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47FD04" w14:textId="77777777" w:rsidR="001C3F6A" w:rsidRDefault="001C3F6A">
      <w:pPr>
        <w:pStyle w:val="Default"/>
      </w:pPr>
    </w:p>
    <w:p w14:paraId="7FC267C1" w14:textId="77777777" w:rsidR="001C3F6A" w:rsidRDefault="001C3F6A">
      <w:pPr>
        <w:pStyle w:val="Default"/>
      </w:pPr>
    </w:p>
    <w:p w14:paraId="60134721" w14:textId="77777777" w:rsidR="001C3F6A" w:rsidRDefault="001C3F6A">
      <w:pPr>
        <w:pStyle w:val="Default"/>
      </w:pPr>
    </w:p>
    <w:p w14:paraId="5E9CAC1B" w14:textId="77777777" w:rsidR="001C3F6A" w:rsidRDefault="001C3F6A">
      <w:pPr>
        <w:pStyle w:val="Default"/>
        <w:rPr>
          <w:sz w:val="44"/>
          <w:szCs w:val="44"/>
        </w:rPr>
      </w:pPr>
    </w:p>
    <w:p w14:paraId="3B836FF6" w14:textId="77777777" w:rsidR="001C3F6A" w:rsidRDefault="001C3F6A">
      <w:pPr>
        <w:pStyle w:val="Default"/>
        <w:rPr>
          <w:b/>
          <w:bCs/>
          <w:sz w:val="44"/>
          <w:szCs w:val="44"/>
        </w:rPr>
      </w:pPr>
    </w:p>
    <w:p w14:paraId="3C6AF647" w14:textId="77777777" w:rsidR="001C3F6A" w:rsidRDefault="001C3F6A">
      <w:pPr>
        <w:pStyle w:val="Default"/>
        <w:jc w:val="center"/>
        <w:rPr>
          <w:rFonts w:ascii="Arial" w:hAnsi="Arial" w:cs="Arial"/>
          <w:b/>
          <w:bCs/>
          <w:sz w:val="44"/>
          <w:szCs w:val="44"/>
        </w:rPr>
      </w:pPr>
    </w:p>
    <w:p w14:paraId="6E76C753" w14:textId="77777777" w:rsidR="001C3F6A" w:rsidRDefault="001C3F6A">
      <w:pPr>
        <w:pStyle w:val="Default"/>
        <w:rPr>
          <w:b/>
          <w:bCs/>
          <w:sz w:val="44"/>
          <w:szCs w:val="44"/>
        </w:rPr>
      </w:pPr>
    </w:p>
    <w:p w14:paraId="5DC9AA92" w14:textId="77777777" w:rsidR="001C3F6A" w:rsidRDefault="001C3F6A">
      <w:pPr>
        <w:pStyle w:val="Default"/>
        <w:jc w:val="center"/>
        <w:rPr>
          <w:rFonts w:ascii="Arial" w:hAnsi="Arial" w:cs="Arial"/>
          <w:b/>
          <w:bCs/>
          <w:sz w:val="44"/>
          <w:szCs w:val="44"/>
        </w:rPr>
      </w:pPr>
      <w:r>
        <w:rPr>
          <w:rFonts w:ascii="Arial" w:hAnsi="Arial" w:cs="Arial"/>
          <w:b/>
          <w:bCs/>
          <w:sz w:val="44"/>
          <w:szCs w:val="44"/>
        </w:rPr>
        <w:t xml:space="preserve"> SPECYFIKACJE TECHNICZNE </w:t>
      </w:r>
    </w:p>
    <w:p w14:paraId="1CA180C7" w14:textId="77777777" w:rsidR="001C3F6A" w:rsidRDefault="001C3F6A">
      <w:pPr>
        <w:pStyle w:val="Default"/>
        <w:jc w:val="center"/>
        <w:rPr>
          <w:rFonts w:ascii="Arial" w:hAnsi="Arial" w:cs="Arial"/>
          <w:b/>
          <w:bCs/>
          <w:sz w:val="32"/>
          <w:szCs w:val="32"/>
        </w:rPr>
      </w:pPr>
      <w:r>
        <w:rPr>
          <w:rFonts w:ascii="Arial" w:hAnsi="Arial" w:cs="Arial"/>
          <w:b/>
          <w:bCs/>
          <w:sz w:val="44"/>
          <w:szCs w:val="44"/>
        </w:rPr>
        <w:t>WYKONANIA I ODBIORU ROBÓT</w:t>
      </w:r>
      <w:r>
        <w:rPr>
          <w:rFonts w:ascii="Arial" w:hAnsi="Arial" w:cs="Arial"/>
          <w:sz w:val="44"/>
          <w:szCs w:val="44"/>
        </w:rPr>
        <w:t xml:space="preserve"> </w:t>
      </w:r>
    </w:p>
    <w:p w14:paraId="7AD60EAF" w14:textId="77777777" w:rsidR="001C3F6A" w:rsidRDefault="001C3F6A">
      <w:pPr>
        <w:pStyle w:val="Default"/>
        <w:jc w:val="center"/>
        <w:rPr>
          <w:rFonts w:ascii="Arial" w:hAnsi="Arial" w:cs="Arial"/>
          <w:b/>
          <w:bCs/>
          <w:sz w:val="32"/>
          <w:szCs w:val="32"/>
        </w:rPr>
      </w:pPr>
    </w:p>
    <w:p w14:paraId="00FE38DA" w14:textId="77777777" w:rsidR="001C3F6A" w:rsidRDefault="001C3F6A">
      <w:pPr>
        <w:pStyle w:val="Default"/>
        <w:jc w:val="center"/>
        <w:rPr>
          <w:rFonts w:ascii="Arial" w:hAnsi="Arial" w:cs="Arial"/>
          <w:b/>
          <w:bCs/>
          <w:sz w:val="32"/>
          <w:szCs w:val="32"/>
        </w:rPr>
      </w:pPr>
    </w:p>
    <w:p w14:paraId="33D7BE9D" w14:textId="77777777" w:rsidR="001C3F6A" w:rsidRDefault="001C3F6A">
      <w:pPr>
        <w:pStyle w:val="Default"/>
        <w:jc w:val="center"/>
        <w:rPr>
          <w:rFonts w:ascii="Arial" w:hAnsi="Arial" w:cs="Arial"/>
          <w:b/>
          <w:bCs/>
          <w:sz w:val="32"/>
          <w:szCs w:val="32"/>
        </w:rPr>
      </w:pPr>
    </w:p>
    <w:p w14:paraId="76B86872" w14:textId="77777777" w:rsidR="001C3F6A" w:rsidRDefault="001C3F6A">
      <w:pPr>
        <w:pStyle w:val="Default"/>
        <w:jc w:val="center"/>
        <w:rPr>
          <w:rFonts w:ascii="Arial" w:hAnsi="Arial" w:cs="Arial"/>
          <w:b/>
          <w:bCs/>
          <w:sz w:val="32"/>
          <w:szCs w:val="32"/>
        </w:rPr>
      </w:pPr>
    </w:p>
    <w:p w14:paraId="1B8BD9D6" w14:textId="77777777" w:rsidR="001C3F6A" w:rsidRDefault="001C3F6A">
      <w:pPr>
        <w:pStyle w:val="Default"/>
        <w:jc w:val="center"/>
        <w:rPr>
          <w:rFonts w:ascii="Arial" w:hAnsi="Arial" w:cs="Arial"/>
          <w:b/>
          <w:bCs/>
          <w:sz w:val="32"/>
          <w:szCs w:val="32"/>
        </w:rPr>
      </w:pPr>
    </w:p>
    <w:p w14:paraId="6745A041" w14:textId="77777777" w:rsidR="001C3F6A" w:rsidRDefault="001C3F6A">
      <w:pPr>
        <w:pStyle w:val="Default"/>
        <w:jc w:val="center"/>
        <w:rPr>
          <w:rFonts w:ascii="Arial" w:hAnsi="Arial" w:cs="Arial"/>
          <w:b/>
          <w:bCs/>
          <w:sz w:val="32"/>
          <w:szCs w:val="32"/>
        </w:rPr>
      </w:pPr>
    </w:p>
    <w:p w14:paraId="7521CC48" w14:textId="77777777" w:rsidR="001C3F6A" w:rsidRDefault="001C3F6A">
      <w:pPr>
        <w:autoSpaceDE w:val="0"/>
        <w:jc w:val="center"/>
        <w:rPr>
          <w:rFonts w:ascii="Arial" w:eastAsia="Palatino Linotype" w:hAnsi="Arial" w:cs="Arial"/>
          <w:b/>
          <w:bCs/>
          <w:color w:val="000000"/>
          <w:sz w:val="64"/>
          <w:szCs w:val="64"/>
        </w:rPr>
      </w:pPr>
    </w:p>
    <w:p w14:paraId="0CD4A0FC" w14:textId="0246835A" w:rsidR="001C3F6A" w:rsidRPr="005C6421" w:rsidRDefault="009B7F52">
      <w:pPr>
        <w:autoSpaceDE w:val="0"/>
        <w:jc w:val="center"/>
        <w:rPr>
          <w:rFonts w:eastAsia="Times New Roman" w:cs="Times New Roman"/>
          <w:color w:val="000000"/>
        </w:rPr>
      </w:pPr>
      <w:r w:rsidRPr="009B7F52">
        <w:rPr>
          <w:rFonts w:eastAsia="Times New Roman" w:cs="Times New Roman"/>
          <w:b/>
          <w:bCs/>
          <w:color w:val="000000"/>
          <w:sz w:val="40"/>
          <w:szCs w:val="40"/>
        </w:rPr>
        <w:t>Przebudowa drogi powiatowej nr 1441N relacji Wymój – Pluski na odcinku ok. 1 km</w:t>
      </w:r>
    </w:p>
    <w:p w14:paraId="5430A363" w14:textId="77777777" w:rsidR="001C3F6A" w:rsidRPr="005C6421" w:rsidRDefault="001C3F6A">
      <w:pPr>
        <w:autoSpaceDE w:val="0"/>
        <w:jc w:val="center"/>
        <w:rPr>
          <w:rFonts w:eastAsia="Palatino Linotype" w:cs="Times New Roman"/>
          <w:color w:val="000000"/>
        </w:rPr>
      </w:pPr>
    </w:p>
    <w:p w14:paraId="68F8DD83" w14:textId="77777777" w:rsidR="001C3F6A" w:rsidRPr="005C6421" w:rsidRDefault="001C3F6A">
      <w:pPr>
        <w:pStyle w:val="Default"/>
        <w:jc w:val="center"/>
        <w:rPr>
          <w:rFonts w:ascii="Times New Roman" w:hAnsi="Times New Roman" w:cs="Times New Roman"/>
        </w:rPr>
      </w:pPr>
    </w:p>
    <w:p w14:paraId="2E56CE8C" w14:textId="3E072E9A" w:rsidR="001C3F6A" w:rsidRPr="005C6421" w:rsidRDefault="001C3F6A">
      <w:pPr>
        <w:autoSpaceDE w:val="0"/>
        <w:jc w:val="center"/>
        <w:rPr>
          <w:rFonts w:cs="Times New Roman"/>
          <w:color w:val="000000"/>
        </w:rPr>
      </w:pPr>
    </w:p>
    <w:p w14:paraId="349391CD" w14:textId="68918002" w:rsidR="00C343EF" w:rsidRPr="005C6421" w:rsidRDefault="00C343EF">
      <w:pPr>
        <w:autoSpaceDE w:val="0"/>
        <w:jc w:val="center"/>
        <w:rPr>
          <w:rFonts w:cs="Times New Roman"/>
          <w:color w:val="000000"/>
        </w:rPr>
      </w:pPr>
    </w:p>
    <w:p w14:paraId="30E8C5E3" w14:textId="77777777" w:rsidR="0018065C" w:rsidRPr="005C6421" w:rsidRDefault="0018065C">
      <w:pPr>
        <w:autoSpaceDE w:val="0"/>
        <w:jc w:val="center"/>
        <w:rPr>
          <w:rFonts w:cs="Times New Roman"/>
          <w:color w:val="000000"/>
        </w:rPr>
      </w:pPr>
    </w:p>
    <w:p w14:paraId="5B9F44EE" w14:textId="77777777" w:rsidR="00C343EF" w:rsidRPr="005C6421" w:rsidRDefault="00C343EF">
      <w:pPr>
        <w:autoSpaceDE w:val="0"/>
        <w:jc w:val="center"/>
        <w:rPr>
          <w:rFonts w:cs="Times New Roman"/>
          <w:color w:val="000000"/>
        </w:rPr>
      </w:pPr>
    </w:p>
    <w:p w14:paraId="533E902C" w14:textId="77777777" w:rsidR="001C3F6A" w:rsidRPr="005C6421" w:rsidRDefault="001C3F6A">
      <w:pPr>
        <w:autoSpaceDE w:val="0"/>
        <w:jc w:val="center"/>
        <w:rPr>
          <w:rFonts w:cs="Times New Roman"/>
          <w:color w:val="000000"/>
        </w:rPr>
      </w:pPr>
    </w:p>
    <w:p w14:paraId="222DD47C" w14:textId="77777777" w:rsidR="001C3F6A" w:rsidRPr="005C6421" w:rsidRDefault="001C3F6A">
      <w:pPr>
        <w:autoSpaceDE w:val="0"/>
        <w:jc w:val="center"/>
        <w:rPr>
          <w:rFonts w:cs="Times New Roman"/>
          <w:color w:val="000000"/>
        </w:rPr>
      </w:pPr>
    </w:p>
    <w:p w14:paraId="533D4D1F" w14:textId="77777777" w:rsidR="001C3F6A" w:rsidRPr="005C6421" w:rsidRDefault="001C3F6A">
      <w:pPr>
        <w:autoSpaceDE w:val="0"/>
        <w:jc w:val="center"/>
        <w:rPr>
          <w:rFonts w:cs="Times New Roman"/>
          <w:color w:val="000000"/>
        </w:rPr>
      </w:pPr>
    </w:p>
    <w:p w14:paraId="71C48150" w14:textId="77777777" w:rsidR="001C3F6A" w:rsidRPr="005C6421" w:rsidRDefault="001C3F6A">
      <w:pPr>
        <w:autoSpaceDE w:val="0"/>
        <w:jc w:val="center"/>
        <w:rPr>
          <w:rFonts w:cs="Times New Roman"/>
          <w:color w:val="000000"/>
        </w:rPr>
      </w:pPr>
    </w:p>
    <w:p w14:paraId="1AA1DF36" w14:textId="77777777" w:rsidR="001C3F6A" w:rsidRPr="005C6421" w:rsidRDefault="001C3F6A">
      <w:pPr>
        <w:autoSpaceDE w:val="0"/>
        <w:jc w:val="center"/>
        <w:rPr>
          <w:rFonts w:cs="Times New Roman"/>
          <w:color w:val="000000"/>
        </w:rPr>
      </w:pPr>
    </w:p>
    <w:p w14:paraId="4EFCEBEA" w14:textId="77777777" w:rsidR="001C3F6A" w:rsidRPr="005C6421" w:rsidRDefault="001C3F6A">
      <w:pPr>
        <w:autoSpaceDE w:val="0"/>
        <w:jc w:val="center"/>
        <w:rPr>
          <w:rFonts w:cs="Times New Roman"/>
          <w:color w:val="000000"/>
        </w:rPr>
      </w:pPr>
    </w:p>
    <w:p w14:paraId="45A80581" w14:textId="77777777" w:rsidR="005C6421" w:rsidRDefault="005C6421" w:rsidP="00E04815">
      <w:pPr>
        <w:spacing w:before="100" w:beforeAutospacing="1" w:after="100" w:afterAutospacing="1"/>
        <w:rPr>
          <w:bCs/>
        </w:rPr>
      </w:pPr>
    </w:p>
    <w:p w14:paraId="60085716" w14:textId="77777777" w:rsidR="00C42EEC" w:rsidRDefault="00C42EEC" w:rsidP="00E04815">
      <w:pPr>
        <w:spacing w:before="100" w:beforeAutospacing="1" w:after="100" w:afterAutospacing="1"/>
        <w:rPr>
          <w:bCs/>
        </w:rPr>
      </w:pPr>
    </w:p>
    <w:sdt>
      <w:sdtPr>
        <w:rPr>
          <w:rFonts w:ascii="Times New Roman" w:hAnsi="Times New Roman"/>
          <w:b w:val="0"/>
          <w:bCs w:val="0"/>
          <w:sz w:val="24"/>
          <w:szCs w:val="24"/>
        </w:rPr>
        <w:id w:val="370118010"/>
        <w:docPartObj>
          <w:docPartGallery w:val="Table of Contents"/>
          <w:docPartUnique/>
        </w:docPartObj>
      </w:sdtPr>
      <w:sdtEndPr/>
      <w:sdtContent>
        <w:p w14:paraId="70A40E29" w14:textId="3F646F1F" w:rsidR="00C42EEC" w:rsidRDefault="00C42EEC">
          <w:pPr>
            <w:pStyle w:val="Nagwekspisutreci"/>
          </w:pPr>
          <w:r>
            <w:t>Spis treści</w:t>
          </w:r>
        </w:p>
        <w:p w14:paraId="153BFF4C" w14:textId="77777777" w:rsidR="007E60E4" w:rsidRDefault="00C42EEC">
          <w:pPr>
            <w:pStyle w:val="Spistreci2"/>
            <w:rPr>
              <w:rFonts w:asciiTheme="minorHAnsi" w:eastAsiaTheme="minorEastAsia" w:hAnsiTheme="minorHAnsi" w:cstheme="minorBidi"/>
              <w:noProof/>
              <w:kern w:val="0"/>
              <w:sz w:val="22"/>
              <w:szCs w:val="22"/>
              <w:lang w:eastAsia="pl-PL" w:bidi="ar-SA"/>
            </w:rPr>
          </w:pPr>
          <w:r>
            <w:fldChar w:fldCharType="begin"/>
          </w:r>
          <w:r>
            <w:instrText xml:space="preserve"> TOC \o "1-3" \h \z \u </w:instrText>
          </w:r>
          <w:r>
            <w:fldChar w:fldCharType="separate"/>
          </w:r>
          <w:hyperlink w:anchor="_Toc144883170" w:history="1">
            <w:r w:rsidR="007E60E4" w:rsidRPr="00B5208C">
              <w:rPr>
                <w:rStyle w:val="Hipercze"/>
                <w:noProof/>
              </w:rPr>
              <w:t>D 00.00.00 WYMAGANIA OGÓLNE</w:t>
            </w:r>
            <w:r w:rsidR="007E60E4">
              <w:rPr>
                <w:noProof/>
                <w:webHidden/>
              </w:rPr>
              <w:tab/>
            </w:r>
            <w:r w:rsidR="007E60E4">
              <w:rPr>
                <w:noProof/>
                <w:webHidden/>
              </w:rPr>
              <w:fldChar w:fldCharType="begin"/>
            </w:r>
            <w:r w:rsidR="007E60E4">
              <w:rPr>
                <w:noProof/>
                <w:webHidden/>
              </w:rPr>
              <w:instrText xml:space="preserve"> PAGEREF _Toc144883170 \h </w:instrText>
            </w:r>
            <w:r w:rsidR="007E60E4">
              <w:rPr>
                <w:noProof/>
                <w:webHidden/>
              </w:rPr>
            </w:r>
            <w:r w:rsidR="007E60E4">
              <w:rPr>
                <w:noProof/>
                <w:webHidden/>
              </w:rPr>
              <w:fldChar w:fldCharType="separate"/>
            </w:r>
            <w:r w:rsidR="007E60E4">
              <w:rPr>
                <w:noProof/>
                <w:webHidden/>
              </w:rPr>
              <w:t>3</w:t>
            </w:r>
            <w:r w:rsidR="007E60E4">
              <w:rPr>
                <w:noProof/>
                <w:webHidden/>
              </w:rPr>
              <w:fldChar w:fldCharType="end"/>
            </w:r>
          </w:hyperlink>
        </w:p>
        <w:p w14:paraId="39BDCA7F"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1" w:history="1">
            <w:r w:rsidR="007E60E4" w:rsidRPr="00B5208C">
              <w:rPr>
                <w:rStyle w:val="Hipercze"/>
                <w:noProof/>
              </w:rPr>
              <w:t>D –  01.01.01a ODTWORZENIE  TRASY  I  PUNKTÓW WYSOKOŚCIOWYCH  ORAZ  SPORZĄDZENIE INWENTARYZACJI  POWYKONAWCZEJ  DROGI</w:t>
            </w:r>
            <w:r w:rsidR="007E60E4">
              <w:rPr>
                <w:noProof/>
                <w:webHidden/>
              </w:rPr>
              <w:tab/>
            </w:r>
            <w:r w:rsidR="007E60E4">
              <w:rPr>
                <w:noProof/>
                <w:webHidden/>
              </w:rPr>
              <w:fldChar w:fldCharType="begin"/>
            </w:r>
            <w:r w:rsidR="007E60E4">
              <w:rPr>
                <w:noProof/>
                <w:webHidden/>
              </w:rPr>
              <w:instrText xml:space="preserve"> PAGEREF _Toc144883171 \h </w:instrText>
            </w:r>
            <w:r w:rsidR="007E60E4">
              <w:rPr>
                <w:noProof/>
                <w:webHidden/>
              </w:rPr>
            </w:r>
            <w:r w:rsidR="007E60E4">
              <w:rPr>
                <w:noProof/>
                <w:webHidden/>
              </w:rPr>
              <w:fldChar w:fldCharType="separate"/>
            </w:r>
            <w:r w:rsidR="007E60E4">
              <w:rPr>
                <w:noProof/>
                <w:webHidden/>
              </w:rPr>
              <w:t>22</w:t>
            </w:r>
            <w:r w:rsidR="007E60E4">
              <w:rPr>
                <w:noProof/>
                <w:webHidden/>
              </w:rPr>
              <w:fldChar w:fldCharType="end"/>
            </w:r>
          </w:hyperlink>
        </w:p>
        <w:p w14:paraId="410E3358"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2" w:history="1">
            <w:r w:rsidR="007E60E4" w:rsidRPr="00B5208C">
              <w:rPr>
                <w:rStyle w:val="Hipercze"/>
                <w:rFonts w:cs="Times New Roman"/>
                <w:noProof/>
                <w:lang w:eastAsia="pl-PL"/>
              </w:rPr>
              <w:t>D.07.10.01 TYMCZASOWA ORGANIZACJA RUCHU</w:t>
            </w:r>
            <w:r w:rsidR="007E60E4">
              <w:rPr>
                <w:noProof/>
                <w:webHidden/>
              </w:rPr>
              <w:tab/>
            </w:r>
            <w:r w:rsidR="007E60E4">
              <w:rPr>
                <w:noProof/>
                <w:webHidden/>
              </w:rPr>
              <w:fldChar w:fldCharType="begin"/>
            </w:r>
            <w:r w:rsidR="007E60E4">
              <w:rPr>
                <w:noProof/>
                <w:webHidden/>
              </w:rPr>
              <w:instrText xml:space="preserve"> PAGEREF _Toc144883172 \h </w:instrText>
            </w:r>
            <w:r w:rsidR="007E60E4">
              <w:rPr>
                <w:noProof/>
                <w:webHidden/>
              </w:rPr>
            </w:r>
            <w:r w:rsidR="007E60E4">
              <w:rPr>
                <w:noProof/>
                <w:webHidden/>
              </w:rPr>
              <w:fldChar w:fldCharType="separate"/>
            </w:r>
            <w:r w:rsidR="007E60E4">
              <w:rPr>
                <w:noProof/>
                <w:webHidden/>
              </w:rPr>
              <w:t>30</w:t>
            </w:r>
            <w:r w:rsidR="007E60E4">
              <w:rPr>
                <w:noProof/>
                <w:webHidden/>
              </w:rPr>
              <w:fldChar w:fldCharType="end"/>
            </w:r>
          </w:hyperlink>
        </w:p>
        <w:p w14:paraId="58D47C34"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3" w:history="1">
            <w:r w:rsidR="007E60E4" w:rsidRPr="00B5208C">
              <w:rPr>
                <w:rStyle w:val="Hipercze"/>
                <w:rFonts w:cs="Times New Roman"/>
                <w:noProof/>
              </w:rPr>
              <w:t>D-01.02.04 ROZBIÓRKA ELEMENTÓW DRÓG, OGRODZEŃ I PRZEPUSTÓW</w:t>
            </w:r>
            <w:r w:rsidR="007E60E4">
              <w:rPr>
                <w:noProof/>
                <w:webHidden/>
              </w:rPr>
              <w:tab/>
            </w:r>
            <w:r w:rsidR="007E60E4">
              <w:rPr>
                <w:noProof/>
                <w:webHidden/>
              </w:rPr>
              <w:fldChar w:fldCharType="begin"/>
            </w:r>
            <w:r w:rsidR="007E60E4">
              <w:rPr>
                <w:noProof/>
                <w:webHidden/>
              </w:rPr>
              <w:instrText xml:space="preserve"> PAGEREF _Toc144883173 \h </w:instrText>
            </w:r>
            <w:r w:rsidR="007E60E4">
              <w:rPr>
                <w:noProof/>
                <w:webHidden/>
              </w:rPr>
            </w:r>
            <w:r w:rsidR="007E60E4">
              <w:rPr>
                <w:noProof/>
                <w:webHidden/>
              </w:rPr>
              <w:fldChar w:fldCharType="separate"/>
            </w:r>
            <w:r w:rsidR="007E60E4">
              <w:rPr>
                <w:noProof/>
                <w:webHidden/>
              </w:rPr>
              <w:t>33</w:t>
            </w:r>
            <w:r w:rsidR="007E60E4">
              <w:rPr>
                <w:noProof/>
                <w:webHidden/>
              </w:rPr>
              <w:fldChar w:fldCharType="end"/>
            </w:r>
          </w:hyperlink>
        </w:p>
        <w:p w14:paraId="6AADAA6F"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4" w:history="1">
            <w:r w:rsidR="007E60E4" w:rsidRPr="00B5208C">
              <w:rPr>
                <w:rStyle w:val="Hipercze"/>
                <w:rFonts w:cs="Times New Roman"/>
                <w:noProof/>
              </w:rPr>
              <w:t>D – 05.03.05b       NAWIERZCHNIA  Z  BETONU ASFALTOWEGO.</w:t>
            </w:r>
            <w:r w:rsidR="007E60E4">
              <w:rPr>
                <w:noProof/>
                <w:webHidden/>
              </w:rPr>
              <w:tab/>
            </w:r>
            <w:r w:rsidR="007E60E4">
              <w:rPr>
                <w:noProof/>
                <w:webHidden/>
              </w:rPr>
              <w:fldChar w:fldCharType="begin"/>
            </w:r>
            <w:r w:rsidR="007E60E4">
              <w:rPr>
                <w:noProof/>
                <w:webHidden/>
              </w:rPr>
              <w:instrText xml:space="preserve"> PAGEREF _Toc144883174 \h </w:instrText>
            </w:r>
            <w:r w:rsidR="007E60E4">
              <w:rPr>
                <w:noProof/>
                <w:webHidden/>
              </w:rPr>
            </w:r>
            <w:r w:rsidR="007E60E4">
              <w:rPr>
                <w:noProof/>
                <w:webHidden/>
              </w:rPr>
              <w:fldChar w:fldCharType="separate"/>
            </w:r>
            <w:r w:rsidR="007E60E4">
              <w:rPr>
                <w:noProof/>
                <w:webHidden/>
              </w:rPr>
              <w:t>38</w:t>
            </w:r>
            <w:r w:rsidR="007E60E4">
              <w:rPr>
                <w:noProof/>
                <w:webHidden/>
              </w:rPr>
              <w:fldChar w:fldCharType="end"/>
            </w:r>
          </w:hyperlink>
        </w:p>
        <w:p w14:paraId="23705279"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5" w:history="1">
            <w:r w:rsidR="007E60E4" w:rsidRPr="00B5208C">
              <w:rPr>
                <w:rStyle w:val="Hipercze"/>
                <w:rFonts w:cs="Times New Roman"/>
                <w:noProof/>
              </w:rPr>
              <w:t>WARSTWA WIĄŻĄCA i WYRÓWNAWCZA wg WT-1 i WT-2</w:t>
            </w:r>
            <w:r w:rsidR="007E60E4">
              <w:rPr>
                <w:noProof/>
                <w:webHidden/>
              </w:rPr>
              <w:tab/>
            </w:r>
            <w:r w:rsidR="007E60E4">
              <w:rPr>
                <w:noProof/>
                <w:webHidden/>
              </w:rPr>
              <w:fldChar w:fldCharType="begin"/>
            </w:r>
            <w:r w:rsidR="007E60E4">
              <w:rPr>
                <w:noProof/>
                <w:webHidden/>
              </w:rPr>
              <w:instrText xml:space="preserve"> PAGEREF _Toc144883175 \h </w:instrText>
            </w:r>
            <w:r w:rsidR="007E60E4">
              <w:rPr>
                <w:noProof/>
                <w:webHidden/>
              </w:rPr>
            </w:r>
            <w:r w:rsidR="007E60E4">
              <w:rPr>
                <w:noProof/>
                <w:webHidden/>
              </w:rPr>
              <w:fldChar w:fldCharType="separate"/>
            </w:r>
            <w:r w:rsidR="007E60E4">
              <w:rPr>
                <w:noProof/>
                <w:webHidden/>
              </w:rPr>
              <w:t>38</w:t>
            </w:r>
            <w:r w:rsidR="007E60E4">
              <w:rPr>
                <w:noProof/>
                <w:webHidden/>
              </w:rPr>
              <w:fldChar w:fldCharType="end"/>
            </w:r>
          </w:hyperlink>
        </w:p>
        <w:p w14:paraId="27189FE2"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6" w:history="1">
            <w:r w:rsidR="007E60E4" w:rsidRPr="00B5208C">
              <w:rPr>
                <w:rStyle w:val="Hipercze"/>
                <w:rFonts w:cs="Times New Roman"/>
                <w:noProof/>
              </w:rPr>
              <w:t>D – 05.03.05a NAWIERZCHNIA  Z  BETONU ASFALTOWEGO.</w:t>
            </w:r>
            <w:r w:rsidR="007E60E4">
              <w:rPr>
                <w:noProof/>
                <w:webHidden/>
              </w:rPr>
              <w:tab/>
            </w:r>
            <w:r w:rsidR="007E60E4">
              <w:rPr>
                <w:noProof/>
                <w:webHidden/>
              </w:rPr>
              <w:fldChar w:fldCharType="begin"/>
            </w:r>
            <w:r w:rsidR="007E60E4">
              <w:rPr>
                <w:noProof/>
                <w:webHidden/>
              </w:rPr>
              <w:instrText xml:space="preserve"> PAGEREF _Toc144883176 \h </w:instrText>
            </w:r>
            <w:r w:rsidR="007E60E4">
              <w:rPr>
                <w:noProof/>
                <w:webHidden/>
              </w:rPr>
            </w:r>
            <w:r w:rsidR="007E60E4">
              <w:rPr>
                <w:noProof/>
                <w:webHidden/>
              </w:rPr>
              <w:fldChar w:fldCharType="separate"/>
            </w:r>
            <w:r w:rsidR="007E60E4">
              <w:rPr>
                <w:noProof/>
                <w:webHidden/>
              </w:rPr>
              <w:t>81</w:t>
            </w:r>
            <w:r w:rsidR="007E60E4">
              <w:rPr>
                <w:noProof/>
                <w:webHidden/>
              </w:rPr>
              <w:fldChar w:fldCharType="end"/>
            </w:r>
          </w:hyperlink>
        </w:p>
        <w:p w14:paraId="76BA7638"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7" w:history="1">
            <w:r w:rsidR="007E60E4" w:rsidRPr="00B5208C">
              <w:rPr>
                <w:rStyle w:val="Hipercze"/>
                <w:rFonts w:cs="Times New Roman"/>
                <w:noProof/>
              </w:rPr>
              <w:t>WARSTWA ŚCIERALNA wg WT-1 i WT-2</w:t>
            </w:r>
            <w:r w:rsidR="007E60E4">
              <w:rPr>
                <w:noProof/>
                <w:webHidden/>
              </w:rPr>
              <w:tab/>
            </w:r>
            <w:r w:rsidR="007E60E4">
              <w:rPr>
                <w:noProof/>
                <w:webHidden/>
              </w:rPr>
              <w:fldChar w:fldCharType="begin"/>
            </w:r>
            <w:r w:rsidR="007E60E4">
              <w:rPr>
                <w:noProof/>
                <w:webHidden/>
              </w:rPr>
              <w:instrText xml:space="preserve"> PAGEREF _Toc144883177 \h </w:instrText>
            </w:r>
            <w:r w:rsidR="007E60E4">
              <w:rPr>
                <w:noProof/>
                <w:webHidden/>
              </w:rPr>
            </w:r>
            <w:r w:rsidR="007E60E4">
              <w:rPr>
                <w:noProof/>
                <w:webHidden/>
              </w:rPr>
              <w:fldChar w:fldCharType="separate"/>
            </w:r>
            <w:r w:rsidR="007E60E4">
              <w:rPr>
                <w:noProof/>
                <w:webHidden/>
              </w:rPr>
              <w:t>81</w:t>
            </w:r>
            <w:r w:rsidR="007E60E4">
              <w:rPr>
                <w:noProof/>
                <w:webHidden/>
              </w:rPr>
              <w:fldChar w:fldCharType="end"/>
            </w:r>
          </w:hyperlink>
        </w:p>
        <w:p w14:paraId="6A56295E"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8" w:history="1">
            <w:r w:rsidR="007E60E4" w:rsidRPr="00B5208C">
              <w:rPr>
                <w:rStyle w:val="Hipercze"/>
                <w:rFonts w:cs="Times New Roman"/>
                <w:noProof/>
              </w:rPr>
              <w:t>D - 09.01.03 KOSZENIE  TRAWY  I  NISZCZENIE  CHWASTÓW</w:t>
            </w:r>
            <w:r w:rsidR="007E60E4">
              <w:rPr>
                <w:noProof/>
                <w:webHidden/>
              </w:rPr>
              <w:tab/>
            </w:r>
            <w:r w:rsidR="007E60E4">
              <w:rPr>
                <w:noProof/>
                <w:webHidden/>
              </w:rPr>
              <w:fldChar w:fldCharType="begin"/>
            </w:r>
            <w:r w:rsidR="007E60E4">
              <w:rPr>
                <w:noProof/>
                <w:webHidden/>
              </w:rPr>
              <w:instrText xml:space="preserve"> PAGEREF _Toc144883178 \h </w:instrText>
            </w:r>
            <w:r w:rsidR="007E60E4">
              <w:rPr>
                <w:noProof/>
                <w:webHidden/>
              </w:rPr>
            </w:r>
            <w:r w:rsidR="007E60E4">
              <w:rPr>
                <w:noProof/>
                <w:webHidden/>
              </w:rPr>
              <w:fldChar w:fldCharType="separate"/>
            </w:r>
            <w:r w:rsidR="007E60E4">
              <w:rPr>
                <w:noProof/>
                <w:webHidden/>
              </w:rPr>
              <w:t>123</w:t>
            </w:r>
            <w:r w:rsidR="007E60E4">
              <w:rPr>
                <w:noProof/>
                <w:webHidden/>
              </w:rPr>
              <w:fldChar w:fldCharType="end"/>
            </w:r>
          </w:hyperlink>
        </w:p>
        <w:p w14:paraId="067DF210"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79" w:history="1">
            <w:r w:rsidR="007E60E4" w:rsidRPr="00B5208C">
              <w:rPr>
                <w:rStyle w:val="Hipercze"/>
                <w:rFonts w:cs="Times New Roman"/>
                <w:noProof/>
              </w:rPr>
              <w:t>NA  POBOCZACH,  SKARPACH  I  ROWACH</w:t>
            </w:r>
            <w:r w:rsidR="007E60E4">
              <w:rPr>
                <w:noProof/>
                <w:webHidden/>
              </w:rPr>
              <w:tab/>
            </w:r>
            <w:r w:rsidR="007E60E4">
              <w:rPr>
                <w:noProof/>
                <w:webHidden/>
              </w:rPr>
              <w:fldChar w:fldCharType="begin"/>
            </w:r>
            <w:r w:rsidR="007E60E4">
              <w:rPr>
                <w:noProof/>
                <w:webHidden/>
              </w:rPr>
              <w:instrText xml:space="preserve"> PAGEREF _Toc144883179 \h </w:instrText>
            </w:r>
            <w:r w:rsidR="007E60E4">
              <w:rPr>
                <w:noProof/>
                <w:webHidden/>
              </w:rPr>
            </w:r>
            <w:r w:rsidR="007E60E4">
              <w:rPr>
                <w:noProof/>
                <w:webHidden/>
              </w:rPr>
              <w:fldChar w:fldCharType="separate"/>
            </w:r>
            <w:r w:rsidR="007E60E4">
              <w:rPr>
                <w:noProof/>
                <w:webHidden/>
              </w:rPr>
              <w:t>123</w:t>
            </w:r>
            <w:r w:rsidR="007E60E4">
              <w:rPr>
                <w:noProof/>
                <w:webHidden/>
              </w:rPr>
              <w:fldChar w:fldCharType="end"/>
            </w:r>
          </w:hyperlink>
        </w:p>
        <w:p w14:paraId="28BC0D68"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80" w:history="1">
            <w:r w:rsidR="007E60E4" w:rsidRPr="00B5208C">
              <w:rPr>
                <w:rStyle w:val="Hipercze"/>
                <w:rFonts w:cs="Times New Roman"/>
                <w:noProof/>
              </w:rPr>
              <w:t>D – 03.01.03 b OCZYSZCZENIE  ROWU  Z  NAMUŁU</w:t>
            </w:r>
            <w:r w:rsidR="007E60E4">
              <w:rPr>
                <w:noProof/>
                <w:webHidden/>
              </w:rPr>
              <w:tab/>
            </w:r>
            <w:r w:rsidR="007E60E4">
              <w:rPr>
                <w:noProof/>
                <w:webHidden/>
              </w:rPr>
              <w:fldChar w:fldCharType="begin"/>
            </w:r>
            <w:r w:rsidR="007E60E4">
              <w:rPr>
                <w:noProof/>
                <w:webHidden/>
              </w:rPr>
              <w:instrText xml:space="preserve"> PAGEREF _Toc144883180 \h </w:instrText>
            </w:r>
            <w:r w:rsidR="007E60E4">
              <w:rPr>
                <w:noProof/>
                <w:webHidden/>
              </w:rPr>
            </w:r>
            <w:r w:rsidR="007E60E4">
              <w:rPr>
                <w:noProof/>
                <w:webHidden/>
              </w:rPr>
              <w:fldChar w:fldCharType="separate"/>
            </w:r>
            <w:r w:rsidR="007E60E4">
              <w:rPr>
                <w:noProof/>
                <w:webHidden/>
              </w:rPr>
              <w:t>128</w:t>
            </w:r>
            <w:r w:rsidR="007E60E4">
              <w:rPr>
                <w:noProof/>
                <w:webHidden/>
              </w:rPr>
              <w:fldChar w:fldCharType="end"/>
            </w:r>
          </w:hyperlink>
        </w:p>
        <w:p w14:paraId="515B0E18" w14:textId="77777777" w:rsidR="007E60E4" w:rsidRDefault="00A25E4C">
          <w:pPr>
            <w:pStyle w:val="Spistreci1"/>
            <w:rPr>
              <w:rFonts w:asciiTheme="minorHAnsi" w:eastAsiaTheme="minorEastAsia" w:hAnsiTheme="minorHAnsi" w:cstheme="minorBidi"/>
              <w:noProof/>
              <w:kern w:val="0"/>
              <w:sz w:val="22"/>
              <w:szCs w:val="22"/>
              <w:lang w:eastAsia="pl-PL" w:bidi="ar-SA"/>
            </w:rPr>
          </w:pPr>
          <w:hyperlink w:anchor="_Toc144883181" w:history="1">
            <w:r w:rsidR="007E60E4" w:rsidRPr="00B5208C">
              <w:rPr>
                <w:rStyle w:val="Hipercze"/>
                <w:rFonts w:cs="Times New Roman"/>
                <w:noProof/>
              </w:rPr>
              <w:t>D - 07.02.01a OZNAKOWANIE  PIONOWE</w:t>
            </w:r>
            <w:r w:rsidR="007E60E4">
              <w:rPr>
                <w:noProof/>
                <w:webHidden/>
              </w:rPr>
              <w:tab/>
            </w:r>
            <w:r w:rsidR="007E60E4">
              <w:rPr>
                <w:noProof/>
                <w:webHidden/>
              </w:rPr>
              <w:fldChar w:fldCharType="begin"/>
            </w:r>
            <w:r w:rsidR="007E60E4">
              <w:rPr>
                <w:noProof/>
                <w:webHidden/>
              </w:rPr>
              <w:instrText xml:space="preserve"> PAGEREF _Toc144883181 \h </w:instrText>
            </w:r>
            <w:r w:rsidR="007E60E4">
              <w:rPr>
                <w:noProof/>
                <w:webHidden/>
              </w:rPr>
            </w:r>
            <w:r w:rsidR="007E60E4">
              <w:rPr>
                <w:noProof/>
                <w:webHidden/>
              </w:rPr>
              <w:fldChar w:fldCharType="separate"/>
            </w:r>
            <w:r w:rsidR="007E60E4">
              <w:rPr>
                <w:noProof/>
                <w:webHidden/>
              </w:rPr>
              <w:t>134</w:t>
            </w:r>
            <w:r w:rsidR="007E60E4">
              <w:rPr>
                <w:noProof/>
                <w:webHidden/>
              </w:rPr>
              <w:fldChar w:fldCharType="end"/>
            </w:r>
          </w:hyperlink>
        </w:p>
        <w:p w14:paraId="2D389B37" w14:textId="0321D835" w:rsidR="007E60E4" w:rsidRDefault="00A25E4C" w:rsidP="009B7F52">
          <w:pPr>
            <w:pStyle w:val="Spistreci1"/>
            <w:rPr>
              <w:noProof/>
            </w:rPr>
          </w:pPr>
          <w:hyperlink w:anchor="_Toc144883182" w:history="1">
            <w:r w:rsidR="009B7F52" w:rsidRPr="009B7F52">
              <w:rPr>
                <w:rStyle w:val="Hipercze"/>
                <w:noProof/>
              </w:rPr>
              <w:t>D – 08.05.01a NAPRAWA   ŚCIEKU   DROGOWEGO Z  PREFABRYKOWANYCH  ELEMENTÓW  BETONOWYCH</w:t>
            </w:r>
            <w:r w:rsidR="007E60E4">
              <w:rPr>
                <w:noProof/>
                <w:webHidden/>
              </w:rPr>
              <w:tab/>
            </w:r>
            <w:r w:rsidR="007E60E4">
              <w:rPr>
                <w:noProof/>
                <w:webHidden/>
              </w:rPr>
              <w:fldChar w:fldCharType="begin"/>
            </w:r>
            <w:r w:rsidR="007E60E4">
              <w:rPr>
                <w:noProof/>
                <w:webHidden/>
              </w:rPr>
              <w:instrText xml:space="preserve"> PAGEREF _Toc144883182 \h </w:instrText>
            </w:r>
            <w:r w:rsidR="007E60E4">
              <w:rPr>
                <w:noProof/>
                <w:webHidden/>
              </w:rPr>
            </w:r>
            <w:r w:rsidR="007E60E4">
              <w:rPr>
                <w:noProof/>
                <w:webHidden/>
              </w:rPr>
              <w:fldChar w:fldCharType="separate"/>
            </w:r>
            <w:r w:rsidR="007E60E4">
              <w:rPr>
                <w:noProof/>
                <w:webHidden/>
              </w:rPr>
              <w:t>158</w:t>
            </w:r>
            <w:r w:rsidR="007E60E4">
              <w:rPr>
                <w:noProof/>
                <w:webHidden/>
              </w:rPr>
              <w:fldChar w:fldCharType="end"/>
            </w:r>
          </w:hyperlink>
        </w:p>
        <w:p w14:paraId="6E41CAE3" w14:textId="414DB44B" w:rsidR="00204627" w:rsidRPr="00204627" w:rsidRDefault="00204627" w:rsidP="00204627">
          <w:pPr>
            <w:pStyle w:val="Spistreci10"/>
            <w:ind w:left="0"/>
          </w:pPr>
          <w:r w:rsidRPr="00204627">
            <w:t>D - 07.05.01 BARIERY  OCHRONNE  STALOWE</w:t>
          </w:r>
          <w:r>
            <w:t>…………………………………………170</w:t>
          </w:r>
        </w:p>
        <w:p w14:paraId="60C0383F" w14:textId="037F22BD" w:rsidR="00C42EEC" w:rsidRDefault="00C42EEC">
          <w:r>
            <w:rPr>
              <w:b/>
              <w:bCs/>
            </w:rPr>
            <w:fldChar w:fldCharType="end"/>
          </w:r>
        </w:p>
      </w:sdtContent>
    </w:sdt>
    <w:p w14:paraId="3B01C7F3" w14:textId="77777777" w:rsidR="00C42EEC" w:rsidRDefault="00C42EEC" w:rsidP="00E04815">
      <w:pPr>
        <w:spacing w:before="100" w:beforeAutospacing="1" w:after="100" w:afterAutospacing="1"/>
        <w:rPr>
          <w:bCs/>
        </w:rPr>
      </w:pPr>
    </w:p>
    <w:p w14:paraId="7A7CFC33" w14:textId="77777777" w:rsidR="00801F48" w:rsidRDefault="00801F48" w:rsidP="00E04815">
      <w:pPr>
        <w:spacing w:before="100" w:beforeAutospacing="1" w:after="100" w:afterAutospacing="1"/>
        <w:rPr>
          <w:bCs/>
        </w:rPr>
      </w:pPr>
    </w:p>
    <w:p w14:paraId="27E42471" w14:textId="77777777" w:rsidR="00801F48" w:rsidRDefault="00801F48" w:rsidP="00E04815">
      <w:pPr>
        <w:spacing w:before="100" w:beforeAutospacing="1" w:after="100" w:afterAutospacing="1"/>
        <w:rPr>
          <w:bCs/>
        </w:rPr>
      </w:pPr>
    </w:p>
    <w:p w14:paraId="7656DCE3" w14:textId="77777777" w:rsidR="00801F48" w:rsidRDefault="00801F48" w:rsidP="00E04815">
      <w:pPr>
        <w:spacing w:before="100" w:beforeAutospacing="1" w:after="100" w:afterAutospacing="1"/>
        <w:rPr>
          <w:bCs/>
        </w:rPr>
      </w:pPr>
    </w:p>
    <w:p w14:paraId="7D64E87F" w14:textId="77777777" w:rsidR="00801F48" w:rsidRDefault="00801F48" w:rsidP="00E04815">
      <w:pPr>
        <w:spacing w:before="100" w:beforeAutospacing="1" w:after="100" w:afterAutospacing="1"/>
        <w:rPr>
          <w:bCs/>
        </w:rPr>
      </w:pPr>
    </w:p>
    <w:p w14:paraId="2338500B" w14:textId="77777777" w:rsidR="00801F48" w:rsidRDefault="00801F48" w:rsidP="00E04815">
      <w:pPr>
        <w:spacing w:before="100" w:beforeAutospacing="1" w:after="100" w:afterAutospacing="1"/>
        <w:rPr>
          <w:bCs/>
        </w:rPr>
      </w:pPr>
    </w:p>
    <w:p w14:paraId="42636BDF" w14:textId="77777777" w:rsidR="00801F48" w:rsidRDefault="00801F48" w:rsidP="00E04815">
      <w:pPr>
        <w:spacing w:before="100" w:beforeAutospacing="1" w:after="100" w:afterAutospacing="1"/>
        <w:rPr>
          <w:bCs/>
        </w:rPr>
      </w:pPr>
      <w:bookmarkStart w:id="0" w:name="_GoBack"/>
      <w:bookmarkEnd w:id="0"/>
    </w:p>
    <w:p w14:paraId="7B2E147D" w14:textId="77777777" w:rsidR="00801F48" w:rsidRDefault="00801F48" w:rsidP="00E04815">
      <w:pPr>
        <w:spacing w:before="100" w:beforeAutospacing="1" w:after="100" w:afterAutospacing="1"/>
        <w:rPr>
          <w:bCs/>
        </w:rPr>
      </w:pPr>
    </w:p>
    <w:p w14:paraId="31D4EE61" w14:textId="77777777" w:rsidR="00801F48" w:rsidRDefault="00801F48" w:rsidP="00E04815">
      <w:pPr>
        <w:spacing w:before="100" w:beforeAutospacing="1" w:after="100" w:afterAutospacing="1"/>
        <w:rPr>
          <w:bCs/>
        </w:rPr>
      </w:pPr>
    </w:p>
    <w:p w14:paraId="50C9D987" w14:textId="77777777" w:rsidR="00801F48" w:rsidRDefault="00801F48" w:rsidP="00E04815">
      <w:pPr>
        <w:spacing w:before="100" w:beforeAutospacing="1" w:after="100" w:afterAutospacing="1"/>
        <w:rPr>
          <w:bCs/>
        </w:rPr>
      </w:pPr>
    </w:p>
    <w:p w14:paraId="6AAAE529" w14:textId="77777777" w:rsidR="00801F48" w:rsidRDefault="00801F48" w:rsidP="00E04815">
      <w:pPr>
        <w:spacing w:before="100" w:beforeAutospacing="1" w:after="100" w:afterAutospacing="1"/>
        <w:rPr>
          <w:bCs/>
        </w:rPr>
      </w:pPr>
    </w:p>
    <w:p w14:paraId="39263CEC" w14:textId="77777777" w:rsidR="00801F48" w:rsidRDefault="00801F48" w:rsidP="00E04815">
      <w:pPr>
        <w:spacing w:before="100" w:beforeAutospacing="1" w:after="100" w:afterAutospacing="1"/>
        <w:rPr>
          <w:bCs/>
        </w:rPr>
      </w:pPr>
    </w:p>
    <w:p w14:paraId="0AFBFA36" w14:textId="77777777" w:rsidR="00801F48" w:rsidRDefault="00801F48" w:rsidP="00E04815">
      <w:pPr>
        <w:spacing w:before="100" w:beforeAutospacing="1" w:after="100" w:afterAutospacing="1"/>
        <w:rPr>
          <w:bCs/>
        </w:rPr>
      </w:pPr>
    </w:p>
    <w:p w14:paraId="7FBAA03D" w14:textId="77777777" w:rsidR="00801F48" w:rsidRDefault="00801F48" w:rsidP="00E04815">
      <w:pPr>
        <w:spacing w:before="100" w:beforeAutospacing="1" w:after="100" w:afterAutospacing="1"/>
        <w:rPr>
          <w:bCs/>
        </w:rPr>
      </w:pPr>
    </w:p>
    <w:p w14:paraId="35A22DF6" w14:textId="77777777" w:rsidR="00801F48" w:rsidRDefault="00801F48" w:rsidP="00E04815">
      <w:pPr>
        <w:spacing w:before="100" w:beforeAutospacing="1" w:after="100" w:afterAutospacing="1"/>
        <w:rPr>
          <w:bCs/>
        </w:rPr>
      </w:pPr>
    </w:p>
    <w:p w14:paraId="29C9FC21" w14:textId="77777777" w:rsidR="00801F48" w:rsidRDefault="00801F48" w:rsidP="00E04815">
      <w:pPr>
        <w:spacing w:before="100" w:beforeAutospacing="1" w:after="100" w:afterAutospacing="1"/>
        <w:rPr>
          <w:bCs/>
        </w:rPr>
      </w:pPr>
    </w:p>
    <w:p w14:paraId="44DA3596" w14:textId="77777777" w:rsidR="00801F48" w:rsidRDefault="00801F48" w:rsidP="00E04815">
      <w:pPr>
        <w:spacing w:before="100" w:beforeAutospacing="1" w:after="100" w:afterAutospacing="1"/>
        <w:rPr>
          <w:bCs/>
        </w:rPr>
      </w:pPr>
    </w:p>
    <w:p w14:paraId="02468CCB" w14:textId="77777777" w:rsidR="00801F48" w:rsidRDefault="00801F48" w:rsidP="00E04815">
      <w:pPr>
        <w:spacing w:before="100" w:beforeAutospacing="1" w:after="100" w:afterAutospacing="1"/>
        <w:rPr>
          <w:bCs/>
        </w:rPr>
      </w:pPr>
    </w:p>
    <w:p w14:paraId="3C97FCD9" w14:textId="1B66ED42" w:rsidR="001C3F6A" w:rsidRPr="001614AE" w:rsidRDefault="001614AE" w:rsidP="001614AE">
      <w:pPr>
        <w:pStyle w:val="Nagwek2"/>
      </w:pPr>
      <w:bookmarkStart w:id="1" w:name="__RefHeading__220_1210961596"/>
      <w:bookmarkStart w:id="2" w:name="__RefHeading__153_1376777789"/>
      <w:bookmarkStart w:id="3" w:name="__RefHeading__399_1222956084"/>
      <w:bookmarkStart w:id="4" w:name="__RefHeading__923_1121258902"/>
      <w:bookmarkStart w:id="5" w:name="__RefHeading__10382_384628604"/>
      <w:bookmarkStart w:id="6" w:name="__RefHeading__627_1886391978"/>
      <w:bookmarkStart w:id="7" w:name="__RefHeading__161_2057139651"/>
      <w:bookmarkStart w:id="8" w:name="__RefHeading__13197_70454872"/>
      <w:bookmarkStart w:id="9" w:name="_Toc11234934"/>
      <w:bookmarkStart w:id="10" w:name="_Toc129773609"/>
      <w:bookmarkStart w:id="11" w:name="_Toc144883170"/>
      <w:bookmarkEnd w:id="1"/>
      <w:bookmarkEnd w:id="2"/>
      <w:bookmarkEnd w:id="3"/>
      <w:bookmarkEnd w:id="4"/>
      <w:bookmarkEnd w:id="5"/>
      <w:bookmarkEnd w:id="6"/>
      <w:bookmarkEnd w:id="7"/>
      <w:bookmarkEnd w:id="8"/>
      <w:r>
        <w:t xml:space="preserve">D 00.00.00 </w:t>
      </w:r>
      <w:r w:rsidR="001C3F6A" w:rsidRPr="001614AE">
        <w:t>WYMAGANIA OGÓLNE</w:t>
      </w:r>
      <w:bookmarkEnd w:id="9"/>
      <w:bookmarkEnd w:id="10"/>
      <w:bookmarkEnd w:id="11"/>
    </w:p>
    <w:p w14:paraId="2DCBDB2A" w14:textId="77777777" w:rsidR="004D01B2" w:rsidRDefault="004D01B2" w:rsidP="004D01B2">
      <w:pPr>
        <w:pStyle w:val="Bezodstpw"/>
        <w:rPr>
          <w:rFonts w:eastAsia="Times New Roman" w:cs="Times New Roman"/>
          <w:kern w:val="28"/>
          <w:sz w:val="20"/>
          <w:szCs w:val="20"/>
          <w:lang w:eastAsia="pl-PL" w:bidi="ar-SA"/>
        </w:rPr>
      </w:pPr>
      <w:bookmarkStart w:id="12" w:name="_Toc404150096"/>
      <w:bookmarkStart w:id="13" w:name="_Toc416830698"/>
      <w:bookmarkStart w:id="14" w:name="_Toc6881279"/>
      <w:bookmarkStart w:id="15" w:name="_Toc9229973"/>
      <w:r>
        <w:t>1. WSTĘP</w:t>
      </w:r>
      <w:bookmarkEnd w:id="12"/>
      <w:bookmarkEnd w:id="13"/>
      <w:bookmarkEnd w:id="14"/>
      <w:bookmarkEnd w:id="15"/>
    </w:p>
    <w:p w14:paraId="00A394EE" w14:textId="77777777" w:rsidR="004D01B2" w:rsidRDefault="004D01B2" w:rsidP="004D01B2">
      <w:pPr>
        <w:pStyle w:val="Bezodstpw"/>
      </w:pPr>
      <w:r>
        <w:t>1.1. Przedmiot ST</w:t>
      </w:r>
    </w:p>
    <w:p w14:paraId="1E952A8E" w14:textId="77777777" w:rsidR="004D01B2" w:rsidRDefault="004D01B2" w:rsidP="004D01B2">
      <w:pPr>
        <w:pStyle w:val="Bezodstpw"/>
      </w:pPr>
      <w:r>
        <w:tab/>
        <w:t xml:space="preserve">Przedmiotem niniejszej specyfikacji technicznej są wymagania dotyczące wykonania i odbioru robót drogowych związanych z przebudowa drogi powiatowej </w:t>
      </w:r>
      <w:r w:rsidR="00364FE3">
        <w:t>1</w:t>
      </w:r>
      <w:r w:rsidR="00200207">
        <w:t>436</w:t>
      </w:r>
      <w:r w:rsidR="00364FE3">
        <w:t xml:space="preserve">N </w:t>
      </w:r>
      <w:r w:rsidR="00497B19">
        <w:t xml:space="preserve">od miejscowości </w:t>
      </w:r>
      <w:r w:rsidR="00200207">
        <w:t>Kruzy gmina Kolno</w:t>
      </w:r>
    </w:p>
    <w:p w14:paraId="5B8E56FD" w14:textId="77777777" w:rsidR="004D01B2" w:rsidRDefault="004D01B2" w:rsidP="004D01B2">
      <w:pPr>
        <w:pStyle w:val="Bezodstpw"/>
      </w:pPr>
      <w:r>
        <w:t>1.2. Zakres stosowania ST</w:t>
      </w:r>
    </w:p>
    <w:p w14:paraId="7EABFF3C" w14:textId="77777777" w:rsidR="004D01B2" w:rsidRDefault="004D01B2" w:rsidP="004D01B2">
      <w:pPr>
        <w:pStyle w:val="Bezodstpw"/>
      </w:pPr>
      <w:r>
        <w:tab/>
        <w:t>Specyfikacja techniczna stanowi podstawę specyfikacji technicznej jako dokument przetargowy i kontraktowy przy zlecaniu i realizacji robót na drogach krajowych.</w:t>
      </w:r>
    </w:p>
    <w:p w14:paraId="276BA8B8" w14:textId="77777777" w:rsidR="004D01B2" w:rsidRDefault="004D01B2" w:rsidP="004D01B2">
      <w:pPr>
        <w:pStyle w:val="Bezodstpw"/>
      </w:pPr>
      <w:r>
        <w:tab/>
        <w:t>Zaleca się wykorzystanie ST przy zlecaniu robót na drogach wojewódzkich, powiatowych i gminnych.</w:t>
      </w:r>
    </w:p>
    <w:p w14:paraId="68346180" w14:textId="77777777" w:rsidR="004D01B2" w:rsidRDefault="004D01B2" w:rsidP="004D01B2">
      <w:pPr>
        <w:pStyle w:val="Bezodstpw"/>
      </w:pPr>
      <w:r>
        <w:t>1.3. Zakres robót objętych ST</w:t>
      </w:r>
    </w:p>
    <w:p w14:paraId="3C8D505B" w14:textId="77777777" w:rsidR="004D01B2" w:rsidRDefault="004D01B2" w:rsidP="004D01B2">
      <w:pPr>
        <w:pStyle w:val="Bezodstpw"/>
      </w:pPr>
      <w:r>
        <w:tab/>
        <w:t xml:space="preserve">Ustalenia zawarte w niniejszej specyfikacji obejmują wymagania ogólne. </w:t>
      </w:r>
    </w:p>
    <w:p w14:paraId="14507945" w14:textId="77777777" w:rsidR="004D01B2" w:rsidRDefault="004D01B2" w:rsidP="004D01B2">
      <w:pPr>
        <w:pStyle w:val="Bezodstpw"/>
      </w:pPr>
      <w:r>
        <w:t>1.4. Określenia podstawowe</w:t>
      </w:r>
    </w:p>
    <w:p w14:paraId="6E49071B" w14:textId="77777777" w:rsidR="004D01B2" w:rsidRDefault="004D01B2" w:rsidP="004D01B2">
      <w:pPr>
        <w:pStyle w:val="Bezodstpw"/>
      </w:pPr>
      <w:r>
        <w:tab/>
        <w:t>Użyte w ST wymienione poniżej określenia należy rozumieć w każdym przypadku następująco:</w:t>
      </w:r>
    </w:p>
    <w:p w14:paraId="02A29C1C" w14:textId="77777777" w:rsidR="004D01B2" w:rsidRDefault="004D01B2" w:rsidP="004D01B2">
      <w:pPr>
        <w:pStyle w:val="Bezodstpw"/>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14:paraId="334B970B" w14:textId="77777777" w:rsidR="004D01B2" w:rsidRDefault="004D01B2" w:rsidP="004D01B2">
      <w:pPr>
        <w:pStyle w:val="Bezodstpw"/>
      </w:pPr>
      <w:r>
        <w:rPr>
          <w:b/>
        </w:rPr>
        <w:t>1.4.2</w:t>
      </w:r>
      <w:r>
        <w:t>.</w:t>
      </w:r>
      <w:r>
        <w:tab/>
        <w:t>Chodnik - wyznaczony pas terenu przy jezdni lub odsunięty od jezdni, przeznaczony do ruchu pieszych.</w:t>
      </w:r>
    </w:p>
    <w:p w14:paraId="75EE55AA" w14:textId="77777777" w:rsidR="004D01B2" w:rsidRDefault="004D01B2" w:rsidP="004D01B2">
      <w:pPr>
        <w:pStyle w:val="Bezodstpw"/>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14:paraId="53595557" w14:textId="77777777" w:rsidR="004D01B2" w:rsidRDefault="004D01B2" w:rsidP="004D01B2">
      <w:pPr>
        <w:pStyle w:val="Bezodstpw"/>
      </w:pPr>
      <w:r>
        <w:rPr>
          <w:b/>
        </w:rPr>
        <w:t>1.4.4</w:t>
      </w:r>
      <w:r>
        <w:t>.</w:t>
      </w:r>
      <w:r>
        <w:tab/>
        <w:t>Droga - wydzielony pas terenu przeznaczony do ruchu lub postoju pojazdów oraz ruchu pieszych wraz z wszelkimi urządzeniami technicznymi związanymi z prowadzeniem i zabezpieczeniem ruchu.</w:t>
      </w:r>
    </w:p>
    <w:p w14:paraId="252BCABE" w14:textId="77777777" w:rsidR="004D01B2" w:rsidRDefault="004D01B2" w:rsidP="004D01B2">
      <w:pPr>
        <w:pStyle w:val="Bezodstpw"/>
      </w:pPr>
      <w:r>
        <w:rPr>
          <w:b/>
        </w:rPr>
        <w:t>1.4.5</w:t>
      </w:r>
      <w:r>
        <w:t>.</w:t>
      </w:r>
      <w:r>
        <w:tab/>
        <w:t>Droga tymczasowa (montażowa) - droga specjalnie przygotowana, przeznaczona do ruchu pojazdów obsługujących zadanie budowlane na czas jego wykonania, przewidziana do usunięcia po jego zakończeniu.</w:t>
      </w:r>
    </w:p>
    <w:p w14:paraId="1C0D903A" w14:textId="77777777" w:rsidR="004D01B2" w:rsidRDefault="004D01B2" w:rsidP="004D01B2">
      <w:pPr>
        <w:pStyle w:val="Bezodstpw"/>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4F62B332" w14:textId="77777777" w:rsidR="004D01B2" w:rsidRDefault="004D01B2" w:rsidP="004D01B2">
      <w:pPr>
        <w:pStyle w:val="Bezodstpw"/>
      </w:pPr>
      <w:r>
        <w:rPr>
          <w:b/>
        </w:rPr>
        <w:t>1.4.7.</w:t>
      </w:r>
      <w:r>
        <w:tab/>
        <w:t>Estakada - obiekt zbudowany nad przeszkodą terenową dla zapewnienia komunikacji drogowej i ruchu pieszego.</w:t>
      </w:r>
    </w:p>
    <w:p w14:paraId="188172DD" w14:textId="77777777" w:rsidR="004D01B2" w:rsidRDefault="004D01B2" w:rsidP="004D01B2">
      <w:pPr>
        <w:pStyle w:val="Bezodstpw"/>
      </w:pPr>
      <w:r>
        <w:rPr>
          <w:b/>
        </w:rPr>
        <w:t>1.4.8.</w:t>
      </w:r>
      <w:r>
        <w:tab/>
        <w:t>Inżynier/Kierownik projektu – osoba wymieniona w danych kontraktowych (wyznaczona przez Zamawiającego, o której wyznaczeniu poinformowany jest Wykonawca), odpowiedzialna za nadzorowanie robót i administrowanie kontraktem.</w:t>
      </w:r>
    </w:p>
    <w:p w14:paraId="392038C4" w14:textId="77777777" w:rsidR="004D01B2" w:rsidRDefault="004D01B2" w:rsidP="004D01B2">
      <w:pPr>
        <w:pStyle w:val="Bezodstpw"/>
      </w:pPr>
      <w:r>
        <w:rPr>
          <w:b/>
        </w:rPr>
        <w:t>1.4.9.</w:t>
      </w:r>
      <w:r>
        <w:tab/>
        <w:t>Jezdnia - część korony drogi przeznaczona do ruchu pojazdów.</w:t>
      </w:r>
    </w:p>
    <w:p w14:paraId="242E7EB0" w14:textId="77777777" w:rsidR="004D01B2" w:rsidRDefault="004D01B2" w:rsidP="004D01B2">
      <w:pPr>
        <w:pStyle w:val="Bezodstpw"/>
      </w:pPr>
      <w:r>
        <w:rPr>
          <w:b/>
        </w:rPr>
        <w:lastRenderedPageBreak/>
        <w:t>1.4.10.</w:t>
      </w:r>
      <w:r>
        <w:rPr>
          <w:b/>
        </w:rPr>
        <w:tab/>
      </w:r>
      <w:r>
        <w:t>Kierownik budowy - osoba wyznaczona przez Wykonawcę, upoważniona do kierowania robotami i do występowania w jego imieniu w sprawach realizacji kontraktu.</w:t>
      </w:r>
    </w:p>
    <w:p w14:paraId="26BEE45B" w14:textId="77777777" w:rsidR="004D01B2" w:rsidRDefault="004D01B2" w:rsidP="004D01B2">
      <w:pPr>
        <w:pStyle w:val="Bezodstpw"/>
      </w:pPr>
      <w:r>
        <w:rPr>
          <w:b/>
        </w:rPr>
        <w:t>1.4.11.</w:t>
      </w:r>
      <w:r>
        <w:rPr>
          <w:b/>
        </w:rPr>
        <w:tab/>
      </w:r>
      <w:r>
        <w:t>Korona drogi - jezdnia (jezdnie) z poboczami lub chodnikami, zatokami, pasami awaryjnego postoju i pasami dzielącymi jezdnie.</w:t>
      </w:r>
    </w:p>
    <w:p w14:paraId="044B364D" w14:textId="77777777" w:rsidR="004D01B2" w:rsidRDefault="004D01B2" w:rsidP="004D01B2">
      <w:pPr>
        <w:pStyle w:val="Bezodstpw"/>
      </w:pPr>
      <w:r>
        <w:rPr>
          <w:b/>
        </w:rPr>
        <w:t>1.4.12.</w:t>
      </w:r>
      <w:r>
        <w:tab/>
        <w:t>Konstrukcja nawierzchni - układ warstw nawierzchni wraz ze sposobem ich połączenia.</w:t>
      </w:r>
    </w:p>
    <w:p w14:paraId="546EE723" w14:textId="77777777" w:rsidR="004D01B2" w:rsidRDefault="004D01B2" w:rsidP="004D01B2">
      <w:pPr>
        <w:pStyle w:val="Bezodstpw"/>
      </w:pPr>
      <w:r>
        <w:rPr>
          <w:b/>
        </w:rPr>
        <w:t>1.4.13.</w:t>
      </w:r>
      <w:r>
        <w:rPr>
          <w:b/>
        </w:rPr>
        <w:tab/>
      </w:r>
      <w:r>
        <w:t>Konstrukcja nośna (przęsło lub przęsła obiektu mostowego) - część obiektu oparta na podporach mostowych, tworząca ustrój niosący dla przeniesienia ruchu pojazdów lub pieszych.</w:t>
      </w:r>
    </w:p>
    <w:p w14:paraId="3DA60846" w14:textId="77777777" w:rsidR="004D01B2" w:rsidRDefault="004D01B2" w:rsidP="004D01B2">
      <w:pPr>
        <w:pStyle w:val="Bezodstpw"/>
      </w:pPr>
      <w:r>
        <w:rPr>
          <w:b/>
        </w:rPr>
        <w:t>1.4.14.</w:t>
      </w:r>
      <w:r>
        <w:tab/>
        <w:t>Korpus drogowy - nasyp lub ta część wykopu, która jest ograniczona koroną drogi i skarpami rowów.</w:t>
      </w:r>
    </w:p>
    <w:p w14:paraId="2598481D" w14:textId="77777777" w:rsidR="004D01B2" w:rsidRDefault="004D01B2" w:rsidP="004D01B2">
      <w:pPr>
        <w:pStyle w:val="Bezodstpw"/>
      </w:pPr>
      <w:r>
        <w:rPr>
          <w:b/>
        </w:rPr>
        <w:t>1.4.15.</w:t>
      </w:r>
      <w:r>
        <w:tab/>
        <w:t>Koryto - element uformowany w korpusie drogowym w celu ułożenia w nim konstrukcji nawierzchni.</w:t>
      </w:r>
    </w:p>
    <w:p w14:paraId="5E133C7A" w14:textId="77777777" w:rsidR="004D01B2" w:rsidRDefault="004D01B2" w:rsidP="004D01B2">
      <w:pPr>
        <w:pStyle w:val="Bezodstpw"/>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2303FA26" w14:textId="77777777" w:rsidR="004D01B2" w:rsidRDefault="004D01B2" w:rsidP="004D01B2">
      <w:pPr>
        <w:pStyle w:val="Bezodstpw"/>
      </w:pPr>
      <w:r>
        <w:rPr>
          <w:b/>
        </w:rPr>
        <w:t>1.4.17.</w:t>
      </w:r>
      <w:r>
        <w:tab/>
        <w:t>Laboratorium - drogowe lub inne laboratorium badawcze, zaakceptowane przez Zamawiającego, niezbędne do przeprowadzenia wszelkich badań i prób związanych z oceną jakości materiałów oraz robót.</w:t>
      </w:r>
    </w:p>
    <w:p w14:paraId="6AA057DF" w14:textId="77777777" w:rsidR="004D01B2" w:rsidRDefault="004D01B2" w:rsidP="004D01B2">
      <w:pPr>
        <w:pStyle w:val="Bezodstpw"/>
      </w:pPr>
      <w:r>
        <w:rPr>
          <w:b/>
        </w:rPr>
        <w:t>1.4.18.</w:t>
      </w:r>
      <w:r>
        <w:tab/>
        <w:t>Materiały - wszelkie tworzywa niezbędne do wykonania robót, zgodne z dokumentacją projektową i specyfikacjami technicznymi, zaakceptowane przez Inżyniera/Kierownika projektu.</w:t>
      </w:r>
    </w:p>
    <w:p w14:paraId="2457FE93" w14:textId="77777777" w:rsidR="004D01B2" w:rsidRDefault="004D01B2" w:rsidP="004D01B2">
      <w:pPr>
        <w:pStyle w:val="Bezodstpw"/>
      </w:pPr>
      <w:r>
        <w:rPr>
          <w:b/>
        </w:rPr>
        <w:t>1.4.19.</w:t>
      </w:r>
      <w:r>
        <w:tab/>
        <w:t>Most - obiekt zbudowany nad przeszkodą wodną dla zapewnienia komunikacji drogowej i ruchu pieszego.</w:t>
      </w:r>
    </w:p>
    <w:p w14:paraId="5ECE0AD8" w14:textId="77777777" w:rsidR="004D01B2" w:rsidRDefault="004D01B2" w:rsidP="004D01B2">
      <w:pPr>
        <w:pStyle w:val="Bezodstpw"/>
      </w:pPr>
      <w:r>
        <w:rPr>
          <w:b/>
        </w:rPr>
        <w:t>1.4.20.</w:t>
      </w:r>
      <w:r>
        <w:t xml:space="preserve"> Nawierzchnia - warstwa lub zespół warstw służących do przejmowania i rozkładania obciążeń od ruchu na podłoże gruntowe i zapewniających dogodne warunki dla ruchu.</w:t>
      </w:r>
    </w:p>
    <w:p w14:paraId="2182D836" w14:textId="77777777" w:rsidR="004D01B2" w:rsidRDefault="004D01B2" w:rsidP="004D01B2">
      <w:pPr>
        <w:pStyle w:val="Bezodstpw"/>
      </w:pPr>
      <w:r>
        <w:t>Warstwa ścieralna - górna warstwa nawierzchni poddana bezpośrednio oddziaływaniu ruchu i czynników atmosferycznych.</w:t>
      </w:r>
    </w:p>
    <w:p w14:paraId="33AD5DFE" w14:textId="77777777" w:rsidR="004D01B2" w:rsidRDefault="004D01B2" w:rsidP="004D01B2">
      <w:pPr>
        <w:pStyle w:val="Bezodstpw"/>
      </w:pPr>
      <w:r>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14:paraId="1CFBB2F7" w14:textId="77777777" w:rsidR="004D01B2" w:rsidRDefault="004D01B2" w:rsidP="004D01B2">
      <w:pPr>
        <w:pStyle w:val="Bezodstpw"/>
      </w:pPr>
      <w:r>
        <w:t>Warstwa wyrównawcza - warstwa służąca do wyrównania nierówności podbudowy lub profilu istniejącej nawierzchni.</w:t>
      </w:r>
    </w:p>
    <w:p w14:paraId="7F0D7176" w14:textId="77777777" w:rsidR="004D01B2" w:rsidRDefault="004D01B2" w:rsidP="004D01B2">
      <w:pPr>
        <w:pStyle w:val="Bezodstpw"/>
      </w:pPr>
      <w:r>
        <w:t>Podbudowa - dolna część nawierzchni służąca do przenoszenia obciążeń od ruchu na podłoże. Podbudowa może składać się z podbudowy zasadniczej i podbudowy pomocniczej.</w:t>
      </w:r>
    </w:p>
    <w:p w14:paraId="41C6C3DD" w14:textId="77777777" w:rsidR="004D01B2" w:rsidRDefault="004D01B2" w:rsidP="004D01B2">
      <w:pPr>
        <w:pStyle w:val="Bezodstpw"/>
      </w:pPr>
      <w:r>
        <w:t>Podbudowa zasadnicza - górna część podbudowy spełniająca funkcje nośne w konstrukcji nawierzchni. Może ona składać się z jednej lub dwóch warstw.</w:t>
      </w:r>
    </w:p>
    <w:p w14:paraId="0154C2D7" w14:textId="77777777" w:rsidR="004D01B2" w:rsidRDefault="004D01B2" w:rsidP="004D01B2">
      <w:pPr>
        <w:pStyle w:val="Bezodstpw"/>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14:paraId="2BC36582" w14:textId="77777777" w:rsidR="004D01B2" w:rsidRDefault="004D01B2" w:rsidP="004D01B2">
      <w:pPr>
        <w:pStyle w:val="Bezodstpw"/>
      </w:pPr>
      <w:r>
        <w:t xml:space="preserve">Warstwa </w:t>
      </w:r>
      <w:proofErr w:type="spellStart"/>
      <w:r>
        <w:t>mrozoochronna</w:t>
      </w:r>
      <w:proofErr w:type="spellEnd"/>
      <w:r>
        <w:t xml:space="preserve"> - warstwa, której głównym zadaniem jest ochrona nawierzchni przed skutkami działania mrozu.</w:t>
      </w:r>
    </w:p>
    <w:p w14:paraId="0219F6EF" w14:textId="77777777" w:rsidR="004D01B2" w:rsidRDefault="004D01B2" w:rsidP="004D01B2">
      <w:pPr>
        <w:pStyle w:val="Bezodstpw"/>
      </w:pPr>
      <w:r>
        <w:t>Warstwa odcinająca - warstwa stosowana w celu uniemożliwienia przenikania cząstek drobnych gruntu do warstwy nawierzchni leżącej powyżej.</w:t>
      </w:r>
    </w:p>
    <w:p w14:paraId="3922F179" w14:textId="77777777" w:rsidR="004D01B2" w:rsidRDefault="004D01B2" w:rsidP="004D01B2">
      <w:pPr>
        <w:pStyle w:val="Bezodstpw"/>
      </w:pPr>
      <w:r>
        <w:t>Warstwa odsączająca - warstwa służąca do odprowadzenia wody przedostającej się do nawierzchni.</w:t>
      </w:r>
    </w:p>
    <w:p w14:paraId="0C968B76" w14:textId="77777777" w:rsidR="004D01B2" w:rsidRDefault="004D01B2" w:rsidP="004D01B2">
      <w:pPr>
        <w:pStyle w:val="Bezodstpw"/>
      </w:pPr>
      <w:r>
        <w:rPr>
          <w:b/>
        </w:rPr>
        <w:t>1.4.21.</w:t>
      </w:r>
      <w:r>
        <w:tab/>
        <w:t>Niweleta - wysokościowe i geometryczne rozwinięcie na płaszczyźnie pionowego przekroju w osi drogi lub obiektu mostowego.</w:t>
      </w:r>
    </w:p>
    <w:p w14:paraId="0670EE29" w14:textId="77777777" w:rsidR="004D01B2" w:rsidRDefault="004D01B2" w:rsidP="004D01B2">
      <w:pPr>
        <w:pStyle w:val="Bezodstpw"/>
      </w:pPr>
      <w:r>
        <w:rPr>
          <w:b/>
        </w:rPr>
        <w:t>1.4.22.</w:t>
      </w:r>
      <w:r>
        <w:tab/>
        <w:t>Obiekt mostowy - most, wiadukt, estakada, tunel, kładka dla pieszych i przepust.</w:t>
      </w:r>
    </w:p>
    <w:p w14:paraId="356D4887" w14:textId="77777777" w:rsidR="004D01B2" w:rsidRDefault="004D01B2" w:rsidP="004D01B2">
      <w:pPr>
        <w:pStyle w:val="Bezodstpw"/>
      </w:pPr>
      <w:r>
        <w:rPr>
          <w:b/>
        </w:rPr>
        <w:t>1.4.23.</w:t>
      </w:r>
      <w:r>
        <w:tab/>
        <w:t xml:space="preserve">Objazd tymczasowy - droga specjalnie przygotowana i odpowiednio utrzymana do </w:t>
      </w:r>
      <w:r>
        <w:lastRenderedPageBreak/>
        <w:t>przeprowadzenia ruchu publicznego na okres budowy.</w:t>
      </w:r>
    </w:p>
    <w:p w14:paraId="3C842E46" w14:textId="77777777" w:rsidR="004D01B2" w:rsidRDefault="004D01B2" w:rsidP="004D01B2">
      <w:pPr>
        <w:pStyle w:val="Bezodstpw"/>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14:paraId="35EFF4FE" w14:textId="77777777" w:rsidR="004D01B2" w:rsidRDefault="004D01B2" w:rsidP="004D01B2">
      <w:pPr>
        <w:pStyle w:val="Bezodstpw"/>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51968BA4" w14:textId="77777777" w:rsidR="004D01B2" w:rsidRDefault="004D01B2" w:rsidP="004D01B2">
      <w:pPr>
        <w:pStyle w:val="Bezodstpw"/>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14:paraId="1777E47A" w14:textId="77777777" w:rsidR="004D01B2" w:rsidRDefault="004D01B2" w:rsidP="004D01B2">
      <w:pPr>
        <w:pStyle w:val="Bezodstpw"/>
      </w:pPr>
      <w:r>
        <w:rPr>
          <w:b/>
        </w:rPr>
        <w:t>1.4.27.</w:t>
      </w:r>
      <w:r>
        <w:tab/>
        <w:t>Podłoże nawierzchni - grunt rodzimy lub nasypowy, leżący pod nawierzchnią do głębokości przemarzania.</w:t>
      </w:r>
    </w:p>
    <w:p w14:paraId="6D84E440" w14:textId="77777777" w:rsidR="004D01B2" w:rsidRDefault="004D01B2" w:rsidP="004D01B2">
      <w:pPr>
        <w:pStyle w:val="Bezodstpw"/>
      </w:pPr>
      <w:r>
        <w:rPr>
          <w:b/>
        </w:rPr>
        <w:t>1.4.28.</w:t>
      </w:r>
      <w:r>
        <w:tab/>
        <w:t>Podłoże ulepszone nawierzchni - górna warstwa podłoża, leżąca bezpośrednio pod nawierzchnią, ulepszona w celu umożliwienia przejęcia ruchu budowlanego i właściwego wykonania nawierzchni.</w:t>
      </w:r>
    </w:p>
    <w:p w14:paraId="1E35537A" w14:textId="77777777" w:rsidR="004D01B2" w:rsidRDefault="004D01B2" w:rsidP="004D01B2">
      <w:pPr>
        <w:pStyle w:val="Bezodstpw"/>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14:paraId="7ED03C45" w14:textId="77777777" w:rsidR="004D01B2" w:rsidRDefault="004D01B2" w:rsidP="004D01B2">
      <w:pPr>
        <w:pStyle w:val="Bezodstpw"/>
      </w:pPr>
      <w:r>
        <w:rPr>
          <w:b/>
        </w:rPr>
        <w:t>1.4.30.</w:t>
      </w:r>
      <w:r>
        <w:tab/>
        <w:t>Projektant - uprawniona osoba prawna lub fizyczna będąca autorem dokumentacji projektowej.</w:t>
      </w:r>
    </w:p>
    <w:p w14:paraId="15A511D0" w14:textId="77777777" w:rsidR="004D01B2" w:rsidRDefault="004D01B2" w:rsidP="004D01B2">
      <w:pPr>
        <w:pStyle w:val="Bezodstpw"/>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14:paraId="78A91E05" w14:textId="77777777" w:rsidR="004D01B2" w:rsidRDefault="004D01B2" w:rsidP="004D01B2">
      <w:pPr>
        <w:pStyle w:val="Bezodstpw"/>
      </w:pPr>
      <w:r>
        <w:rPr>
          <w:b/>
        </w:rPr>
        <w:t>1.4.32.</w:t>
      </w:r>
      <w:r>
        <w:tab/>
        <w:t>Przepust – budowla o przekroju poprzecznym zamkniętym, przeznaczona do przeprowadzenia cieku, szlaku wędrówek zwierząt dziko żyjących lub urządzeń technicznych przez korpus drogowy.</w:t>
      </w:r>
    </w:p>
    <w:p w14:paraId="0AF18E45" w14:textId="77777777" w:rsidR="004D01B2" w:rsidRDefault="004D01B2" w:rsidP="004D01B2">
      <w:pPr>
        <w:pStyle w:val="Bezodstpw"/>
      </w:pPr>
      <w:r>
        <w:rPr>
          <w:b/>
        </w:rPr>
        <w:t>1.4.33.</w:t>
      </w:r>
      <w:r>
        <w:tab/>
        <w:t>Przeszkoda naturalna - element środowiska naturalnego, stanowiący utrudnienie w realizacji zadania budowlanego, na przykład dolina, bagno, rzeka, szlak wędrówek dzikich zwierząt itp.</w:t>
      </w:r>
    </w:p>
    <w:p w14:paraId="6FEBA8A2" w14:textId="77777777" w:rsidR="004D01B2" w:rsidRDefault="004D01B2" w:rsidP="004D01B2">
      <w:pPr>
        <w:pStyle w:val="Bezodstpw"/>
      </w:pPr>
      <w:r>
        <w:rPr>
          <w:b/>
        </w:rPr>
        <w:t>1.4.34.</w:t>
      </w:r>
      <w:r>
        <w:tab/>
        <w:t>Przeszkoda sztuczna - dzieło ludzkie, stanowiące utrudnienie w realizacji zadania budowlanego, na przykład droga, kolej, rurociąg, kanał, ciąg pieszy lub rowerowy itp.</w:t>
      </w:r>
    </w:p>
    <w:p w14:paraId="3EB13833" w14:textId="77777777" w:rsidR="004D01B2" w:rsidRDefault="004D01B2" w:rsidP="004D01B2">
      <w:pPr>
        <w:pStyle w:val="Bezodstpw"/>
      </w:pPr>
      <w:r>
        <w:rPr>
          <w:b/>
        </w:rPr>
        <w:t>1.4.35.</w:t>
      </w:r>
      <w:r>
        <w:tab/>
        <w:t>Przetargowa dokumentacja projektowa - część dokumentacji projektowej, która wskazuje lokalizację, charakterystykę i wymiary obiektu będącego przedmiotem robót.</w:t>
      </w:r>
    </w:p>
    <w:p w14:paraId="2FC5E55A" w14:textId="77777777" w:rsidR="004D01B2" w:rsidRDefault="004D01B2" w:rsidP="004D01B2">
      <w:pPr>
        <w:pStyle w:val="Bezodstpw"/>
      </w:pPr>
      <w:r>
        <w:rPr>
          <w:b/>
        </w:rPr>
        <w:t>1.4.36</w:t>
      </w:r>
      <w:r>
        <w:t>.</w:t>
      </w:r>
      <w:r>
        <w:tab/>
        <w:t>Przyczółek - skrajna podpora obiektu mostowego. Może składać się z pełnej ściany, słupów lub innych form konstrukcyjnych, np. skrzyń, komór.</w:t>
      </w:r>
    </w:p>
    <w:p w14:paraId="55FC8BF4" w14:textId="77777777" w:rsidR="004D01B2" w:rsidRDefault="004D01B2" w:rsidP="004D01B2">
      <w:pPr>
        <w:pStyle w:val="Bezodstpw"/>
      </w:pPr>
      <w:r>
        <w:rPr>
          <w:b/>
        </w:rPr>
        <w:t>1.4.37.</w:t>
      </w:r>
      <w:r>
        <w:tab/>
        <w:t>Rekultywacja - roboty mające na celu uporządkowanie i przywrócenie pierwotnych funkcji terenom naruszonym w czasie realizacji zadania budowlanego.</w:t>
      </w:r>
    </w:p>
    <w:p w14:paraId="5491FCCF" w14:textId="77777777" w:rsidR="004D01B2" w:rsidRDefault="004D01B2" w:rsidP="004D01B2">
      <w:pPr>
        <w:pStyle w:val="Bezodstpw"/>
      </w:pPr>
      <w:r>
        <w:rPr>
          <w:b/>
        </w:rPr>
        <w:t>1.4.38.</w:t>
      </w:r>
      <w:r>
        <w:tab/>
        <w:t>Rozpiętość teoretyczna - odległość między punktami podparcia (łożyskami), przęsła mostowego.</w:t>
      </w:r>
    </w:p>
    <w:p w14:paraId="7F9C83FC" w14:textId="77777777" w:rsidR="004D01B2" w:rsidRDefault="004D01B2" w:rsidP="004D01B2">
      <w:pPr>
        <w:pStyle w:val="Bezodstpw"/>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14:paraId="3280653E" w14:textId="77777777" w:rsidR="004D01B2" w:rsidRDefault="004D01B2" w:rsidP="004D01B2">
      <w:pPr>
        <w:pStyle w:val="Bezodstpw"/>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02B8B765" w14:textId="77777777" w:rsidR="004D01B2" w:rsidRDefault="004D01B2" w:rsidP="004D01B2">
      <w:pPr>
        <w:pStyle w:val="Bezodstpw"/>
      </w:pPr>
      <w:r>
        <w:rPr>
          <w:b/>
        </w:rPr>
        <w:lastRenderedPageBreak/>
        <w:t>1.4.41.</w:t>
      </w:r>
      <w:r>
        <w:tab/>
        <w:t>Ślepy kosztorys - wykaz robót z podaniem ich ilości (przedmiarem) w kolejności technologicznej ich wykonania.</w:t>
      </w:r>
    </w:p>
    <w:p w14:paraId="03605631" w14:textId="77777777" w:rsidR="004D01B2" w:rsidRDefault="004D01B2" w:rsidP="004D01B2">
      <w:pPr>
        <w:pStyle w:val="Bezodstpw"/>
      </w:pPr>
      <w:r>
        <w:rPr>
          <w:b/>
        </w:rPr>
        <w:t>1.4.42.</w:t>
      </w:r>
      <w:r>
        <w:tab/>
        <w:t>Teren budowy - teren udostępniony przez Zamawiającego dla wykonania na nim robót oraz inne miejsca wymienione w kontrakcie jako tworzące część terenu budowy.</w:t>
      </w:r>
    </w:p>
    <w:p w14:paraId="21D747A2" w14:textId="77777777" w:rsidR="004D01B2" w:rsidRDefault="004D01B2" w:rsidP="004D01B2">
      <w:pPr>
        <w:pStyle w:val="Bezodstpw"/>
      </w:pPr>
      <w:r>
        <w:rPr>
          <w:b/>
        </w:rPr>
        <w:t>1.4.43.</w:t>
      </w:r>
      <w:r>
        <w:tab/>
        <w:t>Tunel - obiekt zagłębiony poniżej poziomu terenu dla zapewnienia komunikacji drogowej i ruchu pieszego.</w:t>
      </w:r>
    </w:p>
    <w:p w14:paraId="5AE3D44D" w14:textId="77777777" w:rsidR="004D01B2" w:rsidRDefault="004D01B2" w:rsidP="004D01B2">
      <w:pPr>
        <w:pStyle w:val="Bezodstpw"/>
      </w:pPr>
      <w:r>
        <w:rPr>
          <w:b/>
        </w:rPr>
        <w:t>1.4.44.</w:t>
      </w:r>
      <w:r>
        <w:tab/>
        <w:t>Wiadukt - obiekt zbudowany nad linią kolejową lub inną drogą dla bezkolizyjnego zapewnienia komunikacji drogowej i ruchu pieszego.</w:t>
      </w:r>
    </w:p>
    <w:p w14:paraId="71548358" w14:textId="77777777" w:rsidR="004D01B2" w:rsidRDefault="004D01B2" w:rsidP="004D01B2">
      <w:pPr>
        <w:pStyle w:val="Bezodstpw"/>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523FC8BE" w14:textId="77777777" w:rsidR="004D01B2" w:rsidRDefault="004D01B2" w:rsidP="004D01B2">
      <w:pPr>
        <w:pStyle w:val="Bezodstpw"/>
      </w:pPr>
      <w:r>
        <w:t>1.5. Ogólne wymagania dotyczące robót</w:t>
      </w:r>
    </w:p>
    <w:p w14:paraId="740511F0" w14:textId="77777777" w:rsidR="004D01B2" w:rsidRDefault="004D01B2" w:rsidP="004D01B2">
      <w:pPr>
        <w:pStyle w:val="Bezodstpw"/>
      </w:pPr>
      <w:r>
        <w:tab/>
        <w:t>Wykonawca jest odpowiedzialny za jakość wykonanych robót, bezpieczeństwo wszelkich czynności na terenie budowy, metody użyte przy budowie oraz za ich zgodność z dokumentacją projektową, SST i poleceniami Inżyniera/Kierownika projektu.</w:t>
      </w:r>
    </w:p>
    <w:p w14:paraId="018E1A21" w14:textId="77777777" w:rsidR="004D01B2" w:rsidRDefault="004D01B2" w:rsidP="004D01B2">
      <w:pPr>
        <w:pStyle w:val="Bezodstpw"/>
      </w:pPr>
      <w:r>
        <w:rPr>
          <w:b/>
        </w:rPr>
        <w:t>1.5.1.</w:t>
      </w:r>
      <w:r>
        <w:t xml:space="preserve"> Przekazanie terenu budowy</w:t>
      </w:r>
    </w:p>
    <w:p w14:paraId="438D13DE" w14:textId="77777777" w:rsidR="004D01B2" w:rsidRDefault="004D01B2" w:rsidP="004D01B2">
      <w:pPr>
        <w:pStyle w:val="Bezodstpw"/>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1640081D" w14:textId="77777777" w:rsidR="004D01B2" w:rsidRDefault="004D01B2" w:rsidP="004D01B2">
      <w:pPr>
        <w:pStyle w:val="Bezodstpw"/>
      </w:pPr>
      <w:r>
        <w:tab/>
        <w:t>Na Wykonawcy spoczywa odpowiedzialność za ochronę przekazanych mu punktów pomiarowych do chwili odbioru ostatecznego robót. Uszkodzone lub zniszczone znaki geodezyjne Wykonawca odtworzy i utrwali na własny koszt.</w:t>
      </w:r>
    </w:p>
    <w:p w14:paraId="31840505" w14:textId="77777777" w:rsidR="004D01B2" w:rsidRDefault="004D01B2" w:rsidP="004D01B2">
      <w:pPr>
        <w:pStyle w:val="Bezodstpw"/>
      </w:pPr>
      <w:r>
        <w:rPr>
          <w:b/>
        </w:rPr>
        <w:t>1.5.2.</w:t>
      </w:r>
      <w:r>
        <w:t xml:space="preserve"> Dokumentacja projektowa</w:t>
      </w:r>
    </w:p>
    <w:p w14:paraId="30C16B68" w14:textId="77777777" w:rsidR="004D01B2" w:rsidRDefault="004D01B2" w:rsidP="004D01B2">
      <w:pPr>
        <w:pStyle w:val="Bezodstpw"/>
      </w:pPr>
      <w:r>
        <w:tab/>
        <w:t>Dokumentacja projektowa będzie zawierać rysunki, obliczenia i dokumenty, zgodne z wykazem podanym w szczegółowych warunkach umowy, uwzględniającym podział na dokumentację projektową:</w:t>
      </w:r>
    </w:p>
    <w:p w14:paraId="07423F6A" w14:textId="77777777" w:rsidR="004D01B2" w:rsidRDefault="004D01B2" w:rsidP="004D01B2">
      <w:pPr>
        <w:pStyle w:val="Bezodstpw"/>
      </w:pPr>
      <w:r>
        <w:t>Zamawiającego; wykaz pozycji, które stanowią przetargową dokumentację projektową oraz projektową dokumentację wykonawczą (techniczną) i zostaną przekazane Wykonawcy,</w:t>
      </w:r>
    </w:p>
    <w:p w14:paraId="138775B1" w14:textId="77777777" w:rsidR="004D01B2" w:rsidRDefault="004D01B2" w:rsidP="004D01B2">
      <w:pPr>
        <w:pStyle w:val="Bezodstpw"/>
      </w:pPr>
      <w:r>
        <w:t>Wykonawcy; wykaz zawierający spis dokumentacji projektowej, którą Wykonawca opracuje w ramach ceny kontraktowej.</w:t>
      </w:r>
    </w:p>
    <w:p w14:paraId="4EBAB2E9" w14:textId="77777777" w:rsidR="004D01B2" w:rsidRDefault="004D01B2" w:rsidP="004D01B2">
      <w:pPr>
        <w:pStyle w:val="Bezodstpw"/>
      </w:pPr>
      <w:r>
        <w:rPr>
          <w:b/>
        </w:rPr>
        <w:t>1.5.3.</w:t>
      </w:r>
      <w:r>
        <w:t xml:space="preserve"> Zgodność robót z dokumentacją projektową i SST</w:t>
      </w:r>
    </w:p>
    <w:p w14:paraId="6B6E638B" w14:textId="77777777" w:rsidR="004D01B2" w:rsidRDefault="004D01B2" w:rsidP="004D01B2">
      <w:pPr>
        <w:pStyle w:val="Bezodstpw"/>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04EDAF9B" w14:textId="77777777" w:rsidR="004D01B2" w:rsidRDefault="004D01B2" w:rsidP="004D01B2">
      <w:pPr>
        <w:pStyle w:val="Bezodstpw"/>
      </w:pPr>
      <w:r>
        <w:tab/>
        <w:t>W przypadku rozbieżności w ustaleniach poszczególnych dokumentów obowiązuje kolejność ich ważności wymieniona w „Kontraktowych warunkach ogólnych” („Ogólnych warunkach umowy”).</w:t>
      </w:r>
    </w:p>
    <w:p w14:paraId="2D767433" w14:textId="77777777" w:rsidR="004D01B2" w:rsidRDefault="004D01B2" w:rsidP="004D01B2">
      <w:pPr>
        <w:pStyle w:val="Bezodstpw"/>
      </w:pPr>
      <w:r>
        <w:tab/>
        <w:t xml:space="preserve">Wykonawca nie może wykorzystywać błędów lub </w:t>
      </w:r>
      <w:proofErr w:type="spellStart"/>
      <w:r>
        <w:t>opuszczeń</w:t>
      </w:r>
      <w:proofErr w:type="spellEnd"/>
      <w:r>
        <w:t xml:space="preserve"> w dokumentach kontraktowych, a o ich wykryciu winien natychmiast powiadomić Inżyniera/Kierownika projektu, który podejmie decyzję o wprowadzeniu odpowiednich zmian i poprawek.</w:t>
      </w:r>
    </w:p>
    <w:p w14:paraId="3454866B" w14:textId="77777777" w:rsidR="004D01B2" w:rsidRDefault="004D01B2" w:rsidP="004D01B2">
      <w:pPr>
        <w:pStyle w:val="Bezodstpw"/>
      </w:pPr>
      <w:r>
        <w:tab/>
        <w:t>W przypadku rozbieżności, wymiary podane na piśmie są ważniejsze od wymiarów określonych na podstawie odczytu ze skali rysunku.</w:t>
      </w:r>
    </w:p>
    <w:p w14:paraId="29B5920F" w14:textId="77777777" w:rsidR="004D01B2" w:rsidRDefault="004D01B2" w:rsidP="004D01B2">
      <w:pPr>
        <w:pStyle w:val="Bezodstpw"/>
      </w:pPr>
      <w:r>
        <w:tab/>
        <w:t>Wszystkie wykonane roboty i dostarczone materiały będą zgodne z dokumentacją projektową i SST.</w:t>
      </w:r>
    </w:p>
    <w:p w14:paraId="35B12576" w14:textId="77777777" w:rsidR="004D01B2" w:rsidRDefault="004D01B2" w:rsidP="004D01B2">
      <w:pPr>
        <w:pStyle w:val="Bezodstpw"/>
      </w:pPr>
      <w:r>
        <w:lastRenderedPageBreak/>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67F6FBCD" w14:textId="77777777" w:rsidR="004D01B2" w:rsidRDefault="004D01B2" w:rsidP="004D01B2">
      <w:pPr>
        <w:pStyle w:val="Bezodstpw"/>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0926E2CF" w14:textId="77777777" w:rsidR="004D01B2" w:rsidRDefault="004D01B2" w:rsidP="004D01B2">
      <w:pPr>
        <w:pStyle w:val="Bezodstpw"/>
      </w:pPr>
      <w:r>
        <w:rPr>
          <w:b/>
        </w:rPr>
        <w:t>1.5.4.</w:t>
      </w:r>
      <w:r>
        <w:t xml:space="preserve"> Zabezpieczenie terenu budowy</w:t>
      </w:r>
    </w:p>
    <w:p w14:paraId="33D7D1ED" w14:textId="77777777" w:rsidR="004D01B2" w:rsidRDefault="004D01B2" w:rsidP="004D01B2">
      <w:pPr>
        <w:pStyle w:val="Bezodstpw"/>
      </w:pPr>
      <w:r>
        <w:t>Roboty modernizacyjne/ przebudowa i remontowe („pod   ruchem”)</w:t>
      </w:r>
    </w:p>
    <w:p w14:paraId="799D49CF" w14:textId="77777777" w:rsidR="004D01B2" w:rsidRDefault="004D01B2" w:rsidP="004D01B2">
      <w:pPr>
        <w:pStyle w:val="Bezodstpw"/>
      </w:pPr>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22258CCD" w14:textId="77777777" w:rsidR="004D01B2" w:rsidRDefault="004D01B2" w:rsidP="004D01B2">
      <w:pPr>
        <w:pStyle w:val="Bezodstpw"/>
      </w:pPr>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15975F07" w14:textId="77777777" w:rsidR="004D01B2" w:rsidRDefault="004D01B2" w:rsidP="004D01B2">
      <w:pPr>
        <w:pStyle w:val="Bezodstpw"/>
      </w:pPr>
      <w:r>
        <w:tab/>
        <w:t>W czasie wykonywania robót Wykonawca dostarczy, zainstaluje i będzie obsługiwał wszystkie tymczasowe urządzenia zabezpieczające takie jak: zapory, światła ostrzegawcze, sygnały, itp., zapewniając w ten sposób bezpieczeństwo pojazdów i pieszych.</w:t>
      </w:r>
    </w:p>
    <w:p w14:paraId="6B255F1D" w14:textId="77777777" w:rsidR="004D01B2" w:rsidRDefault="004D01B2" w:rsidP="004D01B2">
      <w:pPr>
        <w:pStyle w:val="Bezodstpw"/>
      </w:pPr>
      <w:r>
        <w:tab/>
        <w:t>Wykonawca zapewni stałe warunki widoczności w dzień i w nocy tych zapór i znaków, dla których jest to nieodzowne ze względów bezpieczeństwa.</w:t>
      </w:r>
    </w:p>
    <w:p w14:paraId="13BED7FE" w14:textId="77777777" w:rsidR="004D01B2" w:rsidRDefault="004D01B2" w:rsidP="004D01B2">
      <w:pPr>
        <w:pStyle w:val="Bezodstpw"/>
      </w:pPr>
      <w:r>
        <w:tab/>
        <w:t>Wszystkie znaki, zapory i inne urządzenia zabezpieczające będą akceptowane przez Inżyniera/Kierownika projektu.</w:t>
      </w:r>
    </w:p>
    <w:p w14:paraId="1B70F9E0" w14:textId="77777777" w:rsidR="004D01B2" w:rsidRDefault="004D01B2" w:rsidP="004D01B2">
      <w:pPr>
        <w:pStyle w:val="Bezodstpw"/>
      </w:pPr>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582ECE9B" w14:textId="77777777" w:rsidR="004D01B2" w:rsidRDefault="004D01B2" w:rsidP="004D01B2">
      <w:pPr>
        <w:pStyle w:val="Bezodstpw"/>
      </w:pPr>
      <w:r>
        <w:tab/>
        <w:t>Koszt zabezpieczenia terenu budowy nie podlega odrębnej zapłacie i przyjmuje się, że jest włączony w cenę kontraktową.</w:t>
      </w:r>
    </w:p>
    <w:p w14:paraId="16B8EE0C" w14:textId="77777777" w:rsidR="004D01B2" w:rsidRDefault="004D01B2" w:rsidP="004D01B2">
      <w:pPr>
        <w:pStyle w:val="Bezodstpw"/>
      </w:pPr>
      <w:r>
        <w:t>Roboty o charakterze inwestycyjnym</w:t>
      </w:r>
    </w:p>
    <w:p w14:paraId="4F90FEC0" w14:textId="77777777" w:rsidR="004D01B2" w:rsidRDefault="004D01B2" w:rsidP="004D01B2">
      <w:pPr>
        <w:pStyle w:val="Bezodstpw"/>
      </w:pPr>
      <w:r>
        <w:tab/>
        <w:t>Wykonawca jest zobowiązany do zabezpieczenia terenu budowy w okresie trwania realizacji kontraktu aż do zakończenia i odbioru ostatecznego robót.</w:t>
      </w:r>
    </w:p>
    <w:p w14:paraId="0889F507" w14:textId="77777777" w:rsidR="004D01B2" w:rsidRDefault="004D01B2" w:rsidP="004D01B2">
      <w:pPr>
        <w:pStyle w:val="Bezodstpw"/>
      </w:pPr>
      <w:r>
        <w:tab/>
        <w:t>Wykonawca dostarczy, zainstaluje i będzie utrzymywać tymczasowe urządzenia zabezpieczające, w tym: ogrodzenia, poręcze, oświetlenie, sygnały i znaki ostrzegawcze oraz  wszelkie inne środki niezbędne do ochrony robót, wygody społeczności i innych.</w:t>
      </w:r>
    </w:p>
    <w:p w14:paraId="2F89C8E3" w14:textId="77777777" w:rsidR="004D01B2" w:rsidRDefault="004D01B2" w:rsidP="004D01B2">
      <w:pPr>
        <w:pStyle w:val="Bezodstpw"/>
      </w:pPr>
      <w:r>
        <w:tab/>
        <w:t>W miejscach przylegających do dróg otwartych dla ruchu, Wykonawca ogrodzi lub wyraźnie oznakuje teren budowy, w sposób uzgodniony z Inżynierem/Kierownikiem projektu.</w:t>
      </w:r>
    </w:p>
    <w:p w14:paraId="53EC80E8" w14:textId="77777777" w:rsidR="004D01B2" w:rsidRDefault="004D01B2" w:rsidP="004D01B2">
      <w:pPr>
        <w:pStyle w:val="Bezodstpw"/>
      </w:pPr>
      <w:r>
        <w:tab/>
        <w:t>Wjazdy i wyjazdy z terenu budowy przeznaczone dla pojazdów i maszyn pracujących przy realizacji robót, Wykonawca odpowiednio oznakuje w sposób uzgodniony z Inżynierem/Kierownikiem projektu.</w:t>
      </w:r>
    </w:p>
    <w:p w14:paraId="331A3952" w14:textId="77777777" w:rsidR="004D01B2" w:rsidRDefault="004D01B2" w:rsidP="004D01B2">
      <w:pPr>
        <w:pStyle w:val="Bezodstpw"/>
      </w:pPr>
      <w:r>
        <w:tab/>
        <w:t xml:space="preserve">Fakt przystąpienia do robót Wykonawca obwieści publicznie przed ich rozpoczęciem w sposób uzgodniony z Inżynierem/Kierownikiem projektu oraz przez umieszczenie, w miejscach i </w:t>
      </w:r>
      <w:r>
        <w:lastRenderedPageBreak/>
        <w:t>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1015CDFE" w14:textId="77777777" w:rsidR="004D01B2" w:rsidRDefault="004D01B2" w:rsidP="004D01B2">
      <w:pPr>
        <w:pStyle w:val="Bezodstpw"/>
      </w:pPr>
      <w:r>
        <w:tab/>
        <w:t>Koszt zabezpieczenia terenu budowy nie podlega odrębnej zapłacie i przyjmuje się, że jest włączony w cenę kontraktową.</w:t>
      </w:r>
    </w:p>
    <w:p w14:paraId="2F8C3C87" w14:textId="77777777" w:rsidR="004D01B2" w:rsidRDefault="004D01B2" w:rsidP="004D01B2">
      <w:pPr>
        <w:pStyle w:val="Bezodstpw"/>
      </w:pPr>
      <w:r>
        <w:rPr>
          <w:b/>
        </w:rPr>
        <w:t>1.5.5.</w:t>
      </w:r>
      <w:r>
        <w:t xml:space="preserve"> Ochrona środowiska w czasie wykonywania robót</w:t>
      </w:r>
    </w:p>
    <w:p w14:paraId="31FAC3D0" w14:textId="77777777" w:rsidR="004D01B2" w:rsidRDefault="004D01B2" w:rsidP="004D01B2">
      <w:pPr>
        <w:pStyle w:val="Bezodstpw"/>
      </w:pPr>
      <w:r>
        <w:tab/>
        <w:t>Wykonawca ma obowiązek znać i stosować w czasie prowadzenia robót wszelkie przepisy dotyczące ochrony środowiska naturalnego.</w:t>
      </w:r>
    </w:p>
    <w:p w14:paraId="7C36C1F3" w14:textId="77777777" w:rsidR="004D01B2" w:rsidRDefault="004D01B2" w:rsidP="004D01B2">
      <w:pPr>
        <w:pStyle w:val="Bezodstpw"/>
      </w:pPr>
      <w:r>
        <w:tab/>
        <w:t>W okresie trwania budowy i wykańczania robót Wykonawca będzie:</w:t>
      </w:r>
    </w:p>
    <w:p w14:paraId="5BBB7ABE" w14:textId="77777777" w:rsidR="004D01B2" w:rsidRDefault="004D01B2" w:rsidP="004D01B2">
      <w:pPr>
        <w:pStyle w:val="Bezodstpw"/>
      </w:pPr>
      <w:r>
        <w:t>utrzymywać teren budowy i wykopy w stanie bez wody stojącej,</w:t>
      </w:r>
    </w:p>
    <w:p w14:paraId="4260A16A" w14:textId="77777777" w:rsidR="004D01B2" w:rsidRDefault="004D01B2" w:rsidP="004D01B2">
      <w:pPr>
        <w:pStyle w:val="Bezodstpw"/>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101D49E9" w14:textId="77777777" w:rsidR="004D01B2" w:rsidRDefault="004D01B2" w:rsidP="004D01B2">
      <w:pPr>
        <w:pStyle w:val="Bezodstpw"/>
      </w:pPr>
      <w:r>
        <w:t>Stosując się do tych wymagań będzie miał szczególny wzgląd na:</w:t>
      </w:r>
    </w:p>
    <w:p w14:paraId="4EA9206C" w14:textId="77777777" w:rsidR="004D01B2" w:rsidRDefault="004D01B2" w:rsidP="004D01B2">
      <w:pPr>
        <w:pStyle w:val="Bezodstpw"/>
      </w:pPr>
      <w:r>
        <w:t>lokalizację baz, warsztatów, magazynów, składowisk, ukopów i dróg dojazdowych,</w:t>
      </w:r>
    </w:p>
    <w:p w14:paraId="494DB297" w14:textId="77777777" w:rsidR="004D01B2" w:rsidRDefault="004D01B2" w:rsidP="004D01B2">
      <w:pPr>
        <w:pStyle w:val="Bezodstpw"/>
      </w:pPr>
      <w:r>
        <w:t>środki ostrożności i zabezpieczenia przed:</w:t>
      </w:r>
    </w:p>
    <w:p w14:paraId="44C91F26" w14:textId="77777777" w:rsidR="004D01B2" w:rsidRDefault="004D01B2" w:rsidP="004D01B2">
      <w:pPr>
        <w:pStyle w:val="Bezodstpw"/>
      </w:pPr>
      <w:r>
        <w:t>zanieczyszczeniem zbiorników i cieków wodnych pyłami lub substancjami toksycznymi,</w:t>
      </w:r>
    </w:p>
    <w:p w14:paraId="72BCDBE7" w14:textId="77777777" w:rsidR="004D01B2" w:rsidRDefault="004D01B2" w:rsidP="004D01B2">
      <w:pPr>
        <w:pStyle w:val="Bezodstpw"/>
      </w:pPr>
      <w:r>
        <w:t>zanieczyszczeniem powietrza pyłami i gazami,</w:t>
      </w:r>
    </w:p>
    <w:p w14:paraId="524D2AB9" w14:textId="77777777" w:rsidR="004D01B2" w:rsidRDefault="004D01B2" w:rsidP="004D01B2">
      <w:pPr>
        <w:pStyle w:val="Bezodstpw"/>
      </w:pPr>
      <w:r>
        <w:t>możliwością powstania pożaru.</w:t>
      </w:r>
    </w:p>
    <w:p w14:paraId="756CD425" w14:textId="77777777" w:rsidR="004D01B2" w:rsidRDefault="004D01B2" w:rsidP="004D01B2">
      <w:pPr>
        <w:pStyle w:val="Bezodstpw"/>
      </w:pPr>
      <w:r>
        <w:rPr>
          <w:b/>
        </w:rPr>
        <w:t>1.5.6.</w:t>
      </w:r>
      <w:r>
        <w:t xml:space="preserve"> Ochrona przeciwpożarowa</w:t>
      </w:r>
    </w:p>
    <w:p w14:paraId="6B138095" w14:textId="77777777" w:rsidR="004D01B2" w:rsidRDefault="004D01B2" w:rsidP="004D01B2">
      <w:pPr>
        <w:pStyle w:val="Bezodstpw"/>
      </w:pPr>
      <w:r>
        <w:tab/>
        <w:t>Wykonawca będzie przestrzegać przepisy ochrony przeciwpożarowej.</w:t>
      </w:r>
    </w:p>
    <w:p w14:paraId="6638B8C1" w14:textId="77777777" w:rsidR="004D01B2" w:rsidRDefault="004D01B2" w:rsidP="004D01B2">
      <w:pPr>
        <w:pStyle w:val="Bezodstpw"/>
      </w:pPr>
      <w:r>
        <w:tab/>
        <w:t>Wykonawca będzie utrzymywać, wymagany na podstawie odpowiednich przepisów sprawny sprzęt przeciwpożarowy, na terenie baz produkcyjnych, w pomieszczeniach biurowych, mieszkalnych, magazynach oraz w maszynach i pojazdach.</w:t>
      </w:r>
    </w:p>
    <w:p w14:paraId="2914C238" w14:textId="77777777" w:rsidR="004D01B2" w:rsidRDefault="004D01B2" w:rsidP="004D01B2">
      <w:pPr>
        <w:pStyle w:val="Bezodstpw"/>
      </w:pPr>
      <w:r>
        <w:tab/>
        <w:t>Materiały łatwopalne będą składowane w sposób zgodny z odpowiednimi przepisami i zabezpieczone przed dostępem osób trzecich.</w:t>
      </w:r>
    </w:p>
    <w:p w14:paraId="1C6BACB9" w14:textId="77777777" w:rsidR="004D01B2" w:rsidRDefault="004D01B2" w:rsidP="004D01B2">
      <w:pPr>
        <w:pStyle w:val="Bezodstpw"/>
      </w:pPr>
      <w:r>
        <w:tab/>
        <w:t>Wykonawca będzie odpowiedzialny za wszelkie straty spowodowane pożarem wywołanym jako rezultat realizacji robót albo przez personel Wykonawcy.</w:t>
      </w:r>
    </w:p>
    <w:p w14:paraId="69CDE888" w14:textId="77777777" w:rsidR="004D01B2" w:rsidRDefault="004D01B2" w:rsidP="004D01B2">
      <w:pPr>
        <w:pStyle w:val="Bezodstpw"/>
      </w:pPr>
      <w:r>
        <w:rPr>
          <w:b/>
        </w:rPr>
        <w:t>1.5.7.</w:t>
      </w:r>
      <w:r>
        <w:t xml:space="preserve"> Materiały szkodliwe dla otoczenia</w:t>
      </w:r>
    </w:p>
    <w:p w14:paraId="1B5E9382" w14:textId="77777777" w:rsidR="004D01B2" w:rsidRDefault="004D01B2" w:rsidP="004D01B2">
      <w:pPr>
        <w:pStyle w:val="Bezodstpw"/>
      </w:pPr>
      <w:r>
        <w:tab/>
        <w:t>Materiały, które w sposób trwały są szkodliwe dla otoczenia, nie będą dopuszczone do użycia.</w:t>
      </w:r>
    </w:p>
    <w:p w14:paraId="164D9D7F" w14:textId="77777777" w:rsidR="004D01B2" w:rsidRDefault="004D01B2" w:rsidP="004D01B2">
      <w:pPr>
        <w:pStyle w:val="Bezodstpw"/>
      </w:pPr>
      <w:r>
        <w:tab/>
        <w:t>Nie dopuszcza się użycia materiałów wywołujących szkodliwe promieniowanie o stężeniu większym od dopuszczalnego, określonego odpowiednimi przepisami.</w:t>
      </w:r>
    </w:p>
    <w:p w14:paraId="3A9FDE9D" w14:textId="77777777" w:rsidR="004D01B2" w:rsidRDefault="004D01B2" w:rsidP="004D01B2">
      <w:pPr>
        <w:pStyle w:val="Bezodstpw"/>
      </w:pPr>
      <w:r>
        <w:tab/>
        <w:t>Wszelkie materiały odpadowe użyte do robót będą miały aprobatę techniczną wydaną przez uprawnioną jednostkę, jednoznacznie określającą brak szkodliwego oddziaływania tych materiałów na środowisko.</w:t>
      </w:r>
    </w:p>
    <w:p w14:paraId="222BFFD5" w14:textId="77777777" w:rsidR="004D01B2" w:rsidRDefault="004D01B2" w:rsidP="004D01B2">
      <w:pPr>
        <w:pStyle w:val="Bezodstpw"/>
      </w:pPr>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0D025D35" w14:textId="77777777" w:rsidR="004D01B2" w:rsidRDefault="004D01B2" w:rsidP="004D01B2">
      <w:pPr>
        <w:pStyle w:val="Bezodstpw"/>
      </w:pPr>
      <w:r>
        <w:tab/>
        <w:t>Jeżeli Wykonawca użył materiałów szkodliwych dla otoczenia zgodnie ze specyfikacjami, a ich użycie spowodowało jakiekolwiek zagrożenie środowiska, to konsekwencje tego poniesie Zamawiający.</w:t>
      </w:r>
    </w:p>
    <w:p w14:paraId="2EBE7107" w14:textId="77777777" w:rsidR="004D01B2" w:rsidRDefault="004D01B2" w:rsidP="004D01B2">
      <w:pPr>
        <w:pStyle w:val="Bezodstpw"/>
      </w:pPr>
      <w:r>
        <w:rPr>
          <w:b/>
        </w:rPr>
        <w:t>1.5.8.</w:t>
      </w:r>
      <w:r>
        <w:t xml:space="preserve"> Ochrona własności publicznej i prywatnej</w:t>
      </w:r>
    </w:p>
    <w:p w14:paraId="5B02EAEA" w14:textId="77777777" w:rsidR="004D01B2" w:rsidRDefault="004D01B2" w:rsidP="004D01B2">
      <w:pPr>
        <w:pStyle w:val="Bezodstpw"/>
      </w:pPr>
      <w:r>
        <w:lastRenderedPageBreak/>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19FAF6E4" w14:textId="77777777" w:rsidR="004D01B2" w:rsidRDefault="004D01B2" w:rsidP="004D01B2">
      <w:pPr>
        <w:pStyle w:val="Bezodstpw"/>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4BDE412C" w14:textId="77777777" w:rsidR="004D01B2" w:rsidRDefault="004D01B2" w:rsidP="004D01B2">
      <w:pPr>
        <w:pStyle w:val="Bezodstpw"/>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2877259A" w14:textId="77777777" w:rsidR="004D01B2" w:rsidRDefault="004D01B2" w:rsidP="004D01B2">
      <w:pPr>
        <w:pStyle w:val="Bezodstpw"/>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7DEA5F01" w14:textId="77777777" w:rsidR="004D01B2" w:rsidRDefault="004D01B2" w:rsidP="004D01B2">
      <w:pPr>
        <w:pStyle w:val="Bezodstpw"/>
      </w:pPr>
      <w:r>
        <w:rPr>
          <w:b/>
        </w:rPr>
        <w:t>1.5.9.</w:t>
      </w:r>
      <w:r>
        <w:t xml:space="preserve"> Ograniczenie obciążeń osi pojazdów</w:t>
      </w:r>
    </w:p>
    <w:p w14:paraId="234BB64E" w14:textId="77777777" w:rsidR="004D01B2" w:rsidRDefault="004D01B2" w:rsidP="004D01B2">
      <w:pPr>
        <w:pStyle w:val="Bezodstpw"/>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2A9D9B70" w14:textId="77777777" w:rsidR="004D01B2" w:rsidRDefault="004D01B2" w:rsidP="004D01B2">
      <w:pPr>
        <w:pStyle w:val="Bezodstpw"/>
      </w:pPr>
      <w:r>
        <w:rPr>
          <w:b/>
        </w:rPr>
        <w:t>1.5.10.</w:t>
      </w:r>
      <w:r>
        <w:t xml:space="preserve"> Bezpieczeństwo i higiena pracy</w:t>
      </w:r>
    </w:p>
    <w:p w14:paraId="7B60EE00" w14:textId="77777777" w:rsidR="004D01B2" w:rsidRDefault="004D01B2" w:rsidP="004D01B2">
      <w:pPr>
        <w:pStyle w:val="Bezodstpw"/>
      </w:pPr>
      <w:r>
        <w:tab/>
        <w:t>Podczas realizacji robót Wykonawca będzie przestrzegać przepisów dotyczących bezpieczeństwa i higieny pracy.</w:t>
      </w:r>
    </w:p>
    <w:p w14:paraId="50977FCB" w14:textId="77777777" w:rsidR="004D01B2" w:rsidRDefault="004D01B2" w:rsidP="004D01B2">
      <w:pPr>
        <w:pStyle w:val="Bezodstpw"/>
      </w:pPr>
      <w:r>
        <w:tab/>
        <w:t>W szczególności Wykonawca ma obowiązek zadbać, aby personel nie wykonywał pracy w warunkach niebezpiecznych, szkodliwych dla zdrowia oraz nie spełniających odpowiednich wymagań sanitarnych.</w:t>
      </w:r>
    </w:p>
    <w:p w14:paraId="5F0E6A15" w14:textId="77777777" w:rsidR="004D01B2" w:rsidRDefault="004D01B2" w:rsidP="004D01B2">
      <w:pPr>
        <w:pStyle w:val="Bezodstpw"/>
      </w:pPr>
      <w:r>
        <w:tab/>
        <w:t>Wykonawca zapewni i będzie utrzymywał wszelkie urządzenia zabezpieczające, socjalne oraz sprzęt i odpowiednią odzież dla ochrony życia i zdrowia osób zatrudnionych na budowie oraz dla zapewnienia bezpieczeństwa publicznego.</w:t>
      </w:r>
    </w:p>
    <w:p w14:paraId="47089194" w14:textId="77777777" w:rsidR="004D01B2" w:rsidRDefault="004D01B2" w:rsidP="004D01B2">
      <w:pPr>
        <w:pStyle w:val="Bezodstpw"/>
      </w:pPr>
      <w:r>
        <w:tab/>
        <w:t>Uznaje się, że wszelkie koszty związane z wypełnieniem wymagań określonych powyżej nie podlegają odrębnej zapłacie i są uwzględnione w cenie kontraktowej.</w:t>
      </w:r>
    </w:p>
    <w:p w14:paraId="2EC5AE76" w14:textId="77777777" w:rsidR="004D01B2" w:rsidRDefault="004D01B2" w:rsidP="004D01B2">
      <w:pPr>
        <w:pStyle w:val="Bezodstpw"/>
      </w:pPr>
      <w:r>
        <w:rPr>
          <w:b/>
        </w:rPr>
        <w:t>1.5.11.</w:t>
      </w:r>
      <w:r>
        <w:t xml:space="preserve"> Ochrona i utrzymanie robót</w:t>
      </w:r>
    </w:p>
    <w:p w14:paraId="70C2BA95" w14:textId="77777777" w:rsidR="004D01B2" w:rsidRDefault="004D01B2" w:rsidP="004D01B2">
      <w:pPr>
        <w:pStyle w:val="Bezodstpw"/>
      </w:pPr>
      <w:r>
        <w:tab/>
      </w:r>
      <w:bookmarkStart w:id="16" w:name="_Toc412518567"/>
      <w:r>
        <w:t xml:space="preserve">Wykonawca będzie odpowiadał za ochronę robót i za wszelkie materiały i urządzenia używane do robót od daty rozpoczęcia do daty wydania potwierdzenia zakończenia robót przez </w:t>
      </w:r>
      <w:r>
        <w:lastRenderedPageBreak/>
        <w:t>Inżyniera/Kierownika projektu.</w:t>
      </w:r>
      <w:bookmarkEnd w:id="16"/>
    </w:p>
    <w:p w14:paraId="797CDE89" w14:textId="77777777" w:rsidR="004D01B2" w:rsidRDefault="004D01B2" w:rsidP="004D01B2">
      <w:pPr>
        <w:pStyle w:val="Bezodstpw"/>
      </w:pPr>
      <w:r>
        <w:tab/>
        <w:t>Wykonawca będzie utrzymywać roboty do czasu odbioru ostatecznego. Utrzymanie powinno być prowadzone w taki sposób, aby budowla drogowa lub jej elementy były w zadowalającym stanie przez cały czas, do momentu odbioru ostatecznego.</w:t>
      </w:r>
    </w:p>
    <w:p w14:paraId="46722A13" w14:textId="77777777" w:rsidR="004D01B2" w:rsidRDefault="004D01B2" w:rsidP="004D01B2">
      <w:pPr>
        <w:pStyle w:val="Bezodstpw"/>
      </w:pPr>
      <w:r>
        <w:tab/>
        <w:t>Jeśli Wykonawca w jakimkolwiek czasie zaniedba utrzymanie, to na polecenie Inżyniera/Kierownika projektu powinien rozpocząć roboty utrzymaniowe nie później niż w 24 godziny po otrzymaniu tego polecenia.</w:t>
      </w:r>
    </w:p>
    <w:p w14:paraId="24C501EE" w14:textId="77777777" w:rsidR="004D01B2" w:rsidRDefault="004D01B2" w:rsidP="004D01B2">
      <w:pPr>
        <w:pStyle w:val="Bezodstpw"/>
      </w:pPr>
      <w:r>
        <w:rPr>
          <w:b/>
        </w:rPr>
        <w:t>1.5.12.</w:t>
      </w:r>
      <w:r>
        <w:t xml:space="preserve"> Stosowanie się do prawa i innych przepisów</w:t>
      </w:r>
    </w:p>
    <w:p w14:paraId="34E7D7EF" w14:textId="77777777" w:rsidR="004D01B2" w:rsidRDefault="004D01B2" w:rsidP="004D01B2">
      <w:pPr>
        <w:pStyle w:val="Bezodstpw"/>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3D53C8D0" w14:textId="77777777" w:rsidR="004D01B2" w:rsidRDefault="004D01B2" w:rsidP="004D01B2">
      <w:pPr>
        <w:pStyle w:val="Bezodstpw"/>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524B96FF" w14:textId="77777777" w:rsidR="004D01B2" w:rsidRDefault="004D01B2" w:rsidP="004D01B2">
      <w:pPr>
        <w:pStyle w:val="Bezodstpw"/>
      </w:pPr>
      <w:r>
        <w:rPr>
          <w:b/>
        </w:rPr>
        <w:t xml:space="preserve">1.5.13. </w:t>
      </w:r>
      <w:r>
        <w:t>Równoważność norm i zbiorów przepisów prawnych</w:t>
      </w:r>
    </w:p>
    <w:p w14:paraId="38ECA0C2" w14:textId="77777777" w:rsidR="004D01B2" w:rsidRDefault="004D01B2" w:rsidP="004D01B2">
      <w:pPr>
        <w:pStyle w:val="Bezodstpw"/>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68E0106F" w14:textId="77777777" w:rsidR="004D01B2" w:rsidRDefault="004D01B2" w:rsidP="004D01B2">
      <w:pPr>
        <w:pStyle w:val="Bezodstpw"/>
      </w:pPr>
      <w:r>
        <w:rPr>
          <w:b/>
        </w:rPr>
        <w:t>1.5.14.</w:t>
      </w:r>
      <w:r>
        <w:t xml:space="preserve"> Wykopaliska</w:t>
      </w:r>
    </w:p>
    <w:p w14:paraId="76E369FB" w14:textId="77777777" w:rsidR="004D01B2" w:rsidRDefault="004D01B2" w:rsidP="004D01B2">
      <w:pPr>
        <w:pStyle w:val="Bezodstpw"/>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14:paraId="0D65C576" w14:textId="77777777" w:rsidR="004D01B2" w:rsidRDefault="004D01B2" w:rsidP="004D01B2">
      <w:pPr>
        <w:pStyle w:val="Bezodstpw"/>
        <w:rPr>
          <w:b/>
        </w:rPr>
      </w:pPr>
      <w:r>
        <w:rPr>
          <w:b/>
        </w:rPr>
        <w:t>1.6. Zaplecze Zamawiającego (</w:t>
      </w:r>
      <w:r>
        <w:t>o ile warunki kontraktu przewidują realizację</w:t>
      </w:r>
      <w:r>
        <w:rPr>
          <w:b/>
        </w:rPr>
        <w:t>)</w:t>
      </w:r>
    </w:p>
    <w:p w14:paraId="1454FC56" w14:textId="77777777" w:rsidR="004D01B2" w:rsidRDefault="004D01B2" w:rsidP="004D01B2">
      <w:pPr>
        <w:pStyle w:val="Bezodstpw"/>
      </w:pPr>
      <w:r>
        <w:rPr>
          <w:b/>
        </w:rPr>
        <w:tab/>
      </w:r>
      <w:r>
        <w:t>Wykonawca zobowiązany jest zabezpieczyć Zamawiającemu, pomieszczenia biurowe, sprzęt, transport oraz inne urządzenia towarzyszące, zgodnie z wymaganiami podanymi w D-M-00.00.01 „Zaplecze Zamawiającego”.</w:t>
      </w:r>
    </w:p>
    <w:p w14:paraId="1B613920" w14:textId="77777777" w:rsidR="004D01B2" w:rsidRDefault="004D01B2" w:rsidP="004D01B2">
      <w:pPr>
        <w:pStyle w:val="Bezodstpw"/>
      </w:pPr>
      <w:bookmarkStart w:id="17" w:name="_Toc416830699"/>
      <w:bookmarkStart w:id="18" w:name="_Toc6881280"/>
      <w:bookmarkStart w:id="19" w:name="_Toc9229974"/>
      <w:r>
        <w:t>2. MATERIAŁY</w:t>
      </w:r>
      <w:bookmarkEnd w:id="17"/>
      <w:bookmarkEnd w:id="18"/>
      <w:bookmarkEnd w:id="19"/>
    </w:p>
    <w:p w14:paraId="7BD937D8" w14:textId="77777777" w:rsidR="004D01B2" w:rsidRDefault="004D01B2" w:rsidP="004D01B2">
      <w:pPr>
        <w:pStyle w:val="Bezodstpw"/>
      </w:pPr>
      <w:r>
        <w:t>2.1. Źródła uzyskania materiałów</w:t>
      </w:r>
    </w:p>
    <w:p w14:paraId="574054A6" w14:textId="77777777" w:rsidR="004D01B2" w:rsidRDefault="004D01B2" w:rsidP="004D01B2">
      <w:pPr>
        <w:pStyle w:val="Bezodstpw"/>
      </w:pPr>
      <w:r>
        <w:tab/>
        <w:t xml:space="preserve">Co najmniej na trzy tygodnie przed zaplanowanym wykorzystaniem jakichkolwiek </w:t>
      </w:r>
      <w:r>
        <w:lastRenderedPageBreak/>
        <w:t>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59FC55D2" w14:textId="77777777" w:rsidR="004D01B2" w:rsidRDefault="004D01B2" w:rsidP="004D01B2">
      <w:pPr>
        <w:pStyle w:val="Bezodstpw"/>
      </w:pPr>
      <w:r>
        <w:tab/>
        <w:t>Zatwierdzenie partii materiałów z danego źródła nie oznacza automatycznie, że wszelkie materiały z danego źródła uzyskają zatwierdzenie.</w:t>
      </w:r>
    </w:p>
    <w:p w14:paraId="40753A3F" w14:textId="77777777" w:rsidR="004D01B2" w:rsidRDefault="004D01B2" w:rsidP="004D01B2">
      <w:pPr>
        <w:pStyle w:val="Bezodstpw"/>
      </w:pPr>
      <w:r>
        <w:tab/>
        <w:t>Wykonawca zobowiązany jest do prowadzenia badań w celu wykazania, że materiały uzyskane z dopuszczonego źródła w sposób ciągły spełniają wymagania SST w czasie realizacji robót.</w:t>
      </w:r>
    </w:p>
    <w:p w14:paraId="6C485E5F" w14:textId="77777777" w:rsidR="004D01B2" w:rsidRDefault="004D01B2" w:rsidP="004D01B2">
      <w:pPr>
        <w:pStyle w:val="Bezodstpw"/>
      </w:pPr>
      <w:r>
        <w:t>2.2. Pozyskiwanie materiałów miejscowych</w:t>
      </w:r>
    </w:p>
    <w:p w14:paraId="2F595A66" w14:textId="77777777" w:rsidR="004D01B2" w:rsidRDefault="004D01B2" w:rsidP="004D01B2">
      <w:pPr>
        <w:pStyle w:val="Bezodstpw"/>
      </w:pPr>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11EDC683" w14:textId="77777777" w:rsidR="004D01B2" w:rsidRDefault="004D01B2" w:rsidP="004D01B2">
      <w:pPr>
        <w:pStyle w:val="Bezodstpw"/>
      </w:pPr>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69E53FB1" w14:textId="77777777" w:rsidR="004D01B2" w:rsidRDefault="004D01B2" w:rsidP="004D01B2">
      <w:pPr>
        <w:pStyle w:val="Bezodstpw"/>
      </w:pPr>
      <w:r>
        <w:tab/>
        <w:t>Wykonawca ponosi odpowiedzialność za spełnienie wymagań ilościowych i jakościowych materiałów pochodzących ze źródeł miejscowych.</w:t>
      </w:r>
    </w:p>
    <w:p w14:paraId="1AC95AAB" w14:textId="77777777" w:rsidR="004D01B2" w:rsidRDefault="004D01B2" w:rsidP="004D01B2">
      <w:pPr>
        <w:pStyle w:val="Bezodstpw"/>
      </w:pPr>
      <w:r>
        <w:tab/>
        <w:t>Wykonawca ponosi wszystkie koszty, z tytułu wydobycia materiałów, dzierżawy i inne jakie okażą się potrzebne w związku  z dostarczeniem materiałów do robót.</w:t>
      </w:r>
    </w:p>
    <w:p w14:paraId="39A82524" w14:textId="77777777" w:rsidR="004D01B2" w:rsidRDefault="004D01B2" w:rsidP="004D01B2">
      <w:pPr>
        <w:pStyle w:val="Bezodstpw"/>
      </w:pPr>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14:paraId="02A5B9D0" w14:textId="77777777" w:rsidR="004D01B2" w:rsidRDefault="004D01B2" w:rsidP="004D01B2">
      <w:pPr>
        <w:pStyle w:val="Bezodstpw"/>
      </w:pPr>
      <w:r>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2AD60AF9" w14:textId="77777777" w:rsidR="004D01B2" w:rsidRDefault="004D01B2" w:rsidP="004D01B2">
      <w:pPr>
        <w:pStyle w:val="Bezodstpw"/>
      </w:pPr>
      <w:r>
        <w:tab/>
        <w:t>Wykonawca nie będzie prowadzić żadnych wykopów w obrębie terenu budowy poza tymi, które zostały wyszczególnione w dokumentach umowy, chyba, że uzyska na to pisemną zgodę Inżyniera/Kierownika projektu.</w:t>
      </w:r>
    </w:p>
    <w:p w14:paraId="706FC4F4" w14:textId="77777777" w:rsidR="004D01B2" w:rsidRDefault="004D01B2" w:rsidP="004D01B2">
      <w:pPr>
        <w:pStyle w:val="Bezodstpw"/>
      </w:pPr>
      <w:r>
        <w:tab/>
        <w:t>Eksploatacja źródeł materiałów będzie zgodna z wszelkimi regulacjami prawnymi obowiązującymi na danym obszarze.</w:t>
      </w:r>
    </w:p>
    <w:p w14:paraId="0AE3B4F6" w14:textId="77777777" w:rsidR="004D01B2" w:rsidRDefault="004D01B2" w:rsidP="004D01B2">
      <w:pPr>
        <w:pStyle w:val="Bezodstpw"/>
      </w:pPr>
      <w:r>
        <w:t>2.3. Materiały nie odpowiadające wymaganiom</w:t>
      </w:r>
    </w:p>
    <w:p w14:paraId="5CA1FFA2" w14:textId="77777777" w:rsidR="004D01B2" w:rsidRDefault="004D01B2" w:rsidP="004D01B2">
      <w:pPr>
        <w:pStyle w:val="Bezodstpw"/>
      </w:pPr>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4DD8C184" w14:textId="77777777" w:rsidR="004D01B2" w:rsidRDefault="004D01B2" w:rsidP="004D01B2">
      <w:pPr>
        <w:pStyle w:val="Bezodstpw"/>
      </w:pPr>
      <w:r>
        <w:tab/>
        <w:t>Każdy rodzaj robót, w którym znajdują się nie zbadane i nie zaakceptowane materiały, Wykonawca wykonuje na własne ryzyko, licząc się z jego nieprzyjęciem, usunięciem  i niezapłaceniem</w:t>
      </w:r>
    </w:p>
    <w:p w14:paraId="0F84D2BA" w14:textId="77777777" w:rsidR="004D01B2" w:rsidRDefault="004D01B2" w:rsidP="004D01B2">
      <w:pPr>
        <w:pStyle w:val="Bezodstpw"/>
      </w:pPr>
      <w:r>
        <w:t>2.4. Wariantowe stosowanie materiałów</w:t>
      </w:r>
    </w:p>
    <w:p w14:paraId="7594E104" w14:textId="77777777" w:rsidR="004D01B2" w:rsidRDefault="004D01B2" w:rsidP="004D01B2">
      <w:pPr>
        <w:pStyle w:val="Bezodstpw"/>
      </w:pPr>
      <w:r>
        <w:tab/>
        <w:t xml:space="preserve">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t>
      </w:r>
      <w:r>
        <w:lastRenderedPageBreak/>
        <w:t>wymaganych przez Inżyniera/Kierownika projektu. Wybrany i zaakceptowany rodzaj materiału nie może być później zmieniany bez zgody Inżyniera/Kierownika projektu.</w:t>
      </w:r>
    </w:p>
    <w:p w14:paraId="6B89402D" w14:textId="77777777" w:rsidR="004D01B2" w:rsidRDefault="004D01B2" w:rsidP="004D01B2">
      <w:pPr>
        <w:pStyle w:val="Bezodstpw"/>
      </w:pPr>
      <w:r>
        <w:t>2.5. Przechowywanie i składowanie materiałów</w:t>
      </w:r>
    </w:p>
    <w:p w14:paraId="0B6FE394" w14:textId="77777777" w:rsidR="004D01B2" w:rsidRDefault="004D01B2" w:rsidP="004D01B2">
      <w:pPr>
        <w:pStyle w:val="Bezodstpw"/>
      </w:pPr>
      <w:r>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5E7A6786" w14:textId="77777777" w:rsidR="004D01B2" w:rsidRDefault="004D01B2" w:rsidP="004D01B2">
      <w:pPr>
        <w:pStyle w:val="Bezodstpw"/>
      </w:pPr>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18E279D1" w14:textId="77777777" w:rsidR="004D01B2" w:rsidRDefault="004D01B2" w:rsidP="004D01B2">
      <w:pPr>
        <w:pStyle w:val="Bezodstpw"/>
      </w:pPr>
      <w:r>
        <w:t>2.6. Inspekcja wytwórni materiałów</w:t>
      </w:r>
    </w:p>
    <w:p w14:paraId="4367FD40" w14:textId="77777777" w:rsidR="004D01B2" w:rsidRDefault="004D01B2" w:rsidP="004D01B2">
      <w:pPr>
        <w:pStyle w:val="Bezodstpw"/>
      </w:pPr>
      <w: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076B4E2E" w14:textId="77777777" w:rsidR="004D01B2" w:rsidRDefault="004D01B2" w:rsidP="004D01B2">
      <w:pPr>
        <w:pStyle w:val="Bezodstpw"/>
      </w:pPr>
      <w:r>
        <w:tab/>
        <w:t>W przypadku, gdy Inżynier/Kierownik projektu będzie przeprowadzał inspekcję wytwórni, muszą być spełnione następujące warunki:</w:t>
      </w:r>
    </w:p>
    <w:p w14:paraId="3AA2EA97" w14:textId="77777777" w:rsidR="004D01B2" w:rsidRDefault="004D01B2" w:rsidP="004D01B2">
      <w:pPr>
        <w:pStyle w:val="Bezodstpw"/>
      </w:pPr>
      <w:r>
        <w:t>Inżynier/Kierownik projektu będzie miał zapewnioną współpracę i pomoc Wykonawcy oraz producenta materiałów w czasie przeprowadzania inspekcji,</w:t>
      </w:r>
    </w:p>
    <w:p w14:paraId="170E7F52" w14:textId="77777777" w:rsidR="004D01B2" w:rsidRDefault="004D01B2" w:rsidP="004D01B2">
      <w:pPr>
        <w:pStyle w:val="Bezodstpw"/>
      </w:pPr>
      <w:r>
        <w:t>Inżynier/Kierownik projektu będzie miał wolny dostęp, w dowolnym czasie, do tych części wytwórni, gdzie odbywa się produkcja materiałów przeznaczonych do realizacji robót,</w:t>
      </w:r>
    </w:p>
    <w:p w14:paraId="223725D0" w14:textId="77777777" w:rsidR="004D01B2" w:rsidRDefault="004D01B2" w:rsidP="004D01B2">
      <w:pPr>
        <w:pStyle w:val="Bezodstpw"/>
      </w:pPr>
      <w:r>
        <w:t>Jeżeli produkcja odbywa się w miejscu nie należącym do Wykonawcy, Wykonawca uzyska dla Inżyniera/Kierownika projektu zezwolenie dla przeprowadzenia inspekcji i badań w tych miejscach.</w:t>
      </w:r>
    </w:p>
    <w:p w14:paraId="38B258CE" w14:textId="77777777" w:rsidR="004D01B2" w:rsidRDefault="004D01B2" w:rsidP="004D01B2">
      <w:pPr>
        <w:pStyle w:val="Bezodstpw"/>
      </w:pPr>
      <w:bookmarkStart w:id="20" w:name="_Toc416830700"/>
      <w:bookmarkStart w:id="21" w:name="_Toc6881281"/>
      <w:bookmarkStart w:id="22" w:name="_Toc9229975"/>
      <w:r>
        <w:t>3. sprzęt</w:t>
      </w:r>
      <w:bookmarkEnd w:id="20"/>
      <w:bookmarkEnd w:id="21"/>
      <w:bookmarkEnd w:id="22"/>
    </w:p>
    <w:p w14:paraId="2D05B22D" w14:textId="77777777" w:rsidR="004D01B2" w:rsidRDefault="004D01B2" w:rsidP="004D01B2">
      <w:pPr>
        <w:pStyle w:val="Bezodstpw"/>
      </w:pPr>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14:paraId="4E912BEF" w14:textId="77777777" w:rsidR="004D01B2" w:rsidRDefault="004D01B2" w:rsidP="004D01B2">
      <w:pPr>
        <w:pStyle w:val="Bezodstpw"/>
      </w:pPr>
      <w:r>
        <w:tab/>
        <w:t>Liczba i wydajność sprzętu powinny gwarantować przeprowadzenie robót, zgodnie z zasadami określonymi w dokumentacji projektowej, SST i wskazaniach Inżyniera/Kierownika projektu.</w:t>
      </w:r>
    </w:p>
    <w:p w14:paraId="324F4385" w14:textId="77777777" w:rsidR="004D01B2" w:rsidRDefault="004D01B2" w:rsidP="004D01B2">
      <w:pPr>
        <w:pStyle w:val="Bezodstpw"/>
      </w:pPr>
      <w:r>
        <w:tab/>
        <w:t>Sprzęt będący własnością Wykonawcy lub wynajęty do wykonania robót ma być utrzymywany w dobrym stanie i gotowości do pracy. Powinien być zgodny z normami ochrony środowiska i przepisami dotyczącymi jego użytkowania.</w:t>
      </w:r>
    </w:p>
    <w:p w14:paraId="25DE1B09" w14:textId="77777777" w:rsidR="004D01B2" w:rsidRDefault="004D01B2" w:rsidP="004D01B2">
      <w:pPr>
        <w:pStyle w:val="Bezodstpw"/>
      </w:pPr>
      <w:r>
        <w:tab/>
        <w:t>Wykonawca dostarczy Inżynierowi/Kierownikowi projektu kopie dokumentów potwierdzających dopuszczenie sprzętu do użytkowania i badań okresowych, tam gdzie jest to wymagane przepisami.</w:t>
      </w:r>
    </w:p>
    <w:p w14:paraId="54BFFA51" w14:textId="77777777" w:rsidR="004D01B2" w:rsidRDefault="004D01B2" w:rsidP="004D01B2">
      <w:pPr>
        <w:pStyle w:val="Bezodstpw"/>
      </w:pPr>
      <w:r>
        <w:tab/>
        <w:t>Wykonawca będzie konserwować sprzęt jak również naprawiać lub wymieniać sprzęt niesprawny.</w:t>
      </w:r>
    </w:p>
    <w:p w14:paraId="63F2CB4B" w14:textId="77777777" w:rsidR="004D01B2" w:rsidRDefault="004D01B2" w:rsidP="004D01B2">
      <w:pPr>
        <w:pStyle w:val="Bezodstpw"/>
      </w:pPr>
      <w:r>
        <w:tab/>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14:paraId="746DDC3A" w14:textId="77777777" w:rsidR="004D01B2" w:rsidRDefault="004D01B2" w:rsidP="004D01B2">
      <w:pPr>
        <w:pStyle w:val="Bezodstpw"/>
      </w:pPr>
      <w:r>
        <w:lastRenderedPageBreak/>
        <w:tab/>
        <w:t>Jakikolwiek sprzęt, maszyny, urządzenia i narzędzia nie gwarantujące zachowania warunków umowy, zostaną przez Inżyniera/Kierownika projektu zdyskwalifikowane i nie dopuszczone do robót.</w:t>
      </w:r>
    </w:p>
    <w:p w14:paraId="35A6910F" w14:textId="77777777" w:rsidR="004D01B2" w:rsidRDefault="004D01B2" w:rsidP="004D01B2">
      <w:pPr>
        <w:pStyle w:val="Bezodstpw"/>
      </w:pPr>
      <w:bookmarkStart w:id="23" w:name="_Toc416830701"/>
      <w:bookmarkStart w:id="24" w:name="_Toc6881282"/>
      <w:bookmarkStart w:id="25" w:name="_Toc9229976"/>
      <w:r>
        <w:t>4. transport</w:t>
      </w:r>
      <w:bookmarkEnd w:id="23"/>
      <w:bookmarkEnd w:id="24"/>
      <w:bookmarkEnd w:id="25"/>
    </w:p>
    <w:p w14:paraId="5217CD2E" w14:textId="77777777" w:rsidR="004D01B2" w:rsidRDefault="004D01B2" w:rsidP="004D01B2">
      <w:pPr>
        <w:pStyle w:val="Bezodstpw"/>
      </w:pPr>
      <w:r>
        <w:tab/>
        <w:t>Wykonawca jest zobowiązany do stosowania jedynie takich środków transportu, które nie wpłyną niekorzystnie na jakość wykonywanych robót i właściwości przewożonych materiałów.</w:t>
      </w:r>
    </w:p>
    <w:p w14:paraId="76274AA7" w14:textId="77777777" w:rsidR="004D01B2" w:rsidRDefault="004D01B2" w:rsidP="004D01B2">
      <w:pPr>
        <w:pStyle w:val="Bezodstpw"/>
      </w:pPr>
      <w:r>
        <w:tab/>
        <w:t>Liczba środków transportu powinna zapewniać prowadzenie robót zgodnie z zasadami określonymi w dokumentacji projektowej, SST i wskazaniach Inżyniera/Kierownika projektu, w terminie przewidzianym umową.</w:t>
      </w:r>
    </w:p>
    <w:p w14:paraId="5C67ECEA" w14:textId="77777777" w:rsidR="004D01B2" w:rsidRDefault="004D01B2" w:rsidP="004D01B2">
      <w:pPr>
        <w:pStyle w:val="Bezodstpw"/>
      </w:pPr>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19F8BDC7" w14:textId="77777777" w:rsidR="004D01B2" w:rsidRDefault="004D01B2" w:rsidP="004D01B2">
      <w:pPr>
        <w:pStyle w:val="Bezodstpw"/>
      </w:pPr>
      <w:r>
        <w:tab/>
        <w:t>Wykonawca będzie usuwać na bieżąco, na własny koszt, wszelkie zanieczyszczenia, uszkodzenia spowodowane jego pojazdami na drogach publicznych oraz dojazdach do terenu budowy.</w:t>
      </w:r>
    </w:p>
    <w:p w14:paraId="76953CED" w14:textId="77777777" w:rsidR="004D01B2" w:rsidRDefault="004D01B2" w:rsidP="004D01B2">
      <w:pPr>
        <w:pStyle w:val="Bezodstpw"/>
      </w:pPr>
      <w:bookmarkStart w:id="26" w:name="_Toc416830702"/>
      <w:bookmarkStart w:id="27" w:name="_Toc6881283"/>
      <w:bookmarkStart w:id="28" w:name="_Toc9229977"/>
      <w:r>
        <w:t>5. wykonanie robót</w:t>
      </w:r>
      <w:bookmarkEnd w:id="26"/>
      <w:bookmarkEnd w:id="27"/>
      <w:bookmarkEnd w:id="28"/>
    </w:p>
    <w:p w14:paraId="564F54CB" w14:textId="77777777" w:rsidR="004D01B2" w:rsidRDefault="004D01B2" w:rsidP="004D01B2">
      <w:pPr>
        <w:pStyle w:val="Bezodstpw"/>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3C74E3F6" w14:textId="77777777" w:rsidR="004D01B2" w:rsidRDefault="004D01B2" w:rsidP="004D01B2">
      <w:pPr>
        <w:pStyle w:val="Bezodstpw"/>
      </w:pPr>
      <w:r>
        <w:tab/>
        <w:t>Wykonawca jest odpowiedzialny za stosowane metody wykonywania robót.</w:t>
      </w:r>
    </w:p>
    <w:p w14:paraId="6B5A23A4" w14:textId="77777777" w:rsidR="004D01B2" w:rsidRDefault="004D01B2" w:rsidP="004D01B2">
      <w:pPr>
        <w:pStyle w:val="Bezodstpw"/>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7C162B28" w14:textId="77777777" w:rsidR="004D01B2" w:rsidRDefault="004D01B2" w:rsidP="004D01B2">
      <w:pPr>
        <w:pStyle w:val="Bezodstpw"/>
      </w:pPr>
      <w: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14:paraId="7982A2FA" w14:textId="77777777" w:rsidR="004D01B2" w:rsidRDefault="004D01B2" w:rsidP="004D01B2">
      <w:pPr>
        <w:pStyle w:val="Bezodstpw"/>
      </w:pPr>
      <w:r>
        <w:tab/>
        <w:t>Sprawdzenie wytyczenia robót lub wyznaczenia wysokości przez Inżyniera/Kierownika projektu nie zwalnia Wykonawcy od odpowiedzialności za ich dokładność.</w:t>
      </w:r>
    </w:p>
    <w:p w14:paraId="23B33DFE" w14:textId="77777777" w:rsidR="004D01B2" w:rsidRDefault="004D01B2" w:rsidP="004D01B2">
      <w:pPr>
        <w:pStyle w:val="Bezodstpw"/>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2E5E05C7" w14:textId="77777777" w:rsidR="004D01B2" w:rsidRDefault="004D01B2" w:rsidP="004D01B2">
      <w:pPr>
        <w:pStyle w:val="Bezodstpw"/>
      </w:pPr>
      <w:r>
        <w:tab/>
        <w:t>Polecenia Inżyniera/Kierownika projektu powinny być wykonywane przez Wykonawcę w czasie określonym przez Inżyniera/Kierownika projektu, pod groźbą zatrzymania robót. Skutki finansowe z tego tytułu poniesie Wykonawca.</w:t>
      </w:r>
    </w:p>
    <w:p w14:paraId="6810683A" w14:textId="77777777" w:rsidR="004D01B2" w:rsidRDefault="004D01B2" w:rsidP="004D01B2">
      <w:pPr>
        <w:pStyle w:val="Bezodstpw"/>
      </w:pPr>
      <w:bookmarkStart w:id="29" w:name="_Toc416830703"/>
      <w:bookmarkStart w:id="30" w:name="_Toc6881284"/>
      <w:bookmarkStart w:id="31" w:name="_Toc9229978"/>
      <w:r>
        <w:t>6. kontrola jakości robót</w:t>
      </w:r>
      <w:bookmarkEnd w:id="29"/>
      <w:bookmarkEnd w:id="30"/>
      <w:bookmarkEnd w:id="31"/>
    </w:p>
    <w:p w14:paraId="587B571B" w14:textId="77777777" w:rsidR="004D01B2" w:rsidRDefault="004D01B2" w:rsidP="004D01B2">
      <w:pPr>
        <w:pStyle w:val="Bezodstpw"/>
      </w:pPr>
      <w:r>
        <w:t xml:space="preserve">6.1. Program zapewnienia jakości </w:t>
      </w:r>
    </w:p>
    <w:p w14:paraId="0EC97F14" w14:textId="77777777" w:rsidR="004D01B2" w:rsidRDefault="004D01B2" w:rsidP="004D01B2">
      <w:pPr>
        <w:pStyle w:val="Bezodstpw"/>
      </w:pPr>
      <w: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631CD4B1" w14:textId="77777777" w:rsidR="004D01B2" w:rsidRDefault="004D01B2" w:rsidP="004D01B2">
      <w:pPr>
        <w:pStyle w:val="Bezodstpw"/>
      </w:pPr>
      <w:r>
        <w:lastRenderedPageBreak/>
        <w:tab/>
        <w:t>Program zapewnienia jakości powinien zawierać:</w:t>
      </w:r>
    </w:p>
    <w:p w14:paraId="64186D81" w14:textId="77777777" w:rsidR="004D01B2" w:rsidRDefault="004D01B2" w:rsidP="004D01B2">
      <w:pPr>
        <w:pStyle w:val="Bezodstpw"/>
      </w:pPr>
      <w:r>
        <w:t>a) część ogólną opisującą:</w:t>
      </w:r>
    </w:p>
    <w:p w14:paraId="182DDA96" w14:textId="77777777" w:rsidR="004D01B2" w:rsidRDefault="004D01B2" w:rsidP="004D01B2">
      <w:pPr>
        <w:pStyle w:val="Bezodstpw"/>
      </w:pPr>
      <w:r>
        <w:t>organizację wykonania robót, w tym terminy i sposób prowadzenia robót,</w:t>
      </w:r>
    </w:p>
    <w:p w14:paraId="32277579" w14:textId="77777777" w:rsidR="004D01B2" w:rsidRDefault="004D01B2" w:rsidP="004D01B2">
      <w:pPr>
        <w:pStyle w:val="Bezodstpw"/>
      </w:pPr>
      <w:r>
        <w:t>organizację ruchu na budowie wraz z oznakowaniem robót,</w:t>
      </w:r>
    </w:p>
    <w:p w14:paraId="2ED279A7" w14:textId="77777777" w:rsidR="004D01B2" w:rsidRDefault="004D01B2" w:rsidP="004D01B2">
      <w:pPr>
        <w:pStyle w:val="Bezodstpw"/>
      </w:pPr>
      <w:r>
        <w:t>sposób zapewnienia bhp.,</w:t>
      </w:r>
    </w:p>
    <w:p w14:paraId="5B91B536" w14:textId="77777777" w:rsidR="004D01B2" w:rsidRDefault="004D01B2" w:rsidP="004D01B2">
      <w:pPr>
        <w:pStyle w:val="Bezodstpw"/>
      </w:pPr>
      <w:r>
        <w:t>wykaz zespołów roboczych, ich kwalifikacje i przygotowanie praktyczne,</w:t>
      </w:r>
    </w:p>
    <w:p w14:paraId="7FE1C5A2" w14:textId="77777777" w:rsidR="004D01B2" w:rsidRDefault="004D01B2" w:rsidP="004D01B2">
      <w:pPr>
        <w:pStyle w:val="Bezodstpw"/>
      </w:pPr>
      <w:r>
        <w:t>wykaz osób odpowiedzialnych za jakość i terminowość wykonania poszczególnych elementów robót,</w:t>
      </w:r>
    </w:p>
    <w:p w14:paraId="1367E312" w14:textId="77777777" w:rsidR="004D01B2" w:rsidRDefault="004D01B2" w:rsidP="004D01B2">
      <w:pPr>
        <w:pStyle w:val="Bezodstpw"/>
      </w:pPr>
      <w:r>
        <w:t>system (sposób i procedurę) proponowanej kontroli i sterowania jakością wykonywanych robót,</w:t>
      </w:r>
    </w:p>
    <w:p w14:paraId="137EEFE6" w14:textId="77777777" w:rsidR="004D01B2" w:rsidRDefault="004D01B2" w:rsidP="004D01B2">
      <w:pPr>
        <w:pStyle w:val="Bezodstpw"/>
      </w:pPr>
      <w:r>
        <w:t>wyposażenie w sprzęt i urządzenia do pomiarów i kontroli (opis laboratorium własnego lub laboratorium, któremu Wykonawca zamierza zlecić prowadzenie badań),</w:t>
      </w:r>
    </w:p>
    <w:p w14:paraId="07C6138A" w14:textId="77777777" w:rsidR="004D01B2" w:rsidRDefault="004D01B2" w:rsidP="004D01B2">
      <w:pPr>
        <w:pStyle w:val="Bezodstpw"/>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54E84576" w14:textId="77777777" w:rsidR="004D01B2" w:rsidRDefault="004D01B2" w:rsidP="004D01B2">
      <w:pPr>
        <w:pStyle w:val="Bezodstpw"/>
      </w:pPr>
      <w:r>
        <w:t>b) część szczegółową opisującą dla każdego asortymentu robót:</w:t>
      </w:r>
    </w:p>
    <w:p w14:paraId="6DBD9FC6" w14:textId="77777777" w:rsidR="004D01B2" w:rsidRDefault="004D01B2" w:rsidP="004D01B2">
      <w:pPr>
        <w:pStyle w:val="Bezodstpw"/>
      </w:pPr>
      <w:r>
        <w:t>wykaz maszyn i urządzeń stosowanych na budowie z ich parametrami technicznymi oraz wyposażeniem w mechanizmy do sterowania i urządzenia pomiarowo-kontrolne,</w:t>
      </w:r>
    </w:p>
    <w:p w14:paraId="1EA75BF4" w14:textId="77777777" w:rsidR="004D01B2" w:rsidRDefault="004D01B2" w:rsidP="004D01B2">
      <w:pPr>
        <w:pStyle w:val="Bezodstpw"/>
      </w:pPr>
      <w:r>
        <w:t>rodzaje i ilość środków transportu oraz urządzeń do magazynowania i załadunku materiałów, spoiw, lepiszczy, kruszyw itp.,</w:t>
      </w:r>
    </w:p>
    <w:p w14:paraId="157F5E35" w14:textId="77777777" w:rsidR="004D01B2" w:rsidRDefault="004D01B2" w:rsidP="004D01B2">
      <w:pPr>
        <w:pStyle w:val="Bezodstpw"/>
      </w:pPr>
      <w:r>
        <w:t>sposób zabezpieczenia i ochrony ładunków przed utratą ich właściwości w czasie transportu,</w:t>
      </w:r>
    </w:p>
    <w:p w14:paraId="524DE46E" w14:textId="77777777" w:rsidR="004D01B2" w:rsidRDefault="004D01B2" w:rsidP="004D01B2">
      <w:pPr>
        <w:pStyle w:val="Bezodstpw"/>
      </w:pPr>
      <w:r>
        <w:t>sposób i procedurę pomiarów i badań (rodzaj i częstotliwość, pobieranie próbek, legalizacja i sprawdzanie urządzeń, itp.) prowadzonych podczas dostaw materiałów, wytwarzania mieszanek i wykonywania poszczególnych elementów robót,</w:t>
      </w:r>
    </w:p>
    <w:p w14:paraId="11412D40" w14:textId="77777777" w:rsidR="004D01B2" w:rsidRDefault="004D01B2" w:rsidP="004D01B2">
      <w:pPr>
        <w:pStyle w:val="Bezodstpw"/>
      </w:pPr>
      <w:r>
        <w:t>sposób postępowania z materiałami i robotami nie odpowiadającymi wymaganiom.</w:t>
      </w:r>
    </w:p>
    <w:p w14:paraId="0C71A933" w14:textId="77777777" w:rsidR="004D01B2" w:rsidRDefault="004D01B2" w:rsidP="004D01B2">
      <w:pPr>
        <w:pStyle w:val="Bezodstpw"/>
      </w:pPr>
      <w:r>
        <w:t>6.2. Zasady kontroli jakości robót</w:t>
      </w:r>
    </w:p>
    <w:p w14:paraId="7F74BECC" w14:textId="77777777" w:rsidR="004D01B2" w:rsidRDefault="004D01B2" w:rsidP="004D01B2">
      <w:pPr>
        <w:pStyle w:val="Bezodstpw"/>
      </w:pPr>
      <w:r>
        <w:tab/>
        <w:t>Celem kontroli robót będzie takie sterowanie ich przygotowaniem i wykonaniem, aby osiągnąć założoną jakość robót.</w:t>
      </w:r>
    </w:p>
    <w:p w14:paraId="3CC89DEF" w14:textId="77777777" w:rsidR="004D01B2" w:rsidRDefault="004D01B2" w:rsidP="004D01B2">
      <w:pPr>
        <w:pStyle w:val="Bezodstpw"/>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775F9D2F" w14:textId="77777777" w:rsidR="004D01B2" w:rsidRDefault="004D01B2" w:rsidP="004D01B2">
      <w:pPr>
        <w:pStyle w:val="Bezodstpw"/>
      </w:pPr>
      <w:r>
        <w:tab/>
        <w:t>Przed zatwierdzeniem systemu kontroli Inżynier/Kierownik projektu może zażądać od Wykonawcy przeprowadzenia badań w celu zademonstrowania, że poziom ich wykonywania jest zadowalający.</w:t>
      </w:r>
    </w:p>
    <w:p w14:paraId="2A1DF93B" w14:textId="77777777" w:rsidR="004D01B2" w:rsidRDefault="004D01B2" w:rsidP="004D01B2">
      <w:pPr>
        <w:pStyle w:val="Bezodstpw"/>
      </w:pPr>
      <w:r>
        <w:tab/>
        <w:t>Wykonawca będzie przeprowadzać pomiary i badania materiałów oraz robót z częstotliwością zapewniającą stwierdzenie, że roboty wykonano zgodnie z wymaganiami zawartymi w dokumentacji projektowej i SST</w:t>
      </w:r>
    </w:p>
    <w:p w14:paraId="5AEF084D" w14:textId="77777777" w:rsidR="004D01B2" w:rsidRDefault="004D01B2" w:rsidP="004D01B2">
      <w:pPr>
        <w:pStyle w:val="Bezodstpw"/>
      </w:pPr>
      <w:r>
        <w:tab/>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14:paraId="1F1E50D6" w14:textId="77777777" w:rsidR="004D01B2" w:rsidRDefault="004D01B2" w:rsidP="004D01B2">
      <w:pPr>
        <w:pStyle w:val="Bezodstpw"/>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690FD391" w14:textId="77777777" w:rsidR="004D01B2" w:rsidRDefault="004D01B2" w:rsidP="004D01B2">
      <w:pPr>
        <w:pStyle w:val="Bezodstpw"/>
      </w:pPr>
      <w:r>
        <w:tab/>
        <w:t>Inżynier/Kierownik projektu będzie mieć nieograniczony dostęp do pomieszczeń laboratoryjnych, w celu ich inspekcji.</w:t>
      </w:r>
    </w:p>
    <w:p w14:paraId="1F3459DD" w14:textId="77777777" w:rsidR="004D01B2" w:rsidRDefault="004D01B2" w:rsidP="004D01B2">
      <w:pPr>
        <w:pStyle w:val="Bezodstpw"/>
      </w:pPr>
      <w:r>
        <w:lastRenderedPageBreak/>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36683440" w14:textId="77777777" w:rsidR="004D01B2" w:rsidRDefault="004D01B2" w:rsidP="004D01B2">
      <w:pPr>
        <w:pStyle w:val="Bezodstpw"/>
      </w:pPr>
      <w:r>
        <w:tab/>
        <w:t>Wszystkie koszty związane z organizowaniem i prowadzeniem badań materiałów ponosi Wykonawca.</w:t>
      </w:r>
    </w:p>
    <w:p w14:paraId="56A9413B" w14:textId="77777777" w:rsidR="004D01B2" w:rsidRDefault="004D01B2" w:rsidP="004D01B2">
      <w:pPr>
        <w:pStyle w:val="Bezodstpw"/>
      </w:pPr>
      <w:r>
        <w:t>6.3. Pobieranie próbek</w:t>
      </w:r>
    </w:p>
    <w:p w14:paraId="3638674D" w14:textId="77777777" w:rsidR="004D01B2" w:rsidRDefault="004D01B2" w:rsidP="004D01B2">
      <w:pPr>
        <w:pStyle w:val="Bezodstpw"/>
      </w:pPr>
      <w:r>
        <w:tab/>
        <w:t>Próbki będą pobierane losowo. Zaleca się stosowanie statystycznych metod pobierania próbek, opartych na zasadzie, że wszystkie jednostkowe elementy produkcji mogą być z jednakowym prawdopodobieństwem wytypowane do badań.</w:t>
      </w:r>
    </w:p>
    <w:p w14:paraId="2CDFB9E8" w14:textId="77777777" w:rsidR="004D01B2" w:rsidRDefault="004D01B2" w:rsidP="004D01B2">
      <w:pPr>
        <w:pStyle w:val="Bezodstpw"/>
      </w:pPr>
      <w:r>
        <w:tab/>
        <w:t>Inżynier/Kierownik projektu będzie mieć zapewnioną możliwość udziału w pobieraniu próbek.</w:t>
      </w:r>
    </w:p>
    <w:p w14:paraId="1DEBD752" w14:textId="77777777" w:rsidR="004D01B2" w:rsidRDefault="004D01B2" w:rsidP="004D01B2">
      <w:pPr>
        <w:pStyle w:val="Bezodstpw"/>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7BB016B0" w14:textId="77777777" w:rsidR="004D01B2" w:rsidRDefault="004D01B2" w:rsidP="004D01B2">
      <w:pPr>
        <w:pStyle w:val="Bezodstpw"/>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2D635D18" w14:textId="77777777" w:rsidR="004D01B2" w:rsidRDefault="004D01B2" w:rsidP="004D01B2">
      <w:pPr>
        <w:pStyle w:val="Bezodstpw"/>
      </w:pPr>
      <w:r>
        <w:t>6.4. Badania i pomiary</w:t>
      </w:r>
    </w:p>
    <w:p w14:paraId="57F71EA2" w14:textId="77777777" w:rsidR="004D01B2" w:rsidRDefault="004D01B2" w:rsidP="004D01B2">
      <w:pPr>
        <w:pStyle w:val="Bezodstpw"/>
      </w:pPr>
      <w:r>
        <w:tab/>
        <w:t>Wszystkie badania i pomiary będą przeprowadzone zgodnie z wymaganiami norm. W przypadku, gdy normy nie obejmują jakiegokolwiek badania wymaganego w SST, stosować można wytyczne krajowe, albo inne procedury, zaakceptowane przez Inżyniera/Kierownika projektu.</w:t>
      </w:r>
    </w:p>
    <w:p w14:paraId="3E5F208B" w14:textId="77777777" w:rsidR="004D01B2" w:rsidRDefault="004D01B2" w:rsidP="004D01B2">
      <w:pPr>
        <w:pStyle w:val="Bezodstpw"/>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14:paraId="6270395A" w14:textId="77777777" w:rsidR="004D01B2" w:rsidRDefault="004D01B2" w:rsidP="004D01B2">
      <w:pPr>
        <w:pStyle w:val="Bezodstpw"/>
      </w:pPr>
      <w:r>
        <w:t>6.5. Raporty z badań</w:t>
      </w:r>
    </w:p>
    <w:p w14:paraId="06552F21" w14:textId="77777777" w:rsidR="004D01B2" w:rsidRDefault="004D01B2" w:rsidP="004D01B2">
      <w:pPr>
        <w:pStyle w:val="Bezodstpw"/>
      </w:pPr>
      <w:r>
        <w:tab/>
        <w:t>Wykonawca będzie przekazywać Inżynierowi/Kierownikowi projektu kopie raportów z wynikami badań jak najszybciej, nie później jednak niż w terminie określonym w programie zapewnienia jakości.</w:t>
      </w:r>
    </w:p>
    <w:p w14:paraId="0CFDBB04" w14:textId="77777777" w:rsidR="004D01B2" w:rsidRDefault="004D01B2" w:rsidP="004D01B2">
      <w:pPr>
        <w:pStyle w:val="Bezodstpw"/>
      </w:pPr>
      <w:r>
        <w:tab/>
        <w:t>Wyniki badań (kopie) będą przekazywane Inżynierowi/Kierownikowi projektu na formularzach według dostarczonego przez niego wzoru lub innych, przez niego zaaprobowanych.</w:t>
      </w:r>
    </w:p>
    <w:p w14:paraId="7CFC3A80" w14:textId="77777777" w:rsidR="004D01B2" w:rsidRDefault="004D01B2" w:rsidP="004D01B2">
      <w:pPr>
        <w:pStyle w:val="Bezodstpw"/>
      </w:pPr>
      <w:r>
        <w:t>6.6. Badania prowadzone przez Inżyniera/Kierownika projektu</w:t>
      </w:r>
    </w:p>
    <w:p w14:paraId="735D4D96" w14:textId="77777777" w:rsidR="004D01B2" w:rsidRDefault="004D01B2" w:rsidP="004D01B2">
      <w:pPr>
        <w:pStyle w:val="Bezodstpw"/>
      </w:pPr>
      <w:r>
        <w:tab/>
        <w:t>Inżynier/Kierownik projektu jest uprawniony do dokonywania kontroli, pobierania próbek i badania materiałów w miejscu ich wytwarzania/pozyskiwania, a Wykonawca i producent materiałów powinien udzielić mu niezbędnej pomocy.</w:t>
      </w:r>
    </w:p>
    <w:p w14:paraId="5D7674E4" w14:textId="77777777" w:rsidR="004D01B2" w:rsidRDefault="004D01B2" w:rsidP="004D01B2">
      <w:pPr>
        <w:pStyle w:val="Bezodstpw"/>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246F4358" w14:textId="77777777" w:rsidR="004D01B2" w:rsidRDefault="004D01B2" w:rsidP="004D01B2">
      <w:pPr>
        <w:pStyle w:val="Bezodstpw"/>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5B774BC0" w14:textId="77777777" w:rsidR="004D01B2" w:rsidRDefault="004D01B2" w:rsidP="004D01B2">
      <w:pPr>
        <w:pStyle w:val="Bezodstpw"/>
      </w:pPr>
      <w:r>
        <w:t>6.7. Certyfikaty i deklaracje</w:t>
      </w:r>
    </w:p>
    <w:p w14:paraId="0AA1FB37" w14:textId="77777777" w:rsidR="004D01B2" w:rsidRDefault="004D01B2" w:rsidP="004D01B2">
      <w:pPr>
        <w:pStyle w:val="Bezodstpw"/>
      </w:pPr>
      <w:r>
        <w:tab/>
        <w:t>Inżynier/Kierownik projektu może dopuścić do użycia tylko te materiały, które posiadają:</w:t>
      </w:r>
    </w:p>
    <w:p w14:paraId="032F2721" w14:textId="77777777" w:rsidR="004D01B2" w:rsidRDefault="004D01B2" w:rsidP="004D01B2">
      <w:pPr>
        <w:pStyle w:val="Bezodstpw"/>
      </w:pPr>
      <w:r>
        <w:t>certyfikat na znak bezpieczeństwa wykazujący, że zapewniono zgodność z kryteriami technicznymi określonymi na podstawie Polskich Norm, aprobat technicznych oraz właściwych przepisów i dokumentów technicznych,</w:t>
      </w:r>
    </w:p>
    <w:p w14:paraId="42FCCEAA" w14:textId="77777777" w:rsidR="004D01B2" w:rsidRDefault="004D01B2" w:rsidP="004D01B2">
      <w:pPr>
        <w:pStyle w:val="Bezodstpw"/>
      </w:pPr>
      <w:r>
        <w:t>deklarację zgodności lub certyfikat zgodności z:</w:t>
      </w:r>
    </w:p>
    <w:p w14:paraId="77913A01" w14:textId="77777777" w:rsidR="004D01B2" w:rsidRDefault="004D01B2" w:rsidP="004D01B2">
      <w:pPr>
        <w:pStyle w:val="Bezodstpw"/>
      </w:pPr>
      <w:r>
        <w:t>Polską Normą lub</w:t>
      </w:r>
    </w:p>
    <w:p w14:paraId="196B3EF0" w14:textId="77777777" w:rsidR="004D01B2" w:rsidRDefault="004D01B2" w:rsidP="004D01B2">
      <w:pPr>
        <w:pStyle w:val="Bezodstpw"/>
      </w:pPr>
      <w:r>
        <w:t>aprobatą techniczną, w przypadku wyrobów, dla których nie ustanowiono Polskiej Normy, jeżeli nie są objęte certyfikacją określoną w pkt 1</w:t>
      </w:r>
    </w:p>
    <w:p w14:paraId="425A395B" w14:textId="77777777" w:rsidR="004D01B2" w:rsidRDefault="004D01B2" w:rsidP="004D01B2">
      <w:pPr>
        <w:pStyle w:val="Bezodstpw"/>
      </w:pPr>
      <w:r>
        <w:t>i które spełniają wymogi SST.</w:t>
      </w:r>
    </w:p>
    <w:p w14:paraId="1A572C6E" w14:textId="77777777" w:rsidR="004D01B2" w:rsidRDefault="004D01B2" w:rsidP="004D01B2">
      <w:pPr>
        <w:pStyle w:val="Bezodstpw"/>
      </w:pPr>
      <w:r>
        <w:tab/>
        <w:t>W przypadku materiałów, dla których ww. dokumenty są wymagane przez SST, każda partia dostarczona do robót będzie posiadać te dokumenty, określające w sposób jednoznaczny jej cechy.</w:t>
      </w:r>
    </w:p>
    <w:p w14:paraId="1D503FAB" w14:textId="77777777" w:rsidR="004D01B2" w:rsidRDefault="004D01B2" w:rsidP="004D01B2">
      <w:pPr>
        <w:pStyle w:val="Bezodstpw"/>
      </w:pPr>
      <w:r>
        <w:tab/>
        <w:t>Produkty przemysłowe muszą posiadać ww. dokumenty wydane przez producenta, a w razie potrzeby poparte wynikami badań wykonanych przez niego. Kopie wyników tych badań będą dostarczone przez Wykonawcę Inżynierowi/Kierownikowi projektu.</w:t>
      </w:r>
    </w:p>
    <w:p w14:paraId="2AA75671" w14:textId="77777777" w:rsidR="004D01B2" w:rsidRDefault="004D01B2" w:rsidP="004D01B2">
      <w:pPr>
        <w:pStyle w:val="Bezodstpw"/>
      </w:pPr>
      <w:r>
        <w:tab/>
        <w:t>Jakiekolwiek materiały, które nie spełniają tych wymagań będą odrzucone.</w:t>
      </w:r>
    </w:p>
    <w:p w14:paraId="70AC064A" w14:textId="77777777" w:rsidR="004D01B2" w:rsidRDefault="004D01B2" w:rsidP="004D01B2">
      <w:pPr>
        <w:pStyle w:val="Bezodstpw"/>
      </w:pPr>
      <w:r>
        <w:t>6.8. Dokumenty budowy</w:t>
      </w:r>
    </w:p>
    <w:p w14:paraId="127A2B8A" w14:textId="77777777" w:rsidR="004D01B2" w:rsidRDefault="004D01B2" w:rsidP="004D01B2">
      <w:pPr>
        <w:pStyle w:val="Bezodstpw"/>
      </w:pPr>
      <w:r>
        <w:t>(1) Dziennik budowy</w:t>
      </w:r>
    </w:p>
    <w:p w14:paraId="73E4FAE9" w14:textId="77777777" w:rsidR="004D01B2" w:rsidRDefault="004D01B2" w:rsidP="004D01B2">
      <w:pPr>
        <w:pStyle w:val="Bezodstpw"/>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327ABC2C" w14:textId="77777777" w:rsidR="004D01B2" w:rsidRDefault="004D01B2" w:rsidP="004D01B2">
      <w:pPr>
        <w:pStyle w:val="Bezodstpw"/>
      </w:pPr>
      <w:r>
        <w:tab/>
        <w:t>Zapisy w dzienniku budowy będą dokonywane na bieżąco i będą dotyczyć przebiegu robót, stanu bezpieczeństwa ludzi i mienia oraz technicznej i gospodarczej strony budowy.</w:t>
      </w:r>
    </w:p>
    <w:p w14:paraId="2991C3D2" w14:textId="77777777" w:rsidR="004D01B2" w:rsidRDefault="004D01B2" w:rsidP="004D01B2">
      <w:pPr>
        <w:pStyle w:val="Bezodstpw"/>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58120EFA" w14:textId="77777777" w:rsidR="004D01B2" w:rsidRDefault="004D01B2" w:rsidP="004D01B2">
      <w:pPr>
        <w:pStyle w:val="Bezodstpw"/>
      </w:pPr>
      <w:r>
        <w:tab/>
        <w:t>Załączone do dziennika budowy protokoły i inne dokumenty będą oznaczone kolejnym numerem załącznika i opatrzone datą i podpisem Wykonawcy i Inżyniera/Kierownika projektu.</w:t>
      </w:r>
    </w:p>
    <w:p w14:paraId="47D575CB" w14:textId="77777777" w:rsidR="004D01B2" w:rsidRDefault="004D01B2" w:rsidP="004D01B2">
      <w:pPr>
        <w:pStyle w:val="Bezodstpw"/>
      </w:pPr>
      <w:r>
        <w:tab/>
        <w:t>Do dziennika budowy należy wpisywać w szczególności:</w:t>
      </w:r>
    </w:p>
    <w:p w14:paraId="6314D8F1" w14:textId="77777777" w:rsidR="004D01B2" w:rsidRDefault="004D01B2" w:rsidP="004D01B2">
      <w:pPr>
        <w:pStyle w:val="Bezodstpw"/>
      </w:pPr>
      <w:r>
        <w:t>datę przekazania Wykonawcy terenu budowy,</w:t>
      </w:r>
    </w:p>
    <w:p w14:paraId="31D37A7B" w14:textId="77777777" w:rsidR="004D01B2" w:rsidRDefault="004D01B2" w:rsidP="004D01B2">
      <w:pPr>
        <w:pStyle w:val="Bezodstpw"/>
      </w:pPr>
      <w:r>
        <w:t>datę przekazania przez Zamawiającego dokumentacji projektowej,</w:t>
      </w:r>
    </w:p>
    <w:p w14:paraId="190E8DDD" w14:textId="77777777" w:rsidR="004D01B2" w:rsidRDefault="004D01B2" w:rsidP="004D01B2">
      <w:pPr>
        <w:pStyle w:val="Bezodstpw"/>
      </w:pPr>
      <w:r>
        <w:t>datę uzgodnienia przez Inżyniera/Kierownika projektu programu zapewnienia jakości i harmonogramów robót,</w:t>
      </w:r>
    </w:p>
    <w:p w14:paraId="5E650E35" w14:textId="77777777" w:rsidR="004D01B2" w:rsidRDefault="004D01B2" w:rsidP="004D01B2">
      <w:pPr>
        <w:pStyle w:val="Bezodstpw"/>
      </w:pPr>
      <w:r>
        <w:t>terminy rozpoczęcia i zakończenia poszczególnych elementów robót,</w:t>
      </w:r>
    </w:p>
    <w:p w14:paraId="65DEE690" w14:textId="77777777" w:rsidR="004D01B2" w:rsidRDefault="004D01B2" w:rsidP="004D01B2">
      <w:pPr>
        <w:pStyle w:val="Bezodstpw"/>
      </w:pPr>
      <w:r>
        <w:t>przebieg robót, trudności i przeszkody w ich prowadzeniu, okresy i przyczyny przerw w robotach,</w:t>
      </w:r>
    </w:p>
    <w:p w14:paraId="333FFDF3" w14:textId="77777777" w:rsidR="004D01B2" w:rsidRDefault="004D01B2" w:rsidP="004D01B2">
      <w:pPr>
        <w:pStyle w:val="Bezodstpw"/>
      </w:pPr>
      <w:r>
        <w:t>uwagi i polecenia Inżyniera/Kierownika projektu,</w:t>
      </w:r>
    </w:p>
    <w:p w14:paraId="38FE32BD" w14:textId="77777777" w:rsidR="004D01B2" w:rsidRDefault="004D01B2" w:rsidP="004D01B2">
      <w:pPr>
        <w:pStyle w:val="Bezodstpw"/>
      </w:pPr>
      <w:r>
        <w:lastRenderedPageBreak/>
        <w:t>daty zarządzenia wstrzymania robót, z podaniem powodu,</w:t>
      </w:r>
    </w:p>
    <w:p w14:paraId="0AED3FE0" w14:textId="77777777" w:rsidR="004D01B2" w:rsidRDefault="004D01B2" w:rsidP="004D01B2">
      <w:pPr>
        <w:pStyle w:val="Bezodstpw"/>
      </w:pPr>
      <w:r>
        <w:t>zgłoszenia i daty odbiorów robót zanikających i ulegających zakryciu, częściowych i ostatecznych odbiorów robót,</w:t>
      </w:r>
    </w:p>
    <w:p w14:paraId="4AB8253A" w14:textId="77777777" w:rsidR="004D01B2" w:rsidRDefault="004D01B2" w:rsidP="004D01B2">
      <w:pPr>
        <w:pStyle w:val="Bezodstpw"/>
      </w:pPr>
      <w:r>
        <w:t>wyjaśnienia, uwagi i propozycje Wykonawcy,</w:t>
      </w:r>
    </w:p>
    <w:p w14:paraId="15790C65" w14:textId="77777777" w:rsidR="004D01B2" w:rsidRDefault="004D01B2" w:rsidP="004D01B2">
      <w:pPr>
        <w:pStyle w:val="Bezodstpw"/>
      </w:pPr>
      <w:r>
        <w:t>stan pogody i temperaturę powietrza w okresie wykonywania robót podlegających ograniczeniom lub wymaganiom szczególnym w związku z warunkami klimatycznymi,</w:t>
      </w:r>
    </w:p>
    <w:p w14:paraId="5FDD4EDD" w14:textId="77777777" w:rsidR="004D01B2" w:rsidRDefault="004D01B2" w:rsidP="004D01B2">
      <w:pPr>
        <w:pStyle w:val="Bezodstpw"/>
      </w:pPr>
      <w:r>
        <w:t>zgodność rzeczywistych warunków geotechnicznych z ich opisem w dokumentacji projektowej,</w:t>
      </w:r>
    </w:p>
    <w:p w14:paraId="48275BC3" w14:textId="77777777" w:rsidR="004D01B2" w:rsidRDefault="004D01B2" w:rsidP="004D01B2">
      <w:pPr>
        <w:pStyle w:val="Bezodstpw"/>
      </w:pPr>
      <w:r>
        <w:t>dane dotyczące czynności geodezyjnych (pomiarowych) dokonywanych przed i w trakcie wykonywania robót,</w:t>
      </w:r>
    </w:p>
    <w:p w14:paraId="28F81BC3" w14:textId="77777777" w:rsidR="004D01B2" w:rsidRDefault="004D01B2" w:rsidP="004D01B2">
      <w:pPr>
        <w:pStyle w:val="Bezodstpw"/>
      </w:pPr>
      <w:r>
        <w:t>dane dotyczące sposobu wykonywania zabezpieczenia robót,</w:t>
      </w:r>
    </w:p>
    <w:p w14:paraId="514DCC19" w14:textId="77777777" w:rsidR="004D01B2" w:rsidRDefault="004D01B2" w:rsidP="004D01B2">
      <w:pPr>
        <w:pStyle w:val="Bezodstpw"/>
      </w:pPr>
      <w:r>
        <w:t>dane dotyczące jakości materiałów, pobierania próbek oraz wyniki przeprowadzonych badań z podaniem, kto je przeprowadzał,</w:t>
      </w:r>
    </w:p>
    <w:p w14:paraId="309BC721" w14:textId="77777777" w:rsidR="004D01B2" w:rsidRDefault="004D01B2" w:rsidP="004D01B2">
      <w:pPr>
        <w:pStyle w:val="Bezodstpw"/>
      </w:pPr>
      <w:r>
        <w:t>wyniki prób poszczególnych elementów budowli z podaniem, kto je przeprowadzał,</w:t>
      </w:r>
    </w:p>
    <w:p w14:paraId="633313FA" w14:textId="77777777" w:rsidR="004D01B2" w:rsidRDefault="004D01B2" w:rsidP="004D01B2">
      <w:pPr>
        <w:pStyle w:val="Bezodstpw"/>
      </w:pPr>
      <w:r>
        <w:t>inne istotne informacje o przebiegu robót.</w:t>
      </w:r>
    </w:p>
    <w:p w14:paraId="3992599A" w14:textId="77777777" w:rsidR="004D01B2" w:rsidRDefault="004D01B2" w:rsidP="004D01B2">
      <w:pPr>
        <w:pStyle w:val="Bezodstpw"/>
      </w:pPr>
      <w:r>
        <w:tab/>
        <w:t>Propozycje, uwagi i wyjaśnienia Wykonawcy, wpisane do dziennika budowy będą przedłożone Inżynierowi/Kierownikowi projektu do ustosunkowania się.</w:t>
      </w:r>
    </w:p>
    <w:p w14:paraId="3E84457B" w14:textId="77777777" w:rsidR="004D01B2" w:rsidRDefault="004D01B2" w:rsidP="004D01B2">
      <w:pPr>
        <w:pStyle w:val="Bezodstpw"/>
      </w:pPr>
      <w:r>
        <w:tab/>
        <w:t>Decyzje Inżyniera/Kierownika projektu wpisane do dziennika budowy Wykonawca podpisuje z zaznaczeniem ich przyjęcia lub zajęciem stanowiska.</w:t>
      </w:r>
    </w:p>
    <w:p w14:paraId="736A6608" w14:textId="77777777" w:rsidR="004D01B2" w:rsidRDefault="004D01B2" w:rsidP="004D01B2">
      <w:pPr>
        <w:pStyle w:val="Bezodstpw"/>
      </w:pPr>
      <w:r>
        <w:tab/>
        <w:t>Wpis projektanta do dziennika budowy obliguje Inżyniera/Kierownika projektu do ustosunkowania się. Projektant nie jest jednak stroną umowy i nie ma uprawnień do wydawania poleceń Wykonawcy robót.</w:t>
      </w:r>
    </w:p>
    <w:p w14:paraId="53D945C1" w14:textId="77777777" w:rsidR="004D01B2" w:rsidRDefault="004D01B2" w:rsidP="004D01B2">
      <w:pPr>
        <w:pStyle w:val="Bezodstpw"/>
      </w:pPr>
      <w:r>
        <w:t>(2) Książka obmiarów</w:t>
      </w:r>
    </w:p>
    <w:p w14:paraId="5155D8E6" w14:textId="77777777" w:rsidR="004D01B2" w:rsidRDefault="004D01B2" w:rsidP="004D01B2">
      <w:pPr>
        <w:pStyle w:val="Bezodstpw"/>
      </w:pPr>
      <w: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656EDCF3" w14:textId="77777777" w:rsidR="004D01B2" w:rsidRDefault="004D01B2" w:rsidP="004D01B2">
      <w:pPr>
        <w:pStyle w:val="Bezodstpw"/>
      </w:pPr>
      <w:r>
        <w:t>(3) Dokumenty laboratoryjne</w:t>
      </w:r>
    </w:p>
    <w:p w14:paraId="691F379B" w14:textId="77777777" w:rsidR="004D01B2" w:rsidRDefault="004D01B2" w:rsidP="004D01B2">
      <w:pPr>
        <w:pStyle w:val="Bezodstpw"/>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6DA533A3" w14:textId="77777777" w:rsidR="004D01B2" w:rsidRDefault="004D01B2" w:rsidP="004D01B2">
      <w:pPr>
        <w:pStyle w:val="Bezodstpw"/>
      </w:pPr>
      <w:r>
        <w:t>(4) Pozostałe dokumenty budowy</w:t>
      </w:r>
    </w:p>
    <w:p w14:paraId="75BAD77E" w14:textId="77777777" w:rsidR="004D01B2" w:rsidRDefault="004D01B2" w:rsidP="004D01B2">
      <w:pPr>
        <w:pStyle w:val="Bezodstpw"/>
      </w:pPr>
      <w:r>
        <w:tab/>
        <w:t>Do dokumentów budowy zalicza się, oprócz wymienionych w punktach (1) - (3) następujące dokumenty:</w:t>
      </w:r>
    </w:p>
    <w:p w14:paraId="1BE9F08A" w14:textId="77777777" w:rsidR="004D01B2" w:rsidRDefault="004D01B2" w:rsidP="004D01B2">
      <w:pPr>
        <w:pStyle w:val="Bezodstpw"/>
      </w:pPr>
      <w:r>
        <w:t>pozwolenie na realizację zadania budowlanego,</w:t>
      </w:r>
    </w:p>
    <w:p w14:paraId="78BDAA08" w14:textId="77777777" w:rsidR="004D01B2" w:rsidRDefault="004D01B2" w:rsidP="004D01B2">
      <w:pPr>
        <w:pStyle w:val="Bezodstpw"/>
      </w:pPr>
      <w:r>
        <w:t>protokoły przekazania terenu budowy,</w:t>
      </w:r>
    </w:p>
    <w:p w14:paraId="1F30F530" w14:textId="77777777" w:rsidR="004D01B2" w:rsidRDefault="004D01B2" w:rsidP="004D01B2">
      <w:pPr>
        <w:pStyle w:val="Bezodstpw"/>
      </w:pPr>
      <w:r>
        <w:t>umowy cywilno-prawne z osobami trzecimi i inne umowy cywilno-prawne,</w:t>
      </w:r>
    </w:p>
    <w:p w14:paraId="343AE4B7" w14:textId="77777777" w:rsidR="004D01B2" w:rsidRDefault="004D01B2" w:rsidP="004D01B2">
      <w:pPr>
        <w:pStyle w:val="Bezodstpw"/>
      </w:pPr>
      <w:r>
        <w:t>protokoły odbioru robót,</w:t>
      </w:r>
    </w:p>
    <w:p w14:paraId="526515C0" w14:textId="77777777" w:rsidR="004D01B2" w:rsidRDefault="004D01B2" w:rsidP="004D01B2">
      <w:pPr>
        <w:pStyle w:val="Bezodstpw"/>
      </w:pPr>
      <w:r>
        <w:t>protokoły z narad i ustaleń,</w:t>
      </w:r>
    </w:p>
    <w:p w14:paraId="0B00355A" w14:textId="77777777" w:rsidR="004D01B2" w:rsidRDefault="004D01B2" w:rsidP="004D01B2">
      <w:pPr>
        <w:pStyle w:val="Bezodstpw"/>
      </w:pPr>
      <w:r>
        <w:t>korespondencję na budowie.</w:t>
      </w:r>
    </w:p>
    <w:p w14:paraId="220B85EE" w14:textId="77777777" w:rsidR="004D01B2" w:rsidRDefault="004D01B2" w:rsidP="004D01B2">
      <w:pPr>
        <w:pStyle w:val="Bezodstpw"/>
      </w:pPr>
      <w:r>
        <w:t>(5) Przechowywanie dokumentów budowy</w:t>
      </w:r>
    </w:p>
    <w:p w14:paraId="2F1DB2D6" w14:textId="77777777" w:rsidR="004D01B2" w:rsidRDefault="004D01B2" w:rsidP="004D01B2">
      <w:pPr>
        <w:pStyle w:val="Bezodstpw"/>
      </w:pPr>
      <w:r>
        <w:tab/>
        <w:t>Dokumenty budowy będą przechowywane na terenie budowy w miejscu odpowiednio zabezpieczonym.</w:t>
      </w:r>
    </w:p>
    <w:p w14:paraId="21627823" w14:textId="77777777" w:rsidR="004D01B2" w:rsidRDefault="004D01B2" w:rsidP="004D01B2">
      <w:pPr>
        <w:pStyle w:val="Bezodstpw"/>
      </w:pPr>
      <w:r>
        <w:tab/>
        <w:t>Zaginięcie któregokolwiek z dokumentów budowy spowoduje jego natychmiastowe odtworzenie w formie przewidzianej prawem.</w:t>
      </w:r>
    </w:p>
    <w:p w14:paraId="59A799A0" w14:textId="77777777" w:rsidR="004D01B2" w:rsidRDefault="004D01B2" w:rsidP="004D01B2">
      <w:pPr>
        <w:pStyle w:val="Bezodstpw"/>
      </w:pPr>
      <w:r>
        <w:tab/>
        <w:t>Wszelkie dokumenty budowy będą zawsze dostępne dla Inżyniera/Kierownika projektu i przedstawiane do wglądu na życzenie Zamawiającego.</w:t>
      </w:r>
    </w:p>
    <w:p w14:paraId="0DBD70D6" w14:textId="77777777" w:rsidR="004D01B2" w:rsidRDefault="004D01B2" w:rsidP="004D01B2">
      <w:pPr>
        <w:pStyle w:val="Bezodstpw"/>
      </w:pPr>
      <w:bookmarkStart w:id="32" w:name="_Toc416830704"/>
      <w:bookmarkStart w:id="33" w:name="_Toc6881285"/>
      <w:bookmarkStart w:id="34" w:name="_Toc9229979"/>
      <w:r>
        <w:lastRenderedPageBreak/>
        <w:t>7. obmiar robót</w:t>
      </w:r>
      <w:bookmarkEnd w:id="32"/>
      <w:bookmarkEnd w:id="33"/>
      <w:bookmarkEnd w:id="34"/>
    </w:p>
    <w:p w14:paraId="379E6FD3" w14:textId="77777777" w:rsidR="004D01B2" w:rsidRDefault="004D01B2" w:rsidP="004D01B2">
      <w:pPr>
        <w:pStyle w:val="Bezodstpw"/>
      </w:pPr>
      <w:r>
        <w:t>7.1. Ogólne zasady obmiaru robót</w:t>
      </w:r>
    </w:p>
    <w:p w14:paraId="5434C053" w14:textId="77777777" w:rsidR="004D01B2" w:rsidRDefault="004D01B2" w:rsidP="004D01B2">
      <w:pPr>
        <w:pStyle w:val="Bezodstpw"/>
      </w:pPr>
      <w:r>
        <w:tab/>
        <w:t>Obmiar robót będzie określać faktyczny zakres wykonywanych robót zgodnie z dokumentacją projektową i SST, w jednostkach ustalonych w kosztorysie.</w:t>
      </w:r>
    </w:p>
    <w:p w14:paraId="06C325B8" w14:textId="77777777" w:rsidR="004D01B2" w:rsidRDefault="004D01B2" w:rsidP="004D01B2">
      <w:pPr>
        <w:pStyle w:val="Bezodstpw"/>
      </w:pPr>
      <w:r>
        <w:tab/>
        <w:t>Obmiaru robót dokonuje Wykonawca po pisemnym powiadomieniu Inżyniera/Kierownika projektu o zakresie obmierzanych robót i terminie obmiaru, co najmniej na 3 dni przed tym terminem.</w:t>
      </w:r>
    </w:p>
    <w:p w14:paraId="078AB719" w14:textId="77777777" w:rsidR="004D01B2" w:rsidRDefault="004D01B2" w:rsidP="004D01B2">
      <w:pPr>
        <w:pStyle w:val="Bezodstpw"/>
      </w:pPr>
      <w:r>
        <w:tab/>
        <w:t>Wyniki obmiaru będą wpisane do książki obmiarów.</w:t>
      </w:r>
    </w:p>
    <w:p w14:paraId="6F9EF6D9" w14:textId="77777777" w:rsidR="004D01B2" w:rsidRDefault="004D01B2" w:rsidP="004D01B2">
      <w:pPr>
        <w:pStyle w:val="Bezodstpw"/>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4070C896" w14:textId="77777777" w:rsidR="004D01B2" w:rsidRDefault="004D01B2" w:rsidP="004D01B2">
      <w:pPr>
        <w:pStyle w:val="Bezodstpw"/>
      </w:pPr>
      <w:r>
        <w:tab/>
        <w:t>Obmiar gotowych robót będzie przeprowadzony z częstością wymaganą do celu miesięcznej płatności na rzecz Wykonawcy lub w innym czasie określonym w umowie lub oczekiwanym przez Wykonawcę i Inżyniera/Kierownika projektu.</w:t>
      </w:r>
    </w:p>
    <w:p w14:paraId="41CBEFBE" w14:textId="77777777" w:rsidR="004D01B2" w:rsidRDefault="004D01B2" w:rsidP="004D01B2">
      <w:pPr>
        <w:pStyle w:val="Bezodstpw"/>
      </w:pPr>
      <w:r>
        <w:t>7.2. Zasady określania ilości robót i materiałów</w:t>
      </w:r>
    </w:p>
    <w:p w14:paraId="47B93047" w14:textId="77777777" w:rsidR="004D01B2" w:rsidRDefault="004D01B2" w:rsidP="004D01B2">
      <w:pPr>
        <w:pStyle w:val="Bezodstpw"/>
      </w:pPr>
      <w:r>
        <w:tab/>
        <w:t>Długości i odległości pomiędzy wyszczególnionymi punktami skrajnymi będą obmierzone poziomo wzdłuż linii osiowej.</w:t>
      </w:r>
    </w:p>
    <w:p w14:paraId="267DEEFC" w14:textId="77777777" w:rsidR="004D01B2" w:rsidRDefault="004D01B2" w:rsidP="004D01B2">
      <w:pPr>
        <w:pStyle w:val="Bezodstpw"/>
      </w:pPr>
      <w:r>
        <w:tab/>
        <w:t>Jeśli SST właściwe dla danych robót nie wymagają tego inaczej, objętości będą wyliczone w m</w:t>
      </w:r>
      <w:r>
        <w:rPr>
          <w:vertAlign w:val="superscript"/>
        </w:rPr>
        <w:t>3</w:t>
      </w:r>
      <w:r>
        <w:t xml:space="preserve"> jako długość pomnożona przez średni przekrój.</w:t>
      </w:r>
    </w:p>
    <w:p w14:paraId="4845EF32" w14:textId="77777777" w:rsidR="004D01B2" w:rsidRDefault="004D01B2" w:rsidP="004D01B2">
      <w:pPr>
        <w:pStyle w:val="Bezodstpw"/>
      </w:pPr>
      <w:r>
        <w:tab/>
        <w:t>Ilości, które mają być obmierzone wagowo, będą ważone w tonach lub kilogramach zgodnie z wymaganiami SST.</w:t>
      </w:r>
    </w:p>
    <w:p w14:paraId="3DF62D1A" w14:textId="77777777" w:rsidR="004D01B2" w:rsidRDefault="004D01B2" w:rsidP="004D01B2">
      <w:pPr>
        <w:pStyle w:val="Bezodstpw"/>
      </w:pPr>
      <w:r>
        <w:t>7.3. Urządzenia i sprzęt pomiarowy</w:t>
      </w:r>
    </w:p>
    <w:p w14:paraId="282D136A" w14:textId="77777777" w:rsidR="004D01B2" w:rsidRDefault="004D01B2" w:rsidP="004D01B2">
      <w:pPr>
        <w:pStyle w:val="Bezodstpw"/>
      </w:pPr>
      <w:r>
        <w:tab/>
        <w:t>Wszystkie urządzenia i sprzęt pomiarowy, stosowany w czasie obmiaru robót będą zaakceptowane przez Inżyniera/Kierownika projektu.</w:t>
      </w:r>
    </w:p>
    <w:p w14:paraId="644EA298" w14:textId="77777777" w:rsidR="004D01B2" w:rsidRDefault="004D01B2" w:rsidP="004D01B2">
      <w:pPr>
        <w:pStyle w:val="Bezodstpw"/>
      </w:pPr>
      <w:r>
        <w:tab/>
        <w:t>Urządzenia i sprzęt pomiarowy zostaną dostarczone przez Wykonawcę. Jeżeli urządzenia te lub sprzęt wymagają badań atestujących to Wykonawca będzie posiadać ważne świadectwa legalizacji.</w:t>
      </w:r>
    </w:p>
    <w:p w14:paraId="37C0A04C" w14:textId="77777777" w:rsidR="004D01B2" w:rsidRDefault="004D01B2" w:rsidP="004D01B2">
      <w:pPr>
        <w:pStyle w:val="Bezodstpw"/>
      </w:pPr>
      <w:r>
        <w:tab/>
        <w:t>Wszystkie urządzenia pomiarowe będą przez Wykonawcę utrzymywane w dobrym stanie, w całym okresie trwania robót.</w:t>
      </w:r>
    </w:p>
    <w:p w14:paraId="73D25FD8" w14:textId="77777777" w:rsidR="004D01B2" w:rsidRDefault="004D01B2" w:rsidP="004D01B2">
      <w:pPr>
        <w:pStyle w:val="Bezodstpw"/>
      </w:pPr>
      <w:r>
        <w:t>7.4. Wagi i zasady ważenia</w:t>
      </w:r>
    </w:p>
    <w:p w14:paraId="68B3D24F" w14:textId="77777777" w:rsidR="004D01B2" w:rsidRDefault="004D01B2" w:rsidP="004D01B2">
      <w:pPr>
        <w:pStyle w:val="Bezodstpw"/>
      </w:pPr>
      <w:r>
        <w:tab/>
        <w:t>Wykonawca dostarczy i zainstaluje urządzenia wagowe odpowiadające odnośnym wymaganiom SST Będzie utrzymywać to wyposażenie zapewniając w sposób ciągły zachowanie dokładności wg norm zatwierdzonych przez Inżyniera/Kierownika projektu.</w:t>
      </w:r>
    </w:p>
    <w:p w14:paraId="55980FD1" w14:textId="77777777" w:rsidR="004D01B2" w:rsidRDefault="004D01B2" w:rsidP="004D01B2">
      <w:pPr>
        <w:pStyle w:val="Bezodstpw"/>
      </w:pPr>
      <w:r>
        <w:t>7.5. Czas przeprowadzenia obmiaru</w:t>
      </w:r>
    </w:p>
    <w:p w14:paraId="45A3AD13" w14:textId="77777777" w:rsidR="004D01B2" w:rsidRDefault="004D01B2" w:rsidP="004D01B2">
      <w:pPr>
        <w:pStyle w:val="Bezodstpw"/>
      </w:pPr>
      <w:r>
        <w:tab/>
        <w:t>Obmiary będą przeprowadzone przed częściowym lub ostatecznym odbiorem odcinków robót, a także w przypadku występowania dłuższej przerwy w robotach.</w:t>
      </w:r>
    </w:p>
    <w:p w14:paraId="33339E2D" w14:textId="77777777" w:rsidR="004D01B2" w:rsidRDefault="004D01B2" w:rsidP="004D01B2">
      <w:pPr>
        <w:pStyle w:val="Bezodstpw"/>
      </w:pPr>
      <w:r>
        <w:tab/>
        <w:t>Obmiar robót zanikających przeprowadza się w czasie ich wykonywania.</w:t>
      </w:r>
    </w:p>
    <w:p w14:paraId="5E47E9E1" w14:textId="77777777" w:rsidR="004D01B2" w:rsidRDefault="004D01B2" w:rsidP="004D01B2">
      <w:pPr>
        <w:pStyle w:val="Bezodstpw"/>
      </w:pPr>
      <w:r>
        <w:tab/>
        <w:t>Obmiar robót podlegających zakryciu przeprowadza się przed ich zakryciem.</w:t>
      </w:r>
    </w:p>
    <w:p w14:paraId="07E44C29" w14:textId="77777777" w:rsidR="004D01B2" w:rsidRDefault="004D01B2" w:rsidP="004D01B2">
      <w:pPr>
        <w:pStyle w:val="Bezodstpw"/>
      </w:pPr>
      <w:r>
        <w:tab/>
        <w:t>Roboty pomiarowe do obmiaru oraz nieodzowne obliczenia będą wykonane w sposób zrozumiały i jednoznaczny.</w:t>
      </w:r>
    </w:p>
    <w:p w14:paraId="5C4A7831" w14:textId="77777777" w:rsidR="004D01B2" w:rsidRDefault="004D01B2" w:rsidP="004D01B2">
      <w:pPr>
        <w:pStyle w:val="Bezodstpw"/>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2FF1CB97" w14:textId="77777777" w:rsidR="004D01B2" w:rsidRDefault="004D01B2" w:rsidP="004D01B2">
      <w:pPr>
        <w:pStyle w:val="Bezodstpw"/>
      </w:pPr>
      <w:bookmarkStart w:id="35" w:name="_Toc416830705"/>
      <w:bookmarkStart w:id="36" w:name="_Toc6881286"/>
      <w:bookmarkStart w:id="37" w:name="_Toc9229980"/>
      <w:r>
        <w:t>8. odbiór robót</w:t>
      </w:r>
      <w:bookmarkEnd w:id="35"/>
      <w:bookmarkEnd w:id="36"/>
      <w:bookmarkEnd w:id="37"/>
    </w:p>
    <w:p w14:paraId="6A1C26E3" w14:textId="77777777" w:rsidR="004D01B2" w:rsidRDefault="004D01B2" w:rsidP="004D01B2">
      <w:pPr>
        <w:pStyle w:val="Bezodstpw"/>
      </w:pPr>
      <w:r>
        <w:t>8.1. Rodzaje odbiorów robót</w:t>
      </w:r>
    </w:p>
    <w:p w14:paraId="550CB3CC" w14:textId="77777777" w:rsidR="004D01B2" w:rsidRDefault="004D01B2" w:rsidP="004D01B2">
      <w:pPr>
        <w:pStyle w:val="Bezodstpw"/>
      </w:pPr>
      <w:r>
        <w:lastRenderedPageBreak/>
        <w:tab/>
        <w:t>W zależności od ustaleń odpowiednich SST, roboty podlegają następującym etapom odbioru:</w:t>
      </w:r>
    </w:p>
    <w:p w14:paraId="635A7113" w14:textId="77777777" w:rsidR="004D01B2" w:rsidRDefault="004D01B2" w:rsidP="004D01B2">
      <w:pPr>
        <w:pStyle w:val="Bezodstpw"/>
      </w:pPr>
      <w:r>
        <w:t>odbiorowi robót zanikających i ulegających zakryciu,</w:t>
      </w:r>
    </w:p>
    <w:p w14:paraId="1FB0C92F" w14:textId="77777777" w:rsidR="004D01B2" w:rsidRDefault="004D01B2" w:rsidP="004D01B2">
      <w:pPr>
        <w:pStyle w:val="Bezodstpw"/>
      </w:pPr>
      <w:r>
        <w:t>odbiorowi częściowemu,</w:t>
      </w:r>
    </w:p>
    <w:p w14:paraId="5C22DD66" w14:textId="77777777" w:rsidR="004D01B2" w:rsidRDefault="004D01B2" w:rsidP="004D01B2">
      <w:pPr>
        <w:pStyle w:val="Bezodstpw"/>
      </w:pPr>
      <w:r>
        <w:t>odbiorowi ostatecznemu,</w:t>
      </w:r>
    </w:p>
    <w:p w14:paraId="40947D47" w14:textId="77777777" w:rsidR="004D01B2" w:rsidRDefault="004D01B2" w:rsidP="004D01B2">
      <w:pPr>
        <w:pStyle w:val="Bezodstpw"/>
      </w:pPr>
      <w:r>
        <w:t>odbiorowi pogwarancyjnemu.</w:t>
      </w:r>
    </w:p>
    <w:p w14:paraId="1B96E3DD" w14:textId="77777777" w:rsidR="004D01B2" w:rsidRDefault="004D01B2" w:rsidP="004D01B2">
      <w:pPr>
        <w:pStyle w:val="Bezodstpw"/>
      </w:pPr>
      <w:r>
        <w:t>8.2. Odbiór robót zanikających i ulegających zakryciu</w:t>
      </w:r>
    </w:p>
    <w:p w14:paraId="06B04B50" w14:textId="77777777" w:rsidR="004D01B2" w:rsidRDefault="004D01B2" w:rsidP="004D01B2">
      <w:pPr>
        <w:pStyle w:val="Bezodstpw"/>
      </w:pPr>
      <w:r>
        <w:tab/>
        <w:t>Odbiór robót zanikających i ulegających zakryciu polega na finalnej ocenie ilości i jakości wykonywanych robót, które w dalszym procesie realizacji ulegną zakryciu.</w:t>
      </w:r>
    </w:p>
    <w:p w14:paraId="3445EE1E" w14:textId="77777777" w:rsidR="004D01B2" w:rsidRDefault="004D01B2" w:rsidP="004D01B2">
      <w:pPr>
        <w:pStyle w:val="Bezodstpw"/>
      </w:pPr>
      <w:r>
        <w:tab/>
        <w:t>Odbiór robót zanikających i ulegających zakryciu będzie dokonany w czasie umożliwiającym wykonanie ewentualnych korekt i poprawek bez hamowania ogólnego postępu robót.</w:t>
      </w:r>
    </w:p>
    <w:p w14:paraId="79CCB542" w14:textId="77777777" w:rsidR="004D01B2" w:rsidRDefault="004D01B2" w:rsidP="004D01B2">
      <w:pPr>
        <w:pStyle w:val="Bezodstpw"/>
      </w:pPr>
      <w:r>
        <w:tab/>
        <w:t>Odbioru robót dokonuje Inżynier/Kierownik projektu.</w:t>
      </w:r>
    </w:p>
    <w:p w14:paraId="3D52A64E" w14:textId="77777777" w:rsidR="004D01B2" w:rsidRDefault="004D01B2" w:rsidP="004D01B2">
      <w:pPr>
        <w:pStyle w:val="Bezodstpw"/>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26C2C598" w14:textId="77777777" w:rsidR="004D01B2" w:rsidRDefault="004D01B2" w:rsidP="004D01B2">
      <w:pPr>
        <w:pStyle w:val="Bezodstpw"/>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19232818" w14:textId="77777777" w:rsidR="004D01B2" w:rsidRDefault="004D01B2" w:rsidP="004D01B2">
      <w:pPr>
        <w:pStyle w:val="Bezodstpw"/>
      </w:pPr>
      <w:r>
        <w:t>8.3. Odbiór częściowy</w:t>
      </w:r>
    </w:p>
    <w:p w14:paraId="74C5EC52" w14:textId="77777777" w:rsidR="004D01B2" w:rsidRDefault="004D01B2" w:rsidP="004D01B2">
      <w:pPr>
        <w:pStyle w:val="Bezodstpw"/>
      </w:pPr>
      <w:r>
        <w:tab/>
        <w:t>Odbiór  częściowy polega na ocenie ilości i jakości wykonanych części robót. Odbioru częściowego robót dokonuje się wg zasad jak przy odbiorze ostatecznym robót. Odbioru robót dokonuje Inżynier/Kierownik projektu.</w:t>
      </w:r>
    </w:p>
    <w:p w14:paraId="6807EA31" w14:textId="77777777" w:rsidR="004D01B2" w:rsidRDefault="004D01B2" w:rsidP="004D01B2">
      <w:pPr>
        <w:pStyle w:val="Bezodstpw"/>
      </w:pPr>
      <w:r>
        <w:t>8.4. Odbiór ostateczny robót</w:t>
      </w:r>
    </w:p>
    <w:p w14:paraId="12B042EE" w14:textId="77777777" w:rsidR="004D01B2" w:rsidRDefault="004D01B2" w:rsidP="004D01B2">
      <w:pPr>
        <w:pStyle w:val="Bezodstpw"/>
      </w:pPr>
      <w:r>
        <w:rPr>
          <w:b/>
        </w:rPr>
        <w:t>8.4.1.</w:t>
      </w:r>
      <w:r>
        <w:t xml:space="preserve"> Zasady odbioru ostatecznego robót</w:t>
      </w:r>
    </w:p>
    <w:p w14:paraId="0F0451DF" w14:textId="77777777" w:rsidR="004D01B2" w:rsidRDefault="004D01B2" w:rsidP="004D01B2">
      <w:pPr>
        <w:pStyle w:val="Bezodstpw"/>
      </w:pPr>
      <w:r>
        <w:tab/>
        <w:t>Odbiór ostateczny polega na finalnej ocenie rzeczywistego wykonania robót w odniesieniu do ich ilości, jakości i wartości.</w:t>
      </w:r>
    </w:p>
    <w:p w14:paraId="33C58E56" w14:textId="77777777" w:rsidR="004D01B2" w:rsidRDefault="004D01B2" w:rsidP="004D01B2">
      <w:pPr>
        <w:pStyle w:val="Bezodstpw"/>
      </w:pPr>
      <w:r>
        <w:tab/>
        <w:t>Całkowite zakończenie robót oraz gotowość do odbioru ostatecznego będzie stwierdzona przez Wykonawcę wpisem do dziennika budowy z bezzwłocznym powiadomieniem na piśmie o tym fakcie Inżyniera/Kierownika projektu.</w:t>
      </w:r>
    </w:p>
    <w:p w14:paraId="3CF2472B" w14:textId="77777777" w:rsidR="004D01B2" w:rsidRDefault="004D01B2" w:rsidP="004D01B2">
      <w:pPr>
        <w:pStyle w:val="Bezodstpw"/>
      </w:pPr>
      <w:r>
        <w:tab/>
        <w:t>Odbiór ostateczny robót nastąpi w terminie ustalonym w dokumentach umowy, licząc od dnia potwierdzenia przez Inżyniera/Kierownika projektu zakończenia robót i przyjęcia dokumentów, o których mowa w punkcie 8.4.2.</w:t>
      </w:r>
    </w:p>
    <w:p w14:paraId="35A112DD" w14:textId="77777777" w:rsidR="004D01B2" w:rsidRDefault="004D01B2" w:rsidP="004D01B2">
      <w:pPr>
        <w:pStyle w:val="Bezodstpw"/>
      </w:pPr>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7F5D84BE" w14:textId="77777777" w:rsidR="004D01B2" w:rsidRDefault="004D01B2" w:rsidP="004D01B2">
      <w:pPr>
        <w:pStyle w:val="Bezodstpw"/>
      </w:pPr>
      <w:r>
        <w:tab/>
        <w:t>W toku odbioru ostatecznego robót komisja zapozna się z realizacją ustaleń przyjętych w trakcie odbiorów robót zanikających i ulegających zakryciu, zwłaszcza w zakresie wykonania robót uzupełniających i robót poprawkowych.</w:t>
      </w:r>
    </w:p>
    <w:p w14:paraId="41BA72C5" w14:textId="77777777" w:rsidR="004D01B2" w:rsidRDefault="004D01B2" w:rsidP="004D01B2">
      <w:pPr>
        <w:pStyle w:val="Bezodstpw"/>
      </w:pPr>
      <w:r>
        <w:tab/>
        <w:t>W przypadkach niewykonania wyznaczonych robót poprawkowych lub robót uzupełniających w warstwie ścieralnej lub robotach wykończeniowych, komisja przerwie swoje czynności i ustali nowy termin odbioru ostatecznego.</w:t>
      </w:r>
    </w:p>
    <w:p w14:paraId="28D1D240" w14:textId="77777777" w:rsidR="004D01B2" w:rsidRDefault="004D01B2" w:rsidP="004D01B2">
      <w:pPr>
        <w:pStyle w:val="Bezodstpw"/>
      </w:pPr>
      <w:r>
        <w:tab/>
        <w:t xml:space="preserve">W przypadku stwierdzenia przez komisję, że jakość wykonywanych robót w poszczególnych asortymentach nieznacznie odbiega od wymaganej dokumentacją projektową i </w:t>
      </w:r>
      <w:r>
        <w:lastRenderedPageBreak/>
        <w:t>SST z uwzględnieniem tolerancji i nie ma większego wpływu na cechy eksploatacyjne obiektu i bezpieczeństwo ruchu, komisja dokona potrąceń, oceniając pomniejszoną wartość wykonywanych robót w stosunku do wymagań przyjętych w dokumentach umowy.</w:t>
      </w:r>
    </w:p>
    <w:p w14:paraId="147B9D32" w14:textId="77777777" w:rsidR="004D01B2" w:rsidRDefault="004D01B2" w:rsidP="004D01B2">
      <w:pPr>
        <w:pStyle w:val="Bezodstpw"/>
      </w:pPr>
      <w:bookmarkStart w:id="38" w:name="_Toc412518599"/>
      <w:r>
        <w:rPr>
          <w:b/>
        </w:rPr>
        <w:t>8.4.2.</w:t>
      </w:r>
      <w:r>
        <w:t xml:space="preserve"> Dokumenty do odbioru ostatecznego</w:t>
      </w:r>
      <w:bookmarkEnd w:id="38"/>
    </w:p>
    <w:p w14:paraId="654A46A0" w14:textId="77777777" w:rsidR="004D01B2" w:rsidRDefault="004D01B2" w:rsidP="004D01B2">
      <w:pPr>
        <w:pStyle w:val="Bezodstpw"/>
      </w:pPr>
      <w:r>
        <w:tab/>
        <w:t>Podstawowym dokumentem do dokonania odbioru ostatecznego robót jest protokół odbioru ostatecznego robót sporządzony wg wzoru ustalonego przez Zamawiającego.</w:t>
      </w:r>
    </w:p>
    <w:p w14:paraId="6D84628E" w14:textId="77777777" w:rsidR="004D01B2" w:rsidRDefault="004D01B2" w:rsidP="004D01B2">
      <w:pPr>
        <w:pStyle w:val="Bezodstpw"/>
      </w:pPr>
      <w:r>
        <w:tab/>
        <w:t>Do odbioru ostatecznego Wykonawca jest zobowiązany przygotować następujące dokumenty:</w:t>
      </w:r>
    </w:p>
    <w:p w14:paraId="0AC5DA26" w14:textId="77777777" w:rsidR="004D01B2" w:rsidRDefault="004D01B2" w:rsidP="004D01B2">
      <w:pPr>
        <w:pStyle w:val="Bezodstpw"/>
      </w:pPr>
      <w:r>
        <w:t>dokumentację projektową podstawową z naniesionymi zmianami oraz dodatkową, jeśli została sporządzona w trakcie realizacji umowy,</w:t>
      </w:r>
    </w:p>
    <w:p w14:paraId="634EA152" w14:textId="77777777" w:rsidR="004D01B2" w:rsidRDefault="004D01B2" w:rsidP="004D01B2">
      <w:pPr>
        <w:pStyle w:val="Bezodstpw"/>
      </w:pPr>
      <w:r>
        <w:t>szczegółowe specyfikacje techniczne (podstawowe z dokumentów umowy i ew. uzupełniające lub zamienne),</w:t>
      </w:r>
    </w:p>
    <w:p w14:paraId="5A8FA57F" w14:textId="77777777" w:rsidR="004D01B2" w:rsidRDefault="004D01B2" w:rsidP="004D01B2">
      <w:pPr>
        <w:pStyle w:val="Bezodstpw"/>
      </w:pPr>
      <w:r>
        <w:t>recepty i ustalenia technologiczne,</w:t>
      </w:r>
    </w:p>
    <w:p w14:paraId="53CCE9C1" w14:textId="77777777" w:rsidR="004D01B2" w:rsidRDefault="004D01B2" w:rsidP="004D01B2">
      <w:pPr>
        <w:pStyle w:val="Bezodstpw"/>
      </w:pPr>
      <w:r>
        <w:t>dzienniki budowy i książki obmiarów (oryginały),</w:t>
      </w:r>
    </w:p>
    <w:p w14:paraId="77306B2D" w14:textId="77777777" w:rsidR="004D01B2" w:rsidRDefault="004D01B2" w:rsidP="004D01B2">
      <w:pPr>
        <w:pStyle w:val="Bezodstpw"/>
      </w:pPr>
      <w:r>
        <w:t>wyniki pomiarów kontrolnych oraz badań i oznaczeń laboratoryjnych, zgodne z SST i ew. PZJ,</w:t>
      </w:r>
    </w:p>
    <w:p w14:paraId="178C83ED" w14:textId="77777777" w:rsidR="004D01B2" w:rsidRDefault="004D01B2" w:rsidP="004D01B2">
      <w:pPr>
        <w:pStyle w:val="Bezodstpw"/>
      </w:pPr>
      <w:r>
        <w:t>deklaracje zgodności lub certyfikaty zgodności wbudowanych materiałów zgodnie z SST i ew. PZJ,</w:t>
      </w:r>
    </w:p>
    <w:p w14:paraId="04ADE834" w14:textId="77777777" w:rsidR="004D01B2" w:rsidRDefault="004D01B2" w:rsidP="004D01B2">
      <w:pPr>
        <w:pStyle w:val="Bezodstpw"/>
      </w:pPr>
      <w:r>
        <w:t>opinię technologiczną sporządzoną na podstawie wszystkich wyników badań i pomiarów załączonych do dokumentów odbioru, wykonanych zgodnie z SST i PZJ,</w:t>
      </w:r>
    </w:p>
    <w:p w14:paraId="1EB1C2D9" w14:textId="77777777" w:rsidR="004D01B2" w:rsidRDefault="004D01B2" w:rsidP="004D01B2">
      <w:pPr>
        <w:pStyle w:val="Bezodstpw"/>
      </w:pPr>
      <w:r>
        <w:t>rysunki (dokumentacje) na wykonanie robót towarzyszących (np. na przełożenie linii telefonicznej, energetycznej, gazowej, oświetlenia itp.) oraz protokoły odbioru i przekazania tych robót właścicielom urządzeń,</w:t>
      </w:r>
    </w:p>
    <w:p w14:paraId="248CBBE7" w14:textId="77777777" w:rsidR="004D01B2" w:rsidRDefault="004D01B2" w:rsidP="004D01B2">
      <w:pPr>
        <w:pStyle w:val="Bezodstpw"/>
      </w:pPr>
      <w:r>
        <w:t>geodezyjną inwentaryzację powykonawczą robót i sieci uzbrojenia terenu,</w:t>
      </w:r>
    </w:p>
    <w:p w14:paraId="461141D1" w14:textId="77777777" w:rsidR="004D01B2" w:rsidRDefault="004D01B2" w:rsidP="004D01B2">
      <w:pPr>
        <w:pStyle w:val="Bezodstpw"/>
      </w:pPr>
      <w:r>
        <w:t>kopię mapy zasadniczej powstałej w wyniku geodezyjnej inwentaryzacji powykonawczej.</w:t>
      </w:r>
    </w:p>
    <w:p w14:paraId="1F16D1E9" w14:textId="77777777" w:rsidR="004D01B2" w:rsidRDefault="004D01B2" w:rsidP="004D01B2">
      <w:pPr>
        <w:pStyle w:val="Bezodstpw"/>
      </w:pPr>
      <w:r>
        <w:tab/>
        <w:t>W przypadku, gdy wg komisji, roboty pod względem przygotowania dokumentacyjnego nie będą gotowe do odbioru ostatecznego, komisja w porozumieniu z Wykonawcą wyznaczy ponowny termin odbioru ostatecznego robót.</w:t>
      </w:r>
    </w:p>
    <w:p w14:paraId="497F8919" w14:textId="77777777" w:rsidR="004D01B2" w:rsidRDefault="004D01B2" w:rsidP="004D01B2">
      <w:pPr>
        <w:pStyle w:val="Bezodstpw"/>
      </w:pPr>
      <w:r>
        <w:tab/>
        <w:t>Wszystkie zarządzone przez komisję roboty poprawkowe lub uzupełniające będą zestawione wg wzoru ustalonego przez Zamawiającego.</w:t>
      </w:r>
    </w:p>
    <w:p w14:paraId="3CBB596D" w14:textId="77777777" w:rsidR="004D01B2" w:rsidRDefault="004D01B2" w:rsidP="004D01B2">
      <w:pPr>
        <w:pStyle w:val="Bezodstpw"/>
      </w:pPr>
      <w:r>
        <w:tab/>
        <w:t>Termin wykonania robót poprawkowych i robót uzupełniających wyznaczy komisja.</w:t>
      </w:r>
    </w:p>
    <w:p w14:paraId="7A62802A" w14:textId="77777777" w:rsidR="004D01B2" w:rsidRDefault="004D01B2" w:rsidP="004D01B2">
      <w:pPr>
        <w:pStyle w:val="Bezodstpw"/>
      </w:pPr>
      <w:r>
        <w:t>8.5. Odbiór pogwarancyjny</w:t>
      </w:r>
    </w:p>
    <w:p w14:paraId="2FDBB5BB" w14:textId="77777777" w:rsidR="004D01B2" w:rsidRDefault="004D01B2" w:rsidP="004D01B2">
      <w:pPr>
        <w:pStyle w:val="Bezodstpw"/>
      </w:pPr>
      <w:r>
        <w:tab/>
        <w:t>Odbiór pogwarancyjny polega na ocenie wykonanych robót związanych z usunięciem wad stwierdzonych przy odbiorze ostatecznym i zaistniałych w okresie gwarancyjnym.</w:t>
      </w:r>
    </w:p>
    <w:p w14:paraId="1AD7A51F" w14:textId="77777777" w:rsidR="004D01B2" w:rsidRDefault="004D01B2" w:rsidP="004D01B2">
      <w:pPr>
        <w:pStyle w:val="Bezodstpw"/>
      </w:pPr>
      <w:r>
        <w:tab/>
        <w:t>Odbiór pogwarancyjny będzie dokonany na podstawie oceny wizualnej obiektu z uwzględnieniem zasad opisanych w punkcie 8.4 „Odbiór ostateczny robót”.</w:t>
      </w:r>
    </w:p>
    <w:p w14:paraId="5DE65619" w14:textId="77777777" w:rsidR="004D01B2" w:rsidRDefault="004D01B2" w:rsidP="004D01B2">
      <w:pPr>
        <w:pStyle w:val="Bezodstpw"/>
      </w:pPr>
      <w:bookmarkStart w:id="39" w:name="_Toc416830706"/>
      <w:bookmarkStart w:id="40" w:name="_Toc6881287"/>
      <w:bookmarkStart w:id="41" w:name="_Toc9229981"/>
      <w:r>
        <w:t>9. podstawa płatności</w:t>
      </w:r>
      <w:bookmarkEnd w:id="39"/>
      <w:bookmarkEnd w:id="40"/>
      <w:bookmarkEnd w:id="41"/>
    </w:p>
    <w:p w14:paraId="6881F3FE" w14:textId="77777777" w:rsidR="004D01B2" w:rsidRDefault="004D01B2" w:rsidP="004D01B2">
      <w:pPr>
        <w:pStyle w:val="Bezodstpw"/>
      </w:pPr>
      <w:r>
        <w:t>9.1. Ustalenia ogólne</w:t>
      </w:r>
    </w:p>
    <w:p w14:paraId="5C7A3B3A" w14:textId="77777777" w:rsidR="004D01B2" w:rsidRDefault="004D01B2" w:rsidP="004D01B2">
      <w:pPr>
        <w:pStyle w:val="Bezodstpw"/>
      </w:pPr>
      <w:r>
        <w:tab/>
        <w:t>Podstawą płatności jest cena jednostkowa skalkulowana przez Wykonawcę za jednostkę obmiarową ustaloną dla danej pozycji kosztorysu.</w:t>
      </w:r>
    </w:p>
    <w:p w14:paraId="583F05BF" w14:textId="77777777" w:rsidR="004D01B2" w:rsidRDefault="004D01B2" w:rsidP="004D01B2">
      <w:pPr>
        <w:pStyle w:val="Bezodstpw"/>
      </w:pPr>
      <w:r>
        <w:tab/>
        <w:t>Dla pozycji kosztorysowych wycenionych ryczałtowo podstawą płatności jest wartość (kwota) podana przez Wykonawcę w danej pozycji kosztorysu.</w:t>
      </w:r>
    </w:p>
    <w:p w14:paraId="04CC5CE3" w14:textId="77777777" w:rsidR="004D01B2" w:rsidRDefault="004D01B2" w:rsidP="004D01B2">
      <w:pPr>
        <w:pStyle w:val="Bezodstpw"/>
      </w:pPr>
      <w:r>
        <w:tab/>
        <w:t>Cena jednostkowa lub kwota ryczałtowa pozycji kosztorysowej będzie uwzględniać wszystkie czynności, wymagania i badania składające się na jej wykonanie, określone dla tej roboty w SST i w dokumentacji projektowej.</w:t>
      </w:r>
    </w:p>
    <w:p w14:paraId="2F14248B" w14:textId="77777777" w:rsidR="004D01B2" w:rsidRDefault="004D01B2" w:rsidP="004D01B2">
      <w:pPr>
        <w:pStyle w:val="Bezodstpw"/>
      </w:pPr>
      <w:r>
        <w:tab/>
        <w:t>Ceny jednostkowe lub kwoty ryczałtowe robót będą obejmować:</w:t>
      </w:r>
    </w:p>
    <w:p w14:paraId="32CAA530" w14:textId="77777777" w:rsidR="004D01B2" w:rsidRDefault="004D01B2" w:rsidP="004D01B2">
      <w:pPr>
        <w:pStyle w:val="Bezodstpw"/>
      </w:pPr>
      <w:r>
        <w:t>robociznę bezpośrednią wraz z towarzyszącymi kosztami,</w:t>
      </w:r>
    </w:p>
    <w:p w14:paraId="23300139" w14:textId="77777777" w:rsidR="004D01B2" w:rsidRDefault="004D01B2" w:rsidP="004D01B2">
      <w:pPr>
        <w:pStyle w:val="Bezodstpw"/>
      </w:pPr>
      <w:r>
        <w:t xml:space="preserve">wartość zużytych materiałów wraz z kosztami zakupu, magazynowania, ewentualnych ubytków i </w:t>
      </w:r>
      <w:r>
        <w:lastRenderedPageBreak/>
        <w:t>transportu na teren budowy,</w:t>
      </w:r>
    </w:p>
    <w:p w14:paraId="03ABB8EF" w14:textId="77777777" w:rsidR="004D01B2" w:rsidRDefault="004D01B2" w:rsidP="004D01B2">
      <w:pPr>
        <w:pStyle w:val="Bezodstpw"/>
      </w:pPr>
      <w:r>
        <w:t>wartość pracy sprzętu wraz z towarzyszącymi kosztami,</w:t>
      </w:r>
    </w:p>
    <w:p w14:paraId="6DE25867" w14:textId="77777777" w:rsidR="004D01B2" w:rsidRDefault="004D01B2" w:rsidP="004D01B2">
      <w:pPr>
        <w:pStyle w:val="Bezodstpw"/>
      </w:pPr>
      <w:r>
        <w:t>koszty pośrednie, zysk kalkulacyjny i ryzyko,</w:t>
      </w:r>
    </w:p>
    <w:p w14:paraId="1F664E5F" w14:textId="77777777" w:rsidR="004D01B2" w:rsidRDefault="004D01B2" w:rsidP="004D01B2">
      <w:pPr>
        <w:pStyle w:val="Bezodstpw"/>
      </w:pPr>
      <w:r>
        <w:t>podatki obliczone zgodnie z obowiązującymi przepisami.</w:t>
      </w:r>
    </w:p>
    <w:p w14:paraId="32D95C2B" w14:textId="77777777" w:rsidR="004D01B2" w:rsidRDefault="004D01B2" w:rsidP="004D01B2">
      <w:pPr>
        <w:pStyle w:val="Bezodstpw"/>
      </w:pPr>
      <w:r>
        <w:tab/>
        <w:t>Do cen jednostkowych nie należy wliczać podatku VAT.</w:t>
      </w:r>
    </w:p>
    <w:p w14:paraId="57B1A64D" w14:textId="77777777" w:rsidR="004D01B2" w:rsidRDefault="004D01B2" w:rsidP="004D01B2">
      <w:pPr>
        <w:pStyle w:val="Bezodstpw"/>
      </w:pPr>
      <w:r>
        <w:t>9.2. Warunki umowy i wymagania ogólne D-M-00.00.00</w:t>
      </w:r>
    </w:p>
    <w:p w14:paraId="5545B927" w14:textId="77777777" w:rsidR="004D01B2" w:rsidRDefault="004D01B2" w:rsidP="004D01B2">
      <w:pPr>
        <w:pStyle w:val="Bezodstpw"/>
      </w:pPr>
      <w:r>
        <w:tab/>
        <w:t>Koszt dostosowania się do wymagań warunków umowy i wymagań ogólnych zawartych w D-M-00.00.00 obejmuje wszystkie warunki określone w ww. dokumentach, a nie wyszczególnione w kosztorysie.</w:t>
      </w:r>
    </w:p>
    <w:p w14:paraId="6EDCFD8F" w14:textId="77777777" w:rsidR="004D01B2" w:rsidRDefault="004D01B2" w:rsidP="004D01B2">
      <w:pPr>
        <w:pStyle w:val="Bezodstpw"/>
      </w:pPr>
      <w:r>
        <w:t>9.3. Objazdy, przejazdy i organizacja ruchu</w:t>
      </w:r>
    </w:p>
    <w:p w14:paraId="2EF84279" w14:textId="77777777" w:rsidR="004D01B2" w:rsidRDefault="004D01B2" w:rsidP="004D01B2">
      <w:pPr>
        <w:pStyle w:val="Bezodstpw"/>
      </w:pPr>
      <w:r>
        <w:tab/>
        <w:t>Koszt  wybudowania objazdów/przejazdów i organizacji ruchu obejmuje:</w:t>
      </w:r>
    </w:p>
    <w:p w14:paraId="051AE89D" w14:textId="77777777" w:rsidR="004D01B2" w:rsidRDefault="004D01B2" w:rsidP="004D01B2">
      <w:pPr>
        <w:pStyle w:val="Bezodstpw"/>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745A7B8A" w14:textId="77777777" w:rsidR="004D01B2" w:rsidRDefault="004D01B2" w:rsidP="004D01B2">
      <w:pPr>
        <w:pStyle w:val="Bezodstpw"/>
      </w:pPr>
      <w:r>
        <w:t>ustawienie tymczasowego oznakowania i oświetlenia zgodnie z wymaganiami bezpieczeństwa ruchu,</w:t>
      </w:r>
    </w:p>
    <w:p w14:paraId="4E42594A" w14:textId="77777777" w:rsidR="004D01B2" w:rsidRDefault="004D01B2" w:rsidP="004D01B2">
      <w:pPr>
        <w:pStyle w:val="Bezodstpw"/>
      </w:pPr>
      <w:r>
        <w:t>opłaty/dzierżawy terenu,</w:t>
      </w:r>
    </w:p>
    <w:p w14:paraId="626844F9" w14:textId="77777777" w:rsidR="004D01B2" w:rsidRDefault="004D01B2" w:rsidP="004D01B2">
      <w:pPr>
        <w:pStyle w:val="Bezodstpw"/>
      </w:pPr>
      <w:r>
        <w:t>przygotowanie terenu,</w:t>
      </w:r>
    </w:p>
    <w:p w14:paraId="552ADD2C" w14:textId="77777777" w:rsidR="004D01B2" w:rsidRDefault="004D01B2" w:rsidP="004D01B2">
      <w:pPr>
        <w:pStyle w:val="Bezodstpw"/>
      </w:pPr>
      <w:r>
        <w:t xml:space="preserve">konstrukcję tymczasowej nawierzchni, ramp, chodników, krawężników, barier, </w:t>
      </w:r>
      <w:proofErr w:type="spellStart"/>
      <w:r>
        <w:t>oznakowań</w:t>
      </w:r>
      <w:proofErr w:type="spellEnd"/>
      <w:r>
        <w:t xml:space="preserve"> i drenażu,</w:t>
      </w:r>
    </w:p>
    <w:p w14:paraId="6873BD38" w14:textId="77777777" w:rsidR="004D01B2" w:rsidRDefault="004D01B2" w:rsidP="004D01B2">
      <w:pPr>
        <w:pStyle w:val="Bezodstpw"/>
      </w:pPr>
      <w:r>
        <w:t>tymczasową przebudowę urządzeń obcych.</w:t>
      </w:r>
    </w:p>
    <w:p w14:paraId="3B2EFE30" w14:textId="77777777" w:rsidR="004D01B2" w:rsidRDefault="004D01B2" w:rsidP="004D01B2">
      <w:pPr>
        <w:pStyle w:val="Bezodstpw"/>
      </w:pPr>
      <w:r>
        <w:tab/>
        <w:t>Koszt utrzymania objazdów/przejazdów i organizacji ruchu obejmuje:</w:t>
      </w:r>
    </w:p>
    <w:p w14:paraId="14DA400C" w14:textId="77777777" w:rsidR="004D01B2" w:rsidRDefault="004D01B2" w:rsidP="004D01B2">
      <w:pPr>
        <w:pStyle w:val="Bezodstpw"/>
      </w:pPr>
      <w:r>
        <w:t xml:space="preserve">oczyszczanie, przestawienie, przykrycie i usunięcie tymczasowych </w:t>
      </w:r>
      <w:proofErr w:type="spellStart"/>
      <w:r>
        <w:t>oznakowań</w:t>
      </w:r>
      <w:proofErr w:type="spellEnd"/>
      <w:r>
        <w:t xml:space="preserve"> pionowych, poziomych, barier i świateł,</w:t>
      </w:r>
    </w:p>
    <w:p w14:paraId="13D7C036" w14:textId="77777777" w:rsidR="004D01B2" w:rsidRDefault="004D01B2" w:rsidP="004D01B2">
      <w:pPr>
        <w:pStyle w:val="Bezodstpw"/>
      </w:pPr>
      <w:r>
        <w:t>utrzymanie płynności ruchu publicznego.</w:t>
      </w:r>
    </w:p>
    <w:p w14:paraId="56F5A5C4" w14:textId="77777777" w:rsidR="004D01B2" w:rsidRDefault="004D01B2" w:rsidP="004D01B2">
      <w:pPr>
        <w:pStyle w:val="Bezodstpw"/>
      </w:pPr>
      <w:r>
        <w:tab/>
        <w:t>Koszt likwidacji objazdów/przejazdów i organizacji ruchu obejmuje:</w:t>
      </w:r>
    </w:p>
    <w:p w14:paraId="28E53B5A" w14:textId="77777777" w:rsidR="004D01B2" w:rsidRDefault="004D01B2" w:rsidP="004D01B2">
      <w:pPr>
        <w:pStyle w:val="Bezodstpw"/>
      </w:pPr>
      <w:r>
        <w:t>usunięcie wbudowanych materiałów i oznakowania,</w:t>
      </w:r>
    </w:p>
    <w:p w14:paraId="7D22BBCA" w14:textId="77777777" w:rsidR="004D01B2" w:rsidRDefault="004D01B2" w:rsidP="004D01B2">
      <w:pPr>
        <w:pStyle w:val="Bezodstpw"/>
      </w:pPr>
      <w:r>
        <w:t>doprowadzenie terenu do stanu pierwotnego.</w:t>
      </w:r>
    </w:p>
    <w:p w14:paraId="388B3B41" w14:textId="77777777" w:rsidR="004D01B2" w:rsidRDefault="004D01B2" w:rsidP="004D01B2">
      <w:pPr>
        <w:pStyle w:val="Bezodstpw"/>
      </w:pPr>
      <w:bookmarkStart w:id="42" w:name="_Toc416830707"/>
      <w:bookmarkStart w:id="43" w:name="_Toc6881288"/>
      <w:bookmarkStart w:id="44" w:name="_Toc9229982"/>
      <w:r>
        <w:t>10. przepisy związane</w:t>
      </w:r>
      <w:bookmarkEnd w:id="42"/>
      <w:bookmarkEnd w:id="43"/>
      <w:bookmarkEnd w:id="44"/>
    </w:p>
    <w:p w14:paraId="506D04A7" w14:textId="77777777" w:rsidR="004D01B2" w:rsidRDefault="004D01B2" w:rsidP="004D01B2">
      <w:pPr>
        <w:pStyle w:val="Bezodstpw"/>
      </w:pPr>
      <w:r>
        <w:t>Ustawa z dnia 7 lipca 1994 r. - Prawo budowlane (Dz. U. Nr 89, poz. 414 z później</w:t>
      </w:r>
      <w:r>
        <w:softHyphen/>
        <w:t>szymi zmianami).</w:t>
      </w:r>
    </w:p>
    <w:p w14:paraId="015864EC" w14:textId="77777777" w:rsidR="004D01B2" w:rsidRDefault="004D01B2" w:rsidP="004D01B2">
      <w:pPr>
        <w:pStyle w:val="Bezodstpw"/>
      </w:pPr>
      <w:r>
        <w:t>Zarządzenie Ministra Infrastruktury z dnia 19 listopada 2001 r. w sprawie dziennika budowy, montażu i rozbiórki oraz tablicy informacyjnej (Dz. U. Nr 138, poz. 1555).</w:t>
      </w:r>
    </w:p>
    <w:p w14:paraId="37245494" w14:textId="77777777" w:rsidR="004D01B2" w:rsidRDefault="004D01B2" w:rsidP="004D01B2">
      <w:pPr>
        <w:pStyle w:val="Bezodstpw"/>
      </w:pPr>
      <w:r>
        <w:t>Ustawa z dnia 21 marca 1985 r. o drogach publicznych (Dz. U. Nr 14, poz. 60 z późniejszymi zmianami).</w:t>
      </w:r>
    </w:p>
    <w:p w14:paraId="04647EDE" w14:textId="77777777" w:rsidR="00C42EEC" w:rsidRDefault="00C42EEC" w:rsidP="004D01B2">
      <w:pPr>
        <w:pStyle w:val="Bezodstpw"/>
      </w:pPr>
    </w:p>
    <w:p w14:paraId="1E63CCF6" w14:textId="77777777" w:rsidR="00C42EEC" w:rsidRDefault="00C42EEC" w:rsidP="004D01B2">
      <w:pPr>
        <w:pStyle w:val="Bezodstpw"/>
      </w:pPr>
    </w:p>
    <w:p w14:paraId="75BAC9B0" w14:textId="77777777" w:rsidR="00C42EEC" w:rsidRDefault="00C42EEC" w:rsidP="004D01B2">
      <w:pPr>
        <w:pStyle w:val="Bezodstpw"/>
      </w:pPr>
    </w:p>
    <w:p w14:paraId="19D85A5A" w14:textId="77777777" w:rsidR="00C42EEC" w:rsidRDefault="00C42EEC" w:rsidP="004D01B2">
      <w:pPr>
        <w:pStyle w:val="Bezodstpw"/>
      </w:pPr>
    </w:p>
    <w:p w14:paraId="1C0EFA73" w14:textId="77777777" w:rsidR="00C42EEC" w:rsidRDefault="00C42EEC" w:rsidP="004D01B2">
      <w:pPr>
        <w:pStyle w:val="Bezodstpw"/>
      </w:pPr>
    </w:p>
    <w:p w14:paraId="05AAD9C2" w14:textId="77777777" w:rsidR="00C42EEC" w:rsidRDefault="00C42EEC" w:rsidP="004D01B2">
      <w:pPr>
        <w:pStyle w:val="Bezodstpw"/>
      </w:pPr>
    </w:p>
    <w:p w14:paraId="0670A200" w14:textId="77777777" w:rsidR="00C42EEC" w:rsidRDefault="00C42EEC" w:rsidP="004D01B2">
      <w:pPr>
        <w:pStyle w:val="Bezodstpw"/>
      </w:pPr>
    </w:p>
    <w:p w14:paraId="2A038828" w14:textId="77777777" w:rsidR="00C42EEC" w:rsidRDefault="00C42EEC" w:rsidP="004D01B2">
      <w:pPr>
        <w:pStyle w:val="Bezodstpw"/>
      </w:pPr>
    </w:p>
    <w:p w14:paraId="648B3C2C" w14:textId="77777777" w:rsidR="00C42EEC" w:rsidRDefault="00C42EEC" w:rsidP="004D01B2">
      <w:pPr>
        <w:pStyle w:val="Bezodstpw"/>
      </w:pPr>
    </w:p>
    <w:p w14:paraId="4C90556D" w14:textId="77777777" w:rsidR="00C42EEC" w:rsidRDefault="00C42EEC" w:rsidP="004D01B2">
      <w:pPr>
        <w:pStyle w:val="Bezodstpw"/>
      </w:pPr>
    </w:p>
    <w:p w14:paraId="582A1096" w14:textId="77777777" w:rsidR="00C42EEC" w:rsidRDefault="00C42EEC" w:rsidP="004D01B2">
      <w:pPr>
        <w:pStyle w:val="Bezodstpw"/>
      </w:pPr>
    </w:p>
    <w:p w14:paraId="60CB2A19" w14:textId="77777777" w:rsidR="00C42EEC" w:rsidRDefault="00C42EEC" w:rsidP="004D01B2">
      <w:pPr>
        <w:pStyle w:val="Bezodstpw"/>
      </w:pPr>
    </w:p>
    <w:p w14:paraId="6D1AF897" w14:textId="77777777" w:rsidR="00C42EEC" w:rsidRDefault="00C42EEC" w:rsidP="004D01B2">
      <w:pPr>
        <w:pStyle w:val="Bezodstpw"/>
      </w:pPr>
    </w:p>
    <w:p w14:paraId="4E842BD3" w14:textId="2BB12287" w:rsidR="00801F48" w:rsidRDefault="00801F48" w:rsidP="00C42EEC">
      <w:pPr>
        <w:pStyle w:val="Nagwek1"/>
        <w:rPr>
          <w:b w:val="0"/>
          <w:sz w:val="28"/>
          <w:szCs w:val="20"/>
        </w:rPr>
      </w:pPr>
      <w:bookmarkStart w:id="45" w:name="_Toc144883171"/>
      <w:r>
        <w:rPr>
          <w:b w:val="0"/>
          <w:sz w:val="28"/>
          <w:szCs w:val="20"/>
        </w:rPr>
        <w:t>D –  01.01.01a</w:t>
      </w:r>
      <w:r w:rsidR="00C42EEC">
        <w:rPr>
          <w:b w:val="0"/>
          <w:sz w:val="28"/>
          <w:szCs w:val="20"/>
        </w:rPr>
        <w:t xml:space="preserve"> </w:t>
      </w:r>
      <w:r>
        <w:rPr>
          <w:b w:val="0"/>
          <w:sz w:val="28"/>
          <w:szCs w:val="20"/>
        </w:rPr>
        <w:t>ODTWORZENIE  TRASY  I  PUNKTÓW</w:t>
      </w:r>
      <w:r w:rsidR="00C42EEC">
        <w:rPr>
          <w:b w:val="0"/>
          <w:sz w:val="28"/>
          <w:szCs w:val="20"/>
        </w:rPr>
        <w:t xml:space="preserve"> </w:t>
      </w:r>
      <w:r>
        <w:rPr>
          <w:b w:val="0"/>
          <w:sz w:val="28"/>
          <w:szCs w:val="20"/>
        </w:rPr>
        <w:t>WYSOKOŚCIOWYCH  ORAZ  SPORZĄDZENIE</w:t>
      </w:r>
      <w:r w:rsidR="00C42EEC">
        <w:rPr>
          <w:b w:val="0"/>
          <w:sz w:val="28"/>
          <w:szCs w:val="20"/>
        </w:rPr>
        <w:t xml:space="preserve"> </w:t>
      </w:r>
      <w:r>
        <w:rPr>
          <w:b w:val="0"/>
          <w:sz w:val="28"/>
          <w:szCs w:val="20"/>
        </w:rPr>
        <w:t xml:space="preserve">INWENTARYZACJI  </w:t>
      </w:r>
      <w:r w:rsidR="00C42EEC">
        <w:rPr>
          <w:b w:val="0"/>
          <w:sz w:val="28"/>
          <w:szCs w:val="20"/>
        </w:rPr>
        <w:t>P</w:t>
      </w:r>
      <w:r>
        <w:rPr>
          <w:b w:val="0"/>
          <w:sz w:val="28"/>
          <w:szCs w:val="20"/>
        </w:rPr>
        <w:t>OWYKONAWCZEJ  DROGI</w:t>
      </w:r>
      <w:bookmarkEnd w:id="45"/>
    </w:p>
    <w:p w14:paraId="2A58F6D8" w14:textId="77777777" w:rsidR="00801F48" w:rsidRDefault="00801F48" w:rsidP="00801F48">
      <w:pPr>
        <w:rPr>
          <w:sz w:val="19"/>
          <w:szCs w:val="20"/>
        </w:rPr>
      </w:pPr>
    </w:p>
    <w:p w14:paraId="320283F4" w14:textId="77777777" w:rsidR="00801F48" w:rsidRPr="00C42EEC" w:rsidRDefault="00801F48" w:rsidP="00C42EEC">
      <w:pPr>
        <w:jc w:val="both"/>
        <w:rPr>
          <w:rFonts w:cs="Times New Roman"/>
        </w:rPr>
      </w:pPr>
      <w:bookmarkStart w:id="46" w:name="_Toc274137170"/>
      <w:bookmarkStart w:id="47" w:name="_Toc236626155"/>
      <w:r w:rsidRPr="00C42EEC">
        <w:rPr>
          <w:rFonts w:cs="Times New Roman"/>
        </w:rPr>
        <w:t>1. WSTĘP</w:t>
      </w:r>
      <w:bookmarkEnd w:id="46"/>
      <w:bookmarkEnd w:id="47"/>
    </w:p>
    <w:p w14:paraId="258CE60F" w14:textId="77777777" w:rsidR="00801F48" w:rsidRPr="00C42EEC" w:rsidRDefault="00801F48" w:rsidP="00C42EEC">
      <w:pPr>
        <w:jc w:val="both"/>
        <w:rPr>
          <w:rFonts w:cs="Times New Roman"/>
        </w:rPr>
      </w:pPr>
      <w:bookmarkStart w:id="48" w:name="_Toc407161179"/>
      <w:bookmarkStart w:id="49" w:name="_Toc405615031"/>
      <w:r w:rsidRPr="00C42EEC">
        <w:rPr>
          <w:rFonts w:cs="Times New Roman"/>
        </w:rPr>
        <w:t>1.1. Przedmiot OST</w:t>
      </w:r>
      <w:bookmarkEnd w:id="48"/>
      <w:bookmarkEnd w:id="49"/>
    </w:p>
    <w:p w14:paraId="29628CB1" w14:textId="77777777" w:rsidR="00801F48" w:rsidRPr="00C42EEC" w:rsidRDefault="00801F48" w:rsidP="00C42EEC">
      <w:pPr>
        <w:jc w:val="both"/>
        <w:rPr>
          <w:rFonts w:cs="Times New Roman"/>
        </w:rPr>
      </w:pPr>
      <w:r w:rsidRPr="00C42EEC">
        <w:rPr>
          <w:rFonts w:cs="Times New Roman"/>
        </w:rPr>
        <w:tab/>
        <w:t>Przedmiotem niniejszej ogólnej specyfikacji technicznej (OST) są wymagania dotyczące wykonania i odbioru robót związanych z odtworzeniem trasy drogowej i jej punktów wysokościowych oraz sporządzeniem inwentaryzacji powykonawczej wybudowanej drogi.</w:t>
      </w:r>
    </w:p>
    <w:p w14:paraId="44BC2177" w14:textId="77777777" w:rsidR="00801F48" w:rsidRPr="00C42EEC" w:rsidRDefault="00801F48" w:rsidP="00C42EEC">
      <w:pPr>
        <w:jc w:val="both"/>
        <w:rPr>
          <w:rFonts w:cs="Times New Roman"/>
        </w:rPr>
      </w:pPr>
      <w:bookmarkStart w:id="50" w:name="_Toc407161180"/>
      <w:bookmarkStart w:id="51" w:name="_Toc405615032"/>
      <w:r w:rsidRPr="00C42EEC">
        <w:rPr>
          <w:rFonts w:cs="Times New Roman"/>
        </w:rPr>
        <w:t>1.2. Zakres stosowania OST</w:t>
      </w:r>
      <w:bookmarkEnd w:id="50"/>
      <w:bookmarkEnd w:id="51"/>
    </w:p>
    <w:p w14:paraId="005CB0CB" w14:textId="77777777" w:rsidR="00801F48" w:rsidRPr="00C42EEC" w:rsidRDefault="00801F48" w:rsidP="00C42EEC">
      <w:pPr>
        <w:jc w:val="both"/>
        <w:rPr>
          <w:rFonts w:cs="Times New Roman"/>
        </w:rPr>
      </w:pPr>
      <w:r w:rsidRPr="00C42EEC">
        <w:rPr>
          <w:rFonts w:cs="Times New Roman"/>
        </w:rPr>
        <w:tab/>
        <w:t>Ogólna specyfikacja techniczna (OST) jest materiałem pomocniczym do  opracowania specyfikacji technicznej wykonania i odbioru robót budowlanych (ST) stosowanej jako dokument przetargowy i kontraktowy przy zlecaniu i realizacji robót na drogach i ulicach.</w:t>
      </w:r>
    </w:p>
    <w:p w14:paraId="7EF7180F" w14:textId="77777777" w:rsidR="00801F48" w:rsidRPr="00C42EEC" w:rsidRDefault="00801F48" w:rsidP="00C42EEC">
      <w:pPr>
        <w:jc w:val="both"/>
        <w:rPr>
          <w:rFonts w:cs="Times New Roman"/>
        </w:rPr>
      </w:pPr>
      <w:bookmarkStart w:id="52" w:name="_Toc407161181"/>
      <w:bookmarkStart w:id="53" w:name="_Toc405615033"/>
      <w:r w:rsidRPr="00C42EEC">
        <w:rPr>
          <w:rFonts w:cs="Times New Roman"/>
        </w:rPr>
        <w:t>1.3. Zakres robót objętych OST</w:t>
      </w:r>
      <w:bookmarkEnd w:id="52"/>
      <w:bookmarkEnd w:id="53"/>
    </w:p>
    <w:p w14:paraId="6863001E" w14:textId="77777777" w:rsidR="00801F48" w:rsidRPr="00C42EEC" w:rsidRDefault="00801F48" w:rsidP="00C42EEC">
      <w:pPr>
        <w:jc w:val="both"/>
        <w:rPr>
          <w:rFonts w:cs="Times New Roman"/>
        </w:rPr>
      </w:pPr>
      <w:r w:rsidRPr="00C42EEC">
        <w:rPr>
          <w:rFonts w:cs="Times New Roman"/>
        </w:rPr>
        <w:tab/>
        <w:t>Ustalenia zawarte w niniejszej specyfikacji dotyczą zasad prowadzenia robót związanych z wszystkim czynnościami mającymi na celu odtworzenie w terenie przebiegu trasy drogowej oraz położenia obiektów inżynierskich, a także wykonania inwentaryzacji geodezyjnej i kartograficznej drogi po jej wybudowaniu.</w:t>
      </w:r>
    </w:p>
    <w:p w14:paraId="3908731D" w14:textId="77777777" w:rsidR="00801F48" w:rsidRPr="00C42EEC" w:rsidRDefault="00801F48" w:rsidP="00C42EEC">
      <w:pPr>
        <w:jc w:val="both"/>
        <w:rPr>
          <w:rFonts w:cs="Times New Roman"/>
        </w:rPr>
      </w:pPr>
      <w:r w:rsidRPr="00C42EEC">
        <w:rPr>
          <w:rFonts w:cs="Times New Roman"/>
        </w:rPr>
        <w:tab/>
        <w:t>W zakres robót wchodzą:</w:t>
      </w:r>
    </w:p>
    <w:p w14:paraId="1434EED0" w14:textId="77777777" w:rsidR="00801F48" w:rsidRPr="00C42EEC" w:rsidRDefault="00801F48" w:rsidP="00C42EEC">
      <w:pPr>
        <w:jc w:val="both"/>
        <w:rPr>
          <w:rFonts w:cs="Times New Roman"/>
        </w:rPr>
      </w:pPr>
      <w:r w:rsidRPr="00C42EEC">
        <w:rPr>
          <w:rFonts w:cs="Times New Roman"/>
        </w:rPr>
        <w:t xml:space="preserve">–      wyznaczenie sytuacyjne i wysokościowe punktów głównych osi trasy i punktów wysokościowych (reperów roboczych dowiązanych do reperów krajowych), z ich </w:t>
      </w:r>
      <w:proofErr w:type="spellStart"/>
      <w:r w:rsidRPr="00C42EEC">
        <w:rPr>
          <w:rStyle w:val="spelle"/>
          <w:rFonts w:cs="Times New Roman"/>
        </w:rPr>
        <w:t>zastabilizowaniem</w:t>
      </w:r>
      <w:proofErr w:type="spellEnd"/>
      <w:r w:rsidRPr="00C42EEC">
        <w:rPr>
          <w:rFonts w:cs="Times New Roman"/>
        </w:rPr>
        <w:t>,</w:t>
      </w:r>
    </w:p>
    <w:p w14:paraId="4DBA5BC8" w14:textId="77777777" w:rsidR="00801F48" w:rsidRPr="00C42EEC" w:rsidRDefault="00801F48" w:rsidP="00C42EEC">
      <w:pPr>
        <w:jc w:val="both"/>
        <w:rPr>
          <w:rFonts w:cs="Times New Roman"/>
        </w:rPr>
      </w:pPr>
      <w:r w:rsidRPr="00C42EEC">
        <w:rPr>
          <w:rFonts w:cs="Times New Roman"/>
        </w:rPr>
        <w:t xml:space="preserve">–      </w:t>
      </w:r>
      <w:proofErr w:type="spellStart"/>
      <w:r w:rsidRPr="00C42EEC">
        <w:rPr>
          <w:rStyle w:val="spelle"/>
          <w:rFonts w:cs="Times New Roman"/>
        </w:rPr>
        <w:t>zastabilizowanie</w:t>
      </w:r>
      <w:proofErr w:type="spellEnd"/>
      <w:r w:rsidRPr="00C42EEC">
        <w:rPr>
          <w:rFonts w:cs="Times New Roman"/>
        </w:rPr>
        <w:t xml:space="preserve"> punktów w sposób trwały oraz odtwarzania uszkodzonych punktów,</w:t>
      </w:r>
    </w:p>
    <w:p w14:paraId="015FE6AB" w14:textId="77777777" w:rsidR="00801F48" w:rsidRPr="00C42EEC" w:rsidRDefault="00801F48" w:rsidP="00C42EEC">
      <w:pPr>
        <w:jc w:val="both"/>
        <w:rPr>
          <w:rFonts w:cs="Times New Roman"/>
        </w:rPr>
      </w:pPr>
      <w:r w:rsidRPr="00C42EEC">
        <w:rPr>
          <w:rFonts w:cs="Times New Roman"/>
        </w:rPr>
        <w:t xml:space="preserve">–      wyznaczenie roboczego </w:t>
      </w:r>
      <w:proofErr w:type="spellStart"/>
      <w:r w:rsidRPr="00C42EEC">
        <w:rPr>
          <w:rStyle w:val="spelle"/>
          <w:rFonts w:cs="Times New Roman"/>
        </w:rPr>
        <w:t>pikietażu</w:t>
      </w:r>
      <w:proofErr w:type="spellEnd"/>
      <w:r w:rsidRPr="00C42EEC">
        <w:rPr>
          <w:rFonts w:cs="Times New Roman"/>
        </w:rPr>
        <w:t xml:space="preserve"> trasy poza granicą robót,</w:t>
      </w:r>
    </w:p>
    <w:p w14:paraId="5720EDE2" w14:textId="77777777" w:rsidR="00801F48" w:rsidRPr="00C42EEC" w:rsidRDefault="00801F48" w:rsidP="00C42EEC">
      <w:pPr>
        <w:jc w:val="both"/>
        <w:rPr>
          <w:rFonts w:cs="Times New Roman"/>
        </w:rPr>
      </w:pPr>
      <w:r w:rsidRPr="00C42EEC">
        <w:rPr>
          <w:rFonts w:cs="Times New Roman"/>
        </w:rPr>
        <w:t>–      przeniesienie punktów istniejącej osnowy geodezyjnej poza granicę robót ziemnych,</w:t>
      </w:r>
    </w:p>
    <w:p w14:paraId="2552E70C" w14:textId="77777777" w:rsidR="00801F48" w:rsidRPr="00C42EEC" w:rsidRDefault="00801F48" w:rsidP="00C42EEC">
      <w:pPr>
        <w:jc w:val="both"/>
        <w:rPr>
          <w:rFonts w:cs="Times New Roman"/>
        </w:rPr>
      </w:pPr>
      <w:r w:rsidRPr="00C42EEC">
        <w:rPr>
          <w:rFonts w:cs="Times New Roman"/>
        </w:rPr>
        <w:t>–      wyznaczenie przekrojów poprzecznych,</w:t>
      </w:r>
    </w:p>
    <w:p w14:paraId="78768488" w14:textId="77777777" w:rsidR="00801F48" w:rsidRPr="00C42EEC" w:rsidRDefault="00801F48" w:rsidP="00C42EEC">
      <w:pPr>
        <w:jc w:val="both"/>
        <w:rPr>
          <w:rFonts w:cs="Times New Roman"/>
        </w:rPr>
      </w:pPr>
      <w:r w:rsidRPr="00C42EEC">
        <w:rPr>
          <w:rFonts w:cs="Times New Roman"/>
        </w:rPr>
        <w:t>–      wyznaczenie zjazdów i uzgodnienie ich z właścicielami nieruchomości,</w:t>
      </w:r>
    </w:p>
    <w:p w14:paraId="75C7590D" w14:textId="77777777" w:rsidR="00801F48" w:rsidRPr="00C42EEC" w:rsidRDefault="00801F48" w:rsidP="00C42EEC">
      <w:pPr>
        <w:jc w:val="both"/>
        <w:rPr>
          <w:rFonts w:cs="Times New Roman"/>
        </w:rPr>
      </w:pPr>
      <w:r w:rsidRPr="00C42EEC">
        <w:rPr>
          <w:rFonts w:cs="Times New Roman"/>
        </w:rPr>
        <w:t>–      pomiar geodezyjny i dokumentacja kartograficzna do inwentaryzacji powykonawczej wybudowanej drogi.</w:t>
      </w:r>
    </w:p>
    <w:p w14:paraId="7BB04D77" w14:textId="77777777" w:rsidR="00801F48" w:rsidRPr="00C42EEC" w:rsidRDefault="00801F48" w:rsidP="00C42EEC">
      <w:pPr>
        <w:jc w:val="both"/>
        <w:rPr>
          <w:rFonts w:cs="Times New Roman"/>
        </w:rPr>
      </w:pPr>
      <w:bookmarkStart w:id="54" w:name="_Toc434887980"/>
      <w:bookmarkStart w:id="55" w:name="_Toc433675534"/>
      <w:bookmarkStart w:id="56" w:name="_Toc433636043"/>
      <w:bookmarkStart w:id="57" w:name="_Toc428880125"/>
      <w:bookmarkStart w:id="58" w:name="_Toc411231967"/>
      <w:bookmarkStart w:id="59" w:name="_Toc438609818"/>
      <w:r w:rsidRPr="00C42EEC">
        <w:rPr>
          <w:rFonts w:cs="Times New Roman"/>
        </w:rPr>
        <w:t>1.4. Określenia podstawowe</w:t>
      </w:r>
      <w:bookmarkEnd w:id="54"/>
      <w:bookmarkEnd w:id="55"/>
      <w:bookmarkEnd w:id="56"/>
      <w:bookmarkEnd w:id="57"/>
      <w:bookmarkEnd w:id="58"/>
      <w:bookmarkEnd w:id="59"/>
      <w:r w:rsidRPr="00C42EEC">
        <w:rPr>
          <w:rFonts w:cs="Times New Roman"/>
        </w:rPr>
        <w:t xml:space="preserve"> </w:t>
      </w:r>
    </w:p>
    <w:p w14:paraId="3598D746" w14:textId="77777777" w:rsidR="00801F48" w:rsidRPr="00C42EEC" w:rsidRDefault="00801F48" w:rsidP="00C42EEC">
      <w:pPr>
        <w:jc w:val="both"/>
        <w:rPr>
          <w:rFonts w:cs="Times New Roman"/>
        </w:rPr>
      </w:pPr>
      <w:r w:rsidRPr="00C42EEC">
        <w:rPr>
          <w:rFonts w:cs="Times New Roman"/>
          <w:b/>
        </w:rPr>
        <w:t xml:space="preserve">1.4.1. </w:t>
      </w:r>
      <w:r w:rsidRPr="00C42EEC">
        <w:rPr>
          <w:rFonts w:cs="Times New Roman"/>
        </w:rPr>
        <w:t>Odtworzenie trasy i punktów wysokościowych – założenie poziomej i wysokościowej geodezyjnej osnowy realizacyjnej niezbędnej przy budowie drogi, uwzględniającej ustalenia dokumentacji projektowej.</w:t>
      </w:r>
    </w:p>
    <w:p w14:paraId="43877AD0" w14:textId="77777777" w:rsidR="00801F48" w:rsidRPr="00C42EEC" w:rsidRDefault="00801F48" w:rsidP="00C42EEC">
      <w:pPr>
        <w:jc w:val="both"/>
        <w:rPr>
          <w:rFonts w:cs="Times New Roman"/>
        </w:rPr>
      </w:pPr>
      <w:r w:rsidRPr="00C42EEC">
        <w:rPr>
          <w:rFonts w:cs="Times New Roman"/>
          <w:b/>
        </w:rPr>
        <w:t xml:space="preserve">1.4.2. </w:t>
      </w:r>
      <w:r w:rsidRPr="00C42EEC">
        <w:rPr>
          <w:rFonts w:cs="Times New Roman"/>
        </w:rPr>
        <w:t>Punkty główne trasy – punkty załamania osi trasy, punkty kierunkowe oraz początkowy i końcowy punkt trasy.</w:t>
      </w:r>
    </w:p>
    <w:p w14:paraId="3F7F43FF" w14:textId="77777777" w:rsidR="00801F48" w:rsidRPr="00C42EEC" w:rsidRDefault="00801F48" w:rsidP="00C42EEC">
      <w:pPr>
        <w:jc w:val="both"/>
        <w:rPr>
          <w:rFonts w:cs="Times New Roman"/>
        </w:rPr>
      </w:pPr>
      <w:r w:rsidRPr="00C42EEC">
        <w:rPr>
          <w:rFonts w:cs="Times New Roman"/>
          <w:b/>
        </w:rPr>
        <w:t xml:space="preserve">1.4.3. </w:t>
      </w:r>
      <w:r w:rsidRPr="00C42EEC">
        <w:rPr>
          <w:rFonts w:cs="Times New Roman"/>
        </w:rPr>
        <w:t>Reper –  zasadniczy element znaku wysokościowego lub samodzielny znak wysokościowy, którego wysokość jest wyznaczona.</w:t>
      </w:r>
    </w:p>
    <w:p w14:paraId="10605D97" w14:textId="77777777" w:rsidR="00801F48" w:rsidRPr="00C42EEC" w:rsidRDefault="00801F48" w:rsidP="00C42EEC">
      <w:pPr>
        <w:jc w:val="both"/>
        <w:rPr>
          <w:rFonts w:cs="Times New Roman"/>
        </w:rPr>
      </w:pPr>
      <w:r w:rsidRPr="00C42EEC">
        <w:rPr>
          <w:rFonts w:cs="Times New Roman"/>
          <w:b/>
        </w:rPr>
        <w:t xml:space="preserve">1.4.4. </w:t>
      </w:r>
      <w:r w:rsidRPr="00C42EEC">
        <w:rPr>
          <w:rFonts w:cs="Times New Roman"/>
        </w:rPr>
        <w:t>Znak geodezyjny –  znak z trwałego materiału umieszczony w punktach osnowy geodezyjnej.</w:t>
      </w:r>
    </w:p>
    <w:p w14:paraId="5BF31610" w14:textId="77777777" w:rsidR="00801F48" w:rsidRPr="00C42EEC" w:rsidRDefault="00801F48" w:rsidP="00C42EEC">
      <w:pPr>
        <w:jc w:val="both"/>
        <w:rPr>
          <w:rFonts w:cs="Times New Roman"/>
        </w:rPr>
      </w:pPr>
      <w:r w:rsidRPr="00C42EEC">
        <w:rPr>
          <w:rFonts w:cs="Times New Roman"/>
          <w:b/>
        </w:rPr>
        <w:t xml:space="preserve">1.4.5. </w:t>
      </w:r>
      <w:r w:rsidRPr="00C42EEC">
        <w:rPr>
          <w:rFonts w:cs="Times New Roman"/>
        </w:rPr>
        <w:t>Osnowa realizacyjna - osnowa geodezyjna (pozioma i wysokościowa), przeznaczona do geodezyjnego wytyczenia elementów projektu w terenie oraz geodezyjnej obsługi budowy.</w:t>
      </w:r>
    </w:p>
    <w:p w14:paraId="17A24419" w14:textId="77777777" w:rsidR="00801F48" w:rsidRPr="00C42EEC" w:rsidRDefault="00801F48" w:rsidP="00C42EEC">
      <w:pPr>
        <w:jc w:val="both"/>
        <w:rPr>
          <w:rFonts w:cs="Times New Roman"/>
        </w:rPr>
      </w:pPr>
      <w:r w:rsidRPr="00C42EEC">
        <w:rPr>
          <w:rFonts w:cs="Times New Roman"/>
          <w:b/>
        </w:rPr>
        <w:t xml:space="preserve">1.4.6. </w:t>
      </w:r>
      <w:r w:rsidRPr="00C42EEC">
        <w:rPr>
          <w:rFonts w:cs="Times New Roman"/>
        </w:rPr>
        <w:t>Inwentaryzacja powykonawcza – pomiar powykonawczy wybudowanej drogi i sporządzenie związanej z nim dokumentacji geodezyjnej i kartograficznej.</w:t>
      </w:r>
    </w:p>
    <w:p w14:paraId="471B3638" w14:textId="77777777" w:rsidR="00801F48" w:rsidRPr="00C42EEC" w:rsidRDefault="00801F48" w:rsidP="00C42EEC">
      <w:pPr>
        <w:jc w:val="both"/>
        <w:rPr>
          <w:rFonts w:cs="Times New Roman"/>
          <w:color w:val="000000"/>
        </w:rPr>
      </w:pPr>
      <w:r w:rsidRPr="00C42EEC">
        <w:rPr>
          <w:rFonts w:cs="Times New Roman"/>
          <w:b/>
        </w:rPr>
        <w:lastRenderedPageBreak/>
        <w:t xml:space="preserve">1.4.7. </w:t>
      </w:r>
      <w:r w:rsidRPr="00C42EEC">
        <w:rPr>
          <w:rFonts w:cs="Times New Roman"/>
        </w:rPr>
        <w:t>Pozostałe określenia podstawowe są zgodne z obowiązującymi, odpowiednimi polskimi normami i z definicjami</w:t>
      </w:r>
      <w:r w:rsidRPr="00C42EEC">
        <w:rPr>
          <w:rFonts w:cs="Times New Roman"/>
          <w:color w:val="000000"/>
        </w:rPr>
        <w:t xml:space="preserve"> podanymi w OST D-M-00.00.00 „Wymagania ogólne” [1] </w:t>
      </w:r>
      <w:r w:rsidRPr="00C42EEC">
        <w:rPr>
          <w:rStyle w:val="spelle"/>
          <w:rFonts w:cs="Times New Roman"/>
          <w:color w:val="000000"/>
        </w:rPr>
        <w:t>pkt</w:t>
      </w:r>
      <w:r w:rsidRPr="00C42EEC">
        <w:rPr>
          <w:rFonts w:cs="Times New Roman"/>
          <w:color w:val="000000"/>
        </w:rPr>
        <w:t xml:space="preserve"> 1.4.</w:t>
      </w:r>
    </w:p>
    <w:p w14:paraId="79FBD297" w14:textId="77777777" w:rsidR="00801F48" w:rsidRPr="00C42EEC" w:rsidRDefault="00801F48" w:rsidP="00C42EEC">
      <w:pPr>
        <w:jc w:val="both"/>
        <w:rPr>
          <w:rFonts w:cs="Times New Roman"/>
        </w:rPr>
      </w:pPr>
      <w:bookmarkStart w:id="60" w:name="_Toc438609822"/>
      <w:bookmarkStart w:id="61" w:name="_Toc166309962"/>
      <w:bookmarkStart w:id="62" w:name="_Toc274137171"/>
      <w:r w:rsidRPr="00C42EEC">
        <w:rPr>
          <w:rFonts w:cs="Times New Roman"/>
        </w:rPr>
        <w:t>2</w:t>
      </w:r>
      <w:bookmarkStart w:id="63" w:name="_Toc434887984"/>
      <w:bookmarkStart w:id="64" w:name="_Toc433675538"/>
      <w:bookmarkStart w:id="65" w:name="_Toc433636047"/>
      <w:bookmarkStart w:id="66" w:name="_Toc428880129"/>
      <w:bookmarkStart w:id="67" w:name="_Toc411231970"/>
      <w:r w:rsidRPr="00C42EEC">
        <w:rPr>
          <w:rFonts w:cs="Times New Roman"/>
        </w:rPr>
        <w:t>. MATERIAŁY</w:t>
      </w:r>
      <w:bookmarkEnd w:id="60"/>
      <w:bookmarkEnd w:id="61"/>
      <w:bookmarkEnd w:id="62"/>
      <w:bookmarkEnd w:id="63"/>
      <w:bookmarkEnd w:id="64"/>
      <w:bookmarkEnd w:id="65"/>
      <w:bookmarkEnd w:id="66"/>
      <w:bookmarkEnd w:id="67"/>
    </w:p>
    <w:p w14:paraId="4CCAD94D" w14:textId="77777777" w:rsidR="00801F48" w:rsidRPr="00C42EEC" w:rsidRDefault="00801F48" w:rsidP="00C42EEC">
      <w:pPr>
        <w:jc w:val="both"/>
        <w:rPr>
          <w:rFonts w:cs="Times New Roman"/>
        </w:rPr>
      </w:pPr>
      <w:r w:rsidRPr="00C42EEC">
        <w:rPr>
          <w:rFonts w:cs="Times New Roman"/>
        </w:rPr>
        <w:t>2.1. Ogólne wymagania dotyczące materiałów</w:t>
      </w:r>
    </w:p>
    <w:p w14:paraId="1CFF2EEC" w14:textId="77777777" w:rsidR="00801F48" w:rsidRPr="00C42EEC" w:rsidRDefault="00801F48" w:rsidP="00C42EEC">
      <w:pPr>
        <w:jc w:val="both"/>
        <w:rPr>
          <w:rFonts w:cs="Times New Roman"/>
          <w:color w:val="000000"/>
        </w:rPr>
      </w:pPr>
      <w:r w:rsidRPr="00C42EEC">
        <w:rPr>
          <w:rFonts w:cs="Times New Roman"/>
          <w:color w:val="000000"/>
        </w:rPr>
        <w:t xml:space="preserve">Ogólne wymagania dotyczące materiałów podano w OST D-M-00.00.00 „Wymagania ogólne" [1] </w:t>
      </w:r>
      <w:r w:rsidRPr="00C42EEC">
        <w:rPr>
          <w:rStyle w:val="spelle"/>
          <w:rFonts w:cs="Times New Roman"/>
          <w:color w:val="000000"/>
        </w:rPr>
        <w:t>pkt</w:t>
      </w:r>
      <w:r w:rsidRPr="00C42EEC">
        <w:rPr>
          <w:rFonts w:cs="Times New Roman"/>
          <w:color w:val="000000"/>
        </w:rPr>
        <w:t xml:space="preserve"> 2.</w:t>
      </w:r>
    </w:p>
    <w:p w14:paraId="04B7E64F" w14:textId="77777777" w:rsidR="00801F48" w:rsidRPr="00C42EEC" w:rsidRDefault="00801F48" w:rsidP="00C42EEC">
      <w:pPr>
        <w:jc w:val="both"/>
        <w:rPr>
          <w:rFonts w:cs="Times New Roman"/>
        </w:rPr>
      </w:pPr>
      <w:r w:rsidRPr="00C42EEC">
        <w:rPr>
          <w:rFonts w:cs="Times New Roman"/>
        </w:rPr>
        <w:t>2.2. Materiały do wykonania robót</w:t>
      </w:r>
    </w:p>
    <w:p w14:paraId="1E0B1E9F" w14:textId="77777777" w:rsidR="00801F48" w:rsidRPr="00C42EEC" w:rsidRDefault="00801F48" w:rsidP="00C42EEC">
      <w:pPr>
        <w:jc w:val="both"/>
        <w:rPr>
          <w:rFonts w:cs="Times New Roman"/>
        </w:rPr>
      </w:pPr>
      <w:r w:rsidRPr="00C42EEC">
        <w:rPr>
          <w:rFonts w:cs="Times New Roman"/>
        </w:rPr>
        <w:tab/>
        <w:t>Do utrwalenia punktów głównych trasy należy stosować pale drewniane z gwoździem lub prętem stalowym, słupki betonowe albo rury metalowe długości około  0,5 m.</w:t>
      </w:r>
    </w:p>
    <w:p w14:paraId="2BA27CE6" w14:textId="77777777" w:rsidR="00801F48" w:rsidRPr="00C42EEC" w:rsidRDefault="00801F48" w:rsidP="00C42EEC">
      <w:pPr>
        <w:jc w:val="both"/>
        <w:rPr>
          <w:rFonts w:cs="Times New Roman"/>
        </w:rPr>
      </w:pPr>
      <w:r w:rsidRPr="00C42EEC">
        <w:rPr>
          <w:rFonts w:cs="Times New Roman"/>
        </w:rPr>
        <w:tab/>
        <w:t>Pale drewniane umieszczone poza granicą robót ziemnych, w sąsiedztwie punktów załamania trasy powinny mieć średnicę 0,15 ÷ 0,20 m i długość 1,5 ÷ 1,7 m.</w:t>
      </w:r>
    </w:p>
    <w:p w14:paraId="139E53CE" w14:textId="77777777" w:rsidR="00801F48" w:rsidRPr="00C42EEC" w:rsidRDefault="00801F48" w:rsidP="00C42EEC">
      <w:pPr>
        <w:jc w:val="both"/>
        <w:rPr>
          <w:rFonts w:cs="Times New Roman"/>
        </w:rPr>
      </w:pPr>
      <w:r w:rsidRPr="00C42EEC">
        <w:rPr>
          <w:rFonts w:cs="Times New Roman"/>
        </w:rPr>
        <w:tab/>
        <w:t>Do stabilizacji pozostałych punktów należy stosować paliki drewniane średnicy 0,05 ÷ 0,08 m i długości około 0,30 m, a dla punktów utrwalonych w istniejącej nawierzchni bolce stalowe średnicy 5 mm i długości 0,04 ÷ 0,05 m.</w:t>
      </w:r>
    </w:p>
    <w:p w14:paraId="3C01CDEB" w14:textId="77777777" w:rsidR="00801F48" w:rsidRPr="00C42EEC" w:rsidRDefault="00801F48" w:rsidP="00C42EEC">
      <w:pPr>
        <w:jc w:val="both"/>
        <w:rPr>
          <w:rFonts w:cs="Times New Roman"/>
        </w:rPr>
      </w:pPr>
      <w:r w:rsidRPr="00C42EEC">
        <w:rPr>
          <w:rFonts w:cs="Times New Roman"/>
        </w:rPr>
        <w:t>„Świadki” powinny mieć długość około 0,50 m i przekrój prostokątny.</w:t>
      </w:r>
    </w:p>
    <w:p w14:paraId="2C45802C" w14:textId="77777777" w:rsidR="00801F48" w:rsidRPr="00C42EEC" w:rsidRDefault="00801F48" w:rsidP="00C42EEC">
      <w:pPr>
        <w:jc w:val="both"/>
        <w:rPr>
          <w:rFonts w:cs="Times New Roman"/>
        </w:rPr>
      </w:pPr>
      <w:r w:rsidRPr="00C42EEC">
        <w:rPr>
          <w:rFonts w:cs="Times New Roman"/>
        </w:rPr>
        <w:t xml:space="preserve">Do stabilizowania roboczego </w:t>
      </w:r>
      <w:proofErr w:type="spellStart"/>
      <w:r w:rsidRPr="00C42EEC">
        <w:rPr>
          <w:rStyle w:val="spelle"/>
          <w:rFonts w:cs="Times New Roman"/>
        </w:rPr>
        <w:t>pikietażu</w:t>
      </w:r>
      <w:proofErr w:type="spellEnd"/>
      <w:r w:rsidRPr="00C42EEC">
        <w:rPr>
          <w:rFonts w:cs="Times New Roman"/>
        </w:rPr>
        <w:t xml:space="preserve"> trasy, poza granicą pasa robót, należy stosować pale drewniane średnicy 0,15 ÷ 0,20 m i długości 1,5 ÷ 1,7 m z tabliczkami o wymiarach uzgodnionych z Inżynierem.</w:t>
      </w:r>
    </w:p>
    <w:p w14:paraId="0152DC9F" w14:textId="77777777" w:rsidR="00801F48" w:rsidRPr="00C42EEC" w:rsidRDefault="00801F48" w:rsidP="00C42EEC">
      <w:pPr>
        <w:jc w:val="both"/>
        <w:rPr>
          <w:rFonts w:cs="Times New Roman"/>
        </w:rPr>
      </w:pPr>
      <w:r w:rsidRPr="00C42EEC">
        <w:rPr>
          <w:rFonts w:cs="Times New Roman"/>
        </w:rPr>
        <w:t>Do utrwalenia punktów osnowy geodezyjnej należy stosować materiały zgodne z instrukcjami technicznymi G-1 [5] i G-2 [6].</w:t>
      </w:r>
    </w:p>
    <w:p w14:paraId="62E681EC" w14:textId="77777777" w:rsidR="00801F48" w:rsidRPr="00C42EEC" w:rsidRDefault="00801F48" w:rsidP="00C42EEC">
      <w:pPr>
        <w:jc w:val="both"/>
        <w:rPr>
          <w:rFonts w:cs="Times New Roman"/>
        </w:rPr>
      </w:pPr>
      <w:bookmarkStart w:id="68" w:name="_Toc274137172"/>
      <w:bookmarkStart w:id="69" w:name="_Toc204566518"/>
      <w:bookmarkStart w:id="70" w:name="_Toc199904821"/>
      <w:bookmarkStart w:id="71" w:name="_Toc144694237"/>
      <w:bookmarkStart w:id="72" w:name="_Toc124213275"/>
      <w:bookmarkStart w:id="73" w:name="_Toc113338099"/>
      <w:bookmarkStart w:id="74" w:name="_Toc70745913"/>
      <w:bookmarkStart w:id="75" w:name="_Toc68929545"/>
      <w:bookmarkStart w:id="76" w:name="_Toc68921158"/>
      <w:bookmarkStart w:id="77" w:name="_Toc68660263"/>
      <w:bookmarkStart w:id="78" w:name="_Toc38338022"/>
      <w:bookmarkStart w:id="79" w:name="_Toc25379398"/>
      <w:bookmarkStart w:id="80" w:name="_Toc25373382"/>
      <w:r w:rsidRPr="00C42EEC">
        <w:rPr>
          <w:rFonts w:cs="Times New Roman"/>
        </w:rPr>
        <w:t xml:space="preserve">3. </w:t>
      </w:r>
      <w:bookmarkEnd w:id="68"/>
      <w:bookmarkEnd w:id="69"/>
      <w:bookmarkEnd w:id="70"/>
      <w:bookmarkEnd w:id="71"/>
      <w:bookmarkEnd w:id="72"/>
      <w:bookmarkEnd w:id="73"/>
      <w:bookmarkEnd w:id="74"/>
      <w:bookmarkEnd w:id="75"/>
      <w:bookmarkEnd w:id="76"/>
      <w:bookmarkEnd w:id="77"/>
      <w:bookmarkEnd w:id="78"/>
      <w:bookmarkEnd w:id="79"/>
      <w:bookmarkEnd w:id="80"/>
      <w:r w:rsidRPr="00C42EEC">
        <w:rPr>
          <w:rFonts w:cs="Times New Roman"/>
        </w:rPr>
        <w:t>SPRZĘT</w:t>
      </w:r>
    </w:p>
    <w:p w14:paraId="4013237C" w14:textId="77777777" w:rsidR="00801F48" w:rsidRPr="00C42EEC" w:rsidRDefault="00801F48" w:rsidP="00C42EEC">
      <w:pPr>
        <w:jc w:val="both"/>
        <w:rPr>
          <w:rFonts w:cs="Times New Roman"/>
        </w:rPr>
      </w:pPr>
      <w:r w:rsidRPr="00C42EEC">
        <w:rPr>
          <w:rFonts w:cs="Times New Roman"/>
        </w:rPr>
        <w:t>3.1. Ogólne wymagania dotyczące sprzętu</w:t>
      </w:r>
    </w:p>
    <w:p w14:paraId="39452ECE" w14:textId="77777777" w:rsidR="00801F48" w:rsidRPr="00C42EEC" w:rsidRDefault="00801F48" w:rsidP="00C42EEC">
      <w:pPr>
        <w:jc w:val="both"/>
        <w:rPr>
          <w:rFonts w:cs="Times New Roman"/>
        </w:rPr>
      </w:pPr>
      <w:r w:rsidRPr="00C42EEC">
        <w:rPr>
          <w:rFonts w:cs="Times New Roman"/>
        </w:rPr>
        <w:tab/>
        <w:t xml:space="preserve">Ogólne wymagania dotyczące sprzętu podano w OST  D-M-00.00.00 „Wymagania ogólne” [1] </w:t>
      </w:r>
      <w:r w:rsidRPr="00C42EEC">
        <w:rPr>
          <w:rStyle w:val="spelle"/>
          <w:rFonts w:cs="Times New Roman"/>
        </w:rPr>
        <w:t>pkt</w:t>
      </w:r>
      <w:r w:rsidRPr="00C42EEC">
        <w:rPr>
          <w:rFonts w:cs="Times New Roman"/>
        </w:rPr>
        <w:t xml:space="preserve"> 3.</w:t>
      </w:r>
    </w:p>
    <w:p w14:paraId="2E2157C0" w14:textId="77777777" w:rsidR="00801F48" w:rsidRPr="00C42EEC" w:rsidRDefault="00801F48" w:rsidP="00C42EEC">
      <w:pPr>
        <w:jc w:val="both"/>
        <w:rPr>
          <w:rFonts w:cs="Times New Roman"/>
        </w:rPr>
      </w:pPr>
      <w:r w:rsidRPr="00C42EEC">
        <w:rPr>
          <w:rFonts w:cs="Times New Roman"/>
        </w:rPr>
        <w:t>3.2. Sprzęt stosowany do wykonania robót</w:t>
      </w:r>
    </w:p>
    <w:p w14:paraId="50301C18" w14:textId="77777777" w:rsidR="00801F48" w:rsidRPr="00C42EEC" w:rsidRDefault="00801F48" w:rsidP="00C42EEC">
      <w:pPr>
        <w:jc w:val="both"/>
        <w:rPr>
          <w:rFonts w:cs="Times New Roman"/>
        </w:rPr>
      </w:pPr>
      <w:r w:rsidRPr="00C42EEC">
        <w:rPr>
          <w:rFonts w:cs="Times New Roman"/>
        </w:rPr>
        <w:tab/>
        <w:t>Przy wykonywaniu robót Wykonawca w zależności od potrzeb, powinien wykazać się możliwością korzystania ze sprzętu dostosowanego do przyjętej metody robót, jak:</w:t>
      </w:r>
    </w:p>
    <w:p w14:paraId="60B29929" w14:textId="77777777" w:rsidR="00801F48" w:rsidRPr="00C42EEC" w:rsidRDefault="00801F48" w:rsidP="00C42EEC">
      <w:pPr>
        <w:jc w:val="both"/>
        <w:rPr>
          <w:rFonts w:cs="Times New Roman"/>
        </w:rPr>
      </w:pPr>
      <w:r w:rsidRPr="00C42EEC">
        <w:rPr>
          <w:rFonts w:cs="Times New Roman"/>
        </w:rPr>
        <w:t>–      teodolity lub tachimetry,</w:t>
      </w:r>
    </w:p>
    <w:p w14:paraId="3EAAAEEF" w14:textId="77777777" w:rsidR="00801F48" w:rsidRPr="00C42EEC" w:rsidRDefault="00801F48" w:rsidP="00C42EEC">
      <w:pPr>
        <w:jc w:val="both"/>
        <w:rPr>
          <w:rFonts w:cs="Times New Roman"/>
        </w:rPr>
      </w:pPr>
      <w:r w:rsidRPr="00C42EEC">
        <w:rPr>
          <w:rFonts w:cs="Times New Roman"/>
        </w:rPr>
        <w:t>–      niwelatory,</w:t>
      </w:r>
    </w:p>
    <w:p w14:paraId="3505D606" w14:textId="77777777" w:rsidR="00801F48" w:rsidRPr="00C42EEC" w:rsidRDefault="00801F48" w:rsidP="00C42EEC">
      <w:pPr>
        <w:jc w:val="both"/>
        <w:rPr>
          <w:rFonts w:cs="Times New Roman"/>
        </w:rPr>
      </w:pPr>
      <w:r w:rsidRPr="00C42EEC">
        <w:rPr>
          <w:rFonts w:cs="Times New Roman"/>
        </w:rPr>
        <w:t>–      dalmierze,</w:t>
      </w:r>
    </w:p>
    <w:p w14:paraId="3BF07DCB" w14:textId="77777777" w:rsidR="00801F48" w:rsidRPr="00C42EEC" w:rsidRDefault="00801F48" w:rsidP="00C42EEC">
      <w:pPr>
        <w:jc w:val="both"/>
        <w:rPr>
          <w:rFonts w:cs="Times New Roman"/>
        </w:rPr>
      </w:pPr>
      <w:r w:rsidRPr="00C42EEC">
        <w:rPr>
          <w:rFonts w:cs="Times New Roman"/>
        </w:rPr>
        <w:t>–      tyczki, łaty, taśmy stalowe, szpilki,</w:t>
      </w:r>
    </w:p>
    <w:p w14:paraId="1416B7E1" w14:textId="77777777" w:rsidR="00801F48" w:rsidRPr="00C42EEC" w:rsidRDefault="00801F48" w:rsidP="00C42EEC">
      <w:pPr>
        <w:jc w:val="both"/>
        <w:rPr>
          <w:rFonts w:cs="Times New Roman"/>
        </w:rPr>
      </w:pPr>
      <w:r w:rsidRPr="00C42EEC">
        <w:rPr>
          <w:rFonts w:cs="Times New Roman"/>
        </w:rPr>
        <w:t>–      ew. odbiorniki GPS, zapewniające uzyskanie wymaganych dokładności pomiarów.</w:t>
      </w:r>
    </w:p>
    <w:p w14:paraId="4698F221" w14:textId="77777777" w:rsidR="00801F48" w:rsidRPr="00C42EEC" w:rsidRDefault="00801F48" w:rsidP="00C42EEC">
      <w:pPr>
        <w:jc w:val="both"/>
        <w:rPr>
          <w:rFonts w:cs="Times New Roman"/>
        </w:rPr>
      </w:pPr>
      <w:r w:rsidRPr="00C42EEC">
        <w:rPr>
          <w:rFonts w:cs="Times New Roman"/>
        </w:rPr>
        <w:t>Sprzęt stosowany do odtworzenia trasy drogowej i jej punktów wysokościowych powinien gwarantować uzyskanie wymaganej dokładności pomiaru.</w:t>
      </w:r>
    </w:p>
    <w:p w14:paraId="748DA916" w14:textId="77777777" w:rsidR="00801F48" w:rsidRPr="00C42EEC" w:rsidRDefault="00801F48" w:rsidP="00C42EEC">
      <w:pPr>
        <w:jc w:val="both"/>
        <w:rPr>
          <w:rFonts w:cs="Times New Roman"/>
        </w:rPr>
      </w:pPr>
      <w:bookmarkStart w:id="81" w:name="_Toc274137173"/>
      <w:bookmarkStart w:id="82" w:name="_Toc204566519"/>
      <w:bookmarkStart w:id="83" w:name="_Toc199904822"/>
      <w:bookmarkStart w:id="84" w:name="_Toc144694238"/>
      <w:bookmarkStart w:id="85" w:name="_Toc124213276"/>
      <w:bookmarkStart w:id="86" w:name="_Toc113338100"/>
      <w:bookmarkStart w:id="87" w:name="_Toc70745914"/>
      <w:bookmarkStart w:id="88" w:name="_Toc68929546"/>
      <w:bookmarkStart w:id="89" w:name="_Toc68921159"/>
      <w:bookmarkStart w:id="90" w:name="_Toc68660264"/>
      <w:bookmarkStart w:id="91" w:name="_Toc38338023"/>
      <w:bookmarkStart w:id="92" w:name="_Toc33320734"/>
      <w:bookmarkStart w:id="93" w:name="_Toc33319442"/>
      <w:r w:rsidRPr="00C42EEC">
        <w:rPr>
          <w:rFonts w:cs="Times New Roman"/>
        </w:rPr>
        <w:t>4. TRANSPORT</w:t>
      </w:r>
      <w:bookmarkEnd w:id="81"/>
      <w:bookmarkEnd w:id="82"/>
      <w:bookmarkEnd w:id="83"/>
      <w:bookmarkEnd w:id="84"/>
      <w:bookmarkEnd w:id="85"/>
      <w:bookmarkEnd w:id="86"/>
      <w:bookmarkEnd w:id="87"/>
      <w:bookmarkEnd w:id="88"/>
      <w:bookmarkEnd w:id="89"/>
      <w:bookmarkEnd w:id="90"/>
      <w:bookmarkEnd w:id="91"/>
      <w:bookmarkEnd w:id="92"/>
      <w:bookmarkEnd w:id="93"/>
    </w:p>
    <w:p w14:paraId="799CADAB" w14:textId="77777777" w:rsidR="00801F48" w:rsidRPr="00C42EEC" w:rsidRDefault="00801F48" w:rsidP="00C42EEC">
      <w:pPr>
        <w:jc w:val="both"/>
        <w:rPr>
          <w:rFonts w:cs="Times New Roman"/>
        </w:rPr>
      </w:pPr>
      <w:r w:rsidRPr="00C42EEC">
        <w:rPr>
          <w:rFonts w:cs="Times New Roman"/>
        </w:rPr>
        <w:t>4.1. Ogólne wymagania dotyczące transportu</w:t>
      </w:r>
    </w:p>
    <w:p w14:paraId="0ABF82EB" w14:textId="77777777" w:rsidR="00801F48" w:rsidRPr="00C42EEC" w:rsidRDefault="00801F48" w:rsidP="00C42EEC">
      <w:pPr>
        <w:jc w:val="both"/>
        <w:rPr>
          <w:rFonts w:cs="Times New Roman"/>
        </w:rPr>
      </w:pPr>
      <w:r w:rsidRPr="00C42EEC">
        <w:rPr>
          <w:rFonts w:cs="Times New Roman"/>
        </w:rPr>
        <w:tab/>
        <w:t xml:space="preserve">Ogólne wymagania dotyczące transportu podano w OST D-M-00.00.00 „Wymagania ogólne” [1] </w:t>
      </w:r>
      <w:r w:rsidRPr="00C42EEC">
        <w:rPr>
          <w:rStyle w:val="spelle"/>
          <w:rFonts w:cs="Times New Roman"/>
        </w:rPr>
        <w:t>pkt</w:t>
      </w:r>
      <w:r w:rsidRPr="00C42EEC">
        <w:rPr>
          <w:rFonts w:cs="Times New Roman"/>
        </w:rPr>
        <w:t xml:space="preserve"> 4.</w:t>
      </w:r>
      <w:r w:rsidRPr="00C42EEC">
        <w:rPr>
          <w:rFonts w:cs="Times New Roman"/>
        </w:rPr>
        <w:tab/>
      </w:r>
    </w:p>
    <w:p w14:paraId="700E2658" w14:textId="77777777" w:rsidR="00801F48" w:rsidRPr="00C42EEC" w:rsidRDefault="00801F48" w:rsidP="00C42EEC">
      <w:pPr>
        <w:jc w:val="both"/>
        <w:rPr>
          <w:rFonts w:cs="Times New Roman"/>
        </w:rPr>
      </w:pPr>
      <w:r w:rsidRPr="00C42EEC">
        <w:rPr>
          <w:rFonts w:cs="Times New Roman"/>
        </w:rPr>
        <w:t>4.2. Transport materiałów i sprzętu</w:t>
      </w:r>
    </w:p>
    <w:p w14:paraId="69E1E7EA" w14:textId="77777777" w:rsidR="00801F48" w:rsidRPr="00C42EEC" w:rsidRDefault="00801F48" w:rsidP="00C42EEC">
      <w:pPr>
        <w:jc w:val="both"/>
        <w:rPr>
          <w:rFonts w:cs="Times New Roman"/>
        </w:rPr>
      </w:pPr>
      <w:r w:rsidRPr="00C42EEC">
        <w:rPr>
          <w:rFonts w:cs="Times New Roman"/>
        </w:rPr>
        <w:tab/>
        <w:t>Sprzęt i materiały do prac geodezyjnych można przewozić dowolnym środkiem transportu.</w:t>
      </w:r>
    </w:p>
    <w:p w14:paraId="1A8AF638" w14:textId="77777777" w:rsidR="00801F48" w:rsidRPr="00C42EEC" w:rsidRDefault="00801F48" w:rsidP="00C42EEC">
      <w:pPr>
        <w:jc w:val="both"/>
        <w:rPr>
          <w:rFonts w:cs="Times New Roman"/>
        </w:rPr>
      </w:pPr>
      <w:bookmarkStart w:id="94" w:name="_Toc274137174"/>
      <w:bookmarkStart w:id="95" w:name="_Toc204566520"/>
      <w:bookmarkStart w:id="96" w:name="_Toc199904823"/>
      <w:bookmarkStart w:id="97" w:name="_Toc144694239"/>
      <w:bookmarkStart w:id="98" w:name="_Toc124213277"/>
      <w:bookmarkStart w:id="99" w:name="_Toc113338101"/>
      <w:bookmarkStart w:id="100" w:name="_Toc70745915"/>
      <w:bookmarkStart w:id="101" w:name="_Toc68929547"/>
      <w:bookmarkStart w:id="102" w:name="_Toc68921160"/>
      <w:bookmarkStart w:id="103" w:name="_Toc68660265"/>
      <w:bookmarkStart w:id="104" w:name="_Toc38338024"/>
      <w:bookmarkStart w:id="105" w:name="_Toc33320735"/>
      <w:bookmarkStart w:id="106" w:name="_Toc33319443"/>
      <w:bookmarkStart w:id="107" w:name="_Toc30219220"/>
      <w:bookmarkStart w:id="108" w:name="_Toc18217006"/>
      <w:bookmarkStart w:id="109" w:name="_Toc421940500"/>
      <w:r w:rsidRPr="00C42EEC">
        <w:rPr>
          <w:rFonts w:cs="Times New Roman"/>
        </w:rPr>
        <w:t xml:space="preserve">5.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42EEC">
        <w:rPr>
          <w:rFonts w:cs="Times New Roman"/>
        </w:rPr>
        <w:t>WYKONANIE ROBÓT</w:t>
      </w:r>
    </w:p>
    <w:p w14:paraId="60147FA2" w14:textId="77777777" w:rsidR="00801F48" w:rsidRPr="00C42EEC" w:rsidRDefault="00801F48" w:rsidP="00C42EEC">
      <w:pPr>
        <w:jc w:val="both"/>
        <w:rPr>
          <w:rFonts w:cs="Times New Roman"/>
        </w:rPr>
      </w:pPr>
      <w:r w:rsidRPr="00C42EEC">
        <w:rPr>
          <w:rFonts w:cs="Times New Roman"/>
        </w:rPr>
        <w:t>5.1. Ogólne zasady wykonania robót</w:t>
      </w:r>
    </w:p>
    <w:p w14:paraId="0D715A06" w14:textId="77777777" w:rsidR="00801F48" w:rsidRPr="00C42EEC" w:rsidRDefault="00801F48" w:rsidP="00C42EEC">
      <w:pPr>
        <w:jc w:val="both"/>
        <w:rPr>
          <w:rFonts w:cs="Times New Roman"/>
        </w:rPr>
      </w:pPr>
      <w:r w:rsidRPr="00C42EEC">
        <w:rPr>
          <w:rFonts w:cs="Times New Roman"/>
        </w:rPr>
        <w:tab/>
        <w:t xml:space="preserve">Ogólne zasady wykonania robót podano w OST D-M-00.00.00 „Wymagania ogólne” [1] </w:t>
      </w:r>
      <w:r w:rsidRPr="00C42EEC">
        <w:rPr>
          <w:rStyle w:val="spelle"/>
          <w:rFonts w:cs="Times New Roman"/>
        </w:rPr>
        <w:t>pkt</w:t>
      </w:r>
      <w:r w:rsidRPr="00C42EEC">
        <w:rPr>
          <w:rFonts w:cs="Times New Roman"/>
        </w:rPr>
        <w:t xml:space="preserve"> 5.</w:t>
      </w:r>
    </w:p>
    <w:p w14:paraId="5097486F" w14:textId="77777777" w:rsidR="00801F48" w:rsidRPr="00C42EEC" w:rsidRDefault="00801F48" w:rsidP="00C42EEC">
      <w:pPr>
        <w:jc w:val="both"/>
        <w:rPr>
          <w:rFonts w:cs="Times New Roman"/>
        </w:rPr>
      </w:pPr>
      <w:r w:rsidRPr="00C42EEC">
        <w:rPr>
          <w:rFonts w:cs="Times New Roman"/>
        </w:rPr>
        <w:t>5.2. Zasady wykonywania robót</w:t>
      </w:r>
    </w:p>
    <w:p w14:paraId="56C2A343" w14:textId="77777777" w:rsidR="00801F48" w:rsidRPr="00C42EEC" w:rsidRDefault="00801F48" w:rsidP="00C42EEC">
      <w:pPr>
        <w:jc w:val="both"/>
        <w:rPr>
          <w:rFonts w:cs="Times New Roman"/>
        </w:rPr>
      </w:pPr>
      <w:r w:rsidRPr="00C42EEC">
        <w:rPr>
          <w:rFonts w:cs="Times New Roman"/>
        </w:rPr>
        <w:tab/>
        <w:t>Podstawowe czynności przy wykonywaniu robót obejmują:</w:t>
      </w:r>
    </w:p>
    <w:p w14:paraId="03FE327C" w14:textId="77777777" w:rsidR="00801F48" w:rsidRPr="00C42EEC" w:rsidRDefault="00801F48" w:rsidP="00C42EEC">
      <w:pPr>
        <w:jc w:val="both"/>
        <w:rPr>
          <w:rFonts w:cs="Times New Roman"/>
        </w:rPr>
      </w:pPr>
      <w:r w:rsidRPr="00C42EEC">
        <w:rPr>
          <w:rFonts w:cs="Times New Roman"/>
        </w:rPr>
        <w:lastRenderedPageBreak/>
        <w:t xml:space="preserve">1.    roboty przygotowawcze, </w:t>
      </w:r>
    </w:p>
    <w:p w14:paraId="49E37D2A" w14:textId="77777777" w:rsidR="00801F48" w:rsidRPr="00C42EEC" w:rsidRDefault="00801F48" w:rsidP="00C42EEC">
      <w:pPr>
        <w:jc w:val="both"/>
        <w:rPr>
          <w:rFonts w:cs="Times New Roman"/>
        </w:rPr>
      </w:pPr>
      <w:r w:rsidRPr="00C42EEC">
        <w:rPr>
          <w:rFonts w:cs="Times New Roman"/>
        </w:rPr>
        <w:t>2.    odtworzenie trasy i punktów wysokościowych,</w:t>
      </w:r>
    </w:p>
    <w:p w14:paraId="37457DFD" w14:textId="77777777" w:rsidR="00801F48" w:rsidRPr="00C42EEC" w:rsidRDefault="00801F48" w:rsidP="00C42EEC">
      <w:pPr>
        <w:jc w:val="both"/>
        <w:rPr>
          <w:rFonts w:cs="Times New Roman"/>
        </w:rPr>
      </w:pPr>
      <w:r w:rsidRPr="00C42EEC">
        <w:rPr>
          <w:rFonts w:cs="Times New Roman"/>
        </w:rPr>
        <w:t>3.    geodezyjna inwentaryzacja powykonawcza.</w:t>
      </w:r>
    </w:p>
    <w:p w14:paraId="7FFF228E" w14:textId="77777777" w:rsidR="00801F48" w:rsidRPr="00C42EEC" w:rsidRDefault="00801F48" w:rsidP="00C42EEC">
      <w:pPr>
        <w:jc w:val="both"/>
        <w:rPr>
          <w:rFonts w:cs="Times New Roman"/>
        </w:rPr>
      </w:pPr>
      <w:r w:rsidRPr="00C42EEC">
        <w:rPr>
          <w:rFonts w:cs="Times New Roman"/>
        </w:rPr>
        <w:t>5.3. Prace przygotowawcze</w:t>
      </w:r>
    </w:p>
    <w:p w14:paraId="79DDA502" w14:textId="77777777" w:rsidR="00801F48" w:rsidRPr="00C42EEC" w:rsidRDefault="00801F48" w:rsidP="00C42EEC">
      <w:pPr>
        <w:jc w:val="both"/>
        <w:rPr>
          <w:rFonts w:cs="Times New Roman"/>
        </w:rPr>
      </w:pPr>
      <w:r w:rsidRPr="00C42EEC">
        <w:rPr>
          <w:rFonts w:cs="Times New Roman"/>
        </w:rPr>
        <w:tab/>
        <w:t>Przed przystąpieniem do robót Wykonawca robót geodezyjnych powinien:</w:t>
      </w:r>
    </w:p>
    <w:p w14:paraId="47102EA5" w14:textId="77777777" w:rsidR="00801F48" w:rsidRPr="00C42EEC" w:rsidRDefault="00801F48" w:rsidP="00C42EEC">
      <w:pPr>
        <w:jc w:val="both"/>
        <w:rPr>
          <w:rFonts w:cs="Times New Roman"/>
        </w:rPr>
      </w:pPr>
      <w:r w:rsidRPr="00C42EEC">
        <w:rPr>
          <w:rFonts w:cs="Times New Roman"/>
        </w:rPr>
        <w:t>–      zapoznać się z zakresem opracowania,</w:t>
      </w:r>
    </w:p>
    <w:p w14:paraId="52DA3F97" w14:textId="77777777" w:rsidR="00801F48" w:rsidRPr="00C42EEC" w:rsidRDefault="00801F48" w:rsidP="00C42EEC">
      <w:pPr>
        <w:jc w:val="both"/>
        <w:rPr>
          <w:rFonts w:cs="Times New Roman"/>
        </w:rPr>
      </w:pPr>
      <w:r w:rsidRPr="00C42EEC">
        <w:rPr>
          <w:rFonts w:cs="Times New Roman"/>
        </w:rPr>
        <w:t>–      przeprowadzić z Zamawiającym (Inżynierem) uzgodnienia dotyczące sposobu wykonania prac,</w:t>
      </w:r>
    </w:p>
    <w:p w14:paraId="19C660EB" w14:textId="77777777" w:rsidR="00801F48" w:rsidRPr="00C42EEC" w:rsidRDefault="00801F48" w:rsidP="00C42EEC">
      <w:pPr>
        <w:jc w:val="both"/>
        <w:rPr>
          <w:rFonts w:cs="Times New Roman"/>
        </w:rPr>
      </w:pPr>
      <w:r w:rsidRPr="00C42EEC">
        <w:rPr>
          <w:rFonts w:cs="Times New Roman"/>
        </w:rPr>
        <w:t>–      zapoznać się z dokumentacją projektową,</w:t>
      </w:r>
    </w:p>
    <w:p w14:paraId="6A80E1C6" w14:textId="77777777" w:rsidR="00801F48" w:rsidRPr="00C42EEC" w:rsidRDefault="00801F48" w:rsidP="00C42EEC">
      <w:pPr>
        <w:jc w:val="both"/>
        <w:rPr>
          <w:rFonts w:cs="Times New Roman"/>
        </w:rPr>
      </w:pPr>
      <w:r w:rsidRPr="00C42EEC">
        <w:rPr>
          <w:rFonts w:cs="Times New Roman"/>
        </w:rPr>
        <w:t>–      zebrać informacje o rodzaju i stanie osnów geodezyjnych na obszarze objętym budową drogi,</w:t>
      </w:r>
    </w:p>
    <w:p w14:paraId="6D6250ED" w14:textId="77777777" w:rsidR="00801F48" w:rsidRPr="00C42EEC" w:rsidRDefault="00801F48" w:rsidP="00C42EEC">
      <w:pPr>
        <w:jc w:val="both"/>
        <w:rPr>
          <w:rFonts w:cs="Times New Roman"/>
        </w:rPr>
      </w:pPr>
      <w:r w:rsidRPr="00C42EEC">
        <w:rPr>
          <w:rFonts w:cs="Times New Roman"/>
        </w:rPr>
        <w:t xml:space="preserve">–      zapoznać się z przewidywanym sposobem realizacji budowy, </w:t>
      </w:r>
    </w:p>
    <w:p w14:paraId="6FC798CB" w14:textId="77777777" w:rsidR="00801F48" w:rsidRPr="00C42EEC" w:rsidRDefault="00801F48" w:rsidP="00C42EEC">
      <w:pPr>
        <w:jc w:val="both"/>
        <w:rPr>
          <w:rFonts w:cs="Times New Roman"/>
        </w:rPr>
      </w:pPr>
      <w:r w:rsidRPr="00C42EEC">
        <w:rPr>
          <w:rFonts w:cs="Times New Roman"/>
        </w:rPr>
        <w:t>–      przeprowadzić wywiad szczegółowy w terenie.</w:t>
      </w:r>
    </w:p>
    <w:p w14:paraId="573D97F5" w14:textId="77777777" w:rsidR="00801F48" w:rsidRPr="00C42EEC" w:rsidRDefault="00801F48" w:rsidP="00C42EEC">
      <w:pPr>
        <w:jc w:val="both"/>
        <w:rPr>
          <w:rFonts w:cs="Times New Roman"/>
        </w:rPr>
      </w:pPr>
      <w:r w:rsidRPr="00C42EEC">
        <w:rPr>
          <w:rFonts w:cs="Times New Roman"/>
        </w:rPr>
        <w:t>5.4. Odtworzenie trasy drogi i punktów wysokościowych</w:t>
      </w:r>
    </w:p>
    <w:p w14:paraId="70FB87B7" w14:textId="77777777" w:rsidR="00801F48" w:rsidRPr="00C42EEC" w:rsidRDefault="00801F48" w:rsidP="00C42EEC">
      <w:pPr>
        <w:jc w:val="both"/>
        <w:rPr>
          <w:rFonts w:cs="Times New Roman"/>
        </w:rPr>
      </w:pPr>
      <w:r w:rsidRPr="00C42EEC">
        <w:rPr>
          <w:rFonts w:cs="Times New Roman"/>
          <w:b/>
        </w:rPr>
        <w:t xml:space="preserve">5.4.1. </w:t>
      </w:r>
      <w:r w:rsidRPr="00C42EEC">
        <w:rPr>
          <w:rFonts w:cs="Times New Roman"/>
        </w:rPr>
        <w:t>Zasady wykonywania prac pomiarowych</w:t>
      </w:r>
    </w:p>
    <w:p w14:paraId="7C925F07" w14:textId="77777777" w:rsidR="00801F48" w:rsidRPr="00C42EEC" w:rsidRDefault="00801F48" w:rsidP="00C42EEC">
      <w:pPr>
        <w:jc w:val="both"/>
        <w:rPr>
          <w:rFonts w:cs="Times New Roman"/>
        </w:rPr>
      </w:pPr>
      <w:r w:rsidRPr="00C42EEC">
        <w:rPr>
          <w:rFonts w:cs="Times New Roman"/>
        </w:rPr>
        <w:tab/>
        <w:t xml:space="preserve">Prace pomiarowe powinny być wykonane zgodnie z obowiązującymi Instrukcjami i wytycznymi </w:t>
      </w:r>
      <w:proofErr w:type="spellStart"/>
      <w:r w:rsidRPr="00C42EEC">
        <w:rPr>
          <w:rStyle w:val="spelle"/>
          <w:rFonts w:cs="Times New Roman"/>
        </w:rPr>
        <w:t>GUGiK</w:t>
      </w:r>
      <w:proofErr w:type="spellEnd"/>
      <w:r w:rsidRPr="00C42EEC">
        <w:rPr>
          <w:rFonts w:cs="Times New Roman"/>
        </w:rPr>
        <w:t xml:space="preserve"> [3÷10].</w:t>
      </w:r>
    </w:p>
    <w:p w14:paraId="165490F2" w14:textId="77777777" w:rsidR="00801F48" w:rsidRPr="00C42EEC" w:rsidRDefault="00801F48" w:rsidP="00C42EEC">
      <w:pPr>
        <w:jc w:val="both"/>
        <w:rPr>
          <w:rFonts w:cs="Times New Roman"/>
        </w:rPr>
      </w:pPr>
      <w:r w:rsidRPr="00C42EEC">
        <w:rPr>
          <w:rFonts w:cs="Times New Roman"/>
        </w:rPr>
        <w:tab/>
        <w:t>Przed przystąpieniem do robót Wykonawca powinien przejąć od Zamawiającego dane zawierające lokalizację i współrzędne punktów głównych trasy oraz reperów.</w:t>
      </w:r>
    </w:p>
    <w:p w14:paraId="45496210" w14:textId="77777777" w:rsidR="00801F48" w:rsidRPr="00C42EEC" w:rsidRDefault="00801F48" w:rsidP="00C42EEC">
      <w:pPr>
        <w:jc w:val="both"/>
        <w:rPr>
          <w:rFonts w:cs="Times New Roman"/>
        </w:rPr>
      </w:pPr>
      <w:r w:rsidRPr="00C42EEC">
        <w:rPr>
          <w:rFonts w:cs="Times New Roman"/>
        </w:rPr>
        <w:tab/>
        <w:t>W oparciu o materiały dostarczone przez Zamawiającego, Wykonawca powinien przeprowadzić obliczenia i pomiary geodezyjne niezbędne do szczegółowego wytyczenia robót.</w:t>
      </w:r>
    </w:p>
    <w:p w14:paraId="2B43EAF6" w14:textId="77777777" w:rsidR="00801F48" w:rsidRPr="00C42EEC" w:rsidRDefault="00801F48" w:rsidP="00C42EEC">
      <w:pPr>
        <w:jc w:val="both"/>
        <w:rPr>
          <w:rFonts w:cs="Times New Roman"/>
        </w:rPr>
      </w:pPr>
      <w:r w:rsidRPr="00C42EEC">
        <w:rPr>
          <w:rFonts w:cs="Times New Roman"/>
        </w:rPr>
        <w:tab/>
        <w:t>Prace pomiarowe powinny być wykonane przez osoby posiadające odpowiednie kwalifikacje i uprawnienia.</w:t>
      </w:r>
    </w:p>
    <w:p w14:paraId="6799AF77" w14:textId="77777777" w:rsidR="00801F48" w:rsidRPr="00C42EEC" w:rsidRDefault="00801F48" w:rsidP="00C42EEC">
      <w:pPr>
        <w:jc w:val="both"/>
        <w:rPr>
          <w:rFonts w:cs="Times New Roman"/>
        </w:rPr>
      </w:pPr>
      <w:r w:rsidRPr="00C42EEC">
        <w:rPr>
          <w:rFonts w:cs="Times New Roman"/>
        </w:rPr>
        <w:tab/>
        <w:t>Wykonawca powinien natychmiast poinformować Inżyniera o wszelkich błędach wykrytych w wytyczeniu punktów głównych trasy i (lub) reperów roboczych. Błędy te powinny być usunięte na koszt Zamawiającego.</w:t>
      </w:r>
    </w:p>
    <w:p w14:paraId="0DED48BE" w14:textId="77777777" w:rsidR="00801F48" w:rsidRPr="00C42EEC" w:rsidRDefault="00801F48" w:rsidP="00C42EEC">
      <w:pPr>
        <w:jc w:val="both"/>
        <w:rPr>
          <w:rFonts w:cs="Times New Roman"/>
        </w:rPr>
      </w:pPr>
      <w:r w:rsidRPr="00C42EEC">
        <w:rPr>
          <w:rFonts w:cs="Times New Roman"/>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14:paraId="630C52B3" w14:textId="77777777" w:rsidR="00801F48" w:rsidRPr="00C42EEC" w:rsidRDefault="00801F48" w:rsidP="00C42EEC">
      <w:pPr>
        <w:jc w:val="both"/>
        <w:rPr>
          <w:rFonts w:cs="Times New Roman"/>
        </w:rPr>
      </w:pPr>
      <w:r w:rsidRPr="00C42EEC">
        <w:rPr>
          <w:rFonts w:cs="Times New Roman"/>
        </w:rPr>
        <w:tab/>
        <w:t>Wszystkie roboty, które bazują na pomiarach Wykonawcy, nie mogą być rozpoczęte przed zaakceptowaniem wyników pomiarów przez Inżyniera.</w:t>
      </w:r>
    </w:p>
    <w:p w14:paraId="6ACD8746" w14:textId="77777777" w:rsidR="00801F48" w:rsidRPr="00C42EEC" w:rsidRDefault="00801F48" w:rsidP="00C42EEC">
      <w:pPr>
        <w:jc w:val="both"/>
        <w:rPr>
          <w:rFonts w:cs="Times New Roman"/>
        </w:rPr>
      </w:pPr>
      <w:r w:rsidRPr="00C42EEC">
        <w:rPr>
          <w:rFonts w:cs="Times New Roman"/>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14:paraId="69CB77FF" w14:textId="77777777" w:rsidR="00801F48" w:rsidRPr="00C42EEC" w:rsidRDefault="00801F48" w:rsidP="00C42EEC">
      <w:pPr>
        <w:jc w:val="both"/>
        <w:rPr>
          <w:rFonts w:cs="Times New Roman"/>
        </w:rPr>
      </w:pPr>
      <w:r w:rsidRPr="00C42EEC">
        <w:rPr>
          <w:rFonts w:cs="Times New Roman"/>
        </w:rPr>
        <w:tab/>
        <w:t>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14:paraId="3DC75D4F" w14:textId="77777777" w:rsidR="00801F48" w:rsidRPr="00C42EEC" w:rsidRDefault="00801F48" w:rsidP="00C42EEC">
      <w:pPr>
        <w:jc w:val="both"/>
        <w:rPr>
          <w:rFonts w:cs="Times New Roman"/>
        </w:rPr>
      </w:pPr>
      <w:r w:rsidRPr="00C42EEC">
        <w:rPr>
          <w:rFonts w:cs="Times New Roman"/>
        </w:rPr>
        <w:tab/>
        <w:t>Wszystkie pozostałe prace pomiarowe konieczne dla prawidłowej realizacji robót należą do obowiązków Wykonawcy.</w:t>
      </w:r>
    </w:p>
    <w:p w14:paraId="24537A37" w14:textId="77777777" w:rsidR="00801F48" w:rsidRPr="00C42EEC" w:rsidRDefault="00801F48" w:rsidP="00C42EEC">
      <w:pPr>
        <w:jc w:val="both"/>
        <w:rPr>
          <w:rFonts w:cs="Times New Roman"/>
          <w:b/>
          <w:bCs/>
        </w:rPr>
      </w:pPr>
      <w:r w:rsidRPr="00C42EEC">
        <w:rPr>
          <w:rFonts w:cs="Times New Roman"/>
        </w:rPr>
        <w:lastRenderedPageBreak/>
        <w:t xml:space="preserve">5.4.2. </w:t>
      </w:r>
      <w:r w:rsidRPr="00C42EEC">
        <w:rPr>
          <w:rFonts w:cs="Times New Roman"/>
          <w:b/>
          <w:bCs/>
        </w:rPr>
        <w:t>Sprawdzenie wyznaczenia punktów głównych osi trasy i punktów        wysokościowych</w:t>
      </w:r>
    </w:p>
    <w:p w14:paraId="318453A4" w14:textId="77777777" w:rsidR="00801F48" w:rsidRPr="00C42EEC" w:rsidRDefault="00801F48" w:rsidP="00C42EEC">
      <w:pPr>
        <w:jc w:val="both"/>
        <w:rPr>
          <w:rFonts w:cs="Times New Roman"/>
        </w:rPr>
      </w:pPr>
      <w:r w:rsidRPr="00C42EEC">
        <w:rPr>
          <w:rFonts w:cs="Times New Roman"/>
          <w:b/>
        </w:rPr>
        <w:tab/>
      </w:r>
      <w:r w:rsidRPr="00C42EEC">
        <w:rPr>
          <w:rFonts w:cs="Times New Roman"/>
        </w:rPr>
        <w:t xml:space="preserve">Punkty wierzchołkowe trasy i inne punkty główne powinny być </w:t>
      </w:r>
      <w:proofErr w:type="spellStart"/>
      <w:r w:rsidRPr="00C42EEC">
        <w:rPr>
          <w:rStyle w:val="spelle"/>
          <w:rFonts w:cs="Times New Roman"/>
        </w:rPr>
        <w:t>zastabilizowane</w:t>
      </w:r>
      <w:proofErr w:type="spellEnd"/>
      <w:r w:rsidRPr="00C42EEC">
        <w:rPr>
          <w:rFonts w:cs="Times New Roman"/>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14:paraId="3C89953E" w14:textId="77777777" w:rsidR="00801F48" w:rsidRPr="00C42EEC" w:rsidRDefault="00801F48" w:rsidP="00C42EEC">
      <w:pPr>
        <w:jc w:val="both"/>
        <w:rPr>
          <w:rFonts w:cs="Times New Roman"/>
        </w:rPr>
      </w:pPr>
      <w:r w:rsidRPr="00C42EEC">
        <w:rPr>
          <w:rFonts w:cs="Times New Roman"/>
        </w:rPr>
        <w:tab/>
        <w:t>Wykonawca powinien założyć robocze punkty wysokościowe (repery robocze) wzdłuż osi trasy drogowej, a także przy każdym obiekcie inżynierskim. Maksymalna odległość między reperami roboczymi wzdłuż trasy drogowej w terenie płaskim powinna wynosić 500 metrów, natomiast w terenie falistym i górskim powinna być odpowiednio zmniejszona, zależnie od jego konfiguracji.</w:t>
      </w:r>
    </w:p>
    <w:p w14:paraId="052F3D20" w14:textId="77777777" w:rsidR="00801F48" w:rsidRPr="00C42EEC" w:rsidRDefault="00801F48" w:rsidP="00C42EEC">
      <w:pPr>
        <w:jc w:val="both"/>
        <w:rPr>
          <w:rFonts w:cs="Times New Roman"/>
        </w:rPr>
      </w:pPr>
      <w:r w:rsidRPr="00C42EEC">
        <w:rPr>
          <w:rFonts w:cs="Times New Roman"/>
        </w:rPr>
        <w:tab/>
        <w:t>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w:t>
      </w:r>
    </w:p>
    <w:p w14:paraId="0048A0B0" w14:textId="77777777" w:rsidR="00801F48" w:rsidRPr="00C42EEC" w:rsidRDefault="00801F48" w:rsidP="00C42EEC">
      <w:pPr>
        <w:jc w:val="both"/>
        <w:rPr>
          <w:rFonts w:cs="Times New Roman"/>
        </w:rPr>
      </w:pPr>
      <w:r w:rsidRPr="00C42EEC">
        <w:rPr>
          <w:rFonts w:cs="Times New Roman"/>
        </w:rPr>
        <w:tab/>
        <w:t>Rzędne reperów roboczych należy określać z taką dokładnością, aby średni błąd niwelacji po wyrównaniu był mniejszy od 4 mm/km, stosując niwelację podwójną w nawiązaniu do reperów państwowych.</w:t>
      </w:r>
    </w:p>
    <w:p w14:paraId="7D492BEB" w14:textId="77777777" w:rsidR="00801F48" w:rsidRPr="00C42EEC" w:rsidRDefault="00801F48" w:rsidP="00C42EEC">
      <w:pPr>
        <w:jc w:val="both"/>
        <w:rPr>
          <w:rFonts w:cs="Times New Roman"/>
        </w:rPr>
      </w:pPr>
      <w:r w:rsidRPr="00C42EEC">
        <w:rPr>
          <w:rFonts w:cs="Times New Roman"/>
        </w:rPr>
        <w:tab/>
        <w:t xml:space="preserve">Repery robocze powinny być wyposażone w dodatkowe oznaczenia, zawierające wyraźne i jednoznaczne określenie nazwy </w:t>
      </w:r>
      <w:proofErr w:type="spellStart"/>
      <w:r w:rsidRPr="00C42EEC">
        <w:rPr>
          <w:rStyle w:val="spelle"/>
          <w:rFonts w:cs="Times New Roman"/>
        </w:rPr>
        <w:t>reperu</w:t>
      </w:r>
      <w:proofErr w:type="spellEnd"/>
      <w:r w:rsidRPr="00C42EEC">
        <w:rPr>
          <w:rFonts w:cs="Times New Roman"/>
        </w:rPr>
        <w:t xml:space="preserve"> i jego rzędnej.</w:t>
      </w:r>
    </w:p>
    <w:p w14:paraId="7B26C81C" w14:textId="77777777" w:rsidR="00801F48" w:rsidRPr="00C42EEC" w:rsidRDefault="00801F48" w:rsidP="00C42EEC">
      <w:pPr>
        <w:jc w:val="both"/>
        <w:rPr>
          <w:rFonts w:cs="Times New Roman"/>
        </w:rPr>
      </w:pPr>
      <w:r w:rsidRPr="00C42EEC">
        <w:rPr>
          <w:rFonts w:cs="Times New Roman"/>
        </w:rPr>
        <w:t xml:space="preserve">5.4.3.  </w:t>
      </w:r>
      <w:r w:rsidRPr="00C42EEC">
        <w:rPr>
          <w:rFonts w:cs="Times New Roman"/>
          <w:b/>
          <w:bCs/>
        </w:rPr>
        <w:t>Odtworzenie osi trasy</w:t>
      </w:r>
    </w:p>
    <w:p w14:paraId="19D7DE6C" w14:textId="77777777" w:rsidR="00801F48" w:rsidRPr="00C42EEC" w:rsidRDefault="00801F48" w:rsidP="00C42EEC">
      <w:pPr>
        <w:jc w:val="both"/>
        <w:rPr>
          <w:rFonts w:cs="Times New Roman"/>
        </w:rPr>
      </w:pPr>
      <w:r w:rsidRPr="00C42EEC">
        <w:rPr>
          <w:rFonts w:cs="Times New Roman"/>
        </w:rPr>
        <w:tab/>
        <w:t>Tyczenie osi trasy należy wykonać w oparciu o dokumentację projektową oraz inne dane geodezyjne przekazane przez Zamawiającego, przy wykorzystaniu sieci poligonizacji państwowej albo innej osnowy geodezyjnej, określonej w dokumentacji projektowej.</w:t>
      </w:r>
    </w:p>
    <w:p w14:paraId="097C9FA4" w14:textId="77777777" w:rsidR="00801F48" w:rsidRPr="00C42EEC" w:rsidRDefault="00801F48" w:rsidP="00C42EEC">
      <w:pPr>
        <w:jc w:val="both"/>
        <w:rPr>
          <w:rFonts w:cs="Times New Roman"/>
        </w:rPr>
      </w:pPr>
      <w:r w:rsidRPr="00C42EEC">
        <w:rPr>
          <w:rFonts w:cs="Times New Roman"/>
        </w:rPr>
        <w:tab/>
        <w:t>Oś trasy powinna być wyznaczona w punktach głównych i w punktach pośrednich w odległości zależnej od charakterystyki terenu i ukształtowania trasy, lecz nie rzadziej niż co 50 metrów.</w:t>
      </w:r>
    </w:p>
    <w:p w14:paraId="0D051838" w14:textId="77777777" w:rsidR="00801F48" w:rsidRPr="00C42EEC" w:rsidRDefault="00801F48" w:rsidP="00C42EEC">
      <w:pPr>
        <w:jc w:val="both"/>
        <w:rPr>
          <w:rFonts w:cs="Times New Roman"/>
        </w:rPr>
      </w:pPr>
      <w:r w:rsidRPr="00C42EEC">
        <w:rPr>
          <w:rFonts w:cs="Times New Roman"/>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14:paraId="177ED451" w14:textId="77777777" w:rsidR="00801F48" w:rsidRPr="00C42EEC" w:rsidRDefault="00801F48" w:rsidP="00C42EEC">
      <w:pPr>
        <w:jc w:val="both"/>
        <w:rPr>
          <w:rFonts w:cs="Times New Roman"/>
        </w:rPr>
      </w:pPr>
      <w:r w:rsidRPr="00C42EEC">
        <w:rPr>
          <w:rFonts w:cs="Times New Roman"/>
        </w:rPr>
        <w:tab/>
        <w:t xml:space="preserve">Do utrwalenia osi trasy w terenie należy użyć materiałów wymienionych w </w:t>
      </w:r>
      <w:proofErr w:type="spellStart"/>
      <w:r w:rsidRPr="00C42EEC">
        <w:rPr>
          <w:rStyle w:val="spelle"/>
          <w:rFonts w:cs="Times New Roman"/>
        </w:rPr>
        <w:t>pkcie</w:t>
      </w:r>
      <w:proofErr w:type="spellEnd"/>
      <w:r w:rsidRPr="00C42EEC">
        <w:rPr>
          <w:rFonts w:cs="Times New Roman"/>
        </w:rPr>
        <w:t> 2.2.</w:t>
      </w:r>
    </w:p>
    <w:p w14:paraId="77A3F533" w14:textId="77777777" w:rsidR="00801F48" w:rsidRPr="00C42EEC" w:rsidRDefault="00801F48" w:rsidP="00C42EEC">
      <w:pPr>
        <w:jc w:val="both"/>
        <w:rPr>
          <w:rFonts w:cs="Times New Roman"/>
        </w:rPr>
      </w:pPr>
      <w:r w:rsidRPr="00C42EEC">
        <w:rPr>
          <w:rFonts w:cs="Times New Roman"/>
        </w:rPr>
        <w:tab/>
        <w:t>Usunięcie pali z osi trasy jest dopuszczalne tylko wówczas, gdy Wykonawca robót zastąpi je odpowiednimi palami po obu stronach osi, umieszczonych poza granicą robót.</w:t>
      </w:r>
    </w:p>
    <w:p w14:paraId="68029432" w14:textId="77777777" w:rsidR="00801F48" w:rsidRPr="00C42EEC" w:rsidRDefault="00801F48" w:rsidP="00C42EEC">
      <w:pPr>
        <w:jc w:val="both"/>
        <w:rPr>
          <w:rFonts w:cs="Times New Roman"/>
        </w:rPr>
      </w:pPr>
      <w:r w:rsidRPr="00C42EEC">
        <w:rPr>
          <w:rFonts w:cs="Times New Roman"/>
        </w:rPr>
        <w:t xml:space="preserve">5.4.4. </w:t>
      </w:r>
      <w:r w:rsidRPr="00C42EEC">
        <w:rPr>
          <w:rFonts w:cs="Times New Roman"/>
          <w:b/>
          <w:bCs/>
        </w:rPr>
        <w:t>Wyznaczenie przekrojów poprzecznych</w:t>
      </w:r>
    </w:p>
    <w:p w14:paraId="45FC26F1" w14:textId="77777777" w:rsidR="00801F48" w:rsidRPr="00C42EEC" w:rsidRDefault="00801F48" w:rsidP="00C42EEC">
      <w:pPr>
        <w:jc w:val="both"/>
        <w:rPr>
          <w:rFonts w:cs="Times New Roman"/>
        </w:rPr>
      </w:pPr>
      <w:r w:rsidRPr="00C42EEC">
        <w:rPr>
          <w:rFonts w:cs="Times New Roman"/>
          <w:b/>
        </w:rPr>
        <w:tab/>
      </w:r>
      <w:r w:rsidRPr="00C42EEC">
        <w:rPr>
          <w:rFonts w:cs="Times New Roman"/>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14:paraId="756ED127" w14:textId="77777777" w:rsidR="00801F48" w:rsidRPr="00C42EEC" w:rsidRDefault="00801F48" w:rsidP="00C42EEC">
      <w:pPr>
        <w:jc w:val="both"/>
        <w:rPr>
          <w:rFonts w:cs="Times New Roman"/>
        </w:rPr>
      </w:pPr>
      <w:r w:rsidRPr="00C42EEC">
        <w:rPr>
          <w:rFonts w:cs="Times New Roman"/>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14:paraId="375AAAB2" w14:textId="77777777" w:rsidR="00801F48" w:rsidRPr="00C42EEC" w:rsidRDefault="00801F48" w:rsidP="00C42EEC">
      <w:pPr>
        <w:jc w:val="both"/>
        <w:rPr>
          <w:rFonts w:cs="Times New Roman"/>
        </w:rPr>
      </w:pPr>
      <w:r w:rsidRPr="00C42EEC">
        <w:rPr>
          <w:rFonts w:cs="Times New Roman"/>
        </w:rPr>
        <w:tab/>
        <w:t xml:space="preserve">Profilowanie przekrojów poprzecznych musi umożliwiać wykonanie nasypów i wykopów </w:t>
      </w:r>
      <w:r w:rsidRPr="00C42EEC">
        <w:rPr>
          <w:rFonts w:cs="Times New Roman"/>
        </w:rPr>
        <w:lastRenderedPageBreak/>
        <w:t>o kształcie zgodnym z dokumentacją projektową.</w:t>
      </w:r>
    </w:p>
    <w:p w14:paraId="2C534D4D" w14:textId="77777777" w:rsidR="00801F48" w:rsidRPr="00C42EEC" w:rsidRDefault="00801F48" w:rsidP="00C42EEC">
      <w:pPr>
        <w:jc w:val="both"/>
        <w:rPr>
          <w:rFonts w:cs="Times New Roman"/>
        </w:rPr>
      </w:pPr>
      <w:r w:rsidRPr="00C42EEC">
        <w:rPr>
          <w:rFonts w:cs="Times New Roman"/>
        </w:rPr>
        <w:t xml:space="preserve">5.4.5.  </w:t>
      </w:r>
      <w:r w:rsidRPr="00C42EEC">
        <w:rPr>
          <w:rFonts w:cs="Times New Roman"/>
          <w:b/>
          <w:bCs/>
        </w:rPr>
        <w:t>Wyznaczenie położenia obiektów mostowych</w:t>
      </w:r>
    </w:p>
    <w:p w14:paraId="12C94643" w14:textId="77777777" w:rsidR="00801F48" w:rsidRPr="00C42EEC" w:rsidRDefault="00801F48" w:rsidP="00C42EEC">
      <w:pPr>
        <w:jc w:val="both"/>
        <w:rPr>
          <w:rFonts w:cs="Times New Roman"/>
        </w:rPr>
      </w:pPr>
      <w:r w:rsidRPr="00C42EEC">
        <w:rPr>
          <w:rFonts w:cs="Times New Roman"/>
        </w:rPr>
        <w:tab/>
        <w:t>Dla każdego z obiektów mostowych należy wyznaczyć jego położenie w terenie poprzez:</w:t>
      </w:r>
    </w:p>
    <w:p w14:paraId="4E993029" w14:textId="77777777" w:rsidR="00801F48" w:rsidRPr="00C42EEC" w:rsidRDefault="00801F48" w:rsidP="00C42EEC">
      <w:pPr>
        <w:jc w:val="both"/>
        <w:rPr>
          <w:rFonts w:cs="Times New Roman"/>
        </w:rPr>
      </w:pPr>
      <w:r w:rsidRPr="00C42EEC">
        <w:rPr>
          <w:rFonts w:cs="Times New Roman"/>
        </w:rPr>
        <w:t>a)    wytyczenie osi obiektu,</w:t>
      </w:r>
    </w:p>
    <w:p w14:paraId="65D97B18" w14:textId="77777777" w:rsidR="00801F48" w:rsidRPr="00C42EEC" w:rsidRDefault="00801F48" w:rsidP="00C42EEC">
      <w:pPr>
        <w:jc w:val="both"/>
        <w:rPr>
          <w:rFonts w:cs="Times New Roman"/>
        </w:rPr>
      </w:pPr>
      <w:r w:rsidRPr="00C42EEC">
        <w:rPr>
          <w:rFonts w:cs="Times New Roman"/>
        </w:rPr>
        <w:t>b)    wytyczenie punktów określających usytuowanie (kontur) obiektu, w szczególności przyczółków i filarów mostów i wiaduktów.</w:t>
      </w:r>
    </w:p>
    <w:p w14:paraId="63543EA1" w14:textId="77777777" w:rsidR="00801F48" w:rsidRPr="00C42EEC" w:rsidRDefault="00801F48" w:rsidP="00C42EEC">
      <w:pPr>
        <w:jc w:val="both"/>
        <w:rPr>
          <w:rFonts w:cs="Times New Roman"/>
        </w:rPr>
      </w:pPr>
      <w:r w:rsidRPr="00C42EEC">
        <w:rPr>
          <w:rFonts w:cs="Times New Roman"/>
        </w:rPr>
        <w:tab/>
        <w:t>W przypadku mostów i wiaduktów dokumentacja projektowa powinna zawierać opis odpowiedniej osnowy realizacyjnej do wytyczenia tych obiektów.</w:t>
      </w:r>
    </w:p>
    <w:p w14:paraId="31F38A72" w14:textId="77777777" w:rsidR="00801F48" w:rsidRPr="00C42EEC" w:rsidRDefault="00801F48" w:rsidP="00C42EEC">
      <w:pPr>
        <w:jc w:val="both"/>
        <w:rPr>
          <w:rFonts w:cs="Times New Roman"/>
        </w:rPr>
      </w:pPr>
      <w:r w:rsidRPr="00C42EEC">
        <w:rPr>
          <w:rFonts w:cs="Times New Roman"/>
        </w:rPr>
        <w:tab/>
        <w:t>Położenie obiektu w planie należy określić z dokładnością określoną w  punkcie 5.4.3.</w:t>
      </w:r>
    </w:p>
    <w:p w14:paraId="6712F6BA" w14:textId="77777777" w:rsidR="00801F48" w:rsidRPr="00C42EEC" w:rsidRDefault="00801F48" w:rsidP="00C42EEC">
      <w:pPr>
        <w:jc w:val="both"/>
        <w:rPr>
          <w:rFonts w:cs="Times New Roman"/>
        </w:rPr>
      </w:pPr>
      <w:r w:rsidRPr="00C42EEC">
        <w:rPr>
          <w:rFonts w:cs="Times New Roman"/>
          <w:b/>
        </w:rPr>
        <w:t xml:space="preserve">5.4.6. </w:t>
      </w:r>
      <w:r w:rsidRPr="00C42EEC">
        <w:rPr>
          <w:rFonts w:cs="Times New Roman"/>
        </w:rPr>
        <w:t>Skompletowanie dokumentacji geodezyjnej</w:t>
      </w:r>
    </w:p>
    <w:p w14:paraId="5D902A11" w14:textId="77777777" w:rsidR="00801F48" w:rsidRPr="00C42EEC" w:rsidRDefault="00801F48" w:rsidP="00C42EEC">
      <w:pPr>
        <w:jc w:val="both"/>
        <w:rPr>
          <w:rFonts w:cs="Times New Roman"/>
        </w:rPr>
      </w:pPr>
      <w:r w:rsidRPr="00C42EEC">
        <w:rPr>
          <w:rFonts w:cs="Times New Roman"/>
        </w:rPr>
        <w:tab/>
        <w:t>Dokumentację geodezyjną należy skompletować zgodnie z przepisami instrukcji 0-3 [4] z podziałem na:</w:t>
      </w:r>
    </w:p>
    <w:p w14:paraId="7EAAA89C" w14:textId="77777777" w:rsidR="00801F48" w:rsidRPr="00C42EEC" w:rsidRDefault="00801F48" w:rsidP="00C42EEC">
      <w:pPr>
        <w:jc w:val="both"/>
        <w:rPr>
          <w:rFonts w:cs="Times New Roman"/>
        </w:rPr>
      </w:pPr>
      <w:r w:rsidRPr="00C42EEC">
        <w:rPr>
          <w:rFonts w:cs="Times New Roman"/>
        </w:rPr>
        <w:t>1)    akta postępowania przeznaczone dla Wykonawcy,</w:t>
      </w:r>
    </w:p>
    <w:p w14:paraId="74137216" w14:textId="77777777" w:rsidR="00801F48" w:rsidRPr="00C42EEC" w:rsidRDefault="00801F48" w:rsidP="00C42EEC">
      <w:pPr>
        <w:jc w:val="both"/>
        <w:rPr>
          <w:rFonts w:cs="Times New Roman"/>
        </w:rPr>
      </w:pPr>
      <w:r w:rsidRPr="00C42EEC">
        <w:rPr>
          <w:rFonts w:cs="Times New Roman"/>
        </w:rPr>
        <w:t>2)    dokumentację techniczną przeznaczoną dla Zamawiającego,</w:t>
      </w:r>
    </w:p>
    <w:p w14:paraId="290CBB4B" w14:textId="77777777" w:rsidR="00801F48" w:rsidRPr="00C42EEC" w:rsidRDefault="00801F48" w:rsidP="00C42EEC">
      <w:pPr>
        <w:jc w:val="both"/>
        <w:rPr>
          <w:rFonts w:cs="Times New Roman"/>
        </w:rPr>
      </w:pPr>
      <w:r w:rsidRPr="00C42EEC">
        <w:rPr>
          <w:rFonts w:cs="Times New Roman"/>
        </w:rPr>
        <w:t>3)    dokumentację techniczną przeznaczoną dla ośrodka dokumentacji geodezyjnej i kartograficznej.</w:t>
      </w:r>
    </w:p>
    <w:p w14:paraId="6879E51D" w14:textId="77777777" w:rsidR="00801F48" w:rsidRPr="00C42EEC" w:rsidRDefault="00801F48" w:rsidP="00C42EEC">
      <w:pPr>
        <w:jc w:val="both"/>
        <w:rPr>
          <w:rFonts w:cs="Times New Roman"/>
        </w:rPr>
      </w:pPr>
      <w:r w:rsidRPr="00C42EEC">
        <w:rPr>
          <w:rFonts w:cs="Times New Roman"/>
        </w:rPr>
        <w:t xml:space="preserve">Sposób skompletowania dokumentacji, o której mowa w  </w:t>
      </w:r>
      <w:proofErr w:type="spellStart"/>
      <w:r w:rsidRPr="00C42EEC">
        <w:rPr>
          <w:rStyle w:val="spelle"/>
          <w:rFonts w:cs="Times New Roman"/>
        </w:rPr>
        <w:t>ppkcie</w:t>
      </w:r>
      <w:proofErr w:type="spellEnd"/>
      <w:r w:rsidRPr="00C42EEC">
        <w:rPr>
          <w:rFonts w:cs="Times New Roman"/>
        </w:rPr>
        <w:t xml:space="preserve"> 3 oraz formę dokumentów należy uzgodnić z ośrodkiem dokumentacji. Zamawiający poda w ST, czy dokumentację tę należy okazać Zamawiającemu do wglądu.</w:t>
      </w:r>
    </w:p>
    <w:p w14:paraId="27578492" w14:textId="77777777" w:rsidR="00801F48" w:rsidRPr="00C42EEC" w:rsidRDefault="00801F48" w:rsidP="00C42EEC">
      <w:pPr>
        <w:jc w:val="both"/>
        <w:rPr>
          <w:rFonts w:cs="Times New Roman"/>
        </w:rPr>
      </w:pPr>
      <w:r w:rsidRPr="00C42EEC">
        <w:rPr>
          <w:rFonts w:cs="Times New Roman"/>
        </w:rPr>
        <w:t>5.5. Pomiar powykonawczy wybudowanej drogi</w:t>
      </w:r>
    </w:p>
    <w:p w14:paraId="63859241" w14:textId="77777777" w:rsidR="00801F48" w:rsidRPr="00C42EEC" w:rsidRDefault="00801F48" w:rsidP="00C42EEC">
      <w:pPr>
        <w:jc w:val="both"/>
        <w:rPr>
          <w:rFonts w:cs="Times New Roman"/>
        </w:rPr>
      </w:pPr>
      <w:r w:rsidRPr="00C42EEC">
        <w:rPr>
          <w:rFonts w:cs="Times New Roman"/>
          <w:b/>
        </w:rPr>
        <w:t xml:space="preserve">5.5.1. </w:t>
      </w:r>
      <w:r w:rsidRPr="00C42EEC">
        <w:rPr>
          <w:rFonts w:cs="Times New Roman"/>
        </w:rPr>
        <w:t>Zebranie materiałów i informacji</w:t>
      </w:r>
    </w:p>
    <w:p w14:paraId="1648B0D1" w14:textId="77777777" w:rsidR="00801F48" w:rsidRPr="00C42EEC" w:rsidRDefault="00801F48" w:rsidP="00C42EEC">
      <w:pPr>
        <w:jc w:val="both"/>
        <w:rPr>
          <w:rFonts w:cs="Times New Roman"/>
        </w:rPr>
      </w:pPr>
      <w:r w:rsidRPr="00C42EEC">
        <w:rPr>
          <w:rFonts w:cs="Times New Roman"/>
        </w:rPr>
        <w:tab/>
        <w:t>Wykonawca powinien zapoznać się z zakresem opracowania i uzyskać od Zamawiającego instrukcje dotyczące ewentualnych etapów wykonywania pomiarów powykonawczych.</w:t>
      </w:r>
    </w:p>
    <w:p w14:paraId="7DB3F64C" w14:textId="77777777" w:rsidR="00801F48" w:rsidRPr="00C42EEC" w:rsidRDefault="00801F48" w:rsidP="00C42EEC">
      <w:pPr>
        <w:jc w:val="both"/>
        <w:rPr>
          <w:rFonts w:cs="Times New Roman"/>
        </w:rPr>
      </w:pPr>
      <w:r w:rsidRPr="00C42EEC">
        <w:rPr>
          <w:rFonts w:cs="Times New Roman"/>
        </w:rPr>
        <w:tab/>
        <w:t>Pomiary powykonawcze powinny być poprzedzone uzyskaniem z ośrodków dokumentacji geodezyjnej i kartograficznej informacji o rodzaju, położeniu i stanie punktów osnowy geodezyjnej (poziomej i wysokościowej) oraz o mapie zasadniczej i katastralnej.</w:t>
      </w:r>
    </w:p>
    <w:p w14:paraId="7BFCC089" w14:textId="77777777" w:rsidR="00801F48" w:rsidRPr="00C42EEC" w:rsidRDefault="00801F48" w:rsidP="00C42EEC">
      <w:pPr>
        <w:jc w:val="both"/>
        <w:rPr>
          <w:rFonts w:cs="Times New Roman"/>
        </w:rPr>
      </w:pPr>
      <w:r w:rsidRPr="00C42EEC">
        <w:rPr>
          <w:rFonts w:cs="Times New Roman"/>
        </w:rPr>
        <w:tab/>
        <w:t>W przypadku stwierdzenia, że w trakcie realizacji obiektu nie została wykonana bieżąca inwentaryzacja sieci uzbrojenia terenu, należy powiadomić o tym Zamawiającego.</w:t>
      </w:r>
    </w:p>
    <w:p w14:paraId="2A733C96" w14:textId="77777777" w:rsidR="00801F48" w:rsidRPr="00C42EEC" w:rsidRDefault="00801F48" w:rsidP="00C42EEC">
      <w:pPr>
        <w:jc w:val="both"/>
        <w:rPr>
          <w:rFonts w:cs="Times New Roman"/>
        </w:rPr>
      </w:pPr>
      <w:r w:rsidRPr="00C42EEC">
        <w:rPr>
          <w:rFonts w:cs="Times New Roman"/>
        </w:rPr>
        <w:tab/>
        <w:t>Przy analizie zebranych materiałów i informacji należy ustalić:</w:t>
      </w:r>
    </w:p>
    <w:p w14:paraId="21E800DD" w14:textId="77777777" w:rsidR="00801F48" w:rsidRPr="00C42EEC" w:rsidRDefault="00801F48" w:rsidP="00C42EEC">
      <w:pPr>
        <w:jc w:val="both"/>
        <w:rPr>
          <w:rFonts w:cs="Times New Roman"/>
        </w:rPr>
      </w:pPr>
      <w:r w:rsidRPr="00C42EEC">
        <w:rPr>
          <w:rFonts w:cs="Times New Roman"/>
        </w:rPr>
        <w:t>–      klasy i dokładności istniejących osnów geodezyjnych oraz możliwości wykorzystania ich do pomiarów powykonawczych,</w:t>
      </w:r>
    </w:p>
    <w:p w14:paraId="5C75E4DE" w14:textId="77777777" w:rsidR="00801F48" w:rsidRPr="00C42EEC" w:rsidRDefault="00801F48" w:rsidP="00C42EEC">
      <w:pPr>
        <w:jc w:val="both"/>
        <w:rPr>
          <w:rFonts w:cs="Times New Roman"/>
        </w:rPr>
      </w:pPr>
      <w:r w:rsidRPr="00C42EEC">
        <w:rPr>
          <w:rFonts w:cs="Times New Roman"/>
        </w:rPr>
        <w:t>–      rodzaje układów współrzędnych i poziomów odniesienia,</w:t>
      </w:r>
    </w:p>
    <w:p w14:paraId="31D9F689" w14:textId="77777777" w:rsidR="00801F48" w:rsidRPr="00C42EEC" w:rsidRDefault="00801F48" w:rsidP="00C42EEC">
      <w:pPr>
        <w:jc w:val="both"/>
        <w:rPr>
          <w:rFonts w:cs="Times New Roman"/>
        </w:rPr>
      </w:pPr>
      <w:r w:rsidRPr="00C42EEC">
        <w:rPr>
          <w:rFonts w:cs="Times New Roman"/>
        </w:rPr>
        <w:t>–      zakres i sposób aktualizacji dokumentów bazowych, znajdujących się w ośrodku dokumentacji o wyniku pomiaru powykonawczego.</w:t>
      </w:r>
    </w:p>
    <w:p w14:paraId="11D3B01A" w14:textId="77777777" w:rsidR="00801F48" w:rsidRPr="00C42EEC" w:rsidRDefault="00801F48" w:rsidP="00C42EEC">
      <w:pPr>
        <w:jc w:val="both"/>
        <w:rPr>
          <w:rFonts w:cs="Times New Roman"/>
        </w:rPr>
      </w:pPr>
      <w:r w:rsidRPr="00C42EEC">
        <w:rPr>
          <w:rFonts w:cs="Times New Roman"/>
          <w:b/>
        </w:rPr>
        <w:t xml:space="preserve">5.5.2. </w:t>
      </w:r>
      <w:r w:rsidRPr="00C42EEC">
        <w:rPr>
          <w:rFonts w:cs="Times New Roman"/>
        </w:rPr>
        <w:t>Prace pomiarowe i kameralne</w:t>
      </w:r>
    </w:p>
    <w:p w14:paraId="0117901E" w14:textId="77777777" w:rsidR="00801F48" w:rsidRPr="00C42EEC" w:rsidRDefault="00801F48" w:rsidP="00C42EEC">
      <w:pPr>
        <w:jc w:val="both"/>
        <w:rPr>
          <w:rFonts w:cs="Times New Roman"/>
        </w:rPr>
      </w:pPr>
      <w:r w:rsidRPr="00C42EEC">
        <w:rPr>
          <w:rFonts w:cs="Times New Roman"/>
        </w:rPr>
        <w:tab/>
        <w:t>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w:t>
      </w:r>
    </w:p>
    <w:p w14:paraId="00008AFF" w14:textId="77777777" w:rsidR="00801F48" w:rsidRPr="00C42EEC" w:rsidRDefault="00801F48" w:rsidP="00C42EEC">
      <w:pPr>
        <w:jc w:val="both"/>
        <w:rPr>
          <w:rFonts w:cs="Times New Roman"/>
        </w:rPr>
      </w:pPr>
      <w:r w:rsidRPr="00C42EEC">
        <w:rPr>
          <w:rFonts w:cs="Times New Roman"/>
        </w:rPr>
        <w:tab/>
        <w:t xml:space="preserve">Następnie należy pomierzyć wznowioną lub założoną osnowę, a następnie wykonać pomiary inwentaryzacyjne, zgodnie z instrukcją G-4 [8] </w:t>
      </w:r>
      <w:proofErr w:type="spellStart"/>
      <w:r w:rsidRPr="00C42EEC">
        <w:rPr>
          <w:rStyle w:val="spelle"/>
          <w:rFonts w:cs="Times New Roman"/>
        </w:rPr>
        <w:t>GUGiK</w:t>
      </w:r>
      <w:proofErr w:type="spellEnd"/>
      <w:r w:rsidRPr="00C42EEC">
        <w:rPr>
          <w:rFonts w:cs="Times New Roman"/>
        </w:rPr>
        <w:t xml:space="preserve">,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t>
      </w:r>
      <w:r w:rsidRPr="00C42EEC">
        <w:rPr>
          <w:rFonts w:cs="Times New Roman"/>
        </w:rPr>
        <w:lastRenderedPageBreak/>
        <w:t>według wymagań Zamawiającego.</w:t>
      </w:r>
    </w:p>
    <w:p w14:paraId="2FE0FFAD" w14:textId="77777777" w:rsidR="00801F48" w:rsidRPr="00C42EEC" w:rsidRDefault="00801F48" w:rsidP="00C42EEC">
      <w:pPr>
        <w:jc w:val="both"/>
        <w:rPr>
          <w:rFonts w:cs="Times New Roman"/>
        </w:rPr>
      </w:pPr>
      <w:r w:rsidRPr="00C42EEC">
        <w:rPr>
          <w:rFonts w:cs="Times New Roman"/>
        </w:rPr>
        <w:tab/>
        <w:t>Prace obliczeniowe należy wykonać przy pomocy sprzętu komputerowego. Wniesienie pomierzonej treści na mapę zasadniczą oraz mapę katastralną należy wykonać metodą klasyczną (kartowaniem i kreśleniem ręcznym) lub przy pomocy plotera.</w:t>
      </w:r>
    </w:p>
    <w:p w14:paraId="65BD672C" w14:textId="77777777" w:rsidR="00801F48" w:rsidRPr="00C42EEC" w:rsidRDefault="00801F48" w:rsidP="00C42EEC">
      <w:pPr>
        <w:jc w:val="both"/>
        <w:rPr>
          <w:rFonts w:cs="Times New Roman"/>
        </w:rPr>
      </w:pPr>
      <w:r w:rsidRPr="00C42EEC">
        <w:rPr>
          <w:rFonts w:cs="Times New Roman"/>
        </w:rPr>
        <w:tab/>
        <w:t>Wtórnik mapy zasadniczej dla Zamawiającego należy uzupełnić o elementy wymienione w drugim akapicie niniejszego punktu, tą samą techniką z jaką została wykonana mapa (numeryczną względnie analogową).</w:t>
      </w:r>
    </w:p>
    <w:p w14:paraId="2E2BF63A" w14:textId="77777777" w:rsidR="00801F48" w:rsidRPr="00C42EEC" w:rsidRDefault="00801F48" w:rsidP="00C42EEC">
      <w:pPr>
        <w:jc w:val="both"/>
        <w:rPr>
          <w:rFonts w:cs="Times New Roman"/>
        </w:rPr>
      </w:pPr>
      <w:r w:rsidRPr="00C42EEC">
        <w:rPr>
          <w:rFonts w:cs="Times New Roman"/>
        </w:rPr>
        <w:tab/>
        <w:t>Dokumentację geodezyjną i kartograficzną należy skompletować zgodnie z przepisami instrukcji 0-3 [4], z podziałem na: akta postępowania przeznaczone dla Wykonawcy, dokumentację techniczną przeznaczoną dla Zamawiającego i dokumentację techniczną przeznaczoną dla ośrodka dokumentacji geodezyjnej i kartograficznej. Sposób skompletowania i formę dokumentacji dla ośrodka dokumentacji należy uzgodnić z ośrodkiem oraz ustalić czy tę dokumentację należy okazać Zamawiającemu do wglądu.</w:t>
      </w:r>
    </w:p>
    <w:p w14:paraId="6791D07B" w14:textId="77777777" w:rsidR="00801F48" w:rsidRPr="00C42EEC" w:rsidRDefault="00801F48" w:rsidP="00C42EEC">
      <w:pPr>
        <w:jc w:val="both"/>
        <w:rPr>
          <w:rFonts w:cs="Times New Roman"/>
        </w:rPr>
      </w:pPr>
      <w:r w:rsidRPr="00C42EEC">
        <w:rPr>
          <w:rFonts w:cs="Times New Roman"/>
          <w:b/>
        </w:rPr>
        <w:t xml:space="preserve">5.5.3. </w:t>
      </w:r>
      <w:r w:rsidRPr="00C42EEC">
        <w:rPr>
          <w:rFonts w:cs="Times New Roman"/>
        </w:rPr>
        <w:t>Dokumentacja dla Zamawiającego</w:t>
      </w:r>
    </w:p>
    <w:p w14:paraId="5FF7EE7A" w14:textId="77777777" w:rsidR="00801F48" w:rsidRPr="00C42EEC" w:rsidRDefault="00801F48" w:rsidP="00C42EEC">
      <w:pPr>
        <w:jc w:val="both"/>
        <w:rPr>
          <w:rFonts w:cs="Times New Roman"/>
        </w:rPr>
      </w:pPr>
      <w:r w:rsidRPr="00C42EEC">
        <w:rPr>
          <w:rFonts w:cs="Times New Roman"/>
        </w:rPr>
        <w:tab/>
        <w:t>Jeśli Zamawiający nie ustalił inaczej, to należy skompletować dla Zamawiającego następujące materiały:</w:t>
      </w:r>
    </w:p>
    <w:p w14:paraId="45849876" w14:textId="77777777" w:rsidR="00801F48" w:rsidRPr="00C42EEC" w:rsidRDefault="00801F48" w:rsidP="00C42EEC">
      <w:pPr>
        <w:jc w:val="both"/>
        <w:rPr>
          <w:rFonts w:cs="Times New Roman"/>
        </w:rPr>
      </w:pPr>
      <w:r w:rsidRPr="00C42EEC">
        <w:rPr>
          <w:rFonts w:cs="Times New Roman"/>
        </w:rPr>
        <w:t>–      sprawozdanie techniczne,</w:t>
      </w:r>
    </w:p>
    <w:p w14:paraId="0AD9AE0D" w14:textId="77777777" w:rsidR="00801F48" w:rsidRPr="00C42EEC" w:rsidRDefault="00801F48" w:rsidP="00C42EEC">
      <w:pPr>
        <w:jc w:val="both"/>
        <w:rPr>
          <w:rFonts w:cs="Times New Roman"/>
        </w:rPr>
      </w:pPr>
      <w:r w:rsidRPr="00C42EEC">
        <w:rPr>
          <w:rFonts w:cs="Times New Roman"/>
        </w:rPr>
        <w:t>–      wtórnik mapy zasadniczej uzupełniony dodatkową treścią, którą wymieniono w punkcie 5.5.2,</w:t>
      </w:r>
    </w:p>
    <w:p w14:paraId="5BF6F1A0" w14:textId="77777777" w:rsidR="00801F48" w:rsidRPr="00C42EEC" w:rsidRDefault="00801F48" w:rsidP="00C42EEC">
      <w:pPr>
        <w:jc w:val="both"/>
        <w:rPr>
          <w:rFonts w:cs="Times New Roman"/>
        </w:rPr>
      </w:pPr>
      <w:r w:rsidRPr="00C42EEC">
        <w:rPr>
          <w:rFonts w:cs="Times New Roman"/>
        </w:rPr>
        <w:t>–      kopie wykazów współrzędnych punktów osnowy oraz wykazy współrzędnych punktów granicznych w postaci dysku i wydruku na papierze,</w:t>
      </w:r>
    </w:p>
    <w:p w14:paraId="2BA07D37" w14:textId="77777777" w:rsidR="00801F48" w:rsidRPr="00C42EEC" w:rsidRDefault="00801F48" w:rsidP="00C42EEC">
      <w:pPr>
        <w:jc w:val="both"/>
        <w:rPr>
          <w:rFonts w:cs="Times New Roman"/>
        </w:rPr>
      </w:pPr>
      <w:r w:rsidRPr="00C42EEC">
        <w:rPr>
          <w:rFonts w:cs="Times New Roman"/>
        </w:rPr>
        <w:t>–      kopie protokołów przekazania znaków geodezyjnych pod ochronę,</w:t>
      </w:r>
    </w:p>
    <w:p w14:paraId="46F064A5" w14:textId="77777777" w:rsidR="00801F48" w:rsidRPr="00C42EEC" w:rsidRDefault="00801F48" w:rsidP="00C42EEC">
      <w:pPr>
        <w:jc w:val="both"/>
        <w:rPr>
          <w:rFonts w:cs="Times New Roman"/>
        </w:rPr>
      </w:pPr>
      <w:r w:rsidRPr="00C42EEC">
        <w:rPr>
          <w:rFonts w:cs="Times New Roman"/>
        </w:rPr>
        <w:t>–      kopie opisów topograficznych,</w:t>
      </w:r>
    </w:p>
    <w:p w14:paraId="0F51FA97" w14:textId="77777777" w:rsidR="00801F48" w:rsidRPr="00C42EEC" w:rsidRDefault="00801F48" w:rsidP="00C42EEC">
      <w:pPr>
        <w:jc w:val="both"/>
        <w:rPr>
          <w:rFonts w:cs="Times New Roman"/>
        </w:rPr>
      </w:pPr>
      <w:r w:rsidRPr="00C42EEC">
        <w:rPr>
          <w:rFonts w:cs="Times New Roman"/>
        </w:rPr>
        <w:t>–      kopie szkiców polowych,</w:t>
      </w:r>
    </w:p>
    <w:p w14:paraId="570734DE" w14:textId="77777777" w:rsidR="00801F48" w:rsidRPr="00C42EEC" w:rsidRDefault="00801F48" w:rsidP="00C42EEC">
      <w:pPr>
        <w:jc w:val="both"/>
        <w:rPr>
          <w:rFonts w:cs="Times New Roman"/>
        </w:rPr>
      </w:pPr>
      <w:r w:rsidRPr="00C42EEC">
        <w:rPr>
          <w:rFonts w:cs="Times New Roman"/>
        </w:rPr>
        <w:t>–      nośnik elektroniczny (dysk) z mapą numeryczną oraz wydruk ploterem tych map, jeżeli mapa realizowana jest numerycznie,</w:t>
      </w:r>
    </w:p>
    <w:p w14:paraId="4A840376" w14:textId="77777777" w:rsidR="00801F48" w:rsidRPr="00C42EEC" w:rsidRDefault="00801F48" w:rsidP="00C42EEC">
      <w:pPr>
        <w:jc w:val="both"/>
        <w:rPr>
          <w:rFonts w:cs="Times New Roman"/>
        </w:rPr>
      </w:pPr>
      <w:r w:rsidRPr="00C42EEC">
        <w:rPr>
          <w:rFonts w:cs="Times New Roman"/>
        </w:rPr>
        <w:t>–      inne materiały zgodne z wymaganiami Zamawiającego.</w:t>
      </w:r>
    </w:p>
    <w:p w14:paraId="4585A567" w14:textId="77777777" w:rsidR="00801F48" w:rsidRPr="00C42EEC" w:rsidRDefault="00801F48" w:rsidP="00C42EEC">
      <w:pPr>
        <w:jc w:val="both"/>
        <w:rPr>
          <w:rFonts w:cs="Times New Roman"/>
        </w:rPr>
      </w:pPr>
      <w:bookmarkStart w:id="110" w:name="_Toc274137175"/>
      <w:bookmarkStart w:id="111" w:name="_Toc164048103"/>
      <w:bookmarkStart w:id="112" w:name="_Toc161023547"/>
      <w:bookmarkStart w:id="113" w:name="_Toc147039497"/>
      <w:bookmarkStart w:id="114" w:name="_Toc146429505"/>
      <w:bookmarkStart w:id="115" w:name="_Toc144793980"/>
      <w:bookmarkStart w:id="116" w:name="_Toc144694240"/>
      <w:bookmarkStart w:id="117" w:name="_Toc124213278"/>
      <w:bookmarkStart w:id="118" w:name="_Toc113338102"/>
      <w:bookmarkStart w:id="119" w:name="_Toc70745916"/>
      <w:bookmarkStart w:id="120" w:name="_Toc51995834"/>
      <w:bookmarkStart w:id="121" w:name="_Toc46644001"/>
      <w:bookmarkStart w:id="122" w:name="_Toc424534470"/>
      <w:r w:rsidRPr="00C42EEC">
        <w:rPr>
          <w:rFonts w:cs="Times New Roman"/>
        </w:rPr>
        <w:t>6. KONTROLA JAKOŚCI ROBÓT</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33272A99" w14:textId="77777777" w:rsidR="00801F48" w:rsidRPr="00C42EEC" w:rsidRDefault="00801F48" w:rsidP="00C42EEC">
      <w:pPr>
        <w:jc w:val="both"/>
        <w:rPr>
          <w:rFonts w:cs="Times New Roman"/>
        </w:rPr>
      </w:pPr>
      <w:r w:rsidRPr="00C42EEC">
        <w:rPr>
          <w:rFonts w:cs="Times New Roman"/>
        </w:rPr>
        <w:t>6.1. Ogólne zasady kontroli jakości robót</w:t>
      </w:r>
    </w:p>
    <w:p w14:paraId="009A02AF" w14:textId="77777777" w:rsidR="00801F48" w:rsidRPr="00C42EEC" w:rsidRDefault="00801F48" w:rsidP="00C42EEC">
      <w:pPr>
        <w:jc w:val="both"/>
        <w:rPr>
          <w:rFonts w:cs="Times New Roman"/>
        </w:rPr>
      </w:pPr>
      <w:r w:rsidRPr="00C42EEC">
        <w:rPr>
          <w:rFonts w:cs="Times New Roman"/>
        </w:rPr>
        <w:tab/>
        <w:t xml:space="preserve">Ogólne zasady kontroli jakości robót podano w OST D-M-00.00.00 „Wymagania ogólne” [1] </w:t>
      </w:r>
      <w:r w:rsidRPr="00C42EEC">
        <w:rPr>
          <w:rStyle w:val="spelle"/>
          <w:rFonts w:cs="Times New Roman"/>
        </w:rPr>
        <w:t>pkt</w:t>
      </w:r>
      <w:r w:rsidRPr="00C42EEC">
        <w:rPr>
          <w:rFonts w:cs="Times New Roman"/>
        </w:rPr>
        <w:t xml:space="preserve"> 6.</w:t>
      </w:r>
    </w:p>
    <w:p w14:paraId="2F65918C" w14:textId="77777777" w:rsidR="00801F48" w:rsidRPr="00C42EEC" w:rsidRDefault="00801F48" w:rsidP="00C42EEC">
      <w:pPr>
        <w:jc w:val="both"/>
        <w:rPr>
          <w:rFonts w:cs="Times New Roman"/>
        </w:rPr>
      </w:pPr>
      <w:r w:rsidRPr="00C42EEC">
        <w:rPr>
          <w:rFonts w:cs="Times New Roman"/>
        </w:rPr>
        <w:t>6.2. Kontrola jakości prac</w:t>
      </w:r>
    </w:p>
    <w:p w14:paraId="668D7483" w14:textId="77777777" w:rsidR="00801F48" w:rsidRPr="00C42EEC" w:rsidRDefault="00801F48" w:rsidP="00C42EEC">
      <w:pPr>
        <w:jc w:val="both"/>
        <w:rPr>
          <w:rFonts w:cs="Times New Roman"/>
        </w:rPr>
      </w:pPr>
      <w:r w:rsidRPr="00C42EEC">
        <w:rPr>
          <w:rFonts w:cs="Times New Roman"/>
        </w:rPr>
        <w:tab/>
        <w:t>Kontrola jakości prac pomiarowych powinna obejmować:</w:t>
      </w:r>
    </w:p>
    <w:p w14:paraId="5BBBA3F6" w14:textId="77777777" w:rsidR="00801F48" w:rsidRPr="00C42EEC" w:rsidRDefault="00801F48" w:rsidP="00C42EEC">
      <w:pPr>
        <w:jc w:val="both"/>
        <w:rPr>
          <w:rFonts w:cs="Times New Roman"/>
        </w:rPr>
      </w:pPr>
      <w:r w:rsidRPr="00C42EEC">
        <w:rPr>
          <w:rFonts w:cs="Times New Roman"/>
        </w:rPr>
        <w:t>–      wewnętrzną kontrolę prowadzoną przez Wykonawcę robót geodezyjnych, która powinna zapewniać możliwość śledzenia przebiegu prac, oceniania ich jakości oraz usuwania nieprawidłowości mogących mieć wpływ na kolejne etapy robót,</w:t>
      </w:r>
    </w:p>
    <w:p w14:paraId="488DF8C5" w14:textId="77777777" w:rsidR="00801F48" w:rsidRPr="00C42EEC" w:rsidRDefault="00801F48" w:rsidP="00C42EEC">
      <w:pPr>
        <w:jc w:val="both"/>
        <w:rPr>
          <w:rFonts w:cs="Times New Roman"/>
        </w:rPr>
      </w:pPr>
      <w:r w:rsidRPr="00C42EEC">
        <w:rPr>
          <w:rFonts w:cs="Times New Roman"/>
        </w:rPr>
        <w:t>–      kontrolę prowadzoną przez służbę nadzoru (Inżyniera),</w:t>
      </w:r>
    </w:p>
    <w:p w14:paraId="098D86B2" w14:textId="77777777" w:rsidR="00801F48" w:rsidRPr="00C42EEC" w:rsidRDefault="00801F48" w:rsidP="00C42EEC">
      <w:pPr>
        <w:jc w:val="both"/>
        <w:rPr>
          <w:rFonts w:cs="Times New Roman"/>
        </w:rPr>
      </w:pPr>
      <w:r w:rsidRPr="00C42EEC">
        <w:rPr>
          <w:rFonts w:cs="Times New Roman"/>
        </w:rPr>
        <w:t xml:space="preserve">–      przestrzeganie ogólnych zasad prac określonych w instrukcjach i wytycznych </w:t>
      </w:r>
      <w:proofErr w:type="spellStart"/>
      <w:r w:rsidRPr="00C42EEC">
        <w:rPr>
          <w:rStyle w:val="spelle"/>
          <w:rFonts w:cs="Times New Roman"/>
        </w:rPr>
        <w:t>GUGiK</w:t>
      </w:r>
      <w:proofErr w:type="spellEnd"/>
      <w:r w:rsidRPr="00C42EEC">
        <w:rPr>
          <w:rFonts w:cs="Times New Roman"/>
        </w:rPr>
        <w:t xml:space="preserve"> [3÷10], zgodnie z wymaganiami podanymi w punkcie 5,</w:t>
      </w:r>
    </w:p>
    <w:p w14:paraId="15750813" w14:textId="77777777" w:rsidR="00801F48" w:rsidRPr="00C42EEC" w:rsidRDefault="00801F48" w:rsidP="00C42EEC">
      <w:pPr>
        <w:jc w:val="both"/>
        <w:rPr>
          <w:rFonts w:cs="Times New Roman"/>
        </w:rPr>
      </w:pPr>
      <w:r w:rsidRPr="00C42EEC">
        <w:rPr>
          <w:rFonts w:cs="Times New Roman"/>
        </w:rPr>
        <w:t>–      sporządzenie przez Wykonawcę robót geodezyjnych protokołu z wewnętrznej kontroli robót.</w:t>
      </w:r>
    </w:p>
    <w:p w14:paraId="45C3773A" w14:textId="77777777" w:rsidR="00801F48" w:rsidRPr="00C42EEC" w:rsidRDefault="00801F48" w:rsidP="00C42EEC">
      <w:pPr>
        <w:jc w:val="both"/>
        <w:rPr>
          <w:rFonts w:cs="Times New Roman"/>
        </w:rPr>
      </w:pPr>
      <w:r w:rsidRPr="00C42EEC">
        <w:rPr>
          <w:rFonts w:cs="Times New Roman"/>
        </w:rPr>
        <w:t xml:space="preserve">Kontrolę należy prowadzić według ogólnych zasad określonych w instrukcjach i wytycznych </w:t>
      </w:r>
      <w:proofErr w:type="spellStart"/>
      <w:r w:rsidRPr="00C42EEC">
        <w:rPr>
          <w:rStyle w:val="spelle"/>
          <w:rFonts w:cs="Times New Roman"/>
        </w:rPr>
        <w:t>GUGiK</w:t>
      </w:r>
      <w:proofErr w:type="spellEnd"/>
      <w:r w:rsidRPr="00C42EEC">
        <w:rPr>
          <w:rFonts w:cs="Times New Roman"/>
        </w:rPr>
        <w:t xml:space="preserve"> [3÷10], zgodnie z wymaganiami podanymi w punkcie 5.4.3.</w:t>
      </w:r>
    </w:p>
    <w:p w14:paraId="76C1B9FE" w14:textId="77777777" w:rsidR="00801F48" w:rsidRPr="00C42EEC" w:rsidRDefault="00801F48" w:rsidP="00C42EEC">
      <w:pPr>
        <w:jc w:val="both"/>
        <w:rPr>
          <w:rFonts w:cs="Times New Roman"/>
        </w:rPr>
      </w:pPr>
      <w:bookmarkStart w:id="123" w:name="_Toc274137176"/>
      <w:r w:rsidRPr="00C42EEC">
        <w:rPr>
          <w:rFonts w:cs="Times New Roman"/>
        </w:rPr>
        <w:t>7. OBMIAR ROBÓT</w:t>
      </w:r>
      <w:bookmarkEnd w:id="123"/>
    </w:p>
    <w:p w14:paraId="010941E2" w14:textId="77777777" w:rsidR="00801F48" w:rsidRPr="00C42EEC" w:rsidRDefault="00801F48" w:rsidP="00C42EEC">
      <w:pPr>
        <w:jc w:val="both"/>
        <w:rPr>
          <w:rFonts w:cs="Times New Roman"/>
        </w:rPr>
      </w:pPr>
      <w:r w:rsidRPr="00C42EEC">
        <w:rPr>
          <w:rFonts w:cs="Times New Roman"/>
        </w:rPr>
        <w:t>7.1. Ogólne zasady obmiaru robót</w:t>
      </w:r>
    </w:p>
    <w:p w14:paraId="5B313146" w14:textId="77777777" w:rsidR="00801F48" w:rsidRPr="00C42EEC" w:rsidRDefault="00801F48" w:rsidP="00C42EEC">
      <w:pPr>
        <w:jc w:val="both"/>
        <w:rPr>
          <w:rFonts w:cs="Times New Roman"/>
        </w:rPr>
      </w:pPr>
      <w:r w:rsidRPr="00C42EEC">
        <w:rPr>
          <w:rFonts w:cs="Times New Roman"/>
        </w:rPr>
        <w:tab/>
        <w:t xml:space="preserve">Ogólne zasady obmiaru robót podano w OST D-M-00.00.00 „Wymagania ogólne” [1] </w:t>
      </w:r>
      <w:r w:rsidRPr="00C42EEC">
        <w:rPr>
          <w:rStyle w:val="spelle"/>
          <w:rFonts w:cs="Times New Roman"/>
        </w:rPr>
        <w:t>pkt</w:t>
      </w:r>
      <w:r w:rsidRPr="00C42EEC">
        <w:rPr>
          <w:rFonts w:cs="Times New Roman"/>
        </w:rPr>
        <w:t xml:space="preserve"> 7.</w:t>
      </w:r>
    </w:p>
    <w:p w14:paraId="093C30C9" w14:textId="77777777" w:rsidR="00801F48" w:rsidRPr="00C42EEC" w:rsidRDefault="00801F48" w:rsidP="00C42EEC">
      <w:pPr>
        <w:jc w:val="both"/>
        <w:rPr>
          <w:rFonts w:cs="Times New Roman"/>
        </w:rPr>
      </w:pPr>
      <w:r w:rsidRPr="00C42EEC">
        <w:rPr>
          <w:rFonts w:cs="Times New Roman"/>
        </w:rPr>
        <w:t>7.2. Jednostka obmiarowa</w:t>
      </w:r>
    </w:p>
    <w:p w14:paraId="6528529A" w14:textId="77777777" w:rsidR="00801F48" w:rsidRPr="00C42EEC" w:rsidRDefault="00801F48" w:rsidP="00C42EEC">
      <w:pPr>
        <w:jc w:val="both"/>
        <w:rPr>
          <w:rFonts w:cs="Times New Roman"/>
        </w:rPr>
      </w:pPr>
      <w:r w:rsidRPr="00C42EEC">
        <w:rPr>
          <w:rFonts w:cs="Times New Roman"/>
        </w:rPr>
        <w:lastRenderedPageBreak/>
        <w:tab/>
        <w:t>Jednostką obmiarową jest km (kilometr) odtworzonej trasy w terenie.</w:t>
      </w:r>
    </w:p>
    <w:p w14:paraId="56F5D801" w14:textId="77777777" w:rsidR="00801F48" w:rsidRPr="00C42EEC" w:rsidRDefault="00801F48" w:rsidP="00C42EEC">
      <w:pPr>
        <w:jc w:val="both"/>
        <w:rPr>
          <w:rFonts w:cs="Times New Roman"/>
        </w:rPr>
      </w:pPr>
      <w:r w:rsidRPr="00C42EEC">
        <w:rPr>
          <w:rFonts w:cs="Times New Roman"/>
        </w:rPr>
        <w:tab/>
        <w:t>Przy pomiarach powykonawczych wybudowanej drogi przyjmuje się jednostki: km (kilometr) i ha (hektar).</w:t>
      </w:r>
    </w:p>
    <w:p w14:paraId="306C7415" w14:textId="77777777" w:rsidR="00801F48" w:rsidRPr="00C42EEC" w:rsidRDefault="00801F48" w:rsidP="00C42EEC">
      <w:pPr>
        <w:jc w:val="both"/>
        <w:rPr>
          <w:rFonts w:cs="Times New Roman"/>
        </w:rPr>
      </w:pPr>
      <w:bookmarkStart w:id="124" w:name="_Toc274137177"/>
      <w:r w:rsidRPr="00C42EEC">
        <w:rPr>
          <w:rFonts w:cs="Times New Roman"/>
        </w:rPr>
        <w:t>8. ODBIÓR ROBÓT</w:t>
      </w:r>
      <w:bookmarkEnd w:id="124"/>
    </w:p>
    <w:p w14:paraId="4BAE1BAD" w14:textId="77777777" w:rsidR="00801F48" w:rsidRPr="00C42EEC" w:rsidRDefault="00801F48" w:rsidP="00C42EEC">
      <w:pPr>
        <w:jc w:val="both"/>
        <w:rPr>
          <w:rFonts w:cs="Times New Roman"/>
        </w:rPr>
      </w:pPr>
      <w:r w:rsidRPr="00C42EEC">
        <w:rPr>
          <w:rFonts w:cs="Times New Roman"/>
        </w:rPr>
        <w:t>8.1. Ogólne zasady odbioru robót</w:t>
      </w:r>
    </w:p>
    <w:p w14:paraId="716891B6" w14:textId="77777777" w:rsidR="00801F48" w:rsidRPr="00C42EEC" w:rsidRDefault="00801F48" w:rsidP="00C42EEC">
      <w:pPr>
        <w:jc w:val="both"/>
        <w:rPr>
          <w:rFonts w:cs="Times New Roman"/>
        </w:rPr>
      </w:pPr>
      <w:r w:rsidRPr="00C42EEC">
        <w:rPr>
          <w:rFonts w:cs="Times New Roman"/>
          <w:b/>
        </w:rPr>
        <w:tab/>
      </w:r>
      <w:r w:rsidRPr="00C42EEC">
        <w:rPr>
          <w:rFonts w:cs="Times New Roman"/>
        </w:rPr>
        <w:t xml:space="preserve">Ogólne zasady odbioru robót podano w OST D-M-00.00.00 „Wymagania ogólne” [1] </w:t>
      </w:r>
      <w:r w:rsidRPr="00C42EEC">
        <w:rPr>
          <w:rStyle w:val="spelle"/>
          <w:rFonts w:cs="Times New Roman"/>
        </w:rPr>
        <w:t>pkt</w:t>
      </w:r>
      <w:r w:rsidRPr="00C42EEC">
        <w:rPr>
          <w:rFonts w:cs="Times New Roman"/>
        </w:rPr>
        <w:t xml:space="preserve"> 8.</w:t>
      </w:r>
    </w:p>
    <w:p w14:paraId="53AAF976" w14:textId="77777777" w:rsidR="00801F48" w:rsidRPr="00C42EEC" w:rsidRDefault="00801F48" w:rsidP="00C42EEC">
      <w:pPr>
        <w:jc w:val="both"/>
        <w:rPr>
          <w:rFonts w:cs="Times New Roman"/>
        </w:rPr>
      </w:pPr>
      <w:r w:rsidRPr="00C42EEC">
        <w:rPr>
          <w:rFonts w:cs="Times New Roman"/>
        </w:rPr>
        <w:t>8.2. Sposób odbioru robót</w:t>
      </w:r>
    </w:p>
    <w:p w14:paraId="613117EE" w14:textId="77777777" w:rsidR="00801F48" w:rsidRPr="00C42EEC" w:rsidRDefault="00801F48" w:rsidP="00C42EEC">
      <w:pPr>
        <w:jc w:val="both"/>
        <w:rPr>
          <w:rFonts w:cs="Times New Roman"/>
        </w:rPr>
      </w:pPr>
      <w:r w:rsidRPr="00C42EEC">
        <w:rPr>
          <w:rFonts w:cs="Times New Roman"/>
        </w:rPr>
        <w:tab/>
        <w:t>Odbiór robót następuje na podstawie protokołu odbioru oraz dokumentacji technicznej przeznaczonej dla Zamawiającego.</w:t>
      </w:r>
    </w:p>
    <w:p w14:paraId="336FED2A" w14:textId="77777777" w:rsidR="00801F48" w:rsidRPr="00C42EEC" w:rsidRDefault="00801F48" w:rsidP="00C42EEC">
      <w:pPr>
        <w:jc w:val="both"/>
        <w:rPr>
          <w:rFonts w:cs="Times New Roman"/>
        </w:rPr>
      </w:pPr>
      <w:bookmarkStart w:id="125" w:name="_Toc274137178"/>
      <w:r w:rsidRPr="00C42EEC">
        <w:rPr>
          <w:rFonts w:cs="Times New Roman"/>
        </w:rPr>
        <w:t>9. PODSTAWA PŁATNOŚCI</w:t>
      </w:r>
      <w:bookmarkEnd w:id="125"/>
    </w:p>
    <w:p w14:paraId="67EA26B8" w14:textId="77777777" w:rsidR="00801F48" w:rsidRPr="00C42EEC" w:rsidRDefault="00801F48" w:rsidP="00C42EEC">
      <w:pPr>
        <w:jc w:val="both"/>
        <w:rPr>
          <w:rFonts w:cs="Times New Roman"/>
        </w:rPr>
      </w:pPr>
      <w:r w:rsidRPr="00C42EEC">
        <w:rPr>
          <w:rFonts w:cs="Times New Roman"/>
        </w:rPr>
        <w:t>9.1. Ogólne ustalenia dotyczące podstawy płatności</w:t>
      </w:r>
    </w:p>
    <w:p w14:paraId="1CDC3F1B" w14:textId="77777777" w:rsidR="00801F48" w:rsidRPr="00C42EEC" w:rsidRDefault="00801F48" w:rsidP="00C42EEC">
      <w:pPr>
        <w:jc w:val="both"/>
        <w:rPr>
          <w:rFonts w:cs="Times New Roman"/>
        </w:rPr>
      </w:pPr>
      <w:r w:rsidRPr="00C42EEC">
        <w:rPr>
          <w:rFonts w:cs="Times New Roman"/>
        </w:rPr>
        <w:tab/>
        <w:t xml:space="preserve">Ogólne ustalenia dotyczące podstawy płatności podano w OST D-M-00.00.00 „Wymagania ogólne” [1] </w:t>
      </w:r>
      <w:r w:rsidRPr="00C42EEC">
        <w:rPr>
          <w:rStyle w:val="spelle"/>
          <w:rFonts w:cs="Times New Roman"/>
        </w:rPr>
        <w:t>pkt</w:t>
      </w:r>
      <w:r w:rsidRPr="00C42EEC">
        <w:rPr>
          <w:rFonts w:cs="Times New Roman"/>
        </w:rPr>
        <w:t xml:space="preserve"> 9.</w:t>
      </w:r>
    </w:p>
    <w:p w14:paraId="486DB59E" w14:textId="77777777" w:rsidR="00801F48" w:rsidRPr="00C42EEC" w:rsidRDefault="00801F48" w:rsidP="00C42EEC">
      <w:pPr>
        <w:jc w:val="both"/>
        <w:rPr>
          <w:rFonts w:cs="Times New Roman"/>
        </w:rPr>
      </w:pPr>
      <w:r w:rsidRPr="00C42EEC">
        <w:rPr>
          <w:rFonts w:cs="Times New Roman"/>
        </w:rPr>
        <w:t>9.2. Cena jednostki obmiarowej</w:t>
      </w:r>
    </w:p>
    <w:p w14:paraId="33DD3AD4" w14:textId="77777777" w:rsidR="00801F48" w:rsidRPr="00C42EEC" w:rsidRDefault="00801F48" w:rsidP="00C42EEC">
      <w:pPr>
        <w:jc w:val="both"/>
        <w:rPr>
          <w:rFonts w:cs="Times New Roman"/>
        </w:rPr>
      </w:pPr>
      <w:r w:rsidRPr="00C42EEC">
        <w:rPr>
          <w:rFonts w:cs="Times New Roman"/>
        </w:rPr>
        <w:tab/>
        <w:t>Cena wykonania robót obejmuje:</w:t>
      </w:r>
    </w:p>
    <w:p w14:paraId="492694FB"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zakup, dostarczenie i składowanie potrzebnych materiałów,</w:t>
      </w:r>
    </w:p>
    <w:p w14:paraId="682E4356"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koszt zapewnienia niezbędnych czynników produkcji,</w:t>
      </w:r>
    </w:p>
    <w:p w14:paraId="51DA387F"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zakup i dostarczenie materiałów,</w:t>
      </w:r>
    </w:p>
    <w:p w14:paraId="3BB63C73"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sprawdzenie wyznaczenia punktów głównych osi trasy i punktów wysokościowych,</w:t>
      </w:r>
    </w:p>
    <w:p w14:paraId="5939D939"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uzupełnienie osi trasy dodatkowymi punktami,</w:t>
      </w:r>
    </w:p>
    <w:p w14:paraId="1B4F4A8F"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wyznaczenie dodatkowych punktów wysokościowych,</w:t>
      </w:r>
    </w:p>
    <w:p w14:paraId="4BEC042D"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wyznaczenie zjazdów i uzgodnienie ich z właścicielami nieruchomości,</w:t>
      </w:r>
    </w:p>
    <w:p w14:paraId="3868FCFA"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wyznaczenie przekrojów poprzecznych z ewentualnym wytyczeniem dodatkowych przekrojów,</w:t>
      </w:r>
    </w:p>
    <w:p w14:paraId="2EBDD95D"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 xml:space="preserve">wyznaczenie punktów roboczego </w:t>
      </w:r>
      <w:proofErr w:type="spellStart"/>
      <w:r w:rsidRPr="00C42EEC">
        <w:rPr>
          <w:rStyle w:val="spelle"/>
          <w:rFonts w:cs="Times New Roman"/>
        </w:rPr>
        <w:t>pikietażu</w:t>
      </w:r>
      <w:proofErr w:type="spellEnd"/>
      <w:r w:rsidRPr="00C42EEC">
        <w:rPr>
          <w:rFonts w:cs="Times New Roman"/>
        </w:rPr>
        <w:t xml:space="preserve"> trasy,</w:t>
      </w:r>
    </w:p>
    <w:p w14:paraId="444896C2"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ustawienie łat z wyznaczeniem pochylenia skarp,</w:t>
      </w:r>
    </w:p>
    <w:p w14:paraId="2FCC5F61" w14:textId="77777777" w:rsidR="00801F48" w:rsidRPr="00C42EEC" w:rsidRDefault="00801F48" w:rsidP="00C42EEC">
      <w:pPr>
        <w:jc w:val="both"/>
        <w:rPr>
          <w:rFonts w:cs="Times New Roman"/>
        </w:rPr>
      </w:pPr>
      <w:r w:rsidRPr="00C42EEC">
        <w:rPr>
          <w:rFonts w:eastAsia="Symbol" w:cs="Times New Roman"/>
        </w:rPr>
        <w:t xml:space="preserve">      </w:t>
      </w:r>
      <w:proofErr w:type="spellStart"/>
      <w:r w:rsidRPr="00C42EEC">
        <w:rPr>
          <w:rStyle w:val="spelle"/>
          <w:rFonts w:cs="Times New Roman"/>
        </w:rPr>
        <w:t>zastabilizowanie</w:t>
      </w:r>
      <w:proofErr w:type="spellEnd"/>
      <w:r w:rsidRPr="00C42EEC">
        <w:rPr>
          <w:rFonts w:cs="Times New Roman"/>
        </w:rPr>
        <w:t xml:space="preserve"> punktów w sposób trwały, ochrona ich przed zniszczeniem i oznakowanie ułatwiające odszukanie i ewentualne odtworzenie,</w:t>
      </w:r>
    </w:p>
    <w:p w14:paraId="4E73C9FB"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prace pomiarowe i kameralne przy pomiarze powykonawczym wybudowanej drogi według wymagań dokumentacji technicznej,</w:t>
      </w:r>
    </w:p>
    <w:p w14:paraId="4B186F6F"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koszty ośrodków geodezyjnych.</w:t>
      </w:r>
    </w:p>
    <w:p w14:paraId="0377D995" w14:textId="77777777" w:rsidR="00801F48" w:rsidRPr="00C42EEC" w:rsidRDefault="00801F48" w:rsidP="00C42EEC">
      <w:pPr>
        <w:jc w:val="both"/>
        <w:rPr>
          <w:rFonts w:cs="Times New Roman"/>
        </w:rPr>
      </w:pPr>
      <w:r w:rsidRPr="00C42EEC">
        <w:rPr>
          <w:rFonts w:cs="Times New Roman"/>
        </w:rPr>
        <w:t>9.3. Sposób rozliczenia robót tymczasowych i prac towarzyszących</w:t>
      </w:r>
    </w:p>
    <w:p w14:paraId="27E2DDF5" w14:textId="77777777" w:rsidR="00801F48" w:rsidRPr="00C42EEC" w:rsidRDefault="00801F48" w:rsidP="00C42EEC">
      <w:pPr>
        <w:jc w:val="both"/>
        <w:rPr>
          <w:rFonts w:cs="Times New Roman"/>
        </w:rPr>
      </w:pPr>
      <w:r w:rsidRPr="00C42EEC">
        <w:rPr>
          <w:rFonts w:cs="Times New Roman"/>
        </w:rPr>
        <w:tab/>
        <w:t>Cena wykonania robót określonych niniejszą OST obejmuje:</w:t>
      </w:r>
    </w:p>
    <w:p w14:paraId="4569B5A7"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roboty tymczasowe, które są potrzebne do wykonania robót podstawowych, ale nie są przekazywane Zamawiającemu i są usuwane po wykonaniu robót podstawowych,</w:t>
      </w:r>
    </w:p>
    <w:p w14:paraId="036AA39C" w14:textId="77777777" w:rsidR="00801F48" w:rsidRPr="00C42EEC" w:rsidRDefault="00801F48" w:rsidP="00C42EEC">
      <w:pPr>
        <w:jc w:val="both"/>
        <w:rPr>
          <w:rFonts w:cs="Times New Roman"/>
        </w:rPr>
      </w:pPr>
      <w:r w:rsidRPr="00C42EEC">
        <w:rPr>
          <w:rFonts w:eastAsia="Symbol" w:cs="Times New Roman"/>
        </w:rPr>
        <w:t xml:space="preserve">      </w:t>
      </w:r>
      <w:r w:rsidRPr="00C42EEC">
        <w:rPr>
          <w:rFonts w:cs="Times New Roman"/>
        </w:rPr>
        <w:t>prace towarzyszące, które są niezbędne do wykonania robót podstawowych, niezaliczane do robót tymczasowych, jak geodezyjne wytyczenie robót itd.</w:t>
      </w:r>
    </w:p>
    <w:p w14:paraId="2D134647" w14:textId="77777777" w:rsidR="00801F48" w:rsidRPr="00C42EEC" w:rsidRDefault="00801F48" w:rsidP="00C42EEC">
      <w:pPr>
        <w:jc w:val="both"/>
        <w:rPr>
          <w:rFonts w:cs="Times New Roman"/>
        </w:rPr>
      </w:pPr>
      <w:bookmarkStart w:id="126" w:name="_Toc274137179"/>
      <w:r w:rsidRPr="00C42EEC">
        <w:rPr>
          <w:rFonts w:cs="Times New Roman"/>
        </w:rPr>
        <w:t>10. PRZEPISY ZWIĄZANE</w:t>
      </w:r>
      <w:bookmarkEnd w:id="126"/>
    </w:p>
    <w:p w14:paraId="577BEAE2" w14:textId="77777777" w:rsidR="00801F48" w:rsidRPr="00C42EEC" w:rsidRDefault="00801F48" w:rsidP="00C42EEC">
      <w:pPr>
        <w:jc w:val="both"/>
        <w:rPr>
          <w:rFonts w:cs="Times New Roman"/>
        </w:rPr>
      </w:pPr>
      <w:r w:rsidRPr="00C42EEC">
        <w:rPr>
          <w:rFonts w:cs="Times New Roman"/>
        </w:rPr>
        <w:t>10.1. Ogólne specyfikacje techniczne</w:t>
      </w:r>
    </w:p>
    <w:p w14:paraId="47EEB8D1" w14:textId="77777777" w:rsidR="00801F48" w:rsidRPr="00C42EEC" w:rsidRDefault="00801F48" w:rsidP="00C42EEC">
      <w:pPr>
        <w:jc w:val="both"/>
        <w:rPr>
          <w:rFonts w:cs="Times New Roman"/>
        </w:rPr>
      </w:pPr>
      <w:r w:rsidRPr="00C42EEC">
        <w:rPr>
          <w:rFonts w:cs="Times New Roman"/>
        </w:rPr>
        <w:t>1.  D-M-00.00.00</w:t>
      </w:r>
      <w:r w:rsidRPr="00C42EEC">
        <w:rPr>
          <w:rFonts w:cs="Times New Roman"/>
        </w:rPr>
        <w:tab/>
        <w:t xml:space="preserve">           Wymagania ogólne</w:t>
      </w:r>
    </w:p>
    <w:p w14:paraId="2C35062A" w14:textId="77777777" w:rsidR="00801F48" w:rsidRPr="00C42EEC" w:rsidRDefault="00801F48" w:rsidP="00C42EEC">
      <w:pPr>
        <w:jc w:val="both"/>
        <w:rPr>
          <w:rFonts w:cs="Times New Roman"/>
        </w:rPr>
      </w:pPr>
      <w:r w:rsidRPr="00C42EEC">
        <w:rPr>
          <w:rFonts w:cs="Times New Roman"/>
        </w:rPr>
        <w:t>10.2. Inne dokumenty</w:t>
      </w:r>
    </w:p>
    <w:p w14:paraId="093A43BD" w14:textId="77777777" w:rsidR="00801F48" w:rsidRPr="00C42EEC" w:rsidRDefault="00801F48" w:rsidP="00C42EEC">
      <w:pPr>
        <w:jc w:val="both"/>
        <w:rPr>
          <w:rFonts w:cs="Times New Roman"/>
        </w:rPr>
      </w:pPr>
      <w:r w:rsidRPr="00C42EEC">
        <w:rPr>
          <w:rFonts w:cs="Times New Roman"/>
        </w:rPr>
        <w:t>2.    Ustawa z dnia 17 maja 1989 r. – Prawo geodezyjne i kartograficzne (Dz. U. nr 30, poz. 163 z późniejszymi zmianami)</w:t>
      </w:r>
      <w:r w:rsidRPr="00C42EEC">
        <w:rPr>
          <w:rFonts w:cs="Times New Roman"/>
        </w:rPr>
        <w:br/>
        <w:t>[Instrukcje i wytyczne techniczne byłego Głównego Urzędu Geodezji i Kartografii]:</w:t>
      </w:r>
    </w:p>
    <w:p w14:paraId="1B457245" w14:textId="77777777" w:rsidR="00801F48" w:rsidRPr="00C42EEC" w:rsidRDefault="00801F48" w:rsidP="00C42EEC">
      <w:pPr>
        <w:jc w:val="both"/>
        <w:rPr>
          <w:rFonts w:cs="Times New Roman"/>
        </w:rPr>
      </w:pPr>
      <w:r w:rsidRPr="00C42EEC">
        <w:rPr>
          <w:rFonts w:cs="Times New Roman"/>
        </w:rPr>
        <w:t>3.    Instrukcja techniczna 0-1. Ogólne zasady wykonywania prac geodezyjnych.</w:t>
      </w:r>
    </w:p>
    <w:p w14:paraId="523D74EA" w14:textId="77777777" w:rsidR="00801F48" w:rsidRPr="00C42EEC" w:rsidRDefault="00801F48" w:rsidP="00C42EEC">
      <w:pPr>
        <w:jc w:val="both"/>
        <w:rPr>
          <w:rFonts w:cs="Times New Roman"/>
        </w:rPr>
      </w:pPr>
      <w:r w:rsidRPr="00C42EEC">
        <w:rPr>
          <w:rFonts w:cs="Times New Roman"/>
        </w:rPr>
        <w:t xml:space="preserve">4.    Instrukcja techniczna 0-3. Zasady kompletowania dokumentacji geodezyjnej i </w:t>
      </w:r>
      <w:r w:rsidRPr="00C42EEC">
        <w:rPr>
          <w:rFonts w:cs="Times New Roman"/>
        </w:rPr>
        <w:lastRenderedPageBreak/>
        <w:t>kartograficznej</w:t>
      </w:r>
    </w:p>
    <w:p w14:paraId="1ABB2986" w14:textId="77777777" w:rsidR="00801F48" w:rsidRPr="00C42EEC" w:rsidRDefault="00801F48" w:rsidP="00C42EEC">
      <w:pPr>
        <w:jc w:val="both"/>
        <w:rPr>
          <w:rFonts w:cs="Times New Roman"/>
        </w:rPr>
      </w:pPr>
      <w:r w:rsidRPr="00C42EEC">
        <w:rPr>
          <w:rFonts w:cs="Times New Roman"/>
        </w:rPr>
        <w:t>5.    Instrukcja techniczna G-1. Pozioma osnowa geodezyjna</w:t>
      </w:r>
    </w:p>
    <w:p w14:paraId="1934BE77" w14:textId="77777777" w:rsidR="00801F48" w:rsidRPr="00C42EEC" w:rsidRDefault="00801F48" w:rsidP="00C42EEC">
      <w:pPr>
        <w:jc w:val="both"/>
        <w:rPr>
          <w:rFonts w:cs="Times New Roman"/>
        </w:rPr>
      </w:pPr>
      <w:r w:rsidRPr="00C42EEC">
        <w:rPr>
          <w:rFonts w:cs="Times New Roman"/>
        </w:rPr>
        <w:t>6.    Instrukcja techniczna G-2. Wysokościowa osnowa geodezyjna</w:t>
      </w:r>
    </w:p>
    <w:p w14:paraId="177BAB55" w14:textId="77777777" w:rsidR="00801F48" w:rsidRPr="00C42EEC" w:rsidRDefault="00801F48" w:rsidP="00C42EEC">
      <w:pPr>
        <w:jc w:val="both"/>
        <w:rPr>
          <w:rFonts w:cs="Times New Roman"/>
        </w:rPr>
      </w:pPr>
      <w:r w:rsidRPr="00C42EEC">
        <w:rPr>
          <w:rFonts w:cs="Times New Roman"/>
        </w:rPr>
        <w:t>7.    Instrukcja techniczna G-3. Geodezyjna obsługa inwestycji</w:t>
      </w:r>
    </w:p>
    <w:p w14:paraId="7E689605" w14:textId="77777777" w:rsidR="00801F48" w:rsidRPr="00C42EEC" w:rsidRDefault="00801F48" w:rsidP="00C42EEC">
      <w:pPr>
        <w:jc w:val="both"/>
        <w:rPr>
          <w:rFonts w:cs="Times New Roman"/>
        </w:rPr>
      </w:pPr>
      <w:r w:rsidRPr="00C42EEC">
        <w:rPr>
          <w:rFonts w:cs="Times New Roman"/>
        </w:rPr>
        <w:t>8.    Instrukcja techniczna G-4. Pomiary sytuacyjne i wysokościowe</w:t>
      </w:r>
    </w:p>
    <w:p w14:paraId="0D503C39" w14:textId="77777777" w:rsidR="00801F48" w:rsidRPr="00C42EEC" w:rsidRDefault="00801F48" w:rsidP="00C42EEC">
      <w:pPr>
        <w:jc w:val="both"/>
        <w:rPr>
          <w:rFonts w:cs="Times New Roman"/>
        </w:rPr>
      </w:pPr>
      <w:r w:rsidRPr="00C42EEC">
        <w:rPr>
          <w:rFonts w:cs="Times New Roman"/>
        </w:rPr>
        <w:t>9.    Wytyczne techniczne G-3.1. Osnowy realizacyjne</w:t>
      </w:r>
    </w:p>
    <w:p w14:paraId="5A231AAA" w14:textId="77777777" w:rsidR="00801F48" w:rsidRPr="00C42EEC" w:rsidRDefault="00801F48" w:rsidP="00C42EEC">
      <w:pPr>
        <w:jc w:val="both"/>
        <w:rPr>
          <w:rFonts w:cs="Times New Roman"/>
        </w:rPr>
      </w:pPr>
      <w:r w:rsidRPr="00C42EEC">
        <w:rPr>
          <w:rFonts w:cs="Times New Roman"/>
        </w:rPr>
        <w:t>10.     Wytyczne techniczne G-3.2. Pomiary realizacyjne</w:t>
      </w:r>
    </w:p>
    <w:p w14:paraId="6E299911" w14:textId="77777777" w:rsidR="00801F48" w:rsidRDefault="00801F48" w:rsidP="00C42EEC">
      <w:pPr>
        <w:pStyle w:val="Nagwek2"/>
        <w:jc w:val="both"/>
        <w:rPr>
          <w:rFonts w:cs="Times New Roman"/>
        </w:rPr>
      </w:pPr>
    </w:p>
    <w:p w14:paraId="31864BA6" w14:textId="77777777" w:rsidR="00C42EEC" w:rsidRDefault="00C42EEC" w:rsidP="00C42EEC">
      <w:pPr>
        <w:pStyle w:val="Tekstpodstawowy"/>
      </w:pPr>
    </w:p>
    <w:p w14:paraId="0810DD33" w14:textId="77777777" w:rsidR="00C42EEC" w:rsidRDefault="00C42EEC" w:rsidP="00C42EEC">
      <w:pPr>
        <w:pStyle w:val="Tekstpodstawowy"/>
      </w:pPr>
    </w:p>
    <w:p w14:paraId="0A02A25B" w14:textId="77777777" w:rsidR="00C42EEC" w:rsidRDefault="00C42EEC" w:rsidP="00C42EEC">
      <w:pPr>
        <w:pStyle w:val="Tekstpodstawowy"/>
      </w:pPr>
    </w:p>
    <w:p w14:paraId="221B32B6" w14:textId="77777777" w:rsidR="00C42EEC" w:rsidRDefault="00C42EEC" w:rsidP="00C42EEC">
      <w:pPr>
        <w:pStyle w:val="Tekstpodstawowy"/>
      </w:pPr>
    </w:p>
    <w:p w14:paraId="087525B2" w14:textId="77777777" w:rsidR="00C42EEC" w:rsidRDefault="00C42EEC" w:rsidP="00C42EEC">
      <w:pPr>
        <w:pStyle w:val="Tekstpodstawowy"/>
      </w:pPr>
    </w:p>
    <w:p w14:paraId="1133CC46" w14:textId="77777777" w:rsidR="00C42EEC" w:rsidRDefault="00C42EEC" w:rsidP="00C42EEC">
      <w:pPr>
        <w:pStyle w:val="Tekstpodstawowy"/>
      </w:pPr>
    </w:p>
    <w:p w14:paraId="0B304C29" w14:textId="77777777" w:rsidR="00C42EEC" w:rsidRDefault="00C42EEC" w:rsidP="00C42EEC">
      <w:pPr>
        <w:pStyle w:val="Tekstpodstawowy"/>
      </w:pPr>
    </w:p>
    <w:p w14:paraId="56E6733F" w14:textId="77777777" w:rsidR="00C42EEC" w:rsidRDefault="00C42EEC" w:rsidP="00C42EEC">
      <w:pPr>
        <w:pStyle w:val="Tekstpodstawowy"/>
      </w:pPr>
    </w:p>
    <w:p w14:paraId="61E0141F" w14:textId="77777777" w:rsidR="00C42EEC" w:rsidRDefault="00C42EEC" w:rsidP="00C42EEC">
      <w:pPr>
        <w:pStyle w:val="Tekstpodstawowy"/>
      </w:pPr>
    </w:p>
    <w:p w14:paraId="6C70DA1A" w14:textId="77777777" w:rsidR="00C42EEC" w:rsidRDefault="00C42EEC" w:rsidP="00C42EEC">
      <w:pPr>
        <w:pStyle w:val="Tekstpodstawowy"/>
      </w:pPr>
    </w:p>
    <w:p w14:paraId="406C066A" w14:textId="77777777" w:rsidR="00C42EEC" w:rsidRDefault="00C42EEC" w:rsidP="00C42EEC">
      <w:pPr>
        <w:pStyle w:val="Tekstpodstawowy"/>
      </w:pPr>
    </w:p>
    <w:p w14:paraId="0B3EEACD" w14:textId="77777777" w:rsidR="00C42EEC" w:rsidRDefault="00C42EEC" w:rsidP="00C42EEC">
      <w:pPr>
        <w:pStyle w:val="Tekstpodstawowy"/>
      </w:pPr>
    </w:p>
    <w:p w14:paraId="07C2693B" w14:textId="77777777" w:rsidR="00C42EEC" w:rsidRDefault="00C42EEC" w:rsidP="00C42EEC">
      <w:pPr>
        <w:pStyle w:val="Tekstpodstawowy"/>
      </w:pPr>
    </w:p>
    <w:p w14:paraId="484BBD19" w14:textId="77777777" w:rsidR="00C42EEC" w:rsidRDefault="00C42EEC" w:rsidP="00C42EEC">
      <w:pPr>
        <w:pStyle w:val="Tekstpodstawowy"/>
      </w:pPr>
    </w:p>
    <w:p w14:paraId="1CA2388F" w14:textId="77777777" w:rsidR="00C42EEC" w:rsidRDefault="00C42EEC" w:rsidP="00C42EEC">
      <w:pPr>
        <w:pStyle w:val="Tekstpodstawowy"/>
      </w:pPr>
    </w:p>
    <w:p w14:paraId="16607C93" w14:textId="77777777" w:rsidR="00C42EEC" w:rsidRDefault="00C42EEC" w:rsidP="00C42EEC">
      <w:pPr>
        <w:pStyle w:val="Tekstpodstawowy"/>
      </w:pPr>
    </w:p>
    <w:p w14:paraId="0E97D6D7" w14:textId="77777777" w:rsidR="00C42EEC" w:rsidRDefault="00C42EEC" w:rsidP="00C42EEC">
      <w:pPr>
        <w:pStyle w:val="Tekstpodstawowy"/>
      </w:pPr>
    </w:p>
    <w:p w14:paraId="649D68C0" w14:textId="77777777" w:rsidR="00C42EEC" w:rsidRDefault="00C42EEC" w:rsidP="00C42EEC">
      <w:pPr>
        <w:pStyle w:val="Tekstpodstawowy"/>
      </w:pPr>
    </w:p>
    <w:p w14:paraId="05C889FC" w14:textId="77777777" w:rsidR="00C42EEC" w:rsidRDefault="00C42EEC" w:rsidP="00C42EEC">
      <w:pPr>
        <w:pStyle w:val="Tekstpodstawowy"/>
      </w:pPr>
    </w:p>
    <w:p w14:paraId="7962422A" w14:textId="77777777" w:rsidR="00C42EEC" w:rsidRDefault="00C42EEC" w:rsidP="00C42EEC">
      <w:pPr>
        <w:pStyle w:val="Tekstpodstawowy"/>
      </w:pPr>
    </w:p>
    <w:p w14:paraId="4991393F" w14:textId="77777777" w:rsidR="00C42EEC" w:rsidRDefault="00C42EEC" w:rsidP="00C42EEC">
      <w:pPr>
        <w:pStyle w:val="Tekstpodstawowy"/>
      </w:pPr>
    </w:p>
    <w:p w14:paraId="634E069E" w14:textId="77777777" w:rsidR="00C42EEC" w:rsidRDefault="00C42EEC" w:rsidP="00C42EEC">
      <w:pPr>
        <w:pStyle w:val="Tekstpodstawowy"/>
      </w:pPr>
    </w:p>
    <w:p w14:paraId="4360C858" w14:textId="77777777" w:rsidR="00C42EEC" w:rsidRDefault="00C42EEC" w:rsidP="00C42EEC">
      <w:pPr>
        <w:pStyle w:val="Tekstpodstawowy"/>
      </w:pPr>
    </w:p>
    <w:p w14:paraId="72F2B5DA" w14:textId="77777777" w:rsidR="00C42EEC" w:rsidRDefault="00C42EEC" w:rsidP="00C42EEC">
      <w:pPr>
        <w:pStyle w:val="Tekstpodstawowy"/>
      </w:pPr>
    </w:p>
    <w:p w14:paraId="64375CE3" w14:textId="77777777" w:rsidR="00C42EEC" w:rsidRDefault="00C42EEC" w:rsidP="00C42EEC">
      <w:pPr>
        <w:pStyle w:val="Tekstpodstawowy"/>
      </w:pPr>
    </w:p>
    <w:p w14:paraId="3AF3517F" w14:textId="77777777" w:rsidR="00C42EEC" w:rsidRDefault="00C42EEC" w:rsidP="00C42EEC">
      <w:pPr>
        <w:pStyle w:val="Tekstpodstawowy"/>
      </w:pPr>
    </w:p>
    <w:p w14:paraId="60F1DCD1" w14:textId="68E77CE2" w:rsidR="00C42EEC" w:rsidRPr="00C42EEC" w:rsidRDefault="00C42EEC" w:rsidP="00C42EEC">
      <w:pPr>
        <w:pStyle w:val="Nagwek1"/>
        <w:rPr>
          <w:rFonts w:cs="Times New Roman"/>
          <w:b w:val="0"/>
          <w:bCs w:val="0"/>
          <w:sz w:val="32"/>
          <w:szCs w:val="32"/>
          <w:lang w:eastAsia="pl-PL" w:bidi="ar-SA"/>
        </w:rPr>
      </w:pPr>
      <w:bookmarkStart w:id="127" w:name="_Toc144883172"/>
      <w:r w:rsidRPr="00C42EEC">
        <w:rPr>
          <w:rFonts w:cs="Times New Roman"/>
          <w:b w:val="0"/>
          <w:bCs w:val="0"/>
          <w:sz w:val="32"/>
          <w:szCs w:val="32"/>
          <w:lang w:eastAsia="pl-PL" w:bidi="ar-SA"/>
        </w:rPr>
        <w:lastRenderedPageBreak/>
        <w:t>D.07.10.01</w:t>
      </w:r>
      <w:r w:rsidRPr="00C42EEC">
        <w:rPr>
          <w:rFonts w:cs="Times New Roman"/>
          <w:b w:val="0"/>
          <w:sz w:val="32"/>
          <w:szCs w:val="32"/>
          <w:lang w:eastAsia="pl-PL" w:bidi="ar-SA"/>
        </w:rPr>
        <w:t xml:space="preserve"> </w:t>
      </w:r>
      <w:r w:rsidRPr="00C42EEC">
        <w:rPr>
          <w:rFonts w:cs="Times New Roman"/>
          <w:b w:val="0"/>
          <w:bCs w:val="0"/>
          <w:sz w:val="32"/>
          <w:szCs w:val="32"/>
          <w:lang w:eastAsia="pl-PL" w:bidi="ar-SA"/>
        </w:rPr>
        <w:t>TYMCZASOWA ORGANIZACJA RUCHU</w:t>
      </w:r>
      <w:bookmarkEnd w:id="127"/>
    </w:p>
    <w:p w14:paraId="39B1349D" w14:textId="13AED22E" w:rsidR="00C42EEC" w:rsidRPr="00C42EEC" w:rsidRDefault="00C42EEC" w:rsidP="00C42EEC">
      <w:pPr>
        <w:jc w:val="both"/>
        <w:rPr>
          <w:rFonts w:cs="Times New Roman"/>
          <w:i/>
          <w:iCs/>
          <w:lang w:eastAsia="pl-PL" w:bidi="ar-SA"/>
        </w:rPr>
      </w:pPr>
    </w:p>
    <w:p w14:paraId="478D29AB" w14:textId="77777777" w:rsidR="00C42EEC" w:rsidRPr="00C42EEC" w:rsidRDefault="00C42EEC" w:rsidP="00C42EEC">
      <w:pPr>
        <w:jc w:val="both"/>
        <w:rPr>
          <w:rFonts w:cs="Times New Roman"/>
          <w:lang w:eastAsia="pl-PL" w:bidi="ar-SA"/>
        </w:rPr>
      </w:pPr>
      <w:r w:rsidRPr="00C42EEC">
        <w:rPr>
          <w:rFonts w:cs="Times New Roman"/>
          <w:lang w:eastAsia="pl-PL" w:bidi="ar-SA"/>
        </w:rPr>
        <w:t>1. Wstęp</w:t>
      </w:r>
    </w:p>
    <w:p w14:paraId="0D84707F" w14:textId="77777777" w:rsidR="00C42EEC" w:rsidRPr="00C42EEC" w:rsidRDefault="00C42EEC" w:rsidP="00C42EEC">
      <w:pPr>
        <w:jc w:val="both"/>
        <w:rPr>
          <w:rFonts w:cs="Times New Roman"/>
          <w:lang w:eastAsia="pl-PL" w:bidi="ar-SA"/>
        </w:rPr>
      </w:pPr>
      <w:r w:rsidRPr="00C42EEC">
        <w:rPr>
          <w:rFonts w:cs="Times New Roman"/>
          <w:lang w:eastAsia="pl-PL" w:bidi="ar-SA"/>
        </w:rPr>
        <w:t>1.1. Przedmiot ST.</w:t>
      </w:r>
    </w:p>
    <w:p w14:paraId="2CDC76C7" w14:textId="77777777" w:rsidR="00C42EEC" w:rsidRPr="00C42EEC" w:rsidRDefault="00C42EEC" w:rsidP="00C42EEC">
      <w:pPr>
        <w:jc w:val="both"/>
        <w:rPr>
          <w:rFonts w:cs="Times New Roman"/>
          <w:lang w:eastAsia="pl-PL" w:bidi="ar-SA"/>
        </w:rPr>
      </w:pPr>
      <w:r w:rsidRPr="00C42EEC">
        <w:rPr>
          <w:rFonts w:cs="Times New Roman"/>
          <w:lang w:eastAsia="pl-PL" w:bidi="ar-SA"/>
        </w:rPr>
        <w:t>Przedmiotem niniejszej Specyfikacji Technicznej są wymagania dotyczące wykonania</w:t>
      </w:r>
    </w:p>
    <w:p w14:paraId="20C58471" w14:textId="77777777" w:rsidR="00C42EEC" w:rsidRPr="00C42EEC" w:rsidRDefault="00C42EEC" w:rsidP="00C42EEC">
      <w:pPr>
        <w:jc w:val="both"/>
        <w:rPr>
          <w:rFonts w:cs="Times New Roman"/>
          <w:lang w:eastAsia="pl-PL" w:bidi="ar-SA"/>
        </w:rPr>
      </w:pPr>
      <w:r w:rsidRPr="00C42EEC">
        <w:rPr>
          <w:rFonts w:cs="Times New Roman"/>
          <w:lang w:eastAsia="pl-PL" w:bidi="ar-SA"/>
        </w:rPr>
        <w:t>i odbioru robót związanych z tymczasową organizacją ruchu drogowego w związku z remontem</w:t>
      </w:r>
    </w:p>
    <w:p w14:paraId="547695DA" w14:textId="77777777" w:rsidR="00C42EEC" w:rsidRPr="00C42EEC" w:rsidRDefault="00C42EEC" w:rsidP="00C42EEC">
      <w:pPr>
        <w:jc w:val="both"/>
        <w:rPr>
          <w:rFonts w:cs="Times New Roman"/>
          <w:lang w:eastAsia="pl-PL" w:bidi="ar-SA"/>
        </w:rPr>
      </w:pPr>
      <w:r w:rsidRPr="00C42EEC">
        <w:rPr>
          <w:rFonts w:cs="Times New Roman"/>
          <w:lang w:eastAsia="pl-PL" w:bidi="ar-SA"/>
        </w:rPr>
        <w:t>drogi gminnej relacji Nosale - Chojęcin poprzez utwardzenie poboczy destruktem bitumicznym w</w:t>
      </w:r>
    </w:p>
    <w:p w14:paraId="645FABE0" w14:textId="77777777" w:rsidR="00C42EEC" w:rsidRPr="00C42EEC" w:rsidRDefault="00C42EEC" w:rsidP="00C42EEC">
      <w:pPr>
        <w:jc w:val="both"/>
        <w:rPr>
          <w:rFonts w:cs="Times New Roman"/>
          <w:lang w:eastAsia="pl-PL" w:bidi="ar-SA"/>
        </w:rPr>
      </w:pPr>
      <w:r w:rsidRPr="00C42EEC">
        <w:rPr>
          <w:rFonts w:cs="Times New Roman"/>
          <w:lang w:eastAsia="pl-PL" w:bidi="ar-SA"/>
        </w:rPr>
        <w:t>miejscowości Chojęcin. Kod CPV 45 23300-9.</w:t>
      </w:r>
    </w:p>
    <w:p w14:paraId="4551AEDB" w14:textId="77777777" w:rsidR="00C42EEC" w:rsidRPr="00C42EEC" w:rsidRDefault="00C42EEC" w:rsidP="00C42EEC">
      <w:pPr>
        <w:jc w:val="both"/>
        <w:rPr>
          <w:rFonts w:cs="Times New Roman"/>
          <w:lang w:eastAsia="pl-PL" w:bidi="ar-SA"/>
        </w:rPr>
      </w:pPr>
      <w:r w:rsidRPr="00C42EEC">
        <w:rPr>
          <w:rFonts w:cs="Times New Roman"/>
          <w:lang w:eastAsia="pl-PL" w:bidi="ar-SA"/>
        </w:rPr>
        <w:t>1.2. Zakres stosowania ST.</w:t>
      </w:r>
    </w:p>
    <w:p w14:paraId="69ADD269" w14:textId="77777777" w:rsidR="00C42EEC" w:rsidRPr="00C42EEC" w:rsidRDefault="00C42EEC" w:rsidP="00C42EEC">
      <w:pPr>
        <w:jc w:val="both"/>
        <w:rPr>
          <w:rFonts w:cs="Times New Roman"/>
          <w:lang w:eastAsia="pl-PL" w:bidi="ar-SA"/>
        </w:rPr>
      </w:pPr>
      <w:r w:rsidRPr="00C42EEC">
        <w:rPr>
          <w:rFonts w:cs="Times New Roman"/>
          <w:lang w:eastAsia="pl-PL" w:bidi="ar-SA"/>
        </w:rPr>
        <w:t>Specyfikacje Techniczne stanowią część dokumentów przetargowych i kontraktowych i</w:t>
      </w:r>
    </w:p>
    <w:p w14:paraId="4C6DF197" w14:textId="77777777" w:rsidR="00C42EEC" w:rsidRPr="00C42EEC" w:rsidRDefault="00C42EEC" w:rsidP="00C42EEC">
      <w:pPr>
        <w:jc w:val="both"/>
        <w:rPr>
          <w:rFonts w:cs="Times New Roman"/>
          <w:lang w:eastAsia="pl-PL" w:bidi="ar-SA"/>
        </w:rPr>
      </w:pPr>
      <w:r w:rsidRPr="00C42EEC">
        <w:rPr>
          <w:rFonts w:cs="Times New Roman"/>
          <w:lang w:eastAsia="pl-PL" w:bidi="ar-SA"/>
        </w:rPr>
        <w:t>należy je stosować w zlecaniu i wykonaniu robót opisanych w podpunkcie 1.1.</w:t>
      </w:r>
    </w:p>
    <w:p w14:paraId="30DA19D4" w14:textId="77777777" w:rsidR="00C42EEC" w:rsidRPr="00C42EEC" w:rsidRDefault="00C42EEC" w:rsidP="00C42EEC">
      <w:pPr>
        <w:jc w:val="both"/>
        <w:rPr>
          <w:rFonts w:cs="Times New Roman"/>
          <w:lang w:eastAsia="pl-PL" w:bidi="ar-SA"/>
        </w:rPr>
      </w:pPr>
      <w:r w:rsidRPr="00C42EEC">
        <w:rPr>
          <w:rFonts w:cs="Times New Roman"/>
          <w:lang w:eastAsia="pl-PL" w:bidi="ar-SA"/>
        </w:rPr>
        <w:t>1.3. Zakres robót objętych ST.</w:t>
      </w:r>
    </w:p>
    <w:p w14:paraId="3A1DAA0A" w14:textId="77777777" w:rsidR="00C42EEC" w:rsidRPr="00C42EEC" w:rsidRDefault="00C42EEC" w:rsidP="00C42EEC">
      <w:pPr>
        <w:jc w:val="both"/>
        <w:rPr>
          <w:rFonts w:cs="Times New Roman"/>
          <w:lang w:eastAsia="pl-PL" w:bidi="ar-SA"/>
        </w:rPr>
      </w:pPr>
      <w:r w:rsidRPr="00C42EEC">
        <w:rPr>
          <w:rFonts w:cs="Times New Roman"/>
          <w:lang w:eastAsia="pl-PL" w:bidi="ar-SA"/>
        </w:rPr>
        <w:t>Ustalenia zawarte w niniejszej Specyfikacji dotyczą wykonania robót wymienionych</w:t>
      </w:r>
    </w:p>
    <w:p w14:paraId="1F111B2D" w14:textId="77777777" w:rsidR="00C42EEC" w:rsidRPr="00C42EEC" w:rsidRDefault="00C42EEC" w:rsidP="00C42EEC">
      <w:pPr>
        <w:jc w:val="both"/>
        <w:rPr>
          <w:rFonts w:cs="Times New Roman"/>
          <w:lang w:eastAsia="pl-PL" w:bidi="ar-SA"/>
        </w:rPr>
      </w:pPr>
      <w:r w:rsidRPr="00C42EEC">
        <w:rPr>
          <w:rFonts w:cs="Times New Roman"/>
          <w:lang w:eastAsia="pl-PL" w:bidi="ar-SA"/>
        </w:rPr>
        <w:t>w p. 1.1. i obejmują wszystkie czynności umożliwiające i mające na celu wykonanie</w:t>
      </w:r>
    </w:p>
    <w:p w14:paraId="6E4C4325" w14:textId="77777777" w:rsidR="00C42EEC" w:rsidRPr="00C42EEC" w:rsidRDefault="00C42EEC" w:rsidP="00C42EEC">
      <w:pPr>
        <w:jc w:val="both"/>
        <w:rPr>
          <w:rFonts w:cs="Times New Roman"/>
          <w:lang w:eastAsia="pl-PL" w:bidi="ar-SA"/>
        </w:rPr>
      </w:pPr>
      <w:r w:rsidRPr="00C42EEC">
        <w:rPr>
          <w:rFonts w:cs="Times New Roman"/>
          <w:lang w:eastAsia="pl-PL" w:bidi="ar-SA"/>
        </w:rPr>
        <w:t>tymczasowej organizacji ruchu drogowego.</w:t>
      </w:r>
    </w:p>
    <w:p w14:paraId="7EB8CC50" w14:textId="77777777" w:rsidR="00C42EEC" w:rsidRPr="00C42EEC" w:rsidRDefault="00C42EEC" w:rsidP="00C42EEC">
      <w:pPr>
        <w:jc w:val="both"/>
        <w:rPr>
          <w:rFonts w:cs="Times New Roman"/>
          <w:lang w:eastAsia="pl-PL" w:bidi="ar-SA"/>
        </w:rPr>
      </w:pPr>
      <w:r w:rsidRPr="00C42EEC">
        <w:rPr>
          <w:rFonts w:cs="Times New Roman"/>
          <w:lang w:eastAsia="pl-PL" w:bidi="ar-SA"/>
        </w:rPr>
        <w:t>Zakres rzeczowy obejmuje:</w:t>
      </w:r>
    </w:p>
    <w:p w14:paraId="12830C3B" w14:textId="77777777" w:rsidR="00C42EEC" w:rsidRPr="00C42EEC" w:rsidRDefault="00C42EEC" w:rsidP="00C42EEC">
      <w:pPr>
        <w:jc w:val="both"/>
        <w:rPr>
          <w:rFonts w:cs="Times New Roman"/>
          <w:lang w:eastAsia="pl-PL" w:bidi="ar-SA"/>
        </w:rPr>
      </w:pPr>
      <w:r w:rsidRPr="00C42EEC">
        <w:rPr>
          <w:rFonts w:cs="Times New Roman"/>
          <w:lang w:eastAsia="pl-PL" w:bidi="ar-SA"/>
        </w:rPr>
        <w:t>Wykonanie projektu tymczasowej organizacji ruchu drogowego.</w:t>
      </w:r>
    </w:p>
    <w:p w14:paraId="4878EDF4" w14:textId="77777777" w:rsidR="00C42EEC" w:rsidRPr="00C42EEC" w:rsidRDefault="00C42EEC" w:rsidP="00C42EEC">
      <w:pPr>
        <w:jc w:val="both"/>
        <w:rPr>
          <w:rFonts w:cs="Times New Roman"/>
          <w:lang w:eastAsia="pl-PL" w:bidi="ar-SA"/>
        </w:rPr>
      </w:pPr>
      <w:r w:rsidRPr="00C42EEC">
        <w:rPr>
          <w:rFonts w:cs="Times New Roman"/>
          <w:lang w:eastAsia="pl-PL" w:bidi="ar-SA"/>
        </w:rPr>
        <w:t>Wykonanie tymczasowej organizacji ruchu drogowego na czas budowy.</w:t>
      </w:r>
    </w:p>
    <w:p w14:paraId="624D7E28" w14:textId="77777777" w:rsidR="00C42EEC" w:rsidRPr="00C42EEC" w:rsidRDefault="00C42EEC" w:rsidP="00C42EEC">
      <w:pPr>
        <w:jc w:val="both"/>
        <w:rPr>
          <w:rFonts w:cs="Times New Roman"/>
          <w:lang w:eastAsia="pl-PL" w:bidi="ar-SA"/>
        </w:rPr>
      </w:pPr>
      <w:r w:rsidRPr="00C42EEC">
        <w:rPr>
          <w:rFonts w:cs="Times New Roman"/>
          <w:lang w:eastAsia="pl-PL" w:bidi="ar-SA"/>
        </w:rPr>
        <w:t>1.4. Określenia podstawowe.</w:t>
      </w:r>
    </w:p>
    <w:p w14:paraId="51EDC089" w14:textId="77777777" w:rsidR="00C42EEC" w:rsidRPr="00C42EEC" w:rsidRDefault="00C42EEC" w:rsidP="00C42EEC">
      <w:pPr>
        <w:jc w:val="both"/>
        <w:rPr>
          <w:rFonts w:cs="Times New Roman"/>
          <w:lang w:eastAsia="pl-PL" w:bidi="ar-SA"/>
        </w:rPr>
      </w:pPr>
      <w:r w:rsidRPr="00C42EEC">
        <w:rPr>
          <w:rFonts w:cs="Times New Roman"/>
          <w:lang w:eastAsia="pl-PL" w:bidi="ar-SA"/>
        </w:rPr>
        <w:t>Określenia podane w niniejszej ST są zgodne z obowiązującymi odpowiednimi normami</w:t>
      </w:r>
    </w:p>
    <w:p w14:paraId="29003936" w14:textId="77777777" w:rsidR="00C42EEC" w:rsidRPr="00C42EEC" w:rsidRDefault="00C42EEC" w:rsidP="00C42EEC">
      <w:pPr>
        <w:jc w:val="both"/>
        <w:rPr>
          <w:rFonts w:cs="Times New Roman"/>
          <w:lang w:eastAsia="pl-PL" w:bidi="ar-SA"/>
        </w:rPr>
      </w:pPr>
      <w:r w:rsidRPr="00C42EEC">
        <w:rPr>
          <w:rFonts w:cs="Times New Roman"/>
          <w:lang w:eastAsia="pl-PL" w:bidi="ar-SA"/>
        </w:rPr>
        <w:t>oraz ST D.M.00.00.00 „Wymagania ogólne".</w:t>
      </w:r>
    </w:p>
    <w:p w14:paraId="089FA69C" w14:textId="77777777" w:rsidR="00C42EEC" w:rsidRPr="00C42EEC" w:rsidRDefault="00C42EEC" w:rsidP="00C42EEC">
      <w:pPr>
        <w:jc w:val="both"/>
        <w:rPr>
          <w:rFonts w:cs="Times New Roman"/>
          <w:lang w:eastAsia="pl-PL" w:bidi="ar-SA"/>
        </w:rPr>
      </w:pPr>
      <w:r w:rsidRPr="00C42EEC">
        <w:rPr>
          <w:rFonts w:cs="Times New Roman"/>
          <w:lang w:eastAsia="pl-PL" w:bidi="ar-SA"/>
        </w:rPr>
        <w:t>1.5. Ogólne wymagania dotyczące robót.</w:t>
      </w:r>
    </w:p>
    <w:p w14:paraId="6FC767EA"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robót podano w ST D.M.00.00.00 "Wymagania ogólne".</w:t>
      </w:r>
    </w:p>
    <w:p w14:paraId="4FEA7385" w14:textId="77777777" w:rsidR="00C42EEC" w:rsidRPr="00C42EEC" w:rsidRDefault="00C42EEC" w:rsidP="00C42EEC">
      <w:pPr>
        <w:jc w:val="both"/>
        <w:rPr>
          <w:rFonts w:cs="Times New Roman"/>
          <w:lang w:eastAsia="pl-PL" w:bidi="ar-SA"/>
        </w:rPr>
      </w:pPr>
      <w:r w:rsidRPr="00C42EEC">
        <w:rPr>
          <w:rFonts w:cs="Times New Roman"/>
          <w:lang w:eastAsia="pl-PL" w:bidi="ar-SA"/>
        </w:rPr>
        <w:t>2. Materiały</w:t>
      </w:r>
    </w:p>
    <w:p w14:paraId="705E845D" w14:textId="77777777" w:rsidR="00C42EEC" w:rsidRPr="00C42EEC" w:rsidRDefault="00C42EEC" w:rsidP="00C42EEC">
      <w:pPr>
        <w:jc w:val="both"/>
        <w:rPr>
          <w:rFonts w:cs="Times New Roman"/>
          <w:lang w:eastAsia="pl-PL" w:bidi="ar-SA"/>
        </w:rPr>
      </w:pPr>
      <w:r w:rsidRPr="00C42EEC">
        <w:rPr>
          <w:rFonts w:cs="Times New Roman"/>
          <w:lang w:eastAsia="pl-PL" w:bidi="ar-SA"/>
        </w:rPr>
        <w:t>2.1. Ogólne wymagania dotyczące materiałów.</w:t>
      </w:r>
    </w:p>
    <w:p w14:paraId="7508D5D3"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materiałów podano w ST D.M.00.00.00. „Wymagania</w:t>
      </w:r>
    </w:p>
    <w:p w14:paraId="6EFFEB2C" w14:textId="77777777" w:rsidR="00C42EEC" w:rsidRPr="00C42EEC" w:rsidRDefault="00C42EEC" w:rsidP="00C42EEC">
      <w:pPr>
        <w:jc w:val="both"/>
        <w:rPr>
          <w:rFonts w:cs="Times New Roman"/>
          <w:lang w:eastAsia="pl-PL" w:bidi="ar-SA"/>
        </w:rPr>
      </w:pPr>
      <w:r w:rsidRPr="00C42EEC">
        <w:rPr>
          <w:rFonts w:cs="Times New Roman"/>
          <w:lang w:eastAsia="pl-PL" w:bidi="ar-SA"/>
        </w:rPr>
        <w:t>ogólne”.</w:t>
      </w:r>
    </w:p>
    <w:p w14:paraId="6AEDE9FF" w14:textId="77777777" w:rsidR="00C42EEC" w:rsidRPr="00C42EEC" w:rsidRDefault="00C42EEC" w:rsidP="00C42EEC">
      <w:pPr>
        <w:jc w:val="both"/>
        <w:rPr>
          <w:rFonts w:cs="Times New Roman"/>
          <w:lang w:eastAsia="pl-PL" w:bidi="ar-SA"/>
        </w:rPr>
      </w:pPr>
      <w:r w:rsidRPr="00C42EEC">
        <w:rPr>
          <w:rFonts w:cs="Times New Roman"/>
          <w:lang w:eastAsia="pl-PL" w:bidi="ar-SA"/>
        </w:rPr>
        <w:t>2.2. Podstawowe wymagania dotyczące materiałów.</w:t>
      </w:r>
    </w:p>
    <w:p w14:paraId="4436D4F2" w14:textId="77777777" w:rsidR="00C42EEC" w:rsidRPr="00C42EEC" w:rsidRDefault="00C42EEC" w:rsidP="00C42EEC">
      <w:pPr>
        <w:jc w:val="both"/>
        <w:rPr>
          <w:rFonts w:cs="Times New Roman"/>
          <w:lang w:eastAsia="pl-PL" w:bidi="ar-SA"/>
        </w:rPr>
      </w:pPr>
      <w:r w:rsidRPr="00C42EEC">
        <w:rPr>
          <w:rFonts w:cs="Times New Roman"/>
          <w:lang w:eastAsia="pl-PL" w:bidi="ar-SA"/>
        </w:rPr>
        <w:t>Organizacja ruchu na czas budowy obejmuje:</w:t>
      </w:r>
    </w:p>
    <w:p w14:paraId="069424C1" w14:textId="77777777" w:rsidR="00C42EEC" w:rsidRPr="00C42EEC" w:rsidRDefault="00C42EEC" w:rsidP="00C42EEC">
      <w:pPr>
        <w:jc w:val="both"/>
        <w:rPr>
          <w:rFonts w:cs="Times New Roman"/>
          <w:lang w:eastAsia="pl-PL" w:bidi="ar-SA"/>
        </w:rPr>
      </w:pPr>
      <w:r w:rsidRPr="00C42EEC">
        <w:rPr>
          <w:rFonts w:cs="Times New Roman"/>
          <w:lang w:eastAsia="pl-PL" w:bidi="ar-SA"/>
        </w:rPr>
        <w:t>- oznakowanie poziome,</w:t>
      </w:r>
    </w:p>
    <w:p w14:paraId="7C52B59C" w14:textId="77777777" w:rsidR="00C42EEC" w:rsidRPr="00C42EEC" w:rsidRDefault="00C42EEC" w:rsidP="00C42EEC">
      <w:pPr>
        <w:jc w:val="both"/>
        <w:rPr>
          <w:rFonts w:cs="Times New Roman"/>
          <w:lang w:eastAsia="pl-PL" w:bidi="ar-SA"/>
        </w:rPr>
      </w:pPr>
      <w:r w:rsidRPr="00C42EEC">
        <w:rPr>
          <w:rFonts w:cs="Times New Roman"/>
          <w:lang w:eastAsia="pl-PL" w:bidi="ar-SA"/>
        </w:rPr>
        <w:t>- oznakowanie pionowe,</w:t>
      </w:r>
    </w:p>
    <w:p w14:paraId="0C0E160A" w14:textId="77777777" w:rsidR="00C42EEC" w:rsidRPr="00C42EEC" w:rsidRDefault="00C42EEC" w:rsidP="00C42EEC">
      <w:pPr>
        <w:jc w:val="both"/>
        <w:rPr>
          <w:rFonts w:cs="Times New Roman"/>
          <w:lang w:eastAsia="pl-PL" w:bidi="ar-SA"/>
        </w:rPr>
      </w:pPr>
      <w:r w:rsidRPr="00C42EEC">
        <w:rPr>
          <w:rFonts w:cs="Times New Roman"/>
          <w:lang w:eastAsia="pl-PL" w:bidi="ar-SA"/>
        </w:rPr>
        <w:t>- sygnał ostrzegawczy umieszczony na znakach drogowych zgonie z Dokumentacją</w:t>
      </w:r>
    </w:p>
    <w:p w14:paraId="1370348F" w14:textId="77777777" w:rsidR="00C42EEC" w:rsidRPr="00C42EEC" w:rsidRDefault="00C42EEC" w:rsidP="00C42EEC">
      <w:pPr>
        <w:jc w:val="both"/>
        <w:rPr>
          <w:rFonts w:cs="Times New Roman"/>
          <w:lang w:eastAsia="pl-PL" w:bidi="ar-SA"/>
        </w:rPr>
      </w:pPr>
      <w:r w:rsidRPr="00C42EEC">
        <w:rPr>
          <w:rFonts w:cs="Times New Roman"/>
          <w:lang w:eastAsia="pl-PL" w:bidi="ar-SA"/>
        </w:rPr>
        <w:t>Projektową.</w:t>
      </w:r>
    </w:p>
    <w:p w14:paraId="529D0AE5" w14:textId="77777777" w:rsidR="00C42EEC" w:rsidRPr="00C42EEC" w:rsidRDefault="00C42EEC" w:rsidP="00C42EEC">
      <w:pPr>
        <w:jc w:val="both"/>
        <w:rPr>
          <w:rFonts w:cs="Times New Roman"/>
          <w:lang w:eastAsia="pl-PL" w:bidi="ar-SA"/>
        </w:rPr>
      </w:pPr>
      <w:r w:rsidRPr="00C42EEC">
        <w:rPr>
          <w:rFonts w:cs="Times New Roman"/>
          <w:lang w:eastAsia="pl-PL" w:bidi="ar-SA"/>
        </w:rPr>
        <w:t>Elementy oznakowania robót prowadzonych w pasie drogowym muszą spełniać następujące</w:t>
      </w:r>
    </w:p>
    <w:p w14:paraId="6DB7CED4" w14:textId="77777777" w:rsidR="00C42EEC" w:rsidRPr="00C42EEC" w:rsidRDefault="00C42EEC" w:rsidP="00C42EEC">
      <w:pPr>
        <w:jc w:val="both"/>
        <w:rPr>
          <w:rFonts w:cs="Times New Roman"/>
          <w:lang w:eastAsia="pl-PL" w:bidi="ar-SA"/>
        </w:rPr>
      </w:pPr>
      <w:r w:rsidRPr="00C42EEC">
        <w:rPr>
          <w:rFonts w:cs="Times New Roman"/>
          <w:lang w:eastAsia="pl-PL" w:bidi="ar-SA"/>
        </w:rPr>
        <w:t>warunki:</w:t>
      </w:r>
    </w:p>
    <w:p w14:paraId="3F867A7A" w14:textId="77777777" w:rsidR="00C42EEC" w:rsidRPr="00C42EEC" w:rsidRDefault="00C42EEC" w:rsidP="00C42EEC">
      <w:pPr>
        <w:jc w:val="both"/>
        <w:rPr>
          <w:rFonts w:cs="Times New Roman"/>
          <w:lang w:eastAsia="pl-PL" w:bidi="ar-SA"/>
        </w:rPr>
      </w:pPr>
      <w:r w:rsidRPr="00C42EEC">
        <w:rPr>
          <w:rFonts w:cs="Times New Roman"/>
          <w:lang w:eastAsia="pl-PL" w:bidi="ar-SA"/>
        </w:rPr>
        <w:t>- wielkość znaków: duże,</w:t>
      </w:r>
    </w:p>
    <w:p w14:paraId="25155DAF" w14:textId="77777777" w:rsidR="00C42EEC" w:rsidRPr="00C42EEC" w:rsidRDefault="00C42EEC" w:rsidP="00C42EEC">
      <w:pPr>
        <w:jc w:val="both"/>
        <w:rPr>
          <w:rFonts w:cs="Times New Roman"/>
          <w:lang w:eastAsia="pl-PL" w:bidi="ar-SA"/>
        </w:rPr>
      </w:pPr>
      <w:r w:rsidRPr="00C42EEC">
        <w:rPr>
          <w:rFonts w:cs="Times New Roman"/>
          <w:lang w:eastAsia="pl-PL" w:bidi="ar-SA"/>
        </w:rPr>
        <w:t>- słupki z rur stalowych o średnicy 70mm, malowane farbą poliwinylową, modyfikowaną</w:t>
      </w:r>
    </w:p>
    <w:p w14:paraId="3FB7C15D" w14:textId="77777777" w:rsidR="00C42EEC" w:rsidRPr="00C42EEC" w:rsidRDefault="00C42EEC" w:rsidP="00C42EEC">
      <w:pPr>
        <w:jc w:val="both"/>
        <w:rPr>
          <w:rFonts w:cs="Times New Roman"/>
          <w:lang w:eastAsia="pl-PL" w:bidi="ar-SA"/>
        </w:rPr>
      </w:pPr>
      <w:r w:rsidRPr="00C42EEC">
        <w:rPr>
          <w:rFonts w:cs="Times New Roman"/>
          <w:lang w:eastAsia="pl-PL" w:bidi="ar-SA"/>
        </w:rPr>
        <w:t>w kolorze jasnoszarym,</w:t>
      </w:r>
    </w:p>
    <w:p w14:paraId="0781EEDF" w14:textId="77777777" w:rsidR="00C42EEC" w:rsidRPr="00C42EEC" w:rsidRDefault="00C42EEC" w:rsidP="00C42EEC">
      <w:pPr>
        <w:jc w:val="both"/>
        <w:rPr>
          <w:rFonts w:cs="Times New Roman"/>
          <w:lang w:eastAsia="pl-PL" w:bidi="ar-SA"/>
        </w:rPr>
      </w:pPr>
      <w:r w:rsidRPr="00C42EEC">
        <w:rPr>
          <w:rFonts w:cs="Times New Roman"/>
          <w:lang w:eastAsia="pl-PL" w:bidi="ar-SA"/>
        </w:rPr>
        <w:t>- słupki pod znaki należy wykonać w sposób zapobiegający przewróceniu,</w:t>
      </w:r>
    </w:p>
    <w:p w14:paraId="1EB58B93" w14:textId="77777777" w:rsidR="00C42EEC" w:rsidRPr="00C42EEC" w:rsidRDefault="00C42EEC" w:rsidP="00C42EEC">
      <w:pPr>
        <w:jc w:val="both"/>
        <w:rPr>
          <w:rFonts w:cs="Times New Roman"/>
          <w:lang w:eastAsia="pl-PL" w:bidi="ar-SA"/>
        </w:rPr>
      </w:pPr>
      <w:r w:rsidRPr="00C42EEC">
        <w:rPr>
          <w:rFonts w:cs="Times New Roman"/>
          <w:lang w:eastAsia="pl-PL" w:bidi="ar-SA"/>
        </w:rPr>
        <w:t>- tarcze znaków z blachy stalowej ocynkowanej o profilu odpornym na odginanie ręką,</w:t>
      </w:r>
    </w:p>
    <w:p w14:paraId="35B84079" w14:textId="77777777" w:rsidR="00C42EEC" w:rsidRPr="00C42EEC" w:rsidRDefault="00C42EEC" w:rsidP="00C42EEC">
      <w:pPr>
        <w:jc w:val="both"/>
        <w:rPr>
          <w:rFonts w:cs="Times New Roman"/>
          <w:lang w:eastAsia="pl-PL" w:bidi="ar-SA"/>
        </w:rPr>
      </w:pPr>
      <w:r w:rsidRPr="00C42EEC">
        <w:rPr>
          <w:rFonts w:cs="Times New Roman"/>
          <w:lang w:eastAsia="pl-PL" w:bidi="ar-SA"/>
        </w:rPr>
        <w:t>mocowane do słupków w sposób wykluczający obrót tarczy wokół słupka,</w:t>
      </w:r>
    </w:p>
    <w:p w14:paraId="788E3307" w14:textId="77777777" w:rsidR="00C42EEC" w:rsidRPr="00C42EEC" w:rsidRDefault="00C42EEC" w:rsidP="00C42EEC">
      <w:pPr>
        <w:jc w:val="both"/>
        <w:rPr>
          <w:rFonts w:cs="Times New Roman"/>
          <w:lang w:eastAsia="pl-PL" w:bidi="ar-SA"/>
        </w:rPr>
      </w:pPr>
      <w:r w:rsidRPr="00C42EEC">
        <w:rPr>
          <w:rFonts w:cs="Times New Roman"/>
          <w:lang w:eastAsia="pl-PL" w:bidi="ar-SA"/>
        </w:rPr>
        <w:t xml:space="preserve">- znaki drogowe z folią odblaskową typu 2, posiadającą aprobatę </w:t>
      </w:r>
      <w:proofErr w:type="spellStart"/>
      <w:r w:rsidRPr="00C42EEC">
        <w:rPr>
          <w:rFonts w:cs="Times New Roman"/>
          <w:lang w:eastAsia="pl-PL" w:bidi="ar-SA"/>
        </w:rPr>
        <w:t>IBDiM</w:t>
      </w:r>
      <w:proofErr w:type="spellEnd"/>
      <w:r w:rsidRPr="00C42EEC">
        <w:rPr>
          <w:rFonts w:cs="Times New Roman"/>
          <w:lang w:eastAsia="pl-PL" w:bidi="ar-SA"/>
        </w:rPr>
        <w:t>.</w:t>
      </w:r>
    </w:p>
    <w:p w14:paraId="024881EB" w14:textId="77777777" w:rsidR="00C42EEC" w:rsidRPr="00C42EEC" w:rsidRDefault="00C42EEC" w:rsidP="00C42EEC">
      <w:pPr>
        <w:jc w:val="both"/>
        <w:rPr>
          <w:rFonts w:cs="Times New Roman"/>
          <w:i/>
          <w:iCs/>
          <w:lang w:eastAsia="pl-PL" w:bidi="ar-SA"/>
        </w:rPr>
      </w:pPr>
      <w:r w:rsidRPr="00C42EEC">
        <w:rPr>
          <w:rFonts w:cs="Times New Roman"/>
          <w:i/>
          <w:iCs/>
          <w:lang w:eastAsia="pl-PL" w:bidi="ar-SA"/>
        </w:rPr>
        <w:t>D.07.10.01 SPECYFIKACJA TECHNICZNA</w:t>
      </w:r>
    </w:p>
    <w:p w14:paraId="32ACB6EA" w14:textId="77777777" w:rsidR="00C42EEC" w:rsidRPr="00C42EEC" w:rsidRDefault="00C42EEC" w:rsidP="00C42EEC">
      <w:pPr>
        <w:jc w:val="both"/>
        <w:rPr>
          <w:rFonts w:cs="Times New Roman"/>
          <w:lang w:eastAsia="pl-PL" w:bidi="ar-SA"/>
        </w:rPr>
      </w:pPr>
      <w:r w:rsidRPr="00C42EEC">
        <w:rPr>
          <w:rFonts w:cs="Times New Roman"/>
          <w:lang w:eastAsia="pl-PL" w:bidi="ar-SA"/>
        </w:rPr>
        <w:t>18</w:t>
      </w:r>
    </w:p>
    <w:p w14:paraId="26F1FEBC" w14:textId="77777777" w:rsidR="00C42EEC" w:rsidRPr="00C42EEC" w:rsidRDefault="00C42EEC" w:rsidP="00C42EEC">
      <w:pPr>
        <w:jc w:val="both"/>
        <w:rPr>
          <w:rFonts w:cs="Times New Roman"/>
          <w:lang w:eastAsia="pl-PL" w:bidi="ar-SA"/>
        </w:rPr>
      </w:pPr>
      <w:r w:rsidRPr="00C42EEC">
        <w:rPr>
          <w:rFonts w:cs="Times New Roman"/>
          <w:lang w:eastAsia="pl-PL" w:bidi="ar-SA"/>
        </w:rPr>
        <w:t>3. Sprzęt</w:t>
      </w:r>
    </w:p>
    <w:p w14:paraId="2CC646F8" w14:textId="77777777" w:rsidR="00C42EEC" w:rsidRPr="00C42EEC" w:rsidRDefault="00C42EEC" w:rsidP="00C42EEC">
      <w:pPr>
        <w:jc w:val="both"/>
        <w:rPr>
          <w:rFonts w:cs="Times New Roman"/>
          <w:lang w:eastAsia="pl-PL" w:bidi="ar-SA"/>
        </w:rPr>
      </w:pPr>
      <w:r w:rsidRPr="00C42EEC">
        <w:rPr>
          <w:rFonts w:cs="Times New Roman"/>
          <w:lang w:eastAsia="pl-PL" w:bidi="ar-SA"/>
        </w:rPr>
        <w:lastRenderedPageBreak/>
        <w:t>3.1. Ogólne wymagania dotyczące sprzętu.</w:t>
      </w:r>
    </w:p>
    <w:p w14:paraId="4D9D554F"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sprzętu podano w ST D.M.00.00.00. „Wymagania ogólne”.</w:t>
      </w:r>
    </w:p>
    <w:p w14:paraId="27DEA0E6" w14:textId="77777777" w:rsidR="00C42EEC" w:rsidRPr="00C42EEC" w:rsidRDefault="00C42EEC" w:rsidP="00C42EEC">
      <w:pPr>
        <w:jc w:val="both"/>
        <w:rPr>
          <w:rFonts w:cs="Times New Roman"/>
          <w:lang w:eastAsia="pl-PL" w:bidi="ar-SA"/>
        </w:rPr>
      </w:pPr>
      <w:r w:rsidRPr="00C42EEC">
        <w:rPr>
          <w:rFonts w:cs="Times New Roman"/>
          <w:lang w:eastAsia="pl-PL" w:bidi="ar-SA"/>
        </w:rPr>
        <w:t>3.2. Sprzęt do wykonania tymczasowej organizacji ruchu.</w:t>
      </w:r>
    </w:p>
    <w:p w14:paraId="22CF724C" w14:textId="77777777" w:rsidR="00C42EEC" w:rsidRPr="00C42EEC" w:rsidRDefault="00C42EEC" w:rsidP="00C42EEC">
      <w:pPr>
        <w:jc w:val="both"/>
        <w:rPr>
          <w:rFonts w:cs="Times New Roman"/>
          <w:lang w:eastAsia="pl-PL" w:bidi="ar-SA"/>
        </w:rPr>
      </w:pPr>
      <w:r w:rsidRPr="00C42EEC">
        <w:rPr>
          <w:rFonts w:cs="Times New Roman"/>
          <w:lang w:eastAsia="pl-PL" w:bidi="ar-SA"/>
        </w:rPr>
        <w:t>Roboty będą wykonywane przy użyciu dowolnego sprzętu zaakceptowanego przez Inżyniera.</w:t>
      </w:r>
    </w:p>
    <w:p w14:paraId="0B607FD1" w14:textId="77777777" w:rsidR="00C42EEC" w:rsidRPr="00C42EEC" w:rsidRDefault="00C42EEC" w:rsidP="00C42EEC">
      <w:pPr>
        <w:jc w:val="both"/>
        <w:rPr>
          <w:rFonts w:cs="Times New Roman"/>
          <w:lang w:eastAsia="pl-PL" w:bidi="ar-SA"/>
        </w:rPr>
      </w:pPr>
      <w:r w:rsidRPr="00C42EEC">
        <w:rPr>
          <w:rFonts w:cs="Times New Roman"/>
          <w:lang w:eastAsia="pl-PL" w:bidi="ar-SA"/>
        </w:rPr>
        <w:t>4. Transport</w:t>
      </w:r>
    </w:p>
    <w:p w14:paraId="10141CDE" w14:textId="77777777" w:rsidR="00C42EEC" w:rsidRPr="00C42EEC" w:rsidRDefault="00C42EEC" w:rsidP="00C42EEC">
      <w:pPr>
        <w:jc w:val="both"/>
        <w:rPr>
          <w:rFonts w:cs="Times New Roman"/>
          <w:lang w:eastAsia="pl-PL" w:bidi="ar-SA"/>
        </w:rPr>
      </w:pPr>
      <w:r w:rsidRPr="00C42EEC">
        <w:rPr>
          <w:rFonts w:cs="Times New Roman"/>
          <w:lang w:eastAsia="pl-PL" w:bidi="ar-SA"/>
        </w:rPr>
        <w:t>4.1. Ogólne wymagania dotyczące transportu.</w:t>
      </w:r>
    </w:p>
    <w:p w14:paraId="6EA41D01"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transportu podano w ST D.M.00.00.00. „Wymagania ogólne”.</w:t>
      </w:r>
    </w:p>
    <w:p w14:paraId="28F99D96" w14:textId="77777777" w:rsidR="00C42EEC" w:rsidRPr="00C42EEC" w:rsidRDefault="00C42EEC" w:rsidP="00C42EEC">
      <w:pPr>
        <w:jc w:val="both"/>
        <w:rPr>
          <w:rFonts w:cs="Times New Roman"/>
          <w:lang w:eastAsia="pl-PL" w:bidi="ar-SA"/>
        </w:rPr>
      </w:pPr>
      <w:r w:rsidRPr="00C42EEC">
        <w:rPr>
          <w:rFonts w:cs="Times New Roman"/>
          <w:lang w:eastAsia="pl-PL" w:bidi="ar-SA"/>
        </w:rPr>
        <w:t>4.2. Transport materiałów.</w:t>
      </w:r>
    </w:p>
    <w:p w14:paraId="0B1F3E77" w14:textId="77777777" w:rsidR="00C42EEC" w:rsidRPr="00C42EEC" w:rsidRDefault="00C42EEC" w:rsidP="00C42EEC">
      <w:pPr>
        <w:jc w:val="both"/>
        <w:rPr>
          <w:rFonts w:cs="Times New Roman"/>
          <w:lang w:eastAsia="pl-PL" w:bidi="ar-SA"/>
        </w:rPr>
      </w:pPr>
      <w:r w:rsidRPr="00C42EEC">
        <w:rPr>
          <w:rFonts w:cs="Times New Roman"/>
          <w:lang w:eastAsia="pl-PL" w:bidi="ar-SA"/>
        </w:rPr>
        <w:t>Wykonawca może wykorzystać dowolne środki transportu, zaakceptowane przez Inżyniera.</w:t>
      </w:r>
    </w:p>
    <w:p w14:paraId="48AC0CD5" w14:textId="77777777" w:rsidR="00C42EEC" w:rsidRPr="00C42EEC" w:rsidRDefault="00C42EEC" w:rsidP="00C42EEC">
      <w:pPr>
        <w:jc w:val="both"/>
        <w:rPr>
          <w:rFonts w:cs="Times New Roman"/>
          <w:lang w:eastAsia="pl-PL" w:bidi="ar-SA"/>
        </w:rPr>
      </w:pPr>
      <w:r w:rsidRPr="00C42EEC">
        <w:rPr>
          <w:rFonts w:cs="Times New Roman"/>
          <w:lang w:eastAsia="pl-PL" w:bidi="ar-SA"/>
        </w:rPr>
        <w:t>5. Wykonanie robót</w:t>
      </w:r>
    </w:p>
    <w:p w14:paraId="0B752AAA" w14:textId="77777777" w:rsidR="00C42EEC" w:rsidRPr="00C42EEC" w:rsidRDefault="00C42EEC" w:rsidP="00C42EEC">
      <w:pPr>
        <w:jc w:val="both"/>
        <w:rPr>
          <w:rFonts w:cs="Times New Roman"/>
          <w:lang w:eastAsia="pl-PL" w:bidi="ar-SA"/>
        </w:rPr>
      </w:pPr>
      <w:r w:rsidRPr="00C42EEC">
        <w:rPr>
          <w:rFonts w:cs="Times New Roman"/>
          <w:lang w:eastAsia="pl-PL" w:bidi="ar-SA"/>
        </w:rPr>
        <w:t>5.1. Ogólne warunki wykonania robót.</w:t>
      </w:r>
    </w:p>
    <w:p w14:paraId="28F262B9" w14:textId="77777777" w:rsidR="00C42EEC" w:rsidRPr="00C42EEC" w:rsidRDefault="00C42EEC" w:rsidP="00C42EEC">
      <w:pPr>
        <w:jc w:val="both"/>
        <w:rPr>
          <w:rFonts w:cs="Times New Roman"/>
          <w:lang w:eastAsia="pl-PL" w:bidi="ar-SA"/>
        </w:rPr>
      </w:pPr>
      <w:r w:rsidRPr="00C42EEC">
        <w:rPr>
          <w:rFonts w:cs="Times New Roman"/>
          <w:lang w:eastAsia="pl-PL" w:bidi="ar-SA"/>
        </w:rPr>
        <w:t>Ogólne warunki wykonania robót podano w ST D.M.00.00.00. „Wymagania ogólne”.</w:t>
      </w:r>
    </w:p>
    <w:p w14:paraId="75C21810" w14:textId="77777777" w:rsidR="00C42EEC" w:rsidRPr="00C42EEC" w:rsidRDefault="00C42EEC" w:rsidP="00C42EEC">
      <w:pPr>
        <w:jc w:val="both"/>
        <w:rPr>
          <w:rFonts w:cs="Times New Roman"/>
          <w:lang w:eastAsia="pl-PL" w:bidi="ar-SA"/>
        </w:rPr>
      </w:pPr>
      <w:r w:rsidRPr="00C42EEC">
        <w:rPr>
          <w:rFonts w:cs="Times New Roman"/>
          <w:lang w:eastAsia="pl-PL" w:bidi="ar-SA"/>
        </w:rPr>
        <w:t>Wykonawca przedstawi Inżynierowi do akceptacji:</w:t>
      </w:r>
    </w:p>
    <w:p w14:paraId="32221B3E" w14:textId="77777777" w:rsidR="00C42EEC" w:rsidRPr="00C42EEC" w:rsidRDefault="00C42EEC" w:rsidP="00C42EEC">
      <w:pPr>
        <w:jc w:val="both"/>
        <w:rPr>
          <w:rFonts w:cs="Times New Roman"/>
          <w:lang w:eastAsia="pl-PL" w:bidi="ar-SA"/>
        </w:rPr>
      </w:pPr>
      <w:r w:rsidRPr="00C42EEC">
        <w:rPr>
          <w:rFonts w:cs="Times New Roman"/>
          <w:lang w:eastAsia="pl-PL" w:bidi="ar-SA"/>
        </w:rPr>
        <w:t>- projekt tymczasowej organizacji ruchu.</w:t>
      </w:r>
    </w:p>
    <w:p w14:paraId="617BF60F" w14:textId="77777777" w:rsidR="00C42EEC" w:rsidRPr="00C42EEC" w:rsidRDefault="00C42EEC" w:rsidP="00C42EEC">
      <w:pPr>
        <w:jc w:val="both"/>
        <w:rPr>
          <w:rFonts w:cs="Times New Roman"/>
          <w:lang w:eastAsia="pl-PL" w:bidi="ar-SA"/>
        </w:rPr>
      </w:pPr>
      <w:r w:rsidRPr="00C42EEC">
        <w:rPr>
          <w:rFonts w:cs="Times New Roman"/>
          <w:lang w:eastAsia="pl-PL" w:bidi="ar-SA"/>
        </w:rPr>
        <w:t>5.2. Zakres wykonywania robót.</w:t>
      </w:r>
    </w:p>
    <w:p w14:paraId="6B9B83CD" w14:textId="77777777" w:rsidR="00C42EEC" w:rsidRPr="00C42EEC" w:rsidRDefault="00C42EEC" w:rsidP="00C42EEC">
      <w:pPr>
        <w:jc w:val="both"/>
        <w:rPr>
          <w:rFonts w:cs="Times New Roman"/>
          <w:lang w:eastAsia="pl-PL" w:bidi="ar-SA"/>
        </w:rPr>
      </w:pPr>
      <w:r w:rsidRPr="00C42EEC">
        <w:rPr>
          <w:rFonts w:cs="Times New Roman"/>
          <w:lang w:eastAsia="pl-PL" w:bidi="ar-SA"/>
        </w:rPr>
        <w:t>Ustawienie i montaż elementów organizacji ruchu przewidzianych w „Projekcie</w:t>
      </w:r>
    </w:p>
    <w:p w14:paraId="481C2DF5" w14:textId="77777777" w:rsidR="00C42EEC" w:rsidRPr="00C42EEC" w:rsidRDefault="00C42EEC" w:rsidP="00C42EEC">
      <w:pPr>
        <w:jc w:val="both"/>
        <w:rPr>
          <w:rFonts w:cs="Times New Roman"/>
          <w:lang w:eastAsia="pl-PL" w:bidi="ar-SA"/>
        </w:rPr>
      </w:pPr>
      <w:r w:rsidRPr="00C42EEC">
        <w:rPr>
          <w:rFonts w:cs="Times New Roman"/>
          <w:lang w:eastAsia="pl-PL" w:bidi="ar-SA"/>
        </w:rPr>
        <w:t>Organizacji Ruchu na czas budowy” oraz w Dokumentacji Projektowej.</w:t>
      </w:r>
    </w:p>
    <w:p w14:paraId="7C1BEBCA" w14:textId="77777777" w:rsidR="00C42EEC" w:rsidRPr="00C42EEC" w:rsidRDefault="00C42EEC" w:rsidP="00C42EEC">
      <w:pPr>
        <w:jc w:val="both"/>
        <w:rPr>
          <w:rFonts w:cs="Times New Roman"/>
          <w:lang w:eastAsia="pl-PL" w:bidi="ar-SA"/>
        </w:rPr>
      </w:pPr>
      <w:r w:rsidRPr="00C42EEC">
        <w:rPr>
          <w:rFonts w:cs="Times New Roman"/>
          <w:lang w:eastAsia="pl-PL" w:bidi="ar-SA"/>
        </w:rPr>
        <w:t>Na czas remontu drogi należy przewidzieć możliwości włączenia się pojazdów do ruchu</w:t>
      </w:r>
    </w:p>
    <w:p w14:paraId="563191C7" w14:textId="77777777" w:rsidR="00C42EEC" w:rsidRPr="00C42EEC" w:rsidRDefault="00C42EEC" w:rsidP="00C42EEC">
      <w:pPr>
        <w:jc w:val="both"/>
        <w:rPr>
          <w:rFonts w:cs="Times New Roman"/>
          <w:lang w:eastAsia="pl-PL" w:bidi="ar-SA"/>
        </w:rPr>
      </w:pPr>
      <w:r w:rsidRPr="00C42EEC">
        <w:rPr>
          <w:rFonts w:cs="Times New Roman"/>
          <w:lang w:eastAsia="pl-PL" w:bidi="ar-SA"/>
        </w:rPr>
        <w:t>z odciętych posesji.</w:t>
      </w:r>
    </w:p>
    <w:p w14:paraId="46B260A0" w14:textId="77777777" w:rsidR="00C42EEC" w:rsidRPr="00C42EEC" w:rsidRDefault="00C42EEC" w:rsidP="00C42EEC">
      <w:pPr>
        <w:jc w:val="both"/>
        <w:rPr>
          <w:rFonts w:cs="Times New Roman"/>
          <w:lang w:eastAsia="pl-PL" w:bidi="ar-SA"/>
        </w:rPr>
      </w:pPr>
      <w:r w:rsidRPr="00C42EEC">
        <w:rPr>
          <w:rFonts w:cs="Times New Roman"/>
          <w:lang w:eastAsia="pl-PL" w:bidi="ar-SA"/>
        </w:rPr>
        <w:t>6. Kontrola jakości robót</w:t>
      </w:r>
    </w:p>
    <w:p w14:paraId="4431B217" w14:textId="77777777" w:rsidR="00C42EEC" w:rsidRPr="00C42EEC" w:rsidRDefault="00C42EEC" w:rsidP="00C42EEC">
      <w:pPr>
        <w:jc w:val="both"/>
        <w:rPr>
          <w:rFonts w:cs="Times New Roman"/>
          <w:lang w:eastAsia="pl-PL" w:bidi="ar-SA"/>
        </w:rPr>
      </w:pPr>
      <w:r w:rsidRPr="00C42EEC">
        <w:rPr>
          <w:rFonts w:cs="Times New Roman"/>
          <w:lang w:eastAsia="pl-PL" w:bidi="ar-SA"/>
        </w:rPr>
        <w:t>6.1. Ogólne zasady kontroli jakości robót.</w:t>
      </w:r>
    </w:p>
    <w:p w14:paraId="4189FFA3" w14:textId="77777777" w:rsidR="00C42EEC" w:rsidRPr="00C42EEC" w:rsidRDefault="00C42EEC" w:rsidP="00C42EEC">
      <w:pPr>
        <w:jc w:val="both"/>
        <w:rPr>
          <w:rFonts w:cs="Times New Roman"/>
          <w:lang w:eastAsia="pl-PL" w:bidi="ar-SA"/>
        </w:rPr>
      </w:pPr>
      <w:r w:rsidRPr="00C42EEC">
        <w:rPr>
          <w:rFonts w:cs="Times New Roman"/>
          <w:lang w:eastAsia="pl-PL" w:bidi="ar-SA"/>
        </w:rPr>
        <w:t>Ogólne zasady kontroli jakości robót podano w ST D.M.00.00.00. "Wymagania ogólne".</w:t>
      </w:r>
    </w:p>
    <w:p w14:paraId="6620DD8A" w14:textId="77777777" w:rsidR="00C42EEC" w:rsidRPr="00C42EEC" w:rsidRDefault="00C42EEC" w:rsidP="00C42EEC">
      <w:pPr>
        <w:jc w:val="both"/>
        <w:rPr>
          <w:rFonts w:cs="Times New Roman"/>
          <w:lang w:eastAsia="pl-PL" w:bidi="ar-SA"/>
        </w:rPr>
      </w:pPr>
      <w:r w:rsidRPr="00C42EEC">
        <w:rPr>
          <w:rFonts w:cs="Times New Roman"/>
          <w:lang w:eastAsia="pl-PL" w:bidi="ar-SA"/>
        </w:rPr>
        <w:t>6.2. Kontrola jakości prac pomiarowych.</w:t>
      </w:r>
    </w:p>
    <w:p w14:paraId="15DFE25C" w14:textId="77777777" w:rsidR="00C42EEC" w:rsidRPr="00C42EEC" w:rsidRDefault="00C42EEC" w:rsidP="00C42EEC">
      <w:pPr>
        <w:jc w:val="both"/>
        <w:rPr>
          <w:rFonts w:cs="Times New Roman"/>
          <w:lang w:eastAsia="pl-PL" w:bidi="ar-SA"/>
        </w:rPr>
      </w:pPr>
      <w:r w:rsidRPr="00C42EEC">
        <w:rPr>
          <w:rFonts w:cs="Times New Roman"/>
          <w:lang w:eastAsia="pl-PL" w:bidi="ar-SA"/>
        </w:rPr>
        <w:t>Kontrola polega na wizualnym sprawdzeniu zakresu rzeczowego i zgodności wykonania</w:t>
      </w:r>
    </w:p>
    <w:p w14:paraId="48FB9420" w14:textId="77777777" w:rsidR="00C42EEC" w:rsidRPr="00C42EEC" w:rsidRDefault="00C42EEC" w:rsidP="00C42EEC">
      <w:pPr>
        <w:jc w:val="both"/>
        <w:rPr>
          <w:rFonts w:cs="Times New Roman"/>
          <w:lang w:eastAsia="pl-PL" w:bidi="ar-SA"/>
        </w:rPr>
      </w:pPr>
      <w:r w:rsidRPr="00C42EEC">
        <w:rPr>
          <w:rFonts w:cs="Times New Roman"/>
          <w:lang w:eastAsia="pl-PL" w:bidi="ar-SA"/>
        </w:rPr>
        <w:t>Robót z Dokumentacją Projektową oraz wymiarowe sprawdzenie ustawienia oznakowania.</w:t>
      </w:r>
    </w:p>
    <w:p w14:paraId="766E6C02" w14:textId="77777777" w:rsidR="00C42EEC" w:rsidRPr="00C42EEC" w:rsidRDefault="00C42EEC" w:rsidP="00C42EEC">
      <w:pPr>
        <w:jc w:val="both"/>
        <w:rPr>
          <w:rFonts w:cs="Times New Roman"/>
          <w:lang w:eastAsia="pl-PL" w:bidi="ar-SA"/>
        </w:rPr>
      </w:pPr>
      <w:r w:rsidRPr="00C42EEC">
        <w:rPr>
          <w:rFonts w:cs="Times New Roman"/>
          <w:lang w:eastAsia="pl-PL" w:bidi="ar-SA"/>
        </w:rPr>
        <w:t>7. Obmiar robót</w:t>
      </w:r>
    </w:p>
    <w:p w14:paraId="05328782" w14:textId="77777777" w:rsidR="00C42EEC" w:rsidRPr="00C42EEC" w:rsidRDefault="00C42EEC" w:rsidP="00C42EEC">
      <w:pPr>
        <w:jc w:val="both"/>
        <w:rPr>
          <w:rFonts w:cs="Times New Roman"/>
          <w:lang w:eastAsia="pl-PL" w:bidi="ar-SA"/>
        </w:rPr>
      </w:pPr>
      <w:r w:rsidRPr="00C42EEC">
        <w:rPr>
          <w:rFonts w:cs="Times New Roman"/>
          <w:lang w:eastAsia="pl-PL" w:bidi="ar-SA"/>
        </w:rPr>
        <w:t>7.1. Ogólne wymagania dotyczące obmiaru robót.</w:t>
      </w:r>
    </w:p>
    <w:p w14:paraId="7E854696"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obmiaru robót podano w ST D.M.00.00.00. "Wymagania</w:t>
      </w:r>
    </w:p>
    <w:p w14:paraId="59F1E9D1" w14:textId="77777777" w:rsidR="00C42EEC" w:rsidRPr="00C42EEC" w:rsidRDefault="00C42EEC" w:rsidP="00C42EEC">
      <w:pPr>
        <w:jc w:val="both"/>
        <w:rPr>
          <w:rFonts w:cs="Times New Roman"/>
          <w:lang w:eastAsia="pl-PL" w:bidi="ar-SA"/>
        </w:rPr>
      </w:pPr>
      <w:r w:rsidRPr="00C42EEC">
        <w:rPr>
          <w:rFonts w:cs="Times New Roman"/>
          <w:lang w:eastAsia="pl-PL" w:bidi="ar-SA"/>
        </w:rPr>
        <w:t>ogólne”.</w:t>
      </w:r>
    </w:p>
    <w:p w14:paraId="30A3E48C" w14:textId="77777777" w:rsidR="00C42EEC" w:rsidRPr="00C42EEC" w:rsidRDefault="00C42EEC" w:rsidP="00C42EEC">
      <w:pPr>
        <w:jc w:val="both"/>
        <w:rPr>
          <w:rFonts w:cs="Times New Roman"/>
          <w:lang w:eastAsia="pl-PL" w:bidi="ar-SA"/>
        </w:rPr>
      </w:pPr>
      <w:r w:rsidRPr="00C42EEC">
        <w:rPr>
          <w:rFonts w:cs="Times New Roman"/>
          <w:lang w:eastAsia="pl-PL" w:bidi="ar-SA"/>
        </w:rPr>
        <w:t>Jednostką obmiarową jest komplet (</w:t>
      </w:r>
      <w:proofErr w:type="spellStart"/>
      <w:r w:rsidRPr="00C42EEC">
        <w:rPr>
          <w:rFonts w:cs="Times New Roman"/>
          <w:lang w:eastAsia="pl-PL" w:bidi="ar-SA"/>
        </w:rPr>
        <w:t>kpl</w:t>
      </w:r>
      <w:proofErr w:type="spellEnd"/>
      <w:r w:rsidRPr="00C42EEC">
        <w:rPr>
          <w:rFonts w:cs="Times New Roman"/>
          <w:lang w:eastAsia="pl-PL" w:bidi="ar-SA"/>
        </w:rPr>
        <w:t>.) wykonanej i odebranej tymczasowej</w:t>
      </w:r>
    </w:p>
    <w:p w14:paraId="1A839EBC" w14:textId="77777777" w:rsidR="00C42EEC" w:rsidRPr="00C42EEC" w:rsidRDefault="00C42EEC" w:rsidP="00C42EEC">
      <w:pPr>
        <w:jc w:val="both"/>
        <w:rPr>
          <w:rFonts w:cs="Times New Roman"/>
          <w:lang w:eastAsia="pl-PL" w:bidi="ar-SA"/>
        </w:rPr>
      </w:pPr>
      <w:r w:rsidRPr="00C42EEC">
        <w:rPr>
          <w:rFonts w:cs="Times New Roman"/>
          <w:lang w:eastAsia="pl-PL" w:bidi="ar-SA"/>
        </w:rPr>
        <w:t>organizacji ruchu zgodnie z wykonaną przez Wykonawcę Dokumentacją Projektową.</w:t>
      </w:r>
    </w:p>
    <w:p w14:paraId="466D5DE6" w14:textId="77777777" w:rsidR="00C42EEC" w:rsidRPr="00C42EEC" w:rsidRDefault="00C42EEC" w:rsidP="00C42EEC">
      <w:pPr>
        <w:jc w:val="both"/>
        <w:rPr>
          <w:rFonts w:cs="Times New Roman"/>
          <w:i/>
          <w:iCs/>
          <w:lang w:eastAsia="pl-PL" w:bidi="ar-SA"/>
        </w:rPr>
      </w:pPr>
      <w:r w:rsidRPr="00C42EEC">
        <w:rPr>
          <w:rFonts w:cs="Times New Roman"/>
          <w:i/>
          <w:iCs/>
          <w:lang w:eastAsia="pl-PL" w:bidi="ar-SA"/>
        </w:rPr>
        <w:t>SPECYFIKACJA TECHNICZNA D.07.10.01</w:t>
      </w:r>
    </w:p>
    <w:p w14:paraId="6CB824F5" w14:textId="77777777" w:rsidR="00C42EEC" w:rsidRPr="00C42EEC" w:rsidRDefault="00C42EEC" w:rsidP="00C42EEC">
      <w:pPr>
        <w:jc w:val="both"/>
        <w:rPr>
          <w:rFonts w:cs="Times New Roman"/>
          <w:lang w:eastAsia="pl-PL" w:bidi="ar-SA"/>
        </w:rPr>
      </w:pPr>
      <w:r w:rsidRPr="00C42EEC">
        <w:rPr>
          <w:rFonts w:cs="Times New Roman"/>
          <w:lang w:eastAsia="pl-PL" w:bidi="ar-SA"/>
        </w:rPr>
        <w:t>19</w:t>
      </w:r>
    </w:p>
    <w:p w14:paraId="6F6EB420" w14:textId="77777777" w:rsidR="00C42EEC" w:rsidRPr="00C42EEC" w:rsidRDefault="00C42EEC" w:rsidP="00C42EEC">
      <w:pPr>
        <w:jc w:val="both"/>
        <w:rPr>
          <w:rFonts w:cs="Times New Roman"/>
          <w:lang w:eastAsia="pl-PL" w:bidi="ar-SA"/>
        </w:rPr>
      </w:pPr>
      <w:r w:rsidRPr="00C42EEC">
        <w:rPr>
          <w:rFonts w:cs="Times New Roman"/>
          <w:lang w:eastAsia="pl-PL" w:bidi="ar-SA"/>
        </w:rPr>
        <w:t>8. Odbiór robót</w:t>
      </w:r>
    </w:p>
    <w:p w14:paraId="050129D6" w14:textId="77777777" w:rsidR="00C42EEC" w:rsidRPr="00C42EEC" w:rsidRDefault="00C42EEC" w:rsidP="00C42EEC">
      <w:pPr>
        <w:jc w:val="both"/>
        <w:rPr>
          <w:rFonts w:cs="Times New Roman"/>
          <w:lang w:eastAsia="pl-PL" w:bidi="ar-SA"/>
        </w:rPr>
      </w:pPr>
      <w:r w:rsidRPr="00C42EEC">
        <w:rPr>
          <w:rFonts w:cs="Times New Roman"/>
          <w:lang w:eastAsia="pl-PL" w:bidi="ar-SA"/>
        </w:rPr>
        <w:t>8.1. Ogólne zasady odbioru robót.</w:t>
      </w:r>
    </w:p>
    <w:p w14:paraId="18AEB41C" w14:textId="77777777" w:rsidR="00C42EEC" w:rsidRPr="00C42EEC" w:rsidRDefault="00C42EEC" w:rsidP="00C42EEC">
      <w:pPr>
        <w:jc w:val="both"/>
        <w:rPr>
          <w:rFonts w:cs="Times New Roman"/>
          <w:lang w:eastAsia="pl-PL" w:bidi="ar-SA"/>
        </w:rPr>
      </w:pPr>
      <w:r w:rsidRPr="00C42EEC">
        <w:rPr>
          <w:rFonts w:cs="Times New Roman"/>
          <w:lang w:eastAsia="pl-PL" w:bidi="ar-SA"/>
        </w:rPr>
        <w:t>Ogólne zasady odbioru robót podano w ST D.M.00.00.00. "Wymagania ogólne".</w:t>
      </w:r>
    </w:p>
    <w:p w14:paraId="014066F3" w14:textId="77777777" w:rsidR="00C42EEC" w:rsidRPr="00C42EEC" w:rsidRDefault="00C42EEC" w:rsidP="00C42EEC">
      <w:pPr>
        <w:jc w:val="both"/>
        <w:rPr>
          <w:rFonts w:cs="Times New Roman"/>
          <w:lang w:eastAsia="pl-PL" w:bidi="ar-SA"/>
        </w:rPr>
      </w:pPr>
      <w:r w:rsidRPr="00C42EEC">
        <w:rPr>
          <w:rFonts w:cs="Times New Roman"/>
          <w:lang w:eastAsia="pl-PL" w:bidi="ar-SA"/>
        </w:rPr>
        <w:t>8.1. Ogólne zasady odbioru robót.</w:t>
      </w:r>
    </w:p>
    <w:p w14:paraId="1EBA246A" w14:textId="77777777" w:rsidR="00C42EEC" w:rsidRPr="00C42EEC" w:rsidRDefault="00C42EEC" w:rsidP="00C42EEC">
      <w:pPr>
        <w:jc w:val="both"/>
        <w:rPr>
          <w:rFonts w:cs="Times New Roman"/>
          <w:lang w:eastAsia="pl-PL" w:bidi="ar-SA"/>
        </w:rPr>
      </w:pPr>
      <w:r w:rsidRPr="00C42EEC">
        <w:rPr>
          <w:rFonts w:cs="Times New Roman"/>
          <w:lang w:eastAsia="pl-PL" w:bidi="ar-SA"/>
        </w:rPr>
        <w:t>Przewiduje się odbiór ustawionej i sprawnie działającej tymczasowej organizacji</w:t>
      </w:r>
    </w:p>
    <w:p w14:paraId="6613A975" w14:textId="77777777" w:rsidR="00C42EEC" w:rsidRPr="00C42EEC" w:rsidRDefault="00C42EEC" w:rsidP="00C42EEC">
      <w:pPr>
        <w:jc w:val="both"/>
        <w:rPr>
          <w:rFonts w:cs="Times New Roman"/>
          <w:lang w:eastAsia="pl-PL" w:bidi="ar-SA"/>
        </w:rPr>
      </w:pPr>
      <w:r w:rsidRPr="00C42EEC">
        <w:rPr>
          <w:rFonts w:cs="Times New Roman"/>
          <w:lang w:eastAsia="pl-PL" w:bidi="ar-SA"/>
        </w:rPr>
        <w:t>ruchu, kontrolę jej sprawności w trakcie prowadzonych robót oraz odbiór końcowy demontażu</w:t>
      </w:r>
    </w:p>
    <w:p w14:paraId="1B58E6A1" w14:textId="77777777" w:rsidR="00C42EEC" w:rsidRPr="00C42EEC" w:rsidRDefault="00C42EEC" w:rsidP="00C42EEC">
      <w:pPr>
        <w:jc w:val="both"/>
        <w:rPr>
          <w:rFonts w:cs="Times New Roman"/>
          <w:lang w:eastAsia="pl-PL" w:bidi="ar-SA"/>
        </w:rPr>
      </w:pPr>
      <w:r w:rsidRPr="00C42EEC">
        <w:rPr>
          <w:rFonts w:cs="Times New Roman"/>
          <w:lang w:eastAsia="pl-PL" w:bidi="ar-SA"/>
        </w:rPr>
        <w:t>elementów organizacji ruchu.</w:t>
      </w:r>
    </w:p>
    <w:p w14:paraId="3C9466AF" w14:textId="77777777" w:rsidR="00C42EEC" w:rsidRPr="00C42EEC" w:rsidRDefault="00C42EEC" w:rsidP="00C42EEC">
      <w:pPr>
        <w:jc w:val="both"/>
        <w:rPr>
          <w:rFonts w:cs="Times New Roman"/>
          <w:lang w:eastAsia="pl-PL" w:bidi="ar-SA"/>
        </w:rPr>
      </w:pPr>
      <w:r w:rsidRPr="00C42EEC">
        <w:rPr>
          <w:rFonts w:cs="Times New Roman"/>
          <w:lang w:eastAsia="pl-PL" w:bidi="ar-SA"/>
        </w:rPr>
        <w:t>9. Podstawa płatności</w:t>
      </w:r>
    </w:p>
    <w:p w14:paraId="24342A42" w14:textId="77777777" w:rsidR="00C42EEC" w:rsidRPr="00C42EEC" w:rsidRDefault="00C42EEC" w:rsidP="00C42EEC">
      <w:pPr>
        <w:jc w:val="both"/>
        <w:rPr>
          <w:rFonts w:cs="Times New Roman"/>
          <w:lang w:eastAsia="pl-PL" w:bidi="ar-SA"/>
        </w:rPr>
      </w:pPr>
      <w:r w:rsidRPr="00C42EEC">
        <w:rPr>
          <w:rFonts w:cs="Times New Roman"/>
          <w:lang w:eastAsia="pl-PL" w:bidi="ar-SA"/>
        </w:rPr>
        <w:t>9.1. Ogólne wymagania dotyczące płatności.</w:t>
      </w:r>
    </w:p>
    <w:p w14:paraId="0045E1EC" w14:textId="77777777" w:rsidR="00C42EEC" w:rsidRPr="00C42EEC" w:rsidRDefault="00C42EEC" w:rsidP="00C42EEC">
      <w:pPr>
        <w:jc w:val="both"/>
        <w:rPr>
          <w:rFonts w:cs="Times New Roman"/>
          <w:lang w:eastAsia="pl-PL" w:bidi="ar-SA"/>
        </w:rPr>
      </w:pPr>
      <w:r w:rsidRPr="00C42EEC">
        <w:rPr>
          <w:rFonts w:cs="Times New Roman"/>
          <w:lang w:eastAsia="pl-PL" w:bidi="ar-SA"/>
        </w:rPr>
        <w:t>Ogólne wymagania dotyczące płatności podano w ST D.M.00.00.00. "Wymagania ogólne".</w:t>
      </w:r>
    </w:p>
    <w:p w14:paraId="13F8DA34" w14:textId="77777777" w:rsidR="00C42EEC" w:rsidRPr="00C42EEC" w:rsidRDefault="00C42EEC" w:rsidP="00C42EEC">
      <w:pPr>
        <w:jc w:val="both"/>
        <w:rPr>
          <w:rFonts w:cs="Times New Roman"/>
          <w:lang w:eastAsia="pl-PL" w:bidi="ar-SA"/>
        </w:rPr>
      </w:pPr>
      <w:r w:rsidRPr="00C42EEC">
        <w:rPr>
          <w:rFonts w:cs="Times New Roman"/>
          <w:lang w:eastAsia="pl-PL" w:bidi="ar-SA"/>
        </w:rPr>
        <w:t>9.2. Cena jednostki obmiarowej.</w:t>
      </w:r>
    </w:p>
    <w:p w14:paraId="4CD7AA99" w14:textId="77777777" w:rsidR="00C42EEC" w:rsidRPr="00C42EEC" w:rsidRDefault="00C42EEC" w:rsidP="00C42EEC">
      <w:pPr>
        <w:jc w:val="both"/>
        <w:rPr>
          <w:rFonts w:cs="Times New Roman"/>
          <w:lang w:eastAsia="pl-PL" w:bidi="ar-SA"/>
        </w:rPr>
      </w:pPr>
      <w:r w:rsidRPr="00C42EEC">
        <w:rPr>
          <w:rFonts w:cs="Times New Roman"/>
          <w:lang w:eastAsia="pl-PL" w:bidi="ar-SA"/>
        </w:rPr>
        <w:t>Płaci się za komplet (</w:t>
      </w:r>
      <w:proofErr w:type="spellStart"/>
      <w:r w:rsidRPr="00C42EEC">
        <w:rPr>
          <w:rFonts w:cs="Times New Roman"/>
          <w:lang w:eastAsia="pl-PL" w:bidi="ar-SA"/>
        </w:rPr>
        <w:t>kpl</w:t>
      </w:r>
      <w:proofErr w:type="spellEnd"/>
      <w:r w:rsidRPr="00C42EEC">
        <w:rPr>
          <w:rFonts w:cs="Times New Roman"/>
          <w:lang w:eastAsia="pl-PL" w:bidi="ar-SA"/>
        </w:rPr>
        <w:t>.) całości tymczasowej organizacji ruchu, zgodnie z określeniem</w:t>
      </w:r>
    </w:p>
    <w:p w14:paraId="08B89026" w14:textId="77777777" w:rsidR="00C42EEC" w:rsidRPr="00C42EEC" w:rsidRDefault="00C42EEC" w:rsidP="00C42EEC">
      <w:pPr>
        <w:jc w:val="both"/>
        <w:rPr>
          <w:rFonts w:cs="Times New Roman"/>
          <w:lang w:eastAsia="pl-PL" w:bidi="ar-SA"/>
        </w:rPr>
      </w:pPr>
      <w:r w:rsidRPr="00C42EEC">
        <w:rPr>
          <w:rFonts w:cs="Times New Roman"/>
          <w:lang w:eastAsia="pl-PL" w:bidi="ar-SA"/>
        </w:rPr>
        <w:t>podanym w p.7.</w:t>
      </w:r>
    </w:p>
    <w:p w14:paraId="2B7EC252" w14:textId="77777777" w:rsidR="00C42EEC" w:rsidRPr="00C42EEC" w:rsidRDefault="00C42EEC" w:rsidP="00C42EEC">
      <w:pPr>
        <w:jc w:val="both"/>
        <w:rPr>
          <w:rFonts w:cs="Times New Roman"/>
          <w:lang w:eastAsia="pl-PL" w:bidi="ar-SA"/>
        </w:rPr>
      </w:pPr>
      <w:r w:rsidRPr="00C42EEC">
        <w:rPr>
          <w:rFonts w:cs="Times New Roman"/>
          <w:lang w:eastAsia="pl-PL" w:bidi="ar-SA"/>
        </w:rPr>
        <w:t>Zakres wykonania tymczasowej organizacji ruchu obejmuje:</w:t>
      </w:r>
    </w:p>
    <w:p w14:paraId="38F18653" w14:textId="77777777" w:rsidR="00C42EEC" w:rsidRPr="00C42EEC" w:rsidRDefault="00C42EEC" w:rsidP="00C42EEC">
      <w:pPr>
        <w:jc w:val="both"/>
        <w:rPr>
          <w:rFonts w:cs="Times New Roman"/>
          <w:lang w:eastAsia="pl-PL" w:bidi="ar-SA"/>
        </w:rPr>
      </w:pPr>
      <w:r w:rsidRPr="00C42EEC">
        <w:rPr>
          <w:rFonts w:cs="Times New Roman"/>
          <w:lang w:eastAsia="pl-PL" w:bidi="ar-SA"/>
        </w:rPr>
        <w:lastRenderedPageBreak/>
        <w:t>- opracowanie projektu organizacji ruchu na czas robót,</w:t>
      </w:r>
    </w:p>
    <w:p w14:paraId="24BB0362" w14:textId="77777777" w:rsidR="00C42EEC" w:rsidRPr="00C42EEC" w:rsidRDefault="00C42EEC" w:rsidP="00C42EEC">
      <w:pPr>
        <w:jc w:val="both"/>
        <w:rPr>
          <w:rFonts w:cs="Times New Roman"/>
          <w:lang w:eastAsia="pl-PL" w:bidi="ar-SA"/>
        </w:rPr>
      </w:pPr>
      <w:r w:rsidRPr="00C42EEC">
        <w:rPr>
          <w:rFonts w:cs="Times New Roman"/>
          <w:lang w:eastAsia="pl-PL" w:bidi="ar-SA"/>
        </w:rPr>
        <w:t>- wyznaczenie usytuowania oznakowania,</w:t>
      </w:r>
    </w:p>
    <w:p w14:paraId="357D894A" w14:textId="77777777" w:rsidR="00C42EEC" w:rsidRPr="00C42EEC" w:rsidRDefault="00C42EEC" w:rsidP="00C42EEC">
      <w:pPr>
        <w:jc w:val="both"/>
        <w:rPr>
          <w:rFonts w:cs="Times New Roman"/>
          <w:lang w:eastAsia="pl-PL" w:bidi="ar-SA"/>
        </w:rPr>
      </w:pPr>
      <w:r w:rsidRPr="00C42EEC">
        <w:rPr>
          <w:rFonts w:cs="Times New Roman"/>
          <w:lang w:eastAsia="pl-PL" w:bidi="ar-SA"/>
        </w:rPr>
        <w:t>- ustawienie i montaż elementów tymczasowej organizacji ruchu,</w:t>
      </w:r>
    </w:p>
    <w:p w14:paraId="2C08A8B0" w14:textId="77777777" w:rsidR="00C42EEC" w:rsidRPr="00C42EEC" w:rsidRDefault="00C42EEC" w:rsidP="00C42EEC">
      <w:pPr>
        <w:jc w:val="both"/>
        <w:rPr>
          <w:rFonts w:cs="Times New Roman"/>
          <w:lang w:eastAsia="pl-PL" w:bidi="ar-SA"/>
        </w:rPr>
      </w:pPr>
      <w:r w:rsidRPr="00C42EEC">
        <w:rPr>
          <w:rFonts w:cs="Times New Roman"/>
          <w:lang w:eastAsia="pl-PL" w:bidi="ar-SA"/>
        </w:rPr>
        <w:t>- demontaż elementów tymczasowej organizacji ruchu,</w:t>
      </w:r>
    </w:p>
    <w:p w14:paraId="633C2261" w14:textId="77777777" w:rsidR="00C42EEC" w:rsidRPr="00C42EEC" w:rsidRDefault="00C42EEC" w:rsidP="00C42EEC">
      <w:pPr>
        <w:jc w:val="both"/>
        <w:rPr>
          <w:rFonts w:cs="Times New Roman"/>
          <w:lang w:eastAsia="pl-PL" w:bidi="ar-SA"/>
        </w:rPr>
      </w:pPr>
      <w:r w:rsidRPr="00C42EEC">
        <w:rPr>
          <w:rFonts w:cs="Times New Roman"/>
          <w:lang w:eastAsia="pl-PL" w:bidi="ar-SA"/>
        </w:rPr>
        <w:t>- wykonanie wszystkich niezbędnych pomiarów, prób i sprawdzeń,</w:t>
      </w:r>
    </w:p>
    <w:p w14:paraId="14FFD728" w14:textId="77777777" w:rsidR="00C42EEC" w:rsidRPr="00C42EEC" w:rsidRDefault="00C42EEC" w:rsidP="00C42EEC">
      <w:pPr>
        <w:jc w:val="both"/>
        <w:rPr>
          <w:rFonts w:cs="Times New Roman"/>
          <w:lang w:eastAsia="pl-PL" w:bidi="ar-SA"/>
        </w:rPr>
      </w:pPr>
      <w:r w:rsidRPr="00C42EEC">
        <w:rPr>
          <w:rFonts w:cs="Times New Roman"/>
          <w:lang w:eastAsia="pl-PL" w:bidi="ar-SA"/>
        </w:rPr>
        <w:t>- oznakowanie miejsca Robót i utrzymanie.</w:t>
      </w:r>
    </w:p>
    <w:p w14:paraId="35EDCCEF" w14:textId="77777777" w:rsidR="00C42EEC" w:rsidRPr="00C42EEC" w:rsidRDefault="00C42EEC" w:rsidP="00C42EEC">
      <w:pPr>
        <w:jc w:val="both"/>
        <w:rPr>
          <w:rFonts w:cs="Times New Roman"/>
          <w:lang w:eastAsia="pl-PL" w:bidi="ar-SA"/>
        </w:rPr>
      </w:pPr>
      <w:r w:rsidRPr="00C42EEC">
        <w:rPr>
          <w:rFonts w:cs="Times New Roman"/>
          <w:lang w:eastAsia="pl-PL" w:bidi="ar-SA"/>
        </w:rPr>
        <w:t>10. Przepisy związane</w:t>
      </w:r>
    </w:p>
    <w:p w14:paraId="7EDBB786" w14:textId="77777777" w:rsidR="00C42EEC" w:rsidRPr="00C42EEC" w:rsidRDefault="00C42EEC" w:rsidP="00C42EEC">
      <w:pPr>
        <w:jc w:val="both"/>
        <w:rPr>
          <w:rFonts w:cs="Times New Roman"/>
          <w:lang w:eastAsia="pl-PL" w:bidi="ar-SA"/>
        </w:rPr>
      </w:pPr>
      <w:r w:rsidRPr="00C42EEC">
        <w:rPr>
          <w:rFonts w:cs="Times New Roman"/>
          <w:lang w:eastAsia="pl-PL" w:bidi="ar-SA"/>
        </w:rPr>
        <w:t>10.1. Normy</w:t>
      </w:r>
    </w:p>
    <w:p w14:paraId="238A5798" w14:textId="4E1C938E" w:rsidR="00C42EEC" w:rsidRDefault="00C42EEC" w:rsidP="00C42EEC">
      <w:pPr>
        <w:jc w:val="both"/>
        <w:rPr>
          <w:rFonts w:cs="Times New Roman"/>
          <w:lang w:eastAsia="pl-PL" w:bidi="ar-SA"/>
        </w:rPr>
      </w:pPr>
      <w:r w:rsidRPr="00C42EEC">
        <w:rPr>
          <w:rFonts w:cs="Times New Roman"/>
          <w:lang w:eastAsia="pl-PL" w:bidi="ar-SA"/>
        </w:rPr>
        <w:t>Nie występują.</w:t>
      </w:r>
    </w:p>
    <w:p w14:paraId="08BFFF6C" w14:textId="77777777" w:rsidR="00C42EEC" w:rsidRDefault="00C42EEC" w:rsidP="00C42EEC">
      <w:pPr>
        <w:jc w:val="both"/>
        <w:rPr>
          <w:rFonts w:cs="Times New Roman"/>
          <w:lang w:eastAsia="pl-PL" w:bidi="ar-SA"/>
        </w:rPr>
      </w:pPr>
    </w:p>
    <w:p w14:paraId="48B67813" w14:textId="77777777" w:rsidR="00C42EEC" w:rsidRDefault="00C42EEC" w:rsidP="00C42EEC">
      <w:pPr>
        <w:jc w:val="both"/>
        <w:rPr>
          <w:rFonts w:cs="Times New Roman"/>
          <w:lang w:eastAsia="pl-PL" w:bidi="ar-SA"/>
        </w:rPr>
      </w:pPr>
    </w:p>
    <w:p w14:paraId="1B294054" w14:textId="77777777" w:rsidR="00C42EEC" w:rsidRDefault="00C42EEC" w:rsidP="00C42EEC">
      <w:pPr>
        <w:jc w:val="both"/>
        <w:rPr>
          <w:rFonts w:cs="Times New Roman"/>
          <w:lang w:eastAsia="pl-PL" w:bidi="ar-SA"/>
        </w:rPr>
      </w:pPr>
    </w:p>
    <w:p w14:paraId="18959EAD" w14:textId="77777777" w:rsidR="00C42EEC" w:rsidRDefault="00C42EEC" w:rsidP="00C42EEC">
      <w:pPr>
        <w:jc w:val="both"/>
        <w:rPr>
          <w:rFonts w:cs="Times New Roman"/>
          <w:lang w:eastAsia="pl-PL" w:bidi="ar-SA"/>
        </w:rPr>
      </w:pPr>
    </w:p>
    <w:p w14:paraId="3EF50340" w14:textId="77777777" w:rsidR="00C42EEC" w:rsidRDefault="00C42EEC" w:rsidP="00C42EEC">
      <w:pPr>
        <w:jc w:val="both"/>
        <w:rPr>
          <w:rFonts w:cs="Times New Roman"/>
          <w:lang w:eastAsia="pl-PL" w:bidi="ar-SA"/>
        </w:rPr>
      </w:pPr>
    </w:p>
    <w:p w14:paraId="588A9520" w14:textId="77777777" w:rsidR="00C42EEC" w:rsidRDefault="00C42EEC" w:rsidP="00C42EEC">
      <w:pPr>
        <w:jc w:val="both"/>
        <w:rPr>
          <w:rFonts w:cs="Times New Roman"/>
          <w:lang w:eastAsia="pl-PL" w:bidi="ar-SA"/>
        </w:rPr>
      </w:pPr>
    </w:p>
    <w:p w14:paraId="5787D586" w14:textId="77777777" w:rsidR="00C42EEC" w:rsidRDefault="00C42EEC" w:rsidP="00C42EEC">
      <w:pPr>
        <w:jc w:val="both"/>
        <w:rPr>
          <w:rFonts w:cs="Times New Roman"/>
          <w:lang w:eastAsia="pl-PL" w:bidi="ar-SA"/>
        </w:rPr>
      </w:pPr>
    </w:p>
    <w:p w14:paraId="11175AE9" w14:textId="77777777" w:rsidR="00C42EEC" w:rsidRDefault="00C42EEC" w:rsidP="00C42EEC">
      <w:pPr>
        <w:jc w:val="both"/>
        <w:rPr>
          <w:rFonts w:cs="Times New Roman"/>
          <w:lang w:eastAsia="pl-PL" w:bidi="ar-SA"/>
        </w:rPr>
      </w:pPr>
    </w:p>
    <w:p w14:paraId="48075F55" w14:textId="77777777" w:rsidR="00C42EEC" w:rsidRDefault="00C42EEC" w:rsidP="00C42EEC">
      <w:pPr>
        <w:jc w:val="both"/>
        <w:rPr>
          <w:rFonts w:cs="Times New Roman"/>
          <w:lang w:eastAsia="pl-PL" w:bidi="ar-SA"/>
        </w:rPr>
      </w:pPr>
    </w:p>
    <w:p w14:paraId="5DE10CAE" w14:textId="77777777" w:rsidR="00C42EEC" w:rsidRDefault="00C42EEC" w:rsidP="00C42EEC">
      <w:pPr>
        <w:jc w:val="both"/>
        <w:rPr>
          <w:rFonts w:cs="Times New Roman"/>
          <w:lang w:eastAsia="pl-PL" w:bidi="ar-SA"/>
        </w:rPr>
      </w:pPr>
    </w:p>
    <w:p w14:paraId="1DB05005" w14:textId="77777777" w:rsidR="00C42EEC" w:rsidRDefault="00C42EEC" w:rsidP="00C42EEC">
      <w:pPr>
        <w:jc w:val="both"/>
        <w:rPr>
          <w:rFonts w:cs="Times New Roman"/>
          <w:lang w:eastAsia="pl-PL" w:bidi="ar-SA"/>
        </w:rPr>
      </w:pPr>
    </w:p>
    <w:p w14:paraId="0FFA9D5F" w14:textId="77777777" w:rsidR="00C42EEC" w:rsidRDefault="00C42EEC" w:rsidP="00C42EEC">
      <w:pPr>
        <w:jc w:val="both"/>
        <w:rPr>
          <w:rFonts w:cs="Times New Roman"/>
          <w:lang w:eastAsia="pl-PL" w:bidi="ar-SA"/>
        </w:rPr>
      </w:pPr>
    </w:p>
    <w:p w14:paraId="1C73F8EA" w14:textId="77777777" w:rsidR="00C42EEC" w:rsidRDefault="00C42EEC" w:rsidP="00C42EEC">
      <w:pPr>
        <w:jc w:val="both"/>
        <w:rPr>
          <w:rFonts w:cs="Times New Roman"/>
          <w:lang w:eastAsia="pl-PL" w:bidi="ar-SA"/>
        </w:rPr>
      </w:pPr>
    </w:p>
    <w:p w14:paraId="2820F3B7" w14:textId="77777777" w:rsidR="00C42EEC" w:rsidRDefault="00C42EEC" w:rsidP="00C42EEC">
      <w:pPr>
        <w:jc w:val="both"/>
        <w:rPr>
          <w:rFonts w:cs="Times New Roman"/>
          <w:lang w:eastAsia="pl-PL" w:bidi="ar-SA"/>
        </w:rPr>
      </w:pPr>
    </w:p>
    <w:p w14:paraId="13326AA1" w14:textId="77777777" w:rsidR="00C42EEC" w:rsidRDefault="00C42EEC" w:rsidP="00C42EEC">
      <w:pPr>
        <w:jc w:val="both"/>
        <w:rPr>
          <w:rFonts w:cs="Times New Roman"/>
          <w:lang w:eastAsia="pl-PL" w:bidi="ar-SA"/>
        </w:rPr>
      </w:pPr>
    </w:p>
    <w:p w14:paraId="10317058" w14:textId="77777777" w:rsidR="00C42EEC" w:rsidRDefault="00C42EEC" w:rsidP="00C42EEC">
      <w:pPr>
        <w:jc w:val="both"/>
        <w:rPr>
          <w:rFonts w:cs="Times New Roman"/>
          <w:lang w:eastAsia="pl-PL" w:bidi="ar-SA"/>
        </w:rPr>
      </w:pPr>
    </w:p>
    <w:p w14:paraId="53AF88E1" w14:textId="77777777" w:rsidR="00C42EEC" w:rsidRDefault="00C42EEC" w:rsidP="00C42EEC">
      <w:pPr>
        <w:jc w:val="both"/>
        <w:rPr>
          <w:rFonts w:cs="Times New Roman"/>
          <w:lang w:eastAsia="pl-PL" w:bidi="ar-SA"/>
        </w:rPr>
      </w:pPr>
    </w:p>
    <w:p w14:paraId="10230053" w14:textId="77777777" w:rsidR="00C42EEC" w:rsidRDefault="00C42EEC" w:rsidP="00C42EEC">
      <w:pPr>
        <w:jc w:val="both"/>
        <w:rPr>
          <w:rFonts w:cs="Times New Roman"/>
          <w:lang w:eastAsia="pl-PL" w:bidi="ar-SA"/>
        </w:rPr>
      </w:pPr>
    </w:p>
    <w:p w14:paraId="29D028CD" w14:textId="77777777" w:rsidR="00C42EEC" w:rsidRDefault="00C42EEC" w:rsidP="00C42EEC">
      <w:pPr>
        <w:jc w:val="both"/>
        <w:rPr>
          <w:rFonts w:cs="Times New Roman"/>
          <w:lang w:eastAsia="pl-PL" w:bidi="ar-SA"/>
        </w:rPr>
      </w:pPr>
    </w:p>
    <w:p w14:paraId="31BA003D" w14:textId="77777777" w:rsidR="00C42EEC" w:rsidRDefault="00C42EEC" w:rsidP="00C42EEC">
      <w:pPr>
        <w:jc w:val="both"/>
        <w:rPr>
          <w:rFonts w:cs="Times New Roman"/>
          <w:lang w:eastAsia="pl-PL" w:bidi="ar-SA"/>
        </w:rPr>
      </w:pPr>
    </w:p>
    <w:p w14:paraId="47A7EDBD" w14:textId="77777777" w:rsidR="00C42EEC" w:rsidRDefault="00C42EEC" w:rsidP="00C42EEC">
      <w:pPr>
        <w:jc w:val="both"/>
        <w:rPr>
          <w:rFonts w:cs="Times New Roman"/>
          <w:lang w:eastAsia="pl-PL" w:bidi="ar-SA"/>
        </w:rPr>
      </w:pPr>
    </w:p>
    <w:p w14:paraId="105853BD" w14:textId="77777777" w:rsidR="00C42EEC" w:rsidRDefault="00C42EEC" w:rsidP="00C42EEC">
      <w:pPr>
        <w:jc w:val="both"/>
        <w:rPr>
          <w:rFonts w:cs="Times New Roman"/>
          <w:lang w:eastAsia="pl-PL" w:bidi="ar-SA"/>
        </w:rPr>
      </w:pPr>
    </w:p>
    <w:p w14:paraId="2791389A" w14:textId="77777777" w:rsidR="00C42EEC" w:rsidRDefault="00C42EEC" w:rsidP="00C42EEC">
      <w:pPr>
        <w:jc w:val="both"/>
        <w:rPr>
          <w:rFonts w:cs="Times New Roman"/>
          <w:lang w:eastAsia="pl-PL" w:bidi="ar-SA"/>
        </w:rPr>
      </w:pPr>
    </w:p>
    <w:p w14:paraId="0935359A" w14:textId="77777777" w:rsidR="00C42EEC" w:rsidRDefault="00C42EEC" w:rsidP="00C42EEC">
      <w:pPr>
        <w:jc w:val="both"/>
        <w:rPr>
          <w:rFonts w:cs="Times New Roman"/>
          <w:lang w:eastAsia="pl-PL" w:bidi="ar-SA"/>
        </w:rPr>
      </w:pPr>
    </w:p>
    <w:p w14:paraId="59561DA0" w14:textId="77777777" w:rsidR="00C42EEC" w:rsidRDefault="00C42EEC" w:rsidP="00C42EEC">
      <w:pPr>
        <w:jc w:val="both"/>
        <w:rPr>
          <w:rFonts w:cs="Times New Roman"/>
          <w:lang w:eastAsia="pl-PL" w:bidi="ar-SA"/>
        </w:rPr>
      </w:pPr>
    </w:p>
    <w:p w14:paraId="57BB644E" w14:textId="77777777" w:rsidR="00C42EEC" w:rsidRDefault="00C42EEC" w:rsidP="00C42EEC">
      <w:pPr>
        <w:jc w:val="both"/>
        <w:rPr>
          <w:rFonts w:cs="Times New Roman"/>
          <w:lang w:eastAsia="pl-PL" w:bidi="ar-SA"/>
        </w:rPr>
      </w:pPr>
    </w:p>
    <w:p w14:paraId="4B03F4BA" w14:textId="77777777" w:rsidR="00C42EEC" w:rsidRDefault="00C42EEC" w:rsidP="00C42EEC">
      <w:pPr>
        <w:jc w:val="both"/>
        <w:rPr>
          <w:rFonts w:cs="Times New Roman"/>
          <w:lang w:eastAsia="pl-PL" w:bidi="ar-SA"/>
        </w:rPr>
      </w:pPr>
    </w:p>
    <w:p w14:paraId="71D06F17" w14:textId="77777777" w:rsidR="00C42EEC" w:rsidRDefault="00C42EEC" w:rsidP="00C42EEC">
      <w:pPr>
        <w:jc w:val="both"/>
        <w:rPr>
          <w:rFonts w:cs="Times New Roman"/>
          <w:lang w:eastAsia="pl-PL" w:bidi="ar-SA"/>
        </w:rPr>
      </w:pPr>
    </w:p>
    <w:p w14:paraId="6442B84B" w14:textId="77777777" w:rsidR="00C42EEC" w:rsidRDefault="00C42EEC" w:rsidP="00C42EEC">
      <w:pPr>
        <w:jc w:val="both"/>
        <w:rPr>
          <w:rFonts w:cs="Times New Roman"/>
          <w:lang w:eastAsia="pl-PL" w:bidi="ar-SA"/>
        </w:rPr>
      </w:pPr>
    </w:p>
    <w:p w14:paraId="6EA507A9" w14:textId="77777777" w:rsidR="00C42EEC" w:rsidRDefault="00C42EEC" w:rsidP="00C42EEC">
      <w:pPr>
        <w:jc w:val="both"/>
        <w:rPr>
          <w:rFonts w:cs="Times New Roman"/>
          <w:lang w:eastAsia="pl-PL" w:bidi="ar-SA"/>
        </w:rPr>
      </w:pPr>
    </w:p>
    <w:p w14:paraId="4C23C63F" w14:textId="77777777" w:rsidR="00C42EEC" w:rsidRDefault="00C42EEC" w:rsidP="00C42EEC">
      <w:pPr>
        <w:jc w:val="both"/>
        <w:rPr>
          <w:rFonts w:cs="Times New Roman"/>
          <w:lang w:eastAsia="pl-PL" w:bidi="ar-SA"/>
        </w:rPr>
      </w:pPr>
    </w:p>
    <w:p w14:paraId="13792F70" w14:textId="77777777" w:rsidR="00C42EEC" w:rsidRDefault="00C42EEC" w:rsidP="00C42EEC">
      <w:pPr>
        <w:jc w:val="both"/>
        <w:rPr>
          <w:rFonts w:cs="Times New Roman"/>
          <w:lang w:eastAsia="pl-PL" w:bidi="ar-SA"/>
        </w:rPr>
      </w:pPr>
    </w:p>
    <w:p w14:paraId="2B1D9948" w14:textId="77777777" w:rsidR="00C42EEC" w:rsidRDefault="00C42EEC" w:rsidP="00C42EEC">
      <w:pPr>
        <w:jc w:val="both"/>
        <w:rPr>
          <w:rFonts w:cs="Times New Roman"/>
          <w:lang w:eastAsia="pl-PL" w:bidi="ar-SA"/>
        </w:rPr>
      </w:pPr>
    </w:p>
    <w:p w14:paraId="298E1E79" w14:textId="77777777" w:rsidR="00C42EEC" w:rsidRDefault="00C42EEC" w:rsidP="00C42EEC">
      <w:pPr>
        <w:jc w:val="both"/>
        <w:rPr>
          <w:rFonts w:cs="Times New Roman"/>
          <w:lang w:eastAsia="pl-PL" w:bidi="ar-SA"/>
        </w:rPr>
      </w:pPr>
    </w:p>
    <w:p w14:paraId="4C33CE17" w14:textId="77777777" w:rsidR="00C42EEC" w:rsidRDefault="00C42EEC" w:rsidP="00C42EEC">
      <w:pPr>
        <w:jc w:val="both"/>
        <w:rPr>
          <w:rFonts w:cs="Times New Roman"/>
          <w:lang w:eastAsia="pl-PL" w:bidi="ar-SA"/>
        </w:rPr>
      </w:pPr>
    </w:p>
    <w:p w14:paraId="7A7622CA" w14:textId="77777777" w:rsidR="00C42EEC" w:rsidRDefault="00C42EEC" w:rsidP="00C42EEC">
      <w:pPr>
        <w:jc w:val="both"/>
        <w:rPr>
          <w:rFonts w:cs="Times New Roman"/>
          <w:lang w:eastAsia="pl-PL" w:bidi="ar-SA"/>
        </w:rPr>
      </w:pPr>
    </w:p>
    <w:p w14:paraId="2121A8CE" w14:textId="77777777" w:rsidR="00C42EEC" w:rsidRDefault="00C42EEC" w:rsidP="00C42EEC">
      <w:pPr>
        <w:jc w:val="both"/>
        <w:rPr>
          <w:rFonts w:cs="Times New Roman"/>
          <w:lang w:eastAsia="pl-PL" w:bidi="ar-SA"/>
        </w:rPr>
      </w:pPr>
    </w:p>
    <w:p w14:paraId="23559F69" w14:textId="77777777" w:rsidR="00C42EEC" w:rsidRDefault="00C42EEC" w:rsidP="00C42EEC">
      <w:pPr>
        <w:jc w:val="both"/>
        <w:rPr>
          <w:rFonts w:cs="Times New Roman"/>
          <w:lang w:eastAsia="pl-PL" w:bidi="ar-SA"/>
        </w:rPr>
      </w:pPr>
    </w:p>
    <w:p w14:paraId="102A961F" w14:textId="3E071C9A" w:rsidR="00C42EEC" w:rsidRPr="00C42EEC" w:rsidRDefault="00C42EEC" w:rsidP="00C42EEC">
      <w:pPr>
        <w:pStyle w:val="Nagwek1"/>
        <w:rPr>
          <w:rFonts w:cs="Times New Roman"/>
          <w:b w:val="0"/>
          <w:sz w:val="24"/>
          <w:szCs w:val="24"/>
        </w:rPr>
      </w:pPr>
      <w:bookmarkStart w:id="128" w:name="_Toc144883173"/>
      <w:r w:rsidRPr="00C42EEC">
        <w:rPr>
          <w:rFonts w:cs="Times New Roman"/>
          <w:b w:val="0"/>
          <w:sz w:val="24"/>
          <w:szCs w:val="24"/>
        </w:rPr>
        <w:lastRenderedPageBreak/>
        <w:t>D-01.02.04</w:t>
      </w:r>
      <w:r w:rsidRPr="00C42EEC">
        <w:rPr>
          <w:rFonts w:cs="Times New Roman"/>
        </w:rPr>
        <w:t xml:space="preserve"> </w:t>
      </w:r>
      <w:r w:rsidRPr="00C42EEC">
        <w:rPr>
          <w:rFonts w:cs="Times New Roman"/>
          <w:b w:val="0"/>
          <w:sz w:val="24"/>
          <w:szCs w:val="24"/>
        </w:rPr>
        <w:t>ROZBIÓRKA ELEMENTÓW DRÓG, OGRODZEŃ</w:t>
      </w:r>
      <w:r>
        <w:rPr>
          <w:rFonts w:cs="Times New Roman"/>
          <w:b w:val="0"/>
          <w:sz w:val="24"/>
          <w:szCs w:val="24"/>
        </w:rPr>
        <w:t xml:space="preserve"> </w:t>
      </w:r>
      <w:r w:rsidRPr="00C42EEC">
        <w:rPr>
          <w:rFonts w:cs="Times New Roman"/>
          <w:b w:val="0"/>
          <w:sz w:val="24"/>
          <w:szCs w:val="24"/>
        </w:rPr>
        <w:t>I PRZEPUSTÓW</w:t>
      </w:r>
      <w:bookmarkEnd w:id="128"/>
    </w:p>
    <w:p w14:paraId="4CCDDEAE" w14:textId="77777777" w:rsidR="00C42EEC" w:rsidRPr="00C42EEC" w:rsidRDefault="00C42EEC" w:rsidP="00C42EEC">
      <w:pPr>
        <w:rPr>
          <w:rFonts w:cs="Times New Roman"/>
        </w:rPr>
      </w:pPr>
    </w:p>
    <w:p w14:paraId="5FA46783" w14:textId="77777777" w:rsidR="00C42EEC" w:rsidRPr="00C42EEC" w:rsidRDefault="00C42EEC" w:rsidP="00C42EEC">
      <w:pPr>
        <w:rPr>
          <w:rFonts w:cs="Times New Roman"/>
        </w:rPr>
      </w:pPr>
      <w:bookmarkStart w:id="129" w:name="_1._WSTĘP_4"/>
      <w:bookmarkEnd w:id="129"/>
      <w:r w:rsidRPr="00C42EEC">
        <w:rPr>
          <w:rFonts w:cs="Times New Roman"/>
        </w:rPr>
        <w:t>1. WSTĘP</w:t>
      </w:r>
    </w:p>
    <w:p w14:paraId="4123E588" w14:textId="77777777" w:rsidR="00C42EEC" w:rsidRPr="00C42EEC" w:rsidRDefault="00C42EEC" w:rsidP="00C42EEC">
      <w:pPr>
        <w:rPr>
          <w:rFonts w:cs="Times New Roman"/>
        </w:rPr>
      </w:pPr>
      <w:r w:rsidRPr="00C42EEC">
        <w:rPr>
          <w:rFonts w:cs="Times New Roman"/>
        </w:rPr>
        <w:t>1.1.Przedmiot OST</w:t>
      </w:r>
    </w:p>
    <w:p w14:paraId="19295D30" w14:textId="77777777" w:rsidR="00C42EEC" w:rsidRPr="00C42EEC" w:rsidRDefault="00C42EEC" w:rsidP="00C42EEC">
      <w:pPr>
        <w:rPr>
          <w:rFonts w:cs="Times New Roman"/>
        </w:rPr>
      </w:pPr>
      <w:r w:rsidRPr="00C42EEC">
        <w:rPr>
          <w:rFonts w:cs="Times New Roman"/>
        </w:rPr>
        <w:tab/>
        <w:t xml:space="preserve">Przedmiotem niniejszej ogólnej specyfikacji technicznej (OST) są wymagania dotyczące wykonania i odbioru robót związanych z rozbiórką elementów dróg, ogrodzeń i przepustów. </w:t>
      </w:r>
    </w:p>
    <w:p w14:paraId="62E8B88D" w14:textId="77777777" w:rsidR="00C42EEC" w:rsidRPr="00C42EEC" w:rsidRDefault="00C42EEC" w:rsidP="00C42EEC">
      <w:pPr>
        <w:rPr>
          <w:rFonts w:cs="Times New Roman"/>
        </w:rPr>
      </w:pPr>
      <w:r w:rsidRPr="00C42EEC">
        <w:rPr>
          <w:rFonts w:cs="Times New Roman"/>
        </w:rPr>
        <w:t>1.2. Zakres stosowania OST</w:t>
      </w:r>
    </w:p>
    <w:p w14:paraId="14FCE951" w14:textId="77777777" w:rsidR="00C42EEC" w:rsidRPr="00C42EEC" w:rsidRDefault="00C42EEC" w:rsidP="00C42EEC">
      <w:pPr>
        <w:rPr>
          <w:rFonts w:cs="Times New Roman"/>
        </w:rPr>
      </w:pPr>
      <w:r w:rsidRPr="00C42EEC">
        <w:rPr>
          <w:rFonts w:cs="Times New Roman"/>
        </w:rPr>
        <w:tab/>
        <w:t>Ogólna specyfikacja techniczna (OST) stanowi obowiązującą podstawę opracowania szczegółowej specyfikacji technicznej (SST) stosowanej jako dokument przetargowy i kontraktowy przy zlecaniu i realizacji robót na drogach krajowych i wojewódzkich.</w:t>
      </w:r>
    </w:p>
    <w:p w14:paraId="458F9813" w14:textId="77777777" w:rsidR="00C42EEC" w:rsidRPr="00C42EEC" w:rsidRDefault="00C42EEC" w:rsidP="00C42EEC">
      <w:pPr>
        <w:rPr>
          <w:rFonts w:cs="Times New Roman"/>
        </w:rPr>
      </w:pPr>
      <w:r w:rsidRPr="00C42EEC">
        <w:rPr>
          <w:rFonts w:cs="Times New Roman"/>
        </w:rPr>
        <w:tab/>
        <w:t>Zaleca się wykorzystanie OST przy zlecaniu robót na drogach miejskich i gminnych.</w:t>
      </w:r>
    </w:p>
    <w:p w14:paraId="30C9EDF7" w14:textId="77777777" w:rsidR="00C42EEC" w:rsidRPr="00C42EEC" w:rsidRDefault="00C42EEC" w:rsidP="00C42EEC">
      <w:pPr>
        <w:rPr>
          <w:rFonts w:cs="Times New Roman"/>
        </w:rPr>
      </w:pPr>
      <w:r w:rsidRPr="00C42EEC">
        <w:rPr>
          <w:rFonts w:cs="Times New Roman"/>
        </w:rPr>
        <w:t>1.3. Zakres robót objętych OST</w:t>
      </w:r>
    </w:p>
    <w:p w14:paraId="4DBAE722" w14:textId="77777777" w:rsidR="00C42EEC" w:rsidRPr="00C42EEC" w:rsidRDefault="00C42EEC" w:rsidP="00C42EEC">
      <w:pPr>
        <w:rPr>
          <w:rFonts w:cs="Times New Roman"/>
        </w:rPr>
      </w:pPr>
      <w:r w:rsidRPr="00C42EEC">
        <w:rPr>
          <w:rFonts w:cs="Times New Roman"/>
        </w:rPr>
        <w:tab/>
        <w:t>Ustalenia zawarte w niniejszej specyfikacji dotyczą zasad prowadzenia robót związanych z rozbiórką:</w:t>
      </w:r>
    </w:p>
    <w:p w14:paraId="1641EB5B" w14:textId="77777777" w:rsidR="00C42EEC" w:rsidRPr="00C42EEC" w:rsidRDefault="00C42EEC" w:rsidP="00C42EEC">
      <w:pPr>
        <w:rPr>
          <w:rFonts w:cs="Times New Roman"/>
        </w:rPr>
      </w:pPr>
      <w:r w:rsidRPr="00C42EEC">
        <w:rPr>
          <w:rFonts w:cs="Times New Roman"/>
        </w:rPr>
        <w:t>warstw nawierzchni,</w:t>
      </w:r>
    </w:p>
    <w:p w14:paraId="79EEBA07" w14:textId="77777777" w:rsidR="00C42EEC" w:rsidRPr="00C42EEC" w:rsidRDefault="00C42EEC" w:rsidP="00C42EEC">
      <w:pPr>
        <w:rPr>
          <w:rFonts w:cs="Times New Roman"/>
        </w:rPr>
      </w:pPr>
      <w:r w:rsidRPr="00C42EEC">
        <w:rPr>
          <w:rFonts w:cs="Times New Roman"/>
        </w:rPr>
        <w:t>krawężników, obrzeży i oporników,</w:t>
      </w:r>
    </w:p>
    <w:p w14:paraId="566392AE" w14:textId="77777777" w:rsidR="00C42EEC" w:rsidRPr="00C42EEC" w:rsidRDefault="00C42EEC" w:rsidP="00C42EEC">
      <w:pPr>
        <w:rPr>
          <w:rFonts w:cs="Times New Roman"/>
        </w:rPr>
      </w:pPr>
      <w:r w:rsidRPr="00C42EEC">
        <w:rPr>
          <w:rFonts w:cs="Times New Roman"/>
        </w:rPr>
        <w:t>ścieków,</w:t>
      </w:r>
    </w:p>
    <w:p w14:paraId="44FF0C08" w14:textId="77777777" w:rsidR="00C42EEC" w:rsidRPr="00C42EEC" w:rsidRDefault="00C42EEC" w:rsidP="00C42EEC">
      <w:pPr>
        <w:rPr>
          <w:rFonts w:cs="Times New Roman"/>
        </w:rPr>
      </w:pPr>
      <w:r w:rsidRPr="00C42EEC">
        <w:rPr>
          <w:rFonts w:cs="Times New Roman"/>
        </w:rPr>
        <w:t xml:space="preserve"> chodników,</w:t>
      </w:r>
    </w:p>
    <w:p w14:paraId="077D5B30" w14:textId="77777777" w:rsidR="00C42EEC" w:rsidRPr="00C42EEC" w:rsidRDefault="00C42EEC" w:rsidP="00C42EEC">
      <w:pPr>
        <w:rPr>
          <w:rFonts w:cs="Times New Roman"/>
        </w:rPr>
      </w:pPr>
      <w:r w:rsidRPr="00C42EEC">
        <w:rPr>
          <w:rFonts w:cs="Times New Roman"/>
        </w:rPr>
        <w:t>ogrodzeń,</w:t>
      </w:r>
    </w:p>
    <w:p w14:paraId="6F1FF077" w14:textId="77777777" w:rsidR="00C42EEC" w:rsidRPr="00C42EEC" w:rsidRDefault="00C42EEC" w:rsidP="00C42EEC">
      <w:pPr>
        <w:rPr>
          <w:rFonts w:cs="Times New Roman"/>
        </w:rPr>
      </w:pPr>
      <w:r w:rsidRPr="00C42EEC">
        <w:rPr>
          <w:rFonts w:cs="Times New Roman"/>
        </w:rPr>
        <w:t>barier i poręczy,</w:t>
      </w:r>
    </w:p>
    <w:p w14:paraId="3758EFA1" w14:textId="77777777" w:rsidR="00C42EEC" w:rsidRPr="00C42EEC" w:rsidRDefault="00C42EEC" w:rsidP="00C42EEC">
      <w:pPr>
        <w:rPr>
          <w:rFonts w:cs="Times New Roman"/>
        </w:rPr>
      </w:pPr>
      <w:r w:rsidRPr="00C42EEC">
        <w:rPr>
          <w:rFonts w:cs="Times New Roman"/>
        </w:rPr>
        <w:t>znaków drogowych,</w:t>
      </w:r>
    </w:p>
    <w:p w14:paraId="69EDCAA1" w14:textId="77777777" w:rsidR="00C42EEC" w:rsidRPr="00C42EEC" w:rsidRDefault="00C42EEC" w:rsidP="00C42EEC">
      <w:pPr>
        <w:rPr>
          <w:rFonts w:cs="Times New Roman"/>
        </w:rPr>
      </w:pPr>
      <w:r w:rsidRPr="00C42EEC">
        <w:rPr>
          <w:rFonts w:cs="Times New Roman"/>
        </w:rPr>
        <w:t>przepustów: betonowych, żelbetowych, kamiennych, ceglanych itp.</w:t>
      </w:r>
    </w:p>
    <w:p w14:paraId="628365D7" w14:textId="77777777" w:rsidR="00C42EEC" w:rsidRPr="00C42EEC" w:rsidRDefault="00C42EEC" w:rsidP="00C42EEC">
      <w:pPr>
        <w:rPr>
          <w:rFonts w:cs="Times New Roman"/>
        </w:rPr>
      </w:pPr>
      <w:r w:rsidRPr="00C42EEC">
        <w:rPr>
          <w:rFonts w:cs="Times New Roman"/>
        </w:rPr>
        <w:t>1.4. Określenia podstawowe</w:t>
      </w:r>
    </w:p>
    <w:p w14:paraId="65E6E3C3" w14:textId="77777777" w:rsidR="00C42EEC" w:rsidRPr="00C42EEC" w:rsidRDefault="00C42EEC" w:rsidP="00C42EEC">
      <w:pPr>
        <w:rPr>
          <w:rFonts w:cs="Times New Roman"/>
        </w:rPr>
      </w:pPr>
      <w:r w:rsidRPr="00C42EEC">
        <w:rPr>
          <w:rFonts w:cs="Times New Roman"/>
        </w:rPr>
        <w:tab/>
        <w:t>Stosowane określenia podstawowe są zgodne z obowiązującymi, odpowiednimi polskimi normami oraz z definicjami podanymi w OST D-M-00.00.00 „Wymagania ogólne” pkt 1.4.</w:t>
      </w:r>
    </w:p>
    <w:p w14:paraId="65BC96F0" w14:textId="77777777" w:rsidR="00C42EEC" w:rsidRPr="00C42EEC" w:rsidRDefault="00C42EEC" w:rsidP="00C42EEC">
      <w:pPr>
        <w:rPr>
          <w:rFonts w:cs="Times New Roman"/>
        </w:rPr>
      </w:pPr>
      <w:r w:rsidRPr="00C42EEC">
        <w:rPr>
          <w:rFonts w:cs="Times New Roman"/>
        </w:rPr>
        <w:t>1.5. Ogólne wymagania dotyczące robót</w:t>
      </w:r>
    </w:p>
    <w:p w14:paraId="0EF772FF" w14:textId="77777777" w:rsidR="00C42EEC" w:rsidRPr="00C42EEC" w:rsidRDefault="00C42EEC" w:rsidP="00C42EEC">
      <w:pPr>
        <w:rPr>
          <w:rFonts w:cs="Times New Roman"/>
        </w:rPr>
      </w:pPr>
      <w:r w:rsidRPr="00C42EEC">
        <w:rPr>
          <w:rFonts w:cs="Times New Roman"/>
        </w:rPr>
        <w:tab/>
        <w:t>Ogólne wymagania dotyczące robót podano w OST D-M-00.00.00 „Wymagania ogólne” pkt 1.5.</w:t>
      </w:r>
    </w:p>
    <w:p w14:paraId="46035323" w14:textId="77777777" w:rsidR="00C42EEC" w:rsidRPr="00C42EEC" w:rsidRDefault="00C42EEC" w:rsidP="00C42EEC">
      <w:pPr>
        <w:rPr>
          <w:rFonts w:cs="Times New Roman"/>
        </w:rPr>
      </w:pPr>
      <w:bookmarkStart w:id="130" w:name="_2._MATERIAŁY_4"/>
      <w:bookmarkEnd w:id="130"/>
      <w:r w:rsidRPr="00C42EEC">
        <w:rPr>
          <w:rFonts w:cs="Times New Roman"/>
        </w:rPr>
        <w:t>2. MATERIAŁY</w:t>
      </w:r>
    </w:p>
    <w:p w14:paraId="08994FE4" w14:textId="77777777" w:rsidR="00C42EEC" w:rsidRPr="00C42EEC" w:rsidRDefault="00C42EEC" w:rsidP="00C42EEC">
      <w:pPr>
        <w:rPr>
          <w:rFonts w:cs="Times New Roman"/>
        </w:rPr>
      </w:pPr>
      <w:r w:rsidRPr="00C42EEC">
        <w:rPr>
          <w:rFonts w:cs="Times New Roman"/>
        </w:rPr>
        <w:t>2.1. Ogólne wymagania dotyczące materiałów</w:t>
      </w:r>
    </w:p>
    <w:p w14:paraId="7C9AA010" w14:textId="77777777" w:rsidR="00C42EEC" w:rsidRPr="00C42EEC" w:rsidRDefault="00C42EEC" w:rsidP="00C42EEC">
      <w:pPr>
        <w:rPr>
          <w:rFonts w:cs="Times New Roman"/>
        </w:rPr>
      </w:pPr>
      <w:r w:rsidRPr="00C42EEC">
        <w:rPr>
          <w:rFonts w:cs="Times New Roman"/>
        </w:rPr>
        <w:tab/>
        <w:t>Ogólne wymagania dotyczące materiałów, ich pozyskiwania i składowania, podano w OST D-M-00.00.00 „Wymagania ogólne” pkt 2.</w:t>
      </w:r>
    </w:p>
    <w:p w14:paraId="52FB7588" w14:textId="77777777" w:rsidR="00C42EEC" w:rsidRPr="00C42EEC" w:rsidRDefault="00C42EEC" w:rsidP="00C42EEC">
      <w:pPr>
        <w:rPr>
          <w:rFonts w:cs="Times New Roman"/>
        </w:rPr>
      </w:pPr>
      <w:r w:rsidRPr="00C42EEC">
        <w:rPr>
          <w:rFonts w:cs="Times New Roman"/>
        </w:rPr>
        <w:t>2.2. Rusztowania</w:t>
      </w:r>
    </w:p>
    <w:p w14:paraId="13D8B5A8" w14:textId="77777777" w:rsidR="00C42EEC" w:rsidRPr="00C42EEC" w:rsidRDefault="00C42EEC" w:rsidP="00C42EEC">
      <w:pPr>
        <w:rPr>
          <w:rFonts w:cs="Times New Roman"/>
        </w:rPr>
      </w:pPr>
      <w:r w:rsidRPr="00C42EEC">
        <w:rPr>
          <w:rFonts w:cs="Times New Roman"/>
        </w:rPr>
        <w:tab/>
        <w:t>Rusztowania robocze przestawne przy rozbiórce przepustów mogą być wykonane z drewna lub rur stalowych w postaci:</w:t>
      </w:r>
    </w:p>
    <w:p w14:paraId="7BBD99F0" w14:textId="77777777" w:rsidR="00C42EEC" w:rsidRPr="00C42EEC" w:rsidRDefault="00C42EEC" w:rsidP="00C42EEC">
      <w:pPr>
        <w:rPr>
          <w:rFonts w:cs="Times New Roman"/>
        </w:rPr>
      </w:pPr>
      <w:r w:rsidRPr="00C42EEC">
        <w:rPr>
          <w:rFonts w:cs="Times New Roman"/>
        </w:rPr>
        <w:t>rusztowań kozłowych, wysokości od 1,0 do 1,5 m, składających się z leżni z bali (np. 12,5 x 12,5 cm), nóg z krawędziaków (np. 7,6 x 7,6 cm), stężeń (np. 3,2 x 12,5 cm) i pomostu z desek,</w:t>
      </w:r>
    </w:p>
    <w:p w14:paraId="33C776F6" w14:textId="77777777" w:rsidR="00C42EEC" w:rsidRPr="00C42EEC" w:rsidRDefault="00C42EEC" w:rsidP="00C42EEC">
      <w:pPr>
        <w:rPr>
          <w:rFonts w:cs="Times New Roman"/>
        </w:rPr>
      </w:pPr>
      <w:r w:rsidRPr="00C42EEC">
        <w:rPr>
          <w:rFonts w:cs="Times New Roman"/>
        </w:rPr>
        <w:t>rusztowań drabinowych, składających się z drabin (np. długości 6 m, szerokości 52 cm), usztywnionych stężeniami z desek (np. 3,2 x 12,5 cm), na których szczeblach (np. 3,2 x 6,3 cm) układa się pomosty z desek,</w:t>
      </w:r>
    </w:p>
    <w:p w14:paraId="062B8F11" w14:textId="77777777" w:rsidR="00C42EEC" w:rsidRPr="00C42EEC" w:rsidRDefault="00C42EEC" w:rsidP="00C42EEC">
      <w:pPr>
        <w:rPr>
          <w:rFonts w:cs="Times New Roman"/>
        </w:rPr>
      </w:pPr>
      <w:r w:rsidRPr="00C42EEC">
        <w:rPr>
          <w:rFonts w:cs="Times New Roman"/>
        </w:rPr>
        <w:t xml:space="preserve">przestawnych klatek </w:t>
      </w:r>
      <w:proofErr w:type="spellStart"/>
      <w:r w:rsidRPr="00C42EEC">
        <w:rPr>
          <w:rFonts w:cs="Times New Roman"/>
        </w:rPr>
        <w:t>rusztowaniowych</w:t>
      </w:r>
      <w:proofErr w:type="spellEnd"/>
      <w:r w:rsidRPr="00C42EEC">
        <w:rPr>
          <w:rFonts w:cs="Times New Roman"/>
        </w:rPr>
        <w:t xml:space="preserve"> z rur stalowych średnicy od 38 do 63,5 mm, o wymiarach klatek około 1,2 x 1,5 m lub płaskich klatek </w:t>
      </w:r>
      <w:proofErr w:type="spellStart"/>
      <w:r w:rsidRPr="00C42EEC">
        <w:rPr>
          <w:rFonts w:cs="Times New Roman"/>
        </w:rPr>
        <w:t>rusztowaniowych</w:t>
      </w:r>
      <w:proofErr w:type="spellEnd"/>
      <w:r w:rsidRPr="00C42EEC">
        <w:rPr>
          <w:rFonts w:cs="Times New Roman"/>
        </w:rPr>
        <w:t xml:space="preserve"> (np. z rur stalowych średnicy 108 mm i kątowników 45 x 45 x 5 mm i 70 x 70 x 7 mm), o wymiarach klatek około 1,1 x 1,5 m,</w:t>
      </w:r>
    </w:p>
    <w:p w14:paraId="501C2E88" w14:textId="77777777" w:rsidR="00C42EEC" w:rsidRPr="00C42EEC" w:rsidRDefault="00C42EEC" w:rsidP="00C42EEC">
      <w:pPr>
        <w:rPr>
          <w:rFonts w:cs="Times New Roman"/>
        </w:rPr>
      </w:pPr>
      <w:r w:rsidRPr="00C42EEC">
        <w:rPr>
          <w:rFonts w:cs="Times New Roman"/>
        </w:rPr>
        <w:t>rusztowań z rur stalowych średnicy od 33,5 do 76,1 mm połączonych łącznikami w ramownice i kratownice.</w:t>
      </w:r>
    </w:p>
    <w:p w14:paraId="6431E973" w14:textId="77777777" w:rsidR="00C42EEC" w:rsidRPr="00C42EEC" w:rsidRDefault="00C42EEC" w:rsidP="00C42EEC">
      <w:pPr>
        <w:rPr>
          <w:rFonts w:cs="Times New Roman"/>
        </w:rPr>
      </w:pPr>
      <w:r w:rsidRPr="00C42EEC">
        <w:rPr>
          <w:rFonts w:cs="Times New Roman"/>
        </w:rPr>
        <w:tab/>
        <w:t>Rusztowanie należy wykonać z materiałów odpowiadających następującym normom:</w:t>
      </w:r>
    </w:p>
    <w:p w14:paraId="69D5DD02" w14:textId="77777777" w:rsidR="00C42EEC" w:rsidRPr="00C42EEC" w:rsidRDefault="00C42EEC" w:rsidP="00C42EEC">
      <w:pPr>
        <w:rPr>
          <w:rFonts w:cs="Times New Roman"/>
        </w:rPr>
      </w:pPr>
      <w:r w:rsidRPr="00C42EEC">
        <w:rPr>
          <w:rFonts w:cs="Times New Roman"/>
        </w:rPr>
        <w:lastRenderedPageBreak/>
        <w:t>drewno i tarcica wg PN-D-95017 [1], PN-D-96000 [2], PN-D-96002 [3] lub innej zaakceptowanej przez Inżyniera,</w:t>
      </w:r>
    </w:p>
    <w:p w14:paraId="4C8C75B6" w14:textId="77777777" w:rsidR="00C42EEC" w:rsidRPr="00C42EEC" w:rsidRDefault="00C42EEC" w:rsidP="00C42EEC">
      <w:pPr>
        <w:rPr>
          <w:rFonts w:cs="Times New Roman"/>
        </w:rPr>
      </w:pPr>
      <w:r w:rsidRPr="00C42EEC">
        <w:rPr>
          <w:rFonts w:cs="Times New Roman"/>
        </w:rPr>
        <w:t>gwoździe wg BN-87/5028-12 [8],</w:t>
      </w:r>
    </w:p>
    <w:p w14:paraId="438C94BE" w14:textId="77777777" w:rsidR="00C42EEC" w:rsidRPr="00C42EEC" w:rsidRDefault="00C42EEC" w:rsidP="00C42EEC">
      <w:pPr>
        <w:rPr>
          <w:rFonts w:cs="Times New Roman"/>
        </w:rPr>
      </w:pPr>
      <w:r w:rsidRPr="00C42EEC">
        <w:rPr>
          <w:rFonts w:cs="Times New Roman"/>
        </w:rPr>
        <w:t>rury stalowe wg PN-H-74219 [4], PN-H-74220 [5] lub innej zaakceptowanej przez Inżyniera,</w:t>
      </w:r>
    </w:p>
    <w:p w14:paraId="03331DC3" w14:textId="77777777" w:rsidR="00C42EEC" w:rsidRPr="00C42EEC" w:rsidRDefault="00C42EEC" w:rsidP="00C42EEC">
      <w:pPr>
        <w:rPr>
          <w:rFonts w:cs="Times New Roman"/>
        </w:rPr>
      </w:pPr>
      <w:r w:rsidRPr="00C42EEC">
        <w:rPr>
          <w:rFonts w:cs="Times New Roman"/>
        </w:rPr>
        <w:t>kątowniki wg PN-H-93401[6], PN-H-93402 [7] lub innej zaakceptowanej przez Inżyniera.</w:t>
      </w:r>
    </w:p>
    <w:p w14:paraId="5B09620F" w14:textId="77777777" w:rsidR="00C42EEC" w:rsidRPr="00C42EEC" w:rsidRDefault="00C42EEC" w:rsidP="00C42EEC">
      <w:pPr>
        <w:rPr>
          <w:rFonts w:cs="Times New Roman"/>
        </w:rPr>
      </w:pPr>
      <w:bookmarkStart w:id="131" w:name="_3._SPRZĘT_4"/>
      <w:bookmarkEnd w:id="131"/>
      <w:r w:rsidRPr="00C42EEC">
        <w:rPr>
          <w:rFonts w:cs="Times New Roman"/>
        </w:rPr>
        <w:t>3. SPRZĘT</w:t>
      </w:r>
    </w:p>
    <w:p w14:paraId="1203B757" w14:textId="77777777" w:rsidR="00C42EEC" w:rsidRPr="00C42EEC" w:rsidRDefault="00C42EEC" w:rsidP="00C42EEC">
      <w:pPr>
        <w:rPr>
          <w:rFonts w:cs="Times New Roman"/>
        </w:rPr>
      </w:pPr>
      <w:r w:rsidRPr="00C42EEC">
        <w:rPr>
          <w:rFonts w:cs="Times New Roman"/>
        </w:rPr>
        <w:t>3.1. Ogólne wymagania dotyczące sprzętu</w:t>
      </w:r>
    </w:p>
    <w:p w14:paraId="339D3F93" w14:textId="77777777" w:rsidR="00C42EEC" w:rsidRPr="00C42EEC" w:rsidRDefault="00C42EEC" w:rsidP="00C42EEC">
      <w:pPr>
        <w:rPr>
          <w:rFonts w:cs="Times New Roman"/>
        </w:rPr>
      </w:pPr>
      <w:r w:rsidRPr="00C42EEC">
        <w:rPr>
          <w:rFonts w:cs="Times New Roman"/>
        </w:rPr>
        <w:tab/>
        <w:t>Ogólne wymagania dotyczące sprzętu podano w OST D-M-00.00.00 „Wymagania ogólne” pkt 3.</w:t>
      </w:r>
    </w:p>
    <w:p w14:paraId="329CC25F" w14:textId="77777777" w:rsidR="00C42EEC" w:rsidRPr="00C42EEC" w:rsidRDefault="00C42EEC" w:rsidP="00C42EEC">
      <w:pPr>
        <w:rPr>
          <w:rFonts w:cs="Times New Roman"/>
        </w:rPr>
      </w:pPr>
      <w:r w:rsidRPr="00C42EEC">
        <w:rPr>
          <w:rFonts w:cs="Times New Roman"/>
        </w:rPr>
        <w:t>3.2. Sprzęt do rozbiórki</w:t>
      </w:r>
    </w:p>
    <w:p w14:paraId="42D9736E" w14:textId="77777777" w:rsidR="00C42EEC" w:rsidRPr="00C42EEC" w:rsidRDefault="00C42EEC" w:rsidP="00C42EEC">
      <w:pPr>
        <w:rPr>
          <w:rFonts w:cs="Times New Roman"/>
        </w:rPr>
      </w:pPr>
      <w:r w:rsidRPr="00C42EEC">
        <w:rPr>
          <w:rFonts w:cs="Times New Roman"/>
        </w:rPr>
        <w:tab/>
        <w:t>Do wykonania robót związanych z rozbiórką elementów dróg, ogrodzeń i przepustów może być wykorzystany sprzęt podany poniżej, lub inny zaakceptowany przez Inżyniera:</w:t>
      </w:r>
    </w:p>
    <w:p w14:paraId="2B2E104A" w14:textId="77777777" w:rsidR="00C42EEC" w:rsidRPr="00C42EEC" w:rsidRDefault="00C42EEC" w:rsidP="00C42EEC">
      <w:pPr>
        <w:rPr>
          <w:rFonts w:cs="Times New Roman"/>
        </w:rPr>
      </w:pPr>
      <w:r w:rsidRPr="00C42EEC">
        <w:rPr>
          <w:rFonts w:cs="Times New Roman"/>
        </w:rPr>
        <w:t>spycharki,</w:t>
      </w:r>
    </w:p>
    <w:p w14:paraId="2133ABBE" w14:textId="77777777" w:rsidR="00C42EEC" w:rsidRPr="00C42EEC" w:rsidRDefault="00C42EEC" w:rsidP="00C42EEC">
      <w:pPr>
        <w:rPr>
          <w:rFonts w:cs="Times New Roman"/>
        </w:rPr>
      </w:pPr>
      <w:r w:rsidRPr="00C42EEC">
        <w:rPr>
          <w:rFonts w:cs="Times New Roman"/>
        </w:rPr>
        <w:t>ładowarki,</w:t>
      </w:r>
    </w:p>
    <w:p w14:paraId="56506F17" w14:textId="77777777" w:rsidR="00C42EEC" w:rsidRPr="00C42EEC" w:rsidRDefault="00C42EEC" w:rsidP="00C42EEC">
      <w:pPr>
        <w:rPr>
          <w:rFonts w:cs="Times New Roman"/>
        </w:rPr>
      </w:pPr>
      <w:r w:rsidRPr="00C42EEC">
        <w:rPr>
          <w:rFonts w:cs="Times New Roman"/>
        </w:rPr>
        <w:t>żurawie samochodowe,</w:t>
      </w:r>
    </w:p>
    <w:p w14:paraId="66C2A1BD" w14:textId="77777777" w:rsidR="00C42EEC" w:rsidRPr="00C42EEC" w:rsidRDefault="00C42EEC" w:rsidP="00C42EEC">
      <w:pPr>
        <w:rPr>
          <w:rFonts w:cs="Times New Roman"/>
        </w:rPr>
      </w:pPr>
      <w:r w:rsidRPr="00C42EEC">
        <w:rPr>
          <w:rFonts w:cs="Times New Roman"/>
        </w:rPr>
        <w:t>samochody ciężarowe,</w:t>
      </w:r>
    </w:p>
    <w:p w14:paraId="53C3CE70" w14:textId="77777777" w:rsidR="00C42EEC" w:rsidRPr="00C42EEC" w:rsidRDefault="00C42EEC" w:rsidP="00C42EEC">
      <w:pPr>
        <w:rPr>
          <w:rFonts w:cs="Times New Roman"/>
        </w:rPr>
      </w:pPr>
      <w:r w:rsidRPr="00C42EEC">
        <w:rPr>
          <w:rFonts w:cs="Times New Roman"/>
        </w:rPr>
        <w:t>zrywarki,</w:t>
      </w:r>
    </w:p>
    <w:p w14:paraId="19D3856B" w14:textId="77777777" w:rsidR="00C42EEC" w:rsidRPr="00C42EEC" w:rsidRDefault="00C42EEC" w:rsidP="00C42EEC">
      <w:pPr>
        <w:rPr>
          <w:rFonts w:cs="Times New Roman"/>
        </w:rPr>
      </w:pPr>
      <w:r w:rsidRPr="00C42EEC">
        <w:rPr>
          <w:rFonts w:cs="Times New Roman"/>
        </w:rPr>
        <w:t>młoty pneumatyczne,</w:t>
      </w:r>
    </w:p>
    <w:p w14:paraId="62B20E78" w14:textId="77777777" w:rsidR="00C42EEC" w:rsidRPr="00C42EEC" w:rsidRDefault="00C42EEC" w:rsidP="00C42EEC">
      <w:pPr>
        <w:rPr>
          <w:rFonts w:cs="Times New Roman"/>
        </w:rPr>
      </w:pPr>
      <w:r w:rsidRPr="00C42EEC">
        <w:rPr>
          <w:rFonts w:cs="Times New Roman"/>
        </w:rPr>
        <w:t>piły mechaniczne,</w:t>
      </w:r>
    </w:p>
    <w:p w14:paraId="63E1FF10" w14:textId="77777777" w:rsidR="00C42EEC" w:rsidRPr="00C42EEC" w:rsidRDefault="00C42EEC" w:rsidP="00C42EEC">
      <w:pPr>
        <w:rPr>
          <w:rFonts w:cs="Times New Roman"/>
        </w:rPr>
      </w:pPr>
      <w:r w:rsidRPr="00C42EEC">
        <w:rPr>
          <w:rFonts w:cs="Times New Roman"/>
        </w:rPr>
        <w:t>frezarki nawierzchni,</w:t>
      </w:r>
    </w:p>
    <w:p w14:paraId="7002F11C" w14:textId="77777777" w:rsidR="00C42EEC" w:rsidRPr="00C42EEC" w:rsidRDefault="00C42EEC" w:rsidP="00C42EEC">
      <w:pPr>
        <w:rPr>
          <w:rFonts w:cs="Times New Roman"/>
        </w:rPr>
      </w:pPr>
      <w:r w:rsidRPr="00C42EEC">
        <w:rPr>
          <w:rFonts w:cs="Times New Roman"/>
        </w:rPr>
        <w:t>koparki.</w:t>
      </w:r>
    </w:p>
    <w:p w14:paraId="3BE8B961" w14:textId="77777777" w:rsidR="00C42EEC" w:rsidRPr="00C42EEC" w:rsidRDefault="00C42EEC" w:rsidP="00C42EEC">
      <w:pPr>
        <w:rPr>
          <w:rFonts w:cs="Times New Roman"/>
        </w:rPr>
      </w:pPr>
      <w:bookmarkStart w:id="132" w:name="_4._TRANSPORT_4"/>
      <w:bookmarkEnd w:id="132"/>
      <w:r w:rsidRPr="00C42EEC">
        <w:rPr>
          <w:rFonts w:cs="Times New Roman"/>
        </w:rPr>
        <w:t>4. TRANSPORT</w:t>
      </w:r>
    </w:p>
    <w:p w14:paraId="6A1CA1F7" w14:textId="77777777" w:rsidR="00C42EEC" w:rsidRPr="00C42EEC" w:rsidRDefault="00C42EEC" w:rsidP="00C42EEC">
      <w:pPr>
        <w:rPr>
          <w:rFonts w:cs="Times New Roman"/>
        </w:rPr>
      </w:pPr>
      <w:r w:rsidRPr="00C42EEC">
        <w:rPr>
          <w:rFonts w:cs="Times New Roman"/>
        </w:rPr>
        <w:t>4.1. Ogólne wymagania dotyczące transportu</w:t>
      </w:r>
    </w:p>
    <w:p w14:paraId="677E77DD" w14:textId="77777777" w:rsidR="00C42EEC" w:rsidRPr="00C42EEC" w:rsidRDefault="00C42EEC" w:rsidP="00C42EEC">
      <w:pPr>
        <w:rPr>
          <w:rFonts w:cs="Times New Roman"/>
        </w:rPr>
      </w:pPr>
      <w:r w:rsidRPr="00C42EEC">
        <w:rPr>
          <w:rFonts w:cs="Times New Roman"/>
        </w:rPr>
        <w:tab/>
        <w:t>Ogólne wymagania dotyczące transportu podano w OST D-M-00.00.00 „Wymagania ogólne” pkt 4.</w:t>
      </w:r>
    </w:p>
    <w:p w14:paraId="79C95224" w14:textId="77777777" w:rsidR="00C42EEC" w:rsidRPr="00C42EEC" w:rsidRDefault="00C42EEC" w:rsidP="00C42EEC">
      <w:pPr>
        <w:rPr>
          <w:rFonts w:cs="Times New Roman"/>
        </w:rPr>
      </w:pPr>
      <w:r w:rsidRPr="00C42EEC">
        <w:rPr>
          <w:rFonts w:cs="Times New Roman"/>
        </w:rPr>
        <w:t>4.2. Transport materiałów z rozbiórki</w:t>
      </w:r>
    </w:p>
    <w:p w14:paraId="3B612EC2" w14:textId="77777777" w:rsidR="00C42EEC" w:rsidRPr="00C42EEC" w:rsidRDefault="00C42EEC" w:rsidP="00C42EEC">
      <w:pPr>
        <w:rPr>
          <w:rFonts w:cs="Times New Roman"/>
        </w:rPr>
      </w:pPr>
      <w:r w:rsidRPr="00C42EEC">
        <w:rPr>
          <w:rFonts w:cs="Times New Roman"/>
        </w:rPr>
        <w:tab/>
        <w:t>Materiał z rozbiórki można przewozić dowolnym środkiem transportu.</w:t>
      </w:r>
    </w:p>
    <w:p w14:paraId="1A4B8FBC" w14:textId="77777777" w:rsidR="00C42EEC" w:rsidRPr="00C42EEC" w:rsidRDefault="00C42EEC" w:rsidP="00C42EEC">
      <w:pPr>
        <w:rPr>
          <w:rFonts w:cs="Times New Roman"/>
        </w:rPr>
      </w:pPr>
      <w:bookmarkStart w:id="133" w:name="_5._WYKONANIE_ROBÓT_4"/>
      <w:bookmarkEnd w:id="133"/>
      <w:r w:rsidRPr="00C42EEC">
        <w:rPr>
          <w:rFonts w:cs="Times New Roman"/>
        </w:rPr>
        <w:t>5. WYKONANIE ROBÓT</w:t>
      </w:r>
    </w:p>
    <w:p w14:paraId="5FD5EF2B" w14:textId="77777777" w:rsidR="00C42EEC" w:rsidRPr="00C42EEC" w:rsidRDefault="00C42EEC" w:rsidP="00C42EEC">
      <w:pPr>
        <w:rPr>
          <w:rFonts w:cs="Times New Roman"/>
        </w:rPr>
      </w:pPr>
      <w:r w:rsidRPr="00C42EEC">
        <w:rPr>
          <w:rFonts w:cs="Times New Roman"/>
        </w:rPr>
        <w:t>5.1. Ogólne zasady wykonania robót</w:t>
      </w:r>
    </w:p>
    <w:p w14:paraId="2D453697" w14:textId="77777777" w:rsidR="00C42EEC" w:rsidRPr="00C42EEC" w:rsidRDefault="00C42EEC" w:rsidP="00C42EEC">
      <w:pPr>
        <w:rPr>
          <w:rFonts w:cs="Times New Roman"/>
        </w:rPr>
      </w:pPr>
      <w:r w:rsidRPr="00C42EEC">
        <w:rPr>
          <w:rFonts w:cs="Times New Roman"/>
        </w:rPr>
        <w:tab/>
        <w:t>Ogólne zasady wykonania robót podano w OST D-M-00.00.00 „Wymagania ogólne” pkt 5.</w:t>
      </w:r>
    </w:p>
    <w:p w14:paraId="534BFCE5" w14:textId="77777777" w:rsidR="00C42EEC" w:rsidRPr="00C42EEC" w:rsidRDefault="00C42EEC" w:rsidP="00C42EEC">
      <w:pPr>
        <w:rPr>
          <w:rFonts w:cs="Times New Roman"/>
        </w:rPr>
      </w:pPr>
      <w:r w:rsidRPr="00C42EEC">
        <w:rPr>
          <w:rFonts w:cs="Times New Roman"/>
        </w:rPr>
        <w:t>5.2. Wykonanie robót rozbiórkowych</w:t>
      </w:r>
    </w:p>
    <w:p w14:paraId="2531C651" w14:textId="77777777" w:rsidR="00C42EEC" w:rsidRPr="00C42EEC" w:rsidRDefault="00C42EEC" w:rsidP="00C42EEC">
      <w:pPr>
        <w:rPr>
          <w:rFonts w:cs="Times New Roman"/>
        </w:rPr>
      </w:pPr>
      <w:r w:rsidRPr="00C42EEC">
        <w:rPr>
          <w:rFonts w:cs="Times New Roman"/>
        </w:rPr>
        <w:tab/>
        <w:t>Roboty rozbiórkowe elementów dróg, ogrodzeń i przepustów obejmują usunięcie z terenu budowy wszystkich elementów wymienionych w pkt 1.3, zgodnie z dokumentacją projektową, SST lub wskazanych przez Inżyniera.</w:t>
      </w:r>
    </w:p>
    <w:p w14:paraId="0191E533" w14:textId="77777777" w:rsidR="00C42EEC" w:rsidRPr="00C42EEC" w:rsidRDefault="00C42EEC" w:rsidP="00C42EEC">
      <w:pPr>
        <w:rPr>
          <w:rFonts w:cs="Times New Roman"/>
        </w:rPr>
      </w:pPr>
      <w:r w:rsidRPr="00C42EEC">
        <w:rPr>
          <w:rFonts w:cs="Times New Roman"/>
        </w:rPr>
        <w:tab/>
        <w:t>Jeśli dokumentacja projektowa nie zawiera dokumentacji inwentaryzacyjnej lub/i rozbiórkowej, Inżynier może polecić Wykonawcy sporządzenie takiej dokumentacji, w której zostanie określony przewidziany odzysk materiałów.</w:t>
      </w:r>
    </w:p>
    <w:p w14:paraId="55128BD9" w14:textId="77777777" w:rsidR="00C42EEC" w:rsidRPr="00C42EEC" w:rsidRDefault="00C42EEC" w:rsidP="00C42EEC">
      <w:pPr>
        <w:rPr>
          <w:rFonts w:cs="Times New Roman"/>
        </w:rPr>
      </w:pPr>
      <w:r w:rsidRPr="00C42EEC">
        <w:rPr>
          <w:rFonts w:cs="Times New Roman"/>
        </w:rPr>
        <w:tab/>
        <w:t>Roboty rozbiórkowe można wykonywać mechanicznie lub ręcznie w sposób określony w SST lub przez Inżyniera.</w:t>
      </w:r>
    </w:p>
    <w:p w14:paraId="438BF81F" w14:textId="77777777" w:rsidR="00C42EEC" w:rsidRPr="00C42EEC" w:rsidRDefault="00C42EEC" w:rsidP="00C42EEC">
      <w:pPr>
        <w:rPr>
          <w:rFonts w:cs="Times New Roman"/>
        </w:rPr>
      </w:pPr>
      <w:r w:rsidRPr="00C42EEC">
        <w:rPr>
          <w:rFonts w:cs="Times New Roman"/>
        </w:rPr>
        <w:tab/>
        <w:t>W przypadku usuwania warstw nawierzchni z zastosowaniem frezarek drogowych, należy spełnić warunki określone w OST D-05.03.11 „Recykling”.</w:t>
      </w:r>
    </w:p>
    <w:p w14:paraId="6BBA9EF7" w14:textId="77777777" w:rsidR="00C42EEC" w:rsidRPr="00C42EEC" w:rsidRDefault="00C42EEC" w:rsidP="00C42EEC">
      <w:pPr>
        <w:rPr>
          <w:rFonts w:cs="Times New Roman"/>
        </w:rPr>
      </w:pPr>
      <w:r w:rsidRPr="00C42EEC">
        <w:rPr>
          <w:rFonts w:cs="Times New Roman"/>
        </w:rPr>
        <w:tab/>
        <w:t>W przypadku robót rozbiórkowych przepustu należy dokonać:</w:t>
      </w:r>
    </w:p>
    <w:p w14:paraId="71716489" w14:textId="77777777" w:rsidR="00C42EEC" w:rsidRPr="00C42EEC" w:rsidRDefault="00C42EEC" w:rsidP="00C42EEC">
      <w:pPr>
        <w:rPr>
          <w:rFonts w:cs="Times New Roman"/>
        </w:rPr>
      </w:pPr>
      <w:r w:rsidRPr="00C42EEC">
        <w:rPr>
          <w:rFonts w:cs="Times New Roman"/>
        </w:rPr>
        <w:t>odkopania przepustu,</w:t>
      </w:r>
    </w:p>
    <w:p w14:paraId="262AD0E2" w14:textId="77777777" w:rsidR="00C42EEC" w:rsidRPr="00C42EEC" w:rsidRDefault="00C42EEC" w:rsidP="00C42EEC">
      <w:pPr>
        <w:rPr>
          <w:rFonts w:cs="Times New Roman"/>
        </w:rPr>
      </w:pPr>
      <w:r w:rsidRPr="00C42EEC">
        <w:rPr>
          <w:rFonts w:cs="Times New Roman"/>
        </w:rPr>
        <w:t>ew. ustawienia przenośnych rusztowań przy przepustach wyższych od około 2 m,</w:t>
      </w:r>
    </w:p>
    <w:p w14:paraId="539C4458" w14:textId="77777777" w:rsidR="00C42EEC" w:rsidRPr="00C42EEC" w:rsidRDefault="00C42EEC" w:rsidP="00C42EEC">
      <w:pPr>
        <w:rPr>
          <w:rFonts w:cs="Times New Roman"/>
        </w:rPr>
      </w:pPr>
      <w:r w:rsidRPr="00C42EEC">
        <w:rPr>
          <w:rFonts w:cs="Times New Roman"/>
        </w:rPr>
        <w:t>rozbicia elementów, których nie przewiduje się odzyskać, w sposób ręczny lub mechaniczny z ew. przecięciem prętów zbrojeniowych i ich odgięciem,</w:t>
      </w:r>
    </w:p>
    <w:p w14:paraId="2CF6C06F" w14:textId="77777777" w:rsidR="00C42EEC" w:rsidRPr="00C42EEC" w:rsidRDefault="00C42EEC" w:rsidP="00C42EEC">
      <w:pPr>
        <w:rPr>
          <w:rFonts w:cs="Times New Roman"/>
        </w:rPr>
      </w:pPr>
      <w:r w:rsidRPr="00C42EEC">
        <w:rPr>
          <w:rFonts w:cs="Times New Roman"/>
        </w:rPr>
        <w:lastRenderedPageBreak/>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14:paraId="11411B59" w14:textId="77777777" w:rsidR="00C42EEC" w:rsidRPr="00C42EEC" w:rsidRDefault="00C42EEC" w:rsidP="00C42EEC">
      <w:pPr>
        <w:rPr>
          <w:rFonts w:cs="Times New Roman"/>
        </w:rPr>
      </w:pPr>
      <w:r w:rsidRPr="00C42EEC">
        <w:rPr>
          <w:rFonts w:cs="Times New Roman"/>
        </w:rPr>
        <w:t>oczyszczenia rozebranych elementów, przewidzianych do powtórnego użycia  (z zaprawy, kawałków betonu, izolacji itp.) i ich posortowania.</w:t>
      </w:r>
    </w:p>
    <w:p w14:paraId="09C2E194" w14:textId="77777777" w:rsidR="00C42EEC" w:rsidRPr="00C42EEC" w:rsidRDefault="00C42EEC" w:rsidP="00C42EEC">
      <w:pPr>
        <w:rPr>
          <w:rFonts w:cs="Times New Roman"/>
        </w:rPr>
      </w:pPr>
      <w:r w:rsidRPr="00C42EEC">
        <w:rPr>
          <w:rFonts w:cs="Times New Roman"/>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14:paraId="14549FBE" w14:textId="77777777" w:rsidR="00C42EEC" w:rsidRPr="00C42EEC" w:rsidRDefault="00C42EEC" w:rsidP="00C42EEC">
      <w:pPr>
        <w:rPr>
          <w:rFonts w:cs="Times New Roman"/>
        </w:rPr>
      </w:pPr>
      <w:r w:rsidRPr="00C42EEC">
        <w:rPr>
          <w:rFonts w:cs="Times New Roman"/>
        </w:rPr>
        <w:tab/>
        <w:t>Elementy i materiały, które zgodnie z SST stają się własnością Wykonawcy, powinny być usunięte z terenu budowy.</w:t>
      </w:r>
    </w:p>
    <w:p w14:paraId="0D80FF9D" w14:textId="77777777" w:rsidR="00C42EEC" w:rsidRPr="00C42EEC" w:rsidRDefault="00C42EEC" w:rsidP="00C42EEC">
      <w:pPr>
        <w:rPr>
          <w:rFonts w:cs="Times New Roman"/>
        </w:rPr>
      </w:pPr>
      <w:r w:rsidRPr="00C42EEC">
        <w:rPr>
          <w:rFonts w:cs="Times New Roman"/>
        </w:rP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14:paraId="28DAD75E" w14:textId="77777777" w:rsidR="00C42EEC" w:rsidRPr="00C42EEC" w:rsidRDefault="00C42EEC" w:rsidP="00C42EEC">
      <w:pPr>
        <w:rPr>
          <w:rFonts w:cs="Times New Roman"/>
        </w:rPr>
      </w:pPr>
      <w:r w:rsidRPr="00C42EEC">
        <w:rPr>
          <w:rFonts w:cs="Times New Roman"/>
        </w:rPr>
        <w:tab/>
        <w:t>Doły w miejscach, gdzie nie przewiduje się wykonania wykopów drogowych należy wypełnić, warstwami, odpowiednim gruntem do poziomu otaczającego terenu i zagęścić zgodnie z wymaganiami określonymi w OST D-02.00.00 „Roboty ziemne”.</w:t>
      </w:r>
    </w:p>
    <w:p w14:paraId="6E8506DD" w14:textId="77777777" w:rsidR="00C42EEC" w:rsidRPr="00C42EEC" w:rsidRDefault="00C42EEC" w:rsidP="00C42EEC">
      <w:pPr>
        <w:rPr>
          <w:rFonts w:cs="Times New Roman"/>
        </w:rPr>
      </w:pPr>
      <w:bookmarkStart w:id="134" w:name="_6._KONTROLA_JAKOŚCI_4"/>
      <w:bookmarkEnd w:id="134"/>
      <w:r w:rsidRPr="00C42EEC">
        <w:rPr>
          <w:rFonts w:cs="Times New Roman"/>
        </w:rPr>
        <w:t>6. KONTROLA JAKOŚCI ROBÓT</w:t>
      </w:r>
    </w:p>
    <w:p w14:paraId="006544B3" w14:textId="77777777" w:rsidR="00C42EEC" w:rsidRPr="00C42EEC" w:rsidRDefault="00C42EEC" w:rsidP="00C42EEC">
      <w:pPr>
        <w:rPr>
          <w:rFonts w:cs="Times New Roman"/>
        </w:rPr>
      </w:pPr>
      <w:r w:rsidRPr="00C42EEC">
        <w:rPr>
          <w:rFonts w:cs="Times New Roman"/>
        </w:rPr>
        <w:t>6.1. Ogólne zasady kontroli jakości robót</w:t>
      </w:r>
    </w:p>
    <w:p w14:paraId="4809369B" w14:textId="77777777" w:rsidR="00C42EEC" w:rsidRPr="00C42EEC" w:rsidRDefault="00C42EEC" w:rsidP="00C42EEC">
      <w:pPr>
        <w:rPr>
          <w:rFonts w:cs="Times New Roman"/>
        </w:rPr>
      </w:pPr>
      <w:r w:rsidRPr="00C42EEC">
        <w:rPr>
          <w:rFonts w:cs="Times New Roman"/>
        </w:rPr>
        <w:tab/>
        <w:t>Ogólne zasady kontroli jakości robót podano w OST D-M-00.00.00 „Wymagania ogólne” pkt 6.</w:t>
      </w:r>
    </w:p>
    <w:p w14:paraId="2480BF43" w14:textId="77777777" w:rsidR="00C42EEC" w:rsidRPr="00C42EEC" w:rsidRDefault="00C42EEC" w:rsidP="00C42EEC">
      <w:pPr>
        <w:rPr>
          <w:rFonts w:cs="Times New Roman"/>
        </w:rPr>
      </w:pPr>
      <w:r w:rsidRPr="00C42EEC">
        <w:rPr>
          <w:rFonts w:cs="Times New Roman"/>
        </w:rPr>
        <w:t>6.2. Kontrola jakości robót rozbiórkowych</w:t>
      </w:r>
    </w:p>
    <w:p w14:paraId="7A36453A" w14:textId="77777777" w:rsidR="00C42EEC" w:rsidRPr="00C42EEC" w:rsidRDefault="00C42EEC" w:rsidP="00C42EEC">
      <w:pPr>
        <w:rPr>
          <w:rFonts w:cs="Times New Roman"/>
        </w:rPr>
      </w:pPr>
      <w:r w:rsidRPr="00C42EEC">
        <w:rPr>
          <w:rFonts w:cs="Times New Roman"/>
        </w:rPr>
        <w:tab/>
        <w:t>Kontrola jakości robót polega na wizualnej ocenie kompletności wykonanych robót rozbiórkowych oraz sprawdzeniu stopnia uszkodzenia elementów przewidzianych do powtórnego wykorzystania.</w:t>
      </w:r>
    </w:p>
    <w:p w14:paraId="0F0AC4C0" w14:textId="77777777" w:rsidR="00C42EEC" w:rsidRPr="00C42EEC" w:rsidRDefault="00C42EEC" w:rsidP="00C42EEC">
      <w:pPr>
        <w:rPr>
          <w:rFonts w:cs="Times New Roman"/>
        </w:rPr>
      </w:pPr>
      <w:r w:rsidRPr="00C42EEC">
        <w:rPr>
          <w:rFonts w:cs="Times New Roman"/>
        </w:rPr>
        <w:tab/>
        <w:t>Zagęszczenie gruntu wypełniającego ewentualne doły po usuniętych elementach nawierzchni, ogrodzeń i przepustów powinno spełniać odpowiednie wymagania określone w OST D-02.00.00 „Roboty ziemne”.</w:t>
      </w:r>
    </w:p>
    <w:p w14:paraId="2B2AA4D6" w14:textId="77777777" w:rsidR="00C42EEC" w:rsidRPr="00C42EEC" w:rsidRDefault="00C42EEC" w:rsidP="00C42EEC">
      <w:pPr>
        <w:rPr>
          <w:rFonts w:cs="Times New Roman"/>
        </w:rPr>
      </w:pPr>
      <w:bookmarkStart w:id="135" w:name="_7._OBMIAR_ROBÓT_4"/>
      <w:bookmarkEnd w:id="135"/>
      <w:r w:rsidRPr="00C42EEC">
        <w:rPr>
          <w:rFonts w:cs="Times New Roman"/>
        </w:rPr>
        <w:t>7. OBMIAR ROBÓT</w:t>
      </w:r>
    </w:p>
    <w:p w14:paraId="1E026A3B" w14:textId="77777777" w:rsidR="00C42EEC" w:rsidRPr="00C42EEC" w:rsidRDefault="00C42EEC" w:rsidP="00C42EEC">
      <w:pPr>
        <w:rPr>
          <w:rFonts w:cs="Times New Roman"/>
        </w:rPr>
      </w:pPr>
      <w:r w:rsidRPr="00C42EEC">
        <w:rPr>
          <w:rFonts w:cs="Times New Roman"/>
        </w:rPr>
        <w:t>7.1. Ogólne zasady obmiaru robót</w:t>
      </w:r>
    </w:p>
    <w:p w14:paraId="5DB20DA8" w14:textId="77777777" w:rsidR="00C42EEC" w:rsidRPr="00C42EEC" w:rsidRDefault="00C42EEC" w:rsidP="00C42EEC">
      <w:pPr>
        <w:rPr>
          <w:rFonts w:cs="Times New Roman"/>
        </w:rPr>
      </w:pPr>
      <w:r w:rsidRPr="00C42EEC">
        <w:rPr>
          <w:rFonts w:cs="Times New Roman"/>
        </w:rPr>
        <w:tab/>
        <w:t>Ogólne zasady obmiaru robót podano w OST D-M-00.00.00 „Wymagania ogólne” pkt 7.</w:t>
      </w:r>
    </w:p>
    <w:p w14:paraId="12C2D707" w14:textId="77777777" w:rsidR="00C42EEC" w:rsidRPr="00C42EEC" w:rsidRDefault="00C42EEC" w:rsidP="00C42EEC">
      <w:pPr>
        <w:rPr>
          <w:rFonts w:cs="Times New Roman"/>
        </w:rPr>
      </w:pPr>
      <w:r w:rsidRPr="00C42EEC">
        <w:rPr>
          <w:rFonts w:cs="Times New Roman"/>
        </w:rPr>
        <w:t>7.2. Jednostka obmiarowa</w:t>
      </w:r>
    </w:p>
    <w:p w14:paraId="57BFD7B9" w14:textId="77777777" w:rsidR="00C42EEC" w:rsidRPr="00C42EEC" w:rsidRDefault="00C42EEC" w:rsidP="00C42EEC">
      <w:pPr>
        <w:rPr>
          <w:rFonts w:cs="Times New Roman"/>
        </w:rPr>
      </w:pPr>
      <w:r w:rsidRPr="00C42EEC">
        <w:rPr>
          <w:rFonts w:cs="Times New Roman"/>
        </w:rPr>
        <w:tab/>
        <w:t>Jednostką obmiarową robót związanych z rozbiórką elementów dróg i ogrodzeń jest:</w:t>
      </w:r>
    </w:p>
    <w:p w14:paraId="75C3A62D" w14:textId="77777777" w:rsidR="00C42EEC" w:rsidRPr="00C42EEC" w:rsidRDefault="00C42EEC" w:rsidP="00C42EEC">
      <w:pPr>
        <w:rPr>
          <w:rFonts w:cs="Times New Roman"/>
        </w:rPr>
      </w:pPr>
      <w:r w:rsidRPr="00C42EEC">
        <w:rPr>
          <w:rFonts w:cs="Times New Roman"/>
        </w:rPr>
        <w:t>dla nawierzchni i chodnika - m</w:t>
      </w:r>
      <w:r w:rsidRPr="00C42EEC">
        <w:rPr>
          <w:rFonts w:cs="Times New Roman"/>
          <w:vertAlign w:val="superscript"/>
        </w:rPr>
        <w:t>2</w:t>
      </w:r>
      <w:r w:rsidRPr="00C42EEC">
        <w:rPr>
          <w:rFonts w:cs="Times New Roman"/>
        </w:rPr>
        <w:t xml:space="preserve"> (metr kwadratowy),</w:t>
      </w:r>
    </w:p>
    <w:p w14:paraId="6DCB019C" w14:textId="77777777" w:rsidR="00C42EEC" w:rsidRPr="00C42EEC" w:rsidRDefault="00C42EEC" w:rsidP="00C42EEC">
      <w:pPr>
        <w:rPr>
          <w:rFonts w:cs="Times New Roman"/>
        </w:rPr>
      </w:pPr>
      <w:r w:rsidRPr="00C42EEC">
        <w:rPr>
          <w:rFonts w:cs="Times New Roman"/>
        </w:rPr>
        <w:t>dla krawężnika, opornika, obrzeża, ścieków prefabrykowanych, ogrodzeń, barier i poręczy - m (metr),</w:t>
      </w:r>
    </w:p>
    <w:p w14:paraId="2009A1DA" w14:textId="77777777" w:rsidR="00C42EEC" w:rsidRPr="00C42EEC" w:rsidRDefault="00C42EEC" w:rsidP="00C42EEC">
      <w:pPr>
        <w:rPr>
          <w:rFonts w:cs="Times New Roman"/>
        </w:rPr>
      </w:pPr>
      <w:r w:rsidRPr="00C42EEC">
        <w:rPr>
          <w:rFonts w:cs="Times New Roman"/>
        </w:rPr>
        <w:t>dla znaków drogowych - szt. (sztuka),</w:t>
      </w:r>
    </w:p>
    <w:p w14:paraId="2C92FC7E" w14:textId="77777777" w:rsidR="00C42EEC" w:rsidRPr="00C42EEC" w:rsidRDefault="00C42EEC" w:rsidP="00C42EEC">
      <w:pPr>
        <w:rPr>
          <w:rFonts w:cs="Times New Roman"/>
        </w:rPr>
      </w:pPr>
      <w:r w:rsidRPr="00C42EEC">
        <w:rPr>
          <w:rFonts w:cs="Times New Roman"/>
        </w:rPr>
        <w:t>dla przepustów i ich elementów</w:t>
      </w:r>
    </w:p>
    <w:p w14:paraId="1DED2E84" w14:textId="77777777" w:rsidR="00C42EEC" w:rsidRPr="00C42EEC" w:rsidRDefault="00C42EEC" w:rsidP="00C42EEC">
      <w:pPr>
        <w:rPr>
          <w:rFonts w:cs="Times New Roman"/>
        </w:rPr>
      </w:pPr>
      <w:r w:rsidRPr="00C42EEC">
        <w:rPr>
          <w:rFonts w:cs="Times New Roman"/>
        </w:rPr>
        <w:tab/>
        <w:t>a) betonowych, kamiennych, ceglanych - m</w:t>
      </w:r>
      <w:r w:rsidRPr="00C42EEC">
        <w:rPr>
          <w:rFonts w:cs="Times New Roman"/>
          <w:vertAlign w:val="superscript"/>
        </w:rPr>
        <w:t>3</w:t>
      </w:r>
      <w:r w:rsidRPr="00C42EEC">
        <w:rPr>
          <w:rFonts w:cs="Times New Roman"/>
        </w:rPr>
        <w:t xml:space="preserve"> (metr sześcienny),</w:t>
      </w:r>
    </w:p>
    <w:p w14:paraId="2F1E2F08" w14:textId="77777777" w:rsidR="00C42EEC" w:rsidRPr="00C42EEC" w:rsidRDefault="00C42EEC" w:rsidP="00C42EEC">
      <w:pPr>
        <w:rPr>
          <w:rFonts w:cs="Times New Roman"/>
        </w:rPr>
      </w:pPr>
      <w:r w:rsidRPr="00C42EEC">
        <w:rPr>
          <w:rFonts w:cs="Times New Roman"/>
        </w:rPr>
        <w:tab/>
        <w:t>b) prefabrykowanych betonowych, żelbetowych - m (metr).</w:t>
      </w:r>
    </w:p>
    <w:p w14:paraId="33FF1EC6" w14:textId="77777777" w:rsidR="00C42EEC" w:rsidRPr="00C42EEC" w:rsidRDefault="00C42EEC" w:rsidP="00C42EEC">
      <w:pPr>
        <w:rPr>
          <w:rFonts w:cs="Times New Roman"/>
        </w:rPr>
      </w:pPr>
      <w:bookmarkStart w:id="136" w:name="_8._ODBIÓR_ROBÓT_4"/>
      <w:bookmarkEnd w:id="136"/>
      <w:r w:rsidRPr="00C42EEC">
        <w:rPr>
          <w:rFonts w:cs="Times New Roman"/>
        </w:rPr>
        <w:t>8. ODBIÓR ROBÓT</w:t>
      </w:r>
    </w:p>
    <w:p w14:paraId="5D4C55BD" w14:textId="77777777" w:rsidR="00C42EEC" w:rsidRPr="00C42EEC" w:rsidRDefault="00C42EEC" w:rsidP="00C42EEC">
      <w:pPr>
        <w:rPr>
          <w:rFonts w:cs="Times New Roman"/>
        </w:rPr>
      </w:pPr>
      <w:r w:rsidRPr="00C42EEC">
        <w:rPr>
          <w:rFonts w:cs="Times New Roman"/>
        </w:rPr>
        <w:tab/>
        <w:t>Ogólne zasady odbioru robót podano w OST D-M-00.00.00 „Wymagania ogólne” pkt 8.</w:t>
      </w:r>
    </w:p>
    <w:p w14:paraId="54821C42" w14:textId="77777777" w:rsidR="00C42EEC" w:rsidRPr="00C42EEC" w:rsidRDefault="00C42EEC" w:rsidP="00C42EEC">
      <w:pPr>
        <w:rPr>
          <w:rFonts w:cs="Times New Roman"/>
        </w:rPr>
      </w:pPr>
      <w:bookmarkStart w:id="137" w:name="_9._PODSTAWA_PŁATNOŚCI_4"/>
      <w:bookmarkEnd w:id="137"/>
      <w:r w:rsidRPr="00C42EEC">
        <w:rPr>
          <w:rFonts w:cs="Times New Roman"/>
        </w:rPr>
        <w:t>9. PODSTAWA PŁATNOŚCI</w:t>
      </w:r>
    </w:p>
    <w:p w14:paraId="1E82FFB2" w14:textId="77777777" w:rsidR="00C42EEC" w:rsidRPr="00C42EEC" w:rsidRDefault="00C42EEC" w:rsidP="00C42EEC">
      <w:pPr>
        <w:rPr>
          <w:rFonts w:cs="Times New Roman"/>
        </w:rPr>
      </w:pPr>
      <w:r w:rsidRPr="00C42EEC">
        <w:rPr>
          <w:rFonts w:cs="Times New Roman"/>
        </w:rPr>
        <w:t>9.1. Ogólne ustalenia dotyczące podstawy płatności</w:t>
      </w:r>
    </w:p>
    <w:p w14:paraId="229822D6" w14:textId="77777777" w:rsidR="00C42EEC" w:rsidRPr="00C42EEC" w:rsidRDefault="00C42EEC" w:rsidP="00C42EEC">
      <w:pPr>
        <w:rPr>
          <w:rFonts w:cs="Times New Roman"/>
        </w:rPr>
      </w:pPr>
      <w:r w:rsidRPr="00C42EEC">
        <w:rPr>
          <w:rFonts w:cs="Times New Roman"/>
        </w:rPr>
        <w:tab/>
        <w:t xml:space="preserve">Ogólne ustalenia dotyczące podstawy płatności podano w OST D-M-00.00.00 </w:t>
      </w:r>
      <w:r w:rsidRPr="00C42EEC">
        <w:rPr>
          <w:rFonts w:cs="Times New Roman"/>
        </w:rPr>
        <w:lastRenderedPageBreak/>
        <w:t>„Wymagania ogólne” pkt 9.</w:t>
      </w:r>
    </w:p>
    <w:p w14:paraId="417D370C" w14:textId="77777777" w:rsidR="00C42EEC" w:rsidRPr="00C42EEC" w:rsidRDefault="00C42EEC" w:rsidP="00C42EEC">
      <w:pPr>
        <w:rPr>
          <w:rFonts w:cs="Times New Roman"/>
        </w:rPr>
      </w:pPr>
      <w:r w:rsidRPr="00C42EEC">
        <w:rPr>
          <w:rFonts w:cs="Times New Roman"/>
        </w:rPr>
        <w:t>9.2. Cena jednostki obmiarowej</w:t>
      </w:r>
    </w:p>
    <w:p w14:paraId="7BB58FE3" w14:textId="77777777" w:rsidR="00C42EEC" w:rsidRPr="00C42EEC" w:rsidRDefault="00C42EEC" w:rsidP="00C42EEC">
      <w:pPr>
        <w:rPr>
          <w:rFonts w:cs="Times New Roman"/>
        </w:rPr>
      </w:pPr>
      <w:r w:rsidRPr="00C42EEC">
        <w:rPr>
          <w:rFonts w:cs="Times New Roman"/>
        </w:rPr>
        <w:tab/>
        <w:t>Cena wykonania robót obejmuje:</w:t>
      </w:r>
    </w:p>
    <w:p w14:paraId="7F5DF112" w14:textId="77777777" w:rsidR="00C42EEC" w:rsidRPr="00C42EEC" w:rsidRDefault="00C42EEC" w:rsidP="00C42EEC">
      <w:pPr>
        <w:rPr>
          <w:rFonts w:cs="Times New Roman"/>
        </w:rPr>
      </w:pPr>
      <w:r w:rsidRPr="00C42EEC">
        <w:rPr>
          <w:rFonts w:cs="Times New Roman"/>
        </w:rPr>
        <w:t>a) dla rozbiórki warstw nawierzchni:</w:t>
      </w:r>
    </w:p>
    <w:p w14:paraId="51F6383F" w14:textId="77777777" w:rsidR="00C42EEC" w:rsidRPr="00C42EEC" w:rsidRDefault="00C42EEC" w:rsidP="00C42EEC">
      <w:pPr>
        <w:rPr>
          <w:rFonts w:cs="Times New Roman"/>
        </w:rPr>
      </w:pPr>
      <w:r w:rsidRPr="00C42EEC">
        <w:rPr>
          <w:rFonts w:cs="Times New Roman"/>
        </w:rPr>
        <w:t>wyznaczenie powierzchni przeznaczonej do rozbiórki,</w:t>
      </w:r>
    </w:p>
    <w:p w14:paraId="6DD8BAB3" w14:textId="77777777" w:rsidR="00C42EEC" w:rsidRPr="00C42EEC" w:rsidRDefault="00C42EEC" w:rsidP="00C42EEC">
      <w:pPr>
        <w:rPr>
          <w:rFonts w:cs="Times New Roman"/>
        </w:rPr>
      </w:pPr>
      <w:r w:rsidRPr="00C42EEC">
        <w:rPr>
          <w:rFonts w:cs="Times New Roman"/>
        </w:rPr>
        <w:t>rozkucie i zerwanie nawierzchni,</w:t>
      </w:r>
    </w:p>
    <w:p w14:paraId="2E7F61DC" w14:textId="77777777" w:rsidR="00C42EEC" w:rsidRPr="00C42EEC" w:rsidRDefault="00C42EEC" w:rsidP="00C42EEC">
      <w:pPr>
        <w:rPr>
          <w:rFonts w:cs="Times New Roman"/>
        </w:rPr>
      </w:pPr>
      <w:r w:rsidRPr="00C42EEC">
        <w:rPr>
          <w:rFonts w:cs="Times New Roman"/>
        </w:rPr>
        <w:t>ew. przesortowanie materiału uzyskanego z rozbiórki, w celu ponownego jej użycia, z ułożeniem na poboczu,</w:t>
      </w:r>
    </w:p>
    <w:p w14:paraId="67DA0013" w14:textId="77777777" w:rsidR="00C42EEC" w:rsidRPr="00C42EEC" w:rsidRDefault="00C42EEC" w:rsidP="00C42EEC">
      <w:pPr>
        <w:rPr>
          <w:rFonts w:cs="Times New Roman"/>
        </w:rPr>
      </w:pPr>
      <w:r w:rsidRPr="00C42EEC">
        <w:rPr>
          <w:rFonts w:cs="Times New Roman"/>
        </w:rPr>
        <w:t>załadunek i wywiezienie materiałów z rozbiórki,</w:t>
      </w:r>
    </w:p>
    <w:p w14:paraId="3141B9DC" w14:textId="77777777" w:rsidR="00C42EEC" w:rsidRPr="00C42EEC" w:rsidRDefault="00C42EEC" w:rsidP="00C42EEC">
      <w:pPr>
        <w:rPr>
          <w:rFonts w:cs="Times New Roman"/>
        </w:rPr>
      </w:pPr>
      <w:r w:rsidRPr="00C42EEC">
        <w:rPr>
          <w:rFonts w:cs="Times New Roman"/>
        </w:rPr>
        <w:t>wyrównanie podłoża i uporządkowanie terenu rozbiórki;</w:t>
      </w:r>
    </w:p>
    <w:p w14:paraId="41840869" w14:textId="77777777" w:rsidR="00C42EEC" w:rsidRPr="00C42EEC" w:rsidRDefault="00C42EEC" w:rsidP="00C42EEC">
      <w:pPr>
        <w:rPr>
          <w:rFonts w:cs="Times New Roman"/>
        </w:rPr>
      </w:pPr>
      <w:r w:rsidRPr="00C42EEC">
        <w:rPr>
          <w:rFonts w:cs="Times New Roman"/>
        </w:rPr>
        <w:t>b) dla rozbiórki krawężników, obrzeży i oporników:</w:t>
      </w:r>
    </w:p>
    <w:p w14:paraId="014375AC" w14:textId="77777777" w:rsidR="00C42EEC" w:rsidRPr="00C42EEC" w:rsidRDefault="00C42EEC" w:rsidP="00C42EEC">
      <w:pPr>
        <w:rPr>
          <w:rFonts w:cs="Times New Roman"/>
        </w:rPr>
      </w:pPr>
      <w:r w:rsidRPr="00C42EEC">
        <w:rPr>
          <w:rFonts w:cs="Times New Roman"/>
        </w:rPr>
        <w:t>odkopanie krawężników, obrzeży i oporników wraz z wyjęciem i oczyszczeniem,</w:t>
      </w:r>
    </w:p>
    <w:p w14:paraId="1405EC94" w14:textId="77777777" w:rsidR="00C42EEC" w:rsidRPr="00C42EEC" w:rsidRDefault="00C42EEC" w:rsidP="00C42EEC">
      <w:pPr>
        <w:rPr>
          <w:rFonts w:cs="Times New Roman"/>
        </w:rPr>
      </w:pPr>
      <w:r w:rsidRPr="00C42EEC">
        <w:rPr>
          <w:rFonts w:cs="Times New Roman"/>
        </w:rPr>
        <w:t>zerwanie podsypki cementowo-piaskowej i ew. ław,</w:t>
      </w:r>
    </w:p>
    <w:p w14:paraId="425199DF" w14:textId="77777777" w:rsidR="00C42EEC" w:rsidRPr="00C42EEC" w:rsidRDefault="00C42EEC" w:rsidP="00C42EEC">
      <w:pPr>
        <w:rPr>
          <w:rFonts w:cs="Times New Roman"/>
        </w:rPr>
      </w:pPr>
      <w:r w:rsidRPr="00C42EEC">
        <w:rPr>
          <w:rFonts w:cs="Times New Roman"/>
        </w:rPr>
        <w:t>załadunek i wywiezienie materiału z rozbiórki,</w:t>
      </w:r>
    </w:p>
    <w:p w14:paraId="4F88D684" w14:textId="77777777" w:rsidR="00C42EEC" w:rsidRPr="00C42EEC" w:rsidRDefault="00C42EEC" w:rsidP="00C42EEC">
      <w:pPr>
        <w:rPr>
          <w:rFonts w:cs="Times New Roman"/>
        </w:rPr>
      </w:pPr>
      <w:r w:rsidRPr="00C42EEC">
        <w:rPr>
          <w:rFonts w:cs="Times New Roman"/>
        </w:rPr>
        <w:t>wyrównanie podłoża i uporządkowanie terenu rozbiórki;</w:t>
      </w:r>
    </w:p>
    <w:p w14:paraId="4F9A67A9" w14:textId="77777777" w:rsidR="00C42EEC" w:rsidRPr="00C42EEC" w:rsidRDefault="00C42EEC" w:rsidP="00C42EEC">
      <w:pPr>
        <w:rPr>
          <w:rFonts w:cs="Times New Roman"/>
        </w:rPr>
      </w:pPr>
      <w:r w:rsidRPr="00C42EEC">
        <w:rPr>
          <w:rFonts w:cs="Times New Roman"/>
        </w:rPr>
        <w:t>c) dla rozbiórki ścieku:</w:t>
      </w:r>
    </w:p>
    <w:p w14:paraId="718792D6" w14:textId="77777777" w:rsidR="00C42EEC" w:rsidRPr="00C42EEC" w:rsidRDefault="00C42EEC" w:rsidP="00C42EEC">
      <w:pPr>
        <w:rPr>
          <w:rFonts w:cs="Times New Roman"/>
        </w:rPr>
      </w:pPr>
      <w:r w:rsidRPr="00C42EEC">
        <w:rPr>
          <w:rFonts w:cs="Times New Roman"/>
        </w:rPr>
        <w:t>odsłonięcie ścieku,</w:t>
      </w:r>
    </w:p>
    <w:p w14:paraId="791910C7" w14:textId="77777777" w:rsidR="00C42EEC" w:rsidRPr="00C42EEC" w:rsidRDefault="00C42EEC" w:rsidP="00C42EEC">
      <w:pPr>
        <w:rPr>
          <w:rFonts w:cs="Times New Roman"/>
        </w:rPr>
      </w:pPr>
      <w:r w:rsidRPr="00C42EEC">
        <w:rPr>
          <w:rFonts w:cs="Times New Roman"/>
        </w:rPr>
        <w:t>ręczne wyjęcie elementów ściekowych wraz z oczyszczeniem,</w:t>
      </w:r>
    </w:p>
    <w:p w14:paraId="51A59801" w14:textId="77777777" w:rsidR="00C42EEC" w:rsidRPr="00C42EEC" w:rsidRDefault="00C42EEC" w:rsidP="00C42EEC">
      <w:pPr>
        <w:rPr>
          <w:rFonts w:cs="Times New Roman"/>
        </w:rPr>
      </w:pPr>
      <w:r w:rsidRPr="00C42EEC">
        <w:rPr>
          <w:rFonts w:cs="Times New Roman"/>
        </w:rPr>
        <w:t>ew. przesortowanie materiału uzyskanego z rozbiórki, w celu ponownego jego użycia, z ułożeniem na poboczu,</w:t>
      </w:r>
    </w:p>
    <w:p w14:paraId="58C545FD" w14:textId="77777777" w:rsidR="00C42EEC" w:rsidRPr="00C42EEC" w:rsidRDefault="00C42EEC" w:rsidP="00C42EEC">
      <w:pPr>
        <w:rPr>
          <w:rFonts w:cs="Times New Roman"/>
        </w:rPr>
      </w:pPr>
      <w:r w:rsidRPr="00C42EEC">
        <w:rPr>
          <w:rFonts w:cs="Times New Roman"/>
        </w:rPr>
        <w:t>zerwanie podsypki cementowo-piaskowej,</w:t>
      </w:r>
    </w:p>
    <w:p w14:paraId="231ADCC5" w14:textId="77777777" w:rsidR="00C42EEC" w:rsidRPr="00C42EEC" w:rsidRDefault="00C42EEC" w:rsidP="00C42EEC">
      <w:pPr>
        <w:rPr>
          <w:rFonts w:cs="Times New Roman"/>
        </w:rPr>
      </w:pPr>
      <w:r w:rsidRPr="00C42EEC">
        <w:rPr>
          <w:rFonts w:cs="Times New Roman"/>
        </w:rPr>
        <w:t>uzupełnienie i wyrównanie podłoża,</w:t>
      </w:r>
    </w:p>
    <w:p w14:paraId="58942D95" w14:textId="77777777" w:rsidR="00C42EEC" w:rsidRPr="00C42EEC" w:rsidRDefault="00C42EEC" w:rsidP="00C42EEC">
      <w:pPr>
        <w:rPr>
          <w:rFonts w:cs="Times New Roman"/>
        </w:rPr>
      </w:pPr>
      <w:r w:rsidRPr="00C42EEC">
        <w:rPr>
          <w:rFonts w:cs="Times New Roman"/>
        </w:rPr>
        <w:t>załadunek i wywóz materiałów z rozbiórki,</w:t>
      </w:r>
    </w:p>
    <w:p w14:paraId="47A599ED" w14:textId="77777777" w:rsidR="00C42EEC" w:rsidRPr="00C42EEC" w:rsidRDefault="00C42EEC" w:rsidP="00C42EEC">
      <w:pPr>
        <w:rPr>
          <w:rFonts w:cs="Times New Roman"/>
        </w:rPr>
      </w:pPr>
      <w:r w:rsidRPr="00C42EEC">
        <w:rPr>
          <w:rFonts w:cs="Times New Roman"/>
        </w:rPr>
        <w:t>uporządkowanie terenu rozbiórki;</w:t>
      </w:r>
    </w:p>
    <w:p w14:paraId="370EE90C" w14:textId="77777777" w:rsidR="00C42EEC" w:rsidRPr="00C42EEC" w:rsidRDefault="00C42EEC" w:rsidP="00C42EEC">
      <w:pPr>
        <w:rPr>
          <w:rFonts w:cs="Times New Roman"/>
        </w:rPr>
      </w:pPr>
      <w:r w:rsidRPr="00C42EEC">
        <w:rPr>
          <w:rFonts w:cs="Times New Roman"/>
        </w:rPr>
        <w:t>d) dla rozbiórki chodników:</w:t>
      </w:r>
    </w:p>
    <w:p w14:paraId="520F43EE" w14:textId="77777777" w:rsidR="00C42EEC" w:rsidRPr="00C42EEC" w:rsidRDefault="00C42EEC" w:rsidP="00C42EEC">
      <w:pPr>
        <w:rPr>
          <w:rFonts w:cs="Times New Roman"/>
        </w:rPr>
      </w:pPr>
      <w:r w:rsidRPr="00C42EEC">
        <w:rPr>
          <w:rFonts w:cs="Times New Roman"/>
        </w:rPr>
        <w:t>ręczne wyjęcie płyt chodnikowych, lub rozkucie i zerwanie innych materiałów chodnikowych,</w:t>
      </w:r>
    </w:p>
    <w:p w14:paraId="2EADE1BF" w14:textId="77777777" w:rsidR="00C42EEC" w:rsidRPr="00C42EEC" w:rsidRDefault="00C42EEC" w:rsidP="00C42EEC">
      <w:pPr>
        <w:rPr>
          <w:rFonts w:cs="Times New Roman"/>
        </w:rPr>
      </w:pPr>
      <w:r w:rsidRPr="00C42EEC">
        <w:rPr>
          <w:rFonts w:cs="Times New Roman"/>
        </w:rPr>
        <w:t>ew. przesortowanie materiału uzyskanego z rozbiórki w celu ponownego jego użycia, z ułożeniem na poboczu,</w:t>
      </w:r>
    </w:p>
    <w:p w14:paraId="5FBA1F85" w14:textId="77777777" w:rsidR="00C42EEC" w:rsidRPr="00C42EEC" w:rsidRDefault="00C42EEC" w:rsidP="00C42EEC">
      <w:pPr>
        <w:rPr>
          <w:rFonts w:cs="Times New Roman"/>
        </w:rPr>
      </w:pPr>
      <w:r w:rsidRPr="00C42EEC">
        <w:rPr>
          <w:rFonts w:cs="Times New Roman"/>
        </w:rPr>
        <w:t>zerwanie podsypki cementowo-piaskowej,</w:t>
      </w:r>
    </w:p>
    <w:p w14:paraId="025827EF" w14:textId="77777777" w:rsidR="00C42EEC" w:rsidRPr="00C42EEC" w:rsidRDefault="00C42EEC" w:rsidP="00C42EEC">
      <w:pPr>
        <w:rPr>
          <w:rFonts w:cs="Times New Roman"/>
        </w:rPr>
      </w:pPr>
      <w:r w:rsidRPr="00C42EEC">
        <w:rPr>
          <w:rFonts w:cs="Times New Roman"/>
        </w:rPr>
        <w:t>załadunek i wywiezienie materiałów z rozbiórki,</w:t>
      </w:r>
    </w:p>
    <w:p w14:paraId="0B009D8C" w14:textId="77777777" w:rsidR="00C42EEC" w:rsidRPr="00C42EEC" w:rsidRDefault="00C42EEC" w:rsidP="00C42EEC">
      <w:pPr>
        <w:rPr>
          <w:rFonts w:cs="Times New Roman"/>
        </w:rPr>
      </w:pPr>
      <w:r w:rsidRPr="00C42EEC">
        <w:rPr>
          <w:rFonts w:cs="Times New Roman"/>
        </w:rPr>
        <w:t>wyrównanie podłoża i uporządkowanie terenu rozbiórki;</w:t>
      </w:r>
    </w:p>
    <w:p w14:paraId="31A8AD4C" w14:textId="77777777" w:rsidR="00C42EEC" w:rsidRPr="00C42EEC" w:rsidRDefault="00C42EEC" w:rsidP="00C42EEC">
      <w:pPr>
        <w:rPr>
          <w:rFonts w:cs="Times New Roman"/>
        </w:rPr>
      </w:pPr>
      <w:r w:rsidRPr="00C42EEC">
        <w:rPr>
          <w:rFonts w:cs="Times New Roman"/>
        </w:rPr>
        <w:t>e) dla rozbiórki ogrodzeń:</w:t>
      </w:r>
    </w:p>
    <w:p w14:paraId="2F0D183D" w14:textId="77777777" w:rsidR="00C42EEC" w:rsidRPr="00C42EEC" w:rsidRDefault="00C42EEC" w:rsidP="00C42EEC">
      <w:pPr>
        <w:rPr>
          <w:rFonts w:cs="Times New Roman"/>
        </w:rPr>
      </w:pPr>
      <w:r w:rsidRPr="00C42EEC">
        <w:rPr>
          <w:rFonts w:cs="Times New Roman"/>
        </w:rPr>
        <w:t>demontaż elementów ogrodzenia,</w:t>
      </w:r>
    </w:p>
    <w:p w14:paraId="2467AC5F" w14:textId="77777777" w:rsidR="00C42EEC" w:rsidRPr="00C42EEC" w:rsidRDefault="00C42EEC" w:rsidP="00C42EEC">
      <w:pPr>
        <w:rPr>
          <w:rFonts w:cs="Times New Roman"/>
        </w:rPr>
      </w:pPr>
      <w:r w:rsidRPr="00C42EEC">
        <w:rPr>
          <w:rFonts w:cs="Times New Roman"/>
        </w:rPr>
        <w:t>odkopanie i wydobycie słupków wraz z fundamentem,</w:t>
      </w:r>
    </w:p>
    <w:p w14:paraId="384C904A" w14:textId="77777777" w:rsidR="00C42EEC" w:rsidRPr="00C42EEC" w:rsidRDefault="00C42EEC" w:rsidP="00C42EEC">
      <w:pPr>
        <w:rPr>
          <w:rFonts w:cs="Times New Roman"/>
        </w:rPr>
      </w:pPr>
      <w:r w:rsidRPr="00C42EEC">
        <w:rPr>
          <w:rFonts w:cs="Times New Roman"/>
        </w:rPr>
        <w:t xml:space="preserve">zasypanie dołów po słupkach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6C484BEC" w14:textId="77777777" w:rsidR="00C42EEC" w:rsidRPr="00C42EEC" w:rsidRDefault="00C42EEC" w:rsidP="00C42EEC">
      <w:pPr>
        <w:rPr>
          <w:rFonts w:cs="Times New Roman"/>
        </w:rPr>
      </w:pPr>
      <w:r w:rsidRPr="00C42EEC">
        <w:rPr>
          <w:rFonts w:cs="Times New Roman"/>
        </w:rPr>
        <w:t>ew. przesortowanie materiału uzyskanego z rozbiórki, w celu ponownego jego użycia, z ułożeniem w stosy na poboczu,</w:t>
      </w:r>
    </w:p>
    <w:p w14:paraId="2C958795" w14:textId="77777777" w:rsidR="00C42EEC" w:rsidRPr="00C42EEC" w:rsidRDefault="00C42EEC" w:rsidP="00C42EEC">
      <w:pPr>
        <w:rPr>
          <w:rFonts w:cs="Times New Roman"/>
        </w:rPr>
      </w:pPr>
      <w:r w:rsidRPr="00C42EEC">
        <w:rPr>
          <w:rFonts w:cs="Times New Roman"/>
        </w:rPr>
        <w:t>załadunek i wywiezienie materiałów z rozbiórki,</w:t>
      </w:r>
    </w:p>
    <w:p w14:paraId="7F7F39DD" w14:textId="77777777" w:rsidR="00C42EEC" w:rsidRPr="00C42EEC" w:rsidRDefault="00C42EEC" w:rsidP="00C42EEC">
      <w:pPr>
        <w:rPr>
          <w:rFonts w:cs="Times New Roman"/>
        </w:rPr>
      </w:pPr>
      <w:r w:rsidRPr="00C42EEC">
        <w:rPr>
          <w:rFonts w:cs="Times New Roman"/>
        </w:rPr>
        <w:t>uporządkowanie terenu rozbiórki;</w:t>
      </w:r>
    </w:p>
    <w:p w14:paraId="4EDBD237" w14:textId="77777777" w:rsidR="00C42EEC" w:rsidRPr="00C42EEC" w:rsidRDefault="00C42EEC" w:rsidP="00C42EEC">
      <w:pPr>
        <w:rPr>
          <w:rFonts w:cs="Times New Roman"/>
        </w:rPr>
      </w:pPr>
      <w:r w:rsidRPr="00C42EEC">
        <w:rPr>
          <w:rFonts w:cs="Times New Roman"/>
        </w:rPr>
        <w:t>f) dla rozbiórki barier i poręczy:</w:t>
      </w:r>
    </w:p>
    <w:p w14:paraId="621C566E" w14:textId="77777777" w:rsidR="00C42EEC" w:rsidRPr="00C42EEC" w:rsidRDefault="00C42EEC" w:rsidP="00C42EEC">
      <w:pPr>
        <w:rPr>
          <w:rFonts w:cs="Times New Roman"/>
        </w:rPr>
      </w:pPr>
      <w:r w:rsidRPr="00C42EEC">
        <w:rPr>
          <w:rFonts w:cs="Times New Roman"/>
        </w:rPr>
        <w:t>demontaż elementów bariery lub poręczy,</w:t>
      </w:r>
    </w:p>
    <w:p w14:paraId="742C9A9E" w14:textId="77777777" w:rsidR="00C42EEC" w:rsidRPr="00C42EEC" w:rsidRDefault="00C42EEC" w:rsidP="00C42EEC">
      <w:pPr>
        <w:rPr>
          <w:rFonts w:cs="Times New Roman"/>
        </w:rPr>
      </w:pPr>
      <w:r w:rsidRPr="00C42EEC">
        <w:rPr>
          <w:rFonts w:cs="Times New Roman"/>
        </w:rPr>
        <w:t>odkopanie i wydobycie słupków wraz z fundamentem,</w:t>
      </w:r>
    </w:p>
    <w:p w14:paraId="6E348560" w14:textId="77777777" w:rsidR="00C42EEC" w:rsidRPr="00C42EEC" w:rsidRDefault="00C42EEC" w:rsidP="00C42EEC">
      <w:pPr>
        <w:rPr>
          <w:rFonts w:cs="Times New Roman"/>
        </w:rPr>
      </w:pPr>
      <w:r w:rsidRPr="00C42EEC">
        <w:rPr>
          <w:rFonts w:cs="Times New Roman"/>
        </w:rPr>
        <w:t xml:space="preserve">zasypanie dołów po słupkach wraz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6FED95F4" w14:textId="77777777" w:rsidR="00C42EEC" w:rsidRPr="00C42EEC" w:rsidRDefault="00C42EEC" w:rsidP="00C42EEC">
      <w:pPr>
        <w:rPr>
          <w:rFonts w:cs="Times New Roman"/>
        </w:rPr>
      </w:pPr>
      <w:r w:rsidRPr="00C42EEC">
        <w:rPr>
          <w:rFonts w:cs="Times New Roman"/>
        </w:rPr>
        <w:t>załadunek i wywiezienie materiałów z rozbiórki,</w:t>
      </w:r>
    </w:p>
    <w:p w14:paraId="089EA901" w14:textId="77777777" w:rsidR="00C42EEC" w:rsidRPr="00C42EEC" w:rsidRDefault="00C42EEC" w:rsidP="00C42EEC">
      <w:pPr>
        <w:rPr>
          <w:rFonts w:cs="Times New Roman"/>
        </w:rPr>
      </w:pPr>
      <w:r w:rsidRPr="00C42EEC">
        <w:rPr>
          <w:rFonts w:cs="Times New Roman"/>
        </w:rPr>
        <w:t>uporządkowanie terenu rozbiórki;</w:t>
      </w:r>
    </w:p>
    <w:p w14:paraId="49C64C7A" w14:textId="77777777" w:rsidR="00C42EEC" w:rsidRPr="00C42EEC" w:rsidRDefault="00C42EEC" w:rsidP="00C42EEC">
      <w:pPr>
        <w:rPr>
          <w:rFonts w:cs="Times New Roman"/>
        </w:rPr>
      </w:pPr>
      <w:r w:rsidRPr="00C42EEC">
        <w:rPr>
          <w:rFonts w:cs="Times New Roman"/>
        </w:rPr>
        <w:lastRenderedPageBreak/>
        <w:t>g) dla rozbiórki znaków drogowych:</w:t>
      </w:r>
    </w:p>
    <w:p w14:paraId="5770B83D" w14:textId="77777777" w:rsidR="00C42EEC" w:rsidRPr="00C42EEC" w:rsidRDefault="00C42EEC" w:rsidP="00C42EEC">
      <w:pPr>
        <w:rPr>
          <w:rFonts w:cs="Times New Roman"/>
        </w:rPr>
      </w:pPr>
      <w:r w:rsidRPr="00C42EEC">
        <w:rPr>
          <w:rFonts w:cs="Times New Roman"/>
        </w:rPr>
        <w:t>demontaż tablic znaków drogowych ze słupków,</w:t>
      </w:r>
    </w:p>
    <w:p w14:paraId="1A58E6C9" w14:textId="77777777" w:rsidR="00C42EEC" w:rsidRPr="00C42EEC" w:rsidRDefault="00C42EEC" w:rsidP="00C42EEC">
      <w:pPr>
        <w:rPr>
          <w:rFonts w:cs="Times New Roman"/>
        </w:rPr>
      </w:pPr>
      <w:r w:rsidRPr="00C42EEC">
        <w:rPr>
          <w:rFonts w:cs="Times New Roman"/>
        </w:rPr>
        <w:t>odkopanie i wydobycie słupków,</w:t>
      </w:r>
    </w:p>
    <w:p w14:paraId="5F9A72B4" w14:textId="77777777" w:rsidR="00C42EEC" w:rsidRPr="00C42EEC" w:rsidRDefault="00C42EEC" w:rsidP="00C42EEC">
      <w:pPr>
        <w:rPr>
          <w:rFonts w:cs="Times New Roman"/>
        </w:rPr>
      </w:pPr>
      <w:r w:rsidRPr="00C42EEC">
        <w:rPr>
          <w:rFonts w:cs="Times New Roman"/>
        </w:rPr>
        <w:t xml:space="preserve">zasypanie dołów po słupkach wraz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432F3A62" w14:textId="77777777" w:rsidR="00C42EEC" w:rsidRPr="00C42EEC" w:rsidRDefault="00C42EEC" w:rsidP="00C42EEC">
      <w:pPr>
        <w:rPr>
          <w:rFonts w:cs="Times New Roman"/>
        </w:rPr>
      </w:pPr>
      <w:r w:rsidRPr="00C42EEC">
        <w:rPr>
          <w:rFonts w:cs="Times New Roman"/>
        </w:rPr>
        <w:t>załadunek i wywiezienie materiałów z rozbiórki,</w:t>
      </w:r>
    </w:p>
    <w:p w14:paraId="05DF9706" w14:textId="77777777" w:rsidR="00C42EEC" w:rsidRPr="00C42EEC" w:rsidRDefault="00C42EEC" w:rsidP="00C42EEC">
      <w:pPr>
        <w:rPr>
          <w:rFonts w:cs="Times New Roman"/>
        </w:rPr>
      </w:pPr>
      <w:r w:rsidRPr="00C42EEC">
        <w:rPr>
          <w:rFonts w:cs="Times New Roman"/>
        </w:rPr>
        <w:t>uporządkowanie terenu rozbiórki;</w:t>
      </w:r>
    </w:p>
    <w:p w14:paraId="6DB1775A" w14:textId="77777777" w:rsidR="00C42EEC" w:rsidRPr="00C42EEC" w:rsidRDefault="00C42EEC" w:rsidP="00C42EEC">
      <w:pPr>
        <w:rPr>
          <w:rFonts w:cs="Times New Roman"/>
        </w:rPr>
      </w:pPr>
      <w:r w:rsidRPr="00C42EEC">
        <w:rPr>
          <w:rFonts w:cs="Times New Roman"/>
        </w:rPr>
        <w:t>h) dla rozbiórki przepustu:</w:t>
      </w:r>
    </w:p>
    <w:p w14:paraId="4C3C9E0C" w14:textId="77777777" w:rsidR="00C42EEC" w:rsidRPr="00C42EEC" w:rsidRDefault="00C42EEC" w:rsidP="00C42EEC">
      <w:pPr>
        <w:rPr>
          <w:rFonts w:cs="Times New Roman"/>
        </w:rPr>
      </w:pPr>
      <w:r w:rsidRPr="00C42EEC">
        <w:rPr>
          <w:rFonts w:cs="Times New Roman"/>
        </w:rPr>
        <w:t>odkopanie przepustu, fundamentów, ław, umocnień itp.,</w:t>
      </w:r>
    </w:p>
    <w:p w14:paraId="4C8810FE" w14:textId="77777777" w:rsidR="00C42EEC" w:rsidRPr="00C42EEC" w:rsidRDefault="00C42EEC" w:rsidP="00C42EEC">
      <w:pPr>
        <w:rPr>
          <w:rFonts w:cs="Times New Roman"/>
        </w:rPr>
      </w:pPr>
      <w:r w:rsidRPr="00C42EEC">
        <w:rPr>
          <w:rFonts w:cs="Times New Roman"/>
        </w:rPr>
        <w:t>ew. ustawienie rusztowań i ich późniejsze rozebranie,</w:t>
      </w:r>
    </w:p>
    <w:p w14:paraId="1B00C9ED" w14:textId="77777777" w:rsidR="00C42EEC" w:rsidRPr="00C42EEC" w:rsidRDefault="00C42EEC" w:rsidP="00C42EEC">
      <w:pPr>
        <w:rPr>
          <w:rFonts w:cs="Times New Roman"/>
        </w:rPr>
      </w:pPr>
      <w:r w:rsidRPr="00C42EEC">
        <w:rPr>
          <w:rFonts w:cs="Times New Roman"/>
        </w:rPr>
        <w:t>rozebranie elementów przepustu,</w:t>
      </w:r>
    </w:p>
    <w:p w14:paraId="084F40EC" w14:textId="77777777" w:rsidR="00C42EEC" w:rsidRPr="00C42EEC" w:rsidRDefault="00C42EEC" w:rsidP="00C42EEC">
      <w:pPr>
        <w:rPr>
          <w:rFonts w:cs="Times New Roman"/>
        </w:rPr>
      </w:pPr>
      <w:r w:rsidRPr="00C42EEC">
        <w:rPr>
          <w:rFonts w:cs="Times New Roman"/>
        </w:rPr>
        <w:t>sortowanie i pryzmowanie odzyskanych materiałów,</w:t>
      </w:r>
    </w:p>
    <w:p w14:paraId="637A5D92" w14:textId="77777777" w:rsidR="00C42EEC" w:rsidRPr="00C42EEC" w:rsidRDefault="00C42EEC" w:rsidP="00C42EEC">
      <w:pPr>
        <w:rPr>
          <w:rFonts w:cs="Times New Roman"/>
        </w:rPr>
      </w:pPr>
      <w:r w:rsidRPr="00C42EEC">
        <w:rPr>
          <w:rFonts w:cs="Times New Roman"/>
        </w:rPr>
        <w:t>załadunek i wywiezienie materiałów z rozbiórki,</w:t>
      </w:r>
    </w:p>
    <w:p w14:paraId="6864A0F3" w14:textId="77777777" w:rsidR="00C42EEC" w:rsidRPr="00C42EEC" w:rsidRDefault="00C42EEC" w:rsidP="00C42EEC">
      <w:pPr>
        <w:rPr>
          <w:rFonts w:cs="Times New Roman"/>
        </w:rPr>
      </w:pPr>
      <w:r w:rsidRPr="00C42EEC">
        <w:rPr>
          <w:rFonts w:cs="Times New Roman"/>
        </w:rPr>
        <w:t xml:space="preserve">zasypanie dołów (wykopów) gruntem z zagęszczeniem do uzyskania </w:t>
      </w:r>
      <w:proofErr w:type="spellStart"/>
      <w:r w:rsidRPr="00C42EEC">
        <w:rPr>
          <w:rFonts w:cs="Times New Roman"/>
        </w:rPr>
        <w:t>Is</w:t>
      </w:r>
      <w:proofErr w:type="spellEnd"/>
      <w:r w:rsidRPr="00C42EEC">
        <w:rPr>
          <w:rFonts w:cs="Times New Roman"/>
        </w:rPr>
        <w:t xml:space="preserve"> </w:t>
      </w:r>
      <w:r w:rsidRPr="00C42EEC">
        <w:rPr>
          <w:rFonts w:cs="Times New Roman"/>
        </w:rPr>
        <w:sym w:font="Symbol" w:char="F0B3"/>
      </w:r>
      <w:r w:rsidRPr="00C42EEC">
        <w:rPr>
          <w:rFonts w:cs="Times New Roman"/>
        </w:rPr>
        <w:t xml:space="preserve"> 1,00 wg BN-77/8931-12 [9],</w:t>
      </w:r>
    </w:p>
    <w:p w14:paraId="777F6E3B" w14:textId="77777777" w:rsidR="00C42EEC" w:rsidRPr="00C42EEC" w:rsidRDefault="00C42EEC" w:rsidP="00C42EEC">
      <w:pPr>
        <w:rPr>
          <w:rFonts w:cs="Times New Roman"/>
        </w:rPr>
      </w:pPr>
      <w:r w:rsidRPr="00C42EEC">
        <w:rPr>
          <w:rFonts w:cs="Times New Roman"/>
        </w:rPr>
        <w:t>uporządkowanie terenu rozbiórki.</w:t>
      </w:r>
    </w:p>
    <w:p w14:paraId="6EB4B31C" w14:textId="77777777" w:rsidR="00C42EEC" w:rsidRPr="00C42EEC" w:rsidRDefault="00C42EEC" w:rsidP="00C42EEC">
      <w:pPr>
        <w:rPr>
          <w:rFonts w:cs="Times New Roman"/>
        </w:rPr>
      </w:pPr>
      <w:bookmarkStart w:id="138" w:name="_10._PRZEPISY_ZWIĄZANE_4"/>
      <w:bookmarkEnd w:id="138"/>
      <w:r w:rsidRPr="00C42EEC">
        <w:rPr>
          <w:rFonts w:cs="Times New Roman"/>
        </w:rPr>
        <w:t>10. PRZEPISY ZWIĄZANE</w:t>
      </w:r>
    </w:p>
    <w:p w14:paraId="254825BF" w14:textId="77777777" w:rsidR="00C42EEC" w:rsidRPr="00C42EEC" w:rsidRDefault="00C42EEC" w:rsidP="00C42EEC">
      <w:pPr>
        <w:rPr>
          <w:rFonts w:cs="Times New Roman"/>
        </w:rPr>
      </w:pPr>
      <w:r w:rsidRPr="00C42EEC">
        <w:rPr>
          <w:rFonts w:cs="Times New Roman"/>
        </w:rPr>
        <w:t>Normy</w:t>
      </w:r>
    </w:p>
    <w:tbl>
      <w:tblPr>
        <w:tblW w:w="0" w:type="auto"/>
        <w:tblCellMar>
          <w:left w:w="70" w:type="dxa"/>
          <w:right w:w="70" w:type="dxa"/>
        </w:tblCellMar>
        <w:tblLook w:val="04A0" w:firstRow="1" w:lastRow="0" w:firstColumn="1" w:lastColumn="0" w:noHBand="0" w:noVBand="1"/>
      </w:tblPr>
      <w:tblGrid>
        <w:gridCol w:w="496"/>
        <w:gridCol w:w="2551"/>
        <w:gridCol w:w="5450"/>
      </w:tblGrid>
      <w:tr w:rsidR="00C42EEC" w:rsidRPr="00C42EEC" w14:paraId="3610AB9A" w14:textId="77777777" w:rsidTr="00C42EEC">
        <w:tc>
          <w:tcPr>
            <w:tcW w:w="496" w:type="dxa"/>
            <w:hideMark/>
          </w:tcPr>
          <w:p w14:paraId="5BDCCB81" w14:textId="77777777" w:rsidR="00C42EEC" w:rsidRPr="00C42EEC" w:rsidRDefault="00C42EEC" w:rsidP="00C42EEC">
            <w:pPr>
              <w:rPr>
                <w:rFonts w:cs="Times New Roman"/>
              </w:rPr>
            </w:pPr>
            <w:r w:rsidRPr="00C42EEC">
              <w:rPr>
                <w:rFonts w:cs="Times New Roman"/>
              </w:rPr>
              <w:t>1.</w:t>
            </w:r>
          </w:p>
        </w:tc>
        <w:tc>
          <w:tcPr>
            <w:tcW w:w="2551" w:type="dxa"/>
            <w:hideMark/>
          </w:tcPr>
          <w:p w14:paraId="4077F9C4" w14:textId="77777777" w:rsidR="00C42EEC" w:rsidRPr="00C42EEC" w:rsidRDefault="00C42EEC" w:rsidP="00C42EEC">
            <w:pPr>
              <w:rPr>
                <w:rFonts w:cs="Times New Roman"/>
              </w:rPr>
            </w:pPr>
            <w:r w:rsidRPr="00C42EEC">
              <w:rPr>
                <w:rFonts w:cs="Times New Roman"/>
              </w:rPr>
              <w:t>PN-D-95017</w:t>
            </w:r>
          </w:p>
        </w:tc>
        <w:tc>
          <w:tcPr>
            <w:tcW w:w="5450" w:type="dxa"/>
            <w:hideMark/>
          </w:tcPr>
          <w:p w14:paraId="55B5AF3D" w14:textId="77777777" w:rsidR="00C42EEC" w:rsidRPr="00C42EEC" w:rsidRDefault="00C42EEC" w:rsidP="00C42EEC">
            <w:pPr>
              <w:rPr>
                <w:rFonts w:cs="Times New Roman"/>
              </w:rPr>
            </w:pPr>
            <w:r w:rsidRPr="00C42EEC">
              <w:rPr>
                <w:rFonts w:cs="Times New Roman"/>
              </w:rPr>
              <w:t>Surowiec drzewny. Drewno tartaczne iglaste.</w:t>
            </w:r>
          </w:p>
        </w:tc>
      </w:tr>
      <w:tr w:rsidR="00C42EEC" w:rsidRPr="00C42EEC" w14:paraId="3F3C57B1" w14:textId="77777777" w:rsidTr="00C42EEC">
        <w:tc>
          <w:tcPr>
            <w:tcW w:w="496" w:type="dxa"/>
            <w:hideMark/>
          </w:tcPr>
          <w:p w14:paraId="3893F0C3" w14:textId="77777777" w:rsidR="00C42EEC" w:rsidRPr="00C42EEC" w:rsidRDefault="00C42EEC" w:rsidP="00C42EEC">
            <w:pPr>
              <w:rPr>
                <w:rFonts w:cs="Times New Roman"/>
              </w:rPr>
            </w:pPr>
            <w:r w:rsidRPr="00C42EEC">
              <w:rPr>
                <w:rFonts w:cs="Times New Roman"/>
              </w:rPr>
              <w:t>2.</w:t>
            </w:r>
          </w:p>
        </w:tc>
        <w:tc>
          <w:tcPr>
            <w:tcW w:w="2551" w:type="dxa"/>
            <w:hideMark/>
          </w:tcPr>
          <w:p w14:paraId="1E883D10" w14:textId="77777777" w:rsidR="00C42EEC" w:rsidRPr="00C42EEC" w:rsidRDefault="00C42EEC" w:rsidP="00C42EEC">
            <w:pPr>
              <w:rPr>
                <w:rFonts w:cs="Times New Roman"/>
              </w:rPr>
            </w:pPr>
            <w:r w:rsidRPr="00C42EEC">
              <w:rPr>
                <w:rFonts w:cs="Times New Roman"/>
              </w:rPr>
              <w:t>PN-D-96000</w:t>
            </w:r>
          </w:p>
        </w:tc>
        <w:tc>
          <w:tcPr>
            <w:tcW w:w="5450" w:type="dxa"/>
            <w:hideMark/>
          </w:tcPr>
          <w:p w14:paraId="6B9B4894" w14:textId="77777777" w:rsidR="00C42EEC" w:rsidRPr="00C42EEC" w:rsidRDefault="00C42EEC" w:rsidP="00C42EEC">
            <w:pPr>
              <w:rPr>
                <w:rFonts w:cs="Times New Roman"/>
              </w:rPr>
            </w:pPr>
            <w:r w:rsidRPr="00C42EEC">
              <w:rPr>
                <w:rFonts w:cs="Times New Roman"/>
              </w:rPr>
              <w:t>Tarcica iglasta ogólnego przeznaczenia</w:t>
            </w:r>
          </w:p>
        </w:tc>
      </w:tr>
      <w:tr w:rsidR="00C42EEC" w:rsidRPr="00C42EEC" w14:paraId="21394023" w14:textId="77777777" w:rsidTr="00C42EEC">
        <w:tc>
          <w:tcPr>
            <w:tcW w:w="496" w:type="dxa"/>
            <w:hideMark/>
          </w:tcPr>
          <w:p w14:paraId="08FCF9F2" w14:textId="77777777" w:rsidR="00C42EEC" w:rsidRPr="00C42EEC" w:rsidRDefault="00C42EEC" w:rsidP="00C42EEC">
            <w:pPr>
              <w:rPr>
                <w:rFonts w:cs="Times New Roman"/>
              </w:rPr>
            </w:pPr>
            <w:r w:rsidRPr="00C42EEC">
              <w:rPr>
                <w:rFonts w:cs="Times New Roman"/>
              </w:rPr>
              <w:t>3.</w:t>
            </w:r>
          </w:p>
        </w:tc>
        <w:tc>
          <w:tcPr>
            <w:tcW w:w="2551" w:type="dxa"/>
            <w:hideMark/>
          </w:tcPr>
          <w:p w14:paraId="6C0D67D1" w14:textId="77777777" w:rsidR="00C42EEC" w:rsidRPr="00C42EEC" w:rsidRDefault="00C42EEC" w:rsidP="00C42EEC">
            <w:pPr>
              <w:rPr>
                <w:rFonts w:cs="Times New Roman"/>
              </w:rPr>
            </w:pPr>
            <w:r w:rsidRPr="00C42EEC">
              <w:rPr>
                <w:rFonts w:cs="Times New Roman"/>
              </w:rPr>
              <w:t>PN-D-96002</w:t>
            </w:r>
          </w:p>
        </w:tc>
        <w:tc>
          <w:tcPr>
            <w:tcW w:w="5450" w:type="dxa"/>
            <w:hideMark/>
          </w:tcPr>
          <w:p w14:paraId="5954B1E3" w14:textId="77777777" w:rsidR="00C42EEC" w:rsidRPr="00C42EEC" w:rsidRDefault="00C42EEC" w:rsidP="00C42EEC">
            <w:pPr>
              <w:rPr>
                <w:rFonts w:cs="Times New Roman"/>
              </w:rPr>
            </w:pPr>
            <w:r w:rsidRPr="00C42EEC">
              <w:rPr>
                <w:rFonts w:cs="Times New Roman"/>
              </w:rPr>
              <w:t>Tarcica liściasta ogólnego przeznaczenia</w:t>
            </w:r>
          </w:p>
        </w:tc>
      </w:tr>
      <w:tr w:rsidR="00C42EEC" w:rsidRPr="00C42EEC" w14:paraId="53D6EBF5" w14:textId="77777777" w:rsidTr="00C42EEC">
        <w:tc>
          <w:tcPr>
            <w:tcW w:w="496" w:type="dxa"/>
            <w:hideMark/>
          </w:tcPr>
          <w:p w14:paraId="2C5E3D0F" w14:textId="77777777" w:rsidR="00C42EEC" w:rsidRPr="00C42EEC" w:rsidRDefault="00C42EEC" w:rsidP="00C42EEC">
            <w:pPr>
              <w:rPr>
                <w:rFonts w:cs="Times New Roman"/>
              </w:rPr>
            </w:pPr>
            <w:r w:rsidRPr="00C42EEC">
              <w:rPr>
                <w:rFonts w:cs="Times New Roman"/>
              </w:rPr>
              <w:t>4.</w:t>
            </w:r>
          </w:p>
        </w:tc>
        <w:tc>
          <w:tcPr>
            <w:tcW w:w="2551" w:type="dxa"/>
            <w:hideMark/>
          </w:tcPr>
          <w:p w14:paraId="365920B9" w14:textId="77777777" w:rsidR="00C42EEC" w:rsidRPr="00C42EEC" w:rsidRDefault="00C42EEC" w:rsidP="00C42EEC">
            <w:pPr>
              <w:rPr>
                <w:rFonts w:cs="Times New Roman"/>
              </w:rPr>
            </w:pPr>
            <w:r w:rsidRPr="00C42EEC">
              <w:rPr>
                <w:rFonts w:cs="Times New Roman"/>
              </w:rPr>
              <w:t>PN-H-74219</w:t>
            </w:r>
          </w:p>
        </w:tc>
        <w:tc>
          <w:tcPr>
            <w:tcW w:w="5450" w:type="dxa"/>
            <w:hideMark/>
          </w:tcPr>
          <w:p w14:paraId="14491C7F" w14:textId="77777777" w:rsidR="00C42EEC" w:rsidRPr="00C42EEC" w:rsidRDefault="00C42EEC" w:rsidP="00C42EEC">
            <w:pPr>
              <w:rPr>
                <w:rFonts w:cs="Times New Roman"/>
              </w:rPr>
            </w:pPr>
            <w:r w:rsidRPr="00C42EEC">
              <w:rPr>
                <w:rFonts w:cs="Times New Roman"/>
              </w:rPr>
              <w:t>Rury stalowe bez szwu walcowane na gorąco ogólnego stosowania</w:t>
            </w:r>
          </w:p>
        </w:tc>
      </w:tr>
      <w:tr w:rsidR="00C42EEC" w:rsidRPr="00C42EEC" w14:paraId="048B3C26" w14:textId="77777777" w:rsidTr="00C42EEC">
        <w:tc>
          <w:tcPr>
            <w:tcW w:w="496" w:type="dxa"/>
            <w:hideMark/>
          </w:tcPr>
          <w:p w14:paraId="7726FC34" w14:textId="77777777" w:rsidR="00C42EEC" w:rsidRPr="00C42EEC" w:rsidRDefault="00C42EEC" w:rsidP="00C42EEC">
            <w:pPr>
              <w:rPr>
                <w:rFonts w:cs="Times New Roman"/>
              </w:rPr>
            </w:pPr>
            <w:r w:rsidRPr="00C42EEC">
              <w:rPr>
                <w:rFonts w:cs="Times New Roman"/>
              </w:rPr>
              <w:t>5.</w:t>
            </w:r>
          </w:p>
        </w:tc>
        <w:tc>
          <w:tcPr>
            <w:tcW w:w="2551" w:type="dxa"/>
            <w:hideMark/>
          </w:tcPr>
          <w:p w14:paraId="2DA64DCE" w14:textId="77777777" w:rsidR="00C42EEC" w:rsidRPr="00C42EEC" w:rsidRDefault="00C42EEC" w:rsidP="00C42EEC">
            <w:pPr>
              <w:rPr>
                <w:rFonts w:cs="Times New Roman"/>
              </w:rPr>
            </w:pPr>
            <w:r w:rsidRPr="00C42EEC">
              <w:rPr>
                <w:rFonts w:cs="Times New Roman"/>
              </w:rPr>
              <w:t>PN-H-74220</w:t>
            </w:r>
          </w:p>
        </w:tc>
        <w:tc>
          <w:tcPr>
            <w:tcW w:w="5450" w:type="dxa"/>
            <w:hideMark/>
          </w:tcPr>
          <w:p w14:paraId="60039580" w14:textId="77777777" w:rsidR="00C42EEC" w:rsidRPr="00C42EEC" w:rsidRDefault="00C42EEC" w:rsidP="00C42EEC">
            <w:pPr>
              <w:rPr>
                <w:rFonts w:cs="Times New Roman"/>
              </w:rPr>
            </w:pPr>
            <w:r w:rsidRPr="00C42EEC">
              <w:rPr>
                <w:rFonts w:cs="Times New Roman"/>
              </w:rPr>
              <w:t>Rury stalowe bez szwu ciągnione i walcowane na zimno ogólnego przeznaczenia</w:t>
            </w:r>
          </w:p>
        </w:tc>
      </w:tr>
      <w:tr w:rsidR="00C42EEC" w:rsidRPr="00C42EEC" w14:paraId="51A63958" w14:textId="77777777" w:rsidTr="00C42EEC">
        <w:tc>
          <w:tcPr>
            <w:tcW w:w="496" w:type="dxa"/>
            <w:hideMark/>
          </w:tcPr>
          <w:p w14:paraId="6C8F3FD0" w14:textId="77777777" w:rsidR="00C42EEC" w:rsidRPr="00C42EEC" w:rsidRDefault="00C42EEC" w:rsidP="00C42EEC">
            <w:pPr>
              <w:rPr>
                <w:rFonts w:cs="Times New Roman"/>
              </w:rPr>
            </w:pPr>
            <w:r w:rsidRPr="00C42EEC">
              <w:rPr>
                <w:rFonts w:cs="Times New Roman"/>
              </w:rPr>
              <w:t>6.</w:t>
            </w:r>
          </w:p>
        </w:tc>
        <w:tc>
          <w:tcPr>
            <w:tcW w:w="2551" w:type="dxa"/>
            <w:hideMark/>
          </w:tcPr>
          <w:p w14:paraId="4E900FBD" w14:textId="77777777" w:rsidR="00C42EEC" w:rsidRPr="00C42EEC" w:rsidRDefault="00C42EEC" w:rsidP="00C42EEC">
            <w:pPr>
              <w:rPr>
                <w:rFonts w:cs="Times New Roman"/>
              </w:rPr>
            </w:pPr>
            <w:r w:rsidRPr="00C42EEC">
              <w:rPr>
                <w:rFonts w:cs="Times New Roman"/>
              </w:rPr>
              <w:t>PN-H-93401</w:t>
            </w:r>
          </w:p>
        </w:tc>
        <w:tc>
          <w:tcPr>
            <w:tcW w:w="5450" w:type="dxa"/>
            <w:hideMark/>
          </w:tcPr>
          <w:p w14:paraId="07B8A533" w14:textId="77777777" w:rsidR="00C42EEC" w:rsidRPr="00C42EEC" w:rsidRDefault="00C42EEC" w:rsidP="00C42EEC">
            <w:pPr>
              <w:rPr>
                <w:rFonts w:cs="Times New Roman"/>
              </w:rPr>
            </w:pPr>
            <w:r w:rsidRPr="00C42EEC">
              <w:rPr>
                <w:rFonts w:cs="Times New Roman"/>
              </w:rPr>
              <w:t>Stal walcowana. Kątowniki równoramienne</w:t>
            </w:r>
          </w:p>
        </w:tc>
      </w:tr>
      <w:tr w:rsidR="00C42EEC" w:rsidRPr="00C42EEC" w14:paraId="7FC57B64" w14:textId="77777777" w:rsidTr="00C42EEC">
        <w:tc>
          <w:tcPr>
            <w:tcW w:w="496" w:type="dxa"/>
            <w:hideMark/>
          </w:tcPr>
          <w:p w14:paraId="70F2B810" w14:textId="77777777" w:rsidR="00C42EEC" w:rsidRPr="00C42EEC" w:rsidRDefault="00C42EEC" w:rsidP="00C42EEC">
            <w:pPr>
              <w:rPr>
                <w:rFonts w:cs="Times New Roman"/>
              </w:rPr>
            </w:pPr>
            <w:r w:rsidRPr="00C42EEC">
              <w:rPr>
                <w:rFonts w:cs="Times New Roman"/>
              </w:rPr>
              <w:t>7.</w:t>
            </w:r>
          </w:p>
        </w:tc>
        <w:tc>
          <w:tcPr>
            <w:tcW w:w="2551" w:type="dxa"/>
            <w:hideMark/>
          </w:tcPr>
          <w:p w14:paraId="2A8C2883" w14:textId="77777777" w:rsidR="00C42EEC" w:rsidRPr="00C42EEC" w:rsidRDefault="00C42EEC" w:rsidP="00C42EEC">
            <w:pPr>
              <w:rPr>
                <w:rFonts w:cs="Times New Roman"/>
              </w:rPr>
            </w:pPr>
            <w:r w:rsidRPr="00C42EEC">
              <w:rPr>
                <w:rFonts w:cs="Times New Roman"/>
              </w:rPr>
              <w:t>PN-H-93402</w:t>
            </w:r>
          </w:p>
        </w:tc>
        <w:tc>
          <w:tcPr>
            <w:tcW w:w="5450" w:type="dxa"/>
            <w:hideMark/>
          </w:tcPr>
          <w:p w14:paraId="5DFAF63D" w14:textId="77777777" w:rsidR="00C42EEC" w:rsidRPr="00C42EEC" w:rsidRDefault="00C42EEC" w:rsidP="00C42EEC">
            <w:pPr>
              <w:rPr>
                <w:rFonts w:cs="Times New Roman"/>
              </w:rPr>
            </w:pPr>
            <w:r w:rsidRPr="00C42EEC">
              <w:rPr>
                <w:rFonts w:cs="Times New Roman"/>
              </w:rPr>
              <w:t>Kątowniki nierównoramienne stalowe walcowane na gorąco</w:t>
            </w:r>
          </w:p>
        </w:tc>
      </w:tr>
      <w:tr w:rsidR="00C42EEC" w:rsidRPr="00C42EEC" w14:paraId="1FFF5433" w14:textId="77777777" w:rsidTr="00C42EEC">
        <w:tc>
          <w:tcPr>
            <w:tcW w:w="496" w:type="dxa"/>
            <w:hideMark/>
          </w:tcPr>
          <w:p w14:paraId="561BA77C" w14:textId="77777777" w:rsidR="00C42EEC" w:rsidRPr="00C42EEC" w:rsidRDefault="00C42EEC" w:rsidP="00C42EEC">
            <w:pPr>
              <w:rPr>
                <w:rFonts w:cs="Times New Roman"/>
              </w:rPr>
            </w:pPr>
            <w:r w:rsidRPr="00C42EEC">
              <w:rPr>
                <w:rFonts w:cs="Times New Roman"/>
              </w:rPr>
              <w:t>8.</w:t>
            </w:r>
          </w:p>
        </w:tc>
        <w:tc>
          <w:tcPr>
            <w:tcW w:w="2551" w:type="dxa"/>
            <w:hideMark/>
          </w:tcPr>
          <w:p w14:paraId="7DF51922" w14:textId="77777777" w:rsidR="00C42EEC" w:rsidRPr="00C42EEC" w:rsidRDefault="00C42EEC" w:rsidP="00C42EEC">
            <w:pPr>
              <w:rPr>
                <w:rFonts w:cs="Times New Roman"/>
              </w:rPr>
            </w:pPr>
            <w:r w:rsidRPr="00C42EEC">
              <w:rPr>
                <w:rFonts w:cs="Times New Roman"/>
              </w:rPr>
              <w:t>BN-87/5028-12</w:t>
            </w:r>
          </w:p>
        </w:tc>
        <w:tc>
          <w:tcPr>
            <w:tcW w:w="5450" w:type="dxa"/>
            <w:hideMark/>
          </w:tcPr>
          <w:p w14:paraId="3ED22C6E" w14:textId="77777777" w:rsidR="00C42EEC" w:rsidRPr="00C42EEC" w:rsidRDefault="00C42EEC" w:rsidP="00C42EEC">
            <w:pPr>
              <w:rPr>
                <w:rFonts w:cs="Times New Roman"/>
              </w:rPr>
            </w:pPr>
            <w:r w:rsidRPr="00C42EEC">
              <w:rPr>
                <w:rFonts w:cs="Times New Roman"/>
              </w:rPr>
              <w:t>Gwoździe budowlane. Gwoździe z trzpieniem gładkim, okrągłym i kwadratowym</w:t>
            </w:r>
          </w:p>
        </w:tc>
      </w:tr>
      <w:tr w:rsidR="00C42EEC" w:rsidRPr="00C42EEC" w14:paraId="25EA7DDF" w14:textId="77777777" w:rsidTr="00C42EEC">
        <w:tc>
          <w:tcPr>
            <w:tcW w:w="496" w:type="dxa"/>
            <w:hideMark/>
          </w:tcPr>
          <w:p w14:paraId="214DF302" w14:textId="77777777" w:rsidR="00C42EEC" w:rsidRPr="00C42EEC" w:rsidRDefault="00C42EEC" w:rsidP="00C42EEC">
            <w:pPr>
              <w:rPr>
                <w:rFonts w:cs="Times New Roman"/>
              </w:rPr>
            </w:pPr>
            <w:r w:rsidRPr="00C42EEC">
              <w:rPr>
                <w:rFonts w:cs="Times New Roman"/>
              </w:rPr>
              <w:t>9.</w:t>
            </w:r>
          </w:p>
        </w:tc>
        <w:tc>
          <w:tcPr>
            <w:tcW w:w="2551" w:type="dxa"/>
            <w:hideMark/>
          </w:tcPr>
          <w:p w14:paraId="46705C55" w14:textId="77777777" w:rsidR="00C42EEC" w:rsidRPr="00C42EEC" w:rsidRDefault="00C42EEC" w:rsidP="00C42EEC">
            <w:pPr>
              <w:rPr>
                <w:rFonts w:cs="Times New Roman"/>
              </w:rPr>
            </w:pPr>
            <w:r w:rsidRPr="00C42EEC">
              <w:rPr>
                <w:rFonts w:cs="Times New Roman"/>
              </w:rPr>
              <w:t>BN-77/8931-12</w:t>
            </w:r>
          </w:p>
        </w:tc>
        <w:tc>
          <w:tcPr>
            <w:tcW w:w="5450" w:type="dxa"/>
            <w:hideMark/>
          </w:tcPr>
          <w:p w14:paraId="5F930317" w14:textId="77777777" w:rsidR="00C42EEC" w:rsidRPr="00C42EEC" w:rsidRDefault="00C42EEC" w:rsidP="00C42EEC">
            <w:pPr>
              <w:rPr>
                <w:rFonts w:cs="Times New Roman"/>
              </w:rPr>
            </w:pPr>
            <w:r w:rsidRPr="00C42EEC">
              <w:rPr>
                <w:rFonts w:cs="Times New Roman"/>
              </w:rPr>
              <w:t>Oznaczenie wskaźnika zagęszczenia gruntu.</w:t>
            </w:r>
          </w:p>
        </w:tc>
      </w:tr>
    </w:tbl>
    <w:p w14:paraId="26D137F1" w14:textId="77777777" w:rsidR="00C42EEC" w:rsidRDefault="00C42EEC" w:rsidP="00C42EEC">
      <w:pPr>
        <w:jc w:val="both"/>
        <w:rPr>
          <w:rFonts w:cs="Times New Roman"/>
        </w:rPr>
      </w:pPr>
    </w:p>
    <w:p w14:paraId="2D99EB9C" w14:textId="77777777" w:rsidR="00C42EEC" w:rsidRDefault="00C42EEC" w:rsidP="00C42EEC">
      <w:pPr>
        <w:jc w:val="both"/>
        <w:rPr>
          <w:rFonts w:cs="Times New Roman"/>
        </w:rPr>
      </w:pPr>
    </w:p>
    <w:p w14:paraId="04F08762" w14:textId="77777777" w:rsidR="00C42EEC" w:rsidRDefault="00C42EEC" w:rsidP="00C42EEC">
      <w:pPr>
        <w:jc w:val="both"/>
        <w:rPr>
          <w:rFonts w:cs="Times New Roman"/>
        </w:rPr>
      </w:pPr>
    </w:p>
    <w:p w14:paraId="1A866790" w14:textId="77777777" w:rsidR="00C42EEC" w:rsidRDefault="00C42EEC" w:rsidP="00C42EEC">
      <w:pPr>
        <w:jc w:val="both"/>
        <w:rPr>
          <w:rFonts w:cs="Times New Roman"/>
        </w:rPr>
      </w:pPr>
    </w:p>
    <w:p w14:paraId="313FB231" w14:textId="77777777" w:rsidR="00C42EEC" w:rsidRDefault="00C42EEC" w:rsidP="00C42EEC">
      <w:pPr>
        <w:jc w:val="both"/>
        <w:rPr>
          <w:rFonts w:cs="Times New Roman"/>
        </w:rPr>
      </w:pPr>
    </w:p>
    <w:p w14:paraId="73A3C216" w14:textId="77777777" w:rsidR="00C42EEC" w:rsidRDefault="00C42EEC" w:rsidP="00C42EEC">
      <w:pPr>
        <w:jc w:val="both"/>
        <w:rPr>
          <w:rFonts w:cs="Times New Roman"/>
        </w:rPr>
      </w:pPr>
    </w:p>
    <w:p w14:paraId="6C59C059" w14:textId="77777777" w:rsidR="00C42EEC" w:rsidRDefault="00C42EEC" w:rsidP="00C42EEC">
      <w:pPr>
        <w:jc w:val="both"/>
        <w:rPr>
          <w:rFonts w:cs="Times New Roman"/>
        </w:rPr>
      </w:pPr>
    </w:p>
    <w:p w14:paraId="4A3507FF" w14:textId="77777777" w:rsidR="00C42EEC" w:rsidRDefault="00C42EEC" w:rsidP="00C42EEC">
      <w:pPr>
        <w:jc w:val="both"/>
        <w:rPr>
          <w:rFonts w:cs="Times New Roman"/>
        </w:rPr>
      </w:pPr>
    </w:p>
    <w:p w14:paraId="6F80B09A" w14:textId="77777777" w:rsidR="00C42EEC" w:rsidRDefault="00C42EEC" w:rsidP="00C42EEC">
      <w:pPr>
        <w:jc w:val="both"/>
        <w:rPr>
          <w:rFonts w:cs="Times New Roman"/>
        </w:rPr>
      </w:pPr>
    </w:p>
    <w:p w14:paraId="37040486" w14:textId="77777777" w:rsidR="00C42EEC" w:rsidRDefault="00C42EEC" w:rsidP="00C42EEC">
      <w:pPr>
        <w:jc w:val="both"/>
        <w:rPr>
          <w:rFonts w:cs="Times New Roman"/>
        </w:rPr>
      </w:pPr>
    </w:p>
    <w:p w14:paraId="302E56D5" w14:textId="77777777" w:rsidR="00C42EEC" w:rsidRDefault="00C42EEC" w:rsidP="00C42EEC">
      <w:pPr>
        <w:jc w:val="both"/>
        <w:rPr>
          <w:rFonts w:cs="Times New Roman"/>
        </w:rPr>
      </w:pPr>
    </w:p>
    <w:p w14:paraId="7CC5EE29" w14:textId="77777777" w:rsidR="00C42EEC" w:rsidRDefault="00C42EEC" w:rsidP="00C42EEC">
      <w:pPr>
        <w:jc w:val="both"/>
        <w:rPr>
          <w:rFonts w:cs="Times New Roman"/>
        </w:rPr>
      </w:pPr>
    </w:p>
    <w:p w14:paraId="504E915B" w14:textId="77777777" w:rsidR="00C42EEC" w:rsidRDefault="00C42EEC" w:rsidP="00C42EEC">
      <w:pPr>
        <w:jc w:val="both"/>
        <w:rPr>
          <w:rFonts w:cs="Times New Roman"/>
        </w:rPr>
      </w:pPr>
    </w:p>
    <w:p w14:paraId="712B30A3" w14:textId="77777777" w:rsidR="00C42EEC" w:rsidRDefault="00C42EEC" w:rsidP="00C42EEC">
      <w:pPr>
        <w:jc w:val="both"/>
        <w:rPr>
          <w:rFonts w:cs="Times New Roman"/>
        </w:rPr>
      </w:pPr>
    </w:p>
    <w:p w14:paraId="20F5E297" w14:textId="77777777" w:rsidR="00C42EEC" w:rsidRDefault="00C42EEC" w:rsidP="00C42EEC">
      <w:pPr>
        <w:jc w:val="both"/>
        <w:rPr>
          <w:rFonts w:cs="Times New Roman"/>
        </w:rPr>
      </w:pPr>
    </w:p>
    <w:p w14:paraId="45E2D409" w14:textId="5C581C66" w:rsidR="00C42EEC" w:rsidRPr="00C42EEC" w:rsidRDefault="00C42EEC" w:rsidP="00C42EEC">
      <w:pPr>
        <w:pStyle w:val="Nagwek1"/>
        <w:rPr>
          <w:rFonts w:cs="Times New Roman"/>
          <w:sz w:val="24"/>
          <w:szCs w:val="24"/>
        </w:rPr>
      </w:pPr>
      <w:bookmarkStart w:id="139" w:name="_Toc144883174"/>
      <w:r w:rsidRPr="00C42EEC">
        <w:rPr>
          <w:rFonts w:cs="Times New Roman"/>
          <w:b w:val="0"/>
          <w:bCs w:val="0"/>
          <w:sz w:val="24"/>
          <w:szCs w:val="24"/>
        </w:rPr>
        <w:lastRenderedPageBreak/>
        <w:t>D – 05.03.05b       NAWIERZCHNIA  Z  BETONU ASFALTOWEGO.</w:t>
      </w:r>
      <w:bookmarkEnd w:id="139"/>
    </w:p>
    <w:p w14:paraId="09F27B2B" w14:textId="1555C175" w:rsidR="00C42EEC" w:rsidRPr="00C42EEC" w:rsidRDefault="00C42EEC" w:rsidP="00C42EEC">
      <w:pPr>
        <w:pStyle w:val="Nagwek1"/>
        <w:rPr>
          <w:rFonts w:cs="Times New Roman"/>
          <w:sz w:val="24"/>
          <w:szCs w:val="24"/>
        </w:rPr>
      </w:pPr>
      <w:bookmarkStart w:id="140" w:name="_Toc144883175"/>
      <w:r w:rsidRPr="00C42EEC">
        <w:rPr>
          <w:rFonts w:cs="Times New Roman"/>
          <w:b w:val="0"/>
          <w:bCs w:val="0"/>
          <w:sz w:val="24"/>
          <w:szCs w:val="24"/>
        </w:rPr>
        <w:t>WARSTWA WIĄŻĄCA i WYRÓWNAWCZA</w:t>
      </w:r>
      <w:r>
        <w:rPr>
          <w:rFonts w:cs="Times New Roman"/>
        </w:rPr>
        <w:t xml:space="preserve"> </w:t>
      </w:r>
      <w:r w:rsidRPr="00C42EEC">
        <w:rPr>
          <w:rFonts w:cs="Times New Roman"/>
          <w:b w:val="0"/>
          <w:bCs w:val="0"/>
          <w:sz w:val="24"/>
          <w:szCs w:val="24"/>
        </w:rPr>
        <w:t>wg WT-1 i WT-2</w:t>
      </w:r>
      <w:bookmarkEnd w:id="140"/>
    </w:p>
    <w:p w14:paraId="366BE7CE" w14:textId="1AA29446" w:rsidR="00C42EEC" w:rsidRPr="00C42EEC" w:rsidRDefault="00C42EEC" w:rsidP="00C42EEC">
      <w:pPr>
        <w:rPr>
          <w:rFonts w:eastAsia="Times New Roman" w:cs="Times New Roman"/>
        </w:rPr>
      </w:pPr>
      <w:r w:rsidRPr="00C42EEC">
        <w:rPr>
          <w:rFonts w:cs="Times New Roman"/>
        </w:rPr>
        <w:t> </w:t>
      </w:r>
      <w:bookmarkStart w:id="141" w:name="_Toc412707318"/>
      <w:bookmarkEnd w:id="141"/>
    </w:p>
    <w:p w14:paraId="733C3042" w14:textId="54567913" w:rsidR="00C42EEC" w:rsidRPr="00C42EEC" w:rsidRDefault="00C42EEC" w:rsidP="00C42EEC">
      <w:pPr>
        <w:rPr>
          <w:rFonts w:eastAsia="Times New Roman" w:cs="Times New Roman"/>
        </w:rPr>
      </w:pPr>
      <w:r w:rsidRPr="00C42EEC">
        <w:rPr>
          <w:rFonts w:eastAsia="Times New Roman" w:cs="Times New Roman"/>
        </w:rPr>
        <w:t>1. Wstęp</w:t>
      </w:r>
    </w:p>
    <w:p w14:paraId="671440C5" w14:textId="77777777" w:rsidR="00C42EEC" w:rsidRPr="00C42EEC" w:rsidRDefault="00C42EEC" w:rsidP="00C42EEC">
      <w:pPr>
        <w:rPr>
          <w:rFonts w:eastAsia="Times New Roman" w:cs="Times New Roman"/>
        </w:rPr>
      </w:pPr>
      <w:r w:rsidRPr="00C42EEC">
        <w:rPr>
          <w:rFonts w:eastAsia="Times New Roman" w:cs="Times New Roman"/>
        </w:rPr>
        <w:t>1.1. Przedmiot OST</w:t>
      </w:r>
    </w:p>
    <w:p w14:paraId="0F05BBE2" w14:textId="77777777" w:rsidR="00C42EEC" w:rsidRPr="00C42EEC" w:rsidRDefault="00C42EEC" w:rsidP="00C42EEC">
      <w:pPr>
        <w:rPr>
          <w:rFonts w:eastAsiaTheme="minorEastAsia" w:cs="Times New Roman"/>
        </w:rPr>
      </w:pPr>
      <w:r w:rsidRPr="00C42EEC">
        <w:rPr>
          <w:rFonts w:cs="Times New Roman"/>
        </w:rPr>
        <w:t>            Przedmiotem niniejszej ogólnej specyfikacji technicznej (OST) są wymagania dotyczące wykonania i odbioru robót związanych z wykonaniem warstwy wiążącej i wyrównawczej z betonu asfaltowego.</w:t>
      </w:r>
    </w:p>
    <w:p w14:paraId="6A05794F" w14:textId="77777777" w:rsidR="00C42EEC" w:rsidRPr="00C42EEC" w:rsidRDefault="00C42EEC" w:rsidP="00C42EEC">
      <w:pPr>
        <w:rPr>
          <w:rFonts w:eastAsia="Times New Roman" w:cs="Times New Roman"/>
        </w:rPr>
      </w:pPr>
      <w:r w:rsidRPr="00C42EEC">
        <w:rPr>
          <w:rFonts w:eastAsia="Times New Roman" w:cs="Times New Roman"/>
        </w:rPr>
        <w:t>1.2. Zakres stosowania OST</w:t>
      </w:r>
    </w:p>
    <w:p w14:paraId="6F0BABFB" w14:textId="77777777" w:rsidR="00C42EEC" w:rsidRPr="00C42EEC" w:rsidRDefault="00C42EEC" w:rsidP="00C42EEC">
      <w:pPr>
        <w:rPr>
          <w:rFonts w:eastAsiaTheme="minorEastAsia" w:cs="Times New Roman"/>
        </w:rPr>
      </w:pPr>
      <w:r w:rsidRPr="00C42EEC">
        <w:rPr>
          <w:rFonts w:cs="Times New Roman"/>
        </w:rPr>
        <w:t>            Ogólna specyfikacja techniczna (OST) jest materiałem pomocniczym do  opracowania specyfikacji technicznej wykonania i odbioru robót budowlanych (ST) stosowanej jako dokument przetargowy i kontraktowy przy zlecaniu i realizacji robót na drogach i ulicach.</w:t>
      </w:r>
    </w:p>
    <w:p w14:paraId="2DD1A5AF" w14:textId="77777777" w:rsidR="00C42EEC" w:rsidRPr="00C42EEC" w:rsidRDefault="00C42EEC" w:rsidP="00C42EEC">
      <w:pPr>
        <w:rPr>
          <w:rFonts w:eastAsia="Times New Roman" w:cs="Times New Roman"/>
        </w:rPr>
      </w:pPr>
      <w:r w:rsidRPr="00C42EEC">
        <w:rPr>
          <w:rFonts w:eastAsia="Times New Roman" w:cs="Times New Roman"/>
        </w:rPr>
        <w:t>1.3. Zakres robót objętych OST</w:t>
      </w:r>
    </w:p>
    <w:p w14:paraId="5ECDFAD2" w14:textId="77777777" w:rsidR="00C42EEC" w:rsidRPr="00C42EEC" w:rsidRDefault="00C42EEC" w:rsidP="00C42EEC">
      <w:pPr>
        <w:rPr>
          <w:rFonts w:eastAsiaTheme="minorEastAsia" w:cs="Times New Roman"/>
        </w:rPr>
      </w:pPr>
      <w:r w:rsidRPr="00C42EEC">
        <w:rPr>
          <w:rFonts w:cs="Times New Roman"/>
        </w:rPr>
        <w:t>            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14:paraId="1F1C38BC" w14:textId="77777777" w:rsidR="00C42EEC" w:rsidRPr="00C42EEC" w:rsidRDefault="00C42EEC" w:rsidP="00C42EEC">
      <w:pPr>
        <w:rPr>
          <w:rFonts w:cs="Times New Roman"/>
        </w:rPr>
      </w:pPr>
      <w:r w:rsidRPr="00C42EEC">
        <w:rPr>
          <w:rFonts w:cs="Times New Roman"/>
        </w:rPr>
        <w:t>            Warstwę wiążącą i wyrównawczą z betonu asfaltowego można wykonywać dla dróg kategorii ruchu od KR1 do KR7 (określenie kategorii ruchu podano w punkcie 1.4.8). Stosowane mieszanki  betonu asfaltowego o wymiarze D (patrz pkt 1.4.5.) podano w tablicy 1.</w:t>
      </w:r>
    </w:p>
    <w:p w14:paraId="18B95419" w14:textId="77777777" w:rsidR="00C42EEC" w:rsidRPr="00C42EEC" w:rsidRDefault="00C42EEC" w:rsidP="00C42EEC">
      <w:pPr>
        <w:rPr>
          <w:rFonts w:cs="Times New Roman"/>
        </w:rPr>
      </w:pPr>
      <w:r w:rsidRPr="00C42EEC">
        <w:rPr>
          <w:rFonts w:cs="Times New Roman"/>
        </w:rPr>
        <w:t xml:space="preserve">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42EEC" w:rsidRPr="00C42EEC" w14:paraId="0A3982D5" w14:textId="77777777" w:rsidTr="00C42EEC">
        <w:trPr>
          <w:trHeight w:val="71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DC07B8" w14:textId="77777777" w:rsidR="00C42EEC" w:rsidRPr="00C42EEC" w:rsidRDefault="00C42EEC" w:rsidP="00C42EEC">
            <w:pPr>
              <w:rPr>
                <w:rFonts w:eastAsiaTheme="minorEastAsia" w:cs="Times New Roman"/>
              </w:rPr>
            </w:pPr>
            <w:r w:rsidRPr="00C42EEC">
              <w:rPr>
                <w:rFonts w:cs="Times New Roman"/>
              </w:rPr>
              <w:t>Kategoria</w:t>
            </w:r>
          </w:p>
          <w:p w14:paraId="4C20E001" w14:textId="77777777" w:rsidR="00C42EEC" w:rsidRPr="00C42EEC" w:rsidRDefault="00C42EEC" w:rsidP="00C42EEC">
            <w:pPr>
              <w:rPr>
                <w:rFonts w:eastAsiaTheme="minorEastAsia" w:cs="Times New Roman"/>
              </w:rPr>
            </w:pPr>
            <w:r w:rsidRPr="00C42EEC">
              <w:rPr>
                <w:rFonts w:cs="Times New Roman"/>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43E6F1D" w14:textId="77777777" w:rsidR="00C42EEC" w:rsidRPr="00C42EEC" w:rsidRDefault="00C42EEC" w:rsidP="00C42EEC">
            <w:pPr>
              <w:rPr>
                <w:rFonts w:eastAsiaTheme="minorEastAsia" w:cs="Times New Roman"/>
              </w:rPr>
            </w:pPr>
            <w:r w:rsidRPr="00C42EEC">
              <w:rPr>
                <w:rFonts w:cs="Times New Roman"/>
              </w:rPr>
              <w:t>Mieszanki  o wymiarze D</w:t>
            </w:r>
            <w:r w:rsidRPr="00C42EEC">
              <w:rPr>
                <w:rFonts w:cs="Times New Roman"/>
                <w:vertAlign w:val="superscript"/>
              </w:rPr>
              <w:t>1)</w:t>
            </w:r>
            <w:r w:rsidRPr="00C42EEC">
              <w:rPr>
                <w:rFonts w:cs="Times New Roman"/>
              </w:rPr>
              <w:t>,  mm</w:t>
            </w:r>
          </w:p>
        </w:tc>
      </w:tr>
      <w:tr w:rsidR="00C42EEC" w:rsidRPr="00C42EEC" w14:paraId="770230C8" w14:textId="77777777" w:rsidTr="00C42EEC">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5CC9F1" w14:textId="77777777" w:rsidR="00C42EEC" w:rsidRPr="00C42EEC" w:rsidRDefault="00C42EEC" w:rsidP="00C42EEC">
            <w:pPr>
              <w:rPr>
                <w:rFonts w:eastAsiaTheme="minorEastAsia" w:cs="Times New Roman"/>
              </w:rPr>
            </w:pPr>
            <w:r w:rsidRPr="00C42EEC">
              <w:rPr>
                <w:rFonts w:cs="Times New Roman"/>
              </w:rPr>
              <w:t>KR 1-2</w:t>
            </w:r>
          </w:p>
          <w:p w14:paraId="11BC14F8" w14:textId="77777777" w:rsidR="00C42EEC" w:rsidRPr="00C42EEC" w:rsidRDefault="00C42EEC" w:rsidP="00C42EEC">
            <w:pPr>
              <w:rPr>
                <w:rFonts w:cs="Times New Roman"/>
              </w:rPr>
            </w:pPr>
            <w:r w:rsidRPr="00C42EEC">
              <w:rPr>
                <w:rFonts w:cs="Times New Roman"/>
              </w:rPr>
              <w:t>KR 3-4</w:t>
            </w:r>
          </w:p>
          <w:p w14:paraId="777D2F94" w14:textId="77777777" w:rsidR="00C42EEC" w:rsidRPr="00C42EEC" w:rsidRDefault="00C42EEC" w:rsidP="00C42EEC">
            <w:pPr>
              <w:rPr>
                <w:rFonts w:eastAsiaTheme="minorEastAsia" w:cs="Times New Roman"/>
              </w:rPr>
            </w:pPr>
            <w:r w:rsidRPr="00C42EEC">
              <w:rPr>
                <w:rFonts w:cs="Times New Roman"/>
              </w:rPr>
              <w:t>KR 5-7</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14:paraId="18973788" w14:textId="77777777" w:rsidR="00C42EEC" w:rsidRPr="00C42EEC" w:rsidRDefault="00C42EEC" w:rsidP="00C42EEC">
            <w:pPr>
              <w:rPr>
                <w:rFonts w:eastAsiaTheme="minorEastAsia" w:cs="Times New Roman"/>
              </w:rPr>
            </w:pPr>
            <w:r w:rsidRPr="00C42EEC">
              <w:rPr>
                <w:rFonts w:cs="Times New Roman"/>
              </w:rPr>
              <w:t>AC11W , AC16W</w:t>
            </w:r>
          </w:p>
          <w:p w14:paraId="7C3A0C22" w14:textId="77777777" w:rsidR="00C42EEC" w:rsidRPr="00C42EEC" w:rsidRDefault="00C42EEC" w:rsidP="00C42EEC">
            <w:pPr>
              <w:rPr>
                <w:rFonts w:cs="Times New Roman"/>
              </w:rPr>
            </w:pPr>
            <w:r w:rsidRPr="00C42EEC">
              <w:rPr>
                <w:rFonts w:cs="Times New Roman"/>
              </w:rPr>
              <w:t>AC16W, AC22W</w:t>
            </w:r>
          </w:p>
          <w:p w14:paraId="59F0693D" w14:textId="77777777" w:rsidR="00C42EEC" w:rsidRPr="00C42EEC" w:rsidRDefault="00C42EEC" w:rsidP="00C42EEC">
            <w:pPr>
              <w:rPr>
                <w:rFonts w:eastAsiaTheme="minorEastAsia" w:cs="Times New Roman"/>
              </w:rPr>
            </w:pPr>
            <w:r w:rsidRPr="00C42EEC">
              <w:rPr>
                <w:rFonts w:cs="Times New Roman"/>
              </w:rPr>
              <w:t>AC16W, AC22W</w:t>
            </w:r>
          </w:p>
        </w:tc>
      </w:tr>
    </w:tbl>
    <w:p w14:paraId="2A1670E1" w14:textId="77777777" w:rsidR="00C42EEC" w:rsidRPr="00C42EEC" w:rsidRDefault="00C42EEC" w:rsidP="00C42EEC">
      <w:pPr>
        <w:rPr>
          <w:rFonts w:eastAsiaTheme="minorEastAsia" w:cs="Times New Roman"/>
        </w:rPr>
      </w:pPr>
      <w:r w:rsidRPr="00C42EEC">
        <w:rPr>
          <w:rFonts w:cs="Times New Roman"/>
          <w:vertAlign w:val="superscript"/>
        </w:rPr>
        <w:t xml:space="preserve">1)             </w:t>
      </w:r>
      <w:r w:rsidRPr="00C42EEC">
        <w:rPr>
          <w:rFonts w:cs="Times New Roman"/>
        </w:rPr>
        <w:t>Podział ze względu na wymiar największego kruszywa w mieszance.</w:t>
      </w:r>
    </w:p>
    <w:p w14:paraId="39F523E8" w14:textId="77777777" w:rsidR="00C42EEC" w:rsidRPr="00C42EEC" w:rsidRDefault="00C42EEC" w:rsidP="00C42EEC">
      <w:pPr>
        <w:rPr>
          <w:rFonts w:cs="Times New Roman"/>
        </w:rPr>
      </w:pPr>
      <w:r w:rsidRPr="00C42EEC">
        <w:rPr>
          <w:rFonts w:cs="Times New Roman"/>
        </w:rPr>
        <w:t xml:space="preserve">Uwaga: niniejsza OST nie obejmuje wykonania warstw nawierzchni z betonu asfaltowego o wysokim module sztywności.  </w:t>
      </w:r>
    </w:p>
    <w:p w14:paraId="0C6F4FA7" w14:textId="77777777" w:rsidR="00C42EEC" w:rsidRPr="00C42EEC" w:rsidRDefault="00C42EEC" w:rsidP="00C42EEC">
      <w:pPr>
        <w:rPr>
          <w:rFonts w:eastAsia="Times New Roman" w:cs="Times New Roman"/>
        </w:rPr>
      </w:pPr>
      <w:r w:rsidRPr="00C42EEC">
        <w:rPr>
          <w:rFonts w:eastAsia="Times New Roman" w:cs="Times New Roman"/>
        </w:rPr>
        <w:t>1.4. Określenia podstawowe</w:t>
      </w:r>
    </w:p>
    <w:p w14:paraId="254F8160" w14:textId="77777777" w:rsidR="00C42EEC" w:rsidRPr="00C42EEC" w:rsidRDefault="00C42EEC" w:rsidP="00C42EEC">
      <w:pPr>
        <w:rPr>
          <w:rFonts w:eastAsiaTheme="minorEastAsia" w:cs="Times New Roman"/>
        </w:rPr>
      </w:pPr>
      <w:r w:rsidRPr="00C42EEC">
        <w:rPr>
          <w:rFonts w:cs="Times New Roman"/>
        </w:rPr>
        <w:t>1.4.1. Nawierzchnia – konstrukcja składająca się z jednej lub kilku warstw służących do przejmowania i rozkładania obciążeń od ruchu pojazdów na podłoże.</w:t>
      </w:r>
    </w:p>
    <w:p w14:paraId="76231331" w14:textId="77777777" w:rsidR="00C42EEC" w:rsidRPr="00C42EEC" w:rsidRDefault="00C42EEC" w:rsidP="00C42EEC">
      <w:pPr>
        <w:rPr>
          <w:rFonts w:cs="Times New Roman"/>
        </w:rPr>
      </w:pPr>
      <w:r w:rsidRPr="00C42EEC">
        <w:rPr>
          <w:rFonts w:cs="Times New Roman"/>
        </w:rPr>
        <w:t>1.4.2. Warstwa wiążąca – warstwa nawierzchni między warstwą ścieralną a podbudową.</w:t>
      </w:r>
    </w:p>
    <w:p w14:paraId="3AA43E68" w14:textId="77777777" w:rsidR="00C42EEC" w:rsidRPr="00C42EEC" w:rsidRDefault="00C42EEC" w:rsidP="00C42EEC">
      <w:pPr>
        <w:rPr>
          <w:rFonts w:cs="Times New Roman"/>
        </w:rPr>
      </w:pPr>
      <w:r w:rsidRPr="00C42EEC">
        <w:rPr>
          <w:rFonts w:cs="Times New Roman"/>
        </w:rPr>
        <w:t>1.4.3. Warstwa wyrównawcza – warstwa o zmiennej grubości, ułożona na istniejącej warstwie w celu uzyskania odpowiedniego profilu potrzebnego do ułożenia kolejnej warstwy.</w:t>
      </w:r>
    </w:p>
    <w:p w14:paraId="49FADC25" w14:textId="77777777" w:rsidR="00C42EEC" w:rsidRPr="00C42EEC" w:rsidRDefault="00C42EEC" w:rsidP="00C42EEC">
      <w:pPr>
        <w:rPr>
          <w:rFonts w:cs="Times New Roman"/>
        </w:rPr>
      </w:pPr>
      <w:r w:rsidRPr="00C42EEC">
        <w:rPr>
          <w:rFonts w:cs="Times New Roman"/>
        </w:rPr>
        <w:t>1.4.4. Mieszanka mineralno-asfaltowa (MMA) – mieszanka kruszyw i lepiszcza asfaltowego.</w:t>
      </w:r>
    </w:p>
    <w:p w14:paraId="37DC5268" w14:textId="77777777" w:rsidR="00C42EEC" w:rsidRPr="00C42EEC" w:rsidRDefault="00C42EEC" w:rsidP="00C42EEC">
      <w:pPr>
        <w:rPr>
          <w:rFonts w:cs="Times New Roman"/>
        </w:rPr>
      </w:pPr>
      <w:r w:rsidRPr="00C42EEC">
        <w:rPr>
          <w:rFonts w:cs="Times New Roman"/>
        </w:rPr>
        <w:t>1.4.5. Wymiar mieszanki mineralno-asfaltowej – określenie mieszanki mineralno-asfaltowej, ze względu na największy wymiar kruszywa D, np. wymiar 11, 16, 22.</w:t>
      </w:r>
    </w:p>
    <w:p w14:paraId="1A5226E4" w14:textId="77777777" w:rsidR="00C42EEC" w:rsidRPr="00C42EEC" w:rsidRDefault="00C42EEC" w:rsidP="00C42EEC">
      <w:pPr>
        <w:rPr>
          <w:rFonts w:cs="Times New Roman"/>
        </w:rPr>
      </w:pPr>
      <w:r w:rsidRPr="00C42EEC">
        <w:rPr>
          <w:rFonts w:cs="Times New Roman"/>
        </w:rPr>
        <w:t>1.4.6. Beton asfaltowy – mieszanka mineralno-asfaltowa, w której kruszywo o uziarnieniu ciągłym lub nieciągłym tworzy strukturę wzajemnie klinującą się.</w:t>
      </w:r>
    </w:p>
    <w:p w14:paraId="5CAABAC3" w14:textId="77777777" w:rsidR="00C42EEC" w:rsidRPr="00C42EEC" w:rsidRDefault="00C42EEC" w:rsidP="00C42EEC">
      <w:pPr>
        <w:rPr>
          <w:rFonts w:cs="Times New Roman"/>
        </w:rPr>
      </w:pPr>
      <w:r w:rsidRPr="00C42EEC">
        <w:rPr>
          <w:rFonts w:cs="Times New Roman"/>
        </w:rPr>
        <w:t>1.4.7. Uziarnienie – skład ziarnowy kruszywa, wyrażony w procentach masy ziaren przechodzących przez określony zestaw sit.</w:t>
      </w:r>
    </w:p>
    <w:p w14:paraId="1CCBC50D" w14:textId="77777777" w:rsidR="00C42EEC" w:rsidRPr="00C42EEC" w:rsidRDefault="00C42EEC" w:rsidP="00C42EEC">
      <w:pPr>
        <w:rPr>
          <w:rFonts w:cs="Times New Roman"/>
        </w:rPr>
      </w:pPr>
      <w:r w:rsidRPr="00C42EEC">
        <w:rPr>
          <w:rFonts w:cs="Times New Roman"/>
        </w:rPr>
        <w:lastRenderedPageBreak/>
        <w:t xml:space="preserve">1.4.8. Kategoria ruchu – obciążenie drogi ruchem samochodowym, wyrażone w osiach obliczeniowych (100 </w:t>
      </w:r>
      <w:proofErr w:type="spellStart"/>
      <w:r w:rsidRPr="00C42EEC">
        <w:rPr>
          <w:rFonts w:cs="Times New Roman"/>
        </w:rPr>
        <w:t>kN</w:t>
      </w:r>
      <w:proofErr w:type="spellEnd"/>
      <w:r w:rsidRPr="00C42EEC">
        <w:rPr>
          <w:rFonts w:cs="Times New Roman"/>
        </w:rPr>
        <w:t>) wg „Katalogu typowych konstrukcji nawierzchni podatnych i półsztywnych” GDDKiA [84].</w:t>
      </w:r>
    </w:p>
    <w:p w14:paraId="50534103" w14:textId="77777777" w:rsidR="00C42EEC" w:rsidRPr="00C42EEC" w:rsidRDefault="00C42EEC" w:rsidP="00C42EEC">
      <w:pPr>
        <w:rPr>
          <w:rFonts w:cs="Times New Roman"/>
        </w:rPr>
      </w:pPr>
      <w:r w:rsidRPr="00C42EEC">
        <w:rPr>
          <w:rFonts w:cs="Times New Roman"/>
        </w:rPr>
        <w:t>1.4.9. Wymiar kruszywa – wielkość ziaren kruszywa, określona przez dolny (d) i górny (D) wymiar sita.</w:t>
      </w:r>
    </w:p>
    <w:p w14:paraId="24F20042" w14:textId="77777777" w:rsidR="00C42EEC" w:rsidRPr="00C42EEC" w:rsidRDefault="00C42EEC" w:rsidP="00C42EEC">
      <w:pPr>
        <w:rPr>
          <w:rFonts w:cs="Times New Roman"/>
        </w:rPr>
      </w:pPr>
      <w:r w:rsidRPr="00C42EEC">
        <w:rPr>
          <w:rFonts w:cs="Times New Roman"/>
        </w:rPr>
        <w:t>1.4.10. Kruszywo grube – kruszywo z ziaren o wymiarze: D ≤ 45 mm oraz d &gt; 2 mm.</w:t>
      </w:r>
    </w:p>
    <w:p w14:paraId="7300BA97" w14:textId="77777777" w:rsidR="00C42EEC" w:rsidRPr="00C42EEC" w:rsidRDefault="00C42EEC" w:rsidP="00C42EEC">
      <w:pPr>
        <w:rPr>
          <w:rFonts w:cs="Times New Roman"/>
        </w:rPr>
      </w:pPr>
      <w:r w:rsidRPr="00C42EEC">
        <w:rPr>
          <w:rFonts w:cs="Times New Roman"/>
        </w:rPr>
        <w:t>1.4.11. Kruszywo drobne – kruszywo z ziaren o wymiarze: D ≤ 2 mm, którego większa część pozostaje na sicie 0,063 mm.</w:t>
      </w:r>
    </w:p>
    <w:p w14:paraId="7E033228" w14:textId="77777777" w:rsidR="00C42EEC" w:rsidRPr="00C42EEC" w:rsidRDefault="00C42EEC" w:rsidP="00C42EEC">
      <w:pPr>
        <w:rPr>
          <w:rFonts w:cs="Times New Roman"/>
        </w:rPr>
      </w:pPr>
      <w:r w:rsidRPr="00C42EEC">
        <w:rPr>
          <w:rFonts w:cs="Times New Roman"/>
        </w:rPr>
        <w:t>1.4.12. Pył – kruszywo z ziaren przechodzących przez sito 0,063 mm.</w:t>
      </w:r>
    </w:p>
    <w:p w14:paraId="5BA819BF" w14:textId="77777777" w:rsidR="00C42EEC" w:rsidRPr="00C42EEC" w:rsidRDefault="00C42EEC" w:rsidP="00C42EEC">
      <w:pPr>
        <w:rPr>
          <w:rFonts w:cs="Times New Roman"/>
        </w:rPr>
      </w:pPr>
      <w:r w:rsidRPr="00C42EEC">
        <w:rPr>
          <w:rFonts w:cs="Times New Roman"/>
        </w:rPr>
        <w:t>1.4.13.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5AF09FE8" w14:textId="77777777" w:rsidR="00C42EEC" w:rsidRPr="00C42EEC" w:rsidRDefault="00C42EEC" w:rsidP="00C42EEC">
      <w:pPr>
        <w:rPr>
          <w:rFonts w:cs="Times New Roman"/>
        </w:rPr>
      </w:pPr>
      <w:r w:rsidRPr="00C42EEC">
        <w:rPr>
          <w:rFonts w:cs="Times New Roman"/>
        </w:rPr>
        <w:t>1.4.14. Granulat asfaltowy – jest to przetworzony destrukt asfaltowy o udokumentowanej jakości jako materiał składowy w produkcji mieszanek mineralno-asfaltowych w technologii na gorąco.</w:t>
      </w:r>
    </w:p>
    <w:p w14:paraId="5C337A38" w14:textId="77777777" w:rsidR="00C42EEC" w:rsidRPr="00C42EEC" w:rsidRDefault="00C42EEC" w:rsidP="00C42EEC">
      <w:pPr>
        <w:rPr>
          <w:rFonts w:cs="Times New Roman"/>
        </w:rPr>
      </w:pPr>
      <w:r w:rsidRPr="00C42EEC">
        <w:rPr>
          <w:rFonts w:cs="Times New Roman"/>
        </w:rPr>
        <w:t>1.4.15. 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14:paraId="3DE4A89C" w14:textId="77777777" w:rsidR="00C42EEC" w:rsidRPr="00C42EEC" w:rsidRDefault="00C42EEC" w:rsidP="00C42EEC">
      <w:pPr>
        <w:rPr>
          <w:rFonts w:cs="Times New Roman"/>
        </w:rPr>
      </w:pPr>
      <w:r w:rsidRPr="00C42EEC">
        <w:rPr>
          <w:rFonts w:cs="Times New Roman"/>
        </w:rPr>
        <w:t>1.4.16. Kationowa emulsja asfaltowa – emulsja, w której emulgator nadaje dodatnie ładunki cząstkom zdyspergowanego asfaltu.</w:t>
      </w:r>
    </w:p>
    <w:p w14:paraId="08254297" w14:textId="77777777" w:rsidR="00C42EEC" w:rsidRPr="00C42EEC" w:rsidRDefault="00C42EEC" w:rsidP="00C42EEC">
      <w:pPr>
        <w:rPr>
          <w:rFonts w:cs="Times New Roman"/>
        </w:rPr>
      </w:pPr>
      <w:r w:rsidRPr="00C42EEC">
        <w:rPr>
          <w:rFonts w:cs="Times New Roman"/>
        </w:rPr>
        <w:t>1.4.17.Połączenia technologiczne – połączenia rożnych warstw ze sobą lub tych samych</w:t>
      </w:r>
    </w:p>
    <w:p w14:paraId="18784D23" w14:textId="77777777" w:rsidR="00C42EEC" w:rsidRPr="00C42EEC" w:rsidRDefault="00C42EEC" w:rsidP="00C42EEC">
      <w:pPr>
        <w:rPr>
          <w:rFonts w:cs="Times New Roman"/>
        </w:rPr>
      </w:pPr>
      <w:r w:rsidRPr="00C42EEC">
        <w:rPr>
          <w:rFonts w:cs="Times New Roman"/>
        </w:rPr>
        <w:t xml:space="preserve">warstw wykonywanych w rożnym czasie nie będących połączeniem </w:t>
      </w:r>
      <w:proofErr w:type="spellStart"/>
      <w:r w:rsidRPr="00C42EEC">
        <w:rPr>
          <w:rFonts w:cs="Times New Roman"/>
        </w:rPr>
        <w:t>międzywarstwowym</w:t>
      </w:r>
      <w:proofErr w:type="spellEnd"/>
    </w:p>
    <w:p w14:paraId="5A33E69E" w14:textId="77777777" w:rsidR="00C42EEC" w:rsidRPr="00C42EEC" w:rsidRDefault="00C42EEC" w:rsidP="00C42EEC">
      <w:pPr>
        <w:rPr>
          <w:rFonts w:cs="Times New Roman"/>
        </w:rPr>
      </w:pPr>
      <w:r w:rsidRPr="00C42EEC">
        <w:rPr>
          <w:rFonts w:cs="Times New Roman"/>
        </w:rPr>
        <w:t>1.4.18.Złącza podłużne i poprzeczne – połączenia tego samego materiału wbudowywanego</w:t>
      </w:r>
    </w:p>
    <w:p w14:paraId="1423305D" w14:textId="77777777" w:rsidR="00C42EEC" w:rsidRPr="00C42EEC" w:rsidRDefault="00C42EEC" w:rsidP="00C42EEC">
      <w:pPr>
        <w:rPr>
          <w:rFonts w:cs="Times New Roman"/>
        </w:rPr>
      </w:pPr>
      <w:r w:rsidRPr="00C42EEC">
        <w:rPr>
          <w:rFonts w:cs="Times New Roman"/>
        </w:rPr>
        <w:t>w rożnym czasie</w:t>
      </w:r>
    </w:p>
    <w:p w14:paraId="25032805" w14:textId="77777777" w:rsidR="00C42EEC" w:rsidRPr="00C42EEC" w:rsidRDefault="00C42EEC" w:rsidP="00C42EEC">
      <w:pPr>
        <w:rPr>
          <w:rFonts w:cs="Times New Roman"/>
        </w:rPr>
      </w:pPr>
      <w:r w:rsidRPr="00C42EEC">
        <w:rPr>
          <w:rFonts w:cs="Times New Roman"/>
        </w:rPr>
        <w:t>1.4.19.Spoiny – połączenia rożnych materiałów, np. asfaltu lanego i betonu asfaltowego oraz warstwy asfaltowej z urządzeniami obcymi w nawierzchni lub ją ograniczającymi</w:t>
      </w:r>
    </w:p>
    <w:p w14:paraId="0522FF31" w14:textId="77777777" w:rsidR="00C42EEC" w:rsidRPr="00C42EEC" w:rsidRDefault="00C42EEC" w:rsidP="00C42EEC">
      <w:pPr>
        <w:rPr>
          <w:rFonts w:cs="Times New Roman"/>
        </w:rPr>
      </w:pPr>
      <w:r w:rsidRPr="00C42EEC">
        <w:rPr>
          <w:rFonts w:cs="Times New Roman"/>
        </w:rPr>
        <w:t>1.4.20. Pozostałe określenia podstawowe są zgodne z obowiązującymi, odpowiednimi polskimi normami i z definicjami podanymi w OST D-M-00.00.00 „Wymagania ogólne” pkt 1.4.</w:t>
      </w:r>
    </w:p>
    <w:p w14:paraId="2AA4B732" w14:textId="77777777" w:rsidR="00C42EEC" w:rsidRPr="00C42EEC" w:rsidRDefault="00C42EEC" w:rsidP="00C42EEC">
      <w:pPr>
        <w:rPr>
          <w:rFonts w:cs="Times New Roman"/>
        </w:rPr>
      </w:pPr>
      <w:r w:rsidRPr="00C42EEC">
        <w:rPr>
          <w:rFonts w:cs="Times New Roman"/>
        </w:rPr>
        <w:t>1.4.18. Symbole i skróty dodatkowe</w:t>
      </w:r>
    </w:p>
    <w:tbl>
      <w:tblPr>
        <w:tblW w:w="0" w:type="auto"/>
        <w:tblCellMar>
          <w:left w:w="0" w:type="dxa"/>
          <w:right w:w="0" w:type="dxa"/>
        </w:tblCellMar>
        <w:tblLook w:val="04A0" w:firstRow="1" w:lastRow="0" w:firstColumn="1" w:lastColumn="0" w:noHBand="0" w:noVBand="1"/>
      </w:tblPr>
      <w:tblGrid>
        <w:gridCol w:w="896"/>
        <w:gridCol w:w="8186"/>
      </w:tblGrid>
      <w:tr w:rsidR="00C42EEC" w:rsidRPr="00C42EEC" w14:paraId="548A631D" w14:textId="77777777" w:rsidTr="00C42EEC">
        <w:tc>
          <w:tcPr>
            <w:tcW w:w="817" w:type="dxa"/>
            <w:tcMar>
              <w:top w:w="0" w:type="dxa"/>
              <w:left w:w="108" w:type="dxa"/>
              <w:bottom w:w="0" w:type="dxa"/>
              <w:right w:w="108" w:type="dxa"/>
            </w:tcMar>
            <w:hideMark/>
          </w:tcPr>
          <w:p w14:paraId="0C14BC14" w14:textId="77777777" w:rsidR="00C42EEC" w:rsidRPr="00C42EEC" w:rsidRDefault="00C42EEC" w:rsidP="00C42EEC">
            <w:pPr>
              <w:rPr>
                <w:rFonts w:eastAsiaTheme="minorEastAsia" w:cs="Times New Roman"/>
              </w:rPr>
            </w:pPr>
            <w:r w:rsidRPr="00C42EEC">
              <w:rPr>
                <w:rFonts w:cs="Times New Roman"/>
              </w:rPr>
              <w:t>AC_W</w:t>
            </w:r>
          </w:p>
        </w:tc>
        <w:tc>
          <w:tcPr>
            <w:tcW w:w="8186" w:type="dxa"/>
            <w:tcMar>
              <w:top w:w="0" w:type="dxa"/>
              <w:left w:w="108" w:type="dxa"/>
              <w:bottom w:w="0" w:type="dxa"/>
              <w:right w:w="108" w:type="dxa"/>
            </w:tcMar>
            <w:hideMark/>
          </w:tcPr>
          <w:p w14:paraId="1280069D" w14:textId="77777777" w:rsidR="00C42EEC" w:rsidRPr="00C42EEC" w:rsidRDefault="00C42EEC" w:rsidP="00C42EEC">
            <w:pPr>
              <w:rPr>
                <w:rFonts w:eastAsiaTheme="minorEastAsia" w:cs="Times New Roman"/>
              </w:rPr>
            </w:pPr>
            <w:r w:rsidRPr="00C42EEC">
              <w:rPr>
                <w:rFonts w:cs="Times New Roman"/>
              </w:rPr>
              <w:t>- beton asfaltowy do warstwy wiążącej i wyrównawczej,</w:t>
            </w:r>
          </w:p>
        </w:tc>
      </w:tr>
      <w:tr w:rsidR="00C42EEC" w:rsidRPr="0006327E" w14:paraId="790A0F8E" w14:textId="77777777" w:rsidTr="00C42EEC">
        <w:tc>
          <w:tcPr>
            <w:tcW w:w="817" w:type="dxa"/>
            <w:tcMar>
              <w:top w:w="0" w:type="dxa"/>
              <w:left w:w="108" w:type="dxa"/>
              <w:bottom w:w="0" w:type="dxa"/>
              <w:right w:w="108" w:type="dxa"/>
            </w:tcMar>
            <w:hideMark/>
          </w:tcPr>
          <w:p w14:paraId="5C094492" w14:textId="77777777" w:rsidR="00C42EEC" w:rsidRPr="00C42EEC" w:rsidRDefault="00C42EEC" w:rsidP="00C42EEC">
            <w:pPr>
              <w:rPr>
                <w:rFonts w:eastAsiaTheme="minorEastAsia" w:cs="Times New Roman"/>
              </w:rPr>
            </w:pPr>
            <w:r w:rsidRPr="00C42EEC">
              <w:rPr>
                <w:rFonts w:cs="Times New Roman"/>
              </w:rPr>
              <w:t>PMB</w:t>
            </w:r>
          </w:p>
        </w:tc>
        <w:tc>
          <w:tcPr>
            <w:tcW w:w="8186" w:type="dxa"/>
            <w:tcMar>
              <w:top w:w="0" w:type="dxa"/>
              <w:left w:w="108" w:type="dxa"/>
              <w:bottom w:w="0" w:type="dxa"/>
              <w:right w:w="108" w:type="dxa"/>
            </w:tcMar>
            <w:hideMark/>
          </w:tcPr>
          <w:p w14:paraId="6A988A99" w14:textId="77777777" w:rsidR="00C42EEC" w:rsidRPr="00C42EEC" w:rsidRDefault="00C42EEC" w:rsidP="00C42EEC">
            <w:pPr>
              <w:rPr>
                <w:rFonts w:eastAsiaTheme="minorEastAsia" w:cs="Times New Roman"/>
                <w:lang w:val="en-US"/>
              </w:rPr>
            </w:pPr>
            <w:r w:rsidRPr="00C42EEC">
              <w:rPr>
                <w:rFonts w:cs="Times New Roman"/>
                <w:lang w:val="en-US"/>
              </w:rPr>
              <w:t xml:space="preserve">- </w:t>
            </w:r>
            <w:proofErr w:type="spellStart"/>
            <w:r w:rsidRPr="00C42EEC">
              <w:rPr>
                <w:rFonts w:cs="Times New Roman"/>
                <w:lang w:val="en-US"/>
              </w:rPr>
              <w:t>polimeroasfalt</w:t>
            </w:r>
            <w:proofErr w:type="spellEnd"/>
            <w:r w:rsidRPr="00C42EEC">
              <w:rPr>
                <w:rFonts w:cs="Times New Roman"/>
                <w:lang w:val="en-US"/>
              </w:rPr>
              <w:t xml:space="preserve"> (</w:t>
            </w:r>
            <w:proofErr w:type="spellStart"/>
            <w:r w:rsidRPr="00C42EEC">
              <w:rPr>
                <w:rFonts w:cs="Times New Roman"/>
                <w:lang w:val="en-US"/>
              </w:rPr>
              <w:t>ang.</w:t>
            </w:r>
            <w:proofErr w:type="spellEnd"/>
            <w:r w:rsidRPr="00C42EEC">
              <w:rPr>
                <w:rFonts w:cs="Times New Roman"/>
                <w:lang w:val="en-US"/>
              </w:rPr>
              <w:t xml:space="preserve"> polymer modified bitumen),</w:t>
            </w:r>
          </w:p>
        </w:tc>
      </w:tr>
      <w:tr w:rsidR="00C42EEC" w:rsidRPr="00C42EEC" w14:paraId="747D81C9" w14:textId="77777777" w:rsidTr="00C42EEC">
        <w:tc>
          <w:tcPr>
            <w:tcW w:w="817" w:type="dxa"/>
            <w:tcMar>
              <w:top w:w="0" w:type="dxa"/>
              <w:left w:w="108" w:type="dxa"/>
              <w:bottom w:w="0" w:type="dxa"/>
              <w:right w:w="108" w:type="dxa"/>
            </w:tcMar>
            <w:hideMark/>
          </w:tcPr>
          <w:p w14:paraId="1203C415" w14:textId="77777777" w:rsidR="00C42EEC" w:rsidRPr="00C42EEC" w:rsidRDefault="00C42EEC" w:rsidP="00C42EEC">
            <w:pPr>
              <w:rPr>
                <w:rFonts w:eastAsiaTheme="minorEastAsia" w:cs="Times New Roman"/>
              </w:rPr>
            </w:pPr>
            <w:r w:rsidRPr="00C42EEC">
              <w:rPr>
                <w:rFonts w:cs="Times New Roman"/>
              </w:rPr>
              <w:t>MG</w:t>
            </w:r>
          </w:p>
        </w:tc>
        <w:tc>
          <w:tcPr>
            <w:tcW w:w="8186" w:type="dxa"/>
            <w:tcMar>
              <w:top w:w="0" w:type="dxa"/>
              <w:left w:w="108" w:type="dxa"/>
              <w:bottom w:w="0" w:type="dxa"/>
              <w:right w:w="108" w:type="dxa"/>
            </w:tcMar>
            <w:hideMark/>
          </w:tcPr>
          <w:p w14:paraId="35861918" w14:textId="77777777" w:rsidR="00C42EEC" w:rsidRPr="00C42EEC" w:rsidRDefault="00C42EEC" w:rsidP="00C42EEC">
            <w:pPr>
              <w:rPr>
                <w:rFonts w:eastAsiaTheme="minorEastAsia" w:cs="Times New Roman"/>
              </w:rPr>
            </w:pPr>
            <w:r w:rsidRPr="00C42EEC">
              <w:rPr>
                <w:rFonts w:cs="Times New Roman"/>
              </w:rPr>
              <w:t xml:space="preserve">- asfalt wielorodzajowy (ang. </w:t>
            </w:r>
            <w:proofErr w:type="spellStart"/>
            <w:r w:rsidRPr="00C42EEC">
              <w:rPr>
                <w:rFonts w:cs="Times New Roman"/>
              </w:rPr>
              <w:t>multigrade</w:t>
            </w:r>
            <w:proofErr w:type="spellEnd"/>
            <w:r w:rsidRPr="00C42EEC">
              <w:rPr>
                <w:rFonts w:cs="Times New Roman"/>
              </w:rPr>
              <w:t>),</w:t>
            </w:r>
          </w:p>
        </w:tc>
      </w:tr>
      <w:tr w:rsidR="00C42EEC" w:rsidRPr="00C42EEC" w14:paraId="1F7459A7" w14:textId="77777777" w:rsidTr="00C42EEC">
        <w:tc>
          <w:tcPr>
            <w:tcW w:w="817" w:type="dxa"/>
            <w:tcMar>
              <w:top w:w="0" w:type="dxa"/>
              <w:left w:w="108" w:type="dxa"/>
              <w:bottom w:w="0" w:type="dxa"/>
              <w:right w:w="108" w:type="dxa"/>
            </w:tcMar>
            <w:hideMark/>
          </w:tcPr>
          <w:p w14:paraId="0DE8F495" w14:textId="77777777" w:rsidR="00C42EEC" w:rsidRPr="00C42EEC" w:rsidRDefault="00C42EEC" w:rsidP="00C42EEC">
            <w:pPr>
              <w:rPr>
                <w:rFonts w:eastAsiaTheme="minorEastAsia" w:cs="Times New Roman"/>
              </w:rPr>
            </w:pPr>
            <w:r w:rsidRPr="00C42EEC">
              <w:rPr>
                <w:rFonts w:cs="Times New Roman"/>
              </w:rPr>
              <w:t>D</w:t>
            </w:r>
          </w:p>
        </w:tc>
        <w:tc>
          <w:tcPr>
            <w:tcW w:w="8186" w:type="dxa"/>
            <w:tcMar>
              <w:top w:w="0" w:type="dxa"/>
              <w:left w:w="108" w:type="dxa"/>
              <w:bottom w:w="0" w:type="dxa"/>
              <w:right w:w="108" w:type="dxa"/>
            </w:tcMar>
            <w:hideMark/>
          </w:tcPr>
          <w:p w14:paraId="3CFBB5A5" w14:textId="77777777" w:rsidR="00C42EEC" w:rsidRPr="00C42EEC" w:rsidRDefault="00C42EEC" w:rsidP="00C42EEC">
            <w:pPr>
              <w:rPr>
                <w:rFonts w:eastAsiaTheme="minorEastAsia" w:cs="Times New Roman"/>
              </w:rPr>
            </w:pPr>
            <w:r w:rsidRPr="00C42EEC">
              <w:rPr>
                <w:rFonts w:cs="Times New Roman"/>
              </w:rPr>
              <w:t>- górny wymiar sita (przy określaniu wielkości ziaren kruszywa),</w:t>
            </w:r>
          </w:p>
        </w:tc>
      </w:tr>
      <w:tr w:rsidR="00C42EEC" w:rsidRPr="00C42EEC" w14:paraId="6CE780AF" w14:textId="77777777" w:rsidTr="00C42EEC">
        <w:tc>
          <w:tcPr>
            <w:tcW w:w="817" w:type="dxa"/>
            <w:tcMar>
              <w:top w:w="0" w:type="dxa"/>
              <w:left w:w="108" w:type="dxa"/>
              <w:bottom w:w="0" w:type="dxa"/>
              <w:right w:w="108" w:type="dxa"/>
            </w:tcMar>
            <w:hideMark/>
          </w:tcPr>
          <w:p w14:paraId="4DA025EC" w14:textId="77777777" w:rsidR="00C42EEC" w:rsidRPr="00C42EEC" w:rsidRDefault="00C42EEC" w:rsidP="00C42EEC">
            <w:pPr>
              <w:rPr>
                <w:rFonts w:eastAsiaTheme="minorEastAsia" w:cs="Times New Roman"/>
              </w:rPr>
            </w:pPr>
            <w:r w:rsidRPr="00C42EEC">
              <w:rPr>
                <w:rFonts w:cs="Times New Roman"/>
              </w:rPr>
              <w:t>D</w:t>
            </w:r>
          </w:p>
        </w:tc>
        <w:tc>
          <w:tcPr>
            <w:tcW w:w="8186" w:type="dxa"/>
            <w:tcMar>
              <w:top w:w="0" w:type="dxa"/>
              <w:left w:w="108" w:type="dxa"/>
              <w:bottom w:w="0" w:type="dxa"/>
              <w:right w:w="108" w:type="dxa"/>
            </w:tcMar>
            <w:hideMark/>
          </w:tcPr>
          <w:p w14:paraId="13DBA8CD" w14:textId="77777777" w:rsidR="00C42EEC" w:rsidRPr="00C42EEC" w:rsidRDefault="00C42EEC" w:rsidP="00C42EEC">
            <w:pPr>
              <w:rPr>
                <w:rFonts w:eastAsiaTheme="minorEastAsia" w:cs="Times New Roman"/>
              </w:rPr>
            </w:pPr>
            <w:r w:rsidRPr="00C42EEC">
              <w:rPr>
                <w:rFonts w:cs="Times New Roman"/>
              </w:rPr>
              <w:t>- dolny wymiar sita (przy określaniu wielkości ziaren kruszywa),</w:t>
            </w:r>
          </w:p>
        </w:tc>
      </w:tr>
      <w:tr w:rsidR="00C42EEC" w:rsidRPr="00C42EEC" w14:paraId="6F3E99D0" w14:textId="77777777" w:rsidTr="00C42EEC">
        <w:tc>
          <w:tcPr>
            <w:tcW w:w="817" w:type="dxa"/>
            <w:tcMar>
              <w:top w:w="0" w:type="dxa"/>
              <w:left w:w="108" w:type="dxa"/>
              <w:bottom w:w="0" w:type="dxa"/>
              <w:right w:w="108" w:type="dxa"/>
            </w:tcMar>
            <w:hideMark/>
          </w:tcPr>
          <w:p w14:paraId="0840ACF8" w14:textId="77777777" w:rsidR="00C42EEC" w:rsidRPr="00C42EEC" w:rsidRDefault="00C42EEC" w:rsidP="00C42EEC">
            <w:pPr>
              <w:rPr>
                <w:rFonts w:eastAsiaTheme="minorEastAsia" w:cs="Times New Roman"/>
              </w:rPr>
            </w:pPr>
            <w:r w:rsidRPr="00C42EEC">
              <w:rPr>
                <w:rFonts w:cs="Times New Roman"/>
              </w:rPr>
              <w:t>C</w:t>
            </w:r>
          </w:p>
        </w:tc>
        <w:tc>
          <w:tcPr>
            <w:tcW w:w="8186" w:type="dxa"/>
            <w:tcMar>
              <w:top w:w="0" w:type="dxa"/>
              <w:left w:w="108" w:type="dxa"/>
              <w:bottom w:w="0" w:type="dxa"/>
              <w:right w:w="108" w:type="dxa"/>
            </w:tcMar>
            <w:hideMark/>
          </w:tcPr>
          <w:p w14:paraId="34384F15" w14:textId="77777777" w:rsidR="00C42EEC" w:rsidRPr="00C42EEC" w:rsidRDefault="00C42EEC" w:rsidP="00C42EEC">
            <w:pPr>
              <w:rPr>
                <w:rFonts w:eastAsiaTheme="minorEastAsia" w:cs="Times New Roman"/>
              </w:rPr>
            </w:pPr>
            <w:r w:rsidRPr="00C42EEC">
              <w:rPr>
                <w:rFonts w:cs="Times New Roman"/>
              </w:rPr>
              <w:t>- kationowa emulsja asfaltowa,</w:t>
            </w:r>
          </w:p>
        </w:tc>
      </w:tr>
      <w:tr w:rsidR="00C42EEC" w:rsidRPr="00C42EEC" w14:paraId="79AC451A" w14:textId="77777777" w:rsidTr="00C42EEC">
        <w:tc>
          <w:tcPr>
            <w:tcW w:w="817" w:type="dxa"/>
            <w:tcMar>
              <w:top w:w="0" w:type="dxa"/>
              <w:left w:w="108" w:type="dxa"/>
              <w:bottom w:w="0" w:type="dxa"/>
              <w:right w:w="108" w:type="dxa"/>
            </w:tcMar>
            <w:hideMark/>
          </w:tcPr>
          <w:p w14:paraId="4F9FC1D0" w14:textId="77777777" w:rsidR="00C42EEC" w:rsidRPr="00C42EEC" w:rsidRDefault="00C42EEC" w:rsidP="00C42EEC">
            <w:pPr>
              <w:rPr>
                <w:rFonts w:eastAsiaTheme="minorEastAsia" w:cs="Times New Roman"/>
              </w:rPr>
            </w:pPr>
            <w:r w:rsidRPr="00C42EEC">
              <w:rPr>
                <w:rFonts w:cs="Times New Roman"/>
              </w:rPr>
              <w:t>NPD</w:t>
            </w:r>
          </w:p>
        </w:tc>
        <w:tc>
          <w:tcPr>
            <w:tcW w:w="8186" w:type="dxa"/>
            <w:tcMar>
              <w:top w:w="0" w:type="dxa"/>
              <w:left w:w="108" w:type="dxa"/>
              <w:bottom w:w="0" w:type="dxa"/>
              <w:right w:w="108" w:type="dxa"/>
            </w:tcMar>
            <w:hideMark/>
          </w:tcPr>
          <w:p w14:paraId="3EDB2F24" w14:textId="77777777" w:rsidR="00C42EEC" w:rsidRPr="00C42EEC" w:rsidRDefault="00C42EEC" w:rsidP="00C42EEC">
            <w:pPr>
              <w:rPr>
                <w:rFonts w:eastAsiaTheme="minorEastAsia" w:cs="Times New Roman"/>
              </w:rPr>
            </w:pPr>
            <w:r w:rsidRPr="00C42EEC">
              <w:rPr>
                <w:rFonts w:cs="Times New Roman"/>
              </w:rPr>
              <w:t xml:space="preserve">- właściwość użytkowa nie określana (ang. No Performance </w:t>
            </w:r>
            <w:proofErr w:type="spellStart"/>
            <w:r w:rsidRPr="00C42EEC">
              <w:rPr>
                <w:rFonts w:cs="Times New Roman"/>
              </w:rPr>
              <w:t>Determined</w:t>
            </w:r>
            <w:proofErr w:type="spellEnd"/>
            <w:r w:rsidRPr="00C42EEC">
              <w:rPr>
                <w:rFonts w:cs="Times New Roman"/>
              </w:rPr>
              <w:t>; producent może jej nie określać),</w:t>
            </w:r>
          </w:p>
        </w:tc>
      </w:tr>
      <w:tr w:rsidR="00C42EEC" w:rsidRPr="00C42EEC" w14:paraId="2B44BA64" w14:textId="77777777" w:rsidTr="00C42EEC">
        <w:tc>
          <w:tcPr>
            <w:tcW w:w="817" w:type="dxa"/>
            <w:tcMar>
              <w:top w:w="0" w:type="dxa"/>
              <w:left w:w="108" w:type="dxa"/>
              <w:bottom w:w="0" w:type="dxa"/>
              <w:right w:w="108" w:type="dxa"/>
            </w:tcMar>
            <w:hideMark/>
          </w:tcPr>
          <w:p w14:paraId="60E3EC28" w14:textId="77777777" w:rsidR="00C42EEC" w:rsidRPr="00C42EEC" w:rsidRDefault="00C42EEC" w:rsidP="00C42EEC">
            <w:pPr>
              <w:rPr>
                <w:rFonts w:eastAsiaTheme="minorEastAsia" w:cs="Times New Roman"/>
              </w:rPr>
            </w:pPr>
            <w:r w:rsidRPr="00C42EEC">
              <w:rPr>
                <w:rFonts w:cs="Times New Roman"/>
              </w:rPr>
              <w:t>TBR</w:t>
            </w:r>
          </w:p>
        </w:tc>
        <w:tc>
          <w:tcPr>
            <w:tcW w:w="8186" w:type="dxa"/>
            <w:tcMar>
              <w:top w:w="0" w:type="dxa"/>
              <w:left w:w="108" w:type="dxa"/>
              <w:bottom w:w="0" w:type="dxa"/>
              <w:right w:w="108" w:type="dxa"/>
            </w:tcMar>
            <w:hideMark/>
          </w:tcPr>
          <w:p w14:paraId="22E7A229" w14:textId="77777777" w:rsidR="00C42EEC" w:rsidRPr="00C42EEC" w:rsidRDefault="00C42EEC" w:rsidP="00C42EEC">
            <w:pPr>
              <w:rPr>
                <w:rFonts w:eastAsiaTheme="minorEastAsia" w:cs="Times New Roman"/>
              </w:rPr>
            </w:pPr>
            <w:r w:rsidRPr="00C42EEC">
              <w:rPr>
                <w:rFonts w:cs="Times New Roman"/>
              </w:rPr>
              <w:t xml:space="preserve">- do zadeklarowania (ang. To Be </w:t>
            </w:r>
            <w:proofErr w:type="spellStart"/>
            <w:r w:rsidRPr="00C42EEC">
              <w:rPr>
                <w:rFonts w:cs="Times New Roman"/>
              </w:rPr>
              <w:t>Reported</w:t>
            </w:r>
            <w:proofErr w:type="spellEnd"/>
            <w:r w:rsidRPr="00C42EEC">
              <w:rPr>
                <w:rFonts w:cs="Times New Roman"/>
              </w:rPr>
              <w:t>; producent może dostarczyć odpowiednie informacje, jednak nie jest do tego zobowiązany),</w:t>
            </w:r>
          </w:p>
        </w:tc>
      </w:tr>
      <w:tr w:rsidR="00C42EEC" w:rsidRPr="00C42EEC" w14:paraId="33117527" w14:textId="77777777" w:rsidTr="00C42EEC">
        <w:tc>
          <w:tcPr>
            <w:tcW w:w="817" w:type="dxa"/>
            <w:tcMar>
              <w:top w:w="0" w:type="dxa"/>
              <w:left w:w="108" w:type="dxa"/>
              <w:bottom w:w="0" w:type="dxa"/>
              <w:right w:w="108" w:type="dxa"/>
            </w:tcMar>
            <w:hideMark/>
          </w:tcPr>
          <w:p w14:paraId="06AF4A59" w14:textId="77777777" w:rsidR="00C42EEC" w:rsidRPr="00C42EEC" w:rsidRDefault="00C42EEC" w:rsidP="00C42EEC">
            <w:pPr>
              <w:rPr>
                <w:rFonts w:eastAsiaTheme="minorEastAsia" w:cs="Times New Roman"/>
              </w:rPr>
            </w:pPr>
            <w:r w:rsidRPr="00C42EEC">
              <w:rPr>
                <w:rFonts w:cs="Times New Roman"/>
              </w:rPr>
              <w:t>MOP</w:t>
            </w:r>
          </w:p>
        </w:tc>
        <w:tc>
          <w:tcPr>
            <w:tcW w:w="8186" w:type="dxa"/>
            <w:tcMar>
              <w:top w:w="0" w:type="dxa"/>
              <w:left w:w="108" w:type="dxa"/>
              <w:bottom w:w="0" w:type="dxa"/>
              <w:right w:w="108" w:type="dxa"/>
            </w:tcMar>
            <w:hideMark/>
          </w:tcPr>
          <w:p w14:paraId="0DC3FEC5" w14:textId="77777777" w:rsidR="00C42EEC" w:rsidRPr="00C42EEC" w:rsidRDefault="00C42EEC" w:rsidP="00C42EEC">
            <w:pPr>
              <w:rPr>
                <w:rFonts w:eastAsiaTheme="minorEastAsia" w:cs="Times New Roman"/>
              </w:rPr>
            </w:pPr>
            <w:r w:rsidRPr="00C42EEC">
              <w:rPr>
                <w:rFonts w:cs="Times New Roman"/>
              </w:rPr>
              <w:t>- miejsce obsługi podróżnych,</w:t>
            </w:r>
          </w:p>
        </w:tc>
      </w:tr>
      <w:tr w:rsidR="00C42EEC" w:rsidRPr="00C42EEC" w14:paraId="077CF40E" w14:textId="77777777" w:rsidTr="00C42EEC">
        <w:tc>
          <w:tcPr>
            <w:tcW w:w="817" w:type="dxa"/>
            <w:tcMar>
              <w:top w:w="0" w:type="dxa"/>
              <w:left w:w="108" w:type="dxa"/>
              <w:bottom w:w="0" w:type="dxa"/>
              <w:right w:w="108" w:type="dxa"/>
            </w:tcMar>
            <w:hideMark/>
          </w:tcPr>
          <w:p w14:paraId="3FC82BBD" w14:textId="77777777" w:rsidR="00C42EEC" w:rsidRPr="00C42EEC" w:rsidRDefault="00C42EEC" w:rsidP="00C42EEC">
            <w:pPr>
              <w:rPr>
                <w:rFonts w:eastAsiaTheme="minorEastAsia" w:cs="Times New Roman"/>
              </w:rPr>
            </w:pPr>
            <w:r w:rsidRPr="00C42EEC">
              <w:rPr>
                <w:rFonts w:cs="Times New Roman"/>
              </w:rPr>
              <w:t>ZKP</w:t>
            </w:r>
          </w:p>
        </w:tc>
        <w:tc>
          <w:tcPr>
            <w:tcW w:w="8186" w:type="dxa"/>
            <w:tcMar>
              <w:top w:w="0" w:type="dxa"/>
              <w:left w:w="108" w:type="dxa"/>
              <w:bottom w:w="0" w:type="dxa"/>
              <w:right w:w="108" w:type="dxa"/>
            </w:tcMar>
            <w:hideMark/>
          </w:tcPr>
          <w:p w14:paraId="7D42D1F1" w14:textId="77777777" w:rsidR="00C42EEC" w:rsidRPr="00C42EEC" w:rsidRDefault="00C42EEC" w:rsidP="00C42EEC">
            <w:pPr>
              <w:rPr>
                <w:rFonts w:eastAsiaTheme="minorEastAsia" w:cs="Times New Roman"/>
              </w:rPr>
            </w:pPr>
            <w:r w:rsidRPr="00C42EEC">
              <w:rPr>
                <w:rFonts w:cs="Times New Roman"/>
              </w:rPr>
              <w:t>- zakładowa kontrola produkcji.</w:t>
            </w:r>
          </w:p>
        </w:tc>
      </w:tr>
    </w:tbl>
    <w:p w14:paraId="5FAB66F8" w14:textId="77777777" w:rsidR="00C42EEC" w:rsidRPr="00C42EEC" w:rsidRDefault="00C42EEC" w:rsidP="00C42EEC">
      <w:pPr>
        <w:rPr>
          <w:rFonts w:eastAsia="Times New Roman" w:cs="Times New Roman"/>
        </w:rPr>
      </w:pPr>
      <w:r w:rsidRPr="00C42EEC">
        <w:rPr>
          <w:rFonts w:eastAsia="Times New Roman" w:cs="Times New Roman"/>
        </w:rPr>
        <w:t>1.5. Ogólne wymagania dotyczące robót</w:t>
      </w:r>
    </w:p>
    <w:p w14:paraId="4D9A268A" w14:textId="77777777" w:rsidR="00C42EEC" w:rsidRPr="00C42EEC" w:rsidRDefault="00C42EEC" w:rsidP="00C42EEC">
      <w:pPr>
        <w:rPr>
          <w:rFonts w:eastAsiaTheme="minorEastAsia" w:cs="Times New Roman"/>
        </w:rPr>
      </w:pPr>
      <w:r w:rsidRPr="00C42EEC">
        <w:rPr>
          <w:rFonts w:cs="Times New Roman"/>
        </w:rPr>
        <w:t>            Ogólne wymagania dotyczące robót podano w OST D-M-00.00.00 „Wymagania ogólne” [1] pkt 1.5.</w:t>
      </w:r>
    </w:p>
    <w:p w14:paraId="2DC54BEF" w14:textId="77777777" w:rsidR="00C42EEC" w:rsidRPr="00C42EEC" w:rsidRDefault="00C42EEC" w:rsidP="00C42EEC">
      <w:pPr>
        <w:rPr>
          <w:rFonts w:eastAsia="Times New Roman" w:cs="Times New Roman"/>
        </w:rPr>
      </w:pPr>
      <w:bookmarkStart w:id="142" w:name="_Toc412707319"/>
      <w:r w:rsidRPr="00C42EEC">
        <w:rPr>
          <w:rFonts w:eastAsia="Times New Roman" w:cs="Times New Roman"/>
        </w:rPr>
        <w:t>2. Materiały</w:t>
      </w:r>
      <w:bookmarkEnd w:id="142"/>
    </w:p>
    <w:p w14:paraId="04FED476" w14:textId="77777777" w:rsidR="00C42EEC" w:rsidRPr="00C42EEC" w:rsidRDefault="00C42EEC" w:rsidP="00C42EEC">
      <w:pPr>
        <w:rPr>
          <w:rFonts w:eastAsia="Times New Roman" w:cs="Times New Roman"/>
        </w:rPr>
      </w:pPr>
      <w:r w:rsidRPr="00C42EEC">
        <w:rPr>
          <w:rFonts w:eastAsia="Times New Roman" w:cs="Times New Roman"/>
        </w:rPr>
        <w:t>2.1. Ogólne wymagania dotyczące materiałów</w:t>
      </w:r>
    </w:p>
    <w:p w14:paraId="3F297507" w14:textId="77777777" w:rsidR="00C42EEC" w:rsidRPr="00C42EEC" w:rsidRDefault="00C42EEC" w:rsidP="00C42EEC">
      <w:pPr>
        <w:rPr>
          <w:rFonts w:eastAsiaTheme="minorEastAsia" w:cs="Times New Roman"/>
        </w:rPr>
      </w:pPr>
      <w:r w:rsidRPr="00C42EEC">
        <w:rPr>
          <w:rFonts w:cs="Times New Roman"/>
        </w:rPr>
        <w:lastRenderedPageBreak/>
        <w:t>            Ogólne wymagania dotyczące materiałów, ich pozyskiwania i składowania, podano w  OST D-M-00.00.00 „Wymagania ogólne” [1] pkt 2.</w:t>
      </w:r>
    </w:p>
    <w:p w14:paraId="347B764B" w14:textId="77777777" w:rsidR="00C42EEC" w:rsidRPr="00C42EEC" w:rsidRDefault="00C42EEC" w:rsidP="00C42EEC">
      <w:pPr>
        <w:rPr>
          <w:rFonts w:cs="Times New Roman"/>
        </w:rPr>
      </w:pPr>
      <w:r w:rsidRPr="00C42EEC">
        <w:rPr>
          <w:rFonts w:cs="Times New Roman"/>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14:paraId="7F75F289" w14:textId="77777777" w:rsidR="00C42EEC" w:rsidRPr="00C42EEC" w:rsidRDefault="00C42EEC" w:rsidP="00C42EEC">
      <w:pPr>
        <w:rPr>
          <w:rFonts w:cs="Times New Roman"/>
        </w:rPr>
      </w:pPr>
      <w:r w:rsidRPr="00C42EEC">
        <w:rPr>
          <w:rFonts w:cs="Times New Roman"/>
        </w:rPr>
        <w:t>Wbudowywana mieszanka mineralno-asfaltowa może pochodzić z kilku wytwórni pod warunkiem, że jest produkowana z tych samych materiałów (o ustalonej przydatności ) i w oparciu o takie samo badanie typu.</w:t>
      </w:r>
    </w:p>
    <w:p w14:paraId="6AE6630F" w14:textId="77777777" w:rsidR="00C42EEC" w:rsidRPr="00C42EEC" w:rsidRDefault="00C42EEC" w:rsidP="00C42EEC">
      <w:pPr>
        <w:rPr>
          <w:rFonts w:eastAsia="Times New Roman" w:cs="Times New Roman"/>
        </w:rPr>
      </w:pPr>
      <w:r w:rsidRPr="00C42EEC">
        <w:rPr>
          <w:rFonts w:eastAsia="Times New Roman" w:cs="Times New Roman"/>
        </w:rPr>
        <w:t>2.2. Materiały stosowane do betonu asfaltowego do warstwy wyrównawczej i wiążącej</w:t>
      </w:r>
    </w:p>
    <w:p w14:paraId="237328DE" w14:textId="77777777" w:rsidR="00C42EEC" w:rsidRPr="00C42EEC" w:rsidRDefault="00C42EEC" w:rsidP="00C42EEC">
      <w:pPr>
        <w:rPr>
          <w:rFonts w:eastAsiaTheme="minorEastAsia" w:cs="Times New Roman"/>
        </w:rPr>
      </w:pPr>
      <w:r w:rsidRPr="00C42EEC">
        <w:rPr>
          <w:rFonts w:cs="Times New Roman"/>
        </w:rPr>
        <w:t xml:space="preserve">Rodzaje stosowanych materiałów do betonu asfaltowego do warstwy wyrównawczej i wiążącej w zależności od kategorii ruchu podano w tablicy 2. </w:t>
      </w:r>
    </w:p>
    <w:p w14:paraId="13F38E37" w14:textId="77777777" w:rsidR="00C42EEC" w:rsidRPr="00C42EEC" w:rsidRDefault="00C42EEC" w:rsidP="00C42EEC">
      <w:pPr>
        <w:rPr>
          <w:rFonts w:cs="Times New Roman"/>
        </w:rPr>
      </w:pPr>
      <w:r w:rsidRPr="00C42EEC">
        <w:rPr>
          <w:rFonts w:cs="Times New Roman"/>
        </w:rPr>
        <w:t>Tablica 2. Materiały  do warstwy wiążącej i wyrównawczej z betonu asfaltowego</w:t>
      </w:r>
    </w:p>
    <w:p w14:paraId="01A384FD" w14:textId="77777777" w:rsidR="00C42EEC" w:rsidRPr="00C42EEC" w:rsidRDefault="00C42EEC" w:rsidP="00C42EEC">
      <w:pPr>
        <w:rPr>
          <w:rFonts w:cs="Times New Roman"/>
        </w:rPr>
      </w:pPr>
      <w:r w:rsidRPr="00C42EEC">
        <w:rPr>
          <w:rFonts w:cs="Times New Roman"/>
        </w:rPr>
        <w:t> </w:t>
      </w:r>
    </w:p>
    <w:tbl>
      <w:tblPr>
        <w:tblW w:w="0" w:type="auto"/>
        <w:tblInd w:w="108" w:type="dxa"/>
        <w:tblCellMar>
          <w:left w:w="0" w:type="dxa"/>
          <w:right w:w="0" w:type="dxa"/>
        </w:tblCellMar>
        <w:tblLook w:val="04A0" w:firstRow="1" w:lastRow="0" w:firstColumn="1" w:lastColumn="0" w:noHBand="0" w:noVBand="1"/>
      </w:tblPr>
      <w:tblGrid>
        <w:gridCol w:w="3000"/>
        <w:gridCol w:w="942"/>
        <w:gridCol w:w="942"/>
        <w:gridCol w:w="942"/>
        <w:gridCol w:w="942"/>
        <w:gridCol w:w="942"/>
        <w:gridCol w:w="942"/>
      </w:tblGrid>
      <w:tr w:rsidR="00C42EEC" w:rsidRPr="00C42EEC" w14:paraId="54CAFDBB" w14:textId="77777777" w:rsidTr="00C42EEC">
        <w:tc>
          <w:tcPr>
            <w:tcW w:w="3000"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9318971" w14:textId="77777777" w:rsidR="00C42EEC" w:rsidRPr="00C42EEC" w:rsidRDefault="00C42EEC" w:rsidP="00C42EEC">
            <w:pPr>
              <w:rPr>
                <w:rFonts w:eastAsiaTheme="minorEastAsia" w:cs="Times New Roman"/>
              </w:rPr>
            </w:pPr>
            <w:r w:rsidRPr="00C42EEC">
              <w:rPr>
                <w:rFonts w:cs="Times New Roman"/>
              </w:rPr>
              <w:t>Materiał</w:t>
            </w:r>
          </w:p>
        </w:tc>
        <w:tc>
          <w:tcPr>
            <w:tcW w:w="5652"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72A258" w14:textId="77777777" w:rsidR="00C42EEC" w:rsidRPr="00C42EEC" w:rsidRDefault="00C42EEC" w:rsidP="00C42EEC">
            <w:pPr>
              <w:rPr>
                <w:rFonts w:eastAsiaTheme="minorEastAsia" w:cs="Times New Roman"/>
              </w:rPr>
            </w:pPr>
            <w:r w:rsidRPr="00C42EEC">
              <w:rPr>
                <w:rFonts w:cs="Times New Roman"/>
              </w:rPr>
              <w:t>Kategoria ruchu</w:t>
            </w:r>
          </w:p>
        </w:tc>
      </w:tr>
      <w:tr w:rsidR="00C42EEC" w:rsidRPr="00C42EEC" w14:paraId="230624A4"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74E134" w14:textId="77777777" w:rsidR="00C42EEC" w:rsidRPr="00C42EEC" w:rsidRDefault="00C42EEC" w:rsidP="00C42EEC">
            <w:pPr>
              <w:rPr>
                <w:rFonts w:eastAsiaTheme="minorEastAsia" w:cs="Times New Roman"/>
              </w:rPr>
            </w:pP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0F03B71" w14:textId="77777777" w:rsidR="00C42EEC" w:rsidRPr="00C42EEC" w:rsidRDefault="00C42EEC" w:rsidP="00C42EEC">
            <w:pPr>
              <w:rPr>
                <w:rFonts w:eastAsiaTheme="minorEastAsia" w:cs="Times New Roman"/>
              </w:rPr>
            </w:pPr>
            <w:r w:rsidRPr="00C42EEC">
              <w:rPr>
                <w:rFonts w:cs="Times New Roman"/>
              </w:rPr>
              <w:t>KR1 ÷ KR2</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B2536B1" w14:textId="77777777" w:rsidR="00C42EEC" w:rsidRPr="00C42EEC" w:rsidRDefault="00C42EEC" w:rsidP="00C42EEC">
            <w:pPr>
              <w:rPr>
                <w:rFonts w:eastAsiaTheme="minorEastAsia" w:cs="Times New Roman"/>
              </w:rPr>
            </w:pPr>
            <w:r w:rsidRPr="00C42EEC">
              <w:rPr>
                <w:rFonts w:cs="Times New Roman"/>
              </w:rPr>
              <w:t>KR3 ÷ KR4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DAFF992"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2C793A27"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B86FCF" w14:textId="77777777" w:rsidR="00C42EEC" w:rsidRPr="00C42EEC" w:rsidRDefault="00C42EEC" w:rsidP="00C42EEC">
            <w:pPr>
              <w:rPr>
                <w:rFonts w:eastAsiaTheme="minorEastAsia" w:cs="Times New Roman"/>
              </w:rPr>
            </w:pPr>
            <w:r w:rsidRPr="00C42EEC">
              <w:rPr>
                <w:rFonts w:cs="Times New Roman"/>
              </w:rPr>
              <w:t>Mieszanka mineralno-asfaltowa o wymiarze D,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7A635EF" w14:textId="77777777" w:rsidR="00C42EEC" w:rsidRPr="00C42EEC" w:rsidRDefault="00C42EEC" w:rsidP="00C42EEC">
            <w:pPr>
              <w:rPr>
                <w:rFonts w:eastAsiaTheme="minorEastAsia" w:cs="Times New Roman"/>
              </w:rPr>
            </w:pPr>
            <w:r w:rsidRPr="00C42EEC">
              <w:rPr>
                <w:rFonts w:cs="Times New Roman"/>
              </w:rPr>
              <w:t> </w:t>
            </w:r>
          </w:p>
          <w:p w14:paraId="6E6FF494" w14:textId="77777777" w:rsidR="00C42EEC" w:rsidRPr="00C42EEC" w:rsidRDefault="00C42EEC" w:rsidP="00C42EEC">
            <w:pPr>
              <w:rPr>
                <w:rFonts w:eastAsiaTheme="minorEastAsia" w:cs="Times New Roman"/>
              </w:rPr>
            </w:pPr>
            <w:r w:rsidRPr="00C42EEC">
              <w:rPr>
                <w:rFonts w:cs="Times New Roman"/>
              </w:rPr>
              <w:t>11</w:t>
            </w:r>
            <w:r w:rsidRPr="00C42EEC">
              <w:rPr>
                <w:rFonts w:cs="Times New Roman"/>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806BB0A" w14:textId="77777777" w:rsidR="00C42EEC" w:rsidRPr="00C42EEC" w:rsidRDefault="00C42EEC" w:rsidP="00C42EEC">
            <w:pPr>
              <w:rPr>
                <w:rFonts w:eastAsiaTheme="minorEastAsia" w:cs="Times New Roman"/>
              </w:rPr>
            </w:pPr>
            <w:r w:rsidRPr="00C42EEC">
              <w:rPr>
                <w:rFonts w:cs="Times New Roman"/>
              </w:rPr>
              <w:t> </w:t>
            </w:r>
          </w:p>
          <w:p w14:paraId="1542506B" w14:textId="77777777" w:rsidR="00C42EEC" w:rsidRPr="00C42EEC" w:rsidRDefault="00C42EEC" w:rsidP="00C42EEC">
            <w:pPr>
              <w:rPr>
                <w:rFonts w:eastAsiaTheme="minorEastAsia" w:cs="Times New Roman"/>
              </w:rPr>
            </w:pPr>
            <w:r w:rsidRPr="00C42EEC">
              <w:rPr>
                <w:rFonts w:cs="Times New Roman"/>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2C13CDEC" w14:textId="77777777" w:rsidR="00C42EEC" w:rsidRPr="00C42EEC" w:rsidRDefault="00C42EEC" w:rsidP="00C42EEC">
            <w:pPr>
              <w:rPr>
                <w:rFonts w:eastAsiaTheme="minorEastAsia" w:cs="Times New Roman"/>
              </w:rPr>
            </w:pPr>
            <w:r w:rsidRPr="00C42EEC">
              <w:rPr>
                <w:rFonts w:cs="Times New Roman"/>
              </w:rPr>
              <w:t> </w:t>
            </w:r>
          </w:p>
          <w:p w14:paraId="0ECFA14B" w14:textId="77777777" w:rsidR="00C42EEC" w:rsidRPr="00C42EEC" w:rsidRDefault="00C42EEC" w:rsidP="00C42EEC">
            <w:pPr>
              <w:rPr>
                <w:rFonts w:eastAsiaTheme="minorEastAsia" w:cs="Times New Roman"/>
              </w:rPr>
            </w:pPr>
            <w:r w:rsidRPr="00C42EEC">
              <w:rPr>
                <w:rFonts w:cs="Times New Roman"/>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4E6B6375" w14:textId="77777777" w:rsidR="00C42EEC" w:rsidRPr="00C42EEC" w:rsidRDefault="00C42EEC" w:rsidP="00C42EEC">
            <w:pPr>
              <w:rPr>
                <w:rFonts w:eastAsiaTheme="minorEastAsia" w:cs="Times New Roman"/>
              </w:rPr>
            </w:pPr>
            <w:r w:rsidRPr="00C42EEC">
              <w:rPr>
                <w:rFonts w:cs="Times New Roman"/>
              </w:rPr>
              <w:t> </w:t>
            </w:r>
          </w:p>
          <w:p w14:paraId="08D3559A" w14:textId="77777777" w:rsidR="00C42EEC" w:rsidRPr="00C42EEC" w:rsidRDefault="00C42EEC" w:rsidP="00C42EEC">
            <w:pPr>
              <w:rPr>
                <w:rFonts w:eastAsiaTheme="minorEastAsia" w:cs="Times New Roman"/>
              </w:rPr>
            </w:pPr>
            <w:r w:rsidRPr="00C42EEC">
              <w:rPr>
                <w:rFonts w:cs="Times New Roman"/>
              </w:rPr>
              <w:t>22</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2E879D1C" w14:textId="77777777" w:rsidR="00C42EEC" w:rsidRPr="00C42EEC" w:rsidRDefault="00C42EEC" w:rsidP="00C42EEC">
            <w:pPr>
              <w:rPr>
                <w:rFonts w:eastAsiaTheme="minorEastAsia" w:cs="Times New Roman"/>
              </w:rPr>
            </w:pPr>
            <w:r w:rsidRPr="00C42EEC">
              <w:rPr>
                <w:rFonts w:cs="Times New Roman"/>
              </w:rPr>
              <w:t> </w:t>
            </w:r>
          </w:p>
          <w:p w14:paraId="23A2FC70" w14:textId="77777777" w:rsidR="00C42EEC" w:rsidRPr="00C42EEC" w:rsidRDefault="00C42EEC" w:rsidP="00C42EEC">
            <w:pPr>
              <w:rPr>
                <w:rFonts w:eastAsiaTheme="minorEastAsia" w:cs="Times New Roman"/>
              </w:rPr>
            </w:pPr>
            <w:r w:rsidRPr="00C42EEC">
              <w:rPr>
                <w:rFonts w:cs="Times New Roman"/>
              </w:rPr>
              <w:t>16</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3EBB102E" w14:textId="77777777" w:rsidR="00C42EEC" w:rsidRPr="00C42EEC" w:rsidRDefault="00C42EEC" w:rsidP="00C42EEC">
            <w:pPr>
              <w:rPr>
                <w:rFonts w:eastAsiaTheme="minorEastAsia" w:cs="Times New Roman"/>
              </w:rPr>
            </w:pPr>
            <w:r w:rsidRPr="00C42EEC">
              <w:rPr>
                <w:rFonts w:cs="Times New Roman"/>
              </w:rPr>
              <w:t> </w:t>
            </w:r>
          </w:p>
          <w:p w14:paraId="29689718" w14:textId="77777777" w:rsidR="00C42EEC" w:rsidRPr="00C42EEC" w:rsidRDefault="00C42EEC" w:rsidP="00C42EEC">
            <w:pPr>
              <w:rPr>
                <w:rFonts w:eastAsiaTheme="minorEastAsia" w:cs="Times New Roman"/>
              </w:rPr>
            </w:pPr>
            <w:r w:rsidRPr="00C42EEC">
              <w:rPr>
                <w:rFonts w:cs="Times New Roman"/>
              </w:rPr>
              <w:t>22</w:t>
            </w:r>
          </w:p>
        </w:tc>
      </w:tr>
      <w:tr w:rsidR="00C42EEC" w:rsidRPr="00C42EEC" w14:paraId="45F79E16"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B8BA1E" w14:textId="77777777" w:rsidR="00C42EEC" w:rsidRPr="00C42EEC" w:rsidRDefault="00C42EEC" w:rsidP="00C42EEC">
            <w:pPr>
              <w:rPr>
                <w:rFonts w:eastAsiaTheme="minorEastAsia" w:cs="Times New Roman"/>
              </w:rPr>
            </w:pPr>
            <w:r w:rsidRPr="00C42EEC">
              <w:rPr>
                <w:rFonts w:cs="Times New Roman"/>
              </w:rPr>
              <w:t>Granulat asfaltowy o wymiarze U, [mm]</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6C8E378" w14:textId="77777777" w:rsidR="00C42EEC" w:rsidRPr="00C42EEC" w:rsidRDefault="00C42EEC" w:rsidP="00C42EEC">
            <w:pPr>
              <w:rPr>
                <w:rFonts w:eastAsiaTheme="minorEastAsia" w:cs="Times New Roman"/>
              </w:rPr>
            </w:pPr>
            <w:r w:rsidRPr="00C42EEC">
              <w:rPr>
                <w:rFonts w:cs="Times New Roman"/>
              </w:rPr>
              <w:t> </w:t>
            </w:r>
          </w:p>
          <w:p w14:paraId="43CB52E0" w14:textId="77777777" w:rsidR="00C42EEC" w:rsidRPr="00C42EEC" w:rsidRDefault="00C42EEC" w:rsidP="00C42EEC">
            <w:pPr>
              <w:rPr>
                <w:rFonts w:eastAsiaTheme="minorEastAsia" w:cs="Times New Roman"/>
              </w:rPr>
            </w:pPr>
            <w:r w:rsidRPr="00C42EEC">
              <w:rPr>
                <w:rFonts w:cs="Times New Roman"/>
              </w:rPr>
              <w:t>16</w:t>
            </w:r>
            <w:r w:rsidRPr="00C42EEC">
              <w:rPr>
                <w:rFonts w:cs="Times New Roman"/>
                <w:vertAlign w:val="superscript"/>
              </w:rPr>
              <w:t>a)</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A3744DF" w14:textId="77777777" w:rsidR="00C42EEC" w:rsidRPr="00C42EEC" w:rsidRDefault="00C42EEC" w:rsidP="00C42EEC">
            <w:pPr>
              <w:rPr>
                <w:rFonts w:eastAsiaTheme="minorEastAsia" w:cs="Times New Roman"/>
              </w:rPr>
            </w:pPr>
            <w:r w:rsidRPr="00C42EEC">
              <w:rPr>
                <w:rFonts w:cs="Times New Roman"/>
              </w:rPr>
              <w:t> </w:t>
            </w:r>
          </w:p>
          <w:p w14:paraId="655A159F" w14:textId="77777777" w:rsidR="00C42EEC" w:rsidRPr="00C42EEC" w:rsidRDefault="00C42EEC" w:rsidP="00C42EEC">
            <w:pPr>
              <w:rPr>
                <w:rFonts w:eastAsiaTheme="minorEastAsia" w:cs="Times New Roman"/>
              </w:rPr>
            </w:pPr>
            <w:r w:rsidRPr="00C42EEC">
              <w:rPr>
                <w:rFonts w:cs="Times New Roman"/>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4BFC6335" w14:textId="77777777" w:rsidR="00C42EEC" w:rsidRPr="00C42EEC" w:rsidRDefault="00C42EEC" w:rsidP="00C42EEC">
            <w:pPr>
              <w:rPr>
                <w:rFonts w:eastAsiaTheme="minorEastAsia" w:cs="Times New Roman"/>
              </w:rPr>
            </w:pPr>
            <w:r w:rsidRPr="00C42EEC">
              <w:rPr>
                <w:rFonts w:cs="Times New Roman"/>
              </w:rPr>
              <w:t> </w:t>
            </w:r>
          </w:p>
          <w:p w14:paraId="2C76B80E" w14:textId="77777777" w:rsidR="00C42EEC" w:rsidRPr="00C42EEC" w:rsidRDefault="00C42EEC" w:rsidP="00C42EEC">
            <w:pPr>
              <w:rPr>
                <w:rFonts w:eastAsiaTheme="minorEastAsia" w:cs="Times New Roman"/>
              </w:rPr>
            </w:pPr>
            <w:r w:rsidRPr="00C42EEC">
              <w:rPr>
                <w:rFonts w:cs="Times New Roman"/>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617FB5B8" w14:textId="77777777" w:rsidR="00C42EEC" w:rsidRPr="00C42EEC" w:rsidRDefault="00C42EEC" w:rsidP="00C42EEC">
            <w:pPr>
              <w:rPr>
                <w:rFonts w:eastAsiaTheme="minorEastAsia" w:cs="Times New Roman"/>
              </w:rPr>
            </w:pPr>
            <w:r w:rsidRPr="00C42EEC">
              <w:rPr>
                <w:rFonts w:cs="Times New Roman"/>
              </w:rPr>
              <w:t> </w:t>
            </w:r>
          </w:p>
          <w:p w14:paraId="7B6B3C5E" w14:textId="77777777" w:rsidR="00C42EEC" w:rsidRPr="00C42EEC" w:rsidRDefault="00C42EEC" w:rsidP="00C42EEC">
            <w:pPr>
              <w:rPr>
                <w:rFonts w:eastAsiaTheme="minorEastAsia" w:cs="Times New Roman"/>
              </w:rPr>
            </w:pPr>
            <w:r w:rsidRPr="00C42EEC">
              <w:rPr>
                <w:rFonts w:cs="Times New Roman"/>
              </w:rPr>
              <w:t>31,5</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BF7CAE6" w14:textId="77777777" w:rsidR="00C42EEC" w:rsidRPr="00C42EEC" w:rsidRDefault="00C42EEC" w:rsidP="00C42EEC">
            <w:pPr>
              <w:rPr>
                <w:rFonts w:eastAsiaTheme="minorEastAsia" w:cs="Times New Roman"/>
              </w:rPr>
            </w:pPr>
            <w:r w:rsidRPr="00C42EEC">
              <w:rPr>
                <w:rFonts w:cs="Times New Roman"/>
              </w:rPr>
              <w:t> </w:t>
            </w:r>
          </w:p>
          <w:p w14:paraId="4C2FB0FF" w14:textId="77777777" w:rsidR="00C42EEC" w:rsidRPr="00C42EEC" w:rsidRDefault="00C42EEC" w:rsidP="00C42EEC">
            <w:pPr>
              <w:rPr>
                <w:rFonts w:eastAsiaTheme="minorEastAsia" w:cs="Times New Roman"/>
              </w:rPr>
            </w:pPr>
            <w:r w:rsidRPr="00C42EEC">
              <w:rPr>
                <w:rFonts w:cs="Times New Roman"/>
              </w:rPr>
              <w:t>22,4</w:t>
            </w:r>
          </w:p>
        </w:tc>
        <w:tc>
          <w:tcPr>
            <w:tcW w:w="942" w:type="dxa"/>
            <w:tcBorders>
              <w:top w:val="nil"/>
              <w:left w:val="nil"/>
              <w:bottom w:val="single" w:sz="8" w:space="0" w:color="auto"/>
              <w:right w:val="single" w:sz="8" w:space="0" w:color="auto"/>
            </w:tcBorders>
            <w:noWrap/>
            <w:tcMar>
              <w:top w:w="0" w:type="dxa"/>
              <w:left w:w="108" w:type="dxa"/>
              <w:bottom w:w="0" w:type="dxa"/>
              <w:right w:w="108" w:type="dxa"/>
            </w:tcMar>
            <w:hideMark/>
          </w:tcPr>
          <w:p w14:paraId="5CA5FF80" w14:textId="77777777" w:rsidR="00C42EEC" w:rsidRPr="00C42EEC" w:rsidRDefault="00C42EEC" w:rsidP="00C42EEC">
            <w:pPr>
              <w:rPr>
                <w:rFonts w:eastAsiaTheme="minorEastAsia" w:cs="Times New Roman"/>
              </w:rPr>
            </w:pPr>
            <w:r w:rsidRPr="00C42EEC">
              <w:rPr>
                <w:rFonts w:cs="Times New Roman"/>
              </w:rPr>
              <w:t> </w:t>
            </w:r>
          </w:p>
          <w:p w14:paraId="6747BBAC" w14:textId="77777777" w:rsidR="00C42EEC" w:rsidRPr="00C42EEC" w:rsidRDefault="00C42EEC" w:rsidP="00C42EEC">
            <w:pPr>
              <w:rPr>
                <w:rFonts w:eastAsiaTheme="minorEastAsia" w:cs="Times New Roman"/>
              </w:rPr>
            </w:pPr>
            <w:r w:rsidRPr="00C42EEC">
              <w:rPr>
                <w:rFonts w:cs="Times New Roman"/>
              </w:rPr>
              <w:t>31,5</w:t>
            </w:r>
          </w:p>
        </w:tc>
      </w:tr>
      <w:tr w:rsidR="00C42EEC" w:rsidRPr="00C42EEC" w14:paraId="1F988C23"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787B59" w14:textId="77777777" w:rsidR="00C42EEC" w:rsidRPr="00C42EEC" w:rsidRDefault="00C42EEC" w:rsidP="00C42EEC">
            <w:pPr>
              <w:rPr>
                <w:rFonts w:eastAsiaTheme="minorEastAsia" w:cs="Times New Roman"/>
              </w:rPr>
            </w:pPr>
            <w:r w:rsidRPr="00C42EEC">
              <w:rPr>
                <w:rFonts w:cs="Times New Roman"/>
              </w:rPr>
              <w:t>Lepiszcze asfaltowe</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420D880" w14:textId="77777777" w:rsidR="00C42EEC" w:rsidRPr="00C42EEC" w:rsidRDefault="00C42EEC" w:rsidP="00C42EEC">
            <w:pPr>
              <w:rPr>
                <w:rFonts w:eastAsiaTheme="minorEastAsia" w:cs="Times New Roman"/>
              </w:rPr>
            </w:pPr>
            <w:r w:rsidRPr="00C42EEC">
              <w:rPr>
                <w:rFonts w:cs="Times New Roman"/>
              </w:rPr>
              <w:t>50/70</w:t>
            </w:r>
          </w:p>
          <w:p w14:paraId="2B1E982B" w14:textId="77777777" w:rsidR="00C42EEC" w:rsidRPr="00C42EEC" w:rsidRDefault="00C42EEC" w:rsidP="00C42EEC">
            <w:pPr>
              <w:rPr>
                <w:rFonts w:eastAsiaTheme="minorEastAsia" w:cs="Times New Roman"/>
              </w:rPr>
            </w:pPr>
            <w:r w:rsidRPr="00C42EEC">
              <w:rPr>
                <w:rFonts w:cs="Times New Roman"/>
              </w:rPr>
              <w:t>MG 50/70-54/64</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FC0723A" w14:textId="77777777" w:rsidR="00C42EEC" w:rsidRPr="00C42EEC" w:rsidRDefault="00C42EEC" w:rsidP="00C42EEC">
            <w:pPr>
              <w:rPr>
                <w:rFonts w:eastAsiaTheme="minorEastAsia" w:cs="Times New Roman"/>
              </w:rPr>
            </w:pPr>
            <w:r w:rsidRPr="00C42EEC">
              <w:rPr>
                <w:rFonts w:cs="Times New Roman"/>
              </w:rPr>
              <w:t>35/50, 50,70</w:t>
            </w:r>
          </w:p>
          <w:p w14:paraId="24EAF549" w14:textId="77777777" w:rsidR="00C42EEC" w:rsidRPr="00C42EEC" w:rsidRDefault="00C42EEC" w:rsidP="00C42EEC">
            <w:pPr>
              <w:rPr>
                <w:rFonts w:cs="Times New Roman"/>
              </w:rPr>
            </w:pPr>
            <w:r w:rsidRPr="00C42EEC">
              <w:rPr>
                <w:rFonts w:cs="Times New Roman"/>
              </w:rPr>
              <w:t>PMB 25/55-60</w:t>
            </w:r>
          </w:p>
          <w:p w14:paraId="64D0BFAB" w14:textId="77777777" w:rsidR="00C42EEC" w:rsidRPr="00C42EEC" w:rsidRDefault="00C42EEC" w:rsidP="00C42EEC">
            <w:pPr>
              <w:rPr>
                <w:rFonts w:cs="Times New Roman"/>
              </w:rPr>
            </w:pPr>
            <w:r w:rsidRPr="00C42EEC">
              <w:rPr>
                <w:rFonts w:cs="Times New Roman"/>
              </w:rPr>
              <w:t>MG 50/70-54/64</w:t>
            </w:r>
          </w:p>
          <w:p w14:paraId="3755EE45" w14:textId="77777777" w:rsidR="00C42EEC" w:rsidRPr="00C42EEC" w:rsidRDefault="00C42EEC" w:rsidP="00C42EEC">
            <w:pPr>
              <w:rPr>
                <w:rFonts w:eastAsiaTheme="minorEastAsia" w:cs="Times New Roman"/>
              </w:rPr>
            </w:pPr>
            <w:r w:rsidRPr="00C42EEC">
              <w:rPr>
                <w:rFonts w:cs="Times New Roman"/>
              </w:rPr>
              <w:t>MG 35/50-57/69</w:t>
            </w:r>
          </w:p>
        </w:tc>
        <w:tc>
          <w:tcPr>
            <w:tcW w:w="188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6A29D29" w14:textId="77777777" w:rsidR="00C42EEC" w:rsidRPr="00C42EEC" w:rsidRDefault="00C42EEC" w:rsidP="00C42EEC">
            <w:pPr>
              <w:rPr>
                <w:rFonts w:eastAsiaTheme="minorEastAsia" w:cs="Times New Roman"/>
              </w:rPr>
            </w:pPr>
            <w:r w:rsidRPr="00C42EEC">
              <w:rPr>
                <w:rFonts w:cs="Times New Roman"/>
              </w:rPr>
              <w:t>35/50</w:t>
            </w:r>
          </w:p>
          <w:p w14:paraId="577434C4" w14:textId="77777777" w:rsidR="00C42EEC" w:rsidRPr="00C42EEC" w:rsidRDefault="00C42EEC" w:rsidP="00C42EEC">
            <w:pPr>
              <w:rPr>
                <w:rFonts w:cs="Times New Roman"/>
              </w:rPr>
            </w:pPr>
            <w:r w:rsidRPr="00C42EEC">
              <w:rPr>
                <w:rFonts w:cs="Times New Roman"/>
              </w:rPr>
              <w:t>PMB 25/55-60</w:t>
            </w:r>
          </w:p>
          <w:p w14:paraId="20191B3F" w14:textId="77777777" w:rsidR="00C42EEC" w:rsidRPr="00C42EEC" w:rsidRDefault="00C42EEC" w:rsidP="00C42EEC">
            <w:pPr>
              <w:rPr>
                <w:rFonts w:cs="Times New Roman"/>
              </w:rPr>
            </w:pPr>
            <w:r w:rsidRPr="00C42EEC">
              <w:rPr>
                <w:rFonts w:cs="Times New Roman"/>
              </w:rPr>
              <w:t>PMB 25/55-80</w:t>
            </w:r>
          </w:p>
          <w:p w14:paraId="7E3703C5" w14:textId="77777777" w:rsidR="00C42EEC" w:rsidRPr="00C42EEC" w:rsidRDefault="00C42EEC" w:rsidP="00C42EEC">
            <w:pPr>
              <w:rPr>
                <w:rFonts w:eastAsiaTheme="minorEastAsia" w:cs="Times New Roman"/>
              </w:rPr>
            </w:pPr>
            <w:r w:rsidRPr="00C42EEC">
              <w:rPr>
                <w:rFonts w:cs="Times New Roman"/>
              </w:rPr>
              <w:t>MG 35/50-57/69</w:t>
            </w:r>
          </w:p>
        </w:tc>
      </w:tr>
      <w:tr w:rsidR="00C42EEC" w:rsidRPr="00C42EEC" w14:paraId="331A1053" w14:textId="77777777" w:rsidTr="00C42EEC">
        <w:tc>
          <w:tcPr>
            <w:tcW w:w="3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44E006" w14:textId="77777777" w:rsidR="00C42EEC" w:rsidRPr="00C42EEC" w:rsidRDefault="00C42EEC" w:rsidP="00C42EEC">
            <w:pPr>
              <w:rPr>
                <w:rFonts w:eastAsiaTheme="minorEastAsia" w:cs="Times New Roman"/>
              </w:rPr>
            </w:pPr>
            <w:r w:rsidRPr="00C42EEC">
              <w:rPr>
                <w:rFonts w:cs="Times New Roman"/>
              </w:rPr>
              <w:t>Kruszywa mineralne</w:t>
            </w:r>
          </w:p>
        </w:tc>
        <w:tc>
          <w:tcPr>
            <w:tcW w:w="5652"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7F5320B1" w14:textId="77777777" w:rsidR="00C42EEC" w:rsidRPr="00C42EEC" w:rsidRDefault="00C42EEC" w:rsidP="00C42EEC">
            <w:pPr>
              <w:rPr>
                <w:rFonts w:eastAsiaTheme="minorEastAsia" w:cs="Times New Roman"/>
              </w:rPr>
            </w:pPr>
            <w:r w:rsidRPr="00C42EEC">
              <w:rPr>
                <w:rFonts w:cs="Times New Roman"/>
              </w:rPr>
              <w:t>Tabele  8, 9,10,11 wg WT-1 2014 [81] (tablice 6-9 wg OST)</w:t>
            </w:r>
          </w:p>
        </w:tc>
      </w:tr>
      <w:tr w:rsidR="00C42EEC" w:rsidRPr="00C42EEC" w14:paraId="01A17566" w14:textId="77777777" w:rsidTr="00C42EEC">
        <w:tc>
          <w:tcPr>
            <w:tcW w:w="8652"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11AE5" w14:textId="77777777" w:rsidR="00C42EEC" w:rsidRPr="00C42EEC" w:rsidRDefault="00C42EEC" w:rsidP="00C42EEC">
            <w:pPr>
              <w:rPr>
                <w:rFonts w:eastAsiaTheme="minorEastAsia" w:cs="Times New Roman"/>
              </w:rPr>
            </w:pPr>
            <w:r w:rsidRPr="00C42EEC">
              <w:rPr>
                <w:rFonts w:cs="Times New Roman"/>
              </w:rPr>
              <w:t>a)      Dopuszcza się AC11 do warstwy wyrównawczej dróg KR1 do KR4 przy spełnieniu wymagań tablicy 21</w:t>
            </w:r>
          </w:p>
        </w:tc>
      </w:tr>
    </w:tbl>
    <w:p w14:paraId="2A2171FE" w14:textId="77777777" w:rsidR="00C42EEC" w:rsidRPr="00C42EEC" w:rsidRDefault="00C42EEC" w:rsidP="00C42EEC">
      <w:pPr>
        <w:rPr>
          <w:rFonts w:eastAsia="Times New Roman" w:cs="Times New Roman"/>
        </w:rPr>
      </w:pPr>
      <w:r w:rsidRPr="00C42EEC">
        <w:rPr>
          <w:rFonts w:eastAsia="Times New Roman" w:cs="Times New Roman"/>
        </w:rPr>
        <w:t>2.3. Lepiszcza asfaltowe</w:t>
      </w:r>
    </w:p>
    <w:p w14:paraId="601EEFFE" w14:textId="77777777" w:rsidR="00C42EEC" w:rsidRPr="00C42EEC" w:rsidRDefault="00C42EEC" w:rsidP="00C42EEC">
      <w:pPr>
        <w:rPr>
          <w:rFonts w:eastAsiaTheme="minorEastAsia" w:cs="Times New Roman"/>
        </w:rPr>
      </w:pPr>
      <w:r w:rsidRPr="00C42EEC">
        <w:rPr>
          <w:rFonts w:cs="Times New Roman"/>
        </w:rPr>
        <w:t xml:space="preserve">            Należy stosować asfalty drogowe wg PN-EN 12591 [23],  </w:t>
      </w:r>
      <w:proofErr w:type="spellStart"/>
      <w:r w:rsidRPr="00C42EEC">
        <w:rPr>
          <w:rFonts w:cs="Times New Roman"/>
        </w:rPr>
        <w:t>polimeroasfalty</w:t>
      </w:r>
      <w:proofErr w:type="spellEnd"/>
      <w:r w:rsidRPr="00C42EEC">
        <w:rPr>
          <w:rFonts w:cs="Times New Roman"/>
        </w:rPr>
        <w:t xml:space="preserve"> wg PN-EN 14023 [66] [66a] lub asfalty wielorodzajowe wg   PN-EN 13924-2 [65] [65a].</w:t>
      </w:r>
    </w:p>
    <w:p w14:paraId="1DE9DCFF" w14:textId="77777777" w:rsidR="00C42EEC" w:rsidRPr="00C42EEC" w:rsidRDefault="00C42EEC" w:rsidP="00C42EEC">
      <w:pPr>
        <w:rPr>
          <w:rFonts w:cs="Times New Roman"/>
        </w:rPr>
      </w:pPr>
      <w:r w:rsidRPr="00C42EEC">
        <w:rPr>
          <w:rFonts w:cs="Times New Roman"/>
        </w:rPr>
        <w:t xml:space="preserve"> Oprócz </w:t>
      </w:r>
      <w:proofErr w:type="spellStart"/>
      <w:r w:rsidRPr="00C42EEC">
        <w:rPr>
          <w:rFonts w:cs="Times New Roman"/>
        </w:rPr>
        <w:t>lepiszcz</w:t>
      </w:r>
      <w:proofErr w:type="spellEnd"/>
      <w:r w:rsidRPr="00C42EEC">
        <w:rPr>
          <w:rFonts w:cs="Times New Roman"/>
        </w:rPr>
        <w:t xml:space="preserve"> wymienionych w tablicy 2 można stosować inne lepiszcza nienormowe według aprobat technicznych. </w:t>
      </w:r>
    </w:p>
    <w:p w14:paraId="2FCFEC38" w14:textId="77777777" w:rsidR="00C42EEC" w:rsidRPr="00C42EEC" w:rsidRDefault="00C42EEC" w:rsidP="00C42EEC">
      <w:pPr>
        <w:rPr>
          <w:rFonts w:cs="Times New Roman"/>
        </w:rPr>
      </w:pPr>
      <w:r w:rsidRPr="00C42EEC">
        <w:rPr>
          <w:rFonts w:cs="Times New Roman"/>
        </w:rPr>
        <w:t xml:space="preserve">Asfalty drogowe powinny spełniać wymagania podane w tablicy 3. </w:t>
      </w:r>
    </w:p>
    <w:p w14:paraId="56A5E20E" w14:textId="77777777" w:rsidR="00C42EEC" w:rsidRPr="00C42EEC" w:rsidRDefault="00C42EEC" w:rsidP="00C42EEC">
      <w:pPr>
        <w:rPr>
          <w:rFonts w:cs="Times New Roman"/>
        </w:rPr>
      </w:pPr>
      <w:proofErr w:type="spellStart"/>
      <w:r w:rsidRPr="00C42EEC">
        <w:rPr>
          <w:rFonts w:cs="Times New Roman"/>
        </w:rPr>
        <w:t>Polimeroasfalty</w:t>
      </w:r>
      <w:proofErr w:type="spellEnd"/>
      <w:r w:rsidRPr="00C42EEC">
        <w:rPr>
          <w:rFonts w:cs="Times New Roman"/>
        </w:rPr>
        <w:t>  powinny spełniać wymagania podane  w tablicy 4.</w:t>
      </w:r>
    </w:p>
    <w:p w14:paraId="34DE1864" w14:textId="77777777" w:rsidR="00C42EEC" w:rsidRPr="00C42EEC" w:rsidRDefault="00C42EEC" w:rsidP="00C42EEC">
      <w:pPr>
        <w:rPr>
          <w:rFonts w:cs="Times New Roman"/>
        </w:rPr>
      </w:pPr>
      <w:r w:rsidRPr="00C42EEC">
        <w:rPr>
          <w:rFonts w:cs="Times New Roman"/>
        </w:rPr>
        <w:t>Asfalty wielorodzajowe powinny spełniać wymagania podane w tablicy 5.</w:t>
      </w:r>
    </w:p>
    <w:p w14:paraId="475A7DFC" w14:textId="77777777" w:rsidR="00C42EEC" w:rsidRPr="00C42EEC" w:rsidRDefault="00C42EEC" w:rsidP="00C42EEC">
      <w:pPr>
        <w:rPr>
          <w:rFonts w:cs="Times New Roman"/>
        </w:rPr>
      </w:pPr>
      <w:r w:rsidRPr="00C42EEC">
        <w:rPr>
          <w:rFonts w:cs="Times New Roman"/>
        </w:rPr>
        <w:t>Tablica 3. Wymagania wobec asfaltów drogowych wg PN-EN 12591 [23]</w:t>
      </w:r>
    </w:p>
    <w:tbl>
      <w:tblPr>
        <w:tblW w:w="0" w:type="auto"/>
        <w:tblCellMar>
          <w:left w:w="0" w:type="dxa"/>
          <w:right w:w="0" w:type="dxa"/>
        </w:tblCellMar>
        <w:tblLook w:val="04A0" w:firstRow="1" w:lastRow="0" w:firstColumn="1" w:lastColumn="0" w:noHBand="0" w:noVBand="1"/>
      </w:tblPr>
      <w:tblGrid>
        <w:gridCol w:w="546"/>
        <w:gridCol w:w="3330"/>
        <w:gridCol w:w="1219"/>
        <w:gridCol w:w="1631"/>
        <w:gridCol w:w="1155"/>
        <w:gridCol w:w="1155"/>
      </w:tblGrid>
      <w:tr w:rsidR="00C42EEC" w:rsidRPr="00C42EEC" w14:paraId="50240BE9" w14:textId="77777777" w:rsidTr="00C42EEC">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9FF539" w14:textId="77777777" w:rsidR="00C42EEC" w:rsidRPr="00C42EEC" w:rsidRDefault="00C42EEC" w:rsidP="00C42EEC">
            <w:pPr>
              <w:rPr>
                <w:rFonts w:eastAsiaTheme="minorEastAsia" w:cs="Times New Roman"/>
              </w:rPr>
            </w:pPr>
            <w:r w:rsidRPr="00C42EEC">
              <w:rPr>
                <w:rFonts w:cs="Times New Roman"/>
              </w:rPr>
              <w:t>Lp.</w:t>
            </w:r>
          </w:p>
        </w:tc>
        <w:tc>
          <w:tcPr>
            <w:tcW w:w="3330"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148F9341" w14:textId="77777777" w:rsidR="00C42EEC" w:rsidRPr="00C42EEC" w:rsidRDefault="00C42EEC" w:rsidP="00C42EEC">
            <w:pPr>
              <w:rPr>
                <w:rFonts w:eastAsiaTheme="minorEastAsia" w:cs="Times New Roman"/>
              </w:rPr>
            </w:pPr>
            <w:r w:rsidRPr="00C42EEC">
              <w:rPr>
                <w:rFonts w:cs="Times New Roman"/>
              </w:rPr>
              <w:t>Właściwości</w:t>
            </w:r>
          </w:p>
        </w:tc>
        <w:tc>
          <w:tcPr>
            <w:tcW w:w="1219" w:type="dxa"/>
            <w:vMerge w:val="restart"/>
            <w:tcBorders>
              <w:top w:val="single" w:sz="8" w:space="0" w:color="auto"/>
              <w:left w:val="single" w:sz="4" w:space="0" w:color="auto"/>
              <w:bottom w:val="single" w:sz="8" w:space="0" w:color="auto"/>
              <w:right w:val="single" w:sz="8" w:space="0" w:color="auto"/>
            </w:tcBorders>
            <w:vAlign w:val="center"/>
            <w:hideMark/>
          </w:tcPr>
          <w:p w14:paraId="6310EEB7" w14:textId="77777777" w:rsidR="00C42EEC" w:rsidRPr="00C42EEC" w:rsidRDefault="00C42EEC" w:rsidP="00C42EEC">
            <w:pPr>
              <w:rPr>
                <w:rFonts w:eastAsiaTheme="minorEastAsia" w:cs="Times New Roman"/>
              </w:rPr>
            </w:pPr>
            <w:r w:rsidRPr="00C42EEC">
              <w:rPr>
                <w:rFonts w:cs="Times New Roman"/>
              </w:rPr>
              <w:t>Jednostka</w:t>
            </w:r>
          </w:p>
        </w:tc>
        <w:tc>
          <w:tcPr>
            <w:tcW w:w="163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A2D4F9" w14:textId="77777777" w:rsidR="00C42EEC" w:rsidRPr="00C42EEC" w:rsidRDefault="00C42EEC" w:rsidP="00C42EEC">
            <w:pPr>
              <w:rPr>
                <w:rFonts w:eastAsiaTheme="minorEastAsia" w:cs="Times New Roman"/>
              </w:rPr>
            </w:pPr>
            <w:r w:rsidRPr="00C42EEC">
              <w:rPr>
                <w:rFonts w:cs="Times New Roman"/>
              </w:rPr>
              <w:t>Metoda</w:t>
            </w:r>
          </w:p>
          <w:p w14:paraId="50D11CE9" w14:textId="77777777" w:rsidR="00C42EEC" w:rsidRPr="00C42EEC" w:rsidRDefault="00C42EEC" w:rsidP="00C42EEC">
            <w:pPr>
              <w:rPr>
                <w:rFonts w:eastAsiaTheme="minorEastAsia" w:cs="Times New Roman"/>
              </w:rPr>
            </w:pPr>
            <w:r w:rsidRPr="00C42EEC">
              <w:rPr>
                <w:rFonts w:cs="Times New Roman"/>
              </w:rPr>
              <w:t>badania</w:t>
            </w:r>
          </w:p>
        </w:tc>
        <w:tc>
          <w:tcPr>
            <w:tcW w:w="231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14F094A" w14:textId="77777777" w:rsidR="00C42EEC" w:rsidRPr="00C42EEC" w:rsidRDefault="00C42EEC" w:rsidP="00C42EEC">
            <w:pPr>
              <w:rPr>
                <w:rFonts w:eastAsiaTheme="minorEastAsia" w:cs="Times New Roman"/>
              </w:rPr>
            </w:pPr>
            <w:r w:rsidRPr="00C42EEC">
              <w:rPr>
                <w:rFonts w:cs="Times New Roman"/>
              </w:rPr>
              <w:t>Rodzaj asfaltu</w:t>
            </w:r>
          </w:p>
        </w:tc>
      </w:tr>
      <w:tr w:rsidR="00C42EEC" w:rsidRPr="00C42EEC" w14:paraId="1C7C9D6C"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11E9D40C"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4" w:space="0" w:color="auto"/>
            </w:tcBorders>
            <w:vAlign w:val="center"/>
            <w:hideMark/>
          </w:tcPr>
          <w:p w14:paraId="52788C9A"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75B6CB48"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00A1731C" w14:textId="77777777" w:rsidR="00C42EEC" w:rsidRPr="00C42EEC" w:rsidRDefault="00C42EEC" w:rsidP="00C42EEC">
            <w:pPr>
              <w:rPr>
                <w:rFonts w:eastAsiaTheme="minorEastAsia" w:cs="Times New Roman"/>
              </w:rPr>
            </w:pP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CC9A6A7" w14:textId="77777777" w:rsidR="00C42EEC" w:rsidRPr="00C42EEC" w:rsidRDefault="00C42EEC" w:rsidP="00C42EEC">
            <w:pPr>
              <w:rPr>
                <w:rFonts w:eastAsiaTheme="minorEastAsia" w:cs="Times New Roman"/>
              </w:rPr>
            </w:pPr>
            <w:r w:rsidRPr="00C42EEC">
              <w:rPr>
                <w:rFonts w:cs="Times New Roman"/>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F0B3852" w14:textId="77777777" w:rsidR="00C42EEC" w:rsidRPr="00C42EEC" w:rsidRDefault="00C42EEC" w:rsidP="00C42EEC">
            <w:pPr>
              <w:rPr>
                <w:rFonts w:eastAsiaTheme="minorEastAsia" w:cs="Times New Roman"/>
              </w:rPr>
            </w:pPr>
            <w:r w:rsidRPr="00C42EEC">
              <w:rPr>
                <w:rFonts w:cs="Times New Roman"/>
              </w:rPr>
              <w:t>50/70</w:t>
            </w:r>
          </w:p>
        </w:tc>
      </w:tr>
      <w:tr w:rsidR="00C42EEC" w:rsidRPr="00C42EEC" w14:paraId="4308C7B7" w14:textId="77777777" w:rsidTr="00C42EEC">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B006FB" w14:textId="77777777" w:rsidR="00C42EEC" w:rsidRPr="00C42EEC" w:rsidRDefault="00C42EEC" w:rsidP="00C42EEC">
            <w:pPr>
              <w:rPr>
                <w:rFonts w:eastAsiaTheme="minorEastAsia" w:cs="Times New Roman"/>
              </w:rPr>
            </w:pPr>
            <w:r w:rsidRPr="00C42EEC">
              <w:rPr>
                <w:rFonts w:cs="Times New Roman"/>
              </w:rPr>
              <w:t>WŁAŚCIWOŚCI   OBLIGATORYJNE</w:t>
            </w:r>
          </w:p>
        </w:tc>
      </w:tr>
      <w:tr w:rsidR="00C42EEC" w:rsidRPr="00C42EEC" w14:paraId="3515D0C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E28D20" w14:textId="77777777" w:rsidR="00C42EEC" w:rsidRPr="00C42EEC" w:rsidRDefault="00C42EEC" w:rsidP="00C42EEC">
            <w:pPr>
              <w:rPr>
                <w:rFonts w:eastAsiaTheme="minorEastAsia" w:cs="Times New Roman"/>
              </w:rPr>
            </w:pPr>
            <w:r w:rsidRPr="00C42EEC">
              <w:rPr>
                <w:rFonts w:cs="Times New Roman"/>
              </w:rPr>
              <w:t>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084CCFB5" w14:textId="77777777" w:rsidR="00C42EEC" w:rsidRPr="00C42EEC" w:rsidRDefault="00C42EEC" w:rsidP="00C42EEC">
            <w:pPr>
              <w:rPr>
                <w:rFonts w:eastAsiaTheme="minorEastAsia" w:cs="Times New Roman"/>
              </w:rPr>
            </w:pPr>
            <w:r w:rsidRPr="00C42EEC">
              <w:rPr>
                <w:rFonts w:cs="Times New Roman"/>
              </w:rPr>
              <w:t>Penetracja w 25°C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05C90662" w14:textId="77777777" w:rsidR="00C42EEC" w:rsidRPr="00C42EEC" w:rsidRDefault="00C42EEC" w:rsidP="00C42EEC">
            <w:pPr>
              <w:rPr>
                <w:rFonts w:eastAsiaTheme="minorEastAsia" w:cs="Times New Roman"/>
              </w:rPr>
            </w:pPr>
            <w:r w:rsidRPr="00C42EEC">
              <w:rPr>
                <w:rFonts w:cs="Times New Roman"/>
              </w:rPr>
              <w:t>0,1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C0696DA" w14:textId="77777777" w:rsidR="00C42EEC" w:rsidRPr="00C42EEC" w:rsidRDefault="00C42EEC" w:rsidP="00C42EEC">
            <w:pPr>
              <w:rPr>
                <w:rFonts w:eastAsiaTheme="minorEastAsia" w:cs="Times New Roman"/>
              </w:rPr>
            </w:pPr>
            <w:r w:rsidRPr="00C42EEC">
              <w:rPr>
                <w:rFonts w:cs="Times New Roman"/>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3D5D3FA" w14:textId="77777777" w:rsidR="00C42EEC" w:rsidRPr="00C42EEC" w:rsidRDefault="00C42EEC" w:rsidP="00C42EEC">
            <w:pPr>
              <w:rPr>
                <w:rFonts w:eastAsiaTheme="minorEastAsia" w:cs="Times New Roman"/>
              </w:rPr>
            </w:pPr>
            <w:r w:rsidRPr="00C42EEC">
              <w:rPr>
                <w:rFonts w:cs="Times New Roman"/>
              </w:rPr>
              <w:t>35÷50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D321328" w14:textId="77777777" w:rsidR="00C42EEC" w:rsidRPr="00C42EEC" w:rsidRDefault="00C42EEC" w:rsidP="00C42EEC">
            <w:pPr>
              <w:rPr>
                <w:rFonts w:eastAsiaTheme="minorEastAsia" w:cs="Times New Roman"/>
              </w:rPr>
            </w:pPr>
            <w:r w:rsidRPr="00C42EEC">
              <w:rPr>
                <w:rFonts w:cs="Times New Roman"/>
              </w:rPr>
              <w:t>50÷70</w:t>
            </w:r>
          </w:p>
        </w:tc>
      </w:tr>
      <w:tr w:rsidR="00C42EEC" w:rsidRPr="00C42EEC" w14:paraId="5290A78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F65342" w14:textId="77777777" w:rsidR="00C42EEC" w:rsidRPr="00C42EEC" w:rsidRDefault="00C42EEC" w:rsidP="00C42EEC">
            <w:pPr>
              <w:rPr>
                <w:rFonts w:eastAsiaTheme="minorEastAsia" w:cs="Times New Roman"/>
              </w:rPr>
            </w:pPr>
            <w:r w:rsidRPr="00C42EEC">
              <w:rPr>
                <w:rFonts w:cs="Times New Roman"/>
              </w:rPr>
              <w:t>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4E4C7F8" w14:textId="77777777" w:rsidR="00C42EEC" w:rsidRPr="00C42EEC" w:rsidRDefault="00C42EEC" w:rsidP="00C42EEC">
            <w:pPr>
              <w:rPr>
                <w:rFonts w:eastAsiaTheme="minorEastAsia" w:cs="Times New Roman"/>
              </w:rPr>
            </w:pPr>
            <w:r w:rsidRPr="00C42EEC">
              <w:rPr>
                <w:rFonts w:cs="Times New Roman"/>
              </w:rPr>
              <w:t>Temperatura mięknienia</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7D84963"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3F844211" w14:textId="77777777" w:rsidR="00C42EEC" w:rsidRPr="00C42EEC" w:rsidRDefault="00C42EEC" w:rsidP="00C42EEC">
            <w:pPr>
              <w:rPr>
                <w:rFonts w:eastAsiaTheme="minorEastAsia" w:cs="Times New Roman"/>
              </w:rPr>
            </w:pPr>
            <w:r w:rsidRPr="00C42EEC">
              <w:rPr>
                <w:rFonts w:cs="Times New Roman"/>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FE75D9E" w14:textId="77777777" w:rsidR="00C42EEC" w:rsidRPr="00C42EEC" w:rsidRDefault="00C42EEC" w:rsidP="00C42EEC">
            <w:pPr>
              <w:rPr>
                <w:rFonts w:eastAsiaTheme="minorEastAsia" w:cs="Times New Roman"/>
              </w:rPr>
            </w:pPr>
            <w:r w:rsidRPr="00C42EEC">
              <w:rPr>
                <w:rFonts w:cs="Times New Roman"/>
              </w:rPr>
              <w:t>50÷58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9FF4F43" w14:textId="77777777" w:rsidR="00C42EEC" w:rsidRPr="00C42EEC" w:rsidRDefault="00C42EEC" w:rsidP="00C42EEC">
            <w:pPr>
              <w:rPr>
                <w:rFonts w:eastAsiaTheme="minorEastAsia" w:cs="Times New Roman"/>
              </w:rPr>
            </w:pPr>
            <w:r w:rsidRPr="00C42EEC">
              <w:rPr>
                <w:rFonts w:cs="Times New Roman"/>
              </w:rPr>
              <w:t>46÷54</w:t>
            </w:r>
          </w:p>
        </w:tc>
      </w:tr>
      <w:tr w:rsidR="00C42EEC" w:rsidRPr="00C42EEC" w14:paraId="7A36337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773545" w14:textId="77777777" w:rsidR="00C42EEC" w:rsidRPr="00C42EEC" w:rsidRDefault="00C42EEC" w:rsidP="00C42EEC">
            <w:pPr>
              <w:rPr>
                <w:rFonts w:eastAsiaTheme="minorEastAsia" w:cs="Times New Roman"/>
              </w:rPr>
            </w:pPr>
            <w:r w:rsidRPr="00C42EEC">
              <w:rPr>
                <w:rFonts w:cs="Times New Roman"/>
              </w:rPr>
              <w:t>3</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02434208" w14:textId="77777777" w:rsidR="00C42EEC" w:rsidRPr="00C42EEC" w:rsidRDefault="00C42EEC" w:rsidP="00C42EEC">
            <w:pPr>
              <w:rPr>
                <w:rFonts w:eastAsiaTheme="minorEastAsia" w:cs="Times New Roman"/>
              </w:rPr>
            </w:pPr>
            <w:r w:rsidRPr="00C42EEC">
              <w:rPr>
                <w:rFonts w:cs="Times New Roman"/>
              </w:rPr>
              <w:t xml:space="preserve">Temperatura zapłonu, </w:t>
            </w:r>
          </w:p>
          <w:p w14:paraId="6948D597" w14:textId="77777777" w:rsidR="00C42EEC" w:rsidRPr="00C42EEC" w:rsidRDefault="00C42EEC" w:rsidP="00C42EEC">
            <w:pPr>
              <w:rPr>
                <w:rFonts w:eastAsiaTheme="minorEastAsia" w:cs="Times New Roman"/>
              </w:rPr>
            </w:pPr>
            <w:r w:rsidRPr="00C42EEC">
              <w:rPr>
                <w:rFonts w:cs="Times New Roman"/>
              </w:rPr>
              <w:lastRenderedPageBreak/>
              <w:t>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2A36F3E6" w14:textId="77777777" w:rsidR="00C42EEC" w:rsidRPr="00C42EEC" w:rsidRDefault="00C42EEC" w:rsidP="00C42EEC">
            <w:pPr>
              <w:rPr>
                <w:rFonts w:eastAsiaTheme="minorEastAsia" w:cs="Times New Roman"/>
              </w:rPr>
            </w:pPr>
            <w:r w:rsidRPr="00C42EEC">
              <w:rPr>
                <w:rFonts w:cs="Times New Roman"/>
              </w:rPr>
              <w:lastRenderedPageBreak/>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9379A92" w14:textId="77777777" w:rsidR="00C42EEC" w:rsidRPr="00C42EEC" w:rsidRDefault="00C42EEC" w:rsidP="00C42EEC">
            <w:pPr>
              <w:rPr>
                <w:rFonts w:eastAsiaTheme="minorEastAsia" w:cs="Times New Roman"/>
              </w:rPr>
            </w:pPr>
            <w:r w:rsidRPr="00C42EEC">
              <w:rPr>
                <w:rFonts w:cs="Times New Roman"/>
              </w:rPr>
              <w:t xml:space="preserve">PN-EN 22592 </w:t>
            </w:r>
            <w:r w:rsidRPr="00C42EEC">
              <w:rPr>
                <w:rFonts w:cs="Times New Roman"/>
              </w:rPr>
              <w:lastRenderedPageBreak/>
              <w:t>[69]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531889E" w14:textId="77777777" w:rsidR="00C42EEC" w:rsidRPr="00C42EEC" w:rsidRDefault="00C42EEC" w:rsidP="00C42EEC">
            <w:pPr>
              <w:rPr>
                <w:rFonts w:eastAsiaTheme="minorEastAsia" w:cs="Times New Roman"/>
              </w:rPr>
            </w:pPr>
            <w:r w:rsidRPr="00C42EEC">
              <w:rPr>
                <w:rFonts w:cs="Times New Roman"/>
              </w:rPr>
              <w:lastRenderedPageBreak/>
              <w:t>240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852C401" w14:textId="77777777" w:rsidR="00C42EEC" w:rsidRPr="00C42EEC" w:rsidRDefault="00C42EEC" w:rsidP="00C42EEC">
            <w:pPr>
              <w:rPr>
                <w:rFonts w:eastAsiaTheme="minorEastAsia" w:cs="Times New Roman"/>
              </w:rPr>
            </w:pPr>
            <w:r w:rsidRPr="00C42EEC">
              <w:rPr>
                <w:rFonts w:cs="Times New Roman"/>
              </w:rPr>
              <w:t>230</w:t>
            </w:r>
          </w:p>
        </w:tc>
      </w:tr>
      <w:tr w:rsidR="00C42EEC" w:rsidRPr="00C42EEC" w14:paraId="20802097"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60C1DC" w14:textId="77777777" w:rsidR="00C42EEC" w:rsidRPr="00C42EEC" w:rsidRDefault="00C42EEC" w:rsidP="00C42EEC">
            <w:pPr>
              <w:rPr>
                <w:rFonts w:eastAsiaTheme="minorEastAsia" w:cs="Times New Roman"/>
              </w:rPr>
            </w:pPr>
            <w:r w:rsidRPr="00C42EEC">
              <w:rPr>
                <w:rFonts w:cs="Times New Roman"/>
              </w:rPr>
              <w:lastRenderedPageBreak/>
              <w:t>4</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6F9CACB" w14:textId="77777777" w:rsidR="00C42EEC" w:rsidRPr="00C42EEC" w:rsidRDefault="00C42EEC" w:rsidP="00C42EEC">
            <w:pPr>
              <w:rPr>
                <w:rFonts w:eastAsiaTheme="minorEastAsia" w:cs="Times New Roman"/>
              </w:rPr>
            </w:pPr>
            <w:r w:rsidRPr="00C42EEC">
              <w:rPr>
                <w:rFonts w:cs="Times New Roman"/>
              </w:rPr>
              <w:t xml:space="preserve">Zawartość składników </w:t>
            </w:r>
            <w:proofErr w:type="spellStart"/>
            <w:r w:rsidRPr="00C42EEC">
              <w:rPr>
                <w:rFonts w:cs="Times New Roman"/>
              </w:rPr>
              <w:t>rozpusz-czalnych</w:t>
            </w:r>
            <w:proofErr w:type="spellEnd"/>
            <w:r w:rsidRPr="00C42EEC">
              <w:rPr>
                <w:rFonts w:cs="Times New Roman"/>
              </w:rPr>
              <w:t>,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67E5BE96" w14:textId="77777777" w:rsidR="00C42EEC" w:rsidRPr="00C42EEC" w:rsidRDefault="00C42EEC" w:rsidP="00C42EEC">
            <w:pPr>
              <w:rPr>
                <w:rFonts w:eastAsiaTheme="minorEastAsia" w:cs="Times New Roman"/>
              </w:rPr>
            </w:pPr>
            <w:r w:rsidRPr="00C42EEC">
              <w:rPr>
                <w:rFonts w:cs="Times New Roman"/>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73CD6F9C" w14:textId="77777777" w:rsidR="00C42EEC" w:rsidRPr="00C42EEC" w:rsidRDefault="00C42EEC" w:rsidP="00C42EEC">
            <w:pPr>
              <w:rPr>
                <w:rFonts w:eastAsiaTheme="minorEastAsia" w:cs="Times New Roman"/>
              </w:rPr>
            </w:pPr>
            <w:r w:rsidRPr="00C42EEC">
              <w:rPr>
                <w:rFonts w:cs="Times New Roman"/>
              </w:rPr>
              <w:t>PN-EN 12592 [24]</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B3F9BD3" w14:textId="77777777" w:rsidR="00C42EEC" w:rsidRPr="00C42EEC" w:rsidRDefault="00C42EEC" w:rsidP="00C42EEC">
            <w:pPr>
              <w:rPr>
                <w:rFonts w:eastAsiaTheme="minorEastAsia" w:cs="Times New Roman"/>
              </w:rPr>
            </w:pPr>
            <w:r w:rsidRPr="00C42EEC">
              <w:rPr>
                <w:rFonts w:cs="Times New Roman"/>
              </w:rPr>
              <w:t>99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249B3B6" w14:textId="77777777" w:rsidR="00C42EEC" w:rsidRPr="00C42EEC" w:rsidRDefault="00C42EEC" w:rsidP="00C42EEC">
            <w:pPr>
              <w:rPr>
                <w:rFonts w:eastAsiaTheme="minorEastAsia" w:cs="Times New Roman"/>
              </w:rPr>
            </w:pPr>
            <w:r w:rsidRPr="00C42EEC">
              <w:rPr>
                <w:rFonts w:cs="Times New Roman"/>
              </w:rPr>
              <w:t>99</w:t>
            </w:r>
          </w:p>
        </w:tc>
      </w:tr>
      <w:tr w:rsidR="00C42EEC" w:rsidRPr="00C42EEC" w14:paraId="113E13C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6F01AA" w14:textId="77777777" w:rsidR="00C42EEC" w:rsidRPr="00C42EEC" w:rsidRDefault="00C42EEC" w:rsidP="00C42EEC">
            <w:pPr>
              <w:rPr>
                <w:rFonts w:eastAsiaTheme="minorEastAsia" w:cs="Times New Roman"/>
              </w:rPr>
            </w:pPr>
            <w:r w:rsidRPr="00C42EEC">
              <w:rPr>
                <w:rFonts w:cs="Times New Roman"/>
              </w:rPr>
              <w:t>5</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339FDB88" w14:textId="77777777" w:rsidR="00C42EEC" w:rsidRPr="00C42EEC" w:rsidRDefault="00C42EEC" w:rsidP="00C42EEC">
            <w:pPr>
              <w:rPr>
                <w:rFonts w:eastAsiaTheme="minorEastAsia" w:cs="Times New Roman"/>
              </w:rPr>
            </w:pPr>
            <w:r w:rsidRPr="00C42EEC">
              <w:rPr>
                <w:rFonts w:cs="Times New Roman"/>
              </w:rPr>
              <w:t xml:space="preserve">Zmiana masy po starzeniu (ubytek lub przyrost), </w:t>
            </w:r>
          </w:p>
          <w:p w14:paraId="16B5C527" w14:textId="77777777" w:rsidR="00C42EEC" w:rsidRPr="00C42EEC" w:rsidRDefault="00C42EEC" w:rsidP="00C42EEC">
            <w:pPr>
              <w:rPr>
                <w:rFonts w:eastAsiaTheme="minorEastAsia" w:cs="Times New Roman"/>
              </w:rPr>
            </w:pPr>
            <w:r w:rsidRPr="00C42EEC">
              <w:rPr>
                <w:rFonts w:cs="Times New Roman"/>
              </w:rPr>
              <w:t>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6592D5A" w14:textId="77777777" w:rsidR="00C42EEC" w:rsidRPr="00C42EEC" w:rsidRDefault="00C42EEC" w:rsidP="00C42EEC">
            <w:pPr>
              <w:rPr>
                <w:rFonts w:eastAsiaTheme="minorEastAsia" w:cs="Times New Roman"/>
              </w:rPr>
            </w:pPr>
            <w:r w:rsidRPr="00C42EEC">
              <w:rPr>
                <w:rFonts w:cs="Times New Roman"/>
              </w:rPr>
              <w:t> </w:t>
            </w:r>
          </w:p>
          <w:p w14:paraId="362DBAC6" w14:textId="77777777" w:rsidR="00C42EEC" w:rsidRPr="00C42EEC" w:rsidRDefault="00C42EEC" w:rsidP="00C42EEC">
            <w:pPr>
              <w:rPr>
                <w:rFonts w:eastAsiaTheme="minorEastAsia" w:cs="Times New Roman"/>
              </w:rPr>
            </w:pPr>
            <w:r w:rsidRPr="00C42EEC">
              <w:rPr>
                <w:rFonts w:cs="Times New Roman"/>
              </w:rPr>
              <w:t>% m/m</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363190C" w14:textId="77777777" w:rsidR="00C42EEC" w:rsidRPr="00C42EEC" w:rsidRDefault="00C42EEC" w:rsidP="00C42EEC">
            <w:pPr>
              <w:rPr>
                <w:rFonts w:eastAsiaTheme="minorEastAsia" w:cs="Times New Roman"/>
              </w:rPr>
            </w:pPr>
            <w:r w:rsidRPr="00C42EEC">
              <w:rPr>
                <w:rFonts w:cs="Times New Roman"/>
              </w:rPr>
              <w:t>PN-EN 12607-1 [29]</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BC4900A" w14:textId="77777777" w:rsidR="00C42EEC" w:rsidRPr="00C42EEC" w:rsidRDefault="00C42EEC" w:rsidP="00C42EEC">
            <w:pPr>
              <w:rPr>
                <w:rFonts w:eastAsiaTheme="minorEastAsia" w:cs="Times New Roman"/>
              </w:rPr>
            </w:pPr>
            <w:r w:rsidRPr="00C42EEC">
              <w:rPr>
                <w:rFonts w:cs="Times New Roman"/>
              </w:rPr>
              <w:t> </w:t>
            </w:r>
          </w:p>
          <w:p w14:paraId="1ED6AFB1" w14:textId="77777777" w:rsidR="00C42EEC" w:rsidRPr="00C42EEC" w:rsidRDefault="00C42EEC" w:rsidP="00C42EEC">
            <w:pPr>
              <w:rPr>
                <w:rFonts w:eastAsiaTheme="minorEastAsia" w:cs="Times New Roman"/>
              </w:rPr>
            </w:pPr>
            <w:r w:rsidRPr="00C42EEC">
              <w:rPr>
                <w:rFonts w:cs="Times New Roman"/>
              </w:rPr>
              <w:t>0,5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D1EEDE5" w14:textId="77777777" w:rsidR="00C42EEC" w:rsidRPr="00C42EEC" w:rsidRDefault="00C42EEC" w:rsidP="00C42EEC">
            <w:pPr>
              <w:rPr>
                <w:rFonts w:eastAsiaTheme="minorEastAsia" w:cs="Times New Roman"/>
              </w:rPr>
            </w:pPr>
            <w:r w:rsidRPr="00C42EEC">
              <w:rPr>
                <w:rFonts w:cs="Times New Roman"/>
              </w:rPr>
              <w:t> </w:t>
            </w:r>
          </w:p>
          <w:p w14:paraId="169946CE" w14:textId="77777777" w:rsidR="00C42EEC" w:rsidRPr="00C42EEC" w:rsidRDefault="00C42EEC" w:rsidP="00C42EEC">
            <w:pPr>
              <w:rPr>
                <w:rFonts w:eastAsiaTheme="minorEastAsia" w:cs="Times New Roman"/>
              </w:rPr>
            </w:pPr>
            <w:r w:rsidRPr="00C42EEC">
              <w:rPr>
                <w:rFonts w:cs="Times New Roman"/>
              </w:rPr>
              <w:t>0,5</w:t>
            </w:r>
          </w:p>
        </w:tc>
      </w:tr>
      <w:tr w:rsidR="00C42EEC" w:rsidRPr="00C42EEC" w14:paraId="0850EDDF"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8A2D1D" w14:textId="77777777" w:rsidR="00C42EEC" w:rsidRPr="00C42EEC" w:rsidRDefault="00C42EEC" w:rsidP="00C42EEC">
            <w:pPr>
              <w:rPr>
                <w:rFonts w:eastAsiaTheme="minorEastAsia" w:cs="Times New Roman"/>
              </w:rPr>
            </w:pPr>
            <w:r w:rsidRPr="00C42EEC">
              <w:rPr>
                <w:rFonts w:cs="Times New Roman"/>
              </w:rPr>
              <w:t>6</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0F16742" w14:textId="77777777" w:rsidR="00C42EEC" w:rsidRPr="00C42EEC" w:rsidRDefault="00C42EEC" w:rsidP="00C42EEC">
            <w:pPr>
              <w:rPr>
                <w:rFonts w:eastAsiaTheme="minorEastAsia" w:cs="Times New Roman"/>
              </w:rPr>
            </w:pPr>
            <w:r w:rsidRPr="00C42EEC">
              <w:rPr>
                <w:rFonts w:cs="Times New Roman"/>
              </w:rPr>
              <w:t>Pozostała penetracja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781331E1" w14:textId="77777777" w:rsidR="00C42EEC" w:rsidRPr="00C42EEC" w:rsidRDefault="00C42EEC" w:rsidP="00C42EEC">
            <w:pPr>
              <w:rPr>
                <w:rFonts w:eastAsiaTheme="minorEastAsia" w:cs="Times New Roman"/>
              </w:rPr>
            </w:pPr>
            <w:r w:rsidRPr="00C42EEC">
              <w:rPr>
                <w:rFonts w:cs="Times New Roman"/>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36D7BF4" w14:textId="77777777" w:rsidR="00C42EEC" w:rsidRPr="00C42EEC" w:rsidRDefault="00C42EEC" w:rsidP="00C42EEC">
            <w:pPr>
              <w:rPr>
                <w:rFonts w:eastAsiaTheme="minorEastAsia" w:cs="Times New Roman"/>
              </w:rPr>
            </w:pPr>
            <w:r w:rsidRPr="00C42EEC">
              <w:rPr>
                <w:rFonts w:cs="Times New Roman"/>
              </w:rPr>
              <w:t>PN-EN 1426 [20]</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A38F2D0" w14:textId="77777777" w:rsidR="00C42EEC" w:rsidRPr="00C42EEC" w:rsidRDefault="00C42EEC" w:rsidP="00C42EEC">
            <w:pPr>
              <w:rPr>
                <w:rFonts w:eastAsiaTheme="minorEastAsia" w:cs="Times New Roman"/>
              </w:rPr>
            </w:pPr>
            <w:r w:rsidRPr="00C42EEC">
              <w:rPr>
                <w:rFonts w:cs="Times New Roman"/>
              </w:rPr>
              <w:t>53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5C81817" w14:textId="77777777" w:rsidR="00C42EEC" w:rsidRPr="00C42EEC" w:rsidRDefault="00C42EEC" w:rsidP="00C42EEC">
            <w:pPr>
              <w:rPr>
                <w:rFonts w:eastAsiaTheme="minorEastAsia" w:cs="Times New Roman"/>
              </w:rPr>
            </w:pPr>
            <w:r w:rsidRPr="00C42EEC">
              <w:rPr>
                <w:rFonts w:cs="Times New Roman"/>
              </w:rPr>
              <w:t>50</w:t>
            </w:r>
          </w:p>
        </w:tc>
      </w:tr>
      <w:tr w:rsidR="00C42EEC" w:rsidRPr="00C42EEC" w14:paraId="4A3A48D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C22A61" w14:textId="77777777" w:rsidR="00C42EEC" w:rsidRPr="00C42EEC" w:rsidRDefault="00C42EEC" w:rsidP="00C42EEC">
            <w:pPr>
              <w:rPr>
                <w:rFonts w:eastAsiaTheme="minorEastAsia" w:cs="Times New Roman"/>
              </w:rPr>
            </w:pPr>
            <w:r w:rsidRPr="00C42EEC">
              <w:rPr>
                <w:rFonts w:cs="Times New Roman"/>
              </w:rPr>
              <w:t>7</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6AE07EB6" w14:textId="77777777" w:rsidR="00C42EEC" w:rsidRPr="00C42EEC" w:rsidRDefault="00C42EEC" w:rsidP="00C42EEC">
            <w:pPr>
              <w:rPr>
                <w:rFonts w:eastAsiaTheme="minorEastAsia" w:cs="Times New Roman"/>
              </w:rPr>
            </w:pPr>
            <w:r w:rsidRPr="00C42EEC">
              <w:rPr>
                <w:rFonts w:cs="Times New Roman"/>
              </w:rPr>
              <w:t>Temperatura mięknienia po starzeniu, nie mniej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416A0427"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1B2E25B6" w14:textId="77777777" w:rsidR="00C42EEC" w:rsidRPr="00C42EEC" w:rsidRDefault="00C42EEC" w:rsidP="00C42EEC">
            <w:pPr>
              <w:rPr>
                <w:rFonts w:eastAsiaTheme="minorEastAsia" w:cs="Times New Roman"/>
              </w:rPr>
            </w:pPr>
            <w:r w:rsidRPr="00C42EEC">
              <w:rPr>
                <w:rFonts w:cs="Times New Roman"/>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4696CEA" w14:textId="77777777" w:rsidR="00C42EEC" w:rsidRPr="00C42EEC" w:rsidRDefault="00C42EEC" w:rsidP="00C42EEC">
            <w:pPr>
              <w:rPr>
                <w:rFonts w:eastAsiaTheme="minorEastAsia" w:cs="Times New Roman"/>
              </w:rPr>
            </w:pPr>
            <w:r w:rsidRPr="00C42EEC">
              <w:rPr>
                <w:rFonts w:cs="Times New Roman"/>
              </w:rPr>
              <w:t>52</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B8436E1" w14:textId="77777777" w:rsidR="00C42EEC" w:rsidRPr="00C42EEC" w:rsidRDefault="00C42EEC" w:rsidP="00C42EEC">
            <w:pPr>
              <w:rPr>
                <w:rFonts w:eastAsiaTheme="minorEastAsia" w:cs="Times New Roman"/>
              </w:rPr>
            </w:pPr>
            <w:r w:rsidRPr="00C42EEC">
              <w:rPr>
                <w:rFonts w:cs="Times New Roman"/>
              </w:rPr>
              <w:t>48</w:t>
            </w:r>
          </w:p>
        </w:tc>
      </w:tr>
      <w:tr w:rsidR="00C42EEC" w:rsidRPr="00C42EEC" w14:paraId="330A438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08C6DB" w14:textId="77777777" w:rsidR="00C42EEC" w:rsidRPr="00C42EEC" w:rsidRDefault="00C42EEC" w:rsidP="00C42EEC">
            <w:pPr>
              <w:rPr>
                <w:rFonts w:eastAsiaTheme="minorEastAsia" w:cs="Times New Roman"/>
              </w:rPr>
            </w:pPr>
            <w:r w:rsidRPr="00C42EEC">
              <w:rPr>
                <w:rFonts w:cs="Times New Roman"/>
              </w:rPr>
              <w:t>8</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0C1913C" w14:textId="77777777" w:rsidR="00C42EEC" w:rsidRPr="00C42EEC" w:rsidRDefault="00C42EEC" w:rsidP="00C42EEC">
            <w:pPr>
              <w:rPr>
                <w:rFonts w:eastAsiaTheme="minorEastAsia" w:cs="Times New Roman"/>
              </w:rPr>
            </w:pPr>
            <w:r w:rsidRPr="00C42EEC">
              <w:rPr>
                <w:rFonts w:cs="Times New Roman"/>
              </w:rPr>
              <w:t>Wzrost temp. mięknienia po starzeniu,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CED5DD3"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793535E0" w14:textId="77777777" w:rsidR="00C42EEC" w:rsidRPr="00C42EEC" w:rsidRDefault="00C42EEC" w:rsidP="00C42EEC">
            <w:pPr>
              <w:rPr>
                <w:rFonts w:eastAsiaTheme="minorEastAsia" w:cs="Times New Roman"/>
              </w:rPr>
            </w:pPr>
            <w:r w:rsidRPr="00C42EEC">
              <w:rPr>
                <w:rFonts w:cs="Times New Roman"/>
              </w:rPr>
              <w:t>PN-EN 1427 [21]</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960C47F" w14:textId="77777777" w:rsidR="00C42EEC" w:rsidRPr="00C42EEC" w:rsidRDefault="00C42EEC" w:rsidP="00C42EEC">
            <w:pPr>
              <w:rPr>
                <w:rFonts w:eastAsiaTheme="minorEastAsia" w:cs="Times New Roman"/>
              </w:rPr>
            </w:pPr>
            <w:r w:rsidRPr="00C42EEC">
              <w:rPr>
                <w:rFonts w:cs="Times New Roman"/>
              </w:rPr>
              <w:t>8</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05EE1D3"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5EC7EC5B" w14:textId="77777777" w:rsidTr="00C42EEC">
        <w:tc>
          <w:tcPr>
            <w:tcW w:w="9036"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CC7C43" w14:textId="77777777" w:rsidR="00C42EEC" w:rsidRPr="00C42EEC" w:rsidRDefault="00C42EEC" w:rsidP="00C42EEC">
            <w:pPr>
              <w:rPr>
                <w:rFonts w:eastAsiaTheme="minorEastAsia" w:cs="Times New Roman"/>
              </w:rPr>
            </w:pPr>
            <w:r w:rsidRPr="00C42EEC">
              <w:rPr>
                <w:rFonts w:cs="Times New Roman"/>
              </w:rPr>
              <w:t>WŁAŚCIWOŚCI   SPECJALNE   KRAJOWE</w:t>
            </w:r>
          </w:p>
        </w:tc>
      </w:tr>
      <w:tr w:rsidR="00C42EEC" w:rsidRPr="00C42EEC" w14:paraId="57A1F06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C34CFB" w14:textId="77777777" w:rsidR="00C42EEC" w:rsidRPr="00C42EEC" w:rsidRDefault="00C42EEC" w:rsidP="00C42EEC">
            <w:pPr>
              <w:rPr>
                <w:rFonts w:eastAsiaTheme="minorEastAsia" w:cs="Times New Roman"/>
              </w:rPr>
            </w:pPr>
            <w:r w:rsidRPr="00C42EEC">
              <w:rPr>
                <w:rFonts w:cs="Times New Roman"/>
              </w:rPr>
              <w:t>9</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D6CFE90"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r w:rsidRPr="00C42EEC">
              <w:rPr>
                <w:rFonts w:cs="Times New Roman"/>
              </w:rPr>
              <w:t>, nie więcej niż</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596EE228" w14:textId="77777777" w:rsidR="00C42EEC" w:rsidRPr="00C42EEC" w:rsidRDefault="00C42EEC" w:rsidP="00C42EEC">
            <w:pPr>
              <w:rPr>
                <w:rFonts w:eastAsiaTheme="minorEastAsia" w:cs="Times New Roman"/>
              </w:rPr>
            </w:pPr>
            <w:r w:rsidRPr="00C42EEC">
              <w:rPr>
                <w:rFonts w:cs="Times New Roman"/>
              </w:rPr>
              <w:t>°C</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DE6FE83" w14:textId="77777777" w:rsidR="00C42EEC" w:rsidRPr="00C42EEC" w:rsidRDefault="00C42EEC" w:rsidP="00C42EEC">
            <w:pPr>
              <w:rPr>
                <w:rFonts w:eastAsiaTheme="minorEastAsia" w:cs="Times New Roman"/>
              </w:rPr>
            </w:pPr>
            <w:r w:rsidRPr="00C42EEC">
              <w:rPr>
                <w:rFonts w:cs="Times New Roman"/>
              </w:rPr>
              <w:t>PN-EN 12593 [25]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71BEA33B" w14:textId="77777777" w:rsidR="00C42EEC" w:rsidRPr="00C42EEC" w:rsidRDefault="00C42EEC" w:rsidP="00C42EEC">
            <w:pPr>
              <w:rPr>
                <w:rFonts w:eastAsiaTheme="minorEastAsia" w:cs="Times New Roman"/>
              </w:rPr>
            </w:pPr>
            <w:r w:rsidRPr="00C42EEC">
              <w:rPr>
                <w:rFonts w:cs="Times New Roman"/>
              </w:rPr>
              <w:t>-5</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3988FEC0" w14:textId="77777777" w:rsidR="00C42EEC" w:rsidRPr="00C42EEC" w:rsidRDefault="00C42EEC" w:rsidP="00C42EEC">
            <w:pPr>
              <w:rPr>
                <w:rFonts w:eastAsiaTheme="minorEastAsia" w:cs="Times New Roman"/>
              </w:rPr>
            </w:pPr>
            <w:r w:rsidRPr="00C42EEC">
              <w:rPr>
                <w:rFonts w:cs="Times New Roman"/>
              </w:rPr>
              <w:t>-8</w:t>
            </w:r>
          </w:p>
        </w:tc>
      </w:tr>
      <w:tr w:rsidR="00C42EEC" w:rsidRPr="00C42EEC" w14:paraId="3D50085E"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8F90E7" w14:textId="77777777" w:rsidR="00C42EEC" w:rsidRPr="00C42EEC" w:rsidRDefault="00C42EEC" w:rsidP="00C42EEC">
            <w:pPr>
              <w:rPr>
                <w:rFonts w:eastAsiaTheme="minorEastAsia" w:cs="Times New Roman"/>
              </w:rPr>
            </w:pPr>
            <w:r w:rsidRPr="00C42EEC">
              <w:rPr>
                <w:rFonts w:cs="Times New Roman"/>
              </w:rPr>
              <w:t>10</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70B6DBAF" w14:textId="77777777" w:rsidR="00C42EEC" w:rsidRPr="00C42EEC" w:rsidRDefault="00C42EEC" w:rsidP="00C42EEC">
            <w:pPr>
              <w:rPr>
                <w:rFonts w:eastAsiaTheme="minorEastAsia" w:cs="Times New Roman"/>
              </w:rPr>
            </w:pPr>
            <w:r w:rsidRPr="00C42EEC">
              <w:rPr>
                <w:rFonts w:cs="Times New Roman"/>
              </w:rPr>
              <w:t>Indeks penetracji</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3216CCD3" w14:textId="77777777" w:rsidR="00C42EEC" w:rsidRPr="00C42EEC" w:rsidRDefault="00C42EEC" w:rsidP="00C42EEC">
            <w:pPr>
              <w:rPr>
                <w:rFonts w:eastAsiaTheme="minorEastAsia" w:cs="Times New Roman"/>
              </w:rPr>
            </w:pPr>
            <w:r w:rsidRPr="00C42EEC">
              <w:rPr>
                <w:rFonts w:cs="Times New Roman"/>
              </w:rPr>
              <w:t>-</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2FBC850F" w14:textId="77777777" w:rsidR="00C42EEC" w:rsidRPr="00C42EEC" w:rsidRDefault="00C42EEC" w:rsidP="00C42EEC">
            <w:pPr>
              <w:rPr>
                <w:rFonts w:eastAsiaTheme="minorEastAsia" w:cs="Times New Roman"/>
              </w:rPr>
            </w:pPr>
            <w:r w:rsidRPr="00C42EEC">
              <w:rPr>
                <w:rFonts w:cs="Times New Roman"/>
              </w:rPr>
              <w:t>PN-EN 12591[23]</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E495215" w14:textId="77777777" w:rsidR="00C42EEC" w:rsidRPr="00C42EEC" w:rsidRDefault="00C42EEC" w:rsidP="00C42EEC">
            <w:pPr>
              <w:rPr>
                <w:rFonts w:eastAsiaTheme="minorEastAsia" w:cs="Times New Roman"/>
              </w:rPr>
            </w:pPr>
            <w:r w:rsidRPr="00C42EEC">
              <w:rPr>
                <w:rFonts w:cs="Times New Roman"/>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0DDEF455"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6E7DF12D"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5DCD6C" w14:textId="77777777" w:rsidR="00C42EEC" w:rsidRPr="00C42EEC" w:rsidRDefault="00C42EEC" w:rsidP="00C42EEC">
            <w:pPr>
              <w:rPr>
                <w:rFonts w:eastAsiaTheme="minorEastAsia" w:cs="Times New Roman"/>
              </w:rPr>
            </w:pPr>
            <w:r w:rsidRPr="00C42EEC">
              <w:rPr>
                <w:rFonts w:cs="Times New Roman"/>
              </w:rPr>
              <w:t>11</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239E88D2" w14:textId="77777777" w:rsidR="00C42EEC" w:rsidRPr="00C42EEC" w:rsidRDefault="00C42EEC" w:rsidP="00C42EEC">
            <w:pPr>
              <w:rPr>
                <w:rFonts w:eastAsiaTheme="minorEastAsia" w:cs="Times New Roman"/>
              </w:rPr>
            </w:pPr>
            <w:r w:rsidRPr="00C42EEC">
              <w:rPr>
                <w:rFonts w:cs="Times New Roman"/>
              </w:rPr>
              <w:t>Lepkość dynamiczna w 60°C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3F398F0"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033EEEF5" w14:textId="77777777" w:rsidR="00C42EEC" w:rsidRPr="00C42EEC" w:rsidRDefault="00C42EEC" w:rsidP="00C42EEC">
            <w:pPr>
              <w:rPr>
                <w:rFonts w:eastAsiaTheme="minorEastAsia" w:cs="Times New Roman"/>
              </w:rPr>
            </w:pPr>
            <w:r w:rsidRPr="00C42EEC">
              <w:rPr>
                <w:rFonts w:cs="Times New Roman"/>
              </w:rPr>
              <w:t>PN-EN 12596[27]</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2061D039" w14:textId="77777777" w:rsidR="00C42EEC" w:rsidRPr="00C42EEC" w:rsidRDefault="00C42EEC" w:rsidP="00C42EEC">
            <w:pPr>
              <w:rPr>
                <w:rFonts w:eastAsiaTheme="minorEastAsia" w:cs="Times New Roman"/>
              </w:rPr>
            </w:pPr>
            <w:r w:rsidRPr="00C42EEC">
              <w:rPr>
                <w:rFonts w:cs="Times New Roman"/>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637DDC6B"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35A7420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9A324C" w14:textId="77777777" w:rsidR="00C42EEC" w:rsidRPr="00C42EEC" w:rsidRDefault="00C42EEC" w:rsidP="00C42EEC">
            <w:pPr>
              <w:rPr>
                <w:rFonts w:eastAsiaTheme="minorEastAsia" w:cs="Times New Roman"/>
              </w:rPr>
            </w:pPr>
            <w:r w:rsidRPr="00C42EEC">
              <w:rPr>
                <w:rFonts w:cs="Times New Roman"/>
              </w:rPr>
              <w:t>12</w:t>
            </w:r>
          </w:p>
        </w:tc>
        <w:tc>
          <w:tcPr>
            <w:tcW w:w="3330" w:type="dxa"/>
            <w:tcBorders>
              <w:top w:val="nil"/>
              <w:left w:val="nil"/>
              <w:bottom w:val="single" w:sz="8" w:space="0" w:color="auto"/>
              <w:right w:val="single" w:sz="8" w:space="0" w:color="auto"/>
            </w:tcBorders>
            <w:noWrap/>
            <w:tcMar>
              <w:top w:w="0" w:type="dxa"/>
              <w:left w:w="108" w:type="dxa"/>
              <w:bottom w:w="0" w:type="dxa"/>
              <w:right w:w="108" w:type="dxa"/>
            </w:tcMar>
            <w:hideMark/>
          </w:tcPr>
          <w:p w14:paraId="66887DA0"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1219" w:type="dxa"/>
            <w:tcBorders>
              <w:top w:val="nil"/>
              <w:left w:val="nil"/>
              <w:bottom w:val="single" w:sz="8" w:space="0" w:color="auto"/>
              <w:right w:val="single" w:sz="8" w:space="0" w:color="auto"/>
            </w:tcBorders>
            <w:noWrap/>
            <w:tcMar>
              <w:top w:w="0" w:type="dxa"/>
              <w:left w:w="108" w:type="dxa"/>
              <w:bottom w:w="0" w:type="dxa"/>
              <w:right w:w="108" w:type="dxa"/>
            </w:tcMar>
            <w:hideMark/>
          </w:tcPr>
          <w:p w14:paraId="1D48523F" w14:textId="77777777" w:rsidR="00C42EEC" w:rsidRPr="00C42EEC" w:rsidRDefault="00C42EEC" w:rsidP="00C42EEC">
            <w:pPr>
              <w:rPr>
                <w:rFonts w:eastAsiaTheme="minorEastAsia" w:cs="Times New Roman"/>
              </w:rPr>
            </w:pPr>
            <w:r w:rsidRPr="00C42EEC">
              <w:rPr>
                <w:rFonts w:cs="Times New Roman"/>
              </w:rPr>
              <w:t>mm2/s</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hideMark/>
          </w:tcPr>
          <w:p w14:paraId="7A87FCAC" w14:textId="77777777" w:rsidR="00C42EEC" w:rsidRPr="00C42EEC" w:rsidRDefault="00C42EEC" w:rsidP="00C42EEC">
            <w:pPr>
              <w:rPr>
                <w:rFonts w:eastAsiaTheme="minorEastAsia" w:cs="Times New Roman"/>
              </w:rPr>
            </w:pPr>
            <w:r w:rsidRPr="00C42EEC">
              <w:rPr>
                <w:rFonts w:cs="Times New Roman"/>
              </w:rPr>
              <w:t>PN-EN 12595[26]</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4DF53EC1" w14:textId="77777777" w:rsidR="00C42EEC" w:rsidRPr="00C42EEC" w:rsidRDefault="00C42EEC" w:rsidP="00C42EEC">
            <w:pPr>
              <w:rPr>
                <w:rFonts w:eastAsiaTheme="minorEastAsia" w:cs="Times New Roman"/>
              </w:rPr>
            </w:pPr>
            <w:r w:rsidRPr="00C42EEC">
              <w:rPr>
                <w:rFonts w:cs="Times New Roman"/>
              </w:rPr>
              <w:t>Brak wymagań</w:t>
            </w:r>
          </w:p>
        </w:tc>
        <w:tc>
          <w:tcPr>
            <w:tcW w:w="1155" w:type="dxa"/>
            <w:tcBorders>
              <w:top w:val="nil"/>
              <w:left w:val="nil"/>
              <w:bottom w:val="single" w:sz="8" w:space="0" w:color="auto"/>
              <w:right w:val="single" w:sz="8" w:space="0" w:color="auto"/>
            </w:tcBorders>
            <w:noWrap/>
            <w:tcMar>
              <w:top w:w="0" w:type="dxa"/>
              <w:left w:w="108" w:type="dxa"/>
              <w:bottom w:w="0" w:type="dxa"/>
              <w:right w:w="108" w:type="dxa"/>
            </w:tcMar>
            <w:hideMark/>
          </w:tcPr>
          <w:p w14:paraId="54755E16" w14:textId="77777777" w:rsidR="00C42EEC" w:rsidRPr="00C42EEC" w:rsidRDefault="00C42EEC" w:rsidP="00C42EEC">
            <w:pPr>
              <w:rPr>
                <w:rFonts w:eastAsiaTheme="minorEastAsia" w:cs="Times New Roman"/>
              </w:rPr>
            </w:pPr>
            <w:r w:rsidRPr="00C42EEC">
              <w:rPr>
                <w:rFonts w:cs="Times New Roman"/>
              </w:rPr>
              <w:t>Brak wymagań</w:t>
            </w:r>
          </w:p>
        </w:tc>
      </w:tr>
    </w:tbl>
    <w:p w14:paraId="6C9C6CFD" w14:textId="77777777" w:rsidR="00C42EEC" w:rsidRPr="00C42EEC" w:rsidRDefault="00C42EEC" w:rsidP="00C42EEC">
      <w:pPr>
        <w:rPr>
          <w:rFonts w:eastAsiaTheme="minorEastAsia" w:cs="Times New Roman"/>
        </w:rPr>
      </w:pPr>
      <w:r w:rsidRPr="00C42EEC">
        <w:rPr>
          <w:rFonts w:cs="Times New Roman"/>
        </w:rPr>
        <w:t>Tablica 4. Wymagania wobec asfaltów modyfikowanych polimerami (</w:t>
      </w:r>
      <w:proofErr w:type="spellStart"/>
      <w:r w:rsidRPr="00C42EEC">
        <w:rPr>
          <w:rFonts w:cs="Times New Roman"/>
        </w:rPr>
        <w:t>polimeroasfaltów</w:t>
      </w:r>
      <w:proofErr w:type="spellEnd"/>
      <w:r w:rsidRPr="00C42EEC">
        <w:rPr>
          <w:rFonts w:cs="Times New Roman"/>
        </w:rPr>
        <w:t>) wg PN-EN 14023 [66] [66a]</w:t>
      </w:r>
    </w:p>
    <w:tbl>
      <w:tblPr>
        <w:tblW w:w="9081" w:type="dxa"/>
        <w:tblCellMar>
          <w:left w:w="0" w:type="dxa"/>
          <w:right w:w="0" w:type="dxa"/>
        </w:tblCellMar>
        <w:tblLook w:val="04A0" w:firstRow="1" w:lastRow="0" w:firstColumn="1" w:lastColumn="0" w:noHBand="0" w:noVBand="1"/>
      </w:tblPr>
      <w:tblGrid>
        <w:gridCol w:w="2280"/>
        <w:gridCol w:w="2265"/>
        <w:gridCol w:w="1263"/>
        <w:gridCol w:w="752"/>
        <w:gridCol w:w="880"/>
        <w:gridCol w:w="638"/>
        <w:gridCol w:w="786"/>
        <w:gridCol w:w="758"/>
      </w:tblGrid>
      <w:tr w:rsidR="00C42EEC" w:rsidRPr="00C42EEC" w14:paraId="7B8D623D" w14:textId="77777777" w:rsidTr="00C42EEC">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0E286F" w14:textId="77777777" w:rsidR="00C42EEC" w:rsidRPr="00C42EEC" w:rsidRDefault="00C42EEC" w:rsidP="00C42EEC">
            <w:pPr>
              <w:rPr>
                <w:rFonts w:eastAsiaTheme="minorEastAsia" w:cs="Times New Roman"/>
              </w:rPr>
            </w:pPr>
            <w:r w:rsidRPr="00C42EEC">
              <w:rPr>
                <w:rFonts w:cs="Times New Roman"/>
              </w:rPr>
              <w:t>Wymaganie</w:t>
            </w:r>
          </w:p>
          <w:p w14:paraId="62321459" w14:textId="77777777" w:rsidR="00C42EEC" w:rsidRPr="00C42EEC" w:rsidRDefault="00C42EEC" w:rsidP="00C42EEC">
            <w:pPr>
              <w:rPr>
                <w:rFonts w:eastAsiaTheme="minorEastAsia" w:cs="Times New Roman"/>
              </w:rPr>
            </w:pPr>
            <w:r w:rsidRPr="00C42EEC">
              <w:rPr>
                <w:rFonts w:cs="Times New Roman"/>
              </w:rPr>
              <w:t>podstawowe</w:t>
            </w:r>
          </w:p>
        </w:tc>
        <w:tc>
          <w:tcPr>
            <w:tcW w:w="19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4374FF" w14:textId="77777777" w:rsidR="00C42EEC" w:rsidRPr="00C42EEC" w:rsidRDefault="00C42EEC" w:rsidP="00C42EEC">
            <w:pPr>
              <w:rPr>
                <w:rFonts w:eastAsiaTheme="minorEastAsia" w:cs="Times New Roman"/>
              </w:rPr>
            </w:pPr>
            <w:r w:rsidRPr="00C42EEC">
              <w:rPr>
                <w:rFonts w:cs="Times New Roman"/>
              </w:rPr>
              <w:t>Właściwość</w:t>
            </w:r>
          </w:p>
        </w:tc>
        <w:tc>
          <w:tcPr>
            <w:tcW w:w="144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EC2C3C" w14:textId="77777777" w:rsidR="00C42EEC" w:rsidRPr="00C42EEC" w:rsidRDefault="00C42EEC" w:rsidP="00C42EEC">
            <w:pPr>
              <w:rPr>
                <w:rFonts w:eastAsiaTheme="minorEastAsia" w:cs="Times New Roman"/>
              </w:rPr>
            </w:pPr>
            <w:r w:rsidRPr="00C42EEC">
              <w:rPr>
                <w:rFonts w:cs="Times New Roman"/>
              </w:rPr>
              <w:t>Metoda</w:t>
            </w:r>
          </w:p>
          <w:p w14:paraId="0369CC39" w14:textId="77777777" w:rsidR="00C42EEC" w:rsidRPr="00C42EEC" w:rsidRDefault="00C42EEC" w:rsidP="00C42EEC">
            <w:pPr>
              <w:rPr>
                <w:rFonts w:eastAsiaTheme="minorEastAsia" w:cs="Times New Roman"/>
              </w:rPr>
            </w:pPr>
            <w:r w:rsidRPr="00C42EEC">
              <w:rPr>
                <w:rFonts w:cs="Times New Roman"/>
              </w:rPr>
              <w:t>badania</w:t>
            </w:r>
          </w:p>
        </w:tc>
        <w:tc>
          <w:tcPr>
            <w:tcW w:w="77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CCC52B2" w14:textId="77777777" w:rsidR="00C42EEC" w:rsidRPr="00C42EEC" w:rsidRDefault="00C42EEC" w:rsidP="00C42EEC">
            <w:pPr>
              <w:rPr>
                <w:rFonts w:eastAsiaTheme="minorEastAsia" w:cs="Times New Roman"/>
              </w:rPr>
            </w:pPr>
            <w:proofErr w:type="spellStart"/>
            <w:r w:rsidRPr="00C42EEC">
              <w:rPr>
                <w:rFonts w:cs="Times New Roman"/>
              </w:rPr>
              <w:t>Jed-nostka</w:t>
            </w:r>
            <w:proofErr w:type="spellEnd"/>
          </w:p>
        </w:tc>
        <w:tc>
          <w:tcPr>
            <w:tcW w:w="3402"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58D1BAE" w14:textId="77777777" w:rsidR="00C42EEC" w:rsidRPr="00C42EEC" w:rsidRDefault="00C42EEC" w:rsidP="00C42EEC">
            <w:pPr>
              <w:rPr>
                <w:rFonts w:eastAsiaTheme="minorEastAsia" w:cs="Times New Roman"/>
              </w:rPr>
            </w:pPr>
            <w:r w:rsidRPr="00C42EEC">
              <w:rPr>
                <w:rFonts w:cs="Times New Roman"/>
              </w:rPr>
              <w:t>Gatunki asfaltów modyfikowanych</w:t>
            </w:r>
          </w:p>
          <w:p w14:paraId="616BB1B5" w14:textId="77777777" w:rsidR="00C42EEC" w:rsidRPr="00C42EEC" w:rsidRDefault="00C42EEC" w:rsidP="00C42EEC">
            <w:pPr>
              <w:rPr>
                <w:rFonts w:eastAsiaTheme="minorEastAsia" w:cs="Times New Roman"/>
              </w:rPr>
            </w:pPr>
            <w:r w:rsidRPr="00C42EEC">
              <w:rPr>
                <w:rFonts w:cs="Times New Roman"/>
              </w:rPr>
              <w:t>polimerami (PMB)</w:t>
            </w:r>
          </w:p>
        </w:tc>
      </w:tr>
      <w:tr w:rsidR="00C42EEC" w:rsidRPr="00C42EEC" w14:paraId="39EF3AC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79FEB72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3BC5D3F3"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F60D756"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3131D1B7" w14:textId="77777777" w:rsidR="00C42EEC" w:rsidRPr="00C42EEC" w:rsidRDefault="00C42EEC" w:rsidP="00C42EEC">
            <w:pPr>
              <w:rPr>
                <w:rFonts w:eastAsiaTheme="minorEastAsia" w:cs="Times New Roman"/>
              </w:rPr>
            </w:pP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F471A4B" w14:textId="77777777" w:rsidR="00C42EEC" w:rsidRPr="00C42EEC" w:rsidRDefault="00C42EEC" w:rsidP="00C42EEC">
            <w:pPr>
              <w:rPr>
                <w:rFonts w:eastAsiaTheme="minorEastAsia" w:cs="Times New Roman"/>
              </w:rPr>
            </w:pPr>
            <w:r w:rsidRPr="00C42EEC">
              <w:rPr>
                <w:rFonts w:cs="Times New Roman"/>
              </w:rPr>
              <w:t>25/55 – 60</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5C88DA8" w14:textId="77777777" w:rsidR="00C42EEC" w:rsidRPr="00C42EEC" w:rsidRDefault="00C42EEC" w:rsidP="00C42EEC">
            <w:pPr>
              <w:rPr>
                <w:rFonts w:eastAsiaTheme="minorEastAsia" w:cs="Times New Roman"/>
              </w:rPr>
            </w:pPr>
            <w:r w:rsidRPr="00C42EEC">
              <w:rPr>
                <w:rFonts w:cs="Times New Roman"/>
              </w:rPr>
              <w:t>25/55 – 80</w:t>
            </w:r>
          </w:p>
        </w:tc>
      </w:tr>
      <w:tr w:rsidR="00C42EEC" w:rsidRPr="00C42EEC" w14:paraId="4E77836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29AEA87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C823566"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1A47652C"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000F7AA" w14:textId="77777777" w:rsidR="00C42EEC" w:rsidRPr="00C42EEC" w:rsidRDefault="00C42EEC" w:rsidP="00C42EEC">
            <w:pPr>
              <w:rPr>
                <w:rFonts w:eastAsiaTheme="minorEastAsia" w:cs="Times New Roman"/>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14:paraId="002A14D2"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696D6A85" w14:textId="77777777" w:rsidR="00C42EEC" w:rsidRPr="00C42EEC" w:rsidRDefault="00C42EEC" w:rsidP="00C42EEC">
            <w:pPr>
              <w:rPr>
                <w:rFonts w:eastAsiaTheme="minorEastAsia" w:cs="Times New Roman"/>
              </w:rPr>
            </w:pPr>
            <w:r w:rsidRPr="00C42EEC">
              <w:rPr>
                <w:rFonts w:cs="Times New Roman"/>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59C4CEE"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401BCD"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36BD3928"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F8F10A" w14:textId="77777777" w:rsidR="00C42EEC" w:rsidRPr="00C42EEC" w:rsidRDefault="00C42EEC" w:rsidP="00C42EEC">
            <w:pPr>
              <w:rPr>
                <w:rFonts w:eastAsiaTheme="minorEastAsia" w:cs="Times New Roman"/>
              </w:rPr>
            </w:pPr>
            <w:r w:rsidRPr="00C42EEC">
              <w:rPr>
                <w:rFonts w:cs="Times New Roman"/>
              </w:rPr>
              <w:t xml:space="preserve">Konsystencja w pośrednich </w:t>
            </w:r>
            <w:proofErr w:type="spellStart"/>
            <w:r w:rsidRPr="00C42EEC">
              <w:rPr>
                <w:rFonts w:cs="Times New Roman"/>
              </w:rPr>
              <w:t>tempe-raturach</w:t>
            </w:r>
            <w:proofErr w:type="spellEnd"/>
            <w:r w:rsidRPr="00C42EEC">
              <w:rPr>
                <w:rFonts w:cs="Times New Roman"/>
              </w:rPr>
              <w:t xml:space="preserve"> </w:t>
            </w:r>
            <w:proofErr w:type="spellStart"/>
            <w:r w:rsidRPr="00C42EEC">
              <w:rPr>
                <w:rFonts w:cs="Times New Roman"/>
              </w:rPr>
              <w:t>eksploa-tacyjnych</w:t>
            </w:r>
            <w:proofErr w:type="spellEnd"/>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43F8AE" w14:textId="77777777" w:rsidR="00C42EEC" w:rsidRPr="00C42EEC" w:rsidRDefault="00C42EEC" w:rsidP="00C42EEC">
            <w:pPr>
              <w:rPr>
                <w:rFonts w:eastAsiaTheme="minorEastAsia" w:cs="Times New Roman"/>
              </w:rPr>
            </w:pPr>
            <w:r w:rsidRPr="00C42EEC">
              <w:rPr>
                <w:rFonts w:cs="Times New Roman"/>
              </w:rPr>
              <w:t xml:space="preserve">Penetracja </w:t>
            </w:r>
          </w:p>
          <w:p w14:paraId="50A80234" w14:textId="77777777" w:rsidR="00C42EEC" w:rsidRPr="00C42EEC" w:rsidRDefault="00C42EEC" w:rsidP="00C42EEC">
            <w:pPr>
              <w:rPr>
                <w:rFonts w:eastAsiaTheme="minorEastAsia" w:cs="Times New Roman"/>
              </w:rPr>
            </w:pPr>
            <w:r w:rsidRPr="00C42EEC">
              <w:rPr>
                <w:rFonts w:cs="Times New Roman"/>
              </w:rPr>
              <w:t>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695A4F" w14:textId="77777777" w:rsidR="00C42EEC" w:rsidRPr="00C42EEC" w:rsidRDefault="00C42EEC" w:rsidP="00C42EEC">
            <w:pPr>
              <w:rPr>
                <w:rFonts w:eastAsiaTheme="minorEastAsia" w:cs="Times New Roman"/>
              </w:rPr>
            </w:pPr>
            <w:r w:rsidRPr="00C42EEC">
              <w:rPr>
                <w:rFonts w:cs="Times New Roman"/>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BA653C" w14:textId="77777777" w:rsidR="00C42EEC" w:rsidRPr="00C42EEC" w:rsidRDefault="00C42EEC" w:rsidP="00C42EEC">
            <w:pPr>
              <w:rPr>
                <w:rFonts w:eastAsiaTheme="minorEastAsia" w:cs="Times New Roman"/>
              </w:rPr>
            </w:pPr>
            <w:r w:rsidRPr="00C42EEC">
              <w:rPr>
                <w:rFonts w:cs="Times New Roman"/>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CA9525" w14:textId="77777777" w:rsidR="00C42EEC" w:rsidRPr="00C42EEC" w:rsidRDefault="00C42EEC" w:rsidP="00C42EEC">
            <w:pPr>
              <w:rPr>
                <w:rFonts w:eastAsiaTheme="minorEastAsia" w:cs="Times New Roman"/>
              </w:rPr>
            </w:pPr>
            <w:r w:rsidRPr="00C42EEC">
              <w:rPr>
                <w:rFonts w:cs="Times New Roman"/>
              </w:rPr>
              <w:t>25-55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8B149"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63FAB" w14:textId="77777777" w:rsidR="00C42EEC" w:rsidRPr="00C42EEC" w:rsidRDefault="00C42EEC" w:rsidP="00C42EEC">
            <w:pPr>
              <w:rPr>
                <w:rFonts w:eastAsiaTheme="minorEastAsia" w:cs="Times New Roman"/>
              </w:rPr>
            </w:pPr>
            <w:r w:rsidRPr="00C42EEC">
              <w:rPr>
                <w:rFonts w:cs="Times New Roman"/>
              </w:rPr>
              <w:t>25-55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057097"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081D07FF"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468761" w14:textId="77777777" w:rsidR="00C42EEC" w:rsidRPr="00C42EEC" w:rsidRDefault="00C42EEC" w:rsidP="00C42EEC">
            <w:pPr>
              <w:rPr>
                <w:rFonts w:eastAsiaTheme="minorEastAsia" w:cs="Times New Roman"/>
              </w:rPr>
            </w:pPr>
            <w:r w:rsidRPr="00C42EEC">
              <w:rPr>
                <w:rFonts w:cs="Times New Roman"/>
              </w:rPr>
              <w:t>Konsystencja  w wysokich  temperaturach eksploatacyjnych</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45187" w14:textId="77777777" w:rsidR="00C42EEC" w:rsidRPr="00C42EEC" w:rsidRDefault="00C42EEC" w:rsidP="00C42EEC">
            <w:pPr>
              <w:rPr>
                <w:rFonts w:eastAsiaTheme="minorEastAsia" w:cs="Times New Roman"/>
              </w:rPr>
            </w:pPr>
            <w:r w:rsidRPr="00C42EEC">
              <w:rPr>
                <w:rFonts w:cs="Times New Roman"/>
              </w:rPr>
              <w:t>Temperatura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789836"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74264F"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E849C"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21B54" w14:textId="77777777" w:rsidR="00C42EEC" w:rsidRPr="00C42EEC" w:rsidRDefault="00C42EEC" w:rsidP="00C42EEC">
            <w:pPr>
              <w:rPr>
                <w:rFonts w:eastAsiaTheme="minorEastAsia" w:cs="Times New Roman"/>
              </w:rPr>
            </w:pPr>
            <w:r w:rsidRPr="00C42EEC">
              <w:rPr>
                <w:rFonts w:cs="Times New Roman"/>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BF4A5F" w14:textId="77777777" w:rsidR="00C42EEC" w:rsidRPr="00C42EEC" w:rsidRDefault="00C42EEC" w:rsidP="00C42EEC">
            <w:pPr>
              <w:rPr>
                <w:rFonts w:eastAsiaTheme="minorEastAsia" w:cs="Times New Roman"/>
              </w:rPr>
            </w:pPr>
            <w:r w:rsidRPr="00C42EEC">
              <w:rPr>
                <w:rFonts w:cs="Times New Roman"/>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94E4DF"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01A3404C" w14:textId="77777777" w:rsidTr="00C42EEC">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C871F7" w14:textId="77777777" w:rsidR="00C42EEC" w:rsidRPr="00C42EEC" w:rsidRDefault="00C42EEC" w:rsidP="00C42EEC">
            <w:pPr>
              <w:rPr>
                <w:rFonts w:eastAsiaTheme="minorEastAsia" w:cs="Times New Roman"/>
              </w:rPr>
            </w:pPr>
            <w:r w:rsidRPr="00C42EEC">
              <w:rPr>
                <w:rFonts w:cs="Times New Roman"/>
              </w:rPr>
              <w:t>Kohezja</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C8F0A4" w14:textId="77777777" w:rsidR="00C42EEC" w:rsidRPr="00C42EEC" w:rsidRDefault="00C42EEC" w:rsidP="00C42EEC">
            <w:pPr>
              <w:rPr>
                <w:rFonts w:eastAsiaTheme="minorEastAsia" w:cs="Times New Roman"/>
              </w:rPr>
            </w:pPr>
            <w:r w:rsidRPr="00C42EEC">
              <w:rPr>
                <w:rFonts w:cs="Times New Roman"/>
              </w:rPr>
              <w:t>Siła rozciągania (mała prędkość rozciągania)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C48A3D" w14:textId="77777777" w:rsidR="00C42EEC" w:rsidRPr="00C42EEC" w:rsidRDefault="00C42EEC" w:rsidP="00C42EEC">
            <w:pPr>
              <w:rPr>
                <w:rFonts w:eastAsiaTheme="minorEastAsia" w:cs="Times New Roman"/>
              </w:rPr>
            </w:pPr>
            <w:r w:rsidRPr="00C42EEC">
              <w:rPr>
                <w:rFonts w:cs="Times New Roman"/>
              </w:rPr>
              <w:t>PN-EN 13589 [62]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F804A7"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D740E0" w14:textId="77777777" w:rsidR="00C42EEC" w:rsidRPr="00C42EEC" w:rsidRDefault="00C42EEC" w:rsidP="00C42EEC">
            <w:pPr>
              <w:rPr>
                <w:rFonts w:eastAsiaTheme="minorEastAsia" w:cs="Times New Roman"/>
              </w:rPr>
            </w:pPr>
            <w:r w:rsidRPr="00C42EEC">
              <w:rPr>
                <w:rFonts w:cs="Times New Roman"/>
              </w:rPr>
              <w:t>≥ 2 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0B2C9" w14:textId="77777777" w:rsidR="00C42EEC" w:rsidRPr="00C42EEC" w:rsidRDefault="00C42EEC" w:rsidP="00C42EEC">
            <w:pPr>
              <w:rPr>
                <w:rFonts w:eastAsiaTheme="minorEastAsia" w:cs="Times New Roman"/>
              </w:rPr>
            </w:pPr>
            <w:r w:rsidRPr="00C42EEC">
              <w:rPr>
                <w:rFonts w:cs="Times New Roman"/>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D378197" w14:textId="77777777" w:rsidR="00C42EEC" w:rsidRPr="00C42EEC" w:rsidRDefault="00C42EEC" w:rsidP="00C42EEC">
            <w:pPr>
              <w:rPr>
                <w:rFonts w:eastAsiaTheme="minorEastAsia" w:cs="Times New Roman"/>
              </w:rPr>
            </w:pPr>
            <w:r w:rsidRPr="00C42EEC">
              <w:rPr>
                <w:rFonts w:cs="Times New Roman"/>
              </w:rPr>
              <w:t> </w:t>
            </w:r>
          </w:p>
          <w:p w14:paraId="35735D04" w14:textId="77777777" w:rsidR="00C42EEC" w:rsidRPr="00C42EEC" w:rsidRDefault="00C42EEC" w:rsidP="00C42EEC">
            <w:pPr>
              <w:rPr>
                <w:rFonts w:cs="Times New Roman"/>
              </w:rPr>
            </w:pPr>
            <w:proofErr w:type="spellStart"/>
            <w:r w:rsidRPr="00C42EEC">
              <w:rPr>
                <w:rFonts w:cs="Times New Roman"/>
              </w:rPr>
              <w:t>TBR</w:t>
            </w:r>
            <w:r w:rsidRPr="00C42EEC">
              <w:rPr>
                <w:rFonts w:cs="Times New Roman"/>
                <w:vertAlign w:val="superscript"/>
              </w:rPr>
              <w:t>b</w:t>
            </w:r>
            <w:proofErr w:type="spellEnd"/>
          </w:p>
          <w:p w14:paraId="25C43028" w14:textId="77777777" w:rsidR="00C42EEC" w:rsidRPr="00C42EEC" w:rsidRDefault="00C42EEC" w:rsidP="00C42EEC">
            <w:pPr>
              <w:rPr>
                <w:rFonts w:eastAsiaTheme="minorEastAsia" w:cs="Times New Roman"/>
              </w:rPr>
            </w:pPr>
            <w:r w:rsidRPr="00C42EEC">
              <w:rPr>
                <w:rFonts w:cs="Times New Roman"/>
              </w:rPr>
              <w:t>(w 15°C)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2782FDE" w14:textId="77777777" w:rsidR="00C42EEC" w:rsidRPr="00C42EEC" w:rsidRDefault="00C42EEC" w:rsidP="00C42EEC">
            <w:pPr>
              <w:rPr>
                <w:rFonts w:eastAsiaTheme="minorEastAsia" w:cs="Times New Roman"/>
              </w:rPr>
            </w:pPr>
            <w:r w:rsidRPr="00C42EEC">
              <w:rPr>
                <w:rFonts w:cs="Times New Roman"/>
              </w:rPr>
              <w:t> </w:t>
            </w:r>
          </w:p>
          <w:p w14:paraId="07D1407A"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0466ED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EE64B05"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8ED7D" w14:textId="77777777" w:rsidR="00C42EEC" w:rsidRPr="00C42EEC" w:rsidRDefault="00C42EEC" w:rsidP="00C42EEC">
            <w:pPr>
              <w:rPr>
                <w:rFonts w:eastAsiaTheme="minorEastAsia" w:cs="Times New Roman"/>
              </w:rPr>
            </w:pPr>
            <w:r w:rsidRPr="00C42EEC">
              <w:rPr>
                <w:rFonts w:cs="Times New Roman"/>
              </w:rPr>
              <w:t xml:space="preserve">Rozciąganie </w:t>
            </w:r>
            <w:r w:rsidRPr="00C42EEC">
              <w:rPr>
                <w:rFonts w:cs="Times New Roman"/>
              </w:rPr>
              <w:lastRenderedPageBreak/>
              <w:t>bezpośrednie  w 5°C (rozciąganie 100 mm/min)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B9E5E"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13587 [60]      PN-EN 13703 [63]</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973A57" w14:textId="77777777" w:rsidR="00C42EEC" w:rsidRPr="00C42EEC" w:rsidRDefault="00C42EEC" w:rsidP="00C42EEC">
            <w:pPr>
              <w:rPr>
                <w:rFonts w:eastAsiaTheme="minorEastAsia" w:cs="Times New Roman"/>
              </w:rPr>
            </w:pPr>
            <w:r w:rsidRPr="00C42EEC">
              <w:rPr>
                <w:rFonts w:cs="Times New Roman"/>
              </w:rPr>
              <w:lastRenderedPageBreak/>
              <w:t>J/cm</w:t>
            </w:r>
            <w:r w:rsidRPr="00C42EEC">
              <w:rPr>
                <w:rFonts w:cs="Times New Roman"/>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5EC4D"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6737DC"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8D6F6B9" w14:textId="77777777" w:rsidR="00C42EEC" w:rsidRPr="00C42EEC" w:rsidRDefault="00C42EEC" w:rsidP="00C42EEC">
            <w:pPr>
              <w:rPr>
                <w:rFonts w:eastAsiaTheme="minorEastAsia" w:cs="Times New Roman"/>
              </w:rPr>
            </w:pPr>
            <w:r w:rsidRPr="00C42EEC">
              <w:rPr>
                <w:rFonts w:cs="Times New Roman"/>
              </w:rPr>
              <w:t> </w:t>
            </w:r>
          </w:p>
          <w:p w14:paraId="39C3DE2A" w14:textId="77777777" w:rsidR="00C42EEC" w:rsidRPr="00C42EEC" w:rsidRDefault="00C42EEC" w:rsidP="00C42EEC">
            <w:pPr>
              <w:rPr>
                <w:rFonts w:eastAsiaTheme="minorEastAsia" w:cs="Times New Roman"/>
              </w:rPr>
            </w:pPr>
            <w:r w:rsidRPr="00C42EEC">
              <w:rPr>
                <w:rFonts w:cs="Times New Roman"/>
              </w:rP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A2ECB9F" w14:textId="77777777" w:rsidR="00C42EEC" w:rsidRPr="00C42EEC" w:rsidRDefault="00C42EEC" w:rsidP="00C42EEC">
            <w:pPr>
              <w:rPr>
                <w:rFonts w:eastAsiaTheme="minorEastAsia" w:cs="Times New Roman"/>
              </w:rPr>
            </w:pPr>
            <w:r w:rsidRPr="00C42EEC">
              <w:rPr>
                <w:rFonts w:cs="Times New Roman"/>
              </w:rPr>
              <w:lastRenderedPageBreak/>
              <w:t>-</w:t>
            </w:r>
          </w:p>
        </w:tc>
      </w:tr>
      <w:tr w:rsidR="00C42EEC" w:rsidRPr="00C42EEC" w14:paraId="1CDCC223"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9175DBE"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3EC82" w14:textId="77777777" w:rsidR="00C42EEC" w:rsidRPr="00C42EEC" w:rsidRDefault="00C42EEC" w:rsidP="00C42EEC">
            <w:pPr>
              <w:rPr>
                <w:rFonts w:eastAsiaTheme="minorEastAsia" w:cs="Times New Roman"/>
              </w:rPr>
            </w:pPr>
            <w:r w:rsidRPr="00C42EEC">
              <w:rPr>
                <w:rFonts w:cs="Times New Roman"/>
              </w:rPr>
              <w:t xml:space="preserve">Wahadło </w:t>
            </w:r>
            <w:proofErr w:type="spellStart"/>
            <w:r w:rsidRPr="00C42EEC">
              <w:rPr>
                <w:rFonts w:cs="Times New Roman"/>
              </w:rPr>
              <w:t>Vialit</w:t>
            </w:r>
            <w:proofErr w:type="spellEnd"/>
            <w:r w:rsidRPr="00C42EEC">
              <w:rPr>
                <w:rFonts w:cs="Times New Roman"/>
              </w:rPr>
              <w:t xml:space="preserve"> (metoda uderzenia)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4510B1" w14:textId="77777777" w:rsidR="00C42EEC" w:rsidRPr="00C42EEC" w:rsidRDefault="00C42EEC" w:rsidP="00C42EEC">
            <w:pPr>
              <w:rPr>
                <w:rFonts w:eastAsiaTheme="minorEastAsia" w:cs="Times New Roman"/>
              </w:rPr>
            </w:pPr>
            <w:r w:rsidRPr="00C42EEC">
              <w:rPr>
                <w:rFonts w:cs="Times New Roman"/>
              </w:rPr>
              <w:t>PN-EN 13588 [61]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9E2B7F"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F76EC5"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6147EB"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E10DFBB"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2863EF36"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45FFE6CA" w14:textId="77777777" w:rsidTr="00C42EEC">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10722F" w14:textId="77777777" w:rsidR="00C42EEC" w:rsidRPr="00C42EEC" w:rsidRDefault="00C42EEC" w:rsidP="00C42EEC">
            <w:pPr>
              <w:rPr>
                <w:rFonts w:eastAsiaTheme="minorEastAsia" w:cs="Times New Roman"/>
              </w:rPr>
            </w:pPr>
            <w:r w:rsidRPr="00C42EEC">
              <w:rPr>
                <w:rFonts w:cs="Times New Roman"/>
              </w:rPr>
              <w:t xml:space="preserve">Stałość konsystencji (Odporność </w:t>
            </w:r>
          </w:p>
          <w:p w14:paraId="7DF95B20" w14:textId="77777777" w:rsidR="00C42EEC" w:rsidRPr="00C42EEC" w:rsidRDefault="00C42EEC" w:rsidP="00C42EEC">
            <w:pPr>
              <w:rPr>
                <w:rFonts w:eastAsiaTheme="minorEastAsia" w:cs="Times New Roman"/>
              </w:rPr>
            </w:pPr>
            <w:r w:rsidRPr="00C42EEC">
              <w:rPr>
                <w:rFonts w:cs="Times New Roman"/>
              </w:rPr>
              <w:t>na starzenie wg PN-EN 12607-1 lub  -3 [29] [30]</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9C399" w14:textId="77777777" w:rsidR="00C42EEC" w:rsidRPr="00C42EEC" w:rsidRDefault="00C42EEC" w:rsidP="00C42EEC">
            <w:pPr>
              <w:rPr>
                <w:rFonts w:eastAsiaTheme="minorEastAsia" w:cs="Times New Roman"/>
              </w:rPr>
            </w:pPr>
            <w:r w:rsidRPr="00C42EEC">
              <w:rPr>
                <w:rFonts w:cs="Times New Roman"/>
              </w:rPr>
              <w:t>Zmiana masy</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41B0DA" w14:textId="77777777" w:rsidR="00C42EEC" w:rsidRPr="00C42EEC" w:rsidRDefault="00C42EEC" w:rsidP="00C42EEC">
            <w:pPr>
              <w:rPr>
                <w:rFonts w:eastAsiaTheme="minorEastAsia" w:cs="Times New Roman"/>
              </w:rPr>
            </w:pPr>
            <w:r w:rsidRPr="00C42EEC">
              <w:rPr>
                <w:rFonts w:cs="Times New Roman"/>
              </w:rPr>
              <w:t>PN-EN 12607-1[29]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2A8718" w14:textId="77777777" w:rsidR="00C42EEC" w:rsidRPr="00C42EEC" w:rsidRDefault="00C42EEC" w:rsidP="00C42EEC">
            <w:pPr>
              <w:rPr>
                <w:rFonts w:eastAsiaTheme="minorEastAsia" w:cs="Times New Roman"/>
              </w:rPr>
            </w:pPr>
            <w:r w:rsidRPr="00C42EEC">
              <w:rPr>
                <w:rFonts w:cs="Times New Roman"/>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8D6CC6" w14:textId="77777777" w:rsidR="00C42EEC" w:rsidRPr="00C42EEC" w:rsidRDefault="00C42EEC" w:rsidP="00C42EEC">
            <w:pPr>
              <w:rPr>
                <w:rFonts w:eastAsiaTheme="minorEastAsia" w:cs="Times New Roman"/>
              </w:rPr>
            </w:pPr>
            <w:r w:rsidRPr="00C42EEC">
              <w:rPr>
                <w:rFonts w:cs="Times New Roman"/>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C597"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B30DA4" w14:textId="77777777" w:rsidR="00C42EEC" w:rsidRPr="00C42EEC" w:rsidRDefault="00C42EEC" w:rsidP="00C42EEC">
            <w:pPr>
              <w:rPr>
                <w:rFonts w:eastAsiaTheme="minorEastAsia" w:cs="Times New Roman"/>
              </w:rPr>
            </w:pPr>
            <w:r w:rsidRPr="00C42EEC">
              <w:rPr>
                <w:rFonts w:cs="Times New Roman"/>
              </w:rPr>
              <w:t>≤ 0,5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1F39FA"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4E36B8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545AB5A"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CB589C" w14:textId="77777777" w:rsidR="00C42EEC" w:rsidRPr="00C42EEC" w:rsidRDefault="00C42EEC" w:rsidP="00C42EEC">
            <w:pPr>
              <w:rPr>
                <w:rFonts w:eastAsiaTheme="minorEastAsia" w:cs="Times New Roman"/>
              </w:rPr>
            </w:pPr>
            <w:r w:rsidRPr="00C42EEC">
              <w:rPr>
                <w:rFonts w:cs="Times New Roman"/>
              </w:rPr>
              <w:t>Pozostała penetracja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34C5E" w14:textId="77777777" w:rsidR="00C42EEC" w:rsidRPr="00C42EEC" w:rsidRDefault="00C42EEC" w:rsidP="00C42EEC">
            <w:pPr>
              <w:rPr>
                <w:rFonts w:eastAsiaTheme="minorEastAsia" w:cs="Times New Roman"/>
              </w:rPr>
            </w:pPr>
            <w:r w:rsidRPr="00C42EEC">
              <w:rPr>
                <w:rFonts w:cs="Times New Roman"/>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6550A4" w14:textId="77777777" w:rsidR="00C42EEC" w:rsidRPr="00C42EEC" w:rsidRDefault="00C42EEC" w:rsidP="00C42EEC">
            <w:pPr>
              <w:rPr>
                <w:rFonts w:eastAsiaTheme="minorEastAsia" w:cs="Times New Roman"/>
              </w:rPr>
            </w:pPr>
            <w:r w:rsidRPr="00C42EEC">
              <w:rPr>
                <w:rFonts w:cs="Times New Roman"/>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D3A102"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D4B3E7"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6673B" w14:textId="77777777" w:rsidR="00C42EEC" w:rsidRPr="00C42EEC" w:rsidRDefault="00C42EEC" w:rsidP="00C42EEC">
            <w:pPr>
              <w:rPr>
                <w:rFonts w:eastAsiaTheme="minorEastAsia" w:cs="Times New Roman"/>
              </w:rPr>
            </w:pPr>
            <w:r w:rsidRPr="00C42EEC">
              <w:rPr>
                <w:rFonts w:cs="Times New Roman"/>
              </w:rPr>
              <w:t>≥ 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312C1"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75F3D6C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3A0E5CB"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C8F15" w14:textId="77777777" w:rsidR="00C42EEC" w:rsidRPr="00C42EEC" w:rsidRDefault="00C42EEC" w:rsidP="00C42EEC">
            <w:pPr>
              <w:rPr>
                <w:rFonts w:eastAsiaTheme="minorEastAsia" w:cs="Times New Roman"/>
              </w:rPr>
            </w:pPr>
            <w:r w:rsidRPr="00C42EEC">
              <w:rPr>
                <w:rFonts w:cs="Times New Roman"/>
              </w:rPr>
              <w:t>Wzrost temperatury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2A2006"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B68B7"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CE27C" w14:textId="77777777" w:rsidR="00C42EEC" w:rsidRPr="00C42EEC" w:rsidRDefault="00C42EEC" w:rsidP="00C42EEC">
            <w:pPr>
              <w:rPr>
                <w:rFonts w:eastAsiaTheme="minorEastAsia" w:cs="Times New Roman"/>
              </w:rPr>
            </w:pPr>
            <w:r w:rsidRPr="00C42EEC">
              <w:rPr>
                <w:rFonts w:cs="Times New Roman"/>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D99D1F"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D5B38" w14:textId="77777777" w:rsidR="00C42EEC" w:rsidRPr="00C42EEC" w:rsidRDefault="00C42EEC" w:rsidP="00C42EEC">
            <w:pPr>
              <w:rPr>
                <w:rFonts w:eastAsiaTheme="minorEastAsia" w:cs="Times New Roman"/>
              </w:rPr>
            </w:pPr>
            <w:r w:rsidRPr="00C42EEC">
              <w:rPr>
                <w:rFonts w:cs="Times New Roman"/>
              </w:rPr>
              <w:t>≤ 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14C96"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249C74FD" w14:textId="77777777" w:rsidTr="00C42EEC">
        <w:trPr>
          <w:trHeight w:val="510"/>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838AA7" w14:textId="77777777" w:rsidR="00C42EEC" w:rsidRPr="00C42EEC" w:rsidRDefault="00C42EEC" w:rsidP="00C42EEC">
            <w:pPr>
              <w:rPr>
                <w:rFonts w:eastAsiaTheme="minorEastAsia" w:cs="Times New Roman"/>
              </w:rPr>
            </w:pPr>
            <w:r w:rsidRPr="00C42EEC">
              <w:rPr>
                <w:rFonts w:cs="Times New Roman"/>
              </w:rPr>
              <w:t>Inne właściwości</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AF3F9" w14:textId="77777777" w:rsidR="00C42EEC" w:rsidRPr="00C42EEC" w:rsidRDefault="00C42EEC" w:rsidP="00C42EEC">
            <w:pPr>
              <w:rPr>
                <w:rFonts w:eastAsiaTheme="minorEastAsia" w:cs="Times New Roman"/>
              </w:rPr>
            </w:pPr>
            <w:r w:rsidRPr="00C42EEC">
              <w:rPr>
                <w:rFonts w:cs="Times New Roman"/>
              </w:rPr>
              <w:t>Temperatura zapłonu</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E5FFC" w14:textId="77777777" w:rsidR="00C42EEC" w:rsidRPr="00C42EEC" w:rsidRDefault="00C42EEC" w:rsidP="00C42EEC">
            <w:pPr>
              <w:rPr>
                <w:rFonts w:eastAsiaTheme="minorEastAsia" w:cs="Times New Roman"/>
              </w:rPr>
            </w:pPr>
            <w:r w:rsidRPr="00C42EEC">
              <w:rPr>
                <w:rFonts w:cs="Times New Roman"/>
              </w:rPr>
              <w:t>PN-EN ISO 2592 [70]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54027"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8B10CE" w14:textId="77777777" w:rsidR="00C42EEC" w:rsidRPr="00C42EEC" w:rsidRDefault="00C42EEC" w:rsidP="00C42EEC">
            <w:pPr>
              <w:rPr>
                <w:rFonts w:eastAsiaTheme="minorEastAsia" w:cs="Times New Roman"/>
              </w:rPr>
            </w:pPr>
            <w:r w:rsidRPr="00C42EEC">
              <w:rPr>
                <w:rFonts w:cs="Times New Roman"/>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107340"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20B81" w14:textId="77777777" w:rsidR="00C42EEC" w:rsidRPr="00C42EEC" w:rsidRDefault="00C42EEC" w:rsidP="00C42EEC">
            <w:pPr>
              <w:rPr>
                <w:rFonts w:eastAsiaTheme="minorEastAsia" w:cs="Times New Roman"/>
              </w:rPr>
            </w:pPr>
            <w:r w:rsidRPr="00C42EEC">
              <w:rPr>
                <w:rFonts w:cs="Times New Roman"/>
              </w:rPr>
              <w:t>≥ 235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2048FA"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07E0138" w14:textId="77777777" w:rsidTr="00C42EEC">
        <w:trPr>
          <w:trHeight w:val="590"/>
        </w:trPr>
        <w:tc>
          <w:tcPr>
            <w:tcW w:w="15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40E368" w14:textId="77777777" w:rsidR="00C42EEC" w:rsidRPr="00C42EEC" w:rsidRDefault="00C42EEC" w:rsidP="00C42EEC">
            <w:pPr>
              <w:rPr>
                <w:rFonts w:eastAsiaTheme="minorEastAsia" w:cs="Times New Roman"/>
              </w:rPr>
            </w:pPr>
            <w:r w:rsidRPr="00C42EEC">
              <w:rPr>
                <w:rFonts w:cs="Times New Roman"/>
              </w:rPr>
              <w:t>Wymagania</w:t>
            </w:r>
          </w:p>
          <w:p w14:paraId="5160C9EC" w14:textId="77777777" w:rsidR="00C42EEC" w:rsidRPr="00C42EEC" w:rsidRDefault="00C42EEC" w:rsidP="00C42EEC">
            <w:pPr>
              <w:rPr>
                <w:rFonts w:eastAsiaTheme="minorEastAsia" w:cs="Times New Roman"/>
              </w:rPr>
            </w:pPr>
            <w:r w:rsidRPr="00C42EEC">
              <w:rPr>
                <w:rFonts w:cs="Times New Roman"/>
              </w:rPr>
              <w:t>Dodatkowe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F44F8" w14:textId="77777777" w:rsidR="00C42EEC" w:rsidRPr="00C42EEC" w:rsidRDefault="00C42EEC" w:rsidP="00C42EEC">
            <w:pPr>
              <w:rPr>
                <w:rFonts w:eastAsiaTheme="minorEastAsia" w:cs="Times New Roman"/>
              </w:rPr>
            </w:pPr>
            <w:r w:rsidRPr="00C42EEC">
              <w:rPr>
                <w:rFonts w:cs="Times New Roman"/>
              </w:rPr>
              <w:t>Temperatura łamliwości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59696" w14:textId="77777777" w:rsidR="00C42EEC" w:rsidRPr="00C42EEC" w:rsidRDefault="00C42EEC" w:rsidP="00C42EEC">
            <w:pPr>
              <w:rPr>
                <w:rFonts w:eastAsiaTheme="minorEastAsia" w:cs="Times New Roman"/>
              </w:rPr>
            </w:pPr>
            <w:r w:rsidRPr="00C42EEC">
              <w:rPr>
                <w:rFonts w:cs="Times New Roman"/>
              </w:rPr>
              <w:t>PN-EN 12593 [25]</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EF70C"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85942" w14:textId="77777777" w:rsidR="00C42EEC" w:rsidRPr="00C42EEC" w:rsidRDefault="00C42EEC" w:rsidP="00C42EEC">
            <w:pPr>
              <w:rPr>
                <w:rFonts w:eastAsiaTheme="minorEastAsia" w:cs="Times New Roman"/>
              </w:rPr>
            </w:pPr>
            <w:r w:rsidRPr="00C42EEC">
              <w:rPr>
                <w:rFonts w:cs="Times New Roman"/>
              </w:rPr>
              <w:t>≤ -10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8500E9" w14:textId="77777777" w:rsidR="00C42EEC" w:rsidRPr="00C42EEC" w:rsidRDefault="00C42EEC" w:rsidP="00C42EEC">
            <w:pPr>
              <w:rPr>
                <w:rFonts w:eastAsiaTheme="minorEastAsia" w:cs="Times New Roman"/>
              </w:rPr>
            </w:pPr>
            <w:r w:rsidRPr="00C42EEC">
              <w:rPr>
                <w:rFonts w:cs="Times New Roman"/>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0AC82" w14:textId="77777777" w:rsidR="00C42EEC" w:rsidRPr="00C42EEC" w:rsidRDefault="00C42EEC" w:rsidP="00C42EEC">
            <w:pPr>
              <w:rPr>
                <w:rFonts w:eastAsiaTheme="minorEastAsia" w:cs="Times New Roman"/>
              </w:rPr>
            </w:pPr>
            <w:r w:rsidRPr="00C42EEC">
              <w:rPr>
                <w:rFonts w:cs="Times New Roman"/>
              </w:rPr>
              <w:t>≤ -15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6C41A"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6603EDB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5D01B136"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F845BA" w14:textId="77777777" w:rsidR="00C42EEC" w:rsidRPr="00C42EEC" w:rsidRDefault="00C42EEC" w:rsidP="00C42EEC">
            <w:pPr>
              <w:rPr>
                <w:rFonts w:eastAsiaTheme="minorEastAsia" w:cs="Times New Roman"/>
              </w:rPr>
            </w:pPr>
            <w:r w:rsidRPr="00C42EEC">
              <w:rPr>
                <w:rFonts w:cs="Times New Roman"/>
              </w:rPr>
              <w:t>Nawrót sprężysty w 25°C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7B3A1" w14:textId="77777777" w:rsidR="00C42EEC" w:rsidRPr="00C42EEC" w:rsidRDefault="00C42EEC" w:rsidP="00C42EEC">
            <w:pPr>
              <w:rPr>
                <w:rFonts w:eastAsiaTheme="minorEastAsia" w:cs="Times New Roman"/>
              </w:rPr>
            </w:pPr>
            <w:r w:rsidRPr="00C42EEC">
              <w:rPr>
                <w:rFonts w:cs="Times New Roman"/>
              </w:rPr>
              <w:t>PN-EN 13398 [58]</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31722" w14:textId="77777777" w:rsidR="00C42EEC" w:rsidRPr="00C42EEC" w:rsidRDefault="00C42EEC" w:rsidP="00C42EEC">
            <w:pPr>
              <w:rPr>
                <w:rFonts w:eastAsiaTheme="minorEastAsia" w:cs="Times New Roman"/>
              </w:rPr>
            </w:pPr>
            <w:r w:rsidRPr="00C42EEC">
              <w:rPr>
                <w:rFonts w:cs="Times New Roman"/>
              </w:rPr>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2B3F8E"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31FA03"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10D3E" w14:textId="77777777" w:rsidR="00C42EEC" w:rsidRPr="00C42EEC" w:rsidRDefault="00C42EEC" w:rsidP="00C42EEC">
            <w:pPr>
              <w:rPr>
                <w:rFonts w:eastAsiaTheme="minorEastAsia" w:cs="Times New Roman"/>
              </w:rPr>
            </w:pPr>
            <w:r w:rsidRPr="00C42EEC">
              <w:rPr>
                <w:rFonts w:cs="Times New Roman"/>
              </w:rPr>
              <w:t>≥ 80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600A7"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10D2F73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FC29623"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0699B4" w14:textId="77777777" w:rsidR="00C42EEC" w:rsidRPr="00C42EEC" w:rsidRDefault="00C42EEC" w:rsidP="00C42EEC">
            <w:pPr>
              <w:rPr>
                <w:rFonts w:eastAsiaTheme="minorEastAsia" w:cs="Times New Roman"/>
              </w:rPr>
            </w:pPr>
            <w:r w:rsidRPr="00C42EEC">
              <w:rPr>
                <w:rFonts w:cs="Times New Roman"/>
              </w:rPr>
              <w:t>Nawrót sprężysty w 10°C</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4351D4" w14:textId="77777777" w:rsidR="00C42EEC" w:rsidRPr="00C42EEC" w:rsidRDefault="00C42EEC" w:rsidP="00C42EEC">
            <w:pPr>
              <w:rPr>
                <w:rFonts w:eastAsiaTheme="minorEastAsia" w:cs="Times New Roman"/>
              </w:rPr>
            </w:pPr>
            <w:r w:rsidRPr="00C42EEC">
              <w:rPr>
                <w:rFonts w:cs="Times New Roman"/>
              </w:rPr>
              <w:t> </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A6F7C7" w14:textId="77777777" w:rsidR="00C42EEC" w:rsidRPr="00C42EEC" w:rsidRDefault="00C42EEC" w:rsidP="00C42EEC">
            <w:pPr>
              <w:rPr>
                <w:rFonts w:eastAsiaTheme="minorEastAsia" w:cs="Times New Roman"/>
              </w:rPr>
            </w:pPr>
            <w:r w:rsidRPr="00C42EEC">
              <w:rPr>
                <w:rFonts w:cs="Times New Roman"/>
              </w:rP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7C44E5"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6BB021"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850988A"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p w14:paraId="66F8A299" w14:textId="77777777" w:rsidR="00C42EEC" w:rsidRPr="00C42EEC" w:rsidRDefault="00C42EEC" w:rsidP="00C42EEC">
            <w:pPr>
              <w:rPr>
                <w:rFonts w:eastAsiaTheme="minorEastAsia" w:cs="Times New Roman"/>
              </w:rPr>
            </w:pPr>
            <w:r w:rsidRPr="00C42EEC">
              <w:rPr>
                <w:rFonts w:cs="Times New Roman"/>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B82B7D3"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A4D21AD"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863B40F"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FF4F34" w14:textId="77777777" w:rsidR="00C42EEC" w:rsidRPr="00C42EEC" w:rsidRDefault="00C42EEC" w:rsidP="00C42EEC">
            <w:pPr>
              <w:rPr>
                <w:rFonts w:eastAsiaTheme="minorEastAsia" w:cs="Times New Roman"/>
              </w:rPr>
            </w:pPr>
            <w:r w:rsidRPr="00C42EEC">
              <w:rPr>
                <w:rFonts w:cs="Times New Roman"/>
              </w:rPr>
              <w:t>Zakres plastyczności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E8118" w14:textId="77777777" w:rsidR="00C42EEC" w:rsidRPr="00C42EEC" w:rsidRDefault="00C42EEC" w:rsidP="00C42EEC">
            <w:pPr>
              <w:rPr>
                <w:rFonts w:eastAsiaTheme="minorEastAsia" w:cs="Times New Roman"/>
              </w:rPr>
            </w:pPr>
            <w:r w:rsidRPr="00C42EEC">
              <w:rPr>
                <w:rFonts w:cs="Times New Roman"/>
              </w:rPr>
              <w:t>PN-EN 14023 [66] Punkt 5.1.9</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FB2B4C"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B8B138"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36412"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8D2DF41"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CCB9CD9"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0A3F0DF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C11B29A"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DA618" w14:textId="77777777" w:rsidR="00C42EEC" w:rsidRPr="00C42EEC" w:rsidRDefault="00C42EEC" w:rsidP="00C42EEC">
            <w:pPr>
              <w:rPr>
                <w:rFonts w:eastAsiaTheme="minorEastAsia" w:cs="Times New Roman"/>
              </w:rPr>
            </w:pPr>
            <w:r w:rsidRPr="00C42EEC">
              <w:rPr>
                <w:rFonts w:cs="Times New Roman"/>
              </w:rPr>
              <w:t xml:space="preserve">Stabilność </w:t>
            </w:r>
            <w:proofErr w:type="spellStart"/>
            <w:r w:rsidRPr="00C42EEC">
              <w:rPr>
                <w:rFonts w:cs="Times New Roman"/>
              </w:rPr>
              <w:t>magazyno-wania</w:t>
            </w:r>
            <w:proofErr w:type="spellEnd"/>
            <w:r w:rsidRPr="00C42EEC">
              <w:rPr>
                <w:rFonts w:cs="Times New Roman"/>
              </w:rPr>
              <w:t xml:space="preserve">. Różnica </w:t>
            </w:r>
            <w:proofErr w:type="spellStart"/>
            <w:r w:rsidRPr="00C42EEC">
              <w:rPr>
                <w:rFonts w:cs="Times New Roman"/>
              </w:rPr>
              <w:t>tempe-ratur</w:t>
            </w:r>
            <w:proofErr w:type="spellEnd"/>
            <w:r w:rsidRPr="00C42EEC">
              <w:rPr>
                <w:rFonts w:cs="Times New Roman"/>
              </w:rPr>
              <w:t xml:space="preserve"> mięknienia</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D9D325" w14:textId="77777777" w:rsidR="00C42EEC" w:rsidRPr="00C42EEC" w:rsidRDefault="00C42EEC" w:rsidP="00C42EEC">
            <w:pPr>
              <w:rPr>
                <w:rFonts w:eastAsiaTheme="minorEastAsia" w:cs="Times New Roman"/>
              </w:rPr>
            </w:pPr>
            <w:r w:rsidRPr="00C42EEC">
              <w:rPr>
                <w:rFonts w:cs="Times New Roman"/>
              </w:rPr>
              <w:t>PN-EN 13399 [59]</w:t>
            </w:r>
          </w:p>
          <w:p w14:paraId="6D85DF9F"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E0C4E8"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ED2B9" w14:textId="77777777" w:rsidR="00C42EEC" w:rsidRPr="00C42EEC" w:rsidRDefault="00C42EEC" w:rsidP="00C42EEC">
            <w:pPr>
              <w:rPr>
                <w:rFonts w:eastAsiaTheme="minorEastAsia" w:cs="Times New Roman"/>
              </w:rPr>
            </w:pPr>
            <w:r w:rsidRPr="00C42EEC">
              <w:rPr>
                <w:rFonts w:cs="Times New Roman"/>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16BFE7"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CB957" w14:textId="77777777" w:rsidR="00C42EEC" w:rsidRPr="00C42EEC" w:rsidRDefault="00C42EEC" w:rsidP="00C42EEC">
            <w:pPr>
              <w:rPr>
                <w:rFonts w:eastAsiaTheme="minorEastAsia" w:cs="Times New Roman"/>
              </w:rPr>
            </w:pPr>
            <w:r w:rsidRPr="00C42EEC">
              <w:rPr>
                <w:rFonts w:cs="Times New Roman"/>
              </w:rPr>
              <w:t>≤ 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EF0FD4"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1F0E6A5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00756F5"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FBE83" w14:textId="77777777" w:rsidR="00C42EEC" w:rsidRPr="00C42EEC" w:rsidRDefault="00C42EEC" w:rsidP="00C42EEC">
            <w:pPr>
              <w:rPr>
                <w:rFonts w:eastAsiaTheme="minorEastAsia" w:cs="Times New Roman"/>
              </w:rPr>
            </w:pPr>
            <w:r w:rsidRPr="00C42EEC">
              <w:rPr>
                <w:rFonts w:cs="Times New Roman"/>
              </w:rPr>
              <w:t>Stabilność magazynowania. Różnica penetracji</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5C6256" w14:textId="77777777" w:rsidR="00C42EEC" w:rsidRPr="00C42EEC" w:rsidRDefault="00C42EEC" w:rsidP="00C42EEC">
            <w:pPr>
              <w:rPr>
                <w:rFonts w:eastAsiaTheme="minorEastAsia" w:cs="Times New Roman"/>
              </w:rPr>
            </w:pPr>
            <w:r w:rsidRPr="00C42EEC">
              <w:rPr>
                <w:rFonts w:cs="Times New Roman"/>
              </w:rPr>
              <w:t>PN-EN 13399 [59]</w:t>
            </w:r>
          </w:p>
          <w:p w14:paraId="3635404E" w14:textId="77777777" w:rsidR="00C42EEC" w:rsidRPr="00C42EEC" w:rsidRDefault="00C42EEC" w:rsidP="00C42EEC">
            <w:pPr>
              <w:rPr>
                <w:rFonts w:eastAsiaTheme="minorEastAsia" w:cs="Times New Roman"/>
              </w:rPr>
            </w:pPr>
            <w:r w:rsidRPr="00C42EEC">
              <w:rPr>
                <w:rFonts w:cs="Times New Roman"/>
              </w:rPr>
              <w:t>PN-EN 1426 [20]</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0B99E" w14:textId="77777777" w:rsidR="00C42EEC" w:rsidRPr="00C42EEC" w:rsidRDefault="00C42EEC" w:rsidP="00C42EEC">
            <w:pPr>
              <w:rPr>
                <w:rFonts w:eastAsiaTheme="minorEastAsia" w:cs="Times New Roman"/>
              </w:rPr>
            </w:pPr>
            <w:r w:rsidRPr="00C42EEC">
              <w:rPr>
                <w:rFonts w:cs="Times New Roman"/>
              </w:rPr>
              <w:t>0,1 mm</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0DAE9A"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F0195E"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A19AB"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878BE3"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51BB1B8B"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7127482"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0C5E17" w14:textId="77777777" w:rsidR="00C42EEC" w:rsidRPr="00C42EEC" w:rsidRDefault="00C42EEC" w:rsidP="00C42EEC">
            <w:pPr>
              <w:rPr>
                <w:rFonts w:eastAsiaTheme="minorEastAsia" w:cs="Times New Roman"/>
              </w:rPr>
            </w:pPr>
            <w:r w:rsidRPr="00C42EEC">
              <w:rPr>
                <w:rFonts w:cs="Times New Roman"/>
              </w:rPr>
              <w:t>Spadek temperatury mięknienia po starzeniu wg PN-EN 12607-1lub-3 [29] [30]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28167" w14:textId="77777777" w:rsidR="00C42EEC" w:rsidRPr="00C42EEC" w:rsidRDefault="00C42EEC" w:rsidP="00C42EEC">
            <w:pPr>
              <w:rPr>
                <w:rFonts w:eastAsiaTheme="minorEastAsia" w:cs="Times New Roman"/>
              </w:rPr>
            </w:pPr>
            <w:r w:rsidRPr="00C42EEC">
              <w:rPr>
                <w:rFonts w:cs="Times New Roman"/>
              </w:rPr>
              <w:t>PN-EN 12607-1 [29]</w:t>
            </w:r>
          </w:p>
          <w:p w14:paraId="64AB3F95" w14:textId="77777777" w:rsidR="00C42EEC" w:rsidRPr="00C42EEC" w:rsidRDefault="00C42EEC" w:rsidP="00C42EEC">
            <w:pPr>
              <w:rPr>
                <w:rFonts w:eastAsiaTheme="minorEastAsia" w:cs="Times New Roman"/>
              </w:rPr>
            </w:pPr>
            <w:r w:rsidRPr="00C42EEC">
              <w:rPr>
                <w:rFonts w:cs="Times New Roman"/>
              </w:rPr>
              <w:t>PN-EN 1427 [21]</w:t>
            </w:r>
          </w:p>
        </w:tc>
        <w:tc>
          <w:tcPr>
            <w:tcW w:w="7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B31804" w14:textId="77777777" w:rsidR="00C42EEC" w:rsidRPr="00C42EEC" w:rsidRDefault="00C42EEC" w:rsidP="00C42EEC">
            <w:pPr>
              <w:rPr>
                <w:rFonts w:eastAsiaTheme="minorEastAsia" w:cs="Times New Roman"/>
              </w:rPr>
            </w:pPr>
            <w:r w:rsidRPr="00C42EEC">
              <w:rPr>
                <w:rFonts w:cs="Times New Roman"/>
              </w:rPr>
              <w:t>°C</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ACFF9C"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D6D950" w14:textId="77777777" w:rsidR="00C42EEC" w:rsidRPr="00C42EEC" w:rsidRDefault="00C42EEC" w:rsidP="00C42EEC">
            <w:pPr>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BC382"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80601"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44374DA"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21C92C5"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738ED" w14:textId="77777777" w:rsidR="00C42EEC" w:rsidRPr="00C42EEC" w:rsidRDefault="00C42EEC" w:rsidP="00C42EEC">
            <w:pPr>
              <w:rPr>
                <w:rFonts w:eastAsiaTheme="minorEastAsia" w:cs="Times New Roman"/>
              </w:rPr>
            </w:pPr>
            <w:r w:rsidRPr="00C42EEC">
              <w:rPr>
                <w:rFonts w:cs="Times New Roman"/>
              </w:rPr>
              <w:t xml:space="preserve">Nawrót sprężysty w </w:t>
            </w:r>
            <w:r w:rsidRPr="00C42EEC">
              <w:rPr>
                <w:rFonts w:cs="Times New Roman"/>
              </w:rPr>
              <w:lastRenderedPageBreak/>
              <w:t xml:space="preserve">25°C po starzeniu wg PN-EN 12607-1 lub  </w:t>
            </w:r>
          </w:p>
          <w:p w14:paraId="7A8FC020" w14:textId="77777777" w:rsidR="00C42EEC" w:rsidRPr="00C42EEC" w:rsidRDefault="00C42EEC" w:rsidP="00C42EEC">
            <w:pPr>
              <w:rPr>
                <w:rFonts w:eastAsiaTheme="minorEastAsia" w:cs="Times New Roman"/>
              </w:rPr>
            </w:pPr>
            <w:r w:rsidRPr="00C42EEC">
              <w:rPr>
                <w:rFonts w:cs="Times New Roman"/>
              </w:rPr>
              <w:t> -3 [29] [30]</w:t>
            </w:r>
          </w:p>
        </w:tc>
        <w:tc>
          <w:tcPr>
            <w:tcW w:w="144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A7858"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12607-1 [29]</w:t>
            </w:r>
          </w:p>
          <w:p w14:paraId="2D77B763" w14:textId="77777777" w:rsidR="00C42EEC" w:rsidRPr="00C42EEC" w:rsidRDefault="00C42EEC" w:rsidP="00C42EEC">
            <w:pPr>
              <w:rPr>
                <w:rFonts w:eastAsiaTheme="minorEastAsia" w:cs="Times New Roman"/>
              </w:rPr>
            </w:pPr>
            <w:r w:rsidRPr="00C42EEC">
              <w:rPr>
                <w:rFonts w:cs="Times New Roman"/>
              </w:rPr>
              <w:t>PN-EN 13398 [58]</w:t>
            </w:r>
          </w:p>
        </w:tc>
        <w:tc>
          <w:tcPr>
            <w:tcW w:w="77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32EB3" w14:textId="77777777" w:rsidR="00C42EEC" w:rsidRPr="00C42EEC" w:rsidRDefault="00C42EEC" w:rsidP="00C42EEC">
            <w:pPr>
              <w:rPr>
                <w:rFonts w:eastAsiaTheme="minorEastAsia" w:cs="Times New Roman"/>
              </w:rPr>
            </w:pPr>
            <w:r w:rsidRPr="00C42EEC">
              <w:rPr>
                <w:rFonts w:cs="Times New Roman"/>
              </w:rPr>
              <w:lastRenderedPageBreak/>
              <w:t>%</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36BC9" w14:textId="77777777" w:rsidR="00C42EEC" w:rsidRPr="00C42EEC" w:rsidRDefault="00C42EEC" w:rsidP="00C42EEC">
            <w:pPr>
              <w:rPr>
                <w:rFonts w:eastAsiaTheme="minorEastAsia" w:cs="Times New Roman"/>
              </w:rPr>
            </w:pPr>
            <w:r w:rsidRPr="00C42EEC">
              <w:rPr>
                <w:rFonts w:cs="Times New Roman"/>
              </w:rPr>
              <w:t>≥ 50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AC0EE"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B84C2A" w14:textId="77777777" w:rsidR="00C42EEC" w:rsidRPr="00C42EEC" w:rsidRDefault="00C42EEC" w:rsidP="00C42EEC">
            <w:pPr>
              <w:rPr>
                <w:rFonts w:eastAsiaTheme="minorEastAsia" w:cs="Times New Roman"/>
              </w:rPr>
            </w:pPr>
            <w:r w:rsidRPr="00C42EEC">
              <w:rPr>
                <w:rFonts w:cs="Times New Roman"/>
              </w:rPr>
              <w:t>≥ 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4EE210"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47688AD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AE69E64" w14:textId="77777777" w:rsidR="00C42EEC" w:rsidRPr="00C42EEC" w:rsidRDefault="00C42EEC" w:rsidP="00C42EEC">
            <w:pPr>
              <w:rPr>
                <w:rFonts w:eastAsiaTheme="minorEastAsia" w:cs="Times New Roman"/>
              </w:rPr>
            </w:pP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7624D" w14:textId="77777777" w:rsidR="00C42EEC" w:rsidRPr="00C42EEC" w:rsidRDefault="00C42EEC" w:rsidP="00C42EEC">
            <w:pPr>
              <w:rPr>
                <w:rFonts w:eastAsiaTheme="minorEastAsia" w:cs="Times New Roman"/>
              </w:rPr>
            </w:pPr>
            <w:r w:rsidRPr="00C42EEC">
              <w:rPr>
                <w:rFonts w:cs="Times New Roman"/>
              </w:rPr>
              <w:t xml:space="preserve">Nawrót sprężysty w 10°C po starzeniu wg PN-EN 12607-1 lub  </w:t>
            </w:r>
          </w:p>
          <w:p w14:paraId="3F632D77" w14:textId="77777777" w:rsidR="00C42EEC" w:rsidRPr="00C42EEC" w:rsidRDefault="00C42EEC" w:rsidP="00C42EEC">
            <w:pPr>
              <w:rPr>
                <w:rFonts w:eastAsiaTheme="minorEastAsia" w:cs="Times New Roman"/>
              </w:rPr>
            </w:pPr>
            <w:r w:rsidRPr="00C42EEC">
              <w:rPr>
                <w:rFonts w:cs="Times New Roman"/>
              </w:rPr>
              <w:t> -3 [29] [30]</w:t>
            </w:r>
          </w:p>
        </w:tc>
        <w:tc>
          <w:tcPr>
            <w:tcW w:w="0" w:type="auto"/>
            <w:vMerge/>
            <w:tcBorders>
              <w:top w:val="nil"/>
              <w:left w:val="nil"/>
              <w:bottom w:val="single" w:sz="8" w:space="0" w:color="auto"/>
              <w:right w:val="single" w:sz="8" w:space="0" w:color="auto"/>
            </w:tcBorders>
            <w:vAlign w:val="center"/>
            <w:hideMark/>
          </w:tcPr>
          <w:p w14:paraId="5AD4140F"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15125786" w14:textId="77777777" w:rsidR="00C42EEC" w:rsidRPr="00C42EEC" w:rsidRDefault="00C42EEC" w:rsidP="00C42EEC">
            <w:pPr>
              <w:rPr>
                <w:rFonts w:eastAsiaTheme="minorEastAsia" w:cs="Times New Roman"/>
              </w:rPr>
            </w:pP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45B82"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279465"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4BE6E" w14:textId="77777777" w:rsidR="00C42EEC" w:rsidRPr="00C42EEC" w:rsidRDefault="00C42EEC" w:rsidP="00C42EEC">
            <w:pPr>
              <w:rPr>
                <w:rFonts w:eastAsiaTheme="minorEastAsia" w:cs="Times New Roman"/>
              </w:rPr>
            </w:pPr>
            <w:proofErr w:type="spellStart"/>
            <w:r w:rsidRPr="00C42EEC">
              <w:rPr>
                <w:rFonts w:cs="Times New Roman"/>
              </w:rPr>
              <w:t>NPD</w:t>
            </w:r>
            <w:r w:rsidRPr="00C42EEC">
              <w:rPr>
                <w:rFonts w:cs="Times New Roman"/>
                <w:vertAlign w:val="superscript"/>
              </w:rPr>
              <w:t>a</w:t>
            </w:r>
            <w:proofErr w:type="spellEnd"/>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A76B2"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32F5CBD4" w14:textId="77777777" w:rsidTr="00C42EEC">
        <w:tc>
          <w:tcPr>
            <w:tcW w:w="9081" w:type="dxa"/>
            <w:gridSpan w:val="8"/>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A43866"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NPD – No Performance </w:t>
            </w:r>
            <w:proofErr w:type="spellStart"/>
            <w:r w:rsidRPr="00C42EEC">
              <w:rPr>
                <w:rFonts w:cs="Times New Roman"/>
              </w:rPr>
              <w:t>Determined</w:t>
            </w:r>
            <w:proofErr w:type="spellEnd"/>
            <w:r w:rsidRPr="00C42EEC">
              <w:rPr>
                <w:rFonts w:cs="Times New Roman"/>
              </w:rPr>
              <w:t xml:space="preserve"> (właściwość użytkowa nie określana)</w:t>
            </w:r>
          </w:p>
          <w:p w14:paraId="07145B0E" w14:textId="77777777" w:rsidR="00C42EEC" w:rsidRPr="00C42EEC" w:rsidRDefault="00C42EEC" w:rsidP="00C42EEC">
            <w:pPr>
              <w:rPr>
                <w:rFonts w:eastAsiaTheme="minorEastAsia" w:cs="Times New Roman"/>
              </w:rPr>
            </w:pPr>
            <w:r w:rsidRPr="00C42EEC">
              <w:rPr>
                <w:rFonts w:cs="Times New Roman"/>
                <w:vertAlign w:val="superscript"/>
              </w:rPr>
              <w:t>b</w:t>
            </w:r>
            <w:r w:rsidRPr="00C42EEC">
              <w:rPr>
                <w:rFonts w:cs="Times New Roman"/>
              </w:rPr>
              <w:t xml:space="preserve"> TBR – To Be </w:t>
            </w:r>
            <w:proofErr w:type="spellStart"/>
            <w:r w:rsidRPr="00C42EEC">
              <w:rPr>
                <w:rFonts w:cs="Times New Roman"/>
              </w:rPr>
              <w:t>Reported</w:t>
            </w:r>
            <w:proofErr w:type="spellEnd"/>
            <w:r w:rsidRPr="00C42EEC">
              <w:rPr>
                <w:rFonts w:cs="Times New Roman"/>
              </w:rPr>
              <w:t xml:space="preserve"> (do zadeklarowania)</w:t>
            </w:r>
          </w:p>
        </w:tc>
      </w:tr>
    </w:tbl>
    <w:p w14:paraId="1A995025" w14:textId="77777777" w:rsidR="00C42EEC" w:rsidRPr="00C42EEC" w:rsidRDefault="00C42EEC" w:rsidP="00C42EEC">
      <w:pPr>
        <w:rPr>
          <w:rFonts w:eastAsiaTheme="minorEastAsia" w:cs="Times New Roman"/>
        </w:rPr>
      </w:pPr>
      <w:r w:rsidRPr="00C42EEC">
        <w:rPr>
          <w:rFonts w:eastAsia="Times New Roman" w:cs="Times New Roman"/>
          <w:shd w:val="clear" w:color="auto" w:fill="FFFF00"/>
        </w:rPr>
        <w:br w:type="page"/>
      </w:r>
      <w:r w:rsidRPr="00C42EEC">
        <w:rPr>
          <w:rFonts w:cs="Times New Roman"/>
        </w:rPr>
        <w:lastRenderedPageBreak/>
        <w:t>Tablica 5. Wymagania wobec asfaltów wielorodzajowych wg PN-EN 13924-2:2014-04/Ap1 i Ap2 [65a]</w:t>
      </w:r>
    </w:p>
    <w:tbl>
      <w:tblPr>
        <w:tblW w:w="9034" w:type="dxa"/>
        <w:tblCellMar>
          <w:left w:w="0" w:type="dxa"/>
          <w:right w:w="0" w:type="dxa"/>
        </w:tblCellMar>
        <w:tblLook w:val="04A0" w:firstRow="1" w:lastRow="0" w:firstColumn="1" w:lastColumn="0" w:noHBand="0" w:noVBand="1"/>
      </w:tblPr>
      <w:tblGrid>
        <w:gridCol w:w="663"/>
        <w:gridCol w:w="1567"/>
        <w:gridCol w:w="27"/>
        <w:gridCol w:w="962"/>
        <w:gridCol w:w="1843"/>
        <w:gridCol w:w="1134"/>
        <w:gridCol w:w="992"/>
        <w:gridCol w:w="992"/>
        <w:gridCol w:w="992"/>
      </w:tblGrid>
      <w:tr w:rsidR="00C42EEC" w:rsidRPr="00C42EEC" w14:paraId="57AC3487" w14:textId="77777777" w:rsidTr="00C42EEC">
        <w:tc>
          <w:tcPr>
            <w:tcW w:w="663"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A463E7" w14:textId="77777777" w:rsidR="00C42EEC" w:rsidRPr="00C42EEC" w:rsidRDefault="00C42EEC" w:rsidP="00C42EEC">
            <w:pPr>
              <w:rPr>
                <w:rFonts w:eastAsiaTheme="minorEastAsia" w:cs="Times New Roman"/>
              </w:rPr>
            </w:pPr>
            <w:r w:rsidRPr="00C42EEC">
              <w:rPr>
                <w:rFonts w:cs="Times New Roman"/>
              </w:rPr>
              <w:t>Lp.</w:t>
            </w:r>
          </w:p>
        </w:tc>
        <w:tc>
          <w:tcPr>
            <w:tcW w:w="1594"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6B993AD4" w14:textId="77777777" w:rsidR="00C42EEC" w:rsidRPr="00C42EEC" w:rsidRDefault="00C42EEC" w:rsidP="00C42EEC">
            <w:pPr>
              <w:rPr>
                <w:rFonts w:eastAsiaTheme="minorEastAsia" w:cs="Times New Roman"/>
              </w:rPr>
            </w:pPr>
            <w:r w:rsidRPr="00C42EEC">
              <w:rPr>
                <w:rFonts w:cs="Times New Roman"/>
              </w:rPr>
              <w:t>Właściwości</w:t>
            </w:r>
          </w:p>
        </w:tc>
        <w:tc>
          <w:tcPr>
            <w:tcW w:w="824" w:type="dxa"/>
            <w:vMerge w:val="restart"/>
            <w:tcBorders>
              <w:top w:val="single" w:sz="8" w:space="0" w:color="auto"/>
              <w:left w:val="single" w:sz="4" w:space="0" w:color="auto"/>
              <w:bottom w:val="single" w:sz="8" w:space="0" w:color="auto"/>
              <w:right w:val="single" w:sz="8" w:space="0" w:color="auto"/>
            </w:tcBorders>
            <w:vAlign w:val="center"/>
            <w:hideMark/>
          </w:tcPr>
          <w:p w14:paraId="7072D3C5" w14:textId="77777777" w:rsidR="00C42EEC" w:rsidRPr="00C42EEC" w:rsidRDefault="00C42EEC" w:rsidP="00C42EEC">
            <w:pPr>
              <w:rPr>
                <w:rFonts w:eastAsiaTheme="minorEastAsia" w:cs="Times New Roman"/>
              </w:rPr>
            </w:pPr>
            <w:r w:rsidRPr="00C42EEC">
              <w:rPr>
                <w:rFonts w:cs="Times New Roman"/>
              </w:rPr>
              <w:t>Jednostka</w:t>
            </w:r>
          </w:p>
        </w:tc>
        <w:tc>
          <w:tcPr>
            <w:tcW w:w="184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33170B" w14:textId="77777777" w:rsidR="00C42EEC" w:rsidRPr="00C42EEC" w:rsidRDefault="00C42EEC" w:rsidP="00C42EEC">
            <w:pPr>
              <w:rPr>
                <w:rFonts w:eastAsiaTheme="minorEastAsia" w:cs="Times New Roman"/>
              </w:rPr>
            </w:pPr>
            <w:r w:rsidRPr="00C42EEC">
              <w:rPr>
                <w:rFonts w:cs="Times New Roman"/>
              </w:rPr>
              <w:t>Metoda</w:t>
            </w:r>
          </w:p>
          <w:p w14:paraId="4307B8D1" w14:textId="77777777" w:rsidR="00C42EEC" w:rsidRPr="00C42EEC" w:rsidRDefault="00C42EEC" w:rsidP="00C42EEC">
            <w:pPr>
              <w:rPr>
                <w:rFonts w:eastAsiaTheme="minorEastAsia" w:cs="Times New Roman"/>
              </w:rPr>
            </w:pPr>
            <w:r w:rsidRPr="00C42EEC">
              <w:rPr>
                <w:rFonts w:cs="Times New Roman"/>
              </w:rPr>
              <w:t>badania</w:t>
            </w:r>
          </w:p>
        </w:tc>
        <w:tc>
          <w:tcPr>
            <w:tcW w:w="2126"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4A1022" w14:textId="77777777" w:rsidR="00C42EEC" w:rsidRPr="00C42EEC" w:rsidRDefault="00C42EEC" w:rsidP="00C42EEC">
            <w:pPr>
              <w:rPr>
                <w:rFonts w:eastAsiaTheme="minorEastAsia" w:cs="Times New Roman"/>
              </w:rPr>
            </w:pPr>
            <w:r w:rsidRPr="00C42EEC">
              <w:rPr>
                <w:rFonts w:cs="Times New Roman"/>
              </w:rPr>
              <w:t>asfalt</w:t>
            </w:r>
          </w:p>
          <w:p w14:paraId="2659A0ED" w14:textId="77777777" w:rsidR="00C42EEC" w:rsidRPr="00C42EEC" w:rsidRDefault="00C42EEC" w:rsidP="00C42EEC">
            <w:pPr>
              <w:rPr>
                <w:rFonts w:eastAsiaTheme="minorEastAsia" w:cs="Times New Roman"/>
              </w:rPr>
            </w:pPr>
            <w:r w:rsidRPr="00C42EEC">
              <w:rPr>
                <w:rFonts w:cs="Times New Roman"/>
              </w:rPr>
              <w:t>MG 50/70-54/64</w:t>
            </w:r>
          </w:p>
        </w:tc>
        <w:tc>
          <w:tcPr>
            <w:tcW w:w="198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7F5CE4" w14:textId="77777777" w:rsidR="00C42EEC" w:rsidRPr="00C42EEC" w:rsidRDefault="00C42EEC" w:rsidP="00C42EEC">
            <w:pPr>
              <w:rPr>
                <w:rFonts w:eastAsiaTheme="minorEastAsia" w:cs="Times New Roman"/>
              </w:rPr>
            </w:pPr>
            <w:r w:rsidRPr="00C42EEC">
              <w:rPr>
                <w:rFonts w:cs="Times New Roman"/>
              </w:rPr>
              <w:t>asfalt</w:t>
            </w:r>
          </w:p>
          <w:p w14:paraId="4C1B8AE4" w14:textId="77777777" w:rsidR="00C42EEC" w:rsidRPr="00C42EEC" w:rsidRDefault="00C42EEC" w:rsidP="00C42EEC">
            <w:pPr>
              <w:rPr>
                <w:rFonts w:eastAsiaTheme="minorEastAsia" w:cs="Times New Roman"/>
              </w:rPr>
            </w:pPr>
            <w:r w:rsidRPr="00C42EEC">
              <w:rPr>
                <w:rFonts w:cs="Times New Roman"/>
              </w:rPr>
              <w:t>MG 35/50-57/69</w:t>
            </w:r>
          </w:p>
        </w:tc>
      </w:tr>
      <w:tr w:rsidR="00C42EEC" w:rsidRPr="00C42EEC" w14:paraId="4C253C3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46807DF" w14:textId="77777777" w:rsidR="00C42EEC" w:rsidRPr="00C42EEC" w:rsidRDefault="00C42EEC" w:rsidP="00C42EEC">
            <w:pPr>
              <w:rPr>
                <w:rFonts w:eastAsiaTheme="minorEastAsia" w:cs="Times New Roman"/>
              </w:rPr>
            </w:pPr>
          </w:p>
        </w:tc>
        <w:tc>
          <w:tcPr>
            <w:tcW w:w="0" w:type="auto"/>
            <w:gridSpan w:val="2"/>
            <w:vMerge/>
            <w:tcBorders>
              <w:top w:val="single" w:sz="8" w:space="0" w:color="auto"/>
              <w:left w:val="nil"/>
              <w:bottom w:val="single" w:sz="8" w:space="0" w:color="auto"/>
              <w:right w:val="single" w:sz="4" w:space="0" w:color="auto"/>
            </w:tcBorders>
            <w:vAlign w:val="center"/>
            <w:hideMark/>
          </w:tcPr>
          <w:p w14:paraId="2602ADE9"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4FD68A73"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48A5091" w14:textId="77777777" w:rsidR="00C42EEC" w:rsidRPr="00C42EEC" w:rsidRDefault="00C42EEC" w:rsidP="00C42EEC">
            <w:pPr>
              <w:rPr>
                <w:rFonts w:eastAsiaTheme="minorEastAsia" w:cs="Times New Roman"/>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41AF00"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E39B98" w14:textId="77777777" w:rsidR="00C42EEC" w:rsidRPr="00C42EEC" w:rsidRDefault="00C42EEC" w:rsidP="00C42EEC">
            <w:pPr>
              <w:rPr>
                <w:rFonts w:eastAsiaTheme="minorEastAsia" w:cs="Times New Roman"/>
              </w:rPr>
            </w:pPr>
            <w:r w:rsidRPr="00C42EEC">
              <w:rPr>
                <w:rFonts w:cs="Times New Roman"/>
              </w:rPr>
              <w:t>klasa</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D4F528"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CDB855"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7526AB7C"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83F1AF" w14:textId="77777777" w:rsidR="00C42EEC" w:rsidRPr="00C42EEC" w:rsidRDefault="00C42EEC" w:rsidP="00C42EEC">
            <w:pPr>
              <w:rPr>
                <w:rFonts w:eastAsiaTheme="minorEastAsia" w:cs="Times New Roman"/>
              </w:rPr>
            </w:pPr>
            <w:r w:rsidRPr="00C42EEC">
              <w:rPr>
                <w:rFonts w:cs="Times New Roman"/>
              </w:rPr>
              <w:t>1</w:t>
            </w:r>
          </w:p>
        </w:tc>
        <w:tc>
          <w:tcPr>
            <w:tcW w:w="1594"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14:paraId="1FDBA00A" w14:textId="77777777" w:rsidR="00C42EEC" w:rsidRPr="00C42EEC" w:rsidRDefault="00C42EEC" w:rsidP="00C42EEC">
            <w:pPr>
              <w:rPr>
                <w:rFonts w:eastAsiaTheme="minorEastAsia" w:cs="Times New Roman"/>
              </w:rPr>
            </w:pPr>
            <w:r w:rsidRPr="00C42EEC">
              <w:rPr>
                <w:rFonts w:cs="Times New Roman"/>
              </w:rPr>
              <w:t>Penetracja w 25°C</w:t>
            </w:r>
          </w:p>
        </w:tc>
        <w:tc>
          <w:tcPr>
            <w:tcW w:w="82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79774D3" w14:textId="77777777" w:rsidR="00C42EEC" w:rsidRPr="00C42EEC" w:rsidRDefault="00C42EEC" w:rsidP="00C42EEC">
            <w:pPr>
              <w:rPr>
                <w:rFonts w:eastAsiaTheme="minorEastAsia" w:cs="Times New Roman"/>
              </w:rPr>
            </w:pPr>
            <w:r w:rsidRPr="00C42EEC">
              <w:rPr>
                <w:rFonts w:cs="Times New Roman"/>
              </w:rPr>
              <w:t>0,1 mm</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69B0A6" w14:textId="77777777" w:rsidR="00C42EEC" w:rsidRPr="00C42EEC" w:rsidRDefault="00C42EEC" w:rsidP="00C42EEC">
            <w:pPr>
              <w:rPr>
                <w:rFonts w:eastAsiaTheme="minorEastAsia" w:cs="Times New Roman"/>
              </w:rPr>
            </w:pPr>
            <w:r w:rsidRPr="00C42EEC">
              <w:rPr>
                <w:rFonts w:cs="Times New Roman"/>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AA9CA9" w14:textId="77777777" w:rsidR="00C42EEC" w:rsidRPr="00C42EEC" w:rsidRDefault="00C42EEC" w:rsidP="00C42EEC">
            <w:pPr>
              <w:rPr>
                <w:rFonts w:eastAsiaTheme="minorEastAsia" w:cs="Times New Roman"/>
              </w:rPr>
            </w:pPr>
            <w:r w:rsidRPr="00C42EEC">
              <w:rPr>
                <w:rFonts w:cs="Times New Roman"/>
              </w:rPr>
              <w:t>50÷70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148B665" w14:textId="77777777" w:rsidR="00C42EEC" w:rsidRPr="00C42EEC" w:rsidRDefault="00C42EEC" w:rsidP="00C42EEC">
            <w:pPr>
              <w:rPr>
                <w:rFonts w:eastAsiaTheme="minorEastAsia" w:cs="Times New Roman"/>
              </w:rPr>
            </w:pPr>
            <w:r w:rsidRPr="00C42EEC">
              <w:rPr>
                <w:rFonts w:cs="Times New Roman"/>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8A009B" w14:textId="77777777" w:rsidR="00C42EEC" w:rsidRPr="00C42EEC" w:rsidRDefault="00C42EEC" w:rsidP="00C42EEC">
            <w:pPr>
              <w:rPr>
                <w:rFonts w:eastAsiaTheme="minorEastAsia" w:cs="Times New Roman"/>
              </w:rPr>
            </w:pPr>
            <w:r w:rsidRPr="00C42EEC">
              <w:rPr>
                <w:rFonts w:cs="Times New Roman"/>
              </w:rPr>
              <w:t>35÷50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24611D4"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7F93314"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8D9A19" w14:textId="77777777" w:rsidR="00C42EEC" w:rsidRPr="00C42EEC" w:rsidRDefault="00C42EEC" w:rsidP="00C42EEC">
            <w:pPr>
              <w:rPr>
                <w:rFonts w:eastAsiaTheme="minorEastAsia" w:cs="Times New Roman"/>
              </w:rPr>
            </w:pPr>
            <w:r w:rsidRPr="00C42EEC">
              <w:rPr>
                <w:rFonts w:cs="Times New Roman"/>
              </w:rPr>
              <w:t>2</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E5D9A35" w14:textId="77777777" w:rsidR="00C42EEC" w:rsidRPr="00C42EEC" w:rsidRDefault="00C42EEC" w:rsidP="00C42EEC">
            <w:pPr>
              <w:rPr>
                <w:rFonts w:eastAsiaTheme="minorEastAsia" w:cs="Times New Roman"/>
              </w:rPr>
            </w:pPr>
            <w:r w:rsidRPr="00C42EEC">
              <w:rPr>
                <w:rFonts w:cs="Times New Roman"/>
              </w:rPr>
              <w:t>Temperatura mięknienia</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F1B707"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073DDD" w14:textId="77777777" w:rsidR="00C42EEC" w:rsidRPr="00C42EEC" w:rsidRDefault="00C42EEC" w:rsidP="00C42EEC">
            <w:pPr>
              <w:rPr>
                <w:rFonts w:eastAsiaTheme="minorEastAsia" w:cs="Times New Roman"/>
              </w:rPr>
            </w:pPr>
            <w:r w:rsidRPr="00C42EEC">
              <w:rPr>
                <w:rFonts w:cs="Times New Roman"/>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DD3B93" w14:textId="77777777" w:rsidR="00C42EEC" w:rsidRPr="00C42EEC" w:rsidRDefault="00C42EEC" w:rsidP="00C42EEC">
            <w:pPr>
              <w:rPr>
                <w:rFonts w:eastAsiaTheme="minorEastAsia" w:cs="Times New Roman"/>
              </w:rPr>
            </w:pPr>
            <w:r w:rsidRPr="00C42EEC">
              <w:rPr>
                <w:rFonts w:cs="Times New Roman"/>
              </w:rPr>
              <w:t>54÷64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9434CA5"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E03267" w14:textId="77777777" w:rsidR="00C42EEC" w:rsidRPr="00C42EEC" w:rsidRDefault="00C42EEC" w:rsidP="00C42EEC">
            <w:pPr>
              <w:rPr>
                <w:rFonts w:eastAsiaTheme="minorEastAsia" w:cs="Times New Roman"/>
              </w:rPr>
            </w:pPr>
            <w:r w:rsidRPr="00C42EEC">
              <w:rPr>
                <w:rFonts w:cs="Times New Roman"/>
              </w:rPr>
              <w:t>57÷69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4FA78C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D323444"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29619A" w14:textId="77777777" w:rsidR="00C42EEC" w:rsidRPr="00C42EEC" w:rsidRDefault="00C42EEC" w:rsidP="00C42EEC">
            <w:pPr>
              <w:rPr>
                <w:rFonts w:eastAsiaTheme="minorEastAsia" w:cs="Times New Roman"/>
              </w:rPr>
            </w:pPr>
            <w:r w:rsidRPr="00C42EEC">
              <w:rPr>
                <w:rFonts w:cs="Times New Roman"/>
              </w:rPr>
              <w:t>3</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4923AE4" w14:textId="77777777" w:rsidR="00C42EEC" w:rsidRPr="00C42EEC" w:rsidRDefault="00C42EEC" w:rsidP="00C42EEC">
            <w:pPr>
              <w:rPr>
                <w:rFonts w:eastAsiaTheme="minorEastAsia" w:cs="Times New Roman"/>
              </w:rPr>
            </w:pPr>
            <w:r w:rsidRPr="00C42EEC">
              <w:rPr>
                <w:rFonts w:cs="Times New Roman"/>
              </w:rPr>
              <w:t>Indeks penetracji</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EA36E3"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487842" w14:textId="77777777" w:rsidR="00C42EEC" w:rsidRPr="00C42EEC" w:rsidRDefault="00C42EEC" w:rsidP="00C42EEC">
            <w:pPr>
              <w:rPr>
                <w:rFonts w:eastAsiaTheme="minorEastAsia" w:cs="Times New Roman"/>
              </w:rPr>
            </w:pPr>
            <w:r w:rsidRPr="00C42EEC">
              <w:rPr>
                <w:rFonts w:cs="Times New Roman"/>
              </w:rPr>
              <w:t>PN-EN 13924-2 [65]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3A54FE" w14:textId="77777777" w:rsidR="00C42EEC" w:rsidRPr="00C42EEC" w:rsidRDefault="00C42EEC" w:rsidP="00C42EEC">
            <w:pPr>
              <w:rPr>
                <w:rFonts w:eastAsiaTheme="minorEastAsia" w:cs="Times New Roman"/>
              </w:rPr>
            </w:pPr>
            <w:r w:rsidRPr="00C42EEC">
              <w:rPr>
                <w:rFonts w:cs="Times New Roman"/>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FDB6606" w14:textId="77777777" w:rsidR="00C42EEC" w:rsidRPr="00C42EEC" w:rsidRDefault="00C42EEC" w:rsidP="00C42EEC">
            <w:pPr>
              <w:rPr>
                <w:rFonts w:eastAsiaTheme="minorEastAsia" w:cs="Times New Roman"/>
              </w:rPr>
            </w:pPr>
            <w:r w:rsidRPr="00C42EEC">
              <w:rPr>
                <w:rFonts w:cs="Times New Roman"/>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E5AE2D" w14:textId="77777777" w:rsidR="00C42EEC" w:rsidRPr="00C42EEC" w:rsidRDefault="00C42EEC" w:rsidP="00C42EEC">
            <w:pPr>
              <w:rPr>
                <w:rFonts w:eastAsiaTheme="minorEastAsia" w:cs="Times New Roman"/>
              </w:rPr>
            </w:pPr>
            <w:r w:rsidRPr="00C42EEC">
              <w:rPr>
                <w:rFonts w:cs="Times New Roman"/>
              </w:rPr>
              <w:t>+0,3 do +2,0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C57BE74"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4C343C60"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0C0386" w14:textId="77777777" w:rsidR="00C42EEC" w:rsidRPr="00C42EEC" w:rsidRDefault="00C42EEC" w:rsidP="00C42EEC">
            <w:pPr>
              <w:rPr>
                <w:rFonts w:eastAsiaTheme="minorEastAsia" w:cs="Times New Roman"/>
              </w:rPr>
            </w:pPr>
            <w:r w:rsidRPr="00C42EEC">
              <w:rPr>
                <w:rFonts w:cs="Times New Roman"/>
              </w:rPr>
              <w:t>4</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9EFF807" w14:textId="77777777" w:rsidR="00C42EEC" w:rsidRPr="00C42EEC" w:rsidRDefault="00C42EEC" w:rsidP="00C42EEC">
            <w:pPr>
              <w:rPr>
                <w:rFonts w:eastAsiaTheme="minorEastAsia" w:cs="Times New Roman"/>
              </w:rPr>
            </w:pPr>
            <w:r w:rsidRPr="00C42EEC">
              <w:rPr>
                <w:rFonts w:cs="Times New Roman"/>
              </w:rPr>
              <w:t>Temperatura zapłonu</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B2845"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149F21" w14:textId="77777777" w:rsidR="00C42EEC" w:rsidRPr="00C42EEC" w:rsidRDefault="00C42EEC" w:rsidP="00C42EEC">
            <w:pPr>
              <w:rPr>
                <w:rFonts w:eastAsiaTheme="minorEastAsia" w:cs="Times New Roman"/>
              </w:rPr>
            </w:pPr>
            <w:r w:rsidRPr="00C42EEC">
              <w:rPr>
                <w:rFonts w:cs="Times New Roman"/>
              </w:rPr>
              <w:t>PN-EN ISO 2592 [70]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99A71" w14:textId="77777777" w:rsidR="00C42EEC" w:rsidRPr="00C42EEC" w:rsidRDefault="00C42EEC" w:rsidP="00C42EEC">
            <w:pPr>
              <w:rPr>
                <w:rFonts w:eastAsiaTheme="minorEastAsia" w:cs="Times New Roman"/>
              </w:rPr>
            </w:pPr>
            <w:r w:rsidRPr="00C42EEC">
              <w:rPr>
                <w:rFonts w:cs="Times New Roman"/>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E16B8CA" w14:textId="77777777" w:rsidR="00C42EEC" w:rsidRPr="00C42EEC" w:rsidRDefault="00C42EEC" w:rsidP="00C42EEC">
            <w:pPr>
              <w:rPr>
                <w:rFonts w:eastAsiaTheme="minorEastAsia" w:cs="Times New Roman"/>
              </w:rPr>
            </w:pPr>
            <w:r w:rsidRPr="00C42EEC">
              <w:rPr>
                <w:rFonts w:cs="Times New Roman"/>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C121F" w14:textId="77777777" w:rsidR="00C42EEC" w:rsidRPr="00C42EEC" w:rsidRDefault="00C42EEC" w:rsidP="00C42EEC">
            <w:pPr>
              <w:rPr>
                <w:rFonts w:eastAsiaTheme="minorEastAsia" w:cs="Times New Roman"/>
              </w:rPr>
            </w:pPr>
            <w:r w:rsidRPr="00C42EEC">
              <w:rPr>
                <w:rFonts w:cs="Times New Roman"/>
              </w:rPr>
              <w:t>≥250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21008F3"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6CE4027C"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FD1083" w14:textId="77777777" w:rsidR="00C42EEC" w:rsidRPr="00C42EEC" w:rsidRDefault="00C42EEC" w:rsidP="00C42EEC">
            <w:pPr>
              <w:rPr>
                <w:rFonts w:eastAsiaTheme="minorEastAsia" w:cs="Times New Roman"/>
              </w:rPr>
            </w:pPr>
            <w:r w:rsidRPr="00C42EEC">
              <w:rPr>
                <w:rFonts w:cs="Times New Roman"/>
              </w:rPr>
              <w:t>5</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96F18B4" w14:textId="77777777" w:rsidR="00C42EEC" w:rsidRPr="00C42EEC" w:rsidRDefault="00C42EEC" w:rsidP="00C42EEC">
            <w:pPr>
              <w:rPr>
                <w:rFonts w:eastAsiaTheme="minorEastAsia" w:cs="Times New Roman"/>
              </w:rPr>
            </w:pPr>
            <w:proofErr w:type="spellStart"/>
            <w:r w:rsidRPr="00C42EEC">
              <w:rPr>
                <w:rFonts w:cs="Times New Roman"/>
              </w:rPr>
              <w:t>Rozpuszczal-ność</w:t>
            </w:r>
            <w:proofErr w:type="spellEnd"/>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38430"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2F443" w14:textId="77777777" w:rsidR="00C42EEC" w:rsidRPr="00C42EEC" w:rsidRDefault="00C42EEC" w:rsidP="00C42EEC">
            <w:pPr>
              <w:rPr>
                <w:rFonts w:eastAsiaTheme="minorEastAsia" w:cs="Times New Roman"/>
              </w:rPr>
            </w:pPr>
            <w:r w:rsidRPr="00C42EEC">
              <w:rPr>
                <w:rFonts w:cs="Times New Roman"/>
              </w:rPr>
              <w:t>PN-EN 12592 [24]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218B7A" w14:textId="77777777" w:rsidR="00C42EEC" w:rsidRPr="00C42EEC" w:rsidRDefault="00C42EEC" w:rsidP="00C42EEC">
            <w:pPr>
              <w:rPr>
                <w:rFonts w:eastAsiaTheme="minorEastAsia" w:cs="Times New Roman"/>
              </w:rPr>
            </w:pPr>
            <w:r w:rsidRPr="00C42EEC">
              <w:rPr>
                <w:rFonts w:cs="Times New Roman"/>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8F098B2"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EA22E" w14:textId="77777777" w:rsidR="00C42EEC" w:rsidRPr="00C42EEC" w:rsidRDefault="00C42EEC" w:rsidP="00C42EEC">
            <w:pPr>
              <w:rPr>
                <w:rFonts w:eastAsiaTheme="minorEastAsia" w:cs="Times New Roman"/>
              </w:rPr>
            </w:pPr>
            <w:r w:rsidRPr="00C42EEC">
              <w:rPr>
                <w:rFonts w:cs="Times New Roman"/>
              </w:rPr>
              <w:t>≥99,0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F409D6B"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14F0740E"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404F8E" w14:textId="77777777" w:rsidR="00C42EEC" w:rsidRPr="00C42EEC" w:rsidRDefault="00C42EEC" w:rsidP="00C42EEC">
            <w:pPr>
              <w:rPr>
                <w:rFonts w:eastAsiaTheme="minorEastAsia" w:cs="Times New Roman"/>
              </w:rPr>
            </w:pPr>
            <w:r w:rsidRPr="00C42EEC">
              <w:rPr>
                <w:rFonts w:cs="Times New Roman"/>
              </w:rPr>
              <w:t>6</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8389B7A"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18D90"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9089A1" w14:textId="77777777" w:rsidR="00C42EEC" w:rsidRPr="00C42EEC" w:rsidRDefault="00C42EEC" w:rsidP="00C42EEC">
            <w:pPr>
              <w:rPr>
                <w:rFonts w:eastAsiaTheme="minorEastAsia" w:cs="Times New Roman"/>
              </w:rPr>
            </w:pPr>
            <w:r w:rsidRPr="00C42EEC">
              <w:rPr>
                <w:rFonts w:cs="Times New Roman"/>
              </w:rPr>
              <w:t>PN-EN 12593 [25]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FCC7CA" w14:textId="77777777" w:rsidR="00C42EEC" w:rsidRPr="00C42EEC" w:rsidRDefault="00C42EEC" w:rsidP="00C42EEC">
            <w:pPr>
              <w:rPr>
                <w:rFonts w:eastAsiaTheme="minorEastAsia" w:cs="Times New Roman"/>
              </w:rPr>
            </w:pPr>
            <w:r w:rsidRPr="00C42EEC">
              <w:rPr>
                <w:rFonts w:cs="Times New Roman"/>
              </w:rPr>
              <w:t>≤-17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F899C93" w14:textId="77777777" w:rsidR="00C42EEC" w:rsidRPr="00C42EEC" w:rsidRDefault="00C42EEC" w:rsidP="00C42EEC">
            <w:pPr>
              <w:rPr>
                <w:rFonts w:eastAsiaTheme="minorEastAsia" w:cs="Times New Roman"/>
              </w:rPr>
            </w:pPr>
            <w:r w:rsidRPr="00C42EEC">
              <w:rPr>
                <w:rFonts w:cs="Times New Roman"/>
              </w:rPr>
              <w:t> </w:t>
            </w:r>
          </w:p>
          <w:p w14:paraId="7D48878B" w14:textId="77777777" w:rsidR="00C42EEC" w:rsidRPr="00C42EEC" w:rsidRDefault="00C42EEC" w:rsidP="00C42EEC">
            <w:pPr>
              <w:rPr>
                <w:rFonts w:eastAsiaTheme="minorEastAsia" w:cs="Times New Roman"/>
              </w:rPr>
            </w:pPr>
            <w:r w:rsidRPr="00C42EEC">
              <w:rPr>
                <w:rFonts w:cs="Times New Roman"/>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4DF06" w14:textId="77777777" w:rsidR="00C42EEC" w:rsidRPr="00C42EEC" w:rsidRDefault="00C42EEC" w:rsidP="00C42EEC">
            <w:pPr>
              <w:rPr>
                <w:rFonts w:eastAsiaTheme="minorEastAsia" w:cs="Times New Roman"/>
              </w:rPr>
            </w:pPr>
            <w:r w:rsidRPr="00C42EEC">
              <w:rPr>
                <w:rFonts w:cs="Times New Roman"/>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E6CC904" w14:textId="77777777" w:rsidR="00C42EEC" w:rsidRPr="00C42EEC" w:rsidRDefault="00C42EEC" w:rsidP="00C42EEC">
            <w:pPr>
              <w:rPr>
                <w:rFonts w:eastAsiaTheme="minorEastAsia" w:cs="Times New Roman"/>
              </w:rPr>
            </w:pPr>
            <w:r w:rsidRPr="00C42EEC">
              <w:rPr>
                <w:rFonts w:cs="Times New Roman"/>
              </w:rPr>
              <w:t> </w:t>
            </w:r>
          </w:p>
          <w:p w14:paraId="4E685E24"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6BA2D467"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A102EB" w14:textId="77777777" w:rsidR="00C42EEC" w:rsidRPr="00C42EEC" w:rsidRDefault="00C42EEC" w:rsidP="00C42EEC">
            <w:pPr>
              <w:rPr>
                <w:rFonts w:eastAsiaTheme="minorEastAsia" w:cs="Times New Roman"/>
              </w:rPr>
            </w:pPr>
            <w:r w:rsidRPr="00C42EEC">
              <w:rPr>
                <w:rFonts w:cs="Times New Roman"/>
              </w:rPr>
              <w:t>7</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6F9D64D" w14:textId="77777777" w:rsidR="00C42EEC" w:rsidRPr="00C42EEC" w:rsidRDefault="00C42EEC" w:rsidP="00C42EEC">
            <w:pPr>
              <w:rPr>
                <w:rFonts w:eastAsiaTheme="minorEastAsia" w:cs="Times New Roman"/>
              </w:rPr>
            </w:pPr>
            <w:r w:rsidRPr="00C42EEC">
              <w:rPr>
                <w:rFonts w:cs="Times New Roman"/>
              </w:rPr>
              <w:t>Lepkość dynamiczna w 60°C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F1526"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FB3017" w14:textId="77777777" w:rsidR="00C42EEC" w:rsidRPr="00C42EEC" w:rsidRDefault="00C42EEC" w:rsidP="00C42EEC">
            <w:pPr>
              <w:rPr>
                <w:rFonts w:eastAsiaTheme="minorEastAsia" w:cs="Times New Roman"/>
              </w:rPr>
            </w:pPr>
            <w:r w:rsidRPr="00C42EEC">
              <w:rPr>
                <w:rFonts w:cs="Times New Roman"/>
              </w:rPr>
              <w:t>PN-EN 12596 [27]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70C1AA" w14:textId="77777777" w:rsidR="00C42EEC" w:rsidRPr="00C42EEC" w:rsidRDefault="00C42EEC" w:rsidP="00C42EEC">
            <w:pPr>
              <w:rPr>
                <w:rFonts w:eastAsiaTheme="minorEastAsia" w:cs="Times New Roman"/>
              </w:rPr>
            </w:pPr>
            <w:r w:rsidRPr="00C42EEC">
              <w:rPr>
                <w:rFonts w:cs="Times New Roman"/>
              </w:rPr>
              <w:t>≥900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9C27265" w14:textId="77777777" w:rsidR="00C42EEC" w:rsidRPr="00C42EEC" w:rsidRDefault="00C42EEC" w:rsidP="00C42EEC">
            <w:pPr>
              <w:rPr>
                <w:rFonts w:eastAsiaTheme="minorEastAsia" w:cs="Times New Roman"/>
              </w:rPr>
            </w:pPr>
            <w:r w:rsidRPr="00C42EEC">
              <w:rPr>
                <w:rFonts w:cs="Times New Roman"/>
              </w:rPr>
              <w:t> </w:t>
            </w:r>
          </w:p>
          <w:p w14:paraId="13AB6C27" w14:textId="77777777" w:rsidR="00C42EEC" w:rsidRPr="00C42EEC" w:rsidRDefault="00C42EEC" w:rsidP="00C42EEC">
            <w:pPr>
              <w:rPr>
                <w:rFonts w:eastAsiaTheme="minorEastAsia" w:cs="Times New Roman"/>
              </w:rPr>
            </w:pPr>
            <w:r w:rsidRPr="00C42EEC">
              <w:rPr>
                <w:rFonts w:cs="Times New Roman"/>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60D761" w14:textId="77777777" w:rsidR="00C42EEC" w:rsidRPr="00C42EEC" w:rsidRDefault="00C42EEC" w:rsidP="00C42EEC">
            <w:pPr>
              <w:rPr>
                <w:rFonts w:eastAsiaTheme="minorEastAsia" w:cs="Times New Roman"/>
              </w:rPr>
            </w:pPr>
            <w:r w:rsidRPr="00C42EEC">
              <w:rPr>
                <w:rFonts w:cs="Times New Roman"/>
              </w:rPr>
              <w:t>≥1500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8337B74" w14:textId="77777777" w:rsidR="00C42EEC" w:rsidRPr="00C42EEC" w:rsidRDefault="00C42EEC" w:rsidP="00C42EEC">
            <w:pPr>
              <w:rPr>
                <w:rFonts w:eastAsiaTheme="minorEastAsia" w:cs="Times New Roman"/>
              </w:rPr>
            </w:pPr>
            <w:r w:rsidRPr="00C42EEC">
              <w:rPr>
                <w:rFonts w:cs="Times New Roman"/>
              </w:rPr>
              <w:t> </w:t>
            </w:r>
          </w:p>
          <w:p w14:paraId="7A13FB76" w14:textId="77777777" w:rsidR="00C42EEC" w:rsidRPr="00C42EEC" w:rsidRDefault="00C42EEC" w:rsidP="00C42EEC">
            <w:pPr>
              <w:rPr>
                <w:rFonts w:eastAsiaTheme="minorEastAsia" w:cs="Times New Roman"/>
              </w:rPr>
            </w:pPr>
            <w:r w:rsidRPr="00C42EEC">
              <w:rPr>
                <w:rFonts w:cs="Times New Roman"/>
              </w:rPr>
              <w:t>5</w:t>
            </w:r>
          </w:p>
        </w:tc>
      </w:tr>
      <w:tr w:rsidR="00C42EEC" w:rsidRPr="00C42EEC" w14:paraId="31BF6697"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BB5B0B" w14:textId="77777777" w:rsidR="00C42EEC" w:rsidRPr="00C42EEC" w:rsidRDefault="00C42EEC" w:rsidP="00C42EEC">
            <w:pPr>
              <w:rPr>
                <w:rFonts w:eastAsiaTheme="minorEastAsia" w:cs="Times New Roman"/>
              </w:rPr>
            </w:pPr>
            <w:r w:rsidRPr="00C42EEC">
              <w:rPr>
                <w:rFonts w:cs="Times New Roman"/>
              </w:rPr>
              <w:t>8</w:t>
            </w:r>
          </w:p>
        </w:tc>
        <w:tc>
          <w:tcPr>
            <w:tcW w:w="159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EA096EE"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8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AEB72" w14:textId="77777777" w:rsidR="00C42EEC" w:rsidRPr="00C42EEC" w:rsidRDefault="00C42EEC" w:rsidP="00C42EEC">
            <w:pPr>
              <w:rPr>
                <w:rFonts w:eastAsiaTheme="minorEastAsia" w:cs="Times New Roman"/>
              </w:rPr>
            </w:pPr>
            <w:r w:rsidRPr="00C42EEC">
              <w:rPr>
                <w:rFonts w:cs="Times New Roman"/>
              </w:rPr>
              <w:t>mm</w:t>
            </w:r>
            <w:r w:rsidRPr="00C42EEC">
              <w:rPr>
                <w:rFonts w:cs="Times New Roman"/>
                <w:vertAlign w:val="superscript"/>
              </w:rPr>
              <w:t>2</w:t>
            </w:r>
            <w:r w:rsidRPr="00C42EEC">
              <w:rPr>
                <w:rFonts w:cs="Times New Roman"/>
              </w:rPr>
              <w:t>/s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75D17" w14:textId="77777777" w:rsidR="00C42EEC" w:rsidRPr="00C42EEC" w:rsidRDefault="00C42EEC" w:rsidP="00C42EEC">
            <w:pPr>
              <w:rPr>
                <w:rFonts w:eastAsiaTheme="minorEastAsia" w:cs="Times New Roman"/>
              </w:rPr>
            </w:pPr>
            <w:r w:rsidRPr="00C42EEC">
              <w:rPr>
                <w:rFonts w:cs="Times New Roman"/>
              </w:rPr>
              <w:t>PN-EN 12595 [26]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7B0BAE" w14:textId="77777777" w:rsidR="00C42EEC" w:rsidRPr="00C42EEC" w:rsidRDefault="00C42EEC" w:rsidP="00C42EEC">
            <w:pPr>
              <w:rPr>
                <w:rFonts w:eastAsiaTheme="minorEastAsia" w:cs="Times New Roman"/>
              </w:rPr>
            </w:pPr>
            <w:r w:rsidRPr="00C42EEC">
              <w:rPr>
                <w:rFonts w:cs="Times New Roman"/>
              </w:rPr>
              <w:t xml:space="preserve">Brak </w:t>
            </w:r>
            <w:proofErr w:type="spellStart"/>
            <w:r w:rsidRPr="00C42EEC">
              <w:rPr>
                <w:rFonts w:cs="Times New Roman"/>
              </w:rPr>
              <w:t>wyma</w:t>
            </w:r>
            <w:proofErr w:type="spellEnd"/>
            <w:r w:rsidRPr="00C42EEC">
              <w:rPr>
                <w:rFonts w:cs="Times New Roman"/>
              </w:rPr>
              <w:t>-gań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C7BE143" w14:textId="77777777" w:rsidR="00C42EEC" w:rsidRPr="00C42EEC" w:rsidRDefault="00C42EEC" w:rsidP="00C42EEC">
            <w:pPr>
              <w:rPr>
                <w:rFonts w:eastAsiaTheme="minorEastAsia" w:cs="Times New Roman"/>
              </w:rPr>
            </w:pPr>
            <w:r w:rsidRPr="00C42EEC">
              <w:rPr>
                <w:rFonts w:cs="Times New Roman"/>
              </w:rPr>
              <w:t> </w:t>
            </w:r>
          </w:p>
          <w:p w14:paraId="477D9304" w14:textId="77777777" w:rsidR="00C42EEC" w:rsidRPr="00C42EEC" w:rsidRDefault="00C42EEC" w:rsidP="00C42EEC">
            <w:pPr>
              <w:rPr>
                <w:rFonts w:eastAsiaTheme="minorEastAsia" w:cs="Times New Roman"/>
              </w:rPr>
            </w:pPr>
            <w:r w:rsidRPr="00C42EEC">
              <w:rPr>
                <w:rFonts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7DEBD4" w14:textId="77777777" w:rsidR="00C42EEC" w:rsidRPr="00C42EEC" w:rsidRDefault="00C42EEC" w:rsidP="00C42EEC">
            <w:pPr>
              <w:rPr>
                <w:rFonts w:eastAsiaTheme="minorEastAsia" w:cs="Times New Roman"/>
              </w:rPr>
            </w:pPr>
            <w:r w:rsidRPr="00C42EEC">
              <w:rPr>
                <w:rFonts w:cs="Times New Roman"/>
              </w:rPr>
              <w:t xml:space="preserve">brak </w:t>
            </w:r>
            <w:proofErr w:type="spellStart"/>
            <w:r w:rsidRPr="00C42EEC">
              <w:rPr>
                <w:rFonts w:cs="Times New Roman"/>
              </w:rPr>
              <w:t>wyma</w:t>
            </w:r>
            <w:proofErr w:type="spellEnd"/>
            <w:r w:rsidRPr="00C42EEC">
              <w:rPr>
                <w:rFonts w:cs="Times New Roman"/>
              </w:rPr>
              <w:t>-gań</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4CCE2A7" w14:textId="77777777" w:rsidR="00C42EEC" w:rsidRPr="00C42EEC" w:rsidRDefault="00C42EEC" w:rsidP="00C42EEC">
            <w:pPr>
              <w:rPr>
                <w:rFonts w:eastAsiaTheme="minorEastAsia" w:cs="Times New Roman"/>
              </w:rPr>
            </w:pPr>
            <w:r w:rsidRPr="00C42EEC">
              <w:rPr>
                <w:rFonts w:cs="Times New Roman"/>
              </w:rPr>
              <w:t> </w:t>
            </w:r>
          </w:p>
          <w:p w14:paraId="73201B2C"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2EEA924F" w14:textId="77777777" w:rsidTr="00C42EEC">
        <w:tc>
          <w:tcPr>
            <w:tcW w:w="9034"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CF6F39" w14:textId="77777777" w:rsidR="00C42EEC" w:rsidRPr="00C42EEC" w:rsidRDefault="00C42EEC" w:rsidP="00C42EEC">
            <w:pPr>
              <w:rPr>
                <w:rFonts w:eastAsiaTheme="minorEastAsia" w:cs="Times New Roman"/>
              </w:rPr>
            </w:pPr>
            <w:r w:rsidRPr="00C42EEC">
              <w:rPr>
                <w:rFonts w:cs="Times New Roman"/>
              </w:rPr>
              <w:t>Właściwości po starzeniu</w:t>
            </w:r>
          </w:p>
        </w:tc>
      </w:tr>
      <w:tr w:rsidR="00C42EEC" w:rsidRPr="00C42EEC" w14:paraId="2810EFD9"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FBA7CE" w14:textId="77777777" w:rsidR="00C42EEC" w:rsidRPr="00C42EEC" w:rsidRDefault="00C42EEC" w:rsidP="00C42EEC">
            <w:pPr>
              <w:rPr>
                <w:rFonts w:eastAsiaTheme="minorEastAsia" w:cs="Times New Roman"/>
              </w:rPr>
            </w:pPr>
            <w:r w:rsidRPr="00C42EEC">
              <w:rPr>
                <w:rFonts w:cs="Times New Roman"/>
              </w:rPr>
              <w:t>9</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0C617224" w14:textId="77777777" w:rsidR="00C42EEC" w:rsidRPr="00C42EEC" w:rsidRDefault="00C42EEC" w:rsidP="00C42EEC">
            <w:pPr>
              <w:rPr>
                <w:rFonts w:eastAsiaTheme="minorEastAsia" w:cs="Times New Roman"/>
              </w:rPr>
            </w:pPr>
            <w:r w:rsidRPr="00C42EEC">
              <w:rPr>
                <w:rFonts w:cs="Times New Roman"/>
              </w:rPr>
              <w:t>Pozostała penetracja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647C90"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0B5D9A" w14:textId="77777777" w:rsidR="00C42EEC" w:rsidRPr="00C42EEC" w:rsidRDefault="00C42EEC" w:rsidP="00C42EEC">
            <w:pPr>
              <w:rPr>
                <w:rFonts w:eastAsiaTheme="minorEastAsia" w:cs="Times New Roman"/>
              </w:rPr>
            </w:pPr>
            <w:r w:rsidRPr="00C42EEC">
              <w:rPr>
                <w:rFonts w:cs="Times New Roman"/>
              </w:rPr>
              <w:t>PN-EN 1426 [20]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12CD1C" w14:textId="77777777" w:rsidR="00C42EEC" w:rsidRPr="00C42EEC" w:rsidRDefault="00C42EEC" w:rsidP="00C42EEC">
            <w:pPr>
              <w:rPr>
                <w:rFonts w:eastAsiaTheme="minorEastAsia" w:cs="Times New Roman"/>
              </w:rPr>
            </w:pPr>
            <w:r w:rsidRPr="00C42EEC">
              <w:rPr>
                <w:rFonts w:cs="Times New Roman"/>
              </w:rPr>
              <w:t>≥50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E53A826" w14:textId="77777777" w:rsidR="00C42EEC" w:rsidRPr="00C42EEC" w:rsidRDefault="00C42EEC" w:rsidP="00C42EEC">
            <w:pPr>
              <w:rPr>
                <w:rFonts w:eastAsiaTheme="minorEastAsia" w:cs="Times New Roman"/>
              </w:rPr>
            </w:pPr>
            <w:r w:rsidRPr="00C42EEC">
              <w:rPr>
                <w:rFonts w:cs="Times New Roman"/>
              </w:rPr>
              <w:t> </w:t>
            </w:r>
          </w:p>
          <w:p w14:paraId="1A66B91C"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D83206" w14:textId="77777777" w:rsidR="00C42EEC" w:rsidRPr="00C42EEC" w:rsidRDefault="00C42EEC" w:rsidP="00C42EEC">
            <w:pPr>
              <w:rPr>
                <w:rFonts w:eastAsiaTheme="minorEastAsia" w:cs="Times New Roman"/>
              </w:rPr>
            </w:pPr>
            <w:r w:rsidRPr="00C42EEC">
              <w:rPr>
                <w:rFonts w:cs="Times New Roman"/>
              </w:rPr>
              <w:t>≥60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E03FBA1" w14:textId="77777777" w:rsidR="00C42EEC" w:rsidRPr="00C42EEC" w:rsidRDefault="00C42EEC" w:rsidP="00C42EEC">
            <w:pPr>
              <w:rPr>
                <w:rFonts w:eastAsiaTheme="minorEastAsia" w:cs="Times New Roman"/>
              </w:rPr>
            </w:pPr>
            <w:r w:rsidRPr="00C42EEC">
              <w:rPr>
                <w:rFonts w:cs="Times New Roman"/>
              </w:rPr>
              <w:t> </w:t>
            </w:r>
          </w:p>
          <w:p w14:paraId="49D9153F"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3EADF89B"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CE2921" w14:textId="77777777" w:rsidR="00C42EEC" w:rsidRPr="00C42EEC" w:rsidRDefault="00C42EEC" w:rsidP="00C42EEC">
            <w:pPr>
              <w:rPr>
                <w:rFonts w:eastAsiaTheme="minorEastAsia" w:cs="Times New Roman"/>
              </w:rPr>
            </w:pPr>
            <w:r w:rsidRPr="00C42EEC">
              <w:rPr>
                <w:rFonts w:cs="Times New Roman"/>
              </w:rPr>
              <w:t>10</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7C0CB3E5" w14:textId="77777777" w:rsidR="00C42EEC" w:rsidRPr="00C42EEC" w:rsidRDefault="00C42EEC" w:rsidP="00C42EEC">
            <w:pPr>
              <w:rPr>
                <w:rFonts w:eastAsiaTheme="minorEastAsia" w:cs="Times New Roman"/>
              </w:rPr>
            </w:pPr>
            <w:r w:rsidRPr="00C42EEC">
              <w:rPr>
                <w:rFonts w:cs="Times New Roman"/>
              </w:rPr>
              <w:t>Wzrost temp. mięknienia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5E6163" w14:textId="77777777" w:rsidR="00C42EEC" w:rsidRPr="00C42EEC" w:rsidRDefault="00C42EEC" w:rsidP="00C42EEC">
            <w:pPr>
              <w:rPr>
                <w:rFonts w:eastAsiaTheme="minorEastAsia" w:cs="Times New Roman"/>
              </w:rPr>
            </w:pPr>
            <w:r w:rsidRPr="00C42EEC">
              <w:rPr>
                <w:rFonts w:cs="Times New Roman"/>
              </w:rPr>
              <w:t>°C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CADCEB" w14:textId="77777777" w:rsidR="00C42EEC" w:rsidRPr="00C42EEC" w:rsidRDefault="00C42EEC" w:rsidP="00C42EEC">
            <w:pPr>
              <w:rPr>
                <w:rFonts w:eastAsiaTheme="minorEastAsia" w:cs="Times New Roman"/>
              </w:rPr>
            </w:pPr>
            <w:r w:rsidRPr="00C42EEC">
              <w:rPr>
                <w:rFonts w:cs="Times New Roman"/>
              </w:rPr>
              <w:t>PN-EN 1427 [21]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A07EC" w14:textId="77777777" w:rsidR="00C42EEC" w:rsidRPr="00C42EEC" w:rsidRDefault="00C42EEC" w:rsidP="00C42EEC">
            <w:pPr>
              <w:rPr>
                <w:rFonts w:eastAsiaTheme="minorEastAsia" w:cs="Times New Roman"/>
              </w:rPr>
            </w:pPr>
            <w:r w:rsidRPr="00C42EEC">
              <w:rPr>
                <w:rFonts w:cs="Times New Roman"/>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45EDFCB" w14:textId="77777777" w:rsidR="00C42EEC" w:rsidRPr="00C42EEC" w:rsidRDefault="00C42EEC" w:rsidP="00C42EEC">
            <w:pPr>
              <w:rPr>
                <w:rFonts w:eastAsiaTheme="minorEastAsia" w:cs="Times New Roman"/>
              </w:rPr>
            </w:pPr>
            <w:r w:rsidRPr="00C42EEC">
              <w:rPr>
                <w:rFonts w:cs="Times New Roman"/>
              </w:rPr>
              <w:t> </w:t>
            </w:r>
          </w:p>
          <w:p w14:paraId="26BC60A4" w14:textId="77777777" w:rsidR="00C42EEC" w:rsidRPr="00C42EEC" w:rsidRDefault="00C42EEC" w:rsidP="00C42EEC">
            <w:pPr>
              <w:rPr>
                <w:rFonts w:eastAsiaTheme="minorEastAsia" w:cs="Times New Roman"/>
              </w:rPr>
            </w:pPr>
            <w:r w:rsidRPr="00C42EEC">
              <w:rPr>
                <w:rFonts w:cs="Times New Roman"/>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D42AA7" w14:textId="77777777" w:rsidR="00C42EEC" w:rsidRPr="00C42EEC" w:rsidRDefault="00C42EEC" w:rsidP="00C42EEC">
            <w:pPr>
              <w:rPr>
                <w:rFonts w:eastAsiaTheme="minorEastAsia" w:cs="Times New Roman"/>
              </w:rPr>
            </w:pPr>
            <w:r w:rsidRPr="00C42EEC">
              <w:rPr>
                <w:rFonts w:cs="Times New Roman"/>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D750F8D" w14:textId="77777777" w:rsidR="00C42EEC" w:rsidRPr="00C42EEC" w:rsidRDefault="00C42EEC" w:rsidP="00C42EEC">
            <w:pPr>
              <w:rPr>
                <w:rFonts w:eastAsiaTheme="minorEastAsia" w:cs="Times New Roman"/>
              </w:rPr>
            </w:pPr>
            <w:r w:rsidRPr="00C42EEC">
              <w:rPr>
                <w:rFonts w:cs="Times New Roman"/>
              </w:rPr>
              <w:t> </w:t>
            </w:r>
          </w:p>
          <w:p w14:paraId="2EE2679F"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71DFF28" w14:textId="77777777" w:rsidTr="00C42EEC">
        <w:tc>
          <w:tcPr>
            <w:tcW w:w="6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2734D7" w14:textId="77777777" w:rsidR="00C42EEC" w:rsidRPr="00C42EEC" w:rsidRDefault="00C42EEC" w:rsidP="00C42EEC">
            <w:pPr>
              <w:rPr>
                <w:rFonts w:eastAsiaTheme="minorEastAsia" w:cs="Times New Roman"/>
              </w:rPr>
            </w:pPr>
            <w:r w:rsidRPr="00C42EEC">
              <w:rPr>
                <w:rFonts w:cs="Times New Roman"/>
              </w:rPr>
              <w:t>11</w:t>
            </w:r>
          </w:p>
        </w:tc>
        <w:tc>
          <w:tcPr>
            <w:tcW w:w="1567" w:type="dxa"/>
            <w:tcBorders>
              <w:top w:val="nil"/>
              <w:left w:val="nil"/>
              <w:bottom w:val="single" w:sz="8" w:space="0" w:color="auto"/>
              <w:right w:val="single" w:sz="8" w:space="0" w:color="auto"/>
            </w:tcBorders>
            <w:noWrap/>
            <w:tcMar>
              <w:top w:w="0" w:type="dxa"/>
              <w:left w:w="108" w:type="dxa"/>
              <w:bottom w:w="0" w:type="dxa"/>
              <w:right w:w="108" w:type="dxa"/>
            </w:tcMar>
            <w:hideMark/>
          </w:tcPr>
          <w:p w14:paraId="0222F07B" w14:textId="77777777" w:rsidR="00C42EEC" w:rsidRPr="00C42EEC" w:rsidRDefault="00C42EEC" w:rsidP="00C42EEC">
            <w:pPr>
              <w:rPr>
                <w:rFonts w:eastAsiaTheme="minorEastAsia" w:cs="Times New Roman"/>
              </w:rPr>
            </w:pPr>
            <w:r w:rsidRPr="00C42EEC">
              <w:rPr>
                <w:rFonts w:cs="Times New Roman"/>
              </w:rPr>
              <w:t>Zmiana masy po starzeniu</w:t>
            </w:r>
          </w:p>
        </w:tc>
        <w:tc>
          <w:tcPr>
            <w:tcW w:w="8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704008" w14:textId="77777777" w:rsidR="00C42EEC" w:rsidRPr="00C42EEC" w:rsidRDefault="00C42EEC" w:rsidP="00C42EEC">
            <w:pPr>
              <w:rPr>
                <w:rFonts w:eastAsiaTheme="minorEastAsia" w:cs="Times New Roman"/>
              </w:rPr>
            </w:pPr>
            <w:r w:rsidRPr="00C42EEC">
              <w:rPr>
                <w:rFonts w:cs="Times New Roman"/>
              </w:rPr>
              <w: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551FDE" w14:textId="77777777" w:rsidR="00C42EEC" w:rsidRPr="00C42EEC" w:rsidRDefault="00C42EEC" w:rsidP="00C42EEC">
            <w:pPr>
              <w:rPr>
                <w:rFonts w:eastAsiaTheme="minorEastAsia" w:cs="Times New Roman"/>
              </w:rPr>
            </w:pPr>
            <w:r w:rsidRPr="00C42EEC">
              <w:rPr>
                <w:rFonts w:cs="Times New Roman"/>
              </w:rPr>
              <w:t>PN-EN 12607-1 [29]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B45187" w14:textId="77777777" w:rsidR="00C42EEC" w:rsidRPr="00C42EEC" w:rsidRDefault="00C42EEC" w:rsidP="00C42EEC">
            <w:pPr>
              <w:rPr>
                <w:rFonts w:eastAsiaTheme="minorEastAsia" w:cs="Times New Roman"/>
              </w:rPr>
            </w:pPr>
            <w:r w:rsidRPr="00C42EEC">
              <w:rPr>
                <w:rFonts w:cs="Times New Roman"/>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A885A0" w14:textId="77777777" w:rsidR="00C42EEC" w:rsidRPr="00C42EEC" w:rsidRDefault="00C42EEC" w:rsidP="00C42EEC">
            <w:pPr>
              <w:rPr>
                <w:rFonts w:eastAsiaTheme="minorEastAsia" w:cs="Times New Roman"/>
              </w:rPr>
            </w:pPr>
            <w:r w:rsidRPr="00C42EEC">
              <w:rPr>
                <w:rFonts w:cs="Times New Roman"/>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1B464F" w14:textId="77777777" w:rsidR="00C42EEC" w:rsidRPr="00C42EEC" w:rsidRDefault="00C42EEC" w:rsidP="00C42EEC">
            <w:pPr>
              <w:rPr>
                <w:rFonts w:eastAsiaTheme="minorEastAsia" w:cs="Times New Roman"/>
              </w:rPr>
            </w:pPr>
            <w:r w:rsidRPr="00C42EEC">
              <w:rPr>
                <w:rFonts w:cs="Times New Roman"/>
              </w:rPr>
              <w:t>&lt;0,5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650FDA" w14:textId="77777777" w:rsidR="00C42EEC" w:rsidRPr="00C42EEC" w:rsidRDefault="00C42EEC" w:rsidP="00C42EEC">
            <w:pPr>
              <w:rPr>
                <w:rFonts w:eastAsiaTheme="minorEastAsia" w:cs="Times New Roman"/>
              </w:rPr>
            </w:pPr>
            <w:r w:rsidRPr="00C42EEC">
              <w:rPr>
                <w:rFonts w:cs="Times New Roman"/>
              </w:rPr>
              <w:t>1</w:t>
            </w:r>
          </w:p>
        </w:tc>
      </w:tr>
    </w:tbl>
    <w:p w14:paraId="74D256A7" w14:textId="77777777" w:rsidR="00C42EEC" w:rsidRPr="00C42EEC" w:rsidRDefault="00C42EEC" w:rsidP="00C42EEC">
      <w:pPr>
        <w:rPr>
          <w:rFonts w:eastAsiaTheme="minorEastAsia" w:cs="Times New Roman"/>
        </w:rPr>
      </w:pPr>
    </w:p>
    <w:p w14:paraId="44533C8E" w14:textId="77777777" w:rsidR="00C42EEC" w:rsidRPr="00C42EEC" w:rsidRDefault="00C42EEC" w:rsidP="00C42EEC">
      <w:pPr>
        <w:rPr>
          <w:rFonts w:cs="Times New Roman"/>
        </w:rPr>
      </w:pPr>
      <w:r w:rsidRPr="00C42EEC">
        <w:rPr>
          <w:rFonts w:cs="Times New Roman"/>
        </w:rP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 </w:t>
      </w:r>
    </w:p>
    <w:p w14:paraId="4846DF0A" w14:textId="77777777" w:rsidR="00C42EEC" w:rsidRPr="00C42EEC" w:rsidRDefault="00C42EEC" w:rsidP="00C42EEC">
      <w:pPr>
        <w:rPr>
          <w:rFonts w:cs="Times New Roman"/>
        </w:rPr>
      </w:pPr>
      <w:r w:rsidRPr="00C42EEC">
        <w:rPr>
          <w:rFonts w:cs="Times New Roman"/>
        </w:rPr>
        <w:t xml:space="preserve">            </w:t>
      </w:r>
      <w:proofErr w:type="spellStart"/>
      <w:r w:rsidRPr="00C42EEC">
        <w:rPr>
          <w:rFonts w:cs="Times New Roman"/>
        </w:rPr>
        <w:t>Polimeroasfalt</w:t>
      </w:r>
      <w:proofErr w:type="spellEnd"/>
      <w:r w:rsidRPr="00C42EEC">
        <w:rPr>
          <w:rFonts w:cs="Times New Roman"/>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C42EEC">
        <w:rPr>
          <w:rFonts w:cs="Times New Roman"/>
        </w:rPr>
        <w:t>polimeroasfaltu</w:t>
      </w:r>
      <w:proofErr w:type="spellEnd"/>
      <w:r w:rsidRPr="00C42EEC">
        <w:rPr>
          <w:rFonts w:cs="Times New Roman"/>
        </w:rPr>
        <w:t xml:space="preserve"> po dostarczeniu. Należy unikać wielokrotnego rozgrzewania i chłodzenia </w:t>
      </w:r>
      <w:proofErr w:type="spellStart"/>
      <w:r w:rsidRPr="00C42EEC">
        <w:rPr>
          <w:rFonts w:cs="Times New Roman"/>
        </w:rPr>
        <w:t>polimeroasfaltu</w:t>
      </w:r>
      <w:proofErr w:type="spellEnd"/>
      <w:r w:rsidRPr="00C42EEC">
        <w:rPr>
          <w:rFonts w:cs="Times New Roman"/>
        </w:rPr>
        <w:t xml:space="preserve"> w okresie jego stosowania oraz unikać niekontrolowanego mieszania </w:t>
      </w:r>
      <w:proofErr w:type="spellStart"/>
      <w:r w:rsidRPr="00C42EEC">
        <w:rPr>
          <w:rFonts w:cs="Times New Roman"/>
        </w:rPr>
        <w:t>polimeroasfaltów</w:t>
      </w:r>
      <w:proofErr w:type="spellEnd"/>
      <w:r w:rsidRPr="00C42EEC">
        <w:rPr>
          <w:rFonts w:cs="Times New Roman"/>
        </w:rPr>
        <w:t xml:space="preserve"> różnego rodzaju i klasy oraz z asfaltem zwykłym.</w:t>
      </w:r>
    </w:p>
    <w:p w14:paraId="61E75919" w14:textId="77777777" w:rsidR="00C42EEC" w:rsidRPr="00C42EEC" w:rsidRDefault="00C42EEC" w:rsidP="00C42EEC">
      <w:pPr>
        <w:rPr>
          <w:rFonts w:cs="Times New Roman"/>
        </w:rPr>
      </w:pPr>
      <w:r w:rsidRPr="00C42EEC">
        <w:rPr>
          <w:rFonts w:cs="Times New Roman"/>
        </w:rPr>
        <w:t xml:space="preserve">Temperatura lepiszcza asfaltowego w zbiorniku magazynowym (roboczym) nie powinna </w:t>
      </w:r>
      <w:r w:rsidRPr="00C42EEC">
        <w:rPr>
          <w:rFonts w:cs="Times New Roman"/>
        </w:rPr>
        <w:lastRenderedPageBreak/>
        <w:t xml:space="preserve">przekraczać w okresie krótkotrwałym, nie dłuższym niż 5 dni,  poniższych wartości: </w:t>
      </w:r>
    </w:p>
    <w:p w14:paraId="03520574" w14:textId="77777777" w:rsidR="00C42EEC" w:rsidRPr="00C42EEC" w:rsidRDefault="00C42EEC" w:rsidP="00C42EEC">
      <w:pPr>
        <w:rPr>
          <w:rFonts w:cs="Times New Roman"/>
        </w:rPr>
      </w:pPr>
      <w:r w:rsidRPr="00C42EEC">
        <w:rPr>
          <w:rFonts w:cs="Times New Roman"/>
        </w:rPr>
        <w:t>–         asfaltu drogowego 35/50: 190°C,</w:t>
      </w:r>
    </w:p>
    <w:p w14:paraId="7CA7DFCB" w14:textId="77777777" w:rsidR="00C42EEC" w:rsidRPr="00C42EEC" w:rsidRDefault="00C42EEC" w:rsidP="00C42EEC">
      <w:pPr>
        <w:rPr>
          <w:rFonts w:cs="Times New Roman"/>
        </w:rPr>
      </w:pPr>
      <w:r w:rsidRPr="00C42EEC">
        <w:rPr>
          <w:rFonts w:cs="Times New Roman"/>
        </w:rPr>
        <w:t>–         asfaltu drogowego 50/70: 180°C,</w:t>
      </w:r>
    </w:p>
    <w:p w14:paraId="4F4178D7" w14:textId="77777777" w:rsidR="00C42EEC" w:rsidRPr="00C42EEC" w:rsidRDefault="00C42EEC" w:rsidP="00C42EEC">
      <w:pPr>
        <w:rPr>
          <w:rFonts w:cs="Times New Roman"/>
        </w:rPr>
      </w:pPr>
      <w:r w:rsidRPr="00C42EEC">
        <w:rPr>
          <w:rFonts w:cs="Times New Roman"/>
        </w:rPr>
        <w:t>–          </w:t>
      </w:r>
      <w:proofErr w:type="spellStart"/>
      <w:r w:rsidRPr="00C42EEC">
        <w:rPr>
          <w:rFonts w:cs="Times New Roman"/>
        </w:rPr>
        <w:t>polimeroasfaltu</w:t>
      </w:r>
      <w:proofErr w:type="spellEnd"/>
      <w:r w:rsidRPr="00C42EEC">
        <w:rPr>
          <w:rFonts w:cs="Times New Roman"/>
        </w:rPr>
        <w:t>: wg wskazań producenta,</w:t>
      </w:r>
    </w:p>
    <w:p w14:paraId="1DC5B7E2" w14:textId="77777777" w:rsidR="00C42EEC" w:rsidRPr="00C42EEC" w:rsidRDefault="00C42EEC" w:rsidP="00C42EEC">
      <w:pPr>
        <w:rPr>
          <w:rFonts w:cs="Times New Roman"/>
        </w:rPr>
      </w:pPr>
      <w:r w:rsidRPr="00C42EEC">
        <w:rPr>
          <w:rFonts w:cs="Times New Roman"/>
        </w:rPr>
        <w:t>–         asfaltu drogowego wielorodzajowego: wg wskazań producenta.</w:t>
      </w:r>
    </w:p>
    <w:p w14:paraId="452C2288" w14:textId="77777777" w:rsidR="00C42EEC" w:rsidRPr="00C42EEC" w:rsidRDefault="00C42EEC" w:rsidP="00C42EEC">
      <w:pPr>
        <w:rPr>
          <w:rFonts w:cs="Times New Roman"/>
        </w:rPr>
      </w:pPr>
      <w:r w:rsidRPr="00C42EEC">
        <w:rPr>
          <w:rFonts w:cs="Times New Roman"/>
        </w:rPr>
        <w:t>W celu ograniczenia ilości emisji gazów cieplarnianych oraz obniżenia temperatury mieszania składników i poprawienia urabialności mieszanki mineralno-asfaltowej dopuszcza się zastosowanie asfaltu spienionego.</w:t>
      </w:r>
    </w:p>
    <w:p w14:paraId="4935958B" w14:textId="77777777" w:rsidR="00C42EEC" w:rsidRPr="00C42EEC" w:rsidRDefault="00C42EEC" w:rsidP="00C42EEC">
      <w:pPr>
        <w:rPr>
          <w:rFonts w:eastAsia="Times New Roman" w:cs="Times New Roman"/>
        </w:rPr>
      </w:pPr>
      <w:r w:rsidRPr="00C42EEC">
        <w:rPr>
          <w:rFonts w:eastAsia="Times New Roman" w:cs="Times New Roman"/>
        </w:rPr>
        <w:t xml:space="preserve">2.4. Kruszywo </w:t>
      </w:r>
    </w:p>
    <w:p w14:paraId="27B6E30B" w14:textId="77777777" w:rsidR="00C42EEC" w:rsidRPr="00C42EEC" w:rsidRDefault="00C42EEC" w:rsidP="00C42EEC">
      <w:pPr>
        <w:rPr>
          <w:rFonts w:eastAsiaTheme="minorEastAsia" w:cs="Times New Roman"/>
        </w:rPr>
      </w:pPr>
      <w:r w:rsidRPr="00C42EEC">
        <w:rPr>
          <w:rFonts w:cs="Times New Roman"/>
        </w:rPr>
        <w:t xml:space="preserve">            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14:paraId="2E30E5E7" w14:textId="77777777" w:rsidR="00C42EEC" w:rsidRPr="00C42EEC" w:rsidRDefault="00C42EEC" w:rsidP="00C42EEC">
      <w:pPr>
        <w:rPr>
          <w:rFonts w:cs="Times New Roman"/>
        </w:rPr>
      </w:pPr>
      <w:r w:rsidRPr="00C42EEC">
        <w:rPr>
          <w:rFonts w:cs="Times New Roman"/>
        </w:rPr>
        <w:t>Jeżeli stosowana jest mieszanka kruszywa drobnego niełamanego i łamanego, to należy przyjąć proporcje kruszywa łamanego do niełamanego co najmniej 50/50.</w:t>
      </w:r>
    </w:p>
    <w:p w14:paraId="24F09EA5" w14:textId="77777777" w:rsidR="00C42EEC" w:rsidRPr="00C42EEC" w:rsidRDefault="00C42EEC" w:rsidP="00C42EEC">
      <w:pPr>
        <w:rPr>
          <w:rFonts w:cs="Times New Roman"/>
        </w:rPr>
      </w:pPr>
      <w:r w:rsidRPr="00C42EEC">
        <w:rPr>
          <w:rFonts w:cs="Times New Roman"/>
        </w:rPr>
        <w:t xml:space="preserve">Wymagania dla kruszyw według WT-1 Kruszywa 2014 [81]  są podane w tablicach poniżej. </w:t>
      </w:r>
    </w:p>
    <w:p w14:paraId="3E02DD9C" w14:textId="77777777" w:rsidR="00C42EEC" w:rsidRPr="00C42EEC" w:rsidRDefault="00C42EEC" w:rsidP="00C42EEC">
      <w:pPr>
        <w:rPr>
          <w:rFonts w:cs="Times New Roman"/>
        </w:rPr>
      </w:pPr>
      <w:r w:rsidRPr="00C42EEC">
        <w:rPr>
          <w:rFonts w:cs="Times New Roman"/>
        </w:rPr>
        <w:t>a) Kruszywo grube do warstwy wiążącej i wyrównawczej z betonu asfaltowego powinno spełniać wymagania podane w tablicy 6.</w:t>
      </w:r>
    </w:p>
    <w:p w14:paraId="0EFC6FF5" w14:textId="77777777" w:rsidR="00C42EEC" w:rsidRPr="00C42EEC" w:rsidRDefault="00C42EEC" w:rsidP="00C42EEC">
      <w:pPr>
        <w:rPr>
          <w:rFonts w:cs="Times New Roman"/>
        </w:rPr>
      </w:pPr>
      <w:r w:rsidRPr="00C42EEC">
        <w:rPr>
          <w:rFonts w:cs="Times New Roman"/>
        </w:rPr>
        <w:t>Tablica 6.    Wymagane właściwości kruszywa grubego do warstwy wiążącej i wyrównawczej  z betonu asfaltowego</w:t>
      </w:r>
    </w:p>
    <w:tbl>
      <w:tblPr>
        <w:tblW w:w="9523" w:type="dxa"/>
        <w:tblInd w:w="108" w:type="dxa"/>
        <w:tblCellMar>
          <w:left w:w="0" w:type="dxa"/>
          <w:right w:w="0" w:type="dxa"/>
        </w:tblCellMar>
        <w:tblLook w:val="04A0" w:firstRow="1" w:lastRow="0" w:firstColumn="1" w:lastColumn="0" w:noHBand="0" w:noVBand="1"/>
      </w:tblPr>
      <w:tblGrid>
        <w:gridCol w:w="798"/>
        <w:gridCol w:w="3785"/>
        <w:gridCol w:w="1790"/>
        <w:gridCol w:w="1591"/>
        <w:gridCol w:w="1559"/>
      </w:tblGrid>
      <w:tr w:rsidR="00C42EEC" w:rsidRPr="00C42EEC" w14:paraId="083D67BB" w14:textId="77777777" w:rsidTr="00C42EEC">
        <w:tc>
          <w:tcPr>
            <w:tcW w:w="7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055FCC05" w14:textId="77777777" w:rsidR="00C42EEC" w:rsidRPr="00C42EEC" w:rsidRDefault="00C42EEC" w:rsidP="00C42EEC">
            <w:pPr>
              <w:rPr>
                <w:rFonts w:eastAsiaTheme="minorEastAsia" w:cs="Times New Roman"/>
              </w:rPr>
            </w:pPr>
            <w:r w:rsidRPr="00C42EEC">
              <w:rPr>
                <w:rFonts w:cs="Times New Roman"/>
              </w:rPr>
              <w:t>Lp.</w:t>
            </w:r>
          </w:p>
        </w:tc>
        <w:tc>
          <w:tcPr>
            <w:tcW w:w="3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229044" w14:textId="77777777" w:rsidR="00C42EEC" w:rsidRPr="00C42EEC" w:rsidRDefault="00C42EEC" w:rsidP="00C42EEC">
            <w:pPr>
              <w:rPr>
                <w:rFonts w:eastAsiaTheme="minorEastAsia" w:cs="Times New Roman"/>
              </w:rPr>
            </w:pPr>
            <w:r w:rsidRPr="00C42EEC">
              <w:rPr>
                <w:rFonts w:cs="Times New Roman"/>
              </w:rPr>
              <w:t>Właściwości kruszywa</w:t>
            </w: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05603D" w14:textId="77777777" w:rsidR="00C42EEC" w:rsidRPr="00C42EEC" w:rsidRDefault="00C42EEC" w:rsidP="00C42EEC">
            <w:pPr>
              <w:rPr>
                <w:rFonts w:eastAsiaTheme="minorEastAsia" w:cs="Times New Roman"/>
              </w:rPr>
            </w:pPr>
            <w:r w:rsidRPr="00C42EEC">
              <w:rPr>
                <w:rFonts w:cs="Times New Roman"/>
              </w:rPr>
              <w:t>KR1÷KR2</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49CE57" w14:textId="77777777" w:rsidR="00C42EEC" w:rsidRPr="00C42EEC" w:rsidRDefault="00C42EEC" w:rsidP="00C42EEC">
            <w:pPr>
              <w:rPr>
                <w:rFonts w:eastAsiaTheme="minorEastAsia" w:cs="Times New Roman"/>
              </w:rPr>
            </w:pPr>
            <w:r w:rsidRPr="00C42EEC">
              <w:rPr>
                <w:rFonts w:cs="Times New Roman"/>
              </w:rPr>
              <w:t>KR3÷KR4</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7DB2B4" w14:textId="77777777" w:rsidR="00C42EEC" w:rsidRPr="00C42EEC" w:rsidRDefault="00C42EEC" w:rsidP="00C42EEC">
            <w:pPr>
              <w:rPr>
                <w:rFonts w:eastAsiaTheme="minorEastAsia" w:cs="Times New Roman"/>
              </w:rPr>
            </w:pPr>
            <w:r w:rsidRPr="00C42EEC">
              <w:rPr>
                <w:rFonts w:cs="Times New Roman"/>
              </w:rPr>
              <w:t>KR5÷KR7</w:t>
            </w:r>
          </w:p>
        </w:tc>
      </w:tr>
      <w:tr w:rsidR="00C42EEC" w:rsidRPr="00C42EEC" w14:paraId="06F7C6C2"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C11739" w14:textId="77777777" w:rsidR="00C42EEC" w:rsidRPr="00C42EEC" w:rsidRDefault="00C42EEC" w:rsidP="00C42EEC">
            <w:pPr>
              <w:rPr>
                <w:rFonts w:eastAsiaTheme="minorEastAsia" w:cs="Times New Roman"/>
              </w:rPr>
            </w:pPr>
            <w:r w:rsidRPr="00C42EEC">
              <w:rPr>
                <w:rFonts w:cs="Times New Roman"/>
              </w:rPr>
              <w:t>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A4B894" w14:textId="77777777" w:rsidR="00C42EEC" w:rsidRPr="00C42EEC" w:rsidRDefault="00C42EEC" w:rsidP="00C42EEC">
            <w:pPr>
              <w:rPr>
                <w:rFonts w:eastAsiaTheme="minorEastAsia" w:cs="Times New Roman"/>
              </w:rPr>
            </w:pPr>
            <w:r w:rsidRPr="00C42EEC">
              <w:rPr>
                <w:rFonts w:cs="Times New Roman"/>
              </w:rPr>
              <w:t>Uziarnienie według PN-EN 933-1[6];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49DB8F"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85/20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78D5F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B5367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90/20</w:t>
            </w:r>
          </w:p>
        </w:tc>
      </w:tr>
      <w:tr w:rsidR="00C42EEC" w:rsidRPr="00C42EEC" w14:paraId="5407E826"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90AB2F" w14:textId="77777777" w:rsidR="00C42EEC" w:rsidRPr="00C42EEC" w:rsidRDefault="00C42EEC" w:rsidP="00C42EEC">
            <w:pPr>
              <w:rPr>
                <w:rFonts w:eastAsiaTheme="minorEastAsia" w:cs="Times New Roman"/>
              </w:rPr>
            </w:pPr>
            <w:r w:rsidRPr="00C42EEC">
              <w:rPr>
                <w:rFonts w:cs="Times New Roman"/>
              </w:rPr>
              <w:t>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041871" w14:textId="77777777" w:rsidR="00C42EEC" w:rsidRPr="00C42EEC" w:rsidRDefault="00C42EEC" w:rsidP="00C42EEC">
            <w:pPr>
              <w:rPr>
                <w:rFonts w:eastAsiaTheme="minorEastAsia" w:cs="Times New Roman"/>
              </w:rPr>
            </w:pPr>
            <w:r w:rsidRPr="00C42EEC">
              <w:rPr>
                <w:rFonts w:cs="Times New Roman"/>
              </w:rPr>
              <w:t>Tolerancja uziarnienia; odchylenia nie większe niż według kategorii:</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14:paraId="772A963E"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37D2B7A5"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29DBF6CE"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69809B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41B972E5"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027984B3"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481C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7B534BFD"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45972F8C"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r>
      <w:tr w:rsidR="00C42EEC" w:rsidRPr="00C42EEC" w14:paraId="335599A7"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61CEEC" w14:textId="77777777" w:rsidR="00C42EEC" w:rsidRPr="00C42EEC" w:rsidRDefault="00C42EEC" w:rsidP="00C42EEC">
            <w:pPr>
              <w:rPr>
                <w:rFonts w:eastAsiaTheme="minorEastAsia" w:cs="Times New Roman"/>
              </w:rPr>
            </w:pPr>
            <w:r w:rsidRPr="00C42EEC">
              <w:rPr>
                <w:rFonts w:cs="Times New Roman"/>
              </w:rPr>
              <w:t>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4C1AC3" w14:textId="77777777" w:rsidR="00C42EEC" w:rsidRPr="00C42EEC" w:rsidRDefault="00C42EEC" w:rsidP="00C42EEC">
            <w:pPr>
              <w:rPr>
                <w:rFonts w:eastAsiaTheme="minorEastAsia" w:cs="Times New Roman"/>
              </w:rPr>
            </w:pPr>
            <w:r w:rsidRPr="00C42EEC">
              <w:rPr>
                <w:rFonts w:cs="Times New Roman"/>
              </w:rPr>
              <w:t>Zawartość pyłu według PN-EN 933-1 [6];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hideMark/>
          </w:tcPr>
          <w:p w14:paraId="17AB7B51"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8A6890D"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47B29"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r>
      <w:tr w:rsidR="00C42EEC" w:rsidRPr="00C42EEC" w14:paraId="0898E66B"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F479A0" w14:textId="77777777" w:rsidR="00C42EEC" w:rsidRPr="00C42EEC" w:rsidRDefault="00C42EEC" w:rsidP="00C42EEC">
            <w:pPr>
              <w:rPr>
                <w:rFonts w:eastAsiaTheme="minorEastAsia" w:cs="Times New Roman"/>
              </w:rPr>
            </w:pPr>
            <w:r w:rsidRPr="00C42EEC">
              <w:rPr>
                <w:rFonts w:cs="Times New Roman"/>
              </w:rPr>
              <w:t>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EAE6C9" w14:textId="77777777" w:rsidR="00C42EEC" w:rsidRPr="00C42EEC" w:rsidRDefault="00C42EEC" w:rsidP="00C42EEC">
            <w:pPr>
              <w:rPr>
                <w:rFonts w:eastAsiaTheme="minorEastAsia" w:cs="Times New Roman"/>
              </w:rPr>
            </w:pPr>
            <w:r w:rsidRPr="00C42EEC">
              <w:rPr>
                <w:rFonts w:cs="Times New Roman"/>
              </w:rPr>
              <w:t>Kształt kruszywa według PN-EN 933-3 [7] lub według PN-EN 933-4 [8];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A48A01"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35</w:t>
            </w:r>
            <w:r w:rsidRPr="00C42EEC">
              <w:rPr>
                <w:rFonts w:cs="Times New Roman"/>
              </w:rPr>
              <w:t xml:space="preserve"> lub </w:t>
            </w:r>
            <w:r w:rsidRPr="00C42EEC">
              <w:rPr>
                <w:rFonts w:cs="Times New Roman"/>
                <w:i/>
                <w:iCs/>
              </w:rPr>
              <w:t>SI</w:t>
            </w:r>
            <w:r w:rsidRPr="00C42EEC">
              <w:rPr>
                <w:rFonts w:cs="Times New Roman"/>
                <w:i/>
                <w:iCs/>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4F3229"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25</w:t>
            </w:r>
            <w:r w:rsidRPr="00C42EEC">
              <w:rPr>
                <w:rFonts w:cs="Times New Roman"/>
              </w:rPr>
              <w:t xml:space="preserve"> lub </w:t>
            </w:r>
            <w:r w:rsidRPr="00C42EEC">
              <w:rPr>
                <w:rFonts w:cs="Times New Roman"/>
                <w:i/>
                <w:iCs/>
              </w:rPr>
              <w:t>SI</w:t>
            </w:r>
            <w:r w:rsidRPr="00C42EEC">
              <w:rPr>
                <w:rFonts w:cs="Times New Roman"/>
                <w:i/>
                <w:iCs/>
                <w:vertAlign w:val="subscript"/>
              </w:rPr>
              <w:t>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43B04"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25</w:t>
            </w:r>
            <w:r w:rsidRPr="00C42EEC">
              <w:rPr>
                <w:rFonts w:cs="Times New Roman"/>
              </w:rPr>
              <w:t xml:space="preserve"> lub </w:t>
            </w:r>
            <w:r w:rsidRPr="00C42EEC">
              <w:rPr>
                <w:rFonts w:cs="Times New Roman"/>
                <w:i/>
                <w:iCs/>
              </w:rPr>
              <w:t>SI</w:t>
            </w:r>
            <w:r w:rsidRPr="00C42EEC">
              <w:rPr>
                <w:rFonts w:cs="Times New Roman"/>
                <w:i/>
                <w:iCs/>
                <w:vertAlign w:val="subscript"/>
              </w:rPr>
              <w:t>25</w:t>
            </w:r>
          </w:p>
        </w:tc>
      </w:tr>
      <w:tr w:rsidR="00C42EEC" w:rsidRPr="00C42EEC" w14:paraId="6F50C3F4"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CC41CD" w14:textId="77777777" w:rsidR="00C42EEC" w:rsidRPr="00C42EEC" w:rsidRDefault="00C42EEC" w:rsidP="00C42EEC">
            <w:pPr>
              <w:rPr>
                <w:rFonts w:eastAsiaTheme="minorEastAsia" w:cs="Times New Roman"/>
              </w:rPr>
            </w:pPr>
            <w:r w:rsidRPr="00C42EEC">
              <w:rPr>
                <w:rFonts w:cs="Times New Roman"/>
              </w:rPr>
              <w:t>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0558BF" w14:textId="77777777" w:rsidR="00C42EEC" w:rsidRPr="00C42EEC" w:rsidRDefault="00C42EEC" w:rsidP="00C42EEC">
            <w:pPr>
              <w:rPr>
                <w:rFonts w:eastAsiaTheme="minorEastAsia" w:cs="Times New Roman"/>
              </w:rPr>
            </w:pPr>
            <w:r w:rsidRPr="00C42EEC">
              <w:rPr>
                <w:rFonts w:cs="Times New Roman"/>
              </w:rPr>
              <w:t xml:space="preserve">Procentowa zawartość ziaren o powierzchni </w:t>
            </w:r>
            <w:proofErr w:type="spellStart"/>
            <w:r w:rsidRPr="00C42EEC">
              <w:rPr>
                <w:rFonts w:cs="Times New Roman"/>
              </w:rPr>
              <w:t>przekruszonej</w:t>
            </w:r>
            <w:proofErr w:type="spellEnd"/>
            <w:r w:rsidRPr="00C42EEC">
              <w:rPr>
                <w:rFonts w:cs="Times New Roman"/>
              </w:rPr>
              <w:t xml:space="preserve"> i łamanej w kruszywie grubym według PN-EN 933-5 [9]; kategoria nie niższa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2A7A38" w14:textId="77777777" w:rsidR="00C42EEC" w:rsidRPr="00C42EEC" w:rsidRDefault="00C42EEC" w:rsidP="00C42EEC">
            <w:pPr>
              <w:rPr>
                <w:rFonts w:eastAsiaTheme="minorEastAsia" w:cs="Times New Roman"/>
              </w:rPr>
            </w:pPr>
            <w:proofErr w:type="spellStart"/>
            <w:r w:rsidRPr="00C42EEC">
              <w:rPr>
                <w:rFonts w:cs="Times New Roman"/>
                <w:i/>
                <w:iCs/>
              </w:rPr>
              <w:t>C</w:t>
            </w:r>
            <w:r w:rsidRPr="00C42EEC">
              <w:rPr>
                <w:rFonts w:cs="Times New Roman"/>
                <w:i/>
                <w:iCs/>
                <w:vertAlign w:val="subscript"/>
              </w:rPr>
              <w:t>deklarowana</w:t>
            </w:r>
            <w:proofErr w:type="spellEnd"/>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F804D"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50</w:t>
            </w:r>
            <w:r w:rsidRPr="00C42EEC">
              <w:rPr>
                <w:rFonts w:cs="Times New Roman"/>
                <w:vertAlign w:val="subscript"/>
              </w:rPr>
              <w:t>/10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9C82B"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50</w:t>
            </w:r>
            <w:r w:rsidRPr="00C42EEC">
              <w:rPr>
                <w:rFonts w:cs="Times New Roman"/>
                <w:vertAlign w:val="subscript"/>
              </w:rPr>
              <w:t>/10</w:t>
            </w:r>
          </w:p>
        </w:tc>
      </w:tr>
      <w:tr w:rsidR="00C42EEC" w:rsidRPr="00C42EEC" w14:paraId="00365BAC"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7A5989" w14:textId="77777777" w:rsidR="00C42EEC" w:rsidRPr="00C42EEC" w:rsidRDefault="00C42EEC" w:rsidP="00C42EEC">
            <w:pPr>
              <w:rPr>
                <w:rFonts w:eastAsiaTheme="minorEastAsia" w:cs="Times New Roman"/>
              </w:rPr>
            </w:pPr>
            <w:r w:rsidRPr="00C42EEC">
              <w:rPr>
                <w:rFonts w:cs="Times New Roman"/>
              </w:rPr>
              <w:t>6</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99F61" w14:textId="77777777" w:rsidR="00C42EEC" w:rsidRPr="00C42EEC" w:rsidRDefault="00C42EEC" w:rsidP="00C42EEC">
            <w:pPr>
              <w:rPr>
                <w:rFonts w:eastAsiaTheme="minorEastAsia" w:cs="Times New Roman"/>
              </w:rPr>
            </w:pPr>
            <w:r w:rsidRPr="00C42EEC">
              <w:rPr>
                <w:rFonts w:cs="Times New Roman"/>
              </w:rPr>
              <w:t>Odporność kruszywa na rozdrabnianie według normy PN-EN 1097-2[13], badana na kruszywie o wymiarze 10/14, rozdział 5,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F4386F"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40</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5DF41"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30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28DC9"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vertAlign w:val="subscript"/>
              </w:rPr>
              <w:t>30</w:t>
            </w:r>
          </w:p>
        </w:tc>
      </w:tr>
      <w:tr w:rsidR="00C42EEC" w:rsidRPr="00C42EEC" w14:paraId="79C9E6C0"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678E81" w14:textId="77777777" w:rsidR="00C42EEC" w:rsidRPr="00C42EEC" w:rsidRDefault="00C42EEC" w:rsidP="00C42EEC">
            <w:pPr>
              <w:rPr>
                <w:rFonts w:eastAsiaTheme="minorEastAsia" w:cs="Times New Roman"/>
              </w:rPr>
            </w:pPr>
            <w:r w:rsidRPr="00C42EEC">
              <w:rPr>
                <w:rFonts w:cs="Times New Roman"/>
              </w:rPr>
              <w:t>7</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2CD78" w14:textId="77777777" w:rsidR="00C42EEC" w:rsidRPr="00C42EEC" w:rsidRDefault="00C42EEC" w:rsidP="00C42EEC">
            <w:pPr>
              <w:rPr>
                <w:rFonts w:eastAsiaTheme="minorEastAsia" w:cs="Times New Roman"/>
              </w:rPr>
            </w:pPr>
            <w:r w:rsidRPr="00C42EEC">
              <w:rPr>
                <w:rFonts w:cs="Times New Roman"/>
              </w:rPr>
              <w:t>Gęstość ziaren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15E52"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C2E94"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03C5D9"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642B88CF"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A65A8C" w14:textId="77777777" w:rsidR="00C42EEC" w:rsidRPr="00C42EEC" w:rsidRDefault="00C42EEC" w:rsidP="00C42EEC">
            <w:pPr>
              <w:rPr>
                <w:rFonts w:eastAsiaTheme="minorEastAsia" w:cs="Times New Roman"/>
              </w:rPr>
            </w:pPr>
            <w:r w:rsidRPr="00C42EEC">
              <w:rPr>
                <w:rFonts w:cs="Times New Roman"/>
              </w:rPr>
              <w:t>8</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EC7E01" w14:textId="77777777" w:rsidR="00C42EEC" w:rsidRPr="00C42EEC" w:rsidRDefault="00C42EEC" w:rsidP="00C42EEC">
            <w:pPr>
              <w:rPr>
                <w:rFonts w:eastAsiaTheme="minorEastAsia" w:cs="Times New Roman"/>
              </w:rPr>
            </w:pPr>
            <w:r w:rsidRPr="00C42EEC">
              <w:rPr>
                <w:rFonts w:cs="Times New Roman"/>
              </w:rPr>
              <w:t>Nasiąkliwość według PN-EN 1097-6 [16], rozdział 7, 8 lub 9:</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AE1B4" w14:textId="77777777" w:rsidR="00C42EEC" w:rsidRPr="00C42EEC" w:rsidRDefault="00C42EEC" w:rsidP="00C42EEC">
            <w:pPr>
              <w:rPr>
                <w:rFonts w:eastAsiaTheme="minorEastAsia" w:cs="Times New Roman"/>
              </w:rPr>
            </w:pPr>
            <w:r w:rsidRPr="00C42EEC">
              <w:rPr>
                <w:rFonts w:cs="Times New Roman"/>
              </w:rPr>
              <w:t xml:space="preserve">deklarowana przez </w:t>
            </w:r>
            <w:r w:rsidRPr="00C42EEC">
              <w:rPr>
                <w:rFonts w:cs="Times New Roman"/>
              </w:rPr>
              <w:lastRenderedPageBreak/>
              <w:t>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A17B41" w14:textId="77777777" w:rsidR="00C42EEC" w:rsidRPr="00C42EEC" w:rsidRDefault="00C42EEC" w:rsidP="00C42EEC">
            <w:pPr>
              <w:rPr>
                <w:rFonts w:eastAsiaTheme="minorEastAsia" w:cs="Times New Roman"/>
              </w:rPr>
            </w:pPr>
            <w:r w:rsidRPr="00C42EEC">
              <w:rPr>
                <w:rFonts w:cs="Times New Roman"/>
              </w:rPr>
              <w:lastRenderedPageBreak/>
              <w:t xml:space="preserve">deklarowana przez </w:t>
            </w:r>
            <w:r w:rsidRPr="00C42EEC">
              <w:rPr>
                <w:rFonts w:cs="Times New Roman"/>
              </w:rPr>
              <w:lastRenderedPageBreak/>
              <w:t>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021D51" w14:textId="77777777" w:rsidR="00C42EEC" w:rsidRPr="00C42EEC" w:rsidRDefault="00C42EEC" w:rsidP="00C42EEC">
            <w:pPr>
              <w:rPr>
                <w:rFonts w:eastAsiaTheme="minorEastAsia" w:cs="Times New Roman"/>
              </w:rPr>
            </w:pPr>
            <w:r w:rsidRPr="00C42EEC">
              <w:rPr>
                <w:rFonts w:cs="Times New Roman"/>
              </w:rPr>
              <w:lastRenderedPageBreak/>
              <w:t xml:space="preserve">deklarowana przez </w:t>
            </w:r>
            <w:r w:rsidRPr="00C42EEC">
              <w:rPr>
                <w:rFonts w:cs="Times New Roman"/>
              </w:rPr>
              <w:lastRenderedPageBreak/>
              <w:t>producenta</w:t>
            </w:r>
          </w:p>
        </w:tc>
      </w:tr>
      <w:tr w:rsidR="00C42EEC" w:rsidRPr="00C42EEC" w14:paraId="1E8C3A58"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2C6BFA" w14:textId="77777777" w:rsidR="00C42EEC" w:rsidRPr="00C42EEC" w:rsidRDefault="00C42EEC" w:rsidP="00C42EEC">
            <w:pPr>
              <w:rPr>
                <w:rFonts w:eastAsiaTheme="minorEastAsia" w:cs="Times New Roman"/>
              </w:rPr>
            </w:pPr>
            <w:r w:rsidRPr="00C42EEC">
              <w:rPr>
                <w:rFonts w:cs="Times New Roman"/>
              </w:rPr>
              <w:lastRenderedPageBreak/>
              <w:t>9</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373C8C" w14:textId="77777777" w:rsidR="00C42EEC" w:rsidRPr="00C42EEC" w:rsidRDefault="00C42EEC" w:rsidP="00C42EEC">
            <w:pPr>
              <w:rPr>
                <w:rFonts w:eastAsiaTheme="minorEastAsia" w:cs="Times New Roman"/>
              </w:rPr>
            </w:pPr>
            <w:r w:rsidRPr="00C42EEC">
              <w:rPr>
                <w:rFonts w:cs="Times New Roman"/>
              </w:rPr>
              <w:t>Mrozoodporność według PN-EN 1367-1 [18], badana na kruszywie 8/11, 11/16 lub 8/16;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AA1E6"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i/>
                <w:iCs/>
                <w:vertAlign w:val="subscript"/>
              </w:rPr>
              <w:t>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C1C2A2"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i/>
                <w:iCs/>
                <w:vertAlign w:val="sub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547EAB"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i/>
                <w:iCs/>
                <w:vertAlign w:val="subscript"/>
              </w:rPr>
              <w:t>2</w:t>
            </w:r>
          </w:p>
        </w:tc>
      </w:tr>
      <w:tr w:rsidR="00C42EEC" w:rsidRPr="00C42EEC" w14:paraId="4F36DBAF"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6FBBE" w14:textId="77777777" w:rsidR="00C42EEC" w:rsidRPr="00C42EEC" w:rsidRDefault="00C42EEC" w:rsidP="00C42EEC">
            <w:pPr>
              <w:rPr>
                <w:rFonts w:eastAsiaTheme="minorEastAsia" w:cs="Times New Roman"/>
              </w:rPr>
            </w:pPr>
            <w:r w:rsidRPr="00C42EEC">
              <w:rPr>
                <w:rFonts w:cs="Times New Roman"/>
              </w:rPr>
              <w:t>10</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145D3A" w14:textId="77777777" w:rsidR="00C42EEC" w:rsidRPr="00C42EEC" w:rsidRDefault="00C42EEC" w:rsidP="00C42EEC">
            <w:pPr>
              <w:rPr>
                <w:rFonts w:eastAsiaTheme="minorEastAsia" w:cs="Times New Roman"/>
              </w:rPr>
            </w:pPr>
            <w:r w:rsidRPr="00C42EEC">
              <w:rPr>
                <w:rFonts w:cs="Times New Roman"/>
              </w:rPr>
              <w:t xml:space="preserve">„Zgorzel słoneczna” bazaltu według </w:t>
            </w:r>
            <w:r w:rsidRPr="00C42EEC">
              <w:rPr>
                <w:rFonts w:cs="Times New Roman"/>
              </w:rPr>
              <w:br/>
              <w:t>PN-EN 1367-3 [19]; wymagana kategoria:</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492C32"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167DD"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6A39C3"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r>
      <w:tr w:rsidR="00C42EEC" w:rsidRPr="00C42EEC" w14:paraId="2E74517B"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96AD5B" w14:textId="77777777" w:rsidR="00C42EEC" w:rsidRPr="00C42EEC" w:rsidRDefault="00C42EEC" w:rsidP="00C42EEC">
            <w:pPr>
              <w:rPr>
                <w:rFonts w:eastAsiaTheme="minorEastAsia" w:cs="Times New Roman"/>
              </w:rPr>
            </w:pPr>
            <w:r w:rsidRPr="00C42EEC">
              <w:rPr>
                <w:rFonts w:cs="Times New Roman"/>
              </w:rPr>
              <w:t>11</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853B4C" w14:textId="77777777" w:rsidR="00C42EEC" w:rsidRPr="00C42EEC" w:rsidRDefault="00C42EEC" w:rsidP="00C42EEC">
            <w:pPr>
              <w:rPr>
                <w:rFonts w:eastAsiaTheme="minorEastAsia" w:cs="Times New Roman"/>
              </w:rPr>
            </w:pPr>
            <w:r w:rsidRPr="00C42EEC">
              <w:rPr>
                <w:rFonts w:cs="Times New Roman"/>
              </w:rPr>
              <w:t>Skład chemiczny – uproszczony opis petrograficzny według PN-EN 932-3 [5]</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0B823"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E4F546"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2611C" w14:textId="77777777" w:rsidR="00C42EEC" w:rsidRPr="00C42EEC" w:rsidRDefault="00C42EEC" w:rsidP="00C42EEC">
            <w:pPr>
              <w:rPr>
                <w:rFonts w:eastAsiaTheme="minorEastAsia" w:cs="Times New Roman"/>
              </w:rPr>
            </w:pPr>
            <w:r w:rsidRPr="00C42EEC">
              <w:rPr>
                <w:rFonts w:cs="Times New Roman"/>
              </w:rPr>
              <w:t>deklarowany przez producenta</w:t>
            </w:r>
          </w:p>
        </w:tc>
      </w:tr>
      <w:tr w:rsidR="00C42EEC" w:rsidRPr="00C42EEC" w14:paraId="57386AFE"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669B26" w14:textId="77777777" w:rsidR="00C42EEC" w:rsidRPr="00C42EEC" w:rsidRDefault="00C42EEC" w:rsidP="00C42EEC">
            <w:pPr>
              <w:rPr>
                <w:rFonts w:eastAsiaTheme="minorEastAsia" w:cs="Times New Roman"/>
              </w:rPr>
            </w:pPr>
            <w:r w:rsidRPr="00C42EEC">
              <w:rPr>
                <w:rFonts w:cs="Times New Roman"/>
              </w:rPr>
              <w:t>12</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5AD4DF" w14:textId="77777777" w:rsidR="00C42EEC" w:rsidRPr="00C42EEC" w:rsidRDefault="00C42EEC" w:rsidP="00C42EEC">
            <w:pPr>
              <w:rPr>
                <w:rFonts w:eastAsiaTheme="minorEastAsia" w:cs="Times New Roman"/>
              </w:rPr>
            </w:pPr>
            <w:r w:rsidRPr="00C42EEC">
              <w:rPr>
                <w:rFonts w:cs="Times New Roman"/>
              </w:rPr>
              <w:t>Grube zanieczyszczenia lekkie według PN-EN 1744-1 [22], p. 14.2;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A56792"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832FD8"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CF4936"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r>
      <w:tr w:rsidR="00C42EEC" w:rsidRPr="00C42EEC" w14:paraId="47F7D20A"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6D6BF7" w14:textId="77777777" w:rsidR="00C42EEC" w:rsidRPr="00C42EEC" w:rsidRDefault="00C42EEC" w:rsidP="00C42EEC">
            <w:pPr>
              <w:rPr>
                <w:rFonts w:eastAsiaTheme="minorEastAsia" w:cs="Times New Roman"/>
              </w:rPr>
            </w:pPr>
            <w:r w:rsidRPr="00C42EEC">
              <w:rPr>
                <w:rFonts w:cs="Times New Roman"/>
              </w:rPr>
              <w:t>13</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3A677" w14:textId="77777777" w:rsidR="00C42EEC" w:rsidRPr="00C42EEC" w:rsidRDefault="00C42EEC" w:rsidP="00C42EEC">
            <w:pPr>
              <w:rPr>
                <w:rFonts w:eastAsiaTheme="minorEastAsia" w:cs="Times New Roman"/>
              </w:rPr>
            </w:pPr>
            <w:r w:rsidRPr="00C42EEC">
              <w:rPr>
                <w:rFonts w:cs="Times New Roman"/>
              </w:rPr>
              <w:t xml:space="preserve">Rozpad krzemianowy żużla </w:t>
            </w:r>
            <w:proofErr w:type="spellStart"/>
            <w:r w:rsidRPr="00C42EEC">
              <w:rPr>
                <w:rFonts w:cs="Times New Roman"/>
              </w:rPr>
              <w:t>wielko-piecowego</w:t>
            </w:r>
            <w:proofErr w:type="spellEnd"/>
            <w:r w:rsidRPr="00C42EEC">
              <w:rPr>
                <w:rFonts w:cs="Times New Roman"/>
              </w:rPr>
              <w:t xml:space="preserve"> chłodzonego powietrzem według PN-EN 1744-1 [22], p. 19.1:</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A604DD" w14:textId="77777777" w:rsidR="00C42EEC" w:rsidRPr="00C42EEC" w:rsidRDefault="00C42EEC" w:rsidP="00C42EEC">
            <w:pPr>
              <w:rPr>
                <w:rFonts w:eastAsiaTheme="minorEastAsia" w:cs="Times New Roman"/>
              </w:rPr>
            </w:pPr>
            <w:r w:rsidRPr="00C42EEC">
              <w:rPr>
                <w:rFonts w:cs="Times New Roman"/>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55FC4" w14:textId="77777777" w:rsidR="00C42EEC" w:rsidRPr="00C42EEC" w:rsidRDefault="00C42EEC" w:rsidP="00C42EEC">
            <w:pPr>
              <w:rPr>
                <w:rFonts w:eastAsiaTheme="minorEastAsia" w:cs="Times New Roman"/>
              </w:rPr>
            </w:pPr>
            <w:r w:rsidRPr="00C42EEC">
              <w:rPr>
                <w:rFonts w:cs="Times New Roman"/>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078EA4"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69FEA7E8"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41A6C6" w14:textId="77777777" w:rsidR="00C42EEC" w:rsidRPr="00C42EEC" w:rsidRDefault="00C42EEC" w:rsidP="00C42EEC">
            <w:pPr>
              <w:rPr>
                <w:rFonts w:eastAsiaTheme="minorEastAsia" w:cs="Times New Roman"/>
              </w:rPr>
            </w:pPr>
            <w:r w:rsidRPr="00C42EEC">
              <w:rPr>
                <w:rFonts w:cs="Times New Roman"/>
              </w:rPr>
              <w:t>14</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7A4F0" w14:textId="77777777" w:rsidR="00C42EEC" w:rsidRPr="00C42EEC" w:rsidRDefault="00C42EEC" w:rsidP="00C42EEC">
            <w:pPr>
              <w:rPr>
                <w:rFonts w:eastAsiaTheme="minorEastAsia" w:cs="Times New Roman"/>
              </w:rPr>
            </w:pPr>
            <w:r w:rsidRPr="00C42EEC">
              <w:rPr>
                <w:rFonts w:cs="Times New Roman"/>
              </w:rPr>
              <w:t xml:space="preserve">Rozpad żelazowy żużla </w:t>
            </w:r>
            <w:proofErr w:type="spellStart"/>
            <w:r w:rsidRPr="00C42EEC">
              <w:rPr>
                <w:rFonts w:cs="Times New Roman"/>
              </w:rPr>
              <w:t>wielko-piecowego</w:t>
            </w:r>
            <w:proofErr w:type="spellEnd"/>
            <w:r w:rsidRPr="00C42EEC">
              <w:rPr>
                <w:rFonts w:cs="Times New Roman"/>
              </w:rPr>
              <w:t xml:space="preserve"> chłodzonego powietrzem według PN-EN 1744-1[22], p. 19.2:</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6F6F11" w14:textId="77777777" w:rsidR="00C42EEC" w:rsidRPr="00C42EEC" w:rsidRDefault="00C42EEC" w:rsidP="00C42EEC">
            <w:pPr>
              <w:rPr>
                <w:rFonts w:eastAsiaTheme="minorEastAsia" w:cs="Times New Roman"/>
              </w:rPr>
            </w:pPr>
            <w:r w:rsidRPr="00C42EEC">
              <w:rPr>
                <w:rFonts w:cs="Times New Roman"/>
              </w:rPr>
              <w:t>wymagana odporność</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04BDE3" w14:textId="77777777" w:rsidR="00C42EEC" w:rsidRPr="00C42EEC" w:rsidRDefault="00C42EEC" w:rsidP="00C42EEC">
            <w:pPr>
              <w:rPr>
                <w:rFonts w:eastAsiaTheme="minorEastAsia" w:cs="Times New Roman"/>
              </w:rPr>
            </w:pPr>
            <w:r w:rsidRPr="00C42EEC">
              <w:rPr>
                <w:rFonts w:cs="Times New Roman"/>
              </w:rPr>
              <w:t>wymagana odporność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F577B8"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7118D8CC" w14:textId="77777777" w:rsidTr="00C42EEC">
        <w:tc>
          <w:tcPr>
            <w:tcW w:w="7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7C55DB" w14:textId="77777777" w:rsidR="00C42EEC" w:rsidRPr="00C42EEC" w:rsidRDefault="00C42EEC" w:rsidP="00C42EEC">
            <w:pPr>
              <w:rPr>
                <w:rFonts w:eastAsiaTheme="minorEastAsia" w:cs="Times New Roman"/>
              </w:rPr>
            </w:pPr>
            <w:r w:rsidRPr="00C42EEC">
              <w:rPr>
                <w:rFonts w:cs="Times New Roman"/>
              </w:rPr>
              <w:t>15</w:t>
            </w:r>
          </w:p>
        </w:tc>
        <w:tc>
          <w:tcPr>
            <w:tcW w:w="3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6A5F2" w14:textId="77777777" w:rsidR="00C42EEC" w:rsidRPr="00C42EEC" w:rsidRDefault="00C42EEC" w:rsidP="00C42EEC">
            <w:pPr>
              <w:rPr>
                <w:rFonts w:eastAsiaTheme="minorEastAsia" w:cs="Times New Roman"/>
              </w:rPr>
            </w:pPr>
            <w:r w:rsidRPr="00C42EEC">
              <w:rPr>
                <w:rFonts w:cs="Times New Roman"/>
              </w:rPr>
              <w:t>Stałość objętości kruszywa z żużla stalowniczego według PN-EN 1744-1 [22], p. 19.3; kategoria nie wyższa niż:</w:t>
            </w: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92AA0"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3,5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523AC"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3,5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667EBC"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3,5</w:t>
            </w:r>
          </w:p>
        </w:tc>
      </w:tr>
    </w:tbl>
    <w:p w14:paraId="6141F687" w14:textId="77777777" w:rsidR="00C42EEC" w:rsidRPr="00C42EEC" w:rsidRDefault="00C42EEC" w:rsidP="00C42EEC">
      <w:pPr>
        <w:rPr>
          <w:rFonts w:eastAsiaTheme="minorEastAsia" w:cs="Times New Roman"/>
        </w:rPr>
      </w:pPr>
      <w:r w:rsidRPr="00C42EEC">
        <w:rPr>
          <w:rFonts w:cs="Times New Roman"/>
        </w:rPr>
        <w:t> </w:t>
      </w:r>
    </w:p>
    <w:p w14:paraId="3A9B92F4" w14:textId="77777777" w:rsidR="00C42EEC" w:rsidRPr="00C42EEC" w:rsidRDefault="00C42EEC" w:rsidP="00C42EEC">
      <w:pPr>
        <w:rPr>
          <w:rFonts w:cs="Times New Roman"/>
        </w:rPr>
      </w:pPr>
      <w:r w:rsidRPr="00C42EEC">
        <w:rPr>
          <w:rFonts w:cs="Times New Roman"/>
        </w:rPr>
        <w:t xml:space="preserve">b) kruszywo niełamane drobne lub o ciągłym uziarnieniu do D≤8  do warstwy wiążącej i wyrównawczej  z betonu asfaltowego  powinno spełniać wymagania podane w tablicy  7. </w:t>
      </w:r>
    </w:p>
    <w:p w14:paraId="7D61626B" w14:textId="77777777" w:rsidR="00C42EEC" w:rsidRPr="00C42EEC" w:rsidRDefault="00C42EEC" w:rsidP="00C42EEC">
      <w:pPr>
        <w:rPr>
          <w:rFonts w:cs="Times New Roman"/>
        </w:rPr>
      </w:pPr>
      <w:r w:rsidRPr="00C42EEC">
        <w:rPr>
          <w:rFonts w:cs="Times New Roman"/>
        </w:rPr>
        <w:t>Tablica 7. Wymagane właściwości kruszywa niełamanego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897"/>
        <w:gridCol w:w="1293"/>
        <w:gridCol w:w="1065"/>
        <w:gridCol w:w="6"/>
        <w:gridCol w:w="1070"/>
      </w:tblGrid>
      <w:tr w:rsidR="00C42EEC" w:rsidRPr="00C42EEC" w14:paraId="43C072A0"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C09A387" w14:textId="77777777" w:rsidR="00C42EEC" w:rsidRPr="00C42EEC" w:rsidRDefault="00C42EEC" w:rsidP="00C42EEC">
            <w:pPr>
              <w:rPr>
                <w:rFonts w:eastAsiaTheme="minorEastAsia" w:cs="Times New Roman"/>
              </w:rPr>
            </w:pPr>
            <w:r w:rsidRPr="00C42EEC">
              <w:rPr>
                <w:rFonts w:cs="Times New Roman"/>
              </w:rPr>
              <w:t>Lp.</w:t>
            </w:r>
          </w:p>
        </w:tc>
        <w:tc>
          <w:tcPr>
            <w:tcW w:w="489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D320E0" w14:textId="77777777" w:rsidR="00C42EEC" w:rsidRPr="00C42EEC" w:rsidRDefault="00C42EEC" w:rsidP="00C42EEC">
            <w:pPr>
              <w:rPr>
                <w:rFonts w:eastAsiaTheme="minorEastAsia" w:cs="Times New Roman"/>
              </w:rPr>
            </w:pPr>
            <w:r w:rsidRPr="00C42EEC">
              <w:rPr>
                <w:rFonts w:cs="Times New Roman"/>
              </w:rPr>
              <w:t>Właściwości kruszywa</w:t>
            </w:r>
          </w:p>
        </w:tc>
        <w:tc>
          <w:tcPr>
            <w:tcW w:w="34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A0F902" w14:textId="77777777" w:rsidR="00C42EEC" w:rsidRPr="00C42EEC" w:rsidRDefault="00C42EEC" w:rsidP="00C42EEC">
            <w:pPr>
              <w:rPr>
                <w:rFonts w:eastAsiaTheme="minorEastAsia" w:cs="Times New Roman"/>
              </w:rPr>
            </w:pPr>
            <w:r w:rsidRPr="00C42EEC">
              <w:rPr>
                <w:rFonts w:cs="Times New Roman"/>
              </w:rPr>
              <w:t>Wymagania w zależności</w:t>
            </w:r>
          </w:p>
          <w:p w14:paraId="387D8E14" w14:textId="77777777" w:rsidR="00C42EEC" w:rsidRPr="00C42EEC" w:rsidRDefault="00C42EEC" w:rsidP="00C42EEC">
            <w:pPr>
              <w:rPr>
                <w:rFonts w:eastAsiaTheme="minorEastAsia" w:cs="Times New Roman"/>
              </w:rPr>
            </w:pPr>
            <w:r w:rsidRPr="00C42EEC">
              <w:rPr>
                <w:rFonts w:cs="Times New Roman"/>
              </w:rPr>
              <w:t>od kategorii ruchu</w:t>
            </w:r>
          </w:p>
        </w:tc>
      </w:tr>
      <w:tr w:rsidR="00C42EEC" w:rsidRPr="00C42EEC" w14:paraId="79BFD8E1"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FA4A6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50528EF" w14:textId="77777777" w:rsidR="00C42EEC" w:rsidRPr="00C42EEC" w:rsidRDefault="00C42EEC" w:rsidP="00C42EEC">
            <w:pPr>
              <w:rPr>
                <w:rFonts w:eastAsiaTheme="minorEastAsia" w:cs="Times New Roman"/>
              </w:rPr>
            </w:pPr>
          </w:p>
        </w:tc>
        <w:tc>
          <w:tcPr>
            <w:tcW w:w="12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038A8" w14:textId="77777777" w:rsidR="00C42EEC" w:rsidRPr="00C42EEC" w:rsidRDefault="00C42EEC" w:rsidP="00C42EEC">
            <w:pPr>
              <w:rPr>
                <w:rFonts w:eastAsiaTheme="minorEastAsia" w:cs="Times New Roman"/>
              </w:rPr>
            </w:pPr>
            <w:r w:rsidRPr="00C42EEC">
              <w:rPr>
                <w:rFonts w:cs="Times New Roman"/>
              </w:rPr>
              <w:t>KR1 ¸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8A6B16" w14:textId="77777777" w:rsidR="00C42EEC" w:rsidRPr="00C42EEC" w:rsidRDefault="00C42EEC" w:rsidP="00C42EEC">
            <w:pPr>
              <w:rPr>
                <w:rFonts w:eastAsiaTheme="minorEastAsia" w:cs="Times New Roman"/>
              </w:rPr>
            </w:pPr>
            <w:r w:rsidRPr="00C42EEC">
              <w:rPr>
                <w:rFonts w:cs="Times New Roman"/>
              </w:rPr>
              <w:t>KR3 ¸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3AEDC2"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1481B1A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F032CA" w14:textId="77777777" w:rsidR="00C42EEC" w:rsidRPr="00C42EEC" w:rsidRDefault="00C42EEC" w:rsidP="00C42EEC">
            <w:pPr>
              <w:rPr>
                <w:rFonts w:eastAsiaTheme="minorEastAsia" w:cs="Times New Roman"/>
              </w:rPr>
            </w:pPr>
            <w:r w:rsidRPr="00C42EEC">
              <w:rPr>
                <w:rFonts w:cs="Times New Roman"/>
              </w:rPr>
              <w:t>1</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4CD93D62"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235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14B5D0"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FC4E7"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w:t>
            </w:r>
          </w:p>
        </w:tc>
      </w:tr>
      <w:tr w:rsidR="00C42EEC" w:rsidRPr="00C42EEC" w14:paraId="573BBA6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8A18EE" w14:textId="77777777" w:rsidR="00C42EEC" w:rsidRPr="00C42EEC" w:rsidRDefault="00C42EEC" w:rsidP="00C42EEC">
            <w:pPr>
              <w:rPr>
                <w:rFonts w:eastAsiaTheme="minorEastAsia" w:cs="Times New Roman"/>
              </w:rPr>
            </w:pPr>
            <w:r w:rsidRPr="00C42EEC">
              <w:rPr>
                <w:rFonts w:cs="Times New Roman"/>
              </w:rPr>
              <w:t>2</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22EB4F8F"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1293" w:type="dxa"/>
            <w:tcBorders>
              <w:top w:val="nil"/>
              <w:left w:val="nil"/>
              <w:bottom w:val="single" w:sz="8" w:space="0" w:color="auto"/>
              <w:right w:val="single" w:sz="8" w:space="0" w:color="auto"/>
            </w:tcBorders>
            <w:noWrap/>
            <w:tcMar>
              <w:top w:w="0" w:type="dxa"/>
              <w:left w:w="108" w:type="dxa"/>
              <w:bottom w:w="0" w:type="dxa"/>
              <w:right w:w="108" w:type="dxa"/>
            </w:tcMar>
            <w:hideMark/>
          </w:tcPr>
          <w:p w14:paraId="3857E669"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2F0C3C"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14:paraId="6AF5153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r>
      <w:tr w:rsidR="00C42EEC" w:rsidRPr="00C42EEC" w14:paraId="1DE45AF8"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6A7F3F" w14:textId="77777777" w:rsidR="00C42EEC" w:rsidRPr="00C42EEC" w:rsidRDefault="00C42EEC" w:rsidP="00C42EEC">
            <w:pPr>
              <w:rPr>
                <w:rFonts w:eastAsiaTheme="minorEastAsia" w:cs="Times New Roman"/>
              </w:rPr>
            </w:pPr>
            <w:r w:rsidRPr="00C42EEC">
              <w:rPr>
                <w:rFonts w:cs="Times New Roman"/>
              </w:rPr>
              <w:t>3</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75A06375"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147BF6"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3</w:t>
            </w:r>
          </w:p>
        </w:tc>
      </w:tr>
      <w:tr w:rsidR="00C42EEC" w:rsidRPr="00C42EEC" w14:paraId="63CCE19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C82A453" w14:textId="77777777" w:rsidR="00C42EEC" w:rsidRPr="00C42EEC" w:rsidRDefault="00C42EEC" w:rsidP="00C42EEC">
            <w:pPr>
              <w:rPr>
                <w:rFonts w:eastAsiaTheme="minorEastAsia" w:cs="Times New Roman"/>
              </w:rPr>
            </w:pPr>
            <w:r w:rsidRPr="00C42EEC">
              <w:rPr>
                <w:rFonts w:cs="Times New Roman"/>
              </w:rPr>
              <w:t>4</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1AE6E1E4"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74A439"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1DEA1E16"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F84C1B" w14:textId="77777777" w:rsidR="00C42EEC" w:rsidRPr="00C42EEC" w:rsidRDefault="00C42EEC" w:rsidP="00C42EEC">
            <w:pPr>
              <w:rPr>
                <w:rFonts w:eastAsiaTheme="minorEastAsia" w:cs="Times New Roman"/>
              </w:rPr>
            </w:pPr>
            <w:r w:rsidRPr="00C42EEC">
              <w:rPr>
                <w:rFonts w:cs="Times New Roman"/>
              </w:rPr>
              <w:t>5</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618C7C40" w14:textId="77777777" w:rsidR="00C42EEC" w:rsidRPr="00C42EEC" w:rsidRDefault="00C42EEC" w:rsidP="00C42EEC">
            <w:pPr>
              <w:rPr>
                <w:rFonts w:eastAsiaTheme="minorEastAsia" w:cs="Times New Roman"/>
              </w:rPr>
            </w:pPr>
            <w:r w:rsidRPr="00C42EEC">
              <w:rPr>
                <w:rFonts w:cs="Times New Roman"/>
              </w:rPr>
              <w:t>Kanciastość kruszywa drobnego według PN-EN 933-6 [10], rozdz. 8, kategoria nie niższa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879849" w14:textId="77777777" w:rsidR="00C42EEC" w:rsidRPr="00C42EEC" w:rsidRDefault="00C42EEC" w:rsidP="00C42EEC">
            <w:pPr>
              <w:rPr>
                <w:rFonts w:eastAsiaTheme="minorEastAsia" w:cs="Times New Roman"/>
              </w:rPr>
            </w:pPr>
            <w:proofErr w:type="spellStart"/>
            <w:r w:rsidRPr="00C42EEC">
              <w:rPr>
                <w:rFonts w:cs="Times New Roman"/>
                <w:i/>
                <w:iCs/>
              </w:rPr>
              <w:t>E</w:t>
            </w:r>
            <w:r w:rsidRPr="00C42EEC">
              <w:rPr>
                <w:rFonts w:cs="Times New Roman"/>
                <w:vertAlign w:val="subscript"/>
              </w:rPr>
              <w:t>csDeklarowana</w:t>
            </w:r>
            <w:proofErr w:type="spellEnd"/>
          </w:p>
        </w:tc>
      </w:tr>
      <w:tr w:rsidR="00C42EEC" w:rsidRPr="00C42EEC" w14:paraId="614A8655"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90E53E" w14:textId="77777777" w:rsidR="00C42EEC" w:rsidRPr="00C42EEC" w:rsidRDefault="00C42EEC" w:rsidP="00C42EEC">
            <w:pPr>
              <w:rPr>
                <w:rFonts w:eastAsiaTheme="minorEastAsia" w:cs="Times New Roman"/>
              </w:rPr>
            </w:pPr>
            <w:r w:rsidRPr="00C42EEC">
              <w:rPr>
                <w:rFonts w:cs="Times New Roman"/>
              </w:rPr>
              <w:t>6</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06B75EA8"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B7126C"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5C74187B"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106790" w14:textId="77777777" w:rsidR="00C42EEC" w:rsidRPr="00C42EEC" w:rsidRDefault="00C42EEC" w:rsidP="00C42EEC">
            <w:pPr>
              <w:rPr>
                <w:rFonts w:eastAsiaTheme="minorEastAsia" w:cs="Times New Roman"/>
              </w:rPr>
            </w:pPr>
            <w:r w:rsidRPr="00C42EEC">
              <w:rPr>
                <w:rFonts w:cs="Times New Roman"/>
              </w:rPr>
              <w:lastRenderedPageBreak/>
              <w:t>7</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2761BC62"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4B080"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3DDBB7C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DC1BCB" w14:textId="77777777" w:rsidR="00C42EEC" w:rsidRPr="00C42EEC" w:rsidRDefault="00C42EEC" w:rsidP="00C42EEC">
            <w:pPr>
              <w:rPr>
                <w:rFonts w:eastAsiaTheme="minorEastAsia" w:cs="Times New Roman"/>
              </w:rPr>
            </w:pPr>
            <w:r w:rsidRPr="00C42EEC">
              <w:rPr>
                <w:rFonts w:cs="Times New Roman"/>
              </w:rPr>
              <w:t>8</w:t>
            </w:r>
          </w:p>
        </w:tc>
        <w:tc>
          <w:tcPr>
            <w:tcW w:w="4897" w:type="dxa"/>
            <w:tcBorders>
              <w:top w:val="nil"/>
              <w:left w:val="nil"/>
              <w:bottom w:val="single" w:sz="8" w:space="0" w:color="auto"/>
              <w:right w:val="single" w:sz="8" w:space="0" w:color="auto"/>
            </w:tcBorders>
            <w:noWrap/>
            <w:tcMar>
              <w:top w:w="0" w:type="dxa"/>
              <w:left w:w="108" w:type="dxa"/>
              <w:bottom w:w="0" w:type="dxa"/>
              <w:right w:w="108" w:type="dxa"/>
            </w:tcMar>
            <w:hideMark/>
          </w:tcPr>
          <w:p w14:paraId="53233747" w14:textId="77777777" w:rsidR="00C42EEC" w:rsidRPr="00C42EEC" w:rsidRDefault="00C42EEC" w:rsidP="00C42EEC">
            <w:pPr>
              <w:rPr>
                <w:rFonts w:eastAsiaTheme="minorEastAsia" w:cs="Times New Roman"/>
              </w:rPr>
            </w:pPr>
            <w:r w:rsidRPr="00C42EEC">
              <w:rPr>
                <w:rFonts w:cs="Times New Roman"/>
              </w:rPr>
              <w:t>Grube zanieczyszczenia lekkie, według PN-EN 1744-1 [22], p. 14.2, kategoria nie wyższa niż:</w:t>
            </w:r>
          </w:p>
        </w:tc>
        <w:tc>
          <w:tcPr>
            <w:tcW w:w="3434"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0C7471" w14:textId="77777777" w:rsidR="00C42EEC" w:rsidRPr="00C42EEC" w:rsidRDefault="00C42EEC" w:rsidP="00C42EEC">
            <w:pPr>
              <w:rPr>
                <w:rFonts w:eastAsiaTheme="minorEastAsia" w:cs="Times New Roman"/>
              </w:rPr>
            </w:pPr>
            <w:r w:rsidRPr="00C42EEC">
              <w:rPr>
                <w:rFonts w:cs="Times New Roman"/>
              </w:rPr>
              <w:t>mLPC0,1</w:t>
            </w:r>
          </w:p>
        </w:tc>
      </w:tr>
    </w:tbl>
    <w:p w14:paraId="3125B431" w14:textId="77777777" w:rsidR="00C42EEC" w:rsidRPr="00C42EEC" w:rsidRDefault="00C42EEC" w:rsidP="00C42EEC">
      <w:pPr>
        <w:rPr>
          <w:rFonts w:eastAsiaTheme="minorEastAsia" w:cs="Times New Roman"/>
        </w:rPr>
      </w:pPr>
    </w:p>
    <w:p w14:paraId="0E7E9B6A" w14:textId="77777777" w:rsidR="00C42EEC" w:rsidRPr="00C42EEC" w:rsidRDefault="00C42EEC" w:rsidP="00C42EEC">
      <w:pPr>
        <w:rPr>
          <w:rFonts w:cs="Times New Roman"/>
        </w:rPr>
      </w:pPr>
      <w:r w:rsidRPr="00C42EEC">
        <w:rPr>
          <w:rFonts w:cs="Times New Roman"/>
        </w:rPr>
        <w:t xml:space="preserve">c) kruszywo łamane drobne lub o ciągłym uziarnieniu do D≤8  do warstwy wiążącej i wyrównawczej  z betonu asfaltowego  powinno spełniać wymagania podane w tablicy  8. </w:t>
      </w:r>
    </w:p>
    <w:p w14:paraId="2A1CDC4B" w14:textId="77777777" w:rsidR="00C42EEC" w:rsidRPr="00C42EEC" w:rsidRDefault="00C42EEC" w:rsidP="00C42EEC">
      <w:pPr>
        <w:rPr>
          <w:rFonts w:cs="Times New Roman"/>
        </w:rPr>
      </w:pPr>
      <w:r w:rsidRPr="00C42EEC">
        <w:rPr>
          <w:rFonts w:cs="Times New Roman"/>
        </w:rPr>
        <w:t>Tablica 8. Wymagane właściwości kruszywa łamanego drobnego lub o ciągłym uziarnieniu do D≤8  do warstwy wiążącej i wyrównawczej  z betonu asfaltowego</w:t>
      </w:r>
    </w:p>
    <w:tbl>
      <w:tblPr>
        <w:tblW w:w="0" w:type="auto"/>
        <w:tblCellMar>
          <w:left w:w="0" w:type="dxa"/>
          <w:right w:w="0" w:type="dxa"/>
        </w:tblCellMar>
        <w:tblLook w:val="04A0" w:firstRow="1" w:lastRow="0" w:firstColumn="1" w:lastColumn="0" w:noHBand="0" w:noVBand="1"/>
      </w:tblPr>
      <w:tblGrid>
        <w:gridCol w:w="675"/>
        <w:gridCol w:w="4953"/>
        <w:gridCol w:w="1284"/>
        <w:gridCol w:w="1018"/>
        <w:gridCol w:w="916"/>
      </w:tblGrid>
      <w:tr w:rsidR="00C42EEC" w:rsidRPr="00C42EEC" w14:paraId="5EAB0DA1"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03BF839" w14:textId="77777777" w:rsidR="00C42EEC" w:rsidRPr="00C42EEC" w:rsidRDefault="00C42EEC" w:rsidP="00C42EEC">
            <w:pPr>
              <w:rPr>
                <w:rFonts w:eastAsiaTheme="minorEastAsia" w:cs="Times New Roman"/>
              </w:rPr>
            </w:pPr>
            <w:r w:rsidRPr="00C42EEC">
              <w:rPr>
                <w:rFonts w:cs="Times New Roman"/>
              </w:rPr>
              <w:t>Lp.</w:t>
            </w:r>
          </w:p>
        </w:tc>
        <w:tc>
          <w:tcPr>
            <w:tcW w:w="49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AE676C" w14:textId="77777777" w:rsidR="00C42EEC" w:rsidRPr="00C42EEC" w:rsidRDefault="00C42EEC" w:rsidP="00C42EEC">
            <w:pPr>
              <w:rPr>
                <w:rFonts w:eastAsiaTheme="minorEastAsia" w:cs="Times New Roman"/>
              </w:rPr>
            </w:pPr>
            <w:r w:rsidRPr="00C42EEC">
              <w:rPr>
                <w:rFonts w:cs="Times New Roman"/>
              </w:rPr>
              <w:t>Właściwości kruszywa</w:t>
            </w:r>
          </w:p>
        </w:tc>
        <w:tc>
          <w:tcPr>
            <w:tcW w:w="32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C23D00"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6634157B"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36B12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43712F0" w14:textId="77777777" w:rsidR="00C42EEC" w:rsidRPr="00C42EEC" w:rsidRDefault="00C42EEC" w:rsidP="00C42EEC">
            <w:pPr>
              <w:rPr>
                <w:rFonts w:eastAsiaTheme="minorEastAsia" w:cs="Times New Roman"/>
              </w:rPr>
            </w:pP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DE5F00" w14:textId="77777777" w:rsidR="00C42EEC" w:rsidRPr="00C42EEC" w:rsidRDefault="00C42EEC" w:rsidP="00C42EEC">
            <w:pPr>
              <w:rPr>
                <w:rFonts w:eastAsiaTheme="minorEastAsia" w:cs="Times New Roman"/>
              </w:rPr>
            </w:pPr>
            <w:r w:rsidRPr="00C42EEC">
              <w:rPr>
                <w:rFonts w:cs="Times New Roman"/>
              </w:rPr>
              <w:t>KR1 ¸ KR2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EF465C" w14:textId="77777777" w:rsidR="00C42EEC" w:rsidRPr="00C42EEC" w:rsidRDefault="00C42EEC" w:rsidP="00C42EEC">
            <w:pPr>
              <w:rPr>
                <w:rFonts w:eastAsiaTheme="minorEastAsia" w:cs="Times New Roman"/>
              </w:rPr>
            </w:pPr>
            <w:r w:rsidRPr="00C42EEC">
              <w:rPr>
                <w:rFonts w:cs="Times New Roman"/>
              </w:rPr>
              <w:t>KR3 ¸ KR4</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6B1C93"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72067AD9"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2906F7" w14:textId="77777777" w:rsidR="00C42EEC" w:rsidRPr="00C42EEC" w:rsidRDefault="00C42EEC" w:rsidP="00C42EEC">
            <w:pPr>
              <w:rPr>
                <w:rFonts w:eastAsiaTheme="minorEastAsia" w:cs="Times New Roman"/>
              </w:rPr>
            </w:pPr>
            <w:r w:rsidRPr="00C42EEC">
              <w:rPr>
                <w:rFonts w:cs="Times New Roman"/>
              </w:rPr>
              <w:t>1</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BFD3886"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6E643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r>
      <w:tr w:rsidR="00C42EEC" w:rsidRPr="00C42EEC" w14:paraId="0E213DF7"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A3C8DF" w14:textId="77777777" w:rsidR="00C42EEC" w:rsidRPr="00C42EEC" w:rsidRDefault="00C42EEC" w:rsidP="00C42EEC">
            <w:pPr>
              <w:rPr>
                <w:rFonts w:eastAsiaTheme="minorEastAsia" w:cs="Times New Roman"/>
              </w:rPr>
            </w:pPr>
            <w:r w:rsidRPr="00C42EEC">
              <w:rPr>
                <w:rFonts w:cs="Times New Roman"/>
              </w:rPr>
              <w:t>2</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F5DFE8A"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hideMark/>
          </w:tcPr>
          <w:p w14:paraId="23FA9A6C"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02F41A"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hideMark/>
          </w:tcPr>
          <w:p w14:paraId="6C5B8599"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r>
      <w:tr w:rsidR="00C42EEC" w:rsidRPr="00C42EEC" w14:paraId="56722EBD"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52D81E" w14:textId="77777777" w:rsidR="00C42EEC" w:rsidRPr="00C42EEC" w:rsidRDefault="00C42EEC" w:rsidP="00C42EEC">
            <w:pPr>
              <w:rPr>
                <w:rFonts w:eastAsiaTheme="minorEastAsia" w:cs="Times New Roman"/>
              </w:rPr>
            </w:pPr>
            <w:r w:rsidRPr="00C42EEC">
              <w:rPr>
                <w:rFonts w:cs="Times New Roman"/>
              </w:rPr>
              <w:t>3</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139B0E6"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440B4C"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16</w:t>
            </w:r>
          </w:p>
        </w:tc>
      </w:tr>
      <w:tr w:rsidR="00C42EEC" w:rsidRPr="00C42EEC" w14:paraId="6E3B04D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77DC9D" w14:textId="77777777" w:rsidR="00C42EEC" w:rsidRPr="00C42EEC" w:rsidRDefault="00C42EEC" w:rsidP="00C42EEC">
            <w:pPr>
              <w:rPr>
                <w:rFonts w:eastAsiaTheme="minorEastAsia" w:cs="Times New Roman"/>
              </w:rPr>
            </w:pPr>
            <w:r w:rsidRPr="00C42EEC">
              <w:rPr>
                <w:rFonts w:cs="Times New Roman"/>
              </w:rPr>
              <w:t>4</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1257745D"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17DB0B"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3DAC5DF8"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6AA9D" w14:textId="77777777" w:rsidR="00C42EEC" w:rsidRPr="00C42EEC" w:rsidRDefault="00C42EEC" w:rsidP="00C42EEC">
            <w:pPr>
              <w:rPr>
                <w:rFonts w:eastAsiaTheme="minorEastAsia" w:cs="Times New Roman"/>
              </w:rPr>
            </w:pPr>
            <w:r w:rsidRPr="00C42EEC">
              <w:rPr>
                <w:rFonts w:cs="Times New Roman"/>
              </w:rPr>
              <w:t>5</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13C2D83" w14:textId="77777777" w:rsidR="00C42EEC" w:rsidRPr="00C42EEC" w:rsidRDefault="00C42EEC" w:rsidP="00C42EEC">
            <w:pPr>
              <w:rPr>
                <w:rFonts w:eastAsiaTheme="minorEastAsia" w:cs="Times New Roman"/>
              </w:rPr>
            </w:pPr>
            <w:r w:rsidRPr="00C42EEC">
              <w:rPr>
                <w:rFonts w:cs="Times New Roman"/>
              </w:rPr>
              <w:t>Kanciastość kruszywa drobnego według PN-EN 933-6 [10], rozdz. 8, kategoria nie niższa niż:</w:t>
            </w:r>
          </w:p>
        </w:tc>
        <w:tc>
          <w:tcPr>
            <w:tcW w:w="12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AAEAAF" w14:textId="77777777" w:rsidR="00C42EEC" w:rsidRPr="00C42EEC" w:rsidRDefault="00C42EEC" w:rsidP="00C42EEC">
            <w:pPr>
              <w:rPr>
                <w:rFonts w:eastAsiaTheme="minorEastAsia" w:cs="Times New Roman"/>
              </w:rPr>
            </w:pPr>
            <w:proofErr w:type="spellStart"/>
            <w:r w:rsidRPr="00C42EEC">
              <w:rPr>
                <w:rFonts w:cs="Times New Roman"/>
              </w:rPr>
              <w:t>E</w:t>
            </w:r>
            <w:r w:rsidRPr="00C42EEC">
              <w:rPr>
                <w:rFonts w:cs="Times New Roman"/>
                <w:vertAlign w:val="subscript"/>
              </w:rPr>
              <w:t>cs</w:t>
            </w:r>
            <w:r w:rsidRPr="00C42EEC">
              <w:rPr>
                <w:rFonts w:cs="Times New Roman"/>
              </w:rPr>
              <w:t>Dekla-rowana</w:t>
            </w:r>
            <w:proofErr w:type="spellEnd"/>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A0B39" w14:textId="77777777" w:rsidR="00C42EEC" w:rsidRPr="00C42EEC" w:rsidRDefault="00C42EEC" w:rsidP="00C42EEC">
            <w:pPr>
              <w:rPr>
                <w:rFonts w:eastAsiaTheme="minorEastAsia" w:cs="Times New Roman"/>
              </w:rPr>
            </w:pPr>
            <w:r w:rsidRPr="00C42EEC">
              <w:rPr>
                <w:rFonts w:cs="Times New Roman"/>
              </w:rPr>
              <w:t>E</w:t>
            </w:r>
            <w:r w:rsidRPr="00C42EEC">
              <w:rPr>
                <w:rFonts w:cs="Times New Roman"/>
                <w:vertAlign w:val="subscript"/>
              </w:rPr>
              <w:t>CS</w:t>
            </w:r>
            <w:r w:rsidRPr="00C42EEC">
              <w:rPr>
                <w:rFonts w:cs="Times New Roman"/>
              </w:rPr>
              <w:t>30</w:t>
            </w:r>
          </w:p>
        </w:tc>
        <w:tc>
          <w:tcPr>
            <w:tcW w:w="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D66C5" w14:textId="77777777" w:rsidR="00C42EEC" w:rsidRPr="00C42EEC" w:rsidRDefault="00C42EEC" w:rsidP="00C42EEC">
            <w:pPr>
              <w:rPr>
                <w:rFonts w:eastAsiaTheme="minorEastAsia" w:cs="Times New Roman"/>
              </w:rPr>
            </w:pPr>
            <w:r w:rsidRPr="00C42EEC">
              <w:rPr>
                <w:rFonts w:cs="Times New Roman"/>
              </w:rPr>
              <w:t>E</w:t>
            </w:r>
            <w:r w:rsidRPr="00C42EEC">
              <w:rPr>
                <w:rFonts w:cs="Times New Roman"/>
                <w:vertAlign w:val="subscript"/>
              </w:rPr>
              <w:t>CS</w:t>
            </w:r>
            <w:r w:rsidRPr="00C42EEC">
              <w:rPr>
                <w:rFonts w:cs="Times New Roman"/>
              </w:rPr>
              <w:t>30</w:t>
            </w:r>
          </w:p>
        </w:tc>
      </w:tr>
      <w:tr w:rsidR="00C42EEC" w:rsidRPr="00C42EEC" w14:paraId="25B12AB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9DDB19" w14:textId="77777777" w:rsidR="00C42EEC" w:rsidRPr="00C42EEC" w:rsidRDefault="00C42EEC" w:rsidP="00C42EEC">
            <w:pPr>
              <w:rPr>
                <w:rFonts w:eastAsiaTheme="minorEastAsia" w:cs="Times New Roman"/>
              </w:rPr>
            </w:pPr>
            <w:r w:rsidRPr="00C42EEC">
              <w:rPr>
                <w:rFonts w:cs="Times New Roman"/>
              </w:rPr>
              <w:t>6</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7AEB060D"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5414DD"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47741737"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C1874E" w14:textId="77777777" w:rsidR="00C42EEC" w:rsidRPr="00C42EEC" w:rsidRDefault="00C42EEC" w:rsidP="00C42EEC">
            <w:pPr>
              <w:rPr>
                <w:rFonts w:eastAsiaTheme="minorEastAsia" w:cs="Times New Roman"/>
              </w:rPr>
            </w:pPr>
            <w:r w:rsidRPr="00C42EEC">
              <w:rPr>
                <w:rFonts w:cs="Times New Roman"/>
              </w:rPr>
              <w:t>7</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53706B5D"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D3B930"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602C537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AB7C56" w14:textId="77777777" w:rsidR="00C42EEC" w:rsidRPr="00C42EEC" w:rsidRDefault="00C42EEC" w:rsidP="00C42EEC">
            <w:pPr>
              <w:rPr>
                <w:rFonts w:eastAsiaTheme="minorEastAsia" w:cs="Times New Roman"/>
              </w:rPr>
            </w:pPr>
            <w:r w:rsidRPr="00C42EEC">
              <w:rPr>
                <w:rFonts w:cs="Times New Roman"/>
              </w:rPr>
              <w:t>8</w:t>
            </w:r>
          </w:p>
        </w:tc>
        <w:tc>
          <w:tcPr>
            <w:tcW w:w="4953" w:type="dxa"/>
            <w:tcBorders>
              <w:top w:val="nil"/>
              <w:left w:val="nil"/>
              <w:bottom w:val="single" w:sz="8" w:space="0" w:color="auto"/>
              <w:right w:val="single" w:sz="8" w:space="0" w:color="auto"/>
            </w:tcBorders>
            <w:noWrap/>
            <w:tcMar>
              <w:top w:w="0" w:type="dxa"/>
              <w:left w:w="108" w:type="dxa"/>
              <w:bottom w:w="0" w:type="dxa"/>
              <w:right w:w="108" w:type="dxa"/>
            </w:tcMar>
            <w:hideMark/>
          </w:tcPr>
          <w:p w14:paraId="0CCDC38A" w14:textId="77777777" w:rsidR="00C42EEC" w:rsidRPr="00C42EEC" w:rsidRDefault="00C42EEC" w:rsidP="00C42EEC">
            <w:pPr>
              <w:rPr>
                <w:rFonts w:eastAsiaTheme="minorEastAsia" w:cs="Times New Roman"/>
              </w:rPr>
            </w:pPr>
            <w:r w:rsidRPr="00C42EEC">
              <w:rPr>
                <w:rFonts w:cs="Times New Roman"/>
              </w:rPr>
              <w:t>Grube zanieczyszczenia lekkie, według PN-EN 1744-1 [22], p. 14.2, kategoria nie wyższa niż:</w:t>
            </w:r>
          </w:p>
        </w:tc>
        <w:tc>
          <w:tcPr>
            <w:tcW w:w="321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D345DF" w14:textId="77777777" w:rsidR="00C42EEC" w:rsidRPr="00C42EEC" w:rsidRDefault="00C42EEC" w:rsidP="00C42EEC">
            <w:pPr>
              <w:rPr>
                <w:rFonts w:eastAsiaTheme="minorEastAsia" w:cs="Times New Roman"/>
              </w:rPr>
            </w:pPr>
            <w:r w:rsidRPr="00C42EEC">
              <w:rPr>
                <w:rFonts w:cs="Times New Roman"/>
                <w:i/>
                <w:iCs/>
              </w:rPr>
              <w:t>m</w:t>
            </w:r>
            <w:r w:rsidRPr="00C42EEC">
              <w:rPr>
                <w:rFonts w:cs="Times New Roman"/>
                <w:vertAlign w:val="subscript"/>
              </w:rPr>
              <w:t>LPC</w:t>
            </w:r>
            <w:r w:rsidRPr="00C42EEC">
              <w:rPr>
                <w:rFonts w:cs="Times New Roman"/>
              </w:rPr>
              <w:t>0,1</w:t>
            </w:r>
          </w:p>
        </w:tc>
      </w:tr>
    </w:tbl>
    <w:p w14:paraId="1F8A6202" w14:textId="77777777" w:rsidR="00C42EEC" w:rsidRPr="00C42EEC" w:rsidRDefault="00C42EEC" w:rsidP="00C42EEC">
      <w:pPr>
        <w:rPr>
          <w:rFonts w:eastAsiaTheme="minorEastAsia" w:cs="Times New Roman"/>
        </w:rPr>
      </w:pPr>
      <w:r w:rsidRPr="00C42EEC">
        <w:rPr>
          <w:rFonts w:cs="Times New Roman"/>
        </w:rPr>
        <w:t> </w:t>
      </w:r>
    </w:p>
    <w:p w14:paraId="1ADEAA8A" w14:textId="77777777" w:rsidR="00C42EEC" w:rsidRPr="00C42EEC" w:rsidRDefault="00C42EEC" w:rsidP="00C42EEC">
      <w:pPr>
        <w:rPr>
          <w:rFonts w:cs="Times New Roman"/>
        </w:rPr>
      </w:pPr>
      <w:r w:rsidRPr="00C42EEC">
        <w:rPr>
          <w:rFonts w:cs="Times New Roman"/>
        </w:rPr>
        <w:t>d)  do warstwy wiążącej i wyrównawczej z betonu asfaltowego, w zależności od kategorii ruchu,  należy stosować wypełniacz spełniający wymagania podane w tablicy 9.</w:t>
      </w:r>
    </w:p>
    <w:p w14:paraId="6B41325E" w14:textId="77777777" w:rsidR="00C42EEC" w:rsidRPr="00C42EEC" w:rsidRDefault="00C42EEC" w:rsidP="00C42EEC">
      <w:pPr>
        <w:rPr>
          <w:rFonts w:cs="Times New Roman"/>
        </w:rPr>
      </w:pPr>
      <w:r w:rsidRPr="00C42EEC">
        <w:rPr>
          <w:rFonts w:cs="Times New Roman"/>
        </w:rPr>
        <w:t>Tablica 9. Wymagane właściwości wypełniacza*) do warstwy wiążącej i wyrównawczej z betonu asfaltowego</w:t>
      </w:r>
    </w:p>
    <w:tbl>
      <w:tblPr>
        <w:tblW w:w="0" w:type="auto"/>
        <w:tblCellMar>
          <w:left w:w="0" w:type="dxa"/>
          <w:right w:w="0" w:type="dxa"/>
        </w:tblCellMar>
        <w:tblLook w:val="04A0" w:firstRow="1" w:lastRow="0" w:firstColumn="1" w:lastColumn="0" w:noHBand="0" w:noVBand="1"/>
      </w:tblPr>
      <w:tblGrid>
        <w:gridCol w:w="4908"/>
        <w:gridCol w:w="1336"/>
        <w:gridCol w:w="1336"/>
        <w:gridCol w:w="1336"/>
      </w:tblGrid>
      <w:tr w:rsidR="00C42EEC" w:rsidRPr="00C42EEC" w14:paraId="4F624AA4" w14:textId="77777777" w:rsidTr="00C42EEC">
        <w:tc>
          <w:tcPr>
            <w:tcW w:w="49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F362FDE" w14:textId="77777777" w:rsidR="00C42EEC" w:rsidRPr="00C42EEC" w:rsidRDefault="00C42EEC" w:rsidP="00C42EEC">
            <w:pPr>
              <w:rPr>
                <w:rFonts w:eastAsiaTheme="minorEastAsia" w:cs="Times New Roman"/>
              </w:rPr>
            </w:pPr>
            <w:r w:rsidRPr="00C42EEC">
              <w:rPr>
                <w:rFonts w:cs="Times New Roman"/>
              </w:rPr>
              <w:t>Właściwości kruszywa</w:t>
            </w:r>
          </w:p>
        </w:tc>
        <w:tc>
          <w:tcPr>
            <w:tcW w:w="400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CD72AE5" w14:textId="77777777" w:rsidR="00C42EEC" w:rsidRPr="00C42EEC" w:rsidRDefault="00C42EEC" w:rsidP="00C42EEC">
            <w:pPr>
              <w:rPr>
                <w:rFonts w:eastAsiaTheme="minorEastAsia" w:cs="Times New Roman"/>
              </w:rPr>
            </w:pPr>
            <w:r w:rsidRPr="00C42EEC">
              <w:rPr>
                <w:rFonts w:cs="Times New Roman"/>
              </w:rPr>
              <w:t>Wymagania w zależności</w:t>
            </w:r>
          </w:p>
          <w:p w14:paraId="05956577" w14:textId="77777777" w:rsidR="00C42EEC" w:rsidRPr="00C42EEC" w:rsidRDefault="00C42EEC" w:rsidP="00C42EEC">
            <w:pPr>
              <w:rPr>
                <w:rFonts w:eastAsiaTheme="minorEastAsia" w:cs="Times New Roman"/>
              </w:rPr>
            </w:pPr>
            <w:r w:rsidRPr="00C42EEC">
              <w:rPr>
                <w:rFonts w:cs="Times New Roman"/>
              </w:rPr>
              <w:t>od kategorii ruchu</w:t>
            </w:r>
          </w:p>
        </w:tc>
      </w:tr>
      <w:tr w:rsidR="00C42EEC" w:rsidRPr="00C42EEC" w14:paraId="15F95E6E"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D64934" w14:textId="77777777" w:rsidR="00C42EEC" w:rsidRPr="00C42EEC" w:rsidRDefault="00C42EEC" w:rsidP="00C42EEC">
            <w:pPr>
              <w:rPr>
                <w:rFonts w:eastAsiaTheme="minorEastAsia" w:cs="Times New Roman"/>
              </w:rPr>
            </w:pP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2F847" w14:textId="77777777" w:rsidR="00C42EEC" w:rsidRPr="00C42EEC" w:rsidRDefault="00C42EEC" w:rsidP="00C42EEC">
            <w:pPr>
              <w:rPr>
                <w:rFonts w:eastAsiaTheme="minorEastAsia" w:cs="Times New Roman"/>
              </w:rPr>
            </w:pPr>
            <w:r w:rsidRPr="00C42EEC">
              <w:rPr>
                <w:rFonts w:cs="Times New Roman"/>
              </w:rPr>
              <w:t>KR1 ¸ KR2</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BB91F7" w14:textId="77777777" w:rsidR="00C42EEC" w:rsidRPr="00C42EEC" w:rsidRDefault="00C42EEC" w:rsidP="00C42EEC">
            <w:pPr>
              <w:rPr>
                <w:rFonts w:eastAsiaTheme="minorEastAsia" w:cs="Times New Roman"/>
              </w:rPr>
            </w:pPr>
            <w:r w:rsidRPr="00C42EEC">
              <w:rPr>
                <w:rFonts w:cs="Times New Roman"/>
              </w:rPr>
              <w:t>KR3 ¸ KR4</w:t>
            </w:r>
          </w:p>
        </w:tc>
        <w:tc>
          <w:tcPr>
            <w:tcW w:w="13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DB5FDC" w14:textId="77777777" w:rsidR="00C42EEC" w:rsidRPr="00C42EEC" w:rsidRDefault="00C42EEC" w:rsidP="00C42EEC">
            <w:pPr>
              <w:rPr>
                <w:rFonts w:eastAsiaTheme="minorEastAsia" w:cs="Times New Roman"/>
              </w:rPr>
            </w:pPr>
            <w:r w:rsidRPr="00C42EEC">
              <w:rPr>
                <w:rFonts w:cs="Times New Roman"/>
              </w:rPr>
              <w:t>KR5 ¸ KR7</w:t>
            </w:r>
          </w:p>
        </w:tc>
      </w:tr>
      <w:tr w:rsidR="00C42EEC" w:rsidRPr="00C42EEC" w14:paraId="7AE97D7F"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A85DD5" w14:textId="77777777" w:rsidR="00C42EEC" w:rsidRPr="00C42EEC" w:rsidRDefault="00C42EEC" w:rsidP="00C42EEC">
            <w:pPr>
              <w:rPr>
                <w:rFonts w:eastAsiaTheme="minorEastAsia" w:cs="Times New Roman"/>
              </w:rPr>
            </w:pPr>
            <w:r w:rsidRPr="00C42EEC">
              <w:rPr>
                <w:rFonts w:cs="Times New Roman"/>
              </w:rPr>
              <w:t>Uziarnienie według PN-EN 933-10 [12]</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46CE0" w14:textId="77777777" w:rsidR="00C42EEC" w:rsidRPr="00C42EEC" w:rsidRDefault="00C42EEC" w:rsidP="00C42EEC">
            <w:pPr>
              <w:rPr>
                <w:rFonts w:eastAsiaTheme="minorEastAsia" w:cs="Times New Roman"/>
              </w:rPr>
            </w:pPr>
            <w:r w:rsidRPr="00C42EEC">
              <w:rPr>
                <w:rFonts w:cs="Times New Roman"/>
              </w:rPr>
              <w:t xml:space="preserve">zgodnie z tablicą 24 </w:t>
            </w:r>
          </w:p>
          <w:p w14:paraId="3871A591" w14:textId="77777777" w:rsidR="00C42EEC" w:rsidRPr="00C42EEC" w:rsidRDefault="00C42EEC" w:rsidP="00C42EEC">
            <w:pPr>
              <w:rPr>
                <w:rFonts w:eastAsiaTheme="minorEastAsia" w:cs="Times New Roman"/>
              </w:rPr>
            </w:pPr>
            <w:r w:rsidRPr="00C42EEC">
              <w:rPr>
                <w:rFonts w:cs="Times New Roman"/>
              </w:rPr>
              <w:t>wg PN-EN 13043 [50]</w:t>
            </w:r>
          </w:p>
        </w:tc>
      </w:tr>
      <w:tr w:rsidR="00C42EEC" w:rsidRPr="00C42EEC" w14:paraId="07F5515B"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805876"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E934A"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0BA4D8FB"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ED0DF" w14:textId="77777777" w:rsidR="00C42EEC" w:rsidRPr="00C42EEC" w:rsidRDefault="00C42EEC" w:rsidP="00C42EEC">
            <w:pPr>
              <w:rPr>
                <w:rFonts w:eastAsiaTheme="minorEastAsia" w:cs="Times New Roman"/>
              </w:rPr>
            </w:pPr>
            <w:r w:rsidRPr="00C42EEC">
              <w:rPr>
                <w:rFonts w:cs="Times New Roman"/>
              </w:rPr>
              <w:t>Zawartość wody według PN-EN 1097-5 [15],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DFD96C" w14:textId="77777777" w:rsidR="00C42EEC" w:rsidRPr="00C42EEC" w:rsidRDefault="00C42EEC" w:rsidP="00C42EEC">
            <w:pPr>
              <w:rPr>
                <w:rFonts w:eastAsiaTheme="minorEastAsia" w:cs="Times New Roman"/>
              </w:rPr>
            </w:pPr>
            <w:r w:rsidRPr="00C42EEC">
              <w:rPr>
                <w:rFonts w:cs="Times New Roman"/>
              </w:rPr>
              <w:t>1 % (m/m)</w:t>
            </w:r>
          </w:p>
        </w:tc>
      </w:tr>
      <w:tr w:rsidR="00C42EEC" w:rsidRPr="00C42EEC" w14:paraId="6B481C2E"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24D95E" w14:textId="77777777" w:rsidR="00C42EEC" w:rsidRPr="00C42EEC" w:rsidRDefault="00C42EEC" w:rsidP="00C42EEC">
            <w:pPr>
              <w:rPr>
                <w:rFonts w:eastAsiaTheme="minorEastAsia" w:cs="Times New Roman"/>
              </w:rPr>
            </w:pPr>
            <w:r w:rsidRPr="00C42EEC">
              <w:rPr>
                <w:rFonts w:cs="Times New Roman"/>
              </w:rPr>
              <w:t>Gęstość ziaren według PN-EN 1097-6 [16]</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B3D039"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15BAFD79"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6E0C1E" w14:textId="77777777" w:rsidR="00C42EEC" w:rsidRPr="00C42EEC" w:rsidRDefault="00C42EEC" w:rsidP="00C42EEC">
            <w:pPr>
              <w:rPr>
                <w:rFonts w:eastAsiaTheme="minorEastAsia" w:cs="Times New Roman"/>
              </w:rPr>
            </w:pPr>
            <w:r w:rsidRPr="00C42EEC">
              <w:rPr>
                <w:rFonts w:cs="Times New Roman"/>
              </w:rPr>
              <w:t xml:space="preserve">Wolne przestrzenie w suchym, zagęszczonym </w:t>
            </w:r>
            <w:r w:rsidRPr="00C42EEC">
              <w:rPr>
                <w:rFonts w:cs="Times New Roman"/>
              </w:rPr>
              <w:lastRenderedPageBreak/>
              <w:t>wypełniaczu według PN-EN 1097-4 [14],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3BB08" w14:textId="77777777" w:rsidR="00C42EEC" w:rsidRPr="00C42EEC" w:rsidRDefault="00C42EEC" w:rsidP="00C42EEC">
            <w:pPr>
              <w:rPr>
                <w:rFonts w:eastAsiaTheme="minorEastAsia" w:cs="Times New Roman"/>
              </w:rPr>
            </w:pPr>
            <w:r w:rsidRPr="00C42EEC">
              <w:rPr>
                <w:rFonts w:cs="Times New Roman"/>
              </w:rPr>
              <w:lastRenderedPageBreak/>
              <w:t>V</w:t>
            </w:r>
            <w:r w:rsidRPr="00C42EEC">
              <w:rPr>
                <w:rFonts w:cs="Times New Roman"/>
                <w:vertAlign w:val="subscript"/>
              </w:rPr>
              <w:t>28/45</w:t>
            </w:r>
          </w:p>
        </w:tc>
      </w:tr>
      <w:tr w:rsidR="00C42EEC" w:rsidRPr="00C42EEC" w14:paraId="15C992FF"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9ABD16" w14:textId="77777777" w:rsidR="00C42EEC" w:rsidRPr="00C42EEC" w:rsidRDefault="00C42EEC" w:rsidP="00C42EEC">
            <w:pPr>
              <w:rPr>
                <w:rFonts w:eastAsiaTheme="minorEastAsia" w:cs="Times New Roman"/>
              </w:rPr>
            </w:pPr>
            <w:r w:rsidRPr="00C42EEC">
              <w:rPr>
                <w:rFonts w:cs="Times New Roman"/>
              </w:rPr>
              <w:lastRenderedPageBreak/>
              <w:t>Przyrost temperatury mięknienia według PN-EN 13179-1 [56],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54BC52" w14:textId="77777777" w:rsidR="00C42EEC" w:rsidRPr="00C42EEC" w:rsidRDefault="00C42EEC" w:rsidP="00C42EEC">
            <w:pPr>
              <w:rPr>
                <w:rFonts w:eastAsiaTheme="minorEastAsia" w:cs="Times New Roman"/>
              </w:rPr>
            </w:pPr>
            <w:r w:rsidRPr="00C42EEC">
              <w:rPr>
                <w:rFonts w:cs="Times New Roman"/>
              </w:rPr>
              <w:t>D</w:t>
            </w:r>
            <w:r w:rsidRPr="00C42EEC">
              <w:rPr>
                <w:rFonts w:cs="Times New Roman"/>
                <w:vertAlign w:val="subscript"/>
              </w:rPr>
              <w:t>R&amp;B</w:t>
            </w:r>
            <w:r w:rsidRPr="00C42EEC">
              <w:rPr>
                <w:rFonts w:cs="Times New Roman"/>
              </w:rPr>
              <w:t>8/25</w:t>
            </w:r>
          </w:p>
        </w:tc>
      </w:tr>
      <w:tr w:rsidR="00C42EEC" w:rsidRPr="00C42EEC" w14:paraId="44B91186"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19081E" w14:textId="77777777" w:rsidR="00C42EEC" w:rsidRPr="00C42EEC" w:rsidRDefault="00C42EEC" w:rsidP="00C42EEC">
            <w:pPr>
              <w:rPr>
                <w:rFonts w:eastAsiaTheme="minorEastAsia" w:cs="Times New Roman"/>
              </w:rPr>
            </w:pPr>
            <w:r w:rsidRPr="00C42EEC">
              <w:rPr>
                <w:rFonts w:cs="Times New Roman"/>
              </w:rPr>
              <w:t>Rozpuszczalność w wodzie według PN-EN 1744-1 [22], kategoria nie wyższa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594BAD" w14:textId="77777777" w:rsidR="00C42EEC" w:rsidRPr="00C42EEC" w:rsidRDefault="00C42EEC" w:rsidP="00C42EEC">
            <w:pPr>
              <w:rPr>
                <w:rFonts w:eastAsiaTheme="minorEastAsia" w:cs="Times New Roman"/>
              </w:rPr>
            </w:pPr>
            <w:r w:rsidRPr="00C42EEC">
              <w:rPr>
                <w:rFonts w:cs="Times New Roman"/>
              </w:rPr>
              <w:t>WS</w:t>
            </w:r>
            <w:r w:rsidRPr="00C42EEC">
              <w:rPr>
                <w:rFonts w:cs="Times New Roman"/>
                <w:vertAlign w:val="subscript"/>
              </w:rPr>
              <w:t>10</w:t>
            </w:r>
          </w:p>
        </w:tc>
      </w:tr>
      <w:tr w:rsidR="00C42EEC" w:rsidRPr="00C42EEC" w14:paraId="33655813"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E22E2E" w14:textId="77777777" w:rsidR="00C42EEC" w:rsidRPr="00C42EEC" w:rsidRDefault="00C42EEC" w:rsidP="00C42EEC">
            <w:pPr>
              <w:rPr>
                <w:rFonts w:eastAsiaTheme="minorEastAsia" w:cs="Times New Roman"/>
              </w:rPr>
            </w:pPr>
            <w:r w:rsidRPr="00C42EEC">
              <w:rPr>
                <w:rFonts w:cs="Times New Roman"/>
              </w:rPr>
              <w:t>Zawartość CaCO</w:t>
            </w:r>
            <w:r w:rsidRPr="00C42EEC">
              <w:rPr>
                <w:rFonts w:cs="Times New Roman"/>
                <w:vertAlign w:val="subscript"/>
              </w:rPr>
              <w:t>3</w:t>
            </w:r>
            <w:r w:rsidRPr="00C42EEC">
              <w:rPr>
                <w:rFonts w:cs="Times New Roman"/>
              </w:rPr>
              <w:t xml:space="preserve"> w wypełniaczu wapiennym według PN-EN 196-2 [3], kategoria nie niższa niż:</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124ECA" w14:textId="77777777" w:rsidR="00C42EEC" w:rsidRPr="00C42EEC" w:rsidRDefault="00C42EEC" w:rsidP="00C42EEC">
            <w:pPr>
              <w:rPr>
                <w:rFonts w:eastAsiaTheme="minorEastAsia" w:cs="Times New Roman"/>
              </w:rPr>
            </w:pPr>
            <w:r w:rsidRPr="00C42EEC">
              <w:rPr>
                <w:rFonts w:cs="Times New Roman"/>
              </w:rPr>
              <w:t>CC</w:t>
            </w:r>
            <w:r w:rsidRPr="00C42EEC">
              <w:rPr>
                <w:rFonts w:cs="Times New Roman"/>
                <w:vertAlign w:val="subscript"/>
              </w:rPr>
              <w:t>70</w:t>
            </w:r>
          </w:p>
        </w:tc>
      </w:tr>
      <w:tr w:rsidR="00C42EEC" w:rsidRPr="00C42EEC" w14:paraId="61C22ED6"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F0AFB0" w14:textId="77777777" w:rsidR="00C42EEC" w:rsidRPr="00C42EEC" w:rsidRDefault="00C42EEC" w:rsidP="00C42EEC">
            <w:pPr>
              <w:rPr>
                <w:rFonts w:eastAsiaTheme="minorEastAsia" w:cs="Times New Roman"/>
              </w:rPr>
            </w:pPr>
            <w:r w:rsidRPr="00C42EEC">
              <w:rPr>
                <w:rFonts w:cs="Times New Roman"/>
              </w:rPr>
              <w:t>Zawartość wodorotlenku wapnia w wypełniaczu mieszanym wg PN-EN 459-2 [4],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90C42A" w14:textId="77777777" w:rsidR="00C42EEC" w:rsidRPr="00C42EEC" w:rsidRDefault="00C42EEC" w:rsidP="00C42EEC">
            <w:pPr>
              <w:rPr>
                <w:rFonts w:eastAsiaTheme="minorEastAsia" w:cs="Times New Roman"/>
              </w:rPr>
            </w:pPr>
            <w:proofErr w:type="spellStart"/>
            <w:r w:rsidRPr="00C42EEC">
              <w:rPr>
                <w:rFonts w:cs="Times New Roman"/>
              </w:rPr>
              <w:t>K</w:t>
            </w:r>
            <w:r w:rsidRPr="00C42EEC">
              <w:rPr>
                <w:rFonts w:cs="Times New Roman"/>
                <w:vertAlign w:val="subscript"/>
              </w:rPr>
              <w:t>a</w:t>
            </w:r>
            <w:r w:rsidRPr="00C42EEC">
              <w:rPr>
                <w:rFonts w:cs="Times New Roman"/>
              </w:rPr>
              <w:t>Deklarowana</w:t>
            </w:r>
            <w:proofErr w:type="spellEnd"/>
          </w:p>
        </w:tc>
      </w:tr>
      <w:tr w:rsidR="00C42EEC" w:rsidRPr="00C42EEC" w14:paraId="6C0ECECD" w14:textId="77777777" w:rsidTr="00C42EEC">
        <w:tc>
          <w:tcPr>
            <w:tcW w:w="49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8BAEB1" w14:textId="77777777" w:rsidR="00C42EEC" w:rsidRPr="00C42EEC" w:rsidRDefault="00C42EEC" w:rsidP="00C42EEC">
            <w:pPr>
              <w:rPr>
                <w:rFonts w:eastAsiaTheme="minorEastAsia" w:cs="Times New Roman"/>
              </w:rPr>
            </w:pPr>
            <w:r w:rsidRPr="00C42EEC">
              <w:rPr>
                <w:rFonts w:cs="Times New Roman"/>
              </w:rPr>
              <w:t>„Liczba asfaltowa” według PN-EN 13179-2 [57], wymagana kategoria:</w:t>
            </w:r>
          </w:p>
        </w:tc>
        <w:tc>
          <w:tcPr>
            <w:tcW w:w="400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B9AC2C" w14:textId="77777777" w:rsidR="00C42EEC" w:rsidRPr="00C42EEC" w:rsidRDefault="00C42EEC" w:rsidP="00C42EEC">
            <w:pPr>
              <w:rPr>
                <w:rFonts w:eastAsiaTheme="minorEastAsia" w:cs="Times New Roman"/>
              </w:rPr>
            </w:pPr>
            <w:proofErr w:type="spellStart"/>
            <w:r w:rsidRPr="00C42EEC">
              <w:rPr>
                <w:rFonts w:cs="Times New Roman"/>
              </w:rPr>
              <w:t>BN</w:t>
            </w:r>
            <w:r w:rsidRPr="00C42EEC">
              <w:rPr>
                <w:rFonts w:cs="Times New Roman"/>
                <w:vertAlign w:val="subscript"/>
              </w:rPr>
              <w:t>Deklarowana</w:t>
            </w:r>
            <w:proofErr w:type="spellEnd"/>
          </w:p>
        </w:tc>
      </w:tr>
    </w:tbl>
    <w:p w14:paraId="0F207EDE" w14:textId="77777777" w:rsidR="00C42EEC" w:rsidRPr="00C42EEC" w:rsidRDefault="00C42EEC" w:rsidP="00C42EEC">
      <w:pPr>
        <w:rPr>
          <w:rFonts w:eastAsiaTheme="minorEastAsia" w:cs="Times New Roman"/>
        </w:rPr>
      </w:pPr>
      <w:r w:rsidRPr="00C42EEC">
        <w:rPr>
          <w:rFonts w:cs="Times New Roman"/>
        </w:rPr>
        <w:t xml:space="preserve">*) Można stosować pyły z odpylania, pod warunkiem spełniania wymagań jak dla wypełniacza zgodnie z </w:t>
      </w:r>
      <w:proofErr w:type="spellStart"/>
      <w:r w:rsidRPr="00C42EEC">
        <w:rPr>
          <w:rFonts w:cs="Times New Roman"/>
        </w:rPr>
        <w:t>pktem</w:t>
      </w:r>
      <w:proofErr w:type="spellEnd"/>
      <w:r w:rsidRPr="00C42EEC">
        <w:rPr>
          <w:rFonts w:cs="Times New Roman"/>
        </w:rPr>
        <w:t xml:space="preserve"> 5 PN-EN 13043 [50]. Proporcja pyłów i wypełniacza wapiennego powinna być tak dobrana, aby kategoria zawartości CaCO</w:t>
      </w:r>
      <w:r w:rsidRPr="00C42EEC">
        <w:rPr>
          <w:rFonts w:cs="Times New Roman"/>
          <w:vertAlign w:val="subscript"/>
        </w:rPr>
        <w:t>3</w:t>
      </w:r>
      <w:r w:rsidRPr="00C42EEC">
        <w:rPr>
          <w:rFonts w:cs="Times New Roman"/>
        </w:rPr>
        <w:t xml:space="preserve"> w mieszance pyłów i wypełniacza wapiennego nie była niższa niż CC</w:t>
      </w:r>
      <w:r w:rsidRPr="00C42EEC">
        <w:rPr>
          <w:rFonts w:cs="Times New Roman"/>
          <w:vertAlign w:val="subscript"/>
        </w:rPr>
        <w:t>70</w:t>
      </w:r>
      <w:r w:rsidRPr="00C42EEC">
        <w:rPr>
          <w:rFonts w:cs="Times New Roman"/>
        </w:rPr>
        <w:t xml:space="preserve">. </w:t>
      </w:r>
    </w:p>
    <w:p w14:paraId="6CAFCFCE" w14:textId="77777777" w:rsidR="00C42EEC" w:rsidRPr="00C42EEC" w:rsidRDefault="00C42EEC" w:rsidP="00C42EEC">
      <w:pPr>
        <w:rPr>
          <w:rFonts w:cs="Times New Roman"/>
        </w:rPr>
      </w:pPr>
      <w:r w:rsidRPr="00C42EEC">
        <w:rPr>
          <w:rFonts w:cs="Times New Roman"/>
        </w:rPr>
        <w:t> </w:t>
      </w:r>
    </w:p>
    <w:p w14:paraId="2FC404C7" w14:textId="77777777" w:rsidR="00C42EEC" w:rsidRPr="00C42EEC" w:rsidRDefault="00C42EEC" w:rsidP="00C42EEC">
      <w:pPr>
        <w:rPr>
          <w:rFonts w:cs="Times New Roman"/>
        </w:rPr>
      </w:pPr>
      <w:r w:rsidRPr="00C42EEC">
        <w:rPr>
          <w:rFonts w:cs="Times New Roman"/>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0DF81259" w14:textId="77777777" w:rsidR="00C42EEC" w:rsidRPr="00C42EEC" w:rsidRDefault="00C42EEC" w:rsidP="00C42EEC">
      <w:pPr>
        <w:rPr>
          <w:rFonts w:eastAsia="Times New Roman" w:cs="Times New Roman"/>
        </w:rPr>
      </w:pPr>
      <w:r w:rsidRPr="00C42EEC">
        <w:rPr>
          <w:rFonts w:eastAsia="Times New Roman" w:cs="Times New Roman"/>
        </w:rPr>
        <w:t xml:space="preserve">2.5. Środek adhezyjny </w:t>
      </w:r>
    </w:p>
    <w:p w14:paraId="00E4A1D3" w14:textId="77777777" w:rsidR="00C42EEC" w:rsidRPr="00C42EEC" w:rsidRDefault="00C42EEC" w:rsidP="00C42EEC">
      <w:pPr>
        <w:rPr>
          <w:rFonts w:eastAsiaTheme="minorEastAsia" w:cs="Times New Roman"/>
        </w:rPr>
      </w:pPr>
      <w:r w:rsidRPr="00C42EEC">
        <w:rPr>
          <w:rFonts w:cs="Times New Roman"/>
        </w:rPr>
        <w:t>            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14:paraId="5E20C5B0" w14:textId="77777777" w:rsidR="00C42EEC" w:rsidRPr="00C42EEC" w:rsidRDefault="00C42EEC" w:rsidP="00C42EEC">
      <w:pPr>
        <w:rPr>
          <w:rFonts w:cs="Times New Roman"/>
        </w:rPr>
      </w:pPr>
      <w:r w:rsidRPr="00C42EEC">
        <w:rPr>
          <w:rFonts w:cs="Times New Roman"/>
        </w:rPr>
        <w:t>            Składowanie środka adhezyjnego jest dozwolone tylko w oryginalnych opakowaniach producenta.</w:t>
      </w:r>
    </w:p>
    <w:p w14:paraId="2A4CC6F5" w14:textId="77777777" w:rsidR="00C42EEC" w:rsidRPr="00C42EEC" w:rsidRDefault="00C42EEC" w:rsidP="00C42EEC">
      <w:pPr>
        <w:rPr>
          <w:rFonts w:eastAsia="Times New Roman" w:cs="Times New Roman"/>
        </w:rPr>
      </w:pPr>
      <w:r w:rsidRPr="00C42EEC">
        <w:rPr>
          <w:rFonts w:cs="Times New Roman"/>
        </w:rPr>
        <w:t> </w:t>
      </w:r>
      <w:r w:rsidRPr="00C42EEC">
        <w:rPr>
          <w:rFonts w:eastAsia="Times New Roman" w:cs="Times New Roman"/>
        </w:rPr>
        <w:t>2.6. Granulat asfaltowy</w:t>
      </w:r>
    </w:p>
    <w:p w14:paraId="5E797806" w14:textId="77777777" w:rsidR="00C42EEC" w:rsidRPr="00C42EEC" w:rsidRDefault="00C42EEC" w:rsidP="00C42EEC">
      <w:pPr>
        <w:rPr>
          <w:rFonts w:eastAsiaTheme="minorEastAsia" w:cs="Times New Roman"/>
        </w:rPr>
      </w:pPr>
      <w:r w:rsidRPr="00C42EEC">
        <w:rPr>
          <w:rFonts w:cs="Times New Roman"/>
        </w:rPr>
        <w:t>2.6.1. Właściwości granulatu asfaltowego</w:t>
      </w:r>
    </w:p>
    <w:p w14:paraId="74FE61E8" w14:textId="77777777" w:rsidR="00C42EEC" w:rsidRPr="00C42EEC" w:rsidRDefault="00C42EEC" w:rsidP="00C42EEC">
      <w:pPr>
        <w:rPr>
          <w:rFonts w:cs="Times New Roman"/>
        </w:rPr>
      </w:pPr>
      <w:r w:rsidRPr="00C42EEC">
        <w:rPr>
          <w:rFonts w:cs="Times New Roman"/>
        </w:rPr>
        <w:t xml:space="preserve">Granulat asfaltowy powinien spełniać wymagania podane w tablicy 10. </w:t>
      </w:r>
    </w:p>
    <w:p w14:paraId="5DFEF86A" w14:textId="77777777" w:rsidR="00C42EEC" w:rsidRPr="00C42EEC" w:rsidRDefault="00C42EEC" w:rsidP="00C42EEC">
      <w:pPr>
        <w:rPr>
          <w:rFonts w:cs="Times New Roman"/>
        </w:rPr>
      </w:pPr>
      <w:r w:rsidRPr="00C42EEC">
        <w:rPr>
          <w:rFonts w:cs="Times New Roman"/>
        </w:rPr>
        <w:t>Tablica 10. Wymagania dotyczące granulatu asfaltowego</w:t>
      </w:r>
    </w:p>
    <w:tbl>
      <w:tblPr>
        <w:tblW w:w="0" w:type="auto"/>
        <w:tblCellMar>
          <w:left w:w="0" w:type="dxa"/>
          <w:right w:w="0" w:type="dxa"/>
        </w:tblCellMar>
        <w:tblLook w:val="04A0" w:firstRow="1" w:lastRow="0" w:firstColumn="1" w:lastColumn="0" w:noHBand="0" w:noVBand="1"/>
      </w:tblPr>
      <w:tblGrid>
        <w:gridCol w:w="2508"/>
        <w:gridCol w:w="756"/>
        <w:gridCol w:w="5604"/>
      </w:tblGrid>
      <w:tr w:rsidR="00C42EEC" w:rsidRPr="00C42EEC" w14:paraId="3C000E45" w14:textId="77777777" w:rsidTr="00C42EEC">
        <w:tc>
          <w:tcPr>
            <w:tcW w:w="3264"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98CF385" w14:textId="77777777" w:rsidR="00C42EEC" w:rsidRPr="00C42EEC" w:rsidRDefault="00C42EEC" w:rsidP="00C42EEC">
            <w:pPr>
              <w:rPr>
                <w:rFonts w:eastAsiaTheme="minorEastAsia" w:cs="Times New Roman"/>
              </w:rPr>
            </w:pPr>
            <w:r w:rsidRPr="00C42EEC">
              <w:rPr>
                <w:rFonts w:cs="Times New Roman"/>
              </w:rPr>
              <w:t>Wymagania</w:t>
            </w:r>
          </w:p>
        </w:tc>
        <w:tc>
          <w:tcPr>
            <w:tcW w:w="560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66F634" w14:textId="77777777" w:rsidR="00C42EEC" w:rsidRPr="00C42EEC" w:rsidRDefault="00C42EEC" w:rsidP="00C42EEC">
            <w:pPr>
              <w:rPr>
                <w:rFonts w:eastAsiaTheme="minorEastAsia" w:cs="Times New Roman"/>
              </w:rPr>
            </w:pPr>
            <w:r w:rsidRPr="00C42EEC">
              <w:rPr>
                <w:rFonts w:cs="Times New Roman"/>
              </w:rPr>
              <w:t>Warstwa wiążąca</w:t>
            </w:r>
          </w:p>
        </w:tc>
      </w:tr>
      <w:tr w:rsidR="00C42EEC" w:rsidRPr="00C42EEC" w14:paraId="0458A07C" w14:textId="77777777" w:rsidTr="00C42EEC">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03DB0" w14:textId="77777777" w:rsidR="00C42EEC" w:rsidRPr="00C42EEC" w:rsidRDefault="00C42EEC" w:rsidP="00C42EEC">
            <w:pPr>
              <w:rPr>
                <w:rFonts w:eastAsiaTheme="minorEastAsia" w:cs="Times New Roman"/>
              </w:rPr>
            </w:pPr>
            <w:r w:rsidRPr="00C42EEC">
              <w:rPr>
                <w:rFonts w:cs="Times New Roman"/>
              </w:rPr>
              <w:t>Zawartość minerałów obcych</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7ABB73DB" w14:textId="77777777" w:rsidR="00C42EEC" w:rsidRPr="00C42EEC" w:rsidRDefault="00C42EEC" w:rsidP="00C42EEC">
            <w:pPr>
              <w:rPr>
                <w:rFonts w:eastAsiaTheme="minorEastAsia" w:cs="Times New Roman"/>
              </w:rPr>
            </w:pPr>
            <w:r w:rsidRPr="00C42EEC">
              <w:rPr>
                <w:rFonts w:cs="Times New Roman"/>
              </w:rPr>
              <w:t>Kategoria FM</w:t>
            </w:r>
            <w:r w:rsidRPr="00C42EEC">
              <w:rPr>
                <w:rFonts w:cs="Times New Roman"/>
                <w:vertAlign w:val="subscript"/>
              </w:rPr>
              <w:t>1/01</w:t>
            </w:r>
          </w:p>
        </w:tc>
      </w:tr>
      <w:tr w:rsidR="00C42EEC" w:rsidRPr="00C42EEC" w14:paraId="79812FA1" w14:textId="77777777" w:rsidTr="00C42EEC">
        <w:tc>
          <w:tcPr>
            <w:tcW w:w="250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115557" w14:textId="77777777" w:rsidR="00C42EEC" w:rsidRPr="00C42EEC" w:rsidRDefault="00C42EEC" w:rsidP="00C42EEC">
            <w:pPr>
              <w:rPr>
                <w:rFonts w:eastAsiaTheme="minorEastAsia" w:cs="Times New Roman"/>
              </w:rPr>
            </w:pPr>
            <w:r w:rsidRPr="00C42EEC">
              <w:rPr>
                <w:rFonts w:cs="Times New Roman"/>
              </w:rPr>
              <w:t>Właściwości lepiszcza odzyskanego w granu-</w:t>
            </w:r>
            <w:proofErr w:type="spellStart"/>
            <w:r w:rsidRPr="00C42EEC">
              <w:rPr>
                <w:rFonts w:cs="Times New Roman"/>
              </w:rPr>
              <w:t>lacie</w:t>
            </w:r>
            <w:proofErr w:type="spellEnd"/>
            <w:r w:rsidRPr="00C42EEC">
              <w:rPr>
                <w:rFonts w:cs="Times New Roman"/>
              </w:rPr>
              <w:t xml:space="preserve"> </w:t>
            </w:r>
            <w:proofErr w:type="spellStart"/>
            <w:r w:rsidRPr="00C42EEC">
              <w:rPr>
                <w:rFonts w:cs="Times New Roman"/>
              </w:rPr>
              <w:t>asfaltowym</w:t>
            </w:r>
            <w:r w:rsidRPr="00C42EEC">
              <w:rPr>
                <w:rFonts w:cs="Times New Roman"/>
                <w:vertAlign w:val="superscript"/>
              </w:rPr>
              <w:t>a</w:t>
            </w:r>
            <w:proofErr w:type="spellEnd"/>
            <w:r w:rsidRPr="00C42EEC">
              <w:rPr>
                <w:rFonts w:cs="Times New Roman"/>
                <w:vertAlign w:val="superscript"/>
              </w:rPr>
              <w:t>)</w:t>
            </w: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14:paraId="4F03CF75" w14:textId="77777777" w:rsidR="00C42EEC" w:rsidRPr="00C42EEC" w:rsidRDefault="00C42EEC" w:rsidP="00C42EEC">
            <w:pPr>
              <w:rPr>
                <w:rFonts w:eastAsiaTheme="minorEastAsia" w:cs="Times New Roman"/>
              </w:rPr>
            </w:pPr>
            <w:r w:rsidRPr="00C42EEC">
              <w:rPr>
                <w:rFonts w:cs="Times New Roman"/>
              </w:rPr>
              <w:t>PIK</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603AA813" w14:textId="77777777" w:rsidR="00C42EEC" w:rsidRPr="00C42EEC" w:rsidRDefault="00C42EEC" w:rsidP="00C42EEC">
            <w:pPr>
              <w:rPr>
                <w:rFonts w:eastAsiaTheme="minorEastAsia" w:cs="Times New Roman"/>
              </w:rPr>
            </w:pPr>
            <w:r w:rsidRPr="00C42EEC">
              <w:rPr>
                <w:rFonts w:cs="Times New Roman"/>
              </w:rPr>
              <w:t>Kategoria S</w:t>
            </w:r>
            <w:r w:rsidRPr="00C42EEC">
              <w:rPr>
                <w:rFonts w:cs="Times New Roman"/>
                <w:vertAlign w:val="subscript"/>
              </w:rPr>
              <w:t>70</w:t>
            </w:r>
          </w:p>
          <w:p w14:paraId="454EC24F" w14:textId="77777777" w:rsidR="00C42EEC" w:rsidRPr="00C42EEC" w:rsidRDefault="00C42EEC" w:rsidP="00C42EEC">
            <w:pPr>
              <w:rPr>
                <w:rFonts w:eastAsiaTheme="minorEastAsia" w:cs="Times New Roman"/>
              </w:rPr>
            </w:pPr>
            <w:r w:rsidRPr="00C42EEC">
              <w:rPr>
                <w:rFonts w:cs="Times New Roman"/>
              </w:rPr>
              <w:t>Wartość średnia temperatury mięknienia nie może być wyższa niż 70°C. Pojedyncze wartości temperatury mięknienia nie mogą przekraczać 77°C</w:t>
            </w:r>
          </w:p>
        </w:tc>
      </w:tr>
      <w:tr w:rsidR="00C42EEC" w:rsidRPr="00C42EEC" w14:paraId="59027EB2"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C0D3902" w14:textId="77777777" w:rsidR="00C42EEC" w:rsidRPr="00C42EEC" w:rsidRDefault="00C42EEC" w:rsidP="00C42EEC">
            <w:pPr>
              <w:rPr>
                <w:rFonts w:eastAsiaTheme="minorEastAsia" w:cs="Times New Roman"/>
              </w:rPr>
            </w:pPr>
          </w:p>
        </w:tc>
        <w:tc>
          <w:tcPr>
            <w:tcW w:w="756" w:type="dxa"/>
            <w:tcBorders>
              <w:top w:val="nil"/>
              <w:left w:val="nil"/>
              <w:bottom w:val="single" w:sz="8" w:space="0" w:color="auto"/>
              <w:right w:val="single" w:sz="8" w:space="0" w:color="auto"/>
            </w:tcBorders>
            <w:noWrap/>
            <w:tcMar>
              <w:top w:w="0" w:type="dxa"/>
              <w:left w:w="108" w:type="dxa"/>
              <w:bottom w:w="0" w:type="dxa"/>
              <w:right w:w="108" w:type="dxa"/>
            </w:tcMar>
            <w:hideMark/>
          </w:tcPr>
          <w:p w14:paraId="5250F5F1" w14:textId="77777777" w:rsidR="00C42EEC" w:rsidRPr="00C42EEC" w:rsidRDefault="00C42EEC" w:rsidP="00C42EEC">
            <w:pPr>
              <w:rPr>
                <w:rFonts w:eastAsiaTheme="minorEastAsia" w:cs="Times New Roman"/>
              </w:rPr>
            </w:pPr>
            <w:r w:rsidRPr="00C42EEC">
              <w:rPr>
                <w:rFonts w:cs="Times New Roman"/>
              </w:rPr>
              <w:t>Pen.</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06F7EDE7" w14:textId="77777777" w:rsidR="00C42EEC" w:rsidRPr="00C42EEC" w:rsidRDefault="00C42EEC" w:rsidP="00C42EEC">
            <w:pPr>
              <w:rPr>
                <w:rFonts w:eastAsiaTheme="minorEastAsia" w:cs="Times New Roman"/>
              </w:rPr>
            </w:pPr>
            <w:r w:rsidRPr="00C42EEC">
              <w:rPr>
                <w:rFonts w:cs="Times New Roman"/>
              </w:rPr>
              <w:t>Kategoria P</w:t>
            </w:r>
            <w:r w:rsidRPr="00C42EEC">
              <w:rPr>
                <w:rFonts w:cs="Times New Roman"/>
                <w:vertAlign w:val="subscript"/>
              </w:rPr>
              <w:t>15</w:t>
            </w:r>
          </w:p>
          <w:p w14:paraId="706E781A" w14:textId="77777777" w:rsidR="00C42EEC" w:rsidRPr="00C42EEC" w:rsidRDefault="00C42EEC" w:rsidP="00C42EEC">
            <w:pPr>
              <w:rPr>
                <w:rFonts w:eastAsiaTheme="minorEastAsia" w:cs="Times New Roman"/>
              </w:rPr>
            </w:pPr>
            <w:r w:rsidRPr="00C42EEC">
              <w:rPr>
                <w:rFonts w:cs="Times New Roman"/>
              </w:rPr>
              <w:t>Wartość średnia nie może być mniejsza niż 15×0,1 mm. Pojedyncze wartości penetracji nie mogą być mniejsze niż 10 × 0,1 mm</w:t>
            </w:r>
          </w:p>
        </w:tc>
      </w:tr>
      <w:tr w:rsidR="00C42EEC" w:rsidRPr="00C42EEC" w14:paraId="79A82C92" w14:textId="77777777" w:rsidTr="00C42EEC">
        <w:tc>
          <w:tcPr>
            <w:tcW w:w="3264"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C3593E" w14:textId="77777777" w:rsidR="00C42EEC" w:rsidRPr="00C42EEC" w:rsidRDefault="00C42EEC" w:rsidP="00C42EEC">
            <w:pPr>
              <w:rPr>
                <w:rFonts w:eastAsiaTheme="minorEastAsia" w:cs="Times New Roman"/>
              </w:rPr>
            </w:pPr>
            <w:r w:rsidRPr="00C42EEC">
              <w:rPr>
                <w:rFonts w:cs="Times New Roman"/>
              </w:rPr>
              <w:t>Jednorodność</w:t>
            </w:r>
          </w:p>
        </w:tc>
        <w:tc>
          <w:tcPr>
            <w:tcW w:w="5604" w:type="dxa"/>
            <w:tcBorders>
              <w:top w:val="nil"/>
              <w:left w:val="nil"/>
              <w:bottom w:val="single" w:sz="8" w:space="0" w:color="auto"/>
              <w:right w:val="single" w:sz="8" w:space="0" w:color="auto"/>
            </w:tcBorders>
            <w:noWrap/>
            <w:tcMar>
              <w:top w:w="0" w:type="dxa"/>
              <w:left w:w="108" w:type="dxa"/>
              <w:bottom w:w="0" w:type="dxa"/>
              <w:right w:w="108" w:type="dxa"/>
            </w:tcMar>
            <w:hideMark/>
          </w:tcPr>
          <w:p w14:paraId="14436C8D" w14:textId="77777777" w:rsidR="00C42EEC" w:rsidRPr="00C42EEC" w:rsidRDefault="00C42EEC" w:rsidP="00C42EEC">
            <w:pPr>
              <w:rPr>
                <w:rFonts w:eastAsiaTheme="minorEastAsia" w:cs="Times New Roman"/>
              </w:rPr>
            </w:pPr>
            <w:r w:rsidRPr="00C42EEC">
              <w:rPr>
                <w:rFonts w:cs="Times New Roman"/>
              </w:rPr>
              <w:t>Wg tablicy 12</w:t>
            </w:r>
          </w:p>
        </w:tc>
      </w:tr>
      <w:tr w:rsidR="00C42EEC" w:rsidRPr="00C42EEC" w14:paraId="21FCAFE5" w14:textId="77777777" w:rsidTr="00C42EEC">
        <w:tc>
          <w:tcPr>
            <w:tcW w:w="886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C2C497" w14:textId="77777777" w:rsidR="00C42EEC" w:rsidRPr="00C42EEC" w:rsidRDefault="00C42EEC" w:rsidP="00C42EEC">
            <w:pPr>
              <w:rPr>
                <w:rFonts w:eastAsiaTheme="minorEastAsia" w:cs="Times New Roman"/>
              </w:rPr>
            </w:pPr>
            <w:r w:rsidRPr="00C42EEC">
              <w:rPr>
                <w:rFonts w:cs="Times New Roman"/>
              </w:rPr>
              <w:lastRenderedPageBreak/>
              <w:t xml:space="preserve">a) do sklasyfikowania lepiszcza odzyskanego w granulacie asfaltowym wystarcza oznaczenie temperatury mięknienia </w:t>
            </w:r>
            <w:proofErr w:type="spellStart"/>
            <w:r w:rsidRPr="00C42EEC">
              <w:rPr>
                <w:rFonts w:cs="Times New Roman"/>
              </w:rPr>
              <w:t>PiK</w:t>
            </w:r>
            <w:proofErr w:type="spellEnd"/>
            <w:r w:rsidRPr="00C42EEC">
              <w:rPr>
                <w:rFonts w:cs="Times New Roman"/>
              </w:rPr>
              <w:t xml:space="preserve">. Tylko w szczególnych przypadkach należy wykonać oznaczenie penetracji. Oceny właściwości lepiszcza należy dokonać wg </w:t>
            </w:r>
            <w:proofErr w:type="spellStart"/>
            <w:r w:rsidRPr="00C42EEC">
              <w:rPr>
                <w:rFonts w:cs="Times New Roman"/>
              </w:rPr>
              <w:t>pktu</w:t>
            </w:r>
            <w:proofErr w:type="spellEnd"/>
            <w:r w:rsidRPr="00C42EEC">
              <w:rPr>
                <w:rFonts w:cs="Times New Roman"/>
              </w:rPr>
              <w:t xml:space="preserve"> 4.2.2  normy PN-EN 13108-8 [53]</w:t>
            </w:r>
          </w:p>
        </w:tc>
      </w:tr>
    </w:tbl>
    <w:p w14:paraId="75F4B244" w14:textId="77777777" w:rsidR="00C42EEC" w:rsidRPr="00C42EEC" w:rsidRDefault="00C42EEC" w:rsidP="00C42EEC">
      <w:pPr>
        <w:rPr>
          <w:rFonts w:eastAsiaTheme="minorEastAsia" w:cs="Times New Roman"/>
        </w:rPr>
      </w:pPr>
      <w:r w:rsidRPr="00C42EEC">
        <w:rPr>
          <w:rFonts w:cs="Times New Roman"/>
        </w:rPr>
        <w:t>Zawartość materiałów obcych w granulacie asfaltowym, oznaczona wg PN-EN 12697-42 [48],  powinna spełniać wymagania podane w tablicy 11.</w:t>
      </w:r>
    </w:p>
    <w:p w14:paraId="4767BEE2" w14:textId="77777777" w:rsidR="00C42EEC" w:rsidRPr="00C42EEC" w:rsidRDefault="00C42EEC" w:rsidP="00C42EEC">
      <w:pPr>
        <w:rPr>
          <w:rFonts w:cs="Times New Roman"/>
        </w:rPr>
      </w:pPr>
      <w:r w:rsidRPr="00C42EEC">
        <w:rPr>
          <w:rFonts w:cs="Times New Roman"/>
        </w:rPr>
        <w:t>Tablica 11. Zawartość materiałów obcych w granulacie asfaltowym</w:t>
      </w:r>
    </w:p>
    <w:tbl>
      <w:tblPr>
        <w:tblW w:w="0" w:type="auto"/>
        <w:tblCellMar>
          <w:left w:w="0" w:type="dxa"/>
          <w:right w:w="0" w:type="dxa"/>
        </w:tblCellMar>
        <w:tblLook w:val="04A0" w:firstRow="1" w:lastRow="0" w:firstColumn="1" w:lastColumn="0" w:noHBand="0" w:noVBand="1"/>
      </w:tblPr>
      <w:tblGrid>
        <w:gridCol w:w="2503"/>
        <w:gridCol w:w="2645"/>
        <w:gridCol w:w="2740"/>
      </w:tblGrid>
      <w:tr w:rsidR="00C42EEC" w:rsidRPr="00C42EEC" w14:paraId="483B0030" w14:textId="77777777" w:rsidTr="00C42EEC">
        <w:tc>
          <w:tcPr>
            <w:tcW w:w="5148" w:type="dxa"/>
            <w:gridSpan w:val="2"/>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7212B865" w14:textId="77777777" w:rsidR="00C42EEC" w:rsidRPr="00C42EEC" w:rsidRDefault="00C42EEC" w:rsidP="00C42EEC">
            <w:pPr>
              <w:rPr>
                <w:rFonts w:eastAsiaTheme="minorEastAsia" w:cs="Times New Roman"/>
              </w:rPr>
            </w:pPr>
            <w:r w:rsidRPr="00C42EEC">
              <w:rPr>
                <w:rFonts w:cs="Times New Roman"/>
              </w:rPr>
              <w:t xml:space="preserve">Materiały </w:t>
            </w:r>
            <w:proofErr w:type="spellStart"/>
            <w:r w:rsidRPr="00C42EEC">
              <w:rPr>
                <w:rFonts w:cs="Times New Roman"/>
              </w:rPr>
              <w:t>obce</w:t>
            </w:r>
            <w:r w:rsidRPr="00C42EEC">
              <w:rPr>
                <w:rFonts w:cs="Times New Roman"/>
                <w:vertAlign w:val="superscript"/>
              </w:rPr>
              <w:t>a</w:t>
            </w:r>
            <w:proofErr w:type="spellEnd"/>
            <w:r w:rsidRPr="00C42EEC">
              <w:rPr>
                <w:rFonts w:cs="Times New Roman"/>
                <w:vertAlign w:val="superscript"/>
              </w:rPr>
              <w:t>)</w:t>
            </w:r>
          </w:p>
        </w:tc>
        <w:tc>
          <w:tcPr>
            <w:tcW w:w="27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338E1CB" w14:textId="77777777" w:rsidR="00C42EEC" w:rsidRPr="00C42EEC" w:rsidRDefault="00C42EEC" w:rsidP="00C42EEC">
            <w:pPr>
              <w:rPr>
                <w:rFonts w:eastAsiaTheme="minorEastAsia" w:cs="Times New Roman"/>
              </w:rPr>
            </w:pPr>
            <w:r w:rsidRPr="00C42EEC">
              <w:rPr>
                <w:rFonts w:cs="Times New Roman"/>
              </w:rPr>
              <w:t>Kategoria</w:t>
            </w:r>
          </w:p>
        </w:tc>
      </w:tr>
      <w:tr w:rsidR="00C42EEC" w:rsidRPr="00C42EEC" w14:paraId="290623F4"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830A4E" w14:textId="77777777" w:rsidR="00C42EEC" w:rsidRPr="00C42EEC" w:rsidRDefault="00C42EEC" w:rsidP="00C42EEC">
            <w:pPr>
              <w:rPr>
                <w:rFonts w:eastAsiaTheme="minorEastAsia" w:cs="Times New Roman"/>
              </w:rPr>
            </w:pPr>
            <w:r w:rsidRPr="00C42EEC">
              <w:rPr>
                <w:rFonts w:cs="Times New Roman"/>
              </w:rPr>
              <w:t>Grupa 1</w:t>
            </w:r>
          </w:p>
          <w:p w14:paraId="302F1626" w14:textId="77777777" w:rsidR="00C42EEC" w:rsidRPr="00C42EEC" w:rsidRDefault="00C42EEC" w:rsidP="00C42EEC">
            <w:pPr>
              <w:rPr>
                <w:rFonts w:eastAsiaTheme="minorEastAsia" w:cs="Times New Roman"/>
              </w:rPr>
            </w:pPr>
            <w:r w:rsidRPr="00C42EEC">
              <w:rPr>
                <w:rFonts w:cs="Times New Roman"/>
              </w:rPr>
              <w:t>[%(m/m)]</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1971720B" w14:textId="77777777" w:rsidR="00C42EEC" w:rsidRPr="00C42EEC" w:rsidRDefault="00C42EEC" w:rsidP="00C42EEC">
            <w:pPr>
              <w:rPr>
                <w:rFonts w:eastAsiaTheme="minorEastAsia" w:cs="Times New Roman"/>
              </w:rPr>
            </w:pPr>
            <w:r w:rsidRPr="00C42EEC">
              <w:rPr>
                <w:rFonts w:cs="Times New Roman"/>
              </w:rPr>
              <w:t>Grupa 2</w:t>
            </w:r>
          </w:p>
          <w:p w14:paraId="3030D95A" w14:textId="77777777" w:rsidR="00C42EEC" w:rsidRPr="00C42EEC" w:rsidRDefault="00C42EEC" w:rsidP="00C42EEC">
            <w:pPr>
              <w:rPr>
                <w:rFonts w:eastAsiaTheme="minorEastAsia" w:cs="Times New Roman"/>
              </w:rPr>
            </w:pPr>
            <w:r w:rsidRPr="00C42EEC">
              <w:rPr>
                <w:rFonts w:cs="Times New Roman"/>
              </w:rPr>
              <w:t>[%(m/m)]</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F24DD" w14:textId="77777777" w:rsidR="00C42EEC" w:rsidRPr="00C42EEC" w:rsidRDefault="00C42EEC" w:rsidP="00C42EEC">
            <w:pPr>
              <w:rPr>
                <w:rFonts w:eastAsiaTheme="minorEastAsia" w:cs="Times New Roman"/>
              </w:rPr>
            </w:pPr>
            <w:r w:rsidRPr="00C42EEC">
              <w:rPr>
                <w:rFonts w:cs="Times New Roman"/>
              </w:rPr>
              <w:t>PM</w:t>
            </w:r>
          </w:p>
        </w:tc>
      </w:tr>
      <w:tr w:rsidR="00C42EEC" w:rsidRPr="00C42EEC" w14:paraId="5CF37C08"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9E102B" w14:textId="77777777" w:rsidR="00C42EEC" w:rsidRPr="00C42EEC" w:rsidRDefault="00C42EEC" w:rsidP="00C42EEC">
            <w:pPr>
              <w:rPr>
                <w:rFonts w:eastAsiaTheme="minorEastAsia" w:cs="Times New Roman"/>
              </w:rPr>
            </w:pPr>
            <w:r w:rsidRPr="00C42EEC">
              <w:rPr>
                <w:rFonts w:cs="Times New Roman"/>
              </w:rPr>
              <w:t>&lt;1</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29DF3B3B" w14:textId="77777777" w:rsidR="00C42EEC" w:rsidRPr="00C42EEC" w:rsidRDefault="00C42EEC" w:rsidP="00C42EEC">
            <w:pPr>
              <w:rPr>
                <w:rFonts w:eastAsiaTheme="minorEastAsia" w:cs="Times New Roman"/>
              </w:rPr>
            </w:pPr>
            <w:r w:rsidRPr="00C42EEC">
              <w:rPr>
                <w:rFonts w:cs="Times New Roman"/>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73F018C7" w14:textId="77777777" w:rsidR="00C42EEC" w:rsidRPr="00C42EEC" w:rsidRDefault="00C42EEC" w:rsidP="00C42EEC">
            <w:pPr>
              <w:rPr>
                <w:rFonts w:eastAsiaTheme="minorEastAsia" w:cs="Times New Roman"/>
              </w:rPr>
            </w:pPr>
            <w:r w:rsidRPr="00C42EEC">
              <w:rPr>
                <w:rFonts w:cs="Times New Roman"/>
              </w:rPr>
              <w:t>PM</w:t>
            </w:r>
            <w:r w:rsidRPr="00C42EEC">
              <w:rPr>
                <w:rFonts w:cs="Times New Roman"/>
                <w:vertAlign w:val="subscript"/>
              </w:rPr>
              <w:t>1/0,1</w:t>
            </w:r>
          </w:p>
        </w:tc>
      </w:tr>
      <w:tr w:rsidR="00C42EEC" w:rsidRPr="00C42EEC" w14:paraId="7E97BB91"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EA34EC" w14:textId="77777777" w:rsidR="00C42EEC" w:rsidRPr="00C42EEC" w:rsidRDefault="00C42EEC" w:rsidP="00C42EEC">
            <w:pPr>
              <w:rPr>
                <w:rFonts w:eastAsiaTheme="minorEastAsia" w:cs="Times New Roman"/>
              </w:rPr>
            </w:pPr>
            <w:r w:rsidRPr="00C42EEC">
              <w:rPr>
                <w:rFonts w:cs="Times New Roman"/>
              </w:rPr>
              <w:t>&lt;5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4AFCF86F" w14:textId="77777777" w:rsidR="00C42EEC" w:rsidRPr="00C42EEC" w:rsidRDefault="00C42EEC" w:rsidP="00C42EEC">
            <w:pPr>
              <w:rPr>
                <w:rFonts w:eastAsiaTheme="minorEastAsia" w:cs="Times New Roman"/>
              </w:rPr>
            </w:pPr>
            <w:r w:rsidRPr="00C42EEC">
              <w:rPr>
                <w:rFonts w:cs="Times New Roman"/>
              </w:rPr>
              <w:t>&lt;0,1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65D384BA" w14:textId="77777777" w:rsidR="00C42EEC" w:rsidRPr="00C42EEC" w:rsidRDefault="00C42EEC" w:rsidP="00C42EEC">
            <w:pPr>
              <w:rPr>
                <w:rFonts w:eastAsiaTheme="minorEastAsia" w:cs="Times New Roman"/>
              </w:rPr>
            </w:pPr>
            <w:r w:rsidRPr="00C42EEC">
              <w:rPr>
                <w:rFonts w:cs="Times New Roman"/>
              </w:rPr>
              <w:t>PM</w:t>
            </w:r>
            <w:r w:rsidRPr="00C42EEC">
              <w:rPr>
                <w:rFonts w:cs="Times New Roman"/>
                <w:vertAlign w:val="subscript"/>
              </w:rPr>
              <w:t>5/0,1</w:t>
            </w:r>
          </w:p>
        </w:tc>
      </w:tr>
      <w:tr w:rsidR="00C42EEC" w:rsidRPr="00C42EEC" w14:paraId="0D938B0E" w14:textId="77777777" w:rsidTr="00C42EEC">
        <w:tc>
          <w:tcPr>
            <w:tcW w:w="25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03AE60" w14:textId="77777777" w:rsidR="00C42EEC" w:rsidRPr="00C42EEC" w:rsidRDefault="00C42EEC" w:rsidP="00C42EEC">
            <w:pPr>
              <w:rPr>
                <w:rFonts w:eastAsiaTheme="minorEastAsia" w:cs="Times New Roman"/>
              </w:rPr>
            </w:pPr>
            <w:r w:rsidRPr="00C42EEC">
              <w:rPr>
                <w:rFonts w:cs="Times New Roman"/>
              </w:rPr>
              <w:t>&gt;5</w:t>
            </w:r>
          </w:p>
        </w:tc>
        <w:tc>
          <w:tcPr>
            <w:tcW w:w="2645" w:type="dxa"/>
            <w:tcBorders>
              <w:top w:val="nil"/>
              <w:left w:val="nil"/>
              <w:bottom w:val="single" w:sz="8" w:space="0" w:color="auto"/>
              <w:right w:val="single" w:sz="8" w:space="0" w:color="auto"/>
            </w:tcBorders>
            <w:noWrap/>
            <w:tcMar>
              <w:top w:w="0" w:type="dxa"/>
              <w:left w:w="108" w:type="dxa"/>
              <w:bottom w:w="0" w:type="dxa"/>
              <w:right w:w="108" w:type="dxa"/>
            </w:tcMar>
            <w:hideMark/>
          </w:tcPr>
          <w:p w14:paraId="0E4566BB" w14:textId="77777777" w:rsidR="00C42EEC" w:rsidRPr="00C42EEC" w:rsidRDefault="00C42EEC" w:rsidP="00C42EEC">
            <w:pPr>
              <w:rPr>
                <w:rFonts w:eastAsiaTheme="minorEastAsia" w:cs="Times New Roman"/>
              </w:rPr>
            </w:pPr>
            <w:r w:rsidRPr="00C42EEC">
              <w:rPr>
                <w:rFonts w:cs="Times New Roman"/>
              </w:rPr>
              <w:t>&gt;0,1</w:t>
            </w:r>
          </w:p>
        </w:tc>
        <w:tc>
          <w:tcPr>
            <w:tcW w:w="2740" w:type="dxa"/>
            <w:tcBorders>
              <w:top w:val="nil"/>
              <w:left w:val="nil"/>
              <w:bottom w:val="single" w:sz="8" w:space="0" w:color="auto"/>
              <w:right w:val="single" w:sz="8" w:space="0" w:color="auto"/>
            </w:tcBorders>
            <w:noWrap/>
            <w:tcMar>
              <w:top w:w="0" w:type="dxa"/>
              <w:left w:w="108" w:type="dxa"/>
              <w:bottom w:w="0" w:type="dxa"/>
              <w:right w:w="108" w:type="dxa"/>
            </w:tcMar>
            <w:hideMark/>
          </w:tcPr>
          <w:p w14:paraId="1782BCD9" w14:textId="77777777" w:rsidR="00C42EEC" w:rsidRPr="00C42EEC" w:rsidRDefault="00C42EEC" w:rsidP="00C42EEC">
            <w:pPr>
              <w:rPr>
                <w:rFonts w:eastAsiaTheme="minorEastAsia" w:cs="Times New Roman"/>
              </w:rPr>
            </w:pPr>
            <w:proofErr w:type="spellStart"/>
            <w:r w:rsidRPr="00C42EEC">
              <w:rPr>
                <w:rFonts w:cs="Times New Roman"/>
              </w:rPr>
              <w:t>PM</w:t>
            </w:r>
            <w:r w:rsidRPr="00C42EEC">
              <w:rPr>
                <w:rFonts w:cs="Times New Roman"/>
                <w:vertAlign w:val="subscript"/>
              </w:rPr>
              <w:t>dec</w:t>
            </w:r>
            <w:proofErr w:type="spellEnd"/>
          </w:p>
        </w:tc>
      </w:tr>
      <w:tr w:rsidR="00C42EEC" w:rsidRPr="00C42EEC" w14:paraId="6E07FC0F" w14:textId="77777777" w:rsidTr="00C42EEC">
        <w:tc>
          <w:tcPr>
            <w:tcW w:w="7888"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4A50BB" w14:textId="77777777" w:rsidR="00C42EEC" w:rsidRPr="00C42EEC" w:rsidRDefault="00C42EEC" w:rsidP="00C42EEC">
            <w:pPr>
              <w:rPr>
                <w:rFonts w:eastAsiaTheme="minorEastAsia" w:cs="Times New Roman"/>
              </w:rPr>
            </w:pPr>
            <w:r w:rsidRPr="00C42EEC">
              <w:rPr>
                <w:rFonts w:cs="Times New Roman"/>
              </w:rPr>
              <w:t xml:space="preserve">a) materiały obce grupy 1 i 2 zgodnie z </w:t>
            </w:r>
            <w:proofErr w:type="spellStart"/>
            <w:r w:rsidRPr="00C42EEC">
              <w:rPr>
                <w:rFonts w:cs="Times New Roman"/>
              </w:rPr>
              <w:t>pktem</w:t>
            </w:r>
            <w:proofErr w:type="spellEnd"/>
            <w:r w:rsidRPr="00C42EEC">
              <w:rPr>
                <w:rFonts w:cs="Times New Roman"/>
              </w:rPr>
              <w:t xml:space="preserve"> 4.1 normy PN-EN 13108-8 [53]</w:t>
            </w:r>
          </w:p>
        </w:tc>
      </w:tr>
    </w:tbl>
    <w:p w14:paraId="435DBB78" w14:textId="77777777" w:rsidR="00C42EEC" w:rsidRPr="00C42EEC" w:rsidRDefault="00C42EEC" w:rsidP="00C42EEC">
      <w:pPr>
        <w:rPr>
          <w:rFonts w:eastAsiaTheme="minorEastAsia" w:cs="Times New Roman"/>
        </w:rPr>
      </w:pPr>
      <w:r w:rsidRPr="00C42EEC">
        <w:rPr>
          <w:rFonts w:cs="Times New Roman"/>
        </w:rPr>
        <w:t> </w:t>
      </w:r>
    </w:p>
    <w:p w14:paraId="7DEDB358" w14:textId="77777777" w:rsidR="00C42EEC" w:rsidRPr="00C42EEC" w:rsidRDefault="00C42EEC" w:rsidP="00C42EEC">
      <w:pPr>
        <w:rPr>
          <w:rFonts w:cs="Times New Roman"/>
        </w:rPr>
      </w:pPr>
      <w:r w:rsidRPr="00C42EEC">
        <w:rPr>
          <w:rFonts w:cs="Times New Roman"/>
        </w:rPr>
        <w:t>Wymiar D kruszywa zawartego w granulacie asfaltowym nie może być większy od  wymiaru D mieszanki mineralnej wchodzącej w skład mieszanki mineralno-asfaltowej.</w:t>
      </w:r>
    </w:p>
    <w:p w14:paraId="2306457C" w14:textId="77777777" w:rsidR="00C42EEC" w:rsidRPr="00C42EEC" w:rsidRDefault="00C42EEC" w:rsidP="00C42EEC">
      <w:pPr>
        <w:rPr>
          <w:rFonts w:cs="Times New Roman"/>
        </w:rPr>
      </w:pPr>
      <w:r w:rsidRPr="00C42EEC">
        <w:rPr>
          <w:rFonts w:cs="Times New Roman"/>
        </w:rPr>
        <w:t>Do obliczania temperatury mięknienia mieszaniny lepiszcza z granulatu asfaltowego i dodanego asfaltu należy, zgodnie z PN-EN 13108-1 [51], załącznik a, pkt A.3,  stosować następujące równanie:</w:t>
      </w:r>
    </w:p>
    <w:p w14:paraId="42A46C1B" w14:textId="77777777" w:rsidR="00C42EEC" w:rsidRPr="00C42EEC" w:rsidRDefault="00C42EEC" w:rsidP="00C42EEC">
      <w:pPr>
        <w:rPr>
          <w:rFonts w:cs="Times New Roman"/>
        </w:rPr>
      </w:pPr>
      <w:proofErr w:type="spellStart"/>
      <w:r w:rsidRPr="00C42EEC">
        <w:rPr>
          <w:rFonts w:cs="Times New Roman"/>
        </w:rPr>
        <w:t>T</w:t>
      </w:r>
      <w:r w:rsidRPr="00C42EEC">
        <w:rPr>
          <w:rFonts w:cs="Times New Roman"/>
          <w:vertAlign w:val="subscript"/>
        </w:rPr>
        <w:t>PiKmix</w:t>
      </w:r>
      <w:proofErr w:type="spellEnd"/>
      <w:r w:rsidRPr="00C42EEC">
        <w:rPr>
          <w:rFonts w:cs="Times New Roman"/>
          <w:vertAlign w:val="subscript"/>
        </w:rPr>
        <w:t xml:space="preserve"> </w:t>
      </w:r>
      <w:r w:rsidRPr="00C42EEC">
        <w:rPr>
          <w:rFonts w:cs="Times New Roman"/>
        </w:rPr>
        <w:t>= α · T</w:t>
      </w:r>
      <w:r w:rsidRPr="00C42EEC">
        <w:rPr>
          <w:rFonts w:cs="Times New Roman"/>
          <w:vertAlign w:val="subscript"/>
        </w:rPr>
        <w:t xml:space="preserve">PiK1 </w:t>
      </w:r>
      <w:r w:rsidRPr="00C42EEC">
        <w:rPr>
          <w:rFonts w:cs="Times New Roman"/>
        </w:rPr>
        <w:t>+b · T</w:t>
      </w:r>
      <w:r w:rsidRPr="00C42EEC">
        <w:rPr>
          <w:rFonts w:cs="Times New Roman"/>
          <w:vertAlign w:val="subscript"/>
        </w:rPr>
        <w:t>PiK2</w:t>
      </w:r>
    </w:p>
    <w:p w14:paraId="38D41B48" w14:textId="77777777" w:rsidR="00C42EEC" w:rsidRPr="00C42EEC" w:rsidRDefault="00C42EEC" w:rsidP="00C42EEC">
      <w:pPr>
        <w:rPr>
          <w:rFonts w:cs="Times New Roman"/>
        </w:rPr>
      </w:pPr>
      <w:r w:rsidRPr="00C42EEC">
        <w:rPr>
          <w:rFonts w:cs="Times New Roman"/>
        </w:rPr>
        <w:t>w którym:</w:t>
      </w:r>
    </w:p>
    <w:p w14:paraId="3C2759F8" w14:textId="77777777" w:rsidR="00C42EEC" w:rsidRPr="00C42EEC" w:rsidRDefault="00C42EEC" w:rsidP="00C42EEC">
      <w:pPr>
        <w:rPr>
          <w:rFonts w:cs="Times New Roman"/>
        </w:rPr>
      </w:pPr>
      <w:proofErr w:type="spellStart"/>
      <w:r w:rsidRPr="00C42EEC">
        <w:rPr>
          <w:rFonts w:cs="Times New Roman"/>
        </w:rPr>
        <w:t>T</w:t>
      </w:r>
      <w:r w:rsidRPr="00C42EEC">
        <w:rPr>
          <w:rFonts w:cs="Times New Roman"/>
          <w:vertAlign w:val="subscript"/>
        </w:rPr>
        <w:t>PiKmix</w:t>
      </w:r>
      <w:proofErr w:type="spellEnd"/>
      <w:r w:rsidRPr="00C42EEC">
        <w:rPr>
          <w:rFonts w:cs="Times New Roman"/>
        </w:rPr>
        <w:t xml:space="preserve"> – temperatura mięknienia mieszanki lepiszczy w mieszance mineralno-asfaltowej z dodatkiem granulatu asfaltowego, [°C],</w:t>
      </w:r>
    </w:p>
    <w:p w14:paraId="4CB35D81" w14:textId="77777777" w:rsidR="00C42EEC" w:rsidRPr="00C42EEC" w:rsidRDefault="00C42EEC" w:rsidP="00C42EEC">
      <w:pPr>
        <w:rPr>
          <w:rFonts w:cs="Times New Roman"/>
        </w:rPr>
      </w:pPr>
      <w:r w:rsidRPr="00C42EEC">
        <w:rPr>
          <w:rFonts w:cs="Times New Roman"/>
        </w:rPr>
        <w:t>T</w:t>
      </w:r>
      <w:r w:rsidRPr="00C42EEC">
        <w:rPr>
          <w:rFonts w:cs="Times New Roman"/>
          <w:vertAlign w:val="subscript"/>
        </w:rPr>
        <w:t xml:space="preserve">PiK1    </w:t>
      </w:r>
      <w:r w:rsidRPr="00C42EEC">
        <w:rPr>
          <w:rFonts w:cs="Times New Roman"/>
        </w:rPr>
        <w:t> –  temperatura mięknienia lepiszcza odzyskanego z granulatu asfaltowego, [°C],</w:t>
      </w:r>
    </w:p>
    <w:p w14:paraId="1816F29C" w14:textId="77777777" w:rsidR="00C42EEC" w:rsidRPr="00C42EEC" w:rsidRDefault="00C42EEC" w:rsidP="00C42EEC">
      <w:pPr>
        <w:rPr>
          <w:rFonts w:cs="Times New Roman"/>
        </w:rPr>
      </w:pPr>
      <w:r w:rsidRPr="00C42EEC">
        <w:rPr>
          <w:rFonts w:cs="Times New Roman"/>
        </w:rPr>
        <w:t>T</w:t>
      </w:r>
      <w:r w:rsidRPr="00C42EEC">
        <w:rPr>
          <w:rFonts w:cs="Times New Roman"/>
          <w:vertAlign w:val="subscript"/>
        </w:rPr>
        <w:t xml:space="preserve">PiK2     </w:t>
      </w:r>
      <w:r w:rsidRPr="00C42EEC">
        <w:rPr>
          <w:rFonts w:cs="Times New Roman"/>
        </w:rPr>
        <w:t>–  średnia temperatura mięknienia dodanego lepiszcza asfaltowego [°C],</w:t>
      </w:r>
    </w:p>
    <w:p w14:paraId="43660EDB" w14:textId="77777777" w:rsidR="00C42EEC" w:rsidRPr="00C42EEC" w:rsidRDefault="00C42EEC" w:rsidP="00C42EEC">
      <w:pPr>
        <w:rPr>
          <w:rFonts w:cs="Times New Roman"/>
        </w:rPr>
      </w:pPr>
      <w:r w:rsidRPr="00C42EEC">
        <w:rPr>
          <w:rFonts w:cs="Times New Roman"/>
        </w:rPr>
        <w:t xml:space="preserve">a i b   – udział masowy: lepiszcza z granulatu asfaltowego (a) i dodanego lepiszcza (b), przy </w:t>
      </w:r>
      <w:proofErr w:type="spellStart"/>
      <w:r w:rsidRPr="00C42EEC">
        <w:rPr>
          <w:rFonts w:cs="Times New Roman"/>
        </w:rPr>
        <w:t>a+b</w:t>
      </w:r>
      <w:proofErr w:type="spellEnd"/>
      <w:r w:rsidRPr="00C42EEC">
        <w:rPr>
          <w:rFonts w:cs="Times New Roman"/>
        </w:rPr>
        <w:t>=1</w:t>
      </w:r>
    </w:p>
    <w:p w14:paraId="3D54CCA3" w14:textId="77777777" w:rsidR="00C42EEC" w:rsidRPr="00C42EEC" w:rsidRDefault="00C42EEC" w:rsidP="00C42EEC">
      <w:pPr>
        <w:rPr>
          <w:rFonts w:cs="Times New Roman"/>
        </w:rPr>
      </w:pPr>
      <w:r w:rsidRPr="00C42EEC">
        <w:rPr>
          <w:rFonts w:cs="Times New Roman"/>
        </w:rPr>
        <w:t xml:space="preserve">2.6.2. Jednorodność granulatu asfaltowego </w:t>
      </w:r>
    </w:p>
    <w:p w14:paraId="793B6453" w14:textId="77777777" w:rsidR="00C42EEC" w:rsidRPr="00C42EEC" w:rsidRDefault="00C42EEC" w:rsidP="00C42EEC">
      <w:pPr>
        <w:rPr>
          <w:rFonts w:cs="Times New Roman"/>
        </w:rPr>
      </w:pPr>
      <w:r w:rsidRPr="00C42EEC">
        <w:rPr>
          <w:rFonts w:cs="Times New Roman"/>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14:paraId="7684BF8E" w14:textId="77777777" w:rsidR="00C42EEC" w:rsidRPr="00C42EEC" w:rsidRDefault="00C42EEC" w:rsidP="00C42EEC">
      <w:pPr>
        <w:rPr>
          <w:rFonts w:cs="Times New Roman"/>
        </w:rPr>
      </w:pPr>
      <w:r w:rsidRPr="00C42EEC">
        <w:rPr>
          <w:rFonts w:cs="Times New Roman"/>
        </w:rPr>
        <w:t xml:space="preserve">Wymagane jest podanie zmierzonej wartości jednorodności rozstępu wyników badań właściwości przeprowadzonych na liczbie próbek </w:t>
      </w:r>
      <w:r w:rsidRPr="00C42EEC">
        <w:rPr>
          <w:rFonts w:cs="Times New Roman"/>
          <w:i/>
          <w:iCs/>
        </w:rPr>
        <w:t>n</w:t>
      </w:r>
      <w:r w:rsidRPr="00C42EEC">
        <w:rPr>
          <w:rFonts w:cs="Times New Roman"/>
        </w:rPr>
        <w:t xml:space="preserve">, przy czym </w:t>
      </w:r>
      <w:r w:rsidRPr="00C42EEC">
        <w:rPr>
          <w:rFonts w:cs="Times New Roman"/>
          <w:i/>
          <w:iCs/>
        </w:rPr>
        <w:t>n</w:t>
      </w:r>
      <w:r w:rsidRPr="00C42EEC">
        <w:rPr>
          <w:rFonts w:cs="Times New Roman"/>
        </w:rPr>
        <w:t xml:space="preserve"> powinno wynosić co najmniej 5. Liczbę próbek oblicza się, dzieląc masę materiału wyjściowego podanego w tonach [t], zaokrąglając w górę do pełnej liczby.</w:t>
      </w:r>
    </w:p>
    <w:p w14:paraId="5DB5B115" w14:textId="77777777" w:rsidR="00C42EEC" w:rsidRPr="00C42EEC" w:rsidRDefault="00C42EEC" w:rsidP="00C42EEC">
      <w:pPr>
        <w:rPr>
          <w:rFonts w:cs="Times New Roman"/>
        </w:rPr>
      </w:pPr>
      <w:r w:rsidRPr="00C42EEC">
        <w:rPr>
          <w:rFonts w:cs="Times New Roman"/>
        </w:rPr>
        <w:t xml:space="preserve">Wymagania dotyczące dopuszczalnego rozstępu wyników badań granulatu asfaltowego podano w tablicy 12. </w:t>
      </w:r>
    </w:p>
    <w:p w14:paraId="1E574E45" w14:textId="77777777" w:rsidR="00C42EEC" w:rsidRPr="00C42EEC" w:rsidRDefault="00C42EEC" w:rsidP="00C42EEC">
      <w:pPr>
        <w:rPr>
          <w:rFonts w:cs="Times New Roman"/>
        </w:rPr>
      </w:pPr>
      <w:r w:rsidRPr="00C42EEC">
        <w:rPr>
          <w:rFonts w:cs="Times New Roman"/>
        </w:rPr>
        <w:t>Tablica 12. Dopuszczalny rozstęp wyników badań właściwości</w:t>
      </w:r>
    </w:p>
    <w:tbl>
      <w:tblPr>
        <w:tblW w:w="0" w:type="auto"/>
        <w:tblCellMar>
          <w:left w:w="0" w:type="dxa"/>
          <w:right w:w="0" w:type="dxa"/>
        </w:tblCellMar>
        <w:tblLook w:val="04A0" w:firstRow="1" w:lastRow="0" w:firstColumn="1" w:lastColumn="0" w:noHBand="0" w:noVBand="1"/>
      </w:tblPr>
      <w:tblGrid>
        <w:gridCol w:w="5582"/>
        <w:gridCol w:w="3286"/>
      </w:tblGrid>
      <w:tr w:rsidR="00C42EEC" w:rsidRPr="00C42EEC" w14:paraId="4B7C25DA" w14:textId="77777777" w:rsidTr="00C42EEC">
        <w:trPr>
          <w:trHeight w:val="1160"/>
        </w:trPr>
        <w:tc>
          <w:tcPr>
            <w:tcW w:w="5582"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662662A" w14:textId="77777777" w:rsidR="00C42EEC" w:rsidRPr="00C42EEC" w:rsidRDefault="00C42EEC" w:rsidP="00C42EEC">
            <w:pPr>
              <w:rPr>
                <w:rFonts w:eastAsiaTheme="minorEastAsia" w:cs="Times New Roman"/>
              </w:rPr>
            </w:pPr>
            <w:r w:rsidRPr="00C42EEC">
              <w:rPr>
                <w:rFonts w:cs="Times New Roman"/>
              </w:rPr>
              <w:t> </w:t>
            </w:r>
          </w:p>
          <w:p w14:paraId="57F61C78" w14:textId="77777777" w:rsidR="00C42EEC" w:rsidRPr="00C42EEC" w:rsidRDefault="00C42EEC" w:rsidP="00C42EEC">
            <w:pPr>
              <w:rPr>
                <w:rFonts w:cs="Times New Roman"/>
              </w:rPr>
            </w:pPr>
            <w:r w:rsidRPr="00C42EEC">
              <w:rPr>
                <w:rFonts w:cs="Times New Roman"/>
              </w:rPr>
              <w:t> </w:t>
            </w:r>
          </w:p>
          <w:p w14:paraId="17AEFED0" w14:textId="77777777" w:rsidR="00C42EEC" w:rsidRPr="00C42EEC" w:rsidRDefault="00C42EEC" w:rsidP="00C42EEC">
            <w:pPr>
              <w:rPr>
                <w:rFonts w:eastAsiaTheme="minorEastAsia" w:cs="Times New Roman"/>
              </w:rPr>
            </w:pPr>
            <w:r w:rsidRPr="00C42EEC">
              <w:rPr>
                <w:rFonts w:cs="Times New Roman"/>
              </w:rPr>
              <w:t>Właściwość</w:t>
            </w:r>
          </w:p>
        </w:tc>
        <w:tc>
          <w:tcPr>
            <w:tcW w:w="32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F723586" w14:textId="77777777" w:rsidR="00C42EEC" w:rsidRPr="00C42EEC" w:rsidRDefault="00C42EEC" w:rsidP="00C42EEC">
            <w:pPr>
              <w:rPr>
                <w:rFonts w:eastAsiaTheme="minorEastAsia" w:cs="Times New Roman"/>
              </w:rPr>
            </w:pPr>
            <w:r w:rsidRPr="00C42EEC">
              <w:rPr>
                <w:rFonts w:cs="Times New Roman"/>
              </w:rPr>
              <w:t>Dopuszczalny rozstęp wyników badań (</w:t>
            </w:r>
            <w:proofErr w:type="spellStart"/>
            <w:r w:rsidRPr="00C42EEC">
              <w:rPr>
                <w:rFonts w:cs="Times New Roman"/>
              </w:rPr>
              <w:t>T</w:t>
            </w:r>
            <w:r w:rsidRPr="00C42EEC">
              <w:rPr>
                <w:rFonts w:cs="Times New Roman"/>
                <w:vertAlign w:val="subscript"/>
              </w:rPr>
              <w:t>roż</w:t>
            </w:r>
            <w:proofErr w:type="spellEnd"/>
            <w:r w:rsidRPr="00C42EEC">
              <w:rPr>
                <w:rFonts w:cs="Times New Roman"/>
              </w:rPr>
              <w:t>) partii granulatu asfaltowego do zastosowania w mieszance mineralno-asfaltowej przeznaczonej do warstwy wiążącej</w:t>
            </w:r>
          </w:p>
        </w:tc>
      </w:tr>
      <w:tr w:rsidR="00C42EEC" w:rsidRPr="00C42EEC" w14:paraId="11E4A70B"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C503AB" w14:textId="77777777" w:rsidR="00C42EEC" w:rsidRPr="00C42EEC" w:rsidRDefault="00C42EEC" w:rsidP="00C42EEC">
            <w:pPr>
              <w:rPr>
                <w:rFonts w:eastAsiaTheme="minorEastAsia" w:cs="Times New Roman"/>
              </w:rPr>
            </w:pPr>
            <w:r w:rsidRPr="00C42EEC">
              <w:rPr>
                <w:rFonts w:cs="Times New Roman"/>
              </w:rPr>
              <w:lastRenderedPageBreak/>
              <w:t>Temperatura mięknienia lepiszcza odzyskanego, [°C]</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452AB167" w14:textId="77777777" w:rsidR="00C42EEC" w:rsidRPr="00C42EEC" w:rsidRDefault="00C42EEC" w:rsidP="00C42EEC">
            <w:pPr>
              <w:rPr>
                <w:rFonts w:eastAsiaTheme="minorEastAsia" w:cs="Times New Roman"/>
              </w:rPr>
            </w:pPr>
            <w:r w:rsidRPr="00C42EEC">
              <w:rPr>
                <w:rFonts w:cs="Times New Roman"/>
              </w:rPr>
              <w:t>8,0</w:t>
            </w:r>
          </w:p>
        </w:tc>
      </w:tr>
      <w:tr w:rsidR="00C42EEC" w:rsidRPr="00C42EEC" w14:paraId="1833E850"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E916AF" w14:textId="77777777" w:rsidR="00C42EEC" w:rsidRPr="00C42EEC" w:rsidRDefault="00C42EEC" w:rsidP="00C42EEC">
            <w:pPr>
              <w:rPr>
                <w:rFonts w:eastAsiaTheme="minorEastAsia" w:cs="Times New Roman"/>
              </w:rPr>
            </w:pPr>
            <w:r w:rsidRPr="00C42EEC">
              <w:rPr>
                <w:rFonts w:cs="Times New Roman"/>
              </w:rPr>
              <w:t>Zawartość lepiszcza,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0817E835" w14:textId="77777777" w:rsidR="00C42EEC" w:rsidRPr="00C42EEC" w:rsidRDefault="00C42EEC" w:rsidP="00C42EEC">
            <w:pPr>
              <w:rPr>
                <w:rFonts w:eastAsiaTheme="minorEastAsia" w:cs="Times New Roman"/>
              </w:rPr>
            </w:pPr>
            <w:r w:rsidRPr="00C42EEC">
              <w:rPr>
                <w:rFonts w:cs="Times New Roman"/>
              </w:rPr>
              <w:t>1,0</w:t>
            </w:r>
          </w:p>
        </w:tc>
      </w:tr>
      <w:tr w:rsidR="00C42EEC" w:rsidRPr="00C42EEC" w14:paraId="7FAD7749"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63FB3D" w14:textId="77777777" w:rsidR="00C42EEC" w:rsidRPr="00C42EEC" w:rsidRDefault="00C42EEC" w:rsidP="00C42EEC">
            <w:pPr>
              <w:rPr>
                <w:rFonts w:eastAsiaTheme="minorEastAsia" w:cs="Times New Roman"/>
              </w:rPr>
            </w:pPr>
            <w:r w:rsidRPr="00C42EEC">
              <w:rPr>
                <w:rFonts w:cs="Times New Roman"/>
              </w:rPr>
              <w:t>Kruszywo o uziarnieniu poniżej 0,063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08AA1327" w14:textId="77777777" w:rsidR="00C42EEC" w:rsidRPr="00C42EEC" w:rsidRDefault="00C42EEC" w:rsidP="00C42EEC">
            <w:pPr>
              <w:rPr>
                <w:rFonts w:eastAsiaTheme="minorEastAsia" w:cs="Times New Roman"/>
              </w:rPr>
            </w:pPr>
            <w:r w:rsidRPr="00C42EEC">
              <w:rPr>
                <w:rFonts w:cs="Times New Roman"/>
              </w:rPr>
              <w:t>6,0</w:t>
            </w:r>
          </w:p>
        </w:tc>
      </w:tr>
      <w:tr w:rsidR="00C42EEC" w:rsidRPr="00C42EEC" w14:paraId="5C9BCD65"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C62D98" w14:textId="77777777" w:rsidR="00C42EEC" w:rsidRPr="00C42EEC" w:rsidRDefault="00C42EEC" w:rsidP="00C42EEC">
            <w:pPr>
              <w:rPr>
                <w:rFonts w:eastAsiaTheme="minorEastAsia" w:cs="Times New Roman"/>
              </w:rPr>
            </w:pPr>
            <w:r w:rsidRPr="00C42EEC">
              <w:rPr>
                <w:rFonts w:cs="Times New Roman"/>
              </w:rPr>
              <w:t>Kruszywo o uziarnieniu od 0,063 do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19D006A6" w14:textId="77777777" w:rsidR="00C42EEC" w:rsidRPr="00C42EEC" w:rsidRDefault="00C42EEC" w:rsidP="00C42EEC">
            <w:pPr>
              <w:rPr>
                <w:rFonts w:eastAsiaTheme="minorEastAsia" w:cs="Times New Roman"/>
              </w:rPr>
            </w:pPr>
            <w:r w:rsidRPr="00C42EEC">
              <w:rPr>
                <w:rFonts w:cs="Times New Roman"/>
              </w:rPr>
              <w:t>16,0</w:t>
            </w:r>
          </w:p>
        </w:tc>
      </w:tr>
      <w:tr w:rsidR="00C42EEC" w:rsidRPr="00C42EEC" w14:paraId="6BA8D3EF" w14:textId="77777777" w:rsidTr="00C42EEC">
        <w:tc>
          <w:tcPr>
            <w:tcW w:w="558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237348" w14:textId="77777777" w:rsidR="00C42EEC" w:rsidRPr="00C42EEC" w:rsidRDefault="00C42EEC" w:rsidP="00C42EEC">
            <w:pPr>
              <w:rPr>
                <w:rFonts w:eastAsiaTheme="minorEastAsia" w:cs="Times New Roman"/>
              </w:rPr>
            </w:pPr>
            <w:r w:rsidRPr="00C42EEC">
              <w:rPr>
                <w:rFonts w:cs="Times New Roman"/>
              </w:rPr>
              <w:t>Kruszywo o uziarnieniu powyżej 2 mm  [%(m/m)]</w:t>
            </w:r>
          </w:p>
        </w:tc>
        <w:tc>
          <w:tcPr>
            <w:tcW w:w="3286" w:type="dxa"/>
            <w:tcBorders>
              <w:top w:val="nil"/>
              <w:left w:val="nil"/>
              <w:bottom w:val="single" w:sz="8" w:space="0" w:color="auto"/>
              <w:right w:val="single" w:sz="8" w:space="0" w:color="auto"/>
            </w:tcBorders>
            <w:noWrap/>
            <w:tcMar>
              <w:top w:w="0" w:type="dxa"/>
              <w:left w:w="108" w:type="dxa"/>
              <w:bottom w:w="0" w:type="dxa"/>
              <w:right w:w="108" w:type="dxa"/>
            </w:tcMar>
            <w:hideMark/>
          </w:tcPr>
          <w:p w14:paraId="4B0A77F5" w14:textId="77777777" w:rsidR="00C42EEC" w:rsidRPr="00C42EEC" w:rsidRDefault="00C42EEC" w:rsidP="00C42EEC">
            <w:pPr>
              <w:rPr>
                <w:rFonts w:eastAsiaTheme="minorEastAsia" w:cs="Times New Roman"/>
              </w:rPr>
            </w:pPr>
            <w:r w:rsidRPr="00C42EEC">
              <w:rPr>
                <w:rFonts w:cs="Times New Roman"/>
              </w:rPr>
              <w:t>16,0</w:t>
            </w:r>
          </w:p>
        </w:tc>
      </w:tr>
    </w:tbl>
    <w:p w14:paraId="46D7612C" w14:textId="77777777" w:rsidR="00C42EEC" w:rsidRPr="00C42EEC" w:rsidRDefault="00C42EEC" w:rsidP="00C42EEC">
      <w:pPr>
        <w:rPr>
          <w:rFonts w:eastAsiaTheme="minorEastAsia" w:cs="Times New Roman"/>
        </w:rPr>
      </w:pPr>
      <w:r w:rsidRPr="00C42EEC">
        <w:rPr>
          <w:rFonts w:cs="Times New Roman"/>
        </w:rPr>
        <w:t xml:space="preserve">2.6.3. Deklarowanie właściwości  granulatu asfaltowego </w:t>
      </w:r>
    </w:p>
    <w:p w14:paraId="4FB7BDCF" w14:textId="77777777" w:rsidR="00C42EEC" w:rsidRPr="00C42EEC" w:rsidRDefault="00C42EEC" w:rsidP="00C42EEC">
      <w:pPr>
        <w:rPr>
          <w:rFonts w:cs="Times New Roman"/>
        </w:rPr>
      </w:pPr>
      <w:r w:rsidRPr="00C42EEC">
        <w:rPr>
          <w:rFonts w:cs="Times New Roman"/>
        </w:rPr>
        <w:t>W opisie granulatu asfaltowego producent powinien zadeklarować:</w:t>
      </w:r>
    </w:p>
    <w:p w14:paraId="56F98C75" w14:textId="77777777" w:rsidR="00C42EEC" w:rsidRPr="00C42EEC" w:rsidRDefault="00C42EEC" w:rsidP="00C42EEC">
      <w:pPr>
        <w:rPr>
          <w:rFonts w:cs="Times New Roman"/>
        </w:rPr>
      </w:pPr>
      <w:r w:rsidRPr="00C42EEC">
        <w:rPr>
          <w:rFonts w:cs="Times New Roman"/>
        </w:rPr>
        <w:t>–         typ mieszanki lub mieszanek, z których pochodzi granulat (np. AC 16 S , droga DK 10), nie dopuszcza się do stosowania granulatu,  którego pochodzenia nie można udokumentować i zadeklarować,</w:t>
      </w:r>
    </w:p>
    <w:p w14:paraId="3E8E51AD" w14:textId="77777777" w:rsidR="00C42EEC" w:rsidRPr="00C42EEC" w:rsidRDefault="00C42EEC" w:rsidP="00C42EEC">
      <w:pPr>
        <w:rPr>
          <w:rFonts w:cs="Times New Roman"/>
        </w:rPr>
      </w:pPr>
      <w:r w:rsidRPr="00C42EEC">
        <w:rPr>
          <w:rFonts w:cs="Times New Roman"/>
        </w:rPr>
        <w:t>–         rodzaj kruszywa i średnie uziarnienie,</w:t>
      </w:r>
    </w:p>
    <w:p w14:paraId="74E02646" w14:textId="77777777" w:rsidR="00C42EEC" w:rsidRPr="00C42EEC" w:rsidRDefault="00C42EEC" w:rsidP="00C42EEC">
      <w:pPr>
        <w:rPr>
          <w:rFonts w:cs="Times New Roman"/>
        </w:rPr>
      </w:pPr>
      <w:r w:rsidRPr="00C42EEC">
        <w:rPr>
          <w:rFonts w:cs="Times New Roman"/>
        </w:rPr>
        <w:t>–         typ lepiszcza, średnią zawartość lepiszcza i średnia temperaturę mięknienia lepiszcza odzyskanego,</w:t>
      </w:r>
    </w:p>
    <w:p w14:paraId="56292FC2" w14:textId="77777777" w:rsidR="00C42EEC" w:rsidRPr="00C42EEC" w:rsidRDefault="00C42EEC" w:rsidP="00C42EEC">
      <w:pPr>
        <w:rPr>
          <w:rFonts w:cs="Times New Roman"/>
        </w:rPr>
      </w:pPr>
      <w:r w:rsidRPr="00C42EEC">
        <w:rPr>
          <w:rFonts w:cs="Times New Roman"/>
        </w:rPr>
        <w:t xml:space="preserve">–         maksymalną wielkość kawałków granulatu asfaltowego U GRA D/d. </w:t>
      </w:r>
    </w:p>
    <w:p w14:paraId="051A07B6" w14:textId="77777777" w:rsidR="00C42EEC" w:rsidRPr="00C42EEC" w:rsidRDefault="00C42EEC" w:rsidP="00C42EEC">
      <w:pPr>
        <w:rPr>
          <w:rFonts w:cs="Times New Roman"/>
        </w:rPr>
      </w:pPr>
      <w:r w:rsidRPr="00C42EEC">
        <w:rPr>
          <w:rFonts w:cs="Times New Roman"/>
        </w:rPr>
        <w:t>Właściwości kruszywa z granulatu asfaltowego powinny spełniać wymagania określone dla kruszywa w danej mieszance mineralno-asfaltowej.</w:t>
      </w:r>
    </w:p>
    <w:p w14:paraId="52A6899D" w14:textId="77777777" w:rsidR="00C42EEC" w:rsidRPr="00C42EEC" w:rsidRDefault="00C42EEC" w:rsidP="00C42EEC">
      <w:pPr>
        <w:rPr>
          <w:rFonts w:cs="Times New Roman"/>
        </w:rPr>
      </w:pPr>
      <w:r w:rsidRPr="00C42EEC">
        <w:rPr>
          <w:rFonts w:cs="Times New Roman"/>
        </w:rPr>
        <w:t xml:space="preserve">Dopuszcza się deklarowanie właściwości kruszywa mineralnego w granulacie asfaltowym na podstawie udokumentowanego wcześniej zastosowania. </w:t>
      </w:r>
    </w:p>
    <w:p w14:paraId="59FA2439" w14:textId="77777777" w:rsidR="00C42EEC" w:rsidRPr="00C42EEC" w:rsidRDefault="00C42EEC" w:rsidP="00C42EEC">
      <w:pPr>
        <w:rPr>
          <w:rFonts w:cs="Times New Roman"/>
        </w:rPr>
      </w:pPr>
      <w:r w:rsidRPr="00C42EEC">
        <w:rPr>
          <w:rFonts w:cs="Times New Roman"/>
        </w:rPr>
        <w:t xml:space="preserve">2.6.4. Warunki stosowania granulatu asfaltowego </w:t>
      </w:r>
    </w:p>
    <w:p w14:paraId="6C4C96E4" w14:textId="77777777" w:rsidR="00C42EEC" w:rsidRPr="00C42EEC" w:rsidRDefault="00C42EEC" w:rsidP="00C42EEC">
      <w:pPr>
        <w:rPr>
          <w:rFonts w:cs="Times New Roman"/>
        </w:rPr>
      </w:pPr>
      <w:r w:rsidRPr="00C42EEC">
        <w:rPr>
          <w:rFonts w:cs="Times New Roman"/>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14:paraId="51459027" w14:textId="77777777" w:rsidR="00C42EEC" w:rsidRPr="00C42EEC" w:rsidRDefault="00C42EEC" w:rsidP="00C42EEC">
      <w:pPr>
        <w:rPr>
          <w:rFonts w:cs="Times New Roman"/>
        </w:rPr>
      </w:pPr>
      <w:r w:rsidRPr="00C42EEC">
        <w:rPr>
          <w:rFonts w:cs="Times New Roman"/>
        </w:rPr>
        <w:t xml:space="preserve">Granulat dodawany na zimno wymaga wyższego podgrzewania kruszywa, zgodnie z tablicą 13. Jeżeli granulat asfaltowy jest wilgotny to należy temperaturę kruszywa jeszcze podnieść o korektę z tablicy 14. </w:t>
      </w:r>
    </w:p>
    <w:p w14:paraId="74B81496" w14:textId="77777777" w:rsidR="00C42EEC" w:rsidRPr="00C42EEC" w:rsidRDefault="00C42EEC" w:rsidP="00C42EEC">
      <w:pPr>
        <w:rPr>
          <w:rFonts w:cs="Times New Roman"/>
        </w:rPr>
      </w:pPr>
      <w:r w:rsidRPr="00C42EEC">
        <w:rPr>
          <w:rFonts w:cs="Times New Roman"/>
        </w:rPr>
        <w:t>Tablica 13.  Temperatura kruszywa w zależności od ilości zimnego i suchego granulatu asfaltowego</w:t>
      </w:r>
    </w:p>
    <w:p w14:paraId="54FAB853" w14:textId="115F74F1" w:rsidR="00C42EEC" w:rsidRPr="00C42EEC" w:rsidRDefault="00C42EEC" w:rsidP="00C42EEC">
      <w:pPr>
        <w:rPr>
          <w:rFonts w:cs="Times New Roman"/>
        </w:rPr>
      </w:pPr>
      <w:r w:rsidRPr="00C42EEC">
        <w:rPr>
          <w:rFonts w:cs="Times New Roman"/>
          <w:noProof/>
          <w:lang w:eastAsia="pl-PL" w:bidi="ar-SA"/>
        </w:rPr>
        <w:drawing>
          <wp:inline distT="0" distB="0" distL="0" distR="0" wp14:anchorId="7A8B2794" wp14:editId="6F119A75">
            <wp:extent cx="4678680" cy="3028315"/>
            <wp:effectExtent l="0" t="0" r="7620" b="635"/>
            <wp:docPr id="63" name="Obraz 63" descr="D:\ST Inwestycje\ost\Nawierzchnie\d050305b2016_plik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ST Inwestycje\ost\Nawierzchnie\d050305b2016_pliki\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3028315"/>
                    </a:xfrm>
                    <a:prstGeom prst="rect">
                      <a:avLst/>
                    </a:prstGeom>
                    <a:noFill/>
                    <a:ln>
                      <a:noFill/>
                    </a:ln>
                  </pic:spPr>
                </pic:pic>
              </a:graphicData>
            </a:graphic>
          </wp:inline>
        </w:drawing>
      </w:r>
    </w:p>
    <w:p w14:paraId="317E2F7B" w14:textId="77777777" w:rsidR="00C42EEC" w:rsidRPr="00C42EEC" w:rsidRDefault="00C42EEC" w:rsidP="00C42EEC">
      <w:pPr>
        <w:rPr>
          <w:rFonts w:cs="Times New Roman"/>
        </w:rPr>
      </w:pPr>
      <w:r w:rsidRPr="00C42EEC">
        <w:rPr>
          <w:rFonts w:cs="Times New Roman"/>
        </w:rPr>
        <w:lastRenderedPageBreak/>
        <w:t xml:space="preserve">Należy oznaczyć wilgotność granulatu asfaltowego i skorygować temperaturę produkcji </w:t>
      </w:r>
      <w:proofErr w:type="spellStart"/>
      <w:r w:rsidRPr="00C42EEC">
        <w:rPr>
          <w:rFonts w:cs="Times New Roman"/>
        </w:rPr>
        <w:t>mma</w:t>
      </w:r>
      <w:proofErr w:type="spellEnd"/>
      <w:r w:rsidRPr="00C42EEC">
        <w:rPr>
          <w:rFonts w:cs="Times New Roman"/>
        </w:rPr>
        <w:t xml:space="preserve"> zgodnie z tablicą 14 o tyle, aby nie została przekroczona dopuszczalna najwyższa temperatura lepiszcza asfaltowego w zbiorniku magazynowym (roboczym) - patrz pkt 2.3. </w:t>
      </w:r>
    </w:p>
    <w:p w14:paraId="50F047AA" w14:textId="77777777" w:rsidR="00C42EEC" w:rsidRPr="00C42EEC" w:rsidRDefault="00C42EEC" w:rsidP="00C42EEC">
      <w:pPr>
        <w:rPr>
          <w:rFonts w:cs="Times New Roman"/>
        </w:rPr>
      </w:pPr>
      <w:r w:rsidRPr="00C42EEC">
        <w:rPr>
          <w:rFonts w:cs="Times New Roman"/>
        </w:rPr>
        <w:t>Tablica 14.  Korekta temperatury produkcji w zależności od wilgotności granulatu asfaltowego</w:t>
      </w:r>
    </w:p>
    <w:tbl>
      <w:tblPr>
        <w:tblW w:w="0" w:type="auto"/>
        <w:tblCellMar>
          <w:left w:w="0" w:type="dxa"/>
          <w:right w:w="0" w:type="dxa"/>
        </w:tblCellMar>
        <w:tblLook w:val="04A0" w:firstRow="1" w:lastRow="0" w:firstColumn="1" w:lastColumn="0" w:noHBand="0" w:noVBand="1"/>
      </w:tblPr>
      <w:tblGrid>
        <w:gridCol w:w="1376"/>
        <w:gridCol w:w="1068"/>
        <w:gridCol w:w="1067"/>
        <w:gridCol w:w="1067"/>
        <w:gridCol w:w="1067"/>
        <w:gridCol w:w="1067"/>
        <w:gridCol w:w="1067"/>
      </w:tblGrid>
      <w:tr w:rsidR="00C42EEC" w:rsidRPr="00C42EEC" w14:paraId="7FD2AF7B" w14:textId="77777777" w:rsidTr="00C42EEC">
        <w:tc>
          <w:tcPr>
            <w:tcW w:w="1184"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2CFA37A0" w14:textId="77777777" w:rsidR="00C42EEC" w:rsidRPr="00C42EEC" w:rsidRDefault="00C42EEC" w:rsidP="00C42EEC">
            <w:pPr>
              <w:rPr>
                <w:rFonts w:eastAsiaTheme="minorEastAsia" w:cs="Times New Roman"/>
              </w:rPr>
            </w:pPr>
            <w:r w:rsidRPr="00C42EEC">
              <w:rPr>
                <w:rFonts w:cs="Times New Roman"/>
              </w:rPr>
              <w:t>Udział granulatu asfaltowego M[%]</w:t>
            </w:r>
          </w:p>
        </w:tc>
        <w:tc>
          <w:tcPr>
            <w:tcW w:w="6403"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634BA10" w14:textId="77777777" w:rsidR="00C42EEC" w:rsidRPr="00C42EEC" w:rsidRDefault="00C42EEC" w:rsidP="00C42EEC">
            <w:pPr>
              <w:rPr>
                <w:rFonts w:eastAsiaTheme="minorEastAsia" w:cs="Times New Roman"/>
              </w:rPr>
            </w:pPr>
            <w:r w:rsidRPr="00C42EEC">
              <w:rPr>
                <w:rFonts w:cs="Times New Roman"/>
              </w:rPr>
              <w:t>Wilgotność granulatu asfaltowego [%]</w:t>
            </w:r>
          </w:p>
        </w:tc>
      </w:tr>
      <w:tr w:rsidR="00C42EEC" w:rsidRPr="00C42EEC" w14:paraId="5F4792D2"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A30050" w14:textId="77777777" w:rsidR="00C42EEC" w:rsidRPr="00C42EEC" w:rsidRDefault="00C42EEC" w:rsidP="00C42EEC">
            <w:pPr>
              <w:rPr>
                <w:rFonts w:eastAsiaTheme="minorEastAsia" w:cs="Times New Roman"/>
              </w:rPr>
            </w:pPr>
          </w:p>
        </w:tc>
        <w:tc>
          <w:tcPr>
            <w:tcW w:w="1068" w:type="dxa"/>
            <w:tcBorders>
              <w:top w:val="nil"/>
              <w:left w:val="nil"/>
              <w:bottom w:val="single" w:sz="8" w:space="0" w:color="auto"/>
              <w:right w:val="single" w:sz="8" w:space="0" w:color="auto"/>
            </w:tcBorders>
            <w:noWrap/>
            <w:tcMar>
              <w:top w:w="0" w:type="dxa"/>
              <w:left w:w="108" w:type="dxa"/>
              <w:bottom w:w="0" w:type="dxa"/>
              <w:right w:w="108" w:type="dxa"/>
            </w:tcMar>
            <w:hideMark/>
          </w:tcPr>
          <w:p w14:paraId="184FD601" w14:textId="77777777" w:rsidR="00C42EEC" w:rsidRPr="00C42EEC" w:rsidRDefault="00C42EEC" w:rsidP="00C42EEC">
            <w:pPr>
              <w:rPr>
                <w:rFonts w:eastAsiaTheme="minorEastAsia" w:cs="Times New Roman"/>
              </w:rPr>
            </w:pPr>
            <w:r w:rsidRPr="00C42EEC">
              <w:rPr>
                <w:rFonts w:cs="Times New Roman"/>
              </w:rPr>
              <w:t>1</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49D1AF24" w14:textId="77777777" w:rsidR="00C42EEC" w:rsidRPr="00C42EEC" w:rsidRDefault="00C42EEC" w:rsidP="00C42EEC">
            <w:pPr>
              <w:rPr>
                <w:rFonts w:eastAsiaTheme="minorEastAsia" w:cs="Times New Roman"/>
              </w:rPr>
            </w:pPr>
            <w:r w:rsidRPr="00C42EEC">
              <w:rPr>
                <w:rFonts w:cs="Times New Roman"/>
              </w:rPr>
              <w:t>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0C38DC8F" w14:textId="77777777" w:rsidR="00C42EEC" w:rsidRPr="00C42EEC" w:rsidRDefault="00C42EEC" w:rsidP="00C42EEC">
            <w:pPr>
              <w:rPr>
                <w:rFonts w:eastAsiaTheme="minorEastAsia" w:cs="Times New Roman"/>
              </w:rPr>
            </w:pPr>
            <w:r w:rsidRPr="00C42EEC">
              <w:rPr>
                <w:rFonts w:cs="Times New Roman"/>
              </w:rPr>
              <w:t>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7C7223AD" w14:textId="77777777" w:rsidR="00C42EEC" w:rsidRPr="00C42EEC" w:rsidRDefault="00C42EEC" w:rsidP="00C42EEC">
            <w:pPr>
              <w:rPr>
                <w:rFonts w:eastAsiaTheme="minorEastAsia" w:cs="Times New Roman"/>
              </w:rPr>
            </w:pPr>
            <w:r w:rsidRPr="00C42EEC">
              <w:rPr>
                <w:rFonts w:cs="Times New Roman"/>
              </w:rPr>
              <w:t>4</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41CF99DC" w14:textId="77777777" w:rsidR="00C42EEC" w:rsidRPr="00C42EEC" w:rsidRDefault="00C42EEC" w:rsidP="00C42EEC">
            <w:pPr>
              <w:rPr>
                <w:rFonts w:eastAsiaTheme="minorEastAsia" w:cs="Times New Roman"/>
              </w:rPr>
            </w:pPr>
            <w:r w:rsidRPr="00C42EEC">
              <w:rPr>
                <w:rFonts w:cs="Times New Roman"/>
              </w:rPr>
              <w:t>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hideMark/>
          </w:tcPr>
          <w:p w14:paraId="544E6A0F"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2533AD23"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D8662B" w14:textId="77777777" w:rsidR="00C42EEC" w:rsidRPr="00C42EEC" w:rsidRDefault="00C42EEC" w:rsidP="00C42EEC">
            <w:pPr>
              <w:rPr>
                <w:rFonts w:eastAsiaTheme="minorEastAsia" w:cs="Times New Roman"/>
              </w:rPr>
            </w:pPr>
          </w:p>
        </w:tc>
        <w:tc>
          <w:tcPr>
            <w:tcW w:w="6403" w:type="dxa"/>
            <w:gridSpan w:val="6"/>
            <w:tcBorders>
              <w:top w:val="nil"/>
              <w:left w:val="nil"/>
              <w:bottom w:val="single" w:sz="8" w:space="0" w:color="auto"/>
              <w:right w:val="single" w:sz="8" w:space="0" w:color="auto"/>
            </w:tcBorders>
            <w:noWrap/>
            <w:tcMar>
              <w:top w:w="0" w:type="dxa"/>
              <w:left w:w="108" w:type="dxa"/>
              <w:bottom w:w="0" w:type="dxa"/>
              <w:right w:w="108" w:type="dxa"/>
            </w:tcMar>
            <w:hideMark/>
          </w:tcPr>
          <w:p w14:paraId="23D45E55" w14:textId="77777777" w:rsidR="00C42EEC" w:rsidRPr="00C42EEC" w:rsidRDefault="00C42EEC" w:rsidP="00C42EEC">
            <w:pPr>
              <w:rPr>
                <w:rFonts w:eastAsiaTheme="minorEastAsia" w:cs="Times New Roman"/>
              </w:rPr>
            </w:pPr>
            <w:r w:rsidRPr="00C42EEC">
              <w:rPr>
                <w:rFonts w:cs="Times New Roman"/>
              </w:rPr>
              <w:t>Korekta temperatury °C</w:t>
            </w:r>
          </w:p>
        </w:tc>
      </w:tr>
      <w:tr w:rsidR="00C42EEC" w:rsidRPr="00C42EEC" w14:paraId="169F0E25"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85CB6A" w14:textId="77777777" w:rsidR="00C42EEC" w:rsidRPr="00C42EEC" w:rsidRDefault="00C42EEC" w:rsidP="00C42EEC">
            <w:pPr>
              <w:rPr>
                <w:rFonts w:eastAsiaTheme="minorEastAsia" w:cs="Times New Roman"/>
              </w:rPr>
            </w:pPr>
            <w:r w:rsidRPr="00C42EEC">
              <w:rPr>
                <w:rFonts w:cs="Times New Roman"/>
              </w:rPr>
              <w:t>10</w:t>
            </w:r>
          </w:p>
        </w:tc>
        <w:tc>
          <w:tcPr>
            <w:tcW w:w="106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9D98817" w14:textId="77777777" w:rsidR="00C42EEC" w:rsidRPr="00C42EEC" w:rsidRDefault="00C42EEC" w:rsidP="00C42EEC">
            <w:pPr>
              <w:rPr>
                <w:rFonts w:eastAsiaTheme="minorEastAsia" w:cs="Times New Roman"/>
              </w:rPr>
            </w:pPr>
            <w:r w:rsidRPr="00C42EEC">
              <w:rPr>
                <w:rFonts w:cs="Times New Roman"/>
              </w:rPr>
              <w:t>4</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9468104" w14:textId="77777777" w:rsidR="00C42EEC" w:rsidRPr="00C42EEC" w:rsidRDefault="00C42EEC" w:rsidP="00C42EEC">
            <w:pPr>
              <w:rPr>
                <w:rFonts w:eastAsiaTheme="minorEastAsia" w:cs="Times New Roman"/>
              </w:rPr>
            </w:pPr>
            <w:r w:rsidRPr="00C42EEC">
              <w:rPr>
                <w:rFonts w:cs="Times New Roman"/>
              </w:rPr>
              <w:t>8</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0D06C2B" w14:textId="77777777" w:rsidR="00C42EEC" w:rsidRPr="00C42EEC" w:rsidRDefault="00C42EEC" w:rsidP="00C42EEC">
            <w:pPr>
              <w:rPr>
                <w:rFonts w:eastAsiaTheme="minorEastAsia" w:cs="Times New Roman"/>
              </w:rPr>
            </w:pPr>
            <w:r w:rsidRPr="00C42EEC">
              <w:rPr>
                <w:rFonts w:cs="Times New Roman"/>
              </w:rPr>
              <w:t>12</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6D26EE1" w14:textId="77777777" w:rsidR="00C42EEC" w:rsidRPr="00C42EEC" w:rsidRDefault="00C42EEC" w:rsidP="00C42EEC">
            <w:pPr>
              <w:rPr>
                <w:rFonts w:eastAsiaTheme="minorEastAsia" w:cs="Times New Roman"/>
              </w:rPr>
            </w:pPr>
            <w:r w:rsidRPr="00C42EEC">
              <w:rPr>
                <w:rFonts w:cs="Times New Roman"/>
              </w:rPr>
              <w:t>16</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1F4B5F6" w14:textId="77777777" w:rsidR="00C42EEC" w:rsidRPr="00C42EEC" w:rsidRDefault="00C42EEC" w:rsidP="00C42EEC">
            <w:pPr>
              <w:rPr>
                <w:rFonts w:eastAsiaTheme="minorEastAsia" w:cs="Times New Roman"/>
              </w:rPr>
            </w:pPr>
            <w:r w:rsidRPr="00C42EEC">
              <w:rPr>
                <w:rFonts w:cs="Times New Roman"/>
              </w:rPr>
              <w:t>20</w:t>
            </w:r>
          </w:p>
        </w:tc>
        <w:tc>
          <w:tcPr>
            <w:tcW w:w="1067"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3F55A89" w14:textId="77777777" w:rsidR="00C42EEC" w:rsidRPr="00C42EEC" w:rsidRDefault="00C42EEC" w:rsidP="00C42EEC">
            <w:pPr>
              <w:rPr>
                <w:rFonts w:eastAsiaTheme="minorEastAsia" w:cs="Times New Roman"/>
              </w:rPr>
            </w:pPr>
            <w:r w:rsidRPr="00C42EEC">
              <w:rPr>
                <w:rFonts w:cs="Times New Roman"/>
              </w:rPr>
              <w:t>24</w:t>
            </w:r>
          </w:p>
        </w:tc>
      </w:tr>
      <w:tr w:rsidR="00C42EEC" w:rsidRPr="00C42EEC" w14:paraId="6F92D497"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EE59C9" w14:textId="77777777" w:rsidR="00C42EEC" w:rsidRPr="00C42EEC" w:rsidRDefault="00C42EEC" w:rsidP="00C42EEC">
            <w:pPr>
              <w:rPr>
                <w:rFonts w:eastAsiaTheme="minorEastAsia" w:cs="Times New Roman"/>
              </w:rPr>
            </w:pPr>
            <w:r w:rsidRPr="00C42EEC">
              <w:rPr>
                <w:rFonts w:cs="Times New Roman"/>
              </w:rPr>
              <w:t>15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48F764A3" w14:textId="77777777" w:rsidR="00C42EEC" w:rsidRPr="00C42EEC" w:rsidRDefault="00C42EEC" w:rsidP="00C42EEC">
            <w:pPr>
              <w:rPr>
                <w:rFonts w:eastAsiaTheme="minorEastAsia" w:cs="Times New Roman"/>
              </w:rPr>
            </w:pPr>
            <w:r w:rsidRPr="00C42EEC">
              <w:rPr>
                <w:rFonts w:cs="Times New Roman"/>
              </w:rPr>
              <w:t>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55DC9B5A" w14:textId="77777777" w:rsidR="00C42EEC" w:rsidRPr="00C42EEC" w:rsidRDefault="00C42EEC" w:rsidP="00C42EEC">
            <w:pPr>
              <w:rPr>
                <w:rFonts w:eastAsiaTheme="minorEastAsia" w:cs="Times New Roman"/>
              </w:rPr>
            </w:pPr>
            <w:r w:rsidRPr="00C42EEC">
              <w:rPr>
                <w:rFonts w:cs="Times New Roman"/>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B40B93E" w14:textId="77777777" w:rsidR="00C42EEC" w:rsidRPr="00C42EEC" w:rsidRDefault="00C42EEC" w:rsidP="00C42EEC">
            <w:pPr>
              <w:rPr>
                <w:rFonts w:eastAsiaTheme="minorEastAsia" w:cs="Times New Roman"/>
              </w:rPr>
            </w:pPr>
            <w:r w:rsidRPr="00C42EEC">
              <w:rPr>
                <w:rFonts w:cs="Times New Roman"/>
              </w:rPr>
              <w:t>18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4D0F486E" w14:textId="77777777" w:rsidR="00C42EEC" w:rsidRPr="00C42EEC" w:rsidRDefault="00C42EEC" w:rsidP="00C42EEC">
            <w:pPr>
              <w:rPr>
                <w:rFonts w:eastAsiaTheme="minorEastAsia" w:cs="Times New Roman"/>
              </w:rPr>
            </w:pPr>
            <w:r w:rsidRPr="00C42EEC">
              <w:rPr>
                <w:rFonts w:cs="Times New Roman"/>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5E5A73AF" w14:textId="77777777" w:rsidR="00C42EEC" w:rsidRPr="00C42EEC" w:rsidRDefault="00C42EEC" w:rsidP="00C42EEC">
            <w:pPr>
              <w:rPr>
                <w:rFonts w:eastAsiaTheme="minorEastAsia" w:cs="Times New Roman"/>
              </w:rPr>
            </w:pPr>
            <w:r w:rsidRPr="00C42EEC">
              <w:rPr>
                <w:rFonts w:cs="Times New Roman"/>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4F14E49A" w14:textId="77777777" w:rsidR="00C42EEC" w:rsidRPr="00C42EEC" w:rsidRDefault="00C42EEC" w:rsidP="00C42EEC">
            <w:pPr>
              <w:rPr>
                <w:rFonts w:eastAsiaTheme="minorEastAsia" w:cs="Times New Roman"/>
              </w:rPr>
            </w:pPr>
            <w:r w:rsidRPr="00C42EEC">
              <w:rPr>
                <w:rFonts w:cs="Times New Roman"/>
              </w:rPr>
              <w:t>36</w:t>
            </w:r>
          </w:p>
        </w:tc>
      </w:tr>
      <w:tr w:rsidR="00C42EEC" w:rsidRPr="00C42EEC" w14:paraId="49498E26"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F28D3A" w14:textId="77777777" w:rsidR="00C42EEC" w:rsidRPr="00C42EEC" w:rsidRDefault="00C42EEC" w:rsidP="00C42EEC">
            <w:pPr>
              <w:rPr>
                <w:rFonts w:eastAsiaTheme="minorEastAsia" w:cs="Times New Roman"/>
              </w:rPr>
            </w:pPr>
            <w:r w:rsidRPr="00C42EEC">
              <w:rPr>
                <w:rFonts w:cs="Times New Roman"/>
              </w:rPr>
              <w:t>20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6A20EB52" w14:textId="77777777" w:rsidR="00C42EEC" w:rsidRPr="00C42EEC" w:rsidRDefault="00C42EEC" w:rsidP="00C42EEC">
            <w:pPr>
              <w:rPr>
                <w:rFonts w:eastAsiaTheme="minorEastAsia" w:cs="Times New Roman"/>
              </w:rPr>
            </w:pPr>
            <w:r w:rsidRPr="00C42EEC">
              <w:rPr>
                <w:rFonts w:cs="Times New Roman"/>
              </w:rPr>
              <w:t>8</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BF08F5F" w14:textId="77777777" w:rsidR="00C42EEC" w:rsidRPr="00C42EEC" w:rsidRDefault="00C42EEC" w:rsidP="00C42EEC">
            <w:pPr>
              <w:rPr>
                <w:rFonts w:eastAsiaTheme="minorEastAsia" w:cs="Times New Roman"/>
              </w:rPr>
            </w:pPr>
            <w:r w:rsidRPr="00C42EEC">
              <w:rPr>
                <w:rFonts w:cs="Times New Roman"/>
              </w:rPr>
              <w:t>16</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6B8D62D" w14:textId="77777777" w:rsidR="00C42EEC" w:rsidRPr="00C42EEC" w:rsidRDefault="00C42EEC" w:rsidP="00C42EEC">
            <w:pPr>
              <w:rPr>
                <w:rFonts w:eastAsiaTheme="minorEastAsia" w:cs="Times New Roman"/>
              </w:rPr>
            </w:pPr>
            <w:r w:rsidRPr="00C42EEC">
              <w:rPr>
                <w:rFonts w:cs="Times New Roman"/>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BFD4BB3" w14:textId="77777777" w:rsidR="00C42EEC" w:rsidRPr="00C42EEC" w:rsidRDefault="00C42EEC" w:rsidP="00C42EEC">
            <w:pPr>
              <w:rPr>
                <w:rFonts w:eastAsiaTheme="minorEastAsia" w:cs="Times New Roman"/>
              </w:rPr>
            </w:pPr>
            <w:r w:rsidRPr="00C42EEC">
              <w:rPr>
                <w:rFonts w:cs="Times New Roman"/>
              </w:rPr>
              <w:t>32</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5F4DD337" w14:textId="77777777" w:rsidR="00C42EEC" w:rsidRPr="00C42EEC" w:rsidRDefault="00C42EEC" w:rsidP="00C42EEC">
            <w:pPr>
              <w:rPr>
                <w:rFonts w:eastAsiaTheme="minorEastAsia" w:cs="Times New Roman"/>
              </w:rPr>
            </w:pPr>
            <w:r w:rsidRPr="00C42EEC">
              <w:rPr>
                <w:rFonts w:cs="Times New Roman"/>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47ACBFDE" w14:textId="77777777" w:rsidR="00C42EEC" w:rsidRPr="00C42EEC" w:rsidRDefault="00C42EEC" w:rsidP="00C42EEC">
            <w:pPr>
              <w:rPr>
                <w:rFonts w:eastAsiaTheme="minorEastAsia" w:cs="Times New Roman"/>
              </w:rPr>
            </w:pPr>
            <w:r w:rsidRPr="00C42EEC">
              <w:rPr>
                <w:rFonts w:cs="Times New Roman"/>
              </w:rPr>
              <w:t>48</w:t>
            </w:r>
          </w:p>
        </w:tc>
      </w:tr>
      <w:tr w:rsidR="00C42EEC" w:rsidRPr="00C42EEC" w14:paraId="513C8771"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DF343A" w14:textId="77777777" w:rsidR="00C42EEC" w:rsidRPr="00C42EEC" w:rsidRDefault="00C42EEC" w:rsidP="00C42EEC">
            <w:pPr>
              <w:rPr>
                <w:rFonts w:eastAsiaTheme="minorEastAsia" w:cs="Times New Roman"/>
              </w:rPr>
            </w:pPr>
            <w:r w:rsidRPr="00C42EEC">
              <w:rPr>
                <w:rFonts w:cs="Times New Roman"/>
              </w:rPr>
              <w:t>25</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EE36889" w14:textId="77777777" w:rsidR="00C42EEC" w:rsidRPr="00C42EEC" w:rsidRDefault="00C42EEC" w:rsidP="00C42EEC">
            <w:pPr>
              <w:rPr>
                <w:rFonts w:eastAsiaTheme="minorEastAsia" w:cs="Times New Roman"/>
              </w:rPr>
            </w:pPr>
            <w:r w:rsidRPr="00C42EEC">
              <w:rPr>
                <w:rFonts w:cs="Times New Roman"/>
              </w:rPr>
              <w:t>10</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752E5D4E" w14:textId="77777777" w:rsidR="00C42EEC" w:rsidRPr="00C42EEC" w:rsidRDefault="00C42EEC" w:rsidP="00C42EEC">
            <w:pPr>
              <w:rPr>
                <w:rFonts w:eastAsiaTheme="minorEastAsia" w:cs="Times New Roman"/>
              </w:rPr>
            </w:pPr>
            <w:r w:rsidRPr="00C42EEC">
              <w:rPr>
                <w:rFonts w:cs="Times New Roman"/>
              </w:rPr>
              <w:t>20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0EBE7E30" w14:textId="77777777" w:rsidR="00C42EEC" w:rsidRPr="00C42EEC" w:rsidRDefault="00C42EEC" w:rsidP="00C42EEC">
            <w:pPr>
              <w:rPr>
                <w:rFonts w:eastAsiaTheme="minorEastAsia" w:cs="Times New Roman"/>
              </w:rPr>
            </w:pPr>
            <w:r w:rsidRPr="00C42EEC">
              <w:rPr>
                <w:rFonts w:cs="Times New Roman"/>
              </w:rPr>
              <w:t>30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3CFBACDD" w14:textId="77777777" w:rsidR="00C42EEC" w:rsidRPr="00C42EEC" w:rsidRDefault="00C42EEC" w:rsidP="00C42EEC">
            <w:pPr>
              <w:rPr>
                <w:rFonts w:eastAsiaTheme="minorEastAsia" w:cs="Times New Roman"/>
              </w:rPr>
            </w:pPr>
            <w:r w:rsidRPr="00C42EEC">
              <w:rPr>
                <w:rFonts w:cs="Times New Roman"/>
              </w:rPr>
              <w:t>40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E236152" w14:textId="77777777" w:rsidR="00C42EEC" w:rsidRPr="00C42EEC" w:rsidRDefault="00C42EEC" w:rsidP="00C42EEC">
            <w:pPr>
              <w:rPr>
                <w:rFonts w:eastAsiaTheme="minorEastAsia" w:cs="Times New Roman"/>
              </w:rPr>
            </w:pPr>
            <w:r w:rsidRPr="00C42EEC">
              <w:rPr>
                <w:rFonts w:cs="Times New Roman"/>
              </w:rPr>
              <w:t>50</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4E5941C2" w14:textId="77777777" w:rsidR="00C42EEC" w:rsidRPr="00C42EEC" w:rsidRDefault="00C42EEC" w:rsidP="00C42EEC">
            <w:pPr>
              <w:rPr>
                <w:rFonts w:eastAsiaTheme="minorEastAsia" w:cs="Times New Roman"/>
              </w:rPr>
            </w:pPr>
            <w:r w:rsidRPr="00C42EEC">
              <w:rPr>
                <w:rFonts w:cs="Times New Roman"/>
              </w:rPr>
              <w:t>60</w:t>
            </w:r>
          </w:p>
        </w:tc>
      </w:tr>
      <w:tr w:rsidR="00C42EEC" w:rsidRPr="00C42EEC" w14:paraId="4410076C" w14:textId="77777777" w:rsidTr="00C42EEC">
        <w:tc>
          <w:tcPr>
            <w:tcW w:w="11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24DD55" w14:textId="77777777" w:rsidR="00C42EEC" w:rsidRPr="00C42EEC" w:rsidRDefault="00C42EEC" w:rsidP="00C42EEC">
            <w:pPr>
              <w:rPr>
                <w:rFonts w:eastAsiaTheme="minorEastAsia" w:cs="Times New Roman"/>
              </w:rPr>
            </w:pPr>
            <w:r w:rsidRPr="00C42EEC">
              <w:rPr>
                <w:rFonts w:cs="Times New Roman"/>
              </w:rPr>
              <w:t>30</w:t>
            </w:r>
          </w:p>
        </w:tc>
        <w:tc>
          <w:tcPr>
            <w:tcW w:w="1068"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134BD335" w14:textId="77777777" w:rsidR="00C42EEC" w:rsidRPr="00C42EEC" w:rsidRDefault="00C42EEC" w:rsidP="00C42EEC">
            <w:pPr>
              <w:rPr>
                <w:rFonts w:eastAsiaTheme="minorEastAsia" w:cs="Times New Roman"/>
              </w:rPr>
            </w:pPr>
            <w:r w:rsidRPr="00C42EEC">
              <w:rPr>
                <w:rFonts w:cs="Times New Roman"/>
              </w:rPr>
              <w:t>12</w:t>
            </w:r>
          </w:p>
        </w:tc>
        <w:tc>
          <w:tcPr>
            <w:tcW w:w="1067" w:type="dxa"/>
            <w:tcBorders>
              <w:top w:val="single" w:sz="8" w:space="0" w:color="000000"/>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5EF25D1D" w14:textId="77777777" w:rsidR="00C42EEC" w:rsidRPr="00C42EEC" w:rsidRDefault="00C42EEC" w:rsidP="00C42EEC">
            <w:pPr>
              <w:rPr>
                <w:rFonts w:eastAsiaTheme="minorEastAsia" w:cs="Times New Roman"/>
              </w:rPr>
            </w:pPr>
            <w:r w:rsidRPr="00C42EEC">
              <w:rPr>
                <w:rFonts w:cs="Times New Roman"/>
              </w:rPr>
              <w:t>24</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12EAF89B" w14:textId="77777777" w:rsidR="00C42EEC" w:rsidRPr="00C42EEC" w:rsidRDefault="00C42EEC" w:rsidP="00C42EEC">
            <w:pPr>
              <w:rPr>
                <w:rFonts w:eastAsiaTheme="minorEastAsia" w:cs="Times New Roman"/>
              </w:rPr>
            </w:pPr>
            <w:r w:rsidRPr="00C42EEC">
              <w:rPr>
                <w:rFonts w:cs="Times New Roman"/>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5B500855" w14:textId="77777777" w:rsidR="00C42EEC" w:rsidRPr="00C42EEC" w:rsidRDefault="00C42EEC" w:rsidP="00C42EEC">
            <w:pPr>
              <w:rPr>
                <w:rFonts w:eastAsiaTheme="minorEastAsia" w:cs="Times New Roman"/>
              </w:rPr>
            </w:pPr>
            <w:r w:rsidRPr="00C42EEC">
              <w:rPr>
                <w:rFonts w:cs="Times New Roman"/>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285C7D4C" w14:textId="77777777" w:rsidR="00C42EEC" w:rsidRPr="00C42EEC" w:rsidRDefault="00C42EEC" w:rsidP="00C42EEC">
            <w:pPr>
              <w:rPr>
                <w:rFonts w:eastAsiaTheme="minorEastAsia" w:cs="Times New Roman"/>
              </w:rPr>
            </w:pPr>
            <w:r w:rsidRPr="00C42EEC">
              <w:rPr>
                <w:rFonts w:cs="Times New Roman"/>
              </w:rPr>
              <w:t>-</w:t>
            </w:r>
          </w:p>
        </w:tc>
        <w:tc>
          <w:tcPr>
            <w:tcW w:w="1067" w:type="dxa"/>
            <w:tcBorders>
              <w:top w:val="nil"/>
              <w:left w:val="nil"/>
              <w:bottom w:val="single" w:sz="8" w:space="0" w:color="auto"/>
              <w:right w:val="single" w:sz="8" w:space="0" w:color="auto"/>
            </w:tcBorders>
            <w:shd w:val="clear" w:color="auto" w:fill="EEECE1"/>
            <w:noWrap/>
            <w:tcMar>
              <w:top w:w="0" w:type="dxa"/>
              <w:left w:w="108" w:type="dxa"/>
              <w:bottom w:w="0" w:type="dxa"/>
              <w:right w:w="108" w:type="dxa"/>
            </w:tcMar>
            <w:hideMark/>
          </w:tcPr>
          <w:p w14:paraId="7F3F8CF8" w14:textId="77777777" w:rsidR="00C42EEC" w:rsidRPr="00C42EEC" w:rsidRDefault="00C42EEC" w:rsidP="00C42EEC">
            <w:pPr>
              <w:rPr>
                <w:rFonts w:eastAsiaTheme="minorEastAsia" w:cs="Times New Roman"/>
              </w:rPr>
            </w:pPr>
            <w:r w:rsidRPr="00C42EEC">
              <w:rPr>
                <w:rFonts w:cs="Times New Roman"/>
              </w:rPr>
              <w:t>-</w:t>
            </w:r>
          </w:p>
        </w:tc>
      </w:tr>
    </w:tbl>
    <w:p w14:paraId="35F9817E" w14:textId="77777777" w:rsidR="00C42EEC" w:rsidRPr="00C42EEC" w:rsidRDefault="00C42EEC" w:rsidP="00C42EEC">
      <w:pPr>
        <w:rPr>
          <w:rFonts w:eastAsiaTheme="minorEastAsia" w:cs="Times New Roman"/>
        </w:rPr>
      </w:pPr>
      <w:r w:rsidRPr="00C42EEC">
        <w:rPr>
          <w:rFonts w:cs="Times New Roman"/>
        </w:rPr>
        <w:t> </w:t>
      </w:r>
    </w:p>
    <w:p w14:paraId="3FE98EA6" w14:textId="77777777" w:rsidR="00C42EEC" w:rsidRPr="00C42EEC" w:rsidRDefault="00C42EEC" w:rsidP="00C42EEC">
      <w:pPr>
        <w:rPr>
          <w:rFonts w:cs="Times New Roman"/>
        </w:rPr>
      </w:pPr>
      <w:r w:rsidRPr="00C42EEC">
        <w:rPr>
          <w:rFonts w:cs="Times New Roman"/>
        </w:rPr>
        <w:t xml:space="preserve">Szare pola wskazują dodatek granulatu nieekonomiczny i niebezpieczny ze względu na duże ilości pary wodnej powstającej przy odparowaniu wody z wilgotnego granulatu. </w:t>
      </w:r>
    </w:p>
    <w:p w14:paraId="7E1241E7" w14:textId="77777777" w:rsidR="00C42EEC" w:rsidRPr="00C42EEC" w:rsidRDefault="00C42EEC" w:rsidP="00C42EEC">
      <w:pPr>
        <w:rPr>
          <w:rFonts w:cs="Times New Roman"/>
        </w:rPr>
      </w:pPr>
      <w:r w:rsidRPr="00C42EEC">
        <w:rPr>
          <w:rFonts w:cs="Times New Roman"/>
        </w:rPr>
        <w:t xml:space="preserve">Dopuszcza się użycie granulatu asfaltowego w metodzie „na zimno”  (bez wstępnego ogrzewania) w ilości do 20% masy mieszanki mineralno-asfaltowej na podstawie wykazania spełnienia wymagań podanych powyżej oraz spełniania właściwości </w:t>
      </w:r>
      <w:proofErr w:type="spellStart"/>
      <w:r w:rsidRPr="00C42EEC">
        <w:rPr>
          <w:rFonts w:cs="Times New Roman"/>
        </w:rPr>
        <w:t>mma</w:t>
      </w:r>
      <w:proofErr w:type="spellEnd"/>
      <w:r w:rsidRPr="00C42EEC">
        <w:rPr>
          <w:rFonts w:cs="Times New Roman"/>
        </w:rPr>
        <w:t xml:space="preserve">. </w:t>
      </w:r>
    </w:p>
    <w:p w14:paraId="1D7745B0" w14:textId="77777777" w:rsidR="00C42EEC" w:rsidRPr="00C42EEC" w:rsidRDefault="00C42EEC" w:rsidP="00C42EEC">
      <w:pPr>
        <w:rPr>
          <w:rFonts w:cs="Times New Roman"/>
        </w:rPr>
      </w:pPr>
      <w:r w:rsidRPr="00C42EEC">
        <w:rPr>
          <w:rFonts w:cs="Times New Roman"/>
        </w:rPr>
        <w:t>Uwaga: Stosowanie granulatu asfaltowego nie może obniżać właściwości mieszanek mineralno-asfaltowych.</w:t>
      </w:r>
    </w:p>
    <w:p w14:paraId="03B933B4" w14:textId="77777777" w:rsidR="00C42EEC" w:rsidRPr="00C42EEC" w:rsidRDefault="00C42EEC" w:rsidP="00C42EEC">
      <w:pPr>
        <w:rPr>
          <w:rFonts w:cs="Times New Roman"/>
        </w:rPr>
      </w:pPr>
      <w:r w:rsidRPr="00C42EEC">
        <w:rPr>
          <w:rFonts w:cs="Times New Roman"/>
        </w:rPr>
        <w:t>Do produkcji mieszanek mineralno-asfaltowych z zastosowaniem granulatu nie dopuszcza się stosowania środków obniżających lepkość asfaltu.</w:t>
      </w:r>
    </w:p>
    <w:p w14:paraId="73012DCB" w14:textId="77777777" w:rsidR="00C42EEC" w:rsidRPr="00C42EEC" w:rsidRDefault="00C42EEC" w:rsidP="00C42EEC">
      <w:pPr>
        <w:rPr>
          <w:rFonts w:eastAsia="Times New Roman" w:cs="Times New Roman"/>
        </w:rPr>
      </w:pPr>
      <w:r w:rsidRPr="00C42EEC">
        <w:rPr>
          <w:rFonts w:eastAsia="Times New Roman" w:cs="Times New Roman"/>
        </w:rPr>
        <w:t>2.7. Materiały do uszczelnienia połączeń i krawędzi</w:t>
      </w:r>
    </w:p>
    <w:p w14:paraId="0F46C7CD" w14:textId="77777777" w:rsidR="00C42EEC" w:rsidRPr="00C42EEC" w:rsidRDefault="00C42EEC" w:rsidP="00C42EEC">
      <w:pPr>
        <w:rPr>
          <w:rFonts w:eastAsiaTheme="minorEastAsia" w:cs="Times New Roman"/>
        </w:rPr>
      </w:pPr>
      <w:r w:rsidRPr="00C42EEC">
        <w:rPr>
          <w:rFonts w:cs="Times New Roman"/>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14:paraId="296BAB1D" w14:textId="77777777" w:rsidR="00C42EEC" w:rsidRPr="00C42EEC" w:rsidRDefault="00C42EEC" w:rsidP="00C42EEC">
      <w:pPr>
        <w:rPr>
          <w:rFonts w:cs="Times New Roman"/>
        </w:rPr>
      </w:pPr>
      <w:r w:rsidRPr="00C42EEC">
        <w:rPr>
          <w:rFonts w:cs="Times New Roman"/>
        </w:rPr>
        <w:t>Tablica 15.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42EEC" w:rsidRPr="00C42EEC" w14:paraId="507B83C8" w14:textId="77777777" w:rsidTr="00C42EEC">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902E63" w14:textId="77777777" w:rsidR="00C42EEC" w:rsidRPr="00C42EEC" w:rsidRDefault="00C42EEC" w:rsidP="00C42EEC">
            <w:pPr>
              <w:rPr>
                <w:rFonts w:eastAsiaTheme="minorEastAsia" w:cs="Times New Roman"/>
              </w:rPr>
            </w:pPr>
            <w:r w:rsidRPr="00C42EEC">
              <w:rPr>
                <w:rFonts w:cs="Times New Roman"/>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503DF2" w14:textId="77777777" w:rsidR="00C42EEC" w:rsidRPr="00C42EEC" w:rsidRDefault="00C42EEC" w:rsidP="00C42EEC">
            <w:pPr>
              <w:rPr>
                <w:rFonts w:eastAsiaTheme="minorEastAsia" w:cs="Times New Roman"/>
              </w:rPr>
            </w:pPr>
            <w:r w:rsidRPr="00C42EEC">
              <w:rPr>
                <w:rFonts w:cs="Times New Roman"/>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65264E" w14:textId="77777777" w:rsidR="00C42EEC" w:rsidRPr="00C42EEC" w:rsidRDefault="00C42EEC" w:rsidP="00C42EEC">
            <w:pPr>
              <w:rPr>
                <w:rFonts w:eastAsiaTheme="minorEastAsia" w:cs="Times New Roman"/>
              </w:rPr>
            </w:pPr>
            <w:r w:rsidRPr="00C42EEC">
              <w:rPr>
                <w:rFonts w:cs="Times New Roman"/>
              </w:rPr>
              <w:t>Złącze poprzeczne</w:t>
            </w:r>
          </w:p>
        </w:tc>
      </w:tr>
      <w:tr w:rsidR="00C42EEC" w:rsidRPr="00C42EEC" w14:paraId="72C09B33"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2D7B7CD4"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709D71" w14:textId="77777777" w:rsidR="00C42EEC" w:rsidRPr="00C42EEC" w:rsidRDefault="00C42EEC" w:rsidP="00C42EEC">
            <w:pPr>
              <w:rPr>
                <w:rFonts w:eastAsiaTheme="minorEastAsia" w:cs="Times New Roman"/>
              </w:rPr>
            </w:pPr>
            <w:r w:rsidRPr="00C42EEC">
              <w:rPr>
                <w:rFonts w:cs="Times New Roman"/>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4DC60" w14:textId="77777777" w:rsidR="00C42EEC" w:rsidRPr="00C42EEC" w:rsidRDefault="00C42EEC" w:rsidP="00C42EEC">
            <w:pPr>
              <w:rPr>
                <w:rFonts w:eastAsiaTheme="minorEastAsia" w:cs="Times New Roman"/>
              </w:rPr>
            </w:pPr>
            <w:r w:rsidRPr="00C42EEC">
              <w:rPr>
                <w:rFonts w:cs="Times New Roman"/>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75778" w14:textId="77777777" w:rsidR="00C42EEC" w:rsidRPr="00C42EEC" w:rsidRDefault="00C42EEC" w:rsidP="00C42EEC">
            <w:pPr>
              <w:rPr>
                <w:rFonts w:eastAsiaTheme="minorEastAsia" w:cs="Times New Roman"/>
              </w:rPr>
            </w:pPr>
            <w:r w:rsidRPr="00C42EEC">
              <w:rPr>
                <w:rFonts w:cs="Times New Roman"/>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037586"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59C7D9F1" w14:textId="77777777" w:rsidTr="00C42EEC">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EE7BD" w14:textId="77777777" w:rsidR="00C42EEC" w:rsidRPr="00C42EEC" w:rsidRDefault="00C42EEC" w:rsidP="00C42EEC">
            <w:pPr>
              <w:rPr>
                <w:rFonts w:eastAsiaTheme="minorEastAsia" w:cs="Times New Roman"/>
              </w:rPr>
            </w:pPr>
            <w:r w:rsidRPr="00C42EEC">
              <w:rPr>
                <w:rFonts w:cs="Times New Roman"/>
              </w:rPr>
              <w:t>Warstwa wiążąca</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70DD335F" w14:textId="77777777" w:rsidR="00C42EEC" w:rsidRPr="00C42EEC" w:rsidRDefault="00C42EEC" w:rsidP="00C42EEC">
            <w:pPr>
              <w:rPr>
                <w:rFonts w:eastAsiaTheme="minorEastAsia" w:cs="Times New Roman"/>
              </w:rPr>
            </w:pPr>
            <w:r w:rsidRPr="00C42EEC">
              <w:rPr>
                <w:rFonts w:cs="Times New Roman"/>
              </w:rPr>
              <w:t>KR 1-7</w:t>
            </w:r>
          </w:p>
          <w:p w14:paraId="7108AB0F" w14:textId="77777777" w:rsidR="00C42EEC" w:rsidRPr="00C42EEC" w:rsidRDefault="00C42EEC" w:rsidP="00C42EEC">
            <w:pPr>
              <w:rPr>
                <w:rFonts w:eastAsiaTheme="minorEastAsia" w:cs="Times New Roman"/>
              </w:rPr>
            </w:pPr>
            <w:r w:rsidRPr="00C42EEC">
              <w:rPr>
                <w:rFonts w:cs="Times New Roman"/>
              </w:rPr>
              <w:t> </w:t>
            </w:r>
          </w:p>
        </w:tc>
        <w:tc>
          <w:tcPr>
            <w:tcW w:w="1785"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14:paraId="74975FD9"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6E44FC58" w14:textId="77777777" w:rsidR="00C42EEC" w:rsidRPr="00C42EEC" w:rsidRDefault="00C42EEC" w:rsidP="00C42EEC">
            <w:pPr>
              <w:rPr>
                <w:rFonts w:eastAsiaTheme="minorEastAsia" w:cs="Times New Roman"/>
              </w:rPr>
            </w:pPr>
            <w:r w:rsidRPr="00C42EEC">
              <w:rPr>
                <w:rFonts w:cs="Times New Roman"/>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6791A730"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r>
      <w:tr w:rsidR="00C42EEC" w:rsidRPr="00C42EEC" w14:paraId="55E5CEB3"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300D5E7"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321AF994"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4FE56381" w14:textId="77777777" w:rsidR="00C42EEC" w:rsidRPr="00C42EEC" w:rsidRDefault="00C42EEC" w:rsidP="00C42EEC">
            <w:pPr>
              <w:rPr>
                <w:rFonts w:eastAsiaTheme="minorEastAsia" w:cs="Times New Roman"/>
              </w:rPr>
            </w:pP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2E27234E" w14:textId="77777777" w:rsidR="00C42EEC" w:rsidRPr="00C42EEC" w:rsidRDefault="00C42EEC" w:rsidP="00C42EEC">
            <w:pPr>
              <w:rPr>
                <w:rFonts w:eastAsiaTheme="minorEastAsia" w:cs="Times New Roman"/>
              </w:rPr>
            </w:pPr>
            <w:r w:rsidRPr="00C42EEC">
              <w:rPr>
                <w:rFonts w:cs="Times New Roman"/>
              </w:rPr>
              <w:t>KR 3-7</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2E824034" w14:textId="77777777" w:rsidR="00C42EEC" w:rsidRPr="00C42EEC" w:rsidRDefault="00C42EEC" w:rsidP="00C42EEC">
            <w:pPr>
              <w:rPr>
                <w:rFonts w:eastAsiaTheme="minorEastAsia" w:cs="Times New Roman"/>
              </w:rPr>
            </w:pPr>
            <w:r w:rsidRPr="00C42EEC">
              <w:rPr>
                <w:rFonts w:cs="Times New Roman"/>
              </w:rPr>
              <w:t>Elastyczne taśmy bitumiczne</w:t>
            </w:r>
          </w:p>
        </w:tc>
      </w:tr>
    </w:tbl>
    <w:p w14:paraId="6C3791A0" w14:textId="77777777" w:rsidR="00C42EEC" w:rsidRPr="00C42EEC" w:rsidRDefault="00C42EEC" w:rsidP="00C42EEC">
      <w:pPr>
        <w:rPr>
          <w:rFonts w:eastAsiaTheme="minorEastAsia" w:cs="Times New Roman"/>
        </w:rPr>
      </w:pPr>
      <w:r w:rsidRPr="00C42EEC">
        <w:rPr>
          <w:rFonts w:cs="Times New Roman"/>
        </w:rPr>
        <w:t>Tablica 16.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72199D85"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A96D8" w14:textId="77777777" w:rsidR="00C42EEC" w:rsidRPr="00C42EEC" w:rsidRDefault="00C42EEC" w:rsidP="00C42EEC">
            <w:pPr>
              <w:rPr>
                <w:rFonts w:eastAsiaTheme="minorEastAsia" w:cs="Times New Roman"/>
              </w:rPr>
            </w:pPr>
            <w:r w:rsidRPr="00C42EEC">
              <w:rPr>
                <w:rFonts w:cs="Times New Roman"/>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D9AFB7" w14:textId="77777777" w:rsidR="00C42EEC" w:rsidRPr="00C42EEC" w:rsidRDefault="00C42EEC" w:rsidP="00C42EEC">
            <w:pPr>
              <w:rPr>
                <w:rFonts w:eastAsiaTheme="minorEastAsia" w:cs="Times New Roman"/>
              </w:rPr>
            </w:pPr>
            <w:r w:rsidRPr="00C42EEC">
              <w:rPr>
                <w:rFonts w:cs="Times New Roman"/>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36D1C1"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75DDE9D4" w14:textId="77777777" w:rsidTr="00C42EEC">
        <w:trPr>
          <w:trHeight w:val="621"/>
        </w:trPr>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BCF14C" w14:textId="77777777" w:rsidR="00C42EEC" w:rsidRPr="00C42EEC" w:rsidRDefault="00C42EEC" w:rsidP="00C42EEC">
            <w:pPr>
              <w:rPr>
                <w:rFonts w:eastAsiaTheme="minorEastAsia" w:cs="Times New Roman"/>
              </w:rPr>
            </w:pPr>
            <w:r w:rsidRPr="00C42EEC">
              <w:rPr>
                <w:rFonts w:cs="Times New Roman"/>
              </w:rPr>
              <w:lastRenderedPageBreak/>
              <w:t>Warstwa wiążąca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A81E5B8" w14:textId="77777777" w:rsidR="00C42EEC" w:rsidRPr="00C42EEC" w:rsidRDefault="00C42EEC" w:rsidP="00C42EEC">
            <w:pPr>
              <w:rPr>
                <w:rFonts w:eastAsiaTheme="minorEastAsia" w:cs="Times New Roman"/>
              </w:rPr>
            </w:pPr>
            <w:r w:rsidRPr="00C42EEC">
              <w:rPr>
                <w:rFonts w:cs="Times New Roman"/>
              </w:rPr>
              <w:t>KR 1-7</w:t>
            </w:r>
          </w:p>
          <w:p w14:paraId="6456C05F" w14:textId="77777777" w:rsidR="00C42EEC" w:rsidRPr="00C42EEC" w:rsidRDefault="00C42EEC" w:rsidP="00C42EEC">
            <w:pPr>
              <w:rPr>
                <w:rFonts w:eastAsiaTheme="minorEastAsia" w:cs="Times New Roman"/>
              </w:rPr>
            </w:pPr>
            <w:r w:rsidRPr="00C42EEC">
              <w:rPr>
                <w:rFonts w:cs="Times New Roman"/>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F1EF884" w14:textId="77777777" w:rsidR="00C42EEC" w:rsidRPr="00C42EEC" w:rsidRDefault="00C42EEC" w:rsidP="00C42EEC">
            <w:pPr>
              <w:rPr>
                <w:rFonts w:eastAsiaTheme="minorEastAsia" w:cs="Times New Roman"/>
              </w:rPr>
            </w:pPr>
            <w:r w:rsidRPr="00C42EEC">
              <w:rPr>
                <w:rFonts w:cs="Times New Roman"/>
              </w:rPr>
              <w:t>Pasty asfaltowe lub</w:t>
            </w:r>
          </w:p>
          <w:p w14:paraId="1230D166" w14:textId="77777777" w:rsidR="00C42EEC" w:rsidRPr="00C42EEC" w:rsidRDefault="00C42EEC" w:rsidP="00C42EEC">
            <w:pPr>
              <w:rPr>
                <w:rFonts w:eastAsiaTheme="minorEastAsia" w:cs="Times New Roman"/>
              </w:rPr>
            </w:pPr>
            <w:r w:rsidRPr="00C42EEC">
              <w:rPr>
                <w:rFonts w:cs="Times New Roman"/>
              </w:rPr>
              <w:t xml:space="preserve">elastyczne taśmy bitumiczne </w:t>
            </w:r>
          </w:p>
        </w:tc>
      </w:tr>
    </w:tbl>
    <w:p w14:paraId="5D60578F" w14:textId="77777777" w:rsidR="00C42EEC" w:rsidRPr="00C42EEC" w:rsidRDefault="00C42EEC" w:rsidP="00C42EEC">
      <w:pPr>
        <w:rPr>
          <w:rFonts w:eastAsiaTheme="minorEastAsia" w:cs="Times New Roman"/>
        </w:rPr>
      </w:pPr>
      <w:r w:rsidRPr="00C42EEC">
        <w:rPr>
          <w:rFonts w:cs="Times New Roman"/>
        </w:rPr>
        <w:t>Tablica 17. Wymagania wobec taśm bitumicznych</w:t>
      </w:r>
    </w:p>
    <w:tbl>
      <w:tblPr>
        <w:tblW w:w="0" w:type="auto"/>
        <w:tblCellMar>
          <w:left w:w="0" w:type="dxa"/>
          <w:right w:w="0" w:type="dxa"/>
        </w:tblCellMar>
        <w:tblLook w:val="04A0" w:firstRow="1" w:lastRow="0" w:firstColumn="1" w:lastColumn="0" w:noHBand="0" w:noVBand="1"/>
      </w:tblPr>
      <w:tblGrid>
        <w:gridCol w:w="2231"/>
        <w:gridCol w:w="2232"/>
        <w:gridCol w:w="2232"/>
        <w:gridCol w:w="2232"/>
      </w:tblGrid>
      <w:tr w:rsidR="00C42EEC" w:rsidRPr="00C42EEC" w14:paraId="297A05E2" w14:textId="77777777" w:rsidTr="00C42EEC">
        <w:tc>
          <w:tcPr>
            <w:tcW w:w="22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0BF85E" w14:textId="77777777" w:rsidR="00C42EEC" w:rsidRPr="00C42EEC" w:rsidRDefault="00C42EEC" w:rsidP="00C42EEC">
            <w:pPr>
              <w:rPr>
                <w:rFonts w:eastAsiaTheme="minorEastAsia" w:cs="Times New Roman"/>
              </w:rPr>
            </w:pPr>
            <w:r w:rsidRPr="00C42EEC">
              <w:rPr>
                <w:rFonts w:cs="Times New Roman"/>
              </w:rPr>
              <w:t>Właściwość</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A440BCE" w14:textId="77777777" w:rsidR="00C42EEC" w:rsidRPr="00C42EEC" w:rsidRDefault="00C42EEC" w:rsidP="00C42EEC">
            <w:pPr>
              <w:rPr>
                <w:rFonts w:eastAsiaTheme="minorEastAsia" w:cs="Times New Roman"/>
              </w:rPr>
            </w:pPr>
            <w:r w:rsidRPr="00C42EEC">
              <w:rPr>
                <w:rFonts w:cs="Times New Roman"/>
              </w:rPr>
              <w:t>Metoda badawcza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85DFFC" w14:textId="77777777" w:rsidR="00C42EEC" w:rsidRPr="00C42EEC" w:rsidRDefault="00C42EEC" w:rsidP="00C42EEC">
            <w:pPr>
              <w:rPr>
                <w:rFonts w:eastAsiaTheme="minorEastAsia" w:cs="Times New Roman"/>
              </w:rPr>
            </w:pPr>
            <w:r w:rsidRPr="00C42EEC">
              <w:rPr>
                <w:rFonts w:cs="Times New Roman"/>
              </w:rPr>
              <w:t>Dodatkowy opis warunków badania</w:t>
            </w:r>
          </w:p>
        </w:tc>
        <w:tc>
          <w:tcPr>
            <w:tcW w:w="22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DEEB3F1"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6E080A39"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408711"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B8A7A75" w14:textId="77777777" w:rsidR="00C42EEC" w:rsidRPr="00C42EEC" w:rsidRDefault="00C42EEC" w:rsidP="00C42EEC">
            <w:pPr>
              <w:rPr>
                <w:rFonts w:eastAsiaTheme="minorEastAsia" w:cs="Times New Roman"/>
              </w:rPr>
            </w:pPr>
            <w:r w:rsidRPr="00C42EEC">
              <w:rPr>
                <w:rFonts w:cs="Times New Roman"/>
              </w:rPr>
              <w:t>PN-EN 1427[21]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A88A7D5"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79B5B3E" w14:textId="77777777" w:rsidR="00C42EEC" w:rsidRPr="00C42EEC" w:rsidRDefault="00C42EEC" w:rsidP="00C42EEC">
            <w:pPr>
              <w:rPr>
                <w:rFonts w:eastAsiaTheme="minorEastAsia" w:cs="Times New Roman"/>
              </w:rPr>
            </w:pPr>
            <w:r w:rsidRPr="00C42EEC">
              <w:rPr>
                <w:rFonts w:cs="Times New Roman"/>
              </w:rPr>
              <w:t>≥90°C</w:t>
            </w:r>
          </w:p>
        </w:tc>
      </w:tr>
      <w:tr w:rsidR="00C42EEC" w:rsidRPr="00C42EEC" w14:paraId="72CD5EE6"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7D2F75" w14:textId="77777777" w:rsidR="00C42EEC" w:rsidRPr="00C42EEC" w:rsidRDefault="00C42EEC" w:rsidP="00C42EEC">
            <w:pPr>
              <w:rPr>
                <w:rFonts w:eastAsiaTheme="minorEastAsia" w:cs="Times New Roman"/>
              </w:rPr>
            </w:pPr>
            <w:r w:rsidRPr="00C42EEC">
              <w:rPr>
                <w:rFonts w:cs="Times New Roman"/>
              </w:rPr>
              <w:t>Penetracja stożkiem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E9273FE" w14:textId="77777777" w:rsidR="00C42EEC" w:rsidRPr="00C42EEC" w:rsidRDefault="00C42EEC" w:rsidP="00C42EEC">
            <w:pPr>
              <w:rPr>
                <w:rFonts w:eastAsiaTheme="minorEastAsia" w:cs="Times New Roman"/>
              </w:rPr>
            </w:pPr>
            <w:r w:rsidRPr="00C42EEC">
              <w:rPr>
                <w:rFonts w:cs="Times New Roman"/>
              </w:rPr>
              <w:t>PN-EN 13880-2[71]</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378C4F9"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B2934EF" w14:textId="77777777" w:rsidR="00C42EEC" w:rsidRPr="00C42EEC" w:rsidRDefault="00C42EEC" w:rsidP="00C42EEC">
            <w:pPr>
              <w:rPr>
                <w:rFonts w:eastAsiaTheme="minorEastAsia" w:cs="Times New Roman"/>
              </w:rPr>
            </w:pPr>
            <w:r w:rsidRPr="00C42EEC">
              <w:rPr>
                <w:rFonts w:cs="Times New Roman"/>
              </w:rPr>
              <w:t>20 do 50</w:t>
            </w:r>
          </w:p>
          <w:p w14:paraId="06E0A2AC" w14:textId="77777777" w:rsidR="00C42EEC" w:rsidRPr="00C42EEC" w:rsidRDefault="00C42EEC" w:rsidP="00C42EEC">
            <w:pPr>
              <w:rPr>
                <w:rFonts w:eastAsiaTheme="minorEastAsia" w:cs="Times New Roman"/>
              </w:rPr>
            </w:pPr>
            <w:r w:rsidRPr="00C42EEC">
              <w:rPr>
                <w:rFonts w:cs="Times New Roman"/>
              </w:rPr>
              <w:t>1/10 mm</w:t>
            </w:r>
          </w:p>
        </w:tc>
      </w:tr>
      <w:tr w:rsidR="00C42EEC" w:rsidRPr="00C42EEC" w14:paraId="40A18016"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BE8328"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6BA7B0F" w14:textId="77777777" w:rsidR="00C42EEC" w:rsidRPr="00C42EEC" w:rsidRDefault="00C42EEC" w:rsidP="00C42EEC">
            <w:pPr>
              <w:rPr>
                <w:rFonts w:eastAsiaTheme="minorEastAsia" w:cs="Times New Roman"/>
              </w:rPr>
            </w:pPr>
            <w:r w:rsidRPr="00C42EEC">
              <w:rPr>
                <w:rFonts w:cs="Times New Roman"/>
              </w:rPr>
              <w:t>PN-EN 13880-3[72]</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B0FCD03"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838A868" w14:textId="77777777" w:rsidR="00C42EEC" w:rsidRPr="00C42EEC" w:rsidRDefault="00C42EEC" w:rsidP="00C42EEC">
            <w:pPr>
              <w:rPr>
                <w:rFonts w:eastAsiaTheme="minorEastAsia" w:cs="Times New Roman"/>
              </w:rPr>
            </w:pPr>
            <w:r w:rsidRPr="00C42EEC">
              <w:rPr>
                <w:rFonts w:cs="Times New Roman"/>
              </w:rPr>
              <w:t>10 do 30%</w:t>
            </w:r>
          </w:p>
        </w:tc>
      </w:tr>
      <w:tr w:rsidR="00C42EEC" w:rsidRPr="00C42EEC" w14:paraId="57140077"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BBB1D3" w14:textId="77777777" w:rsidR="00C42EEC" w:rsidRPr="00C42EEC" w:rsidRDefault="00C42EEC" w:rsidP="00C42EEC">
            <w:pPr>
              <w:rPr>
                <w:rFonts w:eastAsiaTheme="minorEastAsia" w:cs="Times New Roman"/>
              </w:rPr>
            </w:pPr>
            <w:r w:rsidRPr="00C42EEC">
              <w:rPr>
                <w:rFonts w:cs="Times New Roman"/>
              </w:rPr>
              <w:t>Zginanie na zimno</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51A1995C" w14:textId="77777777" w:rsidR="00C42EEC" w:rsidRPr="00C42EEC" w:rsidRDefault="00C42EEC" w:rsidP="00C42EEC">
            <w:pPr>
              <w:rPr>
                <w:rFonts w:eastAsiaTheme="minorEastAsia" w:cs="Times New Roman"/>
              </w:rPr>
            </w:pPr>
            <w:r w:rsidRPr="00C42EEC">
              <w:rPr>
                <w:rFonts w:cs="Times New Roman"/>
              </w:rPr>
              <w:t>DIN 52123[76]</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F85309E" w14:textId="77777777" w:rsidR="00C42EEC" w:rsidRPr="00C42EEC" w:rsidRDefault="00C42EEC" w:rsidP="00C42EEC">
            <w:pPr>
              <w:rPr>
                <w:rFonts w:eastAsiaTheme="minorEastAsia" w:cs="Times New Roman"/>
              </w:rPr>
            </w:pPr>
            <w:r w:rsidRPr="00C42EEC">
              <w:rPr>
                <w:rFonts w:cs="Times New Roman"/>
              </w:rPr>
              <w:t xml:space="preserve">test odcinka taśmy o długości 20 cm w temperaturze 0°C </w:t>
            </w:r>
          </w:p>
          <w:p w14:paraId="73A70133" w14:textId="77777777" w:rsidR="00C42EEC" w:rsidRPr="00C42EEC" w:rsidRDefault="00C42EEC" w:rsidP="00C42EEC">
            <w:pPr>
              <w:rPr>
                <w:rFonts w:cs="Times New Roman"/>
              </w:rPr>
            </w:pPr>
            <w:r w:rsidRPr="00C42EEC">
              <w:rPr>
                <w:rFonts w:cs="Times New Roman"/>
              </w:rPr>
              <w:t xml:space="preserve">badanie po 24 godzinnym </w:t>
            </w:r>
          </w:p>
          <w:p w14:paraId="68E5FFA1" w14:textId="77777777" w:rsidR="00C42EEC" w:rsidRPr="00C42EEC" w:rsidRDefault="00C42EEC" w:rsidP="00C42EEC">
            <w:pPr>
              <w:rPr>
                <w:rFonts w:cs="Times New Roman"/>
              </w:rPr>
            </w:pPr>
            <w:r w:rsidRPr="00C42EEC">
              <w:rPr>
                <w:rFonts w:cs="Times New Roman"/>
              </w:rPr>
              <w:t xml:space="preserve">kondycjonowaniu </w:t>
            </w:r>
          </w:p>
          <w:p w14:paraId="5A8CB84D" w14:textId="77777777" w:rsidR="00C42EEC" w:rsidRPr="00C42EEC" w:rsidRDefault="00C42EEC" w:rsidP="00C42EEC">
            <w:pPr>
              <w:rPr>
                <w:rFonts w:eastAsiaTheme="minorEastAsia" w:cs="Times New Roman"/>
              </w:rPr>
            </w:pPr>
            <w:r w:rsidRPr="00C42EEC">
              <w:rPr>
                <w:rFonts w:cs="Times New Roman"/>
              </w:rPr>
              <w:t> </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38742A1" w14:textId="77777777" w:rsidR="00C42EEC" w:rsidRPr="00C42EEC" w:rsidRDefault="00C42EEC" w:rsidP="00C42EEC">
            <w:pPr>
              <w:rPr>
                <w:rFonts w:eastAsiaTheme="minorEastAsia" w:cs="Times New Roman"/>
              </w:rPr>
            </w:pPr>
            <w:r w:rsidRPr="00C42EEC">
              <w:rPr>
                <w:rFonts w:cs="Times New Roman"/>
              </w:rPr>
              <w:t>Bez pęknięcia</w:t>
            </w:r>
          </w:p>
        </w:tc>
      </w:tr>
      <w:tr w:rsidR="00C42EEC" w:rsidRPr="00C42EEC" w14:paraId="0FBBB881"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62B73D" w14:textId="77777777" w:rsidR="00C42EEC" w:rsidRPr="00C42EEC" w:rsidRDefault="00C42EEC" w:rsidP="00C42EEC">
            <w:pPr>
              <w:rPr>
                <w:rFonts w:eastAsiaTheme="minorEastAsia" w:cs="Times New Roman"/>
              </w:rPr>
            </w:pPr>
            <w:r w:rsidRPr="00C42EEC">
              <w:rPr>
                <w:rFonts w:cs="Times New Roman"/>
              </w:rPr>
              <w:t>Możliwość wydłużenia oraz przyczepności taśmy</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71C691E" w14:textId="77777777" w:rsidR="00C42EEC" w:rsidRPr="00C42EEC" w:rsidRDefault="00C42EEC" w:rsidP="00C42EEC">
            <w:pPr>
              <w:rPr>
                <w:rFonts w:eastAsiaTheme="minorEastAsia" w:cs="Times New Roman"/>
              </w:rPr>
            </w:pPr>
            <w:r w:rsidRPr="00C42EEC">
              <w:rPr>
                <w:rFonts w:cs="Times New Roman"/>
              </w:rPr>
              <w:t>SNV 671 920</w:t>
            </w:r>
          </w:p>
          <w:p w14:paraId="07F96218" w14:textId="77777777" w:rsidR="00C42EEC" w:rsidRPr="00C42EEC" w:rsidRDefault="00C42EEC" w:rsidP="00C42EEC">
            <w:pPr>
              <w:rPr>
                <w:rFonts w:eastAsiaTheme="minorEastAsia" w:cs="Times New Roman"/>
              </w:rPr>
            </w:pPr>
            <w:r w:rsidRPr="00C42EEC">
              <w:rPr>
                <w:rFonts w:cs="Times New Roman"/>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534DD0F" w14:textId="77777777" w:rsidR="00C42EEC" w:rsidRPr="00C42EEC" w:rsidRDefault="00C42EEC" w:rsidP="00C42EEC">
            <w:pPr>
              <w:rPr>
                <w:rFonts w:eastAsiaTheme="minorEastAsia" w:cs="Times New Roman"/>
              </w:rPr>
            </w:pPr>
            <w:r w:rsidRPr="00C42EEC">
              <w:rPr>
                <w:rFonts w:cs="Times New Roman"/>
              </w:rPr>
              <w:t xml:space="preserve">W temperaturze </w:t>
            </w:r>
          </w:p>
          <w:p w14:paraId="58112D9D" w14:textId="77777777" w:rsidR="00C42EEC" w:rsidRPr="00C42EEC" w:rsidRDefault="00C42EEC" w:rsidP="00C42EEC">
            <w:pPr>
              <w:rPr>
                <w:rFonts w:eastAsiaTheme="minorEastAsia" w:cs="Times New Roman"/>
              </w:rPr>
            </w:pPr>
            <w:r w:rsidRPr="00C42EEC">
              <w:rPr>
                <w:rFonts w:cs="Times New Roman"/>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60FBD79" w14:textId="77777777" w:rsidR="00C42EEC" w:rsidRPr="00C42EEC" w:rsidRDefault="00C42EEC" w:rsidP="00C42EEC">
            <w:pPr>
              <w:rPr>
                <w:rFonts w:eastAsiaTheme="minorEastAsia" w:cs="Times New Roman"/>
              </w:rPr>
            </w:pPr>
            <w:r w:rsidRPr="00C42EEC">
              <w:rPr>
                <w:rFonts w:cs="Times New Roman"/>
              </w:rPr>
              <w:t>≥10%</w:t>
            </w:r>
          </w:p>
          <w:p w14:paraId="44E491D7" w14:textId="77777777" w:rsidR="00C42EEC" w:rsidRPr="00C42EEC" w:rsidRDefault="00C42EEC" w:rsidP="00C42EEC">
            <w:pPr>
              <w:rPr>
                <w:rFonts w:eastAsiaTheme="minorEastAsia" w:cs="Times New Roman"/>
              </w:rPr>
            </w:pPr>
            <w:r w:rsidRPr="00C42EEC">
              <w:rPr>
                <w:rFonts w:cs="Times New Roman"/>
              </w:rPr>
              <w:t>≤1 N/mm</w:t>
            </w:r>
            <w:r w:rsidRPr="00C42EEC">
              <w:rPr>
                <w:rFonts w:cs="Times New Roman"/>
                <w:vertAlign w:val="superscript"/>
              </w:rPr>
              <w:t>2</w:t>
            </w:r>
          </w:p>
        </w:tc>
      </w:tr>
      <w:tr w:rsidR="00C42EEC" w:rsidRPr="00C42EEC" w14:paraId="0CDE782C" w14:textId="77777777" w:rsidTr="00C42EEC">
        <w:tc>
          <w:tcPr>
            <w:tcW w:w="223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A1E6B6" w14:textId="77777777" w:rsidR="00C42EEC" w:rsidRPr="00C42EEC" w:rsidRDefault="00C42EEC" w:rsidP="00C42EEC">
            <w:pPr>
              <w:rPr>
                <w:rFonts w:eastAsiaTheme="minorEastAsia" w:cs="Times New Roman"/>
              </w:rPr>
            </w:pPr>
            <w:r w:rsidRPr="00C42EEC">
              <w:rPr>
                <w:rFonts w:cs="Times New Roman"/>
              </w:rPr>
              <w:t>Możliwość wydłużenia oraz przyczepności taśmy po starzeniu termicznym</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711C9048" w14:textId="77777777" w:rsidR="00C42EEC" w:rsidRPr="00C42EEC" w:rsidRDefault="00C42EEC" w:rsidP="00C42EEC">
            <w:pPr>
              <w:rPr>
                <w:rFonts w:eastAsiaTheme="minorEastAsia" w:cs="Times New Roman"/>
              </w:rPr>
            </w:pPr>
            <w:r w:rsidRPr="00C42EEC">
              <w:rPr>
                <w:rFonts w:cs="Times New Roman"/>
              </w:rPr>
              <w:t>SNV 671 920</w:t>
            </w:r>
          </w:p>
          <w:p w14:paraId="6FD814E3" w14:textId="77777777" w:rsidR="00C42EEC" w:rsidRPr="00C42EEC" w:rsidRDefault="00C42EEC" w:rsidP="00C42EEC">
            <w:pPr>
              <w:rPr>
                <w:rFonts w:eastAsiaTheme="minorEastAsia" w:cs="Times New Roman"/>
              </w:rPr>
            </w:pPr>
            <w:r w:rsidRPr="00C42EEC">
              <w:rPr>
                <w:rFonts w:cs="Times New Roman"/>
              </w:rPr>
              <w:t>(PN-EN 13880-13 [75])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FA636AF" w14:textId="77777777" w:rsidR="00C42EEC" w:rsidRPr="00C42EEC" w:rsidRDefault="00C42EEC" w:rsidP="00C42EEC">
            <w:pPr>
              <w:rPr>
                <w:rFonts w:eastAsiaTheme="minorEastAsia" w:cs="Times New Roman"/>
              </w:rPr>
            </w:pPr>
            <w:r w:rsidRPr="00C42EEC">
              <w:rPr>
                <w:rFonts w:cs="Times New Roman"/>
              </w:rPr>
              <w:t xml:space="preserve">W temperaturze </w:t>
            </w:r>
          </w:p>
          <w:p w14:paraId="368CB8E8" w14:textId="77777777" w:rsidR="00C42EEC" w:rsidRPr="00C42EEC" w:rsidRDefault="00C42EEC" w:rsidP="00C42EEC">
            <w:pPr>
              <w:rPr>
                <w:rFonts w:eastAsiaTheme="minorEastAsia" w:cs="Times New Roman"/>
              </w:rPr>
            </w:pPr>
            <w:r w:rsidRPr="00C42EEC">
              <w:rPr>
                <w:rFonts w:cs="Times New Roman"/>
              </w:rPr>
              <w:t>-10°C</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F9E743F" w14:textId="77777777" w:rsidR="00C42EEC" w:rsidRPr="00C42EEC" w:rsidRDefault="00C42EEC" w:rsidP="00C42EEC">
            <w:pPr>
              <w:rPr>
                <w:rFonts w:eastAsiaTheme="minorEastAsia" w:cs="Times New Roman"/>
              </w:rPr>
            </w:pPr>
            <w:r w:rsidRPr="00C42EEC">
              <w:rPr>
                <w:rFonts w:cs="Times New Roman"/>
              </w:rPr>
              <w:t>Należy podać wynik</w:t>
            </w:r>
          </w:p>
        </w:tc>
      </w:tr>
    </w:tbl>
    <w:p w14:paraId="4DB4D6F2" w14:textId="77777777" w:rsidR="00C42EEC" w:rsidRPr="00C42EEC" w:rsidRDefault="00C42EEC" w:rsidP="00C42EEC">
      <w:pPr>
        <w:rPr>
          <w:rFonts w:eastAsiaTheme="minorEastAsia" w:cs="Times New Roman"/>
        </w:rPr>
      </w:pPr>
      <w:r w:rsidRPr="00C42EEC">
        <w:rPr>
          <w:rFonts w:cs="Times New Roman"/>
        </w:rPr>
        <w:t>Tablica 18.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3F59FD7D"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6ED23"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E42EC7"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E38B0C"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6CC930A3"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5E6BBD" w14:textId="77777777" w:rsidR="00C42EEC" w:rsidRPr="00C42EEC" w:rsidRDefault="00C42EEC" w:rsidP="00C42EEC">
            <w:pPr>
              <w:rPr>
                <w:rFonts w:eastAsiaTheme="minorEastAsia" w:cs="Times New Roman"/>
              </w:rPr>
            </w:pPr>
            <w:r w:rsidRPr="00C42EEC">
              <w:rPr>
                <w:rFonts w:cs="Times New Roman"/>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3582EDE" w14:textId="77777777" w:rsidR="00C42EEC" w:rsidRPr="00C42EEC" w:rsidRDefault="00C42EEC" w:rsidP="00C42EEC">
            <w:pPr>
              <w:rPr>
                <w:rFonts w:eastAsiaTheme="minorEastAsia" w:cs="Times New Roman"/>
              </w:rPr>
            </w:pPr>
            <w:r w:rsidRPr="00C42EEC">
              <w:rPr>
                <w:rFonts w:cs="Times New Roman"/>
              </w:rPr>
              <w:t>PN-EN 1425[77]</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90AC235" w14:textId="77777777" w:rsidR="00C42EEC" w:rsidRPr="00C42EEC" w:rsidRDefault="00C42EEC" w:rsidP="00C42EEC">
            <w:pPr>
              <w:rPr>
                <w:rFonts w:eastAsiaTheme="minorEastAsia" w:cs="Times New Roman"/>
              </w:rPr>
            </w:pPr>
            <w:r w:rsidRPr="00C42EEC">
              <w:rPr>
                <w:rFonts w:cs="Times New Roman"/>
              </w:rPr>
              <w:t>pasta</w:t>
            </w:r>
          </w:p>
        </w:tc>
      </w:tr>
      <w:tr w:rsidR="00C42EEC" w:rsidRPr="00C42EEC" w14:paraId="3735FD51"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5BBEB1" w14:textId="77777777" w:rsidR="00C42EEC" w:rsidRPr="00C42EEC" w:rsidRDefault="00C42EEC" w:rsidP="00C42EEC">
            <w:pPr>
              <w:rPr>
                <w:rFonts w:eastAsiaTheme="minorEastAsia" w:cs="Times New Roman"/>
              </w:rPr>
            </w:pPr>
            <w:r w:rsidRPr="00C42EEC">
              <w:rPr>
                <w:rFonts w:cs="Times New Roman"/>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3AF98A4" w14:textId="77777777" w:rsidR="00C42EEC" w:rsidRPr="00C42EEC" w:rsidRDefault="00C42EEC" w:rsidP="00C42EEC">
            <w:pPr>
              <w:rPr>
                <w:rFonts w:eastAsiaTheme="minorEastAsia" w:cs="Times New Roman"/>
              </w:rPr>
            </w:pPr>
            <w:r w:rsidRPr="00C42EEC">
              <w:rPr>
                <w:rFonts w:cs="Times New Roman"/>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27FADA9" w14:textId="77777777" w:rsidR="00C42EEC" w:rsidRPr="00C42EEC" w:rsidRDefault="00C42EEC" w:rsidP="00C42EEC">
            <w:pPr>
              <w:rPr>
                <w:rFonts w:eastAsiaTheme="minorEastAsia" w:cs="Times New Roman"/>
              </w:rPr>
            </w:pPr>
            <w:r w:rsidRPr="00C42EEC">
              <w:rPr>
                <w:rFonts w:cs="Times New Roman"/>
              </w:rPr>
              <w:t>Nie spływa</w:t>
            </w:r>
          </w:p>
        </w:tc>
      </w:tr>
      <w:tr w:rsidR="00C42EEC" w:rsidRPr="00C42EEC" w14:paraId="60AD6CC5"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43ECDC" w14:textId="77777777" w:rsidR="00C42EEC" w:rsidRPr="00C42EEC" w:rsidRDefault="00C42EEC" w:rsidP="00C42EEC">
            <w:pPr>
              <w:rPr>
                <w:rFonts w:eastAsiaTheme="minorEastAsia" w:cs="Times New Roman"/>
              </w:rPr>
            </w:pPr>
            <w:r w:rsidRPr="00C42EEC">
              <w:rPr>
                <w:rFonts w:cs="Times New Roman"/>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1E284FF" w14:textId="77777777" w:rsidR="00C42EEC" w:rsidRPr="00C42EEC" w:rsidRDefault="00C42EEC" w:rsidP="00C42EEC">
            <w:pPr>
              <w:rPr>
                <w:rFonts w:eastAsiaTheme="minorEastAsia" w:cs="Times New Roman"/>
              </w:rPr>
            </w:pPr>
            <w:r w:rsidRPr="00C42EEC">
              <w:rPr>
                <w:rFonts w:cs="Times New Roman"/>
              </w:rPr>
              <w:t>PN-EN 1428[78]</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A14F2A5"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4BB111B9" w14:textId="77777777" w:rsidTr="00C42EEC">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32B0AF" w14:textId="77777777" w:rsidR="00C42EEC" w:rsidRPr="00C42EEC" w:rsidRDefault="00C42EEC" w:rsidP="00C42EEC">
            <w:pPr>
              <w:rPr>
                <w:rFonts w:eastAsiaTheme="minorEastAsia" w:cs="Times New Roman"/>
              </w:rPr>
            </w:pPr>
            <w:r w:rsidRPr="00C42EEC">
              <w:rPr>
                <w:rFonts w:cs="Times New Roman"/>
              </w:rPr>
              <w:t>Właściwości odzyskanego i ustabilizowanego lepiszcza: PN-EN 13074-1[79] lub PN-EN 13074-2[80]</w:t>
            </w:r>
          </w:p>
        </w:tc>
      </w:tr>
      <w:tr w:rsidR="00C42EEC" w:rsidRPr="00C42EEC" w14:paraId="2F110E1F"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01D2A0"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7FA3DF5" w14:textId="77777777" w:rsidR="00C42EEC" w:rsidRPr="00C42EEC" w:rsidRDefault="00C42EEC" w:rsidP="00C42EEC">
            <w:pPr>
              <w:rPr>
                <w:rFonts w:eastAsiaTheme="minorEastAsia" w:cs="Times New Roman"/>
              </w:rPr>
            </w:pPr>
            <w:r w:rsidRPr="00C42EEC">
              <w:rPr>
                <w:rFonts w:cs="Times New Roman"/>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627C72E" w14:textId="77777777" w:rsidR="00C42EEC" w:rsidRPr="00C42EEC" w:rsidRDefault="00C42EEC" w:rsidP="00C42EEC">
            <w:pPr>
              <w:rPr>
                <w:rFonts w:eastAsiaTheme="minorEastAsia" w:cs="Times New Roman"/>
              </w:rPr>
            </w:pPr>
            <w:r w:rsidRPr="00C42EEC">
              <w:rPr>
                <w:rFonts w:cs="Times New Roman"/>
              </w:rPr>
              <w:t>≥70°C</w:t>
            </w:r>
          </w:p>
        </w:tc>
      </w:tr>
    </w:tbl>
    <w:p w14:paraId="3C579002" w14:textId="77777777" w:rsidR="00C42EEC" w:rsidRPr="00C42EEC" w:rsidRDefault="00C42EEC" w:rsidP="00C42EEC">
      <w:pPr>
        <w:rPr>
          <w:rFonts w:eastAsiaTheme="minorEastAsia" w:cs="Times New Roman"/>
        </w:rPr>
      </w:pPr>
      <w:r w:rsidRPr="00C42EEC">
        <w:rPr>
          <w:rFonts w:cs="Times New Roman"/>
        </w:rPr>
        <w:t>Tablica 19.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7E5949D4"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3C60EA"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5EAFB9"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C882752"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26D7434F"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725070" w14:textId="77777777" w:rsidR="00C42EEC" w:rsidRPr="00C42EEC" w:rsidRDefault="00C42EEC" w:rsidP="00C42EEC">
            <w:pPr>
              <w:rPr>
                <w:rFonts w:eastAsiaTheme="minorEastAsia" w:cs="Times New Roman"/>
              </w:rPr>
            </w:pPr>
            <w:r w:rsidRPr="00C42EEC">
              <w:rPr>
                <w:rFonts w:cs="Times New Roman"/>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684AD6F" w14:textId="77777777" w:rsidR="00C42EEC" w:rsidRPr="00C42EEC" w:rsidRDefault="00C42EEC" w:rsidP="00C42EEC">
            <w:pPr>
              <w:rPr>
                <w:rFonts w:eastAsiaTheme="minorEastAsia" w:cs="Times New Roman"/>
              </w:rPr>
            </w:pPr>
            <w:r w:rsidRPr="00C42EEC">
              <w:rPr>
                <w:rFonts w:cs="Times New Roman"/>
              </w:rPr>
              <w:t>PN-EN 13880-6[74]</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AFE3F83" w14:textId="77777777" w:rsidR="00C42EEC" w:rsidRPr="00C42EEC" w:rsidRDefault="00C42EEC" w:rsidP="00C42EEC">
            <w:pPr>
              <w:rPr>
                <w:rFonts w:eastAsiaTheme="minorEastAsia" w:cs="Times New Roman"/>
              </w:rPr>
            </w:pPr>
            <w:r w:rsidRPr="00C42EEC">
              <w:rPr>
                <w:rFonts w:cs="Times New Roman"/>
              </w:rPr>
              <w:t>Homogeniczny</w:t>
            </w:r>
          </w:p>
        </w:tc>
      </w:tr>
      <w:tr w:rsidR="00C42EEC" w:rsidRPr="00C42EEC" w14:paraId="72761CED"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3DE273"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0252AD3" w14:textId="77777777" w:rsidR="00C42EEC" w:rsidRPr="00C42EEC" w:rsidRDefault="00C42EEC" w:rsidP="00C42EEC">
            <w:pPr>
              <w:rPr>
                <w:rFonts w:eastAsiaTheme="minorEastAsia" w:cs="Times New Roman"/>
              </w:rPr>
            </w:pPr>
            <w:r w:rsidRPr="00C42EEC">
              <w:rPr>
                <w:rFonts w:cs="Times New Roman"/>
              </w:rPr>
              <w:t>PN-EN 1427[21]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E89A59" w14:textId="77777777" w:rsidR="00C42EEC" w:rsidRPr="00C42EEC" w:rsidRDefault="00C42EEC" w:rsidP="00C42EEC">
            <w:pPr>
              <w:rPr>
                <w:rFonts w:eastAsiaTheme="minorEastAsia" w:cs="Times New Roman"/>
              </w:rPr>
            </w:pPr>
            <w:r w:rsidRPr="00C42EEC">
              <w:rPr>
                <w:rFonts w:cs="Times New Roman"/>
              </w:rPr>
              <w:t>≥80°C</w:t>
            </w:r>
          </w:p>
        </w:tc>
      </w:tr>
      <w:tr w:rsidR="00C42EEC" w:rsidRPr="00C42EEC" w14:paraId="3F472BB9"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409B19" w14:textId="77777777" w:rsidR="00C42EEC" w:rsidRPr="00C42EEC" w:rsidRDefault="00C42EEC" w:rsidP="00C42EEC">
            <w:pPr>
              <w:rPr>
                <w:rFonts w:eastAsiaTheme="minorEastAsia" w:cs="Times New Roman"/>
              </w:rPr>
            </w:pPr>
            <w:r w:rsidRPr="00C42EEC">
              <w:rPr>
                <w:rFonts w:cs="Times New Roman"/>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18AD03F" w14:textId="77777777" w:rsidR="00C42EEC" w:rsidRPr="00C42EEC" w:rsidRDefault="00C42EEC" w:rsidP="00C42EEC">
            <w:pPr>
              <w:rPr>
                <w:rFonts w:eastAsiaTheme="minorEastAsia" w:cs="Times New Roman"/>
              </w:rPr>
            </w:pPr>
            <w:r w:rsidRPr="00C42EEC">
              <w:rPr>
                <w:rFonts w:cs="Times New Roman"/>
              </w:rPr>
              <w:t>       PN-EN 13880-2[71]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563C345" w14:textId="77777777" w:rsidR="00C42EEC" w:rsidRPr="00C42EEC" w:rsidRDefault="00C42EEC" w:rsidP="00C42EEC">
            <w:pPr>
              <w:rPr>
                <w:rFonts w:eastAsiaTheme="minorEastAsia" w:cs="Times New Roman"/>
              </w:rPr>
            </w:pPr>
            <w:r w:rsidRPr="00C42EEC">
              <w:rPr>
                <w:rFonts w:cs="Times New Roman"/>
              </w:rPr>
              <w:t>30 do 60  0,1 mm</w:t>
            </w:r>
          </w:p>
        </w:tc>
      </w:tr>
      <w:tr w:rsidR="00C42EEC" w:rsidRPr="00C42EEC" w14:paraId="6ED23D7B"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652323" w14:textId="77777777" w:rsidR="00C42EEC" w:rsidRPr="00C42EEC" w:rsidRDefault="00C42EEC" w:rsidP="00C42EEC">
            <w:pPr>
              <w:rPr>
                <w:rFonts w:eastAsiaTheme="minorEastAsia" w:cs="Times New Roman"/>
              </w:rPr>
            </w:pPr>
            <w:r w:rsidRPr="00C42EEC">
              <w:rPr>
                <w:rFonts w:cs="Times New Roman"/>
              </w:rPr>
              <w:lastRenderedPageBreak/>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B01C1C4" w14:textId="77777777" w:rsidR="00C42EEC" w:rsidRPr="00C42EEC" w:rsidRDefault="00C42EEC" w:rsidP="00C42EEC">
            <w:pPr>
              <w:rPr>
                <w:rFonts w:eastAsiaTheme="minorEastAsia" w:cs="Times New Roman"/>
              </w:rPr>
            </w:pPr>
            <w:r w:rsidRPr="00C42EEC">
              <w:rPr>
                <w:rFonts w:cs="Times New Roman"/>
              </w:rPr>
              <w:t>PN-EN 13880-5[73]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D73640E"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7D7F90B0"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8D9411"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C7617BB" w14:textId="77777777" w:rsidR="00C42EEC" w:rsidRPr="00C42EEC" w:rsidRDefault="00C42EEC" w:rsidP="00C42EEC">
            <w:pPr>
              <w:rPr>
                <w:rFonts w:eastAsiaTheme="minorEastAsia" w:cs="Times New Roman"/>
              </w:rPr>
            </w:pPr>
            <w:r w:rsidRPr="00C42EEC">
              <w:rPr>
                <w:rFonts w:cs="Times New Roman"/>
              </w:rPr>
              <w:t>PN-EN 13380-3[72]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9794CAE" w14:textId="77777777" w:rsidR="00C42EEC" w:rsidRPr="00C42EEC" w:rsidRDefault="00C42EEC" w:rsidP="00C42EEC">
            <w:pPr>
              <w:rPr>
                <w:rFonts w:eastAsiaTheme="minorEastAsia" w:cs="Times New Roman"/>
              </w:rPr>
            </w:pPr>
            <w:r w:rsidRPr="00C42EEC">
              <w:rPr>
                <w:rFonts w:cs="Times New Roman"/>
              </w:rPr>
              <w:t>10-50%</w:t>
            </w:r>
          </w:p>
        </w:tc>
      </w:tr>
      <w:tr w:rsidR="00C42EEC" w:rsidRPr="00C42EEC" w14:paraId="01ADCA3E"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DEBC35" w14:textId="77777777" w:rsidR="00C42EEC" w:rsidRPr="00C42EEC" w:rsidRDefault="00C42EEC" w:rsidP="00C42EEC">
            <w:pPr>
              <w:rPr>
                <w:rFonts w:eastAsiaTheme="minorEastAsia" w:cs="Times New Roman"/>
              </w:rPr>
            </w:pPr>
            <w:r w:rsidRPr="00C42EEC">
              <w:rPr>
                <w:rFonts w:cs="Times New Roman"/>
              </w:rPr>
              <w:t>Wydłużenie nieciągłe (próba przyczepności),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8E6F1ED" w14:textId="77777777" w:rsidR="00C42EEC" w:rsidRPr="00C42EEC" w:rsidRDefault="00C42EEC" w:rsidP="00C42EEC">
            <w:pPr>
              <w:rPr>
                <w:rFonts w:eastAsiaTheme="minorEastAsia" w:cs="Times New Roman"/>
              </w:rPr>
            </w:pPr>
            <w:r w:rsidRPr="00C42EEC">
              <w:rPr>
                <w:rFonts w:cs="Times New Roman"/>
              </w:rPr>
              <w:t>PN-EN 13880-13[75]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EDC0589" w14:textId="77777777" w:rsidR="00C42EEC" w:rsidRPr="00C42EEC" w:rsidRDefault="00C42EEC" w:rsidP="00C42EEC">
            <w:pPr>
              <w:rPr>
                <w:rFonts w:eastAsiaTheme="minorEastAsia" w:cs="Times New Roman"/>
              </w:rPr>
            </w:pPr>
            <w:r w:rsidRPr="00C42EEC">
              <w:rPr>
                <w:rFonts w:cs="Times New Roman"/>
              </w:rPr>
              <w:t>≥5 mm</w:t>
            </w:r>
          </w:p>
          <w:p w14:paraId="69CD3D19" w14:textId="77777777" w:rsidR="00C42EEC" w:rsidRPr="00C42EEC" w:rsidRDefault="00C42EEC" w:rsidP="00C42EEC">
            <w:pPr>
              <w:rPr>
                <w:rFonts w:eastAsiaTheme="minorEastAsia" w:cs="Times New Roman"/>
              </w:rPr>
            </w:pPr>
            <w:r w:rsidRPr="00C42EEC">
              <w:rPr>
                <w:rFonts w:cs="Times New Roman"/>
              </w:rPr>
              <w:t>≤0,75 N/mm</w:t>
            </w:r>
            <w:r w:rsidRPr="00C42EEC">
              <w:rPr>
                <w:rFonts w:cs="Times New Roman"/>
                <w:vertAlign w:val="superscript"/>
              </w:rPr>
              <w:t>2</w:t>
            </w:r>
          </w:p>
        </w:tc>
      </w:tr>
    </w:tbl>
    <w:p w14:paraId="03345E0E" w14:textId="77777777" w:rsidR="00C42EEC" w:rsidRPr="00C42EEC" w:rsidRDefault="00C42EEC" w:rsidP="00C42EEC">
      <w:pPr>
        <w:rPr>
          <w:rFonts w:eastAsia="Times New Roman" w:cs="Times New Roman"/>
        </w:rPr>
      </w:pPr>
      <w:r w:rsidRPr="00C42EEC">
        <w:rPr>
          <w:rFonts w:eastAsia="Times New Roman" w:cs="Times New Roman"/>
        </w:rPr>
        <w:t>2.8. Materiały do złączenia warstw konstrukcji</w:t>
      </w:r>
    </w:p>
    <w:p w14:paraId="0B08F50A" w14:textId="77777777" w:rsidR="00C42EEC" w:rsidRPr="00C42EEC" w:rsidRDefault="00C42EEC" w:rsidP="00C42EEC">
      <w:pPr>
        <w:rPr>
          <w:rFonts w:eastAsiaTheme="minorEastAsia" w:cs="Times New Roman"/>
        </w:rPr>
      </w:pPr>
      <w:r w:rsidRPr="00C42EEC">
        <w:rPr>
          <w:rFonts w:cs="Times New Roman"/>
        </w:rPr>
        <w:t>            Do złączania warstw konstrukcji nawierzchni (warstwa wiążąca z warstwą ścieralną) należy stosować  kationowe emulsje asfaltowe niemodyfikowane lub kationowe emulsje modyfikowane polimerami według aktualnego Załącznika krajowego NA do PN-EN 13808 [64].</w:t>
      </w:r>
    </w:p>
    <w:p w14:paraId="71AD42B6" w14:textId="77777777" w:rsidR="00C42EEC" w:rsidRPr="00C42EEC" w:rsidRDefault="00C42EEC" w:rsidP="00C42EEC">
      <w:pPr>
        <w:rPr>
          <w:rFonts w:cs="Times New Roman"/>
        </w:rPr>
      </w:pPr>
      <w:r w:rsidRPr="00C42EEC">
        <w:rPr>
          <w:rFonts w:cs="Times New Roman"/>
        </w:rPr>
        <w:t xml:space="preserve">Spośród rodzajów emulsji wymienionych w Załączniku krajowym NA [64a] do normy PN-EN 13808 [64], należy stosować emulsje oznaczone kodem ZM. </w:t>
      </w:r>
    </w:p>
    <w:p w14:paraId="1EE540A4" w14:textId="77777777" w:rsidR="00C42EEC" w:rsidRPr="00C42EEC" w:rsidRDefault="00C42EEC" w:rsidP="00C42EEC">
      <w:pPr>
        <w:rPr>
          <w:rFonts w:cs="Times New Roman"/>
        </w:rPr>
      </w:pPr>
      <w:r w:rsidRPr="00C42EEC">
        <w:rPr>
          <w:rFonts w:cs="Times New Roman"/>
        </w:rPr>
        <w:t xml:space="preserve">Właściwości i przeznaczenie emulsji asfaltowych oraz sposób ich składowania opisano w OST D-04.03.01a [2]. </w:t>
      </w:r>
    </w:p>
    <w:p w14:paraId="5BED930A" w14:textId="77777777" w:rsidR="00C42EEC" w:rsidRPr="00C42EEC" w:rsidRDefault="00C42EEC" w:rsidP="00C42EEC">
      <w:pPr>
        <w:rPr>
          <w:rFonts w:eastAsia="Times New Roman" w:cs="Times New Roman"/>
        </w:rPr>
      </w:pPr>
      <w:r w:rsidRPr="00C42EEC">
        <w:rPr>
          <w:rFonts w:eastAsia="Times New Roman" w:cs="Times New Roman"/>
        </w:rPr>
        <w:t xml:space="preserve">2.9. Dodatki do mieszanki mineralno-asfaltowej </w:t>
      </w:r>
    </w:p>
    <w:p w14:paraId="442EE111" w14:textId="77777777" w:rsidR="00C42EEC" w:rsidRPr="00C42EEC" w:rsidRDefault="00C42EEC" w:rsidP="00C42EEC">
      <w:pPr>
        <w:rPr>
          <w:rFonts w:eastAsiaTheme="minorEastAsia" w:cs="Times New Roman"/>
        </w:rPr>
      </w:pPr>
      <w:r w:rsidRPr="00C42EEC">
        <w:rPr>
          <w:rFonts w:cs="Times New Roman"/>
        </w:rPr>
        <w:t>Mogą być stosowane dodatki stabilizujące lub modyfikujące. Pochodzenie, rodzaj i właściwości dodatków powinny być deklarowane. Należy używać tylko materiałów składowych o ustalonej przydatności.</w:t>
      </w:r>
    </w:p>
    <w:p w14:paraId="557D1B5F" w14:textId="77777777" w:rsidR="00C42EEC" w:rsidRPr="00C42EEC" w:rsidRDefault="00C42EEC" w:rsidP="00C42EEC">
      <w:pPr>
        <w:rPr>
          <w:rFonts w:cs="Times New Roman"/>
        </w:rPr>
      </w:pPr>
      <w:r w:rsidRPr="00C42EEC">
        <w:rPr>
          <w:rFonts w:cs="Times New Roman"/>
        </w:rPr>
        <w:t xml:space="preserve">Ustalenie przydatności powinno wynikać co najmniej jednego z następujących dokumentów: </w:t>
      </w:r>
    </w:p>
    <w:p w14:paraId="3B8FEF51" w14:textId="77777777" w:rsidR="00C42EEC" w:rsidRPr="00C42EEC" w:rsidRDefault="00C42EEC" w:rsidP="00C42EEC">
      <w:pPr>
        <w:rPr>
          <w:rFonts w:cs="Times New Roman"/>
        </w:rPr>
      </w:pPr>
      <w:r w:rsidRPr="00C42EEC">
        <w:rPr>
          <w:rFonts w:cs="Times New Roman"/>
        </w:rPr>
        <w:t>–         normy europejskiej,</w:t>
      </w:r>
    </w:p>
    <w:p w14:paraId="1BDCCE2B" w14:textId="77777777" w:rsidR="00C42EEC" w:rsidRPr="00C42EEC" w:rsidRDefault="00C42EEC" w:rsidP="00C42EEC">
      <w:pPr>
        <w:rPr>
          <w:rFonts w:cs="Times New Roman"/>
        </w:rPr>
      </w:pPr>
      <w:r w:rsidRPr="00C42EEC">
        <w:rPr>
          <w:rFonts w:cs="Times New Roman"/>
        </w:rPr>
        <w:t>–         europejskiej aprobaty technicznej,</w:t>
      </w:r>
    </w:p>
    <w:p w14:paraId="00DE1600" w14:textId="77777777" w:rsidR="00C42EEC" w:rsidRPr="00C42EEC" w:rsidRDefault="00C42EEC" w:rsidP="00C42EEC">
      <w:pPr>
        <w:rPr>
          <w:rFonts w:cs="Times New Roman"/>
        </w:rPr>
      </w:pPr>
      <w:r w:rsidRPr="00C42EEC">
        <w:rPr>
          <w:rFonts w:cs="Times New Roman"/>
        </w:rPr>
        <w:t xml:space="preserve">–         specyfikacji materiałowych opartych na potwierdzonych pozytywnych zastosowaniach w nawierzchniach asfaltowych. </w:t>
      </w:r>
    </w:p>
    <w:p w14:paraId="62FEB153" w14:textId="77777777" w:rsidR="00C42EEC" w:rsidRPr="00C42EEC" w:rsidRDefault="00C42EEC" w:rsidP="00C42EEC">
      <w:pPr>
        <w:rPr>
          <w:rFonts w:cs="Times New Roman"/>
        </w:rPr>
      </w:pPr>
      <w:r w:rsidRPr="00C42EEC">
        <w:rPr>
          <w:rFonts w:cs="Times New Roman"/>
        </w:rPr>
        <w:t>Wykaz należy dostarczyć w celu udowodnienia przydatności. Wykaz może być oparty na badaniach w połączeniu z dowodami w praktyce.</w:t>
      </w:r>
    </w:p>
    <w:p w14:paraId="5FE5A740" w14:textId="77777777" w:rsidR="00C42EEC" w:rsidRPr="00C42EEC" w:rsidRDefault="00C42EEC" w:rsidP="00C42EEC">
      <w:pPr>
        <w:rPr>
          <w:rFonts w:cs="Times New Roman"/>
        </w:rPr>
      </w:pPr>
      <w:r w:rsidRPr="00C42EEC">
        <w:rPr>
          <w:rFonts w:cs="Times New Roman"/>
        </w:rPr>
        <w:t xml:space="preserve">Zaleca się stosowanie do mieszanki mineralno-asfaltowej środka obniżającego temperaturę produkcji i układania. </w:t>
      </w:r>
    </w:p>
    <w:p w14:paraId="084E2F59" w14:textId="77777777" w:rsidR="00C42EEC" w:rsidRPr="00C42EEC" w:rsidRDefault="00C42EEC" w:rsidP="00C42EEC">
      <w:pPr>
        <w:rPr>
          <w:rFonts w:cs="Times New Roman"/>
        </w:rPr>
      </w:pPr>
      <w:r w:rsidRPr="00C42EEC">
        <w:rPr>
          <w:rFonts w:cs="Times New Roman"/>
        </w:rPr>
        <w:t>Do mieszanki mineralno-asfaltowej  może być stosowany dodatek asfaltu naturalnego wg PN-EN 13108-4 [52], załącznik B.  </w:t>
      </w:r>
    </w:p>
    <w:p w14:paraId="3A7B2ECB" w14:textId="77777777" w:rsidR="00C42EEC" w:rsidRPr="00C42EEC" w:rsidRDefault="00C42EEC" w:rsidP="00C42EEC">
      <w:pPr>
        <w:rPr>
          <w:rFonts w:eastAsia="Times New Roman" w:cs="Times New Roman"/>
        </w:rPr>
      </w:pPr>
      <w:r w:rsidRPr="00C42EEC">
        <w:rPr>
          <w:rFonts w:eastAsia="Times New Roman" w:cs="Times New Roman"/>
        </w:rPr>
        <w:t>2.10. Skład mieszanki mineralno-asfaltowej</w:t>
      </w:r>
    </w:p>
    <w:p w14:paraId="22BEE3D6" w14:textId="77777777" w:rsidR="00C42EEC" w:rsidRPr="00C42EEC" w:rsidRDefault="00C42EEC" w:rsidP="00C42EEC">
      <w:pPr>
        <w:rPr>
          <w:rFonts w:eastAsiaTheme="minorEastAsia" w:cs="Times New Roman"/>
        </w:rPr>
      </w:pPr>
      <w:r w:rsidRPr="00C42EEC">
        <w:rPr>
          <w:rFonts w:cs="Times New Roman"/>
        </w:rPr>
        <w:t>Skład mieszanki mineralno-asfaltowej powinien być ustalony na podstawie badań próbek wykonanych zgodnie z normą PN-EN 13108-20 [54] załącznik C oraz normami powiązanymi.  </w:t>
      </w:r>
    </w:p>
    <w:p w14:paraId="1037442A" w14:textId="77777777" w:rsidR="00C42EEC" w:rsidRPr="00C42EEC" w:rsidRDefault="00C42EEC" w:rsidP="00C42EEC">
      <w:pPr>
        <w:rPr>
          <w:rFonts w:cs="Times New Roman"/>
        </w:rPr>
      </w:pPr>
      <w:r w:rsidRPr="00C42EEC">
        <w:rPr>
          <w:rFonts w:cs="Times New Roman"/>
        </w:rPr>
        <w:t>Uziarnienie mieszanki mineralnej oraz minimalna zawartość lepiszcza podane są w tablicy 20.  </w:t>
      </w:r>
    </w:p>
    <w:p w14:paraId="333EB44F" w14:textId="77777777" w:rsidR="00C42EEC" w:rsidRPr="00C42EEC" w:rsidRDefault="00C42EEC" w:rsidP="00C42EEC">
      <w:pPr>
        <w:rPr>
          <w:rFonts w:cs="Times New Roman"/>
        </w:rPr>
      </w:pPr>
      <w:r w:rsidRPr="00C42EEC">
        <w:rPr>
          <w:rFonts w:cs="Times New Roman"/>
        </w:rPr>
        <w:t xml:space="preserve">Próbki powinny spełniać wymagania podane w p. 2.11, w zależności od kategorii ruchu jak i zawartości asfaltu </w:t>
      </w:r>
      <w:proofErr w:type="spellStart"/>
      <w:r w:rsidRPr="00C42EEC">
        <w:rPr>
          <w:rFonts w:cs="Times New Roman"/>
        </w:rPr>
        <w:t>B</w:t>
      </w:r>
      <w:r w:rsidRPr="00C42EEC">
        <w:rPr>
          <w:rFonts w:cs="Times New Roman"/>
          <w:vertAlign w:val="subscript"/>
        </w:rPr>
        <w:t>min</w:t>
      </w:r>
      <w:proofErr w:type="spellEnd"/>
      <w:r w:rsidRPr="00C42EEC">
        <w:rPr>
          <w:rFonts w:cs="Times New Roman"/>
        </w:rPr>
        <w:t xml:space="preserve"> i temperatur zagęszczania próbek.</w:t>
      </w:r>
    </w:p>
    <w:p w14:paraId="07980542" w14:textId="77777777" w:rsidR="00C42EEC" w:rsidRPr="00C42EEC" w:rsidRDefault="00C42EEC" w:rsidP="00C42EEC">
      <w:pPr>
        <w:rPr>
          <w:rFonts w:cs="Times New Roman"/>
        </w:rPr>
      </w:pPr>
      <w:r w:rsidRPr="00C42EEC">
        <w:rPr>
          <w:rFonts w:cs="Times New Roman"/>
        </w:rPr>
        <w:t xml:space="preserve">Tablica 20.  Uziarnienie mieszanki mineralnej oraz zawartość lepiszcza do betonu asfaltowego do warstwy wiążącej i wyrównawczej, dla ruchu KR1÷KR7 </w:t>
      </w:r>
    </w:p>
    <w:tbl>
      <w:tblPr>
        <w:tblW w:w="8868" w:type="dxa"/>
        <w:tblCellMar>
          <w:left w:w="0" w:type="dxa"/>
          <w:right w:w="0" w:type="dxa"/>
        </w:tblCellMar>
        <w:tblLook w:val="04A0" w:firstRow="1" w:lastRow="0" w:firstColumn="1" w:lastColumn="0" w:noHBand="0" w:noVBand="1"/>
      </w:tblPr>
      <w:tblGrid>
        <w:gridCol w:w="2268"/>
        <w:gridCol w:w="960"/>
        <w:gridCol w:w="840"/>
        <w:gridCol w:w="840"/>
        <w:gridCol w:w="840"/>
        <w:gridCol w:w="840"/>
        <w:gridCol w:w="840"/>
        <w:gridCol w:w="720"/>
        <w:gridCol w:w="720"/>
      </w:tblGrid>
      <w:tr w:rsidR="00C42EEC" w:rsidRPr="00C42EEC" w14:paraId="111F8902" w14:textId="77777777" w:rsidTr="00C42EEC">
        <w:tc>
          <w:tcPr>
            <w:tcW w:w="226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0E5E2F" w14:textId="77777777" w:rsidR="00C42EEC" w:rsidRPr="00C42EEC" w:rsidRDefault="00C42EEC" w:rsidP="00C42EEC">
            <w:pPr>
              <w:rPr>
                <w:rFonts w:eastAsiaTheme="minorEastAsia" w:cs="Times New Roman"/>
              </w:rPr>
            </w:pPr>
            <w:r w:rsidRPr="00C42EEC">
              <w:rPr>
                <w:rFonts w:cs="Times New Roman"/>
              </w:rPr>
              <w:t>Właściwość</w:t>
            </w:r>
          </w:p>
        </w:tc>
        <w:tc>
          <w:tcPr>
            <w:tcW w:w="6600" w:type="dxa"/>
            <w:gridSpan w:val="8"/>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8402D88" w14:textId="77777777" w:rsidR="00C42EEC" w:rsidRPr="00C42EEC" w:rsidRDefault="00C42EEC" w:rsidP="00C42EEC">
            <w:pPr>
              <w:rPr>
                <w:rFonts w:eastAsiaTheme="minorEastAsia" w:cs="Times New Roman"/>
              </w:rPr>
            </w:pPr>
            <w:r w:rsidRPr="00C42EEC">
              <w:rPr>
                <w:rFonts w:cs="Times New Roman"/>
              </w:rPr>
              <w:t>Przesiew,   [% (m/m)]</w:t>
            </w:r>
          </w:p>
        </w:tc>
      </w:tr>
      <w:tr w:rsidR="00C42EEC" w:rsidRPr="00C42EEC" w14:paraId="1324058C"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1D7D9F6" w14:textId="77777777" w:rsidR="00C42EEC" w:rsidRPr="00C42EEC" w:rsidRDefault="00C42EEC" w:rsidP="00C42EEC">
            <w:pPr>
              <w:rPr>
                <w:rFonts w:eastAsiaTheme="minorEastAsia" w:cs="Times New Roman"/>
              </w:rPr>
            </w:pP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0D169BD" w14:textId="77777777" w:rsidR="00C42EEC" w:rsidRPr="00C42EEC" w:rsidRDefault="00C42EEC" w:rsidP="00C42EEC">
            <w:pPr>
              <w:rPr>
                <w:rFonts w:eastAsiaTheme="minorEastAsia" w:cs="Times New Roman"/>
              </w:rPr>
            </w:pPr>
            <w:r w:rsidRPr="00C42EEC">
              <w:rPr>
                <w:rFonts w:cs="Times New Roman"/>
              </w:rPr>
              <w:t>AC11W</w:t>
            </w:r>
          </w:p>
          <w:p w14:paraId="0CD25A6C" w14:textId="77777777" w:rsidR="00C42EEC" w:rsidRPr="00C42EEC" w:rsidRDefault="00C42EEC" w:rsidP="00C42EEC">
            <w:pPr>
              <w:rPr>
                <w:rFonts w:eastAsiaTheme="minorEastAsia" w:cs="Times New Roman"/>
              </w:rPr>
            </w:pPr>
            <w:r w:rsidRPr="00C42EEC">
              <w:rPr>
                <w:rFonts w:cs="Times New Roman"/>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CE394C8" w14:textId="77777777" w:rsidR="00C42EEC" w:rsidRPr="00C42EEC" w:rsidRDefault="00C42EEC" w:rsidP="00C42EEC">
            <w:pPr>
              <w:rPr>
                <w:rFonts w:eastAsiaTheme="minorEastAsia" w:cs="Times New Roman"/>
              </w:rPr>
            </w:pPr>
            <w:r w:rsidRPr="00C42EEC">
              <w:rPr>
                <w:rFonts w:cs="Times New Roman"/>
              </w:rPr>
              <w:t>AC16W</w:t>
            </w:r>
          </w:p>
          <w:p w14:paraId="41CFBBA9" w14:textId="77777777" w:rsidR="00C42EEC" w:rsidRPr="00C42EEC" w:rsidRDefault="00C42EEC" w:rsidP="00C42EEC">
            <w:pPr>
              <w:rPr>
                <w:rFonts w:eastAsiaTheme="minorEastAsia" w:cs="Times New Roman"/>
              </w:rPr>
            </w:pPr>
            <w:r w:rsidRPr="00C42EEC">
              <w:rPr>
                <w:rFonts w:cs="Times New Roman"/>
              </w:rPr>
              <w:t>KR1-KR2</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95F17BD" w14:textId="77777777" w:rsidR="00C42EEC" w:rsidRPr="00C42EEC" w:rsidRDefault="00C42EEC" w:rsidP="00C42EEC">
            <w:pPr>
              <w:rPr>
                <w:rFonts w:eastAsiaTheme="minorEastAsia" w:cs="Times New Roman"/>
              </w:rPr>
            </w:pPr>
            <w:r w:rsidRPr="00C42EEC">
              <w:rPr>
                <w:rFonts w:cs="Times New Roman"/>
              </w:rPr>
              <w:t>AC16W</w:t>
            </w:r>
          </w:p>
          <w:p w14:paraId="301E833B" w14:textId="77777777" w:rsidR="00C42EEC" w:rsidRPr="00C42EEC" w:rsidRDefault="00C42EEC" w:rsidP="00C42EEC">
            <w:pPr>
              <w:rPr>
                <w:rFonts w:eastAsiaTheme="minorEastAsia" w:cs="Times New Roman"/>
              </w:rPr>
            </w:pPr>
            <w:r w:rsidRPr="00C42EEC">
              <w:rPr>
                <w:rFonts w:cs="Times New Roman"/>
              </w:rPr>
              <w:t>KR3-KR7</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D9D328C" w14:textId="77777777" w:rsidR="00C42EEC" w:rsidRPr="00C42EEC" w:rsidRDefault="00C42EEC" w:rsidP="00C42EEC">
            <w:pPr>
              <w:rPr>
                <w:rFonts w:eastAsiaTheme="minorEastAsia" w:cs="Times New Roman"/>
              </w:rPr>
            </w:pPr>
            <w:r w:rsidRPr="00C42EEC">
              <w:rPr>
                <w:rFonts w:cs="Times New Roman"/>
              </w:rPr>
              <w:t>AC22W</w:t>
            </w:r>
          </w:p>
          <w:p w14:paraId="32A8DC9B" w14:textId="77777777" w:rsidR="00C42EEC" w:rsidRPr="00C42EEC" w:rsidRDefault="00C42EEC" w:rsidP="00C42EEC">
            <w:pPr>
              <w:rPr>
                <w:rFonts w:eastAsiaTheme="minorEastAsia" w:cs="Times New Roman"/>
              </w:rPr>
            </w:pPr>
            <w:r w:rsidRPr="00C42EEC">
              <w:rPr>
                <w:rFonts w:cs="Times New Roman"/>
              </w:rPr>
              <w:t>KR3-KR7</w:t>
            </w:r>
          </w:p>
        </w:tc>
      </w:tr>
      <w:tr w:rsidR="00C42EEC" w:rsidRPr="00C42EEC" w14:paraId="298C74DE"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F57A2A" w14:textId="77777777" w:rsidR="00C42EEC" w:rsidRPr="00C42EEC" w:rsidRDefault="00C42EEC" w:rsidP="00C42EEC">
            <w:pPr>
              <w:rPr>
                <w:rFonts w:eastAsiaTheme="minorEastAsia" w:cs="Times New Roman"/>
              </w:rPr>
            </w:pPr>
            <w:r w:rsidRPr="00C42EEC">
              <w:rPr>
                <w:rFonts w:cs="Times New Roman"/>
              </w:rPr>
              <w:t>Wymiar sita #, [mm]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F5C80D6" w14:textId="77777777" w:rsidR="00C42EEC" w:rsidRPr="00C42EEC" w:rsidRDefault="00C42EEC" w:rsidP="00C42EEC">
            <w:pPr>
              <w:rPr>
                <w:rFonts w:eastAsiaTheme="minorEastAsia" w:cs="Times New Roman"/>
              </w:rPr>
            </w:pPr>
            <w:r w:rsidRPr="00C42EEC">
              <w:rPr>
                <w:rFonts w:cs="Times New Roman"/>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AC77AF1" w14:textId="77777777" w:rsidR="00C42EEC" w:rsidRPr="00C42EEC" w:rsidRDefault="00C42EEC" w:rsidP="00C42EEC">
            <w:pPr>
              <w:rPr>
                <w:rFonts w:eastAsiaTheme="minorEastAsia" w:cs="Times New Roman"/>
              </w:rPr>
            </w:pPr>
            <w:r w:rsidRPr="00C42EEC">
              <w:rPr>
                <w:rFonts w:cs="Times New Roman"/>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1C44A4A" w14:textId="77777777" w:rsidR="00C42EEC" w:rsidRPr="00C42EEC" w:rsidRDefault="00C42EEC" w:rsidP="00C42EEC">
            <w:pPr>
              <w:rPr>
                <w:rFonts w:eastAsiaTheme="minorEastAsia" w:cs="Times New Roman"/>
              </w:rPr>
            </w:pPr>
            <w:r w:rsidRPr="00C42EEC">
              <w:rPr>
                <w:rFonts w:cs="Times New Roman"/>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262D173" w14:textId="77777777" w:rsidR="00C42EEC" w:rsidRPr="00C42EEC" w:rsidRDefault="00C42EEC" w:rsidP="00C42EEC">
            <w:pPr>
              <w:rPr>
                <w:rFonts w:eastAsiaTheme="minorEastAsia" w:cs="Times New Roman"/>
              </w:rPr>
            </w:pPr>
            <w:r w:rsidRPr="00C42EEC">
              <w:rPr>
                <w:rFonts w:cs="Times New Roman"/>
              </w:rPr>
              <w:t>do</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09F714" w14:textId="77777777" w:rsidR="00C42EEC" w:rsidRPr="00C42EEC" w:rsidRDefault="00C42EEC" w:rsidP="00C42EEC">
            <w:pPr>
              <w:rPr>
                <w:rFonts w:eastAsiaTheme="minorEastAsia" w:cs="Times New Roman"/>
              </w:rPr>
            </w:pPr>
            <w:r w:rsidRPr="00C42EEC">
              <w:rPr>
                <w:rFonts w:cs="Times New Roman"/>
              </w:rPr>
              <w:t>od</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D588CFC" w14:textId="77777777" w:rsidR="00C42EEC" w:rsidRPr="00C42EEC" w:rsidRDefault="00C42EEC" w:rsidP="00C42EEC">
            <w:pPr>
              <w:rPr>
                <w:rFonts w:eastAsiaTheme="minorEastAsia" w:cs="Times New Roman"/>
              </w:rPr>
            </w:pPr>
            <w:r w:rsidRPr="00C42EEC">
              <w:rPr>
                <w:rFonts w:cs="Times New Roman"/>
              </w:rPr>
              <w:t>do</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258DC4" w14:textId="77777777" w:rsidR="00C42EEC" w:rsidRPr="00C42EEC" w:rsidRDefault="00C42EEC" w:rsidP="00C42EEC">
            <w:pPr>
              <w:rPr>
                <w:rFonts w:eastAsiaTheme="minorEastAsia" w:cs="Times New Roman"/>
              </w:rPr>
            </w:pPr>
            <w:r w:rsidRPr="00C42EEC">
              <w:rPr>
                <w:rFonts w:cs="Times New Roman"/>
              </w:rPr>
              <w:t>od</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BC7977" w14:textId="77777777" w:rsidR="00C42EEC" w:rsidRPr="00C42EEC" w:rsidRDefault="00C42EEC" w:rsidP="00C42EEC">
            <w:pPr>
              <w:rPr>
                <w:rFonts w:eastAsiaTheme="minorEastAsia" w:cs="Times New Roman"/>
              </w:rPr>
            </w:pPr>
            <w:r w:rsidRPr="00C42EEC">
              <w:rPr>
                <w:rFonts w:cs="Times New Roman"/>
              </w:rPr>
              <w:t>do</w:t>
            </w:r>
          </w:p>
        </w:tc>
      </w:tr>
      <w:tr w:rsidR="00C42EEC" w:rsidRPr="00C42EEC" w14:paraId="7FC8E541"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6C29B1" w14:textId="77777777" w:rsidR="00C42EEC" w:rsidRPr="00C42EEC" w:rsidRDefault="00C42EEC" w:rsidP="00C42EEC">
            <w:pPr>
              <w:rPr>
                <w:rFonts w:eastAsiaTheme="minorEastAsia" w:cs="Times New Roman"/>
              </w:rPr>
            </w:pPr>
            <w:r w:rsidRPr="00C42EEC">
              <w:rPr>
                <w:rFonts w:cs="Times New Roman"/>
              </w:rPr>
              <w:t>31,5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8811E4"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B232035"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D977CEE"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7A06AB1"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029AC91"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9CE0D38" w14:textId="77777777" w:rsidR="00C42EEC" w:rsidRPr="00C42EEC" w:rsidRDefault="00C42EEC" w:rsidP="00C42EEC">
            <w:pPr>
              <w:rPr>
                <w:rFonts w:eastAsiaTheme="minorEastAsia" w:cs="Times New Roman"/>
              </w:rPr>
            </w:pPr>
            <w:r w:rsidRPr="00C42EEC">
              <w:rPr>
                <w:rFonts w:cs="Times New Roman"/>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0DDEF52" w14:textId="77777777" w:rsidR="00C42EEC" w:rsidRPr="00C42EEC" w:rsidRDefault="00C42EEC" w:rsidP="00C42EEC">
            <w:pPr>
              <w:rPr>
                <w:rFonts w:eastAsiaTheme="minorEastAsia" w:cs="Times New Roman"/>
              </w:rPr>
            </w:pPr>
            <w:r w:rsidRPr="00C42EEC">
              <w:rPr>
                <w:rFonts w:cs="Times New Roman"/>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D32C553"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F8C0D98"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0FEDB1" w14:textId="77777777" w:rsidR="00C42EEC" w:rsidRPr="00C42EEC" w:rsidRDefault="00C42EEC" w:rsidP="00C42EEC">
            <w:pPr>
              <w:rPr>
                <w:rFonts w:eastAsiaTheme="minorEastAsia" w:cs="Times New Roman"/>
              </w:rPr>
            </w:pPr>
            <w:r w:rsidRPr="00C42EEC">
              <w:rPr>
                <w:rFonts w:cs="Times New Roman"/>
              </w:rPr>
              <w:t>22,4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31E7B89"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5376279C"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6DA7AA3"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69FBFCB"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8D9CE6"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8C8E857" w14:textId="77777777" w:rsidR="00C42EEC" w:rsidRPr="00C42EEC" w:rsidRDefault="00C42EEC" w:rsidP="00C42EEC">
            <w:pPr>
              <w:rPr>
                <w:rFonts w:eastAsiaTheme="minorEastAsia" w:cs="Times New Roman"/>
              </w:rPr>
            </w:pPr>
            <w:r w:rsidRPr="00C42EEC">
              <w:rPr>
                <w:rFonts w:cs="Times New Roman"/>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E8621B5" w14:textId="77777777" w:rsidR="00C42EEC" w:rsidRPr="00C42EEC" w:rsidRDefault="00C42EEC" w:rsidP="00C42EEC">
            <w:pPr>
              <w:rPr>
                <w:rFonts w:eastAsiaTheme="minorEastAsia" w:cs="Times New Roman"/>
              </w:rPr>
            </w:pPr>
            <w:r w:rsidRPr="00C42EEC">
              <w:rPr>
                <w:rFonts w:cs="Times New Roman"/>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AC7D6E6"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30B85ACA"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F26A77" w14:textId="77777777" w:rsidR="00C42EEC" w:rsidRPr="00C42EEC" w:rsidRDefault="00C42EEC" w:rsidP="00C42EEC">
            <w:pPr>
              <w:rPr>
                <w:rFonts w:eastAsiaTheme="minorEastAsia" w:cs="Times New Roman"/>
              </w:rPr>
            </w:pPr>
            <w:r w:rsidRPr="00C42EEC">
              <w:rPr>
                <w:rFonts w:cs="Times New Roman"/>
              </w:rPr>
              <w:t>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0EB46F2"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D0DAB87"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7A0606" w14:textId="77777777" w:rsidR="00C42EEC" w:rsidRPr="00C42EEC" w:rsidRDefault="00C42EEC" w:rsidP="00C42EEC">
            <w:pPr>
              <w:rPr>
                <w:rFonts w:eastAsiaTheme="minorEastAsia" w:cs="Times New Roman"/>
              </w:rPr>
            </w:pPr>
            <w:r w:rsidRPr="00C42EEC">
              <w:rPr>
                <w:rFonts w:cs="Times New Roman"/>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4605EC"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D5DFE3C" w14:textId="77777777" w:rsidR="00C42EEC" w:rsidRPr="00C42EEC" w:rsidRDefault="00C42EEC" w:rsidP="00C42EEC">
            <w:pPr>
              <w:rPr>
                <w:rFonts w:eastAsiaTheme="minorEastAsia" w:cs="Times New Roman"/>
              </w:rPr>
            </w:pPr>
            <w:r w:rsidRPr="00C42EEC">
              <w:rPr>
                <w:rFonts w:cs="Times New Roman"/>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EF12EC" w14:textId="77777777" w:rsidR="00C42EEC" w:rsidRPr="00C42EEC" w:rsidRDefault="00C42EEC" w:rsidP="00C42EEC">
            <w:pPr>
              <w:rPr>
                <w:rFonts w:eastAsiaTheme="minorEastAsia" w:cs="Times New Roman"/>
              </w:rPr>
            </w:pPr>
            <w:r w:rsidRPr="00C42EEC">
              <w:rPr>
                <w:rFonts w:cs="Times New Roman"/>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B5BA61" w14:textId="77777777" w:rsidR="00C42EEC" w:rsidRPr="00C42EEC" w:rsidRDefault="00C42EEC" w:rsidP="00C42EEC">
            <w:pPr>
              <w:rPr>
                <w:rFonts w:eastAsiaTheme="minorEastAsia" w:cs="Times New Roman"/>
              </w:rPr>
            </w:pPr>
            <w:r w:rsidRPr="00C42EEC">
              <w:rPr>
                <w:rFonts w:cs="Times New Roman"/>
              </w:rPr>
              <w:t>65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DBC027C" w14:textId="77777777" w:rsidR="00C42EEC" w:rsidRPr="00C42EEC" w:rsidRDefault="00C42EEC" w:rsidP="00C42EEC">
            <w:pPr>
              <w:rPr>
                <w:rFonts w:eastAsiaTheme="minorEastAsia" w:cs="Times New Roman"/>
              </w:rPr>
            </w:pPr>
            <w:r w:rsidRPr="00C42EEC">
              <w:rPr>
                <w:rFonts w:cs="Times New Roman"/>
              </w:rPr>
              <w:t>90</w:t>
            </w:r>
          </w:p>
        </w:tc>
      </w:tr>
      <w:tr w:rsidR="00C42EEC" w:rsidRPr="00C42EEC" w14:paraId="5234E382"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7FC815" w14:textId="77777777" w:rsidR="00C42EEC" w:rsidRPr="00C42EEC" w:rsidRDefault="00C42EEC" w:rsidP="00C42EEC">
            <w:pPr>
              <w:rPr>
                <w:rFonts w:eastAsiaTheme="minorEastAsia" w:cs="Times New Roman"/>
              </w:rPr>
            </w:pPr>
            <w:r w:rsidRPr="00C42EEC">
              <w:rPr>
                <w:rFonts w:cs="Times New Roman"/>
              </w:rPr>
              <w:t>11,2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02B9928" w14:textId="77777777" w:rsidR="00C42EEC" w:rsidRPr="00C42EEC" w:rsidRDefault="00C42EEC" w:rsidP="00C42EEC">
            <w:pPr>
              <w:rPr>
                <w:rFonts w:eastAsiaTheme="minorEastAsia" w:cs="Times New Roman"/>
              </w:rPr>
            </w:pPr>
            <w:r w:rsidRPr="00C42EEC">
              <w:rPr>
                <w:rFonts w:cs="Times New Roman"/>
              </w:rPr>
              <w:t>90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39F70F9" w14:textId="77777777" w:rsidR="00C42EEC" w:rsidRPr="00C42EEC" w:rsidRDefault="00C42EEC" w:rsidP="00C42EEC">
            <w:pPr>
              <w:rPr>
                <w:rFonts w:eastAsiaTheme="minorEastAsia" w:cs="Times New Roman"/>
              </w:rPr>
            </w:pPr>
            <w:r w:rsidRPr="00C42EEC">
              <w:rPr>
                <w:rFonts w:cs="Times New Roman"/>
              </w:rPr>
              <w:t>100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6BDA0FB" w14:textId="77777777" w:rsidR="00C42EEC" w:rsidRPr="00C42EEC" w:rsidRDefault="00C42EEC" w:rsidP="00C42EEC">
            <w:pPr>
              <w:rPr>
                <w:rFonts w:eastAsiaTheme="minorEastAsia" w:cs="Times New Roman"/>
              </w:rPr>
            </w:pPr>
            <w:r w:rsidRPr="00C42EEC">
              <w:rPr>
                <w:rFonts w:cs="Times New Roman"/>
              </w:rPr>
              <w:t>65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3D56A38" w14:textId="77777777" w:rsidR="00C42EEC" w:rsidRPr="00C42EEC" w:rsidRDefault="00C42EEC" w:rsidP="00C42EEC">
            <w:pPr>
              <w:rPr>
                <w:rFonts w:eastAsiaTheme="minorEastAsia" w:cs="Times New Roman"/>
              </w:rPr>
            </w:pPr>
            <w:r w:rsidRPr="00C42EEC">
              <w:rPr>
                <w:rFonts w:cs="Times New Roman"/>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58A031" w14:textId="77777777" w:rsidR="00C42EEC" w:rsidRPr="00C42EEC" w:rsidRDefault="00C42EEC" w:rsidP="00C42EEC">
            <w:pPr>
              <w:rPr>
                <w:rFonts w:eastAsiaTheme="minorEastAsia" w:cs="Times New Roman"/>
              </w:rPr>
            </w:pPr>
            <w:r w:rsidRPr="00C42EEC">
              <w:rPr>
                <w:rFonts w:cs="Times New Roman"/>
              </w:rPr>
              <w:t>70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C0633F8" w14:textId="77777777" w:rsidR="00C42EEC" w:rsidRPr="00C42EEC" w:rsidRDefault="00C42EEC" w:rsidP="00C42EEC">
            <w:pPr>
              <w:rPr>
                <w:rFonts w:eastAsiaTheme="minorEastAsia" w:cs="Times New Roman"/>
              </w:rPr>
            </w:pPr>
            <w:r w:rsidRPr="00C42EEC">
              <w:rPr>
                <w:rFonts w:cs="Times New Roman"/>
              </w:rPr>
              <w:t>90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5048576" w14:textId="77777777" w:rsidR="00C42EEC" w:rsidRPr="00C42EEC" w:rsidRDefault="00C42EEC" w:rsidP="00C42EEC">
            <w:pPr>
              <w:rPr>
                <w:rFonts w:eastAsiaTheme="minorEastAsia" w:cs="Times New Roman"/>
              </w:rPr>
            </w:pPr>
            <w:r w:rsidRPr="00C42EEC">
              <w:rPr>
                <w:rFonts w:cs="Times New Roman"/>
              </w:rPr>
              <w:t>-</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980EDF0"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7130AD2C"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08CB77" w14:textId="77777777" w:rsidR="00C42EEC" w:rsidRPr="00C42EEC" w:rsidRDefault="00C42EEC" w:rsidP="00C42EEC">
            <w:pPr>
              <w:rPr>
                <w:rFonts w:eastAsiaTheme="minorEastAsia" w:cs="Times New Roman"/>
              </w:rPr>
            </w:pPr>
            <w:r w:rsidRPr="00C42EEC">
              <w:rPr>
                <w:rFonts w:cs="Times New Roman"/>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6727AE2" w14:textId="77777777" w:rsidR="00C42EEC" w:rsidRPr="00C42EEC" w:rsidRDefault="00C42EEC" w:rsidP="00C42EEC">
            <w:pPr>
              <w:rPr>
                <w:rFonts w:eastAsiaTheme="minorEastAsia" w:cs="Times New Roman"/>
              </w:rPr>
            </w:pPr>
            <w:r w:rsidRPr="00C42EEC">
              <w:rPr>
                <w:rFonts w:cs="Times New Roman"/>
              </w:rPr>
              <w:t>60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E10418" w14:textId="77777777" w:rsidR="00C42EEC" w:rsidRPr="00C42EEC" w:rsidRDefault="00C42EEC" w:rsidP="00C42EEC">
            <w:pPr>
              <w:rPr>
                <w:rFonts w:eastAsiaTheme="minorEastAsia" w:cs="Times New Roman"/>
              </w:rPr>
            </w:pPr>
            <w:r w:rsidRPr="00C42EEC">
              <w:rPr>
                <w:rFonts w:cs="Times New Roman"/>
              </w:rPr>
              <w:t>85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366FE50"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13704A1" w14:textId="77777777" w:rsidR="00C42EEC" w:rsidRPr="00C42EEC" w:rsidRDefault="00C42EEC" w:rsidP="00C42EEC">
            <w:pPr>
              <w:rPr>
                <w:rFonts w:eastAsiaTheme="minorEastAsia" w:cs="Times New Roman"/>
              </w:rPr>
            </w:pPr>
            <w:r w:rsidRPr="00C42EEC">
              <w:rPr>
                <w:rFonts w:cs="Times New Roman"/>
              </w:rPr>
              <w:t>-</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6B9457F" w14:textId="77777777" w:rsidR="00C42EEC" w:rsidRPr="00C42EEC" w:rsidRDefault="00C42EEC" w:rsidP="00C42EEC">
            <w:pPr>
              <w:rPr>
                <w:rFonts w:eastAsiaTheme="minorEastAsia" w:cs="Times New Roman"/>
              </w:rPr>
            </w:pPr>
            <w:r w:rsidRPr="00C42EEC">
              <w:rPr>
                <w:rFonts w:cs="Times New Roman"/>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CABC4AC" w14:textId="77777777" w:rsidR="00C42EEC" w:rsidRPr="00C42EEC" w:rsidRDefault="00C42EEC" w:rsidP="00C42EEC">
            <w:pPr>
              <w:rPr>
                <w:rFonts w:eastAsiaTheme="minorEastAsia" w:cs="Times New Roman"/>
              </w:rPr>
            </w:pPr>
            <w:r w:rsidRPr="00C42EEC">
              <w:rPr>
                <w:rFonts w:cs="Times New Roman"/>
              </w:rPr>
              <w:t>80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4A4C26B" w14:textId="77777777" w:rsidR="00C42EEC" w:rsidRPr="00C42EEC" w:rsidRDefault="00C42EEC" w:rsidP="00C42EEC">
            <w:pPr>
              <w:rPr>
                <w:rFonts w:eastAsiaTheme="minorEastAsia" w:cs="Times New Roman"/>
              </w:rPr>
            </w:pPr>
            <w:r w:rsidRPr="00C42EEC">
              <w:rPr>
                <w:rFonts w:cs="Times New Roman"/>
              </w:rPr>
              <w:t>45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C344BC" w14:textId="77777777" w:rsidR="00C42EEC" w:rsidRPr="00C42EEC" w:rsidRDefault="00C42EEC" w:rsidP="00C42EEC">
            <w:pPr>
              <w:rPr>
                <w:rFonts w:eastAsiaTheme="minorEastAsia" w:cs="Times New Roman"/>
              </w:rPr>
            </w:pPr>
            <w:r w:rsidRPr="00C42EEC">
              <w:rPr>
                <w:rFonts w:cs="Times New Roman"/>
              </w:rPr>
              <w:t>70</w:t>
            </w:r>
          </w:p>
        </w:tc>
      </w:tr>
      <w:tr w:rsidR="00C42EEC" w:rsidRPr="00C42EEC" w14:paraId="79D048EC"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7058C2" w14:textId="77777777" w:rsidR="00C42EEC" w:rsidRPr="00C42EEC" w:rsidRDefault="00C42EEC" w:rsidP="00C42EEC">
            <w:pPr>
              <w:rPr>
                <w:rFonts w:eastAsiaTheme="minorEastAsia" w:cs="Times New Roman"/>
              </w:rPr>
            </w:pPr>
            <w:r w:rsidRPr="00C42EEC">
              <w:rPr>
                <w:rFonts w:cs="Times New Roman"/>
              </w:rPr>
              <w:lastRenderedPageBreak/>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809FA58" w14:textId="77777777" w:rsidR="00C42EEC" w:rsidRPr="00C42EEC" w:rsidRDefault="00C42EEC" w:rsidP="00C42EEC">
            <w:pPr>
              <w:rPr>
                <w:rFonts w:eastAsiaTheme="minorEastAsia" w:cs="Times New Roman"/>
              </w:rPr>
            </w:pPr>
            <w:r w:rsidRPr="00C42EEC">
              <w:rPr>
                <w:rFonts w:cs="Times New Roman"/>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1D5E326" w14:textId="77777777" w:rsidR="00C42EEC" w:rsidRPr="00C42EEC" w:rsidRDefault="00C42EEC" w:rsidP="00C42EEC">
            <w:pPr>
              <w:rPr>
                <w:rFonts w:eastAsiaTheme="minorEastAsia" w:cs="Times New Roman"/>
              </w:rPr>
            </w:pPr>
            <w:r w:rsidRPr="00C42EEC">
              <w:rPr>
                <w:rFonts w:cs="Times New Roman"/>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5781933" w14:textId="77777777" w:rsidR="00C42EEC" w:rsidRPr="00C42EEC" w:rsidRDefault="00C42EEC" w:rsidP="00C42EEC">
            <w:pPr>
              <w:rPr>
                <w:rFonts w:eastAsiaTheme="minorEastAsia" w:cs="Times New Roman"/>
              </w:rPr>
            </w:pPr>
            <w:r w:rsidRPr="00C42EEC">
              <w:rPr>
                <w:rFonts w:cs="Times New Roman"/>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5B6B7EAF" w14:textId="77777777" w:rsidR="00C42EEC" w:rsidRPr="00C42EEC" w:rsidRDefault="00C42EEC" w:rsidP="00C42EEC">
            <w:pPr>
              <w:rPr>
                <w:rFonts w:eastAsiaTheme="minorEastAsia" w:cs="Times New Roman"/>
              </w:rPr>
            </w:pPr>
            <w:r w:rsidRPr="00C42EEC">
              <w:rPr>
                <w:rFonts w:cs="Times New Roman"/>
              </w:rPr>
              <w:t>55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5E7F284" w14:textId="77777777" w:rsidR="00C42EEC" w:rsidRPr="00C42EEC" w:rsidRDefault="00C42EEC" w:rsidP="00C42EEC">
            <w:pPr>
              <w:rPr>
                <w:rFonts w:eastAsiaTheme="minorEastAsia" w:cs="Times New Roman"/>
              </w:rPr>
            </w:pPr>
            <w:r w:rsidRPr="00C42EEC">
              <w:rPr>
                <w:rFonts w:cs="Times New Roman"/>
              </w:rPr>
              <w:t>25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6E4F7DDA" w14:textId="77777777" w:rsidR="00C42EEC" w:rsidRPr="00C42EEC" w:rsidRDefault="00C42EEC" w:rsidP="00C42EEC">
            <w:pPr>
              <w:rPr>
                <w:rFonts w:eastAsiaTheme="minorEastAsia" w:cs="Times New Roman"/>
              </w:rPr>
            </w:pPr>
            <w:r w:rsidRPr="00C42EEC">
              <w:rPr>
                <w:rFonts w:cs="Times New Roman"/>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A9C1478" w14:textId="77777777" w:rsidR="00C42EEC" w:rsidRPr="00C42EEC" w:rsidRDefault="00C42EEC" w:rsidP="00C42EEC">
            <w:pPr>
              <w:rPr>
                <w:rFonts w:eastAsiaTheme="minorEastAsia" w:cs="Times New Roman"/>
              </w:rPr>
            </w:pPr>
            <w:r w:rsidRPr="00C42EEC">
              <w:rPr>
                <w:rFonts w:cs="Times New Roman"/>
              </w:rPr>
              <w:t>20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0CA3E99" w14:textId="77777777" w:rsidR="00C42EEC" w:rsidRPr="00C42EEC" w:rsidRDefault="00C42EEC" w:rsidP="00C42EEC">
            <w:pPr>
              <w:rPr>
                <w:rFonts w:eastAsiaTheme="minorEastAsia" w:cs="Times New Roman"/>
              </w:rPr>
            </w:pPr>
            <w:r w:rsidRPr="00C42EEC">
              <w:rPr>
                <w:rFonts w:cs="Times New Roman"/>
              </w:rPr>
              <w:t>45</w:t>
            </w:r>
          </w:p>
        </w:tc>
      </w:tr>
      <w:tr w:rsidR="00C42EEC" w:rsidRPr="00C42EEC" w14:paraId="39617F5C"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8A81AA" w14:textId="77777777" w:rsidR="00C42EEC" w:rsidRPr="00C42EEC" w:rsidRDefault="00C42EEC" w:rsidP="00C42EEC">
            <w:pPr>
              <w:rPr>
                <w:rFonts w:eastAsiaTheme="minorEastAsia" w:cs="Times New Roman"/>
              </w:rPr>
            </w:pPr>
            <w:r w:rsidRPr="00C42EEC">
              <w:rPr>
                <w:rFonts w:cs="Times New Roman"/>
              </w:rPr>
              <w:t>0,125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A9D4161" w14:textId="77777777" w:rsidR="00C42EEC" w:rsidRPr="00C42EEC" w:rsidRDefault="00C42EEC" w:rsidP="00C42EEC">
            <w:pPr>
              <w:rPr>
                <w:rFonts w:eastAsiaTheme="minorEastAsia" w:cs="Times New Roman"/>
              </w:rPr>
            </w:pPr>
            <w:r w:rsidRPr="00C42EEC">
              <w:rPr>
                <w:rFonts w:cs="Times New Roman"/>
              </w:rPr>
              <w:t>6</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DE2124A" w14:textId="77777777" w:rsidR="00C42EEC" w:rsidRPr="00C42EEC" w:rsidRDefault="00C42EEC" w:rsidP="00C42EEC">
            <w:pPr>
              <w:rPr>
                <w:rFonts w:eastAsiaTheme="minorEastAsia" w:cs="Times New Roman"/>
              </w:rPr>
            </w:pPr>
            <w:r w:rsidRPr="00C42EEC">
              <w:rPr>
                <w:rFonts w:cs="Times New Roman"/>
              </w:rPr>
              <w:t>24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4E45183" w14:textId="77777777" w:rsidR="00C42EEC" w:rsidRPr="00C42EEC" w:rsidRDefault="00C42EEC" w:rsidP="00C42EEC">
            <w:pPr>
              <w:rPr>
                <w:rFonts w:eastAsiaTheme="minorEastAsia" w:cs="Times New Roman"/>
              </w:rPr>
            </w:pPr>
            <w:r w:rsidRPr="00C42EEC">
              <w:rPr>
                <w:rFonts w:cs="Times New Roman"/>
              </w:rPr>
              <w:t>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617E402" w14:textId="77777777" w:rsidR="00C42EEC" w:rsidRPr="00C42EEC" w:rsidRDefault="00C42EEC" w:rsidP="00C42EEC">
            <w:pPr>
              <w:rPr>
                <w:rFonts w:eastAsiaTheme="minorEastAsia" w:cs="Times New Roman"/>
              </w:rPr>
            </w:pPr>
            <w:r w:rsidRPr="00C42EEC">
              <w:rPr>
                <w:rFonts w:cs="Times New Roman"/>
              </w:rPr>
              <w:t>15</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4D92FD43" w14:textId="77777777" w:rsidR="00C42EEC" w:rsidRPr="00C42EEC" w:rsidRDefault="00C42EEC" w:rsidP="00C42EEC">
            <w:pPr>
              <w:rPr>
                <w:rFonts w:eastAsiaTheme="minorEastAsia" w:cs="Times New Roman"/>
              </w:rPr>
            </w:pPr>
            <w:r w:rsidRPr="00C42EEC">
              <w:rPr>
                <w:rFonts w:cs="Times New Roman"/>
              </w:rPr>
              <w:t>4</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B0AD9B2" w14:textId="77777777" w:rsidR="00C42EEC" w:rsidRPr="00C42EEC" w:rsidRDefault="00C42EEC" w:rsidP="00C42EEC">
            <w:pPr>
              <w:rPr>
                <w:rFonts w:eastAsiaTheme="minorEastAsia" w:cs="Times New Roman"/>
              </w:rPr>
            </w:pPr>
            <w:r w:rsidRPr="00C42EEC">
              <w:rPr>
                <w:rFonts w:cs="Times New Roman"/>
              </w:rPr>
              <w:t>12</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A4E39CA" w14:textId="77777777" w:rsidR="00C42EEC" w:rsidRPr="00C42EEC" w:rsidRDefault="00C42EEC" w:rsidP="00C42EEC">
            <w:pPr>
              <w:rPr>
                <w:rFonts w:eastAsiaTheme="minorEastAsia" w:cs="Times New Roman"/>
              </w:rPr>
            </w:pPr>
            <w:r w:rsidRPr="00C42EEC">
              <w:rPr>
                <w:rFonts w:cs="Times New Roman"/>
              </w:rPr>
              <w:t>4</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0BAFBB" w14:textId="77777777" w:rsidR="00C42EEC" w:rsidRPr="00C42EEC" w:rsidRDefault="00C42EEC" w:rsidP="00C42EEC">
            <w:pPr>
              <w:rPr>
                <w:rFonts w:eastAsiaTheme="minorEastAsia" w:cs="Times New Roman"/>
              </w:rPr>
            </w:pPr>
            <w:r w:rsidRPr="00C42EEC">
              <w:rPr>
                <w:rFonts w:cs="Times New Roman"/>
              </w:rPr>
              <w:t>12</w:t>
            </w:r>
          </w:p>
        </w:tc>
      </w:tr>
      <w:tr w:rsidR="00C42EEC" w:rsidRPr="00C42EEC" w14:paraId="77114970"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5FD1F3" w14:textId="77777777" w:rsidR="00C42EEC" w:rsidRPr="00C42EEC" w:rsidRDefault="00C42EEC" w:rsidP="00C42EEC">
            <w:pPr>
              <w:rPr>
                <w:rFonts w:eastAsiaTheme="minorEastAsia" w:cs="Times New Roman"/>
              </w:rPr>
            </w:pPr>
            <w:r w:rsidRPr="00C42EEC">
              <w:rPr>
                <w:rFonts w:cs="Times New Roman"/>
              </w:rPr>
              <w:t>0,063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0635D7" w14:textId="77777777" w:rsidR="00C42EEC" w:rsidRPr="00C42EEC" w:rsidRDefault="00C42EEC" w:rsidP="00C42EEC">
            <w:pPr>
              <w:rPr>
                <w:rFonts w:eastAsiaTheme="minorEastAsia" w:cs="Times New Roman"/>
              </w:rPr>
            </w:pPr>
            <w:r w:rsidRPr="00C42EEC">
              <w:rPr>
                <w:rFonts w:cs="Times New Roman"/>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104C3593" w14:textId="77777777" w:rsidR="00C42EEC" w:rsidRPr="00C42EEC" w:rsidRDefault="00C42EEC" w:rsidP="00C42EEC">
            <w:pPr>
              <w:rPr>
                <w:rFonts w:eastAsiaTheme="minorEastAsia" w:cs="Times New Roman"/>
              </w:rPr>
            </w:pPr>
            <w:r w:rsidRPr="00C42EEC">
              <w:rPr>
                <w:rFonts w:cs="Times New Roman"/>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56B01248" w14:textId="77777777" w:rsidR="00C42EEC" w:rsidRPr="00C42EEC" w:rsidRDefault="00C42EEC" w:rsidP="00C42EEC">
            <w:pPr>
              <w:rPr>
                <w:rFonts w:eastAsiaTheme="minorEastAsia" w:cs="Times New Roman"/>
              </w:rPr>
            </w:pPr>
            <w:r w:rsidRPr="00C42EEC">
              <w:rPr>
                <w:rFonts w:cs="Times New Roman"/>
              </w:rPr>
              <w:t>3,0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3BBA31BE" w14:textId="77777777" w:rsidR="00C42EEC" w:rsidRPr="00C42EEC" w:rsidRDefault="00C42EEC" w:rsidP="00C42EEC">
            <w:pPr>
              <w:rPr>
                <w:rFonts w:eastAsiaTheme="minorEastAsia" w:cs="Times New Roman"/>
              </w:rPr>
            </w:pPr>
            <w:r w:rsidRPr="00C42EEC">
              <w:rPr>
                <w:rFonts w:cs="Times New Roman"/>
              </w:rPr>
              <w:t>8,0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71131AD7" w14:textId="77777777" w:rsidR="00C42EEC" w:rsidRPr="00C42EEC" w:rsidRDefault="00C42EEC" w:rsidP="00C42EEC">
            <w:pPr>
              <w:rPr>
                <w:rFonts w:eastAsiaTheme="minorEastAsia" w:cs="Times New Roman"/>
              </w:rPr>
            </w:pPr>
            <w:r w:rsidRPr="00C42EEC">
              <w:rPr>
                <w:rFonts w:cs="Times New Roman"/>
              </w:rPr>
              <w:t>4,0</w:t>
            </w:r>
          </w:p>
        </w:tc>
        <w:tc>
          <w:tcPr>
            <w:tcW w:w="840" w:type="dxa"/>
            <w:tcBorders>
              <w:top w:val="nil"/>
              <w:left w:val="nil"/>
              <w:bottom w:val="single" w:sz="8" w:space="0" w:color="auto"/>
              <w:right w:val="single" w:sz="8" w:space="0" w:color="auto"/>
            </w:tcBorders>
            <w:noWrap/>
            <w:tcMar>
              <w:top w:w="0" w:type="dxa"/>
              <w:left w:w="108" w:type="dxa"/>
              <w:bottom w:w="0" w:type="dxa"/>
              <w:right w:w="108" w:type="dxa"/>
            </w:tcMar>
            <w:hideMark/>
          </w:tcPr>
          <w:p w14:paraId="04F99BA0" w14:textId="77777777" w:rsidR="00C42EEC" w:rsidRPr="00C42EEC" w:rsidRDefault="00C42EEC" w:rsidP="00C42EEC">
            <w:pPr>
              <w:rPr>
                <w:rFonts w:eastAsiaTheme="minorEastAsia" w:cs="Times New Roman"/>
              </w:rPr>
            </w:pPr>
            <w:r w:rsidRPr="00C42EEC">
              <w:rPr>
                <w:rFonts w:cs="Times New Roman"/>
              </w:rPr>
              <w:t>10,0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D403CA" w14:textId="77777777" w:rsidR="00C42EEC" w:rsidRPr="00C42EEC" w:rsidRDefault="00C42EEC" w:rsidP="00C42EEC">
            <w:pPr>
              <w:rPr>
                <w:rFonts w:eastAsiaTheme="minorEastAsia" w:cs="Times New Roman"/>
              </w:rPr>
            </w:pPr>
            <w:r w:rsidRPr="00C42EEC">
              <w:rPr>
                <w:rFonts w:cs="Times New Roman"/>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A26534"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27963D1E"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3B4DD0" w14:textId="77777777" w:rsidR="00C42EEC" w:rsidRPr="00C42EEC" w:rsidRDefault="00C42EEC" w:rsidP="00C42EEC">
            <w:pPr>
              <w:rPr>
                <w:rFonts w:eastAsiaTheme="minorEastAsia" w:cs="Times New Roman"/>
              </w:rPr>
            </w:pPr>
            <w:r w:rsidRPr="00C42EEC">
              <w:rPr>
                <w:rFonts w:cs="Times New Roman"/>
              </w:rPr>
              <w:t>Zawartość lepiszcza, minimum</w:t>
            </w:r>
            <w:r w:rsidRPr="00C42EEC">
              <w:rPr>
                <w:rFonts w:cs="Times New Roman"/>
                <w:vertAlign w:val="superscript"/>
              </w:rPr>
              <w:t>*)</w:t>
            </w:r>
          </w:p>
        </w:tc>
        <w:tc>
          <w:tcPr>
            <w:tcW w:w="180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515C8"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min4,8</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C15ED2"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min4,6</w:t>
            </w:r>
          </w:p>
        </w:tc>
        <w:tc>
          <w:tcPr>
            <w:tcW w:w="168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F4482"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min4,6</w:t>
            </w:r>
          </w:p>
        </w:tc>
        <w:tc>
          <w:tcPr>
            <w:tcW w:w="144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D3D4C4"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min4,4</w:t>
            </w:r>
          </w:p>
        </w:tc>
      </w:tr>
      <w:tr w:rsidR="00C42EEC" w:rsidRPr="00C42EEC" w14:paraId="06570368" w14:textId="77777777" w:rsidTr="00C42EEC">
        <w:tc>
          <w:tcPr>
            <w:tcW w:w="8868" w:type="dxa"/>
            <w:gridSpan w:val="9"/>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B3808A" w14:textId="65C5C590" w:rsidR="00C42EEC" w:rsidRPr="00C42EEC" w:rsidRDefault="00C42EEC" w:rsidP="00C42EEC">
            <w:pPr>
              <w:rPr>
                <w:rFonts w:eastAsiaTheme="minorEastAsia" w:cs="Times New Roman"/>
              </w:rPr>
            </w:pPr>
            <w:r w:rsidRPr="00C42EEC">
              <w:rPr>
                <w:rFonts w:cs="Times New Roman"/>
                <w:vertAlign w:val="superscript"/>
              </w:rPr>
              <w:t>*)</w:t>
            </w:r>
            <w:r w:rsidRPr="00C42EEC">
              <w:rPr>
                <w:rFonts w:cs="Times New Roman"/>
              </w:rPr>
              <w:t xml:space="preserve"> Minimalna zawartość lepiszcza jest określona przy założonej gęstości mieszanki mineralnej 2,650 Mg/m</w:t>
            </w:r>
            <w:r w:rsidRPr="00C42EEC">
              <w:rPr>
                <w:rFonts w:cs="Times New Roman"/>
                <w:vertAlign w:val="superscript"/>
              </w:rPr>
              <w:t>3</w:t>
            </w:r>
            <w:r w:rsidRPr="00C42EEC">
              <w:rPr>
                <w:rFonts w:cs="Times New Roman"/>
              </w:rPr>
              <w:t>. Jeżeli stosowana mieszanka mineralna ma inną gęstość (</w:t>
            </w:r>
            <w:proofErr w:type="spellStart"/>
            <w:r w:rsidRPr="00C42EEC">
              <w:rPr>
                <w:rFonts w:cs="Times New Roman"/>
                <w:i/>
                <w:iCs/>
              </w:rPr>
              <w:t>ρ</w:t>
            </w:r>
            <w:r w:rsidRPr="00C42EEC">
              <w:rPr>
                <w:rFonts w:cs="Times New Roman"/>
                <w:vertAlign w:val="subscript"/>
              </w:rPr>
              <w:t>d</w:t>
            </w:r>
            <w:proofErr w:type="spellEnd"/>
            <w:r w:rsidRPr="00C42EEC">
              <w:rPr>
                <w:rFonts w:cs="Times New Roman"/>
              </w:rPr>
              <w:t xml:space="preserve">), to do wyznaczenia minimalnej zawartości lepiszcza podaną wartość należy pomnożyć przez współczynnik </w:t>
            </w:r>
            <w:r w:rsidRPr="00C42EEC">
              <w:rPr>
                <w:rFonts w:cs="Times New Roman"/>
                <w:noProof/>
                <w:vertAlign w:val="subscript"/>
                <w:lang w:eastAsia="pl-PL" w:bidi="ar-SA"/>
              </w:rPr>
              <w:drawing>
                <wp:inline distT="0" distB="0" distL="0" distR="0" wp14:anchorId="477A622F" wp14:editId="77612B44">
                  <wp:extent cx="154305" cy="142240"/>
                  <wp:effectExtent l="0" t="0" r="0" b="0"/>
                  <wp:docPr id="62" name="Obraz 62" descr="D:\ST Inwestycje\ost\Nawierzchnie\d050305b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ST Inwestycje\ost\Nawierzchnie\d050305b2016_pliki\image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C42EEC">
              <w:rPr>
                <w:rFonts w:cs="Times New Roman"/>
              </w:rPr>
              <w:t xml:space="preserve"> według równania: </w:t>
            </w:r>
            <w:r w:rsidRPr="00C42EEC">
              <w:rPr>
                <w:rFonts w:cs="Times New Roman"/>
                <w:noProof/>
                <w:vertAlign w:val="subscript"/>
                <w:lang w:eastAsia="pl-PL" w:bidi="ar-SA"/>
              </w:rPr>
              <w:drawing>
                <wp:inline distT="0" distB="0" distL="0" distR="0" wp14:anchorId="3D158402" wp14:editId="622AC4A7">
                  <wp:extent cx="558165" cy="427355"/>
                  <wp:effectExtent l="0" t="0" r="0" b="0"/>
                  <wp:docPr id="61" name="Obraz 61" descr="D:\ST Inwestycje\ost\Nawierzchnie\d050305b2016_pliki\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ST Inwestycje\ost\Nawierzchnie\d050305b2016_pliki\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27355"/>
                          </a:xfrm>
                          <a:prstGeom prst="rect">
                            <a:avLst/>
                          </a:prstGeom>
                          <a:noFill/>
                          <a:ln>
                            <a:noFill/>
                          </a:ln>
                        </pic:spPr>
                      </pic:pic>
                    </a:graphicData>
                  </a:graphic>
                </wp:inline>
              </w:drawing>
            </w:r>
          </w:p>
        </w:tc>
      </w:tr>
    </w:tbl>
    <w:p w14:paraId="532A5504" w14:textId="77777777" w:rsidR="00C42EEC" w:rsidRPr="00C42EEC" w:rsidRDefault="00C42EEC" w:rsidP="00C42EEC">
      <w:pPr>
        <w:rPr>
          <w:rFonts w:eastAsia="Times New Roman" w:cs="Times New Roman"/>
        </w:rPr>
      </w:pPr>
      <w:r w:rsidRPr="00C42EEC">
        <w:rPr>
          <w:rFonts w:eastAsia="Times New Roman" w:cs="Times New Roman"/>
        </w:rPr>
        <w:t>2.11. Właściwości mieszaki mineralno-asfaltowej do wykonania betonu asfaltowego do warstwy wiążącej i wyrównawczej</w:t>
      </w:r>
    </w:p>
    <w:p w14:paraId="1A0C690D" w14:textId="77777777" w:rsidR="00C42EEC" w:rsidRPr="00C42EEC" w:rsidRDefault="00C42EEC" w:rsidP="00C42EEC">
      <w:pPr>
        <w:rPr>
          <w:rFonts w:eastAsiaTheme="minorEastAsia" w:cs="Times New Roman"/>
        </w:rPr>
      </w:pPr>
      <w:r w:rsidRPr="00C42EEC">
        <w:rPr>
          <w:rFonts w:cs="Times New Roman"/>
        </w:rPr>
        <w:t xml:space="preserve">Wymagane właściwości mieszanki mineralno-asfaltowej podane są w tablicach  21, 22 i 23. </w:t>
      </w:r>
    </w:p>
    <w:p w14:paraId="6926CF18" w14:textId="77777777" w:rsidR="00C42EEC" w:rsidRPr="00C42EEC" w:rsidRDefault="00C42EEC" w:rsidP="00C42EEC">
      <w:pPr>
        <w:rPr>
          <w:rFonts w:cs="Times New Roman"/>
        </w:rPr>
      </w:pPr>
      <w:r w:rsidRPr="00C42EEC">
        <w:rPr>
          <w:rFonts w:cs="Times New Roman"/>
        </w:rPr>
        <w:t xml:space="preserve">Tablica 21.  Wymagane właściwości mieszanki mineralno-asfaltowej do warstwy wiążącej i wyrównawczej, dla ruchu KR1 ÷ KR2 </w:t>
      </w:r>
    </w:p>
    <w:tbl>
      <w:tblPr>
        <w:tblW w:w="9915" w:type="dxa"/>
        <w:tblCellMar>
          <w:left w:w="0" w:type="dxa"/>
          <w:right w:w="0" w:type="dxa"/>
        </w:tblCellMar>
        <w:tblLook w:val="04A0" w:firstRow="1" w:lastRow="0" w:firstColumn="1" w:lastColumn="0" w:noHBand="0" w:noVBand="1"/>
      </w:tblPr>
      <w:tblGrid>
        <w:gridCol w:w="2268"/>
        <w:gridCol w:w="1835"/>
        <w:gridCol w:w="2835"/>
        <w:gridCol w:w="1559"/>
        <w:gridCol w:w="1418"/>
      </w:tblGrid>
      <w:tr w:rsidR="00C42EEC" w:rsidRPr="00C42EEC" w14:paraId="7682B5AA"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E3AE7A" w14:textId="77777777" w:rsidR="00C42EEC" w:rsidRPr="00C42EEC" w:rsidRDefault="00C42EEC" w:rsidP="00C42EEC">
            <w:pPr>
              <w:rPr>
                <w:rFonts w:eastAsiaTheme="minorEastAsia" w:cs="Times New Roman"/>
              </w:rPr>
            </w:pPr>
            <w:r w:rsidRPr="00C42EEC">
              <w:rPr>
                <w:rFonts w:cs="Times New Roman"/>
              </w:rPr>
              <w:t>Właściwość</w:t>
            </w:r>
          </w:p>
        </w:tc>
        <w:tc>
          <w:tcPr>
            <w:tcW w:w="1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A9413C"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3D385624" w14:textId="77777777" w:rsidR="00C42EEC" w:rsidRPr="00C42EEC" w:rsidRDefault="00C42EEC" w:rsidP="00C42EEC">
            <w:pPr>
              <w:rPr>
                <w:rFonts w:eastAsiaTheme="minorEastAsia" w:cs="Times New Roman"/>
              </w:rPr>
            </w:pPr>
            <w:r w:rsidRPr="00C42EEC">
              <w:rPr>
                <w:rFonts w:cs="Times New Roman"/>
              </w:rPr>
              <w:t>13108-20 [54]</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4D7786" w14:textId="77777777" w:rsidR="00C42EEC" w:rsidRPr="00C42EEC" w:rsidRDefault="00C42EEC" w:rsidP="00C42EEC">
            <w:pPr>
              <w:rPr>
                <w:rFonts w:eastAsiaTheme="minorEastAsia" w:cs="Times New Roman"/>
              </w:rPr>
            </w:pPr>
            <w:r w:rsidRPr="00C42EEC">
              <w:rPr>
                <w:rFonts w:cs="Times New Roman"/>
              </w:rPr>
              <w:t>Metoda i warunki badania</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EF1E5A" w14:textId="77777777" w:rsidR="00C42EEC" w:rsidRPr="00C42EEC" w:rsidRDefault="00C42EEC" w:rsidP="00C42EEC">
            <w:pPr>
              <w:rPr>
                <w:rFonts w:eastAsiaTheme="minorEastAsia" w:cs="Times New Roman"/>
              </w:rPr>
            </w:pPr>
            <w:r w:rsidRPr="00C42EEC">
              <w:rPr>
                <w:rFonts w:cs="Times New Roman"/>
              </w:rPr>
              <w:t>AC11W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6C5842" w14:textId="77777777" w:rsidR="00C42EEC" w:rsidRPr="00C42EEC" w:rsidRDefault="00C42EEC" w:rsidP="00C42EEC">
            <w:pPr>
              <w:rPr>
                <w:rFonts w:eastAsiaTheme="minorEastAsia" w:cs="Times New Roman"/>
              </w:rPr>
            </w:pPr>
            <w:r w:rsidRPr="00C42EEC">
              <w:rPr>
                <w:rFonts w:cs="Times New Roman"/>
              </w:rPr>
              <w:t>AC16W</w:t>
            </w:r>
          </w:p>
        </w:tc>
      </w:tr>
      <w:tr w:rsidR="00C42EEC" w:rsidRPr="00C42EEC" w14:paraId="15EE5A85"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8024DC"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12C731" w14:textId="77777777" w:rsidR="00C42EEC" w:rsidRPr="00C42EEC" w:rsidRDefault="00C42EEC" w:rsidP="00C42EEC">
            <w:pPr>
              <w:rPr>
                <w:rFonts w:eastAsiaTheme="minorEastAsia" w:cs="Times New Roman"/>
              </w:rPr>
            </w:pPr>
            <w:r w:rsidRPr="00C42EEC">
              <w:rPr>
                <w:rFonts w:cs="Times New Roman"/>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707046" w14:textId="77777777" w:rsidR="00C42EEC" w:rsidRPr="00C42EEC" w:rsidRDefault="00C42EEC" w:rsidP="00C42EEC">
            <w:pPr>
              <w:rPr>
                <w:rFonts w:eastAsiaTheme="minorEastAsia" w:cs="Times New Roman"/>
              </w:rPr>
            </w:pPr>
            <w:r w:rsidRPr="00C42EEC">
              <w:rPr>
                <w:rFonts w:cs="Times New Roman"/>
              </w:rPr>
              <w:t xml:space="preserve">PN-EN 12697-8 [37], </w:t>
            </w:r>
          </w:p>
          <w:p w14:paraId="25902697" w14:textId="77777777" w:rsidR="00C42EEC" w:rsidRPr="00C42EEC" w:rsidRDefault="00C42EEC" w:rsidP="00C42EEC">
            <w:pPr>
              <w:rPr>
                <w:rFonts w:eastAsiaTheme="minorEastAsia" w:cs="Times New Roman"/>
              </w:rPr>
            </w:pPr>
            <w:r w:rsidRPr="00C42EEC">
              <w:rPr>
                <w:rFonts w:cs="Times New Roman"/>
              </w:rPr>
              <w:t>p. 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253DAF"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3,0</w:t>
            </w:r>
          </w:p>
          <w:p w14:paraId="7DBC1958"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6,0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253CB5"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3,0</w:t>
            </w:r>
          </w:p>
          <w:p w14:paraId="1396A96C"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6,0</w:t>
            </w:r>
          </w:p>
        </w:tc>
      </w:tr>
      <w:tr w:rsidR="00C42EEC" w:rsidRPr="00C42EEC" w14:paraId="69DEE3DE"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136253" w14:textId="77777777" w:rsidR="00C42EEC" w:rsidRPr="00C42EEC" w:rsidRDefault="00C42EEC" w:rsidP="00C42EEC">
            <w:pPr>
              <w:rPr>
                <w:rFonts w:eastAsiaTheme="minorEastAsia" w:cs="Times New Roman"/>
              </w:rPr>
            </w:pPr>
            <w:r w:rsidRPr="00C42EEC">
              <w:rPr>
                <w:rFonts w:cs="Times New Roman"/>
              </w:rPr>
              <w:t>Wolne przestrzenie wypełnione lepiszczem</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B00B55" w14:textId="77777777" w:rsidR="00C42EEC" w:rsidRPr="00C42EEC" w:rsidRDefault="00C42EEC" w:rsidP="00C42EEC">
            <w:pPr>
              <w:rPr>
                <w:rFonts w:eastAsiaTheme="minorEastAsia" w:cs="Times New Roman"/>
              </w:rPr>
            </w:pPr>
            <w:r w:rsidRPr="00C42EEC">
              <w:rPr>
                <w:rFonts w:cs="Times New Roman"/>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F750D" w14:textId="77777777" w:rsidR="00C42EEC" w:rsidRPr="00C42EEC" w:rsidRDefault="00C42EEC" w:rsidP="00C42EEC">
            <w:pPr>
              <w:rPr>
                <w:rFonts w:eastAsiaTheme="minorEastAsia" w:cs="Times New Roman"/>
              </w:rPr>
            </w:pPr>
            <w:r w:rsidRPr="00C42EEC">
              <w:rPr>
                <w:rFonts w:cs="Times New Roman"/>
              </w:rPr>
              <w:t xml:space="preserve">PN-EN 12697-8 [37], </w:t>
            </w:r>
          </w:p>
          <w:p w14:paraId="482A3DE7" w14:textId="77777777" w:rsidR="00C42EEC" w:rsidRPr="00C42EEC" w:rsidRDefault="00C42EEC" w:rsidP="00C42EEC">
            <w:pPr>
              <w:rPr>
                <w:rFonts w:eastAsiaTheme="minorEastAsia" w:cs="Times New Roman"/>
              </w:rPr>
            </w:pPr>
            <w:r w:rsidRPr="00C42EEC">
              <w:rPr>
                <w:rFonts w:cs="Times New Roman"/>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59A04"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min</w:t>
            </w:r>
            <w:proofErr w:type="spellEnd"/>
            <w:r w:rsidRPr="00C42EEC">
              <w:rPr>
                <w:rFonts w:cs="Times New Roman"/>
                <w:i/>
                <w:iCs/>
                <w:vertAlign w:val="subscript"/>
              </w:rPr>
              <w:t xml:space="preserve"> 65</w:t>
            </w:r>
          </w:p>
          <w:p w14:paraId="61424FC9"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max</w:t>
            </w:r>
            <w:proofErr w:type="spellEnd"/>
            <w:r w:rsidRPr="00C42EEC">
              <w:rPr>
                <w:rFonts w:cs="Times New Roman"/>
                <w:i/>
                <w:iCs/>
                <w:vertAlign w:val="subscript"/>
              </w:rPr>
              <w:t xml:space="preserve"> 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FBC509"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min</w:t>
            </w:r>
            <w:proofErr w:type="spellEnd"/>
            <w:r w:rsidRPr="00C42EEC">
              <w:rPr>
                <w:rFonts w:cs="Times New Roman"/>
                <w:i/>
                <w:iCs/>
                <w:vertAlign w:val="subscript"/>
              </w:rPr>
              <w:t xml:space="preserve"> 60</w:t>
            </w:r>
          </w:p>
          <w:p w14:paraId="20C2BD24" w14:textId="77777777" w:rsidR="00C42EEC" w:rsidRPr="00C42EEC" w:rsidRDefault="00C42EEC" w:rsidP="00C42EEC">
            <w:pPr>
              <w:rPr>
                <w:rFonts w:eastAsiaTheme="minorEastAsia" w:cs="Times New Roman"/>
              </w:rPr>
            </w:pPr>
            <w:proofErr w:type="spellStart"/>
            <w:r w:rsidRPr="00C42EEC">
              <w:rPr>
                <w:rFonts w:cs="Times New Roman"/>
                <w:i/>
                <w:iCs/>
              </w:rPr>
              <w:t>VFB</w:t>
            </w:r>
            <w:r w:rsidRPr="00C42EEC">
              <w:rPr>
                <w:rFonts w:cs="Times New Roman"/>
                <w:i/>
                <w:iCs/>
                <w:vertAlign w:val="subscript"/>
              </w:rPr>
              <w:t>max</w:t>
            </w:r>
            <w:proofErr w:type="spellEnd"/>
            <w:r w:rsidRPr="00C42EEC">
              <w:rPr>
                <w:rFonts w:cs="Times New Roman"/>
                <w:i/>
                <w:iCs/>
                <w:vertAlign w:val="subscript"/>
              </w:rPr>
              <w:t xml:space="preserve"> 80</w:t>
            </w:r>
          </w:p>
        </w:tc>
      </w:tr>
      <w:tr w:rsidR="00C42EEC" w:rsidRPr="00C42EEC" w14:paraId="15FC3ED7"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D8BB07" w14:textId="77777777" w:rsidR="00C42EEC" w:rsidRPr="00C42EEC" w:rsidRDefault="00C42EEC" w:rsidP="00C42EEC">
            <w:pPr>
              <w:rPr>
                <w:rFonts w:eastAsiaTheme="minorEastAsia" w:cs="Times New Roman"/>
              </w:rPr>
            </w:pPr>
            <w:r w:rsidRPr="00C42EEC">
              <w:rPr>
                <w:rFonts w:cs="Times New Roman"/>
              </w:rPr>
              <w:t xml:space="preserve">Zawartość wolnych przestrzeni w </w:t>
            </w:r>
            <w:proofErr w:type="spellStart"/>
            <w:r w:rsidRPr="00C42EEC">
              <w:rPr>
                <w:rFonts w:cs="Times New Roman"/>
              </w:rPr>
              <w:t>mieszan</w:t>
            </w:r>
            <w:proofErr w:type="spellEnd"/>
            <w:r w:rsidRPr="00C42EEC">
              <w:rPr>
                <w:rFonts w:cs="Times New Roman"/>
              </w:rPr>
              <w:t>-ce mineralnej</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BCD4A" w14:textId="77777777" w:rsidR="00C42EEC" w:rsidRPr="00C42EEC" w:rsidRDefault="00C42EEC" w:rsidP="00C42EEC">
            <w:pPr>
              <w:rPr>
                <w:rFonts w:eastAsiaTheme="minorEastAsia" w:cs="Times New Roman"/>
              </w:rPr>
            </w:pPr>
            <w:r w:rsidRPr="00C42EEC">
              <w:rPr>
                <w:rFonts w:cs="Times New Roman"/>
              </w:rPr>
              <w:t>C.1.2,ubijanie, 2×50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4F703F" w14:textId="77777777" w:rsidR="00C42EEC" w:rsidRPr="00C42EEC" w:rsidRDefault="00C42EEC" w:rsidP="00C42EEC">
            <w:pPr>
              <w:rPr>
                <w:rFonts w:eastAsiaTheme="minorEastAsia" w:cs="Times New Roman"/>
              </w:rPr>
            </w:pPr>
            <w:r w:rsidRPr="00C42EEC">
              <w:rPr>
                <w:rFonts w:cs="Times New Roman"/>
              </w:rPr>
              <w:t xml:space="preserve">PN-EN 12697-8 [37], </w:t>
            </w:r>
          </w:p>
          <w:p w14:paraId="5391C4A0" w14:textId="77777777" w:rsidR="00C42EEC" w:rsidRPr="00C42EEC" w:rsidRDefault="00C42EEC" w:rsidP="00C42EEC">
            <w:pPr>
              <w:rPr>
                <w:rFonts w:eastAsiaTheme="minorEastAsia" w:cs="Times New Roman"/>
              </w:rPr>
            </w:pPr>
            <w:r w:rsidRPr="00C42EEC">
              <w:rPr>
                <w:rFonts w:cs="Times New Roman"/>
              </w:rPr>
              <w:t>p. 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31209E" w14:textId="77777777" w:rsidR="00C42EEC" w:rsidRPr="00C42EEC" w:rsidRDefault="00C42EEC" w:rsidP="00C42EEC">
            <w:pPr>
              <w:rPr>
                <w:rFonts w:eastAsiaTheme="minorEastAsia" w:cs="Times New Roman"/>
              </w:rPr>
            </w:pPr>
            <w:proofErr w:type="spellStart"/>
            <w:r w:rsidRPr="00C42EEC">
              <w:rPr>
                <w:rFonts w:cs="Times New Roman"/>
                <w:i/>
                <w:iCs/>
              </w:rPr>
              <w:t>VMA</w:t>
            </w:r>
            <w:r w:rsidRPr="00C42EEC">
              <w:rPr>
                <w:rFonts w:cs="Times New Roman"/>
                <w:i/>
                <w:iCs/>
                <w:vertAlign w:val="subscript"/>
              </w:rPr>
              <w:t>min</w:t>
            </w:r>
            <w:proofErr w:type="spellEnd"/>
            <w:r w:rsidRPr="00C42EEC">
              <w:rPr>
                <w:rFonts w:cs="Times New Roman"/>
                <w:i/>
                <w:iCs/>
                <w:vertAlign w:val="subscript"/>
              </w:rPr>
              <w:t xml:space="preserve"> 14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BD15DA" w14:textId="77777777" w:rsidR="00C42EEC" w:rsidRPr="00C42EEC" w:rsidRDefault="00C42EEC" w:rsidP="00C42EEC">
            <w:pPr>
              <w:rPr>
                <w:rFonts w:eastAsiaTheme="minorEastAsia" w:cs="Times New Roman"/>
              </w:rPr>
            </w:pPr>
            <w:proofErr w:type="spellStart"/>
            <w:r w:rsidRPr="00C42EEC">
              <w:rPr>
                <w:rFonts w:cs="Times New Roman"/>
                <w:i/>
                <w:iCs/>
              </w:rPr>
              <w:t>VMA</w:t>
            </w:r>
            <w:r w:rsidRPr="00C42EEC">
              <w:rPr>
                <w:rFonts w:cs="Times New Roman"/>
                <w:i/>
                <w:iCs/>
                <w:vertAlign w:val="subscript"/>
              </w:rPr>
              <w:t>min</w:t>
            </w:r>
            <w:proofErr w:type="spellEnd"/>
            <w:r w:rsidRPr="00C42EEC">
              <w:rPr>
                <w:rFonts w:cs="Times New Roman"/>
                <w:i/>
                <w:iCs/>
                <w:vertAlign w:val="subscript"/>
              </w:rPr>
              <w:t xml:space="preserve"> 14</w:t>
            </w:r>
          </w:p>
        </w:tc>
      </w:tr>
      <w:tr w:rsidR="00C42EEC" w:rsidRPr="00C42EEC" w14:paraId="42DB8240"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036E23"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A4F8BF" w14:textId="77777777" w:rsidR="00C42EEC" w:rsidRPr="00C42EEC" w:rsidRDefault="00C42EEC" w:rsidP="00C42EEC">
            <w:pPr>
              <w:rPr>
                <w:rFonts w:eastAsiaTheme="minorEastAsia" w:cs="Times New Roman"/>
              </w:rPr>
            </w:pPr>
            <w:r w:rsidRPr="00C42EEC">
              <w:rPr>
                <w:rFonts w:cs="Times New Roman"/>
              </w:rPr>
              <w:t>C.1.1,ubijanie, 2×35 uderzeń</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E7B4E4" w14:textId="77777777" w:rsidR="00C42EEC" w:rsidRPr="00C42EEC" w:rsidRDefault="00C42EEC" w:rsidP="00C42EEC">
            <w:pPr>
              <w:rPr>
                <w:rFonts w:eastAsiaTheme="minorEastAsia" w:cs="Times New Roman"/>
              </w:rPr>
            </w:pPr>
            <w:r w:rsidRPr="00C42EEC">
              <w:rPr>
                <w:rFonts w:cs="Times New Roman"/>
              </w:rPr>
              <w:t>PN-EN 12697-12 [39], przechowywanie w 40°C z jednym cyklem zamrażania,</w:t>
            </w:r>
            <w:r w:rsidRPr="00C42EEC">
              <w:rPr>
                <w:rFonts w:cs="Times New Roman"/>
                <w:vertAlign w:val="superscript"/>
              </w:rPr>
              <w:t xml:space="preserve"> </w:t>
            </w:r>
            <w:r w:rsidRPr="00C42EEC">
              <w:rPr>
                <w:rFonts w:cs="Times New Roman"/>
              </w:rPr>
              <w:t>badanie w 25°C</w:t>
            </w:r>
            <w:r w:rsidRPr="00C42EEC">
              <w:rPr>
                <w:rFonts w:cs="Times New Roman"/>
                <w:vertAlign w:val="superscript"/>
              </w:rPr>
              <w:t xml:space="preserve"> 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13722F"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10495F"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80</w:t>
            </w:r>
          </w:p>
        </w:tc>
      </w:tr>
    </w:tbl>
    <w:p w14:paraId="7A20A8B0"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ujednoliconą procedurę badania odporności na działanie wody podano w WT-2 2014 w załączniku 1 [82].</w:t>
      </w:r>
    </w:p>
    <w:p w14:paraId="51F4672A" w14:textId="77777777" w:rsidR="00C42EEC" w:rsidRPr="00C42EEC" w:rsidRDefault="00C42EEC" w:rsidP="00C42EEC">
      <w:pPr>
        <w:rPr>
          <w:rFonts w:cs="Times New Roman"/>
        </w:rPr>
      </w:pPr>
      <w:r w:rsidRPr="00C42EEC">
        <w:rPr>
          <w:rFonts w:cs="Times New Roman"/>
        </w:rPr>
        <w:t xml:space="preserve">Tablica 22. Wymagane właściwości mieszanki mineralno-asfaltowej do warstwy wiążącej i wyrównawczej, dla ruchu KR3 ÷ KR4 </w:t>
      </w:r>
    </w:p>
    <w:tbl>
      <w:tblPr>
        <w:tblW w:w="9915" w:type="dxa"/>
        <w:tblCellMar>
          <w:left w:w="0" w:type="dxa"/>
          <w:right w:w="0" w:type="dxa"/>
        </w:tblCellMar>
        <w:tblLook w:val="04A0" w:firstRow="1" w:lastRow="0" w:firstColumn="1" w:lastColumn="0" w:noHBand="0" w:noVBand="1"/>
      </w:tblPr>
      <w:tblGrid>
        <w:gridCol w:w="2268"/>
        <w:gridCol w:w="1796"/>
        <w:gridCol w:w="2880"/>
        <w:gridCol w:w="1553"/>
        <w:gridCol w:w="1418"/>
      </w:tblGrid>
      <w:tr w:rsidR="00C42EEC" w:rsidRPr="00C42EEC" w14:paraId="7EC9DCDE"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26A095" w14:textId="77777777" w:rsidR="00C42EEC" w:rsidRPr="00C42EEC" w:rsidRDefault="00C42EEC" w:rsidP="00C42EEC">
            <w:pPr>
              <w:rPr>
                <w:rFonts w:eastAsiaTheme="minorEastAsia" w:cs="Times New Roman"/>
              </w:rPr>
            </w:pPr>
            <w:r w:rsidRPr="00C42EEC">
              <w:rPr>
                <w:rFonts w:cs="Times New Roman"/>
              </w:rPr>
              <w:t>Właściwość</w:t>
            </w:r>
          </w:p>
        </w:tc>
        <w:tc>
          <w:tcPr>
            <w:tcW w:w="17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EB444D"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18A82574" w14:textId="77777777" w:rsidR="00C42EEC" w:rsidRPr="00C42EEC" w:rsidRDefault="00C42EEC" w:rsidP="00C42EEC">
            <w:pPr>
              <w:rPr>
                <w:rFonts w:eastAsiaTheme="minorEastAsia" w:cs="Times New Roman"/>
              </w:rPr>
            </w:pPr>
            <w:r w:rsidRPr="00C42EEC">
              <w:rPr>
                <w:rFonts w:cs="Times New Roman"/>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B180C7" w14:textId="77777777" w:rsidR="00C42EEC" w:rsidRPr="00C42EEC" w:rsidRDefault="00C42EEC" w:rsidP="00C42EEC">
            <w:pPr>
              <w:rPr>
                <w:rFonts w:eastAsiaTheme="minorEastAsia" w:cs="Times New Roman"/>
              </w:rPr>
            </w:pPr>
            <w:r w:rsidRPr="00C42EEC">
              <w:rPr>
                <w:rFonts w:cs="Times New Roman"/>
              </w:rPr>
              <w:t>Metoda i warunki badania</w:t>
            </w:r>
          </w:p>
        </w:tc>
        <w:tc>
          <w:tcPr>
            <w:tcW w:w="15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A5F729" w14:textId="77777777" w:rsidR="00C42EEC" w:rsidRPr="00C42EEC" w:rsidRDefault="00C42EEC" w:rsidP="00C42EEC">
            <w:pPr>
              <w:rPr>
                <w:rFonts w:eastAsiaTheme="minorEastAsia" w:cs="Times New Roman"/>
              </w:rPr>
            </w:pPr>
            <w:r w:rsidRPr="00C42EEC">
              <w:rPr>
                <w:rFonts w:cs="Times New Roman"/>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07A175" w14:textId="77777777" w:rsidR="00C42EEC" w:rsidRPr="00C42EEC" w:rsidRDefault="00C42EEC" w:rsidP="00C42EEC">
            <w:pPr>
              <w:rPr>
                <w:rFonts w:eastAsiaTheme="minorEastAsia" w:cs="Times New Roman"/>
              </w:rPr>
            </w:pPr>
            <w:r w:rsidRPr="00C42EEC">
              <w:rPr>
                <w:rFonts w:cs="Times New Roman"/>
              </w:rPr>
              <w:t>AC22W</w:t>
            </w:r>
          </w:p>
        </w:tc>
      </w:tr>
      <w:tr w:rsidR="00C42EEC" w:rsidRPr="00C42EEC" w14:paraId="24259B99"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2B28E9"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CD3AA7" w14:textId="77777777" w:rsidR="00C42EEC" w:rsidRPr="00C42EEC" w:rsidRDefault="00C42EEC" w:rsidP="00C42EEC">
            <w:pPr>
              <w:rPr>
                <w:rFonts w:eastAsiaTheme="minorEastAsia" w:cs="Times New Roman"/>
              </w:rPr>
            </w:pPr>
            <w:r w:rsidRPr="00C42EEC">
              <w:rPr>
                <w:rFonts w:cs="Times New Roman"/>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4FE17F" w14:textId="77777777" w:rsidR="00C42EEC" w:rsidRPr="00C42EEC" w:rsidRDefault="00C42EEC" w:rsidP="00C42EEC">
            <w:pPr>
              <w:rPr>
                <w:rFonts w:eastAsiaTheme="minorEastAsia" w:cs="Times New Roman"/>
              </w:rPr>
            </w:pPr>
            <w:r w:rsidRPr="00C42EEC">
              <w:rPr>
                <w:rFonts w:cs="Times New Roman"/>
              </w:rPr>
              <w:t>PN-EN 12697-8 [37], p. 4</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AB441"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523209C3"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AD6A1C"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6BCCA011"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r>
      <w:tr w:rsidR="00C42EEC" w:rsidRPr="00C42EEC" w14:paraId="115EE748"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CEF3F4"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a)c)</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71BA66" w14:textId="77777777" w:rsidR="00C42EEC" w:rsidRPr="00C42EEC" w:rsidRDefault="00C42EEC" w:rsidP="00C42EEC">
            <w:pPr>
              <w:rPr>
                <w:rFonts w:eastAsiaTheme="minorEastAsia" w:cs="Times New Roman"/>
              </w:rPr>
            </w:pPr>
            <w:r w:rsidRPr="00C42EEC">
              <w:rPr>
                <w:rFonts w:cs="Times New Roman"/>
              </w:rPr>
              <w:t>C.1.20, wałowanie,</w:t>
            </w:r>
          </w:p>
          <w:p w14:paraId="25089DF8" w14:textId="77777777" w:rsidR="00C42EEC" w:rsidRPr="00C42EEC" w:rsidRDefault="00C42EEC" w:rsidP="00C42EEC">
            <w:pPr>
              <w:rPr>
                <w:rFonts w:eastAsiaTheme="minorEastAsia" w:cs="Times New Roman"/>
              </w:rPr>
            </w:pPr>
            <w:r w:rsidRPr="00C42EEC">
              <w:rPr>
                <w:rFonts w:cs="Times New Roman"/>
              </w:rPr>
              <w:lastRenderedPageBreak/>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0EE70" w14:textId="77777777" w:rsidR="00C42EEC" w:rsidRPr="00C42EEC" w:rsidRDefault="00C42EEC" w:rsidP="00C42EEC">
            <w:pPr>
              <w:rPr>
                <w:rFonts w:eastAsiaTheme="minorEastAsia" w:cs="Times New Roman"/>
              </w:rPr>
            </w:pPr>
            <w:r w:rsidRPr="00C42EEC">
              <w:rPr>
                <w:rFonts w:cs="Times New Roman"/>
              </w:rPr>
              <w:lastRenderedPageBreak/>
              <w:t xml:space="preserve">PN-EN 12697-22 [41], metoda B  w powietrzu, </w:t>
            </w:r>
            <w:r w:rsidRPr="00C42EEC">
              <w:rPr>
                <w:rFonts w:cs="Times New Roman"/>
              </w:rPr>
              <w:lastRenderedPageBreak/>
              <w:t>PN-EN 13108-20 [54], D.1.6,60°C, 10 000 cykli</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E81321" w14:textId="77777777" w:rsidR="00C42EEC" w:rsidRPr="00C42EEC" w:rsidRDefault="00C42EEC" w:rsidP="00C42EEC">
            <w:pPr>
              <w:rPr>
                <w:rFonts w:eastAsiaTheme="minorEastAsia" w:cs="Times New Roman"/>
              </w:rPr>
            </w:pPr>
            <w:r w:rsidRPr="00C42EEC">
              <w:rPr>
                <w:rFonts w:cs="Times New Roman"/>
                <w:i/>
                <w:iCs/>
              </w:rPr>
              <w:lastRenderedPageBreak/>
              <w:t>WTS</w:t>
            </w:r>
            <w:r w:rsidRPr="00C42EEC">
              <w:rPr>
                <w:rFonts w:cs="Times New Roman"/>
                <w:vertAlign w:val="subscript"/>
              </w:rPr>
              <w:t>AIR 0,15</w:t>
            </w:r>
          </w:p>
          <w:p w14:paraId="4032CE07"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6B1E4"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0,15</w:t>
            </w:r>
          </w:p>
          <w:p w14:paraId="19B35F62"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AIR7,0</w:t>
            </w:r>
          </w:p>
        </w:tc>
      </w:tr>
      <w:tr w:rsidR="00C42EEC" w:rsidRPr="00C42EEC" w14:paraId="791375D4"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DB5CDF" w14:textId="77777777" w:rsidR="00C42EEC" w:rsidRPr="00C42EEC" w:rsidRDefault="00C42EEC" w:rsidP="00C42EEC">
            <w:pPr>
              <w:rPr>
                <w:rFonts w:eastAsiaTheme="minorEastAsia" w:cs="Times New Roman"/>
              </w:rPr>
            </w:pPr>
            <w:r w:rsidRPr="00C42EEC">
              <w:rPr>
                <w:rFonts w:cs="Times New Roman"/>
              </w:rPr>
              <w:lastRenderedPageBreak/>
              <w:t>Odporność na działanie wody</w:t>
            </w:r>
          </w:p>
        </w:tc>
        <w:tc>
          <w:tcPr>
            <w:tcW w:w="17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8694D3" w14:textId="77777777" w:rsidR="00C42EEC" w:rsidRPr="00C42EEC" w:rsidRDefault="00C42EEC" w:rsidP="00C42EEC">
            <w:pPr>
              <w:rPr>
                <w:rFonts w:eastAsiaTheme="minorEastAsia" w:cs="Times New Roman"/>
              </w:rPr>
            </w:pPr>
            <w:r w:rsidRPr="00C42EEC">
              <w:rPr>
                <w:rFonts w:cs="Times New Roman"/>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85D3D" w14:textId="77777777" w:rsidR="00C42EEC" w:rsidRPr="00C42EEC" w:rsidRDefault="00C42EEC" w:rsidP="00C42EEC">
            <w:pPr>
              <w:rPr>
                <w:rFonts w:eastAsiaTheme="minorEastAsia" w:cs="Times New Roman"/>
              </w:rPr>
            </w:pPr>
            <w:r w:rsidRPr="00C42EEC">
              <w:rPr>
                <w:rFonts w:cs="Times New Roman"/>
              </w:rPr>
              <w:t xml:space="preserve">PN-EN 12697-12 [39], przechowywanie w 40°C z jednym cyklem zamrażania, badanie w 25°C </w:t>
            </w:r>
            <w:r w:rsidRPr="00C42EEC">
              <w:rPr>
                <w:rFonts w:cs="Times New Roman"/>
                <w:vertAlign w:val="superscript"/>
              </w:rPr>
              <w:t>b)</w:t>
            </w:r>
          </w:p>
        </w:tc>
        <w:tc>
          <w:tcPr>
            <w:tcW w:w="15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EDB279" w14:textId="77777777" w:rsidR="00C42EEC" w:rsidRPr="00C42EEC" w:rsidRDefault="00C42EEC" w:rsidP="00C42EEC">
            <w:pPr>
              <w:rPr>
                <w:rFonts w:eastAsiaTheme="minorEastAsia" w:cs="Times New Roman"/>
              </w:rPr>
            </w:pPr>
            <w:r w:rsidRPr="00C42EEC">
              <w:rPr>
                <w:rFonts w:cs="Times New Roman"/>
                <w:i/>
                <w:iCs/>
              </w:rPr>
              <w:t>ITS</w:t>
            </w:r>
            <w:r w:rsidRPr="00C42EEC">
              <w:rPr>
                <w:rFonts w:cs="Times New Roman"/>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4801C"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r>
    </w:tbl>
    <w:p w14:paraId="7A9C470A"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Grubość płyty: AC16, AC22  60 mm,</w:t>
      </w:r>
    </w:p>
    <w:p w14:paraId="585E42BE"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Ujednoliconą procedurę badania odporności na działanie wody podano w WT-2 2014  w załączniku 1 [82],</w:t>
      </w:r>
    </w:p>
    <w:p w14:paraId="33335375" w14:textId="77777777" w:rsidR="00C42EEC" w:rsidRPr="00C42EEC" w:rsidRDefault="00C42EEC" w:rsidP="00C42EEC">
      <w:pPr>
        <w:rPr>
          <w:rFonts w:cs="Times New Roman"/>
        </w:rPr>
      </w:pPr>
      <w:r w:rsidRPr="00C42EEC">
        <w:rPr>
          <w:rFonts w:cs="Times New Roman"/>
          <w:vertAlign w:val="superscript"/>
        </w:rPr>
        <w:t>c)</w:t>
      </w:r>
      <w:r w:rsidRPr="00C42EEC">
        <w:rPr>
          <w:rFonts w:cs="Times New Roman"/>
        </w:rPr>
        <w:t xml:space="preserve">   Procedurę kondycjonowania krótkoterminowego </w:t>
      </w:r>
      <w:proofErr w:type="spellStart"/>
      <w:r w:rsidRPr="00C42EEC">
        <w:rPr>
          <w:rFonts w:cs="Times New Roman"/>
        </w:rPr>
        <w:t>mma</w:t>
      </w:r>
      <w:proofErr w:type="spellEnd"/>
      <w:r w:rsidRPr="00C42EEC">
        <w:rPr>
          <w:rFonts w:cs="Times New Roman"/>
        </w:rPr>
        <w:t xml:space="preserve"> przed formowaniem próbek podano w WT-2 2014 w załączniku 2 [83].</w:t>
      </w:r>
    </w:p>
    <w:p w14:paraId="53158093" w14:textId="77777777" w:rsidR="00C42EEC" w:rsidRPr="00C42EEC" w:rsidRDefault="00C42EEC" w:rsidP="00C42EEC">
      <w:pPr>
        <w:rPr>
          <w:rFonts w:cs="Times New Roman"/>
        </w:rPr>
      </w:pPr>
      <w:r w:rsidRPr="00C42EEC">
        <w:rPr>
          <w:rFonts w:cs="Times New Roman"/>
        </w:rPr>
        <w:t xml:space="preserve">Tablica 23. Wymagane właściwości mieszanki mineralno-asfaltowej do warstwy wiążącej i wyrównawczej, dla ruchu KR5 ÷ KR7 </w:t>
      </w:r>
    </w:p>
    <w:tbl>
      <w:tblPr>
        <w:tblW w:w="9915" w:type="dxa"/>
        <w:tblCellMar>
          <w:left w:w="0" w:type="dxa"/>
          <w:right w:w="0" w:type="dxa"/>
        </w:tblCellMar>
        <w:tblLook w:val="04A0" w:firstRow="1" w:lastRow="0" w:firstColumn="1" w:lastColumn="0" w:noHBand="0" w:noVBand="1"/>
      </w:tblPr>
      <w:tblGrid>
        <w:gridCol w:w="2268"/>
        <w:gridCol w:w="1800"/>
        <w:gridCol w:w="2880"/>
        <w:gridCol w:w="1549"/>
        <w:gridCol w:w="1418"/>
      </w:tblGrid>
      <w:tr w:rsidR="00C42EEC" w:rsidRPr="00C42EEC" w14:paraId="45EC919F"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F275C5" w14:textId="77777777" w:rsidR="00C42EEC" w:rsidRPr="00C42EEC" w:rsidRDefault="00C42EEC" w:rsidP="00C42EEC">
            <w:pPr>
              <w:rPr>
                <w:rFonts w:eastAsiaTheme="minorEastAsia" w:cs="Times New Roman"/>
              </w:rPr>
            </w:pPr>
            <w:r w:rsidRPr="00C42EEC">
              <w:rPr>
                <w:rFonts w:cs="Times New Roman"/>
              </w:rPr>
              <w:t>Właściwość</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9CF5C3"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1A8D0299" w14:textId="77777777" w:rsidR="00C42EEC" w:rsidRPr="00C42EEC" w:rsidRDefault="00C42EEC" w:rsidP="00C42EEC">
            <w:pPr>
              <w:rPr>
                <w:rFonts w:eastAsiaTheme="minorEastAsia" w:cs="Times New Roman"/>
              </w:rPr>
            </w:pPr>
            <w:r w:rsidRPr="00C42EEC">
              <w:rPr>
                <w:rFonts w:cs="Times New Roman"/>
              </w:rPr>
              <w:t>13108-20  [54]</w:t>
            </w:r>
          </w:p>
        </w:tc>
        <w:tc>
          <w:tcPr>
            <w:tcW w:w="2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EA9695F" w14:textId="77777777" w:rsidR="00C42EEC" w:rsidRPr="00C42EEC" w:rsidRDefault="00C42EEC" w:rsidP="00C42EEC">
            <w:pPr>
              <w:rPr>
                <w:rFonts w:eastAsiaTheme="minorEastAsia" w:cs="Times New Roman"/>
              </w:rPr>
            </w:pPr>
            <w:r w:rsidRPr="00C42EEC">
              <w:rPr>
                <w:rFonts w:cs="Times New Roman"/>
              </w:rPr>
              <w:t>Metoda i warunki badania</w:t>
            </w:r>
          </w:p>
        </w:tc>
        <w:tc>
          <w:tcPr>
            <w:tcW w:w="15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3C276C" w14:textId="77777777" w:rsidR="00C42EEC" w:rsidRPr="00C42EEC" w:rsidRDefault="00C42EEC" w:rsidP="00C42EEC">
            <w:pPr>
              <w:rPr>
                <w:rFonts w:eastAsiaTheme="minorEastAsia" w:cs="Times New Roman"/>
              </w:rPr>
            </w:pPr>
            <w:r w:rsidRPr="00C42EEC">
              <w:rPr>
                <w:rFonts w:cs="Times New Roman"/>
              </w:rPr>
              <w:t>AC16W</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11FC6" w14:textId="77777777" w:rsidR="00C42EEC" w:rsidRPr="00C42EEC" w:rsidRDefault="00C42EEC" w:rsidP="00C42EEC">
            <w:pPr>
              <w:rPr>
                <w:rFonts w:eastAsiaTheme="minorEastAsia" w:cs="Times New Roman"/>
              </w:rPr>
            </w:pPr>
            <w:r w:rsidRPr="00C42EEC">
              <w:rPr>
                <w:rFonts w:cs="Times New Roman"/>
              </w:rPr>
              <w:t>AC22W</w:t>
            </w:r>
          </w:p>
        </w:tc>
      </w:tr>
      <w:tr w:rsidR="00C42EEC" w:rsidRPr="00C42EEC" w14:paraId="6E3EA4F0"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B5E6D"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824807" w14:textId="77777777" w:rsidR="00C42EEC" w:rsidRPr="00C42EEC" w:rsidRDefault="00C42EEC" w:rsidP="00C42EEC">
            <w:pPr>
              <w:rPr>
                <w:rFonts w:eastAsiaTheme="minorEastAsia" w:cs="Times New Roman"/>
              </w:rPr>
            </w:pPr>
            <w:r w:rsidRPr="00C42EEC">
              <w:rPr>
                <w:rFonts w:cs="Times New Roman"/>
              </w:rPr>
              <w:t>C.1.3,ubijanie, 2×75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11F282" w14:textId="77777777" w:rsidR="00C42EEC" w:rsidRPr="00C42EEC" w:rsidRDefault="00C42EEC" w:rsidP="00C42EEC">
            <w:pPr>
              <w:rPr>
                <w:rFonts w:eastAsiaTheme="minorEastAsia" w:cs="Times New Roman"/>
              </w:rPr>
            </w:pPr>
            <w:r w:rsidRPr="00C42EEC">
              <w:rPr>
                <w:rFonts w:cs="Times New Roman"/>
              </w:rPr>
              <w:t>PN-EN 12697-8 [37], p. 4</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14763"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466C52A4"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B47D4"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min</w:t>
            </w:r>
            <w:proofErr w:type="spellEnd"/>
            <w:r w:rsidRPr="00C42EEC">
              <w:rPr>
                <w:rFonts w:cs="Times New Roman"/>
                <w:vertAlign w:val="subscript"/>
              </w:rPr>
              <w:t xml:space="preserve"> 4,0</w:t>
            </w:r>
          </w:p>
          <w:p w14:paraId="79EF5938" w14:textId="77777777" w:rsidR="00C42EEC" w:rsidRPr="00C42EEC" w:rsidRDefault="00C42EEC" w:rsidP="00C42EEC">
            <w:pPr>
              <w:rPr>
                <w:rFonts w:eastAsiaTheme="minorEastAsia" w:cs="Times New Roman"/>
              </w:rPr>
            </w:pPr>
            <w:proofErr w:type="spellStart"/>
            <w:r w:rsidRPr="00C42EEC">
              <w:rPr>
                <w:rFonts w:cs="Times New Roman"/>
                <w:i/>
                <w:iCs/>
              </w:rPr>
              <w:t>V</w:t>
            </w:r>
            <w:r w:rsidRPr="00C42EEC">
              <w:rPr>
                <w:rFonts w:cs="Times New Roman"/>
                <w:vertAlign w:val="subscript"/>
              </w:rPr>
              <w:t>max</w:t>
            </w:r>
            <w:proofErr w:type="spellEnd"/>
            <w:r w:rsidRPr="00C42EEC">
              <w:rPr>
                <w:rFonts w:cs="Times New Roman"/>
                <w:vertAlign w:val="subscript"/>
              </w:rPr>
              <w:t xml:space="preserve"> 7,0</w:t>
            </w:r>
          </w:p>
        </w:tc>
      </w:tr>
      <w:tr w:rsidR="00C42EEC" w:rsidRPr="00C42EEC" w14:paraId="5D37831D"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4A8518"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a)c)</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0D7F0" w14:textId="77777777" w:rsidR="00C42EEC" w:rsidRPr="00C42EEC" w:rsidRDefault="00C42EEC" w:rsidP="00C42EEC">
            <w:pPr>
              <w:rPr>
                <w:rFonts w:eastAsiaTheme="minorEastAsia" w:cs="Times New Roman"/>
              </w:rPr>
            </w:pPr>
            <w:r w:rsidRPr="00C42EEC">
              <w:rPr>
                <w:rFonts w:cs="Times New Roman"/>
              </w:rPr>
              <w:t>C.1.20, wałowanie,</w:t>
            </w:r>
          </w:p>
          <w:p w14:paraId="71C8F384" w14:textId="77777777" w:rsidR="00C42EEC" w:rsidRPr="00C42EEC" w:rsidRDefault="00C42EEC" w:rsidP="00C42EEC">
            <w:pPr>
              <w:rPr>
                <w:rFonts w:eastAsiaTheme="minorEastAsia" w:cs="Times New Roman"/>
              </w:rPr>
            </w:pPr>
            <w:r w:rsidRPr="00C42EEC">
              <w:rPr>
                <w:rFonts w:cs="Times New Roman"/>
              </w:rPr>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330D48" w14:textId="77777777" w:rsidR="00C42EEC" w:rsidRPr="00C42EEC" w:rsidRDefault="00C42EEC" w:rsidP="00C42EEC">
            <w:pPr>
              <w:rPr>
                <w:rFonts w:eastAsiaTheme="minorEastAsia" w:cs="Times New Roman"/>
              </w:rPr>
            </w:pPr>
            <w:r w:rsidRPr="00C42EEC">
              <w:rPr>
                <w:rFonts w:cs="Times New Roman"/>
              </w:rPr>
              <w:t>PN-EN 12697-22 [41], metoda B  w powietrzu, PN-EN 13108-20 [54], D.1.6,60°C, 10 000 cykli</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16696"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2F1963C2"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 5,0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14C617"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44005E89"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 5,0</w:t>
            </w:r>
          </w:p>
        </w:tc>
      </w:tr>
      <w:tr w:rsidR="00C42EEC" w:rsidRPr="00C42EEC" w14:paraId="4F9CFD36"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DC51B"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F60EB" w14:textId="77777777" w:rsidR="00C42EEC" w:rsidRPr="00C42EEC" w:rsidRDefault="00C42EEC" w:rsidP="00C42EEC">
            <w:pPr>
              <w:rPr>
                <w:rFonts w:eastAsiaTheme="minorEastAsia" w:cs="Times New Roman"/>
              </w:rPr>
            </w:pPr>
            <w:r w:rsidRPr="00C42EEC">
              <w:rPr>
                <w:rFonts w:cs="Times New Roman"/>
              </w:rPr>
              <w:t>C.1.1,ubijanie, 2×35 uderzeń</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5F57B" w14:textId="77777777" w:rsidR="00C42EEC" w:rsidRPr="00C42EEC" w:rsidRDefault="00C42EEC" w:rsidP="00C42EEC">
            <w:pPr>
              <w:rPr>
                <w:rFonts w:eastAsiaTheme="minorEastAsia" w:cs="Times New Roman"/>
              </w:rPr>
            </w:pPr>
            <w:r w:rsidRPr="00C42EEC">
              <w:rPr>
                <w:rFonts w:cs="Times New Roman"/>
              </w:rPr>
              <w:t xml:space="preserve">PN-EN 12697-12 [39], przechowywanie w 40°C z jednym cyklem zamrażania, badanie w 25°C </w:t>
            </w:r>
            <w:r w:rsidRPr="00C42EEC">
              <w:rPr>
                <w:rFonts w:cs="Times New Roman"/>
                <w:vertAlign w:val="superscript"/>
              </w:rPr>
              <w:t>b)</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74EEA"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6B620A"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i/>
                <w:iCs/>
                <w:vertAlign w:val="subscript"/>
              </w:rPr>
              <w:t>80</w:t>
            </w:r>
          </w:p>
        </w:tc>
      </w:tr>
    </w:tbl>
    <w:p w14:paraId="54AAE9D1"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Grubość płyty: AC16P, AC22P 60mm, AC32P 80mm,</w:t>
      </w:r>
    </w:p>
    <w:p w14:paraId="3BD8D1AA"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Ujednoliconą procedurę badania odporności na działanie wody podano w WT-2 2014 w załączniku 1 [82],</w:t>
      </w:r>
    </w:p>
    <w:p w14:paraId="07F03F54" w14:textId="77777777" w:rsidR="00C42EEC" w:rsidRPr="00C42EEC" w:rsidRDefault="00C42EEC" w:rsidP="00C42EEC">
      <w:pPr>
        <w:rPr>
          <w:rFonts w:cs="Times New Roman"/>
        </w:rPr>
      </w:pPr>
      <w:r w:rsidRPr="00C42EEC">
        <w:rPr>
          <w:rFonts w:cs="Times New Roman"/>
          <w:vertAlign w:val="superscript"/>
        </w:rPr>
        <w:t>c)</w:t>
      </w:r>
      <w:r w:rsidRPr="00C42EEC">
        <w:rPr>
          <w:rFonts w:cs="Times New Roman"/>
        </w:rPr>
        <w:t xml:space="preserve">  Procedurę kondycjonowania krótkoterminowego </w:t>
      </w:r>
      <w:proofErr w:type="spellStart"/>
      <w:r w:rsidRPr="00C42EEC">
        <w:rPr>
          <w:rFonts w:cs="Times New Roman"/>
        </w:rPr>
        <w:t>mma</w:t>
      </w:r>
      <w:proofErr w:type="spellEnd"/>
      <w:r w:rsidRPr="00C42EEC">
        <w:rPr>
          <w:rFonts w:cs="Times New Roman"/>
        </w:rPr>
        <w:t xml:space="preserve"> przed formowaniem próbek podano w WT-2 2014 w załączniku 2 [83].</w:t>
      </w:r>
    </w:p>
    <w:p w14:paraId="26BA2174" w14:textId="77777777" w:rsidR="00C42EEC" w:rsidRPr="00C42EEC" w:rsidRDefault="00C42EEC" w:rsidP="00C42EEC">
      <w:pPr>
        <w:rPr>
          <w:rFonts w:eastAsia="Times New Roman" w:cs="Times New Roman"/>
        </w:rPr>
      </w:pPr>
      <w:bookmarkStart w:id="143" w:name="_Toc412707320"/>
      <w:r w:rsidRPr="00C42EEC">
        <w:rPr>
          <w:rFonts w:eastAsia="Times New Roman" w:cs="Times New Roman"/>
        </w:rPr>
        <w:t>3. Sprzęt</w:t>
      </w:r>
      <w:bookmarkEnd w:id="143"/>
    </w:p>
    <w:p w14:paraId="4DA231DC" w14:textId="77777777" w:rsidR="00C42EEC" w:rsidRPr="00C42EEC" w:rsidRDefault="00C42EEC" w:rsidP="00C42EEC">
      <w:pPr>
        <w:rPr>
          <w:rFonts w:eastAsia="Times New Roman" w:cs="Times New Roman"/>
        </w:rPr>
      </w:pPr>
      <w:r w:rsidRPr="00C42EEC">
        <w:rPr>
          <w:rFonts w:eastAsia="Times New Roman" w:cs="Times New Roman"/>
        </w:rPr>
        <w:t>3.1. Ogólne wymagania dotyczące sprzętu</w:t>
      </w:r>
    </w:p>
    <w:p w14:paraId="625FB324" w14:textId="77777777" w:rsidR="00C42EEC" w:rsidRPr="00C42EEC" w:rsidRDefault="00C42EEC" w:rsidP="00C42EEC">
      <w:pPr>
        <w:rPr>
          <w:rFonts w:eastAsiaTheme="minorEastAsia" w:cs="Times New Roman"/>
        </w:rPr>
      </w:pPr>
      <w:r w:rsidRPr="00C42EEC">
        <w:rPr>
          <w:rFonts w:cs="Times New Roman"/>
        </w:rPr>
        <w:t>            Ogólne wymagania dotyczące sprzętu podano w OST  D-M-00.00.00 „Wymagania ogólne” [1] pkt 3.</w:t>
      </w:r>
    </w:p>
    <w:p w14:paraId="0C684D57" w14:textId="77777777" w:rsidR="00C42EEC" w:rsidRPr="00C42EEC" w:rsidRDefault="00C42EEC" w:rsidP="00C42EEC">
      <w:pPr>
        <w:rPr>
          <w:rFonts w:eastAsia="Times New Roman" w:cs="Times New Roman"/>
        </w:rPr>
      </w:pPr>
      <w:r w:rsidRPr="00C42EEC">
        <w:rPr>
          <w:rFonts w:eastAsia="Times New Roman" w:cs="Times New Roman"/>
        </w:rPr>
        <w:t>3.2. Sprzęt stosowany do wykonania robót</w:t>
      </w:r>
    </w:p>
    <w:p w14:paraId="186BAD3E" w14:textId="77777777" w:rsidR="00C42EEC" w:rsidRPr="00C42EEC" w:rsidRDefault="00C42EEC" w:rsidP="00C42EEC">
      <w:pPr>
        <w:rPr>
          <w:rFonts w:eastAsiaTheme="minorEastAsia" w:cs="Times New Roman"/>
        </w:rPr>
      </w:pPr>
      <w:r w:rsidRPr="00C42EEC">
        <w:rPr>
          <w:rFonts w:cs="Times New Roman"/>
        </w:rPr>
        <w:t>            Przy wykonywaniu robót Wykonawca w zależności od potrzeb, powinien wykazać się możliwością korzystania ze sprzętu dostosowanego do przyjętej metody robót, jak:</w:t>
      </w:r>
    </w:p>
    <w:p w14:paraId="75E1E48F" w14:textId="77777777" w:rsidR="00C42EEC" w:rsidRPr="00C42EEC" w:rsidRDefault="00C42EEC" w:rsidP="00C42EEC">
      <w:pPr>
        <w:rPr>
          <w:rFonts w:cs="Times New Roman"/>
        </w:rPr>
      </w:pPr>
      <w:r w:rsidRPr="00C42EEC">
        <w:rPr>
          <w:rFonts w:cs="Times New Roman"/>
        </w:rPr>
        <w:t>a)      wytwórnia (otaczarka) o mieszaniu cyklicznym lub ciągłym, z automatycznym komputerowym sterowaniem produkcji, do wytwarzania mieszanek mineralno-asfaltowych.</w:t>
      </w:r>
      <w:r w:rsidRPr="00C42EEC">
        <w:rPr>
          <w:rFonts w:cs="Times New Roman"/>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w:t>
      </w:r>
      <w:r w:rsidRPr="00C42EEC">
        <w:rPr>
          <w:rFonts w:cs="Times New Roman"/>
        </w:rPr>
        <w:lastRenderedPageBreak/>
        <w:t xml:space="preserve">PN-EN 13108-21 [55]. </w:t>
      </w:r>
      <w:r w:rsidRPr="00C42EEC">
        <w:rPr>
          <w:rFonts w:cs="Times New Roman"/>
        </w:rPr>
        <w:br/>
        <w:t>Wytwórnia powinna być wyposażona w termometry (urządzenia pomiarowe) pozwalające na ciągłe monitorowanie temperatury poszczególnych materiałów, na różnych etapach przygotowywania materiałów, jak i na wyjściu z mieszalnika,</w:t>
      </w:r>
    </w:p>
    <w:p w14:paraId="760A3543" w14:textId="77777777" w:rsidR="00C42EEC" w:rsidRPr="00C42EEC" w:rsidRDefault="00C42EEC" w:rsidP="00C42EEC">
      <w:pPr>
        <w:rPr>
          <w:rFonts w:cs="Times New Roman"/>
        </w:rPr>
      </w:pPr>
      <w:r w:rsidRPr="00C42EEC">
        <w:rPr>
          <w:rFonts w:cs="Times New Roman"/>
        </w:rPr>
        <w:t>b)      układarka gąsienicowa, z elektronicznym sterowaniem równości układanej warstwy,</w:t>
      </w:r>
    </w:p>
    <w:p w14:paraId="00AA3A2A" w14:textId="77777777" w:rsidR="00C42EEC" w:rsidRPr="00C42EEC" w:rsidRDefault="00C42EEC" w:rsidP="00C42EEC">
      <w:pPr>
        <w:rPr>
          <w:rFonts w:cs="Times New Roman"/>
        </w:rPr>
      </w:pPr>
      <w:r w:rsidRPr="00C42EEC">
        <w:rPr>
          <w:rFonts w:cs="Times New Roman"/>
        </w:rPr>
        <w:t>c)      skrapiarka,</w:t>
      </w:r>
    </w:p>
    <w:p w14:paraId="1D860340" w14:textId="77777777" w:rsidR="00C42EEC" w:rsidRPr="00C42EEC" w:rsidRDefault="00C42EEC" w:rsidP="00C42EEC">
      <w:pPr>
        <w:rPr>
          <w:rFonts w:cs="Times New Roman"/>
        </w:rPr>
      </w:pPr>
      <w:r w:rsidRPr="00C42EEC">
        <w:rPr>
          <w:rFonts w:cs="Times New Roman"/>
        </w:rPr>
        <w:t xml:space="preserve">d)     walce stalowe gładkie, </w:t>
      </w:r>
    </w:p>
    <w:p w14:paraId="39376540" w14:textId="77777777" w:rsidR="00C42EEC" w:rsidRPr="00C42EEC" w:rsidRDefault="00C42EEC" w:rsidP="00C42EEC">
      <w:pPr>
        <w:rPr>
          <w:rFonts w:cs="Times New Roman"/>
        </w:rPr>
      </w:pPr>
      <w:r w:rsidRPr="00C42EEC">
        <w:rPr>
          <w:rFonts w:cs="Times New Roman"/>
        </w:rPr>
        <w:t xml:space="preserve">e)      lekka </w:t>
      </w:r>
      <w:proofErr w:type="spellStart"/>
      <w:r w:rsidRPr="00C42EEC">
        <w:rPr>
          <w:rFonts w:cs="Times New Roman"/>
        </w:rPr>
        <w:t>rozsypywarka</w:t>
      </w:r>
      <w:proofErr w:type="spellEnd"/>
      <w:r w:rsidRPr="00C42EEC">
        <w:rPr>
          <w:rFonts w:cs="Times New Roman"/>
        </w:rPr>
        <w:t xml:space="preserve"> kruszywa,</w:t>
      </w:r>
    </w:p>
    <w:p w14:paraId="1D3413AB" w14:textId="77777777" w:rsidR="00C42EEC" w:rsidRPr="00C42EEC" w:rsidRDefault="00C42EEC" w:rsidP="00C42EEC">
      <w:pPr>
        <w:rPr>
          <w:rFonts w:cs="Times New Roman"/>
        </w:rPr>
      </w:pPr>
      <w:r w:rsidRPr="00C42EEC">
        <w:rPr>
          <w:rFonts w:cs="Times New Roman"/>
        </w:rPr>
        <w:t>f)       szczotki mechaniczne i/lub inne urządzenia czyszczące,</w:t>
      </w:r>
    </w:p>
    <w:p w14:paraId="71E346F5" w14:textId="77777777" w:rsidR="00C42EEC" w:rsidRPr="00C42EEC" w:rsidRDefault="00C42EEC" w:rsidP="00C42EEC">
      <w:pPr>
        <w:rPr>
          <w:rFonts w:cs="Times New Roman"/>
        </w:rPr>
      </w:pPr>
      <w:r w:rsidRPr="00C42EEC">
        <w:rPr>
          <w:rFonts w:cs="Times New Roman"/>
        </w:rPr>
        <w:t>g)      samochody samowyładowcze z przykryciem brezentowym lub termosami,</w:t>
      </w:r>
    </w:p>
    <w:p w14:paraId="37261BEA" w14:textId="77777777" w:rsidR="00C42EEC" w:rsidRPr="00C42EEC" w:rsidRDefault="00C42EEC" w:rsidP="00C42EEC">
      <w:pPr>
        <w:rPr>
          <w:rFonts w:cs="Times New Roman"/>
        </w:rPr>
      </w:pPr>
      <w:r w:rsidRPr="00C42EEC">
        <w:rPr>
          <w:rFonts w:cs="Times New Roman"/>
        </w:rPr>
        <w:t>h)      sprzęt drobny.</w:t>
      </w:r>
    </w:p>
    <w:p w14:paraId="4C09C409" w14:textId="77777777" w:rsidR="00C42EEC" w:rsidRPr="00C42EEC" w:rsidRDefault="00C42EEC" w:rsidP="00C42EEC">
      <w:pPr>
        <w:rPr>
          <w:rFonts w:eastAsia="Times New Roman" w:cs="Times New Roman"/>
        </w:rPr>
      </w:pPr>
      <w:bookmarkStart w:id="144" w:name="_Toc412707321"/>
      <w:r w:rsidRPr="00C42EEC">
        <w:rPr>
          <w:rFonts w:eastAsia="Times New Roman" w:cs="Times New Roman"/>
        </w:rPr>
        <w:t>4. Transport</w:t>
      </w:r>
      <w:bookmarkEnd w:id="144"/>
    </w:p>
    <w:p w14:paraId="2DB279EB" w14:textId="77777777" w:rsidR="00C42EEC" w:rsidRPr="00C42EEC" w:rsidRDefault="00C42EEC" w:rsidP="00C42EEC">
      <w:pPr>
        <w:rPr>
          <w:rFonts w:eastAsia="Times New Roman" w:cs="Times New Roman"/>
        </w:rPr>
      </w:pPr>
      <w:r w:rsidRPr="00C42EEC">
        <w:rPr>
          <w:rFonts w:eastAsia="Times New Roman" w:cs="Times New Roman"/>
        </w:rPr>
        <w:t>4.1. Ogólne wymagania dotyczące transportu</w:t>
      </w:r>
    </w:p>
    <w:p w14:paraId="32FBEE62" w14:textId="77777777" w:rsidR="00C42EEC" w:rsidRPr="00C42EEC" w:rsidRDefault="00C42EEC" w:rsidP="00C42EEC">
      <w:pPr>
        <w:rPr>
          <w:rFonts w:eastAsiaTheme="minorEastAsia" w:cs="Times New Roman"/>
        </w:rPr>
      </w:pPr>
      <w:r w:rsidRPr="00C42EEC">
        <w:rPr>
          <w:rFonts w:cs="Times New Roman"/>
        </w:rPr>
        <w:t xml:space="preserve">            Ogólne wymagania dotyczące transportu podano w OST D-M-00.00.00 „Wymagania ogólne” [1] pkt 4.            </w:t>
      </w:r>
    </w:p>
    <w:p w14:paraId="05F5006B" w14:textId="77777777" w:rsidR="00C42EEC" w:rsidRPr="00C42EEC" w:rsidRDefault="00C42EEC" w:rsidP="00C42EEC">
      <w:pPr>
        <w:rPr>
          <w:rFonts w:eastAsia="Times New Roman" w:cs="Times New Roman"/>
        </w:rPr>
      </w:pPr>
      <w:r w:rsidRPr="00C42EEC">
        <w:rPr>
          <w:rFonts w:eastAsia="Times New Roman" w:cs="Times New Roman"/>
        </w:rPr>
        <w:t xml:space="preserve">4.2. Transport materiałów </w:t>
      </w:r>
    </w:p>
    <w:p w14:paraId="231DC20B" w14:textId="77777777" w:rsidR="00C42EEC" w:rsidRPr="00C42EEC" w:rsidRDefault="00C42EEC" w:rsidP="00C42EEC">
      <w:pPr>
        <w:rPr>
          <w:rFonts w:eastAsiaTheme="minorEastAsia" w:cs="Times New Roman"/>
        </w:rPr>
      </w:pPr>
      <w:r w:rsidRPr="00C42EEC">
        <w:rPr>
          <w:rFonts w:cs="Times New Roman"/>
        </w:rPr>
        <w:t xml:space="preserve">            Asfalt i </w:t>
      </w:r>
      <w:proofErr w:type="spellStart"/>
      <w:r w:rsidRPr="00C42EEC">
        <w:rPr>
          <w:rFonts w:cs="Times New Roman"/>
        </w:rPr>
        <w:t>polimeroasfalt</w:t>
      </w:r>
      <w:proofErr w:type="spellEnd"/>
      <w:r w:rsidRPr="00C42EEC">
        <w:rPr>
          <w:rFonts w:cs="Times New Roman"/>
        </w:rPr>
        <w:t xml:space="preserve"> należy przewozić zgodnie z zasadami wynikającymi z ustawy o przewozie drogowym towarów niebezpiecznych [86], wprowadzającej przepisy konwencji ADR, w cysternach kolejowych lub samochodach izolowanych i zaopatrzonych w urządzenia umożliwiające pośrednie ogrzewanie oraz w zawory spustowe.</w:t>
      </w:r>
    </w:p>
    <w:p w14:paraId="47A9EA2D" w14:textId="77777777" w:rsidR="00C42EEC" w:rsidRPr="00C42EEC" w:rsidRDefault="00C42EEC" w:rsidP="00C42EEC">
      <w:pPr>
        <w:rPr>
          <w:rFonts w:cs="Times New Roman"/>
        </w:rPr>
      </w:pPr>
      <w:r w:rsidRPr="00C42EEC">
        <w:rPr>
          <w:rFonts w:cs="Times New Roman"/>
        </w:rPr>
        <w:t xml:space="preserve">Kruszywa można przewozić dowolnymi środkami transportu, w warunkach zabezpieczających je przed zanieczyszczeniem, zmieszaniem z innymi materiałami i nadmiernym zawilgoceniem. </w:t>
      </w:r>
    </w:p>
    <w:p w14:paraId="5C899371" w14:textId="77777777" w:rsidR="00C42EEC" w:rsidRPr="00C42EEC" w:rsidRDefault="00C42EEC" w:rsidP="00C42EEC">
      <w:pPr>
        <w:rPr>
          <w:rFonts w:cs="Times New Roman"/>
        </w:rPr>
      </w:pPr>
      <w:r w:rsidRPr="00C42EEC">
        <w:rPr>
          <w:rFonts w:cs="Times New Roman"/>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24EA40C0" w14:textId="77777777" w:rsidR="00C42EEC" w:rsidRPr="00C42EEC" w:rsidRDefault="00C42EEC" w:rsidP="00C42EEC">
      <w:pPr>
        <w:rPr>
          <w:rFonts w:cs="Times New Roman"/>
        </w:rPr>
      </w:pPr>
      <w:r w:rsidRPr="00C42EEC">
        <w:rPr>
          <w:rFonts w:cs="Times New Roman"/>
        </w:rPr>
        <w:t xml:space="preserve">Środek adhezyjny, w opakowaniu producenta, może być przewożony dowolnymi środkami transportu z uwzględnieniem zaleceń producenta. Opakowanie powinno być zabezpieczone tak, aby nie uległo uszkodzeniu. </w:t>
      </w:r>
    </w:p>
    <w:p w14:paraId="49C2D267" w14:textId="77777777" w:rsidR="00C42EEC" w:rsidRPr="00C42EEC" w:rsidRDefault="00C42EEC" w:rsidP="00C42EEC">
      <w:pPr>
        <w:rPr>
          <w:rFonts w:cs="Times New Roman"/>
        </w:rPr>
      </w:pPr>
      <w:r w:rsidRPr="00C42EEC">
        <w:rPr>
          <w:rFonts w:cs="Times New Roman"/>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C42EEC">
        <w:rPr>
          <w:rFonts w:cs="Times New Roman"/>
        </w:rPr>
        <w:t>pH</w:t>
      </w:r>
      <w:proofErr w:type="spellEnd"/>
      <w:r w:rsidRPr="00C42EEC">
        <w:rPr>
          <w:rFonts w:cs="Times New Roman"/>
        </w:rPr>
        <w:t xml:space="preserve"> ≤ 4).</w:t>
      </w:r>
    </w:p>
    <w:p w14:paraId="520E8C4A" w14:textId="77777777" w:rsidR="00C42EEC" w:rsidRPr="00C42EEC" w:rsidRDefault="00C42EEC" w:rsidP="00C42EEC">
      <w:pPr>
        <w:rPr>
          <w:rFonts w:cs="Times New Roman"/>
        </w:rPr>
      </w:pPr>
      <w:r w:rsidRPr="00C42EEC">
        <w:rPr>
          <w:rFonts w:cs="Times New Roman"/>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1328C8AE" w14:textId="77777777" w:rsidR="00C42EEC" w:rsidRPr="00C42EEC" w:rsidRDefault="00C42EEC" w:rsidP="00C42EEC">
      <w:pPr>
        <w:rPr>
          <w:rFonts w:cs="Times New Roman"/>
        </w:rPr>
      </w:pPr>
      <w:r w:rsidRPr="00C42EEC">
        <w:rPr>
          <w:rFonts w:cs="Times New Roman"/>
        </w:rPr>
        <w:t>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w:t>
      </w:r>
    </w:p>
    <w:p w14:paraId="1EA76DDD" w14:textId="77777777" w:rsidR="00C42EEC" w:rsidRPr="00C42EEC" w:rsidRDefault="00C42EEC" w:rsidP="00C42EEC">
      <w:pPr>
        <w:rPr>
          <w:rFonts w:eastAsia="Times New Roman" w:cs="Times New Roman"/>
        </w:rPr>
      </w:pPr>
      <w:bookmarkStart w:id="145" w:name="_Toc412707322"/>
      <w:r w:rsidRPr="00C42EEC">
        <w:rPr>
          <w:rFonts w:eastAsia="Times New Roman" w:cs="Times New Roman"/>
        </w:rPr>
        <w:t>5. Wykonanie robót</w:t>
      </w:r>
      <w:bookmarkEnd w:id="145"/>
    </w:p>
    <w:p w14:paraId="182E8909" w14:textId="77777777" w:rsidR="00C42EEC" w:rsidRPr="00C42EEC" w:rsidRDefault="00C42EEC" w:rsidP="00C42EEC">
      <w:pPr>
        <w:rPr>
          <w:rFonts w:eastAsia="Times New Roman" w:cs="Times New Roman"/>
        </w:rPr>
      </w:pPr>
      <w:r w:rsidRPr="00C42EEC">
        <w:rPr>
          <w:rFonts w:eastAsia="Times New Roman" w:cs="Times New Roman"/>
        </w:rPr>
        <w:lastRenderedPageBreak/>
        <w:t>5.1. Ogólne zasady wykonania robót</w:t>
      </w:r>
    </w:p>
    <w:p w14:paraId="4C4BD843" w14:textId="77777777" w:rsidR="00C42EEC" w:rsidRPr="00C42EEC" w:rsidRDefault="00C42EEC" w:rsidP="00C42EEC">
      <w:pPr>
        <w:rPr>
          <w:rFonts w:eastAsiaTheme="minorEastAsia" w:cs="Times New Roman"/>
        </w:rPr>
      </w:pPr>
      <w:r w:rsidRPr="00C42EEC">
        <w:rPr>
          <w:rFonts w:cs="Times New Roman"/>
        </w:rPr>
        <w:t>            Ogólne zasady wykonania robót podano w OST D-M-00.00.00 „Wymagania ogólne” [1] pkt 5.</w:t>
      </w:r>
    </w:p>
    <w:p w14:paraId="14B472CF" w14:textId="77777777" w:rsidR="00C42EEC" w:rsidRPr="00C42EEC" w:rsidRDefault="00C42EEC" w:rsidP="00C42EEC">
      <w:pPr>
        <w:rPr>
          <w:rFonts w:eastAsia="Times New Roman" w:cs="Times New Roman"/>
        </w:rPr>
      </w:pPr>
      <w:r w:rsidRPr="00C42EEC">
        <w:rPr>
          <w:rFonts w:eastAsia="Times New Roman" w:cs="Times New Roman"/>
        </w:rPr>
        <w:t>5.2. Projektowanie mieszanki mineralno-asfaltowej</w:t>
      </w:r>
    </w:p>
    <w:p w14:paraId="69A53B53" w14:textId="77777777" w:rsidR="00C42EEC" w:rsidRPr="00C42EEC" w:rsidRDefault="00C42EEC" w:rsidP="00C42EEC">
      <w:pPr>
        <w:rPr>
          <w:rFonts w:eastAsiaTheme="minorEastAsia" w:cs="Times New Roman"/>
        </w:rPr>
      </w:pPr>
      <w:r w:rsidRPr="00C42EEC">
        <w:rPr>
          <w:rFonts w:cs="Times New Roman"/>
        </w:rPr>
        <w:t>            Przed przystąpieniem do robót Wykonawca dostarczy Inżynierowi do akceptacji projekt składu mieszanki mineralno-asfaltowej (AC11W, AC16W, AC22W),</w:t>
      </w:r>
      <w:r w:rsidRPr="00C42EEC">
        <w:rPr>
          <w:rFonts w:cs="Times New Roman"/>
          <w:color w:val="000000"/>
        </w:rPr>
        <w:t xml:space="preserve"> wyniki badań laboratoryjnych oraz próbki materiałów pobrane w obecności Inżyniera do wykonania badań kontrolnych przez Zamawiającego.</w:t>
      </w:r>
    </w:p>
    <w:p w14:paraId="02E1CDFA" w14:textId="77777777" w:rsidR="00C42EEC" w:rsidRPr="00C42EEC" w:rsidRDefault="00C42EEC" w:rsidP="00C42EEC">
      <w:pPr>
        <w:rPr>
          <w:rFonts w:cs="Times New Roman"/>
        </w:rPr>
      </w:pPr>
      <w:r w:rsidRPr="00C42EEC">
        <w:rPr>
          <w:rFonts w:cs="Times New Roman"/>
          <w:color w:val="000000"/>
        </w:rPr>
        <w:t xml:space="preserve">Projekt mieszanki mineralno-asfaltowej powinien określać: </w:t>
      </w:r>
    </w:p>
    <w:p w14:paraId="2BA795BC"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źródło wszystkich zastosowanych materiałów,</w:t>
      </w:r>
    </w:p>
    <w:p w14:paraId="572823B1"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proporcje wszystkich składników mieszanki mineralnej,</w:t>
      </w:r>
    </w:p>
    <w:p w14:paraId="39EE1857"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punkty graniczne uziarnienia,</w:t>
      </w:r>
    </w:p>
    <w:p w14:paraId="7E288FAD"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wyniki badań przeprowadzonych w celu określenia właściwości mieszanki i porównanie ich z wymaganiami specyfikacji,</w:t>
      </w:r>
    </w:p>
    <w:p w14:paraId="751CEA63"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wyniki badań dotyczących fizycznych właściwości kruszywa, </w:t>
      </w:r>
    </w:p>
    <w:p w14:paraId="7158D29F"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temperaturę wytwarzania i układania mieszanki. </w:t>
      </w:r>
    </w:p>
    <w:p w14:paraId="779504EF" w14:textId="77777777" w:rsidR="00C42EEC" w:rsidRPr="00C42EEC" w:rsidRDefault="00C42EEC" w:rsidP="00C42EEC">
      <w:pPr>
        <w:rPr>
          <w:rFonts w:cs="Times New Roman"/>
        </w:rPr>
      </w:pPr>
      <w:r w:rsidRPr="00C42EEC">
        <w:rPr>
          <w:rFonts w:cs="Times New Roman"/>
        </w:rPr>
        <w:t xml:space="preserve">W zagęszczaniu próbek laboratoryjnych mieszanek mineralno-asfaltowych należy stosować następujące temperatury mieszanki w zależności stosowanego asfaltu: </w:t>
      </w:r>
    </w:p>
    <w:p w14:paraId="2AEB49AC" w14:textId="77777777" w:rsidR="00C42EEC" w:rsidRPr="00C42EEC" w:rsidRDefault="00C42EEC" w:rsidP="00C42EEC">
      <w:pPr>
        <w:rPr>
          <w:rFonts w:cs="Times New Roman"/>
        </w:rPr>
      </w:pPr>
      <w:r w:rsidRPr="00C42EEC">
        <w:rPr>
          <w:rFonts w:cs="Times New Roman"/>
        </w:rPr>
        <w:t>35/50 i 50/70: 135°C±5°C,</w:t>
      </w:r>
    </w:p>
    <w:p w14:paraId="1F762746" w14:textId="77777777" w:rsidR="00C42EEC" w:rsidRPr="00C42EEC" w:rsidRDefault="00C42EEC" w:rsidP="00C42EEC">
      <w:pPr>
        <w:rPr>
          <w:rFonts w:cs="Times New Roman"/>
        </w:rPr>
      </w:pPr>
      <w:r w:rsidRPr="00C42EEC">
        <w:rPr>
          <w:rFonts w:cs="Times New Roman"/>
        </w:rPr>
        <w:t>–      MG 50/70-54/64 I MG 35/50-57/69: 140</w:t>
      </w:r>
      <w:r w:rsidRPr="00C42EEC">
        <w:rPr>
          <w:rFonts w:cs="Times New Roman"/>
          <w:color w:val="000000"/>
          <w:spacing w:val="1"/>
        </w:rPr>
        <w:t>°</w:t>
      </w:r>
      <w:r w:rsidRPr="00C42EEC">
        <w:rPr>
          <w:rFonts w:cs="Times New Roman"/>
        </w:rPr>
        <w:t>C</w:t>
      </w:r>
      <w:r w:rsidRPr="00C42EEC">
        <w:rPr>
          <w:rFonts w:cs="Times New Roman"/>
          <w:color w:val="000000"/>
          <w:spacing w:val="1"/>
        </w:rPr>
        <w:t>±5°C,</w:t>
      </w:r>
      <w:r w:rsidRPr="00C42EEC">
        <w:rPr>
          <w:rFonts w:cs="Times New Roman"/>
        </w:rPr>
        <w:t xml:space="preserve"> </w:t>
      </w:r>
    </w:p>
    <w:p w14:paraId="12CD6F77" w14:textId="77777777" w:rsidR="00C42EEC" w:rsidRPr="00C42EEC" w:rsidRDefault="00C42EEC" w:rsidP="00C42EEC">
      <w:pPr>
        <w:rPr>
          <w:rFonts w:cs="Times New Roman"/>
        </w:rPr>
      </w:pPr>
      <w:r w:rsidRPr="00C42EEC">
        <w:rPr>
          <w:rFonts w:cs="Times New Roman"/>
        </w:rPr>
        <w:t>–      PMB 25/ 55-60, PMB 25/55-80: 145</w:t>
      </w:r>
      <w:r w:rsidRPr="00C42EEC">
        <w:rPr>
          <w:rFonts w:cs="Times New Roman"/>
          <w:color w:val="000000"/>
          <w:spacing w:val="1"/>
        </w:rPr>
        <w:t>°</w:t>
      </w:r>
      <w:r w:rsidRPr="00C42EEC">
        <w:rPr>
          <w:rFonts w:cs="Times New Roman"/>
        </w:rPr>
        <w:t>C</w:t>
      </w:r>
      <w:r w:rsidRPr="00C42EEC">
        <w:rPr>
          <w:rFonts w:cs="Times New Roman"/>
          <w:color w:val="000000"/>
          <w:spacing w:val="1"/>
        </w:rPr>
        <w:t xml:space="preserve">±5°C. </w:t>
      </w:r>
    </w:p>
    <w:p w14:paraId="6E39E332" w14:textId="77777777" w:rsidR="00C42EEC" w:rsidRPr="00C42EEC" w:rsidRDefault="00C42EEC" w:rsidP="00C42EEC">
      <w:pPr>
        <w:rPr>
          <w:rFonts w:cs="Times New Roman"/>
        </w:rPr>
      </w:pPr>
      <w:r w:rsidRPr="00C42EEC">
        <w:rPr>
          <w:rFonts w:cs="Times New Roman"/>
        </w:rPr>
        <w:t xml:space="preserve">Recepta powinna być zaprojektowana dla konkretnych materiałów, zaakceptowanych przez Inżyniera, do wbudowania i przy wykorzystaniu reprezentatywnych próbek tych materiałów.  </w:t>
      </w:r>
    </w:p>
    <w:p w14:paraId="3DCDF37E" w14:textId="77777777" w:rsidR="00C42EEC" w:rsidRPr="00C42EEC" w:rsidRDefault="00C42EEC" w:rsidP="00C42EEC">
      <w:pPr>
        <w:rPr>
          <w:rFonts w:cs="Times New Roman"/>
        </w:rPr>
      </w:pPr>
      <w:r w:rsidRPr="00C42EEC">
        <w:rPr>
          <w:rFonts w:cs="Times New Roman"/>
        </w:rPr>
        <w:t>Jeżeli mieszanka mineralno-asfaltowa jest dostarczana z kilku wytwórni lub od kilku producentów, to należy zapewnić zgodność typu i wymiaru mieszanki oraz spełnienie wymaganej dokumentacji projektowej.</w:t>
      </w:r>
    </w:p>
    <w:p w14:paraId="21030C35" w14:textId="77777777" w:rsidR="00C42EEC" w:rsidRPr="00C42EEC" w:rsidRDefault="00C42EEC" w:rsidP="00C42EEC">
      <w:pPr>
        <w:rPr>
          <w:rFonts w:cs="Times New Roman"/>
        </w:rPr>
      </w:pPr>
      <w:r w:rsidRPr="00C42EEC">
        <w:rPr>
          <w:rFonts w:cs="Times New Roman"/>
        </w:rPr>
        <w:t xml:space="preserve">Każda zmiana składników mieszanki w czasie trwania robót wymaga akceptacji Inżyniera oraz opracowania nowej recepty i jej zatwierdzenia.  </w:t>
      </w:r>
    </w:p>
    <w:p w14:paraId="0CF80228" w14:textId="77777777" w:rsidR="00C42EEC" w:rsidRPr="00C42EEC" w:rsidRDefault="00C42EEC" w:rsidP="00C42EEC">
      <w:pPr>
        <w:rPr>
          <w:rFonts w:cs="Times New Roman"/>
        </w:rPr>
      </w:pPr>
      <w:r w:rsidRPr="00C42EEC">
        <w:rPr>
          <w:rFonts w:cs="Times New Roman"/>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21777527" w14:textId="77777777" w:rsidR="00C42EEC" w:rsidRPr="00C42EEC" w:rsidRDefault="00C42EEC" w:rsidP="00C42EEC">
      <w:pPr>
        <w:rPr>
          <w:rFonts w:cs="Times New Roman"/>
        </w:rPr>
      </w:pPr>
      <w:r w:rsidRPr="00C42EEC">
        <w:rPr>
          <w:rFonts w:cs="Times New Roman"/>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7ED60A9E" w14:textId="77777777" w:rsidR="00C42EEC" w:rsidRPr="00C42EEC" w:rsidRDefault="00C42EEC" w:rsidP="00C42EEC">
      <w:pPr>
        <w:rPr>
          <w:rFonts w:cs="Times New Roman"/>
        </w:rPr>
      </w:pPr>
      <w:r w:rsidRPr="00C42EEC">
        <w:rPr>
          <w:rFonts w:cs="Times New Roman"/>
        </w:rPr>
        <w:t>Zaakceptowana recepta stanowi ważną podstawę produkcji.</w:t>
      </w:r>
    </w:p>
    <w:p w14:paraId="74624B1A" w14:textId="77777777" w:rsidR="00C42EEC" w:rsidRPr="00C42EEC" w:rsidRDefault="00C42EEC" w:rsidP="00C42EEC">
      <w:pPr>
        <w:rPr>
          <w:rFonts w:eastAsia="Times New Roman" w:cs="Times New Roman"/>
        </w:rPr>
      </w:pPr>
      <w:r w:rsidRPr="00C42EEC">
        <w:rPr>
          <w:rFonts w:eastAsia="Times New Roman" w:cs="Times New Roman"/>
        </w:rPr>
        <w:t>5.3. Wytwarzanie mieszanki mineralno-asfaltowej</w:t>
      </w:r>
    </w:p>
    <w:p w14:paraId="79E82073" w14:textId="77777777" w:rsidR="00C42EEC" w:rsidRPr="00C42EEC" w:rsidRDefault="00C42EEC" w:rsidP="00C42EEC">
      <w:pPr>
        <w:rPr>
          <w:rFonts w:eastAsiaTheme="minorEastAsia" w:cs="Times New Roman"/>
        </w:rPr>
      </w:pPr>
      <w:r w:rsidRPr="00C42EEC">
        <w:rPr>
          <w:rFonts w:cs="Times New Roman"/>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C42EEC">
        <w:rPr>
          <w:rFonts w:cs="Times New Roman"/>
        </w:rPr>
        <w:noBreakHyphen/>
        <w:t xml:space="preserve">EN 13108-21 [55]. </w:t>
      </w:r>
    </w:p>
    <w:p w14:paraId="5931CD4B" w14:textId="77777777" w:rsidR="00C42EEC" w:rsidRPr="00C42EEC" w:rsidRDefault="00C42EEC" w:rsidP="00C42EEC">
      <w:pPr>
        <w:rPr>
          <w:rFonts w:cs="Times New Roman"/>
        </w:rPr>
      </w:pPr>
      <w:r w:rsidRPr="00C42EEC">
        <w:rPr>
          <w:rFonts w:cs="Times New Roman"/>
        </w:rPr>
        <w:t xml:space="preserve">            Dozowanie składników mieszanki mineralno-asfaltowej w otaczarkach, w tym także wstępne, powinno być zautomatyzowane i zgodne z receptą roboczą, a urządzenia do dozowania składników oraz pomiaru temperatury powinny być okresowo sprawdzane. Kruszywo o różnym </w:t>
      </w:r>
      <w:r w:rsidRPr="00C42EEC">
        <w:rPr>
          <w:rFonts w:cs="Times New Roman"/>
        </w:rPr>
        <w:lastRenderedPageBreak/>
        <w:t>uziarnieniu lub pochodzeniu należy dodawać odmierzone oddzielnie.</w:t>
      </w:r>
    </w:p>
    <w:p w14:paraId="669D9747" w14:textId="77777777" w:rsidR="00C42EEC" w:rsidRPr="00C42EEC" w:rsidRDefault="00C42EEC" w:rsidP="00C42EEC">
      <w:pPr>
        <w:rPr>
          <w:rFonts w:cs="Times New Roman"/>
        </w:rPr>
      </w:pPr>
      <w:r w:rsidRPr="00C42EEC">
        <w:rPr>
          <w:rFonts w:cs="Times New Roman"/>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C42EEC">
        <w:rPr>
          <w:rFonts w:cs="Times New Roman"/>
        </w:rPr>
        <w:t>pkcie</w:t>
      </w:r>
      <w:proofErr w:type="spellEnd"/>
      <w:r w:rsidRPr="00C42EEC">
        <w:rPr>
          <w:rFonts w:cs="Times New Roman"/>
        </w:rPr>
        <w:t xml:space="preserve"> 2.2.      </w:t>
      </w:r>
    </w:p>
    <w:p w14:paraId="46C16140" w14:textId="77777777" w:rsidR="00C42EEC" w:rsidRPr="00C42EEC" w:rsidRDefault="00C42EEC" w:rsidP="00C42EEC">
      <w:pPr>
        <w:rPr>
          <w:rFonts w:cs="Times New Roman"/>
        </w:rPr>
      </w:pPr>
      <w:r w:rsidRPr="00C42EEC">
        <w:rPr>
          <w:rFonts w:cs="Times New Roman"/>
        </w:rPr>
        <w:t>Kruszywo powinno być wysuszone i podgrzane tak, aby mieszanka mineralna uzyskała temperaturę właściwą do otoczenia lepiszczem asfaltowym. Temperatura mieszanki mineralnej nie powinna być wyższa o więcej niż 30°C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14:paraId="03BCA1A8" w14:textId="77777777" w:rsidR="00C42EEC" w:rsidRPr="00C42EEC" w:rsidRDefault="00C42EEC" w:rsidP="00C42EEC">
      <w:pPr>
        <w:rPr>
          <w:rFonts w:cs="Times New Roman"/>
        </w:rPr>
      </w:pPr>
      <w:r w:rsidRPr="00C42EEC">
        <w:rPr>
          <w:rFonts w:cs="Times New Roman"/>
        </w:rPr>
        <w:t>Podana temperatura nie znajduje zastosowania do mieszanek mineralno-asfaltowych, do których jest dodawany dodatek w celu obniżenia temperatury jej wytwarzania i wbudowania lub gdy stosowane lepiszcze asfaltowe zawiera taki środek.</w:t>
      </w:r>
    </w:p>
    <w:p w14:paraId="76924F7E" w14:textId="77777777" w:rsidR="00C42EEC" w:rsidRPr="00C42EEC" w:rsidRDefault="00C42EEC" w:rsidP="00C42EEC">
      <w:pPr>
        <w:rPr>
          <w:rFonts w:cs="Times New Roman"/>
        </w:rPr>
      </w:pPr>
      <w:r w:rsidRPr="00C42EEC">
        <w:rPr>
          <w:rFonts w:cs="Times New Roman"/>
        </w:rPr>
        <w:t xml:space="preserve">Tablica 24. Najwyższa i najniższa temperatura mieszanki AC </w:t>
      </w:r>
    </w:p>
    <w:tbl>
      <w:tblPr>
        <w:tblW w:w="0" w:type="auto"/>
        <w:tblInd w:w="113" w:type="dxa"/>
        <w:tblCellMar>
          <w:left w:w="0" w:type="dxa"/>
          <w:right w:w="0" w:type="dxa"/>
        </w:tblCellMar>
        <w:tblLook w:val="04A0" w:firstRow="1" w:lastRow="0" w:firstColumn="1" w:lastColumn="0" w:noHBand="0" w:noVBand="1"/>
      </w:tblPr>
      <w:tblGrid>
        <w:gridCol w:w="2875"/>
        <w:gridCol w:w="3071"/>
      </w:tblGrid>
      <w:tr w:rsidR="00C42EEC" w:rsidRPr="00C42EEC" w14:paraId="4180E918" w14:textId="77777777" w:rsidTr="00C42EEC">
        <w:tc>
          <w:tcPr>
            <w:tcW w:w="28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6008E15" w14:textId="77777777" w:rsidR="00C42EEC" w:rsidRPr="00C42EEC" w:rsidRDefault="00C42EEC" w:rsidP="00C42EEC">
            <w:pPr>
              <w:rPr>
                <w:rFonts w:eastAsiaTheme="minorEastAsia" w:cs="Times New Roman"/>
              </w:rPr>
            </w:pPr>
            <w:r w:rsidRPr="00C42EEC">
              <w:rPr>
                <w:rFonts w:cs="Times New Roman"/>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E579877" w14:textId="77777777" w:rsidR="00C42EEC" w:rsidRPr="00C42EEC" w:rsidRDefault="00C42EEC" w:rsidP="00C42EEC">
            <w:pPr>
              <w:rPr>
                <w:rFonts w:eastAsiaTheme="minorEastAsia" w:cs="Times New Roman"/>
              </w:rPr>
            </w:pPr>
            <w:r w:rsidRPr="00C42EEC">
              <w:rPr>
                <w:rFonts w:cs="Times New Roman"/>
              </w:rPr>
              <w:t>Temperatura mieszanki [°C]</w:t>
            </w:r>
          </w:p>
        </w:tc>
      </w:tr>
      <w:tr w:rsidR="00C42EEC" w:rsidRPr="00C42EEC" w14:paraId="30AE9808" w14:textId="77777777" w:rsidTr="00C42EEC">
        <w:tc>
          <w:tcPr>
            <w:tcW w:w="28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7B0BB9" w14:textId="77777777" w:rsidR="00C42EEC" w:rsidRPr="00C42EEC" w:rsidRDefault="00C42EEC" w:rsidP="00C42EEC">
            <w:pPr>
              <w:rPr>
                <w:rFonts w:eastAsiaTheme="minorEastAsia" w:cs="Times New Roman"/>
                <w:lang w:val="en-US"/>
              </w:rPr>
            </w:pPr>
            <w:proofErr w:type="spellStart"/>
            <w:r w:rsidRPr="00C42EEC">
              <w:rPr>
                <w:rFonts w:cs="Times New Roman"/>
                <w:lang w:val="en-US"/>
              </w:rPr>
              <w:t>Asfalt</w:t>
            </w:r>
            <w:proofErr w:type="spellEnd"/>
            <w:r w:rsidRPr="00C42EEC">
              <w:rPr>
                <w:rFonts w:cs="Times New Roman"/>
                <w:lang w:val="en-US"/>
              </w:rPr>
              <w:t xml:space="preserve"> 35/50</w:t>
            </w:r>
          </w:p>
          <w:p w14:paraId="507D6F0E" w14:textId="77777777" w:rsidR="00C42EEC" w:rsidRPr="00C42EEC" w:rsidRDefault="00C42EEC" w:rsidP="00C42EEC">
            <w:pPr>
              <w:rPr>
                <w:rFonts w:cs="Times New Roman"/>
                <w:lang w:val="en-US"/>
              </w:rPr>
            </w:pPr>
            <w:proofErr w:type="spellStart"/>
            <w:r w:rsidRPr="00C42EEC">
              <w:rPr>
                <w:rFonts w:cs="Times New Roman"/>
                <w:lang w:val="en-US"/>
              </w:rPr>
              <w:t>Asfalt</w:t>
            </w:r>
            <w:proofErr w:type="spellEnd"/>
            <w:r w:rsidRPr="00C42EEC">
              <w:rPr>
                <w:rFonts w:cs="Times New Roman"/>
                <w:lang w:val="en-US"/>
              </w:rPr>
              <w:t xml:space="preserve"> 50/70</w:t>
            </w:r>
          </w:p>
          <w:p w14:paraId="771A446C" w14:textId="77777777" w:rsidR="00C42EEC" w:rsidRPr="00C42EEC" w:rsidRDefault="00C42EEC" w:rsidP="00C42EEC">
            <w:pPr>
              <w:rPr>
                <w:rFonts w:cs="Times New Roman"/>
                <w:lang w:val="en-US"/>
              </w:rPr>
            </w:pPr>
            <w:r w:rsidRPr="00C42EEC">
              <w:rPr>
                <w:rFonts w:cs="Times New Roman"/>
                <w:lang w:val="en-US"/>
              </w:rPr>
              <w:t>PMB 25/55-60</w:t>
            </w:r>
          </w:p>
          <w:p w14:paraId="45BFE95B" w14:textId="77777777" w:rsidR="00C42EEC" w:rsidRPr="00C42EEC" w:rsidRDefault="00C42EEC" w:rsidP="00C42EEC">
            <w:pPr>
              <w:rPr>
                <w:rFonts w:cs="Times New Roman"/>
                <w:lang w:val="en-US"/>
              </w:rPr>
            </w:pPr>
            <w:r w:rsidRPr="00C42EEC">
              <w:rPr>
                <w:rFonts w:cs="Times New Roman"/>
                <w:lang w:val="en-US"/>
              </w:rPr>
              <w:t>PMB 25/55-80</w:t>
            </w:r>
          </w:p>
          <w:p w14:paraId="6E68274A" w14:textId="77777777" w:rsidR="00C42EEC" w:rsidRPr="00C42EEC" w:rsidRDefault="00C42EEC" w:rsidP="00C42EEC">
            <w:pPr>
              <w:rPr>
                <w:rFonts w:cs="Times New Roman"/>
                <w:lang w:val="en-US"/>
              </w:rPr>
            </w:pPr>
            <w:r w:rsidRPr="00C42EEC">
              <w:rPr>
                <w:rFonts w:cs="Times New Roman"/>
                <w:lang w:val="en-US"/>
              </w:rPr>
              <w:t>MG 50/70-54/64</w:t>
            </w:r>
          </w:p>
          <w:p w14:paraId="2CB83CEB" w14:textId="77777777" w:rsidR="00C42EEC" w:rsidRPr="00C42EEC" w:rsidRDefault="00C42EEC" w:rsidP="00C42EEC">
            <w:pPr>
              <w:rPr>
                <w:rFonts w:eastAsiaTheme="minorEastAsia" w:cs="Times New Roman"/>
              </w:rPr>
            </w:pPr>
            <w:r w:rsidRPr="00C42EEC">
              <w:rPr>
                <w:rFonts w:cs="Times New Roman"/>
                <w:lang w:val="en-US"/>
              </w:rPr>
              <w:t>MG 35/50-57/69</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14:paraId="3305C0BD" w14:textId="77777777" w:rsidR="00C42EEC" w:rsidRPr="00C42EEC" w:rsidRDefault="00C42EEC" w:rsidP="00C42EEC">
            <w:pPr>
              <w:rPr>
                <w:rFonts w:eastAsiaTheme="minorEastAsia" w:cs="Times New Roman"/>
              </w:rPr>
            </w:pPr>
            <w:r w:rsidRPr="00C42EEC">
              <w:rPr>
                <w:rFonts w:cs="Times New Roman"/>
              </w:rPr>
              <w:t>od 150 do 190</w:t>
            </w:r>
          </w:p>
          <w:p w14:paraId="7EBFE36E" w14:textId="77777777" w:rsidR="00C42EEC" w:rsidRPr="00C42EEC" w:rsidRDefault="00C42EEC" w:rsidP="00C42EEC">
            <w:pPr>
              <w:rPr>
                <w:rFonts w:cs="Times New Roman"/>
              </w:rPr>
            </w:pPr>
            <w:r w:rsidRPr="00C42EEC">
              <w:rPr>
                <w:rFonts w:cs="Times New Roman"/>
              </w:rPr>
              <w:t>od 140 do 180</w:t>
            </w:r>
          </w:p>
          <w:p w14:paraId="2284EBD3" w14:textId="77777777" w:rsidR="00C42EEC" w:rsidRPr="00C42EEC" w:rsidRDefault="00C42EEC" w:rsidP="00C42EEC">
            <w:pPr>
              <w:rPr>
                <w:rFonts w:cs="Times New Roman"/>
              </w:rPr>
            </w:pPr>
            <w:r w:rsidRPr="00C42EEC">
              <w:rPr>
                <w:rFonts w:cs="Times New Roman"/>
              </w:rPr>
              <w:t>wg wskazań producenta</w:t>
            </w:r>
          </w:p>
          <w:p w14:paraId="6057B0AD" w14:textId="77777777" w:rsidR="00C42EEC" w:rsidRPr="00C42EEC" w:rsidRDefault="00C42EEC" w:rsidP="00C42EEC">
            <w:pPr>
              <w:rPr>
                <w:rFonts w:cs="Times New Roman"/>
              </w:rPr>
            </w:pPr>
            <w:r w:rsidRPr="00C42EEC">
              <w:rPr>
                <w:rFonts w:cs="Times New Roman"/>
              </w:rPr>
              <w:t>wg wskazań producenta</w:t>
            </w:r>
          </w:p>
          <w:p w14:paraId="1F21D170" w14:textId="77777777" w:rsidR="00C42EEC" w:rsidRPr="00C42EEC" w:rsidRDefault="00C42EEC" w:rsidP="00C42EEC">
            <w:pPr>
              <w:rPr>
                <w:rFonts w:cs="Times New Roman"/>
              </w:rPr>
            </w:pPr>
            <w:r w:rsidRPr="00C42EEC">
              <w:rPr>
                <w:rFonts w:cs="Times New Roman"/>
              </w:rPr>
              <w:t>wg wskazań producenta</w:t>
            </w:r>
          </w:p>
          <w:p w14:paraId="6F6C8170" w14:textId="77777777" w:rsidR="00C42EEC" w:rsidRPr="00C42EEC" w:rsidRDefault="00C42EEC" w:rsidP="00C42EEC">
            <w:pPr>
              <w:rPr>
                <w:rFonts w:eastAsiaTheme="minorEastAsia" w:cs="Times New Roman"/>
              </w:rPr>
            </w:pPr>
            <w:r w:rsidRPr="00C42EEC">
              <w:rPr>
                <w:rFonts w:cs="Times New Roman"/>
              </w:rPr>
              <w:t>wg wskazań producenta</w:t>
            </w:r>
          </w:p>
        </w:tc>
      </w:tr>
    </w:tbl>
    <w:p w14:paraId="350B2593" w14:textId="77777777" w:rsidR="00C42EEC" w:rsidRPr="00C42EEC" w:rsidRDefault="00C42EEC" w:rsidP="00C42EEC">
      <w:pPr>
        <w:rPr>
          <w:rFonts w:eastAsiaTheme="minorEastAsia" w:cs="Times New Roman"/>
        </w:rPr>
      </w:pPr>
      <w:r w:rsidRPr="00C42EEC">
        <w:rPr>
          <w:rFonts w:cs="Times New Roman"/>
        </w:rPr>
        <w:t> </w:t>
      </w:r>
    </w:p>
    <w:p w14:paraId="07AD5ADD" w14:textId="77777777" w:rsidR="00C42EEC" w:rsidRPr="00C42EEC" w:rsidRDefault="00C42EEC" w:rsidP="00C42EEC">
      <w:pPr>
        <w:rPr>
          <w:rFonts w:cs="Times New Roman"/>
        </w:rPr>
      </w:pPr>
      <w:r w:rsidRPr="00C42EEC">
        <w:rPr>
          <w:rFonts w:cs="Times New Roman"/>
        </w:rPr>
        <w:t>            Sposób i czas mieszania składników mieszanki mineralno-asfaltowej powinny zapewnić równomierne otoczenie kruszywa lepiszczem asfaltowym.</w:t>
      </w:r>
    </w:p>
    <w:p w14:paraId="20837753" w14:textId="77777777" w:rsidR="00C42EEC" w:rsidRPr="00C42EEC" w:rsidRDefault="00C42EEC" w:rsidP="00C42EEC">
      <w:pPr>
        <w:rPr>
          <w:rFonts w:cs="Times New Roman"/>
        </w:rPr>
      </w:pPr>
      <w:r w:rsidRPr="00C42EEC">
        <w:rPr>
          <w:rFonts w:cs="Times New Roman"/>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14:paraId="6E8576FA" w14:textId="77777777" w:rsidR="00C42EEC" w:rsidRPr="00C42EEC" w:rsidRDefault="00C42EEC" w:rsidP="00C42EEC">
      <w:pPr>
        <w:rPr>
          <w:rFonts w:cs="Times New Roman"/>
        </w:rPr>
      </w:pPr>
      <w:r w:rsidRPr="00C42EEC">
        <w:rPr>
          <w:rFonts w:cs="Times New Roman"/>
        </w:rPr>
        <w:t>            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11324E22" w14:textId="77777777" w:rsidR="00C42EEC" w:rsidRPr="00C42EEC" w:rsidRDefault="00C42EEC" w:rsidP="00C42EEC">
      <w:pPr>
        <w:rPr>
          <w:rFonts w:cs="Times New Roman"/>
        </w:rPr>
      </w:pPr>
      <w:r w:rsidRPr="00C42EEC">
        <w:rPr>
          <w:rFonts w:cs="Times New Roman"/>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14:paraId="51EC24D3" w14:textId="77777777" w:rsidR="00C42EEC" w:rsidRPr="00C42EEC" w:rsidRDefault="00C42EEC" w:rsidP="00C42EEC">
      <w:pPr>
        <w:rPr>
          <w:rFonts w:eastAsia="Times New Roman" w:cs="Times New Roman"/>
        </w:rPr>
      </w:pPr>
      <w:r w:rsidRPr="00C42EEC">
        <w:rPr>
          <w:rFonts w:eastAsia="Times New Roman" w:cs="Times New Roman"/>
        </w:rPr>
        <w:t>5.4. Przygotowanie podłoża</w:t>
      </w:r>
    </w:p>
    <w:p w14:paraId="6B4D8E83" w14:textId="77777777" w:rsidR="00C42EEC" w:rsidRPr="00C42EEC" w:rsidRDefault="00C42EEC" w:rsidP="00C42EEC">
      <w:pPr>
        <w:rPr>
          <w:rFonts w:eastAsiaTheme="minorEastAsia" w:cs="Times New Roman"/>
        </w:rPr>
      </w:pPr>
      <w:r w:rsidRPr="00C42EEC">
        <w:rPr>
          <w:rFonts w:cs="Times New Roman"/>
        </w:rPr>
        <w:t>            Podłoże (podbudowa lub stara warstwa ścieralna) pod warstwę wiążącą lub wyrównawczą  z betonu asfaltowego powinno być na całej powierzchni:</w:t>
      </w:r>
    </w:p>
    <w:p w14:paraId="19612BF5" w14:textId="77777777" w:rsidR="00C42EEC" w:rsidRPr="00C42EEC" w:rsidRDefault="00C42EEC" w:rsidP="00C42EEC">
      <w:pPr>
        <w:rPr>
          <w:rFonts w:cs="Times New Roman"/>
        </w:rPr>
      </w:pPr>
      <w:r w:rsidRPr="00C42EEC">
        <w:rPr>
          <w:rFonts w:cs="Times New Roman"/>
        </w:rPr>
        <w:t>–         ustabilizowane i nośne,</w:t>
      </w:r>
    </w:p>
    <w:p w14:paraId="3FE00CED" w14:textId="77777777" w:rsidR="00C42EEC" w:rsidRPr="00C42EEC" w:rsidRDefault="00C42EEC" w:rsidP="00C42EEC">
      <w:pPr>
        <w:rPr>
          <w:rFonts w:cs="Times New Roman"/>
        </w:rPr>
      </w:pPr>
      <w:r w:rsidRPr="00C42EEC">
        <w:rPr>
          <w:rFonts w:cs="Times New Roman"/>
        </w:rPr>
        <w:t>–         czyste, bez zanieczyszczenia lub pozostałości luźnego kruszywa,</w:t>
      </w:r>
    </w:p>
    <w:p w14:paraId="115CBF69" w14:textId="77777777" w:rsidR="00C42EEC" w:rsidRPr="00C42EEC" w:rsidRDefault="00C42EEC" w:rsidP="00C42EEC">
      <w:pPr>
        <w:rPr>
          <w:rFonts w:cs="Times New Roman"/>
        </w:rPr>
      </w:pPr>
      <w:r w:rsidRPr="00C42EEC">
        <w:rPr>
          <w:rFonts w:cs="Times New Roman"/>
        </w:rPr>
        <w:t>–         wyprofilowane, równe i bez kolein,</w:t>
      </w:r>
    </w:p>
    <w:p w14:paraId="2E27D46C" w14:textId="77777777" w:rsidR="00C42EEC" w:rsidRPr="00C42EEC" w:rsidRDefault="00C42EEC" w:rsidP="00C42EEC">
      <w:pPr>
        <w:rPr>
          <w:rFonts w:cs="Times New Roman"/>
        </w:rPr>
      </w:pPr>
      <w:r w:rsidRPr="00C42EEC">
        <w:rPr>
          <w:rFonts w:cs="Times New Roman"/>
        </w:rPr>
        <w:t>–         suche.</w:t>
      </w:r>
    </w:p>
    <w:p w14:paraId="490CEC54" w14:textId="77777777" w:rsidR="00C42EEC" w:rsidRPr="00C42EEC" w:rsidRDefault="00C42EEC" w:rsidP="00C42EEC">
      <w:pPr>
        <w:rPr>
          <w:rFonts w:cs="Times New Roman"/>
        </w:rPr>
      </w:pPr>
      <w:r w:rsidRPr="00C42EEC">
        <w:rPr>
          <w:rFonts w:cs="Times New Roman"/>
        </w:rPr>
        <w:lastRenderedPageBreak/>
        <w:t>Rzędne wysokościowe podłoża oraz urządzeń usytuowanych w nawierzchni lub ją ograniczających powinny być zgodne z dokumentacją projektową. Z podłoża powinien być zapewniony odpływ wody.</w:t>
      </w:r>
    </w:p>
    <w:p w14:paraId="0FD33C18" w14:textId="77777777" w:rsidR="00C42EEC" w:rsidRPr="00C42EEC" w:rsidRDefault="00C42EEC" w:rsidP="00C42EEC">
      <w:pPr>
        <w:rPr>
          <w:rFonts w:cs="Times New Roman"/>
        </w:rPr>
      </w:pPr>
      <w:r w:rsidRPr="00C42EEC">
        <w:rPr>
          <w:rFonts w:cs="Times New Roman"/>
        </w:rPr>
        <w:t>            Oznakowanie poziome na warstwie podłoża należy usunąć.</w:t>
      </w:r>
    </w:p>
    <w:p w14:paraId="35B51593" w14:textId="77777777" w:rsidR="00C42EEC" w:rsidRPr="00C42EEC" w:rsidRDefault="00C42EEC" w:rsidP="00C42EEC">
      <w:pPr>
        <w:rPr>
          <w:rFonts w:cs="Times New Roman"/>
        </w:rPr>
      </w:pPr>
      <w:r w:rsidRPr="00C42EEC">
        <w:rPr>
          <w:rFonts w:cs="Times New Roman"/>
        </w:rPr>
        <w:t xml:space="preserve">            Podłoże pod warstwę ścieralną powinno spełniać wymagania określone w tablicy 25. Jeżeli nierówności poprzeczne są większe aniżeli dopuszczalne, należy odpowiednio wyrównać podłoże poprzez frezowanie lub ułożenie warstwy wyrównawczej. </w:t>
      </w:r>
    </w:p>
    <w:p w14:paraId="7F096C5C" w14:textId="77777777" w:rsidR="00C42EEC" w:rsidRPr="00C42EEC" w:rsidRDefault="00C42EEC" w:rsidP="00C42EEC">
      <w:pPr>
        <w:rPr>
          <w:rFonts w:cs="Times New Roman"/>
        </w:rPr>
      </w:pPr>
      <w:r w:rsidRPr="00C42EEC">
        <w:rPr>
          <w:rFonts w:cs="Times New Roman"/>
        </w:rPr>
        <w:t xml:space="preserve">Tablica 25. Maksymalne nierówności podłoża pod warstwę wiążącą </w:t>
      </w:r>
    </w:p>
    <w:tbl>
      <w:tblPr>
        <w:tblW w:w="0" w:type="auto"/>
        <w:tblCellMar>
          <w:left w:w="0" w:type="dxa"/>
          <w:right w:w="0" w:type="dxa"/>
        </w:tblCellMar>
        <w:tblLook w:val="04A0" w:firstRow="1" w:lastRow="0" w:firstColumn="1" w:lastColumn="0" w:noHBand="0" w:noVBand="1"/>
      </w:tblPr>
      <w:tblGrid>
        <w:gridCol w:w="2093"/>
        <w:gridCol w:w="3858"/>
        <w:gridCol w:w="2976"/>
      </w:tblGrid>
      <w:tr w:rsidR="00C42EEC" w:rsidRPr="00C42EEC" w14:paraId="2E55C15A" w14:textId="77777777" w:rsidTr="00C42EEC">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8EFBF6" w14:textId="77777777" w:rsidR="00C42EEC" w:rsidRPr="00C42EEC" w:rsidRDefault="00C42EEC" w:rsidP="00C42EEC">
            <w:pPr>
              <w:rPr>
                <w:rFonts w:eastAsiaTheme="minorEastAsia" w:cs="Times New Roman"/>
              </w:rPr>
            </w:pPr>
            <w:r w:rsidRPr="00C42EEC">
              <w:rPr>
                <w:rFonts w:cs="Times New Roman"/>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64CDA1"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317B58" w14:textId="77777777" w:rsidR="00C42EEC" w:rsidRPr="00C42EEC" w:rsidRDefault="00C42EEC" w:rsidP="00C42EEC">
            <w:pPr>
              <w:rPr>
                <w:rFonts w:eastAsiaTheme="minorEastAsia" w:cs="Times New Roman"/>
              </w:rPr>
            </w:pPr>
            <w:r w:rsidRPr="00C42EEC">
              <w:rPr>
                <w:rFonts w:cs="Times New Roman"/>
              </w:rPr>
              <w:t>Dopuszczalne wartości odchyleń równości podłużnej i poprzecznej pod warstwę wiążącą [mm]</w:t>
            </w:r>
          </w:p>
        </w:tc>
      </w:tr>
      <w:tr w:rsidR="00C42EEC" w:rsidRPr="00C42EEC" w14:paraId="167B389F" w14:textId="77777777" w:rsidTr="00C42EEC">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E76021" w14:textId="77777777" w:rsidR="00C42EEC" w:rsidRPr="00C42EEC" w:rsidRDefault="00C42EEC" w:rsidP="00C42EEC">
            <w:pPr>
              <w:rPr>
                <w:rFonts w:eastAsiaTheme="minorEastAsia" w:cs="Times New Roman"/>
              </w:rPr>
            </w:pPr>
            <w:r w:rsidRPr="00C42EEC">
              <w:rPr>
                <w:rFonts w:cs="Times New Roman"/>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95FA1F1" w14:textId="77777777" w:rsidR="00C42EEC" w:rsidRPr="00C42EEC" w:rsidRDefault="00C42EEC" w:rsidP="00C42EEC">
            <w:pPr>
              <w:rPr>
                <w:rFonts w:eastAsiaTheme="minorEastAsia" w:cs="Times New Roman"/>
              </w:rPr>
            </w:pPr>
            <w:r w:rsidRPr="00C42EEC">
              <w:rPr>
                <w:rFonts w:cs="Times New Roman"/>
              </w:rPr>
              <w:t xml:space="preserve">Pasy ruchu zasadnicze, awaryjne, dodatkowe, </w:t>
            </w:r>
          </w:p>
          <w:p w14:paraId="34D446C2" w14:textId="77777777" w:rsidR="00C42EEC" w:rsidRPr="00C42EEC" w:rsidRDefault="00C42EEC" w:rsidP="00C42EEC">
            <w:pPr>
              <w:rPr>
                <w:rFonts w:cs="Times New Roman"/>
              </w:rPr>
            </w:pPr>
            <w:r w:rsidRPr="00C42EEC">
              <w:rPr>
                <w:rFonts w:cs="Times New Roman"/>
              </w:rPr>
              <w:t xml:space="preserve">włączenia i wyłączenia, jezdnie łącznic, </w:t>
            </w:r>
          </w:p>
          <w:p w14:paraId="4EAB60C2" w14:textId="77777777" w:rsidR="00C42EEC" w:rsidRPr="00C42EEC" w:rsidRDefault="00C42EEC" w:rsidP="00C42EEC">
            <w:pPr>
              <w:rPr>
                <w:rFonts w:eastAsiaTheme="minorEastAsia" w:cs="Times New Roman"/>
              </w:rPr>
            </w:pPr>
            <w:r w:rsidRPr="00C42EEC">
              <w:rPr>
                <w:rFonts w:cs="Times New Roman"/>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FABDBFA" w14:textId="77777777" w:rsidR="00C42EEC" w:rsidRPr="00C42EEC" w:rsidRDefault="00C42EEC" w:rsidP="00C42EEC">
            <w:pPr>
              <w:rPr>
                <w:rFonts w:eastAsiaTheme="minorEastAsia" w:cs="Times New Roman"/>
              </w:rPr>
            </w:pPr>
            <w:r w:rsidRPr="00C42EEC">
              <w:rPr>
                <w:rFonts w:cs="Times New Roman"/>
              </w:rPr>
              <w:t> </w:t>
            </w:r>
          </w:p>
          <w:p w14:paraId="1F22D612"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07A1AC7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037FB90" w14:textId="77777777" w:rsidR="00C42EEC" w:rsidRPr="00C42EEC" w:rsidRDefault="00C42EEC" w:rsidP="00C42EEC">
            <w:pPr>
              <w:rPr>
                <w:rFonts w:eastAsiaTheme="minorEastAsia" w:cs="Times New Roman"/>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4EBA87F2"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4FE3770" w14:textId="77777777" w:rsidR="00C42EEC" w:rsidRPr="00C42EEC" w:rsidRDefault="00C42EEC" w:rsidP="00C42EEC">
            <w:pPr>
              <w:rPr>
                <w:rFonts w:eastAsiaTheme="minorEastAsia" w:cs="Times New Roman"/>
              </w:rPr>
            </w:pPr>
            <w:r w:rsidRPr="00C42EEC">
              <w:rPr>
                <w:rFonts w:cs="Times New Roman"/>
              </w:rPr>
              <w:t>12</w:t>
            </w:r>
          </w:p>
        </w:tc>
      </w:tr>
      <w:tr w:rsidR="00C42EEC" w:rsidRPr="00C42EEC" w14:paraId="2B570080"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611BFA" w14:textId="77777777" w:rsidR="00C42EEC" w:rsidRPr="00C42EEC" w:rsidRDefault="00C42EEC" w:rsidP="00C42EEC">
            <w:pPr>
              <w:rPr>
                <w:rFonts w:eastAsiaTheme="minorEastAsia" w:cs="Times New Roman"/>
              </w:rPr>
            </w:pPr>
            <w:r w:rsidRPr="00C42EEC">
              <w:rPr>
                <w:rFonts w:cs="Times New Roman"/>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87B371E" w14:textId="77777777" w:rsidR="00C42EEC" w:rsidRPr="00C42EEC" w:rsidRDefault="00C42EEC" w:rsidP="00C42EEC">
            <w:pPr>
              <w:rPr>
                <w:rFonts w:eastAsiaTheme="minorEastAsia" w:cs="Times New Roman"/>
              </w:rPr>
            </w:pPr>
            <w:r w:rsidRPr="00C42EEC">
              <w:rPr>
                <w:rFonts w:cs="Times New Roman"/>
              </w:rPr>
              <w:t xml:space="preserve">Pasy ruchu zasadnicze, </w:t>
            </w:r>
          </w:p>
          <w:p w14:paraId="79FE1F96" w14:textId="77777777" w:rsidR="00C42EEC" w:rsidRPr="00C42EEC" w:rsidRDefault="00C42EEC" w:rsidP="00C42EEC">
            <w:pPr>
              <w:rPr>
                <w:rFonts w:cs="Times New Roman"/>
              </w:rPr>
            </w:pPr>
            <w:r w:rsidRPr="00C42EEC">
              <w:rPr>
                <w:rFonts w:cs="Times New Roman"/>
              </w:rPr>
              <w:t xml:space="preserve">dodatkowe, włączenia </w:t>
            </w:r>
          </w:p>
          <w:p w14:paraId="250EA558" w14:textId="77777777" w:rsidR="00C42EEC" w:rsidRPr="00C42EEC" w:rsidRDefault="00C42EEC" w:rsidP="00C42EEC">
            <w:pPr>
              <w:rPr>
                <w:rFonts w:cs="Times New Roman"/>
              </w:rPr>
            </w:pPr>
            <w:r w:rsidRPr="00C42EEC">
              <w:rPr>
                <w:rFonts w:cs="Times New Roman"/>
              </w:rPr>
              <w:t xml:space="preserve">i wyłączenia, postojowe, </w:t>
            </w:r>
          </w:p>
          <w:p w14:paraId="3DE9F184" w14:textId="77777777" w:rsidR="00C42EEC" w:rsidRPr="00C42EEC" w:rsidRDefault="00C42EEC" w:rsidP="00C42EEC">
            <w:pPr>
              <w:rPr>
                <w:rFonts w:cs="Times New Roman"/>
              </w:rPr>
            </w:pPr>
            <w:r w:rsidRPr="00C42EEC">
              <w:rPr>
                <w:rFonts w:cs="Times New Roman"/>
              </w:rPr>
              <w:t xml:space="preserve">utwardzone pobocza </w:t>
            </w:r>
          </w:p>
          <w:p w14:paraId="52E338E8" w14:textId="77777777" w:rsidR="00C42EEC" w:rsidRPr="00C42EEC" w:rsidRDefault="00C42EEC" w:rsidP="00C42EEC">
            <w:pPr>
              <w:rPr>
                <w:rFonts w:eastAsiaTheme="minorEastAsia" w:cs="Times New Roman"/>
              </w:rPr>
            </w:pPr>
            <w:r w:rsidRPr="00C42EEC">
              <w:rPr>
                <w:rFonts w:cs="Times New Roman"/>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20B01F5" w14:textId="77777777" w:rsidR="00C42EEC" w:rsidRPr="00C42EEC" w:rsidRDefault="00C42EEC" w:rsidP="00C42EEC">
            <w:pPr>
              <w:rPr>
                <w:rFonts w:eastAsiaTheme="minorEastAsia" w:cs="Times New Roman"/>
              </w:rPr>
            </w:pPr>
            <w:r w:rsidRPr="00C42EEC">
              <w:rPr>
                <w:rFonts w:cs="Times New Roman"/>
              </w:rPr>
              <w:t>12</w:t>
            </w:r>
          </w:p>
        </w:tc>
      </w:tr>
      <w:tr w:rsidR="00C42EEC" w:rsidRPr="00C42EEC" w14:paraId="1CC54480"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BB08F0" w14:textId="77777777" w:rsidR="00C42EEC" w:rsidRPr="00C42EEC" w:rsidRDefault="00C42EEC" w:rsidP="00C42EEC">
            <w:pPr>
              <w:rPr>
                <w:rFonts w:eastAsiaTheme="minorEastAsia" w:cs="Times New Roman"/>
              </w:rPr>
            </w:pPr>
            <w:r w:rsidRPr="00C42EEC">
              <w:rPr>
                <w:rFonts w:cs="Times New Roman"/>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7952C23D" w14:textId="77777777" w:rsidR="00C42EEC" w:rsidRPr="00C42EEC" w:rsidRDefault="00C42EEC" w:rsidP="00C42EEC">
            <w:pPr>
              <w:rPr>
                <w:rFonts w:eastAsiaTheme="minorEastAsia" w:cs="Times New Roman"/>
              </w:rPr>
            </w:pPr>
            <w:r w:rsidRPr="00C42EEC">
              <w:rPr>
                <w:rFonts w:cs="Times New Roman"/>
              </w:rPr>
              <w:t xml:space="preserve">Wszystkie pasy ruchu </w:t>
            </w:r>
          </w:p>
          <w:p w14:paraId="76F2A34E" w14:textId="77777777" w:rsidR="00C42EEC" w:rsidRPr="00C42EEC" w:rsidRDefault="00C42EEC" w:rsidP="00C42EEC">
            <w:pPr>
              <w:rPr>
                <w:rFonts w:cs="Times New Roman"/>
              </w:rPr>
            </w:pPr>
            <w:r w:rsidRPr="00C42EEC">
              <w:rPr>
                <w:rFonts w:cs="Times New Roman"/>
              </w:rPr>
              <w:t xml:space="preserve">i powierzchnie </w:t>
            </w:r>
          </w:p>
          <w:p w14:paraId="556FDEFF" w14:textId="77777777" w:rsidR="00C42EEC" w:rsidRPr="00C42EEC" w:rsidRDefault="00C42EEC" w:rsidP="00C42EEC">
            <w:pPr>
              <w:rPr>
                <w:rFonts w:cs="Times New Roman"/>
              </w:rPr>
            </w:pPr>
            <w:r w:rsidRPr="00C42EEC">
              <w:rPr>
                <w:rFonts w:cs="Times New Roman"/>
              </w:rPr>
              <w:t xml:space="preserve">przeznaczone do ruchu </w:t>
            </w:r>
          </w:p>
          <w:p w14:paraId="3FCAB9A0" w14:textId="77777777" w:rsidR="00C42EEC" w:rsidRPr="00C42EEC" w:rsidRDefault="00C42EEC" w:rsidP="00C42EEC">
            <w:pPr>
              <w:rPr>
                <w:rFonts w:cs="Times New Roman"/>
              </w:rPr>
            </w:pPr>
            <w:r w:rsidRPr="00C42EEC">
              <w:rPr>
                <w:rFonts w:cs="Times New Roman"/>
              </w:rPr>
              <w:t xml:space="preserve">i postoju pojazdów </w:t>
            </w:r>
          </w:p>
          <w:p w14:paraId="5F3FF28F" w14:textId="77777777" w:rsidR="00C42EEC" w:rsidRPr="00C42EEC" w:rsidRDefault="00C42EEC" w:rsidP="00C42EEC">
            <w:pPr>
              <w:rPr>
                <w:rFonts w:eastAsiaTheme="minorEastAsia" w:cs="Times New Roman"/>
              </w:rPr>
            </w:pPr>
            <w:r w:rsidRPr="00C42EEC">
              <w:rPr>
                <w:rFonts w:cs="Times New Roman"/>
              </w:rPr>
              <w:t>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3494412" w14:textId="77777777" w:rsidR="00C42EEC" w:rsidRPr="00C42EEC" w:rsidRDefault="00C42EEC" w:rsidP="00C42EEC">
            <w:pPr>
              <w:rPr>
                <w:rFonts w:eastAsiaTheme="minorEastAsia" w:cs="Times New Roman"/>
              </w:rPr>
            </w:pPr>
            <w:r w:rsidRPr="00C42EEC">
              <w:rPr>
                <w:rFonts w:cs="Times New Roman"/>
              </w:rPr>
              <w:t>15</w:t>
            </w:r>
          </w:p>
        </w:tc>
      </w:tr>
    </w:tbl>
    <w:p w14:paraId="56E1B3CC" w14:textId="77777777" w:rsidR="00C42EEC" w:rsidRPr="00C42EEC" w:rsidRDefault="00C42EEC" w:rsidP="00C42EEC">
      <w:pPr>
        <w:rPr>
          <w:rFonts w:eastAsiaTheme="minorEastAsia" w:cs="Times New Roman"/>
        </w:rPr>
      </w:pPr>
      <w:r w:rsidRPr="00C42EEC">
        <w:rPr>
          <w:rFonts w:cs="Times New Roman"/>
        </w:rPr>
        <w:t>Nierówności podłoża (w tym powierzchnię istniejącej warstwy wiążącej) należy wyrównać poprzez frezowanie lub wykonanie warstwy wyrównawczej.</w:t>
      </w:r>
    </w:p>
    <w:p w14:paraId="2BBB7606" w14:textId="77777777" w:rsidR="00C42EEC" w:rsidRPr="00C42EEC" w:rsidRDefault="00C42EEC" w:rsidP="00C42EEC">
      <w:pPr>
        <w:rPr>
          <w:rFonts w:cs="Times New Roman"/>
        </w:rPr>
      </w:pPr>
      <w:r w:rsidRPr="00C42EEC">
        <w:rPr>
          <w:rFonts w:cs="Times New Roman"/>
        </w:rPr>
        <w:t>            Wykonane w podłożu łaty z materiału o mniejszej sztywności (np. łaty z asfaltu lanego w betonie asfaltowym) należy usunąć, a powstałe w ten sposób ubytki wypełnić materiałem o właściwościach zbliżonych do materiału podstawowego.</w:t>
      </w:r>
    </w:p>
    <w:p w14:paraId="51AB80A5" w14:textId="77777777" w:rsidR="00C42EEC" w:rsidRPr="00C42EEC" w:rsidRDefault="00C42EEC" w:rsidP="00C42EEC">
      <w:pPr>
        <w:rPr>
          <w:rFonts w:cs="Times New Roman"/>
        </w:rPr>
      </w:pPr>
      <w:r w:rsidRPr="00C42EEC">
        <w:rPr>
          <w:rFonts w:cs="Times New Roman"/>
        </w:rPr>
        <w:t>            W celu polepszenia połączenia między warstwami technologicznymi nawierzchni powierzchnia podłoża powinna być w ocenie wizualnej chropowata.</w:t>
      </w:r>
    </w:p>
    <w:p w14:paraId="3B732A2F" w14:textId="77777777" w:rsidR="00C42EEC" w:rsidRPr="00C42EEC" w:rsidRDefault="00C42EEC" w:rsidP="00C42EEC">
      <w:pPr>
        <w:rPr>
          <w:rFonts w:cs="Times New Roman"/>
        </w:rPr>
      </w:pPr>
      <w:r w:rsidRPr="00C42EEC">
        <w:rPr>
          <w:rFonts w:cs="Times New Roman"/>
        </w:rPr>
        <w:t>            Szerokie szczeliny w podłożu należy wypełnić odpowiednim materiałem, np. zalewami drogowymi według PN-EN 14188-1 [67] lub PN-EN 14188-2 [68] albo innymi materiałami według norm lub aprobat technicznych.</w:t>
      </w:r>
    </w:p>
    <w:p w14:paraId="4C262AA9" w14:textId="77777777" w:rsidR="00C42EEC" w:rsidRPr="00C42EEC" w:rsidRDefault="00C42EEC" w:rsidP="00C42EEC">
      <w:pPr>
        <w:rPr>
          <w:rFonts w:cs="Times New Roman"/>
        </w:rPr>
      </w:pPr>
      <w:r w:rsidRPr="00C42EEC">
        <w:rPr>
          <w:rFonts w:cs="Times New Roman"/>
        </w:rPr>
        <w:t xml:space="preserve">            Na podłożu wykazującym zniszczenia w postaci siatki spękań zmęczeniowych lub spękań poprzecznych zaleca się stosowanie membrany </w:t>
      </w:r>
      <w:proofErr w:type="spellStart"/>
      <w:r w:rsidRPr="00C42EEC">
        <w:rPr>
          <w:rFonts w:cs="Times New Roman"/>
        </w:rPr>
        <w:t>przeciwspękaniowej</w:t>
      </w:r>
      <w:proofErr w:type="spellEnd"/>
      <w:r w:rsidRPr="00C42EEC">
        <w:rPr>
          <w:rFonts w:cs="Times New Roman"/>
        </w:rPr>
        <w:t xml:space="preserve">, np. mieszanki mineralno-asfaltowej, warstwy SAMI lub z </w:t>
      </w:r>
      <w:proofErr w:type="spellStart"/>
      <w:r w:rsidRPr="00C42EEC">
        <w:rPr>
          <w:rFonts w:cs="Times New Roman"/>
        </w:rPr>
        <w:t>geosyntetyków</w:t>
      </w:r>
      <w:proofErr w:type="spellEnd"/>
      <w:r w:rsidRPr="00C42EEC">
        <w:rPr>
          <w:rFonts w:cs="Times New Roman"/>
        </w:rPr>
        <w:t xml:space="preserve"> według norm lub aprobat technicznych lub podłoże należy wymienić.</w:t>
      </w:r>
    </w:p>
    <w:p w14:paraId="6F3F6A36" w14:textId="77777777" w:rsidR="00C42EEC" w:rsidRPr="00C42EEC" w:rsidRDefault="00C42EEC" w:rsidP="00C42EEC">
      <w:pPr>
        <w:rPr>
          <w:rFonts w:cs="Times New Roman"/>
        </w:rPr>
      </w:pPr>
      <w:r w:rsidRPr="00C42EEC">
        <w:rPr>
          <w:rFonts w:cs="Times New Roman"/>
        </w:rPr>
        <w:t>Przygotowanie podłoża do skropienia emulsją należy wykonać zgodnie z OST D-04.03.01a [2].</w:t>
      </w:r>
    </w:p>
    <w:p w14:paraId="6EDA8B22" w14:textId="77777777" w:rsidR="00C42EEC" w:rsidRPr="00C42EEC" w:rsidRDefault="00C42EEC" w:rsidP="00C42EEC">
      <w:pPr>
        <w:rPr>
          <w:rFonts w:eastAsia="Times New Roman" w:cs="Times New Roman"/>
        </w:rPr>
      </w:pPr>
      <w:r w:rsidRPr="00C42EEC">
        <w:rPr>
          <w:rFonts w:eastAsia="Times New Roman" w:cs="Times New Roman"/>
        </w:rPr>
        <w:t>5.5. Próba technologiczna</w:t>
      </w:r>
    </w:p>
    <w:p w14:paraId="51187862" w14:textId="77777777" w:rsidR="00C42EEC" w:rsidRPr="00C42EEC" w:rsidRDefault="00C42EEC" w:rsidP="00C42EEC">
      <w:pPr>
        <w:rPr>
          <w:rFonts w:eastAsiaTheme="minorEastAsia" w:cs="Times New Roman"/>
        </w:rPr>
      </w:pPr>
      <w:r w:rsidRPr="00C42EEC">
        <w:rPr>
          <w:rFonts w:cs="Times New Roman"/>
        </w:rPr>
        <w:t xml:space="preserve">            Wykonawca przed przystąpieniem do produkcji mieszanki jest zobowiązany do przeprowadzenia w obecności Inżyniera próby technologicznej, która ma na celu sprawdzenie </w:t>
      </w:r>
      <w:r w:rsidRPr="00C42EEC">
        <w:rPr>
          <w:rFonts w:cs="Times New Roman"/>
        </w:rPr>
        <w:lastRenderedPageBreak/>
        <w:t xml:space="preserve">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32CF2A22" w14:textId="77777777" w:rsidR="00C42EEC" w:rsidRPr="00C42EEC" w:rsidRDefault="00C42EEC" w:rsidP="00C42EEC">
      <w:pPr>
        <w:rPr>
          <w:rFonts w:cs="Times New Roman"/>
        </w:rPr>
      </w:pPr>
      <w:r w:rsidRPr="00C42EEC">
        <w:rPr>
          <w:rFonts w:cs="Times New Roman"/>
        </w:rPr>
        <w:t xml:space="preserve">            Nie dopuszcza się oceniania dokładności pracy otaczarki oraz prawidłowości składu mieszanki mineralnej na podstawie tzw. suchego </w:t>
      </w:r>
      <w:proofErr w:type="spellStart"/>
      <w:r w:rsidRPr="00C42EEC">
        <w:rPr>
          <w:rFonts w:cs="Times New Roman"/>
        </w:rPr>
        <w:t>zarobu</w:t>
      </w:r>
      <w:proofErr w:type="spellEnd"/>
      <w:r w:rsidRPr="00C42EEC">
        <w:rPr>
          <w:rFonts w:cs="Times New Roman"/>
        </w:rPr>
        <w:t>, z uwagi na możliwą segregację kruszywa.</w:t>
      </w:r>
    </w:p>
    <w:p w14:paraId="50902EB8" w14:textId="77777777" w:rsidR="00C42EEC" w:rsidRPr="00C42EEC" w:rsidRDefault="00C42EEC" w:rsidP="00C42EEC">
      <w:pPr>
        <w:rPr>
          <w:rFonts w:cs="Times New Roman"/>
        </w:rPr>
      </w:pPr>
      <w:r w:rsidRPr="00C42EEC">
        <w:rPr>
          <w:rFonts w:cs="Times New Roman"/>
        </w:rPr>
        <w:t xml:space="preserve">Do próby technologicznej Wykonawca użyje takich materiałów, jakie będą stosowane do wykonania właściwej mieszanki mineralno-asfaltowej. </w:t>
      </w:r>
    </w:p>
    <w:p w14:paraId="465D36EA" w14:textId="77777777" w:rsidR="00C42EEC" w:rsidRPr="00C42EEC" w:rsidRDefault="00C42EEC" w:rsidP="00C42EEC">
      <w:pPr>
        <w:rPr>
          <w:rFonts w:cs="Times New Roman"/>
        </w:rPr>
      </w:pPr>
      <w:r w:rsidRPr="00C42EEC">
        <w:rPr>
          <w:rFonts w:cs="Times New Roman"/>
        </w:rPr>
        <w:t xml:space="preserve">W czasie wykonywania </w:t>
      </w:r>
      <w:proofErr w:type="spellStart"/>
      <w:r w:rsidRPr="00C42EEC">
        <w:rPr>
          <w:rFonts w:cs="Times New Roman"/>
        </w:rPr>
        <w:t>zarobu</w:t>
      </w:r>
      <w:proofErr w:type="spellEnd"/>
      <w:r w:rsidRPr="00C42EEC">
        <w:rPr>
          <w:rFonts w:cs="Times New Roman"/>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01108255" w14:textId="77777777" w:rsidR="00C42EEC" w:rsidRPr="00C42EEC" w:rsidRDefault="00C42EEC" w:rsidP="00C42EEC">
      <w:pPr>
        <w:rPr>
          <w:rFonts w:cs="Times New Roman"/>
        </w:rPr>
      </w:pPr>
      <w:r w:rsidRPr="00C42EEC">
        <w:rPr>
          <w:rFonts w:cs="Times New Roman"/>
        </w:rPr>
        <w:t xml:space="preserve">Do sprawdzenia składu granulometrycznego mieszanki mineralnej i zawartości asfaltu zaleca się pobrać próbki z co najmniej trzeciego </w:t>
      </w:r>
      <w:proofErr w:type="spellStart"/>
      <w:r w:rsidRPr="00C42EEC">
        <w:rPr>
          <w:rFonts w:cs="Times New Roman"/>
        </w:rPr>
        <w:t>zarobu</w:t>
      </w:r>
      <w:proofErr w:type="spellEnd"/>
      <w:r w:rsidRPr="00C42EEC">
        <w:rPr>
          <w:rFonts w:cs="Times New Roman"/>
        </w:rPr>
        <w:t xml:space="preserve"> po uruchomieniu produkcji. Tolerancje zawartości składników mieszanki mineralno-asfaltowej względem składu zaprojektowanego, powinny być zawarte w granicach podanych w punkcie 6.  </w:t>
      </w:r>
    </w:p>
    <w:p w14:paraId="7164A9C1" w14:textId="77777777" w:rsidR="00C42EEC" w:rsidRPr="00C42EEC" w:rsidRDefault="00C42EEC" w:rsidP="00C42EEC">
      <w:pPr>
        <w:rPr>
          <w:rFonts w:cs="Times New Roman"/>
        </w:rPr>
      </w:pPr>
      <w:r w:rsidRPr="00C42EEC">
        <w:rPr>
          <w:rFonts w:cs="Times New Roman"/>
        </w:rPr>
        <w:t>            Mieszankę wyprodukowaną po ustabilizowaniu się pracy otaczarki należy zgromadzić w silosie lub załadować na samochód. Próbki do badań należy pobierać ze skrzyni samochodu zgodnie z metodą określoną w PN-EN 12697-27 [44].</w:t>
      </w:r>
    </w:p>
    <w:p w14:paraId="3DD137C4" w14:textId="77777777" w:rsidR="00C42EEC" w:rsidRPr="00C42EEC" w:rsidRDefault="00C42EEC" w:rsidP="00C42EEC">
      <w:pPr>
        <w:rPr>
          <w:rFonts w:cs="Times New Roman"/>
        </w:rPr>
      </w:pPr>
      <w:r w:rsidRPr="00C42EEC">
        <w:rPr>
          <w:rFonts w:cs="Times New Roman"/>
        </w:rPr>
        <w:t>            Na podstawie uzyskanych wyników Inżynier podejmuje decyzję o wykonaniu odcinka próbnego.</w:t>
      </w:r>
    </w:p>
    <w:p w14:paraId="1E5539BD" w14:textId="77777777" w:rsidR="00C42EEC" w:rsidRPr="00C42EEC" w:rsidRDefault="00C42EEC" w:rsidP="00C42EEC">
      <w:pPr>
        <w:rPr>
          <w:rFonts w:eastAsia="Times New Roman" w:cs="Times New Roman"/>
        </w:rPr>
      </w:pPr>
      <w:r w:rsidRPr="00C42EEC">
        <w:rPr>
          <w:rFonts w:eastAsia="Times New Roman" w:cs="Times New Roman"/>
        </w:rPr>
        <w:t>5.6. Odcinek próbny</w:t>
      </w:r>
    </w:p>
    <w:p w14:paraId="4694D1D7" w14:textId="77777777" w:rsidR="00C42EEC" w:rsidRPr="00C42EEC" w:rsidRDefault="00C42EEC" w:rsidP="00C42EEC">
      <w:pPr>
        <w:rPr>
          <w:rFonts w:eastAsiaTheme="minorEastAsia" w:cs="Times New Roman"/>
        </w:rPr>
      </w:pPr>
      <w:r w:rsidRPr="00C42EEC">
        <w:rPr>
          <w:rFonts w:cs="Times New Roman"/>
        </w:rPr>
        <w:t xml:space="preserve">Zaakceptowanie przez Inżyniera wyników badań próbek z próbnego </w:t>
      </w:r>
      <w:proofErr w:type="spellStart"/>
      <w:r w:rsidRPr="00C42EEC">
        <w:rPr>
          <w:rFonts w:cs="Times New Roman"/>
        </w:rPr>
        <w:t>zarobu</w:t>
      </w:r>
      <w:proofErr w:type="spellEnd"/>
      <w:r w:rsidRPr="00C42EEC">
        <w:rPr>
          <w:rFonts w:cs="Times New Roman"/>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C42EEC">
        <w:rPr>
          <w:rFonts w:cs="Times New Roman"/>
        </w:rPr>
        <w:t>pktu</w:t>
      </w:r>
      <w:proofErr w:type="spellEnd"/>
      <w:r w:rsidRPr="00C42EEC">
        <w:rPr>
          <w:rFonts w:cs="Times New Roman"/>
        </w:rPr>
        <w:t xml:space="preserve"> 4.3, 4.5, 4.6 PN-EN12697-27 [44]. </w:t>
      </w:r>
    </w:p>
    <w:p w14:paraId="5642F833" w14:textId="77777777" w:rsidR="00C42EEC" w:rsidRPr="00C42EEC" w:rsidRDefault="00C42EEC" w:rsidP="00C42EEC">
      <w:pPr>
        <w:rPr>
          <w:rFonts w:cs="Times New Roman"/>
        </w:rPr>
      </w:pPr>
      <w:r w:rsidRPr="00C42EEC">
        <w:rPr>
          <w:rFonts w:cs="Times New Roman"/>
        </w:rPr>
        <w:t>W przypadku braku innych uzgodnień z Inżynierem, Wykonawca powinien wykonać odcinek próbny co najmniej na trzy dni przed rozpoczęciem robót, w celu:</w:t>
      </w:r>
    </w:p>
    <w:p w14:paraId="6238A739" w14:textId="77777777" w:rsidR="00C42EEC" w:rsidRPr="00C42EEC" w:rsidRDefault="00C42EEC" w:rsidP="00C42EEC">
      <w:pPr>
        <w:rPr>
          <w:rFonts w:cs="Times New Roman"/>
        </w:rPr>
      </w:pPr>
      <w:r w:rsidRPr="00C42EEC">
        <w:rPr>
          <w:rFonts w:cs="Times New Roman"/>
        </w:rPr>
        <w:t>–         sprawdzenia czy użyty sprzęt jest właściwy,</w:t>
      </w:r>
    </w:p>
    <w:p w14:paraId="327428B9" w14:textId="77777777" w:rsidR="00C42EEC" w:rsidRPr="00C42EEC" w:rsidRDefault="00C42EEC" w:rsidP="00C42EEC">
      <w:pPr>
        <w:rPr>
          <w:rFonts w:cs="Times New Roman"/>
        </w:rPr>
      </w:pPr>
      <w:r w:rsidRPr="00C42EEC">
        <w:rPr>
          <w:rFonts w:cs="Times New Roman"/>
        </w:rPr>
        <w:t>–         określenia grubości warstwy mieszanki mineralno-asfaltowej przed zagęszczeniem, koniecznej do uzyskania wymaganej w kontrakcie grubości warstwy,</w:t>
      </w:r>
    </w:p>
    <w:p w14:paraId="2D4B1414" w14:textId="77777777" w:rsidR="00C42EEC" w:rsidRPr="00C42EEC" w:rsidRDefault="00C42EEC" w:rsidP="00C42EEC">
      <w:pPr>
        <w:rPr>
          <w:rFonts w:cs="Times New Roman"/>
        </w:rPr>
      </w:pPr>
      <w:r w:rsidRPr="00C42EEC">
        <w:rPr>
          <w:rFonts w:cs="Times New Roman"/>
        </w:rPr>
        <w:t>–         określenia potrzebnej liczby przejść walców dla uzyskania prawidłowego zagęszczenia warstwy.</w:t>
      </w:r>
    </w:p>
    <w:p w14:paraId="344E190F" w14:textId="77777777" w:rsidR="00C42EEC" w:rsidRPr="00C42EEC" w:rsidRDefault="00C42EEC" w:rsidP="00C42EEC">
      <w:pPr>
        <w:rPr>
          <w:rFonts w:cs="Times New Roman"/>
        </w:rPr>
      </w:pPr>
      <w:r w:rsidRPr="00C42EEC">
        <w:rPr>
          <w:rFonts w:cs="Times New Roman"/>
        </w:rPr>
        <w:t xml:space="preserve">Do takiej próby Wykonawca powinien użyć takich materiałów oraz sprzętu, jaki stosowany będzie do wykonania warstwy nawierzchni. </w:t>
      </w:r>
    </w:p>
    <w:p w14:paraId="33242D77" w14:textId="77777777" w:rsidR="00C42EEC" w:rsidRPr="00C42EEC" w:rsidRDefault="00C42EEC" w:rsidP="00C42EEC">
      <w:pPr>
        <w:rPr>
          <w:rFonts w:cs="Times New Roman"/>
        </w:rPr>
      </w:pPr>
      <w:r w:rsidRPr="00C42EEC">
        <w:rPr>
          <w:rFonts w:cs="Times New Roman"/>
        </w:rPr>
        <w:t>            Odcinek próbny powinien być zlokalizowany w miejscu uzgodnionym z Inżynierem. Powierzchnia odcinka próbnego powinna wynosić co najmniej 500 m</w:t>
      </w:r>
      <w:r w:rsidRPr="00C42EEC">
        <w:rPr>
          <w:rFonts w:cs="Times New Roman"/>
          <w:vertAlign w:val="superscript"/>
        </w:rPr>
        <w:t>2</w:t>
      </w:r>
      <w:r w:rsidRPr="00C42EEC">
        <w:rPr>
          <w:rFonts w:cs="Times New Roman"/>
        </w:rPr>
        <w:t>, a długość co najmniej 50 m i powinny być tak dobrane, aby na jego podstawie możliwa była ocena prawidłowości wbudowania i zagęszczenia mieszanki mineralno-asfaltowej.</w:t>
      </w:r>
    </w:p>
    <w:p w14:paraId="0DF0FFFB" w14:textId="77777777" w:rsidR="00C42EEC" w:rsidRPr="00C42EEC" w:rsidRDefault="00C42EEC" w:rsidP="00C42EEC">
      <w:pPr>
        <w:rPr>
          <w:rFonts w:cs="Times New Roman"/>
        </w:rPr>
      </w:pPr>
      <w:r w:rsidRPr="00C42EEC">
        <w:rPr>
          <w:rFonts w:cs="Times New Roman"/>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14:paraId="7198FA2D" w14:textId="77777777" w:rsidR="00C42EEC" w:rsidRPr="00C42EEC" w:rsidRDefault="00C42EEC" w:rsidP="00C42EEC">
      <w:pPr>
        <w:rPr>
          <w:rFonts w:cs="Times New Roman"/>
        </w:rPr>
      </w:pPr>
      <w:r w:rsidRPr="00C42EEC">
        <w:rPr>
          <w:rFonts w:cs="Times New Roman"/>
        </w:rPr>
        <w:lastRenderedPageBreak/>
        <w:t>Dopuszcza się, aby za zgodą Inżyniera, odcinek próbny zlokalizowany był w ciągu zasadniczych prac nawierzchniowych objętych danym kontraktem.</w:t>
      </w:r>
    </w:p>
    <w:p w14:paraId="14C280D1" w14:textId="77777777" w:rsidR="00C42EEC" w:rsidRPr="00C42EEC" w:rsidRDefault="00C42EEC" w:rsidP="00C42EEC">
      <w:pPr>
        <w:rPr>
          <w:rFonts w:cs="Times New Roman"/>
        </w:rPr>
      </w:pPr>
      <w:r w:rsidRPr="00C42EEC">
        <w:rPr>
          <w:rFonts w:cs="Times New Roman"/>
        </w:rPr>
        <w:t>            Wykonawca może przystąpić do realizacji robót po zaakceptowaniu przez Inżyniera technologii wbudowania oraz wyników z odcinka próbnego.</w:t>
      </w:r>
    </w:p>
    <w:p w14:paraId="04D49E22" w14:textId="77777777" w:rsidR="00C42EEC" w:rsidRPr="00C42EEC" w:rsidRDefault="00C42EEC" w:rsidP="00C42EEC">
      <w:pPr>
        <w:rPr>
          <w:rFonts w:eastAsia="Times New Roman" w:cs="Times New Roman"/>
        </w:rPr>
      </w:pPr>
      <w:r w:rsidRPr="00C42EEC">
        <w:rPr>
          <w:rFonts w:eastAsia="Times New Roman" w:cs="Times New Roman"/>
        </w:rPr>
        <w:t xml:space="preserve">5.7. Połączenie </w:t>
      </w:r>
      <w:proofErr w:type="spellStart"/>
      <w:r w:rsidRPr="00C42EEC">
        <w:rPr>
          <w:rFonts w:eastAsia="Times New Roman" w:cs="Times New Roman"/>
        </w:rPr>
        <w:t>międzywarstwowe</w:t>
      </w:r>
      <w:proofErr w:type="spellEnd"/>
    </w:p>
    <w:p w14:paraId="6BC32769" w14:textId="77777777" w:rsidR="00C42EEC" w:rsidRPr="00C42EEC" w:rsidRDefault="00C42EEC" w:rsidP="00C42EEC">
      <w:pPr>
        <w:rPr>
          <w:rFonts w:eastAsiaTheme="minorEastAsia" w:cs="Times New Roman"/>
        </w:rPr>
      </w:pPr>
      <w:r w:rsidRPr="00C42EEC">
        <w:rPr>
          <w:rFonts w:cs="Times New Roman"/>
        </w:rPr>
        <w:t>            Uzyskanie wymaganej trwałości nawierzchni jest uzależnione od zapewnienia połączenia między warstwami i ich współpracy w przenoszeniu obciążenia nawierzchni ruchem.</w:t>
      </w:r>
    </w:p>
    <w:p w14:paraId="38CBD5AA" w14:textId="77777777" w:rsidR="00C42EEC" w:rsidRPr="00C42EEC" w:rsidRDefault="00C42EEC" w:rsidP="00C42EEC">
      <w:pPr>
        <w:rPr>
          <w:rFonts w:cs="Times New Roman"/>
        </w:rPr>
      </w:pPr>
      <w:r w:rsidRPr="00C42EEC">
        <w:rPr>
          <w:rFonts w:cs="Times New Roman"/>
        </w:rPr>
        <w:t>            Podłoże powinno być skropione lepiszczem. Ma to na celu zwiększenie połączenia między warstwami konstrukcyjnymi oraz zabezpieczenie przed wnikaniem i zaleganiem wody między warstwami.</w:t>
      </w:r>
    </w:p>
    <w:p w14:paraId="7ED0B199" w14:textId="77777777" w:rsidR="00C42EEC" w:rsidRPr="00C42EEC" w:rsidRDefault="00C42EEC" w:rsidP="00C42EEC">
      <w:pPr>
        <w:rPr>
          <w:rFonts w:cs="Times New Roman"/>
        </w:rPr>
      </w:pPr>
      <w:r w:rsidRPr="00C42EEC">
        <w:rPr>
          <w:rFonts w:cs="Times New Roman"/>
        </w:rPr>
        <w:t xml:space="preserve">            Warunki wykonania połączenia </w:t>
      </w:r>
      <w:proofErr w:type="spellStart"/>
      <w:r w:rsidRPr="00C42EEC">
        <w:rPr>
          <w:rFonts w:cs="Times New Roman"/>
        </w:rPr>
        <w:t>międzywarstwowego</w:t>
      </w:r>
      <w:proofErr w:type="spellEnd"/>
      <w:r w:rsidRPr="00C42EEC">
        <w:rPr>
          <w:rFonts w:cs="Times New Roman"/>
        </w:rPr>
        <w:t xml:space="preserve"> oraz kontrola wykonania skropienia zostały przedstawione w OST D-04.03.01a [2].</w:t>
      </w:r>
    </w:p>
    <w:p w14:paraId="273A286E" w14:textId="77777777" w:rsidR="00C42EEC" w:rsidRPr="00C42EEC" w:rsidRDefault="00C42EEC" w:rsidP="00C42EEC">
      <w:pPr>
        <w:rPr>
          <w:rFonts w:eastAsia="Times New Roman" w:cs="Times New Roman"/>
        </w:rPr>
      </w:pPr>
      <w:r w:rsidRPr="00C42EEC">
        <w:rPr>
          <w:rFonts w:eastAsia="Times New Roman" w:cs="Times New Roman"/>
        </w:rPr>
        <w:t>5.8. Wbudowanie mieszanki mineralno-asfaltowej</w:t>
      </w:r>
    </w:p>
    <w:p w14:paraId="7D2DC286" w14:textId="77777777" w:rsidR="00C42EEC" w:rsidRPr="00C42EEC" w:rsidRDefault="00C42EEC" w:rsidP="00C42EEC">
      <w:pPr>
        <w:rPr>
          <w:rFonts w:eastAsiaTheme="minorEastAsia" w:cs="Times New Roman"/>
        </w:rPr>
      </w:pPr>
      <w:r w:rsidRPr="00C42EEC">
        <w:rPr>
          <w:rFonts w:cs="Times New Roman"/>
        </w:rPr>
        <w:t>Przy doborze rodzaju mieszanki mineralno-asfaltowej do układu warstw konstrukcyjnych należy zachować zasadę mówiącą, że grubość warstwy musi być co najmniej dwuipółkrotnie większa od wymiaru D kruszywa danej mieszanki (h ≥ 2,5xD).</w:t>
      </w:r>
    </w:p>
    <w:p w14:paraId="5F8C8238" w14:textId="77777777" w:rsidR="00C42EEC" w:rsidRPr="00C42EEC" w:rsidRDefault="00C42EEC" w:rsidP="00C42EEC">
      <w:pPr>
        <w:rPr>
          <w:rFonts w:cs="Times New Roman"/>
        </w:rPr>
      </w:pPr>
      <w:r w:rsidRPr="00C42EEC">
        <w:rPr>
          <w:rFonts w:cs="Times New Roman"/>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2C6C7BC8" w14:textId="77777777" w:rsidR="00C42EEC" w:rsidRPr="00C42EEC" w:rsidRDefault="00C42EEC" w:rsidP="00C42EEC">
      <w:pPr>
        <w:rPr>
          <w:rFonts w:cs="Times New Roman"/>
        </w:rPr>
      </w:pPr>
      <w:r w:rsidRPr="00C42EEC">
        <w:rPr>
          <w:rFonts w:cs="Times New Roman"/>
        </w:rPr>
        <w:t xml:space="preserve">Mieszankę mineralno-asfaltową można wbudowywać na podłożu przygotowanym zgodnie z zapisami w punktach 5.4 i 5.7. </w:t>
      </w:r>
    </w:p>
    <w:p w14:paraId="58D56E8A" w14:textId="77777777" w:rsidR="00C42EEC" w:rsidRPr="00C42EEC" w:rsidRDefault="00C42EEC" w:rsidP="00C42EEC">
      <w:pPr>
        <w:rPr>
          <w:rFonts w:cs="Times New Roman"/>
        </w:rPr>
      </w:pPr>
      <w:r w:rsidRPr="00C42EEC">
        <w:rPr>
          <w:rFonts w:cs="Times New Roman"/>
        </w:rPr>
        <w:t>Temperatura podłoża pod rozkładaną warstwę nie może być niższa niż  +5°C.</w:t>
      </w:r>
    </w:p>
    <w:p w14:paraId="0EFE7788" w14:textId="77777777" w:rsidR="00C42EEC" w:rsidRPr="00C42EEC" w:rsidRDefault="00C42EEC" w:rsidP="00C42EEC">
      <w:pPr>
        <w:rPr>
          <w:rFonts w:cs="Times New Roman"/>
        </w:rPr>
      </w:pPr>
      <w:r w:rsidRPr="00C42EEC">
        <w:rPr>
          <w:rFonts w:cs="Times New Roman"/>
        </w:rPr>
        <w:t>            Transport mieszanki mineralno-asfaltowej asfaltowej powinien być zgodny z zaleceniami podanymi w punkcie 4.2.</w:t>
      </w:r>
    </w:p>
    <w:p w14:paraId="533C5640" w14:textId="77777777" w:rsidR="00C42EEC" w:rsidRPr="00C42EEC" w:rsidRDefault="00C42EEC" w:rsidP="00C42EEC">
      <w:pPr>
        <w:rPr>
          <w:rFonts w:cs="Times New Roman"/>
        </w:rPr>
      </w:pPr>
      <w:r w:rsidRPr="00C42EEC">
        <w:rPr>
          <w:rFonts w:cs="Times New Roman"/>
        </w:rPr>
        <w:t xml:space="preserve">Prace związane z wbudowaniem mieszanki mineralno-asfaltowej należy tak </w:t>
      </w:r>
      <w:proofErr w:type="spellStart"/>
      <w:r w:rsidRPr="00C42EEC">
        <w:rPr>
          <w:rFonts w:cs="Times New Roman"/>
        </w:rPr>
        <w:t>aaplanować</w:t>
      </w:r>
      <w:proofErr w:type="spellEnd"/>
      <w:r w:rsidRPr="00C42EEC">
        <w:rPr>
          <w:rFonts w:cs="Times New Roman"/>
        </w:rPr>
        <w:t xml:space="preserve">, aby: </w:t>
      </w:r>
    </w:p>
    <w:p w14:paraId="4CC5B7C8" w14:textId="77777777" w:rsidR="00C42EEC" w:rsidRPr="00C42EEC" w:rsidRDefault="00C42EEC" w:rsidP="00C42EEC">
      <w:pPr>
        <w:rPr>
          <w:rFonts w:cs="Times New Roman"/>
        </w:rPr>
      </w:pPr>
      <w:r w:rsidRPr="00C42EEC">
        <w:rPr>
          <w:rFonts w:cs="Times New Roman"/>
        </w:rPr>
        <w:t xml:space="preserve">–         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14:paraId="58284806" w14:textId="77777777" w:rsidR="00C42EEC" w:rsidRPr="00C42EEC" w:rsidRDefault="00C42EEC" w:rsidP="00C42EEC">
      <w:pPr>
        <w:rPr>
          <w:rFonts w:cs="Times New Roman"/>
        </w:rPr>
      </w:pPr>
      <w:r w:rsidRPr="00C42EEC">
        <w:rPr>
          <w:rFonts w:cs="Times New Roman"/>
        </w:rPr>
        <w:t xml:space="preserve">–         dzienne działki robocze (tj. odcinki nawierzchni na których mieszanka mineralno-asfaltowa jest wbudowywana jednego dnia) powinny być możliwie jak najdłuższe min. 200 m, </w:t>
      </w:r>
    </w:p>
    <w:p w14:paraId="1C5FFC40" w14:textId="77777777" w:rsidR="00C42EEC" w:rsidRPr="00C42EEC" w:rsidRDefault="00C42EEC" w:rsidP="00C42EEC">
      <w:pPr>
        <w:rPr>
          <w:rFonts w:cs="Times New Roman"/>
        </w:rPr>
      </w:pPr>
      <w:r w:rsidRPr="00C42EEC">
        <w:rPr>
          <w:rFonts w:cs="Times New Roman"/>
        </w:rPr>
        <w:t xml:space="preserve">–         organizacja dostaw mieszanki powinna zapewnić pracę rozkładarki bez zatrzymań. </w:t>
      </w:r>
    </w:p>
    <w:p w14:paraId="295CF692" w14:textId="77777777" w:rsidR="00C42EEC" w:rsidRPr="00C42EEC" w:rsidRDefault="00C42EEC" w:rsidP="00C42EEC">
      <w:pPr>
        <w:rPr>
          <w:rFonts w:cs="Times New Roman"/>
        </w:rPr>
      </w:pPr>
      <w:r w:rsidRPr="00C42EEC">
        <w:rPr>
          <w:rFonts w:cs="Times New Roman"/>
        </w:rPr>
        <w:t>Mieszankę mineralno-asfaltową asfaltową należy wbudowywać w odpowiednich warunkach atmosferycznych. Nie wolno wbudowywać betonu asfaltowego, gdy na podłożu tworzy się zamknięty film wodny.</w:t>
      </w:r>
    </w:p>
    <w:p w14:paraId="6E6C1847" w14:textId="77777777" w:rsidR="00C42EEC" w:rsidRPr="00C42EEC" w:rsidRDefault="00C42EEC" w:rsidP="00C42EEC">
      <w:pPr>
        <w:rPr>
          <w:rFonts w:cs="Times New Roman"/>
        </w:rPr>
      </w:pPr>
      <w:r w:rsidRPr="00C42EEC">
        <w:rPr>
          <w:rFonts w:cs="Times New Roman"/>
        </w:rPr>
        <w:t xml:space="preserve">            Temperatura otoczenia w ciągu doby nie powinna być niższa od temperatury podanej w tablicy 26. Temperatura otoczenia może być niższa w wypadku stosowania ogrzewania podłoża i obramowania (np. promienniki podczerwieni, urządzenia mikrofalowe). </w:t>
      </w:r>
      <w:r w:rsidRPr="00C42EEC">
        <w:rPr>
          <w:rFonts w:cs="Times New Roman"/>
          <w:color w:val="000000"/>
        </w:rPr>
        <w:t xml:space="preserve">Temperatura powietrza powinna być mierzona co najmniej 3 razy dziennie: przed przystąpieniem do robót oraz podczas ich wykonywania w okresach równomiernie rozłożonych w planowanym czasie realizacji dziennej działki roboczej. </w:t>
      </w:r>
      <w:r w:rsidRPr="00C42EEC">
        <w:rPr>
          <w:rFonts w:cs="Times New Roman"/>
        </w:rPr>
        <w:t>Nie dopuszcza się układania mieszanki mineralno-asfaltowej asfaltowej podczas silnego wiatru (V &gt; 16 m/s).</w:t>
      </w:r>
    </w:p>
    <w:p w14:paraId="43EC4272" w14:textId="77777777" w:rsidR="00C42EEC" w:rsidRPr="00C42EEC" w:rsidRDefault="00C42EEC" w:rsidP="00C42EEC">
      <w:pPr>
        <w:rPr>
          <w:rFonts w:cs="Times New Roman"/>
        </w:rPr>
      </w:pPr>
      <w:r w:rsidRPr="00C42EEC">
        <w:rPr>
          <w:rFonts w:cs="Times New Roman"/>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w:t>
      </w:r>
      <w:r w:rsidRPr="00C42EEC">
        <w:rPr>
          <w:rFonts w:cs="Times New Roman"/>
        </w:rPr>
        <w:lastRenderedPageBreak/>
        <w:t xml:space="preserve">szkodliwym działaniem wody, mrozu i ewentualnie środków odladzających. </w:t>
      </w:r>
    </w:p>
    <w:p w14:paraId="59BDE38F" w14:textId="77777777" w:rsidR="00C42EEC" w:rsidRPr="00C42EEC" w:rsidRDefault="00C42EEC" w:rsidP="00C42EEC">
      <w:pPr>
        <w:rPr>
          <w:rFonts w:cs="Times New Roman"/>
        </w:rPr>
      </w:pPr>
      <w:r w:rsidRPr="00C42EEC">
        <w:rPr>
          <w:rFonts w:cs="Times New Roman"/>
        </w:rPr>
        <w:t>            W wypadku stosowania mieszanek mineralno-asfaltowych z dodatkiem obniżającym temperaturę mieszania i wbudowania, należy indywidualnie określić wymagane warunki otoczenia.</w:t>
      </w:r>
    </w:p>
    <w:p w14:paraId="64CFBE1D" w14:textId="77777777" w:rsidR="00C42EEC" w:rsidRPr="00C42EEC" w:rsidRDefault="00C42EEC" w:rsidP="00C42EEC">
      <w:pPr>
        <w:rPr>
          <w:rFonts w:cs="Times New Roman"/>
        </w:rPr>
      </w:pPr>
      <w:r w:rsidRPr="00C42EEC">
        <w:rPr>
          <w:rFonts w:cs="Times New Roman"/>
        </w:rPr>
        <w:t>Tablica 26. Minimalna temperatura otoczenia na wysokości 2 m podczas wykonywania warstwy wiążącej lub wyrównawczej z betonu asfaltowego</w:t>
      </w:r>
    </w:p>
    <w:tbl>
      <w:tblPr>
        <w:tblW w:w="0" w:type="auto"/>
        <w:tblCellMar>
          <w:left w:w="0" w:type="dxa"/>
          <w:right w:w="0" w:type="dxa"/>
        </w:tblCellMar>
        <w:tblLook w:val="04A0" w:firstRow="1" w:lastRow="0" w:firstColumn="1" w:lastColumn="0" w:noHBand="0" w:noVBand="1"/>
      </w:tblPr>
      <w:tblGrid>
        <w:gridCol w:w="3227"/>
        <w:gridCol w:w="4284"/>
      </w:tblGrid>
      <w:tr w:rsidR="00C42EEC" w:rsidRPr="00C42EEC" w14:paraId="3618F3B9" w14:textId="77777777" w:rsidTr="00C42EEC">
        <w:trPr>
          <w:trHeight w:val="473"/>
        </w:trPr>
        <w:tc>
          <w:tcPr>
            <w:tcW w:w="32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BD3E39" w14:textId="77777777" w:rsidR="00C42EEC" w:rsidRPr="00C42EEC" w:rsidRDefault="00C42EEC" w:rsidP="00C42EEC">
            <w:pPr>
              <w:rPr>
                <w:rFonts w:eastAsiaTheme="minorEastAsia" w:cs="Times New Roman"/>
              </w:rPr>
            </w:pPr>
            <w:r w:rsidRPr="00C42EEC">
              <w:rPr>
                <w:rFonts w:cs="Times New Roman"/>
              </w:rPr>
              <w:t>Rodzaj robót</w:t>
            </w:r>
          </w:p>
        </w:tc>
        <w:tc>
          <w:tcPr>
            <w:tcW w:w="42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08C276" w14:textId="77777777" w:rsidR="00C42EEC" w:rsidRPr="00C42EEC" w:rsidRDefault="00C42EEC" w:rsidP="00C42EEC">
            <w:pPr>
              <w:rPr>
                <w:rFonts w:eastAsiaTheme="minorEastAsia" w:cs="Times New Roman"/>
              </w:rPr>
            </w:pPr>
            <w:r w:rsidRPr="00C42EEC">
              <w:rPr>
                <w:rFonts w:cs="Times New Roman"/>
              </w:rPr>
              <w:t>Minimalna temperatura otoczenia, °C</w:t>
            </w:r>
          </w:p>
        </w:tc>
      </w:tr>
      <w:tr w:rsidR="00C42EEC" w:rsidRPr="00C42EEC" w14:paraId="125808A9" w14:textId="77777777" w:rsidTr="00C42EEC">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4AC54A" w14:textId="77777777" w:rsidR="00C42EEC" w:rsidRPr="00C42EEC" w:rsidRDefault="00C42EEC" w:rsidP="00C42EEC">
            <w:pPr>
              <w:rPr>
                <w:rFonts w:eastAsiaTheme="minorEastAsia" w:cs="Times New Roman"/>
              </w:rPr>
            </w:pPr>
            <w:r w:rsidRPr="00C42EEC">
              <w:rPr>
                <w:rFonts w:cs="Times New Roman"/>
              </w:rPr>
              <w:t>Warstwa wiążąca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14:paraId="2D7F93DB"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45968D3C" w14:textId="77777777" w:rsidTr="00C42EEC">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50F58A" w14:textId="77777777" w:rsidR="00C42EEC" w:rsidRPr="00C42EEC" w:rsidRDefault="00C42EEC" w:rsidP="00C42EEC">
            <w:pPr>
              <w:rPr>
                <w:rFonts w:eastAsiaTheme="minorEastAsia" w:cs="Times New Roman"/>
              </w:rPr>
            </w:pPr>
            <w:r w:rsidRPr="00C42EEC">
              <w:rPr>
                <w:rFonts w:cs="Times New Roman"/>
              </w:rPr>
              <w:t>Warstwa wyrównawcza</w:t>
            </w:r>
          </w:p>
        </w:tc>
        <w:tc>
          <w:tcPr>
            <w:tcW w:w="4284" w:type="dxa"/>
            <w:tcBorders>
              <w:top w:val="nil"/>
              <w:left w:val="nil"/>
              <w:bottom w:val="single" w:sz="8" w:space="0" w:color="auto"/>
              <w:right w:val="single" w:sz="8" w:space="0" w:color="auto"/>
            </w:tcBorders>
            <w:noWrap/>
            <w:tcMar>
              <w:top w:w="0" w:type="dxa"/>
              <w:left w:w="108" w:type="dxa"/>
              <w:bottom w:w="0" w:type="dxa"/>
              <w:right w:w="108" w:type="dxa"/>
            </w:tcMar>
            <w:hideMark/>
          </w:tcPr>
          <w:p w14:paraId="7AE8872C" w14:textId="77777777" w:rsidR="00C42EEC" w:rsidRPr="00C42EEC" w:rsidRDefault="00C42EEC" w:rsidP="00C42EEC">
            <w:pPr>
              <w:rPr>
                <w:rFonts w:eastAsiaTheme="minorEastAsia" w:cs="Times New Roman"/>
              </w:rPr>
            </w:pPr>
            <w:r w:rsidRPr="00C42EEC">
              <w:rPr>
                <w:rFonts w:cs="Times New Roman"/>
              </w:rPr>
              <w:t>0</w:t>
            </w:r>
          </w:p>
        </w:tc>
      </w:tr>
    </w:tbl>
    <w:p w14:paraId="3BB50027" w14:textId="77777777" w:rsidR="00C42EEC" w:rsidRPr="00C42EEC" w:rsidRDefault="00C42EEC" w:rsidP="00C42EEC">
      <w:pPr>
        <w:rPr>
          <w:rFonts w:eastAsiaTheme="minorEastAsia" w:cs="Times New Roman"/>
        </w:rPr>
      </w:pPr>
      <w:r w:rsidRPr="00C42EEC">
        <w:rPr>
          <w:rFonts w:cs="Times New Roman"/>
        </w:rPr>
        <w:t>            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14:paraId="29D3AB57" w14:textId="77777777" w:rsidR="00C42EEC" w:rsidRPr="00C42EEC" w:rsidRDefault="00C42EEC" w:rsidP="00C42EEC">
      <w:pPr>
        <w:rPr>
          <w:rFonts w:cs="Times New Roman"/>
        </w:rPr>
      </w:pPr>
      <w:r w:rsidRPr="00C42EEC">
        <w:rPr>
          <w:rFonts w:cs="Times New Roman"/>
        </w:rPr>
        <w:t>Przy wykonywaniu nawierzchni dróg w kategorii KR6-7 zaleca się stosowanie do wykonania warstwy wiążącej  podajników mieszanki mineralno-asfaltowej do zasilania kosza rozkładarki ze środków transportu.</w:t>
      </w:r>
    </w:p>
    <w:p w14:paraId="3860F3E9" w14:textId="77777777" w:rsidR="00C42EEC" w:rsidRPr="00C42EEC" w:rsidRDefault="00C42EEC" w:rsidP="00C42EEC">
      <w:pPr>
        <w:rPr>
          <w:rFonts w:cs="Times New Roman"/>
        </w:rPr>
      </w:pPr>
      <w:r w:rsidRPr="00C42EEC">
        <w:rPr>
          <w:rFonts w:cs="Times New Roman"/>
        </w:rPr>
        <w:t>Grubość wykonywanej warstwy powinna być sprawdzana co 25 m, w co najmniej trzech miejscach (w osi i przy brzegach warstwy).</w:t>
      </w:r>
    </w:p>
    <w:p w14:paraId="7A79FA2C" w14:textId="77777777" w:rsidR="00C42EEC" w:rsidRPr="00C42EEC" w:rsidRDefault="00C42EEC" w:rsidP="00C42EEC">
      <w:pPr>
        <w:rPr>
          <w:rFonts w:cs="Times New Roman"/>
        </w:rPr>
      </w:pPr>
      <w:r w:rsidRPr="00C42EEC">
        <w:rPr>
          <w:rFonts w:cs="Times New Roman"/>
        </w:rPr>
        <w:t>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w:t>
      </w:r>
    </w:p>
    <w:p w14:paraId="347F6398" w14:textId="77777777" w:rsidR="00C42EEC" w:rsidRPr="00C42EEC" w:rsidRDefault="00C42EEC" w:rsidP="00C42EEC">
      <w:pPr>
        <w:rPr>
          <w:rFonts w:cs="Times New Roman"/>
        </w:rPr>
      </w:pPr>
      <w:r w:rsidRPr="00C42EEC">
        <w:rPr>
          <w:rFonts w:cs="Times New Roman"/>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14:paraId="161C9091" w14:textId="77777777" w:rsidR="00C42EEC" w:rsidRPr="00C42EEC" w:rsidRDefault="00C42EEC" w:rsidP="00C42EEC">
      <w:pPr>
        <w:rPr>
          <w:rFonts w:cs="Times New Roman"/>
        </w:rPr>
      </w:pPr>
      <w:r w:rsidRPr="00C42EEC">
        <w:rPr>
          <w:rFonts w:cs="Times New Roman"/>
        </w:rPr>
        <w:t>            Grubość wykonywanej warstwy powinna być sprawdzana co 25 m, w co najmniej trzech miejscach (w osi i przy brzegach warstwy).</w:t>
      </w:r>
    </w:p>
    <w:p w14:paraId="60E2D60D" w14:textId="77777777" w:rsidR="00C42EEC" w:rsidRPr="00C42EEC" w:rsidRDefault="00C42EEC" w:rsidP="00C42EEC">
      <w:pPr>
        <w:rPr>
          <w:rFonts w:eastAsia="Times New Roman" w:cs="Times New Roman"/>
        </w:rPr>
      </w:pPr>
      <w:r w:rsidRPr="00C42EEC">
        <w:rPr>
          <w:rFonts w:eastAsia="Times New Roman" w:cs="Times New Roman"/>
        </w:rPr>
        <w:t>5.9. Połączenia technologiczne</w:t>
      </w:r>
    </w:p>
    <w:p w14:paraId="793AA695" w14:textId="77777777" w:rsidR="00C42EEC" w:rsidRPr="00C42EEC" w:rsidRDefault="00C42EEC" w:rsidP="00C42EEC">
      <w:pPr>
        <w:rPr>
          <w:rFonts w:eastAsiaTheme="minorEastAsia" w:cs="Times New Roman"/>
        </w:rPr>
      </w:pPr>
      <w:r w:rsidRPr="00C42EEC">
        <w:rPr>
          <w:rFonts w:cs="Times New Roman"/>
        </w:rPr>
        <w:t>Połączenia technologiczne należy wykonywać jako:</w:t>
      </w:r>
    </w:p>
    <w:p w14:paraId="5A15979D" w14:textId="77777777" w:rsidR="00C42EEC" w:rsidRPr="00C42EEC" w:rsidRDefault="00C42EEC" w:rsidP="00C42EEC">
      <w:pPr>
        <w:rPr>
          <w:rFonts w:cs="Times New Roman"/>
        </w:rPr>
      </w:pPr>
      <w:r w:rsidRPr="00C42EEC">
        <w:rPr>
          <w:rFonts w:cs="Times New Roman"/>
        </w:rPr>
        <w:t>–         złącza podłużne i poprzeczne (wg definicji p. 1.4.18.),</w:t>
      </w:r>
    </w:p>
    <w:p w14:paraId="09665B0C" w14:textId="77777777" w:rsidR="00C42EEC" w:rsidRPr="00C42EEC" w:rsidRDefault="00C42EEC" w:rsidP="00C42EEC">
      <w:pPr>
        <w:rPr>
          <w:rFonts w:cs="Times New Roman"/>
        </w:rPr>
      </w:pPr>
      <w:r w:rsidRPr="00C42EEC">
        <w:rPr>
          <w:rFonts w:cs="Times New Roman"/>
        </w:rPr>
        <w:t>–         spoiny (wg definicji p.1.4.19.).</w:t>
      </w:r>
    </w:p>
    <w:p w14:paraId="36BF9C40" w14:textId="77777777" w:rsidR="00C42EEC" w:rsidRPr="00C42EEC" w:rsidRDefault="00C42EEC" w:rsidP="00C42EEC">
      <w:pPr>
        <w:rPr>
          <w:rFonts w:cs="Times New Roman"/>
        </w:rPr>
      </w:pPr>
      <w:r w:rsidRPr="00C42EEC">
        <w:rPr>
          <w:rFonts w:cs="Times New Roman"/>
        </w:rPr>
        <w:t xml:space="preserve">Połączenia technologiczne powinny być jednorodne i szczelne.   </w:t>
      </w:r>
    </w:p>
    <w:p w14:paraId="6FDA0243" w14:textId="77777777" w:rsidR="00C42EEC" w:rsidRPr="00C42EEC" w:rsidRDefault="00C42EEC" w:rsidP="00C42EEC">
      <w:pPr>
        <w:rPr>
          <w:rFonts w:cs="Times New Roman"/>
        </w:rPr>
      </w:pPr>
      <w:r w:rsidRPr="00C42EEC">
        <w:rPr>
          <w:rFonts w:cs="Times New Roman"/>
        </w:rPr>
        <w:t>5.9.1. Wykonanie złączy</w:t>
      </w:r>
    </w:p>
    <w:p w14:paraId="1995BB54" w14:textId="77777777" w:rsidR="00C42EEC" w:rsidRPr="00C42EEC" w:rsidRDefault="00C42EEC" w:rsidP="00C42EEC">
      <w:pPr>
        <w:rPr>
          <w:rFonts w:cs="Times New Roman"/>
        </w:rPr>
      </w:pPr>
      <w:r w:rsidRPr="00C42EEC">
        <w:rPr>
          <w:rFonts w:cs="Times New Roman"/>
        </w:rPr>
        <w:t>5.9.1.1. Sposób wykonania złączy-wymagania ogólne</w:t>
      </w:r>
    </w:p>
    <w:p w14:paraId="20404A14" w14:textId="77777777" w:rsidR="00C42EEC" w:rsidRPr="00C42EEC" w:rsidRDefault="00C42EEC" w:rsidP="00C42EEC">
      <w:pPr>
        <w:rPr>
          <w:rFonts w:cs="Times New Roman"/>
        </w:rPr>
      </w:pPr>
      <w:r w:rsidRPr="00C42EEC">
        <w:rPr>
          <w:rFonts w:cs="Times New Roman"/>
        </w:rPr>
        <w:t>Złącza w warstwach nawierzchni powinny być wykonywane w linii prostej.</w:t>
      </w:r>
    </w:p>
    <w:p w14:paraId="5D669C75" w14:textId="77777777" w:rsidR="00C42EEC" w:rsidRPr="00C42EEC" w:rsidRDefault="00C42EEC" w:rsidP="00C42EEC">
      <w:pPr>
        <w:rPr>
          <w:rFonts w:cs="Times New Roman"/>
        </w:rPr>
      </w:pPr>
      <w:r w:rsidRPr="00C42EEC">
        <w:rPr>
          <w:rFonts w:cs="Times New Roman"/>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14:paraId="448D2160" w14:textId="77777777" w:rsidR="00C42EEC" w:rsidRPr="00C42EEC" w:rsidRDefault="00C42EEC" w:rsidP="00C42EEC">
      <w:pPr>
        <w:rPr>
          <w:rFonts w:cs="Times New Roman"/>
        </w:rPr>
      </w:pPr>
      <w:r w:rsidRPr="00C42EEC">
        <w:rPr>
          <w:rFonts w:cs="Times New Roman"/>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14:paraId="754636CA" w14:textId="77777777" w:rsidR="00C42EEC" w:rsidRPr="00C42EEC" w:rsidRDefault="00C42EEC" w:rsidP="00C42EEC">
      <w:pPr>
        <w:rPr>
          <w:rFonts w:cs="Times New Roman"/>
        </w:rPr>
      </w:pPr>
      <w:r w:rsidRPr="00C42EEC">
        <w:rPr>
          <w:rFonts w:cs="Times New Roman"/>
        </w:rPr>
        <w:t xml:space="preserve">Złącza powinny być całkowicie związane, a powierzchnie przylegających warstw powinny być w </w:t>
      </w:r>
      <w:r w:rsidRPr="00C42EEC">
        <w:rPr>
          <w:rFonts w:cs="Times New Roman"/>
        </w:rPr>
        <w:lastRenderedPageBreak/>
        <w:t>jednym poziomie.</w:t>
      </w:r>
    </w:p>
    <w:p w14:paraId="21B0D833" w14:textId="77777777" w:rsidR="00C42EEC" w:rsidRPr="00C42EEC" w:rsidRDefault="00C42EEC" w:rsidP="00C42EEC">
      <w:pPr>
        <w:rPr>
          <w:rFonts w:cs="Times New Roman"/>
        </w:rPr>
      </w:pPr>
      <w:r w:rsidRPr="00C42EEC">
        <w:rPr>
          <w:rFonts w:cs="Times New Roman"/>
        </w:rPr>
        <w:t>5.9.1.2. Technologia rozkładania „gorące przy gorącym”</w:t>
      </w:r>
    </w:p>
    <w:p w14:paraId="1862D6E6" w14:textId="77777777" w:rsidR="00C42EEC" w:rsidRPr="00C42EEC" w:rsidRDefault="00C42EEC" w:rsidP="00C42EEC">
      <w:pPr>
        <w:rPr>
          <w:rFonts w:cs="Times New Roman"/>
        </w:rPr>
      </w:pPr>
      <w:r w:rsidRPr="00C42EEC">
        <w:rPr>
          <w:rFonts w:cs="Times New Roman"/>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22DAFC24" w14:textId="77777777" w:rsidR="00C42EEC" w:rsidRPr="00C42EEC" w:rsidRDefault="00C42EEC" w:rsidP="00C42EEC">
      <w:pPr>
        <w:rPr>
          <w:rFonts w:cs="Times New Roman"/>
        </w:rPr>
      </w:pPr>
      <w:r w:rsidRPr="00C42EEC">
        <w:rPr>
          <w:rFonts w:cs="Times New Roman"/>
        </w:rPr>
        <w:t>Walce zagęszczające mieszankę za każdą rozkładarką powinny być o zbliżonych parametrach. Zagęszczanie każdego z pasów należy rozpoczynać od zewnętrznej krawędzi pasa i stopniowo zagęszczać pas w kierunku złącza.</w:t>
      </w:r>
    </w:p>
    <w:p w14:paraId="4607A89A" w14:textId="77777777" w:rsidR="00C42EEC" w:rsidRPr="00C42EEC" w:rsidRDefault="00C42EEC" w:rsidP="00C42EEC">
      <w:pPr>
        <w:rPr>
          <w:rFonts w:cs="Times New Roman"/>
        </w:rPr>
      </w:pPr>
      <w:r w:rsidRPr="00C42EEC">
        <w:rPr>
          <w:rFonts w:cs="Times New Roman"/>
        </w:rPr>
        <w:t>Przy tej metodzie nie stosuje się dodatkowych materiałów do złączy.</w:t>
      </w:r>
    </w:p>
    <w:p w14:paraId="2EDBE647" w14:textId="77777777" w:rsidR="00C42EEC" w:rsidRPr="00C42EEC" w:rsidRDefault="00C42EEC" w:rsidP="00C42EEC">
      <w:pPr>
        <w:rPr>
          <w:rFonts w:cs="Times New Roman"/>
        </w:rPr>
      </w:pPr>
      <w:r w:rsidRPr="00C42EEC">
        <w:rPr>
          <w:rFonts w:cs="Times New Roman"/>
        </w:rPr>
        <w:t xml:space="preserve"> 5.9.1.3. Technologia rozkładania „gorące przy zimnym” </w:t>
      </w:r>
    </w:p>
    <w:p w14:paraId="451DEC76" w14:textId="77777777" w:rsidR="00C42EEC" w:rsidRPr="00C42EEC" w:rsidRDefault="00C42EEC" w:rsidP="00C42EEC">
      <w:pPr>
        <w:rPr>
          <w:rFonts w:cs="Times New Roman"/>
        </w:rPr>
      </w:pPr>
      <w:r w:rsidRPr="00C42EEC">
        <w:rPr>
          <w:rFonts w:cs="Times New Roman"/>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28054D53" w14:textId="77777777" w:rsidR="00C42EEC" w:rsidRPr="00C42EEC" w:rsidRDefault="00C42EEC" w:rsidP="00C42EEC">
      <w:pPr>
        <w:rPr>
          <w:rFonts w:cs="Times New Roman"/>
        </w:rPr>
      </w:pPr>
      <w:r w:rsidRPr="00C42EEC">
        <w:rPr>
          <w:rFonts w:cs="Times New Roman"/>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C42EEC">
        <w:rPr>
          <w:rFonts w:cs="Times New Roman"/>
        </w:rPr>
        <w:t>tj.pod</w:t>
      </w:r>
      <w:proofErr w:type="spellEnd"/>
      <w:r w:rsidRPr="00C42EEC">
        <w:rPr>
          <w:rFonts w:cs="Times New Roman"/>
        </w:rPr>
        <w:t xml:space="preserve"> kątem 70-80° w stosunku do warstwy niżej leżącej). Skos wykonany „na gorąco”, powinien być uformowany podczas układania pierwszego pasa ruchu, przy zastosowaniu rolki dociskowej lub noża talerzowego.</w:t>
      </w:r>
    </w:p>
    <w:p w14:paraId="6E74368D" w14:textId="77777777" w:rsidR="00C42EEC" w:rsidRPr="00C42EEC" w:rsidRDefault="00C42EEC" w:rsidP="00C42EEC">
      <w:pPr>
        <w:rPr>
          <w:rFonts w:cs="Times New Roman"/>
        </w:rPr>
      </w:pPr>
      <w:r w:rsidRPr="00C42EEC">
        <w:rPr>
          <w:rFonts w:cs="Times New Roman"/>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7B5DB169" w14:textId="77777777" w:rsidR="00C42EEC" w:rsidRPr="00C42EEC" w:rsidRDefault="00C42EEC" w:rsidP="00C42EEC">
      <w:pPr>
        <w:rPr>
          <w:rFonts w:cs="Times New Roman"/>
        </w:rPr>
      </w:pPr>
      <w:r w:rsidRPr="00C42EEC">
        <w:rPr>
          <w:rFonts w:cs="Times New Roman"/>
        </w:rPr>
        <w:t>Drugi pas powinien być wykonywany z zakładem 2-3 cm licząc od górnej krawędzi złącza, zachodzącym na pas wykonany wcześniej.</w:t>
      </w:r>
    </w:p>
    <w:p w14:paraId="546C0274" w14:textId="77777777" w:rsidR="00C42EEC" w:rsidRPr="00C42EEC" w:rsidRDefault="00C42EEC" w:rsidP="00C42EEC">
      <w:pPr>
        <w:rPr>
          <w:rFonts w:cs="Times New Roman"/>
        </w:rPr>
      </w:pPr>
      <w:r w:rsidRPr="00C42EEC">
        <w:rPr>
          <w:rFonts w:cs="Times New Roman"/>
        </w:rPr>
        <w:t xml:space="preserve">5.9.1.4. Zakończenie działki roboczej </w:t>
      </w:r>
    </w:p>
    <w:p w14:paraId="4EA6F8FA" w14:textId="77777777" w:rsidR="00C42EEC" w:rsidRPr="00C42EEC" w:rsidRDefault="00C42EEC" w:rsidP="00C42EEC">
      <w:pPr>
        <w:rPr>
          <w:rFonts w:cs="Times New Roman"/>
        </w:rPr>
      </w:pPr>
      <w:r w:rsidRPr="00C42EEC">
        <w:rPr>
          <w:rFonts w:cs="Times New Roman"/>
        </w:rPr>
        <w:t>Zakończenie działki roboczej należy wykonać w sposób i przy pomocy urządzeń zapewniających uzyskanie nieregularnej powierzchni spoiny (przy pomocy wstawianej</w:t>
      </w:r>
    </w:p>
    <w:p w14:paraId="76AA6AAE" w14:textId="77777777" w:rsidR="00C42EEC" w:rsidRPr="00C42EEC" w:rsidRDefault="00C42EEC" w:rsidP="00C42EEC">
      <w:pPr>
        <w:rPr>
          <w:rFonts w:cs="Times New Roman"/>
        </w:rPr>
      </w:pPr>
      <w:r w:rsidRPr="00C42EEC">
        <w:rPr>
          <w:rFonts w:cs="Times New Roman"/>
        </w:rPr>
        <w:t>kantówki lub frezarki). Zakończenie działki roboczej należy wykonać prostopadle do osi drogi.</w:t>
      </w:r>
    </w:p>
    <w:p w14:paraId="02CB8994" w14:textId="77777777" w:rsidR="00C42EEC" w:rsidRPr="00C42EEC" w:rsidRDefault="00C42EEC" w:rsidP="00C42EEC">
      <w:pPr>
        <w:rPr>
          <w:rFonts w:cs="Times New Roman"/>
        </w:rPr>
      </w:pPr>
      <w:r w:rsidRPr="00C42EEC">
        <w:rPr>
          <w:rFonts w:cs="Times New Roman"/>
        </w:rPr>
        <w:t>Krawędź działki roboczej jest równocześnie krawędzią poprzeczną złącza.</w:t>
      </w:r>
    </w:p>
    <w:p w14:paraId="5569A9B0" w14:textId="77777777" w:rsidR="00C42EEC" w:rsidRPr="00C42EEC" w:rsidRDefault="00C42EEC" w:rsidP="00C42EEC">
      <w:pPr>
        <w:rPr>
          <w:rFonts w:cs="Times New Roman"/>
        </w:rPr>
      </w:pPr>
      <w:r w:rsidRPr="00C42EEC">
        <w:rPr>
          <w:rFonts w:cs="Times New Roman"/>
        </w:rPr>
        <w:t>Złącza poprzeczne między działkami roboczymi układanych pasów kolejnych warstw technologicznych należy przesunąć względem siebie o co najmniej 3 m w kierunku podłużnym do osi jezdni.</w:t>
      </w:r>
    </w:p>
    <w:p w14:paraId="519FA43F" w14:textId="77777777" w:rsidR="00C42EEC" w:rsidRPr="00C42EEC" w:rsidRDefault="00C42EEC" w:rsidP="00C42EEC">
      <w:pPr>
        <w:rPr>
          <w:rFonts w:cs="Times New Roman"/>
        </w:rPr>
      </w:pPr>
      <w:r w:rsidRPr="00C42EEC">
        <w:rPr>
          <w:rFonts w:cs="Times New Roman"/>
        </w:rPr>
        <w:t>5.9.1.5. Wymagania wobec wbudowania taśm bitumicznych</w:t>
      </w:r>
    </w:p>
    <w:p w14:paraId="746CF786" w14:textId="77777777" w:rsidR="00C42EEC" w:rsidRPr="00C42EEC" w:rsidRDefault="00C42EEC" w:rsidP="00C42EEC">
      <w:pPr>
        <w:rPr>
          <w:rFonts w:cs="Times New Roman"/>
        </w:rPr>
      </w:pPr>
      <w:r w:rsidRPr="00C42EEC">
        <w:rPr>
          <w:rFonts w:cs="Times New Roman"/>
        </w:rPr>
        <w:t>Minimalna wysokość taśmy wynosi 4 cm.</w:t>
      </w:r>
    </w:p>
    <w:p w14:paraId="1360CC70" w14:textId="77777777" w:rsidR="00C42EEC" w:rsidRPr="00C42EEC" w:rsidRDefault="00C42EEC" w:rsidP="00C42EEC">
      <w:pPr>
        <w:rPr>
          <w:rFonts w:cs="Times New Roman"/>
        </w:rPr>
      </w:pPr>
      <w:r w:rsidRPr="00C42EEC">
        <w:rPr>
          <w:rFonts w:cs="Times New Roman"/>
        </w:rPr>
        <w:t>Grubość taśmy w złączach powinna wynosić 10 mm.</w:t>
      </w:r>
    </w:p>
    <w:p w14:paraId="038FA8CD" w14:textId="77777777" w:rsidR="00C42EEC" w:rsidRPr="00C42EEC" w:rsidRDefault="00C42EEC" w:rsidP="00C42EEC">
      <w:pPr>
        <w:rPr>
          <w:rFonts w:cs="Times New Roman"/>
        </w:rPr>
      </w:pPr>
      <w:r w:rsidRPr="00C42EEC">
        <w:rPr>
          <w:rFonts w:cs="Times New Roman"/>
        </w:rPr>
        <w:t>Krawędź boczna złącza podłużnego powinna być uformowana za pomocą rolki dociskowej lub poprzez obcięcie nożem talerzowym.</w:t>
      </w:r>
    </w:p>
    <w:p w14:paraId="394B7838" w14:textId="77777777" w:rsidR="00C42EEC" w:rsidRPr="00C42EEC" w:rsidRDefault="00C42EEC" w:rsidP="00C42EEC">
      <w:pPr>
        <w:rPr>
          <w:rFonts w:cs="Times New Roman"/>
        </w:rPr>
      </w:pPr>
      <w:r w:rsidRPr="00C42EEC">
        <w:rPr>
          <w:rFonts w:cs="Times New Roman"/>
        </w:rPr>
        <w:t>Krawędź boczna złącza poprzecznego powinna być uformowana w taki sposób i za</w:t>
      </w:r>
    </w:p>
    <w:p w14:paraId="1F4FDB94" w14:textId="77777777" w:rsidR="00C42EEC" w:rsidRPr="00C42EEC" w:rsidRDefault="00C42EEC" w:rsidP="00C42EEC">
      <w:pPr>
        <w:rPr>
          <w:rFonts w:cs="Times New Roman"/>
        </w:rPr>
      </w:pPr>
      <w:r w:rsidRPr="00C42EEC">
        <w:rPr>
          <w:rFonts w:cs="Times New Roman"/>
        </w:rPr>
        <w:t>pomocą urządzeń umożliwiających uzyskanie nieregularnej powierzchni.</w:t>
      </w:r>
    </w:p>
    <w:p w14:paraId="55A7916F" w14:textId="77777777" w:rsidR="00C42EEC" w:rsidRPr="00C42EEC" w:rsidRDefault="00C42EEC" w:rsidP="00C42EEC">
      <w:pPr>
        <w:rPr>
          <w:rFonts w:cs="Times New Roman"/>
        </w:rPr>
      </w:pPr>
      <w:r w:rsidRPr="00C42EEC">
        <w:rPr>
          <w:rFonts w:cs="Times New Roman"/>
        </w:rPr>
        <w:t xml:space="preserve">Powierzchnie krawędzi do których klejona będzie taśma, powinny być czyste i suche. Przed przyklejeniem taśmy w metodzie „gorące przy zimnym”, krawędzie „zimnej” warstwy na </w:t>
      </w:r>
      <w:r w:rsidRPr="00C42EEC">
        <w:rPr>
          <w:rFonts w:cs="Times New Roman"/>
        </w:rPr>
        <w:lastRenderedPageBreak/>
        <w:t>całkowitej grubości, należy zagruntować zgodnie z zaleceniami producenta</w:t>
      </w:r>
    </w:p>
    <w:p w14:paraId="188332E8" w14:textId="77777777" w:rsidR="00C42EEC" w:rsidRPr="00C42EEC" w:rsidRDefault="00C42EEC" w:rsidP="00C42EEC">
      <w:pPr>
        <w:rPr>
          <w:rFonts w:cs="Times New Roman"/>
        </w:rPr>
      </w:pPr>
      <w:r w:rsidRPr="00C42EEC">
        <w:rPr>
          <w:rFonts w:cs="Times New Roman"/>
        </w:rPr>
        <w:t>taśmy.</w:t>
      </w:r>
    </w:p>
    <w:p w14:paraId="7C44B11D" w14:textId="77777777" w:rsidR="00C42EEC" w:rsidRPr="00C42EEC" w:rsidRDefault="00C42EEC" w:rsidP="00C42EEC">
      <w:pPr>
        <w:rPr>
          <w:rFonts w:cs="Times New Roman"/>
        </w:rPr>
      </w:pPr>
      <w:r w:rsidRPr="00C42EEC">
        <w:rPr>
          <w:rFonts w:cs="Times New Roman"/>
        </w:rPr>
        <w:t>Taśma bitumiczna powinna być wstępnie przyklejona do zimnej krawędzi złącza pokrywając 2/3 wysokości warstwy licząc od górnej powierzchni..</w:t>
      </w:r>
    </w:p>
    <w:p w14:paraId="724BA6A2" w14:textId="77777777" w:rsidR="00C42EEC" w:rsidRPr="00C42EEC" w:rsidRDefault="00C42EEC" w:rsidP="00C42EEC">
      <w:pPr>
        <w:rPr>
          <w:rFonts w:cs="Times New Roman"/>
        </w:rPr>
      </w:pPr>
      <w:r w:rsidRPr="00C42EEC">
        <w:rPr>
          <w:rFonts w:cs="Times New Roman"/>
        </w:rPr>
        <w:t>5.9.1.6. Wymagania wobec wbudowywania past bitumicznych</w:t>
      </w:r>
    </w:p>
    <w:p w14:paraId="5B4493DB" w14:textId="77777777" w:rsidR="00C42EEC" w:rsidRPr="00C42EEC" w:rsidRDefault="00C42EEC" w:rsidP="00C42EEC">
      <w:pPr>
        <w:rPr>
          <w:rFonts w:cs="Times New Roman"/>
        </w:rPr>
      </w:pPr>
      <w:r w:rsidRPr="00C42EEC">
        <w:rPr>
          <w:rFonts w:cs="Times New Roman"/>
        </w:rPr>
        <w:t>Przygotowanie krawędzi bocznych jak w przypadku stosowania taśm bitumicznych.</w:t>
      </w:r>
    </w:p>
    <w:p w14:paraId="70E90DE6" w14:textId="77777777" w:rsidR="00C42EEC" w:rsidRPr="00C42EEC" w:rsidRDefault="00C42EEC" w:rsidP="00C42EEC">
      <w:pPr>
        <w:rPr>
          <w:rFonts w:cs="Times New Roman"/>
        </w:rPr>
      </w:pPr>
      <w:r w:rsidRPr="00C42EEC">
        <w:rPr>
          <w:rFonts w:cs="Times New Roman"/>
        </w:rPr>
        <w:t>Pasta powinna być nanoszona mechanicznie z zapewnieniem równomiernego jej 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g/cm3). Dopuszcza się ręczne nanoszenie past w miejscach niedostępnych.</w:t>
      </w:r>
    </w:p>
    <w:p w14:paraId="37C72C7D" w14:textId="77777777" w:rsidR="00C42EEC" w:rsidRPr="00C42EEC" w:rsidRDefault="00C42EEC" w:rsidP="00C42EEC">
      <w:pPr>
        <w:rPr>
          <w:rFonts w:cs="Times New Roman"/>
        </w:rPr>
      </w:pPr>
      <w:r w:rsidRPr="00C42EEC">
        <w:rPr>
          <w:rFonts w:cs="Times New Roman"/>
        </w:rPr>
        <w:t xml:space="preserve">5.9.2. Wykonanie spoin  </w:t>
      </w:r>
    </w:p>
    <w:p w14:paraId="6F027BAB" w14:textId="77777777" w:rsidR="00C42EEC" w:rsidRPr="00C42EEC" w:rsidRDefault="00C42EEC" w:rsidP="00C42EEC">
      <w:pPr>
        <w:rPr>
          <w:rFonts w:cs="Times New Roman"/>
        </w:rPr>
      </w:pPr>
      <w:r w:rsidRPr="00C42EEC">
        <w:rPr>
          <w:rFonts w:cs="Times New Roman"/>
        </w:rPr>
        <w:t>Spoiny należy wykonywać w wypadku połączeń warstwy z urządzeniami w nawierzchni lub ją ograniczającymi.</w:t>
      </w:r>
    </w:p>
    <w:p w14:paraId="4D4F3B2B" w14:textId="77777777" w:rsidR="00C42EEC" w:rsidRPr="00C42EEC" w:rsidRDefault="00C42EEC" w:rsidP="00C42EEC">
      <w:pPr>
        <w:rPr>
          <w:rFonts w:cs="Times New Roman"/>
        </w:rPr>
      </w:pPr>
      <w:r w:rsidRPr="00C42EEC">
        <w:rPr>
          <w:rFonts w:cs="Times New Roman"/>
        </w:rPr>
        <w:t xml:space="preserve">Spoiny należy wykonywać z materiałów termoplastycznych (taśmy, pasty) zgodnych z </w:t>
      </w:r>
      <w:proofErr w:type="spellStart"/>
      <w:r w:rsidRPr="00C42EEC">
        <w:rPr>
          <w:rFonts w:cs="Times New Roman"/>
        </w:rPr>
        <w:t>pktem</w:t>
      </w:r>
      <w:proofErr w:type="spellEnd"/>
      <w:r w:rsidRPr="00C42EEC">
        <w:rPr>
          <w:rFonts w:cs="Times New Roman"/>
        </w:rPr>
        <w:t xml:space="preserve"> 2.7. </w:t>
      </w:r>
    </w:p>
    <w:p w14:paraId="739DB7C3" w14:textId="77777777" w:rsidR="00C42EEC" w:rsidRPr="00C42EEC" w:rsidRDefault="00C42EEC" w:rsidP="00C42EEC">
      <w:pPr>
        <w:rPr>
          <w:rFonts w:cs="Times New Roman"/>
        </w:rPr>
      </w:pPr>
      <w:r w:rsidRPr="00C42EEC">
        <w:rPr>
          <w:rFonts w:cs="Times New Roman"/>
        </w:rPr>
        <w:t>Grubość elastycznej taśmy uszczelniającej w spoinach w warstwie wiążącej powinna wynosić nie mniej niż 15 mm.</w:t>
      </w:r>
    </w:p>
    <w:p w14:paraId="049F9733" w14:textId="77777777" w:rsidR="00C42EEC" w:rsidRPr="00C42EEC" w:rsidRDefault="00C42EEC" w:rsidP="00C42EEC">
      <w:pPr>
        <w:rPr>
          <w:rFonts w:cs="Times New Roman"/>
        </w:rPr>
      </w:pPr>
      <w:r w:rsidRPr="00C42EEC">
        <w:rPr>
          <w:rFonts w:cs="Times New Roman"/>
        </w:rPr>
        <w:t>Pasta powinna być nanoszona mechanicznie z zapewnieniem równomiernego jej 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w:t>
      </w:r>
      <w:r w:rsidRPr="00C42EEC">
        <w:rPr>
          <w:rFonts w:cs="Times New Roman"/>
          <w:vertAlign w:val="superscript"/>
        </w:rPr>
        <w:t>3</w:t>
      </w:r>
      <w:r w:rsidRPr="00C42EEC">
        <w:rPr>
          <w:rFonts w:cs="Times New Roman"/>
        </w:rPr>
        <w:t>).</w:t>
      </w:r>
    </w:p>
    <w:p w14:paraId="79782D9B" w14:textId="77777777" w:rsidR="00C42EEC" w:rsidRPr="00C42EEC" w:rsidRDefault="00C42EEC" w:rsidP="00C42EEC">
      <w:pPr>
        <w:rPr>
          <w:rFonts w:eastAsia="Times New Roman" w:cs="Times New Roman"/>
        </w:rPr>
      </w:pPr>
      <w:r w:rsidRPr="00C42EEC">
        <w:rPr>
          <w:rFonts w:eastAsia="Times New Roman" w:cs="Times New Roman"/>
        </w:rPr>
        <w:t xml:space="preserve">5.10. Krawędzie </w:t>
      </w:r>
    </w:p>
    <w:p w14:paraId="127A885A" w14:textId="77777777" w:rsidR="00C42EEC" w:rsidRPr="00C42EEC" w:rsidRDefault="00C42EEC" w:rsidP="00C42EEC">
      <w:pPr>
        <w:rPr>
          <w:rFonts w:eastAsiaTheme="minorEastAsia" w:cs="Times New Roman"/>
        </w:rPr>
      </w:pPr>
      <w:r w:rsidRPr="00C42EEC">
        <w:rPr>
          <w:rFonts w:cs="Times New Roman"/>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01CD8DAF" w14:textId="77777777" w:rsidR="00C42EEC" w:rsidRPr="00C42EEC" w:rsidRDefault="00C42EEC" w:rsidP="00C42EEC">
      <w:pPr>
        <w:rPr>
          <w:rFonts w:cs="Times New Roman"/>
        </w:rPr>
      </w:pPr>
      <w:r w:rsidRPr="00C42EEC">
        <w:rPr>
          <w:rFonts w:cs="Times New Roman"/>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C42EEC">
        <w:rPr>
          <w:rFonts w:cs="Times New Roman"/>
        </w:rPr>
        <w:t>tzw</w:t>
      </w:r>
      <w:proofErr w:type="spellEnd"/>
      <w:r w:rsidRPr="00C42EEC">
        <w:rPr>
          <w:rFonts w:cs="Times New Roman"/>
        </w:rPr>
        <w:t xml:space="preserve"> „buta” („na gorąco”). Jeżeli krawędzie nie zostały uformowane na gorąco krawędzi należy wyfrezować na zimno.</w:t>
      </w:r>
    </w:p>
    <w:p w14:paraId="45C133C3" w14:textId="77777777" w:rsidR="00C42EEC" w:rsidRPr="00C42EEC" w:rsidRDefault="00C42EEC" w:rsidP="00C42EEC">
      <w:pPr>
        <w:rPr>
          <w:rFonts w:cs="Times New Roman"/>
        </w:rPr>
      </w:pPr>
      <w:r w:rsidRPr="00C42EEC">
        <w:rPr>
          <w:rFonts w:cs="Times New Roman"/>
        </w:rPr>
        <w:t>Po wykonaniu nawierzchni asfaltowej o jednostronnym nachyleniu jezdni należy uszczelnić krawędź położoną wyżej (niżej położona krawędź powinna zostać nieuszczelniona).</w:t>
      </w:r>
    </w:p>
    <w:p w14:paraId="1FEB9ABC" w14:textId="77777777" w:rsidR="00C42EEC" w:rsidRPr="00C42EEC" w:rsidRDefault="00C42EEC" w:rsidP="00C42EEC">
      <w:pPr>
        <w:rPr>
          <w:rFonts w:cs="Times New Roman"/>
        </w:rPr>
      </w:pPr>
      <w:r w:rsidRPr="00C42EEC">
        <w:rPr>
          <w:rFonts w:cs="Times New Roman"/>
        </w:rPr>
        <w:t>W przypadku nawierzchni o dwustronnym nachyleniu (przekrój daszkowy) decyzję o potrzebie i sposobie uszczelnienia krawędzi zewnętrznych podejmie Projektant w uzgodnieniu z Inżynierem.</w:t>
      </w:r>
    </w:p>
    <w:p w14:paraId="2C9BCF14" w14:textId="77777777" w:rsidR="00C42EEC" w:rsidRPr="00C42EEC" w:rsidRDefault="00C42EEC" w:rsidP="00C42EEC">
      <w:pPr>
        <w:rPr>
          <w:rFonts w:cs="Times New Roman"/>
        </w:rPr>
      </w:pPr>
      <w:r w:rsidRPr="00C42EEC">
        <w:rPr>
          <w:rFonts w:cs="Times New Roman"/>
        </w:rPr>
        <w:t>Krawędzie zewnętrzne oraz powierzchnie odsadzek poziomych należy uszczelnić przez pokrycie gorącym asfaltem w ilości:</w:t>
      </w:r>
    </w:p>
    <w:p w14:paraId="7063EF41" w14:textId="77777777" w:rsidR="00C42EEC" w:rsidRPr="00C42EEC" w:rsidRDefault="00C42EEC" w:rsidP="00C42EEC">
      <w:pPr>
        <w:rPr>
          <w:rFonts w:cs="Times New Roman"/>
        </w:rPr>
      </w:pPr>
      <w:r w:rsidRPr="00C42EEC">
        <w:rPr>
          <w:rFonts w:cs="Times New Roman"/>
        </w:rPr>
        <w:t>–         powierzchnie odsadzek - 1,5 kg/m</w:t>
      </w:r>
      <w:r w:rsidRPr="00C42EEC">
        <w:rPr>
          <w:rFonts w:cs="Times New Roman"/>
          <w:vertAlign w:val="superscript"/>
        </w:rPr>
        <w:t>2</w:t>
      </w:r>
      <w:r w:rsidRPr="00C42EEC">
        <w:rPr>
          <w:rFonts w:cs="Times New Roman"/>
        </w:rPr>
        <w:t>,</w:t>
      </w:r>
    </w:p>
    <w:p w14:paraId="44DE8B45" w14:textId="77777777" w:rsidR="00C42EEC" w:rsidRPr="00C42EEC" w:rsidRDefault="00C42EEC" w:rsidP="00C42EEC">
      <w:pPr>
        <w:rPr>
          <w:rFonts w:cs="Times New Roman"/>
        </w:rPr>
      </w:pPr>
      <w:r w:rsidRPr="00C42EEC">
        <w:rPr>
          <w:rFonts w:cs="Times New Roman"/>
        </w:rPr>
        <w:t>–         krawędzie zewnętrzne - 4 kg/m</w:t>
      </w:r>
      <w:r w:rsidRPr="00C42EEC">
        <w:rPr>
          <w:rFonts w:cs="Times New Roman"/>
          <w:vertAlign w:val="superscript"/>
        </w:rPr>
        <w:t>2</w:t>
      </w:r>
      <w:r w:rsidRPr="00C42EEC">
        <w:rPr>
          <w:rFonts w:cs="Times New Roman"/>
        </w:rPr>
        <w:t>.</w:t>
      </w:r>
    </w:p>
    <w:p w14:paraId="2891BD3F" w14:textId="77777777" w:rsidR="00C42EEC" w:rsidRPr="00C42EEC" w:rsidRDefault="00C42EEC" w:rsidP="00C42EEC">
      <w:pPr>
        <w:rPr>
          <w:rFonts w:cs="Times New Roman"/>
        </w:rPr>
      </w:pPr>
      <w:r w:rsidRPr="00C42EEC">
        <w:rPr>
          <w:rFonts w:cs="Times New Roman"/>
        </w:rPr>
        <w:t>Gorący asfalt może być nanoszony w kilku przejściach roboczych.</w:t>
      </w:r>
    </w:p>
    <w:p w14:paraId="7A15D1EE" w14:textId="77777777" w:rsidR="00C42EEC" w:rsidRPr="00C42EEC" w:rsidRDefault="00C42EEC" w:rsidP="00C42EEC">
      <w:pPr>
        <w:rPr>
          <w:rFonts w:cs="Times New Roman"/>
        </w:rPr>
      </w:pPr>
      <w:r w:rsidRPr="00C42EEC">
        <w:rPr>
          <w:rFonts w:cs="Times New Roman"/>
        </w:rPr>
        <w:t>Do uszczelniania krawędzi zewnętrznych należy stosować asfalt drogowy według PN-EN 12591[23], asfalt modyfikowany polimerami według PN-EN 14023[66], asfalt wielorodzajowy wg PN-EN 13924-2[65], albo inne lepiszcza według norm lub aprobat technicznych. Uszczelnienie krawędzi zewnętrznej należy wykonać gorącym lepiszczem.</w:t>
      </w:r>
    </w:p>
    <w:p w14:paraId="32239292" w14:textId="77777777" w:rsidR="00C42EEC" w:rsidRPr="00C42EEC" w:rsidRDefault="00C42EEC" w:rsidP="00C42EEC">
      <w:pPr>
        <w:rPr>
          <w:rFonts w:cs="Times New Roman"/>
        </w:rPr>
      </w:pPr>
      <w:r w:rsidRPr="00C42EEC">
        <w:rPr>
          <w:rFonts w:cs="Times New Roman"/>
        </w:rPr>
        <w:t xml:space="preserve">Lepiszcze powinno być naniesione odpowiednio szybko tak, aby krawędzie nie uległy zabrudzeniu. Niżej położona krawędź (z wyjątkiem strefy zmiany przechyłki) powinna pozostać nieuszczelniona. </w:t>
      </w:r>
    </w:p>
    <w:p w14:paraId="19BAAF4D" w14:textId="77777777" w:rsidR="00C42EEC" w:rsidRPr="00C42EEC" w:rsidRDefault="00C42EEC" w:rsidP="00C42EEC">
      <w:pPr>
        <w:rPr>
          <w:rFonts w:cs="Times New Roman"/>
        </w:rPr>
      </w:pPr>
      <w:r w:rsidRPr="00C42EEC">
        <w:rPr>
          <w:rFonts w:cs="Times New Roman"/>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w:t>
      </w:r>
      <w:r w:rsidRPr="00C42EEC">
        <w:rPr>
          <w:rFonts w:cs="Times New Roman"/>
        </w:rPr>
        <w:lastRenderedPageBreak/>
        <w:t>danej warstwy należy uszczelnić na szerokości co najmniej 10 cm.</w:t>
      </w:r>
    </w:p>
    <w:p w14:paraId="29E3E2A8" w14:textId="77777777" w:rsidR="00C42EEC" w:rsidRPr="00C42EEC" w:rsidRDefault="00C42EEC" w:rsidP="00C42EEC">
      <w:pPr>
        <w:rPr>
          <w:rFonts w:eastAsia="Times New Roman" w:cs="Times New Roman"/>
        </w:rPr>
      </w:pPr>
      <w:bookmarkStart w:id="146" w:name="_Toc412707323"/>
      <w:r w:rsidRPr="00C42EEC">
        <w:rPr>
          <w:rFonts w:eastAsia="Times New Roman" w:cs="Times New Roman"/>
        </w:rPr>
        <w:t>6. Kontrola jakości robót</w:t>
      </w:r>
      <w:bookmarkEnd w:id="146"/>
    </w:p>
    <w:p w14:paraId="267B1E06" w14:textId="77777777" w:rsidR="00C42EEC" w:rsidRPr="00C42EEC" w:rsidRDefault="00C42EEC" w:rsidP="00C42EEC">
      <w:pPr>
        <w:rPr>
          <w:rFonts w:eastAsia="Times New Roman" w:cs="Times New Roman"/>
        </w:rPr>
      </w:pPr>
      <w:r w:rsidRPr="00C42EEC">
        <w:rPr>
          <w:rFonts w:eastAsia="Times New Roman" w:cs="Times New Roman"/>
        </w:rPr>
        <w:t>6.1. Ogólne zasady kontroli jakości robót</w:t>
      </w:r>
    </w:p>
    <w:p w14:paraId="5C3BA199" w14:textId="77777777" w:rsidR="00C42EEC" w:rsidRPr="00C42EEC" w:rsidRDefault="00C42EEC" w:rsidP="00C42EEC">
      <w:pPr>
        <w:rPr>
          <w:rFonts w:eastAsiaTheme="minorEastAsia" w:cs="Times New Roman"/>
        </w:rPr>
      </w:pPr>
      <w:r w:rsidRPr="00C42EEC">
        <w:rPr>
          <w:rFonts w:cs="Times New Roman"/>
        </w:rPr>
        <w:t>            Ogólne zasady kontroli jakości robót podano w OST   D-M-00.00.00 „Wymagania ogólne” [1] pkt 6.</w:t>
      </w:r>
    </w:p>
    <w:p w14:paraId="76B3471E" w14:textId="77777777" w:rsidR="00C42EEC" w:rsidRPr="00C42EEC" w:rsidRDefault="00C42EEC" w:rsidP="00C42EEC">
      <w:pPr>
        <w:rPr>
          <w:rFonts w:eastAsia="Times New Roman" w:cs="Times New Roman"/>
        </w:rPr>
      </w:pPr>
      <w:r w:rsidRPr="00C42EEC">
        <w:rPr>
          <w:rFonts w:eastAsia="Times New Roman" w:cs="Times New Roman"/>
        </w:rPr>
        <w:t>6.2. Badania przed przystąpieniem do robót</w:t>
      </w:r>
    </w:p>
    <w:p w14:paraId="56BC3040" w14:textId="77777777" w:rsidR="00C42EEC" w:rsidRPr="00C42EEC" w:rsidRDefault="00C42EEC" w:rsidP="00C42EEC">
      <w:pPr>
        <w:rPr>
          <w:rFonts w:eastAsiaTheme="minorEastAsia" w:cs="Times New Roman"/>
        </w:rPr>
      </w:pPr>
      <w:r w:rsidRPr="00C42EEC">
        <w:rPr>
          <w:rFonts w:cs="Times New Roman"/>
        </w:rPr>
        <w:t>6.2.1. Dokumenty i wyniki badań materiałów</w:t>
      </w:r>
    </w:p>
    <w:p w14:paraId="0C93E5E3" w14:textId="77777777" w:rsidR="00C42EEC" w:rsidRPr="00C42EEC" w:rsidRDefault="00C42EEC" w:rsidP="00C42EEC">
      <w:pPr>
        <w:rPr>
          <w:rFonts w:cs="Times New Roman"/>
        </w:rPr>
      </w:pPr>
      <w:r w:rsidRPr="00C42EEC">
        <w:rPr>
          <w:rFonts w:cs="Times New Roman"/>
        </w:rPr>
        <w:t>            Przed przystąpieniem do robót Wykonawca powinien:</w:t>
      </w:r>
    </w:p>
    <w:p w14:paraId="20E6F8C1" w14:textId="77777777" w:rsidR="00C42EEC" w:rsidRPr="00C42EEC" w:rsidRDefault="00C42EEC" w:rsidP="00C42EEC">
      <w:pPr>
        <w:rPr>
          <w:rFonts w:cs="Times New Roman"/>
        </w:rPr>
      </w:pPr>
      <w:r w:rsidRPr="00C42EEC">
        <w:rPr>
          <w:rFonts w:cs="Times New Roman"/>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57E1BBEF" w14:textId="77777777" w:rsidR="00C42EEC" w:rsidRPr="00C42EEC" w:rsidRDefault="00C42EEC" w:rsidP="00C42EEC">
      <w:pPr>
        <w:rPr>
          <w:rFonts w:cs="Times New Roman"/>
        </w:rPr>
      </w:pPr>
      <w:r w:rsidRPr="00C42EEC">
        <w:rPr>
          <w:rFonts w:cs="Times New Roman"/>
        </w:rPr>
        <w:t>-      ew. wykonać własne badania właściwości materiałów przeznaczonych do wykonania robót, określone przez Inżyniera.</w:t>
      </w:r>
    </w:p>
    <w:p w14:paraId="09F3A608" w14:textId="77777777" w:rsidR="00C42EEC" w:rsidRPr="00C42EEC" w:rsidRDefault="00C42EEC" w:rsidP="00C42EEC">
      <w:pPr>
        <w:rPr>
          <w:rFonts w:cs="Times New Roman"/>
        </w:rPr>
      </w:pPr>
      <w:r w:rsidRPr="00C42EEC">
        <w:rPr>
          <w:rFonts w:cs="Times New Roman"/>
          <w:color w:val="000000"/>
        </w:rPr>
        <w:t>W przypadku zmiany rodzaju i właściwości materiałów budowlanych należy ponownie wykazać ich przydatność do przewidywanego celu.  </w:t>
      </w:r>
    </w:p>
    <w:p w14:paraId="63352B17" w14:textId="77777777" w:rsidR="00C42EEC" w:rsidRPr="00C42EEC" w:rsidRDefault="00C42EEC" w:rsidP="00C42EEC">
      <w:pPr>
        <w:rPr>
          <w:rFonts w:cs="Times New Roman"/>
        </w:rPr>
      </w:pPr>
      <w:r w:rsidRPr="00C42EEC">
        <w:rPr>
          <w:rFonts w:cs="Times New Roman"/>
        </w:rPr>
        <w:t>            Wszystkie dokumenty oraz wyniki badań Wykonawca przedstawia Inżynierowi do akceptacji.</w:t>
      </w:r>
    </w:p>
    <w:p w14:paraId="09C2F550" w14:textId="77777777" w:rsidR="00C42EEC" w:rsidRPr="00C42EEC" w:rsidRDefault="00C42EEC" w:rsidP="00C42EEC">
      <w:pPr>
        <w:rPr>
          <w:rFonts w:cs="Times New Roman"/>
        </w:rPr>
      </w:pPr>
      <w:r w:rsidRPr="00C42EEC">
        <w:rPr>
          <w:rFonts w:cs="Times New Roman"/>
        </w:rPr>
        <w:t xml:space="preserve">6.2.2. Badanie typu </w:t>
      </w:r>
    </w:p>
    <w:p w14:paraId="1749BD61" w14:textId="77777777" w:rsidR="00C42EEC" w:rsidRPr="00C42EEC" w:rsidRDefault="00C42EEC" w:rsidP="00C42EEC">
      <w:pPr>
        <w:rPr>
          <w:rFonts w:cs="Times New Roman"/>
        </w:rPr>
      </w:pPr>
      <w:r w:rsidRPr="00C42EEC">
        <w:rPr>
          <w:rFonts w:cs="Times New Roman"/>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14:paraId="02F2F860" w14:textId="77777777" w:rsidR="00C42EEC" w:rsidRPr="00C42EEC" w:rsidRDefault="00C42EEC" w:rsidP="00C42EEC">
      <w:pPr>
        <w:rPr>
          <w:rFonts w:cs="Times New Roman"/>
        </w:rPr>
      </w:pPr>
      <w:r w:rsidRPr="00C42EEC">
        <w:rPr>
          <w:rFonts w:cs="Times New Roman"/>
        </w:rPr>
        <w:t>Badanie typu powinno zawierać:</w:t>
      </w:r>
    </w:p>
    <w:p w14:paraId="3E2F2EF3" w14:textId="77777777" w:rsidR="00C42EEC" w:rsidRPr="00C42EEC" w:rsidRDefault="00C42EEC" w:rsidP="00C42EEC">
      <w:pPr>
        <w:rPr>
          <w:rFonts w:cs="Times New Roman"/>
        </w:rPr>
      </w:pPr>
      <w:r w:rsidRPr="00C42EEC">
        <w:rPr>
          <w:rFonts w:cs="Times New Roman"/>
        </w:rPr>
        <w:t>a)      informacje ogólne:</w:t>
      </w:r>
    </w:p>
    <w:p w14:paraId="33290356" w14:textId="77777777" w:rsidR="00C42EEC" w:rsidRPr="00C42EEC" w:rsidRDefault="00C42EEC" w:rsidP="00C42EEC">
      <w:pPr>
        <w:rPr>
          <w:rFonts w:cs="Times New Roman"/>
        </w:rPr>
      </w:pPr>
      <w:r w:rsidRPr="00C42EEC">
        <w:rPr>
          <w:rFonts w:cs="Times New Roman"/>
        </w:rPr>
        <w:t>–    nazwę i adres producenta mieszanki mineralno-asfaltowej,</w:t>
      </w:r>
    </w:p>
    <w:p w14:paraId="4771C9AB" w14:textId="77777777" w:rsidR="00C42EEC" w:rsidRPr="00C42EEC" w:rsidRDefault="00C42EEC" w:rsidP="00C42EEC">
      <w:pPr>
        <w:rPr>
          <w:rFonts w:cs="Times New Roman"/>
        </w:rPr>
      </w:pPr>
      <w:r w:rsidRPr="00C42EEC">
        <w:rPr>
          <w:rFonts w:cs="Times New Roman"/>
        </w:rPr>
        <w:t>–    datę wydania,</w:t>
      </w:r>
    </w:p>
    <w:p w14:paraId="73526D46" w14:textId="77777777" w:rsidR="00C42EEC" w:rsidRPr="00C42EEC" w:rsidRDefault="00C42EEC" w:rsidP="00C42EEC">
      <w:pPr>
        <w:rPr>
          <w:rFonts w:cs="Times New Roman"/>
        </w:rPr>
      </w:pPr>
      <w:r w:rsidRPr="00C42EEC">
        <w:rPr>
          <w:rFonts w:cs="Times New Roman"/>
        </w:rPr>
        <w:t xml:space="preserve">–    nazwę wytwórni produkującej mieszankę </w:t>
      </w:r>
      <w:proofErr w:type="spellStart"/>
      <w:r w:rsidRPr="00C42EEC">
        <w:rPr>
          <w:rFonts w:cs="Times New Roman"/>
        </w:rPr>
        <w:t>mineralno</w:t>
      </w:r>
      <w:proofErr w:type="spellEnd"/>
      <w:r w:rsidRPr="00C42EEC">
        <w:rPr>
          <w:rFonts w:cs="Times New Roman"/>
        </w:rPr>
        <w:t xml:space="preserve"> –asfaltową,</w:t>
      </w:r>
    </w:p>
    <w:p w14:paraId="3C37138F" w14:textId="77777777" w:rsidR="00C42EEC" w:rsidRPr="00C42EEC" w:rsidRDefault="00C42EEC" w:rsidP="00C42EEC">
      <w:pPr>
        <w:rPr>
          <w:rFonts w:cs="Times New Roman"/>
        </w:rPr>
      </w:pPr>
      <w:r w:rsidRPr="00C42EEC">
        <w:rPr>
          <w:rFonts w:cs="Times New Roman"/>
        </w:rPr>
        <w:t>–    określenie typu mieszanki i kategorii, z którymi jest deklarowana zgodność,</w:t>
      </w:r>
    </w:p>
    <w:p w14:paraId="27F63BFA" w14:textId="77777777" w:rsidR="00C42EEC" w:rsidRPr="00C42EEC" w:rsidRDefault="00C42EEC" w:rsidP="00C42EEC">
      <w:pPr>
        <w:rPr>
          <w:rFonts w:cs="Times New Roman"/>
        </w:rPr>
      </w:pPr>
      <w:r w:rsidRPr="00C42EEC">
        <w:rPr>
          <w:rFonts w:cs="Times New Roman"/>
        </w:rPr>
        <w:t>–    zestawienie metod przygotowania próbek oraz metod i warunków badania poszczególnych właściwości,</w:t>
      </w:r>
    </w:p>
    <w:p w14:paraId="2C67B64B" w14:textId="77777777" w:rsidR="00C42EEC" w:rsidRPr="00C42EEC" w:rsidRDefault="00C42EEC" w:rsidP="00C42EEC">
      <w:pPr>
        <w:rPr>
          <w:rFonts w:cs="Times New Roman"/>
        </w:rPr>
      </w:pPr>
      <w:r w:rsidRPr="00C42EEC">
        <w:rPr>
          <w:rFonts w:cs="Times New Roman"/>
        </w:rPr>
        <w:t>b)     informacje o składnikach:</w:t>
      </w:r>
    </w:p>
    <w:p w14:paraId="21C9383C" w14:textId="77777777" w:rsidR="00C42EEC" w:rsidRPr="00C42EEC" w:rsidRDefault="00C42EEC" w:rsidP="00C42EEC">
      <w:pPr>
        <w:rPr>
          <w:rFonts w:cs="Times New Roman"/>
        </w:rPr>
      </w:pPr>
      <w:r w:rsidRPr="00C42EEC">
        <w:rPr>
          <w:rFonts w:cs="Times New Roman"/>
        </w:rPr>
        <w:t>–    każdy wymiar kruszywa: źródło i rodzaj,</w:t>
      </w:r>
    </w:p>
    <w:p w14:paraId="3F7F193C" w14:textId="77777777" w:rsidR="00C42EEC" w:rsidRPr="00C42EEC" w:rsidRDefault="00C42EEC" w:rsidP="00C42EEC">
      <w:pPr>
        <w:rPr>
          <w:rFonts w:cs="Times New Roman"/>
        </w:rPr>
      </w:pPr>
      <w:r w:rsidRPr="00C42EEC">
        <w:rPr>
          <w:rFonts w:cs="Times New Roman"/>
        </w:rPr>
        <w:t>–    lepiszcze: typ i rodzaj,</w:t>
      </w:r>
    </w:p>
    <w:p w14:paraId="09F7D88F" w14:textId="77777777" w:rsidR="00C42EEC" w:rsidRPr="00C42EEC" w:rsidRDefault="00C42EEC" w:rsidP="00C42EEC">
      <w:pPr>
        <w:rPr>
          <w:rFonts w:cs="Times New Roman"/>
        </w:rPr>
      </w:pPr>
      <w:r w:rsidRPr="00C42EEC">
        <w:rPr>
          <w:rFonts w:cs="Times New Roman"/>
        </w:rPr>
        <w:t>–    wypełniacz: źródło i rodzaj,</w:t>
      </w:r>
    </w:p>
    <w:p w14:paraId="043B9D8D" w14:textId="77777777" w:rsidR="00C42EEC" w:rsidRPr="00C42EEC" w:rsidRDefault="00C42EEC" w:rsidP="00C42EEC">
      <w:pPr>
        <w:rPr>
          <w:rFonts w:cs="Times New Roman"/>
        </w:rPr>
      </w:pPr>
      <w:r w:rsidRPr="00C42EEC">
        <w:rPr>
          <w:rFonts w:cs="Times New Roman"/>
        </w:rPr>
        <w:t>–    dodatki: źródło i rodzaj,</w:t>
      </w:r>
    </w:p>
    <w:p w14:paraId="7E17D527" w14:textId="77777777" w:rsidR="00C42EEC" w:rsidRPr="00C42EEC" w:rsidRDefault="00C42EEC" w:rsidP="00C42EEC">
      <w:pPr>
        <w:rPr>
          <w:rFonts w:cs="Times New Roman"/>
        </w:rPr>
      </w:pPr>
      <w:r w:rsidRPr="00C42EEC">
        <w:rPr>
          <w:rFonts w:cs="Times New Roman"/>
        </w:rPr>
        <w:t>–    wszystkie składniki: wyniki badań zgodnie z zestawieniem podanym w tablicy 27.</w:t>
      </w:r>
    </w:p>
    <w:p w14:paraId="73593C71" w14:textId="77777777" w:rsidR="00C42EEC" w:rsidRPr="00C42EEC" w:rsidRDefault="00C42EEC" w:rsidP="00C42EEC">
      <w:pPr>
        <w:rPr>
          <w:rFonts w:cs="Times New Roman"/>
        </w:rPr>
      </w:pPr>
      <w:r w:rsidRPr="00C42EEC">
        <w:rPr>
          <w:rFonts w:cs="Times New Roman"/>
        </w:rPr>
        <w:t>Tablica 27.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268"/>
        <w:gridCol w:w="2280"/>
        <w:gridCol w:w="2760"/>
        <w:gridCol w:w="1440"/>
      </w:tblGrid>
      <w:tr w:rsidR="00C42EEC" w:rsidRPr="00C42EEC" w14:paraId="6656DD52" w14:textId="77777777" w:rsidTr="00C42EEC">
        <w:tc>
          <w:tcPr>
            <w:tcW w:w="22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1709DE2" w14:textId="77777777" w:rsidR="00C42EEC" w:rsidRPr="00C42EEC" w:rsidRDefault="00C42EEC" w:rsidP="00C42EEC">
            <w:pPr>
              <w:rPr>
                <w:rFonts w:eastAsiaTheme="minorEastAsia" w:cs="Times New Roman"/>
              </w:rPr>
            </w:pPr>
            <w:r w:rsidRPr="00C42EEC">
              <w:rPr>
                <w:rFonts w:cs="Times New Roman"/>
              </w:rPr>
              <w:t>Składnik</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65B10F" w14:textId="77777777" w:rsidR="00C42EEC" w:rsidRPr="00C42EEC" w:rsidRDefault="00C42EEC" w:rsidP="00C42EEC">
            <w:pPr>
              <w:rPr>
                <w:rFonts w:eastAsiaTheme="minorEastAsia" w:cs="Times New Roman"/>
              </w:rPr>
            </w:pPr>
            <w:r w:rsidRPr="00C42EEC">
              <w:rPr>
                <w:rFonts w:cs="Times New Roman"/>
              </w:rPr>
              <w:t>Właściwość</w:t>
            </w:r>
          </w:p>
        </w:tc>
        <w:tc>
          <w:tcPr>
            <w:tcW w:w="27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0464AA5" w14:textId="77777777" w:rsidR="00C42EEC" w:rsidRPr="00C42EEC" w:rsidRDefault="00C42EEC" w:rsidP="00C42EEC">
            <w:pPr>
              <w:rPr>
                <w:rFonts w:eastAsiaTheme="minorEastAsia" w:cs="Times New Roman"/>
              </w:rPr>
            </w:pPr>
            <w:r w:rsidRPr="00C42EEC">
              <w:rPr>
                <w:rFonts w:cs="Times New Roman"/>
              </w:rPr>
              <w:t>Metoda badania</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3AA4646"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78724D90"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75703A" w14:textId="77777777" w:rsidR="00C42EEC" w:rsidRPr="00C42EEC" w:rsidRDefault="00C42EEC" w:rsidP="00C42EEC">
            <w:pPr>
              <w:rPr>
                <w:rFonts w:eastAsiaTheme="minorEastAsia" w:cs="Times New Roman"/>
              </w:rPr>
            </w:pPr>
            <w:r w:rsidRPr="00C42EEC">
              <w:rPr>
                <w:rFonts w:cs="Times New Roman"/>
              </w:rPr>
              <w:t>Kruszywo</w:t>
            </w:r>
          </w:p>
          <w:p w14:paraId="0D5F27F5" w14:textId="77777777" w:rsidR="00C42EEC" w:rsidRPr="00C42EEC" w:rsidRDefault="00C42EEC" w:rsidP="00C42EEC">
            <w:pPr>
              <w:rPr>
                <w:rFonts w:eastAsiaTheme="minorEastAsia" w:cs="Times New Roman"/>
              </w:rPr>
            </w:pPr>
            <w:r w:rsidRPr="00C42EEC">
              <w:rPr>
                <w:rFonts w:cs="Times New Roman"/>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168C8F0A" w14:textId="77777777" w:rsidR="00C42EEC" w:rsidRPr="00C42EEC" w:rsidRDefault="00C42EEC" w:rsidP="00C42EEC">
            <w:pPr>
              <w:rPr>
                <w:rFonts w:eastAsiaTheme="minorEastAsia" w:cs="Times New Roman"/>
              </w:rPr>
            </w:pPr>
            <w:r w:rsidRPr="00C42EEC">
              <w:rPr>
                <w:rFonts w:cs="Times New Roman"/>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582C7B" w14:textId="77777777" w:rsidR="00C42EEC" w:rsidRPr="00C42EEC" w:rsidRDefault="00C42EEC" w:rsidP="00C42EEC">
            <w:pPr>
              <w:rPr>
                <w:rFonts w:eastAsiaTheme="minorEastAsia" w:cs="Times New Roman"/>
              </w:rPr>
            </w:pPr>
            <w:r w:rsidRPr="00C42EEC">
              <w:rPr>
                <w:rFonts w:cs="Times New Roman"/>
              </w:rPr>
              <w:t>PN-EN 933-1 [6]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6AF26DA"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6B6EAC7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54167B62"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7D8831FE" w14:textId="77777777" w:rsidR="00C42EEC" w:rsidRPr="00C42EEC" w:rsidRDefault="00C42EEC" w:rsidP="00C42EEC">
            <w:pPr>
              <w:rPr>
                <w:rFonts w:eastAsiaTheme="minorEastAsia" w:cs="Times New Roman"/>
              </w:rPr>
            </w:pPr>
            <w:r w:rsidRPr="00C42EEC">
              <w:rPr>
                <w:rFonts w:cs="Times New Roman"/>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F2E3D8" w14:textId="77777777" w:rsidR="00C42EEC" w:rsidRPr="00C42EEC" w:rsidRDefault="00C42EEC" w:rsidP="00C42EEC">
            <w:pPr>
              <w:rPr>
                <w:rFonts w:eastAsiaTheme="minorEastAsia" w:cs="Times New Roman"/>
              </w:rPr>
            </w:pPr>
            <w:r w:rsidRPr="00C42EEC">
              <w:rPr>
                <w:rFonts w:cs="Times New Roman"/>
              </w:rPr>
              <w:t>PN-EN 1097-6 [16]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D1BB800"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5D7DE381"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DA6018" w14:textId="77777777" w:rsidR="00C42EEC" w:rsidRPr="00C42EEC" w:rsidRDefault="00C42EEC" w:rsidP="00C42EEC">
            <w:pPr>
              <w:rPr>
                <w:rFonts w:eastAsiaTheme="minorEastAsia" w:cs="Times New Roman"/>
              </w:rPr>
            </w:pPr>
            <w:r w:rsidRPr="00C42EEC">
              <w:rPr>
                <w:rFonts w:cs="Times New Roman"/>
              </w:rPr>
              <w:t xml:space="preserve">Lepiszcze </w:t>
            </w:r>
          </w:p>
          <w:p w14:paraId="47A521B4" w14:textId="77777777" w:rsidR="00C42EEC" w:rsidRPr="00C42EEC" w:rsidRDefault="00C42EEC" w:rsidP="00C42EEC">
            <w:pPr>
              <w:rPr>
                <w:rFonts w:cs="Times New Roman"/>
              </w:rPr>
            </w:pPr>
            <w:r w:rsidRPr="00C42EEC">
              <w:rPr>
                <w:rFonts w:cs="Times New Roman"/>
              </w:rPr>
              <w:t xml:space="preserve">(PN-EN 12591 [23], PN-EN13924-2 [65], </w:t>
            </w:r>
          </w:p>
          <w:p w14:paraId="250ADDF2" w14:textId="77777777" w:rsidR="00C42EEC" w:rsidRPr="00C42EEC" w:rsidRDefault="00C42EEC" w:rsidP="00C42EEC">
            <w:pPr>
              <w:rPr>
                <w:rFonts w:eastAsiaTheme="minorEastAsia" w:cs="Times New Roman"/>
              </w:rPr>
            </w:pPr>
            <w:r w:rsidRPr="00C42EEC">
              <w:rPr>
                <w:rFonts w:cs="Times New Roman"/>
                <w:lang w:val="en-US"/>
              </w:rPr>
              <w:lastRenderedPageBreak/>
              <w:t>PN-EN 14023 [66])</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CF14171" w14:textId="77777777" w:rsidR="00C42EEC" w:rsidRPr="00C42EEC" w:rsidRDefault="00C42EEC" w:rsidP="00C42EEC">
            <w:pPr>
              <w:rPr>
                <w:rFonts w:eastAsiaTheme="minorEastAsia" w:cs="Times New Roman"/>
              </w:rPr>
            </w:pPr>
            <w:r w:rsidRPr="00C42EEC">
              <w:rPr>
                <w:rFonts w:cs="Times New Roman"/>
              </w:rPr>
              <w:lastRenderedPageBreak/>
              <w:t xml:space="preserve">Penetracja lub </w:t>
            </w:r>
            <w:proofErr w:type="spellStart"/>
            <w:r w:rsidRPr="00C42EEC">
              <w:rPr>
                <w:rFonts w:cs="Times New Roman"/>
              </w:rPr>
              <w:t>tem-peratura</w:t>
            </w:r>
            <w:proofErr w:type="spellEnd"/>
            <w:r w:rsidRPr="00C42EEC">
              <w:rPr>
                <w:rFonts w:cs="Times New Roman"/>
              </w:rPr>
              <w:t xml:space="preserve"> mięknienia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684C31" w14:textId="77777777" w:rsidR="00C42EEC" w:rsidRPr="00C42EEC" w:rsidRDefault="00C42EEC" w:rsidP="00C42EEC">
            <w:pPr>
              <w:rPr>
                <w:rFonts w:eastAsiaTheme="minorEastAsia" w:cs="Times New Roman"/>
              </w:rPr>
            </w:pPr>
            <w:r w:rsidRPr="00C42EEC">
              <w:rPr>
                <w:rFonts w:cs="Times New Roman"/>
              </w:rPr>
              <w:t>PN-EN 1426 [20] lub</w:t>
            </w:r>
          </w:p>
          <w:p w14:paraId="423FB9DC" w14:textId="77777777" w:rsidR="00C42EEC" w:rsidRPr="00C42EEC" w:rsidRDefault="00C42EEC" w:rsidP="00C42EEC">
            <w:pPr>
              <w:rPr>
                <w:rFonts w:eastAsiaTheme="minorEastAsia" w:cs="Times New Roman"/>
              </w:rPr>
            </w:pPr>
            <w:r w:rsidRPr="00C42EEC">
              <w:rPr>
                <w:rFonts w:cs="Times New Roman"/>
              </w:rPr>
              <w:t>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1CA0065"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77D13E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18DAA46"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72CA142C" w14:textId="77777777" w:rsidR="00C42EEC" w:rsidRPr="00C42EEC" w:rsidRDefault="00C42EEC" w:rsidP="00C42EEC">
            <w:pPr>
              <w:rPr>
                <w:rFonts w:eastAsiaTheme="minorEastAsia" w:cs="Times New Roman"/>
              </w:rPr>
            </w:pPr>
            <w:r w:rsidRPr="00C42EEC">
              <w:rPr>
                <w:rFonts w:cs="Times New Roman"/>
              </w:rPr>
              <w:t>Nawrót sprężysty</w:t>
            </w:r>
            <w:r w:rsidRPr="00C42EEC">
              <w:rPr>
                <w:rFonts w:cs="Times New Roman"/>
                <w:vertAlign w:val="superscript"/>
              </w:rPr>
              <w:t>*)</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74C688" w14:textId="77777777" w:rsidR="00C42EEC" w:rsidRPr="00C42EEC" w:rsidRDefault="00C42EEC" w:rsidP="00C42EEC">
            <w:pPr>
              <w:rPr>
                <w:rFonts w:eastAsiaTheme="minorEastAsia" w:cs="Times New Roman"/>
              </w:rPr>
            </w:pPr>
            <w:r w:rsidRPr="00C42EEC">
              <w:rPr>
                <w:rFonts w:cs="Times New Roman"/>
              </w:rPr>
              <w:t>PN-EN 13398 [58]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3F134A3"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3041ACF6"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7151B9" w14:textId="77777777" w:rsidR="00C42EEC" w:rsidRPr="00C42EEC" w:rsidRDefault="00C42EEC" w:rsidP="00C42EEC">
            <w:pPr>
              <w:rPr>
                <w:rFonts w:eastAsiaTheme="minorEastAsia" w:cs="Times New Roman"/>
              </w:rPr>
            </w:pPr>
            <w:r w:rsidRPr="00C42EEC">
              <w:rPr>
                <w:rFonts w:cs="Times New Roman"/>
              </w:rPr>
              <w:lastRenderedPageBreak/>
              <w:t xml:space="preserve">Wypełniacz </w:t>
            </w:r>
          </w:p>
          <w:p w14:paraId="0A58E0A8" w14:textId="77777777" w:rsidR="00C42EEC" w:rsidRPr="00C42EEC" w:rsidRDefault="00C42EEC" w:rsidP="00C42EEC">
            <w:pPr>
              <w:rPr>
                <w:rFonts w:eastAsiaTheme="minorEastAsia" w:cs="Times New Roman"/>
              </w:rPr>
            </w:pPr>
            <w:r w:rsidRPr="00C42EEC">
              <w:rPr>
                <w:rFonts w:cs="Times New Roman"/>
              </w:rPr>
              <w:t>(PN-EN 13043 [50])</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AF3439" w14:textId="77777777" w:rsidR="00C42EEC" w:rsidRPr="00C42EEC" w:rsidRDefault="00C42EEC" w:rsidP="00C42EEC">
            <w:pPr>
              <w:rPr>
                <w:rFonts w:eastAsiaTheme="minorEastAsia" w:cs="Times New Roman"/>
              </w:rPr>
            </w:pPr>
            <w:r w:rsidRPr="00C42EEC">
              <w:rPr>
                <w:rFonts w:cs="Times New Roman"/>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7273221B" w14:textId="77777777" w:rsidR="00C42EEC" w:rsidRPr="00C42EEC" w:rsidRDefault="00C42EEC" w:rsidP="00C42EEC">
            <w:pPr>
              <w:rPr>
                <w:rFonts w:eastAsiaTheme="minorEastAsia" w:cs="Times New Roman"/>
              </w:rPr>
            </w:pPr>
            <w:r w:rsidRPr="00C42EEC">
              <w:rPr>
                <w:rFonts w:cs="Times New Roman"/>
              </w:rPr>
              <w:t>PN-EN 933-10 [12]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5F056E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0C5123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2952E2F"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1019B298" w14:textId="77777777" w:rsidR="00C42EEC" w:rsidRPr="00C42EEC" w:rsidRDefault="00C42EEC" w:rsidP="00C42EEC">
            <w:pPr>
              <w:rPr>
                <w:rFonts w:eastAsiaTheme="minorEastAsia" w:cs="Times New Roman"/>
              </w:rPr>
            </w:pPr>
            <w:r w:rsidRPr="00C42EEC">
              <w:rPr>
                <w:rFonts w:cs="Times New Roman"/>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4E52BD0" w14:textId="77777777" w:rsidR="00C42EEC" w:rsidRPr="00C42EEC" w:rsidRDefault="00C42EEC" w:rsidP="00C42EEC">
            <w:pPr>
              <w:rPr>
                <w:rFonts w:eastAsiaTheme="minorEastAsia" w:cs="Times New Roman"/>
              </w:rPr>
            </w:pPr>
            <w:r w:rsidRPr="00C42EEC">
              <w:rPr>
                <w:rFonts w:cs="Times New Roman"/>
              </w:rPr>
              <w:t>PN-EN 1097-7 [17]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6CEA60D"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CE049B3" w14:textId="77777777" w:rsidTr="00C42EEC">
        <w:tc>
          <w:tcPr>
            <w:tcW w:w="22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59C658" w14:textId="77777777" w:rsidR="00C42EEC" w:rsidRPr="00C42EEC" w:rsidRDefault="00C42EEC" w:rsidP="00C42EEC">
            <w:pPr>
              <w:rPr>
                <w:rFonts w:eastAsiaTheme="minorEastAsia" w:cs="Times New Roman"/>
              </w:rPr>
            </w:pPr>
            <w:r w:rsidRPr="00C42EEC">
              <w:rPr>
                <w:rFonts w:cs="Times New Roman"/>
              </w:rPr>
              <w:t>Dodatki</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61ACE13" w14:textId="77777777" w:rsidR="00C42EEC" w:rsidRPr="00C42EEC" w:rsidRDefault="00C42EEC" w:rsidP="00C42EEC">
            <w:pPr>
              <w:rPr>
                <w:rFonts w:eastAsiaTheme="minorEastAsia" w:cs="Times New Roman"/>
              </w:rPr>
            </w:pPr>
            <w:r w:rsidRPr="00C42EEC">
              <w:rPr>
                <w:rFonts w:cs="Times New Roman"/>
              </w:rPr>
              <w:t>Typ</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D6079E7" w14:textId="77777777" w:rsidR="00C42EEC" w:rsidRPr="00C42EEC" w:rsidRDefault="00C42EEC" w:rsidP="00C42EEC">
            <w:pPr>
              <w:rPr>
                <w:rFonts w:eastAsiaTheme="minorEastAsia" w:cs="Times New Roman"/>
              </w:rPr>
            </w:pPr>
            <w:r w:rsidRPr="00C42EEC">
              <w:rPr>
                <w:rFonts w:cs="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9318C4E" w14:textId="77777777" w:rsidR="00C42EEC" w:rsidRPr="00C42EEC" w:rsidRDefault="00C42EEC" w:rsidP="00C42EEC">
            <w:pPr>
              <w:rPr>
                <w:rFonts w:eastAsiaTheme="minorEastAsia" w:cs="Times New Roman"/>
              </w:rPr>
            </w:pPr>
            <w:r w:rsidRPr="00C42EEC">
              <w:rPr>
                <w:rFonts w:cs="Times New Roman"/>
              </w:rPr>
              <w:t> </w:t>
            </w:r>
          </w:p>
        </w:tc>
      </w:tr>
      <w:tr w:rsidR="00C42EEC" w:rsidRPr="00C42EEC" w14:paraId="50CD5283" w14:textId="77777777" w:rsidTr="00C42EEC">
        <w:tc>
          <w:tcPr>
            <w:tcW w:w="22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784F29" w14:textId="77777777" w:rsidR="00C42EEC" w:rsidRPr="00C42EEC" w:rsidRDefault="00C42EEC" w:rsidP="00C42EEC">
            <w:pPr>
              <w:rPr>
                <w:rFonts w:eastAsiaTheme="minorEastAsia" w:cs="Times New Roman"/>
              </w:rPr>
            </w:pPr>
            <w:r w:rsidRPr="00C42EEC">
              <w:rPr>
                <w:rFonts w:cs="Times New Roman"/>
              </w:rPr>
              <w:t>Granulat asfaltowy</w:t>
            </w:r>
            <w:r w:rsidRPr="00C42EEC">
              <w:rPr>
                <w:rFonts w:cs="Times New Roman"/>
                <w:vertAlign w:val="superscript"/>
              </w:rPr>
              <w:t>**)</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81D0E7" w14:textId="77777777" w:rsidR="00C42EEC" w:rsidRPr="00C42EEC" w:rsidRDefault="00C42EEC" w:rsidP="00C42EEC">
            <w:pPr>
              <w:rPr>
                <w:rFonts w:eastAsiaTheme="minorEastAsia" w:cs="Times New Roman"/>
              </w:rPr>
            </w:pPr>
            <w:r w:rsidRPr="00C42EEC">
              <w:rPr>
                <w:rFonts w:cs="Times New Roman"/>
              </w:rPr>
              <w:t>Uziarnienie</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3438153F" w14:textId="77777777" w:rsidR="00C42EEC" w:rsidRPr="00C42EEC" w:rsidRDefault="00C42EEC" w:rsidP="00C42EEC">
            <w:pPr>
              <w:rPr>
                <w:rFonts w:eastAsiaTheme="minorEastAsia" w:cs="Times New Roman"/>
              </w:rPr>
            </w:pPr>
            <w:r w:rsidRPr="00C42EEC">
              <w:rPr>
                <w:rFonts w:cs="Times New Roman"/>
              </w:rPr>
              <w:t>PN-EN 12697-2 [32]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693D7D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53C8E3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FE356E2"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89207F" w14:textId="77777777" w:rsidR="00C42EEC" w:rsidRPr="00C42EEC" w:rsidRDefault="00C42EEC" w:rsidP="00C42EEC">
            <w:pPr>
              <w:rPr>
                <w:rFonts w:eastAsiaTheme="minorEastAsia" w:cs="Times New Roman"/>
              </w:rPr>
            </w:pPr>
            <w:r w:rsidRPr="00C42EEC">
              <w:rPr>
                <w:rFonts w:cs="Times New Roman"/>
              </w:rPr>
              <w:t>Zawartość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4AB0A6D7" w14:textId="77777777" w:rsidR="00C42EEC" w:rsidRPr="00C42EEC" w:rsidRDefault="00C42EEC" w:rsidP="00C42EEC">
            <w:pPr>
              <w:rPr>
                <w:rFonts w:eastAsiaTheme="minorEastAsia" w:cs="Times New Roman"/>
              </w:rPr>
            </w:pPr>
            <w:r w:rsidRPr="00C42EEC">
              <w:rPr>
                <w:rFonts w:cs="Times New Roman"/>
              </w:rPr>
              <w:t>PN-EN 12697-1 [31]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5FD65F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3FDC1F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F29A349"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B69FB4B" w14:textId="77777777" w:rsidR="00C42EEC" w:rsidRPr="00C42EEC" w:rsidRDefault="00C42EEC" w:rsidP="00C42EEC">
            <w:pPr>
              <w:rPr>
                <w:rFonts w:eastAsiaTheme="minorEastAsia" w:cs="Times New Roman"/>
              </w:rPr>
            </w:pPr>
            <w:r w:rsidRPr="00C42EEC">
              <w:rPr>
                <w:rFonts w:cs="Times New Roman"/>
              </w:rPr>
              <w:t>Penetracja odzyskanego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7BDA2291" w14:textId="77777777" w:rsidR="00C42EEC" w:rsidRPr="00C42EEC" w:rsidRDefault="00C42EEC" w:rsidP="00C42EEC">
            <w:pPr>
              <w:rPr>
                <w:rFonts w:eastAsiaTheme="minorEastAsia" w:cs="Times New Roman"/>
              </w:rPr>
            </w:pPr>
            <w:r w:rsidRPr="00C42EEC">
              <w:rPr>
                <w:rFonts w:cs="Times New Roman"/>
              </w:rPr>
              <w:t>PN-EN 12697-3 [33] lub PN-EN 12697-4 [34] oraz PN-EN 1426 [20]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A6D08F6"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7A034F5"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90749FE"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27AE7BA1" w14:textId="77777777" w:rsidR="00C42EEC" w:rsidRPr="00C42EEC" w:rsidRDefault="00C42EEC" w:rsidP="00C42EEC">
            <w:pPr>
              <w:rPr>
                <w:rFonts w:eastAsiaTheme="minorEastAsia" w:cs="Times New Roman"/>
              </w:rPr>
            </w:pPr>
            <w:r w:rsidRPr="00C42EEC">
              <w:rPr>
                <w:rFonts w:cs="Times New Roman"/>
              </w:rPr>
              <w:t>Temperatura mięknienia lepiszcza</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6BC987C2" w14:textId="77777777" w:rsidR="00C42EEC" w:rsidRPr="00C42EEC" w:rsidRDefault="00C42EEC" w:rsidP="00C42EEC">
            <w:pPr>
              <w:rPr>
                <w:rFonts w:eastAsiaTheme="minorEastAsia" w:cs="Times New Roman"/>
              </w:rPr>
            </w:pPr>
            <w:r w:rsidRPr="00C42EEC">
              <w:rPr>
                <w:rFonts w:cs="Times New Roman"/>
              </w:rPr>
              <w:t>PN-EN 12697-3 [33] lub PN-EN 12697-4 [34] oraz PN-EN 1427 [21]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6A072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019E5A2"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81C8F25"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3AAC46BF" w14:textId="77777777" w:rsidR="00C42EEC" w:rsidRPr="00C42EEC" w:rsidRDefault="00C42EEC" w:rsidP="00C42EEC">
            <w:pPr>
              <w:rPr>
                <w:rFonts w:eastAsiaTheme="minorEastAsia" w:cs="Times New Roman"/>
              </w:rPr>
            </w:pPr>
            <w:r w:rsidRPr="00C42EEC">
              <w:rPr>
                <w:rFonts w:cs="Times New Roman"/>
              </w:rPr>
              <w:t>gęstość</w:t>
            </w:r>
          </w:p>
        </w:tc>
        <w:tc>
          <w:tcPr>
            <w:tcW w:w="2760" w:type="dxa"/>
            <w:tcBorders>
              <w:top w:val="nil"/>
              <w:left w:val="nil"/>
              <w:bottom w:val="single" w:sz="8" w:space="0" w:color="auto"/>
              <w:right w:val="single" w:sz="8" w:space="0" w:color="auto"/>
            </w:tcBorders>
            <w:noWrap/>
            <w:tcMar>
              <w:top w:w="0" w:type="dxa"/>
              <w:left w:w="108" w:type="dxa"/>
              <w:bottom w:w="0" w:type="dxa"/>
              <w:right w:w="108" w:type="dxa"/>
            </w:tcMar>
            <w:hideMark/>
          </w:tcPr>
          <w:p w14:paraId="7E22F216" w14:textId="77777777" w:rsidR="00C42EEC" w:rsidRPr="00C42EEC" w:rsidRDefault="00C42EEC" w:rsidP="00C42EEC">
            <w:pPr>
              <w:rPr>
                <w:rFonts w:eastAsiaTheme="minorEastAsia" w:cs="Times New Roman"/>
              </w:rPr>
            </w:pPr>
            <w:r w:rsidRPr="00C42EEC">
              <w:rPr>
                <w:rFonts w:cs="Times New Roman"/>
              </w:rPr>
              <w:t>PN-EN 12697-5 [35]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DAE3AFE" w14:textId="77777777" w:rsidR="00C42EEC" w:rsidRPr="00C42EEC" w:rsidRDefault="00C42EEC" w:rsidP="00C42EEC">
            <w:pPr>
              <w:rPr>
                <w:rFonts w:eastAsiaTheme="minorEastAsia" w:cs="Times New Roman"/>
              </w:rPr>
            </w:pPr>
            <w:r w:rsidRPr="00C42EEC">
              <w:rPr>
                <w:rFonts w:cs="Times New Roman"/>
              </w:rPr>
              <w:t>1</w:t>
            </w:r>
          </w:p>
        </w:tc>
      </w:tr>
    </w:tbl>
    <w:p w14:paraId="3C8B5D01" w14:textId="77777777" w:rsidR="00C42EEC" w:rsidRPr="00C42EEC" w:rsidRDefault="00C42EEC" w:rsidP="00C42EEC">
      <w:pPr>
        <w:rPr>
          <w:rFonts w:eastAsiaTheme="minorEastAsia" w:cs="Times New Roman"/>
        </w:rPr>
      </w:pPr>
      <w:r w:rsidRPr="00C42EEC">
        <w:rPr>
          <w:rFonts w:cs="Times New Roman"/>
        </w:rPr>
        <w:t xml:space="preserve">*)    dotyczy jedynie lepiszczy wg PN-EN 14023 [66],           </w:t>
      </w:r>
    </w:p>
    <w:p w14:paraId="497BD172" w14:textId="77777777" w:rsidR="00C42EEC" w:rsidRPr="00C42EEC" w:rsidRDefault="00C42EEC" w:rsidP="00C42EEC">
      <w:pPr>
        <w:rPr>
          <w:rFonts w:cs="Times New Roman"/>
        </w:rPr>
      </w:pPr>
      <w:r w:rsidRPr="00C42EEC">
        <w:rPr>
          <w:rFonts w:cs="Times New Roman"/>
        </w:rPr>
        <w:t>**) sprawdzane właściwości powinny być odpowiednie do procentowego dodatku; przy małym procentowym dodatku stosuje się minimum wymagań.</w:t>
      </w:r>
    </w:p>
    <w:p w14:paraId="2E1ED357" w14:textId="77777777" w:rsidR="00C42EEC" w:rsidRPr="00C42EEC" w:rsidRDefault="00C42EEC" w:rsidP="00C42EEC">
      <w:pPr>
        <w:rPr>
          <w:rFonts w:cs="Times New Roman"/>
        </w:rPr>
      </w:pPr>
      <w:r w:rsidRPr="00C42EEC">
        <w:rPr>
          <w:rFonts w:cs="Times New Roman"/>
        </w:rPr>
        <w:t>c)      informacje o mieszance mineralno-asfaltowej:</w:t>
      </w:r>
    </w:p>
    <w:p w14:paraId="6F9E6AAC" w14:textId="77777777" w:rsidR="00C42EEC" w:rsidRPr="00C42EEC" w:rsidRDefault="00C42EEC" w:rsidP="00C42EEC">
      <w:pPr>
        <w:rPr>
          <w:rFonts w:cs="Times New Roman"/>
        </w:rPr>
      </w:pPr>
      <w:r w:rsidRPr="00C42EEC">
        <w:rPr>
          <w:rFonts w:cs="Times New Roman"/>
        </w:rPr>
        <w:t>–        skład mieszaki podany jako wejściowy (w przypadku walidacji w laboratorium) lub wyjściowy skład (w wypadku walidacji produkcji),</w:t>
      </w:r>
    </w:p>
    <w:p w14:paraId="2B6F3FEC" w14:textId="77777777" w:rsidR="00C42EEC" w:rsidRPr="00C42EEC" w:rsidRDefault="00C42EEC" w:rsidP="00C42EEC">
      <w:pPr>
        <w:rPr>
          <w:rFonts w:cs="Times New Roman"/>
        </w:rPr>
      </w:pPr>
      <w:r w:rsidRPr="00C42EEC">
        <w:rPr>
          <w:rFonts w:cs="Times New Roman"/>
        </w:rPr>
        <w:t>–        wyniki badań zgodnie z zestawieniem podanym w tablicy 28.</w:t>
      </w:r>
    </w:p>
    <w:p w14:paraId="65F408E3" w14:textId="77777777" w:rsidR="00C42EEC" w:rsidRPr="00C42EEC" w:rsidRDefault="00C42EEC" w:rsidP="00C42EEC">
      <w:pPr>
        <w:rPr>
          <w:rFonts w:cs="Times New Roman"/>
        </w:rPr>
      </w:pPr>
      <w:r w:rsidRPr="00C42EEC">
        <w:rPr>
          <w:rFonts w:cs="Times New Roman"/>
        </w:rPr>
        <w:t>Tablica 28. Rodzaj i liczba badań mieszanki mineralno-asfaltowej</w:t>
      </w:r>
    </w:p>
    <w:tbl>
      <w:tblPr>
        <w:tblW w:w="8868" w:type="dxa"/>
        <w:tblCellMar>
          <w:left w:w="0" w:type="dxa"/>
          <w:right w:w="0" w:type="dxa"/>
        </w:tblCellMar>
        <w:tblLook w:val="04A0" w:firstRow="1" w:lastRow="0" w:firstColumn="1" w:lastColumn="0" w:noHBand="0" w:noVBand="1"/>
      </w:tblPr>
      <w:tblGrid>
        <w:gridCol w:w="3995"/>
        <w:gridCol w:w="3313"/>
        <w:gridCol w:w="1560"/>
      </w:tblGrid>
      <w:tr w:rsidR="00C42EEC" w:rsidRPr="00C42EEC" w14:paraId="5AE89AA0" w14:textId="77777777" w:rsidTr="00C42EEC">
        <w:tc>
          <w:tcPr>
            <w:tcW w:w="39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E05E998" w14:textId="77777777" w:rsidR="00C42EEC" w:rsidRPr="00C42EEC" w:rsidRDefault="00C42EEC" w:rsidP="00C42EEC">
            <w:pPr>
              <w:rPr>
                <w:rFonts w:eastAsiaTheme="minorEastAsia" w:cs="Times New Roman"/>
              </w:rPr>
            </w:pPr>
            <w:r w:rsidRPr="00C42EEC">
              <w:rPr>
                <w:rFonts w:cs="Times New Roman"/>
              </w:rPr>
              <w:t>Właściwość</w:t>
            </w:r>
          </w:p>
        </w:tc>
        <w:tc>
          <w:tcPr>
            <w:tcW w:w="33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3DF5319" w14:textId="77777777" w:rsidR="00C42EEC" w:rsidRPr="00C42EEC" w:rsidRDefault="00C42EEC" w:rsidP="00C42EEC">
            <w:pPr>
              <w:rPr>
                <w:rFonts w:eastAsiaTheme="minorEastAsia" w:cs="Times New Roman"/>
              </w:rPr>
            </w:pPr>
            <w:r w:rsidRPr="00C42EEC">
              <w:rPr>
                <w:rFonts w:cs="Times New Roman"/>
              </w:rPr>
              <w:t>Metoda badania</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983A89E"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25071642"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80D52D" w14:textId="77777777" w:rsidR="00C42EEC" w:rsidRPr="00C42EEC" w:rsidRDefault="00C42EEC" w:rsidP="00C42EEC">
            <w:pPr>
              <w:rPr>
                <w:rFonts w:eastAsiaTheme="minorEastAsia" w:cs="Times New Roman"/>
              </w:rPr>
            </w:pPr>
            <w:r w:rsidRPr="00C42EEC">
              <w:rPr>
                <w:rFonts w:cs="Times New Roman"/>
              </w:rPr>
              <w:t>Zawartość lepiszcza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17EEC25" w14:textId="77777777" w:rsidR="00C42EEC" w:rsidRPr="00C42EEC" w:rsidRDefault="00C42EEC" w:rsidP="00C42EEC">
            <w:pPr>
              <w:rPr>
                <w:rFonts w:eastAsiaTheme="minorEastAsia" w:cs="Times New Roman"/>
              </w:rPr>
            </w:pPr>
            <w:r w:rsidRPr="00C42EEC">
              <w:rPr>
                <w:rFonts w:cs="Times New Roman"/>
              </w:rPr>
              <w:t>PN-EN 12697-1[31]</w:t>
            </w:r>
          </w:p>
          <w:p w14:paraId="2D364E9D" w14:textId="77777777" w:rsidR="00C42EEC" w:rsidRPr="00C42EEC" w:rsidRDefault="00C42EEC" w:rsidP="00C42EEC">
            <w:pPr>
              <w:rPr>
                <w:rFonts w:eastAsiaTheme="minorEastAsia" w:cs="Times New Roman"/>
              </w:rPr>
            </w:pPr>
            <w:r w:rsidRPr="00C42EEC">
              <w:rPr>
                <w:rFonts w:cs="Times New Roman"/>
              </w:rPr>
              <w:t>PN-EN 12697-39 [46]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772AA97"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B98E5BA"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EDACAF" w14:textId="77777777" w:rsidR="00C42EEC" w:rsidRPr="00C42EEC" w:rsidRDefault="00C42EEC" w:rsidP="00C42EEC">
            <w:pPr>
              <w:rPr>
                <w:rFonts w:eastAsiaTheme="minorEastAsia" w:cs="Times New Roman"/>
              </w:rPr>
            </w:pPr>
            <w:r w:rsidRPr="00C42EEC">
              <w:rPr>
                <w:rFonts w:cs="Times New Roman"/>
              </w:rPr>
              <w:t>Uziarnienie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08066CBA" w14:textId="77777777" w:rsidR="00C42EEC" w:rsidRPr="00C42EEC" w:rsidRDefault="00C42EEC" w:rsidP="00C42EEC">
            <w:pPr>
              <w:rPr>
                <w:rFonts w:eastAsiaTheme="minorEastAsia" w:cs="Times New Roman"/>
              </w:rPr>
            </w:pPr>
            <w:r w:rsidRPr="00C42EEC">
              <w:rPr>
                <w:rFonts w:cs="Times New Roman"/>
              </w:rPr>
              <w:t>PN-EN 12697-2 [32]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85C30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BCFC55E"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B1CAF0" w14:textId="77777777" w:rsidR="00C42EEC" w:rsidRPr="00C42EEC" w:rsidRDefault="00C42EEC" w:rsidP="00C42EEC">
            <w:pPr>
              <w:rPr>
                <w:rFonts w:eastAsiaTheme="minorEastAsia" w:cs="Times New Roman"/>
              </w:rPr>
            </w:pPr>
            <w:r w:rsidRPr="00C42EEC">
              <w:rPr>
                <w:rFonts w:cs="Times New Roman"/>
              </w:rPr>
              <w:t>Zawartość wolnych przestrzeni łącznie z VFB i VMA przy wymaganej zawartości wolnych przestrzeni V</w:t>
            </w:r>
            <w:r w:rsidRPr="00C42EEC">
              <w:rPr>
                <w:rFonts w:cs="Times New Roman"/>
                <w:vertAlign w:val="subscript"/>
              </w:rPr>
              <w:t>max</w:t>
            </w:r>
            <w:r w:rsidRPr="00C42EEC">
              <w:rPr>
                <w:rFonts w:cs="Times New Roman"/>
              </w:rPr>
              <w:t>≤7% (obowiązkowa)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66C34622" w14:textId="77777777" w:rsidR="00C42EEC" w:rsidRPr="00C42EEC" w:rsidRDefault="00C42EEC" w:rsidP="00C42EEC">
            <w:pPr>
              <w:rPr>
                <w:rFonts w:eastAsiaTheme="minorEastAsia" w:cs="Times New Roman"/>
              </w:rPr>
            </w:pPr>
            <w:r w:rsidRPr="00C42EEC">
              <w:rPr>
                <w:rFonts w:cs="Times New Roman"/>
              </w:rPr>
              <w:t>PN-EN 12697-8 [37]</w:t>
            </w:r>
          </w:p>
          <w:p w14:paraId="6C66643C" w14:textId="77777777" w:rsidR="00C42EEC" w:rsidRPr="00C42EEC" w:rsidRDefault="00C42EEC" w:rsidP="00C42EEC">
            <w:pPr>
              <w:rPr>
                <w:rFonts w:cs="Times New Roman"/>
              </w:rPr>
            </w:pPr>
            <w:r w:rsidRPr="00C42EEC">
              <w:rPr>
                <w:rFonts w:cs="Times New Roman"/>
              </w:rPr>
              <w:t>Gęstość objętościowa wg PN-EN 12697-6 [36], metoda B, w stanie nasyconym powierzchniowo suchym.</w:t>
            </w:r>
          </w:p>
          <w:p w14:paraId="2F20427E" w14:textId="77777777" w:rsidR="00C42EEC" w:rsidRPr="00C42EEC" w:rsidRDefault="00C42EEC" w:rsidP="00C42EEC">
            <w:pPr>
              <w:rPr>
                <w:rFonts w:eastAsiaTheme="minorEastAsia" w:cs="Times New Roman"/>
              </w:rPr>
            </w:pPr>
            <w:r w:rsidRPr="00C42EEC">
              <w:rPr>
                <w:rFonts w:cs="Times New Roman"/>
              </w:rPr>
              <w:t>Gęstość wg PN-EN 12697-5 [35], metoda A, w wodzie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3A39672" w14:textId="77777777" w:rsidR="00C42EEC" w:rsidRPr="00C42EEC" w:rsidRDefault="00C42EEC" w:rsidP="00C42EEC">
            <w:pPr>
              <w:rPr>
                <w:rFonts w:eastAsiaTheme="minorEastAsia" w:cs="Times New Roman"/>
              </w:rPr>
            </w:pPr>
            <w:r w:rsidRPr="00C42EEC">
              <w:rPr>
                <w:rFonts w:cs="Times New Roman"/>
              </w:rPr>
              <w:t> </w:t>
            </w:r>
          </w:p>
          <w:p w14:paraId="35CF4F82" w14:textId="77777777" w:rsidR="00C42EEC" w:rsidRPr="00C42EEC" w:rsidRDefault="00C42EEC" w:rsidP="00C42EEC">
            <w:pPr>
              <w:rPr>
                <w:rFonts w:cs="Times New Roman"/>
              </w:rPr>
            </w:pPr>
            <w:r w:rsidRPr="00C42EEC">
              <w:rPr>
                <w:rFonts w:cs="Times New Roman"/>
              </w:rPr>
              <w:t> </w:t>
            </w:r>
          </w:p>
          <w:p w14:paraId="6D29FBA0" w14:textId="77777777" w:rsidR="00C42EEC" w:rsidRPr="00C42EEC" w:rsidRDefault="00C42EEC" w:rsidP="00C42EEC">
            <w:pPr>
              <w:rPr>
                <w:rFonts w:cs="Times New Roman"/>
              </w:rPr>
            </w:pPr>
            <w:r w:rsidRPr="00C42EEC">
              <w:rPr>
                <w:rFonts w:cs="Times New Roman"/>
              </w:rPr>
              <w:t> </w:t>
            </w:r>
          </w:p>
          <w:p w14:paraId="7EA71B50"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A6EC282"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D3AA5A" w14:textId="77777777" w:rsidR="00C42EEC" w:rsidRPr="00C42EEC" w:rsidRDefault="00C42EEC" w:rsidP="00C42EEC">
            <w:pPr>
              <w:rPr>
                <w:rFonts w:eastAsiaTheme="minorEastAsia" w:cs="Times New Roman"/>
              </w:rPr>
            </w:pPr>
            <w:r w:rsidRPr="00C42EEC">
              <w:rPr>
                <w:rFonts w:cs="Times New Roman"/>
              </w:rPr>
              <w:t>Wrażliwość na działanie wody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F3AF444" w14:textId="77777777" w:rsidR="00C42EEC" w:rsidRPr="00C42EEC" w:rsidRDefault="00C42EEC" w:rsidP="00C42EEC">
            <w:pPr>
              <w:rPr>
                <w:rFonts w:eastAsiaTheme="minorEastAsia" w:cs="Times New Roman"/>
              </w:rPr>
            </w:pPr>
            <w:r w:rsidRPr="00C42EEC">
              <w:rPr>
                <w:rFonts w:cs="Times New Roman"/>
              </w:rPr>
              <w:t>PN-EN 12697-12 [39]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B9D00A"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E61D58B"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28DBE0" w14:textId="77777777" w:rsidR="00C42EEC" w:rsidRPr="00C42EEC" w:rsidRDefault="00C42EEC" w:rsidP="00C42EEC">
            <w:pPr>
              <w:rPr>
                <w:rFonts w:eastAsiaTheme="minorEastAsia" w:cs="Times New Roman"/>
              </w:rPr>
            </w:pPr>
            <w:r w:rsidRPr="00C42EEC">
              <w:rPr>
                <w:rFonts w:cs="Times New Roman"/>
              </w:rPr>
              <w:t xml:space="preserve">Odporność na deformacje trwałe (powiązana funkcjonalnie); dotyczy betonu asfaltowego zaprojektowanego do maksymalnego obciążenia osi poniżej 130 </w:t>
            </w:r>
            <w:proofErr w:type="spellStart"/>
            <w:r w:rsidRPr="00C42EEC">
              <w:rPr>
                <w:rFonts w:cs="Times New Roman"/>
              </w:rPr>
              <w:t>kN</w:t>
            </w:r>
            <w:proofErr w:type="spellEnd"/>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48881ABC" w14:textId="77777777" w:rsidR="00C42EEC" w:rsidRPr="00C42EEC" w:rsidRDefault="00C42EEC" w:rsidP="00C42EEC">
            <w:pPr>
              <w:rPr>
                <w:rFonts w:eastAsiaTheme="minorEastAsia" w:cs="Times New Roman"/>
              </w:rPr>
            </w:pPr>
            <w:r w:rsidRPr="00C42EEC">
              <w:rPr>
                <w:rFonts w:cs="Times New Roman"/>
              </w:rPr>
              <w:t>PN-EN 12697-22 [41],</w:t>
            </w:r>
          </w:p>
          <w:p w14:paraId="28766987" w14:textId="77777777" w:rsidR="00C42EEC" w:rsidRPr="00C42EEC" w:rsidRDefault="00C42EEC" w:rsidP="00C42EEC">
            <w:pPr>
              <w:rPr>
                <w:rFonts w:cs="Times New Roman"/>
              </w:rPr>
            </w:pPr>
            <w:r w:rsidRPr="00C42EEC">
              <w:rPr>
                <w:rFonts w:cs="Times New Roman"/>
              </w:rPr>
              <w:t>mały aparat, metoda B,</w:t>
            </w:r>
          </w:p>
          <w:p w14:paraId="61BB219A" w14:textId="77777777" w:rsidR="00C42EEC" w:rsidRPr="00C42EEC" w:rsidRDefault="00C42EEC" w:rsidP="00C42EEC">
            <w:pPr>
              <w:rPr>
                <w:rFonts w:cs="Times New Roman"/>
              </w:rPr>
            </w:pPr>
            <w:r w:rsidRPr="00C42EEC">
              <w:rPr>
                <w:rFonts w:cs="Times New Roman"/>
              </w:rPr>
              <w:t>w powietrzu,</w:t>
            </w:r>
          </w:p>
          <w:p w14:paraId="63050EAC" w14:textId="77777777" w:rsidR="00C42EEC" w:rsidRPr="00C42EEC" w:rsidRDefault="00C42EEC" w:rsidP="00C42EEC">
            <w:pPr>
              <w:rPr>
                <w:rFonts w:eastAsiaTheme="minorEastAsia" w:cs="Times New Roman"/>
              </w:rPr>
            </w:pPr>
            <w:r w:rsidRPr="00C42EEC">
              <w:rPr>
                <w:rFonts w:cs="Times New Roman"/>
              </w:rPr>
              <w:t>przy wymaganej temperaturze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10D4BE" w14:textId="77777777" w:rsidR="00C42EEC" w:rsidRPr="00C42EEC" w:rsidRDefault="00C42EEC" w:rsidP="00C42EEC">
            <w:pPr>
              <w:rPr>
                <w:rFonts w:eastAsiaTheme="minorEastAsia" w:cs="Times New Roman"/>
              </w:rPr>
            </w:pPr>
            <w:r w:rsidRPr="00C42EEC">
              <w:rPr>
                <w:rFonts w:cs="Times New Roman"/>
              </w:rPr>
              <w:t> </w:t>
            </w:r>
          </w:p>
          <w:p w14:paraId="24BE6B52" w14:textId="77777777" w:rsidR="00C42EEC" w:rsidRPr="00C42EEC" w:rsidRDefault="00C42EEC" w:rsidP="00C42EEC">
            <w:pPr>
              <w:rPr>
                <w:rFonts w:cs="Times New Roman"/>
              </w:rPr>
            </w:pPr>
            <w:r w:rsidRPr="00C42EEC">
              <w:rPr>
                <w:rFonts w:cs="Times New Roman"/>
              </w:rPr>
              <w:t> </w:t>
            </w:r>
          </w:p>
          <w:p w14:paraId="3827EAA7"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53567E2"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4A1D46" w14:textId="77777777" w:rsidR="00C42EEC" w:rsidRPr="00C42EEC" w:rsidRDefault="00C42EEC" w:rsidP="00C42EEC">
            <w:pPr>
              <w:rPr>
                <w:rFonts w:eastAsiaTheme="minorEastAsia" w:cs="Times New Roman"/>
              </w:rPr>
            </w:pPr>
            <w:r w:rsidRPr="00C42EEC">
              <w:rPr>
                <w:rFonts w:cs="Times New Roman"/>
              </w:rPr>
              <w:t>Sztywność (funkcjonalna)</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4851CFEF" w14:textId="77777777" w:rsidR="00C42EEC" w:rsidRPr="00C42EEC" w:rsidRDefault="00C42EEC" w:rsidP="00C42EEC">
            <w:pPr>
              <w:rPr>
                <w:rFonts w:eastAsiaTheme="minorEastAsia" w:cs="Times New Roman"/>
              </w:rPr>
            </w:pPr>
            <w:r w:rsidRPr="00C42EEC">
              <w:rPr>
                <w:rFonts w:cs="Times New Roman"/>
              </w:rPr>
              <w:t>PN-EN 12697-26 [43]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5A2E4EF"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3F4A06B8"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DF38BE" w14:textId="77777777" w:rsidR="00C42EEC" w:rsidRPr="00C42EEC" w:rsidRDefault="00C42EEC" w:rsidP="00C42EEC">
            <w:pPr>
              <w:rPr>
                <w:rFonts w:eastAsiaTheme="minorEastAsia" w:cs="Times New Roman"/>
              </w:rPr>
            </w:pPr>
            <w:r w:rsidRPr="00C42EEC">
              <w:rPr>
                <w:rFonts w:cs="Times New Roman"/>
              </w:rPr>
              <w:t xml:space="preserve">Zmęczenie (funkcjonalna) do </w:t>
            </w:r>
            <w:proofErr w:type="spellStart"/>
            <w:r w:rsidRPr="00C42EEC">
              <w:rPr>
                <w:rFonts w:cs="Times New Roman"/>
              </w:rPr>
              <w:t>nawierz-chni</w:t>
            </w:r>
            <w:proofErr w:type="spellEnd"/>
            <w:r w:rsidRPr="00C42EEC">
              <w:rPr>
                <w:rFonts w:cs="Times New Roman"/>
              </w:rPr>
              <w:t xml:space="preserve"> zaprojektowanych wg kryterium opartym na czteropunktowym zginaniu </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1A90C397" w14:textId="77777777" w:rsidR="00C42EEC" w:rsidRPr="00C42EEC" w:rsidRDefault="00C42EEC" w:rsidP="00C42EEC">
            <w:pPr>
              <w:rPr>
                <w:rFonts w:eastAsiaTheme="minorEastAsia" w:cs="Times New Roman"/>
              </w:rPr>
            </w:pPr>
            <w:r w:rsidRPr="00C42EEC">
              <w:rPr>
                <w:rFonts w:cs="Times New Roman"/>
              </w:rPr>
              <w:t>PN-EN 12697-24 [42], załącznik D</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AC475B" w14:textId="77777777" w:rsidR="00C42EEC" w:rsidRPr="00C42EEC" w:rsidRDefault="00C42EEC" w:rsidP="00C42EEC">
            <w:pPr>
              <w:rPr>
                <w:rFonts w:eastAsiaTheme="minorEastAsia" w:cs="Times New Roman"/>
              </w:rPr>
            </w:pPr>
            <w:r w:rsidRPr="00C42EEC">
              <w:rPr>
                <w:rFonts w:cs="Times New Roman"/>
              </w:rPr>
              <w:t> </w:t>
            </w:r>
          </w:p>
          <w:p w14:paraId="723A3D2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09E5D84"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F0A82C" w14:textId="77777777" w:rsidR="00C42EEC" w:rsidRPr="00C42EEC" w:rsidRDefault="00C42EEC" w:rsidP="00C42EEC">
            <w:pPr>
              <w:rPr>
                <w:rFonts w:eastAsiaTheme="minorEastAsia" w:cs="Times New Roman"/>
              </w:rPr>
            </w:pPr>
            <w:r w:rsidRPr="00C42EEC">
              <w:rPr>
                <w:rFonts w:cs="Times New Roman"/>
              </w:rPr>
              <w:t>Odporność na paliwo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4C7065F8" w14:textId="77777777" w:rsidR="00C42EEC" w:rsidRPr="00C42EEC" w:rsidRDefault="00C42EEC" w:rsidP="00C42EEC">
            <w:pPr>
              <w:rPr>
                <w:rFonts w:eastAsiaTheme="minorEastAsia" w:cs="Times New Roman"/>
              </w:rPr>
            </w:pPr>
            <w:r w:rsidRPr="00C42EEC">
              <w:rPr>
                <w:rFonts w:cs="Times New Roman"/>
              </w:rPr>
              <w:t>PN-EN 12697-43 [49]</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04A799"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0BEE74EC" w14:textId="77777777" w:rsidTr="00C42EEC">
        <w:tc>
          <w:tcPr>
            <w:tcW w:w="399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766EFE" w14:textId="77777777" w:rsidR="00C42EEC" w:rsidRPr="00C42EEC" w:rsidRDefault="00C42EEC" w:rsidP="00C42EEC">
            <w:pPr>
              <w:rPr>
                <w:rFonts w:eastAsiaTheme="minorEastAsia" w:cs="Times New Roman"/>
              </w:rPr>
            </w:pPr>
            <w:r w:rsidRPr="00C42EEC">
              <w:rPr>
                <w:rFonts w:cs="Times New Roman"/>
              </w:rPr>
              <w:lastRenderedPageBreak/>
              <w:t>Odporność na środki odladzające (powiązana funkcjonalnie)</w:t>
            </w:r>
          </w:p>
        </w:tc>
        <w:tc>
          <w:tcPr>
            <w:tcW w:w="3313" w:type="dxa"/>
            <w:tcBorders>
              <w:top w:val="nil"/>
              <w:left w:val="nil"/>
              <w:bottom w:val="single" w:sz="8" w:space="0" w:color="auto"/>
              <w:right w:val="single" w:sz="8" w:space="0" w:color="auto"/>
            </w:tcBorders>
            <w:noWrap/>
            <w:tcMar>
              <w:top w:w="0" w:type="dxa"/>
              <w:left w:w="108" w:type="dxa"/>
              <w:bottom w:w="0" w:type="dxa"/>
              <w:right w:w="108" w:type="dxa"/>
            </w:tcMar>
            <w:hideMark/>
          </w:tcPr>
          <w:p w14:paraId="588CB82D" w14:textId="77777777" w:rsidR="00C42EEC" w:rsidRPr="00C42EEC" w:rsidRDefault="00C42EEC" w:rsidP="00C42EEC">
            <w:pPr>
              <w:rPr>
                <w:rFonts w:eastAsiaTheme="minorEastAsia" w:cs="Times New Roman"/>
              </w:rPr>
            </w:pPr>
            <w:r w:rsidRPr="00C42EEC">
              <w:rPr>
                <w:rFonts w:cs="Times New Roman"/>
              </w:rPr>
              <w:t>PN-EN 12697-41 [47]</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9826F24" w14:textId="77777777" w:rsidR="00C42EEC" w:rsidRPr="00C42EEC" w:rsidRDefault="00C42EEC" w:rsidP="00C42EEC">
            <w:pPr>
              <w:rPr>
                <w:rFonts w:eastAsiaTheme="minorEastAsia" w:cs="Times New Roman"/>
              </w:rPr>
            </w:pPr>
            <w:r w:rsidRPr="00C42EEC">
              <w:rPr>
                <w:rFonts w:cs="Times New Roman"/>
              </w:rPr>
              <w:t>1</w:t>
            </w:r>
          </w:p>
        </w:tc>
      </w:tr>
    </w:tbl>
    <w:p w14:paraId="56084817" w14:textId="77777777" w:rsidR="00C42EEC" w:rsidRPr="00C42EEC" w:rsidRDefault="00C42EEC" w:rsidP="00C42EEC">
      <w:pPr>
        <w:rPr>
          <w:rFonts w:eastAsiaTheme="minorEastAsia" w:cs="Times New Roman"/>
        </w:rPr>
      </w:pPr>
      <w:r w:rsidRPr="00C42EEC">
        <w:rPr>
          <w:rFonts w:cs="Times New Roman"/>
        </w:rPr>
        <w:t> </w:t>
      </w:r>
    </w:p>
    <w:p w14:paraId="16C289B4" w14:textId="77777777" w:rsidR="00C42EEC" w:rsidRPr="00C42EEC" w:rsidRDefault="00C42EEC" w:rsidP="00C42EEC">
      <w:pPr>
        <w:rPr>
          <w:rFonts w:cs="Times New Roman"/>
        </w:rPr>
      </w:pPr>
      <w:r w:rsidRPr="00C42EEC">
        <w:rPr>
          <w:rFonts w:cs="Times New Roman"/>
        </w:rPr>
        <w:t xml:space="preserve">Badanie typu należy przeprowadzić zgodnie z PN-EN 13108-20 [54] przy pierwszym wprowadzeniu mieszanek mineralno-asfaltowych do obrotu i powinno być powtórzone w wypadku: </w:t>
      </w:r>
    </w:p>
    <w:p w14:paraId="40296EB8" w14:textId="77777777" w:rsidR="00C42EEC" w:rsidRPr="00C42EEC" w:rsidRDefault="00C42EEC" w:rsidP="00C42EEC">
      <w:pPr>
        <w:rPr>
          <w:rFonts w:cs="Times New Roman"/>
        </w:rPr>
      </w:pPr>
      <w:r w:rsidRPr="00C42EEC">
        <w:rPr>
          <w:rFonts w:cs="Times New Roman"/>
          <w:color w:val="000000"/>
        </w:rPr>
        <w:t>-    upływu trzech lat,</w:t>
      </w:r>
    </w:p>
    <w:p w14:paraId="108968C1" w14:textId="77777777" w:rsidR="00C42EEC" w:rsidRPr="00C42EEC" w:rsidRDefault="00C42EEC" w:rsidP="00C42EEC">
      <w:pPr>
        <w:rPr>
          <w:rFonts w:cs="Times New Roman"/>
        </w:rPr>
      </w:pPr>
      <w:r w:rsidRPr="00C42EEC">
        <w:rPr>
          <w:rFonts w:cs="Times New Roman"/>
          <w:color w:val="000000"/>
        </w:rPr>
        <w:t>-    zmiany złoża kruszywa,</w:t>
      </w:r>
    </w:p>
    <w:p w14:paraId="02847AC6" w14:textId="77777777" w:rsidR="00C42EEC" w:rsidRPr="00C42EEC" w:rsidRDefault="00C42EEC" w:rsidP="00C42EEC">
      <w:pPr>
        <w:rPr>
          <w:rFonts w:cs="Times New Roman"/>
        </w:rPr>
      </w:pPr>
      <w:r w:rsidRPr="00C42EEC">
        <w:rPr>
          <w:rFonts w:cs="Times New Roman"/>
          <w:color w:val="000000"/>
        </w:rPr>
        <w:t>-    zmiany rodzaju kruszywa (typu petrograficznego),</w:t>
      </w:r>
    </w:p>
    <w:p w14:paraId="2F66BC6C" w14:textId="77777777" w:rsidR="00C42EEC" w:rsidRPr="00C42EEC" w:rsidRDefault="00C42EEC" w:rsidP="00C42EEC">
      <w:pPr>
        <w:rPr>
          <w:rFonts w:cs="Times New Roman"/>
        </w:rPr>
      </w:pPr>
      <w:r w:rsidRPr="00C42EEC">
        <w:rPr>
          <w:rFonts w:cs="Times New Roman"/>
          <w:color w:val="000000"/>
        </w:rPr>
        <w:t xml:space="preserve">-    zmiany kategorii kruszywa grubego, jak definiowano w PN-EN 13043 [50], jednej z następujących właściwości: kształtu, udziału ziaren częściowo </w:t>
      </w:r>
      <w:proofErr w:type="spellStart"/>
      <w:r w:rsidRPr="00C42EEC">
        <w:rPr>
          <w:rFonts w:cs="Times New Roman"/>
          <w:color w:val="000000"/>
        </w:rPr>
        <w:t>przekruszonych</w:t>
      </w:r>
      <w:proofErr w:type="spellEnd"/>
      <w:r w:rsidRPr="00C42EEC">
        <w:rPr>
          <w:rFonts w:cs="Times New Roman"/>
          <w:color w:val="000000"/>
        </w:rPr>
        <w:t>, odporności na rozdrabnianie, odporności na ścieranie lub kanciastości kruszywa drobnego,</w:t>
      </w:r>
    </w:p>
    <w:p w14:paraId="13574173" w14:textId="77777777" w:rsidR="00C42EEC" w:rsidRPr="00C42EEC" w:rsidRDefault="00C42EEC" w:rsidP="00C42EEC">
      <w:pPr>
        <w:rPr>
          <w:rFonts w:cs="Times New Roman"/>
        </w:rPr>
      </w:pPr>
      <w:r w:rsidRPr="00C42EEC">
        <w:rPr>
          <w:rFonts w:cs="Times New Roman"/>
          <w:color w:val="000000"/>
        </w:rPr>
        <w:t>-    zmiany gęstości ziaren (średnia ważona) o więcej niż 0,05 Mg/m</w:t>
      </w:r>
      <w:r w:rsidRPr="00C42EEC">
        <w:rPr>
          <w:rFonts w:cs="Times New Roman"/>
          <w:color w:val="000000"/>
          <w:vertAlign w:val="superscript"/>
        </w:rPr>
        <w:t>3</w:t>
      </w:r>
      <w:r w:rsidRPr="00C42EEC">
        <w:rPr>
          <w:rFonts w:cs="Times New Roman"/>
          <w:color w:val="000000"/>
        </w:rPr>
        <w:t>,</w:t>
      </w:r>
    </w:p>
    <w:p w14:paraId="15768477" w14:textId="77777777" w:rsidR="00C42EEC" w:rsidRPr="00C42EEC" w:rsidRDefault="00C42EEC" w:rsidP="00C42EEC">
      <w:pPr>
        <w:rPr>
          <w:rFonts w:cs="Times New Roman"/>
        </w:rPr>
      </w:pPr>
      <w:r w:rsidRPr="00C42EEC">
        <w:rPr>
          <w:rFonts w:cs="Times New Roman"/>
          <w:color w:val="000000"/>
        </w:rPr>
        <w:t>-    zmiany rodzaju lepiszcza,</w:t>
      </w:r>
    </w:p>
    <w:p w14:paraId="7EC478BB" w14:textId="77777777" w:rsidR="00C42EEC" w:rsidRPr="00C42EEC" w:rsidRDefault="00C42EEC" w:rsidP="00C42EEC">
      <w:pPr>
        <w:rPr>
          <w:rFonts w:cs="Times New Roman"/>
        </w:rPr>
      </w:pPr>
      <w:r w:rsidRPr="00C42EEC">
        <w:rPr>
          <w:rFonts w:cs="Times New Roman"/>
          <w:color w:val="000000"/>
        </w:rPr>
        <w:t>-    zmiany typu mineralogicznego wypełniacza.</w:t>
      </w:r>
    </w:p>
    <w:p w14:paraId="5258A447" w14:textId="77777777" w:rsidR="00C42EEC" w:rsidRPr="00C42EEC" w:rsidRDefault="00C42EEC" w:rsidP="00C42EEC">
      <w:pPr>
        <w:rPr>
          <w:rFonts w:cs="Times New Roman"/>
        </w:rPr>
      </w:pPr>
      <w:r w:rsidRPr="00C42EEC">
        <w:rPr>
          <w:rFonts w:cs="Times New Roman"/>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14:paraId="2DA32BDC" w14:textId="77777777" w:rsidR="00C42EEC" w:rsidRPr="00C42EEC" w:rsidRDefault="00C42EEC" w:rsidP="00C42EEC">
      <w:pPr>
        <w:rPr>
          <w:rFonts w:eastAsia="Times New Roman" w:cs="Times New Roman"/>
        </w:rPr>
      </w:pPr>
      <w:r w:rsidRPr="00C42EEC">
        <w:rPr>
          <w:rFonts w:eastAsia="Times New Roman" w:cs="Times New Roman"/>
        </w:rPr>
        <w:t>6.3. Badania w czasie robót</w:t>
      </w:r>
    </w:p>
    <w:p w14:paraId="67D65842" w14:textId="77777777" w:rsidR="00C42EEC" w:rsidRPr="00C42EEC" w:rsidRDefault="00C42EEC" w:rsidP="00C42EEC">
      <w:pPr>
        <w:rPr>
          <w:rFonts w:eastAsiaTheme="minorEastAsia" w:cs="Times New Roman"/>
        </w:rPr>
      </w:pPr>
      <w:r w:rsidRPr="00C42EEC">
        <w:rPr>
          <w:rFonts w:cs="Times New Roman"/>
        </w:rPr>
        <w:t>6.3.1. Uwagi ogólne</w:t>
      </w:r>
    </w:p>
    <w:p w14:paraId="2504C4CE" w14:textId="77777777" w:rsidR="00C42EEC" w:rsidRPr="00C42EEC" w:rsidRDefault="00C42EEC" w:rsidP="00C42EEC">
      <w:pPr>
        <w:rPr>
          <w:rFonts w:cs="Times New Roman"/>
        </w:rPr>
      </w:pPr>
      <w:r w:rsidRPr="00C42EEC">
        <w:rPr>
          <w:rFonts w:cs="Times New Roman"/>
        </w:rPr>
        <w:t>            Badania dzielą się na:</w:t>
      </w:r>
    </w:p>
    <w:p w14:paraId="42FECABC" w14:textId="77777777" w:rsidR="00C42EEC" w:rsidRPr="00C42EEC" w:rsidRDefault="00C42EEC" w:rsidP="00C42EEC">
      <w:pPr>
        <w:rPr>
          <w:rFonts w:cs="Times New Roman"/>
        </w:rPr>
      </w:pPr>
      <w:r w:rsidRPr="00C42EEC">
        <w:rPr>
          <w:rFonts w:cs="Times New Roman"/>
        </w:rPr>
        <w:t>–         badania Wykonawcy (w ramach własnego nadzoru),</w:t>
      </w:r>
    </w:p>
    <w:p w14:paraId="43B4551B" w14:textId="77777777" w:rsidR="00C42EEC" w:rsidRPr="00C42EEC" w:rsidRDefault="00C42EEC" w:rsidP="00C42EEC">
      <w:pPr>
        <w:rPr>
          <w:rFonts w:cs="Times New Roman"/>
        </w:rPr>
      </w:pPr>
      <w:r w:rsidRPr="00C42EEC">
        <w:rPr>
          <w:rFonts w:cs="Times New Roman"/>
        </w:rPr>
        <w:t>–         badania kontrolne (w ramach nadzoru zleceniodawcy – Inżyniera)</w:t>
      </w:r>
    </w:p>
    <w:p w14:paraId="7831B93B" w14:textId="77777777" w:rsidR="00C42EEC" w:rsidRPr="00C42EEC" w:rsidRDefault="00C42EEC" w:rsidP="00C42EEC">
      <w:pPr>
        <w:rPr>
          <w:rFonts w:cs="Times New Roman"/>
        </w:rPr>
      </w:pPr>
      <w:r w:rsidRPr="00C42EEC">
        <w:rPr>
          <w:rFonts w:cs="Times New Roman"/>
        </w:rPr>
        <w:t>–        dodatkowe,</w:t>
      </w:r>
    </w:p>
    <w:p w14:paraId="269C1721" w14:textId="77777777" w:rsidR="00C42EEC" w:rsidRPr="00C42EEC" w:rsidRDefault="00C42EEC" w:rsidP="00C42EEC">
      <w:pPr>
        <w:rPr>
          <w:rFonts w:cs="Times New Roman"/>
        </w:rPr>
      </w:pPr>
      <w:r w:rsidRPr="00C42EEC">
        <w:rPr>
          <w:rFonts w:cs="Times New Roman"/>
        </w:rPr>
        <w:t>–        arbitrażowe.</w:t>
      </w:r>
    </w:p>
    <w:p w14:paraId="4D3008DB" w14:textId="77777777" w:rsidR="00C42EEC" w:rsidRPr="00C42EEC" w:rsidRDefault="00C42EEC" w:rsidP="00C42EEC">
      <w:pPr>
        <w:rPr>
          <w:rFonts w:eastAsia="Times New Roman" w:cs="Times New Roman"/>
        </w:rPr>
      </w:pPr>
      <w:r w:rsidRPr="00C42EEC">
        <w:rPr>
          <w:rFonts w:eastAsia="Times New Roman" w:cs="Times New Roman"/>
        </w:rPr>
        <w:t>6.4. Badania Wykonawcy</w:t>
      </w:r>
    </w:p>
    <w:p w14:paraId="46D0986B" w14:textId="77777777" w:rsidR="00C42EEC" w:rsidRPr="00C42EEC" w:rsidRDefault="00C42EEC" w:rsidP="00C42EEC">
      <w:pPr>
        <w:rPr>
          <w:rFonts w:eastAsiaTheme="minorEastAsia" w:cs="Times New Roman"/>
        </w:rPr>
      </w:pPr>
      <w:r w:rsidRPr="00C42EEC">
        <w:rPr>
          <w:rFonts w:cs="Times New Roman"/>
        </w:rPr>
        <w:t xml:space="preserve">6.4.1. Badania w czasie wytwarzania mieszanki mineralno-asfaltowej </w:t>
      </w:r>
    </w:p>
    <w:p w14:paraId="4B741910" w14:textId="77777777" w:rsidR="00C42EEC" w:rsidRPr="00C42EEC" w:rsidRDefault="00C42EEC" w:rsidP="00C42EEC">
      <w:pPr>
        <w:rPr>
          <w:rFonts w:cs="Times New Roman"/>
        </w:rPr>
      </w:pPr>
      <w:r w:rsidRPr="00C42EEC">
        <w:rPr>
          <w:rFonts w:cs="Times New Roman"/>
        </w:rPr>
        <w:t xml:space="preserve">Badania Wykonawcy w czasie wytwarzania mieszanki </w:t>
      </w:r>
      <w:proofErr w:type="spellStart"/>
      <w:r w:rsidRPr="00C42EEC">
        <w:rPr>
          <w:rFonts w:cs="Times New Roman"/>
        </w:rPr>
        <w:t>mineralno</w:t>
      </w:r>
      <w:proofErr w:type="spellEnd"/>
      <w:r w:rsidRPr="00C42EEC">
        <w:rPr>
          <w:rFonts w:cs="Times New Roman"/>
        </w:rPr>
        <w:t>–asfaltowej powinny być wykonywane w ramach zakładowej kontroli produkcji, zgodnie z normą PN-EN 13108-21 [55].</w:t>
      </w:r>
    </w:p>
    <w:p w14:paraId="3FF24CA2" w14:textId="77777777" w:rsidR="00C42EEC" w:rsidRPr="00C42EEC" w:rsidRDefault="00C42EEC" w:rsidP="00C42EEC">
      <w:pPr>
        <w:rPr>
          <w:rFonts w:cs="Times New Roman"/>
        </w:rPr>
      </w:pPr>
      <w:r w:rsidRPr="00C42EEC">
        <w:rPr>
          <w:rFonts w:cs="Times New Roman"/>
        </w:rPr>
        <w:t>Zakres badań Wykonawcy w systemie zakładowej kontroli produkcji obejmuje:</w:t>
      </w:r>
    </w:p>
    <w:p w14:paraId="4D72CA2D" w14:textId="77777777" w:rsidR="00C42EEC" w:rsidRPr="00C42EEC" w:rsidRDefault="00C42EEC" w:rsidP="00C42EEC">
      <w:pPr>
        <w:rPr>
          <w:rFonts w:cs="Times New Roman"/>
        </w:rPr>
      </w:pPr>
      <w:r w:rsidRPr="00C42EEC">
        <w:rPr>
          <w:rFonts w:cs="Times New Roman"/>
        </w:rPr>
        <w:t xml:space="preserve">–         badania materiałów wsadowych do mieszanki mineralno-asfaltowej (asfaltów, kruszyw wypełniacza  i dodatków), </w:t>
      </w:r>
    </w:p>
    <w:p w14:paraId="47C30CB2" w14:textId="77777777" w:rsidR="00C42EEC" w:rsidRPr="00C42EEC" w:rsidRDefault="00C42EEC" w:rsidP="00C42EEC">
      <w:pPr>
        <w:rPr>
          <w:rFonts w:cs="Times New Roman"/>
        </w:rPr>
      </w:pPr>
      <w:r w:rsidRPr="00C42EEC">
        <w:rPr>
          <w:rFonts w:cs="Times New Roman"/>
        </w:rPr>
        <w:t>–         badanie składu i właściwości mieszanki mineralno-asfaltowej.</w:t>
      </w:r>
    </w:p>
    <w:p w14:paraId="20CAD52B" w14:textId="77777777" w:rsidR="00C42EEC" w:rsidRPr="00C42EEC" w:rsidRDefault="00C42EEC" w:rsidP="00C42EEC">
      <w:pPr>
        <w:rPr>
          <w:rFonts w:cs="Times New Roman"/>
        </w:rPr>
      </w:pPr>
      <w:r w:rsidRPr="00C42EEC">
        <w:rPr>
          <w:rFonts w:cs="Times New Roman"/>
        </w:rPr>
        <w:t xml:space="preserve">Częstotliwość oraz zakres badań i pomiarów w czasie wytwarzania mieszanki mineralno-asfaltowej powinno być zgodne z certyfikowanym systemem ZKP. </w:t>
      </w:r>
    </w:p>
    <w:p w14:paraId="2060978F" w14:textId="77777777" w:rsidR="00C42EEC" w:rsidRPr="00C42EEC" w:rsidRDefault="00C42EEC" w:rsidP="00C42EEC">
      <w:pPr>
        <w:rPr>
          <w:rFonts w:cs="Times New Roman"/>
        </w:rPr>
      </w:pPr>
      <w:r w:rsidRPr="00C42EEC">
        <w:rPr>
          <w:rFonts w:cs="Times New Roman"/>
        </w:rPr>
        <w:t xml:space="preserve">6.4.2. Badania w czasie wykonywania warstwy asfaltowej i badania gotowej warstwy   </w:t>
      </w:r>
    </w:p>
    <w:p w14:paraId="34A3009F" w14:textId="77777777" w:rsidR="00C42EEC" w:rsidRPr="00C42EEC" w:rsidRDefault="00C42EEC" w:rsidP="00C42EEC">
      <w:pPr>
        <w:rPr>
          <w:rFonts w:cs="Times New Roman"/>
        </w:rPr>
      </w:pPr>
      <w:r w:rsidRPr="00C42EEC">
        <w:rPr>
          <w:rFonts w:cs="Times New Roman"/>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6C5BAC06" w14:textId="77777777" w:rsidR="00C42EEC" w:rsidRPr="00C42EEC" w:rsidRDefault="00C42EEC" w:rsidP="00C42EEC">
      <w:pPr>
        <w:rPr>
          <w:rFonts w:cs="Times New Roman"/>
        </w:rPr>
      </w:pPr>
      <w:r w:rsidRPr="00C42EEC">
        <w:rPr>
          <w:rFonts w:cs="Times New Roman"/>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13E36156" w14:textId="77777777" w:rsidR="00C42EEC" w:rsidRPr="00C42EEC" w:rsidRDefault="00C42EEC" w:rsidP="00C42EEC">
      <w:pPr>
        <w:rPr>
          <w:rFonts w:cs="Times New Roman"/>
        </w:rPr>
      </w:pPr>
      <w:r w:rsidRPr="00C42EEC">
        <w:rPr>
          <w:rFonts w:cs="Times New Roman"/>
        </w:rPr>
        <w:t xml:space="preserve">            Wyniki badań Wykonawcy należy przekazywać Inżynierowi na jego żądanie. Inżynier </w:t>
      </w:r>
      <w:r w:rsidRPr="00C42EEC">
        <w:rPr>
          <w:rFonts w:cs="Times New Roman"/>
        </w:rPr>
        <w:lastRenderedPageBreak/>
        <w:t xml:space="preserve">może zdecydować o dokonaniu odbioru na podstawie badań Wykonawcy. W razie zastrzeżeń Inżynier może przeprowadzić badania kontrolne według </w:t>
      </w:r>
      <w:proofErr w:type="spellStart"/>
      <w:r w:rsidRPr="00C42EEC">
        <w:rPr>
          <w:rFonts w:cs="Times New Roman"/>
        </w:rPr>
        <w:t>pktu</w:t>
      </w:r>
      <w:proofErr w:type="spellEnd"/>
      <w:r w:rsidRPr="00C42EEC">
        <w:rPr>
          <w:rFonts w:cs="Times New Roman"/>
        </w:rPr>
        <w:t xml:space="preserve"> 6.5.</w:t>
      </w:r>
    </w:p>
    <w:p w14:paraId="1519DD29" w14:textId="77777777" w:rsidR="00C42EEC" w:rsidRPr="00C42EEC" w:rsidRDefault="00C42EEC" w:rsidP="00C42EEC">
      <w:pPr>
        <w:rPr>
          <w:rFonts w:cs="Times New Roman"/>
        </w:rPr>
      </w:pPr>
      <w:r w:rsidRPr="00C42EEC">
        <w:rPr>
          <w:rFonts w:cs="Times New Roman"/>
        </w:rPr>
        <w:t>            Zakres badań Wykonawcy związany z wykonywaniem nawierzchni:</w:t>
      </w:r>
    </w:p>
    <w:p w14:paraId="1C463B39" w14:textId="77777777" w:rsidR="00C42EEC" w:rsidRPr="00C42EEC" w:rsidRDefault="00C42EEC" w:rsidP="00C42EEC">
      <w:pPr>
        <w:rPr>
          <w:rFonts w:cs="Times New Roman"/>
        </w:rPr>
      </w:pPr>
      <w:r w:rsidRPr="00C42EEC">
        <w:rPr>
          <w:rFonts w:cs="Times New Roman"/>
        </w:rPr>
        <w:t>–         pomiar temperatury powietrza,</w:t>
      </w:r>
    </w:p>
    <w:p w14:paraId="4D5ABE91" w14:textId="77777777" w:rsidR="00C42EEC" w:rsidRPr="00C42EEC" w:rsidRDefault="00C42EEC" w:rsidP="00C42EEC">
      <w:pPr>
        <w:rPr>
          <w:rFonts w:cs="Times New Roman"/>
        </w:rPr>
      </w:pPr>
      <w:r w:rsidRPr="00C42EEC">
        <w:rPr>
          <w:rFonts w:cs="Times New Roman"/>
        </w:rPr>
        <w:t>–         pomiar temperatury mieszanki mineralno-asfaltowej podczas wykonywania nawierzchni (wg PN-EN 12697-13 [40]),</w:t>
      </w:r>
    </w:p>
    <w:p w14:paraId="2D4D97BE" w14:textId="77777777" w:rsidR="00C42EEC" w:rsidRPr="00C42EEC" w:rsidRDefault="00C42EEC" w:rsidP="00C42EEC">
      <w:pPr>
        <w:rPr>
          <w:rFonts w:cs="Times New Roman"/>
        </w:rPr>
      </w:pPr>
      <w:r w:rsidRPr="00C42EEC">
        <w:rPr>
          <w:rFonts w:cs="Times New Roman"/>
        </w:rPr>
        <w:t>–         ocena wizualna mieszanki mineralno-asfaltowej,</w:t>
      </w:r>
    </w:p>
    <w:p w14:paraId="14C3306A" w14:textId="77777777" w:rsidR="00C42EEC" w:rsidRPr="00C42EEC" w:rsidRDefault="00C42EEC" w:rsidP="00C42EEC">
      <w:pPr>
        <w:rPr>
          <w:rFonts w:cs="Times New Roman"/>
        </w:rPr>
      </w:pPr>
      <w:r w:rsidRPr="00C42EEC">
        <w:rPr>
          <w:rFonts w:cs="Times New Roman"/>
        </w:rPr>
        <w:t>–         wykaz ilości materiałów lub grubości wykonanej warstwy,</w:t>
      </w:r>
    </w:p>
    <w:p w14:paraId="1F250490" w14:textId="77777777" w:rsidR="00C42EEC" w:rsidRPr="00C42EEC" w:rsidRDefault="00C42EEC" w:rsidP="00C42EEC">
      <w:pPr>
        <w:rPr>
          <w:rFonts w:cs="Times New Roman"/>
        </w:rPr>
      </w:pPr>
      <w:r w:rsidRPr="00C42EEC">
        <w:rPr>
          <w:rFonts w:cs="Times New Roman"/>
        </w:rPr>
        <w:t>–         pomiar spadku poprzecznego warstwy asfaltowej,</w:t>
      </w:r>
    </w:p>
    <w:p w14:paraId="6A2CC8AC" w14:textId="77777777" w:rsidR="00C42EEC" w:rsidRPr="00C42EEC" w:rsidRDefault="00C42EEC" w:rsidP="00C42EEC">
      <w:pPr>
        <w:rPr>
          <w:rFonts w:cs="Times New Roman"/>
        </w:rPr>
      </w:pPr>
      <w:r w:rsidRPr="00C42EEC">
        <w:rPr>
          <w:rFonts w:cs="Times New Roman"/>
        </w:rPr>
        <w:t xml:space="preserve">–         pomiar równości warstwy asfaltowej (wg </w:t>
      </w:r>
      <w:proofErr w:type="spellStart"/>
      <w:r w:rsidRPr="00C42EEC">
        <w:rPr>
          <w:rFonts w:cs="Times New Roman"/>
        </w:rPr>
        <w:t>pktu</w:t>
      </w:r>
      <w:proofErr w:type="spellEnd"/>
      <w:r w:rsidRPr="00C42EEC">
        <w:rPr>
          <w:rFonts w:cs="Times New Roman"/>
        </w:rPr>
        <w:t xml:space="preserve"> 6.5.4.4),</w:t>
      </w:r>
    </w:p>
    <w:p w14:paraId="531B6FCF" w14:textId="77777777" w:rsidR="00C42EEC" w:rsidRPr="00C42EEC" w:rsidRDefault="00C42EEC" w:rsidP="00C42EEC">
      <w:pPr>
        <w:rPr>
          <w:rFonts w:cs="Times New Roman"/>
        </w:rPr>
      </w:pPr>
      <w:r w:rsidRPr="00C42EEC">
        <w:rPr>
          <w:rFonts w:cs="Times New Roman"/>
        </w:rPr>
        <w:t>–         pomiar parametrów geometrycznych poboczy,</w:t>
      </w:r>
    </w:p>
    <w:p w14:paraId="5E9D45AB" w14:textId="77777777" w:rsidR="00C42EEC" w:rsidRPr="00C42EEC" w:rsidRDefault="00C42EEC" w:rsidP="00C42EEC">
      <w:pPr>
        <w:rPr>
          <w:rFonts w:cs="Times New Roman"/>
        </w:rPr>
      </w:pPr>
      <w:r w:rsidRPr="00C42EEC">
        <w:rPr>
          <w:rFonts w:cs="Times New Roman"/>
        </w:rPr>
        <w:t>–         ocena wizualna jednorodności powierzchni warstwy,</w:t>
      </w:r>
    </w:p>
    <w:p w14:paraId="5286996C" w14:textId="77777777" w:rsidR="00C42EEC" w:rsidRPr="00C42EEC" w:rsidRDefault="00C42EEC" w:rsidP="00C42EEC">
      <w:pPr>
        <w:rPr>
          <w:rFonts w:cs="Times New Roman"/>
        </w:rPr>
      </w:pPr>
      <w:r w:rsidRPr="00C42EEC">
        <w:rPr>
          <w:rFonts w:cs="Times New Roman"/>
        </w:rPr>
        <w:t>–         ocena wizualna jakości wykonania połączeń technologicznych.</w:t>
      </w:r>
    </w:p>
    <w:p w14:paraId="10B89815" w14:textId="77777777" w:rsidR="00C42EEC" w:rsidRPr="00C42EEC" w:rsidRDefault="00C42EEC" w:rsidP="00C42EEC">
      <w:pPr>
        <w:rPr>
          <w:rFonts w:eastAsia="Times New Roman" w:cs="Times New Roman"/>
        </w:rPr>
      </w:pPr>
      <w:r w:rsidRPr="00C42EEC">
        <w:rPr>
          <w:rFonts w:eastAsia="Times New Roman" w:cs="Times New Roman"/>
        </w:rPr>
        <w:t>6.5. Badania kontrolne Zamawiającego</w:t>
      </w:r>
    </w:p>
    <w:p w14:paraId="14AF1AEC" w14:textId="77777777" w:rsidR="00C42EEC" w:rsidRPr="00C42EEC" w:rsidRDefault="00C42EEC" w:rsidP="00C42EEC">
      <w:pPr>
        <w:rPr>
          <w:rFonts w:eastAsiaTheme="minorEastAsia" w:cs="Times New Roman"/>
        </w:rPr>
      </w:pPr>
      <w:r w:rsidRPr="00C42EEC">
        <w:rPr>
          <w:rFonts w:cs="Times New Roman"/>
        </w:rP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1CA8998B" w14:textId="77777777" w:rsidR="00C42EEC" w:rsidRPr="00C42EEC" w:rsidRDefault="00C42EEC" w:rsidP="00C42EEC">
      <w:pPr>
        <w:rPr>
          <w:rFonts w:cs="Times New Roman"/>
        </w:rPr>
      </w:pPr>
      <w:r w:rsidRPr="00C42EEC">
        <w:rPr>
          <w:rFonts w:cs="Times New Roman"/>
        </w:rPr>
        <w:t xml:space="preserve">Rodzaj i zakres badań kontrolnych Zamawiającego mieszanki mineralno-asfaltowej i wykonanej warstwy jest następujący: </w:t>
      </w:r>
    </w:p>
    <w:p w14:paraId="0B1719C1" w14:textId="77777777" w:rsidR="00C42EEC" w:rsidRPr="00C42EEC" w:rsidRDefault="00C42EEC" w:rsidP="00C42EEC">
      <w:pPr>
        <w:rPr>
          <w:rFonts w:cs="Times New Roman"/>
        </w:rPr>
      </w:pPr>
      <w:r w:rsidRPr="00C42EEC">
        <w:rPr>
          <w:rFonts w:cs="Times New Roman"/>
        </w:rPr>
        <w:t>–          badania materiałów wsadowych do mieszanki mineralno-asfaltowej (asfaltów, kruszyw, wypełniacza  i dodatków).</w:t>
      </w:r>
    </w:p>
    <w:p w14:paraId="1043B3B1" w14:textId="77777777" w:rsidR="00C42EEC" w:rsidRPr="00C42EEC" w:rsidRDefault="00C42EEC" w:rsidP="00C42EEC">
      <w:pPr>
        <w:rPr>
          <w:rFonts w:cs="Times New Roman"/>
        </w:rPr>
      </w:pPr>
      <w:r w:rsidRPr="00C42EEC">
        <w:rPr>
          <w:rFonts w:cs="Times New Roman"/>
        </w:rPr>
        <w:t xml:space="preserve">Mieszanka mineralno-asfaltowa </w:t>
      </w:r>
      <w:r w:rsidRPr="00C42EEC">
        <w:rPr>
          <w:rFonts w:cs="Times New Roman"/>
          <w:vertAlign w:val="superscript"/>
        </w:rPr>
        <w:t>a)</w:t>
      </w:r>
      <w:r w:rsidRPr="00C42EEC">
        <w:rPr>
          <w:rFonts w:cs="Times New Roman"/>
        </w:rPr>
        <w:t>:</w:t>
      </w:r>
    </w:p>
    <w:p w14:paraId="10515815" w14:textId="77777777" w:rsidR="00C42EEC" w:rsidRPr="00C42EEC" w:rsidRDefault="00C42EEC" w:rsidP="00C42EEC">
      <w:pPr>
        <w:rPr>
          <w:rFonts w:cs="Times New Roman"/>
        </w:rPr>
      </w:pPr>
      <w:r w:rsidRPr="00C42EEC">
        <w:rPr>
          <w:rFonts w:cs="Times New Roman"/>
        </w:rPr>
        <w:t>–         uziarnienie,</w:t>
      </w:r>
    </w:p>
    <w:p w14:paraId="1BACDBBF" w14:textId="77777777" w:rsidR="00C42EEC" w:rsidRPr="00C42EEC" w:rsidRDefault="00C42EEC" w:rsidP="00C42EEC">
      <w:pPr>
        <w:rPr>
          <w:rFonts w:cs="Times New Roman"/>
        </w:rPr>
      </w:pPr>
      <w:r w:rsidRPr="00C42EEC">
        <w:rPr>
          <w:rFonts w:cs="Times New Roman"/>
        </w:rPr>
        <w:t>–         zawartość lepiszcza,</w:t>
      </w:r>
    </w:p>
    <w:p w14:paraId="5176F81E" w14:textId="77777777" w:rsidR="00C42EEC" w:rsidRPr="00C42EEC" w:rsidRDefault="00C42EEC" w:rsidP="00C42EEC">
      <w:pPr>
        <w:rPr>
          <w:rFonts w:cs="Times New Roman"/>
        </w:rPr>
      </w:pPr>
      <w:r w:rsidRPr="00C42EEC">
        <w:rPr>
          <w:rFonts w:cs="Times New Roman"/>
        </w:rPr>
        <w:t>–         temperatura mięknienia odzyskanego lepiszcza,</w:t>
      </w:r>
    </w:p>
    <w:p w14:paraId="5C19668C" w14:textId="77777777" w:rsidR="00C42EEC" w:rsidRPr="00C42EEC" w:rsidRDefault="00C42EEC" w:rsidP="00C42EEC">
      <w:pPr>
        <w:rPr>
          <w:rFonts w:cs="Times New Roman"/>
        </w:rPr>
      </w:pPr>
      <w:r w:rsidRPr="00C42EEC">
        <w:rPr>
          <w:rFonts w:cs="Times New Roman"/>
        </w:rPr>
        <w:t>–         gęstość i zawartość wolnych przestrzeni próbki.</w:t>
      </w:r>
    </w:p>
    <w:p w14:paraId="557FE5EB" w14:textId="77777777" w:rsidR="00C42EEC" w:rsidRPr="00C42EEC" w:rsidRDefault="00C42EEC" w:rsidP="00C42EEC">
      <w:pPr>
        <w:rPr>
          <w:rFonts w:cs="Times New Roman"/>
        </w:rPr>
      </w:pPr>
      <w:r w:rsidRPr="00C42EEC">
        <w:rPr>
          <w:rFonts w:cs="Times New Roman"/>
        </w:rPr>
        <w:t>Warunki technologiczne wbudowywania mieszanki mineralno-asfaltowej:</w:t>
      </w:r>
    </w:p>
    <w:p w14:paraId="26A45924" w14:textId="77777777" w:rsidR="00C42EEC" w:rsidRPr="00C42EEC" w:rsidRDefault="00C42EEC" w:rsidP="00C42EEC">
      <w:pPr>
        <w:rPr>
          <w:rFonts w:cs="Times New Roman"/>
        </w:rPr>
      </w:pPr>
      <w:r w:rsidRPr="00C42EEC">
        <w:rPr>
          <w:rFonts w:cs="Times New Roman"/>
        </w:rPr>
        <w:t>–          pomiar temperatury powietrza podczas pobrania  próby do badań,</w:t>
      </w:r>
    </w:p>
    <w:p w14:paraId="09FC7BB8" w14:textId="77777777" w:rsidR="00C42EEC" w:rsidRPr="00C42EEC" w:rsidRDefault="00C42EEC" w:rsidP="00C42EEC">
      <w:pPr>
        <w:rPr>
          <w:rFonts w:cs="Times New Roman"/>
        </w:rPr>
      </w:pPr>
      <w:r w:rsidRPr="00C42EEC">
        <w:rPr>
          <w:rFonts w:cs="Times New Roman"/>
        </w:rPr>
        <w:t>–          pomiar temperatury mieszanki mineralno-asfaltowej,</w:t>
      </w:r>
    </w:p>
    <w:p w14:paraId="3622F9D1" w14:textId="77777777" w:rsidR="00C42EEC" w:rsidRPr="00C42EEC" w:rsidRDefault="00C42EEC" w:rsidP="00C42EEC">
      <w:pPr>
        <w:rPr>
          <w:rFonts w:cs="Times New Roman"/>
        </w:rPr>
      </w:pPr>
      <w:r w:rsidRPr="00C42EEC">
        <w:rPr>
          <w:rFonts w:cs="Times New Roman"/>
        </w:rPr>
        <w:t>–          ocena wizualna dostarczonej mieszanki mineralno-asfaltowej.</w:t>
      </w:r>
    </w:p>
    <w:p w14:paraId="76D694B3" w14:textId="77777777" w:rsidR="00C42EEC" w:rsidRPr="00C42EEC" w:rsidRDefault="00C42EEC" w:rsidP="00C42EEC">
      <w:pPr>
        <w:rPr>
          <w:rFonts w:cs="Times New Roman"/>
        </w:rPr>
      </w:pPr>
      <w:r w:rsidRPr="00C42EEC">
        <w:rPr>
          <w:rFonts w:cs="Times New Roman"/>
        </w:rPr>
        <w:t>Wykonana warstwa:</w:t>
      </w:r>
    </w:p>
    <w:p w14:paraId="211385B3" w14:textId="77777777" w:rsidR="00C42EEC" w:rsidRPr="00C42EEC" w:rsidRDefault="00C42EEC" w:rsidP="00C42EEC">
      <w:pPr>
        <w:rPr>
          <w:rFonts w:cs="Times New Roman"/>
        </w:rPr>
      </w:pPr>
      <w:r w:rsidRPr="00C42EEC">
        <w:rPr>
          <w:rFonts w:cs="Times New Roman"/>
        </w:rPr>
        <w:t>–         wskaźnik zagęszczenia</w:t>
      </w:r>
    </w:p>
    <w:p w14:paraId="04FCE272" w14:textId="77777777" w:rsidR="00C42EEC" w:rsidRPr="00C42EEC" w:rsidRDefault="00C42EEC" w:rsidP="00C42EEC">
      <w:pPr>
        <w:rPr>
          <w:rFonts w:cs="Times New Roman"/>
        </w:rPr>
      </w:pPr>
      <w:r w:rsidRPr="00C42EEC">
        <w:rPr>
          <w:rFonts w:cs="Times New Roman"/>
        </w:rPr>
        <w:t>–         grubość warstwy lub ilość zużytego materiału,</w:t>
      </w:r>
    </w:p>
    <w:p w14:paraId="7487EEA7" w14:textId="77777777" w:rsidR="00C42EEC" w:rsidRPr="00C42EEC" w:rsidRDefault="00C42EEC" w:rsidP="00C42EEC">
      <w:pPr>
        <w:rPr>
          <w:rFonts w:cs="Times New Roman"/>
        </w:rPr>
      </w:pPr>
      <w:r w:rsidRPr="00C42EEC">
        <w:rPr>
          <w:rFonts w:cs="Times New Roman"/>
        </w:rPr>
        <w:t>–         równość podłużna i poprzeczna,</w:t>
      </w:r>
    </w:p>
    <w:p w14:paraId="1DDB6233" w14:textId="77777777" w:rsidR="00C42EEC" w:rsidRPr="00C42EEC" w:rsidRDefault="00C42EEC" w:rsidP="00C42EEC">
      <w:pPr>
        <w:rPr>
          <w:rFonts w:cs="Times New Roman"/>
        </w:rPr>
      </w:pPr>
      <w:r w:rsidRPr="00C42EEC">
        <w:rPr>
          <w:rFonts w:cs="Times New Roman"/>
        </w:rPr>
        <w:t>–         spadki poprzeczne,</w:t>
      </w:r>
    </w:p>
    <w:p w14:paraId="0452F6CD" w14:textId="77777777" w:rsidR="00C42EEC" w:rsidRPr="00C42EEC" w:rsidRDefault="00C42EEC" w:rsidP="00C42EEC">
      <w:pPr>
        <w:rPr>
          <w:rFonts w:cs="Times New Roman"/>
        </w:rPr>
      </w:pPr>
      <w:r w:rsidRPr="00C42EEC">
        <w:rPr>
          <w:rFonts w:cs="Times New Roman"/>
        </w:rPr>
        <w:t>–         zawartość wolnych przestrzeni,</w:t>
      </w:r>
    </w:p>
    <w:p w14:paraId="7DD2D9C1" w14:textId="77777777" w:rsidR="00C42EEC" w:rsidRPr="00C42EEC" w:rsidRDefault="00C42EEC" w:rsidP="00C42EEC">
      <w:pPr>
        <w:rPr>
          <w:rFonts w:cs="Times New Roman"/>
        </w:rPr>
      </w:pPr>
      <w:r w:rsidRPr="00C42EEC">
        <w:rPr>
          <w:rFonts w:cs="Times New Roman"/>
        </w:rPr>
        <w:t>–         złącza technologiczne,</w:t>
      </w:r>
    </w:p>
    <w:p w14:paraId="1CF8C5AA" w14:textId="77777777" w:rsidR="00C42EEC" w:rsidRPr="00C42EEC" w:rsidRDefault="00C42EEC" w:rsidP="00C42EEC">
      <w:pPr>
        <w:rPr>
          <w:rFonts w:cs="Times New Roman"/>
        </w:rPr>
      </w:pPr>
      <w:r w:rsidRPr="00C42EEC">
        <w:rPr>
          <w:rFonts w:cs="Times New Roman"/>
        </w:rPr>
        <w:t>–         szerokość warstwy,</w:t>
      </w:r>
    </w:p>
    <w:p w14:paraId="0EC3CAAD" w14:textId="77777777" w:rsidR="00C42EEC" w:rsidRPr="00C42EEC" w:rsidRDefault="00C42EEC" w:rsidP="00C42EEC">
      <w:pPr>
        <w:rPr>
          <w:rFonts w:cs="Times New Roman"/>
        </w:rPr>
      </w:pPr>
      <w:r w:rsidRPr="00C42EEC">
        <w:rPr>
          <w:rFonts w:cs="Times New Roman"/>
        </w:rPr>
        <w:t>–         rzędne wysokościowe,</w:t>
      </w:r>
    </w:p>
    <w:p w14:paraId="08430001" w14:textId="77777777" w:rsidR="00C42EEC" w:rsidRPr="00C42EEC" w:rsidRDefault="00C42EEC" w:rsidP="00C42EEC">
      <w:pPr>
        <w:rPr>
          <w:rFonts w:cs="Times New Roman"/>
        </w:rPr>
      </w:pPr>
      <w:r w:rsidRPr="00C42EEC">
        <w:rPr>
          <w:rFonts w:cs="Times New Roman"/>
        </w:rPr>
        <w:t>–         ukształtowanie osi w planie,</w:t>
      </w:r>
    </w:p>
    <w:p w14:paraId="0D63DFD6" w14:textId="77777777" w:rsidR="00C42EEC" w:rsidRPr="00C42EEC" w:rsidRDefault="00C42EEC" w:rsidP="00C42EEC">
      <w:pPr>
        <w:rPr>
          <w:rFonts w:cs="Times New Roman"/>
        </w:rPr>
      </w:pPr>
      <w:r w:rsidRPr="00C42EEC">
        <w:rPr>
          <w:rFonts w:cs="Times New Roman"/>
        </w:rPr>
        <w:lastRenderedPageBreak/>
        <w:t>–         ocena wizualna warstwy.</w:t>
      </w:r>
    </w:p>
    <w:p w14:paraId="4B8ED46E" w14:textId="77777777" w:rsidR="00C42EEC" w:rsidRPr="00C42EEC" w:rsidRDefault="00C42EEC" w:rsidP="00C42EEC">
      <w:pPr>
        <w:rPr>
          <w:rFonts w:cs="Times New Roman"/>
        </w:rPr>
      </w:pPr>
      <w:r w:rsidRPr="00C42EEC">
        <w:rPr>
          <w:rFonts w:cs="Times New Roman"/>
          <w:vertAlign w:val="superscript"/>
        </w:rPr>
        <w:t>a)</w:t>
      </w:r>
      <w:r w:rsidRPr="00C42EEC">
        <w:rPr>
          <w:rFonts w:cs="Times New Roman"/>
        </w:rPr>
        <w:t xml:space="preserve">  w razie potrzeby specjalne kruszywa i dodatki.</w:t>
      </w:r>
    </w:p>
    <w:p w14:paraId="417868F0" w14:textId="77777777" w:rsidR="00C42EEC" w:rsidRPr="00C42EEC" w:rsidRDefault="00C42EEC" w:rsidP="00C42EEC">
      <w:pPr>
        <w:rPr>
          <w:rFonts w:cs="Times New Roman"/>
        </w:rPr>
      </w:pPr>
      <w:r w:rsidRPr="00C42EEC">
        <w:rPr>
          <w:rFonts w:cs="Times New Roman"/>
        </w:rPr>
        <w:t>6.5.1. Badanie materiałów wsadowych</w:t>
      </w:r>
    </w:p>
    <w:p w14:paraId="435E8505" w14:textId="77777777" w:rsidR="00C42EEC" w:rsidRPr="00C42EEC" w:rsidRDefault="00C42EEC" w:rsidP="00C42EEC">
      <w:pPr>
        <w:rPr>
          <w:rFonts w:cs="Times New Roman"/>
        </w:rPr>
      </w:pPr>
      <w:r w:rsidRPr="00C42EEC">
        <w:rPr>
          <w:rFonts w:cs="Times New Roman"/>
        </w:rPr>
        <w:t xml:space="preserve">Właściwości materiałów wsadowych należy oceniać na podstawie badań pobranych próbek w miejscu produkcji  mieszanki mineralno-asfaltowej. </w:t>
      </w:r>
    </w:p>
    <w:p w14:paraId="1C21F5BF" w14:textId="77777777" w:rsidR="00C42EEC" w:rsidRPr="00C42EEC" w:rsidRDefault="00C42EEC" w:rsidP="00C42EEC">
      <w:pPr>
        <w:rPr>
          <w:rFonts w:cs="Times New Roman"/>
        </w:rPr>
      </w:pPr>
      <w:r w:rsidRPr="00C42EEC">
        <w:rPr>
          <w:rFonts w:cs="Times New Roman"/>
        </w:rPr>
        <w:t xml:space="preserve">Do oceny jakości materiałów wsadowych mieszanki mineralno-asfaltowej, za zgodą nadzoru i Zamawiającego mogą posłużyć wyniki badań wykonanych w ramach zakładowej kontroli produkcji. </w:t>
      </w:r>
    </w:p>
    <w:p w14:paraId="5DDD6D90" w14:textId="77777777" w:rsidR="00C42EEC" w:rsidRPr="00C42EEC" w:rsidRDefault="00C42EEC" w:rsidP="00C42EEC">
      <w:pPr>
        <w:rPr>
          <w:rFonts w:cs="Times New Roman"/>
        </w:rPr>
      </w:pPr>
      <w:r w:rsidRPr="00C42EEC">
        <w:rPr>
          <w:rFonts w:cs="Times New Roman"/>
          <w:color w:val="000000"/>
        </w:rPr>
        <w:t>6.5.1.1. Kruszywa i wypełniacz</w:t>
      </w:r>
    </w:p>
    <w:p w14:paraId="12C10A9A" w14:textId="77777777" w:rsidR="00C42EEC" w:rsidRPr="00C42EEC" w:rsidRDefault="00C42EEC" w:rsidP="00C42EEC">
      <w:pPr>
        <w:rPr>
          <w:rFonts w:cs="Times New Roman"/>
        </w:rPr>
      </w:pPr>
      <w:r w:rsidRPr="00C42EEC">
        <w:rPr>
          <w:rFonts w:cs="Times New Roman"/>
          <w:color w:val="000000"/>
        </w:rPr>
        <w:t xml:space="preserve">Z kruszywa należy pobrać i zbadać średnie próbki. Wielkość pobranej średniej próbki nie może być mniejsza niż: </w:t>
      </w:r>
    </w:p>
    <w:p w14:paraId="12C06EE5" w14:textId="77777777" w:rsidR="00C42EEC" w:rsidRPr="00C42EEC" w:rsidRDefault="00C42EEC" w:rsidP="00C42EEC">
      <w:pPr>
        <w:rPr>
          <w:rFonts w:cs="Times New Roman"/>
        </w:rPr>
      </w:pPr>
      <w:r w:rsidRPr="00C42EEC">
        <w:rPr>
          <w:rFonts w:cs="Times New Roman"/>
          <w:color w:val="000000"/>
        </w:rPr>
        <w:t>-          wypełniacz                                                         2 kg,</w:t>
      </w:r>
    </w:p>
    <w:p w14:paraId="7B6AFC76" w14:textId="77777777" w:rsidR="00C42EEC" w:rsidRPr="00C42EEC" w:rsidRDefault="00C42EEC" w:rsidP="00C42EEC">
      <w:pPr>
        <w:rPr>
          <w:rFonts w:cs="Times New Roman"/>
        </w:rPr>
      </w:pPr>
      <w:r w:rsidRPr="00C42EEC">
        <w:rPr>
          <w:rFonts w:cs="Times New Roman"/>
          <w:color w:val="000000"/>
        </w:rPr>
        <w:t>-          kruszywa o uziarnieniu do 8 mm                       5 kg,</w:t>
      </w:r>
    </w:p>
    <w:p w14:paraId="526440B0" w14:textId="77777777" w:rsidR="00C42EEC" w:rsidRPr="00C42EEC" w:rsidRDefault="00C42EEC" w:rsidP="00C42EEC">
      <w:pPr>
        <w:rPr>
          <w:rFonts w:cs="Times New Roman"/>
        </w:rPr>
      </w:pPr>
      <w:r w:rsidRPr="00C42EEC">
        <w:rPr>
          <w:rFonts w:cs="Times New Roman"/>
          <w:color w:val="000000"/>
        </w:rPr>
        <w:t>-          kruszywa o uziarnieniu powyżej 8 mm              15 kg.</w:t>
      </w:r>
    </w:p>
    <w:p w14:paraId="6B1289A9" w14:textId="77777777" w:rsidR="00C42EEC" w:rsidRPr="00C42EEC" w:rsidRDefault="00C42EEC" w:rsidP="00C42EEC">
      <w:pPr>
        <w:rPr>
          <w:rFonts w:cs="Times New Roman"/>
        </w:rPr>
      </w:pPr>
      <w:r w:rsidRPr="00C42EEC">
        <w:rPr>
          <w:rFonts w:cs="Times New Roman"/>
          <w:color w:val="000000"/>
        </w:rPr>
        <w:t xml:space="preserve">            Wypełniacz i kruszywa powinny spełniać wymagania podane w </w:t>
      </w:r>
      <w:proofErr w:type="spellStart"/>
      <w:r w:rsidRPr="00C42EEC">
        <w:rPr>
          <w:rFonts w:cs="Times New Roman"/>
          <w:color w:val="000000"/>
        </w:rPr>
        <w:t>pkcie</w:t>
      </w:r>
      <w:proofErr w:type="spellEnd"/>
      <w:r w:rsidRPr="00C42EEC">
        <w:rPr>
          <w:rFonts w:cs="Times New Roman"/>
          <w:color w:val="000000"/>
        </w:rPr>
        <w:t>  2.4.</w:t>
      </w:r>
    </w:p>
    <w:p w14:paraId="4137FD8C" w14:textId="77777777" w:rsidR="00C42EEC" w:rsidRPr="00C42EEC" w:rsidRDefault="00C42EEC" w:rsidP="00C42EEC">
      <w:pPr>
        <w:rPr>
          <w:rFonts w:cs="Times New Roman"/>
        </w:rPr>
      </w:pPr>
      <w:r w:rsidRPr="00C42EEC">
        <w:rPr>
          <w:rFonts w:cs="Times New Roman"/>
          <w:color w:val="000000"/>
        </w:rPr>
        <w:t xml:space="preserve">6.5.1.2. Lepiszcze </w:t>
      </w:r>
    </w:p>
    <w:p w14:paraId="1C06C618" w14:textId="77777777" w:rsidR="00C42EEC" w:rsidRPr="00C42EEC" w:rsidRDefault="00C42EEC" w:rsidP="00C42EEC">
      <w:pPr>
        <w:rPr>
          <w:rFonts w:cs="Times New Roman"/>
        </w:rPr>
      </w:pPr>
      <w:r w:rsidRPr="00C42EEC">
        <w:rPr>
          <w:rFonts w:cs="Times New Roman"/>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14:paraId="4AEA3F37" w14:textId="77777777" w:rsidR="00C42EEC" w:rsidRPr="00C42EEC" w:rsidRDefault="00C42EEC" w:rsidP="00C42EEC">
      <w:pPr>
        <w:rPr>
          <w:rFonts w:cs="Times New Roman"/>
        </w:rPr>
      </w:pPr>
      <w:r w:rsidRPr="00C42EEC">
        <w:rPr>
          <w:rFonts w:cs="Times New Roman"/>
          <w:color w:val="000000"/>
        </w:rPr>
        <w:t xml:space="preserve">Asfalty powinny spełniać wymagania podane w </w:t>
      </w:r>
      <w:proofErr w:type="spellStart"/>
      <w:r w:rsidRPr="00C42EEC">
        <w:rPr>
          <w:rFonts w:cs="Times New Roman"/>
          <w:color w:val="000000"/>
        </w:rPr>
        <w:t>pkcie</w:t>
      </w:r>
      <w:proofErr w:type="spellEnd"/>
      <w:r w:rsidRPr="00C42EEC">
        <w:rPr>
          <w:rFonts w:cs="Times New Roman"/>
          <w:color w:val="000000"/>
        </w:rPr>
        <w:t xml:space="preserve"> 2.2 i 2.3.</w:t>
      </w:r>
    </w:p>
    <w:p w14:paraId="1787F92D" w14:textId="77777777" w:rsidR="00C42EEC" w:rsidRPr="00C42EEC" w:rsidRDefault="00C42EEC" w:rsidP="00C42EEC">
      <w:pPr>
        <w:rPr>
          <w:rFonts w:cs="Times New Roman"/>
        </w:rPr>
      </w:pPr>
      <w:r w:rsidRPr="00C42EEC">
        <w:rPr>
          <w:rFonts w:cs="Times New Roman"/>
          <w:color w:val="000000"/>
        </w:rPr>
        <w:t xml:space="preserve">6.5.1.3. Materiały do uszczelniania połączeń </w:t>
      </w:r>
    </w:p>
    <w:p w14:paraId="566EDECE" w14:textId="77777777" w:rsidR="00C42EEC" w:rsidRPr="00C42EEC" w:rsidRDefault="00C42EEC" w:rsidP="00C42EEC">
      <w:pPr>
        <w:rPr>
          <w:rFonts w:cs="Times New Roman"/>
        </w:rPr>
      </w:pPr>
      <w:r w:rsidRPr="00C42EEC">
        <w:rPr>
          <w:rFonts w:cs="Times New Roman"/>
        </w:rPr>
        <w:t>Z lepiszcza lub materiałów termoplastycznych należy pobrać próbki średnie składające się z 3 próbek częściowych po 2 kg. Z tego jedną próbkę częściową należy</w:t>
      </w:r>
      <w:r w:rsidRPr="00C42EEC">
        <w:rPr>
          <w:rFonts w:cs="Times New Roman"/>
          <w:color w:val="000000"/>
        </w:rPr>
        <w:t xml:space="preserve"> poddać badaniom. Ponadto należy pobrać i zbadać kolejną próbkę, jeżeli zewnętrzny wygląd (jednolitość, kolor, połysk, zapach, zanieczyszczenia) może budzić obawy.</w:t>
      </w:r>
    </w:p>
    <w:p w14:paraId="76666C29" w14:textId="77777777" w:rsidR="00C42EEC" w:rsidRPr="00C42EEC" w:rsidRDefault="00C42EEC" w:rsidP="00C42EEC">
      <w:pPr>
        <w:rPr>
          <w:rFonts w:cs="Times New Roman"/>
        </w:rPr>
      </w:pPr>
      <w:r w:rsidRPr="00C42EEC">
        <w:rPr>
          <w:rFonts w:cs="Times New Roman"/>
          <w:color w:val="000000"/>
        </w:rPr>
        <w:t xml:space="preserve">Materiały do uszczelniania połączeń powinny spełniać wymagania podane w </w:t>
      </w:r>
      <w:proofErr w:type="spellStart"/>
      <w:r w:rsidRPr="00C42EEC">
        <w:rPr>
          <w:rFonts w:cs="Times New Roman"/>
          <w:color w:val="000000"/>
        </w:rPr>
        <w:t>pkcie</w:t>
      </w:r>
      <w:proofErr w:type="spellEnd"/>
      <w:r w:rsidRPr="00C42EEC">
        <w:rPr>
          <w:rFonts w:cs="Times New Roman"/>
          <w:color w:val="000000"/>
        </w:rPr>
        <w:t xml:space="preserve"> 2.7.</w:t>
      </w:r>
    </w:p>
    <w:p w14:paraId="52504D3D" w14:textId="77777777" w:rsidR="00C42EEC" w:rsidRPr="00C42EEC" w:rsidRDefault="00C42EEC" w:rsidP="00C42EEC">
      <w:pPr>
        <w:rPr>
          <w:rFonts w:cs="Times New Roman"/>
        </w:rPr>
      </w:pPr>
      <w:r w:rsidRPr="00C42EEC">
        <w:rPr>
          <w:rFonts w:cs="Times New Roman"/>
          <w:color w:val="000000"/>
        </w:rPr>
        <w:t xml:space="preserve">6.5.2. Badania mieszanki mineralno-asfaltowej  </w:t>
      </w:r>
    </w:p>
    <w:p w14:paraId="6DB0102C" w14:textId="77777777" w:rsidR="00C42EEC" w:rsidRPr="00C42EEC" w:rsidRDefault="00C42EEC" w:rsidP="00C42EEC">
      <w:pPr>
        <w:rPr>
          <w:rFonts w:cs="Times New Roman"/>
        </w:rPr>
      </w:pPr>
      <w:r w:rsidRPr="00C42EEC">
        <w:rPr>
          <w:rFonts w:cs="Times New Roman"/>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16696139" w14:textId="77777777" w:rsidR="00C42EEC" w:rsidRPr="00C42EEC" w:rsidRDefault="00C42EEC" w:rsidP="00C42EEC">
      <w:pPr>
        <w:rPr>
          <w:rFonts w:cs="Times New Roman"/>
        </w:rPr>
      </w:pPr>
      <w:r w:rsidRPr="00C42EEC">
        <w:rPr>
          <w:rFonts w:cs="Times New Roman"/>
        </w:rPr>
        <w:t xml:space="preserve">Do oceny jakości mieszanki mineralno-asfaltowej za zgodą nadzoru i Zamawiającego mogą posłużyć wyniki badań wykonanych w ramach zakładowej kontroli produkcji.  </w:t>
      </w:r>
    </w:p>
    <w:p w14:paraId="63C37749" w14:textId="77777777" w:rsidR="00C42EEC" w:rsidRPr="00C42EEC" w:rsidRDefault="00C42EEC" w:rsidP="00C42EEC">
      <w:pPr>
        <w:rPr>
          <w:rFonts w:cs="Times New Roman"/>
        </w:rPr>
      </w:pPr>
      <w:r w:rsidRPr="00C42EEC">
        <w:rPr>
          <w:rFonts w:cs="Times New Roman"/>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5CC41278" w14:textId="77777777" w:rsidR="00C42EEC" w:rsidRPr="00C42EEC" w:rsidRDefault="00C42EEC" w:rsidP="00C42EEC">
      <w:pPr>
        <w:rPr>
          <w:rFonts w:cs="Times New Roman"/>
        </w:rPr>
      </w:pPr>
      <w:r w:rsidRPr="00C42EEC">
        <w:rPr>
          <w:rFonts w:cs="Times New Roman"/>
        </w:rPr>
        <w:t xml:space="preserve">Właściwości materiałów budowlanych należy określać dla każdej warstwy technologicznej, a metody badań powinny być zgodne z wymaganiami podanymi poniżej, chyba że ST lub dokumentacja projektowa podają inaczej. </w:t>
      </w:r>
    </w:p>
    <w:p w14:paraId="69057576" w14:textId="77777777" w:rsidR="00C42EEC" w:rsidRPr="00C42EEC" w:rsidRDefault="00C42EEC" w:rsidP="00C42EEC">
      <w:pPr>
        <w:rPr>
          <w:rFonts w:cs="Times New Roman"/>
        </w:rPr>
      </w:pPr>
      <w:r w:rsidRPr="00C42EEC">
        <w:rPr>
          <w:rFonts w:cs="Times New Roman"/>
        </w:rPr>
        <w:t xml:space="preserve">6.5.2.1. Uziarnienie </w:t>
      </w:r>
    </w:p>
    <w:p w14:paraId="117810FA" w14:textId="77777777" w:rsidR="00C42EEC" w:rsidRPr="00C42EEC" w:rsidRDefault="00C42EEC" w:rsidP="00C42EEC">
      <w:pPr>
        <w:rPr>
          <w:rFonts w:cs="Times New Roman"/>
        </w:rPr>
      </w:pPr>
      <w:r w:rsidRPr="00C42EEC">
        <w:rPr>
          <w:rFonts w:cs="Times New Roman"/>
          <w:color w:val="000000"/>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14:paraId="463009E2" w14:textId="77777777" w:rsidR="00C42EEC" w:rsidRPr="00C42EEC" w:rsidRDefault="00C42EEC" w:rsidP="00C42EEC">
      <w:pPr>
        <w:rPr>
          <w:rFonts w:cs="Times New Roman"/>
        </w:rPr>
      </w:pPr>
      <w:r w:rsidRPr="00C42EEC">
        <w:rPr>
          <w:rFonts w:cs="Times New Roman"/>
          <w:color w:val="000000"/>
        </w:rPr>
        <w:t xml:space="preserve">Tablica 29.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3228"/>
        <w:gridCol w:w="832"/>
        <w:gridCol w:w="1132"/>
        <w:gridCol w:w="1132"/>
        <w:gridCol w:w="1132"/>
        <w:gridCol w:w="1200"/>
        <w:gridCol w:w="786"/>
      </w:tblGrid>
      <w:tr w:rsidR="00C42EEC" w:rsidRPr="00C42EEC" w14:paraId="3B4DA943" w14:textId="77777777" w:rsidTr="00C42EEC">
        <w:tc>
          <w:tcPr>
            <w:tcW w:w="322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BF7EC62" w14:textId="77777777" w:rsidR="00C42EEC" w:rsidRPr="00C42EEC" w:rsidRDefault="00C42EEC" w:rsidP="00C42EEC">
            <w:pPr>
              <w:rPr>
                <w:rFonts w:eastAsiaTheme="minorEastAsia" w:cs="Times New Roman"/>
              </w:rPr>
            </w:pPr>
            <w:r w:rsidRPr="00C42EEC">
              <w:rPr>
                <w:rFonts w:cs="Times New Roman"/>
                <w:color w:val="000000"/>
              </w:rPr>
              <w:lastRenderedPageBreak/>
              <w:t>Kruszywo o wymiarze</w:t>
            </w:r>
          </w:p>
        </w:tc>
        <w:tc>
          <w:tcPr>
            <w:tcW w:w="558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3437CE"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7936F666"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63377F" w14:textId="77777777" w:rsidR="00C42EEC" w:rsidRPr="00C42EEC" w:rsidRDefault="00C42EEC" w:rsidP="00C42EEC">
            <w:pPr>
              <w:rPr>
                <w:rFonts w:eastAsiaTheme="minorEastAsia" w:cs="Times New Roman"/>
              </w:rPr>
            </w:pP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54D9E7" w14:textId="77777777" w:rsidR="00C42EEC" w:rsidRPr="00C42EEC" w:rsidRDefault="00C42EEC" w:rsidP="00C42EEC">
            <w:pPr>
              <w:rPr>
                <w:rFonts w:eastAsiaTheme="minorEastAsia" w:cs="Times New Roman"/>
              </w:rPr>
            </w:pPr>
            <w:r w:rsidRPr="00C42EEC">
              <w:rPr>
                <w:rFonts w:cs="Times New Roman"/>
                <w:color w:val="000000"/>
              </w:rPr>
              <w:t>1</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859CC" w14:textId="77777777" w:rsidR="00C42EEC" w:rsidRPr="00C42EEC" w:rsidRDefault="00C42EEC" w:rsidP="00C42EEC">
            <w:pPr>
              <w:rPr>
                <w:rFonts w:eastAsiaTheme="minorEastAsia" w:cs="Times New Roman"/>
              </w:rPr>
            </w:pPr>
            <w:r w:rsidRPr="00C42EEC">
              <w:rPr>
                <w:rFonts w:cs="Times New Roman"/>
                <w:color w:val="000000"/>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D9A9A5" w14:textId="77777777" w:rsidR="00C42EEC" w:rsidRPr="00C42EEC" w:rsidRDefault="00C42EEC" w:rsidP="00C42EEC">
            <w:pPr>
              <w:rPr>
                <w:rFonts w:eastAsiaTheme="minorEastAsia" w:cs="Times New Roman"/>
              </w:rPr>
            </w:pPr>
            <w:r w:rsidRPr="00C42EEC">
              <w:rPr>
                <w:rFonts w:cs="Times New Roman"/>
                <w:color w:val="000000"/>
              </w:rPr>
              <w:t>od 3do 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E042C" w14:textId="77777777" w:rsidR="00C42EEC" w:rsidRPr="00C42EEC" w:rsidRDefault="00C42EEC" w:rsidP="00C42EEC">
            <w:pPr>
              <w:rPr>
                <w:rFonts w:eastAsiaTheme="minorEastAsia" w:cs="Times New Roman"/>
              </w:rPr>
            </w:pPr>
            <w:r w:rsidRPr="00C42EEC">
              <w:rPr>
                <w:rFonts w:cs="Times New Roman"/>
                <w:color w:val="000000"/>
              </w:rPr>
              <w:t>od 5 do 8</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02CEAB" w14:textId="77777777" w:rsidR="00C42EEC" w:rsidRPr="00C42EEC" w:rsidRDefault="00C42EEC" w:rsidP="00C42EEC">
            <w:pPr>
              <w:rPr>
                <w:rFonts w:eastAsiaTheme="minorEastAsia" w:cs="Times New Roman"/>
              </w:rPr>
            </w:pPr>
            <w:r w:rsidRPr="00C42EEC">
              <w:rPr>
                <w:rFonts w:cs="Times New Roman"/>
                <w:color w:val="000000"/>
              </w:rPr>
              <w:t>od 9 do 19</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F6948"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16C9BB5C"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97A203" w14:textId="77777777" w:rsidR="00C42EEC" w:rsidRPr="00C42EEC" w:rsidRDefault="00C42EEC" w:rsidP="00C42EEC">
            <w:pPr>
              <w:rPr>
                <w:rFonts w:eastAsiaTheme="minorEastAsia" w:cs="Times New Roman"/>
              </w:rPr>
            </w:pPr>
            <w:r w:rsidRPr="00C42EEC">
              <w:rPr>
                <w:rFonts w:cs="Times New Roman"/>
                <w:color w:val="000000"/>
              </w:rPr>
              <w:t>&lt; 0,063 mm [%(m/m)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702F29C6" w14:textId="77777777" w:rsidR="00C42EEC" w:rsidRPr="00C42EEC" w:rsidRDefault="00C42EEC" w:rsidP="00C42EEC">
            <w:pPr>
              <w:rPr>
                <w:rFonts w:eastAsiaTheme="minorEastAsia" w:cs="Times New Roman"/>
              </w:rPr>
            </w:pPr>
            <w:r w:rsidRPr="00C42EEC">
              <w:rPr>
                <w:rFonts w:cs="Times New Roman"/>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C628538" w14:textId="77777777" w:rsidR="00C42EEC" w:rsidRPr="00C42EEC" w:rsidRDefault="00C42EEC" w:rsidP="00C42EEC">
            <w:pPr>
              <w:rPr>
                <w:rFonts w:eastAsiaTheme="minorEastAsia" w:cs="Times New Roman"/>
              </w:rPr>
            </w:pPr>
            <w:r w:rsidRPr="00C42EEC">
              <w:rPr>
                <w:rFonts w:cs="Times New Roman"/>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A9D8B96" w14:textId="77777777" w:rsidR="00C42EEC" w:rsidRPr="00C42EEC" w:rsidRDefault="00C42EEC" w:rsidP="00C42EEC">
            <w:pPr>
              <w:rPr>
                <w:rFonts w:eastAsiaTheme="minorEastAsia" w:cs="Times New Roman"/>
              </w:rPr>
            </w:pPr>
            <w:r w:rsidRPr="00C42EEC">
              <w:rPr>
                <w:rFonts w:cs="Times New Roman"/>
                <w:color w:val="000000"/>
              </w:rPr>
              <w:t>±3,2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900D5F5" w14:textId="77777777" w:rsidR="00C42EEC" w:rsidRPr="00C42EEC" w:rsidRDefault="00C42EEC" w:rsidP="00C42EEC">
            <w:pPr>
              <w:rPr>
                <w:rFonts w:eastAsiaTheme="minorEastAsia" w:cs="Times New Roman"/>
              </w:rPr>
            </w:pPr>
            <w:r w:rsidRPr="00C42EEC">
              <w:rPr>
                <w:rFonts w:cs="Times New Roman"/>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01CD106" w14:textId="77777777" w:rsidR="00C42EEC" w:rsidRPr="00C42EEC" w:rsidRDefault="00C42EEC" w:rsidP="00C42EEC">
            <w:pPr>
              <w:rPr>
                <w:rFonts w:eastAsiaTheme="minorEastAsia" w:cs="Times New Roman"/>
              </w:rPr>
            </w:pPr>
            <w:r w:rsidRPr="00C42EEC">
              <w:rPr>
                <w:rFonts w:cs="Times New Roman"/>
                <w:color w:val="000000"/>
              </w:rPr>
              <w:t>±2,4</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C8BB5C8"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6B8DA867"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257C15" w14:textId="77777777" w:rsidR="00C42EEC" w:rsidRPr="00C42EEC" w:rsidRDefault="00C42EEC" w:rsidP="00C42EEC">
            <w:pPr>
              <w:rPr>
                <w:rFonts w:eastAsiaTheme="minorEastAsia" w:cs="Times New Roman"/>
              </w:rPr>
            </w:pPr>
            <w:r w:rsidRPr="00C42EEC">
              <w:rPr>
                <w:rFonts w:cs="Times New Roman"/>
                <w:color w:val="000000"/>
              </w:rPr>
              <w:t>&lt; 0,063 mm [%(m/m)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D160C4B" w14:textId="77777777" w:rsidR="00C42EEC" w:rsidRPr="00C42EEC" w:rsidRDefault="00C42EEC" w:rsidP="00C42EEC">
            <w:pPr>
              <w:rPr>
                <w:rFonts w:eastAsiaTheme="minorEastAsia" w:cs="Times New Roman"/>
              </w:rPr>
            </w:pPr>
            <w:r w:rsidRPr="00C42EEC">
              <w:rPr>
                <w:rFonts w:cs="Times New Roman"/>
                <w:color w:val="000000"/>
              </w:rPr>
              <w:t>±3,0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1E26AD9" w14:textId="77777777" w:rsidR="00C42EEC" w:rsidRPr="00C42EEC" w:rsidRDefault="00C42EEC" w:rsidP="00C42EEC">
            <w:pPr>
              <w:rPr>
                <w:rFonts w:eastAsiaTheme="minorEastAsia" w:cs="Times New Roman"/>
              </w:rPr>
            </w:pPr>
            <w:r w:rsidRPr="00C42EEC">
              <w:rPr>
                <w:rFonts w:cs="Times New Roman"/>
                <w:color w:val="000000"/>
              </w:rPr>
              <w:t>±2,7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629B2E4" w14:textId="77777777" w:rsidR="00C42EEC" w:rsidRPr="00C42EEC" w:rsidRDefault="00C42EEC" w:rsidP="00C42EEC">
            <w:pPr>
              <w:rPr>
                <w:rFonts w:eastAsiaTheme="minorEastAsia" w:cs="Times New Roman"/>
              </w:rPr>
            </w:pPr>
            <w:r w:rsidRPr="00C42EEC">
              <w:rPr>
                <w:rFonts w:cs="Times New Roman"/>
                <w:color w:val="000000"/>
              </w:rPr>
              <w:t>±2,4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C0A72C" w14:textId="77777777" w:rsidR="00C42EEC" w:rsidRPr="00C42EEC" w:rsidRDefault="00C42EEC" w:rsidP="00C42EEC">
            <w:pPr>
              <w:rPr>
                <w:rFonts w:eastAsiaTheme="minorEastAsia" w:cs="Times New Roman"/>
              </w:rPr>
            </w:pPr>
            <w:r w:rsidRPr="00C42EEC">
              <w:rPr>
                <w:rFonts w:cs="Times New Roman"/>
                <w:color w:val="000000"/>
              </w:rPr>
              <w:t>±2,1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11DA34BB" w14:textId="77777777" w:rsidR="00C42EEC" w:rsidRPr="00C42EEC" w:rsidRDefault="00C42EEC" w:rsidP="00C42EEC">
            <w:pPr>
              <w:rPr>
                <w:rFonts w:eastAsiaTheme="minorEastAsia" w:cs="Times New Roman"/>
              </w:rPr>
            </w:pPr>
            <w:r w:rsidRPr="00C42EEC">
              <w:rPr>
                <w:rFonts w:cs="Times New Roman"/>
                <w:color w:val="000000"/>
              </w:rPr>
              <w:t>±1,8</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B259337" w14:textId="77777777" w:rsidR="00C42EEC" w:rsidRPr="00C42EEC" w:rsidRDefault="00C42EEC" w:rsidP="00C42EEC">
            <w:pPr>
              <w:rPr>
                <w:rFonts w:eastAsiaTheme="minorEastAsia" w:cs="Times New Roman"/>
              </w:rPr>
            </w:pPr>
            <w:r w:rsidRPr="00C42EEC">
              <w:rPr>
                <w:rFonts w:cs="Times New Roman"/>
                <w:color w:val="000000"/>
              </w:rPr>
              <w:t>±1,5</w:t>
            </w:r>
          </w:p>
        </w:tc>
      </w:tr>
      <w:tr w:rsidR="00C42EEC" w:rsidRPr="00C42EEC" w14:paraId="5CA5024A"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826856" w14:textId="77777777" w:rsidR="00C42EEC" w:rsidRPr="00C42EEC" w:rsidRDefault="00C42EEC" w:rsidP="00C42EEC">
            <w:pPr>
              <w:rPr>
                <w:rFonts w:eastAsiaTheme="minorEastAsia" w:cs="Times New Roman"/>
              </w:rPr>
            </w:pPr>
            <w:r w:rsidRPr="00C42EEC">
              <w:rPr>
                <w:rFonts w:cs="Times New Roman"/>
                <w:color w:val="000000"/>
              </w:rPr>
              <w:t>&lt; 0,125 mm, [%(m/m)] – 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9E97AE5" w14:textId="77777777" w:rsidR="00C42EEC" w:rsidRPr="00C42EEC" w:rsidRDefault="00C42EEC" w:rsidP="00C42EEC">
            <w:pPr>
              <w:rPr>
                <w:rFonts w:eastAsiaTheme="minorEastAsia" w:cs="Times New Roman"/>
              </w:rPr>
            </w:pPr>
            <w:r w:rsidRPr="00C42EEC">
              <w:rPr>
                <w:rFonts w:cs="Times New Roman"/>
                <w:color w:val="000000"/>
              </w:rPr>
              <w:t>±5,0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D1C59E3" w14:textId="77777777" w:rsidR="00C42EEC" w:rsidRPr="00C42EEC" w:rsidRDefault="00C42EEC" w:rsidP="00C42EEC">
            <w:pPr>
              <w:rPr>
                <w:rFonts w:eastAsiaTheme="minorEastAsia" w:cs="Times New Roman"/>
              </w:rPr>
            </w:pPr>
            <w:r w:rsidRPr="00C42EEC">
              <w:rPr>
                <w:rFonts w:cs="Times New Roman"/>
                <w:color w:val="000000"/>
              </w:rPr>
              <w:t>±4,4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3B14A3C" w14:textId="77777777" w:rsidR="00C42EEC" w:rsidRPr="00C42EEC" w:rsidRDefault="00C42EEC" w:rsidP="00C42EEC">
            <w:pPr>
              <w:rPr>
                <w:rFonts w:eastAsiaTheme="minorEastAsia" w:cs="Times New Roman"/>
              </w:rPr>
            </w:pPr>
            <w:r w:rsidRPr="00C42EEC">
              <w:rPr>
                <w:rFonts w:cs="Times New Roman"/>
                <w:color w:val="000000"/>
              </w:rPr>
              <w:t>±3,9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379A16F" w14:textId="77777777" w:rsidR="00C42EEC" w:rsidRPr="00C42EEC" w:rsidRDefault="00C42EEC" w:rsidP="00C42EEC">
            <w:pPr>
              <w:rPr>
                <w:rFonts w:eastAsiaTheme="minorEastAsia" w:cs="Times New Roman"/>
              </w:rPr>
            </w:pPr>
            <w:r w:rsidRPr="00C42EEC">
              <w:rPr>
                <w:rFonts w:cs="Times New Roman"/>
                <w:color w:val="000000"/>
              </w:rPr>
              <w:t>±3,4</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C32FDA9" w14:textId="77777777" w:rsidR="00C42EEC" w:rsidRPr="00C42EEC" w:rsidRDefault="00C42EEC" w:rsidP="00C42EEC">
            <w:pPr>
              <w:rPr>
                <w:rFonts w:eastAsiaTheme="minorEastAsia" w:cs="Times New Roman"/>
              </w:rPr>
            </w:pPr>
            <w:r w:rsidRPr="00C42EEC">
              <w:rPr>
                <w:rFonts w:cs="Times New Roman"/>
                <w:color w:val="000000"/>
              </w:rPr>
              <w:t>±2,7</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B3A0A2B"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2707376F"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55B596" w14:textId="77777777" w:rsidR="00C42EEC" w:rsidRPr="00C42EEC" w:rsidRDefault="00C42EEC" w:rsidP="00C42EEC">
            <w:pPr>
              <w:rPr>
                <w:rFonts w:eastAsiaTheme="minorEastAsia" w:cs="Times New Roman"/>
              </w:rPr>
            </w:pPr>
            <w:r w:rsidRPr="00C42EEC">
              <w:rPr>
                <w:rFonts w:cs="Times New Roman"/>
                <w:color w:val="000000"/>
              </w:rPr>
              <w:t>&lt;0,125 mm, [%(m/m)] – 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0241A21" w14:textId="77777777" w:rsidR="00C42EEC" w:rsidRPr="00C42EEC" w:rsidRDefault="00C42EEC" w:rsidP="00C42EEC">
            <w:pPr>
              <w:rPr>
                <w:rFonts w:eastAsiaTheme="minorEastAsia" w:cs="Times New Roman"/>
              </w:rPr>
            </w:pPr>
            <w:r w:rsidRPr="00C42EEC">
              <w:rPr>
                <w:rFonts w:cs="Times New Roman"/>
                <w:color w:val="000000"/>
              </w:rPr>
              <w:t>±4,0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40B2746" w14:textId="77777777" w:rsidR="00C42EEC" w:rsidRPr="00C42EEC" w:rsidRDefault="00C42EEC" w:rsidP="00C42EEC">
            <w:pPr>
              <w:rPr>
                <w:rFonts w:eastAsiaTheme="minorEastAsia" w:cs="Times New Roman"/>
              </w:rPr>
            </w:pPr>
            <w:r w:rsidRPr="00C42EEC">
              <w:rPr>
                <w:rFonts w:cs="Times New Roman"/>
                <w:color w:val="000000"/>
              </w:rPr>
              <w:t>±3,6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AEE869D" w14:textId="77777777" w:rsidR="00C42EEC" w:rsidRPr="00C42EEC" w:rsidRDefault="00C42EEC" w:rsidP="00C42EEC">
            <w:pPr>
              <w:rPr>
                <w:rFonts w:eastAsiaTheme="minorEastAsia" w:cs="Times New Roman"/>
              </w:rPr>
            </w:pPr>
            <w:r w:rsidRPr="00C42EEC">
              <w:rPr>
                <w:rFonts w:cs="Times New Roman"/>
                <w:color w:val="000000"/>
              </w:rPr>
              <w:t>±3,3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BAF1B3D" w14:textId="77777777" w:rsidR="00C42EEC" w:rsidRPr="00C42EEC" w:rsidRDefault="00C42EEC" w:rsidP="00C42EEC">
            <w:pPr>
              <w:rPr>
                <w:rFonts w:eastAsiaTheme="minorEastAsia" w:cs="Times New Roman"/>
              </w:rPr>
            </w:pPr>
            <w:r w:rsidRPr="00C42EEC">
              <w:rPr>
                <w:rFonts w:cs="Times New Roman"/>
                <w:color w:val="000000"/>
              </w:rPr>
              <w:t>±2,9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47B4C3B5" w14:textId="77777777" w:rsidR="00C42EEC" w:rsidRPr="00C42EEC" w:rsidRDefault="00C42EEC" w:rsidP="00C42EEC">
            <w:pPr>
              <w:rPr>
                <w:rFonts w:eastAsiaTheme="minorEastAsia" w:cs="Times New Roman"/>
              </w:rPr>
            </w:pPr>
            <w:r w:rsidRPr="00C42EEC">
              <w:rPr>
                <w:rFonts w:cs="Times New Roman"/>
                <w:color w:val="000000"/>
              </w:rPr>
              <w:t>±2,5</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7CC4DAB4"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58D959E3"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E66388" w14:textId="77777777" w:rsidR="00C42EEC" w:rsidRPr="00C42EEC" w:rsidRDefault="00C42EEC" w:rsidP="00C42EEC">
            <w:pPr>
              <w:rPr>
                <w:rFonts w:eastAsiaTheme="minorEastAsia" w:cs="Times New Roman"/>
              </w:rPr>
            </w:pPr>
            <w:r w:rsidRPr="00C42EEC">
              <w:rPr>
                <w:rFonts w:cs="Times New Roman"/>
                <w:color w:val="000000"/>
              </w:rPr>
              <w:t>Od 0,063 mm do 2 mm</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8539D0" w14:textId="77777777" w:rsidR="00C42EEC" w:rsidRPr="00C42EEC" w:rsidRDefault="00C42EEC" w:rsidP="00C42EEC">
            <w:pPr>
              <w:rPr>
                <w:rFonts w:eastAsiaTheme="minorEastAsia" w:cs="Times New Roman"/>
              </w:rPr>
            </w:pPr>
            <w:r w:rsidRPr="00C42EEC">
              <w:rPr>
                <w:rFonts w:cs="Times New Roman"/>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3907BF7F" w14:textId="77777777" w:rsidR="00C42EEC" w:rsidRPr="00C42EEC" w:rsidRDefault="00C42EEC" w:rsidP="00C42EEC">
            <w:pPr>
              <w:rPr>
                <w:rFonts w:eastAsiaTheme="minorEastAsia" w:cs="Times New Roman"/>
              </w:rPr>
            </w:pPr>
            <w:r w:rsidRPr="00C42EEC">
              <w:rPr>
                <w:rFonts w:cs="Times New Roman"/>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94A4A4B"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2111350" w14:textId="77777777" w:rsidR="00C42EEC" w:rsidRPr="00C42EEC" w:rsidRDefault="00C42EEC" w:rsidP="00C42EEC">
            <w:pPr>
              <w:rPr>
                <w:rFonts w:eastAsiaTheme="minorEastAsia" w:cs="Times New Roman"/>
              </w:rPr>
            </w:pPr>
            <w:r w:rsidRPr="00C42EEC">
              <w:rPr>
                <w:rFonts w:cs="Times New Roman"/>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541EA579" w14:textId="77777777" w:rsidR="00C42EEC" w:rsidRPr="00C42EEC" w:rsidRDefault="00C42EEC" w:rsidP="00C42EEC">
            <w:pPr>
              <w:rPr>
                <w:rFonts w:eastAsiaTheme="minorEastAsia" w:cs="Times New Roman"/>
              </w:rPr>
            </w:pPr>
            <w:r w:rsidRPr="00C42EEC">
              <w:rPr>
                <w:rFonts w:cs="Times New Roman"/>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6BF02C0"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02461B96"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5A4703" w14:textId="77777777" w:rsidR="00C42EEC" w:rsidRPr="00C42EEC" w:rsidRDefault="00C42EEC" w:rsidP="00C42EEC">
            <w:pPr>
              <w:rPr>
                <w:rFonts w:eastAsiaTheme="minorEastAsia" w:cs="Times New Roman"/>
              </w:rPr>
            </w:pPr>
            <w:r w:rsidRPr="00C42EEC">
              <w:rPr>
                <w:rFonts w:cs="Times New Roman"/>
                <w:color w:val="000000"/>
              </w:rPr>
              <w:t xml:space="preserve">&gt; 2 mm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630700" w14:textId="77777777" w:rsidR="00C42EEC" w:rsidRPr="00C42EEC" w:rsidRDefault="00C42EEC" w:rsidP="00C42EEC">
            <w:pPr>
              <w:rPr>
                <w:rFonts w:eastAsiaTheme="minorEastAsia" w:cs="Times New Roman"/>
              </w:rPr>
            </w:pPr>
            <w:r w:rsidRPr="00C42EEC">
              <w:rPr>
                <w:rFonts w:cs="Times New Roman"/>
                <w:color w:val="000000"/>
              </w:rPr>
              <w:t>±8</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10345C" w14:textId="77777777" w:rsidR="00C42EEC" w:rsidRPr="00C42EEC" w:rsidRDefault="00C42EEC" w:rsidP="00C42EEC">
            <w:pPr>
              <w:rPr>
                <w:rFonts w:eastAsiaTheme="minorEastAsia" w:cs="Times New Roman"/>
              </w:rPr>
            </w:pPr>
            <w:r w:rsidRPr="00C42EEC">
              <w:rPr>
                <w:rFonts w:cs="Times New Roman"/>
                <w:color w:val="000000"/>
              </w:rPr>
              <w:t>±6,1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DB59173"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999D56D" w14:textId="77777777" w:rsidR="00C42EEC" w:rsidRPr="00C42EEC" w:rsidRDefault="00C42EEC" w:rsidP="00C42EEC">
            <w:pPr>
              <w:rPr>
                <w:rFonts w:eastAsiaTheme="minorEastAsia" w:cs="Times New Roman"/>
              </w:rPr>
            </w:pPr>
            <w:r w:rsidRPr="00C42EEC">
              <w:rPr>
                <w:rFonts w:cs="Times New Roman"/>
                <w:color w:val="000000"/>
              </w:rPr>
              <w:t>±4,1</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D9D789C" w14:textId="77777777" w:rsidR="00C42EEC" w:rsidRPr="00C42EEC" w:rsidRDefault="00C42EEC" w:rsidP="00C42EEC">
            <w:pPr>
              <w:rPr>
                <w:rFonts w:eastAsiaTheme="minorEastAsia" w:cs="Times New Roman"/>
              </w:rPr>
            </w:pPr>
            <w:r w:rsidRPr="00C42EEC">
              <w:rPr>
                <w:rFonts w:cs="Times New Roman"/>
                <w:color w:val="000000"/>
              </w:rPr>
              <w:t>±3,3</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D28D37C"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3CFB89CD"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9CED4F"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5D48C2CC"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B65E772" w14:textId="77777777" w:rsidR="00C42EEC" w:rsidRPr="00C42EEC" w:rsidRDefault="00C42EEC" w:rsidP="00C42EEC">
            <w:pPr>
              <w:rPr>
                <w:rFonts w:eastAsiaTheme="minorEastAsia" w:cs="Times New Roman"/>
              </w:rPr>
            </w:pPr>
            <w:r w:rsidRPr="00C42EEC">
              <w:rPr>
                <w:rFonts w:cs="Times New Roman"/>
                <w:color w:val="000000"/>
              </w:rPr>
              <w:t>-8    +5</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1F6CEA5D" w14:textId="77777777" w:rsidR="00C42EEC" w:rsidRPr="00C42EEC" w:rsidRDefault="00C42EEC" w:rsidP="00C42EEC">
            <w:pPr>
              <w:rPr>
                <w:rFonts w:eastAsiaTheme="minorEastAsia" w:cs="Times New Roman"/>
              </w:rPr>
            </w:pPr>
            <w:r w:rsidRPr="00C42EEC">
              <w:rPr>
                <w:rFonts w:cs="Times New Roman"/>
                <w:color w:val="000000"/>
              </w:rPr>
              <w:t>-6,7   +4,7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067C57B" w14:textId="77777777" w:rsidR="00C42EEC" w:rsidRPr="00C42EEC" w:rsidRDefault="00C42EEC" w:rsidP="00C42EEC">
            <w:pPr>
              <w:rPr>
                <w:rFonts w:eastAsiaTheme="minorEastAsia" w:cs="Times New Roman"/>
              </w:rPr>
            </w:pPr>
            <w:r w:rsidRPr="00C42EEC">
              <w:rPr>
                <w:rFonts w:cs="Times New Roman"/>
                <w:color w:val="000000"/>
              </w:rPr>
              <w:t>-5,8   +4,5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80FD568" w14:textId="77777777" w:rsidR="00C42EEC" w:rsidRPr="00C42EEC" w:rsidRDefault="00C42EEC" w:rsidP="00C42EEC">
            <w:pPr>
              <w:rPr>
                <w:rFonts w:eastAsiaTheme="minorEastAsia" w:cs="Times New Roman"/>
              </w:rPr>
            </w:pPr>
            <w:r w:rsidRPr="00C42EEC">
              <w:rPr>
                <w:rFonts w:cs="Times New Roman"/>
                <w:color w:val="000000"/>
              </w:rPr>
              <w:t>-5,1   +4,3</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327AA277" w14:textId="77777777" w:rsidR="00C42EEC" w:rsidRPr="00C42EEC" w:rsidRDefault="00C42EEC" w:rsidP="00C42EEC">
            <w:pPr>
              <w:rPr>
                <w:rFonts w:eastAsiaTheme="minorEastAsia" w:cs="Times New Roman"/>
              </w:rPr>
            </w:pPr>
            <w:r w:rsidRPr="00C42EEC">
              <w:rPr>
                <w:rFonts w:cs="Times New Roman"/>
                <w:color w:val="000000"/>
              </w:rPr>
              <w:t xml:space="preserve">-4,4   </w:t>
            </w:r>
          </w:p>
          <w:p w14:paraId="25B7851A" w14:textId="77777777" w:rsidR="00C42EEC" w:rsidRPr="00C42EEC" w:rsidRDefault="00C42EEC" w:rsidP="00C42EEC">
            <w:pPr>
              <w:rPr>
                <w:rFonts w:eastAsiaTheme="minorEastAsia" w:cs="Times New Roman"/>
              </w:rPr>
            </w:pPr>
            <w:r w:rsidRPr="00C42EEC">
              <w:rPr>
                <w:rFonts w:cs="Times New Roman"/>
                <w:color w:val="000000"/>
              </w:rPr>
              <w:t>+4,1</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C79F012" w14:textId="77777777" w:rsidR="00C42EEC" w:rsidRPr="00C42EEC" w:rsidRDefault="00C42EEC" w:rsidP="00C42EEC">
            <w:pPr>
              <w:rPr>
                <w:rFonts w:eastAsiaTheme="minorEastAsia" w:cs="Times New Roman"/>
              </w:rPr>
            </w:pPr>
            <w:r w:rsidRPr="00C42EEC">
              <w:rPr>
                <w:rFonts w:cs="Times New Roman"/>
                <w:color w:val="000000"/>
              </w:rPr>
              <w:t>±4,0</w:t>
            </w:r>
          </w:p>
        </w:tc>
      </w:tr>
      <w:tr w:rsidR="00C42EEC" w:rsidRPr="00C42EEC" w14:paraId="61AF9197" w14:textId="77777777" w:rsidTr="00C42EEC">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E25E35"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3F44DDD6"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4FFF38A0" w14:textId="77777777" w:rsidR="00C42EEC" w:rsidRPr="00C42EEC" w:rsidRDefault="00C42EEC" w:rsidP="00C42EEC">
            <w:pPr>
              <w:rPr>
                <w:rFonts w:eastAsiaTheme="minorEastAsia" w:cs="Times New Roman"/>
              </w:rPr>
            </w:pPr>
            <w:r w:rsidRPr="00C42EEC">
              <w:rPr>
                <w:rFonts w:cs="Times New Roman"/>
                <w:color w:val="000000"/>
              </w:rPr>
              <w:t>-9 +5,0</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hideMark/>
          </w:tcPr>
          <w:p w14:paraId="0D2C42D2" w14:textId="77777777" w:rsidR="00C42EEC" w:rsidRPr="00C42EEC" w:rsidRDefault="00C42EEC" w:rsidP="00C42EEC">
            <w:pPr>
              <w:rPr>
                <w:rFonts w:eastAsiaTheme="minorEastAsia" w:cs="Times New Roman"/>
              </w:rPr>
            </w:pPr>
            <w:r w:rsidRPr="00C42EEC">
              <w:rPr>
                <w:rFonts w:cs="Times New Roman"/>
                <w:color w:val="000000"/>
              </w:rPr>
              <w:t xml:space="preserve">-7,6 </w:t>
            </w:r>
          </w:p>
          <w:p w14:paraId="760C2CF4"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259576" w14:textId="77777777" w:rsidR="00C42EEC" w:rsidRPr="00C42EEC" w:rsidRDefault="00C42EEC" w:rsidP="00C42EEC">
            <w:pPr>
              <w:rPr>
                <w:rFonts w:eastAsiaTheme="minorEastAsia" w:cs="Times New Roman"/>
              </w:rPr>
            </w:pPr>
            <w:r w:rsidRPr="00C42EEC">
              <w:rPr>
                <w:rFonts w:cs="Times New Roman"/>
                <w:color w:val="000000"/>
              </w:rPr>
              <w:t xml:space="preserve">-6,8 </w:t>
            </w:r>
          </w:p>
          <w:p w14:paraId="58E39D6B" w14:textId="77777777" w:rsidR="00C42EEC" w:rsidRPr="00C42EEC" w:rsidRDefault="00C42EEC" w:rsidP="00C42EEC">
            <w:pPr>
              <w:rPr>
                <w:rFonts w:eastAsiaTheme="minorEastAsia" w:cs="Times New Roman"/>
              </w:rPr>
            </w:pPr>
            <w:r w:rsidRPr="00C42EEC">
              <w:rPr>
                <w:rFonts w:cs="Times New Roman"/>
                <w:color w:val="000000"/>
              </w:rPr>
              <w:t>+5,0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2F1AEBA3" w14:textId="77777777" w:rsidR="00C42EEC" w:rsidRPr="00C42EEC" w:rsidRDefault="00C42EEC" w:rsidP="00C42EEC">
            <w:pPr>
              <w:rPr>
                <w:rFonts w:eastAsiaTheme="minorEastAsia" w:cs="Times New Roman"/>
              </w:rPr>
            </w:pPr>
            <w:r w:rsidRPr="00C42EEC">
              <w:rPr>
                <w:rFonts w:cs="Times New Roman"/>
                <w:color w:val="000000"/>
              </w:rPr>
              <w:t xml:space="preserve">-6,1 </w:t>
            </w:r>
          </w:p>
          <w:p w14:paraId="36CE96EB" w14:textId="77777777" w:rsidR="00C42EEC" w:rsidRPr="00C42EEC" w:rsidRDefault="00C42EEC" w:rsidP="00C42EEC">
            <w:pPr>
              <w:rPr>
                <w:rFonts w:eastAsiaTheme="minorEastAsia" w:cs="Times New Roman"/>
              </w:rPr>
            </w:pPr>
            <w:r w:rsidRPr="00C42EEC">
              <w:rPr>
                <w:rFonts w:cs="Times New Roman"/>
                <w:color w:val="000000"/>
              </w:rPr>
              <w:t>+5,0</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2E8092E2" w14:textId="77777777" w:rsidR="00C42EEC" w:rsidRPr="00C42EEC" w:rsidRDefault="00C42EEC" w:rsidP="00C42EEC">
            <w:pPr>
              <w:rPr>
                <w:rFonts w:eastAsiaTheme="minorEastAsia" w:cs="Times New Roman"/>
              </w:rPr>
            </w:pPr>
            <w:r w:rsidRPr="00C42EEC">
              <w:rPr>
                <w:rFonts w:cs="Times New Roman"/>
                <w:color w:val="000000"/>
              </w:rPr>
              <w:t xml:space="preserve">-5,5 </w:t>
            </w:r>
          </w:p>
          <w:p w14:paraId="158FB5F4" w14:textId="77777777" w:rsidR="00C42EEC" w:rsidRPr="00C42EEC" w:rsidRDefault="00C42EEC" w:rsidP="00C42EEC">
            <w:pPr>
              <w:rPr>
                <w:rFonts w:eastAsiaTheme="minorEastAsia" w:cs="Times New Roman"/>
              </w:rPr>
            </w:pPr>
            <w:r w:rsidRPr="00C42EEC">
              <w:rPr>
                <w:rFonts w:cs="Times New Roman"/>
                <w:color w:val="000000"/>
              </w:rPr>
              <w:t>+5,0</w:t>
            </w:r>
          </w:p>
        </w:tc>
        <w:tc>
          <w:tcPr>
            <w:tcW w:w="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54420EA" w14:textId="77777777" w:rsidR="00C42EEC" w:rsidRPr="00C42EEC" w:rsidRDefault="00C42EEC" w:rsidP="00C42EEC">
            <w:pPr>
              <w:rPr>
                <w:rFonts w:eastAsiaTheme="minorEastAsia" w:cs="Times New Roman"/>
              </w:rPr>
            </w:pPr>
            <w:r w:rsidRPr="00C42EEC">
              <w:rPr>
                <w:rFonts w:cs="Times New Roman"/>
                <w:color w:val="000000"/>
              </w:rPr>
              <w:t>±5,0</w:t>
            </w:r>
          </w:p>
        </w:tc>
      </w:tr>
    </w:tbl>
    <w:p w14:paraId="27712CDE" w14:textId="77777777" w:rsidR="00C42EEC" w:rsidRPr="00C42EEC" w:rsidRDefault="00C42EEC" w:rsidP="00C42EEC">
      <w:pPr>
        <w:rPr>
          <w:rFonts w:eastAsiaTheme="minorEastAsia" w:cs="Times New Roman"/>
        </w:rPr>
      </w:pPr>
      <w:r w:rsidRPr="00C42EEC">
        <w:rPr>
          <w:rFonts w:cs="Times New Roman"/>
        </w:rPr>
        <w:t> </w:t>
      </w:r>
    </w:p>
    <w:p w14:paraId="3BD3006A" w14:textId="77777777" w:rsidR="00C42EEC" w:rsidRPr="00C42EEC" w:rsidRDefault="00C42EEC" w:rsidP="00C42EEC">
      <w:pPr>
        <w:rPr>
          <w:rFonts w:cs="Times New Roman"/>
        </w:rPr>
      </w:pPr>
      <w:r w:rsidRPr="00C42EEC">
        <w:rPr>
          <w:rFonts w:cs="Times New Roman"/>
          <w:color w:val="000000"/>
        </w:rPr>
        <w:t xml:space="preserve">6.5.2.2. Zawartość lepiszcza </w:t>
      </w:r>
    </w:p>
    <w:p w14:paraId="28C3AC17" w14:textId="77777777" w:rsidR="00C42EEC" w:rsidRPr="00C42EEC" w:rsidRDefault="00C42EEC" w:rsidP="00C42EEC">
      <w:pPr>
        <w:rPr>
          <w:rFonts w:cs="Times New Roman"/>
        </w:rPr>
      </w:pPr>
      <w:r w:rsidRPr="00C42EEC">
        <w:rPr>
          <w:rFonts w:cs="Times New Roman"/>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14:paraId="75ADB011" w14:textId="77777777" w:rsidR="00C42EEC" w:rsidRPr="00C42EEC" w:rsidRDefault="00C42EEC" w:rsidP="00C42EEC">
      <w:pPr>
        <w:rPr>
          <w:rFonts w:cs="Times New Roman"/>
        </w:rPr>
      </w:pPr>
      <w:r w:rsidRPr="00C42EEC">
        <w:rPr>
          <w:rFonts w:cs="Times New Roman"/>
          <w:color w:val="000000"/>
        </w:rPr>
        <w:t>Tablica 30.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1709"/>
        <w:gridCol w:w="976"/>
        <w:gridCol w:w="960"/>
        <w:gridCol w:w="1164"/>
        <w:gridCol w:w="1320"/>
        <w:gridCol w:w="1596"/>
        <w:gridCol w:w="1200"/>
      </w:tblGrid>
      <w:tr w:rsidR="00C42EEC" w:rsidRPr="00C42EEC" w14:paraId="1A32534A" w14:textId="77777777" w:rsidTr="00C42EEC">
        <w:tc>
          <w:tcPr>
            <w:tcW w:w="1652"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2348617B" w14:textId="77777777" w:rsidR="00C42EEC" w:rsidRPr="00C42EEC" w:rsidRDefault="00C42EEC" w:rsidP="00C42EEC">
            <w:pPr>
              <w:rPr>
                <w:rFonts w:eastAsiaTheme="minorEastAsia" w:cs="Times New Roman"/>
              </w:rPr>
            </w:pPr>
            <w:r w:rsidRPr="00C42EEC">
              <w:rPr>
                <w:rFonts w:cs="Times New Roman"/>
                <w:color w:val="000000"/>
              </w:rPr>
              <w:t>Rodzaj mieszanki</w:t>
            </w:r>
          </w:p>
        </w:tc>
        <w:tc>
          <w:tcPr>
            <w:tcW w:w="721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D07557"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5B04906A"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B1F8B4" w14:textId="77777777" w:rsidR="00C42EEC" w:rsidRPr="00C42EEC" w:rsidRDefault="00C42EEC" w:rsidP="00C42EEC">
            <w:pPr>
              <w:rPr>
                <w:rFonts w:eastAsiaTheme="minorEastAsia" w:cs="Times New Roman"/>
              </w:rPr>
            </w:pPr>
          </w:p>
        </w:tc>
        <w:tc>
          <w:tcPr>
            <w:tcW w:w="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EDB6C" w14:textId="77777777" w:rsidR="00C42EEC" w:rsidRPr="00C42EEC" w:rsidRDefault="00C42EEC" w:rsidP="00C42EEC">
            <w:pPr>
              <w:rPr>
                <w:rFonts w:eastAsiaTheme="minorEastAsia" w:cs="Times New Roman"/>
              </w:rPr>
            </w:pPr>
            <w:r w:rsidRPr="00C42EEC">
              <w:rPr>
                <w:rFonts w:cs="Times New Roman"/>
                <w:color w:val="00000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48364" w14:textId="77777777" w:rsidR="00C42EEC" w:rsidRPr="00C42EEC" w:rsidRDefault="00C42EEC" w:rsidP="00C42EEC">
            <w:pPr>
              <w:rPr>
                <w:rFonts w:eastAsiaTheme="minorEastAsia" w:cs="Times New Roman"/>
              </w:rPr>
            </w:pPr>
            <w:r w:rsidRPr="00C42EEC">
              <w:rPr>
                <w:rFonts w:cs="Times New Roman"/>
                <w:color w:val="000000"/>
              </w:rPr>
              <w:t>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418644" w14:textId="77777777" w:rsidR="00C42EEC" w:rsidRPr="00C42EEC" w:rsidRDefault="00C42EEC" w:rsidP="00C42EEC">
            <w:pPr>
              <w:rPr>
                <w:rFonts w:eastAsiaTheme="minorEastAsia" w:cs="Times New Roman"/>
              </w:rPr>
            </w:pPr>
            <w:r w:rsidRPr="00C42EEC">
              <w:rPr>
                <w:rFonts w:cs="Times New Roman"/>
                <w:color w:val="000000"/>
              </w:rPr>
              <w:t>Od 3 do 4</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C8D0F9" w14:textId="77777777" w:rsidR="00C42EEC" w:rsidRPr="00C42EEC" w:rsidRDefault="00C42EEC" w:rsidP="00C42EEC">
            <w:pPr>
              <w:rPr>
                <w:rFonts w:eastAsiaTheme="minorEastAsia" w:cs="Times New Roman"/>
              </w:rPr>
            </w:pPr>
            <w:r w:rsidRPr="00C42EEC">
              <w:rPr>
                <w:rFonts w:cs="Times New Roman"/>
                <w:color w:val="000000"/>
              </w:rPr>
              <w:t>Od 5 do 8</w:t>
            </w:r>
            <w:r w:rsidRPr="00C42EEC">
              <w:rPr>
                <w:rFonts w:cs="Times New Roman"/>
                <w:color w:val="000000"/>
                <w:vertAlign w:val="superscript"/>
              </w:rPr>
              <w:t>a)</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059403" w14:textId="77777777" w:rsidR="00C42EEC" w:rsidRPr="00C42EEC" w:rsidRDefault="00C42EEC" w:rsidP="00C42EEC">
            <w:pPr>
              <w:rPr>
                <w:rFonts w:eastAsiaTheme="minorEastAsia" w:cs="Times New Roman"/>
              </w:rPr>
            </w:pPr>
            <w:r w:rsidRPr="00C42EEC">
              <w:rPr>
                <w:rFonts w:cs="Times New Roman"/>
                <w:color w:val="000000"/>
              </w:rPr>
              <w:t>Od 9 do 19</w:t>
            </w:r>
            <w:r w:rsidRPr="00C42EEC">
              <w:rPr>
                <w:rFonts w:cs="Times New Roman"/>
                <w:color w:val="000000"/>
                <w:vertAlign w:val="superscript"/>
              </w:rPr>
              <w:t>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BE95D"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64B4D50F" w14:textId="77777777" w:rsidTr="00C42EEC">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252778"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1681531" w14:textId="77777777" w:rsidR="00C42EEC" w:rsidRPr="00C42EEC" w:rsidRDefault="00C42EEC" w:rsidP="00C42EEC">
            <w:pPr>
              <w:rPr>
                <w:rFonts w:eastAsiaTheme="minorEastAsia" w:cs="Times New Roman"/>
              </w:rPr>
            </w:pPr>
            <w:r w:rsidRPr="00C42EEC">
              <w:rPr>
                <w:rFonts w:cs="Times New Roman"/>
                <w:color w:val="000000"/>
              </w:rPr>
              <w:t>±0,6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101B02D" w14:textId="77777777" w:rsidR="00C42EEC" w:rsidRPr="00C42EEC" w:rsidRDefault="00C42EEC" w:rsidP="00C42EEC">
            <w:pPr>
              <w:rPr>
                <w:rFonts w:eastAsiaTheme="minorEastAsia" w:cs="Times New Roman"/>
              </w:rPr>
            </w:pPr>
            <w:r w:rsidRPr="00C42EEC">
              <w:rPr>
                <w:rFonts w:cs="Times New Roman"/>
                <w:color w:val="000000"/>
              </w:rPr>
              <w:t>±0,55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08D06ABF" w14:textId="77777777" w:rsidR="00C42EEC" w:rsidRPr="00C42EEC" w:rsidRDefault="00C42EEC" w:rsidP="00C42EEC">
            <w:pPr>
              <w:rPr>
                <w:rFonts w:eastAsiaTheme="minorEastAsia" w:cs="Times New Roman"/>
              </w:rPr>
            </w:pPr>
            <w:r w:rsidRPr="00C42EEC">
              <w:rPr>
                <w:rFonts w:cs="Times New Roman"/>
                <w:color w:val="000000"/>
              </w:rPr>
              <w:t>±0,50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9BC970" w14:textId="77777777" w:rsidR="00C42EEC" w:rsidRPr="00C42EEC" w:rsidRDefault="00C42EEC" w:rsidP="00C42EEC">
            <w:pPr>
              <w:rPr>
                <w:rFonts w:eastAsiaTheme="minorEastAsia" w:cs="Times New Roman"/>
              </w:rPr>
            </w:pPr>
            <w:r w:rsidRPr="00C42EEC">
              <w:rPr>
                <w:rFonts w:cs="Times New Roman"/>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14:paraId="798B97AD" w14:textId="77777777" w:rsidR="00C42EEC" w:rsidRPr="00C42EEC" w:rsidRDefault="00C42EEC" w:rsidP="00C42EEC">
            <w:pPr>
              <w:rPr>
                <w:rFonts w:eastAsiaTheme="minorEastAsia" w:cs="Times New Roman"/>
              </w:rPr>
            </w:pPr>
            <w:r w:rsidRPr="00C42EEC">
              <w:rPr>
                <w:rFonts w:cs="Times New Roman"/>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7B46C307"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564DE418" w14:textId="77777777" w:rsidTr="00C42EEC">
        <w:tc>
          <w:tcPr>
            <w:tcW w:w="16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5E817C"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9A2E24" w14:textId="77777777" w:rsidR="00C42EEC" w:rsidRPr="00C42EEC" w:rsidRDefault="00C42EEC" w:rsidP="00C42EEC">
            <w:pPr>
              <w:rPr>
                <w:rFonts w:eastAsiaTheme="minorEastAsia" w:cs="Times New Roman"/>
              </w:rPr>
            </w:pPr>
            <w:r w:rsidRPr="00C42EEC">
              <w:rPr>
                <w:rFonts w:cs="Times New Roman"/>
                <w:color w:val="000000"/>
              </w:rPr>
              <w:t>±0,5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1E8E87B" w14:textId="77777777" w:rsidR="00C42EEC" w:rsidRPr="00C42EEC" w:rsidRDefault="00C42EEC" w:rsidP="00C42EEC">
            <w:pPr>
              <w:rPr>
                <w:rFonts w:eastAsiaTheme="minorEastAsia" w:cs="Times New Roman"/>
              </w:rPr>
            </w:pPr>
            <w:r w:rsidRPr="00C42EEC">
              <w:rPr>
                <w:rFonts w:cs="Times New Roman"/>
                <w:color w:val="000000"/>
              </w:rPr>
              <w:t>±0,45</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hideMark/>
          </w:tcPr>
          <w:p w14:paraId="4F2B8283" w14:textId="77777777" w:rsidR="00C42EEC" w:rsidRPr="00C42EEC" w:rsidRDefault="00C42EEC" w:rsidP="00C42EEC">
            <w:pPr>
              <w:rPr>
                <w:rFonts w:eastAsiaTheme="minorEastAsia" w:cs="Times New Roman"/>
              </w:rPr>
            </w:pPr>
            <w:r w:rsidRPr="00C42EEC">
              <w:rPr>
                <w:rFonts w:cs="Times New Roman"/>
                <w:color w:val="000000"/>
              </w:rPr>
              <w:t>±0,40</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14:paraId="533AAE89" w14:textId="77777777" w:rsidR="00C42EEC" w:rsidRPr="00C42EEC" w:rsidRDefault="00C42EEC" w:rsidP="00C42EEC">
            <w:pPr>
              <w:rPr>
                <w:rFonts w:eastAsiaTheme="minorEastAsia" w:cs="Times New Roman"/>
              </w:rPr>
            </w:pPr>
            <w:r w:rsidRPr="00C42EEC">
              <w:rPr>
                <w:rFonts w:cs="Times New Roman"/>
                <w:color w:val="000000"/>
              </w:rPr>
              <w:t>±0,40</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hideMark/>
          </w:tcPr>
          <w:p w14:paraId="0D469A89" w14:textId="77777777" w:rsidR="00C42EEC" w:rsidRPr="00C42EEC" w:rsidRDefault="00C42EEC" w:rsidP="00C42EEC">
            <w:pPr>
              <w:rPr>
                <w:rFonts w:eastAsiaTheme="minorEastAsia" w:cs="Times New Roman"/>
              </w:rPr>
            </w:pPr>
            <w:r w:rsidRPr="00C42EEC">
              <w:rPr>
                <w:rFonts w:cs="Times New Roman"/>
                <w:color w:val="000000"/>
              </w:rPr>
              <w:t>±0,35</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hideMark/>
          </w:tcPr>
          <w:p w14:paraId="68A3284C"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41F6A873" w14:textId="77777777" w:rsidTr="00C42EEC">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34498F" w14:textId="77777777" w:rsidR="00C42EEC" w:rsidRPr="00C42EEC" w:rsidRDefault="00C42EEC" w:rsidP="00C42EEC">
            <w:pPr>
              <w:rPr>
                <w:rFonts w:eastAsiaTheme="minorEastAsia" w:cs="Times New Roman"/>
              </w:rPr>
            </w:pPr>
            <w:r w:rsidRPr="00C42EEC">
              <w:rPr>
                <w:rFonts w:cs="Times New Roman"/>
                <w:color w:val="000000"/>
              </w:rPr>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2EA911C7" w14:textId="77777777" w:rsidR="00C42EEC" w:rsidRPr="00C42EEC" w:rsidRDefault="00C42EEC" w:rsidP="00C42EEC">
      <w:pPr>
        <w:rPr>
          <w:rFonts w:eastAsiaTheme="minorEastAsia" w:cs="Times New Roman"/>
        </w:rPr>
      </w:pPr>
      <w:r w:rsidRPr="00C42EEC">
        <w:rPr>
          <w:rFonts w:cs="Times New Roman"/>
        </w:rPr>
        <w:t> </w:t>
      </w:r>
    </w:p>
    <w:p w14:paraId="271BDC81" w14:textId="77777777" w:rsidR="00C42EEC" w:rsidRPr="00C42EEC" w:rsidRDefault="00C42EEC" w:rsidP="00C42EEC">
      <w:pPr>
        <w:rPr>
          <w:rFonts w:cs="Times New Roman"/>
        </w:rPr>
      </w:pPr>
      <w:r w:rsidRPr="00C42EEC">
        <w:rPr>
          <w:rFonts w:cs="Times New Roman"/>
          <w:color w:val="000000"/>
        </w:rPr>
        <w:t>6.5.2.3. Temperatura  mięknienia lepiszcza odzyskanego</w:t>
      </w:r>
    </w:p>
    <w:p w14:paraId="72E71933" w14:textId="77777777" w:rsidR="00C42EEC" w:rsidRPr="00C42EEC" w:rsidRDefault="00C42EEC" w:rsidP="00C42EEC">
      <w:pPr>
        <w:rPr>
          <w:rFonts w:cs="Times New Roman"/>
        </w:rPr>
      </w:pPr>
      <w:r w:rsidRPr="00C42EEC">
        <w:rPr>
          <w:rFonts w:cs="Times New Roman"/>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26BEBFA7" w14:textId="77777777" w:rsidR="00C42EEC" w:rsidRPr="00C42EEC" w:rsidRDefault="00C42EEC" w:rsidP="00C42EEC">
      <w:pPr>
        <w:rPr>
          <w:rFonts w:cs="Times New Roman"/>
        </w:rPr>
      </w:pPr>
      <w:r w:rsidRPr="00C42EEC">
        <w:rPr>
          <w:rFonts w:cs="Times New Roman"/>
        </w:rPr>
        <w:t xml:space="preserve">Jeżeli w składzie mieszanki mineralno-asfaltowej jest </w:t>
      </w:r>
      <w:proofErr w:type="spellStart"/>
      <w:r w:rsidRPr="00C42EEC">
        <w:rPr>
          <w:rFonts w:cs="Times New Roman"/>
        </w:rPr>
        <w:t>grantulat</w:t>
      </w:r>
      <w:proofErr w:type="spellEnd"/>
      <w:r w:rsidRPr="00C42EEC">
        <w:rPr>
          <w:rFonts w:cs="Times New Roman"/>
        </w:rPr>
        <w:t xml:space="preserve"> asfaltowy, to temperatura mięknienia wyekstrahowanego lepiszcza nie może przekroczyć temperatur mięknienia </w:t>
      </w:r>
      <w:proofErr w:type="spellStart"/>
      <w:r w:rsidRPr="00C42EEC">
        <w:rPr>
          <w:rFonts w:cs="Times New Roman"/>
        </w:rPr>
        <w:t>T</w:t>
      </w:r>
      <w:r w:rsidRPr="00C42EEC">
        <w:rPr>
          <w:rFonts w:cs="Times New Roman"/>
          <w:vertAlign w:val="subscript"/>
        </w:rPr>
        <w:t>R&amp;Bmix</w:t>
      </w:r>
      <w:proofErr w:type="spellEnd"/>
      <w:r w:rsidRPr="00C42EEC">
        <w:rPr>
          <w:rFonts w:cs="Times New Roman"/>
        </w:rPr>
        <w:t xml:space="preserve">, </w:t>
      </w:r>
      <w:r w:rsidRPr="00C42EEC">
        <w:rPr>
          <w:rFonts w:cs="Times New Roman"/>
        </w:rPr>
        <w:lastRenderedPageBreak/>
        <w:t>podanej w badaniu typu o więcej niż 8°C.</w:t>
      </w:r>
    </w:p>
    <w:p w14:paraId="7ECB2289" w14:textId="77777777" w:rsidR="00C42EEC" w:rsidRPr="00C42EEC" w:rsidRDefault="00C42EEC" w:rsidP="00C42EEC">
      <w:pPr>
        <w:rPr>
          <w:rFonts w:cs="Times New Roman"/>
        </w:rPr>
      </w:pPr>
      <w:r w:rsidRPr="00C42EEC">
        <w:rPr>
          <w:rFonts w:cs="Times New Roman"/>
          <w:color w:val="000000"/>
        </w:rPr>
        <w:t xml:space="preserve">Temperatura mięknienia lepiszcza (asfaltu lub </w:t>
      </w:r>
      <w:proofErr w:type="spellStart"/>
      <w:r w:rsidRPr="00C42EEC">
        <w:rPr>
          <w:rFonts w:cs="Times New Roman"/>
          <w:color w:val="000000"/>
        </w:rPr>
        <w:t>polimeroasfaltu</w:t>
      </w:r>
      <w:proofErr w:type="spellEnd"/>
      <w:r w:rsidRPr="00C42EEC">
        <w:rPr>
          <w:rFonts w:cs="Times New Roman"/>
          <w:color w:val="000000"/>
        </w:rPr>
        <w:t>) wyekstrahowanego z mieszanki mineralno-asfaltowej nie powinna przekroczyć wartości dopuszczalnych podanych w tablicy 31.</w:t>
      </w:r>
    </w:p>
    <w:p w14:paraId="51F8DCCD" w14:textId="77777777" w:rsidR="00C42EEC" w:rsidRPr="00C42EEC" w:rsidRDefault="00C42EEC" w:rsidP="00C42EEC">
      <w:pPr>
        <w:rPr>
          <w:rFonts w:cs="Times New Roman"/>
        </w:rPr>
      </w:pPr>
      <w:r w:rsidRPr="00C42EEC">
        <w:rPr>
          <w:rFonts w:cs="Times New Roman"/>
          <w:color w:val="000000"/>
        </w:rPr>
        <w:t xml:space="preserve">Tablica 31.  Najwyższa temperatura mięknienia wyekstrahowanego </w:t>
      </w:r>
      <w:proofErr w:type="spellStart"/>
      <w:r w:rsidRPr="00C42EEC">
        <w:rPr>
          <w:rFonts w:cs="Times New Roman"/>
          <w:color w:val="000000"/>
        </w:rPr>
        <w:t>polimeroasfaltu</w:t>
      </w:r>
      <w:proofErr w:type="spellEnd"/>
      <w:r w:rsidRPr="00C42EEC">
        <w:rPr>
          <w:rFonts w:cs="Times New Roman"/>
          <w:color w:val="000000"/>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C42EEC" w:rsidRPr="00C42EEC" w14:paraId="45CA6341" w14:textId="77777777" w:rsidTr="00C42EEC">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3B8834" w14:textId="77777777" w:rsidR="00C42EEC" w:rsidRPr="00C42EEC" w:rsidRDefault="00C42EEC" w:rsidP="00C42EEC">
            <w:pPr>
              <w:rPr>
                <w:rFonts w:eastAsiaTheme="minorEastAsia" w:cs="Times New Roman"/>
              </w:rPr>
            </w:pPr>
            <w:r w:rsidRPr="00C42EEC">
              <w:rPr>
                <w:rFonts w:cs="Times New Roman"/>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E503AA" w14:textId="77777777" w:rsidR="00C42EEC" w:rsidRPr="00C42EEC" w:rsidRDefault="00C42EEC" w:rsidP="00C42EEC">
            <w:pPr>
              <w:rPr>
                <w:rFonts w:eastAsiaTheme="minorEastAsia" w:cs="Times New Roman"/>
              </w:rPr>
            </w:pPr>
            <w:r w:rsidRPr="00C42EEC">
              <w:rPr>
                <w:rFonts w:cs="Times New Roman"/>
                <w:color w:val="000000"/>
              </w:rPr>
              <w:t>Najwyższa temperatura mięknienia °C</w:t>
            </w:r>
          </w:p>
        </w:tc>
      </w:tr>
      <w:tr w:rsidR="00C42EEC" w:rsidRPr="00C42EEC" w14:paraId="1B4D24B9"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4E8DEF" w14:textId="77777777" w:rsidR="00C42EEC" w:rsidRPr="00C42EEC" w:rsidRDefault="00C42EEC" w:rsidP="00C42EEC">
            <w:pPr>
              <w:rPr>
                <w:rFonts w:eastAsiaTheme="minorEastAsia" w:cs="Times New Roman"/>
              </w:rPr>
            </w:pPr>
            <w:r w:rsidRPr="00C42EEC">
              <w:rPr>
                <w:rFonts w:cs="Times New Roman"/>
                <w:color w:val="000000"/>
              </w:rPr>
              <w:t>PMB-25/55-60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60A7AAB7" w14:textId="77777777" w:rsidR="00C42EEC" w:rsidRPr="00C42EEC" w:rsidRDefault="00C42EEC" w:rsidP="00C42EEC">
            <w:pPr>
              <w:rPr>
                <w:rFonts w:eastAsiaTheme="minorEastAsia" w:cs="Times New Roman"/>
              </w:rPr>
            </w:pPr>
            <w:r w:rsidRPr="00C42EEC">
              <w:rPr>
                <w:rFonts w:cs="Times New Roman"/>
                <w:color w:val="000000"/>
              </w:rPr>
              <w:t>78</w:t>
            </w:r>
          </w:p>
        </w:tc>
      </w:tr>
      <w:tr w:rsidR="00C42EEC" w:rsidRPr="00C42EEC" w14:paraId="578E9D0E"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8680D4" w14:textId="77777777" w:rsidR="00C42EEC" w:rsidRPr="00C42EEC" w:rsidRDefault="00C42EEC" w:rsidP="00C42EEC">
            <w:pPr>
              <w:rPr>
                <w:rFonts w:eastAsiaTheme="minorEastAsia" w:cs="Times New Roman"/>
              </w:rPr>
            </w:pPr>
            <w:r w:rsidRPr="00C42EEC">
              <w:rPr>
                <w:rFonts w:cs="Times New Roman"/>
                <w:color w:val="000000"/>
              </w:rPr>
              <w:t>PMB 25/55-80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38094AFD" w14:textId="77777777" w:rsidR="00C42EEC" w:rsidRPr="00C42EEC" w:rsidRDefault="00C42EEC" w:rsidP="00C42EEC">
            <w:pPr>
              <w:rPr>
                <w:rFonts w:eastAsiaTheme="minorEastAsia" w:cs="Times New Roman"/>
              </w:rPr>
            </w:pPr>
            <w:r w:rsidRPr="00C42EEC">
              <w:rPr>
                <w:rFonts w:cs="Times New Roman"/>
                <w:color w:val="000000"/>
              </w:rPr>
              <w:t>Nie dotyczy</w:t>
            </w:r>
          </w:p>
        </w:tc>
      </w:tr>
    </w:tbl>
    <w:p w14:paraId="152C176D" w14:textId="77777777" w:rsidR="00C42EEC" w:rsidRPr="00C42EEC" w:rsidRDefault="00C42EEC" w:rsidP="00C42EEC">
      <w:pPr>
        <w:rPr>
          <w:rFonts w:eastAsiaTheme="minorEastAsia" w:cs="Times New Roman"/>
        </w:rPr>
      </w:pPr>
      <w:r w:rsidRPr="00C42EEC">
        <w:rPr>
          <w:rFonts w:cs="Times New Roman"/>
        </w:rPr>
        <w:t xml:space="preserve">W przypadku, gdy dostarczony na wytwórnię </w:t>
      </w:r>
      <w:proofErr w:type="spellStart"/>
      <w:r w:rsidRPr="00C42EEC">
        <w:rPr>
          <w:rFonts w:cs="Times New Roman"/>
        </w:rPr>
        <w:t>polimeroasfalt</w:t>
      </w:r>
      <w:proofErr w:type="spellEnd"/>
      <w:r w:rsidRPr="00C42EEC">
        <w:rPr>
          <w:rFonts w:cs="Times New Roman"/>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C42EEC">
        <w:rPr>
          <w:rFonts w:cs="Times New Roman"/>
        </w:rPr>
        <w:t>sposob</w:t>
      </w:r>
      <w:proofErr w:type="spellEnd"/>
      <w:r w:rsidRPr="00C42EEC">
        <w:rPr>
          <w:rFonts w:cs="Times New Roman"/>
        </w:rPr>
        <w:t>:</w:t>
      </w:r>
    </w:p>
    <w:p w14:paraId="578B754E" w14:textId="77777777" w:rsidR="00C42EEC" w:rsidRPr="00C42EEC" w:rsidRDefault="00C42EEC" w:rsidP="00C42EEC">
      <w:pPr>
        <w:rPr>
          <w:rFonts w:cs="Times New Roman"/>
        </w:rPr>
      </w:pPr>
      <w:r w:rsidRPr="00C42EEC">
        <w:rPr>
          <w:rFonts w:cs="Times New Roman"/>
        </w:rPr>
        <w:t xml:space="preserve">Najwyższa dopuszczalna temperatura mięknienia wyekstrahowanego </w:t>
      </w:r>
      <w:proofErr w:type="spellStart"/>
      <w:r w:rsidRPr="00C42EEC">
        <w:rPr>
          <w:rFonts w:cs="Times New Roman"/>
        </w:rPr>
        <w:t>polimeroasfaltu</w:t>
      </w:r>
      <w:proofErr w:type="spellEnd"/>
      <w:r w:rsidRPr="00C42EEC">
        <w:rPr>
          <w:rFonts w:cs="Times New Roman"/>
        </w:rPr>
        <w:t xml:space="preserve"> =</w:t>
      </w:r>
    </w:p>
    <w:p w14:paraId="1C2020D5" w14:textId="77777777" w:rsidR="00C42EEC" w:rsidRPr="00C42EEC" w:rsidRDefault="00C42EEC" w:rsidP="00C42EEC">
      <w:pPr>
        <w:rPr>
          <w:rFonts w:cs="Times New Roman"/>
        </w:rPr>
      </w:pPr>
      <w:r w:rsidRPr="00C42EEC">
        <w:rPr>
          <w:rFonts w:cs="Times New Roman"/>
        </w:rPr>
        <w:t>temperatura mięknienia zbadanej dostawy na wytwornię + dopuszczalny wg Załącznika</w:t>
      </w:r>
    </w:p>
    <w:p w14:paraId="179849A6" w14:textId="77777777" w:rsidR="00C42EEC" w:rsidRPr="00C42EEC" w:rsidRDefault="00C42EEC" w:rsidP="00C42EEC">
      <w:pPr>
        <w:rPr>
          <w:rFonts w:cs="Times New Roman"/>
        </w:rPr>
      </w:pPr>
      <w:r w:rsidRPr="00C42EEC">
        <w:rPr>
          <w:rFonts w:cs="Times New Roman"/>
        </w:rPr>
        <w:t>krajowego NA do PN-EN 14023[66] wzrost temperatury mięknienia po starzeniu RTFOT.</w:t>
      </w:r>
    </w:p>
    <w:p w14:paraId="484E169B" w14:textId="77777777" w:rsidR="00C42EEC" w:rsidRPr="00C42EEC" w:rsidRDefault="00C42EEC" w:rsidP="00C42EEC">
      <w:pPr>
        <w:rPr>
          <w:rFonts w:cs="Times New Roman"/>
        </w:rPr>
      </w:pPr>
      <w:r w:rsidRPr="00C42EEC">
        <w:rPr>
          <w:rFonts w:cs="Times New Roman"/>
        </w:rPr>
        <w:t xml:space="preserve">W przypadku mieszanki mineralno-asfaltowej z </w:t>
      </w:r>
      <w:proofErr w:type="spellStart"/>
      <w:r w:rsidRPr="00C42EEC">
        <w:rPr>
          <w:rFonts w:cs="Times New Roman"/>
        </w:rPr>
        <w:t>polimeroasfaltem</w:t>
      </w:r>
      <w:proofErr w:type="spellEnd"/>
      <w:r w:rsidRPr="00C42EEC">
        <w:rPr>
          <w:rFonts w:cs="Times New Roman"/>
        </w:rPr>
        <w:t xml:space="preserve"> </w:t>
      </w:r>
      <w:proofErr w:type="spellStart"/>
      <w:r w:rsidRPr="00C42EEC">
        <w:rPr>
          <w:rFonts w:cs="Times New Roman"/>
        </w:rPr>
        <w:t>nawrot</w:t>
      </w:r>
      <w:proofErr w:type="spellEnd"/>
      <w:r w:rsidRPr="00C42EEC">
        <w:rPr>
          <w:rFonts w:cs="Times New Roman"/>
        </w:rPr>
        <w:t xml:space="preserve"> sprężysty lepiszcza wyekstrahowanego powinien wynieść co najmniej 40%. Dotyczy to również przedwczesnego zerwania tego lepiszcza w badaniu, przy czym należy wtedy podać wartość wydłużenia (zgodnie z zapisami normy PN-EN 13398[58]).</w:t>
      </w:r>
    </w:p>
    <w:p w14:paraId="76C62613" w14:textId="77777777" w:rsidR="00C42EEC" w:rsidRPr="00C42EEC" w:rsidRDefault="00C42EEC" w:rsidP="00C42EEC">
      <w:pPr>
        <w:rPr>
          <w:rFonts w:cs="Times New Roman"/>
        </w:rPr>
      </w:pPr>
      <w:r w:rsidRPr="00C42EEC">
        <w:rPr>
          <w:rFonts w:cs="Times New Roman"/>
          <w:color w:val="000000"/>
        </w:rPr>
        <w:t>6.5.2.4. Gęstość i zawartość wolnych przestrzeni</w:t>
      </w:r>
    </w:p>
    <w:p w14:paraId="2AAFAB14" w14:textId="77777777" w:rsidR="00C42EEC" w:rsidRPr="00C42EEC" w:rsidRDefault="00C42EEC" w:rsidP="00C42EEC">
      <w:pPr>
        <w:rPr>
          <w:rFonts w:cs="Times New Roman"/>
        </w:rPr>
      </w:pPr>
      <w:r w:rsidRPr="00C42EEC">
        <w:rPr>
          <w:rFonts w:cs="Times New Roman"/>
          <w:color w:val="000000"/>
        </w:rPr>
        <w:t xml:space="preserve">Zawartość wolnych przestrzeni w próbce Marshalla pobranej z mieszanki mineralno-asfaltowej lub wyjątkowo powtórnie rozgrzanej próbki pobranej z nawierzchni nie może wykroczyć poza wartości podane w </w:t>
      </w:r>
      <w:proofErr w:type="spellStart"/>
      <w:r w:rsidRPr="00C42EEC">
        <w:rPr>
          <w:rFonts w:cs="Times New Roman"/>
          <w:color w:val="000000"/>
        </w:rPr>
        <w:t>pkcie</w:t>
      </w:r>
      <w:proofErr w:type="spellEnd"/>
      <w:r w:rsidRPr="00C42EEC">
        <w:rPr>
          <w:rFonts w:cs="Times New Roman"/>
          <w:color w:val="000000"/>
        </w:rPr>
        <w:t xml:space="preserve"> 2.10 o więcej niż 1,5% (v/v).</w:t>
      </w:r>
    </w:p>
    <w:p w14:paraId="3042E1A1" w14:textId="77777777" w:rsidR="00C42EEC" w:rsidRPr="00C42EEC" w:rsidRDefault="00C42EEC" w:rsidP="00C42EEC">
      <w:pPr>
        <w:rPr>
          <w:rFonts w:cs="Times New Roman"/>
        </w:rPr>
      </w:pPr>
      <w:r w:rsidRPr="00C42EEC">
        <w:rPr>
          <w:rFonts w:cs="Times New Roman"/>
        </w:rPr>
        <w:t xml:space="preserve">6.5.3. Warunki technologiczne wbudowywania mieszanki mineralno-asfaltowej </w:t>
      </w:r>
    </w:p>
    <w:p w14:paraId="10D69C48" w14:textId="77777777" w:rsidR="00C42EEC" w:rsidRPr="00C42EEC" w:rsidRDefault="00C42EEC" w:rsidP="00C42EEC">
      <w:pPr>
        <w:rPr>
          <w:rFonts w:cs="Times New Roman"/>
        </w:rPr>
      </w:pPr>
      <w:r w:rsidRPr="00C42EEC">
        <w:rPr>
          <w:rFonts w:cs="Times New Roman"/>
        </w:rPr>
        <w:t>Temperatura powietrza powinna być mierzona przed i w czasie robót; nie powinna być mniejsza niż podano w tablicy 26.  </w:t>
      </w:r>
    </w:p>
    <w:p w14:paraId="143631E1" w14:textId="77777777" w:rsidR="00C42EEC" w:rsidRPr="00C42EEC" w:rsidRDefault="00C42EEC" w:rsidP="00C42EEC">
      <w:pPr>
        <w:rPr>
          <w:rFonts w:cs="Times New Roman"/>
        </w:rPr>
      </w:pPr>
      <w:r w:rsidRPr="00C42EEC">
        <w:rPr>
          <w:rFonts w:cs="Times New Roman"/>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7E242F4B" w14:textId="77777777" w:rsidR="00C42EEC" w:rsidRPr="00C42EEC" w:rsidRDefault="00C42EEC" w:rsidP="00C42EEC">
      <w:pPr>
        <w:rPr>
          <w:rFonts w:cs="Times New Roman"/>
        </w:rPr>
      </w:pPr>
      <w:r w:rsidRPr="00C42EEC">
        <w:rPr>
          <w:rFonts w:cs="Times New Roman"/>
        </w:rPr>
        <w:t xml:space="preserve">Pomiar temperatury mieszanki  mineralno-asfaltowej należy wykonać zgodnie z wymaganiami normy PN-EN 12697-13 [40]. </w:t>
      </w:r>
    </w:p>
    <w:p w14:paraId="4D37570B" w14:textId="77777777" w:rsidR="00C42EEC" w:rsidRPr="00C42EEC" w:rsidRDefault="00C42EEC" w:rsidP="00C42EEC">
      <w:pPr>
        <w:rPr>
          <w:rFonts w:cs="Times New Roman"/>
        </w:rPr>
      </w:pPr>
      <w:r w:rsidRPr="00C42EEC">
        <w:rPr>
          <w:rFonts w:cs="Times New Roman"/>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5F131224" w14:textId="77777777" w:rsidR="00C42EEC" w:rsidRPr="00C42EEC" w:rsidRDefault="00C42EEC" w:rsidP="00C42EEC">
      <w:pPr>
        <w:rPr>
          <w:rFonts w:cs="Times New Roman"/>
        </w:rPr>
      </w:pPr>
      <w:r w:rsidRPr="00C42EEC">
        <w:rPr>
          <w:rFonts w:cs="Times New Roman"/>
        </w:rPr>
        <w:t>6.5.4. Wykonana warstwa</w:t>
      </w:r>
    </w:p>
    <w:p w14:paraId="79ABE46A" w14:textId="77777777" w:rsidR="00C42EEC" w:rsidRPr="00C42EEC" w:rsidRDefault="00C42EEC" w:rsidP="00C42EEC">
      <w:pPr>
        <w:rPr>
          <w:rFonts w:cs="Times New Roman"/>
        </w:rPr>
      </w:pPr>
      <w:r w:rsidRPr="00C42EEC">
        <w:rPr>
          <w:rFonts w:cs="Times New Roman"/>
          <w:color w:val="000000"/>
        </w:rPr>
        <w:t>6.5.4.1. Wskaźnik zagęszczenia i zawartość wolnych przestrzeni</w:t>
      </w:r>
    </w:p>
    <w:p w14:paraId="5266A194" w14:textId="77777777" w:rsidR="00C42EEC" w:rsidRPr="00C42EEC" w:rsidRDefault="00C42EEC" w:rsidP="00C42EEC">
      <w:pPr>
        <w:rPr>
          <w:rFonts w:cs="Times New Roman"/>
        </w:rPr>
      </w:pPr>
      <w:r w:rsidRPr="00C42EEC">
        <w:rPr>
          <w:rFonts w:cs="Times New Roman"/>
          <w:color w:val="000000"/>
        </w:rPr>
        <w:t xml:space="preserve">Zagęszczenie wykonanej warstwy wyrażone wskaźnikiem zagęszczenia oraz zawartością wolnych przestrzeni nie może przekroczyć wartości dopuszczalnych  podanych w tablicy 32. </w:t>
      </w:r>
      <w:r w:rsidRPr="00C42EEC">
        <w:rPr>
          <w:rFonts w:cs="Times New Roman"/>
        </w:rPr>
        <w:t>Dotyczy to każdego pojedynczego oznaczenia danej właściwości.</w:t>
      </w:r>
    </w:p>
    <w:p w14:paraId="46519A55" w14:textId="77777777" w:rsidR="00C42EEC" w:rsidRPr="00C42EEC" w:rsidRDefault="00C42EEC" w:rsidP="00C42EEC">
      <w:pPr>
        <w:rPr>
          <w:rFonts w:cs="Times New Roman"/>
        </w:rPr>
      </w:pPr>
      <w:r w:rsidRPr="00C42EEC">
        <w:rPr>
          <w:rFonts w:cs="Times New Roman"/>
        </w:rPr>
        <w:t>            Określenie gęstości objętościowej należy wykonywać według PN-EN 12697-6  [36].</w:t>
      </w:r>
    </w:p>
    <w:p w14:paraId="439A9A7A" w14:textId="77777777" w:rsidR="00C42EEC" w:rsidRPr="00C42EEC" w:rsidRDefault="00C42EEC" w:rsidP="00C42EEC">
      <w:pPr>
        <w:rPr>
          <w:rFonts w:cs="Times New Roman"/>
        </w:rPr>
      </w:pPr>
      <w:r w:rsidRPr="00C42EEC">
        <w:rPr>
          <w:rFonts w:cs="Times New Roman"/>
        </w:rPr>
        <w:lastRenderedPageBreak/>
        <w:t xml:space="preserve">Tablica 32. Właściwości warstwy AC </w:t>
      </w:r>
    </w:p>
    <w:tbl>
      <w:tblPr>
        <w:tblW w:w="0" w:type="auto"/>
        <w:tblCellMar>
          <w:left w:w="0" w:type="dxa"/>
          <w:right w:w="0" w:type="dxa"/>
        </w:tblCellMar>
        <w:tblLook w:val="04A0" w:firstRow="1" w:lastRow="0" w:firstColumn="1" w:lastColumn="0" w:noHBand="0" w:noVBand="1"/>
      </w:tblPr>
      <w:tblGrid>
        <w:gridCol w:w="1788"/>
        <w:gridCol w:w="2280"/>
        <w:gridCol w:w="1572"/>
        <w:gridCol w:w="3257"/>
      </w:tblGrid>
      <w:tr w:rsidR="00C42EEC" w:rsidRPr="00C42EEC" w14:paraId="67514346" w14:textId="77777777" w:rsidTr="00C42EEC">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250DDE" w14:textId="77777777" w:rsidR="00C42EEC" w:rsidRPr="00C42EEC" w:rsidRDefault="00C42EEC" w:rsidP="00C42EEC">
            <w:pPr>
              <w:rPr>
                <w:rFonts w:eastAsiaTheme="minorEastAsia" w:cs="Times New Roman"/>
              </w:rPr>
            </w:pPr>
            <w:r w:rsidRPr="00C42EEC">
              <w:rPr>
                <w:rFonts w:cs="Times New Roman"/>
              </w:rPr>
              <w:t>Warstwa</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91C56E" w14:textId="77777777" w:rsidR="00C42EEC" w:rsidRPr="00C42EEC" w:rsidRDefault="00C42EEC" w:rsidP="00C42EEC">
            <w:pPr>
              <w:rPr>
                <w:rFonts w:eastAsiaTheme="minorEastAsia" w:cs="Times New Roman"/>
              </w:rPr>
            </w:pPr>
            <w:r w:rsidRPr="00C42EEC">
              <w:rPr>
                <w:rFonts w:cs="Times New Roman"/>
              </w:rPr>
              <w:t>Typ i wymiar mieszanki</w:t>
            </w:r>
          </w:p>
        </w:tc>
        <w:tc>
          <w:tcPr>
            <w:tcW w:w="15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4FE740" w14:textId="77777777" w:rsidR="00C42EEC" w:rsidRPr="00C42EEC" w:rsidRDefault="00C42EEC" w:rsidP="00C42EEC">
            <w:pPr>
              <w:rPr>
                <w:rFonts w:eastAsiaTheme="minorEastAsia" w:cs="Times New Roman"/>
              </w:rPr>
            </w:pPr>
            <w:r w:rsidRPr="00C42EEC">
              <w:rPr>
                <w:rFonts w:cs="Times New Roman"/>
              </w:rPr>
              <w:t>Wskaźnik zagęszczenia</w:t>
            </w:r>
          </w:p>
          <w:p w14:paraId="5467575E" w14:textId="77777777" w:rsidR="00C42EEC" w:rsidRPr="00C42EEC" w:rsidRDefault="00C42EEC" w:rsidP="00C42EEC">
            <w:pPr>
              <w:rPr>
                <w:rFonts w:eastAsiaTheme="minorEastAsia" w:cs="Times New Roman"/>
              </w:rPr>
            </w:pPr>
            <w:r w:rsidRPr="00C42EEC">
              <w:rPr>
                <w:rFonts w:cs="Times New Roman"/>
              </w:rPr>
              <w:t>[%]</w:t>
            </w:r>
          </w:p>
        </w:tc>
        <w:tc>
          <w:tcPr>
            <w:tcW w:w="3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8F982D" w14:textId="77777777" w:rsidR="00C42EEC" w:rsidRPr="00C42EEC" w:rsidRDefault="00C42EEC" w:rsidP="00C42EEC">
            <w:pPr>
              <w:rPr>
                <w:rFonts w:eastAsiaTheme="minorEastAsia" w:cs="Times New Roman"/>
              </w:rPr>
            </w:pPr>
            <w:r w:rsidRPr="00C42EEC">
              <w:rPr>
                <w:rFonts w:cs="Times New Roman"/>
              </w:rPr>
              <w:t>Zawartość wolnych przestrzeni w warstwie</w:t>
            </w:r>
          </w:p>
          <w:p w14:paraId="6ECDC6D1" w14:textId="77777777" w:rsidR="00C42EEC" w:rsidRPr="00C42EEC" w:rsidRDefault="00C42EEC" w:rsidP="00C42EEC">
            <w:pPr>
              <w:rPr>
                <w:rFonts w:eastAsiaTheme="minorEastAsia" w:cs="Times New Roman"/>
              </w:rPr>
            </w:pPr>
            <w:r w:rsidRPr="00C42EEC">
              <w:rPr>
                <w:rFonts w:cs="Times New Roman"/>
              </w:rPr>
              <w:t>[%(v/v)]</w:t>
            </w:r>
          </w:p>
        </w:tc>
      </w:tr>
      <w:tr w:rsidR="00C42EEC" w:rsidRPr="00C42EEC" w14:paraId="0D826100" w14:textId="77777777" w:rsidTr="00C42EEC">
        <w:tc>
          <w:tcPr>
            <w:tcW w:w="178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8EBE4E" w14:textId="77777777" w:rsidR="00C42EEC" w:rsidRPr="00C42EEC" w:rsidRDefault="00C42EEC" w:rsidP="00C42EEC">
            <w:pPr>
              <w:rPr>
                <w:rFonts w:eastAsiaTheme="minorEastAsia" w:cs="Times New Roman"/>
              </w:rPr>
            </w:pPr>
            <w:r w:rsidRPr="00C42EEC">
              <w:rPr>
                <w:rFonts w:cs="Times New Roman"/>
              </w:rPr>
              <w:t>Wiążąca</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6278311" w14:textId="77777777" w:rsidR="00C42EEC" w:rsidRPr="00C42EEC" w:rsidRDefault="00C42EEC" w:rsidP="00C42EEC">
            <w:pPr>
              <w:rPr>
                <w:rFonts w:eastAsiaTheme="minorEastAsia" w:cs="Times New Roman"/>
              </w:rPr>
            </w:pPr>
            <w:r w:rsidRPr="00C42EEC">
              <w:rPr>
                <w:rFonts w:cs="Times New Roman"/>
              </w:rPr>
              <w:t>AC 11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34DBD6A7"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70C69656" w14:textId="77777777" w:rsidR="00C42EEC" w:rsidRPr="00C42EEC" w:rsidRDefault="00C42EEC" w:rsidP="00C42EEC">
            <w:pPr>
              <w:rPr>
                <w:rFonts w:eastAsiaTheme="minorEastAsia" w:cs="Times New Roman"/>
              </w:rPr>
            </w:pPr>
            <w:r w:rsidRPr="00C42EEC">
              <w:rPr>
                <w:rFonts w:cs="Times New Roman"/>
              </w:rPr>
              <w:t>2,0÷7,0</w:t>
            </w:r>
          </w:p>
        </w:tc>
      </w:tr>
      <w:tr w:rsidR="00C42EEC" w:rsidRPr="00C42EEC" w14:paraId="205729A0"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5DCFE4EF"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B8E9DE9" w14:textId="77777777" w:rsidR="00C42EEC" w:rsidRPr="00C42EEC" w:rsidRDefault="00C42EEC" w:rsidP="00C42EEC">
            <w:pPr>
              <w:rPr>
                <w:rFonts w:eastAsiaTheme="minorEastAsia" w:cs="Times New Roman"/>
              </w:rPr>
            </w:pPr>
            <w:r w:rsidRPr="00C42EEC">
              <w:rPr>
                <w:rFonts w:cs="Times New Roman"/>
              </w:rPr>
              <w:t>AC 16 W, KR1-KR2</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794CBB7F"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0FC1FEC3" w14:textId="77777777" w:rsidR="00C42EEC" w:rsidRPr="00C42EEC" w:rsidRDefault="00C42EEC" w:rsidP="00C42EEC">
            <w:pPr>
              <w:rPr>
                <w:rFonts w:eastAsiaTheme="minorEastAsia" w:cs="Times New Roman"/>
              </w:rPr>
            </w:pPr>
            <w:r w:rsidRPr="00C42EEC">
              <w:rPr>
                <w:rFonts w:cs="Times New Roman"/>
              </w:rPr>
              <w:t>2,0÷7,0</w:t>
            </w:r>
          </w:p>
        </w:tc>
      </w:tr>
      <w:tr w:rsidR="00C42EEC" w:rsidRPr="00C42EEC" w14:paraId="4CC0B4D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AE4AE19"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41F7E028" w14:textId="77777777" w:rsidR="00C42EEC" w:rsidRPr="00C42EEC" w:rsidRDefault="00C42EEC" w:rsidP="00C42EEC">
            <w:pPr>
              <w:rPr>
                <w:rFonts w:eastAsiaTheme="minorEastAsia" w:cs="Times New Roman"/>
              </w:rPr>
            </w:pPr>
            <w:r w:rsidRPr="00C42EEC">
              <w:rPr>
                <w:rFonts w:cs="Times New Roman"/>
              </w:rPr>
              <w:t>AC 16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5D5F27A9"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26816306" w14:textId="77777777" w:rsidR="00C42EEC" w:rsidRPr="00C42EEC" w:rsidRDefault="00C42EEC" w:rsidP="00C42EEC">
            <w:pPr>
              <w:rPr>
                <w:rFonts w:eastAsiaTheme="minorEastAsia" w:cs="Times New Roman"/>
              </w:rPr>
            </w:pPr>
            <w:r w:rsidRPr="00C42EEC">
              <w:rPr>
                <w:rFonts w:cs="Times New Roman"/>
              </w:rPr>
              <w:t>3,0÷8,0</w:t>
            </w:r>
          </w:p>
        </w:tc>
      </w:tr>
      <w:tr w:rsidR="00C42EEC" w:rsidRPr="00C42EEC" w14:paraId="68FD7C5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7E6B03E" w14:textId="77777777" w:rsidR="00C42EEC" w:rsidRPr="00C42EEC" w:rsidRDefault="00C42EEC" w:rsidP="00C42EEC">
            <w:pPr>
              <w:rPr>
                <w:rFonts w:eastAsiaTheme="minorEastAsia" w:cs="Times New Roman"/>
              </w:rPr>
            </w:pPr>
          </w:p>
        </w:tc>
        <w:tc>
          <w:tcPr>
            <w:tcW w:w="2280" w:type="dxa"/>
            <w:tcBorders>
              <w:top w:val="nil"/>
              <w:left w:val="nil"/>
              <w:bottom w:val="single" w:sz="8" w:space="0" w:color="auto"/>
              <w:right w:val="single" w:sz="8" w:space="0" w:color="auto"/>
            </w:tcBorders>
            <w:noWrap/>
            <w:tcMar>
              <w:top w:w="0" w:type="dxa"/>
              <w:left w:w="108" w:type="dxa"/>
              <w:bottom w:w="0" w:type="dxa"/>
              <w:right w:w="108" w:type="dxa"/>
            </w:tcMar>
            <w:hideMark/>
          </w:tcPr>
          <w:p w14:paraId="0803F1F9" w14:textId="77777777" w:rsidR="00C42EEC" w:rsidRPr="00C42EEC" w:rsidRDefault="00C42EEC" w:rsidP="00C42EEC">
            <w:pPr>
              <w:rPr>
                <w:rFonts w:eastAsiaTheme="minorEastAsia" w:cs="Times New Roman"/>
              </w:rPr>
            </w:pPr>
            <w:r w:rsidRPr="00C42EEC">
              <w:rPr>
                <w:rFonts w:cs="Times New Roman"/>
              </w:rPr>
              <w:t>AC 22 W, KR3-KR7</w:t>
            </w:r>
          </w:p>
        </w:tc>
        <w:tc>
          <w:tcPr>
            <w:tcW w:w="1572" w:type="dxa"/>
            <w:tcBorders>
              <w:top w:val="nil"/>
              <w:left w:val="nil"/>
              <w:bottom w:val="single" w:sz="8" w:space="0" w:color="auto"/>
              <w:right w:val="single" w:sz="8" w:space="0" w:color="auto"/>
            </w:tcBorders>
            <w:noWrap/>
            <w:tcMar>
              <w:top w:w="0" w:type="dxa"/>
              <w:left w:w="108" w:type="dxa"/>
              <w:bottom w:w="0" w:type="dxa"/>
              <w:right w:w="108" w:type="dxa"/>
            </w:tcMar>
            <w:hideMark/>
          </w:tcPr>
          <w:p w14:paraId="1A66A0D2" w14:textId="77777777" w:rsidR="00C42EEC" w:rsidRPr="00C42EEC" w:rsidRDefault="00C42EEC" w:rsidP="00C42EEC">
            <w:pPr>
              <w:rPr>
                <w:rFonts w:eastAsiaTheme="minorEastAsia" w:cs="Times New Roman"/>
              </w:rPr>
            </w:pPr>
            <w:r w:rsidRPr="00C42EEC">
              <w:rPr>
                <w:rFonts w:cs="Times New Roman"/>
              </w:rPr>
              <w:t>≥ 98</w:t>
            </w:r>
          </w:p>
        </w:tc>
        <w:tc>
          <w:tcPr>
            <w:tcW w:w="3257" w:type="dxa"/>
            <w:tcBorders>
              <w:top w:val="nil"/>
              <w:left w:val="nil"/>
              <w:bottom w:val="single" w:sz="8" w:space="0" w:color="auto"/>
              <w:right w:val="single" w:sz="8" w:space="0" w:color="auto"/>
            </w:tcBorders>
            <w:noWrap/>
            <w:tcMar>
              <w:top w:w="0" w:type="dxa"/>
              <w:left w:w="108" w:type="dxa"/>
              <w:bottom w:w="0" w:type="dxa"/>
              <w:right w:w="108" w:type="dxa"/>
            </w:tcMar>
            <w:hideMark/>
          </w:tcPr>
          <w:p w14:paraId="6E345714" w14:textId="77777777" w:rsidR="00C42EEC" w:rsidRPr="00C42EEC" w:rsidRDefault="00C42EEC" w:rsidP="00C42EEC">
            <w:pPr>
              <w:rPr>
                <w:rFonts w:eastAsiaTheme="minorEastAsia" w:cs="Times New Roman"/>
              </w:rPr>
            </w:pPr>
            <w:r w:rsidRPr="00C42EEC">
              <w:rPr>
                <w:rFonts w:cs="Times New Roman"/>
              </w:rPr>
              <w:t>3,0÷8,0</w:t>
            </w:r>
          </w:p>
        </w:tc>
      </w:tr>
    </w:tbl>
    <w:p w14:paraId="5F983354" w14:textId="77777777" w:rsidR="00C42EEC" w:rsidRPr="00C42EEC" w:rsidRDefault="00C42EEC" w:rsidP="00C42EEC">
      <w:pPr>
        <w:rPr>
          <w:rFonts w:eastAsiaTheme="minorEastAsia" w:cs="Times New Roman"/>
        </w:rPr>
      </w:pPr>
      <w:r w:rsidRPr="00C42EEC">
        <w:rPr>
          <w:rFonts w:cs="Times New Roman"/>
          <w:color w:val="000000"/>
        </w:rPr>
        <w:t> </w:t>
      </w:r>
    </w:p>
    <w:p w14:paraId="6CF604EA" w14:textId="77777777" w:rsidR="00C42EEC" w:rsidRPr="00C42EEC" w:rsidRDefault="00C42EEC" w:rsidP="00C42EEC">
      <w:pPr>
        <w:rPr>
          <w:rFonts w:cs="Times New Roman"/>
        </w:rPr>
      </w:pPr>
      <w:r w:rsidRPr="00C42EEC">
        <w:rPr>
          <w:rFonts w:cs="Times New Roman"/>
          <w:color w:val="000000"/>
        </w:rPr>
        <w:t>Wskaźnik zagęszczenia i zawartość wolnych przestrzeni  należy badać dla każdej warstwy i na każde rozpoczęte 6000 m</w:t>
      </w:r>
      <w:r w:rsidRPr="00C42EEC">
        <w:rPr>
          <w:rFonts w:cs="Times New Roman"/>
          <w:color w:val="000000"/>
          <w:vertAlign w:val="superscript"/>
        </w:rPr>
        <w:t>2</w:t>
      </w:r>
      <w:r w:rsidRPr="00C42EEC">
        <w:rPr>
          <w:rFonts w:cs="Times New Roman"/>
          <w:color w:val="000000"/>
        </w:rPr>
        <w:t xml:space="preserve"> nawierzchni jedna próbka; w razie potrzeby liczba próbek może zostać zwiększona (np. nawierzchnie dróg w terenie zabudowy, nawierzchnie mostowe).</w:t>
      </w:r>
    </w:p>
    <w:p w14:paraId="35277853" w14:textId="77777777" w:rsidR="00C42EEC" w:rsidRPr="00C42EEC" w:rsidRDefault="00C42EEC" w:rsidP="00C42EEC">
      <w:pPr>
        <w:rPr>
          <w:rFonts w:cs="Times New Roman"/>
        </w:rPr>
      </w:pPr>
      <w:r w:rsidRPr="00C42EEC">
        <w:rPr>
          <w:rFonts w:cs="Times New Roman"/>
          <w:color w:val="000000"/>
        </w:rPr>
        <w:t> 6.5.4.2. Grubość warstwy  </w:t>
      </w:r>
    </w:p>
    <w:p w14:paraId="463FD09C" w14:textId="77777777" w:rsidR="00C42EEC" w:rsidRPr="00C42EEC" w:rsidRDefault="00C42EEC" w:rsidP="00C42EEC">
      <w:pPr>
        <w:rPr>
          <w:rFonts w:cs="Times New Roman"/>
        </w:rPr>
      </w:pPr>
      <w:r w:rsidRPr="00C42EEC">
        <w:rPr>
          <w:rFonts w:cs="Times New Roman"/>
        </w:rP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14:paraId="1932BCF4" w14:textId="77777777" w:rsidR="00C42EEC" w:rsidRPr="00C42EEC" w:rsidRDefault="00C42EEC" w:rsidP="00C42EEC">
      <w:pPr>
        <w:rPr>
          <w:rFonts w:cs="Times New Roman"/>
        </w:rPr>
      </w:pPr>
      <w:r w:rsidRPr="00C42EEC">
        <w:rPr>
          <w:rFonts w:cs="Times New Roman"/>
        </w:rPr>
        <w:t xml:space="preserve">Tablica 33.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42EEC" w:rsidRPr="00C42EEC" w14:paraId="4C6E12DC"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878CAB" w14:textId="77777777" w:rsidR="00C42EEC" w:rsidRPr="00C42EEC" w:rsidRDefault="00C42EEC" w:rsidP="00C42EEC">
            <w:pPr>
              <w:rPr>
                <w:rFonts w:eastAsiaTheme="minorEastAsia" w:cs="Times New Roman"/>
              </w:rPr>
            </w:pPr>
            <w:r w:rsidRPr="00C42EEC">
              <w:rPr>
                <w:rFonts w:cs="Times New Roman"/>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2C6685" w14:textId="77777777" w:rsidR="00C42EEC" w:rsidRPr="00C42EEC" w:rsidRDefault="00C42EEC" w:rsidP="00C42EEC">
            <w:pPr>
              <w:rPr>
                <w:rFonts w:eastAsiaTheme="minorEastAsia" w:cs="Times New Roman"/>
              </w:rPr>
            </w:pPr>
            <w:r w:rsidRPr="00C42EEC">
              <w:rPr>
                <w:rFonts w:cs="Times New Roman"/>
              </w:rPr>
              <w:t xml:space="preserve">Pakiet: warstwa </w:t>
            </w:r>
            <w:proofErr w:type="spellStart"/>
            <w:r w:rsidRPr="00C42EEC">
              <w:rPr>
                <w:rFonts w:cs="Times New Roman"/>
              </w:rPr>
              <w:t>ścieralna+wiążąca</w:t>
            </w:r>
            <w:proofErr w:type="spellEnd"/>
            <w:r w:rsidRPr="00C42EEC">
              <w:rPr>
                <w:rFonts w:cs="Times New Roman"/>
              </w:rPr>
              <w:t xml:space="preserve">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B65D375" w14:textId="77777777" w:rsidR="00C42EEC" w:rsidRPr="00C42EEC" w:rsidRDefault="00C42EEC" w:rsidP="00C42EEC">
            <w:pPr>
              <w:rPr>
                <w:rFonts w:eastAsiaTheme="minorEastAsia" w:cs="Times New Roman"/>
              </w:rPr>
            </w:pPr>
            <w:r w:rsidRPr="00C42EEC">
              <w:rPr>
                <w:rFonts w:cs="Times New Roman"/>
              </w:rPr>
              <w:t>Warstwa wiążąca</w:t>
            </w:r>
          </w:p>
        </w:tc>
      </w:tr>
      <w:tr w:rsidR="00C42EEC" w:rsidRPr="00C42EEC" w14:paraId="2CB72F7B" w14:textId="77777777" w:rsidTr="00C42EEC">
        <w:trPr>
          <w:trHeight w:val="985"/>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14:paraId="35D65638" w14:textId="77777777" w:rsidR="00C42EEC" w:rsidRPr="00C42EEC" w:rsidRDefault="00C42EEC" w:rsidP="00C42EEC">
            <w:pPr>
              <w:rPr>
                <w:rFonts w:eastAsiaTheme="minorEastAsia" w:cs="Times New Roman"/>
              </w:rPr>
            </w:pPr>
            <w:r w:rsidRPr="00C42EEC">
              <w:rPr>
                <w:rFonts w:cs="Times New Roman"/>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14:paraId="7AB66314" w14:textId="77777777" w:rsidR="00C42EEC" w:rsidRPr="00C42EEC" w:rsidRDefault="00C42EEC" w:rsidP="00C42EEC">
            <w:pPr>
              <w:rPr>
                <w:rFonts w:eastAsiaTheme="minorEastAsia" w:cs="Times New Roman"/>
              </w:rPr>
            </w:pPr>
            <w:r w:rsidRPr="00C42EEC">
              <w:rPr>
                <w:rFonts w:cs="Times New Roman"/>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14:paraId="4203F412" w14:textId="77777777" w:rsidR="00C42EEC" w:rsidRPr="00C42EEC" w:rsidRDefault="00C42EEC" w:rsidP="00C42EEC">
            <w:pPr>
              <w:rPr>
                <w:rFonts w:eastAsiaTheme="minorEastAsia" w:cs="Times New Roman"/>
              </w:rPr>
            </w:pPr>
            <w:r w:rsidRPr="00C42EEC">
              <w:rPr>
                <w:rFonts w:cs="Times New Roman"/>
              </w:rPr>
              <w:t>Nie dopuszcza się zaniżenia grubości</w:t>
            </w:r>
          </w:p>
        </w:tc>
      </w:tr>
      <w:tr w:rsidR="00C42EEC" w:rsidRPr="00C42EEC" w14:paraId="5B6FBC76"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AA54C77" w14:textId="77777777" w:rsidR="00C42EEC" w:rsidRPr="00C42EEC" w:rsidRDefault="00C42EEC" w:rsidP="00C42EEC">
            <w:pPr>
              <w:rPr>
                <w:rFonts w:eastAsiaTheme="minorEastAsia" w:cs="Times New Roman"/>
              </w:rPr>
            </w:pPr>
            <w:r w:rsidRPr="00C42EEC">
              <w:rPr>
                <w:rFonts w:cs="Times New Roman"/>
              </w:rPr>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2732F5A" w14:textId="77777777" w:rsidR="00C42EEC" w:rsidRPr="00C42EEC" w:rsidRDefault="00C42EEC" w:rsidP="00C42EEC">
            <w:pPr>
              <w:rPr>
                <w:rFonts w:eastAsiaTheme="minorEastAsia" w:cs="Times New Roman"/>
              </w:rPr>
            </w:pPr>
            <w:r w:rsidRPr="00C42EEC">
              <w:rPr>
                <w:rFonts w:cs="Times New Roman"/>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7EC3310" w14:textId="77777777" w:rsidR="00C42EEC" w:rsidRPr="00C42EEC" w:rsidRDefault="00C42EEC" w:rsidP="00C42EEC">
            <w:pPr>
              <w:rPr>
                <w:rFonts w:eastAsiaTheme="minorEastAsia" w:cs="Times New Roman"/>
              </w:rPr>
            </w:pPr>
            <w:r w:rsidRPr="00C42EEC">
              <w:rPr>
                <w:rFonts w:cs="Times New Roman"/>
              </w:rPr>
              <w:t>0÷10%</w:t>
            </w:r>
          </w:p>
        </w:tc>
      </w:tr>
    </w:tbl>
    <w:p w14:paraId="689DEEEE" w14:textId="77777777" w:rsidR="00C42EEC" w:rsidRPr="00C42EEC" w:rsidRDefault="00C42EEC" w:rsidP="00C42EEC">
      <w:pPr>
        <w:rPr>
          <w:rFonts w:eastAsiaTheme="minorEastAsia" w:cs="Times New Roman"/>
        </w:rPr>
      </w:pPr>
      <w:r w:rsidRPr="00C42EEC">
        <w:rPr>
          <w:rFonts w:cs="Times New Roman"/>
          <w:shd w:val="clear" w:color="auto" w:fill="FFFF00"/>
        </w:rPr>
        <w:t> </w:t>
      </w:r>
    </w:p>
    <w:p w14:paraId="0DE4082A" w14:textId="77777777" w:rsidR="00C42EEC" w:rsidRPr="00C42EEC" w:rsidRDefault="00C42EEC" w:rsidP="00C42EEC">
      <w:pPr>
        <w:rPr>
          <w:rFonts w:cs="Times New Roman"/>
        </w:rPr>
      </w:pPr>
      <w:r w:rsidRPr="00C42EEC">
        <w:rPr>
          <w:rFonts w:cs="Times New Roman"/>
        </w:rPr>
        <w:t>Należy sprawdzić zachowanie zasady mówiącej, że grubość warstwy musi być co najmniej dwuipółkrotnie większa od wymiaru D kruszywa danej mieszanki (h ≥ 2,5×D).</w:t>
      </w:r>
    </w:p>
    <w:p w14:paraId="0019F5B9" w14:textId="77777777" w:rsidR="00C42EEC" w:rsidRPr="00C42EEC" w:rsidRDefault="00C42EEC" w:rsidP="00C42EEC">
      <w:pPr>
        <w:rPr>
          <w:rFonts w:cs="Times New Roman"/>
        </w:rPr>
      </w:pPr>
      <w:r w:rsidRPr="00C42EEC">
        <w:rPr>
          <w:rFonts w:cs="Times New Roman"/>
        </w:rPr>
        <w:t xml:space="preserve">Zwiększone grubości poszczególnych warstw będą zaliczane jako wyrównanie ewentualnych niedoborów niżej leżącej warstwy. </w:t>
      </w:r>
    </w:p>
    <w:p w14:paraId="7EF4721A" w14:textId="77777777" w:rsidR="00C42EEC" w:rsidRPr="00C42EEC" w:rsidRDefault="00C42EEC" w:rsidP="00C42EEC">
      <w:pPr>
        <w:rPr>
          <w:rFonts w:cs="Times New Roman"/>
        </w:rPr>
      </w:pPr>
      <w:r w:rsidRPr="00C42EEC">
        <w:rPr>
          <w:rFonts w:cs="Times New Roman"/>
        </w:rPr>
        <w:t>6.5.4.3. Spadki poprzeczne</w:t>
      </w:r>
    </w:p>
    <w:p w14:paraId="02CA3C9F" w14:textId="77777777" w:rsidR="00C42EEC" w:rsidRPr="00C42EEC" w:rsidRDefault="00C42EEC" w:rsidP="00C42EEC">
      <w:pPr>
        <w:rPr>
          <w:rFonts w:cs="Times New Roman"/>
        </w:rPr>
      </w:pPr>
      <w:r w:rsidRPr="00C42EEC">
        <w:rPr>
          <w:rFonts w:cs="Times New Roman"/>
        </w:rPr>
        <w:t>            Spadki poprzeczne nawierzchni należy badać nie rzadziej niż co 20 m oraz w punktach głównych łuków poziomych.</w:t>
      </w:r>
    </w:p>
    <w:p w14:paraId="2384538A" w14:textId="77777777" w:rsidR="00C42EEC" w:rsidRPr="00C42EEC" w:rsidRDefault="00C42EEC" w:rsidP="00C42EEC">
      <w:pPr>
        <w:rPr>
          <w:rFonts w:cs="Times New Roman"/>
        </w:rPr>
      </w:pPr>
      <w:r w:rsidRPr="00C42EEC">
        <w:rPr>
          <w:rFonts w:cs="Times New Roman"/>
        </w:rPr>
        <w:t>Spadki poprzeczne powinny być zgodne z dokumentacją projektową, z tolerancją  </w:t>
      </w:r>
      <w:r w:rsidRPr="00C42EEC">
        <w:rPr>
          <w:rFonts w:cs="Times New Roman"/>
          <w:color w:val="000000"/>
        </w:rPr>
        <w:t xml:space="preserve">± 0,5%. </w:t>
      </w:r>
    </w:p>
    <w:p w14:paraId="26859C52" w14:textId="77777777" w:rsidR="00C42EEC" w:rsidRPr="00C42EEC" w:rsidRDefault="00C42EEC" w:rsidP="00C42EEC">
      <w:pPr>
        <w:rPr>
          <w:rFonts w:cs="Times New Roman"/>
        </w:rPr>
      </w:pPr>
      <w:r w:rsidRPr="00C42EEC">
        <w:rPr>
          <w:rFonts w:cs="Times New Roman"/>
        </w:rPr>
        <w:t>6.5.4.4. Równość podłużna i poprzeczna</w:t>
      </w:r>
    </w:p>
    <w:p w14:paraId="6ECAAF55" w14:textId="77777777" w:rsidR="00C42EEC" w:rsidRPr="00C42EEC" w:rsidRDefault="00C42EEC" w:rsidP="00C42EEC">
      <w:pPr>
        <w:rPr>
          <w:rFonts w:cs="Times New Roman"/>
        </w:rPr>
      </w:pPr>
      <w:r w:rsidRPr="00C42EEC">
        <w:rPr>
          <w:rFonts w:cs="Times New Roman"/>
        </w:rPr>
        <w:t xml:space="preserve">a) Równość podłużna  </w:t>
      </w:r>
    </w:p>
    <w:p w14:paraId="70B53CE6" w14:textId="77777777" w:rsidR="00C42EEC" w:rsidRPr="00C42EEC" w:rsidRDefault="00C42EEC" w:rsidP="00C42EEC">
      <w:pPr>
        <w:rPr>
          <w:rFonts w:cs="Times New Roman"/>
        </w:rPr>
      </w:pPr>
      <w:r w:rsidRPr="00C42EEC">
        <w:rPr>
          <w:rFonts w:cs="Times New Roman"/>
        </w:rPr>
        <w:t xml:space="preserve">Do oceny równości podłużnej  warstw wiążącej i wyrównawczej  nawierzchni dróg wszystkich klas należy stosować metodę pomiaru ciągłego równoważną użyciu łaty i klina np. z wykorzystaniem </w:t>
      </w:r>
      <w:proofErr w:type="spellStart"/>
      <w:r w:rsidRPr="00C42EEC">
        <w:rPr>
          <w:rFonts w:cs="Times New Roman"/>
        </w:rPr>
        <w:t>planografu</w:t>
      </w:r>
      <w:proofErr w:type="spellEnd"/>
      <w:r w:rsidRPr="00C42EEC">
        <w:rPr>
          <w:rFonts w:cs="Times New Roman"/>
        </w:rPr>
        <w:t>, umożliwiającego wyznaczanie odchyleń równości podłużnej jako największej odległości (prześwitu) pomiędzy teoretyczną linią łączącą spody kołek jezdnych urządzenia a mierzoną powierzchnią warstwy [mm].</w:t>
      </w:r>
    </w:p>
    <w:p w14:paraId="73EE287B" w14:textId="77777777" w:rsidR="00C42EEC" w:rsidRPr="00C42EEC" w:rsidRDefault="00C42EEC" w:rsidP="00C42EEC">
      <w:pPr>
        <w:rPr>
          <w:rFonts w:cs="Times New Roman"/>
        </w:rPr>
      </w:pPr>
      <w:r w:rsidRPr="00C42EEC">
        <w:rPr>
          <w:rFonts w:cs="Times New Roman"/>
        </w:rPr>
        <w:t xml:space="preserve">W miejscach niedostępnych dla </w:t>
      </w:r>
      <w:proofErr w:type="spellStart"/>
      <w:r w:rsidRPr="00C42EEC">
        <w:rPr>
          <w:rFonts w:cs="Times New Roman"/>
        </w:rPr>
        <w:t>planografu</w:t>
      </w:r>
      <w:proofErr w:type="spellEnd"/>
      <w:r w:rsidRPr="00C42EEC">
        <w:rPr>
          <w:rFonts w:cs="Times New Roman"/>
        </w:rPr>
        <w:t xml:space="preserve"> pomiar równości podłużnej warstw nawierzchni należy wykonać w sposób ciągły z użyciem łaty i klina. Długość łaty w pomiarze równości </w:t>
      </w:r>
      <w:r w:rsidRPr="00C42EEC">
        <w:rPr>
          <w:rFonts w:cs="Times New Roman"/>
        </w:rPr>
        <w:lastRenderedPageBreak/>
        <w:t>podłużnej powinna wynosić 4 m.</w:t>
      </w:r>
    </w:p>
    <w:p w14:paraId="1293EA4D" w14:textId="77777777" w:rsidR="00C42EEC" w:rsidRPr="00C42EEC" w:rsidRDefault="00C42EEC" w:rsidP="00C42EEC">
      <w:pPr>
        <w:rPr>
          <w:rFonts w:cs="Times New Roman"/>
        </w:rPr>
      </w:pPr>
      <w:r w:rsidRPr="00C42EEC">
        <w:rPr>
          <w:rFonts w:cs="Times New Roman"/>
        </w:rPr>
        <w:t xml:space="preserve">Maksymalne wartości odchyleń równości podłużnej dla warstwy oznaczone pomiarem ciągłym równoważnym użyciu łaty i klina np. z wykorzystaniem </w:t>
      </w:r>
      <w:proofErr w:type="spellStart"/>
      <w:r w:rsidRPr="00C42EEC">
        <w:rPr>
          <w:rFonts w:cs="Times New Roman"/>
        </w:rPr>
        <w:t>planografu</w:t>
      </w:r>
      <w:proofErr w:type="spellEnd"/>
      <w:r w:rsidRPr="00C42EEC">
        <w:rPr>
          <w:rFonts w:cs="Times New Roman"/>
        </w:rPr>
        <w:t>, łaty i klina określa tablica 34.</w:t>
      </w:r>
    </w:p>
    <w:p w14:paraId="4F9049F0" w14:textId="77777777" w:rsidR="00C42EEC" w:rsidRPr="00C42EEC" w:rsidRDefault="00C42EEC" w:rsidP="00C42EEC">
      <w:pPr>
        <w:rPr>
          <w:rFonts w:cs="Times New Roman"/>
        </w:rPr>
      </w:pPr>
      <w:r w:rsidRPr="00C42EEC">
        <w:rPr>
          <w:rFonts w:cs="Times New Roman"/>
        </w:rPr>
        <w:t>Tablica 34.  Maksymalne wartości odchyleń równości podłużnej dla warstwy wiążącej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3261"/>
        <w:gridCol w:w="2693"/>
      </w:tblGrid>
      <w:tr w:rsidR="00C42EEC" w:rsidRPr="00C42EEC" w14:paraId="2E78081E" w14:textId="77777777" w:rsidTr="00C42EEC">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715E57" w14:textId="77777777" w:rsidR="00C42EEC" w:rsidRPr="00C42EEC" w:rsidRDefault="00C42EEC" w:rsidP="00C42EEC">
            <w:pPr>
              <w:rPr>
                <w:rFonts w:eastAsiaTheme="minorEastAsia" w:cs="Times New Roman"/>
              </w:rPr>
            </w:pPr>
            <w:r w:rsidRPr="00C42EEC">
              <w:rPr>
                <w:rFonts w:cs="Times New Roman"/>
              </w:rPr>
              <w:t>Klasa drogi</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13D2DDC" w14:textId="77777777" w:rsidR="00C42EEC" w:rsidRPr="00C42EEC" w:rsidRDefault="00C42EEC" w:rsidP="00C42EEC">
            <w:pPr>
              <w:rPr>
                <w:rFonts w:eastAsiaTheme="minorEastAsia" w:cs="Times New Roman"/>
              </w:rPr>
            </w:pPr>
            <w:r w:rsidRPr="00C42EEC">
              <w:rPr>
                <w:rFonts w:cs="Times New Roman"/>
              </w:rPr>
              <w:t>Element nawierzchni</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3152D50" w14:textId="77777777" w:rsidR="00C42EEC" w:rsidRPr="00C42EEC" w:rsidRDefault="00C42EEC" w:rsidP="00C42EEC">
            <w:pPr>
              <w:rPr>
                <w:rFonts w:eastAsiaTheme="minorEastAsia" w:cs="Times New Roman"/>
              </w:rPr>
            </w:pPr>
            <w:r w:rsidRPr="00C42EEC">
              <w:rPr>
                <w:rFonts w:cs="Times New Roman"/>
              </w:rPr>
              <w:t>Maksymalne wartości odchyleń równości podłużnej warstwy [mm] dla warstwy wiążącej</w:t>
            </w:r>
          </w:p>
        </w:tc>
      </w:tr>
      <w:tr w:rsidR="00C42EEC" w:rsidRPr="00C42EEC" w14:paraId="0190B631" w14:textId="77777777" w:rsidTr="00C42EEC">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DC2743" w14:textId="77777777" w:rsidR="00C42EEC" w:rsidRPr="00C42EEC" w:rsidRDefault="00C42EEC" w:rsidP="00C42EEC">
            <w:pPr>
              <w:rPr>
                <w:rFonts w:eastAsiaTheme="minorEastAsia" w:cs="Times New Roman"/>
              </w:rPr>
            </w:pPr>
            <w:r w:rsidRPr="00C42EEC">
              <w:rPr>
                <w:rFonts w:cs="Times New Roman"/>
              </w:rPr>
              <w:t>A,S,GP</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11DB104E" w14:textId="77777777" w:rsidR="00C42EEC" w:rsidRPr="00C42EEC" w:rsidRDefault="00C42EEC" w:rsidP="00C42EEC">
            <w:pPr>
              <w:rPr>
                <w:rFonts w:eastAsiaTheme="minorEastAsia" w:cs="Times New Roman"/>
              </w:rPr>
            </w:pPr>
            <w:r w:rsidRPr="00C42EEC">
              <w:rPr>
                <w:rFonts w:cs="Times New Roman"/>
              </w:rPr>
              <w:t>Pasy ruchu zasadnicze, awaryjne,</w:t>
            </w:r>
          </w:p>
          <w:p w14:paraId="1C0D4772" w14:textId="77777777" w:rsidR="00C42EEC" w:rsidRPr="00C42EEC" w:rsidRDefault="00C42EEC" w:rsidP="00C42EEC">
            <w:pPr>
              <w:rPr>
                <w:rFonts w:cs="Times New Roman"/>
              </w:rPr>
            </w:pPr>
            <w:r w:rsidRPr="00C42EEC">
              <w:rPr>
                <w:rFonts w:cs="Times New Roman"/>
              </w:rPr>
              <w:t>dodatkowe, włączenia i wyłączenia,</w:t>
            </w:r>
          </w:p>
          <w:p w14:paraId="447AA25A" w14:textId="77777777" w:rsidR="00C42EEC" w:rsidRPr="00C42EEC" w:rsidRDefault="00C42EEC" w:rsidP="00C42EEC">
            <w:pPr>
              <w:rPr>
                <w:rFonts w:cs="Times New Roman"/>
              </w:rPr>
            </w:pPr>
            <w:r w:rsidRPr="00C42EEC">
              <w:rPr>
                <w:rFonts w:cs="Times New Roman"/>
              </w:rPr>
              <w:t xml:space="preserve">jezdnie łącznic, </w:t>
            </w:r>
          </w:p>
          <w:p w14:paraId="2FB32A8B" w14:textId="77777777" w:rsidR="00C42EEC" w:rsidRPr="00C42EEC" w:rsidRDefault="00C42EEC" w:rsidP="00C42EEC">
            <w:pPr>
              <w:rPr>
                <w:rFonts w:eastAsiaTheme="minorEastAsia" w:cs="Times New Roman"/>
              </w:rPr>
            </w:pPr>
            <w:r w:rsidRPr="00C42EEC">
              <w:rPr>
                <w:rFonts w:cs="Times New Roman"/>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0773D3CB"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5A2C456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7AA260E" w14:textId="77777777" w:rsidR="00C42EEC" w:rsidRPr="00C42EEC" w:rsidRDefault="00C42EEC" w:rsidP="00C42EEC">
            <w:pPr>
              <w:rPr>
                <w:rFonts w:eastAsiaTheme="minorEastAsia" w:cs="Times New Roman"/>
              </w:rPr>
            </w:pP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4582C007" w14:textId="77777777" w:rsidR="00C42EEC" w:rsidRPr="00C42EEC" w:rsidRDefault="00C42EEC" w:rsidP="00C42EEC">
            <w:pPr>
              <w:rPr>
                <w:rFonts w:eastAsiaTheme="minorEastAsia" w:cs="Times New Roman"/>
              </w:rPr>
            </w:pPr>
            <w:r w:rsidRPr="00C42EEC">
              <w:rPr>
                <w:rFonts w:cs="Times New Roman"/>
              </w:rPr>
              <w:t>Jezdnie MOP</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440DA2D3"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1ADE9D24"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6E7413" w14:textId="77777777" w:rsidR="00C42EEC" w:rsidRPr="00C42EEC" w:rsidRDefault="00C42EEC" w:rsidP="00C42EEC">
            <w:pPr>
              <w:rPr>
                <w:rFonts w:eastAsiaTheme="minorEastAsia" w:cs="Times New Roman"/>
              </w:rPr>
            </w:pPr>
            <w:r w:rsidRPr="00C42EEC">
              <w:rPr>
                <w:rFonts w:cs="Times New Roman"/>
              </w:rPr>
              <w:t>G,Z</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7B67F4EF" w14:textId="77777777" w:rsidR="00C42EEC" w:rsidRPr="00C42EEC" w:rsidRDefault="00C42EEC" w:rsidP="00C42EEC">
            <w:pPr>
              <w:rPr>
                <w:rFonts w:eastAsiaTheme="minorEastAsia" w:cs="Times New Roman"/>
              </w:rPr>
            </w:pPr>
            <w:r w:rsidRPr="00C42EEC">
              <w:rPr>
                <w:rFonts w:cs="Times New Roman"/>
              </w:rPr>
              <w:t>Pasy ruchu zasadnicze, dodatkowe,</w:t>
            </w:r>
          </w:p>
          <w:p w14:paraId="5E2C74BA" w14:textId="77777777" w:rsidR="00C42EEC" w:rsidRPr="00C42EEC" w:rsidRDefault="00C42EEC" w:rsidP="00C42EEC">
            <w:pPr>
              <w:rPr>
                <w:rFonts w:cs="Times New Roman"/>
              </w:rPr>
            </w:pPr>
            <w:r w:rsidRPr="00C42EEC">
              <w:rPr>
                <w:rFonts w:cs="Times New Roman"/>
              </w:rPr>
              <w:t>włączenia i wyłączenia, postojowe,</w:t>
            </w:r>
          </w:p>
          <w:p w14:paraId="6A86DFCE" w14:textId="77777777" w:rsidR="00C42EEC" w:rsidRPr="00C42EEC" w:rsidRDefault="00C42EEC" w:rsidP="00C42EEC">
            <w:pPr>
              <w:rPr>
                <w:rFonts w:cs="Times New Roman"/>
              </w:rPr>
            </w:pPr>
            <w:r w:rsidRPr="00C42EEC">
              <w:rPr>
                <w:rFonts w:cs="Times New Roman"/>
              </w:rPr>
              <w:t xml:space="preserve">jezdnie łącznic, </w:t>
            </w:r>
          </w:p>
          <w:p w14:paraId="5344D2AD" w14:textId="77777777" w:rsidR="00C42EEC" w:rsidRPr="00C42EEC" w:rsidRDefault="00C42EEC" w:rsidP="00C42EEC">
            <w:pPr>
              <w:rPr>
                <w:rFonts w:eastAsiaTheme="minorEastAsia" w:cs="Times New Roman"/>
              </w:rPr>
            </w:pPr>
            <w:r w:rsidRPr="00C42EEC">
              <w:rPr>
                <w:rFonts w:cs="Times New Roman"/>
              </w:rPr>
              <w:t>utwardzone pobocza</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125325D2"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1CC95B90"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3F3C3A"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hideMark/>
          </w:tcPr>
          <w:p w14:paraId="39F66838"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3D08FC71" w14:textId="77777777" w:rsidR="00C42EEC" w:rsidRPr="00C42EEC" w:rsidRDefault="00C42EEC" w:rsidP="00C42EEC">
            <w:pPr>
              <w:rPr>
                <w:rFonts w:eastAsiaTheme="minorEastAsia" w:cs="Times New Roman"/>
              </w:rPr>
            </w:pPr>
            <w:r w:rsidRPr="00C42EEC">
              <w:rPr>
                <w:rFonts w:cs="Times New Roman"/>
              </w:rPr>
              <w:t>12</w:t>
            </w:r>
          </w:p>
        </w:tc>
      </w:tr>
    </w:tbl>
    <w:p w14:paraId="73CA54FD" w14:textId="77777777" w:rsidR="00C42EEC" w:rsidRPr="00C42EEC" w:rsidRDefault="00C42EEC" w:rsidP="00C42EEC">
      <w:pPr>
        <w:rPr>
          <w:rFonts w:eastAsiaTheme="minorEastAsia" w:cs="Times New Roman"/>
        </w:rPr>
      </w:pPr>
      <w:r w:rsidRPr="00C42EEC">
        <w:rPr>
          <w:rFonts w:cs="Times New Roman"/>
        </w:rPr>
        <w:t> </w:t>
      </w:r>
    </w:p>
    <w:p w14:paraId="342B5829" w14:textId="77777777" w:rsidR="00C42EEC" w:rsidRPr="00C42EEC" w:rsidRDefault="00C42EEC" w:rsidP="00C42EEC">
      <w:pPr>
        <w:rPr>
          <w:rFonts w:cs="Times New Roman"/>
        </w:rPr>
      </w:pPr>
      <w:r w:rsidRPr="00C42EEC">
        <w:rPr>
          <w:rFonts w:cs="Times New Roman"/>
        </w:rPr>
        <w:t>b) Równość poprzeczna</w:t>
      </w:r>
    </w:p>
    <w:p w14:paraId="7DE1E63F" w14:textId="77777777" w:rsidR="00C42EEC" w:rsidRPr="00C42EEC" w:rsidRDefault="00C42EEC" w:rsidP="00C42EEC">
      <w:pPr>
        <w:rPr>
          <w:rFonts w:cs="Times New Roman"/>
        </w:rPr>
      </w:pPr>
      <w:r w:rsidRPr="00C42EEC">
        <w:rPr>
          <w:rFonts w:cs="Times New Roman"/>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5E4AF86B" w14:textId="77777777" w:rsidR="00C42EEC" w:rsidRPr="00C42EEC" w:rsidRDefault="00C42EEC" w:rsidP="00C42EEC">
      <w:pPr>
        <w:rPr>
          <w:rFonts w:cs="Times New Roman"/>
        </w:rPr>
      </w:pPr>
      <w:r w:rsidRPr="00C42EEC">
        <w:rPr>
          <w:rFonts w:cs="Times New Roman"/>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14:paraId="7D2912AF" w14:textId="77777777" w:rsidR="00C42EEC" w:rsidRPr="00C42EEC" w:rsidRDefault="00C42EEC" w:rsidP="00C42EEC">
      <w:pPr>
        <w:rPr>
          <w:rFonts w:cs="Times New Roman"/>
        </w:rPr>
      </w:pPr>
      <w:r w:rsidRPr="00C42EEC">
        <w:rPr>
          <w:rFonts w:cs="Times New Roman"/>
        </w:rPr>
        <w:t>Maksymalne wartości odchyleń równości poprzecznej określa tablica 35.</w:t>
      </w:r>
    </w:p>
    <w:p w14:paraId="2BBEC068" w14:textId="77777777" w:rsidR="00C42EEC" w:rsidRPr="00C42EEC" w:rsidRDefault="00C42EEC" w:rsidP="00C42EEC">
      <w:pPr>
        <w:rPr>
          <w:rFonts w:cs="Times New Roman"/>
        </w:rPr>
      </w:pPr>
      <w:r w:rsidRPr="00C42EEC">
        <w:rPr>
          <w:rFonts w:cs="Times New Roman"/>
        </w:rPr>
        <w:t>Tablica 35.  Maksymalne wartości odchyleń równości poprzecznej dla warstwy ścieralnej i wiążącej</w:t>
      </w:r>
    </w:p>
    <w:tbl>
      <w:tblPr>
        <w:tblW w:w="0" w:type="auto"/>
        <w:tblCellMar>
          <w:left w:w="0" w:type="dxa"/>
          <w:right w:w="0" w:type="dxa"/>
        </w:tblCellMar>
        <w:tblLook w:val="04A0" w:firstRow="1" w:lastRow="0" w:firstColumn="1" w:lastColumn="0" w:noHBand="0" w:noVBand="1"/>
      </w:tblPr>
      <w:tblGrid>
        <w:gridCol w:w="1809"/>
        <w:gridCol w:w="3119"/>
        <w:gridCol w:w="2977"/>
      </w:tblGrid>
      <w:tr w:rsidR="00C42EEC" w:rsidRPr="00C42EEC" w14:paraId="7889F9F6" w14:textId="77777777" w:rsidTr="00C42EEC">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E820EF" w14:textId="77777777" w:rsidR="00C42EEC" w:rsidRPr="00C42EEC" w:rsidRDefault="00C42EEC" w:rsidP="00C42EEC">
            <w:pPr>
              <w:rPr>
                <w:rFonts w:eastAsiaTheme="minorEastAsia" w:cs="Times New Roman"/>
              </w:rPr>
            </w:pPr>
            <w:r w:rsidRPr="00C42EEC">
              <w:rPr>
                <w:rFonts w:cs="Times New Roman"/>
              </w:rPr>
              <w:t>Klasa drogi</w:t>
            </w:r>
          </w:p>
        </w:tc>
        <w:tc>
          <w:tcPr>
            <w:tcW w:w="31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4451C9" w14:textId="77777777" w:rsidR="00C42EEC" w:rsidRPr="00C42EEC" w:rsidRDefault="00C42EEC" w:rsidP="00C42EEC">
            <w:pPr>
              <w:rPr>
                <w:rFonts w:eastAsiaTheme="minorEastAsia" w:cs="Times New Roman"/>
              </w:rPr>
            </w:pPr>
            <w:r w:rsidRPr="00C42EEC">
              <w:rPr>
                <w:rFonts w:cs="Times New Roman"/>
              </w:rPr>
              <w:t>Element nawierzchni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3024125" w14:textId="77777777" w:rsidR="00C42EEC" w:rsidRPr="00C42EEC" w:rsidRDefault="00C42EEC" w:rsidP="00C42EEC">
            <w:pPr>
              <w:rPr>
                <w:rFonts w:eastAsiaTheme="minorEastAsia" w:cs="Times New Roman"/>
              </w:rPr>
            </w:pPr>
            <w:r w:rsidRPr="00C42EEC">
              <w:rPr>
                <w:rFonts w:cs="Times New Roman"/>
              </w:rPr>
              <w:t>Maksymalne wartości odchyleń równości poprzecznej warstwy [mm] dla warstwy wiążącej</w:t>
            </w:r>
          </w:p>
        </w:tc>
      </w:tr>
      <w:tr w:rsidR="00C42EEC" w:rsidRPr="00C42EEC" w14:paraId="3C90DDC1" w14:textId="77777777" w:rsidTr="00C42EEC">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47442E" w14:textId="77777777" w:rsidR="00C42EEC" w:rsidRPr="00C42EEC" w:rsidRDefault="00C42EEC" w:rsidP="00C42EEC">
            <w:pPr>
              <w:rPr>
                <w:rFonts w:eastAsiaTheme="minorEastAsia" w:cs="Times New Roman"/>
              </w:rPr>
            </w:pPr>
            <w:r w:rsidRPr="00C42EEC">
              <w:rPr>
                <w:rFonts w:cs="Times New Roman"/>
              </w:rPr>
              <w:t>A,S,GP</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290F959E" w14:textId="77777777" w:rsidR="00C42EEC" w:rsidRPr="00C42EEC" w:rsidRDefault="00C42EEC" w:rsidP="00C42EEC">
            <w:pPr>
              <w:rPr>
                <w:rFonts w:eastAsiaTheme="minorEastAsia" w:cs="Times New Roman"/>
              </w:rPr>
            </w:pPr>
            <w:r w:rsidRPr="00C42EEC">
              <w:rPr>
                <w:rFonts w:cs="Times New Roman"/>
              </w:rPr>
              <w:t xml:space="preserve">Pasy ruchu zasadnicze, </w:t>
            </w:r>
            <w:r w:rsidRPr="00C42EEC">
              <w:rPr>
                <w:rFonts w:cs="Times New Roman"/>
              </w:rPr>
              <w:lastRenderedPageBreak/>
              <w:t>awaryjne,</w:t>
            </w:r>
          </w:p>
          <w:p w14:paraId="55EBA05E" w14:textId="77777777" w:rsidR="00C42EEC" w:rsidRPr="00C42EEC" w:rsidRDefault="00C42EEC" w:rsidP="00C42EEC">
            <w:pPr>
              <w:rPr>
                <w:rFonts w:cs="Times New Roman"/>
              </w:rPr>
            </w:pPr>
            <w:r w:rsidRPr="00C42EEC">
              <w:rPr>
                <w:rFonts w:cs="Times New Roman"/>
              </w:rPr>
              <w:t>dodatkowe, włączenia i wyłączenia,</w:t>
            </w:r>
          </w:p>
          <w:p w14:paraId="4B742B69" w14:textId="77777777" w:rsidR="00C42EEC" w:rsidRPr="00C42EEC" w:rsidRDefault="00C42EEC" w:rsidP="00C42EEC">
            <w:pPr>
              <w:rPr>
                <w:rFonts w:cs="Times New Roman"/>
              </w:rPr>
            </w:pPr>
            <w:r w:rsidRPr="00C42EEC">
              <w:rPr>
                <w:rFonts w:cs="Times New Roman"/>
              </w:rPr>
              <w:t xml:space="preserve">jezdnie łącznic, </w:t>
            </w:r>
          </w:p>
          <w:p w14:paraId="42B23F40" w14:textId="77777777" w:rsidR="00C42EEC" w:rsidRPr="00C42EEC" w:rsidRDefault="00C42EEC" w:rsidP="00C42EEC">
            <w:pPr>
              <w:rPr>
                <w:rFonts w:eastAsiaTheme="minorEastAsia" w:cs="Times New Roman"/>
              </w:rPr>
            </w:pPr>
            <w:r w:rsidRPr="00C42EEC">
              <w:rPr>
                <w:rFonts w:cs="Times New Roman"/>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4B314780" w14:textId="77777777" w:rsidR="00C42EEC" w:rsidRPr="00C42EEC" w:rsidRDefault="00C42EEC" w:rsidP="00C42EEC">
            <w:pPr>
              <w:rPr>
                <w:rFonts w:eastAsiaTheme="minorEastAsia" w:cs="Times New Roman"/>
              </w:rPr>
            </w:pPr>
            <w:r w:rsidRPr="00C42EEC">
              <w:rPr>
                <w:rFonts w:cs="Times New Roman"/>
              </w:rPr>
              <w:lastRenderedPageBreak/>
              <w:t>6</w:t>
            </w:r>
          </w:p>
        </w:tc>
      </w:tr>
      <w:tr w:rsidR="00C42EEC" w:rsidRPr="00C42EEC" w14:paraId="2F4DCA04"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C98104E" w14:textId="77777777" w:rsidR="00C42EEC" w:rsidRPr="00C42EEC" w:rsidRDefault="00C42EEC" w:rsidP="00C42EEC">
            <w:pPr>
              <w:rPr>
                <w:rFonts w:eastAsiaTheme="minorEastAsia" w:cs="Times New Roman"/>
              </w:rPr>
            </w:pP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10B635FD" w14:textId="77777777" w:rsidR="00C42EEC" w:rsidRPr="00C42EEC" w:rsidRDefault="00C42EEC" w:rsidP="00C42EEC">
            <w:pPr>
              <w:rPr>
                <w:rFonts w:eastAsiaTheme="minorEastAsia" w:cs="Times New Roman"/>
              </w:rPr>
            </w:pPr>
            <w:r w:rsidRPr="00C42EEC">
              <w:rPr>
                <w:rFonts w:cs="Times New Roman"/>
              </w:rPr>
              <w:t>Jezdnie MOP</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3941E07C"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7BB22AE4"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4BD48B" w14:textId="77777777" w:rsidR="00C42EEC" w:rsidRPr="00C42EEC" w:rsidRDefault="00C42EEC" w:rsidP="00C42EEC">
            <w:pPr>
              <w:rPr>
                <w:rFonts w:eastAsiaTheme="minorEastAsia" w:cs="Times New Roman"/>
              </w:rPr>
            </w:pPr>
            <w:r w:rsidRPr="00C42EEC">
              <w:rPr>
                <w:rFonts w:cs="Times New Roman"/>
              </w:rPr>
              <w:t>G,Z</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3625B136" w14:textId="77777777" w:rsidR="00C42EEC" w:rsidRPr="00C42EEC" w:rsidRDefault="00C42EEC" w:rsidP="00C42EEC">
            <w:pPr>
              <w:rPr>
                <w:rFonts w:eastAsiaTheme="minorEastAsia" w:cs="Times New Roman"/>
              </w:rPr>
            </w:pPr>
            <w:r w:rsidRPr="00C42EEC">
              <w:rPr>
                <w:rFonts w:cs="Times New Roman"/>
              </w:rPr>
              <w:t>Pasy ruchu zasadnicze, dodatkowe,</w:t>
            </w:r>
          </w:p>
          <w:p w14:paraId="5F0C40DA" w14:textId="77777777" w:rsidR="00C42EEC" w:rsidRPr="00C42EEC" w:rsidRDefault="00C42EEC" w:rsidP="00C42EEC">
            <w:pPr>
              <w:rPr>
                <w:rFonts w:cs="Times New Roman"/>
              </w:rPr>
            </w:pPr>
            <w:r w:rsidRPr="00C42EEC">
              <w:rPr>
                <w:rFonts w:cs="Times New Roman"/>
              </w:rPr>
              <w:t>włączenia i wyłączenia, postojowe,</w:t>
            </w:r>
          </w:p>
          <w:p w14:paraId="7420DC09" w14:textId="77777777" w:rsidR="00C42EEC" w:rsidRPr="00C42EEC" w:rsidRDefault="00C42EEC" w:rsidP="00C42EEC">
            <w:pPr>
              <w:rPr>
                <w:rFonts w:cs="Times New Roman"/>
              </w:rPr>
            </w:pPr>
            <w:r w:rsidRPr="00C42EEC">
              <w:rPr>
                <w:rFonts w:cs="Times New Roman"/>
              </w:rPr>
              <w:t xml:space="preserve">jezdnie łącznic, </w:t>
            </w:r>
          </w:p>
          <w:p w14:paraId="2BA6343D" w14:textId="77777777" w:rsidR="00C42EEC" w:rsidRPr="00C42EEC" w:rsidRDefault="00C42EEC" w:rsidP="00C42EEC">
            <w:pPr>
              <w:rPr>
                <w:rFonts w:eastAsiaTheme="minorEastAsia" w:cs="Times New Roman"/>
              </w:rPr>
            </w:pPr>
            <w:r w:rsidRPr="00C42EEC">
              <w:rPr>
                <w:rFonts w:cs="Times New Roman"/>
              </w:rPr>
              <w:t>utwardzone pobocza</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222EE273"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2D6A0A48"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247A37"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hideMark/>
          </w:tcPr>
          <w:p w14:paraId="7B7186E3"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4D50BCDB" w14:textId="77777777" w:rsidR="00C42EEC" w:rsidRPr="00C42EEC" w:rsidRDefault="00C42EEC" w:rsidP="00C42EEC">
            <w:pPr>
              <w:rPr>
                <w:rFonts w:eastAsiaTheme="minorEastAsia" w:cs="Times New Roman"/>
              </w:rPr>
            </w:pPr>
            <w:r w:rsidRPr="00C42EEC">
              <w:rPr>
                <w:rFonts w:cs="Times New Roman"/>
              </w:rPr>
              <w:t>12</w:t>
            </w:r>
          </w:p>
        </w:tc>
      </w:tr>
    </w:tbl>
    <w:p w14:paraId="58193523" w14:textId="77777777" w:rsidR="00C42EEC" w:rsidRPr="00C42EEC" w:rsidRDefault="00C42EEC" w:rsidP="00C42EEC">
      <w:pPr>
        <w:rPr>
          <w:rFonts w:eastAsiaTheme="minorEastAsia" w:cs="Times New Roman"/>
        </w:rPr>
      </w:pPr>
      <w:r w:rsidRPr="00C42EEC">
        <w:rPr>
          <w:rFonts w:cs="Times New Roman"/>
        </w:rPr>
        <w:t> </w:t>
      </w:r>
    </w:p>
    <w:p w14:paraId="5A185668" w14:textId="77777777" w:rsidR="00C42EEC" w:rsidRPr="00C42EEC" w:rsidRDefault="00C42EEC" w:rsidP="00C42EEC">
      <w:pPr>
        <w:rPr>
          <w:rFonts w:cs="Times New Roman"/>
        </w:rPr>
      </w:pPr>
      <w:r w:rsidRPr="00C42EEC">
        <w:rPr>
          <w:rFonts w:cs="Times New Roman"/>
        </w:rPr>
        <w:t xml:space="preserve">6.5.4.5. Złącza technologiczne </w:t>
      </w:r>
    </w:p>
    <w:p w14:paraId="72B7B3B0" w14:textId="77777777" w:rsidR="00C42EEC" w:rsidRPr="00C42EEC" w:rsidRDefault="00C42EEC" w:rsidP="00C42EEC">
      <w:pPr>
        <w:rPr>
          <w:rFonts w:cs="Times New Roman"/>
        </w:rPr>
      </w:pPr>
      <w:r w:rsidRPr="00C42EEC">
        <w:rPr>
          <w:rFonts w:cs="Times New Roman"/>
        </w:rPr>
        <w:t>Złącza podłużne i poprzeczne, sprawdzone wizualnie, powinny być równe i związane, wykonane w linii prostej, równolegle lub prostopadle do osi drogi. Przylegające warstwy powinny być w jednym poziomie.</w:t>
      </w:r>
    </w:p>
    <w:p w14:paraId="0C7553F6" w14:textId="77777777" w:rsidR="00C42EEC" w:rsidRPr="00C42EEC" w:rsidRDefault="00C42EEC" w:rsidP="00C42EEC">
      <w:pPr>
        <w:rPr>
          <w:rFonts w:cs="Times New Roman"/>
        </w:rPr>
      </w:pPr>
      <w:r w:rsidRPr="00C42EEC">
        <w:rPr>
          <w:rFonts w:cs="Times New Roman"/>
        </w:rPr>
        <w:t xml:space="preserve">6.5.4.6. Szerokość warstwy </w:t>
      </w:r>
    </w:p>
    <w:p w14:paraId="0C22C2F0" w14:textId="77777777" w:rsidR="00C42EEC" w:rsidRPr="00C42EEC" w:rsidRDefault="00C42EEC" w:rsidP="00C42EEC">
      <w:pPr>
        <w:rPr>
          <w:rFonts w:cs="Times New Roman"/>
        </w:rPr>
      </w:pPr>
      <w:r w:rsidRPr="00C42EEC">
        <w:rPr>
          <w:rFonts w:cs="Times New Roman"/>
        </w:rPr>
        <w:t>Szerokość warstwy, mierzona 10 razy na 1 km każdej jezdni powinna być zgodna z dokumentacją projektową, z tolerancją  w zakresie od 0</w:t>
      </w:r>
      <w:r w:rsidRPr="00C42EEC">
        <w:rPr>
          <w:rFonts w:cs="Times New Roman"/>
          <w:color w:val="000000"/>
        </w:rPr>
        <w:t xml:space="preserve"> do </w:t>
      </w:r>
      <w:r w:rsidRPr="00C42EEC">
        <w:rPr>
          <w:rFonts w:cs="Times New Roman"/>
        </w:rPr>
        <w:t>+5 cm, przy czym szerokość warstwy wiążącej powinna być odpowiednio szersza, tak aby stanowiła odsadzkę dla warstwy ścieralnej. W przypadku wyprofilowanej ukośnej krawędzi szerokość należy mierzyć w środku linii skosu.</w:t>
      </w:r>
    </w:p>
    <w:p w14:paraId="2C9D1800" w14:textId="77777777" w:rsidR="00C42EEC" w:rsidRPr="00C42EEC" w:rsidRDefault="00C42EEC" w:rsidP="00C42EEC">
      <w:pPr>
        <w:rPr>
          <w:rFonts w:cs="Times New Roman"/>
        </w:rPr>
      </w:pPr>
      <w:r w:rsidRPr="00C42EEC">
        <w:rPr>
          <w:rFonts w:cs="Times New Roman"/>
        </w:rPr>
        <w:t xml:space="preserve">6.5.4.7. Rzędne wysokościowe </w:t>
      </w:r>
    </w:p>
    <w:p w14:paraId="21AE954A" w14:textId="77777777" w:rsidR="00C42EEC" w:rsidRPr="00C42EEC" w:rsidRDefault="00C42EEC" w:rsidP="00C42EEC">
      <w:pPr>
        <w:rPr>
          <w:rFonts w:cs="Times New Roman"/>
        </w:rPr>
      </w:pPr>
      <w:r w:rsidRPr="00C42EEC">
        <w:rPr>
          <w:rFonts w:cs="Times New Roman"/>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41A1F0D4" w14:textId="77777777" w:rsidR="00C42EEC" w:rsidRPr="00C42EEC" w:rsidRDefault="00C42EEC" w:rsidP="00C42EEC">
      <w:pPr>
        <w:rPr>
          <w:rFonts w:cs="Times New Roman"/>
        </w:rPr>
      </w:pPr>
      <w:r w:rsidRPr="00C42EEC">
        <w:rPr>
          <w:rFonts w:cs="Times New Roman"/>
        </w:rPr>
        <w:t xml:space="preserve">6.5.4.8. Ukształtowanie osi w planie </w:t>
      </w:r>
    </w:p>
    <w:p w14:paraId="7CA0D0A6" w14:textId="77777777" w:rsidR="00C42EEC" w:rsidRPr="00C42EEC" w:rsidRDefault="00C42EEC" w:rsidP="00C42EEC">
      <w:pPr>
        <w:rPr>
          <w:rFonts w:cs="Times New Roman"/>
        </w:rPr>
      </w:pPr>
      <w:r w:rsidRPr="00C42EEC">
        <w:rPr>
          <w:rFonts w:cs="Times New Roman"/>
        </w:rPr>
        <w:t>Ukształtowanie osi w planie, mierzone co 100 m, nie powinno różnić się od dokumentacji projektowej o więcej niż ± 5 cm.</w:t>
      </w:r>
    </w:p>
    <w:p w14:paraId="40717620" w14:textId="77777777" w:rsidR="00C42EEC" w:rsidRPr="00C42EEC" w:rsidRDefault="00C42EEC" w:rsidP="00C42EEC">
      <w:pPr>
        <w:rPr>
          <w:rFonts w:cs="Times New Roman"/>
        </w:rPr>
      </w:pPr>
      <w:r w:rsidRPr="00C42EEC">
        <w:rPr>
          <w:rFonts w:cs="Times New Roman"/>
        </w:rPr>
        <w:t xml:space="preserve">6.5.4.9. Ocena wizualna warstwy </w:t>
      </w:r>
    </w:p>
    <w:p w14:paraId="5BCD9359" w14:textId="77777777" w:rsidR="00C42EEC" w:rsidRPr="00C42EEC" w:rsidRDefault="00C42EEC" w:rsidP="00C42EEC">
      <w:pPr>
        <w:rPr>
          <w:rFonts w:cs="Times New Roman"/>
        </w:rPr>
      </w:pPr>
      <w:r w:rsidRPr="00C42EEC">
        <w:rPr>
          <w:rFonts w:cs="Times New Roman"/>
        </w:rPr>
        <w:t xml:space="preserve">Wygląd zewnętrzny warstwy, sprawdzony wizualnie, powinien być jednorodny, bez spękań, deformacji, plam i </w:t>
      </w:r>
      <w:proofErr w:type="spellStart"/>
      <w:r w:rsidRPr="00C42EEC">
        <w:rPr>
          <w:rFonts w:cs="Times New Roman"/>
        </w:rPr>
        <w:t>wykruszeń</w:t>
      </w:r>
      <w:proofErr w:type="spellEnd"/>
      <w:r w:rsidRPr="00C42EEC">
        <w:rPr>
          <w:rFonts w:cs="Times New Roman"/>
        </w:rPr>
        <w:t>.</w:t>
      </w:r>
    </w:p>
    <w:p w14:paraId="789AA27B" w14:textId="77777777" w:rsidR="00C42EEC" w:rsidRPr="00C42EEC" w:rsidRDefault="00C42EEC" w:rsidP="00C42EEC">
      <w:pPr>
        <w:rPr>
          <w:rFonts w:eastAsia="Times New Roman" w:cs="Times New Roman"/>
        </w:rPr>
      </w:pPr>
      <w:r w:rsidRPr="00C42EEC">
        <w:rPr>
          <w:rFonts w:eastAsia="Times New Roman" w:cs="Times New Roman"/>
        </w:rPr>
        <w:t>6.6. Badania kontrolne dodatkowe</w:t>
      </w:r>
    </w:p>
    <w:p w14:paraId="5F585120" w14:textId="77777777" w:rsidR="00C42EEC" w:rsidRPr="00C42EEC" w:rsidRDefault="00C42EEC" w:rsidP="00C42EEC">
      <w:pPr>
        <w:rPr>
          <w:rFonts w:eastAsiaTheme="minorEastAsia" w:cs="Times New Roman"/>
        </w:rPr>
      </w:pPr>
      <w:r w:rsidRPr="00C42EEC">
        <w:rPr>
          <w:rFonts w:cs="Times New Roman"/>
        </w:rPr>
        <w:t>            W wypadku uznania, że jeden z wyników badań kontrolnych nie jest reprezentatywny dla ocenianego odcinka budowy, Wykonawca ma prawo żądać przeprowadzenia badań kontrolnych dodatkowych.</w:t>
      </w:r>
    </w:p>
    <w:p w14:paraId="5A2D2FFC" w14:textId="77777777" w:rsidR="00C42EEC" w:rsidRPr="00C42EEC" w:rsidRDefault="00C42EEC" w:rsidP="00C42EEC">
      <w:pPr>
        <w:rPr>
          <w:rFonts w:cs="Times New Roman"/>
        </w:rPr>
      </w:pPr>
      <w:r w:rsidRPr="00C42EEC">
        <w:rPr>
          <w:rFonts w:cs="Times New Roman"/>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1296BDF3" w14:textId="77777777" w:rsidR="00C42EEC" w:rsidRPr="00C42EEC" w:rsidRDefault="00C42EEC" w:rsidP="00C42EEC">
      <w:pPr>
        <w:rPr>
          <w:rFonts w:cs="Times New Roman"/>
        </w:rPr>
      </w:pPr>
      <w:r w:rsidRPr="00C42EEC">
        <w:rPr>
          <w:rFonts w:cs="Times New Roman"/>
        </w:rPr>
        <w:t>            Do odbioru uwzględniane są wyniki badań kontrolnych i badań kontrolnych dodatkowych do wyznaczonych odcinków częściowych.</w:t>
      </w:r>
    </w:p>
    <w:p w14:paraId="3C01E03B" w14:textId="77777777" w:rsidR="00C42EEC" w:rsidRPr="00C42EEC" w:rsidRDefault="00C42EEC" w:rsidP="00C42EEC">
      <w:pPr>
        <w:rPr>
          <w:rFonts w:cs="Times New Roman"/>
        </w:rPr>
      </w:pPr>
      <w:r w:rsidRPr="00C42EEC">
        <w:rPr>
          <w:rFonts w:cs="Times New Roman"/>
        </w:rPr>
        <w:lastRenderedPageBreak/>
        <w:t>            Koszty badań kontrolnych dodatkowych zażądanych przez Wykonawcę ponosi Wykonawca.</w:t>
      </w:r>
    </w:p>
    <w:p w14:paraId="2F03FFD1" w14:textId="77777777" w:rsidR="00C42EEC" w:rsidRPr="00C42EEC" w:rsidRDefault="00C42EEC" w:rsidP="00C42EEC">
      <w:pPr>
        <w:rPr>
          <w:rFonts w:eastAsia="Times New Roman" w:cs="Times New Roman"/>
        </w:rPr>
      </w:pPr>
      <w:r w:rsidRPr="00C42EEC">
        <w:rPr>
          <w:rFonts w:eastAsia="Times New Roman" w:cs="Times New Roman"/>
        </w:rPr>
        <w:t>6.7. Badania arbitrażowe</w:t>
      </w:r>
    </w:p>
    <w:p w14:paraId="4779BA3C" w14:textId="77777777" w:rsidR="00C42EEC" w:rsidRPr="00C42EEC" w:rsidRDefault="00C42EEC" w:rsidP="00C42EEC">
      <w:pPr>
        <w:rPr>
          <w:rFonts w:eastAsiaTheme="minorEastAsia" w:cs="Times New Roman"/>
        </w:rPr>
      </w:pPr>
      <w:r w:rsidRPr="00C42EEC">
        <w:rPr>
          <w:rFonts w:cs="Times New Roman"/>
        </w:rPr>
        <w:t>            Badania arbitrażowe są powtórzeniem badań kontrolnych, co do których istnieją uzasadnione wątpliwości ze strony Inżyniera lub Wykonawcy (np. na podstawie własnych badań).</w:t>
      </w:r>
    </w:p>
    <w:p w14:paraId="23EA6A50" w14:textId="77777777" w:rsidR="00C42EEC" w:rsidRPr="00C42EEC" w:rsidRDefault="00C42EEC" w:rsidP="00C42EEC">
      <w:pPr>
        <w:rPr>
          <w:rFonts w:cs="Times New Roman"/>
        </w:rPr>
      </w:pPr>
      <w:r w:rsidRPr="00C42EEC">
        <w:rPr>
          <w:rFonts w:cs="Times New Roman"/>
        </w:rPr>
        <w:t>            Badania arbitrażowe wykonuje na wniosek strony kontraktu niezależne laboratorium, które nie wykonywało badań kontrolnych.</w:t>
      </w:r>
    </w:p>
    <w:p w14:paraId="72FD42B8" w14:textId="77777777" w:rsidR="00C42EEC" w:rsidRPr="00C42EEC" w:rsidRDefault="00C42EEC" w:rsidP="00C42EEC">
      <w:pPr>
        <w:rPr>
          <w:rFonts w:cs="Times New Roman"/>
        </w:rPr>
      </w:pPr>
      <w:r w:rsidRPr="00C42EEC">
        <w:rPr>
          <w:rFonts w:cs="Times New Roman"/>
        </w:rPr>
        <w:t>            Koszty badań arbitrażowych wraz ze wszystkimi kosztami ubocznymi ponosi strona, na której niekorzyść przemawia wynik badania.</w:t>
      </w:r>
    </w:p>
    <w:p w14:paraId="78F58DDE" w14:textId="77777777" w:rsidR="00C42EEC" w:rsidRPr="00C42EEC" w:rsidRDefault="00C42EEC" w:rsidP="00C42EEC">
      <w:pPr>
        <w:rPr>
          <w:rFonts w:eastAsia="Times New Roman" w:cs="Times New Roman"/>
        </w:rPr>
      </w:pPr>
      <w:bookmarkStart w:id="147" w:name="_Toc412707324"/>
      <w:r w:rsidRPr="00C42EEC">
        <w:rPr>
          <w:rFonts w:eastAsia="Times New Roman" w:cs="Times New Roman"/>
        </w:rPr>
        <w:t>7. Obmiar robót</w:t>
      </w:r>
      <w:bookmarkEnd w:id="147"/>
    </w:p>
    <w:p w14:paraId="7F5075C1" w14:textId="77777777" w:rsidR="00C42EEC" w:rsidRPr="00C42EEC" w:rsidRDefault="00C42EEC" w:rsidP="00C42EEC">
      <w:pPr>
        <w:rPr>
          <w:rFonts w:eastAsia="Times New Roman" w:cs="Times New Roman"/>
        </w:rPr>
      </w:pPr>
      <w:r w:rsidRPr="00C42EEC">
        <w:rPr>
          <w:rFonts w:eastAsia="Times New Roman" w:cs="Times New Roman"/>
        </w:rPr>
        <w:t>7.1. Ogólne zasady obmiaru robót</w:t>
      </w:r>
    </w:p>
    <w:p w14:paraId="4CC273E9" w14:textId="77777777" w:rsidR="00C42EEC" w:rsidRPr="00C42EEC" w:rsidRDefault="00C42EEC" w:rsidP="00C42EEC">
      <w:pPr>
        <w:rPr>
          <w:rFonts w:eastAsiaTheme="minorEastAsia" w:cs="Times New Roman"/>
        </w:rPr>
      </w:pPr>
      <w:r w:rsidRPr="00C42EEC">
        <w:rPr>
          <w:rFonts w:cs="Times New Roman"/>
        </w:rPr>
        <w:t>            Ogólne zasady obmiaru robót podano w OST  D-M-00.00.00 „Wymagania ogólne” [1] pkt 7.</w:t>
      </w:r>
    </w:p>
    <w:p w14:paraId="5AE582CA" w14:textId="77777777" w:rsidR="00C42EEC" w:rsidRPr="00C42EEC" w:rsidRDefault="00C42EEC" w:rsidP="00C42EEC">
      <w:pPr>
        <w:rPr>
          <w:rFonts w:eastAsia="Times New Roman" w:cs="Times New Roman"/>
        </w:rPr>
      </w:pPr>
      <w:r w:rsidRPr="00C42EEC">
        <w:rPr>
          <w:rFonts w:eastAsia="Times New Roman" w:cs="Times New Roman"/>
        </w:rPr>
        <w:t>7.2. Jednostka obmiarowa</w:t>
      </w:r>
    </w:p>
    <w:p w14:paraId="31D774B9" w14:textId="77777777" w:rsidR="00C42EEC" w:rsidRPr="00C42EEC" w:rsidRDefault="00C42EEC" w:rsidP="00C42EEC">
      <w:pPr>
        <w:rPr>
          <w:rFonts w:eastAsiaTheme="minorEastAsia" w:cs="Times New Roman"/>
        </w:rPr>
      </w:pPr>
      <w:r w:rsidRPr="00C42EEC">
        <w:rPr>
          <w:rFonts w:cs="Times New Roman"/>
        </w:rPr>
        <w:t>            Jednostką obmiarową jest m</w:t>
      </w:r>
      <w:r w:rsidRPr="00C42EEC">
        <w:rPr>
          <w:rFonts w:cs="Times New Roman"/>
          <w:vertAlign w:val="superscript"/>
        </w:rPr>
        <w:t>2</w:t>
      </w:r>
      <w:r w:rsidRPr="00C42EEC">
        <w:rPr>
          <w:rFonts w:cs="Times New Roman"/>
        </w:rPr>
        <w:t xml:space="preserve"> (metr kwadratowy) wykonanej warstwy z betonu asfaltowego (AC).</w:t>
      </w:r>
    </w:p>
    <w:p w14:paraId="31A5A1EB" w14:textId="77777777" w:rsidR="00C42EEC" w:rsidRPr="00C42EEC" w:rsidRDefault="00C42EEC" w:rsidP="00C42EEC">
      <w:pPr>
        <w:rPr>
          <w:rFonts w:eastAsia="Times New Roman" w:cs="Times New Roman"/>
        </w:rPr>
      </w:pPr>
      <w:bookmarkStart w:id="148" w:name="_Toc412707325"/>
      <w:r w:rsidRPr="00C42EEC">
        <w:rPr>
          <w:rFonts w:eastAsia="Times New Roman" w:cs="Times New Roman"/>
        </w:rPr>
        <w:t>8. Odbiór robót</w:t>
      </w:r>
      <w:bookmarkEnd w:id="148"/>
    </w:p>
    <w:p w14:paraId="3A417D80" w14:textId="77777777" w:rsidR="00C42EEC" w:rsidRPr="00C42EEC" w:rsidRDefault="00C42EEC" w:rsidP="00C42EEC">
      <w:pPr>
        <w:rPr>
          <w:rFonts w:eastAsiaTheme="minorEastAsia" w:cs="Times New Roman"/>
        </w:rPr>
      </w:pPr>
      <w:r w:rsidRPr="00C42EEC">
        <w:rPr>
          <w:rFonts w:cs="Times New Roman"/>
        </w:rPr>
        <w:t>            Ogólne zasady odbioru robót podano w OST  D-M-00.00.00 „Wymagania ogólne” [1] pkt 8.</w:t>
      </w:r>
    </w:p>
    <w:p w14:paraId="7D787C20" w14:textId="77777777" w:rsidR="00C42EEC" w:rsidRPr="00C42EEC" w:rsidRDefault="00C42EEC" w:rsidP="00C42EEC">
      <w:pPr>
        <w:rPr>
          <w:rFonts w:cs="Times New Roman"/>
        </w:rPr>
      </w:pPr>
      <w:r w:rsidRPr="00C42EEC">
        <w:rPr>
          <w:rFonts w:cs="Times New Roman"/>
        </w:rPr>
        <w:t xml:space="preserve">            Roboty uznaje się za wykonane zgodnie z dokumentacją projektową, ST                  i wymaganiami Inżyniera, jeżeli wszystkie pomiary i badania z zachowaniem tolerancji według </w:t>
      </w:r>
      <w:proofErr w:type="spellStart"/>
      <w:r w:rsidRPr="00C42EEC">
        <w:rPr>
          <w:rFonts w:cs="Times New Roman"/>
        </w:rPr>
        <w:t>pktu</w:t>
      </w:r>
      <w:proofErr w:type="spellEnd"/>
      <w:r w:rsidRPr="00C42EEC">
        <w:rPr>
          <w:rFonts w:cs="Times New Roman"/>
        </w:rPr>
        <w:t xml:space="preserve"> 6 dały wyniki pozytywne.</w:t>
      </w:r>
    </w:p>
    <w:p w14:paraId="123ED5A8" w14:textId="77777777" w:rsidR="00C42EEC" w:rsidRPr="00C42EEC" w:rsidRDefault="00C42EEC" w:rsidP="00C42EEC">
      <w:pPr>
        <w:rPr>
          <w:rFonts w:eastAsia="Times New Roman" w:cs="Times New Roman"/>
        </w:rPr>
      </w:pPr>
      <w:bookmarkStart w:id="149" w:name="_Toc412707326"/>
      <w:r w:rsidRPr="00C42EEC">
        <w:rPr>
          <w:rFonts w:eastAsia="Times New Roman" w:cs="Times New Roman"/>
        </w:rPr>
        <w:t>9. Podstawa płatności</w:t>
      </w:r>
      <w:bookmarkEnd w:id="149"/>
    </w:p>
    <w:p w14:paraId="0F975597" w14:textId="77777777" w:rsidR="00C42EEC" w:rsidRPr="00C42EEC" w:rsidRDefault="00C42EEC" w:rsidP="00C42EEC">
      <w:pPr>
        <w:rPr>
          <w:rFonts w:eastAsia="Times New Roman" w:cs="Times New Roman"/>
        </w:rPr>
      </w:pPr>
      <w:r w:rsidRPr="00C42EEC">
        <w:rPr>
          <w:rFonts w:eastAsia="Times New Roman" w:cs="Times New Roman"/>
        </w:rPr>
        <w:t>9.1. Ogólne ustalenia dotyczące podstawy płatności</w:t>
      </w:r>
    </w:p>
    <w:p w14:paraId="3BBB473D" w14:textId="77777777" w:rsidR="00C42EEC" w:rsidRPr="00C42EEC" w:rsidRDefault="00C42EEC" w:rsidP="00C42EEC">
      <w:pPr>
        <w:rPr>
          <w:rFonts w:eastAsiaTheme="minorEastAsia" w:cs="Times New Roman"/>
        </w:rPr>
      </w:pPr>
      <w:r w:rsidRPr="00C42EEC">
        <w:rPr>
          <w:rFonts w:cs="Times New Roman"/>
        </w:rPr>
        <w:t>            Ogólne ustalenia dotyczące podstawy płatności podano w OST D-M-00.00.00 „Wymagania ogólne” [1] pkt 9.</w:t>
      </w:r>
    </w:p>
    <w:p w14:paraId="1AA8D0A5" w14:textId="77777777" w:rsidR="00C42EEC" w:rsidRPr="00C42EEC" w:rsidRDefault="00C42EEC" w:rsidP="00C42EEC">
      <w:pPr>
        <w:rPr>
          <w:rFonts w:eastAsia="Times New Roman" w:cs="Times New Roman"/>
        </w:rPr>
      </w:pPr>
      <w:r w:rsidRPr="00C42EEC">
        <w:rPr>
          <w:rFonts w:eastAsia="Times New Roman" w:cs="Times New Roman"/>
        </w:rPr>
        <w:t>9.2. Cena jednostki obmiarowej</w:t>
      </w:r>
    </w:p>
    <w:p w14:paraId="5959097B" w14:textId="77777777" w:rsidR="00C42EEC" w:rsidRPr="00C42EEC" w:rsidRDefault="00C42EEC" w:rsidP="00C42EEC">
      <w:pPr>
        <w:rPr>
          <w:rFonts w:eastAsiaTheme="minorEastAsia" w:cs="Times New Roman"/>
        </w:rPr>
      </w:pPr>
      <w:r w:rsidRPr="00C42EEC">
        <w:rPr>
          <w:rFonts w:cs="Times New Roman"/>
        </w:rPr>
        <w:t>Cena wykonania 1 m</w:t>
      </w:r>
      <w:r w:rsidRPr="00C42EEC">
        <w:rPr>
          <w:rFonts w:cs="Times New Roman"/>
          <w:vertAlign w:val="superscript"/>
        </w:rPr>
        <w:t>2</w:t>
      </w:r>
      <w:r w:rsidRPr="00C42EEC">
        <w:rPr>
          <w:rFonts w:cs="Times New Roman"/>
        </w:rPr>
        <w:t xml:space="preserve"> warstwy  z betonu asfaltowego (AC) obejmuje:</w:t>
      </w:r>
    </w:p>
    <w:p w14:paraId="47CD8EB9" w14:textId="77777777" w:rsidR="00C42EEC" w:rsidRPr="00C42EEC" w:rsidRDefault="00C42EEC" w:rsidP="00C42EEC">
      <w:pPr>
        <w:rPr>
          <w:rFonts w:cs="Times New Roman"/>
        </w:rPr>
      </w:pPr>
      <w:r w:rsidRPr="00C42EEC">
        <w:rPr>
          <w:rFonts w:cs="Times New Roman"/>
        </w:rPr>
        <w:t xml:space="preserve">-      prace pomiarowe i roboty przygotowawcze, </w:t>
      </w:r>
    </w:p>
    <w:p w14:paraId="33E91D49" w14:textId="77777777" w:rsidR="00C42EEC" w:rsidRPr="00C42EEC" w:rsidRDefault="00C42EEC" w:rsidP="00C42EEC">
      <w:pPr>
        <w:rPr>
          <w:rFonts w:cs="Times New Roman"/>
        </w:rPr>
      </w:pPr>
      <w:r w:rsidRPr="00C42EEC">
        <w:rPr>
          <w:rFonts w:cs="Times New Roman"/>
        </w:rPr>
        <w:t>-      oznakowanie robót,</w:t>
      </w:r>
    </w:p>
    <w:p w14:paraId="11153757" w14:textId="77777777" w:rsidR="00C42EEC" w:rsidRPr="00C42EEC" w:rsidRDefault="00C42EEC" w:rsidP="00C42EEC">
      <w:pPr>
        <w:rPr>
          <w:rFonts w:cs="Times New Roman"/>
        </w:rPr>
      </w:pPr>
      <w:r w:rsidRPr="00C42EEC">
        <w:rPr>
          <w:rFonts w:cs="Times New Roman"/>
        </w:rPr>
        <w:t>-      oczyszczenie i skropienie podłoża,</w:t>
      </w:r>
    </w:p>
    <w:p w14:paraId="75F8B275" w14:textId="77777777" w:rsidR="00C42EEC" w:rsidRPr="00C42EEC" w:rsidRDefault="00C42EEC" w:rsidP="00C42EEC">
      <w:pPr>
        <w:rPr>
          <w:rFonts w:cs="Times New Roman"/>
        </w:rPr>
      </w:pPr>
      <w:r w:rsidRPr="00C42EEC">
        <w:rPr>
          <w:rFonts w:cs="Times New Roman"/>
        </w:rPr>
        <w:t>-      dostarczenie materiałów i sprzętu,</w:t>
      </w:r>
    </w:p>
    <w:p w14:paraId="60E33900" w14:textId="77777777" w:rsidR="00C42EEC" w:rsidRPr="00C42EEC" w:rsidRDefault="00C42EEC" w:rsidP="00C42EEC">
      <w:pPr>
        <w:rPr>
          <w:rFonts w:cs="Times New Roman"/>
        </w:rPr>
      </w:pPr>
      <w:r w:rsidRPr="00C42EEC">
        <w:rPr>
          <w:rFonts w:cs="Times New Roman"/>
        </w:rPr>
        <w:t>-      opracowanie recepty laboratoryjnej,</w:t>
      </w:r>
    </w:p>
    <w:p w14:paraId="080E90A4" w14:textId="77777777" w:rsidR="00C42EEC" w:rsidRPr="00C42EEC" w:rsidRDefault="00C42EEC" w:rsidP="00C42EEC">
      <w:pPr>
        <w:rPr>
          <w:rFonts w:cs="Times New Roman"/>
        </w:rPr>
      </w:pPr>
      <w:r w:rsidRPr="00C42EEC">
        <w:rPr>
          <w:rFonts w:cs="Times New Roman"/>
        </w:rPr>
        <w:t>-      wykonanie próby technologicznej i odcinka próbnego,</w:t>
      </w:r>
    </w:p>
    <w:p w14:paraId="31CF9CAD" w14:textId="77777777" w:rsidR="00C42EEC" w:rsidRPr="00C42EEC" w:rsidRDefault="00C42EEC" w:rsidP="00C42EEC">
      <w:pPr>
        <w:rPr>
          <w:rFonts w:cs="Times New Roman"/>
        </w:rPr>
      </w:pPr>
      <w:r w:rsidRPr="00C42EEC">
        <w:rPr>
          <w:rFonts w:cs="Times New Roman"/>
        </w:rPr>
        <w:t>-      wyprodukowanie mieszanki betonu asfaltowego i jej transport na miejsce wbudowania,</w:t>
      </w:r>
    </w:p>
    <w:p w14:paraId="04BA5C10" w14:textId="77777777" w:rsidR="00C42EEC" w:rsidRPr="00C42EEC" w:rsidRDefault="00C42EEC" w:rsidP="00C42EEC">
      <w:pPr>
        <w:rPr>
          <w:rFonts w:cs="Times New Roman"/>
        </w:rPr>
      </w:pPr>
      <w:r w:rsidRPr="00C42EEC">
        <w:rPr>
          <w:rFonts w:cs="Times New Roman"/>
        </w:rPr>
        <w:t>-      posmarowanie lepiszczem lub pokrycie taśmą asfaltową krawędzi urządzeń obcych i krawężników,</w:t>
      </w:r>
    </w:p>
    <w:p w14:paraId="7C6A82AA" w14:textId="77777777" w:rsidR="00C42EEC" w:rsidRPr="00C42EEC" w:rsidRDefault="00C42EEC" w:rsidP="00C42EEC">
      <w:pPr>
        <w:rPr>
          <w:rFonts w:cs="Times New Roman"/>
        </w:rPr>
      </w:pPr>
      <w:r w:rsidRPr="00C42EEC">
        <w:rPr>
          <w:rFonts w:cs="Times New Roman"/>
        </w:rPr>
        <w:t>-      rozłożenie i zagęszczenie mieszanki betonu asfaltowego,</w:t>
      </w:r>
    </w:p>
    <w:p w14:paraId="1D239E15" w14:textId="77777777" w:rsidR="00C42EEC" w:rsidRPr="00C42EEC" w:rsidRDefault="00C42EEC" w:rsidP="00C42EEC">
      <w:pPr>
        <w:rPr>
          <w:rFonts w:cs="Times New Roman"/>
        </w:rPr>
      </w:pPr>
      <w:r w:rsidRPr="00C42EEC">
        <w:rPr>
          <w:rFonts w:cs="Times New Roman"/>
        </w:rPr>
        <w:t>-      obcięcie krawędzi i posmarowanie lepiszczem,</w:t>
      </w:r>
    </w:p>
    <w:p w14:paraId="7A745BE0" w14:textId="77777777" w:rsidR="00C42EEC" w:rsidRPr="00C42EEC" w:rsidRDefault="00C42EEC" w:rsidP="00C42EEC">
      <w:pPr>
        <w:rPr>
          <w:rFonts w:cs="Times New Roman"/>
        </w:rPr>
      </w:pPr>
      <w:r w:rsidRPr="00C42EEC">
        <w:rPr>
          <w:rFonts w:cs="Times New Roman"/>
        </w:rPr>
        <w:t>-      przeprowadzenie pomiarów i badań  wymaganych w specyfikacji technicznej,</w:t>
      </w:r>
    </w:p>
    <w:p w14:paraId="5CF58ED1" w14:textId="77777777" w:rsidR="00C42EEC" w:rsidRPr="00C42EEC" w:rsidRDefault="00C42EEC" w:rsidP="00C42EEC">
      <w:pPr>
        <w:rPr>
          <w:rFonts w:cs="Times New Roman"/>
        </w:rPr>
      </w:pPr>
      <w:r w:rsidRPr="00C42EEC">
        <w:rPr>
          <w:rFonts w:cs="Times New Roman"/>
        </w:rPr>
        <w:t>-      odwiezienie sprzętu.</w:t>
      </w:r>
    </w:p>
    <w:p w14:paraId="5374DE3D" w14:textId="77777777" w:rsidR="00C42EEC" w:rsidRPr="00C42EEC" w:rsidRDefault="00C42EEC" w:rsidP="00C42EEC">
      <w:pPr>
        <w:rPr>
          <w:rFonts w:eastAsia="Times New Roman" w:cs="Times New Roman"/>
        </w:rPr>
      </w:pPr>
      <w:r w:rsidRPr="00C42EEC">
        <w:rPr>
          <w:rFonts w:eastAsia="Times New Roman" w:cs="Times New Roman"/>
        </w:rPr>
        <w:t>9.3. Sposób rozliczenia robót tymczasowych i prac towarzyszących</w:t>
      </w:r>
    </w:p>
    <w:p w14:paraId="457E9CBB" w14:textId="77777777" w:rsidR="00C42EEC" w:rsidRPr="00C42EEC" w:rsidRDefault="00C42EEC" w:rsidP="00C42EEC">
      <w:pPr>
        <w:rPr>
          <w:rFonts w:eastAsiaTheme="minorEastAsia" w:cs="Times New Roman"/>
        </w:rPr>
      </w:pPr>
      <w:r w:rsidRPr="00C42EEC">
        <w:rPr>
          <w:rFonts w:cs="Times New Roman"/>
        </w:rPr>
        <w:t>            Cena wykonania robót określonych niniejszą OST obejmuje:</w:t>
      </w:r>
    </w:p>
    <w:p w14:paraId="254F9238" w14:textId="77777777" w:rsidR="00C42EEC" w:rsidRPr="00C42EEC" w:rsidRDefault="00C42EEC" w:rsidP="00C42EEC">
      <w:pPr>
        <w:rPr>
          <w:rFonts w:cs="Times New Roman"/>
        </w:rPr>
      </w:pPr>
      <w:r w:rsidRPr="00C42EEC">
        <w:rPr>
          <w:rFonts w:cs="Times New Roman"/>
        </w:rPr>
        <w:t>-      roboty tymczasowe, które są potrzebne do wykonania robót podstawowych, ale nie są przekazywane Zamawiającemu i są usuwane po wykonaniu robót podstawowych,</w:t>
      </w:r>
    </w:p>
    <w:p w14:paraId="78A9317A" w14:textId="77777777" w:rsidR="00C42EEC" w:rsidRPr="00C42EEC" w:rsidRDefault="00C42EEC" w:rsidP="00C42EEC">
      <w:pPr>
        <w:rPr>
          <w:rFonts w:cs="Times New Roman"/>
        </w:rPr>
      </w:pPr>
      <w:r w:rsidRPr="00C42EEC">
        <w:rPr>
          <w:rFonts w:cs="Times New Roman"/>
        </w:rPr>
        <w:t xml:space="preserve">-      prace towarzyszące, które są niezbędne do wykonania robót podstawowych, niezaliczane do </w:t>
      </w:r>
      <w:r w:rsidRPr="00C42EEC">
        <w:rPr>
          <w:rFonts w:cs="Times New Roman"/>
        </w:rPr>
        <w:lastRenderedPageBreak/>
        <w:t>robót tymczasowych, jak geodezyjne wytyczenie robót itd.</w:t>
      </w:r>
    </w:p>
    <w:p w14:paraId="0DDC0BEF" w14:textId="77777777" w:rsidR="00C42EEC" w:rsidRPr="00C42EEC" w:rsidRDefault="00C42EEC" w:rsidP="00C42EEC">
      <w:pPr>
        <w:rPr>
          <w:rFonts w:eastAsia="Times New Roman" w:cs="Times New Roman"/>
        </w:rPr>
      </w:pPr>
      <w:bookmarkStart w:id="150" w:name="_Toc412707327"/>
      <w:r w:rsidRPr="00C42EEC">
        <w:rPr>
          <w:rFonts w:eastAsia="Times New Roman" w:cs="Times New Roman"/>
        </w:rPr>
        <w:t>10. Przepisy związane</w:t>
      </w:r>
      <w:bookmarkEnd w:id="150"/>
    </w:p>
    <w:p w14:paraId="4DC297FB" w14:textId="77777777" w:rsidR="00C42EEC" w:rsidRPr="00C42EEC" w:rsidRDefault="00C42EEC" w:rsidP="00C42EEC">
      <w:pPr>
        <w:rPr>
          <w:rFonts w:eastAsia="Times New Roman" w:cs="Times New Roman"/>
        </w:rPr>
      </w:pPr>
      <w:r w:rsidRPr="00C42EEC">
        <w:rPr>
          <w:rFonts w:eastAsia="Times New Roman" w:cs="Times New Roman"/>
        </w:rPr>
        <w:t>10.1. Ogólne specyfikacje techniczne (OST)</w:t>
      </w:r>
    </w:p>
    <w:tbl>
      <w:tblPr>
        <w:tblW w:w="0" w:type="auto"/>
        <w:tblCellMar>
          <w:left w:w="0" w:type="dxa"/>
          <w:right w:w="0" w:type="dxa"/>
        </w:tblCellMar>
        <w:tblLook w:val="04A0" w:firstRow="1" w:lastRow="0" w:firstColumn="1" w:lastColumn="0" w:noHBand="0" w:noVBand="1"/>
      </w:tblPr>
      <w:tblGrid>
        <w:gridCol w:w="496"/>
        <w:gridCol w:w="2334"/>
        <w:gridCol w:w="6000"/>
      </w:tblGrid>
      <w:tr w:rsidR="00C42EEC" w:rsidRPr="00C42EEC" w14:paraId="4C7DAD67" w14:textId="77777777" w:rsidTr="00C42EEC">
        <w:tc>
          <w:tcPr>
            <w:tcW w:w="496" w:type="dxa"/>
            <w:tcMar>
              <w:top w:w="0" w:type="dxa"/>
              <w:left w:w="70" w:type="dxa"/>
              <w:bottom w:w="0" w:type="dxa"/>
              <w:right w:w="70" w:type="dxa"/>
            </w:tcMar>
            <w:hideMark/>
          </w:tcPr>
          <w:p w14:paraId="3D4D4EF3" w14:textId="77777777" w:rsidR="00C42EEC" w:rsidRPr="00C42EEC" w:rsidRDefault="00C42EEC" w:rsidP="00C42EEC">
            <w:pPr>
              <w:rPr>
                <w:rFonts w:eastAsiaTheme="minorEastAsia" w:cs="Times New Roman"/>
              </w:rPr>
            </w:pPr>
            <w:r w:rsidRPr="00C42EEC">
              <w:rPr>
                <w:rFonts w:cs="Times New Roman"/>
              </w:rPr>
              <w:t>1.</w:t>
            </w:r>
          </w:p>
        </w:tc>
        <w:tc>
          <w:tcPr>
            <w:tcW w:w="2334" w:type="dxa"/>
            <w:tcMar>
              <w:top w:w="0" w:type="dxa"/>
              <w:left w:w="70" w:type="dxa"/>
              <w:bottom w:w="0" w:type="dxa"/>
              <w:right w:w="70" w:type="dxa"/>
            </w:tcMar>
            <w:hideMark/>
          </w:tcPr>
          <w:p w14:paraId="59DAA727" w14:textId="77777777" w:rsidR="00C42EEC" w:rsidRPr="00C42EEC" w:rsidRDefault="00C42EEC" w:rsidP="00C42EEC">
            <w:pPr>
              <w:rPr>
                <w:rFonts w:eastAsiaTheme="minorEastAsia" w:cs="Times New Roman"/>
              </w:rPr>
            </w:pPr>
            <w:r w:rsidRPr="00C42EEC">
              <w:rPr>
                <w:rFonts w:cs="Times New Roman"/>
              </w:rPr>
              <w:t>D-M-00.00.00</w:t>
            </w:r>
          </w:p>
        </w:tc>
        <w:tc>
          <w:tcPr>
            <w:tcW w:w="6000" w:type="dxa"/>
            <w:tcMar>
              <w:top w:w="0" w:type="dxa"/>
              <w:left w:w="70" w:type="dxa"/>
              <w:bottom w:w="0" w:type="dxa"/>
              <w:right w:w="70" w:type="dxa"/>
            </w:tcMar>
            <w:hideMark/>
          </w:tcPr>
          <w:p w14:paraId="344B6C12" w14:textId="77777777" w:rsidR="00C42EEC" w:rsidRPr="00C42EEC" w:rsidRDefault="00C42EEC" w:rsidP="00C42EEC">
            <w:pPr>
              <w:rPr>
                <w:rFonts w:eastAsiaTheme="minorEastAsia" w:cs="Times New Roman"/>
              </w:rPr>
            </w:pPr>
            <w:r w:rsidRPr="00C42EEC">
              <w:rPr>
                <w:rFonts w:cs="Times New Roman"/>
              </w:rPr>
              <w:t>Wymagania ogólne</w:t>
            </w:r>
          </w:p>
        </w:tc>
      </w:tr>
      <w:tr w:rsidR="00C42EEC" w:rsidRPr="00C42EEC" w14:paraId="3115100D" w14:textId="77777777" w:rsidTr="00C42EEC">
        <w:tc>
          <w:tcPr>
            <w:tcW w:w="496" w:type="dxa"/>
            <w:tcMar>
              <w:top w:w="0" w:type="dxa"/>
              <w:left w:w="70" w:type="dxa"/>
              <w:bottom w:w="0" w:type="dxa"/>
              <w:right w:w="70" w:type="dxa"/>
            </w:tcMar>
            <w:hideMark/>
          </w:tcPr>
          <w:p w14:paraId="0C723179" w14:textId="77777777" w:rsidR="00C42EEC" w:rsidRPr="00C42EEC" w:rsidRDefault="00C42EEC" w:rsidP="00C42EEC">
            <w:pPr>
              <w:rPr>
                <w:rFonts w:eastAsiaTheme="minorEastAsia" w:cs="Times New Roman"/>
              </w:rPr>
            </w:pPr>
            <w:r w:rsidRPr="00C42EEC">
              <w:rPr>
                <w:rFonts w:cs="Times New Roman"/>
              </w:rPr>
              <w:t>2.</w:t>
            </w:r>
          </w:p>
        </w:tc>
        <w:tc>
          <w:tcPr>
            <w:tcW w:w="2334" w:type="dxa"/>
            <w:tcMar>
              <w:top w:w="0" w:type="dxa"/>
              <w:left w:w="70" w:type="dxa"/>
              <w:bottom w:w="0" w:type="dxa"/>
              <w:right w:w="70" w:type="dxa"/>
            </w:tcMar>
            <w:hideMark/>
          </w:tcPr>
          <w:p w14:paraId="13E09566" w14:textId="77777777" w:rsidR="00C42EEC" w:rsidRPr="00C42EEC" w:rsidRDefault="00C42EEC" w:rsidP="00C42EEC">
            <w:pPr>
              <w:rPr>
                <w:rFonts w:eastAsiaTheme="minorEastAsia" w:cs="Times New Roman"/>
              </w:rPr>
            </w:pPr>
            <w:r w:rsidRPr="00C42EEC">
              <w:rPr>
                <w:rFonts w:cs="Times New Roman"/>
              </w:rPr>
              <w:t>D-04.03.01a</w:t>
            </w:r>
          </w:p>
        </w:tc>
        <w:tc>
          <w:tcPr>
            <w:tcW w:w="6000" w:type="dxa"/>
            <w:tcMar>
              <w:top w:w="0" w:type="dxa"/>
              <w:left w:w="70" w:type="dxa"/>
              <w:bottom w:w="0" w:type="dxa"/>
              <w:right w:w="70" w:type="dxa"/>
            </w:tcMar>
            <w:hideMark/>
          </w:tcPr>
          <w:p w14:paraId="29D02480" w14:textId="77777777" w:rsidR="00C42EEC" w:rsidRPr="00C42EEC" w:rsidRDefault="00C42EEC" w:rsidP="00C42EEC">
            <w:pPr>
              <w:rPr>
                <w:rFonts w:eastAsiaTheme="minorEastAsia" w:cs="Times New Roman"/>
              </w:rPr>
            </w:pPr>
            <w:r w:rsidRPr="00C42EEC">
              <w:rPr>
                <w:rFonts w:cs="Times New Roman"/>
              </w:rPr>
              <w:t xml:space="preserve">Połączenie </w:t>
            </w:r>
            <w:proofErr w:type="spellStart"/>
            <w:r w:rsidRPr="00C42EEC">
              <w:rPr>
                <w:rFonts w:cs="Times New Roman"/>
              </w:rPr>
              <w:t>międzywarstwowe</w:t>
            </w:r>
            <w:proofErr w:type="spellEnd"/>
            <w:r w:rsidRPr="00C42EEC">
              <w:rPr>
                <w:rFonts w:cs="Times New Roman"/>
              </w:rPr>
              <w:t xml:space="preserve"> nawierzchni drogowej emulsją asfaltową</w:t>
            </w:r>
          </w:p>
        </w:tc>
      </w:tr>
    </w:tbl>
    <w:p w14:paraId="10159C7D" w14:textId="77777777" w:rsidR="00C42EEC" w:rsidRPr="00C42EEC" w:rsidRDefault="00C42EEC" w:rsidP="00C42EEC">
      <w:pPr>
        <w:rPr>
          <w:rFonts w:eastAsia="Times New Roman" w:cs="Times New Roman"/>
        </w:rPr>
      </w:pPr>
      <w:r w:rsidRPr="00C42EEC">
        <w:rPr>
          <w:rFonts w:eastAsia="Times New Roman" w:cs="Times New Roman"/>
        </w:rPr>
        <w:t>10.2. Normy</w:t>
      </w:r>
    </w:p>
    <w:p w14:paraId="2821321E" w14:textId="77777777" w:rsidR="00C42EEC" w:rsidRPr="00C42EEC" w:rsidRDefault="00C42EEC" w:rsidP="00C42EEC">
      <w:pPr>
        <w:rPr>
          <w:rFonts w:eastAsiaTheme="minorEastAsia" w:cs="Times New Roman"/>
        </w:rPr>
      </w:pPr>
      <w:r w:rsidRPr="00C42EEC">
        <w:rPr>
          <w:rFonts w:cs="Times New Roman"/>
        </w:rP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615"/>
        <w:gridCol w:w="17"/>
        <w:gridCol w:w="2237"/>
        <w:gridCol w:w="7479"/>
      </w:tblGrid>
      <w:tr w:rsidR="00C42EEC" w:rsidRPr="00C42EEC" w14:paraId="51D16369" w14:textId="77777777" w:rsidTr="00C42EEC">
        <w:tc>
          <w:tcPr>
            <w:tcW w:w="614" w:type="dxa"/>
            <w:tcMar>
              <w:top w:w="0" w:type="dxa"/>
              <w:left w:w="108" w:type="dxa"/>
              <w:bottom w:w="0" w:type="dxa"/>
              <w:right w:w="108" w:type="dxa"/>
            </w:tcMar>
            <w:hideMark/>
          </w:tcPr>
          <w:p w14:paraId="1C8C600C" w14:textId="77777777" w:rsidR="00C42EEC" w:rsidRPr="00C42EEC" w:rsidRDefault="00C42EEC" w:rsidP="00C42EEC">
            <w:pPr>
              <w:rPr>
                <w:rFonts w:eastAsiaTheme="minorEastAsia" w:cs="Times New Roman"/>
              </w:rPr>
            </w:pPr>
            <w:r w:rsidRPr="00C42EEC">
              <w:rPr>
                <w:rFonts w:cs="Times New Roman"/>
              </w:rPr>
              <w:t>3.</w:t>
            </w:r>
          </w:p>
        </w:tc>
        <w:tc>
          <w:tcPr>
            <w:tcW w:w="2254" w:type="dxa"/>
            <w:gridSpan w:val="2"/>
            <w:tcMar>
              <w:top w:w="0" w:type="dxa"/>
              <w:left w:w="108" w:type="dxa"/>
              <w:bottom w:w="0" w:type="dxa"/>
              <w:right w:w="108" w:type="dxa"/>
            </w:tcMar>
            <w:hideMark/>
          </w:tcPr>
          <w:p w14:paraId="504D7A36" w14:textId="77777777" w:rsidR="00C42EEC" w:rsidRPr="00C42EEC" w:rsidRDefault="00C42EEC" w:rsidP="00C42EEC">
            <w:pPr>
              <w:rPr>
                <w:rFonts w:eastAsiaTheme="minorEastAsia" w:cs="Times New Roman"/>
              </w:rPr>
            </w:pPr>
            <w:r w:rsidRPr="00C42EEC">
              <w:rPr>
                <w:rFonts w:cs="Times New Roman"/>
              </w:rPr>
              <w:t>PN-EN 196-2</w:t>
            </w:r>
          </w:p>
        </w:tc>
        <w:tc>
          <w:tcPr>
            <w:tcW w:w="7480" w:type="dxa"/>
            <w:tcMar>
              <w:top w:w="0" w:type="dxa"/>
              <w:left w:w="108" w:type="dxa"/>
              <w:bottom w:w="0" w:type="dxa"/>
              <w:right w:w="108" w:type="dxa"/>
            </w:tcMar>
            <w:hideMark/>
          </w:tcPr>
          <w:p w14:paraId="475638E4" w14:textId="77777777" w:rsidR="00C42EEC" w:rsidRPr="00C42EEC" w:rsidRDefault="00C42EEC" w:rsidP="00C42EEC">
            <w:pPr>
              <w:rPr>
                <w:rFonts w:eastAsiaTheme="minorEastAsia" w:cs="Times New Roman"/>
              </w:rPr>
            </w:pPr>
            <w:r w:rsidRPr="00C42EEC">
              <w:rPr>
                <w:rFonts w:cs="Times New Roman"/>
              </w:rPr>
              <w:t>Metody badania cementu - Część 2: Analiza chemiczna cementu</w:t>
            </w:r>
          </w:p>
        </w:tc>
      </w:tr>
      <w:tr w:rsidR="00C42EEC" w:rsidRPr="00C42EEC" w14:paraId="6FF57A83" w14:textId="77777777" w:rsidTr="00C42EEC">
        <w:tc>
          <w:tcPr>
            <w:tcW w:w="614" w:type="dxa"/>
            <w:tcMar>
              <w:top w:w="0" w:type="dxa"/>
              <w:left w:w="108" w:type="dxa"/>
              <w:bottom w:w="0" w:type="dxa"/>
              <w:right w:w="108" w:type="dxa"/>
            </w:tcMar>
            <w:hideMark/>
          </w:tcPr>
          <w:p w14:paraId="68DF9227" w14:textId="77777777" w:rsidR="00C42EEC" w:rsidRPr="00C42EEC" w:rsidRDefault="00C42EEC" w:rsidP="00C42EEC">
            <w:pPr>
              <w:rPr>
                <w:rFonts w:eastAsiaTheme="minorEastAsia" w:cs="Times New Roman"/>
              </w:rPr>
            </w:pPr>
            <w:r w:rsidRPr="00C42EEC">
              <w:rPr>
                <w:rFonts w:cs="Times New Roman"/>
              </w:rPr>
              <w:t>4.</w:t>
            </w:r>
          </w:p>
        </w:tc>
        <w:tc>
          <w:tcPr>
            <w:tcW w:w="2254" w:type="dxa"/>
            <w:gridSpan w:val="2"/>
            <w:tcMar>
              <w:top w:w="0" w:type="dxa"/>
              <w:left w:w="108" w:type="dxa"/>
              <w:bottom w:w="0" w:type="dxa"/>
              <w:right w:w="108" w:type="dxa"/>
            </w:tcMar>
            <w:hideMark/>
          </w:tcPr>
          <w:p w14:paraId="63F6C84B" w14:textId="77777777" w:rsidR="00C42EEC" w:rsidRPr="00C42EEC" w:rsidRDefault="00C42EEC" w:rsidP="00C42EEC">
            <w:pPr>
              <w:rPr>
                <w:rFonts w:eastAsiaTheme="minorEastAsia" w:cs="Times New Roman"/>
              </w:rPr>
            </w:pPr>
            <w:r w:rsidRPr="00C42EEC">
              <w:rPr>
                <w:rFonts w:cs="Times New Roman"/>
              </w:rPr>
              <w:t>PN-EN 459-2</w:t>
            </w:r>
          </w:p>
        </w:tc>
        <w:tc>
          <w:tcPr>
            <w:tcW w:w="7480" w:type="dxa"/>
            <w:tcMar>
              <w:top w:w="0" w:type="dxa"/>
              <w:left w:w="108" w:type="dxa"/>
              <w:bottom w:w="0" w:type="dxa"/>
              <w:right w:w="108" w:type="dxa"/>
            </w:tcMar>
            <w:hideMark/>
          </w:tcPr>
          <w:p w14:paraId="0D6ED531" w14:textId="77777777" w:rsidR="00C42EEC" w:rsidRPr="00C42EEC" w:rsidRDefault="00C42EEC" w:rsidP="00C42EEC">
            <w:pPr>
              <w:rPr>
                <w:rFonts w:eastAsiaTheme="minorEastAsia" w:cs="Times New Roman"/>
              </w:rPr>
            </w:pPr>
            <w:r w:rsidRPr="00C42EEC">
              <w:rPr>
                <w:rFonts w:cs="Times New Roman"/>
              </w:rPr>
              <w:t>Wapno budowlane – Część 2: Metody badań</w:t>
            </w:r>
          </w:p>
        </w:tc>
      </w:tr>
      <w:tr w:rsidR="00C42EEC" w:rsidRPr="00C42EEC" w14:paraId="06021DED" w14:textId="77777777" w:rsidTr="00C42EEC">
        <w:tc>
          <w:tcPr>
            <w:tcW w:w="614" w:type="dxa"/>
            <w:tcMar>
              <w:top w:w="0" w:type="dxa"/>
              <w:left w:w="108" w:type="dxa"/>
              <w:bottom w:w="0" w:type="dxa"/>
              <w:right w:w="108" w:type="dxa"/>
            </w:tcMar>
            <w:hideMark/>
          </w:tcPr>
          <w:p w14:paraId="3769D8E5" w14:textId="77777777" w:rsidR="00C42EEC" w:rsidRPr="00C42EEC" w:rsidRDefault="00C42EEC" w:rsidP="00C42EEC">
            <w:pPr>
              <w:rPr>
                <w:rFonts w:eastAsiaTheme="minorEastAsia" w:cs="Times New Roman"/>
              </w:rPr>
            </w:pPr>
            <w:r w:rsidRPr="00C42EEC">
              <w:rPr>
                <w:rFonts w:cs="Times New Roman"/>
              </w:rPr>
              <w:t>5.</w:t>
            </w:r>
          </w:p>
        </w:tc>
        <w:tc>
          <w:tcPr>
            <w:tcW w:w="2254" w:type="dxa"/>
            <w:gridSpan w:val="2"/>
            <w:tcMar>
              <w:top w:w="0" w:type="dxa"/>
              <w:left w:w="108" w:type="dxa"/>
              <w:bottom w:w="0" w:type="dxa"/>
              <w:right w:w="108" w:type="dxa"/>
            </w:tcMar>
            <w:hideMark/>
          </w:tcPr>
          <w:p w14:paraId="72B292D8" w14:textId="77777777" w:rsidR="00C42EEC" w:rsidRPr="00C42EEC" w:rsidRDefault="00C42EEC" w:rsidP="00C42EEC">
            <w:pPr>
              <w:rPr>
                <w:rFonts w:eastAsiaTheme="minorEastAsia" w:cs="Times New Roman"/>
              </w:rPr>
            </w:pPr>
            <w:r w:rsidRPr="00C42EEC">
              <w:rPr>
                <w:rFonts w:cs="Times New Roman"/>
              </w:rPr>
              <w:t>PN-EN 932-3</w:t>
            </w:r>
          </w:p>
        </w:tc>
        <w:tc>
          <w:tcPr>
            <w:tcW w:w="7480" w:type="dxa"/>
            <w:tcMar>
              <w:top w:w="0" w:type="dxa"/>
              <w:left w:w="108" w:type="dxa"/>
              <w:bottom w:w="0" w:type="dxa"/>
              <w:right w:w="108" w:type="dxa"/>
            </w:tcMar>
            <w:hideMark/>
          </w:tcPr>
          <w:p w14:paraId="47B85783" w14:textId="77777777" w:rsidR="00C42EEC" w:rsidRPr="00C42EEC" w:rsidRDefault="00C42EEC" w:rsidP="00C42EEC">
            <w:pPr>
              <w:rPr>
                <w:rFonts w:eastAsiaTheme="minorEastAsia" w:cs="Times New Roman"/>
              </w:rPr>
            </w:pPr>
            <w:r w:rsidRPr="00C42EEC">
              <w:rPr>
                <w:rFonts w:cs="Times New Roman"/>
              </w:rPr>
              <w:t>Badania podstawowych właściwości kruszyw – Procedura i terminologia uproszczonego opisu petrograficznego</w:t>
            </w:r>
          </w:p>
        </w:tc>
      </w:tr>
      <w:tr w:rsidR="00C42EEC" w:rsidRPr="00C42EEC" w14:paraId="4AA30167" w14:textId="77777777" w:rsidTr="00C42EEC">
        <w:tc>
          <w:tcPr>
            <w:tcW w:w="614" w:type="dxa"/>
            <w:tcMar>
              <w:top w:w="0" w:type="dxa"/>
              <w:left w:w="108" w:type="dxa"/>
              <w:bottom w:w="0" w:type="dxa"/>
              <w:right w:w="108" w:type="dxa"/>
            </w:tcMar>
            <w:hideMark/>
          </w:tcPr>
          <w:p w14:paraId="1A42BEB4" w14:textId="77777777" w:rsidR="00C42EEC" w:rsidRPr="00C42EEC" w:rsidRDefault="00C42EEC" w:rsidP="00C42EEC">
            <w:pPr>
              <w:rPr>
                <w:rFonts w:eastAsiaTheme="minorEastAsia" w:cs="Times New Roman"/>
              </w:rPr>
            </w:pPr>
            <w:r w:rsidRPr="00C42EEC">
              <w:rPr>
                <w:rFonts w:cs="Times New Roman"/>
              </w:rPr>
              <w:t>6.</w:t>
            </w:r>
          </w:p>
        </w:tc>
        <w:tc>
          <w:tcPr>
            <w:tcW w:w="2254" w:type="dxa"/>
            <w:gridSpan w:val="2"/>
            <w:tcMar>
              <w:top w:w="0" w:type="dxa"/>
              <w:left w:w="108" w:type="dxa"/>
              <w:bottom w:w="0" w:type="dxa"/>
              <w:right w:w="108" w:type="dxa"/>
            </w:tcMar>
            <w:hideMark/>
          </w:tcPr>
          <w:p w14:paraId="0D9ABC50" w14:textId="77777777" w:rsidR="00C42EEC" w:rsidRPr="00C42EEC" w:rsidRDefault="00C42EEC" w:rsidP="00C42EEC">
            <w:pPr>
              <w:rPr>
                <w:rFonts w:eastAsiaTheme="minorEastAsia" w:cs="Times New Roman"/>
              </w:rPr>
            </w:pPr>
            <w:r w:rsidRPr="00C42EEC">
              <w:rPr>
                <w:rFonts w:cs="Times New Roman"/>
              </w:rPr>
              <w:t>PN-EN 933-1</w:t>
            </w:r>
          </w:p>
        </w:tc>
        <w:tc>
          <w:tcPr>
            <w:tcW w:w="7480" w:type="dxa"/>
            <w:tcMar>
              <w:top w:w="0" w:type="dxa"/>
              <w:left w:w="108" w:type="dxa"/>
              <w:bottom w:w="0" w:type="dxa"/>
              <w:right w:w="108" w:type="dxa"/>
            </w:tcMar>
            <w:hideMark/>
          </w:tcPr>
          <w:p w14:paraId="0436F007" w14:textId="77777777" w:rsidR="00C42EEC" w:rsidRPr="00C42EEC" w:rsidRDefault="00C42EEC" w:rsidP="00C42EEC">
            <w:pPr>
              <w:rPr>
                <w:rFonts w:eastAsiaTheme="minorEastAsia" w:cs="Times New Roman"/>
              </w:rPr>
            </w:pPr>
            <w:r w:rsidRPr="00C42EEC">
              <w:rPr>
                <w:rFonts w:cs="Times New Roman"/>
              </w:rPr>
              <w:t>Badania geometrycznych właściwości kruszyw – Część 1: Oznaczanie składu ziarnowego – Metoda przesiewania</w:t>
            </w:r>
          </w:p>
        </w:tc>
      </w:tr>
      <w:tr w:rsidR="00C42EEC" w:rsidRPr="00C42EEC" w14:paraId="1ACF7364" w14:textId="77777777" w:rsidTr="00C42EEC">
        <w:tc>
          <w:tcPr>
            <w:tcW w:w="614" w:type="dxa"/>
            <w:tcMar>
              <w:top w:w="0" w:type="dxa"/>
              <w:left w:w="108" w:type="dxa"/>
              <w:bottom w:w="0" w:type="dxa"/>
              <w:right w:w="108" w:type="dxa"/>
            </w:tcMar>
            <w:hideMark/>
          </w:tcPr>
          <w:p w14:paraId="6A79A37B" w14:textId="77777777" w:rsidR="00C42EEC" w:rsidRPr="00C42EEC" w:rsidRDefault="00C42EEC" w:rsidP="00C42EEC">
            <w:pPr>
              <w:rPr>
                <w:rFonts w:eastAsiaTheme="minorEastAsia" w:cs="Times New Roman"/>
              </w:rPr>
            </w:pPr>
            <w:r w:rsidRPr="00C42EEC">
              <w:rPr>
                <w:rFonts w:cs="Times New Roman"/>
              </w:rPr>
              <w:t>7.</w:t>
            </w:r>
          </w:p>
        </w:tc>
        <w:tc>
          <w:tcPr>
            <w:tcW w:w="2254" w:type="dxa"/>
            <w:gridSpan w:val="2"/>
            <w:tcMar>
              <w:top w:w="0" w:type="dxa"/>
              <w:left w:w="108" w:type="dxa"/>
              <w:bottom w:w="0" w:type="dxa"/>
              <w:right w:w="108" w:type="dxa"/>
            </w:tcMar>
            <w:hideMark/>
          </w:tcPr>
          <w:p w14:paraId="5781A86F" w14:textId="77777777" w:rsidR="00C42EEC" w:rsidRPr="00C42EEC" w:rsidRDefault="00C42EEC" w:rsidP="00C42EEC">
            <w:pPr>
              <w:rPr>
                <w:rFonts w:eastAsiaTheme="minorEastAsia" w:cs="Times New Roman"/>
              </w:rPr>
            </w:pPr>
            <w:r w:rsidRPr="00C42EEC">
              <w:rPr>
                <w:rFonts w:cs="Times New Roman"/>
              </w:rPr>
              <w:t>PN-EN 933-3</w:t>
            </w:r>
          </w:p>
        </w:tc>
        <w:tc>
          <w:tcPr>
            <w:tcW w:w="7480" w:type="dxa"/>
            <w:tcMar>
              <w:top w:w="0" w:type="dxa"/>
              <w:left w:w="108" w:type="dxa"/>
              <w:bottom w:w="0" w:type="dxa"/>
              <w:right w:w="108" w:type="dxa"/>
            </w:tcMar>
            <w:hideMark/>
          </w:tcPr>
          <w:p w14:paraId="242782BE"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3: Oznaczanie kształtu </w:t>
            </w:r>
            <w:proofErr w:type="spellStart"/>
            <w:r w:rsidRPr="00C42EEC">
              <w:rPr>
                <w:rFonts w:cs="Times New Roman"/>
              </w:rPr>
              <w:t>ziarn</w:t>
            </w:r>
            <w:proofErr w:type="spellEnd"/>
            <w:r w:rsidRPr="00C42EEC">
              <w:rPr>
                <w:rFonts w:cs="Times New Roman"/>
              </w:rPr>
              <w:t xml:space="preserve"> za pomocą wskaźnika płaskości</w:t>
            </w:r>
          </w:p>
        </w:tc>
      </w:tr>
      <w:tr w:rsidR="00C42EEC" w:rsidRPr="00C42EEC" w14:paraId="79F530A9" w14:textId="77777777" w:rsidTr="00C42EEC">
        <w:tc>
          <w:tcPr>
            <w:tcW w:w="614" w:type="dxa"/>
            <w:tcMar>
              <w:top w:w="0" w:type="dxa"/>
              <w:left w:w="108" w:type="dxa"/>
              <w:bottom w:w="0" w:type="dxa"/>
              <w:right w:w="108" w:type="dxa"/>
            </w:tcMar>
            <w:hideMark/>
          </w:tcPr>
          <w:p w14:paraId="238A77EE" w14:textId="77777777" w:rsidR="00C42EEC" w:rsidRPr="00C42EEC" w:rsidRDefault="00C42EEC" w:rsidP="00C42EEC">
            <w:pPr>
              <w:rPr>
                <w:rFonts w:eastAsiaTheme="minorEastAsia" w:cs="Times New Roman"/>
              </w:rPr>
            </w:pPr>
            <w:r w:rsidRPr="00C42EEC">
              <w:rPr>
                <w:rFonts w:cs="Times New Roman"/>
              </w:rPr>
              <w:t>8.</w:t>
            </w:r>
          </w:p>
        </w:tc>
        <w:tc>
          <w:tcPr>
            <w:tcW w:w="2254" w:type="dxa"/>
            <w:gridSpan w:val="2"/>
            <w:tcMar>
              <w:top w:w="0" w:type="dxa"/>
              <w:left w:w="108" w:type="dxa"/>
              <w:bottom w:w="0" w:type="dxa"/>
              <w:right w:w="108" w:type="dxa"/>
            </w:tcMar>
            <w:hideMark/>
          </w:tcPr>
          <w:p w14:paraId="1227AC92" w14:textId="77777777" w:rsidR="00C42EEC" w:rsidRPr="00C42EEC" w:rsidRDefault="00C42EEC" w:rsidP="00C42EEC">
            <w:pPr>
              <w:rPr>
                <w:rFonts w:eastAsiaTheme="minorEastAsia" w:cs="Times New Roman"/>
              </w:rPr>
            </w:pPr>
            <w:r w:rsidRPr="00C42EEC">
              <w:rPr>
                <w:rFonts w:cs="Times New Roman"/>
              </w:rPr>
              <w:t>PN-EN 933-4</w:t>
            </w:r>
          </w:p>
        </w:tc>
        <w:tc>
          <w:tcPr>
            <w:tcW w:w="7480" w:type="dxa"/>
            <w:tcMar>
              <w:top w:w="0" w:type="dxa"/>
              <w:left w:w="108" w:type="dxa"/>
              <w:bottom w:w="0" w:type="dxa"/>
              <w:right w:w="108" w:type="dxa"/>
            </w:tcMar>
            <w:hideMark/>
          </w:tcPr>
          <w:p w14:paraId="17141EFB"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4: Oznaczanie kształtu </w:t>
            </w:r>
            <w:proofErr w:type="spellStart"/>
            <w:r w:rsidRPr="00C42EEC">
              <w:rPr>
                <w:rFonts w:cs="Times New Roman"/>
              </w:rPr>
              <w:t>ziarn</w:t>
            </w:r>
            <w:proofErr w:type="spellEnd"/>
            <w:r w:rsidRPr="00C42EEC">
              <w:rPr>
                <w:rFonts w:cs="Times New Roman"/>
              </w:rPr>
              <w:t xml:space="preserve"> – Wskaźnik kształtu</w:t>
            </w:r>
          </w:p>
        </w:tc>
      </w:tr>
      <w:tr w:rsidR="00C42EEC" w:rsidRPr="00C42EEC" w14:paraId="266D73EF" w14:textId="77777777" w:rsidTr="00C42EEC">
        <w:tc>
          <w:tcPr>
            <w:tcW w:w="614" w:type="dxa"/>
            <w:tcMar>
              <w:top w:w="0" w:type="dxa"/>
              <w:left w:w="108" w:type="dxa"/>
              <w:bottom w:w="0" w:type="dxa"/>
              <w:right w:w="108" w:type="dxa"/>
            </w:tcMar>
            <w:hideMark/>
          </w:tcPr>
          <w:p w14:paraId="4E58CD69" w14:textId="77777777" w:rsidR="00C42EEC" w:rsidRPr="00C42EEC" w:rsidRDefault="00C42EEC" w:rsidP="00C42EEC">
            <w:pPr>
              <w:rPr>
                <w:rFonts w:eastAsiaTheme="minorEastAsia" w:cs="Times New Roman"/>
              </w:rPr>
            </w:pPr>
            <w:r w:rsidRPr="00C42EEC">
              <w:rPr>
                <w:rFonts w:cs="Times New Roman"/>
              </w:rPr>
              <w:t>9.</w:t>
            </w:r>
          </w:p>
        </w:tc>
        <w:tc>
          <w:tcPr>
            <w:tcW w:w="2254" w:type="dxa"/>
            <w:gridSpan w:val="2"/>
            <w:tcMar>
              <w:top w:w="0" w:type="dxa"/>
              <w:left w:w="108" w:type="dxa"/>
              <w:bottom w:w="0" w:type="dxa"/>
              <w:right w:w="108" w:type="dxa"/>
            </w:tcMar>
            <w:hideMark/>
          </w:tcPr>
          <w:p w14:paraId="3FCD2576" w14:textId="77777777" w:rsidR="00C42EEC" w:rsidRPr="00C42EEC" w:rsidRDefault="00C42EEC" w:rsidP="00C42EEC">
            <w:pPr>
              <w:rPr>
                <w:rFonts w:eastAsiaTheme="minorEastAsia" w:cs="Times New Roman"/>
              </w:rPr>
            </w:pPr>
            <w:r w:rsidRPr="00C42EEC">
              <w:rPr>
                <w:rFonts w:cs="Times New Roman"/>
              </w:rPr>
              <w:t>PN-EN 933-5</w:t>
            </w:r>
          </w:p>
        </w:tc>
        <w:tc>
          <w:tcPr>
            <w:tcW w:w="7480" w:type="dxa"/>
            <w:tcMar>
              <w:top w:w="0" w:type="dxa"/>
              <w:left w:w="108" w:type="dxa"/>
              <w:bottom w:w="0" w:type="dxa"/>
              <w:right w:w="108" w:type="dxa"/>
            </w:tcMar>
            <w:hideMark/>
          </w:tcPr>
          <w:p w14:paraId="3C23046C"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Oznaczanie procentowej zawartości </w:t>
            </w:r>
            <w:proofErr w:type="spellStart"/>
            <w:r w:rsidRPr="00C42EEC">
              <w:rPr>
                <w:rFonts w:cs="Times New Roman"/>
              </w:rPr>
              <w:t>ziarn</w:t>
            </w:r>
            <w:proofErr w:type="spellEnd"/>
            <w:r w:rsidRPr="00C42EEC">
              <w:rPr>
                <w:rFonts w:cs="Times New Roman"/>
              </w:rPr>
              <w:t xml:space="preserve"> o powierzchniach powstałych w wyniku </w:t>
            </w:r>
            <w:proofErr w:type="spellStart"/>
            <w:r w:rsidRPr="00C42EEC">
              <w:rPr>
                <w:rFonts w:cs="Times New Roman"/>
              </w:rPr>
              <w:t>przekruszenia</w:t>
            </w:r>
            <w:proofErr w:type="spellEnd"/>
            <w:r w:rsidRPr="00C42EEC">
              <w:rPr>
                <w:rFonts w:cs="Times New Roman"/>
              </w:rPr>
              <w:t xml:space="preserve"> lub łamania kruszyw grubych</w:t>
            </w:r>
          </w:p>
        </w:tc>
      </w:tr>
      <w:tr w:rsidR="00C42EEC" w:rsidRPr="00C42EEC" w14:paraId="58436D57" w14:textId="77777777" w:rsidTr="00C42EEC">
        <w:tc>
          <w:tcPr>
            <w:tcW w:w="614" w:type="dxa"/>
            <w:tcMar>
              <w:top w:w="0" w:type="dxa"/>
              <w:left w:w="108" w:type="dxa"/>
              <w:bottom w:w="0" w:type="dxa"/>
              <w:right w:w="108" w:type="dxa"/>
            </w:tcMar>
            <w:hideMark/>
          </w:tcPr>
          <w:p w14:paraId="5005635A" w14:textId="77777777" w:rsidR="00C42EEC" w:rsidRPr="00C42EEC" w:rsidRDefault="00C42EEC" w:rsidP="00C42EEC">
            <w:pPr>
              <w:rPr>
                <w:rFonts w:eastAsiaTheme="minorEastAsia" w:cs="Times New Roman"/>
              </w:rPr>
            </w:pPr>
            <w:r w:rsidRPr="00C42EEC">
              <w:rPr>
                <w:rFonts w:cs="Times New Roman"/>
              </w:rPr>
              <w:t>10.</w:t>
            </w:r>
          </w:p>
        </w:tc>
        <w:tc>
          <w:tcPr>
            <w:tcW w:w="2254" w:type="dxa"/>
            <w:gridSpan w:val="2"/>
            <w:tcMar>
              <w:top w:w="0" w:type="dxa"/>
              <w:left w:w="108" w:type="dxa"/>
              <w:bottom w:w="0" w:type="dxa"/>
              <w:right w:w="108" w:type="dxa"/>
            </w:tcMar>
            <w:hideMark/>
          </w:tcPr>
          <w:p w14:paraId="79C15121" w14:textId="77777777" w:rsidR="00C42EEC" w:rsidRPr="00C42EEC" w:rsidRDefault="00C42EEC" w:rsidP="00C42EEC">
            <w:pPr>
              <w:rPr>
                <w:rFonts w:eastAsiaTheme="minorEastAsia" w:cs="Times New Roman"/>
              </w:rPr>
            </w:pPr>
            <w:r w:rsidRPr="00C42EEC">
              <w:rPr>
                <w:rFonts w:cs="Times New Roman"/>
              </w:rPr>
              <w:t>PN-EN 933-6</w:t>
            </w:r>
          </w:p>
        </w:tc>
        <w:tc>
          <w:tcPr>
            <w:tcW w:w="7480" w:type="dxa"/>
            <w:tcMar>
              <w:top w:w="0" w:type="dxa"/>
              <w:left w:w="108" w:type="dxa"/>
              <w:bottom w:w="0" w:type="dxa"/>
              <w:right w:w="108" w:type="dxa"/>
            </w:tcMar>
            <w:hideMark/>
          </w:tcPr>
          <w:p w14:paraId="08524C3D" w14:textId="77777777" w:rsidR="00C42EEC" w:rsidRPr="00C42EEC" w:rsidRDefault="00C42EEC" w:rsidP="00C42EEC">
            <w:pPr>
              <w:rPr>
                <w:rFonts w:eastAsiaTheme="minorEastAsia" w:cs="Times New Roman"/>
              </w:rPr>
            </w:pPr>
            <w:r w:rsidRPr="00C42EEC">
              <w:rPr>
                <w:rFonts w:cs="Times New Roman"/>
              </w:rPr>
              <w:t>Badania geometrycznych właściwości kruszyw – Część 6: Ocena właściwości powierzchni – Wskaźnik przepływu kruszyw</w:t>
            </w:r>
          </w:p>
        </w:tc>
      </w:tr>
      <w:tr w:rsidR="00C42EEC" w:rsidRPr="00C42EEC" w14:paraId="3405A0C7" w14:textId="77777777" w:rsidTr="00C42EEC">
        <w:tc>
          <w:tcPr>
            <w:tcW w:w="614" w:type="dxa"/>
            <w:tcMar>
              <w:top w:w="0" w:type="dxa"/>
              <w:left w:w="108" w:type="dxa"/>
              <w:bottom w:w="0" w:type="dxa"/>
              <w:right w:w="108" w:type="dxa"/>
            </w:tcMar>
            <w:hideMark/>
          </w:tcPr>
          <w:p w14:paraId="2DC690C0" w14:textId="77777777" w:rsidR="00C42EEC" w:rsidRPr="00C42EEC" w:rsidRDefault="00C42EEC" w:rsidP="00C42EEC">
            <w:pPr>
              <w:rPr>
                <w:rFonts w:eastAsiaTheme="minorEastAsia" w:cs="Times New Roman"/>
              </w:rPr>
            </w:pPr>
            <w:r w:rsidRPr="00C42EEC">
              <w:rPr>
                <w:rFonts w:cs="Times New Roman"/>
              </w:rPr>
              <w:t>11.</w:t>
            </w:r>
          </w:p>
        </w:tc>
        <w:tc>
          <w:tcPr>
            <w:tcW w:w="2254" w:type="dxa"/>
            <w:gridSpan w:val="2"/>
            <w:tcMar>
              <w:top w:w="0" w:type="dxa"/>
              <w:left w:w="108" w:type="dxa"/>
              <w:bottom w:w="0" w:type="dxa"/>
              <w:right w:w="108" w:type="dxa"/>
            </w:tcMar>
            <w:hideMark/>
          </w:tcPr>
          <w:p w14:paraId="35ABF00A" w14:textId="77777777" w:rsidR="00C42EEC" w:rsidRPr="00C42EEC" w:rsidRDefault="00C42EEC" w:rsidP="00C42EEC">
            <w:pPr>
              <w:rPr>
                <w:rFonts w:eastAsiaTheme="minorEastAsia" w:cs="Times New Roman"/>
              </w:rPr>
            </w:pPr>
            <w:r w:rsidRPr="00C42EEC">
              <w:rPr>
                <w:rFonts w:cs="Times New Roman"/>
              </w:rPr>
              <w:t>PN-EN 933-9</w:t>
            </w:r>
          </w:p>
        </w:tc>
        <w:tc>
          <w:tcPr>
            <w:tcW w:w="7480" w:type="dxa"/>
            <w:tcMar>
              <w:top w:w="0" w:type="dxa"/>
              <w:left w:w="108" w:type="dxa"/>
              <w:bottom w:w="0" w:type="dxa"/>
              <w:right w:w="108" w:type="dxa"/>
            </w:tcMar>
            <w:hideMark/>
          </w:tcPr>
          <w:p w14:paraId="202484C1" w14:textId="77777777" w:rsidR="00C42EEC" w:rsidRPr="00C42EEC" w:rsidRDefault="00C42EEC" w:rsidP="00C42EEC">
            <w:pPr>
              <w:rPr>
                <w:rFonts w:eastAsiaTheme="minorEastAsia" w:cs="Times New Roman"/>
              </w:rPr>
            </w:pPr>
            <w:r w:rsidRPr="00C42EEC">
              <w:rPr>
                <w:rFonts w:cs="Times New Roman"/>
              </w:rPr>
              <w:t>Badania geometrycznych właściwości kruszyw – Część 9: Ocena zawartości drobnych cząstek – Badania błękitem metylenowym</w:t>
            </w:r>
          </w:p>
        </w:tc>
      </w:tr>
      <w:tr w:rsidR="00C42EEC" w:rsidRPr="00C42EEC" w14:paraId="4C379EEB" w14:textId="77777777" w:rsidTr="00C42EEC">
        <w:tc>
          <w:tcPr>
            <w:tcW w:w="614" w:type="dxa"/>
            <w:tcMar>
              <w:top w:w="0" w:type="dxa"/>
              <w:left w:w="108" w:type="dxa"/>
              <w:bottom w:w="0" w:type="dxa"/>
              <w:right w:w="108" w:type="dxa"/>
            </w:tcMar>
            <w:hideMark/>
          </w:tcPr>
          <w:p w14:paraId="56F5C2C4" w14:textId="77777777" w:rsidR="00C42EEC" w:rsidRPr="00C42EEC" w:rsidRDefault="00C42EEC" w:rsidP="00C42EEC">
            <w:pPr>
              <w:rPr>
                <w:rFonts w:eastAsiaTheme="minorEastAsia" w:cs="Times New Roman"/>
              </w:rPr>
            </w:pPr>
            <w:r w:rsidRPr="00C42EEC">
              <w:rPr>
                <w:rFonts w:cs="Times New Roman"/>
              </w:rPr>
              <w:t>12.</w:t>
            </w:r>
          </w:p>
        </w:tc>
        <w:tc>
          <w:tcPr>
            <w:tcW w:w="2254" w:type="dxa"/>
            <w:gridSpan w:val="2"/>
            <w:tcMar>
              <w:top w:w="0" w:type="dxa"/>
              <w:left w:w="108" w:type="dxa"/>
              <w:bottom w:w="0" w:type="dxa"/>
              <w:right w:w="108" w:type="dxa"/>
            </w:tcMar>
            <w:hideMark/>
          </w:tcPr>
          <w:p w14:paraId="2D3DB631" w14:textId="77777777" w:rsidR="00C42EEC" w:rsidRPr="00C42EEC" w:rsidRDefault="00C42EEC" w:rsidP="00C42EEC">
            <w:pPr>
              <w:rPr>
                <w:rFonts w:eastAsiaTheme="minorEastAsia" w:cs="Times New Roman"/>
              </w:rPr>
            </w:pPr>
            <w:r w:rsidRPr="00C42EEC">
              <w:rPr>
                <w:rFonts w:cs="Times New Roman"/>
              </w:rPr>
              <w:t>PN-EN 933-10</w:t>
            </w:r>
          </w:p>
        </w:tc>
        <w:tc>
          <w:tcPr>
            <w:tcW w:w="7480" w:type="dxa"/>
            <w:tcMar>
              <w:top w:w="0" w:type="dxa"/>
              <w:left w:w="108" w:type="dxa"/>
              <w:bottom w:w="0" w:type="dxa"/>
              <w:right w:w="108" w:type="dxa"/>
            </w:tcMar>
            <w:hideMark/>
          </w:tcPr>
          <w:p w14:paraId="3383393D" w14:textId="77777777" w:rsidR="00C42EEC" w:rsidRPr="00C42EEC" w:rsidRDefault="00C42EEC" w:rsidP="00C42EEC">
            <w:pPr>
              <w:rPr>
                <w:rFonts w:eastAsiaTheme="minorEastAsia" w:cs="Times New Roman"/>
              </w:rPr>
            </w:pPr>
            <w:r w:rsidRPr="00C42EEC">
              <w:rPr>
                <w:rFonts w:cs="Times New Roman"/>
              </w:rPr>
              <w:t>Badania geometrycznych właściwości kruszyw – Część 10: Ocena zawartości drobnych cząstek – Uziarnienie wypełniaczy (przesiewanie w strumieniu powietrza)</w:t>
            </w:r>
          </w:p>
        </w:tc>
      </w:tr>
      <w:tr w:rsidR="00C42EEC" w:rsidRPr="00C42EEC" w14:paraId="3270FACF" w14:textId="77777777" w:rsidTr="00C42EEC">
        <w:tc>
          <w:tcPr>
            <w:tcW w:w="614" w:type="dxa"/>
            <w:tcMar>
              <w:top w:w="0" w:type="dxa"/>
              <w:left w:w="108" w:type="dxa"/>
              <w:bottom w:w="0" w:type="dxa"/>
              <w:right w:w="108" w:type="dxa"/>
            </w:tcMar>
            <w:hideMark/>
          </w:tcPr>
          <w:p w14:paraId="0CD87B56" w14:textId="77777777" w:rsidR="00C42EEC" w:rsidRPr="00C42EEC" w:rsidRDefault="00C42EEC" w:rsidP="00C42EEC">
            <w:pPr>
              <w:rPr>
                <w:rFonts w:eastAsiaTheme="minorEastAsia" w:cs="Times New Roman"/>
              </w:rPr>
            </w:pPr>
            <w:r w:rsidRPr="00C42EEC">
              <w:rPr>
                <w:rFonts w:cs="Times New Roman"/>
              </w:rPr>
              <w:t>13.</w:t>
            </w:r>
          </w:p>
        </w:tc>
        <w:tc>
          <w:tcPr>
            <w:tcW w:w="2254" w:type="dxa"/>
            <w:gridSpan w:val="2"/>
            <w:tcMar>
              <w:top w:w="0" w:type="dxa"/>
              <w:left w:w="108" w:type="dxa"/>
              <w:bottom w:w="0" w:type="dxa"/>
              <w:right w:w="108" w:type="dxa"/>
            </w:tcMar>
            <w:hideMark/>
          </w:tcPr>
          <w:p w14:paraId="68003D2D" w14:textId="77777777" w:rsidR="00C42EEC" w:rsidRPr="00C42EEC" w:rsidRDefault="00C42EEC" w:rsidP="00C42EEC">
            <w:pPr>
              <w:rPr>
                <w:rFonts w:eastAsiaTheme="minorEastAsia" w:cs="Times New Roman"/>
              </w:rPr>
            </w:pPr>
            <w:r w:rsidRPr="00C42EEC">
              <w:rPr>
                <w:rFonts w:cs="Times New Roman"/>
              </w:rPr>
              <w:t>PN-EN 1097-2</w:t>
            </w:r>
          </w:p>
        </w:tc>
        <w:tc>
          <w:tcPr>
            <w:tcW w:w="7480" w:type="dxa"/>
            <w:tcMar>
              <w:top w:w="0" w:type="dxa"/>
              <w:left w:w="108" w:type="dxa"/>
              <w:bottom w:w="0" w:type="dxa"/>
              <w:right w:w="108" w:type="dxa"/>
            </w:tcMar>
            <w:hideMark/>
          </w:tcPr>
          <w:p w14:paraId="6C37C442"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Metody oznaczania odporności na rozdrabnianie</w:t>
            </w:r>
          </w:p>
        </w:tc>
      </w:tr>
      <w:tr w:rsidR="00C42EEC" w:rsidRPr="00C42EEC" w14:paraId="192615D0" w14:textId="77777777" w:rsidTr="00C42EEC">
        <w:tc>
          <w:tcPr>
            <w:tcW w:w="614" w:type="dxa"/>
            <w:tcMar>
              <w:top w:w="0" w:type="dxa"/>
              <w:left w:w="108" w:type="dxa"/>
              <w:bottom w:w="0" w:type="dxa"/>
              <w:right w:w="108" w:type="dxa"/>
            </w:tcMar>
            <w:hideMark/>
          </w:tcPr>
          <w:p w14:paraId="3352A128" w14:textId="77777777" w:rsidR="00C42EEC" w:rsidRPr="00C42EEC" w:rsidRDefault="00C42EEC" w:rsidP="00C42EEC">
            <w:pPr>
              <w:rPr>
                <w:rFonts w:eastAsiaTheme="minorEastAsia" w:cs="Times New Roman"/>
              </w:rPr>
            </w:pPr>
            <w:r w:rsidRPr="00C42EEC">
              <w:rPr>
                <w:rFonts w:cs="Times New Roman"/>
              </w:rPr>
              <w:t>14.</w:t>
            </w:r>
          </w:p>
        </w:tc>
        <w:tc>
          <w:tcPr>
            <w:tcW w:w="2254" w:type="dxa"/>
            <w:gridSpan w:val="2"/>
            <w:tcMar>
              <w:top w:w="0" w:type="dxa"/>
              <w:left w:w="108" w:type="dxa"/>
              <w:bottom w:w="0" w:type="dxa"/>
              <w:right w:w="108" w:type="dxa"/>
            </w:tcMar>
            <w:hideMark/>
          </w:tcPr>
          <w:p w14:paraId="03FD39BA" w14:textId="77777777" w:rsidR="00C42EEC" w:rsidRPr="00C42EEC" w:rsidRDefault="00C42EEC" w:rsidP="00C42EEC">
            <w:pPr>
              <w:rPr>
                <w:rFonts w:eastAsiaTheme="minorEastAsia" w:cs="Times New Roman"/>
              </w:rPr>
            </w:pPr>
            <w:r w:rsidRPr="00C42EEC">
              <w:rPr>
                <w:rFonts w:cs="Times New Roman"/>
              </w:rPr>
              <w:t>PN-EN 1097-4</w:t>
            </w:r>
          </w:p>
        </w:tc>
        <w:tc>
          <w:tcPr>
            <w:tcW w:w="7480" w:type="dxa"/>
            <w:tcMar>
              <w:top w:w="0" w:type="dxa"/>
              <w:left w:w="108" w:type="dxa"/>
              <w:bottom w:w="0" w:type="dxa"/>
              <w:right w:w="108" w:type="dxa"/>
            </w:tcMar>
            <w:hideMark/>
          </w:tcPr>
          <w:p w14:paraId="249C3EE8"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4: Oznaczanie pustych przestrzeni suchego, zagęszczonego wypełniacza</w:t>
            </w:r>
          </w:p>
        </w:tc>
      </w:tr>
      <w:tr w:rsidR="00C42EEC" w:rsidRPr="00C42EEC" w14:paraId="0A5F9588" w14:textId="77777777" w:rsidTr="00C42EEC">
        <w:tc>
          <w:tcPr>
            <w:tcW w:w="614" w:type="dxa"/>
            <w:tcMar>
              <w:top w:w="0" w:type="dxa"/>
              <w:left w:w="108" w:type="dxa"/>
              <w:bottom w:w="0" w:type="dxa"/>
              <w:right w:w="108" w:type="dxa"/>
            </w:tcMar>
            <w:hideMark/>
          </w:tcPr>
          <w:p w14:paraId="651F83A2" w14:textId="77777777" w:rsidR="00C42EEC" w:rsidRPr="00C42EEC" w:rsidRDefault="00C42EEC" w:rsidP="00C42EEC">
            <w:pPr>
              <w:rPr>
                <w:rFonts w:eastAsiaTheme="minorEastAsia" w:cs="Times New Roman"/>
              </w:rPr>
            </w:pPr>
            <w:r w:rsidRPr="00C42EEC">
              <w:rPr>
                <w:rFonts w:cs="Times New Roman"/>
              </w:rPr>
              <w:t>15.</w:t>
            </w:r>
          </w:p>
        </w:tc>
        <w:tc>
          <w:tcPr>
            <w:tcW w:w="2254" w:type="dxa"/>
            <w:gridSpan w:val="2"/>
            <w:tcMar>
              <w:top w:w="0" w:type="dxa"/>
              <w:left w:w="108" w:type="dxa"/>
              <w:bottom w:w="0" w:type="dxa"/>
              <w:right w:w="108" w:type="dxa"/>
            </w:tcMar>
            <w:hideMark/>
          </w:tcPr>
          <w:p w14:paraId="0509CB1A" w14:textId="77777777" w:rsidR="00C42EEC" w:rsidRPr="00C42EEC" w:rsidRDefault="00C42EEC" w:rsidP="00C42EEC">
            <w:pPr>
              <w:rPr>
                <w:rFonts w:eastAsiaTheme="minorEastAsia" w:cs="Times New Roman"/>
              </w:rPr>
            </w:pPr>
            <w:r w:rsidRPr="00C42EEC">
              <w:rPr>
                <w:rFonts w:cs="Times New Roman"/>
              </w:rPr>
              <w:t>PN-EN 1097-5</w:t>
            </w:r>
          </w:p>
        </w:tc>
        <w:tc>
          <w:tcPr>
            <w:tcW w:w="7480" w:type="dxa"/>
            <w:tcMar>
              <w:top w:w="0" w:type="dxa"/>
              <w:left w:w="108" w:type="dxa"/>
              <w:bottom w:w="0" w:type="dxa"/>
              <w:right w:w="108" w:type="dxa"/>
            </w:tcMar>
            <w:hideMark/>
          </w:tcPr>
          <w:p w14:paraId="63C1517A"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5: Oznaczanie zawartości wody przez suszenie w suszarce z wentylacją</w:t>
            </w:r>
          </w:p>
        </w:tc>
      </w:tr>
      <w:tr w:rsidR="00C42EEC" w:rsidRPr="00C42EEC" w14:paraId="0FF9308A" w14:textId="77777777" w:rsidTr="00C42EEC">
        <w:tc>
          <w:tcPr>
            <w:tcW w:w="614" w:type="dxa"/>
            <w:tcMar>
              <w:top w:w="0" w:type="dxa"/>
              <w:left w:w="108" w:type="dxa"/>
              <w:bottom w:w="0" w:type="dxa"/>
              <w:right w:w="108" w:type="dxa"/>
            </w:tcMar>
            <w:hideMark/>
          </w:tcPr>
          <w:p w14:paraId="0FF83E94" w14:textId="77777777" w:rsidR="00C42EEC" w:rsidRPr="00C42EEC" w:rsidRDefault="00C42EEC" w:rsidP="00C42EEC">
            <w:pPr>
              <w:rPr>
                <w:rFonts w:eastAsiaTheme="minorEastAsia" w:cs="Times New Roman"/>
              </w:rPr>
            </w:pPr>
            <w:r w:rsidRPr="00C42EEC">
              <w:rPr>
                <w:rFonts w:cs="Times New Roman"/>
              </w:rPr>
              <w:t>16.</w:t>
            </w:r>
          </w:p>
        </w:tc>
        <w:tc>
          <w:tcPr>
            <w:tcW w:w="2254" w:type="dxa"/>
            <w:gridSpan w:val="2"/>
            <w:tcMar>
              <w:top w:w="0" w:type="dxa"/>
              <w:left w:w="108" w:type="dxa"/>
              <w:bottom w:w="0" w:type="dxa"/>
              <w:right w:w="108" w:type="dxa"/>
            </w:tcMar>
            <w:hideMark/>
          </w:tcPr>
          <w:p w14:paraId="418561C6" w14:textId="77777777" w:rsidR="00C42EEC" w:rsidRPr="00C42EEC" w:rsidRDefault="00C42EEC" w:rsidP="00C42EEC">
            <w:pPr>
              <w:rPr>
                <w:rFonts w:eastAsiaTheme="minorEastAsia" w:cs="Times New Roman"/>
              </w:rPr>
            </w:pPr>
            <w:r w:rsidRPr="00C42EEC">
              <w:rPr>
                <w:rFonts w:cs="Times New Roman"/>
              </w:rPr>
              <w:t>PN-EN 1097-6</w:t>
            </w:r>
          </w:p>
        </w:tc>
        <w:tc>
          <w:tcPr>
            <w:tcW w:w="7480" w:type="dxa"/>
            <w:tcMar>
              <w:top w:w="0" w:type="dxa"/>
              <w:left w:w="108" w:type="dxa"/>
              <w:bottom w:w="0" w:type="dxa"/>
              <w:right w:w="108" w:type="dxa"/>
            </w:tcMar>
            <w:hideMark/>
          </w:tcPr>
          <w:p w14:paraId="3504B0A3" w14:textId="77777777" w:rsidR="00C42EEC" w:rsidRPr="00C42EEC" w:rsidRDefault="00C42EEC" w:rsidP="00C42EEC">
            <w:pPr>
              <w:rPr>
                <w:rFonts w:eastAsiaTheme="minorEastAsia" w:cs="Times New Roman"/>
              </w:rPr>
            </w:pPr>
            <w:r w:rsidRPr="00C42EEC">
              <w:rPr>
                <w:rFonts w:cs="Times New Roman"/>
              </w:rPr>
              <w:t xml:space="preserve">Badania mechanicznych i fizycznych właściwości kruszyw –Część 6: Oznaczanie gęstości </w:t>
            </w:r>
            <w:proofErr w:type="spellStart"/>
            <w:r w:rsidRPr="00C42EEC">
              <w:rPr>
                <w:rFonts w:cs="Times New Roman"/>
              </w:rPr>
              <w:t>ziarn</w:t>
            </w:r>
            <w:proofErr w:type="spellEnd"/>
            <w:r w:rsidRPr="00C42EEC">
              <w:rPr>
                <w:rFonts w:cs="Times New Roman"/>
              </w:rPr>
              <w:t xml:space="preserve"> i nasiąkliwości</w:t>
            </w:r>
          </w:p>
        </w:tc>
      </w:tr>
      <w:tr w:rsidR="00C42EEC" w:rsidRPr="00C42EEC" w14:paraId="6807B206" w14:textId="77777777" w:rsidTr="00C42EEC">
        <w:tc>
          <w:tcPr>
            <w:tcW w:w="614" w:type="dxa"/>
            <w:tcMar>
              <w:top w:w="0" w:type="dxa"/>
              <w:left w:w="108" w:type="dxa"/>
              <w:bottom w:w="0" w:type="dxa"/>
              <w:right w:w="108" w:type="dxa"/>
            </w:tcMar>
            <w:hideMark/>
          </w:tcPr>
          <w:p w14:paraId="65C7D102" w14:textId="77777777" w:rsidR="00C42EEC" w:rsidRPr="00C42EEC" w:rsidRDefault="00C42EEC" w:rsidP="00C42EEC">
            <w:pPr>
              <w:rPr>
                <w:rFonts w:eastAsiaTheme="minorEastAsia" w:cs="Times New Roman"/>
              </w:rPr>
            </w:pPr>
            <w:r w:rsidRPr="00C42EEC">
              <w:rPr>
                <w:rFonts w:cs="Times New Roman"/>
              </w:rPr>
              <w:t>17.</w:t>
            </w:r>
          </w:p>
        </w:tc>
        <w:tc>
          <w:tcPr>
            <w:tcW w:w="2254" w:type="dxa"/>
            <w:gridSpan w:val="2"/>
            <w:tcMar>
              <w:top w:w="0" w:type="dxa"/>
              <w:left w:w="108" w:type="dxa"/>
              <w:bottom w:w="0" w:type="dxa"/>
              <w:right w:w="108" w:type="dxa"/>
            </w:tcMar>
            <w:hideMark/>
          </w:tcPr>
          <w:p w14:paraId="3DAA2061" w14:textId="77777777" w:rsidR="00C42EEC" w:rsidRPr="00C42EEC" w:rsidRDefault="00C42EEC" w:rsidP="00C42EEC">
            <w:pPr>
              <w:rPr>
                <w:rFonts w:eastAsiaTheme="minorEastAsia" w:cs="Times New Roman"/>
              </w:rPr>
            </w:pPr>
            <w:r w:rsidRPr="00C42EEC">
              <w:rPr>
                <w:rFonts w:cs="Times New Roman"/>
              </w:rPr>
              <w:t>PN-EN 1097-7</w:t>
            </w:r>
          </w:p>
        </w:tc>
        <w:tc>
          <w:tcPr>
            <w:tcW w:w="7480" w:type="dxa"/>
            <w:tcMar>
              <w:top w:w="0" w:type="dxa"/>
              <w:left w:w="108" w:type="dxa"/>
              <w:bottom w:w="0" w:type="dxa"/>
              <w:right w:w="108" w:type="dxa"/>
            </w:tcMar>
            <w:hideMark/>
          </w:tcPr>
          <w:p w14:paraId="42A8FD3C"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7: Oznaczanie gęstości wypełniacza – Metoda piknometryczna</w:t>
            </w:r>
          </w:p>
        </w:tc>
      </w:tr>
      <w:tr w:rsidR="00C42EEC" w:rsidRPr="00C42EEC" w14:paraId="4E861BD1" w14:textId="77777777" w:rsidTr="00C42EEC">
        <w:tc>
          <w:tcPr>
            <w:tcW w:w="614" w:type="dxa"/>
            <w:tcMar>
              <w:top w:w="0" w:type="dxa"/>
              <w:left w:w="108" w:type="dxa"/>
              <w:bottom w:w="0" w:type="dxa"/>
              <w:right w:w="108" w:type="dxa"/>
            </w:tcMar>
            <w:hideMark/>
          </w:tcPr>
          <w:p w14:paraId="0A45781C" w14:textId="77777777" w:rsidR="00C42EEC" w:rsidRPr="00C42EEC" w:rsidRDefault="00C42EEC" w:rsidP="00C42EEC">
            <w:pPr>
              <w:rPr>
                <w:rFonts w:eastAsiaTheme="minorEastAsia" w:cs="Times New Roman"/>
              </w:rPr>
            </w:pPr>
            <w:r w:rsidRPr="00C42EEC">
              <w:rPr>
                <w:rFonts w:cs="Times New Roman"/>
              </w:rPr>
              <w:t>18.</w:t>
            </w:r>
          </w:p>
        </w:tc>
        <w:tc>
          <w:tcPr>
            <w:tcW w:w="2254" w:type="dxa"/>
            <w:gridSpan w:val="2"/>
            <w:tcMar>
              <w:top w:w="0" w:type="dxa"/>
              <w:left w:w="108" w:type="dxa"/>
              <w:bottom w:w="0" w:type="dxa"/>
              <w:right w:w="108" w:type="dxa"/>
            </w:tcMar>
            <w:hideMark/>
          </w:tcPr>
          <w:p w14:paraId="261D7B2D" w14:textId="77777777" w:rsidR="00C42EEC" w:rsidRPr="00C42EEC" w:rsidRDefault="00C42EEC" w:rsidP="00C42EEC">
            <w:pPr>
              <w:rPr>
                <w:rFonts w:eastAsiaTheme="minorEastAsia" w:cs="Times New Roman"/>
              </w:rPr>
            </w:pPr>
            <w:r w:rsidRPr="00C42EEC">
              <w:rPr>
                <w:rFonts w:cs="Times New Roman"/>
              </w:rPr>
              <w:t>PN-EN 1367-1</w:t>
            </w:r>
          </w:p>
        </w:tc>
        <w:tc>
          <w:tcPr>
            <w:tcW w:w="7480" w:type="dxa"/>
            <w:tcMar>
              <w:top w:w="0" w:type="dxa"/>
              <w:left w:w="108" w:type="dxa"/>
              <w:bottom w:w="0" w:type="dxa"/>
              <w:right w:w="108" w:type="dxa"/>
            </w:tcMar>
            <w:hideMark/>
          </w:tcPr>
          <w:p w14:paraId="540B3F3E"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1: Oznaczanie mrozoodporności</w:t>
            </w:r>
          </w:p>
        </w:tc>
      </w:tr>
      <w:tr w:rsidR="00C42EEC" w:rsidRPr="00C42EEC" w14:paraId="0C5C685D" w14:textId="77777777" w:rsidTr="00C42EEC">
        <w:tc>
          <w:tcPr>
            <w:tcW w:w="614" w:type="dxa"/>
            <w:tcMar>
              <w:top w:w="0" w:type="dxa"/>
              <w:left w:w="108" w:type="dxa"/>
              <w:bottom w:w="0" w:type="dxa"/>
              <w:right w:w="108" w:type="dxa"/>
            </w:tcMar>
            <w:hideMark/>
          </w:tcPr>
          <w:p w14:paraId="09E60928" w14:textId="77777777" w:rsidR="00C42EEC" w:rsidRPr="00C42EEC" w:rsidRDefault="00C42EEC" w:rsidP="00C42EEC">
            <w:pPr>
              <w:rPr>
                <w:rFonts w:eastAsiaTheme="minorEastAsia" w:cs="Times New Roman"/>
              </w:rPr>
            </w:pPr>
            <w:r w:rsidRPr="00C42EEC">
              <w:rPr>
                <w:rFonts w:cs="Times New Roman"/>
              </w:rPr>
              <w:t>19.</w:t>
            </w:r>
          </w:p>
        </w:tc>
        <w:tc>
          <w:tcPr>
            <w:tcW w:w="2254" w:type="dxa"/>
            <w:gridSpan w:val="2"/>
            <w:tcMar>
              <w:top w:w="0" w:type="dxa"/>
              <w:left w:w="108" w:type="dxa"/>
              <w:bottom w:w="0" w:type="dxa"/>
              <w:right w:w="108" w:type="dxa"/>
            </w:tcMar>
            <w:hideMark/>
          </w:tcPr>
          <w:p w14:paraId="58F9EA0B" w14:textId="77777777" w:rsidR="00C42EEC" w:rsidRPr="00C42EEC" w:rsidRDefault="00C42EEC" w:rsidP="00C42EEC">
            <w:pPr>
              <w:rPr>
                <w:rFonts w:eastAsiaTheme="minorEastAsia" w:cs="Times New Roman"/>
              </w:rPr>
            </w:pPr>
            <w:r w:rsidRPr="00C42EEC">
              <w:rPr>
                <w:rFonts w:cs="Times New Roman"/>
              </w:rPr>
              <w:t>PN-EN 1367-3</w:t>
            </w:r>
          </w:p>
        </w:tc>
        <w:tc>
          <w:tcPr>
            <w:tcW w:w="7480" w:type="dxa"/>
            <w:tcMar>
              <w:top w:w="0" w:type="dxa"/>
              <w:left w:w="108" w:type="dxa"/>
              <w:bottom w:w="0" w:type="dxa"/>
              <w:right w:w="108" w:type="dxa"/>
            </w:tcMar>
            <w:hideMark/>
          </w:tcPr>
          <w:p w14:paraId="06948FC7"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3: Badanie bazaltowej zgorzeli słonecznej metodą gotowania</w:t>
            </w:r>
          </w:p>
        </w:tc>
      </w:tr>
      <w:tr w:rsidR="00C42EEC" w:rsidRPr="00C42EEC" w14:paraId="33F1ECCC" w14:textId="77777777" w:rsidTr="00C42EEC">
        <w:tc>
          <w:tcPr>
            <w:tcW w:w="614" w:type="dxa"/>
            <w:tcMar>
              <w:top w:w="0" w:type="dxa"/>
              <w:left w:w="108" w:type="dxa"/>
              <w:bottom w:w="0" w:type="dxa"/>
              <w:right w:w="108" w:type="dxa"/>
            </w:tcMar>
            <w:hideMark/>
          </w:tcPr>
          <w:p w14:paraId="501C6B8F" w14:textId="77777777" w:rsidR="00C42EEC" w:rsidRPr="00C42EEC" w:rsidRDefault="00C42EEC" w:rsidP="00C42EEC">
            <w:pPr>
              <w:rPr>
                <w:rFonts w:eastAsiaTheme="minorEastAsia" w:cs="Times New Roman"/>
              </w:rPr>
            </w:pPr>
            <w:r w:rsidRPr="00C42EEC">
              <w:rPr>
                <w:rFonts w:cs="Times New Roman"/>
              </w:rPr>
              <w:t>20.</w:t>
            </w:r>
          </w:p>
        </w:tc>
        <w:tc>
          <w:tcPr>
            <w:tcW w:w="2254" w:type="dxa"/>
            <w:gridSpan w:val="2"/>
            <w:tcMar>
              <w:top w:w="0" w:type="dxa"/>
              <w:left w:w="108" w:type="dxa"/>
              <w:bottom w:w="0" w:type="dxa"/>
              <w:right w:w="108" w:type="dxa"/>
            </w:tcMar>
            <w:hideMark/>
          </w:tcPr>
          <w:p w14:paraId="6D573A7E" w14:textId="77777777" w:rsidR="00C42EEC" w:rsidRPr="00C42EEC" w:rsidRDefault="00C42EEC" w:rsidP="00C42EEC">
            <w:pPr>
              <w:rPr>
                <w:rFonts w:eastAsiaTheme="minorEastAsia" w:cs="Times New Roman"/>
              </w:rPr>
            </w:pPr>
            <w:r w:rsidRPr="00C42EEC">
              <w:rPr>
                <w:rFonts w:cs="Times New Roman"/>
              </w:rPr>
              <w:t>PN-EN 1426</w:t>
            </w:r>
          </w:p>
        </w:tc>
        <w:tc>
          <w:tcPr>
            <w:tcW w:w="7480" w:type="dxa"/>
            <w:tcMar>
              <w:top w:w="0" w:type="dxa"/>
              <w:left w:w="108" w:type="dxa"/>
              <w:bottom w:w="0" w:type="dxa"/>
              <w:right w:w="108" w:type="dxa"/>
            </w:tcMar>
            <w:hideMark/>
          </w:tcPr>
          <w:p w14:paraId="466BE30B" w14:textId="77777777" w:rsidR="00C42EEC" w:rsidRPr="00C42EEC" w:rsidRDefault="00C42EEC" w:rsidP="00C42EEC">
            <w:pPr>
              <w:rPr>
                <w:rFonts w:eastAsiaTheme="minorEastAsia" w:cs="Times New Roman"/>
              </w:rPr>
            </w:pPr>
            <w:r w:rsidRPr="00C42EEC">
              <w:rPr>
                <w:rFonts w:cs="Times New Roman"/>
              </w:rPr>
              <w:t>Asfalty i produkty asfaltowe – Oznaczanie penetracji igłą</w:t>
            </w:r>
          </w:p>
        </w:tc>
      </w:tr>
      <w:tr w:rsidR="00C42EEC" w:rsidRPr="00C42EEC" w14:paraId="40BE31F7" w14:textId="77777777" w:rsidTr="00C42EEC">
        <w:tc>
          <w:tcPr>
            <w:tcW w:w="614" w:type="dxa"/>
            <w:tcMar>
              <w:top w:w="0" w:type="dxa"/>
              <w:left w:w="108" w:type="dxa"/>
              <w:bottom w:w="0" w:type="dxa"/>
              <w:right w:w="108" w:type="dxa"/>
            </w:tcMar>
            <w:hideMark/>
          </w:tcPr>
          <w:p w14:paraId="631612BE" w14:textId="77777777" w:rsidR="00C42EEC" w:rsidRPr="00C42EEC" w:rsidRDefault="00C42EEC" w:rsidP="00C42EEC">
            <w:pPr>
              <w:rPr>
                <w:rFonts w:eastAsiaTheme="minorEastAsia" w:cs="Times New Roman"/>
              </w:rPr>
            </w:pPr>
            <w:r w:rsidRPr="00C42EEC">
              <w:rPr>
                <w:rFonts w:cs="Times New Roman"/>
              </w:rPr>
              <w:t>21.</w:t>
            </w:r>
          </w:p>
        </w:tc>
        <w:tc>
          <w:tcPr>
            <w:tcW w:w="2254" w:type="dxa"/>
            <w:gridSpan w:val="2"/>
            <w:tcMar>
              <w:top w:w="0" w:type="dxa"/>
              <w:left w:w="108" w:type="dxa"/>
              <w:bottom w:w="0" w:type="dxa"/>
              <w:right w:w="108" w:type="dxa"/>
            </w:tcMar>
            <w:hideMark/>
          </w:tcPr>
          <w:p w14:paraId="60D9EB8C" w14:textId="77777777" w:rsidR="00C42EEC" w:rsidRPr="00C42EEC" w:rsidRDefault="00C42EEC" w:rsidP="00C42EEC">
            <w:pPr>
              <w:rPr>
                <w:rFonts w:eastAsiaTheme="minorEastAsia" w:cs="Times New Roman"/>
              </w:rPr>
            </w:pPr>
            <w:r w:rsidRPr="00C42EEC">
              <w:rPr>
                <w:rFonts w:cs="Times New Roman"/>
              </w:rPr>
              <w:t>PN-EN 1427</w:t>
            </w:r>
          </w:p>
        </w:tc>
        <w:tc>
          <w:tcPr>
            <w:tcW w:w="7480" w:type="dxa"/>
            <w:tcMar>
              <w:top w:w="0" w:type="dxa"/>
              <w:left w:w="108" w:type="dxa"/>
              <w:bottom w:w="0" w:type="dxa"/>
              <w:right w:w="108" w:type="dxa"/>
            </w:tcMar>
            <w:hideMark/>
          </w:tcPr>
          <w:p w14:paraId="232E429C" w14:textId="77777777" w:rsidR="00C42EEC" w:rsidRPr="00C42EEC" w:rsidRDefault="00C42EEC" w:rsidP="00C42EEC">
            <w:pPr>
              <w:rPr>
                <w:rFonts w:eastAsiaTheme="minorEastAsia" w:cs="Times New Roman"/>
              </w:rPr>
            </w:pPr>
            <w:r w:rsidRPr="00C42EEC">
              <w:rPr>
                <w:rFonts w:cs="Times New Roman"/>
              </w:rPr>
              <w:t>Asfalty i produkty asfaltowe – Oznaczanie temperatury mięknienia – Metoda Pierścień i Kula</w:t>
            </w:r>
          </w:p>
        </w:tc>
      </w:tr>
      <w:tr w:rsidR="00C42EEC" w:rsidRPr="00C42EEC" w14:paraId="3B41481A" w14:textId="77777777" w:rsidTr="00C42EEC">
        <w:tc>
          <w:tcPr>
            <w:tcW w:w="614" w:type="dxa"/>
            <w:tcMar>
              <w:top w:w="0" w:type="dxa"/>
              <w:left w:w="108" w:type="dxa"/>
              <w:bottom w:w="0" w:type="dxa"/>
              <w:right w:w="108" w:type="dxa"/>
            </w:tcMar>
            <w:hideMark/>
          </w:tcPr>
          <w:p w14:paraId="5B8F9BA8" w14:textId="77777777" w:rsidR="00C42EEC" w:rsidRPr="00C42EEC" w:rsidRDefault="00C42EEC" w:rsidP="00C42EEC">
            <w:pPr>
              <w:rPr>
                <w:rFonts w:eastAsiaTheme="minorEastAsia" w:cs="Times New Roman"/>
              </w:rPr>
            </w:pPr>
            <w:r w:rsidRPr="00C42EEC">
              <w:rPr>
                <w:rFonts w:cs="Times New Roman"/>
              </w:rPr>
              <w:lastRenderedPageBreak/>
              <w:t>22.</w:t>
            </w:r>
          </w:p>
        </w:tc>
        <w:tc>
          <w:tcPr>
            <w:tcW w:w="2254" w:type="dxa"/>
            <w:gridSpan w:val="2"/>
            <w:tcMar>
              <w:top w:w="0" w:type="dxa"/>
              <w:left w:w="108" w:type="dxa"/>
              <w:bottom w:w="0" w:type="dxa"/>
              <w:right w:w="108" w:type="dxa"/>
            </w:tcMar>
            <w:hideMark/>
          </w:tcPr>
          <w:p w14:paraId="2F536E73" w14:textId="77777777" w:rsidR="00C42EEC" w:rsidRPr="00C42EEC" w:rsidRDefault="00C42EEC" w:rsidP="00C42EEC">
            <w:pPr>
              <w:rPr>
                <w:rFonts w:eastAsiaTheme="minorEastAsia" w:cs="Times New Roman"/>
              </w:rPr>
            </w:pPr>
            <w:r w:rsidRPr="00C42EEC">
              <w:rPr>
                <w:rFonts w:cs="Times New Roman"/>
              </w:rPr>
              <w:t>PN-EN 1744-1</w:t>
            </w:r>
          </w:p>
        </w:tc>
        <w:tc>
          <w:tcPr>
            <w:tcW w:w="7480" w:type="dxa"/>
            <w:tcMar>
              <w:top w:w="0" w:type="dxa"/>
              <w:left w:w="108" w:type="dxa"/>
              <w:bottom w:w="0" w:type="dxa"/>
              <w:right w:w="108" w:type="dxa"/>
            </w:tcMar>
            <w:hideMark/>
          </w:tcPr>
          <w:p w14:paraId="2EC0F344" w14:textId="77777777" w:rsidR="00C42EEC" w:rsidRPr="00C42EEC" w:rsidRDefault="00C42EEC" w:rsidP="00C42EEC">
            <w:pPr>
              <w:rPr>
                <w:rFonts w:eastAsiaTheme="minorEastAsia" w:cs="Times New Roman"/>
              </w:rPr>
            </w:pPr>
            <w:r w:rsidRPr="00C42EEC">
              <w:rPr>
                <w:rFonts w:cs="Times New Roman"/>
              </w:rPr>
              <w:t>Badania chemicznych właściwości kruszyw – Analiza chemiczna</w:t>
            </w:r>
          </w:p>
        </w:tc>
      </w:tr>
      <w:tr w:rsidR="00C42EEC" w:rsidRPr="00C42EEC" w14:paraId="042CCDB0" w14:textId="77777777" w:rsidTr="00C42EEC">
        <w:tc>
          <w:tcPr>
            <w:tcW w:w="614" w:type="dxa"/>
            <w:tcMar>
              <w:top w:w="0" w:type="dxa"/>
              <w:left w:w="108" w:type="dxa"/>
              <w:bottom w:w="0" w:type="dxa"/>
              <w:right w:w="108" w:type="dxa"/>
            </w:tcMar>
            <w:hideMark/>
          </w:tcPr>
          <w:p w14:paraId="5277E376" w14:textId="77777777" w:rsidR="00C42EEC" w:rsidRPr="00C42EEC" w:rsidRDefault="00C42EEC" w:rsidP="00C42EEC">
            <w:pPr>
              <w:rPr>
                <w:rFonts w:eastAsiaTheme="minorEastAsia" w:cs="Times New Roman"/>
              </w:rPr>
            </w:pPr>
            <w:r w:rsidRPr="00C42EEC">
              <w:rPr>
                <w:rFonts w:cs="Times New Roman"/>
              </w:rPr>
              <w:t>23.</w:t>
            </w:r>
          </w:p>
        </w:tc>
        <w:tc>
          <w:tcPr>
            <w:tcW w:w="2254" w:type="dxa"/>
            <w:gridSpan w:val="2"/>
            <w:tcMar>
              <w:top w:w="0" w:type="dxa"/>
              <w:left w:w="108" w:type="dxa"/>
              <w:bottom w:w="0" w:type="dxa"/>
              <w:right w:w="108" w:type="dxa"/>
            </w:tcMar>
            <w:hideMark/>
          </w:tcPr>
          <w:p w14:paraId="5C5E13C9" w14:textId="77777777" w:rsidR="00C42EEC" w:rsidRPr="00C42EEC" w:rsidRDefault="00C42EEC" w:rsidP="00C42EEC">
            <w:pPr>
              <w:rPr>
                <w:rFonts w:eastAsiaTheme="minorEastAsia" w:cs="Times New Roman"/>
              </w:rPr>
            </w:pPr>
            <w:r w:rsidRPr="00C42EEC">
              <w:rPr>
                <w:rFonts w:cs="Times New Roman"/>
              </w:rPr>
              <w:t>PN-EN 12591</w:t>
            </w:r>
          </w:p>
        </w:tc>
        <w:tc>
          <w:tcPr>
            <w:tcW w:w="7480" w:type="dxa"/>
            <w:tcMar>
              <w:top w:w="0" w:type="dxa"/>
              <w:left w:w="108" w:type="dxa"/>
              <w:bottom w:w="0" w:type="dxa"/>
              <w:right w:w="108" w:type="dxa"/>
            </w:tcMar>
            <w:hideMark/>
          </w:tcPr>
          <w:p w14:paraId="2029F1C5" w14:textId="77777777" w:rsidR="00C42EEC" w:rsidRPr="00C42EEC" w:rsidRDefault="00C42EEC" w:rsidP="00C42EEC">
            <w:pPr>
              <w:rPr>
                <w:rFonts w:eastAsiaTheme="minorEastAsia" w:cs="Times New Roman"/>
              </w:rPr>
            </w:pPr>
            <w:r w:rsidRPr="00C42EEC">
              <w:rPr>
                <w:rFonts w:cs="Times New Roman"/>
              </w:rPr>
              <w:t>Asfalty i produkty asfaltowe – Wymagania dla asfaltów drogowych</w:t>
            </w:r>
          </w:p>
        </w:tc>
      </w:tr>
      <w:tr w:rsidR="00C42EEC" w:rsidRPr="00C42EEC" w14:paraId="7F863A50" w14:textId="77777777" w:rsidTr="00C42EEC">
        <w:tc>
          <w:tcPr>
            <w:tcW w:w="614" w:type="dxa"/>
            <w:tcMar>
              <w:top w:w="0" w:type="dxa"/>
              <w:left w:w="108" w:type="dxa"/>
              <w:bottom w:w="0" w:type="dxa"/>
              <w:right w:w="108" w:type="dxa"/>
            </w:tcMar>
            <w:hideMark/>
          </w:tcPr>
          <w:p w14:paraId="45DB987A" w14:textId="77777777" w:rsidR="00C42EEC" w:rsidRPr="00C42EEC" w:rsidRDefault="00C42EEC" w:rsidP="00C42EEC">
            <w:pPr>
              <w:rPr>
                <w:rFonts w:eastAsiaTheme="minorEastAsia" w:cs="Times New Roman"/>
              </w:rPr>
            </w:pPr>
            <w:r w:rsidRPr="00C42EEC">
              <w:rPr>
                <w:rFonts w:cs="Times New Roman"/>
              </w:rPr>
              <w:t>24.</w:t>
            </w:r>
          </w:p>
        </w:tc>
        <w:tc>
          <w:tcPr>
            <w:tcW w:w="2254" w:type="dxa"/>
            <w:gridSpan w:val="2"/>
            <w:tcMar>
              <w:top w:w="0" w:type="dxa"/>
              <w:left w:w="108" w:type="dxa"/>
              <w:bottom w:w="0" w:type="dxa"/>
              <w:right w:w="108" w:type="dxa"/>
            </w:tcMar>
            <w:hideMark/>
          </w:tcPr>
          <w:p w14:paraId="14755B5C" w14:textId="77777777" w:rsidR="00C42EEC" w:rsidRPr="00C42EEC" w:rsidRDefault="00C42EEC" w:rsidP="00C42EEC">
            <w:pPr>
              <w:rPr>
                <w:rFonts w:eastAsiaTheme="minorEastAsia" w:cs="Times New Roman"/>
              </w:rPr>
            </w:pPr>
            <w:r w:rsidRPr="00C42EEC">
              <w:rPr>
                <w:rFonts w:cs="Times New Roman"/>
              </w:rPr>
              <w:t>PN-EN 12592</w:t>
            </w:r>
          </w:p>
        </w:tc>
        <w:tc>
          <w:tcPr>
            <w:tcW w:w="7480" w:type="dxa"/>
            <w:tcMar>
              <w:top w:w="0" w:type="dxa"/>
              <w:left w:w="108" w:type="dxa"/>
              <w:bottom w:w="0" w:type="dxa"/>
              <w:right w:w="108" w:type="dxa"/>
            </w:tcMar>
            <w:hideMark/>
          </w:tcPr>
          <w:p w14:paraId="753EA67F" w14:textId="77777777" w:rsidR="00C42EEC" w:rsidRPr="00C42EEC" w:rsidRDefault="00C42EEC" w:rsidP="00C42EEC">
            <w:pPr>
              <w:rPr>
                <w:rFonts w:eastAsiaTheme="minorEastAsia" w:cs="Times New Roman"/>
              </w:rPr>
            </w:pPr>
            <w:r w:rsidRPr="00C42EEC">
              <w:rPr>
                <w:rFonts w:cs="Times New Roman"/>
              </w:rPr>
              <w:t>Asfalty i produkty asfaltowe – Oznaczanie rozpuszczalności</w:t>
            </w:r>
          </w:p>
        </w:tc>
      </w:tr>
      <w:tr w:rsidR="00C42EEC" w:rsidRPr="00C42EEC" w14:paraId="2AB5E2D1" w14:textId="77777777" w:rsidTr="00C42EEC">
        <w:tc>
          <w:tcPr>
            <w:tcW w:w="614" w:type="dxa"/>
            <w:tcMar>
              <w:top w:w="0" w:type="dxa"/>
              <w:left w:w="108" w:type="dxa"/>
              <w:bottom w:w="0" w:type="dxa"/>
              <w:right w:w="108" w:type="dxa"/>
            </w:tcMar>
            <w:hideMark/>
          </w:tcPr>
          <w:p w14:paraId="5B7809B8" w14:textId="77777777" w:rsidR="00C42EEC" w:rsidRPr="00C42EEC" w:rsidRDefault="00C42EEC" w:rsidP="00C42EEC">
            <w:pPr>
              <w:rPr>
                <w:rFonts w:eastAsiaTheme="minorEastAsia" w:cs="Times New Roman"/>
              </w:rPr>
            </w:pPr>
            <w:r w:rsidRPr="00C42EEC">
              <w:rPr>
                <w:rFonts w:cs="Times New Roman"/>
              </w:rPr>
              <w:t>25.</w:t>
            </w:r>
          </w:p>
        </w:tc>
        <w:tc>
          <w:tcPr>
            <w:tcW w:w="2254" w:type="dxa"/>
            <w:gridSpan w:val="2"/>
            <w:tcMar>
              <w:top w:w="0" w:type="dxa"/>
              <w:left w:w="108" w:type="dxa"/>
              <w:bottom w:w="0" w:type="dxa"/>
              <w:right w:w="108" w:type="dxa"/>
            </w:tcMar>
            <w:hideMark/>
          </w:tcPr>
          <w:p w14:paraId="2719BF06" w14:textId="77777777" w:rsidR="00C42EEC" w:rsidRPr="00C42EEC" w:rsidRDefault="00C42EEC" w:rsidP="00C42EEC">
            <w:pPr>
              <w:rPr>
                <w:rFonts w:eastAsiaTheme="minorEastAsia" w:cs="Times New Roman"/>
              </w:rPr>
            </w:pPr>
            <w:r w:rsidRPr="00C42EEC">
              <w:rPr>
                <w:rFonts w:cs="Times New Roman"/>
              </w:rPr>
              <w:t>PN-EN 12593</w:t>
            </w:r>
          </w:p>
        </w:tc>
        <w:tc>
          <w:tcPr>
            <w:tcW w:w="7480" w:type="dxa"/>
            <w:tcMar>
              <w:top w:w="0" w:type="dxa"/>
              <w:left w:w="108" w:type="dxa"/>
              <w:bottom w:w="0" w:type="dxa"/>
              <w:right w:w="108" w:type="dxa"/>
            </w:tcMar>
            <w:hideMark/>
          </w:tcPr>
          <w:p w14:paraId="21C2013A" w14:textId="77777777" w:rsidR="00C42EEC" w:rsidRPr="00C42EEC" w:rsidRDefault="00C42EEC" w:rsidP="00C42EEC">
            <w:pPr>
              <w:rPr>
                <w:rFonts w:eastAsiaTheme="minorEastAsia" w:cs="Times New Roman"/>
              </w:rPr>
            </w:pPr>
            <w:r w:rsidRPr="00C42EEC">
              <w:rPr>
                <w:rFonts w:cs="Times New Roman"/>
              </w:rPr>
              <w:t xml:space="preserve">Asfalty i produkty asfaltowe – Oznaczanie temperatury łamliwości </w:t>
            </w:r>
            <w:proofErr w:type="spellStart"/>
            <w:r w:rsidRPr="00C42EEC">
              <w:rPr>
                <w:rFonts w:cs="Times New Roman"/>
              </w:rPr>
              <w:t>Fraassa</w:t>
            </w:r>
            <w:proofErr w:type="spellEnd"/>
          </w:p>
        </w:tc>
      </w:tr>
      <w:tr w:rsidR="00C42EEC" w:rsidRPr="00C42EEC" w14:paraId="360C2DD4" w14:textId="77777777" w:rsidTr="00C42EEC">
        <w:tc>
          <w:tcPr>
            <w:tcW w:w="614" w:type="dxa"/>
            <w:tcMar>
              <w:top w:w="0" w:type="dxa"/>
              <w:left w:w="108" w:type="dxa"/>
              <w:bottom w:w="0" w:type="dxa"/>
              <w:right w:w="108" w:type="dxa"/>
            </w:tcMar>
            <w:hideMark/>
          </w:tcPr>
          <w:p w14:paraId="1ECB301D" w14:textId="77777777" w:rsidR="00C42EEC" w:rsidRPr="00C42EEC" w:rsidRDefault="00C42EEC" w:rsidP="00C42EEC">
            <w:pPr>
              <w:rPr>
                <w:rFonts w:eastAsiaTheme="minorEastAsia" w:cs="Times New Roman"/>
              </w:rPr>
            </w:pPr>
            <w:r w:rsidRPr="00C42EEC">
              <w:rPr>
                <w:rFonts w:cs="Times New Roman"/>
              </w:rPr>
              <w:t>26.</w:t>
            </w:r>
          </w:p>
        </w:tc>
        <w:tc>
          <w:tcPr>
            <w:tcW w:w="2254" w:type="dxa"/>
            <w:gridSpan w:val="2"/>
            <w:tcMar>
              <w:top w:w="0" w:type="dxa"/>
              <w:left w:w="108" w:type="dxa"/>
              <w:bottom w:w="0" w:type="dxa"/>
              <w:right w:w="108" w:type="dxa"/>
            </w:tcMar>
            <w:hideMark/>
          </w:tcPr>
          <w:p w14:paraId="7401873F" w14:textId="77777777" w:rsidR="00C42EEC" w:rsidRPr="00C42EEC" w:rsidRDefault="00C42EEC" w:rsidP="00C42EEC">
            <w:pPr>
              <w:rPr>
                <w:rFonts w:eastAsiaTheme="minorEastAsia" w:cs="Times New Roman"/>
              </w:rPr>
            </w:pPr>
            <w:r w:rsidRPr="00C42EEC">
              <w:rPr>
                <w:rFonts w:cs="Times New Roman"/>
              </w:rPr>
              <w:t>PN-EN 12595</w:t>
            </w:r>
          </w:p>
        </w:tc>
        <w:tc>
          <w:tcPr>
            <w:tcW w:w="7480" w:type="dxa"/>
            <w:tcMar>
              <w:top w:w="0" w:type="dxa"/>
              <w:left w:w="108" w:type="dxa"/>
              <w:bottom w:w="0" w:type="dxa"/>
              <w:right w:w="108" w:type="dxa"/>
            </w:tcMar>
            <w:hideMark/>
          </w:tcPr>
          <w:p w14:paraId="79AE7D5C" w14:textId="77777777" w:rsidR="00C42EEC" w:rsidRPr="00C42EEC" w:rsidRDefault="00C42EEC" w:rsidP="00C42EEC">
            <w:pPr>
              <w:rPr>
                <w:rFonts w:eastAsiaTheme="minorEastAsia" w:cs="Times New Roman"/>
              </w:rPr>
            </w:pPr>
            <w:r w:rsidRPr="00C42EEC">
              <w:rPr>
                <w:rFonts w:cs="Times New Roman"/>
              </w:rPr>
              <w:t>Asfalty i lepiszcza asfaltowe - Oznaczanie lepkości kinematycznej</w:t>
            </w:r>
          </w:p>
        </w:tc>
      </w:tr>
      <w:tr w:rsidR="00C42EEC" w:rsidRPr="00C42EEC" w14:paraId="27BE7BE9" w14:textId="77777777" w:rsidTr="00C42EEC">
        <w:tc>
          <w:tcPr>
            <w:tcW w:w="614" w:type="dxa"/>
            <w:tcMar>
              <w:top w:w="0" w:type="dxa"/>
              <w:left w:w="108" w:type="dxa"/>
              <w:bottom w:w="0" w:type="dxa"/>
              <w:right w:w="108" w:type="dxa"/>
            </w:tcMar>
            <w:hideMark/>
          </w:tcPr>
          <w:p w14:paraId="0C46FE27" w14:textId="77777777" w:rsidR="00C42EEC" w:rsidRPr="00C42EEC" w:rsidRDefault="00C42EEC" w:rsidP="00C42EEC">
            <w:pPr>
              <w:rPr>
                <w:rFonts w:eastAsiaTheme="minorEastAsia" w:cs="Times New Roman"/>
              </w:rPr>
            </w:pPr>
            <w:r w:rsidRPr="00C42EEC">
              <w:rPr>
                <w:rFonts w:cs="Times New Roman"/>
              </w:rPr>
              <w:t>27.</w:t>
            </w:r>
          </w:p>
        </w:tc>
        <w:tc>
          <w:tcPr>
            <w:tcW w:w="2254" w:type="dxa"/>
            <w:gridSpan w:val="2"/>
            <w:tcMar>
              <w:top w:w="0" w:type="dxa"/>
              <w:left w:w="108" w:type="dxa"/>
              <w:bottom w:w="0" w:type="dxa"/>
              <w:right w:w="108" w:type="dxa"/>
            </w:tcMar>
            <w:hideMark/>
          </w:tcPr>
          <w:p w14:paraId="1A90D35F" w14:textId="77777777" w:rsidR="00C42EEC" w:rsidRPr="00C42EEC" w:rsidRDefault="00C42EEC" w:rsidP="00C42EEC">
            <w:pPr>
              <w:rPr>
                <w:rFonts w:eastAsiaTheme="minorEastAsia" w:cs="Times New Roman"/>
              </w:rPr>
            </w:pPr>
            <w:r w:rsidRPr="00C42EEC">
              <w:rPr>
                <w:rFonts w:cs="Times New Roman"/>
              </w:rPr>
              <w:t>PN-EN 12596</w:t>
            </w:r>
          </w:p>
        </w:tc>
        <w:tc>
          <w:tcPr>
            <w:tcW w:w="7480" w:type="dxa"/>
            <w:tcMar>
              <w:top w:w="0" w:type="dxa"/>
              <w:left w:w="108" w:type="dxa"/>
              <w:bottom w:w="0" w:type="dxa"/>
              <w:right w:w="108" w:type="dxa"/>
            </w:tcMar>
            <w:hideMark/>
          </w:tcPr>
          <w:p w14:paraId="410995A4" w14:textId="77777777" w:rsidR="00C42EEC" w:rsidRPr="00C42EEC" w:rsidRDefault="00C42EEC" w:rsidP="00C42EEC">
            <w:pPr>
              <w:rPr>
                <w:rFonts w:eastAsiaTheme="minorEastAsia" w:cs="Times New Roman"/>
              </w:rPr>
            </w:pPr>
            <w:r w:rsidRPr="00C42EEC">
              <w:rPr>
                <w:rFonts w:cs="Times New Roman"/>
              </w:rPr>
              <w:t>Asfalty i lepiszcza asfaltowe - Oznaczanie lepkości dynamicznej metodą próżniowej kapilary</w:t>
            </w:r>
          </w:p>
        </w:tc>
      </w:tr>
      <w:tr w:rsidR="00C42EEC" w:rsidRPr="00C42EEC" w14:paraId="63E3D4E9" w14:textId="77777777" w:rsidTr="00C42EEC">
        <w:tc>
          <w:tcPr>
            <w:tcW w:w="614" w:type="dxa"/>
            <w:tcMar>
              <w:top w:w="0" w:type="dxa"/>
              <w:left w:w="108" w:type="dxa"/>
              <w:bottom w:w="0" w:type="dxa"/>
              <w:right w:w="108" w:type="dxa"/>
            </w:tcMar>
            <w:hideMark/>
          </w:tcPr>
          <w:p w14:paraId="51A4707C" w14:textId="77777777" w:rsidR="00C42EEC" w:rsidRPr="00C42EEC" w:rsidRDefault="00C42EEC" w:rsidP="00C42EEC">
            <w:pPr>
              <w:rPr>
                <w:rFonts w:eastAsiaTheme="minorEastAsia" w:cs="Times New Roman"/>
              </w:rPr>
            </w:pPr>
            <w:r w:rsidRPr="00C42EEC">
              <w:rPr>
                <w:rFonts w:cs="Times New Roman"/>
              </w:rPr>
              <w:t>28.</w:t>
            </w:r>
          </w:p>
        </w:tc>
        <w:tc>
          <w:tcPr>
            <w:tcW w:w="2254" w:type="dxa"/>
            <w:gridSpan w:val="2"/>
            <w:tcMar>
              <w:top w:w="0" w:type="dxa"/>
              <w:left w:w="108" w:type="dxa"/>
              <w:bottom w:w="0" w:type="dxa"/>
              <w:right w:w="108" w:type="dxa"/>
            </w:tcMar>
            <w:hideMark/>
          </w:tcPr>
          <w:p w14:paraId="2C7C32E5" w14:textId="77777777" w:rsidR="00C42EEC" w:rsidRPr="00C42EEC" w:rsidRDefault="00C42EEC" w:rsidP="00C42EEC">
            <w:pPr>
              <w:rPr>
                <w:rFonts w:eastAsiaTheme="minorEastAsia" w:cs="Times New Roman"/>
              </w:rPr>
            </w:pPr>
            <w:r w:rsidRPr="00C42EEC">
              <w:rPr>
                <w:rFonts w:cs="Times New Roman"/>
              </w:rPr>
              <w:t>PN-EN 12606-1</w:t>
            </w:r>
          </w:p>
        </w:tc>
        <w:tc>
          <w:tcPr>
            <w:tcW w:w="7480" w:type="dxa"/>
            <w:tcMar>
              <w:top w:w="0" w:type="dxa"/>
              <w:left w:w="108" w:type="dxa"/>
              <w:bottom w:w="0" w:type="dxa"/>
              <w:right w:w="108" w:type="dxa"/>
            </w:tcMar>
            <w:hideMark/>
          </w:tcPr>
          <w:p w14:paraId="33B9399C" w14:textId="77777777" w:rsidR="00C42EEC" w:rsidRPr="00C42EEC" w:rsidRDefault="00C42EEC" w:rsidP="00C42EEC">
            <w:pPr>
              <w:rPr>
                <w:rFonts w:eastAsiaTheme="minorEastAsia" w:cs="Times New Roman"/>
              </w:rPr>
            </w:pPr>
            <w:r w:rsidRPr="00C42EEC">
              <w:rPr>
                <w:rFonts w:cs="Times New Roman"/>
              </w:rPr>
              <w:t>Asfalty i produkty asfaltowe – Oznaczanie zawartości parafiny – Część 1: Metoda destylacji</w:t>
            </w:r>
          </w:p>
        </w:tc>
      </w:tr>
      <w:tr w:rsidR="00C42EEC" w:rsidRPr="00C42EEC" w14:paraId="2B9DE5A8" w14:textId="77777777" w:rsidTr="00C42EEC">
        <w:tc>
          <w:tcPr>
            <w:tcW w:w="614" w:type="dxa"/>
            <w:tcMar>
              <w:top w:w="0" w:type="dxa"/>
              <w:left w:w="108" w:type="dxa"/>
              <w:bottom w:w="0" w:type="dxa"/>
              <w:right w:w="108" w:type="dxa"/>
            </w:tcMar>
            <w:hideMark/>
          </w:tcPr>
          <w:p w14:paraId="366BD42C" w14:textId="77777777" w:rsidR="00C42EEC" w:rsidRPr="00C42EEC" w:rsidRDefault="00C42EEC" w:rsidP="00C42EEC">
            <w:pPr>
              <w:rPr>
                <w:rFonts w:eastAsiaTheme="minorEastAsia" w:cs="Times New Roman"/>
              </w:rPr>
            </w:pPr>
            <w:r w:rsidRPr="00C42EEC">
              <w:rPr>
                <w:rFonts w:cs="Times New Roman"/>
              </w:rPr>
              <w:t>29.</w:t>
            </w:r>
          </w:p>
        </w:tc>
        <w:tc>
          <w:tcPr>
            <w:tcW w:w="2254" w:type="dxa"/>
            <w:gridSpan w:val="2"/>
            <w:tcMar>
              <w:top w:w="0" w:type="dxa"/>
              <w:left w:w="108" w:type="dxa"/>
              <w:bottom w:w="0" w:type="dxa"/>
              <w:right w:w="108" w:type="dxa"/>
            </w:tcMar>
            <w:hideMark/>
          </w:tcPr>
          <w:p w14:paraId="61B77A8B" w14:textId="77777777" w:rsidR="00C42EEC" w:rsidRPr="00C42EEC" w:rsidRDefault="00C42EEC" w:rsidP="00C42EEC">
            <w:pPr>
              <w:rPr>
                <w:rFonts w:eastAsiaTheme="minorEastAsia" w:cs="Times New Roman"/>
              </w:rPr>
            </w:pPr>
            <w:r w:rsidRPr="00C42EEC">
              <w:rPr>
                <w:rFonts w:cs="Times New Roman"/>
              </w:rPr>
              <w:t>PN-EN 12607-1</w:t>
            </w:r>
          </w:p>
        </w:tc>
        <w:tc>
          <w:tcPr>
            <w:tcW w:w="7480" w:type="dxa"/>
            <w:tcMar>
              <w:top w:w="0" w:type="dxa"/>
              <w:left w:w="108" w:type="dxa"/>
              <w:bottom w:w="0" w:type="dxa"/>
              <w:right w:w="108" w:type="dxa"/>
            </w:tcMar>
            <w:hideMark/>
          </w:tcPr>
          <w:p w14:paraId="56E5092D" w14:textId="77777777" w:rsidR="00C42EEC" w:rsidRPr="00C42EEC" w:rsidRDefault="00C42EEC" w:rsidP="00C42EEC">
            <w:pPr>
              <w:rPr>
                <w:rFonts w:eastAsiaTheme="minorEastAsia" w:cs="Times New Roman"/>
              </w:rPr>
            </w:pPr>
            <w:r w:rsidRPr="00C42EEC">
              <w:rPr>
                <w:rFonts w:cs="Times New Roman"/>
              </w:rPr>
              <w:t xml:space="preserve">Asfalty i produkty asfaltowe – Oznaczanie odporności na twardnienie pod wpływem ciepła i powietrza – Część 1: Metoda RTFOT </w:t>
            </w:r>
          </w:p>
        </w:tc>
      </w:tr>
      <w:tr w:rsidR="00C42EEC" w:rsidRPr="00C42EEC" w14:paraId="6B334394" w14:textId="77777777" w:rsidTr="00C42EEC">
        <w:tc>
          <w:tcPr>
            <w:tcW w:w="614" w:type="dxa"/>
            <w:tcMar>
              <w:top w:w="0" w:type="dxa"/>
              <w:left w:w="108" w:type="dxa"/>
              <w:bottom w:w="0" w:type="dxa"/>
              <w:right w:w="108" w:type="dxa"/>
            </w:tcMar>
            <w:hideMark/>
          </w:tcPr>
          <w:p w14:paraId="63801D7E" w14:textId="77777777" w:rsidR="00C42EEC" w:rsidRPr="00C42EEC" w:rsidRDefault="00C42EEC" w:rsidP="00C42EEC">
            <w:pPr>
              <w:rPr>
                <w:rFonts w:eastAsiaTheme="minorEastAsia" w:cs="Times New Roman"/>
              </w:rPr>
            </w:pPr>
            <w:r w:rsidRPr="00C42EEC">
              <w:rPr>
                <w:rFonts w:cs="Times New Roman"/>
              </w:rPr>
              <w:t>30.</w:t>
            </w:r>
          </w:p>
        </w:tc>
        <w:tc>
          <w:tcPr>
            <w:tcW w:w="2254" w:type="dxa"/>
            <w:gridSpan w:val="2"/>
            <w:tcMar>
              <w:top w:w="0" w:type="dxa"/>
              <w:left w:w="108" w:type="dxa"/>
              <w:bottom w:w="0" w:type="dxa"/>
              <w:right w:w="108" w:type="dxa"/>
            </w:tcMar>
            <w:hideMark/>
          </w:tcPr>
          <w:p w14:paraId="44F86535" w14:textId="77777777" w:rsidR="00C42EEC" w:rsidRPr="00C42EEC" w:rsidRDefault="00C42EEC" w:rsidP="00C42EEC">
            <w:pPr>
              <w:rPr>
                <w:rFonts w:eastAsiaTheme="minorEastAsia" w:cs="Times New Roman"/>
              </w:rPr>
            </w:pPr>
            <w:r w:rsidRPr="00C42EEC">
              <w:rPr>
                <w:rFonts w:cs="Times New Roman"/>
              </w:rPr>
              <w:t>PN-EN 12607-3</w:t>
            </w:r>
          </w:p>
        </w:tc>
        <w:tc>
          <w:tcPr>
            <w:tcW w:w="7480" w:type="dxa"/>
            <w:tcMar>
              <w:top w:w="0" w:type="dxa"/>
              <w:left w:w="108" w:type="dxa"/>
              <w:bottom w:w="0" w:type="dxa"/>
              <w:right w:w="108" w:type="dxa"/>
            </w:tcMar>
            <w:hideMark/>
          </w:tcPr>
          <w:p w14:paraId="084F7474" w14:textId="77777777" w:rsidR="00C42EEC" w:rsidRPr="00C42EEC" w:rsidRDefault="00C42EEC" w:rsidP="00C42EEC">
            <w:pPr>
              <w:rPr>
                <w:rFonts w:eastAsiaTheme="minorEastAsia" w:cs="Times New Roman"/>
              </w:rPr>
            </w:pPr>
            <w:r w:rsidRPr="00C42EEC">
              <w:rPr>
                <w:rFonts w:cs="Times New Roman"/>
              </w:rPr>
              <w:t>Asfalty i produkty asfaltowe – Oznaczanie odporności na twardnienie pod wpływem ciepła i powietrza – Część 3: Metoda RFT</w:t>
            </w:r>
          </w:p>
        </w:tc>
      </w:tr>
      <w:tr w:rsidR="00C42EEC" w:rsidRPr="00C42EEC" w14:paraId="73EB38A7" w14:textId="77777777" w:rsidTr="00C42EEC">
        <w:tc>
          <w:tcPr>
            <w:tcW w:w="614" w:type="dxa"/>
            <w:tcMar>
              <w:top w:w="0" w:type="dxa"/>
              <w:left w:w="108" w:type="dxa"/>
              <w:bottom w:w="0" w:type="dxa"/>
              <w:right w:w="108" w:type="dxa"/>
            </w:tcMar>
            <w:hideMark/>
          </w:tcPr>
          <w:p w14:paraId="28B482DF" w14:textId="77777777" w:rsidR="00C42EEC" w:rsidRPr="00C42EEC" w:rsidRDefault="00C42EEC" w:rsidP="00C42EEC">
            <w:pPr>
              <w:rPr>
                <w:rFonts w:eastAsiaTheme="minorEastAsia" w:cs="Times New Roman"/>
              </w:rPr>
            </w:pPr>
            <w:r w:rsidRPr="00C42EEC">
              <w:rPr>
                <w:rFonts w:cs="Times New Roman"/>
              </w:rPr>
              <w:t>31.</w:t>
            </w:r>
          </w:p>
        </w:tc>
        <w:tc>
          <w:tcPr>
            <w:tcW w:w="2254" w:type="dxa"/>
            <w:gridSpan w:val="2"/>
            <w:tcMar>
              <w:top w:w="0" w:type="dxa"/>
              <w:left w:w="108" w:type="dxa"/>
              <w:bottom w:w="0" w:type="dxa"/>
              <w:right w:w="108" w:type="dxa"/>
            </w:tcMar>
            <w:hideMark/>
          </w:tcPr>
          <w:p w14:paraId="300D7377" w14:textId="77777777" w:rsidR="00C42EEC" w:rsidRPr="00C42EEC" w:rsidRDefault="00C42EEC" w:rsidP="00C42EEC">
            <w:pPr>
              <w:rPr>
                <w:rFonts w:eastAsiaTheme="minorEastAsia" w:cs="Times New Roman"/>
              </w:rPr>
            </w:pPr>
            <w:r w:rsidRPr="00C42EEC">
              <w:rPr>
                <w:rFonts w:cs="Times New Roman"/>
              </w:rPr>
              <w:t>PN-EN 12697-1</w:t>
            </w:r>
          </w:p>
        </w:tc>
        <w:tc>
          <w:tcPr>
            <w:tcW w:w="7480" w:type="dxa"/>
            <w:tcMar>
              <w:top w:w="0" w:type="dxa"/>
              <w:left w:w="108" w:type="dxa"/>
              <w:bottom w:w="0" w:type="dxa"/>
              <w:right w:w="108" w:type="dxa"/>
            </w:tcMar>
            <w:hideMark/>
          </w:tcPr>
          <w:p w14:paraId="0F13568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 Zawartość lepiszcza rozpuszczalnego</w:t>
            </w:r>
          </w:p>
        </w:tc>
      </w:tr>
      <w:tr w:rsidR="00C42EEC" w:rsidRPr="00C42EEC" w14:paraId="5F25740E" w14:textId="77777777" w:rsidTr="00C42EEC">
        <w:tc>
          <w:tcPr>
            <w:tcW w:w="614" w:type="dxa"/>
            <w:tcMar>
              <w:top w:w="0" w:type="dxa"/>
              <w:left w:w="108" w:type="dxa"/>
              <w:bottom w:w="0" w:type="dxa"/>
              <w:right w:w="108" w:type="dxa"/>
            </w:tcMar>
            <w:hideMark/>
          </w:tcPr>
          <w:p w14:paraId="21E9670A" w14:textId="77777777" w:rsidR="00C42EEC" w:rsidRPr="00C42EEC" w:rsidRDefault="00C42EEC" w:rsidP="00C42EEC">
            <w:pPr>
              <w:rPr>
                <w:rFonts w:eastAsiaTheme="minorEastAsia" w:cs="Times New Roman"/>
              </w:rPr>
            </w:pPr>
            <w:r w:rsidRPr="00C42EEC">
              <w:rPr>
                <w:rFonts w:cs="Times New Roman"/>
              </w:rPr>
              <w:t>32.</w:t>
            </w:r>
          </w:p>
        </w:tc>
        <w:tc>
          <w:tcPr>
            <w:tcW w:w="2254" w:type="dxa"/>
            <w:gridSpan w:val="2"/>
            <w:tcMar>
              <w:top w:w="0" w:type="dxa"/>
              <w:left w:w="108" w:type="dxa"/>
              <w:bottom w:w="0" w:type="dxa"/>
              <w:right w:w="108" w:type="dxa"/>
            </w:tcMar>
            <w:hideMark/>
          </w:tcPr>
          <w:p w14:paraId="1222B497" w14:textId="77777777" w:rsidR="00C42EEC" w:rsidRPr="00C42EEC" w:rsidRDefault="00C42EEC" w:rsidP="00C42EEC">
            <w:pPr>
              <w:rPr>
                <w:rFonts w:eastAsiaTheme="minorEastAsia" w:cs="Times New Roman"/>
              </w:rPr>
            </w:pPr>
            <w:r w:rsidRPr="00C42EEC">
              <w:rPr>
                <w:rFonts w:cs="Times New Roman"/>
              </w:rPr>
              <w:t>PN-EN 12697-2</w:t>
            </w:r>
          </w:p>
        </w:tc>
        <w:tc>
          <w:tcPr>
            <w:tcW w:w="7480" w:type="dxa"/>
            <w:tcMar>
              <w:top w:w="0" w:type="dxa"/>
              <w:left w:w="108" w:type="dxa"/>
              <w:bottom w:w="0" w:type="dxa"/>
              <w:right w:w="108" w:type="dxa"/>
            </w:tcMar>
            <w:hideMark/>
          </w:tcPr>
          <w:p w14:paraId="5876C30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 Oznaczanie składu ziarnowego</w:t>
            </w:r>
          </w:p>
        </w:tc>
      </w:tr>
      <w:tr w:rsidR="00C42EEC" w:rsidRPr="00C42EEC" w14:paraId="42886751" w14:textId="77777777" w:rsidTr="00C42EEC">
        <w:tc>
          <w:tcPr>
            <w:tcW w:w="614" w:type="dxa"/>
            <w:tcMar>
              <w:top w:w="0" w:type="dxa"/>
              <w:left w:w="108" w:type="dxa"/>
              <w:bottom w:w="0" w:type="dxa"/>
              <w:right w:w="108" w:type="dxa"/>
            </w:tcMar>
            <w:hideMark/>
          </w:tcPr>
          <w:p w14:paraId="3AE22EFA" w14:textId="77777777" w:rsidR="00C42EEC" w:rsidRPr="00C42EEC" w:rsidRDefault="00C42EEC" w:rsidP="00C42EEC">
            <w:pPr>
              <w:rPr>
                <w:rFonts w:eastAsiaTheme="minorEastAsia" w:cs="Times New Roman"/>
              </w:rPr>
            </w:pPr>
            <w:r w:rsidRPr="00C42EEC">
              <w:rPr>
                <w:rFonts w:cs="Times New Roman"/>
              </w:rPr>
              <w:t>33.</w:t>
            </w:r>
          </w:p>
        </w:tc>
        <w:tc>
          <w:tcPr>
            <w:tcW w:w="2254" w:type="dxa"/>
            <w:gridSpan w:val="2"/>
            <w:tcMar>
              <w:top w:w="0" w:type="dxa"/>
              <w:left w:w="108" w:type="dxa"/>
              <w:bottom w:w="0" w:type="dxa"/>
              <w:right w:w="108" w:type="dxa"/>
            </w:tcMar>
            <w:hideMark/>
          </w:tcPr>
          <w:p w14:paraId="12310A42" w14:textId="77777777" w:rsidR="00C42EEC" w:rsidRPr="00C42EEC" w:rsidRDefault="00C42EEC" w:rsidP="00C42EEC">
            <w:pPr>
              <w:rPr>
                <w:rFonts w:eastAsiaTheme="minorEastAsia" w:cs="Times New Roman"/>
              </w:rPr>
            </w:pPr>
            <w:r w:rsidRPr="00C42EEC">
              <w:rPr>
                <w:rFonts w:cs="Times New Roman"/>
              </w:rPr>
              <w:t>PN-EN 12697-3</w:t>
            </w:r>
          </w:p>
        </w:tc>
        <w:tc>
          <w:tcPr>
            <w:tcW w:w="7480" w:type="dxa"/>
            <w:tcMar>
              <w:top w:w="0" w:type="dxa"/>
              <w:left w:w="108" w:type="dxa"/>
              <w:bottom w:w="0" w:type="dxa"/>
              <w:right w:w="108" w:type="dxa"/>
            </w:tcMar>
            <w:hideMark/>
          </w:tcPr>
          <w:p w14:paraId="7E634CD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 Odzyskiwanie asfaltu: Wyparka obrotowa</w:t>
            </w:r>
          </w:p>
        </w:tc>
      </w:tr>
      <w:tr w:rsidR="00C42EEC" w:rsidRPr="00C42EEC" w14:paraId="01035672" w14:textId="77777777" w:rsidTr="00C42EEC">
        <w:tc>
          <w:tcPr>
            <w:tcW w:w="614" w:type="dxa"/>
            <w:tcMar>
              <w:top w:w="0" w:type="dxa"/>
              <w:left w:w="108" w:type="dxa"/>
              <w:bottom w:w="0" w:type="dxa"/>
              <w:right w:w="108" w:type="dxa"/>
            </w:tcMar>
            <w:hideMark/>
          </w:tcPr>
          <w:p w14:paraId="05F06EB6" w14:textId="77777777" w:rsidR="00C42EEC" w:rsidRPr="00C42EEC" w:rsidRDefault="00C42EEC" w:rsidP="00C42EEC">
            <w:pPr>
              <w:rPr>
                <w:rFonts w:eastAsiaTheme="minorEastAsia" w:cs="Times New Roman"/>
              </w:rPr>
            </w:pPr>
            <w:r w:rsidRPr="00C42EEC">
              <w:rPr>
                <w:rFonts w:cs="Times New Roman"/>
              </w:rPr>
              <w:t>34.</w:t>
            </w:r>
          </w:p>
        </w:tc>
        <w:tc>
          <w:tcPr>
            <w:tcW w:w="2254" w:type="dxa"/>
            <w:gridSpan w:val="2"/>
            <w:tcMar>
              <w:top w:w="0" w:type="dxa"/>
              <w:left w:w="108" w:type="dxa"/>
              <w:bottom w:w="0" w:type="dxa"/>
              <w:right w:w="108" w:type="dxa"/>
            </w:tcMar>
            <w:hideMark/>
          </w:tcPr>
          <w:p w14:paraId="73D3FF40" w14:textId="77777777" w:rsidR="00C42EEC" w:rsidRPr="00C42EEC" w:rsidRDefault="00C42EEC" w:rsidP="00C42EEC">
            <w:pPr>
              <w:rPr>
                <w:rFonts w:eastAsiaTheme="minorEastAsia" w:cs="Times New Roman"/>
              </w:rPr>
            </w:pPr>
            <w:r w:rsidRPr="00C42EEC">
              <w:rPr>
                <w:rFonts w:cs="Times New Roman"/>
              </w:rPr>
              <w:t>PN-EN 12697-4</w:t>
            </w:r>
          </w:p>
        </w:tc>
        <w:tc>
          <w:tcPr>
            <w:tcW w:w="7480" w:type="dxa"/>
            <w:tcMar>
              <w:top w:w="0" w:type="dxa"/>
              <w:left w:w="108" w:type="dxa"/>
              <w:bottom w:w="0" w:type="dxa"/>
              <w:right w:w="108" w:type="dxa"/>
            </w:tcMar>
            <w:hideMark/>
          </w:tcPr>
          <w:p w14:paraId="26F430DD"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 Odzyskiwanie asfaltu - Kolumna do destylacji frakcyjnej</w:t>
            </w:r>
          </w:p>
        </w:tc>
      </w:tr>
      <w:tr w:rsidR="00C42EEC" w:rsidRPr="00C42EEC" w14:paraId="4C7831B2" w14:textId="77777777" w:rsidTr="00C42EEC">
        <w:tc>
          <w:tcPr>
            <w:tcW w:w="614" w:type="dxa"/>
            <w:tcMar>
              <w:top w:w="0" w:type="dxa"/>
              <w:left w:w="108" w:type="dxa"/>
              <w:bottom w:w="0" w:type="dxa"/>
              <w:right w:w="108" w:type="dxa"/>
            </w:tcMar>
            <w:hideMark/>
          </w:tcPr>
          <w:p w14:paraId="781803D1" w14:textId="77777777" w:rsidR="00C42EEC" w:rsidRPr="00C42EEC" w:rsidRDefault="00C42EEC" w:rsidP="00C42EEC">
            <w:pPr>
              <w:rPr>
                <w:rFonts w:eastAsiaTheme="minorEastAsia" w:cs="Times New Roman"/>
              </w:rPr>
            </w:pPr>
            <w:r w:rsidRPr="00C42EEC">
              <w:rPr>
                <w:rFonts w:cs="Times New Roman"/>
              </w:rPr>
              <w:t>35.</w:t>
            </w:r>
          </w:p>
        </w:tc>
        <w:tc>
          <w:tcPr>
            <w:tcW w:w="2254" w:type="dxa"/>
            <w:gridSpan w:val="2"/>
            <w:tcMar>
              <w:top w:w="0" w:type="dxa"/>
              <w:left w:w="108" w:type="dxa"/>
              <w:bottom w:w="0" w:type="dxa"/>
              <w:right w:w="108" w:type="dxa"/>
            </w:tcMar>
            <w:hideMark/>
          </w:tcPr>
          <w:p w14:paraId="4C574FCE" w14:textId="77777777" w:rsidR="00C42EEC" w:rsidRPr="00C42EEC" w:rsidRDefault="00C42EEC" w:rsidP="00C42EEC">
            <w:pPr>
              <w:rPr>
                <w:rFonts w:eastAsiaTheme="minorEastAsia" w:cs="Times New Roman"/>
              </w:rPr>
            </w:pPr>
            <w:r w:rsidRPr="00C42EEC">
              <w:rPr>
                <w:rFonts w:cs="Times New Roman"/>
              </w:rPr>
              <w:t>PN-EN 12697-5</w:t>
            </w:r>
          </w:p>
        </w:tc>
        <w:tc>
          <w:tcPr>
            <w:tcW w:w="7480" w:type="dxa"/>
            <w:tcMar>
              <w:top w:w="0" w:type="dxa"/>
              <w:left w:w="108" w:type="dxa"/>
              <w:bottom w:w="0" w:type="dxa"/>
              <w:right w:w="108" w:type="dxa"/>
            </w:tcMar>
            <w:hideMark/>
          </w:tcPr>
          <w:p w14:paraId="4C9D5FFC"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5: Oznaczanie gęstości</w:t>
            </w:r>
          </w:p>
        </w:tc>
      </w:tr>
      <w:tr w:rsidR="00C42EEC" w:rsidRPr="00C42EEC" w14:paraId="6470EAC2" w14:textId="77777777" w:rsidTr="00C42EEC">
        <w:tc>
          <w:tcPr>
            <w:tcW w:w="614" w:type="dxa"/>
            <w:tcMar>
              <w:top w:w="0" w:type="dxa"/>
              <w:left w:w="108" w:type="dxa"/>
              <w:bottom w:w="0" w:type="dxa"/>
              <w:right w:w="108" w:type="dxa"/>
            </w:tcMar>
            <w:hideMark/>
          </w:tcPr>
          <w:p w14:paraId="3A1749C3" w14:textId="77777777" w:rsidR="00C42EEC" w:rsidRPr="00C42EEC" w:rsidRDefault="00C42EEC" w:rsidP="00C42EEC">
            <w:pPr>
              <w:rPr>
                <w:rFonts w:eastAsiaTheme="minorEastAsia" w:cs="Times New Roman"/>
              </w:rPr>
            </w:pPr>
            <w:r w:rsidRPr="00C42EEC">
              <w:rPr>
                <w:rFonts w:cs="Times New Roman"/>
              </w:rPr>
              <w:t>36.</w:t>
            </w:r>
          </w:p>
        </w:tc>
        <w:tc>
          <w:tcPr>
            <w:tcW w:w="2254" w:type="dxa"/>
            <w:gridSpan w:val="2"/>
            <w:tcMar>
              <w:top w:w="0" w:type="dxa"/>
              <w:left w:w="108" w:type="dxa"/>
              <w:bottom w:w="0" w:type="dxa"/>
              <w:right w:w="108" w:type="dxa"/>
            </w:tcMar>
            <w:hideMark/>
          </w:tcPr>
          <w:p w14:paraId="2A759E59" w14:textId="77777777" w:rsidR="00C42EEC" w:rsidRPr="00C42EEC" w:rsidRDefault="00C42EEC" w:rsidP="00C42EEC">
            <w:pPr>
              <w:rPr>
                <w:rFonts w:eastAsiaTheme="minorEastAsia" w:cs="Times New Roman"/>
              </w:rPr>
            </w:pPr>
            <w:r w:rsidRPr="00C42EEC">
              <w:rPr>
                <w:rFonts w:cs="Times New Roman"/>
              </w:rPr>
              <w:t>PN-EN 12697-6</w:t>
            </w:r>
          </w:p>
        </w:tc>
        <w:tc>
          <w:tcPr>
            <w:tcW w:w="7480" w:type="dxa"/>
            <w:tcMar>
              <w:top w:w="0" w:type="dxa"/>
              <w:left w:w="108" w:type="dxa"/>
              <w:bottom w:w="0" w:type="dxa"/>
              <w:right w:w="108" w:type="dxa"/>
            </w:tcMar>
            <w:hideMark/>
          </w:tcPr>
          <w:p w14:paraId="7D48945F"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6: Oznaczanie gęstości objętościowej próbek mieszanki mineralno-asfaltowej</w:t>
            </w:r>
          </w:p>
        </w:tc>
      </w:tr>
      <w:tr w:rsidR="00C42EEC" w:rsidRPr="00C42EEC" w14:paraId="22C1A664" w14:textId="77777777" w:rsidTr="00C42EEC">
        <w:tc>
          <w:tcPr>
            <w:tcW w:w="614" w:type="dxa"/>
            <w:tcMar>
              <w:top w:w="0" w:type="dxa"/>
              <w:left w:w="108" w:type="dxa"/>
              <w:bottom w:w="0" w:type="dxa"/>
              <w:right w:w="108" w:type="dxa"/>
            </w:tcMar>
            <w:hideMark/>
          </w:tcPr>
          <w:p w14:paraId="5AEB0431" w14:textId="77777777" w:rsidR="00C42EEC" w:rsidRPr="00C42EEC" w:rsidRDefault="00C42EEC" w:rsidP="00C42EEC">
            <w:pPr>
              <w:rPr>
                <w:rFonts w:eastAsiaTheme="minorEastAsia" w:cs="Times New Roman"/>
              </w:rPr>
            </w:pPr>
            <w:r w:rsidRPr="00C42EEC">
              <w:rPr>
                <w:rFonts w:cs="Times New Roman"/>
              </w:rPr>
              <w:t>37.</w:t>
            </w:r>
          </w:p>
        </w:tc>
        <w:tc>
          <w:tcPr>
            <w:tcW w:w="2254" w:type="dxa"/>
            <w:gridSpan w:val="2"/>
            <w:tcMar>
              <w:top w:w="0" w:type="dxa"/>
              <w:left w:w="108" w:type="dxa"/>
              <w:bottom w:w="0" w:type="dxa"/>
              <w:right w:w="108" w:type="dxa"/>
            </w:tcMar>
            <w:hideMark/>
          </w:tcPr>
          <w:p w14:paraId="050CC557" w14:textId="77777777" w:rsidR="00C42EEC" w:rsidRPr="00C42EEC" w:rsidRDefault="00C42EEC" w:rsidP="00C42EEC">
            <w:pPr>
              <w:rPr>
                <w:rFonts w:eastAsiaTheme="minorEastAsia" w:cs="Times New Roman"/>
              </w:rPr>
            </w:pPr>
            <w:r w:rsidRPr="00C42EEC">
              <w:rPr>
                <w:rFonts w:cs="Times New Roman"/>
              </w:rPr>
              <w:t>PN-EN 12697-8</w:t>
            </w:r>
          </w:p>
        </w:tc>
        <w:tc>
          <w:tcPr>
            <w:tcW w:w="7480" w:type="dxa"/>
            <w:tcMar>
              <w:top w:w="0" w:type="dxa"/>
              <w:left w:w="108" w:type="dxa"/>
              <w:bottom w:w="0" w:type="dxa"/>
              <w:right w:w="108" w:type="dxa"/>
            </w:tcMar>
            <w:hideMark/>
          </w:tcPr>
          <w:p w14:paraId="55FB3F8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8: Oznaczanie zawartości wolnej przestrzeni</w:t>
            </w:r>
          </w:p>
        </w:tc>
      </w:tr>
      <w:tr w:rsidR="00C42EEC" w:rsidRPr="00C42EEC" w14:paraId="0E27B657" w14:textId="77777777" w:rsidTr="00C42EEC">
        <w:tc>
          <w:tcPr>
            <w:tcW w:w="614" w:type="dxa"/>
            <w:tcMar>
              <w:top w:w="0" w:type="dxa"/>
              <w:left w:w="108" w:type="dxa"/>
              <w:bottom w:w="0" w:type="dxa"/>
              <w:right w:w="108" w:type="dxa"/>
            </w:tcMar>
            <w:hideMark/>
          </w:tcPr>
          <w:p w14:paraId="7A191D92" w14:textId="77777777" w:rsidR="00C42EEC" w:rsidRPr="00C42EEC" w:rsidRDefault="00C42EEC" w:rsidP="00C42EEC">
            <w:pPr>
              <w:rPr>
                <w:rFonts w:eastAsiaTheme="minorEastAsia" w:cs="Times New Roman"/>
              </w:rPr>
            </w:pPr>
            <w:r w:rsidRPr="00C42EEC">
              <w:rPr>
                <w:rFonts w:cs="Times New Roman"/>
              </w:rPr>
              <w:t>38.</w:t>
            </w:r>
          </w:p>
        </w:tc>
        <w:tc>
          <w:tcPr>
            <w:tcW w:w="2254" w:type="dxa"/>
            <w:gridSpan w:val="2"/>
            <w:tcMar>
              <w:top w:w="0" w:type="dxa"/>
              <w:left w:w="108" w:type="dxa"/>
              <w:bottom w:w="0" w:type="dxa"/>
              <w:right w:w="108" w:type="dxa"/>
            </w:tcMar>
            <w:hideMark/>
          </w:tcPr>
          <w:p w14:paraId="309062AD" w14:textId="77777777" w:rsidR="00C42EEC" w:rsidRPr="00C42EEC" w:rsidRDefault="00C42EEC" w:rsidP="00C42EEC">
            <w:pPr>
              <w:rPr>
                <w:rFonts w:eastAsiaTheme="minorEastAsia" w:cs="Times New Roman"/>
              </w:rPr>
            </w:pPr>
            <w:r w:rsidRPr="00C42EEC">
              <w:rPr>
                <w:rFonts w:cs="Times New Roman"/>
              </w:rPr>
              <w:t>PN-EN 12697-11</w:t>
            </w:r>
          </w:p>
        </w:tc>
        <w:tc>
          <w:tcPr>
            <w:tcW w:w="7480" w:type="dxa"/>
            <w:tcMar>
              <w:top w:w="0" w:type="dxa"/>
              <w:left w:w="108" w:type="dxa"/>
              <w:bottom w:w="0" w:type="dxa"/>
              <w:right w:w="108" w:type="dxa"/>
            </w:tcMar>
            <w:hideMark/>
          </w:tcPr>
          <w:p w14:paraId="2E264B69"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11: Oznaczanie powinowactwa pomiędzy kruszywem i asfaltem</w:t>
            </w:r>
          </w:p>
        </w:tc>
      </w:tr>
      <w:tr w:rsidR="00C42EEC" w:rsidRPr="00C42EEC" w14:paraId="5C127E83" w14:textId="77777777" w:rsidTr="00C42EEC">
        <w:tc>
          <w:tcPr>
            <w:tcW w:w="614" w:type="dxa"/>
            <w:tcMar>
              <w:top w:w="0" w:type="dxa"/>
              <w:left w:w="108" w:type="dxa"/>
              <w:bottom w:w="0" w:type="dxa"/>
              <w:right w:w="108" w:type="dxa"/>
            </w:tcMar>
            <w:hideMark/>
          </w:tcPr>
          <w:p w14:paraId="248AEE1D" w14:textId="77777777" w:rsidR="00C42EEC" w:rsidRPr="00C42EEC" w:rsidRDefault="00C42EEC" w:rsidP="00C42EEC">
            <w:pPr>
              <w:rPr>
                <w:rFonts w:eastAsiaTheme="minorEastAsia" w:cs="Times New Roman"/>
              </w:rPr>
            </w:pPr>
            <w:r w:rsidRPr="00C42EEC">
              <w:rPr>
                <w:rFonts w:cs="Times New Roman"/>
              </w:rPr>
              <w:t>39.</w:t>
            </w:r>
          </w:p>
        </w:tc>
        <w:tc>
          <w:tcPr>
            <w:tcW w:w="2254" w:type="dxa"/>
            <w:gridSpan w:val="2"/>
            <w:tcMar>
              <w:top w:w="0" w:type="dxa"/>
              <w:left w:w="108" w:type="dxa"/>
              <w:bottom w:w="0" w:type="dxa"/>
              <w:right w:w="108" w:type="dxa"/>
            </w:tcMar>
            <w:hideMark/>
          </w:tcPr>
          <w:p w14:paraId="00DDA575" w14:textId="77777777" w:rsidR="00C42EEC" w:rsidRPr="00C42EEC" w:rsidRDefault="00C42EEC" w:rsidP="00C42EEC">
            <w:pPr>
              <w:rPr>
                <w:rFonts w:eastAsiaTheme="minorEastAsia" w:cs="Times New Roman"/>
              </w:rPr>
            </w:pPr>
            <w:r w:rsidRPr="00C42EEC">
              <w:rPr>
                <w:rFonts w:cs="Times New Roman"/>
              </w:rPr>
              <w:t>PN-EN 12697-12</w:t>
            </w:r>
          </w:p>
        </w:tc>
        <w:tc>
          <w:tcPr>
            <w:tcW w:w="7480" w:type="dxa"/>
            <w:tcMar>
              <w:top w:w="0" w:type="dxa"/>
              <w:left w:w="108" w:type="dxa"/>
              <w:bottom w:w="0" w:type="dxa"/>
              <w:right w:w="108" w:type="dxa"/>
            </w:tcMar>
            <w:hideMark/>
          </w:tcPr>
          <w:p w14:paraId="5221219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12: Określanie wrażliwości próbek asfaltowych na wodę</w:t>
            </w:r>
          </w:p>
        </w:tc>
      </w:tr>
      <w:tr w:rsidR="00C42EEC" w:rsidRPr="00C42EEC" w14:paraId="0C9922A0" w14:textId="77777777" w:rsidTr="00C42EEC">
        <w:tc>
          <w:tcPr>
            <w:tcW w:w="614" w:type="dxa"/>
            <w:tcMar>
              <w:top w:w="0" w:type="dxa"/>
              <w:left w:w="108" w:type="dxa"/>
              <w:bottom w:w="0" w:type="dxa"/>
              <w:right w:w="108" w:type="dxa"/>
            </w:tcMar>
            <w:hideMark/>
          </w:tcPr>
          <w:p w14:paraId="4C8C5908" w14:textId="77777777" w:rsidR="00C42EEC" w:rsidRPr="00C42EEC" w:rsidRDefault="00C42EEC" w:rsidP="00C42EEC">
            <w:pPr>
              <w:rPr>
                <w:rFonts w:eastAsiaTheme="minorEastAsia" w:cs="Times New Roman"/>
              </w:rPr>
            </w:pPr>
            <w:r w:rsidRPr="00C42EEC">
              <w:rPr>
                <w:rFonts w:cs="Times New Roman"/>
              </w:rPr>
              <w:t>40.</w:t>
            </w:r>
          </w:p>
        </w:tc>
        <w:tc>
          <w:tcPr>
            <w:tcW w:w="2254" w:type="dxa"/>
            <w:gridSpan w:val="2"/>
            <w:tcMar>
              <w:top w:w="0" w:type="dxa"/>
              <w:left w:w="108" w:type="dxa"/>
              <w:bottom w:w="0" w:type="dxa"/>
              <w:right w:w="108" w:type="dxa"/>
            </w:tcMar>
            <w:hideMark/>
          </w:tcPr>
          <w:p w14:paraId="3F4061E5" w14:textId="77777777" w:rsidR="00C42EEC" w:rsidRPr="00C42EEC" w:rsidRDefault="00C42EEC" w:rsidP="00C42EEC">
            <w:pPr>
              <w:rPr>
                <w:rFonts w:eastAsiaTheme="minorEastAsia" w:cs="Times New Roman"/>
              </w:rPr>
            </w:pPr>
            <w:r w:rsidRPr="00C42EEC">
              <w:rPr>
                <w:rFonts w:cs="Times New Roman"/>
              </w:rPr>
              <w:t>PN-EN 12697-13</w:t>
            </w:r>
          </w:p>
        </w:tc>
        <w:tc>
          <w:tcPr>
            <w:tcW w:w="7480" w:type="dxa"/>
            <w:tcMar>
              <w:top w:w="0" w:type="dxa"/>
              <w:left w:w="108" w:type="dxa"/>
              <w:bottom w:w="0" w:type="dxa"/>
              <w:right w:w="108" w:type="dxa"/>
            </w:tcMar>
            <w:hideMark/>
          </w:tcPr>
          <w:p w14:paraId="23F86DCD"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13: Pomiar temperatury</w:t>
            </w:r>
          </w:p>
        </w:tc>
      </w:tr>
      <w:tr w:rsidR="00C42EEC" w:rsidRPr="00C42EEC" w14:paraId="1AEC4436" w14:textId="77777777" w:rsidTr="00C42EEC">
        <w:tc>
          <w:tcPr>
            <w:tcW w:w="614" w:type="dxa"/>
            <w:tcMar>
              <w:top w:w="0" w:type="dxa"/>
              <w:left w:w="108" w:type="dxa"/>
              <w:bottom w:w="0" w:type="dxa"/>
              <w:right w:w="108" w:type="dxa"/>
            </w:tcMar>
            <w:hideMark/>
          </w:tcPr>
          <w:p w14:paraId="69D1FCBC" w14:textId="77777777" w:rsidR="00C42EEC" w:rsidRPr="00C42EEC" w:rsidRDefault="00C42EEC" w:rsidP="00C42EEC">
            <w:pPr>
              <w:rPr>
                <w:rFonts w:eastAsiaTheme="minorEastAsia" w:cs="Times New Roman"/>
              </w:rPr>
            </w:pPr>
            <w:r w:rsidRPr="00C42EEC">
              <w:rPr>
                <w:rFonts w:cs="Times New Roman"/>
              </w:rPr>
              <w:t>41.</w:t>
            </w:r>
          </w:p>
        </w:tc>
        <w:tc>
          <w:tcPr>
            <w:tcW w:w="2254" w:type="dxa"/>
            <w:gridSpan w:val="2"/>
            <w:tcMar>
              <w:top w:w="0" w:type="dxa"/>
              <w:left w:w="108" w:type="dxa"/>
              <w:bottom w:w="0" w:type="dxa"/>
              <w:right w:w="108" w:type="dxa"/>
            </w:tcMar>
            <w:hideMark/>
          </w:tcPr>
          <w:p w14:paraId="37D9A35F" w14:textId="77777777" w:rsidR="00C42EEC" w:rsidRPr="00C42EEC" w:rsidRDefault="00C42EEC" w:rsidP="00C42EEC">
            <w:pPr>
              <w:rPr>
                <w:rFonts w:eastAsiaTheme="minorEastAsia" w:cs="Times New Roman"/>
              </w:rPr>
            </w:pPr>
            <w:r w:rsidRPr="00C42EEC">
              <w:rPr>
                <w:rFonts w:cs="Times New Roman"/>
              </w:rPr>
              <w:t>PN-EN 12697-22</w:t>
            </w:r>
          </w:p>
        </w:tc>
        <w:tc>
          <w:tcPr>
            <w:tcW w:w="7480" w:type="dxa"/>
            <w:tcMar>
              <w:top w:w="0" w:type="dxa"/>
              <w:left w:w="108" w:type="dxa"/>
              <w:bottom w:w="0" w:type="dxa"/>
              <w:right w:w="108" w:type="dxa"/>
            </w:tcMar>
            <w:hideMark/>
          </w:tcPr>
          <w:p w14:paraId="335D3CA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22: Koleinowanie</w:t>
            </w:r>
          </w:p>
        </w:tc>
      </w:tr>
      <w:tr w:rsidR="00C42EEC" w:rsidRPr="00C42EEC" w14:paraId="4BA5410F" w14:textId="77777777" w:rsidTr="00C42EEC">
        <w:tc>
          <w:tcPr>
            <w:tcW w:w="614" w:type="dxa"/>
            <w:tcMar>
              <w:top w:w="0" w:type="dxa"/>
              <w:left w:w="108" w:type="dxa"/>
              <w:bottom w:w="0" w:type="dxa"/>
              <w:right w:w="108" w:type="dxa"/>
            </w:tcMar>
            <w:hideMark/>
          </w:tcPr>
          <w:p w14:paraId="75017CEB" w14:textId="77777777" w:rsidR="00C42EEC" w:rsidRPr="00C42EEC" w:rsidRDefault="00C42EEC" w:rsidP="00C42EEC">
            <w:pPr>
              <w:rPr>
                <w:rFonts w:eastAsiaTheme="minorEastAsia" w:cs="Times New Roman"/>
              </w:rPr>
            </w:pPr>
            <w:r w:rsidRPr="00C42EEC">
              <w:rPr>
                <w:rFonts w:cs="Times New Roman"/>
              </w:rPr>
              <w:t>42.</w:t>
            </w:r>
          </w:p>
        </w:tc>
        <w:tc>
          <w:tcPr>
            <w:tcW w:w="2254" w:type="dxa"/>
            <w:gridSpan w:val="2"/>
            <w:tcMar>
              <w:top w:w="0" w:type="dxa"/>
              <w:left w:w="108" w:type="dxa"/>
              <w:bottom w:w="0" w:type="dxa"/>
              <w:right w:w="108" w:type="dxa"/>
            </w:tcMar>
            <w:hideMark/>
          </w:tcPr>
          <w:p w14:paraId="55223124" w14:textId="77777777" w:rsidR="00C42EEC" w:rsidRPr="00C42EEC" w:rsidRDefault="00C42EEC" w:rsidP="00C42EEC">
            <w:pPr>
              <w:rPr>
                <w:rFonts w:eastAsiaTheme="minorEastAsia" w:cs="Times New Roman"/>
              </w:rPr>
            </w:pPr>
            <w:r w:rsidRPr="00C42EEC">
              <w:rPr>
                <w:rFonts w:cs="Times New Roman"/>
              </w:rPr>
              <w:t>PN-EN 12697-24</w:t>
            </w:r>
          </w:p>
        </w:tc>
        <w:tc>
          <w:tcPr>
            <w:tcW w:w="7480" w:type="dxa"/>
            <w:tcMar>
              <w:top w:w="0" w:type="dxa"/>
              <w:left w:w="108" w:type="dxa"/>
              <w:bottom w:w="0" w:type="dxa"/>
              <w:right w:w="108" w:type="dxa"/>
            </w:tcMar>
            <w:hideMark/>
          </w:tcPr>
          <w:p w14:paraId="1BC40FF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24: Odporność na zmęczenie</w:t>
            </w:r>
          </w:p>
        </w:tc>
      </w:tr>
      <w:tr w:rsidR="00C42EEC" w:rsidRPr="00C42EEC" w14:paraId="14E7AE84" w14:textId="77777777" w:rsidTr="00C42EEC">
        <w:tc>
          <w:tcPr>
            <w:tcW w:w="614" w:type="dxa"/>
            <w:tcMar>
              <w:top w:w="0" w:type="dxa"/>
              <w:left w:w="108" w:type="dxa"/>
              <w:bottom w:w="0" w:type="dxa"/>
              <w:right w:w="108" w:type="dxa"/>
            </w:tcMar>
            <w:hideMark/>
          </w:tcPr>
          <w:p w14:paraId="1DBDBD7C" w14:textId="77777777" w:rsidR="00C42EEC" w:rsidRPr="00C42EEC" w:rsidRDefault="00C42EEC" w:rsidP="00C42EEC">
            <w:pPr>
              <w:rPr>
                <w:rFonts w:eastAsiaTheme="minorEastAsia" w:cs="Times New Roman"/>
              </w:rPr>
            </w:pPr>
            <w:r w:rsidRPr="00C42EEC">
              <w:rPr>
                <w:rFonts w:cs="Times New Roman"/>
              </w:rPr>
              <w:t>43.</w:t>
            </w:r>
          </w:p>
        </w:tc>
        <w:tc>
          <w:tcPr>
            <w:tcW w:w="2254" w:type="dxa"/>
            <w:gridSpan w:val="2"/>
            <w:tcMar>
              <w:top w:w="0" w:type="dxa"/>
              <w:left w:w="108" w:type="dxa"/>
              <w:bottom w:w="0" w:type="dxa"/>
              <w:right w:w="108" w:type="dxa"/>
            </w:tcMar>
            <w:hideMark/>
          </w:tcPr>
          <w:p w14:paraId="131AFA24" w14:textId="77777777" w:rsidR="00C42EEC" w:rsidRPr="00C42EEC" w:rsidRDefault="00C42EEC" w:rsidP="00C42EEC">
            <w:pPr>
              <w:rPr>
                <w:rFonts w:eastAsiaTheme="minorEastAsia" w:cs="Times New Roman"/>
              </w:rPr>
            </w:pPr>
            <w:r w:rsidRPr="00C42EEC">
              <w:rPr>
                <w:rFonts w:cs="Times New Roman"/>
              </w:rPr>
              <w:t>PN-EN 12697-26</w:t>
            </w:r>
          </w:p>
        </w:tc>
        <w:tc>
          <w:tcPr>
            <w:tcW w:w="7480" w:type="dxa"/>
            <w:tcMar>
              <w:top w:w="0" w:type="dxa"/>
              <w:left w:w="108" w:type="dxa"/>
              <w:bottom w:w="0" w:type="dxa"/>
              <w:right w:w="108" w:type="dxa"/>
            </w:tcMar>
            <w:hideMark/>
          </w:tcPr>
          <w:p w14:paraId="0CFB047C"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26: Sztywność</w:t>
            </w:r>
          </w:p>
        </w:tc>
      </w:tr>
      <w:tr w:rsidR="00C42EEC" w:rsidRPr="00C42EEC" w14:paraId="7AA1D017" w14:textId="77777777" w:rsidTr="00C42EEC">
        <w:tc>
          <w:tcPr>
            <w:tcW w:w="614" w:type="dxa"/>
            <w:tcMar>
              <w:top w:w="0" w:type="dxa"/>
              <w:left w:w="108" w:type="dxa"/>
              <w:bottom w:w="0" w:type="dxa"/>
              <w:right w:w="108" w:type="dxa"/>
            </w:tcMar>
            <w:hideMark/>
          </w:tcPr>
          <w:p w14:paraId="171EAA8A" w14:textId="77777777" w:rsidR="00C42EEC" w:rsidRPr="00C42EEC" w:rsidRDefault="00C42EEC" w:rsidP="00C42EEC">
            <w:pPr>
              <w:rPr>
                <w:rFonts w:eastAsiaTheme="minorEastAsia" w:cs="Times New Roman"/>
              </w:rPr>
            </w:pPr>
            <w:r w:rsidRPr="00C42EEC">
              <w:rPr>
                <w:rFonts w:cs="Times New Roman"/>
              </w:rPr>
              <w:t>44.</w:t>
            </w:r>
          </w:p>
        </w:tc>
        <w:tc>
          <w:tcPr>
            <w:tcW w:w="2254" w:type="dxa"/>
            <w:gridSpan w:val="2"/>
            <w:tcMar>
              <w:top w:w="0" w:type="dxa"/>
              <w:left w:w="108" w:type="dxa"/>
              <w:bottom w:w="0" w:type="dxa"/>
              <w:right w:w="108" w:type="dxa"/>
            </w:tcMar>
            <w:hideMark/>
          </w:tcPr>
          <w:p w14:paraId="0E812689" w14:textId="77777777" w:rsidR="00C42EEC" w:rsidRPr="00C42EEC" w:rsidRDefault="00C42EEC" w:rsidP="00C42EEC">
            <w:pPr>
              <w:rPr>
                <w:rFonts w:eastAsiaTheme="minorEastAsia" w:cs="Times New Roman"/>
              </w:rPr>
            </w:pPr>
            <w:r w:rsidRPr="00C42EEC">
              <w:rPr>
                <w:rFonts w:cs="Times New Roman"/>
              </w:rPr>
              <w:t>PN-EN 12697-27</w:t>
            </w:r>
          </w:p>
        </w:tc>
        <w:tc>
          <w:tcPr>
            <w:tcW w:w="7480" w:type="dxa"/>
            <w:tcMar>
              <w:top w:w="0" w:type="dxa"/>
              <w:left w:w="108" w:type="dxa"/>
              <w:bottom w:w="0" w:type="dxa"/>
              <w:right w:w="108" w:type="dxa"/>
            </w:tcMar>
            <w:hideMark/>
          </w:tcPr>
          <w:p w14:paraId="0BB0044E"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27: Pobieranie próbek</w:t>
            </w:r>
          </w:p>
        </w:tc>
      </w:tr>
      <w:tr w:rsidR="00C42EEC" w:rsidRPr="00C42EEC" w14:paraId="01D9F266" w14:textId="77777777" w:rsidTr="00C42EEC">
        <w:tc>
          <w:tcPr>
            <w:tcW w:w="614" w:type="dxa"/>
            <w:tcMar>
              <w:top w:w="0" w:type="dxa"/>
              <w:left w:w="108" w:type="dxa"/>
              <w:bottom w:w="0" w:type="dxa"/>
              <w:right w:w="108" w:type="dxa"/>
            </w:tcMar>
            <w:hideMark/>
          </w:tcPr>
          <w:p w14:paraId="2CB9058E" w14:textId="77777777" w:rsidR="00C42EEC" w:rsidRPr="00C42EEC" w:rsidRDefault="00C42EEC" w:rsidP="00C42EEC">
            <w:pPr>
              <w:rPr>
                <w:rFonts w:eastAsiaTheme="minorEastAsia" w:cs="Times New Roman"/>
              </w:rPr>
            </w:pPr>
            <w:r w:rsidRPr="00C42EEC">
              <w:rPr>
                <w:rFonts w:cs="Times New Roman"/>
              </w:rPr>
              <w:lastRenderedPageBreak/>
              <w:t>45.</w:t>
            </w:r>
          </w:p>
        </w:tc>
        <w:tc>
          <w:tcPr>
            <w:tcW w:w="2254" w:type="dxa"/>
            <w:gridSpan w:val="2"/>
            <w:tcMar>
              <w:top w:w="0" w:type="dxa"/>
              <w:left w:w="108" w:type="dxa"/>
              <w:bottom w:w="0" w:type="dxa"/>
              <w:right w:w="108" w:type="dxa"/>
            </w:tcMar>
            <w:hideMark/>
          </w:tcPr>
          <w:p w14:paraId="5116F486" w14:textId="77777777" w:rsidR="00C42EEC" w:rsidRPr="00C42EEC" w:rsidRDefault="00C42EEC" w:rsidP="00C42EEC">
            <w:pPr>
              <w:rPr>
                <w:rFonts w:eastAsiaTheme="minorEastAsia" w:cs="Times New Roman"/>
              </w:rPr>
            </w:pPr>
            <w:r w:rsidRPr="00C42EEC">
              <w:rPr>
                <w:rFonts w:cs="Times New Roman"/>
              </w:rPr>
              <w:t>PN-EN 12697-36</w:t>
            </w:r>
          </w:p>
        </w:tc>
        <w:tc>
          <w:tcPr>
            <w:tcW w:w="7480" w:type="dxa"/>
            <w:tcMar>
              <w:top w:w="0" w:type="dxa"/>
              <w:left w:w="108" w:type="dxa"/>
              <w:bottom w:w="0" w:type="dxa"/>
              <w:right w:w="108" w:type="dxa"/>
            </w:tcMar>
            <w:hideMark/>
          </w:tcPr>
          <w:p w14:paraId="78AF8DA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36: Oznaczanie grubości nawierzchni asfaltowych</w:t>
            </w:r>
          </w:p>
        </w:tc>
      </w:tr>
      <w:tr w:rsidR="00C42EEC" w:rsidRPr="00C42EEC" w14:paraId="07AE11B8" w14:textId="77777777" w:rsidTr="00C42EEC">
        <w:tc>
          <w:tcPr>
            <w:tcW w:w="614" w:type="dxa"/>
            <w:tcMar>
              <w:top w:w="0" w:type="dxa"/>
              <w:left w:w="108" w:type="dxa"/>
              <w:bottom w:w="0" w:type="dxa"/>
              <w:right w:w="108" w:type="dxa"/>
            </w:tcMar>
            <w:hideMark/>
          </w:tcPr>
          <w:p w14:paraId="2134E57C" w14:textId="77777777" w:rsidR="00C42EEC" w:rsidRPr="00C42EEC" w:rsidRDefault="00C42EEC" w:rsidP="00C42EEC">
            <w:pPr>
              <w:rPr>
                <w:rFonts w:eastAsiaTheme="minorEastAsia" w:cs="Times New Roman"/>
              </w:rPr>
            </w:pPr>
            <w:r w:rsidRPr="00C42EEC">
              <w:rPr>
                <w:rFonts w:cs="Times New Roman"/>
              </w:rPr>
              <w:t>46.</w:t>
            </w:r>
          </w:p>
        </w:tc>
        <w:tc>
          <w:tcPr>
            <w:tcW w:w="2254" w:type="dxa"/>
            <w:gridSpan w:val="2"/>
            <w:tcMar>
              <w:top w:w="0" w:type="dxa"/>
              <w:left w:w="108" w:type="dxa"/>
              <w:bottom w:w="0" w:type="dxa"/>
              <w:right w:w="108" w:type="dxa"/>
            </w:tcMar>
            <w:hideMark/>
          </w:tcPr>
          <w:p w14:paraId="055482E5" w14:textId="77777777" w:rsidR="00C42EEC" w:rsidRPr="00C42EEC" w:rsidRDefault="00C42EEC" w:rsidP="00C42EEC">
            <w:pPr>
              <w:rPr>
                <w:rFonts w:eastAsiaTheme="minorEastAsia" w:cs="Times New Roman"/>
              </w:rPr>
            </w:pPr>
            <w:r w:rsidRPr="00C42EEC">
              <w:rPr>
                <w:rFonts w:cs="Times New Roman"/>
              </w:rPr>
              <w:t>PN-EN 12697-39</w:t>
            </w:r>
          </w:p>
        </w:tc>
        <w:tc>
          <w:tcPr>
            <w:tcW w:w="7480" w:type="dxa"/>
            <w:tcMar>
              <w:top w:w="0" w:type="dxa"/>
              <w:left w:w="108" w:type="dxa"/>
              <w:bottom w:w="0" w:type="dxa"/>
              <w:right w:w="108" w:type="dxa"/>
            </w:tcMar>
            <w:hideMark/>
          </w:tcPr>
          <w:p w14:paraId="162E4231"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39: Oznaczanie zawartości lepiszcza metodą spalania</w:t>
            </w:r>
          </w:p>
        </w:tc>
      </w:tr>
      <w:tr w:rsidR="00C42EEC" w:rsidRPr="00C42EEC" w14:paraId="2A31D5EB" w14:textId="77777777" w:rsidTr="00C42EEC">
        <w:tc>
          <w:tcPr>
            <w:tcW w:w="614" w:type="dxa"/>
            <w:tcMar>
              <w:top w:w="0" w:type="dxa"/>
              <w:left w:w="108" w:type="dxa"/>
              <w:bottom w:w="0" w:type="dxa"/>
              <w:right w:w="108" w:type="dxa"/>
            </w:tcMar>
            <w:hideMark/>
          </w:tcPr>
          <w:p w14:paraId="3BEA70FF" w14:textId="77777777" w:rsidR="00C42EEC" w:rsidRPr="00C42EEC" w:rsidRDefault="00C42EEC" w:rsidP="00C42EEC">
            <w:pPr>
              <w:rPr>
                <w:rFonts w:eastAsiaTheme="minorEastAsia" w:cs="Times New Roman"/>
              </w:rPr>
            </w:pPr>
            <w:r w:rsidRPr="00C42EEC">
              <w:rPr>
                <w:rFonts w:cs="Times New Roman"/>
              </w:rPr>
              <w:t>47.</w:t>
            </w:r>
          </w:p>
        </w:tc>
        <w:tc>
          <w:tcPr>
            <w:tcW w:w="2254" w:type="dxa"/>
            <w:gridSpan w:val="2"/>
            <w:tcMar>
              <w:top w:w="0" w:type="dxa"/>
              <w:left w:w="108" w:type="dxa"/>
              <w:bottom w:w="0" w:type="dxa"/>
              <w:right w:w="108" w:type="dxa"/>
            </w:tcMar>
            <w:hideMark/>
          </w:tcPr>
          <w:p w14:paraId="2BFDC679" w14:textId="77777777" w:rsidR="00C42EEC" w:rsidRPr="00C42EEC" w:rsidRDefault="00C42EEC" w:rsidP="00C42EEC">
            <w:pPr>
              <w:rPr>
                <w:rFonts w:eastAsiaTheme="minorEastAsia" w:cs="Times New Roman"/>
              </w:rPr>
            </w:pPr>
            <w:r w:rsidRPr="00C42EEC">
              <w:rPr>
                <w:rFonts w:cs="Times New Roman"/>
              </w:rPr>
              <w:t>PN-EN 12697-41</w:t>
            </w:r>
          </w:p>
        </w:tc>
        <w:tc>
          <w:tcPr>
            <w:tcW w:w="7480" w:type="dxa"/>
            <w:tcMar>
              <w:top w:w="0" w:type="dxa"/>
              <w:left w:w="108" w:type="dxa"/>
              <w:bottom w:w="0" w:type="dxa"/>
              <w:right w:w="108" w:type="dxa"/>
            </w:tcMar>
            <w:hideMark/>
          </w:tcPr>
          <w:p w14:paraId="41B3CFA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41: Odporność na płyny zapobiegające oblodzeniu</w:t>
            </w:r>
          </w:p>
        </w:tc>
      </w:tr>
      <w:tr w:rsidR="00C42EEC" w:rsidRPr="00C42EEC" w14:paraId="51DC00AA" w14:textId="77777777" w:rsidTr="00C42EEC">
        <w:tc>
          <w:tcPr>
            <w:tcW w:w="614" w:type="dxa"/>
            <w:tcMar>
              <w:top w:w="0" w:type="dxa"/>
              <w:left w:w="108" w:type="dxa"/>
              <w:bottom w:w="0" w:type="dxa"/>
              <w:right w:w="108" w:type="dxa"/>
            </w:tcMar>
            <w:hideMark/>
          </w:tcPr>
          <w:p w14:paraId="54E85E34" w14:textId="77777777" w:rsidR="00C42EEC" w:rsidRPr="00C42EEC" w:rsidRDefault="00C42EEC" w:rsidP="00C42EEC">
            <w:pPr>
              <w:rPr>
                <w:rFonts w:eastAsiaTheme="minorEastAsia" w:cs="Times New Roman"/>
              </w:rPr>
            </w:pPr>
            <w:r w:rsidRPr="00C42EEC">
              <w:rPr>
                <w:rFonts w:cs="Times New Roman"/>
              </w:rPr>
              <w:t>48.</w:t>
            </w:r>
          </w:p>
        </w:tc>
        <w:tc>
          <w:tcPr>
            <w:tcW w:w="2254" w:type="dxa"/>
            <w:gridSpan w:val="2"/>
            <w:tcMar>
              <w:top w:w="0" w:type="dxa"/>
              <w:left w:w="108" w:type="dxa"/>
              <w:bottom w:w="0" w:type="dxa"/>
              <w:right w:w="108" w:type="dxa"/>
            </w:tcMar>
            <w:hideMark/>
          </w:tcPr>
          <w:p w14:paraId="7172D5D1" w14:textId="77777777" w:rsidR="00C42EEC" w:rsidRPr="00C42EEC" w:rsidRDefault="00C42EEC" w:rsidP="00C42EEC">
            <w:pPr>
              <w:rPr>
                <w:rFonts w:eastAsiaTheme="minorEastAsia" w:cs="Times New Roman"/>
              </w:rPr>
            </w:pPr>
            <w:r w:rsidRPr="00C42EEC">
              <w:rPr>
                <w:rFonts w:cs="Times New Roman"/>
              </w:rPr>
              <w:t>PN-EN 12697-42</w:t>
            </w:r>
          </w:p>
        </w:tc>
        <w:tc>
          <w:tcPr>
            <w:tcW w:w="7480" w:type="dxa"/>
            <w:tcMar>
              <w:top w:w="0" w:type="dxa"/>
              <w:left w:w="108" w:type="dxa"/>
              <w:bottom w:w="0" w:type="dxa"/>
              <w:right w:w="108" w:type="dxa"/>
            </w:tcMar>
            <w:hideMark/>
          </w:tcPr>
          <w:p w14:paraId="5D81A67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42: Zawartość części obcych w destrukcie asfaltowym</w:t>
            </w:r>
          </w:p>
        </w:tc>
      </w:tr>
      <w:tr w:rsidR="00C42EEC" w:rsidRPr="00C42EEC" w14:paraId="112897BF" w14:textId="77777777" w:rsidTr="00C42EEC">
        <w:tc>
          <w:tcPr>
            <w:tcW w:w="614" w:type="dxa"/>
            <w:tcMar>
              <w:top w:w="0" w:type="dxa"/>
              <w:left w:w="108" w:type="dxa"/>
              <w:bottom w:w="0" w:type="dxa"/>
              <w:right w:w="108" w:type="dxa"/>
            </w:tcMar>
            <w:hideMark/>
          </w:tcPr>
          <w:p w14:paraId="00126702" w14:textId="77777777" w:rsidR="00C42EEC" w:rsidRPr="00C42EEC" w:rsidRDefault="00C42EEC" w:rsidP="00C42EEC">
            <w:pPr>
              <w:rPr>
                <w:rFonts w:eastAsiaTheme="minorEastAsia" w:cs="Times New Roman"/>
              </w:rPr>
            </w:pPr>
            <w:r w:rsidRPr="00C42EEC">
              <w:rPr>
                <w:rFonts w:cs="Times New Roman"/>
              </w:rPr>
              <w:t>49.</w:t>
            </w:r>
          </w:p>
        </w:tc>
        <w:tc>
          <w:tcPr>
            <w:tcW w:w="2254" w:type="dxa"/>
            <w:gridSpan w:val="2"/>
            <w:tcMar>
              <w:top w:w="0" w:type="dxa"/>
              <w:left w:w="108" w:type="dxa"/>
              <w:bottom w:w="0" w:type="dxa"/>
              <w:right w:w="108" w:type="dxa"/>
            </w:tcMar>
            <w:hideMark/>
          </w:tcPr>
          <w:p w14:paraId="5D0664C2" w14:textId="77777777" w:rsidR="00C42EEC" w:rsidRPr="00C42EEC" w:rsidRDefault="00C42EEC" w:rsidP="00C42EEC">
            <w:pPr>
              <w:rPr>
                <w:rFonts w:eastAsiaTheme="minorEastAsia" w:cs="Times New Roman"/>
              </w:rPr>
            </w:pPr>
            <w:r w:rsidRPr="00C42EEC">
              <w:rPr>
                <w:rFonts w:cs="Times New Roman"/>
              </w:rPr>
              <w:t>PN-EN 12697-43</w:t>
            </w:r>
          </w:p>
        </w:tc>
        <w:tc>
          <w:tcPr>
            <w:tcW w:w="7480" w:type="dxa"/>
            <w:tcMar>
              <w:top w:w="0" w:type="dxa"/>
              <w:left w:w="108" w:type="dxa"/>
              <w:bottom w:w="0" w:type="dxa"/>
              <w:right w:w="108" w:type="dxa"/>
            </w:tcMar>
            <w:hideMark/>
          </w:tcPr>
          <w:p w14:paraId="595446AF"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43: Odporność na paliwo</w:t>
            </w:r>
          </w:p>
        </w:tc>
      </w:tr>
      <w:tr w:rsidR="00C42EEC" w:rsidRPr="00C42EEC" w14:paraId="77F25032" w14:textId="77777777" w:rsidTr="00C42EEC">
        <w:tc>
          <w:tcPr>
            <w:tcW w:w="614" w:type="dxa"/>
            <w:tcMar>
              <w:top w:w="0" w:type="dxa"/>
              <w:left w:w="108" w:type="dxa"/>
              <w:bottom w:w="0" w:type="dxa"/>
              <w:right w:w="108" w:type="dxa"/>
            </w:tcMar>
            <w:hideMark/>
          </w:tcPr>
          <w:p w14:paraId="5D522AA4" w14:textId="77777777" w:rsidR="00C42EEC" w:rsidRPr="00C42EEC" w:rsidRDefault="00C42EEC" w:rsidP="00C42EEC">
            <w:pPr>
              <w:rPr>
                <w:rFonts w:eastAsiaTheme="minorEastAsia" w:cs="Times New Roman"/>
              </w:rPr>
            </w:pPr>
            <w:r w:rsidRPr="00C42EEC">
              <w:rPr>
                <w:rFonts w:cs="Times New Roman"/>
              </w:rPr>
              <w:t>50.</w:t>
            </w:r>
          </w:p>
        </w:tc>
        <w:tc>
          <w:tcPr>
            <w:tcW w:w="2254" w:type="dxa"/>
            <w:gridSpan w:val="2"/>
            <w:tcMar>
              <w:top w:w="0" w:type="dxa"/>
              <w:left w:w="108" w:type="dxa"/>
              <w:bottom w:w="0" w:type="dxa"/>
              <w:right w:w="108" w:type="dxa"/>
            </w:tcMar>
            <w:hideMark/>
          </w:tcPr>
          <w:p w14:paraId="343AAE85" w14:textId="77777777" w:rsidR="00C42EEC" w:rsidRPr="00C42EEC" w:rsidRDefault="00C42EEC" w:rsidP="00C42EEC">
            <w:pPr>
              <w:rPr>
                <w:rFonts w:eastAsiaTheme="minorEastAsia" w:cs="Times New Roman"/>
              </w:rPr>
            </w:pPr>
            <w:r w:rsidRPr="00C42EEC">
              <w:rPr>
                <w:rFonts w:cs="Times New Roman"/>
              </w:rPr>
              <w:t>PN-EN 13043</w:t>
            </w:r>
          </w:p>
        </w:tc>
        <w:tc>
          <w:tcPr>
            <w:tcW w:w="7480" w:type="dxa"/>
            <w:tcMar>
              <w:top w:w="0" w:type="dxa"/>
              <w:left w:w="108" w:type="dxa"/>
              <w:bottom w:w="0" w:type="dxa"/>
              <w:right w:w="108" w:type="dxa"/>
            </w:tcMar>
            <w:hideMark/>
          </w:tcPr>
          <w:p w14:paraId="4A45EF18" w14:textId="77777777" w:rsidR="00C42EEC" w:rsidRPr="00C42EEC" w:rsidRDefault="00C42EEC" w:rsidP="00C42EEC">
            <w:pPr>
              <w:rPr>
                <w:rFonts w:eastAsiaTheme="minorEastAsia" w:cs="Times New Roman"/>
              </w:rPr>
            </w:pPr>
            <w:r w:rsidRPr="00C42EEC">
              <w:rPr>
                <w:rFonts w:cs="Times New Roman"/>
              </w:rPr>
              <w:t>Kruszywa do mieszanek bitumicznych i powierzchniowych utrwaleń stosowanych na drogach, lotniskach i innych powierzchniach przeznaczonych do ruchu</w:t>
            </w:r>
          </w:p>
        </w:tc>
      </w:tr>
      <w:tr w:rsidR="00C42EEC" w:rsidRPr="00C42EEC" w14:paraId="15B317D8" w14:textId="77777777" w:rsidTr="00C42EEC">
        <w:tc>
          <w:tcPr>
            <w:tcW w:w="614" w:type="dxa"/>
            <w:tcMar>
              <w:top w:w="0" w:type="dxa"/>
              <w:left w:w="108" w:type="dxa"/>
              <w:bottom w:w="0" w:type="dxa"/>
              <w:right w:w="108" w:type="dxa"/>
            </w:tcMar>
            <w:hideMark/>
          </w:tcPr>
          <w:p w14:paraId="25FB7E42" w14:textId="77777777" w:rsidR="00C42EEC" w:rsidRPr="00C42EEC" w:rsidRDefault="00C42EEC" w:rsidP="00C42EEC">
            <w:pPr>
              <w:rPr>
                <w:rFonts w:eastAsiaTheme="minorEastAsia" w:cs="Times New Roman"/>
              </w:rPr>
            </w:pPr>
            <w:r w:rsidRPr="00C42EEC">
              <w:rPr>
                <w:rFonts w:cs="Times New Roman"/>
              </w:rPr>
              <w:t>51.</w:t>
            </w:r>
          </w:p>
        </w:tc>
        <w:tc>
          <w:tcPr>
            <w:tcW w:w="2254" w:type="dxa"/>
            <w:gridSpan w:val="2"/>
            <w:tcMar>
              <w:top w:w="0" w:type="dxa"/>
              <w:left w:w="108" w:type="dxa"/>
              <w:bottom w:w="0" w:type="dxa"/>
              <w:right w:w="108" w:type="dxa"/>
            </w:tcMar>
            <w:hideMark/>
          </w:tcPr>
          <w:p w14:paraId="3C2779A0" w14:textId="77777777" w:rsidR="00C42EEC" w:rsidRPr="00C42EEC" w:rsidRDefault="00C42EEC" w:rsidP="00C42EEC">
            <w:pPr>
              <w:rPr>
                <w:rFonts w:eastAsiaTheme="minorEastAsia" w:cs="Times New Roman"/>
              </w:rPr>
            </w:pPr>
            <w:r w:rsidRPr="00C42EEC">
              <w:rPr>
                <w:rFonts w:cs="Times New Roman"/>
              </w:rPr>
              <w:t>PN-EN 13108-1</w:t>
            </w:r>
          </w:p>
        </w:tc>
        <w:tc>
          <w:tcPr>
            <w:tcW w:w="7480" w:type="dxa"/>
            <w:tcMar>
              <w:top w:w="0" w:type="dxa"/>
              <w:left w:w="108" w:type="dxa"/>
              <w:bottom w:w="0" w:type="dxa"/>
              <w:right w:w="108" w:type="dxa"/>
            </w:tcMar>
            <w:hideMark/>
          </w:tcPr>
          <w:p w14:paraId="5171CC2F" w14:textId="77777777" w:rsidR="00C42EEC" w:rsidRPr="00C42EEC" w:rsidRDefault="00C42EEC" w:rsidP="00C42EEC">
            <w:pPr>
              <w:rPr>
                <w:rFonts w:eastAsiaTheme="minorEastAsia" w:cs="Times New Roman"/>
              </w:rPr>
            </w:pPr>
            <w:r w:rsidRPr="00C42EEC">
              <w:rPr>
                <w:rFonts w:cs="Times New Roman"/>
              </w:rPr>
              <w:t>Mieszanki mineralno-asfaltowe – Wymagania – Część 1: Beton asfaltowy</w:t>
            </w:r>
          </w:p>
        </w:tc>
      </w:tr>
      <w:tr w:rsidR="00C42EEC" w:rsidRPr="00C42EEC" w14:paraId="4B57A2A6" w14:textId="77777777" w:rsidTr="00C42EEC">
        <w:tc>
          <w:tcPr>
            <w:tcW w:w="614" w:type="dxa"/>
            <w:tcMar>
              <w:top w:w="0" w:type="dxa"/>
              <w:left w:w="108" w:type="dxa"/>
              <w:bottom w:w="0" w:type="dxa"/>
              <w:right w:w="108" w:type="dxa"/>
            </w:tcMar>
            <w:hideMark/>
          </w:tcPr>
          <w:p w14:paraId="12A67B1C" w14:textId="77777777" w:rsidR="00C42EEC" w:rsidRPr="00C42EEC" w:rsidRDefault="00C42EEC" w:rsidP="00C42EEC">
            <w:pPr>
              <w:rPr>
                <w:rFonts w:eastAsiaTheme="minorEastAsia" w:cs="Times New Roman"/>
              </w:rPr>
            </w:pPr>
            <w:r w:rsidRPr="00C42EEC">
              <w:rPr>
                <w:rFonts w:cs="Times New Roman"/>
              </w:rPr>
              <w:t>52.</w:t>
            </w:r>
          </w:p>
        </w:tc>
        <w:tc>
          <w:tcPr>
            <w:tcW w:w="2254" w:type="dxa"/>
            <w:gridSpan w:val="2"/>
            <w:tcMar>
              <w:top w:w="0" w:type="dxa"/>
              <w:left w:w="108" w:type="dxa"/>
              <w:bottom w:w="0" w:type="dxa"/>
              <w:right w:w="108" w:type="dxa"/>
            </w:tcMar>
            <w:hideMark/>
          </w:tcPr>
          <w:p w14:paraId="17CD9925" w14:textId="77777777" w:rsidR="00C42EEC" w:rsidRPr="00C42EEC" w:rsidRDefault="00C42EEC" w:rsidP="00C42EEC">
            <w:pPr>
              <w:rPr>
                <w:rFonts w:eastAsiaTheme="minorEastAsia" w:cs="Times New Roman"/>
              </w:rPr>
            </w:pPr>
            <w:r w:rsidRPr="00C42EEC">
              <w:rPr>
                <w:rFonts w:cs="Times New Roman"/>
              </w:rPr>
              <w:t>PN-EN 13108-4</w:t>
            </w:r>
          </w:p>
        </w:tc>
        <w:tc>
          <w:tcPr>
            <w:tcW w:w="7480" w:type="dxa"/>
            <w:tcMar>
              <w:top w:w="0" w:type="dxa"/>
              <w:left w:w="108" w:type="dxa"/>
              <w:bottom w:w="0" w:type="dxa"/>
              <w:right w:w="108" w:type="dxa"/>
            </w:tcMar>
            <w:hideMark/>
          </w:tcPr>
          <w:p w14:paraId="4578EE38" w14:textId="77777777" w:rsidR="00C42EEC" w:rsidRPr="00C42EEC" w:rsidRDefault="00C42EEC" w:rsidP="00C42EEC">
            <w:pPr>
              <w:rPr>
                <w:rFonts w:eastAsiaTheme="minorEastAsia" w:cs="Times New Roman"/>
              </w:rPr>
            </w:pPr>
            <w:r w:rsidRPr="00C42EEC">
              <w:rPr>
                <w:rFonts w:cs="Times New Roman"/>
              </w:rPr>
              <w:t>Mieszanki mineralno-asfaltowe - Wymagania - Część 4: Mieszanka HRA</w:t>
            </w:r>
          </w:p>
        </w:tc>
      </w:tr>
      <w:tr w:rsidR="00C42EEC" w:rsidRPr="00C42EEC" w14:paraId="62CB5598" w14:textId="77777777" w:rsidTr="00C42EEC">
        <w:tc>
          <w:tcPr>
            <w:tcW w:w="614" w:type="dxa"/>
            <w:tcMar>
              <w:top w:w="0" w:type="dxa"/>
              <w:left w:w="108" w:type="dxa"/>
              <w:bottom w:w="0" w:type="dxa"/>
              <w:right w:w="108" w:type="dxa"/>
            </w:tcMar>
            <w:hideMark/>
          </w:tcPr>
          <w:p w14:paraId="7C079F01" w14:textId="77777777" w:rsidR="00C42EEC" w:rsidRPr="00C42EEC" w:rsidRDefault="00C42EEC" w:rsidP="00C42EEC">
            <w:pPr>
              <w:rPr>
                <w:rFonts w:eastAsiaTheme="minorEastAsia" w:cs="Times New Roman"/>
              </w:rPr>
            </w:pPr>
            <w:r w:rsidRPr="00C42EEC">
              <w:rPr>
                <w:rFonts w:cs="Times New Roman"/>
              </w:rPr>
              <w:t>53.</w:t>
            </w:r>
          </w:p>
        </w:tc>
        <w:tc>
          <w:tcPr>
            <w:tcW w:w="2254" w:type="dxa"/>
            <w:gridSpan w:val="2"/>
            <w:tcMar>
              <w:top w:w="0" w:type="dxa"/>
              <w:left w:w="108" w:type="dxa"/>
              <w:bottom w:w="0" w:type="dxa"/>
              <w:right w:w="108" w:type="dxa"/>
            </w:tcMar>
            <w:hideMark/>
          </w:tcPr>
          <w:p w14:paraId="4B6BEE5C" w14:textId="77777777" w:rsidR="00C42EEC" w:rsidRPr="00C42EEC" w:rsidRDefault="00C42EEC" w:rsidP="00C42EEC">
            <w:pPr>
              <w:rPr>
                <w:rFonts w:eastAsiaTheme="minorEastAsia" w:cs="Times New Roman"/>
              </w:rPr>
            </w:pPr>
            <w:r w:rsidRPr="00C42EEC">
              <w:rPr>
                <w:rFonts w:cs="Times New Roman"/>
              </w:rPr>
              <w:t>PN-EN 13108-8</w:t>
            </w:r>
          </w:p>
        </w:tc>
        <w:tc>
          <w:tcPr>
            <w:tcW w:w="7480" w:type="dxa"/>
            <w:tcMar>
              <w:top w:w="0" w:type="dxa"/>
              <w:left w:w="108" w:type="dxa"/>
              <w:bottom w:w="0" w:type="dxa"/>
              <w:right w:w="108" w:type="dxa"/>
            </w:tcMar>
            <w:hideMark/>
          </w:tcPr>
          <w:p w14:paraId="06A42926" w14:textId="77777777" w:rsidR="00C42EEC" w:rsidRPr="00C42EEC" w:rsidRDefault="00C42EEC" w:rsidP="00C42EEC">
            <w:pPr>
              <w:rPr>
                <w:rFonts w:eastAsiaTheme="minorEastAsia" w:cs="Times New Roman"/>
              </w:rPr>
            </w:pPr>
            <w:r w:rsidRPr="00C42EEC">
              <w:rPr>
                <w:rFonts w:cs="Times New Roman"/>
              </w:rPr>
              <w:t>Mieszanki mineralno-asfaltowe - Wymagania - Część 8: Destrukt asfaltowy</w:t>
            </w:r>
          </w:p>
        </w:tc>
      </w:tr>
      <w:tr w:rsidR="00C42EEC" w:rsidRPr="00C42EEC" w14:paraId="290DF433" w14:textId="77777777" w:rsidTr="00C42EEC">
        <w:tc>
          <w:tcPr>
            <w:tcW w:w="614" w:type="dxa"/>
            <w:tcMar>
              <w:top w:w="0" w:type="dxa"/>
              <w:left w:w="108" w:type="dxa"/>
              <w:bottom w:w="0" w:type="dxa"/>
              <w:right w:w="108" w:type="dxa"/>
            </w:tcMar>
            <w:hideMark/>
          </w:tcPr>
          <w:p w14:paraId="2D9F8A4D" w14:textId="77777777" w:rsidR="00C42EEC" w:rsidRPr="00C42EEC" w:rsidRDefault="00C42EEC" w:rsidP="00C42EEC">
            <w:pPr>
              <w:rPr>
                <w:rFonts w:eastAsiaTheme="minorEastAsia" w:cs="Times New Roman"/>
              </w:rPr>
            </w:pPr>
            <w:r w:rsidRPr="00C42EEC">
              <w:rPr>
                <w:rFonts w:cs="Times New Roman"/>
              </w:rPr>
              <w:t>54.</w:t>
            </w:r>
          </w:p>
        </w:tc>
        <w:tc>
          <w:tcPr>
            <w:tcW w:w="2254" w:type="dxa"/>
            <w:gridSpan w:val="2"/>
            <w:tcMar>
              <w:top w:w="0" w:type="dxa"/>
              <w:left w:w="108" w:type="dxa"/>
              <w:bottom w:w="0" w:type="dxa"/>
              <w:right w:w="108" w:type="dxa"/>
            </w:tcMar>
            <w:hideMark/>
          </w:tcPr>
          <w:p w14:paraId="5C897CE5" w14:textId="77777777" w:rsidR="00C42EEC" w:rsidRPr="00C42EEC" w:rsidRDefault="00C42EEC" w:rsidP="00C42EEC">
            <w:pPr>
              <w:rPr>
                <w:rFonts w:eastAsiaTheme="minorEastAsia" w:cs="Times New Roman"/>
              </w:rPr>
            </w:pPr>
            <w:r w:rsidRPr="00C42EEC">
              <w:rPr>
                <w:rFonts w:cs="Times New Roman"/>
              </w:rPr>
              <w:t>PN-EN 13108-20</w:t>
            </w:r>
          </w:p>
        </w:tc>
        <w:tc>
          <w:tcPr>
            <w:tcW w:w="7480" w:type="dxa"/>
            <w:tcMar>
              <w:top w:w="0" w:type="dxa"/>
              <w:left w:w="108" w:type="dxa"/>
              <w:bottom w:w="0" w:type="dxa"/>
              <w:right w:w="108" w:type="dxa"/>
            </w:tcMar>
            <w:hideMark/>
          </w:tcPr>
          <w:p w14:paraId="21893DA0" w14:textId="77777777" w:rsidR="00C42EEC" w:rsidRPr="00C42EEC" w:rsidRDefault="00C42EEC" w:rsidP="00C42EEC">
            <w:pPr>
              <w:rPr>
                <w:rFonts w:eastAsiaTheme="minorEastAsia" w:cs="Times New Roman"/>
              </w:rPr>
            </w:pPr>
            <w:r w:rsidRPr="00C42EEC">
              <w:rPr>
                <w:rFonts w:cs="Times New Roman"/>
              </w:rPr>
              <w:t>Mieszanki mineralno-asfaltowe – Wymagania – Część 20: Badanie typu</w:t>
            </w:r>
          </w:p>
        </w:tc>
      </w:tr>
      <w:tr w:rsidR="00C42EEC" w:rsidRPr="00C42EEC" w14:paraId="3539F59F" w14:textId="77777777" w:rsidTr="00C42EEC">
        <w:tc>
          <w:tcPr>
            <w:tcW w:w="614" w:type="dxa"/>
            <w:tcMar>
              <w:top w:w="0" w:type="dxa"/>
              <w:left w:w="108" w:type="dxa"/>
              <w:bottom w:w="0" w:type="dxa"/>
              <w:right w:w="108" w:type="dxa"/>
            </w:tcMar>
            <w:hideMark/>
          </w:tcPr>
          <w:p w14:paraId="175E1089" w14:textId="77777777" w:rsidR="00C42EEC" w:rsidRPr="00C42EEC" w:rsidRDefault="00C42EEC" w:rsidP="00C42EEC">
            <w:pPr>
              <w:rPr>
                <w:rFonts w:eastAsiaTheme="minorEastAsia" w:cs="Times New Roman"/>
              </w:rPr>
            </w:pPr>
            <w:r w:rsidRPr="00C42EEC">
              <w:rPr>
                <w:rFonts w:cs="Times New Roman"/>
              </w:rPr>
              <w:t>55.</w:t>
            </w:r>
          </w:p>
        </w:tc>
        <w:tc>
          <w:tcPr>
            <w:tcW w:w="2254" w:type="dxa"/>
            <w:gridSpan w:val="2"/>
            <w:tcMar>
              <w:top w:w="0" w:type="dxa"/>
              <w:left w:w="108" w:type="dxa"/>
              <w:bottom w:w="0" w:type="dxa"/>
              <w:right w:w="108" w:type="dxa"/>
            </w:tcMar>
            <w:hideMark/>
          </w:tcPr>
          <w:p w14:paraId="0EAD209A" w14:textId="77777777" w:rsidR="00C42EEC" w:rsidRPr="00C42EEC" w:rsidRDefault="00C42EEC" w:rsidP="00C42EEC">
            <w:pPr>
              <w:rPr>
                <w:rFonts w:eastAsiaTheme="minorEastAsia" w:cs="Times New Roman"/>
              </w:rPr>
            </w:pPr>
            <w:r w:rsidRPr="00C42EEC">
              <w:rPr>
                <w:rFonts w:cs="Times New Roman"/>
              </w:rPr>
              <w:t xml:space="preserve">PN-EN </w:t>
            </w:r>
          </w:p>
          <w:p w14:paraId="22C87CB4" w14:textId="77777777" w:rsidR="00C42EEC" w:rsidRPr="00C42EEC" w:rsidRDefault="00C42EEC" w:rsidP="00C42EEC">
            <w:pPr>
              <w:rPr>
                <w:rFonts w:eastAsiaTheme="minorEastAsia" w:cs="Times New Roman"/>
              </w:rPr>
            </w:pPr>
            <w:r w:rsidRPr="00C42EEC">
              <w:rPr>
                <w:rFonts w:cs="Times New Roman"/>
              </w:rPr>
              <w:t>13108-21</w:t>
            </w:r>
          </w:p>
        </w:tc>
        <w:tc>
          <w:tcPr>
            <w:tcW w:w="7480" w:type="dxa"/>
            <w:tcMar>
              <w:top w:w="0" w:type="dxa"/>
              <w:left w:w="108" w:type="dxa"/>
              <w:bottom w:w="0" w:type="dxa"/>
              <w:right w:w="108" w:type="dxa"/>
            </w:tcMar>
            <w:hideMark/>
          </w:tcPr>
          <w:p w14:paraId="0064C72F" w14:textId="77777777" w:rsidR="00C42EEC" w:rsidRPr="00C42EEC" w:rsidRDefault="00C42EEC" w:rsidP="00C42EEC">
            <w:pPr>
              <w:rPr>
                <w:rFonts w:eastAsiaTheme="minorEastAsia" w:cs="Times New Roman"/>
              </w:rPr>
            </w:pPr>
            <w:r w:rsidRPr="00C42EEC">
              <w:rPr>
                <w:rFonts w:cs="Times New Roman"/>
              </w:rPr>
              <w:t>Mieszanki mineralno-asfaltowe - Wymagania - Część 21: Zakładowa kontrola produkcji</w:t>
            </w:r>
          </w:p>
        </w:tc>
      </w:tr>
      <w:tr w:rsidR="00C42EEC" w:rsidRPr="00C42EEC" w14:paraId="705D78AA" w14:textId="77777777" w:rsidTr="00C42EEC">
        <w:tc>
          <w:tcPr>
            <w:tcW w:w="614" w:type="dxa"/>
            <w:tcMar>
              <w:top w:w="0" w:type="dxa"/>
              <w:left w:w="108" w:type="dxa"/>
              <w:bottom w:w="0" w:type="dxa"/>
              <w:right w:w="108" w:type="dxa"/>
            </w:tcMar>
            <w:hideMark/>
          </w:tcPr>
          <w:p w14:paraId="0B909A4D" w14:textId="77777777" w:rsidR="00C42EEC" w:rsidRPr="00C42EEC" w:rsidRDefault="00C42EEC" w:rsidP="00C42EEC">
            <w:pPr>
              <w:rPr>
                <w:rFonts w:eastAsiaTheme="minorEastAsia" w:cs="Times New Roman"/>
              </w:rPr>
            </w:pPr>
            <w:r w:rsidRPr="00C42EEC">
              <w:rPr>
                <w:rFonts w:cs="Times New Roman"/>
              </w:rPr>
              <w:t>56.</w:t>
            </w:r>
          </w:p>
        </w:tc>
        <w:tc>
          <w:tcPr>
            <w:tcW w:w="2254" w:type="dxa"/>
            <w:gridSpan w:val="2"/>
            <w:tcMar>
              <w:top w:w="0" w:type="dxa"/>
              <w:left w:w="108" w:type="dxa"/>
              <w:bottom w:w="0" w:type="dxa"/>
              <w:right w:w="108" w:type="dxa"/>
            </w:tcMar>
            <w:hideMark/>
          </w:tcPr>
          <w:p w14:paraId="457C2D0D" w14:textId="77777777" w:rsidR="00C42EEC" w:rsidRPr="00C42EEC" w:rsidRDefault="00C42EEC" w:rsidP="00C42EEC">
            <w:pPr>
              <w:rPr>
                <w:rFonts w:eastAsiaTheme="minorEastAsia" w:cs="Times New Roman"/>
              </w:rPr>
            </w:pPr>
            <w:r w:rsidRPr="00C42EEC">
              <w:rPr>
                <w:rFonts w:cs="Times New Roman"/>
              </w:rPr>
              <w:t>PN-EN 13179-1</w:t>
            </w:r>
          </w:p>
        </w:tc>
        <w:tc>
          <w:tcPr>
            <w:tcW w:w="7480" w:type="dxa"/>
            <w:tcMar>
              <w:top w:w="0" w:type="dxa"/>
              <w:left w:w="108" w:type="dxa"/>
              <w:bottom w:w="0" w:type="dxa"/>
              <w:right w:w="108" w:type="dxa"/>
            </w:tcMar>
            <w:hideMark/>
          </w:tcPr>
          <w:p w14:paraId="47D92496"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1: Badanie metodą pierścienia delta i kuli</w:t>
            </w:r>
          </w:p>
        </w:tc>
      </w:tr>
      <w:tr w:rsidR="00C42EEC" w:rsidRPr="00C42EEC" w14:paraId="43A815AF" w14:textId="77777777" w:rsidTr="00C42EEC">
        <w:tc>
          <w:tcPr>
            <w:tcW w:w="614" w:type="dxa"/>
            <w:tcMar>
              <w:top w:w="0" w:type="dxa"/>
              <w:left w:w="108" w:type="dxa"/>
              <w:bottom w:w="0" w:type="dxa"/>
              <w:right w:w="108" w:type="dxa"/>
            </w:tcMar>
            <w:hideMark/>
          </w:tcPr>
          <w:p w14:paraId="4CEAFA5B" w14:textId="77777777" w:rsidR="00C42EEC" w:rsidRPr="00C42EEC" w:rsidRDefault="00C42EEC" w:rsidP="00C42EEC">
            <w:pPr>
              <w:rPr>
                <w:rFonts w:eastAsiaTheme="minorEastAsia" w:cs="Times New Roman"/>
              </w:rPr>
            </w:pPr>
            <w:r w:rsidRPr="00C42EEC">
              <w:rPr>
                <w:rFonts w:cs="Times New Roman"/>
              </w:rPr>
              <w:t>57.</w:t>
            </w:r>
          </w:p>
        </w:tc>
        <w:tc>
          <w:tcPr>
            <w:tcW w:w="2254" w:type="dxa"/>
            <w:gridSpan w:val="2"/>
            <w:tcMar>
              <w:top w:w="0" w:type="dxa"/>
              <w:left w:w="108" w:type="dxa"/>
              <w:bottom w:w="0" w:type="dxa"/>
              <w:right w:w="108" w:type="dxa"/>
            </w:tcMar>
            <w:hideMark/>
          </w:tcPr>
          <w:p w14:paraId="6D9364C6" w14:textId="77777777" w:rsidR="00C42EEC" w:rsidRPr="00C42EEC" w:rsidRDefault="00C42EEC" w:rsidP="00C42EEC">
            <w:pPr>
              <w:rPr>
                <w:rFonts w:eastAsiaTheme="minorEastAsia" w:cs="Times New Roman"/>
              </w:rPr>
            </w:pPr>
            <w:r w:rsidRPr="00C42EEC">
              <w:rPr>
                <w:rFonts w:cs="Times New Roman"/>
              </w:rPr>
              <w:t>PN-EN 13179-2</w:t>
            </w:r>
          </w:p>
        </w:tc>
        <w:tc>
          <w:tcPr>
            <w:tcW w:w="7480" w:type="dxa"/>
            <w:tcMar>
              <w:top w:w="0" w:type="dxa"/>
              <w:left w:w="108" w:type="dxa"/>
              <w:bottom w:w="0" w:type="dxa"/>
              <w:right w:w="108" w:type="dxa"/>
            </w:tcMar>
            <w:hideMark/>
          </w:tcPr>
          <w:p w14:paraId="4A8DF977"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2: Liczba bitumiczna</w:t>
            </w:r>
          </w:p>
        </w:tc>
      </w:tr>
      <w:tr w:rsidR="00C42EEC" w:rsidRPr="00C42EEC" w14:paraId="45BB788C" w14:textId="77777777" w:rsidTr="00C42EEC">
        <w:tc>
          <w:tcPr>
            <w:tcW w:w="614" w:type="dxa"/>
            <w:tcMar>
              <w:top w:w="0" w:type="dxa"/>
              <w:left w:w="108" w:type="dxa"/>
              <w:bottom w:w="0" w:type="dxa"/>
              <w:right w:w="108" w:type="dxa"/>
            </w:tcMar>
            <w:hideMark/>
          </w:tcPr>
          <w:p w14:paraId="2254B10B" w14:textId="77777777" w:rsidR="00C42EEC" w:rsidRPr="00C42EEC" w:rsidRDefault="00C42EEC" w:rsidP="00C42EEC">
            <w:pPr>
              <w:rPr>
                <w:rFonts w:eastAsiaTheme="minorEastAsia" w:cs="Times New Roman"/>
              </w:rPr>
            </w:pPr>
            <w:r w:rsidRPr="00C42EEC">
              <w:rPr>
                <w:rFonts w:cs="Times New Roman"/>
              </w:rPr>
              <w:t>58.</w:t>
            </w:r>
          </w:p>
        </w:tc>
        <w:tc>
          <w:tcPr>
            <w:tcW w:w="2254" w:type="dxa"/>
            <w:gridSpan w:val="2"/>
            <w:tcMar>
              <w:top w:w="0" w:type="dxa"/>
              <w:left w:w="108" w:type="dxa"/>
              <w:bottom w:w="0" w:type="dxa"/>
              <w:right w:w="108" w:type="dxa"/>
            </w:tcMar>
            <w:hideMark/>
          </w:tcPr>
          <w:p w14:paraId="2618BE00" w14:textId="77777777" w:rsidR="00C42EEC" w:rsidRPr="00C42EEC" w:rsidRDefault="00C42EEC" w:rsidP="00C42EEC">
            <w:pPr>
              <w:rPr>
                <w:rFonts w:eastAsiaTheme="minorEastAsia" w:cs="Times New Roman"/>
              </w:rPr>
            </w:pPr>
            <w:r w:rsidRPr="00C42EEC">
              <w:rPr>
                <w:rFonts w:cs="Times New Roman"/>
              </w:rPr>
              <w:t>PN-EN 13398</w:t>
            </w:r>
          </w:p>
        </w:tc>
        <w:tc>
          <w:tcPr>
            <w:tcW w:w="7480" w:type="dxa"/>
            <w:tcMar>
              <w:top w:w="0" w:type="dxa"/>
              <w:left w:w="108" w:type="dxa"/>
              <w:bottom w:w="0" w:type="dxa"/>
              <w:right w:w="108" w:type="dxa"/>
            </w:tcMar>
            <w:hideMark/>
          </w:tcPr>
          <w:p w14:paraId="1E3DD906" w14:textId="77777777" w:rsidR="00C42EEC" w:rsidRPr="00C42EEC" w:rsidRDefault="00C42EEC" w:rsidP="00C42EEC">
            <w:pPr>
              <w:rPr>
                <w:rFonts w:eastAsiaTheme="minorEastAsia" w:cs="Times New Roman"/>
              </w:rPr>
            </w:pPr>
            <w:r w:rsidRPr="00C42EEC">
              <w:rPr>
                <w:rFonts w:cs="Times New Roman"/>
              </w:rPr>
              <w:t>Asfalty i lepiszcza asfaltowe – Oznaczanie nawrotu sprężystego asfaltów modyfikowanych</w:t>
            </w:r>
          </w:p>
        </w:tc>
      </w:tr>
      <w:tr w:rsidR="00C42EEC" w:rsidRPr="00C42EEC" w14:paraId="4BCE4A90" w14:textId="77777777" w:rsidTr="00C42EEC">
        <w:tc>
          <w:tcPr>
            <w:tcW w:w="632" w:type="dxa"/>
            <w:gridSpan w:val="2"/>
            <w:tcMar>
              <w:top w:w="0" w:type="dxa"/>
              <w:left w:w="108" w:type="dxa"/>
              <w:bottom w:w="0" w:type="dxa"/>
              <w:right w:w="108" w:type="dxa"/>
            </w:tcMar>
            <w:hideMark/>
          </w:tcPr>
          <w:p w14:paraId="440C63A2" w14:textId="77777777" w:rsidR="00C42EEC" w:rsidRPr="00C42EEC" w:rsidRDefault="00C42EEC" w:rsidP="00C42EEC">
            <w:pPr>
              <w:rPr>
                <w:rFonts w:eastAsiaTheme="minorEastAsia" w:cs="Times New Roman"/>
              </w:rPr>
            </w:pPr>
            <w:r w:rsidRPr="00C42EEC">
              <w:rPr>
                <w:rFonts w:cs="Times New Roman"/>
              </w:rPr>
              <w:t>59.</w:t>
            </w:r>
          </w:p>
        </w:tc>
        <w:tc>
          <w:tcPr>
            <w:tcW w:w="2236" w:type="dxa"/>
            <w:tcMar>
              <w:top w:w="0" w:type="dxa"/>
              <w:left w:w="108" w:type="dxa"/>
              <w:bottom w:w="0" w:type="dxa"/>
              <w:right w:w="108" w:type="dxa"/>
            </w:tcMar>
            <w:hideMark/>
          </w:tcPr>
          <w:p w14:paraId="2A571059" w14:textId="77777777" w:rsidR="00C42EEC" w:rsidRPr="00C42EEC" w:rsidRDefault="00C42EEC" w:rsidP="00C42EEC">
            <w:pPr>
              <w:rPr>
                <w:rFonts w:eastAsiaTheme="minorEastAsia" w:cs="Times New Roman"/>
              </w:rPr>
            </w:pPr>
            <w:r w:rsidRPr="00C42EEC">
              <w:rPr>
                <w:rFonts w:cs="Times New Roman"/>
              </w:rPr>
              <w:t>PN-EN 13399</w:t>
            </w:r>
          </w:p>
        </w:tc>
        <w:tc>
          <w:tcPr>
            <w:tcW w:w="7480" w:type="dxa"/>
            <w:tcMar>
              <w:top w:w="0" w:type="dxa"/>
              <w:left w:w="108" w:type="dxa"/>
              <w:bottom w:w="0" w:type="dxa"/>
              <w:right w:w="108" w:type="dxa"/>
            </w:tcMar>
            <w:hideMark/>
          </w:tcPr>
          <w:p w14:paraId="691AFFA5" w14:textId="77777777" w:rsidR="00C42EEC" w:rsidRPr="00C42EEC" w:rsidRDefault="00C42EEC" w:rsidP="00C42EEC">
            <w:pPr>
              <w:rPr>
                <w:rFonts w:eastAsiaTheme="minorEastAsia" w:cs="Times New Roman"/>
              </w:rPr>
            </w:pPr>
            <w:r w:rsidRPr="00C42EEC">
              <w:rPr>
                <w:rFonts w:cs="Times New Roman"/>
              </w:rPr>
              <w:t>Asfalty i lepiszcza asfaltowe – Oznaczanie stabilności podczas magazynowania asfaltów modyfikowanych</w:t>
            </w:r>
          </w:p>
        </w:tc>
      </w:tr>
      <w:tr w:rsidR="00C42EEC" w:rsidRPr="00C42EEC" w14:paraId="4E979965" w14:textId="77777777" w:rsidTr="00C42EEC">
        <w:tc>
          <w:tcPr>
            <w:tcW w:w="632" w:type="dxa"/>
            <w:gridSpan w:val="2"/>
            <w:tcMar>
              <w:top w:w="0" w:type="dxa"/>
              <w:left w:w="108" w:type="dxa"/>
              <w:bottom w:w="0" w:type="dxa"/>
              <w:right w:w="108" w:type="dxa"/>
            </w:tcMar>
            <w:hideMark/>
          </w:tcPr>
          <w:p w14:paraId="440F4630" w14:textId="77777777" w:rsidR="00C42EEC" w:rsidRPr="00C42EEC" w:rsidRDefault="00C42EEC" w:rsidP="00C42EEC">
            <w:pPr>
              <w:rPr>
                <w:rFonts w:eastAsiaTheme="minorEastAsia" w:cs="Times New Roman"/>
              </w:rPr>
            </w:pPr>
            <w:r w:rsidRPr="00C42EEC">
              <w:rPr>
                <w:rFonts w:cs="Times New Roman"/>
              </w:rPr>
              <w:t>60.</w:t>
            </w:r>
          </w:p>
        </w:tc>
        <w:tc>
          <w:tcPr>
            <w:tcW w:w="2236" w:type="dxa"/>
            <w:tcMar>
              <w:top w:w="0" w:type="dxa"/>
              <w:left w:w="108" w:type="dxa"/>
              <w:bottom w:w="0" w:type="dxa"/>
              <w:right w:w="108" w:type="dxa"/>
            </w:tcMar>
            <w:hideMark/>
          </w:tcPr>
          <w:p w14:paraId="19046B0B" w14:textId="77777777" w:rsidR="00C42EEC" w:rsidRPr="00C42EEC" w:rsidRDefault="00C42EEC" w:rsidP="00C42EEC">
            <w:pPr>
              <w:rPr>
                <w:rFonts w:eastAsiaTheme="minorEastAsia" w:cs="Times New Roman"/>
              </w:rPr>
            </w:pPr>
            <w:r w:rsidRPr="00C42EEC">
              <w:rPr>
                <w:rFonts w:cs="Times New Roman"/>
              </w:rPr>
              <w:t>PN-EN 13587</w:t>
            </w:r>
          </w:p>
        </w:tc>
        <w:tc>
          <w:tcPr>
            <w:tcW w:w="7480" w:type="dxa"/>
            <w:tcMar>
              <w:top w:w="0" w:type="dxa"/>
              <w:left w:w="108" w:type="dxa"/>
              <w:bottom w:w="0" w:type="dxa"/>
              <w:right w:w="108" w:type="dxa"/>
            </w:tcMar>
            <w:hideMark/>
          </w:tcPr>
          <w:p w14:paraId="598B4309" w14:textId="77777777" w:rsidR="00C42EEC" w:rsidRPr="00C42EEC" w:rsidRDefault="00C42EEC" w:rsidP="00C42EEC">
            <w:pPr>
              <w:rPr>
                <w:rFonts w:eastAsiaTheme="minorEastAsia" w:cs="Times New Roman"/>
              </w:rPr>
            </w:pPr>
            <w:r w:rsidRPr="00C42EEC">
              <w:rPr>
                <w:rFonts w:cs="Times New Roman"/>
              </w:rPr>
              <w:t>Asfalty i lepiszcza asfaltowe – Oznaczanie właściwości mechanicznych lepiszczy asfaltowych metodą rozciągania</w:t>
            </w:r>
          </w:p>
        </w:tc>
      </w:tr>
      <w:tr w:rsidR="00C42EEC" w:rsidRPr="00C42EEC" w14:paraId="7C48F2D4" w14:textId="77777777" w:rsidTr="00C42EEC">
        <w:tc>
          <w:tcPr>
            <w:tcW w:w="632" w:type="dxa"/>
            <w:gridSpan w:val="2"/>
            <w:tcMar>
              <w:top w:w="0" w:type="dxa"/>
              <w:left w:w="108" w:type="dxa"/>
              <w:bottom w:w="0" w:type="dxa"/>
              <w:right w:w="108" w:type="dxa"/>
            </w:tcMar>
            <w:hideMark/>
          </w:tcPr>
          <w:p w14:paraId="28E48B77" w14:textId="77777777" w:rsidR="00C42EEC" w:rsidRPr="00C42EEC" w:rsidRDefault="00C42EEC" w:rsidP="00C42EEC">
            <w:pPr>
              <w:rPr>
                <w:rFonts w:eastAsiaTheme="minorEastAsia" w:cs="Times New Roman"/>
              </w:rPr>
            </w:pPr>
            <w:r w:rsidRPr="00C42EEC">
              <w:rPr>
                <w:rFonts w:cs="Times New Roman"/>
              </w:rPr>
              <w:t>61.</w:t>
            </w:r>
          </w:p>
        </w:tc>
        <w:tc>
          <w:tcPr>
            <w:tcW w:w="2236" w:type="dxa"/>
            <w:tcMar>
              <w:top w:w="0" w:type="dxa"/>
              <w:left w:w="108" w:type="dxa"/>
              <w:bottom w:w="0" w:type="dxa"/>
              <w:right w:w="108" w:type="dxa"/>
            </w:tcMar>
            <w:hideMark/>
          </w:tcPr>
          <w:p w14:paraId="62C70A8D" w14:textId="77777777" w:rsidR="00C42EEC" w:rsidRPr="00C42EEC" w:rsidRDefault="00C42EEC" w:rsidP="00C42EEC">
            <w:pPr>
              <w:rPr>
                <w:rFonts w:eastAsiaTheme="minorEastAsia" w:cs="Times New Roman"/>
              </w:rPr>
            </w:pPr>
            <w:r w:rsidRPr="00C42EEC">
              <w:rPr>
                <w:rFonts w:cs="Times New Roman"/>
              </w:rPr>
              <w:t>PN-EN 13588</w:t>
            </w:r>
          </w:p>
        </w:tc>
        <w:tc>
          <w:tcPr>
            <w:tcW w:w="7480" w:type="dxa"/>
            <w:tcMar>
              <w:top w:w="0" w:type="dxa"/>
              <w:left w:w="108" w:type="dxa"/>
              <w:bottom w:w="0" w:type="dxa"/>
              <w:right w:w="108" w:type="dxa"/>
            </w:tcMar>
            <w:hideMark/>
          </w:tcPr>
          <w:p w14:paraId="08ECB784" w14:textId="77777777" w:rsidR="00C42EEC" w:rsidRPr="00C42EEC" w:rsidRDefault="00C42EEC" w:rsidP="00C42EEC">
            <w:pPr>
              <w:rPr>
                <w:rFonts w:eastAsiaTheme="minorEastAsia" w:cs="Times New Roman"/>
              </w:rPr>
            </w:pPr>
            <w:r w:rsidRPr="00C42EEC">
              <w:rPr>
                <w:rFonts w:cs="Times New Roman"/>
              </w:rPr>
              <w:t>Asfalty i lepiszcza asfaltowe – Oznaczanie kohezji lepiszczy asfaltowych metodą testu wahadłowego</w:t>
            </w:r>
          </w:p>
        </w:tc>
      </w:tr>
      <w:tr w:rsidR="00C42EEC" w:rsidRPr="00C42EEC" w14:paraId="66303292" w14:textId="77777777" w:rsidTr="00C42EEC">
        <w:tc>
          <w:tcPr>
            <w:tcW w:w="632" w:type="dxa"/>
            <w:gridSpan w:val="2"/>
            <w:tcMar>
              <w:top w:w="0" w:type="dxa"/>
              <w:left w:w="108" w:type="dxa"/>
              <w:bottom w:w="0" w:type="dxa"/>
              <w:right w:w="108" w:type="dxa"/>
            </w:tcMar>
            <w:hideMark/>
          </w:tcPr>
          <w:p w14:paraId="1598B1D8" w14:textId="77777777" w:rsidR="00C42EEC" w:rsidRPr="00C42EEC" w:rsidRDefault="00C42EEC" w:rsidP="00C42EEC">
            <w:pPr>
              <w:rPr>
                <w:rFonts w:eastAsiaTheme="minorEastAsia" w:cs="Times New Roman"/>
              </w:rPr>
            </w:pPr>
            <w:r w:rsidRPr="00C42EEC">
              <w:rPr>
                <w:rFonts w:cs="Times New Roman"/>
              </w:rPr>
              <w:t>62.</w:t>
            </w:r>
          </w:p>
        </w:tc>
        <w:tc>
          <w:tcPr>
            <w:tcW w:w="2236" w:type="dxa"/>
            <w:tcMar>
              <w:top w:w="0" w:type="dxa"/>
              <w:left w:w="108" w:type="dxa"/>
              <w:bottom w:w="0" w:type="dxa"/>
              <w:right w:w="108" w:type="dxa"/>
            </w:tcMar>
            <w:hideMark/>
          </w:tcPr>
          <w:p w14:paraId="1DEB64A4" w14:textId="77777777" w:rsidR="00C42EEC" w:rsidRPr="00C42EEC" w:rsidRDefault="00C42EEC" w:rsidP="00C42EEC">
            <w:pPr>
              <w:rPr>
                <w:rFonts w:eastAsiaTheme="minorEastAsia" w:cs="Times New Roman"/>
              </w:rPr>
            </w:pPr>
            <w:r w:rsidRPr="00C42EEC">
              <w:rPr>
                <w:rFonts w:cs="Times New Roman"/>
              </w:rPr>
              <w:t>PN-EN 13589</w:t>
            </w:r>
          </w:p>
        </w:tc>
        <w:tc>
          <w:tcPr>
            <w:tcW w:w="7480" w:type="dxa"/>
            <w:tcMar>
              <w:top w:w="0" w:type="dxa"/>
              <w:left w:w="108" w:type="dxa"/>
              <w:bottom w:w="0" w:type="dxa"/>
              <w:right w:w="108" w:type="dxa"/>
            </w:tcMar>
            <w:hideMark/>
          </w:tcPr>
          <w:p w14:paraId="6A80B1C1" w14:textId="77777777" w:rsidR="00C42EEC" w:rsidRPr="00C42EEC" w:rsidRDefault="00C42EEC" w:rsidP="00C42EEC">
            <w:pPr>
              <w:rPr>
                <w:rFonts w:eastAsiaTheme="minorEastAsia" w:cs="Times New Roman"/>
              </w:rPr>
            </w:pPr>
            <w:r w:rsidRPr="00C42EEC">
              <w:rPr>
                <w:rFonts w:cs="Times New Roman"/>
              </w:rPr>
              <w:t xml:space="preserve">Asfalty i lepiszcza asfaltowe – Oznaczanie siły rozciągania asfaltów modyfikowanych – Metoda z </w:t>
            </w:r>
            <w:proofErr w:type="spellStart"/>
            <w:r w:rsidRPr="00C42EEC">
              <w:rPr>
                <w:rFonts w:cs="Times New Roman"/>
              </w:rPr>
              <w:t>duktylometrem</w:t>
            </w:r>
            <w:proofErr w:type="spellEnd"/>
          </w:p>
        </w:tc>
      </w:tr>
      <w:tr w:rsidR="00C42EEC" w:rsidRPr="00C42EEC" w14:paraId="0AD6F99F" w14:textId="77777777" w:rsidTr="00C42EEC">
        <w:tc>
          <w:tcPr>
            <w:tcW w:w="632" w:type="dxa"/>
            <w:gridSpan w:val="2"/>
            <w:tcMar>
              <w:top w:w="0" w:type="dxa"/>
              <w:left w:w="108" w:type="dxa"/>
              <w:bottom w:w="0" w:type="dxa"/>
              <w:right w:w="108" w:type="dxa"/>
            </w:tcMar>
            <w:hideMark/>
          </w:tcPr>
          <w:p w14:paraId="6210F5BC" w14:textId="77777777" w:rsidR="00C42EEC" w:rsidRPr="00C42EEC" w:rsidRDefault="00C42EEC" w:rsidP="00C42EEC">
            <w:pPr>
              <w:rPr>
                <w:rFonts w:eastAsiaTheme="minorEastAsia" w:cs="Times New Roman"/>
              </w:rPr>
            </w:pPr>
            <w:r w:rsidRPr="00C42EEC">
              <w:rPr>
                <w:rFonts w:cs="Times New Roman"/>
              </w:rPr>
              <w:t>63.</w:t>
            </w:r>
          </w:p>
        </w:tc>
        <w:tc>
          <w:tcPr>
            <w:tcW w:w="2236" w:type="dxa"/>
            <w:tcMar>
              <w:top w:w="0" w:type="dxa"/>
              <w:left w:w="108" w:type="dxa"/>
              <w:bottom w:w="0" w:type="dxa"/>
              <w:right w:w="108" w:type="dxa"/>
            </w:tcMar>
            <w:hideMark/>
          </w:tcPr>
          <w:p w14:paraId="3FB02050" w14:textId="77777777" w:rsidR="00C42EEC" w:rsidRPr="00C42EEC" w:rsidRDefault="00C42EEC" w:rsidP="00C42EEC">
            <w:pPr>
              <w:rPr>
                <w:rFonts w:eastAsiaTheme="minorEastAsia" w:cs="Times New Roman"/>
              </w:rPr>
            </w:pPr>
            <w:r w:rsidRPr="00C42EEC">
              <w:rPr>
                <w:rFonts w:cs="Times New Roman"/>
              </w:rPr>
              <w:t>PN-EN 13703</w:t>
            </w:r>
          </w:p>
        </w:tc>
        <w:tc>
          <w:tcPr>
            <w:tcW w:w="7480" w:type="dxa"/>
            <w:tcMar>
              <w:top w:w="0" w:type="dxa"/>
              <w:left w:w="108" w:type="dxa"/>
              <w:bottom w:w="0" w:type="dxa"/>
              <w:right w:w="108" w:type="dxa"/>
            </w:tcMar>
            <w:hideMark/>
          </w:tcPr>
          <w:p w14:paraId="62D46FEE" w14:textId="77777777" w:rsidR="00C42EEC" w:rsidRPr="00C42EEC" w:rsidRDefault="00C42EEC" w:rsidP="00C42EEC">
            <w:pPr>
              <w:rPr>
                <w:rFonts w:eastAsiaTheme="minorEastAsia" w:cs="Times New Roman"/>
              </w:rPr>
            </w:pPr>
            <w:r w:rsidRPr="00C42EEC">
              <w:rPr>
                <w:rFonts w:cs="Times New Roman"/>
              </w:rPr>
              <w:t>Asfalty i lepiszcza asfaltowe – Oznaczanie energii odkształcenia</w:t>
            </w:r>
          </w:p>
        </w:tc>
      </w:tr>
      <w:tr w:rsidR="00C42EEC" w:rsidRPr="00C42EEC" w14:paraId="0E3E3E6F" w14:textId="77777777" w:rsidTr="00C42EEC">
        <w:tc>
          <w:tcPr>
            <w:tcW w:w="632" w:type="dxa"/>
            <w:gridSpan w:val="2"/>
            <w:tcMar>
              <w:top w:w="0" w:type="dxa"/>
              <w:left w:w="108" w:type="dxa"/>
              <w:bottom w:w="0" w:type="dxa"/>
              <w:right w:w="108" w:type="dxa"/>
            </w:tcMar>
            <w:hideMark/>
          </w:tcPr>
          <w:p w14:paraId="7432FB69" w14:textId="77777777" w:rsidR="00C42EEC" w:rsidRPr="00C42EEC" w:rsidRDefault="00C42EEC" w:rsidP="00C42EEC">
            <w:pPr>
              <w:rPr>
                <w:rFonts w:eastAsiaTheme="minorEastAsia" w:cs="Times New Roman"/>
              </w:rPr>
            </w:pPr>
            <w:r w:rsidRPr="00C42EEC">
              <w:rPr>
                <w:rFonts w:cs="Times New Roman"/>
              </w:rPr>
              <w:t>64.</w:t>
            </w:r>
          </w:p>
        </w:tc>
        <w:tc>
          <w:tcPr>
            <w:tcW w:w="2236" w:type="dxa"/>
            <w:tcMar>
              <w:top w:w="0" w:type="dxa"/>
              <w:left w:w="108" w:type="dxa"/>
              <w:bottom w:w="0" w:type="dxa"/>
              <w:right w:w="108" w:type="dxa"/>
            </w:tcMar>
            <w:hideMark/>
          </w:tcPr>
          <w:p w14:paraId="62E3E341" w14:textId="77777777" w:rsidR="00C42EEC" w:rsidRPr="00C42EEC" w:rsidRDefault="00C42EEC" w:rsidP="00C42EEC">
            <w:pPr>
              <w:rPr>
                <w:rFonts w:eastAsiaTheme="minorEastAsia" w:cs="Times New Roman"/>
              </w:rPr>
            </w:pPr>
            <w:r w:rsidRPr="00C42EEC">
              <w:rPr>
                <w:rFonts w:cs="Times New Roman"/>
              </w:rPr>
              <w:t>PN-EN 13808</w:t>
            </w:r>
          </w:p>
        </w:tc>
        <w:tc>
          <w:tcPr>
            <w:tcW w:w="7480" w:type="dxa"/>
            <w:tcMar>
              <w:top w:w="0" w:type="dxa"/>
              <w:left w:w="108" w:type="dxa"/>
              <w:bottom w:w="0" w:type="dxa"/>
              <w:right w:w="108" w:type="dxa"/>
            </w:tcMar>
            <w:hideMark/>
          </w:tcPr>
          <w:p w14:paraId="5B92150B" w14:textId="77777777" w:rsidR="00C42EEC" w:rsidRPr="00C42EEC" w:rsidRDefault="00C42EEC" w:rsidP="00C42EEC">
            <w:pPr>
              <w:rPr>
                <w:rFonts w:eastAsiaTheme="minorEastAsia" w:cs="Times New Roman"/>
              </w:rPr>
            </w:pPr>
            <w:r w:rsidRPr="00C42EEC">
              <w:rPr>
                <w:rFonts w:cs="Times New Roman"/>
              </w:rPr>
              <w:t>Asfalty i lepiszcza asfaltowe – Zasady specyfikacji kationowych emulsji asfaltowych</w:t>
            </w:r>
          </w:p>
        </w:tc>
      </w:tr>
      <w:tr w:rsidR="00C42EEC" w:rsidRPr="00C42EEC" w14:paraId="102F862A" w14:textId="77777777" w:rsidTr="00C42EEC">
        <w:tc>
          <w:tcPr>
            <w:tcW w:w="632" w:type="dxa"/>
            <w:gridSpan w:val="2"/>
            <w:tcMar>
              <w:top w:w="0" w:type="dxa"/>
              <w:left w:w="108" w:type="dxa"/>
              <w:bottom w:w="0" w:type="dxa"/>
              <w:right w:w="108" w:type="dxa"/>
            </w:tcMar>
            <w:hideMark/>
          </w:tcPr>
          <w:p w14:paraId="04EDF056" w14:textId="77777777" w:rsidR="00C42EEC" w:rsidRPr="00C42EEC" w:rsidRDefault="00C42EEC" w:rsidP="00C42EEC">
            <w:pPr>
              <w:rPr>
                <w:rFonts w:eastAsiaTheme="minorEastAsia" w:cs="Times New Roman"/>
              </w:rPr>
            </w:pPr>
            <w:r w:rsidRPr="00C42EEC">
              <w:rPr>
                <w:rFonts w:cs="Times New Roman"/>
              </w:rPr>
              <w:t>64a.</w:t>
            </w:r>
          </w:p>
        </w:tc>
        <w:tc>
          <w:tcPr>
            <w:tcW w:w="2236" w:type="dxa"/>
            <w:tcMar>
              <w:top w:w="0" w:type="dxa"/>
              <w:left w:w="108" w:type="dxa"/>
              <w:bottom w:w="0" w:type="dxa"/>
              <w:right w:w="108" w:type="dxa"/>
            </w:tcMar>
            <w:hideMark/>
          </w:tcPr>
          <w:p w14:paraId="3729B5B6" w14:textId="77777777" w:rsidR="00C42EEC" w:rsidRPr="00C42EEC" w:rsidRDefault="00C42EEC" w:rsidP="00C42EEC">
            <w:pPr>
              <w:rPr>
                <w:rFonts w:eastAsiaTheme="minorEastAsia" w:cs="Times New Roman"/>
              </w:rPr>
            </w:pPr>
            <w:r w:rsidRPr="00C42EEC">
              <w:rPr>
                <w:rFonts w:cs="Times New Roman"/>
              </w:rPr>
              <w:t>PN-EN 13808:2013-10/Ap1:2014-07</w:t>
            </w:r>
          </w:p>
        </w:tc>
        <w:tc>
          <w:tcPr>
            <w:tcW w:w="7480" w:type="dxa"/>
            <w:tcMar>
              <w:top w:w="0" w:type="dxa"/>
              <w:left w:w="108" w:type="dxa"/>
              <w:bottom w:w="0" w:type="dxa"/>
              <w:right w:w="108" w:type="dxa"/>
            </w:tcMar>
            <w:hideMark/>
          </w:tcPr>
          <w:p w14:paraId="562CCFDF" w14:textId="77777777" w:rsidR="00C42EEC" w:rsidRPr="00C42EEC" w:rsidRDefault="00C42EEC" w:rsidP="00C42EEC">
            <w:pPr>
              <w:rPr>
                <w:rFonts w:eastAsiaTheme="minorEastAsia" w:cs="Times New Roman"/>
              </w:rPr>
            </w:pPr>
            <w:r w:rsidRPr="00C42EEC">
              <w:rPr>
                <w:rFonts w:cs="Times New Roman"/>
              </w:rPr>
              <w:t>Asfalty i lepiszcza asfaltowe – Zasady specyfikacji kationowych emulsji asfaltowych. Załącznik krajowy NA</w:t>
            </w:r>
          </w:p>
        </w:tc>
      </w:tr>
      <w:tr w:rsidR="00C42EEC" w:rsidRPr="00C42EEC" w14:paraId="3A8E8D27" w14:textId="77777777" w:rsidTr="00C42EEC">
        <w:tc>
          <w:tcPr>
            <w:tcW w:w="632" w:type="dxa"/>
            <w:gridSpan w:val="2"/>
            <w:tcMar>
              <w:top w:w="0" w:type="dxa"/>
              <w:left w:w="108" w:type="dxa"/>
              <w:bottom w:w="0" w:type="dxa"/>
              <w:right w:w="108" w:type="dxa"/>
            </w:tcMar>
            <w:hideMark/>
          </w:tcPr>
          <w:p w14:paraId="0A3ABF2B" w14:textId="77777777" w:rsidR="00C42EEC" w:rsidRPr="00C42EEC" w:rsidRDefault="00C42EEC" w:rsidP="00C42EEC">
            <w:pPr>
              <w:rPr>
                <w:rFonts w:eastAsiaTheme="minorEastAsia" w:cs="Times New Roman"/>
              </w:rPr>
            </w:pPr>
            <w:r w:rsidRPr="00C42EEC">
              <w:rPr>
                <w:rFonts w:cs="Times New Roman"/>
              </w:rPr>
              <w:t>65.</w:t>
            </w:r>
          </w:p>
        </w:tc>
        <w:tc>
          <w:tcPr>
            <w:tcW w:w="2236" w:type="dxa"/>
            <w:tcMar>
              <w:top w:w="0" w:type="dxa"/>
              <w:left w:w="108" w:type="dxa"/>
              <w:bottom w:w="0" w:type="dxa"/>
              <w:right w:w="108" w:type="dxa"/>
            </w:tcMar>
            <w:hideMark/>
          </w:tcPr>
          <w:p w14:paraId="0AC49A28" w14:textId="77777777" w:rsidR="00C42EEC" w:rsidRPr="00C42EEC" w:rsidRDefault="00C42EEC" w:rsidP="00C42EEC">
            <w:pPr>
              <w:rPr>
                <w:rFonts w:eastAsiaTheme="minorEastAsia" w:cs="Times New Roman"/>
              </w:rPr>
            </w:pPr>
            <w:r w:rsidRPr="00C42EEC">
              <w:rPr>
                <w:rFonts w:cs="Times New Roman"/>
              </w:rPr>
              <w:t>PN-EN 13924-2</w:t>
            </w:r>
          </w:p>
        </w:tc>
        <w:tc>
          <w:tcPr>
            <w:tcW w:w="7480" w:type="dxa"/>
            <w:tcMar>
              <w:top w:w="0" w:type="dxa"/>
              <w:left w:w="108" w:type="dxa"/>
              <w:bottom w:w="0" w:type="dxa"/>
              <w:right w:w="108" w:type="dxa"/>
            </w:tcMar>
            <w:hideMark/>
          </w:tcPr>
          <w:p w14:paraId="335AB996" w14:textId="77777777" w:rsidR="00C42EEC" w:rsidRPr="00C42EEC" w:rsidRDefault="00C42EEC" w:rsidP="00C42EEC">
            <w:pPr>
              <w:rPr>
                <w:rFonts w:eastAsiaTheme="minorEastAsia" w:cs="Times New Roman"/>
              </w:rPr>
            </w:pPr>
            <w:r w:rsidRPr="00C42EEC">
              <w:rPr>
                <w:rFonts w:cs="Times New Roman"/>
              </w:rPr>
              <w:t xml:space="preserve">Asfalty i lepiszcza asfaltowe - Zasady klasyfikacji asfaltów drogowych specjalnych - Część 2: Asfalty drogowe wielorodzajowe </w:t>
            </w:r>
          </w:p>
        </w:tc>
      </w:tr>
      <w:tr w:rsidR="00C42EEC" w:rsidRPr="00C42EEC" w14:paraId="4D9EC96C" w14:textId="77777777" w:rsidTr="00C42EEC">
        <w:tc>
          <w:tcPr>
            <w:tcW w:w="632" w:type="dxa"/>
            <w:gridSpan w:val="2"/>
            <w:tcMar>
              <w:top w:w="0" w:type="dxa"/>
              <w:left w:w="108" w:type="dxa"/>
              <w:bottom w:w="0" w:type="dxa"/>
              <w:right w:w="108" w:type="dxa"/>
            </w:tcMar>
            <w:hideMark/>
          </w:tcPr>
          <w:p w14:paraId="09C9ECF5" w14:textId="77777777" w:rsidR="00C42EEC" w:rsidRPr="00C42EEC" w:rsidRDefault="00C42EEC" w:rsidP="00C42EEC">
            <w:pPr>
              <w:rPr>
                <w:rFonts w:eastAsiaTheme="minorEastAsia" w:cs="Times New Roman"/>
              </w:rPr>
            </w:pPr>
            <w:r w:rsidRPr="00C42EEC">
              <w:rPr>
                <w:rFonts w:cs="Times New Roman"/>
              </w:rPr>
              <w:t>65a.</w:t>
            </w:r>
          </w:p>
        </w:tc>
        <w:tc>
          <w:tcPr>
            <w:tcW w:w="2236" w:type="dxa"/>
            <w:tcMar>
              <w:top w:w="0" w:type="dxa"/>
              <w:left w:w="108" w:type="dxa"/>
              <w:bottom w:w="0" w:type="dxa"/>
              <w:right w:w="108" w:type="dxa"/>
            </w:tcMar>
            <w:hideMark/>
          </w:tcPr>
          <w:p w14:paraId="22943A0A" w14:textId="77777777" w:rsidR="00C42EEC" w:rsidRPr="00C42EEC" w:rsidRDefault="00C42EEC" w:rsidP="00C42EEC">
            <w:pPr>
              <w:rPr>
                <w:rFonts w:eastAsiaTheme="minorEastAsia" w:cs="Times New Roman"/>
                <w:lang w:val="en-US"/>
              </w:rPr>
            </w:pPr>
            <w:r w:rsidRPr="00C42EEC">
              <w:rPr>
                <w:rFonts w:cs="Times New Roman"/>
                <w:lang w:val="en-US"/>
              </w:rPr>
              <w:t>PN-EN 13924-2:</w:t>
            </w:r>
          </w:p>
          <w:p w14:paraId="2B834C9A" w14:textId="77777777" w:rsidR="00C42EEC" w:rsidRPr="00C42EEC" w:rsidRDefault="00C42EEC" w:rsidP="00C42EEC">
            <w:pPr>
              <w:rPr>
                <w:rFonts w:cs="Times New Roman"/>
                <w:lang w:val="en-US"/>
              </w:rPr>
            </w:pPr>
            <w:r w:rsidRPr="00C42EEC">
              <w:rPr>
                <w:rFonts w:cs="Times New Roman"/>
                <w:lang w:val="en-US"/>
              </w:rPr>
              <w:t>2014-04/Ap1:</w:t>
            </w:r>
          </w:p>
          <w:p w14:paraId="671E87E9" w14:textId="77777777" w:rsidR="00C42EEC" w:rsidRPr="00C42EEC" w:rsidRDefault="00C42EEC" w:rsidP="00C42EEC">
            <w:pPr>
              <w:rPr>
                <w:rFonts w:eastAsiaTheme="minorEastAsia" w:cs="Times New Roman"/>
                <w:lang w:val="en-US"/>
              </w:rPr>
            </w:pPr>
            <w:r w:rsidRPr="00C42EEC">
              <w:rPr>
                <w:rFonts w:cs="Times New Roman"/>
                <w:lang w:val="en-US"/>
              </w:rPr>
              <w:lastRenderedPageBreak/>
              <w:t xml:space="preserve">2014-07 </w:t>
            </w:r>
            <w:proofErr w:type="spellStart"/>
            <w:r w:rsidRPr="00C42EEC">
              <w:rPr>
                <w:rFonts w:cs="Times New Roman"/>
                <w:lang w:val="en-US"/>
              </w:rPr>
              <w:t>i</w:t>
            </w:r>
            <w:proofErr w:type="spellEnd"/>
            <w:r w:rsidRPr="00C42EEC">
              <w:rPr>
                <w:rFonts w:cs="Times New Roman"/>
                <w:lang w:val="en-US"/>
              </w:rPr>
              <w:t xml:space="preserve"> PN-EN 13924-2:2014-04/Ap2:2015-09E</w:t>
            </w:r>
          </w:p>
        </w:tc>
        <w:tc>
          <w:tcPr>
            <w:tcW w:w="7480" w:type="dxa"/>
            <w:tcMar>
              <w:top w:w="0" w:type="dxa"/>
              <w:left w:w="108" w:type="dxa"/>
              <w:bottom w:w="0" w:type="dxa"/>
              <w:right w:w="108" w:type="dxa"/>
            </w:tcMar>
            <w:hideMark/>
          </w:tcPr>
          <w:p w14:paraId="1950D8ED" w14:textId="77777777" w:rsidR="00C42EEC" w:rsidRPr="00C42EEC" w:rsidRDefault="00C42EEC" w:rsidP="00C42EEC">
            <w:pPr>
              <w:rPr>
                <w:rFonts w:eastAsiaTheme="minorEastAsia" w:cs="Times New Roman"/>
              </w:rPr>
            </w:pPr>
            <w:r w:rsidRPr="00C42EEC">
              <w:rPr>
                <w:rFonts w:cs="Times New Roman"/>
              </w:rPr>
              <w:lastRenderedPageBreak/>
              <w:t xml:space="preserve">Asfalty i lepiszcza asfaltowe - Zasady klasyfikacji asfaltów drogowych specjalnych - Część 2: Asfalty drogowe wielorodzajowe. Załącznik </w:t>
            </w:r>
            <w:r w:rsidRPr="00C42EEC">
              <w:rPr>
                <w:rFonts w:cs="Times New Roman"/>
              </w:rPr>
              <w:lastRenderedPageBreak/>
              <w:t>krajowy NA</w:t>
            </w:r>
          </w:p>
        </w:tc>
      </w:tr>
      <w:tr w:rsidR="00C42EEC" w:rsidRPr="00C42EEC" w14:paraId="4A280903" w14:textId="77777777" w:rsidTr="00C42EEC">
        <w:tc>
          <w:tcPr>
            <w:tcW w:w="632" w:type="dxa"/>
            <w:gridSpan w:val="2"/>
            <w:tcMar>
              <w:top w:w="0" w:type="dxa"/>
              <w:left w:w="108" w:type="dxa"/>
              <w:bottom w:w="0" w:type="dxa"/>
              <w:right w:w="108" w:type="dxa"/>
            </w:tcMar>
            <w:hideMark/>
          </w:tcPr>
          <w:p w14:paraId="5FA21F75" w14:textId="77777777" w:rsidR="00C42EEC" w:rsidRPr="00C42EEC" w:rsidRDefault="00C42EEC" w:rsidP="00C42EEC">
            <w:pPr>
              <w:rPr>
                <w:rFonts w:eastAsiaTheme="minorEastAsia" w:cs="Times New Roman"/>
              </w:rPr>
            </w:pPr>
            <w:r w:rsidRPr="00C42EEC">
              <w:rPr>
                <w:rFonts w:cs="Times New Roman"/>
              </w:rPr>
              <w:lastRenderedPageBreak/>
              <w:t>66.</w:t>
            </w:r>
          </w:p>
        </w:tc>
        <w:tc>
          <w:tcPr>
            <w:tcW w:w="2236" w:type="dxa"/>
            <w:tcMar>
              <w:top w:w="0" w:type="dxa"/>
              <w:left w:w="108" w:type="dxa"/>
              <w:bottom w:w="0" w:type="dxa"/>
              <w:right w:w="108" w:type="dxa"/>
            </w:tcMar>
            <w:hideMark/>
          </w:tcPr>
          <w:p w14:paraId="699DA292" w14:textId="77777777" w:rsidR="00C42EEC" w:rsidRPr="00C42EEC" w:rsidRDefault="00C42EEC" w:rsidP="00C42EEC">
            <w:pPr>
              <w:rPr>
                <w:rFonts w:eastAsiaTheme="minorEastAsia" w:cs="Times New Roman"/>
              </w:rPr>
            </w:pPr>
            <w:r w:rsidRPr="00C42EEC">
              <w:rPr>
                <w:rFonts w:cs="Times New Roman"/>
              </w:rPr>
              <w:t>PN-EN 14023</w:t>
            </w:r>
          </w:p>
        </w:tc>
        <w:tc>
          <w:tcPr>
            <w:tcW w:w="7480" w:type="dxa"/>
            <w:tcMar>
              <w:top w:w="0" w:type="dxa"/>
              <w:left w:w="108" w:type="dxa"/>
              <w:bottom w:w="0" w:type="dxa"/>
              <w:right w:w="108" w:type="dxa"/>
            </w:tcMar>
            <w:hideMark/>
          </w:tcPr>
          <w:p w14:paraId="5F72976D" w14:textId="77777777" w:rsidR="00C42EEC" w:rsidRPr="00C42EEC" w:rsidRDefault="00C42EEC" w:rsidP="00C42EEC">
            <w:pPr>
              <w:rPr>
                <w:rFonts w:eastAsiaTheme="minorEastAsia" w:cs="Times New Roman"/>
              </w:rPr>
            </w:pPr>
            <w:r w:rsidRPr="00C42EEC">
              <w:rPr>
                <w:rFonts w:cs="Times New Roman"/>
              </w:rPr>
              <w:t>Asfalty i lepiszcza asfaltowe – Zasady specyfikacji asfaltów modyfikowanych polimerami</w:t>
            </w:r>
          </w:p>
        </w:tc>
      </w:tr>
      <w:tr w:rsidR="00C42EEC" w:rsidRPr="00C42EEC" w14:paraId="712DBB40" w14:textId="77777777" w:rsidTr="00C42EEC">
        <w:tc>
          <w:tcPr>
            <w:tcW w:w="632" w:type="dxa"/>
            <w:gridSpan w:val="2"/>
            <w:tcMar>
              <w:top w:w="0" w:type="dxa"/>
              <w:left w:w="108" w:type="dxa"/>
              <w:bottom w:w="0" w:type="dxa"/>
              <w:right w:w="108" w:type="dxa"/>
            </w:tcMar>
            <w:hideMark/>
          </w:tcPr>
          <w:p w14:paraId="7CEE9ED0" w14:textId="77777777" w:rsidR="00C42EEC" w:rsidRPr="00C42EEC" w:rsidRDefault="00C42EEC" w:rsidP="00C42EEC">
            <w:pPr>
              <w:rPr>
                <w:rFonts w:eastAsiaTheme="minorEastAsia" w:cs="Times New Roman"/>
              </w:rPr>
            </w:pPr>
            <w:r w:rsidRPr="00C42EEC">
              <w:rPr>
                <w:rFonts w:cs="Times New Roman"/>
              </w:rPr>
              <w:t>66a.</w:t>
            </w:r>
          </w:p>
        </w:tc>
        <w:tc>
          <w:tcPr>
            <w:tcW w:w="2236" w:type="dxa"/>
            <w:tcMar>
              <w:top w:w="0" w:type="dxa"/>
              <w:left w:w="108" w:type="dxa"/>
              <w:bottom w:w="0" w:type="dxa"/>
              <w:right w:w="108" w:type="dxa"/>
            </w:tcMar>
            <w:hideMark/>
          </w:tcPr>
          <w:p w14:paraId="694F92E3" w14:textId="77777777" w:rsidR="00C42EEC" w:rsidRPr="00C42EEC" w:rsidRDefault="00C42EEC" w:rsidP="00C42EEC">
            <w:pPr>
              <w:rPr>
                <w:rFonts w:eastAsiaTheme="minorEastAsia" w:cs="Times New Roman"/>
              </w:rPr>
            </w:pPr>
            <w:r w:rsidRPr="00C42EEC">
              <w:rPr>
                <w:rFonts w:cs="Times New Roman"/>
              </w:rPr>
              <w:t>PN-EN 14023:2011/Ap1:</w:t>
            </w:r>
          </w:p>
          <w:p w14:paraId="2CC2FC16" w14:textId="77777777" w:rsidR="00C42EEC" w:rsidRPr="00C42EEC" w:rsidRDefault="00C42EEC" w:rsidP="00C42EEC">
            <w:pPr>
              <w:rPr>
                <w:rFonts w:eastAsiaTheme="minorEastAsia" w:cs="Times New Roman"/>
              </w:rPr>
            </w:pPr>
            <w:r w:rsidRPr="00C42EEC">
              <w:rPr>
                <w:rFonts w:cs="Times New Roman"/>
              </w:rPr>
              <w:t>2014-04</w:t>
            </w:r>
          </w:p>
        </w:tc>
        <w:tc>
          <w:tcPr>
            <w:tcW w:w="7480" w:type="dxa"/>
            <w:tcMar>
              <w:top w:w="0" w:type="dxa"/>
              <w:left w:w="108" w:type="dxa"/>
              <w:bottom w:w="0" w:type="dxa"/>
              <w:right w:w="108" w:type="dxa"/>
            </w:tcMar>
            <w:hideMark/>
          </w:tcPr>
          <w:p w14:paraId="4F4DA7DD" w14:textId="77777777" w:rsidR="00C42EEC" w:rsidRPr="00C42EEC" w:rsidRDefault="00C42EEC" w:rsidP="00C42EEC">
            <w:pPr>
              <w:rPr>
                <w:rFonts w:eastAsiaTheme="minorEastAsia" w:cs="Times New Roman"/>
              </w:rPr>
            </w:pPr>
            <w:r w:rsidRPr="00C42EEC">
              <w:rPr>
                <w:rFonts w:cs="Times New Roman"/>
              </w:rPr>
              <w:t>Asfalty i lepiszcza asfaltowe – Zasady klasyfikacji asfaltów modyfikowanych polimerami. Załącznik krajowy NA</w:t>
            </w:r>
          </w:p>
        </w:tc>
      </w:tr>
      <w:tr w:rsidR="00C42EEC" w:rsidRPr="00C42EEC" w14:paraId="2D8757B8" w14:textId="77777777" w:rsidTr="00C42EEC">
        <w:tc>
          <w:tcPr>
            <w:tcW w:w="632" w:type="dxa"/>
            <w:gridSpan w:val="2"/>
            <w:tcMar>
              <w:top w:w="0" w:type="dxa"/>
              <w:left w:w="108" w:type="dxa"/>
              <w:bottom w:w="0" w:type="dxa"/>
              <w:right w:w="108" w:type="dxa"/>
            </w:tcMar>
            <w:hideMark/>
          </w:tcPr>
          <w:p w14:paraId="02756AA8" w14:textId="77777777" w:rsidR="00C42EEC" w:rsidRPr="00C42EEC" w:rsidRDefault="00C42EEC" w:rsidP="00C42EEC">
            <w:pPr>
              <w:rPr>
                <w:rFonts w:eastAsiaTheme="minorEastAsia" w:cs="Times New Roman"/>
              </w:rPr>
            </w:pPr>
            <w:r w:rsidRPr="00C42EEC">
              <w:rPr>
                <w:rFonts w:cs="Times New Roman"/>
              </w:rPr>
              <w:t>67.</w:t>
            </w:r>
          </w:p>
        </w:tc>
        <w:tc>
          <w:tcPr>
            <w:tcW w:w="2236" w:type="dxa"/>
            <w:tcMar>
              <w:top w:w="0" w:type="dxa"/>
              <w:left w:w="108" w:type="dxa"/>
              <w:bottom w:w="0" w:type="dxa"/>
              <w:right w:w="108" w:type="dxa"/>
            </w:tcMar>
            <w:hideMark/>
          </w:tcPr>
          <w:p w14:paraId="6D8971CA" w14:textId="77777777" w:rsidR="00C42EEC" w:rsidRPr="00C42EEC" w:rsidRDefault="00C42EEC" w:rsidP="00C42EEC">
            <w:pPr>
              <w:rPr>
                <w:rFonts w:eastAsiaTheme="minorEastAsia" w:cs="Times New Roman"/>
              </w:rPr>
            </w:pPr>
            <w:r w:rsidRPr="00C42EEC">
              <w:rPr>
                <w:rFonts w:cs="Times New Roman"/>
              </w:rPr>
              <w:t>PN-EN 14188-1</w:t>
            </w:r>
          </w:p>
        </w:tc>
        <w:tc>
          <w:tcPr>
            <w:tcW w:w="7480" w:type="dxa"/>
            <w:tcMar>
              <w:top w:w="0" w:type="dxa"/>
              <w:left w:w="108" w:type="dxa"/>
              <w:bottom w:w="0" w:type="dxa"/>
              <w:right w:w="108" w:type="dxa"/>
            </w:tcMar>
            <w:hideMark/>
          </w:tcPr>
          <w:p w14:paraId="4CDF4C85" w14:textId="77777777" w:rsidR="00C42EEC" w:rsidRPr="00C42EEC" w:rsidRDefault="00C42EEC" w:rsidP="00C42EEC">
            <w:pPr>
              <w:rPr>
                <w:rFonts w:eastAsiaTheme="minorEastAsia" w:cs="Times New Roman"/>
              </w:rPr>
            </w:pPr>
            <w:r w:rsidRPr="00C42EEC">
              <w:rPr>
                <w:rFonts w:cs="Times New Roman"/>
              </w:rPr>
              <w:t>Wypełniacze szczelin i zalewy drogowe – Część 1: Wymagania wobec zalew drogowych na gorąco</w:t>
            </w:r>
          </w:p>
        </w:tc>
      </w:tr>
      <w:tr w:rsidR="00C42EEC" w:rsidRPr="00C42EEC" w14:paraId="51DD841A" w14:textId="77777777" w:rsidTr="00C42EEC">
        <w:tc>
          <w:tcPr>
            <w:tcW w:w="632" w:type="dxa"/>
            <w:gridSpan w:val="2"/>
            <w:tcMar>
              <w:top w:w="0" w:type="dxa"/>
              <w:left w:w="108" w:type="dxa"/>
              <w:bottom w:w="0" w:type="dxa"/>
              <w:right w:w="108" w:type="dxa"/>
            </w:tcMar>
            <w:hideMark/>
          </w:tcPr>
          <w:p w14:paraId="3C3CF9AC" w14:textId="77777777" w:rsidR="00C42EEC" w:rsidRPr="00C42EEC" w:rsidRDefault="00C42EEC" w:rsidP="00C42EEC">
            <w:pPr>
              <w:rPr>
                <w:rFonts w:eastAsiaTheme="minorEastAsia" w:cs="Times New Roman"/>
              </w:rPr>
            </w:pPr>
            <w:r w:rsidRPr="00C42EEC">
              <w:rPr>
                <w:rFonts w:cs="Times New Roman"/>
              </w:rPr>
              <w:t>68.</w:t>
            </w:r>
          </w:p>
        </w:tc>
        <w:tc>
          <w:tcPr>
            <w:tcW w:w="2236" w:type="dxa"/>
            <w:tcMar>
              <w:top w:w="0" w:type="dxa"/>
              <w:left w:w="108" w:type="dxa"/>
              <w:bottom w:w="0" w:type="dxa"/>
              <w:right w:w="108" w:type="dxa"/>
            </w:tcMar>
            <w:hideMark/>
          </w:tcPr>
          <w:p w14:paraId="0A430E6F" w14:textId="77777777" w:rsidR="00C42EEC" w:rsidRPr="00C42EEC" w:rsidRDefault="00C42EEC" w:rsidP="00C42EEC">
            <w:pPr>
              <w:rPr>
                <w:rFonts w:eastAsiaTheme="minorEastAsia" w:cs="Times New Roman"/>
              </w:rPr>
            </w:pPr>
            <w:r w:rsidRPr="00C42EEC">
              <w:rPr>
                <w:rFonts w:cs="Times New Roman"/>
              </w:rPr>
              <w:t>PN-EN 14188-2</w:t>
            </w:r>
          </w:p>
        </w:tc>
        <w:tc>
          <w:tcPr>
            <w:tcW w:w="7480" w:type="dxa"/>
            <w:tcMar>
              <w:top w:w="0" w:type="dxa"/>
              <w:left w:w="108" w:type="dxa"/>
              <w:bottom w:w="0" w:type="dxa"/>
              <w:right w:w="108" w:type="dxa"/>
            </w:tcMar>
            <w:hideMark/>
          </w:tcPr>
          <w:p w14:paraId="498D6EB9" w14:textId="77777777" w:rsidR="00C42EEC" w:rsidRPr="00C42EEC" w:rsidRDefault="00C42EEC" w:rsidP="00C42EEC">
            <w:pPr>
              <w:rPr>
                <w:rFonts w:eastAsiaTheme="minorEastAsia" w:cs="Times New Roman"/>
              </w:rPr>
            </w:pPr>
            <w:r w:rsidRPr="00C42EEC">
              <w:rPr>
                <w:rFonts w:cs="Times New Roman"/>
              </w:rPr>
              <w:t>Wypełniacze szczelin i zalewy drogowe – Część 2: Wymagania wobec zalew drogowych na zimno</w:t>
            </w:r>
          </w:p>
        </w:tc>
      </w:tr>
      <w:tr w:rsidR="00C42EEC" w:rsidRPr="00C42EEC" w14:paraId="2A5D7F25" w14:textId="77777777" w:rsidTr="00C42EEC">
        <w:tc>
          <w:tcPr>
            <w:tcW w:w="632" w:type="dxa"/>
            <w:gridSpan w:val="2"/>
            <w:tcMar>
              <w:top w:w="0" w:type="dxa"/>
              <w:left w:w="108" w:type="dxa"/>
              <w:bottom w:w="0" w:type="dxa"/>
              <w:right w:w="108" w:type="dxa"/>
            </w:tcMar>
            <w:hideMark/>
          </w:tcPr>
          <w:p w14:paraId="3A21AB91" w14:textId="77777777" w:rsidR="00C42EEC" w:rsidRPr="00C42EEC" w:rsidRDefault="00C42EEC" w:rsidP="00C42EEC">
            <w:pPr>
              <w:rPr>
                <w:rFonts w:eastAsiaTheme="minorEastAsia" w:cs="Times New Roman"/>
              </w:rPr>
            </w:pPr>
            <w:r w:rsidRPr="00C42EEC">
              <w:rPr>
                <w:rFonts w:cs="Times New Roman"/>
              </w:rPr>
              <w:t>69.</w:t>
            </w:r>
          </w:p>
        </w:tc>
        <w:tc>
          <w:tcPr>
            <w:tcW w:w="2236" w:type="dxa"/>
            <w:tcMar>
              <w:top w:w="0" w:type="dxa"/>
              <w:left w:w="108" w:type="dxa"/>
              <w:bottom w:w="0" w:type="dxa"/>
              <w:right w:w="108" w:type="dxa"/>
            </w:tcMar>
            <w:hideMark/>
          </w:tcPr>
          <w:p w14:paraId="38BFB683" w14:textId="77777777" w:rsidR="00C42EEC" w:rsidRPr="00C42EEC" w:rsidRDefault="00C42EEC" w:rsidP="00C42EEC">
            <w:pPr>
              <w:rPr>
                <w:rFonts w:eastAsiaTheme="minorEastAsia" w:cs="Times New Roman"/>
              </w:rPr>
            </w:pPr>
            <w:r w:rsidRPr="00C42EEC">
              <w:rPr>
                <w:rFonts w:cs="Times New Roman"/>
              </w:rPr>
              <w:t>PN-EN 22592</w:t>
            </w:r>
          </w:p>
        </w:tc>
        <w:tc>
          <w:tcPr>
            <w:tcW w:w="7480" w:type="dxa"/>
            <w:tcMar>
              <w:top w:w="0" w:type="dxa"/>
              <w:left w:w="108" w:type="dxa"/>
              <w:bottom w:w="0" w:type="dxa"/>
              <w:right w:w="108" w:type="dxa"/>
            </w:tcMar>
            <w:hideMark/>
          </w:tcPr>
          <w:p w14:paraId="2DC99B74" w14:textId="77777777" w:rsidR="00C42EEC" w:rsidRPr="00C42EEC" w:rsidRDefault="00C42EEC" w:rsidP="00C42EEC">
            <w:pPr>
              <w:rPr>
                <w:rFonts w:eastAsiaTheme="minorEastAsia" w:cs="Times New Roman"/>
              </w:rPr>
            </w:pPr>
            <w:r w:rsidRPr="00C42EEC">
              <w:rPr>
                <w:rFonts w:cs="Times New Roman"/>
              </w:rPr>
              <w:t>Przetwory naftowe – Oznaczanie temperatury zapłonu i palenia – Pomiar metodą otwartego tygla Clevelanda</w:t>
            </w:r>
          </w:p>
        </w:tc>
      </w:tr>
      <w:tr w:rsidR="00C42EEC" w:rsidRPr="00C42EEC" w14:paraId="2738D651" w14:textId="77777777" w:rsidTr="00C42EEC">
        <w:tc>
          <w:tcPr>
            <w:tcW w:w="632" w:type="dxa"/>
            <w:gridSpan w:val="2"/>
            <w:tcMar>
              <w:top w:w="0" w:type="dxa"/>
              <w:left w:w="108" w:type="dxa"/>
              <w:bottom w:w="0" w:type="dxa"/>
              <w:right w:w="108" w:type="dxa"/>
            </w:tcMar>
            <w:hideMark/>
          </w:tcPr>
          <w:p w14:paraId="5FE3654A" w14:textId="77777777" w:rsidR="00C42EEC" w:rsidRPr="00C42EEC" w:rsidRDefault="00C42EEC" w:rsidP="00C42EEC">
            <w:pPr>
              <w:rPr>
                <w:rFonts w:eastAsiaTheme="minorEastAsia" w:cs="Times New Roman"/>
              </w:rPr>
            </w:pPr>
            <w:r w:rsidRPr="00C42EEC">
              <w:rPr>
                <w:rFonts w:cs="Times New Roman"/>
              </w:rPr>
              <w:t>70.</w:t>
            </w:r>
          </w:p>
        </w:tc>
        <w:tc>
          <w:tcPr>
            <w:tcW w:w="2236" w:type="dxa"/>
            <w:tcMar>
              <w:top w:w="0" w:type="dxa"/>
              <w:left w:w="108" w:type="dxa"/>
              <w:bottom w:w="0" w:type="dxa"/>
              <w:right w:w="108" w:type="dxa"/>
            </w:tcMar>
            <w:hideMark/>
          </w:tcPr>
          <w:p w14:paraId="31B1A039" w14:textId="77777777" w:rsidR="00C42EEC" w:rsidRPr="00C42EEC" w:rsidRDefault="00C42EEC" w:rsidP="00C42EEC">
            <w:pPr>
              <w:rPr>
                <w:rFonts w:eastAsiaTheme="minorEastAsia" w:cs="Times New Roman"/>
              </w:rPr>
            </w:pPr>
            <w:r w:rsidRPr="00C42EEC">
              <w:rPr>
                <w:rFonts w:cs="Times New Roman"/>
              </w:rPr>
              <w:t>PN-EN ISO 2592</w:t>
            </w:r>
          </w:p>
        </w:tc>
        <w:tc>
          <w:tcPr>
            <w:tcW w:w="7480" w:type="dxa"/>
            <w:tcMar>
              <w:top w:w="0" w:type="dxa"/>
              <w:left w:w="108" w:type="dxa"/>
              <w:bottom w:w="0" w:type="dxa"/>
              <w:right w:w="108" w:type="dxa"/>
            </w:tcMar>
            <w:hideMark/>
          </w:tcPr>
          <w:p w14:paraId="065C8A78" w14:textId="77777777" w:rsidR="00C42EEC" w:rsidRPr="00C42EEC" w:rsidRDefault="00C42EEC" w:rsidP="00C42EEC">
            <w:pPr>
              <w:rPr>
                <w:rFonts w:eastAsiaTheme="minorEastAsia" w:cs="Times New Roman"/>
              </w:rPr>
            </w:pPr>
            <w:r w:rsidRPr="00C42EEC">
              <w:rPr>
                <w:rFonts w:cs="Times New Roman"/>
              </w:rPr>
              <w:t>Oznaczanie temperatury zapłonu i palenia – Metoda otwartego tygla Clevelanda</w:t>
            </w:r>
          </w:p>
        </w:tc>
      </w:tr>
      <w:tr w:rsidR="00C42EEC" w:rsidRPr="00C42EEC" w14:paraId="2D102039" w14:textId="77777777" w:rsidTr="00C42EEC">
        <w:tc>
          <w:tcPr>
            <w:tcW w:w="632" w:type="dxa"/>
            <w:gridSpan w:val="2"/>
            <w:tcMar>
              <w:top w:w="0" w:type="dxa"/>
              <w:left w:w="108" w:type="dxa"/>
              <w:bottom w:w="0" w:type="dxa"/>
              <w:right w:w="108" w:type="dxa"/>
            </w:tcMar>
            <w:hideMark/>
          </w:tcPr>
          <w:p w14:paraId="4A82A828" w14:textId="77777777" w:rsidR="00C42EEC" w:rsidRPr="00C42EEC" w:rsidRDefault="00C42EEC" w:rsidP="00C42EEC">
            <w:pPr>
              <w:rPr>
                <w:rFonts w:eastAsiaTheme="minorEastAsia" w:cs="Times New Roman"/>
              </w:rPr>
            </w:pPr>
            <w:r w:rsidRPr="00C42EEC">
              <w:rPr>
                <w:rFonts w:cs="Times New Roman"/>
              </w:rPr>
              <w:t>71.</w:t>
            </w:r>
          </w:p>
        </w:tc>
        <w:tc>
          <w:tcPr>
            <w:tcW w:w="2236" w:type="dxa"/>
            <w:tcMar>
              <w:top w:w="0" w:type="dxa"/>
              <w:left w:w="108" w:type="dxa"/>
              <w:bottom w:w="0" w:type="dxa"/>
              <w:right w:w="108" w:type="dxa"/>
            </w:tcMar>
            <w:hideMark/>
          </w:tcPr>
          <w:p w14:paraId="1179F25B" w14:textId="77777777" w:rsidR="00C42EEC" w:rsidRPr="00C42EEC" w:rsidRDefault="00C42EEC" w:rsidP="00C42EEC">
            <w:pPr>
              <w:rPr>
                <w:rFonts w:eastAsiaTheme="minorEastAsia" w:cs="Times New Roman"/>
              </w:rPr>
            </w:pPr>
            <w:r w:rsidRPr="00C42EEC">
              <w:rPr>
                <w:rFonts w:cs="Times New Roman"/>
              </w:rPr>
              <w:t>PN-EN 13880-2</w:t>
            </w:r>
          </w:p>
        </w:tc>
        <w:tc>
          <w:tcPr>
            <w:tcW w:w="7480" w:type="dxa"/>
            <w:tcMar>
              <w:top w:w="0" w:type="dxa"/>
              <w:left w:w="108" w:type="dxa"/>
              <w:bottom w:w="0" w:type="dxa"/>
              <w:right w:w="108" w:type="dxa"/>
            </w:tcMar>
            <w:hideMark/>
          </w:tcPr>
          <w:p w14:paraId="0E534F26" w14:textId="77777777" w:rsidR="00C42EEC" w:rsidRPr="00C42EEC" w:rsidRDefault="00C42EEC" w:rsidP="00C42EEC">
            <w:pPr>
              <w:rPr>
                <w:rFonts w:eastAsiaTheme="minorEastAsia" w:cs="Times New Roman"/>
              </w:rPr>
            </w:pPr>
            <w:r w:rsidRPr="00C42EEC">
              <w:rPr>
                <w:rFonts w:cs="Times New Roman"/>
              </w:rPr>
              <w:t>Zalewy szczelin na gorąco -- Część 2: Metoda badania dla określenia penetracji stożka w temperaturze 25 C</w:t>
            </w:r>
          </w:p>
        </w:tc>
      </w:tr>
      <w:tr w:rsidR="00C42EEC" w:rsidRPr="00C42EEC" w14:paraId="0FD64699" w14:textId="77777777" w:rsidTr="00C42EEC">
        <w:tc>
          <w:tcPr>
            <w:tcW w:w="632" w:type="dxa"/>
            <w:gridSpan w:val="2"/>
            <w:tcMar>
              <w:top w:w="0" w:type="dxa"/>
              <w:left w:w="108" w:type="dxa"/>
              <w:bottom w:w="0" w:type="dxa"/>
              <w:right w:w="108" w:type="dxa"/>
            </w:tcMar>
            <w:hideMark/>
          </w:tcPr>
          <w:p w14:paraId="5EB1061E" w14:textId="77777777" w:rsidR="00C42EEC" w:rsidRPr="00C42EEC" w:rsidRDefault="00C42EEC" w:rsidP="00C42EEC">
            <w:pPr>
              <w:rPr>
                <w:rFonts w:eastAsiaTheme="minorEastAsia" w:cs="Times New Roman"/>
              </w:rPr>
            </w:pPr>
            <w:r w:rsidRPr="00C42EEC">
              <w:rPr>
                <w:rFonts w:cs="Times New Roman"/>
              </w:rPr>
              <w:t>72.</w:t>
            </w:r>
          </w:p>
        </w:tc>
        <w:tc>
          <w:tcPr>
            <w:tcW w:w="2236" w:type="dxa"/>
            <w:tcMar>
              <w:top w:w="0" w:type="dxa"/>
              <w:left w:w="108" w:type="dxa"/>
              <w:bottom w:w="0" w:type="dxa"/>
              <w:right w:w="108" w:type="dxa"/>
            </w:tcMar>
            <w:hideMark/>
          </w:tcPr>
          <w:p w14:paraId="48449DD1" w14:textId="77777777" w:rsidR="00C42EEC" w:rsidRPr="00C42EEC" w:rsidRDefault="00C42EEC" w:rsidP="00C42EEC">
            <w:pPr>
              <w:rPr>
                <w:rFonts w:eastAsiaTheme="minorEastAsia" w:cs="Times New Roman"/>
              </w:rPr>
            </w:pPr>
            <w:r w:rsidRPr="00C42EEC">
              <w:rPr>
                <w:rFonts w:cs="Times New Roman"/>
              </w:rPr>
              <w:t>PN-EN 13880-3</w:t>
            </w:r>
          </w:p>
        </w:tc>
        <w:tc>
          <w:tcPr>
            <w:tcW w:w="7480" w:type="dxa"/>
            <w:tcMar>
              <w:top w:w="0" w:type="dxa"/>
              <w:left w:w="108" w:type="dxa"/>
              <w:bottom w:w="0" w:type="dxa"/>
              <w:right w:w="108" w:type="dxa"/>
            </w:tcMar>
            <w:hideMark/>
          </w:tcPr>
          <w:p w14:paraId="0B672A81" w14:textId="77777777" w:rsidR="00C42EEC" w:rsidRPr="00C42EEC" w:rsidRDefault="00C42EEC" w:rsidP="00C42EEC">
            <w:pPr>
              <w:rPr>
                <w:rFonts w:eastAsiaTheme="minorEastAsia" w:cs="Times New Roman"/>
              </w:rPr>
            </w:pPr>
            <w:r w:rsidRPr="00C42EEC">
              <w:rPr>
                <w:rFonts w:cs="Times New Roman"/>
              </w:rPr>
              <w:t>Zalewy szczelin na gorąco -- Część 3: Metoda badania określająca penetrację i odprężenie sprężyste (odbojność)</w:t>
            </w:r>
          </w:p>
        </w:tc>
      </w:tr>
      <w:tr w:rsidR="00C42EEC" w:rsidRPr="00C42EEC" w14:paraId="1925F047" w14:textId="77777777" w:rsidTr="00C42EEC">
        <w:tc>
          <w:tcPr>
            <w:tcW w:w="632" w:type="dxa"/>
            <w:gridSpan w:val="2"/>
            <w:tcMar>
              <w:top w:w="0" w:type="dxa"/>
              <w:left w:w="108" w:type="dxa"/>
              <w:bottom w:w="0" w:type="dxa"/>
              <w:right w:w="108" w:type="dxa"/>
            </w:tcMar>
            <w:hideMark/>
          </w:tcPr>
          <w:p w14:paraId="2A5F03BF" w14:textId="77777777" w:rsidR="00C42EEC" w:rsidRPr="00C42EEC" w:rsidRDefault="00C42EEC" w:rsidP="00C42EEC">
            <w:pPr>
              <w:rPr>
                <w:rFonts w:eastAsiaTheme="minorEastAsia" w:cs="Times New Roman"/>
              </w:rPr>
            </w:pPr>
            <w:r w:rsidRPr="00C42EEC">
              <w:rPr>
                <w:rFonts w:cs="Times New Roman"/>
              </w:rPr>
              <w:t>73.</w:t>
            </w:r>
          </w:p>
        </w:tc>
        <w:tc>
          <w:tcPr>
            <w:tcW w:w="2236" w:type="dxa"/>
            <w:tcMar>
              <w:top w:w="0" w:type="dxa"/>
              <w:left w:w="108" w:type="dxa"/>
              <w:bottom w:w="0" w:type="dxa"/>
              <w:right w:w="108" w:type="dxa"/>
            </w:tcMar>
            <w:hideMark/>
          </w:tcPr>
          <w:p w14:paraId="1A1F77A7" w14:textId="77777777" w:rsidR="00C42EEC" w:rsidRPr="00C42EEC" w:rsidRDefault="00C42EEC" w:rsidP="00C42EEC">
            <w:pPr>
              <w:rPr>
                <w:rFonts w:eastAsiaTheme="minorEastAsia" w:cs="Times New Roman"/>
              </w:rPr>
            </w:pPr>
            <w:r w:rsidRPr="00C42EEC">
              <w:rPr>
                <w:rFonts w:cs="Times New Roman"/>
              </w:rPr>
              <w:t>PN-EN 13880-5</w:t>
            </w:r>
          </w:p>
        </w:tc>
        <w:tc>
          <w:tcPr>
            <w:tcW w:w="7480" w:type="dxa"/>
            <w:tcMar>
              <w:top w:w="0" w:type="dxa"/>
              <w:left w:w="108" w:type="dxa"/>
              <w:bottom w:w="0" w:type="dxa"/>
              <w:right w:w="108" w:type="dxa"/>
            </w:tcMar>
            <w:hideMark/>
          </w:tcPr>
          <w:p w14:paraId="443DFD29" w14:textId="77777777" w:rsidR="00C42EEC" w:rsidRPr="00C42EEC" w:rsidRDefault="00C42EEC" w:rsidP="00C42EEC">
            <w:pPr>
              <w:rPr>
                <w:rFonts w:eastAsiaTheme="minorEastAsia" w:cs="Times New Roman"/>
              </w:rPr>
            </w:pPr>
            <w:r w:rsidRPr="00C42EEC">
              <w:rPr>
                <w:rFonts w:cs="Times New Roman"/>
              </w:rPr>
              <w:t>Zalewy szczelin na gorąco -- Część 5: Metody badań do oznaczania odporności na spływanie</w:t>
            </w:r>
          </w:p>
        </w:tc>
      </w:tr>
      <w:tr w:rsidR="00C42EEC" w:rsidRPr="00C42EEC" w14:paraId="51A30B3F" w14:textId="77777777" w:rsidTr="00C42EEC">
        <w:tc>
          <w:tcPr>
            <w:tcW w:w="632" w:type="dxa"/>
            <w:gridSpan w:val="2"/>
            <w:tcMar>
              <w:top w:w="0" w:type="dxa"/>
              <w:left w:w="108" w:type="dxa"/>
              <w:bottom w:w="0" w:type="dxa"/>
              <w:right w:w="108" w:type="dxa"/>
            </w:tcMar>
            <w:hideMark/>
          </w:tcPr>
          <w:p w14:paraId="5F7F9A39" w14:textId="77777777" w:rsidR="00C42EEC" w:rsidRPr="00C42EEC" w:rsidRDefault="00C42EEC" w:rsidP="00C42EEC">
            <w:pPr>
              <w:rPr>
                <w:rFonts w:eastAsiaTheme="minorEastAsia" w:cs="Times New Roman"/>
              </w:rPr>
            </w:pPr>
            <w:r w:rsidRPr="00C42EEC">
              <w:rPr>
                <w:rFonts w:cs="Times New Roman"/>
              </w:rPr>
              <w:t>74.</w:t>
            </w:r>
          </w:p>
        </w:tc>
        <w:tc>
          <w:tcPr>
            <w:tcW w:w="2236" w:type="dxa"/>
            <w:tcMar>
              <w:top w:w="0" w:type="dxa"/>
              <w:left w:w="108" w:type="dxa"/>
              <w:bottom w:w="0" w:type="dxa"/>
              <w:right w:w="108" w:type="dxa"/>
            </w:tcMar>
            <w:hideMark/>
          </w:tcPr>
          <w:p w14:paraId="3D4C7305" w14:textId="77777777" w:rsidR="00C42EEC" w:rsidRPr="00C42EEC" w:rsidRDefault="00C42EEC" w:rsidP="00C42EEC">
            <w:pPr>
              <w:rPr>
                <w:rFonts w:eastAsiaTheme="minorEastAsia" w:cs="Times New Roman"/>
              </w:rPr>
            </w:pPr>
            <w:r w:rsidRPr="00C42EEC">
              <w:rPr>
                <w:rFonts w:cs="Times New Roman"/>
              </w:rPr>
              <w:t>PN-EN 13880-6</w:t>
            </w:r>
          </w:p>
        </w:tc>
        <w:tc>
          <w:tcPr>
            <w:tcW w:w="7480" w:type="dxa"/>
            <w:tcMar>
              <w:top w:w="0" w:type="dxa"/>
              <w:left w:w="108" w:type="dxa"/>
              <w:bottom w:w="0" w:type="dxa"/>
              <w:right w:w="108" w:type="dxa"/>
            </w:tcMar>
            <w:hideMark/>
          </w:tcPr>
          <w:p w14:paraId="38E55963" w14:textId="77777777" w:rsidR="00C42EEC" w:rsidRPr="00C42EEC" w:rsidRDefault="00C42EEC" w:rsidP="00C42EEC">
            <w:pPr>
              <w:rPr>
                <w:rFonts w:eastAsiaTheme="minorEastAsia" w:cs="Times New Roman"/>
              </w:rPr>
            </w:pPr>
            <w:r w:rsidRPr="00C42EEC">
              <w:rPr>
                <w:rFonts w:cs="Times New Roman"/>
              </w:rPr>
              <w:t>Zalewy szczelin na gorąco -- Część 6: Metoda przygotowania próbek do badania</w:t>
            </w:r>
          </w:p>
        </w:tc>
      </w:tr>
      <w:tr w:rsidR="00C42EEC" w:rsidRPr="00C42EEC" w14:paraId="6825568E" w14:textId="77777777" w:rsidTr="00C42EEC">
        <w:tc>
          <w:tcPr>
            <w:tcW w:w="632" w:type="dxa"/>
            <w:gridSpan w:val="2"/>
            <w:tcMar>
              <w:top w:w="0" w:type="dxa"/>
              <w:left w:w="108" w:type="dxa"/>
              <w:bottom w:w="0" w:type="dxa"/>
              <w:right w:w="108" w:type="dxa"/>
            </w:tcMar>
            <w:hideMark/>
          </w:tcPr>
          <w:p w14:paraId="76F35962" w14:textId="77777777" w:rsidR="00C42EEC" w:rsidRPr="00C42EEC" w:rsidRDefault="00C42EEC" w:rsidP="00C42EEC">
            <w:pPr>
              <w:rPr>
                <w:rFonts w:eastAsiaTheme="minorEastAsia" w:cs="Times New Roman"/>
              </w:rPr>
            </w:pPr>
            <w:r w:rsidRPr="00C42EEC">
              <w:rPr>
                <w:rFonts w:cs="Times New Roman"/>
              </w:rPr>
              <w:t>75.</w:t>
            </w:r>
          </w:p>
        </w:tc>
        <w:tc>
          <w:tcPr>
            <w:tcW w:w="2236" w:type="dxa"/>
            <w:tcMar>
              <w:top w:w="0" w:type="dxa"/>
              <w:left w:w="108" w:type="dxa"/>
              <w:bottom w:w="0" w:type="dxa"/>
              <w:right w:w="108" w:type="dxa"/>
            </w:tcMar>
            <w:hideMark/>
          </w:tcPr>
          <w:p w14:paraId="70B8FB36" w14:textId="77777777" w:rsidR="00C42EEC" w:rsidRPr="00C42EEC" w:rsidRDefault="00C42EEC" w:rsidP="00C42EEC">
            <w:pPr>
              <w:rPr>
                <w:rFonts w:eastAsiaTheme="minorEastAsia" w:cs="Times New Roman"/>
              </w:rPr>
            </w:pPr>
            <w:r w:rsidRPr="00C42EEC">
              <w:rPr>
                <w:rFonts w:cs="Times New Roman"/>
              </w:rPr>
              <w:t>PN-EN 13880-13</w:t>
            </w:r>
          </w:p>
        </w:tc>
        <w:tc>
          <w:tcPr>
            <w:tcW w:w="7480" w:type="dxa"/>
            <w:tcMar>
              <w:top w:w="0" w:type="dxa"/>
              <w:left w:w="108" w:type="dxa"/>
              <w:bottom w:w="0" w:type="dxa"/>
              <w:right w:w="108" w:type="dxa"/>
            </w:tcMar>
            <w:hideMark/>
          </w:tcPr>
          <w:p w14:paraId="038A3524" w14:textId="77777777" w:rsidR="00C42EEC" w:rsidRPr="00C42EEC" w:rsidRDefault="00C42EEC" w:rsidP="00C42EEC">
            <w:pPr>
              <w:rPr>
                <w:rFonts w:eastAsiaTheme="minorEastAsia" w:cs="Times New Roman"/>
              </w:rPr>
            </w:pPr>
            <w:r w:rsidRPr="00C42EEC">
              <w:rPr>
                <w:rFonts w:cs="Times New Roman"/>
              </w:rPr>
              <w:t>Zalewy szczelin na gorąco -- Część 13: Metoda badania służąca do określenia wydłużenia nieciągłego (próba przyczepności)</w:t>
            </w:r>
          </w:p>
        </w:tc>
      </w:tr>
      <w:tr w:rsidR="00C42EEC" w:rsidRPr="00C42EEC" w14:paraId="6D7BC6BC" w14:textId="77777777" w:rsidTr="00C42EEC">
        <w:tc>
          <w:tcPr>
            <w:tcW w:w="632" w:type="dxa"/>
            <w:gridSpan w:val="2"/>
            <w:tcMar>
              <w:top w:w="0" w:type="dxa"/>
              <w:left w:w="108" w:type="dxa"/>
              <w:bottom w:w="0" w:type="dxa"/>
              <w:right w:w="108" w:type="dxa"/>
            </w:tcMar>
            <w:hideMark/>
          </w:tcPr>
          <w:p w14:paraId="7B76736D" w14:textId="77777777" w:rsidR="00C42EEC" w:rsidRPr="00C42EEC" w:rsidRDefault="00C42EEC" w:rsidP="00C42EEC">
            <w:pPr>
              <w:rPr>
                <w:rFonts w:eastAsiaTheme="minorEastAsia" w:cs="Times New Roman"/>
              </w:rPr>
            </w:pPr>
            <w:r w:rsidRPr="00C42EEC">
              <w:rPr>
                <w:rFonts w:cs="Times New Roman"/>
              </w:rPr>
              <w:t>76.</w:t>
            </w:r>
          </w:p>
        </w:tc>
        <w:tc>
          <w:tcPr>
            <w:tcW w:w="2236" w:type="dxa"/>
            <w:tcMar>
              <w:top w:w="0" w:type="dxa"/>
              <w:left w:w="108" w:type="dxa"/>
              <w:bottom w:w="0" w:type="dxa"/>
              <w:right w:w="108" w:type="dxa"/>
            </w:tcMar>
            <w:hideMark/>
          </w:tcPr>
          <w:p w14:paraId="0A3727BE" w14:textId="77777777" w:rsidR="00C42EEC" w:rsidRPr="00C42EEC" w:rsidRDefault="00C42EEC" w:rsidP="00C42EEC">
            <w:pPr>
              <w:rPr>
                <w:rFonts w:eastAsiaTheme="minorEastAsia" w:cs="Times New Roman"/>
              </w:rPr>
            </w:pPr>
            <w:r w:rsidRPr="00C42EEC">
              <w:rPr>
                <w:rFonts w:cs="Times New Roman"/>
              </w:rPr>
              <w:t>DIN 52123</w:t>
            </w:r>
          </w:p>
        </w:tc>
        <w:tc>
          <w:tcPr>
            <w:tcW w:w="7480" w:type="dxa"/>
            <w:tcMar>
              <w:top w:w="0" w:type="dxa"/>
              <w:left w:w="108" w:type="dxa"/>
              <w:bottom w:w="0" w:type="dxa"/>
              <w:right w:w="108" w:type="dxa"/>
            </w:tcMar>
            <w:hideMark/>
          </w:tcPr>
          <w:p w14:paraId="00FC6358" w14:textId="77777777" w:rsidR="00C42EEC" w:rsidRPr="00C42EEC" w:rsidRDefault="00C42EEC" w:rsidP="00C42EEC">
            <w:pPr>
              <w:rPr>
                <w:rFonts w:cs="Times New Roman"/>
              </w:rPr>
            </w:pPr>
            <w:proofErr w:type="spellStart"/>
            <w:r w:rsidRPr="00C42EEC">
              <w:rPr>
                <w:rStyle w:val="value"/>
                <w:rFonts w:eastAsia="Times New Roman" w:cs="Times New Roman"/>
                <w:b/>
                <w:bCs/>
              </w:rPr>
              <w:t>Prüfung</w:t>
            </w:r>
            <w:proofErr w:type="spellEnd"/>
            <w:r w:rsidRPr="00C42EEC">
              <w:rPr>
                <w:rStyle w:val="value"/>
                <w:rFonts w:eastAsia="Times New Roman" w:cs="Times New Roman"/>
                <w:b/>
                <w:bCs/>
              </w:rPr>
              <w:t xml:space="preserve"> von Bitumen- </w:t>
            </w:r>
            <w:proofErr w:type="spellStart"/>
            <w:r w:rsidRPr="00C42EEC">
              <w:rPr>
                <w:rStyle w:val="value"/>
                <w:rFonts w:eastAsia="Times New Roman" w:cs="Times New Roman"/>
                <w:b/>
                <w:bCs/>
              </w:rPr>
              <w:t>und</w:t>
            </w:r>
            <w:proofErr w:type="spellEnd"/>
            <w:r w:rsidRPr="00C42EEC">
              <w:rPr>
                <w:rStyle w:val="value"/>
                <w:rFonts w:eastAsia="Times New Roman" w:cs="Times New Roman"/>
                <w:b/>
                <w:bCs/>
              </w:rPr>
              <w:t xml:space="preserve"> </w:t>
            </w:r>
            <w:proofErr w:type="spellStart"/>
            <w:r w:rsidRPr="00C42EEC">
              <w:rPr>
                <w:rStyle w:val="value"/>
                <w:rFonts w:eastAsia="Times New Roman" w:cs="Times New Roman"/>
                <w:b/>
                <w:bCs/>
              </w:rPr>
              <w:t>Polymerbitumenbahnen</w:t>
            </w:r>
            <w:proofErr w:type="spellEnd"/>
            <w:r w:rsidRPr="00C42EEC">
              <w:rPr>
                <w:rStyle w:val="value"/>
                <w:rFonts w:eastAsia="Times New Roman" w:cs="Times New Roman"/>
                <w:b/>
                <w:bCs/>
              </w:rPr>
              <w:t xml:space="preserve"> (Badanie taśm bitumicznych i polimerowo-bitumicznych)</w:t>
            </w:r>
          </w:p>
        </w:tc>
      </w:tr>
      <w:tr w:rsidR="00C42EEC" w:rsidRPr="00C42EEC" w14:paraId="03FA5EC7" w14:textId="77777777" w:rsidTr="00C42EEC">
        <w:tc>
          <w:tcPr>
            <w:tcW w:w="632" w:type="dxa"/>
            <w:gridSpan w:val="2"/>
            <w:tcMar>
              <w:top w:w="0" w:type="dxa"/>
              <w:left w:w="108" w:type="dxa"/>
              <w:bottom w:w="0" w:type="dxa"/>
              <w:right w:w="108" w:type="dxa"/>
            </w:tcMar>
            <w:hideMark/>
          </w:tcPr>
          <w:p w14:paraId="40841B1A" w14:textId="77777777" w:rsidR="00C42EEC" w:rsidRPr="00C42EEC" w:rsidRDefault="00C42EEC" w:rsidP="00C42EEC">
            <w:pPr>
              <w:rPr>
                <w:rFonts w:eastAsiaTheme="minorEastAsia" w:cs="Times New Roman"/>
              </w:rPr>
            </w:pPr>
            <w:r w:rsidRPr="00C42EEC">
              <w:rPr>
                <w:rFonts w:cs="Times New Roman"/>
              </w:rPr>
              <w:t>77.</w:t>
            </w:r>
          </w:p>
        </w:tc>
        <w:tc>
          <w:tcPr>
            <w:tcW w:w="2236" w:type="dxa"/>
            <w:tcMar>
              <w:top w:w="0" w:type="dxa"/>
              <w:left w:w="108" w:type="dxa"/>
              <w:bottom w:w="0" w:type="dxa"/>
              <w:right w:w="108" w:type="dxa"/>
            </w:tcMar>
            <w:hideMark/>
          </w:tcPr>
          <w:p w14:paraId="27107CC1" w14:textId="77777777" w:rsidR="00C42EEC" w:rsidRPr="00C42EEC" w:rsidRDefault="00C42EEC" w:rsidP="00C42EEC">
            <w:pPr>
              <w:rPr>
                <w:rFonts w:eastAsiaTheme="minorEastAsia" w:cs="Times New Roman"/>
              </w:rPr>
            </w:pPr>
            <w:r w:rsidRPr="00C42EEC">
              <w:rPr>
                <w:rFonts w:cs="Times New Roman"/>
              </w:rPr>
              <w:t>PN-EN 1425</w:t>
            </w:r>
          </w:p>
        </w:tc>
        <w:tc>
          <w:tcPr>
            <w:tcW w:w="7480" w:type="dxa"/>
            <w:tcMar>
              <w:top w:w="0" w:type="dxa"/>
              <w:left w:w="108" w:type="dxa"/>
              <w:bottom w:w="0" w:type="dxa"/>
              <w:right w:w="108" w:type="dxa"/>
            </w:tcMar>
            <w:hideMark/>
          </w:tcPr>
          <w:p w14:paraId="3E8EB674" w14:textId="77777777" w:rsidR="00C42EEC" w:rsidRPr="00C42EEC" w:rsidRDefault="00C42EEC" w:rsidP="00C42EEC">
            <w:pPr>
              <w:rPr>
                <w:rFonts w:cs="Times New Roman"/>
              </w:rPr>
            </w:pPr>
            <w:r w:rsidRPr="00C42EEC">
              <w:rPr>
                <w:rFonts w:eastAsia="Times New Roman" w:cs="Times New Roman"/>
              </w:rPr>
              <w:t>Asfalty i lepiszcza asfaltowe -- Ocena organoleptyczna</w:t>
            </w:r>
          </w:p>
        </w:tc>
      </w:tr>
      <w:tr w:rsidR="00C42EEC" w:rsidRPr="00C42EEC" w14:paraId="0701993C" w14:textId="77777777" w:rsidTr="00C42EEC">
        <w:tc>
          <w:tcPr>
            <w:tcW w:w="632" w:type="dxa"/>
            <w:gridSpan w:val="2"/>
            <w:tcMar>
              <w:top w:w="0" w:type="dxa"/>
              <w:left w:w="108" w:type="dxa"/>
              <w:bottom w:w="0" w:type="dxa"/>
              <w:right w:w="108" w:type="dxa"/>
            </w:tcMar>
            <w:hideMark/>
          </w:tcPr>
          <w:p w14:paraId="3712BB94" w14:textId="77777777" w:rsidR="00C42EEC" w:rsidRPr="00C42EEC" w:rsidRDefault="00C42EEC" w:rsidP="00C42EEC">
            <w:pPr>
              <w:rPr>
                <w:rFonts w:eastAsiaTheme="minorEastAsia" w:cs="Times New Roman"/>
              </w:rPr>
            </w:pPr>
            <w:r w:rsidRPr="00C42EEC">
              <w:rPr>
                <w:rFonts w:cs="Times New Roman"/>
              </w:rPr>
              <w:t>78.</w:t>
            </w:r>
          </w:p>
        </w:tc>
        <w:tc>
          <w:tcPr>
            <w:tcW w:w="2236" w:type="dxa"/>
            <w:tcMar>
              <w:top w:w="0" w:type="dxa"/>
              <w:left w:w="108" w:type="dxa"/>
              <w:bottom w:w="0" w:type="dxa"/>
              <w:right w:w="108" w:type="dxa"/>
            </w:tcMar>
            <w:hideMark/>
          </w:tcPr>
          <w:p w14:paraId="64B2FAF3" w14:textId="77777777" w:rsidR="00C42EEC" w:rsidRPr="00C42EEC" w:rsidRDefault="00C42EEC" w:rsidP="00C42EEC">
            <w:pPr>
              <w:rPr>
                <w:rFonts w:eastAsiaTheme="minorEastAsia" w:cs="Times New Roman"/>
              </w:rPr>
            </w:pPr>
            <w:r w:rsidRPr="00C42EEC">
              <w:rPr>
                <w:rFonts w:cs="Times New Roman"/>
              </w:rPr>
              <w:t>PN-EN 1428</w:t>
            </w:r>
          </w:p>
        </w:tc>
        <w:tc>
          <w:tcPr>
            <w:tcW w:w="7480" w:type="dxa"/>
            <w:tcMar>
              <w:top w:w="0" w:type="dxa"/>
              <w:left w:w="108" w:type="dxa"/>
              <w:bottom w:w="0" w:type="dxa"/>
              <w:right w:w="108" w:type="dxa"/>
            </w:tcMar>
            <w:hideMark/>
          </w:tcPr>
          <w:p w14:paraId="4152227B" w14:textId="77777777" w:rsidR="00C42EEC" w:rsidRPr="00C42EEC" w:rsidRDefault="00C42EEC" w:rsidP="00C42EEC">
            <w:pPr>
              <w:rPr>
                <w:rFonts w:eastAsiaTheme="minorEastAsia" w:cs="Times New Roman"/>
              </w:rPr>
            </w:pPr>
            <w:r w:rsidRPr="00C42EEC">
              <w:rPr>
                <w:rFonts w:cs="Times New Roman"/>
              </w:rPr>
              <w:t>Asfalty i lepiszcza asfaltowe -- Oznaczanie zawartości wody w emulsjach asfaltowych -- Metoda destylacji azeotropowej</w:t>
            </w:r>
          </w:p>
        </w:tc>
      </w:tr>
      <w:tr w:rsidR="00C42EEC" w:rsidRPr="00C42EEC" w14:paraId="6EE59657" w14:textId="77777777" w:rsidTr="00C42EEC">
        <w:tc>
          <w:tcPr>
            <w:tcW w:w="632" w:type="dxa"/>
            <w:gridSpan w:val="2"/>
            <w:tcMar>
              <w:top w:w="0" w:type="dxa"/>
              <w:left w:w="108" w:type="dxa"/>
              <w:bottom w:w="0" w:type="dxa"/>
              <w:right w:w="108" w:type="dxa"/>
            </w:tcMar>
            <w:hideMark/>
          </w:tcPr>
          <w:p w14:paraId="63605063" w14:textId="77777777" w:rsidR="00C42EEC" w:rsidRPr="00C42EEC" w:rsidRDefault="00C42EEC" w:rsidP="00C42EEC">
            <w:pPr>
              <w:rPr>
                <w:rFonts w:eastAsiaTheme="minorEastAsia" w:cs="Times New Roman"/>
              </w:rPr>
            </w:pPr>
            <w:r w:rsidRPr="00C42EEC">
              <w:rPr>
                <w:rFonts w:cs="Times New Roman"/>
              </w:rPr>
              <w:t>79.</w:t>
            </w:r>
          </w:p>
        </w:tc>
        <w:tc>
          <w:tcPr>
            <w:tcW w:w="2236" w:type="dxa"/>
            <w:tcMar>
              <w:top w:w="0" w:type="dxa"/>
              <w:left w:w="108" w:type="dxa"/>
              <w:bottom w:w="0" w:type="dxa"/>
              <w:right w:w="108" w:type="dxa"/>
            </w:tcMar>
            <w:hideMark/>
          </w:tcPr>
          <w:p w14:paraId="00F8CBA6" w14:textId="77777777" w:rsidR="00C42EEC" w:rsidRPr="00C42EEC" w:rsidRDefault="00C42EEC" w:rsidP="00C42EEC">
            <w:pPr>
              <w:rPr>
                <w:rFonts w:eastAsiaTheme="minorEastAsia" w:cs="Times New Roman"/>
              </w:rPr>
            </w:pPr>
            <w:r w:rsidRPr="00C42EEC">
              <w:rPr>
                <w:rFonts w:cs="Times New Roman"/>
              </w:rPr>
              <w:t>PN-EN 13074-1</w:t>
            </w:r>
          </w:p>
        </w:tc>
        <w:tc>
          <w:tcPr>
            <w:tcW w:w="7480" w:type="dxa"/>
            <w:tcMar>
              <w:top w:w="0" w:type="dxa"/>
              <w:left w:w="108" w:type="dxa"/>
              <w:bottom w:w="0" w:type="dxa"/>
              <w:right w:w="108" w:type="dxa"/>
            </w:tcMar>
            <w:hideMark/>
          </w:tcPr>
          <w:p w14:paraId="63A93F13"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1: Odzyskiwanie metodą odparowania</w:t>
            </w:r>
          </w:p>
        </w:tc>
      </w:tr>
      <w:tr w:rsidR="00C42EEC" w:rsidRPr="00C42EEC" w14:paraId="0BAEF48E" w14:textId="77777777" w:rsidTr="00C42EEC">
        <w:tc>
          <w:tcPr>
            <w:tcW w:w="632" w:type="dxa"/>
            <w:gridSpan w:val="2"/>
            <w:tcMar>
              <w:top w:w="0" w:type="dxa"/>
              <w:left w:w="108" w:type="dxa"/>
              <w:bottom w:w="0" w:type="dxa"/>
              <w:right w:w="108" w:type="dxa"/>
            </w:tcMar>
            <w:hideMark/>
          </w:tcPr>
          <w:p w14:paraId="78C5761F" w14:textId="77777777" w:rsidR="00C42EEC" w:rsidRPr="00C42EEC" w:rsidRDefault="00C42EEC" w:rsidP="00C42EEC">
            <w:pPr>
              <w:rPr>
                <w:rFonts w:eastAsiaTheme="minorEastAsia" w:cs="Times New Roman"/>
              </w:rPr>
            </w:pPr>
            <w:r w:rsidRPr="00C42EEC">
              <w:rPr>
                <w:rFonts w:cs="Times New Roman"/>
              </w:rPr>
              <w:t>80.</w:t>
            </w:r>
          </w:p>
        </w:tc>
        <w:tc>
          <w:tcPr>
            <w:tcW w:w="2236" w:type="dxa"/>
            <w:tcMar>
              <w:top w:w="0" w:type="dxa"/>
              <w:left w:w="108" w:type="dxa"/>
              <w:bottom w:w="0" w:type="dxa"/>
              <w:right w:w="108" w:type="dxa"/>
            </w:tcMar>
            <w:hideMark/>
          </w:tcPr>
          <w:p w14:paraId="4A518077" w14:textId="77777777" w:rsidR="00C42EEC" w:rsidRPr="00C42EEC" w:rsidRDefault="00C42EEC" w:rsidP="00C42EEC">
            <w:pPr>
              <w:rPr>
                <w:rFonts w:eastAsiaTheme="minorEastAsia" w:cs="Times New Roman"/>
              </w:rPr>
            </w:pPr>
            <w:r w:rsidRPr="00C42EEC">
              <w:rPr>
                <w:rFonts w:cs="Times New Roman"/>
              </w:rPr>
              <w:t>PN-EN 13074-2</w:t>
            </w:r>
          </w:p>
        </w:tc>
        <w:tc>
          <w:tcPr>
            <w:tcW w:w="7480" w:type="dxa"/>
            <w:tcMar>
              <w:top w:w="0" w:type="dxa"/>
              <w:left w:w="108" w:type="dxa"/>
              <w:bottom w:w="0" w:type="dxa"/>
              <w:right w:w="108" w:type="dxa"/>
            </w:tcMar>
            <w:hideMark/>
          </w:tcPr>
          <w:p w14:paraId="33BA4327"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2: Stabilizacja po odzyskaniu metodą odparowania</w:t>
            </w:r>
          </w:p>
        </w:tc>
      </w:tr>
      <w:tr w:rsidR="00C42EEC" w:rsidRPr="00C42EEC" w14:paraId="25536A66" w14:textId="77777777" w:rsidTr="00C42EEC">
        <w:tc>
          <w:tcPr>
            <w:tcW w:w="615" w:type="dxa"/>
            <w:vAlign w:val="center"/>
            <w:hideMark/>
          </w:tcPr>
          <w:p w14:paraId="51E8A6B4" w14:textId="77777777" w:rsidR="00C42EEC" w:rsidRPr="00C42EEC" w:rsidRDefault="00C42EEC" w:rsidP="00C42EEC">
            <w:pPr>
              <w:rPr>
                <w:rFonts w:eastAsia="Times New Roman" w:cs="Times New Roman"/>
              </w:rPr>
            </w:pPr>
          </w:p>
        </w:tc>
        <w:tc>
          <w:tcPr>
            <w:tcW w:w="15" w:type="dxa"/>
            <w:vAlign w:val="center"/>
            <w:hideMark/>
          </w:tcPr>
          <w:p w14:paraId="65502D4B" w14:textId="77777777" w:rsidR="00C42EEC" w:rsidRPr="00C42EEC" w:rsidRDefault="00C42EEC" w:rsidP="00C42EEC">
            <w:pPr>
              <w:rPr>
                <w:rFonts w:eastAsia="Times New Roman" w:cs="Times New Roman"/>
              </w:rPr>
            </w:pPr>
          </w:p>
        </w:tc>
        <w:tc>
          <w:tcPr>
            <w:tcW w:w="2235" w:type="dxa"/>
            <w:vAlign w:val="center"/>
            <w:hideMark/>
          </w:tcPr>
          <w:p w14:paraId="4FE67149" w14:textId="77777777" w:rsidR="00C42EEC" w:rsidRPr="00C42EEC" w:rsidRDefault="00C42EEC" w:rsidP="00C42EEC">
            <w:pPr>
              <w:rPr>
                <w:rFonts w:eastAsia="Times New Roman" w:cs="Times New Roman"/>
              </w:rPr>
            </w:pPr>
          </w:p>
        </w:tc>
        <w:tc>
          <w:tcPr>
            <w:tcW w:w="7485" w:type="dxa"/>
            <w:vAlign w:val="center"/>
            <w:hideMark/>
          </w:tcPr>
          <w:p w14:paraId="5694CB98" w14:textId="77777777" w:rsidR="00C42EEC" w:rsidRPr="00C42EEC" w:rsidRDefault="00C42EEC" w:rsidP="00C42EEC">
            <w:pPr>
              <w:rPr>
                <w:rFonts w:eastAsia="Times New Roman" w:cs="Times New Roman"/>
              </w:rPr>
            </w:pPr>
          </w:p>
        </w:tc>
      </w:tr>
    </w:tbl>
    <w:p w14:paraId="0C259F47" w14:textId="77777777" w:rsidR="00C42EEC" w:rsidRPr="00C42EEC" w:rsidRDefault="00C42EEC" w:rsidP="00C42EEC">
      <w:pPr>
        <w:rPr>
          <w:rFonts w:eastAsia="Times New Roman" w:cs="Times New Roman"/>
        </w:rPr>
      </w:pPr>
      <w:r w:rsidRPr="00C42EEC">
        <w:rPr>
          <w:rFonts w:eastAsia="Times New Roman" w:cs="Times New Roman"/>
        </w:rPr>
        <w:t xml:space="preserve">10.3. Wymagania techniczne </w:t>
      </w:r>
    </w:p>
    <w:p w14:paraId="1A5C2091" w14:textId="77777777" w:rsidR="00C42EEC" w:rsidRPr="00C42EEC" w:rsidRDefault="00C42EEC" w:rsidP="00C42EEC">
      <w:pPr>
        <w:rPr>
          <w:rFonts w:eastAsiaTheme="minorEastAsia" w:cs="Times New Roman"/>
        </w:rPr>
      </w:pPr>
      <w:r w:rsidRPr="00C42EEC">
        <w:rPr>
          <w:rFonts w:cs="Times New Roman"/>
        </w:rPr>
        <w:t>       81.      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5B5A0FE0" w14:textId="77777777" w:rsidR="00C42EEC" w:rsidRPr="00C42EEC" w:rsidRDefault="00C42EEC" w:rsidP="00C42EEC">
      <w:pPr>
        <w:rPr>
          <w:rFonts w:cs="Times New Roman"/>
        </w:rPr>
      </w:pPr>
      <w:r w:rsidRPr="00C42EEC">
        <w:rPr>
          <w:rFonts w:cs="Times New Roman"/>
        </w:rPr>
        <w:t xml:space="preserve">       82.      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291FDCDE" w14:textId="77777777" w:rsidR="00C42EEC" w:rsidRPr="00C42EEC" w:rsidRDefault="00C42EEC" w:rsidP="00C42EEC">
      <w:pPr>
        <w:rPr>
          <w:rFonts w:cs="Times New Roman"/>
        </w:rPr>
      </w:pPr>
      <w:r w:rsidRPr="00C42EEC">
        <w:rPr>
          <w:rFonts w:cs="Times New Roman"/>
        </w:rPr>
        <w:lastRenderedPageBreak/>
        <w:t>       83.      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4668F7FB" w14:textId="77777777" w:rsidR="00C42EEC" w:rsidRPr="00C42EEC" w:rsidRDefault="00C42EEC" w:rsidP="00C42EEC">
      <w:pPr>
        <w:rPr>
          <w:rFonts w:cs="Times New Roman"/>
        </w:rPr>
      </w:pPr>
      <w:r w:rsidRPr="00C42EEC">
        <w:rPr>
          <w:rFonts w:cs="Times New Roman"/>
        </w:rPr>
        <w:t>       84.      Katalog typowych konstrukcji nawierzchni podatnych i półsztywnych. Załącznik do Zarządzenia nr 31 Generalnego Dyrektora Dróg Krajowych i Autostrad z dnia 16 czerwca 2014 r.</w:t>
      </w:r>
    </w:p>
    <w:p w14:paraId="43FE2F07" w14:textId="77777777" w:rsidR="00C42EEC" w:rsidRPr="00C42EEC" w:rsidRDefault="00C42EEC" w:rsidP="00C42EEC">
      <w:pPr>
        <w:rPr>
          <w:rFonts w:eastAsia="Times New Roman" w:cs="Times New Roman"/>
        </w:rPr>
      </w:pPr>
      <w:r w:rsidRPr="00C42EEC">
        <w:rPr>
          <w:rFonts w:eastAsia="Times New Roman" w:cs="Times New Roman"/>
        </w:rPr>
        <w:t>10.4. Inne dokumenty</w:t>
      </w:r>
    </w:p>
    <w:p w14:paraId="095EE707" w14:textId="77777777" w:rsidR="00C42EEC" w:rsidRPr="00C42EEC" w:rsidRDefault="00C42EEC" w:rsidP="00C42EEC">
      <w:pPr>
        <w:rPr>
          <w:rFonts w:eastAsiaTheme="minorEastAsia" w:cs="Times New Roman"/>
        </w:rPr>
      </w:pPr>
      <w:r w:rsidRPr="00C42EEC">
        <w:rPr>
          <w:rFonts w:cs="Times New Roman"/>
        </w:rPr>
        <w:t>       85.      Rozporządzenie Ministra Transportu i Gospodarki Morskiej z dnia 2 marca 1999 r. w sprawie warunków technicznych, jakim powinny odpowiadać drogi publiczne i ich usytuowanie (jednolity tekst Dz.U. z 2016, poz. 124)</w:t>
      </w:r>
    </w:p>
    <w:p w14:paraId="18D1B5F6" w14:textId="77777777" w:rsidR="00C42EEC" w:rsidRPr="00C42EEC" w:rsidRDefault="00C42EEC" w:rsidP="00C42EEC">
      <w:pPr>
        <w:rPr>
          <w:rFonts w:cs="Times New Roman"/>
        </w:rPr>
      </w:pPr>
      <w:r w:rsidRPr="00C42EEC">
        <w:rPr>
          <w:rFonts w:cs="Times New Roman"/>
        </w:rPr>
        <w:t xml:space="preserve">       86.      Ustawa z dnia 19 sierpnia 2011 r. o przewozie drogowym towarów niebezpiecznych (Dz.U. nr 227, poz. 1367 z </w:t>
      </w:r>
      <w:proofErr w:type="spellStart"/>
      <w:r w:rsidRPr="00C42EEC">
        <w:rPr>
          <w:rFonts w:cs="Times New Roman"/>
        </w:rPr>
        <w:t>późn</w:t>
      </w:r>
      <w:proofErr w:type="spellEnd"/>
      <w:r w:rsidRPr="00C42EEC">
        <w:rPr>
          <w:rFonts w:cs="Times New Roman"/>
        </w:rPr>
        <w:t>. zm.)</w:t>
      </w:r>
    </w:p>
    <w:p w14:paraId="14027A9F" w14:textId="77777777" w:rsidR="00C42EEC" w:rsidRDefault="00C42EEC" w:rsidP="00C42EEC">
      <w:pPr>
        <w:jc w:val="both"/>
        <w:rPr>
          <w:rFonts w:cs="Times New Roman"/>
        </w:rPr>
      </w:pPr>
    </w:p>
    <w:p w14:paraId="6A1F13D9" w14:textId="77777777" w:rsidR="00C42EEC" w:rsidRDefault="00C42EEC" w:rsidP="00C42EEC">
      <w:pPr>
        <w:jc w:val="both"/>
        <w:rPr>
          <w:rFonts w:cs="Times New Roman"/>
        </w:rPr>
      </w:pPr>
    </w:p>
    <w:p w14:paraId="4549648B" w14:textId="77777777" w:rsidR="00C42EEC" w:rsidRDefault="00C42EEC" w:rsidP="00C42EEC">
      <w:pPr>
        <w:jc w:val="both"/>
        <w:rPr>
          <w:rFonts w:cs="Times New Roman"/>
        </w:rPr>
      </w:pPr>
    </w:p>
    <w:p w14:paraId="2BA2F3E0" w14:textId="77777777" w:rsidR="00C42EEC" w:rsidRDefault="00C42EEC" w:rsidP="00C42EEC">
      <w:pPr>
        <w:jc w:val="both"/>
        <w:rPr>
          <w:rFonts w:cs="Times New Roman"/>
        </w:rPr>
      </w:pPr>
    </w:p>
    <w:p w14:paraId="2572A7E0" w14:textId="77777777" w:rsidR="00C42EEC" w:rsidRDefault="00C42EEC" w:rsidP="00C42EEC">
      <w:pPr>
        <w:jc w:val="both"/>
        <w:rPr>
          <w:rFonts w:cs="Times New Roman"/>
        </w:rPr>
      </w:pPr>
    </w:p>
    <w:p w14:paraId="3A9F0B80" w14:textId="77777777" w:rsidR="00C42EEC" w:rsidRDefault="00C42EEC" w:rsidP="00C42EEC">
      <w:pPr>
        <w:jc w:val="both"/>
        <w:rPr>
          <w:rFonts w:cs="Times New Roman"/>
        </w:rPr>
      </w:pPr>
    </w:p>
    <w:p w14:paraId="02890026" w14:textId="77777777" w:rsidR="00C42EEC" w:rsidRDefault="00C42EEC" w:rsidP="00C42EEC">
      <w:pPr>
        <w:jc w:val="both"/>
        <w:rPr>
          <w:rFonts w:cs="Times New Roman"/>
        </w:rPr>
      </w:pPr>
    </w:p>
    <w:p w14:paraId="5CD772B1" w14:textId="77777777" w:rsidR="00C42EEC" w:rsidRDefault="00C42EEC" w:rsidP="00C42EEC">
      <w:pPr>
        <w:jc w:val="both"/>
        <w:rPr>
          <w:rFonts w:cs="Times New Roman"/>
        </w:rPr>
      </w:pPr>
    </w:p>
    <w:p w14:paraId="5057D5AE" w14:textId="77777777" w:rsidR="00C42EEC" w:rsidRDefault="00C42EEC" w:rsidP="00C42EEC">
      <w:pPr>
        <w:jc w:val="both"/>
        <w:rPr>
          <w:rFonts w:cs="Times New Roman"/>
        </w:rPr>
      </w:pPr>
    </w:p>
    <w:p w14:paraId="54AD5BD6" w14:textId="77777777" w:rsidR="00C42EEC" w:rsidRDefault="00C42EEC" w:rsidP="00C42EEC">
      <w:pPr>
        <w:jc w:val="both"/>
        <w:rPr>
          <w:rFonts w:cs="Times New Roman"/>
        </w:rPr>
      </w:pPr>
    </w:p>
    <w:p w14:paraId="19A9029A" w14:textId="77777777" w:rsidR="00C42EEC" w:rsidRDefault="00C42EEC" w:rsidP="00C42EEC">
      <w:pPr>
        <w:jc w:val="both"/>
        <w:rPr>
          <w:rFonts w:cs="Times New Roman"/>
        </w:rPr>
      </w:pPr>
    </w:p>
    <w:p w14:paraId="03D589F8" w14:textId="77777777" w:rsidR="00C42EEC" w:rsidRDefault="00C42EEC" w:rsidP="00C42EEC">
      <w:pPr>
        <w:jc w:val="both"/>
        <w:rPr>
          <w:rFonts w:cs="Times New Roman"/>
        </w:rPr>
      </w:pPr>
    </w:p>
    <w:p w14:paraId="321A8F2A" w14:textId="77777777" w:rsidR="00C42EEC" w:rsidRDefault="00C42EEC" w:rsidP="00C42EEC">
      <w:pPr>
        <w:jc w:val="both"/>
        <w:rPr>
          <w:rFonts w:cs="Times New Roman"/>
        </w:rPr>
      </w:pPr>
    </w:p>
    <w:p w14:paraId="3FF30E35" w14:textId="77777777" w:rsidR="00C42EEC" w:rsidRDefault="00C42EEC" w:rsidP="00C42EEC">
      <w:pPr>
        <w:jc w:val="both"/>
        <w:rPr>
          <w:rFonts w:cs="Times New Roman"/>
        </w:rPr>
      </w:pPr>
    </w:p>
    <w:p w14:paraId="6A74D9D3" w14:textId="77777777" w:rsidR="00C42EEC" w:rsidRDefault="00C42EEC" w:rsidP="00C42EEC">
      <w:pPr>
        <w:jc w:val="both"/>
        <w:rPr>
          <w:rFonts w:cs="Times New Roman"/>
        </w:rPr>
      </w:pPr>
    </w:p>
    <w:p w14:paraId="1FD553F0" w14:textId="77777777" w:rsidR="00C42EEC" w:rsidRDefault="00C42EEC" w:rsidP="00C42EEC">
      <w:pPr>
        <w:jc w:val="both"/>
        <w:rPr>
          <w:rFonts w:cs="Times New Roman"/>
        </w:rPr>
      </w:pPr>
    </w:p>
    <w:p w14:paraId="5601E152" w14:textId="77777777" w:rsidR="00C42EEC" w:rsidRDefault="00C42EEC" w:rsidP="00C42EEC">
      <w:pPr>
        <w:jc w:val="both"/>
        <w:rPr>
          <w:rFonts w:cs="Times New Roman"/>
        </w:rPr>
      </w:pPr>
    </w:p>
    <w:p w14:paraId="212DFD67" w14:textId="77777777" w:rsidR="00C42EEC" w:rsidRDefault="00C42EEC" w:rsidP="00C42EEC">
      <w:pPr>
        <w:jc w:val="both"/>
        <w:rPr>
          <w:rFonts w:cs="Times New Roman"/>
        </w:rPr>
      </w:pPr>
    </w:p>
    <w:p w14:paraId="7C5F207F" w14:textId="77777777" w:rsidR="00C42EEC" w:rsidRDefault="00C42EEC" w:rsidP="00C42EEC">
      <w:pPr>
        <w:jc w:val="both"/>
        <w:rPr>
          <w:rFonts w:cs="Times New Roman"/>
        </w:rPr>
      </w:pPr>
    </w:p>
    <w:p w14:paraId="686E9E4C" w14:textId="77777777" w:rsidR="00C42EEC" w:rsidRDefault="00C42EEC" w:rsidP="00C42EEC">
      <w:pPr>
        <w:jc w:val="both"/>
        <w:rPr>
          <w:rFonts w:cs="Times New Roman"/>
        </w:rPr>
      </w:pPr>
    </w:p>
    <w:p w14:paraId="76BBB4AE" w14:textId="77777777" w:rsidR="00C42EEC" w:rsidRDefault="00C42EEC" w:rsidP="00C42EEC">
      <w:pPr>
        <w:jc w:val="both"/>
        <w:rPr>
          <w:rFonts w:cs="Times New Roman"/>
        </w:rPr>
      </w:pPr>
    </w:p>
    <w:p w14:paraId="1A0F66B5" w14:textId="77777777" w:rsidR="00C42EEC" w:rsidRDefault="00C42EEC" w:rsidP="00C42EEC">
      <w:pPr>
        <w:jc w:val="both"/>
        <w:rPr>
          <w:rFonts w:cs="Times New Roman"/>
        </w:rPr>
      </w:pPr>
    </w:p>
    <w:p w14:paraId="5BE3EC05" w14:textId="77777777" w:rsidR="00C42EEC" w:rsidRDefault="00C42EEC" w:rsidP="00C42EEC">
      <w:pPr>
        <w:jc w:val="both"/>
        <w:rPr>
          <w:rFonts w:cs="Times New Roman"/>
        </w:rPr>
      </w:pPr>
    </w:p>
    <w:p w14:paraId="51E2537B" w14:textId="77777777" w:rsidR="00C42EEC" w:rsidRDefault="00C42EEC" w:rsidP="00C42EEC">
      <w:pPr>
        <w:jc w:val="both"/>
        <w:rPr>
          <w:rFonts w:cs="Times New Roman"/>
        </w:rPr>
      </w:pPr>
    </w:p>
    <w:p w14:paraId="72A98373" w14:textId="77777777" w:rsidR="00C42EEC" w:rsidRDefault="00C42EEC" w:rsidP="00C42EEC">
      <w:pPr>
        <w:jc w:val="both"/>
        <w:rPr>
          <w:rFonts w:cs="Times New Roman"/>
        </w:rPr>
      </w:pPr>
    </w:p>
    <w:p w14:paraId="6C24D6F3" w14:textId="77777777" w:rsidR="00C42EEC" w:rsidRDefault="00C42EEC" w:rsidP="00C42EEC">
      <w:pPr>
        <w:jc w:val="both"/>
        <w:rPr>
          <w:rFonts w:cs="Times New Roman"/>
        </w:rPr>
      </w:pPr>
    </w:p>
    <w:p w14:paraId="5C571200" w14:textId="77777777" w:rsidR="00C42EEC" w:rsidRDefault="00C42EEC" w:rsidP="00C42EEC">
      <w:pPr>
        <w:jc w:val="both"/>
        <w:rPr>
          <w:rFonts w:cs="Times New Roman"/>
        </w:rPr>
      </w:pPr>
    </w:p>
    <w:p w14:paraId="135A6F3B" w14:textId="77777777" w:rsidR="00C42EEC" w:rsidRDefault="00C42EEC" w:rsidP="00C42EEC">
      <w:pPr>
        <w:jc w:val="both"/>
        <w:rPr>
          <w:rFonts w:cs="Times New Roman"/>
        </w:rPr>
      </w:pPr>
    </w:p>
    <w:p w14:paraId="0F69ED20" w14:textId="77777777" w:rsidR="00C42EEC" w:rsidRDefault="00C42EEC" w:rsidP="00C42EEC">
      <w:pPr>
        <w:jc w:val="both"/>
        <w:rPr>
          <w:rFonts w:cs="Times New Roman"/>
        </w:rPr>
      </w:pPr>
    </w:p>
    <w:p w14:paraId="6DBA8B10" w14:textId="77777777" w:rsidR="00C42EEC" w:rsidRDefault="00C42EEC" w:rsidP="00C42EEC">
      <w:pPr>
        <w:jc w:val="both"/>
        <w:rPr>
          <w:rFonts w:cs="Times New Roman"/>
        </w:rPr>
      </w:pPr>
    </w:p>
    <w:p w14:paraId="2875C59F" w14:textId="77777777" w:rsidR="00C42EEC" w:rsidRDefault="00C42EEC" w:rsidP="00C42EEC">
      <w:pPr>
        <w:jc w:val="both"/>
        <w:rPr>
          <w:rFonts w:cs="Times New Roman"/>
        </w:rPr>
      </w:pPr>
    </w:p>
    <w:p w14:paraId="492B3250" w14:textId="77777777" w:rsidR="00C42EEC" w:rsidRDefault="00C42EEC" w:rsidP="00C42EEC">
      <w:pPr>
        <w:jc w:val="both"/>
        <w:rPr>
          <w:rFonts w:cs="Times New Roman"/>
        </w:rPr>
      </w:pPr>
    </w:p>
    <w:p w14:paraId="193600D4" w14:textId="77777777" w:rsidR="00C42EEC" w:rsidRDefault="00C42EEC" w:rsidP="00C42EEC">
      <w:pPr>
        <w:jc w:val="both"/>
        <w:rPr>
          <w:rFonts w:cs="Times New Roman"/>
        </w:rPr>
      </w:pPr>
    </w:p>
    <w:p w14:paraId="47CA8FB8" w14:textId="77777777" w:rsidR="00C42EEC" w:rsidRDefault="00C42EEC" w:rsidP="00C42EEC">
      <w:pPr>
        <w:jc w:val="both"/>
        <w:rPr>
          <w:rFonts w:cs="Times New Roman"/>
        </w:rPr>
      </w:pPr>
    </w:p>
    <w:p w14:paraId="4ED8BDCE" w14:textId="5EB0F3EA" w:rsidR="00C42EEC" w:rsidRPr="00C42EEC" w:rsidRDefault="00C42EEC" w:rsidP="00C42EEC">
      <w:pPr>
        <w:pStyle w:val="Nagwek1"/>
        <w:rPr>
          <w:rFonts w:cs="Times New Roman"/>
          <w:sz w:val="24"/>
          <w:szCs w:val="24"/>
        </w:rPr>
      </w:pPr>
      <w:bookmarkStart w:id="151" w:name="_Toc144883176"/>
      <w:r w:rsidRPr="00C42EEC">
        <w:rPr>
          <w:rFonts w:cs="Times New Roman"/>
          <w:b w:val="0"/>
          <w:bCs w:val="0"/>
          <w:sz w:val="24"/>
          <w:szCs w:val="24"/>
        </w:rPr>
        <w:lastRenderedPageBreak/>
        <w:t>D – 05.03.05a</w:t>
      </w:r>
      <w:r>
        <w:rPr>
          <w:rFonts w:cs="Times New Roman"/>
        </w:rPr>
        <w:t xml:space="preserve"> </w:t>
      </w:r>
      <w:r w:rsidRPr="00C42EEC">
        <w:rPr>
          <w:rFonts w:cs="Times New Roman"/>
          <w:b w:val="0"/>
          <w:bCs w:val="0"/>
          <w:sz w:val="24"/>
          <w:szCs w:val="24"/>
        </w:rPr>
        <w:t>NAWIERZCHNIA  Z  BETONU ASFALTOWEGO.</w:t>
      </w:r>
      <w:bookmarkEnd w:id="151"/>
    </w:p>
    <w:p w14:paraId="6BF65CCD" w14:textId="77777777" w:rsidR="00C42EEC" w:rsidRPr="00C42EEC" w:rsidRDefault="00C42EEC" w:rsidP="00C42EEC">
      <w:pPr>
        <w:pStyle w:val="Nagwek1"/>
        <w:rPr>
          <w:rFonts w:cs="Times New Roman"/>
          <w:sz w:val="24"/>
          <w:szCs w:val="24"/>
        </w:rPr>
      </w:pPr>
      <w:bookmarkStart w:id="152" w:name="_Toc144883177"/>
      <w:r w:rsidRPr="00C42EEC">
        <w:rPr>
          <w:rFonts w:cs="Times New Roman"/>
          <w:b w:val="0"/>
          <w:bCs w:val="0"/>
          <w:sz w:val="24"/>
          <w:szCs w:val="24"/>
        </w:rPr>
        <w:t>WARSTWA ŚCIERALNA wg WT-1 i WT-2</w:t>
      </w:r>
      <w:bookmarkEnd w:id="152"/>
    </w:p>
    <w:p w14:paraId="655323EC" w14:textId="77777777" w:rsidR="00C42EEC" w:rsidRPr="00C42EEC" w:rsidRDefault="00C42EEC" w:rsidP="00C42EEC">
      <w:pPr>
        <w:rPr>
          <w:rFonts w:cs="Times New Roman"/>
        </w:rPr>
      </w:pPr>
      <w:r w:rsidRPr="00C42EEC">
        <w:rPr>
          <w:rFonts w:cs="Times New Roman"/>
        </w:rPr>
        <w:t> </w:t>
      </w:r>
    </w:p>
    <w:p w14:paraId="00062761" w14:textId="34D00955" w:rsidR="00C42EEC" w:rsidRPr="00C42EEC" w:rsidRDefault="00C42EEC" w:rsidP="00C42EEC">
      <w:pPr>
        <w:rPr>
          <w:rFonts w:eastAsia="Times New Roman" w:cs="Times New Roman"/>
        </w:rPr>
      </w:pPr>
      <w:bookmarkStart w:id="153" w:name="_Toc412637944"/>
      <w:bookmarkEnd w:id="153"/>
      <w:r w:rsidRPr="00C42EEC">
        <w:rPr>
          <w:rFonts w:eastAsia="Times New Roman" w:cs="Times New Roman"/>
        </w:rPr>
        <w:t>1. Wstęp</w:t>
      </w:r>
    </w:p>
    <w:p w14:paraId="07216BFD" w14:textId="77777777" w:rsidR="00C42EEC" w:rsidRPr="00C42EEC" w:rsidRDefault="00C42EEC" w:rsidP="00C42EEC">
      <w:pPr>
        <w:rPr>
          <w:rFonts w:eastAsia="Times New Roman" w:cs="Times New Roman"/>
        </w:rPr>
      </w:pPr>
      <w:r w:rsidRPr="00C42EEC">
        <w:rPr>
          <w:rFonts w:eastAsia="Times New Roman" w:cs="Times New Roman"/>
        </w:rPr>
        <w:t>1.1. Przedmiot OST</w:t>
      </w:r>
    </w:p>
    <w:p w14:paraId="283881C9" w14:textId="77777777" w:rsidR="00C42EEC" w:rsidRPr="00C42EEC" w:rsidRDefault="00C42EEC" w:rsidP="00C42EEC">
      <w:pPr>
        <w:rPr>
          <w:rFonts w:eastAsiaTheme="minorEastAsia" w:cs="Times New Roman"/>
        </w:rPr>
      </w:pPr>
      <w:r w:rsidRPr="00C42EEC">
        <w:rPr>
          <w:rFonts w:cs="Times New Roman"/>
        </w:rPr>
        <w:t>            Przedmiotem niniejszej ogólnej specyfikacji technicznej (OST) są wymagania dotyczące wykonania i odbioru robót związanych z wykonaniem warstwy ścieralnej z betonu asfaltowego.</w:t>
      </w:r>
    </w:p>
    <w:p w14:paraId="1AD7B7FC" w14:textId="77777777" w:rsidR="00C42EEC" w:rsidRPr="00C42EEC" w:rsidRDefault="00C42EEC" w:rsidP="00C42EEC">
      <w:pPr>
        <w:rPr>
          <w:rFonts w:eastAsia="Times New Roman" w:cs="Times New Roman"/>
        </w:rPr>
      </w:pPr>
      <w:r w:rsidRPr="00C42EEC">
        <w:rPr>
          <w:rFonts w:eastAsia="Times New Roman" w:cs="Times New Roman"/>
        </w:rPr>
        <w:t>1.2. Zakres stosowania OST</w:t>
      </w:r>
    </w:p>
    <w:p w14:paraId="60B9F624" w14:textId="77777777" w:rsidR="00C42EEC" w:rsidRPr="00C42EEC" w:rsidRDefault="00C42EEC" w:rsidP="00C42EEC">
      <w:pPr>
        <w:rPr>
          <w:rFonts w:eastAsiaTheme="minorEastAsia" w:cs="Times New Roman"/>
        </w:rPr>
      </w:pPr>
      <w:r w:rsidRPr="00C42EEC">
        <w:rPr>
          <w:rFonts w:cs="Times New Roman"/>
        </w:rPr>
        <w:t>            Ogólna specyfikacja techniczna (OST) jest materiałem pomocniczym do  opracowania specyfikacji technicznej wykonania i odbioru robót budowlanych (ST) stosowanej jako dokument przetargowy i kontraktowy przy zlecaniu i realizacji robót na drogach i ulicach.</w:t>
      </w:r>
    </w:p>
    <w:p w14:paraId="5924BABD" w14:textId="77777777" w:rsidR="00C42EEC" w:rsidRPr="00C42EEC" w:rsidRDefault="00C42EEC" w:rsidP="00C42EEC">
      <w:pPr>
        <w:rPr>
          <w:rFonts w:eastAsia="Times New Roman" w:cs="Times New Roman"/>
        </w:rPr>
      </w:pPr>
      <w:r w:rsidRPr="00C42EEC">
        <w:rPr>
          <w:rFonts w:eastAsia="Times New Roman" w:cs="Times New Roman"/>
        </w:rPr>
        <w:t>1.3. Zakres robót objętych OST</w:t>
      </w:r>
    </w:p>
    <w:p w14:paraId="711CC192" w14:textId="77777777" w:rsidR="00C42EEC" w:rsidRPr="00C42EEC" w:rsidRDefault="00C42EEC" w:rsidP="00C42EEC">
      <w:pPr>
        <w:rPr>
          <w:rFonts w:eastAsiaTheme="minorEastAsia" w:cs="Times New Roman"/>
        </w:rPr>
      </w:pPr>
      <w:r w:rsidRPr="00C42EEC">
        <w:rPr>
          <w:rFonts w:cs="Times New Roman"/>
        </w:rPr>
        <w:t>            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14:paraId="773AE0DE" w14:textId="77777777" w:rsidR="00C42EEC" w:rsidRPr="00C42EEC" w:rsidRDefault="00C42EEC" w:rsidP="00C42EEC">
      <w:pPr>
        <w:rPr>
          <w:rFonts w:cs="Times New Roman"/>
        </w:rPr>
      </w:pPr>
      <w:r w:rsidRPr="00C42EEC">
        <w:rPr>
          <w:rFonts w:cs="Times New Roman"/>
        </w:rPr>
        <w:t>            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14:paraId="28D194F8" w14:textId="77777777" w:rsidR="00C42EEC" w:rsidRPr="00C42EEC" w:rsidRDefault="00C42EEC" w:rsidP="00C42EEC">
      <w:pPr>
        <w:rPr>
          <w:rFonts w:cs="Times New Roman"/>
        </w:rPr>
      </w:pPr>
      <w:r w:rsidRPr="00C42EEC">
        <w:rPr>
          <w:rFonts w:cs="Times New Roman"/>
        </w:rPr>
        <w:t>Stosowane mieszanki  betonu asfaltowego o wymiarze D podano w tablicy 1.</w:t>
      </w:r>
    </w:p>
    <w:p w14:paraId="0B4CAC5D" w14:textId="77777777" w:rsidR="00C42EEC" w:rsidRPr="00C42EEC" w:rsidRDefault="00C42EEC" w:rsidP="00C42EEC">
      <w:pPr>
        <w:rPr>
          <w:rFonts w:cs="Times New Roman"/>
        </w:rPr>
      </w:pPr>
      <w:r w:rsidRPr="00C42EEC">
        <w:rPr>
          <w:rFonts w:cs="Times New Roman"/>
        </w:rPr>
        <w:t>Tablica 1. Stosowane mieszanki  </w:t>
      </w:r>
    </w:p>
    <w:tbl>
      <w:tblPr>
        <w:tblW w:w="0" w:type="auto"/>
        <w:tblInd w:w="108" w:type="dxa"/>
        <w:tblCellMar>
          <w:left w:w="0" w:type="dxa"/>
          <w:right w:w="0" w:type="dxa"/>
        </w:tblCellMar>
        <w:tblLook w:val="04A0" w:firstRow="1" w:lastRow="0" w:firstColumn="1" w:lastColumn="0" w:noHBand="0" w:noVBand="1"/>
      </w:tblPr>
      <w:tblGrid>
        <w:gridCol w:w="1276"/>
        <w:gridCol w:w="6132"/>
      </w:tblGrid>
      <w:tr w:rsidR="00C42EEC" w:rsidRPr="00C42EEC" w14:paraId="149F1A08" w14:textId="77777777" w:rsidTr="00C42EEC">
        <w:trPr>
          <w:trHeight w:val="590"/>
        </w:trPr>
        <w:tc>
          <w:tcPr>
            <w:tcW w:w="12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7D1D17" w14:textId="77777777" w:rsidR="00C42EEC" w:rsidRPr="00C42EEC" w:rsidRDefault="00C42EEC" w:rsidP="00C42EEC">
            <w:pPr>
              <w:rPr>
                <w:rFonts w:eastAsiaTheme="minorEastAsia" w:cs="Times New Roman"/>
              </w:rPr>
            </w:pPr>
            <w:r w:rsidRPr="00C42EEC">
              <w:rPr>
                <w:rFonts w:cs="Times New Roman"/>
              </w:rPr>
              <w:t>Kategoria</w:t>
            </w:r>
          </w:p>
          <w:p w14:paraId="35D1C2C3" w14:textId="77777777" w:rsidR="00C42EEC" w:rsidRPr="00C42EEC" w:rsidRDefault="00C42EEC" w:rsidP="00C42EEC">
            <w:pPr>
              <w:rPr>
                <w:rFonts w:eastAsiaTheme="minorEastAsia" w:cs="Times New Roman"/>
              </w:rPr>
            </w:pPr>
            <w:r w:rsidRPr="00C42EEC">
              <w:rPr>
                <w:rFonts w:cs="Times New Roman"/>
              </w:rPr>
              <w:t>Ruchu</w:t>
            </w:r>
          </w:p>
        </w:tc>
        <w:tc>
          <w:tcPr>
            <w:tcW w:w="613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2990A6" w14:textId="77777777" w:rsidR="00C42EEC" w:rsidRPr="00C42EEC" w:rsidRDefault="00C42EEC" w:rsidP="00C42EEC">
            <w:pPr>
              <w:rPr>
                <w:rFonts w:eastAsiaTheme="minorEastAsia" w:cs="Times New Roman"/>
              </w:rPr>
            </w:pPr>
            <w:r w:rsidRPr="00C42EEC">
              <w:rPr>
                <w:rFonts w:cs="Times New Roman"/>
              </w:rPr>
              <w:t>Mieszanki  o wymiarze D</w:t>
            </w:r>
            <w:r w:rsidRPr="00C42EEC">
              <w:rPr>
                <w:rFonts w:cs="Times New Roman"/>
                <w:vertAlign w:val="superscript"/>
              </w:rPr>
              <w:t>1)</w:t>
            </w:r>
            <w:r w:rsidRPr="00C42EEC">
              <w:rPr>
                <w:rFonts w:cs="Times New Roman"/>
              </w:rPr>
              <w:t>,  mm</w:t>
            </w:r>
          </w:p>
        </w:tc>
      </w:tr>
      <w:tr w:rsidR="00C42EEC" w:rsidRPr="0006327E" w14:paraId="4798A137" w14:textId="77777777" w:rsidTr="00C42EEC">
        <w:tc>
          <w:tcPr>
            <w:tcW w:w="12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B663B2" w14:textId="77777777" w:rsidR="00C42EEC" w:rsidRPr="00C42EEC" w:rsidRDefault="00C42EEC" w:rsidP="00C42EEC">
            <w:pPr>
              <w:rPr>
                <w:rFonts w:eastAsiaTheme="minorEastAsia" w:cs="Times New Roman"/>
              </w:rPr>
            </w:pPr>
            <w:r w:rsidRPr="00C42EEC">
              <w:rPr>
                <w:rFonts w:cs="Times New Roman"/>
              </w:rPr>
              <w:t>KR 1-2</w:t>
            </w:r>
          </w:p>
          <w:p w14:paraId="0E1B85C0" w14:textId="77777777" w:rsidR="00C42EEC" w:rsidRPr="00C42EEC" w:rsidRDefault="00C42EEC" w:rsidP="00C42EEC">
            <w:pPr>
              <w:rPr>
                <w:rFonts w:cs="Times New Roman"/>
              </w:rPr>
            </w:pPr>
            <w:r w:rsidRPr="00C42EEC">
              <w:rPr>
                <w:rFonts w:cs="Times New Roman"/>
              </w:rPr>
              <w:t>KR 3-4</w:t>
            </w:r>
          </w:p>
          <w:p w14:paraId="50E6C14F" w14:textId="77777777" w:rsidR="00C42EEC" w:rsidRPr="00C42EEC" w:rsidRDefault="00C42EEC" w:rsidP="00C42EEC">
            <w:pPr>
              <w:rPr>
                <w:rFonts w:eastAsiaTheme="minorEastAsia" w:cs="Times New Roman"/>
              </w:rPr>
            </w:pPr>
            <w:r w:rsidRPr="00C42EEC">
              <w:rPr>
                <w:rFonts w:cs="Times New Roman"/>
              </w:rPr>
              <w:t>KR 5-6</w:t>
            </w:r>
          </w:p>
        </w:tc>
        <w:tc>
          <w:tcPr>
            <w:tcW w:w="6132" w:type="dxa"/>
            <w:tcBorders>
              <w:top w:val="nil"/>
              <w:left w:val="nil"/>
              <w:bottom w:val="single" w:sz="8" w:space="0" w:color="auto"/>
              <w:right w:val="single" w:sz="8" w:space="0" w:color="auto"/>
            </w:tcBorders>
            <w:noWrap/>
            <w:tcMar>
              <w:top w:w="0" w:type="dxa"/>
              <w:left w:w="108" w:type="dxa"/>
              <w:bottom w:w="0" w:type="dxa"/>
              <w:right w:w="108" w:type="dxa"/>
            </w:tcMar>
            <w:hideMark/>
          </w:tcPr>
          <w:p w14:paraId="3F92D422" w14:textId="77777777" w:rsidR="00C42EEC" w:rsidRPr="00C42EEC" w:rsidRDefault="00C42EEC" w:rsidP="00C42EEC">
            <w:pPr>
              <w:rPr>
                <w:rFonts w:eastAsiaTheme="minorEastAsia" w:cs="Times New Roman"/>
                <w:lang w:val="en-US"/>
              </w:rPr>
            </w:pPr>
            <w:r w:rsidRPr="00C42EEC">
              <w:rPr>
                <w:rFonts w:cs="Times New Roman"/>
                <w:lang w:val="en-US"/>
              </w:rPr>
              <w:t>AC5S, AC8S, AC11S</w:t>
            </w:r>
          </w:p>
          <w:p w14:paraId="7EE0ED6C" w14:textId="77777777" w:rsidR="00C42EEC" w:rsidRPr="00C42EEC" w:rsidRDefault="00C42EEC" w:rsidP="00C42EEC">
            <w:pPr>
              <w:rPr>
                <w:rFonts w:cs="Times New Roman"/>
                <w:lang w:val="en-US"/>
              </w:rPr>
            </w:pPr>
            <w:r w:rsidRPr="00C42EEC">
              <w:rPr>
                <w:rFonts w:cs="Times New Roman"/>
                <w:lang w:val="en-US"/>
              </w:rPr>
              <w:t>AC8S, AC11S</w:t>
            </w:r>
          </w:p>
          <w:p w14:paraId="1601369B" w14:textId="77777777" w:rsidR="00C42EEC" w:rsidRPr="00C42EEC" w:rsidRDefault="00C42EEC" w:rsidP="00C42EEC">
            <w:pPr>
              <w:rPr>
                <w:rFonts w:eastAsiaTheme="minorEastAsia" w:cs="Times New Roman"/>
                <w:lang w:val="en-US"/>
              </w:rPr>
            </w:pPr>
            <w:r w:rsidRPr="00C42EEC">
              <w:rPr>
                <w:rFonts w:cs="Times New Roman"/>
                <w:lang w:val="en-US"/>
              </w:rPr>
              <w:t xml:space="preserve">AC8S </w:t>
            </w:r>
            <w:r w:rsidRPr="00C42EEC">
              <w:rPr>
                <w:rFonts w:cs="Times New Roman"/>
                <w:vertAlign w:val="superscript"/>
                <w:lang w:val="en-US"/>
              </w:rPr>
              <w:t>2)</w:t>
            </w:r>
            <w:r w:rsidRPr="00C42EEC">
              <w:rPr>
                <w:rFonts w:cs="Times New Roman"/>
                <w:lang w:val="en-US"/>
              </w:rPr>
              <w:t xml:space="preserve">, AC11S </w:t>
            </w:r>
            <w:r w:rsidRPr="00C42EEC">
              <w:rPr>
                <w:rFonts w:cs="Times New Roman"/>
                <w:vertAlign w:val="superscript"/>
                <w:lang w:val="en-US"/>
              </w:rPr>
              <w:t>2)</w:t>
            </w:r>
          </w:p>
        </w:tc>
      </w:tr>
    </w:tbl>
    <w:p w14:paraId="456D8AB4" w14:textId="77777777" w:rsidR="00C42EEC" w:rsidRPr="00C42EEC" w:rsidRDefault="00C42EEC" w:rsidP="00C42EEC">
      <w:pPr>
        <w:rPr>
          <w:rFonts w:eastAsiaTheme="minorEastAsia" w:cs="Times New Roman"/>
        </w:rPr>
      </w:pPr>
      <w:r w:rsidRPr="00C42EEC">
        <w:rPr>
          <w:rFonts w:cs="Times New Roman"/>
          <w:vertAlign w:val="superscript"/>
        </w:rPr>
        <w:t xml:space="preserve">1) </w:t>
      </w:r>
      <w:r w:rsidRPr="00C42EEC">
        <w:rPr>
          <w:rFonts w:cs="Times New Roman"/>
        </w:rPr>
        <w:t>Podział ze względu na wymiar największego kruszywa w mieszance – patrz punkt 1.4.4.</w:t>
      </w:r>
    </w:p>
    <w:p w14:paraId="166EFF6C" w14:textId="77777777" w:rsidR="00C42EEC" w:rsidRPr="00C42EEC" w:rsidRDefault="00C42EEC" w:rsidP="00C42EEC">
      <w:pPr>
        <w:rPr>
          <w:rFonts w:cs="Times New Roman"/>
        </w:rPr>
      </w:pPr>
      <w:r w:rsidRPr="00C42EEC">
        <w:rPr>
          <w:rFonts w:cs="Times New Roman"/>
          <w:vertAlign w:val="superscript"/>
        </w:rPr>
        <w:t xml:space="preserve">2) </w:t>
      </w:r>
      <w:r w:rsidRPr="00C42EEC">
        <w:rPr>
          <w:rFonts w:cs="Times New Roman"/>
        </w:rPr>
        <w:t>Dopuszczony do stosowania w terenach górskich.</w:t>
      </w:r>
    </w:p>
    <w:p w14:paraId="3B499885" w14:textId="77777777" w:rsidR="00C42EEC" w:rsidRPr="00C42EEC" w:rsidRDefault="00C42EEC" w:rsidP="00C42EEC">
      <w:pPr>
        <w:rPr>
          <w:rFonts w:eastAsia="Times New Roman" w:cs="Times New Roman"/>
        </w:rPr>
      </w:pPr>
      <w:r w:rsidRPr="00C42EEC">
        <w:rPr>
          <w:rFonts w:eastAsia="Times New Roman" w:cs="Times New Roman"/>
        </w:rPr>
        <w:t>1.4. Określenia podstawowe</w:t>
      </w:r>
    </w:p>
    <w:p w14:paraId="116CE855" w14:textId="77777777" w:rsidR="00C42EEC" w:rsidRPr="00C42EEC" w:rsidRDefault="00C42EEC" w:rsidP="00C42EEC">
      <w:pPr>
        <w:rPr>
          <w:rFonts w:eastAsiaTheme="minorEastAsia" w:cs="Times New Roman"/>
        </w:rPr>
      </w:pPr>
      <w:r w:rsidRPr="00C42EEC">
        <w:rPr>
          <w:rFonts w:cs="Times New Roman"/>
        </w:rPr>
        <w:t>1.4.1. Nawierzchnia – konstrukcja składająca się z jednej lub kilku warstw służących do przejmowania i rozkładania obciążeń od ruchu pojazdów na podłoże.</w:t>
      </w:r>
    </w:p>
    <w:p w14:paraId="1A19B955" w14:textId="77777777" w:rsidR="00C42EEC" w:rsidRPr="00C42EEC" w:rsidRDefault="00C42EEC" w:rsidP="00C42EEC">
      <w:pPr>
        <w:rPr>
          <w:rFonts w:cs="Times New Roman"/>
        </w:rPr>
      </w:pPr>
      <w:r w:rsidRPr="00C42EEC">
        <w:rPr>
          <w:rFonts w:cs="Times New Roman"/>
        </w:rPr>
        <w:t>1.4.2. Warstwa ścieralna – górna warstwa nawierzchni będąca w bezpośrednim kontakcie z kołami pojazdów.</w:t>
      </w:r>
    </w:p>
    <w:p w14:paraId="67E7AB0C" w14:textId="77777777" w:rsidR="00C42EEC" w:rsidRPr="00C42EEC" w:rsidRDefault="00C42EEC" w:rsidP="00C42EEC">
      <w:pPr>
        <w:rPr>
          <w:rFonts w:cs="Times New Roman"/>
        </w:rPr>
      </w:pPr>
      <w:r w:rsidRPr="00C42EEC">
        <w:rPr>
          <w:rFonts w:cs="Times New Roman"/>
        </w:rPr>
        <w:t>1.4.3. Mieszanka mineralno-asfaltowa (MMA) – mieszanka kruszyw i lepiszcza asfaltowego.</w:t>
      </w:r>
    </w:p>
    <w:p w14:paraId="3D99DBE7" w14:textId="77777777" w:rsidR="00C42EEC" w:rsidRPr="00C42EEC" w:rsidRDefault="00C42EEC" w:rsidP="00C42EEC">
      <w:pPr>
        <w:rPr>
          <w:rFonts w:cs="Times New Roman"/>
        </w:rPr>
      </w:pPr>
      <w:r w:rsidRPr="00C42EEC">
        <w:rPr>
          <w:rFonts w:cs="Times New Roman"/>
        </w:rPr>
        <w:t>1.4.4. Wymiar mieszanki mineralno-asfaltowej – określenie mieszanki mineralno-asfaltowej, ze względu na największy wymiar kruszywa D, np. wymiar 5, 8, 11.</w:t>
      </w:r>
    </w:p>
    <w:p w14:paraId="52960003" w14:textId="77777777" w:rsidR="00C42EEC" w:rsidRPr="00C42EEC" w:rsidRDefault="00C42EEC" w:rsidP="00C42EEC">
      <w:pPr>
        <w:rPr>
          <w:rFonts w:cs="Times New Roman"/>
        </w:rPr>
      </w:pPr>
      <w:r w:rsidRPr="00C42EEC">
        <w:rPr>
          <w:rFonts w:cs="Times New Roman"/>
        </w:rPr>
        <w:t>1.4.5. Beton asfaltowy – mieszanka mineralno-asfaltowa, w której kruszywo o uziarnieniu ciągłym lub nieciągłym tworzy strukturę wzajemnie klinującą się.</w:t>
      </w:r>
    </w:p>
    <w:p w14:paraId="5F8B5DC9" w14:textId="77777777" w:rsidR="00C42EEC" w:rsidRPr="00C42EEC" w:rsidRDefault="00C42EEC" w:rsidP="00C42EEC">
      <w:pPr>
        <w:rPr>
          <w:rFonts w:cs="Times New Roman"/>
        </w:rPr>
      </w:pPr>
      <w:r w:rsidRPr="00C42EEC">
        <w:rPr>
          <w:rFonts w:cs="Times New Roman"/>
        </w:rPr>
        <w:t>1.4.6. Uziarnienie – skład ziarnowy kruszywa, wyrażony w procentach masy ziaren przechodzących przez określony zestaw sit.</w:t>
      </w:r>
    </w:p>
    <w:p w14:paraId="0099DB0A" w14:textId="77777777" w:rsidR="00C42EEC" w:rsidRPr="00C42EEC" w:rsidRDefault="00C42EEC" w:rsidP="00C42EEC">
      <w:pPr>
        <w:rPr>
          <w:rFonts w:cs="Times New Roman"/>
        </w:rPr>
      </w:pPr>
      <w:r w:rsidRPr="00C42EEC">
        <w:rPr>
          <w:rFonts w:cs="Times New Roman"/>
        </w:rPr>
        <w:t xml:space="preserve">1.4.7. Kategoria ruchu – obciążenie drogi ruchem samochodowym, wyrażone w osiach obliczeniowych (100 </w:t>
      </w:r>
      <w:proofErr w:type="spellStart"/>
      <w:r w:rsidRPr="00C42EEC">
        <w:rPr>
          <w:rFonts w:cs="Times New Roman"/>
        </w:rPr>
        <w:t>kN</w:t>
      </w:r>
      <w:proofErr w:type="spellEnd"/>
      <w:r w:rsidRPr="00C42EEC">
        <w:rPr>
          <w:rFonts w:cs="Times New Roman"/>
        </w:rPr>
        <w:t xml:space="preserve">) wg „Katalogu typowych konstrukcji nawierzchni podatnych i </w:t>
      </w:r>
      <w:r w:rsidRPr="00C42EEC">
        <w:rPr>
          <w:rFonts w:cs="Times New Roman"/>
        </w:rPr>
        <w:lastRenderedPageBreak/>
        <w:t>półsztywnych” GDDKiA [82].</w:t>
      </w:r>
    </w:p>
    <w:p w14:paraId="2974BB24" w14:textId="77777777" w:rsidR="00C42EEC" w:rsidRPr="00C42EEC" w:rsidRDefault="00C42EEC" w:rsidP="00C42EEC">
      <w:pPr>
        <w:rPr>
          <w:rFonts w:cs="Times New Roman"/>
        </w:rPr>
      </w:pPr>
      <w:r w:rsidRPr="00C42EEC">
        <w:rPr>
          <w:rFonts w:cs="Times New Roman"/>
        </w:rPr>
        <w:t>1.4.8. Wymiar kruszywa – wielkość ziaren kruszywa, określona przez dolny (d) i górny (D) wymiar sita.</w:t>
      </w:r>
    </w:p>
    <w:p w14:paraId="7E3C29DE" w14:textId="77777777" w:rsidR="00C42EEC" w:rsidRPr="00C42EEC" w:rsidRDefault="00C42EEC" w:rsidP="00C42EEC">
      <w:pPr>
        <w:rPr>
          <w:rFonts w:cs="Times New Roman"/>
        </w:rPr>
      </w:pPr>
      <w:r w:rsidRPr="00C42EEC">
        <w:rPr>
          <w:rFonts w:cs="Times New Roman"/>
        </w:rPr>
        <w:t>1.4.9. Kruszywo grube – kruszywo z ziaren o wymiarze: D ≤ 45 mm oraz d &gt; 2 mm.</w:t>
      </w:r>
    </w:p>
    <w:p w14:paraId="651F3487" w14:textId="77777777" w:rsidR="00C42EEC" w:rsidRPr="00C42EEC" w:rsidRDefault="00C42EEC" w:rsidP="00C42EEC">
      <w:pPr>
        <w:rPr>
          <w:rFonts w:cs="Times New Roman"/>
        </w:rPr>
      </w:pPr>
      <w:r w:rsidRPr="00C42EEC">
        <w:rPr>
          <w:rFonts w:cs="Times New Roman"/>
        </w:rPr>
        <w:t>1.4.10. Kruszywo drobne – kruszywo z ziaren o wymiarze: D ≤ 2 mm, którego większa część pozostaje na sicie 0,063 mm.</w:t>
      </w:r>
    </w:p>
    <w:p w14:paraId="792EFF79" w14:textId="77777777" w:rsidR="00C42EEC" w:rsidRPr="00C42EEC" w:rsidRDefault="00C42EEC" w:rsidP="00C42EEC">
      <w:pPr>
        <w:rPr>
          <w:rFonts w:cs="Times New Roman"/>
        </w:rPr>
      </w:pPr>
      <w:r w:rsidRPr="00C42EEC">
        <w:rPr>
          <w:rFonts w:cs="Times New Roman"/>
        </w:rPr>
        <w:t>1.4.11. Pył – kruszywo z ziaren przechodzących przez sito 0,063 mm.</w:t>
      </w:r>
    </w:p>
    <w:p w14:paraId="1B0BBC65" w14:textId="77777777" w:rsidR="00C42EEC" w:rsidRPr="00C42EEC" w:rsidRDefault="00C42EEC" w:rsidP="00C42EEC">
      <w:pPr>
        <w:rPr>
          <w:rFonts w:cs="Times New Roman"/>
        </w:rPr>
      </w:pPr>
      <w:r w:rsidRPr="00C42EEC">
        <w:rPr>
          <w:rFonts w:cs="Times New Roman"/>
        </w:rPr>
        <w:t>1.4.12. Wypełniacz –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2C4736D9" w14:textId="77777777" w:rsidR="00C42EEC" w:rsidRPr="00C42EEC" w:rsidRDefault="00C42EEC" w:rsidP="00C42EEC">
      <w:pPr>
        <w:rPr>
          <w:rFonts w:cs="Times New Roman"/>
        </w:rPr>
      </w:pPr>
      <w:r w:rsidRPr="00C42EEC">
        <w:rPr>
          <w:rFonts w:cs="Times New Roman"/>
        </w:rPr>
        <w:t>1.4.13. Kationowa emulsja asfaltowa – emulsja, w której emulgator nadaje dodatnie ładunki cząstkom zdyspergowanego asfaltu.</w:t>
      </w:r>
    </w:p>
    <w:p w14:paraId="430FF999" w14:textId="77777777" w:rsidR="00C42EEC" w:rsidRPr="00C42EEC" w:rsidRDefault="00C42EEC" w:rsidP="00C42EEC">
      <w:pPr>
        <w:rPr>
          <w:rFonts w:cs="Times New Roman"/>
        </w:rPr>
      </w:pPr>
      <w:r w:rsidRPr="00C42EEC">
        <w:rPr>
          <w:rFonts w:cs="Times New Roman"/>
        </w:rPr>
        <w:t>1.4.14.Połączenia technologiczne – połączenia rożnych warstw ze sobą lub tych samych</w:t>
      </w:r>
    </w:p>
    <w:p w14:paraId="56E74975" w14:textId="77777777" w:rsidR="00C42EEC" w:rsidRPr="00C42EEC" w:rsidRDefault="00C42EEC" w:rsidP="00C42EEC">
      <w:pPr>
        <w:rPr>
          <w:rFonts w:cs="Times New Roman"/>
        </w:rPr>
      </w:pPr>
      <w:r w:rsidRPr="00C42EEC">
        <w:rPr>
          <w:rFonts w:cs="Times New Roman"/>
        </w:rPr>
        <w:t xml:space="preserve">warstw wykonywanych w rożnym czasie nie będących połączeniem </w:t>
      </w:r>
      <w:proofErr w:type="spellStart"/>
      <w:r w:rsidRPr="00C42EEC">
        <w:rPr>
          <w:rFonts w:cs="Times New Roman"/>
        </w:rPr>
        <w:t>międzywarstwowym</w:t>
      </w:r>
      <w:proofErr w:type="spellEnd"/>
    </w:p>
    <w:p w14:paraId="01F9F668" w14:textId="77777777" w:rsidR="00C42EEC" w:rsidRPr="00C42EEC" w:rsidRDefault="00C42EEC" w:rsidP="00C42EEC">
      <w:pPr>
        <w:rPr>
          <w:rFonts w:cs="Times New Roman"/>
        </w:rPr>
      </w:pPr>
      <w:r w:rsidRPr="00C42EEC">
        <w:rPr>
          <w:rFonts w:cs="Times New Roman"/>
        </w:rPr>
        <w:t>1.4.15.Złącza podłużne i poprzeczne – połączenia tego samego materiału wbudowywanego</w:t>
      </w:r>
    </w:p>
    <w:p w14:paraId="6D6EB2A5" w14:textId="77777777" w:rsidR="00C42EEC" w:rsidRPr="00C42EEC" w:rsidRDefault="00C42EEC" w:rsidP="00C42EEC">
      <w:pPr>
        <w:rPr>
          <w:rFonts w:cs="Times New Roman"/>
        </w:rPr>
      </w:pPr>
      <w:r w:rsidRPr="00C42EEC">
        <w:rPr>
          <w:rFonts w:cs="Times New Roman"/>
        </w:rPr>
        <w:t>w rożnym czasie</w:t>
      </w:r>
    </w:p>
    <w:p w14:paraId="4AC84CFE" w14:textId="77777777" w:rsidR="00C42EEC" w:rsidRPr="00C42EEC" w:rsidRDefault="00C42EEC" w:rsidP="00C42EEC">
      <w:pPr>
        <w:rPr>
          <w:rFonts w:cs="Times New Roman"/>
        </w:rPr>
      </w:pPr>
      <w:r w:rsidRPr="00C42EEC">
        <w:rPr>
          <w:rFonts w:cs="Times New Roman"/>
        </w:rPr>
        <w:t>1.4.16.Spoiny – połączenia rożnych materiałów, np. asfaltu lanego i betonu asfaltowego oraz warstwy asfaltowej z urządzeniami obcymi w nawierzchni lub ją ograniczającymi</w:t>
      </w:r>
    </w:p>
    <w:p w14:paraId="013E9028" w14:textId="77777777" w:rsidR="00C42EEC" w:rsidRPr="00C42EEC" w:rsidRDefault="00C42EEC" w:rsidP="00C42EEC">
      <w:pPr>
        <w:rPr>
          <w:rFonts w:cs="Times New Roman"/>
        </w:rPr>
      </w:pPr>
      <w:r w:rsidRPr="00C42EEC">
        <w:rPr>
          <w:rFonts w:cs="Times New Roman"/>
        </w:rPr>
        <w:t>1.4.17. Pozostałe określenia podstawowe są zgodne z obowiązującymi, odpowiednimi polskimi normami i z definicjami podanymi w OST D-M-00.00.00 „Wymagania ogólne” pkt 1.4.</w:t>
      </w:r>
    </w:p>
    <w:p w14:paraId="582D06E0" w14:textId="77777777" w:rsidR="00C42EEC" w:rsidRPr="00C42EEC" w:rsidRDefault="00C42EEC" w:rsidP="00C42EEC">
      <w:pPr>
        <w:rPr>
          <w:rFonts w:cs="Times New Roman"/>
        </w:rPr>
      </w:pPr>
      <w:r w:rsidRPr="00C42EEC">
        <w:rPr>
          <w:rFonts w:cs="Times New Roman"/>
        </w:rPr>
        <w:t>1.4.15. Symbole i skróty dodatkowe</w:t>
      </w:r>
    </w:p>
    <w:tbl>
      <w:tblPr>
        <w:tblW w:w="0" w:type="auto"/>
        <w:tblCellMar>
          <w:left w:w="0" w:type="dxa"/>
          <w:right w:w="0" w:type="dxa"/>
        </w:tblCellMar>
        <w:tblLook w:val="04A0" w:firstRow="1" w:lastRow="0" w:firstColumn="1" w:lastColumn="0" w:noHBand="0" w:noVBand="1"/>
      </w:tblPr>
      <w:tblGrid>
        <w:gridCol w:w="803"/>
        <w:gridCol w:w="8131"/>
      </w:tblGrid>
      <w:tr w:rsidR="00C42EEC" w:rsidRPr="00C42EEC" w14:paraId="505DFF08" w14:textId="77777777" w:rsidTr="00C42EEC">
        <w:tc>
          <w:tcPr>
            <w:tcW w:w="737" w:type="dxa"/>
            <w:tcMar>
              <w:top w:w="0" w:type="dxa"/>
              <w:left w:w="108" w:type="dxa"/>
              <w:bottom w:w="0" w:type="dxa"/>
              <w:right w:w="108" w:type="dxa"/>
            </w:tcMar>
            <w:hideMark/>
          </w:tcPr>
          <w:p w14:paraId="526DAFFE" w14:textId="77777777" w:rsidR="00C42EEC" w:rsidRPr="00C42EEC" w:rsidRDefault="00C42EEC" w:rsidP="00C42EEC">
            <w:pPr>
              <w:rPr>
                <w:rFonts w:eastAsiaTheme="minorEastAsia" w:cs="Times New Roman"/>
              </w:rPr>
            </w:pPr>
            <w:r w:rsidRPr="00C42EEC">
              <w:rPr>
                <w:rFonts w:cs="Times New Roman"/>
              </w:rPr>
              <w:t>AC_S</w:t>
            </w:r>
          </w:p>
        </w:tc>
        <w:tc>
          <w:tcPr>
            <w:tcW w:w="8131" w:type="dxa"/>
            <w:tcMar>
              <w:top w:w="0" w:type="dxa"/>
              <w:left w:w="108" w:type="dxa"/>
              <w:bottom w:w="0" w:type="dxa"/>
              <w:right w:w="108" w:type="dxa"/>
            </w:tcMar>
            <w:hideMark/>
          </w:tcPr>
          <w:p w14:paraId="550588CD" w14:textId="77777777" w:rsidR="00C42EEC" w:rsidRPr="00C42EEC" w:rsidRDefault="00C42EEC" w:rsidP="00C42EEC">
            <w:pPr>
              <w:rPr>
                <w:rFonts w:eastAsiaTheme="minorEastAsia" w:cs="Times New Roman"/>
              </w:rPr>
            </w:pPr>
            <w:r w:rsidRPr="00C42EEC">
              <w:rPr>
                <w:rFonts w:cs="Times New Roman"/>
              </w:rPr>
              <w:t>–    beton asfaltowy do warstwy ścieralnej</w:t>
            </w:r>
          </w:p>
        </w:tc>
      </w:tr>
      <w:tr w:rsidR="00C42EEC" w:rsidRPr="0006327E" w14:paraId="33495BF0" w14:textId="77777777" w:rsidTr="00C42EEC">
        <w:tc>
          <w:tcPr>
            <w:tcW w:w="737" w:type="dxa"/>
            <w:tcMar>
              <w:top w:w="0" w:type="dxa"/>
              <w:left w:w="108" w:type="dxa"/>
              <w:bottom w:w="0" w:type="dxa"/>
              <w:right w:w="108" w:type="dxa"/>
            </w:tcMar>
            <w:hideMark/>
          </w:tcPr>
          <w:p w14:paraId="410DB896" w14:textId="77777777" w:rsidR="00C42EEC" w:rsidRPr="00C42EEC" w:rsidRDefault="00C42EEC" w:rsidP="00C42EEC">
            <w:pPr>
              <w:rPr>
                <w:rFonts w:eastAsiaTheme="minorEastAsia" w:cs="Times New Roman"/>
              </w:rPr>
            </w:pPr>
            <w:r w:rsidRPr="00C42EEC">
              <w:rPr>
                <w:rFonts w:cs="Times New Roman"/>
              </w:rPr>
              <w:t>PMB</w:t>
            </w:r>
          </w:p>
        </w:tc>
        <w:tc>
          <w:tcPr>
            <w:tcW w:w="8131" w:type="dxa"/>
            <w:tcMar>
              <w:top w:w="0" w:type="dxa"/>
              <w:left w:w="108" w:type="dxa"/>
              <w:bottom w:w="0" w:type="dxa"/>
              <w:right w:w="108" w:type="dxa"/>
            </w:tcMar>
            <w:hideMark/>
          </w:tcPr>
          <w:p w14:paraId="466F34CC" w14:textId="77777777" w:rsidR="00C42EEC" w:rsidRPr="00C42EEC" w:rsidRDefault="00C42EEC" w:rsidP="00C42EEC">
            <w:pPr>
              <w:rPr>
                <w:rFonts w:eastAsiaTheme="minorEastAsia" w:cs="Times New Roman"/>
                <w:lang w:val="en-US"/>
              </w:rPr>
            </w:pPr>
            <w:r w:rsidRPr="00C42EEC">
              <w:rPr>
                <w:rFonts w:cs="Times New Roman"/>
                <w:lang w:val="en-US"/>
              </w:rPr>
              <w:t xml:space="preserve">–    </w:t>
            </w:r>
            <w:proofErr w:type="spellStart"/>
            <w:r w:rsidRPr="00C42EEC">
              <w:rPr>
                <w:rFonts w:cs="Times New Roman"/>
                <w:lang w:val="en-US"/>
              </w:rPr>
              <w:t>polimeroasfalt</w:t>
            </w:r>
            <w:proofErr w:type="spellEnd"/>
            <w:r w:rsidRPr="00C42EEC">
              <w:rPr>
                <w:rFonts w:cs="Times New Roman"/>
                <w:lang w:val="en-US"/>
              </w:rPr>
              <w:t xml:space="preserve"> (</w:t>
            </w:r>
            <w:proofErr w:type="spellStart"/>
            <w:r w:rsidRPr="00C42EEC">
              <w:rPr>
                <w:rFonts w:cs="Times New Roman"/>
                <w:lang w:val="en-US"/>
              </w:rPr>
              <w:t>ang.</w:t>
            </w:r>
            <w:proofErr w:type="spellEnd"/>
            <w:r w:rsidRPr="00C42EEC">
              <w:rPr>
                <w:rFonts w:cs="Times New Roman"/>
                <w:lang w:val="en-US"/>
              </w:rPr>
              <w:t xml:space="preserve"> polymer modified bitumen),</w:t>
            </w:r>
          </w:p>
        </w:tc>
      </w:tr>
      <w:tr w:rsidR="00C42EEC" w:rsidRPr="00C42EEC" w14:paraId="760CC3C9" w14:textId="77777777" w:rsidTr="00C42EEC">
        <w:tc>
          <w:tcPr>
            <w:tcW w:w="737" w:type="dxa"/>
            <w:tcMar>
              <w:top w:w="0" w:type="dxa"/>
              <w:left w:w="108" w:type="dxa"/>
              <w:bottom w:w="0" w:type="dxa"/>
              <w:right w:w="108" w:type="dxa"/>
            </w:tcMar>
            <w:hideMark/>
          </w:tcPr>
          <w:p w14:paraId="2058DA42" w14:textId="77777777" w:rsidR="00C42EEC" w:rsidRPr="00C42EEC" w:rsidRDefault="00C42EEC" w:rsidP="00C42EEC">
            <w:pPr>
              <w:rPr>
                <w:rFonts w:eastAsiaTheme="minorEastAsia" w:cs="Times New Roman"/>
              </w:rPr>
            </w:pPr>
            <w:r w:rsidRPr="00C42EEC">
              <w:rPr>
                <w:rFonts w:cs="Times New Roman"/>
              </w:rPr>
              <w:t>MG</w:t>
            </w:r>
          </w:p>
        </w:tc>
        <w:tc>
          <w:tcPr>
            <w:tcW w:w="8131" w:type="dxa"/>
            <w:tcMar>
              <w:top w:w="0" w:type="dxa"/>
              <w:left w:w="108" w:type="dxa"/>
              <w:bottom w:w="0" w:type="dxa"/>
              <w:right w:w="108" w:type="dxa"/>
            </w:tcMar>
            <w:hideMark/>
          </w:tcPr>
          <w:p w14:paraId="0BB9E82D" w14:textId="77777777" w:rsidR="00C42EEC" w:rsidRPr="00C42EEC" w:rsidRDefault="00C42EEC" w:rsidP="00C42EEC">
            <w:pPr>
              <w:rPr>
                <w:rFonts w:eastAsiaTheme="minorEastAsia" w:cs="Times New Roman"/>
              </w:rPr>
            </w:pPr>
            <w:r w:rsidRPr="00C42EEC">
              <w:rPr>
                <w:rFonts w:cs="Times New Roman"/>
              </w:rPr>
              <w:t xml:space="preserve">–    asfalt wielorodzajowy (ang. </w:t>
            </w:r>
            <w:proofErr w:type="spellStart"/>
            <w:r w:rsidRPr="00C42EEC">
              <w:rPr>
                <w:rFonts w:cs="Times New Roman"/>
              </w:rPr>
              <w:t>multigrade</w:t>
            </w:r>
            <w:proofErr w:type="spellEnd"/>
            <w:r w:rsidRPr="00C42EEC">
              <w:rPr>
                <w:rFonts w:cs="Times New Roman"/>
              </w:rPr>
              <w:t>),</w:t>
            </w:r>
          </w:p>
        </w:tc>
      </w:tr>
      <w:tr w:rsidR="00C42EEC" w:rsidRPr="00C42EEC" w14:paraId="592B3F8F" w14:textId="77777777" w:rsidTr="00C42EEC">
        <w:tc>
          <w:tcPr>
            <w:tcW w:w="737" w:type="dxa"/>
            <w:tcMar>
              <w:top w:w="0" w:type="dxa"/>
              <w:left w:w="108" w:type="dxa"/>
              <w:bottom w:w="0" w:type="dxa"/>
              <w:right w:w="108" w:type="dxa"/>
            </w:tcMar>
            <w:hideMark/>
          </w:tcPr>
          <w:p w14:paraId="62BFF41F" w14:textId="77777777" w:rsidR="00C42EEC" w:rsidRPr="00C42EEC" w:rsidRDefault="00C42EEC" w:rsidP="00C42EEC">
            <w:pPr>
              <w:rPr>
                <w:rFonts w:eastAsiaTheme="minorEastAsia" w:cs="Times New Roman"/>
              </w:rPr>
            </w:pPr>
            <w:r w:rsidRPr="00C42EEC">
              <w:rPr>
                <w:rFonts w:cs="Times New Roman"/>
              </w:rPr>
              <w:t>D</w:t>
            </w:r>
          </w:p>
        </w:tc>
        <w:tc>
          <w:tcPr>
            <w:tcW w:w="8131" w:type="dxa"/>
            <w:tcMar>
              <w:top w:w="0" w:type="dxa"/>
              <w:left w:w="108" w:type="dxa"/>
              <w:bottom w:w="0" w:type="dxa"/>
              <w:right w:w="108" w:type="dxa"/>
            </w:tcMar>
            <w:hideMark/>
          </w:tcPr>
          <w:p w14:paraId="79053E12" w14:textId="77777777" w:rsidR="00C42EEC" w:rsidRPr="00C42EEC" w:rsidRDefault="00C42EEC" w:rsidP="00C42EEC">
            <w:pPr>
              <w:rPr>
                <w:rFonts w:eastAsiaTheme="minorEastAsia" w:cs="Times New Roman"/>
              </w:rPr>
            </w:pPr>
            <w:r w:rsidRPr="00C42EEC">
              <w:rPr>
                <w:rFonts w:cs="Times New Roman"/>
              </w:rPr>
              <w:t>–    górny wymiar sita (przy określaniu wielkości ziaren kruszywa),</w:t>
            </w:r>
          </w:p>
        </w:tc>
      </w:tr>
      <w:tr w:rsidR="00C42EEC" w:rsidRPr="00C42EEC" w14:paraId="0DA11DB3" w14:textId="77777777" w:rsidTr="00C42EEC">
        <w:tc>
          <w:tcPr>
            <w:tcW w:w="737" w:type="dxa"/>
            <w:tcMar>
              <w:top w:w="0" w:type="dxa"/>
              <w:left w:w="108" w:type="dxa"/>
              <w:bottom w:w="0" w:type="dxa"/>
              <w:right w:w="108" w:type="dxa"/>
            </w:tcMar>
            <w:hideMark/>
          </w:tcPr>
          <w:p w14:paraId="6B323713" w14:textId="77777777" w:rsidR="00C42EEC" w:rsidRPr="00C42EEC" w:rsidRDefault="00C42EEC" w:rsidP="00C42EEC">
            <w:pPr>
              <w:rPr>
                <w:rFonts w:eastAsiaTheme="minorEastAsia" w:cs="Times New Roman"/>
              </w:rPr>
            </w:pPr>
            <w:r w:rsidRPr="00C42EEC">
              <w:rPr>
                <w:rFonts w:cs="Times New Roman"/>
              </w:rPr>
              <w:t>d</w:t>
            </w:r>
          </w:p>
        </w:tc>
        <w:tc>
          <w:tcPr>
            <w:tcW w:w="8131" w:type="dxa"/>
            <w:tcMar>
              <w:top w:w="0" w:type="dxa"/>
              <w:left w:w="108" w:type="dxa"/>
              <w:bottom w:w="0" w:type="dxa"/>
              <w:right w:w="108" w:type="dxa"/>
            </w:tcMar>
            <w:hideMark/>
          </w:tcPr>
          <w:p w14:paraId="0077C3D9" w14:textId="77777777" w:rsidR="00C42EEC" w:rsidRPr="00C42EEC" w:rsidRDefault="00C42EEC" w:rsidP="00C42EEC">
            <w:pPr>
              <w:rPr>
                <w:rFonts w:eastAsiaTheme="minorEastAsia" w:cs="Times New Roman"/>
              </w:rPr>
            </w:pPr>
            <w:r w:rsidRPr="00C42EEC">
              <w:rPr>
                <w:rFonts w:cs="Times New Roman"/>
              </w:rPr>
              <w:t>–    dolny wymiar sita (przy określaniu wielkości ziaren kruszywa),</w:t>
            </w:r>
          </w:p>
        </w:tc>
      </w:tr>
      <w:tr w:rsidR="00C42EEC" w:rsidRPr="00C42EEC" w14:paraId="3B5AA356" w14:textId="77777777" w:rsidTr="00C42EEC">
        <w:tc>
          <w:tcPr>
            <w:tcW w:w="737" w:type="dxa"/>
            <w:tcMar>
              <w:top w:w="0" w:type="dxa"/>
              <w:left w:w="108" w:type="dxa"/>
              <w:bottom w:w="0" w:type="dxa"/>
              <w:right w:w="108" w:type="dxa"/>
            </w:tcMar>
            <w:hideMark/>
          </w:tcPr>
          <w:p w14:paraId="78FD028A" w14:textId="77777777" w:rsidR="00C42EEC" w:rsidRPr="00C42EEC" w:rsidRDefault="00C42EEC" w:rsidP="00C42EEC">
            <w:pPr>
              <w:rPr>
                <w:rFonts w:eastAsiaTheme="minorEastAsia" w:cs="Times New Roman"/>
              </w:rPr>
            </w:pPr>
            <w:r w:rsidRPr="00C42EEC">
              <w:rPr>
                <w:rFonts w:cs="Times New Roman"/>
              </w:rPr>
              <w:t>C</w:t>
            </w:r>
          </w:p>
        </w:tc>
        <w:tc>
          <w:tcPr>
            <w:tcW w:w="8131" w:type="dxa"/>
            <w:tcMar>
              <w:top w:w="0" w:type="dxa"/>
              <w:left w:w="108" w:type="dxa"/>
              <w:bottom w:w="0" w:type="dxa"/>
              <w:right w:w="108" w:type="dxa"/>
            </w:tcMar>
            <w:hideMark/>
          </w:tcPr>
          <w:p w14:paraId="1D575B6A" w14:textId="77777777" w:rsidR="00C42EEC" w:rsidRPr="00C42EEC" w:rsidRDefault="00C42EEC" w:rsidP="00C42EEC">
            <w:pPr>
              <w:rPr>
                <w:rFonts w:eastAsiaTheme="minorEastAsia" w:cs="Times New Roman"/>
              </w:rPr>
            </w:pPr>
            <w:r w:rsidRPr="00C42EEC">
              <w:rPr>
                <w:rFonts w:cs="Times New Roman"/>
              </w:rPr>
              <w:t>–    kationowa emulsja asfaltowa,</w:t>
            </w:r>
          </w:p>
        </w:tc>
      </w:tr>
      <w:tr w:rsidR="00C42EEC" w:rsidRPr="00C42EEC" w14:paraId="52FC700F" w14:textId="77777777" w:rsidTr="00C42EEC">
        <w:tc>
          <w:tcPr>
            <w:tcW w:w="737" w:type="dxa"/>
            <w:tcMar>
              <w:top w:w="0" w:type="dxa"/>
              <w:left w:w="108" w:type="dxa"/>
              <w:bottom w:w="0" w:type="dxa"/>
              <w:right w:w="108" w:type="dxa"/>
            </w:tcMar>
            <w:hideMark/>
          </w:tcPr>
          <w:p w14:paraId="1F38EC11" w14:textId="77777777" w:rsidR="00C42EEC" w:rsidRPr="00C42EEC" w:rsidRDefault="00C42EEC" w:rsidP="00C42EEC">
            <w:pPr>
              <w:rPr>
                <w:rFonts w:eastAsiaTheme="minorEastAsia" w:cs="Times New Roman"/>
              </w:rPr>
            </w:pPr>
            <w:r w:rsidRPr="00C42EEC">
              <w:rPr>
                <w:rFonts w:cs="Times New Roman"/>
              </w:rPr>
              <w:t>NPD</w:t>
            </w:r>
          </w:p>
        </w:tc>
        <w:tc>
          <w:tcPr>
            <w:tcW w:w="8131" w:type="dxa"/>
            <w:tcMar>
              <w:top w:w="0" w:type="dxa"/>
              <w:left w:w="108" w:type="dxa"/>
              <w:bottom w:w="0" w:type="dxa"/>
              <w:right w:w="108" w:type="dxa"/>
            </w:tcMar>
            <w:hideMark/>
          </w:tcPr>
          <w:p w14:paraId="65C50923" w14:textId="77777777" w:rsidR="00C42EEC" w:rsidRPr="00C42EEC" w:rsidRDefault="00C42EEC" w:rsidP="00C42EEC">
            <w:pPr>
              <w:rPr>
                <w:rFonts w:eastAsiaTheme="minorEastAsia" w:cs="Times New Roman"/>
              </w:rPr>
            </w:pPr>
            <w:r w:rsidRPr="00C42EEC">
              <w:rPr>
                <w:rFonts w:cs="Times New Roman"/>
              </w:rPr>
              <w:t xml:space="preserve">–    właściwość użytkowa nie określana (ang. No Performance </w:t>
            </w:r>
            <w:proofErr w:type="spellStart"/>
            <w:r w:rsidRPr="00C42EEC">
              <w:rPr>
                <w:rFonts w:cs="Times New Roman"/>
              </w:rPr>
              <w:t>Determined</w:t>
            </w:r>
            <w:proofErr w:type="spellEnd"/>
            <w:r w:rsidRPr="00C42EEC">
              <w:rPr>
                <w:rFonts w:cs="Times New Roman"/>
              </w:rPr>
              <w:t>; producent może jej nie określać),</w:t>
            </w:r>
          </w:p>
        </w:tc>
      </w:tr>
      <w:tr w:rsidR="00C42EEC" w:rsidRPr="00C42EEC" w14:paraId="10DD6176" w14:textId="77777777" w:rsidTr="00C42EEC">
        <w:tc>
          <w:tcPr>
            <w:tcW w:w="737" w:type="dxa"/>
            <w:tcMar>
              <w:top w:w="0" w:type="dxa"/>
              <w:left w:w="108" w:type="dxa"/>
              <w:bottom w:w="0" w:type="dxa"/>
              <w:right w:w="108" w:type="dxa"/>
            </w:tcMar>
            <w:hideMark/>
          </w:tcPr>
          <w:p w14:paraId="3963E251" w14:textId="77777777" w:rsidR="00C42EEC" w:rsidRPr="00C42EEC" w:rsidRDefault="00C42EEC" w:rsidP="00C42EEC">
            <w:pPr>
              <w:rPr>
                <w:rFonts w:eastAsiaTheme="minorEastAsia" w:cs="Times New Roman"/>
              </w:rPr>
            </w:pPr>
            <w:r w:rsidRPr="00C42EEC">
              <w:rPr>
                <w:rFonts w:cs="Times New Roman"/>
              </w:rPr>
              <w:t>TBR</w:t>
            </w:r>
          </w:p>
        </w:tc>
        <w:tc>
          <w:tcPr>
            <w:tcW w:w="8131" w:type="dxa"/>
            <w:tcMar>
              <w:top w:w="0" w:type="dxa"/>
              <w:left w:w="108" w:type="dxa"/>
              <w:bottom w:w="0" w:type="dxa"/>
              <w:right w:w="108" w:type="dxa"/>
            </w:tcMar>
            <w:hideMark/>
          </w:tcPr>
          <w:p w14:paraId="47EE025C" w14:textId="77777777" w:rsidR="00C42EEC" w:rsidRPr="00C42EEC" w:rsidRDefault="00C42EEC" w:rsidP="00C42EEC">
            <w:pPr>
              <w:rPr>
                <w:rFonts w:eastAsiaTheme="minorEastAsia" w:cs="Times New Roman"/>
              </w:rPr>
            </w:pPr>
            <w:r w:rsidRPr="00C42EEC">
              <w:rPr>
                <w:rFonts w:cs="Times New Roman"/>
              </w:rPr>
              <w:t xml:space="preserve">–    do zadeklarowania (ang. To Be </w:t>
            </w:r>
            <w:proofErr w:type="spellStart"/>
            <w:r w:rsidRPr="00C42EEC">
              <w:rPr>
                <w:rFonts w:cs="Times New Roman"/>
              </w:rPr>
              <w:t>Reported</w:t>
            </w:r>
            <w:proofErr w:type="spellEnd"/>
            <w:r w:rsidRPr="00C42EEC">
              <w:rPr>
                <w:rFonts w:cs="Times New Roman"/>
              </w:rPr>
              <w:t>; producent może dostarczyć odpowiednie informacje, jednak nie jest do tego zobowiązany),</w:t>
            </w:r>
          </w:p>
        </w:tc>
      </w:tr>
      <w:tr w:rsidR="00C42EEC" w:rsidRPr="00C42EEC" w14:paraId="5646F143" w14:textId="77777777" w:rsidTr="00C42EEC">
        <w:tc>
          <w:tcPr>
            <w:tcW w:w="737" w:type="dxa"/>
            <w:tcMar>
              <w:top w:w="0" w:type="dxa"/>
              <w:left w:w="108" w:type="dxa"/>
              <w:bottom w:w="0" w:type="dxa"/>
              <w:right w:w="108" w:type="dxa"/>
            </w:tcMar>
            <w:hideMark/>
          </w:tcPr>
          <w:p w14:paraId="17F09DC6" w14:textId="77777777" w:rsidR="00C42EEC" w:rsidRPr="00C42EEC" w:rsidRDefault="00C42EEC" w:rsidP="00C42EEC">
            <w:pPr>
              <w:rPr>
                <w:rFonts w:eastAsiaTheme="minorEastAsia" w:cs="Times New Roman"/>
              </w:rPr>
            </w:pPr>
            <w:r w:rsidRPr="00C42EEC">
              <w:rPr>
                <w:rFonts w:cs="Times New Roman"/>
              </w:rPr>
              <w:t>IRI</w:t>
            </w:r>
          </w:p>
        </w:tc>
        <w:tc>
          <w:tcPr>
            <w:tcW w:w="8131" w:type="dxa"/>
            <w:tcMar>
              <w:top w:w="0" w:type="dxa"/>
              <w:left w:w="108" w:type="dxa"/>
              <w:bottom w:w="0" w:type="dxa"/>
              <w:right w:w="108" w:type="dxa"/>
            </w:tcMar>
            <w:hideMark/>
          </w:tcPr>
          <w:p w14:paraId="04E1675C" w14:textId="77777777" w:rsidR="00C42EEC" w:rsidRPr="00C42EEC" w:rsidRDefault="00C42EEC" w:rsidP="00C42EEC">
            <w:pPr>
              <w:rPr>
                <w:rFonts w:eastAsiaTheme="minorEastAsia" w:cs="Times New Roman"/>
              </w:rPr>
            </w:pPr>
            <w:r w:rsidRPr="00C42EEC">
              <w:rPr>
                <w:rFonts w:cs="Times New Roman"/>
              </w:rPr>
              <w:t xml:space="preserve">–    międzynarodowy wskaźnik równości (ang. International </w:t>
            </w:r>
            <w:proofErr w:type="spellStart"/>
            <w:r w:rsidRPr="00C42EEC">
              <w:rPr>
                <w:rFonts w:cs="Times New Roman"/>
              </w:rPr>
              <w:t>Roughness</w:t>
            </w:r>
            <w:proofErr w:type="spellEnd"/>
            <w:r w:rsidRPr="00C42EEC">
              <w:rPr>
                <w:rFonts w:cs="Times New Roman"/>
              </w:rPr>
              <w:t xml:space="preserve"> Index),</w:t>
            </w:r>
          </w:p>
        </w:tc>
      </w:tr>
      <w:tr w:rsidR="00C42EEC" w:rsidRPr="00C42EEC" w14:paraId="71909C96" w14:textId="77777777" w:rsidTr="00C42EEC">
        <w:tc>
          <w:tcPr>
            <w:tcW w:w="737" w:type="dxa"/>
            <w:tcMar>
              <w:top w:w="0" w:type="dxa"/>
              <w:left w:w="108" w:type="dxa"/>
              <w:bottom w:w="0" w:type="dxa"/>
              <w:right w:w="108" w:type="dxa"/>
            </w:tcMar>
            <w:hideMark/>
          </w:tcPr>
          <w:p w14:paraId="7AA2840F" w14:textId="77777777" w:rsidR="00C42EEC" w:rsidRPr="00C42EEC" w:rsidRDefault="00C42EEC" w:rsidP="00C42EEC">
            <w:pPr>
              <w:rPr>
                <w:rFonts w:eastAsiaTheme="minorEastAsia" w:cs="Times New Roman"/>
              </w:rPr>
            </w:pPr>
            <w:r w:rsidRPr="00C42EEC">
              <w:rPr>
                <w:rFonts w:cs="Times New Roman"/>
              </w:rPr>
              <w:t>MOP</w:t>
            </w:r>
          </w:p>
        </w:tc>
        <w:tc>
          <w:tcPr>
            <w:tcW w:w="8131" w:type="dxa"/>
            <w:tcMar>
              <w:top w:w="0" w:type="dxa"/>
              <w:left w:w="108" w:type="dxa"/>
              <w:bottom w:w="0" w:type="dxa"/>
              <w:right w:w="108" w:type="dxa"/>
            </w:tcMar>
            <w:hideMark/>
          </w:tcPr>
          <w:p w14:paraId="47B122CB" w14:textId="77777777" w:rsidR="00C42EEC" w:rsidRPr="00C42EEC" w:rsidRDefault="00C42EEC" w:rsidP="00C42EEC">
            <w:pPr>
              <w:rPr>
                <w:rFonts w:eastAsiaTheme="minorEastAsia" w:cs="Times New Roman"/>
              </w:rPr>
            </w:pPr>
            <w:r w:rsidRPr="00C42EEC">
              <w:rPr>
                <w:rFonts w:cs="Times New Roman"/>
              </w:rPr>
              <w:t xml:space="preserve">–    miejsce obsługi podróżnych. </w:t>
            </w:r>
          </w:p>
        </w:tc>
      </w:tr>
      <w:tr w:rsidR="00C42EEC" w:rsidRPr="00C42EEC" w14:paraId="1768C12A" w14:textId="77777777" w:rsidTr="00C42EEC">
        <w:tc>
          <w:tcPr>
            <w:tcW w:w="737" w:type="dxa"/>
            <w:tcMar>
              <w:top w:w="0" w:type="dxa"/>
              <w:left w:w="108" w:type="dxa"/>
              <w:bottom w:w="0" w:type="dxa"/>
              <w:right w:w="108" w:type="dxa"/>
            </w:tcMar>
            <w:hideMark/>
          </w:tcPr>
          <w:p w14:paraId="53D41456" w14:textId="77777777" w:rsidR="00C42EEC" w:rsidRPr="00C42EEC" w:rsidRDefault="00C42EEC" w:rsidP="00C42EEC">
            <w:pPr>
              <w:rPr>
                <w:rFonts w:eastAsiaTheme="minorEastAsia" w:cs="Times New Roman"/>
              </w:rPr>
            </w:pPr>
            <w:r w:rsidRPr="00C42EEC">
              <w:rPr>
                <w:rFonts w:cs="Times New Roman"/>
              </w:rPr>
              <w:t>ZKP</w:t>
            </w:r>
          </w:p>
        </w:tc>
        <w:tc>
          <w:tcPr>
            <w:tcW w:w="8131" w:type="dxa"/>
            <w:tcMar>
              <w:top w:w="0" w:type="dxa"/>
              <w:left w:w="108" w:type="dxa"/>
              <w:bottom w:w="0" w:type="dxa"/>
              <w:right w:w="108" w:type="dxa"/>
            </w:tcMar>
            <w:hideMark/>
          </w:tcPr>
          <w:p w14:paraId="0A1D0C2D" w14:textId="77777777" w:rsidR="00C42EEC" w:rsidRPr="00C42EEC" w:rsidRDefault="00C42EEC" w:rsidP="00C42EEC">
            <w:pPr>
              <w:rPr>
                <w:rFonts w:eastAsiaTheme="minorEastAsia" w:cs="Times New Roman"/>
              </w:rPr>
            </w:pPr>
            <w:r w:rsidRPr="00C42EEC">
              <w:rPr>
                <w:rFonts w:cs="Times New Roman"/>
              </w:rPr>
              <w:t>–    zakładowa kontrola produkcji</w:t>
            </w:r>
          </w:p>
        </w:tc>
      </w:tr>
    </w:tbl>
    <w:p w14:paraId="28C71F2F" w14:textId="77777777" w:rsidR="00C42EEC" w:rsidRPr="00C42EEC" w:rsidRDefault="00C42EEC" w:rsidP="00C42EEC">
      <w:pPr>
        <w:rPr>
          <w:rFonts w:eastAsiaTheme="minorEastAsia" w:cs="Times New Roman"/>
        </w:rPr>
      </w:pPr>
      <w:r w:rsidRPr="00C42EEC">
        <w:rPr>
          <w:rFonts w:cs="Times New Roman"/>
        </w:rPr>
        <w:t>1.4.16. Pozostałe określenia podstawowe są zgodne z obowiązującymi, odpowiednimi polskimi normami i z definicjami podanymi w OST D-M-00.00.00 „Wymagania ogólne”[1] pkt 1.4.</w:t>
      </w:r>
    </w:p>
    <w:p w14:paraId="7A040704" w14:textId="77777777" w:rsidR="00C42EEC" w:rsidRPr="00C42EEC" w:rsidRDefault="00C42EEC" w:rsidP="00C42EEC">
      <w:pPr>
        <w:rPr>
          <w:rFonts w:eastAsia="Times New Roman" w:cs="Times New Roman"/>
        </w:rPr>
      </w:pPr>
      <w:r w:rsidRPr="00C42EEC">
        <w:rPr>
          <w:rFonts w:eastAsia="Times New Roman" w:cs="Times New Roman"/>
        </w:rPr>
        <w:t>1.5. Ogólne wymagania dotyczące robót</w:t>
      </w:r>
    </w:p>
    <w:p w14:paraId="078E2675" w14:textId="77777777" w:rsidR="00C42EEC" w:rsidRPr="00C42EEC" w:rsidRDefault="00C42EEC" w:rsidP="00C42EEC">
      <w:pPr>
        <w:rPr>
          <w:rFonts w:eastAsiaTheme="minorEastAsia" w:cs="Times New Roman"/>
        </w:rPr>
      </w:pPr>
      <w:r w:rsidRPr="00C42EEC">
        <w:rPr>
          <w:rFonts w:cs="Times New Roman"/>
        </w:rPr>
        <w:t>            Ogólne wymagania dotyczące robót podano w OST D-M-00.00.00 „Wymagania ogólne” [1] pkt 1.5.</w:t>
      </w:r>
    </w:p>
    <w:p w14:paraId="73660FAC" w14:textId="77777777" w:rsidR="00C42EEC" w:rsidRPr="00C42EEC" w:rsidRDefault="00C42EEC" w:rsidP="00C42EEC">
      <w:pPr>
        <w:rPr>
          <w:rFonts w:eastAsia="Times New Roman" w:cs="Times New Roman"/>
        </w:rPr>
      </w:pPr>
      <w:bookmarkStart w:id="154" w:name="_Toc412637945"/>
      <w:r w:rsidRPr="00C42EEC">
        <w:rPr>
          <w:rFonts w:eastAsia="Times New Roman" w:cs="Times New Roman"/>
        </w:rPr>
        <w:t>2. Materiały</w:t>
      </w:r>
      <w:bookmarkEnd w:id="154"/>
    </w:p>
    <w:p w14:paraId="2D742A07" w14:textId="77777777" w:rsidR="00C42EEC" w:rsidRPr="00C42EEC" w:rsidRDefault="00C42EEC" w:rsidP="00C42EEC">
      <w:pPr>
        <w:rPr>
          <w:rFonts w:eastAsia="Times New Roman" w:cs="Times New Roman"/>
        </w:rPr>
      </w:pPr>
      <w:r w:rsidRPr="00C42EEC">
        <w:rPr>
          <w:rFonts w:eastAsia="Times New Roman" w:cs="Times New Roman"/>
        </w:rPr>
        <w:t>2.1. Ogólne wymagania dotyczące materiałów</w:t>
      </w:r>
    </w:p>
    <w:p w14:paraId="5C7D21C9" w14:textId="77777777" w:rsidR="00C42EEC" w:rsidRPr="00C42EEC" w:rsidRDefault="00C42EEC" w:rsidP="00C42EEC">
      <w:pPr>
        <w:rPr>
          <w:rFonts w:eastAsiaTheme="minorEastAsia" w:cs="Times New Roman"/>
        </w:rPr>
      </w:pPr>
      <w:r w:rsidRPr="00C42EEC">
        <w:rPr>
          <w:rFonts w:cs="Times New Roman"/>
        </w:rPr>
        <w:t>            Ogólne wymagania dotyczące materiałów, ich pozyskiwania i składowania, podano w  OST D-M-00.00.00 „Wymagania ogólne” [1] pkt 2.</w:t>
      </w:r>
    </w:p>
    <w:p w14:paraId="478614A7" w14:textId="77777777" w:rsidR="00C42EEC" w:rsidRPr="00C42EEC" w:rsidRDefault="00C42EEC" w:rsidP="00C42EEC">
      <w:pPr>
        <w:rPr>
          <w:rFonts w:cs="Times New Roman"/>
        </w:rPr>
      </w:pPr>
      <w:r w:rsidRPr="00C42EEC">
        <w:rPr>
          <w:rFonts w:cs="Times New Roman"/>
        </w:rPr>
        <w:t xml:space="preserve">Wykonawca powinien przedstawić Inżynierowi  dokumenty potwierdzające przydatność wszystkich materiałów stosowanych do wykonania warstw asfaltowych. W przypadku zmiany rodzaju i właściwości materiałów należy ponownie wykazać ich przydatność do przewidywanego </w:t>
      </w:r>
      <w:r w:rsidRPr="00C42EEC">
        <w:rPr>
          <w:rFonts w:cs="Times New Roman"/>
        </w:rPr>
        <w:lastRenderedPageBreak/>
        <w:t>celu.</w:t>
      </w:r>
    </w:p>
    <w:p w14:paraId="7DD33570" w14:textId="77777777" w:rsidR="00C42EEC" w:rsidRPr="00C42EEC" w:rsidRDefault="00C42EEC" w:rsidP="00C42EEC">
      <w:pPr>
        <w:rPr>
          <w:rFonts w:cs="Times New Roman"/>
        </w:rPr>
      </w:pPr>
      <w:r w:rsidRPr="00C42EEC">
        <w:rPr>
          <w:rFonts w:cs="Times New Roman"/>
        </w:rPr>
        <w:t>Wbudowywana mieszanka mineralno-asfaltowa może pochodzić z kilku wytwórni pod warunkiem, że jest produkowana z tych samych materiałów (o ustalonej przydatności ) i w oparciu o takie samo badanie typu.</w:t>
      </w:r>
    </w:p>
    <w:p w14:paraId="2AB603AC" w14:textId="77777777" w:rsidR="00C42EEC" w:rsidRPr="00C42EEC" w:rsidRDefault="00C42EEC" w:rsidP="00C42EEC">
      <w:pPr>
        <w:rPr>
          <w:rFonts w:eastAsia="Times New Roman" w:cs="Times New Roman"/>
        </w:rPr>
      </w:pPr>
      <w:r w:rsidRPr="00C42EEC">
        <w:rPr>
          <w:rFonts w:eastAsia="Times New Roman" w:cs="Times New Roman"/>
        </w:rPr>
        <w:t>2.2. Lepiszcza asfaltowe</w:t>
      </w:r>
    </w:p>
    <w:p w14:paraId="23B7AC3C" w14:textId="77777777" w:rsidR="00C42EEC" w:rsidRPr="00C42EEC" w:rsidRDefault="00C42EEC" w:rsidP="00C42EEC">
      <w:pPr>
        <w:rPr>
          <w:rFonts w:eastAsiaTheme="minorEastAsia" w:cs="Times New Roman"/>
        </w:rPr>
      </w:pPr>
      <w:r w:rsidRPr="00C42EEC">
        <w:rPr>
          <w:rFonts w:cs="Times New Roman"/>
        </w:rPr>
        <w:t xml:space="preserve">            Należy stosować asfalty drogowe wg PN-EN 12591 [24] lub </w:t>
      </w:r>
      <w:proofErr w:type="spellStart"/>
      <w:r w:rsidRPr="00C42EEC">
        <w:rPr>
          <w:rFonts w:cs="Times New Roman"/>
        </w:rPr>
        <w:t>polimeroasfalty</w:t>
      </w:r>
      <w:proofErr w:type="spellEnd"/>
      <w:r w:rsidRPr="00C42EEC">
        <w:rPr>
          <w:rFonts w:cs="Times New Roman"/>
        </w:rPr>
        <w:t xml:space="preserve"> wg PN-EN 14023 [64] [64a] oraz asfalty drogowe wielorodzajowe wg PN-EN 13924-2 [63] [63a]. </w:t>
      </w:r>
    </w:p>
    <w:p w14:paraId="58574FF7" w14:textId="77777777" w:rsidR="00C42EEC" w:rsidRPr="00C42EEC" w:rsidRDefault="00C42EEC" w:rsidP="00C42EEC">
      <w:pPr>
        <w:rPr>
          <w:rFonts w:cs="Times New Roman"/>
        </w:rPr>
      </w:pPr>
      <w:r w:rsidRPr="00C42EEC">
        <w:rPr>
          <w:rFonts w:cs="Times New Roman"/>
        </w:rPr>
        <w:t xml:space="preserve">Rodzaje stosowanych </w:t>
      </w:r>
      <w:proofErr w:type="spellStart"/>
      <w:r w:rsidRPr="00C42EEC">
        <w:rPr>
          <w:rFonts w:cs="Times New Roman"/>
        </w:rPr>
        <w:t>lepiszcz</w:t>
      </w:r>
      <w:proofErr w:type="spellEnd"/>
      <w:r w:rsidRPr="00C42EEC">
        <w:rPr>
          <w:rFonts w:cs="Times New Roman"/>
        </w:rPr>
        <w:t xml:space="preserve"> asfaltowych podano w tablicy 2. Oprócz </w:t>
      </w:r>
      <w:proofErr w:type="spellStart"/>
      <w:r w:rsidRPr="00C42EEC">
        <w:rPr>
          <w:rFonts w:cs="Times New Roman"/>
        </w:rPr>
        <w:t>lepiszcz</w:t>
      </w:r>
      <w:proofErr w:type="spellEnd"/>
      <w:r w:rsidRPr="00C42EEC">
        <w:rPr>
          <w:rFonts w:cs="Times New Roman"/>
        </w:rPr>
        <w:t xml:space="preserve"> wymienionych w tablicy 2 można stosować inne lepiszcza nienormowe według aprobat technicznych.</w:t>
      </w:r>
    </w:p>
    <w:p w14:paraId="28A38C3A" w14:textId="77777777" w:rsidR="00C42EEC" w:rsidRPr="00C42EEC" w:rsidRDefault="00C42EEC" w:rsidP="00C42EEC">
      <w:pPr>
        <w:rPr>
          <w:rFonts w:cs="Times New Roman"/>
        </w:rPr>
      </w:pPr>
      <w:r w:rsidRPr="00C42EEC">
        <w:rPr>
          <w:rFonts w:cs="Times New Roman"/>
        </w:rPr>
        <w:t>Tablica 2. Zalecane  lepiszcza asfaltowe do warstwy ścieralnej z betonu asfaltowego</w:t>
      </w:r>
    </w:p>
    <w:tbl>
      <w:tblPr>
        <w:tblW w:w="8708" w:type="dxa"/>
        <w:tblCellMar>
          <w:left w:w="0" w:type="dxa"/>
          <w:right w:w="0" w:type="dxa"/>
        </w:tblCellMar>
        <w:tblLook w:val="04A0" w:firstRow="1" w:lastRow="0" w:firstColumn="1" w:lastColumn="0" w:noHBand="0" w:noVBand="1"/>
      </w:tblPr>
      <w:tblGrid>
        <w:gridCol w:w="1548"/>
        <w:gridCol w:w="2457"/>
        <w:gridCol w:w="2344"/>
        <w:gridCol w:w="2359"/>
      </w:tblGrid>
      <w:tr w:rsidR="00C42EEC" w:rsidRPr="00C42EEC" w14:paraId="1A693D8C" w14:textId="77777777" w:rsidTr="00C42EEC">
        <w:tc>
          <w:tcPr>
            <w:tcW w:w="1548"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5474A37" w14:textId="77777777" w:rsidR="00C42EEC" w:rsidRPr="00C42EEC" w:rsidRDefault="00C42EEC" w:rsidP="00C42EEC">
            <w:pPr>
              <w:rPr>
                <w:rFonts w:eastAsiaTheme="minorEastAsia" w:cs="Times New Roman"/>
              </w:rPr>
            </w:pPr>
            <w:r w:rsidRPr="00C42EEC">
              <w:rPr>
                <w:rFonts w:cs="Times New Roman"/>
              </w:rPr>
              <w:t>Kategoria</w:t>
            </w:r>
          </w:p>
          <w:p w14:paraId="3AF6DBD9" w14:textId="77777777" w:rsidR="00C42EEC" w:rsidRPr="00C42EEC" w:rsidRDefault="00C42EEC" w:rsidP="00C42EEC">
            <w:pPr>
              <w:rPr>
                <w:rFonts w:eastAsiaTheme="minorEastAsia" w:cs="Times New Roman"/>
              </w:rPr>
            </w:pPr>
            <w:r w:rsidRPr="00C42EEC">
              <w:rPr>
                <w:rFonts w:cs="Times New Roman"/>
              </w:rPr>
              <w:t>ruchu</w:t>
            </w:r>
          </w:p>
        </w:tc>
        <w:tc>
          <w:tcPr>
            <w:tcW w:w="245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5CF2B1" w14:textId="77777777" w:rsidR="00C42EEC" w:rsidRPr="00C42EEC" w:rsidRDefault="00C42EEC" w:rsidP="00C42EEC">
            <w:pPr>
              <w:rPr>
                <w:rFonts w:eastAsiaTheme="minorEastAsia" w:cs="Times New Roman"/>
              </w:rPr>
            </w:pPr>
            <w:r w:rsidRPr="00C42EEC">
              <w:rPr>
                <w:rFonts w:cs="Times New Roman"/>
              </w:rPr>
              <w:t>Mieszanka</w:t>
            </w:r>
          </w:p>
          <w:p w14:paraId="27D7487E" w14:textId="77777777" w:rsidR="00C42EEC" w:rsidRPr="00C42EEC" w:rsidRDefault="00C42EEC" w:rsidP="00C42EEC">
            <w:pPr>
              <w:rPr>
                <w:rFonts w:eastAsiaTheme="minorEastAsia" w:cs="Times New Roman"/>
              </w:rPr>
            </w:pPr>
            <w:r w:rsidRPr="00C42EEC">
              <w:rPr>
                <w:rFonts w:cs="Times New Roman"/>
              </w:rPr>
              <w:t>ACS</w:t>
            </w:r>
          </w:p>
        </w:tc>
        <w:tc>
          <w:tcPr>
            <w:tcW w:w="470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904DB99" w14:textId="77777777" w:rsidR="00C42EEC" w:rsidRPr="00C42EEC" w:rsidRDefault="00C42EEC" w:rsidP="00C42EEC">
            <w:pPr>
              <w:rPr>
                <w:rFonts w:eastAsiaTheme="minorEastAsia" w:cs="Times New Roman"/>
              </w:rPr>
            </w:pPr>
            <w:r w:rsidRPr="00C42EEC">
              <w:rPr>
                <w:rFonts w:cs="Times New Roman"/>
              </w:rPr>
              <w:t xml:space="preserve">Gatunek lepiszcza   </w:t>
            </w:r>
          </w:p>
        </w:tc>
      </w:tr>
      <w:tr w:rsidR="00C42EEC" w:rsidRPr="00C42EEC" w14:paraId="2D870584"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26AE9D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9CC4865" w14:textId="77777777" w:rsidR="00C42EEC" w:rsidRPr="00C42EEC" w:rsidRDefault="00C42EEC" w:rsidP="00C42EEC">
            <w:pPr>
              <w:rPr>
                <w:rFonts w:eastAsiaTheme="minorEastAsia" w:cs="Times New Roman"/>
              </w:rPr>
            </w:pP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1D02025E" w14:textId="77777777" w:rsidR="00C42EEC" w:rsidRPr="00C42EEC" w:rsidRDefault="00C42EEC" w:rsidP="00C42EEC">
            <w:pPr>
              <w:rPr>
                <w:rFonts w:eastAsiaTheme="minorEastAsia" w:cs="Times New Roman"/>
              </w:rPr>
            </w:pPr>
            <w:r w:rsidRPr="00C42EEC">
              <w:rPr>
                <w:rFonts w:cs="Times New Roman"/>
              </w:rPr>
              <w:t>asfalt drogowy</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7121820C" w14:textId="77777777" w:rsidR="00C42EEC" w:rsidRPr="00C42EEC" w:rsidRDefault="00C42EEC" w:rsidP="00C42EEC">
            <w:pPr>
              <w:rPr>
                <w:rFonts w:eastAsiaTheme="minorEastAsia" w:cs="Times New Roman"/>
              </w:rPr>
            </w:pPr>
            <w:proofErr w:type="spellStart"/>
            <w:r w:rsidRPr="00C42EEC">
              <w:rPr>
                <w:rFonts w:cs="Times New Roman"/>
              </w:rPr>
              <w:t>polimeroasfalt</w:t>
            </w:r>
            <w:proofErr w:type="spellEnd"/>
          </w:p>
        </w:tc>
      </w:tr>
      <w:tr w:rsidR="00C42EEC" w:rsidRPr="00C42EEC" w14:paraId="7C8FC2A6"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EB55DF" w14:textId="77777777" w:rsidR="00C42EEC" w:rsidRPr="00C42EEC" w:rsidRDefault="00C42EEC" w:rsidP="00C42EEC">
            <w:pPr>
              <w:rPr>
                <w:rFonts w:eastAsiaTheme="minorEastAsia" w:cs="Times New Roman"/>
              </w:rPr>
            </w:pPr>
            <w:r w:rsidRPr="00C42EEC">
              <w:rPr>
                <w:rFonts w:cs="Times New Roman"/>
              </w:rPr>
              <w:t>KR1 – KR2</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724A1956" w14:textId="77777777" w:rsidR="00C42EEC" w:rsidRPr="00C42EEC" w:rsidRDefault="00C42EEC" w:rsidP="00C42EEC">
            <w:pPr>
              <w:rPr>
                <w:rFonts w:eastAsiaTheme="minorEastAsia" w:cs="Times New Roman"/>
              </w:rPr>
            </w:pPr>
            <w:r w:rsidRPr="00C42EEC">
              <w:rPr>
                <w:rFonts w:cs="Times New Roman"/>
              </w:rPr>
              <w:t>AC5S, 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1FBAE378" w14:textId="77777777" w:rsidR="00C42EEC" w:rsidRPr="00C42EEC" w:rsidRDefault="00C42EEC" w:rsidP="00C42EEC">
            <w:pPr>
              <w:rPr>
                <w:rFonts w:eastAsiaTheme="minorEastAsia" w:cs="Times New Roman"/>
              </w:rPr>
            </w:pPr>
            <w:r w:rsidRPr="00C42EEC">
              <w:rPr>
                <w:rFonts w:cs="Times New Roman"/>
              </w:rPr>
              <w:t>50/70, 70/100</w:t>
            </w:r>
          </w:p>
          <w:p w14:paraId="5FB5235F" w14:textId="77777777" w:rsidR="00C42EEC" w:rsidRPr="00C42EEC" w:rsidRDefault="00C42EEC" w:rsidP="00C42EEC">
            <w:pPr>
              <w:rPr>
                <w:rFonts w:eastAsiaTheme="minorEastAsia" w:cs="Times New Roman"/>
              </w:rPr>
            </w:pPr>
            <w:r w:rsidRPr="00C42EEC">
              <w:rPr>
                <w:rFonts w:cs="Times New Roman"/>
              </w:rPr>
              <w:t>MG 50/70-54/64</w:t>
            </w:r>
          </w:p>
        </w:tc>
        <w:tc>
          <w:tcPr>
            <w:tcW w:w="2359" w:type="dxa"/>
            <w:tcBorders>
              <w:top w:val="nil"/>
              <w:left w:val="nil"/>
              <w:bottom w:val="single" w:sz="8" w:space="0" w:color="auto"/>
              <w:right w:val="single" w:sz="8" w:space="0" w:color="auto"/>
            </w:tcBorders>
            <w:noWrap/>
            <w:tcMar>
              <w:top w:w="0" w:type="dxa"/>
              <w:left w:w="108" w:type="dxa"/>
              <w:bottom w:w="0" w:type="dxa"/>
              <w:right w:w="108" w:type="dxa"/>
            </w:tcMar>
            <w:hideMark/>
          </w:tcPr>
          <w:p w14:paraId="431AD6DE" w14:textId="77777777" w:rsidR="00C42EEC" w:rsidRPr="00C42EEC" w:rsidRDefault="00C42EEC" w:rsidP="00C42EEC">
            <w:pPr>
              <w:rPr>
                <w:rFonts w:eastAsiaTheme="minorEastAsia" w:cs="Times New Roman"/>
              </w:rPr>
            </w:pPr>
            <w:r w:rsidRPr="00C42EEC">
              <w:rPr>
                <w:rFonts w:cs="Times New Roman"/>
                <w:vertAlign w:val="superscript"/>
              </w:rPr>
              <w:t> </w:t>
            </w:r>
          </w:p>
          <w:p w14:paraId="77B1D6F1" w14:textId="77777777" w:rsidR="00C42EEC" w:rsidRPr="00C42EEC" w:rsidRDefault="00C42EEC" w:rsidP="00C42EEC">
            <w:pPr>
              <w:rPr>
                <w:rFonts w:eastAsiaTheme="minorEastAsia" w:cs="Times New Roman"/>
              </w:rPr>
            </w:pPr>
            <w:r w:rsidRPr="00C42EEC">
              <w:rPr>
                <w:rFonts w:cs="Times New Roman"/>
                <w:vertAlign w:val="superscript"/>
              </w:rPr>
              <w:t>-</w:t>
            </w:r>
          </w:p>
        </w:tc>
      </w:tr>
      <w:tr w:rsidR="00C42EEC" w:rsidRPr="00C42EEC" w14:paraId="4EF0BCFB" w14:textId="77777777" w:rsidTr="00C42EEC">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2B581C" w14:textId="77777777" w:rsidR="00C42EEC" w:rsidRPr="00C42EEC" w:rsidRDefault="00C42EEC" w:rsidP="00C42EEC">
            <w:pPr>
              <w:rPr>
                <w:rFonts w:eastAsiaTheme="minorEastAsia" w:cs="Times New Roman"/>
              </w:rPr>
            </w:pPr>
            <w:r w:rsidRPr="00C42EEC">
              <w:rPr>
                <w:rFonts w:cs="Times New Roman"/>
              </w:rPr>
              <w:t>KR3 – KR4</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43E0031D" w14:textId="77777777" w:rsidR="00C42EEC" w:rsidRPr="00C42EEC" w:rsidRDefault="00C42EEC" w:rsidP="00C42EEC">
            <w:pPr>
              <w:rPr>
                <w:rFonts w:eastAsiaTheme="minorEastAsia" w:cs="Times New Roman"/>
              </w:rPr>
            </w:pPr>
            <w:r w:rsidRPr="00C42EEC">
              <w:rPr>
                <w:rFonts w:cs="Times New Roman"/>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03E43A51" w14:textId="77777777" w:rsidR="00C42EEC" w:rsidRPr="00C42EEC" w:rsidRDefault="00C42EEC" w:rsidP="00C42EEC">
            <w:pPr>
              <w:rPr>
                <w:rFonts w:eastAsiaTheme="minorEastAsia" w:cs="Times New Roman"/>
              </w:rPr>
            </w:pPr>
            <w:r w:rsidRPr="00C42EEC">
              <w:rPr>
                <w:rFonts w:cs="Times New Roman"/>
              </w:rPr>
              <w:t>   50/70</w:t>
            </w:r>
          </w:p>
          <w:p w14:paraId="659DF38A" w14:textId="77777777" w:rsidR="00C42EEC" w:rsidRPr="00C42EEC" w:rsidRDefault="00C42EEC" w:rsidP="00C42EEC">
            <w:pPr>
              <w:rPr>
                <w:rFonts w:eastAsiaTheme="minorEastAsia" w:cs="Times New Roman"/>
              </w:rPr>
            </w:pPr>
            <w:r w:rsidRPr="00C42EEC">
              <w:rPr>
                <w:rFonts w:cs="Times New Roman"/>
              </w:rPr>
              <w:t xml:space="preserve">MG 50/70-54/64   </w:t>
            </w:r>
          </w:p>
        </w:tc>
        <w:tc>
          <w:tcPr>
            <w:tcW w:w="2359" w:type="dxa"/>
            <w:tcBorders>
              <w:top w:val="nil"/>
              <w:left w:val="nil"/>
              <w:bottom w:val="nil"/>
              <w:right w:val="single" w:sz="8" w:space="0" w:color="auto"/>
            </w:tcBorders>
            <w:noWrap/>
            <w:tcMar>
              <w:top w:w="0" w:type="dxa"/>
              <w:left w:w="108" w:type="dxa"/>
              <w:bottom w:w="0" w:type="dxa"/>
              <w:right w:w="108" w:type="dxa"/>
            </w:tcMar>
            <w:hideMark/>
          </w:tcPr>
          <w:p w14:paraId="7794E539" w14:textId="77777777" w:rsidR="00C42EEC" w:rsidRPr="00C42EEC" w:rsidRDefault="00C42EEC" w:rsidP="00C42EEC">
            <w:pPr>
              <w:rPr>
                <w:rFonts w:eastAsiaTheme="minorEastAsia" w:cs="Times New Roman"/>
              </w:rPr>
            </w:pPr>
            <w:r w:rsidRPr="00C42EEC">
              <w:rPr>
                <w:rFonts w:cs="Times New Roman"/>
              </w:rPr>
              <w:t>PMB 45/80-55</w:t>
            </w:r>
          </w:p>
          <w:p w14:paraId="262AB1B9" w14:textId="77777777" w:rsidR="00C42EEC" w:rsidRPr="00C42EEC" w:rsidRDefault="00C42EEC" w:rsidP="00C42EEC">
            <w:pPr>
              <w:rPr>
                <w:rFonts w:eastAsiaTheme="minorEastAsia" w:cs="Times New Roman"/>
              </w:rPr>
            </w:pPr>
            <w:r w:rsidRPr="00C42EEC">
              <w:rPr>
                <w:rFonts w:cs="Times New Roman"/>
              </w:rPr>
              <w:t>PMB 45/80-65</w:t>
            </w:r>
          </w:p>
        </w:tc>
      </w:tr>
      <w:tr w:rsidR="00C42EEC" w:rsidRPr="00C42EEC" w14:paraId="535BDCE2" w14:textId="77777777" w:rsidTr="00C42EEC">
        <w:trPr>
          <w:trHeight w:val="477"/>
        </w:trPr>
        <w:tc>
          <w:tcPr>
            <w:tcW w:w="15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8EBA8F" w14:textId="77777777" w:rsidR="00C42EEC" w:rsidRPr="00C42EEC" w:rsidRDefault="00C42EEC" w:rsidP="00C42EEC">
            <w:pPr>
              <w:rPr>
                <w:rFonts w:eastAsiaTheme="minorEastAsia" w:cs="Times New Roman"/>
              </w:rPr>
            </w:pPr>
            <w:r w:rsidRPr="00C42EEC">
              <w:rPr>
                <w:rFonts w:cs="Times New Roman"/>
              </w:rPr>
              <w:t> </w:t>
            </w:r>
          </w:p>
          <w:p w14:paraId="7297BD76" w14:textId="77777777" w:rsidR="00C42EEC" w:rsidRPr="00C42EEC" w:rsidRDefault="00C42EEC" w:rsidP="00C42EEC">
            <w:pPr>
              <w:rPr>
                <w:rFonts w:eastAsiaTheme="minorEastAsia" w:cs="Times New Roman"/>
              </w:rPr>
            </w:pPr>
            <w:r w:rsidRPr="00C42EEC">
              <w:rPr>
                <w:rFonts w:cs="Times New Roman"/>
              </w:rPr>
              <w:t>KR5 – KR6</w:t>
            </w:r>
          </w:p>
        </w:tc>
        <w:tc>
          <w:tcPr>
            <w:tcW w:w="2457" w:type="dxa"/>
            <w:tcBorders>
              <w:top w:val="nil"/>
              <w:left w:val="nil"/>
              <w:bottom w:val="single" w:sz="8" w:space="0" w:color="auto"/>
              <w:right w:val="single" w:sz="8" w:space="0" w:color="auto"/>
            </w:tcBorders>
            <w:noWrap/>
            <w:tcMar>
              <w:top w:w="0" w:type="dxa"/>
              <w:left w:w="108" w:type="dxa"/>
              <w:bottom w:w="0" w:type="dxa"/>
              <w:right w:w="108" w:type="dxa"/>
            </w:tcMar>
            <w:hideMark/>
          </w:tcPr>
          <w:p w14:paraId="424C5CF1" w14:textId="77777777" w:rsidR="00C42EEC" w:rsidRPr="00C42EEC" w:rsidRDefault="00C42EEC" w:rsidP="00C42EEC">
            <w:pPr>
              <w:rPr>
                <w:rFonts w:eastAsiaTheme="minorEastAsia" w:cs="Times New Roman"/>
              </w:rPr>
            </w:pPr>
            <w:r w:rsidRPr="00C42EEC">
              <w:rPr>
                <w:rFonts w:cs="Times New Roman"/>
              </w:rPr>
              <w:t> </w:t>
            </w:r>
          </w:p>
          <w:p w14:paraId="069653CF" w14:textId="77777777" w:rsidR="00C42EEC" w:rsidRPr="00C42EEC" w:rsidRDefault="00C42EEC" w:rsidP="00C42EEC">
            <w:pPr>
              <w:rPr>
                <w:rFonts w:eastAsiaTheme="minorEastAsia" w:cs="Times New Roman"/>
              </w:rPr>
            </w:pPr>
            <w:r w:rsidRPr="00C42EEC">
              <w:rPr>
                <w:rFonts w:cs="Times New Roman"/>
              </w:rPr>
              <w:t>AC8S, AC11S</w:t>
            </w:r>
          </w:p>
        </w:tc>
        <w:tc>
          <w:tcPr>
            <w:tcW w:w="2344" w:type="dxa"/>
            <w:tcBorders>
              <w:top w:val="nil"/>
              <w:left w:val="nil"/>
              <w:bottom w:val="single" w:sz="8" w:space="0" w:color="auto"/>
              <w:right w:val="single" w:sz="8" w:space="0" w:color="auto"/>
            </w:tcBorders>
            <w:noWrap/>
            <w:tcMar>
              <w:top w:w="0" w:type="dxa"/>
              <w:left w:w="108" w:type="dxa"/>
              <w:bottom w:w="0" w:type="dxa"/>
              <w:right w:w="108" w:type="dxa"/>
            </w:tcMar>
            <w:hideMark/>
          </w:tcPr>
          <w:p w14:paraId="5019DFE6" w14:textId="77777777" w:rsidR="00C42EEC" w:rsidRPr="00C42EEC" w:rsidRDefault="00C42EEC" w:rsidP="00C42EEC">
            <w:pPr>
              <w:rPr>
                <w:rFonts w:eastAsiaTheme="minorEastAsia" w:cs="Times New Roman"/>
              </w:rPr>
            </w:pPr>
            <w:r w:rsidRPr="00C42EEC">
              <w:rPr>
                <w:rFonts w:cs="Times New Roman"/>
              </w:rPr>
              <w:t> </w:t>
            </w:r>
          </w:p>
          <w:p w14:paraId="0BAF6123" w14:textId="77777777" w:rsidR="00C42EEC" w:rsidRPr="00C42EEC" w:rsidRDefault="00C42EEC" w:rsidP="00C42EEC">
            <w:pPr>
              <w:rPr>
                <w:rFonts w:eastAsiaTheme="minorEastAsia" w:cs="Times New Roman"/>
              </w:rPr>
            </w:pPr>
            <w:r w:rsidRPr="00C42EEC">
              <w:rPr>
                <w:rFonts w:cs="Times New Roman"/>
              </w:rPr>
              <w:t>-</w:t>
            </w:r>
          </w:p>
        </w:tc>
        <w:tc>
          <w:tcPr>
            <w:tcW w:w="235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22E2260" w14:textId="77777777" w:rsidR="00C42EEC" w:rsidRPr="00C42EEC" w:rsidRDefault="00C42EEC" w:rsidP="00C42EEC">
            <w:pPr>
              <w:rPr>
                <w:rFonts w:eastAsiaTheme="minorEastAsia" w:cs="Times New Roman"/>
              </w:rPr>
            </w:pPr>
            <w:r w:rsidRPr="00C42EEC">
              <w:rPr>
                <w:rFonts w:cs="Times New Roman"/>
              </w:rPr>
              <w:t>PMB 45/80-55</w:t>
            </w:r>
          </w:p>
          <w:p w14:paraId="1EE9B297" w14:textId="77777777" w:rsidR="00C42EEC" w:rsidRPr="00C42EEC" w:rsidRDefault="00C42EEC" w:rsidP="00C42EEC">
            <w:pPr>
              <w:rPr>
                <w:rFonts w:cs="Times New Roman"/>
              </w:rPr>
            </w:pPr>
            <w:r w:rsidRPr="00C42EEC">
              <w:rPr>
                <w:rFonts w:cs="Times New Roman"/>
              </w:rPr>
              <w:t>PMB 45/80-65</w:t>
            </w:r>
          </w:p>
          <w:p w14:paraId="06750C0C" w14:textId="77777777" w:rsidR="00C42EEC" w:rsidRPr="00C42EEC" w:rsidRDefault="00C42EEC" w:rsidP="00C42EEC">
            <w:pPr>
              <w:rPr>
                <w:rFonts w:eastAsiaTheme="minorEastAsia" w:cs="Times New Roman"/>
              </w:rPr>
            </w:pPr>
            <w:r w:rsidRPr="00C42EEC">
              <w:rPr>
                <w:rFonts w:cs="Times New Roman"/>
              </w:rPr>
              <w:t>PMB 45/80-80</w:t>
            </w:r>
          </w:p>
        </w:tc>
      </w:tr>
    </w:tbl>
    <w:p w14:paraId="0635B09B" w14:textId="77777777" w:rsidR="00C42EEC" w:rsidRPr="00C42EEC" w:rsidRDefault="00C42EEC" w:rsidP="00C42EEC">
      <w:pPr>
        <w:rPr>
          <w:rFonts w:eastAsiaTheme="minorEastAsia" w:cs="Times New Roman"/>
        </w:rPr>
      </w:pPr>
      <w:r w:rsidRPr="00C42EEC">
        <w:rPr>
          <w:rFonts w:cs="Times New Roman"/>
        </w:rPr>
        <w:t> </w:t>
      </w:r>
    </w:p>
    <w:p w14:paraId="54C4F05E" w14:textId="77777777" w:rsidR="00C42EEC" w:rsidRPr="00C42EEC" w:rsidRDefault="00C42EEC" w:rsidP="00C42EEC">
      <w:pPr>
        <w:rPr>
          <w:rFonts w:cs="Times New Roman"/>
        </w:rPr>
      </w:pPr>
      <w:r w:rsidRPr="00C42EEC">
        <w:rPr>
          <w:rFonts w:cs="Times New Roman"/>
        </w:rPr>
        <w:t>Asfalty drogowe powinny spełniać wymagania podane w tablicy 3.  </w:t>
      </w:r>
      <w:proofErr w:type="spellStart"/>
      <w:r w:rsidRPr="00C42EEC">
        <w:rPr>
          <w:rFonts w:cs="Times New Roman"/>
        </w:rPr>
        <w:t>Polimeroasfalty</w:t>
      </w:r>
      <w:proofErr w:type="spellEnd"/>
      <w:r w:rsidRPr="00C42EEC">
        <w:rPr>
          <w:rFonts w:cs="Times New Roman"/>
        </w:rPr>
        <w:t>  powinny spełniać wymagania podane  w tablicy 4. Asfalt wielorodzajowy powinien spełniać wymagania podane w tablicy 5.</w:t>
      </w:r>
    </w:p>
    <w:p w14:paraId="2246199F" w14:textId="77777777" w:rsidR="00C42EEC" w:rsidRPr="00C42EEC" w:rsidRDefault="00C42EEC" w:rsidP="00C42EEC">
      <w:pPr>
        <w:rPr>
          <w:rFonts w:cs="Times New Roman"/>
        </w:rPr>
      </w:pPr>
      <w:r w:rsidRPr="00C42EEC">
        <w:rPr>
          <w:rFonts w:cs="Times New Roman"/>
        </w:rPr>
        <w:t>Tablica 3. Wymagania wobec asfaltów drogowych wg PN-EN 12591 [24]</w:t>
      </w:r>
    </w:p>
    <w:tbl>
      <w:tblPr>
        <w:tblW w:w="0" w:type="auto"/>
        <w:tblCellMar>
          <w:left w:w="0" w:type="dxa"/>
          <w:right w:w="0" w:type="dxa"/>
        </w:tblCellMar>
        <w:tblLook w:val="04A0" w:firstRow="1" w:lastRow="0" w:firstColumn="1" w:lastColumn="0" w:noHBand="0" w:noVBand="1"/>
      </w:tblPr>
      <w:tblGrid>
        <w:gridCol w:w="546"/>
        <w:gridCol w:w="3251"/>
        <w:gridCol w:w="34"/>
        <w:gridCol w:w="1080"/>
        <w:gridCol w:w="1795"/>
        <w:gridCol w:w="1150"/>
        <w:gridCol w:w="1150"/>
      </w:tblGrid>
      <w:tr w:rsidR="00C42EEC" w:rsidRPr="00C42EEC" w14:paraId="4168497A" w14:textId="77777777" w:rsidTr="00C42EEC">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51A992" w14:textId="77777777" w:rsidR="00C42EEC" w:rsidRPr="00C42EEC" w:rsidRDefault="00C42EEC" w:rsidP="00C42EEC">
            <w:pPr>
              <w:rPr>
                <w:rFonts w:eastAsiaTheme="minorEastAsia" w:cs="Times New Roman"/>
              </w:rPr>
            </w:pPr>
            <w:r w:rsidRPr="00C42EEC">
              <w:rPr>
                <w:rFonts w:cs="Times New Roman"/>
              </w:rPr>
              <w:t>Lp.</w:t>
            </w:r>
          </w:p>
        </w:tc>
        <w:tc>
          <w:tcPr>
            <w:tcW w:w="3285" w:type="dxa"/>
            <w:gridSpan w:val="2"/>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35E34AD0" w14:textId="77777777" w:rsidR="00C42EEC" w:rsidRPr="00C42EEC" w:rsidRDefault="00C42EEC" w:rsidP="00C42EEC">
            <w:pPr>
              <w:rPr>
                <w:rFonts w:eastAsiaTheme="minorEastAsia" w:cs="Times New Roman"/>
              </w:rPr>
            </w:pPr>
            <w:r w:rsidRPr="00C42EEC">
              <w:rPr>
                <w:rFonts w:cs="Times New Roman"/>
              </w:rPr>
              <w:t>Właściwości</w:t>
            </w:r>
          </w:p>
        </w:tc>
        <w:tc>
          <w:tcPr>
            <w:tcW w:w="1080" w:type="dxa"/>
            <w:vMerge w:val="restart"/>
            <w:tcBorders>
              <w:top w:val="single" w:sz="8" w:space="0" w:color="auto"/>
              <w:left w:val="single" w:sz="4" w:space="0" w:color="auto"/>
              <w:bottom w:val="single" w:sz="8" w:space="0" w:color="auto"/>
              <w:right w:val="single" w:sz="8" w:space="0" w:color="auto"/>
            </w:tcBorders>
            <w:vAlign w:val="center"/>
            <w:hideMark/>
          </w:tcPr>
          <w:p w14:paraId="6BB9E24E" w14:textId="77777777" w:rsidR="00C42EEC" w:rsidRPr="00C42EEC" w:rsidRDefault="00C42EEC" w:rsidP="00C42EEC">
            <w:pPr>
              <w:rPr>
                <w:rFonts w:eastAsiaTheme="minorEastAsia" w:cs="Times New Roman"/>
              </w:rPr>
            </w:pPr>
            <w:r w:rsidRPr="00C42EEC">
              <w:rPr>
                <w:rFonts w:cs="Times New Roman"/>
              </w:rPr>
              <w:t>Jednostka</w:t>
            </w:r>
          </w:p>
        </w:tc>
        <w:tc>
          <w:tcPr>
            <w:tcW w:w="1795"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2BB4E2" w14:textId="77777777" w:rsidR="00C42EEC" w:rsidRPr="00C42EEC" w:rsidRDefault="00C42EEC" w:rsidP="00C42EEC">
            <w:pPr>
              <w:rPr>
                <w:rFonts w:eastAsiaTheme="minorEastAsia" w:cs="Times New Roman"/>
              </w:rPr>
            </w:pPr>
            <w:r w:rsidRPr="00C42EEC">
              <w:rPr>
                <w:rFonts w:cs="Times New Roman"/>
              </w:rPr>
              <w:t>Metoda</w:t>
            </w:r>
          </w:p>
          <w:p w14:paraId="08C72755" w14:textId="77777777" w:rsidR="00C42EEC" w:rsidRPr="00C42EEC" w:rsidRDefault="00C42EEC" w:rsidP="00C42EEC">
            <w:pPr>
              <w:rPr>
                <w:rFonts w:eastAsiaTheme="minorEastAsia" w:cs="Times New Roman"/>
              </w:rPr>
            </w:pPr>
            <w:r w:rsidRPr="00C42EEC">
              <w:rPr>
                <w:rFonts w:cs="Times New Roman"/>
              </w:rPr>
              <w:t>badania</w:t>
            </w:r>
          </w:p>
        </w:tc>
        <w:tc>
          <w:tcPr>
            <w:tcW w:w="230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B3CAA90" w14:textId="77777777" w:rsidR="00C42EEC" w:rsidRPr="00C42EEC" w:rsidRDefault="00C42EEC" w:rsidP="00C42EEC">
            <w:pPr>
              <w:rPr>
                <w:rFonts w:eastAsiaTheme="minorEastAsia" w:cs="Times New Roman"/>
              </w:rPr>
            </w:pPr>
            <w:r w:rsidRPr="00C42EEC">
              <w:rPr>
                <w:rFonts w:cs="Times New Roman"/>
              </w:rPr>
              <w:t>Rodzaj asfaltu</w:t>
            </w:r>
          </w:p>
        </w:tc>
      </w:tr>
      <w:tr w:rsidR="00C42EEC" w:rsidRPr="00C42EEC" w14:paraId="4B8A799D"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8D7AE20" w14:textId="77777777" w:rsidR="00C42EEC" w:rsidRPr="00C42EEC" w:rsidRDefault="00C42EEC" w:rsidP="00C42EEC">
            <w:pPr>
              <w:rPr>
                <w:rFonts w:eastAsiaTheme="minorEastAsia" w:cs="Times New Roman"/>
              </w:rPr>
            </w:pPr>
          </w:p>
        </w:tc>
        <w:tc>
          <w:tcPr>
            <w:tcW w:w="0" w:type="auto"/>
            <w:gridSpan w:val="2"/>
            <w:vMerge/>
            <w:tcBorders>
              <w:top w:val="single" w:sz="8" w:space="0" w:color="auto"/>
              <w:left w:val="nil"/>
              <w:bottom w:val="single" w:sz="8" w:space="0" w:color="auto"/>
              <w:right w:val="single" w:sz="4" w:space="0" w:color="auto"/>
            </w:tcBorders>
            <w:vAlign w:val="center"/>
            <w:hideMark/>
          </w:tcPr>
          <w:p w14:paraId="653FF58A"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61BB88E5"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27FAA41" w14:textId="77777777" w:rsidR="00C42EEC" w:rsidRPr="00C42EEC" w:rsidRDefault="00C42EEC" w:rsidP="00C42EEC">
            <w:pPr>
              <w:rPr>
                <w:rFonts w:eastAsiaTheme="minorEastAsia" w:cs="Times New Roman"/>
              </w:rPr>
            </w:pP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6B3837D" w14:textId="77777777" w:rsidR="00C42EEC" w:rsidRPr="00C42EEC" w:rsidRDefault="00C42EEC" w:rsidP="00C42EEC">
            <w:pPr>
              <w:rPr>
                <w:rFonts w:eastAsiaTheme="minorEastAsia" w:cs="Times New Roman"/>
              </w:rPr>
            </w:pPr>
            <w:r w:rsidRPr="00C42EEC">
              <w:rPr>
                <w:rFonts w:cs="Times New Roman"/>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FC82043" w14:textId="77777777" w:rsidR="00C42EEC" w:rsidRPr="00C42EEC" w:rsidRDefault="00C42EEC" w:rsidP="00C42EEC">
            <w:pPr>
              <w:rPr>
                <w:rFonts w:eastAsiaTheme="minorEastAsia" w:cs="Times New Roman"/>
              </w:rPr>
            </w:pPr>
            <w:r w:rsidRPr="00C42EEC">
              <w:rPr>
                <w:rFonts w:cs="Times New Roman"/>
              </w:rPr>
              <w:t>70/100</w:t>
            </w:r>
          </w:p>
        </w:tc>
      </w:tr>
      <w:tr w:rsidR="00C42EEC" w:rsidRPr="00C42EEC" w14:paraId="30B5F869" w14:textId="77777777" w:rsidTr="00C42EEC">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685C9F" w14:textId="77777777" w:rsidR="00C42EEC" w:rsidRPr="00C42EEC" w:rsidRDefault="00C42EEC" w:rsidP="00C42EEC">
            <w:pPr>
              <w:rPr>
                <w:rFonts w:eastAsiaTheme="minorEastAsia" w:cs="Times New Roman"/>
              </w:rPr>
            </w:pPr>
            <w:r w:rsidRPr="00C42EEC">
              <w:rPr>
                <w:rFonts w:cs="Times New Roman"/>
              </w:rPr>
              <w:t>WŁAŚCIWOŚCI   OBLIGATORYJNE</w:t>
            </w:r>
          </w:p>
        </w:tc>
      </w:tr>
      <w:tr w:rsidR="00C42EEC" w:rsidRPr="00C42EEC" w14:paraId="1DA6901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0793E8" w14:textId="77777777" w:rsidR="00C42EEC" w:rsidRPr="00C42EEC" w:rsidRDefault="00C42EEC" w:rsidP="00C42EEC">
            <w:pPr>
              <w:rPr>
                <w:rFonts w:eastAsiaTheme="minorEastAsia" w:cs="Times New Roman"/>
              </w:rPr>
            </w:pPr>
            <w:r w:rsidRPr="00C42EEC">
              <w:rPr>
                <w:rFonts w:cs="Times New Roman"/>
              </w:rPr>
              <w:t>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DC21B39" w14:textId="77777777" w:rsidR="00C42EEC" w:rsidRPr="00C42EEC" w:rsidRDefault="00C42EEC" w:rsidP="00C42EEC">
            <w:pPr>
              <w:rPr>
                <w:rFonts w:eastAsiaTheme="minorEastAsia" w:cs="Times New Roman"/>
              </w:rPr>
            </w:pPr>
            <w:r w:rsidRPr="00C42EEC">
              <w:rPr>
                <w:rFonts w:cs="Times New Roman"/>
              </w:rPr>
              <w:t>Penetracja w 25°C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A9B41C9" w14:textId="77777777" w:rsidR="00C42EEC" w:rsidRPr="00C42EEC" w:rsidRDefault="00C42EEC" w:rsidP="00C42EEC">
            <w:pPr>
              <w:rPr>
                <w:rFonts w:eastAsiaTheme="minorEastAsia" w:cs="Times New Roman"/>
              </w:rPr>
            </w:pPr>
            <w:r w:rsidRPr="00C42EEC">
              <w:rPr>
                <w:rFonts w:cs="Times New Roman"/>
              </w:rPr>
              <w:t>0,1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1377AF6" w14:textId="77777777" w:rsidR="00C42EEC" w:rsidRPr="00C42EEC" w:rsidRDefault="00C42EEC" w:rsidP="00C42EEC">
            <w:pPr>
              <w:rPr>
                <w:rFonts w:eastAsiaTheme="minorEastAsia" w:cs="Times New Roman"/>
              </w:rPr>
            </w:pPr>
            <w:r w:rsidRPr="00C42EEC">
              <w:rPr>
                <w:rFonts w:cs="Times New Roman"/>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874F905" w14:textId="77777777" w:rsidR="00C42EEC" w:rsidRPr="00C42EEC" w:rsidRDefault="00C42EEC" w:rsidP="00C42EEC">
            <w:pPr>
              <w:rPr>
                <w:rFonts w:eastAsiaTheme="minorEastAsia" w:cs="Times New Roman"/>
              </w:rPr>
            </w:pPr>
            <w:r w:rsidRPr="00C42EEC">
              <w:rPr>
                <w:rFonts w:cs="Times New Roman"/>
              </w:rPr>
              <w:t>50-70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A8223DC" w14:textId="77777777" w:rsidR="00C42EEC" w:rsidRPr="00C42EEC" w:rsidRDefault="00C42EEC" w:rsidP="00C42EEC">
            <w:pPr>
              <w:rPr>
                <w:rFonts w:eastAsiaTheme="minorEastAsia" w:cs="Times New Roman"/>
              </w:rPr>
            </w:pPr>
            <w:r w:rsidRPr="00C42EEC">
              <w:rPr>
                <w:rFonts w:cs="Times New Roman"/>
              </w:rPr>
              <w:t>70-100</w:t>
            </w:r>
          </w:p>
        </w:tc>
      </w:tr>
      <w:tr w:rsidR="00C42EEC" w:rsidRPr="00C42EEC" w14:paraId="054DC4DF"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F325D7" w14:textId="77777777" w:rsidR="00C42EEC" w:rsidRPr="00C42EEC" w:rsidRDefault="00C42EEC" w:rsidP="00C42EEC">
            <w:pPr>
              <w:rPr>
                <w:rFonts w:eastAsiaTheme="minorEastAsia" w:cs="Times New Roman"/>
              </w:rPr>
            </w:pPr>
            <w:r w:rsidRPr="00C42EEC">
              <w:rPr>
                <w:rFonts w:cs="Times New Roman"/>
              </w:rPr>
              <w:t>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FFF6E44" w14:textId="77777777" w:rsidR="00C42EEC" w:rsidRPr="00C42EEC" w:rsidRDefault="00C42EEC" w:rsidP="00C42EEC">
            <w:pPr>
              <w:rPr>
                <w:rFonts w:eastAsiaTheme="minorEastAsia" w:cs="Times New Roman"/>
              </w:rPr>
            </w:pPr>
            <w:r w:rsidRPr="00C42EEC">
              <w:rPr>
                <w:rFonts w:cs="Times New Roman"/>
              </w:rPr>
              <w:t>Temperatura mięknienia</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535F348"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1C2DD10" w14:textId="77777777" w:rsidR="00C42EEC" w:rsidRPr="00C42EEC" w:rsidRDefault="00C42EEC" w:rsidP="00C42EEC">
            <w:pPr>
              <w:rPr>
                <w:rFonts w:eastAsiaTheme="minorEastAsia" w:cs="Times New Roman"/>
              </w:rPr>
            </w:pPr>
            <w:r w:rsidRPr="00C42EEC">
              <w:rPr>
                <w:rFonts w:cs="Times New Roman"/>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BA7625D" w14:textId="77777777" w:rsidR="00C42EEC" w:rsidRPr="00C42EEC" w:rsidRDefault="00C42EEC" w:rsidP="00C42EEC">
            <w:pPr>
              <w:rPr>
                <w:rFonts w:eastAsiaTheme="minorEastAsia" w:cs="Times New Roman"/>
              </w:rPr>
            </w:pPr>
            <w:r w:rsidRPr="00C42EEC">
              <w:rPr>
                <w:rFonts w:cs="Times New Roman"/>
              </w:rPr>
              <w:t>46-54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F75626C" w14:textId="77777777" w:rsidR="00C42EEC" w:rsidRPr="00C42EEC" w:rsidRDefault="00C42EEC" w:rsidP="00C42EEC">
            <w:pPr>
              <w:rPr>
                <w:rFonts w:eastAsiaTheme="minorEastAsia" w:cs="Times New Roman"/>
              </w:rPr>
            </w:pPr>
            <w:r w:rsidRPr="00C42EEC">
              <w:rPr>
                <w:rFonts w:cs="Times New Roman"/>
              </w:rPr>
              <w:t>43-51</w:t>
            </w:r>
          </w:p>
        </w:tc>
      </w:tr>
      <w:tr w:rsidR="00C42EEC" w:rsidRPr="00C42EEC" w14:paraId="45D98C0A"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864767" w14:textId="77777777" w:rsidR="00C42EEC" w:rsidRPr="00C42EEC" w:rsidRDefault="00C42EEC" w:rsidP="00C42EEC">
            <w:pPr>
              <w:rPr>
                <w:rFonts w:eastAsiaTheme="minorEastAsia" w:cs="Times New Roman"/>
              </w:rPr>
            </w:pPr>
            <w:r w:rsidRPr="00C42EEC">
              <w:rPr>
                <w:rFonts w:cs="Times New Roman"/>
              </w:rPr>
              <w:t>3</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16DEA39" w14:textId="77777777" w:rsidR="00C42EEC" w:rsidRPr="00C42EEC" w:rsidRDefault="00C42EEC" w:rsidP="00C42EEC">
            <w:pPr>
              <w:rPr>
                <w:rFonts w:eastAsiaTheme="minorEastAsia" w:cs="Times New Roman"/>
              </w:rPr>
            </w:pPr>
            <w:r w:rsidRPr="00C42EEC">
              <w:rPr>
                <w:rFonts w:cs="Times New Roman"/>
              </w:rPr>
              <w:t xml:space="preserve">Temperatura zapłonu, </w:t>
            </w:r>
          </w:p>
          <w:p w14:paraId="10BF6234" w14:textId="77777777" w:rsidR="00C42EEC" w:rsidRPr="00C42EEC" w:rsidRDefault="00C42EEC" w:rsidP="00C42EEC">
            <w:pPr>
              <w:rPr>
                <w:rFonts w:eastAsiaTheme="minorEastAsia" w:cs="Times New Roman"/>
              </w:rPr>
            </w:pPr>
            <w:r w:rsidRPr="00C42EEC">
              <w:rPr>
                <w:rFonts w:cs="Times New Roman"/>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9272209"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0D516F24" w14:textId="77777777" w:rsidR="00C42EEC" w:rsidRPr="00C42EEC" w:rsidRDefault="00C42EEC" w:rsidP="00C42EEC">
            <w:pPr>
              <w:rPr>
                <w:rFonts w:eastAsiaTheme="minorEastAsia" w:cs="Times New Roman"/>
              </w:rPr>
            </w:pPr>
            <w:r w:rsidRPr="00C42EEC">
              <w:rPr>
                <w:rFonts w:cs="Times New Roman"/>
              </w:rPr>
              <w:t>PN-EN 22592 [67]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8217094" w14:textId="77777777" w:rsidR="00C42EEC" w:rsidRPr="00C42EEC" w:rsidRDefault="00C42EEC" w:rsidP="00C42EEC">
            <w:pPr>
              <w:rPr>
                <w:rFonts w:eastAsiaTheme="minorEastAsia" w:cs="Times New Roman"/>
              </w:rPr>
            </w:pPr>
            <w:r w:rsidRPr="00C42EEC">
              <w:rPr>
                <w:rFonts w:cs="Times New Roman"/>
              </w:rPr>
              <w:t>230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5E88F99" w14:textId="77777777" w:rsidR="00C42EEC" w:rsidRPr="00C42EEC" w:rsidRDefault="00C42EEC" w:rsidP="00C42EEC">
            <w:pPr>
              <w:rPr>
                <w:rFonts w:eastAsiaTheme="minorEastAsia" w:cs="Times New Roman"/>
              </w:rPr>
            </w:pPr>
            <w:r w:rsidRPr="00C42EEC">
              <w:rPr>
                <w:rFonts w:cs="Times New Roman"/>
              </w:rPr>
              <w:t>230</w:t>
            </w:r>
          </w:p>
        </w:tc>
      </w:tr>
      <w:tr w:rsidR="00C42EEC" w:rsidRPr="00C42EEC" w14:paraId="122C2DDE"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DE42F5" w14:textId="77777777" w:rsidR="00C42EEC" w:rsidRPr="00C42EEC" w:rsidRDefault="00C42EEC" w:rsidP="00C42EEC">
            <w:pPr>
              <w:rPr>
                <w:rFonts w:eastAsiaTheme="minorEastAsia" w:cs="Times New Roman"/>
              </w:rPr>
            </w:pPr>
            <w:r w:rsidRPr="00C42EEC">
              <w:rPr>
                <w:rFonts w:cs="Times New Roman"/>
              </w:rPr>
              <w:t>4</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7ABB9D59" w14:textId="77777777" w:rsidR="00C42EEC" w:rsidRPr="00C42EEC" w:rsidRDefault="00C42EEC" w:rsidP="00C42EEC">
            <w:pPr>
              <w:rPr>
                <w:rFonts w:eastAsiaTheme="minorEastAsia" w:cs="Times New Roman"/>
              </w:rPr>
            </w:pPr>
            <w:r w:rsidRPr="00C42EEC">
              <w:rPr>
                <w:rFonts w:cs="Times New Roman"/>
              </w:rPr>
              <w:t xml:space="preserve">Zawartość składników rozpuszczalnych, </w:t>
            </w:r>
          </w:p>
          <w:p w14:paraId="0A905233" w14:textId="77777777" w:rsidR="00C42EEC" w:rsidRPr="00C42EEC" w:rsidRDefault="00C42EEC" w:rsidP="00C42EEC">
            <w:pPr>
              <w:rPr>
                <w:rFonts w:eastAsiaTheme="minorEastAsia" w:cs="Times New Roman"/>
              </w:rPr>
            </w:pPr>
            <w:r w:rsidRPr="00C42EEC">
              <w:rPr>
                <w:rFonts w:cs="Times New Roman"/>
              </w:rPr>
              <w:t>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DAE3389" w14:textId="77777777" w:rsidR="00C42EEC" w:rsidRPr="00C42EEC" w:rsidRDefault="00C42EEC" w:rsidP="00C42EEC">
            <w:pPr>
              <w:rPr>
                <w:rFonts w:eastAsiaTheme="minorEastAsia" w:cs="Times New Roman"/>
              </w:rPr>
            </w:pPr>
            <w:r w:rsidRPr="00C42EEC">
              <w:rPr>
                <w:rFonts w:cs="Times New Roman"/>
              </w:rPr>
              <w:t> </w:t>
            </w:r>
          </w:p>
          <w:p w14:paraId="7EFBF3C5" w14:textId="77777777" w:rsidR="00C42EEC" w:rsidRPr="00C42EEC" w:rsidRDefault="00C42EEC" w:rsidP="00C42EEC">
            <w:pPr>
              <w:rPr>
                <w:rFonts w:eastAsiaTheme="minorEastAsia" w:cs="Times New Roman"/>
              </w:rPr>
            </w:pPr>
            <w:r w:rsidRPr="00C42EEC">
              <w:rPr>
                <w:rFonts w:cs="Times New Roman"/>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22C3C714" w14:textId="77777777" w:rsidR="00C42EEC" w:rsidRPr="00C42EEC" w:rsidRDefault="00C42EEC" w:rsidP="00C42EEC">
            <w:pPr>
              <w:rPr>
                <w:rFonts w:eastAsiaTheme="minorEastAsia" w:cs="Times New Roman"/>
              </w:rPr>
            </w:pPr>
            <w:r w:rsidRPr="00C42EEC">
              <w:rPr>
                <w:rFonts w:cs="Times New Roman"/>
              </w:rPr>
              <w:t>PN-EN 12592 [25]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BB8FD24" w14:textId="77777777" w:rsidR="00C42EEC" w:rsidRPr="00C42EEC" w:rsidRDefault="00C42EEC" w:rsidP="00C42EEC">
            <w:pPr>
              <w:rPr>
                <w:rFonts w:eastAsiaTheme="minorEastAsia" w:cs="Times New Roman"/>
              </w:rPr>
            </w:pPr>
            <w:r w:rsidRPr="00C42EEC">
              <w:rPr>
                <w:rFonts w:cs="Times New Roman"/>
              </w:rPr>
              <w:t> </w:t>
            </w:r>
          </w:p>
          <w:p w14:paraId="12D434BC" w14:textId="77777777" w:rsidR="00C42EEC" w:rsidRPr="00C42EEC" w:rsidRDefault="00C42EEC" w:rsidP="00C42EEC">
            <w:pPr>
              <w:rPr>
                <w:rFonts w:eastAsiaTheme="minorEastAsia" w:cs="Times New Roman"/>
              </w:rPr>
            </w:pPr>
            <w:r w:rsidRPr="00C42EEC">
              <w:rPr>
                <w:rFonts w:cs="Times New Roman"/>
              </w:rPr>
              <w:t>99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1F7BDED" w14:textId="77777777" w:rsidR="00C42EEC" w:rsidRPr="00C42EEC" w:rsidRDefault="00C42EEC" w:rsidP="00C42EEC">
            <w:pPr>
              <w:rPr>
                <w:rFonts w:eastAsiaTheme="minorEastAsia" w:cs="Times New Roman"/>
              </w:rPr>
            </w:pPr>
            <w:r w:rsidRPr="00C42EEC">
              <w:rPr>
                <w:rFonts w:cs="Times New Roman"/>
              </w:rPr>
              <w:t> </w:t>
            </w:r>
          </w:p>
          <w:p w14:paraId="483E1EB0" w14:textId="77777777" w:rsidR="00C42EEC" w:rsidRPr="00C42EEC" w:rsidRDefault="00C42EEC" w:rsidP="00C42EEC">
            <w:pPr>
              <w:rPr>
                <w:rFonts w:eastAsiaTheme="minorEastAsia" w:cs="Times New Roman"/>
              </w:rPr>
            </w:pPr>
            <w:r w:rsidRPr="00C42EEC">
              <w:rPr>
                <w:rFonts w:cs="Times New Roman"/>
              </w:rPr>
              <w:t>99</w:t>
            </w:r>
          </w:p>
        </w:tc>
      </w:tr>
      <w:tr w:rsidR="00C42EEC" w:rsidRPr="00C42EEC" w14:paraId="394F77C2"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E84EA7" w14:textId="77777777" w:rsidR="00C42EEC" w:rsidRPr="00C42EEC" w:rsidRDefault="00C42EEC" w:rsidP="00C42EEC">
            <w:pPr>
              <w:rPr>
                <w:rFonts w:eastAsiaTheme="minorEastAsia" w:cs="Times New Roman"/>
              </w:rPr>
            </w:pPr>
            <w:r w:rsidRPr="00C42EEC">
              <w:rPr>
                <w:rFonts w:cs="Times New Roman"/>
              </w:rPr>
              <w:t>5</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421E2E91" w14:textId="77777777" w:rsidR="00C42EEC" w:rsidRPr="00C42EEC" w:rsidRDefault="00C42EEC" w:rsidP="00C42EEC">
            <w:pPr>
              <w:rPr>
                <w:rFonts w:eastAsiaTheme="minorEastAsia" w:cs="Times New Roman"/>
              </w:rPr>
            </w:pPr>
            <w:r w:rsidRPr="00C42EEC">
              <w:rPr>
                <w:rFonts w:cs="Times New Roman"/>
              </w:rPr>
              <w:t xml:space="preserve">Zmiana masy po starzeniu (ubytek lub przyrost), </w:t>
            </w:r>
          </w:p>
          <w:p w14:paraId="1AED389C" w14:textId="77777777" w:rsidR="00C42EEC" w:rsidRPr="00C42EEC" w:rsidRDefault="00C42EEC" w:rsidP="00C42EEC">
            <w:pPr>
              <w:rPr>
                <w:rFonts w:eastAsiaTheme="minorEastAsia" w:cs="Times New Roman"/>
              </w:rPr>
            </w:pPr>
            <w:r w:rsidRPr="00C42EEC">
              <w:rPr>
                <w:rFonts w:cs="Times New Roman"/>
              </w:rPr>
              <w:t>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9A17A89" w14:textId="77777777" w:rsidR="00C42EEC" w:rsidRPr="00C42EEC" w:rsidRDefault="00C42EEC" w:rsidP="00C42EEC">
            <w:pPr>
              <w:rPr>
                <w:rFonts w:eastAsiaTheme="minorEastAsia" w:cs="Times New Roman"/>
              </w:rPr>
            </w:pPr>
            <w:r w:rsidRPr="00C42EEC">
              <w:rPr>
                <w:rFonts w:cs="Times New Roman"/>
              </w:rPr>
              <w:t> </w:t>
            </w:r>
          </w:p>
          <w:p w14:paraId="62E6A6A5" w14:textId="77777777" w:rsidR="00C42EEC" w:rsidRPr="00C42EEC" w:rsidRDefault="00C42EEC" w:rsidP="00C42EEC">
            <w:pPr>
              <w:rPr>
                <w:rFonts w:eastAsiaTheme="minorEastAsia" w:cs="Times New Roman"/>
              </w:rPr>
            </w:pPr>
            <w:r w:rsidRPr="00C42EEC">
              <w:rPr>
                <w:rFonts w:cs="Times New Roman"/>
              </w:rPr>
              <w:t>% m/m</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593EFB8" w14:textId="77777777" w:rsidR="00C42EEC" w:rsidRPr="00C42EEC" w:rsidRDefault="00C42EEC" w:rsidP="00C42EEC">
            <w:pPr>
              <w:rPr>
                <w:rFonts w:eastAsiaTheme="minorEastAsia" w:cs="Times New Roman"/>
              </w:rPr>
            </w:pPr>
            <w:r w:rsidRPr="00C42EEC">
              <w:rPr>
                <w:rFonts w:cs="Times New Roman"/>
              </w:rPr>
              <w:t>PN-EN 12607-1 [30]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57602F46" w14:textId="77777777" w:rsidR="00C42EEC" w:rsidRPr="00C42EEC" w:rsidRDefault="00C42EEC" w:rsidP="00C42EEC">
            <w:pPr>
              <w:rPr>
                <w:rFonts w:eastAsiaTheme="minorEastAsia" w:cs="Times New Roman"/>
              </w:rPr>
            </w:pPr>
            <w:r w:rsidRPr="00C42EEC">
              <w:rPr>
                <w:rFonts w:cs="Times New Roman"/>
              </w:rPr>
              <w:t> </w:t>
            </w:r>
          </w:p>
          <w:p w14:paraId="20026A92" w14:textId="77777777" w:rsidR="00C42EEC" w:rsidRPr="00C42EEC" w:rsidRDefault="00C42EEC" w:rsidP="00C42EEC">
            <w:pPr>
              <w:rPr>
                <w:rFonts w:eastAsiaTheme="minorEastAsia" w:cs="Times New Roman"/>
              </w:rPr>
            </w:pPr>
            <w:r w:rsidRPr="00C42EEC">
              <w:rPr>
                <w:rFonts w:cs="Times New Roman"/>
              </w:rPr>
              <w:t>0,5</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7BF2A39" w14:textId="77777777" w:rsidR="00C42EEC" w:rsidRPr="00C42EEC" w:rsidRDefault="00C42EEC" w:rsidP="00C42EEC">
            <w:pPr>
              <w:rPr>
                <w:rFonts w:eastAsiaTheme="minorEastAsia" w:cs="Times New Roman"/>
              </w:rPr>
            </w:pPr>
            <w:r w:rsidRPr="00C42EEC">
              <w:rPr>
                <w:rFonts w:cs="Times New Roman"/>
              </w:rPr>
              <w:t> </w:t>
            </w:r>
          </w:p>
          <w:p w14:paraId="1BC3959D" w14:textId="77777777" w:rsidR="00C42EEC" w:rsidRPr="00C42EEC" w:rsidRDefault="00C42EEC" w:rsidP="00C42EEC">
            <w:pPr>
              <w:rPr>
                <w:rFonts w:eastAsiaTheme="minorEastAsia" w:cs="Times New Roman"/>
              </w:rPr>
            </w:pPr>
            <w:r w:rsidRPr="00C42EEC">
              <w:rPr>
                <w:rFonts w:cs="Times New Roman"/>
              </w:rPr>
              <w:t>0,8</w:t>
            </w:r>
          </w:p>
        </w:tc>
      </w:tr>
      <w:tr w:rsidR="00C42EEC" w:rsidRPr="00C42EEC" w14:paraId="5145C429"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B23182" w14:textId="77777777" w:rsidR="00C42EEC" w:rsidRPr="00C42EEC" w:rsidRDefault="00C42EEC" w:rsidP="00C42EEC">
            <w:pPr>
              <w:rPr>
                <w:rFonts w:eastAsiaTheme="minorEastAsia" w:cs="Times New Roman"/>
              </w:rPr>
            </w:pPr>
            <w:r w:rsidRPr="00C42EEC">
              <w:rPr>
                <w:rFonts w:cs="Times New Roman"/>
              </w:rPr>
              <w:t>6</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27220E83" w14:textId="77777777" w:rsidR="00C42EEC" w:rsidRPr="00C42EEC" w:rsidRDefault="00C42EEC" w:rsidP="00C42EEC">
            <w:pPr>
              <w:rPr>
                <w:rFonts w:eastAsiaTheme="minorEastAsia" w:cs="Times New Roman"/>
              </w:rPr>
            </w:pPr>
            <w:r w:rsidRPr="00C42EEC">
              <w:rPr>
                <w:rFonts w:cs="Times New Roman"/>
              </w:rPr>
              <w:t>Pozostała penetracja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093799A" w14:textId="77777777" w:rsidR="00C42EEC" w:rsidRPr="00C42EEC" w:rsidRDefault="00C42EEC" w:rsidP="00C42EEC">
            <w:pPr>
              <w:rPr>
                <w:rFonts w:eastAsiaTheme="minorEastAsia" w:cs="Times New Roman"/>
              </w:rPr>
            </w:pPr>
            <w:r w:rsidRPr="00C42EEC">
              <w:rPr>
                <w:rFonts w:cs="Times New Roman"/>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4ACE3C3" w14:textId="77777777" w:rsidR="00C42EEC" w:rsidRPr="00C42EEC" w:rsidRDefault="00C42EEC" w:rsidP="00C42EEC">
            <w:pPr>
              <w:rPr>
                <w:rFonts w:eastAsiaTheme="minorEastAsia" w:cs="Times New Roman"/>
              </w:rPr>
            </w:pPr>
            <w:r w:rsidRPr="00C42EEC">
              <w:rPr>
                <w:rFonts w:cs="Times New Roman"/>
              </w:rPr>
              <w:t>PN-EN 1426 [21]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7AA6903" w14:textId="77777777" w:rsidR="00C42EEC" w:rsidRPr="00C42EEC" w:rsidRDefault="00C42EEC" w:rsidP="00C42EEC">
            <w:pPr>
              <w:rPr>
                <w:rFonts w:eastAsiaTheme="minorEastAsia" w:cs="Times New Roman"/>
              </w:rPr>
            </w:pPr>
            <w:r w:rsidRPr="00C42EEC">
              <w:rPr>
                <w:rFonts w:cs="Times New Roman"/>
              </w:rPr>
              <w:t>50</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6F8B6244" w14:textId="77777777" w:rsidR="00C42EEC" w:rsidRPr="00C42EEC" w:rsidRDefault="00C42EEC" w:rsidP="00C42EEC">
            <w:pPr>
              <w:rPr>
                <w:rFonts w:eastAsiaTheme="minorEastAsia" w:cs="Times New Roman"/>
              </w:rPr>
            </w:pPr>
            <w:r w:rsidRPr="00C42EEC">
              <w:rPr>
                <w:rFonts w:cs="Times New Roman"/>
              </w:rPr>
              <w:t>46</w:t>
            </w:r>
          </w:p>
        </w:tc>
      </w:tr>
      <w:tr w:rsidR="00C42EEC" w:rsidRPr="00C42EEC" w14:paraId="41D95F8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343AA" w14:textId="77777777" w:rsidR="00C42EEC" w:rsidRPr="00C42EEC" w:rsidRDefault="00C42EEC" w:rsidP="00C42EEC">
            <w:pPr>
              <w:rPr>
                <w:rFonts w:eastAsiaTheme="minorEastAsia" w:cs="Times New Roman"/>
              </w:rPr>
            </w:pPr>
            <w:r w:rsidRPr="00C42EEC">
              <w:rPr>
                <w:rFonts w:cs="Times New Roman"/>
              </w:rPr>
              <w:t>7</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2C7CABE" w14:textId="77777777" w:rsidR="00C42EEC" w:rsidRPr="00C42EEC" w:rsidRDefault="00C42EEC" w:rsidP="00C42EEC">
            <w:pPr>
              <w:rPr>
                <w:rFonts w:eastAsiaTheme="minorEastAsia" w:cs="Times New Roman"/>
              </w:rPr>
            </w:pPr>
            <w:r w:rsidRPr="00C42EEC">
              <w:rPr>
                <w:rFonts w:cs="Times New Roman"/>
              </w:rPr>
              <w:t>Temperatura mięknienia po starzeniu, nie mniej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5B9A9C6"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EB2E719" w14:textId="77777777" w:rsidR="00C42EEC" w:rsidRPr="00C42EEC" w:rsidRDefault="00C42EEC" w:rsidP="00C42EEC">
            <w:pPr>
              <w:rPr>
                <w:rFonts w:eastAsiaTheme="minorEastAsia" w:cs="Times New Roman"/>
              </w:rPr>
            </w:pPr>
            <w:r w:rsidRPr="00C42EEC">
              <w:rPr>
                <w:rFonts w:cs="Times New Roman"/>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0587F93" w14:textId="77777777" w:rsidR="00C42EEC" w:rsidRPr="00C42EEC" w:rsidRDefault="00C42EEC" w:rsidP="00C42EEC">
            <w:pPr>
              <w:rPr>
                <w:rFonts w:eastAsiaTheme="minorEastAsia" w:cs="Times New Roman"/>
              </w:rPr>
            </w:pPr>
            <w:r w:rsidRPr="00C42EEC">
              <w:rPr>
                <w:rFonts w:cs="Times New Roman"/>
              </w:rPr>
              <w:t>48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1E230DE9" w14:textId="77777777" w:rsidR="00C42EEC" w:rsidRPr="00C42EEC" w:rsidRDefault="00C42EEC" w:rsidP="00C42EEC">
            <w:pPr>
              <w:rPr>
                <w:rFonts w:eastAsiaTheme="minorEastAsia" w:cs="Times New Roman"/>
              </w:rPr>
            </w:pPr>
            <w:r w:rsidRPr="00C42EEC">
              <w:rPr>
                <w:rFonts w:cs="Times New Roman"/>
              </w:rPr>
              <w:t>45</w:t>
            </w:r>
          </w:p>
        </w:tc>
      </w:tr>
      <w:tr w:rsidR="00C42EEC" w:rsidRPr="00C42EEC" w14:paraId="30028B5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320373" w14:textId="77777777" w:rsidR="00C42EEC" w:rsidRPr="00C42EEC" w:rsidRDefault="00C42EEC" w:rsidP="00C42EEC">
            <w:pPr>
              <w:rPr>
                <w:rFonts w:eastAsiaTheme="minorEastAsia" w:cs="Times New Roman"/>
              </w:rPr>
            </w:pPr>
            <w:r w:rsidRPr="00C42EEC">
              <w:rPr>
                <w:rFonts w:cs="Times New Roman"/>
              </w:rPr>
              <w:t>8</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8BB2AF7" w14:textId="77777777" w:rsidR="00C42EEC" w:rsidRPr="00C42EEC" w:rsidRDefault="00C42EEC" w:rsidP="00C42EEC">
            <w:pPr>
              <w:rPr>
                <w:rFonts w:eastAsiaTheme="minorEastAsia" w:cs="Times New Roman"/>
              </w:rPr>
            </w:pPr>
            <w:r w:rsidRPr="00C42EEC">
              <w:rPr>
                <w:rFonts w:cs="Times New Roman"/>
              </w:rPr>
              <w:t>Wzrost temp. mięknienia po starzeniu,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F6C3DEB"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6902156" w14:textId="77777777" w:rsidR="00C42EEC" w:rsidRPr="00C42EEC" w:rsidRDefault="00C42EEC" w:rsidP="00C42EEC">
            <w:pPr>
              <w:rPr>
                <w:rFonts w:eastAsiaTheme="minorEastAsia" w:cs="Times New Roman"/>
              </w:rPr>
            </w:pPr>
            <w:r w:rsidRPr="00C42EEC">
              <w:rPr>
                <w:rFonts w:cs="Times New Roman"/>
              </w:rPr>
              <w:t>PN-EN 1427 [22]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325BA63A" w14:textId="77777777" w:rsidR="00C42EEC" w:rsidRPr="00C42EEC" w:rsidRDefault="00C42EEC" w:rsidP="00C42EEC">
            <w:pPr>
              <w:rPr>
                <w:rFonts w:eastAsiaTheme="minorEastAsia" w:cs="Times New Roman"/>
              </w:rPr>
            </w:pPr>
            <w:r w:rsidRPr="00C42EEC">
              <w:rPr>
                <w:rFonts w:cs="Times New Roman"/>
              </w:rPr>
              <w:t>9</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104CB94"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0DB6C790" w14:textId="77777777" w:rsidTr="00C42EEC">
        <w:tc>
          <w:tcPr>
            <w:tcW w:w="9006"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A84047" w14:textId="77777777" w:rsidR="00C42EEC" w:rsidRPr="00C42EEC" w:rsidRDefault="00C42EEC" w:rsidP="00C42EEC">
            <w:pPr>
              <w:rPr>
                <w:rFonts w:eastAsiaTheme="minorEastAsia" w:cs="Times New Roman"/>
              </w:rPr>
            </w:pPr>
            <w:r w:rsidRPr="00C42EEC">
              <w:rPr>
                <w:rFonts w:cs="Times New Roman"/>
              </w:rPr>
              <w:lastRenderedPageBreak/>
              <w:t>WŁAŚCIWOŚCI   SPECJALNE   KRAJOWE</w:t>
            </w:r>
          </w:p>
        </w:tc>
      </w:tr>
      <w:tr w:rsidR="00C42EEC" w:rsidRPr="00C42EEC" w14:paraId="5526EDDD"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12A06D" w14:textId="77777777" w:rsidR="00C42EEC" w:rsidRPr="00C42EEC" w:rsidRDefault="00C42EEC" w:rsidP="00C42EEC">
            <w:pPr>
              <w:rPr>
                <w:rFonts w:eastAsiaTheme="minorEastAsia" w:cs="Times New Roman"/>
              </w:rPr>
            </w:pPr>
            <w:r w:rsidRPr="00C42EEC">
              <w:rPr>
                <w:rFonts w:cs="Times New Roman"/>
              </w:rPr>
              <w:t>9</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DA14985"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r w:rsidRPr="00C42EEC">
              <w:rPr>
                <w:rFonts w:cs="Times New Roman"/>
              </w:rPr>
              <w:t>, nie więcej niż</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F8E3793" w14:textId="77777777" w:rsidR="00C42EEC" w:rsidRPr="00C42EEC" w:rsidRDefault="00C42EEC" w:rsidP="00C42EEC">
            <w:pPr>
              <w:rPr>
                <w:rFonts w:eastAsiaTheme="minorEastAsia" w:cs="Times New Roman"/>
              </w:rPr>
            </w:pPr>
            <w:r w:rsidRPr="00C42EEC">
              <w:rPr>
                <w:rFonts w:cs="Times New Roman"/>
              </w:rPr>
              <w:t>°C</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3DF6EE73" w14:textId="77777777" w:rsidR="00C42EEC" w:rsidRPr="00C42EEC" w:rsidRDefault="00C42EEC" w:rsidP="00C42EEC">
            <w:pPr>
              <w:rPr>
                <w:rFonts w:eastAsiaTheme="minorEastAsia" w:cs="Times New Roman"/>
              </w:rPr>
            </w:pPr>
            <w:r w:rsidRPr="00C42EEC">
              <w:rPr>
                <w:rFonts w:cs="Times New Roman"/>
              </w:rPr>
              <w:t>PN-EN 12593 [26]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52688EB" w14:textId="77777777" w:rsidR="00C42EEC" w:rsidRPr="00C42EEC" w:rsidRDefault="00C42EEC" w:rsidP="00C42EEC">
            <w:pPr>
              <w:rPr>
                <w:rFonts w:eastAsiaTheme="minorEastAsia" w:cs="Times New Roman"/>
              </w:rPr>
            </w:pPr>
            <w:r w:rsidRPr="00C42EEC">
              <w:rPr>
                <w:rFonts w:cs="Times New Roman"/>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25F82B9" w14:textId="77777777" w:rsidR="00C42EEC" w:rsidRPr="00C42EEC" w:rsidRDefault="00C42EEC" w:rsidP="00C42EEC">
            <w:pPr>
              <w:rPr>
                <w:rFonts w:eastAsiaTheme="minorEastAsia" w:cs="Times New Roman"/>
              </w:rPr>
            </w:pPr>
            <w:r w:rsidRPr="00C42EEC">
              <w:rPr>
                <w:rFonts w:cs="Times New Roman"/>
              </w:rPr>
              <w:t>-10</w:t>
            </w:r>
          </w:p>
        </w:tc>
      </w:tr>
      <w:tr w:rsidR="00C42EEC" w:rsidRPr="00C42EEC" w14:paraId="05D923A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801E76" w14:textId="77777777" w:rsidR="00C42EEC" w:rsidRPr="00C42EEC" w:rsidRDefault="00C42EEC" w:rsidP="00C42EEC">
            <w:pPr>
              <w:rPr>
                <w:rFonts w:eastAsiaTheme="minorEastAsia" w:cs="Times New Roman"/>
              </w:rPr>
            </w:pPr>
            <w:r w:rsidRPr="00C42EEC">
              <w:rPr>
                <w:rFonts w:cs="Times New Roman"/>
              </w:rPr>
              <w:t>10</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3B1D7347" w14:textId="77777777" w:rsidR="00C42EEC" w:rsidRPr="00C42EEC" w:rsidRDefault="00C42EEC" w:rsidP="00C42EEC">
            <w:pPr>
              <w:rPr>
                <w:rFonts w:eastAsiaTheme="minorEastAsia" w:cs="Times New Roman"/>
              </w:rPr>
            </w:pPr>
            <w:r w:rsidRPr="00C42EEC">
              <w:rPr>
                <w:rFonts w:cs="Times New Roman"/>
              </w:rPr>
              <w:t>Indeks penetracji</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3DC3F89" w14:textId="77777777" w:rsidR="00C42EEC" w:rsidRPr="00C42EEC" w:rsidRDefault="00C42EEC" w:rsidP="00C42EEC">
            <w:pPr>
              <w:rPr>
                <w:rFonts w:eastAsiaTheme="minorEastAsia" w:cs="Times New Roman"/>
              </w:rPr>
            </w:pPr>
            <w:r w:rsidRPr="00C42EEC">
              <w:rPr>
                <w:rFonts w:cs="Times New Roman"/>
              </w:rPr>
              <w:t>-</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637E5551" w14:textId="77777777" w:rsidR="00C42EEC" w:rsidRPr="00C42EEC" w:rsidRDefault="00C42EEC" w:rsidP="00C42EEC">
            <w:pPr>
              <w:rPr>
                <w:rFonts w:eastAsiaTheme="minorEastAsia" w:cs="Times New Roman"/>
              </w:rPr>
            </w:pPr>
            <w:r w:rsidRPr="00C42EEC">
              <w:rPr>
                <w:rFonts w:cs="Times New Roman"/>
              </w:rPr>
              <w:t>PN-EN 12591 [24]</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009BE9A8" w14:textId="77777777" w:rsidR="00C42EEC" w:rsidRPr="00C42EEC" w:rsidRDefault="00C42EEC" w:rsidP="00C42EEC">
            <w:pPr>
              <w:rPr>
                <w:rFonts w:eastAsiaTheme="minorEastAsia" w:cs="Times New Roman"/>
              </w:rPr>
            </w:pPr>
            <w:r w:rsidRPr="00C42EEC">
              <w:rPr>
                <w:rFonts w:cs="Times New Roman"/>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85F94B7"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23FE7EC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395D5C" w14:textId="77777777" w:rsidR="00C42EEC" w:rsidRPr="00C42EEC" w:rsidRDefault="00C42EEC" w:rsidP="00C42EEC">
            <w:pPr>
              <w:rPr>
                <w:rFonts w:eastAsiaTheme="minorEastAsia" w:cs="Times New Roman"/>
              </w:rPr>
            </w:pPr>
            <w:r w:rsidRPr="00C42EEC">
              <w:rPr>
                <w:rFonts w:cs="Times New Roman"/>
              </w:rPr>
              <w:t>11</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11BF8C42" w14:textId="77777777" w:rsidR="00C42EEC" w:rsidRPr="00C42EEC" w:rsidRDefault="00C42EEC" w:rsidP="00C42EEC">
            <w:pPr>
              <w:rPr>
                <w:rFonts w:eastAsiaTheme="minorEastAsia" w:cs="Times New Roman"/>
              </w:rPr>
            </w:pPr>
            <w:r w:rsidRPr="00C42EEC">
              <w:rPr>
                <w:rFonts w:cs="Times New Roman"/>
              </w:rPr>
              <w:t>Lepkość dynamiczna w 60°C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C7480F0"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1C836389" w14:textId="77777777" w:rsidR="00C42EEC" w:rsidRPr="00C42EEC" w:rsidRDefault="00C42EEC" w:rsidP="00C42EEC">
            <w:pPr>
              <w:rPr>
                <w:rFonts w:eastAsiaTheme="minorEastAsia" w:cs="Times New Roman"/>
              </w:rPr>
            </w:pPr>
            <w:r w:rsidRPr="00C42EEC">
              <w:rPr>
                <w:rFonts w:cs="Times New Roman"/>
              </w:rPr>
              <w:t>PN-EN 12596 [28]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778E4B6B" w14:textId="77777777" w:rsidR="00C42EEC" w:rsidRPr="00C42EEC" w:rsidRDefault="00C42EEC" w:rsidP="00C42EEC">
            <w:pPr>
              <w:rPr>
                <w:rFonts w:eastAsiaTheme="minorEastAsia" w:cs="Times New Roman"/>
              </w:rPr>
            </w:pPr>
            <w:r w:rsidRPr="00C42EEC">
              <w:rPr>
                <w:rFonts w:cs="Times New Roman"/>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8F0411B" w14:textId="77777777" w:rsidR="00C42EEC" w:rsidRPr="00C42EEC" w:rsidRDefault="00C42EEC" w:rsidP="00C42EEC">
            <w:pPr>
              <w:rPr>
                <w:rFonts w:eastAsiaTheme="minorEastAsia" w:cs="Times New Roman"/>
              </w:rPr>
            </w:pPr>
            <w:r w:rsidRPr="00C42EEC">
              <w:rPr>
                <w:rFonts w:cs="Times New Roman"/>
              </w:rPr>
              <w:t>Brak wymagań</w:t>
            </w:r>
          </w:p>
        </w:tc>
      </w:tr>
      <w:tr w:rsidR="00C42EEC" w:rsidRPr="00C42EEC" w14:paraId="0893D66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5172B3" w14:textId="77777777" w:rsidR="00C42EEC" w:rsidRPr="00C42EEC" w:rsidRDefault="00C42EEC" w:rsidP="00C42EEC">
            <w:pPr>
              <w:rPr>
                <w:rFonts w:eastAsiaTheme="minorEastAsia" w:cs="Times New Roman"/>
              </w:rPr>
            </w:pPr>
            <w:r w:rsidRPr="00C42EEC">
              <w:rPr>
                <w:rFonts w:cs="Times New Roman"/>
              </w:rPr>
              <w:t>12</w:t>
            </w:r>
          </w:p>
        </w:tc>
        <w:tc>
          <w:tcPr>
            <w:tcW w:w="3251" w:type="dxa"/>
            <w:tcBorders>
              <w:top w:val="nil"/>
              <w:left w:val="nil"/>
              <w:bottom w:val="single" w:sz="8" w:space="0" w:color="auto"/>
              <w:right w:val="single" w:sz="8" w:space="0" w:color="auto"/>
            </w:tcBorders>
            <w:noWrap/>
            <w:tcMar>
              <w:top w:w="0" w:type="dxa"/>
              <w:left w:w="108" w:type="dxa"/>
              <w:bottom w:w="0" w:type="dxa"/>
              <w:right w:w="108" w:type="dxa"/>
            </w:tcMar>
            <w:hideMark/>
          </w:tcPr>
          <w:p w14:paraId="50AA2CE5"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111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B892E60" w14:textId="77777777" w:rsidR="00C42EEC" w:rsidRPr="00C42EEC" w:rsidRDefault="00C42EEC" w:rsidP="00C42EEC">
            <w:pPr>
              <w:rPr>
                <w:rFonts w:eastAsiaTheme="minorEastAsia" w:cs="Times New Roman"/>
              </w:rPr>
            </w:pPr>
            <w:r w:rsidRPr="00C42EEC">
              <w:rPr>
                <w:rFonts w:cs="Times New Roman"/>
              </w:rPr>
              <w:t>mm</w:t>
            </w:r>
            <w:r w:rsidRPr="00C42EEC">
              <w:rPr>
                <w:rFonts w:cs="Times New Roman"/>
                <w:vertAlign w:val="superscript"/>
              </w:rPr>
              <w:t>2</w:t>
            </w:r>
            <w:r w:rsidRPr="00C42EEC">
              <w:rPr>
                <w:rFonts w:cs="Times New Roman"/>
              </w:rPr>
              <w:t>/s</w:t>
            </w:r>
          </w:p>
        </w:tc>
        <w:tc>
          <w:tcPr>
            <w:tcW w:w="1795" w:type="dxa"/>
            <w:tcBorders>
              <w:top w:val="nil"/>
              <w:left w:val="nil"/>
              <w:bottom w:val="single" w:sz="8" w:space="0" w:color="auto"/>
              <w:right w:val="single" w:sz="8" w:space="0" w:color="auto"/>
            </w:tcBorders>
            <w:noWrap/>
            <w:tcMar>
              <w:top w:w="0" w:type="dxa"/>
              <w:left w:w="108" w:type="dxa"/>
              <w:bottom w:w="0" w:type="dxa"/>
              <w:right w:w="108" w:type="dxa"/>
            </w:tcMar>
            <w:hideMark/>
          </w:tcPr>
          <w:p w14:paraId="48C4E2E7" w14:textId="77777777" w:rsidR="00C42EEC" w:rsidRPr="00C42EEC" w:rsidRDefault="00C42EEC" w:rsidP="00C42EEC">
            <w:pPr>
              <w:rPr>
                <w:rFonts w:eastAsiaTheme="minorEastAsia" w:cs="Times New Roman"/>
              </w:rPr>
            </w:pPr>
            <w:r w:rsidRPr="00C42EEC">
              <w:rPr>
                <w:rFonts w:cs="Times New Roman"/>
              </w:rPr>
              <w:t>PN-EN 12595 [27]</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4441A371" w14:textId="77777777" w:rsidR="00C42EEC" w:rsidRPr="00C42EEC" w:rsidRDefault="00C42EEC" w:rsidP="00C42EEC">
            <w:pPr>
              <w:rPr>
                <w:rFonts w:eastAsiaTheme="minorEastAsia" w:cs="Times New Roman"/>
              </w:rPr>
            </w:pPr>
            <w:r w:rsidRPr="00C42EEC">
              <w:rPr>
                <w:rFonts w:cs="Times New Roman"/>
              </w:rPr>
              <w:t>Brak wymagań</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hideMark/>
          </w:tcPr>
          <w:p w14:paraId="2527F2A1" w14:textId="77777777" w:rsidR="00C42EEC" w:rsidRPr="00C42EEC" w:rsidRDefault="00C42EEC" w:rsidP="00C42EEC">
            <w:pPr>
              <w:rPr>
                <w:rFonts w:eastAsiaTheme="minorEastAsia" w:cs="Times New Roman"/>
              </w:rPr>
            </w:pPr>
            <w:r w:rsidRPr="00C42EEC">
              <w:rPr>
                <w:rFonts w:cs="Times New Roman"/>
              </w:rPr>
              <w:t>Brak wymagań</w:t>
            </w:r>
          </w:p>
        </w:tc>
      </w:tr>
    </w:tbl>
    <w:p w14:paraId="2A94943E" w14:textId="77777777" w:rsidR="00C42EEC" w:rsidRPr="00C42EEC" w:rsidRDefault="00C42EEC" w:rsidP="00C42EEC">
      <w:pPr>
        <w:rPr>
          <w:rFonts w:eastAsiaTheme="minorEastAsia" w:cs="Times New Roman"/>
        </w:rPr>
      </w:pPr>
      <w:r w:rsidRPr="00C42EEC">
        <w:rPr>
          <w:rFonts w:cs="Times New Roman"/>
        </w:rPr>
        <w:t>Tablica 4. Wymagania wobec asfaltów modyfikowanych polimerami (</w:t>
      </w:r>
      <w:proofErr w:type="spellStart"/>
      <w:r w:rsidRPr="00C42EEC">
        <w:rPr>
          <w:rFonts w:cs="Times New Roman"/>
        </w:rPr>
        <w:t>polimeroasfaltów</w:t>
      </w:r>
      <w:proofErr w:type="spellEnd"/>
      <w:r w:rsidRPr="00C42EEC">
        <w:rPr>
          <w:rFonts w:cs="Times New Roman"/>
        </w:rPr>
        <w:t>) wg PN-EN 14023:2011/Ap1:2014-04 [64a]</w:t>
      </w:r>
    </w:p>
    <w:tbl>
      <w:tblPr>
        <w:tblW w:w="8982" w:type="dxa"/>
        <w:tblInd w:w="57" w:type="dxa"/>
        <w:tblCellMar>
          <w:left w:w="0" w:type="dxa"/>
          <w:right w:w="0" w:type="dxa"/>
        </w:tblCellMar>
        <w:tblLook w:val="04A0" w:firstRow="1" w:lastRow="0" w:firstColumn="1" w:lastColumn="0" w:noHBand="0" w:noVBand="1"/>
      </w:tblPr>
      <w:tblGrid>
        <w:gridCol w:w="1988"/>
        <w:gridCol w:w="1364"/>
        <w:gridCol w:w="1193"/>
        <w:gridCol w:w="757"/>
        <w:gridCol w:w="784"/>
        <w:gridCol w:w="637"/>
        <w:gridCol w:w="784"/>
        <w:gridCol w:w="637"/>
        <w:gridCol w:w="784"/>
        <w:gridCol w:w="637"/>
      </w:tblGrid>
      <w:tr w:rsidR="00C42EEC" w:rsidRPr="00C42EEC" w14:paraId="65990225" w14:textId="77777777" w:rsidTr="00C42EEC">
        <w:tc>
          <w:tcPr>
            <w:tcW w:w="132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07E72A" w14:textId="77777777" w:rsidR="00C42EEC" w:rsidRPr="00C42EEC" w:rsidRDefault="00C42EEC" w:rsidP="00C42EEC">
            <w:pPr>
              <w:rPr>
                <w:rFonts w:eastAsiaTheme="minorEastAsia" w:cs="Times New Roman"/>
              </w:rPr>
            </w:pPr>
            <w:r w:rsidRPr="00C42EEC">
              <w:rPr>
                <w:rFonts w:cs="Times New Roman"/>
              </w:rPr>
              <w:t>Wymaganie</w:t>
            </w:r>
          </w:p>
          <w:p w14:paraId="473C0B87" w14:textId="77777777" w:rsidR="00C42EEC" w:rsidRPr="00C42EEC" w:rsidRDefault="00C42EEC" w:rsidP="00C42EEC">
            <w:pPr>
              <w:rPr>
                <w:rFonts w:eastAsiaTheme="minorEastAsia" w:cs="Times New Roman"/>
              </w:rPr>
            </w:pPr>
            <w:r w:rsidRPr="00C42EEC">
              <w:rPr>
                <w:rFonts w:cs="Times New Roman"/>
              </w:rPr>
              <w:t>podstawowe</w:t>
            </w:r>
          </w:p>
        </w:tc>
        <w:tc>
          <w:tcPr>
            <w:tcW w:w="127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9308A4" w14:textId="77777777" w:rsidR="00C42EEC" w:rsidRPr="00C42EEC" w:rsidRDefault="00C42EEC" w:rsidP="00C42EEC">
            <w:pPr>
              <w:rPr>
                <w:rFonts w:eastAsiaTheme="minorEastAsia" w:cs="Times New Roman"/>
              </w:rPr>
            </w:pPr>
            <w:r w:rsidRPr="00C42EEC">
              <w:rPr>
                <w:rFonts w:cs="Times New Roman"/>
              </w:rPr>
              <w:t>Właściwość</w:t>
            </w:r>
          </w:p>
        </w:tc>
        <w:tc>
          <w:tcPr>
            <w:tcW w:w="85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BF6A2C" w14:textId="77777777" w:rsidR="00C42EEC" w:rsidRPr="00C42EEC" w:rsidRDefault="00C42EEC" w:rsidP="00C42EEC">
            <w:pPr>
              <w:rPr>
                <w:rFonts w:eastAsiaTheme="minorEastAsia" w:cs="Times New Roman"/>
              </w:rPr>
            </w:pPr>
            <w:r w:rsidRPr="00C42EEC">
              <w:rPr>
                <w:rFonts w:cs="Times New Roman"/>
              </w:rPr>
              <w:t>Metoda</w:t>
            </w:r>
          </w:p>
          <w:p w14:paraId="4E58F7B8" w14:textId="77777777" w:rsidR="00C42EEC" w:rsidRPr="00C42EEC" w:rsidRDefault="00C42EEC" w:rsidP="00C42EEC">
            <w:pPr>
              <w:rPr>
                <w:rFonts w:eastAsiaTheme="minorEastAsia" w:cs="Times New Roman"/>
              </w:rPr>
            </w:pPr>
            <w:r w:rsidRPr="00C42EEC">
              <w:rPr>
                <w:rFonts w:cs="Times New Roman"/>
              </w:rPr>
              <w:t>badania</w:t>
            </w:r>
          </w:p>
        </w:tc>
        <w:tc>
          <w:tcPr>
            <w:tcW w:w="851"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243099" w14:textId="77777777" w:rsidR="00C42EEC" w:rsidRPr="00C42EEC" w:rsidRDefault="00C42EEC" w:rsidP="00C42EEC">
            <w:pPr>
              <w:rPr>
                <w:rFonts w:eastAsiaTheme="minorEastAsia" w:cs="Times New Roman"/>
              </w:rPr>
            </w:pPr>
            <w:proofErr w:type="spellStart"/>
            <w:r w:rsidRPr="00C42EEC">
              <w:rPr>
                <w:rFonts w:cs="Times New Roman"/>
              </w:rPr>
              <w:t>Jed</w:t>
            </w:r>
            <w:proofErr w:type="spellEnd"/>
            <w:r w:rsidRPr="00C42EEC">
              <w:rPr>
                <w:rFonts w:cs="Times New Roman"/>
              </w:rPr>
              <w:t>-</w:t>
            </w:r>
          </w:p>
          <w:p w14:paraId="756946DA" w14:textId="77777777" w:rsidR="00C42EEC" w:rsidRPr="00C42EEC" w:rsidRDefault="00C42EEC" w:rsidP="00C42EEC">
            <w:pPr>
              <w:rPr>
                <w:rFonts w:eastAsiaTheme="minorEastAsia" w:cs="Times New Roman"/>
              </w:rPr>
            </w:pPr>
            <w:proofErr w:type="spellStart"/>
            <w:r w:rsidRPr="00C42EEC">
              <w:rPr>
                <w:rFonts w:cs="Times New Roman"/>
              </w:rPr>
              <w:t>nostka</w:t>
            </w:r>
            <w:proofErr w:type="spellEnd"/>
          </w:p>
        </w:tc>
        <w:tc>
          <w:tcPr>
            <w:tcW w:w="4678"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2D02143" w14:textId="77777777" w:rsidR="00C42EEC" w:rsidRPr="00C42EEC" w:rsidRDefault="00C42EEC" w:rsidP="00C42EEC">
            <w:pPr>
              <w:rPr>
                <w:rFonts w:eastAsiaTheme="minorEastAsia" w:cs="Times New Roman"/>
              </w:rPr>
            </w:pPr>
            <w:r w:rsidRPr="00C42EEC">
              <w:rPr>
                <w:rFonts w:cs="Times New Roman"/>
              </w:rPr>
              <w:t>Gatunki asfaltów modyfikowanych polimerami (PMB)</w:t>
            </w:r>
          </w:p>
        </w:tc>
      </w:tr>
      <w:tr w:rsidR="00C42EEC" w:rsidRPr="00C42EEC" w14:paraId="0BD82967"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39F43A7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69744FE1"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2E296AB8"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05EFD19D" w14:textId="77777777" w:rsidR="00C42EEC" w:rsidRPr="00C42EEC" w:rsidRDefault="00C42EEC" w:rsidP="00C42EEC">
            <w:pPr>
              <w:rPr>
                <w:rFonts w:eastAsiaTheme="minorEastAsia" w:cs="Times New Roman"/>
              </w:rPr>
            </w:pP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C49336C" w14:textId="77777777" w:rsidR="00C42EEC" w:rsidRPr="00C42EEC" w:rsidRDefault="00C42EEC" w:rsidP="00C42EEC">
            <w:pPr>
              <w:rPr>
                <w:rFonts w:eastAsiaTheme="minorEastAsia" w:cs="Times New Roman"/>
              </w:rPr>
            </w:pPr>
            <w:r w:rsidRPr="00C42EEC">
              <w:rPr>
                <w:rFonts w:cs="Times New Roman"/>
              </w:rPr>
              <w:t>45/80 – 55</w:t>
            </w:r>
          </w:p>
        </w:tc>
        <w:tc>
          <w:tcPr>
            <w:tcW w:w="155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F46A9B2" w14:textId="77777777" w:rsidR="00C42EEC" w:rsidRPr="00C42EEC" w:rsidRDefault="00C42EEC" w:rsidP="00C42EEC">
            <w:pPr>
              <w:rPr>
                <w:rFonts w:eastAsiaTheme="minorEastAsia" w:cs="Times New Roman"/>
              </w:rPr>
            </w:pPr>
            <w:r w:rsidRPr="00C42EEC">
              <w:rPr>
                <w:rFonts w:cs="Times New Roman"/>
              </w:rPr>
              <w:t>45/80 – 65</w:t>
            </w:r>
          </w:p>
        </w:tc>
        <w:tc>
          <w:tcPr>
            <w:tcW w:w="15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4E90E58" w14:textId="77777777" w:rsidR="00C42EEC" w:rsidRPr="00C42EEC" w:rsidRDefault="00C42EEC" w:rsidP="00C42EEC">
            <w:pPr>
              <w:rPr>
                <w:rFonts w:eastAsiaTheme="minorEastAsia" w:cs="Times New Roman"/>
              </w:rPr>
            </w:pPr>
            <w:r w:rsidRPr="00C42EEC">
              <w:rPr>
                <w:rFonts w:cs="Times New Roman"/>
              </w:rPr>
              <w:t>45/80 - 80</w:t>
            </w:r>
          </w:p>
        </w:tc>
      </w:tr>
      <w:tr w:rsidR="00C42EEC" w:rsidRPr="00C42EEC" w14:paraId="6076B7E1"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7EB90950"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1BA74B69"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C04ACAB"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5A611ECB" w14:textId="77777777" w:rsidR="00C42EEC" w:rsidRPr="00C42EEC" w:rsidRDefault="00C42EEC" w:rsidP="00C42EEC">
            <w:pPr>
              <w:rPr>
                <w:rFonts w:eastAsiaTheme="minorEastAsia" w:cs="Times New Roman"/>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AE7498E"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75FDB76E" w14:textId="77777777" w:rsidR="00C42EEC" w:rsidRPr="00C42EEC" w:rsidRDefault="00C42EEC" w:rsidP="00C42EEC">
            <w:pPr>
              <w:rPr>
                <w:rFonts w:eastAsiaTheme="minorEastAsia" w:cs="Times New Roman"/>
              </w:rPr>
            </w:pPr>
            <w:r w:rsidRPr="00C42EEC">
              <w:rPr>
                <w:rFonts w:cs="Times New Roman"/>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172F7EA"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14:paraId="529D96B6" w14:textId="77777777" w:rsidR="00C42EEC" w:rsidRPr="00C42EEC" w:rsidRDefault="00C42EEC" w:rsidP="00C42EEC">
            <w:pPr>
              <w:rPr>
                <w:rFonts w:eastAsiaTheme="minorEastAsia" w:cs="Times New Roman"/>
              </w:rPr>
            </w:pPr>
            <w:r w:rsidRPr="00C42EEC">
              <w:rPr>
                <w:rFonts w:cs="Times New Roman"/>
              </w:rPr>
              <w:t>klasa</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2ABA1A2" w14:textId="77777777" w:rsidR="00C42EEC" w:rsidRPr="00C42EEC" w:rsidRDefault="00C42EEC" w:rsidP="00C42EEC">
            <w:pPr>
              <w:rPr>
                <w:rFonts w:eastAsiaTheme="minorEastAsia" w:cs="Times New Roman"/>
              </w:rPr>
            </w:pPr>
            <w:proofErr w:type="spellStart"/>
            <w:r w:rsidRPr="00C42EEC">
              <w:rPr>
                <w:rFonts w:cs="Times New Roman"/>
              </w:rPr>
              <w:t>wyma-ganie</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14:paraId="0D646B58"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3CE36A6F" w14:textId="77777777" w:rsidTr="00C42EEC">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792A53" w14:textId="77777777" w:rsidR="00C42EEC" w:rsidRPr="00C42EEC" w:rsidRDefault="00C42EEC" w:rsidP="00C42EEC">
            <w:pPr>
              <w:rPr>
                <w:rFonts w:eastAsiaTheme="minorEastAsia" w:cs="Times New Roman"/>
              </w:rPr>
            </w:pPr>
            <w:r w:rsidRPr="00C42EEC">
              <w:rPr>
                <w:rFonts w:cs="Times New Roman"/>
              </w:rPr>
              <w:t>Konsystencja w pośrednich temperaturach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598818" w14:textId="77777777" w:rsidR="00C42EEC" w:rsidRPr="00C42EEC" w:rsidRDefault="00C42EEC" w:rsidP="00C42EEC">
            <w:pPr>
              <w:rPr>
                <w:rFonts w:eastAsiaTheme="minorEastAsia" w:cs="Times New Roman"/>
              </w:rPr>
            </w:pPr>
            <w:r w:rsidRPr="00C42EEC">
              <w:rPr>
                <w:rFonts w:cs="Times New Roman"/>
              </w:rPr>
              <w:t xml:space="preserve">Penetracja </w:t>
            </w:r>
          </w:p>
          <w:p w14:paraId="09C6E7AD" w14:textId="77777777" w:rsidR="00C42EEC" w:rsidRPr="00C42EEC" w:rsidRDefault="00C42EEC" w:rsidP="00C42EEC">
            <w:pPr>
              <w:rPr>
                <w:rFonts w:eastAsiaTheme="minorEastAsia" w:cs="Times New Roman"/>
              </w:rPr>
            </w:pPr>
            <w:r w:rsidRPr="00C42EEC">
              <w:rPr>
                <w:rFonts w:cs="Times New Roman"/>
              </w:rPr>
              <w:t>w 25°C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B27AFE" w14:textId="77777777" w:rsidR="00C42EEC" w:rsidRPr="00C42EEC" w:rsidRDefault="00C42EEC" w:rsidP="00C42EEC">
            <w:pPr>
              <w:rPr>
                <w:rFonts w:eastAsiaTheme="minorEastAsia" w:cs="Times New Roman"/>
              </w:rPr>
            </w:pPr>
            <w:r w:rsidRPr="00C42EEC">
              <w:rPr>
                <w:rFonts w:cs="Times New Roman"/>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251D05" w14:textId="77777777" w:rsidR="00C42EEC" w:rsidRPr="00C42EEC" w:rsidRDefault="00C42EEC" w:rsidP="00C42EEC">
            <w:pPr>
              <w:rPr>
                <w:rFonts w:eastAsiaTheme="minorEastAsia" w:cs="Times New Roman"/>
              </w:rPr>
            </w:pPr>
            <w:r w:rsidRPr="00C42EEC">
              <w:rPr>
                <w:rFonts w:cs="Times New Roman"/>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70BE0" w14:textId="77777777" w:rsidR="00C42EEC" w:rsidRPr="00C42EEC" w:rsidRDefault="00C42EEC" w:rsidP="00C42EEC">
            <w:pPr>
              <w:rPr>
                <w:rFonts w:eastAsiaTheme="minorEastAsia" w:cs="Times New Roman"/>
              </w:rPr>
            </w:pPr>
            <w:r w:rsidRPr="00C42EEC">
              <w:rPr>
                <w:rFonts w:cs="Times New Roman"/>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F8005"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0F0C2B" w14:textId="77777777" w:rsidR="00C42EEC" w:rsidRPr="00C42EEC" w:rsidRDefault="00C42EEC" w:rsidP="00C42EEC">
            <w:pPr>
              <w:rPr>
                <w:rFonts w:eastAsiaTheme="minorEastAsia" w:cs="Times New Roman"/>
              </w:rPr>
            </w:pPr>
            <w:r w:rsidRPr="00C42EEC">
              <w:rPr>
                <w:rFonts w:cs="Times New Roman"/>
              </w:rPr>
              <w:t>45-80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52AAFB"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764576" w14:textId="77777777" w:rsidR="00C42EEC" w:rsidRPr="00C42EEC" w:rsidRDefault="00C42EEC" w:rsidP="00C42EEC">
            <w:pPr>
              <w:rPr>
                <w:rFonts w:eastAsiaTheme="minorEastAsia" w:cs="Times New Roman"/>
              </w:rPr>
            </w:pPr>
            <w:r w:rsidRPr="00C42EEC">
              <w:rPr>
                <w:rFonts w:cs="Times New Roman"/>
              </w:rPr>
              <w:t>45-80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539762"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70B1FA02" w14:textId="77777777" w:rsidTr="00C42EEC">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770A60" w14:textId="77777777" w:rsidR="00C42EEC" w:rsidRPr="00C42EEC" w:rsidRDefault="00C42EEC" w:rsidP="00C42EEC">
            <w:pPr>
              <w:rPr>
                <w:rFonts w:eastAsiaTheme="minorEastAsia" w:cs="Times New Roman"/>
              </w:rPr>
            </w:pPr>
            <w:r w:rsidRPr="00C42EEC">
              <w:rPr>
                <w:rFonts w:cs="Times New Roman"/>
              </w:rPr>
              <w:t xml:space="preserve">Konsystencja w wysokich  </w:t>
            </w:r>
            <w:proofErr w:type="spellStart"/>
            <w:r w:rsidRPr="00C42EEC">
              <w:rPr>
                <w:rFonts w:cs="Times New Roman"/>
              </w:rPr>
              <w:t>temperatu</w:t>
            </w:r>
            <w:proofErr w:type="spellEnd"/>
            <w:r w:rsidRPr="00C42EEC">
              <w:rPr>
                <w:rFonts w:cs="Times New Roman"/>
              </w:rPr>
              <w:t xml:space="preserve">- </w:t>
            </w:r>
            <w:proofErr w:type="spellStart"/>
            <w:r w:rsidRPr="00C42EEC">
              <w:rPr>
                <w:rFonts w:cs="Times New Roman"/>
              </w:rPr>
              <w:t>rach</w:t>
            </w:r>
            <w:proofErr w:type="spellEnd"/>
            <w:r w:rsidRPr="00C42EEC">
              <w:rPr>
                <w:rFonts w:cs="Times New Roman"/>
              </w:rPr>
              <w:t xml:space="preserve"> eksploatacyjnych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D5EDDA" w14:textId="77777777" w:rsidR="00C42EEC" w:rsidRPr="00C42EEC" w:rsidRDefault="00C42EEC" w:rsidP="00C42EEC">
            <w:pPr>
              <w:rPr>
                <w:rFonts w:eastAsiaTheme="minorEastAsia" w:cs="Times New Roman"/>
              </w:rPr>
            </w:pPr>
            <w:r w:rsidRPr="00C42EEC">
              <w:rPr>
                <w:rFonts w:cs="Times New Roman"/>
              </w:rPr>
              <w:t>Temperatura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128A1A"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8F358"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C4006" w14:textId="77777777" w:rsidR="00C42EEC" w:rsidRPr="00C42EEC" w:rsidRDefault="00C42EEC" w:rsidP="00C42EEC">
            <w:pPr>
              <w:rPr>
                <w:rFonts w:eastAsiaTheme="minorEastAsia" w:cs="Times New Roman"/>
              </w:rPr>
            </w:pPr>
            <w:r w:rsidRPr="00C42EEC">
              <w:rPr>
                <w:rFonts w:cs="Times New Roman"/>
              </w:rPr>
              <w:t>≥ 55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2103D8"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9D2AE4" w14:textId="77777777" w:rsidR="00C42EEC" w:rsidRPr="00C42EEC" w:rsidRDefault="00C42EEC" w:rsidP="00C42EEC">
            <w:pPr>
              <w:rPr>
                <w:rFonts w:eastAsiaTheme="minorEastAsia" w:cs="Times New Roman"/>
              </w:rPr>
            </w:pPr>
            <w:r w:rsidRPr="00C42EEC">
              <w:rPr>
                <w:rFonts w:cs="Times New Roman"/>
              </w:rPr>
              <w:t>≥ 65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835A3A" w14:textId="77777777" w:rsidR="00C42EEC" w:rsidRPr="00C42EEC" w:rsidRDefault="00C42EEC" w:rsidP="00C42EEC">
            <w:pPr>
              <w:rPr>
                <w:rFonts w:eastAsiaTheme="minorEastAsia" w:cs="Times New Roman"/>
              </w:rPr>
            </w:pPr>
            <w:r w:rsidRPr="00C42EEC">
              <w:rPr>
                <w:rFonts w:cs="Times New Roman"/>
              </w:rPr>
              <w:t>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291E09" w14:textId="77777777" w:rsidR="00C42EEC" w:rsidRPr="00C42EEC" w:rsidRDefault="00C42EEC" w:rsidP="00C42EEC">
            <w:pPr>
              <w:rPr>
                <w:rFonts w:eastAsiaTheme="minorEastAsia" w:cs="Times New Roman"/>
              </w:rPr>
            </w:pPr>
            <w:r w:rsidRPr="00C42EEC">
              <w:rPr>
                <w:rFonts w:cs="Times New Roman"/>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23D9A"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5FA0B246"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D12059" w14:textId="77777777" w:rsidR="00C42EEC" w:rsidRPr="00C42EEC" w:rsidRDefault="00C42EEC" w:rsidP="00C42EEC">
            <w:pPr>
              <w:rPr>
                <w:rFonts w:eastAsiaTheme="minorEastAsia" w:cs="Times New Roman"/>
              </w:rPr>
            </w:pPr>
            <w:r w:rsidRPr="00C42EEC">
              <w:rPr>
                <w:rFonts w:cs="Times New Roman"/>
              </w:rPr>
              <w:t>Kohezja</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D2FFD3" w14:textId="77777777" w:rsidR="00C42EEC" w:rsidRPr="00C42EEC" w:rsidRDefault="00C42EEC" w:rsidP="00C42EEC">
            <w:pPr>
              <w:rPr>
                <w:rFonts w:eastAsiaTheme="minorEastAsia" w:cs="Times New Roman"/>
              </w:rPr>
            </w:pPr>
            <w:r w:rsidRPr="00C42EEC">
              <w:rPr>
                <w:rFonts w:cs="Times New Roman"/>
              </w:rPr>
              <w:t>Siła rozciąga-</w:t>
            </w:r>
            <w:proofErr w:type="spellStart"/>
            <w:r w:rsidRPr="00C42EEC">
              <w:rPr>
                <w:rFonts w:cs="Times New Roman"/>
              </w:rPr>
              <w:t>nia</w:t>
            </w:r>
            <w:proofErr w:type="spellEnd"/>
            <w:r w:rsidRPr="00C42EEC">
              <w:rPr>
                <w:rFonts w:cs="Times New Roman"/>
              </w:rPr>
              <w:t xml:space="preserve"> (metoda z </w:t>
            </w:r>
            <w:proofErr w:type="spellStart"/>
            <w:r w:rsidRPr="00C42EEC">
              <w:rPr>
                <w:rFonts w:cs="Times New Roman"/>
              </w:rPr>
              <w:t>duktylome</w:t>
            </w:r>
            <w:proofErr w:type="spellEnd"/>
            <w:r w:rsidRPr="00C42EEC">
              <w:rPr>
                <w:rFonts w:cs="Times New Roman"/>
              </w:rPr>
              <w:t>-trem, rozciąganie 50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AD277A" w14:textId="77777777" w:rsidR="00C42EEC" w:rsidRPr="00C42EEC" w:rsidRDefault="00C42EEC" w:rsidP="00C42EEC">
            <w:pPr>
              <w:rPr>
                <w:rFonts w:eastAsiaTheme="minorEastAsia" w:cs="Times New Roman"/>
              </w:rPr>
            </w:pPr>
            <w:r w:rsidRPr="00C42EEC">
              <w:rPr>
                <w:rFonts w:cs="Times New Roman"/>
              </w:rPr>
              <w:t>PN-EN 13589 [60]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D06DC1"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0F5775" w14:textId="77777777" w:rsidR="00C42EEC" w:rsidRPr="00C42EEC" w:rsidRDefault="00C42EEC" w:rsidP="00C42EEC">
            <w:pPr>
              <w:rPr>
                <w:rFonts w:eastAsiaTheme="minorEastAsia" w:cs="Times New Roman"/>
              </w:rPr>
            </w:pPr>
            <w:r w:rsidRPr="00C42EEC">
              <w:rPr>
                <w:rFonts w:cs="Times New Roman"/>
              </w:rPr>
              <w:t>≥ 3</w:t>
            </w:r>
          </w:p>
          <w:p w14:paraId="539B153F" w14:textId="77777777" w:rsidR="00C42EEC" w:rsidRPr="00C42EEC" w:rsidRDefault="00C42EEC" w:rsidP="00C42EEC">
            <w:pPr>
              <w:rPr>
                <w:rFonts w:eastAsiaTheme="minorEastAsia" w:cs="Times New Roman"/>
              </w:rPr>
            </w:pPr>
            <w:r w:rsidRPr="00C42EEC">
              <w:rPr>
                <w:rFonts w:cs="Times New Roman"/>
              </w:rPr>
              <w:t>w 5°C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8AE162"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56218" w14:textId="77777777" w:rsidR="00C42EEC" w:rsidRPr="00C42EEC" w:rsidRDefault="00C42EEC" w:rsidP="00C42EEC">
            <w:pPr>
              <w:rPr>
                <w:rFonts w:eastAsiaTheme="minorEastAsia" w:cs="Times New Roman"/>
              </w:rPr>
            </w:pPr>
            <w:r w:rsidRPr="00C42EEC">
              <w:rPr>
                <w:rFonts w:cs="Times New Roman"/>
              </w:rPr>
              <w:t>≥2</w:t>
            </w:r>
          </w:p>
          <w:p w14:paraId="19C0DF01" w14:textId="77777777" w:rsidR="00C42EEC" w:rsidRPr="00C42EEC" w:rsidRDefault="00C42EEC" w:rsidP="00C42EEC">
            <w:pPr>
              <w:rPr>
                <w:rFonts w:eastAsiaTheme="minorEastAsia" w:cs="Times New Roman"/>
              </w:rPr>
            </w:pPr>
            <w:r w:rsidRPr="00C42EEC">
              <w:rPr>
                <w:rFonts w:cs="Times New Roman"/>
              </w:rPr>
              <w:t>w 10°C</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7EA41" w14:textId="77777777" w:rsidR="00C42EEC" w:rsidRPr="00C42EEC" w:rsidRDefault="00C42EEC" w:rsidP="00C42EEC">
            <w:pPr>
              <w:rPr>
                <w:rFonts w:eastAsiaTheme="minorEastAsia" w:cs="Times New Roman"/>
              </w:rPr>
            </w:pPr>
            <w:r w:rsidRPr="00C42EEC">
              <w:rPr>
                <w:rFonts w:cs="Times New Roman"/>
              </w:rPr>
              <w:t>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227EA0"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p w14:paraId="6160B71C" w14:textId="77777777" w:rsidR="00C42EEC" w:rsidRPr="00C42EEC" w:rsidRDefault="00C42EEC" w:rsidP="00C42EEC">
            <w:pPr>
              <w:rPr>
                <w:rFonts w:eastAsiaTheme="minorEastAsia" w:cs="Times New Roman"/>
              </w:rPr>
            </w:pPr>
            <w:r w:rsidRPr="00C42EEC">
              <w:rPr>
                <w:rFonts w:cs="Times New Roman"/>
              </w:rPr>
              <w:t>(w 10°C)</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D9818"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03891E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2E4144D"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EBA4E3" w14:textId="77777777" w:rsidR="00C42EEC" w:rsidRPr="00C42EEC" w:rsidRDefault="00C42EEC" w:rsidP="00C42EEC">
            <w:pPr>
              <w:rPr>
                <w:rFonts w:eastAsiaTheme="minorEastAsia" w:cs="Times New Roman"/>
              </w:rPr>
            </w:pPr>
            <w:r w:rsidRPr="00C42EEC">
              <w:rPr>
                <w:rFonts w:cs="Times New Roman"/>
              </w:rPr>
              <w:t>Rozciąganie bezpośrednie w 5°C (rozciąganie 100 mm/min)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18D47" w14:textId="77777777" w:rsidR="00C42EEC" w:rsidRPr="00C42EEC" w:rsidRDefault="00C42EEC" w:rsidP="00C42EEC">
            <w:pPr>
              <w:rPr>
                <w:rFonts w:eastAsiaTheme="minorEastAsia" w:cs="Times New Roman"/>
              </w:rPr>
            </w:pPr>
            <w:r w:rsidRPr="00C42EEC">
              <w:rPr>
                <w:rFonts w:cs="Times New Roman"/>
              </w:rPr>
              <w:t>PN-EN 13587 [58]      PN-EN 13703 [61]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5BD88"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B4AAA0"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29A04"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DB466C"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297534"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208CF"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98BA86"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7F6BE04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54221FB"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1E9CF0" w14:textId="77777777" w:rsidR="00C42EEC" w:rsidRPr="00C42EEC" w:rsidRDefault="00C42EEC" w:rsidP="00C42EEC">
            <w:pPr>
              <w:rPr>
                <w:rFonts w:eastAsiaTheme="minorEastAsia" w:cs="Times New Roman"/>
              </w:rPr>
            </w:pPr>
            <w:r w:rsidRPr="00C42EEC">
              <w:rPr>
                <w:rFonts w:cs="Times New Roman"/>
              </w:rPr>
              <w:t xml:space="preserve">Wahadło </w:t>
            </w:r>
            <w:proofErr w:type="spellStart"/>
            <w:r w:rsidRPr="00C42EEC">
              <w:rPr>
                <w:rFonts w:cs="Times New Roman"/>
              </w:rPr>
              <w:t>Vialit</w:t>
            </w:r>
            <w:proofErr w:type="spellEnd"/>
            <w:r w:rsidRPr="00C42EEC">
              <w:rPr>
                <w:rFonts w:cs="Times New Roman"/>
              </w:rPr>
              <w:t xml:space="preserve"> (meto-da uderzenia)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775552" w14:textId="77777777" w:rsidR="00C42EEC" w:rsidRPr="00C42EEC" w:rsidRDefault="00C42EEC" w:rsidP="00C42EEC">
            <w:pPr>
              <w:rPr>
                <w:rFonts w:eastAsiaTheme="minorEastAsia" w:cs="Times New Roman"/>
              </w:rPr>
            </w:pPr>
            <w:r w:rsidRPr="00C42EEC">
              <w:rPr>
                <w:rFonts w:cs="Times New Roman"/>
              </w:rPr>
              <w:t>PN-EN 13588 [59]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10CBC2" w14:textId="77777777" w:rsidR="00C42EEC" w:rsidRPr="00C42EEC" w:rsidRDefault="00C42EEC" w:rsidP="00C42EEC">
            <w:pPr>
              <w:rPr>
                <w:rFonts w:eastAsiaTheme="minorEastAsia" w:cs="Times New Roman"/>
              </w:rPr>
            </w:pPr>
            <w:r w:rsidRPr="00C42EEC">
              <w:rPr>
                <w:rFonts w:cs="Times New Roman"/>
              </w:rPr>
              <w:t>J/cm</w:t>
            </w:r>
            <w:r w:rsidRPr="00C42EEC">
              <w:rPr>
                <w:rFonts w:cs="Times New Roman"/>
                <w:vertAlign w:val="superscript"/>
              </w:rPr>
              <w:t>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65A853"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73046"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3C924"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485082"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54A51"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40DD06"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13A636A2"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871CD7" w14:textId="77777777" w:rsidR="00C42EEC" w:rsidRPr="00C42EEC" w:rsidRDefault="00C42EEC" w:rsidP="00C42EEC">
            <w:pPr>
              <w:rPr>
                <w:rFonts w:eastAsiaTheme="minorEastAsia" w:cs="Times New Roman"/>
              </w:rPr>
            </w:pPr>
            <w:r w:rsidRPr="00C42EEC">
              <w:rPr>
                <w:rFonts w:cs="Times New Roman"/>
              </w:rPr>
              <w:t xml:space="preserve">Stałość </w:t>
            </w:r>
            <w:proofErr w:type="spellStart"/>
            <w:r w:rsidRPr="00C42EEC">
              <w:rPr>
                <w:rFonts w:cs="Times New Roman"/>
              </w:rPr>
              <w:t>kon</w:t>
            </w:r>
            <w:proofErr w:type="spellEnd"/>
            <w:r w:rsidRPr="00C42EEC">
              <w:rPr>
                <w:rFonts w:cs="Times New Roman"/>
              </w:rPr>
              <w:t>-</w:t>
            </w:r>
          </w:p>
          <w:p w14:paraId="226A4E6E" w14:textId="77777777" w:rsidR="00C42EEC" w:rsidRPr="00C42EEC" w:rsidRDefault="00C42EEC" w:rsidP="00C42EEC">
            <w:pPr>
              <w:rPr>
                <w:rFonts w:cs="Times New Roman"/>
              </w:rPr>
            </w:pPr>
            <w:proofErr w:type="spellStart"/>
            <w:r w:rsidRPr="00C42EEC">
              <w:rPr>
                <w:rFonts w:cs="Times New Roman"/>
              </w:rPr>
              <w:lastRenderedPageBreak/>
              <w:t>systencji</w:t>
            </w:r>
            <w:proofErr w:type="spellEnd"/>
            <w:r w:rsidRPr="00C42EEC">
              <w:rPr>
                <w:rFonts w:cs="Times New Roman"/>
              </w:rPr>
              <w:t xml:space="preserve"> (Odporność na starzenie)</w:t>
            </w:r>
          </w:p>
          <w:p w14:paraId="634FA222" w14:textId="77777777" w:rsidR="00C42EEC" w:rsidRPr="00C42EEC" w:rsidRDefault="00C42EEC" w:rsidP="00C42EEC">
            <w:pPr>
              <w:rPr>
                <w:rFonts w:eastAsiaTheme="minorEastAsia" w:cs="Times New Roman"/>
              </w:rPr>
            </w:pPr>
            <w:r w:rsidRPr="00C42EEC">
              <w:rPr>
                <w:rFonts w:cs="Times New Roman"/>
              </w:rPr>
              <w:t>wg PN-EN 12607-1 [30]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0BD9D5" w14:textId="77777777" w:rsidR="00C42EEC" w:rsidRPr="00C42EEC" w:rsidRDefault="00C42EEC" w:rsidP="00C42EEC">
            <w:pPr>
              <w:rPr>
                <w:rFonts w:eastAsiaTheme="minorEastAsia" w:cs="Times New Roman"/>
              </w:rPr>
            </w:pPr>
            <w:r w:rsidRPr="00C42EEC">
              <w:rPr>
                <w:rFonts w:cs="Times New Roman"/>
              </w:rPr>
              <w:lastRenderedPageBreak/>
              <w:t xml:space="preserve">Zmiana </w:t>
            </w:r>
            <w:r w:rsidRPr="00C42EEC">
              <w:rPr>
                <w:rFonts w:cs="Times New Roman"/>
              </w:rPr>
              <w:lastRenderedPageBreak/>
              <w:t>masy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06DF0"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12607-1[30]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765474" w14:textId="77777777" w:rsidR="00C42EEC" w:rsidRPr="00C42EEC" w:rsidRDefault="00C42EEC" w:rsidP="00C42EEC">
            <w:pPr>
              <w:rPr>
                <w:rFonts w:eastAsiaTheme="minorEastAsia" w:cs="Times New Roman"/>
              </w:rPr>
            </w:pPr>
            <w:r w:rsidRPr="00C42EEC">
              <w:rPr>
                <w:rFonts w:cs="Times New Roman"/>
              </w:rP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9290EE" w14:textId="77777777" w:rsidR="00C42EEC" w:rsidRPr="00C42EEC" w:rsidRDefault="00C42EEC" w:rsidP="00C42EEC">
            <w:pPr>
              <w:rPr>
                <w:rFonts w:eastAsiaTheme="minorEastAsia" w:cs="Times New Roman"/>
              </w:rPr>
            </w:pPr>
            <w:r w:rsidRPr="00C42EEC">
              <w:rPr>
                <w:rFonts w:cs="Times New Roman"/>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EA313"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52D49D" w14:textId="77777777" w:rsidR="00C42EEC" w:rsidRPr="00C42EEC" w:rsidRDefault="00C42EEC" w:rsidP="00C42EEC">
            <w:pPr>
              <w:rPr>
                <w:rFonts w:eastAsiaTheme="minorEastAsia" w:cs="Times New Roman"/>
              </w:rPr>
            </w:pPr>
            <w:r w:rsidRPr="00C42EEC">
              <w:rPr>
                <w:rFonts w:cs="Times New Roman"/>
              </w:rPr>
              <w:t>≤ 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B3542A"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B0B3E3" w14:textId="77777777" w:rsidR="00C42EEC" w:rsidRPr="00C42EEC" w:rsidRDefault="00C42EEC" w:rsidP="00C42EEC">
            <w:pPr>
              <w:rPr>
                <w:rFonts w:eastAsiaTheme="minorEastAsia" w:cs="Times New Roman"/>
              </w:rPr>
            </w:pPr>
            <w:r w:rsidRPr="00C42EEC">
              <w:rPr>
                <w:rFonts w:cs="Times New Roman"/>
              </w:rPr>
              <w:t>≤ 0,5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1E336"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4D8CCF4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A8A982D"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FCE072" w14:textId="77777777" w:rsidR="00C42EEC" w:rsidRPr="00C42EEC" w:rsidRDefault="00C42EEC" w:rsidP="00C42EEC">
            <w:pPr>
              <w:rPr>
                <w:rFonts w:eastAsiaTheme="minorEastAsia" w:cs="Times New Roman"/>
              </w:rPr>
            </w:pPr>
            <w:r w:rsidRPr="00C42EEC">
              <w:rPr>
                <w:rFonts w:cs="Times New Roman"/>
              </w:rPr>
              <w:t>Pozostała penetracja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3B570C" w14:textId="77777777" w:rsidR="00C42EEC" w:rsidRPr="00C42EEC" w:rsidRDefault="00C42EEC" w:rsidP="00C42EEC">
            <w:pPr>
              <w:rPr>
                <w:rFonts w:eastAsiaTheme="minorEastAsia" w:cs="Times New Roman"/>
              </w:rPr>
            </w:pPr>
            <w:r w:rsidRPr="00C42EEC">
              <w:rPr>
                <w:rFonts w:cs="Times New Roman"/>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734D6"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2C889" w14:textId="77777777" w:rsidR="00C42EEC" w:rsidRPr="00C42EEC" w:rsidRDefault="00C42EEC" w:rsidP="00C42EEC">
            <w:pPr>
              <w:rPr>
                <w:rFonts w:eastAsiaTheme="minorEastAsia" w:cs="Times New Roman"/>
              </w:rPr>
            </w:pPr>
            <w:r w:rsidRPr="00C42EEC">
              <w:rPr>
                <w:rFonts w:cs="Times New Roman"/>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D424F6"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9AA824"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313E73"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35A5A8" w14:textId="77777777" w:rsidR="00C42EEC" w:rsidRPr="00C42EEC" w:rsidRDefault="00C42EEC" w:rsidP="00C42EEC">
            <w:pPr>
              <w:rPr>
                <w:rFonts w:eastAsiaTheme="minorEastAsia" w:cs="Times New Roman"/>
              </w:rPr>
            </w:pPr>
            <w:r w:rsidRPr="00C42EEC">
              <w:rPr>
                <w:rFonts w:cs="Times New Roman"/>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20FCBE"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6B17A54D"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DF8B0DC"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5A823" w14:textId="77777777" w:rsidR="00C42EEC" w:rsidRPr="00C42EEC" w:rsidRDefault="00C42EEC" w:rsidP="00C42EEC">
            <w:pPr>
              <w:rPr>
                <w:rFonts w:eastAsiaTheme="minorEastAsia" w:cs="Times New Roman"/>
              </w:rPr>
            </w:pPr>
            <w:r w:rsidRPr="00C42EEC">
              <w:rPr>
                <w:rFonts w:cs="Times New Roman"/>
              </w:rPr>
              <w:t xml:space="preserve">Wzrost </w:t>
            </w:r>
            <w:proofErr w:type="spellStart"/>
            <w:r w:rsidRPr="00C42EEC">
              <w:rPr>
                <w:rFonts w:cs="Times New Roman"/>
              </w:rPr>
              <w:t>tem-peratury</w:t>
            </w:r>
            <w:proofErr w:type="spellEnd"/>
            <w:r w:rsidRPr="00C42EEC">
              <w:rPr>
                <w:rFonts w:cs="Times New Roman"/>
              </w:rPr>
              <w:t xml:space="preserve">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013BE"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722F5F"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903710" w14:textId="77777777" w:rsidR="00C42EEC" w:rsidRPr="00C42EEC" w:rsidRDefault="00C42EEC" w:rsidP="00C42EEC">
            <w:pPr>
              <w:rPr>
                <w:rFonts w:eastAsiaTheme="minorEastAsia" w:cs="Times New Roman"/>
              </w:rPr>
            </w:pPr>
            <w:r w:rsidRPr="00C42EEC">
              <w:rPr>
                <w:rFonts w:cs="Times New Roman"/>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9D3BB4"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82888" w14:textId="77777777" w:rsidR="00C42EEC" w:rsidRPr="00C42EEC" w:rsidRDefault="00C42EEC" w:rsidP="00C42EEC">
            <w:pPr>
              <w:rPr>
                <w:rFonts w:eastAsiaTheme="minorEastAsia" w:cs="Times New Roman"/>
              </w:rPr>
            </w:pPr>
            <w:r w:rsidRPr="00C42EEC">
              <w:rPr>
                <w:rFonts w:cs="Times New Roman"/>
              </w:rPr>
              <w:t>≤ 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07AF78"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E33BB2" w14:textId="77777777" w:rsidR="00C42EEC" w:rsidRPr="00C42EEC" w:rsidRDefault="00C42EEC" w:rsidP="00C42EEC">
            <w:pPr>
              <w:rPr>
                <w:rFonts w:eastAsiaTheme="minorEastAsia" w:cs="Times New Roman"/>
              </w:rPr>
            </w:pPr>
            <w:r w:rsidRPr="00C42EEC">
              <w:rPr>
                <w:rFonts w:cs="Times New Roman"/>
              </w:rPr>
              <w:t>≤ 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62934"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535E4174" w14:textId="77777777" w:rsidTr="00C42EEC">
        <w:tc>
          <w:tcPr>
            <w:tcW w:w="1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2D6D04" w14:textId="77777777" w:rsidR="00C42EEC" w:rsidRPr="00C42EEC" w:rsidRDefault="00C42EEC" w:rsidP="00C42EEC">
            <w:pPr>
              <w:rPr>
                <w:rFonts w:eastAsiaTheme="minorEastAsia" w:cs="Times New Roman"/>
              </w:rPr>
            </w:pPr>
            <w:r w:rsidRPr="00C42EEC">
              <w:rPr>
                <w:rFonts w:cs="Times New Roman"/>
              </w:rPr>
              <w:t>Inne właściwości</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BF79D" w14:textId="77777777" w:rsidR="00C42EEC" w:rsidRPr="00C42EEC" w:rsidRDefault="00C42EEC" w:rsidP="00C42EEC">
            <w:pPr>
              <w:rPr>
                <w:rFonts w:eastAsiaTheme="minorEastAsia" w:cs="Times New Roman"/>
              </w:rPr>
            </w:pPr>
            <w:r w:rsidRPr="00C42EEC">
              <w:rPr>
                <w:rFonts w:cs="Times New Roman"/>
              </w:rPr>
              <w:t>Temperatura zapłonu</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70E9C" w14:textId="77777777" w:rsidR="00C42EEC" w:rsidRPr="00C42EEC" w:rsidRDefault="00C42EEC" w:rsidP="00C42EEC">
            <w:pPr>
              <w:rPr>
                <w:rFonts w:eastAsiaTheme="minorEastAsia" w:cs="Times New Roman"/>
              </w:rPr>
            </w:pPr>
            <w:r w:rsidRPr="00C42EEC">
              <w:rPr>
                <w:rFonts w:cs="Times New Roman"/>
              </w:rPr>
              <w:t>PN-EN ISO 2592 [68]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9868F1"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FE9919" w14:textId="77777777" w:rsidR="00C42EEC" w:rsidRPr="00C42EEC" w:rsidRDefault="00C42EEC" w:rsidP="00C42EEC">
            <w:pPr>
              <w:rPr>
                <w:rFonts w:eastAsiaTheme="minorEastAsia" w:cs="Times New Roman"/>
              </w:rPr>
            </w:pPr>
            <w:r w:rsidRPr="00C42EEC">
              <w:rPr>
                <w:rFonts w:cs="Times New Roman"/>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445316"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44856" w14:textId="77777777" w:rsidR="00C42EEC" w:rsidRPr="00C42EEC" w:rsidRDefault="00C42EEC" w:rsidP="00C42EEC">
            <w:pPr>
              <w:rPr>
                <w:rFonts w:eastAsiaTheme="minorEastAsia" w:cs="Times New Roman"/>
              </w:rPr>
            </w:pPr>
            <w:r w:rsidRPr="00C42EEC">
              <w:rPr>
                <w:rFonts w:cs="Times New Roman"/>
              </w:rPr>
              <w:t>≥ 235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C7E0D0"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084FAC" w14:textId="77777777" w:rsidR="00C42EEC" w:rsidRPr="00C42EEC" w:rsidRDefault="00C42EEC" w:rsidP="00C42EEC">
            <w:pPr>
              <w:rPr>
                <w:rFonts w:eastAsiaTheme="minorEastAsia" w:cs="Times New Roman"/>
              </w:rPr>
            </w:pPr>
            <w:r w:rsidRPr="00C42EEC">
              <w:rPr>
                <w:rFonts w:cs="Times New Roman"/>
              </w:rPr>
              <w:t>≥ 235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55799"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4A4C984"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01D3CF" w14:textId="77777777" w:rsidR="00C42EEC" w:rsidRPr="00C42EEC" w:rsidRDefault="00C42EEC" w:rsidP="00C42EEC">
            <w:pPr>
              <w:rPr>
                <w:rFonts w:eastAsiaTheme="minorEastAsia" w:cs="Times New Roman"/>
              </w:rPr>
            </w:pPr>
            <w:r w:rsidRPr="00C42EEC">
              <w:rPr>
                <w:rFonts w:cs="Times New Roman"/>
              </w:rPr>
              <w:t>Wymagania</w:t>
            </w:r>
          </w:p>
          <w:p w14:paraId="7B278FC7" w14:textId="77777777" w:rsidR="00C42EEC" w:rsidRPr="00C42EEC" w:rsidRDefault="00C42EEC" w:rsidP="00C42EEC">
            <w:pPr>
              <w:rPr>
                <w:rFonts w:eastAsiaTheme="minorEastAsia" w:cs="Times New Roman"/>
              </w:rPr>
            </w:pPr>
            <w:r w:rsidRPr="00C42EEC">
              <w:rPr>
                <w:rFonts w:cs="Times New Roman"/>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C3AE7E" w14:textId="77777777" w:rsidR="00C42EEC" w:rsidRPr="00C42EEC" w:rsidRDefault="00C42EEC" w:rsidP="00C42EEC">
            <w:pPr>
              <w:rPr>
                <w:rFonts w:eastAsiaTheme="minorEastAsia" w:cs="Times New Roman"/>
              </w:rPr>
            </w:pPr>
            <w:r w:rsidRPr="00C42EEC">
              <w:rPr>
                <w:rFonts w:cs="Times New Roman"/>
              </w:rPr>
              <w:t>Temperatura łamliwości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9F282" w14:textId="77777777" w:rsidR="00C42EEC" w:rsidRPr="00C42EEC" w:rsidRDefault="00C42EEC" w:rsidP="00C42EEC">
            <w:pPr>
              <w:rPr>
                <w:rFonts w:eastAsiaTheme="minorEastAsia" w:cs="Times New Roman"/>
              </w:rPr>
            </w:pPr>
            <w:r w:rsidRPr="00C42EEC">
              <w:rPr>
                <w:rFonts w:cs="Times New Roman"/>
              </w:rPr>
              <w:t>PN-EN 12593 [26]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A96428"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7420D5" w14:textId="77777777" w:rsidR="00C42EEC" w:rsidRPr="00C42EEC" w:rsidRDefault="00C42EEC" w:rsidP="00C42EEC">
            <w:pPr>
              <w:rPr>
                <w:rFonts w:eastAsiaTheme="minorEastAsia" w:cs="Times New Roman"/>
              </w:rPr>
            </w:pPr>
            <w:r w:rsidRPr="00C42EEC">
              <w:rPr>
                <w:rFonts w:cs="Times New Roman"/>
              </w:rPr>
              <w:t>≤ -15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1C5E19"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52D34D" w14:textId="77777777" w:rsidR="00C42EEC" w:rsidRPr="00C42EEC" w:rsidRDefault="00C42EEC" w:rsidP="00C42EEC">
            <w:pPr>
              <w:rPr>
                <w:rFonts w:eastAsiaTheme="minorEastAsia" w:cs="Times New Roman"/>
              </w:rPr>
            </w:pPr>
            <w:r w:rsidRPr="00C42EEC">
              <w:rPr>
                <w:rFonts w:cs="Times New Roman"/>
              </w:rPr>
              <w:t>≤ -15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1123A" w14:textId="77777777" w:rsidR="00C42EEC" w:rsidRPr="00C42EEC" w:rsidRDefault="00C42EEC" w:rsidP="00C42EEC">
            <w:pPr>
              <w:rPr>
                <w:rFonts w:eastAsiaTheme="minorEastAsia" w:cs="Times New Roman"/>
              </w:rPr>
            </w:pPr>
            <w:r w:rsidRPr="00C42EEC">
              <w:rPr>
                <w:rFonts w:cs="Times New Roman"/>
              </w:rPr>
              <w:t>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A53294" w14:textId="77777777" w:rsidR="00C42EEC" w:rsidRPr="00C42EEC" w:rsidRDefault="00C42EEC" w:rsidP="00C42EEC">
            <w:pPr>
              <w:rPr>
                <w:rFonts w:eastAsiaTheme="minorEastAsia" w:cs="Times New Roman"/>
              </w:rPr>
            </w:pPr>
            <w:r w:rsidRPr="00C42EEC">
              <w:rPr>
                <w:rFonts w:cs="Times New Roman"/>
              </w:rPr>
              <w:t>≤ -18</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24D1C" w14:textId="77777777" w:rsidR="00C42EEC" w:rsidRPr="00C42EEC" w:rsidRDefault="00C42EEC" w:rsidP="00C42EEC">
            <w:pPr>
              <w:rPr>
                <w:rFonts w:eastAsiaTheme="minorEastAsia" w:cs="Times New Roman"/>
              </w:rPr>
            </w:pPr>
            <w:r w:rsidRPr="00C42EEC">
              <w:rPr>
                <w:rFonts w:cs="Times New Roman"/>
              </w:rPr>
              <w:t>8</w:t>
            </w:r>
          </w:p>
        </w:tc>
      </w:tr>
      <w:tr w:rsidR="00C42EEC" w:rsidRPr="00C42EEC" w14:paraId="5816AE85"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0D3BC73"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F15181" w14:textId="77777777" w:rsidR="00C42EEC" w:rsidRPr="00C42EEC" w:rsidRDefault="00C42EEC" w:rsidP="00C42EEC">
            <w:pPr>
              <w:rPr>
                <w:rFonts w:eastAsiaTheme="minorEastAsia" w:cs="Times New Roman"/>
              </w:rPr>
            </w:pPr>
            <w:r w:rsidRPr="00C42EEC">
              <w:rPr>
                <w:rFonts w:cs="Times New Roman"/>
              </w:rPr>
              <w:t>Nawrót sprężysty w 25°C</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0B7E0" w14:textId="77777777" w:rsidR="00C42EEC" w:rsidRPr="00C42EEC" w:rsidRDefault="00C42EEC" w:rsidP="00C42EEC">
            <w:pPr>
              <w:rPr>
                <w:rFonts w:eastAsiaTheme="minorEastAsia" w:cs="Times New Roman"/>
              </w:rPr>
            </w:pPr>
            <w:r w:rsidRPr="00C42EEC">
              <w:rPr>
                <w:rFonts w:cs="Times New Roman"/>
              </w:rPr>
              <w:t>PN-EN 13398</w:t>
            </w:r>
          </w:p>
          <w:p w14:paraId="732AE982" w14:textId="77777777" w:rsidR="00C42EEC" w:rsidRPr="00C42EEC" w:rsidRDefault="00C42EEC" w:rsidP="00C42EEC">
            <w:pPr>
              <w:rPr>
                <w:rFonts w:eastAsiaTheme="minorEastAsia" w:cs="Times New Roman"/>
              </w:rPr>
            </w:pPr>
            <w:r w:rsidRPr="00C42EEC">
              <w:rPr>
                <w:rFonts w:cs="Times New Roman"/>
              </w:rPr>
              <w:t>[56]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4D17F6"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9D1C66" w14:textId="77777777" w:rsidR="00C42EEC" w:rsidRPr="00C42EEC" w:rsidRDefault="00C42EEC" w:rsidP="00C42EEC">
            <w:pPr>
              <w:rPr>
                <w:rFonts w:eastAsiaTheme="minorEastAsia" w:cs="Times New Roman"/>
              </w:rPr>
            </w:pPr>
            <w:r w:rsidRPr="00C42EEC">
              <w:rPr>
                <w:rFonts w:cs="Times New Roman"/>
              </w:rPr>
              <w:t>≥ 70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573B55"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C3A9D" w14:textId="77777777" w:rsidR="00C42EEC" w:rsidRPr="00C42EEC" w:rsidRDefault="00C42EEC" w:rsidP="00C42EEC">
            <w:pPr>
              <w:rPr>
                <w:rFonts w:eastAsiaTheme="minorEastAsia" w:cs="Times New Roman"/>
              </w:rPr>
            </w:pPr>
            <w:r w:rsidRPr="00C42EEC">
              <w:rPr>
                <w:rFonts w:cs="Times New Roman"/>
              </w:rPr>
              <w:t>≥ 80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B19A49"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8C918" w14:textId="77777777" w:rsidR="00C42EEC" w:rsidRPr="00C42EEC" w:rsidRDefault="00C42EEC" w:rsidP="00C42EEC">
            <w:pPr>
              <w:rPr>
                <w:rFonts w:eastAsiaTheme="minorEastAsia" w:cs="Times New Roman"/>
              </w:rPr>
            </w:pPr>
            <w:r w:rsidRPr="00C42EEC">
              <w:rPr>
                <w:rFonts w:cs="Times New Roman"/>
              </w:rPr>
              <w:t>≥ 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7911B"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768971A4"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9320BDD"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FE1E8A" w14:textId="77777777" w:rsidR="00C42EEC" w:rsidRPr="00C42EEC" w:rsidRDefault="00C42EEC" w:rsidP="00C42EEC">
            <w:pPr>
              <w:rPr>
                <w:rFonts w:eastAsiaTheme="minorEastAsia" w:cs="Times New Roman"/>
              </w:rPr>
            </w:pPr>
            <w:r w:rsidRPr="00C42EEC">
              <w:rPr>
                <w:rFonts w:cs="Times New Roman"/>
              </w:rPr>
              <w:t>Nawrót sprężysty w 10°C</w:t>
            </w:r>
          </w:p>
        </w:tc>
        <w:tc>
          <w:tcPr>
            <w:tcW w:w="0" w:type="auto"/>
            <w:vMerge/>
            <w:tcBorders>
              <w:top w:val="nil"/>
              <w:left w:val="nil"/>
              <w:bottom w:val="single" w:sz="8" w:space="0" w:color="auto"/>
              <w:right w:val="single" w:sz="8" w:space="0" w:color="auto"/>
            </w:tcBorders>
            <w:vAlign w:val="center"/>
            <w:hideMark/>
          </w:tcPr>
          <w:p w14:paraId="22E65459"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793EA75B" w14:textId="77777777" w:rsidR="00C42EEC" w:rsidRPr="00C42EEC" w:rsidRDefault="00C42EEC" w:rsidP="00C42EEC">
            <w:pPr>
              <w:rPr>
                <w:rFonts w:eastAsiaTheme="minorEastAsia" w:cs="Times New Roman"/>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A743C5"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DFC431"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766DBC"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5C885C"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E7FAB3"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99797"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0103DC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1D98F1A"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5388EC" w14:textId="77777777" w:rsidR="00C42EEC" w:rsidRPr="00C42EEC" w:rsidRDefault="00C42EEC" w:rsidP="00C42EEC">
            <w:pPr>
              <w:rPr>
                <w:rFonts w:eastAsiaTheme="minorEastAsia" w:cs="Times New Roman"/>
              </w:rPr>
            </w:pPr>
            <w:r w:rsidRPr="00C42EEC">
              <w:rPr>
                <w:rFonts w:cs="Times New Roman"/>
              </w:rPr>
              <w:t>Zakres plastyczności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8B394" w14:textId="77777777" w:rsidR="00C42EEC" w:rsidRPr="00C42EEC" w:rsidRDefault="00C42EEC" w:rsidP="00C42EEC">
            <w:pPr>
              <w:rPr>
                <w:rFonts w:eastAsiaTheme="minorEastAsia" w:cs="Times New Roman"/>
              </w:rPr>
            </w:pPr>
            <w:r w:rsidRPr="00C42EEC">
              <w:rPr>
                <w:rFonts w:cs="Times New Roman"/>
              </w:rPr>
              <w:t>PN-EN 14023 [64] Punkt 5.1.9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CE198A"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B6CF19"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33D79D"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E35A3A"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96C1E"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8576EB"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2FDBCE"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6C8DBCA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A1F1A98"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4BF324" w14:textId="77777777" w:rsidR="00C42EEC" w:rsidRPr="00C42EEC" w:rsidRDefault="00C42EEC" w:rsidP="00C42EEC">
            <w:pPr>
              <w:rPr>
                <w:rFonts w:eastAsiaTheme="minorEastAsia" w:cs="Times New Roman"/>
              </w:rPr>
            </w:pPr>
            <w:r w:rsidRPr="00C42EEC">
              <w:rPr>
                <w:rFonts w:cs="Times New Roman"/>
              </w:rPr>
              <w:t xml:space="preserve">Stabilność </w:t>
            </w:r>
            <w:proofErr w:type="spellStart"/>
            <w:r w:rsidRPr="00C42EEC">
              <w:rPr>
                <w:rFonts w:cs="Times New Roman"/>
              </w:rPr>
              <w:t>magazynowa-nia</w:t>
            </w:r>
            <w:proofErr w:type="spellEnd"/>
            <w:r w:rsidRPr="00C42EEC">
              <w:rPr>
                <w:rFonts w:cs="Times New Roman"/>
              </w:rPr>
              <w:t>. Różnica temperatur mięknienia</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B6F37" w14:textId="77777777" w:rsidR="00C42EEC" w:rsidRPr="00C42EEC" w:rsidRDefault="00C42EEC" w:rsidP="00C42EEC">
            <w:pPr>
              <w:rPr>
                <w:rFonts w:eastAsiaTheme="minorEastAsia" w:cs="Times New Roman"/>
              </w:rPr>
            </w:pPr>
            <w:r w:rsidRPr="00C42EEC">
              <w:rPr>
                <w:rFonts w:cs="Times New Roman"/>
              </w:rPr>
              <w:t>PN-EN 13399 [57]</w:t>
            </w:r>
          </w:p>
          <w:p w14:paraId="73A6613A"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ECDC84"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D483E7" w14:textId="77777777" w:rsidR="00C42EEC" w:rsidRPr="00C42EEC" w:rsidRDefault="00C42EEC" w:rsidP="00C42EEC">
            <w:pPr>
              <w:rPr>
                <w:rFonts w:eastAsiaTheme="minorEastAsia" w:cs="Times New Roman"/>
              </w:rPr>
            </w:pPr>
            <w:r w:rsidRPr="00C42EEC">
              <w:rPr>
                <w:rFonts w:cs="Times New Roman"/>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D5077D"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8D26B1" w14:textId="77777777" w:rsidR="00C42EEC" w:rsidRPr="00C42EEC" w:rsidRDefault="00C42EEC" w:rsidP="00C42EEC">
            <w:pPr>
              <w:rPr>
                <w:rFonts w:eastAsiaTheme="minorEastAsia" w:cs="Times New Roman"/>
              </w:rPr>
            </w:pPr>
            <w:r w:rsidRPr="00C42EEC">
              <w:rPr>
                <w:rFonts w:cs="Times New Roman"/>
              </w:rPr>
              <w:t>≤ 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23DCC" w14:textId="77777777" w:rsidR="00C42EEC" w:rsidRPr="00C42EEC" w:rsidRDefault="00C42EEC" w:rsidP="00C42EEC">
            <w:pPr>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9B1BA" w14:textId="77777777" w:rsidR="00C42EEC" w:rsidRPr="00C42EEC" w:rsidRDefault="00C42EEC" w:rsidP="00C42EEC">
            <w:pPr>
              <w:rPr>
                <w:rFonts w:eastAsiaTheme="minorEastAsia" w:cs="Times New Roman"/>
              </w:rPr>
            </w:pPr>
            <w:r w:rsidRPr="00C42EEC">
              <w:rPr>
                <w:rFonts w:cs="Times New Roman"/>
              </w:rPr>
              <w:t>≤ 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3CE4A"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52B6E3E2"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48C4A36"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07BBC7" w14:textId="77777777" w:rsidR="00C42EEC" w:rsidRPr="00C42EEC" w:rsidRDefault="00C42EEC" w:rsidP="00C42EEC">
            <w:pPr>
              <w:rPr>
                <w:rFonts w:eastAsiaTheme="minorEastAsia" w:cs="Times New Roman"/>
              </w:rPr>
            </w:pPr>
            <w:r w:rsidRPr="00C42EEC">
              <w:rPr>
                <w:rFonts w:cs="Times New Roman"/>
              </w:rPr>
              <w:t xml:space="preserve">Stabilność </w:t>
            </w:r>
            <w:proofErr w:type="spellStart"/>
            <w:r w:rsidRPr="00C42EEC">
              <w:rPr>
                <w:rFonts w:cs="Times New Roman"/>
              </w:rPr>
              <w:t>magazynowa-nia</w:t>
            </w:r>
            <w:proofErr w:type="spellEnd"/>
            <w:r w:rsidRPr="00C42EEC">
              <w:rPr>
                <w:rFonts w:cs="Times New Roman"/>
              </w:rPr>
              <w:t>. Różnica penetracji</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BBAA0A" w14:textId="77777777" w:rsidR="00C42EEC" w:rsidRPr="00C42EEC" w:rsidRDefault="00C42EEC" w:rsidP="00C42EEC">
            <w:pPr>
              <w:rPr>
                <w:rFonts w:eastAsiaTheme="minorEastAsia" w:cs="Times New Roman"/>
              </w:rPr>
            </w:pPr>
            <w:r w:rsidRPr="00C42EEC">
              <w:rPr>
                <w:rFonts w:cs="Times New Roman"/>
              </w:rPr>
              <w:t>PN-EN 13399 [57]</w:t>
            </w:r>
          </w:p>
          <w:p w14:paraId="5E773F49" w14:textId="77777777" w:rsidR="00C42EEC" w:rsidRPr="00C42EEC" w:rsidRDefault="00C42EEC" w:rsidP="00C42EEC">
            <w:pPr>
              <w:rPr>
                <w:rFonts w:eastAsiaTheme="minorEastAsia" w:cs="Times New Roman"/>
              </w:rPr>
            </w:pPr>
            <w:r w:rsidRPr="00C42EEC">
              <w:rPr>
                <w:rFonts w:cs="Times New Roman"/>
              </w:rPr>
              <w:t>PN-EN 1426 [21]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C3C4E3" w14:textId="77777777" w:rsidR="00C42EEC" w:rsidRPr="00C42EEC" w:rsidRDefault="00C42EEC" w:rsidP="00C42EEC">
            <w:pPr>
              <w:rPr>
                <w:rFonts w:eastAsiaTheme="minorEastAsia" w:cs="Times New Roman"/>
              </w:rPr>
            </w:pPr>
            <w:r w:rsidRPr="00C42EEC">
              <w:rPr>
                <w:rFonts w:cs="Times New Roman"/>
              </w:rPr>
              <w:t>0,1 mm</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650B7D"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677C7"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DDDE12"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D04AC"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913CC"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0966BB"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084B431F" w14:textId="77777777" w:rsidTr="00C42EEC">
        <w:tc>
          <w:tcPr>
            <w:tcW w:w="132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5127AC" w14:textId="77777777" w:rsidR="00C42EEC" w:rsidRPr="00C42EEC" w:rsidRDefault="00C42EEC" w:rsidP="00C42EEC">
            <w:pPr>
              <w:rPr>
                <w:rFonts w:eastAsiaTheme="minorEastAsia" w:cs="Times New Roman"/>
              </w:rPr>
            </w:pPr>
            <w:r w:rsidRPr="00C42EEC">
              <w:rPr>
                <w:rFonts w:cs="Times New Roman"/>
              </w:rPr>
              <w:t>Wymagania</w:t>
            </w:r>
          </w:p>
          <w:p w14:paraId="3D6BD1C5" w14:textId="77777777" w:rsidR="00C42EEC" w:rsidRPr="00C42EEC" w:rsidRDefault="00C42EEC" w:rsidP="00C42EEC">
            <w:pPr>
              <w:rPr>
                <w:rFonts w:eastAsiaTheme="minorEastAsia" w:cs="Times New Roman"/>
              </w:rPr>
            </w:pPr>
            <w:r w:rsidRPr="00C42EEC">
              <w:rPr>
                <w:rFonts w:cs="Times New Roman"/>
              </w:rPr>
              <w:t>Dodatkowe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5B35B3" w14:textId="77777777" w:rsidR="00C42EEC" w:rsidRPr="00C42EEC" w:rsidRDefault="00C42EEC" w:rsidP="00C42EEC">
            <w:pPr>
              <w:rPr>
                <w:rFonts w:eastAsiaTheme="minorEastAsia" w:cs="Times New Roman"/>
              </w:rPr>
            </w:pPr>
            <w:r w:rsidRPr="00C42EEC">
              <w:rPr>
                <w:rFonts w:cs="Times New Roman"/>
              </w:rPr>
              <w:t xml:space="preserve">Spadek </w:t>
            </w:r>
            <w:proofErr w:type="spellStart"/>
            <w:r w:rsidRPr="00C42EEC">
              <w:rPr>
                <w:rFonts w:cs="Times New Roman"/>
              </w:rPr>
              <w:t>tem</w:t>
            </w:r>
            <w:proofErr w:type="spellEnd"/>
            <w:r w:rsidRPr="00C42EEC">
              <w:rPr>
                <w:rFonts w:cs="Times New Roman"/>
              </w:rPr>
              <w:t xml:space="preserve">-  </w:t>
            </w:r>
            <w:proofErr w:type="spellStart"/>
            <w:r w:rsidRPr="00C42EEC">
              <w:rPr>
                <w:rFonts w:cs="Times New Roman"/>
              </w:rPr>
              <w:t>peratury</w:t>
            </w:r>
            <w:proofErr w:type="spellEnd"/>
            <w:r w:rsidRPr="00C42EEC">
              <w:rPr>
                <w:rFonts w:cs="Times New Roman"/>
              </w:rPr>
              <w:t xml:space="preserve"> mięknienia po starzeniu wg PN-EN 12607</w:t>
            </w:r>
          </w:p>
          <w:p w14:paraId="02280AA5" w14:textId="77777777" w:rsidR="00C42EEC" w:rsidRPr="00C42EEC" w:rsidRDefault="00C42EEC" w:rsidP="00C42EEC">
            <w:pPr>
              <w:rPr>
                <w:rFonts w:eastAsiaTheme="minorEastAsia" w:cs="Times New Roman"/>
              </w:rPr>
            </w:pPr>
            <w:r w:rsidRPr="00C42EEC">
              <w:rPr>
                <w:rFonts w:cs="Times New Roman"/>
              </w:rPr>
              <w:t>-1  [30]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CFDBC" w14:textId="77777777" w:rsidR="00C42EEC" w:rsidRPr="00C42EEC" w:rsidRDefault="00C42EEC" w:rsidP="00C42EEC">
            <w:pPr>
              <w:rPr>
                <w:rFonts w:eastAsiaTheme="minorEastAsia" w:cs="Times New Roman"/>
              </w:rPr>
            </w:pPr>
            <w:r w:rsidRPr="00C42EEC">
              <w:rPr>
                <w:rFonts w:cs="Times New Roman"/>
              </w:rPr>
              <w:t>PN-EN 12607-1 [29]</w:t>
            </w:r>
          </w:p>
          <w:p w14:paraId="3A0EEC11" w14:textId="77777777" w:rsidR="00C42EEC" w:rsidRPr="00C42EEC" w:rsidRDefault="00C42EEC" w:rsidP="00C42EEC">
            <w:pPr>
              <w:rPr>
                <w:rFonts w:eastAsiaTheme="minorEastAsia" w:cs="Times New Roman"/>
              </w:rPr>
            </w:pPr>
            <w:r w:rsidRPr="00C42EEC">
              <w:rPr>
                <w:rFonts w:cs="Times New Roman"/>
              </w:rPr>
              <w:t>PN-EN 1427 [22]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831FB1" w14:textId="77777777" w:rsidR="00C42EEC" w:rsidRPr="00C42EEC" w:rsidRDefault="00C42EEC" w:rsidP="00C42EEC">
            <w:pPr>
              <w:rPr>
                <w:rFonts w:eastAsiaTheme="minorEastAsia" w:cs="Times New Roman"/>
              </w:rPr>
            </w:pPr>
            <w:r w:rsidRPr="00C42EEC">
              <w:rPr>
                <w:rFonts w:cs="Times New Roman"/>
              </w:rPr>
              <w:t>°C</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63A922"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5C6368" w14:textId="77777777" w:rsidR="00C42EEC" w:rsidRPr="00C42EEC" w:rsidRDefault="00C42EEC" w:rsidP="00C42EEC">
            <w:pPr>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E4F65"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189B86" w14:textId="77777777" w:rsidR="00C42EEC" w:rsidRPr="00C42EEC" w:rsidRDefault="00C42EEC" w:rsidP="00C42EEC">
            <w:pPr>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13489C"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D555D8"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61B722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A5AB548"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96DC4" w14:textId="77777777" w:rsidR="00C42EEC" w:rsidRPr="00C42EEC" w:rsidRDefault="00C42EEC" w:rsidP="00C42EEC">
            <w:pPr>
              <w:rPr>
                <w:rFonts w:eastAsiaTheme="minorEastAsia" w:cs="Times New Roman"/>
              </w:rPr>
            </w:pPr>
            <w:r w:rsidRPr="00C42EEC">
              <w:rPr>
                <w:rFonts w:cs="Times New Roman"/>
              </w:rPr>
              <w:t xml:space="preserve">Nawrót </w:t>
            </w:r>
            <w:proofErr w:type="spellStart"/>
            <w:r w:rsidRPr="00C42EEC">
              <w:rPr>
                <w:rFonts w:cs="Times New Roman"/>
              </w:rPr>
              <w:lastRenderedPageBreak/>
              <w:t>sprę-żysty</w:t>
            </w:r>
            <w:proofErr w:type="spellEnd"/>
            <w:r w:rsidRPr="00C42EEC">
              <w:rPr>
                <w:rFonts w:cs="Times New Roman"/>
              </w:rPr>
              <w:t xml:space="preserve"> w 25°C po starzeniu wg PN-EN 12607-1 [30] </w:t>
            </w:r>
          </w:p>
        </w:tc>
        <w:tc>
          <w:tcPr>
            <w:tcW w:w="85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24AD2D" w14:textId="77777777" w:rsidR="00C42EEC" w:rsidRPr="00C42EEC" w:rsidRDefault="00C42EEC" w:rsidP="00C42EEC">
            <w:pPr>
              <w:rPr>
                <w:rFonts w:eastAsiaTheme="minorEastAsia" w:cs="Times New Roman"/>
              </w:rPr>
            </w:pPr>
            <w:r w:rsidRPr="00C42EEC">
              <w:rPr>
                <w:rFonts w:cs="Times New Roman"/>
              </w:rPr>
              <w:lastRenderedPageBreak/>
              <w:t xml:space="preserve">PN-EN </w:t>
            </w:r>
            <w:r w:rsidRPr="00C42EEC">
              <w:rPr>
                <w:rFonts w:cs="Times New Roman"/>
              </w:rPr>
              <w:lastRenderedPageBreak/>
              <w:t>12607-1 [30]</w:t>
            </w:r>
          </w:p>
          <w:p w14:paraId="4C14814C" w14:textId="77777777" w:rsidR="00C42EEC" w:rsidRPr="00C42EEC" w:rsidRDefault="00C42EEC" w:rsidP="00C42EEC">
            <w:pPr>
              <w:rPr>
                <w:rFonts w:eastAsiaTheme="minorEastAsia" w:cs="Times New Roman"/>
              </w:rPr>
            </w:pPr>
            <w:r w:rsidRPr="00C42EEC">
              <w:rPr>
                <w:rFonts w:cs="Times New Roman"/>
              </w:rPr>
              <w:t>PN-EN 13398 [56]</w:t>
            </w:r>
          </w:p>
        </w:tc>
        <w:tc>
          <w:tcPr>
            <w:tcW w:w="851"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B1144E" w14:textId="77777777" w:rsidR="00C42EEC" w:rsidRPr="00C42EEC" w:rsidRDefault="00C42EEC" w:rsidP="00C42EEC">
            <w:pPr>
              <w:rPr>
                <w:rFonts w:eastAsiaTheme="minorEastAsia" w:cs="Times New Roman"/>
              </w:rPr>
            </w:pPr>
            <w:r w:rsidRPr="00C42EEC">
              <w:rPr>
                <w:rFonts w:cs="Times New Roman"/>
              </w:rPr>
              <w:lastRenderedPageBreak/>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4CA0E" w14:textId="77777777" w:rsidR="00C42EEC" w:rsidRPr="00C42EEC" w:rsidRDefault="00C42EEC" w:rsidP="00C42EEC">
            <w:pPr>
              <w:rPr>
                <w:rFonts w:eastAsiaTheme="minorEastAsia" w:cs="Times New Roman"/>
              </w:rPr>
            </w:pPr>
            <w:r w:rsidRPr="00C42EEC">
              <w:rPr>
                <w:rFonts w:cs="Times New Roman"/>
              </w:rPr>
              <w:t>≥ 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A84D23" w14:textId="77777777" w:rsidR="00C42EEC" w:rsidRPr="00C42EEC" w:rsidRDefault="00C42EEC" w:rsidP="00C42EEC">
            <w:pPr>
              <w:rPr>
                <w:rFonts w:eastAsiaTheme="minorEastAsia" w:cs="Times New Roman"/>
              </w:rPr>
            </w:pPr>
            <w:r w:rsidRPr="00C42EEC">
              <w:rPr>
                <w:rFonts w:cs="Times New Roman"/>
              </w:rPr>
              <w:t>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3E738" w14:textId="77777777" w:rsidR="00C42EEC" w:rsidRPr="00C42EEC" w:rsidRDefault="00C42EEC" w:rsidP="00C42EEC">
            <w:pPr>
              <w:rPr>
                <w:rFonts w:eastAsiaTheme="minorEastAsia" w:cs="Times New Roman"/>
              </w:rPr>
            </w:pPr>
            <w:r w:rsidRPr="00C42EEC">
              <w:rPr>
                <w:rFonts w:cs="Times New Roman"/>
              </w:rPr>
              <w:t>≥ 60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EA2F54" w14:textId="77777777" w:rsidR="00C42EEC" w:rsidRPr="00C42EEC" w:rsidRDefault="00C42EEC" w:rsidP="00C42EEC">
            <w:pPr>
              <w:rPr>
                <w:rFonts w:eastAsiaTheme="minorEastAsia" w:cs="Times New Roman"/>
              </w:rPr>
            </w:pPr>
            <w:r w:rsidRPr="00C42EEC">
              <w:rPr>
                <w:rFonts w:cs="Times New Roman"/>
              </w:rPr>
              <w:t>3</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67725" w14:textId="77777777" w:rsidR="00C42EEC" w:rsidRPr="00C42EEC" w:rsidRDefault="00C42EEC" w:rsidP="00C42EEC">
            <w:pPr>
              <w:rPr>
                <w:rFonts w:eastAsiaTheme="minorEastAsia" w:cs="Times New Roman"/>
              </w:rPr>
            </w:pPr>
            <w:r w:rsidRPr="00C42EEC">
              <w:rPr>
                <w:rFonts w:cs="Times New Roman"/>
              </w:rPr>
              <w:t>≥ 60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B580D0"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653484B3"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5F6D355" w14:textId="77777777" w:rsidR="00C42EEC" w:rsidRPr="00C42EEC" w:rsidRDefault="00C42EEC" w:rsidP="00C42EEC">
            <w:pPr>
              <w:rPr>
                <w:rFonts w:eastAsiaTheme="minorEastAsia" w:cs="Times New Roman"/>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1607D8" w14:textId="77777777" w:rsidR="00C42EEC" w:rsidRPr="00C42EEC" w:rsidRDefault="00C42EEC" w:rsidP="00C42EEC">
            <w:pPr>
              <w:rPr>
                <w:rFonts w:eastAsiaTheme="minorEastAsia" w:cs="Times New Roman"/>
              </w:rPr>
            </w:pPr>
            <w:r w:rsidRPr="00C42EEC">
              <w:rPr>
                <w:rFonts w:cs="Times New Roman"/>
              </w:rPr>
              <w:t xml:space="preserve">Nawrót </w:t>
            </w:r>
            <w:proofErr w:type="spellStart"/>
            <w:r w:rsidRPr="00C42EEC">
              <w:rPr>
                <w:rFonts w:cs="Times New Roman"/>
              </w:rPr>
              <w:t>sprę-żysty</w:t>
            </w:r>
            <w:proofErr w:type="spellEnd"/>
            <w:r w:rsidRPr="00C42EEC">
              <w:rPr>
                <w:rFonts w:cs="Times New Roman"/>
              </w:rPr>
              <w:t xml:space="preserve"> w 10°C po starzeniu wg PN-EN 12607-1  [30]</w:t>
            </w:r>
          </w:p>
        </w:tc>
        <w:tc>
          <w:tcPr>
            <w:tcW w:w="0" w:type="auto"/>
            <w:vMerge/>
            <w:tcBorders>
              <w:top w:val="nil"/>
              <w:left w:val="nil"/>
              <w:bottom w:val="single" w:sz="8" w:space="0" w:color="auto"/>
              <w:right w:val="single" w:sz="8" w:space="0" w:color="auto"/>
            </w:tcBorders>
            <w:vAlign w:val="center"/>
            <w:hideMark/>
          </w:tcPr>
          <w:p w14:paraId="0D37CA81" w14:textId="77777777" w:rsidR="00C42EEC" w:rsidRPr="00C42EEC" w:rsidRDefault="00C42EEC" w:rsidP="00C42EEC">
            <w:pPr>
              <w:rPr>
                <w:rFonts w:eastAsiaTheme="minorEastAsia" w:cs="Times New Roman"/>
              </w:rPr>
            </w:pPr>
          </w:p>
        </w:tc>
        <w:tc>
          <w:tcPr>
            <w:tcW w:w="0" w:type="auto"/>
            <w:vMerge/>
            <w:tcBorders>
              <w:top w:val="nil"/>
              <w:left w:val="nil"/>
              <w:bottom w:val="single" w:sz="8" w:space="0" w:color="auto"/>
              <w:right w:val="single" w:sz="8" w:space="0" w:color="auto"/>
            </w:tcBorders>
            <w:vAlign w:val="center"/>
            <w:hideMark/>
          </w:tcPr>
          <w:p w14:paraId="306072F5" w14:textId="77777777" w:rsidR="00C42EEC" w:rsidRPr="00C42EEC" w:rsidRDefault="00C42EEC" w:rsidP="00C42EEC">
            <w:pPr>
              <w:rPr>
                <w:rFonts w:eastAsiaTheme="minorEastAsia" w:cs="Times New Roman"/>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6EE67"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94D79D"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204E9E" w14:textId="77777777" w:rsidR="00C42EEC" w:rsidRPr="00C42EEC" w:rsidRDefault="00C42EEC" w:rsidP="00C42EEC">
            <w:pPr>
              <w:rPr>
                <w:rFonts w:eastAsiaTheme="minorEastAsia" w:cs="Times New Roman"/>
              </w:rPr>
            </w:pPr>
            <w:proofErr w:type="spellStart"/>
            <w:r w:rsidRPr="00C42EEC">
              <w:rPr>
                <w:rFonts w:cs="Times New Roman"/>
              </w:rPr>
              <w:t>NR</w:t>
            </w:r>
            <w:r w:rsidRPr="00C42EEC">
              <w:rPr>
                <w:rFonts w:cs="Times New Roman"/>
                <w:vertAlign w:val="superscript"/>
              </w:rPr>
              <w:t>a</w:t>
            </w:r>
            <w:proofErr w:type="spellEnd"/>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74E02A" w14:textId="77777777" w:rsidR="00C42EEC" w:rsidRPr="00C42EEC" w:rsidRDefault="00C42EEC" w:rsidP="00C42EEC">
            <w:pPr>
              <w:rPr>
                <w:rFonts w:eastAsiaTheme="minorEastAsia" w:cs="Times New Roman"/>
              </w:rPr>
            </w:pPr>
            <w:r w:rsidRPr="00C42EEC">
              <w:rPr>
                <w:rFonts w:cs="Times New Roman"/>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859C9" w14:textId="77777777" w:rsidR="00C42EEC" w:rsidRPr="00C42EEC" w:rsidRDefault="00C42EEC" w:rsidP="00C42EEC">
            <w:pPr>
              <w:rPr>
                <w:rFonts w:eastAsiaTheme="minorEastAsia" w:cs="Times New Roman"/>
              </w:rPr>
            </w:pPr>
            <w:proofErr w:type="spellStart"/>
            <w:r w:rsidRPr="00C42EEC">
              <w:rPr>
                <w:rFonts w:cs="Times New Roman"/>
              </w:rPr>
              <w:t>TBR</w:t>
            </w:r>
            <w:r w:rsidRPr="00C42EEC">
              <w:rPr>
                <w:rFonts w:cs="Times New Roman"/>
                <w:vertAlign w:val="superscript"/>
              </w:rPr>
              <w:t>b</w:t>
            </w:r>
            <w:proofErr w:type="spellEnd"/>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96C82"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E5CA77A" w14:textId="77777777" w:rsidTr="00C42EEC">
        <w:trPr>
          <w:trHeight w:val="558"/>
        </w:trPr>
        <w:tc>
          <w:tcPr>
            <w:tcW w:w="8982" w:type="dxa"/>
            <w:gridSpan w:val="10"/>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D3C030" w14:textId="77777777" w:rsidR="00C42EEC" w:rsidRPr="00C42EEC" w:rsidRDefault="00C42EEC" w:rsidP="00C42EEC">
            <w:pPr>
              <w:rPr>
                <w:rFonts w:eastAsiaTheme="minorEastAsia" w:cs="Times New Roman"/>
                <w:lang w:val="en-US"/>
              </w:rPr>
            </w:pPr>
            <w:r w:rsidRPr="00C42EEC">
              <w:rPr>
                <w:rFonts w:cs="Times New Roman"/>
                <w:vertAlign w:val="superscript"/>
                <w:lang w:val="en-US"/>
              </w:rPr>
              <w:t>a</w:t>
            </w:r>
            <w:r w:rsidRPr="00C42EEC">
              <w:rPr>
                <w:rFonts w:cs="Times New Roman"/>
                <w:lang w:val="en-US"/>
              </w:rPr>
              <w:t xml:space="preserve"> NR – No Requirements (</w:t>
            </w:r>
            <w:proofErr w:type="spellStart"/>
            <w:r w:rsidRPr="00C42EEC">
              <w:rPr>
                <w:rFonts w:cs="Times New Roman"/>
                <w:lang w:val="en-US"/>
              </w:rPr>
              <w:t>brak</w:t>
            </w:r>
            <w:proofErr w:type="spellEnd"/>
            <w:r w:rsidRPr="00C42EEC">
              <w:rPr>
                <w:rFonts w:cs="Times New Roman"/>
                <w:lang w:val="en-US"/>
              </w:rPr>
              <w:t xml:space="preserve"> </w:t>
            </w:r>
            <w:proofErr w:type="spellStart"/>
            <w:r w:rsidRPr="00C42EEC">
              <w:rPr>
                <w:rFonts w:cs="Times New Roman"/>
                <w:lang w:val="en-US"/>
              </w:rPr>
              <w:t>wymagań</w:t>
            </w:r>
            <w:proofErr w:type="spellEnd"/>
            <w:r w:rsidRPr="00C42EEC">
              <w:rPr>
                <w:rFonts w:cs="Times New Roman"/>
                <w:lang w:val="en-US"/>
              </w:rPr>
              <w:t>)</w:t>
            </w:r>
          </w:p>
          <w:p w14:paraId="1880C044" w14:textId="77777777" w:rsidR="00C42EEC" w:rsidRPr="00C42EEC" w:rsidRDefault="00C42EEC" w:rsidP="00C42EEC">
            <w:pPr>
              <w:rPr>
                <w:rFonts w:eastAsiaTheme="minorEastAsia" w:cs="Times New Roman"/>
              </w:rPr>
            </w:pPr>
            <w:r w:rsidRPr="00C42EEC">
              <w:rPr>
                <w:rFonts w:cs="Times New Roman"/>
                <w:vertAlign w:val="superscript"/>
              </w:rPr>
              <w:t>b</w:t>
            </w:r>
            <w:r w:rsidRPr="00C42EEC">
              <w:rPr>
                <w:rFonts w:cs="Times New Roman"/>
              </w:rPr>
              <w:t xml:space="preserve"> TBR – To Be </w:t>
            </w:r>
            <w:proofErr w:type="spellStart"/>
            <w:r w:rsidRPr="00C42EEC">
              <w:rPr>
                <w:rFonts w:cs="Times New Roman"/>
              </w:rPr>
              <w:t>Reported</w:t>
            </w:r>
            <w:proofErr w:type="spellEnd"/>
            <w:r w:rsidRPr="00C42EEC">
              <w:rPr>
                <w:rFonts w:cs="Times New Roman"/>
              </w:rPr>
              <w:t xml:space="preserve"> (do zadeklarowania)</w:t>
            </w:r>
          </w:p>
        </w:tc>
      </w:tr>
    </w:tbl>
    <w:p w14:paraId="6391C4B1" w14:textId="77777777" w:rsidR="00C42EEC" w:rsidRPr="00C42EEC" w:rsidRDefault="00C42EEC" w:rsidP="00C42EEC">
      <w:pPr>
        <w:rPr>
          <w:rFonts w:eastAsiaTheme="minorEastAsia" w:cs="Times New Roman"/>
        </w:rPr>
      </w:pPr>
      <w:r w:rsidRPr="00C42EEC">
        <w:rPr>
          <w:rFonts w:cs="Times New Roman"/>
        </w:rPr>
        <w:t>Tablica 5. Wymagania wobec asfaltu MG 50/70-54/64 wg PN-EN 13924-2:2014- 04/Ap1 i Ap2 [63a]</w:t>
      </w:r>
    </w:p>
    <w:tbl>
      <w:tblPr>
        <w:tblW w:w="0" w:type="auto"/>
        <w:tblCellMar>
          <w:left w:w="0" w:type="dxa"/>
          <w:right w:w="0" w:type="dxa"/>
        </w:tblCellMar>
        <w:tblLook w:val="04A0" w:firstRow="1" w:lastRow="0" w:firstColumn="1" w:lastColumn="0" w:noHBand="0" w:noVBand="1"/>
      </w:tblPr>
      <w:tblGrid>
        <w:gridCol w:w="546"/>
        <w:gridCol w:w="3165"/>
        <w:gridCol w:w="1200"/>
        <w:gridCol w:w="1722"/>
        <w:gridCol w:w="1376"/>
        <w:gridCol w:w="997"/>
      </w:tblGrid>
      <w:tr w:rsidR="00C42EEC" w:rsidRPr="00C42EEC" w14:paraId="1B16F40F" w14:textId="77777777" w:rsidTr="00C42EEC">
        <w:tc>
          <w:tcPr>
            <w:tcW w:w="54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339E2E" w14:textId="77777777" w:rsidR="00C42EEC" w:rsidRPr="00C42EEC" w:rsidRDefault="00C42EEC" w:rsidP="00C42EEC">
            <w:pPr>
              <w:rPr>
                <w:rFonts w:eastAsiaTheme="minorEastAsia" w:cs="Times New Roman"/>
              </w:rPr>
            </w:pPr>
            <w:r w:rsidRPr="00C42EEC">
              <w:rPr>
                <w:rFonts w:cs="Times New Roman"/>
              </w:rPr>
              <w:t>Lp.</w:t>
            </w:r>
          </w:p>
        </w:tc>
        <w:tc>
          <w:tcPr>
            <w:tcW w:w="3165" w:type="dxa"/>
            <w:vMerge w:val="restart"/>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5948296B" w14:textId="77777777" w:rsidR="00C42EEC" w:rsidRPr="00C42EEC" w:rsidRDefault="00C42EEC" w:rsidP="00C42EEC">
            <w:pPr>
              <w:rPr>
                <w:rFonts w:eastAsiaTheme="minorEastAsia" w:cs="Times New Roman"/>
              </w:rPr>
            </w:pPr>
            <w:r w:rsidRPr="00C42EEC">
              <w:rPr>
                <w:rFonts w:cs="Times New Roman"/>
              </w:rPr>
              <w:t>Właściwości</w:t>
            </w:r>
          </w:p>
        </w:tc>
        <w:tc>
          <w:tcPr>
            <w:tcW w:w="1200" w:type="dxa"/>
            <w:vMerge w:val="restart"/>
            <w:tcBorders>
              <w:top w:val="single" w:sz="8" w:space="0" w:color="auto"/>
              <w:left w:val="nil"/>
              <w:bottom w:val="single" w:sz="8" w:space="0" w:color="auto"/>
              <w:right w:val="single" w:sz="4" w:space="0" w:color="auto"/>
            </w:tcBorders>
            <w:vAlign w:val="center"/>
            <w:hideMark/>
          </w:tcPr>
          <w:p w14:paraId="4069DE7D" w14:textId="77777777" w:rsidR="00C42EEC" w:rsidRPr="00C42EEC" w:rsidRDefault="00C42EEC" w:rsidP="00C42EEC">
            <w:pPr>
              <w:rPr>
                <w:rFonts w:eastAsiaTheme="minorEastAsia" w:cs="Times New Roman"/>
              </w:rPr>
            </w:pPr>
            <w:r w:rsidRPr="00C42EEC">
              <w:rPr>
                <w:rFonts w:cs="Times New Roman"/>
              </w:rPr>
              <w:t>Jednostka</w:t>
            </w:r>
          </w:p>
        </w:tc>
        <w:tc>
          <w:tcPr>
            <w:tcW w:w="1722" w:type="dxa"/>
            <w:vMerge w:val="restart"/>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38893B7A" w14:textId="77777777" w:rsidR="00C42EEC" w:rsidRPr="00C42EEC" w:rsidRDefault="00C42EEC" w:rsidP="00C42EEC">
            <w:pPr>
              <w:rPr>
                <w:rFonts w:eastAsiaTheme="minorEastAsia" w:cs="Times New Roman"/>
              </w:rPr>
            </w:pPr>
            <w:r w:rsidRPr="00C42EEC">
              <w:rPr>
                <w:rFonts w:cs="Times New Roman"/>
              </w:rPr>
              <w:t>Metoda</w:t>
            </w:r>
          </w:p>
          <w:p w14:paraId="03BB778A" w14:textId="77777777" w:rsidR="00C42EEC" w:rsidRPr="00C42EEC" w:rsidRDefault="00C42EEC" w:rsidP="00C42EEC">
            <w:pPr>
              <w:rPr>
                <w:rFonts w:eastAsiaTheme="minorEastAsia" w:cs="Times New Roman"/>
              </w:rPr>
            </w:pPr>
            <w:r w:rsidRPr="00C42EEC">
              <w:rPr>
                <w:rFonts w:cs="Times New Roman"/>
              </w:rPr>
              <w:t>badania</w:t>
            </w:r>
          </w:p>
        </w:tc>
        <w:tc>
          <w:tcPr>
            <w:tcW w:w="23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9E58FCC" w14:textId="77777777" w:rsidR="00C42EEC" w:rsidRPr="00C42EEC" w:rsidRDefault="00C42EEC" w:rsidP="00C42EEC">
            <w:pPr>
              <w:rPr>
                <w:rFonts w:eastAsiaTheme="minorEastAsia" w:cs="Times New Roman"/>
              </w:rPr>
            </w:pPr>
            <w:r w:rsidRPr="00C42EEC">
              <w:rPr>
                <w:rFonts w:cs="Times New Roman"/>
              </w:rPr>
              <w:t>asfalt</w:t>
            </w:r>
          </w:p>
          <w:p w14:paraId="06CA5476" w14:textId="77777777" w:rsidR="00C42EEC" w:rsidRPr="00C42EEC" w:rsidRDefault="00C42EEC" w:rsidP="00C42EEC">
            <w:pPr>
              <w:rPr>
                <w:rFonts w:eastAsiaTheme="minorEastAsia" w:cs="Times New Roman"/>
              </w:rPr>
            </w:pPr>
            <w:r w:rsidRPr="00C42EEC">
              <w:rPr>
                <w:rFonts w:cs="Times New Roman"/>
              </w:rPr>
              <w:t>MG 50/70-54/64</w:t>
            </w:r>
          </w:p>
        </w:tc>
      </w:tr>
      <w:tr w:rsidR="00C42EEC" w:rsidRPr="00C42EEC" w14:paraId="136727D5"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A9D97F9"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4" w:space="0" w:color="auto"/>
            </w:tcBorders>
            <w:vAlign w:val="center"/>
            <w:hideMark/>
          </w:tcPr>
          <w:p w14:paraId="6ADC11F5"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4" w:space="0" w:color="auto"/>
            </w:tcBorders>
            <w:vAlign w:val="center"/>
            <w:hideMark/>
          </w:tcPr>
          <w:p w14:paraId="17A9D06E" w14:textId="77777777" w:rsidR="00C42EEC" w:rsidRPr="00C42EEC" w:rsidRDefault="00C42EEC" w:rsidP="00C42EEC">
            <w:pPr>
              <w:rPr>
                <w:rFonts w:eastAsiaTheme="minorEastAsia" w:cs="Times New Roman"/>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14:paraId="68ADB924" w14:textId="77777777" w:rsidR="00C42EEC" w:rsidRPr="00C42EEC" w:rsidRDefault="00C42EEC" w:rsidP="00C42EEC">
            <w:pPr>
              <w:rPr>
                <w:rFonts w:eastAsiaTheme="minorEastAsia" w:cs="Times New Roman"/>
              </w:rPr>
            </w:pP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A48838" w14:textId="77777777" w:rsidR="00C42EEC" w:rsidRPr="00C42EEC" w:rsidRDefault="00C42EEC" w:rsidP="00C42EEC">
            <w:pPr>
              <w:rPr>
                <w:rFonts w:eastAsiaTheme="minorEastAsia" w:cs="Times New Roman"/>
              </w:rPr>
            </w:pPr>
            <w:r w:rsidRPr="00C42EEC">
              <w:rPr>
                <w:rFonts w:cs="Times New Roman"/>
              </w:rPr>
              <w:t>Wymaganie</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ACCFF" w14:textId="77777777" w:rsidR="00C42EEC" w:rsidRPr="00C42EEC" w:rsidRDefault="00C42EEC" w:rsidP="00C42EEC">
            <w:pPr>
              <w:rPr>
                <w:rFonts w:eastAsiaTheme="minorEastAsia" w:cs="Times New Roman"/>
              </w:rPr>
            </w:pPr>
            <w:r w:rsidRPr="00C42EEC">
              <w:rPr>
                <w:rFonts w:cs="Times New Roman"/>
              </w:rPr>
              <w:t>Klasa</w:t>
            </w:r>
          </w:p>
        </w:tc>
      </w:tr>
      <w:tr w:rsidR="00C42EEC" w:rsidRPr="00C42EEC" w14:paraId="67F56F8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6FDE02" w14:textId="77777777" w:rsidR="00C42EEC" w:rsidRPr="00C42EEC" w:rsidRDefault="00C42EEC" w:rsidP="00C42EEC">
            <w:pPr>
              <w:rPr>
                <w:rFonts w:eastAsiaTheme="minorEastAsia" w:cs="Times New Roman"/>
              </w:rPr>
            </w:pPr>
            <w:r w:rsidRPr="00C42EEC">
              <w:rPr>
                <w:rFonts w:cs="Times New Roman"/>
              </w:rPr>
              <w:t>1</w:t>
            </w:r>
          </w:p>
        </w:tc>
        <w:tc>
          <w:tcPr>
            <w:tcW w:w="3165" w:type="dxa"/>
            <w:tcBorders>
              <w:top w:val="nil"/>
              <w:left w:val="nil"/>
              <w:bottom w:val="single" w:sz="8" w:space="0" w:color="auto"/>
              <w:right w:val="single" w:sz="4" w:space="0" w:color="auto"/>
            </w:tcBorders>
            <w:noWrap/>
            <w:tcMar>
              <w:top w:w="0" w:type="dxa"/>
              <w:left w:w="108" w:type="dxa"/>
              <w:bottom w:w="0" w:type="dxa"/>
              <w:right w:w="108" w:type="dxa"/>
            </w:tcMar>
            <w:hideMark/>
          </w:tcPr>
          <w:p w14:paraId="19A4E572" w14:textId="77777777" w:rsidR="00C42EEC" w:rsidRPr="00C42EEC" w:rsidRDefault="00C42EEC" w:rsidP="00C42EEC">
            <w:pPr>
              <w:rPr>
                <w:rFonts w:eastAsiaTheme="minorEastAsia" w:cs="Times New Roman"/>
              </w:rPr>
            </w:pPr>
            <w:r w:rsidRPr="00C42EEC">
              <w:rPr>
                <w:rFonts w:cs="Times New Roman"/>
              </w:rPr>
              <w:t>Penetracja w 25°C</w:t>
            </w:r>
          </w:p>
        </w:tc>
        <w:tc>
          <w:tcPr>
            <w:tcW w:w="120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6602FD7C" w14:textId="77777777" w:rsidR="00C42EEC" w:rsidRPr="00C42EEC" w:rsidRDefault="00C42EEC" w:rsidP="00C42EEC">
            <w:pPr>
              <w:rPr>
                <w:rFonts w:eastAsiaTheme="minorEastAsia" w:cs="Times New Roman"/>
              </w:rPr>
            </w:pPr>
            <w:r w:rsidRPr="00C42EEC">
              <w:rPr>
                <w:rFonts w:cs="Times New Roman"/>
              </w:rPr>
              <w:t>0,1 mm</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36B4B" w14:textId="77777777" w:rsidR="00C42EEC" w:rsidRPr="00C42EEC" w:rsidRDefault="00C42EEC" w:rsidP="00C42EEC">
            <w:pPr>
              <w:rPr>
                <w:rFonts w:eastAsiaTheme="minorEastAsia" w:cs="Times New Roman"/>
              </w:rPr>
            </w:pPr>
            <w:r w:rsidRPr="00C42EEC">
              <w:rPr>
                <w:rFonts w:cs="Times New Roman"/>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F7EFA4" w14:textId="77777777" w:rsidR="00C42EEC" w:rsidRPr="00C42EEC" w:rsidRDefault="00C42EEC" w:rsidP="00C42EEC">
            <w:pPr>
              <w:rPr>
                <w:rFonts w:eastAsiaTheme="minorEastAsia" w:cs="Times New Roman"/>
              </w:rPr>
            </w:pPr>
            <w:r w:rsidRPr="00C42EEC">
              <w:rPr>
                <w:rFonts w:cs="Times New Roman"/>
              </w:rPr>
              <w:t>50÷70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6CB146C9"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43FE9CD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C548AB" w14:textId="77777777" w:rsidR="00C42EEC" w:rsidRPr="00C42EEC" w:rsidRDefault="00C42EEC" w:rsidP="00C42EEC">
            <w:pPr>
              <w:rPr>
                <w:rFonts w:eastAsiaTheme="minorEastAsia" w:cs="Times New Roman"/>
              </w:rPr>
            </w:pPr>
            <w:r w:rsidRPr="00C42EEC">
              <w:rPr>
                <w:rFonts w:cs="Times New Roman"/>
              </w:rPr>
              <w:t>2</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248196CC" w14:textId="77777777" w:rsidR="00C42EEC" w:rsidRPr="00C42EEC" w:rsidRDefault="00C42EEC" w:rsidP="00C42EEC">
            <w:pPr>
              <w:rPr>
                <w:rFonts w:eastAsiaTheme="minorEastAsia" w:cs="Times New Roman"/>
              </w:rPr>
            </w:pPr>
            <w:r w:rsidRPr="00C42EEC">
              <w:rPr>
                <w:rFonts w:cs="Times New Roman"/>
              </w:rPr>
              <w:t>Temperatura mięknienia</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2DF50"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BDB351" w14:textId="77777777" w:rsidR="00C42EEC" w:rsidRPr="00C42EEC" w:rsidRDefault="00C42EEC" w:rsidP="00C42EEC">
            <w:pPr>
              <w:rPr>
                <w:rFonts w:eastAsiaTheme="minorEastAsia" w:cs="Times New Roman"/>
              </w:rPr>
            </w:pPr>
            <w:r w:rsidRPr="00C42EEC">
              <w:rPr>
                <w:rFonts w:cs="Times New Roman"/>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4E731" w14:textId="77777777" w:rsidR="00C42EEC" w:rsidRPr="00C42EEC" w:rsidRDefault="00C42EEC" w:rsidP="00C42EEC">
            <w:pPr>
              <w:rPr>
                <w:rFonts w:eastAsiaTheme="minorEastAsia" w:cs="Times New Roman"/>
              </w:rPr>
            </w:pPr>
            <w:r w:rsidRPr="00C42EEC">
              <w:rPr>
                <w:rFonts w:cs="Times New Roman"/>
              </w:rPr>
              <w:t>54÷64</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0476288F"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6D533B4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D3A200" w14:textId="77777777" w:rsidR="00C42EEC" w:rsidRPr="00C42EEC" w:rsidRDefault="00C42EEC" w:rsidP="00C42EEC">
            <w:pPr>
              <w:rPr>
                <w:rFonts w:eastAsiaTheme="minorEastAsia" w:cs="Times New Roman"/>
              </w:rPr>
            </w:pPr>
            <w:r w:rsidRPr="00C42EEC">
              <w:rPr>
                <w:rFonts w:cs="Times New Roman"/>
              </w:rPr>
              <w:t>3</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66FA8ED3" w14:textId="77777777" w:rsidR="00C42EEC" w:rsidRPr="00C42EEC" w:rsidRDefault="00C42EEC" w:rsidP="00C42EEC">
            <w:pPr>
              <w:rPr>
                <w:rFonts w:eastAsiaTheme="minorEastAsia" w:cs="Times New Roman"/>
              </w:rPr>
            </w:pPr>
            <w:r w:rsidRPr="00C42EEC">
              <w:rPr>
                <w:rFonts w:cs="Times New Roman"/>
              </w:rPr>
              <w:t>Indeks penetracji</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4610AA"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FA25B2" w14:textId="77777777" w:rsidR="00C42EEC" w:rsidRPr="00C42EEC" w:rsidRDefault="00C42EEC" w:rsidP="00C42EEC">
            <w:pPr>
              <w:rPr>
                <w:rFonts w:eastAsiaTheme="minorEastAsia" w:cs="Times New Roman"/>
              </w:rPr>
            </w:pPr>
            <w:r w:rsidRPr="00C42EEC">
              <w:rPr>
                <w:rFonts w:cs="Times New Roman"/>
              </w:rPr>
              <w:t>PN-EN 13924-2 [63]</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84F2A2" w14:textId="77777777" w:rsidR="00C42EEC" w:rsidRPr="00C42EEC" w:rsidRDefault="00C42EEC" w:rsidP="00C42EEC">
            <w:pPr>
              <w:rPr>
                <w:rFonts w:eastAsiaTheme="minorEastAsia" w:cs="Times New Roman"/>
              </w:rPr>
            </w:pPr>
            <w:r w:rsidRPr="00C42EEC">
              <w:rPr>
                <w:rFonts w:cs="Times New Roman"/>
              </w:rPr>
              <w:t>+0,3 do +2,0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555D09F1"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9E21EA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157BF1" w14:textId="77777777" w:rsidR="00C42EEC" w:rsidRPr="00C42EEC" w:rsidRDefault="00C42EEC" w:rsidP="00C42EEC">
            <w:pPr>
              <w:rPr>
                <w:rFonts w:eastAsiaTheme="minorEastAsia" w:cs="Times New Roman"/>
              </w:rPr>
            </w:pPr>
            <w:r w:rsidRPr="00C42EEC">
              <w:rPr>
                <w:rFonts w:cs="Times New Roman"/>
              </w:rPr>
              <w:t>4</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2C40971B" w14:textId="77777777" w:rsidR="00C42EEC" w:rsidRPr="00C42EEC" w:rsidRDefault="00C42EEC" w:rsidP="00C42EEC">
            <w:pPr>
              <w:rPr>
                <w:rFonts w:eastAsiaTheme="minorEastAsia" w:cs="Times New Roman"/>
              </w:rPr>
            </w:pPr>
            <w:r w:rsidRPr="00C42EEC">
              <w:rPr>
                <w:rFonts w:cs="Times New Roman"/>
              </w:rPr>
              <w:t>Temperatura zapłonu,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F1B662"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EEA3B3" w14:textId="77777777" w:rsidR="00C42EEC" w:rsidRPr="00C42EEC" w:rsidRDefault="00C42EEC" w:rsidP="00C42EEC">
            <w:pPr>
              <w:rPr>
                <w:rFonts w:eastAsiaTheme="minorEastAsia" w:cs="Times New Roman"/>
              </w:rPr>
            </w:pPr>
            <w:r w:rsidRPr="00C42EEC">
              <w:rPr>
                <w:rFonts w:cs="Times New Roman"/>
              </w:rPr>
              <w:t>PN-EN ISO 2592 [68]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AB230" w14:textId="77777777" w:rsidR="00C42EEC" w:rsidRPr="00C42EEC" w:rsidRDefault="00C42EEC" w:rsidP="00C42EEC">
            <w:pPr>
              <w:rPr>
                <w:rFonts w:eastAsiaTheme="minorEastAsia" w:cs="Times New Roman"/>
              </w:rPr>
            </w:pPr>
            <w:r w:rsidRPr="00C42EEC">
              <w:rPr>
                <w:rFonts w:cs="Times New Roman"/>
              </w:rPr>
              <w:t>≥ 250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5A62C310"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3086D8E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BF6881" w14:textId="77777777" w:rsidR="00C42EEC" w:rsidRPr="00C42EEC" w:rsidRDefault="00C42EEC" w:rsidP="00C42EEC">
            <w:pPr>
              <w:rPr>
                <w:rFonts w:eastAsiaTheme="minorEastAsia" w:cs="Times New Roman"/>
              </w:rPr>
            </w:pPr>
            <w:r w:rsidRPr="00C42EEC">
              <w:rPr>
                <w:rFonts w:cs="Times New Roman"/>
              </w:rPr>
              <w:t>5</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418E34C" w14:textId="77777777" w:rsidR="00C42EEC" w:rsidRPr="00C42EEC" w:rsidRDefault="00C42EEC" w:rsidP="00C42EEC">
            <w:pPr>
              <w:rPr>
                <w:rFonts w:eastAsiaTheme="minorEastAsia" w:cs="Times New Roman"/>
              </w:rPr>
            </w:pPr>
            <w:r w:rsidRPr="00C42EEC">
              <w:rPr>
                <w:rFonts w:cs="Times New Roman"/>
              </w:rPr>
              <w:t>Rozpuszczalność</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D4AA8E"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A00285" w14:textId="77777777" w:rsidR="00C42EEC" w:rsidRPr="00C42EEC" w:rsidRDefault="00C42EEC" w:rsidP="00C42EEC">
            <w:pPr>
              <w:rPr>
                <w:rFonts w:eastAsiaTheme="minorEastAsia" w:cs="Times New Roman"/>
              </w:rPr>
            </w:pPr>
            <w:r w:rsidRPr="00C42EEC">
              <w:rPr>
                <w:rFonts w:cs="Times New Roman"/>
              </w:rPr>
              <w:t>PN-EN 12592 [25]</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D8899" w14:textId="77777777" w:rsidR="00C42EEC" w:rsidRPr="00C42EEC" w:rsidRDefault="00C42EEC" w:rsidP="00C42EEC">
            <w:pPr>
              <w:rPr>
                <w:rFonts w:eastAsiaTheme="minorEastAsia" w:cs="Times New Roman"/>
              </w:rPr>
            </w:pPr>
            <w:r w:rsidRPr="00C42EEC">
              <w:rPr>
                <w:rFonts w:cs="Times New Roman"/>
              </w:rPr>
              <w:t>≥ 99,0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FBE3F15"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611312D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3AF7D2" w14:textId="77777777" w:rsidR="00C42EEC" w:rsidRPr="00C42EEC" w:rsidRDefault="00C42EEC" w:rsidP="00C42EEC">
            <w:pPr>
              <w:rPr>
                <w:rFonts w:eastAsiaTheme="minorEastAsia" w:cs="Times New Roman"/>
              </w:rPr>
            </w:pPr>
            <w:r w:rsidRPr="00C42EEC">
              <w:rPr>
                <w:rFonts w:cs="Times New Roman"/>
              </w:rPr>
              <w:t>6</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31420317" w14:textId="77777777" w:rsidR="00C42EEC" w:rsidRPr="00C42EEC" w:rsidRDefault="00C42EEC" w:rsidP="00C42EEC">
            <w:pPr>
              <w:rPr>
                <w:rFonts w:eastAsiaTheme="minorEastAsia" w:cs="Times New Roman"/>
              </w:rPr>
            </w:pPr>
            <w:r w:rsidRPr="00C42EEC">
              <w:rPr>
                <w:rFonts w:cs="Times New Roman"/>
              </w:rPr>
              <w:t xml:space="preserve">Temperatura łamliwości </w:t>
            </w:r>
            <w:proofErr w:type="spellStart"/>
            <w:r w:rsidRPr="00C42EEC">
              <w:rPr>
                <w:rFonts w:cs="Times New Roman"/>
              </w:rPr>
              <w:t>Fraassa</w:t>
            </w:r>
            <w:proofErr w:type="spellEnd"/>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7D4DFD"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25CB6F" w14:textId="77777777" w:rsidR="00C42EEC" w:rsidRPr="00C42EEC" w:rsidRDefault="00C42EEC" w:rsidP="00C42EEC">
            <w:pPr>
              <w:rPr>
                <w:rFonts w:eastAsiaTheme="minorEastAsia" w:cs="Times New Roman"/>
              </w:rPr>
            </w:pPr>
            <w:r w:rsidRPr="00C42EEC">
              <w:rPr>
                <w:rFonts w:cs="Times New Roman"/>
              </w:rPr>
              <w:t>PN-EN 12593 [26]</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FA4A14" w14:textId="77777777" w:rsidR="00C42EEC" w:rsidRPr="00C42EEC" w:rsidRDefault="00C42EEC" w:rsidP="00C42EEC">
            <w:pPr>
              <w:rPr>
                <w:rFonts w:eastAsiaTheme="minorEastAsia" w:cs="Times New Roman"/>
              </w:rPr>
            </w:pPr>
            <w:r w:rsidRPr="00C42EEC">
              <w:rPr>
                <w:rFonts w:cs="Times New Roman"/>
              </w:rPr>
              <w:t>≤ -17</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EF89258" w14:textId="77777777" w:rsidR="00C42EEC" w:rsidRPr="00C42EEC" w:rsidRDefault="00C42EEC" w:rsidP="00C42EEC">
            <w:pPr>
              <w:rPr>
                <w:rFonts w:eastAsiaTheme="minorEastAsia" w:cs="Times New Roman"/>
              </w:rPr>
            </w:pPr>
            <w:r w:rsidRPr="00C42EEC">
              <w:rPr>
                <w:rFonts w:cs="Times New Roman"/>
              </w:rPr>
              <w:t>5</w:t>
            </w:r>
          </w:p>
        </w:tc>
      </w:tr>
      <w:tr w:rsidR="00C42EEC" w:rsidRPr="00C42EEC" w14:paraId="4EDEC5A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C65F8E" w14:textId="77777777" w:rsidR="00C42EEC" w:rsidRPr="00C42EEC" w:rsidRDefault="00C42EEC" w:rsidP="00C42EEC">
            <w:pPr>
              <w:rPr>
                <w:rFonts w:eastAsiaTheme="minorEastAsia" w:cs="Times New Roman"/>
              </w:rPr>
            </w:pPr>
            <w:r w:rsidRPr="00C42EEC">
              <w:rPr>
                <w:rFonts w:cs="Times New Roman"/>
              </w:rPr>
              <w:t>7</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C4C8CD2" w14:textId="77777777" w:rsidR="00C42EEC" w:rsidRPr="00C42EEC" w:rsidRDefault="00C42EEC" w:rsidP="00C42EEC">
            <w:pPr>
              <w:rPr>
                <w:rFonts w:eastAsiaTheme="minorEastAsia" w:cs="Times New Roman"/>
              </w:rPr>
            </w:pPr>
            <w:r w:rsidRPr="00C42EEC">
              <w:rPr>
                <w:rFonts w:cs="Times New Roman"/>
              </w:rPr>
              <w:t>Lepkość dynamiczna w 60°C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C34401" w14:textId="77777777" w:rsidR="00C42EEC" w:rsidRPr="00C42EEC" w:rsidRDefault="00C42EEC" w:rsidP="00C42EEC">
            <w:pPr>
              <w:rPr>
                <w:rFonts w:eastAsiaTheme="minorEastAsia" w:cs="Times New Roman"/>
              </w:rPr>
            </w:pPr>
            <w:proofErr w:type="spellStart"/>
            <w:r w:rsidRPr="00C42EEC">
              <w:rPr>
                <w:rFonts w:cs="Times New Roman"/>
              </w:rPr>
              <w:t>Pa∙s</w:t>
            </w:r>
            <w:proofErr w:type="spellEnd"/>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4D3E7" w14:textId="77777777" w:rsidR="00C42EEC" w:rsidRPr="00C42EEC" w:rsidRDefault="00C42EEC" w:rsidP="00C42EEC">
            <w:pPr>
              <w:rPr>
                <w:rFonts w:eastAsiaTheme="minorEastAsia" w:cs="Times New Roman"/>
              </w:rPr>
            </w:pPr>
            <w:r w:rsidRPr="00C42EEC">
              <w:rPr>
                <w:rFonts w:cs="Times New Roman"/>
              </w:rPr>
              <w:t>PN-EN 12596 [28]</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11EA03" w14:textId="77777777" w:rsidR="00C42EEC" w:rsidRPr="00C42EEC" w:rsidRDefault="00C42EEC" w:rsidP="00C42EEC">
            <w:pPr>
              <w:rPr>
                <w:rFonts w:eastAsiaTheme="minorEastAsia" w:cs="Times New Roman"/>
              </w:rPr>
            </w:pPr>
            <w:r w:rsidRPr="00C42EEC">
              <w:rPr>
                <w:rFonts w:cs="Times New Roman"/>
              </w:rPr>
              <w:t>≥ 900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254B2532"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4B51547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5212CA" w14:textId="77777777" w:rsidR="00C42EEC" w:rsidRPr="00C42EEC" w:rsidRDefault="00C42EEC" w:rsidP="00C42EEC">
            <w:pPr>
              <w:rPr>
                <w:rFonts w:eastAsiaTheme="minorEastAsia" w:cs="Times New Roman"/>
              </w:rPr>
            </w:pPr>
            <w:r w:rsidRPr="00C42EEC">
              <w:rPr>
                <w:rFonts w:cs="Times New Roman"/>
              </w:rPr>
              <w:t>8</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0EA7B37E" w14:textId="77777777" w:rsidR="00C42EEC" w:rsidRPr="00C42EEC" w:rsidRDefault="00C42EEC" w:rsidP="00C42EEC">
            <w:pPr>
              <w:rPr>
                <w:rFonts w:eastAsiaTheme="minorEastAsia" w:cs="Times New Roman"/>
              </w:rPr>
            </w:pPr>
            <w:r w:rsidRPr="00C42EEC">
              <w:rPr>
                <w:rFonts w:cs="Times New Roman"/>
              </w:rPr>
              <w:t>Lepkość kinematyczna w 135°C</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D8FA9" w14:textId="77777777" w:rsidR="00C42EEC" w:rsidRPr="00C42EEC" w:rsidRDefault="00C42EEC" w:rsidP="00C42EEC">
            <w:pPr>
              <w:rPr>
                <w:rFonts w:eastAsiaTheme="minorEastAsia" w:cs="Times New Roman"/>
              </w:rPr>
            </w:pPr>
            <w:r w:rsidRPr="00C42EEC">
              <w:rPr>
                <w:rFonts w:cs="Times New Roman"/>
              </w:rPr>
              <w:t>mm</w:t>
            </w:r>
            <w:r w:rsidRPr="00C42EEC">
              <w:rPr>
                <w:rFonts w:cs="Times New Roman"/>
                <w:vertAlign w:val="superscript"/>
              </w:rPr>
              <w:t>2</w:t>
            </w:r>
            <w:r w:rsidRPr="00C42EEC">
              <w:rPr>
                <w:rFonts w:cs="Times New Roman"/>
              </w:rPr>
              <w:t>/s</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D2AA7" w14:textId="77777777" w:rsidR="00C42EEC" w:rsidRPr="00C42EEC" w:rsidRDefault="00C42EEC" w:rsidP="00C42EEC">
            <w:pPr>
              <w:rPr>
                <w:rFonts w:eastAsiaTheme="minorEastAsia" w:cs="Times New Roman"/>
              </w:rPr>
            </w:pPr>
            <w:r w:rsidRPr="00C42EEC">
              <w:rPr>
                <w:rFonts w:cs="Times New Roman"/>
              </w:rPr>
              <w:t>PN-EN 12595 [27]</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79FD7F" w14:textId="77777777" w:rsidR="00C42EEC" w:rsidRPr="00C42EEC" w:rsidRDefault="00C42EEC" w:rsidP="00C42EEC">
            <w:pPr>
              <w:rPr>
                <w:rFonts w:eastAsiaTheme="minorEastAsia" w:cs="Times New Roman"/>
              </w:rPr>
            </w:pPr>
            <w:r w:rsidRPr="00C42EEC">
              <w:rPr>
                <w:rFonts w:cs="Times New Roman"/>
              </w:rPr>
              <w:t>Brak wymagań</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3FEA6CA" w14:textId="77777777" w:rsidR="00C42EEC" w:rsidRPr="00C42EEC" w:rsidRDefault="00C42EEC" w:rsidP="00C42EEC">
            <w:pPr>
              <w:rPr>
                <w:rFonts w:eastAsiaTheme="minorEastAsia" w:cs="Times New Roman"/>
              </w:rPr>
            </w:pPr>
            <w:r w:rsidRPr="00C42EEC">
              <w:rPr>
                <w:rFonts w:cs="Times New Roman"/>
              </w:rPr>
              <w:t>0</w:t>
            </w:r>
          </w:p>
        </w:tc>
      </w:tr>
      <w:tr w:rsidR="00C42EEC" w:rsidRPr="00C42EEC" w14:paraId="1F2AF1E6" w14:textId="77777777" w:rsidTr="00C42EEC">
        <w:tc>
          <w:tcPr>
            <w:tcW w:w="8009"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21C21E" w14:textId="77777777" w:rsidR="00C42EEC" w:rsidRPr="00C42EEC" w:rsidRDefault="00C42EEC" w:rsidP="00C42EEC">
            <w:pPr>
              <w:rPr>
                <w:rFonts w:eastAsiaTheme="minorEastAsia" w:cs="Times New Roman"/>
              </w:rPr>
            </w:pPr>
            <w:r w:rsidRPr="00C42EEC">
              <w:rPr>
                <w:rFonts w:cs="Times New Roman"/>
              </w:rPr>
              <w:t>Właściwości po starzeniu</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4C20BE22" w14:textId="77777777" w:rsidR="00C42EEC" w:rsidRPr="00C42EEC" w:rsidRDefault="00C42EEC" w:rsidP="00C42EEC">
            <w:pPr>
              <w:rPr>
                <w:rFonts w:eastAsiaTheme="minorEastAsia" w:cs="Times New Roman"/>
              </w:rPr>
            </w:pPr>
            <w:r w:rsidRPr="00C42EEC">
              <w:rPr>
                <w:rFonts w:cs="Times New Roman"/>
              </w:rPr>
              <w:t> </w:t>
            </w:r>
          </w:p>
        </w:tc>
      </w:tr>
      <w:tr w:rsidR="00C42EEC" w:rsidRPr="00C42EEC" w14:paraId="7B68EAE2"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8ECC56" w14:textId="77777777" w:rsidR="00C42EEC" w:rsidRPr="00C42EEC" w:rsidRDefault="00C42EEC" w:rsidP="00C42EEC">
            <w:pPr>
              <w:rPr>
                <w:rFonts w:eastAsiaTheme="minorEastAsia" w:cs="Times New Roman"/>
              </w:rPr>
            </w:pPr>
            <w:r w:rsidRPr="00C42EEC">
              <w:rPr>
                <w:rFonts w:cs="Times New Roman"/>
              </w:rPr>
              <w:t>9</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7A41D987" w14:textId="77777777" w:rsidR="00C42EEC" w:rsidRPr="00C42EEC" w:rsidRDefault="00C42EEC" w:rsidP="00C42EEC">
            <w:pPr>
              <w:rPr>
                <w:rFonts w:eastAsiaTheme="minorEastAsia" w:cs="Times New Roman"/>
              </w:rPr>
            </w:pPr>
            <w:r w:rsidRPr="00C42EEC">
              <w:rPr>
                <w:rFonts w:cs="Times New Roman"/>
              </w:rPr>
              <w:t>Pozostała penetracja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30B86"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DFAB4" w14:textId="77777777" w:rsidR="00C42EEC" w:rsidRPr="00C42EEC" w:rsidRDefault="00C42EEC" w:rsidP="00C42EEC">
            <w:pPr>
              <w:rPr>
                <w:rFonts w:eastAsiaTheme="minorEastAsia" w:cs="Times New Roman"/>
              </w:rPr>
            </w:pPr>
            <w:r w:rsidRPr="00C42EEC">
              <w:rPr>
                <w:rFonts w:cs="Times New Roman"/>
              </w:rPr>
              <w:t>PN-EN 1426 [21]</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27C23B" w14:textId="77777777" w:rsidR="00C42EEC" w:rsidRPr="00C42EEC" w:rsidRDefault="00C42EEC" w:rsidP="00C42EEC">
            <w:pPr>
              <w:rPr>
                <w:rFonts w:eastAsiaTheme="minorEastAsia" w:cs="Times New Roman"/>
              </w:rPr>
            </w:pPr>
            <w:r w:rsidRPr="00C42EEC">
              <w:rPr>
                <w:rFonts w:cs="Times New Roman"/>
              </w:rPr>
              <w:t>≥ 50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B53080F" w14:textId="77777777" w:rsidR="00C42EEC" w:rsidRPr="00C42EEC" w:rsidRDefault="00C42EEC" w:rsidP="00C42EEC">
            <w:pPr>
              <w:rPr>
                <w:rFonts w:eastAsiaTheme="minorEastAsia" w:cs="Times New Roman"/>
              </w:rPr>
            </w:pPr>
            <w:r w:rsidRPr="00C42EEC">
              <w:rPr>
                <w:rFonts w:cs="Times New Roman"/>
              </w:rPr>
              <w:t>2</w:t>
            </w:r>
          </w:p>
        </w:tc>
      </w:tr>
      <w:tr w:rsidR="00C42EEC" w:rsidRPr="00C42EEC" w14:paraId="718E979F"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07CC3A" w14:textId="77777777" w:rsidR="00C42EEC" w:rsidRPr="00C42EEC" w:rsidRDefault="00C42EEC" w:rsidP="00C42EEC">
            <w:pPr>
              <w:rPr>
                <w:rFonts w:eastAsiaTheme="minorEastAsia" w:cs="Times New Roman"/>
              </w:rPr>
            </w:pPr>
            <w:r w:rsidRPr="00C42EEC">
              <w:rPr>
                <w:rFonts w:cs="Times New Roman"/>
              </w:rPr>
              <w:t>10</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5D3284BE" w14:textId="77777777" w:rsidR="00C42EEC" w:rsidRPr="00C42EEC" w:rsidRDefault="00C42EEC" w:rsidP="00C42EEC">
            <w:pPr>
              <w:rPr>
                <w:rFonts w:eastAsiaTheme="minorEastAsia" w:cs="Times New Roman"/>
              </w:rPr>
            </w:pPr>
            <w:r w:rsidRPr="00C42EEC">
              <w:rPr>
                <w:rFonts w:cs="Times New Roman"/>
              </w:rPr>
              <w:t>Wzrost temp. mięknienia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B454A" w14:textId="77777777" w:rsidR="00C42EEC" w:rsidRPr="00C42EEC" w:rsidRDefault="00C42EEC" w:rsidP="00C42EEC">
            <w:pPr>
              <w:rPr>
                <w:rFonts w:eastAsiaTheme="minorEastAsia" w:cs="Times New Roman"/>
              </w:rPr>
            </w:pPr>
            <w:r w:rsidRPr="00C42EEC">
              <w:rPr>
                <w:rFonts w:cs="Times New Roman"/>
              </w:rPr>
              <w:t>°C</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E17AE" w14:textId="77777777" w:rsidR="00C42EEC" w:rsidRPr="00C42EEC" w:rsidRDefault="00C42EEC" w:rsidP="00C42EEC">
            <w:pPr>
              <w:rPr>
                <w:rFonts w:eastAsiaTheme="minorEastAsia" w:cs="Times New Roman"/>
              </w:rPr>
            </w:pPr>
            <w:r w:rsidRPr="00C42EEC">
              <w:rPr>
                <w:rFonts w:cs="Times New Roman"/>
              </w:rPr>
              <w:t>PN-EN 1427 [22]</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1F21FC" w14:textId="77777777" w:rsidR="00C42EEC" w:rsidRPr="00C42EEC" w:rsidRDefault="00C42EEC" w:rsidP="00C42EEC">
            <w:pPr>
              <w:rPr>
                <w:rFonts w:eastAsiaTheme="minorEastAsia" w:cs="Times New Roman"/>
              </w:rPr>
            </w:pPr>
            <w:r w:rsidRPr="00C42EEC">
              <w:rPr>
                <w:rFonts w:cs="Times New Roman"/>
              </w:rPr>
              <w:t>≤ 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3167AE18" w14:textId="77777777" w:rsidR="00C42EEC" w:rsidRPr="00C42EEC" w:rsidRDefault="00C42EEC" w:rsidP="00C42EEC">
            <w:pPr>
              <w:rPr>
                <w:rFonts w:eastAsiaTheme="minorEastAsia" w:cs="Times New Roman"/>
              </w:rPr>
            </w:pPr>
            <w:r w:rsidRPr="00C42EEC">
              <w:rPr>
                <w:rFonts w:cs="Times New Roman"/>
              </w:rPr>
              <w:t>3</w:t>
            </w:r>
          </w:p>
        </w:tc>
      </w:tr>
      <w:tr w:rsidR="00C42EEC" w:rsidRPr="00C42EEC" w14:paraId="1B517984"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5BA4DA" w14:textId="77777777" w:rsidR="00C42EEC" w:rsidRPr="00C42EEC" w:rsidRDefault="00C42EEC" w:rsidP="00C42EEC">
            <w:pPr>
              <w:rPr>
                <w:rFonts w:eastAsiaTheme="minorEastAsia" w:cs="Times New Roman"/>
              </w:rPr>
            </w:pPr>
            <w:r w:rsidRPr="00C42EEC">
              <w:rPr>
                <w:rFonts w:cs="Times New Roman"/>
              </w:rPr>
              <w:t>11</w:t>
            </w:r>
          </w:p>
        </w:tc>
        <w:tc>
          <w:tcPr>
            <w:tcW w:w="3165" w:type="dxa"/>
            <w:tcBorders>
              <w:top w:val="nil"/>
              <w:left w:val="nil"/>
              <w:bottom w:val="single" w:sz="8" w:space="0" w:color="auto"/>
              <w:right w:val="single" w:sz="8" w:space="0" w:color="auto"/>
            </w:tcBorders>
            <w:noWrap/>
            <w:tcMar>
              <w:top w:w="0" w:type="dxa"/>
              <w:left w:w="108" w:type="dxa"/>
              <w:bottom w:w="0" w:type="dxa"/>
              <w:right w:w="108" w:type="dxa"/>
            </w:tcMar>
            <w:hideMark/>
          </w:tcPr>
          <w:p w14:paraId="04CFFCDE" w14:textId="77777777" w:rsidR="00C42EEC" w:rsidRPr="00C42EEC" w:rsidRDefault="00C42EEC" w:rsidP="00C42EEC">
            <w:pPr>
              <w:rPr>
                <w:rFonts w:eastAsiaTheme="minorEastAsia" w:cs="Times New Roman"/>
              </w:rPr>
            </w:pPr>
            <w:r w:rsidRPr="00C42EEC">
              <w:rPr>
                <w:rFonts w:cs="Times New Roman"/>
              </w:rPr>
              <w:t>Zmiana masy po starzeniu</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247092" w14:textId="77777777" w:rsidR="00C42EEC" w:rsidRPr="00C42EEC" w:rsidRDefault="00C42EEC" w:rsidP="00C42EEC">
            <w:pPr>
              <w:rPr>
                <w:rFonts w:eastAsiaTheme="minorEastAsia" w:cs="Times New Roman"/>
              </w:rPr>
            </w:pPr>
            <w:r w:rsidRPr="00C42EEC">
              <w:rPr>
                <w:rFonts w:cs="Times New Roman"/>
              </w:rPr>
              <w:t>%</w:t>
            </w:r>
          </w:p>
        </w:tc>
        <w:tc>
          <w:tcPr>
            <w:tcW w:w="1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F530E" w14:textId="77777777" w:rsidR="00C42EEC" w:rsidRPr="00C42EEC" w:rsidRDefault="00C42EEC" w:rsidP="00C42EEC">
            <w:pPr>
              <w:rPr>
                <w:rFonts w:eastAsiaTheme="minorEastAsia" w:cs="Times New Roman"/>
              </w:rPr>
            </w:pPr>
            <w:r w:rsidRPr="00C42EEC">
              <w:rPr>
                <w:rFonts w:cs="Times New Roman"/>
              </w:rPr>
              <w:t>PN-EN 12607-1[30]</w:t>
            </w:r>
          </w:p>
        </w:tc>
        <w:tc>
          <w:tcPr>
            <w:tcW w:w="13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21F489" w14:textId="77777777" w:rsidR="00C42EEC" w:rsidRPr="00C42EEC" w:rsidRDefault="00C42EEC" w:rsidP="00C42EEC">
            <w:pPr>
              <w:rPr>
                <w:rFonts w:eastAsiaTheme="minorEastAsia" w:cs="Times New Roman"/>
              </w:rPr>
            </w:pPr>
            <w:r w:rsidRPr="00C42EEC">
              <w:rPr>
                <w:rFonts w:cs="Times New Roman"/>
              </w:rPr>
              <w:t>&lt; 0,5</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hideMark/>
          </w:tcPr>
          <w:p w14:paraId="09AF0B4F" w14:textId="77777777" w:rsidR="00C42EEC" w:rsidRPr="00C42EEC" w:rsidRDefault="00C42EEC" w:rsidP="00C42EEC">
            <w:pPr>
              <w:rPr>
                <w:rFonts w:eastAsiaTheme="minorEastAsia" w:cs="Times New Roman"/>
              </w:rPr>
            </w:pPr>
            <w:r w:rsidRPr="00C42EEC">
              <w:rPr>
                <w:rFonts w:cs="Times New Roman"/>
              </w:rPr>
              <w:t>1</w:t>
            </w:r>
          </w:p>
        </w:tc>
      </w:tr>
    </w:tbl>
    <w:p w14:paraId="1FAF900D" w14:textId="77777777" w:rsidR="00C42EEC" w:rsidRPr="00C42EEC" w:rsidRDefault="00C42EEC" w:rsidP="00C42EEC">
      <w:pPr>
        <w:rPr>
          <w:rFonts w:eastAsiaTheme="minorEastAsia" w:cs="Times New Roman"/>
        </w:rPr>
      </w:pPr>
      <w:r w:rsidRPr="00C42EEC">
        <w:rPr>
          <w:rFonts w:cs="Times New Roman"/>
        </w:rPr>
        <w:t> </w:t>
      </w:r>
    </w:p>
    <w:p w14:paraId="2D36070F" w14:textId="77777777" w:rsidR="00C42EEC" w:rsidRPr="00C42EEC" w:rsidRDefault="00C42EEC" w:rsidP="00C42EEC">
      <w:pPr>
        <w:rPr>
          <w:rFonts w:cs="Times New Roman"/>
        </w:rPr>
      </w:pPr>
      <w:r w:rsidRPr="00C42EEC">
        <w:rPr>
          <w:rFonts w:cs="Times New Roman"/>
        </w:rPr>
        <w:t xml:space="preserve">                Składowanie asfaltu drogowego powinno się odbywać w zbiornikach, wykluczających </w:t>
      </w:r>
      <w:r w:rsidRPr="00C42EEC">
        <w:rPr>
          <w:rFonts w:cs="Times New Roman"/>
        </w:rPr>
        <w:lastRenderedPageBreak/>
        <w:t>zanieczyszczenie asfaltu i wyposażonych w system grzewczy pośredni (bez kontaktu asfaltu z przewodami grzewczymi). Zbiornik roboczy otaczarki powinien być izolowany termicznie, posiadać automatyczny system grzewczy z tolerancją ± 5°C oraz układ cyrkulacji asfaltu.</w:t>
      </w:r>
    </w:p>
    <w:p w14:paraId="0CB9971B" w14:textId="77777777" w:rsidR="00C42EEC" w:rsidRPr="00C42EEC" w:rsidRDefault="00C42EEC" w:rsidP="00C42EEC">
      <w:pPr>
        <w:rPr>
          <w:rFonts w:cs="Times New Roman"/>
        </w:rPr>
      </w:pPr>
      <w:r w:rsidRPr="00C42EEC">
        <w:rPr>
          <w:rFonts w:cs="Times New Roman"/>
        </w:rPr>
        <w:t xml:space="preserve">            </w:t>
      </w:r>
      <w:proofErr w:type="spellStart"/>
      <w:r w:rsidRPr="00C42EEC">
        <w:rPr>
          <w:rFonts w:cs="Times New Roman"/>
        </w:rPr>
        <w:t>Polimeroasfalt</w:t>
      </w:r>
      <w:proofErr w:type="spellEnd"/>
      <w:r w:rsidRPr="00C42EEC">
        <w:rPr>
          <w:rFonts w:cs="Times New Roman"/>
        </w:rPr>
        <w:t xml:space="preserve"> powinien być magazynowany w zbiorniku wyposażonym w system grzewczy pośredni z termostatem kontrolującym temperaturę z dokładnością  ± 5°C. Zaleca się wyposażenie zbiornika w mieszadło. Zaleca się bezpośrednie zużycie </w:t>
      </w:r>
      <w:proofErr w:type="spellStart"/>
      <w:r w:rsidRPr="00C42EEC">
        <w:rPr>
          <w:rFonts w:cs="Times New Roman"/>
        </w:rPr>
        <w:t>polimeroasfaltu</w:t>
      </w:r>
      <w:proofErr w:type="spellEnd"/>
      <w:r w:rsidRPr="00C42EEC">
        <w:rPr>
          <w:rFonts w:cs="Times New Roman"/>
        </w:rPr>
        <w:t xml:space="preserve"> po dostarczeniu. Należy unikać wielokrotnego rozgrzewania i chłodzenia </w:t>
      </w:r>
      <w:proofErr w:type="spellStart"/>
      <w:r w:rsidRPr="00C42EEC">
        <w:rPr>
          <w:rFonts w:cs="Times New Roman"/>
        </w:rPr>
        <w:t>polimeroasfaltu</w:t>
      </w:r>
      <w:proofErr w:type="spellEnd"/>
      <w:r w:rsidRPr="00C42EEC">
        <w:rPr>
          <w:rFonts w:cs="Times New Roman"/>
        </w:rPr>
        <w:t xml:space="preserve"> w okresie jego stosowania oraz unikać niekontrolowanego mieszania </w:t>
      </w:r>
      <w:proofErr w:type="spellStart"/>
      <w:r w:rsidRPr="00C42EEC">
        <w:rPr>
          <w:rFonts w:cs="Times New Roman"/>
        </w:rPr>
        <w:t>polimeroasfaltów</w:t>
      </w:r>
      <w:proofErr w:type="spellEnd"/>
      <w:r w:rsidRPr="00C42EEC">
        <w:rPr>
          <w:rFonts w:cs="Times New Roman"/>
        </w:rPr>
        <w:t xml:space="preserve">  różnego rodzaju i klasy oraz z asfaltem zwykłym.</w:t>
      </w:r>
    </w:p>
    <w:p w14:paraId="46E69351" w14:textId="77777777" w:rsidR="00C42EEC" w:rsidRPr="00C42EEC" w:rsidRDefault="00C42EEC" w:rsidP="00C42EEC">
      <w:pPr>
        <w:rPr>
          <w:rFonts w:cs="Times New Roman"/>
        </w:rPr>
      </w:pPr>
      <w:r w:rsidRPr="00C42EEC">
        <w:rPr>
          <w:rFonts w:cs="Times New Roman"/>
        </w:rPr>
        <w:t>Temperatura lepiszcza asfaltowego w zbiorniku magazynowym (roboczym) nie powinna przekraczać w okresie krótkotrwałym, nie dłuższym niż 5 dni,  poniższych wartości:</w:t>
      </w:r>
    </w:p>
    <w:p w14:paraId="16AE6039" w14:textId="77777777" w:rsidR="00C42EEC" w:rsidRPr="00C42EEC" w:rsidRDefault="00C42EEC" w:rsidP="00C42EEC">
      <w:pPr>
        <w:rPr>
          <w:rFonts w:cs="Times New Roman"/>
        </w:rPr>
      </w:pPr>
      <w:r w:rsidRPr="00C42EEC">
        <w:rPr>
          <w:rFonts w:cs="Times New Roman"/>
        </w:rPr>
        <w:t>–         asfaltu drogowego 50/70 i 70/100: 180°C,</w:t>
      </w:r>
    </w:p>
    <w:p w14:paraId="3AAE1D5C" w14:textId="77777777" w:rsidR="00C42EEC" w:rsidRPr="00C42EEC" w:rsidRDefault="00C42EEC" w:rsidP="00C42EEC">
      <w:pPr>
        <w:rPr>
          <w:rFonts w:cs="Times New Roman"/>
        </w:rPr>
      </w:pPr>
      <w:r w:rsidRPr="00C42EEC">
        <w:rPr>
          <w:rFonts w:cs="Times New Roman"/>
        </w:rPr>
        <w:t xml:space="preserve">–         </w:t>
      </w:r>
      <w:proofErr w:type="spellStart"/>
      <w:r w:rsidRPr="00C42EEC">
        <w:rPr>
          <w:rFonts w:cs="Times New Roman"/>
        </w:rPr>
        <w:t>polimeroasfaltu</w:t>
      </w:r>
      <w:proofErr w:type="spellEnd"/>
      <w:r w:rsidRPr="00C42EEC">
        <w:rPr>
          <w:rFonts w:cs="Times New Roman"/>
        </w:rPr>
        <w:t>: wg wskazań producenta,</w:t>
      </w:r>
    </w:p>
    <w:p w14:paraId="44A9242B" w14:textId="77777777" w:rsidR="00C42EEC" w:rsidRPr="00C42EEC" w:rsidRDefault="00C42EEC" w:rsidP="00C42EEC">
      <w:pPr>
        <w:rPr>
          <w:rFonts w:cs="Times New Roman"/>
        </w:rPr>
      </w:pPr>
      <w:r w:rsidRPr="00C42EEC">
        <w:rPr>
          <w:rFonts w:cs="Times New Roman"/>
        </w:rPr>
        <w:t>–         asfaltu drogowego wielorodzajowego: wg wskazań producenta.</w:t>
      </w:r>
    </w:p>
    <w:p w14:paraId="27DD65FB" w14:textId="77777777" w:rsidR="00C42EEC" w:rsidRPr="00C42EEC" w:rsidRDefault="00C42EEC" w:rsidP="00C42EEC">
      <w:pPr>
        <w:rPr>
          <w:rFonts w:eastAsia="Times New Roman" w:cs="Times New Roman"/>
        </w:rPr>
      </w:pPr>
      <w:r w:rsidRPr="00C42EEC">
        <w:rPr>
          <w:rFonts w:eastAsia="Times New Roman" w:cs="Times New Roman"/>
        </w:rPr>
        <w:t xml:space="preserve">2.3. Kruszywo </w:t>
      </w:r>
    </w:p>
    <w:p w14:paraId="739E1849" w14:textId="77777777" w:rsidR="00C42EEC" w:rsidRPr="00C42EEC" w:rsidRDefault="00C42EEC" w:rsidP="00C42EEC">
      <w:pPr>
        <w:rPr>
          <w:rFonts w:eastAsiaTheme="minorEastAsia" w:cs="Times New Roman"/>
        </w:rPr>
      </w:pPr>
      <w:r w:rsidRPr="00C42EEC">
        <w:rPr>
          <w:rFonts w:cs="Times New Roman"/>
        </w:rPr>
        <w:t xml:space="preserve">            Do warstwy ścieralnej z betonu asfaltowego należy stosować kruszywo według PN-EN 13043 [49] i WT-1 Kruszywa 2014 [79], obejmujące kruszywo grube, kruszywo drobne  i wypełniacz. </w:t>
      </w:r>
    </w:p>
    <w:p w14:paraId="13169B03" w14:textId="77777777" w:rsidR="00C42EEC" w:rsidRPr="00C42EEC" w:rsidRDefault="00C42EEC" w:rsidP="00C42EEC">
      <w:pPr>
        <w:rPr>
          <w:rFonts w:cs="Times New Roman"/>
        </w:rPr>
      </w:pPr>
      <w:r w:rsidRPr="00C42EEC">
        <w:rPr>
          <w:rFonts w:cs="Times New Roman"/>
        </w:rPr>
        <w:t>W mieszance mineralno-asfaltowej jako kruszywo drobne należy stosować mieszankę kruszywa łamanego i niełamanego dla KR1÷KR2 lub kruszywo łamane w 100% (dla kategorii KR3 do KR6 nie dopuszcza się stosowania kruszywa niełamanego drobnego).</w:t>
      </w:r>
    </w:p>
    <w:p w14:paraId="65458A8B" w14:textId="77777777" w:rsidR="00C42EEC" w:rsidRPr="00C42EEC" w:rsidRDefault="00C42EEC" w:rsidP="00C42EEC">
      <w:pPr>
        <w:rPr>
          <w:rFonts w:cs="Times New Roman"/>
        </w:rPr>
      </w:pPr>
      <w:r w:rsidRPr="00C42EEC">
        <w:rPr>
          <w:rFonts w:cs="Times New Roman"/>
        </w:rPr>
        <w:t>Jeżeli stosowana jest mieszanka kruszywa drobnego niełamanego i łamanego, to należy przyjąć proporcje kruszywa łamanego do niełamanego co najmniej 50/50.</w:t>
      </w:r>
    </w:p>
    <w:p w14:paraId="37E0E923" w14:textId="77777777" w:rsidR="00C42EEC" w:rsidRPr="00C42EEC" w:rsidRDefault="00C42EEC" w:rsidP="00C42EEC">
      <w:pPr>
        <w:rPr>
          <w:rFonts w:cs="Times New Roman"/>
        </w:rPr>
      </w:pPr>
      <w:r w:rsidRPr="00C42EEC">
        <w:rPr>
          <w:rFonts w:cs="Times New Roman"/>
        </w:rPr>
        <w:t xml:space="preserve">Nie dopuszcza się użycia granulatu asfaltowego w warstwie ścieralnej. </w:t>
      </w:r>
    </w:p>
    <w:p w14:paraId="4A5CBA1B" w14:textId="77777777" w:rsidR="00C42EEC" w:rsidRPr="00C42EEC" w:rsidRDefault="00C42EEC" w:rsidP="00C42EEC">
      <w:pPr>
        <w:rPr>
          <w:rFonts w:cs="Times New Roman"/>
        </w:rPr>
      </w:pPr>
      <w:r w:rsidRPr="00C42EEC">
        <w:rPr>
          <w:rFonts w:cs="Times New Roman"/>
        </w:rPr>
        <w:t>Kruszywa powinny spełniać wymagania podane w WT-1 Kruszywa 2014 [79]  wg tablic poniżej.</w:t>
      </w:r>
    </w:p>
    <w:p w14:paraId="625C8834" w14:textId="77777777" w:rsidR="00C42EEC" w:rsidRPr="00C42EEC" w:rsidRDefault="00C42EEC" w:rsidP="00C42EEC">
      <w:pPr>
        <w:rPr>
          <w:rFonts w:cs="Times New Roman"/>
        </w:rPr>
      </w:pPr>
      <w:r w:rsidRPr="00C42EEC">
        <w:rPr>
          <w:rFonts w:cs="Times New Roman"/>
        </w:rPr>
        <w:t>Tablica 6. Wymagane właściwości kruszywa grubego do warstwy ścieralnej z betonu asfaltowego</w:t>
      </w:r>
    </w:p>
    <w:tbl>
      <w:tblPr>
        <w:tblW w:w="9001" w:type="dxa"/>
        <w:tblInd w:w="-12" w:type="dxa"/>
        <w:tblCellMar>
          <w:left w:w="0" w:type="dxa"/>
          <w:right w:w="0" w:type="dxa"/>
        </w:tblCellMar>
        <w:tblLook w:val="04A0" w:firstRow="1" w:lastRow="0" w:firstColumn="1" w:lastColumn="0" w:noHBand="0" w:noVBand="1"/>
      </w:tblPr>
      <w:tblGrid>
        <w:gridCol w:w="546"/>
        <w:gridCol w:w="3821"/>
        <w:gridCol w:w="1591"/>
        <w:gridCol w:w="1535"/>
        <w:gridCol w:w="1552"/>
      </w:tblGrid>
      <w:tr w:rsidR="00C42EEC" w:rsidRPr="00C42EEC" w14:paraId="1A397998" w14:textId="77777777" w:rsidTr="00C42EEC">
        <w:tc>
          <w:tcPr>
            <w:tcW w:w="546"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12E23066" w14:textId="77777777" w:rsidR="00C42EEC" w:rsidRPr="00C42EEC" w:rsidRDefault="00C42EEC" w:rsidP="00C42EEC">
            <w:pPr>
              <w:rPr>
                <w:rFonts w:eastAsiaTheme="minorEastAsia" w:cs="Times New Roman"/>
              </w:rPr>
            </w:pPr>
            <w:r w:rsidRPr="00C42EEC">
              <w:rPr>
                <w:rFonts w:cs="Times New Roman"/>
              </w:rPr>
              <w:t>Lp.</w:t>
            </w:r>
          </w:p>
        </w:tc>
        <w:tc>
          <w:tcPr>
            <w:tcW w:w="38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67760D" w14:textId="77777777" w:rsidR="00C42EEC" w:rsidRPr="00C42EEC" w:rsidRDefault="00C42EEC" w:rsidP="00C42EEC">
            <w:pPr>
              <w:rPr>
                <w:rFonts w:eastAsiaTheme="minorEastAsia" w:cs="Times New Roman"/>
              </w:rPr>
            </w:pPr>
            <w:r w:rsidRPr="00C42EEC">
              <w:rPr>
                <w:rFonts w:cs="Times New Roman"/>
              </w:rPr>
              <w:t>Właściwości kruszywa</w:t>
            </w:r>
          </w:p>
        </w:tc>
        <w:tc>
          <w:tcPr>
            <w:tcW w:w="15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E287EA7" w14:textId="77777777" w:rsidR="00C42EEC" w:rsidRPr="00C42EEC" w:rsidRDefault="00C42EEC" w:rsidP="00C42EEC">
            <w:pPr>
              <w:rPr>
                <w:rFonts w:eastAsiaTheme="minorEastAsia" w:cs="Times New Roman"/>
              </w:rPr>
            </w:pPr>
            <w:r w:rsidRPr="00C42EEC">
              <w:rPr>
                <w:rFonts w:cs="Times New Roman"/>
              </w:rPr>
              <w:t>KR1÷KR2</w:t>
            </w:r>
          </w:p>
        </w:tc>
        <w:tc>
          <w:tcPr>
            <w:tcW w:w="14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8FB3C5" w14:textId="77777777" w:rsidR="00C42EEC" w:rsidRPr="00C42EEC" w:rsidRDefault="00C42EEC" w:rsidP="00C42EEC">
            <w:pPr>
              <w:rPr>
                <w:rFonts w:eastAsiaTheme="minorEastAsia" w:cs="Times New Roman"/>
              </w:rPr>
            </w:pPr>
            <w:r w:rsidRPr="00C42EEC">
              <w:rPr>
                <w:rFonts w:cs="Times New Roman"/>
              </w:rPr>
              <w:t>KR3÷KR4</w:t>
            </w:r>
          </w:p>
        </w:tc>
        <w:tc>
          <w:tcPr>
            <w:tcW w:w="15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DF06402" w14:textId="77777777" w:rsidR="00C42EEC" w:rsidRPr="00C42EEC" w:rsidRDefault="00C42EEC" w:rsidP="00C42EEC">
            <w:pPr>
              <w:rPr>
                <w:rFonts w:eastAsiaTheme="minorEastAsia" w:cs="Times New Roman"/>
              </w:rPr>
            </w:pPr>
            <w:r w:rsidRPr="00C42EEC">
              <w:rPr>
                <w:rFonts w:cs="Times New Roman"/>
              </w:rPr>
              <w:t>KR5÷KR6</w:t>
            </w:r>
          </w:p>
        </w:tc>
      </w:tr>
      <w:tr w:rsidR="00C42EEC" w:rsidRPr="00C42EEC" w14:paraId="684D0E6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FA8008" w14:textId="77777777" w:rsidR="00C42EEC" w:rsidRPr="00C42EEC" w:rsidRDefault="00C42EEC" w:rsidP="00C42EEC">
            <w:pPr>
              <w:rPr>
                <w:rFonts w:eastAsiaTheme="minorEastAsia" w:cs="Times New Roman"/>
              </w:rPr>
            </w:pPr>
            <w:r w:rsidRPr="00C42EEC">
              <w:rPr>
                <w:rFonts w:cs="Times New Roman"/>
              </w:rPr>
              <w:t>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0E7525" w14:textId="77777777" w:rsidR="00C42EEC" w:rsidRPr="00C42EEC" w:rsidRDefault="00C42EEC" w:rsidP="00C42EEC">
            <w:pPr>
              <w:rPr>
                <w:rFonts w:eastAsiaTheme="minorEastAsia" w:cs="Times New Roman"/>
              </w:rPr>
            </w:pPr>
            <w:r w:rsidRPr="00C42EEC">
              <w:rPr>
                <w:rFonts w:cs="Times New Roman"/>
              </w:rPr>
              <w:t>Uziarnienie według PN-EN 933-1[6];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B0D5C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85/20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6C649"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F18375"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C</w:t>
            </w:r>
            <w:r w:rsidRPr="00C42EEC">
              <w:rPr>
                <w:rFonts w:cs="Times New Roman"/>
              </w:rPr>
              <w:t>90/15</w:t>
            </w:r>
          </w:p>
        </w:tc>
      </w:tr>
      <w:tr w:rsidR="00C42EEC" w:rsidRPr="00C42EEC" w14:paraId="46A0248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2E324C" w14:textId="77777777" w:rsidR="00C42EEC" w:rsidRPr="00C42EEC" w:rsidRDefault="00C42EEC" w:rsidP="00C42EEC">
            <w:pPr>
              <w:rPr>
                <w:rFonts w:eastAsiaTheme="minorEastAsia" w:cs="Times New Roman"/>
              </w:rPr>
            </w:pPr>
            <w:r w:rsidRPr="00C42EEC">
              <w:rPr>
                <w:rFonts w:cs="Times New Roman"/>
              </w:rPr>
              <w:t>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4C863E" w14:textId="77777777" w:rsidR="00C42EEC" w:rsidRPr="00C42EEC" w:rsidRDefault="00C42EEC" w:rsidP="00C42EEC">
            <w:pPr>
              <w:rPr>
                <w:rFonts w:eastAsiaTheme="minorEastAsia" w:cs="Times New Roman"/>
              </w:rPr>
            </w:pPr>
            <w:r w:rsidRPr="00C42EEC">
              <w:rPr>
                <w:rFonts w:cs="Times New Roman"/>
              </w:rPr>
              <w:t>Tolerancja uziarnienia; odchylenia nie większe niż według kategorii:</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4C6E372"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1D106DF9" w14:textId="77777777" w:rsidR="00C42EEC" w:rsidRPr="00C42EEC" w:rsidRDefault="00C42EEC" w:rsidP="00C42EEC">
            <w:pPr>
              <w:rPr>
                <w:rFonts w:cs="Times New Roman"/>
              </w:rPr>
            </w:pPr>
            <w:r w:rsidRPr="00C42EEC">
              <w:rPr>
                <w:rFonts w:cs="Times New Roman"/>
              </w:rPr>
              <w:t>G</w:t>
            </w:r>
            <w:r w:rsidRPr="00C42EEC">
              <w:rPr>
                <w:rFonts w:cs="Times New Roman"/>
                <w:vertAlign w:val="subscript"/>
              </w:rPr>
              <w:t>20/15</w:t>
            </w:r>
          </w:p>
          <w:p w14:paraId="1A57AFF8"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20/17,5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31066DA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5EA947C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3297C6"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25/15</w:t>
            </w:r>
          </w:p>
          <w:p w14:paraId="72F5468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20/15</w:t>
            </w:r>
          </w:p>
        </w:tc>
      </w:tr>
      <w:tr w:rsidR="00C42EEC" w:rsidRPr="00C42EEC" w14:paraId="50FF7D7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A532D2" w14:textId="77777777" w:rsidR="00C42EEC" w:rsidRPr="00C42EEC" w:rsidRDefault="00C42EEC" w:rsidP="00C42EEC">
            <w:pPr>
              <w:rPr>
                <w:rFonts w:eastAsiaTheme="minorEastAsia" w:cs="Times New Roman"/>
              </w:rPr>
            </w:pPr>
            <w:r w:rsidRPr="00C42EEC">
              <w:rPr>
                <w:rFonts w:cs="Times New Roman"/>
              </w:rPr>
              <w:t>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B607B" w14:textId="77777777" w:rsidR="00C42EEC" w:rsidRPr="00C42EEC" w:rsidRDefault="00C42EEC" w:rsidP="00C42EEC">
            <w:pPr>
              <w:rPr>
                <w:rFonts w:eastAsiaTheme="minorEastAsia" w:cs="Times New Roman"/>
              </w:rPr>
            </w:pPr>
            <w:r w:rsidRPr="00C42EEC">
              <w:rPr>
                <w:rFonts w:cs="Times New Roman"/>
              </w:rPr>
              <w:t>Zawartość pyłu według PN-EN 933-1[6];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17D11F62"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4CADBE21"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63D56D" w14:textId="77777777" w:rsidR="00C42EEC" w:rsidRPr="00C42EEC" w:rsidRDefault="00C42EEC" w:rsidP="00C42EEC">
            <w:pPr>
              <w:rPr>
                <w:rFonts w:eastAsiaTheme="minorEastAsia" w:cs="Times New Roman"/>
              </w:rPr>
            </w:pPr>
            <w:r w:rsidRPr="00C42EEC">
              <w:rPr>
                <w:rFonts w:cs="Times New Roman"/>
                <w:i/>
                <w:iCs/>
              </w:rPr>
              <w:t>f</w:t>
            </w:r>
            <w:r w:rsidRPr="00C42EEC">
              <w:rPr>
                <w:rFonts w:cs="Times New Roman"/>
                <w:vertAlign w:val="subscript"/>
              </w:rPr>
              <w:t>2</w:t>
            </w:r>
          </w:p>
        </w:tc>
      </w:tr>
      <w:tr w:rsidR="00C42EEC" w:rsidRPr="00C42EEC" w14:paraId="33C4000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7DAB13" w14:textId="77777777" w:rsidR="00C42EEC" w:rsidRPr="00C42EEC" w:rsidRDefault="00C42EEC" w:rsidP="00C42EEC">
            <w:pPr>
              <w:rPr>
                <w:rFonts w:eastAsiaTheme="minorEastAsia" w:cs="Times New Roman"/>
              </w:rPr>
            </w:pPr>
            <w:r w:rsidRPr="00C42EEC">
              <w:rPr>
                <w:rFonts w:cs="Times New Roman"/>
              </w:rPr>
              <w:t>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18FE7A" w14:textId="77777777" w:rsidR="00C42EEC" w:rsidRPr="00C42EEC" w:rsidRDefault="00C42EEC" w:rsidP="00C42EEC">
            <w:pPr>
              <w:rPr>
                <w:rFonts w:eastAsiaTheme="minorEastAsia" w:cs="Times New Roman"/>
              </w:rPr>
            </w:pPr>
            <w:r w:rsidRPr="00C42EEC">
              <w:rPr>
                <w:rFonts w:cs="Times New Roman"/>
              </w:rPr>
              <w:t>Kształt kruszywa według PN-EN 933-3 [7] lub według PN-EN 933-4 [8];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1DE74A7D" w14:textId="77777777" w:rsidR="00C42EEC" w:rsidRPr="00C42EEC" w:rsidRDefault="00C42EEC" w:rsidP="00C42EEC">
            <w:pPr>
              <w:rPr>
                <w:rFonts w:eastAsiaTheme="minorEastAsia" w:cs="Times New Roman"/>
              </w:rPr>
            </w:pPr>
            <w:r w:rsidRPr="00C42EEC">
              <w:rPr>
                <w:rFonts w:cs="Times New Roman"/>
                <w:i/>
                <w:iCs/>
              </w:rPr>
              <w:t> </w:t>
            </w:r>
          </w:p>
          <w:p w14:paraId="4D2171C7"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25</w:t>
            </w:r>
            <w:r w:rsidRPr="00C42EEC">
              <w:rPr>
                <w:rFonts w:cs="Times New Roman"/>
              </w:rPr>
              <w:t xml:space="preserve"> lub </w:t>
            </w:r>
            <w:r w:rsidRPr="00C42EEC">
              <w:rPr>
                <w:rFonts w:cs="Times New Roman"/>
                <w:i/>
                <w:iCs/>
              </w:rPr>
              <w:t>SI</w:t>
            </w:r>
            <w:r w:rsidRPr="00C42EEC">
              <w:rPr>
                <w:rFonts w:cs="Times New Roman"/>
                <w:i/>
                <w:iCs/>
                <w:vertAlign w:val="subscript"/>
              </w:rPr>
              <w:t>25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1716CD5E" w14:textId="77777777" w:rsidR="00C42EEC" w:rsidRPr="00C42EEC" w:rsidRDefault="00C42EEC" w:rsidP="00C42EEC">
            <w:pPr>
              <w:rPr>
                <w:rFonts w:eastAsiaTheme="minorEastAsia" w:cs="Times New Roman"/>
              </w:rPr>
            </w:pPr>
            <w:r w:rsidRPr="00C42EEC">
              <w:rPr>
                <w:rFonts w:cs="Times New Roman"/>
                <w:i/>
                <w:iCs/>
              </w:rPr>
              <w:t> </w:t>
            </w:r>
          </w:p>
          <w:p w14:paraId="60D13C1B"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20</w:t>
            </w:r>
            <w:r w:rsidRPr="00C42EEC">
              <w:rPr>
                <w:rFonts w:cs="Times New Roman"/>
              </w:rPr>
              <w:t xml:space="preserve"> lub </w:t>
            </w:r>
            <w:r w:rsidRPr="00C42EEC">
              <w:rPr>
                <w:rFonts w:cs="Times New Roman"/>
                <w:i/>
                <w:iCs/>
              </w:rPr>
              <w:t>SI</w:t>
            </w:r>
            <w:r w:rsidRPr="00C42EEC">
              <w:rPr>
                <w:rFonts w:cs="Times New Roman"/>
                <w:i/>
                <w:iCs/>
                <w:vertAlign w:val="subscript"/>
              </w:rPr>
              <w:t>20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FBB10C" w14:textId="77777777" w:rsidR="00C42EEC" w:rsidRPr="00C42EEC" w:rsidRDefault="00C42EEC" w:rsidP="00C42EEC">
            <w:pPr>
              <w:rPr>
                <w:rFonts w:eastAsiaTheme="minorEastAsia" w:cs="Times New Roman"/>
              </w:rPr>
            </w:pPr>
            <w:r w:rsidRPr="00C42EEC">
              <w:rPr>
                <w:rFonts w:cs="Times New Roman"/>
                <w:i/>
                <w:iCs/>
              </w:rPr>
              <w:t>FI</w:t>
            </w:r>
            <w:r w:rsidRPr="00C42EEC">
              <w:rPr>
                <w:rFonts w:cs="Times New Roman"/>
                <w:i/>
                <w:iCs/>
                <w:vertAlign w:val="subscript"/>
              </w:rPr>
              <w:t>20</w:t>
            </w:r>
            <w:r w:rsidRPr="00C42EEC">
              <w:rPr>
                <w:rFonts w:cs="Times New Roman"/>
              </w:rPr>
              <w:t xml:space="preserve"> lub </w:t>
            </w:r>
            <w:r w:rsidRPr="00C42EEC">
              <w:rPr>
                <w:rFonts w:cs="Times New Roman"/>
                <w:i/>
                <w:iCs/>
              </w:rPr>
              <w:t>SI</w:t>
            </w:r>
            <w:r w:rsidRPr="00C42EEC">
              <w:rPr>
                <w:rFonts w:cs="Times New Roman"/>
                <w:i/>
                <w:iCs/>
                <w:vertAlign w:val="subscript"/>
              </w:rPr>
              <w:t>20</w:t>
            </w:r>
          </w:p>
        </w:tc>
      </w:tr>
      <w:tr w:rsidR="00C42EEC" w:rsidRPr="00C42EEC" w14:paraId="0C02BBD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414717" w14:textId="77777777" w:rsidR="00C42EEC" w:rsidRPr="00C42EEC" w:rsidRDefault="00C42EEC" w:rsidP="00C42EEC">
            <w:pPr>
              <w:rPr>
                <w:rFonts w:eastAsiaTheme="minorEastAsia" w:cs="Times New Roman"/>
              </w:rPr>
            </w:pPr>
            <w:r w:rsidRPr="00C42EEC">
              <w:rPr>
                <w:rFonts w:cs="Times New Roman"/>
              </w:rPr>
              <w:t>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50E238" w14:textId="77777777" w:rsidR="00C42EEC" w:rsidRPr="00C42EEC" w:rsidRDefault="00C42EEC" w:rsidP="00C42EEC">
            <w:pPr>
              <w:rPr>
                <w:rFonts w:eastAsiaTheme="minorEastAsia" w:cs="Times New Roman"/>
              </w:rPr>
            </w:pPr>
            <w:r w:rsidRPr="00C42EEC">
              <w:rPr>
                <w:rFonts w:cs="Times New Roman"/>
              </w:rPr>
              <w:t xml:space="preserve">Procentowa zawartość ziaren o powierzchni </w:t>
            </w:r>
            <w:proofErr w:type="spellStart"/>
            <w:r w:rsidRPr="00C42EEC">
              <w:rPr>
                <w:rFonts w:cs="Times New Roman"/>
              </w:rPr>
              <w:t>przekruszonej</w:t>
            </w:r>
            <w:proofErr w:type="spellEnd"/>
            <w:r w:rsidRPr="00C42EEC">
              <w:rPr>
                <w:rFonts w:cs="Times New Roman"/>
              </w:rPr>
              <w:t xml:space="preserve"> i łamanej w kruszywie grubym według PN-EN 933-5 [9];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036644" w14:textId="77777777" w:rsidR="00C42EEC" w:rsidRPr="00C42EEC" w:rsidRDefault="00C42EEC" w:rsidP="00C42EEC">
            <w:pPr>
              <w:rPr>
                <w:rFonts w:eastAsiaTheme="minorEastAsia" w:cs="Times New Roman"/>
              </w:rPr>
            </w:pPr>
            <w:r w:rsidRPr="00C42EEC">
              <w:rPr>
                <w:rFonts w:cs="Times New Roman"/>
                <w:i/>
                <w:iCs/>
              </w:rPr>
              <w:t xml:space="preserve">C </w:t>
            </w:r>
            <w:r w:rsidRPr="00C42EEC">
              <w:rPr>
                <w:rFonts w:cs="Times New Roman"/>
                <w:i/>
                <w:iCs/>
                <w:vertAlign w:val="subscript"/>
              </w:rPr>
              <w:t>deklarowana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747E5"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95</w:t>
            </w:r>
            <w:r w:rsidRPr="00C42EEC">
              <w:rPr>
                <w:rFonts w:cs="Times New Roman"/>
                <w:vertAlign w:val="subscript"/>
              </w:rPr>
              <w:t>/1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0E0C82" w14:textId="77777777" w:rsidR="00C42EEC" w:rsidRPr="00C42EEC" w:rsidRDefault="00C42EEC" w:rsidP="00C42EEC">
            <w:pPr>
              <w:rPr>
                <w:rFonts w:eastAsiaTheme="minorEastAsia" w:cs="Times New Roman"/>
              </w:rPr>
            </w:pPr>
            <w:r w:rsidRPr="00C42EEC">
              <w:rPr>
                <w:rFonts w:cs="Times New Roman"/>
                <w:i/>
                <w:iCs/>
              </w:rPr>
              <w:t>C</w:t>
            </w:r>
            <w:r w:rsidRPr="00C42EEC">
              <w:rPr>
                <w:rFonts w:cs="Times New Roman"/>
                <w:i/>
                <w:iCs/>
                <w:vertAlign w:val="subscript"/>
              </w:rPr>
              <w:t>95</w:t>
            </w:r>
            <w:r w:rsidRPr="00C42EEC">
              <w:rPr>
                <w:rFonts w:cs="Times New Roman"/>
                <w:vertAlign w:val="subscript"/>
              </w:rPr>
              <w:t>/1</w:t>
            </w:r>
          </w:p>
        </w:tc>
      </w:tr>
      <w:tr w:rsidR="00C42EEC" w:rsidRPr="00C42EEC" w14:paraId="6491DC93"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ED9839" w14:textId="77777777" w:rsidR="00C42EEC" w:rsidRPr="00C42EEC" w:rsidRDefault="00C42EEC" w:rsidP="00C42EEC">
            <w:pPr>
              <w:rPr>
                <w:rFonts w:eastAsiaTheme="minorEastAsia" w:cs="Times New Roman"/>
              </w:rPr>
            </w:pPr>
            <w:r w:rsidRPr="00C42EEC">
              <w:rPr>
                <w:rFonts w:cs="Times New Roman"/>
              </w:rPr>
              <w:t>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F5B07A" w14:textId="77777777" w:rsidR="00C42EEC" w:rsidRPr="00C42EEC" w:rsidRDefault="00C42EEC" w:rsidP="00C42EEC">
            <w:pPr>
              <w:rPr>
                <w:rFonts w:eastAsiaTheme="minorEastAsia" w:cs="Times New Roman"/>
              </w:rPr>
            </w:pPr>
            <w:r w:rsidRPr="00C42EEC">
              <w:rPr>
                <w:rFonts w:cs="Times New Roman"/>
              </w:rPr>
              <w:t>Odporność kruszywa na rozdrabnianie według normy PN-EN 1097-2 [13], badana na kruszywie o wymiarze 10/14, rozdział 5,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4801621" w14:textId="77777777" w:rsidR="00C42EEC" w:rsidRPr="00C42EEC" w:rsidRDefault="00C42EEC" w:rsidP="00C42EEC">
            <w:pPr>
              <w:rPr>
                <w:rFonts w:eastAsiaTheme="minorEastAsia" w:cs="Times New Roman"/>
              </w:rPr>
            </w:pPr>
            <w:r w:rsidRPr="00C42EEC">
              <w:rPr>
                <w:rFonts w:cs="Times New Roman"/>
                <w:i/>
                <w:iCs/>
              </w:rPr>
              <w:t> </w:t>
            </w:r>
          </w:p>
          <w:p w14:paraId="00DDD9B7" w14:textId="77777777" w:rsidR="00C42EEC" w:rsidRPr="00C42EEC" w:rsidRDefault="00C42EEC" w:rsidP="00C42EEC">
            <w:pPr>
              <w:rPr>
                <w:rFonts w:cs="Times New Roman"/>
              </w:rPr>
            </w:pPr>
            <w:r w:rsidRPr="00C42EEC">
              <w:rPr>
                <w:rFonts w:cs="Times New Roman"/>
                <w:i/>
                <w:iCs/>
              </w:rPr>
              <w:t> </w:t>
            </w:r>
          </w:p>
          <w:p w14:paraId="59F60045"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30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4D753926" w14:textId="77777777" w:rsidR="00C42EEC" w:rsidRPr="00C42EEC" w:rsidRDefault="00C42EEC" w:rsidP="00C42EEC">
            <w:pPr>
              <w:rPr>
                <w:rFonts w:eastAsiaTheme="minorEastAsia" w:cs="Times New Roman"/>
              </w:rPr>
            </w:pPr>
            <w:r w:rsidRPr="00C42EEC">
              <w:rPr>
                <w:rFonts w:cs="Times New Roman"/>
                <w:i/>
                <w:iCs/>
              </w:rPr>
              <w:t> </w:t>
            </w:r>
          </w:p>
          <w:p w14:paraId="251E4331" w14:textId="77777777" w:rsidR="00C42EEC" w:rsidRPr="00C42EEC" w:rsidRDefault="00C42EEC" w:rsidP="00C42EEC">
            <w:pPr>
              <w:rPr>
                <w:rFonts w:cs="Times New Roman"/>
              </w:rPr>
            </w:pPr>
            <w:r w:rsidRPr="00C42EEC">
              <w:rPr>
                <w:rFonts w:cs="Times New Roman"/>
                <w:i/>
                <w:iCs/>
              </w:rPr>
              <w:t> </w:t>
            </w:r>
          </w:p>
          <w:p w14:paraId="15048738"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i/>
                <w:iCs/>
                <w:vertAlign w:val="subscript"/>
              </w:rPr>
              <w:t>30</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hideMark/>
          </w:tcPr>
          <w:p w14:paraId="69C42FB4" w14:textId="77777777" w:rsidR="00C42EEC" w:rsidRPr="00C42EEC" w:rsidRDefault="00C42EEC" w:rsidP="00C42EEC">
            <w:pPr>
              <w:rPr>
                <w:rFonts w:eastAsiaTheme="minorEastAsia" w:cs="Times New Roman"/>
              </w:rPr>
            </w:pPr>
            <w:r w:rsidRPr="00C42EEC">
              <w:rPr>
                <w:rFonts w:cs="Times New Roman"/>
                <w:i/>
                <w:iCs/>
              </w:rPr>
              <w:t> </w:t>
            </w:r>
          </w:p>
          <w:p w14:paraId="26670DB8" w14:textId="77777777" w:rsidR="00C42EEC" w:rsidRPr="00C42EEC" w:rsidRDefault="00C42EEC" w:rsidP="00C42EEC">
            <w:pPr>
              <w:rPr>
                <w:rFonts w:cs="Times New Roman"/>
              </w:rPr>
            </w:pPr>
            <w:r w:rsidRPr="00C42EEC">
              <w:rPr>
                <w:rFonts w:cs="Times New Roman"/>
                <w:i/>
                <w:iCs/>
              </w:rPr>
              <w:t> </w:t>
            </w:r>
          </w:p>
          <w:p w14:paraId="5A8612F3" w14:textId="77777777" w:rsidR="00C42EEC" w:rsidRPr="00C42EEC" w:rsidRDefault="00C42EEC" w:rsidP="00C42EEC">
            <w:pPr>
              <w:rPr>
                <w:rFonts w:eastAsiaTheme="minorEastAsia" w:cs="Times New Roman"/>
              </w:rPr>
            </w:pPr>
            <w:r w:rsidRPr="00C42EEC">
              <w:rPr>
                <w:rFonts w:cs="Times New Roman"/>
                <w:i/>
                <w:iCs/>
              </w:rPr>
              <w:t>LA</w:t>
            </w:r>
            <w:r w:rsidRPr="00C42EEC">
              <w:rPr>
                <w:rFonts w:cs="Times New Roman"/>
                <w:vertAlign w:val="subscript"/>
              </w:rPr>
              <w:t>25</w:t>
            </w:r>
          </w:p>
        </w:tc>
      </w:tr>
      <w:tr w:rsidR="00C42EEC" w:rsidRPr="00C42EEC" w14:paraId="660B1BD8"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C7ED9C" w14:textId="77777777" w:rsidR="00C42EEC" w:rsidRPr="00C42EEC" w:rsidRDefault="00C42EEC" w:rsidP="00C42EEC">
            <w:pPr>
              <w:rPr>
                <w:rFonts w:eastAsiaTheme="minorEastAsia" w:cs="Times New Roman"/>
              </w:rPr>
            </w:pPr>
            <w:r w:rsidRPr="00C42EEC">
              <w:rPr>
                <w:rFonts w:cs="Times New Roman"/>
              </w:rPr>
              <w:lastRenderedPageBreak/>
              <w:t>7</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35D53" w14:textId="77777777" w:rsidR="00C42EEC" w:rsidRPr="00C42EEC" w:rsidRDefault="00C42EEC" w:rsidP="00C42EEC">
            <w:pPr>
              <w:rPr>
                <w:rFonts w:eastAsiaTheme="minorEastAsia" w:cs="Times New Roman"/>
              </w:rPr>
            </w:pPr>
            <w:r w:rsidRPr="00C42EEC">
              <w:rPr>
                <w:rFonts w:cs="Times New Roman"/>
              </w:rPr>
              <w:t>Odporność na polerowanie kruszyw według PN-EN 1097-8 [18] (dotyczy warstwy ścieralnej), kategoria nie niższa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D502951" w14:textId="77777777" w:rsidR="00C42EEC" w:rsidRPr="00C42EEC" w:rsidRDefault="00C42EEC" w:rsidP="00C42EEC">
            <w:pPr>
              <w:rPr>
                <w:rFonts w:eastAsiaTheme="minorEastAsia" w:cs="Times New Roman"/>
              </w:rPr>
            </w:pPr>
            <w:r w:rsidRPr="00C42EEC">
              <w:rPr>
                <w:rFonts w:cs="Times New Roman"/>
                <w:i/>
                <w:iCs/>
              </w:rPr>
              <w:t> </w:t>
            </w:r>
          </w:p>
          <w:p w14:paraId="074E057C" w14:textId="77777777" w:rsidR="00C42EEC" w:rsidRPr="00C42EEC" w:rsidRDefault="00C42EEC" w:rsidP="00C42EEC">
            <w:pPr>
              <w:rPr>
                <w:rFonts w:eastAsiaTheme="minorEastAsia" w:cs="Times New Roman"/>
              </w:rPr>
            </w:pPr>
            <w:r w:rsidRPr="00C42EEC">
              <w:rPr>
                <w:rFonts w:cs="Times New Roman"/>
                <w:i/>
                <w:iCs/>
              </w:rPr>
              <w:t>PSV</w:t>
            </w:r>
            <w:r w:rsidRPr="00C42EEC">
              <w:rPr>
                <w:rFonts w:cs="Times New Roman"/>
                <w:i/>
                <w:iCs/>
                <w:vertAlign w:val="subscript"/>
              </w:rPr>
              <w:t>44</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7351FAA" w14:textId="77777777" w:rsidR="00C42EEC" w:rsidRPr="00C42EEC" w:rsidRDefault="00C42EEC" w:rsidP="00C42EEC">
            <w:pPr>
              <w:rPr>
                <w:rFonts w:eastAsiaTheme="minorEastAsia" w:cs="Times New Roman"/>
              </w:rPr>
            </w:pPr>
            <w:r w:rsidRPr="00C42EEC">
              <w:rPr>
                <w:rFonts w:cs="Times New Roman"/>
                <w:i/>
                <w:iCs/>
              </w:rPr>
              <w:t> </w:t>
            </w:r>
          </w:p>
          <w:p w14:paraId="2C0CB0C0" w14:textId="77777777" w:rsidR="00C42EEC" w:rsidRPr="00C42EEC" w:rsidRDefault="00C42EEC" w:rsidP="00C42EEC">
            <w:pPr>
              <w:rPr>
                <w:rFonts w:eastAsiaTheme="minorEastAsia" w:cs="Times New Roman"/>
              </w:rPr>
            </w:pPr>
            <w:proofErr w:type="spellStart"/>
            <w:r w:rsidRPr="00C42EEC">
              <w:rPr>
                <w:rFonts w:cs="Times New Roman"/>
                <w:i/>
                <w:iCs/>
              </w:rPr>
              <w:t>PSV</w:t>
            </w:r>
            <w:r w:rsidRPr="00C42EEC">
              <w:rPr>
                <w:rFonts w:cs="Times New Roman"/>
                <w:i/>
                <w:iCs/>
                <w:vertAlign w:val="subscript"/>
              </w:rPr>
              <w:t>Deklarowana</w:t>
            </w:r>
            <w:proofErr w:type="spellEnd"/>
            <w:r w:rsidRPr="00C42EEC">
              <w:rPr>
                <w:rFonts w:cs="Times New Roman"/>
                <w:i/>
                <w:iCs/>
                <w:vertAlign w:val="subscript"/>
              </w:rPr>
              <w:t>, nie mniej niż 48</w:t>
            </w:r>
            <w:r w:rsidRPr="00C42EEC">
              <w:rPr>
                <w:rFonts w:cs="Times New Roman"/>
                <w:i/>
                <w:iCs/>
              </w:rPr>
              <w:t>*)</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E5701E" w14:textId="77777777" w:rsidR="00C42EEC" w:rsidRPr="00C42EEC" w:rsidRDefault="00C42EEC" w:rsidP="00C42EEC">
            <w:pPr>
              <w:rPr>
                <w:rFonts w:eastAsiaTheme="minorEastAsia" w:cs="Times New Roman"/>
              </w:rPr>
            </w:pPr>
            <w:r w:rsidRPr="00C42EEC">
              <w:rPr>
                <w:rFonts w:cs="Times New Roman"/>
                <w:i/>
                <w:iCs/>
              </w:rPr>
              <w:t>PSV</w:t>
            </w:r>
            <w:r w:rsidRPr="00C42EEC">
              <w:rPr>
                <w:rFonts w:cs="Times New Roman"/>
                <w:vertAlign w:val="subscript"/>
              </w:rPr>
              <w:t>50</w:t>
            </w:r>
            <w:r w:rsidRPr="00C42EEC">
              <w:rPr>
                <w:rFonts w:cs="Times New Roman"/>
              </w:rPr>
              <w:t>*)</w:t>
            </w:r>
          </w:p>
        </w:tc>
      </w:tr>
      <w:tr w:rsidR="00C42EEC" w:rsidRPr="00C42EEC" w14:paraId="6AA95FE6"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380B81" w14:textId="77777777" w:rsidR="00C42EEC" w:rsidRPr="00C42EEC" w:rsidRDefault="00C42EEC" w:rsidP="00C42EEC">
            <w:pPr>
              <w:rPr>
                <w:rFonts w:eastAsiaTheme="minorEastAsia" w:cs="Times New Roman"/>
              </w:rPr>
            </w:pPr>
            <w:r w:rsidRPr="00C42EEC">
              <w:rPr>
                <w:rFonts w:cs="Times New Roman"/>
              </w:rPr>
              <w:t>8</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281E2C21" w14:textId="77777777" w:rsidR="00C42EEC" w:rsidRPr="00C42EEC" w:rsidRDefault="00C42EEC" w:rsidP="00C42EEC">
            <w:pPr>
              <w:rPr>
                <w:rFonts w:eastAsiaTheme="minorEastAsia" w:cs="Times New Roman"/>
              </w:rPr>
            </w:pPr>
            <w:r w:rsidRPr="00C42EEC">
              <w:rPr>
                <w:rFonts w:cs="Times New Roman"/>
              </w:rPr>
              <w:t>Gęstość ziaren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8FC6C8"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C9A380"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22BDD"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E155848"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D0F79B" w14:textId="77777777" w:rsidR="00C42EEC" w:rsidRPr="00C42EEC" w:rsidRDefault="00C42EEC" w:rsidP="00C42EEC">
            <w:pPr>
              <w:rPr>
                <w:rFonts w:eastAsiaTheme="minorEastAsia" w:cs="Times New Roman"/>
              </w:rPr>
            </w:pPr>
            <w:r w:rsidRPr="00C42EEC">
              <w:rPr>
                <w:rFonts w:cs="Times New Roman"/>
              </w:rPr>
              <w:t>9</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hideMark/>
          </w:tcPr>
          <w:p w14:paraId="31B7FB95" w14:textId="77777777" w:rsidR="00C42EEC" w:rsidRPr="00C42EEC" w:rsidRDefault="00C42EEC" w:rsidP="00C42EEC">
            <w:pPr>
              <w:rPr>
                <w:rFonts w:eastAsiaTheme="minorEastAsia" w:cs="Times New Roman"/>
              </w:rPr>
            </w:pPr>
            <w:r w:rsidRPr="00C42EEC">
              <w:rPr>
                <w:rFonts w:cs="Times New Roman"/>
              </w:rPr>
              <w:t>Nasiąkliwość według PN-EN 1097-6 [16], rozdział 7, 8 lub 9:</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B49C8"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8A88DF" w14:textId="77777777" w:rsidR="00C42EEC" w:rsidRPr="00C42EEC" w:rsidRDefault="00C42EEC" w:rsidP="00C42EEC">
            <w:pPr>
              <w:rPr>
                <w:rFonts w:eastAsiaTheme="minorEastAsia" w:cs="Times New Roman"/>
              </w:rPr>
            </w:pPr>
            <w:r w:rsidRPr="00C42EEC">
              <w:rPr>
                <w:rFonts w:cs="Times New Roman"/>
              </w:rPr>
              <w:t>deklarowana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B1BFBC"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3ABC72ED"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E8727C" w14:textId="77777777" w:rsidR="00C42EEC" w:rsidRPr="00C42EEC" w:rsidRDefault="00C42EEC" w:rsidP="00C42EEC">
            <w:pPr>
              <w:rPr>
                <w:rFonts w:eastAsiaTheme="minorEastAsia" w:cs="Times New Roman"/>
              </w:rPr>
            </w:pPr>
            <w:r w:rsidRPr="00C42EEC">
              <w:rPr>
                <w:rFonts w:cs="Times New Roman"/>
              </w:rPr>
              <w:t>10</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7CDEF4" w14:textId="77777777" w:rsidR="00C42EEC" w:rsidRPr="00C42EEC" w:rsidRDefault="00C42EEC" w:rsidP="00C42EEC">
            <w:pPr>
              <w:rPr>
                <w:rFonts w:eastAsiaTheme="minorEastAsia" w:cs="Times New Roman"/>
              </w:rPr>
            </w:pPr>
            <w:r w:rsidRPr="00C42EEC">
              <w:rPr>
                <w:rFonts w:cs="Times New Roman"/>
              </w:rPr>
              <w:t>Mrozoodporność według PN-EN 1367-6 [20], w 1 % NaCl (dotyczy warstwy ścieralnej);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C8223A9" w14:textId="77777777" w:rsidR="00C42EEC" w:rsidRPr="00C42EEC" w:rsidRDefault="00C42EEC" w:rsidP="00C42EEC">
            <w:pPr>
              <w:rPr>
                <w:rFonts w:eastAsiaTheme="minorEastAsia" w:cs="Times New Roman"/>
              </w:rPr>
            </w:pPr>
            <w:r w:rsidRPr="00C42EEC">
              <w:rPr>
                <w:rFonts w:cs="Times New Roman"/>
              </w:rPr>
              <w:t> </w:t>
            </w:r>
          </w:p>
          <w:p w14:paraId="679EEF3F" w14:textId="77777777" w:rsidR="00C42EEC" w:rsidRPr="00C42EEC" w:rsidRDefault="00C42EEC" w:rsidP="00C42EEC">
            <w:pPr>
              <w:rPr>
                <w:rFonts w:eastAsiaTheme="minorEastAsia" w:cs="Times New Roman"/>
              </w:rPr>
            </w:pPr>
            <w:r w:rsidRPr="00C42EEC">
              <w:rPr>
                <w:rFonts w:cs="Times New Roman"/>
              </w:rPr>
              <w:t>10</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574D3075" w14:textId="77777777" w:rsidR="00C42EEC" w:rsidRPr="00C42EEC" w:rsidRDefault="00C42EEC" w:rsidP="00C42EEC">
            <w:pPr>
              <w:rPr>
                <w:rFonts w:eastAsiaTheme="minorEastAsia" w:cs="Times New Roman"/>
              </w:rPr>
            </w:pPr>
            <w:r w:rsidRPr="00C42EEC">
              <w:rPr>
                <w:rFonts w:cs="Times New Roman"/>
              </w:rPr>
              <w:t> </w:t>
            </w:r>
          </w:p>
          <w:p w14:paraId="4748D9E9" w14:textId="77777777" w:rsidR="00C42EEC" w:rsidRPr="00C42EEC" w:rsidRDefault="00C42EEC" w:rsidP="00C42EEC">
            <w:pPr>
              <w:rPr>
                <w:rFonts w:eastAsiaTheme="minorEastAsia" w:cs="Times New Roman"/>
              </w:rPr>
            </w:pPr>
            <w:r w:rsidRPr="00C42EEC">
              <w:rPr>
                <w:rFonts w:cs="Times New Roman"/>
              </w:rPr>
              <w:t>7</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C9E94" w14:textId="77777777" w:rsidR="00C42EEC" w:rsidRPr="00C42EEC" w:rsidRDefault="00C42EEC" w:rsidP="00C42EEC">
            <w:pPr>
              <w:rPr>
                <w:rFonts w:eastAsiaTheme="minorEastAsia" w:cs="Times New Roman"/>
              </w:rPr>
            </w:pPr>
            <w:r w:rsidRPr="00C42EEC">
              <w:rPr>
                <w:rFonts w:cs="Times New Roman"/>
              </w:rPr>
              <w:t>7</w:t>
            </w:r>
          </w:p>
        </w:tc>
      </w:tr>
      <w:tr w:rsidR="00C42EEC" w:rsidRPr="00C42EEC" w14:paraId="034E0DEC"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91BBCC" w14:textId="77777777" w:rsidR="00C42EEC" w:rsidRPr="00C42EEC" w:rsidRDefault="00C42EEC" w:rsidP="00C42EEC">
            <w:pPr>
              <w:rPr>
                <w:rFonts w:eastAsiaTheme="minorEastAsia" w:cs="Times New Roman"/>
              </w:rPr>
            </w:pPr>
            <w:r w:rsidRPr="00C42EEC">
              <w:rPr>
                <w:rFonts w:cs="Times New Roman"/>
              </w:rPr>
              <w:t>11</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DE68CF" w14:textId="77777777" w:rsidR="00C42EEC" w:rsidRPr="00C42EEC" w:rsidRDefault="00C42EEC" w:rsidP="00C42EEC">
            <w:pPr>
              <w:rPr>
                <w:rFonts w:eastAsiaTheme="minorEastAsia" w:cs="Times New Roman"/>
              </w:rPr>
            </w:pPr>
            <w:r w:rsidRPr="00C42EEC">
              <w:rPr>
                <w:rFonts w:cs="Times New Roman"/>
              </w:rPr>
              <w:t xml:space="preserve">„Zgorzel słoneczna” bazaltu według </w:t>
            </w:r>
            <w:r w:rsidRPr="00C42EEC">
              <w:rPr>
                <w:rFonts w:cs="Times New Roman"/>
              </w:rPr>
              <w:br/>
              <w:t>PN-EN 1367-3 [19]; wymagana kategoria:</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667B606" w14:textId="77777777" w:rsidR="00C42EEC" w:rsidRPr="00C42EEC" w:rsidRDefault="00C42EEC" w:rsidP="00C42EEC">
            <w:pPr>
              <w:rPr>
                <w:rFonts w:eastAsiaTheme="minorEastAsia" w:cs="Times New Roman"/>
              </w:rPr>
            </w:pPr>
            <w:r w:rsidRPr="00C42EEC">
              <w:rPr>
                <w:rFonts w:cs="Times New Roman"/>
                <w:i/>
                <w:iCs/>
              </w:rPr>
              <w:t> </w:t>
            </w:r>
          </w:p>
          <w:p w14:paraId="43BEE284"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0D04AFBB" w14:textId="77777777" w:rsidR="00C42EEC" w:rsidRPr="00C42EEC" w:rsidRDefault="00C42EEC" w:rsidP="00C42EEC">
            <w:pPr>
              <w:rPr>
                <w:rFonts w:eastAsiaTheme="minorEastAsia" w:cs="Times New Roman"/>
              </w:rPr>
            </w:pPr>
            <w:r w:rsidRPr="00C42EEC">
              <w:rPr>
                <w:rFonts w:cs="Times New Roman"/>
                <w:i/>
                <w:iCs/>
              </w:rPr>
              <w:t> </w:t>
            </w:r>
          </w:p>
          <w:p w14:paraId="07D6613E"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5D45DD" w14:textId="77777777" w:rsidR="00C42EEC" w:rsidRPr="00C42EEC" w:rsidRDefault="00C42EEC" w:rsidP="00C42EEC">
            <w:pPr>
              <w:rPr>
                <w:rFonts w:eastAsiaTheme="minorEastAsia" w:cs="Times New Roman"/>
              </w:rPr>
            </w:pPr>
            <w:r w:rsidRPr="00C42EEC">
              <w:rPr>
                <w:rFonts w:cs="Times New Roman"/>
                <w:i/>
                <w:iCs/>
              </w:rPr>
              <w:t>SB</w:t>
            </w:r>
            <w:r w:rsidRPr="00C42EEC">
              <w:rPr>
                <w:rFonts w:cs="Times New Roman"/>
                <w:vertAlign w:val="subscript"/>
              </w:rPr>
              <w:t>LA</w:t>
            </w:r>
          </w:p>
        </w:tc>
      </w:tr>
      <w:tr w:rsidR="00C42EEC" w:rsidRPr="00C42EEC" w14:paraId="5D302481"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78DA05" w14:textId="77777777" w:rsidR="00C42EEC" w:rsidRPr="00C42EEC" w:rsidRDefault="00C42EEC" w:rsidP="00C42EEC">
            <w:pPr>
              <w:rPr>
                <w:rFonts w:eastAsiaTheme="minorEastAsia" w:cs="Times New Roman"/>
              </w:rPr>
            </w:pPr>
            <w:r w:rsidRPr="00C42EEC">
              <w:rPr>
                <w:rFonts w:cs="Times New Roman"/>
              </w:rPr>
              <w:t>12</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0D002" w14:textId="77777777" w:rsidR="00C42EEC" w:rsidRPr="00C42EEC" w:rsidRDefault="00C42EEC" w:rsidP="00C42EEC">
            <w:pPr>
              <w:rPr>
                <w:rFonts w:eastAsiaTheme="minorEastAsia" w:cs="Times New Roman"/>
              </w:rPr>
            </w:pPr>
            <w:r w:rsidRPr="00C42EEC">
              <w:rPr>
                <w:rFonts w:cs="Times New Roman"/>
              </w:rPr>
              <w:t>Skład chemiczny – uproszczony opis petrograficzny według PN-EN 932-3 [5]</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6488D35"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185DF1BD" w14:textId="77777777" w:rsidR="00C42EEC" w:rsidRPr="00C42EEC" w:rsidRDefault="00C42EEC" w:rsidP="00C42EEC">
            <w:pPr>
              <w:rPr>
                <w:rFonts w:eastAsiaTheme="minorEastAsia" w:cs="Times New Roman"/>
              </w:rPr>
            </w:pPr>
            <w:r w:rsidRPr="00C42EEC">
              <w:rPr>
                <w:rFonts w:cs="Times New Roman"/>
              </w:rPr>
              <w:t>deklarowany przez producenta</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F9E13" w14:textId="77777777" w:rsidR="00C42EEC" w:rsidRPr="00C42EEC" w:rsidRDefault="00C42EEC" w:rsidP="00C42EEC">
            <w:pPr>
              <w:rPr>
                <w:rFonts w:eastAsiaTheme="minorEastAsia" w:cs="Times New Roman"/>
              </w:rPr>
            </w:pPr>
            <w:r w:rsidRPr="00C42EEC">
              <w:rPr>
                <w:rFonts w:cs="Times New Roman"/>
              </w:rPr>
              <w:t>deklarowany przez producenta</w:t>
            </w:r>
          </w:p>
        </w:tc>
      </w:tr>
      <w:tr w:rsidR="00C42EEC" w:rsidRPr="00C42EEC" w14:paraId="2B3751EB"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F54E65" w14:textId="77777777" w:rsidR="00C42EEC" w:rsidRPr="00C42EEC" w:rsidRDefault="00C42EEC" w:rsidP="00C42EEC">
            <w:pPr>
              <w:rPr>
                <w:rFonts w:eastAsiaTheme="minorEastAsia" w:cs="Times New Roman"/>
              </w:rPr>
            </w:pPr>
            <w:r w:rsidRPr="00C42EEC">
              <w:rPr>
                <w:rFonts w:cs="Times New Roman"/>
              </w:rPr>
              <w:t>13</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CD30E3" w14:textId="77777777" w:rsidR="00C42EEC" w:rsidRPr="00C42EEC" w:rsidRDefault="00C42EEC" w:rsidP="00C42EEC">
            <w:pPr>
              <w:rPr>
                <w:rFonts w:eastAsiaTheme="minorEastAsia" w:cs="Times New Roman"/>
              </w:rPr>
            </w:pPr>
            <w:r w:rsidRPr="00C42EEC">
              <w:rPr>
                <w:rFonts w:cs="Times New Roman"/>
              </w:rPr>
              <w:t>Grube zanieczyszczenia lekkie według PN-EN 1744-1 [23], p.14.2;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DD95726" w14:textId="77777777" w:rsidR="00C42EEC" w:rsidRPr="00C42EEC" w:rsidRDefault="00C42EEC" w:rsidP="00C42EEC">
            <w:pPr>
              <w:rPr>
                <w:rFonts w:eastAsiaTheme="minorEastAsia" w:cs="Times New Roman"/>
              </w:rPr>
            </w:pPr>
            <w:r w:rsidRPr="00C42EEC">
              <w:rPr>
                <w:rFonts w:cs="Times New Roman"/>
                <w:i/>
                <w:iCs/>
              </w:rPr>
              <w:t> </w:t>
            </w:r>
          </w:p>
          <w:p w14:paraId="65F108BF"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hideMark/>
          </w:tcPr>
          <w:p w14:paraId="6AE96D36" w14:textId="77777777" w:rsidR="00C42EEC" w:rsidRPr="00C42EEC" w:rsidRDefault="00C42EEC" w:rsidP="00C42EEC">
            <w:pPr>
              <w:rPr>
                <w:rFonts w:eastAsiaTheme="minorEastAsia" w:cs="Times New Roman"/>
              </w:rPr>
            </w:pPr>
            <w:r w:rsidRPr="00C42EEC">
              <w:rPr>
                <w:rFonts w:cs="Times New Roman"/>
                <w:i/>
                <w:iCs/>
              </w:rPr>
              <w:t> </w:t>
            </w:r>
          </w:p>
          <w:p w14:paraId="180FAB0E"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21E412" w14:textId="77777777" w:rsidR="00C42EEC" w:rsidRPr="00C42EEC" w:rsidRDefault="00C42EEC" w:rsidP="00C42EEC">
            <w:pPr>
              <w:rPr>
                <w:rFonts w:eastAsiaTheme="minorEastAsia" w:cs="Times New Roman"/>
              </w:rPr>
            </w:pPr>
            <w:proofErr w:type="spellStart"/>
            <w:r w:rsidRPr="00C42EEC">
              <w:rPr>
                <w:rFonts w:cs="Times New Roman"/>
                <w:i/>
                <w:iCs/>
              </w:rPr>
              <w:t>m</w:t>
            </w:r>
            <w:r w:rsidRPr="00C42EEC">
              <w:rPr>
                <w:rFonts w:cs="Times New Roman"/>
                <w:vertAlign w:val="subscript"/>
              </w:rPr>
              <w:t>LPC</w:t>
            </w:r>
            <w:proofErr w:type="spellEnd"/>
            <w:r w:rsidRPr="00C42EEC">
              <w:rPr>
                <w:rFonts w:cs="Times New Roman"/>
              </w:rPr>
              <w:t xml:space="preserve"> 0,1</w:t>
            </w:r>
          </w:p>
        </w:tc>
      </w:tr>
      <w:tr w:rsidR="00C42EEC" w:rsidRPr="00C42EEC" w14:paraId="765023A5"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4E73E0" w14:textId="77777777" w:rsidR="00C42EEC" w:rsidRPr="00C42EEC" w:rsidRDefault="00C42EEC" w:rsidP="00C42EEC">
            <w:pPr>
              <w:rPr>
                <w:rFonts w:eastAsiaTheme="minorEastAsia" w:cs="Times New Roman"/>
              </w:rPr>
            </w:pPr>
            <w:r w:rsidRPr="00C42EEC">
              <w:rPr>
                <w:rFonts w:cs="Times New Roman"/>
              </w:rPr>
              <w:t>14</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C00123" w14:textId="77777777" w:rsidR="00C42EEC" w:rsidRPr="00C42EEC" w:rsidRDefault="00C42EEC" w:rsidP="00C42EEC">
            <w:pPr>
              <w:rPr>
                <w:rFonts w:eastAsiaTheme="minorEastAsia" w:cs="Times New Roman"/>
              </w:rPr>
            </w:pPr>
            <w:r w:rsidRPr="00C42EEC">
              <w:rPr>
                <w:rFonts w:cs="Times New Roman"/>
              </w:rPr>
              <w:t>Rozpad krzemianowy żużla wielkopiecowego chłodzonego powietrzem według PN-EN 1744-1 [23], p. 19.1:</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86E5C" w14:textId="77777777" w:rsidR="00C42EEC" w:rsidRPr="00C42EEC" w:rsidRDefault="00C42EEC" w:rsidP="00C42EEC">
            <w:pPr>
              <w:rPr>
                <w:rFonts w:eastAsiaTheme="minorEastAsia" w:cs="Times New Roman"/>
              </w:rPr>
            </w:pPr>
            <w:r w:rsidRPr="00C42EEC">
              <w:rPr>
                <w:rFonts w:cs="Times New Roman"/>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EA6AD" w14:textId="77777777" w:rsidR="00C42EEC" w:rsidRPr="00C42EEC" w:rsidRDefault="00C42EEC" w:rsidP="00C42EEC">
            <w:pPr>
              <w:rPr>
                <w:rFonts w:eastAsiaTheme="minorEastAsia" w:cs="Times New Roman"/>
              </w:rPr>
            </w:pPr>
            <w:r w:rsidRPr="00C42EEC">
              <w:rPr>
                <w:rFonts w:cs="Times New Roman"/>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3CFA04"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6075DECA"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7479FB" w14:textId="77777777" w:rsidR="00C42EEC" w:rsidRPr="00C42EEC" w:rsidRDefault="00C42EEC" w:rsidP="00C42EEC">
            <w:pPr>
              <w:rPr>
                <w:rFonts w:eastAsiaTheme="minorEastAsia" w:cs="Times New Roman"/>
              </w:rPr>
            </w:pPr>
            <w:r w:rsidRPr="00C42EEC">
              <w:rPr>
                <w:rFonts w:cs="Times New Roman"/>
              </w:rPr>
              <w:t>15</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789AEE" w14:textId="77777777" w:rsidR="00C42EEC" w:rsidRPr="00C42EEC" w:rsidRDefault="00C42EEC" w:rsidP="00C42EEC">
            <w:pPr>
              <w:rPr>
                <w:rFonts w:eastAsiaTheme="minorEastAsia" w:cs="Times New Roman"/>
              </w:rPr>
            </w:pPr>
            <w:r w:rsidRPr="00C42EEC">
              <w:rPr>
                <w:rFonts w:cs="Times New Roman"/>
              </w:rPr>
              <w:t>Rozpad żelazowy żużla wielkopiecowego chłodzonego powietrzem według PN-EN 1744-1 [23], p. 19.2:</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C62F8" w14:textId="77777777" w:rsidR="00C42EEC" w:rsidRPr="00C42EEC" w:rsidRDefault="00C42EEC" w:rsidP="00C42EEC">
            <w:pPr>
              <w:rPr>
                <w:rFonts w:eastAsiaTheme="minorEastAsia" w:cs="Times New Roman"/>
              </w:rPr>
            </w:pPr>
            <w:r w:rsidRPr="00C42EEC">
              <w:rPr>
                <w:rFonts w:cs="Times New Roman"/>
              </w:rPr>
              <w:t>wymagana odporność</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D9B03" w14:textId="77777777" w:rsidR="00C42EEC" w:rsidRPr="00C42EEC" w:rsidRDefault="00C42EEC" w:rsidP="00C42EEC">
            <w:pPr>
              <w:rPr>
                <w:rFonts w:eastAsiaTheme="minorEastAsia" w:cs="Times New Roman"/>
              </w:rPr>
            </w:pPr>
            <w:r w:rsidRPr="00C42EEC">
              <w:rPr>
                <w:rFonts w:cs="Times New Roman"/>
              </w:rPr>
              <w:t>wymagana odporność</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09089" w14:textId="77777777" w:rsidR="00C42EEC" w:rsidRPr="00C42EEC" w:rsidRDefault="00C42EEC" w:rsidP="00C42EEC">
            <w:pPr>
              <w:rPr>
                <w:rFonts w:eastAsiaTheme="minorEastAsia" w:cs="Times New Roman"/>
              </w:rPr>
            </w:pPr>
            <w:r w:rsidRPr="00C42EEC">
              <w:rPr>
                <w:rFonts w:cs="Times New Roman"/>
              </w:rPr>
              <w:t>wymagana odporność</w:t>
            </w:r>
          </w:p>
        </w:tc>
      </w:tr>
      <w:tr w:rsidR="00C42EEC" w:rsidRPr="00C42EEC" w14:paraId="252DA560" w14:textId="77777777" w:rsidTr="00C42EEC">
        <w:tc>
          <w:tcPr>
            <w:tcW w:w="5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F0D183" w14:textId="77777777" w:rsidR="00C42EEC" w:rsidRPr="00C42EEC" w:rsidRDefault="00C42EEC" w:rsidP="00C42EEC">
            <w:pPr>
              <w:rPr>
                <w:rFonts w:eastAsiaTheme="minorEastAsia" w:cs="Times New Roman"/>
              </w:rPr>
            </w:pPr>
            <w:r w:rsidRPr="00C42EEC">
              <w:rPr>
                <w:rFonts w:cs="Times New Roman"/>
              </w:rPr>
              <w:t>16</w:t>
            </w:r>
          </w:p>
        </w:tc>
        <w:tc>
          <w:tcPr>
            <w:tcW w:w="38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A2582B" w14:textId="77777777" w:rsidR="00C42EEC" w:rsidRPr="00C42EEC" w:rsidRDefault="00C42EEC" w:rsidP="00C42EEC">
            <w:pPr>
              <w:rPr>
                <w:rFonts w:eastAsiaTheme="minorEastAsia" w:cs="Times New Roman"/>
              </w:rPr>
            </w:pPr>
            <w:r w:rsidRPr="00C42EEC">
              <w:rPr>
                <w:rFonts w:cs="Times New Roman"/>
              </w:rPr>
              <w:t>Stałość objętości kruszywa z żużla stalowniczego według PN-EN 1744-1 [23] p. 19.3; kategoria nie wyższa niż:</w:t>
            </w:r>
          </w:p>
        </w:tc>
        <w:tc>
          <w:tcPr>
            <w:tcW w:w="15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D51B3" w14:textId="77777777" w:rsidR="00C42EEC" w:rsidRPr="00C42EEC" w:rsidRDefault="00C42EEC" w:rsidP="00C42EEC">
            <w:pPr>
              <w:rPr>
                <w:rFonts w:eastAsiaTheme="minorEastAsia" w:cs="Times New Roman"/>
              </w:rPr>
            </w:pPr>
            <w:r w:rsidRPr="00C42EEC">
              <w:rPr>
                <w:rFonts w:cs="Times New Roman"/>
              </w:rPr>
              <w:t> </w:t>
            </w:r>
          </w:p>
          <w:p w14:paraId="7FD3FEF7" w14:textId="77777777" w:rsidR="00C42EEC" w:rsidRPr="00C42EEC" w:rsidRDefault="00C42EEC" w:rsidP="00C42EEC">
            <w:pPr>
              <w:rPr>
                <w:rFonts w:eastAsiaTheme="minorEastAsia" w:cs="Times New Roman"/>
              </w:rPr>
            </w:pPr>
            <w:r w:rsidRPr="00C42EEC">
              <w:rPr>
                <w:rFonts w:cs="Times New Roman"/>
              </w:rPr>
              <w:t>V3,5</w:t>
            </w:r>
          </w:p>
        </w:tc>
        <w:tc>
          <w:tcPr>
            <w:tcW w:w="14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E939C1" w14:textId="77777777" w:rsidR="00C42EEC" w:rsidRPr="00C42EEC" w:rsidRDefault="00C42EEC" w:rsidP="00C42EEC">
            <w:pPr>
              <w:rPr>
                <w:rFonts w:eastAsiaTheme="minorEastAsia" w:cs="Times New Roman"/>
              </w:rPr>
            </w:pPr>
            <w:r w:rsidRPr="00C42EEC">
              <w:rPr>
                <w:rFonts w:cs="Times New Roman"/>
              </w:rPr>
              <w:t> </w:t>
            </w:r>
          </w:p>
          <w:p w14:paraId="485951E4" w14:textId="77777777" w:rsidR="00C42EEC" w:rsidRPr="00C42EEC" w:rsidRDefault="00C42EEC" w:rsidP="00C42EEC">
            <w:pPr>
              <w:rPr>
                <w:rFonts w:eastAsiaTheme="minorEastAsia" w:cs="Times New Roman"/>
              </w:rPr>
            </w:pPr>
            <w:r w:rsidRPr="00C42EEC">
              <w:rPr>
                <w:rFonts w:cs="Times New Roman"/>
              </w:rPr>
              <w:t>V3,5</w:t>
            </w:r>
          </w:p>
        </w:tc>
        <w:tc>
          <w:tcPr>
            <w:tcW w:w="1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77B30" w14:textId="77777777" w:rsidR="00C42EEC" w:rsidRPr="00C42EEC" w:rsidRDefault="00C42EEC" w:rsidP="00C42EEC">
            <w:pPr>
              <w:rPr>
                <w:rFonts w:eastAsiaTheme="minorEastAsia" w:cs="Times New Roman"/>
              </w:rPr>
            </w:pPr>
            <w:r w:rsidRPr="00C42EEC">
              <w:rPr>
                <w:rFonts w:cs="Times New Roman"/>
              </w:rPr>
              <w:t>V3,5</w:t>
            </w:r>
          </w:p>
        </w:tc>
      </w:tr>
    </w:tbl>
    <w:p w14:paraId="632E0B8B" w14:textId="77777777" w:rsidR="00C42EEC" w:rsidRPr="00C42EEC" w:rsidRDefault="00C42EEC" w:rsidP="00C42EEC">
      <w:pPr>
        <w:rPr>
          <w:rFonts w:eastAsiaTheme="minorEastAsia" w:cs="Times New Roman"/>
        </w:rPr>
      </w:pPr>
      <w:r w:rsidRPr="00C42EEC">
        <w:rPr>
          <w:rFonts w:cs="Times New Roman"/>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14:paraId="787DD21F" w14:textId="77777777" w:rsidR="00C42EEC" w:rsidRPr="00C42EEC" w:rsidRDefault="00C42EEC" w:rsidP="00C42EEC">
      <w:pPr>
        <w:rPr>
          <w:rFonts w:cs="Times New Roman"/>
        </w:rPr>
      </w:pPr>
      <w:r w:rsidRPr="00C42EEC">
        <w:rPr>
          <w:rFonts w:cs="Times New Roman"/>
        </w:rPr>
        <w:t> </w:t>
      </w:r>
    </w:p>
    <w:p w14:paraId="0DF2EE6B" w14:textId="77777777" w:rsidR="00C42EEC" w:rsidRPr="00C42EEC" w:rsidRDefault="00C42EEC" w:rsidP="00C42EEC">
      <w:pPr>
        <w:rPr>
          <w:rFonts w:cs="Times New Roman"/>
        </w:rPr>
      </w:pPr>
      <w:r w:rsidRPr="00C42EEC">
        <w:rPr>
          <w:rFonts w:cs="Times New Roman"/>
        </w:rPr>
        <w:t>Kruszywo niełamane drobne lub o ciągłym uziarnieniu do D ≤ 8  do warstwy ścieralnej  z betonu asfaltowego  powinno spełniać wymagania podane w tablicy  7 .</w:t>
      </w:r>
    </w:p>
    <w:p w14:paraId="3BB13BCA" w14:textId="77777777" w:rsidR="00C42EEC" w:rsidRPr="00C42EEC" w:rsidRDefault="00C42EEC" w:rsidP="00C42EEC">
      <w:pPr>
        <w:rPr>
          <w:rFonts w:cs="Times New Roman"/>
        </w:rPr>
      </w:pPr>
      <w:r w:rsidRPr="00C42EEC">
        <w:rPr>
          <w:rFonts w:cs="Times New Roman"/>
        </w:rPr>
        <w:t xml:space="preserve">Tablica 7. Wymagane właściwości kruszywa niełamanego drobnego lub o ciągłym uziarnieniu do </w:t>
      </w:r>
      <w:r w:rsidRPr="00C42EEC">
        <w:rPr>
          <w:rFonts w:cs="Times New Roman"/>
        </w:rPr>
        <w:lastRenderedPageBreak/>
        <w:t>D≤8  do warstwy ścieralnej  z betonu asfaltowego</w:t>
      </w:r>
    </w:p>
    <w:tbl>
      <w:tblPr>
        <w:tblW w:w="8868" w:type="dxa"/>
        <w:tblCellMar>
          <w:left w:w="0" w:type="dxa"/>
          <w:right w:w="0" w:type="dxa"/>
        </w:tblCellMar>
        <w:tblLook w:val="04A0" w:firstRow="1" w:lastRow="0" w:firstColumn="1" w:lastColumn="0" w:noHBand="0" w:noVBand="1"/>
      </w:tblPr>
      <w:tblGrid>
        <w:gridCol w:w="675"/>
        <w:gridCol w:w="5208"/>
        <w:gridCol w:w="2985"/>
      </w:tblGrid>
      <w:tr w:rsidR="00C42EEC" w:rsidRPr="00C42EEC" w14:paraId="217CD667"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194F81B6" w14:textId="77777777" w:rsidR="00C42EEC" w:rsidRPr="00C42EEC" w:rsidRDefault="00C42EEC" w:rsidP="00C42EEC">
            <w:pPr>
              <w:rPr>
                <w:rFonts w:eastAsiaTheme="minorEastAsia" w:cs="Times New Roman"/>
              </w:rPr>
            </w:pPr>
            <w:r w:rsidRPr="00C42EEC">
              <w:rPr>
                <w:rFonts w:cs="Times New Roman"/>
              </w:rPr>
              <w:t> </w:t>
            </w:r>
          </w:p>
          <w:p w14:paraId="1A2FE7FB" w14:textId="77777777" w:rsidR="00C42EEC" w:rsidRPr="00C42EEC" w:rsidRDefault="00C42EEC" w:rsidP="00C42EEC">
            <w:pPr>
              <w:rPr>
                <w:rFonts w:eastAsiaTheme="minorEastAsia" w:cs="Times New Roman"/>
              </w:rPr>
            </w:pPr>
            <w:r w:rsidRPr="00C42EEC">
              <w:rPr>
                <w:rFonts w:cs="Times New Roman"/>
              </w:rPr>
              <w:t>Lp.</w:t>
            </w:r>
          </w:p>
        </w:tc>
        <w:tc>
          <w:tcPr>
            <w:tcW w:w="5208"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E338E3" w14:textId="77777777" w:rsidR="00C42EEC" w:rsidRPr="00C42EEC" w:rsidRDefault="00C42EEC" w:rsidP="00C42EEC">
            <w:pPr>
              <w:rPr>
                <w:rFonts w:eastAsiaTheme="minorEastAsia" w:cs="Times New Roman"/>
              </w:rPr>
            </w:pPr>
            <w:r w:rsidRPr="00C42EEC">
              <w:rPr>
                <w:rFonts w:cs="Times New Roman"/>
              </w:rPr>
              <w:t> </w:t>
            </w:r>
          </w:p>
          <w:p w14:paraId="3A0A38DA" w14:textId="77777777" w:rsidR="00C42EEC" w:rsidRPr="00C42EEC" w:rsidRDefault="00C42EEC" w:rsidP="00C42EEC">
            <w:pPr>
              <w:rPr>
                <w:rFonts w:eastAsiaTheme="minorEastAsia" w:cs="Times New Roman"/>
              </w:rPr>
            </w:pPr>
            <w:r w:rsidRPr="00C42EEC">
              <w:rPr>
                <w:rFonts w:cs="Times New Roman"/>
              </w:rPr>
              <w:t>Właściwości kruszywa</w:t>
            </w:r>
          </w:p>
        </w:tc>
        <w:tc>
          <w:tcPr>
            <w:tcW w:w="29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533DB9D"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5A393B1D"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39E204"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40A0A0EC" w14:textId="77777777" w:rsidR="00C42EEC" w:rsidRPr="00C42EEC" w:rsidRDefault="00C42EEC" w:rsidP="00C42EEC">
            <w:pPr>
              <w:rPr>
                <w:rFonts w:eastAsiaTheme="minorEastAsia" w:cs="Times New Roman"/>
              </w:rPr>
            </w:pP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6D4A6608" w14:textId="77777777" w:rsidR="00C42EEC" w:rsidRPr="00C42EEC" w:rsidRDefault="00C42EEC" w:rsidP="00C42EEC">
            <w:pPr>
              <w:rPr>
                <w:rFonts w:eastAsiaTheme="minorEastAsia" w:cs="Times New Roman"/>
              </w:rPr>
            </w:pPr>
            <w:r w:rsidRPr="00C42EEC">
              <w:rPr>
                <w:rFonts w:cs="Times New Roman"/>
              </w:rPr>
              <w:t>KR1÷KR2</w:t>
            </w:r>
          </w:p>
        </w:tc>
      </w:tr>
      <w:tr w:rsidR="00C42EEC" w:rsidRPr="00C42EEC" w14:paraId="14CDBD3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9DAB43" w14:textId="77777777" w:rsidR="00C42EEC" w:rsidRPr="00C42EEC" w:rsidRDefault="00C42EEC" w:rsidP="00C42EEC">
            <w:pPr>
              <w:rPr>
                <w:rFonts w:eastAsiaTheme="minorEastAsia" w:cs="Times New Roman"/>
              </w:rPr>
            </w:pPr>
            <w:r w:rsidRPr="00C42EEC">
              <w:rPr>
                <w:rFonts w:cs="Times New Roman"/>
              </w:rPr>
              <w:t>1</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1BC0207A"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4AABAD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r>
      <w:tr w:rsidR="00C42EEC" w:rsidRPr="00C42EEC" w14:paraId="2FC03435"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E1BAC8" w14:textId="77777777" w:rsidR="00C42EEC" w:rsidRPr="00C42EEC" w:rsidRDefault="00C42EEC" w:rsidP="00C42EEC">
            <w:pPr>
              <w:rPr>
                <w:rFonts w:eastAsiaTheme="minorEastAsia" w:cs="Times New Roman"/>
              </w:rPr>
            </w:pPr>
            <w:r w:rsidRPr="00C42EEC">
              <w:rPr>
                <w:rFonts w:cs="Times New Roman"/>
              </w:rPr>
              <w:t>2</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75C75A87"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7BE8DF01"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r>
      <w:tr w:rsidR="00C42EEC" w:rsidRPr="00C42EEC" w14:paraId="30135BA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9F9F0E" w14:textId="77777777" w:rsidR="00C42EEC" w:rsidRPr="00C42EEC" w:rsidRDefault="00C42EEC" w:rsidP="00C42EEC">
            <w:pPr>
              <w:rPr>
                <w:rFonts w:eastAsiaTheme="minorEastAsia" w:cs="Times New Roman"/>
              </w:rPr>
            </w:pPr>
            <w:r w:rsidRPr="00C42EEC">
              <w:rPr>
                <w:rFonts w:cs="Times New Roman"/>
              </w:rPr>
              <w:t>3</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35A5D911"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6853A1E"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3</w:t>
            </w:r>
          </w:p>
        </w:tc>
      </w:tr>
      <w:tr w:rsidR="00C42EEC" w:rsidRPr="00C42EEC" w14:paraId="69F764D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B0E053" w14:textId="77777777" w:rsidR="00C42EEC" w:rsidRPr="00C42EEC" w:rsidRDefault="00C42EEC" w:rsidP="00C42EEC">
            <w:pPr>
              <w:rPr>
                <w:rFonts w:eastAsiaTheme="minorEastAsia" w:cs="Times New Roman"/>
              </w:rPr>
            </w:pPr>
            <w:r w:rsidRPr="00C42EEC">
              <w:rPr>
                <w:rFonts w:cs="Times New Roman"/>
              </w:rPr>
              <w:t>4</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299AC03F"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0CE0089"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40451F8E"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E409C8" w14:textId="77777777" w:rsidR="00C42EEC" w:rsidRPr="00C42EEC" w:rsidRDefault="00C42EEC" w:rsidP="00C42EEC">
            <w:pPr>
              <w:rPr>
                <w:rFonts w:eastAsiaTheme="minorEastAsia" w:cs="Times New Roman"/>
              </w:rPr>
            </w:pPr>
            <w:r w:rsidRPr="00C42EEC">
              <w:rPr>
                <w:rFonts w:cs="Times New Roman"/>
              </w:rPr>
              <w:t>5</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115825A9" w14:textId="77777777" w:rsidR="00C42EEC" w:rsidRPr="00C42EEC" w:rsidRDefault="00C42EEC" w:rsidP="00C42EEC">
            <w:pPr>
              <w:rPr>
                <w:rFonts w:eastAsiaTheme="minorEastAsia" w:cs="Times New Roman"/>
              </w:rPr>
            </w:pPr>
            <w:r w:rsidRPr="00C42EEC">
              <w:rPr>
                <w:rFonts w:cs="Times New Roman"/>
              </w:rPr>
              <w:t>Kanciastość kruszywa drobnego lub kruszywa 0/2 wydzielonego z kruszywa o ciągłym uziarnieniu według PN-EN 933-6 [10], rozdz. 8, kategoria nie niższa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7DA97C5D" w14:textId="77777777" w:rsidR="00C42EEC" w:rsidRPr="00C42EEC" w:rsidRDefault="00C42EEC" w:rsidP="00C42EEC">
            <w:pPr>
              <w:rPr>
                <w:rFonts w:eastAsiaTheme="minorEastAsia" w:cs="Times New Roman"/>
              </w:rPr>
            </w:pPr>
            <w:r w:rsidRPr="00C42EEC">
              <w:rPr>
                <w:rFonts w:cs="Times New Roman"/>
                <w:i/>
                <w:iCs/>
              </w:rPr>
              <w:t> </w:t>
            </w:r>
          </w:p>
          <w:p w14:paraId="6A14EFEC" w14:textId="77777777" w:rsidR="00C42EEC" w:rsidRPr="00C42EEC" w:rsidRDefault="00C42EEC" w:rsidP="00C42EEC">
            <w:pPr>
              <w:rPr>
                <w:rFonts w:eastAsiaTheme="minorEastAsia" w:cs="Times New Roman"/>
              </w:rPr>
            </w:pPr>
            <w:proofErr w:type="spellStart"/>
            <w:r w:rsidRPr="00C42EEC">
              <w:rPr>
                <w:rFonts w:cs="Times New Roman"/>
                <w:i/>
                <w:iCs/>
              </w:rPr>
              <w:t>E</w:t>
            </w:r>
            <w:r w:rsidRPr="00C42EEC">
              <w:rPr>
                <w:rFonts w:cs="Times New Roman"/>
                <w:vertAlign w:val="subscript"/>
              </w:rPr>
              <w:t>cs</w:t>
            </w:r>
            <w:proofErr w:type="spellEnd"/>
            <w:r w:rsidRPr="00C42EEC">
              <w:rPr>
                <w:rFonts w:cs="Times New Roman"/>
                <w:vertAlign w:val="subscript"/>
              </w:rPr>
              <w:t xml:space="preserve"> </w:t>
            </w:r>
            <w:r w:rsidRPr="00C42EEC">
              <w:rPr>
                <w:rFonts w:cs="Times New Roman"/>
              </w:rPr>
              <w:t>Deklarowana</w:t>
            </w:r>
          </w:p>
        </w:tc>
      </w:tr>
      <w:tr w:rsidR="00C42EEC" w:rsidRPr="00C42EEC" w14:paraId="03BEA508"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D856DD" w14:textId="77777777" w:rsidR="00C42EEC" w:rsidRPr="00C42EEC" w:rsidRDefault="00C42EEC" w:rsidP="00C42EEC">
            <w:pPr>
              <w:rPr>
                <w:rFonts w:eastAsiaTheme="minorEastAsia" w:cs="Times New Roman"/>
              </w:rPr>
            </w:pPr>
            <w:r w:rsidRPr="00C42EEC">
              <w:rPr>
                <w:rFonts w:cs="Times New Roman"/>
              </w:rPr>
              <w:t>6</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248932AE"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E6A013F"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3A18CA4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CDE0E6" w14:textId="77777777" w:rsidR="00C42EEC" w:rsidRPr="00C42EEC" w:rsidRDefault="00C42EEC" w:rsidP="00C42EEC">
            <w:pPr>
              <w:rPr>
                <w:rFonts w:eastAsiaTheme="minorEastAsia" w:cs="Times New Roman"/>
              </w:rPr>
            </w:pPr>
            <w:r w:rsidRPr="00C42EEC">
              <w:rPr>
                <w:rFonts w:cs="Times New Roman"/>
              </w:rPr>
              <w:t>7</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4C39ABD9"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828AEF"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F10DFAF"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146B91" w14:textId="77777777" w:rsidR="00C42EEC" w:rsidRPr="00C42EEC" w:rsidRDefault="00C42EEC" w:rsidP="00C42EEC">
            <w:pPr>
              <w:rPr>
                <w:rFonts w:eastAsiaTheme="minorEastAsia" w:cs="Times New Roman"/>
              </w:rPr>
            </w:pPr>
            <w:r w:rsidRPr="00C42EEC">
              <w:rPr>
                <w:rFonts w:cs="Times New Roman"/>
              </w:rPr>
              <w:t>8</w:t>
            </w:r>
          </w:p>
        </w:tc>
        <w:tc>
          <w:tcPr>
            <w:tcW w:w="5208" w:type="dxa"/>
            <w:tcBorders>
              <w:top w:val="nil"/>
              <w:left w:val="nil"/>
              <w:bottom w:val="single" w:sz="8" w:space="0" w:color="auto"/>
              <w:right w:val="single" w:sz="8" w:space="0" w:color="auto"/>
            </w:tcBorders>
            <w:noWrap/>
            <w:tcMar>
              <w:top w:w="0" w:type="dxa"/>
              <w:left w:w="108" w:type="dxa"/>
              <w:bottom w:w="0" w:type="dxa"/>
              <w:right w:w="108" w:type="dxa"/>
            </w:tcMar>
            <w:hideMark/>
          </w:tcPr>
          <w:p w14:paraId="7E6F83D8" w14:textId="77777777" w:rsidR="00C42EEC" w:rsidRPr="00C42EEC" w:rsidRDefault="00C42EEC" w:rsidP="00C42EEC">
            <w:pPr>
              <w:rPr>
                <w:rFonts w:eastAsiaTheme="minorEastAsia" w:cs="Times New Roman"/>
              </w:rPr>
            </w:pPr>
            <w:r w:rsidRPr="00C42EEC">
              <w:rPr>
                <w:rFonts w:cs="Times New Roman"/>
              </w:rPr>
              <w:t>Grube zanieczyszczenia lekkie, według PN-EN 1744-1 [23] p. 14.2, kategoria nie wyższa niż:</w:t>
            </w:r>
          </w:p>
        </w:tc>
        <w:tc>
          <w:tcPr>
            <w:tcW w:w="2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22046F" w14:textId="77777777" w:rsidR="00C42EEC" w:rsidRPr="00C42EEC" w:rsidRDefault="00C42EEC" w:rsidP="00C42EEC">
            <w:pPr>
              <w:rPr>
                <w:rFonts w:eastAsiaTheme="minorEastAsia" w:cs="Times New Roman"/>
              </w:rPr>
            </w:pPr>
            <w:r w:rsidRPr="00C42EEC">
              <w:rPr>
                <w:rFonts w:cs="Times New Roman"/>
                <w:i/>
                <w:iCs/>
              </w:rPr>
              <w:t>m</w:t>
            </w:r>
            <w:r w:rsidRPr="00C42EEC">
              <w:rPr>
                <w:rFonts w:cs="Times New Roman"/>
                <w:vertAlign w:val="subscript"/>
              </w:rPr>
              <w:t>LPC</w:t>
            </w:r>
            <w:r w:rsidRPr="00C42EEC">
              <w:rPr>
                <w:rFonts w:cs="Times New Roman"/>
              </w:rPr>
              <w:t>0,1</w:t>
            </w:r>
          </w:p>
        </w:tc>
      </w:tr>
    </w:tbl>
    <w:p w14:paraId="1561E962" w14:textId="77777777" w:rsidR="00C42EEC" w:rsidRPr="00C42EEC" w:rsidRDefault="00C42EEC" w:rsidP="00C42EEC">
      <w:pPr>
        <w:rPr>
          <w:rFonts w:eastAsiaTheme="minorEastAsia" w:cs="Times New Roman"/>
        </w:rPr>
      </w:pPr>
      <w:r w:rsidRPr="00C42EEC">
        <w:rPr>
          <w:rFonts w:cs="Times New Roman"/>
        </w:rPr>
        <w:t>Kruszywo łamane drobne lub o ciągłym uziarnieniu do D≤8  do warstwy ścieralnej  z betonu asfaltowego  powinno spełniać wymagania podane w tablicy  8 .</w:t>
      </w:r>
    </w:p>
    <w:p w14:paraId="68431FE7" w14:textId="77777777" w:rsidR="00C42EEC" w:rsidRPr="00C42EEC" w:rsidRDefault="00C42EEC" w:rsidP="00C42EEC">
      <w:pPr>
        <w:rPr>
          <w:rFonts w:cs="Times New Roman"/>
        </w:rPr>
      </w:pPr>
      <w:r w:rsidRPr="00C42EEC">
        <w:rPr>
          <w:rFonts w:cs="Times New Roman"/>
        </w:rPr>
        <w:t>Tablica 8. Wymagane właściwości kruszywa łamanego drobnego lub o ciągłym uziarnieniu do D≤8  do warstwy ścieralnej  z betonu asfaltowego</w:t>
      </w:r>
    </w:p>
    <w:tbl>
      <w:tblPr>
        <w:tblW w:w="0" w:type="auto"/>
        <w:tblCellMar>
          <w:left w:w="0" w:type="dxa"/>
          <w:right w:w="0" w:type="dxa"/>
        </w:tblCellMar>
        <w:tblLook w:val="04A0" w:firstRow="1" w:lastRow="0" w:firstColumn="1" w:lastColumn="0" w:noHBand="0" w:noVBand="1"/>
      </w:tblPr>
      <w:tblGrid>
        <w:gridCol w:w="675"/>
        <w:gridCol w:w="4353"/>
        <w:gridCol w:w="1776"/>
        <w:gridCol w:w="15"/>
        <w:gridCol w:w="1065"/>
        <w:gridCol w:w="6"/>
        <w:gridCol w:w="1070"/>
      </w:tblGrid>
      <w:tr w:rsidR="00C42EEC" w:rsidRPr="00C42EEC" w14:paraId="5F9C5A3C" w14:textId="77777777" w:rsidTr="00C42EEC">
        <w:tc>
          <w:tcPr>
            <w:tcW w:w="675"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722BCFCF" w14:textId="77777777" w:rsidR="00C42EEC" w:rsidRPr="00C42EEC" w:rsidRDefault="00C42EEC" w:rsidP="00C42EEC">
            <w:pPr>
              <w:rPr>
                <w:rFonts w:eastAsiaTheme="minorEastAsia" w:cs="Times New Roman"/>
              </w:rPr>
            </w:pPr>
            <w:r w:rsidRPr="00C42EEC">
              <w:rPr>
                <w:rFonts w:cs="Times New Roman"/>
              </w:rPr>
              <w:t>Lp.</w:t>
            </w:r>
          </w:p>
        </w:tc>
        <w:tc>
          <w:tcPr>
            <w:tcW w:w="43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5D031D0" w14:textId="77777777" w:rsidR="00C42EEC" w:rsidRPr="00C42EEC" w:rsidRDefault="00C42EEC" w:rsidP="00C42EEC">
            <w:pPr>
              <w:rPr>
                <w:rFonts w:eastAsiaTheme="minorEastAsia" w:cs="Times New Roman"/>
              </w:rPr>
            </w:pPr>
            <w:r w:rsidRPr="00C42EEC">
              <w:rPr>
                <w:rFonts w:cs="Times New Roman"/>
              </w:rPr>
              <w:t>Właściwości kruszywa</w:t>
            </w:r>
          </w:p>
        </w:tc>
        <w:tc>
          <w:tcPr>
            <w:tcW w:w="3917"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13A48B"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449D5FEB"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3EA5D0"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5A6BD342" w14:textId="77777777" w:rsidR="00C42EEC" w:rsidRPr="00C42EEC" w:rsidRDefault="00C42EEC" w:rsidP="00C42EEC">
            <w:pPr>
              <w:rPr>
                <w:rFonts w:eastAsiaTheme="minorEastAsia" w:cs="Times New Roman"/>
              </w:rPr>
            </w:pP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947BBE" w14:textId="77777777" w:rsidR="00C42EEC" w:rsidRPr="00C42EEC" w:rsidRDefault="00C42EEC" w:rsidP="00C42EEC">
            <w:pPr>
              <w:rPr>
                <w:rFonts w:eastAsiaTheme="minorEastAsia" w:cs="Times New Roman"/>
              </w:rPr>
            </w:pPr>
            <w:r w:rsidRPr="00C42EEC">
              <w:rPr>
                <w:rFonts w:cs="Times New Roman"/>
              </w:rPr>
              <w:t>KR1</w:t>
            </w:r>
          </w:p>
          <w:p w14:paraId="5C5C1006" w14:textId="77777777" w:rsidR="00C42EEC" w:rsidRPr="00C42EEC" w:rsidRDefault="00C42EEC" w:rsidP="00C42EEC">
            <w:pPr>
              <w:rPr>
                <w:rFonts w:eastAsiaTheme="minorEastAsia" w:cs="Times New Roman"/>
              </w:rPr>
            </w:pPr>
            <w:r w:rsidRPr="00C42EEC">
              <w:rPr>
                <w:rFonts w:cs="Times New Roman"/>
              </w:rPr>
              <w:t> ¸ KR2</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DF9483" w14:textId="77777777" w:rsidR="00C42EEC" w:rsidRPr="00C42EEC" w:rsidRDefault="00C42EEC" w:rsidP="00C42EEC">
            <w:pPr>
              <w:rPr>
                <w:rFonts w:eastAsiaTheme="minorEastAsia" w:cs="Times New Roman"/>
              </w:rPr>
            </w:pPr>
            <w:r w:rsidRPr="00C42EEC">
              <w:rPr>
                <w:rFonts w:cs="Times New Roman"/>
              </w:rPr>
              <w:t xml:space="preserve">KR3 </w:t>
            </w:r>
          </w:p>
          <w:p w14:paraId="665159BA" w14:textId="77777777" w:rsidR="00C42EEC" w:rsidRPr="00C42EEC" w:rsidRDefault="00C42EEC" w:rsidP="00C42EEC">
            <w:pPr>
              <w:rPr>
                <w:rFonts w:eastAsiaTheme="minorEastAsia" w:cs="Times New Roman"/>
              </w:rPr>
            </w:pPr>
            <w:r w:rsidRPr="00C42EEC">
              <w:rPr>
                <w:rFonts w:cs="Times New Roman"/>
              </w:rPr>
              <w:t>¸ KR4</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EC233D" w14:textId="77777777" w:rsidR="00C42EEC" w:rsidRPr="00C42EEC" w:rsidRDefault="00C42EEC" w:rsidP="00C42EEC">
            <w:pPr>
              <w:rPr>
                <w:rFonts w:eastAsiaTheme="minorEastAsia" w:cs="Times New Roman"/>
              </w:rPr>
            </w:pPr>
            <w:r w:rsidRPr="00C42EEC">
              <w:rPr>
                <w:rFonts w:cs="Times New Roman"/>
              </w:rPr>
              <w:t xml:space="preserve">KR5 </w:t>
            </w:r>
          </w:p>
          <w:p w14:paraId="5310BFDD" w14:textId="77777777" w:rsidR="00C42EEC" w:rsidRPr="00C42EEC" w:rsidRDefault="00C42EEC" w:rsidP="00C42EEC">
            <w:pPr>
              <w:rPr>
                <w:rFonts w:eastAsiaTheme="minorEastAsia" w:cs="Times New Roman"/>
              </w:rPr>
            </w:pPr>
            <w:r w:rsidRPr="00C42EEC">
              <w:rPr>
                <w:rFonts w:cs="Times New Roman"/>
              </w:rPr>
              <w:t>¸ KR6</w:t>
            </w:r>
          </w:p>
        </w:tc>
      </w:tr>
      <w:tr w:rsidR="00C42EEC" w:rsidRPr="00C42EEC" w14:paraId="10AB6B71"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75A405" w14:textId="77777777" w:rsidR="00C42EEC" w:rsidRPr="00C42EEC" w:rsidRDefault="00C42EEC" w:rsidP="00C42EEC">
            <w:pPr>
              <w:rPr>
                <w:rFonts w:eastAsiaTheme="minorEastAsia" w:cs="Times New Roman"/>
              </w:rPr>
            </w:pPr>
            <w:r w:rsidRPr="00C42EEC">
              <w:rPr>
                <w:rFonts w:cs="Times New Roman"/>
              </w:rPr>
              <w:t>1</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10223201" w14:textId="77777777" w:rsidR="00C42EEC" w:rsidRPr="00C42EEC" w:rsidRDefault="00C42EEC" w:rsidP="00C42EEC">
            <w:pPr>
              <w:rPr>
                <w:rFonts w:eastAsiaTheme="minorEastAsia" w:cs="Times New Roman"/>
              </w:rPr>
            </w:pPr>
            <w:r w:rsidRPr="00C42EEC">
              <w:rPr>
                <w:rFonts w:cs="Times New Roman"/>
              </w:rPr>
              <w:t>Uziarnienie według PN-EN 933-1 [6], wymagana kategoria:</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51035"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F</w:t>
            </w:r>
            <w:r w:rsidRPr="00C42EEC">
              <w:rPr>
                <w:rFonts w:cs="Times New Roman"/>
              </w:rPr>
              <w:t>85 lub G</w:t>
            </w:r>
            <w:r w:rsidRPr="00C42EEC">
              <w:rPr>
                <w:rFonts w:cs="Times New Roman"/>
                <w:vertAlign w:val="subscript"/>
              </w:rPr>
              <w:t>A</w:t>
            </w:r>
            <w:r w:rsidRPr="00C42EEC">
              <w:rPr>
                <w:rFonts w:cs="Times New Roman"/>
              </w:rPr>
              <w:t>85</w:t>
            </w:r>
          </w:p>
        </w:tc>
      </w:tr>
      <w:tr w:rsidR="00C42EEC" w:rsidRPr="00C42EEC" w14:paraId="26862B4D"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458BA5" w14:textId="77777777" w:rsidR="00C42EEC" w:rsidRPr="00C42EEC" w:rsidRDefault="00C42EEC" w:rsidP="00C42EEC">
            <w:pPr>
              <w:rPr>
                <w:rFonts w:eastAsiaTheme="minorEastAsia" w:cs="Times New Roman"/>
              </w:rPr>
            </w:pPr>
            <w:r w:rsidRPr="00C42EEC">
              <w:rPr>
                <w:rFonts w:cs="Times New Roman"/>
              </w:rPr>
              <w:t>2</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560AF841" w14:textId="77777777" w:rsidR="00C42EEC" w:rsidRPr="00C42EEC" w:rsidRDefault="00C42EEC" w:rsidP="00C42EEC">
            <w:pPr>
              <w:rPr>
                <w:rFonts w:eastAsiaTheme="minorEastAsia" w:cs="Times New Roman"/>
              </w:rPr>
            </w:pPr>
            <w:r w:rsidRPr="00C42EEC">
              <w:rPr>
                <w:rFonts w:cs="Times New Roman"/>
              </w:rPr>
              <w:t>Tolerancja uziarnienia; odchylenie nie większe niż według kategorii:</w:t>
            </w:r>
          </w:p>
        </w:tc>
        <w:tc>
          <w:tcPr>
            <w:tcW w:w="17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DE2C21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NR</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D869B"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hideMark/>
          </w:tcPr>
          <w:p w14:paraId="7661F1CD" w14:textId="77777777" w:rsidR="00C42EEC" w:rsidRPr="00C42EEC" w:rsidRDefault="00C42EEC" w:rsidP="00C42EEC">
            <w:pPr>
              <w:rPr>
                <w:rFonts w:eastAsiaTheme="minorEastAsia" w:cs="Times New Roman"/>
              </w:rPr>
            </w:pPr>
            <w:r w:rsidRPr="00C42EEC">
              <w:rPr>
                <w:rFonts w:cs="Times New Roman"/>
              </w:rPr>
              <w:t>G</w:t>
            </w:r>
            <w:r w:rsidRPr="00C42EEC">
              <w:rPr>
                <w:rFonts w:cs="Times New Roman"/>
                <w:vertAlign w:val="subscript"/>
              </w:rPr>
              <w:t>TC</w:t>
            </w:r>
            <w:r w:rsidRPr="00C42EEC">
              <w:rPr>
                <w:rFonts w:cs="Times New Roman"/>
              </w:rPr>
              <w:t>20</w:t>
            </w:r>
          </w:p>
        </w:tc>
      </w:tr>
      <w:tr w:rsidR="00C42EEC" w:rsidRPr="00C42EEC" w14:paraId="443FFA54"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37FD1F" w14:textId="77777777" w:rsidR="00C42EEC" w:rsidRPr="00C42EEC" w:rsidRDefault="00C42EEC" w:rsidP="00C42EEC">
            <w:pPr>
              <w:rPr>
                <w:rFonts w:eastAsiaTheme="minorEastAsia" w:cs="Times New Roman"/>
              </w:rPr>
            </w:pPr>
            <w:r w:rsidRPr="00C42EEC">
              <w:rPr>
                <w:rFonts w:cs="Times New Roman"/>
              </w:rPr>
              <w:t>3</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72F6410F" w14:textId="77777777" w:rsidR="00C42EEC" w:rsidRPr="00C42EEC" w:rsidRDefault="00C42EEC" w:rsidP="00C42EEC">
            <w:pPr>
              <w:rPr>
                <w:rFonts w:eastAsiaTheme="minorEastAsia" w:cs="Times New Roman"/>
              </w:rPr>
            </w:pPr>
            <w:r w:rsidRPr="00C42EEC">
              <w:rPr>
                <w:rFonts w:cs="Times New Roman"/>
              </w:rPr>
              <w:t>Zawartość pyłów według PN-EN 933-1 [6],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2AE27E" w14:textId="77777777" w:rsidR="00C42EEC" w:rsidRPr="00C42EEC" w:rsidRDefault="00C42EEC" w:rsidP="00C42EEC">
            <w:pPr>
              <w:rPr>
                <w:rFonts w:eastAsiaTheme="minorEastAsia" w:cs="Times New Roman"/>
              </w:rPr>
            </w:pPr>
            <w:r w:rsidRPr="00C42EEC">
              <w:rPr>
                <w:rFonts w:cs="Times New Roman"/>
              </w:rPr>
              <w:t>¦</w:t>
            </w:r>
            <w:r w:rsidRPr="00C42EEC">
              <w:rPr>
                <w:rFonts w:cs="Times New Roman"/>
                <w:vertAlign w:val="subscript"/>
              </w:rPr>
              <w:t>16</w:t>
            </w:r>
          </w:p>
        </w:tc>
      </w:tr>
      <w:tr w:rsidR="00C42EEC" w:rsidRPr="00C42EEC" w14:paraId="74AC69E2"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733A69" w14:textId="77777777" w:rsidR="00C42EEC" w:rsidRPr="00C42EEC" w:rsidRDefault="00C42EEC" w:rsidP="00C42EEC">
            <w:pPr>
              <w:rPr>
                <w:rFonts w:eastAsiaTheme="minorEastAsia" w:cs="Times New Roman"/>
              </w:rPr>
            </w:pPr>
            <w:r w:rsidRPr="00C42EEC">
              <w:rPr>
                <w:rFonts w:cs="Times New Roman"/>
              </w:rPr>
              <w:t>4</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1094BC71"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0DFCEA"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6F89EFE5"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66EAE1" w14:textId="77777777" w:rsidR="00C42EEC" w:rsidRPr="00C42EEC" w:rsidRDefault="00C42EEC" w:rsidP="00C42EEC">
            <w:pPr>
              <w:rPr>
                <w:rFonts w:eastAsiaTheme="minorEastAsia" w:cs="Times New Roman"/>
              </w:rPr>
            </w:pPr>
            <w:r w:rsidRPr="00C42EEC">
              <w:rPr>
                <w:rFonts w:cs="Times New Roman"/>
              </w:rPr>
              <w:t>5</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284D833F" w14:textId="77777777" w:rsidR="00C42EEC" w:rsidRPr="00C42EEC" w:rsidRDefault="00C42EEC" w:rsidP="00C42EEC">
            <w:pPr>
              <w:rPr>
                <w:rFonts w:eastAsiaTheme="minorEastAsia" w:cs="Times New Roman"/>
              </w:rPr>
            </w:pPr>
            <w:r w:rsidRPr="00C42EEC">
              <w:rPr>
                <w:rFonts w:cs="Times New Roman"/>
              </w:rPr>
              <w:t>Kanciastość kruszywa drobnego według PN-EN 933-6 [10], rozdz. 8, kategoria nie niższa niż:</w:t>
            </w:r>
          </w:p>
        </w:tc>
        <w:tc>
          <w:tcPr>
            <w:tcW w:w="17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B0C2A1" w14:textId="77777777" w:rsidR="00C42EEC" w:rsidRPr="00C42EEC" w:rsidRDefault="00C42EEC" w:rsidP="00C42EEC">
            <w:pPr>
              <w:rPr>
                <w:rFonts w:eastAsiaTheme="minorEastAsia" w:cs="Times New Roman"/>
              </w:rPr>
            </w:pPr>
            <w:proofErr w:type="spellStart"/>
            <w:r w:rsidRPr="00C42EEC">
              <w:rPr>
                <w:rFonts w:cs="Times New Roman"/>
                <w:i/>
                <w:iCs/>
              </w:rPr>
              <w:t>E</w:t>
            </w:r>
            <w:r w:rsidRPr="00C42EEC">
              <w:rPr>
                <w:rFonts w:cs="Times New Roman"/>
                <w:vertAlign w:val="subscript"/>
              </w:rPr>
              <w:t>cs</w:t>
            </w:r>
            <w:r w:rsidRPr="00C42EEC">
              <w:rPr>
                <w:rFonts w:cs="Times New Roman"/>
              </w:rPr>
              <w:t>Deklarowana</w:t>
            </w:r>
            <w:proofErr w:type="spellEnd"/>
          </w:p>
        </w:tc>
        <w:tc>
          <w:tcPr>
            <w:tcW w:w="10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82783E9" w14:textId="77777777" w:rsidR="00C42EEC" w:rsidRPr="00C42EEC" w:rsidRDefault="00C42EEC" w:rsidP="00C42EEC">
            <w:pPr>
              <w:rPr>
                <w:rFonts w:eastAsiaTheme="minorEastAsia" w:cs="Times New Roman"/>
              </w:rPr>
            </w:pPr>
            <w:r w:rsidRPr="00C42EEC">
              <w:rPr>
                <w:rFonts w:cs="Times New Roman"/>
                <w:i/>
                <w:iCs/>
              </w:rPr>
              <w:t> </w:t>
            </w:r>
          </w:p>
          <w:p w14:paraId="7EFC7149" w14:textId="77777777" w:rsidR="00C42EEC" w:rsidRPr="00C42EEC" w:rsidRDefault="00C42EEC" w:rsidP="00C42EEC">
            <w:pPr>
              <w:rPr>
                <w:rFonts w:eastAsiaTheme="minorEastAsia" w:cs="Times New Roman"/>
              </w:rPr>
            </w:pPr>
            <w:r w:rsidRPr="00C42EEC">
              <w:rPr>
                <w:rFonts w:cs="Times New Roman"/>
                <w:i/>
                <w:iCs/>
              </w:rPr>
              <w:t>E</w:t>
            </w:r>
            <w:r w:rsidRPr="00C42EEC">
              <w:rPr>
                <w:rFonts w:cs="Times New Roman"/>
                <w:vertAlign w:val="subscript"/>
              </w:rPr>
              <w:t>cs</w:t>
            </w:r>
            <w:r w:rsidRPr="00C42EEC">
              <w:rPr>
                <w:rFonts w:cs="Times New Roman"/>
              </w:rPr>
              <w:t>30</w:t>
            </w:r>
          </w:p>
        </w:tc>
        <w:tc>
          <w:tcPr>
            <w:tcW w:w="107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592F016" w14:textId="77777777" w:rsidR="00C42EEC" w:rsidRPr="00C42EEC" w:rsidRDefault="00C42EEC" w:rsidP="00C42EEC">
            <w:pPr>
              <w:rPr>
                <w:rFonts w:eastAsiaTheme="minorEastAsia" w:cs="Times New Roman"/>
              </w:rPr>
            </w:pPr>
            <w:r w:rsidRPr="00C42EEC">
              <w:rPr>
                <w:rFonts w:cs="Times New Roman"/>
                <w:i/>
                <w:iCs/>
              </w:rPr>
              <w:t> </w:t>
            </w:r>
          </w:p>
          <w:p w14:paraId="61114B7D" w14:textId="77777777" w:rsidR="00C42EEC" w:rsidRPr="00C42EEC" w:rsidRDefault="00C42EEC" w:rsidP="00C42EEC">
            <w:pPr>
              <w:rPr>
                <w:rFonts w:eastAsiaTheme="minorEastAsia" w:cs="Times New Roman"/>
              </w:rPr>
            </w:pPr>
            <w:r w:rsidRPr="00C42EEC">
              <w:rPr>
                <w:rFonts w:cs="Times New Roman"/>
                <w:i/>
                <w:iCs/>
              </w:rPr>
              <w:t>E</w:t>
            </w:r>
            <w:r w:rsidRPr="00C42EEC">
              <w:rPr>
                <w:rFonts w:cs="Times New Roman"/>
                <w:vertAlign w:val="subscript"/>
              </w:rPr>
              <w:t>cs</w:t>
            </w:r>
            <w:r w:rsidRPr="00C42EEC">
              <w:rPr>
                <w:rFonts w:cs="Times New Roman"/>
              </w:rPr>
              <w:t>30</w:t>
            </w:r>
          </w:p>
        </w:tc>
      </w:tr>
      <w:tr w:rsidR="00C42EEC" w:rsidRPr="00C42EEC" w14:paraId="485D2FFF" w14:textId="77777777" w:rsidTr="00C42EEC">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C51D34" w14:textId="77777777" w:rsidR="00C42EEC" w:rsidRPr="00C42EEC" w:rsidRDefault="00C42EEC" w:rsidP="00C42EEC">
            <w:pPr>
              <w:rPr>
                <w:rFonts w:eastAsiaTheme="minorEastAsia" w:cs="Times New Roman"/>
              </w:rPr>
            </w:pPr>
            <w:r w:rsidRPr="00C42EEC">
              <w:rPr>
                <w:rFonts w:cs="Times New Roman"/>
              </w:rPr>
              <w:t>6</w:t>
            </w:r>
          </w:p>
        </w:tc>
        <w:tc>
          <w:tcPr>
            <w:tcW w:w="4353" w:type="dxa"/>
            <w:tcBorders>
              <w:top w:val="nil"/>
              <w:left w:val="nil"/>
              <w:bottom w:val="single" w:sz="8" w:space="0" w:color="auto"/>
              <w:right w:val="single" w:sz="8" w:space="0" w:color="auto"/>
            </w:tcBorders>
            <w:noWrap/>
            <w:tcMar>
              <w:top w:w="0" w:type="dxa"/>
              <w:left w:w="108" w:type="dxa"/>
              <w:bottom w:w="0" w:type="dxa"/>
              <w:right w:w="108" w:type="dxa"/>
            </w:tcMar>
            <w:hideMark/>
          </w:tcPr>
          <w:p w14:paraId="39FE14DB" w14:textId="77777777" w:rsidR="00C42EEC" w:rsidRPr="00C42EEC" w:rsidRDefault="00C42EEC" w:rsidP="00C42EEC">
            <w:pPr>
              <w:rPr>
                <w:rFonts w:eastAsiaTheme="minorEastAsia" w:cs="Times New Roman"/>
              </w:rPr>
            </w:pPr>
            <w:r w:rsidRPr="00C42EEC">
              <w:rPr>
                <w:rFonts w:cs="Times New Roman"/>
              </w:rPr>
              <w:t>Gęstość ziaren według PN-EN 1097-6 [16], rozdz. 7, 8 lub 9:</w:t>
            </w:r>
          </w:p>
        </w:tc>
        <w:tc>
          <w:tcPr>
            <w:tcW w:w="3917"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72DB8A"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20B3C3B" w14:textId="77777777" w:rsidTr="00C42EEC">
        <w:tc>
          <w:tcPr>
            <w:tcW w:w="67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3A0734EF" w14:textId="77777777" w:rsidR="00C42EEC" w:rsidRPr="00C42EEC" w:rsidRDefault="00C42EEC" w:rsidP="00C42EEC">
            <w:pPr>
              <w:rPr>
                <w:rFonts w:eastAsiaTheme="minorEastAsia" w:cs="Times New Roman"/>
              </w:rPr>
            </w:pPr>
            <w:r w:rsidRPr="00C42EEC">
              <w:rPr>
                <w:rFonts w:cs="Times New Roman"/>
              </w:rPr>
              <w:t>7</w:t>
            </w:r>
          </w:p>
        </w:tc>
        <w:tc>
          <w:tcPr>
            <w:tcW w:w="4353" w:type="dxa"/>
            <w:tcBorders>
              <w:top w:val="single" w:sz="8" w:space="0" w:color="000000"/>
              <w:left w:val="nil"/>
              <w:bottom w:val="single" w:sz="4" w:space="0" w:color="auto"/>
              <w:right w:val="single" w:sz="8" w:space="0" w:color="000000"/>
            </w:tcBorders>
            <w:noWrap/>
            <w:tcMar>
              <w:top w:w="0" w:type="dxa"/>
              <w:left w:w="108" w:type="dxa"/>
              <w:bottom w:w="0" w:type="dxa"/>
              <w:right w:w="108" w:type="dxa"/>
            </w:tcMar>
            <w:hideMark/>
          </w:tcPr>
          <w:p w14:paraId="418692DC" w14:textId="77777777" w:rsidR="00C42EEC" w:rsidRPr="00C42EEC" w:rsidRDefault="00C42EEC" w:rsidP="00C42EEC">
            <w:pPr>
              <w:rPr>
                <w:rFonts w:eastAsiaTheme="minorEastAsia" w:cs="Times New Roman"/>
              </w:rPr>
            </w:pPr>
            <w:r w:rsidRPr="00C42EEC">
              <w:rPr>
                <w:rFonts w:cs="Times New Roman"/>
              </w:rPr>
              <w:t>Nasiąkliwość według PN-EN 1097-6 [16], rozdz. 7, 8 lub 9</w:t>
            </w:r>
          </w:p>
        </w:tc>
        <w:tc>
          <w:tcPr>
            <w:tcW w:w="3917" w:type="dxa"/>
            <w:gridSpan w:val="5"/>
            <w:tcBorders>
              <w:top w:val="single" w:sz="8" w:space="0" w:color="000000"/>
              <w:left w:val="nil"/>
              <w:bottom w:val="single" w:sz="4" w:space="0" w:color="auto"/>
              <w:right w:val="single" w:sz="8" w:space="0" w:color="000000"/>
            </w:tcBorders>
            <w:noWrap/>
            <w:tcMar>
              <w:top w:w="0" w:type="dxa"/>
              <w:left w:w="108" w:type="dxa"/>
              <w:bottom w:w="0" w:type="dxa"/>
              <w:right w:w="108" w:type="dxa"/>
            </w:tcMar>
            <w:vAlign w:val="center"/>
            <w:hideMark/>
          </w:tcPr>
          <w:p w14:paraId="62BCDA30"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6C2F3BC8" w14:textId="77777777" w:rsidTr="00C42EEC">
        <w:tc>
          <w:tcPr>
            <w:tcW w:w="6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126048" w14:textId="77777777" w:rsidR="00C42EEC" w:rsidRPr="00C42EEC" w:rsidRDefault="00C42EEC" w:rsidP="00C42EEC">
            <w:pPr>
              <w:rPr>
                <w:rFonts w:eastAsiaTheme="minorEastAsia" w:cs="Times New Roman"/>
              </w:rPr>
            </w:pPr>
            <w:r w:rsidRPr="00C42EEC">
              <w:rPr>
                <w:rFonts w:cs="Times New Roman"/>
              </w:rPr>
              <w:lastRenderedPageBreak/>
              <w:t>8</w:t>
            </w:r>
          </w:p>
        </w:tc>
        <w:tc>
          <w:tcPr>
            <w:tcW w:w="435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50044A27" w14:textId="77777777" w:rsidR="00C42EEC" w:rsidRPr="00C42EEC" w:rsidRDefault="00C42EEC" w:rsidP="00C42EEC">
            <w:pPr>
              <w:rPr>
                <w:rFonts w:eastAsiaTheme="minorEastAsia" w:cs="Times New Roman"/>
              </w:rPr>
            </w:pPr>
            <w:r w:rsidRPr="00C42EEC">
              <w:rPr>
                <w:rFonts w:cs="Times New Roman"/>
              </w:rPr>
              <w:t>Grube zanieczyszczenia lekkie, według PN-EN 1744-1 [23] p. 14.2, kategoria nie wyższa niż:</w:t>
            </w:r>
          </w:p>
        </w:tc>
        <w:tc>
          <w:tcPr>
            <w:tcW w:w="3917" w:type="dxa"/>
            <w:gridSpan w:val="5"/>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9D9A24" w14:textId="77777777" w:rsidR="00C42EEC" w:rsidRPr="00C42EEC" w:rsidRDefault="00C42EEC" w:rsidP="00C42EEC">
            <w:pPr>
              <w:rPr>
                <w:rFonts w:eastAsiaTheme="minorEastAsia" w:cs="Times New Roman"/>
              </w:rPr>
            </w:pPr>
            <w:r w:rsidRPr="00C42EEC">
              <w:rPr>
                <w:rFonts w:cs="Times New Roman"/>
                <w:i/>
                <w:iCs/>
              </w:rPr>
              <w:t>m</w:t>
            </w:r>
            <w:r w:rsidRPr="00C42EEC">
              <w:rPr>
                <w:rFonts w:cs="Times New Roman"/>
                <w:vertAlign w:val="subscript"/>
              </w:rPr>
              <w:t>LPC</w:t>
            </w:r>
            <w:r w:rsidRPr="00C42EEC">
              <w:rPr>
                <w:rFonts w:cs="Times New Roman"/>
              </w:rPr>
              <w:t>0,1</w:t>
            </w:r>
          </w:p>
        </w:tc>
      </w:tr>
    </w:tbl>
    <w:p w14:paraId="6B15464A" w14:textId="77777777" w:rsidR="00C42EEC" w:rsidRPr="00C42EEC" w:rsidRDefault="00C42EEC" w:rsidP="00C42EEC">
      <w:pPr>
        <w:rPr>
          <w:rFonts w:eastAsiaTheme="minorEastAsia" w:cs="Times New Roman"/>
        </w:rPr>
      </w:pPr>
      <w:r w:rsidRPr="00C42EEC">
        <w:rPr>
          <w:rFonts w:cs="Times New Roman"/>
        </w:rPr>
        <w:t> </w:t>
      </w:r>
    </w:p>
    <w:p w14:paraId="2A366E9C" w14:textId="77777777" w:rsidR="00C42EEC" w:rsidRPr="00C42EEC" w:rsidRDefault="00C42EEC" w:rsidP="00C42EEC">
      <w:pPr>
        <w:rPr>
          <w:rFonts w:cs="Times New Roman"/>
        </w:rPr>
      </w:pPr>
      <w:r w:rsidRPr="00C42EEC">
        <w:rPr>
          <w:rFonts w:cs="Times New Roman"/>
        </w:rPr>
        <w:t>Do warstwy ścieralnej z betonu asfaltowego, w zależności od kategorii ruchu,  należy stosować wypełniacz spełniający wymagania podane w tablicy 9.</w:t>
      </w:r>
    </w:p>
    <w:p w14:paraId="053E158A" w14:textId="77777777" w:rsidR="00C42EEC" w:rsidRPr="00C42EEC" w:rsidRDefault="00C42EEC" w:rsidP="00C42EEC">
      <w:pPr>
        <w:rPr>
          <w:rFonts w:cs="Times New Roman"/>
        </w:rPr>
      </w:pPr>
      <w:r w:rsidRPr="00C42EEC">
        <w:rPr>
          <w:rFonts w:cs="Times New Roman"/>
        </w:rPr>
        <w:t>Tablica 9.    Wymagane właściwości wypełniacza do warstwy ścieralnej  z betonu asfaltowego</w:t>
      </w:r>
    </w:p>
    <w:tbl>
      <w:tblPr>
        <w:tblW w:w="8628" w:type="dxa"/>
        <w:tblCellMar>
          <w:left w:w="0" w:type="dxa"/>
          <w:right w:w="0" w:type="dxa"/>
        </w:tblCellMar>
        <w:tblLook w:val="04A0" w:firstRow="1" w:lastRow="0" w:firstColumn="1" w:lastColumn="0" w:noHBand="0" w:noVBand="1"/>
      </w:tblPr>
      <w:tblGrid>
        <w:gridCol w:w="708"/>
        <w:gridCol w:w="4320"/>
        <w:gridCol w:w="1142"/>
        <w:gridCol w:w="1142"/>
        <w:gridCol w:w="1316"/>
      </w:tblGrid>
      <w:tr w:rsidR="00C42EEC" w:rsidRPr="00C42EEC" w14:paraId="354FC1CF" w14:textId="77777777" w:rsidTr="00C42EEC">
        <w:tc>
          <w:tcPr>
            <w:tcW w:w="70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9CD11D2" w14:textId="77777777" w:rsidR="00C42EEC" w:rsidRPr="00C42EEC" w:rsidRDefault="00C42EEC" w:rsidP="00C42EEC">
            <w:pPr>
              <w:rPr>
                <w:rFonts w:eastAsiaTheme="minorEastAsia" w:cs="Times New Roman"/>
              </w:rPr>
            </w:pPr>
            <w:r w:rsidRPr="00C42EEC">
              <w:rPr>
                <w:rFonts w:cs="Times New Roman"/>
              </w:rPr>
              <w:t>Lp.</w:t>
            </w:r>
          </w:p>
        </w:tc>
        <w:tc>
          <w:tcPr>
            <w:tcW w:w="432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317218" w14:textId="77777777" w:rsidR="00C42EEC" w:rsidRPr="00C42EEC" w:rsidRDefault="00C42EEC" w:rsidP="00C42EEC">
            <w:pPr>
              <w:rPr>
                <w:rFonts w:eastAsiaTheme="minorEastAsia" w:cs="Times New Roman"/>
              </w:rPr>
            </w:pPr>
            <w:r w:rsidRPr="00C42EEC">
              <w:rPr>
                <w:rFonts w:cs="Times New Roman"/>
              </w:rPr>
              <w:t>Właściwości kruszywa</w:t>
            </w:r>
          </w:p>
        </w:tc>
        <w:tc>
          <w:tcPr>
            <w:tcW w:w="3600"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F2BD2B" w14:textId="77777777" w:rsidR="00C42EEC" w:rsidRPr="00C42EEC" w:rsidRDefault="00C42EEC" w:rsidP="00C42EEC">
            <w:pPr>
              <w:rPr>
                <w:rFonts w:eastAsiaTheme="minorEastAsia" w:cs="Times New Roman"/>
              </w:rPr>
            </w:pPr>
            <w:r w:rsidRPr="00C42EEC">
              <w:rPr>
                <w:rFonts w:cs="Times New Roman"/>
              </w:rPr>
              <w:t>Wymagania w zależności od kategorii ruchu</w:t>
            </w:r>
          </w:p>
        </w:tc>
      </w:tr>
      <w:tr w:rsidR="00C42EEC" w:rsidRPr="00C42EEC" w14:paraId="50A6A5A3"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CAFBF7"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39311470" w14:textId="77777777" w:rsidR="00C42EEC" w:rsidRPr="00C42EEC" w:rsidRDefault="00C42EEC" w:rsidP="00C42EEC">
            <w:pPr>
              <w:rPr>
                <w:rFonts w:eastAsiaTheme="minorEastAsia" w:cs="Times New Roman"/>
              </w:rPr>
            </w:pP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E9E122" w14:textId="77777777" w:rsidR="00C42EEC" w:rsidRPr="00C42EEC" w:rsidRDefault="00C42EEC" w:rsidP="00C42EEC">
            <w:pPr>
              <w:rPr>
                <w:rFonts w:eastAsiaTheme="minorEastAsia" w:cs="Times New Roman"/>
              </w:rPr>
            </w:pPr>
            <w:r w:rsidRPr="00C42EEC">
              <w:rPr>
                <w:rFonts w:cs="Times New Roman"/>
              </w:rPr>
              <w:t>KR1 ¸ KR2</w:t>
            </w:r>
          </w:p>
        </w:tc>
        <w:tc>
          <w:tcPr>
            <w:tcW w:w="11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6EA406" w14:textId="77777777" w:rsidR="00C42EEC" w:rsidRPr="00C42EEC" w:rsidRDefault="00C42EEC" w:rsidP="00C42EEC">
            <w:pPr>
              <w:rPr>
                <w:rFonts w:eastAsiaTheme="minorEastAsia" w:cs="Times New Roman"/>
              </w:rPr>
            </w:pPr>
            <w:r w:rsidRPr="00C42EEC">
              <w:rPr>
                <w:rFonts w:cs="Times New Roman"/>
              </w:rPr>
              <w:t>KR3 ¸ KR4</w:t>
            </w:r>
          </w:p>
        </w:tc>
        <w:tc>
          <w:tcPr>
            <w:tcW w:w="13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976FBE" w14:textId="77777777" w:rsidR="00C42EEC" w:rsidRPr="00C42EEC" w:rsidRDefault="00C42EEC" w:rsidP="00C42EEC">
            <w:pPr>
              <w:rPr>
                <w:rFonts w:eastAsiaTheme="minorEastAsia" w:cs="Times New Roman"/>
              </w:rPr>
            </w:pPr>
            <w:r w:rsidRPr="00C42EEC">
              <w:rPr>
                <w:rFonts w:cs="Times New Roman"/>
              </w:rPr>
              <w:t>KR5 ¸ KR6</w:t>
            </w:r>
          </w:p>
        </w:tc>
      </w:tr>
      <w:tr w:rsidR="00C42EEC" w:rsidRPr="00C42EEC" w14:paraId="535B1D17"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2D4159" w14:textId="77777777" w:rsidR="00C42EEC" w:rsidRPr="00C42EEC" w:rsidRDefault="00C42EEC" w:rsidP="00C42EEC">
            <w:pPr>
              <w:rPr>
                <w:rFonts w:eastAsiaTheme="minorEastAsia" w:cs="Times New Roman"/>
              </w:rPr>
            </w:pPr>
            <w:r w:rsidRPr="00C42EEC">
              <w:rPr>
                <w:rFonts w:cs="Times New Roman"/>
              </w:rPr>
              <w:t>1</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730B2B8" w14:textId="77777777" w:rsidR="00C42EEC" w:rsidRPr="00C42EEC" w:rsidRDefault="00C42EEC" w:rsidP="00C42EEC">
            <w:pPr>
              <w:rPr>
                <w:rFonts w:eastAsiaTheme="minorEastAsia" w:cs="Times New Roman"/>
              </w:rPr>
            </w:pPr>
            <w:r w:rsidRPr="00C42EEC">
              <w:rPr>
                <w:rFonts w:cs="Times New Roman"/>
              </w:rPr>
              <w:t>Uziarnienie według PN-EN 933-10 [12]</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5304F" w14:textId="77777777" w:rsidR="00C42EEC" w:rsidRPr="00C42EEC" w:rsidRDefault="00C42EEC" w:rsidP="00C42EEC">
            <w:pPr>
              <w:rPr>
                <w:rFonts w:eastAsiaTheme="minorEastAsia" w:cs="Times New Roman"/>
              </w:rPr>
            </w:pPr>
            <w:r w:rsidRPr="00C42EEC">
              <w:rPr>
                <w:rFonts w:cs="Times New Roman"/>
              </w:rPr>
              <w:t>zgodnie z tablicą 24 w PN-EN 13043 [49]</w:t>
            </w:r>
          </w:p>
        </w:tc>
      </w:tr>
      <w:tr w:rsidR="00C42EEC" w:rsidRPr="00C42EEC" w14:paraId="6D2AB263"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77E5C0" w14:textId="77777777" w:rsidR="00C42EEC" w:rsidRPr="00C42EEC" w:rsidRDefault="00C42EEC" w:rsidP="00C42EEC">
            <w:pPr>
              <w:rPr>
                <w:rFonts w:eastAsiaTheme="minorEastAsia" w:cs="Times New Roman"/>
              </w:rPr>
            </w:pPr>
            <w:r w:rsidRPr="00C42EEC">
              <w:rPr>
                <w:rFonts w:cs="Times New Roman"/>
              </w:rPr>
              <w:t>2</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7B5F441" w14:textId="77777777" w:rsidR="00C42EEC" w:rsidRPr="00C42EEC" w:rsidRDefault="00C42EEC" w:rsidP="00C42EEC">
            <w:pPr>
              <w:rPr>
                <w:rFonts w:eastAsiaTheme="minorEastAsia" w:cs="Times New Roman"/>
              </w:rPr>
            </w:pPr>
            <w:r w:rsidRPr="00C42EEC">
              <w:rPr>
                <w:rFonts w:cs="Times New Roman"/>
              </w:rPr>
              <w:t>Jakość pyłów według PN-EN 933-9 [11];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6844F8" w14:textId="77777777" w:rsidR="00C42EEC" w:rsidRPr="00C42EEC" w:rsidRDefault="00C42EEC" w:rsidP="00C42EEC">
            <w:pPr>
              <w:rPr>
                <w:rFonts w:eastAsiaTheme="minorEastAsia" w:cs="Times New Roman"/>
              </w:rPr>
            </w:pPr>
            <w:r w:rsidRPr="00C42EEC">
              <w:rPr>
                <w:rFonts w:cs="Times New Roman"/>
              </w:rPr>
              <w:t>MB</w:t>
            </w:r>
            <w:r w:rsidRPr="00C42EEC">
              <w:rPr>
                <w:rFonts w:cs="Times New Roman"/>
                <w:vertAlign w:val="subscript"/>
              </w:rPr>
              <w:t>F</w:t>
            </w:r>
            <w:r w:rsidRPr="00C42EEC">
              <w:rPr>
                <w:rFonts w:cs="Times New Roman"/>
              </w:rPr>
              <w:t>10</w:t>
            </w:r>
          </w:p>
        </w:tc>
      </w:tr>
      <w:tr w:rsidR="00C42EEC" w:rsidRPr="00C42EEC" w14:paraId="63176083"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0A6712" w14:textId="77777777" w:rsidR="00C42EEC" w:rsidRPr="00C42EEC" w:rsidRDefault="00C42EEC" w:rsidP="00C42EEC">
            <w:pPr>
              <w:rPr>
                <w:rFonts w:eastAsiaTheme="minorEastAsia" w:cs="Times New Roman"/>
              </w:rPr>
            </w:pPr>
            <w:r w:rsidRPr="00C42EEC">
              <w:rPr>
                <w:rFonts w:cs="Times New Roman"/>
              </w:rPr>
              <w:t>3</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C20CE9F" w14:textId="77777777" w:rsidR="00C42EEC" w:rsidRPr="00C42EEC" w:rsidRDefault="00C42EEC" w:rsidP="00C42EEC">
            <w:pPr>
              <w:rPr>
                <w:rFonts w:eastAsiaTheme="minorEastAsia" w:cs="Times New Roman"/>
              </w:rPr>
            </w:pPr>
            <w:r w:rsidRPr="00C42EEC">
              <w:rPr>
                <w:rFonts w:cs="Times New Roman"/>
              </w:rPr>
              <w:t>Zawartość wody według PN-EN 1097-5 [15],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A35C44" w14:textId="77777777" w:rsidR="00C42EEC" w:rsidRPr="00C42EEC" w:rsidRDefault="00C42EEC" w:rsidP="00C42EEC">
            <w:pPr>
              <w:rPr>
                <w:rFonts w:eastAsiaTheme="minorEastAsia" w:cs="Times New Roman"/>
              </w:rPr>
            </w:pPr>
            <w:r w:rsidRPr="00C42EEC">
              <w:rPr>
                <w:rFonts w:cs="Times New Roman"/>
              </w:rPr>
              <w:t>1 % (m/m)</w:t>
            </w:r>
          </w:p>
        </w:tc>
      </w:tr>
      <w:tr w:rsidR="00C42EEC" w:rsidRPr="00C42EEC" w14:paraId="7956ACD7"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DE6A31" w14:textId="77777777" w:rsidR="00C42EEC" w:rsidRPr="00C42EEC" w:rsidRDefault="00C42EEC" w:rsidP="00C42EEC">
            <w:pPr>
              <w:rPr>
                <w:rFonts w:eastAsiaTheme="minorEastAsia" w:cs="Times New Roman"/>
              </w:rPr>
            </w:pPr>
            <w:r w:rsidRPr="00C42EEC">
              <w:rPr>
                <w:rFonts w:cs="Times New Roman"/>
              </w:rPr>
              <w:t>4</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799CA327" w14:textId="77777777" w:rsidR="00C42EEC" w:rsidRPr="00C42EEC" w:rsidRDefault="00C42EEC" w:rsidP="00C42EEC">
            <w:pPr>
              <w:rPr>
                <w:rFonts w:eastAsiaTheme="minorEastAsia" w:cs="Times New Roman"/>
              </w:rPr>
            </w:pPr>
            <w:r w:rsidRPr="00C42EEC">
              <w:rPr>
                <w:rFonts w:cs="Times New Roman"/>
              </w:rPr>
              <w:t>Gęstość ziaren według PN-EN 1097-7 [17]</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C08B5" w14:textId="77777777" w:rsidR="00C42EEC" w:rsidRPr="00C42EEC" w:rsidRDefault="00C42EEC" w:rsidP="00C42EEC">
            <w:pPr>
              <w:rPr>
                <w:rFonts w:eastAsiaTheme="minorEastAsia" w:cs="Times New Roman"/>
              </w:rPr>
            </w:pPr>
            <w:r w:rsidRPr="00C42EEC">
              <w:rPr>
                <w:rFonts w:cs="Times New Roman"/>
              </w:rPr>
              <w:t>deklarowana przez producenta</w:t>
            </w:r>
          </w:p>
        </w:tc>
      </w:tr>
      <w:tr w:rsidR="00C42EEC" w:rsidRPr="00C42EEC" w14:paraId="064333CE"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31B0F0" w14:textId="77777777" w:rsidR="00C42EEC" w:rsidRPr="00C42EEC" w:rsidRDefault="00C42EEC" w:rsidP="00C42EEC">
            <w:pPr>
              <w:rPr>
                <w:rFonts w:eastAsiaTheme="minorEastAsia" w:cs="Times New Roman"/>
              </w:rPr>
            </w:pPr>
            <w:r w:rsidRPr="00C42EEC">
              <w:rPr>
                <w:rFonts w:cs="Times New Roman"/>
              </w:rPr>
              <w:t>5</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465DB257" w14:textId="77777777" w:rsidR="00C42EEC" w:rsidRPr="00C42EEC" w:rsidRDefault="00C42EEC" w:rsidP="00C42EEC">
            <w:pPr>
              <w:rPr>
                <w:rFonts w:eastAsiaTheme="minorEastAsia" w:cs="Times New Roman"/>
              </w:rPr>
            </w:pPr>
            <w:r w:rsidRPr="00C42EEC">
              <w:rPr>
                <w:rFonts w:cs="Times New Roman"/>
              </w:rPr>
              <w:t>Wolne przestrzenie w suchym zagęszczonym wypełniaczu według PN-EN 1097-4 [14],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8F9491" w14:textId="77777777" w:rsidR="00C42EEC" w:rsidRPr="00C42EEC" w:rsidRDefault="00C42EEC" w:rsidP="00C42EEC">
            <w:pPr>
              <w:rPr>
                <w:rFonts w:eastAsiaTheme="minorEastAsia" w:cs="Times New Roman"/>
              </w:rPr>
            </w:pPr>
            <w:r w:rsidRPr="00C42EEC">
              <w:rPr>
                <w:rFonts w:cs="Times New Roman"/>
              </w:rPr>
              <w:t>V</w:t>
            </w:r>
            <w:r w:rsidRPr="00C42EEC">
              <w:rPr>
                <w:rFonts w:cs="Times New Roman"/>
                <w:vertAlign w:val="subscript"/>
              </w:rPr>
              <w:t>28/45</w:t>
            </w:r>
          </w:p>
        </w:tc>
      </w:tr>
      <w:tr w:rsidR="00C42EEC" w:rsidRPr="00C42EEC" w14:paraId="589073A8"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2710FE" w14:textId="77777777" w:rsidR="00C42EEC" w:rsidRPr="00C42EEC" w:rsidRDefault="00C42EEC" w:rsidP="00C42EEC">
            <w:pPr>
              <w:rPr>
                <w:rFonts w:eastAsiaTheme="minorEastAsia" w:cs="Times New Roman"/>
              </w:rPr>
            </w:pPr>
            <w:r w:rsidRPr="00C42EEC">
              <w:rPr>
                <w:rFonts w:cs="Times New Roman"/>
              </w:rPr>
              <w:t>6</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04C3D218" w14:textId="77777777" w:rsidR="00C42EEC" w:rsidRPr="00C42EEC" w:rsidRDefault="00C42EEC" w:rsidP="00C42EEC">
            <w:pPr>
              <w:rPr>
                <w:rFonts w:eastAsiaTheme="minorEastAsia" w:cs="Times New Roman"/>
              </w:rPr>
            </w:pPr>
            <w:r w:rsidRPr="00C42EEC">
              <w:rPr>
                <w:rFonts w:cs="Times New Roman"/>
              </w:rPr>
              <w:t>Przyrost temperatury mięknienia według PN-EN 13179-1 [54],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F92D2" w14:textId="77777777" w:rsidR="00C42EEC" w:rsidRPr="00C42EEC" w:rsidRDefault="00C42EEC" w:rsidP="00C42EEC">
            <w:pPr>
              <w:rPr>
                <w:rFonts w:eastAsiaTheme="minorEastAsia" w:cs="Times New Roman"/>
              </w:rPr>
            </w:pPr>
            <w:r w:rsidRPr="00C42EEC">
              <w:rPr>
                <w:rFonts w:cs="Times New Roman"/>
              </w:rPr>
              <w:t>D</w:t>
            </w:r>
            <w:r w:rsidRPr="00C42EEC">
              <w:rPr>
                <w:rFonts w:cs="Times New Roman"/>
                <w:vertAlign w:val="subscript"/>
              </w:rPr>
              <w:t>R&amp;B</w:t>
            </w:r>
            <w:r w:rsidRPr="00C42EEC">
              <w:rPr>
                <w:rFonts w:cs="Times New Roman"/>
              </w:rPr>
              <w:t>8/25</w:t>
            </w:r>
          </w:p>
        </w:tc>
      </w:tr>
      <w:tr w:rsidR="00C42EEC" w:rsidRPr="00C42EEC" w14:paraId="5128F681"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B1C70D" w14:textId="77777777" w:rsidR="00C42EEC" w:rsidRPr="00C42EEC" w:rsidRDefault="00C42EEC" w:rsidP="00C42EEC">
            <w:pPr>
              <w:rPr>
                <w:rFonts w:eastAsiaTheme="minorEastAsia" w:cs="Times New Roman"/>
              </w:rPr>
            </w:pPr>
            <w:r w:rsidRPr="00C42EEC">
              <w:rPr>
                <w:rFonts w:cs="Times New Roman"/>
              </w:rPr>
              <w:t>7</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72E2174" w14:textId="77777777" w:rsidR="00C42EEC" w:rsidRPr="00C42EEC" w:rsidRDefault="00C42EEC" w:rsidP="00C42EEC">
            <w:pPr>
              <w:rPr>
                <w:rFonts w:eastAsiaTheme="minorEastAsia" w:cs="Times New Roman"/>
              </w:rPr>
            </w:pPr>
            <w:r w:rsidRPr="00C42EEC">
              <w:rPr>
                <w:rFonts w:cs="Times New Roman"/>
              </w:rPr>
              <w:t>Rozpuszczalność w wodzie według PN-EN 1744-1 [23], kategoria nie wyższa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C62FE9" w14:textId="77777777" w:rsidR="00C42EEC" w:rsidRPr="00C42EEC" w:rsidRDefault="00C42EEC" w:rsidP="00C42EEC">
            <w:pPr>
              <w:rPr>
                <w:rFonts w:eastAsiaTheme="minorEastAsia" w:cs="Times New Roman"/>
              </w:rPr>
            </w:pPr>
            <w:r w:rsidRPr="00C42EEC">
              <w:rPr>
                <w:rFonts w:cs="Times New Roman"/>
              </w:rPr>
              <w:t>WS</w:t>
            </w:r>
            <w:r w:rsidRPr="00C42EEC">
              <w:rPr>
                <w:rFonts w:cs="Times New Roman"/>
                <w:vertAlign w:val="subscript"/>
              </w:rPr>
              <w:t>10</w:t>
            </w:r>
          </w:p>
        </w:tc>
      </w:tr>
      <w:tr w:rsidR="00C42EEC" w:rsidRPr="00C42EEC" w14:paraId="56FB69B2"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858C2E" w14:textId="77777777" w:rsidR="00C42EEC" w:rsidRPr="00C42EEC" w:rsidRDefault="00C42EEC" w:rsidP="00C42EEC">
            <w:pPr>
              <w:rPr>
                <w:rFonts w:eastAsiaTheme="minorEastAsia" w:cs="Times New Roman"/>
              </w:rPr>
            </w:pPr>
            <w:r w:rsidRPr="00C42EEC">
              <w:rPr>
                <w:rFonts w:cs="Times New Roman"/>
              </w:rPr>
              <w:t>8</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3D5F87F8" w14:textId="77777777" w:rsidR="00C42EEC" w:rsidRPr="00C42EEC" w:rsidRDefault="00C42EEC" w:rsidP="00C42EEC">
            <w:pPr>
              <w:rPr>
                <w:rFonts w:eastAsiaTheme="minorEastAsia" w:cs="Times New Roman"/>
              </w:rPr>
            </w:pPr>
            <w:r w:rsidRPr="00C42EEC">
              <w:rPr>
                <w:rFonts w:cs="Times New Roman"/>
              </w:rPr>
              <w:t>Zawartość CaCO</w:t>
            </w:r>
            <w:r w:rsidRPr="00C42EEC">
              <w:rPr>
                <w:rFonts w:cs="Times New Roman"/>
                <w:vertAlign w:val="subscript"/>
              </w:rPr>
              <w:t>3</w:t>
            </w:r>
            <w:r w:rsidRPr="00C42EEC">
              <w:rPr>
                <w:rFonts w:cs="Times New Roman"/>
              </w:rPr>
              <w:t xml:space="preserve"> w wypełniaczu wapiennym według PN-EN 196-2 [3], kategoria nie niższa niż:</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004F8" w14:textId="77777777" w:rsidR="00C42EEC" w:rsidRPr="00C42EEC" w:rsidRDefault="00C42EEC" w:rsidP="00C42EEC">
            <w:pPr>
              <w:rPr>
                <w:rFonts w:eastAsiaTheme="minorEastAsia" w:cs="Times New Roman"/>
              </w:rPr>
            </w:pPr>
            <w:r w:rsidRPr="00C42EEC">
              <w:rPr>
                <w:rFonts w:cs="Times New Roman"/>
              </w:rPr>
              <w:t>CC</w:t>
            </w:r>
            <w:r w:rsidRPr="00C42EEC">
              <w:rPr>
                <w:rFonts w:cs="Times New Roman"/>
                <w:vertAlign w:val="subscript"/>
              </w:rPr>
              <w:t>70</w:t>
            </w:r>
          </w:p>
        </w:tc>
      </w:tr>
      <w:tr w:rsidR="00C42EEC" w:rsidRPr="00C42EEC" w14:paraId="42E289B6"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12B612" w14:textId="77777777" w:rsidR="00C42EEC" w:rsidRPr="00C42EEC" w:rsidRDefault="00C42EEC" w:rsidP="00C42EEC">
            <w:pPr>
              <w:rPr>
                <w:rFonts w:eastAsiaTheme="minorEastAsia" w:cs="Times New Roman"/>
              </w:rPr>
            </w:pPr>
            <w:r w:rsidRPr="00C42EEC">
              <w:rPr>
                <w:rFonts w:cs="Times New Roman"/>
              </w:rPr>
              <w:t>9</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16DF934E" w14:textId="77777777" w:rsidR="00C42EEC" w:rsidRPr="00C42EEC" w:rsidRDefault="00C42EEC" w:rsidP="00C42EEC">
            <w:pPr>
              <w:rPr>
                <w:rFonts w:eastAsiaTheme="minorEastAsia" w:cs="Times New Roman"/>
              </w:rPr>
            </w:pPr>
            <w:r w:rsidRPr="00C42EEC">
              <w:rPr>
                <w:rFonts w:cs="Times New Roman"/>
              </w:rPr>
              <w:t>Zawartość wodorotlenku wapnia w wypełniaczu mieszanym wg PN-EN 459-2 [4],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22C4BF" w14:textId="77777777" w:rsidR="00C42EEC" w:rsidRPr="00C42EEC" w:rsidRDefault="00C42EEC" w:rsidP="00C42EEC">
            <w:pPr>
              <w:rPr>
                <w:rFonts w:eastAsiaTheme="minorEastAsia" w:cs="Times New Roman"/>
              </w:rPr>
            </w:pPr>
            <w:r w:rsidRPr="00C42EEC">
              <w:rPr>
                <w:rFonts w:cs="Times New Roman"/>
              </w:rPr>
              <w:t>K</w:t>
            </w:r>
            <w:r w:rsidRPr="00C42EEC">
              <w:rPr>
                <w:rFonts w:cs="Times New Roman"/>
                <w:vertAlign w:val="subscript"/>
              </w:rPr>
              <w:t>a</w:t>
            </w:r>
            <w:r w:rsidRPr="00C42EEC">
              <w:rPr>
                <w:rFonts w:cs="Times New Roman"/>
              </w:rPr>
              <w:t>20</w:t>
            </w:r>
          </w:p>
        </w:tc>
      </w:tr>
      <w:tr w:rsidR="00C42EEC" w:rsidRPr="00C42EEC" w14:paraId="5D874C25" w14:textId="77777777" w:rsidTr="00C42EEC">
        <w:tc>
          <w:tcPr>
            <w:tcW w:w="7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C9D90C" w14:textId="77777777" w:rsidR="00C42EEC" w:rsidRPr="00C42EEC" w:rsidRDefault="00C42EEC" w:rsidP="00C42EEC">
            <w:pPr>
              <w:rPr>
                <w:rFonts w:eastAsiaTheme="minorEastAsia" w:cs="Times New Roman"/>
              </w:rPr>
            </w:pPr>
            <w:r w:rsidRPr="00C42EEC">
              <w:rPr>
                <w:rFonts w:cs="Times New Roman"/>
              </w:rPr>
              <w:t>10</w:t>
            </w:r>
          </w:p>
        </w:tc>
        <w:tc>
          <w:tcPr>
            <w:tcW w:w="4320" w:type="dxa"/>
            <w:tcBorders>
              <w:top w:val="nil"/>
              <w:left w:val="nil"/>
              <w:bottom w:val="single" w:sz="8" w:space="0" w:color="auto"/>
              <w:right w:val="single" w:sz="8" w:space="0" w:color="auto"/>
            </w:tcBorders>
            <w:noWrap/>
            <w:tcMar>
              <w:top w:w="0" w:type="dxa"/>
              <w:left w:w="108" w:type="dxa"/>
              <w:bottom w:w="0" w:type="dxa"/>
              <w:right w:w="108" w:type="dxa"/>
            </w:tcMar>
            <w:hideMark/>
          </w:tcPr>
          <w:p w14:paraId="6598513D" w14:textId="77777777" w:rsidR="00C42EEC" w:rsidRPr="00C42EEC" w:rsidRDefault="00C42EEC" w:rsidP="00C42EEC">
            <w:pPr>
              <w:rPr>
                <w:rFonts w:eastAsiaTheme="minorEastAsia" w:cs="Times New Roman"/>
              </w:rPr>
            </w:pPr>
            <w:r w:rsidRPr="00C42EEC">
              <w:rPr>
                <w:rFonts w:cs="Times New Roman"/>
              </w:rPr>
              <w:t>„Liczba asfaltowa” według PN-EN 13179-2 [55], wymagana kategoria:</w:t>
            </w:r>
          </w:p>
        </w:tc>
        <w:tc>
          <w:tcPr>
            <w:tcW w:w="3600"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716DA0" w14:textId="77777777" w:rsidR="00C42EEC" w:rsidRPr="00C42EEC" w:rsidRDefault="00C42EEC" w:rsidP="00C42EEC">
            <w:pPr>
              <w:rPr>
                <w:rFonts w:eastAsiaTheme="minorEastAsia" w:cs="Times New Roman"/>
              </w:rPr>
            </w:pPr>
            <w:proofErr w:type="spellStart"/>
            <w:r w:rsidRPr="00C42EEC">
              <w:rPr>
                <w:rFonts w:cs="Times New Roman"/>
              </w:rPr>
              <w:t>BN</w:t>
            </w:r>
            <w:r w:rsidRPr="00C42EEC">
              <w:rPr>
                <w:rFonts w:cs="Times New Roman"/>
                <w:vertAlign w:val="subscript"/>
              </w:rPr>
              <w:t>Deklarowana</w:t>
            </w:r>
            <w:proofErr w:type="spellEnd"/>
          </w:p>
        </w:tc>
      </w:tr>
    </w:tbl>
    <w:p w14:paraId="2A810A0C" w14:textId="77777777" w:rsidR="00C42EEC" w:rsidRPr="00C42EEC" w:rsidRDefault="00C42EEC" w:rsidP="00C42EEC">
      <w:pPr>
        <w:rPr>
          <w:rFonts w:eastAsiaTheme="minorEastAsia" w:cs="Times New Roman"/>
        </w:rPr>
      </w:pPr>
      <w:r w:rsidRPr="00C42EEC">
        <w:rPr>
          <w:rFonts w:cs="Times New Roman"/>
        </w:rPr>
        <w:t xml:space="preserve">            </w:t>
      </w:r>
    </w:p>
    <w:p w14:paraId="336B49B3" w14:textId="77777777" w:rsidR="00C42EEC" w:rsidRPr="00C42EEC" w:rsidRDefault="00C42EEC" w:rsidP="00C42EEC">
      <w:pPr>
        <w:rPr>
          <w:rFonts w:cs="Times New Roman"/>
        </w:rPr>
      </w:pPr>
      <w:r w:rsidRPr="00C42EEC">
        <w:rPr>
          <w:rFonts w:cs="Times New Roman"/>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35F71B9D" w14:textId="77777777" w:rsidR="00C42EEC" w:rsidRPr="00C42EEC" w:rsidRDefault="00C42EEC" w:rsidP="00C42EEC">
      <w:pPr>
        <w:rPr>
          <w:rFonts w:eastAsia="Times New Roman" w:cs="Times New Roman"/>
        </w:rPr>
      </w:pPr>
      <w:r w:rsidRPr="00C42EEC">
        <w:rPr>
          <w:rFonts w:eastAsia="Times New Roman" w:cs="Times New Roman"/>
        </w:rPr>
        <w:t xml:space="preserve">2.4. Kruszywo do </w:t>
      </w:r>
      <w:proofErr w:type="spellStart"/>
      <w:r w:rsidRPr="00C42EEC">
        <w:rPr>
          <w:rFonts w:eastAsia="Times New Roman" w:cs="Times New Roman"/>
        </w:rPr>
        <w:t>uszorstnienia</w:t>
      </w:r>
      <w:proofErr w:type="spellEnd"/>
    </w:p>
    <w:p w14:paraId="63EB29BA" w14:textId="77777777" w:rsidR="00C42EEC" w:rsidRPr="00C42EEC" w:rsidRDefault="00C42EEC" w:rsidP="00C42EEC">
      <w:pPr>
        <w:rPr>
          <w:rFonts w:eastAsiaTheme="minorEastAsia" w:cs="Times New Roman"/>
        </w:rPr>
      </w:pPr>
      <w:r w:rsidRPr="00C42EEC">
        <w:rPr>
          <w:rFonts w:cs="Times New Roman"/>
        </w:rPr>
        <w:t xml:space="preserve">Nie wymaga się </w:t>
      </w:r>
      <w:proofErr w:type="spellStart"/>
      <w:r w:rsidRPr="00C42EEC">
        <w:rPr>
          <w:rFonts w:cs="Times New Roman"/>
        </w:rPr>
        <w:t>uszorstnienia</w:t>
      </w:r>
      <w:proofErr w:type="spellEnd"/>
      <w:r w:rsidRPr="00C42EEC">
        <w:rPr>
          <w:rFonts w:cs="Times New Roman"/>
        </w:rPr>
        <w:t xml:space="preserve"> warstwy ścieralnej z betonu asfaltowego.</w:t>
      </w:r>
    </w:p>
    <w:p w14:paraId="4FACC0A7" w14:textId="77777777" w:rsidR="00C42EEC" w:rsidRPr="00C42EEC" w:rsidRDefault="00C42EEC" w:rsidP="00C42EEC">
      <w:pPr>
        <w:rPr>
          <w:rFonts w:cs="Times New Roman"/>
        </w:rPr>
      </w:pPr>
      <w:r w:rsidRPr="00C42EEC">
        <w:rPr>
          <w:rFonts w:cs="Times New Roman"/>
        </w:rPr>
        <w:t xml:space="preserve">            </w:t>
      </w:r>
    </w:p>
    <w:p w14:paraId="316798B7" w14:textId="77777777" w:rsidR="00C42EEC" w:rsidRPr="00C42EEC" w:rsidRDefault="00C42EEC" w:rsidP="00C42EEC">
      <w:pPr>
        <w:rPr>
          <w:rFonts w:cs="Times New Roman"/>
        </w:rPr>
      </w:pPr>
      <w:r w:rsidRPr="00C42EEC">
        <w:rPr>
          <w:rFonts w:cs="Times New Roman"/>
        </w:rPr>
        <w:t>2.5. Środek adhezyjny</w:t>
      </w:r>
    </w:p>
    <w:p w14:paraId="6E5A7A59" w14:textId="77777777" w:rsidR="00C42EEC" w:rsidRPr="00C42EEC" w:rsidRDefault="00C42EEC" w:rsidP="00C42EEC">
      <w:pPr>
        <w:rPr>
          <w:rFonts w:cs="Times New Roman"/>
        </w:rPr>
      </w:pPr>
      <w:r w:rsidRPr="00C42EEC">
        <w:rPr>
          <w:rFonts w:cs="Times New Roman"/>
        </w:rPr>
        <w:t xml:space="preserve">            W celu poprawy powinowactwa fizykochemicznego lepiszcza asfaltowego i kruszywa, gwarantującego odpowiednią przyczepność (adhezję) lepiszcza do kruszywa i odporność </w:t>
      </w:r>
      <w:r w:rsidRPr="00C42EEC">
        <w:rPr>
          <w:rFonts w:cs="Times New Roman"/>
        </w:rPr>
        <w:lastRenderedPageBreak/>
        <w:t>mieszanki mineralno-asfaltowej na działanie wody, należy dobrać i zastosować środek adhezyjny tak, aby dla konkretnej pary kruszywo-lepiszcze wartość przyczepności określona według PN-EN 12697-11 [36], metoda C  wynosiła co najmniej 80%.</w:t>
      </w:r>
    </w:p>
    <w:p w14:paraId="20148851" w14:textId="77777777" w:rsidR="00C42EEC" w:rsidRPr="00C42EEC" w:rsidRDefault="00C42EEC" w:rsidP="00C42EEC">
      <w:pPr>
        <w:rPr>
          <w:rFonts w:cs="Times New Roman"/>
        </w:rPr>
      </w:pPr>
      <w:r w:rsidRPr="00C42EEC">
        <w:rPr>
          <w:rFonts w:cs="Times New Roman"/>
        </w:rPr>
        <w:t>            Środek adhezyjny powinien odpowiadać wymaganiom określonym przez producenta.</w:t>
      </w:r>
    </w:p>
    <w:p w14:paraId="4EBE5920" w14:textId="77777777" w:rsidR="00C42EEC" w:rsidRPr="00C42EEC" w:rsidRDefault="00C42EEC" w:rsidP="00C42EEC">
      <w:pPr>
        <w:rPr>
          <w:rFonts w:cs="Times New Roman"/>
        </w:rPr>
      </w:pPr>
      <w:r w:rsidRPr="00C42EEC">
        <w:rPr>
          <w:rFonts w:cs="Times New Roman"/>
        </w:rPr>
        <w:t>            Składowanie środka adhezyjnego jest dozwolone tylko w oryginalnych opakowaniach, w warunkach określonych przez producenta.</w:t>
      </w:r>
    </w:p>
    <w:p w14:paraId="776E0853" w14:textId="77777777" w:rsidR="00C42EEC" w:rsidRPr="00C42EEC" w:rsidRDefault="00C42EEC" w:rsidP="00C42EEC">
      <w:pPr>
        <w:rPr>
          <w:rFonts w:eastAsia="Times New Roman" w:cs="Times New Roman"/>
        </w:rPr>
      </w:pPr>
      <w:r w:rsidRPr="00C42EEC">
        <w:rPr>
          <w:rFonts w:eastAsia="Times New Roman" w:cs="Times New Roman"/>
        </w:rPr>
        <w:t>2.6. Materiały do uszczelnienia połączeń i krawędzi</w:t>
      </w:r>
    </w:p>
    <w:p w14:paraId="534240FA" w14:textId="77777777" w:rsidR="00C42EEC" w:rsidRPr="00C42EEC" w:rsidRDefault="00C42EEC" w:rsidP="00C42EEC">
      <w:pPr>
        <w:rPr>
          <w:rFonts w:eastAsiaTheme="minorEastAsia" w:cs="Times New Roman"/>
        </w:rPr>
      </w:pPr>
      <w:r w:rsidRPr="00C42EEC">
        <w:rPr>
          <w:rFonts w:cs="Times New Roman"/>
        </w:rPr>
        <w:t>            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spełniające wymagania, w zależności od rodzaju materiału, wg tablic od 12 do 15. Materiał na elastyczne taśmy bitumiczne w celu zapewnienia elastyczności powinien być  modyfikowany polimerami.</w:t>
      </w:r>
    </w:p>
    <w:p w14:paraId="2FC39528" w14:textId="77777777" w:rsidR="00C42EEC" w:rsidRPr="00C42EEC" w:rsidRDefault="00C42EEC" w:rsidP="00C42EEC">
      <w:pPr>
        <w:rPr>
          <w:rFonts w:cs="Times New Roman"/>
        </w:rPr>
      </w:pPr>
      <w:r w:rsidRPr="00C42EEC">
        <w:rPr>
          <w:rFonts w:cs="Times New Roman"/>
        </w:rPr>
        <w:t>Tablica 10.  Materiały do złączy między fragmentami zagęszczonej MMA rozkładanej metodą „gorące przy zimnym”</w:t>
      </w:r>
    </w:p>
    <w:tbl>
      <w:tblPr>
        <w:tblW w:w="0" w:type="auto"/>
        <w:tblCellMar>
          <w:left w:w="0" w:type="dxa"/>
          <w:right w:w="0" w:type="dxa"/>
        </w:tblCellMar>
        <w:tblLook w:val="04A0" w:firstRow="1" w:lastRow="0" w:firstColumn="1" w:lastColumn="0" w:noHBand="0" w:noVBand="1"/>
      </w:tblPr>
      <w:tblGrid>
        <w:gridCol w:w="1785"/>
        <w:gridCol w:w="1785"/>
        <w:gridCol w:w="1785"/>
        <w:gridCol w:w="1786"/>
        <w:gridCol w:w="1786"/>
      </w:tblGrid>
      <w:tr w:rsidR="00C42EEC" w:rsidRPr="00C42EEC" w14:paraId="1D86C1AF" w14:textId="77777777" w:rsidTr="00C42EEC">
        <w:tc>
          <w:tcPr>
            <w:tcW w:w="178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3DED4E" w14:textId="77777777" w:rsidR="00C42EEC" w:rsidRPr="00C42EEC" w:rsidRDefault="00C42EEC" w:rsidP="00C42EEC">
            <w:pPr>
              <w:rPr>
                <w:rFonts w:eastAsiaTheme="minorEastAsia" w:cs="Times New Roman"/>
              </w:rPr>
            </w:pPr>
            <w:r w:rsidRPr="00C42EEC">
              <w:rPr>
                <w:rFonts w:cs="Times New Roman"/>
              </w:rPr>
              <w:t>Rodzaj warstwy</w:t>
            </w:r>
          </w:p>
        </w:tc>
        <w:tc>
          <w:tcPr>
            <w:tcW w:w="357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C5B801" w14:textId="77777777" w:rsidR="00C42EEC" w:rsidRPr="00C42EEC" w:rsidRDefault="00C42EEC" w:rsidP="00C42EEC">
            <w:pPr>
              <w:rPr>
                <w:rFonts w:eastAsiaTheme="minorEastAsia" w:cs="Times New Roman"/>
              </w:rPr>
            </w:pPr>
            <w:r w:rsidRPr="00C42EEC">
              <w:rPr>
                <w:rFonts w:cs="Times New Roman"/>
              </w:rPr>
              <w:t>Złącze podłużne</w:t>
            </w:r>
          </w:p>
        </w:tc>
        <w:tc>
          <w:tcPr>
            <w:tcW w:w="3572"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30E323" w14:textId="77777777" w:rsidR="00C42EEC" w:rsidRPr="00C42EEC" w:rsidRDefault="00C42EEC" w:rsidP="00C42EEC">
            <w:pPr>
              <w:rPr>
                <w:rFonts w:eastAsiaTheme="minorEastAsia" w:cs="Times New Roman"/>
              </w:rPr>
            </w:pPr>
            <w:r w:rsidRPr="00C42EEC">
              <w:rPr>
                <w:rFonts w:cs="Times New Roman"/>
              </w:rPr>
              <w:t>Złącze poprzeczne</w:t>
            </w:r>
          </w:p>
        </w:tc>
      </w:tr>
      <w:tr w:rsidR="00C42EEC" w:rsidRPr="00C42EEC" w14:paraId="32E0FE56"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5C115BD"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BD238" w14:textId="77777777" w:rsidR="00C42EEC" w:rsidRPr="00C42EEC" w:rsidRDefault="00C42EEC" w:rsidP="00C42EEC">
            <w:pPr>
              <w:rPr>
                <w:rFonts w:eastAsiaTheme="minorEastAsia" w:cs="Times New Roman"/>
              </w:rPr>
            </w:pPr>
            <w:r w:rsidRPr="00C42EEC">
              <w:rPr>
                <w:rFonts w:cs="Times New Roman"/>
              </w:rPr>
              <w:t>Ruch</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6C9107" w14:textId="77777777" w:rsidR="00C42EEC" w:rsidRPr="00C42EEC" w:rsidRDefault="00C42EEC" w:rsidP="00C42EEC">
            <w:pPr>
              <w:rPr>
                <w:rFonts w:eastAsiaTheme="minorEastAsia" w:cs="Times New Roman"/>
              </w:rPr>
            </w:pPr>
            <w:r w:rsidRPr="00C42EEC">
              <w:rPr>
                <w:rFonts w:cs="Times New Roman"/>
              </w:rPr>
              <w:t>Rodzaj materiału</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047590" w14:textId="77777777" w:rsidR="00C42EEC" w:rsidRPr="00C42EEC" w:rsidRDefault="00C42EEC" w:rsidP="00C42EEC">
            <w:pPr>
              <w:rPr>
                <w:rFonts w:eastAsiaTheme="minorEastAsia" w:cs="Times New Roman"/>
              </w:rPr>
            </w:pPr>
            <w:r w:rsidRPr="00C42EEC">
              <w:rPr>
                <w:rFonts w:cs="Times New Roman"/>
              </w:rPr>
              <w:t>Ruch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EDBBE"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053731BA" w14:textId="77777777" w:rsidTr="00C42EEC">
        <w:tc>
          <w:tcPr>
            <w:tcW w:w="178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9FBCF" w14:textId="77777777" w:rsidR="00C42EEC" w:rsidRPr="00C42EEC" w:rsidRDefault="00C42EEC" w:rsidP="00C42EEC">
            <w:pPr>
              <w:rPr>
                <w:rFonts w:eastAsiaTheme="minorEastAsia" w:cs="Times New Roman"/>
              </w:rPr>
            </w:pPr>
            <w:r w:rsidRPr="00C42EEC">
              <w:rPr>
                <w:rFonts w:cs="Times New Roman"/>
              </w:rPr>
              <w:t>Warstwa ścieralna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548E3AD8" w14:textId="77777777" w:rsidR="00C42EEC" w:rsidRPr="00C42EEC" w:rsidRDefault="00C42EEC" w:rsidP="00C42EEC">
            <w:pPr>
              <w:rPr>
                <w:rFonts w:eastAsiaTheme="minorEastAsia" w:cs="Times New Roman"/>
              </w:rPr>
            </w:pPr>
            <w:r w:rsidRPr="00C42EEC">
              <w:rPr>
                <w:rFonts w:cs="Times New Roman"/>
              </w:rPr>
              <w:t>KR 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F745A0A"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DAF2F36" w14:textId="77777777" w:rsidR="00C42EEC" w:rsidRPr="00C42EEC" w:rsidRDefault="00C42EEC" w:rsidP="00C42EEC">
            <w:pPr>
              <w:rPr>
                <w:rFonts w:eastAsiaTheme="minorEastAsia" w:cs="Times New Roman"/>
              </w:rPr>
            </w:pPr>
            <w:r w:rsidRPr="00C42EEC">
              <w:rPr>
                <w:rFonts w:cs="Times New Roman"/>
              </w:rPr>
              <w:t>KR 1-2</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24B314F1" w14:textId="77777777" w:rsidR="00C42EEC" w:rsidRPr="00C42EEC" w:rsidRDefault="00C42EEC" w:rsidP="00C42EEC">
            <w:pPr>
              <w:rPr>
                <w:rFonts w:eastAsiaTheme="minorEastAsia" w:cs="Times New Roman"/>
              </w:rPr>
            </w:pPr>
            <w:r w:rsidRPr="00C42EEC">
              <w:rPr>
                <w:rFonts w:cs="Times New Roman"/>
              </w:rPr>
              <w:t>Pasty asfaltowe lub elastyczne taśmy bitumiczne</w:t>
            </w:r>
          </w:p>
        </w:tc>
      </w:tr>
      <w:tr w:rsidR="00C42EEC" w:rsidRPr="00C42EEC" w14:paraId="13F84117"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17B6DAF"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672BA67E" w14:textId="77777777" w:rsidR="00C42EEC" w:rsidRPr="00C42EEC" w:rsidRDefault="00C42EEC" w:rsidP="00C42EEC">
            <w:pPr>
              <w:rPr>
                <w:rFonts w:eastAsiaTheme="minorEastAsia" w:cs="Times New Roman"/>
              </w:rPr>
            </w:pPr>
            <w:r w:rsidRPr="00C42EEC">
              <w:rPr>
                <w:rFonts w:cs="Times New Roman"/>
              </w:rPr>
              <w:t>KR 3-6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109F1A66" w14:textId="77777777" w:rsidR="00C42EEC" w:rsidRPr="00C42EEC" w:rsidRDefault="00C42EEC" w:rsidP="00C42EEC">
            <w:pPr>
              <w:rPr>
                <w:rFonts w:eastAsiaTheme="minorEastAsia" w:cs="Times New Roman"/>
              </w:rPr>
            </w:pPr>
            <w:r w:rsidRPr="00C42EEC">
              <w:rPr>
                <w:rFonts w:cs="Times New Roman"/>
              </w:rPr>
              <w:t>Elastyczne taśmy bitumiczne</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42C480BD" w14:textId="77777777" w:rsidR="00C42EEC" w:rsidRPr="00C42EEC" w:rsidRDefault="00C42EEC" w:rsidP="00C42EEC">
            <w:pPr>
              <w:rPr>
                <w:rFonts w:eastAsiaTheme="minorEastAsia" w:cs="Times New Roman"/>
              </w:rPr>
            </w:pPr>
            <w:r w:rsidRPr="00C42EEC">
              <w:rPr>
                <w:rFonts w:cs="Times New Roman"/>
              </w:rPr>
              <w:t>KR 3-6</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78BA9A8" w14:textId="77777777" w:rsidR="00C42EEC" w:rsidRPr="00C42EEC" w:rsidRDefault="00C42EEC" w:rsidP="00C42EEC">
            <w:pPr>
              <w:rPr>
                <w:rFonts w:eastAsiaTheme="minorEastAsia" w:cs="Times New Roman"/>
              </w:rPr>
            </w:pPr>
            <w:r w:rsidRPr="00C42EEC">
              <w:rPr>
                <w:rFonts w:cs="Times New Roman"/>
              </w:rPr>
              <w:t>Elastyczne taśmy bitumiczne</w:t>
            </w:r>
          </w:p>
        </w:tc>
      </w:tr>
    </w:tbl>
    <w:p w14:paraId="35E5C588" w14:textId="77777777" w:rsidR="00C42EEC" w:rsidRPr="00C42EEC" w:rsidRDefault="00C42EEC" w:rsidP="00C42EEC">
      <w:pPr>
        <w:rPr>
          <w:rFonts w:eastAsiaTheme="minorEastAsia" w:cs="Times New Roman"/>
        </w:rPr>
      </w:pPr>
      <w:r w:rsidRPr="00C42EEC">
        <w:rPr>
          <w:rFonts w:cs="Times New Roman"/>
        </w:rPr>
        <w:t>Tablica 11.  Materiały do spoin między fragmentami zagęszczonej MMA i elementami wyposażenia drogi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3E0A5AE0"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D7B265" w14:textId="77777777" w:rsidR="00C42EEC" w:rsidRPr="00C42EEC" w:rsidRDefault="00C42EEC" w:rsidP="00C42EEC">
            <w:pPr>
              <w:rPr>
                <w:rFonts w:eastAsiaTheme="minorEastAsia" w:cs="Times New Roman"/>
              </w:rPr>
            </w:pPr>
            <w:r w:rsidRPr="00C42EEC">
              <w:rPr>
                <w:rFonts w:cs="Times New Roman"/>
              </w:rPr>
              <w:t>Rodzaj warstwy</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E3AB2D" w14:textId="77777777" w:rsidR="00C42EEC" w:rsidRPr="00C42EEC" w:rsidRDefault="00C42EEC" w:rsidP="00C42EEC">
            <w:pPr>
              <w:rPr>
                <w:rFonts w:eastAsiaTheme="minorEastAsia" w:cs="Times New Roman"/>
              </w:rPr>
            </w:pPr>
            <w:r w:rsidRPr="00C42EEC">
              <w:rPr>
                <w:rFonts w:cs="Times New Roman"/>
              </w:rPr>
              <w:t>Ruch</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2AB90F" w14:textId="77777777" w:rsidR="00C42EEC" w:rsidRPr="00C42EEC" w:rsidRDefault="00C42EEC" w:rsidP="00C42EEC">
            <w:pPr>
              <w:rPr>
                <w:rFonts w:eastAsiaTheme="minorEastAsia" w:cs="Times New Roman"/>
              </w:rPr>
            </w:pPr>
            <w:r w:rsidRPr="00C42EEC">
              <w:rPr>
                <w:rFonts w:cs="Times New Roman"/>
              </w:rPr>
              <w:t>Rodzaj materiału</w:t>
            </w:r>
          </w:p>
        </w:tc>
      </w:tr>
      <w:tr w:rsidR="00C42EEC" w:rsidRPr="00C42EEC" w14:paraId="2757A54F" w14:textId="77777777" w:rsidTr="00C42EEC">
        <w:tc>
          <w:tcPr>
            <w:tcW w:w="297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4D28E7" w14:textId="77777777" w:rsidR="00C42EEC" w:rsidRPr="00C42EEC" w:rsidRDefault="00C42EEC" w:rsidP="00C42EEC">
            <w:pPr>
              <w:rPr>
                <w:rFonts w:eastAsiaTheme="minorEastAsia" w:cs="Times New Roman"/>
              </w:rPr>
            </w:pPr>
            <w:r w:rsidRPr="00C42EEC">
              <w:rPr>
                <w:rFonts w:cs="Times New Roman"/>
              </w:rPr>
              <w:t>Warstwa ścieralna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127047A" w14:textId="77777777" w:rsidR="00C42EEC" w:rsidRPr="00C42EEC" w:rsidRDefault="00C42EEC" w:rsidP="00C42EEC">
            <w:pPr>
              <w:rPr>
                <w:rFonts w:eastAsiaTheme="minorEastAsia" w:cs="Times New Roman"/>
              </w:rPr>
            </w:pPr>
            <w:r w:rsidRPr="00C42EEC">
              <w:rPr>
                <w:rFonts w:cs="Times New Roman"/>
              </w:rPr>
              <w:t>KR 1-2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0E39F01" w14:textId="77777777" w:rsidR="00C42EEC" w:rsidRPr="00C42EEC" w:rsidRDefault="00C42EEC" w:rsidP="00C42EEC">
            <w:pPr>
              <w:rPr>
                <w:rFonts w:eastAsiaTheme="minorEastAsia" w:cs="Times New Roman"/>
              </w:rPr>
            </w:pPr>
            <w:r w:rsidRPr="00C42EEC">
              <w:rPr>
                <w:rFonts w:cs="Times New Roman"/>
              </w:rPr>
              <w:t>Pasta asfaltowa</w:t>
            </w:r>
          </w:p>
        </w:tc>
      </w:tr>
      <w:tr w:rsidR="00C42EEC" w:rsidRPr="00C42EEC" w14:paraId="1A54EBED"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86D8729" w14:textId="77777777" w:rsidR="00C42EEC" w:rsidRPr="00C42EEC" w:rsidRDefault="00C42EEC" w:rsidP="00C42EEC">
            <w:pPr>
              <w:rPr>
                <w:rFonts w:eastAsiaTheme="minorEastAsia" w:cs="Times New Roman"/>
              </w:rPr>
            </w:pP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CE72A54" w14:textId="77777777" w:rsidR="00C42EEC" w:rsidRPr="00C42EEC" w:rsidRDefault="00C42EEC" w:rsidP="00C42EEC">
            <w:pPr>
              <w:rPr>
                <w:rFonts w:eastAsiaTheme="minorEastAsia" w:cs="Times New Roman"/>
              </w:rPr>
            </w:pPr>
            <w:r w:rsidRPr="00C42EEC">
              <w:rPr>
                <w:rFonts w:cs="Times New Roman"/>
              </w:rPr>
              <w:t>KR 3-6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B4FAAB6" w14:textId="77777777" w:rsidR="00C42EEC" w:rsidRPr="00C42EEC" w:rsidRDefault="00C42EEC" w:rsidP="00C42EEC">
            <w:pPr>
              <w:rPr>
                <w:rFonts w:eastAsiaTheme="minorEastAsia" w:cs="Times New Roman"/>
              </w:rPr>
            </w:pPr>
            <w:r w:rsidRPr="00C42EEC">
              <w:rPr>
                <w:rFonts w:cs="Times New Roman"/>
              </w:rPr>
              <w:t>Elastyczna taśma bitumiczna lub zalewa drogowa na gorąco</w:t>
            </w:r>
          </w:p>
        </w:tc>
      </w:tr>
    </w:tbl>
    <w:p w14:paraId="46EB947A" w14:textId="77777777" w:rsidR="00C42EEC" w:rsidRPr="00C42EEC" w:rsidRDefault="00C42EEC" w:rsidP="00C42EEC">
      <w:pPr>
        <w:rPr>
          <w:rFonts w:eastAsiaTheme="minorEastAsia" w:cs="Times New Roman"/>
        </w:rPr>
      </w:pPr>
      <w:r w:rsidRPr="00C42EEC">
        <w:rPr>
          <w:rFonts w:cs="Times New Roman"/>
        </w:rPr>
        <w:t>Tablica 12. Wymagania wobec taśm bitumicznych</w:t>
      </w:r>
    </w:p>
    <w:tbl>
      <w:tblPr>
        <w:tblW w:w="0" w:type="auto"/>
        <w:tblCellMar>
          <w:left w:w="0" w:type="dxa"/>
          <w:right w:w="0" w:type="dxa"/>
        </w:tblCellMar>
        <w:tblLook w:val="04A0" w:firstRow="1" w:lastRow="0" w:firstColumn="1" w:lastColumn="0" w:noHBand="0" w:noVBand="1"/>
      </w:tblPr>
      <w:tblGrid>
        <w:gridCol w:w="2660"/>
        <w:gridCol w:w="2268"/>
        <w:gridCol w:w="2126"/>
        <w:gridCol w:w="1873"/>
      </w:tblGrid>
      <w:tr w:rsidR="00C42EEC" w:rsidRPr="00C42EEC" w14:paraId="47C4FDB7" w14:textId="77777777" w:rsidTr="00C42EEC">
        <w:tc>
          <w:tcPr>
            <w:tcW w:w="2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ABDAB2" w14:textId="77777777" w:rsidR="00C42EEC" w:rsidRPr="00C42EEC" w:rsidRDefault="00C42EEC" w:rsidP="00C42EEC">
            <w:pPr>
              <w:rPr>
                <w:rFonts w:eastAsiaTheme="minorEastAsia" w:cs="Times New Roman"/>
              </w:rPr>
            </w:pPr>
            <w:r w:rsidRPr="00C42EEC">
              <w:rPr>
                <w:rFonts w:cs="Times New Roman"/>
              </w:rPr>
              <w:t>Właściwość</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F1B85B" w14:textId="77777777" w:rsidR="00C42EEC" w:rsidRPr="00C42EEC" w:rsidRDefault="00C42EEC" w:rsidP="00C42EEC">
            <w:pPr>
              <w:rPr>
                <w:rFonts w:eastAsiaTheme="minorEastAsia" w:cs="Times New Roman"/>
              </w:rPr>
            </w:pPr>
            <w:r w:rsidRPr="00C42EEC">
              <w:rPr>
                <w:rFonts w:cs="Times New Roman"/>
              </w:rPr>
              <w:t>Metoda badawcza</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3A3ECB" w14:textId="77777777" w:rsidR="00C42EEC" w:rsidRPr="00C42EEC" w:rsidRDefault="00C42EEC" w:rsidP="00C42EEC">
            <w:pPr>
              <w:rPr>
                <w:rFonts w:eastAsiaTheme="minorEastAsia" w:cs="Times New Roman"/>
              </w:rPr>
            </w:pPr>
            <w:r w:rsidRPr="00C42EEC">
              <w:rPr>
                <w:rFonts w:cs="Times New Roman"/>
              </w:rPr>
              <w:t>Dodatkowy opis warunków badania</w:t>
            </w:r>
          </w:p>
        </w:tc>
        <w:tc>
          <w:tcPr>
            <w:tcW w:w="1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A87D360"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2FAD3C59"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46286C"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D89BA5B" w14:textId="77777777" w:rsidR="00C42EEC" w:rsidRPr="00C42EEC" w:rsidRDefault="00C42EEC" w:rsidP="00C42EEC">
            <w:pPr>
              <w:rPr>
                <w:rFonts w:eastAsiaTheme="minorEastAsia" w:cs="Times New Roman"/>
              </w:rPr>
            </w:pPr>
            <w:r w:rsidRPr="00C42EEC">
              <w:rPr>
                <w:rFonts w:cs="Times New Roman"/>
              </w:rPr>
              <w:t>PN-EN 1427[22]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27BF3078" w14:textId="77777777" w:rsidR="00C42EEC" w:rsidRPr="00C42EEC" w:rsidRDefault="00C42EEC" w:rsidP="00C42EEC">
            <w:pPr>
              <w:rPr>
                <w:rFonts w:eastAsiaTheme="minorEastAsia" w:cs="Times New Roman"/>
              </w:rPr>
            </w:pPr>
            <w:r w:rsidRPr="00C42EEC">
              <w:rPr>
                <w:rFonts w:cs="Times New Roman"/>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6CB3255C" w14:textId="77777777" w:rsidR="00C42EEC" w:rsidRPr="00C42EEC" w:rsidRDefault="00C42EEC" w:rsidP="00C42EEC">
            <w:pPr>
              <w:rPr>
                <w:rFonts w:eastAsiaTheme="minorEastAsia" w:cs="Times New Roman"/>
              </w:rPr>
            </w:pPr>
            <w:r w:rsidRPr="00C42EEC">
              <w:rPr>
                <w:rFonts w:cs="Times New Roman"/>
              </w:rPr>
              <w:t>≥90°C</w:t>
            </w:r>
          </w:p>
        </w:tc>
      </w:tr>
      <w:tr w:rsidR="00C42EEC" w:rsidRPr="00C42EEC" w14:paraId="166FF522"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F0FAF9" w14:textId="77777777" w:rsidR="00C42EEC" w:rsidRPr="00C42EEC" w:rsidRDefault="00C42EEC" w:rsidP="00C42EEC">
            <w:pPr>
              <w:rPr>
                <w:rFonts w:eastAsiaTheme="minorEastAsia" w:cs="Times New Roman"/>
              </w:rPr>
            </w:pPr>
            <w:r w:rsidRPr="00C42EEC">
              <w:rPr>
                <w:rFonts w:cs="Times New Roman"/>
              </w:rPr>
              <w:t>Penetracja stożkiem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ED8F7B9" w14:textId="77777777" w:rsidR="00C42EEC" w:rsidRPr="00C42EEC" w:rsidRDefault="00C42EEC" w:rsidP="00C42EEC">
            <w:pPr>
              <w:rPr>
                <w:rFonts w:eastAsiaTheme="minorEastAsia" w:cs="Times New Roman"/>
              </w:rPr>
            </w:pPr>
            <w:r w:rsidRPr="00C42EEC">
              <w:rPr>
                <w:rFonts w:cs="Times New Roman"/>
              </w:rPr>
              <w:t>PN-EN 13880-2[69]</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14A4692C" w14:textId="77777777" w:rsidR="00C42EEC" w:rsidRPr="00C42EEC" w:rsidRDefault="00C42EEC" w:rsidP="00C42EEC">
            <w:pPr>
              <w:rPr>
                <w:rFonts w:eastAsiaTheme="minorEastAsia" w:cs="Times New Roman"/>
              </w:rPr>
            </w:pPr>
            <w:r w:rsidRPr="00C42EEC">
              <w:rPr>
                <w:rFonts w:cs="Times New Roman"/>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0263854B" w14:textId="77777777" w:rsidR="00C42EEC" w:rsidRPr="00C42EEC" w:rsidRDefault="00C42EEC" w:rsidP="00C42EEC">
            <w:pPr>
              <w:rPr>
                <w:rFonts w:eastAsiaTheme="minorEastAsia" w:cs="Times New Roman"/>
              </w:rPr>
            </w:pPr>
            <w:r w:rsidRPr="00C42EEC">
              <w:rPr>
                <w:rFonts w:cs="Times New Roman"/>
              </w:rPr>
              <w:t>20 do 50</w:t>
            </w:r>
          </w:p>
          <w:p w14:paraId="3EFD4C96" w14:textId="77777777" w:rsidR="00C42EEC" w:rsidRPr="00C42EEC" w:rsidRDefault="00C42EEC" w:rsidP="00C42EEC">
            <w:pPr>
              <w:rPr>
                <w:rFonts w:eastAsiaTheme="minorEastAsia" w:cs="Times New Roman"/>
              </w:rPr>
            </w:pPr>
            <w:r w:rsidRPr="00C42EEC">
              <w:rPr>
                <w:rFonts w:cs="Times New Roman"/>
              </w:rPr>
              <w:t>1/10 mm</w:t>
            </w:r>
          </w:p>
        </w:tc>
      </w:tr>
      <w:tr w:rsidR="00C42EEC" w:rsidRPr="00C42EEC" w14:paraId="52B4DFFD"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BCD46"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259EF1EA" w14:textId="77777777" w:rsidR="00C42EEC" w:rsidRPr="00C42EEC" w:rsidRDefault="00C42EEC" w:rsidP="00C42EEC">
            <w:pPr>
              <w:rPr>
                <w:rFonts w:eastAsiaTheme="minorEastAsia" w:cs="Times New Roman"/>
              </w:rPr>
            </w:pPr>
            <w:r w:rsidRPr="00C42EEC">
              <w:rPr>
                <w:rFonts w:cs="Times New Roman"/>
              </w:rPr>
              <w:t>PN-EN 13880-3[70]</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DB35EAB" w14:textId="77777777" w:rsidR="00C42EEC" w:rsidRPr="00C42EEC" w:rsidRDefault="00C42EEC" w:rsidP="00C42EEC">
            <w:pPr>
              <w:rPr>
                <w:rFonts w:eastAsiaTheme="minorEastAsia" w:cs="Times New Roman"/>
              </w:rPr>
            </w:pPr>
            <w:r w:rsidRPr="00C42EEC">
              <w:rPr>
                <w:rFonts w:cs="Times New Roman"/>
              </w:rPr>
              <w:t>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4543BCF5" w14:textId="77777777" w:rsidR="00C42EEC" w:rsidRPr="00C42EEC" w:rsidRDefault="00C42EEC" w:rsidP="00C42EEC">
            <w:pPr>
              <w:rPr>
                <w:rFonts w:eastAsiaTheme="minorEastAsia" w:cs="Times New Roman"/>
              </w:rPr>
            </w:pPr>
            <w:r w:rsidRPr="00C42EEC">
              <w:rPr>
                <w:rFonts w:cs="Times New Roman"/>
              </w:rPr>
              <w:t>10 do 30%</w:t>
            </w:r>
          </w:p>
        </w:tc>
      </w:tr>
      <w:tr w:rsidR="00C42EEC" w:rsidRPr="00C42EEC" w14:paraId="06321B31"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01D6B7" w14:textId="77777777" w:rsidR="00C42EEC" w:rsidRPr="00C42EEC" w:rsidRDefault="00C42EEC" w:rsidP="00C42EEC">
            <w:pPr>
              <w:rPr>
                <w:rFonts w:eastAsiaTheme="minorEastAsia" w:cs="Times New Roman"/>
              </w:rPr>
            </w:pPr>
            <w:r w:rsidRPr="00C42EEC">
              <w:rPr>
                <w:rFonts w:cs="Times New Roman"/>
              </w:rPr>
              <w:t>Zginanie na zimno</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196C9E0" w14:textId="77777777" w:rsidR="00C42EEC" w:rsidRPr="00C42EEC" w:rsidRDefault="00C42EEC" w:rsidP="00C42EEC">
            <w:pPr>
              <w:rPr>
                <w:rFonts w:eastAsiaTheme="minorEastAsia" w:cs="Times New Roman"/>
              </w:rPr>
            </w:pPr>
            <w:r w:rsidRPr="00C42EEC">
              <w:rPr>
                <w:rFonts w:cs="Times New Roman"/>
              </w:rPr>
              <w:t>DIN 52123[74]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70CB7455" w14:textId="77777777" w:rsidR="00C42EEC" w:rsidRPr="00C42EEC" w:rsidRDefault="00C42EEC" w:rsidP="00C42EEC">
            <w:pPr>
              <w:rPr>
                <w:rFonts w:eastAsiaTheme="minorEastAsia" w:cs="Times New Roman"/>
              </w:rPr>
            </w:pPr>
            <w:r w:rsidRPr="00C42EEC">
              <w:rPr>
                <w:rFonts w:cs="Times New Roman"/>
              </w:rPr>
              <w:t xml:space="preserve">test odcinka taśmy o długości 20 cm w temperaturze 0°C </w:t>
            </w:r>
          </w:p>
          <w:p w14:paraId="483AE667" w14:textId="77777777" w:rsidR="00C42EEC" w:rsidRPr="00C42EEC" w:rsidRDefault="00C42EEC" w:rsidP="00C42EEC">
            <w:pPr>
              <w:rPr>
                <w:rFonts w:cs="Times New Roman"/>
              </w:rPr>
            </w:pPr>
            <w:r w:rsidRPr="00C42EEC">
              <w:rPr>
                <w:rFonts w:cs="Times New Roman"/>
              </w:rPr>
              <w:t xml:space="preserve">badanie po 24 </w:t>
            </w:r>
            <w:r w:rsidRPr="00C42EEC">
              <w:rPr>
                <w:rFonts w:cs="Times New Roman"/>
              </w:rPr>
              <w:lastRenderedPageBreak/>
              <w:t xml:space="preserve">godzinnym </w:t>
            </w:r>
          </w:p>
          <w:p w14:paraId="16A5CB45" w14:textId="77777777" w:rsidR="00C42EEC" w:rsidRPr="00C42EEC" w:rsidRDefault="00C42EEC" w:rsidP="00C42EEC">
            <w:pPr>
              <w:rPr>
                <w:rFonts w:eastAsiaTheme="minorEastAsia" w:cs="Times New Roman"/>
              </w:rPr>
            </w:pPr>
            <w:r w:rsidRPr="00C42EEC">
              <w:rPr>
                <w:rFonts w:cs="Times New Roman"/>
              </w:rPr>
              <w:t xml:space="preserve">kondycjonowaniu </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7173E556" w14:textId="77777777" w:rsidR="00C42EEC" w:rsidRPr="00C42EEC" w:rsidRDefault="00C42EEC" w:rsidP="00C42EEC">
            <w:pPr>
              <w:rPr>
                <w:rFonts w:eastAsiaTheme="minorEastAsia" w:cs="Times New Roman"/>
              </w:rPr>
            </w:pPr>
            <w:r w:rsidRPr="00C42EEC">
              <w:rPr>
                <w:rFonts w:cs="Times New Roman"/>
              </w:rPr>
              <w:lastRenderedPageBreak/>
              <w:t>Bez pęknięcia</w:t>
            </w:r>
          </w:p>
        </w:tc>
      </w:tr>
      <w:tr w:rsidR="00C42EEC" w:rsidRPr="00C42EEC" w14:paraId="60C51E37"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49DF85" w14:textId="77777777" w:rsidR="00C42EEC" w:rsidRPr="00C42EEC" w:rsidRDefault="00C42EEC" w:rsidP="00C42EEC">
            <w:pPr>
              <w:rPr>
                <w:rFonts w:eastAsiaTheme="minorEastAsia" w:cs="Times New Roman"/>
              </w:rPr>
            </w:pPr>
            <w:r w:rsidRPr="00C42EEC">
              <w:rPr>
                <w:rFonts w:cs="Times New Roman"/>
              </w:rPr>
              <w:lastRenderedPageBreak/>
              <w:t>Możliwość wydłużenia oraz przyczepności taśmy</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6C10DE69" w14:textId="77777777" w:rsidR="00C42EEC" w:rsidRPr="00C42EEC" w:rsidRDefault="00C42EEC" w:rsidP="00C42EEC">
            <w:pPr>
              <w:rPr>
                <w:rFonts w:eastAsiaTheme="minorEastAsia" w:cs="Times New Roman"/>
              </w:rPr>
            </w:pPr>
            <w:r w:rsidRPr="00C42EEC">
              <w:rPr>
                <w:rFonts w:cs="Times New Roman"/>
              </w:rPr>
              <w:t>SNV 671 920</w:t>
            </w:r>
          </w:p>
          <w:p w14:paraId="5E314DF7" w14:textId="77777777" w:rsidR="00C42EEC" w:rsidRPr="00C42EEC" w:rsidRDefault="00C42EEC" w:rsidP="00C42EEC">
            <w:pPr>
              <w:rPr>
                <w:rFonts w:eastAsiaTheme="minorEastAsia" w:cs="Times New Roman"/>
              </w:rPr>
            </w:pPr>
            <w:r w:rsidRPr="00C42EEC">
              <w:rPr>
                <w:rFonts w:cs="Times New Roman"/>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2488E542" w14:textId="77777777" w:rsidR="00C42EEC" w:rsidRPr="00C42EEC" w:rsidRDefault="00C42EEC" w:rsidP="00C42EEC">
            <w:pPr>
              <w:rPr>
                <w:rFonts w:eastAsiaTheme="minorEastAsia" w:cs="Times New Roman"/>
              </w:rPr>
            </w:pPr>
            <w:r w:rsidRPr="00C42EEC">
              <w:rPr>
                <w:rFonts w:cs="Times New Roman"/>
              </w:rPr>
              <w:t xml:space="preserve">W temperaturze </w:t>
            </w:r>
          </w:p>
          <w:p w14:paraId="32CFD75D" w14:textId="77777777" w:rsidR="00C42EEC" w:rsidRPr="00C42EEC" w:rsidRDefault="00C42EEC" w:rsidP="00C42EEC">
            <w:pPr>
              <w:rPr>
                <w:rFonts w:eastAsiaTheme="minorEastAsia" w:cs="Times New Roman"/>
              </w:rPr>
            </w:pPr>
            <w:r w:rsidRPr="00C42EEC">
              <w:rPr>
                <w:rFonts w:cs="Times New Roman"/>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6A85E213" w14:textId="77777777" w:rsidR="00C42EEC" w:rsidRPr="00C42EEC" w:rsidRDefault="00C42EEC" w:rsidP="00C42EEC">
            <w:pPr>
              <w:rPr>
                <w:rFonts w:eastAsiaTheme="minorEastAsia" w:cs="Times New Roman"/>
              </w:rPr>
            </w:pPr>
            <w:r w:rsidRPr="00C42EEC">
              <w:rPr>
                <w:rFonts w:cs="Times New Roman"/>
              </w:rPr>
              <w:t>≥10%</w:t>
            </w:r>
          </w:p>
          <w:p w14:paraId="2D3EE432" w14:textId="77777777" w:rsidR="00C42EEC" w:rsidRPr="00C42EEC" w:rsidRDefault="00C42EEC" w:rsidP="00C42EEC">
            <w:pPr>
              <w:rPr>
                <w:rFonts w:eastAsiaTheme="minorEastAsia" w:cs="Times New Roman"/>
              </w:rPr>
            </w:pPr>
            <w:r w:rsidRPr="00C42EEC">
              <w:rPr>
                <w:rFonts w:cs="Times New Roman"/>
              </w:rPr>
              <w:t>≤1 N/mm</w:t>
            </w:r>
            <w:r w:rsidRPr="00C42EEC">
              <w:rPr>
                <w:rFonts w:cs="Times New Roman"/>
                <w:vertAlign w:val="superscript"/>
              </w:rPr>
              <w:t>2</w:t>
            </w:r>
          </w:p>
        </w:tc>
      </w:tr>
      <w:tr w:rsidR="00C42EEC" w:rsidRPr="00C42EEC" w14:paraId="58ECCEA3" w14:textId="77777777" w:rsidTr="00C42EEC">
        <w:tc>
          <w:tcPr>
            <w:tcW w:w="26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250BD6" w14:textId="77777777" w:rsidR="00C42EEC" w:rsidRPr="00C42EEC" w:rsidRDefault="00C42EEC" w:rsidP="00C42EEC">
            <w:pPr>
              <w:rPr>
                <w:rFonts w:eastAsiaTheme="minorEastAsia" w:cs="Times New Roman"/>
              </w:rPr>
            </w:pPr>
            <w:r w:rsidRPr="00C42EEC">
              <w:rPr>
                <w:rFonts w:cs="Times New Roman"/>
              </w:rPr>
              <w:t>Możliwość wydłużenia oraz przyczepności taśmy po starzeniu termicznym</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14:paraId="7943BAC6" w14:textId="77777777" w:rsidR="00C42EEC" w:rsidRPr="00C42EEC" w:rsidRDefault="00C42EEC" w:rsidP="00C42EEC">
            <w:pPr>
              <w:rPr>
                <w:rFonts w:eastAsiaTheme="minorEastAsia" w:cs="Times New Roman"/>
              </w:rPr>
            </w:pPr>
            <w:r w:rsidRPr="00C42EEC">
              <w:rPr>
                <w:rFonts w:cs="Times New Roman"/>
              </w:rPr>
              <w:t>SNV 671 920</w:t>
            </w:r>
          </w:p>
          <w:p w14:paraId="36613A50" w14:textId="77777777" w:rsidR="00C42EEC" w:rsidRPr="00C42EEC" w:rsidRDefault="00C42EEC" w:rsidP="00C42EEC">
            <w:pPr>
              <w:rPr>
                <w:rFonts w:eastAsiaTheme="minorEastAsia" w:cs="Times New Roman"/>
              </w:rPr>
            </w:pPr>
            <w:r w:rsidRPr="00C42EEC">
              <w:rPr>
                <w:rFonts w:cs="Times New Roman"/>
              </w:rPr>
              <w:t>(PN-EN 13880-13 [73])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4B06D69E" w14:textId="77777777" w:rsidR="00C42EEC" w:rsidRPr="00C42EEC" w:rsidRDefault="00C42EEC" w:rsidP="00C42EEC">
            <w:pPr>
              <w:rPr>
                <w:rFonts w:eastAsiaTheme="minorEastAsia" w:cs="Times New Roman"/>
              </w:rPr>
            </w:pPr>
            <w:r w:rsidRPr="00C42EEC">
              <w:rPr>
                <w:rFonts w:cs="Times New Roman"/>
              </w:rPr>
              <w:t xml:space="preserve">W temperaturze </w:t>
            </w:r>
          </w:p>
          <w:p w14:paraId="60645725" w14:textId="77777777" w:rsidR="00C42EEC" w:rsidRPr="00C42EEC" w:rsidRDefault="00C42EEC" w:rsidP="00C42EEC">
            <w:pPr>
              <w:rPr>
                <w:rFonts w:eastAsiaTheme="minorEastAsia" w:cs="Times New Roman"/>
              </w:rPr>
            </w:pPr>
            <w:r w:rsidRPr="00C42EEC">
              <w:rPr>
                <w:rFonts w:cs="Times New Roman"/>
              </w:rPr>
              <w:t>-10°C</w:t>
            </w:r>
          </w:p>
        </w:tc>
        <w:tc>
          <w:tcPr>
            <w:tcW w:w="1873" w:type="dxa"/>
            <w:tcBorders>
              <w:top w:val="nil"/>
              <w:left w:val="nil"/>
              <w:bottom w:val="single" w:sz="8" w:space="0" w:color="auto"/>
              <w:right w:val="single" w:sz="8" w:space="0" w:color="auto"/>
            </w:tcBorders>
            <w:noWrap/>
            <w:tcMar>
              <w:top w:w="0" w:type="dxa"/>
              <w:left w:w="108" w:type="dxa"/>
              <w:bottom w:w="0" w:type="dxa"/>
              <w:right w:w="108" w:type="dxa"/>
            </w:tcMar>
            <w:hideMark/>
          </w:tcPr>
          <w:p w14:paraId="047007ED" w14:textId="77777777" w:rsidR="00C42EEC" w:rsidRPr="00C42EEC" w:rsidRDefault="00C42EEC" w:rsidP="00C42EEC">
            <w:pPr>
              <w:rPr>
                <w:rFonts w:eastAsiaTheme="minorEastAsia" w:cs="Times New Roman"/>
              </w:rPr>
            </w:pPr>
            <w:r w:rsidRPr="00C42EEC">
              <w:rPr>
                <w:rFonts w:cs="Times New Roman"/>
              </w:rPr>
              <w:t>Należy podać wynik</w:t>
            </w:r>
          </w:p>
        </w:tc>
      </w:tr>
    </w:tbl>
    <w:p w14:paraId="0FC01E42" w14:textId="77777777" w:rsidR="00C42EEC" w:rsidRPr="00C42EEC" w:rsidRDefault="00C42EEC" w:rsidP="00C42EEC">
      <w:pPr>
        <w:rPr>
          <w:rFonts w:eastAsiaTheme="minorEastAsia" w:cs="Times New Roman"/>
        </w:rPr>
      </w:pPr>
      <w:r w:rsidRPr="00C42EEC">
        <w:rPr>
          <w:rFonts w:cs="Times New Roman"/>
        </w:rPr>
        <w:t>Tablica 13. Wymagania wobec past asfaltowych na zimno na bazie emulsji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2AAA1F08"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5571B0"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F7511D"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EFC01F"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400D36FF"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755178" w14:textId="77777777" w:rsidR="00C42EEC" w:rsidRPr="00C42EEC" w:rsidRDefault="00C42EEC" w:rsidP="00C42EEC">
            <w:pPr>
              <w:rPr>
                <w:rFonts w:eastAsiaTheme="minorEastAsia" w:cs="Times New Roman"/>
              </w:rPr>
            </w:pPr>
            <w:r w:rsidRPr="00C42EEC">
              <w:rPr>
                <w:rFonts w:cs="Times New Roman"/>
              </w:rPr>
              <w:t>Ocena organoleptyczna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EC34116" w14:textId="77777777" w:rsidR="00C42EEC" w:rsidRPr="00C42EEC" w:rsidRDefault="00C42EEC" w:rsidP="00C42EEC">
            <w:pPr>
              <w:rPr>
                <w:rFonts w:eastAsiaTheme="minorEastAsia" w:cs="Times New Roman"/>
              </w:rPr>
            </w:pPr>
            <w:r w:rsidRPr="00C42EEC">
              <w:rPr>
                <w:rFonts w:cs="Times New Roman"/>
              </w:rPr>
              <w:t>PN-EN 1425[75]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A4B052" w14:textId="77777777" w:rsidR="00C42EEC" w:rsidRPr="00C42EEC" w:rsidRDefault="00C42EEC" w:rsidP="00C42EEC">
            <w:pPr>
              <w:rPr>
                <w:rFonts w:eastAsiaTheme="minorEastAsia" w:cs="Times New Roman"/>
              </w:rPr>
            </w:pPr>
            <w:r w:rsidRPr="00C42EEC">
              <w:rPr>
                <w:rFonts w:cs="Times New Roman"/>
              </w:rPr>
              <w:t>Pasta</w:t>
            </w:r>
          </w:p>
        </w:tc>
      </w:tr>
      <w:tr w:rsidR="00C42EEC" w:rsidRPr="00C42EEC" w14:paraId="4314324E"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039C1E" w14:textId="77777777" w:rsidR="00C42EEC" w:rsidRPr="00C42EEC" w:rsidRDefault="00C42EEC" w:rsidP="00C42EEC">
            <w:pPr>
              <w:rPr>
                <w:rFonts w:eastAsiaTheme="minorEastAsia" w:cs="Times New Roman"/>
              </w:rPr>
            </w:pPr>
            <w:r w:rsidRPr="00C42EEC">
              <w:rPr>
                <w:rFonts w:cs="Times New Roman"/>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890FAD" w14:textId="77777777" w:rsidR="00C42EEC" w:rsidRPr="00C42EEC" w:rsidRDefault="00C42EEC" w:rsidP="00C42EEC">
            <w:pPr>
              <w:rPr>
                <w:rFonts w:eastAsiaTheme="minorEastAsia" w:cs="Times New Roman"/>
              </w:rPr>
            </w:pPr>
            <w:r w:rsidRPr="00C42EEC">
              <w:rPr>
                <w:rFonts w:cs="Times New Roman"/>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C2B4574" w14:textId="77777777" w:rsidR="00C42EEC" w:rsidRPr="00C42EEC" w:rsidRDefault="00C42EEC" w:rsidP="00C42EEC">
            <w:pPr>
              <w:rPr>
                <w:rFonts w:eastAsiaTheme="minorEastAsia" w:cs="Times New Roman"/>
              </w:rPr>
            </w:pPr>
            <w:r w:rsidRPr="00C42EEC">
              <w:rPr>
                <w:rFonts w:cs="Times New Roman"/>
              </w:rPr>
              <w:t>Nie spływa</w:t>
            </w:r>
          </w:p>
        </w:tc>
      </w:tr>
      <w:tr w:rsidR="00C42EEC" w:rsidRPr="00C42EEC" w14:paraId="7C178532"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DAB8E4" w14:textId="77777777" w:rsidR="00C42EEC" w:rsidRPr="00C42EEC" w:rsidRDefault="00C42EEC" w:rsidP="00C42EEC">
            <w:pPr>
              <w:rPr>
                <w:rFonts w:eastAsiaTheme="minorEastAsia" w:cs="Times New Roman"/>
              </w:rPr>
            </w:pPr>
            <w:r w:rsidRPr="00C42EEC">
              <w:rPr>
                <w:rFonts w:cs="Times New Roman"/>
              </w:rPr>
              <w:t>Zawartość wody</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9F40BDE" w14:textId="77777777" w:rsidR="00C42EEC" w:rsidRPr="00C42EEC" w:rsidRDefault="00C42EEC" w:rsidP="00C42EEC">
            <w:pPr>
              <w:rPr>
                <w:rFonts w:eastAsiaTheme="minorEastAsia" w:cs="Times New Roman"/>
              </w:rPr>
            </w:pPr>
            <w:r w:rsidRPr="00C42EEC">
              <w:rPr>
                <w:rFonts w:cs="Times New Roman"/>
              </w:rPr>
              <w:t>PN-EN 1428[76]</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2784C65"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0278FFDE" w14:textId="77777777" w:rsidTr="00C42EEC">
        <w:tc>
          <w:tcPr>
            <w:tcW w:w="8927"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5DCC72" w14:textId="77777777" w:rsidR="00C42EEC" w:rsidRPr="00C42EEC" w:rsidRDefault="00C42EEC" w:rsidP="00C42EEC">
            <w:pPr>
              <w:rPr>
                <w:rFonts w:eastAsiaTheme="minorEastAsia" w:cs="Times New Roman"/>
              </w:rPr>
            </w:pPr>
            <w:r w:rsidRPr="00C42EEC">
              <w:rPr>
                <w:rFonts w:cs="Times New Roman"/>
              </w:rPr>
              <w:t>Właściwości odzyskanego i ustabilizowanego lepiszcza: PN-EN 13074-1 lub PN-EN 13074-2</w:t>
            </w:r>
          </w:p>
        </w:tc>
      </w:tr>
      <w:tr w:rsidR="00C42EEC" w:rsidRPr="00C42EEC" w14:paraId="0D403DFA"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FCA1F1"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4DD8088" w14:textId="77777777" w:rsidR="00C42EEC" w:rsidRPr="00C42EEC" w:rsidRDefault="00C42EEC" w:rsidP="00C42EEC">
            <w:pPr>
              <w:rPr>
                <w:rFonts w:eastAsiaTheme="minorEastAsia" w:cs="Times New Roman"/>
              </w:rPr>
            </w:pPr>
            <w:r w:rsidRPr="00C42EEC">
              <w:rPr>
                <w:rFonts w:cs="Times New Roman"/>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098B40D" w14:textId="77777777" w:rsidR="00C42EEC" w:rsidRPr="00C42EEC" w:rsidRDefault="00C42EEC" w:rsidP="00C42EEC">
            <w:pPr>
              <w:rPr>
                <w:rFonts w:eastAsiaTheme="minorEastAsia" w:cs="Times New Roman"/>
              </w:rPr>
            </w:pPr>
            <w:r w:rsidRPr="00C42EEC">
              <w:rPr>
                <w:rFonts w:cs="Times New Roman"/>
              </w:rPr>
              <w:t>≥70°C</w:t>
            </w:r>
          </w:p>
        </w:tc>
      </w:tr>
    </w:tbl>
    <w:p w14:paraId="74965ED5" w14:textId="77777777" w:rsidR="00C42EEC" w:rsidRPr="00C42EEC" w:rsidRDefault="00C42EEC" w:rsidP="00C42EEC">
      <w:pPr>
        <w:rPr>
          <w:rFonts w:eastAsiaTheme="minorEastAsia" w:cs="Times New Roman"/>
        </w:rPr>
      </w:pPr>
      <w:r w:rsidRPr="00C42EEC">
        <w:rPr>
          <w:rFonts w:cs="Times New Roman"/>
        </w:rPr>
        <w:t>Tablica 14.  Wymagania wobec past asfaltowych na gorąco na bazie asfaltu modyfikowanego polimerami</w:t>
      </w:r>
    </w:p>
    <w:tbl>
      <w:tblPr>
        <w:tblW w:w="0" w:type="auto"/>
        <w:tblCellMar>
          <w:left w:w="0" w:type="dxa"/>
          <w:right w:w="0" w:type="dxa"/>
        </w:tblCellMar>
        <w:tblLook w:val="04A0" w:firstRow="1" w:lastRow="0" w:firstColumn="1" w:lastColumn="0" w:noHBand="0" w:noVBand="1"/>
      </w:tblPr>
      <w:tblGrid>
        <w:gridCol w:w="2975"/>
        <w:gridCol w:w="2976"/>
        <w:gridCol w:w="2976"/>
      </w:tblGrid>
      <w:tr w:rsidR="00C42EEC" w:rsidRPr="00C42EEC" w14:paraId="76D37291" w14:textId="77777777" w:rsidTr="00C42EEC">
        <w:tc>
          <w:tcPr>
            <w:tcW w:w="2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C1085D" w14:textId="77777777" w:rsidR="00C42EEC" w:rsidRPr="00C42EEC" w:rsidRDefault="00C42EEC" w:rsidP="00C42EEC">
            <w:pPr>
              <w:rPr>
                <w:rFonts w:eastAsiaTheme="minorEastAsia" w:cs="Times New Roman"/>
              </w:rPr>
            </w:pPr>
            <w:r w:rsidRPr="00C42EEC">
              <w:rPr>
                <w:rFonts w:cs="Times New Roman"/>
              </w:rPr>
              <w:t>Właściwość</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6AC2B5" w14:textId="77777777" w:rsidR="00C42EEC" w:rsidRPr="00C42EEC" w:rsidRDefault="00C42EEC" w:rsidP="00C42EEC">
            <w:pPr>
              <w:rPr>
                <w:rFonts w:eastAsiaTheme="minorEastAsia" w:cs="Times New Roman"/>
              </w:rPr>
            </w:pPr>
            <w:r w:rsidRPr="00C42EEC">
              <w:rPr>
                <w:rFonts w:cs="Times New Roman"/>
              </w:rPr>
              <w:t>Metoda badawcza</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1BC7B50" w14:textId="77777777" w:rsidR="00C42EEC" w:rsidRPr="00C42EEC" w:rsidRDefault="00C42EEC" w:rsidP="00C42EEC">
            <w:pPr>
              <w:rPr>
                <w:rFonts w:eastAsiaTheme="minorEastAsia" w:cs="Times New Roman"/>
              </w:rPr>
            </w:pPr>
            <w:r w:rsidRPr="00C42EEC">
              <w:rPr>
                <w:rFonts w:cs="Times New Roman"/>
              </w:rPr>
              <w:t>Wymaganie</w:t>
            </w:r>
          </w:p>
        </w:tc>
      </w:tr>
      <w:tr w:rsidR="00C42EEC" w:rsidRPr="00C42EEC" w14:paraId="682B8416"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DF21F5" w14:textId="77777777" w:rsidR="00C42EEC" w:rsidRPr="00C42EEC" w:rsidRDefault="00C42EEC" w:rsidP="00C42EEC">
            <w:pPr>
              <w:rPr>
                <w:rFonts w:eastAsiaTheme="minorEastAsia" w:cs="Times New Roman"/>
              </w:rPr>
            </w:pPr>
            <w:r w:rsidRPr="00C42EEC">
              <w:rPr>
                <w:rFonts w:cs="Times New Roman"/>
              </w:rPr>
              <w:t>Zachowanie przy temperaturze lejności</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3268275" w14:textId="77777777" w:rsidR="00C42EEC" w:rsidRPr="00C42EEC" w:rsidRDefault="00C42EEC" w:rsidP="00C42EEC">
            <w:pPr>
              <w:rPr>
                <w:rFonts w:eastAsiaTheme="minorEastAsia" w:cs="Times New Roman"/>
              </w:rPr>
            </w:pPr>
            <w:r w:rsidRPr="00C42EEC">
              <w:rPr>
                <w:rFonts w:cs="Times New Roman"/>
              </w:rPr>
              <w:t>PN-EN 13880-6[72]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7677CCC" w14:textId="77777777" w:rsidR="00C42EEC" w:rsidRPr="00C42EEC" w:rsidRDefault="00C42EEC" w:rsidP="00C42EEC">
            <w:pPr>
              <w:rPr>
                <w:rFonts w:eastAsiaTheme="minorEastAsia" w:cs="Times New Roman"/>
              </w:rPr>
            </w:pPr>
            <w:r w:rsidRPr="00C42EEC">
              <w:rPr>
                <w:rFonts w:cs="Times New Roman"/>
              </w:rPr>
              <w:t>Homogeniczny</w:t>
            </w:r>
          </w:p>
        </w:tc>
      </w:tr>
      <w:tr w:rsidR="00C42EEC" w:rsidRPr="00C42EEC" w14:paraId="1ABC4ADD"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7721FF" w14:textId="77777777" w:rsidR="00C42EEC" w:rsidRPr="00C42EEC" w:rsidRDefault="00C42EEC" w:rsidP="00C42EEC">
            <w:pPr>
              <w:rPr>
                <w:rFonts w:eastAsiaTheme="minorEastAsia" w:cs="Times New Roman"/>
              </w:rPr>
            </w:pPr>
            <w:r w:rsidRPr="00C42EEC">
              <w:rPr>
                <w:rFonts w:cs="Times New Roman"/>
              </w:rPr>
              <w:t xml:space="preserve">Temperatura mięknienia </w:t>
            </w:r>
            <w:proofErr w:type="spellStart"/>
            <w:r w:rsidRPr="00C42EEC">
              <w:rPr>
                <w:rFonts w:cs="Times New Roman"/>
              </w:rPr>
              <w:t>PiK</w:t>
            </w:r>
            <w:proofErr w:type="spellEnd"/>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D6023F4" w14:textId="77777777" w:rsidR="00C42EEC" w:rsidRPr="00C42EEC" w:rsidRDefault="00C42EEC" w:rsidP="00C42EEC">
            <w:pPr>
              <w:rPr>
                <w:rFonts w:eastAsiaTheme="minorEastAsia" w:cs="Times New Roman"/>
              </w:rPr>
            </w:pPr>
            <w:r w:rsidRPr="00C42EEC">
              <w:rPr>
                <w:rFonts w:cs="Times New Roman"/>
              </w:rPr>
              <w:t>PN-EN 1427[22]</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C502C32" w14:textId="77777777" w:rsidR="00C42EEC" w:rsidRPr="00C42EEC" w:rsidRDefault="00C42EEC" w:rsidP="00C42EEC">
            <w:pPr>
              <w:rPr>
                <w:rFonts w:eastAsiaTheme="minorEastAsia" w:cs="Times New Roman"/>
              </w:rPr>
            </w:pPr>
            <w:r w:rsidRPr="00C42EEC">
              <w:rPr>
                <w:rFonts w:cs="Times New Roman"/>
              </w:rPr>
              <w:t>≥80°C</w:t>
            </w:r>
          </w:p>
        </w:tc>
      </w:tr>
      <w:tr w:rsidR="00C42EEC" w:rsidRPr="00C42EEC" w14:paraId="29DAA780"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90CBD0" w14:textId="77777777" w:rsidR="00C42EEC" w:rsidRPr="00C42EEC" w:rsidRDefault="00C42EEC" w:rsidP="00C42EEC">
            <w:pPr>
              <w:rPr>
                <w:rFonts w:eastAsiaTheme="minorEastAsia" w:cs="Times New Roman"/>
              </w:rPr>
            </w:pPr>
            <w:r w:rsidRPr="00C42EEC">
              <w:rPr>
                <w:rFonts w:cs="Times New Roman"/>
              </w:rPr>
              <w:t>Penetracja stożkiem w 25°C, 5 s, 150 g</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1E7C801" w14:textId="77777777" w:rsidR="00C42EEC" w:rsidRPr="00C42EEC" w:rsidRDefault="00C42EEC" w:rsidP="00C42EEC">
            <w:pPr>
              <w:rPr>
                <w:rFonts w:eastAsiaTheme="minorEastAsia" w:cs="Times New Roman"/>
              </w:rPr>
            </w:pPr>
            <w:r w:rsidRPr="00C42EEC">
              <w:rPr>
                <w:rFonts w:cs="Times New Roman"/>
              </w:rPr>
              <w:t>       PN-EN 13880-2[69]</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3F06EE2" w14:textId="77777777" w:rsidR="00C42EEC" w:rsidRPr="00C42EEC" w:rsidRDefault="00C42EEC" w:rsidP="00C42EEC">
            <w:pPr>
              <w:rPr>
                <w:rFonts w:eastAsiaTheme="minorEastAsia" w:cs="Times New Roman"/>
              </w:rPr>
            </w:pPr>
            <w:r w:rsidRPr="00C42EEC">
              <w:rPr>
                <w:rFonts w:cs="Times New Roman"/>
              </w:rPr>
              <w:t>30 do 60  0,1 mm</w:t>
            </w:r>
          </w:p>
        </w:tc>
      </w:tr>
      <w:tr w:rsidR="00C42EEC" w:rsidRPr="00C42EEC" w14:paraId="50F41BF7"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58AA59" w14:textId="77777777" w:rsidR="00C42EEC" w:rsidRPr="00C42EEC" w:rsidRDefault="00C42EEC" w:rsidP="00C42EEC">
            <w:pPr>
              <w:rPr>
                <w:rFonts w:eastAsiaTheme="minorEastAsia" w:cs="Times New Roman"/>
              </w:rPr>
            </w:pPr>
            <w:r w:rsidRPr="00C42EEC">
              <w:rPr>
                <w:rFonts w:cs="Times New Roman"/>
              </w:rPr>
              <w:t>Odporność na spływanie</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88BF1CD" w14:textId="77777777" w:rsidR="00C42EEC" w:rsidRPr="00C42EEC" w:rsidRDefault="00C42EEC" w:rsidP="00C42EEC">
            <w:pPr>
              <w:rPr>
                <w:rFonts w:eastAsiaTheme="minorEastAsia" w:cs="Times New Roman"/>
              </w:rPr>
            </w:pPr>
            <w:r w:rsidRPr="00C42EEC">
              <w:rPr>
                <w:rFonts w:cs="Times New Roman"/>
              </w:rPr>
              <w:t>PN-EN 13880-5[71]</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BC7F44D" w14:textId="77777777" w:rsidR="00C42EEC" w:rsidRPr="00C42EEC" w:rsidRDefault="00C42EEC" w:rsidP="00C42EEC">
            <w:pPr>
              <w:rPr>
                <w:rFonts w:eastAsiaTheme="minorEastAsia" w:cs="Times New Roman"/>
              </w:rPr>
            </w:pPr>
            <w:r w:rsidRPr="00C42EEC">
              <w:rPr>
                <w:rFonts w:cs="Times New Roman"/>
              </w:rPr>
              <w:t>≤5,0 mm</w:t>
            </w:r>
          </w:p>
        </w:tc>
      </w:tr>
      <w:tr w:rsidR="00C42EEC" w:rsidRPr="00C42EEC" w14:paraId="3FB5ADC5"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E1C572" w14:textId="77777777" w:rsidR="00C42EEC" w:rsidRPr="00C42EEC" w:rsidRDefault="00C42EEC" w:rsidP="00C42EEC">
            <w:pPr>
              <w:rPr>
                <w:rFonts w:eastAsiaTheme="minorEastAsia" w:cs="Times New Roman"/>
              </w:rPr>
            </w:pPr>
            <w:r w:rsidRPr="00C42EEC">
              <w:rPr>
                <w:rFonts w:cs="Times New Roman"/>
              </w:rPr>
              <w:t>Odprężenie sprężyste (odbojność)</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36083C6" w14:textId="77777777" w:rsidR="00C42EEC" w:rsidRPr="00C42EEC" w:rsidRDefault="00C42EEC" w:rsidP="00C42EEC">
            <w:pPr>
              <w:rPr>
                <w:rFonts w:eastAsiaTheme="minorEastAsia" w:cs="Times New Roman"/>
              </w:rPr>
            </w:pPr>
            <w:r w:rsidRPr="00C42EEC">
              <w:rPr>
                <w:rFonts w:cs="Times New Roman"/>
              </w:rPr>
              <w:t>PN-EN 13380-3[70]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8AC2935" w14:textId="77777777" w:rsidR="00C42EEC" w:rsidRPr="00C42EEC" w:rsidRDefault="00C42EEC" w:rsidP="00C42EEC">
            <w:pPr>
              <w:rPr>
                <w:rFonts w:eastAsiaTheme="minorEastAsia" w:cs="Times New Roman"/>
              </w:rPr>
            </w:pPr>
            <w:r w:rsidRPr="00C42EEC">
              <w:rPr>
                <w:rFonts w:cs="Times New Roman"/>
              </w:rPr>
              <w:t>10-50%</w:t>
            </w:r>
          </w:p>
        </w:tc>
      </w:tr>
      <w:tr w:rsidR="00C42EEC" w:rsidRPr="00C42EEC" w14:paraId="49D260FE" w14:textId="77777777" w:rsidTr="00C42EEC">
        <w:tc>
          <w:tcPr>
            <w:tcW w:w="2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D83E67" w14:textId="77777777" w:rsidR="00C42EEC" w:rsidRPr="00C42EEC" w:rsidRDefault="00C42EEC" w:rsidP="00C42EEC">
            <w:pPr>
              <w:rPr>
                <w:rFonts w:eastAsiaTheme="minorEastAsia" w:cs="Times New Roman"/>
              </w:rPr>
            </w:pPr>
            <w:r w:rsidRPr="00C42EEC">
              <w:rPr>
                <w:rFonts w:cs="Times New Roman"/>
              </w:rPr>
              <w:t>Wydłużenie nieciągłe (próba przyczepności ), po 5 h, -10°C</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7DDEB51B" w14:textId="77777777" w:rsidR="00C42EEC" w:rsidRPr="00C42EEC" w:rsidRDefault="00C42EEC" w:rsidP="00C42EEC">
            <w:pPr>
              <w:rPr>
                <w:rFonts w:eastAsiaTheme="minorEastAsia" w:cs="Times New Roman"/>
              </w:rPr>
            </w:pPr>
            <w:r w:rsidRPr="00C42EEC">
              <w:rPr>
                <w:rFonts w:cs="Times New Roman"/>
              </w:rPr>
              <w:t>PN-EN 13880-13[73]</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63D6B5C8" w14:textId="77777777" w:rsidR="00C42EEC" w:rsidRPr="00C42EEC" w:rsidRDefault="00C42EEC" w:rsidP="00C42EEC">
            <w:pPr>
              <w:rPr>
                <w:rFonts w:eastAsiaTheme="minorEastAsia" w:cs="Times New Roman"/>
              </w:rPr>
            </w:pPr>
            <w:r w:rsidRPr="00C42EEC">
              <w:rPr>
                <w:rFonts w:cs="Times New Roman"/>
              </w:rPr>
              <w:t>≥5 mm</w:t>
            </w:r>
          </w:p>
          <w:p w14:paraId="3F08A5EE" w14:textId="77777777" w:rsidR="00C42EEC" w:rsidRPr="00C42EEC" w:rsidRDefault="00C42EEC" w:rsidP="00C42EEC">
            <w:pPr>
              <w:rPr>
                <w:rFonts w:eastAsiaTheme="minorEastAsia" w:cs="Times New Roman"/>
              </w:rPr>
            </w:pPr>
            <w:r w:rsidRPr="00C42EEC">
              <w:rPr>
                <w:rFonts w:cs="Times New Roman"/>
              </w:rPr>
              <w:t>≤0,75 N/mm</w:t>
            </w:r>
            <w:r w:rsidRPr="00C42EEC">
              <w:rPr>
                <w:rFonts w:cs="Times New Roman"/>
                <w:vertAlign w:val="superscript"/>
              </w:rPr>
              <w:t>2</w:t>
            </w:r>
          </w:p>
        </w:tc>
      </w:tr>
    </w:tbl>
    <w:p w14:paraId="26DFDFB2" w14:textId="77777777" w:rsidR="00C42EEC" w:rsidRPr="00C42EEC" w:rsidRDefault="00C42EEC" w:rsidP="00C42EEC">
      <w:pPr>
        <w:rPr>
          <w:rFonts w:eastAsiaTheme="minorEastAsia" w:cs="Times New Roman"/>
        </w:rPr>
      </w:pPr>
      <w:r w:rsidRPr="00C42EEC">
        <w:rPr>
          <w:rFonts w:cs="Times New Roman"/>
        </w:rPr>
        <w:t>Tablica 15. Wymagania wobec zalew drogowych na gorąco</w:t>
      </w:r>
    </w:p>
    <w:tbl>
      <w:tblPr>
        <w:tblW w:w="0" w:type="auto"/>
        <w:tblCellMar>
          <w:left w:w="0" w:type="dxa"/>
          <w:right w:w="0" w:type="dxa"/>
        </w:tblCellMar>
        <w:tblLook w:val="04A0" w:firstRow="1" w:lastRow="0" w:firstColumn="1" w:lastColumn="0" w:noHBand="0" w:noVBand="1"/>
      </w:tblPr>
      <w:tblGrid>
        <w:gridCol w:w="2943"/>
        <w:gridCol w:w="2977"/>
        <w:gridCol w:w="2977"/>
      </w:tblGrid>
      <w:tr w:rsidR="00C42EEC" w:rsidRPr="00C42EEC" w14:paraId="666F2597" w14:textId="77777777" w:rsidTr="00C42EEC">
        <w:tc>
          <w:tcPr>
            <w:tcW w:w="29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9566F5" w14:textId="77777777" w:rsidR="00C42EEC" w:rsidRPr="00C42EEC" w:rsidRDefault="00C42EEC" w:rsidP="00C42EEC">
            <w:pPr>
              <w:rPr>
                <w:rFonts w:eastAsiaTheme="minorEastAsia" w:cs="Times New Roman"/>
              </w:rPr>
            </w:pPr>
            <w:r w:rsidRPr="00C42EEC">
              <w:rPr>
                <w:rFonts w:cs="Times New Roman"/>
              </w:rPr>
              <w:t>Właściwości</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9BC727" w14:textId="77777777" w:rsidR="00C42EEC" w:rsidRPr="00C42EEC" w:rsidRDefault="00C42EEC" w:rsidP="00C42EEC">
            <w:pPr>
              <w:rPr>
                <w:rFonts w:eastAsiaTheme="minorEastAsia" w:cs="Times New Roman"/>
              </w:rPr>
            </w:pPr>
            <w:r w:rsidRPr="00C42EEC">
              <w:rPr>
                <w:rFonts w:cs="Times New Roman"/>
              </w:rPr>
              <w:t>Metoda badawcza</w:t>
            </w:r>
          </w:p>
        </w:tc>
        <w:tc>
          <w:tcPr>
            <w:tcW w:w="2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3410A4" w14:textId="77777777" w:rsidR="00C42EEC" w:rsidRPr="00C42EEC" w:rsidRDefault="00C42EEC" w:rsidP="00C42EEC">
            <w:pPr>
              <w:rPr>
                <w:rFonts w:eastAsiaTheme="minorEastAsia" w:cs="Times New Roman"/>
              </w:rPr>
            </w:pPr>
            <w:r w:rsidRPr="00C42EEC">
              <w:rPr>
                <w:rFonts w:cs="Times New Roman"/>
              </w:rPr>
              <w:t>Wymagania dla typu</w:t>
            </w:r>
          </w:p>
        </w:tc>
      </w:tr>
      <w:tr w:rsidR="00C42EEC" w:rsidRPr="00C42EEC" w14:paraId="31EFF8B7" w14:textId="77777777" w:rsidTr="00C42EEC">
        <w:tc>
          <w:tcPr>
            <w:tcW w:w="29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01ECAB" w14:textId="77777777" w:rsidR="00C42EEC" w:rsidRPr="00C42EEC" w:rsidRDefault="00C42EEC" w:rsidP="00C42EEC">
            <w:pPr>
              <w:rPr>
                <w:rFonts w:eastAsiaTheme="minorEastAsia" w:cs="Times New Roman"/>
              </w:rPr>
            </w:pPr>
            <w:r w:rsidRPr="00C42EEC">
              <w:rPr>
                <w:rFonts w:cs="Times New Roman"/>
              </w:rPr>
              <w:t>PN- EN 14188-1 tablica 2 punkty od 1 do 11.2.8.</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51E13BA7" w14:textId="77777777" w:rsidR="00C42EEC" w:rsidRPr="00C42EEC" w:rsidRDefault="00C42EEC" w:rsidP="00C42EEC">
            <w:pPr>
              <w:rPr>
                <w:rFonts w:eastAsiaTheme="minorEastAsia" w:cs="Times New Roman"/>
              </w:rPr>
            </w:pPr>
            <w:r w:rsidRPr="00C42EEC">
              <w:rPr>
                <w:rFonts w:cs="Times New Roman"/>
              </w:rPr>
              <w:t>PN-EN 14188-1[65]</w:t>
            </w:r>
          </w:p>
        </w:tc>
        <w:tc>
          <w:tcPr>
            <w:tcW w:w="2977" w:type="dxa"/>
            <w:tcBorders>
              <w:top w:val="nil"/>
              <w:left w:val="nil"/>
              <w:bottom w:val="single" w:sz="8" w:space="0" w:color="auto"/>
              <w:right w:val="single" w:sz="8" w:space="0" w:color="auto"/>
            </w:tcBorders>
            <w:noWrap/>
            <w:tcMar>
              <w:top w:w="0" w:type="dxa"/>
              <w:left w:w="108" w:type="dxa"/>
              <w:bottom w:w="0" w:type="dxa"/>
              <w:right w:w="108" w:type="dxa"/>
            </w:tcMar>
            <w:hideMark/>
          </w:tcPr>
          <w:p w14:paraId="48BA6636" w14:textId="77777777" w:rsidR="00C42EEC" w:rsidRPr="00C42EEC" w:rsidRDefault="00C42EEC" w:rsidP="00C42EEC">
            <w:pPr>
              <w:rPr>
                <w:rFonts w:eastAsiaTheme="minorEastAsia" w:cs="Times New Roman"/>
              </w:rPr>
            </w:pPr>
            <w:r w:rsidRPr="00C42EEC">
              <w:rPr>
                <w:rFonts w:cs="Times New Roman"/>
              </w:rPr>
              <w:t>N 1</w:t>
            </w:r>
          </w:p>
        </w:tc>
      </w:tr>
    </w:tbl>
    <w:p w14:paraId="5E2548D0" w14:textId="77777777" w:rsidR="00C42EEC" w:rsidRPr="00C42EEC" w:rsidRDefault="00C42EEC" w:rsidP="00C42EEC">
      <w:pPr>
        <w:rPr>
          <w:rFonts w:eastAsiaTheme="minorEastAsia" w:cs="Times New Roman"/>
        </w:rPr>
      </w:pPr>
      <w:r w:rsidRPr="00C42EEC">
        <w:rPr>
          <w:rFonts w:cs="Times New Roman"/>
        </w:rPr>
        <w:t>Składowanie materiałów termoplastycznych jest dozwolone tylko w oryginalnych opakowaniach producenta, w warunkach określonych w aprobacie technicznej.</w:t>
      </w:r>
    </w:p>
    <w:p w14:paraId="57674694" w14:textId="77777777" w:rsidR="00C42EEC" w:rsidRPr="00C42EEC" w:rsidRDefault="00C42EEC" w:rsidP="00C42EEC">
      <w:pPr>
        <w:rPr>
          <w:rFonts w:cs="Times New Roman"/>
        </w:rPr>
      </w:pPr>
      <w:r w:rsidRPr="00C42EEC">
        <w:rPr>
          <w:rFonts w:cs="Times New Roman"/>
        </w:rPr>
        <w:t>Do uszczelnienia krawędzi należy stosować asfalt drogowy wg PN-EN 12591 [24], asfalt modyfikowany polimerami wg PN-EN 14023 [64] „metoda na gorąco”. Dopuszcza się inne rodzaje lepiszcza wg norm lub aprobat technicznych.</w:t>
      </w:r>
    </w:p>
    <w:p w14:paraId="300B6EA3" w14:textId="77777777" w:rsidR="00C42EEC" w:rsidRPr="00C42EEC" w:rsidRDefault="00C42EEC" w:rsidP="00C42EEC">
      <w:pPr>
        <w:rPr>
          <w:rFonts w:eastAsia="Times New Roman" w:cs="Times New Roman"/>
        </w:rPr>
      </w:pPr>
      <w:r w:rsidRPr="00C42EEC">
        <w:rPr>
          <w:rFonts w:eastAsia="Times New Roman" w:cs="Times New Roman"/>
        </w:rPr>
        <w:t>2.7. Materiały do złączenia warstw konstrukcji</w:t>
      </w:r>
    </w:p>
    <w:p w14:paraId="41A03902" w14:textId="77777777" w:rsidR="00C42EEC" w:rsidRPr="00C42EEC" w:rsidRDefault="00C42EEC" w:rsidP="00C42EEC">
      <w:pPr>
        <w:rPr>
          <w:rFonts w:eastAsiaTheme="minorEastAsia" w:cs="Times New Roman"/>
        </w:rPr>
      </w:pPr>
      <w:r w:rsidRPr="00C42EEC">
        <w:rPr>
          <w:rFonts w:cs="Times New Roman"/>
        </w:rPr>
        <w:t xml:space="preserve">            Do złączania warstw konstrukcji nawierzchni (warstwa wiążąca z warstwą ścieralną) należy stosować  kationowe emulsje asfaltowe niemodyfikowane lub kationowe emulsje </w:t>
      </w:r>
      <w:r w:rsidRPr="00C42EEC">
        <w:rPr>
          <w:rFonts w:cs="Times New Roman"/>
        </w:rPr>
        <w:lastRenderedPageBreak/>
        <w:t>modyfikowane polimerami według aktualnego Załącznika krajowego [62a] NA do PN-EN 13808 [62].</w:t>
      </w:r>
    </w:p>
    <w:p w14:paraId="3AB7DABE" w14:textId="77777777" w:rsidR="00C42EEC" w:rsidRPr="00C42EEC" w:rsidRDefault="00C42EEC" w:rsidP="00C42EEC">
      <w:pPr>
        <w:rPr>
          <w:rFonts w:cs="Times New Roman"/>
        </w:rPr>
      </w:pPr>
      <w:r w:rsidRPr="00C42EEC">
        <w:rPr>
          <w:rFonts w:cs="Times New Roman"/>
        </w:rPr>
        <w:t xml:space="preserve">Spośród rodzajów emulsji wymienionych w Załączniku krajowym NA [62a] do normy PN-EN 13808 [62], należy stosować emulsje oznaczone kodem ZM. </w:t>
      </w:r>
    </w:p>
    <w:p w14:paraId="3A4F7CC5" w14:textId="77777777" w:rsidR="00C42EEC" w:rsidRPr="00C42EEC" w:rsidRDefault="00C42EEC" w:rsidP="00C42EEC">
      <w:pPr>
        <w:rPr>
          <w:rFonts w:cs="Times New Roman"/>
        </w:rPr>
      </w:pPr>
      <w:r w:rsidRPr="00C42EEC">
        <w:rPr>
          <w:rFonts w:cs="Times New Roman"/>
        </w:rPr>
        <w:t xml:space="preserve">Właściwości i przeznaczenie emulsji asfaltowych oraz sposób ich składowania opisano w OST D-04.03.01a [2]. </w:t>
      </w:r>
    </w:p>
    <w:p w14:paraId="167271ED" w14:textId="77777777" w:rsidR="00C42EEC" w:rsidRPr="00C42EEC" w:rsidRDefault="00C42EEC" w:rsidP="00C42EEC">
      <w:pPr>
        <w:rPr>
          <w:rFonts w:eastAsia="Times New Roman" w:cs="Times New Roman"/>
        </w:rPr>
      </w:pPr>
      <w:r w:rsidRPr="00C42EEC">
        <w:rPr>
          <w:rFonts w:eastAsia="Times New Roman" w:cs="Times New Roman"/>
        </w:rPr>
        <w:t>2.8. Dodatki do mieszanki mineralno-asfaltowej</w:t>
      </w:r>
    </w:p>
    <w:p w14:paraId="3F895B34" w14:textId="77777777" w:rsidR="00C42EEC" w:rsidRPr="00C42EEC" w:rsidRDefault="00C42EEC" w:rsidP="00C42EEC">
      <w:pPr>
        <w:rPr>
          <w:rFonts w:eastAsiaTheme="minorEastAsia" w:cs="Times New Roman"/>
        </w:rPr>
      </w:pPr>
      <w:r w:rsidRPr="00C42EEC">
        <w:rPr>
          <w:rFonts w:cs="Times New Roman"/>
        </w:rPr>
        <w:t xml:space="preserve">Mogą być stosowane dodatki stabilizujące lub modyfikujące. Pochodzenie, rodzaj i właściwości dodatków powinny być deklarowane. </w:t>
      </w:r>
    </w:p>
    <w:p w14:paraId="137CA605" w14:textId="77777777" w:rsidR="00C42EEC" w:rsidRPr="00C42EEC" w:rsidRDefault="00C42EEC" w:rsidP="00C42EEC">
      <w:pPr>
        <w:rPr>
          <w:rFonts w:cs="Times New Roman"/>
        </w:rPr>
      </w:pPr>
      <w:r w:rsidRPr="00C42EEC">
        <w:rPr>
          <w:rFonts w:cs="Times New Roman"/>
        </w:rPr>
        <w:t>Należy używać tylko materiałów składowych o ustalonej przydatności. Ustalenie przydatności powinno wynikać co najmniej jednego z następujących dokumentów:</w:t>
      </w:r>
    </w:p>
    <w:p w14:paraId="2FF9D646" w14:textId="77777777" w:rsidR="00C42EEC" w:rsidRPr="00C42EEC" w:rsidRDefault="00C42EEC" w:rsidP="00C42EEC">
      <w:pPr>
        <w:rPr>
          <w:rFonts w:cs="Times New Roman"/>
        </w:rPr>
      </w:pPr>
      <w:r w:rsidRPr="00C42EEC">
        <w:rPr>
          <w:rFonts w:cs="Times New Roman"/>
        </w:rPr>
        <w:t>–         Normy Europejskiej,</w:t>
      </w:r>
    </w:p>
    <w:p w14:paraId="1E9E07B6" w14:textId="77777777" w:rsidR="00C42EEC" w:rsidRPr="00C42EEC" w:rsidRDefault="00C42EEC" w:rsidP="00C42EEC">
      <w:pPr>
        <w:rPr>
          <w:rFonts w:cs="Times New Roman"/>
        </w:rPr>
      </w:pPr>
      <w:r w:rsidRPr="00C42EEC">
        <w:rPr>
          <w:rFonts w:cs="Times New Roman"/>
        </w:rPr>
        <w:t>–         europejskiej aprobaty technicznej,</w:t>
      </w:r>
    </w:p>
    <w:p w14:paraId="2F9A8126" w14:textId="77777777" w:rsidR="00C42EEC" w:rsidRPr="00C42EEC" w:rsidRDefault="00C42EEC" w:rsidP="00C42EEC">
      <w:pPr>
        <w:rPr>
          <w:rFonts w:cs="Times New Roman"/>
        </w:rPr>
      </w:pPr>
      <w:r w:rsidRPr="00C42EEC">
        <w:rPr>
          <w:rFonts w:cs="Times New Roman"/>
        </w:rPr>
        <w:t>–         specyfikacji materiałowych opartych na potwierdzonych pozytywnych zastosowaniach w nawierzchniach asfaltowych. Wykaz należy dostarczyć w celu udowodnienia przydatności. Wykaz może być oparty na badaniach w połączeniu z dowodami w praktyce.</w:t>
      </w:r>
    </w:p>
    <w:p w14:paraId="555952D7" w14:textId="77777777" w:rsidR="00C42EEC" w:rsidRPr="00C42EEC" w:rsidRDefault="00C42EEC" w:rsidP="00C42EEC">
      <w:pPr>
        <w:rPr>
          <w:rFonts w:cs="Times New Roman"/>
        </w:rPr>
      </w:pPr>
      <w:r w:rsidRPr="00C42EEC">
        <w:rPr>
          <w:rFonts w:cs="Times New Roman"/>
        </w:rPr>
        <w:t xml:space="preserve">Zaleca się stosowanie do mieszanki mineralno-asfaltowej środka obniżającego temperaturę produkcji i układania. </w:t>
      </w:r>
    </w:p>
    <w:p w14:paraId="5ECBD93F" w14:textId="77777777" w:rsidR="00C42EEC" w:rsidRPr="00C42EEC" w:rsidRDefault="00C42EEC" w:rsidP="00C42EEC">
      <w:pPr>
        <w:rPr>
          <w:rFonts w:cs="Times New Roman"/>
        </w:rPr>
      </w:pPr>
      <w:r w:rsidRPr="00C42EEC">
        <w:rPr>
          <w:rFonts w:cs="Times New Roman"/>
        </w:rPr>
        <w:t xml:space="preserve">Do mieszanki mineralno-asfaltowej  może być stosowany dodatek asfaltu naturalnego wg PN-EN 13108-4 [51], załącznik B. </w:t>
      </w:r>
    </w:p>
    <w:p w14:paraId="4D5A293E" w14:textId="77777777" w:rsidR="00C42EEC" w:rsidRPr="00C42EEC" w:rsidRDefault="00C42EEC" w:rsidP="00C42EEC">
      <w:pPr>
        <w:rPr>
          <w:rFonts w:eastAsia="Times New Roman" w:cs="Times New Roman"/>
        </w:rPr>
      </w:pPr>
      <w:r w:rsidRPr="00C42EEC">
        <w:rPr>
          <w:rFonts w:eastAsia="Times New Roman" w:cs="Times New Roman"/>
        </w:rPr>
        <w:t>2.9. Skład mieszanki mineralno-asfaltowej</w:t>
      </w:r>
    </w:p>
    <w:p w14:paraId="16ED03D2" w14:textId="77777777" w:rsidR="00C42EEC" w:rsidRPr="00C42EEC" w:rsidRDefault="00C42EEC" w:rsidP="00C42EEC">
      <w:pPr>
        <w:rPr>
          <w:rFonts w:eastAsiaTheme="minorEastAsia" w:cs="Times New Roman"/>
        </w:rPr>
      </w:pPr>
      <w:r w:rsidRPr="00C42EEC">
        <w:rPr>
          <w:rFonts w:cs="Times New Roman"/>
        </w:rPr>
        <w:t xml:space="preserve">Skład mieszanki mineralno-asfaltowej powinien być ustalony na podstawie badań próbek wykonanych zgodnie z normą PN-EN 13108-20 [52] załącznik C oraz normami powiązanymi. Próbki powinny spełniać wymagania podane w p. 2.10. w zależności od kategorii ruchu, jak i zawartości asfaltu </w:t>
      </w:r>
      <w:proofErr w:type="spellStart"/>
      <w:r w:rsidRPr="00C42EEC">
        <w:rPr>
          <w:rFonts w:cs="Times New Roman"/>
        </w:rPr>
        <w:t>B</w:t>
      </w:r>
      <w:r w:rsidRPr="00C42EEC">
        <w:rPr>
          <w:rFonts w:cs="Times New Roman"/>
          <w:vertAlign w:val="subscript"/>
        </w:rPr>
        <w:t>min</w:t>
      </w:r>
      <w:proofErr w:type="spellEnd"/>
      <w:r w:rsidRPr="00C42EEC">
        <w:rPr>
          <w:rFonts w:cs="Times New Roman"/>
        </w:rPr>
        <w:t xml:space="preserve"> i temperatur zagęszczania próbek.</w:t>
      </w:r>
    </w:p>
    <w:p w14:paraId="1DB85008" w14:textId="77777777" w:rsidR="00C42EEC" w:rsidRPr="00C42EEC" w:rsidRDefault="00C42EEC" w:rsidP="00C42EEC">
      <w:pPr>
        <w:rPr>
          <w:rFonts w:cs="Times New Roman"/>
        </w:rPr>
      </w:pPr>
      <w:r w:rsidRPr="00C42EEC">
        <w:rPr>
          <w:rFonts w:cs="Times New Roman"/>
        </w:rPr>
        <w:t>Uziarnienie mieszanki mineralnej oraz minimalna zawartość lepiszcza podane są w tablicach 16 i 17.</w:t>
      </w:r>
    </w:p>
    <w:p w14:paraId="42E2F3FC" w14:textId="77777777" w:rsidR="00C42EEC" w:rsidRPr="00C42EEC" w:rsidRDefault="00C42EEC" w:rsidP="00C42EEC">
      <w:pPr>
        <w:rPr>
          <w:rFonts w:cs="Times New Roman"/>
        </w:rPr>
      </w:pPr>
      <w:r w:rsidRPr="00C42EEC">
        <w:rPr>
          <w:rFonts w:cs="Times New Roman"/>
        </w:rPr>
        <w:t xml:space="preserve">Tablica 16.    Uziarnienie mieszanki mineralnej oraz zawartość lepiszcza do betonu asfaltowego do warstwy ścieralnej dla ruchu KR1-KR2 </w:t>
      </w:r>
    </w:p>
    <w:tbl>
      <w:tblPr>
        <w:tblW w:w="0" w:type="auto"/>
        <w:tblCellMar>
          <w:left w:w="0" w:type="dxa"/>
          <w:right w:w="0" w:type="dxa"/>
        </w:tblCellMar>
        <w:tblLook w:val="04A0" w:firstRow="1" w:lastRow="0" w:firstColumn="1" w:lastColumn="0" w:noHBand="0" w:noVBand="1"/>
      </w:tblPr>
      <w:tblGrid>
        <w:gridCol w:w="2235"/>
        <w:gridCol w:w="992"/>
        <w:gridCol w:w="850"/>
        <w:gridCol w:w="851"/>
        <w:gridCol w:w="850"/>
        <w:gridCol w:w="851"/>
        <w:gridCol w:w="882"/>
      </w:tblGrid>
      <w:tr w:rsidR="00C42EEC" w:rsidRPr="00C42EEC" w14:paraId="36549507" w14:textId="77777777" w:rsidTr="00C42EEC">
        <w:tc>
          <w:tcPr>
            <w:tcW w:w="22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B6E36A" w14:textId="77777777" w:rsidR="00C42EEC" w:rsidRPr="00C42EEC" w:rsidRDefault="00C42EEC" w:rsidP="00C42EEC">
            <w:pPr>
              <w:rPr>
                <w:rFonts w:eastAsiaTheme="minorEastAsia" w:cs="Times New Roman"/>
              </w:rPr>
            </w:pPr>
            <w:r w:rsidRPr="00C42EEC">
              <w:rPr>
                <w:rFonts w:cs="Times New Roman"/>
              </w:rPr>
              <w:t>Właściwość</w:t>
            </w:r>
          </w:p>
        </w:tc>
        <w:tc>
          <w:tcPr>
            <w:tcW w:w="527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E3F1D51" w14:textId="77777777" w:rsidR="00C42EEC" w:rsidRPr="00C42EEC" w:rsidRDefault="00C42EEC" w:rsidP="00C42EEC">
            <w:pPr>
              <w:rPr>
                <w:rFonts w:eastAsiaTheme="minorEastAsia" w:cs="Times New Roman"/>
              </w:rPr>
            </w:pPr>
            <w:r w:rsidRPr="00C42EEC">
              <w:rPr>
                <w:rFonts w:cs="Times New Roman"/>
              </w:rPr>
              <w:t>Przesiew,   [% (m/m)]</w:t>
            </w:r>
          </w:p>
        </w:tc>
      </w:tr>
      <w:tr w:rsidR="00C42EEC" w:rsidRPr="00C42EEC" w14:paraId="791FAE86"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65E5F6E5" w14:textId="77777777" w:rsidR="00C42EEC" w:rsidRPr="00C42EEC" w:rsidRDefault="00C42EEC" w:rsidP="00C42EEC">
            <w:pPr>
              <w:rPr>
                <w:rFonts w:eastAsiaTheme="minorEastAsia" w:cs="Times New Roman"/>
              </w:rPr>
            </w:pP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23DA8BA" w14:textId="77777777" w:rsidR="00C42EEC" w:rsidRPr="00C42EEC" w:rsidRDefault="00C42EEC" w:rsidP="00C42EEC">
            <w:pPr>
              <w:rPr>
                <w:rFonts w:eastAsiaTheme="minorEastAsia" w:cs="Times New Roman"/>
              </w:rPr>
            </w:pPr>
            <w:r w:rsidRPr="00C42EEC">
              <w:rPr>
                <w:rFonts w:cs="Times New Roman"/>
              </w:rPr>
              <w:t>AC5S</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27EB2DF" w14:textId="77777777" w:rsidR="00C42EEC" w:rsidRPr="00C42EEC" w:rsidRDefault="00C42EEC" w:rsidP="00C42EEC">
            <w:pPr>
              <w:rPr>
                <w:rFonts w:eastAsiaTheme="minorEastAsia" w:cs="Times New Roman"/>
              </w:rPr>
            </w:pPr>
            <w:r w:rsidRPr="00C42EEC">
              <w:rPr>
                <w:rFonts w:cs="Times New Roman"/>
              </w:rPr>
              <w:t>AC8S</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1A103E7"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2ACF5706"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F774350" w14:textId="77777777" w:rsidR="00C42EEC" w:rsidRPr="00C42EEC" w:rsidRDefault="00C42EEC" w:rsidP="00C42EEC">
            <w:pPr>
              <w:rPr>
                <w:rFonts w:eastAsiaTheme="minorEastAsia" w:cs="Times New Roman"/>
              </w:rPr>
            </w:pPr>
            <w:r w:rsidRPr="00C42EEC">
              <w:rPr>
                <w:rFonts w:cs="Times New Roman"/>
              </w:rPr>
              <w:t>Wymiar sita #, [mm]</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D5E3EFD" w14:textId="77777777" w:rsidR="00C42EEC" w:rsidRPr="00C42EEC" w:rsidRDefault="00C42EEC" w:rsidP="00C42EEC">
            <w:pPr>
              <w:rPr>
                <w:rFonts w:eastAsiaTheme="minorEastAsia" w:cs="Times New Roman"/>
              </w:rPr>
            </w:pPr>
            <w:r w:rsidRPr="00C42EEC">
              <w:rPr>
                <w:rFonts w:cs="Times New Roman"/>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3A32B1B" w14:textId="77777777" w:rsidR="00C42EEC" w:rsidRPr="00C42EEC" w:rsidRDefault="00C42EEC" w:rsidP="00C42EEC">
            <w:pPr>
              <w:rPr>
                <w:rFonts w:eastAsiaTheme="minorEastAsia" w:cs="Times New Roman"/>
              </w:rPr>
            </w:pPr>
            <w:r w:rsidRPr="00C42EEC">
              <w:rPr>
                <w:rFonts w:cs="Times New Roman"/>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5B97150" w14:textId="77777777" w:rsidR="00C42EEC" w:rsidRPr="00C42EEC" w:rsidRDefault="00C42EEC" w:rsidP="00C42EEC">
            <w:pPr>
              <w:rPr>
                <w:rFonts w:eastAsiaTheme="minorEastAsia" w:cs="Times New Roman"/>
              </w:rPr>
            </w:pPr>
            <w:r w:rsidRPr="00C42EEC">
              <w:rPr>
                <w:rFonts w:cs="Times New Roman"/>
              </w:rPr>
              <w:t>od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63D0757" w14:textId="77777777" w:rsidR="00C42EEC" w:rsidRPr="00C42EEC" w:rsidRDefault="00C42EEC" w:rsidP="00C42EEC">
            <w:pPr>
              <w:rPr>
                <w:rFonts w:eastAsiaTheme="minorEastAsia" w:cs="Times New Roman"/>
              </w:rPr>
            </w:pPr>
            <w:r w:rsidRPr="00C42EEC">
              <w:rPr>
                <w:rFonts w:cs="Times New Roman"/>
              </w:rPr>
              <w:t>do</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E4F896B" w14:textId="77777777" w:rsidR="00C42EEC" w:rsidRPr="00C42EEC" w:rsidRDefault="00C42EEC" w:rsidP="00C42EEC">
            <w:pPr>
              <w:rPr>
                <w:rFonts w:eastAsiaTheme="minorEastAsia" w:cs="Times New Roman"/>
              </w:rPr>
            </w:pPr>
            <w:r w:rsidRPr="00C42EEC">
              <w:rPr>
                <w:rFonts w:cs="Times New Roman"/>
              </w:rPr>
              <w:t>od</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5C57AE87" w14:textId="77777777" w:rsidR="00C42EEC" w:rsidRPr="00C42EEC" w:rsidRDefault="00C42EEC" w:rsidP="00C42EEC">
            <w:pPr>
              <w:rPr>
                <w:rFonts w:eastAsiaTheme="minorEastAsia" w:cs="Times New Roman"/>
              </w:rPr>
            </w:pPr>
            <w:r w:rsidRPr="00C42EEC">
              <w:rPr>
                <w:rFonts w:cs="Times New Roman"/>
              </w:rPr>
              <w:t>Do</w:t>
            </w:r>
          </w:p>
        </w:tc>
      </w:tr>
      <w:tr w:rsidR="00C42EEC" w:rsidRPr="00C42EEC" w14:paraId="5B593AB6"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4A3CD2" w14:textId="77777777" w:rsidR="00C42EEC" w:rsidRPr="00C42EEC" w:rsidRDefault="00C42EEC" w:rsidP="00C42EEC">
            <w:pPr>
              <w:rPr>
                <w:rFonts w:eastAsiaTheme="minorEastAsia" w:cs="Times New Roman"/>
              </w:rPr>
            </w:pPr>
            <w:r w:rsidRPr="00C42EEC">
              <w:rPr>
                <w:rFonts w:cs="Times New Roman"/>
              </w:rPr>
              <w:t>16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E0C349C"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54B02F1"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9BC88DB"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0DB00F7"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CC0E18B" w14:textId="77777777" w:rsidR="00C42EEC" w:rsidRPr="00C42EEC" w:rsidRDefault="00C42EEC" w:rsidP="00C42EEC">
            <w:pPr>
              <w:rPr>
                <w:rFonts w:eastAsiaTheme="minorEastAsia" w:cs="Times New Roman"/>
              </w:rPr>
            </w:pPr>
            <w:r w:rsidRPr="00C42EEC">
              <w:rPr>
                <w:rFonts w:cs="Times New Roman"/>
              </w:rPr>
              <w:t>100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7E9954DA"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6A8088E4"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2E3A5A" w14:textId="77777777" w:rsidR="00C42EEC" w:rsidRPr="00C42EEC" w:rsidRDefault="00C42EEC" w:rsidP="00C42EEC">
            <w:pPr>
              <w:rPr>
                <w:rFonts w:eastAsiaTheme="minorEastAsia" w:cs="Times New Roman"/>
              </w:rPr>
            </w:pPr>
            <w:r w:rsidRPr="00C42EEC">
              <w:rPr>
                <w:rFonts w:cs="Times New Roman"/>
              </w:rPr>
              <w:t>11,2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D814731" w14:textId="77777777" w:rsidR="00C42EEC" w:rsidRPr="00C42EEC" w:rsidRDefault="00C42EEC" w:rsidP="00C42EEC">
            <w:pPr>
              <w:rPr>
                <w:rFonts w:eastAsiaTheme="minorEastAsia" w:cs="Times New Roman"/>
              </w:rPr>
            </w:pPr>
            <w:r w:rsidRPr="00C42EEC">
              <w:rPr>
                <w:rFonts w:cs="Times New Roman"/>
              </w:rPr>
              <w:t>-</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7394FAFD"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56DB419" w14:textId="77777777" w:rsidR="00C42EEC" w:rsidRPr="00C42EEC" w:rsidRDefault="00C42EEC" w:rsidP="00C42EEC">
            <w:pPr>
              <w:rPr>
                <w:rFonts w:eastAsiaTheme="minorEastAsia" w:cs="Times New Roman"/>
              </w:rPr>
            </w:pPr>
            <w:r w:rsidRPr="00C42EEC">
              <w:rPr>
                <w:rFonts w:cs="Times New Roman"/>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CA2E40B"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0136658" w14:textId="77777777" w:rsidR="00C42EEC" w:rsidRPr="00C42EEC" w:rsidRDefault="00C42EEC" w:rsidP="00C42EEC">
            <w:pPr>
              <w:rPr>
                <w:rFonts w:eastAsiaTheme="minorEastAsia" w:cs="Times New Roman"/>
              </w:rPr>
            </w:pPr>
            <w:r w:rsidRPr="00C42EEC">
              <w:rPr>
                <w:rFonts w:cs="Times New Roman"/>
              </w:rPr>
              <w:t>90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234A0A79"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7AACD7B2"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1070DD" w14:textId="77777777" w:rsidR="00C42EEC" w:rsidRPr="00C42EEC" w:rsidRDefault="00C42EEC" w:rsidP="00C42EEC">
            <w:pPr>
              <w:rPr>
                <w:rFonts w:eastAsiaTheme="minorEastAsia" w:cs="Times New Roman"/>
              </w:rPr>
            </w:pPr>
            <w:r w:rsidRPr="00C42EEC">
              <w:rPr>
                <w:rFonts w:cs="Times New Roman"/>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1C6A68C" w14:textId="77777777" w:rsidR="00C42EEC" w:rsidRPr="00C42EEC" w:rsidRDefault="00C42EEC" w:rsidP="00C42EEC">
            <w:pPr>
              <w:rPr>
                <w:rFonts w:eastAsiaTheme="minorEastAsia" w:cs="Times New Roman"/>
              </w:rPr>
            </w:pPr>
            <w:r w:rsidRPr="00C42EEC">
              <w:rPr>
                <w:rFonts w:cs="Times New Roman"/>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6CF04803" w14:textId="77777777" w:rsidR="00C42EEC" w:rsidRPr="00C42EEC" w:rsidRDefault="00C42EEC" w:rsidP="00C42EEC">
            <w:pPr>
              <w:rPr>
                <w:rFonts w:eastAsiaTheme="minorEastAsia" w:cs="Times New Roman"/>
              </w:rPr>
            </w:pPr>
            <w:r w:rsidRPr="00C42EEC">
              <w:rPr>
                <w:rFonts w:cs="Times New Roman"/>
              </w:rPr>
              <w:t>-</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9077E5E" w14:textId="77777777" w:rsidR="00C42EEC" w:rsidRPr="00C42EEC" w:rsidRDefault="00C42EEC" w:rsidP="00C42EEC">
            <w:pPr>
              <w:rPr>
                <w:rFonts w:eastAsiaTheme="minorEastAsia" w:cs="Times New Roman"/>
              </w:rPr>
            </w:pPr>
            <w:r w:rsidRPr="00C42EEC">
              <w:rPr>
                <w:rFonts w:cs="Times New Roman"/>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F87CFEA" w14:textId="77777777" w:rsidR="00C42EEC" w:rsidRPr="00C42EEC" w:rsidRDefault="00C42EEC" w:rsidP="00C42EEC">
            <w:pPr>
              <w:rPr>
                <w:rFonts w:eastAsiaTheme="minorEastAsia" w:cs="Times New Roman"/>
              </w:rPr>
            </w:pPr>
            <w:r w:rsidRPr="00C42EEC">
              <w:rPr>
                <w:rFonts w:cs="Times New Roman"/>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8400FD5" w14:textId="77777777" w:rsidR="00C42EEC" w:rsidRPr="00C42EEC" w:rsidRDefault="00C42EEC" w:rsidP="00C42EEC">
            <w:pPr>
              <w:rPr>
                <w:rFonts w:eastAsiaTheme="minorEastAsia" w:cs="Times New Roman"/>
              </w:rPr>
            </w:pPr>
            <w:r w:rsidRPr="00C42EEC">
              <w:rPr>
                <w:rFonts w:cs="Times New Roman"/>
              </w:rPr>
              <w:t>70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7CAC57AF" w14:textId="77777777" w:rsidR="00C42EEC" w:rsidRPr="00C42EEC" w:rsidRDefault="00C42EEC" w:rsidP="00C42EEC">
            <w:pPr>
              <w:rPr>
                <w:rFonts w:eastAsiaTheme="minorEastAsia" w:cs="Times New Roman"/>
              </w:rPr>
            </w:pPr>
            <w:r w:rsidRPr="00C42EEC">
              <w:rPr>
                <w:rFonts w:cs="Times New Roman"/>
              </w:rPr>
              <w:t>90</w:t>
            </w:r>
          </w:p>
        </w:tc>
      </w:tr>
      <w:tr w:rsidR="00C42EEC" w:rsidRPr="00C42EEC" w14:paraId="41CE99B1"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DBC312" w14:textId="77777777" w:rsidR="00C42EEC" w:rsidRPr="00C42EEC" w:rsidRDefault="00C42EEC" w:rsidP="00C42EEC">
            <w:pPr>
              <w:rPr>
                <w:rFonts w:eastAsiaTheme="minorEastAsia" w:cs="Times New Roman"/>
              </w:rPr>
            </w:pPr>
            <w:r w:rsidRPr="00C42EEC">
              <w:rPr>
                <w:rFonts w:cs="Times New Roman"/>
              </w:rPr>
              <w:t>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0D769AC" w14:textId="77777777" w:rsidR="00C42EEC" w:rsidRPr="00C42EEC" w:rsidRDefault="00C42EEC" w:rsidP="00C42EEC">
            <w:pPr>
              <w:rPr>
                <w:rFonts w:eastAsiaTheme="minorEastAsia" w:cs="Times New Roman"/>
              </w:rPr>
            </w:pPr>
            <w:r w:rsidRPr="00C42EEC">
              <w:rPr>
                <w:rFonts w:cs="Times New Roman"/>
              </w:rPr>
              <w:t>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52FDC70C" w14:textId="77777777" w:rsidR="00C42EEC" w:rsidRPr="00C42EEC" w:rsidRDefault="00C42EEC" w:rsidP="00C42EEC">
            <w:pPr>
              <w:rPr>
                <w:rFonts w:eastAsiaTheme="minorEastAsia" w:cs="Times New Roman"/>
              </w:rPr>
            </w:pPr>
            <w:r w:rsidRPr="00C42EEC">
              <w:rPr>
                <w:rFonts w:cs="Times New Roman"/>
              </w:rPr>
              <w:t>100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CC9EFD9" w14:textId="77777777" w:rsidR="00C42EEC" w:rsidRPr="00C42EEC" w:rsidRDefault="00C42EEC" w:rsidP="00C42EEC">
            <w:pPr>
              <w:rPr>
                <w:rFonts w:eastAsiaTheme="minorEastAsia" w:cs="Times New Roman"/>
              </w:rPr>
            </w:pPr>
            <w:r w:rsidRPr="00C42EEC">
              <w:rPr>
                <w:rFonts w:cs="Times New Roman"/>
              </w:rPr>
              <w:t>70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A034588" w14:textId="77777777" w:rsidR="00C42EEC" w:rsidRPr="00C42EEC" w:rsidRDefault="00C42EEC" w:rsidP="00C42EEC">
            <w:pPr>
              <w:rPr>
                <w:rFonts w:eastAsiaTheme="minorEastAsia" w:cs="Times New Roman"/>
              </w:rPr>
            </w:pPr>
            <w:r w:rsidRPr="00C42EEC">
              <w:rPr>
                <w:rFonts w:cs="Times New Roman"/>
              </w:rPr>
              <w:t>90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A8F22E3" w14:textId="77777777" w:rsidR="00C42EEC" w:rsidRPr="00C42EEC" w:rsidRDefault="00C42EEC" w:rsidP="00C42EEC">
            <w:pPr>
              <w:rPr>
                <w:rFonts w:eastAsiaTheme="minorEastAsia" w:cs="Times New Roman"/>
              </w:rPr>
            </w:pPr>
            <w:r w:rsidRPr="00C42EEC">
              <w:rPr>
                <w:rFonts w:cs="Times New Roman"/>
              </w:rPr>
              <w:t>-</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303A25F3"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7E797248"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EB00E8" w14:textId="77777777" w:rsidR="00C42EEC" w:rsidRPr="00C42EEC" w:rsidRDefault="00C42EEC" w:rsidP="00C42EEC">
            <w:pPr>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2B8E8373" w14:textId="77777777" w:rsidR="00C42EEC" w:rsidRPr="00C42EEC" w:rsidRDefault="00C42EEC" w:rsidP="00C42EEC">
            <w:pPr>
              <w:rPr>
                <w:rFonts w:eastAsiaTheme="minorEastAsia" w:cs="Times New Roman"/>
              </w:rPr>
            </w:pPr>
            <w:r w:rsidRPr="00C42EEC">
              <w:rPr>
                <w:rFonts w:cs="Times New Roman"/>
              </w:rPr>
              <w:t>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5558AFA" w14:textId="77777777" w:rsidR="00C42EEC" w:rsidRPr="00C42EEC" w:rsidRDefault="00C42EEC" w:rsidP="00C42EEC">
            <w:pPr>
              <w:rPr>
                <w:rFonts w:eastAsiaTheme="minorEastAsia" w:cs="Times New Roman"/>
              </w:rPr>
            </w:pPr>
            <w:r w:rsidRPr="00C42EEC">
              <w:rPr>
                <w:rFonts w:cs="Times New Roman"/>
              </w:rPr>
              <w:t>65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DC15524" w14:textId="77777777" w:rsidR="00C42EEC" w:rsidRPr="00C42EEC" w:rsidRDefault="00C42EEC" w:rsidP="00C42EEC">
            <w:pPr>
              <w:rPr>
                <w:rFonts w:eastAsiaTheme="minorEastAsia" w:cs="Times New Roman"/>
              </w:rPr>
            </w:pPr>
            <w:r w:rsidRPr="00C42EEC">
              <w:rPr>
                <w:rFonts w:cs="Times New Roman"/>
              </w:rPr>
              <w:t>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CEC0205" w14:textId="77777777" w:rsidR="00C42EEC" w:rsidRPr="00C42EEC" w:rsidRDefault="00C42EEC" w:rsidP="00C42EEC">
            <w:pPr>
              <w:rPr>
                <w:rFonts w:eastAsiaTheme="minorEastAsia" w:cs="Times New Roman"/>
              </w:rPr>
            </w:pPr>
            <w:r w:rsidRPr="00C42EEC">
              <w:rPr>
                <w:rFonts w:cs="Times New Roman"/>
              </w:rPr>
              <w:t>60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5165FA6" w14:textId="77777777" w:rsidR="00C42EEC" w:rsidRPr="00C42EEC" w:rsidRDefault="00C42EEC" w:rsidP="00C42EEC">
            <w:pPr>
              <w:rPr>
                <w:rFonts w:eastAsiaTheme="minorEastAsia" w:cs="Times New Roman"/>
              </w:rPr>
            </w:pPr>
            <w:r w:rsidRPr="00C42EEC">
              <w:rPr>
                <w:rFonts w:cs="Times New Roman"/>
              </w:rPr>
              <w:t>30</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16601104" w14:textId="77777777" w:rsidR="00C42EEC" w:rsidRPr="00C42EEC" w:rsidRDefault="00C42EEC" w:rsidP="00C42EEC">
            <w:pPr>
              <w:rPr>
                <w:rFonts w:eastAsiaTheme="minorEastAsia" w:cs="Times New Roman"/>
              </w:rPr>
            </w:pPr>
            <w:r w:rsidRPr="00C42EEC">
              <w:rPr>
                <w:rFonts w:cs="Times New Roman"/>
              </w:rPr>
              <w:t>55</w:t>
            </w:r>
          </w:p>
        </w:tc>
      </w:tr>
      <w:tr w:rsidR="00C42EEC" w:rsidRPr="00C42EEC" w14:paraId="324DCADA"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223E54" w14:textId="77777777" w:rsidR="00C42EEC" w:rsidRPr="00C42EEC" w:rsidRDefault="00C42EEC" w:rsidP="00C42EEC">
            <w:pPr>
              <w:rPr>
                <w:rFonts w:eastAsiaTheme="minorEastAsia" w:cs="Times New Roman"/>
              </w:rPr>
            </w:pPr>
            <w:r w:rsidRPr="00C42EEC">
              <w:rPr>
                <w:rFonts w:cs="Times New Roman"/>
              </w:rPr>
              <w:t>0,125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00BDCDE6" w14:textId="77777777" w:rsidR="00C42EEC" w:rsidRPr="00C42EEC" w:rsidRDefault="00C42EEC" w:rsidP="00C42EEC">
            <w:pPr>
              <w:rPr>
                <w:rFonts w:eastAsiaTheme="minorEastAsia" w:cs="Times New Roman"/>
              </w:rPr>
            </w:pPr>
            <w:r w:rsidRPr="00C42EEC">
              <w:rPr>
                <w:rFonts w:cs="Times New Roman"/>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0C909892" w14:textId="77777777" w:rsidR="00C42EEC" w:rsidRPr="00C42EEC" w:rsidRDefault="00C42EEC" w:rsidP="00C42EEC">
            <w:pPr>
              <w:rPr>
                <w:rFonts w:eastAsiaTheme="minorEastAsia" w:cs="Times New Roman"/>
              </w:rPr>
            </w:pPr>
            <w:r w:rsidRPr="00C42EEC">
              <w:rPr>
                <w:rFonts w:cs="Times New Roman"/>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2239CC5E" w14:textId="77777777" w:rsidR="00C42EEC" w:rsidRPr="00C42EEC" w:rsidRDefault="00C42EEC" w:rsidP="00C42EEC">
            <w:pPr>
              <w:rPr>
                <w:rFonts w:eastAsiaTheme="minorEastAsia" w:cs="Times New Roman"/>
              </w:rPr>
            </w:pPr>
            <w:r w:rsidRPr="00C42EEC">
              <w:rPr>
                <w:rFonts w:cs="Times New Roman"/>
              </w:rPr>
              <w:t>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E620163" w14:textId="77777777" w:rsidR="00C42EEC" w:rsidRPr="00C42EEC" w:rsidRDefault="00C42EEC" w:rsidP="00C42EEC">
            <w:pPr>
              <w:rPr>
                <w:rFonts w:eastAsiaTheme="minorEastAsia" w:cs="Times New Roman"/>
              </w:rPr>
            </w:pPr>
            <w:r w:rsidRPr="00C42EEC">
              <w:rPr>
                <w:rFonts w:cs="Times New Roman"/>
              </w:rPr>
              <w:t>22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0DBFCE2" w14:textId="77777777" w:rsidR="00C42EEC" w:rsidRPr="00C42EEC" w:rsidRDefault="00C42EEC" w:rsidP="00C42EEC">
            <w:pPr>
              <w:rPr>
                <w:rFonts w:eastAsiaTheme="minorEastAsia" w:cs="Times New Roman"/>
              </w:rPr>
            </w:pPr>
            <w:r w:rsidRPr="00C42EEC">
              <w:rPr>
                <w:rFonts w:cs="Times New Roman"/>
              </w:rPr>
              <w:t>8</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28137FE" w14:textId="77777777" w:rsidR="00C42EEC" w:rsidRPr="00C42EEC" w:rsidRDefault="00C42EEC" w:rsidP="00C42EEC">
            <w:pPr>
              <w:rPr>
                <w:rFonts w:eastAsiaTheme="minorEastAsia" w:cs="Times New Roman"/>
              </w:rPr>
            </w:pPr>
            <w:r w:rsidRPr="00C42EEC">
              <w:rPr>
                <w:rFonts w:cs="Times New Roman"/>
              </w:rPr>
              <w:t>20</w:t>
            </w:r>
          </w:p>
        </w:tc>
      </w:tr>
      <w:tr w:rsidR="00C42EEC" w:rsidRPr="00C42EEC" w14:paraId="57524465"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6BD889" w14:textId="77777777" w:rsidR="00C42EEC" w:rsidRPr="00C42EEC" w:rsidRDefault="00C42EEC" w:rsidP="00C42EEC">
            <w:pPr>
              <w:rPr>
                <w:rFonts w:eastAsiaTheme="minorEastAsia" w:cs="Times New Roman"/>
              </w:rPr>
            </w:pPr>
            <w:r w:rsidRPr="00C42EEC">
              <w:rPr>
                <w:rFonts w:cs="Times New Roman"/>
              </w:rPr>
              <w:t>0,063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D5EF5F8" w14:textId="77777777" w:rsidR="00C42EEC" w:rsidRPr="00C42EEC" w:rsidRDefault="00C42EEC" w:rsidP="00C42EEC">
            <w:pPr>
              <w:rPr>
                <w:rFonts w:eastAsiaTheme="minorEastAsia" w:cs="Times New Roman"/>
              </w:rPr>
            </w:pPr>
            <w:r w:rsidRPr="00C42EEC">
              <w:rPr>
                <w:rFonts w:cs="Times New Roman"/>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1F0F066F" w14:textId="77777777" w:rsidR="00C42EEC" w:rsidRPr="00C42EEC" w:rsidRDefault="00C42EEC" w:rsidP="00C42EEC">
            <w:pPr>
              <w:rPr>
                <w:rFonts w:eastAsiaTheme="minorEastAsia" w:cs="Times New Roman"/>
              </w:rPr>
            </w:pPr>
            <w:r w:rsidRPr="00C42EEC">
              <w:rPr>
                <w:rFonts w:cs="Times New Roman"/>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E7693E9" w14:textId="77777777" w:rsidR="00C42EEC" w:rsidRPr="00C42EEC" w:rsidRDefault="00C42EEC" w:rsidP="00C42EEC">
            <w:pPr>
              <w:rPr>
                <w:rFonts w:eastAsiaTheme="minorEastAsia" w:cs="Times New Roman"/>
              </w:rPr>
            </w:pPr>
            <w:r w:rsidRPr="00C42EEC">
              <w:rPr>
                <w:rFonts w:cs="Times New Roman"/>
              </w:rPr>
              <w:t>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14:paraId="46152557" w14:textId="77777777" w:rsidR="00C42EEC" w:rsidRPr="00C42EEC" w:rsidRDefault="00C42EEC" w:rsidP="00C42EEC">
            <w:pPr>
              <w:rPr>
                <w:rFonts w:eastAsiaTheme="minorEastAsia" w:cs="Times New Roman"/>
              </w:rPr>
            </w:pPr>
            <w:r w:rsidRPr="00C42EEC">
              <w:rPr>
                <w:rFonts w:cs="Times New Roman"/>
              </w:rPr>
              <w:t>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34465053" w14:textId="77777777" w:rsidR="00C42EEC" w:rsidRPr="00C42EEC" w:rsidRDefault="00C42EEC" w:rsidP="00C42EEC">
            <w:pPr>
              <w:rPr>
                <w:rFonts w:eastAsiaTheme="minorEastAsia" w:cs="Times New Roman"/>
              </w:rPr>
            </w:pPr>
            <w:r w:rsidRPr="00C42EEC">
              <w:rPr>
                <w:rFonts w:cs="Times New Roman"/>
              </w:rPr>
              <w:t>5</w:t>
            </w:r>
          </w:p>
        </w:tc>
        <w:tc>
          <w:tcPr>
            <w:tcW w:w="882" w:type="dxa"/>
            <w:tcBorders>
              <w:top w:val="nil"/>
              <w:left w:val="nil"/>
              <w:bottom w:val="single" w:sz="8" w:space="0" w:color="auto"/>
              <w:right w:val="single" w:sz="8" w:space="0" w:color="auto"/>
            </w:tcBorders>
            <w:noWrap/>
            <w:tcMar>
              <w:top w:w="0" w:type="dxa"/>
              <w:left w:w="108" w:type="dxa"/>
              <w:bottom w:w="0" w:type="dxa"/>
              <w:right w:w="108" w:type="dxa"/>
            </w:tcMar>
            <w:hideMark/>
          </w:tcPr>
          <w:p w14:paraId="08845234" w14:textId="77777777" w:rsidR="00C42EEC" w:rsidRPr="00C42EEC" w:rsidRDefault="00C42EEC" w:rsidP="00C42EEC">
            <w:pPr>
              <w:rPr>
                <w:rFonts w:eastAsiaTheme="minorEastAsia" w:cs="Times New Roman"/>
              </w:rPr>
            </w:pPr>
            <w:r w:rsidRPr="00C42EEC">
              <w:rPr>
                <w:rFonts w:cs="Times New Roman"/>
              </w:rPr>
              <w:t>12,0</w:t>
            </w:r>
          </w:p>
        </w:tc>
      </w:tr>
      <w:tr w:rsidR="00C42EEC" w:rsidRPr="00C42EEC" w14:paraId="326621FD" w14:textId="77777777" w:rsidTr="00C42EEC">
        <w:tc>
          <w:tcPr>
            <w:tcW w:w="22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16B6AE" w14:textId="77777777" w:rsidR="00C42EEC" w:rsidRPr="00C42EEC" w:rsidRDefault="00C42EEC" w:rsidP="00C42EEC">
            <w:pPr>
              <w:rPr>
                <w:rFonts w:eastAsiaTheme="minorEastAsia" w:cs="Times New Roman"/>
              </w:rPr>
            </w:pPr>
            <w:r w:rsidRPr="00C42EEC">
              <w:rPr>
                <w:rFonts w:cs="Times New Roman"/>
              </w:rPr>
              <w:t>Zawartość lepiszcza, minimum</w:t>
            </w:r>
            <w:r w:rsidRPr="00C42EEC">
              <w:rPr>
                <w:rFonts w:cs="Times New Roman"/>
                <w:vertAlign w:val="superscript"/>
              </w:rPr>
              <w:t>*)</w:t>
            </w:r>
          </w:p>
        </w:tc>
        <w:tc>
          <w:tcPr>
            <w:tcW w:w="1842"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46AD87A"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min6,2</w:t>
            </w:r>
          </w:p>
        </w:tc>
        <w:tc>
          <w:tcPr>
            <w:tcW w:w="170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1FF7AB1"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min6,0</w:t>
            </w:r>
          </w:p>
        </w:tc>
        <w:tc>
          <w:tcPr>
            <w:tcW w:w="173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1129EE2"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 xml:space="preserve">min5,8 </w:t>
            </w:r>
          </w:p>
        </w:tc>
      </w:tr>
    </w:tbl>
    <w:p w14:paraId="1332B13E" w14:textId="77777777" w:rsidR="00C42EEC" w:rsidRPr="00C42EEC" w:rsidRDefault="00C42EEC" w:rsidP="00C42EEC">
      <w:pPr>
        <w:rPr>
          <w:rFonts w:eastAsiaTheme="minorEastAsia" w:cs="Times New Roman"/>
        </w:rPr>
      </w:pPr>
      <w:r w:rsidRPr="00C42EEC">
        <w:rPr>
          <w:rFonts w:cs="Times New Roman"/>
        </w:rPr>
        <w:t xml:space="preserve">Tablica 17.  Uziarnienie mieszanki mineralnej oraz zawartość lepiszcza do betonu asfaltowego do warstwy ścieralnej dla ruchu KR3-KR6 </w:t>
      </w:r>
    </w:p>
    <w:tbl>
      <w:tblPr>
        <w:tblW w:w="0" w:type="auto"/>
        <w:tblCellMar>
          <w:left w:w="0" w:type="dxa"/>
          <w:right w:w="0" w:type="dxa"/>
        </w:tblCellMar>
        <w:tblLook w:val="04A0" w:firstRow="1" w:lastRow="0" w:firstColumn="1" w:lastColumn="0" w:noHBand="0" w:noVBand="1"/>
      </w:tblPr>
      <w:tblGrid>
        <w:gridCol w:w="4077"/>
        <w:gridCol w:w="591"/>
        <w:gridCol w:w="960"/>
        <w:gridCol w:w="1080"/>
        <w:gridCol w:w="1103"/>
      </w:tblGrid>
      <w:tr w:rsidR="00C42EEC" w:rsidRPr="00C42EEC" w14:paraId="104C2561" w14:textId="77777777" w:rsidTr="00C42EEC">
        <w:tc>
          <w:tcPr>
            <w:tcW w:w="4077"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C65232" w14:textId="77777777" w:rsidR="00C42EEC" w:rsidRPr="00C42EEC" w:rsidRDefault="00C42EEC" w:rsidP="00C42EEC">
            <w:pPr>
              <w:rPr>
                <w:rFonts w:eastAsiaTheme="minorEastAsia" w:cs="Times New Roman"/>
              </w:rPr>
            </w:pPr>
            <w:r w:rsidRPr="00C42EEC">
              <w:rPr>
                <w:rFonts w:cs="Times New Roman"/>
              </w:rPr>
              <w:t>Właściwość</w:t>
            </w:r>
          </w:p>
        </w:tc>
        <w:tc>
          <w:tcPr>
            <w:tcW w:w="3734"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54C0442" w14:textId="77777777" w:rsidR="00C42EEC" w:rsidRPr="00C42EEC" w:rsidRDefault="00C42EEC" w:rsidP="00C42EEC">
            <w:pPr>
              <w:rPr>
                <w:rFonts w:eastAsiaTheme="minorEastAsia" w:cs="Times New Roman"/>
              </w:rPr>
            </w:pPr>
            <w:r w:rsidRPr="00C42EEC">
              <w:rPr>
                <w:rFonts w:cs="Times New Roman"/>
              </w:rPr>
              <w:t>Przesiew,   [% (m/m)]</w:t>
            </w:r>
          </w:p>
        </w:tc>
      </w:tr>
      <w:tr w:rsidR="00C42EEC" w:rsidRPr="00C42EEC" w14:paraId="04E86A14"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5442C611" w14:textId="77777777" w:rsidR="00C42EEC" w:rsidRPr="00C42EEC" w:rsidRDefault="00C42EEC" w:rsidP="00C42EEC">
            <w:pPr>
              <w:rPr>
                <w:rFonts w:eastAsiaTheme="minorEastAsia" w:cs="Times New Roman"/>
              </w:rPr>
            </w:pP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54D20" w14:textId="77777777" w:rsidR="00C42EEC" w:rsidRPr="00C42EEC" w:rsidRDefault="00C42EEC" w:rsidP="00C42EEC">
            <w:pPr>
              <w:rPr>
                <w:rFonts w:eastAsiaTheme="minorEastAsia" w:cs="Times New Roman"/>
              </w:rPr>
            </w:pPr>
            <w:r w:rsidRPr="00C42EEC">
              <w:rPr>
                <w:rFonts w:cs="Times New Roman"/>
              </w:rPr>
              <w:t>AC8S</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C7B05"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6EF9658A"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3A2D06" w14:textId="77777777" w:rsidR="00C42EEC" w:rsidRPr="00C42EEC" w:rsidRDefault="00C42EEC" w:rsidP="00C42EEC">
            <w:pPr>
              <w:rPr>
                <w:rFonts w:eastAsiaTheme="minorEastAsia" w:cs="Times New Roman"/>
              </w:rPr>
            </w:pPr>
            <w:r w:rsidRPr="00C42EEC">
              <w:rPr>
                <w:rFonts w:cs="Times New Roman"/>
              </w:rPr>
              <w:lastRenderedPageBreak/>
              <w:t>Wymiar sita #, [mm]</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9DE1C04" w14:textId="77777777" w:rsidR="00C42EEC" w:rsidRPr="00C42EEC" w:rsidRDefault="00C42EEC" w:rsidP="00C42EEC">
            <w:pPr>
              <w:rPr>
                <w:rFonts w:eastAsiaTheme="minorEastAsia" w:cs="Times New Roman"/>
              </w:rPr>
            </w:pPr>
            <w:r w:rsidRPr="00C42EEC">
              <w:rPr>
                <w:rFonts w:cs="Times New Roman"/>
              </w:rPr>
              <w:t>od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8E5A150" w14:textId="77777777" w:rsidR="00C42EEC" w:rsidRPr="00C42EEC" w:rsidRDefault="00C42EEC" w:rsidP="00C42EEC">
            <w:pPr>
              <w:rPr>
                <w:rFonts w:eastAsiaTheme="minorEastAsia" w:cs="Times New Roman"/>
              </w:rPr>
            </w:pPr>
            <w:r w:rsidRPr="00C42EEC">
              <w:rPr>
                <w:rFonts w:cs="Times New Roman"/>
              </w:rPr>
              <w:t>do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6A6E6D" w14:textId="77777777" w:rsidR="00C42EEC" w:rsidRPr="00C42EEC" w:rsidRDefault="00C42EEC" w:rsidP="00C42EEC">
            <w:pPr>
              <w:rPr>
                <w:rFonts w:eastAsiaTheme="minorEastAsia" w:cs="Times New Roman"/>
              </w:rPr>
            </w:pPr>
            <w:r w:rsidRPr="00C42EEC">
              <w:rPr>
                <w:rFonts w:cs="Times New Roman"/>
              </w:rPr>
              <w:t>od</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A1B28CF" w14:textId="77777777" w:rsidR="00C42EEC" w:rsidRPr="00C42EEC" w:rsidRDefault="00C42EEC" w:rsidP="00C42EEC">
            <w:pPr>
              <w:rPr>
                <w:rFonts w:eastAsiaTheme="minorEastAsia" w:cs="Times New Roman"/>
              </w:rPr>
            </w:pPr>
            <w:r w:rsidRPr="00C42EEC">
              <w:rPr>
                <w:rFonts w:cs="Times New Roman"/>
              </w:rPr>
              <w:t>do</w:t>
            </w:r>
          </w:p>
        </w:tc>
      </w:tr>
      <w:tr w:rsidR="00C42EEC" w:rsidRPr="00C42EEC" w14:paraId="190CF3D1"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B93EE3" w14:textId="77777777" w:rsidR="00C42EEC" w:rsidRPr="00C42EEC" w:rsidRDefault="00C42EEC" w:rsidP="00C42EEC">
            <w:pPr>
              <w:rPr>
                <w:rFonts w:eastAsiaTheme="minorEastAsia" w:cs="Times New Roman"/>
              </w:rPr>
            </w:pPr>
            <w:r w:rsidRPr="00C42EEC">
              <w:rPr>
                <w:rFonts w:cs="Times New Roman"/>
              </w:rPr>
              <w:t>16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DAE9011" w14:textId="77777777" w:rsidR="00C42EEC" w:rsidRPr="00C42EEC" w:rsidRDefault="00C42EEC" w:rsidP="00C42EEC">
            <w:pPr>
              <w:rPr>
                <w:rFonts w:eastAsiaTheme="minorEastAsia" w:cs="Times New Roman"/>
              </w:rPr>
            </w:pPr>
            <w:r w:rsidRPr="00C42EEC">
              <w:rPr>
                <w:rFonts w:cs="Times New Roman"/>
              </w:rPr>
              <w: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CD98A8E" w14:textId="77777777" w:rsidR="00C42EEC" w:rsidRPr="00C42EEC" w:rsidRDefault="00C42EEC" w:rsidP="00C42EEC">
            <w:pPr>
              <w:rPr>
                <w:rFonts w:eastAsiaTheme="minorEastAsia" w:cs="Times New Roman"/>
              </w:rPr>
            </w:pPr>
            <w:r w:rsidRPr="00C42EEC">
              <w:rPr>
                <w:rFonts w:cs="Times New Roman"/>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0A55422" w14:textId="77777777" w:rsidR="00C42EEC" w:rsidRPr="00C42EEC" w:rsidRDefault="00C42EEC" w:rsidP="00C42EEC">
            <w:pPr>
              <w:rPr>
                <w:rFonts w:eastAsiaTheme="minorEastAsia" w:cs="Times New Roman"/>
              </w:rPr>
            </w:pPr>
            <w:r w:rsidRPr="00C42EEC">
              <w:rPr>
                <w:rFonts w:cs="Times New Roman"/>
              </w:rPr>
              <w:t>100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1998195"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79CEAACF"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F265BB" w14:textId="77777777" w:rsidR="00C42EEC" w:rsidRPr="00C42EEC" w:rsidRDefault="00C42EEC" w:rsidP="00C42EEC">
            <w:pPr>
              <w:rPr>
                <w:rFonts w:eastAsiaTheme="minorEastAsia" w:cs="Times New Roman"/>
              </w:rPr>
            </w:pPr>
            <w:r w:rsidRPr="00C42EEC">
              <w:rPr>
                <w:rFonts w:cs="Times New Roman"/>
              </w:rPr>
              <w:t>11,2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E357162" w14:textId="77777777" w:rsidR="00C42EEC" w:rsidRPr="00C42EEC" w:rsidRDefault="00C42EEC" w:rsidP="00C42EEC">
            <w:pPr>
              <w:rPr>
                <w:rFonts w:eastAsiaTheme="minorEastAsia" w:cs="Times New Roman"/>
              </w:rPr>
            </w:pPr>
            <w:r w:rsidRPr="00C42EEC">
              <w:rPr>
                <w:rFonts w:cs="Times New Roman"/>
              </w:rPr>
              <w:t>100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34B63CA" w14:textId="77777777" w:rsidR="00C42EEC" w:rsidRPr="00C42EEC" w:rsidRDefault="00C42EEC" w:rsidP="00C42EEC">
            <w:pPr>
              <w:rPr>
                <w:rFonts w:eastAsiaTheme="minorEastAsia" w:cs="Times New Roman"/>
              </w:rPr>
            </w:pPr>
            <w:r w:rsidRPr="00C42EEC">
              <w:rPr>
                <w:rFonts w:cs="Times New Roman"/>
              </w:rPr>
              <w:t>-</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6E401625" w14:textId="77777777" w:rsidR="00C42EEC" w:rsidRPr="00C42EEC" w:rsidRDefault="00C42EEC" w:rsidP="00C42EEC">
            <w:pPr>
              <w:rPr>
                <w:rFonts w:eastAsiaTheme="minorEastAsia" w:cs="Times New Roman"/>
              </w:rPr>
            </w:pPr>
            <w:r w:rsidRPr="00C42EEC">
              <w:rPr>
                <w:rFonts w:cs="Times New Roman"/>
              </w:rPr>
              <w:t>90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2B9E7A83" w14:textId="77777777" w:rsidR="00C42EEC" w:rsidRPr="00C42EEC" w:rsidRDefault="00C42EEC" w:rsidP="00C42EEC">
            <w:pPr>
              <w:rPr>
                <w:rFonts w:eastAsiaTheme="minorEastAsia" w:cs="Times New Roman"/>
              </w:rPr>
            </w:pPr>
            <w:r w:rsidRPr="00C42EEC">
              <w:rPr>
                <w:rFonts w:cs="Times New Roman"/>
              </w:rPr>
              <w:t>100</w:t>
            </w:r>
          </w:p>
        </w:tc>
      </w:tr>
      <w:tr w:rsidR="00C42EEC" w:rsidRPr="00C42EEC" w14:paraId="5AA1B0A1"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7BC263" w14:textId="77777777" w:rsidR="00C42EEC" w:rsidRPr="00C42EEC" w:rsidRDefault="00C42EEC" w:rsidP="00C42EEC">
            <w:pPr>
              <w:rPr>
                <w:rFonts w:eastAsiaTheme="minorEastAsia" w:cs="Times New Roman"/>
              </w:rPr>
            </w:pPr>
            <w:r w:rsidRPr="00C42EEC">
              <w:rPr>
                <w:rFonts w:cs="Times New Roman"/>
              </w:rPr>
              <w:t>8</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0EDCF4C2" w14:textId="77777777" w:rsidR="00C42EEC" w:rsidRPr="00C42EEC" w:rsidRDefault="00C42EEC" w:rsidP="00C42EEC">
            <w:pPr>
              <w:rPr>
                <w:rFonts w:eastAsiaTheme="minorEastAsia" w:cs="Times New Roman"/>
              </w:rPr>
            </w:pPr>
            <w:r w:rsidRPr="00C42EEC">
              <w:rPr>
                <w:rFonts w:cs="Times New Roman"/>
              </w:rPr>
              <w:t>90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4DA67112" w14:textId="77777777" w:rsidR="00C42EEC" w:rsidRPr="00C42EEC" w:rsidRDefault="00C42EEC" w:rsidP="00C42EEC">
            <w:pPr>
              <w:rPr>
                <w:rFonts w:eastAsiaTheme="minorEastAsia" w:cs="Times New Roman"/>
              </w:rPr>
            </w:pPr>
            <w:r w:rsidRPr="00C42EEC">
              <w:rPr>
                <w:rFonts w:cs="Times New Roman"/>
              </w:rPr>
              <w:t>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054C9B08" w14:textId="77777777" w:rsidR="00C42EEC" w:rsidRPr="00C42EEC" w:rsidRDefault="00C42EEC" w:rsidP="00C42EEC">
            <w:pPr>
              <w:rPr>
                <w:rFonts w:eastAsiaTheme="minorEastAsia" w:cs="Times New Roman"/>
              </w:rPr>
            </w:pPr>
            <w:r w:rsidRPr="00C42EEC">
              <w:rPr>
                <w:rFonts w:cs="Times New Roman"/>
              </w:rPr>
              <w:t>60</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66E42D10" w14:textId="77777777" w:rsidR="00C42EEC" w:rsidRPr="00C42EEC" w:rsidRDefault="00C42EEC" w:rsidP="00C42EEC">
            <w:pPr>
              <w:rPr>
                <w:rFonts w:eastAsiaTheme="minorEastAsia" w:cs="Times New Roman"/>
              </w:rPr>
            </w:pPr>
            <w:r w:rsidRPr="00C42EEC">
              <w:rPr>
                <w:rFonts w:cs="Times New Roman"/>
              </w:rPr>
              <w:t>90</w:t>
            </w:r>
          </w:p>
        </w:tc>
      </w:tr>
      <w:tr w:rsidR="00C42EEC" w:rsidRPr="00C42EEC" w14:paraId="0E55D222"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801E6F6" w14:textId="77777777" w:rsidR="00C42EEC" w:rsidRPr="00C42EEC" w:rsidRDefault="00C42EEC" w:rsidP="00C42EEC">
            <w:pPr>
              <w:rPr>
                <w:rFonts w:eastAsiaTheme="minorEastAsia" w:cs="Times New Roman"/>
              </w:rPr>
            </w:pPr>
            <w:r w:rsidRPr="00C42EEC">
              <w:rPr>
                <w:rFonts w:cs="Times New Roman"/>
              </w:rPr>
              <w:t>5,6</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C061002" w14:textId="77777777" w:rsidR="00C42EEC" w:rsidRPr="00C42EEC" w:rsidRDefault="00C42EEC" w:rsidP="00C42EEC">
            <w:pPr>
              <w:rPr>
                <w:rFonts w:eastAsiaTheme="minorEastAsia" w:cs="Times New Roman"/>
              </w:rPr>
            </w:pPr>
            <w:r w:rsidRPr="00C42EEC">
              <w:rPr>
                <w:rFonts w:cs="Times New Roman"/>
              </w:rPr>
              <w:t>60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FA0EFC0" w14:textId="77777777" w:rsidR="00C42EEC" w:rsidRPr="00C42EEC" w:rsidRDefault="00C42EEC" w:rsidP="00C42EEC">
            <w:pPr>
              <w:rPr>
                <w:rFonts w:eastAsiaTheme="minorEastAsia" w:cs="Times New Roman"/>
              </w:rPr>
            </w:pPr>
            <w:r w:rsidRPr="00C42EEC">
              <w:rPr>
                <w:rFonts w:cs="Times New Roman"/>
              </w:rPr>
              <w:t>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1A561D" w14:textId="77777777" w:rsidR="00C42EEC" w:rsidRPr="00C42EEC" w:rsidRDefault="00C42EEC" w:rsidP="00C42EEC">
            <w:pPr>
              <w:rPr>
                <w:rFonts w:eastAsiaTheme="minorEastAsia" w:cs="Times New Roman"/>
              </w:rPr>
            </w:pPr>
            <w:r w:rsidRPr="00C42EEC">
              <w:rPr>
                <w:rFonts w:cs="Times New Roman"/>
              </w:rPr>
              <w:t>     48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19668DAD" w14:textId="77777777" w:rsidR="00C42EEC" w:rsidRPr="00C42EEC" w:rsidRDefault="00C42EEC" w:rsidP="00C42EEC">
            <w:pPr>
              <w:rPr>
                <w:rFonts w:eastAsiaTheme="minorEastAsia" w:cs="Times New Roman"/>
              </w:rPr>
            </w:pPr>
            <w:r w:rsidRPr="00C42EEC">
              <w:rPr>
                <w:rFonts w:cs="Times New Roman"/>
              </w:rPr>
              <w:t>75</w:t>
            </w:r>
          </w:p>
        </w:tc>
      </w:tr>
      <w:tr w:rsidR="00C42EEC" w:rsidRPr="00C42EEC" w14:paraId="37228278"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6B233E" w14:textId="77777777" w:rsidR="00C42EEC" w:rsidRPr="00C42EEC" w:rsidRDefault="00C42EEC" w:rsidP="00C42EEC">
            <w:pPr>
              <w:rPr>
                <w:rFonts w:eastAsiaTheme="minorEastAsia" w:cs="Times New Roman"/>
              </w:rPr>
            </w:pPr>
            <w:r w:rsidRPr="00C42EEC">
              <w:rPr>
                <w:rFonts w:cs="Times New Roman"/>
              </w:rPr>
              <w:t>4,0</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6233C089" w14:textId="77777777" w:rsidR="00C42EEC" w:rsidRPr="00C42EEC" w:rsidRDefault="00C42EEC" w:rsidP="00C42EEC">
            <w:pPr>
              <w:rPr>
                <w:rFonts w:eastAsiaTheme="minorEastAsia" w:cs="Times New Roman"/>
              </w:rPr>
            </w:pPr>
            <w:r w:rsidRPr="00C42EEC">
              <w:rPr>
                <w:rFonts w:cs="Times New Roman"/>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66E3EC1" w14:textId="77777777" w:rsidR="00C42EEC" w:rsidRPr="00C42EEC" w:rsidRDefault="00C42EEC" w:rsidP="00C42EEC">
            <w:pPr>
              <w:rPr>
                <w:rFonts w:eastAsiaTheme="minorEastAsia" w:cs="Times New Roman"/>
              </w:rPr>
            </w:pPr>
            <w:r w:rsidRPr="00C42EEC">
              <w:rPr>
                <w:rFonts w:cs="Times New Roman"/>
              </w:rPr>
              <w:t>60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E6A5D08" w14:textId="77777777" w:rsidR="00C42EEC" w:rsidRPr="00C42EEC" w:rsidRDefault="00C42EEC" w:rsidP="00C42EEC">
            <w:pPr>
              <w:rPr>
                <w:rFonts w:eastAsiaTheme="minorEastAsia" w:cs="Times New Roman"/>
              </w:rPr>
            </w:pPr>
            <w:r w:rsidRPr="00C42EEC">
              <w:rPr>
                <w:rFonts w:cs="Times New Roman"/>
              </w:rPr>
              <w:t>42</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518003E6" w14:textId="77777777" w:rsidR="00C42EEC" w:rsidRPr="00C42EEC" w:rsidRDefault="00C42EEC" w:rsidP="00C42EEC">
            <w:pPr>
              <w:rPr>
                <w:rFonts w:eastAsiaTheme="minorEastAsia" w:cs="Times New Roman"/>
              </w:rPr>
            </w:pPr>
            <w:r w:rsidRPr="00C42EEC">
              <w:rPr>
                <w:rFonts w:cs="Times New Roman"/>
              </w:rPr>
              <w:t>60</w:t>
            </w:r>
          </w:p>
        </w:tc>
      </w:tr>
      <w:tr w:rsidR="00C42EEC" w:rsidRPr="00C42EEC" w14:paraId="0BAF7FDD"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F40F5C" w14:textId="77777777" w:rsidR="00C42EEC" w:rsidRPr="00C42EEC" w:rsidRDefault="00C42EEC" w:rsidP="00C42EEC">
            <w:pPr>
              <w:rPr>
                <w:rFonts w:eastAsiaTheme="minorEastAsia" w:cs="Times New Roman"/>
              </w:rPr>
            </w:pPr>
            <w:r w:rsidRPr="00C42EEC">
              <w:rPr>
                <w:rFonts w:cs="Times New Roman"/>
              </w:rPr>
              <w:t>2</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AFE0720" w14:textId="77777777" w:rsidR="00C42EEC" w:rsidRPr="00C42EEC" w:rsidRDefault="00C42EEC" w:rsidP="00C42EEC">
            <w:pPr>
              <w:rPr>
                <w:rFonts w:eastAsiaTheme="minorEastAsia" w:cs="Times New Roman"/>
              </w:rPr>
            </w:pPr>
            <w:r w:rsidRPr="00C42EEC">
              <w:rPr>
                <w:rFonts w:cs="Times New Roman"/>
              </w:rPr>
              <w:t>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E643424" w14:textId="77777777" w:rsidR="00C42EEC" w:rsidRPr="00C42EEC" w:rsidRDefault="00C42EEC" w:rsidP="00C42EEC">
            <w:pPr>
              <w:rPr>
                <w:rFonts w:eastAsiaTheme="minorEastAsia" w:cs="Times New Roman"/>
              </w:rPr>
            </w:pPr>
            <w:r w:rsidRPr="00C42EEC">
              <w:rPr>
                <w:rFonts w:cs="Times New Roman"/>
              </w:rPr>
              <w:t>55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3530F091" w14:textId="77777777" w:rsidR="00C42EEC" w:rsidRPr="00C42EEC" w:rsidRDefault="00C42EEC" w:rsidP="00C42EEC">
            <w:pPr>
              <w:rPr>
                <w:rFonts w:eastAsiaTheme="minorEastAsia" w:cs="Times New Roman"/>
              </w:rPr>
            </w:pPr>
            <w:r w:rsidRPr="00C42EEC">
              <w:rPr>
                <w:rFonts w:cs="Times New Roman"/>
              </w:rPr>
              <w:t>35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3189B9F3" w14:textId="77777777" w:rsidR="00C42EEC" w:rsidRPr="00C42EEC" w:rsidRDefault="00C42EEC" w:rsidP="00C42EEC">
            <w:pPr>
              <w:rPr>
                <w:rFonts w:eastAsiaTheme="minorEastAsia" w:cs="Times New Roman"/>
              </w:rPr>
            </w:pPr>
            <w:r w:rsidRPr="00C42EEC">
              <w:rPr>
                <w:rFonts w:cs="Times New Roman"/>
              </w:rPr>
              <w:t>50</w:t>
            </w:r>
          </w:p>
        </w:tc>
      </w:tr>
      <w:tr w:rsidR="00C42EEC" w:rsidRPr="00C42EEC" w14:paraId="7C3FCA13"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C8F9EE" w14:textId="77777777" w:rsidR="00C42EEC" w:rsidRPr="00C42EEC" w:rsidRDefault="00C42EEC" w:rsidP="00C42EEC">
            <w:pPr>
              <w:rPr>
                <w:rFonts w:eastAsiaTheme="minorEastAsia" w:cs="Times New Roman"/>
              </w:rPr>
            </w:pPr>
            <w:r w:rsidRPr="00C42EEC">
              <w:rPr>
                <w:rFonts w:cs="Times New Roman"/>
              </w:rPr>
              <w:t>0,125</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7290597" w14:textId="77777777" w:rsidR="00C42EEC" w:rsidRPr="00C42EEC" w:rsidRDefault="00C42EEC" w:rsidP="00C42EEC">
            <w:pPr>
              <w:rPr>
                <w:rFonts w:eastAsiaTheme="minorEastAsia" w:cs="Times New Roman"/>
              </w:rPr>
            </w:pPr>
            <w:r w:rsidRPr="00C42EEC">
              <w:rPr>
                <w:rFonts w:cs="Times New Roman"/>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BC83B70" w14:textId="77777777" w:rsidR="00C42EEC" w:rsidRPr="00C42EEC" w:rsidRDefault="00C42EEC" w:rsidP="00C42EEC">
            <w:pPr>
              <w:rPr>
                <w:rFonts w:eastAsiaTheme="minorEastAsia" w:cs="Times New Roman"/>
              </w:rPr>
            </w:pPr>
            <w:r w:rsidRPr="00C42EEC">
              <w:rPr>
                <w:rFonts w:cs="Times New Roman"/>
              </w:rPr>
              <w:t>22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1B9CF967" w14:textId="77777777" w:rsidR="00C42EEC" w:rsidRPr="00C42EEC" w:rsidRDefault="00C42EEC" w:rsidP="00C42EEC">
            <w:pPr>
              <w:rPr>
                <w:rFonts w:eastAsiaTheme="minorEastAsia" w:cs="Times New Roman"/>
              </w:rPr>
            </w:pPr>
            <w:r w:rsidRPr="00C42EEC">
              <w:rPr>
                <w:rFonts w:cs="Times New Roman"/>
              </w:rPr>
              <w:t>8</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7018A35B" w14:textId="77777777" w:rsidR="00C42EEC" w:rsidRPr="00C42EEC" w:rsidRDefault="00C42EEC" w:rsidP="00C42EEC">
            <w:pPr>
              <w:rPr>
                <w:rFonts w:eastAsiaTheme="minorEastAsia" w:cs="Times New Roman"/>
              </w:rPr>
            </w:pPr>
            <w:r w:rsidRPr="00C42EEC">
              <w:rPr>
                <w:rFonts w:cs="Times New Roman"/>
              </w:rPr>
              <w:t>20</w:t>
            </w:r>
          </w:p>
        </w:tc>
      </w:tr>
      <w:tr w:rsidR="00C42EEC" w:rsidRPr="00C42EEC" w14:paraId="6DB9C1B3"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382A06" w14:textId="77777777" w:rsidR="00C42EEC" w:rsidRPr="00C42EEC" w:rsidRDefault="00C42EEC" w:rsidP="00C42EEC">
            <w:pPr>
              <w:rPr>
                <w:rFonts w:eastAsiaTheme="minorEastAsia" w:cs="Times New Roman"/>
              </w:rPr>
            </w:pPr>
            <w:r w:rsidRPr="00C42EEC">
              <w:rPr>
                <w:rFonts w:cs="Times New Roman"/>
              </w:rPr>
              <w:t>0,063</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3B0EA0B" w14:textId="77777777" w:rsidR="00C42EEC" w:rsidRPr="00C42EEC" w:rsidRDefault="00C42EEC" w:rsidP="00C42EEC">
            <w:pPr>
              <w:rPr>
                <w:rFonts w:eastAsiaTheme="minorEastAsia" w:cs="Times New Roman"/>
              </w:rPr>
            </w:pPr>
            <w:r w:rsidRPr="00C42EEC">
              <w:rPr>
                <w:rFonts w:cs="Times New Roman"/>
              </w:rPr>
              <w:t>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550F74DF" w14:textId="77777777" w:rsidR="00C42EEC" w:rsidRPr="00C42EEC" w:rsidRDefault="00C42EEC" w:rsidP="00C42EEC">
            <w:pPr>
              <w:rPr>
                <w:rFonts w:eastAsiaTheme="minorEastAsia" w:cs="Times New Roman"/>
              </w:rPr>
            </w:pPr>
            <w:r w:rsidRPr="00C42EEC">
              <w:rPr>
                <w:rFonts w:cs="Times New Roman"/>
              </w:rPr>
              <w:t>12,0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4D0376C9" w14:textId="77777777" w:rsidR="00C42EEC" w:rsidRPr="00C42EEC" w:rsidRDefault="00C42EEC" w:rsidP="00C42EEC">
            <w:pPr>
              <w:rPr>
                <w:rFonts w:eastAsiaTheme="minorEastAsia" w:cs="Times New Roman"/>
              </w:rPr>
            </w:pPr>
            <w:r w:rsidRPr="00C42EEC">
              <w:rPr>
                <w:rFonts w:cs="Times New Roman"/>
              </w:rPr>
              <w:t>5</w:t>
            </w:r>
          </w:p>
        </w:tc>
        <w:tc>
          <w:tcPr>
            <w:tcW w:w="1103" w:type="dxa"/>
            <w:tcBorders>
              <w:top w:val="nil"/>
              <w:left w:val="nil"/>
              <w:bottom w:val="single" w:sz="8" w:space="0" w:color="auto"/>
              <w:right w:val="single" w:sz="8" w:space="0" w:color="auto"/>
            </w:tcBorders>
            <w:noWrap/>
            <w:tcMar>
              <w:top w:w="0" w:type="dxa"/>
              <w:left w:w="108" w:type="dxa"/>
              <w:bottom w:w="0" w:type="dxa"/>
              <w:right w:w="108" w:type="dxa"/>
            </w:tcMar>
            <w:hideMark/>
          </w:tcPr>
          <w:p w14:paraId="18F0ECD1" w14:textId="77777777" w:rsidR="00C42EEC" w:rsidRPr="00C42EEC" w:rsidRDefault="00C42EEC" w:rsidP="00C42EEC">
            <w:pPr>
              <w:rPr>
                <w:rFonts w:eastAsiaTheme="minorEastAsia" w:cs="Times New Roman"/>
              </w:rPr>
            </w:pPr>
            <w:r w:rsidRPr="00C42EEC">
              <w:rPr>
                <w:rFonts w:cs="Times New Roman"/>
              </w:rPr>
              <w:t>11,0</w:t>
            </w:r>
          </w:p>
        </w:tc>
      </w:tr>
      <w:tr w:rsidR="00C42EEC" w:rsidRPr="00C42EEC" w14:paraId="713BD60B" w14:textId="77777777" w:rsidTr="00C42EEC">
        <w:tc>
          <w:tcPr>
            <w:tcW w:w="407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48DD93" w14:textId="77777777" w:rsidR="00C42EEC" w:rsidRPr="00C42EEC" w:rsidRDefault="00C42EEC" w:rsidP="00C42EEC">
            <w:pPr>
              <w:rPr>
                <w:rFonts w:eastAsiaTheme="minorEastAsia" w:cs="Times New Roman"/>
              </w:rPr>
            </w:pPr>
            <w:r w:rsidRPr="00C42EEC">
              <w:rPr>
                <w:rFonts w:cs="Times New Roman"/>
              </w:rPr>
              <w:t>Zawartość lepiszcza, minimum</w:t>
            </w:r>
            <w:r w:rsidRPr="00C42EEC">
              <w:rPr>
                <w:rFonts w:cs="Times New Roman"/>
                <w:vertAlign w:val="superscript"/>
              </w:rPr>
              <w:t>*)</w:t>
            </w:r>
          </w:p>
        </w:tc>
        <w:tc>
          <w:tcPr>
            <w:tcW w:w="155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8691976"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min5,8</w:t>
            </w:r>
          </w:p>
        </w:tc>
        <w:tc>
          <w:tcPr>
            <w:tcW w:w="2183"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3027B2A" w14:textId="77777777" w:rsidR="00C42EEC" w:rsidRPr="00C42EEC" w:rsidRDefault="00C42EEC" w:rsidP="00C42EEC">
            <w:pPr>
              <w:rPr>
                <w:rFonts w:eastAsiaTheme="minorEastAsia" w:cs="Times New Roman"/>
              </w:rPr>
            </w:pPr>
            <w:r w:rsidRPr="00C42EEC">
              <w:rPr>
                <w:rFonts w:cs="Times New Roman"/>
              </w:rPr>
              <w:t>B</w:t>
            </w:r>
            <w:r w:rsidRPr="00C42EEC">
              <w:rPr>
                <w:rFonts w:cs="Times New Roman"/>
                <w:vertAlign w:val="subscript"/>
              </w:rPr>
              <w:t xml:space="preserve">min5,8 </w:t>
            </w:r>
          </w:p>
        </w:tc>
      </w:tr>
      <w:tr w:rsidR="00C42EEC" w:rsidRPr="00C42EEC" w14:paraId="1C670D5D" w14:textId="77777777" w:rsidTr="00C42EEC">
        <w:tc>
          <w:tcPr>
            <w:tcW w:w="781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8F5165" w14:textId="7A929D91" w:rsidR="00C42EEC" w:rsidRPr="00C42EEC" w:rsidRDefault="00C42EEC" w:rsidP="00C42EEC">
            <w:pPr>
              <w:rPr>
                <w:rFonts w:eastAsiaTheme="minorEastAsia" w:cs="Times New Roman"/>
              </w:rPr>
            </w:pPr>
            <w:r w:rsidRPr="00C42EEC">
              <w:rPr>
                <w:rFonts w:cs="Times New Roman"/>
                <w:vertAlign w:val="superscript"/>
              </w:rPr>
              <w:t>*)</w:t>
            </w:r>
            <w:r w:rsidRPr="00C42EEC">
              <w:rPr>
                <w:rFonts w:cs="Times New Roman"/>
              </w:rPr>
              <w:t>   Minimalna zawartość lepiszcza jest określona przy założonej gęstości mieszanki mineralnej 2,650 Mg/m</w:t>
            </w:r>
            <w:r w:rsidRPr="00C42EEC">
              <w:rPr>
                <w:rFonts w:cs="Times New Roman"/>
                <w:vertAlign w:val="superscript"/>
              </w:rPr>
              <w:t>3</w:t>
            </w:r>
            <w:r w:rsidRPr="00C42EEC">
              <w:rPr>
                <w:rFonts w:cs="Times New Roman"/>
              </w:rPr>
              <w:t>. Jeżeli stosowana mieszanka mineralna ma inną gęstość (</w:t>
            </w:r>
            <w:proofErr w:type="spellStart"/>
            <w:r w:rsidRPr="00C42EEC">
              <w:rPr>
                <w:rFonts w:cs="Times New Roman"/>
                <w:i/>
                <w:iCs/>
              </w:rPr>
              <w:t>ρ</w:t>
            </w:r>
            <w:r w:rsidRPr="00C42EEC">
              <w:rPr>
                <w:rFonts w:cs="Times New Roman"/>
                <w:vertAlign w:val="subscript"/>
              </w:rPr>
              <w:t>d</w:t>
            </w:r>
            <w:proofErr w:type="spellEnd"/>
            <w:r w:rsidRPr="00C42EEC">
              <w:rPr>
                <w:rFonts w:cs="Times New Roman"/>
              </w:rPr>
              <w:t xml:space="preserve">), to do wyznaczenia minimalnej zawartości lepiszcza podaną wartość należy pomnożyć przez współczynnik </w:t>
            </w:r>
            <w:r w:rsidRPr="00C42EEC">
              <w:rPr>
                <w:rFonts w:cs="Times New Roman"/>
                <w:noProof/>
                <w:vertAlign w:val="subscript"/>
                <w:lang w:eastAsia="pl-PL" w:bidi="ar-SA"/>
              </w:rPr>
              <w:drawing>
                <wp:inline distT="0" distB="0" distL="0" distR="0" wp14:anchorId="15207551" wp14:editId="3E6D1A31">
                  <wp:extent cx="154305" cy="142240"/>
                  <wp:effectExtent l="0" t="0" r="0" b="0"/>
                  <wp:docPr id="66" name="Obraz 66" descr="D:\ST Inwestycje\ost\Nawierzchnie\d050305a2016_pliki\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ST Inwestycje\ost\Nawierzchnie\d050305a2016_pliki\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42240"/>
                          </a:xfrm>
                          <a:prstGeom prst="rect">
                            <a:avLst/>
                          </a:prstGeom>
                          <a:noFill/>
                          <a:ln>
                            <a:noFill/>
                          </a:ln>
                        </pic:spPr>
                      </pic:pic>
                    </a:graphicData>
                  </a:graphic>
                </wp:inline>
              </w:drawing>
            </w:r>
            <w:r w:rsidRPr="00C42EEC">
              <w:rPr>
                <w:rFonts w:cs="Times New Roman"/>
              </w:rPr>
              <w:t> według równania:</w:t>
            </w:r>
          </w:p>
          <w:p w14:paraId="58324AA9" w14:textId="6CA68CAC" w:rsidR="00C42EEC" w:rsidRPr="00C42EEC" w:rsidRDefault="00C42EEC" w:rsidP="00C42EEC">
            <w:pPr>
              <w:rPr>
                <w:rFonts w:eastAsiaTheme="minorEastAsia" w:cs="Times New Roman"/>
              </w:rPr>
            </w:pPr>
            <w:r w:rsidRPr="00C42EEC">
              <w:rPr>
                <w:rFonts w:cs="Times New Roman"/>
                <w:noProof/>
                <w:vertAlign w:val="subscript"/>
                <w:lang w:eastAsia="pl-PL" w:bidi="ar-SA"/>
              </w:rPr>
              <w:drawing>
                <wp:inline distT="0" distB="0" distL="0" distR="0" wp14:anchorId="194152F5" wp14:editId="0E6FA8AC">
                  <wp:extent cx="558165" cy="427355"/>
                  <wp:effectExtent l="0" t="0" r="0" b="0"/>
                  <wp:docPr id="65" name="Obraz 65" descr="D:\ST Inwestycje\ost\Nawierzchnie\d050305a2016_pliki\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ST Inwestycje\ost\Nawierzchnie\d050305a2016_pliki\image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27355"/>
                          </a:xfrm>
                          <a:prstGeom prst="rect">
                            <a:avLst/>
                          </a:prstGeom>
                          <a:noFill/>
                          <a:ln>
                            <a:noFill/>
                          </a:ln>
                        </pic:spPr>
                      </pic:pic>
                    </a:graphicData>
                  </a:graphic>
                </wp:inline>
              </w:drawing>
            </w:r>
          </w:p>
        </w:tc>
      </w:tr>
    </w:tbl>
    <w:p w14:paraId="387865B4" w14:textId="77777777" w:rsidR="00C42EEC" w:rsidRPr="00C42EEC" w:rsidRDefault="00C42EEC" w:rsidP="00C42EEC">
      <w:pPr>
        <w:rPr>
          <w:rFonts w:eastAsia="Times New Roman" w:cs="Times New Roman"/>
        </w:rPr>
      </w:pPr>
      <w:r w:rsidRPr="00C42EEC">
        <w:rPr>
          <w:rFonts w:eastAsia="Times New Roman" w:cs="Times New Roman"/>
        </w:rPr>
        <w:t>2.10. Właściwości mieszaki mineralno-asfaltowej do wykonania betonu asfaltowego do warstwy ścieralnej</w:t>
      </w:r>
    </w:p>
    <w:p w14:paraId="7DE277B7" w14:textId="77777777" w:rsidR="00C42EEC" w:rsidRPr="00C42EEC" w:rsidRDefault="00C42EEC" w:rsidP="00C42EEC">
      <w:pPr>
        <w:rPr>
          <w:rFonts w:eastAsiaTheme="minorEastAsia" w:cs="Times New Roman"/>
        </w:rPr>
      </w:pPr>
      <w:r w:rsidRPr="00C42EEC">
        <w:rPr>
          <w:rFonts w:cs="Times New Roman"/>
        </w:rPr>
        <w:t>            Wymagane właściwości mieszanki mineralno-asfaltowej podane są w tablicach  18, 19 i 20.</w:t>
      </w:r>
    </w:p>
    <w:p w14:paraId="741792B3" w14:textId="77777777" w:rsidR="00C42EEC" w:rsidRPr="00C42EEC" w:rsidRDefault="00C42EEC" w:rsidP="00C42EEC">
      <w:pPr>
        <w:rPr>
          <w:rFonts w:cs="Times New Roman"/>
        </w:rPr>
      </w:pPr>
      <w:r w:rsidRPr="00C42EEC">
        <w:rPr>
          <w:rFonts w:cs="Times New Roman"/>
        </w:rPr>
        <w:t xml:space="preserve">Tablica 18.    Wymagane właściwości mieszanki mineralno-asfaltowej do warstwy ścieralnej, dla ruchu KR1 ÷ KR2 </w:t>
      </w:r>
    </w:p>
    <w:tbl>
      <w:tblPr>
        <w:tblW w:w="9773" w:type="dxa"/>
        <w:tblCellMar>
          <w:left w:w="0" w:type="dxa"/>
          <w:right w:w="0" w:type="dxa"/>
        </w:tblCellMar>
        <w:tblLook w:val="04A0" w:firstRow="1" w:lastRow="0" w:firstColumn="1" w:lastColumn="0" w:noHBand="0" w:noVBand="1"/>
      </w:tblPr>
      <w:tblGrid>
        <w:gridCol w:w="1526"/>
        <w:gridCol w:w="1630"/>
        <w:gridCol w:w="2410"/>
        <w:gridCol w:w="1391"/>
        <w:gridCol w:w="1418"/>
        <w:gridCol w:w="1417"/>
      </w:tblGrid>
      <w:tr w:rsidR="00C42EEC" w:rsidRPr="00C42EEC" w14:paraId="62597004" w14:textId="77777777" w:rsidTr="00C42EEC">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3DA88" w14:textId="77777777" w:rsidR="00C42EEC" w:rsidRPr="00C42EEC" w:rsidRDefault="00C42EEC" w:rsidP="00C42EEC">
            <w:pPr>
              <w:rPr>
                <w:rFonts w:eastAsiaTheme="minorEastAsia" w:cs="Times New Roman"/>
              </w:rPr>
            </w:pPr>
            <w:r w:rsidRPr="00C42EEC">
              <w:rPr>
                <w:rFonts w:cs="Times New Roman"/>
              </w:rPr>
              <w:t> </w:t>
            </w:r>
          </w:p>
          <w:p w14:paraId="5CC376D6" w14:textId="77777777" w:rsidR="00C42EEC" w:rsidRPr="00C42EEC" w:rsidRDefault="00C42EEC" w:rsidP="00C42EEC">
            <w:pPr>
              <w:rPr>
                <w:rFonts w:eastAsiaTheme="minorEastAsia" w:cs="Times New Roman"/>
              </w:rPr>
            </w:pPr>
            <w:r w:rsidRPr="00C42EEC">
              <w:rPr>
                <w:rFonts w:cs="Times New Roman"/>
              </w:rPr>
              <w:t>Właściwość</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2CB01"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5322C858" w14:textId="77777777" w:rsidR="00C42EEC" w:rsidRPr="00C42EEC" w:rsidRDefault="00C42EEC" w:rsidP="00C42EEC">
            <w:pPr>
              <w:rPr>
                <w:rFonts w:eastAsiaTheme="minorEastAsia" w:cs="Times New Roman"/>
              </w:rPr>
            </w:pPr>
            <w:r w:rsidRPr="00C42EEC">
              <w:rPr>
                <w:rFonts w:cs="Times New Roman"/>
              </w:rPr>
              <w:t>13108-20 [52]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6CAFC8" w14:textId="77777777" w:rsidR="00C42EEC" w:rsidRPr="00C42EEC" w:rsidRDefault="00C42EEC" w:rsidP="00C42EEC">
            <w:pPr>
              <w:rPr>
                <w:rFonts w:eastAsiaTheme="minorEastAsia" w:cs="Times New Roman"/>
              </w:rPr>
            </w:pPr>
            <w:r w:rsidRPr="00C42EEC">
              <w:rPr>
                <w:rFonts w:cs="Times New Roman"/>
              </w:rPr>
              <w:t> </w:t>
            </w:r>
          </w:p>
          <w:p w14:paraId="7CA0875C" w14:textId="77777777" w:rsidR="00C42EEC" w:rsidRPr="00C42EEC" w:rsidRDefault="00C42EEC" w:rsidP="00C42EEC">
            <w:pPr>
              <w:rPr>
                <w:rFonts w:eastAsiaTheme="minorEastAsia" w:cs="Times New Roman"/>
              </w:rPr>
            </w:pPr>
            <w:r w:rsidRPr="00C42EEC">
              <w:rPr>
                <w:rFonts w:cs="Times New Roman"/>
              </w:rPr>
              <w:t>Metoda i warunki badania</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5D06E" w14:textId="77777777" w:rsidR="00C42EEC" w:rsidRPr="00C42EEC" w:rsidRDefault="00C42EEC" w:rsidP="00C42EEC">
            <w:pPr>
              <w:rPr>
                <w:rFonts w:eastAsiaTheme="minorEastAsia" w:cs="Times New Roman"/>
              </w:rPr>
            </w:pPr>
            <w:r w:rsidRPr="00C42EEC">
              <w:rPr>
                <w:rFonts w:cs="Times New Roman"/>
              </w:rPr>
              <w:t> </w:t>
            </w:r>
          </w:p>
          <w:p w14:paraId="03C9D71E" w14:textId="77777777" w:rsidR="00C42EEC" w:rsidRPr="00C42EEC" w:rsidRDefault="00C42EEC" w:rsidP="00C42EEC">
            <w:pPr>
              <w:rPr>
                <w:rFonts w:eastAsiaTheme="minorEastAsia" w:cs="Times New Roman"/>
              </w:rPr>
            </w:pPr>
            <w:r w:rsidRPr="00C42EEC">
              <w:rPr>
                <w:rFonts w:cs="Times New Roman"/>
              </w:rPr>
              <w:t>AC5S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4E547D" w14:textId="77777777" w:rsidR="00C42EEC" w:rsidRPr="00C42EEC" w:rsidRDefault="00C42EEC" w:rsidP="00C42EEC">
            <w:pPr>
              <w:rPr>
                <w:rFonts w:eastAsiaTheme="minorEastAsia" w:cs="Times New Roman"/>
              </w:rPr>
            </w:pPr>
            <w:r w:rsidRPr="00C42EEC">
              <w:rPr>
                <w:rFonts w:cs="Times New Roman"/>
              </w:rPr>
              <w:t> </w:t>
            </w:r>
          </w:p>
          <w:p w14:paraId="650C4142" w14:textId="77777777" w:rsidR="00C42EEC" w:rsidRPr="00C42EEC" w:rsidRDefault="00C42EEC" w:rsidP="00C42EEC">
            <w:pPr>
              <w:rPr>
                <w:rFonts w:eastAsiaTheme="minorEastAsia" w:cs="Times New Roman"/>
              </w:rPr>
            </w:pPr>
            <w:r w:rsidRPr="00C42EEC">
              <w:rPr>
                <w:rFonts w:cs="Times New Roman"/>
              </w:rPr>
              <w:t>AC8S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078F0" w14:textId="77777777" w:rsidR="00C42EEC" w:rsidRPr="00C42EEC" w:rsidRDefault="00C42EEC" w:rsidP="00C42EEC">
            <w:pPr>
              <w:rPr>
                <w:rFonts w:eastAsiaTheme="minorEastAsia" w:cs="Times New Roman"/>
              </w:rPr>
            </w:pPr>
            <w:r w:rsidRPr="00C42EEC">
              <w:rPr>
                <w:rFonts w:cs="Times New Roman"/>
              </w:rPr>
              <w:t> </w:t>
            </w:r>
          </w:p>
          <w:p w14:paraId="389C619C"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7687EE9D" w14:textId="77777777" w:rsidTr="00C42EE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B3B32"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ABCAA" w14:textId="77777777" w:rsidR="00C42EEC" w:rsidRPr="00C42EEC" w:rsidRDefault="00C42EEC" w:rsidP="00C42EEC">
            <w:pPr>
              <w:rPr>
                <w:rFonts w:eastAsiaTheme="minorEastAsia" w:cs="Times New Roman"/>
              </w:rPr>
            </w:pPr>
            <w:r w:rsidRPr="00C42EEC">
              <w:rPr>
                <w:rFonts w:cs="Times New Roman"/>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494E3" w14:textId="77777777" w:rsidR="00C42EEC" w:rsidRPr="00C42EEC" w:rsidRDefault="00C42EEC" w:rsidP="00C42EEC">
            <w:pPr>
              <w:rPr>
                <w:rFonts w:eastAsiaTheme="minorEastAsia" w:cs="Times New Roman"/>
              </w:rPr>
            </w:pPr>
            <w:r w:rsidRPr="00C42EEC">
              <w:rPr>
                <w:rFonts w:cs="Times New Roman"/>
              </w:rPr>
              <w:t xml:space="preserve">PN-EN 12697-8 [35], </w:t>
            </w:r>
          </w:p>
          <w:p w14:paraId="4D8074BF" w14:textId="77777777" w:rsidR="00C42EEC" w:rsidRPr="00C42EEC" w:rsidRDefault="00C42EEC" w:rsidP="00C42EEC">
            <w:pPr>
              <w:rPr>
                <w:rFonts w:eastAsiaTheme="minorEastAsia" w:cs="Times New Roman"/>
              </w:rPr>
            </w:pPr>
            <w:r w:rsidRPr="00C42EEC">
              <w:rPr>
                <w:rFonts w:cs="Times New Roman"/>
              </w:rPr>
              <w:t>p. 4</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BAAA4"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min1,0</w:t>
            </w:r>
          </w:p>
          <w:p w14:paraId="5E9E2B98"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B5423"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min1,0</w:t>
            </w:r>
          </w:p>
          <w:p w14:paraId="68D7AE76"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max3,0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CC680"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min1,0</w:t>
            </w:r>
          </w:p>
          <w:p w14:paraId="5D67E9F9"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max3,0</w:t>
            </w:r>
          </w:p>
        </w:tc>
      </w:tr>
      <w:tr w:rsidR="00C42EEC" w:rsidRPr="00C42EEC" w14:paraId="4528F3F4" w14:textId="77777777" w:rsidTr="00C42EE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9F239" w14:textId="77777777" w:rsidR="00C42EEC" w:rsidRPr="00C42EEC" w:rsidRDefault="00C42EEC" w:rsidP="00C42EEC">
            <w:pPr>
              <w:rPr>
                <w:rFonts w:eastAsiaTheme="minorEastAsia" w:cs="Times New Roman"/>
              </w:rPr>
            </w:pPr>
            <w:r w:rsidRPr="00C42EEC">
              <w:rPr>
                <w:rFonts w:cs="Times New Roman"/>
              </w:rPr>
              <w:t>Wolne przestrzenie wypełnione lepiszczem</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E51D7" w14:textId="77777777" w:rsidR="00C42EEC" w:rsidRPr="00C42EEC" w:rsidRDefault="00C42EEC" w:rsidP="00C42EEC">
            <w:pPr>
              <w:rPr>
                <w:rFonts w:eastAsiaTheme="minorEastAsia" w:cs="Times New Roman"/>
              </w:rPr>
            </w:pPr>
            <w:r w:rsidRPr="00C42EEC">
              <w:rPr>
                <w:rFonts w:cs="Times New Roman"/>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69CD8" w14:textId="77777777" w:rsidR="00C42EEC" w:rsidRPr="00C42EEC" w:rsidRDefault="00C42EEC" w:rsidP="00C42EEC">
            <w:pPr>
              <w:rPr>
                <w:rFonts w:eastAsiaTheme="minorEastAsia" w:cs="Times New Roman"/>
              </w:rPr>
            </w:pPr>
            <w:r w:rsidRPr="00C42EEC">
              <w:rPr>
                <w:rFonts w:cs="Times New Roman"/>
              </w:rPr>
              <w:t xml:space="preserve">PN-EN 12697-8 [35], </w:t>
            </w:r>
          </w:p>
          <w:p w14:paraId="0BBBC7FD" w14:textId="77777777" w:rsidR="00C42EEC" w:rsidRPr="00C42EEC" w:rsidRDefault="00C42EEC" w:rsidP="00C42EEC">
            <w:pPr>
              <w:rPr>
                <w:rFonts w:eastAsiaTheme="minorEastAsia" w:cs="Times New Roman"/>
              </w:rPr>
            </w:pPr>
            <w:r w:rsidRPr="00C42EEC">
              <w:rPr>
                <w:rFonts w:cs="Times New Roman"/>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3ED42"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min75</w:t>
            </w:r>
          </w:p>
          <w:p w14:paraId="51E1C73B"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max93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4FC7F"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min75</w:t>
            </w:r>
          </w:p>
          <w:p w14:paraId="1D777AB7"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max93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B8B83"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min75</w:t>
            </w:r>
          </w:p>
          <w:p w14:paraId="4F13C993" w14:textId="77777777" w:rsidR="00C42EEC" w:rsidRPr="00C42EEC" w:rsidRDefault="00C42EEC" w:rsidP="00C42EEC">
            <w:pPr>
              <w:rPr>
                <w:rFonts w:eastAsiaTheme="minorEastAsia" w:cs="Times New Roman"/>
              </w:rPr>
            </w:pPr>
            <w:r w:rsidRPr="00C42EEC">
              <w:rPr>
                <w:rFonts w:cs="Times New Roman"/>
                <w:i/>
                <w:iCs/>
              </w:rPr>
              <w:t>VFB</w:t>
            </w:r>
            <w:r w:rsidRPr="00C42EEC">
              <w:rPr>
                <w:rFonts w:cs="Times New Roman"/>
                <w:i/>
                <w:iCs/>
                <w:vertAlign w:val="subscript"/>
              </w:rPr>
              <w:t>max93</w:t>
            </w:r>
          </w:p>
        </w:tc>
      </w:tr>
      <w:tr w:rsidR="00C42EEC" w:rsidRPr="00C42EEC" w14:paraId="5544904F" w14:textId="77777777" w:rsidTr="00C42EEC">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3B287" w14:textId="77777777" w:rsidR="00C42EEC" w:rsidRPr="00C42EEC" w:rsidRDefault="00C42EEC" w:rsidP="00C42EEC">
            <w:pPr>
              <w:rPr>
                <w:rFonts w:eastAsiaTheme="minorEastAsia" w:cs="Times New Roman"/>
              </w:rPr>
            </w:pPr>
            <w:r w:rsidRPr="00C42EEC">
              <w:rPr>
                <w:rFonts w:cs="Times New Roman"/>
              </w:rPr>
              <w:t>Zawartość wolnych przestrzeni w mieszance mineralnej</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4CB8C" w14:textId="77777777" w:rsidR="00C42EEC" w:rsidRPr="00C42EEC" w:rsidRDefault="00C42EEC" w:rsidP="00C42EEC">
            <w:pPr>
              <w:rPr>
                <w:rFonts w:eastAsiaTheme="minorEastAsia" w:cs="Times New Roman"/>
              </w:rPr>
            </w:pPr>
            <w:r w:rsidRPr="00C42EEC">
              <w:rPr>
                <w:rFonts w:cs="Times New Roman"/>
              </w:rPr>
              <w:t>C.1.2,ubijanie, 2×50 uderzeń</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17FEB" w14:textId="77777777" w:rsidR="00C42EEC" w:rsidRPr="00C42EEC" w:rsidRDefault="00C42EEC" w:rsidP="00C42EEC">
            <w:pPr>
              <w:rPr>
                <w:rFonts w:eastAsiaTheme="minorEastAsia" w:cs="Times New Roman"/>
              </w:rPr>
            </w:pPr>
            <w:r w:rsidRPr="00C42EEC">
              <w:rPr>
                <w:rFonts w:cs="Times New Roman"/>
              </w:rPr>
              <w:t xml:space="preserve">PN-EN 12697-8 [35], </w:t>
            </w:r>
          </w:p>
          <w:p w14:paraId="7F152DD6" w14:textId="77777777" w:rsidR="00C42EEC" w:rsidRPr="00C42EEC" w:rsidRDefault="00C42EEC" w:rsidP="00C42EEC">
            <w:pPr>
              <w:rPr>
                <w:rFonts w:eastAsiaTheme="minorEastAsia" w:cs="Times New Roman"/>
              </w:rPr>
            </w:pPr>
            <w:r w:rsidRPr="00C42EEC">
              <w:rPr>
                <w:rFonts w:cs="Times New Roman"/>
              </w:rPr>
              <w:t>p. 5</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C7848" w14:textId="77777777" w:rsidR="00C42EEC" w:rsidRPr="00C42EEC" w:rsidRDefault="00C42EEC" w:rsidP="00C42EEC">
            <w:pPr>
              <w:rPr>
                <w:rFonts w:eastAsiaTheme="minorEastAsia" w:cs="Times New Roman"/>
              </w:rPr>
            </w:pPr>
            <w:r w:rsidRPr="00C42EEC">
              <w:rPr>
                <w:rFonts w:cs="Times New Roman"/>
                <w:i/>
                <w:iCs/>
              </w:rPr>
              <w:t>VMA</w:t>
            </w:r>
            <w:r w:rsidRPr="00C42EEC">
              <w:rPr>
                <w:rFonts w:cs="Times New Roman"/>
                <w:i/>
                <w:iCs/>
                <w:vertAlign w:val="subscript"/>
              </w:rPr>
              <w:t>min14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F40A4" w14:textId="77777777" w:rsidR="00C42EEC" w:rsidRPr="00C42EEC" w:rsidRDefault="00C42EEC" w:rsidP="00C42EEC">
            <w:pPr>
              <w:rPr>
                <w:rFonts w:eastAsiaTheme="minorEastAsia" w:cs="Times New Roman"/>
              </w:rPr>
            </w:pPr>
            <w:r w:rsidRPr="00C42EEC">
              <w:rPr>
                <w:rFonts w:cs="Times New Roman"/>
                <w:i/>
                <w:iCs/>
              </w:rPr>
              <w:t>VMA</w:t>
            </w:r>
            <w:r w:rsidRPr="00C42EEC">
              <w:rPr>
                <w:rFonts w:cs="Times New Roman"/>
                <w:i/>
                <w:iCs/>
                <w:vertAlign w:val="subscript"/>
              </w:rPr>
              <w:t>min14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FAF4A" w14:textId="77777777" w:rsidR="00C42EEC" w:rsidRPr="00C42EEC" w:rsidRDefault="00C42EEC" w:rsidP="00C42EEC">
            <w:pPr>
              <w:rPr>
                <w:rFonts w:eastAsiaTheme="minorEastAsia" w:cs="Times New Roman"/>
              </w:rPr>
            </w:pPr>
            <w:r w:rsidRPr="00C42EEC">
              <w:rPr>
                <w:rFonts w:cs="Times New Roman"/>
                <w:i/>
                <w:iCs/>
              </w:rPr>
              <w:t>VMA</w:t>
            </w:r>
            <w:r w:rsidRPr="00C42EEC">
              <w:rPr>
                <w:rFonts w:cs="Times New Roman"/>
                <w:i/>
                <w:iCs/>
                <w:vertAlign w:val="subscript"/>
              </w:rPr>
              <w:t>min14</w:t>
            </w:r>
          </w:p>
        </w:tc>
      </w:tr>
      <w:tr w:rsidR="00C42EEC" w:rsidRPr="00C42EEC" w14:paraId="0FD9D203" w14:textId="77777777" w:rsidTr="00C42EEC">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610C27" w14:textId="77777777" w:rsidR="00C42EEC" w:rsidRPr="00C42EEC" w:rsidRDefault="00C42EEC" w:rsidP="00C42EEC">
            <w:pPr>
              <w:rPr>
                <w:rFonts w:eastAsiaTheme="minorEastAsia" w:cs="Times New Roman"/>
              </w:rPr>
            </w:pPr>
            <w:r w:rsidRPr="00C42EEC">
              <w:rPr>
                <w:rFonts w:cs="Times New Roman"/>
              </w:rPr>
              <w:t xml:space="preserve">Odporność na działanie </w:t>
            </w:r>
            <w:proofErr w:type="spellStart"/>
            <w:r w:rsidRPr="00C42EEC">
              <w:rPr>
                <w:rFonts w:cs="Times New Roman"/>
              </w:rPr>
              <w:t>wody</w:t>
            </w:r>
            <w:r w:rsidRPr="00C42EEC">
              <w:rPr>
                <w:rFonts w:cs="Times New Roman"/>
                <w:vertAlign w:val="superscript"/>
              </w:rPr>
              <w:t>a</w:t>
            </w:r>
            <w:proofErr w:type="spellEnd"/>
            <w:r w:rsidRPr="00C42EEC">
              <w:rPr>
                <w:rFonts w:cs="Times New Roman"/>
                <w:vertAlign w:val="superscript"/>
              </w:rPr>
              <w:t>)</w:t>
            </w:r>
          </w:p>
        </w:tc>
        <w:tc>
          <w:tcPr>
            <w:tcW w:w="16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C0BC3" w14:textId="77777777" w:rsidR="00C42EEC" w:rsidRPr="00C42EEC" w:rsidRDefault="00C42EEC" w:rsidP="00C42EEC">
            <w:pPr>
              <w:rPr>
                <w:rFonts w:eastAsiaTheme="minorEastAsia" w:cs="Times New Roman"/>
              </w:rPr>
            </w:pPr>
            <w:r w:rsidRPr="00C42EEC">
              <w:rPr>
                <w:rFonts w:cs="Times New Roman"/>
              </w:rPr>
              <w:t>C.1.1,ubijanie, 2×35 uderzeń</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FBF847" w14:textId="77777777" w:rsidR="00C42EEC" w:rsidRPr="00C42EEC" w:rsidRDefault="00C42EEC" w:rsidP="00C42EEC">
            <w:pPr>
              <w:rPr>
                <w:rFonts w:eastAsiaTheme="minorEastAsia" w:cs="Times New Roman"/>
              </w:rPr>
            </w:pPr>
            <w:r w:rsidRPr="00C42EEC">
              <w:rPr>
                <w:rFonts w:cs="Times New Roman"/>
              </w:rPr>
              <w:t xml:space="preserve">PN-EN 12697-12 [37], przechowywanie w 40°C z jednym cyklem zamrażania, </w:t>
            </w:r>
          </w:p>
          <w:p w14:paraId="53709DB9" w14:textId="77777777" w:rsidR="00C42EEC" w:rsidRPr="00C42EEC" w:rsidRDefault="00C42EEC" w:rsidP="00C42EEC">
            <w:pPr>
              <w:rPr>
                <w:rFonts w:eastAsiaTheme="minorEastAsia" w:cs="Times New Roman"/>
              </w:rPr>
            </w:pPr>
            <w:r w:rsidRPr="00C42EEC">
              <w:rPr>
                <w:rFonts w:cs="Times New Roman"/>
              </w:rPr>
              <w:t>badanie w 25°C</w:t>
            </w:r>
          </w:p>
        </w:tc>
        <w:tc>
          <w:tcPr>
            <w:tcW w:w="13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5FABA2"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482F22"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4F78E"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r>
      <w:tr w:rsidR="00C42EEC" w:rsidRPr="00C42EEC" w14:paraId="55B698A7" w14:textId="77777777" w:rsidTr="00C42EEC">
        <w:trPr>
          <w:trHeight w:val="309"/>
        </w:trPr>
        <w:tc>
          <w:tcPr>
            <w:tcW w:w="9773"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5A853F"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Ujednoliconą procedurę badania odporności na działanie wody podano w WT-2 2014 [80] w załączniku 1</w:t>
            </w:r>
          </w:p>
        </w:tc>
      </w:tr>
    </w:tbl>
    <w:p w14:paraId="590B258B" w14:textId="77777777" w:rsidR="00C42EEC" w:rsidRPr="00C42EEC" w:rsidRDefault="00C42EEC" w:rsidP="00C42EEC">
      <w:pPr>
        <w:rPr>
          <w:rFonts w:eastAsiaTheme="minorEastAsia" w:cs="Times New Roman"/>
        </w:rPr>
      </w:pPr>
      <w:r w:rsidRPr="00C42EEC">
        <w:rPr>
          <w:rFonts w:cs="Times New Roman"/>
        </w:rPr>
        <w:lastRenderedPageBreak/>
        <w:t xml:space="preserve">Tablica 19. Wymagane właściwości mieszanki mineralno-asfaltowej do warstwy ścieralnej, dla ruchu KR3 ÷ KR4 </w:t>
      </w:r>
    </w:p>
    <w:tbl>
      <w:tblPr>
        <w:tblW w:w="9490" w:type="dxa"/>
        <w:tblCellMar>
          <w:left w:w="0" w:type="dxa"/>
          <w:right w:w="0" w:type="dxa"/>
        </w:tblCellMar>
        <w:tblLook w:val="04A0" w:firstRow="1" w:lastRow="0" w:firstColumn="1" w:lastColumn="0" w:noHBand="0" w:noVBand="1"/>
      </w:tblPr>
      <w:tblGrid>
        <w:gridCol w:w="1908"/>
        <w:gridCol w:w="1571"/>
        <w:gridCol w:w="3008"/>
        <w:gridCol w:w="1585"/>
        <w:gridCol w:w="1418"/>
      </w:tblGrid>
      <w:tr w:rsidR="00C42EEC" w:rsidRPr="00C42EEC" w14:paraId="745BA96B" w14:textId="77777777" w:rsidTr="00C42EEC">
        <w:tc>
          <w:tcPr>
            <w:tcW w:w="19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BAC2E66" w14:textId="77777777" w:rsidR="00C42EEC" w:rsidRPr="00C42EEC" w:rsidRDefault="00C42EEC" w:rsidP="00C42EEC">
            <w:pPr>
              <w:rPr>
                <w:rFonts w:eastAsiaTheme="minorEastAsia" w:cs="Times New Roman"/>
              </w:rPr>
            </w:pPr>
            <w:r w:rsidRPr="00C42EEC">
              <w:rPr>
                <w:rFonts w:cs="Times New Roman"/>
              </w:rPr>
              <w:t> </w:t>
            </w:r>
          </w:p>
          <w:p w14:paraId="377CBDEC" w14:textId="77777777" w:rsidR="00C42EEC" w:rsidRPr="00C42EEC" w:rsidRDefault="00C42EEC" w:rsidP="00C42EEC">
            <w:pPr>
              <w:rPr>
                <w:rFonts w:eastAsiaTheme="minorEastAsia" w:cs="Times New Roman"/>
              </w:rPr>
            </w:pPr>
            <w:r w:rsidRPr="00C42EEC">
              <w:rPr>
                <w:rFonts w:cs="Times New Roman"/>
              </w:rPr>
              <w:t>Właściwość</w:t>
            </w:r>
          </w:p>
        </w:tc>
        <w:tc>
          <w:tcPr>
            <w:tcW w:w="15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78EC96C"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4BD20109" w14:textId="77777777" w:rsidR="00C42EEC" w:rsidRPr="00C42EEC" w:rsidRDefault="00C42EEC" w:rsidP="00C42EEC">
            <w:pPr>
              <w:rPr>
                <w:rFonts w:eastAsiaTheme="minorEastAsia" w:cs="Times New Roman"/>
              </w:rPr>
            </w:pPr>
            <w:r w:rsidRPr="00C42EEC">
              <w:rPr>
                <w:rFonts w:cs="Times New Roman"/>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27E9713" w14:textId="77777777" w:rsidR="00C42EEC" w:rsidRPr="00C42EEC" w:rsidRDefault="00C42EEC" w:rsidP="00C42EEC">
            <w:pPr>
              <w:rPr>
                <w:rFonts w:eastAsiaTheme="minorEastAsia" w:cs="Times New Roman"/>
              </w:rPr>
            </w:pPr>
            <w:r w:rsidRPr="00C42EEC">
              <w:rPr>
                <w:rFonts w:cs="Times New Roman"/>
              </w:rPr>
              <w:t> </w:t>
            </w:r>
          </w:p>
          <w:p w14:paraId="5D76A7D1" w14:textId="77777777" w:rsidR="00C42EEC" w:rsidRPr="00C42EEC" w:rsidRDefault="00C42EEC" w:rsidP="00C42EEC">
            <w:pPr>
              <w:rPr>
                <w:rFonts w:eastAsiaTheme="minorEastAsia" w:cs="Times New Roman"/>
              </w:rPr>
            </w:pPr>
            <w:r w:rsidRPr="00C42EEC">
              <w:rPr>
                <w:rFonts w:cs="Times New Roman"/>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C10D6B1" w14:textId="77777777" w:rsidR="00C42EEC" w:rsidRPr="00C42EEC" w:rsidRDefault="00C42EEC" w:rsidP="00C42EEC">
            <w:pPr>
              <w:rPr>
                <w:rFonts w:eastAsiaTheme="minorEastAsia" w:cs="Times New Roman"/>
              </w:rPr>
            </w:pPr>
            <w:r w:rsidRPr="00C42EEC">
              <w:rPr>
                <w:rFonts w:cs="Times New Roman"/>
              </w:rPr>
              <w:t> </w:t>
            </w:r>
          </w:p>
          <w:p w14:paraId="1D090F02" w14:textId="77777777" w:rsidR="00C42EEC" w:rsidRPr="00C42EEC" w:rsidRDefault="00C42EEC" w:rsidP="00C42EEC">
            <w:pPr>
              <w:rPr>
                <w:rFonts w:eastAsiaTheme="minorEastAsia" w:cs="Times New Roman"/>
              </w:rPr>
            </w:pPr>
            <w:r w:rsidRPr="00C42EEC">
              <w:rPr>
                <w:rFonts w:cs="Times New Roman"/>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F9176DF" w14:textId="77777777" w:rsidR="00C42EEC" w:rsidRPr="00C42EEC" w:rsidRDefault="00C42EEC" w:rsidP="00C42EEC">
            <w:pPr>
              <w:rPr>
                <w:rFonts w:eastAsiaTheme="minorEastAsia" w:cs="Times New Roman"/>
              </w:rPr>
            </w:pPr>
            <w:r w:rsidRPr="00C42EEC">
              <w:rPr>
                <w:rFonts w:cs="Times New Roman"/>
              </w:rPr>
              <w:t> </w:t>
            </w:r>
          </w:p>
          <w:p w14:paraId="0A8A3D3B"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717DACC2" w14:textId="77777777" w:rsidTr="00C42EEC">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7F556B"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FCEB45" w14:textId="77777777" w:rsidR="00C42EEC" w:rsidRPr="00C42EEC" w:rsidRDefault="00C42EEC" w:rsidP="00C42EEC">
            <w:pPr>
              <w:rPr>
                <w:rFonts w:eastAsiaTheme="minorEastAsia" w:cs="Times New Roman"/>
              </w:rPr>
            </w:pPr>
            <w:r w:rsidRPr="00C42EEC">
              <w:rPr>
                <w:rFonts w:cs="Times New Roman"/>
              </w:rPr>
              <w:t>C.1.2,</w:t>
            </w:r>
          </w:p>
          <w:p w14:paraId="27DAAA95" w14:textId="77777777" w:rsidR="00C42EEC" w:rsidRPr="00C42EEC" w:rsidRDefault="00C42EEC" w:rsidP="00C42EEC">
            <w:pPr>
              <w:rPr>
                <w:rFonts w:eastAsiaTheme="minorEastAsia" w:cs="Times New Roman"/>
              </w:rPr>
            </w:pPr>
            <w:r w:rsidRPr="00C42EEC">
              <w:rPr>
                <w:rFonts w:cs="Times New Roman"/>
              </w:rPr>
              <w:t>ubijanie, 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EDAEB" w14:textId="77777777" w:rsidR="00C42EEC" w:rsidRPr="00C42EEC" w:rsidRDefault="00C42EEC" w:rsidP="00C42EEC">
            <w:pPr>
              <w:rPr>
                <w:rFonts w:eastAsiaTheme="minorEastAsia" w:cs="Times New Roman"/>
              </w:rPr>
            </w:pPr>
            <w:r w:rsidRPr="00C42EEC">
              <w:rPr>
                <w:rFonts w:cs="Times New Roman"/>
              </w:rPr>
              <w:t>PN-EN 12697-8 [35], 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1131B"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7036D350"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55A278"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2A46998E"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r>
      <w:tr w:rsidR="00C42EEC" w:rsidRPr="00C42EEC" w14:paraId="1360ADA5" w14:textId="77777777" w:rsidTr="00C42EEC">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598CF4"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 c)</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815DDB" w14:textId="77777777" w:rsidR="00C42EEC" w:rsidRPr="00C42EEC" w:rsidRDefault="00C42EEC" w:rsidP="00C42EEC">
            <w:pPr>
              <w:rPr>
                <w:rFonts w:eastAsiaTheme="minorEastAsia" w:cs="Times New Roman"/>
              </w:rPr>
            </w:pPr>
            <w:r w:rsidRPr="00C42EEC">
              <w:rPr>
                <w:rFonts w:cs="Times New Roman"/>
              </w:rPr>
              <w:t>C.1.20, wałowanie,</w:t>
            </w:r>
          </w:p>
          <w:p w14:paraId="50FA8614" w14:textId="77777777" w:rsidR="00C42EEC" w:rsidRPr="00C42EEC" w:rsidRDefault="00C42EEC" w:rsidP="00C42EEC">
            <w:pPr>
              <w:rPr>
                <w:rFonts w:eastAsiaTheme="minorEastAsia" w:cs="Times New Roman"/>
              </w:rPr>
            </w:pPr>
            <w:r w:rsidRPr="00C42EEC">
              <w:rPr>
                <w:rFonts w:cs="Times New Roman"/>
              </w:rPr>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6A048" w14:textId="77777777" w:rsidR="00C42EEC" w:rsidRPr="00C42EEC" w:rsidRDefault="00C42EEC" w:rsidP="00C42EEC">
            <w:pPr>
              <w:rPr>
                <w:rFonts w:eastAsiaTheme="minorEastAsia" w:cs="Times New Roman"/>
              </w:rPr>
            </w:pPr>
            <w:r w:rsidRPr="00C42EEC">
              <w:rPr>
                <w:rFonts w:cs="Times New Roman"/>
              </w:rPr>
              <w:t>PN-EN 12697-22[40],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6FBD07"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0,15</w:t>
            </w:r>
          </w:p>
          <w:p w14:paraId="46B38B56"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53B41"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0,15</w:t>
            </w:r>
          </w:p>
          <w:p w14:paraId="0AEF24BA"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AIR9,0</w:t>
            </w:r>
          </w:p>
        </w:tc>
      </w:tr>
      <w:tr w:rsidR="00C42EEC" w:rsidRPr="00C42EEC" w14:paraId="5A473416" w14:textId="77777777" w:rsidTr="00C42EEC">
        <w:tc>
          <w:tcPr>
            <w:tcW w:w="19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F23DA6"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5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33F7AD" w14:textId="77777777" w:rsidR="00C42EEC" w:rsidRPr="00C42EEC" w:rsidRDefault="00C42EEC" w:rsidP="00C42EEC">
            <w:pPr>
              <w:rPr>
                <w:rFonts w:eastAsiaTheme="minorEastAsia" w:cs="Times New Roman"/>
              </w:rPr>
            </w:pPr>
            <w:r w:rsidRPr="00C42EEC">
              <w:rPr>
                <w:rFonts w:cs="Times New Roman"/>
              </w:rPr>
              <w:t>C.1.1,</w:t>
            </w:r>
          </w:p>
          <w:p w14:paraId="1AB170C1" w14:textId="77777777" w:rsidR="00C42EEC" w:rsidRPr="00C42EEC" w:rsidRDefault="00C42EEC" w:rsidP="00C42EEC">
            <w:pPr>
              <w:rPr>
                <w:rFonts w:eastAsiaTheme="minorEastAsia" w:cs="Times New Roman"/>
              </w:rPr>
            </w:pPr>
            <w:r w:rsidRPr="00C42EEC">
              <w:rPr>
                <w:rFonts w:cs="Times New Roman"/>
              </w:rPr>
              <w:t>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3F6BD7" w14:textId="77777777" w:rsidR="00C42EEC" w:rsidRPr="00C42EEC" w:rsidRDefault="00C42EEC" w:rsidP="00C42EEC">
            <w:pPr>
              <w:rPr>
                <w:rFonts w:eastAsiaTheme="minorEastAsia" w:cs="Times New Roman"/>
              </w:rPr>
            </w:pPr>
            <w:r w:rsidRPr="00C42EEC">
              <w:rPr>
                <w:rFonts w:cs="Times New Roman"/>
              </w:rPr>
              <w:t xml:space="preserve">PN-EN 12697-12 [37], przechowywanie w 40°C z jednym cyklem zamrażania, </w:t>
            </w:r>
          </w:p>
          <w:p w14:paraId="3018D4C6" w14:textId="77777777" w:rsidR="00C42EEC" w:rsidRPr="00C42EEC" w:rsidRDefault="00C42EEC" w:rsidP="00C42EEC">
            <w:pPr>
              <w:rPr>
                <w:rFonts w:eastAsiaTheme="minorEastAsia" w:cs="Times New Roman"/>
              </w:rPr>
            </w:pPr>
            <w:r w:rsidRPr="00C42EEC">
              <w:rPr>
                <w:rFonts w:cs="Times New Roman"/>
              </w:rPr>
              <w:t>badanie w 25°C</w:t>
            </w:r>
            <w:r w:rsidRPr="00C42EEC">
              <w:rPr>
                <w:rFonts w:cs="Times New Roman"/>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77636"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6EDDFF"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r>
      <w:tr w:rsidR="00C42EEC" w:rsidRPr="00C42EEC" w14:paraId="7A5663E9" w14:textId="77777777" w:rsidTr="00C42EEC">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8A60F86"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Grubość </w:t>
            </w:r>
            <w:proofErr w:type="spellStart"/>
            <w:r w:rsidRPr="00C42EEC">
              <w:rPr>
                <w:rFonts w:cs="Times New Roman"/>
              </w:rPr>
              <w:t>plyty</w:t>
            </w:r>
            <w:proofErr w:type="spellEnd"/>
            <w:r w:rsidRPr="00C42EEC">
              <w:rPr>
                <w:rFonts w:cs="Times New Roman"/>
              </w:rPr>
              <w:t>: AC8, AC11  40 mm</w:t>
            </w:r>
          </w:p>
          <w:p w14:paraId="15AE783A"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Ujednoliconą procedurę badania odporności na działanie wody podano w WT-2 2014 [80] w załączniku 1</w:t>
            </w:r>
          </w:p>
          <w:p w14:paraId="6146F5F3" w14:textId="77777777" w:rsidR="00C42EEC" w:rsidRPr="00C42EEC" w:rsidRDefault="00C42EEC" w:rsidP="00C42EEC">
            <w:pPr>
              <w:rPr>
                <w:rFonts w:eastAsiaTheme="minorEastAsia" w:cs="Times New Roman"/>
              </w:rPr>
            </w:pPr>
            <w:r w:rsidRPr="00C42EEC">
              <w:rPr>
                <w:rFonts w:cs="Times New Roman"/>
                <w:vertAlign w:val="superscript"/>
              </w:rPr>
              <w:t>c) </w:t>
            </w:r>
            <w:r w:rsidRPr="00C42EEC">
              <w:rPr>
                <w:rFonts w:cs="Times New Roman"/>
              </w:rPr>
              <w:t xml:space="preserve">Procedurę kondycjonowania krótkoterminowego </w:t>
            </w:r>
            <w:proofErr w:type="spellStart"/>
            <w:r w:rsidRPr="00C42EEC">
              <w:rPr>
                <w:rFonts w:cs="Times New Roman"/>
              </w:rPr>
              <w:t>mma</w:t>
            </w:r>
            <w:proofErr w:type="spellEnd"/>
            <w:r w:rsidRPr="00C42EEC">
              <w:rPr>
                <w:rFonts w:cs="Times New Roman"/>
              </w:rPr>
              <w:t xml:space="preserve"> przed zagęszczeniem próbek do badań podano w WT-2 2014 [80] w załączniku 2</w:t>
            </w:r>
          </w:p>
        </w:tc>
      </w:tr>
    </w:tbl>
    <w:p w14:paraId="5F43CC6A" w14:textId="77777777" w:rsidR="00C42EEC" w:rsidRPr="00C42EEC" w:rsidRDefault="00C42EEC" w:rsidP="00C42EEC">
      <w:pPr>
        <w:rPr>
          <w:rFonts w:eastAsiaTheme="minorEastAsia" w:cs="Times New Roman"/>
        </w:rPr>
      </w:pPr>
      <w:r w:rsidRPr="00C42EEC">
        <w:rPr>
          <w:rFonts w:cs="Times New Roman"/>
        </w:rPr>
        <w:t xml:space="preserve">Tablica 20. Wymagane właściwości mieszanki mineralno-asfaltowej do warstwy ścieralnej, dla ruchu KR5 ÷ KR6 </w:t>
      </w:r>
    </w:p>
    <w:tbl>
      <w:tblPr>
        <w:tblW w:w="9490" w:type="dxa"/>
        <w:tblCellMar>
          <w:left w:w="0" w:type="dxa"/>
          <w:right w:w="0" w:type="dxa"/>
        </w:tblCellMar>
        <w:tblLook w:val="04A0" w:firstRow="1" w:lastRow="0" w:firstColumn="1" w:lastColumn="0" w:noHBand="0" w:noVBand="1"/>
      </w:tblPr>
      <w:tblGrid>
        <w:gridCol w:w="1788"/>
        <w:gridCol w:w="1691"/>
        <w:gridCol w:w="3008"/>
        <w:gridCol w:w="1585"/>
        <w:gridCol w:w="1418"/>
      </w:tblGrid>
      <w:tr w:rsidR="00C42EEC" w:rsidRPr="00C42EEC" w14:paraId="767FE2ED" w14:textId="77777777" w:rsidTr="00C42EEC">
        <w:tc>
          <w:tcPr>
            <w:tcW w:w="178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705F891" w14:textId="77777777" w:rsidR="00C42EEC" w:rsidRPr="00C42EEC" w:rsidRDefault="00C42EEC" w:rsidP="00C42EEC">
            <w:pPr>
              <w:rPr>
                <w:rFonts w:eastAsiaTheme="minorEastAsia" w:cs="Times New Roman"/>
              </w:rPr>
            </w:pPr>
            <w:r w:rsidRPr="00C42EEC">
              <w:rPr>
                <w:rFonts w:cs="Times New Roman"/>
              </w:rPr>
              <w:t> </w:t>
            </w:r>
          </w:p>
          <w:p w14:paraId="4B1DA865" w14:textId="77777777" w:rsidR="00C42EEC" w:rsidRPr="00C42EEC" w:rsidRDefault="00C42EEC" w:rsidP="00C42EEC">
            <w:pPr>
              <w:rPr>
                <w:rFonts w:eastAsiaTheme="minorEastAsia" w:cs="Times New Roman"/>
              </w:rPr>
            </w:pPr>
            <w:r w:rsidRPr="00C42EEC">
              <w:rPr>
                <w:rFonts w:cs="Times New Roman"/>
              </w:rPr>
              <w:t>Właściwość</w:t>
            </w:r>
          </w:p>
        </w:tc>
        <w:tc>
          <w:tcPr>
            <w:tcW w:w="16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BD1FCBD" w14:textId="77777777" w:rsidR="00C42EEC" w:rsidRPr="00C42EEC" w:rsidRDefault="00C42EEC" w:rsidP="00C42EEC">
            <w:pPr>
              <w:rPr>
                <w:rFonts w:eastAsiaTheme="minorEastAsia" w:cs="Times New Roman"/>
              </w:rPr>
            </w:pPr>
            <w:r w:rsidRPr="00C42EEC">
              <w:rPr>
                <w:rFonts w:cs="Times New Roman"/>
              </w:rPr>
              <w:t xml:space="preserve">Warunki zagęszczania wg PN-EN </w:t>
            </w:r>
          </w:p>
          <w:p w14:paraId="51D9B487" w14:textId="77777777" w:rsidR="00C42EEC" w:rsidRPr="00C42EEC" w:rsidRDefault="00C42EEC" w:rsidP="00C42EEC">
            <w:pPr>
              <w:rPr>
                <w:rFonts w:eastAsiaTheme="minorEastAsia" w:cs="Times New Roman"/>
              </w:rPr>
            </w:pPr>
            <w:r w:rsidRPr="00C42EEC">
              <w:rPr>
                <w:rFonts w:cs="Times New Roman"/>
              </w:rPr>
              <w:t>13108-20  [52]</w:t>
            </w:r>
          </w:p>
        </w:tc>
        <w:tc>
          <w:tcPr>
            <w:tcW w:w="30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7EF7F07" w14:textId="77777777" w:rsidR="00C42EEC" w:rsidRPr="00C42EEC" w:rsidRDefault="00C42EEC" w:rsidP="00C42EEC">
            <w:pPr>
              <w:rPr>
                <w:rFonts w:eastAsiaTheme="minorEastAsia" w:cs="Times New Roman"/>
              </w:rPr>
            </w:pPr>
            <w:r w:rsidRPr="00C42EEC">
              <w:rPr>
                <w:rFonts w:cs="Times New Roman"/>
              </w:rPr>
              <w:t> </w:t>
            </w:r>
          </w:p>
          <w:p w14:paraId="29E8FD2C" w14:textId="77777777" w:rsidR="00C42EEC" w:rsidRPr="00C42EEC" w:rsidRDefault="00C42EEC" w:rsidP="00C42EEC">
            <w:pPr>
              <w:rPr>
                <w:rFonts w:eastAsiaTheme="minorEastAsia" w:cs="Times New Roman"/>
              </w:rPr>
            </w:pPr>
            <w:r w:rsidRPr="00C42EEC">
              <w:rPr>
                <w:rFonts w:cs="Times New Roman"/>
              </w:rPr>
              <w:t>Metoda i warunki badania</w:t>
            </w:r>
          </w:p>
        </w:tc>
        <w:tc>
          <w:tcPr>
            <w:tcW w:w="15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453B5A" w14:textId="77777777" w:rsidR="00C42EEC" w:rsidRPr="00C42EEC" w:rsidRDefault="00C42EEC" w:rsidP="00C42EEC">
            <w:pPr>
              <w:rPr>
                <w:rFonts w:eastAsiaTheme="minorEastAsia" w:cs="Times New Roman"/>
              </w:rPr>
            </w:pPr>
            <w:r w:rsidRPr="00C42EEC">
              <w:rPr>
                <w:rFonts w:cs="Times New Roman"/>
              </w:rPr>
              <w:t> </w:t>
            </w:r>
          </w:p>
          <w:p w14:paraId="7D02D8A3" w14:textId="77777777" w:rsidR="00C42EEC" w:rsidRPr="00C42EEC" w:rsidRDefault="00C42EEC" w:rsidP="00C42EEC">
            <w:pPr>
              <w:rPr>
                <w:rFonts w:eastAsiaTheme="minorEastAsia" w:cs="Times New Roman"/>
              </w:rPr>
            </w:pPr>
            <w:r w:rsidRPr="00C42EEC">
              <w:rPr>
                <w:rFonts w:cs="Times New Roman"/>
              </w:rPr>
              <w:t>AC8S</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13DE976" w14:textId="77777777" w:rsidR="00C42EEC" w:rsidRPr="00C42EEC" w:rsidRDefault="00C42EEC" w:rsidP="00C42EEC">
            <w:pPr>
              <w:rPr>
                <w:rFonts w:eastAsiaTheme="minorEastAsia" w:cs="Times New Roman"/>
              </w:rPr>
            </w:pPr>
            <w:r w:rsidRPr="00C42EEC">
              <w:rPr>
                <w:rFonts w:cs="Times New Roman"/>
              </w:rPr>
              <w:t> </w:t>
            </w:r>
          </w:p>
          <w:p w14:paraId="6F3244A2" w14:textId="77777777" w:rsidR="00C42EEC" w:rsidRPr="00C42EEC" w:rsidRDefault="00C42EEC" w:rsidP="00C42EEC">
            <w:pPr>
              <w:rPr>
                <w:rFonts w:eastAsiaTheme="minorEastAsia" w:cs="Times New Roman"/>
              </w:rPr>
            </w:pPr>
            <w:r w:rsidRPr="00C42EEC">
              <w:rPr>
                <w:rFonts w:cs="Times New Roman"/>
              </w:rPr>
              <w:t>AC11S</w:t>
            </w:r>
          </w:p>
        </w:tc>
      </w:tr>
      <w:tr w:rsidR="00C42EEC" w:rsidRPr="00C42EEC" w14:paraId="3B1A63DA"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31837A" w14:textId="77777777" w:rsidR="00C42EEC" w:rsidRPr="00C42EEC" w:rsidRDefault="00C42EEC" w:rsidP="00C42EEC">
            <w:pPr>
              <w:rPr>
                <w:rFonts w:eastAsiaTheme="minorEastAsia" w:cs="Times New Roman"/>
              </w:rPr>
            </w:pPr>
            <w:r w:rsidRPr="00C42EEC">
              <w:rPr>
                <w:rFonts w:cs="Times New Roman"/>
              </w:rPr>
              <w:t>Zawartość wolnych przestrzeni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8DB005" w14:textId="77777777" w:rsidR="00C42EEC" w:rsidRPr="00C42EEC" w:rsidRDefault="00C42EEC" w:rsidP="00C42EEC">
            <w:pPr>
              <w:rPr>
                <w:rFonts w:eastAsiaTheme="minorEastAsia" w:cs="Times New Roman"/>
              </w:rPr>
            </w:pPr>
            <w:r w:rsidRPr="00C42EEC">
              <w:rPr>
                <w:rFonts w:cs="Times New Roman"/>
              </w:rPr>
              <w:t>C.1.2,</w:t>
            </w:r>
          </w:p>
          <w:p w14:paraId="7FA67B57" w14:textId="77777777" w:rsidR="00C42EEC" w:rsidRPr="00C42EEC" w:rsidRDefault="00C42EEC" w:rsidP="00C42EEC">
            <w:pPr>
              <w:rPr>
                <w:rFonts w:cs="Times New Roman"/>
              </w:rPr>
            </w:pPr>
            <w:r w:rsidRPr="00C42EEC">
              <w:rPr>
                <w:rFonts w:cs="Times New Roman"/>
              </w:rPr>
              <w:t xml:space="preserve">ubijanie, </w:t>
            </w:r>
          </w:p>
          <w:p w14:paraId="30D6BC68" w14:textId="77777777" w:rsidR="00C42EEC" w:rsidRPr="00C42EEC" w:rsidRDefault="00C42EEC" w:rsidP="00C42EEC">
            <w:pPr>
              <w:rPr>
                <w:rFonts w:eastAsiaTheme="minorEastAsia" w:cs="Times New Roman"/>
              </w:rPr>
            </w:pPr>
            <w:r w:rsidRPr="00C42EEC">
              <w:rPr>
                <w:rFonts w:cs="Times New Roman"/>
              </w:rPr>
              <w:t>2×75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06A8BD" w14:textId="77777777" w:rsidR="00C42EEC" w:rsidRPr="00C42EEC" w:rsidRDefault="00C42EEC" w:rsidP="00C42EEC">
            <w:pPr>
              <w:rPr>
                <w:rFonts w:eastAsiaTheme="minorEastAsia" w:cs="Times New Roman"/>
              </w:rPr>
            </w:pPr>
            <w:r w:rsidRPr="00C42EEC">
              <w:rPr>
                <w:rFonts w:cs="Times New Roman"/>
              </w:rPr>
              <w:t xml:space="preserve">PN-EN 12697-8 [35], </w:t>
            </w:r>
          </w:p>
          <w:p w14:paraId="4F843506" w14:textId="77777777" w:rsidR="00C42EEC" w:rsidRPr="00C42EEC" w:rsidRDefault="00C42EEC" w:rsidP="00C42EEC">
            <w:pPr>
              <w:rPr>
                <w:rFonts w:eastAsiaTheme="minorEastAsia" w:cs="Times New Roman"/>
              </w:rPr>
            </w:pPr>
            <w:r w:rsidRPr="00C42EEC">
              <w:rPr>
                <w:rFonts w:cs="Times New Roman"/>
              </w:rPr>
              <w:t>p. 4</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30345"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0ED12A9D"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C7386"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min2,0</w:t>
            </w:r>
          </w:p>
          <w:p w14:paraId="3AC88EC8" w14:textId="77777777" w:rsidR="00C42EEC" w:rsidRPr="00C42EEC" w:rsidRDefault="00C42EEC" w:rsidP="00C42EEC">
            <w:pPr>
              <w:rPr>
                <w:rFonts w:eastAsiaTheme="minorEastAsia" w:cs="Times New Roman"/>
              </w:rPr>
            </w:pPr>
            <w:r w:rsidRPr="00C42EEC">
              <w:rPr>
                <w:rFonts w:cs="Times New Roman"/>
                <w:i/>
                <w:iCs/>
              </w:rPr>
              <w:t>V</w:t>
            </w:r>
            <w:r w:rsidRPr="00C42EEC">
              <w:rPr>
                <w:rFonts w:cs="Times New Roman"/>
                <w:vertAlign w:val="subscript"/>
              </w:rPr>
              <w:t>max4</w:t>
            </w:r>
          </w:p>
        </w:tc>
      </w:tr>
      <w:tr w:rsidR="00C42EEC" w:rsidRPr="00C42EEC" w14:paraId="70034045"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7569D3" w14:textId="77777777" w:rsidR="00C42EEC" w:rsidRPr="00C42EEC" w:rsidRDefault="00C42EEC" w:rsidP="00C42EEC">
            <w:pPr>
              <w:rPr>
                <w:rFonts w:eastAsiaTheme="minorEastAsia" w:cs="Times New Roman"/>
              </w:rPr>
            </w:pPr>
            <w:r w:rsidRPr="00C42EEC">
              <w:rPr>
                <w:rFonts w:cs="Times New Roman"/>
              </w:rPr>
              <w:t xml:space="preserve">Odporność na deformacje trwałe </w:t>
            </w:r>
            <w:r w:rsidRPr="00C42EEC">
              <w:rPr>
                <w:rFonts w:cs="Times New Roman"/>
                <w:vertAlign w:val="superscript"/>
              </w:rPr>
              <w:t>a), 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69B65D" w14:textId="77777777" w:rsidR="00C42EEC" w:rsidRPr="00C42EEC" w:rsidRDefault="00C42EEC" w:rsidP="00C42EEC">
            <w:pPr>
              <w:rPr>
                <w:rFonts w:eastAsiaTheme="minorEastAsia" w:cs="Times New Roman"/>
              </w:rPr>
            </w:pPr>
            <w:r w:rsidRPr="00C42EEC">
              <w:rPr>
                <w:rFonts w:cs="Times New Roman"/>
              </w:rPr>
              <w:t>C.1.20, wałowanie,</w:t>
            </w:r>
          </w:p>
          <w:p w14:paraId="67861195" w14:textId="77777777" w:rsidR="00C42EEC" w:rsidRPr="00C42EEC" w:rsidRDefault="00C42EEC" w:rsidP="00C42EEC">
            <w:pPr>
              <w:rPr>
                <w:rFonts w:eastAsiaTheme="minorEastAsia" w:cs="Times New Roman"/>
              </w:rPr>
            </w:pPr>
            <w:r w:rsidRPr="00C42EEC">
              <w:rPr>
                <w:rFonts w:cs="Times New Roman"/>
              </w:rPr>
              <w:t>P</w:t>
            </w:r>
            <w:r w:rsidRPr="00C42EEC">
              <w:rPr>
                <w:rFonts w:cs="Times New Roman"/>
                <w:vertAlign w:val="subscript"/>
              </w:rPr>
              <w:t>98</w:t>
            </w:r>
            <w:r w:rsidRPr="00C42EEC">
              <w:rPr>
                <w:rFonts w:cs="Times New Roman"/>
              </w:rPr>
              <w:t>-P</w:t>
            </w:r>
            <w:r w:rsidRPr="00C42EEC">
              <w:rPr>
                <w:rFonts w:cs="Times New Roman"/>
                <w:vertAlign w:val="subscript"/>
              </w:rPr>
              <w:t>100</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5D6E74" w14:textId="77777777" w:rsidR="00C42EEC" w:rsidRPr="00C42EEC" w:rsidRDefault="00C42EEC" w:rsidP="00C42EEC">
            <w:pPr>
              <w:rPr>
                <w:rFonts w:eastAsiaTheme="minorEastAsia" w:cs="Times New Roman"/>
              </w:rPr>
            </w:pPr>
            <w:r w:rsidRPr="00C42EEC">
              <w:rPr>
                <w:rFonts w:cs="Times New Roman"/>
              </w:rPr>
              <w:t>PN-EN 12697-22 [40], metoda B       w powietrzu, PN-EN 13108-20, D.1.6,60°C, 10 000 cykli [52]</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630C25"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06D59D2B"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AIR7,0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FB372A" w14:textId="77777777" w:rsidR="00C42EEC" w:rsidRPr="00C42EEC" w:rsidRDefault="00C42EEC" w:rsidP="00C42EEC">
            <w:pPr>
              <w:rPr>
                <w:rFonts w:eastAsiaTheme="minorEastAsia" w:cs="Times New Roman"/>
              </w:rPr>
            </w:pPr>
            <w:r w:rsidRPr="00C42EEC">
              <w:rPr>
                <w:rFonts w:cs="Times New Roman"/>
                <w:i/>
                <w:iCs/>
              </w:rPr>
              <w:t>WTS</w:t>
            </w:r>
            <w:r w:rsidRPr="00C42EEC">
              <w:rPr>
                <w:rFonts w:cs="Times New Roman"/>
                <w:vertAlign w:val="subscript"/>
              </w:rPr>
              <w:t>AIR 0,10</w:t>
            </w:r>
          </w:p>
          <w:p w14:paraId="7F80171A" w14:textId="77777777" w:rsidR="00C42EEC" w:rsidRPr="00C42EEC" w:rsidRDefault="00C42EEC" w:rsidP="00C42EEC">
            <w:pPr>
              <w:rPr>
                <w:rFonts w:eastAsiaTheme="minorEastAsia" w:cs="Times New Roman"/>
              </w:rPr>
            </w:pPr>
            <w:r w:rsidRPr="00C42EEC">
              <w:rPr>
                <w:rFonts w:cs="Times New Roman"/>
                <w:i/>
                <w:iCs/>
              </w:rPr>
              <w:t>PRD</w:t>
            </w:r>
            <w:r w:rsidRPr="00C42EEC">
              <w:rPr>
                <w:rFonts w:cs="Times New Roman"/>
                <w:vertAlign w:val="subscript"/>
              </w:rPr>
              <w:t>AIR7,0</w:t>
            </w:r>
          </w:p>
        </w:tc>
      </w:tr>
      <w:tr w:rsidR="00C42EEC" w:rsidRPr="00C42EEC" w14:paraId="000B34AE"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C592C6" w14:textId="77777777" w:rsidR="00C42EEC" w:rsidRPr="00C42EEC" w:rsidRDefault="00C42EEC" w:rsidP="00C42EEC">
            <w:pPr>
              <w:rPr>
                <w:rFonts w:eastAsiaTheme="minorEastAsia" w:cs="Times New Roman"/>
              </w:rPr>
            </w:pPr>
            <w:r w:rsidRPr="00C42EEC">
              <w:rPr>
                <w:rFonts w:cs="Times New Roman"/>
              </w:rPr>
              <w:t>Odporność na działanie wody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C8B94" w14:textId="77777777" w:rsidR="00C42EEC" w:rsidRPr="00C42EEC" w:rsidRDefault="00C42EEC" w:rsidP="00C42EEC">
            <w:pPr>
              <w:rPr>
                <w:rFonts w:eastAsiaTheme="minorEastAsia" w:cs="Times New Roman"/>
              </w:rPr>
            </w:pPr>
            <w:r w:rsidRPr="00C42EEC">
              <w:rPr>
                <w:rFonts w:cs="Times New Roman"/>
              </w:rPr>
              <w:t>C.1.1,ubijanie, 2×35 uderzeń</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3517A" w14:textId="77777777" w:rsidR="00C42EEC" w:rsidRPr="00C42EEC" w:rsidRDefault="00C42EEC" w:rsidP="00C42EEC">
            <w:pPr>
              <w:rPr>
                <w:rFonts w:eastAsiaTheme="minorEastAsia" w:cs="Times New Roman"/>
              </w:rPr>
            </w:pPr>
            <w:r w:rsidRPr="00C42EEC">
              <w:rPr>
                <w:rFonts w:cs="Times New Roman"/>
              </w:rPr>
              <w:t xml:space="preserve">PN-EN 12697-12 [37], przechowywanie w 40°C z jednym cyklem zamrażania, </w:t>
            </w:r>
          </w:p>
          <w:p w14:paraId="2D79B5AD" w14:textId="77777777" w:rsidR="00C42EEC" w:rsidRPr="00C42EEC" w:rsidRDefault="00C42EEC" w:rsidP="00C42EEC">
            <w:pPr>
              <w:rPr>
                <w:rFonts w:eastAsiaTheme="minorEastAsia" w:cs="Times New Roman"/>
              </w:rPr>
            </w:pPr>
            <w:r w:rsidRPr="00C42EEC">
              <w:rPr>
                <w:rFonts w:cs="Times New Roman"/>
              </w:rPr>
              <w:t xml:space="preserve">badanie w 25°C </w:t>
            </w:r>
            <w:r w:rsidRPr="00C42EEC">
              <w:rPr>
                <w:rFonts w:cs="Times New Roman"/>
                <w:vertAlign w:val="superscript"/>
              </w:rPr>
              <w:t>b)</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B72B5"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C60D2" w14:textId="77777777" w:rsidR="00C42EEC" w:rsidRPr="00C42EEC" w:rsidRDefault="00C42EEC" w:rsidP="00C42EEC">
            <w:pPr>
              <w:rPr>
                <w:rFonts w:eastAsiaTheme="minorEastAsia" w:cs="Times New Roman"/>
              </w:rPr>
            </w:pPr>
            <w:r w:rsidRPr="00C42EEC">
              <w:rPr>
                <w:rFonts w:cs="Times New Roman"/>
                <w:i/>
                <w:iCs/>
              </w:rPr>
              <w:t>ITSR</w:t>
            </w:r>
            <w:r w:rsidRPr="00C42EEC">
              <w:rPr>
                <w:rFonts w:cs="Times New Roman"/>
                <w:vertAlign w:val="subscript"/>
              </w:rPr>
              <w:t>90</w:t>
            </w:r>
          </w:p>
        </w:tc>
      </w:tr>
      <w:tr w:rsidR="00C42EEC" w:rsidRPr="00C42EEC" w14:paraId="65710D0E" w14:textId="77777777" w:rsidTr="00C42EEC">
        <w:tc>
          <w:tcPr>
            <w:tcW w:w="17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F0A943" w14:textId="77777777" w:rsidR="00C42EEC" w:rsidRPr="00C42EEC" w:rsidRDefault="00C42EEC" w:rsidP="00C42EEC">
            <w:pPr>
              <w:rPr>
                <w:rFonts w:eastAsiaTheme="minorEastAsia" w:cs="Times New Roman"/>
              </w:rPr>
            </w:pPr>
            <w:r w:rsidRPr="00C42EEC">
              <w:rPr>
                <w:rFonts w:cs="Times New Roman"/>
              </w:rPr>
              <w:t>Współczynnik luminacji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9A5611" w14:textId="77777777" w:rsidR="00C42EEC" w:rsidRPr="00C42EEC" w:rsidRDefault="00C42EEC" w:rsidP="00C42EEC">
            <w:pPr>
              <w:rPr>
                <w:rFonts w:eastAsiaTheme="minorEastAsia" w:cs="Times New Roman"/>
              </w:rPr>
            </w:pPr>
            <w:r w:rsidRPr="00C42EEC">
              <w:rPr>
                <w:rFonts w:cs="Times New Roman"/>
              </w:rPr>
              <w:t>-</w:t>
            </w:r>
          </w:p>
        </w:tc>
        <w:tc>
          <w:tcPr>
            <w:tcW w:w="30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E4B2C6" w14:textId="77777777" w:rsidR="00C42EEC" w:rsidRPr="00C42EEC" w:rsidRDefault="00C42EEC" w:rsidP="00C42EEC">
            <w:pPr>
              <w:rPr>
                <w:rFonts w:eastAsiaTheme="minorEastAsia" w:cs="Times New Roman"/>
              </w:rPr>
            </w:pPr>
            <w:r w:rsidRPr="00C42EEC">
              <w:rPr>
                <w:rFonts w:cs="Times New Roman"/>
              </w:rPr>
              <w:t>Zgodnie z załącznikiem 4 do WT-2 2014 [80]</w:t>
            </w:r>
          </w:p>
        </w:tc>
        <w:tc>
          <w:tcPr>
            <w:tcW w:w="15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AB45A5"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≥70</w:t>
            </w:r>
            <w:r w:rsidRPr="00C42EEC">
              <w:rPr>
                <w:rFonts w:cs="Times New Roman"/>
                <w:i/>
                <w:iCs/>
                <w:vertAlign w:val="superscript"/>
              </w:rPr>
              <w:t>d</w:t>
            </w:r>
          </w:p>
          <w:p w14:paraId="179BC47A"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≥90</w:t>
            </w:r>
            <w:r w:rsidRPr="00C42EEC">
              <w:rPr>
                <w:rFonts w:cs="Times New Roman"/>
                <w:i/>
                <w:iCs/>
                <w:vertAlign w:val="superscript"/>
              </w:rPr>
              <w: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D47C6"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≥70</w:t>
            </w:r>
            <w:r w:rsidRPr="00C42EEC">
              <w:rPr>
                <w:rFonts w:cs="Times New Roman"/>
                <w:i/>
                <w:iCs/>
                <w:vertAlign w:val="superscript"/>
              </w:rPr>
              <w:t>d</w:t>
            </w:r>
          </w:p>
          <w:p w14:paraId="57474D65" w14:textId="77777777" w:rsidR="00C42EEC" w:rsidRPr="00C42EEC" w:rsidRDefault="00C42EEC" w:rsidP="00C42EEC">
            <w:pPr>
              <w:rPr>
                <w:rFonts w:eastAsiaTheme="minorEastAsia" w:cs="Times New Roman"/>
              </w:rPr>
            </w:pPr>
            <w:r w:rsidRPr="00C42EEC">
              <w:rPr>
                <w:rFonts w:cs="Times New Roman"/>
                <w:i/>
                <w:iCs/>
              </w:rPr>
              <w:t>Q</w:t>
            </w:r>
            <w:r w:rsidRPr="00C42EEC">
              <w:rPr>
                <w:rFonts w:cs="Times New Roman"/>
                <w:i/>
                <w:iCs/>
                <w:vertAlign w:val="subscript"/>
              </w:rPr>
              <w:t>d</w:t>
            </w:r>
            <w:r w:rsidRPr="00C42EEC">
              <w:rPr>
                <w:rFonts w:cs="Times New Roman"/>
                <w:i/>
                <w:iCs/>
              </w:rPr>
              <w:t>≥90</w:t>
            </w:r>
            <w:r w:rsidRPr="00C42EEC">
              <w:rPr>
                <w:rFonts w:cs="Times New Roman"/>
                <w:i/>
                <w:iCs/>
                <w:vertAlign w:val="superscript"/>
              </w:rPr>
              <w:t>e</w:t>
            </w:r>
          </w:p>
        </w:tc>
      </w:tr>
      <w:tr w:rsidR="00C42EEC" w:rsidRPr="00C42EEC" w14:paraId="1F0206CF" w14:textId="77777777" w:rsidTr="00C42EEC">
        <w:trPr>
          <w:trHeight w:val="514"/>
        </w:trPr>
        <w:tc>
          <w:tcPr>
            <w:tcW w:w="9490" w:type="dxa"/>
            <w:gridSpan w:val="5"/>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D0ECB78" w14:textId="77777777" w:rsidR="00C42EEC" w:rsidRPr="00C42EEC" w:rsidRDefault="00C42EEC" w:rsidP="00C42EEC">
            <w:pPr>
              <w:rPr>
                <w:rFonts w:eastAsiaTheme="minorEastAsia" w:cs="Times New Roman"/>
              </w:rPr>
            </w:pPr>
            <w:r w:rsidRPr="00C42EEC">
              <w:rPr>
                <w:rFonts w:cs="Times New Roman"/>
                <w:vertAlign w:val="superscript"/>
              </w:rPr>
              <w:t>a)</w:t>
            </w:r>
            <w:r w:rsidRPr="00C42EEC">
              <w:rPr>
                <w:rFonts w:cs="Times New Roman"/>
              </w:rPr>
              <w:t xml:space="preserve"> Grubość płyty: AC8, AC11  40 mm.</w:t>
            </w:r>
          </w:p>
          <w:p w14:paraId="7BA09E52" w14:textId="77777777" w:rsidR="00C42EEC" w:rsidRPr="00C42EEC" w:rsidRDefault="00C42EEC" w:rsidP="00C42EEC">
            <w:pPr>
              <w:rPr>
                <w:rFonts w:cs="Times New Roman"/>
              </w:rPr>
            </w:pPr>
            <w:r w:rsidRPr="00C42EEC">
              <w:rPr>
                <w:rFonts w:cs="Times New Roman"/>
                <w:vertAlign w:val="superscript"/>
              </w:rPr>
              <w:t>b)</w:t>
            </w:r>
            <w:r w:rsidRPr="00C42EEC">
              <w:rPr>
                <w:rFonts w:cs="Times New Roman"/>
              </w:rPr>
              <w:t xml:space="preserve"> Ujednoliconą procedurę badania odporności na działanie wody podano w WT-2 2014[80] w załączniku 1.</w:t>
            </w:r>
          </w:p>
          <w:p w14:paraId="5BE6A6EC" w14:textId="77777777" w:rsidR="00C42EEC" w:rsidRPr="00C42EEC" w:rsidRDefault="00C42EEC" w:rsidP="00C42EEC">
            <w:pPr>
              <w:rPr>
                <w:rFonts w:cs="Times New Roman"/>
              </w:rPr>
            </w:pPr>
            <w:r w:rsidRPr="00C42EEC">
              <w:rPr>
                <w:rFonts w:cs="Times New Roman"/>
                <w:vertAlign w:val="superscript"/>
              </w:rPr>
              <w:lastRenderedPageBreak/>
              <w:t>c) </w:t>
            </w:r>
            <w:r w:rsidRPr="00C42EEC">
              <w:rPr>
                <w:rFonts w:cs="Times New Roman"/>
              </w:rPr>
              <w:t xml:space="preserve">Procedurę kondycjonowania krótkoterminowego </w:t>
            </w:r>
            <w:proofErr w:type="spellStart"/>
            <w:r w:rsidRPr="00C42EEC">
              <w:rPr>
                <w:rFonts w:cs="Times New Roman"/>
              </w:rPr>
              <w:t>mma</w:t>
            </w:r>
            <w:proofErr w:type="spellEnd"/>
            <w:r w:rsidRPr="00C42EEC">
              <w:rPr>
                <w:rFonts w:cs="Times New Roman"/>
              </w:rPr>
              <w:t xml:space="preserve"> przed zagęszczeniem próbek do badań podano w WT-2 2014[80] w załączniku 2</w:t>
            </w:r>
          </w:p>
          <w:p w14:paraId="3A9EA4BF" w14:textId="77777777" w:rsidR="00C42EEC" w:rsidRPr="00C42EEC" w:rsidRDefault="00C42EEC" w:rsidP="00C42EEC">
            <w:pPr>
              <w:rPr>
                <w:rFonts w:cs="Times New Roman"/>
              </w:rPr>
            </w:pPr>
            <w:r w:rsidRPr="00C42EEC">
              <w:rPr>
                <w:rFonts w:cs="Times New Roman"/>
                <w:vertAlign w:val="superscript"/>
              </w:rPr>
              <w:t>d)</w:t>
            </w:r>
            <w:r w:rsidRPr="00C42EEC">
              <w:rPr>
                <w:rFonts w:cs="Times New Roman"/>
              </w:rPr>
              <w:t> wymaganie dotyczy nawierzchni wykonywanych w terenach otwartych</w:t>
            </w:r>
          </w:p>
          <w:p w14:paraId="7322F446" w14:textId="77777777" w:rsidR="00C42EEC" w:rsidRPr="00C42EEC" w:rsidRDefault="00C42EEC" w:rsidP="00C42EEC">
            <w:pPr>
              <w:rPr>
                <w:rFonts w:eastAsiaTheme="minorEastAsia" w:cs="Times New Roman"/>
              </w:rPr>
            </w:pPr>
            <w:r w:rsidRPr="00C42EEC">
              <w:rPr>
                <w:rFonts w:cs="Times New Roman"/>
                <w:vertAlign w:val="superscript"/>
              </w:rPr>
              <w:t>e)</w:t>
            </w:r>
            <w:r w:rsidRPr="00C42EEC">
              <w:rPr>
                <w:rFonts w:cs="Times New Roman"/>
              </w:rPr>
              <w:t> wymaganie dotyczy nawierzchni wykonywanych w tunelach</w:t>
            </w:r>
          </w:p>
        </w:tc>
      </w:tr>
    </w:tbl>
    <w:p w14:paraId="2BCC03E6" w14:textId="77777777" w:rsidR="00C42EEC" w:rsidRPr="00C42EEC" w:rsidRDefault="00C42EEC" w:rsidP="00C42EEC">
      <w:pPr>
        <w:rPr>
          <w:rFonts w:eastAsia="Times New Roman" w:cs="Times New Roman"/>
        </w:rPr>
      </w:pPr>
      <w:bookmarkStart w:id="155" w:name="_Toc412637946"/>
      <w:r w:rsidRPr="00C42EEC">
        <w:rPr>
          <w:rFonts w:eastAsia="Times New Roman" w:cs="Times New Roman"/>
        </w:rPr>
        <w:lastRenderedPageBreak/>
        <w:t>3. Sprzęt</w:t>
      </w:r>
      <w:bookmarkEnd w:id="155"/>
    </w:p>
    <w:p w14:paraId="4CBE5A15" w14:textId="77777777" w:rsidR="00C42EEC" w:rsidRPr="00C42EEC" w:rsidRDefault="00C42EEC" w:rsidP="00C42EEC">
      <w:pPr>
        <w:rPr>
          <w:rFonts w:eastAsia="Times New Roman" w:cs="Times New Roman"/>
        </w:rPr>
      </w:pPr>
      <w:r w:rsidRPr="00C42EEC">
        <w:rPr>
          <w:rFonts w:eastAsia="Times New Roman" w:cs="Times New Roman"/>
        </w:rPr>
        <w:t>3.1. Ogólne wymagania dotyczące sprzętu</w:t>
      </w:r>
    </w:p>
    <w:p w14:paraId="3D92B511" w14:textId="77777777" w:rsidR="00C42EEC" w:rsidRPr="00C42EEC" w:rsidRDefault="00C42EEC" w:rsidP="00C42EEC">
      <w:pPr>
        <w:rPr>
          <w:rFonts w:eastAsiaTheme="minorEastAsia" w:cs="Times New Roman"/>
        </w:rPr>
      </w:pPr>
      <w:r w:rsidRPr="00C42EEC">
        <w:rPr>
          <w:rFonts w:cs="Times New Roman"/>
        </w:rPr>
        <w:t>            Ogólne wymagania dotyczące sprzętu podano w OST  D-M-00.00.00 „Wymagania ogólne” [1] pkt 3.</w:t>
      </w:r>
    </w:p>
    <w:p w14:paraId="4039140F" w14:textId="77777777" w:rsidR="00C42EEC" w:rsidRPr="00C42EEC" w:rsidRDefault="00C42EEC" w:rsidP="00C42EEC">
      <w:pPr>
        <w:rPr>
          <w:rFonts w:eastAsia="Times New Roman" w:cs="Times New Roman"/>
        </w:rPr>
      </w:pPr>
      <w:r w:rsidRPr="00C42EEC">
        <w:rPr>
          <w:rFonts w:eastAsia="Times New Roman" w:cs="Times New Roman"/>
        </w:rPr>
        <w:t>3.2. Sprzęt stosowany do wykonania robót</w:t>
      </w:r>
    </w:p>
    <w:p w14:paraId="68C356D8" w14:textId="77777777" w:rsidR="00C42EEC" w:rsidRPr="00C42EEC" w:rsidRDefault="00C42EEC" w:rsidP="00C42EEC">
      <w:pPr>
        <w:rPr>
          <w:rFonts w:eastAsiaTheme="minorEastAsia" w:cs="Times New Roman"/>
        </w:rPr>
      </w:pPr>
      <w:r w:rsidRPr="00C42EEC">
        <w:rPr>
          <w:rFonts w:cs="Times New Roman"/>
        </w:rPr>
        <w:t>            Przy wykonywaniu robót Wykonawca w zależności od potrzeb, powinien wykazać się możliwością korzystania ze sprzętu dostosowanego do przyjętej metody robót, jak:</w:t>
      </w:r>
    </w:p>
    <w:p w14:paraId="28E77CAE" w14:textId="77777777" w:rsidR="00C42EEC" w:rsidRPr="00C42EEC" w:rsidRDefault="00C42EEC" w:rsidP="00C42EEC">
      <w:pPr>
        <w:rPr>
          <w:rFonts w:cs="Times New Roman"/>
        </w:rPr>
      </w:pPr>
      <w:r w:rsidRPr="00C42EEC">
        <w:rPr>
          <w:rFonts w:cs="Times New Roman"/>
        </w:rPr>
        <w:t>a)      wytwórnia (otaczarka) o mieszaniu cyklicznym lub ciągłym, z automatycznym komputerowym sterowaniem produkcji, do wytwarzania mieszanek mineralno-asfaltowych,</w:t>
      </w:r>
      <w:r w:rsidRPr="00C42EEC">
        <w:rPr>
          <w:rFonts w:cs="Times New Roman"/>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C42EEC">
        <w:rPr>
          <w:rFonts w:cs="Times New Roman"/>
        </w:rPr>
        <w:br/>
        <w:t>Wytwórnia powinna być wyposażona w termometry (urządzenia pomiarowe) pozwalające na ciągłe monitorowanie temperatury poszczególnych materiałów, na różnych etapach przygotowywania materiałów, jak i na wyjściu z mieszalnika,</w:t>
      </w:r>
    </w:p>
    <w:p w14:paraId="53A6DB61" w14:textId="77777777" w:rsidR="00C42EEC" w:rsidRPr="00C42EEC" w:rsidRDefault="00C42EEC" w:rsidP="00C42EEC">
      <w:pPr>
        <w:rPr>
          <w:rFonts w:cs="Times New Roman"/>
        </w:rPr>
      </w:pPr>
      <w:r w:rsidRPr="00C42EEC">
        <w:rPr>
          <w:rFonts w:cs="Times New Roman"/>
        </w:rPr>
        <w:t>b)      układarka gąsienicowa, z elektronicznym sterowaniem równości układanej warstwy,</w:t>
      </w:r>
    </w:p>
    <w:p w14:paraId="433AEC9C" w14:textId="77777777" w:rsidR="00C42EEC" w:rsidRPr="00C42EEC" w:rsidRDefault="00C42EEC" w:rsidP="00C42EEC">
      <w:pPr>
        <w:rPr>
          <w:rFonts w:cs="Times New Roman"/>
        </w:rPr>
      </w:pPr>
      <w:r w:rsidRPr="00C42EEC">
        <w:rPr>
          <w:rFonts w:cs="Times New Roman"/>
        </w:rPr>
        <w:t>c)      skrapiarka,</w:t>
      </w:r>
    </w:p>
    <w:p w14:paraId="4693E461" w14:textId="77777777" w:rsidR="00C42EEC" w:rsidRPr="00C42EEC" w:rsidRDefault="00C42EEC" w:rsidP="00C42EEC">
      <w:pPr>
        <w:rPr>
          <w:rFonts w:cs="Times New Roman"/>
        </w:rPr>
      </w:pPr>
      <w:r w:rsidRPr="00C42EEC">
        <w:rPr>
          <w:rFonts w:cs="Times New Roman"/>
        </w:rPr>
        <w:t xml:space="preserve">d)     walce stalowe gładkie, </w:t>
      </w:r>
    </w:p>
    <w:p w14:paraId="32AD308F" w14:textId="77777777" w:rsidR="00C42EEC" w:rsidRPr="00C42EEC" w:rsidRDefault="00C42EEC" w:rsidP="00C42EEC">
      <w:pPr>
        <w:rPr>
          <w:rFonts w:cs="Times New Roman"/>
        </w:rPr>
      </w:pPr>
      <w:r w:rsidRPr="00C42EEC">
        <w:rPr>
          <w:rFonts w:cs="Times New Roman"/>
        </w:rPr>
        <w:t xml:space="preserve">e)      lekka </w:t>
      </w:r>
      <w:proofErr w:type="spellStart"/>
      <w:r w:rsidRPr="00C42EEC">
        <w:rPr>
          <w:rFonts w:cs="Times New Roman"/>
        </w:rPr>
        <w:t>rozsypywarka</w:t>
      </w:r>
      <w:proofErr w:type="spellEnd"/>
      <w:r w:rsidRPr="00C42EEC">
        <w:rPr>
          <w:rFonts w:cs="Times New Roman"/>
        </w:rPr>
        <w:t xml:space="preserve"> kruszywa,</w:t>
      </w:r>
    </w:p>
    <w:p w14:paraId="392CB731" w14:textId="77777777" w:rsidR="00C42EEC" w:rsidRPr="00C42EEC" w:rsidRDefault="00C42EEC" w:rsidP="00C42EEC">
      <w:pPr>
        <w:rPr>
          <w:rFonts w:cs="Times New Roman"/>
        </w:rPr>
      </w:pPr>
      <w:r w:rsidRPr="00C42EEC">
        <w:rPr>
          <w:rFonts w:cs="Times New Roman"/>
        </w:rPr>
        <w:t>f)       szczotki mechaniczne i/lub inne urządzenia czyszczące,</w:t>
      </w:r>
    </w:p>
    <w:p w14:paraId="037C9318" w14:textId="77777777" w:rsidR="00C42EEC" w:rsidRPr="00C42EEC" w:rsidRDefault="00C42EEC" w:rsidP="00C42EEC">
      <w:pPr>
        <w:rPr>
          <w:rFonts w:cs="Times New Roman"/>
        </w:rPr>
      </w:pPr>
      <w:r w:rsidRPr="00C42EEC">
        <w:rPr>
          <w:rFonts w:cs="Times New Roman"/>
        </w:rPr>
        <w:t>g)      samochody samowyładowcze z przykryciem brezentowym lub termosami,</w:t>
      </w:r>
    </w:p>
    <w:p w14:paraId="5D23AD59" w14:textId="77777777" w:rsidR="00C42EEC" w:rsidRPr="00C42EEC" w:rsidRDefault="00C42EEC" w:rsidP="00C42EEC">
      <w:pPr>
        <w:rPr>
          <w:rFonts w:cs="Times New Roman"/>
        </w:rPr>
      </w:pPr>
      <w:r w:rsidRPr="00C42EEC">
        <w:rPr>
          <w:rFonts w:cs="Times New Roman"/>
        </w:rPr>
        <w:t>h)      sprzęt drobny.</w:t>
      </w:r>
    </w:p>
    <w:p w14:paraId="3CBE20ED" w14:textId="77777777" w:rsidR="00C42EEC" w:rsidRPr="00C42EEC" w:rsidRDefault="00C42EEC" w:rsidP="00C42EEC">
      <w:pPr>
        <w:rPr>
          <w:rFonts w:cs="Times New Roman"/>
        </w:rPr>
      </w:pPr>
      <w:r w:rsidRPr="00C42EEC">
        <w:rPr>
          <w:rFonts w:cs="Times New Roman"/>
        </w:rPr>
        <w:t>            Sprzęt powinien odpowiadać wymaganiom określonym w dokumentacji projektowej, ST, instrukcjach producentów lub propozycji Wykonawcy i powinien być zaakceptowany przez Inżyniera.</w:t>
      </w:r>
    </w:p>
    <w:p w14:paraId="6501E5A8" w14:textId="77777777" w:rsidR="00C42EEC" w:rsidRPr="00C42EEC" w:rsidRDefault="00C42EEC" w:rsidP="00C42EEC">
      <w:pPr>
        <w:rPr>
          <w:rFonts w:eastAsia="Times New Roman" w:cs="Times New Roman"/>
        </w:rPr>
      </w:pPr>
      <w:bookmarkStart w:id="156" w:name="_Toc412637947"/>
      <w:r w:rsidRPr="00C42EEC">
        <w:rPr>
          <w:rFonts w:eastAsia="Times New Roman" w:cs="Times New Roman"/>
        </w:rPr>
        <w:t>4. Transport</w:t>
      </w:r>
      <w:bookmarkEnd w:id="156"/>
    </w:p>
    <w:p w14:paraId="14D45BC4" w14:textId="77777777" w:rsidR="00C42EEC" w:rsidRPr="00C42EEC" w:rsidRDefault="00C42EEC" w:rsidP="00C42EEC">
      <w:pPr>
        <w:rPr>
          <w:rFonts w:eastAsia="Times New Roman" w:cs="Times New Roman"/>
        </w:rPr>
      </w:pPr>
      <w:r w:rsidRPr="00C42EEC">
        <w:rPr>
          <w:rFonts w:eastAsia="Times New Roman" w:cs="Times New Roman"/>
        </w:rPr>
        <w:t>4.1. Ogólne wymagania dotyczące transportu</w:t>
      </w:r>
    </w:p>
    <w:p w14:paraId="31D119BD" w14:textId="77777777" w:rsidR="00C42EEC" w:rsidRPr="00C42EEC" w:rsidRDefault="00C42EEC" w:rsidP="00C42EEC">
      <w:pPr>
        <w:rPr>
          <w:rFonts w:eastAsiaTheme="minorEastAsia" w:cs="Times New Roman"/>
        </w:rPr>
      </w:pPr>
      <w:r w:rsidRPr="00C42EEC">
        <w:rPr>
          <w:rFonts w:cs="Times New Roman"/>
        </w:rPr>
        <w:t xml:space="preserve">            Ogólne wymagania dotyczące transportu podano w OST D-M-00.00.00 „Wymagania ogólne” [1] pkt 4.            </w:t>
      </w:r>
    </w:p>
    <w:p w14:paraId="3DD52F97" w14:textId="77777777" w:rsidR="00C42EEC" w:rsidRPr="00C42EEC" w:rsidRDefault="00C42EEC" w:rsidP="00C42EEC">
      <w:pPr>
        <w:rPr>
          <w:rFonts w:eastAsia="Times New Roman" w:cs="Times New Roman"/>
        </w:rPr>
      </w:pPr>
      <w:r w:rsidRPr="00C42EEC">
        <w:rPr>
          <w:rFonts w:eastAsia="Times New Roman" w:cs="Times New Roman"/>
        </w:rPr>
        <w:t xml:space="preserve">4.2. Transport materiałów </w:t>
      </w:r>
    </w:p>
    <w:p w14:paraId="368F9C15" w14:textId="77777777" w:rsidR="00C42EEC" w:rsidRPr="00C42EEC" w:rsidRDefault="00C42EEC" w:rsidP="00C42EEC">
      <w:pPr>
        <w:rPr>
          <w:rFonts w:eastAsiaTheme="minorEastAsia" w:cs="Times New Roman"/>
        </w:rPr>
      </w:pPr>
      <w:r w:rsidRPr="00C42EEC">
        <w:rPr>
          <w:rFonts w:cs="Times New Roman"/>
        </w:rPr>
        <w:t xml:space="preserve">            Asfalt i </w:t>
      </w:r>
      <w:proofErr w:type="spellStart"/>
      <w:r w:rsidRPr="00C42EEC">
        <w:rPr>
          <w:rFonts w:cs="Times New Roman"/>
        </w:rPr>
        <w:t>polimeroasfalt</w:t>
      </w:r>
      <w:proofErr w:type="spellEnd"/>
      <w:r w:rsidRPr="00C42EEC">
        <w:rPr>
          <w:rFonts w:cs="Times New Roman"/>
        </w:rPr>
        <w:t xml:space="preserve">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14:paraId="3E639E81" w14:textId="77777777" w:rsidR="00C42EEC" w:rsidRPr="00C42EEC" w:rsidRDefault="00C42EEC" w:rsidP="00C42EEC">
      <w:pPr>
        <w:rPr>
          <w:rFonts w:cs="Times New Roman"/>
        </w:rPr>
      </w:pPr>
      <w:r w:rsidRPr="00C42EEC">
        <w:rPr>
          <w:rFonts w:cs="Times New Roman"/>
        </w:rPr>
        <w:t>Kruszywa można przewozić dowolnymi środkami transportu, w warunkach zabezpieczających je przed zanieczyszczeniem, zmieszaniem z innymi materiałami i nadmiernym zawilgoceniem.</w:t>
      </w:r>
    </w:p>
    <w:p w14:paraId="0EC4A2A4" w14:textId="77777777" w:rsidR="00C42EEC" w:rsidRPr="00C42EEC" w:rsidRDefault="00C42EEC" w:rsidP="00C42EEC">
      <w:pPr>
        <w:rPr>
          <w:rFonts w:cs="Times New Roman"/>
        </w:rPr>
      </w:pPr>
      <w:r w:rsidRPr="00C42EEC">
        <w:rPr>
          <w:rFonts w:cs="Times New Roman"/>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28A03702" w14:textId="77777777" w:rsidR="00C42EEC" w:rsidRPr="00C42EEC" w:rsidRDefault="00C42EEC" w:rsidP="00C42EEC">
      <w:pPr>
        <w:rPr>
          <w:rFonts w:cs="Times New Roman"/>
        </w:rPr>
      </w:pPr>
      <w:r w:rsidRPr="00C42EEC">
        <w:rPr>
          <w:rFonts w:cs="Times New Roman"/>
        </w:rPr>
        <w:t xml:space="preserve">Środek adhezyjny, w opakowaniu producenta, może być przewożony dowolnymi środkami transportu z uwzględnieniem zaleceń producenta. Opakowanie powinno być zabezpieczone tak, aby nie uległo uszkodzeniu. </w:t>
      </w:r>
    </w:p>
    <w:p w14:paraId="256B21DE" w14:textId="77777777" w:rsidR="00C42EEC" w:rsidRPr="00C42EEC" w:rsidRDefault="00C42EEC" w:rsidP="00C42EEC">
      <w:pPr>
        <w:rPr>
          <w:rFonts w:cs="Times New Roman"/>
        </w:rPr>
      </w:pPr>
      <w:r w:rsidRPr="00C42EEC">
        <w:rPr>
          <w:rFonts w:cs="Times New Roman"/>
        </w:rPr>
        <w:lastRenderedPageBreak/>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C42EEC">
        <w:rPr>
          <w:rFonts w:cs="Times New Roman"/>
        </w:rPr>
        <w:t>pH</w:t>
      </w:r>
      <w:proofErr w:type="spellEnd"/>
      <w:r w:rsidRPr="00C42EEC">
        <w:rPr>
          <w:rFonts w:cs="Times New Roman"/>
        </w:rPr>
        <w:t xml:space="preserve"> ≤ 4).</w:t>
      </w:r>
    </w:p>
    <w:p w14:paraId="19FF08D5" w14:textId="77777777" w:rsidR="00C42EEC" w:rsidRPr="00C42EEC" w:rsidRDefault="00C42EEC" w:rsidP="00C42EEC">
      <w:pPr>
        <w:rPr>
          <w:rFonts w:cs="Times New Roman"/>
        </w:rPr>
      </w:pPr>
      <w:r w:rsidRPr="00C42EEC">
        <w:rPr>
          <w:rFonts w:cs="Times New Roman"/>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14:paraId="68029C48" w14:textId="77777777" w:rsidR="00C42EEC" w:rsidRPr="00C42EEC" w:rsidRDefault="00C42EEC" w:rsidP="00C42EEC">
      <w:pPr>
        <w:rPr>
          <w:rFonts w:cs="Times New Roman"/>
        </w:rPr>
      </w:pPr>
      <w:r w:rsidRPr="00C42EEC">
        <w:rPr>
          <w:rFonts w:cs="Times New Roman"/>
        </w:rPr>
        <w:t>Powierzchnie pojemników używanych do transportu mieszanki powinny być czyste, a do zwilżania tych powierzchni można używać tylko środki antyadhezyjne niewpływające szkodliwie na mieszankę.</w:t>
      </w:r>
      <w:bookmarkStart w:id="157" w:name="_Toc412637948"/>
      <w:r w:rsidRPr="00C42EEC">
        <w:rPr>
          <w:rFonts w:cs="Times New Roman"/>
        </w:rPr>
        <w:t xml:space="preserve"> Zabrania się skrapiania skrzyń olejem na pędowym lub innymi środkami ropopochodnymi. </w:t>
      </w:r>
      <w:bookmarkEnd w:id="157"/>
    </w:p>
    <w:p w14:paraId="47326C3E" w14:textId="77777777" w:rsidR="00C42EEC" w:rsidRPr="00C42EEC" w:rsidRDefault="00C42EEC" w:rsidP="00C42EEC">
      <w:pPr>
        <w:rPr>
          <w:rFonts w:eastAsia="Times New Roman" w:cs="Times New Roman"/>
        </w:rPr>
      </w:pPr>
      <w:r w:rsidRPr="00C42EEC">
        <w:rPr>
          <w:rFonts w:eastAsia="Times New Roman" w:cs="Times New Roman"/>
        </w:rPr>
        <w:t>5. Wykonanie robót</w:t>
      </w:r>
    </w:p>
    <w:p w14:paraId="746F6A8D" w14:textId="77777777" w:rsidR="00C42EEC" w:rsidRPr="00C42EEC" w:rsidRDefault="00C42EEC" w:rsidP="00C42EEC">
      <w:pPr>
        <w:rPr>
          <w:rFonts w:eastAsia="Times New Roman" w:cs="Times New Roman"/>
        </w:rPr>
      </w:pPr>
      <w:r w:rsidRPr="00C42EEC">
        <w:rPr>
          <w:rFonts w:eastAsia="Times New Roman" w:cs="Times New Roman"/>
        </w:rPr>
        <w:t>5.1. Ogólne zasady wykonania robót</w:t>
      </w:r>
    </w:p>
    <w:p w14:paraId="71578FDE" w14:textId="77777777" w:rsidR="00C42EEC" w:rsidRPr="00C42EEC" w:rsidRDefault="00C42EEC" w:rsidP="00C42EEC">
      <w:pPr>
        <w:rPr>
          <w:rFonts w:eastAsiaTheme="minorEastAsia" w:cs="Times New Roman"/>
        </w:rPr>
      </w:pPr>
      <w:r w:rsidRPr="00C42EEC">
        <w:rPr>
          <w:rFonts w:cs="Times New Roman"/>
        </w:rPr>
        <w:t>            Ogólne zasady wykonania robót podano w OST D-M-00.00.00 „Wymagania ogólne” [1] pkt 5.</w:t>
      </w:r>
    </w:p>
    <w:p w14:paraId="4737202C" w14:textId="77777777" w:rsidR="00C42EEC" w:rsidRPr="00C42EEC" w:rsidRDefault="00C42EEC" w:rsidP="00C42EEC">
      <w:pPr>
        <w:rPr>
          <w:rFonts w:eastAsia="Times New Roman" w:cs="Times New Roman"/>
        </w:rPr>
      </w:pPr>
      <w:r w:rsidRPr="00C42EEC">
        <w:rPr>
          <w:rFonts w:eastAsia="Times New Roman" w:cs="Times New Roman"/>
        </w:rPr>
        <w:t>5.2. Projektowanie mieszanki mineralno-asfaltowej</w:t>
      </w:r>
    </w:p>
    <w:p w14:paraId="28DA20D0" w14:textId="77777777" w:rsidR="00C42EEC" w:rsidRPr="00C42EEC" w:rsidRDefault="00C42EEC" w:rsidP="00C42EEC">
      <w:pPr>
        <w:rPr>
          <w:rFonts w:eastAsiaTheme="minorEastAsia" w:cs="Times New Roman"/>
        </w:rPr>
      </w:pPr>
      <w:r w:rsidRPr="00C42EEC">
        <w:rPr>
          <w:rFonts w:cs="Times New Roman"/>
        </w:rPr>
        <w:t>            Przed przystąpieniem do robót Wykonawca dostarczy Inżynierowi do akceptacji projekt składu mieszanki mineralno-asfaltowej (AC5S, AC8S, AC11S)</w:t>
      </w:r>
      <w:r w:rsidRPr="00C42EEC">
        <w:rPr>
          <w:rFonts w:cs="Times New Roman"/>
          <w:color w:val="000000"/>
        </w:rPr>
        <w:t>, wyniki badań laboratoryjnych oraz próbki materiałów pobrane w obecności Inżyniera do wykonania badań kontrolnych przez Zamawiającego.</w:t>
      </w:r>
    </w:p>
    <w:p w14:paraId="53298375" w14:textId="77777777" w:rsidR="00C42EEC" w:rsidRPr="00C42EEC" w:rsidRDefault="00C42EEC" w:rsidP="00C42EEC">
      <w:pPr>
        <w:rPr>
          <w:rFonts w:cs="Times New Roman"/>
        </w:rPr>
      </w:pPr>
      <w:r w:rsidRPr="00C42EEC">
        <w:rPr>
          <w:rFonts w:cs="Times New Roman"/>
          <w:color w:val="000000"/>
        </w:rPr>
        <w:t xml:space="preserve">Projekt mieszanki mineralno-asfaltowej powinien określać: </w:t>
      </w:r>
    </w:p>
    <w:p w14:paraId="7AA50CAC"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źródło wszystkich zastosowanych materiałów,</w:t>
      </w:r>
    </w:p>
    <w:p w14:paraId="28E41547"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proporcje wszystkich składników mieszanki mineralnej,</w:t>
      </w:r>
    </w:p>
    <w:p w14:paraId="511102C2"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punkty graniczne uziarnienia,</w:t>
      </w:r>
    </w:p>
    <w:p w14:paraId="14A3AEA3"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wyniki badań przeprowadzonych w celu określenia właściwości mieszanki i porównanie ich z wymaganiami specyfikacji,</w:t>
      </w:r>
    </w:p>
    <w:p w14:paraId="666F54BE"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wyniki badań dotyczących fizycznych właściwości kruszywa, </w:t>
      </w:r>
    </w:p>
    <w:p w14:paraId="5812D955"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 xml:space="preserve">temperaturę wytwarzania i układania mieszanki. </w:t>
      </w:r>
    </w:p>
    <w:p w14:paraId="662889B0" w14:textId="77777777" w:rsidR="00C42EEC" w:rsidRPr="00C42EEC" w:rsidRDefault="00C42EEC" w:rsidP="00C42EEC">
      <w:pPr>
        <w:rPr>
          <w:rFonts w:cs="Times New Roman"/>
        </w:rPr>
      </w:pPr>
      <w:r w:rsidRPr="00C42EEC">
        <w:rPr>
          <w:rFonts w:cs="Times New Roman"/>
        </w:rPr>
        <w:t xml:space="preserve">W zagęszczaniu próbek laboratoryjnych mieszanek mineralno-asfaltowych należy stosować następujące temperatury mieszanki w zależności stosowanego asfaltu: </w:t>
      </w:r>
    </w:p>
    <w:p w14:paraId="3C370FC9" w14:textId="77777777" w:rsidR="00C42EEC" w:rsidRPr="00C42EEC" w:rsidRDefault="00C42EEC" w:rsidP="00C42EEC">
      <w:pPr>
        <w:rPr>
          <w:rFonts w:cs="Times New Roman"/>
        </w:rPr>
      </w:pPr>
      <w:r w:rsidRPr="00C42EEC">
        <w:rPr>
          <w:rFonts w:cs="Times New Roman"/>
        </w:rPr>
        <w:t xml:space="preserve">-          </w:t>
      </w:r>
      <w:r w:rsidRPr="00C42EEC">
        <w:rPr>
          <w:rFonts w:cs="Times New Roman"/>
          <w:color w:val="000000"/>
        </w:rPr>
        <w:t>50/70 i 70/100: 135°C±5°C,</w:t>
      </w:r>
    </w:p>
    <w:p w14:paraId="27656C9C" w14:textId="77777777" w:rsidR="00C42EEC" w:rsidRPr="00C42EEC" w:rsidRDefault="00C42EEC" w:rsidP="00C42EEC">
      <w:pPr>
        <w:rPr>
          <w:rFonts w:cs="Times New Roman"/>
        </w:rPr>
      </w:pPr>
      <w:r w:rsidRPr="00C42EEC">
        <w:rPr>
          <w:rFonts w:cs="Times New Roman"/>
        </w:rPr>
        <w:t>–      MG 50/70-54/64: 140</w:t>
      </w:r>
      <w:r w:rsidRPr="00C42EEC">
        <w:rPr>
          <w:rFonts w:cs="Times New Roman"/>
          <w:color w:val="000000"/>
          <w:spacing w:val="1"/>
        </w:rPr>
        <w:t>°</w:t>
      </w:r>
      <w:r w:rsidRPr="00C42EEC">
        <w:rPr>
          <w:rFonts w:cs="Times New Roman"/>
        </w:rPr>
        <w:t>C</w:t>
      </w:r>
      <w:r w:rsidRPr="00C42EEC">
        <w:rPr>
          <w:rFonts w:cs="Times New Roman"/>
          <w:color w:val="000000"/>
          <w:spacing w:val="1"/>
        </w:rPr>
        <w:t>±5°C,</w:t>
      </w:r>
      <w:r w:rsidRPr="00C42EEC">
        <w:rPr>
          <w:rFonts w:cs="Times New Roman"/>
        </w:rPr>
        <w:t xml:space="preserve"> </w:t>
      </w:r>
    </w:p>
    <w:p w14:paraId="7904674C" w14:textId="77777777" w:rsidR="00C42EEC" w:rsidRPr="00C42EEC" w:rsidRDefault="00C42EEC" w:rsidP="00C42EEC">
      <w:pPr>
        <w:rPr>
          <w:rFonts w:cs="Times New Roman"/>
        </w:rPr>
      </w:pPr>
      <w:r w:rsidRPr="00C42EEC">
        <w:rPr>
          <w:rFonts w:cs="Times New Roman"/>
        </w:rPr>
        <w:t>–      PMB 45/80 – 55, PMB 45/80-65, PMB 45/80-80: 145</w:t>
      </w:r>
      <w:r w:rsidRPr="00C42EEC">
        <w:rPr>
          <w:rFonts w:cs="Times New Roman"/>
          <w:color w:val="000000"/>
          <w:spacing w:val="1"/>
        </w:rPr>
        <w:t>°</w:t>
      </w:r>
      <w:r w:rsidRPr="00C42EEC">
        <w:rPr>
          <w:rFonts w:cs="Times New Roman"/>
        </w:rPr>
        <w:t>C</w:t>
      </w:r>
      <w:r w:rsidRPr="00C42EEC">
        <w:rPr>
          <w:rFonts w:cs="Times New Roman"/>
          <w:color w:val="000000"/>
          <w:spacing w:val="1"/>
        </w:rPr>
        <w:t xml:space="preserve">±5°C. </w:t>
      </w:r>
    </w:p>
    <w:p w14:paraId="38FBCB84" w14:textId="77777777" w:rsidR="00C42EEC" w:rsidRPr="00C42EEC" w:rsidRDefault="00C42EEC" w:rsidP="00C42EEC">
      <w:pPr>
        <w:rPr>
          <w:rFonts w:cs="Times New Roman"/>
        </w:rPr>
      </w:pPr>
      <w:r w:rsidRPr="00C42EEC">
        <w:rPr>
          <w:rFonts w:cs="Times New Roman"/>
        </w:rPr>
        <w:t xml:space="preserve">Recepta powinna być zaprojektowana dla konkretnych materiałów, zaakceptowanych przez Inżyniera, do wbudowania i przy wykorzystaniu reprezentatywnych próbek tych materiałów.  </w:t>
      </w:r>
    </w:p>
    <w:p w14:paraId="2EBB5900" w14:textId="77777777" w:rsidR="00C42EEC" w:rsidRPr="00C42EEC" w:rsidRDefault="00C42EEC" w:rsidP="00C42EEC">
      <w:pPr>
        <w:rPr>
          <w:rFonts w:cs="Times New Roman"/>
        </w:rPr>
      </w:pPr>
      <w:r w:rsidRPr="00C42EEC">
        <w:rPr>
          <w:rFonts w:cs="Times New Roman"/>
        </w:rPr>
        <w:t>Jeżeli mieszanka mineralno-asfaltowa jest dostarczana z kilku wytwórni lub od kilku producentów, to należy zapewnić zgodność typu i wymiaru mieszanki oraz spełnienie wymaganej dokumentacji projektowej.</w:t>
      </w:r>
    </w:p>
    <w:p w14:paraId="64522ADE" w14:textId="77777777" w:rsidR="00C42EEC" w:rsidRPr="00C42EEC" w:rsidRDefault="00C42EEC" w:rsidP="00C42EEC">
      <w:pPr>
        <w:rPr>
          <w:rFonts w:cs="Times New Roman"/>
        </w:rPr>
      </w:pPr>
      <w:r w:rsidRPr="00C42EEC">
        <w:rPr>
          <w:rFonts w:cs="Times New Roman"/>
        </w:rPr>
        <w:t xml:space="preserve">Każda zmiana składników mieszanki w czasie trwania robót wymaga akceptacji Inżyniera oraz opracowania nowej recepty i jej zatwierdzenia.  </w:t>
      </w:r>
    </w:p>
    <w:p w14:paraId="3F4366A2" w14:textId="77777777" w:rsidR="00C42EEC" w:rsidRPr="00C42EEC" w:rsidRDefault="00C42EEC" w:rsidP="00C42EEC">
      <w:pPr>
        <w:rPr>
          <w:rFonts w:cs="Times New Roman"/>
        </w:rPr>
      </w:pPr>
      <w:r w:rsidRPr="00C42EEC">
        <w:rPr>
          <w:rFonts w:cs="Times New Roman"/>
        </w:rPr>
        <w:lastRenderedPageBreak/>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14:paraId="17C5227B" w14:textId="77777777" w:rsidR="00C42EEC" w:rsidRPr="00C42EEC" w:rsidRDefault="00C42EEC" w:rsidP="00C42EEC">
      <w:pPr>
        <w:rPr>
          <w:rFonts w:cs="Times New Roman"/>
        </w:rPr>
      </w:pPr>
      <w:r w:rsidRPr="00C42EEC">
        <w:rPr>
          <w:rFonts w:cs="Times New Roman"/>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14:paraId="00C8830F" w14:textId="77777777" w:rsidR="00C42EEC" w:rsidRPr="00C42EEC" w:rsidRDefault="00C42EEC" w:rsidP="00C42EEC">
      <w:pPr>
        <w:rPr>
          <w:rFonts w:cs="Times New Roman"/>
        </w:rPr>
      </w:pPr>
      <w:r w:rsidRPr="00C42EEC">
        <w:rPr>
          <w:rFonts w:cs="Times New Roman"/>
        </w:rPr>
        <w:t>Zaakceptowana recepta stanowi ważną podstawę produkcji.</w:t>
      </w:r>
    </w:p>
    <w:p w14:paraId="275876AC" w14:textId="77777777" w:rsidR="00C42EEC" w:rsidRPr="00C42EEC" w:rsidRDefault="00C42EEC" w:rsidP="00C42EEC">
      <w:pPr>
        <w:rPr>
          <w:rFonts w:eastAsia="Times New Roman" w:cs="Times New Roman"/>
        </w:rPr>
      </w:pPr>
      <w:r w:rsidRPr="00C42EEC">
        <w:rPr>
          <w:rFonts w:eastAsia="Times New Roman" w:cs="Times New Roman"/>
        </w:rPr>
        <w:t>5.3. Wytwarzanie mieszanki mineralno-asfaltowej</w:t>
      </w:r>
    </w:p>
    <w:p w14:paraId="07CD5C03" w14:textId="77777777" w:rsidR="00C42EEC" w:rsidRPr="00C42EEC" w:rsidRDefault="00C42EEC" w:rsidP="00C42EEC">
      <w:pPr>
        <w:rPr>
          <w:rFonts w:eastAsiaTheme="minorEastAsia" w:cs="Times New Roman"/>
        </w:rPr>
      </w:pPr>
      <w:r w:rsidRPr="00C42EEC">
        <w:rPr>
          <w:rFonts w:cs="Times New Roman"/>
        </w:rPr>
        <w:t>            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C42EEC">
        <w:rPr>
          <w:rFonts w:cs="Times New Roman"/>
        </w:rPr>
        <w:noBreakHyphen/>
        <w:t xml:space="preserve">EN 13108-21 [53]. </w:t>
      </w:r>
    </w:p>
    <w:p w14:paraId="6C4F8E8E" w14:textId="77777777" w:rsidR="00C42EEC" w:rsidRPr="00C42EEC" w:rsidRDefault="00C42EEC" w:rsidP="00C42EEC">
      <w:pPr>
        <w:rPr>
          <w:rFonts w:cs="Times New Roman"/>
        </w:rPr>
      </w:pPr>
      <w:r w:rsidRPr="00C42EEC">
        <w:rPr>
          <w:rFonts w:cs="Times New Roman"/>
        </w:rPr>
        <w:t>            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431CCD44" w14:textId="77777777" w:rsidR="00C42EEC" w:rsidRPr="00C42EEC" w:rsidRDefault="00C42EEC" w:rsidP="00C42EEC">
      <w:pPr>
        <w:rPr>
          <w:rFonts w:cs="Times New Roman"/>
        </w:rPr>
      </w:pPr>
      <w:r w:rsidRPr="00C42EEC">
        <w:rPr>
          <w:rFonts w:cs="Times New Roman"/>
        </w:rPr>
        <w:t xml:space="preserve">            Lepiszcze asfaltowe należy przechowywać w zbiorniku z pośrednim systemem ogrzewania, z układem termostatowania zapewniającym utrzymanie żądanej temperatury z dokładnością ± 5°C. Temperatura lepiszcza asfaltowego w zbiorniku magazynowym (roboczym) nie może przekraczać wartości podanych w </w:t>
      </w:r>
      <w:proofErr w:type="spellStart"/>
      <w:r w:rsidRPr="00C42EEC">
        <w:rPr>
          <w:rFonts w:cs="Times New Roman"/>
        </w:rPr>
        <w:t>pkcie</w:t>
      </w:r>
      <w:proofErr w:type="spellEnd"/>
      <w:r w:rsidRPr="00C42EEC">
        <w:rPr>
          <w:rFonts w:cs="Times New Roman"/>
        </w:rPr>
        <w:t xml:space="preserve"> 2.2.</w:t>
      </w:r>
    </w:p>
    <w:p w14:paraId="42FB8CAF" w14:textId="77777777" w:rsidR="00C42EEC" w:rsidRPr="00C42EEC" w:rsidRDefault="00C42EEC" w:rsidP="00C42EEC">
      <w:pPr>
        <w:rPr>
          <w:rFonts w:cs="Times New Roman"/>
        </w:rPr>
      </w:pPr>
      <w:r w:rsidRPr="00C42EEC">
        <w:rPr>
          <w:rFonts w:cs="Times New Roman"/>
        </w:rPr>
        <w:t>Kruszywo (ewentualnie z wypełniaczem) powinno być wysuszone i podgrzane tak, aby mieszanka mineralna uzyskała temperaturę właściwą do otoczenia lepiszczem asfaltowym. Temperatura mieszanki mineralnej nie powinna być wyższa o więcej niż 30</w:t>
      </w:r>
      <w:r w:rsidRPr="00C42EEC">
        <w:rPr>
          <w:rFonts w:cs="Times New Roman"/>
          <w:vertAlign w:val="superscript"/>
        </w:rPr>
        <w:t>o</w:t>
      </w:r>
      <w:r w:rsidRPr="00C42EEC">
        <w:rPr>
          <w:rFonts w:cs="Times New Roman"/>
        </w:rP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14:paraId="4750ED64" w14:textId="77777777" w:rsidR="00C42EEC" w:rsidRPr="00C42EEC" w:rsidRDefault="00C42EEC" w:rsidP="00C42EEC">
      <w:pPr>
        <w:rPr>
          <w:rFonts w:cs="Times New Roman"/>
        </w:rPr>
      </w:pPr>
      <w:r w:rsidRPr="00C42EEC">
        <w:rPr>
          <w:rFonts w:cs="Times New Roman"/>
        </w:rPr>
        <w:t>Tablica 21. Najwyższa i najniższa temperatura mieszanki AC</w:t>
      </w:r>
    </w:p>
    <w:tbl>
      <w:tblPr>
        <w:tblW w:w="0" w:type="auto"/>
        <w:tblCellMar>
          <w:left w:w="0" w:type="dxa"/>
          <w:right w:w="0" w:type="dxa"/>
        </w:tblCellMar>
        <w:tblLook w:val="04A0" w:firstRow="1" w:lastRow="0" w:firstColumn="1" w:lastColumn="0" w:noHBand="0" w:noVBand="1"/>
      </w:tblPr>
      <w:tblGrid>
        <w:gridCol w:w="2640"/>
        <w:gridCol w:w="3071"/>
      </w:tblGrid>
      <w:tr w:rsidR="00C42EEC" w:rsidRPr="00C42EEC" w14:paraId="691E4332" w14:textId="77777777" w:rsidTr="00C42EEC">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6AFEAAD" w14:textId="77777777" w:rsidR="00C42EEC" w:rsidRPr="00C42EEC" w:rsidRDefault="00C42EEC" w:rsidP="00C42EEC">
            <w:pPr>
              <w:rPr>
                <w:rFonts w:eastAsiaTheme="minorEastAsia" w:cs="Times New Roman"/>
              </w:rPr>
            </w:pPr>
            <w:r w:rsidRPr="00C42EEC">
              <w:rPr>
                <w:rFonts w:cs="Times New Roman"/>
              </w:rPr>
              <w:t>Lepiszcze asfaltowe</w:t>
            </w:r>
          </w:p>
        </w:tc>
        <w:tc>
          <w:tcPr>
            <w:tcW w:w="307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5CA9E0E" w14:textId="77777777" w:rsidR="00C42EEC" w:rsidRPr="00C42EEC" w:rsidRDefault="00C42EEC" w:rsidP="00C42EEC">
            <w:pPr>
              <w:rPr>
                <w:rFonts w:eastAsiaTheme="minorEastAsia" w:cs="Times New Roman"/>
              </w:rPr>
            </w:pPr>
            <w:r w:rsidRPr="00C42EEC">
              <w:rPr>
                <w:rFonts w:cs="Times New Roman"/>
              </w:rPr>
              <w:t>Temperatura mieszanki [°C]</w:t>
            </w:r>
          </w:p>
        </w:tc>
      </w:tr>
      <w:tr w:rsidR="00C42EEC" w:rsidRPr="00C42EEC" w14:paraId="7484212A" w14:textId="77777777" w:rsidTr="00C42EEC">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04B346" w14:textId="77777777" w:rsidR="00C42EEC" w:rsidRPr="00C42EEC" w:rsidRDefault="00C42EEC" w:rsidP="00C42EEC">
            <w:pPr>
              <w:rPr>
                <w:rFonts w:eastAsiaTheme="minorEastAsia" w:cs="Times New Roman"/>
                <w:lang w:val="en-US"/>
              </w:rPr>
            </w:pPr>
            <w:proofErr w:type="spellStart"/>
            <w:r w:rsidRPr="00C42EEC">
              <w:rPr>
                <w:rFonts w:cs="Times New Roman"/>
                <w:lang w:val="en-US"/>
              </w:rPr>
              <w:t>Asfalt</w:t>
            </w:r>
            <w:proofErr w:type="spellEnd"/>
            <w:r w:rsidRPr="00C42EEC">
              <w:rPr>
                <w:rFonts w:cs="Times New Roman"/>
                <w:lang w:val="en-US"/>
              </w:rPr>
              <w:t xml:space="preserve"> 50/70</w:t>
            </w:r>
          </w:p>
          <w:p w14:paraId="545E63AA" w14:textId="77777777" w:rsidR="00C42EEC" w:rsidRPr="00C42EEC" w:rsidRDefault="00C42EEC" w:rsidP="00C42EEC">
            <w:pPr>
              <w:rPr>
                <w:rFonts w:cs="Times New Roman"/>
                <w:lang w:val="en-US"/>
              </w:rPr>
            </w:pPr>
            <w:proofErr w:type="spellStart"/>
            <w:r w:rsidRPr="00C42EEC">
              <w:rPr>
                <w:rFonts w:cs="Times New Roman"/>
                <w:lang w:val="en-US"/>
              </w:rPr>
              <w:t>Asfalt</w:t>
            </w:r>
            <w:proofErr w:type="spellEnd"/>
            <w:r w:rsidRPr="00C42EEC">
              <w:rPr>
                <w:rFonts w:cs="Times New Roman"/>
                <w:lang w:val="en-US"/>
              </w:rPr>
              <w:t xml:space="preserve"> 70/100</w:t>
            </w:r>
          </w:p>
          <w:p w14:paraId="4422456D" w14:textId="77777777" w:rsidR="00C42EEC" w:rsidRPr="00C42EEC" w:rsidRDefault="00C42EEC" w:rsidP="00C42EEC">
            <w:pPr>
              <w:rPr>
                <w:rFonts w:cs="Times New Roman"/>
                <w:lang w:val="en-US"/>
              </w:rPr>
            </w:pPr>
            <w:r w:rsidRPr="00C42EEC">
              <w:rPr>
                <w:rFonts w:cs="Times New Roman"/>
                <w:lang w:val="en-US"/>
              </w:rPr>
              <w:t>PMB 45/80-55</w:t>
            </w:r>
          </w:p>
          <w:p w14:paraId="71CE4A2D" w14:textId="77777777" w:rsidR="00C42EEC" w:rsidRPr="00C42EEC" w:rsidRDefault="00C42EEC" w:rsidP="00C42EEC">
            <w:pPr>
              <w:rPr>
                <w:rFonts w:cs="Times New Roman"/>
                <w:lang w:val="en-US"/>
              </w:rPr>
            </w:pPr>
            <w:r w:rsidRPr="00C42EEC">
              <w:rPr>
                <w:rFonts w:cs="Times New Roman"/>
                <w:lang w:val="en-US"/>
              </w:rPr>
              <w:t>PMB 45/80-65</w:t>
            </w:r>
          </w:p>
          <w:p w14:paraId="1200898D" w14:textId="77777777" w:rsidR="00C42EEC" w:rsidRPr="00C42EEC" w:rsidRDefault="00C42EEC" w:rsidP="00C42EEC">
            <w:pPr>
              <w:rPr>
                <w:rFonts w:cs="Times New Roman"/>
                <w:lang w:val="en-US"/>
              </w:rPr>
            </w:pPr>
            <w:r w:rsidRPr="00C42EEC">
              <w:rPr>
                <w:rFonts w:cs="Times New Roman"/>
                <w:lang w:val="en-US"/>
              </w:rPr>
              <w:t>PMB 45/80-80</w:t>
            </w:r>
          </w:p>
          <w:p w14:paraId="39A99A99" w14:textId="77777777" w:rsidR="00C42EEC" w:rsidRPr="00C42EEC" w:rsidRDefault="00C42EEC" w:rsidP="00C42EEC">
            <w:pPr>
              <w:rPr>
                <w:rFonts w:eastAsiaTheme="minorEastAsia" w:cs="Times New Roman"/>
              </w:rPr>
            </w:pPr>
            <w:r w:rsidRPr="00C42EEC">
              <w:rPr>
                <w:rFonts w:cs="Times New Roman"/>
                <w:lang w:val="en-US"/>
              </w:rPr>
              <w:t>MG 50/70-54/64</w:t>
            </w:r>
          </w:p>
        </w:tc>
        <w:tc>
          <w:tcPr>
            <w:tcW w:w="3071" w:type="dxa"/>
            <w:tcBorders>
              <w:top w:val="nil"/>
              <w:left w:val="nil"/>
              <w:bottom w:val="single" w:sz="8" w:space="0" w:color="auto"/>
              <w:right w:val="single" w:sz="8" w:space="0" w:color="auto"/>
            </w:tcBorders>
            <w:noWrap/>
            <w:tcMar>
              <w:top w:w="0" w:type="dxa"/>
              <w:left w:w="108" w:type="dxa"/>
              <w:bottom w:w="0" w:type="dxa"/>
              <w:right w:w="108" w:type="dxa"/>
            </w:tcMar>
            <w:hideMark/>
          </w:tcPr>
          <w:p w14:paraId="3A9CB826" w14:textId="77777777" w:rsidR="00C42EEC" w:rsidRPr="00C42EEC" w:rsidRDefault="00C42EEC" w:rsidP="00C42EEC">
            <w:pPr>
              <w:rPr>
                <w:rFonts w:eastAsiaTheme="minorEastAsia" w:cs="Times New Roman"/>
              </w:rPr>
            </w:pPr>
            <w:r w:rsidRPr="00C42EEC">
              <w:rPr>
                <w:rFonts w:cs="Times New Roman"/>
              </w:rPr>
              <w:t>od 140 do 180</w:t>
            </w:r>
          </w:p>
          <w:p w14:paraId="2951581B" w14:textId="77777777" w:rsidR="00C42EEC" w:rsidRPr="00C42EEC" w:rsidRDefault="00C42EEC" w:rsidP="00C42EEC">
            <w:pPr>
              <w:rPr>
                <w:rFonts w:cs="Times New Roman"/>
              </w:rPr>
            </w:pPr>
            <w:r w:rsidRPr="00C42EEC">
              <w:rPr>
                <w:rFonts w:cs="Times New Roman"/>
              </w:rPr>
              <w:t>od 140 do 180</w:t>
            </w:r>
          </w:p>
          <w:p w14:paraId="30ADD688" w14:textId="77777777" w:rsidR="00C42EEC" w:rsidRPr="00C42EEC" w:rsidRDefault="00C42EEC" w:rsidP="00C42EEC">
            <w:pPr>
              <w:rPr>
                <w:rFonts w:cs="Times New Roman"/>
              </w:rPr>
            </w:pPr>
            <w:r w:rsidRPr="00C42EEC">
              <w:rPr>
                <w:rFonts w:cs="Times New Roman"/>
              </w:rPr>
              <w:t>wg wskazań producenta</w:t>
            </w:r>
          </w:p>
          <w:p w14:paraId="180BE744" w14:textId="77777777" w:rsidR="00C42EEC" w:rsidRPr="00C42EEC" w:rsidRDefault="00C42EEC" w:rsidP="00C42EEC">
            <w:pPr>
              <w:rPr>
                <w:rFonts w:cs="Times New Roman"/>
              </w:rPr>
            </w:pPr>
            <w:r w:rsidRPr="00C42EEC">
              <w:rPr>
                <w:rFonts w:cs="Times New Roman"/>
              </w:rPr>
              <w:t>wg wskazań producenta</w:t>
            </w:r>
          </w:p>
          <w:p w14:paraId="1BB3D699" w14:textId="77777777" w:rsidR="00C42EEC" w:rsidRPr="00C42EEC" w:rsidRDefault="00C42EEC" w:rsidP="00C42EEC">
            <w:pPr>
              <w:rPr>
                <w:rFonts w:cs="Times New Roman"/>
              </w:rPr>
            </w:pPr>
            <w:r w:rsidRPr="00C42EEC">
              <w:rPr>
                <w:rFonts w:cs="Times New Roman"/>
              </w:rPr>
              <w:t>wg wskazań producenta</w:t>
            </w:r>
          </w:p>
          <w:p w14:paraId="5D3C7C94" w14:textId="77777777" w:rsidR="00C42EEC" w:rsidRPr="00C42EEC" w:rsidRDefault="00C42EEC" w:rsidP="00C42EEC">
            <w:pPr>
              <w:rPr>
                <w:rFonts w:eastAsiaTheme="minorEastAsia" w:cs="Times New Roman"/>
              </w:rPr>
            </w:pPr>
            <w:r w:rsidRPr="00C42EEC">
              <w:rPr>
                <w:rFonts w:cs="Times New Roman"/>
              </w:rPr>
              <w:t>wg wskazań producenta</w:t>
            </w:r>
          </w:p>
        </w:tc>
      </w:tr>
    </w:tbl>
    <w:p w14:paraId="0BF93B93" w14:textId="77777777" w:rsidR="00C42EEC" w:rsidRPr="00C42EEC" w:rsidRDefault="00C42EEC" w:rsidP="00C42EEC">
      <w:pPr>
        <w:rPr>
          <w:rFonts w:eastAsiaTheme="minorEastAsia" w:cs="Times New Roman"/>
        </w:rPr>
      </w:pPr>
      <w:r w:rsidRPr="00C42EEC">
        <w:rPr>
          <w:rFonts w:cs="Times New Roman"/>
        </w:rPr>
        <w:t>Podana temperatura nie znajduje zastosowania do mieszanek mineralno-asfaltowych, do których jest dodawany dodatek w celu obniżenia temperatury jej wytwarzania i wbudowania lub gdy stosowane lepiszcze asfaltowe zawiera taki środek.</w:t>
      </w:r>
    </w:p>
    <w:p w14:paraId="736F3EDB" w14:textId="77777777" w:rsidR="00C42EEC" w:rsidRPr="00C42EEC" w:rsidRDefault="00C42EEC" w:rsidP="00C42EEC">
      <w:pPr>
        <w:rPr>
          <w:rFonts w:cs="Times New Roman"/>
        </w:rPr>
      </w:pPr>
      <w:r w:rsidRPr="00C42EEC">
        <w:rPr>
          <w:rFonts w:cs="Times New Roman"/>
        </w:rPr>
        <w:t>            Sposób i czas mieszania składników mieszanki mineralno-asfaltowej powinny zapewnić równomierne otoczenie kruszywa lepiszczem asfaltowym.</w:t>
      </w:r>
    </w:p>
    <w:p w14:paraId="0DCB4A34" w14:textId="77777777" w:rsidR="00C42EEC" w:rsidRPr="00C42EEC" w:rsidRDefault="00C42EEC" w:rsidP="00C42EEC">
      <w:pPr>
        <w:rPr>
          <w:rFonts w:cs="Times New Roman"/>
        </w:rPr>
      </w:pPr>
      <w:r w:rsidRPr="00C42EEC">
        <w:rPr>
          <w:rFonts w:cs="Times New Roman"/>
        </w:rPr>
        <w:t xml:space="preserve">Dodatki modyfikujące lub stabilizujące do mieszanki  mineralno-asfaltowej mogą być dodawane w postaci stałej lub ciekłej. System dozowania powinien zapewnić jednorodność dozowania </w:t>
      </w:r>
      <w:r w:rsidRPr="00C42EEC">
        <w:rPr>
          <w:rFonts w:cs="Times New Roman"/>
        </w:rPr>
        <w:lastRenderedPageBreak/>
        <w:t xml:space="preserve">dodatków i ich wymieszania w wytwarzanej mieszance. Warunki wytwarzania i przechowywania mieszanki mineralno-asfaltowej na gorąco nie powinny istotnie wpływać na skuteczność działania tych dodatków. </w:t>
      </w:r>
    </w:p>
    <w:p w14:paraId="4AEA5D12" w14:textId="77777777" w:rsidR="00C42EEC" w:rsidRPr="00C42EEC" w:rsidRDefault="00C42EEC" w:rsidP="00C42EEC">
      <w:pPr>
        <w:rPr>
          <w:rFonts w:cs="Times New Roman"/>
        </w:rPr>
      </w:pPr>
      <w:r w:rsidRPr="00C42EEC">
        <w:rPr>
          <w:rFonts w:cs="Times New Roman"/>
        </w:rPr>
        <w:t>Dopuszcza się dostawy mieszanek mineralno-asfaltowych z kilku wytwórni, pod warunkiem skoordynowania między sobą deklarowanych przydatności mieszanek (m.in.: typ, rodzaj składników, właściwości objętościowe) z zachowaniem braku różnic w ich właściwościach, m. in. barwy warstwy ścieralnej.</w:t>
      </w:r>
    </w:p>
    <w:p w14:paraId="1C014D83" w14:textId="77777777" w:rsidR="00C42EEC" w:rsidRPr="00C42EEC" w:rsidRDefault="00C42EEC" w:rsidP="00C42EEC">
      <w:pPr>
        <w:rPr>
          <w:rFonts w:cs="Times New Roman"/>
        </w:rPr>
      </w:pPr>
      <w:r w:rsidRPr="00C42EEC">
        <w:rPr>
          <w:rFonts w:cs="Times New Roman"/>
        </w:rPr>
        <w:t xml:space="preserve">Produkcja powinna być tak zaplanowana, aby nie dopuścić do zbyt długiego przechowywania mieszanki w silosach; należy wykluczyć możliwość szkodliwych zmian. </w:t>
      </w:r>
    </w:p>
    <w:p w14:paraId="7907697C" w14:textId="77777777" w:rsidR="00C42EEC" w:rsidRPr="00C42EEC" w:rsidRDefault="00C42EEC" w:rsidP="00C42EEC">
      <w:pPr>
        <w:rPr>
          <w:rFonts w:cs="Times New Roman"/>
        </w:rPr>
      </w:pPr>
      <w:r w:rsidRPr="00C42EEC">
        <w:rPr>
          <w:rFonts w:cs="Times New Roman"/>
        </w:rPr>
        <w:t xml:space="preserve">Czas przechowywania – magazynowania mieszanki  MMA powinien uwzględniać możliwości wytwórni (sposób podgrzewania silosów gotowej mieszanki MMA i rodzaj izolacji), warunki atmosferyczne  oraz czas transportu na budowę. </w:t>
      </w:r>
    </w:p>
    <w:p w14:paraId="2C66C484" w14:textId="77777777" w:rsidR="00C42EEC" w:rsidRPr="00C42EEC" w:rsidRDefault="00C42EEC" w:rsidP="00C42EEC">
      <w:pPr>
        <w:rPr>
          <w:rFonts w:eastAsia="Times New Roman" w:cs="Times New Roman"/>
        </w:rPr>
      </w:pPr>
      <w:r w:rsidRPr="00C42EEC">
        <w:rPr>
          <w:rFonts w:eastAsia="Times New Roman" w:cs="Times New Roman"/>
        </w:rPr>
        <w:t>5.4. Przygotowanie podłoża</w:t>
      </w:r>
    </w:p>
    <w:p w14:paraId="7D8DC933" w14:textId="77777777" w:rsidR="00C42EEC" w:rsidRPr="00C42EEC" w:rsidRDefault="00C42EEC" w:rsidP="00C42EEC">
      <w:pPr>
        <w:rPr>
          <w:rFonts w:eastAsiaTheme="minorEastAsia" w:cs="Times New Roman"/>
        </w:rPr>
      </w:pPr>
      <w:r w:rsidRPr="00C42EEC">
        <w:rPr>
          <w:rFonts w:cs="Times New Roman"/>
        </w:rPr>
        <w:t>            Podłoże (warstwa wyrównawcza, warstwa wiążąca lub stara warstwa ścieralna) pod warstwę ścieralną z betonu asfaltowego powinno być na całej powierzchni:</w:t>
      </w:r>
    </w:p>
    <w:p w14:paraId="436CB425" w14:textId="77777777" w:rsidR="00C42EEC" w:rsidRPr="00C42EEC" w:rsidRDefault="00C42EEC" w:rsidP="00C42EEC">
      <w:pPr>
        <w:rPr>
          <w:rFonts w:cs="Times New Roman"/>
        </w:rPr>
      </w:pPr>
      <w:r w:rsidRPr="00C42EEC">
        <w:rPr>
          <w:rFonts w:cs="Times New Roman"/>
        </w:rPr>
        <w:t>–         ustabilizowane i nośne,</w:t>
      </w:r>
    </w:p>
    <w:p w14:paraId="3C47CAC8" w14:textId="77777777" w:rsidR="00C42EEC" w:rsidRPr="00C42EEC" w:rsidRDefault="00C42EEC" w:rsidP="00C42EEC">
      <w:pPr>
        <w:rPr>
          <w:rFonts w:cs="Times New Roman"/>
        </w:rPr>
      </w:pPr>
      <w:r w:rsidRPr="00C42EEC">
        <w:rPr>
          <w:rFonts w:cs="Times New Roman"/>
        </w:rPr>
        <w:t>–         czyste, bez zanieczyszczenia lub pozostałości luźnego kruszywa,</w:t>
      </w:r>
    </w:p>
    <w:p w14:paraId="293B1E3E" w14:textId="77777777" w:rsidR="00C42EEC" w:rsidRPr="00C42EEC" w:rsidRDefault="00C42EEC" w:rsidP="00C42EEC">
      <w:pPr>
        <w:rPr>
          <w:rFonts w:cs="Times New Roman"/>
        </w:rPr>
      </w:pPr>
      <w:r w:rsidRPr="00C42EEC">
        <w:rPr>
          <w:rFonts w:cs="Times New Roman"/>
        </w:rPr>
        <w:t>–         wyprofilowane, równe i bez kolein,</w:t>
      </w:r>
    </w:p>
    <w:p w14:paraId="5C040438" w14:textId="77777777" w:rsidR="00C42EEC" w:rsidRPr="00C42EEC" w:rsidRDefault="00C42EEC" w:rsidP="00C42EEC">
      <w:pPr>
        <w:rPr>
          <w:rFonts w:cs="Times New Roman"/>
        </w:rPr>
      </w:pPr>
      <w:r w:rsidRPr="00C42EEC">
        <w:rPr>
          <w:rFonts w:cs="Times New Roman"/>
        </w:rPr>
        <w:t>–         suche.</w:t>
      </w:r>
    </w:p>
    <w:p w14:paraId="2122AE10" w14:textId="77777777" w:rsidR="00C42EEC" w:rsidRPr="00C42EEC" w:rsidRDefault="00C42EEC" w:rsidP="00C42EEC">
      <w:pPr>
        <w:rPr>
          <w:rFonts w:cs="Times New Roman"/>
        </w:rPr>
      </w:pPr>
      <w:r w:rsidRPr="00C42EEC">
        <w:rPr>
          <w:rFonts w:cs="Times New Roman"/>
        </w:rPr>
        <w:t>            Rzędne wysokościowe podłoża oraz urządzeń usytuowanych w nawierzchni lub ją ograniczających powinny być zgodne z dokumentacją projektową. Z podłoża powinien być zapewniony odpływ wody.</w:t>
      </w:r>
    </w:p>
    <w:p w14:paraId="4A7C6DDC" w14:textId="77777777" w:rsidR="00C42EEC" w:rsidRPr="00C42EEC" w:rsidRDefault="00C42EEC" w:rsidP="00C42EEC">
      <w:pPr>
        <w:rPr>
          <w:rFonts w:cs="Times New Roman"/>
        </w:rPr>
      </w:pPr>
      <w:r w:rsidRPr="00C42EEC">
        <w:rPr>
          <w:rFonts w:cs="Times New Roman"/>
        </w:rPr>
        <w:t>            Oznakowanie poziome na warstwie podłoża należy usunąć.</w:t>
      </w:r>
    </w:p>
    <w:p w14:paraId="228F66CB" w14:textId="77777777" w:rsidR="00C42EEC" w:rsidRPr="00C42EEC" w:rsidRDefault="00C42EEC" w:rsidP="00C42EEC">
      <w:pPr>
        <w:rPr>
          <w:rFonts w:cs="Times New Roman"/>
        </w:rPr>
      </w:pPr>
      <w:r w:rsidRPr="00C42EEC">
        <w:rPr>
          <w:rFonts w:cs="Times New Roman"/>
        </w:rPr>
        <w:t xml:space="preserve">            Podłoże pod warstwę ścieralną powinno spełniać wymagania określone w tablicy 22. Jeżeli nierówności poprzeczne są większe aniżeli dopuszczalne, należy odpowiednio wyrównać podłoże poprzez frezowanie lub ułożenie warstwy wyrównawczej. </w:t>
      </w:r>
    </w:p>
    <w:p w14:paraId="7267335D" w14:textId="77777777" w:rsidR="00C42EEC" w:rsidRPr="00C42EEC" w:rsidRDefault="00C42EEC" w:rsidP="00C42EEC">
      <w:pPr>
        <w:rPr>
          <w:rFonts w:cs="Times New Roman"/>
        </w:rPr>
      </w:pPr>
      <w:r w:rsidRPr="00C42EEC">
        <w:rPr>
          <w:rFonts w:cs="Times New Roman"/>
        </w:rPr>
        <w:t xml:space="preserve">Tablica 22. Maksymalne nierówności podłoża pod warstwę ścieralną </w:t>
      </w:r>
    </w:p>
    <w:tbl>
      <w:tblPr>
        <w:tblW w:w="0" w:type="auto"/>
        <w:tblCellMar>
          <w:left w:w="0" w:type="dxa"/>
          <w:right w:w="0" w:type="dxa"/>
        </w:tblCellMar>
        <w:tblLook w:val="04A0" w:firstRow="1" w:lastRow="0" w:firstColumn="1" w:lastColumn="0" w:noHBand="0" w:noVBand="1"/>
      </w:tblPr>
      <w:tblGrid>
        <w:gridCol w:w="2093"/>
        <w:gridCol w:w="3858"/>
        <w:gridCol w:w="2976"/>
      </w:tblGrid>
      <w:tr w:rsidR="00C42EEC" w:rsidRPr="00C42EEC" w14:paraId="44EA055D" w14:textId="77777777" w:rsidTr="00C42EEC">
        <w:tc>
          <w:tcPr>
            <w:tcW w:w="20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2A6AC5" w14:textId="77777777" w:rsidR="00C42EEC" w:rsidRPr="00C42EEC" w:rsidRDefault="00C42EEC" w:rsidP="00C42EEC">
            <w:pPr>
              <w:rPr>
                <w:rFonts w:eastAsiaTheme="minorEastAsia" w:cs="Times New Roman"/>
              </w:rPr>
            </w:pPr>
            <w:r w:rsidRPr="00C42EEC">
              <w:rPr>
                <w:rFonts w:cs="Times New Roman"/>
              </w:rPr>
              <w:t>Klasa drogi</w:t>
            </w:r>
          </w:p>
        </w:tc>
        <w:tc>
          <w:tcPr>
            <w:tcW w:w="385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4F0EAB"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F2566B" w14:textId="77777777" w:rsidR="00C42EEC" w:rsidRPr="00C42EEC" w:rsidRDefault="00C42EEC" w:rsidP="00C42EEC">
            <w:pPr>
              <w:rPr>
                <w:rFonts w:eastAsiaTheme="minorEastAsia" w:cs="Times New Roman"/>
              </w:rPr>
            </w:pPr>
            <w:r w:rsidRPr="00C42EEC">
              <w:rPr>
                <w:rFonts w:cs="Times New Roman"/>
              </w:rPr>
              <w:t>Dopuszczalne wartości odchyleń równości podłużnej i poprzecznej pod warstwę ścieralną [mm]</w:t>
            </w:r>
          </w:p>
        </w:tc>
      </w:tr>
      <w:tr w:rsidR="00C42EEC" w:rsidRPr="00C42EEC" w14:paraId="56C5E8D2" w14:textId="77777777" w:rsidTr="00C42EEC">
        <w:tc>
          <w:tcPr>
            <w:tcW w:w="209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DC9DFF" w14:textId="77777777" w:rsidR="00C42EEC" w:rsidRPr="00C42EEC" w:rsidRDefault="00C42EEC" w:rsidP="00C42EEC">
            <w:pPr>
              <w:rPr>
                <w:rFonts w:eastAsiaTheme="minorEastAsia" w:cs="Times New Roman"/>
              </w:rPr>
            </w:pPr>
            <w:r w:rsidRPr="00C42EEC">
              <w:rPr>
                <w:rFonts w:cs="Times New Roman"/>
              </w:rPr>
              <w:t>A, S, GP</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AA617FB" w14:textId="77777777" w:rsidR="00C42EEC" w:rsidRPr="00C42EEC" w:rsidRDefault="00C42EEC" w:rsidP="00C42EEC">
            <w:pPr>
              <w:rPr>
                <w:rFonts w:eastAsiaTheme="minorEastAsia" w:cs="Times New Roman"/>
              </w:rPr>
            </w:pPr>
            <w:r w:rsidRPr="00C42EEC">
              <w:rPr>
                <w:rFonts w:cs="Times New Roman"/>
              </w:rPr>
              <w:t xml:space="preserve">Pasy ruchu zasadnicze, awaryjne, dodatkowe, </w:t>
            </w:r>
          </w:p>
          <w:p w14:paraId="20F2B195" w14:textId="77777777" w:rsidR="00C42EEC" w:rsidRPr="00C42EEC" w:rsidRDefault="00C42EEC" w:rsidP="00C42EEC">
            <w:pPr>
              <w:rPr>
                <w:rFonts w:cs="Times New Roman"/>
              </w:rPr>
            </w:pPr>
            <w:r w:rsidRPr="00C42EEC">
              <w:rPr>
                <w:rFonts w:cs="Times New Roman"/>
              </w:rPr>
              <w:t xml:space="preserve">włączenia i wyłączenia, jezdnie łącznic, </w:t>
            </w:r>
          </w:p>
          <w:p w14:paraId="199359DA" w14:textId="77777777" w:rsidR="00C42EEC" w:rsidRPr="00C42EEC" w:rsidRDefault="00C42EEC" w:rsidP="00C42EEC">
            <w:pPr>
              <w:rPr>
                <w:rFonts w:eastAsiaTheme="minorEastAsia" w:cs="Times New Roman"/>
              </w:rPr>
            </w:pPr>
            <w:r w:rsidRPr="00C42EEC">
              <w:rPr>
                <w:rFonts w:cs="Times New Roman"/>
              </w:rPr>
              <w:t xml:space="preserve">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44EAC6ED" w14:textId="77777777" w:rsidR="00C42EEC" w:rsidRPr="00C42EEC" w:rsidRDefault="00C42EEC" w:rsidP="00C42EEC">
            <w:pPr>
              <w:rPr>
                <w:rFonts w:eastAsiaTheme="minorEastAsia" w:cs="Times New Roman"/>
              </w:rPr>
            </w:pPr>
            <w:r w:rsidRPr="00C42EEC">
              <w:rPr>
                <w:rFonts w:cs="Times New Roman"/>
              </w:rPr>
              <w:t> </w:t>
            </w:r>
          </w:p>
          <w:p w14:paraId="7DDE5DEB"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1783E79C"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0181A239" w14:textId="77777777" w:rsidR="00C42EEC" w:rsidRPr="00C42EEC" w:rsidRDefault="00C42EEC" w:rsidP="00C42EEC">
            <w:pPr>
              <w:rPr>
                <w:rFonts w:eastAsiaTheme="minorEastAsia" w:cs="Times New Roman"/>
              </w:rPr>
            </w:pP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653927B1"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CB499FA"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00B8BB46"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5912B4" w14:textId="77777777" w:rsidR="00C42EEC" w:rsidRPr="00C42EEC" w:rsidRDefault="00C42EEC" w:rsidP="00C42EEC">
            <w:pPr>
              <w:rPr>
                <w:rFonts w:eastAsiaTheme="minorEastAsia" w:cs="Times New Roman"/>
              </w:rPr>
            </w:pPr>
            <w:r w:rsidRPr="00C42EEC">
              <w:rPr>
                <w:rFonts w:cs="Times New Roman"/>
              </w:rPr>
              <w:t>G, Z</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062F64BA" w14:textId="77777777" w:rsidR="00C42EEC" w:rsidRPr="00C42EEC" w:rsidRDefault="00C42EEC" w:rsidP="00C42EEC">
            <w:pPr>
              <w:rPr>
                <w:rFonts w:eastAsiaTheme="minorEastAsia" w:cs="Times New Roman"/>
              </w:rPr>
            </w:pPr>
            <w:r w:rsidRPr="00C42EEC">
              <w:rPr>
                <w:rFonts w:cs="Times New Roman"/>
              </w:rPr>
              <w:t xml:space="preserve">Pasy ruchu zasadnicze, </w:t>
            </w:r>
          </w:p>
          <w:p w14:paraId="6337E52C" w14:textId="77777777" w:rsidR="00C42EEC" w:rsidRPr="00C42EEC" w:rsidRDefault="00C42EEC" w:rsidP="00C42EEC">
            <w:pPr>
              <w:rPr>
                <w:rFonts w:cs="Times New Roman"/>
              </w:rPr>
            </w:pPr>
            <w:r w:rsidRPr="00C42EEC">
              <w:rPr>
                <w:rFonts w:cs="Times New Roman"/>
              </w:rPr>
              <w:t xml:space="preserve">dodatkowe, włączenia </w:t>
            </w:r>
          </w:p>
          <w:p w14:paraId="725FAC43" w14:textId="77777777" w:rsidR="00C42EEC" w:rsidRPr="00C42EEC" w:rsidRDefault="00C42EEC" w:rsidP="00C42EEC">
            <w:pPr>
              <w:rPr>
                <w:rFonts w:cs="Times New Roman"/>
              </w:rPr>
            </w:pPr>
            <w:r w:rsidRPr="00C42EEC">
              <w:rPr>
                <w:rFonts w:cs="Times New Roman"/>
              </w:rPr>
              <w:t xml:space="preserve">i wyłączenia, postojowe, </w:t>
            </w:r>
          </w:p>
          <w:p w14:paraId="5B607A07" w14:textId="77777777" w:rsidR="00C42EEC" w:rsidRPr="00C42EEC" w:rsidRDefault="00C42EEC" w:rsidP="00C42EEC">
            <w:pPr>
              <w:rPr>
                <w:rFonts w:eastAsiaTheme="minorEastAsia" w:cs="Times New Roman"/>
              </w:rPr>
            </w:pPr>
            <w:r w:rsidRPr="00C42EEC">
              <w:rPr>
                <w:rFonts w:cs="Times New Roman"/>
              </w:rPr>
              <w:t>utwardzone pobocza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1F3649C5" w14:textId="77777777" w:rsidR="00C42EEC" w:rsidRPr="00C42EEC" w:rsidRDefault="00C42EEC" w:rsidP="00C42EEC">
            <w:pPr>
              <w:rPr>
                <w:rFonts w:eastAsiaTheme="minorEastAsia" w:cs="Times New Roman"/>
              </w:rPr>
            </w:pPr>
            <w:r w:rsidRPr="00C42EEC">
              <w:rPr>
                <w:rFonts w:cs="Times New Roman"/>
              </w:rPr>
              <w:t>9</w:t>
            </w:r>
          </w:p>
        </w:tc>
      </w:tr>
      <w:tr w:rsidR="00C42EEC" w:rsidRPr="00C42EEC" w14:paraId="5119E29C" w14:textId="77777777" w:rsidTr="00C42EEC">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F52274" w14:textId="77777777" w:rsidR="00C42EEC" w:rsidRPr="00C42EEC" w:rsidRDefault="00C42EEC" w:rsidP="00C42EEC">
            <w:pPr>
              <w:rPr>
                <w:rFonts w:eastAsiaTheme="minorEastAsia" w:cs="Times New Roman"/>
              </w:rPr>
            </w:pPr>
            <w:r w:rsidRPr="00C42EEC">
              <w:rPr>
                <w:rFonts w:cs="Times New Roman"/>
              </w:rPr>
              <w:t>L, D, place, parkingi</w:t>
            </w:r>
          </w:p>
        </w:tc>
        <w:tc>
          <w:tcPr>
            <w:tcW w:w="3858" w:type="dxa"/>
            <w:tcBorders>
              <w:top w:val="nil"/>
              <w:left w:val="nil"/>
              <w:bottom w:val="single" w:sz="8" w:space="0" w:color="auto"/>
              <w:right w:val="single" w:sz="8" w:space="0" w:color="auto"/>
            </w:tcBorders>
            <w:noWrap/>
            <w:tcMar>
              <w:top w:w="0" w:type="dxa"/>
              <w:left w:w="108" w:type="dxa"/>
              <w:bottom w:w="0" w:type="dxa"/>
              <w:right w:w="108" w:type="dxa"/>
            </w:tcMar>
            <w:hideMark/>
          </w:tcPr>
          <w:p w14:paraId="5C37948E" w14:textId="77777777" w:rsidR="00C42EEC" w:rsidRPr="00C42EEC" w:rsidRDefault="00C42EEC" w:rsidP="00C42EEC">
            <w:pPr>
              <w:rPr>
                <w:rFonts w:eastAsiaTheme="minorEastAsia" w:cs="Times New Roman"/>
              </w:rPr>
            </w:pPr>
            <w:r w:rsidRPr="00C42EEC">
              <w:rPr>
                <w:rFonts w:cs="Times New Roman"/>
              </w:rPr>
              <w:t xml:space="preserve">Wszystkie pasy ruchu </w:t>
            </w:r>
          </w:p>
          <w:p w14:paraId="5B4AFDC6" w14:textId="77777777" w:rsidR="00C42EEC" w:rsidRPr="00C42EEC" w:rsidRDefault="00C42EEC" w:rsidP="00C42EEC">
            <w:pPr>
              <w:rPr>
                <w:rFonts w:cs="Times New Roman"/>
              </w:rPr>
            </w:pPr>
            <w:r w:rsidRPr="00C42EEC">
              <w:rPr>
                <w:rFonts w:cs="Times New Roman"/>
              </w:rPr>
              <w:t xml:space="preserve">i powierzchnie </w:t>
            </w:r>
          </w:p>
          <w:p w14:paraId="66F68E3D" w14:textId="77777777" w:rsidR="00C42EEC" w:rsidRPr="00C42EEC" w:rsidRDefault="00C42EEC" w:rsidP="00C42EEC">
            <w:pPr>
              <w:rPr>
                <w:rFonts w:cs="Times New Roman"/>
              </w:rPr>
            </w:pPr>
            <w:r w:rsidRPr="00C42EEC">
              <w:rPr>
                <w:rFonts w:cs="Times New Roman"/>
              </w:rPr>
              <w:t xml:space="preserve">przeznaczone do ruchu </w:t>
            </w:r>
          </w:p>
          <w:p w14:paraId="1BBB96ED" w14:textId="77777777" w:rsidR="00C42EEC" w:rsidRPr="00C42EEC" w:rsidRDefault="00C42EEC" w:rsidP="00C42EEC">
            <w:pPr>
              <w:rPr>
                <w:rFonts w:eastAsiaTheme="minorEastAsia" w:cs="Times New Roman"/>
              </w:rPr>
            </w:pPr>
            <w:r w:rsidRPr="00C42EEC">
              <w:rPr>
                <w:rFonts w:cs="Times New Roman"/>
              </w:rPr>
              <w:t>i postoju pojazdów  </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699B0A2" w14:textId="77777777" w:rsidR="00C42EEC" w:rsidRPr="00C42EEC" w:rsidRDefault="00C42EEC" w:rsidP="00C42EEC">
            <w:pPr>
              <w:rPr>
                <w:rFonts w:eastAsiaTheme="minorEastAsia" w:cs="Times New Roman"/>
              </w:rPr>
            </w:pPr>
            <w:r w:rsidRPr="00C42EEC">
              <w:rPr>
                <w:rFonts w:cs="Times New Roman"/>
              </w:rPr>
              <w:t>12</w:t>
            </w:r>
          </w:p>
        </w:tc>
      </w:tr>
    </w:tbl>
    <w:p w14:paraId="69175781" w14:textId="77777777" w:rsidR="00C42EEC" w:rsidRPr="00C42EEC" w:rsidRDefault="00C42EEC" w:rsidP="00C42EEC">
      <w:pPr>
        <w:rPr>
          <w:rFonts w:eastAsiaTheme="minorEastAsia" w:cs="Times New Roman"/>
        </w:rPr>
      </w:pPr>
      <w:r w:rsidRPr="00C42EEC">
        <w:rPr>
          <w:rFonts w:cs="Times New Roman"/>
        </w:rPr>
        <w:t> </w:t>
      </w:r>
    </w:p>
    <w:p w14:paraId="3F84F217" w14:textId="77777777" w:rsidR="00C42EEC" w:rsidRPr="00C42EEC" w:rsidRDefault="00C42EEC" w:rsidP="00C42EEC">
      <w:pPr>
        <w:rPr>
          <w:rFonts w:cs="Times New Roman"/>
        </w:rPr>
      </w:pPr>
      <w:r w:rsidRPr="00C42EEC">
        <w:rPr>
          <w:rFonts w:cs="Times New Roman"/>
        </w:rPr>
        <w:lastRenderedPageBreak/>
        <w:t>            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14:paraId="6A482A5B" w14:textId="77777777" w:rsidR="00C42EEC" w:rsidRPr="00C42EEC" w:rsidRDefault="00C42EEC" w:rsidP="00C42EEC">
      <w:pPr>
        <w:rPr>
          <w:rFonts w:cs="Times New Roman"/>
        </w:rPr>
      </w:pPr>
      <w:r w:rsidRPr="00C42EEC">
        <w:rPr>
          <w:rFonts w:cs="Times New Roman"/>
        </w:rPr>
        <w:t>            W celu polepszenia połączenia między warstwami technologicznymi nawierzchni powierzchnia podłoża powinna być w ocenie wizualnej chropowata.</w:t>
      </w:r>
    </w:p>
    <w:p w14:paraId="6D8DC244" w14:textId="77777777" w:rsidR="00C42EEC" w:rsidRPr="00C42EEC" w:rsidRDefault="00C42EEC" w:rsidP="00C42EEC">
      <w:pPr>
        <w:rPr>
          <w:rFonts w:cs="Times New Roman"/>
        </w:rPr>
      </w:pPr>
      <w:r w:rsidRPr="00C42EEC">
        <w:rPr>
          <w:rFonts w:cs="Times New Roman"/>
        </w:rPr>
        <w:t>            Szerokie szczeliny w podłożu należy wypełnić odpowiednim materiałem, np. zalewami drogowymi według PN-EN 14188-1 [65] lub PN-EN 14188-2 [66] albo innymi materiałami według norm lub aprobat technicznych.</w:t>
      </w:r>
    </w:p>
    <w:p w14:paraId="7262A967" w14:textId="77777777" w:rsidR="00C42EEC" w:rsidRPr="00C42EEC" w:rsidRDefault="00C42EEC" w:rsidP="00C42EEC">
      <w:pPr>
        <w:rPr>
          <w:rFonts w:cs="Times New Roman"/>
        </w:rPr>
      </w:pPr>
      <w:r w:rsidRPr="00C42EEC">
        <w:rPr>
          <w:rFonts w:cs="Times New Roman"/>
        </w:rPr>
        <w:t xml:space="preserve">            Na podłożu wykazującym zniszczenia w postaci siatki spękań zmęczeniowych lub spękań poprzecznych zaleca się stosowanie membrany </w:t>
      </w:r>
      <w:proofErr w:type="spellStart"/>
      <w:r w:rsidRPr="00C42EEC">
        <w:rPr>
          <w:rFonts w:cs="Times New Roman"/>
        </w:rPr>
        <w:t>przeciwspękaniowej</w:t>
      </w:r>
      <w:proofErr w:type="spellEnd"/>
      <w:r w:rsidRPr="00C42EEC">
        <w:rPr>
          <w:rFonts w:cs="Times New Roman"/>
        </w:rPr>
        <w:t xml:space="preserve">, np. mieszanki mineralno-asfaltowej, warstwy SAMI lub z </w:t>
      </w:r>
      <w:proofErr w:type="spellStart"/>
      <w:r w:rsidRPr="00C42EEC">
        <w:rPr>
          <w:rFonts w:cs="Times New Roman"/>
        </w:rPr>
        <w:t>geosyntetyków</w:t>
      </w:r>
      <w:proofErr w:type="spellEnd"/>
      <w:r w:rsidRPr="00C42EEC">
        <w:rPr>
          <w:rFonts w:cs="Times New Roman"/>
        </w:rPr>
        <w:t xml:space="preserve"> według norm lub aprobat technicznych lub podłoże należy wymienić.</w:t>
      </w:r>
    </w:p>
    <w:p w14:paraId="4E09DA9D" w14:textId="77777777" w:rsidR="00C42EEC" w:rsidRPr="00C42EEC" w:rsidRDefault="00C42EEC" w:rsidP="00C42EEC">
      <w:pPr>
        <w:rPr>
          <w:rFonts w:cs="Times New Roman"/>
        </w:rPr>
      </w:pPr>
      <w:r w:rsidRPr="00C42EEC">
        <w:rPr>
          <w:rFonts w:cs="Times New Roman"/>
        </w:rPr>
        <w:t>Przygotowanie podłoża do skropienia emulsją należy wykonać zgodnie z OST D-04.03.01a [2].</w:t>
      </w:r>
    </w:p>
    <w:p w14:paraId="6B149F29" w14:textId="77777777" w:rsidR="00C42EEC" w:rsidRPr="00C42EEC" w:rsidRDefault="00C42EEC" w:rsidP="00C42EEC">
      <w:pPr>
        <w:rPr>
          <w:rFonts w:eastAsia="Times New Roman" w:cs="Times New Roman"/>
        </w:rPr>
      </w:pPr>
      <w:r w:rsidRPr="00C42EEC">
        <w:rPr>
          <w:rFonts w:eastAsia="Times New Roman" w:cs="Times New Roman"/>
        </w:rPr>
        <w:t>5.5. Próba technologiczna</w:t>
      </w:r>
    </w:p>
    <w:p w14:paraId="112AD7D7" w14:textId="77777777" w:rsidR="00C42EEC" w:rsidRPr="00C42EEC" w:rsidRDefault="00C42EEC" w:rsidP="00C42EEC">
      <w:pPr>
        <w:rPr>
          <w:rFonts w:eastAsiaTheme="minorEastAsia" w:cs="Times New Roman"/>
        </w:rPr>
      </w:pPr>
      <w:r w:rsidRPr="00C42EEC">
        <w:rPr>
          <w:rFonts w:cs="Times New Roman"/>
        </w:rPr>
        <w:t xml:space="preserve">            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14:paraId="33A714F8" w14:textId="77777777" w:rsidR="00C42EEC" w:rsidRPr="00C42EEC" w:rsidRDefault="00C42EEC" w:rsidP="00C42EEC">
      <w:pPr>
        <w:rPr>
          <w:rFonts w:cs="Times New Roman"/>
        </w:rPr>
      </w:pPr>
      <w:r w:rsidRPr="00C42EEC">
        <w:rPr>
          <w:rFonts w:cs="Times New Roman"/>
        </w:rPr>
        <w:t xml:space="preserve">            Nie dopuszcza się oceniania dokładności pracy otaczarki oraz prawidłowości składu mieszanki mineralnej na podstawie tzw. suchego </w:t>
      </w:r>
      <w:proofErr w:type="spellStart"/>
      <w:r w:rsidRPr="00C42EEC">
        <w:rPr>
          <w:rFonts w:cs="Times New Roman"/>
        </w:rPr>
        <w:t>zarobu</w:t>
      </w:r>
      <w:proofErr w:type="spellEnd"/>
      <w:r w:rsidRPr="00C42EEC">
        <w:rPr>
          <w:rFonts w:cs="Times New Roman"/>
        </w:rPr>
        <w:t>, z uwagi na możliwą segregację kruszywa.</w:t>
      </w:r>
    </w:p>
    <w:p w14:paraId="2BDC3AF9" w14:textId="77777777" w:rsidR="00C42EEC" w:rsidRPr="00C42EEC" w:rsidRDefault="00C42EEC" w:rsidP="00C42EEC">
      <w:pPr>
        <w:rPr>
          <w:rFonts w:cs="Times New Roman"/>
        </w:rPr>
      </w:pPr>
      <w:r w:rsidRPr="00C42EEC">
        <w:rPr>
          <w:rFonts w:cs="Times New Roman"/>
        </w:rPr>
        <w:t xml:space="preserve">Do próby technologicznej Wykonawca użyje takich materiałów, jakie będą stosowane do wykonania właściwej mieszanki mineralno-asfaltowej. </w:t>
      </w:r>
    </w:p>
    <w:p w14:paraId="3ACF23DF" w14:textId="77777777" w:rsidR="00C42EEC" w:rsidRPr="00C42EEC" w:rsidRDefault="00C42EEC" w:rsidP="00C42EEC">
      <w:pPr>
        <w:rPr>
          <w:rFonts w:cs="Times New Roman"/>
        </w:rPr>
      </w:pPr>
      <w:r w:rsidRPr="00C42EEC">
        <w:rPr>
          <w:rFonts w:cs="Times New Roman"/>
        </w:rPr>
        <w:t xml:space="preserve">W czasie wykonywania </w:t>
      </w:r>
      <w:proofErr w:type="spellStart"/>
      <w:r w:rsidRPr="00C42EEC">
        <w:rPr>
          <w:rFonts w:cs="Times New Roman"/>
        </w:rPr>
        <w:t>zarobu</w:t>
      </w:r>
      <w:proofErr w:type="spellEnd"/>
      <w:r w:rsidRPr="00C42EEC">
        <w:rPr>
          <w:rFonts w:cs="Times New Roman"/>
        </w:rPr>
        <w:t xml:space="preserve">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14:paraId="379FEB71" w14:textId="77777777" w:rsidR="00C42EEC" w:rsidRPr="00C42EEC" w:rsidRDefault="00C42EEC" w:rsidP="00C42EEC">
      <w:pPr>
        <w:rPr>
          <w:rFonts w:cs="Times New Roman"/>
        </w:rPr>
      </w:pPr>
      <w:r w:rsidRPr="00C42EEC">
        <w:rPr>
          <w:rFonts w:cs="Times New Roman"/>
        </w:rPr>
        <w:t xml:space="preserve">Do sprawdzenia składu granulometrycznego mieszanki mineralnej i zawartości asfaltu zaleca się pobrać próbki z co najmniej trzeciego </w:t>
      </w:r>
      <w:proofErr w:type="spellStart"/>
      <w:r w:rsidRPr="00C42EEC">
        <w:rPr>
          <w:rFonts w:cs="Times New Roman"/>
        </w:rPr>
        <w:t>zarobu</w:t>
      </w:r>
      <w:proofErr w:type="spellEnd"/>
      <w:r w:rsidRPr="00C42EEC">
        <w:rPr>
          <w:rFonts w:cs="Times New Roman"/>
        </w:rPr>
        <w:t xml:space="preserve"> po uruchomieniu produkcji. Tolerancje zawartości składników mieszanki mineralno-asfaltowej względem składu zaprojektowanego, powinny być zawarte w granicach podanych w punkcie 6.  </w:t>
      </w:r>
    </w:p>
    <w:p w14:paraId="0D182831" w14:textId="77777777" w:rsidR="00C42EEC" w:rsidRPr="00C42EEC" w:rsidRDefault="00C42EEC" w:rsidP="00C42EEC">
      <w:pPr>
        <w:rPr>
          <w:rFonts w:cs="Times New Roman"/>
        </w:rPr>
      </w:pPr>
      <w:r w:rsidRPr="00C42EEC">
        <w:rPr>
          <w:rFonts w:cs="Times New Roman"/>
        </w:rPr>
        <w:t>            Mieszankę wyprodukowaną po ustabilizowaniu się pracy otaczarki należy zgromadzić w silosie lub załadować na samochód. Próbki do badań należy pobierać ze skrzyni samochodu zgodnie z metodą określoną w PN-EN 12697-27 [43].</w:t>
      </w:r>
    </w:p>
    <w:p w14:paraId="72CAA6FB" w14:textId="77777777" w:rsidR="00C42EEC" w:rsidRPr="00C42EEC" w:rsidRDefault="00C42EEC" w:rsidP="00C42EEC">
      <w:pPr>
        <w:rPr>
          <w:rFonts w:cs="Times New Roman"/>
        </w:rPr>
      </w:pPr>
      <w:r w:rsidRPr="00C42EEC">
        <w:rPr>
          <w:rFonts w:cs="Times New Roman"/>
        </w:rPr>
        <w:t>            Na podstawie uzyskanych wyników Inżynier podejmuje decyzję o wykonaniu odcinka próbnego.</w:t>
      </w:r>
    </w:p>
    <w:p w14:paraId="6374DA73" w14:textId="77777777" w:rsidR="00C42EEC" w:rsidRPr="00C42EEC" w:rsidRDefault="00C42EEC" w:rsidP="00C42EEC">
      <w:pPr>
        <w:rPr>
          <w:rFonts w:eastAsia="Times New Roman" w:cs="Times New Roman"/>
        </w:rPr>
      </w:pPr>
      <w:r w:rsidRPr="00C42EEC">
        <w:rPr>
          <w:rFonts w:eastAsia="Times New Roman" w:cs="Times New Roman"/>
        </w:rPr>
        <w:t>5.6. Odcinek próbny</w:t>
      </w:r>
    </w:p>
    <w:p w14:paraId="14ED63F1" w14:textId="77777777" w:rsidR="00C42EEC" w:rsidRPr="00C42EEC" w:rsidRDefault="00C42EEC" w:rsidP="00C42EEC">
      <w:pPr>
        <w:rPr>
          <w:rFonts w:eastAsiaTheme="minorEastAsia" w:cs="Times New Roman"/>
        </w:rPr>
      </w:pPr>
      <w:r w:rsidRPr="00C42EEC">
        <w:rPr>
          <w:rFonts w:cs="Times New Roman"/>
        </w:rPr>
        <w:t xml:space="preserve">Zaakceptowanie przez Inżyniera wyników badań próbek z próbnego </w:t>
      </w:r>
      <w:proofErr w:type="spellStart"/>
      <w:r w:rsidRPr="00C42EEC">
        <w:rPr>
          <w:rFonts w:cs="Times New Roman"/>
        </w:rPr>
        <w:t>zarobu</w:t>
      </w:r>
      <w:proofErr w:type="spellEnd"/>
      <w:r w:rsidRPr="00C42EEC">
        <w:rPr>
          <w:rFonts w:cs="Times New Roman"/>
        </w:rPr>
        <w:t xml:space="preserve"> stanowi podstawę do wykonania przez Wykonawcę odcinka próbnego. Za zgodą Inżyniera można połączyć wykonanie próby technologicznej z wykonaniem odcinka próbnego. W takim przypadku zaleca się pobrać próbki mieszanki mineralno-asfaltowej do badań zza rozściełacza, wg </w:t>
      </w:r>
      <w:proofErr w:type="spellStart"/>
      <w:r w:rsidRPr="00C42EEC">
        <w:rPr>
          <w:rFonts w:cs="Times New Roman"/>
        </w:rPr>
        <w:t>pktu</w:t>
      </w:r>
      <w:proofErr w:type="spellEnd"/>
      <w:r w:rsidRPr="00C42EEC">
        <w:rPr>
          <w:rFonts w:cs="Times New Roman"/>
        </w:rPr>
        <w:t xml:space="preserve"> 4.3, 4.5, 4.6 PN-EN12697-27 [43]. </w:t>
      </w:r>
    </w:p>
    <w:p w14:paraId="721FD92F" w14:textId="77777777" w:rsidR="00C42EEC" w:rsidRPr="00C42EEC" w:rsidRDefault="00C42EEC" w:rsidP="00C42EEC">
      <w:pPr>
        <w:rPr>
          <w:rFonts w:cs="Times New Roman"/>
        </w:rPr>
      </w:pPr>
      <w:r w:rsidRPr="00C42EEC">
        <w:rPr>
          <w:rFonts w:cs="Times New Roman"/>
        </w:rPr>
        <w:t xml:space="preserve">W przypadku braku innych uzgodnień z Inżynierem, Wykonawca powinien wykonać odcinek </w:t>
      </w:r>
      <w:r w:rsidRPr="00C42EEC">
        <w:rPr>
          <w:rFonts w:cs="Times New Roman"/>
        </w:rPr>
        <w:lastRenderedPageBreak/>
        <w:t>próbny co najmniej na trzy dni przed rozpoczęciem robót, w celu:</w:t>
      </w:r>
    </w:p>
    <w:p w14:paraId="4ADBC899" w14:textId="77777777" w:rsidR="00C42EEC" w:rsidRPr="00C42EEC" w:rsidRDefault="00C42EEC" w:rsidP="00C42EEC">
      <w:pPr>
        <w:rPr>
          <w:rFonts w:cs="Times New Roman"/>
        </w:rPr>
      </w:pPr>
      <w:r w:rsidRPr="00C42EEC">
        <w:rPr>
          <w:rFonts w:cs="Times New Roman"/>
        </w:rPr>
        <w:t>–         sprawdzenia czy użyty sprzęt jest właściwy,</w:t>
      </w:r>
    </w:p>
    <w:p w14:paraId="6CAB7E68" w14:textId="77777777" w:rsidR="00C42EEC" w:rsidRPr="00C42EEC" w:rsidRDefault="00C42EEC" w:rsidP="00C42EEC">
      <w:pPr>
        <w:rPr>
          <w:rFonts w:cs="Times New Roman"/>
        </w:rPr>
      </w:pPr>
      <w:r w:rsidRPr="00C42EEC">
        <w:rPr>
          <w:rFonts w:cs="Times New Roman"/>
        </w:rPr>
        <w:t>–         określenia grubości warstwy mieszanki mineralno-asfaltowej przed zagęszczeniem, koniecznej do uzyskania wymaganej w kontrakcie grubości warstwy,</w:t>
      </w:r>
    </w:p>
    <w:p w14:paraId="0A1D3A0B" w14:textId="77777777" w:rsidR="00C42EEC" w:rsidRPr="00C42EEC" w:rsidRDefault="00C42EEC" w:rsidP="00C42EEC">
      <w:pPr>
        <w:rPr>
          <w:rFonts w:cs="Times New Roman"/>
        </w:rPr>
      </w:pPr>
      <w:r w:rsidRPr="00C42EEC">
        <w:rPr>
          <w:rFonts w:cs="Times New Roman"/>
        </w:rPr>
        <w:t>–         określenia potrzebnej liczby przejść walców dla uzyskania prawidłowego zagęszczenia warstwy.</w:t>
      </w:r>
    </w:p>
    <w:p w14:paraId="1E487EF5" w14:textId="77777777" w:rsidR="00C42EEC" w:rsidRPr="00C42EEC" w:rsidRDefault="00C42EEC" w:rsidP="00C42EEC">
      <w:pPr>
        <w:rPr>
          <w:rFonts w:cs="Times New Roman"/>
        </w:rPr>
      </w:pPr>
      <w:r w:rsidRPr="00C42EEC">
        <w:rPr>
          <w:rFonts w:cs="Times New Roman"/>
        </w:rPr>
        <w:t xml:space="preserve">Do takiej próby Wykonawca powinien użyć takich materiałów oraz sprzętu, jaki stosowany będzie do wykonania warstwy nawierzchni. </w:t>
      </w:r>
    </w:p>
    <w:p w14:paraId="5E3B3101" w14:textId="77777777" w:rsidR="00C42EEC" w:rsidRPr="00C42EEC" w:rsidRDefault="00C42EEC" w:rsidP="00C42EEC">
      <w:pPr>
        <w:rPr>
          <w:rFonts w:cs="Times New Roman"/>
        </w:rPr>
      </w:pPr>
      <w:r w:rsidRPr="00C42EEC">
        <w:rPr>
          <w:rFonts w:cs="Times New Roman"/>
        </w:rPr>
        <w:t>            Odcinek próbny powinien być zlokalizowany w miejscu uzgodnionym z Inżynierem. Powierzchnia odcinka próbnego powinna wynosić co najmniej 500 m</w:t>
      </w:r>
      <w:r w:rsidRPr="00C42EEC">
        <w:rPr>
          <w:rFonts w:cs="Times New Roman"/>
          <w:vertAlign w:val="superscript"/>
        </w:rPr>
        <w:t>2</w:t>
      </w:r>
      <w:r w:rsidRPr="00C42EEC">
        <w:rPr>
          <w:rFonts w:cs="Times New Roman"/>
        </w:rPr>
        <w:t>, a długość co najmniej 50 m i powinny być tak dobrane, aby na jego podstawie możliwa była ocena prawidłowości wbudowania i zagęszczenia mieszanki mineralno-asfaltowej.</w:t>
      </w:r>
    </w:p>
    <w:p w14:paraId="1FD3CF74" w14:textId="77777777" w:rsidR="00C42EEC" w:rsidRPr="00C42EEC" w:rsidRDefault="00C42EEC" w:rsidP="00C42EEC">
      <w:pPr>
        <w:rPr>
          <w:rFonts w:cs="Times New Roman"/>
        </w:rPr>
      </w:pPr>
      <w:r w:rsidRPr="00C42EEC">
        <w:rPr>
          <w:rFonts w:cs="Times New Roman"/>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14:paraId="1BCA51AF" w14:textId="77777777" w:rsidR="00C42EEC" w:rsidRPr="00C42EEC" w:rsidRDefault="00C42EEC" w:rsidP="00C42EEC">
      <w:pPr>
        <w:rPr>
          <w:rFonts w:cs="Times New Roman"/>
        </w:rPr>
      </w:pPr>
      <w:r w:rsidRPr="00C42EEC">
        <w:rPr>
          <w:rFonts w:cs="Times New Roman"/>
        </w:rPr>
        <w:t>Dopuszcza się, aby za zgodą Inżyniera, odcinek próbny zlokalizowany był w ciągu zasadniczych prac nawierzchniowych objętych danym kontraktem.</w:t>
      </w:r>
    </w:p>
    <w:p w14:paraId="3BAC776C" w14:textId="77777777" w:rsidR="00C42EEC" w:rsidRPr="00C42EEC" w:rsidRDefault="00C42EEC" w:rsidP="00C42EEC">
      <w:pPr>
        <w:rPr>
          <w:rFonts w:cs="Times New Roman"/>
        </w:rPr>
      </w:pPr>
      <w:r w:rsidRPr="00C42EEC">
        <w:rPr>
          <w:rFonts w:cs="Times New Roman"/>
        </w:rPr>
        <w:t>            Wykonawca może przystąpić do realizacji robót po zaakceptowaniu przez Inżyniera technologii wbudowania oraz wyników z odcinka próbnego.</w:t>
      </w:r>
    </w:p>
    <w:p w14:paraId="626E43B2" w14:textId="77777777" w:rsidR="00C42EEC" w:rsidRPr="00C42EEC" w:rsidRDefault="00C42EEC" w:rsidP="00C42EEC">
      <w:pPr>
        <w:rPr>
          <w:rFonts w:eastAsia="Times New Roman" w:cs="Times New Roman"/>
        </w:rPr>
      </w:pPr>
      <w:r w:rsidRPr="00C42EEC">
        <w:rPr>
          <w:rFonts w:eastAsia="Times New Roman" w:cs="Times New Roman"/>
        </w:rPr>
        <w:t xml:space="preserve">5.7. Połączenie </w:t>
      </w:r>
      <w:proofErr w:type="spellStart"/>
      <w:r w:rsidRPr="00C42EEC">
        <w:rPr>
          <w:rFonts w:eastAsia="Times New Roman" w:cs="Times New Roman"/>
        </w:rPr>
        <w:t>międzywarstwowe</w:t>
      </w:r>
      <w:proofErr w:type="spellEnd"/>
    </w:p>
    <w:p w14:paraId="3B27FF39" w14:textId="77777777" w:rsidR="00C42EEC" w:rsidRPr="00C42EEC" w:rsidRDefault="00C42EEC" w:rsidP="00C42EEC">
      <w:pPr>
        <w:rPr>
          <w:rFonts w:eastAsiaTheme="minorEastAsia" w:cs="Times New Roman"/>
        </w:rPr>
      </w:pPr>
      <w:r w:rsidRPr="00C42EEC">
        <w:rPr>
          <w:rFonts w:cs="Times New Roman"/>
        </w:rPr>
        <w:t>            Uzyskanie wymaganej trwałości nawierzchni jest uzależnione od zapewnienia połączenia między warstwami i ich współpracy w przenoszeniu obciążenia nawierzchni ruchem.</w:t>
      </w:r>
    </w:p>
    <w:p w14:paraId="0876F558" w14:textId="77777777" w:rsidR="00C42EEC" w:rsidRPr="00C42EEC" w:rsidRDefault="00C42EEC" w:rsidP="00C42EEC">
      <w:pPr>
        <w:rPr>
          <w:rFonts w:cs="Times New Roman"/>
        </w:rPr>
      </w:pPr>
      <w:r w:rsidRPr="00C42EEC">
        <w:rPr>
          <w:rFonts w:cs="Times New Roman"/>
        </w:rPr>
        <w:t>            Podłoże powinno być skropione lepiszczem. Ma to na celu zwiększenie połączenia między warstwami konstrukcyjnymi oraz zabezpieczenie przed wnikaniem i zaleganiem wody między warstwami.</w:t>
      </w:r>
    </w:p>
    <w:p w14:paraId="56AED6F5" w14:textId="77777777" w:rsidR="00C42EEC" w:rsidRPr="00C42EEC" w:rsidRDefault="00C42EEC" w:rsidP="00C42EEC">
      <w:pPr>
        <w:rPr>
          <w:rFonts w:cs="Times New Roman"/>
        </w:rPr>
      </w:pPr>
      <w:r w:rsidRPr="00C42EEC">
        <w:rPr>
          <w:rFonts w:cs="Times New Roman"/>
        </w:rPr>
        <w:t>Można odstąpić od wykonania skropienia przy rozkładaniu dwóch warstw asfaltowych w jednym cyklu technologicznym (tzw. połączenia gorące na gorące)</w:t>
      </w:r>
    </w:p>
    <w:p w14:paraId="0C79525E" w14:textId="77777777" w:rsidR="00C42EEC" w:rsidRPr="00C42EEC" w:rsidRDefault="00C42EEC" w:rsidP="00C42EEC">
      <w:pPr>
        <w:rPr>
          <w:rFonts w:cs="Times New Roman"/>
        </w:rPr>
      </w:pPr>
      <w:r w:rsidRPr="00C42EEC">
        <w:rPr>
          <w:rFonts w:cs="Times New Roman"/>
        </w:rPr>
        <w:t xml:space="preserve">            Warunki wykonania połączenia </w:t>
      </w:r>
      <w:proofErr w:type="spellStart"/>
      <w:r w:rsidRPr="00C42EEC">
        <w:rPr>
          <w:rFonts w:cs="Times New Roman"/>
        </w:rPr>
        <w:t>międzywarstwowego</w:t>
      </w:r>
      <w:proofErr w:type="spellEnd"/>
      <w:r w:rsidRPr="00C42EEC">
        <w:rPr>
          <w:rFonts w:cs="Times New Roman"/>
        </w:rPr>
        <w:t xml:space="preserve"> oraz kontrola wykonania skropienia zostały przedstawione w OST D-04.03.01a [2].</w:t>
      </w:r>
    </w:p>
    <w:p w14:paraId="2559A010" w14:textId="77777777" w:rsidR="00C42EEC" w:rsidRPr="00C42EEC" w:rsidRDefault="00C42EEC" w:rsidP="00C42EEC">
      <w:pPr>
        <w:rPr>
          <w:rFonts w:eastAsia="Times New Roman" w:cs="Times New Roman"/>
        </w:rPr>
      </w:pPr>
      <w:r w:rsidRPr="00C42EEC">
        <w:rPr>
          <w:rFonts w:eastAsia="Times New Roman" w:cs="Times New Roman"/>
        </w:rPr>
        <w:t>5.8. Wbudowanie mieszanki mineralno-asfaltowej</w:t>
      </w:r>
    </w:p>
    <w:p w14:paraId="7A5E5D53" w14:textId="77777777" w:rsidR="00C42EEC" w:rsidRPr="00C42EEC" w:rsidRDefault="00C42EEC" w:rsidP="00C42EEC">
      <w:pPr>
        <w:rPr>
          <w:rFonts w:eastAsiaTheme="minorEastAsia" w:cs="Times New Roman"/>
        </w:rPr>
      </w:pPr>
      <w:r w:rsidRPr="00C42EEC">
        <w:rPr>
          <w:rFonts w:cs="Times New Roman"/>
        </w:rPr>
        <w:t>Przy doborze rodzaju mieszanki mineralno-asfaltowej do układu warstw konstrukcyjnych należy zachować zasadę mówiącą, że grubość warstwy musi być co najmniej dwuipółkrotnie większa od wymiaru D kruszywa danej mieszanki (h ≥ 2,5×D).</w:t>
      </w:r>
    </w:p>
    <w:p w14:paraId="112F3F5A" w14:textId="77777777" w:rsidR="00C42EEC" w:rsidRPr="00C42EEC" w:rsidRDefault="00C42EEC" w:rsidP="00C42EEC">
      <w:pPr>
        <w:rPr>
          <w:rFonts w:cs="Times New Roman"/>
        </w:rPr>
      </w:pPr>
      <w:r w:rsidRPr="00C42EEC">
        <w:rPr>
          <w:rFonts w:cs="Times New Roman"/>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14:paraId="5C9E1F75" w14:textId="77777777" w:rsidR="00C42EEC" w:rsidRPr="00C42EEC" w:rsidRDefault="00C42EEC" w:rsidP="00C42EEC">
      <w:pPr>
        <w:rPr>
          <w:rFonts w:cs="Times New Roman"/>
        </w:rPr>
      </w:pPr>
      <w:r w:rsidRPr="00C42EEC">
        <w:rPr>
          <w:rFonts w:cs="Times New Roman"/>
        </w:rPr>
        <w:t>            Mieszankę mineralno-asfaltową można wbudowywać na podłożu przygotowanym zgodnie z zapisami w punktach 5.4 i 5.7.</w:t>
      </w:r>
    </w:p>
    <w:p w14:paraId="3929BB73" w14:textId="77777777" w:rsidR="00C42EEC" w:rsidRPr="00C42EEC" w:rsidRDefault="00C42EEC" w:rsidP="00C42EEC">
      <w:pPr>
        <w:rPr>
          <w:rFonts w:cs="Times New Roman"/>
        </w:rPr>
      </w:pPr>
      <w:r w:rsidRPr="00C42EEC">
        <w:rPr>
          <w:rFonts w:cs="Times New Roman"/>
        </w:rPr>
        <w:t xml:space="preserve">            Transport mieszanki mineralno-asfaltowej asfaltowej powinien być zgodny z zaleceniami podanymi w punkcie 4.2. </w:t>
      </w:r>
    </w:p>
    <w:p w14:paraId="1108EC7E" w14:textId="77777777" w:rsidR="00C42EEC" w:rsidRPr="00C42EEC" w:rsidRDefault="00C42EEC" w:rsidP="00C42EEC">
      <w:pPr>
        <w:rPr>
          <w:rFonts w:cs="Times New Roman"/>
        </w:rPr>
      </w:pPr>
      <w:r w:rsidRPr="00C42EEC">
        <w:rPr>
          <w:rFonts w:cs="Times New Roman"/>
        </w:rPr>
        <w:t xml:space="preserve">Prace związane z wbudowaniem mieszanki mineralno-asfaltowej należy tak zaplanować, </w:t>
      </w:r>
    </w:p>
    <w:p w14:paraId="1E655CB7" w14:textId="77777777" w:rsidR="00C42EEC" w:rsidRPr="00C42EEC" w:rsidRDefault="00C42EEC" w:rsidP="00C42EEC">
      <w:pPr>
        <w:rPr>
          <w:rFonts w:cs="Times New Roman"/>
        </w:rPr>
      </w:pPr>
      <w:r w:rsidRPr="00C42EEC">
        <w:rPr>
          <w:rFonts w:cs="Times New Roman"/>
        </w:rPr>
        <w:t xml:space="preserve">aby: </w:t>
      </w:r>
    </w:p>
    <w:p w14:paraId="31A2A223" w14:textId="77777777" w:rsidR="00C42EEC" w:rsidRPr="00C42EEC" w:rsidRDefault="00C42EEC" w:rsidP="00C42EEC">
      <w:pPr>
        <w:rPr>
          <w:rFonts w:cs="Times New Roman"/>
        </w:rPr>
      </w:pPr>
      <w:r w:rsidRPr="00C42EEC">
        <w:rPr>
          <w:rFonts w:cs="Times New Roman"/>
        </w:rPr>
        <w:t xml:space="preserve">–     umożliwiały układanie warstwy całą szerokością jezdni (jedną rozkładarką lub dwoma rozkładarkami pracującymi obok siebie z odpowiednim przesunięciem), a w przypadku przebudów i remontów o dopuszczonym ruchu jednokierunkowym (wahadłowym) szerokością </w:t>
      </w:r>
      <w:r w:rsidRPr="00C42EEC">
        <w:rPr>
          <w:rFonts w:cs="Times New Roman"/>
        </w:rPr>
        <w:lastRenderedPageBreak/>
        <w:t xml:space="preserve">pasa ruchu, </w:t>
      </w:r>
    </w:p>
    <w:p w14:paraId="4732E165" w14:textId="77777777" w:rsidR="00C42EEC" w:rsidRPr="00C42EEC" w:rsidRDefault="00C42EEC" w:rsidP="00C42EEC">
      <w:pPr>
        <w:rPr>
          <w:rFonts w:cs="Times New Roman"/>
        </w:rPr>
      </w:pPr>
      <w:r w:rsidRPr="00C42EEC">
        <w:rPr>
          <w:rFonts w:cs="Times New Roman"/>
        </w:rPr>
        <w:t xml:space="preserve">–     dzienne działki robocze (tj. odcinki nawierzchni na których mieszanka mineralno-asfaltowa jest wbudowywana jednego dnia) powinny być możliwie jak najdłuższe min. 200 m, </w:t>
      </w:r>
    </w:p>
    <w:p w14:paraId="05FDC0E1" w14:textId="77777777" w:rsidR="00C42EEC" w:rsidRPr="00C42EEC" w:rsidRDefault="00C42EEC" w:rsidP="00C42EEC">
      <w:pPr>
        <w:rPr>
          <w:rFonts w:cs="Times New Roman"/>
        </w:rPr>
      </w:pPr>
      <w:r w:rsidRPr="00C42EEC">
        <w:rPr>
          <w:rFonts w:cs="Times New Roman"/>
        </w:rPr>
        <w:t xml:space="preserve">–     organizacja dostaw mieszanki powinna zapewnić pracę rozkładarki bez zatrzymań. </w:t>
      </w:r>
    </w:p>
    <w:p w14:paraId="72DD1B67" w14:textId="77777777" w:rsidR="00C42EEC" w:rsidRPr="00C42EEC" w:rsidRDefault="00C42EEC" w:rsidP="00C42EEC">
      <w:pPr>
        <w:rPr>
          <w:rFonts w:cs="Times New Roman"/>
        </w:rPr>
      </w:pPr>
      <w:r w:rsidRPr="00C42EEC">
        <w:rPr>
          <w:rFonts w:cs="Times New Roman"/>
        </w:rPr>
        <w:t>            Mieszankę mineralno-asfaltową asfaltową należy wbudowywać w odpowiednich warunkach atmosferycznych. Nie wolno wbudowywać betonu asfaltowego gdy na podłożu tworzy się zamknięty film wodny.</w:t>
      </w:r>
    </w:p>
    <w:p w14:paraId="277129F1" w14:textId="77777777" w:rsidR="00C42EEC" w:rsidRPr="00C42EEC" w:rsidRDefault="00C42EEC" w:rsidP="00C42EEC">
      <w:pPr>
        <w:rPr>
          <w:rFonts w:cs="Times New Roman"/>
        </w:rPr>
      </w:pPr>
      <w:r w:rsidRPr="00C42EEC">
        <w:rPr>
          <w:rFonts w:cs="Times New Roman"/>
        </w:rPr>
        <w:t>            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w:t>
      </w:r>
      <w:r w:rsidRPr="00C42EEC">
        <w:rPr>
          <w:rFonts w:cs="Times New Roman"/>
          <w:color w:val="000000"/>
        </w:rPr>
        <w:t xml:space="preserve"> Temperatura powietrza powinna być mierzona co najmniej 3 razy dziennie: przed przystąpieniem do robót oraz podczas ich wykonywania w okresach równomiernie rozłożonych w planowanym czasie realizacji dziennej działki roboczej. </w:t>
      </w:r>
      <w:r w:rsidRPr="00C42EEC">
        <w:rPr>
          <w:rFonts w:cs="Times New Roman"/>
        </w:rPr>
        <w:t xml:space="preserve">Nie dopuszcza się układania mieszanki mineralno-asfaltowej asfaltowej podczas silnego wiatru (V &gt; 16 m/s) oraz podczas opadów atmosferycznych. </w:t>
      </w:r>
    </w:p>
    <w:p w14:paraId="3B62CF34" w14:textId="77777777" w:rsidR="00C42EEC" w:rsidRPr="00C42EEC" w:rsidRDefault="00C42EEC" w:rsidP="00C42EEC">
      <w:pPr>
        <w:rPr>
          <w:rFonts w:cs="Times New Roman"/>
        </w:rPr>
      </w:pPr>
      <w:r w:rsidRPr="00C42EEC">
        <w:rPr>
          <w:rFonts w:cs="Times New Roman"/>
        </w:rPr>
        <w:t xml:space="preserve">Podczas budowy nawierzchni należy dążyć do ułożenia wszystkich warstw przed sezonem zimowym, aby zapewnić szczelność nawierzchni i jej odporność na działanie wody i mrozu.        </w:t>
      </w:r>
    </w:p>
    <w:p w14:paraId="58B3D0C3" w14:textId="77777777" w:rsidR="00C42EEC" w:rsidRPr="00C42EEC" w:rsidRDefault="00C42EEC" w:rsidP="00C42EEC">
      <w:pPr>
        <w:rPr>
          <w:rFonts w:cs="Times New Roman"/>
        </w:rPr>
      </w:pPr>
      <w:r w:rsidRPr="00C42EEC">
        <w:rPr>
          <w:rFonts w:cs="Times New Roman"/>
        </w:rPr>
        <w:t xml:space="preserve">W wypadku stosowania mieszanek mineralno-asfaltowych z dodatkiem obniżającym temperaturę mieszania i wbudowania należy indywidualnie określić wymagane warunki otoczenia. </w:t>
      </w:r>
    </w:p>
    <w:p w14:paraId="055C9EA3" w14:textId="77777777" w:rsidR="00C42EEC" w:rsidRPr="00C42EEC" w:rsidRDefault="00C42EEC" w:rsidP="00C42EEC">
      <w:pPr>
        <w:rPr>
          <w:rFonts w:cs="Times New Roman"/>
        </w:rPr>
      </w:pPr>
      <w:r w:rsidRPr="00C42EEC">
        <w:rPr>
          <w:rFonts w:cs="Times New Roman"/>
        </w:rPr>
        <w:t>Tablica 23. Minimalna temperatura otoczenia na wysokości 2 m podczas wykonywania warstw asfaltowych</w:t>
      </w:r>
    </w:p>
    <w:tbl>
      <w:tblPr>
        <w:tblW w:w="0" w:type="auto"/>
        <w:tblInd w:w="228" w:type="dxa"/>
        <w:tblCellMar>
          <w:left w:w="0" w:type="dxa"/>
          <w:right w:w="0" w:type="dxa"/>
        </w:tblCellMar>
        <w:tblLook w:val="04A0" w:firstRow="1" w:lastRow="0" w:firstColumn="1" w:lastColumn="0" w:noHBand="0" w:noVBand="1"/>
      </w:tblPr>
      <w:tblGrid>
        <w:gridCol w:w="3840"/>
        <w:gridCol w:w="4111"/>
      </w:tblGrid>
      <w:tr w:rsidR="00C42EEC" w:rsidRPr="00C42EEC" w14:paraId="5B656E0C" w14:textId="77777777" w:rsidTr="00C42EEC">
        <w:trPr>
          <w:trHeight w:val="562"/>
        </w:trPr>
        <w:tc>
          <w:tcPr>
            <w:tcW w:w="3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3E85DE" w14:textId="77777777" w:rsidR="00C42EEC" w:rsidRPr="00C42EEC" w:rsidRDefault="00C42EEC" w:rsidP="00C42EEC">
            <w:pPr>
              <w:rPr>
                <w:rFonts w:eastAsiaTheme="minorEastAsia" w:cs="Times New Roman"/>
              </w:rPr>
            </w:pPr>
            <w:r w:rsidRPr="00C42EEC">
              <w:rPr>
                <w:rFonts w:cs="Times New Roman"/>
              </w:rPr>
              <w:t>Rodzaj robót</w:t>
            </w:r>
          </w:p>
        </w:tc>
        <w:tc>
          <w:tcPr>
            <w:tcW w:w="4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A26764" w14:textId="77777777" w:rsidR="00C42EEC" w:rsidRPr="00C42EEC" w:rsidRDefault="00C42EEC" w:rsidP="00C42EEC">
            <w:pPr>
              <w:rPr>
                <w:rFonts w:eastAsiaTheme="minorEastAsia" w:cs="Times New Roman"/>
              </w:rPr>
            </w:pPr>
            <w:r w:rsidRPr="00C42EEC">
              <w:rPr>
                <w:rFonts w:cs="Times New Roman"/>
              </w:rPr>
              <w:t>Minimalna temperatura powietrza  [°C]</w:t>
            </w:r>
          </w:p>
        </w:tc>
      </w:tr>
      <w:tr w:rsidR="00C42EEC" w:rsidRPr="00C42EEC" w14:paraId="089E96AF" w14:textId="77777777" w:rsidTr="00C42EEC">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3BB2FA" w14:textId="77777777" w:rsidR="00C42EEC" w:rsidRPr="00C42EEC" w:rsidRDefault="00C42EEC" w:rsidP="00C42EEC">
            <w:pPr>
              <w:rPr>
                <w:rFonts w:eastAsiaTheme="minorEastAsia" w:cs="Times New Roman"/>
              </w:rPr>
            </w:pPr>
            <w:r w:rsidRPr="00C42EEC">
              <w:rPr>
                <w:rFonts w:cs="Times New Roman"/>
              </w:rPr>
              <w:t>Warstwa ścieralna o grubości ≥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564DFAE2" w14:textId="77777777" w:rsidR="00C42EEC" w:rsidRPr="00C42EEC" w:rsidRDefault="00C42EEC" w:rsidP="00C42EEC">
            <w:pPr>
              <w:rPr>
                <w:rFonts w:eastAsiaTheme="minorEastAsia" w:cs="Times New Roman"/>
              </w:rPr>
            </w:pPr>
            <w:r w:rsidRPr="00C42EEC">
              <w:rPr>
                <w:rFonts w:cs="Times New Roman"/>
              </w:rPr>
              <w:t>+5</w:t>
            </w:r>
          </w:p>
        </w:tc>
      </w:tr>
      <w:tr w:rsidR="00C42EEC" w:rsidRPr="00C42EEC" w14:paraId="0B5A77C8" w14:textId="77777777" w:rsidTr="00C42EEC">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075E3D" w14:textId="77777777" w:rsidR="00C42EEC" w:rsidRPr="00C42EEC" w:rsidRDefault="00C42EEC" w:rsidP="00C42EEC">
            <w:pPr>
              <w:rPr>
                <w:rFonts w:eastAsiaTheme="minorEastAsia" w:cs="Times New Roman"/>
              </w:rPr>
            </w:pPr>
            <w:r w:rsidRPr="00C42EEC">
              <w:rPr>
                <w:rFonts w:cs="Times New Roman"/>
              </w:rPr>
              <w:t>Warstwa ścieralna o grubości &lt; 3 cm</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00B71983" w14:textId="77777777" w:rsidR="00C42EEC" w:rsidRPr="00C42EEC" w:rsidRDefault="00C42EEC" w:rsidP="00C42EEC">
            <w:pPr>
              <w:rPr>
                <w:rFonts w:eastAsiaTheme="minorEastAsia" w:cs="Times New Roman"/>
              </w:rPr>
            </w:pPr>
            <w:r w:rsidRPr="00C42EEC">
              <w:rPr>
                <w:rFonts w:cs="Times New Roman"/>
              </w:rPr>
              <w:t>+10</w:t>
            </w:r>
          </w:p>
        </w:tc>
      </w:tr>
      <w:tr w:rsidR="00C42EEC" w:rsidRPr="00C42EEC" w14:paraId="47182730" w14:textId="77777777" w:rsidTr="00C42EEC">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B1E82F" w14:textId="77777777" w:rsidR="00C42EEC" w:rsidRPr="00C42EEC" w:rsidRDefault="00C42EEC" w:rsidP="00C42EEC">
            <w:pPr>
              <w:rPr>
                <w:rFonts w:eastAsiaTheme="minorEastAsia" w:cs="Times New Roman"/>
              </w:rPr>
            </w:pPr>
            <w:r w:rsidRPr="00C42EEC">
              <w:rPr>
                <w:rFonts w:cs="Times New Roman"/>
              </w:rPr>
              <w:t>Nawierzchnia typu kompaktowego</w:t>
            </w:r>
          </w:p>
        </w:tc>
        <w:tc>
          <w:tcPr>
            <w:tcW w:w="4111" w:type="dxa"/>
            <w:tcBorders>
              <w:top w:val="nil"/>
              <w:left w:val="nil"/>
              <w:bottom w:val="single" w:sz="8" w:space="0" w:color="auto"/>
              <w:right w:val="single" w:sz="8" w:space="0" w:color="auto"/>
            </w:tcBorders>
            <w:noWrap/>
            <w:tcMar>
              <w:top w:w="0" w:type="dxa"/>
              <w:left w:w="108" w:type="dxa"/>
              <w:bottom w:w="0" w:type="dxa"/>
              <w:right w:w="108" w:type="dxa"/>
            </w:tcMar>
            <w:hideMark/>
          </w:tcPr>
          <w:p w14:paraId="4C251EB7" w14:textId="77777777" w:rsidR="00C42EEC" w:rsidRPr="00C42EEC" w:rsidRDefault="00C42EEC" w:rsidP="00C42EEC">
            <w:pPr>
              <w:rPr>
                <w:rFonts w:eastAsiaTheme="minorEastAsia" w:cs="Times New Roman"/>
              </w:rPr>
            </w:pPr>
            <w:r w:rsidRPr="00C42EEC">
              <w:rPr>
                <w:rFonts w:cs="Times New Roman"/>
              </w:rPr>
              <w:t>0</w:t>
            </w:r>
          </w:p>
        </w:tc>
      </w:tr>
    </w:tbl>
    <w:p w14:paraId="04A4305C" w14:textId="77777777" w:rsidR="00C42EEC" w:rsidRPr="00C42EEC" w:rsidRDefault="00C42EEC" w:rsidP="00C42EEC">
      <w:pPr>
        <w:rPr>
          <w:rFonts w:eastAsiaTheme="minorEastAsia" w:cs="Times New Roman"/>
        </w:rPr>
      </w:pPr>
      <w:r w:rsidRPr="00C42EEC">
        <w:rPr>
          <w:rFonts w:cs="Times New Roman"/>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14:paraId="29DFFDAF" w14:textId="77777777" w:rsidR="00C42EEC" w:rsidRPr="00C42EEC" w:rsidRDefault="00C42EEC" w:rsidP="00C42EEC">
      <w:pPr>
        <w:rPr>
          <w:rFonts w:cs="Times New Roman"/>
        </w:rPr>
      </w:pPr>
      <w:r w:rsidRPr="00C42EEC">
        <w:rPr>
          <w:rFonts w:cs="Times New Roman"/>
        </w:rPr>
        <w:t>W miejscach niedostępnych dla sprzętu dopuszcza się wbudowywanie ręczne.</w:t>
      </w:r>
    </w:p>
    <w:p w14:paraId="1113E843" w14:textId="77777777" w:rsidR="00C42EEC" w:rsidRPr="00C42EEC" w:rsidRDefault="00C42EEC" w:rsidP="00C42EEC">
      <w:pPr>
        <w:rPr>
          <w:rFonts w:cs="Times New Roman"/>
        </w:rPr>
      </w:pPr>
      <w:r w:rsidRPr="00C42EEC">
        <w:rPr>
          <w:rFonts w:cs="Times New Roman"/>
        </w:rPr>
        <w:t>            Grubość wykonywanej warstwy powinna być sprawdzana co 25 m, w co najmniej trzech miejscach (w osi i przy brzegach warstwy).</w:t>
      </w:r>
    </w:p>
    <w:p w14:paraId="43C202F8" w14:textId="77777777" w:rsidR="00C42EEC" w:rsidRPr="00C42EEC" w:rsidRDefault="00C42EEC" w:rsidP="00C42EEC">
      <w:pPr>
        <w:rPr>
          <w:rFonts w:cs="Times New Roman"/>
        </w:rPr>
      </w:pPr>
      <w:r w:rsidRPr="00C42EEC">
        <w:rPr>
          <w:rFonts w:cs="Times New Roman"/>
        </w:rPr>
        <w:t xml:space="preserve">            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14:paraId="04F8B984" w14:textId="77777777" w:rsidR="00C42EEC" w:rsidRPr="00C42EEC" w:rsidRDefault="00C42EEC" w:rsidP="00C42EEC">
      <w:pPr>
        <w:rPr>
          <w:rFonts w:cs="Times New Roman"/>
        </w:rPr>
      </w:pPr>
      <w:r w:rsidRPr="00C42EEC">
        <w:rPr>
          <w:rFonts w:cs="Times New Roman"/>
        </w:rPr>
        <w:t>Przy wykonywaniu nawierzchni dróg o kategorii KR6, do warstwy ścieralnej wymagane jest:</w:t>
      </w:r>
    </w:p>
    <w:p w14:paraId="54F1B320" w14:textId="77777777" w:rsidR="00C42EEC" w:rsidRPr="00C42EEC" w:rsidRDefault="00C42EEC" w:rsidP="00C42EEC">
      <w:pPr>
        <w:rPr>
          <w:rFonts w:cs="Times New Roman"/>
        </w:rPr>
      </w:pPr>
      <w:r w:rsidRPr="00C42EEC">
        <w:rPr>
          <w:rFonts w:cs="Times New Roman"/>
        </w:rPr>
        <w:t>–     stosowanie podajników mieszanki mineralno-asfaltowej do zasilania kosza rozkładarki z środków transportu,</w:t>
      </w:r>
    </w:p>
    <w:p w14:paraId="5771B8FA" w14:textId="77777777" w:rsidR="00C42EEC" w:rsidRPr="00C42EEC" w:rsidRDefault="00C42EEC" w:rsidP="00C42EEC">
      <w:pPr>
        <w:rPr>
          <w:rFonts w:cs="Times New Roman"/>
        </w:rPr>
      </w:pPr>
      <w:r w:rsidRPr="00C42EEC">
        <w:rPr>
          <w:rFonts w:cs="Times New Roman"/>
        </w:rPr>
        <w:t>–     stosowanie rozkładarek wyposażonych w łatę o długości min. 10 m z co najmniej 3 czujnikami.</w:t>
      </w:r>
    </w:p>
    <w:p w14:paraId="40D22D4E" w14:textId="77777777" w:rsidR="00C42EEC" w:rsidRPr="00C42EEC" w:rsidRDefault="00C42EEC" w:rsidP="00C42EEC">
      <w:pPr>
        <w:rPr>
          <w:rFonts w:eastAsia="Times New Roman" w:cs="Times New Roman"/>
        </w:rPr>
      </w:pPr>
      <w:r w:rsidRPr="00C42EEC">
        <w:rPr>
          <w:rFonts w:eastAsia="Times New Roman" w:cs="Times New Roman"/>
        </w:rPr>
        <w:t>5.9. Połączenia technologiczne</w:t>
      </w:r>
    </w:p>
    <w:p w14:paraId="5A20E50C" w14:textId="77777777" w:rsidR="00C42EEC" w:rsidRPr="00C42EEC" w:rsidRDefault="00C42EEC" w:rsidP="00C42EEC">
      <w:pPr>
        <w:rPr>
          <w:rFonts w:eastAsiaTheme="minorEastAsia" w:cs="Times New Roman"/>
        </w:rPr>
      </w:pPr>
      <w:r w:rsidRPr="00C42EEC">
        <w:rPr>
          <w:rFonts w:cs="Times New Roman"/>
        </w:rPr>
        <w:t>Połączenia technologiczne należy wykonywać jako:</w:t>
      </w:r>
    </w:p>
    <w:p w14:paraId="3AFFE3C9" w14:textId="77777777" w:rsidR="00C42EEC" w:rsidRPr="00C42EEC" w:rsidRDefault="00C42EEC" w:rsidP="00C42EEC">
      <w:pPr>
        <w:rPr>
          <w:rFonts w:cs="Times New Roman"/>
        </w:rPr>
      </w:pPr>
      <w:r w:rsidRPr="00C42EEC">
        <w:rPr>
          <w:rFonts w:cs="Times New Roman"/>
        </w:rPr>
        <w:lastRenderedPageBreak/>
        <w:t>–         złącza podłużne i poprzeczne (wg definicji punkt 1.4.15.),</w:t>
      </w:r>
    </w:p>
    <w:p w14:paraId="05D27B7A" w14:textId="77777777" w:rsidR="00C42EEC" w:rsidRPr="00C42EEC" w:rsidRDefault="00C42EEC" w:rsidP="00C42EEC">
      <w:pPr>
        <w:rPr>
          <w:rFonts w:cs="Times New Roman"/>
        </w:rPr>
      </w:pPr>
      <w:r w:rsidRPr="00C42EEC">
        <w:rPr>
          <w:rFonts w:cs="Times New Roman"/>
        </w:rPr>
        <w:t>–         spoiny (wg definicji punkt 1.4.16.).</w:t>
      </w:r>
    </w:p>
    <w:p w14:paraId="76D7A88C" w14:textId="77777777" w:rsidR="00C42EEC" w:rsidRPr="00C42EEC" w:rsidRDefault="00C42EEC" w:rsidP="00C42EEC">
      <w:pPr>
        <w:rPr>
          <w:rFonts w:cs="Times New Roman"/>
        </w:rPr>
      </w:pPr>
      <w:r w:rsidRPr="00C42EEC">
        <w:rPr>
          <w:rFonts w:cs="Times New Roman"/>
        </w:rPr>
        <w:t xml:space="preserve">Połączenia technologiczne powinny być jednorodne i szczelne.   </w:t>
      </w:r>
    </w:p>
    <w:p w14:paraId="4A69E9A9" w14:textId="77777777" w:rsidR="00C42EEC" w:rsidRPr="00C42EEC" w:rsidRDefault="00C42EEC" w:rsidP="00C42EEC">
      <w:pPr>
        <w:rPr>
          <w:rFonts w:cs="Times New Roman"/>
        </w:rPr>
      </w:pPr>
      <w:r w:rsidRPr="00C42EEC">
        <w:rPr>
          <w:rFonts w:cs="Times New Roman"/>
        </w:rPr>
        <w:t>5.9.1. Wykonanie złączy</w:t>
      </w:r>
    </w:p>
    <w:p w14:paraId="5C35DA53" w14:textId="77777777" w:rsidR="00C42EEC" w:rsidRPr="00C42EEC" w:rsidRDefault="00C42EEC" w:rsidP="00C42EEC">
      <w:pPr>
        <w:rPr>
          <w:rFonts w:cs="Times New Roman"/>
        </w:rPr>
      </w:pPr>
      <w:r w:rsidRPr="00C42EEC">
        <w:rPr>
          <w:rFonts w:cs="Times New Roman"/>
        </w:rPr>
        <w:t>5.9.1.1. Sposób wykonania złączy-wymagania ogólne</w:t>
      </w:r>
    </w:p>
    <w:p w14:paraId="19058B81" w14:textId="77777777" w:rsidR="00C42EEC" w:rsidRPr="00C42EEC" w:rsidRDefault="00C42EEC" w:rsidP="00C42EEC">
      <w:pPr>
        <w:rPr>
          <w:rFonts w:cs="Times New Roman"/>
        </w:rPr>
      </w:pPr>
      <w:r w:rsidRPr="00C42EEC">
        <w:rPr>
          <w:rFonts w:cs="Times New Roman"/>
        </w:rPr>
        <w:t>Złącza w warstwach nawierzchni powinny być wykonywane w linii prostej.</w:t>
      </w:r>
    </w:p>
    <w:p w14:paraId="04C5962E" w14:textId="77777777" w:rsidR="00C42EEC" w:rsidRPr="00C42EEC" w:rsidRDefault="00C42EEC" w:rsidP="00C42EEC">
      <w:pPr>
        <w:rPr>
          <w:rFonts w:cs="Times New Roman"/>
        </w:rPr>
      </w:pPr>
      <w:r w:rsidRPr="00C42EEC">
        <w:rPr>
          <w:rFonts w:cs="Times New Roman"/>
        </w:rPr>
        <w:t>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2 m w kierunku podłużnym do osi jezdni.</w:t>
      </w:r>
    </w:p>
    <w:p w14:paraId="2B1F0CAC" w14:textId="77777777" w:rsidR="00C42EEC" w:rsidRPr="00C42EEC" w:rsidRDefault="00C42EEC" w:rsidP="00C42EEC">
      <w:pPr>
        <w:rPr>
          <w:rFonts w:cs="Times New Roman"/>
        </w:rPr>
      </w:pPr>
      <w:r w:rsidRPr="00C42EEC">
        <w:rPr>
          <w:rFonts w:cs="Times New Roman"/>
        </w:rPr>
        <w:t xml:space="preserve">Połączenie nawierzchni mostowej z nawierzchnią drogową powinno być wykonane w strefie płyty przejściowej. Połączenie warstw ścieralnej i wiążącej powinno być przesunięte o co najmniej 0,5 m. Krawędzie poprzeczne łączonych warstw wiążącej i ścieralnej nawierzchni drogowej powinny być odcięte piłą. </w:t>
      </w:r>
    </w:p>
    <w:p w14:paraId="6135F188" w14:textId="77777777" w:rsidR="00C42EEC" w:rsidRPr="00C42EEC" w:rsidRDefault="00C42EEC" w:rsidP="00C42EEC">
      <w:pPr>
        <w:rPr>
          <w:rFonts w:cs="Times New Roman"/>
        </w:rPr>
      </w:pPr>
      <w:r w:rsidRPr="00C42EEC">
        <w:rPr>
          <w:rFonts w:cs="Times New Roman"/>
        </w:rPr>
        <w:t>Złącza powinny być całkowicie związane, a powierzchnie przylegających warstw powinny być w jednym poziomie.</w:t>
      </w:r>
    </w:p>
    <w:p w14:paraId="6D7FE072" w14:textId="77777777" w:rsidR="00C42EEC" w:rsidRPr="00C42EEC" w:rsidRDefault="00C42EEC" w:rsidP="00C42EEC">
      <w:pPr>
        <w:rPr>
          <w:rFonts w:cs="Times New Roman"/>
        </w:rPr>
      </w:pPr>
      <w:r w:rsidRPr="00C42EEC">
        <w:rPr>
          <w:rFonts w:cs="Times New Roman"/>
        </w:rPr>
        <w:t>5.9.1.2. Technologia rozkładania „gorące przy gorącym”</w:t>
      </w:r>
    </w:p>
    <w:p w14:paraId="5DD260C9" w14:textId="77777777" w:rsidR="00C42EEC" w:rsidRPr="00C42EEC" w:rsidRDefault="00C42EEC" w:rsidP="00C42EEC">
      <w:pPr>
        <w:rPr>
          <w:rFonts w:cs="Times New Roman"/>
        </w:rPr>
      </w:pPr>
      <w:r w:rsidRPr="00C42EEC">
        <w:rPr>
          <w:rFonts w:cs="Times New Roman"/>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14:paraId="6AD7E418" w14:textId="77777777" w:rsidR="00C42EEC" w:rsidRPr="00C42EEC" w:rsidRDefault="00C42EEC" w:rsidP="00C42EEC">
      <w:pPr>
        <w:rPr>
          <w:rFonts w:cs="Times New Roman"/>
        </w:rPr>
      </w:pPr>
      <w:r w:rsidRPr="00C42EEC">
        <w:rPr>
          <w:rFonts w:cs="Times New Roman"/>
        </w:rPr>
        <w:t>Walce zagęszczające mieszankę za każdą rozkładarką powinny być o zbliżonych parametrach. Zagęszczanie każdego z pasów należy rozpoczynać od zewnętrznej krawędzi pasa i stopniowo zagęszczać pas w kierunku złącza.</w:t>
      </w:r>
    </w:p>
    <w:p w14:paraId="77566E31" w14:textId="77777777" w:rsidR="00C42EEC" w:rsidRPr="00C42EEC" w:rsidRDefault="00C42EEC" w:rsidP="00C42EEC">
      <w:pPr>
        <w:rPr>
          <w:rFonts w:cs="Times New Roman"/>
        </w:rPr>
      </w:pPr>
      <w:r w:rsidRPr="00C42EEC">
        <w:rPr>
          <w:rFonts w:cs="Times New Roman"/>
        </w:rPr>
        <w:t>Przy tej metodzie nie stosuje się dodatkowych materiałów do złączy.</w:t>
      </w:r>
    </w:p>
    <w:p w14:paraId="49CE4935" w14:textId="77777777" w:rsidR="00C42EEC" w:rsidRPr="00C42EEC" w:rsidRDefault="00C42EEC" w:rsidP="00C42EEC">
      <w:pPr>
        <w:rPr>
          <w:rFonts w:cs="Times New Roman"/>
        </w:rPr>
      </w:pPr>
      <w:r w:rsidRPr="00C42EEC">
        <w:rPr>
          <w:rFonts w:cs="Times New Roman"/>
        </w:rPr>
        <w:t xml:space="preserve"> 5.9.1.3. Technologia rozkładania „gorące przy zimnym” </w:t>
      </w:r>
    </w:p>
    <w:p w14:paraId="09DB5664" w14:textId="77777777" w:rsidR="00C42EEC" w:rsidRPr="00C42EEC" w:rsidRDefault="00C42EEC" w:rsidP="00C42EEC">
      <w:pPr>
        <w:rPr>
          <w:rFonts w:cs="Times New Roman"/>
        </w:rPr>
      </w:pPr>
      <w:r w:rsidRPr="00C42EEC">
        <w:rPr>
          <w:rFonts w:cs="Times New Roman"/>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14:paraId="3E8DEF87" w14:textId="77777777" w:rsidR="00C42EEC" w:rsidRPr="00C42EEC" w:rsidRDefault="00C42EEC" w:rsidP="00C42EEC">
      <w:pPr>
        <w:rPr>
          <w:rFonts w:cs="Times New Roman"/>
        </w:rPr>
      </w:pPr>
      <w:r w:rsidRPr="00C42EEC">
        <w:rPr>
          <w:rFonts w:cs="Times New Roman"/>
        </w:rPr>
        <w:t xml:space="preserve">Wcześniej wykonany pas warstwy technologicznej powinien mieć wyprofilowaną krawędź równomiernie zagęszczoną, bez pęknięć. Krawędź ta nie może być pionowa, lecz powinna być skośna (pochylenie około 3:1 </w:t>
      </w:r>
      <w:proofErr w:type="spellStart"/>
      <w:r w:rsidRPr="00C42EEC">
        <w:rPr>
          <w:rFonts w:cs="Times New Roman"/>
        </w:rPr>
        <w:t>tj.pod</w:t>
      </w:r>
      <w:proofErr w:type="spellEnd"/>
      <w:r w:rsidRPr="00C42EEC">
        <w:rPr>
          <w:rFonts w:cs="Times New Roman"/>
        </w:rPr>
        <w:t xml:space="preserve"> kątem 70-80˚ w stosunku do warstwy niżej leżącej). Skos wykonany „na gorąco”, powinien być uformowany podczas układania pierwszego pasa ruchu, przy zastosowaniu rolki dociskowej lub noża talerzowego.</w:t>
      </w:r>
    </w:p>
    <w:p w14:paraId="662AE688" w14:textId="77777777" w:rsidR="00C42EEC" w:rsidRPr="00C42EEC" w:rsidRDefault="00C42EEC" w:rsidP="00C42EEC">
      <w:pPr>
        <w:rPr>
          <w:rFonts w:cs="Times New Roman"/>
        </w:rPr>
      </w:pPr>
      <w:r w:rsidRPr="00C42EEC">
        <w:rPr>
          <w:rFonts w:cs="Times New Roman"/>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14:paraId="16DADD1B" w14:textId="77777777" w:rsidR="00C42EEC" w:rsidRPr="00C42EEC" w:rsidRDefault="00C42EEC" w:rsidP="00C42EEC">
      <w:pPr>
        <w:rPr>
          <w:rFonts w:cs="Times New Roman"/>
        </w:rPr>
      </w:pPr>
      <w:r w:rsidRPr="00C42EEC">
        <w:rPr>
          <w:rFonts w:cs="Times New Roman"/>
        </w:rPr>
        <w:t>Drugi pas powinien być wykonywany z zakładem 2-3 cm licząc od górnej krawędzi złącza, zachodzącym na pas wykonany wcześniej.</w:t>
      </w:r>
    </w:p>
    <w:p w14:paraId="65610549" w14:textId="77777777" w:rsidR="00C42EEC" w:rsidRPr="00C42EEC" w:rsidRDefault="00C42EEC" w:rsidP="00C42EEC">
      <w:pPr>
        <w:rPr>
          <w:rFonts w:cs="Times New Roman"/>
        </w:rPr>
      </w:pPr>
      <w:r w:rsidRPr="00C42EEC">
        <w:rPr>
          <w:rFonts w:cs="Times New Roman"/>
        </w:rPr>
        <w:t xml:space="preserve">5.9.1.4. Zakończenie działki roboczej </w:t>
      </w:r>
    </w:p>
    <w:p w14:paraId="5614AF5D" w14:textId="77777777" w:rsidR="00C42EEC" w:rsidRPr="00C42EEC" w:rsidRDefault="00C42EEC" w:rsidP="00C42EEC">
      <w:pPr>
        <w:rPr>
          <w:rFonts w:cs="Times New Roman"/>
        </w:rPr>
      </w:pPr>
      <w:r w:rsidRPr="00C42EEC">
        <w:rPr>
          <w:rFonts w:cs="Times New Roman"/>
        </w:rPr>
        <w:lastRenderedPageBreak/>
        <w:t>Zakończenie działki roboczej należy wykonać w sposób i przy pomocy urządzeń zapewniających uzyskanie nieregularnej powierzchni spoiny (przy pomocy wstawianej</w:t>
      </w:r>
    </w:p>
    <w:p w14:paraId="72986790" w14:textId="77777777" w:rsidR="00C42EEC" w:rsidRPr="00C42EEC" w:rsidRDefault="00C42EEC" w:rsidP="00C42EEC">
      <w:pPr>
        <w:rPr>
          <w:rFonts w:cs="Times New Roman"/>
        </w:rPr>
      </w:pPr>
      <w:r w:rsidRPr="00C42EEC">
        <w:rPr>
          <w:rFonts w:cs="Times New Roman"/>
        </w:rPr>
        <w:t>kantówki lub frezarki). Zakończenie działki roboczej należy wykonać prostopadle do osi drogi.</w:t>
      </w:r>
    </w:p>
    <w:p w14:paraId="5BC9E4EA" w14:textId="77777777" w:rsidR="00C42EEC" w:rsidRPr="00C42EEC" w:rsidRDefault="00C42EEC" w:rsidP="00C42EEC">
      <w:pPr>
        <w:rPr>
          <w:rFonts w:cs="Times New Roman"/>
        </w:rPr>
      </w:pPr>
      <w:r w:rsidRPr="00C42EEC">
        <w:rPr>
          <w:rFonts w:cs="Times New Roman"/>
        </w:rPr>
        <w:t>Krawędź działki roboczej jest równocześnie krawędzią poprzeczną złącza.</w:t>
      </w:r>
    </w:p>
    <w:p w14:paraId="6B5FCA89" w14:textId="77777777" w:rsidR="00C42EEC" w:rsidRPr="00C42EEC" w:rsidRDefault="00C42EEC" w:rsidP="00C42EEC">
      <w:pPr>
        <w:rPr>
          <w:rFonts w:cs="Times New Roman"/>
        </w:rPr>
      </w:pPr>
      <w:r w:rsidRPr="00C42EEC">
        <w:rPr>
          <w:rFonts w:cs="Times New Roman"/>
        </w:rPr>
        <w:t>Złącza poprzeczne między działkami roboczymi układanych pasów kolejnych warstw technologicznych należy przesunąć względem siebie o co najmniej 3m w kierunku podłużnym do osi jezdni.</w:t>
      </w:r>
    </w:p>
    <w:p w14:paraId="54E9C854" w14:textId="77777777" w:rsidR="00C42EEC" w:rsidRPr="00C42EEC" w:rsidRDefault="00C42EEC" w:rsidP="00C42EEC">
      <w:pPr>
        <w:rPr>
          <w:rFonts w:cs="Times New Roman"/>
        </w:rPr>
      </w:pPr>
      <w:r w:rsidRPr="00C42EEC">
        <w:rPr>
          <w:rFonts w:cs="Times New Roman"/>
        </w:rPr>
        <w:t>5.9.1.5. Wymagania wobec wbudowania taśm bitumicznych</w:t>
      </w:r>
    </w:p>
    <w:p w14:paraId="27B72159" w14:textId="77777777" w:rsidR="00C42EEC" w:rsidRPr="00C42EEC" w:rsidRDefault="00C42EEC" w:rsidP="00C42EEC">
      <w:pPr>
        <w:rPr>
          <w:rFonts w:cs="Times New Roman"/>
        </w:rPr>
      </w:pPr>
      <w:r w:rsidRPr="00C42EEC">
        <w:rPr>
          <w:rFonts w:cs="Times New Roman"/>
        </w:rPr>
        <w:t>Minimalna wysokość taśmy wynosi 4 cm.</w:t>
      </w:r>
    </w:p>
    <w:p w14:paraId="37871D36" w14:textId="77777777" w:rsidR="00C42EEC" w:rsidRPr="00C42EEC" w:rsidRDefault="00C42EEC" w:rsidP="00C42EEC">
      <w:pPr>
        <w:rPr>
          <w:rFonts w:cs="Times New Roman"/>
        </w:rPr>
      </w:pPr>
      <w:r w:rsidRPr="00C42EEC">
        <w:rPr>
          <w:rFonts w:cs="Times New Roman"/>
        </w:rPr>
        <w:t>Grubość taśmy powinna wynosić 10 mm.</w:t>
      </w:r>
    </w:p>
    <w:p w14:paraId="55787E34" w14:textId="77777777" w:rsidR="00C42EEC" w:rsidRPr="00C42EEC" w:rsidRDefault="00C42EEC" w:rsidP="00C42EEC">
      <w:pPr>
        <w:rPr>
          <w:rFonts w:cs="Times New Roman"/>
        </w:rPr>
      </w:pPr>
      <w:r w:rsidRPr="00C42EEC">
        <w:rPr>
          <w:rFonts w:cs="Times New Roman"/>
        </w:rPr>
        <w:t>Krawędź boczna złącza podłużnego powinna być uformowana za pomocą rolki dociskowej lub poprzez obcięcie nożem talerzowym.</w:t>
      </w:r>
    </w:p>
    <w:p w14:paraId="0A8E65B7" w14:textId="77777777" w:rsidR="00C42EEC" w:rsidRPr="00C42EEC" w:rsidRDefault="00C42EEC" w:rsidP="00C42EEC">
      <w:pPr>
        <w:rPr>
          <w:rFonts w:cs="Times New Roman"/>
        </w:rPr>
      </w:pPr>
      <w:r w:rsidRPr="00C42EEC">
        <w:rPr>
          <w:rFonts w:cs="Times New Roman"/>
        </w:rPr>
        <w:t>Krawędź boczna złącza poprzecznego powinna być uformowana w taki sposób i za</w:t>
      </w:r>
    </w:p>
    <w:p w14:paraId="13E0C246" w14:textId="77777777" w:rsidR="00C42EEC" w:rsidRPr="00C42EEC" w:rsidRDefault="00C42EEC" w:rsidP="00C42EEC">
      <w:pPr>
        <w:rPr>
          <w:rFonts w:cs="Times New Roman"/>
        </w:rPr>
      </w:pPr>
      <w:r w:rsidRPr="00C42EEC">
        <w:rPr>
          <w:rFonts w:cs="Times New Roman"/>
        </w:rPr>
        <w:t>pomocą urządzeń umożliwiających uzyskanie nieregularnej powierzchni.</w:t>
      </w:r>
    </w:p>
    <w:p w14:paraId="3089B206" w14:textId="77777777" w:rsidR="00C42EEC" w:rsidRPr="00C42EEC" w:rsidRDefault="00C42EEC" w:rsidP="00C42EEC">
      <w:pPr>
        <w:rPr>
          <w:rFonts w:cs="Times New Roman"/>
        </w:rPr>
      </w:pPr>
      <w:r w:rsidRPr="00C42EEC">
        <w:rPr>
          <w:rFonts w:cs="Times New Roman"/>
        </w:rPr>
        <w:t>Powierzchnie krawędzi do których klejona będzie taśma, powinny być czyste i suche.</w:t>
      </w:r>
    </w:p>
    <w:p w14:paraId="2D7F6BAB" w14:textId="77777777" w:rsidR="00C42EEC" w:rsidRPr="00C42EEC" w:rsidRDefault="00C42EEC" w:rsidP="00C42EEC">
      <w:pPr>
        <w:rPr>
          <w:rFonts w:cs="Times New Roman"/>
        </w:rPr>
      </w:pPr>
      <w:r w:rsidRPr="00C42EEC">
        <w:rPr>
          <w:rFonts w:cs="Times New Roman"/>
        </w:rPr>
        <w:t>Przed przyklejeniem taśmy w metodzie „gorące przy zimnym”, krawędzie „zimnej” warstwy na całkowitej grubości, należy zagruntować zgodnie z zaleceniami producenta</w:t>
      </w:r>
    </w:p>
    <w:p w14:paraId="0C5250A6" w14:textId="77777777" w:rsidR="00C42EEC" w:rsidRPr="00C42EEC" w:rsidRDefault="00C42EEC" w:rsidP="00C42EEC">
      <w:pPr>
        <w:rPr>
          <w:rFonts w:cs="Times New Roman"/>
        </w:rPr>
      </w:pPr>
      <w:r w:rsidRPr="00C42EEC">
        <w:rPr>
          <w:rFonts w:cs="Times New Roman"/>
        </w:rPr>
        <w:t>taśmy. Taśma bitumiczna powinna być wstępnie przyklejona do zimnej krawędzi złącza na całej jego wysokości oraz wystawać ponad powierzchnię warstwy do 5 mm lub wg zaleceń producenta.</w:t>
      </w:r>
    </w:p>
    <w:p w14:paraId="4CEC9565" w14:textId="77777777" w:rsidR="00C42EEC" w:rsidRPr="00C42EEC" w:rsidRDefault="00C42EEC" w:rsidP="00C42EEC">
      <w:pPr>
        <w:rPr>
          <w:rFonts w:cs="Times New Roman"/>
        </w:rPr>
      </w:pPr>
      <w:r w:rsidRPr="00C42EEC">
        <w:rPr>
          <w:rFonts w:cs="Times New Roman"/>
        </w:rPr>
        <w:t>5.9.1.6. Wymagania wobec wbudowywania past bitumicznych</w:t>
      </w:r>
    </w:p>
    <w:p w14:paraId="2B2C1A29" w14:textId="77777777" w:rsidR="00C42EEC" w:rsidRPr="00C42EEC" w:rsidRDefault="00C42EEC" w:rsidP="00C42EEC">
      <w:pPr>
        <w:rPr>
          <w:rFonts w:cs="Times New Roman"/>
        </w:rPr>
      </w:pPr>
      <w:r w:rsidRPr="00C42EEC">
        <w:rPr>
          <w:rFonts w:cs="Times New Roman"/>
        </w:rPr>
        <w:t>Przygotowanie krawędzi bocznych jak w przypadku stosowania taśm bitumicznych.</w:t>
      </w:r>
    </w:p>
    <w:p w14:paraId="55F461E6" w14:textId="77777777" w:rsidR="00C42EEC" w:rsidRPr="00C42EEC" w:rsidRDefault="00C42EEC" w:rsidP="00C42EEC">
      <w:pPr>
        <w:rPr>
          <w:rFonts w:cs="Times New Roman"/>
        </w:rPr>
      </w:pPr>
      <w:r w:rsidRPr="00C42EEC">
        <w:rPr>
          <w:rFonts w:cs="Times New Roman"/>
        </w:rPr>
        <w:t>Pasta powinna być nanoszona mechanicznie z zapewnieniem równomiernego jej</w:t>
      </w:r>
    </w:p>
    <w:p w14:paraId="1B5C8794" w14:textId="77777777" w:rsidR="00C42EEC" w:rsidRPr="00C42EEC" w:rsidRDefault="00C42EEC" w:rsidP="00C42EEC">
      <w:pPr>
        <w:rPr>
          <w:rFonts w:cs="Times New Roman"/>
        </w:rPr>
      </w:pPr>
      <w:r w:rsidRPr="00C42EEC">
        <w:rPr>
          <w:rFonts w:cs="Times New Roman"/>
        </w:rPr>
        <w:t>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w:t>
      </w:r>
      <w:r w:rsidRPr="00C42EEC">
        <w:rPr>
          <w:rFonts w:cs="Times New Roman"/>
          <w:vertAlign w:val="superscript"/>
        </w:rPr>
        <w:t>3</w:t>
      </w:r>
      <w:r w:rsidRPr="00C42EEC">
        <w:rPr>
          <w:rFonts w:cs="Times New Roman"/>
        </w:rPr>
        <w:t>).</w:t>
      </w:r>
    </w:p>
    <w:p w14:paraId="47C9F622" w14:textId="77777777" w:rsidR="00C42EEC" w:rsidRPr="00C42EEC" w:rsidRDefault="00C42EEC" w:rsidP="00C42EEC">
      <w:pPr>
        <w:rPr>
          <w:rFonts w:cs="Times New Roman"/>
        </w:rPr>
      </w:pPr>
      <w:r w:rsidRPr="00C42EEC">
        <w:rPr>
          <w:rFonts w:cs="Times New Roman"/>
        </w:rPr>
        <w:t>Dopuszcza się ręczne nanoszenie past w miejscach niedostępnych.</w:t>
      </w:r>
    </w:p>
    <w:p w14:paraId="29F44720" w14:textId="77777777" w:rsidR="00C42EEC" w:rsidRPr="00C42EEC" w:rsidRDefault="00C42EEC" w:rsidP="00C42EEC">
      <w:pPr>
        <w:rPr>
          <w:rFonts w:cs="Times New Roman"/>
        </w:rPr>
      </w:pPr>
      <w:r w:rsidRPr="00C42EEC">
        <w:rPr>
          <w:rFonts w:cs="Times New Roman"/>
        </w:rPr>
        <w:t xml:space="preserve">5.9.2. Wykonanie spoin  </w:t>
      </w:r>
    </w:p>
    <w:p w14:paraId="1B596920" w14:textId="77777777" w:rsidR="00C42EEC" w:rsidRPr="00C42EEC" w:rsidRDefault="00C42EEC" w:rsidP="00C42EEC">
      <w:pPr>
        <w:rPr>
          <w:rFonts w:cs="Times New Roman"/>
        </w:rPr>
      </w:pPr>
      <w:r w:rsidRPr="00C42EEC">
        <w:rPr>
          <w:rFonts w:cs="Times New Roman"/>
        </w:rPr>
        <w:t>Spoiny należy wykonywać w wypadku połączeń warstwy z urządzeniami w nawierzchni lub ją ograniczającymi.</w:t>
      </w:r>
    </w:p>
    <w:p w14:paraId="5022A393" w14:textId="77777777" w:rsidR="00C42EEC" w:rsidRPr="00C42EEC" w:rsidRDefault="00C42EEC" w:rsidP="00C42EEC">
      <w:pPr>
        <w:rPr>
          <w:rFonts w:cs="Times New Roman"/>
        </w:rPr>
      </w:pPr>
      <w:r w:rsidRPr="00C42EEC">
        <w:rPr>
          <w:rFonts w:cs="Times New Roman"/>
        </w:rPr>
        <w:t xml:space="preserve">Spoiny należy wykonywać z materiałów termoplastycznych (taśmy, pasty, zalewy drogowe na </w:t>
      </w:r>
      <w:proofErr w:type="spellStart"/>
      <w:r w:rsidRPr="00C42EEC">
        <w:rPr>
          <w:rFonts w:cs="Times New Roman"/>
        </w:rPr>
        <w:t>goraco</w:t>
      </w:r>
      <w:proofErr w:type="spellEnd"/>
      <w:r w:rsidRPr="00C42EEC">
        <w:rPr>
          <w:rFonts w:cs="Times New Roman"/>
        </w:rPr>
        <w:t xml:space="preserve">) zgodnych z </w:t>
      </w:r>
      <w:proofErr w:type="spellStart"/>
      <w:r w:rsidRPr="00C42EEC">
        <w:rPr>
          <w:rFonts w:cs="Times New Roman"/>
        </w:rPr>
        <w:t>pktem</w:t>
      </w:r>
      <w:proofErr w:type="spellEnd"/>
      <w:r w:rsidRPr="00C42EEC">
        <w:rPr>
          <w:rFonts w:cs="Times New Roman"/>
        </w:rPr>
        <w:t xml:space="preserve"> 2.6. </w:t>
      </w:r>
    </w:p>
    <w:p w14:paraId="5BEA2C05" w14:textId="77777777" w:rsidR="00C42EEC" w:rsidRPr="00C42EEC" w:rsidRDefault="00C42EEC" w:rsidP="00C42EEC">
      <w:pPr>
        <w:rPr>
          <w:rFonts w:cs="Times New Roman"/>
        </w:rPr>
      </w:pPr>
      <w:r w:rsidRPr="00C42EEC">
        <w:rPr>
          <w:rFonts w:cs="Times New Roman"/>
        </w:rPr>
        <w:t>Grubość elastycznej taśmy uszczelniającej w spoinach w warstwie ścieralnej powinna wynosić nie mniej niż 10 mm.</w:t>
      </w:r>
    </w:p>
    <w:p w14:paraId="41A7B20E" w14:textId="77777777" w:rsidR="00C42EEC" w:rsidRPr="00C42EEC" w:rsidRDefault="00C42EEC" w:rsidP="00C42EEC">
      <w:pPr>
        <w:rPr>
          <w:rFonts w:cs="Times New Roman"/>
        </w:rPr>
      </w:pPr>
      <w:r w:rsidRPr="00C42EEC">
        <w:rPr>
          <w:rFonts w:cs="Times New Roman"/>
        </w:rPr>
        <w:t>Pasta powinna być nanoszona mechanicznie z zapewnieniem równomiernego jej rozprowadzenia na bocznej krawędzi w ilości 3 - 4 kg/m</w:t>
      </w:r>
      <w:r w:rsidRPr="00C42EEC">
        <w:rPr>
          <w:rFonts w:cs="Times New Roman"/>
          <w:vertAlign w:val="superscript"/>
        </w:rPr>
        <w:t>2</w:t>
      </w:r>
      <w:r w:rsidRPr="00C42EEC">
        <w:rPr>
          <w:rFonts w:cs="Times New Roman"/>
        </w:rPr>
        <w:t xml:space="preserve"> (warstwa o grubości 3 - 4 mm przy gęstości około 1,0 g/cm</w:t>
      </w:r>
      <w:r w:rsidRPr="00C42EEC">
        <w:rPr>
          <w:rFonts w:cs="Times New Roman"/>
          <w:vertAlign w:val="superscript"/>
        </w:rPr>
        <w:t>3</w:t>
      </w:r>
      <w:r w:rsidRPr="00C42EEC">
        <w:rPr>
          <w:rFonts w:cs="Times New Roman"/>
        </w:rPr>
        <w:t>).</w:t>
      </w:r>
    </w:p>
    <w:p w14:paraId="59668EB0" w14:textId="77777777" w:rsidR="00C42EEC" w:rsidRPr="00C42EEC" w:rsidRDefault="00C42EEC" w:rsidP="00C42EEC">
      <w:pPr>
        <w:rPr>
          <w:rFonts w:cs="Times New Roman"/>
        </w:rPr>
      </w:pPr>
      <w:r w:rsidRPr="00C42EEC">
        <w:rPr>
          <w:rFonts w:cs="Times New Roman"/>
        </w:rPr>
        <w:t>Zalewy drogowe na gorąco należy stosować zgodnie z zaleceniami producenta, przy czym szerokość naciętej spoiny powinna wynosić ok. 10 mm.</w:t>
      </w:r>
    </w:p>
    <w:p w14:paraId="4E7CDA57" w14:textId="77777777" w:rsidR="00C42EEC" w:rsidRPr="00C42EEC" w:rsidRDefault="00C42EEC" w:rsidP="00C42EEC">
      <w:pPr>
        <w:rPr>
          <w:rFonts w:eastAsia="Times New Roman" w:cs="Times New Roman"/>
        </w:rPr>
      </w:pPr>
      <w:r w:rsidRPr="00C42EEC">
        <w:rPr>
          <w:rFonts w:eastAsia="Times New Roman" w:cs="Times New Roman"/>
        </w:rPr>
        <w:t xml:space="preserve">5.10. Krawędzie </w:t>
      </w:r>
    </w:p>
    <w:p w14:paraId="26D124BB" w14:textId="77777777" w:rsidR="00C42EEC" w:rsidRPr="00C42EEC" w:rsidRDefault="00C42EEC" w:rsidP="00C42EEC">
      <w:pPr>
        <w:rPr>
          <w:rFonts w:eastAsiaTheme="minorEastAsia" w:cs="Times New Roman"/>
        </w:rPr>
      </w:pPr>
      <w:r w:rsidRPr="00C42EEC">
        <w:rPr>
          <w:rFonts w:cs="Times New Roman"/>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14:paraId="407AEDB4" w14:textId="77777777" w:rsidR="00C42EEC" w:rsidRPr="00C42EEC" w:rsidRDefault="00C42EEC" w:rsidP="00C42EEC">
      <w:pPr>
        <w:rPr>
          <w:rFonts w:cs="Times New Roman"/>
        </w:rPr>
      </w:pPr>
      <w:r w:rsidRPr="00C42EEC">
        <w:rPr>
          <w:rFonts w:cs="Times New Roman"/>
        </w:rPr>
        <w:t xml:space="preserve">W przypadku warstw nawierzchni bez urządzeń ograniczających (np. krawężników) krawędziom należy nadać spadki o nachyleniu nie większym niż 2:1, przy pomocy rolki dociskowej mocowanej do walca lub elementu mocowanego do rozkładarki </w:t>
      </w:r>
      <w:proofErr w:type="spellStart"/>
      <w:r w:rsidRPr="00C42EEC">
        <w:rPr>
          <w:rFonts w:cs="Times New Roman"/>
        </w:rPr>
        <w:t>tzw</w:t>
      </w:r>
      <w:proofErr w:type="spellEnd"/>
      <w:r w:rsidRPr="00C42EEC">
        <w:rPr>
          <w:rFonts w:cs="Times New Roman"/>
        </w:rPr>
        <w:t xml:space="preserve"> „buta” („na gorąco”).</w:t>
      </w:r>
    </w:p>
    <w:p w14:paraId="46FDEF14" w14:textId="77777777" w:rsidR="00C42EEC" w:rsidRPr="00C42EEC" w:rsidRDefault="00C42EEC" w:rsidP="00C42EEC">
      <w:pPr>
        <w:rPr>
          <w:rFonts w:cs="Times New Roman"/>
        </w:rPr>
      </w:pPr>
      <w:r w:rsidRPr="00C42EEC">
        <w:rPr>
          <w:rFonts w:cs="Times New Roman"/>
        </w:rPr>
        <w:t>Jeżeli krawędzie nie zostały uformowane na gorąco krawędzie należy wyfrezować je na zimno.</w:t>
      </w:r>
    </w:p>
    <w:p w14:paraId="16C9A032" w14:textId="77777777" w:rsidR="00C42EEC" w:rsidRPr="00C42EEC" w:rsidRDefault="00C42EEC" w:rsidP="00C42EEC">
      <w:pPr>
        <w:rPr>
          <w:rFonts w:cs="Times New Roman"/>
        </w:rPr>
      </w:pPr>
      <w:r w:rsidRPr="00C42EEC">
        <w:rPr>
          <w:rFonts w:cs="Times New Roman"/>
        </w:rPr>
        <w:lastRenderedPageBreak/>
        <w:t>Po wykonaniu nawierzchni asfaltowej o jednostronnym nachyleniu jezdni należy uszczelnić krawędź położoną wyżej (niżej położona krawędź powinna zostać nieuszczelniona).</w:t>
      </w:r>
    </w:p>
    <w:p w14:paraId="50134E0B" w14:textId="77777777" w:rsidR="00C42EEC" w:rsidRPr="00C42EEC" w:rsidRDefault="00C42EEC" w:rsidP="00C42EEC">
      <w:pPr>
        <w:rPr>
          <w:rFonts w:cs="Times New Roman"/>
        </w:rPr>
      </w:pPr>
      <w:r w:rsidRPr="00C42EEC">
        <w:rPr>
          <w:rFonts w:cs="Times New Roman"/>
        </w:rPr>
        <w:t>W przypadku nawierzchni o dwustronnym nachyleniu (przekrój daszkowy) decyzję o potrzebie i sposobie uszczelnienia krawędzi zewnętrznych podejmie Projektant w uzgodnieniu z Inżynierem.</w:t>
      </w:r>
    </w:p>
    <w:p w14:paraId="0FA5D876" w14:textId="77777777" w:rsidR="00C42EEC" w:rsidRPr="00C42EEC" w:rsidRDefault="00C42EEC" w:rsidP="00C42EEC">
      <w:pPr>
        <w:rPr>
          <w:rFonts w:cs="Times New Roman"/>
        </w:rPr>
      </w:pPr>
      <w:r w:rsidRPr="00C42EEC">
        <w:rPr>
          <w:rFonts w:cs="Times New Roman"/>
        </w:rPr>
        <w:t>Krawędzie zewnętrzne oraz powierzchnie odsadzek poziomych należy uszczelnić przez pokrycie gorącym asfaltem w ilości:</w:t>
      </w:r>
    </w:p>
    <w:p w14:paraId="686DDFE3" w14:textId="77777777" w:rsidR="00C42EEC" w:rsidRPr="00C42EEC" w:rsidRDefault="00C42EEC" w:rsidP="00C42EEC">
      <w:pPr>
        <w:rPr>
          <w:rFonts w:cs="Times New Roman"/>
        </w:rPr>
      </w:pPr>
      <w:r w:rsidRPr="00C42EEC">
        <w:rPr>
          <w:rFonts w:cs="Times New Roman"/>
        </w:rPr>
        <w:t>–         powierzchnie odsadzek - 1,5 kg/m</w:t>
      </w:r>
      <w:r w:rsidRPr="00C42EEC">
        <w:rPr>
          <w:rFonts w:cs="Times New Roman"/>
          <w:vertAlign w:val="superscript"/>
        </w:rPr>
        <w:t>2</w:t>
      </w:r>
      <w:r w:rsidRPr="00C42EEC">
        <w:rPr>
          <w:rFonts w:cs="Times New Roman"/>
        </w:rPr>
        <w:t>,</w:t>
      </w:r>
    </w:p>
    <w:p w14:paraId="5A32EA12" w14:textId="77777777" w:rsidR="00C42EEC" w:rsidRPr="00C42EEC" w:rsidRDefault="00C42EEC" w:rsidP="00C42EEC">
      <w:pPr>
        <w:rPr>
          <w:rFonts w:cs="Times New Roman"/>
        </w:rPr>
      </w:pPr>
      <w:r w:rsidRPr="00C42EEC">
        <w:rPr>
          <w:rFonts w:cs="Times New Roman"/>
        </w:rPr>
        <w:t>–         krawędzie zewnętrzne - 4 kg/m</w:t>
      </w:r>
      <w:r w:rsidRPr="00C42EEC">
        <w:rPr>
          <w:rFonts w:cs="Times New Roman"/>
          <w:vertAlign w:val="superscript"/>
        </w:rPr>
        <w:t>2</w:t>
      </w:r>
      <w:r w:rsidRPr="00C42EEC">
        <w:rPr>
          <w:rFonts w:cs="Times New Roman"/>
        </w:rPr>
        <w:t>.</w:t>
      </w:r>
    </w:p>
    <w:p w14:paraId="6E4A8FE0" w14:textId="77777777" w:rsidR="00C42EEC" w:rsidRPr="00C42EEC" w:rsidRDefault="00C42EEC" w:rsidP="00C42EEC">
      <w:pPr>
        <w:rPr>
          <w:rFonts w:cs="Times New Roman"/>
        </w:rPr>
      </w:pPr>
      <w:r w:rsidRPr="00C42EEC">
        <w:rPr>
          <w:rFonts w:cs="Times New Roman"/>
        </w:rPr>
        <w:t>Gorący asfalt może być nanoszony w kilku przejściach roboczych.</w:t>
      </w:r>
    </w:p>
    <w:p w14:paraId="3D7E6E53" w14:textId="77777777" w:rsidR="00C42EEC" w:rsidRPr="00C42EEC" w:rsidRDefault="00C42EEC" w:rsidP="00C42EEC">
      <w:pPr>
        <w:rPr>
          <w:rFonts w:cs="Times New Roman"/>
        </w:rPr>
      </w:pPr>
      <w:r w:rsidRPr="00C42EEC">
        <w:rPr>
          <w:rFonts w:cs="Times New Roman"/>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14:paraId="365B39FF" w14:textId="77777777" w:rsidR="00C42EEC" w:rsidRPr="00C42EEC" w:rsidRDefault="00C42EEC" w:rsidP="00C42EEC">
      <w:pPr>
        <w:rPr>
          <w:rFonts w:cs="Times New Roman"/>
        </w:rPr>
      </w:pPr>
      <w:r w:rsidRPr="00C42EEC">
        <w:rPr>
          <w:rFonts w:cs="Times New Roman"/>
        </w:rPr>
        <w:t xml:space="preserve">Lepiszcze powinno być naniesione odpowiednio szybko tak, aby krawędzie nie uległy zabrudzeniu. Niżej położona krawędź (z wyjątkiem strefy zmiany przechyłki) powinna pozostać nieuszczelniona. </w:t>
      </w:r>
    </w:p>
    <w:p w14:paraId="64CCCF4A" w14:textId="77777777" w:rsidR="00C42EEC" w:rsidRPr="00C42EEC" w:rsidRDefault="00C42EEC" w:rsidP="00C42EEC">
      <w:pPr>
        <w:rPr>
          <w:rFonts w:cs="Times New Roman"/>
        </w:rPr>
      </w:pPr>
      <w:r w:rsidRPr="00C42EEC">
        <w:rPr>
          <w:rFonts w:cs="Times New Roman"/>
        </w:rPr>
        <w:t>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10 cm.</w:t>
      </w:r>
    </w:p>
    <w:p w14:paraId="20393A0D" w14:textId="77777777" w:rsidR="00C42EEC" w:rsidRPr="00C42EEC" w:rsidRDefault="00C42EEC" w:rsidP="00C42EEC">
      <w:pPr>
        <w:rPr>
          <w:rFonts w:eastAsia="Times New Roman" w:cs="Times New Roman"/>
        </w:rPr>
      </w:pPr>
      <w:r w:rsidRPr="00C42EEC">
        <w:rPr>
          <w:rFonts w:eastAsia="Times New Roman" w:cs="Times New Roman"/>
        </w:rPr>
        <w:t>5.11. Wykończenie warstwy ścieralnej</w:t>
      </w:r>
    </w:p>
    <w:p w14:paraId="4E74DB57" w14:textId="77777777" w:rsidR="00C42EEC" w:rsidRPr="00C42EEC" w:rsidRDefault="00C42EEC" w:rsidP="00C42EEC">
      <w:pPr>
        <w:rPr>
          <w:rFonts w:eastAsiaTheme="minorEastAsia" w:cs="Times New Roman"/>
        </w:rPr>
      </w:pPr>
      <w:r w:rsidRPr="00C42EEC">
        <w:rPr>
          <w:rFonts w:cs="Times New Roman"/>
        </w:rPr>
        <w:t>            Warstwa ścieralna powinna mieć jednorodną teksturę i strukturę dostosowaną do przeznaczenia, np. ze względu na właściwości przeciwpoślizgowe, hałas toczenia kół lub względy estetyczne.</w:t>
      </w:r>
    </w:p>
    <w:p w14:paraId="740F718B" w14:textId="77777777" w:rsidR="00C42EEC" w:rsidRPr="00C42EEC" w:rsidRDefault="00C42EEC" w:rsidP="00C42EEC">
      <w:pPr>
        <w:rPr>
          <w:rFonts w:cs="Times New Roman"/>
        </w:rPr>
      </w:pPr>
      <w:bookmarkStart w:id="158" w:name="_Toc412637949"/>
      <w:r w:rsidRPr="00C42EEC">
        <w:rPr>
          <w:rFonts w:cs="Times New Roman"/>
        </w:rPr>
        <w:t xml:space="preserve">Nie wymaga się </w:t>
      </w:r>
      <w:proofErr w:type="spellStart"/>
      <w:r w:rsidRPr="00C42EEC">
        <w:rPr>
          <w:rFonts w:cs="Times New Roman"/>
        </w:rPr>
        <w:t>uszorstnienia</w:t>
      </w:r>
      <w:proofErr w:type="spellEnd"/>
      <w:r w:rsidRPr="00C42EEC">
        <w:rPr>
          <w:rFonts w:cs="Times New Roman"/>
        </w:rPr>
        <w:t xml:space="preserve"> warstwy ścieralnej z betonu asfaltowego.</w:t>
      </w:r>
      <w:bookmarkEnd w:id="158"/>
    </w:p>
    <w:p w14:paraId="0F83D2A4" w14:textId="77777777" w:rsidR="00C42EEC" w:rsidRPr="00C42EEC" w:rsidRDefault="00C42EEC" w:rsidP="00C42EEC">
      <w:pPr>
        <w:rPr>
          <w:rFonts w:eastAsia="Times New Roman" w:cs="Times New Roman"/>
        </w:rPr>
      </w:pPr>
      <w:r w:rsidRPr="00C42EEC">
        <w:rPr>
          <w:rFonts w:eastAsia="Times New Roman" w:cs="Times New Roman"/>
        </w:rPr>
        <w:t>5.12. Jasność nawierzchni</w:t>
      </w:r>
    </w:p>
    <w:p w14:paraId="4F349BD8" w14:textId="77777777" w:rsidR="00C42EEC" w:rsidRPr="00C42EEC" w:rsidRDefault="00C42EEC" w:rsidP="00C42EEC">
      <w:pPr>
        <w:rPr>
          <w:rFonts w:eastAsiaTheme="minorEastAsia" w:cs="Times New Roman"/>
        </w:rPr>
      </w:pPr>
      <w:r w:rsidRPr="00C42EEC">
        <w:rPr>
          <w:rFonts w:cs="Times New Roman"/>
        </w:rPr>
        <w:t>Powierzchnią wymagającą rozjaśnienia warstwy ścieralnej jest nawierzchnia KR5-6 na obiektach inżynierskich w ciągu głównym dróg krajowych i nawierzchnia w tunelach.</w:t>
      </w:r>
    </w:p>
    <w:p w14:paraId="304B8523" w14:textId="77777777" w:rsidR="00C42EEC" w:rsidRPr="00C42EEC" w:rsidRDefault="00C42EEC" w:rsidP="00C42EEC">
      <w:pPr>
        <w:rPr>
          <w:rFonts w:cs="Times New Roman"/>
        </w:rPr>
      </w:pPr>
      <w:r w:rsidRPr="00C42EEC">
        <w:rPr>
          <w:rFonts w:cs="Times New Roman"/>
        </w:rPr>
        <w:t>Rozjaśnienie do żądanego poziomu luminancji można uzyskać przez dodanie jasnego kruszywa grubego lub jasnego kruszywa drobnego lub kombinacji drobnych i grubych kruszyw jasnych do warstwy  ścieralnej.</w:t>
      </w:r>
    </w:p>
    <w:p w14:paraId="5C3F571F" w14:textId="77777777" w:rsidR="00C42EEC" w:rsidRPr="00C42EEC" w:rsidRDefault="00C42EEC" w:rsidP="00C42EEC">
      <w:pPr>
        <w:rPr>
          <w:rFonts w:cs="Times New Roman"/>
        </w:rPr>
      </w:pPr>
      <w:r w:rsidRPr="00C42EEC">
        <w:rPr>
          <w:rFonts w:cs="Times New Roman"/>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14:paraId="04FE1E13" w14:textId="77777777" w:rsidR="00C42EEC" w:rsidRPr="00C42EEC" w:rsidRDefault="00C42EEC" w:rsidP="00C42EEC">
      <w:pPr>
        <w:rPr>
          <w:rFonts w:eastAsia="Times New Roman" w:cs="Times New Roman"/>
        </w:rPr>
      </w:pPr>
      <w:r w:rsidRPr="00C42EEC">
        <w:rPr>
          <w:rFonts w:eastAsia="Times New Roman" w:cs="Times New Roman"/>
        </w:rPr>
        <w:t>6. Kontrola jakości robót</w:t>
      </w:r>
    </w:p>
    <w:p w14:paraId="23D48244" w14:textId="77777777" w:rsidR="00C42EEC" w:rsidRPr="00C42EEC" w:rsidRDefault="00C42EEC" w:rsidP="00C42EEC">
      <w:pPr>
        <w:rPr>
          <w:rFonts w:eastAsia="Times New Roman" w:cs="Times New Roman"/>
        </w:rPr>
      </w:pPr>
      <w:r w:rsidRPr="00C42EEC">
        <w:rPr>
          <w:rFonts w:eastAsia="Times New Roman" w:cs="Times New Roman"/>
        </w:rPr>
        <w:t>6.1. Ogólne zasady kontroli jakości robót</w:t>
      </w:r>
    </w:p>
    <w:p w14:paraId="2A96297F" w14:textId="77777777" w:rsidR="00C42EEC" w:rsidRPr="00C42EEC" w:rsidRDefault="00C42EEC" w:rsidP="00C42EEC">
      <w:pPr>
        <w:rPr>
          <w:rFonts w:eastAsiaTheme="minorEastAsia" w:cs="Times New Roman"/>
        </w:rPr>
      </w:pPr>
      <w:r w:rsidRPr="00C42EEC">
        <w:rPr>
          <w:rFonts w:cs="Times New Roman"/>
        </w:rPr>
        <w:t>            Ogólne zasady kontroli jakości robót podano w OST   D-M-00.00.00 „Wymagania ogólne” [1] pkt 6.</w:t>
      </w:r>
    </w:p>
    <w:p w14:paraId="5DC2A8DA" w14:textId="77777777" w:rsidR="00C42EEC" w:rsidRPr="00C42EEC" w:rsidRDefault="00C42EEC" w:rsidP="00C42EEC">
      <w:pPr>
        <w:rPr>
          <w:rFonts w:eastAsia="Times New Roman" w:cs="Times New Roman"/>
        </w:rPr>
      </w:pPr>
      <w:r w:rsidRPr="00C42EEC">
        <w:rPr>
          <w:rFonts w:eastAsia="Times New Roman" w:cs="Times New Roman"/>
        </w:rPr>
        <w:t>6.2. Badania przed przystąpieniem do robót</w:t>
      </w:r>
    </w:p>
    <w:p w14:paraId="0FD4AA7C" w14:textId="77777777" w:rsidR="00C42EEC" w:rsidRPr="00C42EEC" w:rsidRDefault="00C42EEC" w:rsidP="00C42EEC">
      <w:pPr>
        <w:rPr>
          <w:rFonts w:eastAsiaTheme="minorEastAsia" w:cs="Times New Roman"/>
        </w:rPr>
      </w:pPr>
      <w:r w:rsidRPr="00C42EEC">
        <w:rPr>
          <w:rFonts w:cs="Times New Roman"/>
        </w:rPr>
        <w:t>            Przed przystąpieniem do robót Wykonawca powinien:</w:t>
      </w:r>
    </w:p>
    <w:p w14:paraId="6C9D111D" w14:textId="77777777" w:rsidR="00C42EEC" w:rsidRPr="00C42EEC" w:rsidRDefault="00C42EEC" w:rsidP="00C42EEC">
      <w:pPr>
        <w:rPr>
          <w:rFonts w:cs="Times New Roman"/>
        </w:rPr>
      </w:pPr>
      <w:r w:rsidRPr="00C42EEC">
        <w:rPr>
          <w:rFonts w:cs="Times New Roman"/>
        </w:rPr>
        <w:t>-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60A67CF8" w14:textId="77777777" w:rsidR="00C42EEC" w:rsidRPr="00C42EEC" w:rsidRDefault="00C42EEC" w:rsidP="00C42EEC">
      <w:pPr>
        <w:rPr>
          <w:rFonts w:cs="Times New Roman"/>
        </w:rPr>
      </w:pPr>
      <w:r w:rsidRPr="00C42EEC">
        <w:rPr>
          <w:rFonts w:cs="Times New Roman"/>
        </w:rPr>
        <w:t>-      ew. wykonać własne badania właściwości materiałów przeznaczonych do wykonania robót, określone przez Inżyniera.</w:t>
      </w:r>
    </w:p>
    <w:p w14:paraId="6E15249C" w14:textId="77777777" w:rsidR="00C42EEC" w:rsidRPr="00C42EEC" w:rsidRDefault="00C42EEC" w:rsidP="00C42EEC">
      <w:pPr>
        <w:rPr>
          <w:rFonts w:cs="Times New Roman"/>
        </w:rPr>
      </w:pPr>
      <w:r w:rsidRPr="00C42EEC">
        <w:rPr>
          <w:rFonts w:cs="Times New Roman"/>
        </w:rPr>
        <w:lastRenderedPageBreak/>
        <w:t>            Wszystkie dokumenty oraz wyniki badań Wykonawca przedstawia Inżynierowi do akceptacji.</w:t>
      </w:r>
    </w:p>
    <w:p w14:paraId="3C2A71CD" w14:textId="77777777" w:rsidR="00C42EEC" w:rsidRPr="00C42EEC" w:rsidRDefault="00C42EEC" w:rsidP="00C42EEC">
      <w:pPr>
        <w:rPr>
          <w:rFonts w:cs="Times New Roman"/>
        </w:rPr>
      </w:pPr>
      <w:r w:rsidRPr="00C42EEC">
        <w:rPr>
          <w:rFonts w:cs="Times New Roman"/>
        </w:rPr>
        <w:t xml:space="preserve">6.2.1. Badanie typu </w:t>
      </w:r>
    </w:p>
    <w:p w14:paraId="435CAC80" w14:textId="77777777" w:rsidR="00C42EEC" w:rsidRPr="00C42EEC" w:rsidRDefault="00C42EEC" w:rsidP="00C42EEC">
      <w:pPr>
        <w:rPr>
          <w:rFonts w:cs="Times New Roman"/>
        </w:rPr>
      </w:pPr>
      <w:r w:rsidRPr="00C42EEC">
        <w:rPr>
          <w:rFonts w:cs="Times New Roman"/>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14:paraId="55527AF9" w14:textId="77777777" w:rsidR="00C42EEC" w:rsidRPr="00C42EEC" w:rsidRDefault="00C42EEC" w:rsidP="00C42EEC">
      <w:pPr>
        <w:rPr>
          <w:rFonts w:cs="Times New Roman"/>
        </w:rPr>
      </w:pPr>
      <w:r w:rsidRPr="00C42EEC">
        <w:rPr>
          <w:rFonts w:cs="Times New Roman"/>
        </w:rPr>
        <w:t>Badanie typu powinno zawierać:</w:t>
      </w:r>
    </w:p>
    <w:p w14:paraId="58447F71" w14:textId="77777777" w:rsidR="00C42EEC" w:rsidRPr="00C42EEC" w:rsidRDefault="00C42EEC" w:rsidP="00C42EEC">
      <w:pPr>
        <w:rPr>
          <w:rFonts w:cs="Times New Roman"/>
        </w:rPr>
      </w:pPr>
      <w:r w:rsidRPr="00C42EEC">
        <w:rPr>
          <w:rFonts w:cs="Times New Roman"/>
        </w:rPr>
        <w:t>a)      informacje ogólne:</w:t>
      </w:r>
    </w:p>
    <w:p w14:paraId="56D9FBD9" w14:textId="77777777" w:rsidR="00C42EEC" w:rsidRPr="00C42EEC" w:rsidRDefault="00C42EEC" w:rsidP="00C42EEC">
      <w:pPr>
        <w:rPr>
          <w:rFonts w:cs="Times New Roman"/>
        </w:rPr>
      </w:pPr>
      <w:r w:rsidRPr="00C42EEC">
        <w:rPr>
          <w:rFonts w:cs="Times New Roman"/>
        </w:rPr>
        <w:t>–         nazwę i adres producenta mieszanki mineralno-asfaltowej,</w:t>
      </w:r>
    </w:p>
    <w:p w14:paraId="039F9FF5" w14:textId="77777777" w:rsidR="00C42EEC" w:rsidRPr="00C42EEC" w:rsidRDefault="00C42EEC" w:rsidP="00C42EEC">
      <w:pPr>
        <w:rPr>
          <w:rFonts w:cs="Times New Roman"/>
        </w:rPr>
      </w:pPr>
      <w:r w:rsidRPr="00C42EEC">
        <w:rPr>
          <w:rFonts w:cs="Times New Roman"/>
        </w:rPr>
        <w:t>–         datę wydania,</w:t>
      </w:r>
    </w:p>
    <w:p w14:paraId="1DC8319A" w14:textId="77777777" w:rsidR="00C42EEC" w:rsidRPr="00C42EEC" w:rsidRDefault="00C42EEC" w:rsidP="00C42EEC">
      <w:pPr>
        <w:rPr>
          <w:rFonts w:cs="Times New Roman"/>
        </w:rPr>
      </w:pPr>
      <w:r w:rsidRPr="00C42EEC">
        <w:rPr>
          <w:rFonts w:cs="Times New Roman"/>
        </w:rPr>
        <w:t xml:space="preserve">–         nazwę wytwórni produkującej mieszankę </w:t>
      </w:r>
      <w:proofErr w:type="spellStart"/>
      <w:r w:rsidRPr="00C42EEC">
        <w:rPr>
          <w:rFonts w:cs="Times New Roman"/>
        </w:rPr>
        <w:t>mineralno</w:t>
      </w:r>
      <w:proofErr w:type="spellEnd"/>
      <w:r w:rsidRPr="00C42EEC">
        <w:rPr>
          <w:rFonts w:cs="Times New Roman"/>
        </w:rPr>
        <w:t xml:space="preserve"> –asfaltową,</w:t>
      </w:r>
    </w:p>
    <w:p w14:paraId="2423B23F" w14:textId="77777777" w:rsidR="00C42EEC" w:rsidRPr="00C42EEC" w:rsidRDefault="00C42EEC" w:rsidP="00C42EEC">
      <w:pPr>
        <w:rPr>
          <w:rFonts w:cs="Times New Roman"/>
        </w:rPr>
      </w:pPr>
      <w:r w:rsidRPr="00C42EEC">
        <w:rPr>
          <w:rFonts w:cs="Times New Roman"/>
        </w:rPr>
        <w:t>–         określenie typu mieszanki i kategorii, z którymi jest deklarowana zgodność,</w:t>
      </w:r>
    </w:p>
    <w:p w14:paraId="0879D170" w14:textId="77777777" w:rsidR="00C42EEC" w:rsidRPr="00C42EEC" w:rsidRDefault="00C42EEC" w:rsidP="00C42EEC">
      <w:pPr>
        <w:rPr>
          <w:rFonts w:cs="Times New Roman"/>
        </w:rPr>
      </w:pPr>
      <w:r w:rsidRPr="00C42EEC">
        <w:rPr>
          <w:rFonts w:cs="Times New Roman"/>
        </w:rPr>
        <w:t>–         zestawienie metod przygotowania próbek oraz metod i warunków badania poszczególnych właściwości.</w:t>
      </w:r>
    </w:p>
    <w:p w14:paraId="44647228" w14:textId="77777777" w:rsidR="00C42EEC" w:rsidRPr="00C42EEC" w:rsidRDefault="00C42EEC" w:rsidP="00C42EEC">
      <w:pPr>
        <w:rPr>
          <w:rFonts w:cs="Times New Roman"/>
        </w:rPr>
      </w:pPr>
      <w:r w:rsidRPr="00C42EEC">
        <w:rPr>
          <w:rFonts w:cs="Times New Roman"/>
        </w:rPr>
        <w:t>b)      informacje o składnikach:</w:t>
      </w:r>
    </w:p>
    <w:p w14:paraId="5C7C3269" w14:textId="77777777" w:rsidR="00C42EEC" w:rsidRPr="00C42EEC" w:rsidRDefault="00C42EEC" w:rsidP="00C42EEC">
      <w:pPr>
        <w:rPr>
          <w:rFonts w:cs="Times New Roman"/>
        </w:rPr>
      </w:pPr>
      <w:r w:rsidRPr="00C42EEC">
        <w:rPr>
          <w:rFonts w:cs="Times New Roman"/>
        </w:rPr>
        <w:t>–         każdy wymiar kruszywa: źródło i rodzaj,</w:t>
      </w:r>
    </w:p>
    <w:p w14:paraId="23A6C3BB" w14:textId="77777777" w:rsidR="00C42EEC" w:rsidRPr="00C42EEC" w:rsidRDefault="00C42EEC" w:rsidP="00C42EEC">
      <w:pPr>
        <w:rPr>
          <w:rFonts w:cs="Times New Roman"/>
        </w:rPr>
      </w:pPr>
      <w:r w:rsidRPr="00C42EEC">
        <w:rPr>
          <w:rFonts w:cs="Times New Roman"/>
        </w:rPr>
        <w:t>–         lepiszcze: typ i rodzaj,</w:t>
      </w:r>
    </w:p>
    <w:p w14:paraId="4FAFB1C0" w14:textId="77777777" w:rsidR="00C42EEC" w:rsidRPr="00C42EEC" w:rsidRDefault="00C42EEC" w:rsidP="00C42EEC">
      <w:pPr>
        <w:rPr>
          <w:rFonts w:cs="Times New Roman"/>
        </w:rPr>
      </w:pPr>
      <w:r w:rsidRPr="00C42EEC">
        <w:rPr>
          <w:rFonts w:cs="Times New Roman"/>
        </w:rPr>
        <w:t>–         wypełniacz: źródło i rodzaj,</w:t>
      </w:r>
    </w:p>
    <w:p w14:paraId="22430445" w14:textId="77777777" w:rsidR="00C42EEC" w:rsidRPr="00C42EEC" w:rsidRDefault="00C42EEC" w:rsidP="00C42EEC">
      <w:pPr>
        <w:rPr>
          <w:rFonts w:cs="Times New Roman"/>
        </w:rPr>
      </w:pPr>
      <w:r w:rsidRPr="00C42EEC">
        <w:rPr>
          <w:rFonts w:cs="Times New Roman"/>
        </w:rPr>
        <w:t>–         dodatki: źródło i rodzaj,</w:t>
      </w:r>
    </w:p>
    <w:p w14:paraId="000785AA" w14:textId="77777777" w:rsidR="00C42EEC" w:rsidRPr="00C42EEC" w:rsidRDefault="00C42EEC" w:rsidP="00C42EEC">
      <w:pPr>
        <w:rPr>
          <w:rFonts w:cs="Times New Roman"/>
        </w:rPr>
      </w:pPr>
      <w:r w:rsidRPr="00C42EEC">
        <w:rPr>
          <w:rFonts w:cs="Times New Roman"/>
        </w:rPr>
        <w:t>–         wszystkie składniki: wyniki badań zgodnie z zestawieniem podanym w tablicy 24.</w:t>
      </w:r>
    </w:p>
    <w:p w14:paraId="3B9F7FE2" w14:textId="77777777" w:rsidR="00C42EEC" w:rsidRPr="00C42EEC" w:rsidRDefault="00C42EEC" w:rsidP="00C42EEC">
      <w:pPr>
        <w:rPr>
          <w:rFonts w:cs="Times New Roman"/>
        </w:rPr>
      </w:pPr>
      <w:r w:rsidRPr="00C42EEC">
        <w:rPr>
          <w:rFonts w:cs="Times New Roman"/>
        </w:rPr>
        <w:t>Tablica 24. Rodzaj i liczba badań składników mieszanki mineralno-asfaltowej</w:t>
      </w:r>
    </w:p>
    <w:tbl>
      <w:tblPr>
        <w:tblW w:w="8748" w:type="dxa"/>
        <w:tblCellMar>
          <w:left w:w="0" w:type="dxa"/>
          <w:right w:w="0" w:type="dxa"/>
        </w:tblCellMar>
        <w:tblLook w:val="04A0" w:firstRow="1" w:lastRow="0" w:firstColumn="1" w:lastColumn="0" w:noHBand="0" w:noVBand="1"/>
      </w:tblPr>
      <w:tblGrid>
        <w:gridCol w:w="2748"/>
        <w:gridCol w:w="2276"/>
        <w:gridCol w:w="2337"/>
        <w:gridCol w:w="1387"/>
      </w:tblGrid>
      <w:tr w:rsidR="00C42EEC" w:rsidRPr="00C42EEC" w14:paraId="38D1114A" w14:textId="77777777" w:rsidTr="00C42EEC">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0F9D29F" w14:textId="77777777" w:rsidR="00C42EEC" w:rsidRPr="00C42EEC" w:rsidRDefault="00C42EEC" w:rsidP="00C42EEC">
            <w:pPr>
              <w:rPr>
                <w:rFonts w:eastAsiaTheme="minorEastAsia" w:cs="Times New Roman"/>
              </w:rPr>
            </w:pPr>
            <w:r w:rsidRPr="00C42EEC">
              <w:rPr>
                <w:rFonts w:cs="Times New Roman"/>
              </w:rPr>
              <w:t>Składnik</w:t>
            </w:r>
          </w:p>
        </w:tc>
        <w:tc>
          <w:tcPr>
            <w:tcW w:w="2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B121D37" w14:textId="77777777" w:rsidR="00C42EEC" w:rsidRPr="00C42EEC" w:rsidRDefault="00C42EEC" w:rsidP="00C42EEC">
            <w:pPr>
              <w:rPr>
                <w:rFonts w:eastAsiaTheme="minorEastAsia" w:cs="Times New Roman"/>
              </w:rPr>
            </w:pPr>
            <w:r w:rsidRPr="00C42EEC">
              <w:rPr>
                <w:rFonts w:cs="Times New Roman"/>
              </w:rPr>
              <w:t>Właściwość</w:t>
            </w:r>
          </w:p>
        </w:tc>
        <w:tc>
          <w:tcPr>
            <w:tcW w:w="233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F79FC5" w14:textId="77777777" w:rsidR="00C42EEC" w:rsidRPr="00C42EEC" w:rsidRDefault="00C42EEC" w:rsidP="00C42EEC">
            <w:pPr>
              <w:rPr>
                <w:rFonts w:eastAsiaTheme="minorEastAsia" w:cs="Times New Roman"/>
              </w:rPr>
            </w:pPr>
            <w:r w:rsidRPr="00C42EEC">
              <w:rPr>
                <w:rFonts w:cs="Times New Roman"/>
              </w:rPr>
              <w:t>Metoda badania</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6B92BC5"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03CBCA3C" w14:textId="77777777" w:rsidTr="00C42EEC">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910CF0" w14:textId="77777777" w:rsidR="00C42EEC" w:rsidRPr="00C42EEC" w:rsidRDefault="00C42EEC" w:rsidP="00C42EEC">
            <w:pPr>
              <w:rPr>
                <w:rFonts w:eastAsiaTheme="minorEastAsia" w:cs="Times New Roman"/>
              </w:rPr>
            </w:pPr>
            <w:r w:rsidRPr="00C42EEC">
              <w:rPr>
                <w:rFonts w:cs="Times New Roman"/>
              </w:rPr>
              <w:t>Kruszywo</w:t>
            </w:r>
          </w:p>
          <w:p w14:paraId="22AA30DA" w14:textId="77777777" w:rsidR="00C42EEC" w:rsidRPr="00C42EEC" w:rsidRDefault="00C42EEC" w:rsidP="00C42EEC">
            <w:pPr>
              <w:rPr>
                <w:rFonts w:eastAsiaTheme="minorEastAsia" w:cs="Times New Roman"/>
              </w:rPr>
            </w:pPr>
            <w:r w:rsidRPr="00C42EEC">
              <w:rPr>
                <w:rFonts w:cs="Times New Roman"/>
              </w:rPr>
              <w:t>(PN-EN 13043 [49])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620D09E" w14:textId="77777777" w:rsidR="00C42EEC" w:rsidRPr="00C42EEC" w:rsidRDefault="00C42EEC" w:rsidP="00C42EEC">
            <w:pPr>
              <w:rPr>
                <w:rFonts w:eastAsiaTheme="minorEastAsia" w:cs="Times New Roman"/>
              </w:rPr>
            </w:pPr>
            <w:r w:rsidRPr="00C42EEC">
              <w:rPr>
                <w:rFonts w:cs="Times New Roman"/>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63F02ACB" w14:textId="77777777" w:rsidR="00C42EEC" w:rsidRPr="00C42EEC" w:rsidRDefault="00C42EEC" w:rsidP="00C42EEC">
            <w:pPr>
              <w:rPr>
                <w:rFonts w:eastAsiaTheme="minorEastAsia" w:cs="Times New Roman"/>
              </w:rPr>
            </w:pPr>
            <w:r w:rsidRPr="00C42EEC">
              <w:rPr>
                <w:rFonts w:cs="Times New Roman"/>
              </w:rPr>
              <w:t>PN-EN 933-1 [6]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0FA68F15"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0E493558"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C1A1CB7" w14:textId="77777777" w:rsidR="00C42EEC" w:rsidRPr="00C42EEC" w:rsidRDefault="00C42EEC" w:rsidP="00C42EEC">
            <w:pPr>
              <w:rPr>
                <w:rFonts w:eastAsiaTheme="minorEastAsia" w:cs="Times New Roman"/>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0CC65CE" w14:textId="77777777" w:rsidR="00C42EEC" w:rsidRPr="00C42EEC" w:rsidRDefault="00C42EEC" w:rsidP="00C42EEC">
            <w:pPr>
              <w:rPr>
                <w:rFonts w:eastAsiaTheme="minorEastAsia" w:cs="Times New Roman"/>
              </w:rPr>
            </w:pPr>
            <w:r w:rsidRPr="00C42EEC">
              <w:rPr>
                <w:rFonts w:cs="Times New Roman"/>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4C6A7B0F" w14:textId="77777777" w:rsidR="00C42EEC" w:rsidRPr="00C42EEC" w:rsidRDefault="00C42EEC" w:rsidP="00C42EEC">
            <w:pPr>
              <w:rPr>
                <w:rFonts w:eastAsiaTheme="minorEastAsia" w:cs="Times New Roman"/>
              </w:rPr>
            </w:pPr>
            <w:r w:rsidRPr="00C42EEC">
              <w:rPr>
                <w:rFonts w:cs="Times New Roman"/>
              </w:rPr>
              <w:t>PN-EN 1097-6 [16]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2BFFC584" w14:textId="77777777" w:rsidR="00C42EEC" w:rsidRPr="00C42EEC" w:rsidRDefault="00C42EEC" w:rsidP="00C42EEC">
            <w:pPr>
              <w:rPr>
                <w:rFonts w:eastAsiaTheme="minorEastAsia" w:cs="Times New Roman"/>
              </w:rPr>
            </w:pPr>
            <w:r w:rsidRPr="00C42EEC">
              <w:rPr>
                <w:rFonts w:cs="Times New Roman"/>
              </w:rPr>
              <w:t>1 na frakcję</w:t>
            </w:r>
          </w:p>
        </w:tc>
      </w:tr>
      <w:tr w:rsidR="00C42EEC" w:rsidRPr="00C42EEC" w14:paraId="0A767353" w14:textId="77777777" w:rsidTr="00C42EEC">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902306" w14:textId="77777777" w:rsidR="00C42EEC" w:rsidRPr="00C42EEC" w:rsidRDefault="00C42EEC" w:rsidP="00C42EEC">
            <w:pPr>
              <w:rPr>
                <w:rFonts w:eastAsiaTheme="minorEastAsia" w:cs="Times New Roman"/>
              </w:rPr>
            </w:pPr>
            <w:r w:rsidRPr="00C42EEC">
              <w:rPr>
                <w:rFonts w:cs="Times New Roman"/>
              </w:rPr>
              <w:t>Lepiszcze (PN-EN 12591 [24], PN-EN 13924-2 [63], PN-EN 14023 [64])</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199C5D8C" w14:textId="77777777" w:rsidR="00C42EEC" w:rsidRPr="00C42EEC" w:rsidRDefault="00C42EEC" w:rsidP="00C42EEC">
            <w:pPr>
              <w:rPr>
                <w:rFonts w:eastAsiaTheme="minorEastAsia" w:cs="Times New Roman"/>
              </w:rPr>
            </w:pPr>
            <w:r w:rsidRPr="00C42EEC">
              <w:rPr>
                <w:rFonts w:cs="Times New Roman"/>
              </w:rPr>
              <w:t xml:space="preserve">Penetracja lub </w:t>
            </w:r>
            <w:proofErr w:type="spellStart"/>
            <w:r w:rsidRPr="00C42EEC">
              <w:rPr>
                <w:rFonts w:cs="Times New Roman"/>
              </w:rPr>
              <w:t>tem-peratura</w:t>
            </w:r>
            <w:proofErr w:type="spellEnd"/>
            <w:r w:rsidRPr="00C42EEC">
              <w:rPr>
                <w:rFonts w:cs="Times New Roman"/>
              </w:rPr>
              <w:t xml:space="preserve"> mięknienia</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EBD7876" w14:textId="77777777" w:rsidR="00C42EEC" w:rsidRPr="00C42EEC" w:rsidRDefault="00C42EEC" w:rsidP="00C42EEC">
            <w:pPr>
              <w:rPr>
                <w:rFonts w:eastAsiaTheme="minorEastAsia" w:cs="Times New Roman"/>
              </w:rPr>
            </w:pPr>
            <w:r w:rsidRPr="00C42EEC">
              <w:rPr>
                <w:rFonts w:cs="Times New Roman"/>
              </w:rPr>
              <w:t>PN-EN 1426 [21] lub</w:t>
            </w:r>
          </w:p>
          <w:p w14:paraId="65C30DF9" w14:textId="77777777" w:rsidR="00C42EEC" w:rsidRPr="00C42EEC" w:rsidRDefault="00C42EEC" w:rsidP="00C42EEC">
            <w:pPr>
              <w:rPr>
                <w:rFonts w:eastAsiaTheme="minorEastAsia" w:cs="Times New Roman"/>
              </w:rPr>
            </w:pPr>
            <w:r w:rsidRPr="00C42EEC">
              <w:rPr>
                <w:rFonts w:cs="Times New Roman"/>
              </w:rPr>
              <w:t>PN-EN 1427 [22]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06FBF1C3"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6281425E"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7D32F471" w14:textId="77777777" w:rsidR="00C42EEC" w:rsidRPr="00C42EEC" w:rsidRDefault="00C42EEC" w:rsidP="00C42EEC">
            <w:pPr>
              <w:rPr>
                <w:rFonts w:eastAsiaTheme="minorEastAsia" w:cs="Times New Roman"/>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6D88338" w14:textId="77777777" w:rsidR="00C42EEC" w:rsidRPr="00C42EEC" w:rsidRDefault="00C42EEC" w:rsidP="00C42EEC">
            <w:pPr>
              <w:rPr>
                <w:rFonts w:eastAsiaTheme="minorEastAsia" w:cs="Times New Roman"/>
              </w:rPr>
            </w:pPr>
            <w:r w:rsidRPr="00C42EEC">
              <w:rPr>
                <w:rFonts w:cs="Times New Roman"/>
              </w:rPr>
              <w:t>Nawrót sprężysty</w:t>
            </w:r>
            <w:r w:rsidRPr="00C42EEC">
              <w:rPr>
                <w:rFonts w:cs="Times New Roman"/>
                <w:vertAlign w:val="superscript"/>
              </w:rPr>
              <w:t>*)</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5B2ED209" w14:textId="77777777" w:rsidR="00C42EEC" w:rsidRPr="00C42EEC" w:rsidRDefault="00C42EEC" w:rsidP="00C42EEC">
            <w:pPr>
              <w:rPr>
                <w:rFonts w:eastAsiaTheme="minorEastAsia" w:cs="Times New Roman"/>
              </w:rPr>
            </w:pPr>
            <w:r w:rsidRPr="00C42EEC">
              <w:rPr>
                <w:rFonts w:cs="Times New Roman"/>
              </w:rPr>
              <w:t>PN-EN 13398 [56]</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2E3C832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1977CB7A" w14:textId="77777777" w:rsidTr="00C42EEC">
        <w:tc>
          <w:tcPr>
            <w:tcW w:w="274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DBF501" w14:textId="77777777" w:rsidR="00C42EEC" w:rsidRPr="00C42EEC" w:rsidRDefault="00C42EEC" w:rsidP="00C42EEC">
            <w:pPr>
              <w:rPr>
                <w:rFonts w:eastAsiaTheme="minorEastAsia" w:cs="Times New Roman"/>
              </w:rPr>
            </w:pPr>
            <w:r w:rsidRPr="00C42EEC">
              <w:rPr>
                <w:rFonts w:cs="Times New Roman"/>
              </w:rPr>
              <w:t xml:space="preserve">Wypełniacz </w:t>
            </w:r>
          </w:p>
          <w:p w14:paraId="7852ED91" w14:textId="77777777" w:rsidR="00C42EEC" w:rsidRPr="00C42EEC" w:rsidRDefault="00C42EEC" w:rsidP="00C42EEC">
            <w:pPr>
              <w:rPr>
                <w:rFonts w:eastAsiaTheme="minorEastAsia" w:cs="Times New Roman"/>
              </w:rPr>
            </w:pPr>
            <w:r w:rsidRPr="00C42EEC">
              <w:rPr>
                <w:rFonts w:cs="Times New Roman"/>
              </w:rPr>
              <w:t>(PN-EN 13043[49])</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2070DB73" w14:textId="77777777" w:rsidR="00C42EEC" w:rsidRPr="00C42EEC" w:rsidRDefault="00C42EEC" w:rsidP="00C42EEC">
            <w:pPr>
              <w:rPr>
                <w:rFonts w:eastAsiaTheme="minorEastAsia" w:cs="Times New Roman"/>
              </w:rPr>
            </w:pPr>
            <w:r w:rsidRPr="00C42EEC">
              <w:rPr>
                <w:rFonts w:cs="Times New Roman"/>
              </w:rPr>
              <w:t>Uziarnienie</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249F835A" w14:textId="77777777" w:rsidR="00C42EEC" w:rsidRPr="00C42EEC" w:rsidRDefault="00C42EEC" w:rsidP="00C42EEC">
            <w:pPr>
              <w:rPr>
                <w:rFonts w:eastAsiaTheme="minorEastAsia" w:cs="Times New Roman"/>
              </w:rPr>
            </w:pPr>
            <w:r w:rsidRPr="00C42EEC">
              <w:rPr>
                <w:rFonts w:cs="Times New Roman"/>
              </w:rPr>
              <w:t>PN-EN 933-10 [12]</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167ECC7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0CAB4654"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3C5C8A9" w14:textId="77777777" w:rsidR="00C42EEC" w:rsidRPr="00C42EEC" w:rsidRDefault="00C42EEC" w:rsidP="00C42EEC">
            <w:pPr>
              <w:rPr>
                <w:rFonts w:eastAsiaTheme="minorEastAsia" w:cs="Times New Roman"/>
              </w:rPr>
            </w:pP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75AFBDDA" w14:textId="77777777" w:rsidR="00C42EEC" w:rsidRPr="00C42EEC" w:rsidRDefault="00C42EEC" w:rsidP="00C42EEC">
            <w:pPr>
              <w:rPr>
                <w:rFonts w:eastAsiaTheme="minorEastAsia" w:cs="Times New Roman"/>
              </w:rPr>
            </w:pPr>
            <w:r w:rsidRPr="00C42EEC">
              <w:rPr>
                <w:rFonts w:cs="Times New Roman"/>
              </w:rPr>
              <w:t>Gęstość</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721358D1" w14:textId="77777777" w:rsidR="00C42EEC" w:rsidRPr="00C42EEC" w:rsidRDefault="00C42EEC" w:rsidP="00C42EEC">
            <w:pPr>
              <w:rPr>
                <w:rFonts w:eastAsiaTheme="minorEastAsia" w:cs="Times New Roman"/>
              </w:rPr>
            </w:pPr>
            <w:r w:rsidRPr="00C42EEC">
              <w:rPr>
                <w:rFonts w:cs="Times New Roman"/>
              </w:rPr>
              <w:t>PN-EN 1097-7 [17]</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6B43373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75F08D2"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B5C149" w14:textId="77777777" w:rsidR="00C42EEC" w:rsidRPr="00C42EEC" w:rsidRDefault="00C42EEC" w:rsidP="00C42EEC">
            <w:pPr>
              <w:rPr>
                <w:rFonts w:eastAsiaTheme="minorEastAsia" w:cs="Times New Roman"/>
              </w:rPr>
            </w:pPr>
            <w:r w:rsidRPr="00C42EEC">
              <w:rPr>
                <w:rFonts w:cs="Times New Roman"/>
              </w:rPr>
              <w:t>Dodatki</w:t>
            </w:r>
          </w:p>
        </w:tc>
        <w:tc>
          <w:tcPr>
            <w:tcW w:w="2276" w:type="dxa"/>
            <w:tcBorders>
              <w:top w:val="nil"/>
              <w:left w:val="nil"/>
              <w:bottom w:val="single" w:sz="8" w:space="0" w:color="auto"/>
              <w:right w:val="single" w:sz="8" w:space="0" w:color="auto"/>
            </w:tcBorders>
            <w:noWrap/>
            <w:tcMar>
              <w:top w:w="0" w:type="dxa"/>
              <w:left w:w="108" w:type="dxa"/>
              <w:bottom w:w="0" w:type="dxa"/>
              <w:right w:w="108" w:type="dxa"/>
            </w:tcMar>
            <w:hideMark/>
          </w:tcPr>
          <w:p w14:paraId="54C4CCE8" w14:textId="77777777" w:rsidR="00C42EEC" w:rsidRPr="00C42EEC" w:rsidRDefault="00C42EEC" w:rsidP="00C42EEC">
            <w:pPr>
              <w:rPr>
                <w:rFonts w:eastAsiaTheme="minorEastAsia" w:cs="Times New Roman"/>
              </w:rPr>
            </w:pPr>
            <w:r w:rsidRPr="00C42EEC">
              <w:rPr>
                <w:rFonts w:cs="Times New Roman"/>
              </w:rPr>
              <w:t>Typ</w:t>
            </w:r>
          </w:p>
        </w:tc>
        <w:tc>
          <w:tcPr>
            <w:tcW w:w="2337" w:type="dxa"/>
            <w:tcBorders>
              <w:top w:val="nil"/>
              <w:left w:val="nil"/>
              <w:bottom w:val="single" w:sz="8" w:space="0" w:color="auto"/>
              <w:right w:val="single" w:sz="8" w:space="0" w:color="auto"/>
            </w:tcBorders>
            <w:noWrap/>
            <w:tcMar>
              <w:top w:w="0" w:type="dxa"/>
              <w:left w:w="108" w:type="dxa"/>
              <w:bottom w:w="0" w:type="dxa"/>
              <w:right w:w="108" w:type="dxa"/>
            </w:tcMar>
            <w:hideMark/>
          </w:tcPr>
          <w:p w14:paraId="1CF5D3C0" w14:textId="77777777" w:rsidR="00C42EEC" w:rsidRPr="00C42EEC" w:rsidRDefault="00C42EEC" w:rsidP="00C42EEC">
            <w:pPr>
              <w:rPr>
                <w:rFonts w:eastAsiaTheme="minorEastAsia" w:cs="Times New Roman"/>
              </w:rPr>
            </w:pPr>
            <w:r w:rsidRPr="00C42EEC">
              <w:rPr>
                <w:rFonts w:cs="Times New Roman"/>
              </w:rPr>
              <w:t> </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hideMark/>
          </w:tcPr>
          <w:p w14:paraId="1DC91CB5" w14:textId="77777777" w:rsidR="00C42EEC" w:rsidRPr="00C42EEC" w:rsidRDefault="00C42EEC" w:rsidP="00C42EEC">
            <w:pPr>
              <w:rPr>
                <w:rFonts w:eastAsiaTheme="minorEastAsia" w:cs="Times New Roman"/>
              </w:rPr>
            </w:pPr>
            <w:r w:rsidRPr="00C42EEC">
              <w:rPr>
                <w:rFonts w:cs="Times New Roman"/>
              </w:rPr>
              <w:t> </w:t>
            </w:r>
          </w:p>
        </w:tc>
      </w:tr>
    </w:tbl>
    <w:p w14:paraId="23E23B8E" w14:textId="77777777" w:rsidR="00C42EEC" w:rsidRPr="00C42EEC" w:rsidRDefault="00C42EEC" w:rsidP="00C42EEC">
      <w:pPr>
        <w:rPr>
          <w:rFonts w:eastAsiaTheme="minorEastAsia" w:cs="Times New Roman"/>
        </w:rPr>
      </w:pPr>
      <w:r w:rsidRPr="00C42EEC">
        <w:rPr>
          <w:rFonts w:cs="Times New Roman"/>
          <w:vertAlign w:val="superscript"/>
        </w:rPr>
        <w:t>*)</w:t>
      </w:r>
      <w:r w:rsidRPr="00C42EEC">
        <w:rPr>
          <w:rFonts w:cs="Times New Roman"/>
        </w:rPr>
        <w:t xml:space="preserve"> dotyczy jedynie lepiszczy wg PN-EN 14023[64]</w:t>
      </w:r>
    </w:p>
    <w:p w14:paraId="39137334" w14:textId="77777777" w:rsidR="00C42EEC" w:rsidRPr="00C42EEC" w:rsidRDefault="00C42EEC" w:rsidP="00C42EEC">
      <w:pPr>
        <w:rPr>
          <w:rFonts w:cs="Times New Roman"/>
        </w:rPr>
      </w:pPr>
      <w:r w:rsidRPr="00C42EEC">
        <w:rPr>
          <w:rFonts w:cs="Times New Roman"/>
        </w:rPr>
        <w:t>c)      informacje o mieszance mineralno-asfaltowej:</w:t>
      </w:r>
    </w:p>
    <w:p w14:paraId="3A3769B5" w14:textId="77777777" w:rsidR="00C42EEC" w:rsidRPr="00C42EEC" w:rsidRDefault="00C42EEC" w:rsidP="00C42EEC">
      <w:pPr>
        <w:rPr>
          <w:rFonts w:cs="Times New Roman"/>
        </w:rPr>
      </w:pPr>
      <w:r w:rsidRPr="00C42EEC">
        <w:rPr>
          <w:rFonts w:cs="Times New Roman"/>
        </w:rPr>
        <w:t>–         skład mieszaki podany jako wejściowy (w przypadku walidacji w laboratorium) lub wyjściowy skład (w wypadku walidacji produkcji),</w:t>
      </w:r>
    </w:p>
    <w:p w14:paraId="7ADF1A18" w14:textId="77777777" w:rsidR="00C42EEC" w:rsidRPr="00C42EEC" w:rsidRDefault="00C42EEC" w:rsidP="00C42EEC">
      <w:pPr>
        <w:rPr>
          <w:rFonts w:cs="Times New Roman"/>
        </w:rPr>
      </w:pPr>
      <w:r w:rsidRPr="00C42EEC">
        <w:rPr>
          <w:rFonts w:cs="Times New Roman"/>
        </w:rPr>
        <w:t>–         wyniki badań zgodnie z zestawieniem podanym w tablicy 25.</w:t>
      </w:r>
    </w:p>
    <w:p w14:paraId="5BF906A6" w14:textId="77777777" w:rsidR="00C42EEC" w:rsidRPr="00C42EEC" w:rsidRDefault="00C42EEC" w:rsidP="00C42EEC">
      <w:pPr>
        <w:rPr>
          <w:rFonts w:cs="Times New Roman"/>
        </w:rPr>
      </w:pPr>
      <w:r w:rsidRPr="00C42EEC">
        <w:rPr>
          <w:rFonts w:cs="Times New Roman"/>
        </w:rPr>
        <w:t>Tablica 25. Rodzaj i liczba badań mieszanki mineralno-asfaltowej</w:t>
      </w:r>
    </w:p>
    <w:tbl>
      <w:tblPr>
        <w:tblW w:w="8868" w:type="dxa"/>
        <w:tblCellMar>
          <w:left w:w="0" w:type="dxa"/>
          <w:right w:w="0" w:type="dxa"/>
        </w:tblCellMar>
        <w:tblLook w:val="04A0" w:firstRow="1" w:lastRow="0" w:firstColumn="1" w:lastColumn="0" w:noHBand="0" w:noVBand="1"/>
      </w:tblPr>
      <w:tblGrid>
        <w:gridCol w:w="3828"/>
        <w:gridCol w:w="3360"/>
        <w:gridCol w:w="1680"/>
      </w:tblGrid>
      <w:tr w:rsidR="00C42EEC" w:rsidRPr="00C42EEC" w14:paraId="6A59997B" w14:textId="77777777" w:rsidTr="00C42EEC">
        <w:tc>
          <w:tcPr>
            <w:tcW w:w="38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B80F8ED" w14:textId="77777777" w:rsidR="00C42EEC" w:rsidRPr="00C42EEC" w:rsidRDefault="00C42EEC" w:rsidP="00C42EEC">
            <w:pPr>
              <w:rPr>
                <w:rFonts w:eastAsiaTheme="minorEastAsia" w:cs="Times New Roman"/>
              </w:rPr>
            </w:pPr>
            <w:r w:rsidRPr="00C42EEC">
              <w:rPr>
                <w:rFonts w:cs="Times New Roman"/>
              </w:rPr>
              <w:t>Właściwość</w:t>
            </w:r>
          </w:p>
        </w:tc>
        <w:tc>
          <w:tcPr>
            <w:tcW w:w="33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DA8826" w14:textId="77777777" w:rsidR="00C42EEC" w:rsidRPr="00C42EEC" w:rsidRDefault="00C42EEC" w:rsidP="00C42EEC">
            <w:pPr>
              <w:rPr>
                <w:rFonts w:eastAsiaTheme="minorEastAsia" w:cs="Times New Roman"/>
              </w:rPr>
            </w:pPr>
            <w:r w:rsidRPr="00C42EEC">
              <w:rPr>
                <w:rFonts w:cs="Times New Roman"/>
              </w:rPr>
              <w:t>Metoda badania</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3A5CA95" w14:textId="77777777" w:rsidR="00C42EEC" w:rsidRPr="00C42EEC" w:rsidRDefault="00C42EEC" w:rsidP="00C42EEC">
            <w:pPr>
              <w:rPr>
                <w:rFonts w:eastAsiaTheme="minorEastAsia" w:cs="Times New Roman"/>
              </w:rPr>
            </w:pPr>
            <w:r w:rsidRPr="00C42EEC">
              <w:rPr>
                <w:rFonts w:cs="Times New Roman"/>
              </w:rPr>
              <w:t>Liczba badań</w:t>
            </w:r>
          </w:p>
        </w:tc>
      </w:tr>
      <w:tr w:rsidR="00C42EEC" w:rsidRPr="00C42EEC" w14:paraId="554E6E96"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61FE58" w14:textId="77777777" w:rsidR="00C42EEC" w:rsidRPr="00C42EEC" w:rsidRDefault="00C42EEC" w:rsidP="00C42EEC">
            <w:pPr>
              <w:rPr>
                <w:rFonts w:eastAsiaTheme="minorEastAsia" w:cs="Times New Roman"/>
              </w:rPr>
            </w:pPr>
            <w:r w:rsidRPr="00C42EEC">
              <w:rPr>
                <w:rFonts w:cs="Times New Roman"/>
              </w:rPr>
              <w:t>Zawartość lepiszcza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6C6736B4" w14:textId="77777777" w:rsidR="00C42EEC" w:rsidRPr="00C42EEC" w:rsidRDefault="00C42EEC" w:rsidP="00C42EEC">
            <w:pPr>
              <w:rPr>
                <w:rFonts w:eastAsiaTheme="minorEastAsia" w:cs="Times New Roman"/>
              </w:rPr>
            </w:pPr>
            <w:r w:rsidRPr="00C42EEC">
              <w:rPr>
                <w:rFonts w:cs="Times New Roman"/>
              </w:rPr>
              <w:t>PN-EN 12697-1[31]</w:t>
            </w:r>
          </w:p>
          <w:p w14:paraId="4EAA9532" w14:textId="77777777" w:rsidR="00C42EEC" w:rsidRPr="00C42EEC" w:rsidRDefault="00C42EEC" w:rsidP="00C42EEC">
            <w:pPr>
              <w:rPr>
                <w:rFonts w:eastAsiaTheme="minorEastAsia" w:cs="Times New Roman"/>
              </w:rPr>
            </w:pPr>
            <w:r w:rsidRPr="00C42EEC">
              <w:rPr>
                <w:rFonts w:cs="Times New Roman"/>
              </w:rPr>
              <w:t>PN-EN 12697-39[45]</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12A781C"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582DD54"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F554F9" w14:textId="77777777" w:rsidR="00C42EEC" w:rsidRPr="00C42EEC" w:rsidRDefault="00C42EEC" w:rsidP="00C42EEC">
            <w:pPr>
              <w:rPr>
                <w:rFonts w:eastAsiaTheme="minorEastAsia" w:cs="Times New Roman"/>
              </w:rPr>
            </w:pPr>
            <w:r w:rsidRPr="00C42EEC">
              <w:rPr>
                <w:rFonts w:cs="Times New Roman"/>
              </w:rPr>
              <w:t>Uziarnienie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AC9A9A7" w14:textId="77777777" w:rsidR="00C42EEC" w:rsidRPr="00C42EEC" w:rsidRDefault="00C42EEC" w:rsidP="00C42EEC">
            <w:pPr>
              <w:rPr>
                <w:rFonts w:eastAsiaTheme="minorEastAsia" w:cs="Times New Roman"/>
              </w:rPr>
            </w:pPr>
            <w:r w:rsidRPr="00C42EEC">
              <w:rPr>
                <w:rFonts w:cs="Times New Roman"/>
              </w:rPr>
              <w:t>PN-EN 12697-2 [32]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57E334D"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2C7E5DA1"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719684" w14:textId="77777777" w:rsidR="00C42EEC" w:rsidRPr="00C42EEC" w:rsidRDefault="00C42EEC" w:rsidP="00C42EEC">
            <w:pPr>
              <w:rPr>
                <w:rFonts w:eastAsiaTheme="minorEastAsia" w:cs="Times New Roman"/>
              </w:rPr>
            </w:pPr>
            <w:r w:rsidRPr="00C42EEC">
              <w:rPr>
                <w:rFonts w:cs="Times New Roman"/>
              </w:rPr>
              <w:t xml:space="preserve">Zawartość wolnych przestrzeni łącznie z VFB i VMA przy wymaganej zawartości wolnych </w:t>
            </w:r>
            <w:r w:rsidRPr="00C42EEC">
              <w:rPr>
                <w:rFonts w:cs="Times New Roman"/>
              </w:rPr>
              <w:lastRenderedPageBreak/>
              <w:t>przestrzeni V</w:t>
            </w:r>
            <w:r w:rsidRPr="00C42EEC">
              <w:rPr>
                <w:rFonts w:cs="Times New Roman"/>
                <w:vertAlign w:val="subscript"/>
              </w:rPr>
              <w:t>max</w:t>
            </w:r>
            <w:r w:rsidRPr="00C42EEC">
              <w:rPr>
                <w:rFonts w:cs="Times New Roman"/>
              </w:rPr>
              <w:t>≤7% (obowiązkowa)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A805DE" w14:textId="77777777" w:rsidR="00C42EEC" w:rsidRPr="00C42EEC" w:rsidRDefault="00C42EEC" w:rsidP="00C42EEC">
            <w:pPr>
              <w:rPr>
                <w:rFonts w:eastAsiaTheme="minorEastAsia" w:cs="Times New Roman"/>
              </w:rPr>
            </w:pPr>
            <w:r w:rsidRPr="00C42EEC">
              <w:rPr>
                <w:rFonts w:cs="Times New Roman"/>
              </w:rPr>
              <w:lastRenderedPageBreak/>
              <w:t>PN-EN 12697-8 [35]</w:t>
            </w:r>
          </w:p>
          <w:p w14:paraId="50F5ED2A" w14:textId="77777777" w:rsidR="00C42EEC" w:rsidRPr="00C42EEC" w:rsidRDefault="00C42EEC" w:rsidP="00C42EEC">
            <w:pPr>
              <w:rPr>
                <w:rFonts w:eastAsiaTheme="minorEastAsia" w:cs="Times New Roman"/>
              </w:rPr>
            </w:pPr>
            <w:r w:rsidRPr="00C42EEC">
              <w:rPr>
                <w:rFonts w:cs="Times New Roman"/>
              </w:rPr>
              <w:t xml:space="preserve">Gęstość objętościowa wg PN-EN 12697-6 [34], metoda B, w </w:t>
            </w:r>
            <w:r w:rsidRPr="00C42EEC">
              <w:rPr>
                <w:rFonts w:cs="Times New Roman"/>
              </w:rPr>
              <w:lastRenderedPageBreak/>
              <w:t>stanie nasyconym powierzchniowo suchym. Gęstość wg PN-EN 12697-5 [33], metoda A w wodzie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5984418" w14:textId="77777777" w:rsidR="00C42EEC" w:rsidRPr="00C42EEC" w:rsidRDefault="00C42EEC" w:rsidP="00C42EEC">
            <w:pPr>
              <w:rPr>
                <w:rFonts w:eastAsiaTheme="minorEastAsia" w:cs="Times New Roman"/>
              </w:rPr>
            </w:pPr>
            <w:r w:rsidRPr="00C42EEC">
              <w:rPr>
                <w:rFonts w:cs="Times New Roman"/>
              </w:rPr>
              <w:lastRenderedPageBreak/>
              <w:t> </w:t>
            </w:r>
          </w:p>
          <w:p w14:paraId="3D790C69" w14:textId="77777777" w:rsidR="00C42EEC" w:rsidRPr="00C42EEC" w:rsidRDefault="00C42EEC" w:rsidP="00C42EEC">
            <w:pPr>
              <w:rPr>
                <w:rFonts w:cs="Times New Roman"/>
              </w:rPr>
            </w:pPr>
            <w:r w:rsidRPr="00C42EEC">
              <w:rPr>
                <w:rFonts w:cs="Times New Roman"/>
              </w:rPr>
              <w:t> </w:t>
            </w:r>
          </w:p>
          <w:p w14:paraId="67DDDAC1" w14:textId="77777777" w:rsidR="00C42EEC" w:rsidRPr="00C42EEC" w:rsidRDefault="00C42EEC" w:rsidP="00C42EEC">
            <w:pPr>
              <w:rPr>
                <w:rFonts w:cs="Times New Roman"/>
              </w:rPr>
            </w:pPr>
            <w:r w:rsidRPr="00C42EEC">
              <w:rPr>
                <w:rFonts w:cs="Times New Roman"/>
              </w:rPr>
              <w:t> </w:t>
            </w:r>
          </w:p>
          <w:p w14:paraId="451E0A4F" w14:textId="77777777" w:rsidR="00C42EEC" w:rsidRPr="00C42EEC" w:rsidRDefault="00C42EEC" w:rsidP="00C42EEC">
            <w:pPr>
              <w:rPr>
                <w:rFonts w:eastAsiaTheme="minorEastAsia" w:cs="Times New Roman"/>
              </w:rPr>
            </w:pPr>
            <w:r w:rsidRPr="00C42EEC">
              <w:rPr>
                <w:rFonts w:cs="Times New Roman"/>
              </w:rPr>
              <w:lastRenderedPageBreak/>
              <w:t>1</w:t>
            </w:r>
          </w:p>
        </w:tc>
      </w:tr>
      <w:tr w:rsidR="00C42EEC" w:rsidRPr="00C42EEC" w14:paraId="21E7B9FA"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DAB6AB" w14:textId="77777777" w:rsidR="00C42EEC" w:rsidRPr="00C42EEC" w:rsidRDefault="00C42EEC" w:rsidP="00C42EEC">
            <w:pPr>
              <w:rPr>
                <w:rFonts w:eastAsiaTheme="minorEastAsia" w:cs="Times New Roman"/>
              </w:rPr>
            </w:pPr>
            <w:r w:rsidRPr="00C42EEC">
              <w:rPr>
                <w:rFonts w:cs="Times New Roman"/>
              </w:rPr>
              <w:lastRenderedPageBreak/>
              <w:t>Wrażliwość na działanie wody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0F9E750C" w14:textId="77777777" w:rsidR="00C42EEC" w:rsidRPr="00C42EEC" w:rsidRDefault="00C42EEC" w:rsidP="00C42EEC">
            <w:pPr>
              <w:rPr>
                <w:rFonts w:eastAsiaTheme="minorEastAsia" w:cs="Times New Roman"/>
              </w:rPr>
            </w:pPr>
            <w:r w:rsidRPr="00C42EEC">
              <w:rPr>
                <w:rFonts w:cs="Times New Roman"/>
              </w:rPr>
              <w:t>PN-EN 12697-12 [37]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FD064E"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78C621FD"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D664EA" w14:textId="77777777" w:rsidR="00C42EEC" w:rsidRPr="00C42EEC" w:rsidRDefault="00C42EEC" w:rsidP="00C42EEC">
            <w:pPr>
              <w:rPr>
                <w:rFonts w:eastAsiaTheme="minorEastAsia" w:cs="Times New Roman"/>
              </w:rPr>
            </w:pPr>
            <w:r w:rsidRPr="00C42EEC">
              <w:rPr>
                <w:rFonts w:cs="Times New Roman"/>
              </w:rPr>
              <w:t xml:space="preserve">Odporność na deformacje trwałe (powiązana funkcjonalnie), dotyczy betonu asfaltowego </w:t>
            </w:r>
            <w:proofErr w:type="spellStart"/>
            <w:r w:rsidRPr="00C42EEC">
              <w:rPr>
                <w:rFonts w:cs="Times New Roman"/>
              </w:rPr>
              <w:t>zaprojektowa-nego</w:t>
            </w:r>
            <w:proofErr w:type="spellEnd"/>
            <w:r w:rsidRPr="00C42EEC">
              <w:rPr>
                <w:rFonts w:cs="Times New Roman"/>
              </w:rPr>
              <w:t xml:space="preserve"> do maksymalnego obciążenia osi poniżej 130 </w:t>
            </w:r>
            <w:proofErr w:type="spellStart"/>
            <w:r w:rsidRPr="00C42EEC">
              <w:rPr>
                <w:rFonts w:cs="Times New Roman"/>
              </w:rPr>
              <w:t>kN</w:t>
            </w:r>
            <w:proofErr w:type="spellEnd"/>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EA4E95" w14:textId="77777777" w:rsidR="00C42EEC" w:rsidRPr="00C42EEC" w:rsidRDefault="00C42EEC" w:rsidP="00C42EEC">
            <w:pPr>
              <w:rPr>
                <w:rFonts w:eastAsiaTheme="minorEastAsia" w:cs="Times New Roman"/>
              </w:rPr>
            </w:pPr>
            <w:r w:rsidRPr="00C42EEC">
              <w:rPr>
                <w:rFonts w:cs="Times New Roman"/>
              </w:rPr>
              <w:t>PN-EN 12697-22 [39]</w:t>
            </w:r>
          </w:p>
          <w:p w14:paraId="3FD58159" w14:textId="77777777" w:rsidR="00C42EEC" w:rsidRPr="00C42EEC" w:rsidRDefault="00C42EEC" w:rsidP="00C42EEC">
            <w:pPr>
              <w:rPr>
                <w:rFonts w:eastAsiaTheme="minorEastAsia" w:cs="Times New Roman"/>
              </w:rPr>
            </w:pPr>
            <w:r w:rsidRPr="00C42EEC">
              <w:rPr>
                <w:rFonts w:cs="Times New Roman"/>
              </w:rPr>
              <w:t>mały aparat, metoda B w powietrzu, przy wymaganej temperaturze</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CCFF74A" w14:textId="77777777" w:rsidR="00C42EEC" w:rsidRPr="00C42EEC" w:rsidRDefault="00C42EEC" w:rsidP="00C42EEC">
            <w:pPr>
              <w:rPr>
                <w:rFonts w:eastAsiaTheme="minorEastAsia" w:cs="Times New Roman"/>
              </w:rPr>
            </w:pPr>
            <w:r w:rsidRPr="00C42EEC">
              <w:rPr>
                <w:rFonts w:cs="Times New Roman"/>
              </w:rPr>
              <w:t> </w:t>
            </w:r>
          </w:p>
          <w:p w14:paraId="514EC86B" w14:textId="77777777" w:rsidR="00C42EEC" w:rsidRPr="00C42EEC" w:rsidRDefault="00C42EEC" w:rsidP="00C42EEC">
            <w:pPr>
              <w:rPr>
                <w:rFonts w:cs="Times New Roman"/>
              </w:rPr>
            </w:pPr>
            <w:r w:rsidRPr="00C42EEC">
              <w:rPr>
                <w:rFonts w:cs="Times New Roman"/>
              </w:rPr>
              <w:t> </w:t>
            </w:r>
          </w:p>
          <w:p w14:paraId="566B987F"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4E43882C"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12EFA7" w14:textId="77777777" w:rsidR="00C42EEC" w:rsidRPr="00C42EEC" w:rsidRDefault="00C42EEC" w:rsidP="00C42EEC">
            <w:pPr>
              <w:rPr>
                <w:rFonts w:eastAsiaTheme="minorEastAsia" w:cs="Times New Roman"/>
              </w:rPr>
            </w:pPr>
            <w:r w:rsidRPr="00C42EEC">
              <w:rPr>
                <w:rFonts w:cs="Times New Roman"/>
              </w:rPr>
              <w:t>Sztywność (funkcjonalna)</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4580C68A" w14:textId="77777777" w:rsidR="00C42EEC" w:rsidRPr="00C42EEC" w:rsidRDefault="00C42EEC" w:rsidP="00C42EEC">
            <w:pPr>
              <w:rPr>
                <w:rFonts w:eastAsiaTheme="minorEastAsia" w:cs="Times New Roman"/>
              </w:rPr>
            </w:pPr>
            <w:r w:rsidRPr="00C42EEC">
              <w:rPr>
                <w:rFonts w:cs="Times New Roman"/>
              </w:rPr>
              <w:t>PN-EN 12697-26 [42]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84D730C"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635A83C"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CBE0B8" w14:textId="77777777" w:rsidR="00C42EEC" w:rsidRPr="00C42EEC" w:rsidRDefault="00C42EEC" w:rsidP="00C42EEC">
            <w:pPr>
              <w:rPr>
                <w:rFonts w:eastAsiaTheme="minorEastAsia" w:cs="Times New Roman"/>
              </w:rPr>
            </w:pPr>
            <w:r w:rsidRPr="00C42EEC">
              <w:rPr>
                <w:rFonts w:cs="Times New Roman"/>
              </w:rPr>
              <w:t xml:space="preserve">Zmęczenie (funkcjonalna) do nawierzchni zaprojektowanych wg kryterium opartym na czteropunktowym zginaniu </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1B78B96E" w14:textId="77777777" w:rsidR="00C42EEC" w:rsidRPr="00C42EEC" w:rsidRDefault="00C42EEC" w:rsidP="00C42EEC">
            <w:pPr>
              <w:rPr>
                <w:rFonts w:eastAsiaTheme="minorEastAsia" w:cs="Times New Roman"/>
              </w:rPr>
            </w:pPr>
            <w:r w:rsidRPr="00C42EEC">
              <w:rPr>
                <w:rFonts w:cs="Times New Roman"/>
              </w:rPr>
              <w:t> </w:t>
            </w:r>
          </w:p>
          <w:p w14:paraId="016E687D" w14:textId="77777777" w:rsidR="00C42EEC" w:rsidRPr="00C42EEC" w:rsidRDefault="00C42EEC" w:rsidP="00C42EEC">
            <w:pPr>
              <w:rPr>
                <w:rFonts w:eastAsiaTheme="minorEastAsia" w:cs="Times New Roman"/>
              </w:rPr>
            </w:pPr>
            <w:r w:rsidRPr="00C42EEC">
              <w:rPr>
                <w:rFonts w:cs="Times New Roman"/>
              </w:rPr>
              <w:t>PN-EN 12697-24 [41], załącznik D</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3AB2761" w14:textId="77777777" w:rsidR="00C42EEC" w:rsidRPr="00C42EEC" w:rsidRDefault="00C42EEC" w:rsidP="00C42EEC">
            <w:pPr>
              <w:rPr>
                <w:rFonts w:eastAsiaTheme="minorEastAsia" w:cs="Times New Roman"/>
              </w:rPr>
            </w:pPr>
            <w:r w:rsidRPr="00C42EEC">
              <w:rPr>
                <w:rFonts w:cs="Times New Roman"/>
              </w:rPr>
              <w:t> </w:t>
            </w:r>
          </w:p>
          <w:p w14:paraId="58126EE8"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585A632F"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83DA3D" w14:textId="77777777" w:rsidR="00C42EEC" w:rsidRPr="00C42EEC" w:rsidRDefault="00C42EEC" w:rsidP="00C42EEC">
            <w:pPr>
              <w:rPr>
                <w:rFonts w:eastAsiaTheme="minorEastAsia" w:cs="Times New Roman"/>
              </w:rPr>
            </w:pPr>
            <w:r w:rsidRPr="00C42EEC">
              <w:rPr>
                <w:rFonts w:cs="Times New Roman"/>
              </w:rPr>
              <w:t>Odporność na paliwo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4584B32" w14:textId="77777777" w:rsidR="00C42EEC" w:rsidRPr="00C42EEC" w:rsidRDefault="00C42EEC" w:rsidP="00C42EEC">
            <w:pPr>
              <w:rPr>
                <w:rFonts w:eastAsiaTheme="minorEastAsia" w:cs="Times New Roman"/>
              </w:rPr>
            </w:pPr>
            <w:r w:rsidRPr="00C42EEC">
              <w:rPr>
                <w:rFonts w:cs="Times New Roman"/>
              </w:rPr>
              <w:t>PN-EN 12697-43 [47]</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5A49B2BA" w14:textId="77777777" w:rsidR="00C42EEC" w:rsidRPr="00C42EEC" w:rsidRDefault="00C42EEC" w:rsidP="00C42EEC">
            <w:pPr>
              <w:rPr>
                <w:rFonts w:eastAsiaTheme="minorEastAsia" w:cs="Times New Roman"/>
              </w:rPr>
            </w:pPr>
            <w:r w:rsidRPr="00C42EEC">
              <w:rPr>
                <w:rFonts w:cs="Times New Roman"/>
              </w:rPr>
              <w:t>1</w:t>
            </w:r>
          </w:p>
        </w:tc>
      </w:tr>
      <w:tr w:rsidR="00C42EEC" w:rsidRPr="00C42EEC" w14:paraId="05DC3051" w14:textId="77777777" w:rsidTr="00C42EEC">
        <w:tc>
          <w:tcPr>
            <w:tcW w:w="382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9BE535" w14:textId="77777777" w:rsidR="00C42EEC" w:rsidRPr="00C42EEC" w:rsidRDefault="00C42EEC" w:rsidP="00C42EEC">
            <w:pPr>
              <w:rPr>
                <w:rFonts w:eastAsiaTheme="minorEastAsia" w:cs="Times New Roman"/>
              </w:rPr>
            </w:pPr>
            <w:r w:rsidRPr="00C42EEC">
              <w:rPr>
                <w:rFonts w:cs="Times New Roman"/>
              </w:rPr>
              <w:t>Odporność na środki odladzające (powiązana funkcjonalnie)</w:t>
            </w:r>
          </w:p>
        </w:tc>
        <w:tc>
          <w:tcPr>
            <w:tcW w:w="3360" w:type="dxa"/>
            <w:tcBorders>
              <w:top w:val="nil"/>
              <w:left w:val="nil"/>
              <w:bottom w:val="single" w:sz="8" w:space="0" w:color="auto"/>
              <w:right w:val="single" w:sz="8" w:space="0" w:color="auto"/>
            </w:tcBorders>
            <w:noWrap/>
            <w:tcMar>
              <w:top w:w="0" w:type="dxa"/>
              <w:left w:w="108" w:type="dxa"/>
              <w:bottom w:w="0" w:type="dxa"/>
              <w:right w:w="108" w:type="dxa"/>
            </w:tcMar>
            <w:hideMark/>
          </w:tcPr>
          <w:p w14:paraId="5DB4E1A4" w14:textId="77777777" w:rsidR="00C42EEC" w:rsidRPr="00C42EEC" w:rsidRDefault="00C42EEC" w:rsidP="00C42EEC">
            <w:pPr>
              <w:rPr>
                <w:rFonts w:eastAsiaTheme="minorEastAsia" w:cs="Times New Roman"/>
              </w:rPr>
            </w:pPr>
            <w:r w:rsidRPr="00C42EEC">
              <w:rPr>
                <w:rFonts w:cs="Times New Roman"/>
              </w:rPr>
              <w:t>PN-EN 12697-41 [46]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F41440A" w14:textId="77777777" w:rsidR="00C42EEC" w:rsidRPr="00C42EEC" w:rsidRDefault="00C42EEC" w:rsidP="00C42EEC">
            <w:pPr>
              <w:rPr>
                <w:rFonts w:eastAsiaTheme="minorEastAsia" w:cs="Times New Roman"/>
              </w:rPr>
            </w:pPr>
            <w:r w:rsidRPr="00C42EEC">
              <w:rPr>
                <w:rFonts w:cs="Times New Roman"/>
              </w:rPr>
              <w:t>1</w:t>
            </w:r>
          </w:p>
        </w:tc>
      </w:tr>
    </w:tbl>
    <w:p w14:paraId="6B36507D" w14:textId="77777777" w:rsidR="00C42EEC" w:rsidRPr="00C42EEC" w:rsidRDefault="00C42EEC" w:rsidP="00C42EEC">
      <w:pPr>
        <w:rPr>
          <w:rFonts w:eastAsiaTheme="minorEastAsia" w:cs="Times New Roman"/>
        </w:rPr>
      </w:pPr>
      <w:r w:rsidRPr="00C42EEC">
        <w:rPr>
          <w:rFonts w:cs="Times New Roman"/>
        </w:rPr>
        <w:t>Badanie typu należy przeprowadzić zgodnie z PN-EN 13108-20 [52] przy pierwszym wprowadzeniu mieszanek mineralno-asfaltowych do obrotu i powinno być powtórzone w wypadku:</w:t>
      </w:r>
    </w:p>
    <w:p w14:paraId="1DBACD0A" w14:textId="77777777" w:rsidR="00C42EEC" w:rsidRPr="00C42EEC" w:rsidRDefault="00C42EEC" w:rsidP="00C42EEC">
      <w:pPr>
        <w:rPr>
          <w:rFonts w:cs="Times New Roman"/>
        </w:rPr>
      </w:pPr>
      <w:r w:rsidRPr="00C42EEC">
        <w:rPr>
          <w:rFonts w:cs="Times New Roman"/>
          <w:color w:val="000000"/>
        </w:rPr>
        <w:t>-          upływu trzech lat,</w:t>
      </w:r>
    </w:p>
    <w:p w14:paraId="2258B567" w14:textId="77777777" w:rsidR="00C42EEC" w:rsidRPr="00C42EEC" w:rsidRDefault="00C42EEC" w:rsidP="00C42EEC">
      <w:pPr>
        <w:rPr>
          <w:rFonts w:cs="Times New Roman"/>
        </w:rPr>
      </w:pPr>
      <w:r w:rsidRPr="00C42EEC">
        <w:rPr>
          <w:rFonts w:cs="Times New Roman"/>
          <w:color w:val="000000"/>
        </w:rPr>
        <w:t>-          zmiany złoża kruszywa,</w:t>
      </w:r>
    </w:p>
    <w:p w14:paraId="4033EFCF" w14:textId="77777777" w:rsidR="00C42EEC" w:rsidRPr="00C42EEC" w:rsidRDefault="00C42EEC" w:rsidP="00C42EEC">
      <w:pPr>
        <w:rPr>
          <w:rFonts w:cs="Times New Roman"/>
        </w:rPr>
      </w:pPr>
      <w:r w:rsidRPr="00C42EEC">
        <w:rPr>
          <w:rFonts w:cs="Times New Roman"/>
          <w:color w:val="000000"/>
        </w:rPr>
        <w:t>-          zmiany rodzaju kruszywa (typu petrograficznego),</w:t>
      </w:r>
    </w:p>
    <w:p w14:paraId="2383A54D" w14:textId="77777777" w:rsidR="00C42EEC" w:rsidRPr="00C42EEC" w:rsidRDefault="00C42EEC" w:rsidP="00C42EEC">
      <w:pPr>
        <w:rPr>
          <w:rFonts w:cs="Times New Roman"/>
        </w:rPr>
      </w:pPr>
      <w:r w:rsidRPr="00C42EEC">
        <w:rPr>
          <w:rFonts w:cs="Times New Roman"/>
          <w:color w:val="000000"/>
        </w:rPr>
        <w:t xml:space="preserve">-          zmiany kategorii kruszywa grubego, jak definiowano w PN-EN 13043 [49], jednej z następujących właściwości: kształtu, udziału ziaren częściowo </w:t>
      </w:r>
      <w:proofErr w:type="spellStart"/>
      <w:r w:rsidRPr="00C42EEC">
        <w:rPr>
          <w:rFonts w:cs="Times New Roman"/>
          <w:color w:val="000000"/>
        </w:rPr>
        <w:t>przekruszonych</w:t>
      </w:r>
      <w:proofErr w:type="spellEnd"/>
      <w:r w:rsidRPr="00C42EEC">
        <w:rPr>
          <w:rFonts w:cs="Times New Roman"/>
          <w:color w:val="000000"/>
        </w:rPr>
        <w:t>, odporności na rozdrabnianie, odporności na ścieranie lub kanciastości kruszywa drobnego,</w:t>
      </w:r>
    </w:p>
    <w:p w14:paraId="0C69514B" w14:textId="77777777" w:rsidR="00C42EEC" w:rsidRPr="00C42EEC" w:rsidRDefault="00C42EEC" w:rsidP="00C42EEC">
      <w:pPr>
        <w:rPr>
          <w:rFonts w:cs="Times New Roman"/>
        </w:rPr>
      </w:pPr>
      <w:r w:rsidRPr="00C42EEC">
        <w:rPr>
          <w:rFonts w:cs="Times New Roman"/>
          <w:color w:val="000000"/>
        </w:rPr>
        <w:t>-          zmiany gęstości ziaren (średnia ważona) o więcej niż 0,05 Mg/m</w:t>
      </w:r>
      <w:r w:rsidRPr="00C42EEC">
        <w:rPr>
          <w:rFonts w:cs="Times New Roman"/>
          <w:color w:val="000000"/>
          <w:vertAlign w:val="superscript"/>
        </w:rPr>
        <w:t>3</w:t>
      </w:r>
      <w:r w:rsidRPr="00C42EEC">
        <w:rPr>
          <w:rFonts w:cs="Times New Roman"/>
          <w:color w:val="000000"/>
        </w:rPr>
        <w:t>,</w:t>
      </w:r>
    </w:p>
    <w:p w14:paraId="3F606750" w14:textId="77777777" w:rsidR="00C42EEC" w:rsidRPr="00C42EEC" w:rsidRDefault="00C42EEC" w:rsidP="00C42EEC">
      <w:pPr>
        <w:rPr>
          <w:rFonts w:cs="Times New Roman"/>
        </w:rPr>
      </w:pPr>
      <w:r w:rsidRPr="00C42EEC">
        <w:rPr>
          <w:rFonts w:cs="Times New Roman"/>
          <w:color w:val="000000"/>
        </w:rPr>
        <w:t>-          zmiany rodzaju lepiszcza,</w:t>
      </w:r>
    </w:p>
    <w:p w14:paraId="70684353" w14:textId="77777777" w:rsidR="00C42EEC" w:rsidRPr="00C42EEC" w:rsidRDefault="00C42EEC" w:rsidP="00C42EEC">
      <w:pPr>
        <w:rPr>
          <w:rFonts w:cs="Times New Roman"/>
        </w:rPr>
      </w:pPr>
      <w:r w:rsidRPr="00C42EEC">
        <w:rPr>
          <w:rFonts w:cs="Times New Roman"/>
          <w:color w:val="000000"/>
        </w:rPr>
        <w:t>-          zmiany typu mineralogicznego wypełniacza.</w:t>
      </w:r>
    </w:p>
    <w:p w14:paraId="6AEBAA21" w14:textId="77777777" w:rsidR="00C42EEC" w:rsidRPr="00C42EEC" w:rsidRDefault="00C42EEC" w:rsidP="00C42EEC">
      <w:pPr>
        <w:rPr>
          <w:rFonts w:cs="Times New Roman"/>
        </w:rPr>
      </w:pPr>
      <w:r w:rsidRPr="00C42EEC">
        <w:rPr>
          <w:rFonts w:cs="Times New Roman"/>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14:paraId="6DEAB23D" w14:textId="77777777" w:rsidR="00C42EEC" w:rsidRPr="00C42EEC" w:rsidRDefault="00C42EEC" w:rsidP="00C42EEC">
      <w:pPr>
        <w:rPr>
          <w:rFonts w:eastAsia="Times New Roman" w:cs="Times New Roman"/>
        </w:rPr>
      </w:pPr>
      <w:r w:rsidRPr="00C42EEC">
        <w:rPr>
          <w:rFonts w:eastAsia="Times New Roman" w:cs="Times New Roman"/>
        </w:rPr>
        <w:t>6.3. Badania w czasie robót</w:t>
      </w:r>
    </w:p>
    <w:p w14:paraId="5FC4D0E9" w14:textId="77777777" w:rsidR="00C42EEC" w:rsidRPr="00C42EEC" w:rsidRDefault="00C42EEC" w:rsidP="00C42EEC">
      <w:pPr>
        <w:rPr>
          <w:rFonts w:eastAsiaTheme="minorEastAsia" w:cs="Times New Roman"/>
        </w:rPr>
      </w:pPr>
      <w:r w:rsidRPr="00C42EEC">
        <w:rPr>
          <w:rFonts w:cs="Times New Roman"/>
        </w:rPr>
        <w:t>            Badania dzielą się na:</w:t>
      </w:r>
    </w:p>
    <w:p w14:paraId="1C8F5323" w14:textId="77777777" w:rsidR="00C42EEC" w:rsidRPr="00C42EEC" w:rsidRDefault="00C42EEC" w:rsidP="00C42EEC">
      <w:pPr>
        <w:rPr>
          <w:rFonts w:cs="Times New Roman"/>
        </w:rPr>
      </w:pPr>
      <w:r w:rsidRPr="00C42EEC">
        <w:rPr>
          <w:rFonts w:cs="Times New Roman"/>
        </w:rPr>
        <w:t>–         badania Wykonawcy (w ramach własnego nadzoru),</w:t>
      </w:r>
    </w:p>
    <w:p w14:paraId="41752D0C" w14:textId="77777777" w:rsidR="00C42EEC" w:rsidRPr="00C42EEC" w:rsidRDefault="00C42EEC" w:rsidP="00C42EEC">
      <w:pPr>
        <w:rPr>
          <w:rFonts w:cs="Times New Roman"/>
        </w:rPr>
      </w:pPr>
      <w:r w:rsidRPr="00C42EEC">
        <w:rPr>
          <w:rFonts w:cs="Times New Roman"/>
        </w:rPr>
        <w:t>–         badania kontrolne (w ramach nadzoru zleceniodawcy – Inżyniera):</w:t>
      </w:r>
    </w:p>
    <w:p w14:paraId="474DFC33" w14:textId="77777777" w:rsidR="00C42EEC" w:rsidRPr="00C42EEC" w:rsidRDefault="00C42EEC" w:rsidP="00C42EEC">
      <w:pPr>
        <w:rPr>
          <w:rFonts w:cs="Times New Roman"/>
        </w:rPr>
      </w:pPr>
      <w:r w:rsidRPr="00C42EEC">
        <w:rPr>
          <w:rFonts w:cs="Times New Roman"/>
        </w:rPr>
        <w:t>–        dodatkowe,</w:t>
      </w:r>
    </w:p>
    <w:p w14:paraId="15D11E60" w14:textId="77777777" w:rsidR="00C42EEC" w:rsidRPr="00C42EEC" w:rsidRDefault="00C42EEC" w:rsidP="00C42EEC">
      <w:pPr>
        <w:rPr>
          <w:rFonts w:cs="Times New Roman"/>
        </w:rPr>
      </w:pPr>
      <w:r w:rsidRPr="00C42EEC">
        <w:rPr>
          <w:rFonts w:cs="Times New Roman"/>
        </w:rPr>
        <w:t>–        arbitrażowe.</w:t>
      </w:r>
    </w:p>
    <w:p w14:paraId="1287074B" w14:textId="77777777" w:rsidR="00C42EEC" w:rsidRPr="00C42EEC" w:rsidRDefault="00C42EEC" w:rsidP="00C42EEC">
      <w:pPr>
        <w:rPr>
          <w:rFonts w:eastAsia="Times New Roman" w:cs="Times New Roman"/>
        </w:rPr>
      </w:pPr>
      <w:r w:rsidRPr="00C42EEC">
        <w:rPr>
          <w:rFonts w:eastAsia="Times New Roman" w:cs="Times New Roman"/>
        </w:rPr>
        <w:t>6.4. Badania Wykonawcy</w:t>
      </w:r>
    </w:p>
    <w:p w14:paraId="612F877C" w14:textId="77777777" w:rsidR="00C42EEC" w:rsidRPr="00C42EEC" w:rsidRDefault="00C42EEC" w:rsidP="00C42EEC">
      <w:pPr>
        <w:rPr>
          <w:rFonts w:eastAsiaTheme="minorEastAsia" w:cs="Times New Roman"/>
        </w:rPr>
      </w:pPr>
      <w:r w:rsidRPr="00C42EEC">
        <w:rPr>
          <w:rFonts w:cs="Times New Roman"/>
        </w:rPr>
        <w:t xml:space="preserve">6.4.1. Badania w czasie wytwarzania mieszanki mineralno-asfaltowej </w:t>
      </w:r>
    </w:p>
    <w:p w14:paraId="776D8592" w14:textId="77777777" w:rsidR="00C42EEC" w:rsidRPr="00C42EEC" w:rsidRDefault="00C42EEC" w:rsidP="00C42EEC">
      <w:pPr>
        <w:rPr>
          <w:rFonts w:cs="Times New Roman"/>
        </w:rPr>
      </w:pPr>
      <w:r w:rsidRPr="00C42EEC">
        <w:rPr>
          <w:rFonts w:cs="Times New Roman"/>
        </w:rPr>
        <w:t xml:space="preserve">Badania Wykonawcy w czasie wytwarzania mieszanki </w:t>
      </w:r>
      <w:proofErr w:type="spellStart"/>
      <w:r w:rsidRPr="00C42EEC">
        <w:rPr>
          <w:rFonts w:cs="Times New Roman"/>
        </w:rPr>
        <w:t>mineralno</w:t>
      </w:r>
      <w:proofErr w:type="spellEnd"/>
      <w:r w:rsidRPr="00C42EEC">
        <w:rPr>
          <w:rFonts w:cs="Times New Roman"/>
        </w:rPr>
        <w:t xml:space="preserve">–asfaltowej powinny być </w:t>
      </w:r>
      <w:r w:rsidRPr="00C42EEC">
        <w:rPr>
          <w:rFonts w:cs="Times New Roman"/>
        </w:rPr>
        <w:lastRenderedPageBreak/>
        <w:t>wykonywane w ramach zakładowej kontroli produkcji, zgodnie z normą PN-EN 13108-21 [53].</w:t>
      </w:r>
    </w:p>
    <w:p w14:paraId="3FAA36F6" w14:textId="77777777" w:rsidR="00C42EEC" w:rsidRPr="00C42EEC" w:rsidRDefault="00C42EEC" w:rsidP="00C42EEC">
      <w:pPr>
        <w:rPr>
          <w:rFonts w:cs="Times New Roman"/>
        </w:rPr>
      </w:pPr>
      <w:r w:rsidRPr="00C42EEC">
        <w:rPr>
          <w:rFonts w:cs="Times New Roman"/>
        </w:rPr>
        <w:t>Zakres badań Wykonawcy w systemie zakładowej kontroli produkcji obejmuje:</w:t>
      </w:r>
    </w:p>
    <w:p w14:paraId="000B5E34" w14:textId="77777777" w:rsidR="00C42EEC" w:rsidRPr="00C42EEC" w:rsidRDefault="00C42EEC" w:rsidP="00C42EEC">
      <w:pPr>
        <w:rPr>
          <w:rFonts w:cs="Times New Roman"/>
        </w:rPr>
      </w:pPr>
      <w:r w:rsidRPr="00C42EEC">
        <w:rPr>
          <w:rFonts w:cs="Times New Roman"/>
        </w:rPr>
        <w:t xml:space="preserve">–         badania materiałów wsadowych do mieszanki mineralno-asfaltowej (asfaltów, kruszyw wypełniacza  i dodatków), </w:t>
      </w:r>
    </w:p>
    <w:p w14:paraId="4F299468" w14:textId="77777777" w:rsidR="00C42EEC" w:rsidRPr="00C42EEC" w:rsidRDefault="00C42EEC" w:rsidP="00C42EEC">
      <w:pPr>
        <w:rPr>
          <w:rFonts w:cs="Times New Roman"/>
        </w:rPr>
      </w:pPr>
      <w:r w:rsidRPr="00C42EEC">
        <w:rPr>
          <w:rFonts w:cs="Times New Roman"/>
        </w:rPr>
        <w:t>–         badanie składu i właściwości mieszanki mineralno-asfaltowej.</w:t>
      </w:r>
    </w:p>
    <w:p w14:paraId="092F375F" w14:textId="77777777" w:rsidR="00C42EEC" w:rsidRPr="00C42EEC" w:rsidRDefault="00C42EEC" w:rsidP="00C42EEC">
      <w:pPr>
        <w:rPr>
          <w:rFonts w:cs="Times New Roman"/>
        </w:rPr>
      </w:pPr>
      <w:r w:rsidRPr="00C42EEC">
        <w:rPr>
          <w:rFonts w:cs="Times New Roman"/>
        </w:rPr>
        <w:t xml:space="preserve">Częstotliwość oraz zakres badań i pomiarów w czasie wytwarzania mieszanki mineralno-asfaltowej powinno być zgodne z certyfikowanym systemem ZKP. </w:t>
      </w:r>
    </w:p>
    <w:p w14:paraId="736BF39A" w14:textId="77777777" w:rsidR="00C42EEC" w:rsidRPr="00C42EEC" w:rsidRDefault="00C42EEC" w:rsidP="00C42EEC">
      <w:pPr>
        <w:rPr>
          <w:rFonts w:cs="Times New Roman"/>
        </w:rPr>
      </w:pPr>
      <w:r w:rsidRPr="00C42EEC">
        <w:rPr>
          <w:rFonts w:cs="Times New Roman"/>
        </w:rPr>
        <w:t xml:space="preserve">6.4.2. Badania w czasie wykonywania warstwy asfaltowej i badania gotowej warstwy   </w:t>
      </w:r>
    </w:p>
    <w:p w14:paraId="0F6D4EB6" w14:textId="77777777" w:rsidR="00C42EEC" w:rsidRPr="00C42EEC" w:rsidRDefault="00C42EEC" w:rsidP="00C42EEC">
      <w:pPr>
        <w:rPr>
          <w:rFonts w:cs="Times New Roman"/>
        </w:rPr>
      </w:pPr>
      <w:r w:rsidRPr="00C42EEC">
        <w:rPr>
          <w:rFonts w:cs="Times New Roman"/>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14:paraId="6F716804" w14:textId="77777777" w:rsidR="00C42EEC" w:rsidRPr="00C42EEC" w:rsidRDefault="00C42EEC" w:rsidP="00C42EEC">
      <w:pPr>
        <w:rPr>
          <w:rFonts w:cs="Times New Roman"/>
        </w:rPr>
      </w:pPr>
      <w:r w:rsidRPr="00C42EEC">
        <w:rPr>
          <w:rFonts w:cs="Times New Roman"/>
        </w:rPr>
        <w:t>            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6CB061BA" w14:textId="77777777" w:rsidR="00C42EEC" w:rsidRPr="00C42EEC" w:rsidRDefault="00C42EEC" w:rsidP="00C42EEC">
      <w:pPr>
        <w:rPr>
          <w:rFonts w:cs="Times New Roman"/>
        </w:rPr>
      </w:pPr>
      <w:r w:rsidRPr="00C42EEC">
        <w:rPr>
          <w:rFonts w:cs="Times New Roman"/>
        </w:rPr>
        <w:t xml:space="preserve">            Wyniki badań Wykonawcy należy przekazywać Inżynierowi na jego żądanie. Inżynier może zdecydować o dokonaniu odbioru na podstawie badań Wykonawcy. W razie zastrzeżeń Inżynier może przeprowadzić badania kontrolne według </w:t>
      </w:r>
      <w:proofErr w:type="spellStart"/>
      <w:r w:rsidRPr="00C42EEC">
        <w:rPr>
          <w:rFonts w:cs="Times New Roman"/>
        </w:rPr>
        <w:t>pktu</w:t>
      </w:r>
      <w:proofErr w:type="spellEnd"/>
      <w:r w:rsidRPr="00C42EEC">
        <w:rPr>
          <w:rFonts w:cs="Times New Roman"/>
        </w:rPr>
        <w:t xml:space="preserve"> 6.5.</w:t>
      </w:r>
    </w:p>
    <w:p w14:paraId="45A21B93" w14:textId="77777777" w:rsidR="00C42EEC" w:rsidRPr="00C42EEC" w:rsidRDefault="00C42EEC" w:rsidP="00C42EEC">
      <w:pPr>
        <w:rPr>
          <w:rFonts w:cs="Times New Roman"/>
        </w:rPr>
      </w:pPr>
      <w:r w:rsidRPr="00C42EEC">
        <w:rPr>
          <w:rFonts w:cs="Times New Roman"/>
        </w:rPr>
        <w:t>            Zakres badań Wykonawcy związany z wykonywaniem nawierzchni:</w:t>
      </w:r>
    </w:p>
    <w:p w14:paraId="7708ABBE" w14:textId="77777777" w:rsidR="00C42EEC" w:rsidRPr="00C42EEC" w:rsidRDefault="00C42EEC" w:rsidP="00C42EEC">
      <w:pPr>
        <w:rPr>
          <w:rFonts w:cs="Times New Roman"/>
        </w:rPr>
      </w:pPr>
      <w:r w:rsidRPr="00C42EEC">
        <w:rPr>
          <w:rFonts w:cs="Times New Roman"/>
        </w:rPr>
        <w:t>–         pomiar temperatury powietrza,</w:t>
      </w:r>
    </w:p>
    <w:p w14:paraId="22B193F5" w14:textId="77777777" w:rsidR="00C42EEC" w:rsidRPr="00C42EEC" w:rsidRDefault="00C42EEC" w:rsidP="00C42EEC">
      <w:pPr>
        <w:rPr>
          <w:rFonts w:cs="Times New Roman"/>
        </w:rPr>
      </w:pPr>
      <w:r w:rsidRPr="00C42EEC">
        <w:rPr>
          <w:rFonts w:cs="Times New Roman"/>
        </w:rPr>
        <w:t>–         pomiar temperatury mieszanki mineralno-asfaltowej podczas wykonywania nawierzchni (wg PN-EN 12697-13 [38]),</w:t>
      </w:r>
    </w:p>
    <w:p w14:paraId="1185E244" w14:textId="77777777" w:rsidR="00C42EEC" w:rsidRPr="00C42EEC" w:rsidRDefault="00C42EEC" w:rsidP="00C42EEC">
      <w:pPr>
        <w:rPr>
          <w:rFonts w:cs="Times New Roman"/>
        </w:rPr>
      </w:pPr>
      <w:r w:rsidRPr="00C42EEC">
        <w:rPr>
          <w:rFonts w:cs="Times New Roman"/>
        </w:rPr>
        <w:t>–         ocena wizualna mieszanki mineralno-asfaltowej,</w:t>
      </w:r>
    </w:p>
    <w:p w14:paraId="58461063" w14:textId="77777777" w:rsidR="00C42EEC" w:rsidRPr="00C42EEC" w:rsidRDefault="00C42EEC" w:rsidP="00C42EEC">
      <w:pPr>
        <w:rPr>
          <w:rFonts w:cs="Times New Roman"/>
        </w:rPr>
      </w:pPr>
      <w:r w:rsidRPr="00C42EEC">
        <w:rPr>
          <w:rFonts w:cs="Times New Roman"/>
        </w:rPr>
        <w:t>–         ocena wizualna posypki,</w:t>
      </w:r>
    </w:p>
    <w:p w14:paraId="12EF7CF6" w14:textId="77777777" w:rsidR="00C42EEC" w:rsidRPr="00C42EEC" w:rsidRDefault="00C42EEC" w:rsidP="00C42EEC">
      <w:pPr>
        <w:rPr>
          <w:rFonts w:cs="Times New Roman"/>
        </w:rPr>
      </w:pPr>
      <w:r w:rsidRPr="00C42EEC">
        <w:rPr>
          <w:rFonts w:cs="Times New Roman"/>
        </w:rPr>
        <w:t>–         wykaz ilości materiałów lub grubości wykonanej warstwy,</w:t>
      </w:r>
    </w:p>
    <w:p w14:paraId="0899986D" w14:textId="77777777" w:rsidR="00C42EEC" w:rsidRPr="00C42EEC" w:rsidRDefault="00C42EEC" w:rsidP="00C42EEC">
      <w:pPr>
        <w:rPr>
          <w:rFonts w:cs="Times New Roman"/>
        </w:rPr>
      </w:pPr>
      <w:r w:rsidRPr="00C42EEC">
        <w:rPr>
          <w:rFonts w:cs="Times New Roman"/>
        </w:rPr>
        <w:t>–         pomiar spadku poprzecznego warstwy asfaltowej,</w:t>
      </w:r>
    </w:p>
    <w:p w14:paraId="077943C6" w14:textId="77777777" w:rsidR="00C42EEC" w:rsidRPr="00C42EEC" w:rsidRDefault="00C42EEC" w:rsidP="00C42EEC">
      <w:pPr>
        <w:rPr>
          <w:rFonts w:cs="Times New Roman"/>
        </w:rPr>
      </w:pPr>
      <w:r w:rsidRPr="00C42EEC">
        <w:rPr>
          <w:rFonts w:cs="Times New Roman"/>
        </w:rPr>
        <w:t xml:space="preserve">–         pomiar równości warstwy asfaltowej (wg </w:t>
      </w:r>
      <w:proofErr w:type="spellStart"/>
      <w:r w:rsidRPr="00C42EEC">
        <w:rPr>
          <w:rFonts w:cs="Times New Roman"/>
        </w:rPr>
        <w:t>pktu</w:t>
      </w:r>
      <w:proofErr w:type="spellEnd"/>
      <w:r w:rsidRPr="00C42EEC">
        <w:rPr>
          <w:rFonts w:cs="Times New Roman"/>
        </w:rPr>
        <w:t xml:space="preserve"> 6.5.4.4),</w:t>
      </w:r>
    </w:p>
    <w:p w14:paraId="5229C2EB" w14:textId="77777777" w:rsidR="00C42EEC" w:rsidRPr="00C42EEC" w:rsidRDefault="00C42EEC" w:rsidP="00C42EEC">
      <w:pPr>
        <w:rPr>
          <w:rFonts w:cs="Times New Roman"/>
        </w:rPr>
      </w:pPr>
      <w:r w:rsidRPr="00C42EEC">
        <w:rPr>
          <w:rFonts w:cs="Times New Roman"/>
        </w:rPr>
        <w:t>–         dokumentacja działań podejmowanych celem zapewnienia odpowiednich właściwości przeciwpoślizgowych,</w:t>
      </w:r>
    </w:p>
    <w:p w14:paraId="27278FDC" w14:textId="77777777" w:rsidR="00C42EEC" w:rsidRPr="00C42EEC" w:rsidRDefault="00C42EEC" w:rsidP="00C42EEC">
      <w:pPr>
        <w:rPr>
          <w:rFonts w:cs="Times New Roman"/>
        </w:rPr>
      </w:pPr>
      <w:r w:rsidRPr="00C42EEC">
        <w:rPr>
          <w:rFonts w:cs="Times New Roman"/>
        </w:rPr>
        <w:t>–         pomiar parametrów geometrycznych poboczy,</w:t>
      </w:r>
    </w:p>
    <w:p w14:paraId="33C6A046" w14:textId="77777777" w:rsidR="00C42EEC" w:rsidRPr="00C42EEC" w:rsidRDefault="00C42EEC" w:rsidP="00C42EEC">
      <w:pPr>
        <w:rPr>
          <w:rFonts w:cs="Times New Roman"/>
        </w:rPr>
      </w:pPr>
      <w:r w:rsidRPr="00C42EEC">
        <w:rPr>
          <w:rFonts w:cs="Times New Roman"/>
        </w:rPr>
        <w:t>–         ocena wizualna jednorodności powierzchni warstwy,</w:t>
      </w:r>
    </w:p>
    <w:p w14:paraId="65FF5D7E" w14:textId="77777777" w:rsidR="00C42EEC" w:rsidRPr="00C42EEC" w:rsidRDefault="00C42EEC" w:rsidP="00C42EEC">
      <w:pPr>
        <w:rPr>
          <w:rFonts w:cs="Times New Roman"/>
        </w:rPr>
      </w:pPr>
      <w:r w:rsidRPr="00C42EEC">
        <w:rPr>
          <w:rFonts w:cs="Times New Roman"/>
        </w:rPr>
        <w:t>–         ocena wizualna jakości wykonania połączeń technologicznych.</w:t>
      </w:r>
    </w:p>
    <w:p w14:paraId="10B2903B" w14:textId="77777777" w:rsidR="00C42EEC" w:rsidRPr="00C42EEC" w:rsidRDefault="00C42EEC" w:rsidP="00C42EEC">
      <w:pPr>
        <w:rPr>
          <w:rFonts w:eastAsia="Times New Roman" w:cs="Times New Roman"/>
        </w:rPr>
      </w:pPr>
      <w:r w:rsidRPr="00C42EEC">
        <w:rPr>
          <w:rFonts w:eastAsia="Times New Roman" w:cs="Times New Roman"/>
        </w:rPr>
        <w:t>6.5. Badania kontrolne zamawiającego</w:t>
      </w:r>
    </w:p>
    <w:p w14:paraId="2D53D8AA" w14:textId="77777777" w:rsidR="00C42EEC" w:rsidRPr="00C42EEC" w:rsidRDefault="00C42EEC" w:rsidP="00C42EEC">
      <w:pPr>
        <w:rPr>
          <w:rFonts w:eastAsiaTheme="minorEastAsia" w:cs="Times New Roman"/>
        </w:rPr>
      </w:pPr>
      <w:r w:rsidRPr="00C42EEC">
        <w:rPr>
          <w:rFonts w:cs="Times New Roman"/>
        </w:rPr>
        <w:t>            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14:paraId="04ABB233" w14:textId="77777777" w:rsidR="00C42EEC" w:rsidRPr="00C42EEC" w:rsidRDefault="00C42EEC" w:rsidP="00C42EEC">
      <w:pPr>
        <w:rPr>
          <w:rFonts w:cs="Times New Roman"/>
        </w:rPr>
      </w:pPr>
      <w:r w:rsidRPr="00C42EEC">
        <w:rPr>
          <w:rFonts w:cs="Times New Roman"/>
        </w:rPr>
        <w:t xml:space="preserve">Rodzaj i zakres badań kontrolnych Zamawiającego mieszanki mineralno-asfaltowej i wykonanej warstwy jest następujący: </w:t>
      </w:r>
    </w:p>
    <w:p w14:paraId="49E00A18" w14:textId="77777777" w:rsidR="00C42EEC" w:rsidRPr="00C42EEC" w:rsidRDefault="00C42EEC" w:rsidP="00C42EEC">
      <w:pPr>
        <w:rPr>
          <w:rFonts w:cs="Times New Roman"/>
        </w:rPr>
      </w:pPr>
      <w:r w:rsidRPr="00C42EEC">
        <w:rPr>
          <w:rFonts w:cs="Times New Roman"/>
        </w:rPr>
        <w:t xml:space="preserve">-           badania materiałów wsadowych do mieszanki mineralno-asfaltowej (asfaltów, kruszyw, </w:t>
      </w:r>
      <w:r w:rsidRPr="00C42EEC">
        <w:rPr>
          <w:rFonts w:cs="Times New Roman"/>
        </w:rPr>
        <w:lastRenderedPageBreak/>
        <w:t>wypełniacza  i dodatków).</w:t>
      </w:r>
    </w:p>
    <w:p w14:paraId="32F02412" w14:textId="77777777" w:rsidR="00C42EEC" w:rsidRPr="00C42EEC" w:rsidRDefault="00C42EEC" w:rsidP="00C42EEC">
      <w:pPr>
        <w:rPr>
          <w:rFonts w:cs="Times New Roman"/>
        </w:rPr>
      </w:pPr>
      <w:r w:rsidRPr="00C42EEC">
        <w:rPr>
          <w:rFonts w:cs="Times New Roman"/>
        </w:rPr>
        <w:t>Mieszanka mineralno-asfaltowa:</w:t>
      </w:r>
    </w:p>
    <w:p w14:paraId="41A488DA" w14:textId="77777777" w:rsidR="00C42EEC" w:rsidRPr="00C42EEC" w:rsidRDefault="00C42EEC" w:rsidP="00C42EEC">
      <w:pPr>
        <w:rPr>
          <w:rFonts w:cs="Times New Roman"/>
        </w:rPr>
      </w:pPr>
      <w:r w:rsidRPr="00C42EEC">
        <w:rPr>
          <w:rFonts w:cs="Times New Roman"/>
        </w:rPr>
        <w:t>-          uziarnienie,</w:t>
      </w:r>
    </w:p>
    <w:p w14:paraId="6022E384" w14:textId="77777777" w:rsidR="00C42EEC" w:rsidRPr="00C42EEC" w:rsidRDefault="00C42EEC" w:rsidP="00C42EEC">
      <w:pPr>
        <w:rPr>
          <w:rFonts w:cs="Times New Roman"/>
        </w:rPr>
      </w:pPr>
      <w:r w:rsidRPr="00C42EEC">
        <w:rPr>
          <w:rFonts w:cs="Times New Roman"/>
        </w:rPr>
        <w:t>-          zawartość lepiszcza,</w:t>
      </w:r>
    </w:p>
    <w:p w14:paraId="357F345E" w14:textId="77777777" w:rsidR="00C42EEC" w:rsidRPr="00C42EEC" w:rsidRDefault="00C42EEC" w:rsidP="00C42EEC">
      <w:pPr>
        <w:rPr>
          <w:rFonts w:cs="Times New Roman"/>
        </w:rPr>
      </w:pPr>
      <w:r w:rsidRPr="00C42EEC">
        <w:rPr>
          <w:rFonts w:cs="Times New Roman"/>
        </w:rPr>
        <w:t>-          temperatura mięknienia odzyskanego lepiszcza,</w:t>
      </w:r>
    </w:p>
    <w:p w14:paraId="6C08C5D3" w14:textId="77777777" w:rsidR="00C42EEC" w:rsidRPr="00C42EEC" w:rsidRDefault="00C42EEC" w:rsidP="00C42EEC">
      <w:pPr>
        <w:rPr>
          <w:rFonts w:cs="Times New Roman"/>
        </w:rPr>
      </w:pPr>
      <w:r w:rsidRPr="00C42EEC">
        <w:rPr>
          <w:rFonts w:cs="Times New Roman"/>
        </w:rPr>
        <w:t>-          gęstość i zawartość wolnych przestrzeni próbki.</w:t>
      </w:r>
    </w:p>
    <w:p w14:paraId="279A1B07" w14:textId="77777777" w:rsidR="00C42EEC" w:rsidRPr="00C42EEC" w:rsidRDefault="00C42EEC" w:rsidP="00C42EEC">
      <w:pPr>
        <w:rPr>
          <w:rFonts w:cs="Times New Roman"/>
        </w:rPr>
      </w:pPr>
      <w:r w:rsidRPr="00C42EEC">
        <w:rPr>
          <w:rFonts w:cs="Times New Roman"/>
        </w:rPr>
        <w:t>Warunki technologiczne wbudowywania mieszanki mineralno-asfaltowej:</w:t>
      </w:r>
    </w:p>
    <w:p w14:paraId="5E0B9A42" w14:textId="77777777" w:rsidR="00C42EEC" w:rsidRPr="00C42EEC" w:rsidRDefault="00C42EEC" w:rsidP="00C42EEC">
      <w:pPr>
        <w:rPr>
          <w:rFonts w:cs="Times New Roman"/>
        </w:rPr>
      </w:pPr>
      <w:r w:rsidRPr="00C42EEC">
        <w:rPr>
          <w:rFonts w:cs="Times New Roman"/>
        </w:rPr>
        <w:t>-           pomiar temperatury powietrza podczas pobrania  próby do badań,</w:t>
      </w:r>
    </w:p>
    <w:p w14:paraId="7E29B116" w14:textId="77777777" w:rsidR="00C42EEC" w:rsidRPr="00C42EEC" w:rsidRDefault="00C42EEC" w:rsidP="00C42EEC">
      <w:pPr>
        <w:rPr>
          <w:rFonts w:cs="Times New Roman"/>
        </w:rPr>
      </w:pPr>
      <w:r w:rsidRPr="00C42EEC">
        <w:rPr>
          <w:rFonts w:cs="Times New Roman"/>
        </w:rPr>
        <w:t>-           pomiar temperatury mieszanki mineralno-asfaltowej,</w:t>
      </w:r>
    </w:p>
    <w:p w14:paraId="207B9467" w14:textId="77777777" w:rsidR="00C42EEC" w:rsidRPr="00C42EEC" w:rsidRDefault="00C42EEC" w:rsidP="00C42EEC">
      <w:pPr>
        <w:rPr>
          <w:rFonts w:cs="Times New Roman"/>
        </w:rPr>
      </w:pPr>
      <w:r w:rsidRPr="00C42EEC">
        <w:rPr>
          <w:rFonts w:cs="Times New Roman"/>
        </w:rPr>
        <w:t>-           ocena wizualna dostarczonej mieszanki mineralno-asfaltowej.</w:t>
      </w:r>
    </w:p>
    <w:p w14:paraId="3FF8ED30" w14:textId="77777777" w:rsidR="00C42EEC" w:rsidRPr="00C42EEC" w:rsidRDefault="00C42EEC" w:rsidP="00C42EEC">
      <w:pPr>
        <w:rPr>
          <w:rFonts w:cs="Times New Roman"/>
        </w:rPr>
      </w:pPr>
      <w:r w:rsidRPr="00C42EEC">
        <w:rPr>
          <w:rFonts w:cs="Times New Roman"/>
        </w:rPr>
        <w:t>Wykonana warstwa:</w:t>
      </w:r>
    </w:p>
    <w:p w14:paraId="4BB02600" w14:textId="77777777" w:rsidR="00C42EEC" w:rsidRPr="00C42EEC" w:rsidRDefault="00C42EEC" w:rsidP="00C42EEC">
      <w:pPr>
        <w:rPr>
          <w:rFonts w:cs="Times New Roman"/>
        </w:rPr>
      </w:pPr>
      <w:r w:rsidRPr="00C42EEC">
        <w:rPr>
          <w:rFonts w:cs="Times New Roman"/>
        </w:rPr>
        <w:t>-          wskaźnik zagęszczenia</w:t>
      </w:r>
    </w:p>
    <w:p w14:paraId="3FAEA67E" w14:textId="77777777" w:rsidR="00C42EEC" w:rsidRPr="00C42EEC" w:rsidRDefault="00C42EEC" w:rsidP="00C42EEC">
      <w:pPr>
        <w:rPr>
          <w:rFonts w:cs="Times New Roman"/>
        </w:rPr>
      </w:pPr>
      <w:r w:rsidRPr="00C42EEC">
        <w:rPr>
          <w:rFonts w:cs="Times New Roman"/>
        </w:rPr>
        <w:t>-          grubość warstwy lub ilość zużytego materiału,</w:t>
      </w:r>
    </w:p>
    <w:p w14:paraId="2A35F71B" w14:textId="77777777" w:rsidR="00C42EEC" w:rsidRPr="00C42EEC" w:rsidRDefault="00C42EEC" w:rsidP="00C42EEC">
      <w:pPr>
        <w:rPr>
          <w:rFonts w:cs="Times New Roman"/>
        </w:rPr>
      </w:pPr>
      <w:r w:rsidRPr="00C42EEC">
        <w:rPr>
          <w:rFonts w:cs="Times New Roman"/>
        </w:rPr>
        <w:t>-          równość podłużna i poprzeczna,</w:t>
      </w:r>
    </w:p>
    <w:p w14:paraId="73559DA6" w14:textId="77777777" w:rsidR="00C42EEC" w:rsidRPr="00C42EEC" w:rsidRDefault="00C42EEC" w:rsidP="00C42EEC">
      <w:pPr>
        <w:rPr>
          <w:rFonts w:cs="Times New Roman"/>
        </w:rPr>
      </w:pPr>
      <w:r w:rsidRPr="00C42EEC">
        <w:rPr>
          <w:rFonts w:cs="Times New Roman"/>
        </w:rPr>
        <w:t>-          spadki poprzeczne,</w:t>
      </w:r>
    </w:p>
    <w:p w14:paraId="368DD727" w14:textId="77777777" w:rsidR="00C42EEC" w:rsidRPr="00C42EEC" w:rsidRDefault="00C42EEC" w:rsidP="00C42EEC">
      <w:pPr>
        <w:rPr>
          <w:rFonts w:cs="Times New Roman"/>
        </w:rPr>
      </w:pPr>
      <w:r w:rsidRPr="00C42EEC">
        <w:rPr>
          <w:rFonts w:cs="Times New Roman"/>
        </w:rPr>
        <w:t>-          zawartość wolnych przestrzeni,</w:t>
      </w:r>
    </w:p>
    <w:p w14:paraId="7A83B1BB" w14:textId="77777777" w:rsidR="00C42EEC" w:rsidRPr="00C42EEC" w:rsidRDefault="00C42EEC" w:rsidP="00C42EEC">
      <w:pPr>
        <w:rPr>
          <w:rFonts w:cs="Times New Roman"/>
        </w:rPr>
      </w:pPr>
      <w:r w:rsidRPr="00C42EEC">
        <w:rPr>
          <w:rFonts w:cs="Times New Roman"/>
        </w:rPr>
        <w:t>-          złącza technologiczne,</w:t>
      </w:r>
    </w:p>
    <w:p w14:paraId="2946467A" w14:textId="77777777" w:rsidR="00C42EEC" w:rsidRPr="00C42EEC" w:rsidRDefault="00C42EEC" w:rsidP="00C42EEC">
      <w:pPr>
        <w:rPr>
          <w:rFonts w:cs="Times New Roman"/>
        </w:rPr>
      </w:pPr>
      <w:r w:rsidRPr="00C42EEC">
        <w:rPr>
          <w:rFonts w:cs="Times New Roman"/>
        </w:rPr>
        <w:t>-          szerokość warstwy,</w:t>
      </w:r>
    </w:p>
    <w:p w14:paraId="080A6D65" w14:textId="77777777" w:rsidR="00C42EEC" w:rsidRPr="00C42EEC" w:rsidRDefault="00C42EEC" w:rsidP="00C42EEC">
      <w:pPr>
        <w:rPr>
          <w:rFonts w:cs="Times New Roman"/>
        </w:rPr>
      </w:pPr>
      <w:r w:rsidRPr="00C42EEC">
        <w:rPr>
          <w:rFonts w:cs="Times New Roman"/>
        </w:rPr>
        <w:t>-          rzędne wysokościowe,</w:t>
      </w:r>
    </w:p>
    <w:p w14:paraId="13138294" w14:textId="77777777" w:rsidR="00C42EEC" w:rsidRPr="00C42EEC" w:rsidRDefault="00C42EEC" w:rsidP="00C42EEC">
      <w:pPr>
        <w:rPr>
          <w:rFonts w:cs="Times New Roman"/>
        </w:rPr>
      </w:pPr>
      <w:r w:rsidRPr="00C42EEC">
        <w:rPr>
          <w:rFonts w:cs="Times New Roman"/>
        </w:rPr>
        <w:t>-          ukształtowanie osi w planie,</w:t>
      </w:r>
    </w:p>
    <w:p w14:paraId="6E8514CC" w14:textId="77777777" w:rsidR="00C42EEC" w:rsidRPr="00C42EEC" w:rsidRDefault="00C42EEC" w:rsidP="00C42EEC">
      <w:pPr>
        <w:rPr>
          <w:rFonts w:cs="Times New Roman"/>
        </w:rPr>
      </w:pPr>
      <w:r w:rsidRPr="00C42EEC">
        <w:rPr>
          <w:rFonts w:cs="Times New Roman"/>
        </w:rPr>
        <w:t>-          ocena wizualna warstwy,</w:t>
      </w:r>
    </w:p>
    <w:p w14:paraId="027BB652" w14:textId="77777777" w:rsidR="00C42EEC" w:rsidRPr="00C42EEC" w:rsidRDefault="00C42EEC" w:rsidP="00C42EEC">
      <w:pPr>
        <w:rPr>
          <w:rFonts w:cs="Times New Roman"/>
        </w:rPr>
      </w:pPr>
      <w:r w:rsidRPr="00C42EEC">
        <w:rPr>
          <w:rFonts w:cs="Times New Roman"/>
        </w:rPr>
        <w:t>-          właściwości przeciwpoślizgowe warstwy ścieralnej.</w:t>
      </w:r>
    </w:p>
    <w:p w14:paraId="5F0E23F4" w14:textId="77777777" w:rsidR="00C42EEC" w:rsidRPr="00C42EEC" w:rsidRDefault="00C42EEC" w:rsidP="00C42EEC">
      <w:pPr>
        <w:rPr>
          <w:rFonts w:cs="Times New Roman"/>
        </w:rPr>
      </w:pPr>
      <w:r w:rsidRPr="00C42EEC">
        <w:rPr>
          <w:rFonts w:cs="Times New Roman"/>
          <w:color w:val="000000"/>
        </w:rPr>
        <w:t>6.5.1. Badanie materiałów wsadowych</w:t>
      </w:r>
    </w:p>
    <w:p w14:paraId="3C864260" w14:textId="77777777" w:rsidR="00C42EEC" w:rsidRPr="00C42EEC" w:rsidRDefault="00C42EEC" w:rsidP="00C42EEC">
      <w:pPr>
        <w:rPr>
          <w:rFonts w:cs="Times New Roman"/>
        </w:rPr>
      </w:pPr>
      <w:r w:rsidRPr="00C42EEC">
        <w:rPr>
          <w:rFonts w:cs="Times New Roman"/>
        </w:rPr>
        <w:t xml:space="preserve">Właściwości materiałów wsadowych należy oceniać na podstawie badań pobranych próbek w miejscu produkcji  mieszanki mineralno-asfaltowej. </w:t>
      </w:r>
    </w:p>
    <w:p w14:paraId="05AD3B97" w14:textId="77777777" w:rsidR="00C42EEC" w:rsidRPr="00C42EEC" w:rsidRDefault="00C42EEC" w:rsidP="00C42EEC">
      <w:pPr>
        <w:rPr>
          <w:rFonts w:cs="Times New Roman"/>
        </w:rPr>
      </w:pPr>
      <w:r w:rsidRPr="00C42EEC">
        <w:rPr>
          <w:rFonts w:cs="Times New Roman"/>
        </w:rPr>
        <w:t xml:space="preserve">Do oceny jakości materiałów wsadowych mieszanki mineralno-asfaltowej, za zgodą nadzoru i Zamawiającego mogą posłużyć wyniki badań wykonanych w ramach zakładowej kontroli produkcji. </w:t>
      </w:r>
    </w:p>
    <w:p w14:paraId="61D3B3BF" w14:textId="77777777" w:rsidR="00C42EEC" w:rsidRPr="00C42EEC" w:rsidRDefault="00C42EEC" w:rsidP="00C42EEC">
      <w:pPr>
        <w:rPr>
          <w:rFonts w:cs="Times New Roman"/>
        </w:rPr>
      </w:pPr>
      <w:r w:rsidRPr="00C42EEC">
        <w:rPr>
          <w:rFonts w:cs="Times New Roman"/>
          <w:color w:val="000000"/>
        </w:rPr>
        <w:t>6.5.1.1. Kruszywa i wypełniacz</w:t>
      </w:r>
    </w:p>
    <w:p w14:paraId="11A38074" w14:textId="77777777" w:rsidR="00C42EEC" w:rsidRPr="00C42EEC" w:rsidRDefault="00C42EEC" w:rsidP="00C42EEC">
      <w:pPr>
        <w:rPr>
          <w:rFonts w:cs="Times New Roman"/>
        </w:rPr>
      </w:pPr>
      <w:r w:rsidRPr="00C42EEC">
        <w:rPr>
          <w:rFonts w:cs="Times New Roman"/>
          <w:color w:val="000000"/>
        </w:rPr>
        <w:t xml:space="preserve">Z kruszywa należy pobrać i zbadać średnie próbki. Wielkość pobranej średniej próbki nie może być mniejsza niż: </w:t>
      </w:r>
    </w:p>
    <w:p w14:paraId="4883A25B" w14:textId="77777777" w:rsidR="00C42EEC" w:rsidRPr="00C42EEC" w:rsidRDefault="00C42EEC" w:rsidP="00C42EEC">
      <w:pPr>
        <w:rPr>
          <w:rFonts w:cs="Times New Roman"/>
        </w:rPr>
      </w:pPr>
      <w:r w:rsidRPr="00C42EEC">
        <w:rPr>
          <w:rFonts w:cs="Times New Roman"/>
          <w:color w:val="000000"/>
        </w:rPr>
        <w:t>-          wypełniacz                                                         2 kg,</w:t>
      </w:r>
    </w:p>
    <w:p w14:paraId="7CF84A15" w14:textId="77777777" w:rsidR="00C42EEC" w:rsidRPr="00C42EEC" w:rsidRDefault="00C42EEC" w:rsidP="00C42EEC">
      <w:pPr>
        <w:rPr>
          <w:rFonts w:cs="Times New Roman"/>
        </w:rPr>
      </w:pPr>
      <w:r w:rsidRPr="00C42EEC">
        <w:rPr>
          <w:rFonts w:cs="Times New Roman"/>
          <w:color w:val="000000"/>
        </w:rPr>
        <w:t>-          kruszywa o uziarnieniu do 8 mm                       5 kg,</w:t>
      </w:r>
    </w:p>
    <w:p w14:paraId="5C3EFD57" w14:textId="77777777" w:rsidR="00C42EEC" w:rsidRPr="00C42EEC" w:rsidRDefault="00C42EEC" w:rsidP="00C42EEC">
      <w:pPr>
        <w:rPr>
          <w:rFonts w:cs="Times New Roman"/>
        </w:rPr>
      </w:pPr>
      <w:r w:rsidRPr="00C42EEC">
        <w:rPr>
          <w:rFonts w:cs="Times New Roman"/>
          <w:color w:val="000000"/>
        </w:rPr>
        <w:t>-          kruszywa o uziarnieniu powyżej 8 mm              15 kg.</w:t>
      </w:r>
    </w:p>
    <w:p w14:paraId="7789DA3A" w14:textId="77777777" w:rsidR="00C42EEC" w:rsidRPr="00C42EEC" w:rsidRDefault="00C42EEC" w:rsidP="00C42EEC">
      <w:pPr>
        <w:rPr>
          <w:rFonts w:cs="Times New Roman"/>
        </w:rPr>
      </w:pPr>
      <w:r w:rsidRPr="00C42EEC">
        <w:rPr>
          <w:rFonts w:cs="Times New Roman"/>
          <w:color w:val="000000"/>
        </w:rPr>
        <w:t xml:space="preserve">            Wypełniacz i kruszywa powinny spełniać wymagania podane w </w:t>
      </w:r>
      <w:proofErr w:type="spellStart"/>
      <w:r w:rsidRPr="00C42EEC">
        <w:rPr>
          <w:rFonts w:cs="Times New Roman"/>
          <w:color w:val="000000"/>
        </w:rPr>
        <w:t>pkcie</w:t>
      </w:r>
      <w:proofErr w:type="spellEnd"/>
      <w:r w:rsidRPr="00C42EEC">
        <w:rPr>
          <w:rFonts w:cs="Times New Roman"/>
          <w:color w:val="000000"/>
        </w:rPr>
        <w:t>  2.3. i 2.4.</w:t>
      </w:r>
    </w:p>
    <w:p w14:paraId="7E85EB49" w14:textId="77777777" w:rsidR="00C42EEC" w:rsidRPr="00C42EEC" w:rsidRDefault="00C42EEC" w:rsidP="00C42EEC">
      <w:pPr>
        <w:rPr>
          <w:rFonts w:cs="Times New Roman"/>
        </w:rPr>
      </w:pPr>
      <w:r w:rsidRPr="00C42EEC">
        <w:rPr>
          <w:rFonts w:cs="Times New Roman"/>
          <w:color w:val="000000"/>
        </w:rPr>
        <w:t xml:space="preserve">6.5.1.2. Lepiszcze </w:t>
      </w:r>
    </w:p>
    <w:p w14:paraId="72A05869" w14:textId="77777777" w:rsidR="00C42EEC" w:rsidRPr="00C42EEC" w:rsidRDefault="00C42EEC" w:rsidP="00C42EEC">
      <w:pPr>
        <w:rPr>
          <w:rFonts w:cs="Times New Roman"/>
        </w:rPr>
      </w:pPr>
      <w:r w:rsidRPr="00C42EEC">
        <w:rPr>
          <w:rFonts w:cs="Times New Roman"/>
          <w:color w:val="000000"/>
        </w:rPr>
        <w:t>Z lepiszcza należy pobrać próbkę średnią składająca się z 3 próbek częściowych po 2 kg. Z tego jedną próbkę częściową należy poddać badaniom. Ponadto należy  zbadać kolejną próbkę, jeżeli wygląd zewnętrzny (jednolitość, kolor, zapach, zanieczyszczenia) może budzić obawy.</w:t>
      </w:r>
    </w:p>
    <w:p w14:paraId="0C6CAEF5" w14:textId="77777777" w:rsidR="00C42EEC" w:rsidRPr="00C42EEC" w:rsidRDefault="00C42EEC" w:rsidP="00C42EEC">
      <w:pPr>
        <w:rPr>
          <w:rFonts w:cs="Times New Roman"/>
        </w:rPr>
      </w:pPr>
      <w:r w:rsidRPr="00C42EEC">
        <w:rPr>
          <w:rFonts w:cs="Times New Roman"/>
          <w:color w:val="000000"/>
        </w:rPr>
        <w:t xml:space="preserve">Asfalty powinny spełniać wymagania podane w </w:t>
      </w:r>
      <w:proofErr w:type="spellStart"/>
      <w:r w:rsidRPr="00C42EEC">
        <w:rPr>
          <w:rFonts w:cs="Times New Roman"/>
          <w:color w:val="000000"/>
        </w:rPr>
        <w:t>pkcie</w:t>
      </w:r>
      <w:proofErr w:type="spellEnd"/>
      <w:r w:rsidRPr="00C42EEC">
        <w:rPr>
          <w:rFonts w:cs="Times New Roman"/>
          <w:color w:val="000000"/>
        </w:rPr>
        <w:t xml:space="preserve"> 2.2.</w:t>
      </w:r>
    </w:p>
    <w:p w14:paraId="40809564" w14:textId="77777777" w:rsidR="00C42EEC" w:rsidRPr="00C42EEC" w:rsidRDefault="00C42EEC" w:rsidP="00C42EEC">
      <w:pPr>
        <w:rPr>
          <w:rFonts w:cs="Times New Roman"/>
        </w:rPr>
      </w:pPr>
      <w:r w:rsidRPr="00C42EEC">
        <w:rPr>
          <w:rFonts w:cs="Times New Roman"/>
          <w:color w:val="000000"/>
        </w:rPr>
        <w:t xml:space="preserve">6.5.1.3. Materiały do uszczelniania połączeń </w:t>
      </w:r>
    </w:p>
    <w:p w14:paraId="1FEFF37F" w14:textId="77777777" w:rsidR="00C42EEC" w:rsidRPr="00C42EEC" w:rsidRDefault="00C42EEC" w:rsidP="00C42EEC">
      <w:pPr>
        <w:rPr>
          <w:rFonts w:cs="Times New Roman"/>
        </w:rPr>
      </w:pPr>
      <w:r w:rsidRPr="00C42EEC">
        <w:rPr>
          <w:rFonts w:cs="Times New Roman"/>
        </w:rPr>
        <w:t>Z lepiszcza lub materiałów termoplastycznych należy pobrać próbki średnie składające się z 3 próbek częściowych po 2 kg. Z tego jedną próbkę częściową należy</w:t>
      </w:r>
      <w:r w:rsidRPr="00C42EEC">
        <w:rPr>
          <w:rFonts w:cs="Times New Roman"/>
          <w:color w:val="000000"/>
        </w:rPr>
        <w:t xml:space="preserve"> poddać badaniom. Ponadto należy pobrać i zbadać kolejną próbkę, jeżeli zewnętrzny wygląd (jednolitość, kolor, połysk, zapach, zanieczyszczenia) może budzić obawy.</w:t>
      </w:r>
    </w:p>
    <w:p w14:paraId="535D24A1" w14:textId="77777777" w:rsidR="00C42EEC" w:rsidRPr="00C42EEC" w:rsidRDefault="00C42EEC" w:rsidP="00C42EEC">
      <w:pPr>
        <w:rPr>
          <w:rFonts w:cs="Times New Roman"/>
        </w:rPr>
      </w:pPr>
      <w:r w:rsidRPr="00C42EEC">
        <w:rPr>
          <w:rFonts w:cs="Times New Roman"/>
          <w:color w:val="000000"/>
        </w:rPr>
        <w:t xml:space="preserve">Materiały do uszczelniania połączeń powinny spełniać wymagania podane w </w:t>
      </w:r>
      <w:proofErr w:type="spellStart"/>
      <w:r w:rsidRPr="00C42EEC">
        <w:rPr>
          <w:rFonts w:cs="Times New Roman"/>
          <w:color w:val="000000"/>
        </w:rPr>
        <w:t>pkcie</w:t>
      </w:r>
      <w:proofErr w:type="spellEnd"/>
      <w:r w:rsidRPr="00C42EEC">
        <w:rPr>
          <w:rFonts w:cs="Times New Roman"/>
          <w:color w:val="000000"/>
        </w:rPr>
        <w:t xml:space="preserve"> 2.6.</w:t>
      </w:r>
    </w:p>
    <w:p w14:paraId="375317FE" w14:textId="77777777" w:rsidR="00C42EEC" w:rsidRPr="00C42EEC" w:rsidRDefault="00C42EEC" w:rsidP="00C42EEC">
      <w:pPr>
        <w:rPr>
          <w:rFonts w:cs="Times New Roman"/>
        </w:rPr>
      </w:pPr>
      <w:r w:rsidRPr="00C42EEC">
        <w:rPr>
          <w:rFonts w:cs="Times New Roman"/>
          <w:color w:val="000000"/>
        </w:rPr>
        <w:t xml:space="preserve">6.5.2. Badania mieszanki mineralno-asfaltowej  </w:t>
      </w:r>
    </w:p>
    <w:p w14:paraId="09CC4D82" w14:textId="77777777" w:rsidR="00C42EEC" w:rsidRPr="00C42EEC" w:rsidRDefault="00C42EEC" w:rsidP="00C42EEC">
      <w:pPr>
        <w:rPr>
          <w:rFonts w:cs="Times New Roman"/>
        </w:rPr>
      </w:pPr>
      <w:r w:rsidRPr="00C42EEC">
        <w:rPr>
          <w:rFonts w:cs="Times New Roman"/>
        </w:rPr>
        <w:lastRenderedPageBreak/>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7DC62CB8" w14:textId="77777777" w:rsidR="00C42EEC" w:rsidRPr="00C42EEC" w:rsidRDefault="00C42EEC" w:rsidP="00C42EEC">
      <w:pPr>
        <w:rPr>
          <w:rFonts w:cs="Times New Roman"/>
        </w:rPr>
      </w:pPr>
      <w:r w:rsidRPr="00C42EEC">
        <w:rPr>
          <w:rFonts w:cs="Times New Roman"/>
        </w:rPr>
        <w:t xml:space="preserve">Do oceny jakości mieszanki mineralno-asfaltowej za zgodą nadzoru i Zamawiającego mogą posłużyć wyniki badań wykonanych w ramach zakładowej kontroli produkcji.  </w:t>
      </w:r>
    </w:p>
    <w:p w14:paraId="36AE8D66" w14:textId="77777777" w:rsidR="00C42EEC" w:rsidRPr="00C42EEC" w:rsidRDefault="00C42EEC" w:rsidP="00C42EEC">
      <w:pPr>
        <w:rPr>
          <w:rFonts w:cs="Times New Roman"/>
        </w:rPr>
      </w:pPr>
      <w:r w:rsidRPr="00C42EEC">
        <w:rPr>
          <w:rFonts w:cs="Times New Roman"/>
        </w:rPr>
        <w:t>Na etapie oceny jakości wbudowanej mieszanki mineralno-asfaltowej podaje się wartości dopuszczalne i tolerancje, w których uwzględnia się: rozrzut występujący przy pobieraniu próbek, dokładność metod badań oraz odstępstwa uwarunkowane metodą pracy.</w:t>
      </w:r>
    </w:p>
    <w:p w14:paraId="617353F3" w14:textId="77777777" w:rsidR="00C42EEC" w:rsidRPr="00C42EEC" w:rsidRDefault="00C42EEC" w:rsidP="00C42EEC">
      <w:pPr>
        <w:rPr>
          <w:rFonts w:cs="Times New Roman"/>
        </w:rPr>
      </w:pPr>
      <w:r w:rsidRPr="00C42EEC">
        <w:rPr>
          <w:rFonts w:cs="Times New Roman"/>
        </w:rPr>
        <w:t xml:space="preserve">Właściwości materiałów budowlanych należy określać dla każdej warstwy technologicznej, a metody badań powinny być zgodne z wymaganiami podanymi poniżej, chyba że ST lub dokumentacja projektowa podają inaczej. </w:t>
      </w:r>
    </w:p>
    <w:p w14:paraId="20687F93" w14:textId="77777777" w:rsidR="00C42EEC" w:rsidRPr="00C42EEC" w:rsidRDefault="00C42EEC" w:rsidP="00C42EEC">
      <w:pPr>
        <w:rPr>
          <w:rFonts w:cs="Times New Roman"/>
        </w:rPr>
      </w:pPr>
      <w:r w:rsidRPr="00C42EEC">
        <w:rPr>
          <w:rFonts w:cs="Times New Roman"/>
        </w:rPr>
        <w:t xml:space="preserve">6.5.2.1. Uziarnienie </w:t>
      </w:r>
    </w:p>
    <w:p w14:paraId="63F2EC43" w14:textId="77777777" w:rsidR="00C42EEC" w:rsidRPr="00C42EEC" w:rsidRDefault="00C42EEC" w:rsidP="00C42EEC">
      <w:pPr>
        <w:rPr>
          <w:rFonts w:cs="Times New Roman"/>
        </w:rPr>
      </w:pPr>
      <w:r w:rsidRPr="00C42EEC">
        <w:rPr>
          <w:rFonts w:cs="Times New Roman"/>
          <w:color w:val="000000"/>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14:paraId="795EB994" w14:textId="77777777" w:rsidR="00C42EEC" w:rsidRPr="00C42EEC" w:rsidRDefault="00C42EEC" w:rsidP="00C42EEC">
      <w:pPr>
        <w:rPr>
          <w:rFonts w:cs="Times New Roman"/>
        </w:rPr>
      </w:pPr>
      <w:r w:rsidRPr="00C42EEC">
        <w:rPr>
          <w:rFonts w:cs="Times New Roman"/>
          <w:color w:val="000000"/>
        </w:rPr>
        <w:t xml:space="preserve">Tablica 26.  Dopuszczalne odchyłki dotyczące pojedynczego wyniku badania i średniej arytmetycznej wyników badań zawartości kruszywa  </w:t>
      </w:r>
    </w:p>
    <w:tbl>
      <w:tblPr>
        <w:tblW w:w="0" w:type="auto"/>
        <w:tblCellMar>
          <w:left w:w="0" w:type="dxa"/>
          <w:right w:w="0" w:type="dxa"/>
        </w:tblCellMar>
        <w:tblLook w:val="04A0" w:firstRow="1" w:lastRow="0" w:firstColumn="1" w:lastColumn="0" w:noHBand="0" w:noVBand="1"/>
      </w:tblPr>
      <w:tblGrid>
        <w:gridCol w:w="2988"/>
        <w:gridCol w:w="832"/>
        <w:gridCol w:w="1132"/>
        <w:gridCol w:w="1132"/>
        <w:gridCol w:w="1132"/>
        <w:gridCol w:w="1132"/>
        <w:gridCol w:w="906"/>
      </w:tblGrid>
      <w:tr w:rsidR="00C42EEC" w:rsidRPr="00C42EEC" w14:paraId="6B0B323B" w14:textId="77777777" w:rsidTr="00C42EEC">
        <w:tc>
          <w:tcPr>
            <w:tcW w:w="298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42024A8B" w14:textId="77777777" w:rsidR="00C42EEC" w:rsidRPr="00C42EEC" w:rsidRDefault="00C42EEC" w:rsidP="00C42EEC">
            <w:pPr>
              <w:rPr>
                <w:rFonts w:eastAsiaTheme="minorEastAsia" w:cs="Times New Roman"/>
              </w:rPr>
            </w:pPr>
            <w:r w:rsidRPr="00C42EEC">
              <w:rPr>
                <w:rFonts w:cs="Times New Roman"/>
                <w:color w:val="000000"/>
              </w:rPr>
              <w:t> </w:t>
            </w:r>
          </w:p>
          <w:p w14:paraId="6CF28000" w14:textId="77777777" w:rsidR="00C42EEC" w:rsidRPr="00C42EEC" w:rsidRDefault="00C42EEC" w:rsidP="00C42EEC">
            <w:pPr>
              <w:rPr>
                <w:rFonts w:eastAsiaTheme="minorEastAsia" w:cs="Times New Roman"/>
              </w:rPr>
            </w:pPr>
            <w:r w:rsidRPr="00C42EEC">
              <w:rPr>
                <w:rFonts w:cs="Times New Roman"/>
                <w:color w:val="000000"/>
              </w:rPr>
              <w:t>Kruszywo o wymiarze</w:t>
            </w:r>
          </w:p>
        </w:tc>
        <w:tc>
          <w:tcPr>
            <w:tcW w:w="540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E25611C"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4150A17E"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92F114" w14:textId="77777777" w:rsidR="00C42EEC" w:rsidRPr="00C42EEC" w:rsidRDefault="00C42EEC" w:rsidP="00C42EEC">
            <w:pPr>
              <w:rPr>
                <w:rFonts w:eastAsiaTheme="minorEastAsia" w:cs="Times New Roman"/>
              </w:rPr>
            </w:pP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4B37589E" w14:textId="77777777" w:rsidR="00C42EEC" w:rsidRPr="00C42EEC" w:rsidRDefault="00C42EEC" w:rsidP="00C42EEC">
            <w:pPr>
              <w:rPr>
                <w:rFonts w:eastAsiaTheme="minorEastAsia" w:cs="Times New Roman"/>
              </w:rPr>
            </w:pPr>
            <w:r w:rsidRPr="00C42EEC">
              <w:rPr>
                <w:rFonts w:cs="Times New Roman"/>
                <w:color w:val="000000"/>
              </w:rPr>
              <w:t>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54F82C3" w14:textId="77777777" w:rsidR="00C42EEC" w:rsidRPr="00C42EEC" w:rsidRDefault="00C42EEC" w:rsidP="00C42EEC">
            <w:pPr>
              <w:rPr>
                <w:rFonts w:eastAsiaTheme="minorEastAsia" w:cs="Times New Roman"/>
              </w:rPr>
            </w:pPr>
            <w:r w:rsidRPr="00C42EEC">
              <w:rPr>
                <w:rFonts w:cs="Times New Roman"/>
                <w:color w:val="000000"/>
              </w:rPr>
              <w:t>2</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65832C0" w14:textId="77777777" w:rsidR="00C42EEC" w:rsidRPr="00C42EEC" w:rsidRDefault="00C42EEC" w:rsidP="00C42EEC">
            <w:pPr>
              <w:rPr>
                <w:rFonts w:eastAsiaTheme="minorEastAsia" w:cs="Times New Roman"/>
              </w:rPr>
            </w:pPr>
            <w:r w:rsidRPr="00C42EEC">
              <w:rPr>
                <w:rFonts w:cs="Times New Roman"/>
                <w:color w:val="000000"/>
              </w:rPr>
              <w:t>od 3</w:t>
            </w:r>
          </w:p>
          <w:p w14:paraId="309FEDA1" w14:textId="77777777" w:rsidR="00C42EEC" w:rsidRPr="00C42EEC" w:rsidRDefault="00C42EEC" w:rsidP="00C42EEC">
            <w:pPr>
              <w:rPr>
                <w:rFonts w:eastAsiaTheme="minorEastAsia" w:cs="Times New Roman"/>
              </w:rPr>
            </w:pPr>
            <w:r w:rsidRPr="00C42EEC">
              <w:rPr>
                <w:rFonts w:cs="Times New Roman"/>
                <w:color w:val="000000"/>
              </w:rPr>
              <w:t>do 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026C1953" w14:textId="77777777" w:rsidR="00C42EEC" w:rsidRPr="00C42EEC" w:rsidRDefault="00C42EEC" w:rsidP="00C42EEC">
            <w:pPr>
              <w:rPr>
                <w:rFonts w:eastAsiaTheme="minorEastAsia" w:cs="Times New Roman"/>
              </w:rPr>
            </w:pPr>
            <w:r w:rsidRPr="00C42EEC">
              <w:rPr>
                <w:rFonts w:cs="Times New Roman"/>
                <w:color w:val="000000"/>
              </w:rPr>
              <w:t xml:space="preserve">od 5 </w:t>
            </w:r>
          </w:p>
          <w:p w14:paraId="081444D8" w14:textId="77777777" w:rsidR="00C42EEC" w:rsidRPr="00C42EEC" w:rsidRDefault="00C42EEC" w:rsidP="00C42EEC">
            <w:pPr>
              <w:rPr>
                <w:rFonts w:eastAsiaTheme="minorEastAsia" w:cs="Times New Roman"/>
              </w:rPr>
            </w:pPr>
            <w:r w:rsidRPr="00C42EEC">
              <w:rPr>
                <w:rFonts w:cs="Times New Roman"/>
                <w:color w:val="000000"/>
              </w:rPr>
              <w:t>do 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CA1D516" w14:textId="77777777" w:rsidR="00C42EEC" w:rsidRPr="00C42EEC" w:rsidRDefault="00C42EEC" w:rsidP="00C42EEC">
            <w:pPr>
              <w:rPr>
                <w:rFonts w:eastAsiaTheme="minorEastAsia" w:cs="Times New Roman"/>
              </w:rPr>
            </w:pPr>
            <w:r w:rsidRPr="00C42EEC">
              <w:rPr>
                <w:rFonts w:cs="Times New Roman"/>
                <w:color w:val="000000"/>
              </w:rPr>
              <w:t xml:space="preserve">od 9 </w:t>
            </w:r>
          </w:p>
          <w:p w14:paraId="37786375" w14:textId="77777777" w:rsidR="00C42EEC" w:rsidRPr="00C42EEC" w:rsidRDefault="00C42EEC" w:rsidP="00C42EEC">
            <w:pPr>
              <w:rPr>
                <w:rFonts w:eastAsiaTheme="minorEastAsia" w:cs="Times New Roman"/>
              </w:rPr>
            </w:pPr>
            <w:r w:rsidRPr="00C42EEC">
              <w:rPr>
                <w:rFonts w:cs="Times New Roman"/>
                <w:color w:val="000000"/>
              </w:rPr>
              <w:t>do 19</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208C4C1C"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7C4647F0"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503803" w14:textId="77777777" w:rsidR="00C42EEC" w:rsidRPr="00C42EEC" w:rsidRDefault="00C42EEC" w:rsidP="00C42EEC">
            <w:pPr>
              <w:rPr>
                <w:rFonts w:eastAsiaTheme="minorEastAsia" w:cs="Times New Roman"/>
              </w:rPr>
            </w:pPr>
            <w:r w:rsidRPr="00C42EEC">
              <w:rPr>
                <w:rFonts w:cs="Times New Roman"/>
                <w:color w:val="000000"/>
              </w:rPr>
              <w:t>&lt;0,063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1981B1BF" w14:textId="77777777" w:rsidR="00C42EEC" w:rsidRPr="00C42EEC" w:rsidRDefault="00C42EEC" w:rsidP="00C42EEC">
            <w:pPr>
              <w:rPr>
                <w:rFonts w:eastAsiaTheme="minorEastAsia" w:cs="Times New Roman"/>
              </w:rPr>
            </w:pPr>
            <w:r w:rsidRPr="00C42EEC">
              <w:rPr>
                <w:rFonts w:cs="Times New Roman"/>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F8C9A05" w14:textId="77777777" w:rsidR="00C42EEC" w:rsidRPr="00C42EEC" w:rsidRDefault="00C42EEC" w:rsidP="00C42EEC">
            <w:pPr>
              <w:rPr>
                <w:rFonts w:eastAsiaTheme="minorEastAsia" w:cs="Times New Roman"/>
              </w:rPr>
            </w:pPr>
            <w:r w:rsidRPr="00C42EEC">
              <w:rPr>
                <w:rFonts w:cs="Times New Roman"/>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6FFD7D0B" w14:textId="77777777" w:rsidR="00C42EEC" w:rsidRPr="00C42EEC" w:rsidRDefault="00C42EEC" w:rsidP="00C42EEC">
            <w:pPr>
              <w:rPr>
                <w:rFonts w:eastAsiaTheme="minorEastAsia" w:cs="Times New Roman"/>
              </w:rPr>
            </w:pPr>
            <w:r w:rsidRPr="00C42EEC">
              <w:rPr>
                <w:rFonts w:cs="Times New Roman"/>
                <w:color w:val="000000"/>
              </w:rPr>
              <w:t>±3,2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6AB2F6EB" w14:textId="77777777" w:rsidR="00C42EEC" w:rsidRPr="00C42EEC" w:rsidRDefault="00C42EEC" w:rsidP="00C42EEC">
            <w:pPr>
              <w:rPr>
                <w:rFonts w:eastAsiaTheme="minorEastAsia" w:cs="Times New Roman"/>
              </w:rPr>
            </w:pPr>
            <w:r w:rsidRPr="00C42EEC">
              <w:rPr>
                <w:rFonts w:cs="Times New Roman"/>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EB7932C" w14:textId="77777777" w:rsidR="00C42EEC" w:rsidRPr="00C42EEC" w:rsidRDefault="00C42EEC" w:rsidP="00C42EEC">
            <w:pPr>
              <w:rPr>
                <w:rFonts w:eastAsiaTheme="minorEastAsia" w:cs="Times New Roman"/>
              </w:rPr>
            </w:pPr>
            <w:r w:rsidRPr="00C42EEC">
              <w:rPr>
                <w:rFonts w:cs="Times New Roman"/>
                <w:color w:val="000000"/>
              </w:rPr>
              <w:t>±2,4</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1395FE37"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2DAA58D7"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42B8BA" w14:textId="77777777" w:rsidR="00C42EEC" w:rsidRPr="00C42EEC" w:rsidRDefault="00C42EEC" w:rsidP="00C42EEC">
            <w:pPr>
              <w:rPr>
                <w:rFonts w:eastAsiaTheme="minorEastAsia" w:cs="Times New Roman"/>
              </w:rPr>
            </w:pPr>
            <w:r w:rsidRPr="00C42EEC">
              <w:rPr>
                <w:rFonts w:cs="Times New Roman"/>
                <w:color w:val="000000"/>
              </w:rPr>
              <w:t>&lt;0,063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2DB578D6" w14:textId="77777777" w:rsidR="00C42EEC" w:rsidRPr="00C42EEC" w:rsidRDefault="00C42EEC" w:rsidP="00C42EEC">
            <w:pPr>
              <w:rPr>
                <w:rFonts w:eastAsiaTheme="minorEastAsia" w:cs="Times New Roman"/>
              </w:rPr>
            </w:pPr>
            <w:r w:rsidRPr="00C42EEC">
              <w:rPr>
                <w:rFonts w:cs="Times New Roman"/>
                <w:color w:val="000000"/>
              </w:rPr>
              <w:t>±3,0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25E9653D" w14:textId="77777777" w:rsidR="00C42EEC" w:rsidRPr="00C42EEC" w:rsidRDefault="00C42EEC" w:rsidP="00C42EEC">
            <w:pPr>
              <w:rPr>
                <w:rFonts w:eastAsiaTheme="minorEastAsia" w:cs="Times New Roman"/>
              </w:rPr>
            </w:pPr>
            <w:r w:rsidRPr="00C42EEC">
              <w:rPr>
                <w:rFonts w:cs="Times New Roman"/>
                <w:color w:val="000000"/>
              </w:rPr>
              <w:t>±2,7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05DD912E" w14:textId="77777777" w:rsidR="00C42EEC" w:rsidRPr="00C42EEC" w:rsidRDefault="00C42EEC" w:rsidP="00C42EEC">
            <w:pPr>
              <w:rPr>
                <w:rFonts w:eastAsiaTheme="minorEastAsia" w:cs="Times New Roman"/>
              </w:rPr>
            </w:pPr>
            <w:r w:rsidRPr="00C42EEC">
              <w:rPr>
                <w:rFonts w:cs="Times New Roman"/>
                <w:color w:val="000000"/>
              </w:rPr>
              <w:t>±2,4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0175825" w14:textId="77777777" w:rsidR="00C42EEC" w:rsidRPr="00C42EEC" w:rsidRDefault="00C42EEC" w:rsidP="00C42EEC">
            <w:pPr>
              <w:rPr>
                <w:rFonts w:eastAsiaTheme="minorEastAsia" w:cs="Times New Roman"/>
              </w:rPr>
            </w:pPr>
            <w:r w:rsidRPr="00C42EEC">
              <w:rPr>
                <w:rFonts w:cs="Times New Roman"/>
                <w:color w:val="000000"/>
              </w:rPr>
              <w:t>±2,1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A9D5364" w14:textId="77777777" w:rsidR="00C42EEC" w:rsidRPr="00C42EEC" w:rsidRDefault="00C42EEC" w:rsidP="00C42EEC">
            <w:pPr>
              <w:rPr>
                <w:rFonts w:eastAsiaTheme="minorEastAsia" w:cs="Times New Roman"/>
              </w:rPr>
            </w:pPr>
            <w:r w:rsidRPr="00C42EEC">
              <w:rPr>
                <w:rFonts w:cs="Times New Roman"/>
                <w:color w:val="000000"/>
              </w:rPr>
              <w:t>±1,8</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4094F5E6" w14:textId="77777777" w:rsidR="00C42EEC" w:rsidRPr="00C42EEC" w:rsidRDefault="00C42EEC" w:rsidP="00C42EEC">
            <w:pPr>
              <w:rPr>
                <w:rFonts w:eastAsiaTheme="minorEastAsia" w:cs="Times New Roman"/>
              </w:rPr>
            </w:pPr>
            <w:r w:rsidRPr="00C42EEC">
              <w:rPr>
                <w:rFonts w:cs="Times New Roman"/>
                <w:color w:val="000000"/>
              </w:rPr>
              <w:t>±1,5</w:t>
            </w:r>
          </w:p>
        </w:tc>
      </w:tr>
      <w:tr w:rsidR="00C42EEC" w:rsidRPr="00C42EEC" w14:paraId="3A071AD5"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1EF33D" w14:textId="77777777" w:rsidR="00C42EEC" w:rsidRPr="00C42EEC" w:rsidRDefault="00C42EEC" w:rsidP="00C42EEC">
            <w:pPr>
              <w:rPr>
                <w:rFonts w:eastAsiaTheme="minorEastAsia" w:cs="Times New Roman"/>
              </w:rPr>
            </w:pPr>
            <w:r w:rsidRPr="00C42EEC">
              <w:rPr>
                <w:rFonts w:cs="Times New Roman"/>
                <w:color w:val="000000"/>
              </w:rPr>
              <w:t>&lt;0,125 mm, [%(m/m)], 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6D6661C5" w14:textId="77777777" w:rsidR="00C42EEC" w:rsidRPr="00C42EEC" w:rsidRDefault="00C42EEC" w:rsidP="00C42EEC">
            <w:pPr>
              <w:rPr>
                <w:rFonts w:eastAsiaTheme="minorEastAsia" w:cs="Times New Roman"/>
              </w:rPr>
            </w:pPr>
            <w:r w:rsidRPr="00C42EEC">
              <w:rPr>
                <w:rFonts w:cs="Times New Roman"/>
                <w:color w:val="000000"/>
              </w:rPr>
              <w:t>±5,0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0BC1B117" w14:textId="77777777" w:rsidR="00C42EEC" w:rsidRPr="00C42EEC" w:rsidRDefault="00C42EEC" w:rsidP="00C42EEC">
            <w:pPr>
              <w:rPr>
                <w:rFonts w:eastAsiaTheme="minorEastAsia" w:cs="Times New Roman"/>
              </w:rPr>
            </w:pPr>
            <w:r w:rsidRPr="00C42EEC">
              <w:rPr>
                <w:rFonts w:cs="Times New Roman"/>
                <w:color w:val="000000"/>
              </w:rPr>
              <w:t>±4,4</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0B36FD6" w14:textId="77777777" w:rsidR="00C42EEC" w:rsidRPr="00C42EEC" w:rsidRDefault="00C42EEC" w:rsidP="00C42EEC">
            <w:pPr>
              <w:rPr>
                <w:rFonts w:eastAsiaTheme="minorEastAsia" w:cs="Times New Roman"/>
              </w:rPr>
            </w:pPr>
            <w:r w:rsidRPr="00C42EEC">
              <w:rPr>
                <w:rFonts w:cs="Times New Roman"/>
                <w:color w:val="000000"/>
              </w:rPr>
              <w:t>±3,9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D62C3A" w14:textId="77777777" w:rsidR="00C42EEC" w:rsidRPr="00C42EEC" w:rsidRDefault="00C42EEC" w:rsidP="00C42EEC">
            <w:pPr>
              <w:rPr>
                <w:rFonts w:eastAsiaTheme="minorEastAsia" w:cs="Times New Roman"/>
              </w:rPr>
            </w:pPr>
            <w:r w:rsidRPr="00C42EEC">
              <w:rPr>
                <w:rFonts w:cs="Times New Roman"/>
                <w:color w:val="000000"/>
              </w:rPr>
              <w:t>±3,4</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96B6B7D" w14:textId="77777777" w:rsidR="00C42EEC" w:rsidRPr="00C42EEC" w:rsidRDefault="00C42EEC" w:rsidP="00C42EEC">
            <w:pPr>
              <w:rPr>
                <w:rFonts w:eastAsiaTheme="minorEastAsia" w:cs="Times New Roman"/>
              </w:rPr>
            </w:pPr>
            <w:r w:rsidRPr="00C42EEC">
              <w:rPr>
                <w:rFonts w:cs="Times New Roman"/>
                <w:color w:val="000000"/>
              </w:rPr>
              <w:t>±2,7</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490759A6"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78BB8B27"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9D3BF0" w14:textId="77777777" w:rsidR="00C42EEC" w:rsidRPr="00C42EEC" w:rsidRDefault="00C42EEC" w:rsidP="00C42EEC">
            <w:pPr>
              <w:rPr>
                <w:rFonts w:eastAsiaTheme="minorEastAsia" w:cs="Times New Roman"/>
              </w:rPr>
            </w:pPr>
            <w:r w:rsidRPr="00C42EEC">
              <w:rPr>
                <w:rFonts w:cs="Times New Roman"/>
                <w:color w:val="000000"/>
              </w:rPr>
              <w:t>&lt;0,125 mm, [%(m/m)], 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541148DE" w14:textId="77777777" w:rsidR="00C42EEC" w:rsidRPr="00C42EEC" w:rsidRDefault="00C42EEC" w:rsidP="00C42EEC">
            <w:pPr>
              <w:rPr>
                <w:rFonts w:eastAsiaTheme="minorEastAsia" w:cs="Times New Roman"/>
              </w:rPr>
            </w:pPr>
            <w:r w:rsidRPr="00C42EEC">
              <w:rPr>
                <w:rFonts w:cs="Times New Roman"/>
                <w:color w:val="000000"/>
              </w:rPr>
              <w:t>±4,0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6254EF5" w14:textId="77777777" w:rsidR="00C42EEC" w:rsidRPr="00C42EEC" w:rsidRDefault="00C42EEC" w:rsidP="00C42EEC">
            <w:pPr>
              <w:rPr>
                <w:rFonts w:eastAsiaTheme="minorEastAsia" w:cs="Times New Roman"/>
              </w:rPr>
            </w:pPr>
            <w:r w:rsidRPr="00C42EEC">
              <w:rPr>
                <w:rFonts w:cs="Times New Roman"/>
                <w:color w:val="000000"/>
              </w:rPr>
              <w:t>±3,6</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5052CC78" w14:textId="77777777" w:rsidR="00C42EEC" w:rsidRPr="00C42EEC" w:rsidRDefault="00C42EEC" w:rsidP="00C42EEC">
            <w:pPr>
              <w:rPr>
                <w:rFonts w:eastAsiaTheme="minorEastAsia" w:cs="Times New Roman"/>
              </w:rPr>
            </w:pPr>
            <w:r w:rsidRPr="00C42EEC">
              <w:rPr>
                <w:rFonts w:cs="Times New Roman"/>
                <w:color w:val="000000"/>
              </w:rPr>
              <w:t>±3,3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137AEBAB" w14:textId="77777777" w:rsidR="00C42EEC" w:rsidRPr="00C42EEC" w:rsidRDefault="00C42EEC" w:rsidP="00C42EEC">
            <w:pPr>
              <w:rPr>
                <w:rFonts w:eastAsiaTheme="minorEastAsia" w:cs="Times New Roman"/>
              </w:rPr>
            </w:pPr>
            <w:r w:rsidRPr="00C42EEC">
              <w:rPr>
                <w:rFonts w:cs="Times New Roman"/>
                <w:color w:val="000000"/>
              </w:rPr>
              <w:t>±2,9</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DAFAAF4" w14:textId="77777777" w:rsidR="00C42EEC" w:rsidRPr="00C42EEC" w:rsidRDefault="00C42EEC" w:rsidP="00C42EEC">
            <w:pPr>
              <w:rPr>
                <w:rFonts w:eastAsiaTheme="minorEastAsia" w:cs="Times New Roman"/>
              </w:rPr>
            </w:pPr>
            <w:r w:rsidRPr="00C42EEC">
              <w:rPr>
                <w:rFonts w:cs="Times New Roman"/>
                <w:color w:val="000000"/>
              </w:rPr>
              <w:t>±2,5</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073E3673"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61C9B024"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D64BE8" w14:textId="77777777" w:rsidR="00C42EEC" w:rsidRPr="00C42EEC" w:rsidRDefault="00C42EEC" w:rsidP="00C42EEC">
            <w:pPr>
              <w:rPr>
                <w:rFonts w:eastAsiaTheme="minorEastAsia" w:cs="Times New Roman"/>
              </w:rPr>
            </w:pPr>
            <w:r w:rsidRPr="00C42EEC">
              <w:rPr>
                <w:rFonts w:cs="Times New Roman"/>
                <w:color w:val="000000"/>
              </w:rPr>
              <w:t>Od 0,063 mm do 2 mm</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312ADD1F" w14:textId="77777777" w:rsidR="00C42EEC" w:rsidRPr="00C42EEC" w:rsidRDefault="00C42EEC" w:rsidP="00C42EEC">
            <w:pPr>
              <w:rPr>
                <w:rFonts w:eastAsiaTheme="minorEastAsia" w:cs="Times New Roman"/>
              </w:rPr>
            </w:pPr>
            <w:r w:rsidRPr="00C42EEC">
              <w:rPr>
                <w:rFonts w:cs="Times New Roman"/>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471BFEF" w14:textId="77777777" w:rsidR="00C42EEC" w:rsidRPr="00C42EEC" w:rsidRDefault="00C42EEC" w:rsidP="00C42EEC">
            <w:pPr>
              <w:rPr>
                <w:rFonts w:eastAsiaTheme="minorEastAsia" w:cs="Times New Roman"/>
              </w:rPr>
            </w:pPr>
            <w:r w:rsidRPr="00C42EEC">
              <w:rPr>
                <w:rFonts w:cs="Times New Roman"/>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2ADD0D37" w14:textId="77777777" w:rsidR="00C42EEC" w:rsidRPr="00C42EEC" w:rsidRDefault="00C42EEC" w:rsidP="00C42EEC">
            <w:pPr>
              <w:rPr>
                <w:rFonts w:eastAsiaTheme="minorEastAsia" w:cs="Times New Roman"/>
              </w:rPr>
            </w:pPr>
            <w:r w:rsidRPr="00C42EEC">
              <w:rPr>
                <w:rFonts w:cs="Times New Roman"/>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D50C534" w14:textId="77777777" w:rsidR="00C42EEC" w:rsidRPr="00C42EEC" w:rsidRDefault="00C42EEC" w:rsidP="00C42EEC">
            <w:pPr>
              <w:rPr>
                <w:rFonts w:eastAsiaTheme="minorEastAsia" w:cs="Times New Roman"/>
              </w:rPr>
            </w:pPr>
            <w:r w:rsidRPr="00C42EEC">
              <w:rPr>
                <w:rFonts w:cs="Times New Roman"/>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EAA4E02" w14:textId="77777777" w:rsidR="00C42EEC" w:rsidRPr="00C42EEC" w:rsidRDefault="00C42EEC" w:rsidP="00C42EEC">
            <w:pPr>
              <w:rPr>
                <w:rFonts w:eastAsiaTheme="minorEastAsia" w:cs="Times New Roman"/>
              </w:rPr>
            </w:pPr>
            <w:r w:rsidRPr="00C42EEC">
              <w:rPr>
                <w:rFonts w:cs="Times New Roman"/>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067F6EC8"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449AB1E4"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1774BD8" w14:textId="77777777" w:rsidR="00C42EEC" w:rsidRPr="00C42EEC" w:rsidRDefault="00C42EEC" w:rsidP="00C42EEC">
            <w:pPr>
              <w:rPr>
                <w:rFonts w:eastAsiaTheme="minorEastAsia" w:cs="Times New Roman"/>
              </w:rPr>
            </w:pPr>
            <w:r w:rsidRPr="00C42EEC">
              <w:rPr>
                <w:rFonts w:cs="Times New Roman"/>
                <w:color w:val="000000"/>
              </w:rPr>
              <w:t xml:space="preserve">&gt;2 mm </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28A54D20" w14:textId="77777777" w:rsidR="00C42EEC" w:rsidRPr="00C42EEC" w:rsidRDefault="00C42EEC" w:rsidP="00C42EEC">
            <w:pPr>
              <w:rPr>
                <w:rFonts w:eastAsiaTheme="minorEastAsia" w:cs="Times New Roman"/>
              </w:rPr>
            </w:pPr>
            <w:r w:rsidRPr="00C42EEC">
              <w:rPr>
                <w:rFonts w:cs="Times New Roman"/>
                <w:color w:val="000000"/>
              </w:rPr>
              <w:t>±8</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688C8C2E" w14:textId="77777777" w:rsidR="00C42EEC" w:rsidRPr="00C42EEC" w:rsidRDefault="00C42EEC" w:rsidP="00C42EEC">
            <w:pPr>
              <w:rPr>
                <w:rFonts w:eastAsiaTheme="minorEastAsia" w:cs="Times New Roman"/>
              </w:rPr>
            </w:pPr>
            <w:r w:rsidRPr="00C42EEC">
              <w:rPr>
                <w:rFonts w:cs="Times New Roman"/>
                <w:color w:val="000000"/>
              </w:rPr>
              <w:t>±6,1</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72EAAC74" w14:textId="77777777" w:rsidR="00C42EEC" w:rsidRPr="00C42EEC" w:rsidRDefault="00C42EEC" w:rsidP="00C42EEC">
            <w:pPr>
              <w:rPr>
                <w:rFonts w:eastAsiaTheme="minorEastAsia" w:cs="Times New Roman"/>
              </w:rPr>
            </w:pPr>
            <w:r w:rsidRPr="00C42EEC">
              <w:rPr>
                <w:rFonts w:cs="Times New Roman"/>
                <w:color w:val="000000"/>
              </w:rPr>
              <w:t>±5,0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FE6E5FD" w14:textId="77777777" w:rsidR="00C42EEC" w:rsidRPr="00C42EEC" w:rsidRDefault="00C42EEC" w:rsidP="00C42EEC">
            <w:pPr>
              <w:rPr>
                <w:rFonts w:eastAsiaTheme="minorEastAsia" w:cs="Times New Roman"/>
              </w:rPr>
            </w:pPr>
            <w:r w:rsidRPr="00C42EEC">
              <w:rPr>
                <w:rFonts w:cs="Times New Roman"/>
                <w:color w:val="000000"/>
              </w:rPr>
              <w:t>±4,1</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811DA86" w14:textId="77777777" w:rsidR="00C42EEC" w:rsidRPr="00C42EEC" w:rsidRDefault="00C42EEC" w:rsidP="00C42EEC">
            <w:pPr>
              <w:rPr>
                <w:rFonts w:eastAsiaTheme="minorEastAsia" w:cs="Times New Roman"/>
              </w:rPr>
            </w:pPr>
            <w:r w:rsidRPr="00C42EEC">
              <w:rPr>
                <w:rFonts w:cs="Times New Roman"/>
                <w:color w:val="000000"/>
              </w:rPr>
              <w:t>±3,3</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6FF928AF" w14:textId="77777777" w:rsidR="00C42EEC" w:rsidRPr="00C42EEC" w:rsidRDefault="00C42EEC" w:rsidP="00C42EEC">
            <w:pPr>
              <w:rPr>
                <w:rFonts w:eastAsiaTheme="minorEastAsia" w:cs="Times New Roman"/>
              </w:rPr>
            </w:pPr>
            <w:r w:rsidRPr="00C42EEC">
              <w:rPr>
                <w:rFonts w:cs="Times New Roman"/>
                <w:color w:val="000000"/>
              </w:rPr>
              <w:t>±3,0</w:t>
            </w:r>
          </w:p>
        </w:tc>
      </w:tr>
      <w:tr w:rsidR="00C42EEC" w:rsidRPr="00C42EEC" w14:paraId="650B2C29"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A75C74"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1892CC2C"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52AF7B8A" w14:textId="77777777" w:rsidR="00C42EEC" w:rsidRPr="00C42EEC" w:rsidRDefault="00C42EEC" w:rsidP="00C42EEC">
            <w:pPr>
              <w:rPr>
                <w:rFonts w:eastAsiaTheme="minorEastAsia" w:cs="Times New Roman"/>
              </w:rPr>
            </w:pPr>
            <w:r w:rsidRPr="00C42EEC">
              <w:rPr>
                <w:rFonts w:cs="Times New Roman"/>
                <w:color w:val="000000"/>
              </w:rPr>
              <w:t>-8    +5</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312348E2" w14:textId="77777777" w:rsidR="00C42EEC" w:rsidRPr="00C42EEC" w:rsidRDefault="00C42EEC" w:rsidP="00C42EEC">
            <w:pPr>
              <w:rPr>
                <w:rFonts w:eastAsiaTheme="minorEastAsia" w:cs="Times New Roman"/>
              </w:rPr>
            </w:pPr>
            <w:r w:rsidRPr="00C42EEC">
              <w:rPr>
                <w:rFonts w:cs="Times New Roman"/>
                <w:color w:val="000000"/>
              </w:rPr>
              <w:t>-6,7   +4,7</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31AFC139" w14:textId="77777777" w:rsidR="00C42EEC" w:rsidRPr="00C42EEC" w:rsidRDefault="00C42EEC" w:rsidP="00C42EEC">
            <w:pPr>
              <w:rPr>
                <w:rFonts w:eastAsiaTheme="minorEastAsia" w:cs="Times New Roman"/>
              </w:rPr>
            </w:pPr>
            <w:r w:rsidRPr="00C42EEC">
              <w:rPr>
                <w:rFonts w:cs="Times New Roman"/>
                <w:color w:val="000000"/>
              </w:rPr>
              <w:t>-5,8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E94673F" w14:textId="77777777" w:rsidR="00C42EEC" w:rsidRPr="00C42EEC" w:rsidRDefault="00C42EEC" w:rsidP="00C42EEC">
            <w:pPr>
              <w:rPr>
                <w:rFonts w:eastAsiaTheme="minorEastAsia" w:cs="Times New Roman"/>
              </w:rPr>
            </w:pPr>
            <w:r w:rsidRPr="00C42EEC">
              <w:rPr>
                <w:rFonts w:cs="Times New Roman"/>
                <w:color w:val="000000"/>
              </w:rPr>
              <w:t>-5,1   +4,3</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5E49B6EC" w14:textId="77777777" w:rsidR="00C42EEC" w:rsidRPr="00C42EEC" w:rsidRDefault="00C42EEC" w:rsidP="00C42EEC">
            <w:pPr>
              <w:rPr>
                <w:rFonts w:eastAsiaTheme="minorEastAsia" w:cs="Times New Roman"/>
              </w:rPr>
            </w:pPr>
            <w:r w:rsidRPr="00C42EEC">
              <w:rPr>
                <w:rFonts w:cs="Times New Roman"/>
                <w:color w:val="000000"/>
              </w:rPr>
              <w:t>-4,4   +4,1</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4CFB702C" w14:textId="77777777" w:rsidR="00C42EEC" w:rsidRPr="00C42EEC" w:rsidRDefault="00C42EEC" w:rsidP="00C42EEC">
            <w:pPr>
              <w:rPr>
                <w:rFonts w:eastAsiaTheme="minorEastAsia" w:cs="Times New Roman"/>
              </w:rPr>
            </w:pPr>
            <w:r w:rsidRPr="00C42EEC">
              <w:rPr>
                <w:rFonts w:cs="Times New Roman"/>
                <w:color w:val="000000"/>
              </w:rPr>
              <w:t>±4,0</w:t>
            </w:r>
          </w:p>
        </w:tc>
      </w:tr>
      <w:tr w:rsidR="00C42EEC" w:rsidRPr="00C42EEC" w14:paraId="3D851A77" w14:textId="77777777" w:rsidTr="00C42EEC">
        <w:tc>
          <w:tcPr>
            <w:tcW w:w="298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AA1B79" w14:textId="77777777" w:rsidR="00C42EEC" w:rsidRPr="00C42EEC" w:rsidRDefault="00C42EEC" w:rsidP="00C42EEC">
            <w:pPr>
              <w:rPr>
                <w:rFonts w:eastAsiaTheme="minorEastAsia" w:cs="Times New Roman"/>
              </w:rPr>
            </w:pPr>
            <w:r w:rsidRPr="00C42EEC">
              <w:rPr>
                <w:rFonts w:cs="Times New Roman"/>
                <w:color w:val="000000"/>
              </w:rPr>
              <w:t xml:space="preserve">Ziarna grube </w:t>
            </w:r>
          </w:p>
          <w:p w14:paraId="30ECF774"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730" w:type="dxa"/>
            <w:tcBorders>
              <w:top w:val="nil"/>
              <w:left w:val="nil"/>
              <w:bottom w:val="single" w:sz="8" w:space="0" w:color="auto"/>
              <w:right w:val="single" w:sz="8" w:space="0" w:color="auto"/>
            </w:tcBorders>
            <w:noWrap/>
            <w:tcMar>
              <w:top w:w="0" w:type="dxa"/>
              <w:left w:w="108" w:type="dxa"/>
              <w:bottom w:w="0" w:type="dxa"/>
              <w:right w:w="108" w:type="dxa"/>
            </w:tcMar>
            <w:hideMark/>
          </w:tcPr>
          <w:p w14:paraId="0DDDF8C8" w14:textId="77777777" w:rsidR="00C42EEC" w:rsidRPr="00C42EEC" w:rsidRDefault="00C42EEC" w:rsidP="00C42EEC">
            <w:pPr>
              <w:rPr>
                <w:rFonts w:eastAsiaTheme="minorEastAsia" w:cs="Times New Roman"/>
              </w:rPr>
            </w:pPr>
            <w:r w:rsidRPr="00C42EEC">
              <w:rPr>
                <w:rFonts w:cs="Times New Roman"/>
                <w:color w:val="000000"/>
              </w:rPr>
              <w:t>-9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179DC9C1" w14:textId="77777777" w:rsidR="00C42EEC" w:rsidRPr="00C42EEC" w:rsidRDefault="00C42EEC" w:rsidP="00C42EEC">
            <w:pPr>
              <w:rPr>
                <w:rFonts w:eastAsiaTheme="minorEastAsia" w:cs="Times New Roman"/>
              </w:rPr>
            </w:pPr>
            <w:r w:rsidRPr="00C42EEC">
              <w:rPr>
                <w:rFonts w:cs="Times New Roman"/>
                <w:color w:val="000000"/>
              </w:rPr>
              <w:t>-7,6 +5,0</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hideMark/>
          </w:tcPr>
          <w:p w14:paraId="1B51B454" w14:textId="77777777" w:rsidR="00C42EEC" w:rsidRPr="00C42EEC" w:rsidRDefault="00C42EEC" w:rsidP="00C42EEC">
            <w:pPr>
              <w:rPr>
                <w:rFonts w:eastAsiaTheme="minorEastAsia" w:cs="Times New Roman"/>
              </w:rPr>
            </w:pPr>
            <w:r w:rsidRPr="00C42EEC">
              <w:rPr>
                <w:rFonts w:cs="Times New Roman"/>
                <w:color w:val="000000"/>
              </w:rPr>
              <w:t>-6,8 +5,0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287FAB5F" w14:textId="77777777" w:rsidR="00C42EEC" w:rsidRPr="00C42EEC" w:rsidRDefault="00C42EEC" w:rsidP="00C42EEC">
            <w:pPr>
              <w:rPr>
                <w:rFonts w:eastAsiaTheme="minorEastAsia" w:cs="Times New Roman"/>
              </w:rPr>
            </w:pPr>
            <w:r w:rsidRPr="00C42EEC">
              <w:rPr>
                <w:rFonts w:cs="Times New Roman"/>
                <w:color w:val="000000"/>
              </w:rPr>
              <w:t>-6,1 +5,0</w:t>
            </w:r>
          </w:p>
        </w:tc>
        <w:tc>
          <w:tcPr>
            <w:tcW w:w="894" w:type="dxa"/>
            <w:tcBorders>
              <w:top w:val="nil"/>
              <w:left w:val="nil"/>
              <w:bottom w:val="single" w:sz="8" w:space="0" w:color="auto"/>
              <w:right w:val="single" w:sz="8" w:space="0" w:color="auto"/>
            </w:tcBorders>
            <w:noWrap/>
            <w:tcMar>
              <w:top w:w="0" w:type="dxa"/>
              <w:left w:w="108" w:type="dxa"/>
              <w:bottom w:w="0" w:type="dxa"/>
              <w:right w:w="108" w:type="dxa"/>
            </w:tcMar>
            <w:hideMark/>
          </w:tcPr>
          <w:p w14:paraId="44DE1F79" w14:textId="77777777" w:rsidR="00C42EEC" w:rsidRPr="00C42EEC" w:rsidRDefault="00C42EEC" w:rsidP="00C42EEC">
            <w:pPr>
              <w:rPr>
                <w:rFonts w:eastAsiaTheme="minorEastAsia" w:cs="Times New Roman"/>
              </w:rPr>
            </w:pPr>
            <w:r w:rsidRPr="00C42EEC">
              <w:rPr>
                <w:rFonts w:cs="Times New Roman"/>
                <w:color w:val="000000"/>
              </w:rPr>
              <w:t>-5,5 +5,0</w:t>
            </w:r>
          </w:p>
        </w:tc>
        <w:tc>
          <w:tcPr>
            <w:tcW w:w="906" w:type="dxa"/>
            <w:tcBorders>
              <w:top w:val="nil"/>
              <w:left w:val="nil"/>
              <w:bottom w:val="single" w:sz="8" w:space="0" w:color="auto"/>
              <w:right w:val="single" w:sz="8" w:space="0" w:color="auto"/>
            </w:tcBorders>
            <w:noWrap/>
            <w:tcMar>
              <w:top w:w="0" w:type="dxa"/>
              <w:left w:w="108" w:type="dxa"/>
              <w:bottom w:w="0" w:type="dxa"/>
              <w:right w:w="108" w:type="dxa"/>
            </w:tcMar>
            <w:hideMark/>
          </w:tcPr>
          <w:p w14:paraId="186A3522" w14:textId="77777777" w:rsidR="00C42EEC" w:rsidRPr="00C42EEC" w:rsidRDefault="00C42EEC" w:rsidP="00C42EEC">
            <w:pPr>
              <w:rPr>
                <w:rFonts w:eastAsiaTheme="minorEastAsia" w:cs="Times New Roman"/>
              </w:rPr>
            </w:pPr>
            <w:r w:rsidRPr="00C42EEC">
              <w:rPr>
                <w:rFonts w:cs="Times New Roman"/>
                <w:color w:val="000000"/>
              </w:rPr>
              <w:t>±5,0</w:t>
            </w:r>
          </w:p>
        </w:tc>
      </w:tr>
    </w:tbl>
    <w:p w14:paraId="36551B27" w14:textId="77777777" w:rsidR="00C42EEC" w:rsidRPr="00C42EEC" w:rsidRDefault="00C42EEC" w:rsidP="00C42EEC">
      <w:pPr>
        <w:rPr>
          <w:rFonts w:eastAsiaTheme="minorEastAsia" w:cs="Times New Roman"/>
        </w:rPr>
      </w:pPr>
      <w:r w:rsidRPr="00C42EEC">
        <w:rPr>
          <w:rFonts w:cs="Times New Roman"/>
          <w:color w:val="000000"/>
        </w:rPr>
        <w:t>Jeżeli w składzie mieszanki mineralno-asfaltowej określono dodatki kruszywa o szczególnych właściwościach, np. kruszywo rozjaśniające lub odporne na polerowanie, to dopuszczalna odchyłka zawartości tego kruszywa wynosi:</w:t>
      </w:r>
    </w:p>
    <w:p w14:paraId="79FF6B6D" w14:textId="77777777" w:rsidR="00C42EEC" w:rsidRPr="00C42EEC" w:rsidRDefault="00C42EEC" w:rsidP="00C42EEC">
      <w:pPr>
        <w:rPr>
          <w:rFonts w:cs="Times New Roman"/>
        </w:rPr>
      </w:pPr>
      <w:r w:rsidRPr="00C42EEC">
        <w:rPr>
          <w:rFonts w:cs="Times New Roman"/>
          <w:color w:val="000000"/>
        </w:rPr>
        <w:t>-  ± 20% w wypadku kruszywa grubego,</w:t>
      </w:r>
    </w:p>
    <w:p w14:paraId="56C920A5" w14:textId="77777777" w:rsidR="00C42EEC" w:rsidRPr="00C42EEC" w:rsidRDefault="00C42EEC" w:rsidP="00C42EEC">
      <w:pPr>
        <w:rPr>
          <w:rFonts w:cs="Times New Roman"/>
        </w:rPr>
      </w:pPr>
      <w:r w:rsidRPr="00C42EEC">
        <w:rPr>
          <w:rFonts w:cs="Times New Roman"/>
          <w:color w:val="000000"/>
        </w:rPr>
        <w:t>-  ±30% w wypadku kruszywa drobnego.</w:t>
      </w:r>
    </w:p>
    <w:p w14:paraId="7CF63114" w14:textId="77777777" w:rsidR="00C42EEC" w:rsidRPr="00C42EEC" w:rsidRDefault="00C42EEC" w:rsidP="00C42EEC">
      <w:pPr>
        <w:rPr>
          <w:rFonts w:cs="Times New Roman"/>
        </w:rPr>
      </w:pPr>
      <w:r w:rsidRPr="00C42EEC">
        <w:rPr>
          <w:rFonts w:cs="Times New Roman"/>
          <w:color w:val="000000"/>
        </w:rPr>
        <w:t xml:space="preserve">6.5.2.2. Zawartość lepiszcza </w:t>
      </w:r>
    </w:p>
    <w:p w14:paraId="0BC5D5FD" w14:textId="77777777" w:rsidR="00C42EEC" w:rsidRPr="00C42EEC" w:rsidRDefault="00C42EEC" w:rsidP="00C42EEC">
      <w:pPr>
        <w:rPr>
          <w:rFonts w:cs="Times New Roman"/>
        </w:rPr>
      </w:pPr>
      <w:r w:rsidRPr="00C42EEC">
        <w:rPr>
          <w:rFonts w:cs="Times New Roman"/>
          <w:color w:val="000000"/>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14:paraId="3FAEF8FE" w14:textId="77777777" w:rsidR="00C42EEC" w:rsidRPr="00C42EEC" w:rsidRDefault="00C42EEC" w:rsidP="00C42EEC">
      <w:pPr>
        <w:rPr>
          <w:rFonts w:cs="Times New Roman"/>
        </w:rPr>
      </w:pPr>
      <w:r w:rsidRPr="00C42EEC">
        <w:rPr>
          <w:rFonts w:cs="Times New Roman"/>
          <w:color w:val="000000"/>
        </w:rPr>
        <w:lastRenderedPageBreak/>
        <w:t>Tablica 27. Dopuszczalne odchyłki pojedynczego wyniku badania i średniej arytmetycznej wyników badań zawartości lepiszcza rozpuszczalnego [%(m/m)]</w:t>
      </w:r>
    </w:p>
    <w:tbl>
      <w:tblPr>
        <w:tblW w:w="0" w:type="auto"/>
        <w:tblCellMar>
          <w:left w:w="0" w:type="dxa"/>
          <w:right w:w="0" w:type="dxa"/>
        </w:tblCellMar>
        <w:tblLook w:val="04A0" w:firstRow="1" w:lastRow="0" w:firstColumn="1" w:lastColumn="0" w:noHBand="0" w:noVBand="1"/>
      </w:tblPr>
      <w:tblGrid>
        <w:gridCol w:w="2148"/>
        <w:gridCol w:w="960"/>
        <w:gridCol w:w="1002"/>
        <w:gridCol w:w="1158"/>
        <w:gridCol w:w="1058"/>
        <w:gridCol w:w="1178"/>
        <w:gridCol w:w="1364"/>
      </w:tblGrid>
      <w:tr w:rsidR="00C42EEC" w:rsidRPr="00C42EEC" w14:paraId="2D77FCF0" w14:textId="77777777" w:rsidTr="00C42EEC">
        <w:tc>
          <w:tcPr>
            <w:tcW w:w="2148" w:type="dxa"/>
            <w:vMerge w:val="restart"/>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14:paraId="3692F6F3" w14:textId="77777777" w:rsidR="00C42EEC" w:rsidRPr="00C42EEC" w:rsidRDefault="00C42EEC" w:rsidP="00C42EEC">
            <w:pPr>
              <w:rPr>
                <w:rFonts w:eastAsiaTheme="minorEastAsia" w:cs="Times New Roman"/>
              </w:rPr>
            </w:pPr>
            <w:r w:rsidRPr="00C42EEC">
              <w:rPr>
                <w:rFonts w:cs="Times New Roman"/>
                <w:color w:val="000000"/>
              </w:rPr>
              <w:t>Rodzaj mieszanki</w:t>
            </w:r>
          </w:p>
        </w:tc>
        <w:tc>
          <w:tcPr>
            <w:tcW w:w="672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18977A" w14:textId="77777777" w:rsidR="00C42EEC" w:rsidRPr="00C42EEC" w:rsidRDefault="00C42EEC" w:rsidP="00C42EEC">
            <w:pPr>
              <w:rPr>
                <w:rFonts w:eastAsiaTheme="minorEastAsia" w:cs="Times New Roman"/>
              </w:rPr>
            </w:pPr>
            <w:r w:rsidRPr="00C42EEC">
              <w:rPr>
                <w:rFonts w:cs="Times New Roman"/>
                <w:color w:val="000000"/>
              </w:rPr>
              <w:t>Liczba wyników badań</w:t>
            </w:r>
          </w:p>
        </w:tc>
      </w:tr>
      <w:tr w:rsidR="00C42EEC" w:rsidRPr="00C42EEC" w14:paraId="5732C2A5" w14:textId="77777777" w:rsidTr="00C42EE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2F3FF4" w14:textId="77777777" w:rsidR="00C42EEC" w:rsidRPr="00C42EEC" w:rsidRDefault="00C42EEC" w:rsidP="00C42EEC">
            <w:pPr>
              <w:rPr>
                <w:rFonts w:eastAsiaTheme="minorEastAsia" w:cs="Times New Roman"/>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B55966" w14:textId="77777777" w:rsidR="00C42EEC" w:rsidRPr="00C42EEC" w:rsidRDefault="00C42EEC" w:rsidP="00C42EEC">
            <w:pPr>
              <w:rPr>
                <w:rFonts w:eastAsiaTheme="minorEastAsia" w:cs="Times New Roman"/>
              </w:rPr>
            </w:pPr>
            <w:r w:rsidRPr="00C42EEC">
              <w:rPr>
                <w:rFonts w:cs="Times New Roman"/>
                <w:color w:val="000000"/>
              </w:rPr>
              <w:t>1</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3344F2" w14:textId="77777777" w:rsidR="00C42EEC" w:rsidRPr="00C42EEC" w:rsidRDefault="00C42EEC" w:rsidP="00C42EEC">
            <w:pPr>
              <w:rPr>
                <w:rFonts w:eastAsiaTheme="minorEastAsia" w:cs="Times New Roman"/>
              </w:rPr>
            </w:pPr>
            <w:r w:rsidRPr="00C42EEC">
              <w:rPr>
                <w:rFonts w:cs="Times New Roman"/>
                <w:color w:val="000000"/>
              </w:rPr>
              <w:t>2</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8B5D0" w14:textId="77777777" w:rsidR="00C42EEC" w:rsidRPr="00C42EEC" w:rsidRDefault="00C42EEC" w:rsidP="00C42EEC">
            <w:pPr>
              <w:rPr>
                <w:rFonts w:eastAsiaTheme="minorEastAsia" w:cs="Times New Roman"/>
              </w:rPr>
            </w:pPr>
            <w:r w:rsidRPr="00C42EEC">
              <w:rPr>
                <w:rFonts w:cs="Times New Roman"/>
                <w:color w:val="000000"/>
              </w:rPr>
              <w:t>Od 3 do 4</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939206" w14:textId="77777777" w:rsidR="00C42EEC" w:rsidRPr="00C42EEC" w:rsidRDefault="00C42EEC" w:rsidP="00C42EEC">
            <w:pPr>
              <w:rPr>
                <w:rFonts w:eastAsiaTheme="minorEastAsia" w:cs="Times New Roman"/>
              </w:rPr>
            </w:pPr>
            <w:r w:rsidRPr="00C42EEC">
              <w:rPr>
                <w:rFonts w:cs="Times New Roman"/>
                <w:color w:val="000000"/>
              </w:rPr>
              <w:t>Od 5</w:t>
            </w:r>
          </w:p>
          <w:p w14:paraId="6555BB7F" w14:textId="77777777" w:rsidR="00C42EEC" w:rsidRPr="00C42EEC" w:rsidRDefault="00C42EEC" w:rsidP="00C42EEC">
            <w:pPr>
              <w:rPr>
                <w:rFonts w:eastAsiaTheme="minorEastAsia" w:cs="Times New Roman"/>
              </w:rPr>
            </w:pPr>
            <w:r w:rsidRPr="00C42EEC">
              <w:rPr>
                <w:rFonts w:cs="Times New Roman"/>
                <w:color w:val="000000"/>
              </w:rPr>
              <w:t>do 8</w:t>
            </w:r>
            <w:r w:rsidRPr="00C42EEC">
              <w:rPr>
                <w:rFonts w:cs="Times New Roman"/>
                <w:color w:val="000000"/>
                <w:vertAlign w:val="superscript"/>
              </w:rPr>
              <w:t>a)</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06D68F" w14:textId="77777777" w:rsidR="00C42EEC" w:rsidRPr="00C42EEC" w:rsidRDefault="00C42EEC" w:rsidP="00C42EEC">
            <w:pPr>
              <w:rPr>
                <w:rFonts w:eastAsiaTheme="minorEastAsia" w:cs="Times New Roman"/>
              </w:rPr>
            </w:pPr>
            <w:r w:rsidRPr="00C42EEC">
              <w:rPr>
                <w:rFonts w:cs="Times New Roman"/>
                <w:color w:val="000000"/>
              </w:rPr>
              <w:t>Od 9</w:t>
            </w:r>
          </w:p>
          <w:p w14:paraId="1261FED3" w14:textId="77777777" w:rsidR="00C42EEC" w:rsidRPr="00C42EEC" w:rsidRDefault="00C42EEC" w:rsidP="00C42EEC">
            <w:pPr>
              <w:rPr>
                <w:rFonts w:eastAsiaTheme="minorEastAsia" w:cs="Times New Roman"/>
              </w:rPr>
            </w:pPr>
            <w:r w:rsidRPr="00C42EEC">
              <w:rPr>
                <w:rFonts w:cs="Times New Roman"/>
                <w:color w:val="000000"/>
              </w:rPr>
              <w:t>do 19</w:t>
            </w:r>
            <w:r w:rsidRPr="00C42EEC">
              <w:rPr>
                <w:rFonts w:cs="Times New Roman"/>
                <w:color w:val="000000"/>
                <w:vertAlign w:val="superscript"/>
              </w:rPr>
              <w:t>a)</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799415" w14:textId="77777777" w:rsidR="00C42EEC" w:rsidRPr="00C42EEC" w:rsidRDefault="00C42EEC" w:rsidP="00C42EEC">
            <w:pPr>
              <w:rPr>
                <w:rFonts w:eastAsiaTheme="minorEastAsia" w:cs="Times New Roman"/>
              </w:rPr>
            </w:pPr>
            <w:r w:rsidRPr="00C42EEC">
              <w:rPr>
                <w:rFonts w:cs="Times New Roman"/>
                <w:color w:val="000000"/>
              </w:rPr>
              <w:t>≥20</w:t>
            </w:r>
          </w:p>
        </w:tc>
      </w:tr>
      <w:tr w:rsidR="00C42EEC" w:rsidRPr="00C42EEC" w14:paraId="0A9F131F" w14:textId="77777777" w:rsidTr="00C42EEC">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205B0" w14:textId="77777777" w:rsidR="00C42EEC" w:rsidRPr="00C42EEC" w:rsidRDefault="00C42EEC" w:rsidP="00C42EEC">
            <w:pPr>
              <w:rPr>
                <w:rFonts w:eastAsiaTheme="minorEastAsia" w:cs="Times New Roman"/>
              </w:rPr>
            </w:pPr>
            <w:r w:rsidRPr="00C42EEC">
              <w:rPr>
                <w:rFonts w:cs="Times New Roman"/>
                <w:color w:val="000000"/>
              </w:rPr>
              <w:t>Mieszanki gruboziarniste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3881114C" w14:textId="77777777" w:rsidR="00C42EEC" w:rsidRPr="00C42EEC" w:rsidRDefault="00C42EEC" w:rsidP="00C42EEC">
            <w:pPr>
              <w:rPr>
                <w:rFonts w:eastAsiaTheme="minorEastAsia" w:cs="Times New Roman"/>
              </w:rPr>
            </w:pPr>
            <w:r w:rsidRPr="00C42EEC">
              <w:rPr>
                <w:rFonts w:cs="Times New Roman"/>
                <w:color w:val="000000"/>
              </w:rPr>
              <w:t>±0,6</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4A815AB7" w14:textId="77777777" w:rsidR="00C42EEC" w:rsidRPr="00C42EEC" w:rsidRDefault="00C42EEC" w:rsidP="00C42EEC">
            <w:pPr>
              <w:rPr>
                <w:rFonts w:eastAsiaTheme="minorEastAsia" w:cs="Times New Roman"/>
              </w:rPr>
            </w:pPr>
            <w:r w:rsidRPr="00C42EEC">
              <w:rPr>
                <w:rFonts w:cs="Times New Roman"/>
                <w:color w:val="000000"/>
              </w:rPr>
              <w:t>±0,55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5F81EA9B" w14:textId="77777777" w:rsidR="00C42EEC" w:rsidRPr="00C42EEC" w:rsidRDefault="00C42EEC" w:rsidP="00C42EEC">
            <w:pPr>
              <w:rPr>
                <w:rFonts w:eastAsiaTheme="minorEastAsia" w:cs="Times New Roman"/>
              </w:rPr>
            </w:pPr>
            <w:r w:rsidRPr="00C42EEC">
              <w:rPr>
                <w:rFonts w:cs="Times New Roman"/>
                <w:color w:val="000000"/>
              </w:rPr>
              <w:t>±0,50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16122B21" w14:textId="77777777" w:rsidR="00C42EEC" w:rsidRPr="00C42EEC" w:rsidRDefault="00C42EEC" w:rsidP="00C42EEC">
            <w:pPr>
              <w:rPr>
                <w:rFonts w:eastAsiaTheme="minorEastAsia" w:cs="Times New Roman"/>
              </w:rPr>
            </w:pPr>
            <w:r w:rsidRPr="00C42EEC">
              <w:rPr>
                <w:rFonts w:cs="Times New Roman"/>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520D5D44" w14:textId="77777777" w:rsidR="00C42EEC" w:rsidRPr="00C42EEC" w:rsidRDefault="00C42EEC" w:rsidP="00C42EEC">
            <w:pPr>
              <w:rPr>
                <w:rFonts w:eastAsiaTheme="minorEastAsia" w:cs="Times New Roman"/>
              </w:rPr>
            </w:pPr>
            <w:r w:rsidRPr="00C42EEC">
              <w:rPr>
                <w:rFonts w:cs="Times New Roman"/>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65BFD018"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0F31EE7B" w14:textId="77777777" w:rsidTr="00C42EEC">
        <w:tc>
          <w:tcPr>
            <w:tcW w:w="21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AD3D0B" w14:textId="77777777" w:rsidR="00C42EEC" w:rsidRPr="00C42EEC" w:rsidRDefault="00C42EEC" w:rsidP="00C42EEC">
            <w:pPr>
              <w:rPr>
                <w:rFonts w:eastAsiaTheme="minorEastAsia" w:cs="Times New Roman"/>
              </w:rPr>
            </w:pPr>
            <w:r w:rsidRPr="00C42EEC">
              <w:rPr>
                <w:rFonts w:cs="Times New Roman"/>
                <w:color w:val="000000"/>
              </w:rPr>
              <w:t>Mieszanki drobnoziarniste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14:paraId="780B8BFC" w14:textId="77777777" w:rsidR="00C42EEC" w:rsidRPr="00C42EEC" w:rsidRDefault="00C42EEC" w:rsidP="00C42EEC">
            <w:pPr>
              <w:rPr>
                <w:rFonts w:eastAsiaTheme="minorEastAsia" w:cs="Times New Roman"/>
              </w:rPr>
            </w:pPr>
            <w:r w:rsidRPr="00C42EEC">
              <w:rPr>
                <w:rFonts w:cs="Times New Roman"/>
                <w:color w:val="000000"/>
              </w:rPr>
              <w:t>±0,5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hideMark/>
          </w:tcPr>
          <w:p w14:paraId="6E063D34" w14:textId="77777777" w:rsidR="00C42EEC" w:rsidRPr="00C42EEC" w:rsidRDefault="00C42EEC" w:rsidP="00C42EEC">
            <w:pPr>
              <w:rPr>
                <w:rFonts w:eastAsiaTheme="minorEastAsia" w:cs="Times New Roman"/>
              </w:rPr>
            </w:pPr>
            <w:r w:rsidRPr="00C42EEC">
              <w:rPr>
                <w:rFonts w:cs="Times New Roman"/>
                <w:color w:val="000000"/>
              </w:rPr>
              <w:t>±0,45</w:t>
            </w:r>
          </w:p>
        </w:tc>
        <w:tc>
          <w:tcPr>
            <w:tcW w:w="1158" w:type="dxa"/>
            <w:tcBorders>
              <w:top w:val="nil"/>
              <w:left w:val="nil"/>
              <w:bottom w:val="single" w:sz="8" w:space="0" w:color="auto"/>
              <w:right w:val="single" w:sz="8" w:space="0" w:color="auto"/>
            </w:tcBorders>
            <w:noWrap/>
            <w:tcMar>
              <w:top w:w="0" w:type="dxa"/>
              <w:left w:w="108" w:type="dxa"/>
              <w:bottom w:w="0" w:type="dxa"/>
              <w:right w:w="108" w:type="dxa"/>
            </w:tcMar>
            <w:hideMark/>
          </w:tcPr>
          <w:p w14:paraId="0066DB12" w14:textId="77777777" w:rsidR="00C42EEC" w:rsidRPr="00C42EEC" w:rsidRDefault="00C42EEC" w:rsidP="00C42EEC">
            <w:pPr>
              <w:rPr>
                <w:rFonts w:eastAsiaTheme="minorEastAsia" w:cs="Times New Roman"/>
              </w:rPr>
            </w:pPr>
            <w:r w:rsidRPr="00C42EEC">
              <w:rPr>
                <w:rFonts w:cs="Times New Roman"/>
                <w:color w:val="000000"/>
              </w:rPr>
              <w:t>±0,40</w:t>
            </w:r>
          </w:p>
        </w:tc>
        <w:tc>
          <w:tcPr>
            <w:tcW w:w="1058" w:type="dxa"/>
            <w:tcBorders>
              <w:top w:val="nil"/>
              <w:left w:val="nil"/>
              <w:bottom w:val="single" w:sz="8" w:space="0" w:color="auto"/>
              <w:right w:val="single" w:sz="8" w:space="0" w:color="auto"/>
            </w:tcBorders>
            <w:noWrap/>
            <w:tcMar>
              <w:top w:w="0" w:type="dxa"/>
              <w:left w:w="108" w:type="dxa"/>
              <w:bottom w:w="0" w:type="dxa"/>
              <w:right w:w="108" w:type="dxa"/>
            </w:tcMar>
            <w:hideMark/>
          </w:tcPr>
          <w:p w14:paraId="04EEF9AA" w14:textId="77777777" w:rsidR="00C42EEC" w:rsidRPr="00C42EEC" w:rsidRDefault="00C42EEC" w:rsidP="00C42EEC">
            <w:pPr>
              <w:rPr>
                <w:rFonts w:eastAsiaTheme="minorEastAsia" w:cs="Times New Roman"/>
              </w:rPr>
            </w:pPr>
            <w:r w:rsidRPr="00C42EEC">
              <w:rPr>
                <w:rFonts w:cs="Times New Roman"/>
                <w:color w:val="000000"/>
              </w:rPr>
              <w:t>±0,40</w:t>
            </w:r>
          </w:p>
        </w:tc>
        <w:tc>
          <w:tcPr>
            <w:tcW w:w="1178" w:type="dxa"/>
            <w:tcBorders>
              <w:top w:val="nil"/>
              <w:left w:val="nil"/>
              <w:bottom w:val="single" w:sz="8" w:space="0" w:color="auto"/>
              <w:right w:val="single" w:sz="8" w:space="0" w:color="auto"/>
            </w:tcBorders>
            <w:noWrap/>
            <w:tcMar>
              <w:top w:w="0" w:type="dxa"/>
              <w:left w:w="108" w:type="dxa"/>
              <w:bottom w:w="0" w:type="dxa"/>
              <w:right w:w="108" w:type="dxa"/>
            </w:tcMar>
            <w:hideMark/>
          </w:tcPr>
          <w:p w14:paraId="5EECA41B" w14:textId="77777777" w:rsidR="00C42EEC" w:rsidRPr="00C42EEC" w:rsidRDefault="00C42EEC" w:rsidP="00C42EEC">
            <w:pPr>
              <w:rPr>
                <w:rFonts w:eastAsiaTheme="minorEastAsia" w:cs="Times New Roman"/>
              </w:rPr>
            </w:pPr>
            <w:r w:rsidRPr="00C42EEC">
              <w:rPr>
                <w:rFonts w:cs="Times New Roman"/>
                <w:color w:val="000000"/>
              </w:rPr>
              <w:t>±0,35</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hideMark/>
          </w:tcPr>
          <w:p w14:paraId="3760949C" w14:textId="77777777" w:rsidR="00C42EEC" w:rsidRPr="00C42EEC" w:rsidRDefault="00C42EEC" w:rsidP="00C42EEC">
            <w:pPr>
              <w:rPr>
                <w:rFonts w:eastAsiaTheme="minorEastAsia" w:cs="Times New Roman"/>
              </w:rPr>
            </w:pPr>
            <w:r w:rsidRPr="00C42EEC">
              <w:rPr>
                <w:rFonts w:cs="Times New Roman"/>
                <w:color w:val="000000"/>
              </w:rPr>
              <w:t>±0,30</w:t>
            </w:r>
          </w:p>
        </w:tc>
      </w:tr>
      <w:tr w:rsidR="00C42EEC" w:rsidRPr="00C42EEC" w14:paraId="70DC9420" w14:textId="77777777" w:rsidTr="00C42EEC">
        <w:tc>
          <w:tcPr>
            <w:tcW w:w="8868"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9694F1" w14:textId="77777777" w:rsidR="00C42EEC" w:rsidRPr="00C42EEC" w:rsidRDefault="00C42EEC" w:rsidP="00C42EEC">
            <w:pPr>
              <w:rPr>
                <w:rFonts w:eastAsiaTheme="minorEastAsia" w:cs="Times New Roman"/>
              </w:rPr>
            </w:pPr>
            <w:r w:rsidRPr="00C42EEC">
              <w:rPr>
                <w:rFonts w:cs="Times New Roman"/>
                <w:color w:val="000000"/>
              </w:rPr>
              <w:t>a)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14:paraId="592B80C4" w14:textId="77777777" w:rsidR="00C42EEC" w:rsidRPr="00C42EEC" w:rsidRDefault="00C42EEC" w:rsidP="00C42EEC">
      <w:pPr>
        <w:rPr>
          <w:rFonts w:eastAsiaTheme="minorEastAsia" w:cs="Times New Roman"/>
        </w:rPr>
      </w:pPr>
      <w:r w:rsidRPr="00C42EEC">
        <w:rPr>
          <w:rFonts w:cs="Times New Roman"/>
          <w:color w:val="000000"/>
        </w:rPr>
        <w:t xml:space="preserve">6.5.2.3. Temperatura mięknienia i nawrót sprężysty lepiszcza odzyskanego </w:t>
      </w:r>
    </w:p>
    <w:p w14:paraId="74F7C3D4" w14:textId="77777777" w:rsidR="00C42EEC" w:rsidRPr="00C42EEC" w:rsidRDefault="00C42EEC" w:rsidP="00C42EEC">
      <w:pPr>
        <w:rPr>
          <w:rFonts w:cs="Times New Roman"/>
        </w:rPr>
      </w:pPr>
      <w:r w:rsidRPr="00C42EEC">
        <w:rPr>
          <w:rFonts w:cs="Times New Roman"/>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14:paraId="60209A0B" w14:textId="77777777" w:rsidR="00C42EEC" w:rsidRPr="00C42EEC" w:rsidRDefault="00C42EEC" w:rsidP="00C42EEC">
      <w:pPr>
        <w:rPr>
          <w:rFonts w:cs="Times New Roman"/>
        </w:rPr>
      </w:pPr>
      <w:r w:rsidRPr="00C42EEC">
        <w:rPr>
          <w:rFonts w:cs="Times New Roman"/>
        </w:rPr>
        <w:t xml:space="preserve">Temperatura mięknienia </w:t>
      </w:r>
      <w:proofErr w:type="spellStart"/>
      <w:r w:rsidRPr="00C42EEC">
        <w:rPr>
          <w:rFonts w:cs="Times New Roman"/>
        </w:rPr>
        <w:t>polimeroasfaltu</w:t>
      </w:r>
      <w:proofErr w:type="spellEnd"/>
      <w:r w:rsidRPr="00C42EEC">
        <w:rPr>
          <w:rFonts w:cs="Times New Roman"/>
        </w:rPr>
        <w:t xml:space="preserve"> wyekstrahowanego z mieszanki </w:t>
      </w:r>
      <w:proofErr w:type="spellStart"/>
      <w:r w:rsidRPr="00C42EEC">
        <w:rPr>
          <w:rFonts w:cs="Times New Roman"/>
        </w:rPr>
        <w:t>mineralno</w:t>
      </w:r>
      <w:proofErr w:type="spellEnd"/>
      <w:r w:rsidRPr="00C42EEC">
        <w:rPr>
          <w:rFonts w:cs="Times New Roman"/>
        </w:rPr>
        <w:t xml:space="preserve"> asfaltowej nie powinna przekroczyć wartości dopuszczalnych podanych w tablicy 28.</w:t>
      </w:r>
    </w:p>
    <w:p w14:paraId="5DC285EA" w14:textId="77777777" w:rsidR="00C42EEC" w:rsidRPr="00C42EEC" w:rsidRDefault="00C42EEC" w:rsidP="00C42EEC">
      <w:pPr>
        <w:rPr>
          <w:rFonts w:cs="Times New Roman"/>
        </w:rPr>
      </w:pPr>
      <w:r w:rsidRPr="00C42EEC">
        <w:rPr>
          <w:rFonts w:cs="Times New Roman"/>
          <w:color w:val="000000"/>
        </w:rPr>
        <w:t xml:space="preserve">Tablica 28.    Najwyższa temperatura mięknienia wyekstrahowanego </w:t>
      </w:r>
      <w:proofErr w:type="spellStart"/>
      <w:r w:rsidRPr="00C42EEC">
        <w:rPr>
          <w:rFonts w:cs="Times New Roman"/>
          <w:color w:val="000000"/>
        </w:rPr>
        <w:t>polimeroasfaltu</w:t>
      </w:r>
      <w:proofErr w:type="spellEnd"/>
      <w:r w:rsidRPr="00C42EEC">
        <w:rPr>
          <w:rFonts w:cs="Times New Roman"/>
          <w:color w:val="000000"/>
        </w:rPr>
        <w:t xml:space="preserve"> drogowego</w:t>
      </w:r>
    </w:p>
    <w:tbl>
      <w:tblPr>
        <w:tblW w:w="0" w:type="auto"/>
        <w:tblCellMar>
          <w:left w:w="0" w:type="dxa"/>
          <w:right w:w="0" w:type="dxa"/>
        </w:tblCellMar>
        <w:tblLook w:val="04A0" w:firstRow="1" w:lastRow="0" w:firstColumn="1" w:lastColumn="0" w:noHBand="0" w:noVBand="1"/>
      </w:tblPr>
      <w:tblGrid>
        <w:gridCol w:w="3755"/>
        <w:gridCol w:w="3756"/>
      </w:tblGrid>
      <w:tr w:rsidR="00C42EEC" w:rsidRPr="00C42EEC" w14:paraId="632E9B1F" w14:textId="77777777" w:rsidTr="00C42EEC">
        <w:tc>
          <w:tcPr>
            <w:tcW w:w="375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984DC2" w14:textId="77777777" w:rsidR="00C42EEC" w:rsidRPr="00C42EEC" w:rsidRDefault="00C42EEC" w:rsidP="00C42EEC">
            <w:pPr>
              <w:rPr>
                <w:rFonts w:eastAsiaTheme="minorEastAsia" w:cs="Times New Roman"/>
              </w:rPr>
            </w:pPr>
            <w:r w:rsidRPr="00C42EEC">
              <w:rPr>
                <w:rFonts w:cs="Times New Roman"/>
                <w:color w:val="000000"/>
              </w:rPr>
              <w:t>Rodzaj lepiszcza</w:t>
            </w:r>
          </w:p>
        </w:tc>
        <w:tc>
          <w:tcPr>
            <w:tcW w:w="37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EBC699" w14:textId="77777777" w:rsidR="00C42EEC" w:rsidRPr="00C42EEC" w:rsidRDefault="00C42EEC" w:rsidP="00C42EEC">
            <w:pPr>
              <w:rPr>
                <w:rFonts w:eastAsiaTheme="minorEastAsia" w:cs="Times New Roman"/>
              </w:rPr>
            </w:pPr>
            <w:r w:rsidRPr="00C42EEC">
              <w:rPr>
                <w:rFonts w:cs="Times New Roman"/>
                <w:color w:val="000000"/>
              </w:rPr>
              <w:t>Najwyższa temperatura mięknienia, °C</w:t>
            </w:r>
          </w:p>
        </w:tc>
      </w:tr>
      <w:tr w:rsidR="00C42EEC" w:rsidRPr="00C42EEC" w14:paraId="56352F8A"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01CF4E" w14:textId="77777777" w:rsidR="00C42EEC" w:rsidRPr="00C42EEC" w:rsidRDefault="00C42EEC" w:rsidP="00C42EEC">
            <w:pPr>
              <w:rPr>
                <w:rFonts w:eastAsiaTheme="minorEastAsia" w:cs="Times New Roman"/>
              </w:rPr>
            </w:pPr>
            <w:r w:rsidRPr="00C42EEC">
              <w:rPr>
                <w:rFonts w:cs="Times New Roman"/>
                <w:color w:val="000000"/>
              </w:rPr>
              <w:t>PMB-45/80-55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767A8B0C" w14:textId="77777777" w:rsidR="00C42EEC" w:rsidRPr="00C42EEC" w:rsidRDefault="00C42EEC" w:rsidP="00C42EEC">
            <w:pPr>
              <w:rPr>
                <w:rFonts w:eastAsiaTheme="minorEastAsia" w:cs="Times New Roman"/>
              </w:rPr>
            </w:pPr>
            <w:r w:rsidRPr="00C42EEC">
              <w:rPr>
                <w:rFonts w:cs="Times New Roman"/>
                <w:color w:val="000000"/>
              </w:rPr>
              <w:t>73</w:t>
            </w:r>
          </w:p>
        </w:tc>
      </w:tr>
      <w:tr w:rsidR="00C42EEC" w:rsidRPr="00C42EEC" w14:paraId="4CB97378"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6D956D" w14:textId="77777777" w:rsidR="00C42EEC" w:rsidRPr="00C42EEC" w:rsidRDefault="00C42EEC" w:rsidP="00C42EEC">
            <w:pPr>
              <w:rPr>
                <w:rFonts w:eastAsiaTheme="minorEastAsia" w:cs="Times New Roman"/>
              </w:rPr>
            </w:pPr>
            <w:r w:rsidRPr="00C42EEC">
              <w:rPr>
                <w:rFonts w:cs="Times New Roman"/>
                <w:color w:val="000000"/>
              </w:rPr>
              <w:t>PMB 45/80-65</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740A5DB2" w14:textId="77777777" w:rsidR="00C42EEC" w:rsidRPr="00C42EEC" w:rsidRDefault="00C42EEC" w:rsidP="00C42EEC">
            <w:pPr>
              <w:rPr>
                <w:rFonts w:eastAsiaTheme="minorEastAsia" w:cs="Times New Roman"/>
              </w:rPr>
            </w:pPr>
            <w:r w:rsidRPr="00C42EEC">
              <w:rPr>
                <w:rFonts w:cs="Times New Roman"/>
                <w:color w:val="000000"/>
              </w:rPr>
              <w:t>83</w:t>
            </w:r>
          </w:p>
        </w:tc>
      </w:tr>
      <w:tr w:rsidR="00C42EEC" w:rsidRPr="00C42EEC" w14:paraId="4C985C57" w14:textId="77777777" w:rsidTr="00C42EEC">
        <w:tc>
          <w:tcPr>
            <w:tcW w:w="375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8F9B8A" w14:textId="77777777" w:rsidR="00C42EEC" w:rsidRPr="00C42EEC" w:rsidRDefault="00C42EEC" w:rsidP="00C42EEC">
            <w:pPr>
              <w:rPr>
                <w:rFonts w:eastAsiaTheme="minorEastAsia" w:cs="Times New Roman"/>
              </w:rPr>
            </w:pPr>
            <w:r w:rsidRPr="00C42EEC">
              <w:rPr>
                <w:rFonts w:cs="Times New Roman"/>
                <w:color w:val="000000"/>
              </w:rPr>
              <w:t>PMB 45/80-80</w:t>
            </w:r>
          </w:p>
        </w:tc>
        <w:tc>
          <w:tcPr>
            <w:tcW w:w="3756" w:type="dxa"/>
            <w:tcBorders>
              <w:top w:val="nil"/>
              <w:left w:val="nil"/>
              <w:bottom w:val="single" w:sz="8" w:space="0" w:color="auto"/>
              <w:right w:val="single" w:sz="8" w:space="0" w:color="auto"/>
            </w:tcBorders>
            <w:noWrap/>
            <w:tcMar>
              <w:top w:w="0" w:type="dxa"/>
              <w:left w:w="108" w:type="dxa"/>
              <w:bottom w:w="0" w:type="dxa"/>
              <w:right w:w="108" w:type="dxa"/>
            </w:tcMar>
            <w:hideMark/>
          </w:tcPr>
          <w:p w14:paraId="7D4EA18B" w14:textId="77777777" w:rsidR="00C42EEC" w:rsidRPr="00C42EEC" w:rsidRDefault="00C42EEC" w:rsidP="00C42EEC">
            <w:pPr>
              <w:rPr>
                <w:rFonts w:eastAsiaTheme="minorEastAsia" w:cs="Times New Roman"/>
              </w:rPr>
            </w:pPr>
            <w:r w:rsidRPr="00C42EEC">
              <w:rPr>
                <w:rFonts w:cs="Times New Roman"/>
                <w:color w:val="000000"/>
              </w:rPr>
              <w:t>Nie dotyczy</w:t>
            </w:r>
          </w:p>
        </w:tc>
      </w:tr>
    </w:tbl>
    <w:p w14:paraId="0C1B4AF4" w14:textId="77777777" w:rsidR="00C42EEC" w:rsidRPr="00C42EEC" w:rsidRDefault="00C42EEC" w:rsidP="00C42EEC">
      <w:pPr>
        <w:rPr>
          <w:rFonts w:eastAsiaTheme="minorEastAsia" w:cs="Times New Roman"/>
        </w:rPr>
      </w:pPr>
      <w:r w:rsidRPr="00C42EEC">
        <w:rPr>
          <w:rFonts w:cs="Times New Roman"/>
        </w:rPr>
        <w:t xml:space="preserve">W przypadku, gdy dostarczony na wytwornię </w:t>
      </w:r>
      <w:proofErr w:type="spellStart"/>
      <w:r w:rsidRPr="00C42EEC">
        <w:rPr>
          <w:rFonts w:cs="Times New Roman"/>
        </w:rPr>
        <w:t>polimeroasfalt</w:t>
      </w:r>
      <w:proofErr w:type="spellEnd"/>
      <w:r w:rsidRPr="00C42EEC">
        <w:rPr>
          <w:rFonts w:cs="Times New Roman"/>
        </w:rPr>
        <w:t xml:space="preserve">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w:t>
      </w:r>
      <w:proofErr w:type="spellStart"/>
      <w:r w:rsidRPr="00C42EEC">
        <w:rPr>
          <w:rFonts w:cs="Times New Roman"/>
        </w:rPr>
        <w:t>sposob</w:t>
      </w:r>
      <w:proofErr w:type="spellEnd"/>
      <w:r w:rsidRPr="00C42EEC">
        <w:rPr>
          <w:rFonts w:cs="Times New Roman"/>
        </w:rPr>
        <w:t>:</w:t>
      </w:r>
    </w:p>
    <w:p w14:paraId="0E1721D9" w14:textId="77777777" w:rsidR="00C42EEC" w:rsidRPr="00C42EEC" w:rsidRDefault="00C42EEC" w:rsidP="00C42EEC">
      <w:pPr>
        <w:rPr>
          <w:rFonts w:cs="Times New Roman"/>
        </w:rPr>
      </w:pPr>
      <w:r w:rsidRPr="00C42EEC">
        <w:rPr>
          <w:rFonts w:cs="Times New Roman"/>
        </w:rPr>
        <w:t xml:space="preserve">Najwyższa dopuszczalna temperatura mięknienia wyekstrahowanego </w:t>
      </w:r>
      <w:proofErr w:type="spellStart"/>
      <w:r w:rsidRPr="00C42EEC">
        <w:rPr>
          <w:rFonts w:cs="Times New Roman"/>
        </w:rPr>
        <w:t>polimeroasfaltu</w:t>
      </w:r>
      <w:proofErr w:type="spellEnd"/>
      <w:r w:rsidRPr="00C42EEC">
        <w:rPr>
          <w:rFonts w:cs="Times New Roman"/>
        </w:rPr>
        <w:t xml:space="preserve"> = temperatura mięknienia zbadanej dostawy na wytwórnię + dopuszczalny wg Załącznika krajowego NA do PN-EN 14023 [64a] wzrost temperatury mięknienia po starzeniu RTFOT.</w:t>
      </w:r>
    </w:p>
    <w:p w14:paraId="287A45F2" w14:textId="77777777" w:rsidR="00C42EEC" w:rsidRPr="00C42EEC" w:rsidRDefault="00C42EEC" w:rsidP="00C42EEC">
      <w:pPr>
        <w:rPr>
          <w:rFonts w:cs="Times New Roman"/>
        </w:rPr>
      </w:pPr>
      <w:r w:rsidRPr="00C42EEC">
        <w:rPr>
          <w:rFonts w:cs="Times New Roman"/>
        </w:rPr>
        <w:t xml:space="preserve">W wypadku mieszanki mineralno-asfaltowej z </w:t>
      </w:r>
      <w:proofErr w:type="spellStart"/>
      <w:r w:rsidRPr="00C42EEC">
        <w:rPr>
          <w:rFonts w:cs="Times New Roman"/>
        </w:rPr>
        <w:t>polimeroasfaltem</w:t>
      </w:r>
      <w:proofErr w:type="spellEnd"/>
      <w:r w:rsidRPr="00C42EEC">
        <w:rPr>
          <w:rFonts w:cs="Times New Roman"/>
        </w:rPr>
        <w:t xml:space="preserve"> </w:t>
      </w:r>
      <w:proofErr w:type="spellStart"/>
      <w:r w:rsidRPr="00C42EEC">
        <w:rPr>
          <w:rFonts w:cs="Times New Roman"/>
        </w:rPr>
        <w:t>nawrot</w:t>
      </w:r>
      <w:proofErr w:type="spellEnd"/>
      <w:r w:rsidRPr="00C42EEC">
        <w:rPr>
          <w:rFonts w:cs="Times New Roman"/>
        </w:rPr>
        <w:t xml:space="preserve"> sprężysty lepiszcza wyekstrahowanego powinien wynieść co najmniej 40%. Dotyczy to również przedwczesnego zerwania tego lepiszcza w badaniu, przy czym należy wtedy podać wartość wydłużenia (zgodnie z zapisami normy PN-EN 13398 [56]).</w:t>
      </w:r>
    </w:p>
    <w:p w14:paraId="75DA0CA8" w14:textId="77777777" w:rsidR="00C42EEC" w:rsidRPr="00C42EEC" w:rsidRDefault="00C42EEC" w:rsidP="00C42EEC">
      <w:pPr>
        <w:rPr>
          <w:rFonts w:cs="Times New Roman"/>
        </w:rPr>
      </w:pPr>
      <w:r w:rsidRPr="00C42EEC">
        <w:rPr>
          <w:rFonts w:cs="Times New Roman"/>
          <w:color w:val="000000"/>
        </w:rPr>
        <w:t>6.5.2.4. Gęstość i zawartość wolnych przestrzeni</w:t>
      </w:r>
    </w:p>
    <w:p w14:paraId="49248EA1" w14:textId="77777777" w:rsidR="00C42EEC" w:rsidRPr="00C42EEC" w:rsidRDefault="00C42EEC" w:rsidP="00C42EEC">
      <w:pPr>
        <w:rPr>
          <w:rFonts w:cs="Times New Roman"/>
        </w:rPr>
      </w:pPr>
      <w:r w:rsidRPr="00C42EEC">
        <w:rPr>
          <w:rFonts w:cs="Times New Roman"/>
          <w:color w:val="000000"/>
        </w:rPr>
        <w:t xml:space="preserve">Zawartość wolnych przestrzeni w próbce Marshalla pobranej z mieszanki mineralno-asfaltowej lub wyjątkowo powtórnie rozgrzanej próbki pobranej z nawierzchni nie może wykroczyć poza wartości podane w </w:t>
      </w:r>
      <w:proofErr w:type="spellStart"/>
      <w:r w:rsidRPr="00C42EEC">
        <w:rPr>
          <w:rFonts w:cs="Times New Roman"/>
          <w:color w:val="000000"/>
        </w:rPr>
        <w:t>pkcie</w:t>
      </w:r>
      <w:proofErr w:type="spellEnd"/>
      <w:r w:rsidRPr="00C42EEC">
        <w:rPr>
          <w:rFonts w:cs="Times New Roman"/>
          <w:color w:val="000000"/>
        </w:rPr>
        <w:t xml:space="preserve"> 2.10 o więcej niż 1,5% (v/v).</w:t>
      </w:r>
    </w:p>
    <w:p w14:paraId="1A808B3C" w14:textId="77777777" w:rsidR="00C42EEC" w:rsidRPr="00C42EEC" w:rsidRDefault="00C42EEC" w:rsidP="00C42EEC">
      <w:pPr>
        <w:rPr>
          <w:rFonts w:cs="Times New Roman"/>
        </w:rPr>
      </w:pPr>
      <w:r w:rsidRPr="00C42EEC">
        <w:rPr>
          <w:rFonts w:cs="Times New Roman"/>
        </w:rPr>
        <w:t xml:space="preserve">6.5.3. Warunki technologiczne wbudowywania mieszanki mineralno-asfaltowej </w:t>
      </w:r>
    </w:p>
    <w:p w14:paraId="506A40FB" w14:textId="77777777" w:rsidR="00C42EEC" w:rsidRPr="00C42EEC" w:rsidRDefault="00C42EEC" w:rsidP="00C42EEC">
      <w:pPr>
        <w:rPr>
          <w:rFonts w:cs="Times New Roman"/>
        </w:rPr>
      </w:pPr>
      <w:r w:rsidRPr="00C42EEC">
        <w:rPr>
          <w:rFonts w:cs="Times New Roman"/>
        </w:rPr>
        <w:t xml:space="preserve">Temperatura powietrza powinna być mierzona przed i w czasie robót; nie powinna być mniejsza niż podano w tablicy 23.  </w:t>
      </w:r>
    </w:p>
    <w:p w14:paraId="174BC244" w14:textId="77777777" w:rsidR="00C42EEC" w:rsidRPr="00C42EEC" w:rsidRDefault="00C42EEC" w:rsidP="00C42EEC">
      <w:pPr>
        <w:rPr>
          <w:rFonts w:cs="Times New Roman"/>
        </w:rPr>
      </w:pPr>
      <w:r w:rsidRPr="00C42EEC">
        <w:rPr>
          <w:rFonts w:cs="Times New Roman"/>
        </w:rPr>
        <w:lastRenderedPageBreak/>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14:paraId="50685F74" w14:textId="77777777" w:rsidR="00C42EEC" w:rsidRPr="00C42EEC" w:rsidRDefault="00C42EEC" w:rsidP="00C42EEC">
      <w:pPr>
        <w:rPr>
          <w:rFonts w:cs="Times New Roman"/>
        </w:rPr>
      </w:pPr>
      <w:r w:rsidRPr="00C42EEC">
        <w:rPr>
          <w:rFonts w:cs="Times New Roman"/>
        </w:rPr>
        <w:t xml:space="preserve">Pomiar temperatury mieszanki  mineralno-asfaltowej należy wykonać zgodnie z wymaganiami normy PN-EN 12697-13 [38]. </w:t>
      </w:r>
    </w:p>
    <w:p w14:paraId="4F22BA2F" w14:textId="77777777" w:rsidR="00C42EEC" w:rsidRPr="00C42EEC" w:rsidRDefault="00C42EEC" w:rsidP="00C42EEC">
      <w:pPr>
        <w:rPr>
          <w:rFonts w:cs="Times New Roman"/>
        </w:rPr>
      </w:pPr>
      <w:r w:rsidRPr="00C42EEC">
        <w:rPr>
          <w:rFonts w:cs="Times New Roman"/>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14:paraId="024D7D23" w14:textId="77777777" w:rsidR="00C42EEC" w:rsidRPr="00C42EEC" w:rsidRDefault="00C42EEC" w:rsidP="00C42EEC">
      <w:pPr>
        <w:rPr>
          <w:rFonts w:cs="Times New Roman"/>
        </w:rPr>
      </w:pPr>
      <w:r w:rsidRPr="00C42EEC">
        <w:rPr>
          <w:rFonts w:cs="Times New Roman"/>
        </w:rPr>
        <w:t>6.5.4. Wykonana warstwa</w:t>
      </w:r>
    </w:p>
    <w:p w14:paraId="71C655F1" w14:textId="77777777" w:rsidR="00C42EEC" w:rsidRPr="00C42EEC" w:rsidRDefault="00C42EEC" w:rsidP="00C42EEC">
      <w:pPr>
        <w:rPr>
          <w:rFonts w:cs="Times New Roman"/>
        </w:rPr>
      </w:pPr>
      <w:r w:rsidRPr="00C42EEC">
        <w:rPr>
          <w:rFonts w:cs="Times New Roman"/>
          <w:color w:val="000000"/>
        </w:rPr>
        <w:t xml:space="preserve">6.5.4.1. Wskaźnik zagęszczenia i zawartość wolnych przestrzeni </w:t>
      </w:r>
    </w:p>
    <w:p w14:paraId="60DC0187" w14:textId="77777777" w:rsidR="00C42EEC" w:rsidRPr="00C42EEC" w:rsidRDefault="00C42EEC" w:rsidP="00C42EEC">
      <w:pPr>
        <w:rPr>
          <w:rFonts w:cs="Times New Roman"/>
        </w:rPr>
      </w:pPr>
      <w:r w:rsidRPr="00C42EEC">
        <w:rPr>
          <w:rFonts w:cs="Times New Roman"/>
          <w:color w:val="000000"/>
        </w:rPr>
        <w:t xml:space="preserve">Zagęszczenie wykonanej warstwy wyrażone wskaźnikiem zagęszczenia oraz zawartością wolnych przestrzeni nie może przekroczyć wartości dopuszczalnych  podanych w tablicy 29. </w:t>
      </w:r>
      <w:r w:rsidRPr="00C42EEC">
        <w:rPr>
          <w:rFonts w:cs="Times New Roman"/>
        </w:rPr>
        <w:t>Dotyczy to każdego pojedynczego oznaczenia danej właściwości.</w:t>
      </w:r>
    </w:p>
    <w:p w14:paraId="73337613" w14:textId="77777777" w:rsidR="00C42EEC" w:rsidRPr="00C42EEC" w:rsidRDefault="00C42EEC" w:rsidP="00C42EEC">
      <w:pPr>
        <w:rPr>
          <w:rFonts w:cs="Times New Roman"/>
        </w:rPr>
      </w:pPr>
      <w:r w:rsidRPr="00C42EEC">
        <w:rPr>
          <w:rFonts w:cs="Times New Roman"/>
        </w:rPr>
        <w:t>            Określenie gęstości objętościowej należy wykonywać według PN-EN 12697-6 [34].</w:t>
      </w:r>
    </w:p>
    <w:p w14:paraId="1845B589" w14:textId="77777777" w:rsidR="00C42EEC" w:rsidRPr="00C42EEC" w:rsidRDefault="00C42EEC" w:rsidP="00C42EEC">
      <w:pPr>
        <w:rPr>
          <w:rFonts w:cs="Times New Roman"/>
        </w:rPr>
      </w:pPr>
      <w:r w:rsidRPr="00C42EEC">
        <w:rPr>
          <w:rFonts w:cs="Times New Roman"/>
        </w:rPr>
        <w:t xml:space="preserve">Tablica 29. Właściwości warstwy AC </w:t>
      </w:r>
    </w:p>
    <w:tbl>
      <w:tblPr>
        <w:tblW w:w="0" w:type="auto"/>
        <w:tblCellMar>
          <w:left w:w="0" w:type="dxa"/>
          <w:right w:w="0" w:type="dxa"/>
        </w:tblCellMar>
        <w:tblLook w:val="04A0" w:firstRow="1" w:lastRow="0" w:firstColumn="1" w:lastColumn="0" w:noHBand="0" w:noVBand="1"/>
      </w:tblPr>
      <w:tblGrid>
        <w:gridCol w:w="2748"/>
        <w:gridCol w:w="1680"/>
        <w:gridCol w:w="2400"/>
      </w:tblGrid>
      <w:tr w:rsidR="00C42EEC" w:rsidRPr="00C42EEC" w14:paraId="3ACE0658" w14:textId="77777777" w:rsidTr="00C42EEC">
        <w:tc>
          <w:tcPr>
            <w:tcW w:w="2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551FB59" w14:textId="77777777" w:rsidR="00C42EEC" w:rsidRPr="00C42EEC" w:rsidRDefault="00C42EEC" w:rsidP="00C42EEC">
            <w:pPr>
              <w:rPr>
                <w:rFonts w:eastAsiaTheme="minorEastAsia" w:cs="Times New Roman"/>
              </w:rPr>
            </w:pPr>
            <w:r w:rsidRPr="00C42EEC">
              <w:rPr>
                <w:rFonts w:cs="Times New Roman"/>
              </w:rPr>
              <w:t> </w:t>
            </w:r>
          </w:p>
          <w:p w14:paraId="7524501C" w14:textId="77777777" w:rsidR="00C42EEC" w:rsidRPr="00C42EEC" w:rsidRDefault="00C42EEC" w:rsidP="00C42EEC">
            <w:pPr>
              <w:rPr>
                <w:rFonts w:eastAsiaTheme="minorEastAsia" w:cs="Times New Roman"/>
              </w:rPr>
            </w:pPr>
            <w:r w:rsidRPr="00C42EEC">
              <w:rPr>
                <w:rFonts w:cs="Times New Roman"/>
              </w:rPr>
              <w:t>Typ i wymiar mieszanki</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2226A7" w14:textId="77777777" w:rsidR="00C42EEC" w:rsidRPr="00C42EEC" w:rsidRDefault="00C42EEC" w:rsidP="00C42EEC">
            <w:pPr>
              <w:rPr>
                <w:rFonts w:eastAsiaTheme="minorEastAsia" w:cs="Times New Roman"/>
              </w:rPr>
            </w:pPr>
            <w:r w:rsidRPr="00C42EEC">
              <w:rPr>
                <w:rFonts w:cs="Times New Roman"/>
              </w:rPr>
              <w:t>Wskaźnik zagęszczenia</w:t>
            </w:r>
          </w:p>
          <w:p w14:paraId="72319E78" w14:textId="77777777" w:rsidR="00C42EEC" w:rsidRPr="00C42EEC" w:rsidRDefault="00C42EEC" w:rsidP="00C42EEC">
            <w:pPr>
              <w:rPr>
                <w:rFonts w:eastAsiaTheme="minorEastAsia" w:cs="Times New Roman"/>
              </w:rPr>
            </w:pPr>
            <w:r w:rsidRPr="00C42EEC">
              <w:rPr>
                <w:rFonts w:cs="Times New Roman"/>
              </w:rPr>
              <w:t>         [%]</w:t>
            </w:r>
          </w:p>
        </w:tc>
        <w:tc>
          <w:tcPr>
            <w:tcW w:w="24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4995E92" w14:textId="77777777" w:rsidR="00C42EEC" w:rsidRPr="00C42EEC" w:rsidRDefault="00C42EEC" w:rsidP="00C42EEC">
            <w:pPr>
              <w:rPr>
                <w:rFonts w:eastAsiaTheme="minorEastAsia" w:cs="Times New Roman"/>
              </w:rPr>
            </w:pPr>
            <w:r w:rsidRPr="00C42EEC">
              <w:rPr>
                <w:rFonts w:cs="Times New Roman"/>
              </w:rPr>
              <w:t>Zawartość wolnych przestrzeni w warstwie  [%(v/v)]</w:t>
            </w:r>
          </w:p>
        </w:tc>
      </w:tr>
      <w:tr w:rsidR="00C42EEC" w:rsidRPr="00C42EEC" w14:paraId="11F46218"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D628D3" w14:textId="77777777" w:rsidR="00C42EEC" w:rsidRPr="00C42EEC" w:rsidRDefault="00C42EEC" w:rsidP="00C42EEC">
            <w:pPr>
              <w:rPr>
                <w:rFonts w:eastAsiaTheme="minorEastAsia" w:cs="Times New Roman"/>
              </w:rPr>
            </w:pPr>
            <w:r w:rsidRPr="00C42EEC">
              <w:rPr>
                <w:rFonts w:cs="Times New Roman"/>
              </w:rPr>
              <w:t>AC5S,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0EE8EBBD"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18A87745" w14:textId="77777777" w:rsidR="00C42EEC" w:rsidRPr="00C42EEC" w:rsidRDefault="00C42EEC" w:rsidP="00C42EEC">
            <w:pPr>
              <w:rPr>
                <w:rFonts w:eastAsiaTheme="minorEastAsia" w:cs="Times New Roman"/>
              </w:rPr>
            </w:pPr>
            <w:r w:rsidRPr="00C42EEC">
              <w:rPr>
                <w:rFonts w:cs="Times New Roman"/>
              </w:rPr>
              <w:t>1,0 ÷ 5,0</w:t>
            </w:r>
          </w:p>
        </w:tc>
      </w:tr>
      <w:tr w:rsidR="00C42EEC" w:rsidRPr="00C42EEC" w14:paraId="6CFC89D7"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63E5E5" w14:textId="77777777" w:rsidR="00C42EEC" w:rsidRPr="00C42EEC" w:rsidRDefault="00C42EEC" w:rsidP="00C42EEC">
            <w:pPr>
              <w:rPr>
                <w:rFonts w:eastAsiaTheme="minorEastAsia" w:cs="Times New Roman"/>
              </w:rPr>
            </w:pPr>
            <w:r w:rsidRPr="00C42EEC">
              <w:rPr>
                <w:rFonts w:cs="Times New Roman"/>
              </w:rPr>
              <w:t>AC8S,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E775E5A"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446B8C92" w14:textId="77777777" w:rsidR="00C42EEC" w:rsidRPr="00C42EEC" w:rsidRDefault="00C42EEC" w:rsidP="00C42EEC">
            <w:pPr>
              <w:rPr>
                <w:rFonts w:eastAsiaTheme="minorEastAsia" w:cs="Times New Roman"/>
              </w:rPr>
            </w:pPr>
            <w:r w:rsidRPr="00C42EEC">
              <w:rPr>
                <w:rFonts w:cs="Times New Roman"/>
              </w:rPr>
              <w:t>1,0 ÷ 4,5</w:t>
            </w:r>
          </w:p>
        </w:tc>
      </w:tr>
      <w:tr w:rsidR="00C42EEC" w:rsidRPr="00C42EEC" w14:paraId="1E8DA130"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40DDEA" w14:textId="77777777" w:rsidR="00C42EEC" w:rsidRPr="00C42EEC" w:rsidRDefault="00C42EEC" w:rsidP="00C42EEC">
            <w:pPr>
              <w:rPr>
                <w:rFonts w:eastAsiaTheme="minorEastAsia" w:cs="Times New Roman"/>
              </w:rPr>
            </w:pPr>
            <w:r w:rsidRPr="00C42EEC">
              <w:rPr>
                <w:rFonts w:cs="Times New Roman"/>
              </w:rPr>
              <w:t>AC11S,   KR1-KR2</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68E278E"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769072B6" w14:textId="77777777" w:rsidR="00C42EEC" w:rsidRPr="00C42EEC" w:rsidRDefault="00C42EEC" w:rsidP="00C42EEC">
            <w:pPr>
              <w:rPr>
                <w:rFonts w:eastAsiaTheme="minorEastAsia" w:cs="Times New Roman"/>
              </w:rPr>
            </w:pPr>
            <w:r w:rsidRPr="00C42EEC">
              <w:rPr>
                <w:rFonts w:cs="Times New Roman"/>
              </w:rPr>
              <w:t>1,0 ÷ 4,5</w:t>
            </w:r>
          </w:p>
        </w:tc>
      </w:tr>
      <w:tr w:rsidR="00C42EEC" w:rsidRPr="00C42EEC" w14:paraId="3F949F4F"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6D65A9" w14:textId="77777777" w:rsidR="00C42EEC" w:rsidRPr="00C42EEC" w:rsidRDefault="00C42EEC" w:rsidP="00C42EEC">
            <w:pPr>
              <w:rPr>
                <w:rFonts w:eastAsiaTheme="minorEastAsia" w:cs="Times New Roman"/>
              </w:rPr>
            </w:pPr>
            <w:r w:rsidRPr="00C42EEC">
              <w:rPr>
                <w:rFonts w:cs="Times New Roman"/>
              </w:rPr>
              <w:t>AC8S,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11E1D937"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056DE23" w14:textId="77777777" w:rsidR="00C42EEC" w:rsidRPr="00C42EEC" w:rsidRDefault="00C42EEC" w:rsidP="00C42EEC">
            <w:pPr>
              <w:rPr>
                <w:rFonts w:eastAsiaTheme="minorEastAsia" w:cs="Times New Roman"/>
              </w:rPr>
            </w:pPr>
            <w:r w:rsidRPr="00C42EEC">
              <w:rPr>
                <w:rFonts w:cs="Times New Roman"/>
              </w:rPr>
              <w:t>2,0÷5,0</w:t>
            </w:r>
          </w:p>
        </w:tc>
      </w:tr>
      <w:tr w:rsidR="00C42EEC" w:rsidRPr="00C42EEC" w14:paraId="7E3031C1"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B07530" w14:textId="77777777" w:rsidR="00C42EEC" w:rsidRPr="00C42EEC" w:rsidRDefault="00C42EEC" w:rsidP="00C42EEC">
            <w:pPr>
              <w:rPr>
                <w:rFonts w:eastAsiaTheme="minorEastAsia" w:cs="Times New Roman"/>
              </w:rPr>
            </w:pPr>
            <w:r w:rsidRPr="00C42EEC">
              <w:rPr>
                <w:rFonts w:cs="Times New Roman"/>
              </w:rPr>
              <w:t>AC11S,   KR3-KR4</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38C83F5"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20AF3FD2" w14:textId="77777777" w:rsidR="00C42EEC" w:rsidRPr="00C42EEC" w:rsidRDefault="00C42EEC" w:rsidP="00C42EEC">
            <w:pPr>
              <w:rPr>
                <w:rFonts w:eastAsiaTheme="minorEastAsia" w:cs="Times New Roman"/>
              </w:rPr>
            </w:pPr>
            <w:r w:rsidRPr="00C42EEC">
              <w:rPr>
                <w:rFonts w:cs="Times New Roman"/>
              </w:rPr>
              <w:t>2,0÷5,0</w:t>
            </w:r>
          </w:p>
        </w:tc>
      </w:tr>
      <w:tr w:rsidR="00C42EEC" w:rsidRPr="00C42EEC" w14:paraId="1BB083ED"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F1AA7C" w14:textId="77777777" w:rsidR="00C42EEC" w:rsidRPr="00C42EEC" w:rsidRDefault="00C42EEC" w:rsidP="00C42EEC">
            <w:pPr>
              <w:rPr>
                <w:rFonts w:eastAsiaTheme="minorEastAsia" w:cs="Times New Roman"/>
              </w:rPr>
            </w:pPr>
            <w:r w:rsidRPr="00C42EEC">
              <w:rPr>
                <w:rFonts w:cs="Times New Roman"/>
              </w:rPr>
              <w:t>AC8S,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72603C7"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386BD3FE" w14:textId="77777777" w:rsidR="00C42EEC" w:rsidRPr="00C42EEC" w:rsidRDefault="00C42EEC" w:rsidP="00C42EEC">
            <w:pPr>
              <w:rPr>
                <w:rFonts w:eastAsiaTheme="minorEastAsia" w:cs="Times New Roman"/>
              </w:rPr>
            </w:pPr>
            <w:r w:rsidRPr="00C42EEC">
              <w:rPr>
                <w:rFonts w:cs="Times New Roman"/>
              </w:rPr>
              <w:t>2,0÷5,0</w:t>
            </w:r>
          </w:p>
        </w:tc>
      </w:tr>
      <w:tr w:rsidR="00C42EEC" w:rsidRPr="00C42EEC" w14:paraId="2169616F" w14:textId="77777777" w:rsidTr="00C42EEC">
        <w:tc>
          <w:tcPr>
            <w:tcW w:w="274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C1EDF8" w14:textId="77777777" w:rsidR="00C42EEC" w:rsidRPr="00C42EEC" w:rsidRDefault="00C42EEC" w:rsidP="00C42EEC">
            <w:pPr>
              <w:rPr>
                <w:rFonts w:eastAsiaTheme="minorEastAsia" w:cs="Times New Roman"/>
              </w:rPr>
            </w:pPr>
            <w:r w:rsidRPr="00C42EEC">
              <w:rPr>
                <w:rFonts w:cs="Times New Roman"/>
              </w:rPr>
              <w:t>AC11S,   KR5-KR6</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73D318E2" w14:textId="77777777" w:rsidR="00C42EEC" w:rsidRPr="00C42EEC" w:rsidRDefault="00C42EEC" w:rsidP="00C42EEC">
            <w:pPr>
              <w:rPr>
                <w:rFonts w:eastAsiaTheme="minorEastAsia" w:cs="Times New Roman"/>
              </w:rPr>
            </w:pPr>
            <w:r w:rsidRPr="00C42EEC">
              <w:rPr>
                <w:rFonts w:cs="Times New Roman"/>
              </w:rPr>
              <w:t>≥ 98</w:t>
            </w:r>
          </w:p>
        </w:tc>
        <w:tc>
          <w:tcPr>
            <w:tcW w:w="2400" w:type="dxa"/>
            <w:tcBorders>
              <w:top w:val="nil"/>
              <w:left w:val="nil"/>
              <w:bottom w:val="single" w:sz="8" w:space="0" w:color="auto"/>
              <w:right w:val="single" w:sz="8" w:space="0" w:color="auto"/>
            </w:tcBorders>
            <w:noWrap/>
            <w:tcMar>
              <w:top w:w="0" w:type="dxa"/>
              <w:left w:w="108" w:type="dxa"/>
              <w:bottom w:w="0" w:type="dxa"/>
              <w:right w:w="108" w:type="dxa"/>
            </w:tcMar>
            <w:hideMark/>
          </w:tcPr>
          <w:p w14:paraId="046E957C" w14:textId="77777777" w:rsidR="00C42EEC" w:rsidRPr="00C42EEC" w:rsidRDefault="00C42EEC" w:rsidP="00C42EEC">
            <w:pPr>
              <w:rPr>
                <w:rFonts w:eastAsiaTheme="minorEastAsia" w:cs="Times New Roman"/>
              </w:rPr>
            </w:pPr>
            <w:r w:rsidRPr="00C42EEC">
              <w:rPr>
                <w:rFonts w:cs="Times New Roman"/>
              </w:rPr>
              <w:t>2,0÷5,0</w:t>
            </w:r>
          </w:p>
        </w:tc>
      </w:tr>
    </w:tbl>
    <w:p w14:paraId="62CB9951" w14:textId="77777777" w:rsidR="00C42EEC" w:rsidRPr="00C42EEC" w:rsidRDefault="00C42EEC" w:rsidP="00C42EEC">
      <w:pPr>
        <w:rPr>
          <w:rFonts w:eastAsiaTheme="minorEastAsia" w:cs="Times New Roman"/>
        </w:rPr>
      </w:pPr>
      <w:r w:rsidRPr="00C42EEC">
        <w:rPr>
          <w:rFonts w:cs="Times New Roman"/>
          <w:color w:val="000000"/>
        </w:rPr>
        <w:t>Wskaźnik zagęszczenia i zawartość wolnych przestrzeni  należy badać dla każdej warstwy i na każde rozpoczęte 6000 m</w:t>
      </w:r>
      <w:r w:rsidRPr="00C42EEC">
        <w:rPr>
          <w:rFonts w:cs="Times New Roman"/>
          <w:color w:val="000000"/>
          <w:vertAlign w:val="superscript"/>
        </w:rPr>
        <w:t>2</w:t>
      </w:r>
      <w:r w:rsidRPr="00C42EEC">
        <w:rPr>
          <w:rFonts w:cs="Times New Roman"/>
          <w:color w:val="000000"/>
        </w:rPr>
        <w:t xml:space="preserve"> nawierzchni jedna próbka; w razie potrzeby liczba próbek może zostać zwiększona (np. nawierzchnie mostowe).</w:t>
      </w:r>
    </w:p>
    <w:p w14:paraId="37C5A8E5" w14:textId="77777777" w:rsidR="00C42EEC" w:rsidRPr="00C42EEC" w:rsidRDefault="00C42EEC" w:rsidP="00C42EEC">
      <w:pPr>
        <w:rPr>
          <w:rFonts w:cs="Times New Roman"/>
        </w:rPr>
      </w:pPr>
      <w:r w:rsidRPr="00C42EEC">
        <w:rPr>
          <w:rFonts w:cs="Times New Roman"/>
          <w:color w:val="000000"/>
        </w:rPr>
        <w:t> 6.5.4.2. Grubość warstwy   </w:t>
      </w:r>
    </w:p>
    <w:p w14:paraId="34ED2552" w14:textId="77777777" w:rsidR="00C42EEC" w:rsidRPr="00C42EEC" w:rsidRDefault="00C42EEC" w:rsidP="00C42EEC">
      <w:pPr>
        <w:rPr>
          <w:rFonts w:cs="Times New Roman"/>
        </w:rPr>
      </w:pPr>
      <w:r w:rsidRPr="00C42EEC">
        <w:rPr>
          <w:rFonts w:cs="Times New Roman"/>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14:paraId="08BD8340" w14:textId="77777777" w:rsidR="00C42EEC" w:rsidRPr="00C42EEC" w:rsidRDefault="00C42EEC" w:rsidP="00C42EEC">
      <w:pPr>
        <w:rPr>
          <w:rFonts w:cs="Times New Roman"/>
        </w:rPr>
      </w:pPr>
      <w:r w:rsidRPr="00C42EEC">
        <w:rPr>
          <w:rFonts w:cs="Times New Roman"/>
        </w:rPr>
        <w:t xml:space="preserve">Tablica 30. Dopuszczalne odchyłki grubości warstwy [%] </w:t>
      </w:r>
    </w:p>
    <w:tbl>
      <w:tblPr>
        <w:tblW w:w="9239" w:type="dxa"/>
        <w:tblCellMar>
          <w:left w:w="0" w:type="dxa"/>
          <w:right w:w="0" w:type="dxa"/>
        </w:tblCellMar>
        <w:tblLook w:val="04A0" w:firstRow="1" w:lastRow="0" w:firstColumn="1" w:lastColumn="0" w:noHBand="0" w:noVBand="1"/>
      </w:tblPr>
      <w:tblGrid>
        <w:gridCol w:w="4931"/>
        <w:gridCol w:w="1977"/>
        <w:gridCol w:w="2331"/>
      </w:tblGrid>
      <w:tr w:rsidR="00C42EEC" w:rsidRPr="00C42EEC" w14:paraId="04C43F89"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60D429" w14:textId="77777777" w:rsidR="00C42EEC" w:rsidRPr="00C42EEC" w:rsidRDefault="00C42EEC" w:rsidP="00C42EEC">
            <w:pPr>
              <w:rPr>
                <w:rFonts w:eastAsiaTheme="minorEastAsia" w:cs="Times New Roman"/>
              </w:rPr>
            </w:pPr>
            <w:r w:rsidRPr="00C42EEC">
              <w:rPr>
                <w:rFonts w:cs="Times New Roman"/>
              </w:rPr>
              <w:t>Warunki oceny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B825A6" w14:textId="77777777" w:rsidR="00C42EEC" w:rsidRPr="00C42EEC" w:rsidRDefault="00C42EEC" w:rsidP="00C42EEC">
            <w:pPr>
              <w:rPr>
                <w:rFonts w:eastAsiaTheme="minorEastAsia" w:cs="Times New Roman"/>
              </w:rPr>
            </w:pPr>
            <w:r w:rsidRPr="00C42EEC">
              <w:rPr>
                <w:rFonts w:cs="Times New Roman"/>
              </w:rPr>
              <w:t xml:space="preserve">Pakiet: warstwa </w:t>
            </w:r>
            <w:proofErr w:type="spellStart"/>
            <w:r w:rsidRPr="00C42EEC">
              <w:rPr>
                <w:rFonts w:cs="Times New Roman"/>
              </w:rPr>
              <w:t>ścieralna+wiążąca</w:t>
            </w:r>
            <w:proofErr w:type="spellEnd"/>
            <w:r w:rsidRPr="00C42EEC">
              <w:rPr>
                <w:rFonts w:cs="Times New Roman"/>
              </w:rPr>
              <w:t xml:space="preserve"> +podbudowa asfaltowa razem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893BB4" w14:textId="77777777" w:rsidR="00C42EEC" w:rsidRPr="00C42EEC" w:rsidRDefault="00C42EEC" w:rsidP="00C42EEC">
            <w:pPr>
              <w:rPr>
                <w:rFonts w:eastAsiaTheme="minorEastAsia" w:cs="Times New Roman"/>
              </w:rPr>
            </w:pPr>
            <w:r w:rsidRPr="00C42EEC">
              <w:rPr>
                <w:rFonts w:cs="Times New Roman"/>
              </w:rPr>
              <w:t>Warstwa ścieralna</w:t>
            </w:r>
          </w:p>
        </w:tc>
      </w:tr>
      <w:tr w:rsidR="00C42EEC" w:rsidRPr="00C42EEC" w14:paraId="7978B473" w14:textId="77777777" w:rsidTr="00C42EEC">
        <w:trPr>
          <w:trHeight w:val="732"/>
        </w:trPr>
        <w:tc>
          <w:tcPr>
            <w:tcW w:w="4931" w:type="dxa"/>
            <w:tcBorders>
              <w:top w:val="nil"/>
              <w:left w:val="single" w:sz="8" w:space="0" w:color="auto"/>
              <w:bottom w:val="nil"/>
              <w:right w:val="single" w:sz="8" w:space="0" w:color="auto"/>
            </w:tcBorders>
            <w:noWrap/>
            <w:tcMar>
              <w:top w:w="0" w:type="dxa"/>
              <w:left w:w="108" w:type="dxa"/>
              <w:bottom w:w="0" w:type="dxa"/>
              <w:right w:w="108" w:type="dxa"/>
            </w:tcMar>
            <w:hideMark/>
          </w:tcPr>
          <w:p w14:paraId="77C627C2" w14:textId="77777777" w:rsidR="00C42EEC" w:rsidRPr="00C42EEC" w:rsidRDefault="00C42EEC" w:rsidP="00C42EEC">
            <w:pPr>
              <w:rPr>
                <w:rFonts w:eastAsiaTheme="minorEastAsia" w:cs="Times New Roman"/>
              </w:rPr>
            </w:pPr>
            <w:r w:rsidRPr="00C42EEC">
              <w:rPr>
                <w:rFonts w:cs="Times New Roman"/>
              </w:rPr>
              <w:t>Dla wartości średniej grubości wbudowanej warstwy z całego odcinka budowy</w:t>
            </w:r>
          </w:p>
        </w:tc>
        <w:tc>
          <w:tcPr>
            <w:tcW w:w="1977" w:type="dxa"/>
            <w:tcBorders>
              <w:top w:val="nil"/>
              <w:left w:val="nil"/>
              <w:bottom w:val="nil"/>
              <w:right w:val="single" w:sz="8" w:space="0" w:color="auto"/>
            </w:tcBorders>
            <w:noWrap/>
            <w:tcMar>
              <w:top w:w="0" w:type="dxa"/>
              <w:left w:w="108" w:type="dxa"/>
              <w:bottom w:w="0" w:type="dxa"/>
              <w:right w:w="108" w:type="dxa"/>
            </w:tcMar>
            <w:hideMark/>
          </w:tcPr>
          <w:p w14:paraId="07F03823" w14:textId="77777777" w:rsidR="00C42EEC" w:rsidRPr="00C42EEC" w:rsidRDefault="00C42EEC" w:rsidP="00C42EEC">
            <w:pPr>
              <w:rPr>
                <w:rFonts w:eastAsiaTheme="minorEastAsia" w:cs="Times New Roman"/>
              </w:rPr>
            </w:pPr>
            <w:r w:rsidRPr="00C42EEC">
              <w:rPr>
                <w:rFonts w:cs="Times New Roman"/>
              </w:rPr>
              <w:t>Nie dopuszcza się zaniżenia grubości</w:t>
            </w:r>
          </w:p>
        </w:tc>
        <w:tc>
          <w:tcPr>
            <w:tcW w:w="2331" w:type="dxa"/>
            <w:tcBorders>
              <w:top w:val="nil"/>
              <w:left w:val="nil"/>
              <w:bottom w:val="nil"/>
              <w:right w:val="single" w:sz="8" w:space="0" w:color="auto"/>
            </w:tcBorders>
            <w:noWrap/>
            <w:tcMar>
              <w:top w:w="0" w:type="dxa"/>
              <w:left w:w="108" w:type="dxa"/>
              <w:bottom w:w="0" w:type="dxa"/>
              <w:right w:w="108" w:type="dxa"/>
            </w:tcMar>
            <w:hideMark/>
          </w:tcPr>
          <w:p w14:paraId="25A65788" w14:textId="77777777" w:rsidR="00C42EEC" w:rsidRPr="00C42EEC" w:rsidRDefault="00C42EEC" w:rsidP="00C42EEC">
            <w:pPr>
              <w:rPr>
                <w:rFonts w:eastAsiaTheme="minorEastAsia" w:cs="Times New Roman"/>
              </w:rPr>
            </w:pPr>
            <w:r w:rsidRPr="00C42EEC">
              <w:rPr>
                <w:rFonts w:cs="Times New Roman"/>
              </w:rPr>
              <w:t>Nie dopuszcza się zaniżenia grubości</w:t>
            </w:r>
          </w:p>
        </w:tc>
      </w:tr>
      <w:tr w:rsidR="00C42EEC" w:rsidRPr="00C42EEC" w14:paraId="7A798F9A" w14:textId="77777777" w:rsidTr="00C42EEC">
        <w:tc>
          <w:tcPr>
            <w:tcW w:w="493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6AF9AE3" w14:textId="77777777" w:rsidR="00C42EEC" w:rsidRPr="00C42EEC" w:rsidRDefault="00C42EEC" w:rsidP="00C42EEC">
            <w:pPr>
              <w:rPr>
                <w:rFonts w:eastAsiaTheme="minorEastAsia" w:cs="Times New Roman"/>
              </w:rPr>
            </w:pPr>
            <w:r w:rsidRPr="00C42EEC">
              <w:rPr>
                <w:rFonts w:cs="Times New Roman"/>
              </w:rPr>
              <w:lastRenderedPageBreak/>
              <w:t>Dla wartości pojedynczych wyników pomiarów grubości wbudowanej warstwy</w:t>
            </w:r>
          </w:p>
        </w:tc>
        <w:tc>
          <w:tcPr>
            <w:tcW w:w="197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9D5BABA" w14:textId="77777777" w:rsidR="00C42EEC" w:rsidRPr="00C42EEC" w:rsidRDefault="00C42EEC" w:rsidP="00C42EEC">
            <w:pPr>
              <w:rPr>
                <w:rFonts w:eastAsiaTheme="minorEastAsia" w:cs="Times New Roman"/>
              </w:rPr>
            </w:pPr>
            <w:r w:rsidRPr="00C42EEC">
              <w:rPr>
                <w:rFonts w:cs="Times New Roman"/>
              </w:rPr>
              <w:t>0÷10%, ale nie więcej niż 1,0 cm</w:t>
            </w:r>
          </w:p>
        </w:tc>
        <w:tc>
          <w:tcPr>
            <w:tcW w:w="233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693741" w14:textId="77777777" w:rsidR="00C42EEC" w:rsidRPr="00C42EEC" w:rsidRDefault="00C42EEC" w:rsidP="00C42EEC">
            <w:pPr>
              <w:rPr>
                <w:rFonts w:eastAsiaTheme="minorEastAsia" w:cs="Times New Roman"/>
              </w:rPr>
            </w:pPr>
            <w:r w:rsidRPr="00C42EEC">
              <w:rPr>
                <w:rFonts w:cs="Times New Roman"/>
              </w:rPr>
              <w:t>0÷5%</w:t>
            </w:r>
          </w:p>
        </w:tc>
      </w:tr>
    </w:tbl>
    <w:p w14:paraId="248702BB" w14:textId="77777777" w:rsidR="00C42EEC" w:rsidRPr="00C42EEC" w:rsidRDefault="00C42EEC" w:rsidP="00C42EEC">
      <w:pPr>
        <w:rPr>
          <w:rFonts w:eastAsiaTheme="minorEastAsia" w:cs="Times New Roman"/>
        </w:rPr>
      </w:pPr>
      <w:r w:rsidRPr="00C42EEC">
        <w:rPr>
          <w:rFonts w:cs="Times New Roman"/>
        </w:rPr>
        <w:t>Należy sprawdzić zachowanie zasady mówiącej, że grubość warstwy musi być co najmniej dwuipółkrotnie większa od wymiaru D kruszywa danej mieszanki (h ≥ 2,5×D).</w:t>
      </w:r>
    </w:p>
    <w:p w14:paraId="6A80761B" w14:textId="77777777" w:rsidR="00C42EEC" w:rsidRPr="00C42EEC" w:rsidRDefault="00C42EEC" w:rsidP="00C42EEC">
      <w:pPr>
        <w:rPr>
          <w:rFonts w:cs="Times New Roman"/>
        </w:rPr>
      </w:pPr>
      <w:r w:rsidRPr="00C42EEC">
        <w:rPr>
          <w:rFonts w:cs="Times New Roman"/>
        </w:rPr>
        <w:t>Zwiększone grubości poszczególnych warstw będą zaliczane jako wyrównanie ewentualnych niedoborów niżej leżącej warstwy.</w:t>
      </w:r>
    </w:p>
    <w:p w14:paraId="5D3FD029" w14:textId="77777777" w:rsidR="00C42EEC" w:rsidRPr="00C42EEC" w:rsidRDefault="00C42EEC" w:rsidP="00C42EEC">
      <w:pPr>
        <w:rPr>
          <w:rFonts w:cs="Times New Roman"/>
        </w:rPr>
      </w:pPr>
      <w:r w:rsidRPr="00C42EEC">
        <w:rPr>
          <w:rFonts w:cs="Times New Roman"/>
        </w:rPr>
        <w:t>6.5.4.3. Spadki poprzeczne</w:t>
      </w:r>
    </w:p>
    <w:p w14:paraId="74219360" w14:textId="77777777" w:rsidR="00C42EEC" w:rsidRPr="00C42EEC" w:rsidRDefault="00C42EEC" w:rsidP="00C42EEC">
      <w:pPr>
        <w:rPr>
          <w:rFonts w:cs="Times New Roman"/>
        </w:rPr>
      </w:pPr>
      <w:r w:rsidRPr="00C42EEC">
        <w:rPr>
          <w:rFonts w:cs="Times New Roman"/>
        </w:rPr>
        <w:t>            Spadki poprzeczne nawierzchni należy badać nie rzadziej niż co 20 m oraz w punktach głównych łuków poziomych.</w:t>
      </w:r>
    </w:p>
    <w:p w14:paraId="471FCBF3" w14:textId="77777777" w:rsidR="00C42EEC" w:rsidRPr="00C42EEC" w:rsidRDefault="00C42EEC" w:rsidP="00C42EEC">
      <w:pPr>
        <w:rPr>
          <w:rFonts w:cs="Times New Roman"/>
        </w:rPr>
      </w:pPr>
      <w:r w:rsidRPr="00C42EEC">
        <w:rPr>
          <w:rFonts w:cs="Times New Roman"/>
        </w:rPr>
        <w:t>Spadki poprzeczne powinny być zgodne z dokumentacją projektową, z tolerancją  </w:t>
      </w:r>
      <w:r w:rsidRPr="00C42EEC">
        <w:rPr>
          <w:rFonts w:cs="Times New Roman"/>
          <w:color w:val="000000"/>
        </w:rPr>
        <w:t xml:space="preserve">± 0,5%. </w:t>
      </w:r>
    </w:p>
    <w:p w14:paraId="29E00FB5" w14:textId="77777777" w:rsidR="00C42EEC" w:rsidRPr="00C42EEC" w:rsidRDefault="00C42EEC" w:rsidP="00C42EEC">
      <w:pPr>
        <w:rPr>
          <w:rFonts w:cs="Times New Roman"/>
        </w:rPr>
      </w:pPr>
      <w:r w:rsidRPr="00C42EEC">
        <w:rPr>
          <w:rFonts w:cs="Times New Roman"/>
        </w:rPr>
        <w:t xml:space="preserve">6.5.4.4. Równość </w:t>
      </w:r>
    </w:p>
    <w:p w14:paraId="13C751D9" w14:textId="77777777" w:rsidR="00C42EEC" w:rsidRPr="00C42EEC" w:rsidRDefault="00C42EEC" w:rsidP="00C42EEC">
      <w:pPr>
        <w:rPr>
          <w:rFonts w:cs="Times New Roman"/>
        </w:rPr>
      </w:pPr>
      <w:r w:rsidRPr="00C42EEC">
        <w:rPr>
          <w:rFonts w:cs="Times New Roman"/>
        </w:rPr>
        <w:t>a) Równość podłużna</w:t>
      </w:r>
    </w:p>
    <w:p w14:paraId="609BA30F" w14:textId="77777777" w:rsidR="00C42EEC" w:rsidRPr="00C42EEC" w:rsidRDefault="00C42EEC" w:rsidP="00C42EEC">
      <w:pPr>
        <w:rPr>
          <w:rFonts w:cs="Times New Roman"/>
        </w:rPr>
      </w:pPr>
      <w:r w:rsidRPr="00C42EEC">
        <w:rPr>
          <w:rFonts w:cs="Times New Roman"/>
        </w:rPr>
        <w:t>W pomiarach równości podłużnej warstw konstrukcji nawierzchni należy stosować metody:</w:t>
      </w:r>
    </w:p>
    <w:p w14:paraId="4DCB5D40" w14:textId="77777777" w:rsidR="00C42EEC" w:rsidRPr="00C42EEC" w:rsidRDefault="00C42EEC" w:rsidP="00C42EEC">
      <w:pPr>
        <w:rPr>
          <w:rFonts w:cs="Times New Roman"/>
        </w:rPr>
      </w:pPr>
      <w:r w:rsidRPr="00C42EEC">
        <w:rPr>
          <w:rFonts w:cs="Times New Roman"/>
        </w:rPr>
        <w:t>1)        profilometryczną bazującą na wskaźnikach równości IRI,</w:t>
      </w:r>
    </w:p>
    <w:p w14:paraId="0DC5422F" w14:textId="77777777" w:rsidR="00C42EEC" w:rsidRPr="00C42EEC" w:rsidRDefault="00C42EEC" w:rsidP="00C42EEC">
      <w:pPr>
        <w:rPr>
          <w:rFonts w:cs="Times New Roman"/>
        </w:rPr>
      </w:pPr>
      <w:r w:rsidRPr="00C42EEC">
        <w:rPr>
          <w:rFonts w:cs="Times New Roman"/>
        </w:rPr>
        <w:t xml:space="preserve">2)        pomiaru ciągłego równoważną użyciu łaty i klina np. z wykorzystaniem </w:t>
      </w:r>
      <w:proofErr w:type="spellStart"/>
      <w:r w:rsidRPr="00C42EEC">
        <w:rPr>
          <w:rFonts w:cs="Times New Roman"/>
        </w:rPr>
        <w:t>planografu</w:t>
      </w:r>
      <w:proofErr w:type="spellEnd"/>
      <w:r w:rsidRPr="00C42EEC">
        <w:rPr>
          <w:rFonts w:cs="Times New Roman"/>
        </w:rPr>
        <w:t xml:space="preserve"> (w miejscach niedostępnych dla </w:t>
      </w:r>
      <w:proofErr w:type="spellStart"/>
      <w:r w:rsidRPr="00C42EEC">
        <w:rPr>
          <w:rFonts w:cs="Times New Roman"/>
        </w:rPr>
        <w:t>planografu</w:t>
      </w:r>
      <w:proofErr w:type="spellEnd"/>
      <w:r w:rsidRPr="00C42EEC">
        <w:rPr>
          <w:rFonts w:cs="Times New Roman"/>
        </w:rPr>
        <w:t xml:space="preserve"> pomiar z użyciem łaty i klina). Długość łaty w pomiarze równości podłużnej powinna wynosić 4 m.</w:t>
      </w:r>
    </w:p>
    <w:p w14:paraId="6388C80F" w14:textId="77777777" w:rsidR="00C42EEC" w:rsidRPr="00C42EEC" w:rsidRDefault="00C42EEC" w:rsidP="00C42EEC">
      <w:pPr>
        <w:rPr>
          <w:rFonts w:cs="Times New Roman"/>
        </w:rPr>
      </w:pPr>
      <w:r w:rsidRPr="00C42EEC">
        <w:rPr>
          <w:rFonts w:cs="Times New Roman"/>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14:paraId="116FD021" w14:textId="77777777" w:rsidR="00C42EEC" w:rsidRPr="00C42EEC" w:rsidRDefault="00C42EEC" w:rsidP="00C42EEC">
      <w:pPr>
        <w:rPr>
          <w:rFonts w:cs="Times New Roman"/>
        </w:rPr>
      </w:pPr>
      <w:r w:rsidRPr="00C42EEC">
        <w:rPr>
          <w:rFonts w:cs="Times New Roman"/>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14:paraId="09902BF4" w14:textId="77777777" w:rsidR="00C42EEC" w:rsidRPr="00C42EEC" w:rsidRDefault="00C42EEC" w:rsidP="00C42EEC">
      <w:pPr>
        <w:rPr>
          <w:rFonts w:cs="Times New Roman"/>
        </w:rPr>
      </w:pPr>
      <w:r w:rsidRPr="00C42EEC">
        <w:rPr>
          <w:rFonts w:cs="Times New Roman"/>
        </w:rPr>
        <w:t xml:space="preserve">Do oceny równości podłużnej warstwy ścieralnej nawierzchni dróg klasy Z, L, D oraz placów i parkingów należy stosować metodę pomiaru ciągłego równoważną użyciu łaty i klina np. z wykorzystaniem </w:t>
      </w:r>
      <w:proofErr w:type="spellStart"/>
      <w:r w:rsidRPr="00C42EEC">
        <w:rPr>
          <w:rFonts w:cs="Times New Roman"/>
        </w:rPr>
        <w:t>planografu</w:t>
      </w:r>
      <w:proofErr w:type="spellEnd"/>
      <w:r w:rsidRPr="00C42EEC">
        <w:rPr>
          <w:rFonts w:cs="Times New Roman"/>
        </w:rPr>
        <w:t>, umożliwiającego wyznaczanie odchyleń równości podłużnej jako największej odległości (prześwitu) pomiędzy teoretyczną linią łączącą spody kołek jezdnych urządzenia a mierzoną powierzchnią warstwy [mm].</w:t>
      </w:r>
    </w:p>
    <w:p w14:paraId="7AF2D853" w14:textId="77777777" w:rsidR="00C42EEC" w:rsidRPr="00C42EEC" w:rsidRDefault="00C42EEC" w:rsidP="00C42EEC">
      <w:pPr>
        <w:rPr>
          <w:rFonts w:cs="Times New Roman"/>
        </w:rPr>
      </w:pPr>
      <w:r w:rsidRPr="00C42EEC">
        <w:rPr>
          <w:rFonts w:cs="Times New Roman"/>
        </w:rPr>
        <w:t xml:space="preserve">W miejscach niedostępnych dla </w:t>
      </w:r>
      <w:proofErr w:type="spellStart"/>
      <w:r w:rsidRPr="00C42EEC">
        <w:rPr>
          <w:rFonts w:cs="Times New Roman"/>
        </w:rPr>
        <w:t>planografu</w:t>
      </w:r>
      <w:proofErr w:type="spellEnd"/>
      <w:r w:rsidRPr="00C42EEC">
        <w:rPr>
          <w:rFonts w:cs="Times New Roman"/>
        </w:rPr>
        <w:t xml:space="preserve"> pomiar równości podłużnej warstw nawierzchni należy wykonać w sposób ciągły z użyciem łaty i klina.</w:t>
      </w:r>
    </w:p>
    <w:p w14:paraId="5161DA31" w14:textId="77777777" w:rsidR="00C42EEC" w:rsidRPr="00C42EEC" w:rsidRDefault="00C42EEC" w:rsidP="00C42EEC">
      <w:pPr>
        <w:rPr>
          <w:rFonts w:cs="Times New Roman"/>
        </w:rPr>
      </w:pPr>
      <w:r w:rsidRPr="00C42EEC">
        <w:rPr>
          <w:rFonts w:cs="Times New Roman"/>
        </w:rPr>
        <w:t>Wymagana równość podłużna jest określona przez dopuszczalną wartość średnią</w:t>
      </w:r>
    </w:p>
    <w:p w14:paraId="31FC7553" w14:textId="77777777" w:rsidR="00C42EEC" w:rsidRPr="00C42EEC" w:rsidRDefault="00C42EEC" w:rsidP="00C42EEC">
      <w:pPr>
        <w:rPr>
          <w:rFonts w:cs="Times New Roman"/>
        </w:rPr>
      </w:pPr>
      <w:r w:rsidRPr="00C42EEC">
        <w:rPr>
          <w:rFonts w:cs="Times New Roman"/>
        </w:rPr>
        <w:t xml:space="preserve">wyników pomiaru </w:t>
      </w:r>
      <w:proofErr w:type="spellStart"/>
      <w:r w:rsidRPr="00C42EEC">
        <w:rPr>
          <w:rFonts w:cs="Times New Roman"/>
        </w:rPr>
        <w:t>IRI</w:t>
      </w:r>
      <w:r w:rsidRPr="00C42EEC">
        <w:rPr>
          <w:rFonts w:cs="Times New Roman"/>
          <w:vertAlign w:val="subscript"/>
        </w:rPr>
        <w:t>śr</w:t>
      </w:r>
      <w:proofErr w:type="spellEnd"/>
      <w:r w:rsidRPr="00C42EEC">
        <w:rPr>
          <w:rFonts w:cs="Times New Roman"/>
        </w:rPr>
        <w:t xml:space="preserve"> oraz dopuszczalną wartość maksymalną pojedynczego pomiaru</w:t>
      </w:r>
    </w:p>
    <w:p w14:paraId="3D2DBDBB" w14:textId="77777777" w:rsidR="00C42EEC" w:rsidRPr="00C42EEC" w:rsidRDefault="00C42EEC" w:rsidP="00C42EEC">
      <w:pPr>
        <w:rPr>
          <w:rFonts w:cs="Times New Roman"/>
        </w:rPr>
      </w:pPr>
      <w:proofErr w:type="spellStart"/>
      <w:r w:rsidRPr="00C42EEC">
        <w:rPr>
          <w:rFonts w:cs="Times New Roman"/>
        </w:rPr>
        <w:t>IRI</w:t>
      </w:r>
      <w:r w:rsidRPr="00C42EEC">
        <w:rPr>
          <w:rFonts w:cs="Times New Roman"/>
          <w:vertAlign w:val="subscript"/>
        </w:rPr>
        <w:t>max</w:t>
      </w:r>
      <w:proofErr w:type="spellEnd"/>
      <w:r w:rsidRPr="00C42EEC">
        <w:rPr>
          <w:rFonts w:cs="Times New Roman"/>
        </w:rPr>
        <w:t>, których nie można przekroczyć na długości ocenianego odcinka nawierzchni.</w:t>
      </w:r>
    </w:p>
    <w:p w14:paraId="1ED47AD7" w14:textId="77777777" w:rsidR="00C42EEC" w:rsidRPr="00C42EEC" w:rsidRDefault="00C42EEC" w:rsidP="00C42EEC">
      <w:pPr>
        <w:rPr>
          <w:rFonts w:cs="Times New Roman"/>
        </w:rPr>
      </w:pPr>
      <w:r w:rsidRPr="00C42EEC">
        <w:rPr>
          <w:rFonts w:cs="Times New Roman"/>
        </w:rPr>
        <w:t>Maksymalne wartości dla warstwy ścieralnej oznaczone metodą profilometryczną określa</w:t>
      </w:r>
    </w:p>
    <w:p w14:paraId="58793DA8" w14:textId="77777777" w:rsidR="00C42EEC" w:rsidRPr="00C42EEC" w:rsidRDefault="00C42EEC" w:rsidP="00C42EEC">
      <w:pPr>
        <w:rPr>
          <w:rFonts w:cs="Times New Roman"/>
        </w:rPr>
      </w:pPr>
      <w:r w:rsidRPr="00C42EEC">
        <w:rPr>
          <w:rFonts w:cs="Times New Roman"/>
        </w:rPr>
        <w:t>tablica 31.</w:t>
      </w:r>
    </w:p>
    <w:p w14:paraId="3E3F2EAC" w14:textId="77777777" w:rsidR="00C42EEC" w:rsidRPr="00C42EEC" w:rsidRDefault="00C42EEC" w:rsidP="00C42EEC">
      <w:pPr>
        <w:rPr>
          <w:rFonts w:cs="Times New Roman"/>
        </w:rPr>
      </w:pPr>
      <w:r w:rsidRPr="00C42EEC">
        <w:rPr>
          <w:rFonts w:cs="Times New Roman"/>
        </w:rPr>
        <w:t>Tablica 31. Maksymalne wartości wskaźnika IRI dla warstwy ścieralnej określone metodą profilometryczną</w:t>
      </w:r>
    </w:p>
    <w:tbl>
      <w:tblPr>
        <w:tblW w:w="0" w:type="auto"/>
        <w:tblCellMar>
          <w:left w:w="0" w:type="dxa"/>
          <w:right w:w="0" w:type="dxa"/>
        </w:tblCellMar>
        <w:tblLook w:val="04A0" w:firstRow="1" w:lastRow="0" w:firstColumn="1" w:lastColumn="0" w:noHBand="0" w:noVBand="1"/>
      </w:tblPr>
      <w:tblGrid>
        <w:gridCol w:w="1526"/>
        <w:gridCol w:w="2937"/>
        <w:gridCol w:w="2232"/>
        <w:gridCol w:w="2232"/>
      </w:tblGrid>
      <w:tr w:rsidR="00C42EEC" w:rsidRPr="00C42EEC" w14:paraId="477FA6DA" w14:textId="77777777" w:rsidTr="00C42EEC">
        <w:tc>
          <w:tcPr>
            <w:tcW w:w="15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EE51C1" w14:textId="77777777" w:rsidR="00C42EEC" w:rsidRPr="00C42EEC" w:rsidRDefault="00C42EEC" w:rsidP="00C42EEC">
            <w:pPr>
              <w:rPr>
                <w:rFonts w:eastAsiaTheme="minorEastAsia" w:cs="Times New Roman"/>
              </w:rPr>
            </w:pPr>
            <w:r w:rsidRPr="00C42EEC">
              <w:rPr>
                <w:rFonts w:cs="Times New Roman"/>
              </w:rPr>
              <w:t>Klasa drogi</w:t>
            </w:r>
          </w:p>
        </w:tc>
        <w:tc>
          <w:tcPr>
            <w:tcW w:w="2937"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C327B7" w14:textId="77777777" w:rsidR="00C42EEC" w:rsidRPr="00C42EEC" w:rsidRDefault="00C42EEC" w:rsidP="00C42EEC">
            <w:pPr>
              <w:rPr>
                <w:rFonts w:eastAsiaTheme="minorEastAsia" w:cs="Times New Roman"/>
              </w:rPr>
            </w:pPr>
            <w:r w:rsidRPr="00C42EEC">
              <w:rPr>
                <w:rFonts w:cs="Times New Roman"/>
              </w:rPr>
              <w:t>Element nawierzchni</w:t>
            </w:r>
          </w:p>
        </w:tc>
        <w:tc>
          <w:tcPr>
            <w:tcW w:w="446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D75FB7" w14:textId="77777777" w:rsidR="00C42EEC" w:rsidRPr="00C42EEC" w:rsidRDefault="00C42EEC" w:rsidP="00C42EEC">
            <w:pPr>
              <w:rPr>
                <w:rFonts w:eastAsiaTheme="minorEastAsia" w:cs="Times New Roman"/>
              </w:rPr>
            </w:pPr>
            <w:r w:rsidRPr="00C42EEC">
              <w:rPr>
                <w:rFonts w:cs="Times New Roman"/>
              </w:rPr>
              <w:t>Maksymalne wartości wskaźników dla zadanego zakresu długości odcinka drogi [mm/m]</w:t>
            </w:r>
          </w:p>
        </w:tc>
      </w:tr>
      <w:tr w:rsidR="00C42EEC" w:rsidRPr="00C42EEC" w14:paraId="767D54F4"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730DBF4"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7872E28C" w14:textId="77777777" w:rsidR="00C42EEC" w:rsidRPr="00C42EEC" w:rsidRDefault="00C42EEC" w:rsidP="00C42EEC">
            <w:pPr>
              <w:rPr>
                <w:rFonts w:eastAsiaTheme="minorEastAsia" w:cs="Times New Roman"/>
              </w:rPr>
            </w:pP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6A1CED" w14:textId="77777777" w:rsidR="00C42EEC" w:rsidRPr="00C42EEC" w:rsidRDefault="00C42EEC" w:rsidP="00C42EEC">
            <w:pPr>
              <w:rPr>
                <w:rFonts w:eastAsiaTheme="minorEastAsia" w:cs="Times New Roman"/>
              </w:rPr>
            </w:pPr>
            <w:proofErr w:type="spellStart"/>
            <w:r w:rsidRPr="00C42EEC">
              <w:rPr>
                <w:rFonts w:cs="Times New Roman"/>
              </w:rPr>
              <w:t>IRIśr</w:t>
            </w:r>
            <w:proofErr w:type="spellEnd"/>
            <w:r w:rsidRPr="00C42EEC">
              <w:rPr>
                <w:rFonts w:cs="Times New Roman"/>
              </w:rPr>
              <w:t>*</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4AAE9" w14:textId="77777777" w:rsidR="00C42EEC" w:rsidRPr="00C42EEC" w:rsidRDefault="00C42EEC" w:rsidP="00C42EEC">
            <w:pPr>
              <w:rPr>
                <w:rFonts w:eastAsiaTheme="minorEastAsia" w:cs="Times New Roman"/>
              </w:rPr>
            </w:pPr>
            <w:proofErr w:type="spellStart"/>
            <w:r w:rsidRPr="00C42EEC">
              <w:rPr>
                <w:rFonts w:cs="Times New Roman"/>
              </w:rPr>
              <w:t>IRImax</w:t>
            </w:r>
            <w:proofErr w:type="spellEnd"/>
          </w:p>
        </w:tc>
      </w:tr>
      <w:tr w:rsidR="00C42EEC" w:rsidRPr="00C42EEC" w14:paraId="61A93E50" w14:textId="77777777" w:rsidTr="00C42EEC">
        <w:tc>
          <w:tcPr>
            <w:tcW w:w="1526"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10A34" w14:textId="77777777" w:rsidR="00C42EEC" w:rsidRPr="00C42EEC" w:rsidRDefault="00C42EEC" w:rsidP="00C42EEC">
            <w:pPr>
              <w:rPr>
                <w:rFonts w:eastAsiaTheme="minorEastAsia" w:cs="Times New Roman"/>
              </w:rPr>
            </w:pPr>
            <w:r w:rsidRPr="00C42EEC">
              <w:rPr>
                <w:rFonts w:cs="Times New Roman"/>
              </w:rPr>
              <w:t>A,S, GP</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11614695" w14:textId="77777777" w:rsidR="00C42EEC" w:rsidRPr="00C42EEC" w:rsidRDefault="00C42EEC" w:rsidP="00C42EEC">
            <w:pPr>
              <w:rPr>
                <w:rFonts w:eastAsiaTheme="minorEastAsia" w:cs="Times New Roman"/>
              </w:rPr>
            </w:pPr>
            <w:r w:rsidRPr="00C42EEC">
              <w:rPr>
                <w:rFonts w:cs="Times New Roman"/>
              </w:rPr>
              <w:t xml:space="preserve">Pasy ruchu zasadnicze, </w:t>
            </w:r>
            <w:r w:rsidRPr="00C42EEC">
              <w:rPr>
                <w:rFonts w:cs="Times New Roman"/>
              </w:rPr>
              <w:lastRenderedPageBreak/>
              <w:t>awaryjne,</w:t>
            </w:r>
          </w:p>
          <w:p w14:paraId="5BDD85DD" w14:textId="77777777" w:rsidR="00C42EEC" w:rsidRPr="00C42EEC" w:rsidRDefault="00C42EEC" w:rsidP="00C42EEC">
            <w:pPr>
              <w:rPr>
                <w:rFonts w:cs="Times New Roman"/>
              </w:rPr>
            </w:pPr>
            <w:r w:rsidRPr="00C42EEC">
              <w:rPr>
                <w:rFonts w:cs="Times New Roman"/>
              </w:rPr>
              <w:t>dodatkowe, włączenia i wyłączenia,</w:t>
            </w:r>
          </w:p>
          <w:p w14:paraId="5C6550EA"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5DE14D9" w14:textId="77777777" w:rsidR="00C42EEC" w:rsidRPr="00C42EEC" w:rsidRDefault="00C42EEC" w:rsidP="00C42EEC">
            <w:pPr>
              <w:rPr>
                <w:rFonts w:eastAsiaTheme="minorEastAsia" w:cs="Times New Roman"/>
              </w:rPr>
            </w:pPr>
            <w:r w:rsidRPr="00C42EEC">
              <w:rPr>
                <w:rFonts w:cs="Times New Roman"/>
              </w:rPr>
              <w:lastRenderedPageBreak/>
              <w:t>1,3</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3D29BA1" w14:textId="77777777" w:rsidR="00C42EEC" w:rsidRPr="00C42EEC" w:rsidRDefault="00C42EEC" w:rsidP="00C42EEC">
            <w:pPr>
              <w:rPr>
                <w:rFonts w:eastAsiaTheme="minorEastAsia" w:cs="Times New Roman"/>
              </w:rPr>
            </w:pPr>
            <w:r w:rsidRPr="00C42EEC">
              <w:rPr>
                <w:rFonts w:cs="Times New Roman"/>
              </w:rPr>
              <w:t>2,4</w:t>
            </w:r>
          </w:p>
        </w:tc>
      </w:tr>
      <w:tr w:rsidR="00C42EEC" w:rsidRPr="00C42EEC" w14:paraId="314E1C8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34C86033" w14:textId="77777777" w:rsidR="00C42EEC" w:rsidRPr="00C42EEC" w:rsidRDefault="00C42EEC" w:rsidP="00C42EEC">
            <w:pPr>
              <w:rPr>
                <w:rFonts w:eastAsiaTheme="minorEastAsia" w:cs="Times New Roman"/>
              </w:rPr>
            </w:pP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061F55E7" w14:textId="77777777" w:rsidR="00C42EEC" w:rsidRPr="00C42EEC" w:rsidRDefault="00C42EEC" w:rsidP="00C42EEC">
            <w:pPr>
              <w:rPr>
                <w:rFonts w:eastAsiaTheme="minorEastAsia" w:cs="Times New Roman"/>
              </w:rPr>
            </w:pPr>
            <w:r w:rsidRPr="00C42EEC">
              <w:rPr>
                <w:rFonts w:cs="Times New Roman"/>
              </w:rPr>
              <w:t>Jezdnie MOP</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7B2F3C6E" w14:textId="77777777" w:rsidR="00C42EEC" w:rsidRPr="00C42EEC" w:rsidRDefault="00C42EEC" w:rsidP="00C42EEC">
            <w:pPr>
              <w:rPr>
                <w:rFonts w:eastAsiaTheme="minorEastAsia" w:cs="Times New Roman"/>
              </w:rPr>
            </w:pPr>
            <w:r w:rsidRPr="00C42EEC">
              <w:rPr>
                <w:rFonts w:cs="Times New Roman"/>
              </w:rPr>
              <w:t>1,5</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5E2E4D08" w14:textId="77777777" w:rsidR="00C42EEC" w:rsidRPr="00C42EEC" w:rsidRDefault="00C42EEC" w:rsidP="00C42EEC">
            <w:pPr>
              <w:rPr>
                <w:rFonts w:eastAsiaTheme="minorEastAsia" w:cs="Times New Roman"/>
              </w:rPr>
            </w:pPr>
            <w:r w:rsidRPr="00C42EEC">
              <w:rPr>
                <w:rFonts w:cs="Times New Roman"/>
              </w:rPr>
              <w:t>2,7</w:t>
            </w:r>
          </w:p>
        </w:tc>
      </w:tr>
      <w:tr w:rsidR="00C42EEC" w:rsidRPr="00C42EEC" w14:paraId="1239EFB3" w14:textId="77777777" w:rsidTr="00C42EEC">
        <w:tc>
          <w:tcPr>
            <w:tcW w:w="152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A91ABF" w14:textId="77777777" w:rsidR="00C42EEC" w:rsidRPr="00C42EEC" w:rsidRDefault="00C42EEC" w:rsidP="00C42EEC">
            <w:pPr>
              <w:rPr>
                <w:rFonts w:eastAsiaTheme="minorEastAsia" w:cs="Times New Roman"/>
              </w:rPr>
            </w:pPr>
            <w:r w:rsidRPr="00C42EEC">
              <w:rPr>
                <w:rFonts w:cs="Times New Roman"/>
              </w:rPr>
              <w:t>G</w:t>
            </w:r>
          </w:p>
        </w:tc>
        <w:tc>
          <w:tcPr>
            <w:tcW w:w="2937" w:type="dxa"/>
            <w:tcBorders>
              <w:top w:val="nil"/>
              <w:left w:val="nil"/>
              <w:bottom w:val="single" w:sz="8" w:space="0" w:color="auto"/>
              <w:right w:val="single" w:sz="8" w:space="0" w:color="auto"/>
            </w:tcBorders>
            <w:noWrap/>
            <w:tcMar>
              <w:top w:w="0" w:type="dxa"/>
              <w:left w:w="108" w:type="dxa"/>
              <w:bottom w:w="0" w:type="dxa"/>
              <w:right w:w="108" w:type="dxa"/>
            </w:tcMar>
            <w:hideMark/>
          </w:tcPr>
          <w:p w14:paraId="1E73D19A" w14:textId="77777777" w:rsidR="00C42EEC" w:rsidRPr="00C42EEC" w:rsidRDefault="00C42EEC" w:rsidP="00C42EEC">
            <w:pPr>
              <w:rPr>
                <w:rFonts w:eastAsiaTheme="minorEastAsia" w:cs="Times New Roman"/>
              </w:rPr>
            </w:pPr>
            <w:r w:rsidRPr="00C42EEC">
              <w:rPr>
                <w:rFonts w:cs="Times New Roman"/>
              </w:rPr>
              <w:t>Pasy ruchu zasadnicze, dodatkowe,</w:t>
            </w:r>
          </w:p>
          <w:p w14:paraId="5C3CCDF8" w14:textId="77777777" w:rsidR="00C42EEC" w:rsidRPr="00C42EEC" w:rsidRDefault="00C42EEC" w:rsidP="00C42EEC">
            <w:pPr>
              <w:rPr>
                <w:rFonts w:cs="Times New Roman"/>
              </w:rPr>
            </w:pPr>
            <w:r w:rsidRPr="00C42EEC">
              <w:rPr>
                <w:rFonts w:cs="Times New Roman"/>
              </w:rPr>
              <w:t>włączenia i wyłączenia, postojowe,</w:t>
            </w:r>
          </w:p>
          <w:p w14:paraId="23B698CF"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F10FE63" w14:textId="77777777" w:rsidR="00C42EEC" w:rsidRPr="00C42EEC" w:rsidRDefault="00C42EEC" w:rsidP="00C42EEC">
            <w:pPr>
              <w:rPr>
                <w:rFonts w:eastAsiaTheme="minorEastAsia" w:cs="Times New Roman"/>
              </w:rPr>
            </w:pPr>
            <w:r w:rsidRPr="00C42EEC">
              <w:rPr>
                <w:rFonts w:cs="Times New Roman"/>
              </w:rPr>
              <w:t>1,7</w:t>
            </w:r>
          </w:p>
        </w:tc>
        <w:tc>
          <w:tcPr>
            <w:tcW w:w="2232" w:type="dxa"/>
            <w:tcBorders>
              <w:top w:val="nil"/>
              <w:left w:val="nil"/>
              <w:bottom w:val="single" w:sz="8" w:space="0" w:color="auto"/>
              <w:right w:val="single" w:sz="8" w:space="0" w:color="auto"/>
            </w:tcBorders>
            <w:noWrap/>
            <w:tcMar>
              <w:top w:w="0" w:type="dxa"/>
              <w:left w:w="108" w:type="dxa"/>
              <w:bottom w:w="0" w:type="dxa"/>
              <w:right w:w="108" w:type="dxa"/>
            </w:tcMar>
            <w:hideMark/>
          </w:tcPr>
          <w:p w14:paraId="39FBF6DB" w14:textId="77777777" w:rsidR="00C42EEC" w:rsidRPr="00C42EEC" w:rsidRDefault="00C42EEC" w:rsidP="00C42EEC">
            <w:pPr>
              <w:rPr>
                <w:rFonts w:eastAsiaTheme="minorEastAsia" w:cs="Times New Roman"/>
              </w:rPr>
            </w:pPr>
            <w:r w:rsidRPr="00C42EEC">
              <w:rPr>
                <w:rFonts w:cs="Times New Roman"/>
              </w:rPr>
              <w:t>3,4</w:t>
            </w:r>
          </w:p>
        </w:tc>
      </w:tr>
      <w:tr w:rsidR="00C42EEC" w:rsidRPr="00C42EEC" w14:paraId="244DEB87" w14:textId="77777777" w:rsidTr="00C42EEC">
        <w:tc>
          <w:tcPr>
            <w:tcW w:w="8927"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AD6C16" w14:textId="77777777" w:rsidR="00C42EEC" w:rsidRPr="00C42EEC" w:rsidRDefault="00C42EEC" w:rsidP="00C42EEC">
            <w:pPr>
              <w:rPr>
                <w:rFonts w:eastAsiaTheme="minorEastAsia" w:cs="Times New Roman"/>
              </w:rPr>
            </w:pPr>
            <w:r w:rsidRPr="00C42EEC">
              <w:rPr>
                <w:rFonts w:cs="Times New Roman"/>
              </w:rPr>
              <w:t>* w przypadku:</w:t>
            </w:r>
          </w:p>
          <w:p w14:paraId="3F185B76" w14:textId="77777777" w:rsidR="00C42EEC" w:rsidRPr="00C42EEC" w:rsidRDefault="00C42EEC" w:rsidP="00C42EEC">
            <w:pPr>
              <w:rPr>
                <w:rFonts w:cs="Times New Roman"/>
              </w:rPr>
            </w:pPr>
            <w:r w:rsidRPr="00C42EEC">
              <w:rPr>
                <w:rFonts w:cs="Times New Roman"/>
              </w:rPr>
              <w:t>− odbioru odcinków warstwy nawierzchni o całkowitej długości mniejszej niż 500 m,</w:t>
            </w:r>
          </w:p>
          <w:p w14:paraId="2479A50C" w14:textId="77777777" w:rsidR="00C42EEC" w:rsidRPr="00C42EEC" w:rsidRDefault="00C42EEC" w:rsidP="00C42EEC">
            <w:pPr>
              <w:rPr>
                <w:rFonts w:cs="Times New Roman"/>
              </w:rPr>
            </w:pPr>
            <w:r w:rsidRPr="00C42EEC">
              <w:rPr>
                <w:rFonts w:cs="Times New Roman"/>
              </w:rPr>
              <w:t>− odbioru robót polegających na ułożeniu na istniejącej nawierzchni jedynie warstwy ścieralnej (niezależnie od długości odcinka robot),</w:t>
            </w:r>
          </w:p>
          <w:p w14:paraId="69BD7567" w14:textId="77777777" w:rsidR="00C42EEC" w:rsidRPr="00C42EEC" w:rsidRDefault="00C42EEC" w:rsidP="00C42EEC">
            <w:pPr>
              <w:rPr>
                <w:rFonts w:eastAsiaTheme="minorEastAsia" w:cs="Times New Roman"/>
              </w:rPr>
            </w:pPr>
            <w:r w:rsidRPr="00C42EEC">
              <w:rPr>
                <w:rFonts w:cs="Times New Roman"/>
              </w:rPr>
              <w:t xml:space="preserve">dopuszczalną wartość </w:t>
            </w:r>
            <w:proofErr w:type="spellStart"/>
            <w:r w:rsidRPr="00C42EEC">
              <w:rPr>
                <w:rFonts w:cs="Times New Roman"/>
              </w:rPr>
              <w:t>IRIśr</w:t>
            </w:r>
            <w:proofErr w:type="spellEnd"/>
            <w:r w:rsidRPr="00C42EEC">
              <w:rPr>
                <w:rFonts w:cs="Times New Roman"/>
              </w:rPr>
              <w:t xml:space="preserve"> wg tablicy należy zwiększyć o 0,2 mm/m.</w:t>
            </w:r>
          </w:p>
        </w:tc>
      </w:tr>
    </w:tbl>
    <w:p w14:paraId="5C515E3A" w14:textId="77777777" w:rsidR="00C42EEC" w:rsidRPr="00C42EEC" w:rsidRDefault="00C42EEC" w:rsidP="00C42EEC">
      <w:pPr>
        <w:rPr>
          <w:rFonts w:eastAsiaTheme="minorEastAsia" w:cs="Times New Roman"/>
        </w:rPr>
      </w:pPr>
      <w:r w:rsidRPr="00C42EEC">
        <w:rPr>
          <w:rFonts w:cs="Times New Roman"/>
        </w:rPr>
        <w:t xml:space="preserve">Maksymalne wartości odchyleń równości podłużnej dla warstwy oznaczone pomiarem ciągłym równoważnym użyciu łaty i klina np. z wykorzystaniem </w:t>
      </w:r>
      <w:proofErr w:type="spellStart"/>
      <w:r w:rsidRPr="00C42EEC">
        <w:rPr>
          <w:rFonts w:cs="Times New Roman"/>
        </w:rPr>
        <w:t>planografu</w:t>
      </w:r>
      <w:proofErr w:type="spellEnd"/>
      <w:r w:rsidRPr="00C42EEC">
        <w:rPr>
          <w:rFonts w:cs="Times New Roman"/>
        </w:rPr>
        <w:t>, łaty i klina określa tablica 32.</w:t>
      </w:r>
    </w:p>
    <w:p w14:paraId="3898BC26" w14:textId="77777777" w:rsidR="00C42EEC" w:rsidRPr="00C42EEC" w:rsidRDefault="00C42EEC" w:rsidP="00C42EEC">
      <w:pPr>
        <w:rPr>
          <w:rFonts w:cs="Times New Roman"/>
        </w:rPr>
      </w:pPr>
      <w:r w:rsidRPr="00C42EEC">
        <w:rPr>
          <w:rFonts w:cs="Times New Roman"/>
        </w:rPr>
        <w:t>Tablica 32.  Maksymalne wartości odchyleń równości podłużnej dla warstwy ścieralnej określone za pomocą pomiaru ciągłego, łaty i klina</w:t>
      </w:r>
    </w:p>
    <w:tbl>
      <w:tblPr>
        <w:tblW w:w="0" w:type="auto"/>
        <w:tblCellMar>
          <w:left w:w="0" w:type="dxa"/>
          <w:right w:w="0" w:type="dxa"/>
        </w:tblCellMar>
        <w:tblLook w:val="04A0" w:firstRow="1" w:lastRow="0" w:firstColumn="1" w:lastColumn="0" w:noHBand="0" w:noVBand="1"/>
      </w:tblPr>
      <w:tblGrid>
        <w:gridCol w:w="1809"/>
        <w:gridCol w:w="4142"/>
        <w:gridCol w:w="2976"/>
      </w:tblGrid>
      <w:tr w:rsidR="00C42EEC" w:rsidRPr="00C42EEC" w14:paraId="1008AD46" w14:textId="77777777" w:rsidTr="00C42EEC">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76D8EB" w14:textId="77777777" w:rsidR="00C42EEC" w:rsidRPr="00C42EEC" w:rsidRDefault="00C42EEC" w:rsidP="00C42EEC">
            <w:pPr>
              <w:rPr>
                <w:rFonts w:eastAsiaTheme="minorEastAsia" w:cs="Times New Roman"/>
              </w:rPr>
            </w:pPr>
            <w:r w:rsidRPr="00C42EEC">
              <w:rPr>
                <w:rFonts w:cs="Times New Roman"/>
              </w:rPr>
              <w:t>Klasa drogi</w:t>
            </w:r>
          </w:p>
        </w:tc>
        <w:tc>
          <w:tcPr>
            <w:tcW w:w="4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C846B"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20B690" w14:textId="77777777" w:rsidR="00C42EEC" w:rsidRPr="00C42EEC" w:rsidRDefault="00C42EEC" w:rsidP="00C42EEC">
            <w:pPr>
              <w:rPr>
                <w:rFonts w:eastAsiaTheme="minorEastAsia" w:cs="Times New Roman"/>
              </w:rPr>
            </w:pPr>
            <w:r w:rsidRPr="00C42EEC">
              <w:rPr>
                <w:rFonts w:cs="Times New Roman"/>
              </w:rPr>
              <w:t>Maksymalne wartości odchyleń równości podłużnej warstwy [mm] dla warstwy ścieralnej</w:t>
            </w:r>
          </w:p>
        </w:tc>
      </w:tr>
      <w:tr w:rsidR="00C42EEC" w:rsidRPr="00C42EEC" w14:paraId="712C001A" w14:textId="77777777" w:rsidTr="00C42EEC">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EC0CAE" w14:textId="77777777" w:rsidR="00C42EEC" w:rsidRPr="00C42EEC" w:rsidRDefault="00C42EEC" w:rsidP="00C42EEC">
            <w:pPr>
              <w:rPr>
                <w:rFonts w:eastAsiaTheme="minorEastAsia" w:cs="Times New Roman"/>
              </w:rPr>
            </w:pPr>
            <w:r w:rsidRPr="00C42EEC">
              <w:rPr>
                <w:rFonts w:cs="Times New Roman"/>
              </w:rPr>
              <w:t>A,S,GP</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75AF362A" w14:textId="77777777" w:rsidR="00C42EEC" w:rsidRPr="00C42EEC" w:rsidRDefault="00C42EEC" w:rsidP="00C42EEC">
            <w:pPr>
              <w:rPr>
                <w:rFonts w:eastAsiaTheme="minorEastAsia" w:cs="Times New Roman"/>
              </w:rPr>
            </w:pPr>
            <w:r w:rsidRPr="00C42EEC">
              <w:rPr>
                <w:rFonts w:cs="Times New Roman"/>
              </w:rPr>
              <w:t>Pasy ruchu zasadnicze, awaryjne,</w:t>
            </w:r>
          </w:p>
          <w:p w14:paraId="5DBDE9FC" w14:textId="77777777" w:rsidR="00C42EEC" w:rsidRPr="00C42EEC" w:rsidRDefault="00C42EEC" w:rsidP="00C42EEC">
            <w:pPr>
              <w:rPr>
                <w:rFonts w:cs="Times New Roman"/>
              </w:rPr>
            </w:pPr>
            <w:r w:rsidRPr="00C42EEC">
              <w:rPr>
                <w:rFonts w:cs="Times New Roman"/>
              </w:rPr>
              <w:t>dodatkowe, włączenia i wyłączenia,</w:t>
            </w:r>
          </w:p>
          <w:p w14:paraId="59C644C8"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26499D80"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4A26F8DB"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400CE606" w14:textId="77777777" w:rsidR="00C42EEC" w:rsidRPr="00C42EEC" w:rsidRDefault="00C42EEC" w:rsidP="00C42EEC">
            <w:pPr>
              <w:rPr>
                <w:rFonts w:eastAsiaTheme="minorEastAsia" w:cs="Times New Roman"/>
              </w:rPr>
            </w:pP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49E14254"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1BA7BA9"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287ACAF5" w14:textId="77777777" w:rsidTr="00C42EEC">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5CA11" w14:textId="77777777" w:rsidR="00C42EEC" w:rsidRPr="00C42EEC" w:rsidRDefault="00C42EEC" w:rsidP="00C42EEC">
            <w:pPr>
              <w:rPr>
                <w:rFonts w:eastAsiaTheme="minorEastAsia" w:cs="Times New Roman"/>
              </w:rPr>
            </w:pPr>
            <w:r w:rsidRPr="00C42EEC">
              <w:rPr>
                <w:rFonts w:cs="Times New Roman"/>
              </w:rPr>
              <w:t>G,Z</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48C5C637" w14:textId="77777777" w:rsidR="00C42EEC" w:rsidRPr="00C42EEC" w:rsidRDefault="00C42EEC" w:rsidP="00C42EEC">
            <w:pPr>
              <w:rPr>
                <w:rFonts w:eastAsiaTheme="minorEastAsia" w:cs="Times New Roman"/>
              </w:rPr>
            </w:pPr>
            <w:r w:rsidRPr="00C42EEC">
              <w:rPr>
                <w:rFonts w:cs="Times New Roman"/>
              </w:rPr>
              <w:t>Pasy ruchu zasadnicze, dodatkowe,</w:t>
            </w:r>
          </w:p>
          <w:p w14:paraId="6652163A" w14:textId="77777777" w:rsidR="00C42EEC" w:rsidRPr="00C42EEC" w:rsidRDefault="00C42EEC" w:rsidP="00C42EEC">
            <w:pPr>
              <w:rPr>
                <w:rFonts w:cs="Times New Roman"/>
              </w:rPr>
            </w:pPr>
            <w:r w:rsidRPr="00C42EEC">
              <w:rPr>
                <w:rFonts w:cs="Times New Roman"/>
              </w:rPr>
              <w:t>włączenia i wyłączenia, postojowe,</w:t>
            </w:r>
          </w:p>
          <w:p w14:paraId="762B9EA3"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271BED1" w14:textId="77777777" w:rsidR="00C42EEC" w:rsidRPr="00C42EEC" w:rsidRDefault="00C42EEC" w:rsidP="00C42EEC">
            <w:pPr>
              <w:rPr>
                <w:rFonts w:eastAsiaTheme="minorEastAsia" w:cs="Times New Roman"/>
              </w:rPr>
            </w:pPr>
            <w:r w:rsidRPr="00C42EEC">
              <w:rPr>
                <w:rFonts w:cs="Times New Roman"/>
              </w:rPr>
              <w:t>6</w:t>
            </w:r>
          </w:p>
          <w:p w14:paraId="60B2051B" w14:textId="77777777" w:rsidR="00C42EEC" w:rsidRPr="00C42EEC" w:rsidRDefault="00C42EEC" w:rsidP="00C42EEC">
            <w:pPr>
              <w:rPr>
                <w:rFonts w:eastAsiaTheme="minorEastAsia" w:cs="Times New Roman"/>
              </w:rPr>
            </w:pPr>
            <w:r w:rsidRPr="00C42EEC">
              <w:rPr>
                <w:rFonts w:cs="Times New Roman"/>
              </w:rPr>
              <w:t>(dotyczy jedynie klasy Z)</w:t>
            </w:r>
          </w:p>
        </w:tc>
      </w:tr>
      <w:tr w:rsidR="00C42EEC" w:rsidRPr="00C42EEC" w14:paraId="3C88619E" w14:textId="77777777" w:rsidTr="00C42EEC">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8E3F0"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4142" w:type="dxa"/>
            <w:tcBorders>
              <w:top w:val="nil"/>
              <w:left w:val="nil"/>
              <w:bottom w:val="single" w:sz="8" w:space="0" w:color="auto"/>
              <w:right w:val="single" w:sz="8" w:space="0" w:color="auto"/>
            </w:tcBorders>
            <w:tcMar>
              <w:top w:w="0" w:type="dxa"/>
              <w:left w:w="108" w:type="dxa"/>
              <w:bottom w:w="0" w:type="dxa"/>
              <w:right w:w="108" w:type="dxa"/>
            </w:tcMar>
            <w:hideMark/>
          </w:tcPr>
          <w:p w14:paraId="7ADD13E0"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E50603B" w14:textId="77777777" w:rsidR="00C42EEC" w:rsidRPr="00C42EEC" w:rsidRDefault="00C42EEC" w:rsidP="00C42EEC">
            <w:pPr>
              <w:rPr>
                <w:rFonts w:eastAsiaTheme="minorEastAsia" w:cs="Times New Roman"/>
              </w:rPr>
            </w:pPr>
            <w:r w:rsidRPr="00C42EEC">
              <w:rPr>
                <w:rFonts w:cs="Times New Roman"/>
              </w:rPr>
              <w:t>9</w:t>
            </w:r>
          </w:p>
        </w:tc>
      </w:tr>
    </w:tbl>
    <w:p w14:paraId="5715CE5A" w14:textId="77777777" w:rsidR="00C42EEC" w:rsidRPr="00C42EEC" w:rsidRDefault="00C42EEC" w:rsidP="00C42EEC">
      <w:pPr>
        <w:rPr>
          <w:rFonts w:eastAsiaTheme="minorEastAsia" w:cs="Times New Roman"/>
        </w:rPr>
      </w:pPr>
      <w:r w:rsidRPr="00C42EEC">
        <w:rPr>
          <w:rFonts w:cs="Times New Roman"/>
        </w:rPr>
        <w:t> </w:t>
      </w:r>
    </w:p>
    <w:p w14:paraId="7A9A385F" w14:textId="77777777" w:rsidR="00C42EEC" w:rsidRPr="00C42EEC" w:rsidRDefault="00C42EEC" w:rsidP="00C42EEC">
      <w:pPr>
        <w:rPr>
          <w:rFonts w:cs="Times New Roman"/>
        </w:rPr>
      </w:pPr>
      <w:r w:rsidRPr="00C42EEC">
        <w:rPr>
          <w:rFonts w:cs="Times New Roman"/>
        </w:rPr>
        <w:t>b) Równość poprzeczna</w:t>
      </w:r>
    </w:p>
    <w:p w14:paraId="09718103" w14:textId="77777777" w:rsidR="00C42EEC" w:rsidRPr="00C42EEC" w:rsidRDefault="00C42EEC" w:rsidP="00C42EEC">
      <w:pPr>
        <w:rPr>
          <w:rFonts w:cs="Times New Roman"/>
        </w:rPr>
      </w:pPr>
      <w:r w:rsidRPr="00C42EEC">
        <w:rPr>
          <w:rFonts w:cs="Times New Roman"/>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14:paraId="626F042A" w14:textId="77777777" w:rsidR="00C42EEC" w:rsidRPr="00C42EEC" w:rsidRDefault="00C42EEC" w:rsidP="00C42EEC">
      <w:pPr>
        <w:rPr>
          <w:rFonts w:cs="Times New Roman"/>
        </w:rPr>
      </w:pPr>
      <w:r w:rsidRPr="00C42EEC">
        <w:rPr>
          <w:rFonts w:cs="Times New Roman"/>
        </w:rPr>
        <w:t>W miejscach niedostępnych dla profilografu pomiar równości poprzecznej warstw</w:t>
      </w:r>
    </w:p>
    <w:p w14:paraId="57FFA250" w14:textId="77777777" w:rsidR="00C42EEC" w:rsidRPr="00C42EEC" w:rsidRDefault="00C42EEC" w:rsidP="00C42EEC">
      <w:pPr>
        <w:rPr>
          <w:rFonts w:cs="Times New Roman"/>
        </w:rPr>
      </w:pPr>
      <w:r w:rsidRPr="00C42EEC">
        <w:rPr>
          <w:rFonts w:cs="Times New Roman"/>
        </w:rPr>
        <w:lastRenderedPageBreak/>
        <w:t>nawierzchni należy wykonać z użyciem łaty i klina. Długość łaty w pomiarze równości</w:t>
      </w:r>
    </w:p>
    <w:p w14:paraId="0502B5DA" w14:textId="77777777" w:rsidR="00C42EEC" w:rsidRPr="00C42EEC" w:rsidRDefault="00C42EEC" w:rsidP="00C42EEC">
      <w:pPr>
        <w:rPr>
          <w:rFonts w:cs="Times New Roman"/>
        </w:rPr>
      </w:pPr>
      <w:r w:rsidRPr="00C42EEC">
        <w:rPr>
          <w:rFonts w:cs="Times New Roman"/>
        </w:rPr>
        <w:t>poprzecznej powinna wynosić 2 m. Pomiar powinien być wykonywany nie rzadziej niż co</w:t>
      </w:r>
    </w:p>
    <w:p w14:paraId="5407170E" w14:textId="77777777" w:rsidR="00C42EEC" w:rsidRPr="00C42EEC" w:rsidRDefault="00C42EEC" w:rsidP="00C42EEC">
      <w:pPr>
        <w:rPr>
          <w:rFonts w:cs="Times New Roman"/>
        </w:rPr>
      </w:pPr>
      <w:r w:rsidRPr="00C42EEC">
        <w:rPr>
          <w:rFonts w:cs="Times New Roman"/>
        </w:rPr>
        <w:t>5 m.</w:t>
      </w:r>
    </w:p>
    <w:p w14:paraId="2F0C4A08" w14:textId="77777777" w:rsidR="00C42EEC" w:rsidRPr="00C42EEC" w:rsidRDefault="00C42EEC" w:rsidP="00C42EEC">
      <w:pPr>
        <w:rPr>
          <w:rFonts w:cs="Times New Roman"/>
        </w:rPr>
      </w:pPr>
      <w:r w:rsidRPr="00C42EEC">
        <w:rPr>
          <w:rFonts w:cs="Times New Roman"/>
        </w:rPr>
        <w:t>Maksymalne wartości odchyleń równości poprzecznej określa tablica 33.</w:t>
      </w:r>
    </w:p>
    <w:p w14:paraId="0580D580" w14:textId="77777777" w:rsidR="00C42EEC" w:rsidRPr="00C42EEC" w:rsidRDefault="00C42EEC" w:rsidP="00C42EEC">
      <w:pPr>
        <w:rPr>
          <w:rFonts w:cs="Times New Roman"/>
        </w:rPr>
      </w:pPr>
      <w:r w:rsidRPr="00C42EEC">
        <w:rPr>
          <w:rFonts w:cs="Times New Roman"/>
        </w:rPr>
        <w:t xml:space="preserve"> Tablica 33. Maksymalne wartości odchyleń równości poprzecznej dla warstwy ścieralnej </w:t>
      </w:r>
    </w:p>
    <w:tbl>
      <w:tblPr>
        <w:tblW w:w="0" w:type="auto"/>
        <w:tblCellMar>
          <w:left w:w="0" w:type="dxa"/>
          <w:right w:w="0" w:type="dxa"/>
        </w:tblCellMar>
        <w:tblLook w:val="04A0" w:firstRow="1" w:lastRow="0" w:firstColumn="1" w:lastColumn="0" w:noHBand="0" w:noVBand="1"/>
      </w:tblPr>
      <w:tblGrid>
        <w:gridCol w:w="1809"/>
        <w:gridCol w:w="4142"/>
        <w:gridCol w:w="2976"/>
      </w:tblGrid>
      <w:tr w:rsidR="00C42EEC" w:rsidRPr="00C42EEC" w14:paraId="644A8E47" w14:textId="77777777" w:rsidTr="00C42EEC">
        <w:tc>
          <w:tcPr>
            <w:tcW w:w="18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8B32A4" w14:textId="77777777" w:rsidR="00C42EEC" w:rsidRPr="00C42EEC" w:rsidRDefault="00C42EEC" w:rsidP="00C42EEC">
            <w:pPr>
              <w:rPr>
                <w:rFonts w:eastAsiaTheme="minorEastAsia" w:cs="Times New Roman"/>
              </w:rPr>
            </w:pPr>
            <w:r w:rsidRPr="00C42EEC">
              <w:rPr>
                <w:rFonts w:cs="Times New Roman"/>
              </w:rPr>
              <w:t>Klasa drogi</w:t>
            </w:r>
          </w:p>
        </w:tc>
        <w:tc>
          <w:tcPr>
            <w:tcW w:w="4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229EB0" w14:textId="77777777" w:rsidR="00C42EEC" w:rsidRPr="00C42EEC" w:rsidRDefault="00C42EEC" w:rsidP="00C42EEC">
            <w:pPr>
              <w:rPr>
                <w:rFonts w:eastAsiaTheme="minorEastAsia" w:cs="Times New Roman"/>
              </w:rPr>
            </w:pPr>
            <w:r w:rsidRPr="00C42EEC">
              <w:rPr>
                <w:rFonts w:cs="Times New Roman"/>
              </w:rPr>
              <w:t>Element nawierzchni</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2E8900" w14:textId="77777777" w:rsidR="00C42EEC" w:rsidRPr="00C42EEC" w:rsidRDefault="00C42EEC" w:rsidP="00C42EEC">
            <w:pPr>
              <w:rPr>
                <w:rFonts w:eastAsiaTheme="minorEastAsia" w:cs="Times New Roman"/>
              </w:rPr>
            </w:pPr>
            <w:r w:rsidRPr="00C42EEC">
              <w:rPr>
                <w:rFonts w:cs="Times New Roman"/>
              </w:rPr>
              <w:t>Maksymalne wartości odchyleń równości poprzecznej warstwy [mm] dla warstwy ścieralnej</w:t>
            </w:r>
          </w:p>
        </w:tc>
      </w:tr>
      <w:tr w:rsidR="00C42EEC" w:rsidRPr="00C42EEC" w14:paraId="30F4591C" w14:textId="77777777" w:rsidTr="00C42EEC">
        <w:tc>
          <w:tcPr>
            <w:tcW w:w="180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412C5C" w14:textId="77777777" w:rsidR="00C42EEC" w:rsidRPr="00C42EEC" w:rsidRDefault="00C42EEC" w:rsidP="00C42EEC">
            <w:pPr>
              <w:rPr>
                <w:rFonts w:eastAsiaTheme="minorEastAsia" w:cs="Times New Roman"/>
              </w:rPr>
            </w:pPr>
            <w:r w:rsidRPr="00C42EEC">
              <w:rPr>
                <w:rFonts w:cs="Times New Roman"/>
              </w:rPr>
              <w:t>A,S,GP</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2E4F94D9" w14:textId="77777777" w:rsidR="00C42EEC" w:rsidRPr="00C42EEC" w:rsidRDefault="00C42EEC" w:rsidP="00C42EEC">
            <w:pPr>
              <w:rPr>
                <w:rFonts w:eastAsiaTheme="minorEastAsia" w:cs="Times New Roman"/>
              </w:rPr>
            </w:pPr>
            <w:r w:rsidRPr="00C42EEC">
              <w:rPr>
                <w:rFonts w:cs="Times New Roman"/>
              </w:rPr>
              <w:t>Pasy ruchu zasadnicze, awaryjne,</w:t>
            </w:r>
          </w:p>
          <w:p w14:paraId="3E0E10FD" w14:textId="77777777" w:rsidR="00C42EEC" w:rsidRPr="00C42EEC" w:rsidRDefault="00C42EEC" w:rsidP="00C42EEC">
            <w:pPr>
              <w:rPr>
                <w:rFonts w:cs="Times New Roman"/>
              </w:rPr>
            </w:pPr>
            <w:r w:rsidRPr="00C42EEC">
              <w:rPr>
                <w:rFonts w:cs="Times New Roman"/>
              </w:rPr>
              <w:t>dodatkowe, włączenia i wyłączenia,</w:t>
            </w:r>
          </w:p>
          <w:p w14:paraId="3CAE90AD"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0FF123BA" w14:textId="77777777" w:rsidR="00C42EEC" w:rsidRPr="00C42EEC" w:rsidRDefault="00C42EEC" w:rsidP="00C42EEC">
            <w:pPr>
              <w:rPr>
                <w:rFonts w:eastAsiaTheme="minorEastAsia" w:cs="Times New Roman"/>
              </w:rPr>
            </w:pPr>
            <w:r w:rsidRPr="00C42EEC">
              <w:rPr>
                <w:rFonts w:cs="Times New Roman"/>
              </w:rPr>
              <w:t>4</w:t>
            </w:r>
          </w:p>
        </w:tc>
      </w:tr>
      <w:tr w:rsidR="00C42EEC" w:rsidRPr="00C42EEC" w14:paraId="7D58AFA9"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290B460A" w14:textId="77777777" w:rsidR="00C42EEC" w:rsidRPr="00C42EEC" w:rsidRDefault="00C42EEC" w:rsidP="00C42EEC">
            <w:pPr>
              <w:rPr>
                <w:rFonts w:eastAsiaTheme="minorEastAsia" w:cs="Times New Roman"/>
              </w:rPr>
            </w:pP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308AB052" w14:textId="77777777" w:rsidR="00C42EEC" w:rsidRPr="00C42EEC" w:rsidRDefault="00C42EEC" w:rsidP="00C42EEC">
            <w:pPr>
              <w:rPr>
                <w:rFonts w:eastAsiaTheme="minorEastAsia" w:cs="Times New Roman"/>
              </w:rPr>
            </w:pPr>
            <w:r w:rsidRPr="00C42EEC">
              <w:rPr>
                <w:rFonts w:cs="Times New Roman"/>
              </w:rPr>
              <w:t>Jezdnie MOP</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539B0697"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2C30C75D"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E57DA4F" w14:textId="77777777" w:rsidR="00C42EEC" w:rsidRPr="00C42EEC" w:rsidRDefault="00C42EEC" w:rsidP="00C42EEC">
            <w:pPr>
              <w:rPr>
                <w:rFonts w:eastAsiaTheme="minorEastAsia" w:cs="Times New Roman"/>
              </w:rPr>
            </w:pPr>
            <w:r w:rsidRPr="00C42EEC">
              <w:rPr>
                <w:rFonts w:cs="Times New Roman"/>
              </w:rPr>
              <w:t>G,Z</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1B5EE28A" w14:textId="77777777" w:rsidR="00C42EEC" w:rsidRPr="00C42EEC" w:rsidRDefault="00C42EEC" w:rsidP="00C42EEC">
            <w:pPr>
              <w:rPr>
                <w:rFonts w:eastAsiaTheme="minorEastAsia" w:cs="Times New Roman"/>
              </w:rPr>
            </w:pPr>
            <w:r w:rsidRPr="00C42EEC">
              <w:rPr>
                <w:rFonts w:cs="Times New Roman"/>
              </w:rPr>
              <w:t>Pasy ruchu zasadnicze, dodatkowe,</w:t>
            </w:r>
          </w:p>
          <w:p w14:paraId="222599CF" w14:textId="77777777" w:rsidR="00C42EEC" w:rsidRPr="00C42EEC" w:rsidRDefault="00C42EEC" w:rsidP="00C42EEC">
            <w:pPr>
              <w:rPr>
                <w:rFonts w:cs="Times New Roman"/>
              </w:rPr>
            </w:pPr>
            <w:r w:rsidRPr="00C42EEC">
              <w:rPr>
                <w:rFonts w:cs="Times New Roman"/>
              </w:rPr>
              <w:t>włączenia i wyłączenia, postojowe,</w:t>
            </w:r>
          </w:p>
          <w:p w14:paraId="178A4D3A" w14:textId="77777777" w:rsidR="00C42EEC" w:rsidRPr="00C42EEC" w:rsidRDefault="00C42EEC" w:rsidP="00C42EEC">
            <w:pPr>
              <w:rPr>
                <w:rFonts w:eastAsiaTheme="minorEastAsia" w:cs="Times New Roman"/>
              </w:rPr>
            </w:pPr>
            <w:r w:rsidRPr="00C42EEC">
              <w:rPr>
                <w:rFonts w:cs="Times New Roman"/>
              </w:rPr>
              <w:t>jezdnie łącznic, utwardzone pobocza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2FC1784C" w14:textId="77777777" w:rsidR="00C42EEC" w:rsidRPr="00C42EEC" w:rsidRDefault="00C42EEC" w:rsidP="00C42EEC">
            <w:pPr>
              <w:rPr>
                <w:rFonts w:eastAsiaTheme="minorEastAsia" w:cs="Times New Roman"/>
              </w:rPr>
            </w:pPr>
            <w:r w:rsidRPr="00C42EEC">
              <w:rPr>
                <w:rFonts w:cs="Times New Roman"/>
              </w:rPr>
              <w:t>6</w:t>
            </w:r>
          </w:p>
        </w:tc>
      </w:tr>
      <w:tr w:rsidR="00C42EEC" w:rsidRPr="00C42EEC" w14:paraId="2BD5AD37" w14:textId="77777777" w:rsidTr="00C42EEC">
        <w:tc>
          <w:tcPr>
            <w:tcW w:w="18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5D06C3" w14:textId="77777777" w:rsidR="00C42EEC" w:rsidRPr="00C42EEC" w:rsidRDefault="00C42EEC" w:rsidP="00C42EEC">
            <w:pPr>
              <w:rPr>
                <w:rFonts w:eastAsiaTheme="minorEastAsia" w:cs="Times New Roman"/>
              </w:rPr>
            </w:pPr>
            <w:r w:rsidRPr="00C42EEC">
              <w:rPr>
                <w:rFonts w:cs="Times New Roman"/>
              </w:rPr>
              <w:t xml:space="preserve">L,D, place parkingi, </w:t>
            </w:r>
          </w:p>
        </w:tc>
        <w:tc>
          <w:tcPr>
            <w:tcW w:w="4142" w:type="dxa"/>
            <w:tcBorders>
              <w:top w:val="nil"/>
              <w:left w:val="nil"/>
              <w:bottom w:val="single" w:sz="8" w:space="0" w:color="auto"/>
              <w:right w:val="single" w:sz="8" w:space="0" w:color="auto"/>
            </w:tcBorders>
            <w:noWrap/>
            <w:tcMar>
              <w:top w:w="0" w:type="dxa"/>
              <w:left w:w="108" w:type="dxa"/>
              <w:bottom w:w="0" w:type="dxa"/>
              <w:right w:w="108" w:type="dxa"/>
            </w:tcMar>
            <w:hideMark/>
          </w:tcPr>
          <w:p w14:paraId="19D947BA" w14:textId="77777777" w:rsidR="00C42EEC" w:rsidRPr="00C42EEC" w:rsidRDefault="00C42EEC" w:rsidP="00C42EEC">
            <w:pPr>
              <w:rPr>
                <w:rFonts w:eastAsiaTheme="minorEastAsia" w:cs="Times New Roman"/>
              </w:rPr>
            </w:pPr>
            <w:r w:rsidRPr="00C42EEC">
              <w:rPr>
                <w:rFonts w:cs="Times New Roman"/>
              </w:rPr>
              <w:t>Wszystkie pasy ruchu i powierzchnie przeznaczone do ruchu i postoju pojazdów</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hideMark/>
          </w:tcPr>
          <w:p w14:paraId="3FA158BA" w14:textId="77777777" w:rsidR="00C42EEC" w:rsidRPr="00C42EEC" w:rsidRDefault="00C42EEC" w:rsidP="00C42EEC">
            <w:pPr>
              <w:rPr>
                <w:rFonts w:eastAsiaTheme="minorEastAsia" w:cs="Times New Roman"/>
              </w:rPr>
            </w:pPr>
            <w:r w:rsidRPr="00C42EEC">
              <w:rPr>
                <w:rFonts w:cs="Times New Roman"/>
              </w:rPr>
              <w:t>9</w:t>
            </w:r>
          </w:p>
        </w:tc>
      </w:tr>
    </w:tbl>
    <w:p w14:paraId="3F62E20F" w14:textId="77777777" w:rsidR="00C42EEC" w:rsidRPr="00C42EEC" w:rsidRDefault="00C42EEC" w:rsidP="00C42EEC">
      <w:pPr>
        <w:rPr>
          <w:rFonts w:eastAsiaTheme="minorEastAsia" w:cs="Times New Roman"/>
        </w:rPr>
      </w:pPr>
      <w:r w:rsidRPr="00C42EEC">
        <w:rPr>
          <w:rFonts w:cs="Times New Roman"/>
        </w:rPr>
        <w:t> </w:t>
      </w:r>
    </w:p>
    <w:p w14:paraId="4F873370" w14:textId="77777777" w:rsidR="00C42EEC" w:rsidRPr="00C42EEC" w:rsidRDefault="00C42EEC" w:rsidP="00C42EEC">
      <w:pPr>
        <w:rPr>
          <w:rFonts w:cs="Times New Roman"/>
        </w:rPr>
      </w:pPr>
      <w:r w:rsidRPr="00C42EEC">
        <w:rPr>
          <w:rFonts w:cs="Times New Roman"/>
        </w:rPr>
        <w:t xml:space="preserve">6.5.4.5. Złącza technologiczne </w:t>
      </w:r>
    </w:p>
    <w:p w14:paraId="10CD2F4D" w14:textId="77777777" w:rsidR="00C42EEC" w:rsidRPr="00C42EEC" w:rsidRDefault="00C42EEC" w:rsidP="00C42EEC">
      <w:pPr>
        <w:rPr>
          <w:rFonts w:cs="Times New Roman"/>
        </w:rPr>
      </w:pPr>
      <w:r w:rsidRPr="00C42EEC">
        <w:rPr>
          <w:rFonts w:cs="Times New Roman"/>
        </w:rPr>
        <w:t>Złącza podłużne i poprzeczne, sprawdzone wizualnie, powinny być równe i związane, wykonane w linii prostej, równolegle lub prostopadle do osi drogi. Przylegające warstwy powinny być w jednym poziomie.</w:t>
      </w:r>
    </w:p>
    <w:p w14:paraId="2A9C47C2" w14:textId="77777777" w:rsidR="00C42EEC" w:rsidRPr="00C42EEC" w:rsidRDefault="00C42EEC" w:rsidP="00C42EEC">
      <w:pPr>
        <w:rPr>
          <w:rFonts w:cs="Times New Roman"/>
        </w:rPr>
      </w:pPr>
      <w:r w:rsidRPr="00C42EEC">
        <w:rPr>
          <w:rFonts w:cs="Times New Roman"/>
        </w:rPr>
        <w:t xml:space="preserve">6.5.4.6. Szerokość warstwy </w:t>
      </w:r>
    </w:p>
    <w:p w14:paraId="4879AC73" w14:textId="77777777" w:rsidR="00C42EEC" w:rsidRPr="00C42EEC" w:rsidRDefault="00C42EEC" w:rsidP="00C42EEC">
      <w:pPr>
        <w:rPr>
          <w:rFonts w:cs="Times New Roman"/>
        </w:rPr>
      </w:pPr>
      <w:r w:rsidRPr="00C42EEC">
        <w:rPr>
          <w:rFonts w:cs="Times New Roman"/>
        </w:rPr>
        <w:t>Szerokość warstwy, mierzona 10 razy na 1 km każdej jezdni powinna być zgodna z dokumentacją projektową, z tolerancją  w zakresie od 0</w:t>
      </w:r>
      <w:r w:rsidRPr="00C42EEC">
        <w:rPr>
          <w:rFonts w:cs="Times New Roman"/>
          <w:color w:val="000000"/>
        </w:rPr>
        <w:t xml:space="preserve"> do </w:t>
      </w:r>
      <w:r w:rsidRPr="00C42EEC">
        <w:rPr>
          <w:rFonts w:cs="Times New Roman"/>
        </w:rPr>
        <w:t>+5 cm, przy czym szerokość warstwy wiążącej powinna być odpowiednio szersza, tak aby stanowiła odsadzkę dla warstwy ścieralnej. W przypadku wyprofilowanej ukośnej krawędzi szerokość należy mierzyć w środku linii skosu.</w:t>
      </w:r>
    </w:p>
    <w:p w14:paraId="7ED9A2D9" w14:textId="77777777" w:rsidR="00C42EEC" w:rsidRPr="00C42EEC" w:rsidRDefault="00C42EEC" w:rsidP="00C42EEC">
      <w:pPr>
        <w:rPr>
          <w:rFonts w:cs="Times New Roman"/>
        </w:rPr>
      </w:pPr>
      <w:r w:rsidRPr="00C42EEC">
        <w:rPr>
          <w:rFonts w:cs="Times New Roman"/>
        </w:rPr>
        <w:t xml:space="preserve">6.5.4.7. Rzędne wysokościowe </w:t>
      </w:r>
    </w:p>
    <w:p w14:paraId="7E494E52" w14:textId="77777777" w:rsidR="00C42EEC" w:rsidRPr="00C42EEC" w:rsidRDefault="00C42EEC" w:rsidP="00C42EEC">
      <w:pPr>
        <w:rPr>
          <w:rFonts w:cs="Times New Roman"/>
        </w:rPr>
      </w:pPr>
      <w:r w:rsidRPr="00C42EEC">
        <w:rPr>
          <w:rFonts w:cs="Times New Roman"/>
        </w:rPr>
        <w:t>Rzędne wysokościowe, mierzone co 10 m na prostych i co 10 m na osi podłużnej i krawędziach, powinny być zgodne z dokumentacją projektową, z dopuszczalną tolerancją      ± 1 cm, przy czym co najmniej 95% wykonanych pomiarów nie może przekraczać przedziału dopuszczalnych odchyleń.</w:t>
      </w:r>
    </w:p>
    <w:p w14:paraId="5D4EAAC8" w14:textId="77777777" w:rsidR="00C42EEC" w:rsidRPr="00C42EEC" w:rsidRDefault="00C42EEC" w:rsidP="00C42EEC">
      <w:pPr>
        <w:rPr>
          <w:rFonts w:cs="Times New Roman"/>
        </w:rPr>
      </w:pPr>
      <w:r w:rsidRPr="00C42EEC">
        <w:rPr>
          <w:rFonts w:cs="Times New Roman"/>
        </w:rPr>
        <w:t xml:space="preserve">6.5.4.8. Ukształtowanie osi w planie </w:t>
      </w:r>
    </w:p>
    <w:p w14:paraId="2DFA9266" w14:textId="77777777" w:rsidR="00C42EEC" w:rsidRPr="00C42EEC" w:rsidRDefault="00C42EEC" w:rsidP="00C42EEC">
      <w:pPr>
        <w:rPr>
          <w:rFonts w:cs="Times New Roman"/>
        </w:rPr>
      </w:pPr>
      <w:r w:rsidRPr="00C42EEC">
        <w:rPr>
          <w:rFonts w:cs="Times New Roman"/>
        </w:rPr>
        <w:t>Ukształtowanie osi w planie, mierzone co 100 m, nie powinno różnić się od dokumentacji projektowej o więcej niż ± 5 cm.</w:t>
      </w:r>
    </w:p>
    <w:p w14:paraId="00CF216F" w14:textId="77777777" w:rsidR="00C42EEC" w:rsidRPr="00C42EEC" w:rsidRDefault="00C42EEC" w:rsidP="00C42EEC">
      <w:pPr>
        <w:rPr>
          <w:rFonts w:cs="Times New Roman"/>
        </w:rPr>
      </w:pPr>
      <w:r w:rsidRPr="00C42EEC">
        <w:rPr>
          <w:rFonts w:cs="Times New Roman"/>
        </w:rPr>
        <w:t xml:space="preserve">6.5.4.9. Ocena wizualna warstwy </w:t>
      </w:r>
    </w:p>
    <w:p w14:paraId="254252A7" w14:textId="77777777" w:rsidR="00C42EEC" w:rsidRPr="00C42EEC" w:rsidRDefault="00C42EEC" w:rsidP="00C42EEC">
      <w:pPr>
        <w:rPr>
          <w:rFonts w:cs="Times New Roman"/>
        </w:rPr>
      </w:pPr>
      <w:r w:rsidRPr="00C42EEC">
        <w:rPr>
          <w:rFonts w:cs="Times New Roman"/>
        </w:rPr>
        <w:t xml:space="preserve">Wygląd zewnętrzny warstwy, sprawdzony wizualnie, powinien być jednorodny, bez spękań, deformacji, plam i </w:t>
      </w:r>
      <w:proofErr w:type="spellStart"/>
      <w:r w:rsidRPr="00C42EEC">
        <w:rPr>
          <w:rFonts w:cs="Times New Roman"/>
        </w:rPr>
        <w:t>wykruszeń</w:t>
      </w:r>
      <w:proofErr w:type="spellEnd"/>
      <w:r w:rsidRPr="00C42EEC">
        <w:rPr>
          <w:rFonts w:cs="Times New Roman"/>
        </w:rPr>
        <w:t>.</w:t>
      </w:r>
    </w:p>
    <w:p w14:paraId="7C699467" w14:textId="77777777" w:rsidR="00C42EEC" w:rsidRPr="00C42EEC" w:rsidRDefault="00C42EEC" w:rsidP="00C42EEC">
      <w:pPr>
        <w:rPr>
          <w:rFonts w:cs="Times New Roman"/>
        </w:rPr>
      </w:pPr>
      <w:r w:rsidRPr="00C42EEC">
        <w:rPr>
          <w:rFonts w:cs="Times New Roman"/>
        </w:rPr>
        <w:t xml:space="preserve">6.5.4.10. Właściwości przeciwpoślizgowe warstwy ścieralnej </w:t>
      </w:r>
    </w:p>
    <w:p w14:paraId="796F208C" w14:textId="77777777" w:rsidR="00C42EEC" w:rsidRPr="00C42EEC" w:rsidRDefault="00C42EEC" w:rsidP="00C42EEC">
      <w:pPr>
        <w:rPr>
          <w:rFonts w:cs="Times New Roman"/>
        </w:rPr>
      </w:pPr>
      <w:r w:rsidRPr="00C42EEC">
        <w:rPr>
          <w:rFonts w:cs="Times New Roman"/>
        </w:rPr>
        <w:t xml:space="preserve">            Przy ocenie właściwości przeciwpoślizgowych nawierzchni drogi klasy G i dróg wyższych klas powinien być określony współczynnik tarcia na mokrej nawierzchni przy całkowitym poślizgu opony testowej. </w:t>
      </w:r>
    </w:p>
    <w:p w14:paraId="37409D76" w14:textId="77777777" w:rsidR="00C42EEC" w:rsidRPr="00C42EEC" w:rsidRDefault="00C42EEC" w:rsidP="00C42EEC">
      <w:pPr>
        <w:rPr>
          <w:rFonts w:cs="Times New Roman"/>
        </w:rPr>
      </w:pPr>
      <w:r w:rsidRPr="00C42EEC">
        <w:rPr>
          <w:rFonts w:cs="Times New Roman"/>
        </w:rPr>
        <w:t>            Pomiar wykonuje się przy temperaturze otoczenia od 5 do 30°C, nie rzadziej niż co 50 m na nawierzchni zwilżanej wodą w ilości 0,5 l/m</w:t>
      </w:r>
      <w:r w:rsidRPr="00C42EEC">
        <w:rPr>
          <w:rFonts w:cs="Times New Roman"/>
          <w:vertAlign w:val="superscript"/>
        </w:rPr>
        <w:t>2</w:t>
      </w:r>
      <w:r w:rsidRPr="00C42EEC">
        <w:rPr>
          <w:rFonts w:cs="Times New Roman"/>
        </w:rPr>
        <w:t xml:space="preserve">, a wynik pomiaru powinien być przeliczany na </w:t>
      </w:r>
      <w:r w:rsidRPr="00C42EEC">
        <w:rPr>
          <w:rFonts w:cs="Times New Roman"/>
        </w:rPr>
        <w:lastRenderedPageBreak/>
        <w:t>wartość przy 100% poślizgu opony testowej rowkowanej (</w:t>
      </w:r>
      <w:proofErr w:type="spellStart"/>
      <w:r w:rsidRPr="00C42EEC">
        <w:rPr>
          <w:rFonts w:cs="Times New Roman"/>
        </w:rPr>
        <w:t>ribbed</w:t>
      </w:r>
      <w:proofErr w:type="spellEnd"/>
      <w:r w:rsidRPr="00C42EEC">
        <w:rPr>
          <w:rFonts w:cs="Times New Roman"/>
        </w:rPr>
        <w:t xml:space="preserve"> </w:t>
      </w:r>
      <w:proofErr w:type="spellStart"/>
      <w:r w:rsidRPr="00C42EEC">
        <w:rPr>
          <w:rFonts w:cs="Times New Roman"/>
        </w:rPr>
        <w:t>type</w:t>
      </w:r>
      <w:proofErr w:type="spellEnd"/>
      <w:r w:rsidRPr="00C42EEC">
        <w:rPr>
          <w:rFonts w:cs="Times New Roman"/>
        </w:rPr>
        <w:t>)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14:paraId="44E5826C" w14:textId="77777777" w:rsidR="00C42EEC" w:rsidRPr="00C42EEC" w:rsidRDefault="00C42EEC" w:rsidP="00C42EEC">
      <w:pPr>
        <w:rPr>
          <w:rFonts w:cs="Times New Roman"/>
        </w:rPr>
      </w:pPr>
      <w:r w:rsidRPr="00C42EEC">
        <w:rPr>
          <w:rFonts w:cs="Times New Roman"/>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14:paraId="33C938CF" w14:textId="77777777" w:rsidR="00C42EEC" w:rsidRPr="00C42EEC" w:rsidRDefault="00C42EEC" w:rsidP="00C42EEC">
      <w:pPr>
        <w:rPr>
          <w:rFonts w:cs="Times New Roman"/>
        </w:rPr>
      </w:pPr>
      <w:r w:rsidRPr="00C42EEC">
        <w:rPr>
          <w:rFonts w:cs="Times New Roman"/>
        </w:rPr>
        <w:t>            Dopuszczalne wartości miarodajnego współczynnika tarcia nawierzchni są określone w tablicy 34.</w:t>
      </w:r>
    </w:p>
    <w:p w14:paraId="4995334B" w14:textId="77777777" w:rsidR="00C42EEC" w:rsidRPr="00C42EEC" w:rsidRDefault="00C42EEC" w:rsidP="00C42EEC">
      <w:pPr>
        <w:rPr>
          <w:rFonts w:cs="Times New Roman"/>
        </w:rPr>
      </w:pPr>
      <w:r w:rsidRPr="00C42EEC">
        <w:rPr>
          <w:rFonts w:cs="Times New Roman"/>
        </w:rPr>
        <w:t>Tablica 34. Wymagane minimalne wartości miarodajne współczynnika tarcia</w:t>
      </w:r>
    </w:p>
    <w:tbl>
      <w:tblPr>
        <w:tblW w:w="0" w:type="auto"/>
        <w:tblCellMar>
          <w:left w:w="0" w:type="dxa"/>
          <w:right w:w="0" w:type="dxa"/>
        </w:tblCellMar>
        <w:tblLook w:val="04A0" w:firstRow="1" w:lastRow="0" w:firstColumn="1" w:lastColumn="0" w:noHBand="0" w:noVBand="1"/>
      </w:tblPr>
      <w:tblGrid>
        <w:gridCol w:w="1384"/>
        <w:gridCol w:w="2186"/>
        <w:gridCol w:w="1785"/>
        <w:gridCol w:w="1786"/>
        <w:gridCol w:w="1786"/>
      </w:tblGrid>
      <w:tr w:rsidR="00C42EEC" w:rsidRPr="00C42EEC" w14:paraId="6F0728A4" w14:textId="77777777" w:rsidTr="00C42EEC">
        <w:tc>
          <w:tcPr>
            <w:tcW w:w="1384"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DD92C5" w14:textId="77777777" w:rsidR="00C42EEC" w:rsidRPr="00C42EEC" w:rsidRDefault="00C42EEC" w:rsidP="00C42EEC">
            <w:pPr>
              <w:rPr>
                <w:rFonts w:eastAsiaTheme="minorEastAsia" w:cs="Times New Roman"/>
              </w:rPr>
            </w:pPr>
            <w:r w:rsidRPr="00C42EEC">
              <w:rPr>
                <w:rFonts w:cs="Times New Roman"/>
              </w:rPr>
              <w:t>Klasa drogi</w:t>
            </w:r>
          </w:p>
        </w:tc>
        <w:tc>
          <w:tcPr>
            <w:tcW w:w="21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547730" w14:textId="77777777" w:rsidR="00C42EEC" w:rsidRPr="00C42EEC" w:rsidRDefault="00C42EEC" w:rsidP="00C42EEC">
            <w:pPr>
              <w:rPr>
                <w:rFonts w:eastAsiaTheme="minorEastAsia" w:cs="Times New Roman"/>
              </w:rPr>
            </w:pPr>
            <w:r w:rsidRPr="00C42EEC">
              <w:rPr>
                <w:rFonts w:cs="Times New Roman"/>
              </w:rPr>
              <w:t>Element nawierzchni</w:t>
            </w:r>
          </w:p>
        </w:tc>
        <w:tc>
          <w:tcPr>
            <w:tcW w:w="535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6D74BC" w14:textId="77777777" w:rsidR="00C42EEC" w:rsidRPr="00C42EEC" w:rsidRDefault="00C42EEC" w:rsidP="00C42EEC">
            <w:pPr>
              <w:rPr>
                <w:rFonts w:eastAsiaTheme="minorEastAsia" w:cs="Times New Roman"/>
              </w:rPr>
            </w:pPr>
            <w:r w:rsidRPr="00C42EEC">
              <w:rPr>
                <w:rFonts w:cs="Times New Roman"/>
              </w:rPr>
              <w:t>Minimalna wartość miarodajnego</w:t>
            </w:r>
          </w:p>
          <w:p w14:paraId="4724135C" w14:textId="77777777" w:rsidR="00C42EEC" w:rsidRPr="00C42EEC" w:rsidRDefault="00C42EEC" w:rsidP="00C42EEC">
            <w:pPr>
              <w:rPr>
                <w:rFonts w:cs="Times New Roman"/>
              </w:rPr>
            </w:pPr>
            <w:r w:rsidRPr="00C42EEC">
              <w:rPr>
                <w:rFonts w:cs="Times New Roman"/>
              </w:rPr>
              <w:t>współczynnika tarcia przy prędkości</w:t>
            </w:r>
          </w:p>
          <w:p w14:paraId="4E0779B4" w14:textId="77777777" w:rsidR="00C42EEC" w:rsidRPr="00C42EEC" w:rsidRDefault="00C42EEC" w:rsidP="00C42EEC">
            <w:pPr>
              <w:rPr>
                <w:rFonts w:cs="Times New Roman"/>
              </w:rPr>
            </w:pPr>
            <w:r w:rsidRPr="00C42EEC">
              <w:rPr>
                <w:rFonts w:cs="Times New Roman"/>
              </w:rPr>
              <w:t>zablokowanej opony względem nawierzchni</w:t>
            </w:r>
          </w:p>
          <w:p w14:paraId="0FD4BA99" w14:textId="77777777" w:rsidR="00C42EEC" w:rsidRPr="00C42EEC" w:rsidRDefault="00C42EEC" w:rsidP="00C42EEC">
            <w:pPr>
              <w:rPr>
                <w:rFonts w:eastAsiaTheme="minorEastAsia" w:cs="Times New Roman"/>
              </w:rPr>
            </w:pPr>
            <w:r w:rsidRPr="00C42EEC">
              <w:rPr>
                <w:rFonts w:cs="Times New Roman"/>
              </w:rPr>
              <w:t> </w:t>
            </w:r>
          </w:p>
        </w:tc>
      </w:tr>
      <w:tr w:rsidR="00C42EEC" w:rsidRPr="00C42EEC" w14:paraId="723FFFE1"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00AF0A1A" w14:textId="77777777" w:rsidR="00C42EEC" w:rsidRPr="00C42EEC" w:rsidRDefault="00C42EEC" w:rsidP="00C42EEC">
            <w:pPr>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562337EC" w14:textId="77777777" w:rsidR="00C42EEC" w:rsidRPr="00C42EEC" w:rsidRDefault="00C42EEC" w:rsidP="00C42EEC">
            <w:pPr>
              <w:rPr>
                <w:rFonts w:eastAsiaTheme="minorEastAsia" w:cs="Times New Roman"/>
              </w:rPr>
            </w:pP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254695" w14:textId="77777777" w:rsidR="00C42EEC" w:rsidRPr="00C42EEC" w:rsidRDefault="00C42EEC" w:rsidP="00C42EEC">
            <w:pPr>
              <w:rPr>
                <w:rFonts w:eastAsiaTheme="minorEastAsia" w:cs="Times New Roman"/>
              </w:rPr>
            </w:pPr>
            <w:r w:rsidRPr="00C42EEC">
              <w:rPr>
                <w:rFonts w:cs="Times New Roman"/>
              </w:rPr>
              <w:t>30 km/n</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118C02" w14:textId="77777777" w:rsidR="00C42EEC" w:rsidRPr="00C42EEC" w:rsidRDefault="00C42EEC" w:rsidP="00C42EEC">
            <w:pPr>
              <w:rPr>
                <w:rFonts w:eastAsiaTheme="minorEastAsia" w:cs="Times New Roman"/>
              </w:rPr>
            </w:pPr>
            <w:r w:rsidRPr="00C42EEC">
              <w:rPr>
                <w:rFonts w:cs="Times New Roman"/>
              </w:rPr>
              <w:t>60 km/h</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350650" w14:textId="77777777" w:rsidR="00C42EEC" w:rsidRPr="00C42EEC" w:rsidRDefault="00C42EEC" w:rsidP="00C42EEC">
            <w:pPr>
              <w:rPr>
                <w:rFonts w:eastAsiaTheme="minorEastAsia" w:cs="Times New Roman"/>
              </w:rPr>
            </w:pPr>
            <w:r w:rsidRPr="00C42EEC">
              <w:rPr>
                <w:rFonts w:cs="Times New Roman"/>
              </w:rPr>
              <w:t>90 km/h</w:t>
            </w:r>
          </w:p>
        </w:tc>
      </w:tr>
      <w:tr w:rsidR="00C42EEC" w:rsidRPr="00C42EEC" w14:paraId="4844BFD3" w14:textId="77777777" w:rsidTr="00C42EEC">
        <w:tc>
          <w:tcPr>
            <w:tcW w:w="1384"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484C42" w14:textId="77777777" w:rsidR="00C42EEC" w:rsidRPr="00C42EEC" w:rsidRDefault="00C42EEC" w:rsidP="00C42EEC">
            <w:pPr>
              <w:rPr>
                <w:rFonts w:eastAsiaTheme="minorEastAsia" w:cs="Times New Roman"/>
              </w:rPr>
            </w:pPr>
            <w:r w:rsidRPr="00C42EEC">
              <w:rPr>
                <w:rFonts w:cs="Times New Roman"/>
              </w:rPr>
              <w:t>A,S</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1CA23AA6" w14:textId="77777777" w:rsidR="00C42EEC" w:rsidRPr="00C42EEC" w:rsidRDefault="00C42EEC" w:rsidP="00C42EEC">
            <w:pPr>
              <w:rPr>
                <w:rFonts w:eastAsiaTheme="minorEastAsia" w:cs="Times New Roman"/>
              </w:rPr>
            </w:pPr>
            <w:r w:rsidRPr="00C42EEC">
              <w:rPr>
                <w:rFonts w:cs="Times New Roman"/>
              </w:rPr>
              <w:t>Pasy ruchu zasadnicze, dodatkowe, awaryjne</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16B0AE66" w14:textId="77777777" w:rsidR="00C42EEC" w:rsidRPr="00C42EEC" w:rsidRDefault="00C42EEC" w:rsidP="00C42EEC">
            <w:pPr>
              <w:rPr>
                <w:rFonts w:eastAsiaTheme="minorEastAsia" w:cs="Times New Roman"/>
              </w:rPr>
            </w:pPr>
            <w:r w:rsidRPr="00C42EEC">
              <w:rPr>
                <w:rFonts w:cs="Times New Roman"/>
              </w:rPr>
              <w:t>-</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131F4C75" w14:textId="77777777" w:rsidR="00C42EEC" w:rsidRPr="00C42EEC" w:rsidRDefault="00C42EEC" w:rsidP="00C42EEC">
            <w:pPr>
              <w:rPr>
                <w:rFonts w:eastAsiaTheme="minorEastAsia" w:cs="Times New Roman"/>
              </w:rPr>
            </w:pPr>
            <w:r w:rsidRPr="00C42EEC">
              <w:rPr>
                <w:rFonts w:cs="Times New Roman"/>
              </w:rPr>
              <w:t>0,49*</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2C4F055" w14:textId="77777777" w:rsidR="00C42EEC" w:rsidRPr="00C42EEC" w:rsidRDefault="00C42EEC" w:rsidP="00C42EEC">
            <w:pPr>
              <w:rPr>
                <w:rFonts w:eastAsiaTheme="minorEastAsia" w:cs="Times New Roman"/>
              </w:rPr>
            </w:pPr>
            <w:r w:rsidRPr="00C42EEC">
              <w:rPr>
                <w:rFonts w:cs="Times New Roman"/>
              </w:rPr>
              <w:t>0,44</w:t>
            </w:r>
          </w:p>
        </w:tc>
      </w:tr>
      <w:tr w:rsidR="00C42EEC" w:rsidRPr="00C42EEC" w14:paraId="3E22E201"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107FDE6B" w14:textId="77777777" w:rsidR="00C42EEC" w:rsidRPr="00C42EEC" w:rsidRDefault="00C42EEC" w:rsidP="00C42EEC">
            <w:pPr>
              <w:rPr>
                <w:rFonts w:eastAsiaTheme="minorEastAsia" w:cs="Times New Roman"/>
              </w:rPr>
            </w:pP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14845D68" w14:textId="77777777" w:rsidR="00C42EEC" w:rsidRPr="00C42EEC" w:rsidRDefault="00C42EEC" w:rsidP="00C42EEC">
            <w:pPr>
              <w:rPr>
                <w:rFonts w:eastAsiaTheme="minorEastAsia" w:cs="Times New Roman"/>
              </w:rPr>
            </w:pPr>
            <w:r w:rsidRPr="00C42EEC">
              <w:rPr>
                <w:rFonts w:cs="Times New Roman"/>
              </w:rPr>
              <w:t>Pasy włączenia i wyłączenia, jezdnie łącznic</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35000A8A" w14:textId="77777777" w:rsidR="00C42EEC" w:rsidRPr="00C42EEC" w:rsidRDefault="00C42EEC" w:rsidP="00C42EEC">
            <w:pPr>
              <w:rPr>
                <w:rFonts w:eastAsiaTheme="minorEastAsia" w:cs="Times New Roman"/>
              </w:rPr>
            </w:pPr>
            <w:r w:rsidRPr="00C42EEC">
              <w:rPr>
                <w:rFonts w:cs="Times New Roman"/>
              </w:rPr>
              <w:t>0,55**</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DA12CF8" w14:textId="77777777" w:rsidR="00C42EEC" w:rsidRPr="00C42EEC" w:rsidRDefault="00C42EEC" w:rsidP="00C42EEC">
            <w:pPr>
              <w:rPr>
                <w:rFonts w:eastAsiaTheme="minorEastAsia" w:cs="Times New Roman"/>
              </w:rPr>
            </w:pPr>
            <w:r w:rsidRPr="00C42EEC">
              <w:rPr>
                <w:rFonts w:cs="Times New Roman"/>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0B4701F6"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58E809CE" w14:textId="77777777" w:rsidTr="00C42EEC">
        <w:tc>
          <w:tcPr>
            <w:tcW w:w="138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451D93" w14:textId="77777777" w:rsidR="00C42EEC" w:rsidRPr="00C42EEC" w:rsidRDefault="00C42EEC" w:rsidP="00C42EEC">
            <w:pPr>
              <w:rPr>
                <w:rFonts w:eastAsiaTheme="minorEastAsia" w:cs="Times New Roman"/>
              </w:rPr>
            </w:pPr>
            <w:r w:rsidRPr="00C42EEC">
              <w:rPr>
                <w:rFonts w:cs="Times New Roman"/>
              </w:rPr>
              <w:t>GP,G</w:t>
            </w:r>
          </w:p>
        </w:tc>
        <w:tc>
          <w:tcPr>
            <w:tcW w:w="2186" w:type="dxa"/>
            <w:tcBorders>
              <w:top w:val="nil"/>
              <w:left w:val="nil"/>
              <w:bottom w:val="single" w:sz="8" w:space="0" w:color="auto"/>
              <w:right w:val="single" w:sz="8" w:space="0" w:color="auto"/>
            </w:tcBorders>
            <w:noWrap/>
            <w:tcMar>
              <w:top w:w="0" w:type="dxa"/>
              <w:left w:w="108" w:type="dxa"/>
              <w:bottom w:w="0" w:type="dxa"/>
              <w:right w:w="108" w:type="dxa"/>
            </w:tcMar>
            <w:hideMark/>
          </w:tcPr>
          <w:p w14:paraId="058C68BF" w14:textId="77777777" w:rsidR="00C42EEC" w:rsidRPr="00C42EEC" w:rsidRDefault="00C42EEC" w:rsidP="00C42EEC">
            <w:pPr>
              <w:rPr>
                <w:rFonts w:eastAsiaTheme="minorEastAsia" w:cs="Times New Roman"/>
              </w:rPr>
            </w:pPr>
            <w:r w:rsidRPr="00C42EEC">
              <w:rPr>
                <w:rFonts w:cs="Times New Roman"/>
              </w:rPr>
              <w:t>Pasy ruchu, pasy dodatkowe, jezdnie łącznic, utwardzone pobocza</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14:paraId="769B20C7" w14:textId="77777777" w:rsidR="00C42EEC" w:rsidRPr="00C42EEC" w:rsidRDefault="00C42EEC" w:rsidP="00C42EEC">
            <w:pPr>
              <w:rPr>
                <w:rFonts w:eastAsiaTheme="minorEastAsia" w:cs="Times New Roman"/>
              </w:rPr>
            </w:pPr>
            <w:r w:rsidRPr="00C42EEC">
              <w:rPr>
                <w:rFonts w:cs="Times New Roman"/>
              </w:rPr>
              <w:t>0,51**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384577BE" w14:textId="77777777" w:rsidR="00C42EEC" w:rsidRPr="00C42EEC" w:rsidRDefault="00C42EEC" w:rsidP="00C42EEC">
            <w:pPr>
              <w:rPr>
                <w:rFonts w:eastAsiaTheme="minorEastAsia" w:cs="Times New Roman"/>
              </w:rPr>
            </w:pPr>
            <w:r w:rsidRPr="00C42EEC">
              <w:rPr>
                <w:rFonts w:cs="Times New Roman"/>
              </w:rPr>
              <w:t>0,41</w:t>
            </w:r>
          </w:p>
        </w:tc>
        <w:tc>
          <w:tcPr>
            <w:tcW w:w="1786" w:type="dxa"/>
            <w:tcBorders>
              <w:top w:val="nil"/>
              <w:left w:val="nil"/>
              <w:bottom w:val="single" w:sz="8" w:space="0" w:color="auto"/>
              <w:right w:val="single" w:sz="8" w:space="0" w:color="auto"/>
            </w:tcBorders>
            <w:noWrap/>
            <w:tcMar>
              <w:top w:w="0" w:type="dxa"/>
              <w:left w:w="108" w:type="dxa"/>
              <w:bottom w:w="0" w:type="dxa"/>
              <w:right w:w="108" w:type="dxa"/>
            </w:tcMar>
            <w:hideMark/>
          </w:tcPr>
          <w:p w14:paraId="5C0F7AD4" w14:textId="77777777" w:rsidR="00C42EEC" w:rsidRPr="00C42EEC" w:rsidRDefault="00C42EEC" w:rsidP="00C42EEC">
            <w:pPr>
              <w:rPr>
                <w:rFonts w:eastAsiaTheme="minorEastAsia" w:cs="Times New Roman"/>
              </w:rPr>
            </w:pPr>
            <w:r w:rsidRPr="00C42EEC">
              <w:rPr>
                <w:rFonts w:cs="Times New Roman"/>
              </w:rPr>
              <w:t>-</w:t>
            </w:r>
          </w:p>
        </w:tc>
      </w:tr>
      <w:tr w:rsidR="00C42EEC" w:rsidRPr="00C42EEC" w14:paraId="59A55B66" w14:textId="77777777" w:rsidTr="00C42EEC">
        <w:tc>
          <w:tcPr>
            <w:tcW w:w="8927"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CD082A" w14:textId="77777777" w:rsidR="00C42EEC" w:rsidRPr="00C42EEC" w:rsidRDefault="00C42EEC" w:rsidP="00C42EEC">
            <w:pPr>
              <w:rPr>
                <w:rFonts w:eastAsiaTheme="minorEastAsia" w:cs="Times New Roman"/>
              </w:rPr>
            </w:pPr>
            <w:r w:rsidRPr="00C42EEC">
              <w:rPr>
                <w:rFonts w:cs="Times New Roman"/>
              </w:rPr>
              <w:t>*  wartość wymagania dla odcinków nawierzchni, na których nie można wykonać pomiarów z prędkością 90 km/h,</w:t>
            </w:r>
          </w:p>
          <w:p w14:paraId="4CBF156A" w14:textId="77777777" w:rsidR="00C42EEC" w:rsidRPr="00C42EEC" w:rsidRDefault="00C42EEC" w:rsidP="00C42EEC">
            <w:pPr>
              <w:rPr>
                <w:rFonts w:eastAsiaTheme="minorEastAsia" w:cs="Times New Roman"/>
              </w:rPr>
            </w:pPr>
            <w:r w:rsidRPr="00C42EEC">
              <w:rPr>
                <w:rFonts w:cs="Times New Roman"/>
              </w:rPr>
              <w:t>** wartości wymagań dla odcinków nawierzchni, na których nie można wykonać pomiarów z prędkością 60 km/h.</w:t>
            </w:r>
          </w:p>
        </w:tc>
      </w:tr>
    </w:tbl>
    <w:p w14:paraId="37B0345E" w14:textId="77777777" w:rsidR="00C42EEC" w:rsidRPr="00C42EEC" w:rsidRDefault="00C42EEC" w:rsidP="00C42EEC">
      <w:pPr>
        <w:rPr>
          <w:rFonts w:eastAsiaTheme="minorEastAsia" w:cs="Times New Roman"/>
        </w:rPr>
      </w:pPr>
      <w:r w:rsidRPr="00C42EEC">
        <w:rPr>
          <w:rFonts w:cs="Times New Roman"/>
        </w:rPr>
        <w:t> </w:t>
      </w:r>
    </w:p>
    <w:p w14:paraId="7DD5CB98" w14:textId="77777777" w:rsidR="00C42EEC" w:rsidRPr="00C42EEC" w:rsidRDefault="00C42EEC" w:rsidP="00C42EEC">
      <w:pPr>
        <w:rPr>
          <w:rFonts w:cs="Times New Roman"/>
        </w:rPr>
      </w:pPr>
      <w:r w:rsidRPr="00C42EEC">
        <w:rPr>
          <w:rFonts w:cs="Times New Roman"/>
        </w:rPr>
        <w:t>6.5.4.11 Jasność nawierzchni</w:t>
      </w:r>
    </w:p>
    <w:p w14:paraId="0DF07112" w14:textId="77777777" w:rsidR="00C42EEC" w:rsidRPr="00C42EEC" w:rsidRDefault="00C42EEC" w:rsidP="00C42EEC">
      <w:pPr>
        <w:rPr>
          <w:rFonts w:cs="Times New Roman"/>
        </w:rPr>
      </w:pPr>
      <w:r w:rsidRPr="00C42EEC">
        <w:rPr>
          <w:rFonts w:cs="Times New Roman"/>
        </w:rPr>
        <w:t>Za jasną uważa się taką nawierzchnię, dla której oznaczona wartość współczynnika luminancji na etapie: przeprowadzania procedury badania typu (wartość towarzysząca badaniu typu) i zatwierdzania badania typu przez Zamawiającego, wynosi co najmniej 70 mcd/(m</w:t>
      </w:r>
      <w:r w:rsidRPr="00C42EEC">
        <w:rPr>
          <w:rFonts w:cs="Times New Roman"/>
          <w:vertAlign w:val="superscript"/>
        </w:rPr>
        <w:t>2</w:t>
      </w:r>
      <w:r w:rsidRPr="00C42EEC">
        <w:rPr>
          <w:rFonts w:cs="Times New Roman"/>
        </w:rPr>
        <w:t xml:space="preserve">∙lux) – </w:t>
      </w:r>
      <w:r w:rsidRPr="00C42EEC">
        <w:rPr>
          <w:rFonts w:cs="Times New Roman"/>
        </w:rPr>
        <w:lastRenderedPageBreak/>
        <w:t>dotyczy zastosowań na powierzchniach określonych w niniejszym punkcie.</w:t>
      </w:r>
    </w:p>
    <w:p w14:paraId="5C2E73EA" w14:textId="77777777" w:rsidR="00C42EEC" w:rsidRPr="00C42EEC" w:rsidRDefault="00C42EEC" w:rsidP="00C42EEC">
      <w:pPr>
        <w:rPr>
          <w:rFonts w:cs="Times New Roman"/>
        </w:rPr>
      </w:pPr>
      <w:r w:rsidRPr="00C42EEC">
        <w:rPr>
          <w:rFonts w:cs="Times New Roman"/>
        </w:rPr>
        <w:t>Pomiar współczynnika luminancji należy wykonać wg załącznika 4 z WT-2 2014 -część I.</w:t>
      </w:r>
    </w:p>
    <w:p w14:paraId="7D21B092" w14:textId="77777777" w:rsidR="00C42EEC" w:rsidRPr="00C42EEC" w:rsidRDefault="00C42EEC" w:rsidP="00C42EEC">
      <w:pPr>
        <w:rPr>
          <w:rFonts w:cs="Times New Roman"/>
        </w:rPr>
      </w:pPr>
      <w:r w:rsidRPr="00C42EEC">
        <w:rPr>
          <w:rFonts w:cs="Times New Roman"/>
        </w:rPr>
        <w:t>6.5.5. Badania kontrolne dodatkowe</w:t>
      </w:r>
    </w:p>
    <w:p w14:paraId="107FC5B5" w14:textId="77777777" w:rsidR="00C42EEC" w:rsidRPr="00C42EEC" w:rsidRDefault="00C42EEC" w:rsidP="00C42EEC">
      <w:pPr>
        <w:rPr>
          <w:rFonts w:cs="Times New Roman"/>
        </w:rPr>
      </w:pPr>
      <w:r w:rsidRPr="00C42EEC">
        <w:rPr>
          <w:rFonts w:cs="Times New Roman"/>
        </w:rPr>
        <w:t>            W wypadku uznania, że jeden z wyników badań kontrolnych nie jest reprezentatywny dla ocenianego odcinka budowy, Wykonawca ma prawo żądać przeprowadzenia badań kontrolnych dodatkowych.</w:t>
      </w:r>
    </w:p>
    <w:p w14:paraId="10D05D31" w14:textId="77777777" w:rsidR="00C42EEC" w:rsidRPr="00C42EEC" w:rsidRDefault="00C42EEC" w:rsidP="00C42EEC">
      <w:pPr>
        <w:rPr>
          <w:rFonts w:cs="Times New Roman"/>
        </w:rPr>
      </w:pPr>
      <w:r w:rsidRPr="00C42EEC">
        <w:rPr>
          <w:rFonts w:cs="Times New Roman"/>
        </w:rPr>
        <w:t>            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2493C944" w14:textId="77777777" w:rsidR="00C42EEC" w:rsidRPr="00C42EEC" w:rsidRDefault="00C42EEC" w:rsidP="00C42EEC">
      <w:pPr>
        <w:rPr>
          <w:rFonts w:cs="Times New Roman"/>
        </w:rPr>
      </w:pPr>
      <w:r w:rsidRPr="00C42EEC">
        <w:rPr>
          <w:rFonts w:cs="Times New Roman"/>
        </w:rPr>
        <w:t>            Do odbioru uwzględniane są wyniki badań kontrolnych i badań kontrolnych dodatkowych do wyznaczonych odcinków częściowych.</w:t>
      </w:r>
    </w:p>
    <w:p w14:paraId="549CEC7A" w14:textId="77777777" w:rsidR="00C42EEC" w:rsidRPr="00C42EEC" w:rsidRDefault="00C42EEC" w:rsidP="00C42EEC">
      <w:pPr>
        <w:rPr>
          <w:rFonts w:cs="Times New Roman"/>
        </w:rPr>
      </w:pPr>
      <w:r w:rsidRPr="00C42EEC">
        <w:rPr>
          <w:rFonts w:cs="Times New Roman"/>
        </w:rPr>
        <w:t>            Koszty badań kontrolnych dodatkowych zażądanych przez Wykonawcę ponosi Wykonawca.</w:t>
      </w:r>
    </w:p>
    <w:p w14:paraId="2328D5B2" w14:textId="77777777" w:rsidR="00C42EEC" w:rsidRPr="00C42EEC" w:rsidRDefault="00C42EEC" w:rsidP="00C42EEC">
      <w:pPr>
        <w:rPr>
          <w:rFonts w:cs="Times New Roman"/>
        </w:rPr>
      </w:pPr>
      <w:r w:rsidRPr="00C42EEC">
        <w:rPr>
          <w:rFonts w:cs="Times New Roman"/>
        </w:rPr>
        <w:t>6.5.6. Badania arbitrażowe</w:t>
      </w:r>
    </w:p>
    <w:p w14:paraId="709ACB2D" w14:textId="77777777" w:rsidR="00C42EEC" w:rsidRPr="00C42EEC" w:rsidRDefault="00C42EEC" w:rsidP="00C42EEC">
      <w:pPr>
        <w:rPr>
          <w:rFonts w:cs="Times New Roman"/>
        </w:rPr>
      </w:pPr>
      <w:r w:rsidRPr="00C42EEC">
        <w:rPr>
          <w:rFonts w:cs="Times New Roman"/>
        </w:rPr>
        <w:t>            Badania arbitrażowe są powtórzeniem badań kontrolnych, co do których istnieją uzasadnione wątpliwości ze strony Inżyniera lub Wykonawcy (np. na podstawie własnych badań).</w:t>
      </w:r>
    </w:p>
    <w:p w14:paraId="7D71826B" w14:textId="77777777" w:rsidR="00C42EEC" w:rsidRPr="00C42EEC" w:rsidRDefault="00C42EEC" w:rsidP="00C42EEC">
      <w:pPr>
        <w:rPr>
          <w:rFonts w:cs="Times New Roman"/>
        </w:rPr>
      </w:pPr>
      <w:r w:rsidRPr="00C42EEC">
        <w:rPr>
          <w:rFonts w:cs="Times New Roman"/>
        </w:rPr>
        <w:t>            Badania arbitrażowe wykonuje na wniosek strony kontraktu niezależne laboratorium, które nie wykonywało badań kontrolnych.</w:t>
      </w:r>
    </w:p>
    <w:p w14:paraId="06A5337E" w14:textId="77777777" w:rsidR="00C42EEC" w:rsidRPr="00C42EEC" w:rsidRDefault="00C42EEC" w:rsidP="00C42EEC">
      <w:pPr>
        <w:rPr>
          <w:rFonts w:cs="Times New Roman"/>
        </w:rPr>
      </w:pPr>
      <w:r w:rsidRPr="00C42EEC">
        <w:rPr>
          <w:rFonts w:cs="Times New Roman"/>
        </w:rPr>
        <w:t>            Koszty badań arbitrażowych wraz ze wszystkimi kosztami ubocznymi ponosi strona, na której niekorzyść przemawia wynik badania.</w:t>
      </w:r>
    </w:p>
    <w:p w14:paraId="0AB51C8D" w14:textId="77777777" w:rsidR="00C42EEC" w:rsidRPr="00C42EEC" w:rsidRDefault="00C42EEC" w:rsidP="00C42EEC">
      <w:pPr>
        <w:rPr>
          <w:rFonts w:eastAsia="Times New Roman" w:cs="Times New Roman"/>
        </w:rPr>
      </w:pPr>
      <w:bookmarkStart w:id="159" w:name="_Toc412637950"/>
      <w:r w:rsidRPr="00C42EEC">
        <w:rPr>
          <w:rFonts w:eastAsia="Times New Roman" w:cs="Times New Roman"/>
        </w:rPr>
        <w:t>7. Obmiar robót</w:t>
      </w:r>
      <w:bookmarkEnd w:id="159"/>
    </w:p>
    <w:p w14:paraId="61151467" w14:textId="77777777" w:rsidR="00C42EEC" w:rsidRPr="00C42EEC" w:rsidRDefault="00C42EEC" w:rsidP="00C42EEC">
      <w:pPr>
        <w:rPr>
          <w:rFonts w:eastAsia="Times New Roman" w:cs="Times New Roman"/>
        </w:rPr>
      </w:pPr>
      <w:r w:rsidRPr="00C42EEC">
        <w:rPr>
          <w:rFonts w:eastAsia="Times New Roman" w:cs="Times New Roman"/>
        </w:rPr>
        <w:t>7.1. Ogólne zasady obmiaru robót</w:t>
      </w:r>
    </w:p>
    <w:p w14:paraId="00BCA2B1" w14:textId="77777777" w:rsidR="00C42EEC" w:rsidRPr="00C42EEC" w:rsidRDefault="00C42EEC" w:rsidP="00C42EEC">
      <w:pPr>
        <w:rPr>
          <w:rFonts w:eastAsiaTheme="minorEastAsia" w:cs="Times New Roman"/>
        </w:rPr>
      </w:pPr>
      <w:r w:rsidRPr="00C42EEC">
        <w:rPr>
          <w:rFonts w:cs="Times New Roman"/>
        </w:rPr>
        <w:t>            Ogólne zasady obmiaru robót podano w OST  D-M-00.00.00 „Wymagania ogólne” [1] pkt 7.</w:t>
      </w:r>
    </w:p>
    <w:p w14:paraId="5FBA09A9" w14:textId="77777777" w:rsidR="00C42EEC" w:rsidRPr="00C42EEC" w:rsidRDefault="00C42EEC" w:rsidP="00C42EEC">
      <w:pPr>
        <w:rPr>
          <w:rFonts w:eastAsia="Times New Roman" w:cs="Times New Roman"/>
        </w:rPr>
      </w:pPr>
      <w:r w:rsidRPr="00C42EEC">
        <w:rPr>
          <w:rFonts w:eastAsia="Times New Roman" w:cs="Times New Roman"/>
        </w:rPr>
        <w:t>7.2. Jednostka obmiarowa</w:t>
      </w:r>
    </w:p>
    <w:p w14:paraId="7F117C6C" w14:textId="77777777" w:rsidR="00C42EEC" w:rsidRPr="00C42EEC" w:rsidRDefault="00C42EEC" w:rsidP="00C42EEC">
      <w:pPr>
        <w:rPr>
          <w:rFonts w:eastAsiaTheme="minorEastAsia" w:cs="Times New Roman"/>
        </w:rPr>
      </w:pPr>
      <w:r w:rsidRPr="00C42EEC">
        <w:rPr>
          <w:rFonts w:cs="Times New Roman"/>
        </w:rPr>
        <w:t>            Jednostką obmiarową jest m</w:t>
      </w:r>
      <w:r w:rsidRPr="00C42EEC">
        <w:rPr>
          <w:rFonts w:cs="Times New Roman"/>
          <w:vertAlign w:val="superscript"/>
        </w:rPr>
        <w:t>2</w:t>
      </w:r>
      <w:r w:rsidRPr="00C42EEC">
        <w:rPr>
          <w:rFonts w:cs="Times New Roman"/>
        </w:rPr>
        <w:t xml:space="preserve"> (metr kwadratowy) wykonanej warstwy ścieralnej z betonu asfaltowego (AC).</w:t>
      </w:r>
    </w:p>
    <w:p w14:paraId="5CDF3358" w14:textId="77777777" w:rsidR="00C42EEC" w:rsidRPr="00C42EEC" w:rsidRDefault="00C42EEC" w:rsidP="00C42EEC">
      <w:pPr>
        <w:rPr>
          <w:rFonts w:eastAsia="Times New Roman" w:cs="Times New Roman"/>
        </w:rPr>
      </w:pPr>
      <w:bookmarkStart w:id="160" w:name="_Toc412637951"/>
      <w:r w:rsidRPr="00C42EEC">
        <w:rPr>
          <w:rFonts w:eastAsia="Times New Roman" w:cs="Times New Roman"/>
        </w:rPr>
        <w:t>8. Odbiór robót</w:t>
      </w:r>
      <w:bookmarkEnd w:id="160"/>
    </w:p>
    <w:p w14:paraId="79C19766" w14:textId="77777777" w:rsidR="00C42EEC" w:rsidRPr="00C42EEC" w:rsidRDefault="00C42EEC" w:rsidP="00C42EEC">
      <w:pPr>
        <w:rPr>
          <w:rFonts w:eastAsiaTheme="minorEastAsia" w:cs="Times New Roman"/>
        </w:rPr>
      </w:pPr>
      <w:r w:rsidRPr="00C42EEC">
        <w:rPr>
          <w:rFonts w:cs="Times New Roman"/>
        </w:rPr>
        <w:t>            Ogólne zasady odbioru robót podano w OST  D-M-00.00.00 „Wymagania ogólne” [1] pkt 8.</w:t>
      </w:r>
    </w:p>
    <w:p w14:paraId="12DA1B7E" w14:textId="77777777" w:rsidR="00C42EEC" w:rsidRPr="00C42EEC" w:rsidRDefault="00C42EEC" w:rsidP="00C42EEC">
      <w:pPr>
        <w:rPr>
          <w:rFonts w:cs="Times New Roman"/>
        </w:rPr>
      </w:pPr>
      <w:r w:rsidRPr="00C42EEC">
        <w:rPr>
          <w:rFonts w:cs="Times New Roman"/>
        </w:rPr>
        <w:t xml:space="preserve">            Roboty uznaje się za wykonane zgodnie z dokumentacją projektową, ST i wymaganiami Inżyniera, jeżeli wszystkie pomiary i badania z zachowaniem tolerancji według </w:t>
      </w:r>
      <w:proofErr w:type="spellStart"/>
      <w:r w:rsidRPr="00C42EEC">
        <w:rPr>
          <w:rFonts w:cs="Times New Roman"/>
        </w:rPr>
        <w:t>pktu</w:t>
      </w:r>
      <w:proofErr w:type="spellEnd"/>
      <w:r w:rsidRPr="00C42EEC">
        <w:rPr>
          <w:rFonts w:cs="Times New Roman"/>
        </w:rPr>
        <w:t xml:space="preserve"> 6 dały wyniki pozytywne.</w:t>
      </w:r>
    </w:p>
    <w:p w14:paraId="545D78EE" w14:textId="77777777" w:rsidR="00C42EEC" w:rsidRPr="00C42EEC" w:rsidRDefault="00C42EEC" w:rsidP="00C42EEC">
      <w:pPr>
        <w:rPr>
          <w:rFonts w:eastAsia="Times New Roman" w:cs="Times New Roman"/>
        </w:rPr>
      </w:pPr>
      <w:bookmarkStart w:id="161" w:name="_Toc412637952"/>
      <w:r w:rsidRPr="00C42EEC">
        <w:rPr>
          <w:rFonts w:eastAsia="Times New Roman" w:cs="Times New Roman"/>
        </w:rPr>
        <w:t>9. Podstawa płatności</w:t>
      </w:r>
      <w:bookmarkEnd w:id="161"/>
    </w:p>
    <w:p w14:paraId="20F5193B" w14:textId="77777777" w:rsidR="00C42EEC" w:rsidRPr="00C42EEC" w:rsidRDefault="00C42EEC" w:rsidP="00C42EEC">
      <w:pPr>
        <w:rPr>
          <w:rFonts w:eastAsia="Times New Roman" w:cs="Times New Roman"/>
        </w:rPr>
      </w:pPr>
      <w:r w:rsidRPr="00C42EEC">
        <w:rPr>
          <w:rFonts w:eastAsia="Times New Roman" w:cs="Times New Roman"/>
        </w:rPr>
        <w:t>9.1. Ogólne ustalenia dotyczące podstawy płatności</w:t>
      </w:r>
    </w:p>
    <w:p w14:paraId="75D5ACF2" w14:textId="77777777" w:rsidR="00C42EEC" w:rsidRPr="00C42EEC" w:rsidRDefault="00C42EEC" w:rsidP="00C42EEC">
      <w:pPr>
        <w:rPr>
          <w:rFonts w:eastAsiaTheme="minorEastAsia" w:cs="Times New Roman"/>
        </w:rPr>
      </w:pPr>
      <w:r w:rsidRPr="00C42EEC">
        <w:rPr>
          <w:rFonts w:cs="Times New Roman"/>
        </w:rPr>
        <w:t>            Ogólne ustalenia dotyczące podstawy płatności podano w OST D-M-00.00.00 „Wymagania ogólne” [1] pkt 9.</w:t>
      </w:r>
    </w:p>
    <w:p w14:paraId="2158A8D1" w14:textId="77777777" w:rsidR="00C42EEC" w:rsidRPr="00C42EEC" w:rsidRDefault="00C42EEC" w:rsidP="00C42EEC">
      <w:pPr>
        <w:rPr>
          <w:rFonts w:eastAsia="Times New Roman" w:cs="Times New Roman"/>
        </w:rPr>
      </w:pPr>
      <w:r w:rsidRPr="00C42EEC">
        <w:rPr>
          <w:rFonts w:eastAsia="Times New Roman" w:cs="Times New Roman"/>
        </w:rPr>
        <w:t>9.2. Cena jednostki obmiarowej</w:t>
      </w:r>
    </w:p>
    <w:p w14:paraId="615118CA" w14:textId="77777777" w:rsidR="00C42EEC" w:rsidRPr="00C42EEC" w:rsidRDefault="00C42EEC" w:rsidP="00C42EEC">
      <w:pPr>
        <w:rPr>
          <w:rFonts w:eastAsiaTheme="minorEastAsia" w:cs="Times New Roman"/>
        </w:rPr>
      </w:pPr>
      <w:r w:rsidRPr="00C42EEC">
        <w:rPr>
          <w:rFonts w:cs="Times New Roman"/>
        </w:rPr>
        <w:t>Cena wykonania 1 m</w:t>
      </w:r>
      <w:r w:rsidRPr="00C42EEC">
        <w:rPr>
          <w:rFonts w:cs="Times New Roman"/>
          <w:vertAlign w:val="superscript"/>
        </w:rPr>
        <w:t>2</w:t>
      </w:r>
      <w:r w:rsidRPr="00C42EEC">
        <w:rPr>
          <w:rFonts w:cs="Times New Roman"/>
        </w:rPr>
        <w:t xml:space="preserve"> warstwy ścieralnej z betonu asfaltowego (AC) obejmuje:</w:t>
      </w:r>
    </w:p>
    <w:p w14:paraId="7F30E66E" w14:textId="77777777" w:rsidR="00C42EEC" w:rsidRPr="00C42EEC" w:rsidRDefault="00C42EEC" w:rsidP="00C42EEC">
      <w:pPr>
        <w:rPr>
          <w:rFonts w:cs="Times New Roman"/>
        </w:rPr>
      </w:pPr>
      <w:r w:rsidRPr="00C42EEC">
        <w:rPr>
          <w:rFonts w:cs="Times New Roman"/>
        </w:rPr>
        <w:t xml:space="preserve">-      prace pomiarowe i roboty przygotowawcze, </w:t>
      </w:r>
    </w:p>
    <w:p w14:paraId="1204FD21" w14:textId="77777777" w:rsidR="00C42EEC" w:rsidRPr="00C42EEC" w:rsidRDefault="00C42EEC" w:rsidP="00C42EEC">
      <w:pPr>
        <w:rPr>
          <w:rFonts w:cs="Times New Roman"/>
        </w:rPr>
      </w:pPr>
      <w:r w:rsidRPr="00C42EEC">
        <w:rPr>
          <w:rFonts w:cs="Times New Roman"/>
        </w:rPr>
        <w:t>-      oznakowanie robót,</w:t>
      </w:r>
    </w:p>
    <w:p w14:paraId="646F9581" w14:textId="77777777" w:rsidR="00C42EEC" w:rsidRPr="00C42EEC" w:rsidRDefault="00C42EEC" w:rsidP="00C42EEC">
      <w:pPr>
        <w:rPr>
          <w:rFonts w:cs="Times New Roman"/>
        </w:rPr>
      </w:pPr>
      <w:r w:rsidRPr="00C42EEC">
        <w:rPr>
          <w:rFonts w:cs="Times New Roman"/>
        </w:rPr>
        <w:t>-      oczyszczenie i skropienie podłoża,</w:t>
      </w:r>
    </w:p>
    <w:p w14:paraId="27C770BF" w14:textId="77777777" w:rsidR="00C42EEC" w:rsidRPr="00C42EEC" w:rsidRDefault="00C42EEC" w:rsidP="00C42EEC">
      <w:pPr>
        <w:rPr>
          <w:rFonts w:cs="Times New Roman"/>
        </w:rPr>
      </w:pPr>
      <w:r w:rsidRPr="00C42EEC">
        <w:rPr>
          <w:rFonts w:cs="Times New Roman"/>
        </w:rPr>
        <w:t>-      dostarczenie materiałów i sprzętu,</w:t>
      </w:r>
    </w:p>
    <w:p w14:paraId="293D2508" w14:textId="77777777" w:rsidR="00C42EEC" w:rsidRPr="00C42EEC" w:rsidRDefault="00C42EEC" w:rsidP="00C42EEC">
      <w:pPr>
        <w:rPr>
          <w:rFonts w:cs="Times New Roman"/>
        </w:rPr>
      </w:pPr>
      <w:r w:rsidRPr="00C42EEC">
        <w:rPr>
          <w:rFonts w:cs="Times New Roman"/>
        </w:rPr>
        <w:t>-      opracowanie recepty laboratoryjnej,</w:t>
      </w:r>
    </w:p>
    <w:p w14:paraId="29C26EFC" w14:textId="77777777" w:rsidR="00C42EEC" w:rsidRPr="00C42EEC" w:rsidRDefault="00C42EEC" w:rsidP="00C42EEC">
      <w:pPr>
        <w:rPr>
          <w:rFonts w:cs="Times New Roman"/>
        </w:rPr>
      </w:pPr>
      <w:r w:rsidRPr="00C42EEC">
        <w:rPr>
          <w:rFonts w:cs="Times New Roman"/>
        </w:rPr>
        <w:t>-      wykonanie próby technologicznej i odcinka próbnego,</w:t>
      </w:r>
    </w:p>
    <w:p w14:paraId="2328938A" w14:textId="77777777" w:rsidR="00C42EEC" w:rsidRPr="00C42EEC" w:rsidRDefault="00C42EEC" w:rsidP="00C42EEC">
      <w:pPr>
        <w:rPr>
          <w:rFonts w:cs="Times New Roman"/>
        </w:rPr>
      </w:pPr>
      <w:r w:rsidRPr="00C42EEC">
        <w:rPr>
          <w:rFonts w:cs="Times New Roman"/>
        </w:rPr>
        <w:lastRenderedPageBreak/>
        <w:t>-      wyprodukowanie mieszanki betonu asfaltowego i jej transport na miejsce wbudowania,</w:t>
      </w:r>
    </w:p>
    <w:p w14:paraId="66B0CE60" w14:textId="77777777" w:rsidR="00C42EEC" w:rsidRPr="00C42EEC" w:rsidRDefault="00C42EEC" w:rsidP="00C42EEC">
      <w:pPr>
        <w:rPr>
          <w:rFonts w:cs="Times New Roman"/>
        </w:rPr>
      </w:pPr>
      <w:r w:rsidRPr="00C42EEC">
        <w:rPr>
          <w:rFonts w:cs="Times New Roman"/>
        </w:rPr>
        <w:t>-      posmarowanie lepiszczem lub pokrycie taśmą asfaltową krawędzi urządzeń obcych i krawężników,</w:t>
      </w:r>
    </w:p>
    <w:p w14:paraId="27EA3063" w14:textId="77777777" w:rsidR="00C42EEC" w:rsidRPr="00C42EEC" w:rsidRDefault="00C42EEC" w:rsidP="00C42EEC">
      <w:pPr>
        <w:rPr>
          <w:rFonts w:cs="Times New Roman"/>
        </w:rPr>
      </w:pPr>
      <w:r w:rsidRPr="00C42EEC">
        <w:rPr>
          <w:rFonts w:cs="Times New Roman"/>
        </w:rPr>
        <w:t>-      rozłożenie i zagęszczenie mieszanki betonu asfaltowego,</w:t>
      </w:r>
    </w:p>
    <w:p w14:paraId="5E4F14F0" w14:textId="77777777" w:rsidR="00C42EEC" w:rsidRPr="00C42EEC" w:rsidRDefault="00C42EEC" w:rsidP="00C42EEC">
      <w:pPr>
        <w:rPr>
          <w:rFonts w:cs="Times New Roman"/>
        </w:rPr>
      </w:pPr>
      <w:r w:rsidRPr="00C42EEC">
        <w:rPr>
          <w:rFonts w:cs="Times New Roman"/>
        </w:rPr>
        <w:t>-      obcięcie krawędzi i posmarowanie lepiszczem,</w:t>
      </w:r>
    </w:p>
    <w:p w14:paraId="1AE32643" w14:textId="77777777" w:rsidR="00C42EEC" w:rsidRPr="00C42EEC" w:rsidRDefault="00C42EEC" w:rsidP="00C42EEC">
      <w:pPr>
        <w:rPr>
          <w:rFonts w:cs="Times New Roman"/>
        </w:rPr>
      </w:pPr>
      <w:r w:rsidRPr="00C42EEC">
        <w:rPr>
          <w:rFonts w:cs="Times New Roman"/>
        </w:rPr>
        <w:t>-      przeprowadzenie pomiarów i badań  wymaganych w specyfikacji technicznej,</w:t>
      </w:r>
    </w:p>
    <w:p w14:paraId="173FA179" w14:textId="77777777" w:rsidR="00C42EEC" w:rsidRPr="00C42EEC" w:rsidRDefault="00C42EEC" w:rsidP="00C42EEC">
      <w:pPr>
        <w:rPr>
          <w:rFonts w:cs="Times New Roman"/>
        </w:rPr>
      </w:pPr>
      <w:r w:rsidRPr="00C42EEC">
        <w:rPr>
          <w:rFonts w:cs="Times New Roman"/>
        </w:rPr>
        <w:t>-      odwiezienie sprzętu.</w:t>
      </w:r>
    </w:p>
    <w:p w14:paraId="7F225D38" w14:textId="77777777" w:rsidR="00C42EEC" w:rsidRPr="00C42EEC" w:rsidRDefault="00C42EEC" w:rsidP="00C42EEC">
      <w:pPr>
        <w:rPr>
          <w:rFonts w:eastAsia="Times New Roman" w:cs="Times New Roman"/>
        </w:rPr>
      </w:pPr>
      <w:r w:rsidRPr="00C42EEC">
        <w:rPr>
          <w:rFonts w:eastAsia="Times New Roman" w:cs="Times New Roman"/>
        </w:rPr>
        <w:t>9.3. Sposób rozliczenia robót tymczasowych i prac towarzyszących</w:t>
      </w:r>
    </w:p>
    <w:p w14:paraId="645F2B5F" w14:textId="77777777" w:rsidR="00C42EEC" w:rsidRPr="00C42EEC" w:rsidRDefault="00C42EEC" w:rsidP="00C42EEC">
      <w:pPr>
        <w:rPr>
          <w:rFonts w:eastAsiaTheme="minorEastAsia" w:cs="Times New Roman"/>
        </w:rPr>
      </w:pPr>
      <w:r w:rsidRPr="00C42EEC">
        <w:rPr>
          <w:rFonts w:cs="Times New Roman"/>
        </w:rPr>
        <w:t>            Cena wykonania robót określonych niniejszą OST obejmuje:</w:t>
      </w:r>
    </w:p>
    <w:p w14:paraId="320FC96F" w14:textId="77777777" w:rsidR="00C42EEC" w:rsidRPr="00C42EEC" w:rsidRDefault="00C42EEC" w:rsidP="00C42EEC">
      <w:pPr>
        <w:rPr>
          <w:rFonts w:cs="Times New Roman"/>
        </w:rPr>
      </w:pPr>
      <w:r w:rsidRPr="00C42EEC">
        <w:rPr>
          <w:rFonts w:cs="Times New Roman"/>
        </w:rPr>
        <w:t>-      roboty tymczasowe, które są potrzebne do wykonania robót podstawowych, ale nie są przekazywane Zamawiającemu i są usuwane po wykonaniu robót podstawowych,</w:t>
      </w:r>
    </w:p>
    <w:p w14:paraId="22AF6CB6" w14:textId="77777777" w:rsidR="00C42EEC" w:rsidRPr="00C42EEC" w:rsidRDefault="00C42EEC" w:rsidP="00C42EEC">
      <w:pPr>
        <w:rPr>
          <w:rFonts w:cs="Times New Roman"/>
        </w:rPr>
      </w:pPr>
      <w:r w:rsidRPr="00C42EEC">
        <w:rPr>
          <w:rFonts w:cs="Times New Roman"/>
        </w:rPr>
        <w:t>-      prace towarzyszące, które są niezbędne do wykonania robót podstawowych, niezaliczane do robót tymczasowych, jak geodezyjne wytyczenie robót itd.</w:t>
      </w:r>
    </w:p>
    <w:p w14:paraId="3EEA3D3C" w14:textId="77777777" w:rsidR="00C42EEC" w:rsidRPr="00C42EEC" w:rsidRDefault="00C42EEC" w:rsidP="00C42EEC">
      <w:pPr>
        <w:rPr>
          <w:rFonts w:eastAsia="Times New Roman" w:cs="Times New Roman"/>
        </w:rPr>
      </w:pPr>
      <w:bookmarkStart w:id="162" w:name="_Toc412637953"/>
      <w:r w:rsidRPr="00C42EEC">
        <w:rPr>
          <w:rFonts w:eastAsia="Times New Roman" w:cs="Times New Roman"/>
        </w:rPr>
        <w:t>10. Przepisy związane</w:t>
      </w:r>
      <w:bookmarkEnd w:id="162"/>
    </w:p>
    <w:p w14:paraId="3B3C0CB3" w14:textId="77777777" w:rsidR="00C42EEC" w:rsidRPr="00C42EEC" w:rsidRDefault="00C42EEC" w:rsidP="00C42EEC">
      <w:pPr>
        <w:rPr>
          <w:rFonts w:eastAsia="Times New Roman" w:cs="Times New Roman"/>
        </w:rPr>
      </w:pPr>
      <w:r w:rsidRPr="00C42EEC">
        <w:rPr>
          <w:rFonts w:eastAsia="Times New Roman" w:cs="Times New Roman"/>
        </w:rPr>
        <w:t>10.1. Ogólne specyfikacje techniczne (OST)</w:t>
      </w:r>
    </w:p>
    <w:tbl>
      <w:tblPr>
        <w:tblW w:w="0" w:type="auto"/>
        <w:tblCellMar>
          <w:left w:w="0" w:type="dxa"/>
          <w:right w:w="0" w:type="dxa"/>
        </w:tblCellMar>
        <w:tblLook w:val="04A0" w:firstRow="1" w:lastRow="0" w:firstColumn="1" w:lastColumn="0" w:noHBand="0" w:noVBand="1"/>
      </w:tblPr>
      <w:tblGrid>
        <w:gridCol w:w="630"/>
        <w:gridCol w:w="1631"/>
        <w:gridCol w:w="7285"/>
      </w:tblGrid>
      <w:tr w:rsidR="00C42EEC" w:rsidRPr="00C42EEC" w14:paraId="7999DB2D" w14:textId="77777777" w:rsidTr="00C42EEC">
        <w:tc>
          <w:tcPr>
            <w:tcW w:w="670" w:type="dxa"/>
            <w:tcMar>
              <w:top w:w="0" w:type="dxa"/>
              <w:left w:w="70" w:type="dxa"/>
              <w:bottom w:w="0" w:type="dxa"/>
              <w:right w:w="70" w:type="dxa"/>
            </w:tcMar>
            <w:hideMark/>
          </w:tcPr>
          <w:p w14:paraId="09C00A12" w14:textId="77777777" w:rsidR="00C42EEC" w:rsidRPr="00C42EEC" w:rsidRDefault="00C42EEC" w:rsidP="00C42EEC">
            <w:pPr>
              <w:rPr>
                <w:rFonts w:eastAsiaTheme="minorEastAsia" w:cs="Times New Roman"/>
              </w:rPr>
            </w:pPr>
            <w:r w:rsidRPr="00C42EEC">
              <w:rPr>
                <w:rFonts w:cs="Times New Roman"/>
              </w:rPr>
              <w:t>1.</w:t>
            </w:r>
          </w:p>
        </w:tc>
        <w:tc>
          <w:tcPr>
            <w:tcW w:w="1701" w:type="dxa"/>
            <w:tcMar>
              <w:top w:w="0" w:type="dxa"/>
              <w:left w:w="70" w:type="dxa"/>
              <w:bottom w:w="0" w:type="dxa"/>
              <w:right w:w="70" w:type="dxa"/>
            </w:tcMar>
            <w:hideMark/>
          </w:tcPr>
          <w:p w14:paraId="274EFC41" w14:textId="77777777" w:rsidR="00C42EEC" w:rsidRPr="00C42EEC" w:rsidRDefault="00C42EEC" w:rsidP="00C42EEC">
            <w:pPr>
              <w:rPr>
                <w:rFonts w:eastAsiaTheme="minorEastAsia" w:cs="Times New Roman"/>
              </w:rPr>
            </w:pPr>
            <w:r w:rsidRPr="00C42EEC">
              <w:rPr>
                <w:rFonts w:cs="Times New Roman"/>
              </w:rPr>
              <w:t> D-M-00.00.00</w:t>
            </w:r>
          </w:p>
        </w:tc>
        <w:tc>
          <w:tcPr>
            <w:tcW w:w="7977" w:type="dxa"/>
            <w:tcMar>
              <w:top w:w="0" w:type="dxa"/>
              <w:left w:w="70" w:type="dxa"/>
              <w:bottom w:w="0" w:type="dxa"/>
              <w:right w:w="70" w:type="dxa"/>
            </w:tcMar>
            <w:hideMark/>
          </w:tcPr>
          <w:p w14:paraId="1C30076E" w14:textId="77777777" w:rsidR="00C42EEC" w:rsidRPr="00C42EEC" w:rsidRDefault="00C42EEC" w:rsidP="00C42EEC">
            <w:pPr>
              <w:rPr>
                <w:rFonts w:eastAsiaTheme="minorEastAsia" w:cs="Times New Roman"/>
              </w:rPr>
            </w:pPr>
            <w:r w:rsidRPr="00C42EEC">
              <w:rPr>
                <w:rFonts w:cs="Times New Roman"/>
              </w:rPr>
              <w:t>Wymagania ogólne</w:t>
            </w:r>
          </w:p>
        </w:tc>
      </w:tr>
      <w:tr w:rsidR="00C42EEC" w:rsidRPr="00C42EEC" w14:paraId="05AEA248" w14:textId="77777777" w:rsidTr="00C42EEC">
        <w:tc>
          <w:tcPr>
            <w:tcW w:w="670" w:type="dxa"/>
            <w:tcMar>
              <w:top w:w="0" w:type="dxa"/>
              <w:left w:w="70" w:type="dxa"/>
              <w:bottom w:w="0" w:type="dxa"/>
              <w:right w:w="70" w:type="dxa"/>
            </w:tcMar>
            <w:hideMark/>
          </w:tcPr>
          <w:p w14:paraId="1E7A53D9" w14:textId="77777777" w:rsidR="00C42EEC" w:rsidRPr="00C42EEC" w:rsidRDefault="00C42EEC" w:rsidP="00C42EEC">
            <w:pPr>
              <w:rPr>
                <w:rFonts w:eastAsiaTheme="minorEastAsia" w:cs="Times New Roman"/>
              </w:rPr>
            </w:pPr>
            <w:r w:rsidRPr="00C42EEC">
              <w:rPr>
                <w:rFonts w:cs="Times New Roman"/>
              </w:rPr>
              <w:t>2.</w:t>
            </w:r>
          </w:p>
        </w:tc>
        <w:tc>
          <w:tcPr>
            <w:tcW w:w="1701" w:type="dxa"/>
            <w:tcMar>
              <w:top w:w="0" w:type="dxa"/>
              <w:left w:w="70" w:type="dxa"/>
              <w:bottom w:w="0" w:type="dxa"/>
              <w:right w:w="70" w:type="dxa"/>
            </w:tcMar>
            <w:hideMark/>
          </w:tcPr>
          <w:p w14:paraId="55EF611B" w14:textId="77777777" w:rsidR="00C42EEC" w:rsidRPr="00C42EEC" w:rsidRDefault="00C42EEC" w:rsidP="00C42EEC">
            <w:pPr>
              <w:rPr>
                <w:rFonts w:eastAsiaTheme="minorEastAsia" w:cs="Times New Roman"/>
              </w:rPr>
            </w:pPr>
            <w:r w:rsidRPr="00C42EEC">
              <w:rPr>
                <w:rFonts w:cs="Times New Roman"/>
              </w:rPr>
              <w:t>D-04.03.01a</w:t>
            </w:r>
          </w:p>
        </w:tc>
        <w:tc>
          <w:tcPr>
            <w:tcW w:w="7977" w:type="dxa"/>
            <w:tcMar>
              <w:top w:w="0" w:type="dxa"/>
              <w:left w:w="70" w:type="dxa"/>
              <w:bottom w:w="0" w:type="dxa"/>
              <w:right w:w="70" w:type="dxa"/>
            </w:tcMar>
            <w:hideMark/>
          </w:tcPr>
          <w:p w14:paraId="5B6D2844" w14:textId="77777777" w:rsidR="00C42EEC" w:rsidRPr="00C42EEC" w:rsidRDefault="00C42EEC" w:rsidP="00C42EEC">
            <w:pPr>
              <w:rPr>
                <w:rFonts w:eastAsiaTheme="minorEastAsia" w:cs="Times New Roman"/>
              </w:rPr>
            </w:pPr>
            <w:r w:rsidRPr="00C42EEC">
              <w:rPr>
                <w:rFonts w:cs="Times New Roman"/>
              </w:rPr>
              <w:t xml:space="preserve">Połączenie </w:t>
            </w:r>
            <w:proofErr w:type="spellStart"/>
            <w:r w:rsidRPr="00C42EEC">
              <w:rPr>
                <w:rFonts w:cs="Times New Roman"/>
              </w:rPr>
              <w:t>międzywarstwowe</w:t>
            </w:r>
            <w:proofErr w:type="spellEnd"/>
            <w:r w:rsidRPr="00C42EEC">
              <w:rPr>
                <w:rFonts w:cs="Times New Roman"/>
              </w:rPr>
              <w:t xml:space="preserve"> nawierzchni drogowej emulsją asfaltową</w:t>
            </w:r>
          </w:p>
        </w:tc>
      </w:tr>
    </w:tbl>
    <w:p w14:paraId="17945503" w14:textId="77777777" w:rsidR="00C42EEC" w:rsidRPr="00C42EEC" w:rsidRDefault="00C42EEC" w:rsidP="00C42EEC">
      <w:pPr>
        <w:rPr>
          <w:rFonts w:eastAsia="Times New Roman" w:cs="Times New Roman"/>
        </w:rPr>
      </w:pPr>
      <w:r w:rsidRPr="00C42EEC">
        <w:rPr>
          <w:rFonts w:eastAsia="Times New Roman" w:cs="Times New Roman"/>
        </w:rPr>
        <w:t>10.2. Normy</w:t>
      </w:r>
    </w:p>
    <w:p w14:paraId="308E180D" w14:textId="77777777" w:rsidR="00C42EEC" w:rsidRPr="00C42EEC" w:rsidRDefault="00C42EEC" w:rsidP="00C42EEC">
      <w:pPr>
        <w:rPr>
          <w:rFonts w:eastAsiaTheme="minorEastAsia" w:cs="Times New Roman"/>
        </w:rPr>
      </w:pPr>
      <w:r w:rsidRPr="00C42EEC">
        <w:rPr>
          <w:rFonts w:cs="Times New Roman"/>
        </w:rPr>
        <w:t>(Zestawienie zawiera dodatkowo normy PN-EN związane z badaniami materiałów występujących w niniejszej OST)</w:t>
      </w:r>
    </w:p>
    <w:tbl>
      <w:tblPr>
        <w:tblW w:w="10348" w:type="dxa"/>
        <w:tblCellMar>
          <w:left w:w="0" w:type="dxa"/>
          <w:right w:w="0" w:type="dxa"/>
        </w:tblCellMar>
        <w:tblLook w:val="04A0" w:firstRow="1" w:lastRow="0" w:firstColumn="1" w:lastColumn="0" w:noHBand="0" w:noVBand="1"/>
      </w:tblPr>
      <w:tblGrid>
        <w:gridCol w:w="708"/>
        <w:gridCol w:w="2280"/>
        <w:gridCol w:w="7360"/>
      </w:tblGrid>
      <w:tr w:rsidR="00C42EEC" w:rsidRPr="00C42EEC" w14:paraId="6E2CE841" w14:textId="77777777" w:rsidTr="00C42EEC">
        <w:tc>
          <w:tcPr>
            <w:tcW w:w="708" w:type="dxa"/>
            <w:tcMar>
              <w:top w:w="0" w:type="dxa"/>
              <w:left w:w="108" w:type="dxa"/>
              <w:bottom w:w="0" w:type="dxa"/>
              <w:right w:w="108" w:type="dxa"/>
            </w:tcMar>
            <w:hideMark/>
          </w:tcPr>
          <w:p w14:paraId="563D7AE5" w14:textId="77777777" w:rsidR="00C42EEC" w:rsidRPr="00C42EEC" w:rsidRDefault="00C42EEC" w:rsidP="00C42EEC">
            <w:pPr>
              <w:rPr>
                <w:rFonts w:eastAsiaTheme="minorEastAsia" w:cs="Times New Roman"/>
              </w:rPr>
            </w:pPr>
            <w:r w:rsidRPr="00C42EEC">
              <w:rPr>
                <w:rFonts w:cs="Times New Roman"/>
              </w:rPr>
              <w:t>3.</w:t>
            </w:r>
          </w:p>
        </w:tc>
        <w:tc>
          <w:tcPr>
            <w:tcW w:w="2280" w:type="dxa"/>
            <w:tcMar>
              <w:top w:w="0" w:type="dxa"/>
              <w:left w:w="108" w:type="dxa"/>
              <w:bottom w:w="0" w:type="dxa"/>
              <w:right w:w="108" w:type="dxa"/>
            </w:tcMar>
            <w:hideMark/>
          </w:tcPr>
          <w:p w14:paraId="0FA08AAC" w14:textId="77777777" w:rsidR="00C42EEC" w:rsidRPr="00C42EEC" w:rsidRDefault="00C42EEC" w:rsidP="00C42EEC">
            <w:pPr>
              <w:rPr>
                <w:rFonts w:eastAsiaTheme="minorEastAsia" w:cs="Times New Roman"/>
              </w:rPr>
            </w:pPr>
            <w:r w:rsidRPr="00C42EEC">
              <w:rPr>
                <w:rFonts w:cs="Times New Roman"/>
              </w:rPr>
              <w:t>PN-EN 196-2</w:t>
            </w:r>
          </w:p>
        </w:tc>
        <w:tc>
          <w:tcPr>
            <w:tcW w:w="7360" w:type="dxa"/>
            <w:tcMar>
              <w:top w:w="0" w:type="dxa"/>
              <w:left w:w="108" w:type="dxa"/>
              <w:bottom w:w="0" w:type="dxa"/>
              <w:right w:w="108" w:type="dxa"/>
            </w:tcMar>
            <w:hideMark/>
          </w:tcPr>
          <w:p w14:paraId="1CF4960B" w14:textId="77777777" w:rsidR="00C42EEC" w:rsidRPr="00C42EEC" w:rsidRDefault="00C42EEC" w:rsidP="00C42EEC">
            <w:pPr>
              <w:rPr>
                <w:rFonts w:eastAsiaTheme="minorEastAsia" w:cs="Times New Roman"/>
              </w:rPr>
            </w:pPr>
            <w:r w:rsidRPr="00C42EEC">
              <w:rPr>
                <w:rFonts w:cs="Times New Roman"/>
              </w:rPr>
              <w:t>Metody badania cementu – Część 2: Analiza chemiczna cementu</w:t>
            </w:r>
          </w:p>
        </w:tc>
      </w:tr>
      <w:tr w:rsidR="00C42EEC" w:rsidRPr="00C42EEC" w14:paraId="4A8B2DEB" w14:textId="77777777" w:rsidTr="00C42EEC">
        <w:tc>
          <w:tcPr>
            <w:tcW w:w="708" w:type="dxa"/>
            <w:tcMar>
              <w:top w:w="0" w:type="dxa"/>
              <w:left w:w="108" w:type="dxa"/>
              <w:bottom w:w="0" w:type="dxa"/>
              <w:right w:w="108" w:type="dxa"/>
            </w:tcMar>
            <w:hideMark/>
          </w:tcPr>
          <w:p w14:paraId="4BD6F1A9" w14:textId="77777777" w:rsidR="00C42EEC" w:rsidRPr="00C42EEC" w:rsidRDefault="00C42EEC" w:rsidP="00C42EEC">
            <w:pPr>
              <w:rPr>
                <w:rFonts w:eastAsiaTheme="minorEastAsia" w:cs="Times New Roman"/>
              </w:rPr>
            </w:pPr>
            <w:r w:rsidRPr="00C42EEC">
              <w:rPr>
                <w:rFonts w:cs="Times New Roman"/>
              </w:rPr>
              <w:t>4.</w:t>
            </w:r>
          </w:p>
        </w:tc>
        <w:tc>
          <w:tcPr>
            <w:tcW w:w="2280" w:type="dxa"/>
            <w:tcMar>
              <w:top w:w="0" w:type="dxa"/>
              <w:left w:w="108" w:type="dxa"/>
              <w:bottom w:w="0" w:type="dxa"/>
              <w:right w:w="108" w:type="dxa"/>
            </w:tcMar>
            <w:hideMark/>
          </w:tcPr>
          <w:p w14:paraId="1001B78A" w14:textId="77777777" w:rsidR="00C42EEC" w:rsidRPr="00C42EEC" w:rsidRDefault="00C42EEC" w:rsidP="00C42EEC">
            <w:pPr>
              <w:rPr>
                <w:rFonts w:eastAsiaTheme="minorEastAsia" w:cs="Times New Roman"/>
              </w:rPr>
            </w:pPr>
            <w:r w:rsidRPr="00C42EEC">
              <w:rPr>
                <w:rFonts w:cs="Times New Roman"/>
              </w:rPr>
              <w:t>PN-EN 459-2</w:t>
            </w:r>
          </w:p>
        </w:tc>
        <w:tc>
          <w:tcPr>
            <w:tcW w:w="7360" w:type="dxa"/>
            <w:tcMar>
              <w:top w:w="0" w:type="dxa"/>
              <w:left w:w="108" w:type="dxa"/>
              <w:bottom w:w="0" w:type="dxa"/>
              <w:right w:w="108" w:type="dxa"/>
            </w:tcMar>
            <w:hideMark/>
          </w:tcPr>
          <w:p w14:paraId="2CEAE620" w14:textId="77777777" w:rsidR="00C42EEC" w:rsidRPr="00C42EEC" w:rsidRDefault="00C42EEC" w:rsidP="00C42EEC">
            <w:pPr>
              <w:rPr>
                <w:rFonts w:eastAsiaTheme="minorEastAsia" w:cs="Times New Roman"/>
              </w:rPr>
            </w:pPr>
            <w:r w:rsidRPr="00C42EEC">
              <w:rPr>
                <w:rFonts w:cs="Times New Roman"/>
              </w:rPr>
              <w:t>Wapno budowlane – Część 2: Metody badań</w:t>
            </w:r>
          </w:p>
        </w:tc>
      </w:tr>
      <w:tr w:rsidR="00C42EEC" w:rsidRPr="00C42EEC" w14:paraId="658FF2B1" w14:textId="77777777" w:rsidTr="00C42EEC">
        <w:tc>
          <w:tcPr>
            <w:tcW w:w="708" w:type="dxa"/>
            <w:tcMar>
              <w:top w:w="0" w:type="dxa"/>
              <w:left w:w="108" w:type="dxa"/>
              <w:bottom w:w="0" w:type="dxa"/>
              <w:right w:w="108" w:type="dxa"/>
            </w:tcMar>
            <w:hideMark/>
          </w:tcPr>
          <w:p w14:paraId="586D7779" w14:textId="77777777" w:rsidR="00C42EEC" w:rsidRPr="00C42EEC" w:rsidRDefault="00C42EEC" w:rsidP="00C42EEC">
            <w:pPr>
              <w:rPr>
                <w:rFonts w:eastAsiaTheme="minorEastAsia" w:cs="Times New Roman"/>
              </w:rPr>
            </w:pPr>
            <w:r w:rsidRPr="00C42EEC">
              <w:rPr>
                <w:rFonts w:cs="Times New Roman"/>
              </w:rPr>
              <w:t>5.</w:t>
            </w:r>
          </w:p>
        </w:tc>
        <w:tc>
          <w:tcPr>
            <w:tcW w:w="2280" w:type="dxa"/>
            <w:tcMar>
              <w:top w:w="0" w:type="dxa"/>
              <w:left w:w="108" w:type="dxa"/>
              <w:bottom w:w="0" w:type="dxa"/>
              <w:right w:w="108" w:type="dxa"/>
            </w:tcMar>
            <w:hideMark/>
          </w:tcPr>
          <w:p w14:paraId="7A8D3465" w14:textId="77777777" w:rsidR="00C42EEC" w:rsidRPr="00C42EEC" w:rsidRDefault="00C42EEC" w:rsidP="00C42EEC">
            <w:pPr>
              <w:rPr>
                <w:rFonts w:eastAsiaTheme="minorEastAsia" w:cs="Times New Roman"/>
              </w:rPr>
            </w:pPr>
            <w:r w:rsidRPr="00C42EEC">
              <w:rPr>
                <w:rFonts w:cs="Times New Roman"/>
              </w:rPr>
              <w:t>PN-EN 932-3</w:t>
            </w:r>
          </w:p>
        </w:tc>
        <w:tc>
          <w:tcPr>
            <w:tcW w:w="7360" w:type="dxa"/>
            <w:tcMar>
              <w:top w:w="0" w:type="dxa"/>
              <w:left w:w="108" w:type="dxa"/>
              <w:bottom w:w="0" w:type="dxa"/>
              <w:right w:w="108" w:type="dxa"/>
            </w:tcMar>
            <w:hideMark/>
          </w:tcPr>
          <w:p w14:paraId="162005EC" w14:textId="77777777" w:rsidR="00C42EEC" w:rsidRPr="00C42EEC" w:rsidRDefault="00C42EEC" w:rsidP="00C42EEC">
            <w:pPr>
              <w:rPr>
                <w:rFonts w:eastAsiaTheme="minorEastAsia" w:cs="Times New Roman"/>
              </w:rPr>
            </w:pPr>
            <w:r w:rsidRPr="00C42EEC">
              <w:rPr>
                <w:rFonts w:cs="Times New Roman"/>
              </w:rPr>
              <w:t>Badania podstawowych właściwości kruszyw – Procedura i terminologia uproszczonego opisu petrograficznego</w:t>
            </w:r>
          </w:p>
        </w:tc>
      </w:tr>
      <w:tr w:rsidR="00C42EEC" w:rsidRPr="00C42EEC" w14:paraId="12C8CBF7" w14:textId="77777777" w:rsidTr="00C42EEC">
        <w:tc>
          <w:tcPr>
            <w:tcW w:w="708" w:type="dxa"/>
            <w:tcMar>
              <w:top w:w="0" w:type="dxa"/>
              <w:left w:w="108" w:type="dxa"/>
              <w:bottom w:w="0" w:type="dxa"/>
              <w:right w:w="108" w:type="dxa"/>
            </w:tcMar>
            <w:hideMark/>
          </w:tcPr>
          <w:p w14:paraId="5E5E66D6" w14:textId="77777777" w:rsidR="00C42EEC" w:rsidRPr="00C42EEC" w:rsidRDefault="00C42EEC" w:rsidP="00C42EEC">
            <w:pPr>
              <w:rPr>
                <w:rFonts w:eastAsiaTheme="minorEastAsia" w:cs="Times New Roman"/>
              </w:rPr>
            </w:pPr>
            <w:r w:rsidRPr="00C42EEC">
              <w:rPr>
                <w:rFonts w:cs="Times New Roman"/>
              </w:rPr>
              <w:t>6.</w:t>
            </w:r>
          </w:p>
        </w:tc>
        <w:tc>
          <w:tcPr>
            <w:tcW w:w="2280" w:type="dxa"/>
            <w:tcMar>
              <w:top w:w="0" w:type="dxa"/>
              <w:left w:w="108" w:type="dxa"/>
              <w:bottom w:w="0" w:type="dxa"/>
              <w:right w:w="108" w:type="dxa"/>
            </w:tcMar>
            <w:hideMark/>
          </w:tcPr>
          <w:p w14:paraId="669C0737" w14:textId="77777777" w:rsidR="00C42EEC" w:rsidRPr="00C42EEC" w:rsidRDefault="00C42EEC" w:rsidP="00C42EEC">
            <w:pPr>
              <w:rPr>
                <w:rFonts w:eastAsiaTheme="minorEastAsia" w:cs="Times New Roman"/>
              </w:rPr>
            </w:pPr>
            <w:r w:rsidRPr="00C42EEC">
              <w:rPr>
                <w:rFonts w:cs="Times New Roman"/>
              </w:rPr>
              <w:t>PN-EN 933-1</w:t>
            </w:r>
          </w:p>
        </w:tc>
        <w:tc>
          <w:tcPr>
            <w:tcW w:w="7360" w:type="dxa"/>
            <w:tcMar>
              <w:top w:w="0" w:type="dxa"/>
              <w:left w:w="108" w:type="dxa"/>
              <w:bottom w:w="0" w:type="dxa"/>
              <w:right w:w="108" w:type="dxa"/>
            </w:tcMar>
            <w:hideMark/>
          </w:tcPr>
          <w:p w14:paraId="0ACDC344" w14:textId="77777777" w:rsidR="00C42EEC" w:rsidRPr="00C42EEC" w:rsidRDefault="00C42EEC" w:rsidP="00C42EEC">
            <w:pPr>
              <w:rPr>
                <w:rFonts w:eastAsiaTheme="minorEastAsia" w:cs="Times New Roman"/>
              </w:rPr>
            </w:pPr>
            <w:r w:rsidRPr="00C42EEC">
              <w:rPr>
                <w:rFonts w:cs="Times New Roman"/>
              </w:rPr>
              <w:t>Badania geometrycznych właściwości kruszyw – Część 1: Oznaczanie składu ziarnowego – Metoda przesiewania</w:t>
            </w:r>
          </w:p>
        </w:tc>
      </w:tr>
      <w:tr w:rsidR="00C42EEC" w:rsidRPr="00C42EEC" w14:paraId="530113E8" w14:textId="77777777" w:rsidTr="00C42EEC">
        <w:tc>
          <w:tcPr>
            <w:tcW w:w="708" w:type="dxa"/>
            <w:tcMar>
              <w:top w:w="0" w:type="dxa"/>
              <w:left w:w="108" w:type="dxa"/>
              <w:bottom w:w="0" w:type="dxa"/>
              <w:right w:w="108" w:type="dxa"/>
            </w:tcMar>
            <w:hideMark/>
          </w:tcPr>
          <w:p w14:paraId="3C45886A" w14:textId="77777777" w:rsidR="00C42EEC" w:rsidRPr="00C42EEC" w:rsidRDefault="00C42EEC" w:rsidP="00C42EEC">
            <w:pPr>
              <w:rPr>
                <w:rFonts w:eastAsiaTheme="minorEastAsia" w:cs="Times New Roman"/>
              </w:rPr>
            </w:pPr>
            <w:r w:rsidRPr="00C42EEC">
              <w:rPr>
                <w:rFonts w:cs="Times New Roman"/>
              </w:rPr>
              <w:t>7.</w:t>
            </w:r>
          </w:p>
        </w:tc>
        <w:tc>
          <w:tcPr>
            <w:tcW w:w="2280" w:type="dxa"/>
            <w:tcMar>
              <w:top w:w="0" w:type="dxa"/>
              <w:left w:w="108" w:type="dxa"/>
              <w:bottom w:w="0" w:type="dxa"/>
              <w:right w:w="108" w:type="dxa"/>
            </w:tcMar>
            <w:hideMark/>
          </w:tcPr>
          <w:p w14:paraId="528F2180" w14:textId="77777777" w:rsidR="00C42EEC" w:rsidRPr="00C42EEC" w:rsidRDefault="00C42EEC" w:rsidP="00C42EEC">
            <w:pPr>
              <w:rPr>
                <w:rFonts w:eastAsiaTheme="minorEastAsia" w:cs="Times New Roman"/>
              </w:rPr>
            </w:pPr>
            <w:r w:rsidRPr="00C42EEC">
              <w:rPr>
                <w:rFonts w:cs="Times New Roman"/>
              </w:rPr>
              <w:t>PN-EN 933-3</w:t>
            </w:r>
          </w:p>
        </w:tc>
        <w:tc>
          <w:tcPr>
            <w:tcW w:w="7360" w:type="dxa"/>
            <w:tcMar>
              <w:top w:w="0" w:type="dxa"/>
              <w:left w:w="108" w:type="dxa"/>
              <w:bottom w:w="0" w:type="dxa"/>
              <w:right w:w="108" w:type="dxa"/>
            </w:tcMar>
            <w:hideMark/>
          </w:tcPr>
          <w:p w14:paraId="580500EB"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3: Oznaczanie kształtu </w:t>
            </w:r>
            <w:proofErr w:type="spellStart"/>
            <w:r w:rsidRPr="00C42EEC">
              <w:rPr>
                <w:rFonts w:cs="Times New Roman"/>
              </w:rPr>
              <w:t>ziarn</w:t>
            </w:r>
            <w:proofErr w:type="spellEnd"/>
            <w:r w:rsidRPr="00C42EEC">
              <w:rPr>
                <w:rFonts w:cs="Times New Roman"/>
              </w:rPr>
              <w:t xml:space="preserve"> za pomocą wskaźnika płaskości</w:t>
            </w:r>
          </w:p>
        </w:tc>
      </w:tr>
      <w:tr w:rsidR="00C42EEC" w:rsidRPr="00C42EEC" w14:paraId="12813EF1" w14:textId="77777777" w:rsidTr="00C42EEC">
        <w:tc>
          <w:tcPr>
            <w:tcW w:w="708" w:type="dxa"/>
            <w:tcMar>
              <w:top w:w="0" w:type="dxa"/>
              <w:left w:w="108" w:type="dxa"/>
              <w:bottom w:w="0" w:type="dxa"/>
              <w:right w:w="108" w:type="dxa"/>
            </w:tcMar>
            <w:hideMark/>
          </w:tcPr>
          <w:p w14:paraId="6B6591A2" w14:textId="77777777" w:rsidR="00C42EEC" w:rsidRPr="00C42EEC" w:rsidRDefault="00C42EEC" w:rsidP="00C42EEC">
            <w:pPr>
              <w:rPr>
                <w:rFonts w:eastAsiaTheme="minorEastAsia" w:cs="Times New Roman"/>
              </w:rPr>
            </w:pPr>
            <w:r w:rsidRPr="00C42EEC">
              <w:rPr>
                <w:rFonts w:cs="Times New Roman"/>
              </w:rPr>
              <w:t>8.</w:t>
            </w:r>
          </w:p>
        </w:tc>
        <w:tc>
          <w:tcPr>
            <w:tcW w:w="2280" w:type="dxa"/>
            <w:tcMar>
              <w:top w:w="0" w:type="dxa"/>
              <w:left w:w="108" w:type="dxa"/>
              <w:bottom w:w="0" w:type="dxa"/>
              <w:right w:w="108" w:type="dxa"/>
            </w:tcMar>
            <w:hideMark/>
          </w:tcPr>
          <w:p w14:paraId="3290D256" w14:textId="77777777" w:rsidR="00C42EEC" w:rsidRPr="00C42EEC" w:rsidRDefault="00C42EEC" w:rsidP="00C42EEC">
            <w:pPr>
              <w:rPr>
                <w:rFonts w:eastAsiaTheme="minorEastAsia" w:cs="Times New Roman"/>
              </w:rPr>
            </w:pPr>
            <w:r w:rsidRPr="00C42EEC">
              <w:rPr>
                <w:rFonts w:cs="Times New Roman"/>
              </w:rPr>
              <w:t>PN-EN 933-4</w:t>
            </w:r>
          </w:p>
        </w:tc>
        <w:tc>
          <w:tcPr>
            <w:tcW w:w="7360" w:type="dxa"/>
            <w:tcMar>
              <w:top w:w="0" w:type="dxa"/>
              <w:left w:w="108" w:type="dxa"/>
              <w:bottom w:w="0" w:type="dxa"/>
              <w:right w:w="108" w:type="dxa"/>
            </w:tcMar>
            <w:hideMark/>
          </w:tcPr>
          <w:p w14:paraId="78E20907"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Część 4: Oznaczanie kształtu </w:t>
            </w:r>
            <w:proofErr w:type="spellStart"/>
            <w:r w:rsidRPr="00C42EEC">
              <w:rPr>
                <w:rFonts w:cs="Times New Roman"/>
              </w:rPr>
              <w:t>ziarn</w:t>
            </w:r>
            <w:proofErr w:type="spellEnd"/>
            <w:r w:rsidRPr="00C42EEC">
              <w:rPr>
                <w:rFonts w:cs="Times New Roman"/>
              </w:rPr>
              <w:t xml:space="preserve"> – Wskaźnik kształtu</w:t>
            </w:r>
          </w:p>
        </w:tc>
      </w:tr>
      <w:tr w:rsidR="00C42EEC" w:rsidRPr="00C42EEC" w14:paraId="4378BB17" w14:textId="77777777" w:rsidTr="00C42EEC">
        <w:tc>
          <w:tcPr>
            <w:tcW w:w="708" w:type="dxa"/>
            <w:tcMar>
              <w:top w:w="0" w:type="dxa"/>
              <w:left w:w="108" w:type="dxa"/>
              <w:bottom w:w="0" w:type="dxa"/>
              <w:right w:w="108" w:type="dxa"/>
            </w:tcMar>
            <w:hideMark/>
          </w:tcPr>
          <w:p w14:paraId="03585E86" w14:textId="77777777" w:rsidR="00C42EEC" w:rsidRPr="00C42EEC" w:rsidRDefault="00C42EEC" w:rsidP="00C42EEC">
            <w:pPr>
              <w:rPr>
                <w:rFonts w:eastAsiaTheme="minorEastAsia" w:cs="Times New Roman"/>
              </w:rPr>
            </w:pPr>
            <w:r w:rsidRPr="00C42EEC">
              <w:rPr>
                <w:rFonts w:cs="Times New Roman"/>
              </w:rPr>
              <w:t>9.</w:t>
            </w:r>
          </w:p>
        </w:tc>
        <w:tc>
          <w:tcPr>
            <w:tcW w:w="2280" w:type="dxa"/>
            <w:tcMar>
              <w:top w:w="0" w:type="dxa"/>
              <w:left w:w="108" w:type="dxa"/>
              <w:bottom w:w="0" w:type="dxa"/>
              <w:right w:w="108" w:type="dxa"/>
            </w:tcMar>
            <w:hideMark/>
          </w:tcPr>
          <w:p w14:paraId="702EEC48" w14:textId="77777777" w:rsidR="00C42EEC" w:rsidRPr="00C42EEC" w:rsidRDefault="00C42EEC" w:rsidP="00C42EEC">
            <w:pPr>
              <w:rPr>
                <w:rFonts w:eastAsiaTheme="minorEastAsia" w:cs="Times New Roman"/>
              </w:rPr>
            </w:pPr>
            <w:r w:rsidRPr="00C42EEC">
              <w:rPr>
                <w:rFonts w:cs="Times New Roman"/>
              </w:rPr>
              <w:t>PN-EN 933-5</w:t>
            </w:r>
          </w:p>
        </w:tc>
        <w:tc>
          <w:tcPr>
            <w:tcW w:w="7360" w:type="dxa"/>
            <w:tcMar>
              <w:top w:w="0" w:type="dxa"/>
              <w:left w:w="108" w:type="dxa"/>
              <w:bottom w:w="0" w:type="dxa"/>
              <w:right w:w="108" w:type="dxa"/>
            </w:tcMar>
            <w:hideMark/>
          </w:tcPr>
          <w:p w14:paraId="532B696F" w14:textId="77777777" w:rsidR="00C42EEC" w:rsidRPr="00C42EEC" w:rsidRDefault="00C42EEC" w:rsidP="00C42EEC">
            <w:pPr>
              <w:rPr>
                <w:rFonts w:eastAsiaTheme="minorEastAsia" w:cs="Times New Roman"/>
              </w:rPr>
            </w:pPr>
            <w:r w:rsidRPr="00C42EEC">
              <w:rPr>
                <w:rFonts w:cs="Times New Roman"/>
              </w:rPr>
              <w:t xml:space="preserve">Badania geometrycznych właściwości kruszyw – Oznaczanie procentowej zawartości </w:t>
            </w:r>
            <w:proofErr w:type="spellStart"/>
            <w:r w:rsidRPr="00C42EEC">
              <w:rPr>
                <w:rFonts w:cs="Times New Roman"/>
              </w:rPr>
              <w:t>ziarn</w:t>
            </w:r>
            <w:proofErr w:type="spellEnd"/>
            <w:r w:rsidRPr="00C42EEC">
              <w:rPr>
                <w:rFonts w:cs="Times New Roman"/>
              </w:rPr>
              <w:t xml:space="preserve"> o powierzchniach powstałych w wyniku </w:t>
            </w:r>
            <w:proofErr w:type="spellStart"/>
            <w:r w:rsidRPr="00C42EEC">
              <w:rPr>
                <w:rFonts w:cs="Times New Roman"/>
              </w:rPr>
              <w:t>przekruszenia</w:t>
            </w:r>
            <w:proofErr w:type="spellEnd"/>
            <w:r w:rsidRPr="00C42EEC">
              <w:rPr>
                <w:rFonts w:cs="Times New Roman"/>
              </w:rPr>
              <w:t xml:space="preserve"> lub łamania kruszyw grubych</w:t>
            </w:r>
          </w:p>
        </w:tc>
      </w:tr>
      <w:tr w:rsidR="00C42EEC" w:rsidRPr="00C42EEC" w14:paraId="5E4ADDCF" w14:textId="77777777" w:rsidTr="00C42EEC">
        <w:tc>
          <w:tcPr>
            <w:tcW w:w="708" w:type="dxa"/>
            <w:tcMar>
              <w:top w:w="0" w:type="dxa"/>
              <w:left w:w="108" w:type="dxa"/>
              <w:bottom w:w="0" w:type="dxa"/>
              <w:right w:w="108" w:type="dxa"/>
            </w:tcMar>
            <w:hideMark/>
          </w:tcPr>
          <w:p w14:paraId="09AE2D30" w14:textId="77777777" w:rsidR="00C42EEC" w:rsidRPr="00C42EEC" w:rsidRDefault="00C42EEC" w:rsidP="00C42EEC">
            <w:pPr>
              <w:rPr>
                <w:rFonts w:eastAsiaTheme="minorEastAsia" w:cs="Times New Roman"/>
              </w:rPr>
            </w:pPr>
            <w:r w:rsidRPr="00C42EEC">
              <w:rPr>
                <w:rFonts w:cs="Times New Roman"/>
              </w:rPr>
              <w:t>10.</w:t>
            </w:r>
          </w:p>
        </w:tc>
        <w:tc>
          <w:tcPr>
            <w:tcW w:w="2280" w:type="dxa"/>
            <w:tcMar>
              <w:top w:w="0" w:type="dxa"/>
              <w:left w:w="108" w:type="dxa"/>
              <w:bottom w:w="0" w:type="dxa"/>
              <w:right w:w="108" w:type="dxa"/>
            </w:tcMar>
            <w:hideMark/>
          </w:tcPr>
          <w:p w14:paraId="7A083704" w14:textId="77777777" w:rsidR="00C42EEC" w:rsidRPr="00C42EEC" w:rsidRDefault="00C42EEC" w:rsidP="00C42EEC">
            <w:pPr>
              <w:rPr>
                <w:rFonts w:eastAsiaTheme="minorEastAsia" w:cs="Times New Roman"/>
              </w:rPr>
            </w:pPr>
            <w:r w:rsidRPr="00C42EEC">
              <w:rPr>
                <w:rFonts w:cs="Times New Roman"/>
              </w:rPr>
              <w:t>PN-EN 933-6</w:t>
            </w:r>
          </w:p>
        </w:tc>
        <w:tc>
          <w:tcPr>
            <w:tcW w:w="7360" w:type="dxa"/>
            <w:tcMar>
              <w:top w:w="0" w:type="dxa"/>
              <w:left w:w="108" w:type="dxa"/>
              <w:bottom w:w="0" w:type="dxa"/>
              <w:right w:w="108" w:type="dxa"/>
            </w:tcMar>
            <w:hideMark/>
          </w:tcPr>
          <w:p w14:paraId="28339794" w14:textId="77777777" w:rsidR="00C42EEC" w:rsidRPr="00C42EEC" w:rsidRDefault="00C42EEC" w:rsidP="00C42EEC">
            <w:pPr>
              <w:rPr>
                <w:rFonts w:eastAsiaTheme="minorEastAsia" w:cs="Times New Roman"/>
              </w:rPr>
            </w:pPr>
            <w:r w:rsidRPr="00C42EEC">
              <w:rPr>
                <w:rFonts w:cs="Times New Roman"/>
              </w:rPr>
              <w:t>Badania geometrycznych właściwości kruszyw – Część 6: Ocena właściwości powierzchni – Wskaźnik przepływu kruszyw</w:t>
            </w:r>
          </w:p>
        </w:tc>
      </w:tr>
      <w:tr w:rsidR="00C42EEC" w:rsidRPr="00C42EEC" w14:paraId="3D50B47F" w14:textId="77777777" w:rsidTr="00C42EEC">
        <w:tc>
          <w:tcPr>
            <w:tcW w:w="708" w:type="dxa"/>
            <w:tcMar>
              <w:top w:w="0" w:type="dxa"/>
              <w:left w:w="108" w:type="dxa"/>
              <w:bottom w:w="0" w:type="dxa"/>
              <w:right w:w="108" w:type="dxa"/>
            </w:tcMar>
            <w:hideMark/>
          </w:tcPr>
          <w:p w14:paraId="792C2E41" w14:textId="77777777" w:rsidR="00C42EEC" w:rsidRPr="00C42EEC" w:rsidRDefault="00C42EEC" w:rsidP="00C42EEC">
            <w:pPr>
              <w:rPr>
                <w:rFonts w:eastAsiaTheme="minorEastAsia" w:cs="Times New Roman"/>
              </w:rPr>
            </w:pPr>
            <w:r w:rsidRPr="00C42EEC">
              <w:rPr>
                <w:rFonts w:cs="Times New Roman"/>
              </w:rPr>
              <w:t>11.</w:t>
            </w:r>
          </w:p>
        </w:tc>
        <w:tc>
          <w:tcPr>
            <w:tcW w:w="2280" w:type="dxa"/>
            <w:tcMar>
              <w:top w:w="0" w:type="dxa"/>
              <w:left w:w="108" w:type="dxa"/>
              <w:bottom w:w="0" w:type="dxa"/>
              <w:right w:w="108" w:type="dxa"/>
            </w:tcMar>
            <w:hideMark/>
          </w:tcPr>
          <w:p w14:paraId="2EF76E92" w14:textId="77777777" w:rsidR="00C42EEC" w:rsidRPr="00C42EEC" w:rsidRDefault="00C42EEC" w:rsidP="00C42EEC">
            <w:pPr>
              <w:rPr>
                <w:rFonts w:eastAsiaTheme="minorEastAsia" w:cs="Times New Roman"/>
              </w:rPr>
            </w:pPr>
            <w:r w:rsidRPr="00C42EEC">
              <w:rPr>
                <w:rFonts w:cs="Times New Roman"/>
              </w:rPr>
              <w:t>PN-EN 933-9</w:t>
            </w:r>
          </w:p>
        </w:tc>
        <w:tc>
          <w:tcPr>
            <w:tcW w:w="7360" w:type="dxa"/>
            <w:tcMar>
              <w:top w:w="0" w:type="dxa"/>
              <w:left w:w="108" w:type="dxa"/>
              <w:bottom w:w="0" w:type="dxa"/>
              <w:right w:w="108" w:type="dxa"/>
            </w:tcMar>
            <w:hideMark/>
          </w:tcPr>
          <w:p w14:paraId="6559B3B9" w14:textId="77777777" w:rsidR="00C42EEC" w:rsidRPr="00C42EEC" w:rsidRDefault="00C42EEC" w:rsidP="00C42EEC">
            <w:pPr>
              <w:rPr>
                <w:rFonts w:eastAsiaTheme="minorEastAsia" w:cs="Times New Roman"/>
              </w:rPr>
            </w:pPr>
            <w:r w:rsidRPr="00C42EEC">
              <w:rPr>
                <w:rFonts w:cs="Times New Roman"/>
              </w:rPr>
              <w:t>Badania geometrycznych właściwości kruszyw – Część 9: Ocena zawartości drobnych cząstek – Badania błękitem metylenowym</w:t>
            </w:r>
          </w:p>
        </w:tc>
      </w:tr>
      <w:tr w:rsidR="00C42EEC" w:rsidRPr="00C42EEC" w14:paraId="2865DFC0" w14:textId="77777777" w:rsidTr="00C42EEC">
        <w:tc>
          <w:tcPr>
            <w:tcW w:w="708" w:type="dxa"/>
            <w:tcMar>
              <w:top w:w="0" w:type="dxa"/>
              <w:left w:w="108" w:type="dxa"/>
              <w:bottom w:w="0" w:type="dxa"/>
              <w:right w:w="108" w:type="dxa"/>
            </w:tcMar>
            <w:hideMark/>
          </w:tcPr>
          <w:p w14:paraId="5C294261" w14:textId="77777777" w:rsidR="00C42EEC" w:rsidRPr="00C42EEC" w:rsidRDefault="00C42EEC" w:rsidP="00C42EEC">
            <w:pPr>
              <w:rPr>
                <w:rFonts w:eastAsiaTheme="minorEastAsia" w:cs="Times New Roman"/>
              </w:rPr>
            </w:pPr>
            <w:r w:rsidRPr="00C42EEC">
              <w:rPr>
                <w:rFonts w:cs="Times New Roman"/>
              </w:rPr>
              <w:t>12.</w:t>
            </w:r>
          </w:p>
        </w:tc>
        <w:tc>
          <w:tcPr>
            <w:tcW w:w="2280" w:type="dxa"/>
            <w:tcMar>
              <w:top w:w="0" w:type="dxa"/>
              <w:left w:w="108" w:type="dxa"/>
              <w:bottom w:w="0" w:type="dxa"/>
              <w:right w:w="108" w:type="dxa"/>
            </w:tcMar>
            <w:hideMark/>
          </w:tcPr>
          <w:p w14:paraId="35E45FB3" w14:textId="77777777" w:rsidR="00C42EEC" w:rsidRPr="00C42EEC" w:rsidRDefault="00C42EEC" w:rsidP="00C42EEC">
            <w:pPr>
              <w:rPr>
                <w:rFonts w:eastAsiaTheme="minorEastAsia" w:cs="Times New Roman"/>
              </w:rPr>
            </w:pPr>
            <w:r w:rsidRPr="00C42EEC">
              <w:rPr>
                <w:rFonts w:cs="Times New Roman"/>
              </w:rPr>
              <w:t>PN-EN 933-10</w:t>
            </w:r>
          </w:p>
        </w:tc>
        <w:tc>
          <w:tcPr>
            <w:tcW w:w="7360" w:type="dxa"/>
            <w:tcMar>
              <w:top w:w="0" w:type="dxa"/>
              <w:left w:w="108" w:type="dxa"/>
              <w:bottom w:w="0" w:type="dxa"/>
              <w:right w:w="108" w:type="dxa"/>
            </w:tcMar>
            <w:hideMark/>
          </w:tcPr>
          <w:p w14:paraId="1538356A" w14:textId="77777777" w:rsidR="00C42EEC" w:rsidRPr="00C42EEC" w:rsidRDefault="00C42EEC" w:rsidP="00C42EEC">
            <w:pPr>
              <w:rPr>
                <w:rFonts w:eastAsiaTheme="minorEastAsia" w:cs="Times New Roman"/>
              </w:rPr>
            </w:pPr>
            <w:r w:rsidRPr="00C42EEC">
              <w:rPr>
                <w:rFonts w:cs="Times New Roman"/>
              </w:rPr>
              <w:t>Badania geometrycznych właściwości kruszyw – Część 10: Ocena zawartości drobnych cząstek – Uziarnienie wypełniaczy (przesiewanie w strumieniu powietrza)</w:t>
            </w:r>
          </w:p>
        </w:tc>
      </w:tr>
      <w:tr w:rsidR="00C42EEC" w:rsidRPr="00C42EEC" w14:paraId="19FAA4AF" w14:textId="77777777" w:rsidTr="00C42EEC">
        <w:tc>
          <w:tcPr>
            <w:tcW w:w="708" w:type="dxa"/>
            <w:tcMar>
              <w:top w:w="0" w:type="dxa"/>
              <w:left w:w="108" w:type="dxa"/>
              <w:bottom w:w="0" w:type="dxa"/>
              <w:right w:w="108" w:type="dxa"/>
            </w:tcMar>
            <w:hideMark/>
          </w:tcPr>
          <w:p w14:paraId="6745A416" w14:textId="77777777" w:rsidR="00C42EEC" w:rsidRPr="00C42EEC" w:rsidRDefault="00C42EEC" w:rsidP="00C42EEC">
            <w:pPr>
              <w:rPr>
                <w:rFonts w:eastAsiaTheme="minorEastAsia" w:cs="Times New Roman"/>
              </w:rPr>
            </w:pPr>
            <w:r w:rsidRPr="00C42EEC">
              <w:rPr>
                <w:rFonts w:cs="Times New Roman"/>
              </w:rPr>
              <w:t>13.</w:t>
            </w:r>
          </w:p>
        </w:tc>
        <w:tc>
          <w:tcPr>
            <w:tcW w:w="2280" w:type="dxa"/>
            <w:tcMar>
              <w:top w:w="0" w:type="dxa"/>
              <w:left w:w="108" w:type="dxa"/>
              <w:bottom w:w="0" w:type="dxa"/>
              <w:right w:w="108" w:type="dxa"/>
            </w:tcMar>
            <w:hideMark/>
          </w:tcPr>
          <w:p w14:paraId="75B4C9F0" w14:textId="77777777" w:rsidR="00C42EEC" w:rsidRPr="00C42EEC" w:rsidRDefault="00C42EEC" w:rsidP="00C42EEC">
            <w:pPr>
              <w:rPr>
                <w:rFonts w:eastAsiaTheme="minorEastAsia" w:cs="Times New Roman"/>
              </w:rPr>
            </w:pPr>
            <w:r w:rsidRPr="00C42EEC">
              <w:rPr>
                <w:rFonts w:cs="Times New Roman"/>
              </w:rPr>
              <w:t>PN-EN 1097-2</w:t>
            </w:r>
          </w:p>
        </w:tc>
        <w:tc>
          <w:tcPr>
            <w:tcW w:w="7360" w:type="dxa"/>
            <w:tcMar>
              <w:top w:w="0" w:type="dxa"/>
              <w:left w:w="108" w:type="dxa"/>
              <w:bottom w:w="0" w:type="dxa"/>
              <w:right w:w="108" w:type="dxa"/>
            </w:tcMar>
            <w:hideMark/>
          </w:tcPr>
          <w:p w14:paraId="33B3F63F"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2: Metody oznaczania odporności na rozdrabnianie</w:t>
            </w:r>
          </w:p>
        </w:tc>
      </w:tr>
      <w:tr w:rsidR="00C42EEC" w:rsidRPr="00C42EEC" w14:paraId="2E2D76A0" w14:textId="77777777" w:rsidTr="00C42EEC">
        <w:tc>
          <w:tcPr>
            <w:tcW w:w="708" w:type="dxa"/>
            <w:tcMar>
              <w:top w:w="0" w:type="dxa"/>
              <w:left w:w="108" w:type="dxa"/>
              <w:bottom w:w="0" w:type="dxa"/>
              <w:right w:w="108" w:type="dxa"/>
            </w:tcMar>
            <w:hideMark/>
          </w:tcPr>
          <w:p w14:paraId="3F8C803A" w14:textId="77777777" w:rsidR="00C42EEC" w:rsidRPr="00C42EEC" w:rsidRDefault="00C42EEC" w:rsidP="00C42EEC">
            <w:pPr>
              <w:rPr>
                <w:rFonts w:eastAsiaTheme="minorEastAsia" w:cs="Times New Roman"/>
              </w:rPr>
            </w:pPr>
            <w:r w:rsidRPr="00C42EEC">
              <w:rPr>
                <w:rFonts w:cs="Times New Roman"/>
              </w:rPr>
              <w:t>14.</w:t>
            </w:r>
          </w:p>
        </w:tc>
        <w:tc>
          <w:tcPr>
            <w:tcW w:w="2280" w:type="dxa"/>
            <w:tcMar>
              <w:top w:w="0" w:type="dxa"/>
              <w:left w:w="108" w:type="dxa"/>
              <w:bottom w:w="0" w:type="dxa"/>
              <w:right w:w="108" w:type="dxa"/>
            </w:tcMar>
            <w:hideMark/>
          </w:tcPr>
          <w:p w14:paraId="0C2002D2" w14:textId="77777777" w:rsidR="00C42EEC" w:rsidRPr="00C42EEC" w:rsidRDefault="00C42EEC" w:rsidP="00C42EEC">
            <w:pPr>
              <w:rPr>
                <w:rFonts w:eastAsiaTheme="minorEastAsia" w:cs="Times New Roman"/>
              </w:rPr>
            </w:pPr>
            <w:r w:rsidRPr="00C42EEC">
              <w:rPr>
                <w:rFonts w:cs="Times New Roman"/>
              </w:rPr>
              <w:t>PN-EN 1097-4</w:t>
            </w:r>
          </w:p>
        </w:tc>
        <w:tc>
          <w:tcPr>
            <w:tcW w:w="7360" w:type="dxa"/>
            <w:tcMar>
              <w:top w:w="0" w:type="dxa"/>
              <w:left w:w="108" w:type="dxa"/>
              <w:bottom w:w="0" w:type="dxa"/>
              <w:right w:w="108" w:type="dxa"/>
            </w:tcMar>
            <w:hideMark/>
          </w:tcPr>
          <w:p w14:paraId="4318EC49"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4: Oznaczanie pustych przestrzeni suchego, zagęszczonego wypełniacza</w:t>
            </w:r>
          </w:p>
        </w:tc>
      </w:tr>
      <w:tr w:rsidR="00C42EEC" w:rsidRPr="00C42EEC" w14:paraId="4E1D5851" w14:textId="77777777" w:rsidTr="00C42EEC">
        <w:tc>
          <w:tcPr>
            <w:tcW w:w="708" w:type="dxa"/>
            <w:tcMar>
              <w:top w:w="0" w:type="dxa"/>
              <w:left w:w="108" w:type="dxa"/>
              <w:bottom w:w="0" w:type="dxa"/>
              <w:right w:w="108" w:type="dxa"/>
            </w:tcMar>
            <w:hideMark/>
          </w:tcPr>
          <w:p w14:paraId="212CA441" w14:textId="77777777" w:rsidR="00C42EEC" w:rsidRPr="00C42EEC" w:rsidRDefault="00C42EEC" w:rsidP="00C42EEC">
            <w:pPr>
              <w:rPr>
                <w:rFonts w:eastAsiaTheme="minorEastAsia" w:cs="Times New Roman"/>
              </w:rPr>
            </w:pPr>
            <w:r w:rsidRPr="00C42EEC">
              <w:rPr>
                <w:rFonts w:cs="Times New Roman"/>
              </w:rPr>
              <w:t>15.</w:t>
            </w:r>
          </w:p>
        </w:tc>
        <w:tc>
          <w:tcPr>
            <w:tcW w:w="2280" w:type="dxa"/>
            <w:tcMar>
              <w:top w:w="0" w:type="dxa"/>
              <w:left w:w="108" w:type="dxa"/>
              <w:bottom w:w="0" w:type="dxa"/>
              <w:right w:w="108" w:type="dxa"/>
            </w:tcMar>
            <w:hideMark/>
          </w:tcPr>
          <w:p w14:paraId="48A61A12" w14:textId="77777777" w:rsidR="00C42EEC" w:rsidRPr="00C42EEC" w:rsidRDefault="00C42EEC" w:rsidP="00C42EEC">
            <w:pPr>
              <w:rPr>
                <w:rFonts w:eastAsiaTheme="minorEastAsia" w:cs="Times New Roman"/>
              </w:rPr>
            </w:pPr>
            <w:r w:rsidRPr="00C42EEC">
              <w:rPr>
                <w:rFonts w:cs="Times New Roman"/>
              </w:rPr>
              <w:t>PN-EN 1097-5</w:t>
            </w:r>
          </w:p>
        </w:tc>
        <w:tc>
          <w:tcPr>
            <w:tcW w:w="7360" w:type="dxa"/>
            <w:tcMar>
              <w:top w:w="0" w:type="dxa"/>
              <w:left w:w="108" w:type="dxa"/>
              <w:bottom w:w="0" w:type="dxa"/>
              <w:right w:w="108" w:type="dxa"/>
            </w:tcMar>
            <w:hideMark/>
          </w:tcPr>
          <w:p w14:paraId="2742F0D1"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5: Oznaczanie zawartości wody przez suszenie w suszarce z wentylacją</w:t>
            </w:r>
          </w:p>
        </w:tc>
      </w:tr>
      <w:tr w:rsidR="00C42EEC" w:rsidRPr="00C42EEC" w14:paraId="3FD162BD" w14:textId="77777777" w:rsidTr="00C42EEC">
        <w:tc>
          <w:tcPr>
            <w:tcW w:w="708" w:type="dxa"/>
            <w:tcMar>
              <w:top w:w="0" w:type="dxa"/>
              <w:left w:w="108" w:type="dxa"/>
              <w:bottom w:w="0" w:type="dxa"/>
              <w:right w:w="108" w:type="dxa"/>
            </w:tcMar>
            <w:hideMark/>
          </w:tcPr>
          <w:p w14:paraId="56D205D3" w14:textId="77777777" w:rsidR="00C42EEC" w:rsidRPr="00C42EEC" w:rsidRDefault="00C42EEC" w:rsidP="00C42EEC">
            <w:pPr>
              <w:rPr>
                <w:rFonts w:eastAsiaTheme="minorEastAsia" w:cs="Times New Roman"/>
              </w:rPr>
            </w:pPr>
            <w:r w:rsidRPr="00C42EEC">
              <w:rPr>
                <w:rFonts w:cs="Times New Roman"/>
              </w:rPr>
              <w:t>16.</w:t>
            </w:r>
          </w:p>
        </w:tc>
        <w:tc>
          <w:tcPr>
            <w:tcW w:w="2280" w:type="dxa"/>
            <w:tcMar>
              <w:top w:w="0" w:type="dxa"/>
              <w:left w:w="108" w:type="dxa"/>
              <w:bottom w:w="0" w:type="dxa"/>
              <w:right w:w="108" w:type="dxa"/>
            </w:tcMar>
            <w:hideMark/>
          </w:tcPr>
          <w:p w14:paraId="523646CB" w14:textId="77777777" w:rsidR="00C42EEC" w:rsidRPr="00C42EEC" w:rsidRDefault="00C42EEC" w:rsidP="00C42EEC">
            <w:pPr>
              <w:rPr>
                <w:rFonts w:eastAsiaTheme="minorEastAsia" w:cs="Times New Roman"/>
              </w:rPr>
            </w:pPr>
            <w:r w:rsidRPr="00C42EEC">
              <w:rPr>
                <w:rFonts w:cs="Times New Roman"/>
              </w:rPr>
              <w:t>PN-EN 1097-6</w:t>
            </w:r>
          </w:p>
        </w:tc>
        <w:tc>
          <w:tcPr>
            <w:tcW w:w="7360" w:type="dxa"/>
            <w:tcMar>
              <w:top w:w="0" w:type="dxa"/>
              <w:left w:w="108" w:type="dxa"/>
              <w:bottom w:w="0" w:type="dxa"/>
              <w:right w:w="108" w:type="dxa"/>
            </w:tcMar>
            <w:hideMark/>
          </w:tcPr>
          <w:p w14:paraId="0746BD1B" w14:textId="77777777" w:rsidR="00C42EEC" w:rsidRPr="00C42EEC" w:rsidRDefault="00C42EEC" w:rsidP="00C42EEC">
            <w:pPr>
              <w:rPr>
                <w:rFonts w:eastAsiaTheme="minorEastAsia" w:cs="Times New Roman"/>
              </w:rPr>
            </w:pPr>
            <w:r w:rsidRPr="00C42EEC">
              <w:rPr>
                <w:rFonts w:cs="Times New Roman"/>
              </w:rPr>
              <w:t xml:space="preserve">Badania mechanicznych i fizycznych właściwości kruszyw – Część 6: </w:t>
            </w:r>
            <w:r w:rsidRPr="00C42EEC">
              <w:rPr>
                <w:rFonts w:cs="Times New Roman"/>
              </w:rPr>
              <w:lastRenderedPageBreak/>
              <w:t xml:space="preserve">Oznaczanie gęstości </w:t>
            </w:r>
            <w:proofErr w:type="spellStart"/>
            <w:r w:rsidRPr="00C42EEC">
              <w:rPr>
                <w:rFonts w:cs="Times New Roman"/>
              </w:rPr>
              <w:t>ziarn</w:t>
            </w:r>
            <w:proofErr w:type="spellEnd"/>
            <w:r w:rsidRPr="00C42EEC">
              <w:rPr>
                <w:rFonts w:cs="Times New Roman"/>
              </w:rPr>
              <w:t xml:space="preserve"> i nasiąkliwości</w:t>
            </w:r>
          </w:p>
        </w:tc>
      </w:tr>
      <w:tr w:rsidR="00C42EEC" w:rsidRPr="00C42EEC" w14:paraId="16618FFE" w14:textId="77777777" w:rsidTr="00C42EEC">
        <w:tc>
          <w:tcPr>
            <w:tcW w:w="708" w:type="dxa"/>
            <w:tcMar>
              <w:top w:w="0" w:type="dxa"/>
              <w:left w:w="108" w:type="dxa"/>
              <w:bottom w:w="0" w:type="dxa"/>
              <w:right w:w="108" w:type="dxa"/>
            </w:tcMar>
            <w:hideMark/>
          </w:tcPr>
          <w:p w14:paraId="5EC5D3C3" w14:textId="77777777" w:rsidR="00C42EEC" w:rsidRPr="00C42EEC" w:rsidRDefault="00C42EEC" w:rsidP="00C42EEC">
            <w:pPr>
              <w:rPr>
                <w:rFonts w:eastAsiaTheme="minorEastAsia" w:cs="Times New Roman"/>
              </w:rPr>
            </w:pPr>
            <w:r w:rsidRPr="00C42EEC">
              <w:rPr>
                <w:rFonts w:cs="Times New Roman"/>
              </w:rPr>
              <w:lastRenderedPageBreak/>
              <w:t>17.</w:t>
            </w:r>
          </w:p>
        </w:tc>
        <w:tc>
          <w:tcPr>
            <w:tcW w:w="2280" w:type="dxa"/>
            <w:tcMar>
              <w:top w:w="0" w:type="dxa"/>
              <w:left w:w="108" w:type="dxa"/>
              <w:bottom w:w="0" w:type="dxa"/>
              <w:right w:w="108" w:type="dxa"/>
            </w:tcMar>
            <w:hideMark/>
          </w:tcPr>
          <w:p w14:paraId="6659B747" w14:textId="77777777" w:rsidR="00C42EEC" w:rsidRPr="00C42EEC" w:rsidRDefault="00C42EEC" w:rsidP="00C42EEC">
            <w:pPr>
              <w:rPr>
                <w:rFonts w:eastAsiaTheme="minorEastAsia" w:cs="Times New Roman"/>
              </w:rPr>
            </w:pPr>
            <w:r w:rsidRPr="00C42EEC">
              <w:rPr>
                <w:rFonts w:cs="Times New Roman"/>
              </w:rPr>
              <w:t>PN-EN 1097-7</w:t>
            </w:r>
          </w:p>
        </w:tc>
        <w:tc>
          <w:tcPr>
            <w:tcW w:w="7360" w:type="dxa"/>
            <w:tcMar>
              <w:top w:w="0" w:type="dxa"/>
              <w:left w:w="108" w:type="dxa"/>
              <w:bottom w:w="0" w:type="dxa"/>
              <w:right w:w="108" w:type="dxa"/>
            </w:tcMar>
            <w:hideMark/>
          </w:tcPr>
          <w:p w14:paraId="1AD91E06" w14:textId="77777777" w:rsidR="00C42EEC" w:rsidRPr="00C42EEC" w:rsidRDefault="00C42EEC" w:rsidP="00C42EEC">
            <w:pPr>
              <w:rPr>
                <w:rFonts w:eastAsiaTheme="minorEastAsia" w:cs="Times New Roman"/>
              </w:rPr>
            </w:pPr>
            <w:r w:rsidRPr="00C42EEC">
              <w:rPr>
                <w:rFonts w:cs="Times New Roman"/>
              </w:rPr>
              <w:t>Badania mechanicznych i fizycznych właściwości kruszyw – Część 7: Oznaczanie gęstości wypełniacza – Metoda piknometryczna</w:t>
            </w:r>
          </w:p>
        </w:tc>
      </w:tr>
      <w:tr w:rsidR="00C42EEC" w:rsidRPr="00C42EEC" w14:paraId="4E41854B" w14:textId="77777777" w:rsidTr="00C42EEC">
        <w:tc>
          <w:tcPr>
            <w:tcW w:w="708" w:type="dxa"/>
            <w:tcMar>
              <w:top w:w="0" w:type="dxa"/>
              <w:left w:w="108" w:type="dxa"/>
              <w:bottom w:w="0" w:type="dxa"/>
              <w:right w:w="108" w:type="dxa"/>
            </w:tcMar>
            <w:hideMark/>
          </w:tcPr>
          <w:p w14:paraId="37DDC583" w14:textId="77777777" w:rsidR="00C42EEC" w:rsidRPr="00C42EEC" w:rsidRDefault="00C42EEC" w:rsidP="00C42EEC">
            <w:pPr>
              <w:rPr>
                <w:rFonts w:eastAsiaTheme="minorEastAsia" w:cs="Times New Roman"/>
              </w:rPr>
            </w:pPr>
            <w:r w:rsidRPr="00C42EEC">
              <w:rPr>
                <w:rFonts w:cs="Times New Roman"/>
              </w:rPr>
              <w:t>18.</w:t>
            </w:r>
          </w:p>
        </w:tc>
        <w:tc>
          <w:tcPr>
            <w:tcW w:w="2280" w:type="dxa"/>
            <w:tcMar>
              <w:top w:w="0" w:type="dxa"/>
              <w:left w:w="108" w:type="dxa"/>
              <w:bottom w:w="0" w:type="dxa"/>
              <w:right w:w="108" w:type="dxa"/>
            </w:tcMar>
            <w:hideMark/>
          </w:tcPr>
          <w:p w14:paraId="51EEFBF2" w14:textId="77777777" w:rsidR="00C42EEC" w:rsidRPr="00C42EEC" w:rsidRDefault="00C42EEC" w:rsidP="00C42EEC">
            <w:pPr>
              <w:rPr>
                <w:rFonts w:eastAsiaTheme="minorEastAsia" w:cs="Times New Roman"/>
              </w:rPr>
            </w:pPr>
            <w:r w:rsidRPr="00C42EEC">
              <w:rPr>
                <w:rFonts w:cs="Times New Roman"/>
              </w:rPr>
              <w:t>PN-EN 1097-8</w:t>
            </w:r>
          </w:p>
        </w:tc>
        <w:tc>
          <w:tcPr>
            <w:tcW w:w="7360" w:type="dxa"/>
            <w:tcMar>
              <w:top w:w="0" w:type="dxa"/>
              <w:left w:w="108" w:type="dxa"/>
              <w:bottom w:w="0" w:type="dxa"/>
              <w:right w:w="108" w:type="dxa"/>
            </w:tcMar>
            <w:hideMark/>
          </w:tcPr>
          <w:p w14:paraId="58444615" w14:textId="77777777" w:rsidR="00C42EEC" w:rsidRPr="00C42EEC" w:rsidRDefault="00C42EEC" w:rsidP="00C42EEC">
            <w:pPr>
              <w:rPr>
                <w:rFonts w:eastAsiaTheme="minorEastAsia" w:cs="Times New Roman"/>
              </w:rPr>
            </w:pPr>
            <w:r w:rsidRPr="00C42EEC">
              <w:rPr>
                <w:rFonts w:cs="Times New Roman"/>
              </w:rPr>
              <w:t xml:space="preserve">Badania mechanicznych i fizycznych właściwości kruszyw – Część 8: Oznaczanie </w:t>
            </w:r>
            <w:proofErr w:type="spellStart"/>
            <w:r w:rsidRPr="00C42EEC">
              <w:rPr>
                <w:rFonts w:cs="Times New Roman"/>
              </w:rPr>
              <w:t>polerowalności</w:t>
            </w:r>
            <w:proofErr w:type="spellEnd"/>
            <w:r w:rsidRPr="00C42EEC">
              <w:rPr>
                <w:rFonts w:cs="Times New Roman"/>
              </w:rPr>
              <w:t xml:space="preserve"> kamienia</w:t>
            </w:r>
          </w:p>
        </w:tc>
      </w:tr>
      <w:tr w:rsidR="00C42EEC" w:rsidRPr="00C42EEC" w14:paraId="3D957D02" w14:textId="77777777" w:rsidTr="00C42EEC">
        <w:tc>
          <w:tcPr>
            <w:tcW w:w="708" w:type="dxa"/>
            <w:tcMar>
              <w:top w:w="0" w:type="dxa"/>
              <w:left w:w="108" w:type="dxa"/>
              <w:bottom w:w="0" w:type="dxa"/>
              <w:right w:w="108" w:type="dxa"/>
            </w:tcMar>
            <w:hideMark/>
          </w:tcPr>
          <w:p w14:paraId="42A37D24" w14:textId="77777777" w:rsidR="00C42EEC" w:rsidRPr="00C42EEC" w:rsidRDefault="00C42EEC" w:rsidP="00C42EEC">
            <w:pPr>
              <w:rPr>
                <w:rFonts w:eastAsiaTheme="minorEastAsia" w:cs="Times New Roman"/>
              </w:rPr>
            </w:pPr>
            <w:r w:rsidRPr="00C42EEC">
              <w:rPr>
                <w:rFonts w:cs="Times New Roman"/>
              </w:rPr>
              <w:t>19.</w:t>
            </w:r>
          </w:p>
        </w:tc>
        <w:tc>
          <w:tcPr>
            <w:tcW w:w="2280" w:type="dxa"/>
            <w:tcMar>
              <w:top w:w="0" w:type="dxa"/>
              <w:left w:w="108" w:type="dxa"/>
              <w:bottom w:w="0" w:type="dxa"/>
              <w:right w:w="108" w:type="dxa"/>
            </w:tcMar>
            <w:hideMark/>
          </w:tcPr>
          <w:p w14:paraId="1504A154" w14:textId="77777777" w:rsidR="00C42EEC" w:rsidRPr="00C42EEC" w:rsidRDefault="00C42EEC" w:rsidP="00C42EEC">
            <w:pPr>
              <w:rPr>
                <w:rFonts w:eastAsiaTheme="minorEastAsia" w:cs="Times New Roman"/>
              </w:rPr>
            </w:pPr>
            <w:r w:rsidRPr="00C42EEC">
              <w:rPr>
                <w:rFonts w:cs="Times New Roman"/>
              </w:rPr>
              <w:t>PN-EN 1367-3</w:t>
            </w:r>
          </w:p>
        </w:tc>
        <w:tc>
          <w:tcPr>
            <w:tcW w:w="7360" w:type="dxa"/>
            <w:tcMar>
              <w:top w:w="0" w:type="dxa"/>
              <w:left w:w="108" w:type="dxa"/>
              <w:bottom w:w="0" w:type="dxa"/>
              <w:right w:w="108" w:type="dxa"/>
            </w:tcMar>
            <w:hideMark/>
          </w:tcPr>
          <w:p w14:paraId="6DADBF6C"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3: Badanie bazaltowej zgorzeli słonecznej metodą gotowania</w:t>
            </w:r>
          </w:p>
        </w:tc>
      </w:tr>
      <w:tr w:rsidR="00C42EEC" w:rsidRPr="00C42EEC" w14:paraId="36F7A0CE" w14:textId="77777777" w:rsidTr="00C42EEC">
        <w:tc>
          <w:tcPr>
            <w:tcW w:w="708" w:type="dxa"/>
            <w:tcMar>
              <w:top w:w="0" w:type="dxa"/>
              <w:left w:w="108" w:type="dxa"/>
              <w:bottom w:w="0" w:type="dxa"/>
              <w:right w:w="108" w:type="dxa"/>
            </w:tcMar>
            <w:hideMark/>
          </w:tcPr>
          <w:p w14:paraId="2AE9896C" w14:textId="77777777" w:rsidR="00C42EEC" w:rsidRPr="00C42EEC" w:rsidRDefault="00C42EEC" w:rsidP="00C42EEC">
            <w:pPr>
              <w:rPr>
                <w:rFonts w:eastAsiaTheme="minorEastAsia" w:cs="Times New Roman"/>
              </w:rPr>
            </w:pPr>
            <w:r w:rsidRPr="00C42EEC">
              <w:rPr>
                <w:rFonts w:cs="Times New Roman"/>
              </w:rPr>
              <w:t>20.</w:t>
            </w:r>
          </w:p>
        </w:tc>
        <w:tc>
          <w:tcPr>
            <w:tcW w:w="2280" w:type="dxa"/>
            <w:tcMar>
              <w:top w:w="0" w:type="dxa"/>
              <w:left w:w="108" w:type="dxa"/>
              <w:bottom w:w="0" w:type="dxa"/>
              <w:right w:w="108" w:type="dxa"/>
            </w:tcMar>
            <w:hideMark/>
          </w:tcPr>
          <w:p w14:paraId="5C49C9F3" w14:textId="77777777" w:rsidR="00C42EEC" w:rsidRPr="00C42EEC" w:rsidRDefault="00C42EEC" w:rsidP="00C42EEC">
            <w:pPr>
              <w:rPr>
                <w:rFonts w:eastAsiaTheme="minorEastAsia" w:cs="Times New Roman"/>
              </w:rPr>
            </w:pPr>
            <w:r w:rsidRPr="00C42EEC">
              <w:rPr>
                <w:rFonts w:cs="Times New Roman"/>
              </w:rPr>
              <w:t>PN-EN 1367-6</w:t>
            </w:r>
          </w:p>
        </w:tc>
        <w:tc>
          <w:tcPr>
            <w:tcW w:w="7360" w:type="dxa"/>
            <w:tcMar>
              <w:top w:w="0" w:type="dxa"/>
              <w:left w:w="108" w:type="dxa"/>
              <w:bottom w:w="0" w:type="dxa"/>
              <w:right w:w="108" w:type="dxa"/>
            </w:tcMar>
            <w:hideMark/>
          </w:tcPr>
          <w:p w14:paraId="15D567B1" w14:textId="77777777" w:rsidR="00C42EEC" w:rsidRPr="00C42EEC" w:rsidRDefault="00C42EEC" w:rsidP="00C42EEC">
            <w:pPr>
              <w:rPr>
                <w:rFonts w:eastAsiaTheme="minorEastAsia" w:cs="Times New Roman"/>
              </w:rPr>
            </w:pPr>
            <w:r w:rsidRPr="00C42EEC">
              <w:rPr>
                <w:rFonts w:cs="Times New Roman"/>
              </w:rPr>
              <w:t>Badania właściwości cieplnych i odporności kruszyw na działanie czynników atmosferycznych - Część 6: Mrozoodporność w obecności soli</w:t>
            </w:r>
          </w:p>
        </w:tc>
      </w:tr>
      <w:tr w:rsidR="00C42EEC" w:rsidRPr="00C42EEC" w14:paraId="68E14F9B" w14:textId="77777777" w:rsidTr="00C42EEC">
        <w:tc>
          <w:tcPr>
            <w:tcW w:w="708" w:type="dxa"/>
            <w:tcMar>
              <w:top w:w="0" w:type="dxa"/>
              <w:left w:w="108" w:type="dxa"/>
              <w:bottom w:w="0" w:type="dxa"/>
              <w:right w:w="108" w:type="dxa"/>
            </w:tcMar>
            <w:hideMark/>
          </w:tcPr>
          <w:p w14:paraId="54E0DED1" w14:textId="77777777" w:rsidR="00C42EEC" w:rsidRPr="00C42EEC" w:rsidRDefault="00C42EEC" w:rsidP="00C42EEC">
            <w:pPr>
              <w:rPr>
                <w:rFonts w:eastAsiaTheme="minorEastAsia" w:cs="Times New Roman"/>
              </w:rPr>
            </w:pPr>
            <w:r w:rsidRPr="00C42EEC">
              <w:rPr>
                <w:rFonts w:cs="Times New Roman"/>
              </w:rPr>
              <w:t>21.</w:t>
            </w:r>
          </w:p>
        </w:tc>
        <w:tc>
          <w:tcPr>
            <w:tcW w:w="2280" w:type="dxa"/>
            <w:tcMar>
              <w:top w:w="0" w:type="dxa"/>
              <w:left w:w="108" w:type="dxa"/>
              <w:bottom w:w="0" w:type="dxa"/>
              <w:right w:w="108" w:type="dxa"/>
            </w:tcMar>
            <w:hideMark/>
          </w:tcPr>
          <w:p w14:paraId="51D0EBEA" w14:textId="77777777" w:rsidR="00C42EEC" w:rsidRPr="00C42EEC" w:rsidRDefault="00C42EEC" w:rsidP="00C42EEC">
            <w:pPr>
              <w:rPr>
                <w:rFonts w:eastAsiaTheme="minorEastAsia" w:cs="Times New Roman"/>
              </w:rPr>
            </w:pPr>
            <w:r w:rsidRPr="00C42EEC">
              <w:rPr>
                <w:rFonts w:cs="Times New Roman"/>
              </w:rPr>
              <w:t>PN-EN 1426</w:t>
            </w:r>
          </w:p>
        </w:tc>
        <w:tc>
          <w:tcPr>
            <w:tcW w:w="7360" w:type="dxa"/>
            <w:tcMar>
              <w:top w:w="0" w:type="dxa"/>
              <w:left w:w="108" w:type="dxa"/>
              <w:bottom w:w="0" w:type="dxa"/>
              <w:right w:w="108" w:type="dxa"/>
            </w:tcMar>
            <w:hideMark/>
          </w:tcPr>
          <w:p w14:paraId="56F750BD" w14:textId="77777777" w:rsidR="00C42EEC" w:rsidRPr="00C42EEC" w:rsidRDefault="00C42EEC" w:rsidP="00C42EEC">
            <w:pPr>
              <w:rPr>
                <w:rFonts w:eastAsiaTheme="minorEastAsia" w:cs="Times New Roman"/>
              </w:rPr>
            </w:pPr>
            <w:r w:rsidRPr="00C42EEC">
              <w:rPr>
                <w:rFonts w:cs="Times New Roman"/>
              </w:rPr>
              <w:t>Asfalty i produkty asfaltowe – Oznaczanie penetracji igłą</w:t>
            </w:r>
          </w:p>
        </w:tc>
      </w:tr>
      <w:tr w:rsidR="00C42EEC" w:rsidRPr="00C42EEC" w14:paraId="49C4BA5E" w14:textId="77777777" w:rsidTr="00C42EEC">
        <w:tc>
          <w:tcPr>
            <w:tcW w:w="708" w:type="dxa"/>
            <w:tcMar>
              <w:top w:w="0" w:type="dxa"/>
              <w:left w:w="108" w:type="dxa"/>
              <w:bottom w:w="0" w:type="dxa"/>
              <w:right w:w="108" w:type="dxa"/>
            </w:tcMar>
            <w:hideMark/>
          </w:tcPr>
          <w:p w14:paraId="26B7CB32" w14:textId="77777777" w:rsidR="00C42EEC" w:rsidRPr="00C42EEC" w:rsidRDefault="00C42EEC" w:rsidP="00C42EEC">
            <w:pPr>
              <w:rPr>
                <w:rFonts w:eastAsiaTheme="minorEastAsia" w:cs="Times New Roman"/>
              </w:rPr>
            </w:pPr>
            <w:r w:rsidRPr="00C42EEC">
              <w:rPr>
                <w:rFonts w:cs="Times New Roman"/>
              </w:rPr>
              <w:t>22.</w:t>
            </w:r>
          </w:p>
        </w:tc>
        <w:tc>
          <w:tcPr>
            <w:tcW w:w="2280" w:type="dxa"/>
            <w:tcMar>
              <w:top w:w="0" w:type="dxa"/>
              <w:left w:w="108" w:type="dxa"/>
              <w:bottom w:w="0" w:type="dxa"/>
              <w:right w:w="108" w:type="dxa"/>
            </w:tcMar>
            <w:hideMark/>
          </w:tcPr>
          <w:p w14:paraId="73FB077D" w14:textId="77777777" w:rsidR="00C42EEC" w:rsidRPr="00C42EEC" w:rsidRDefault="00C42EEC" w:rsidP="00C42EEC">
            <w:pPr>
              <w:rPr>
                <w:rFonts w:eastAsiaTheme="minorEastAsia" w:cs="Times New Roman"/>
              </w:rPr>
            </w:pPr>
            <w:r w:rsidRPr="00C42EEC">
              <w:rPr>
                <w:rFonts w:cs="Times New Roman"/>
              </w:rPr>
              <w:t>PN-EN 1427</w:t>
            </w:r>
          </w:p>
        </w:tc>
        <w:tc>
          <w:tcPr>
            <w:tcW w:w="7360" w:type="dxa"/>
            <w:tcMar>
              <w:top w:w="0" w:type="dxa"/>
              <w:left w:w="108" w:type="dxa"/>
              <w:bottom w:w="0" w:type="dxa"/>
              <w:right w:w="108" w:type="dxa"/>
            </w:tcMar>
            <w:hideMark/>
          </w:tcPr>
          <w:p w14:paraId="005B4DCF" w14:textId="77777777" w:rsidR="00C42EEC" w:rsidRPr="00C42EEC" w:rsidRDefault="00C42EEC" w:rsidP="00C42EEC">
            <w:pPr>
              <w:rPr>
                <w:rFonts w:eastAsiaTheme="minorEastAsia" w:cs="Times New Roman"/>
              </w:rPr>
            </w:pPr>
            <w:r w:rsidRPr="00C42EEC">
              <w:rPr>
                <w:rFonts w:cs="Times New Roman"/>
              </w:rPr>
              <w:t>Asfalty i produkty asfaltowe – Oznaczanie temperatury mięknienia – Metoda Pierścień i Kula</w:t>
            </w:r>
          </w:p>
        </w:tc>
      </w:tr>
      <w:tr w:rsidR="00C42EEC" w:rsidRPr="00C42EEC" w14:paraId="7736F9BE" w14:textId="77777777" w:rsidTr="00C42EEC">
        <w:tc>
          <w:tcPr>
            <w:tcW w:w="708" w:type="dxa"/>
            <w:tcMar>
              <w:top w:w="0" w:type="dxa"/>
              <w:left w:w="108" w:type="dxa"/>
              <w:bottom w:w="0" w:type="dxa"/>
              <w:right w:w="108" w:type="dxa"/>
            </w:tcMar>
            <w:hideMark/>
          </w:tcPr>
          <w:p w14:paraId="1B2E7C86" w14:textId="77777777" w:rsidR="00C42EEC" w:rsidRPr="00C42EEC" w:rsidRDefault="00C42EEC" w:rsidP="00C42EEC">
            <w:pPr>
              <w:rPr>
                <w:rFonts w:eastAsiaTheme="minorEastAsia" w:cs="Times New Roman"/>
              </w:rPr>
            </w:pPr>
            <w:r w:rsidRPr="00C42EEC">
              <w:rPr>
                <w:rFonts w:cs="Times New Roman"/>
              </w:rPr>
              <w:t>23.</w:t>
            </w:r>
          </w:p>
        </w:tc>
        <w:tc>
          <w:tcPr>
            <w:tcW w:w="2280" w:type="dxa"/>
            <w:tcMar>
              <w:top w:w="0" w:type="dxa"/>
              <w:left w:w="108" w:type="dxa"/>
              <w:bottom w:w="0" w:type="dxa"/>
              <w:right w:w="108" w:type="dxa"/>
            </w:tcMar>
            <w:hideMark/>
          </w:tcPr>
          <w:p w14:paraId="616BD068" w14:textId="77777777" w:rsidR="00C42EEC" w:rsidRPr="00C42EEC" w:rsidRDefault="00C42EEC" w:rsidP="00C42EEC">
            <w:pPr>
              <w:rPr>
                <w:rFonts w:eastAsiaTheme="minorEastAsia" w:cs="Times New Roman"/>
              </w:rPr>
            </w:pPr>
            <w:r w:rsidRPr="00C42EEC">
              <w:rPr>
                <w:rFonts w:cs="Times New Roman"/>
              </w:rPr>
              <w:t>PN-EN 1744-1</w:t>
            </w:r>
          </w:p>
        </w:tc>
        <w:tc>
          <w:tcPr>
            <w:tcW w:w="7360" w:type="dxa"/>
            <w:tcMar>
              <w:top w:w="0" w:type="dxa"/>
              <w:left w:w="108" w:type="dxa"/>
              <w:bottom w:w="0" w:type="dxa"/>
              <w:right w:w="108" w:type="dxa"/>
            </w:tcMar>
            <w:hideMark/>
          </w:tcPr>
          <w:p w14:paraId="00271AAC" w14:textId="77777777" w:rsidR="00C42EEC" w:rsidRPr="00C42EEC" w:rsidRDefault="00C42EEC" w:rsidP="00C42EEC">
            <w:pPr>
              <w:rPr>
                <w:rFonts w:eastAsiaTheme="minorEastAsia" w:cs="Times New Roman"/>
              </w:rPr>
            </w:pPr>
            <w:r w:rsidRPr="00C42EEC">
              <w:rPr>
                <w:rFonts w:cs="Times New Roman"/>
              </w:rPr>
              <w:t>Badania chemicznych właściwości kruszyw – Analiza chemiczna</w:t>
            </w:r>
          </w:p>
        </w:tc>
      </w:tr>
      <w:tr w:rsidR="00C42EEC" w:rsidRPr="00C42EEC" w14:paraId="0F452371" w14:textId="77777777" w:rsidTr="00C42EEC">
        <w:tc>
          <w:tcPr>
            <w:tcW w:w="708" w:type="dxa"/>
            <w:tcMar>
              <w:top w:w="0" w:type="dxa"/>
              <w:left w:w="108" w:type="dxa"/>
              <w:bottom w:w="0" w:type="dxa"/>
              <w:right w:w="108" w:type="dxa"/>
            </w:tcMar>
            <w:hideMark/>
          </w:tcPr>
          <w:p w14:paraId="1317F63F" w14:textId="77777777" w:rsidR="00C42EEC" w:rsidRPr="00C42EEC" w:rsidRDefault="00C42EEC" w:rsidP="00C42EEC">
            <w:pPr>
              <w:rPr>
                <w:rFonts w:eastAsiaTheme="minorEastAsia" w:cs="Times New Roman"/>
              </w:rPr>
            </w:pPr>
            <w:r w:rsidRPr="00C42EEC">
              <w:rPr>
                <w:rFonts w:cs="Times New Roman"/>
              </w:rPr>
              <w:t>24.</w:t>
            </w:r>
          </w:p>
        </w:tc>
        <w:tc>
          <w:tcPr>
            <w:tcW w:w="2280" w:type="dxa"/>
            <w:tcMar>
              <w:top w:w="0" w:type="dxa"/>
              <w:left w:w="108" w:type="dxa"/>
              <w:bottom w:w="0" w:type="dxa"/>
              <w:right w:w="108" w:type="dxa"/>
            </w:tcMar>
            <w:hideMark/>
          </w:tcPr>
          <w:p w14:paraId="194E994B" w14:textId="77777777" w:rsidR="00C42EEC" w:rsidRPr="00C42EEC" w:rsidRDefault="00C42EEC" w:rsidP="00C42EEC">
            <w:pPr>
              <w:rPr>
                <w:rFonts w:eastAsiaTheme="minorEastAsia" w:cs="Times New Roman"/>
              </w:rPr>
            </w:pPr>
            <w:r w:rsidRPr="00C42EEC">
              <w:rPr>
                <w:rFonts w:cs="Times New Roman"/>
              </w:rPr>
              <w:t>PN-EN 12591</w:t>
            </w:r>
          </w:p>
        </w:tc>
        <w:tc>
          <w:tcPr>
            <w:tcW w:w="7360" w:type="dxa"/>
            <w:tcMar>
              <w:top w:w="0" w:type="dxa"/>
              <w:left w:w="108" w:type="dxa"/>
              <w:bottom w:w="0" w:type="dxa"/>
              <w:right w:w="108" w:type="dxa"/>
            </w:tcMar>
            <w:hideMark/>
          </w:tcPr>
          <w:p w14:paraId="775B93E1" w14:textId="77777777" w:rsidR="00C42EEC" w:rsidRPr="00C42EEC" w:rsidRDefault="00C42EEC" w:rsidP="00C42EEC">
            <w:pPr>
              <w:rPr>
                <w:rFonts w:eastAsiaTheme="minorEastAsia" w:cs="Times New Roman"/>
              </w:rPr>
            </w:pPr>
            <w:r w:rsidRPr="00C42EEC">
              <w:rPr>
                <w:rFonts w:cs="Times New Roman"/>
              </w:rPr>
              <w:t>Asfalty i produkty asfaltowe – Wymagania dla asfaltów drogowych</w:t>
            </w:r>
          </w:p>
        </w:tc>
      </w:tr>
      <w:tr w:rsidR="00C42EEC" w:rsidRPr="00C42EEC" w14:paraId="66D452DE" w14:textId="77777777" w:rsidTr="00C42EEC">
        <w:tc>
          <w:tcPr>
            <w:tcW w:w="708" w:type="dxa"/>
            <w:tcMar>
              <w:top w:w="0" w:type="dxa"/>
              <w:left w:w="108" w:type="dxa"/>
              <w:bottom w:w="0" w:type="dxa"/>
              <w:right w:w="108" w:type="dxa"/>
            </w:tcMar>
            <w:hideMark/>
          </w:tcPr>
          <w:p w14:paraId="6A6D4D89" w14:textId="77777777" w:rsidR="00C42EEC" w:rsidRPr="00C42EEC" w:rsidRDefault="00C42EEC" w:rsidP="00C42EEC">
            <w:pPr>
              <w:rPr>
                <w:rFonts w:eastAsiaTheme="minorEastAsia" w:cs="Times New Roman"/>
              </w:rPr>
            </w:pPr>
            <w:r w:rsidRPr="00C42EEC">
              <w:rPr>
                <w:rFonts w:cs="Times New Roman"/>
              </w:rPr>
              <w:t>25.</w:t>
            </w:r>
          </w:p>
        </w:tc>
        <w:tc>
          <w:tcPr>
            <w:tcW w:w="2280" w:type="dxa"/>
            <w:tcMar>
              <w:top w:w="0" w:type="dxa"/>
              <w:left w:w="108" w:type="dxa"/>
              <w:bottom w:w="0" w:type="dxa"/>
              <w:right w:w="108" w:type="dxa"/>
            </w:tcMar>
            <w:hideMark/>
          </w:tcPr>
          <w:p w14:paraId="7E447667" w14:textId="77777777" w:rsidR="00C42EEC" w:rsidRPr="00C42EEC" w:rsidRDefault="00C42EEC" w:rsidP="00C42EEC">
            <w:pPr>
              <w:rPr>
                <w:rFonts w:eastAsiaTheme="minorEastAsia" w:cs="Times New Roman"/>
              </w:rPr>
            </w:pPr>
            <w:r w:rsidRPr="00C42EEC">
              <w:rPr>
                <w:rFonts w:cs="Times New Roman"/>
              </w:rPr>
              <w:t>PN-EN 12592</w:t>
            </w:r>
          </w:p>
        </w:tc>
        <w:tc>
          <w:tcPr>
            <w:tcW w:w="7360" w:type="dxa"/>
            <w:tcMar>
              <w:top w:w="0" w:type="dxa"/>
              <w:left w:w="108" w:type="dxa"/>
              <w:bottom w:w="0" w:type="dxa"/>
              <w:right w:w="108" w:type="dxa"/>
            </w:tcMar>
            <w:hideMark/>
          </w:tcPr>
          <w:p w14:paraId="237F545E" w14:textId="77777777" w:rsidR="00C42EEC" w:rsidRPr="00C42EEC" w:rsidRDefault="00C42EEC" w:rsidP="00C42EEC">
            <w:pPr>
              <w:rPr>
                <w:rFonts w:eastAsiaTheme="minorEastAsia" w:cs="Times New Roman"/>
              </w:rPr>
            </w:pPr>
            <w:r w:rsidRPr="00C42EEC">
              <w:rPr>
                <w:rFonts w:cs="Times New Roman"/>
              </w:rPr>
              <w:t>Asfalty i produkty asfaltowe – Oznaczanie rozpuszczalności</w:t>
            </w:r>
          </w:p>
        </w:tc>
      </w:tr>
      <w:tr w:rsidR="00C42EEC" w:rsidRPr="00C42EEC" w14:paraId="52E0D206" w14:textId="77777777" w:rsidTr="00C42EEC">
        <w:tc>
          <w:tcPr>
            <w:tcW w:w="708" w:type="dxa"/>
            <w:tcMar>
              <w:top w:w="0" w:type="dxa"/>
              <w:left w:w="108" w:type="dxa"/>
              <w:bottom w:w="0" w:type="dxa"/>
              <w:right w:w="108" w:type="dxa"/>
            </w:tcMar>
            <w:hideMark/>
          </w:tcPr>
          <w:p w14:paraId="7A7BFBBE" w14:textId="77777777" w:rsidR="00C42EEC" w:rsidRPr="00C42EEC" w:rsidRDefault="00C42EEC" w:rsidP="00C42EEC">
            <w:pPr>
              <w:rPr>
                <w:rFonts w:eastAsiaTheme="minorEastAsia" w:cs="Times New Roman"/>
              </w:rPr>
            </w:pPr>
            <w:r w:rsidRPr="00C42EEC">
              <w:rPr>
                <w:rFonts w:cs="Times New Roman"/>
              </w:rPr>
              <w:t>26.</w:t>
            </w:r>
          </w:p>
        </w:tc>
        <w:tc>
          <w:tcPr>
            <w:tcW w:w="2280" w:type="dxa"/>
            <w:tcMar>
              <w:top w:w="0" w:type="dxa"/>
              <w:left w:w="108" w:type="dxa"/>
              <w:bottom w:w="0" w:type="dxa"/>
              <w:right w:w="108" w:type="dxa"/>
            </w:tcMar>
            <w:hideMark/>
          </w:tcPr>
          <w:p w14:paraId="017593D9" w14:textId="77777777" w:rsidR="00C42EEC" w:rsidRPr="00C42EEC" w:rsidRDefault="00C42EEC" w:rsidP="00C42EEC">
            <w:pPr>
              <w:rPr>
                <w:rFonts w:eastAsiaTheme="minorEastAsia" w:cs="Times New Roman"/>
              </w:rPr>
            </w:pPr>
            <w:r w:rsidRPr="00C42EEC">
              <w:rPr>
                <w:rFonts w:cs="Times New Roman"/>
              </w:rPr>
              <w:t>PN-EN 12593</w:t>
            </w:r>
          </w:p>
        </w:tc>
        <w:tc>
          <w:tcPr>
            <w:tcW w:w="7360" w:type="dxa"/>
            <w:tcMar>
              <w:top w:w="0" w:type="dxa"/>
              <w:left w:w="108" w:type="dxa"/>
              <w:bottom w:w="0" w:type="dxa"/>
              <w:right w:w="108" w:type="dxa"/>
            </w:tcMar>
            <w:hideMark/>
          </w:tcPr>
          <w:p w14:paraId="16B5ADFF" w14:textId="77777777" w:rsidR="00C42EEC" w:rsidRPr="00C42EEC" w:rsidRDefault="00C42EEC" w:rsidP="00C42EEC">
            <w:pPr>
              <w:rPr>
                <w:rFonts w:eastAsiaTheme="minorEastAsia" w:cs="Times New Roman"/>
              </w:rPr>
            </w:pPr>
            <w:r w:rsidRPr="00C42EEC">
              <w:rPr>
                <w:rFonts w:cs="Times New Roman"/>
              </w:rPr>
              <w:t xml:space="preserve">Asfalty i produkty asfaltowe – Oznaczanie temperatury łamliwości </w:t>
            </w:r>
            <w:proofErr w:type="spellStart"/>
            <w:r w:rsidRPr="00C42EEC">
              <w:rPr>
                <w:rFonts w:cs="Times New Roman"/>
              </w:rPr>
              <w:t>Fraassa</w:t>
            </w:r>
            <w:proofErr w:type="spellEnd"/>
          </w:p>
        </w:tc>
      </w:tr>
      <w:tr w:rsidR="00C42EEC" w:rsidRPr="00C42EEC" w14:paraId="7AE0FADF" w14:textId="77777777" w:rsidTr="00C42EEC">
        <w:tc>
          <w:tcPr>
            <w:tcW w:w="708" w:type="dxa"/>
            <w:tcMar>
              <w:top w:w="0" w:type="dxa"/>
              <w:left w:w="108" w:type="dxa"/>
              <w:bottom w:w="0" w:type="dxa"/>
              <w:right w:w="108" w:type="dxa"/>
            </w:tcMar>
            <w:hideMark/>
          </w:tcPr>
          <w:p w14:paraId="15E612FA" w14:textId="77777777" w:rsidR="00C42EEC" w:rsidRPr="00C42EEC" w:rsidRDefault="00C42EEC" w:rsidP="00C42EEC">
            <w:pPr>
              <w:rPr>
                <w:rFonts w:eastAsiaTheme="minorEastAsia" w:cs="Times New Roman"/>
              </w:rPr>
            </w:pPr>
            <w:r w:rsidRPr="00C42EEC">
              <w:rPr>
                <w:rFonts w:cs="Times New Roman"/>
              </w:rPr>
              <w:t>27.</w:t>
            </w:r>
          </w:p>
        </w:tc>
        <w:tc>
          <w:tcPr>
            <w:tcW w:w="2280" w:type="dxa"/>
            <w:tcMar>
              <w:top w:w="0" w:type="dxa"/>
              <w:left w:w="108" w:type="dxa"/>
              <w:bottom w:w="0" w:type="dxa"/>
              <w:right w:w="108" w:type="dxa"/>
            </w:tcMar>
            <w:hideMark/>
          </w:tcPr>
          <w:p w14:paraId="3672B412" w14:textId="77777777" w:rsidR="00C42EEC" w:rsidRPr="00C42EEC" w:rsidRDefault="00C42EEC" w:rsidP="00C42EEC">
            <w:pPr>
              <w:rPr>
                <w:rFonts w:eastAsiaTheme="minorEastAsia" w:cs="Times New Roman"/>
              </w:rPr>
            </w:pPr>
            <w:r w:rsidRPr="00C42EEC">
              <w:rPr>
                <w:rFonts w:cs="Times New Roman"/>
              </w:rPr>
              <w:t>PN-EN 12595</w:t>
            </w:r>
          </w:p>
        </w:tc>
        <w:tc>
          <w:tcPr>
            <w:tcW w:w="7360" w:type="dxa"/>
            <w:tcMar>
              <w:top w:w="0" w:type="dxa"/>
              <w:left w:w="108" w:type="dxa"/>
              <w:bottom w:w="0" w:type="dxa"/>
              <w:right w:w="108" w:type="dxa"/>
            </w:tcMar>
            <w:hideMark/>
          </w:tcPr>
          <w:p w14:paraId="6972F9AB" w14:textId="77777777" w:rsidR="00C42EEC" w:rsidRPr="00C42EEC" w:rsidRDefault="00C42EEC" w:rsidP="00C42EEC">
            <w:pPr>
              <w:rPr>
                <w:rFonts w:eastAsiaTheme="minorEastAsia" w:cs="Times New Roman"/>
              </w:rPr>
            </w:pPr>
            <w:r w:rsidRPr="00C42EEC">
              <w:rPr>
                <w:rFonts w:cs="Times New Roman"/>
              </w:rPr>
              <w:t>Asfalty i lepiszcza asfaltowe - Oznaczanie lepkości kinematycznej</w:t>
            </w:r>
          </w:p>
        </w:tc>
      </w:tr>
      <w:tr w:rsidR="00C42EEC" w:rsidRPr="00C42EEC" w14:paraId="68088D18" w14:textId="77777777" w:rsidTr="00C42EEC">
        <w:tc>
          <w:tcPr>
            <w:tcW w:w="708" w:type="dxa"/>
            <w:tcMar>
              <w:top w:w="0" w:type="dxa"/>
              <w:left w:w="108" w:type="dxa"/>
              <w:bottom w:w="0" w:type="dxa"/>
              <w:right w:w="108" w:type="dxa"/>
            </w:tcMar>
            <w:hideMark/>
          </w:tcPr>
          <w:p w14:paraId="2405307A" w14:textId="77777777" w:rsidR="00C42EEC" w:rsidRPr="00C42EEC" w:rsidRDefault="00C42EEC" w:rsidP="00C42EEC">
            <w:pPr>
              <w:rPr>
                <w:rFonts w:eastAsiaTheme="minorEastAsia" w:cs="Times New Roman"/>
              </w:rPr>
            </w:pPr>
            <w:r w:rsidRPr="00C42EEC">
              <w:rPr>
                <w:rFonts w:cs="Times New Roman"/>
              </w:rPr>
              <w:t>28.</w:t>
            </w:r>
          </w:p>
        </w:tc>
        <w:tc>
          <w:tcPr>
            <w:tcW w:w="2280" w:type="dxa"/>
            <w:tcMar>
              <w:top w:w="0" w:type="dxa"/>
              <w:left w:w="108" w:type="dxa"/>
              <w:bottom w:w="0" w:type="dxa"/>
              <w:right w:w="108" w:type="dxa"/>
            </w:tcMar>
            <w:hideMark/>
          </w:tcPr>
          <w:p w14:paraId="76218EB6" w14:textId="77777777" w:rsidR="00C42EEC" w:rsidRPr="00C42EEC" w:rsidRDefault="00C42EEC" w:rsidP="00C42EEC">
            <w:pPr>
              <w:rPr>
                <w:rFonts w:eastAsiaTheme="minorEastAsia" w:cs="Times New Roman"/>
              </w:rPr>
            </w:pPr>
            <w:r w:rsidRPr="00C42EEC">
              <w:rPr>
                <w:rFonts w:cs="Times New Roman"/>
              </w:rPr>
              <w:t>PN-EN 12596</w:t>
            </w:r>
          </w:p>
        </w:tc>
        <w:tc>
          <w:tcPr>
            <w:tcW w:w="7360" w:type="dxa"/>
            <w:tcMar>
              <w:top w:w="0" w:type="dxa"/>
              <w:left w:w="108" w:type="dxa"/>
              <w:bottom w:w="0" w:type="dxa"/>
              <w:right w:w="108" w:type="dxa"/>
            </w:tcMar>
            <w:hideMark/>
          </w:tcPr>
          <w:p w14:paraId="006CC685" w14:textId="77777777" w:rsidR="00C42EEC" w:rsidRPr="00C42EEC" w:rsidRDefault="00C42EEC" w:rsidP="00C42EEC">
            <w:pPr>
              <w:rPr>
                <w:rFonts w:eastAsiaTheme="minorEastAsia" w:cs="Times New Roman"/>
              </w:rPr>
            </w:pPr>
            <w:r w:rsidRPr="00C42EEC">
              <w:rPr>
                <w:rFonts w:cs="Times New Roman"/>
              </w:rPr>
              <w:t>Asfalty i lepiszcza asfaltowe - Oznaczanie lepkości dynamicznej metodą próżniowej kapilary</w:t>
            </w:r>
          </w:p>
        </w:tc>
      </w:tr>
      <w:tr w:rsidR="00C42EEC" w:rsidRPr="00C42EEC" w14:paraId="6183606A" w14:textId="77777777" w:rsidTr="00C42EEC">
        <w:tc>
          <w:tcPr>
            <w:tcW w:w="708" w:type="dxa"/>
            <w:tcMar>
              <w:top w:w="0" w:type="dxa"/>
              <w:left w:w="108" w:type="dxa"/>
              <w:bottom w:w="0" w:type="dxa"/>
              <w:right w:w="108" w:type="dxa"/>
            </w:tcMar>
            <w:hideMark/>
          </w:tcPr>
          <w:p w14:paraId="2B19B514" w14:textId="77777777" w:rsidR="00C42EEC" w:rsidRPr="00C42EEC" w:rsidRDefault="00C42EEC" w:rsidP="00C42EEC">
            <w:pPr>
              <w:rPr>
                <w:rFonts w:eastAsiaTheme="minorEastAsia" w:cs="Times New Roman"/>
              </w:rPr>
            </w:pPr>
            <w:r w:rsidRPr="00C42EEC">
              <w:rPr>
                <w:rFonts w:cs="Times New Roman"/>
              </w:rPr>
              <w:t>29.</w:t>
            </w:r>
          </w:p>
        </w:tc>
        <w:tc>
          <w:tcPr>
            <w:tcW w:w="2280" w:type="dxa"/>
            <w:tcMar>
              <w:top w:w="0" w:type="dxa"/>
              <w:left w:w="108" w:type="dxa"/>
              <w:bottom w:w="0" w:type="dxa"/>
              <w:right w:w="108" w:type="dxa"/>
            </w:tcMar>
            <w:hideMark/>
          </w:tcPr>
          <w:p w14:paraId="144479AA" w14:textId="77777777" w:rsidR="00C42EEC" w:rsidRPr="00C42EEC" w:rsidRDefault="00C42EEC" w:rsidP="00C42EEC">
            <w:pPr>
              <w:rPr>
                <w:rFonts w:eastAsiaTheme="minorEastAsia" w:cs="Times New Roman"/>
              </w:rPr>
            </w:pPr>
            <w:r w:rsidRPr="00C42EEC">
              <w:rPr>
                <w:rFonts w:cs="Times New Roman"/>
              </w:rPr>
              <w:t>PN-EN 12606-1</w:t>
            </w:r>
          </w:p>
        </w:tc>
        <w:tc>
          <w:tcPr>
            <w:tcW w:w="7360" w:type="dxa"/>
            <w:tcMar>
              <w:top w:w="0" w:type="dxa"/>
              <w:left w:w="108" w:type="dxa"/>
              <w:bottom w:w="0" w:type="dxa"/>
              <w:right w:w="108" w:type="dxa"/>
            </w:tcMar>
            <w:hideMark/>
          </w:tcPr>
          <w:p w14:paraId="21FC277B" w14:textId="77777777" w:rsidR="00C42EEC" w:rsidRPr="00C42EEC" w:rsidRDefault="00C42EEC" w:rsidP="00C42EEC">
            <w:pPr>
              <w:rPr>
                <w:rFonts w:eastAsiaTheme="minorEastAsia" w:cs="Times New Roman"/>
              </w:rPr>
            </w:pPr>
            <w:r w:rsidRPr="00C42EEC">
              <w:rPr>
                <w:rFonts w:cs="Times New Roman"/>
              </w:rPr>
              <w:t>Asfalty i lepiszcza asfaltowe – Oznaczanie zawartości parafiny – Część 1: Metoda destylacji</w:t>
            </w:r>
          </w:p>
        </w:tc>
      </w:tr>
      <w:tr w:rsidR="00C42EEC" w:rsidRPr="00C42EEC" w14:paraId="49AA0201" w14:textId="77777777" w:rsidTr="00C42EEC">
        <w:tc>
          <w:tcPr>
            <w:tcW w:w="708" w:type="dxa"/>
            <w:tcMar>
              <w:top w:w="0" w:type="dxa"/>
              <w:left w:w="108" w:type="dxa"/>
              <w:bottom w:w="0" w:type="dxa"/>
              <w:right w:w="108" w:type="dxa"/>
            </w:tcMar>
            <w:hideMark/>
          </w:tcPr>
          <w:p w14:paraId="0816AE55" w14:textId="77777777" w:rsidR="00C42EEC" w:rsidRPr="00C42EEC" w:rsidRDefault="00C42EEC" w:rsidP="00C42EEC">
            <w:pPr>
              <w:rPr>
                <w:rFonts w:eastAsiaTheme="minorEastAsia" w:cs="Times New Roman"/>
              </w:rPr>
            </w:pPr>
            <w:r w:rsidRPr="00C42EEC">
              <w:rPr>
                <w:rFonts w:cs="Times New Roman"/>
              </w:rPr>
              <w:t>30.</w:t>
            </w:r>
          </w:p>
        </w:tc>
        <w:tc>
          <w:tcPr>
            <w:tcW w:w="2280" w:type="dxa"/>
            <w:tcMar>
              <w:top w:w="0" w:type="dxa"/>
              <w:left w:w="108" w:type="dxa"/>
              <w:bottom w:w="0" w:type="dxa"/>
              <w:right w:w="108" w:type="dxa"/>
            </w:tcMar>
            <w:hideMark/>
          </w:tcPr>
          <w:p w14:paraId="692AB4F7" w14:textId="77777777" w:rsidR="00C42EEC" w:rsidRPr="00C42EEC" w:rsidRDefault="00C42EEC" w:rsidP="00C42EEC">
            <w:pPr>
              <w:rPr>
                <w:rFonts w:eastAsiaTheme="minorEastAsia" w:cs="Times New Roman"/>
              </w:rPr>
            </w:pPr>
            <w:r w:rsidRPr="00C42EEC">
              <w:rPr>
                <w:rFonts w:cs="Times New Roman"/>
              </w:rPr>
              <w:t>PN-EN 12607-1</w:t>
            </w:r>
          </w:p>
        </w:tc>
        <w:tc>
          <w:tcPr>
            <w:tcW w:w="7360" w:type="dxa"/>
            <w:tcMar>
              <w:top w:w="0" w:type="dxa"/>
              <w:left w:w="108" w:type="dxa"/>
              <w:bottom w:w="0" w:type="dxa"/>
              <w:right w:w="108" w:type="dxa"/>
            </w:tcMar>
            <w:hideMark/>
          </w:tcPr>
          <w:p w14:paraId="266D4984" w14:textId="77777777" w:rsidR="00C42EEC" w:rsidRPr="00C42EEC" w:rsidRDefault="00C42EEC" w:rsidP="00C42EEC">
            <w:pPr>
              <w:rPr>
                <w:rFonts w:eastAsiaTheme="minorEastAsia" w:cs="Times New Roman"/>
              </w:rPr>
            </w:pPr>
            <w:r w:rsidRPr="00C42EEC">
              <w:rPr>
                <w:rFonts w:cs="Times New Roman"/>
              </w:rPr>
              <w:t>Asfalty i lepiszcza asfaltowe – Oznaczanie odporności na starzenie pod wpływem ciepła i powietrza – Część 1: Metoda RTFOT</w:t>
            </w:r>
          </w:p>
        </w:tc>
      </w:tr>
      <w:tr w:rsidR="00C42EEC" w:rsidRPr="00C42EEC" w14:paraId="4A3C9540" w14:textId="77777777" w:rsidTr="00C42EEC">
        <w:tc>
          <w:tcPr>
            <w:tcW w:w="708" w:type="dxa"/>
            <w:tcMar>
              <w:top w:w="0" w:type="dxa"/>
              <w:left w:w="108" w:type="dxa"/>
              <w:bottom w:w="0" w:type="dxa"/>
              <w:right w:w="108" w:type="dxa"/>
            </w:tcMar>
            <w:hideMark/>
          </w:tcPr>
          <w:p w14:paraId="1A1BAAEB" w14:textId="77777777" w:rsidR="00C42EEC" w:rsidRPr="00C42EEC" w:rsidRDefault="00C42EEC" w:rsidP="00C42EEC">
            <w:pPr>
              <w:rPr>
                <w:rFonts w:eastAsiaTheme="minorEastAsia" w:cs="Times New Roman"/>
              </w:rPr>
            </w:pPr>
            <w:r w:rsidRPr="00C42EEC">
              <w:rPr>
                <w:rFonts w:cs="Times New Roman"/>
              </w:rPr>
              <w:t>31.</w:t>
            </w:r>
          </w:p>
        </w:tc>
        <w:tc>
          <w:tcPr>
            <w:tcW w:w="2280" w:type="dxa"/>
            <w:tcMar>
              <w:top w:w="0" w:type="dxa"/>
              <w:left w:w="108" w:type="dxa"/>
              <w:bottom w:w="0" w:type="dxa"/>
              <w:right w:w="108" w:type="dxa"/>
            </w:tcMar>
            <w:hideMark/>
          </w:tcPr>
          <w:p w14:paraId="3278C8F2" w14:textId="77777777" w:rsidR="00C42EEC" w:rsidRPr="00C42EEC" w:rsidRDefault="00C42EEC" w:rsidP="00C42EEC">
            <w:pPr>
              <w:rPr>
                <w:rFonts w:eastAsiaTheme="minorEastAsia" w:cs="Times New Roman"/>
              </w:rPr>
            </w:pPr>
            <w:r w:rsidRPr="00C42EEC">
              <w:rPr>
                <w:rFonts w:cs="Times New Roman"/>
              </w:rPr>
              <w:t>PN-EN 12697-1</w:t>
            </w:r>
          </w:p>
        </w:tc>
        <w:tc>
          <w:tcPr>
            <w:tcW w:w="7360" w:type="dxa"/>
            <w:tcMar>
              <w:top w:w="0" w:type="dxa"/>
              <w:left w:w="108" w:type="dxa"/>
              <w:bottom w:w="0" w:type="dxa"/>
              <w:right w:w="108" w:type="dxa"/>
            </w:tcMar>
            <w:hideMark/>
          </w:tcPr>
          <w:p w14:paraId="5EC1C201"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 Zawartość lepiszcza rozpuszczalnego</w:t>
            </w:r>
          </w:p>
        </w:tc>
      </w:tr>
      <w:tr w:rsidR="00C42EEC" w:rsidRPr="00C42EEC" w14:paraId="2A2EB36F" w14:textId="77777777" w:rsidTr="00C42EEC">
        <w:tc>
          <w:tcPr>
            <w:tcW w:w="708" w:type="dxa"/>
            <w:tcMar>
              <w:top w:w="0" w:type="dxa"/>
              <w:left w:w="108" w:type="dxa"/>
              <w:bottom w:w="0" w:type="dxa"/>
              <w:right w:w="108" w:type="dxa"/>
            </w:tcMar>
            <w:hideMark/>
          </w:tcPr>
          <w:p w14:paraId="11369FE1" w14:textId="77777777" w:rsidR="00C42EEC" w:rsidRPr="00C42EEC" w:rsidRDefault="00C42EEC" w:rsidP="00C42EEC">
            <w:pPr>
              <w:rPr>
                <w:rFonts w:eastAsiaTheme="minorEastAsia" w:cs="Times New Roman"/>
              </w:rPr>
            </w:pPr>
            <w:r w:rsidRPr="00C42EEC">
              <w:rPr>
                <w:rFonts w:cs="Times New Roman"/>
              </w:rPr>
              <w:t>32.</w:t>
            </w:r>
          </w:p>
        </w:tc>
        <w:tc>
          <w:tcPr>
            <w:tcW w:w="2280" w:type="dxa"/>
            <w:tcMar>
              <w:top w:w="0" w:type="dxa"/>
              <w:left w:w="108" w:type="dxa"/>
              <w:bottom w:w="0" w:type="dxa"/>
              <w:right w:w="108" w:type="dxa"/>
            </w:tcMar>
            <w:hideMark/>
          </w:tcPr>
          <w:p w14:paraId="77A0363A" w14:textId="77777777" w:rsidR="00C42EEC" w:rsidRPr="00C42EEC" w:rsidRDefault="00C42EEC" w:rsidP="00C42EEC">
            <w:pPr>
              <w:rPr>
                <w:rFonts w:eastAsiaTheme="minorEastAsia" w:cs="Times New Roman"/>
              </w:rPr>
            </w:pPr>
            <w:r w:rsidRPr="00C42EEC">
              <w:rPr>
                <w:rFonts w:cs="Times New Roman"/>
              </w:rPr>
              <w:t>PN-EN 12697-2</w:t>
            </w:r>
          </w:p>
        </w:tc>
        <w:tc>
          <w:tcPr>
            <w:tcW w:w="7360" w:type="dxa"/>
            <w:tcMar>
              <w:top w:w="0" w:type="dxa"/>
              <w:left w:w="108" w:type="dxa"/>
              <w:bottom w:w="0" w:type="dxa"/>
              <w:right w:w="108" w:type="dxa"/>
            </w:tcMar>
            <w:hideMark/>
          </w:tcPr>
          <w:p w14:paraId="584D57D0"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 Oznaczanie składu ziarnowego</w:t>
            </w:r>
          </w:p>
        </w:tc>
      </w:tr>
      <w:tr w:rsidR="00C42EEC" w:rsidRPr="00C42EEC" w14:paraId="4EE463A9" w14:textId="77777777" w:rsidTr="00C42EEC">
        <w:tc>
          <w:tcPr>
            <w:tcW w:w="708" w:type="dxa"/>
            <w:tcMar>
              <w:top w:w="0" w:type="dxa"/>
              <w:left w:w="108" w:type="dxa"/>
              <w:bottom w:w="0" w:type="dxa"/>
              <w:right w:w="108" w:type="dxa"/>
            </w:tcMar>
            <w:hideMark/>
          </w:tcPr>
          <w:p w14:paraId="5CA6803D" w14:textId="77777777" w:rsidR="00C42EEC" w:rsidRPr="00C42EEC" w:rsidRDefault="00C42EEC" w:rsidP="00C42EEC">
            <w:pPr>
              <w:rPr>
                <w:rFonts w:eastAsiaTheme="minorEastAsia" w:cs="Times New Roman"/>
              </w:rPr>
            </w:pPr>
            <w:r w:rsidRPr="00C42EEC">
              <w:rPr>
                <w:rFonts w:cs="Times New Roman"/>
              </w:rPr>
              <w:t>33.</w:t>
            </w:r>
          </w:p>
        </w:tc>
        <w:tc>
          <w:tcPr>
            <w:tcW w:w="2280" w:type="dxa"/>
            <w:tcMar>
              <w:top w:w="0" w:type="dxa"/>
              <w:left w:w="108" w:type="dxa"/>
              <w:bottom w:w="0" w:type="dxa"/>
              <w:right w:w="108" w:type="dxa"/>
            </w:tcMar>
            <w:hideMark/>
          </w:tcPr>
          <w:p w14:paraId="7A9298F8" w14:textId="77777777" w:rsidR="00C42EEC" w:rsidRPr="00C42EEC" w:rsidRDefault="00C42EEC" w:rsidP="00C42EEC">
            <w:pPr>
              <w:rPr>
                <w:rFonts w:eastAsiaTheme="minorEastAsia" w:cs="Times New Roman"/>
              </w:rPr>
            </w:pPr>
            <w:r w:rsidRPr="00C42EEC">
              <w:rPr>
                <w:rFonts w:cs="Times New Roman"/>
              </w:rPr>
              <w:t>PN-EN 12697-5</w:t>
            </w:r>
          </w:p>
        </w:tc>
        <w:tc>
          <w:tcPr>
            <w:tcW w:w="7360" w:type="dxa"/>
            <w:tcMar>
              <w:top w:w="0" w:type="dxa"/>
              <w:left w:w="108" w:type="dxa"/>
              <w:bottom w:w="0" w:type="dxa"/>
              <w:right w:w="108" w:type="dxa"/>
            </w:tcMar>
            <w:hideMark/>
          </w:tcPr>
          <w:p w14:paraId="6503691D"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5: Oznaczanie gęstości</w:t>
            </w:r>
          </w:p>
        </w:tc>
      </w:tr>
      <w:tr w:rsidR="00C42EEC" w:rsidRPr="00C42EEC" w14:paraId="42F13C97" w14:textId="77777777" w:rsidTr="00C42EEC">
        <w:tc>
          <w:tcPr>
            <w:tcW w:w="708" w:type="dxa"/>
            <w:tcMar>
              <w:top w:w="0" w:type="dxa"/>
              <w:left w:w="108" w:type="dxa"/>
              <w:bottom w:w="0" w:type="dxa"/>
              <w:right w:w="108" w:type="dxa"/>
            </w:tcMar>
            <w:hideMark/>
          </w:tcPr>
          <w:p w14:paraId="2AD03A57" w14:textId="77777777" w:rsidR="00C42EEC" w:rsidRPr="00C42EEC" w:rsidRDefault="00C42EEC" w:rsidP="00C42EEC">
            <w:pPr>
              <w:rPr>
                <w:rFonts w:eastAsiaTheme="minorEastAsia" w:cs="Times New Roman"/>
              </w:rPr>
            </w:pPr>
            <w:r w:rsidRPr="00C42EEC">
              <w:rPr>
                <w:rFonts w:cs="Times New Roman"/>
              </w:rPr>
              <w:t>34.</w:t>
            </w:r>
          </w:p>
        </w:tc>
        <w:tc>
          <w:tcPr>
            <w:tcW w:w="2280" w:type="dxa"/>
            <w:tcMar>
              <w:top w:w="0" w:type="dxa"/>
              <w:left w:w="108" w:type="dxa"/>
              <w:bottom w:w="0" w:type="dxa"/>
              <w:right w:w="108" w:type="dxa"/>
            </w:tcMar>
            <w:hideMark/>
          </w:tcPr>
          <w:p w14:paraId="115ADD52" w14:textId="77777777" w:rsidR="00C42EEC" w:rsidRPr="00C42EEC" w:rsidRDefault="00C42EEC" w:rsidP="00C42EEC">
            <w:pPr>
              <w:rPr>
                <w:rFonts w:eastAsiaTheme="minorEastAsia" w:cs="Times New Roman"/>
              </w:rPr>
            </w:pPr>
            <w:r w:rsidRPr="00C42EEC">
              <w:rPr>
                <w:rFonts w:cs="Times New Roman"/>
              </w:rPr>
              <w:t>PN-EN 12697-6</w:t>
            </w:r>
          </w:p>
        </w:tc>
        <w:tc>
          <w:tcPr>
            <w:tcW w:w="7360" w:type="dxa"/>
            <w:tcMar>
              <w:top w:w="0" w:type="dxa"/>
              <w:left w:w="108" w:type="dxa"/>
              <w:bottom w:w="0" w:type="dxa"/>
              <w:right w:w="108" w:type="dxa"/>
            </w:tcMar>
            <w:hideMark/>
          </w:tcPr>
          <w:p w14:paraId="65E951BA"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6: Oznaczanie gęstości objętościowej próbek mieszanki mineralno-asfaltowej</w:t>
            </w:r>
          </w:p>
        </w:tc>
      </w:tr>
      <w:tr w:rsidR="00C42EEC" w:rsidRPr="00C42EEC" w14:paraId="5141EEA4" w14:textId="77777777" w:rsidTr="00C42EEC">
        <w:tc>
          <w:tcPr>
            <w:tcW w:w="708" w:type="dxa"/>
            <w:tcMar>
              <w:top w:w="0" w:type="dxa"/>
              <w:left w:w="108" w:type="dxa"/>
              <w:bottom w:w="0" w:type="dxa"/>
              <w:right w:w="108" w:type="dxa"/>
            </w:tcMar>
            <w:hideMark/>
          </w:tcPr>
          <w:p w14:paraId="3BAE3589" w14:textId="77777777" w:rsidR="00C42EEC" w:rsidRPr="00C42EEC" w:rsidRDefault="00C42EEC" w:rsidP="00C42EEC">
            <w:pPr>
              <w:rPr>
                <w:rFonts w:eastAsiaTheme="minorEastAsia" w:cs="Times New Roman"/>
              </w:rPr>
            </w:pPr>
            <w:r w:rsidRPr="00C42EEC">
              <w:rPr>
                <w:rFonts w:cs="Times New Roman"/>
              </w:rPr>
              <w:t>35.</w:t>
            </w:r>
          </w:p>
        </w:tc>
        <w:tc>
          <w:tcPr>
            <w:tcW w:w="2280" w:type="dxa"/>
            <w:tcMar>
              <w:top w:w="0" w:type="dxa"/>
              <w:left w:w="108" w:type="dxa"/>
              <w:bottom w:w="0" w:type="dxa"/>
              <w:right w:w="108" w:type="dxa"/>
            </w:tcMar>
            <w:hideMark/>
          </w:tcPr>
          <w:p w14:paraId="2548A9F4" w14:textId="77777777" w:rsidR="00C42EEC" w:rsidRPr="00C42EEC" w:rsidRDefault="00C42EEC" w:rsidP="00C42EEC">
            <w:pPr>
              <w:rPr>
                <w:rFonts w:eastAsiaTheme="minorEastAsia" w:cs="Times New Roman"/>
              </w:rPr>
            </w:pPr>
            <w:r w:rsidRPr="00C42EEC">
              <w:rPr>
                <w:rFonts w:cs="Times New Roman"/>
              </w:rPr>
              <w:t>PN-EN 12697-8</w:t>
            </w:r>
          </w:p>
        </w:tc>
        <w:tc>
          <w:tcPr>
            <w:tcW w:w="7360" w:type="dxa"/>
            <w:tcMar>
              <w:top w:w="0" w:type="dxa"/>
              <w:left w:w="108" w:type="dxa"/>
              <w:bottom w:w="0" w:type="dxa"/>
              <w:right w:w="108" w:type="dxa"/>
            </w:tcMar>
            <w:hideMark/>
          </w:tcPr>
          <w:p w14:paraId="6FACBFA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8: Oznaczanie zawartości wolnej przestrzeni</w:t>
            </w:r>
          </w:p>
        </w:tc>
      </w:tr>
      <w:tr w:rsidR="00C42EEC" w:rsidRPr="00C42EEC" w14:paraId="405388D2" w14:textId="77777777" w:rsidTr="00C42EEC">
        <w:tc>
          <w:tcPr>
            <w:tcW w:w="708" w:type="dxa"/>
            <w:tcMar>
              <w:top w:w="0" w:type="dxa"/>
              <w:left w:w="108" w:type="dxa"/>
              <w:bottom w:w="0" w:type="dxa"/>
              <w:right w:w="108" w:type="dxa"/>
            </w:tcMar>
            <w:hideMark/>
          </w:tcPr>
          <w:p w14:paraId="696CFC97" w14:textId="77777777" w:rsidR="00C42EEC" w:rsidRPr="00C42EEC" w:rsidRDefault="00C42EEC" w:rsidP="00C42EEC">
            <w:pPr>
              <w:rPr>
                <w:rFonts w:eastAsiaTheme="minorEastAsia" w:cs="Times New Roman"/>
              </w:rPr>
            </w:pPr>
            <w:r w:rsidRPr="00C42EEC">
              <w:rPr>
                <w:rFonts w:cs="Times New Roman"/>
              </w:rPr>
              <w:t>36.</w:t>
            </w:r>
          </w:p>
        </w:tc>
        <w:tc>
          <w:tcPr>
            <w:tcW w:w="2280" w:type="dxa"/>
            <w:tcMar>
              <w:top w:w="0" w:type="dxa"/>
              <w:left w:w="108" w:type="dxa"/>
              <w:bottom w:w="0" w:type="dxa"/>
              <w:right w:w="108" w:type="dxa"/>
            </w:tcMar>
            <w:hideMark/>
          </w:tcPr>
          <w:p w14:paraId="15232618" w14:textId="77777777" w:rsidR="00C42EEC" w:rsidRPr="00C42EEC" w:rsidRDefault="00C42EEC" w:rsidP="00C42EEC">
            <w:pPr>
              <w:rPr>
                <w:rFonts w:eastAsiaTheme="minorEastAsia" w:cs="Times New Roman"/>
              </w:rPr>
            </w:pPr>
            <w:r w:rsidRPr="00C42EEC">
              <w:rPr>
                <w:rFonts w:cs="Times New Roman"/>
              </w:rPr>
              <w:t>PN-EN 12697-11</w:t>
            </w:r>
          </w:p>
        </w:tc>
        <w:tc>
          <w:tcPr>
            <w:tcW w:w="7360" w:type="dxa"/>
            <w:tcMar>
              <w:top w:w="0" w:type="dxa"/>
              <w:left w:w="108" w:type="dxa"/>
              <w:bottom w:w="0" w:type="dxa"/>
              <w:right w:w="108" w:type="dxa"/>
            </w:tcMar>
            <w:hideMark/>
          </w:tcPr>
          <w:p w14:paraId="00791627" w14:textId="77777777" w:rsidR="00C42EEC" w:rsidRPr="00C42EEC" w:rsidRDefault="00C42EEC" w:rsidP="00C42EEC">
            <w:pPr>
              <w:rPr>
                <w:rFonts w:eastAsiaTheme="minorEastAsia" w:cs="Times New Roman"/>
              </w:rPr>
            </w:pPr>
            <w:r w:rsidRPr="00C42EEC">
              <w:rPr>
                <w:rFonts w:cs="Times New Roman"/>
              </w:rPr>
              <w:t>Mieszanki mineralno-asfaltowe – Metody badania mieszanek mineralno-asfaltowych na gorąco – Część 11: Oznaczanie powinowactwa pomiędzy kruszywem i asfaltem</w:t>
            </w:r>
          </w:p>
        </w:tc>
      </w:tr>
      <w:tr w:rsidR="00C42EEC" w:rsidRPr="00C42EEC" w14:paraId="5F35199E" w14:textId="77777777" w:rsidTr="00C42EEC">
        <w:tc>
          <w:tcPr>
            <w:tcW w:w="708" w:type="dxa"/>
            <w:tcMar>
              <w:top w:w="0" w:type="dxa"/>
              <w:left w:w="108" w:type="dxa"/>
              <w:bottom w:w="0" w:type="dxa"/>
              <w:right w:w="108" w:type="dxa"/>
            </w:tcMar>
            <w:hideMark/>
          </w:tcPr>
          <w:p w14:paraId="5FB4B209" w14:textId="77777777" w:rsidR="00C42EEC" w:rsidRPr="00C42EEC" w:rsidRDefault="00C42EEC" w:rsidP="00C42EEC">
            <w:pPr>
              <w:rPr>
                <w:rFonts w:eastAsiaTheme="minorEastAsia" w:cs="Times New Roman"/>
              </w:rPr>
            </w:pPr>
            <w:r w:rsidRPr="00C42EEC">
              <w:rPr>
                <w:rFonts w:cs="Times New Roman"/>
              </w:rPr>
              <w:t>37.</w:t>
            </w:r>
          </w:p>
        </w:tc>
        <w:tc>
          <w:tcPr>
            <w:tcW w:w="2280" w:type="dxa"/>
            <w:tcMar>
              <w:top w:w="0" w:type="dxa"/>
              <w:left w:w="108" w:type="dxa"/>
              <w:bottom w:w="0" w:type="dxa"/>
              <w:right w:w="108" w:type="dxa"/>
            </w:tcMar>
            <w:hideMark/>
          </w:tcPr>
          <w:p w14:paraId="321EEF18" w14:textId="77777777" w:rsidR="00C42EEC" w:rsidRPr="00C42EEC" w:rsidRDefault="00C42EEC" w:rsidP="00C42EEC">
            <w:pPr>
              <w:rPr>
                <w:rFonts w:eastAsiaTheme="minorEastAsia" w:cs="Times New Roman"/>
              </w:rPr>
            </w:pPr>
            <w:r w:rsidRPr="00C42EEC">
              <w:rPr>
                <w:rFonts w:cs="Times New Roman"/>
              </w:rPr>
              <w:t>PN-EN 12697-12</w:t>
            </w:r>
          </w:p>
        </w:tc>
        <w:tc>
          <w:tcPr>
            <w:tcW w:w="7360" w:type="dxa"/>
            <w:tcMar>
              <w:top w:w="0" w:type="dxa"/>
              <w:left w:w="108" w:type="dxa"/>
              <w:bottom w:w="0" w:type="dxa"/>
              <w:right w:w="108" w:type="dxa"/>
            </w:tcMar>
            <w:hideMark/>
          </w:tcPr>
          <w:p w14:paraId="67C72DCE" w14:textId="77777777" w:rsidR="00C42EEC" w:rsidRPr="00C42EEC" w:rsidRDefault="00C42EEC" w:rsidP="00C42EEC">
            <w:pPr>
              <w:rPr>
                <w:rFonts w:eastAsiaTheme="minorEastAsia" w:cs="Times New Roman"/>
              </w:rPr>
            </w:pPr>
            <w:r w:rsidRPr="00C42EEC">
              <w:rPr>
                <w:rFonts w:cs="Times New Roman"/>
              </w:rPr>
              <w:t>Mieszanki mineralno-asfaltowe – Metody badania mieszanek mineralno-asfaltowych na gorąco – Część 12: Określanie wrażliwości próbek asfaltowych na wodę</w:t>
            </w:r>
          </w:p>
        </w:tc>
      </w:tr>
      <w:tr w:rsidR="00C42EEC" w:rsidRPr="00C42EEC" w14:paraId="377D8533" w14:textId="77777777" w:rsidTr="00C42EEC">
        <w:tc>
          <w:tcPr>
            <w:tcW w:w="708" w:type="dxa"/>
            <w:tcMar>
              <w:top w:w="0" w:type="dxa"/>
              <w:left w:w="108" w:type="dxa"/>
              <w:bottom w:w="0" w:type="dxa"/>
              <w:right w:w="108" w:type="dxa"/>
            </w:tcMar>
            <w:hideMark/>
          </w:tcPr>
          <w:p w14:paraId="13249DD0" w14:textId="77777777" w:rsidR="00C42EEC" w:rsidRPr="00C42EEC" w:rsidRDefault="00C42EEC" w:rsidP="00C42EEC">
            <w:pPr>
              <w:rPr>
                <w:rFonts w:eastAsiaTheme="minorEastAsia" w:cs="Times New Roman"/>
              </w:rPr>
            </w:pPr>
            <w:r w:rsidRPr="00C42EEC">
              <w:rPr>
                <w:rFonts w:cs="Times New Roman"/>
              </w:rPr>
              <w:t>38.</w:t>
            </w:r>
          </w:p>
        </w:tc>
        <w:tc>
          <w:tcPr>
            <w:tcW w:w="2280" w:type="dxa"/>
            <w:tcMar>
              <w:top w:w="0" w:type="dxa"/>
              <w:left w:w="108" w:type="dxa"/>
              <w:bottom w:w="0" w:type="dxa"/>
              <w:right w:w="108" w:type="dxa"/>
            </w:tcMar>
            <w:hideMark/>
          </w:tcPr>
          <w:p w14:paraId="7EC6FF1D" w14:textId="77777777" w:rsidR="00C42EEC" w:rsidRPr="00C42EEC" w:rsidRDefault="00C42EEC" w:rsidP="00C42EEC">
            <w:pPr>
              <w:rPr>
                <w:rFonts w:eastAsiaTheme="minorEastAsia" w:cs="Times New Roman"/>
              </w:rPr>
            </w:pPr>
            <w:r w:rsidRPr="00C42EEC">
              <w:rPr>
                <w:rFonts w:cs="Times New Roman"/>
              </w:rPr>
              <w:t>PN-EN 12697-13</w:t>
            </w:r>
          </w:p>
        </w:tc>
        <w:tc>
          <w:tcPr>
            <w:tcW w:w="7360" w:type="dxa"/>
            <w:tcMar>
              <w:top w:w="0" w:type="dxa"/>
              <w:left w:w="108" w:type="dxa"/>
              <w:bottom w:w="0" w:type="dxa"/>
              <w:right w:w="108" w:type="dxa"/>
            </w:tcMar>
            <w:hideMark/>
          </w:tcPr>
          <w:p w14:paraId="3335F179"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13: Pomiar temperatury</w:t>
            </w:r>
          </w:p>
        </w:tc>
      </w:tr>
      <w:tr w:rsidR="00C42EEC" w:rsidRPr="00C42EEC" w14:paraId="5132AF88" w14:textId="77777777" w:rsidTr="00C42EEC">
        <w:tc>
          <w:tcPr>
            <w:tcW w:w="708" w:type="dxa"/>
            <w:tcMar>
              <w:top w:w="0" w:type="dxa"/>
              <w:left w:w="108" w:type="dxa"/>
              <w:bottom w:w="0" w:type="dxa"/>
              <w:right w:w="108" w:type="dxa"/>
            </w:tcMar>
            <w:hideMark/>
          </w:tcPr>
          <w:p w14:paraId="656BD1FD" w14:textId="77777777" w:rsidR="00C42EEC" w:rsidRPr="00C42EEC" w:rsidRDefault="00C42EEC" w:rsidP="00C42EEC">
            <w:pPr>
              <w:rPr>
                <w:rFonts w:eastAsiaTheme="minorEastAsia" w:cs="Times New Roman"/>
              </w:rPr>
            </w:pPr>
            <w:r w:rsidRPr="00C42EEC">
              <w:rPr>
                <w:rFonts w:cs="Times New Roman"/>
              </w:rPr>
              <w:t>39.</w:t>
            </w:r>
          </w:p>
        </w:tc>
        <w:tc>
          <w:tcPr>
            <w:tcW w:w="2280" w:type="dxa"/>
            <w:tcMar>
              <w:top w:w="0" w:type="dxa"/>
              <w:left w:w="108" w:type="dxa"/>
              <w:bottom w:w="0" w:type="dxa"/>
              <w:right w:w="108" w:type="dxa"/>
            </w:tcMar>
            <w:hideMark/>
          </w:tcPr>
          <w:p w14:paraId="7463B64A" w14:textId="77777777" w:rsidR="00C42EEC" w:rsidRPr="00C42EEC" w:rsidRDefault="00C42EEC" w:rsidP="00C42EEC">
            <w:pPr>
              <w:rPr>
                <w:rFonts w:eastAsiaTheme="minorEastAsia" w:cs="Times New Roman"/>
              </w:rPr>
            </w:pPr>
            <w:r w:rsidRPr="00C42EEC">
              <w:rPr>
                <w:rFonts w:cs="Times New Roman"/>
              </w:rPr>
              <w:t>PN-EN 12697-22</w:t>
            </w:r>
          </w:p>
        </w:tc>
        <w:tc>
          <w:tcPr>
            <w:tcW w:w="7360" w:type="dxa"/>
            <w:tcMar>
              <w:top w:w="0" w:type="dxa"/>
              <w:left w:w="108" w:type="dxa"/>
              <w:bottom w:w="0" w:type="dxa"/>
              <w:right w:w="108" w:type="dxa"/>
            </w:tcMar>
            <w:hideMark/>
          </w:tcPr>
          <w:p w14:paraId="30553DDA"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22: Koleinowanie</w:t>
            </w:r>
          </w:p>
        </w:tc>
      </w:tr>
      <w:tr w:rsidR="00C42EEC" w:rsidRPr="00C42EEC" w14:paraId="70EAD66C" w14:textId="77777777" w:rsidTr="00C42EEC">
        <w:tc>
          <w:tcPr>
            <w:tcW w:w="708" w:type="dxa"/>
            <w:tcMar>
              <w:top w:w="0" w:type="dxa"/>
              <w:left w:w="108" w:type="dxa"/>
              <w:bottom w:w="0" w:type="dxa"/>
              <w:right w:w="108" w:type="dxa"/>
            </w:tcMar>
            <w:hideMark/>
          </w:tcPr>
          <w:p w14:paraId="2084DE5B" w14:textId="77777777" w:rsidR="00C42EEC" w:rsidRPr="00C42EEC" w:rsidRDefault="00C42EEC" w:rsidP="00C42EEC">
            <w:pPr>
              <w:rPr>
                <w:rFonts w:eastAsiaTheme="minorEastAsia" w:cs="Times New Roman"/>
              </w:rPr>
            </w:pPr>
            <w:r w:rsidRPr="00C42EEC">
              <w:rPr>
                <w:rFonts w:cs="Times New Roman"/>
              </w:rPr>
              <w:lastRenderedPageBreak/>
              <w:t>40.</w:t>
            </w:r>
          </w:p>
        </w:tc>
        <w:tc>
          <w:tcPr>
            <w:tcW w:w="2280" w:type="dxa"/>
            <w:tcMar>
              <w:top w:w="0" w:type="dxa"/>
              <w:left w:w="108" w:type="dxa"/>
              <w:bottom w:w="0" w:type="dxa"/>
              <w:right w:w="108" w:type="dxa"/>
            </w:tcMar>
            <w:hideMark/>
          </w:tcPr>
          <w:p w14:paraId="24531CC1" w14:textId="77777777" w:rsidR="00C42EEC" w:rsidRPr="00C42EEC" w:rsidRDefault="00C42EEC" w:rsidP="00C42EEC">
            <w:pPr>
              <w:rPr>
                <w:rFonts w:eastAsiaTheme="minorEastAsia" w:cs="Times New Roman"/>
              </w:rPr>
            </w:pPr>
            <w:r w:rsidRPr="00C42EEC">
              <w:rPr>
                <w:rFonts w:cs="Times New Roman"/>
              </w:rPr>
              <w:t>PN-EN 12697-22</w:t>
            </w:r>
          </w:p>
        </w:tc>
        <w:tc>
          <w:tcPr>
            <w:tcW w:w="7360" w:type="dxa"/>
            <w:tcMar>
              <w:top w:w="0" w:type="dxa"/>
              <w:left w:w="108" w:type="dxa"/>
              <w:bottom w:w="0" w:type="dxa"/>
              <w:right w:w="108" w:type="dxa"/>
            </w:tcMar>
            <w:hideMark/>
          </w:tcPr>
          <w:p w14:paraId="2382EDD5"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22: Koleinowanie</w:t>
            </w:r>
          </w:p>
        </w:tc>
      </w:tr>
      <w:tr w:rsidR="00C42EEC" w:rsidRPr="00C42EEC" w14:paraId="1DB477C5" w14:textId="77777777" w:rsidTr="00C42EEC">
        <w:tc>
          <w:tcPr>
            <w:tcW w:w="708" w:type="dxa"/>
            <w:tcMar>
              <w:top w:w="0" w:type="dxa"/>
              <w:left w:w="108" w:type="dxa"/>
              <w:bottom w:w="0" w:type="dxa"/>
              <w:right w:w="108" w:type="dxa"/>
            </w:tcMar>
            <w:hideMark/>
          </w:tcPr>
          <w:p w14:paraId="7C30E976" w14:textId="77777777" w:rsidR="00C42EEC" w:rsidRPr="00C42EEC" w:rsidRDefault="00C42EEC" w:rsidP="00C42EEC">
            <w:pPr>
              <w:rPr>
                <w:rFonts w:eastAsiaTheme="minorEastAsia" w:cs="Times New Roman"/>
              </w:rPr>
            </w:pPr>
            <w:r w:rsidRPr="00C42EEC">
              <w:rPr>
                <w:rFonts w:cs="Times New Roman"/>
              </w:rPr>
              <w:t>41.</w:t>
            </w:r>
          </w:p>
        </w:tc>
        <w:tc>
          <w:tcPr>
            <w:tcW w:w="2280" w:type="dxa"/>
            <w:tcMar>
              <w:top w:w="0" w:type="dxa"/>
              <w:left w:w="108" w:type="dxa"/>
              <w:bottom w:w="0" w:type="dxa"/>
              <w:right w:w="108" w:type="dxa"/>
            </w:tcMar>
            <w:hideMark/>
          </w:tcPr>
          <w:p w14:paraId="7B795A5C" w14:textId="77777777" w:rsidR="00C42EEC" w:rsidRPr="00C42EEC" w:rsidRDefault="00C42EEC" w:rsidP="00C42EEC">
            <w:pPr>
              <w:rPr>
                <w:rFonts w:eastAsiaTheme="minorEastAsia" w:cs="Times New Roman"/>
              </w:rPr>
            </w:pPr>
            <w:r w:rsidRPr="00C42EEC">
              <w:rPr>
                <w:rFonts w:cs="Times New Roman"/>
              </w:rPr>
              <w:t>PN-EN 12697-24</w:t>
            </w:r>
          </w:p>
        </w:tc>
        <w:tc>
          <w:tcPr>
            <w:tcW w:w="7360" w:type="dxa"/>
            <w:tcMar>
              <w:top w:w="0" w:type="dxa"/>
              <w:left w:w="108" w:type="dxa"/>
              <w:bottom w:w="0" w:type="dxa"/>
              <w:right w:w="108" w:type="dxa"/>
            </w:tcMar>
            <w:hideMark/>
          </w:tcPr>
          <w:p w14:paraId="798C7D6B"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24: Odporność na zmęczenie</w:t>
            </w:r>
          </w:p>
        </w:tc>
      </w:tr>
      <w:tr w:rsidR="00C42EEC" w:rsidRPr="00C42EEC" w14:paraId="09775576" w14:textId="77777777" w:rsidTr="00C42EEC">
        <w:tc>
          <w:tcPr>
            <w:tcW w:w="708" w:type="dxa"/>
            <w:tcMar>
              <w:top w:w="0" w:type="dxa"/>
              <w:left w:w="108" w:type="dxa"/>
              <w:bottom w:w="0" w:type="dxa"/>
              <w:right w:w="108" w:type="dxa"/>
            </w:tcMar>
            <w:hideMark/>
          </w:tcPr>
          <w:p w14:paraId="2F638AD2" w14:textId="77777777" w:rsidR="00C42EEC" w:rsidRPr="00C42EEC" w:rsidRDefault="00C42EEC" w:rsidP="00C42EEC">
            <w:pPr>
              <w:rPr>
                <w:rFonts w:eastAsiaTheme="minorEastAsia" w:cs="Times New Roman"/>
              </w:rPr>
            </w:pPr>
            <w:r w:rsidRPr="00C42EEC">
              <w:rPr>
                <w:rFonts w:cs="Times New Roman"/>
              </w:rPr>
              <w:t>42.</w:t>
            </w:r>
          </w:p>
        </w:tc>
        <w:tc>
          <w:tcPr>
            <w:tcW w:w="2280" w:type="dxa"/>
            <w:tcMar>
              <w:top w:w="0" w:type="dxa"/>
              <w:left w:w="108" w:type="dxa"/>
              <w:bottom w:w="0" w:type="dxa"/>
              <w:right w:w="108" w:type="dxa"/>
            </w:tcMar>
            <w:hideMark/>
          </w:tcPr>
          <w:p w14:paraId="18D1745B" w14:textId="77777777" w:rsidR="00C42EEC" w:rsidRPr="00C42EEC" w:rsidRDefault="00C42EEC" w:rsidP="00C42EEC">
            <w:pPr>
              <w:rPr>
                <w:rFonts w:eastAsiaTheme="minorEastAsia" w:cs="Times New Roman"/>
              </w:rPr>
            </w:pPr>
            <w:r w:rsidRPr="00C42EEC">
              <w:rPr>
                <w:rFonts w:cs="Times New Roman"/>
              </w:rPr>
              <w:t>PN-EN 12697-26</w:t>
            </w:r>
          </w:p>
        </w:tc>
        <w:tc>
          <w:tcPr>
            <w:tcW w:w="7360" w:type="dxa"/>
            <w:tcMar>
              <w:top w:w="0" w:type="dxa"/>
              <w:left w:w="108" w:type="dxa"/>
              <w:bottom w:w="0" w:type="dxa"/>
              <w:right w:w="108" w:type="dxa"/>
            </w:tcMar>
            <w:hideMark/>
          </w:tcPr>
          <w:p w14:paraId="36698746"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26: Sztywność</w:t>
            </w:r>
          </w:p>
        </w:tc>
      </w:tr>
      <w:tr w:rsidR="00C42EEC" w:rsidRPr="00C42EEC" w14:paraId="59056FEE" w14:textId="77777777" w:rsidTr="00C42EEC">
        <w:tc>
          <w:tcPr>
            <w:tcW w:w="708" w:type="dxa"/>
            <w:tcMar>
              <w:top w:w="0" w:type="dxa"/>
              <w:left w:w="108" w:type="dxa"/>
              <w:bottom w:w="0" w:type="dxa"/>
              <w:right w:w="108" w:type="dxa"/>
            </w:tcMar>
            <w:hideMark/>
          </w:tcPr>
          <w:p w14:paraId="421638DA" w14:textId="77777777" w:rsidR="00C42EEC" w:rsidRPr="00C42EEC" w:rsidRDefault="00C42EEC" w:rsidP="00C42EEC">
            <w:pPr>
              <w:rPr>
                <w:rFonts w:eastAsiaTheme="minorEastAsia" w:cs="Times New Roman"/>
              </w:rPr>
            </w:pPr>
            <w:r w:rsidRPr="00C42EEC">
              <w:rPr>
                <w:rFonts w:cs="Times New Roman"/>
              </w:rPr>
              <w:t>43.</w:t>
            </w:r>
          </w:p>
        </w:tc>
        <w:tc>
          <w:tcPr>
            <w:tcW w:w="2280" w:type="dxa"/>
            <w:tcMar>
              <w:top w:w="0" w:type="dxa"/>
              <w:left w:w="108" w:type="dxa"/>
              <w:bottom w:w="0" w:type="dxa"/>
              <w:right w:w="108" w:type="dxa"/>
            </w:tcMar>
            <w:hideMark/>
          </w:tcPr>
          <w:p w14:paraId="698FEABE" w14:textId="77777777" w:rsidR="00C42EEC" w:rsidRPr="00C42EEC" w:rsidRDefault="00C42EEC" w:rsidP="00C42EEC">
            <w:pPr>
              <w:rPr>
                <w:rFonts w:eastAsiaTheme="minorEastAsia" w:cs="Times New Roman"/>
              </w:rPr>
            </w:pPr>
            <w:r w:rsidRPr="00C42EEC">
              <w:rPr>
                <w:rFonts w:cs="Times New Roman"/>
              </w:rPr>
              <w:t>PN-EN 12697-27</w:t>
            </w:r>
          </w:p>
        </w:tc>
        <w:tc>
          <w:tcPr>
            <w:tcW w:w="7360" w:type="dxa"/>
            <w:tcMar>
              <w:top w:w="0" w:type="dxa"/>
              <w:left w:w="108" w:type="dxa"/>
              <w:bottom w:w="0" w:type="dxa"/>
              <w:right w:w="108" w:type="dxa"/>
            </w:tcMar>
            <w:hideMark/>
          </w:tcPr>
          <w:p w14:paraId="512D7C46"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27: Pobieranie próbek</w:t>
            </w:r>
          </w:p>
        </w:tc>
      </w:tr>
      <w:tr w:rsidR="00C42EEC" w:rsidRPr="00C42EEC" w14:paraId="5BF94A77" w14:textId="77777777" w:rsidTr="00C42EEC">
        <w:tc>
          <w:tcPr>
            <w:tcW w:w="708" w:type="dxa"/>
            <w:tcMar>
              <w:top w:w="0" w:type="dxa"/>
              <w:left w:w="108" w:type="dxa"/>
              <w:bottom w:w="0" w:type="dxa"/>
              <w:right w:w="108" w:type="dxa"/>
            </w:tcMar>
            <w:hideMark/>
          </w:tcPr>
          <w:p w14:paraId="40A3E9E2" w14:textId="77777777" w:rsidR="00C42EEC" w:rsidRPr="00C42EEC" w:rsidRDefault="00C42EEC" w:rsidP="00C42EEC">
            <w:pPr>
              <w:rPr>
                <w:rFonts w:eastAsiaTheme="minorEastAsia" w:cs="Times New Roman"/>
              </w:rPr>
            </w:pPr>
            <w:r w:rsidRPr="00C42EEC">
              <w:rPr>
                <w:rFonts w:cs="Times New Roman"/>
              </w:rPr>
              <w:t>44.</w:t>
            </w:r>
          </w:p>
        </w:tc>
        <w:tc>
          <w:tcPr>
            <w:tcW w:w="2280" w:type="dxa"/>
            <w:tcMar>
              <w:top w:w="0" w:type="dxa"/>
              <w:left w:w="108" w:type="dxa"/>
              <w:bottom w:w="0" w:type="dxa"/>
              <w:right w:w="108" w:type="dxa"/>
            </w:tcMar>
            <w:hideMark/>
          </w:tcPr>
          <w:p w14:paraId="6B505692" w14:textId="77777777" w:rsidR="00C42EEC" w:rsidRPr="00C42EEC" w:rsidRDefault="00C42EEC" w:rsidP="00C42EEC">
            <w:pPr>
              <w:rPr>
                <w:rFonts w:eastAsiaTheme="minorEastAsia" w:cs="Times New Roman"/>
              </w:rPr>
            </w:pPr>
            <w:r w:rsidRPr="00C42EEC">
              <w:rPr>
                <w:rFonts w:cs="Times New Roman"/>
              </w:rPr>
              <w:t>PN-EN 12697-36</w:t>
            </w:r>
          </w:p>
        </w:tc>
        <w:tc>
          <w:tcPr>
            <w:tcW w:w="7360" w:type="dxa"/>
            <w:tcMar>
              <w:top w:w="0" w:type="dxa"/>
              <w:left w:w="108" w:type="dxa"/>
              <w:bottom w:w="0" w:type="dxa"/>
              <w:right w:w="108" w:type="dxa"/>
            </w:tcMar>
            <w:hideMark/>
          </w:tcPr>
          <w:p w14:paraId="04160638"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36: Oznaczanie grubości nawierzchni asfaltowych</w:t>
            </w:r>
          </w:p>
        </w:tc>
      </w:tr>
      <w:tr w:rsidR="00C42EEC" w:rsidRPr="00C42EEC" w14:paraId="7021F62B" w14:textId="77777777" w:rsidTr="00C42EEC">
        <w:tc>
          <w:tcPr>
            <w:tcW w:w="708" w:type="dxa"/>
            <w:tcMar>
              <w:top w:w="0" w:type="dxa"/>
              <w:left w:w="108" w:type="dxa"/>
              <w:bottom w:w="0" w:type="dxa"/>
              <w:right w:w="108" w:type="dxa"/>
            </w:tcMar>
            <w:hideMark/>
          </w:tcPr>
          <w:p w14:paraId="05AA92F2" w14:textId="77777777" w:rsidR="00C42EEC" w:rsidRPr="00C42EEC" w:rsidRDefault="00C42EEC" w:rsidP="00C42EEC">
            <w:pPr>
              <w:rPr>
                <w:rFonts w:eastAsiaTheme="minorEastAsia" w:cs="Times New Roman"/>
              </w:rPr>
            </w:pPr>
            <w:r w:rsidRPr="00C42EEC">
              <w:rPr>
                <w:rFonts w:cs="Times New Roman"/>
              </w:rPr>
              <w:t>45.</w:t>
            </w:r>
          </w:p>
        </w:tc>
        <w:tc>
          <w:tcPr>
            <w:tcW w:w="2280" w:type="dxa"/>
            <w:tcMar>
              <w:top w:w="0" w:type="dxa"/>
              <w:left w:w="108" w:type="dxa"/>
              <w:bottom w:w="0" w:type="dxa"/>
              <w:right w:w="108" w:type="dxa"/>
            </w:tcMar>
            <w:hideMark/>
          </w:tcPr>
          <w:p w14:paraId="7BD40DF9" w14:textId="77777777" w:rsidR="00C42EEC" w:rsidRPr="00C42EEC" w:rsidRDefault="00C42EEC" w:rsidP="00C42EEC">
            <w:pPr>
              <w:rPr>
                <w:rFonts w:eastAsiaTheme="minorEastAsia" w:cs="Times New Roman"/>
              </w:rPr>
            </w:pPr>
            <w:r w:rsidRPr="00C42EEC">
              <w:rPr>
                <w:rFonts w:cs="Times New Roman"/>
              </w:rPr>
              <w:t>PN-EN 12697-39</w:t>
            </w:r>
          </w:p>
        </w:tc>
        <w:tc>
          <w:tcPr>
            <w:tcW w:w="7360" w:type="dxa"/>
            <w:tcMar>
              <w:top w:w="0" w:type="dxa"/>
              <w:left w:w="108" w:type="dxa"/>
              <w:bottom w:w="0" w:type="dxa"/>
              <w:right w:w="108" w:type="dxa"/>
            </w:tcMar>
            <w:hideMark/>
          </w:tcPr>
          <w:p w14:paraId="11291547"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39: Oznaczanie zawartości lepiszcza metodą spalania</w:t>
            </w:r>
          </w:p>
        </w:tc>
      </w:tr>
      <w:tr w:rsidR="00C42EEC" w:rsidRPr="00C42EEC" w14:paraId="1D0907A2" w14:textId="77777777" w:rsidTr="00C42EEC">
        <w:tc>
          <w:tcPr>
            <w:tcW w:w="708" w:type="dxa"/>
            <w:tcMar>
              <w:top w:w="0" w:type="dxa"/>
              <w:left w:w="108" w:type="dxa"/>
              <w:bottom w:w="0" w:type="dxa"/>
              <w:right w:w="108" w:type="dxa"/>
            </w:tcMar>
            <w:hideMark/>
          </w:tcPr>
          <w:p w14:paraId="61EDC45C" w14:textId="77777777" w:rsidR="00C42EEC" w:rsidRPr="00C42EEC" w:rsidRDefault="00C42EEC" w:rsidP="00C42EEC">
            <w:pPr>
              <w:rPr>
                <w:rFonts w:eastAsiaTheme="minorEastAsia" w:cs="Times New Roman"/>
              </w:rPr>
            </w:pPr>
            <w:r w:rsidRPr="00C42EEC">
              <w:rPr>
                <w:rFonts w:cs="Times New Roman"/>
              </w:rPr>
              <w:t>46.</w:t>
            </w:r>
          </w:p>
        </w:tc>
        <w:tc>
          <w:tcPr>
            <w:tcW w:w="2280" w:type="dxa"/>
            <w:tcMar>
              <w:top w:w="0" w:type="dxa"/>
              <w:left w:w="108" w:type="dxa"/>
              <w:bottom w:w="0" w:type="dxa"/>
              <w:right w:w="108" w:type="dxa"/>
            </w:tcMar>
            <w:hideMark/>
          </w:tcPr>
          <w:p w14:paraId="7992D742" w14:textId="77777777" w:rsidR="00C42EEC" w:rsidRPr="00C42EEC" w:rsidRDefault="00C42EEC" w:rsidP="00C42EEC">
            <w:pPr>
              <w:rPr>
                <w:rFonts w:eastAsiaTheme="minorEastAsia" w:cs="Times New Roman"/>
              </w:rPr>
            </w:pPr>
            <w:r w:rsidRPr="00C42EEC">
              <w:rPr>
                <w:rFonts w:cs="Times New Roman"/>
              </w:rPr>
              <w:t>PN-EN 12697-41</w:t>
            </w:r>
          </w:p>
        </w:tc>
        <w:tc>
          <w:tcPr>
            <w:tcW w:w="7360" w:type="dxa"/>
            <w:tcMar>
              <w:top w:w="0" w:type="dxa"/>
              <w:left w:w="108" w:type="dxa"/>
              <w:bottom w:w="0" w:type="dxa"/>
              <w:right w:w="108" w:type="dxa"/>
            </w:tcMar>
            <w:hideMark/>
          </w:tcPr>
          <w:p w14:paraId="1158F704"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41: Odporność na płyny zapobiegające oblodzeniu</w:t>
            </w:r>
          </w:p>
        </w:tc>
      </w:tr>
      <w:tr w:rsidR="00C42EEC" w:rsidRPr="00C42EEC" w14:paraId="21240C66" w14:textId="77777777" w:rsidTr="00C42EEC">
        <w:tc>
          <w:tcPr>
            <w:tcW w:w="708" w:type="dxa"/>
            <w:tcMar>
              <w:top w:w="0" w:type="dxa"/>
              <w:left w:w="108" w:type="dxa"/>
              <w:bottom w:w="0" w:type="dxa"/>
              <w:right w:w="108" w:type="dxa"/>
            </w:tcMar>
            <w:hideMark/>
          </w:tcPr>
          <w:p w14:paraId="7E7687A6" w14:textId="77777777" w:rsidR="00C42EEC" w:rsidRPr="00C42EEC" w:rsidRDefault="00C42EEC" w:rsidP="00C42EEC">
            <w:pPr>
              <w:rPr>
                <w:rFonts w:eastAsiaTheme="minorEastAsia" w:cs="Times New Roman"/>
              </w:rPr>
            </w:pPr>
            <w:r w:rsidRPr="00C42EEC">
              <w:rPr>
                <w:rFonts w:cs="Times New Roman"/>
              </w:rPr>
              <w:t>47.</w:t>
            </w:r>
          </w:p>
        </w:tc>
        <w:tc>
          <w:tcPr>
            <w:tcW w:w="2280" w:type="dxa"/>
            <w:tcMar>
              <w:top w:w="0" w:type="dxa"/>
              <w:left w:w="108" w:type="dxa"/>
              <w:bottom w:w="0" w:type="dxa"/>
              <w:right w:w="108" w:type="dxa"/>
            </w:tcMar>
            <w:hideMark/>
          </w:tcPr>
          <w:p w14:paraId="243ED52E" w14:textId="77777777" w:rsidR="00C42EEC" w:rsidRPr="00C42EEC" w:rsidRDefault="00C42EEC" w:rsidP="00C42EEC">
            <w:pPr>
              <w:rPr>
                <w:rFonts w:eastAsiaTheme="minorEastAsia" w:cs="Times New Roman"/>
              </w:rPr>
            </w:pPr>
            <w:r w:rsidRPr="00C42EEC">
              <w:rPr>
                <w:rFonts w:cs="Times New Roman"/>
              </w:rPr>
              <w:t>PN-EN 12697-43</w:t>
            </w:r>
          </w:p>
        </w:tc>
        <w:tc>
          <w:tcPr>
            <w:tcW w:w="7360" w:type="dxa"/>
            <w:tcMar>
              <w:top w:w="0" w:type="dxa"/>
              <w:left w:w="108" w:type="dxa"/>
              <w:bottom w:w="0" w:type="dxa"/>
              <w:right w:w="108" w:type="dxa"/>
            </w:tcMar>
            <w:hideMark/>
          </w:tcPr>
          <w:p w14:paraId="19851284" w14:textId="77777777" w:rsidR="00C42EEC" w:rsidRPr="00C42EEC" w:rsidRDefault="00C42EEC" w:rsidP="00C42EEC">
            <w:pPr>
              <w:rPr>
                <w:rFonts w:eastAsiaTheme="minorEastAsia" w:cs="Times New Roman"/>
              </w:rPr>
            </w:pPr>
            <w:r w:rsidRPr="00C42EEC">
              <w:rPr>
                <w:rFonts w:cs="Times New Roman"/>
              </w:rPr>
              <w:t>Mieszanki mineralno-asfaltowe - Metody badań mieszanek mineralno-asfaltowych na gorąco - Część 43: Odporność na paliwo</w:t>
            </w:r>
          </w:p>
        </w:tc>
      </w:tr>
      <w:tr w:rsidR="00C42EEC" w:rsidRPr="00C42EEC" w14:paraId="4A1FFC8F" w14:textId="77777777" w:rsidTr="00C42EEC">
        <w:tc>
          <w:tcPr>
            <w:tcW w:w="708" w:type="dxa"/>
            <w:tcMar>
              <w:top w:w="0" w:type="dxa"/>
              <w:left w:w="108" w:type="dxa"/>
              <w:bottom w:w="0" w:type="dxa"/>
              <w:right w:w="108" w:type="dxa"/>
            </w:tcMar>
            <w:hideMark/>
          </w:tcPr>
          <w:p w14:paraId="7EFC729A" w14:textId="77777777" w:rsidR="00C42EEC" w:rsidRPr="00C42EEC" w:rsidRDefault="00C42EEC" w:rsidP="00C42EEC">
            <w:pPr>
              <w:rPr>
                <w:rFonts w:eastAsiaTheme="minorEastAsia" w:cs="Times New Roman"/>
              </w:rPr>
            </w:pPr>
            <w:r w:rsidRPr="00C42EEC">
              <w:rPr>
                <w:rFonts w:cs="Times New Roman"/>
              </w:rPr>
              <w:t>48.</w:t>
            </w:r>
          </w:p>
        </w:tc>
        <w:tc>
          <w:tcPr>
            <w:tcW w:w="2280" w:type="dxa"/>
            <w:tcMar>
              <w:top w:w="0" w:type="dxa"/>
              <w:left w:w="108" w:type="dxa"/>
              <w:bottom w:w="0" w:type="dxa"/>
              <w:right w:w="108" w:type="dxa"/>
            </w:tcMar>
            <w:hideMark/>
          </w:tcPr>
          <w:p w14:paraId="35C57E13" w14:textId="77777777" w:rsidR="00C42EEC" w:rsidRPr="00C42EEC" w:rsidRDefault="00C42EEC" w:rsidP="00C42EEC">
            <w:pPr>
              <w:rPr>
                <w:rFonts w:eastAsiaTheme="minorEastAsia" w:cs="Times New Roman"/>
              </w:rPr>
            </w:pPr>
            <w:r w:rsidRPr="00C42EEC">
              <w:rPr>
                <w:rFonts w:cs="Times New Roman"/>
              </w:rPr>
              <w:t>PN-EN 12846-1</w:t>
            </w:r>
          </w:p>
        </w:tc>
        <w:tc>
          <w:tcPr>
            <w:tcW w:w="7360" w:type="dxa"/>
            <w:tcMar>
              <w:top w:w="0" w:type="dxa"/>
              <w:left w:w="108" w:type="dxa"/>
              <w:bottom w:w="0" w:type="dxa"/>
              <w:right w:w="108" w:type="dxa"/>
            </w:tcMar>
            <w:hideMark/>
          </w:tcPr>
          <w:p w14:paraId="748269C1" w14:textId="77777777" w:rsidR="00C42EEC" w:rsidRPr="00C42EEC" w:rsidRDefault="00C42EEC" w:rsidP="00C42EEC">
            <w:pPr>
              <w:rPr>
                <w:rFonts w:eastAsiaTheme="minorEastAsia" w:cs="Times New Roman"/>
              </w:rPr>
            </w:pPr>
            <w:r w:rsidRPr="00C42EEC">
              <w:rPr>
                <w:rFonts w:cs="Times New Roman"/>
              </w:rPr>
              <w:t>Asfalty i lepiszcza asfaltowe - Oznaczanie czasu wypływu lepkościomierzem wypływowym - Część 1: Emulsje asfaltowe</w:t>
            </w:r>
          </w:p>
        </w:tc>
      </w:tr>
      <w:tr w:rsidR="00C42EEC" w:rsidRPr="00C42EEC" w14:paraId="50A9A005" w14:textId="77777777" w:rsidTr="00C42EEC">
        <w:tc>
          <w:tcPr>
            <w:tcW w:w="708" w:type="dxa"/>
            <w:tcMar>
              <w:top w:w="0" w:type="dxa"/>
              <w:left w:w="108" w:type="dxa"/>
              <w:bottom w:w="0" w:type="dxa"/>
              <w:right w:w="108" w:type="dxa"/>
            </w:tcMar>
            <w:hideMark/>
          </w:tcPr>
          <w:p w14:paraId="4828E612" w14:textId="77777777" w:rsidR="00C42EEC" w:rsidRPr="00C42EEC" w:rsidRDefault="00C42EEC" w:rsidP="00C42EEC">
            <w:pPr>
              <w:rPr>
                <w:rFonts w:eastAsiaTheme="minorEastAsia" w:cs="Times New Roman"/>
              </w:rPr>
            </w:pPr>
            <w:r w:rsidRPr="00C42EEC">
              <w:rPr>
                <w:rFonts w:cs="Times New Roman"/>
              </w:rPr>
              <w:t>49.</w:t>
            </w:r>
          </w:p>
        </w:tc>
        <w:tc>
          <w:tcPr>
            <w:tcW w:w="2280" w:type="dxa"/>
            <w:tcMar>
              <w:top w:w="0" w:type="dxa"/>
              <w:left w:w="108" w:type="dxa"/>
              <w:bottom w:w="0" w:type="dxa"/>
              <w:right w:w="108" w:type="dxa"/>
            </w:tcMar>
            <w:hideMark/>
          </w:tcPr>
          <w:p w14:paraId="640F1E7F" w14:textId="77777777" w:rsidR="00C42EEC" w:rsidRPr="00C42EEC" w:rsidRDefault="00C42EEC" w:rsidP="00C42EEC">
            <w:pPr>
              <w:rPr>
                <w:rFonts w:eastAsiaTheme="minorEastAsia" w:cs="Times New Roman"/>
              </w:rPr>
            </w:pPr>
            <w:r w:rsidRPr="00C42EEC">
              <w:rPr>
                <w:rFonts w:cs="Times New Roman"/>
              </w:rPr>
              <w:t>PN-EN 13043</w:t>
            </w:r>
          </w:p>
        </w:tc>
        <w:tc>
          <w:tcPr>
            <w:tcW w:w="7360" w:type="dxa"/>
            <w:tcMar>
              <w:top w:w="0" w:type="dxa"/>
              <w:left w:w="108" w:type="dxa"/>
              <w:bottom w:w="0" w:type="dxa"/>
              <w:right w:w="108" w:type="dxa"/>
            </w:tcMar>
            <w:hideMark/>
          </w:tcPr>
          <w:p w14:paraId="3311E5CC" w14:textId="77777777" w:rsidR="00C42EEC" w:rsidRPr="00C42EEC" w:rsidRDefault="00C42EEC" w:rsidP="00C42EEC">
            <w:pPr>
              <w:rPr>
                <w:rFonts w:eastAsiaTheme="minorEastAsia" w:cs="Times New Roman"/>
              </w:rPr>
            </w:pPr>
            <w:r w:rsidRPr="00C42EEC">
              <w:rPr>
                <w:rFonts w:cs="Times New Roman"/>
              </w:rPr>
              <w:t>Kruszywa do mieszanek bitumicznych i powierzchniowych utrwaleń stosowanych na drogach, lotniskach i innych powierzchniach przeznaczonych do ruchu</w:t>
            </w:r>
          </w:p>
        </w:tc>
      </w:tr>
      <w:tr w:rsidR="00C42EEC" w:rsidRPr="00C42EEC" w14:paraId="2895B437" w14:textId="77777777" w:rsidTr="00C42EEC">
        <w:tc>
          <w:tcPr>
            <w:tcW w:w="708" w:type="dxa"/>
            <w:tcMar>
              <w:top w:w="0" w:type="dxa"/>
              <w:left w:w="108" w:type="dxa"/>
              <w:bottom w:w="0" w:type="dxa"/>
              <w:right w:w="108" w:type="dxa"/>
            </w:tcMar>
            <w:hideMark/>
          </w:tcPr>
          <w:p w14:paraId="166CC2A6" w14:textId="77777777" w:rsidR="00C42EEC" w:rsidRPr="00C42EEC" w:rsidRDefault="00C42EEC" w:rsidP="00C42EEC">
            <w:pPr>
              <w:rPr>
                <w:rFonts w:eastAsiaTheme="minorEastAsia" w:cs="Times New Roman"/>
              </w:rPr>
            </w:pPr>
            <w:r w:rsidRPr="00C42EEC">
              <w:rPr>
                <w:rFonts w:cs="Times New Roman"/>
              </w:rPr>
              <w:t>50.</w:t>
            </w:r>
          </w:p>
        </w:tc>
        <w:tc>
          <w:tcPr>
            <w:tcW w:w="2280" w:type="dxa"/>
            <w:tcMar>
              <w:top w:w="0" w:type="dxa"/>
              <w:left w:w="108" w:type="dxa"/>
              <w:bottom w:w="0" w:type="dxa"/>
              <w:right w:w="108" w:type="dxa"/>
            </w:tcMar>
            <w:hideMark/>
          </w:tcPr>
          <w:p w14:paraId="6574242F" w14:textId="77777777" w:rsidR="00C42EEC" w:rsidRPr="00C42EEC" w:rsidRDefault="00C42EEC" w:rsidP="00C42EEC">
            <w:pPr>
              <w:rPr>
                <w:rFonts w:eastAsiaTheme="minorEastAsia" w:cs="Times New Roman"/>
              </w:rPr>
            </w:pPr>
            <w:r w:rsidRPr="00C42EEC">
              <w:rPr>
                <w:rFonts w:cs="Times New Roman"/>
              </w:rPr>
              <w:t>PN-EN 13108-1</w:t>
            </w:r>
          </w:p>
        </w:tc>
        <w:tc>
          <w:tcPr>
            <w:tcW w:w="7360" w:type="dxa"/>
            <w:tcMar>
              <w:top w:w="0" w:type="dxa"/>
              <w:left w:w="108" w:type="dxa"/>
              <w:bottom w:w="0" w:type="dxa"/>
              <w:right w:w="108" w:type="dxa"/>
            </w:tcMar>
            <w:hideMark/>
          </w:tcPr>
          <w:p w14:paraId="339CFCA9" w14:textId="77777777" w:rsidR="00C42EEC" w:rsidRPr="00C42EEC" w:rsidRDefault="00C42EEC" w:rsidP="00C42EEC">
            <w:pPr>
              <w:rPr>
                <w:rFonts w:eastAsiaTheme="minorEastAsia" w:cs="Times New Roman"/>
              </w:rPr>
            </w:pPr>
            <w:r w:rsidRPr="00C42EEC">
              <w:rPr>
                <w:rFonts w:cs="Times New Roman"/>
              </w:rPr>
              <w:t>Mieszanki mineralno-asfaltowe – Wymagania – Część 1: Beton asfaltowy</w:t>
            </w:r>
          </w:p>
        </w:tc>
      </w:tr>
      <w:tr w:rsidR="00C42EEC" w:rsidRPr="00C42EEC" w14:paraId="297F4EF6" w14:textId="77777777" w:rsidTr="00C42EEC">
        <w:tc>
          <w:tcPr>
            <w:tcW w:w="708" w:type="dxa"/>
            <w:tcMar>
              <w:top w:w="0" w:type="dxa"/>
              <w:left w:w="108" w:type="dxa"/>
              <w:bottom w:w="0" w:type="dxa"/>
              <w:right w:w="108" w:type="dxa"/>
            </w:tcMar>
            <w:hideMark/>
          </w:tcPr>
          <w:p w14:paraId="122F6D23" w14:textId="77777777" w:rsidR="00C42EEC" w:rsidRPr="00C42EEC" w:rsidRDefault="00C42EEC" w:rsidP="00C42EEC">
            <w:pPr>
              <w:rPr>
                <w:rFonts w:eastAsiaTheme="minorEastAsia" w:cs="Times New Roman"/>
              </w:rPr>
            </w:pPr>
            <w:r w:rsidRPr="00C42EEC">
              <w:rPr>
                <w:rFonts w:cs="Times New Roman"/>
              </w:rPr>
              <w:t>51.</w:t>
            </w:r>
          </w:p>
        </w:tc>
        <w:tc>
          <w:tcPr>
            <w:tcW w:w="2280" w:type="dxa"/>
            <w:tcMar>
              <w:top w:w="0" w:type="dxa"/>
              <w:left w:w="108" w:type="dxa"/>
              <w:bottom w:w="0" w:type="dxa"/>
              <w:right w:w="108" w:type="dxa"/>
            </w:tcMar>
            <w:hideMark/>
          </w:tcPr>
          <w:p w14:paraId="407A924F" w14:textId="77777777" w:rsidR="00C42EEC" w:rsidRPr="00C42EEC" w:rsidRDefault="00C42EEC" w:rsidP="00C42EEC">
            <w:pPr>
              <w:rPr>
                <w:rFonts w:eastAsiaTheme="minorEastAsia" w:cs="Times New Roman"/>
              </w:rPr>
            </w:pPr>
            <w:r w:rsidRPr="00C42EEC">
              <w:rPr>
                <w:rFonts w:cs="Times New Roman"/>
              </w:rPr>
              <w:t>PN-EN 13108-4</w:t>
            </w:r>
          </w:p>
        </w:tc>
        <w:tc>
          <w:tcPr>
            <w:tcW w:w="7360" w:type="dxa"/>
            <w:tcMar>
              <w:top w:w="0" w:type="dxa"/>
              <w:left w:w="108" w:type="dxa"/>
              <w:bottom w:w="0" w:type="dxa"/>
              <w:right w:w="108" w:type="dxa"/>
            </w:tcMar>
            <w:hideMark/>
          </w:tcPr>
          <w:p w14:paraId="394BBC30" w14:textId="77777777" w:rsidR="00C42EEC" w:rsidRPr="00C42EEC" w:rsidRDefault="00C42EEC" w:rsidP="00C42EEC">
            <w:pPr>
              <w:rPr>
                <w:rFonts w:eastAsiaTheme="minorEastAsia" w:cs="Times New Roman"/>
              </w:rPr>
            </w:pPr>
            <w:r w:rsidRPr="00C42EEC">
              <w:rPr>
                <w:rFonts w:cs="Times New Roman"/>
              </w:rPr>
              <w:t>Mieszanki mineralno-asfaltowe - Wymagania - Część 4: Mieszanka HRA</w:t>
            </w:r>
          </w:p>
        </w:tc>
      </w:tr>
      <w:tr w:rsidR="00C42EEC" w:rsidRPr="00C42EEC" w14:paraId="120ABEB5" w14:textId="77777777" w:rsidTr="00C42EEC">
        <w:tc>
          <w:tcPr>
            <w:tcW w:w="708" w:type="dxa"/>
            <w:tcMar>
              <w:top w:w="0" w:type="dxa"/>
              <w:left w:w="108" w:type="dxa"/>
              <w:bottom w:w="0" w:type="dxa"/>
              <w:right w:w="108" w:type="dxa"/>
            </w:tcMar>
            <w:hideMark/>
          </w:tcPr>
          <w:p w14:paraId="1404FED3" w14:textId="77777777" w:rsidR="00C42EEC" w:rsidRPr="00C42EEC" w:rsidRDefault="00C42EEC" w:rsidP="00C42EEC">
            <w:pPr>
              <w:rPr>
                <w:rFonts w:eastAsiaTheme="minorEastAsia" w:cs="Times New Roman"/>
              </w:rPr>
            </w:pPr>
            <w:r w:rsidRPr="00C42EEC">
              <w:rPr>
                <w:rFonts w:cs="Times New Roman"/>
              </w:rPr>
              <w:t>52.</w:t>
            </w:r>
          </w:p>
        </w:tc>
        <w:tc>
          <w:tcPr>
            <w:tcW w:w="2280" w:type="dxa"/>
            <w:tcMar>
              <w:top w:w="0" w:type="dxa"/>
              <w:left w:w="108" w:type="dxa"/>
              <w:bottom w:w="0" w:type="dxa"/>
              <w:right w:w="108" w:type="dxa"/>
            </w:tcMar>
            <w:hideMark/>
          </w:tcPr>
          <w:p w14:paraId="1EB094C2" w14:textId="77777777" w:rsidR="00C42EEC" w:rsidRPr="00C42EEC" w:rsidRDefault="00C42EEC" w:rsidP="00C42EEC">
            <w:pPr>
              <w:rPr>
                <w:rFonts w:eastAsiaTheme="minorEastAsia" w:cs="Times New Roman"/>
              </w:rPr>
            </w:pPr>
            <w:r w:rsidRPr="00C42EEC">
              <w:rPr>
                <w:rFonts w:cs="Times New Roman"/>
              </w:rPr>
              <w:t>PN-EN 13108-20</w:t>
            </w:r>
          </w:p>
        </w:tc>
        <w:tc>
          <w:tcPr>
            <w:tcW w:w="7360" w:type="dxa"/>
            <w:tcMar>
              <w:top w:w="0" w:type="dxa"/>
              <w:left w:w="108" w:type="dxa"/>
              <w:bottom w:w="0" w:type="dxa"/>
              <w:right w:w="108" w:type="dxa"/>
            </w:tcMar>
            <w:hideMark/>
          </w:tcPr>
          <w:p w14:paraId="7747A17A" w14:textId="77777777" w:rsidR="00C42EEC" w:rsidRPr="00C42EEC" w:rsidRDefault="00C42EEC" w:rsidP="00C42EEC">
            <w:pPr>
              <w:rPr>
                <w:rFonts w:eastAsiaTheme="minorEastAsia" w:cs="Times New Roman"/>
              </w:rPr>
            </w:pPr>
            <w:r w:rsidRPr="00C42EEC">
              <w:rPr>
                <w:rFonts w:cs="Times New Roman"/>
              </w:rPr>
              <w:t>Mieszanki mineralno-asfaltowe – Wymagania – Część 20: Badanie typu</w:t>
            </w:r>
          </w:p>
        </w:tc>
      </w:tr>
      <w:tr w:rsidR="00C42EEC" w:rsidRPr="00C42EEC" w14:paraId="592BEC84" w14:textId="77777777" w:rsidTr="00C42EEC">
        <w:tc>
          <w:tcPr>
            <w:tcW w:w="708" w:type="dxa"/>
            <w:tcMar>
              <w:top w:w="0" w:type="dxa"/>
              <w:left w:w="108" w:type="dxa"/>
              <w:bottom w:w="0" w:type="dxa"/>
              <w:right w:w="108" w:type="dxa"/>
            </w:tcMar>
            <w:hideMark/>
          </w:tcPr>
          <w:p w14:paraId="4142E31F" w14:textId="77777777" w:rsidR="00C42EEC" w:rsidRPr="00C42EEC" w:rsidRDefault="00C42EEC" w:rsidP="00C42EEC">
            <w:pPr>
              <w:rPr>
                <w:rFonts w:eastAsiaTheme="minorEastAsia" w:cs="Times New Roman"/>
              </w:rPr>
            </w:pPr>
            <w:r w:rsidRPr="00C42EEC">
              <w:rPr>
                <w:rFonts w:cs="Times New Roman"/>
              </w:rPr>
              <w:t>53.</w:t>
            </w:r>
          </w:p>
        </w:tc>
        <w:tc>
          <w:tcPr>
            <w:tcW w:w="2280" w:type="dxa"/>
            <w:tcMar>
              <w:top w:w="0" w:type="dxa"/>
              <w:left w:w="108" w:type="dxa"/>
              <w:bottom w:w="0" w:type="dxa"/>
              <w:right w:w="108" w:type="dxa"/>
            </w:tcMar>
            <w:hideMark/>
          </w:tcPr>
          <w:p w14:paraId="3E0FED09" w14:textId="77777777" w:rsidR="00C42EEC" w:rsidRPr="00C42EEC" w:rsidRDefault="00C42EEC" w:rsidP="00C42EEC">
            <w:pPr>
              <w:rPr>
                <w:rFonts w:eastAsiaTheme="minorEastAsia" w:cs="Times New Roman"/>
              </w:rPr>
            </w:pPr>
            <w:r w:rsidRPr="00C42EEC">
              <w:rPr>
                <w:rFonts w:cs="Times New Roman"/>
              </w:rPr>
              <w:t>PN-EN 13108-21</w:t>
            </w:r>
          </w:p>
        </w:tc>
        <w:tc>
          <w:tcPr>
            <w:tcW w:w="7360" w:type="dxa"/>
            <w:tcMar>
              <w:top w:w="0" w:type="dxa"/>
              <w:left w:w="108" w:type="dxa"/>
              <w:bottom w:w="0" w:type="dxa"/>
              <w:right w:w="108" w:type="dxa"/>
            </w:tcMar>
            <w:hideMark/>
          </w:tcPr>
          <w:p w14:paraId="040544C5" w14:textId="77777777" w:rsidR="00C42EEC" w:rsidRPr="00C42EEC" w:rsidRDefault="00C42EEC" w:rsidP="00C42EEC">
            <w:pPr>
              <w:rPr>
                <w:rFonts w:eastAsiaTheme="minorEastAsia" w:cs="Times New Roman"/>
              </w:rPr>
            </w:pPr>
            <w:r w:rsidRPr="00C42EEC">
              <w:rPr>
                <w:rFonts w:cs="Times New Roman"/>
              </w:rPr>
              <w:t>Mieszanki mineralno-asfaltowe - Wymagania - Część 21: Zakładowa kontrola produkcji</w:t>
            </w:r>
          </w:p>
        </w:tc>
      </w:tr>
      <w:tr w:rsidR="00C42EEC" w:rsidRPr="00C42EEC" w14:paraId="1A0A5E19" w14:textId="77777777" w:rsidTr="00C42EEC">
        <w:tc>
          <w:tcPr>
            <w:tcW w:w="708" w:type="dxa"/>
            <w:tcMar>
              <w:top w:w="0" w:type="dxa"/>
              <w:left w:w="108" w:type="dxa"/>
              <w:bottom w:w="0" w:type="dxa"/>
              <w:right w:w="108" w:type="dxa"/>
            </w:tcMar>
            <w:hideMark/>
          </w:tcPr>
          <w:p w14:paraId="051D7194" w14:textId="77777777" w:rsidR="00C42EEC" w:rsidRPr="00C42EEC" w:rsidRDefault="00C42EEC" w:rsidP="00C42EEC">
            <w:pPr>
              <w:rPr>
                <w:rFonts w:eastAsiaTheme="minorEastAsia" w:cs="Times New Roman"/>
              </w:rPr>
            </w:pPr>
            <w:r w:rsidRPr="00C42EEC">
              <w:rPr>
                <w:rFonts w:cs="Times New Roman"/>
              </w:rPr>
              <w:t>54.</w:t>
            </w:r>
          </w:p>
        </w:tc>
        <w:tc>
          <w:tcPr>
            <w:tcW w:w="2280" w:type="dxa"/>
            <w:tcMar>
              <w:top w:w="0" w:type="dxa"/>
              <w:left w:w="108" w:type="dxa"/>
              <w:bottom w:w="0" w:type="dxa"/>
              <w:right w:w="108" w:type="dxa"/>
            </w:tcMar>
            <w:hideMark/>
          </w:tcPr>
          <w:p w14:paraId="559AE446" w14:textId="77777777" w:rsidR="00C42EEC" w:rsidRPr="00C42EEC" w:rsidRDefault="00C42EEC" w:rsidP="00C42EEC">
            <w:pPr>
              <w:rPr>
                <w:rFonts w:eastAsiaTheme="minorEastAsia" w:cs="Times New Roman"/>
              </w:rPr>
            </w:pPr>
            <w:r w:rsidRPr="00C42EEC">
              <w:rPr>
                <w:rFonts w:cs="Times New Roman"/>
              </w:rPr>
              <w:t>PN-EN 13179-1</w:t>
            </w:r>
          </w:p>
        </w:tc>
        <w:tc>
          <w:tcPr>
            <w:tcW w:w="7360" w:type="dxa"/>
            <w:tcMar>
              <w:top w:w="0" w:type="dxa"/>
              <w:left w:w="108" w:type="dxa"/>
              <w:bottom w:w="0" w:type="dxa"/>
              <w:right w:w="108" w:type="dxa"/>
            </w:tcMar>
            <w:hideMark/>
          </w:tcPr>
          <w:p w14:paraId="32344366"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1: Badanie metodą pierścienia delta i kuli</w:t>
            </w:r>
          </w:p>
        </w:tc>
      </w:tr>
      <w:tr w:rsidR="00C42EEC" w:rsidRPr="00C42EEC" w14:paraId="25F4D7C2" w14:textId="77777777" w:rsidTr="00C42EEC">
        <w:tc>
          <w:tcPr>
            <w:tcW w:w="708" w:type="dxa"/>
            <w:tcMar>
              <w:top w:w="0" w:type="dxa"/>
              <w:left w:w="108" w:type="dxa"/>
              <w:bottom w:w="0" w:type="dxa"/>
              <w:right w:w="108" w:type="dxa"/>
            </w:tcMar>
            <w:hideMark/>
          </w:tcPr>
          <w:p w14:paraId="1AC8A7D9" w14:textId="77777777" w:rsidR="00C42EEC" w:rsidRPr="00C42EEC" w:rsidRDefault="00C42EEC" w:rsidP="00C42EEC">
            <w:pPr>
              <w:rPr>
                <w:rFonts w:eastAsiaTheme="minorEastAsia" w:cs="Times New Roman"/>
              </w:rPr>
            </w:pPr>
            <w:r w:rsidRPr="00C42EEC">
              <w:rPr>
                <w:rFonts w:cs="Times New Roman"/>
              </w:rPr>
              <w:t>55.</w:t>
            </w:r>
          </w:p>
        </w:tc>
        <w:tc>
          <w:tcPr>
            <w:tcW w:w="2280" w:type="dxa"/>
            <w:tcMar>
              <w:top w:w="0" w:type="dxa"/>
              <w:left w:w="108" w:type="dxa"/>
              <w:bottom w:w="0" w:type="dxa"/>
              <w:right w:w="108" w:type="dxa"/>
            </w:tcMar>
            <w:hideMark/>
          </w:tcPr>
          <w:p w14:paraId="1EDBDD3E" w14:textId="77777777" w:rsidR="00C42EEC" w:rsidRPr="00C42EEC" w:rsidRDefault="00C42EEC" w:rsidP="00C42EEC">
            <w:pPr>
              <w:rPr>
                <w:rFonts w:eastAsiaTheme="minorEastAsia" w:cs="Times New Roman"/>
              </w:rPr>
            </w:pPr>
            <w:r w:rsidRPr="00C42EEC">
              <w:rPr>
                <w:rFonts w:cs="Times New Roman"/>
              </w:rPr>
              <w:t>PN-EN 13179-2</w:t>
            </w:r>
          </w:p>
        </w:tc>
        <w:tc>
          <w:tcPr>
            <w:tcW w:w="7360" w:type="dxa"/>
            <w:tcMar>
              <w:top w:w="0" w:type="dxa"/>
              <w:left w:w="108" w:type="dxa"/>
              <w:bottom w:w="0" w:type="dxa"/>
              <w:right w:w="108" w:type="dxa"/>
            </w:tcMar>
            <w:hideMark/>
          </w:tcPr>
          <w:p w14:paraId="73C349D8" w14:textId="77777777" w:rsidR="00C42EEC" w:rsidRPr="00C42EEC" w:rsidRDefault="00C42EEC" w:rsidP="00C42EEC">
            <w:pPr>
              <w:rPr>
                <w:rFonts w:eastAsiaTheme="minorEastAsia" w:cs="Times New Roman"/>
              </w:rPr>
            </w:pPr>
            <w:r w:rsidRPr="00C42EEC">
              <w:rPr>
                <w:rFonts w:cs="Times New Roman"/>
              </w:rPr>
              <w:t>Badania kruszyw wypełniających stosowanych do mieszanek bitumicznych – Część 2: Liczba bitumiczna</w:t>
            </w:r>
          </w:p>
        </w:tc>
      </w:tr>
      <w:tr w:rsidR="00C42EEC" w:rsidRPr="00C42EEC" w14:paraId="72769E72" w14:textId="77777777" w:rsidTr="00C42EEC">
        <w:tc>
          <w:tcPr>
            <w:tcW w:w="708" w:type="dxa"/>
            <w:tcMar>
              <w:top w:w="0" w:type="dxa"/>
              <w:left w:w="108" w:type="dxa"/>
              <w:bottom w:w="0" w:type="dxa"/>
              <w:right w:w="108" w:type="dxa"/>
            </w:tcMar>
            <w:hideMark/>
          </w:tcPr>
          <w:p w14:paraId="3D0603B8" w14:textId="77777777" w:rsidR="00C42EEC" w:rsidRPr="00C42EEC" w:rsidRDefault="00C42EEC" w:rsidP="00C42EEC">
            <w:pPr>
              <w:rPr>
                <w:rFonts w:eastAsiaTheme="minorEastAsia" w:cs="Times New Roman"/>
              </w:rPr>
            </w:pPr>
            <w:r w:rsidRPr="00C42EEC">
              <w:rPr>
                <w:rFonts w:cs="Times New Roman"/>
              </w:rPr>
              <w:t>56.</w:t>
            </w:r>
          </w:p>
        </w:tc>
        <w:tc>
          <w:tcPr>
            <w:tcW w:w="2280" w:type="dxa"/>
            <w:tcMar>
              <w:top w:w="0" w:type="dxa"/>
              <w:left w:w="108" w:type="dxa"/>
              <w:bottom w:w="0" w:type="dxa"/>
              <w:right w:w="108" w:type="dxa"/>
            </w:tcMar>
            <w:hideMark/>
          </w:tcPr>
          <w:p w14:paraId="2AC9864F" w14:textId="77777777" w:rsidR="00C42EEC" w:rsidRPr="00C42EEC" w:rsidRDefault="00C42EEC" w:rsidP="00C42EEC">
            <w:pPr>
              <w:rPr>
                <w:rFonts w:eastAsiaTheme="minorEastAsia" w:cs="Times New Roman"/>
              </w:rPr>
            </w:pPr>
            <w:r w:rsidRPr="00C42EEC">
              <w:rPr>
                <w:rFonts w:cs="Times New Roman"/>
              </w:rPr>
              <w:t>PN-EN 13398</w:t>
            </w:r>
          </w:p>
        </w:tc>
        <w:tc>
          <w:tcPr>
            <w:tcW w:w="7360" w:type="dxa"/>
            <w:tcMar>
              <w:top w:w="0" w:type="dxa"/>
              <w:left w:w="108" w:type="dxa"/>
              <w:bottom w:w="0" w:type="dxa"/>
              <w:right w:w="108" w:type="dxa"/>
            </w:tcMar>
            <w:hideMark/>
          </w:tcPr>
          <w:p w14:paraId="10323DB9" w14:textId="77777777" w:rsidR="00C42EEC" w:rsidRPr="00C42EEC" w:rsidRDefault="00C42EEC" w:rsidP="00C42EEC">
            <w:pPr>
              <w:rPr>
                <w:rFonts w:eastAsiaTheme="minorEastAsia" w:cs="Times New Roman"/>
              </w:rPr>
            </w:pPr>
            <w:r w:rsidRPr="00C42EEC">
              <w:rPr>
                <w:rFonts w:cs="Times New Roman"/>
              </w:rPr>
              <w:t>Asfalty i lepiszcza asfaltowe – Oznaczanie nawrotu sprężystego asfaltów modyfikowanych</w:t>
            </w:r>
          </w:p>
        </w:tc>
      </w:tr>
      <w:tr w:rsidR="00C42EEC" w:rsidRPr="00C42EEC" w14:paraId="3486C3A2" w14:textId="77777777" w:rsidTr="00C42EEC">
        <w:tc>
          <w:tcPr>
            <w:tcW w:w="708" w:type="dxa"/>
            <w:tcMar>
              <w:top w:w="0" w:type="dxa"/>
              <w:left w:w="108" w:type="dxa"/>
              <w:bottom w:w="0" w:type="dxa"/>
              <w:right w:w="108" w:type="dxa"/>
            </w:tcMar>
            <w:hideMark/>
          </w:tcPr>
          <w:p w14:paraId="4BA97D1D" w14:textId="77777777" w:rsidR="00C42EEC" w:rsidRPr="00C42EEC" w:rsidRDefault="00C42EEC" w:rsidP="00C42EEC">
            <w:pPr>
              <w:rPr>
                <w:rFonts w:eastAsiaTheme="minorEastAsia" w:cs="Times New Roman"/>
              </w:rPr>
            </w:pPr>
            <w:r w:rsidRPr="00C42EEC">
              <w:rPr>
                <w:rFonts w:cs="Times New Roman"/>
              </w:rPr>
              <w:t>57.</w:t>
            </w:r>
          </w:p>
        </w:tc>
        <w:tc>
          <w:tcPr>
            <w:tcW w:w="2280" w:type="dxa"/>
            <w:tcMar>
              <w:top w:w="0" w:type="dxa"/>
              <w:left w:w="108" w:type="dxa"/>
              <w:bottom w:w="0" w:type="dxa"/>
              <w:right w:w="108" w:type="dxa"/>
            </w:tcMar>
            <w:hideMark/>
          </w:tcPr>
          <w:p w14:paraId="4031AB8F" w14:textId="77777777" w:rsidR="00C42EEC" w:rsidRPr="00C42EEC" w:rsidRDefault="00C42EEC" w:rsidP="00C42EEC">
            <w:pPr>
              <w:rPr>
                <w:rFonts w:eastAsiaTheme="minorEastAsia" w:cs="Times New Roman"/>
              </w:rPr>
            </w:pPr>
            <w:r w:rsidRPr="00C42EEC">
              <w:rPr>
                <w:rFonts w:cs="Times New Roman"/>
              </w:rPr>
              <w:t>PN-EN 13399</w:t>
            </w:r>
          </w:p>
        </w:tc>
        <w:tc>
          <w:tcPr>
            <w:tcW w:w="7360" w:type="dxa"/>
            <w:tcMar>
              <w:top w:w="0" w:type="dxa"/>
              <w:left w:w="108" w:type="dxa"/>
              <w:bottom w:w="0" w:type="dxa"/>
              <w:right w:w="108" w:type="dxa"/>
            </w:tcMar>
            <w:hideMark/>
          </w:tcPr>
          <w:p w14:paraId="4C8F679D" w14:textId="77777777" w:rsidR="00C42EEC" w:rsidRPr="00C42EEC" w:rsidRDefault="00C42EEC" w:rsidP="00C42EEC">
            <w:pPr>
              <w:rPr>
                <w:rFonts w:eastAsiaTheme="minorEastAsia" w:cs="Times New Roman"/>
              </w:rPr>
            </w:pPr>
            <w:r w:rsidRPr="00C42EEC">
              <w:rPr>
                <w:rFonts w:cs="Times New Roman"/>
              </w:rPr>
              <w:t xml:space="preserve">Asfalty i lepiszcza asfaltowe – Oznaczanie stabilności podczas magazynowania asfaltów modyfikowanych </w:t>
            </w:r>
          </w:p>
        </w:tc>
      </w:tr>
      <w:tr w:rsidR="00C42EEC" w:rsidRPr="00C42EEC" w14:paraId="514B55FC" w14:textId="77777777" w:rsidTr="00C42EEC">
        <w:tc>
          <w:tcPr>
            <w:tcW w:w="708" w:type="dxa"/>
            <w:tcMar>
              <w:top w:w="0" w:type="dxa"/>
              <w:left w:w="108" w:type="dxa"/>
              <w:bottom w:w="0" w:type="dxa"/>
              <w:right w:w="108" w:type="dxa"/>
            </w:tcMar>
            <w:hideMark/>
          </w:tcPr>
          <w:p w14:paraId="310BF046" w14:textId="77777777" w:rsidR="00C42EEC" w:rsidRPr="00C42EEC" w:rsidRDefault="00C42EEC" w:rsidP="00C42EEC">
            <w:pPr>
              <w:rPr>
                <w:rFonts w:eastAsiaTheme="minorEastAsia" w:cs="Times New Roman"/>
              </w:rPr>
            </w:pPr>
            <w:r w:rsidRPr="00C42EEC">
              <w:rPr>
                <w:rFonts w:cs="Times New Roman"/>
              </w:rPr>
              <w:t>58.</w:t>
            </w:r>
          </w:p>
        </w:tc>
        <w:tc>
          <w:tcPr>
            <w:tcW w:w="2280" w:type="dxa"/>
            <w:tcMar>
              <w:top w:w="0" w:type="dxa"/>
              <w:left w:w="108" w:type="dxa"/>
              <w:bottom w:w="0" w:type="dxa"/>
              <w:right w:w="108" w:type="dxa"/>
            </w:tcMar>
            <w:hideMark/>
          </w:tcPr>
          <w:p w14:paraId="320D7FC7" w14:textId="77777777" w:rsidR="00C42EEC" w:rsidRPr="00C42EEC" w:rsidRDefault="00C42EEC" w:rsidP="00C42EEC">
            <w:pPr>
              <w:rPr>
                <w:rFonts w:eastAsiaTheme="minorEastAsia" w:cs="Times New Roman"/>
              </w:rPr>
            </w:pPr>
            <w:r w:rsidRPr="00C42EEC">
              <w:rPr>
                <w:rFonts w:cs="Times New Roman"/>
              </w:rPr>
              <w:t>PN-EN 13587</w:t>
            </w:r>
          </w:p>
        </w:tc>
        <w:tc>
          <w:tcPr>
            <w:tcW w:w="7360" w:type="dxa"/>
            <w:tcMar>
              <w:top w:w="0" w:type="dxa"/>
              <w:left w:w="108" w:type="dxa"/>
              <w:bottom w:w="0" w:type="dxa"/>
              <w:right w:w="108" w:type="dxa"/>
            </w:tcMar>
            <w:hideMark/>
          </w:tcPr>
          <w:p w14:paraId="4AEBC0AC" w14:textId="77777777" w:rsidR="00C42EEC" w:rsidRPr="00C42EEC" w:rsidRDefault="00C42EEC" w:rsidP="00C42EEC">
            <w:pPr>
              <w:rPr>
                <w:rFonts w:eastAsiaTheme="minorEastAsia" w:cs="Times New Roman"/>
              </w:rPr>
            </w:pPr>
            <w:r w:rsidRPr="00C42EEC">
              <w:rPr>
                <w:rFonts w:cs="Times New Roman"/>
              </w:rPr>
              <w:t>Asfalty i lepiszcza asfaltowe – Oznaczanie właściwości mechanicznych lepiszczy asfaltowych metodą rozciągania</w:t>
            </w:r>
          </w:p>
        </w:tc>
      </w:tr>
      <w:tr w:rsidR="00C42EEC" w:rsidRPr="00C42EEC" w14:paraId="3BCB3E8A" w14:textId="77777777" w:rsidTr="00C42EEC">
        <w:tc>
          <w:tcPr>
            <w:tcW w:w="708" w:type="dxa"/>
            <w:tcMar>
              <w:top w:w="0" w:type="dxa"/>
              <w:left w:w="108" w:type="dxa"/>
              <w:bottom w:w="0" w:type="dxa"/>
              <w:right w:w="108" w:type="dxa"/>
            </w:tcMar>
            <w:hideMark/>
          </w:tcPr>
          <w:p w14:paraId="522E73AC" w14:textId="77777777" w:rsidR="00C42EEC" w:rsidRPr="00C42EEC" w:rsidRDefault="00C42EEC" w:rsidP="00C42EEC">
            <w:pPr>
              <w:rPr>
                <w:rFonts w:eastAsiaTheme="minorEastAsia" w:cs="Times New Roman"/>
              </w:rPr>
            </w:pPr>
            <w:r w:rsidRPr="00C42EEC">
              <w:rPr>
                <w:rFonts w:cs="Times New Roman"/>
              </w:rPr>
              <w:t>59.</w:t>
            </w:r>
          </w:p>
        </w:tc>
        <w:tc>
          <w:tcPr>
            <w:tcW w:w="2280" w:type="dxa"/>
            <w:tcMar>
              <w:top w:w="0" w:type="dxa"/>
              <w:left w:w="108" w:type="dxa"/>
              <w:bottom w:w="0" w:type="dxa"/>
              <w:right w:w="108" w:type="dxa"/>
            </w:tcMar>
            <w:hideMark/>
          </w:tcPr>
          <w:p w14:paraId="5B186021" w14:textId="77777777" w:rsidR="00C42EEC" w:rsidRPr="00C42EEC" w:rsidRDefault="00C42EEC" w:rsidP="00C42EEC">
            <w:pPr>
              <w:rPr>
                <w:rFonts w:eastAsiaTheme="minorEastAsia" w:cs="Times New Roman"/>
              </w:rPr>
            </w:pPr>
            <w:r w:rsidRPr="00C42EEC">
              <w:rPr>
                <w:rFonts w:cs="Times New Roman"/>
              </w:rPr>
              <w:t>PN-EN 13588</w:t>
            </w:r>
          </w:p>
        </w:tc>
        <w:tc>
          <w:tcPr>
            <w:tcW w:w="7360" w:type="dxa"/>
            <w:tcMar>
              <w:top w:w="0" w:type="dxa"/>
              <w:left w:w="108" w:type="dxa"/>
              <w:bottom w:w="0" w:type="dxa"/>
              <w:right w:w="108" w:type="dxa"/>
            </w:tcMar>
            <w:hideMark/>
          </w:tcPr>
          <w:p w14:paraId="512CB93D" w14:textId="77777777" w:rsidR="00C42EEC" w:rsidRPr="00C42EEC" w:rsidRDefault="00C42EEC" w:rsidP="00C42EEC">
            <w:pPr>
              <w:rPr>
                <w:rFonts w:eastAsiaTheme="minorEastAsia" w:cs="Times New Roman"/>
              </w:rPr>
            </w:pPr>
            <w:r w:rsidRPr="00C42EEC">
              <w:rPr>
                <w:rFonts w:cs="Times New Roman"/>
              </w:rPr>
              <w:t>Asfalty i lepiszcza asfaltowe – Oznaczanie kohezji lepiszczy asfaltowych metodą testu wahadłowego</w:t>
            </w:r>
          </w:p>
        </w:tc>
      </w:tr>
      <w:tr w:rsidR="00C42EEC" w:rsidRPr="00C42EEC" w14:paraId="0F826066" w14:textId="77777777" w:rsidTr="00C42EEC">
        <w:tc>
          <w:tcPr>
            <w:tcW w:w="708" w:type="dxa"/>
            <w:tcMar>
              <w:top w:w="0" w:type="dxa"/>
              <w:left w:w="108" w:type="dxa"/>
              <w:bottom w:w="0" w:type="dxa"/>
              <w:right w:w="108" w:type="dxa"/>
            </w:tcMar>
            <w:hideMark/>
          </w:tcPr>
          <w:p w14:paraId="7F2B04C1" w14:textId="77777777" w:rsidR="00C42EEC" w:rsidRPr="00C42EEC" w:rsidRDefault="00C42EEC" w:rsidP="00C42EEC">
            <w:pPr>
              <w:rPr>
                <w:rFonts w:eastAsiaTheme="minorEastAsia" w:cs="Times New Roman"/>
              </w:rPr>
            </w:pPr>
            <w:r w:rsidRPr="00C42EEC">
              <w:rPr>
                <w:rFonts w:cs="Times New Roman"/>
              </w:rPr>
              <w:t>60.</w:t>
            </w:r>
          </w:p>
        </w:tc>
        <w:tc>
          <w:tcPr>
            <w:tcW w:w="2280" w:type="dxa"/>
            <w:tcMar>
              <w:top w:w="0" w:type="dxa"/>
              <w:left w:w="108" w:type="dxa"/>
              <w:bottom w:w="0" w:type="dxa"/>
              <w:right w:w="108" w:type="dxa"/>
            </w:tcMar>
            <w:hideMark/>
          </w:tcPr>
          <w:p w14:paraId="30624B0A" w14:textId="77777777" w:rsidR="00C42EEC" w:rsidRPr="00C42EEC" w:rsidRDefault="00C42EEC" w:rsidP="00C42EEC">
            <w:pPr>
              <w:rPr>
                <w:rFonts w:eastAsiaTheme="minorEastAsia" w:cs="Times New Roman"/>
              </w:rPr>
            </w:pPr>
            <w:r w:rsidRPr="00C42EEC">
              <w:rPr>
                <w:rFonts w:cs="Times New Roman"/>
              </w:rPr>
              <w:t>PN-EN 13589</w:t>
            </w:r>
          </w:p>
        </w:tc>
        <w:tc>
          <w:tcPr>
            <w:tcW w:w="7360" w:type="dxa"/>
            <w:tcMar>
              <w:top w:w="0" w:type="dxa"/>
              <w:left w:w="108" w:type="dxa"/>
              <w:bottom w:w="0" w:type="dxa"/>
              <w:right w:w="108" w:type="dxa"/>
            </w:tcMar>
            <w:hideMark/>
          </w:tcPr>
          <w:p w14:paraId="45E579E7" w14:textId="77777777" w:rsidR="00C42EEC" w:rsidRPr="00C42EEC" w:rsidRDefault="00C42EEC" w:rsidP="00C42EEC">
            <w:pPr>
              <w:rPr>
                <w:rFonts w:eastAsiaTheme="minorEastAsia" w:cs="Times New Roman"/>
              </w:rPr>
            </w:pPr>
            <w:r w:rsidRPr="00C42EEC">
              <w:rPr>
                <w:rFonts w:cs="Times New Roman"/>
              </w:rPr>
              <w:t xml:space="preserve">Asfalty i lepiszcza asfaltowe – Oznaczanie siły rozciągania asfaltów modyfikowanych – Metoda z </w:t>
            </w:r>
            <w:proofErr w:type="spellStart"/>
            <w:r w:rsidRPr="00C42EEC">
              <w:rPr>
                <w:rFonts w:cs="Times New Roman"/>
              </w:rPr>
              <w:t>duktylometrem</w:t>
            </w:r>
            <w:proofErr w:type="spellEnd"/>
          </w:p>
        </w:tc>
      </w:tr>
      <w:tr w:rsidR="00C42EEC" w:rsidRPr="00C42EEC" w14:paraId="27265733" w14:textId="77777777" w:rsidTr="00C42EEC">
        <w:tc>
          <w:tcPr>
            <w:tcW w:w="708" w:type="dxa"/>
            <w:tcMar>
              <w:top w:w="0" w:type="dxa"/>
              <w:left w:w="108" w:type="dxa"/>
              <w:bottom w:w="0" w:type="dxa"/>
              <w:right w:w="108" w:type="dxa"/>
            </w:tcMar>
            <w:hideMark/>
          </w:tcPr>
          <w:p w14:paraId="17B8D57D" w14:textId="77777777" w:rsidR="00C42EEC" w:rsidRPr="00C42EEC" w:rsidRDefault="00C42EEC" w:rsidP="00C42EEC">
            <w:pPr>
              <w:rPr>
                <w:rFonts w:eastAsiaTheme="minorEastAsia" w:cs="Times New Roman"/>
              </w:rPr>
            </w:pPr>
            <w:r w:rsidRPr="00C42EEC">
              <w:rPr>
                <w:rFonts w:cs="Times New Roman"/>
              </w:rPr>
              <w:t>61.</w:t>
            </w:r>
          </w:p>
        </w:tc>
        <w:tc>
          <w:tcPr>
            <w:tcW w:w="2280" w:type="dxa"/>
            <w:tcMar>
              <w:top w:w="0" w:type="dxa"/>
              <w:left w:w="108" w:type="dxa"/>
              <w:bottom w:w="0" w:type="dxa"/>
              <w:right w:w="108" w:type="dxa"/>
            </w:tcMar>
            <w:hideMark/>
          </w:tcPr>
          <w:p w14:paraId="28E2EB3D" w14:textId="77777777" w:rsidR="00C42EEC" w:rsidRPr="00C42EEC" w:rsidRDefault="00C42EEC" w:rsidP="00C42EEC">
            <w:pPr>
              <w:rPr>
                <w:rFonts w:eastAsiaTheme="minorEastAsia" w:cs="Times New Roman"/>
              </w:rPr>
            </w:pPr>
            <w:r w:rsidRPr="00C42EEC">
              <w:rPr>
                <w:rFonts w:cs="Times New Roman"/>
              </w:rPr>
              <w:t>PN-EN 13703</w:t>
            </w:r>
          </w:p>
        </w:tc>
        <w:tc>
          <w:tcPr>
            <w:tcW w:w="7360" w:type="dxa"/>
            <w:tcMar>
              <w:top w:w="0" w:type="dxa"/>
              <w:left w:w="108" w:type="dxa"/>
              <w:bottom w:w="0" w:type="dxa"/>
              <w:right w:w="108" w:type="dxa"/>
            </w:tcMar>
            <w:hideMark/>
          </w:tcPr>
          <w:p w14:paraId="246739EF" w14:textId="77777777" w:rsidR="00C42EEC" w:rsidRPr="00C42EEC" w:rsidRDefault="00C42EEC" w:rsidP="00C42EEC">
            <w:pPr>
              <w:rPr>
                <w:rFonts w:eastAsiaTheme="minorEastAsia" w:cs="Times New Roman"/>
              </w:rPr>
            </w:pPr>
            <w:r w:rsidRPr="00C42EEC">
              <w:rPr>
                <w:rFonts w:cs="Times New Roman"/>
              </w:rPr>
              <w:t>Asfalty i lepiszcza asfaltowe – Oznaczanie energii odkształcenia</w:t>
            </w:r>
          </w:p>
        </w:tc>
      </w:tr>
      <w:tr w:rsidR="00C42EEC" w:rsidRPr="00C42EEC" w14:paraId="5466BDDD" w14:textId="77777777" w:rsidTr="00C42EEC">
        <w:tc>
          <w:tcPr>
            <w:tcW w:w="708" w:type="dxa"/>
            <w:tcMar>
              <w:top w:w="0" w:type="dxa"/>
              <w:left w:w="108" w:type="dxa"/>
              <w:bottom w:w="0" w:type="dxa"/>
              <w:right w:w="108" w:type="dxa"/>
            </w:tcMar>
            <w:hideMark/>
          </w:tcPr>
          <w:p w14:paraId="04EBFD0C" w14:textId="77777777" w:rsidR="00C42EEC" w:rsidRPr="00C42EEC" w:rsidRDefault="00C42EEC" w:rsidP="00C42EEC">
            <w:pPr>
              <w:rPr>
                <w:rFonts w:eastAsiaTheme="minorEastAsia" w:cs="Times New Roman"/>
              </w:rPr>
            </w:pPr>
            <w:r w:rsidRPr="00C42EEC">
              <w:rPr>
                <w:rFonts w:cs="Times New Roman"/>
              </w:rPr>
              <w:t>62.</w:t>
            </w:r>
          </w:p>
        </w:tc>
        <w:tc>
          <w:tcPr>
            <w:tcW w:w="2280" w:type="dxa"/>
            <w:tcMar>
              <w:top w:w="0" w:type="dxa"/>
              <w:left w:w="108" w:type="dxa"/>
              <w:bottom w:w="0" w:type="dxa"/>
              <w:right w:w="108" w:type="dxa"/>
            </w:tcMar>
            <w:hideMark/>
          </w:tcPr>
          <w:p w14:paraId="6C576DB4" w14:textId="77777777" w:rsidR="00C42EEC" w:rsidRPr="00C42EEC" w:rsidRDefault="00C42EEC" w:rsidP="00C42EEC">
            <w:pPr>
              <w:rPr>
                <w:rFonts w:eastAsiaTheme="minorEastAsia" w:cs="Times New Roman"/>
              </w:rPr>
            </w:pPr>
            <w:r w:rsidRPr="00C42EEC">
              <w:rPr>
                <w:rFonts w:cs="Times New Roman"/>
              </w:rPr>
              <w:t>PN-EN 13808</w:t>
            </w:r>
          </w:p>
        </w:tc>
        <w:tc>
          <w:tcPr>
            <w:tcW w:w="7360" w:type="dxa"/>
            <w:tcMar>
              <w:top w:w="0" w:type="dxa"/>
              <w:left w:w="108" w:type="dxa"/>
              <w:bottom w:w="0" w:type="dxa"/>
              <w:right w:w="108" w:type="dxa"/>
            </w:tcMar>
            <w:hideMark/>
          </w:tcPr>
          <w:p w14:paraId="71188301" w14:textId="77777777" w:rsidR="00C42EEC" w:rsidRPr="00C42EEC" w:rsidRDefault="00C42EEC" w:rsidP="00C42EEC">
            <w:pPr>
              <w:rPr>
                <w:rFonts w:eastAsiaTheme="minorEastAsia" w:cs="Times New Roman"/>
              </w:rPr>
            </w:pPr>
            <w:r w:rsidRPr="00C42EEC">
              <w:rPr>
                <w:rFonts w:cs="Times New Roman"/>
              </w:rPr>
              <w:t>Asfalty i lepiszcza asfaltowe – Zasady specyfikacji kationowych emulsji asfaltowych</w:t>
            </w:r>
          </w:p>
        </w:tc>
      </w:tr>
      <w:tr w:rsidR="00C42EEC" w:rsidRPr="00C42EEC" w14:paraId="0EEA16D5" w14:textId="77777777" w:rsidTr="00C42EEC">
        <w:tc>
          <w:tcPr>
            <w:tcW w:w="708" w:type="dxa"/>
            <w:tcMar>
              <w:top w:w="0" w:type="dxa"/>
              <w:left w:w="108" w:type="dxa"/>
              <w:bottom w:w="0" w:type="dxa"/>
              <w:right w:w="108" w:type="dxa"/>
            </w:tcMar>
            <w:hideMark/>
          </w:tcPr>
          <w:p w14:paraId="048EB4E9" w14:textId="77777777" w:rsidR="00C42EEC" w:rsidRPr="00C42EEC" w:rsidRDefault="00C42EEC" w:rsidP="00C42EEC">
            <w:pPr>
              <w:rPr>
                <w:rFonts w:eastAsiaTheme="minorEastAsia" w:cs="Times New Roman"/>
              </w:rPr>
            </w:pPr>
            <w:r w:rsidRPr="00C42EEC">
              <w:rPr>
                <w:rFonts w:cs="Times New Roman"/>
              </w:rPr>
              <w:t>62a.</w:t>
            </w:r>
          </w:p>
        </w:tc>
        <w:tc>
          <w:tcPr>
            <w:tcW w:w="2280" w:type="dxa"/>
            <w:tcMar>
              <w:top w:w="0" w:type="dxa"/>
              <w:left w:w="108" w:type="dxa"/>
              <w:bottom w:w="0" w:type="dxa"/>
              <w:right w:w="108" w:type="dxa"/>
            </w:tcMar>
            <w:hideMark/>
          </w:tcPr>
          <w:p w14:paraId="71BEF827" w14:textId="77777777" w:rsidR="00C42EEC" w:rsidRPr="00C42EEC" w:rsidRDefault="00C42EEC" w:rsidP="00C42EEC">
            <w:pPr>
              <w:rPr>
                <w:rFonts w:eastAsiaTheme="minorEastAsia" w:cs="Times New Roman"/>
              </w:rPr>
            </w:pPr>
            <w:r w:rsidRPr="00C42EEC">
              <w:rPr>
                <w:rFonts w:cs="Times New Roman"/>
              </w:rPr>
              <w:t>PN-EN 13808:2013-</w:t>
            </w:r>
            <w:r w:rsidRPr="00C42EEC">
              <w:rPr>
                <w:rFonts w:cs="Times New Roman"/>
              </w:rPr>
              <w:lastRenderedPageBreak/>
              <w:t>10/Ap1:2014-07</w:t>
            </w:r>
          </w:p>
        </w:tc>
        <w:tc>
          <w:tcPr>
            <w:tcW w:w="7360" w:type="dxa"/>
            <w:tcMar>
              <w:top w:w="0" w:type="dxa"/>
              <w:left w:w="108" w:type="dxa"/>
              <w:bottom w:w="0" w:type="dxa"/>
              <w:right w:w="108" w:type="dxa"/>
            </w:tcMar>
            <w:hideMark/>
          </w:tcPr>
          <w:p w14:paraId="4642E222" w14:textId="77777777" w:rsidR="00C42EEC" w:rsidRPr="00C42EEC" w:rsidRDefault="00C42EEC" w:rsidP="00C42EEC">
            <w:pPr>
              <w:rPr>
                <w:rFonts w:eastAsiaTheme="minorEastAsia" w:cs="Times New Roman"/>
              </w:rPr>
            </w:pPr>
            <w:r w:rsidRPr="00C42EEC">
              <w:rPr>
                <w:rFonts w:cs="Times New Roman"/>
              </w:rPr>
              <w:lastRenderedPageBreak/>
              <w:t xml:space="preserve">Asfalty i lepiszcza asfaltowe – Zasady specyfikacji kationowych emulsji </w:t>
            </w:r>
            <w:r w:rsidRPr="00C42EEC">
              <w:rPr>
                <w:rFonts w:cs="Times New Roman"/>
              </w:rPr>
              <w:lastRenderedPageBreak/>
              <w:t>asfaltowych. Załącznik krajowy NA</w:t>
            </w:r>
          </w:p>
        </w:tc>
      </w:tr>
      <w:tr w:rsidR="00C42EEC" w:rsidRPr="00C42EEC" w14:paraId="5C277019" w14:textId="77777777" w:rsidTr="00C42EEC">
        <w:tc>
          <w:tcPr>
            <w:tcW w:w="708" w:type="dxa"/>
            <w:tcMar>
              <w:top w:w="0" w:type="dxa"/>
              <w:left w:w="108" w:type="dxa"/>
              <w:bottom w:w="0" w:type="dxa"/>
              <w:right w:w="108" w:type="dxa"/>
            </w:tcMar>
            <w:hideMark/>
          </w:tcPr>
          <w:p w14:paraId="457AB31C" w14:textId="77777777" w:rsidR="00C42EEC" w:rsidRPr="00C42EEC" w:rsidRDefault="00C42EEC" w:rsidP="00C42EEC">
            <w:pPr>
              <w:rPr>
                <w:rFonts w:eastAsiaTheme="minorEastAsia" w:cs="Times New Roman"/>
              </w:rPr>
            </w:pPr>
            <w:r w:rsidRPr="00C42EEC">
              <w:rPr>
                <w:rFonts w:cs="Times New Roman"/>
              </w:rPr>
              <w:lastRenderedPageBreak/>
              <w:t>63.</w:t>
            </w:r>
          </w:p>
        </w:tc>
        <w:tc>
          <w:tcPr>
            <w:tcW w:w="2280" w:type="dxa"/>
            <w:tcMar>
              <w:top w:w="0" w:type="dxa"/>
              <w:left w:w="108" w:type="dxa"/>
              <w:bottom w:w="0" w:type="dxa"/>
              <w:right w:w="108" w:type="dxa"/>
            </w:tcMar>
            <w:hideMark/>
          </w:tcPr>
          <w:p w14:paraId="0F3608D3" w14:textId="77777777" w:rsidR="00C42EEC" w:rsidRPr="00C42EEC" w:rsidRDefault="00C42EEC" w:rsidP="00C42EEC">
            <w:pPr>
              <w:rPr>
                <w:rFonts w:eastAsiaTheme="minorEastAsia" w:cs="Times New Roman"/>
              </w:rPr>
            </w:pPr>
            <w:r w:rsidRPr="00C42EEC">
              <w:rPr>
                <w:rFonts w:cs="Times New Roman"/>
              </w:rPr>
              <w:t>PN-EN 13924-2</w:t>
            </w:r>
          </w:p>
        </w:tc>
        <w:tc>
          <w:tcPr>
            <w:tcW w:w="7360" w:type="dxa"/>
            <w:tcMar>
              <w:top w:w="0" w:type="dxa"/>
              <w:left w:w="108" w:type="dxa"/>
              <w:bottom w:w="0" w:type="dxa"/>
              <w:right w:w="108" w:type="dxa"/>
            </w:tcMar>
            <w:hideMark/>
          </w:tcPr>
          <w:p w14:paraId="26FD3D5A" w14:textId="77777777" w:rsidR="00C42EEC" w:rsidRPr="00C42EEC" w:rsidRDefault="00C42EEC" w:rsidP="00C42EEC">
            <w:pPr>
              <w:rPr>
                <w:rFonts w:eastAsiaTheme="minorEastAsia" w:cs="Times New Roman"/>
              </w:rPr>
            </w:pPr>
            <w:r w:rsidRPr="00C42EEC">
              <w:rPr>
                <w:rFonts w:cs="Times New Roman"/>
              </w:rPr>
              <w:t xml:space="preserve">Asfalty i lepiszcza asfaltowe - Zasady klasyfikacji asfaltów drogowych specjalnych - Część 2: Asfalty drogowe wielorodzajowe </w:t>
            </w:r>
          </w:p>
        </w:tc>
      </w:tr>
      <w:tr w:rsidR="00C42EEC" w:rsidRPr="00C42EEC" w14:paraId="185AE70D" w14:textId="77777777" w:rsidTr="00C42EEC">
        <w:tc>
          <w:tcPr>
            <w:tcW w:w="708" w:type="dxa"/>
            <w:tcMar>
              <w:top w:w="0" w:type="dxa"/>
              <w:left w:w="108" w:type="dxa"/>
              <w:bottom w:w="0" w:type="dxa"/>
              <w:right w:w="108" w:type="dxa"/>
            </w:tcMar>
            <w:hideMark/>
          </w:tcPr>
          <w:p w14:paraId="70045714" w14:textId="77777777" w:rsidR="00C42EEC" w:rsidRPr="00C42EEC" w:rsidRDefault="00C42EEC" w:rsidP="00C42EEC">
            <w:pPr>
              <w:rPr>
                <w:rFonts w:eastAsiaTheme="minorEastAsia" w:cs="Times New Roman"/>
              </w:rPr>
            </w:pPr>
            <w:r w:rsidRPr="00C42EEC">
              <w:rPr>
                <w:rFonts w:cs="Times New Roman"/>
              </w:rPr>
              <w:t>63a</w:t>
            </w:r>
          </w:p>
        </w:tc>
        <w:tc>
          <w:tcPr>
            <w:tcW w:w="2280" w:type="dxa"/>
            <w:tcMar>
              <w:top w:w="0" w:type="dxa"/>
              <w:left w:w="108" w:type="dxa"/>
              <w:bottom w:w="0" w:type="dxa"/>
              <w:right w:w="108" w:type="dxa"/>
            </w:tcMar>
            <w:hideMark/>
          </w:tcPr>
          <w:p w14:paraId="718D9EF6" w14:textId="77777777" w:rsidR="00C42EEC" w:rsidRPr="00C42EEC" w:rsidRDefault="00C42EEC" w:rsidP="00C42EEC">
            <w:pPr>
              <w:rPr>
                <w:rFonts w:eastAsiaTheme="minorEastAsia" w:cs="Times New Roman"/>
                <w:lang w:val="en-US"/>
              </w:rPr>
            </w:pPr>
            <w:r w:rsidRPr="00C42EEC">
              <w:rPr>
                <w:rFonts w:cs="Times New Roman"/>
                <w:lang w:val="en-US"/>
              </w:rPr>
              <w:t>PN-EN 13924-2:</w:t>
            </w:r>
          </w:p>
          <w:p w14:paraId="61183794" w14:textId="77777777" w:rsidR="00C42EEC" w:rsidRPr="00C42EEC" w:rsidRDefault="00C42EEC" w:rsidP="00C42EEC">
            <w:pPr>
              <w:rPr>
                <w:rFonts w:cs="Times New Roman"/>
                <w:lang w:val="en-US"/>
              </w:rPr>
            </w:pPr>
            <w:r w:rsidRPr="00C42EEC">
              <w:rPr>
                <w:rFonts w:cs="Times New Roman"/>
                <w:lang w:val="en-US"/>
              </w:rPr>
              <w:t>2014-04/Ap1:</w:t>
            </w:r>
          </w:p>
          <w:p w14:paraId="79191E7A" w14:textId="77777777" w:rsidR="00C42EEC" w:rsidRPr="00C42EEC" w:rsidRDefault="00C42EEC" w:rsidP="00C42EEC">
            <w:pPr>
              <w:rPr>
                <w:rFonts w:eastAsiaTheme="minorEastAsia" w:cs="Times New Roman"/>
                <w:lang w:val="en-US"/>
              </w:rPr>
            </w:pPr>
            <w:r w:rsidRPr="00C42EEC">
              <w:rPr>
                <w:rFonts w:cs="Times New Roman"/>
                <w:lang w:val="en-US"/>
              </w:rPr>
              <w:t xml:space="preserve">2014-07 </w:t>
            </w:r>
            <w:proofErr w:type="spellStart"/>
            <w:r w:rsidRPr="00C42EEC">
              <w:rPr>
                <w:rFonts w:cs="Times New Roman"/>
                <w:lang w:val="en-US"/>
              </w:rPr>
              <w:t>i</w:t>
            </w:r>
            <w:proofErr w:type="spellEnd"/>
            <w:r w:rsidRPr="00C42EEC">
              <w:rPr>
                <w:rFonts w:cs="Times New Roman"/>
                <w:lang w:val="en-US"/>
              </w:rPr>
              <w:t xml:space="preserve"> PN-EN 13924-2:2014-04/Ap2:2015-09E</w:t>
            </w:r>
          </w:p>
        </w:tc>
        <w:tc>
          <w:tcPr>
            <w:tcW w:w="7360" w:type="dxa"/>
            <w:tcMar>
              <w:top w:w="0" w:type="dxa"/>
              <w:left w:w="108" w:type="dxa"/>
              <w:bottom w:w="0" w:type="dxa"/>
              <w:right w:w="108" w:type="dxa"/>
            </w:tcMar>
            <w:hideMark/>
          </w:tcPr>
          <w:p w14:paraId="53B315DF" w14:textId="77777777" w:rsidR="00C42EEC" w:rsidRPr="00C42EEC" w:rsidRDefault="00C42EEC" w:rsidP="00C42EEC">
            <w:pPr>
              <w:rPr>
                <w:rFonts w:eastAsiaTheme="minorEastAsia" w:cs="Times New Roman"/>
              </w:rPr>
            </w:pPr>
            <w:r w:rsidRPr="00C42EEC">
              <w:rPr>
                <w:rFonts w:cs="Times New Roman"/>
              </w:rPr>
              <w:t>Asfalty i lepiszcza asfaltowe - Zasady klasyfikacji asfaltów drogowych specjalnych - Część 2: Asfalty drogowe wielorodzajowe. Załącznik krajowy NA</w:t>
            </w:r>
          </w:p>
        </w:tc>
      </w:tr>
      <w:tr w:rsidR="00C42EEC" w:rsidRPr="00C42EEC" w14:paraId="17550174" w14:textId="77777777" w:rsidTr="00C42EEC">
        <w:tc>
          <w:tcPr>
            <w:tcW w:w="708" w:type="dxa"/>
            <w:tcMar>
              <w:top w:w="0" w:type="dxa"/>
              <w:left w:w="108" w:type="dxa"/>
              <w:bottom w:w="0" w:type="dxa"/>
              <w:right w:w="108" w:type="dxa"/>
            </w:tcMar>
            <w:hideMark/>
          </w:tcPr>
          <w:p w14:paraId="725EABCC" w14:textId="77777777" w:rsidR="00C42EEC" w:rsidRPr="00C42EEC" w:rsidRDefault="00C42EEC" w:rsidP="00C42EEC">
            <w:pPr>
              <w:rPr>
                <w:rFonts w:eastAsiaTheme="minorEastAsia" w:cs="Times New Roman"/>
              </w:rPr>
            </w:pPr>
            <w:r w:rsidRPr="00C42EEC">
              <w:rPr>
                <w:rFonts w:cs="Times New Roman"/>
              </w:rPr>
              <w:t>64.</w:t>
            </w:r>
          </w:p>
        </w:tc>
        <w:tc>
          <w:tcPr>
            <w:tcW w:w="2280" w:type="dxa"/>
            <w:tcMar>
              <w:top w:w="0" w:type="dxa"/>
              <w:left w:w="108" w:type="dxa"/>
              <w:bottom w:w="0" w:type="dxa"/>
              <w:right w:w="108" w:type="dxa"/>
            </w:tcMar>
            <w:hideMark/>
          </w:tcPr>
          <w:p w14:paraId="34F1954A" w14:textId="77777777" w:rsidR="00C42EEC" w:rsidRPr="00C42EEC" w:rsidRDefault="00C42EEC" w:rsidP="00C42EEC">
            <w:pPr>
              <w:rPr>
                <w:rFonts w:eastAsiaTheme="minorEastAsia" w:cs="Times New Roman"/>
              </w:rPr>
            </w:pPr>
            <w:r w:rsidRPr="00C42EEC">
              <w:rPr>
                <w:rFonts w:cs="Times New Roman"/>
              </w:rPr>
              <w:t xml:space="preserve">PN-EN 14023           </w:t>
            </w:r>
          </w:p>
        </w:tc>
        <w:tc>
          <w:tcPr>
            <w:tcW w:w="7360" w:type="dxa"/>
            <w:tcMar>
              <w:top w:w="0" w:type="dxa"/>
              <w:left w:w="108" w:type="dxa"/>
              <w:bottom w:w="0" w:type="dxa"/>
              <w:right w:w="108" w:type="dxa"/>
            </w:tcMar>
            <w:hideMark/>
          </w:tcPr>
          <w:p w14:paraId="32F90C2E" w14:textId="77777777" w:rsidR="00C42EEC" w:rsidRPr="00C42EEC" w:rsidRDefault="00C42EEC" w:rsidP="00C42EEC">
            <w:pPr>
              <w:rPr>
                <w:rFonts w:eastAsiaTheme="minorEastAsia" w:cs="Times New Roman"/>
              </w:rPr>
            </w:pPr>
            <w:r w:rsidRPr="00C42EEC">
              <w:rPr>
                <w:rFonts w:cs="Times New Roman"/>
              </w:rPr>
              <w:t>Asfalty i lepiszcza asfaltowe – Zasady specyfikacji asfaltów modyfikowanych polimerami</w:t>
            </w:r>
          </w:p>
        </w:tc>
      </w:tr>
      <w:tr w:rsidR="00C42EEC" w:rsidRPr="00C42EEC" w14:paraId="11A987E3" w14:textId="77777777" w:rsidTr="00C42EEC">
        <w:tc>
          <w:tcPr>
            <w:tcW w:w="708" w:type="dxa"/>
            <w:tcMar>
              <w:top w:w="0" w:type="dxa"/>
              <w:left w:w="108" w:type="dxa"/>
              <w:bottom w:w="0" w:type="dxa"/>
              <w:right w:w="108" w:type="dxa"/>
            </w:tcMar>
            <w:hideMark/>
          </w:tcPr>
          <w:p w14:paraId="33257038" w14:textId="77777777" w:rsidR="00C42EEC" w:rsidRPr="00C42EEC" w:rsidRDefault="00C42EEC" w:rsidP="00C42EEC">
            <w:pPr>
              <w:rPr>
                <w:rFonts w:eastAsiaTheme="minorEastAsia" w:cs="Times New Roman"/>
              </w:rPr>
            </w:pPr>
            <w:r w:rsidRPr="00C42EEC">
              <w:rPr>
                <w:rFonts w:cs="Times New Roman"/>
              </w:rPr>
              <w:t>64a.</w:t>
            </w:r>
          </w:p>
        </w:tc>
        <w:tc>
          <w:tcPr>
            <w:tcW w:w="2280" w:type="dxa"/>
            <w:tcMar>
              <w:top w:w="0" w:type="dxa"/>
              <w:left w:w="108" w:type="dxa"/>
              <w:bottom w:w="0" w:type="dxa"/>
              <w:right w:w="108" w:type="dxa"/>
            </w:tcMar>
            <w:hideMark/>
          </w:tcPr>
          <w:p w14:paraId="3E4EED36" w14:textId="77777777" w:rsidR="00C42EEC" w:rsidRPr="00C42EEC" w:rsidRDefault="00C42EEC" w:rsidP="00C42EEC">
            <w:pPr>
              <w:rPr>
                <w:rFonts w:eastAsiaTheme="minorEastAsia" w:cs="Times New Roman"/>
              </w:rPr>
            </w:pPr>
            <w:r w:rsidRPr="00C42EEC">
              <w:rPr>
                <w:rFonts w:cs="Times New Roman"/>
              </w:rPr>
              <w:t>PN-EN 14023:2011/Ap1:</w:t>
            </w:r>
          </w:p>
          <w:p w14:paraId="74EEF46D" w14:textId="77777777" w:rsidR="00C42EEC" w:rsidRPr="00C42EEC" w:rsidRDefault="00C42EEC" w:rsidP="00C42EEC">
            <w:pPr>
              <w:rPr>
                <w:rFonts w:eastAsiaTheme="minorEastAsia" w:cs="Times New Roman"/>
              </w:rPr>
            </w:pPr>
            <w:r w:rsidRPr="00C42EEC">
              <w:rPr>
                <w:rFonts w:cs="Times New Roman"/>
              </w:rPr>
              <w:t>2014-04</w:t>
            </w:r>
          </w:p>
        </w:tc>
        <w:tc>
          <w:tcPr>
            <w:tcW w:w="7360" w:type="dxa"/>
            <w:tcMar>
              <w:top w:w="0" w:type="dxa"/>
              <w:left w:w="108" w:type="dxa"/>
              <w:bottom w:w="0" w:type="dxa"/>
              <w:right w:w="108" w:type="dxa"/>
            </w:tcMar>
            <w:hideMark/>
          </w:tcPr>
          <w:p w14:paraId="0E23E233" w14:textId="77777777" w:rsidR="00C42EEC" w:rsidRPr="00C42EEC" w:rsidRDefault="00C42EEC" w:rsidP="00C42EEC">
            <w:pPr>
              <w:rPr>
                <w:rFonts w:eastAsiaTheme="minorEastAsia" w:cs="Times New Roman"/>
              </w:rPr>
            </w:pPr>
            <w:r w:rsidRPr="00C42EEC">
              <w:rPr>
                <w:rFonts w:cs="Times New Roman"/>
              </w:rPr>
              <w:t>Asfalty i lepiszcza asfaltowe – Zasady klasyfikacji asfaltów modyfikowanych polimerami. Załącznik krajowy NA</w:t>
            </w:r>
          </w:p>
        </w:tc>
      </w:tr>
      <w:tr w:rsidR="00C42EEC" w:rsidRPr="00C42EEC" w14:paraId="209E7043" w14:textId="77777777" w:rsidTr="00C42EEC">
        <w:tc>
          <w:tcPr>
            <w:tcW w:w="708" w:type="dxa"/>
            <w:tcMar>
              <w:top w:w="0" w:type="dxa"/>
              <w:left w:w="108" w:type="dxa"/>
              <w:bottom w:w="0" w:type="dxa"/>
              <w:right w:w="108" w:type="dxa"/>
            </w:tcMar>
            <w:hideMark/>
          </w:tcPr>
          <w:p w14:paraId="2FCEBC46" w14:textId="77777777" w:rsidR="00C42EEC" w:rsidRPr="00C42EEC" w:rsidRDefault="00C42EEC" w:rsidP="00C42EEC">
            <w:pPr>
              <w:rPr>
                <w:rFonts w:eastAsiaTheme="minorEastAsia" w:cs="Times New Roman"/>
              </w:rPr>
            </w:pPr>
            <w:r w:rsidRPr="00C42EEC">
              <w:rPr>
                <w:rFonts w:cs="Times New Roman"/>
              </w:rPr>
              <w:t>65.</w:t>
            </w:r>
          </w:p>
        </w:tc>
        <w:tc>
          <w:tcPr>
            <w:tcW w:w="2280" w:type="dxa"/>
            <w:tcMar>
              <w:top w:w="0" w:type="dxa"/>
              <w:left w:w="108" w:type="dxa"/>
              <w:bottom w:w="0" w:type="dxa"/>
              <w:right w:w="108" w:type="dxa"/>
            </w:tcMar>
            <w:hideMark/>
          </w:tcPr>
          <w:p w14:paraId="291994BC" w14:textId="77777777" w:rsidR="00C42EEC" w:rsidRPr="00C42EEC" w:rsidRDefault="00C42EEC" w:rsidP="00C42EEC">
            <w:pPr>
              <w:rPr>
                <w:rFonts w:eastAsiaTheme="minorEastAsia" w:cs="Times New Roman"/>
              </w:rPr>
            </w:pPr>
            <w:r w:rsidRPr="00C42EEC">
              <w:rPr>
                <w:rFonts w:cs="Times New Roman"/>
              </w:rPr>
              <w:t>PN-EN 14188-1</w:t>
            </w:r>
          </w:p>
        </w:tc>
        <w:tc>
          <w:tcPr>
            <w:tcW w:w="7360" w:type="dxa"/>
            <w:tcMar>
              <w:top w:w="0" w:type="dxa"/>
              <w:left w:w="108" w:type="dxa"/>
              <w:bottom w:w="0" w:type="dxa"/>
              <w:right w:w="108" w:type="dxa"/>
            </w:tcMar>
            <w:hideMark/>
          </w:tcPr>
          <w:p w14:paraId="556BB8D4" w14:textId="77777777" w:rsidR="00C42EEC" w:rsidRPr="00C42EEC" w:rsidRDefault="00C42EEC" w:rsidP="00C42EEC">
            <w:pPr>
              <w:rPr>
                <w:rFonts w:eastAsiaTheme="minorEastAsia" w:cs="Times New Roman"/>
              </w:rPr>
            </w:pPr>
            <w:r w:rsidRPr="00C42EEC">
              <w:rPr>
                <w:rFonts w:cs="Times New Roman"/>
              </w:rPr>
              <w:t>Wypełniacze szczelin i zalewy drogowe – Część 1: Wymagania wobec zalew drogowych na gorąco</w:t>
            </w:r>
          </w:p>
        </w:tc>
      </w:tr>
      <w:tr w:rsidR="00C42EEC" w:rsidRPr="00C42EEC" w14:paraId="0D1E4BF8" w14:textId="77777777" w:rsidTr="00C42EEC">
        <w:tc>
          <w:tcPr>
            <w:tcW w:w="708" w:type="dxa"/>
            <w:tcMar>
              <w:top w:w="0" w:type="dxa"/>
              <w:left w:w="108" w:type="dxa"/>
              <w:bottom w:w="0" w:type="dxa"/>
              <w:right w:w="108" w:type="dxa"/>
            </w:tcMar>
            <w:hideMark/>
          </w:tcPr>
          <w:p w14:paraId="79458C9C" w14:textId="77777777" w:rsidR="00C42EEC" w:rsidRPr="00C42EEC" w:rsidRDefault="00C42EEC" w:rsidP="00C42EEC">
            <w:pPr>
              <w:rPr>
                <w:rFonts w:eastAsiaTheme="minorEastAsia" w:cs="Times New Roman"/>
              </w:rPr>
            </w:pPr>
            <w:r w:rsidRPr="00C42EEC">
              <w:rPr>
                <w:rFonts w:cs="Times New Roman"/>
              </w:rPr>
              <w:t>66.</w:t>
            </w:r>
          </w:p>
        </w:tc>
        <w:tc>
          <w:tcPr>
            <w:tcW w:w="2280" w:type="dxa"/>
            <w:tcMar>
              <w:top w:w="0" w:type="dxa"/>
              <w:left w:w="108" w:type="dxa"/>
              <w:bottom w:w="0" w:type="dxa"/>
              <w:right w:w="108" w:type="dxa"/>
            </w:tcMar>
            <w:hideMark/>
          </w:tcPr>
          <w:p w14:paraId="7C302771" w14:textId="77777777" w:rsidR="00C42EEC" w:rsidRPr="00C42EEC" w:rsidRDefault="00C42EEC" w:rsidP="00C42EEC">
            <w:pPr>
              <w:rPr>
                <w:rFonts w:eastAsiaTheme="minorEastAsia" w:cs="Times New Roman"/>
              </w:rPr>
            </w:pPr>
            <w:r w:rsidRPr="00C42EEC">
              <w:rPr>
                <w:rFonts w:cs="Times New Roman"/>
              </w:rPr>
              <w:t>PN-EN 14188-2</w:t>
            </w:r>
          </w:p>
        </w:tc>
        <w:tc>
          <w:tcPr>
            <w:tcW w:w="7360" w:type="dxa"/>
            <w:tcMar>
              <w:top w:w="0" w:type="dxa"/>
              <w:left w:w="108" w:type="dxa"/>
              <w:bottom w:w="0" w:type="dxa"/>
              <w:right w:w="108" w:type="dxa"/>
            </w:tcMar>
            <w:hideMark/>
          </w:tcPr>
          <w:p w14:paraId="5E66141C" w14:textId="77777777" w:rsidR="00C42EEC" w:rsidRPr="00C42EEC" w:rsidRDefault="00C42EEC" w:rsidP="00C42EEC">
            <w:pPr>
              <w:rPr>
                <w:rFonts w:eastAsiaTheme="minorEastAsia" w:cs="Times New Roman"/>
              </w:rPr>
            </w:pPr>
            <w:r w:rsidRPr="00C42EEC">
              <w:rPr>
                <w:rFonts w:cs="Times New Roman"/>
              </w:rPr>
              <w:t>Wypełniacze szczelin i zalewy drogowe – Część 2: Wymagania wobec zalew drogowych na zimno</w:t>
            </w:r>
          </w:p>
        </w:tc>
      </w:tr>
      <w:tr w:rsidR="00C42EEC" w:rsidRPr="00C42EEC" w14:paraId="6C376839" w14:textId="77777777" w:rsidTr="00C42EEC">
        <w:tc>
          <w:tcPr>
            <w:tcW w:w="708" w:type="dxa"/>
            <w:tcMar>
              <w:top w:w="0" w:type="dxa"/>
              <w:left w:w="108" w:type="dxa"/>
              <w:bottom w:w="0" w:type="dxa"/>
              <w:right w:w="108" w:type="dxa"/>
            </w:tcMar>
            <w:hideMark/>
          </w:tcPr>
          <w:p w14:paraId="5E551BBE" w14:textId="77777777" w:rsidR="00C42EEC" w:rsidRPr="00C42EEC" w:rsidRDefault="00C42EEC" w:rsidP="00C42EEC">
            <w:pPr>
              <w:rPr>
                <w:rFonts w:eastAsiaTheme="minorEastAsia" w:cs="Times New Roman"/>
              </w:rPr>
            </w:pPr>
            <w:r w:rsidRPr="00C42EEC">
              <w:rPr>
                <w:rFonts w:cs="Times New Roman"/>
              </w:rPr>
              <w:t>67.</w:t>
            </w:r>
          </w:p>
        </w:tc>
        <w:tc>
          <w:tcPr>
            <w:tcW w:w="2280" w:type="dxa"/>
            <w:tcMar>
              <w:top w:w="0" w:type="dxa"/>
              <w:left w:w="108" w:type="dxa"/>
              <w:bottom w:w="0" w:type="dxa"/>
              <w:right w:w="108" w:type="dxa"/>
            </w:tcMar>
            <w:hideMark/>
          </w:tcPr>
          <w:p w14:paraId="02164023" w14:textId="77777777" w:rsidR="00C42EEC" w:rsidRPr="00C42EEC" w:rsidRDefault="00C42EEC" w:rsidP="00C42EEC">
            <w:pPr>
              <w:rPr>
                <w:rFonts w:eastAsiaTheme="minorEastAsia" w:cs="Times New Roman"/>
              </w:rPr>
            </w:pPr>
            <w:r w:rsidRPr="00C42EEC">
              <w:rPr>
                <w:rFonts w:cs="Times New Roman"/>
              </w:rPr>
              <w:t>PN-EN 22592</w:t>
            </w:r>
          </w:p>
        </w:tc>
        <w:tc>
          <w:tcPr>
            <w:tcW w:w="7360" w:type="dxa"/>
            <w:tcMar>
              <w:top w:w="0" w:type="dxa"/>
              <w:left w:w="108" w:type="dxa"/>
              <w:bottom w:w="0" w:type="dxa"/>
              <w:right w:w="108" w:type="dxa"/>
            </w:tcMar>
            <w:hideMark/>
          </w:tcPr>
          <w:p w14:paraId="2AA738B6" w14:textId="77777777" w:rsidR="00C42EEC" w:rsidRPr="00C42EEC" w:rsidRDefault="00C42EEC" w:rsidP="00C42EEC">
            <w:pPr>
              <w:rPr>
                <w:rFonts w:eastAsiaTheme="minorEastAsia" w:cs="Times New Roman"/>
              </w:rPr>
            </w:pPr>
            <w:r w:rsidRPr="00C42EEC">
              <w:rPr>
                <w:rFonts w:cs="Times New Roman"/>
              </w:rPr>
              <w:t>Przetwory naftowe – Oznaczanie temperatury zapłonu i palenia – Pomiar metodą otwartego tygla Clevelanda</w:t>
            </w:r>
          </w:p>
        </w:tc>
      </w:tr>
      <w:tr w:rsidR="00C42EEC" w:rsidRPr="00C42EEC" w14:paraId="2EDABD5F" w14:textId="77777777" w:rsidTr="00C42EEC">
        <w:tc>
          <w:tcPr>
            <w:tcW w:w="708" w:type="dxa"/>
            <w:tcMar>
              <w:top w:w="0" w:type="dxa"/>
              <w:left w:w="108" w:type="dxa"/>
              <w:bottom w:w="0" w:type="dxa"/>
              <w:right w:w="108" w:type="dxa"/>
            </w:tcMar>
            <w:hideMark/>
          </w:tcPr>
          <w:p w14:paraId="24A635D7" w14:textId="77777777" w:rsidR="00C42EEC" w:rsidRPr="00C42EEC" w:rsidRDefault="00C42EEC" w:rsidP="00C42EEC">
            <w:pPr>
              <w:rPr>
                <w:rFonts w:eastAsiaTheme="minorEastAsia" w:cs="Times New Roman"/>
              </w:rPr>
            </w:pPr>
            <w:r w:rsidRPr="00C42EEC">
              <w:rPr>
                <w:rFonts w:cs="Times New Roman"/>
              </w:rPr>
              <w:t>68.</w:t>
            </w:r>
          </w:p>
        </w:tc>
        <w:tc>
          <w:tcPr>
            <w:tcW w:w="2280" w:type="dxa"/>
            <w:tcMar>
              <w:top w:w="0" w:type="dxa"/>
              <w:left w:w="108" w:type="dxa"/>
              <w:bottom w:w="0" w:type="dxa"/>
              <w:right w:w="108" w:type="dxa"/>
            </w:tcMar>
            <w:hideMark/>
          </w:tcPr>
          <w:p w14:paraId="176C3893" w14:textId="77777777" w:rsidR="00C42EEC" w:rsidRPr="00C42EEC" w:rsidRDefault="00C42EEC" w:rsidP="00C42EEC">
            <w:pPr>
              <w:rPr>
                <w:rFonts w:eastAsiaTheme="minorEastAsia" w:cs="Times New Roman"/>
              </w:rPr>
            </w:pPr>
            <w:r w:rsidRPr="00C42EEC">
              <w:rPr>
                <w:rFonts w:cs="Times New Roman"/>
              </w:rPr>
              <w:t>PN-EN ISO 2592</w:t>
            </w:r>
          </w:p>
        </w:tc>
        <w:tc>
          <w:tcPr>
            <w:tcW w:w="7360" w:type="dxa"/>
            <w:tcMar>
              <w:top w:w="0" w:type="dxa"/>
              <w:left w:w="108" w:type="dxa"/>
              <w:bottom w:w="0" w:type="dxa"/>
              <w:right w:w="108" w:type="dxa"/>
            </w:tcMar>
            <w:hideMark/>
          </w:tcPr>
          <w:p w14:paraId="2DC30D1C" w14:textId="77777777" w:rsidR="00C42EEC" w:rsidRPr="00C42EEC" w:rsidRDefault="00C42EEC" w:rsidP="00C42EEC">
            <w:pPr>
              <w:rPr>
                <w:rFonts w:eastAsiaTheme="minorEastAsia" w:cs="Times New Roman"/>
              </w:rPr>
            </w:pPr>
            <w:r w:rsidRPr="00C42EEC">
              <w:rPr>
                <w:rFonts w:cs="Times New Roman"/>
              </w:rPr>
              <w:t>Oznaczanie temperatury zapłonu i palenia – Metoda otwartego tygla Clevelanda</w:t>
            </w:r>
          </w:p>
        </w:tc>
      </w:tr>
      <w:tr w:rsidR="00C42EEC" w:rsidRPr="00C42EEC" w14:paraId="2BFD8B83" w14:textId="77777777" w:rsidTr="00C42EEC">
        <w:tc>
          <w:tcPr>
            <w:tcW w:w="708" w:type="dxa"/>
            <w:tcMar>
              <w:top w:w="0" w:type="dxa"/>
              <w:left w:w="108" w:type="dxa"/>
              <w:bottom w:w="0" w:type="dxa"/>
              <w:right w:w="108" w:type="dxa"/>
            </w:tcMar>
            <w:hideMark/>
          </w:tcPr>
          <w:p w14:paraId="189FA2F5" w14:textId="77777777" w:rsidR="00C42EEC" w:rsidRPr="00C42EEC" w:rsidRDefault="00C42EEC" w:rsidP="00C42EEC">
            <w:pPr>
              <w:rPr>
                <w:rFonts w:eastAsiaTheme="minorEastAsia" w:cs="Times New Roman"/>
              </w:rPr>
            </w:pPr>
            <w:r w:rsidRPr="00C42EEC">
              <w:rPr>
                <w:rFonts w:cs="Times New Roman"/>
              </w:rPr>
              <w:t>69.</w:t>
            </w:r>
          </w:p>
        </w:tc>
        <w:tc>
          <w:tcPr>
            <w:tcW w:w="2280" w:type="dxa"/>
            <w:tcMar>
              <w:top w:w="0" w:type="dxa"/>
              <w:left w:w="108" w:type="dxa"/>
              <w:bottom w:w="0" w:type="dxa"/>
              <w:right w:w="108" w:type="dxa"/>
            </w:tcMar>
            <w:hideMark/>
          </w:tcPr>
          <w:p w14:paraId="3F3B4262" w14:textId="77777777" w:rsidR="00C42EEC" w:rsidRPr="00C42EEC" w:rsidRDefault="00C42EEC" w:rsidP="00C42EEC">
            <w:pPr>
              <w:rPr>
                <w:rFonts w:eastAsiaTheme="minorEastAsia" w:cs="Times New Roman"/>
              </w:rPr>
            </w:pPr>
            <w:r w:rsidRPr="00C42EEC">
              <w:rPr>
                <w:rFonts w:cs="Times New Roman"/>
              </w:rPr>
              <w:t>PN-EN 13880-2</w:t>
            </w:r>
          </w:p>
        </w:tc>
        <w:tc>
          <w:tcPr>
            <w:tcW w:w="7360" w:type="dxa"/>
            <w:tcMar>
              <w:top w:w="0" w:type="dxa"/>
              <w:left w:w="108" w:type="dxa"/>
              <w:bottom w:w="0" w:type="dxa"/>
              <w:right w:w="108" w:type="dxa"/>
            </w:tcMar>
            <w:hideMark/>
          </w:tcPr>
          <w:p w14:paraId="5F6E77FA" w14:textId="77777777" w:rsidR="00C42EEC" w:rsidRPr="00C42EEC" w:rsidRDefault="00C42EEC" w:rsidP="00C42EEC">
            <w:pPr>
              <w:rPr>
                <w:rFonts w:eastAsiaTheme="minorEastAsia" w:cs="Times New Roman"/>
              </w:rPr>
            </w:pPr>
            <w:r w:rsidRPr="00C42EEC">
              <w:rPr>
                <w:rFonts w:cs="Times New Roman"/>
              </w:rPr>
              <w:t>Zalewy szczelin na gorąco -- Część 2: Metoda badania dla określenia penetracji stożka w temperaturze 25 C</w:t>
            </w:r>
          </w:p>
        </w:tc>
      </w:tr>
      <w:tr w:rsidR="00C42EEC" w:rsidRPr="00C42EEC" w14:paraId="21E2A3EF" w14:textId="77777777" w:rsidTr="00C42EEC">
        <w:tc>
          <w:tcPr>
            <w:tcW w:w="708" w:type="dxa"/>
            <w:tcMar>
              <w:top w:w="0" w:type="dxa"/>
              <w:left w:w="108" w:type="dxa"/>
              <w:bottom w:w="0" w:type="dxa"/>
              <w:right w:w="108" w:type="dxa"/>
            </w:tcMar>
            <w:hideMark/>
          </w:tcPr>
          <w:p w14:paraId="38DDE453" w14:textId="77777777" w:rsidR="00C42EEC" w:rsidRPr="00C42EEC" w:rsidRDefault="00C42EEC" w:rsidP="00C42EEC">
            <w:pPr>
              <w:rPr>
                <w:rFonts w:eastAsiaTheme="minorEastAsia" w:cs="Times New Roman"/>
              </w:rPr>
            </w:pPr>
            <w:r w:rsidRPr="00C42EEC">
              <w:rPr>
                <w:rFonts w:cs="Times New Roman"/>
              </w:rPr>
              <w:t>70.</w:t>
            </w:r>
          </w:p>
        </w:tc>
        <w:tc>
          <w:tcPr>
            <w:tcW w:w="2280" w:type="dxa"/>
            <w:tcMar>
              <w:top w:w="0" w:type="dxa"/>
              <w:left w:w="108" w:type="dxa"/>
              <w:bottom w:w="0" w:type="dxa"/>
              <w:right w:w="108" w:type="dxa"/>
            </w:tcMar>
            <w:hideMark/>
          </w:tcPr>
          <w:p w14:paraId="338D25C9" w14:textId="77777777" w:rsidR="00C42EEC" w:rsidRPr="00C42EEC" w:rsidRDefault="00C42EEC" w:rsidP="00C42EEC">
            <w:pPr>
              <w:rPr>
                <w:rFonts w:eastAsiaTheme="minorEastAsia" w:cs="Times New Roman"/>
              </w:rPr>
            </w:pPr>
            <w:r w:rsidRPr="00C42EEC">
              <w:rPr>
                <w:rFonts w:cs="Times New Roman"/>
              </w:rPr>
              <w:t>PN-EN 13880-3</w:t>
            </w:r>
          </w:p>
        </w:tc>
        <w:tc>
          <w:tcPr>
            <w:tcW w:w="7360" w:type="dxa"/>
            <w:tcMar>
              <w:top w:w="0" w:type="dxa"/>
              <w:left w:w="108" w:type="dxa"/>
              <w:bottom w:w="0" w:type="dxa"/>
              <w:right w:w="108" w:type="dxa"/>
            </w:tcMar>
            <w:hideMark/>
          </w:tcPr>
          <w:p w14:paraId="48EF5D7F" w14:textId="77777777" w:rsidR="00C42EEC" w:rsidRPr="00C42EEC" w:rsidRDefault="00C42EEC" w:rsidP="00C42EEC">
            <w:pPr>
              <w:rPr>
                <w:rFonts w:eastAsiaTheme="minorEastAsia" w:cs="Times New Roman"/>
              </w:rPr>
            </w:pPr>
            <w:r w:rsidRPr="00C42EEC">
              <w:rPr>
                <w:rFonts w:cs="Times New Roman"/>
              </w:rPr>
              <w:t>Zalewy szczelin na gorąco -- Część 3: Metoda badania określająca penetrację i odprężenie sprężyste (odbojność)</w:t>
            </w:r>
          </w:p>
        </w:tc>
      </w:tr>
      <w:tr w:rsidR="00C42EEC" w:rsidRPr="00C42EEC" w14:paraId="5A5D661D" w14:textId="77777777" w:rsidTr="00C42EEC">
        <w:tc>
          <w:tcPr>
            <w:tcW w:w="708" w:type="dxa"/>
            <w:tcMar>
              <w:top w:w="0" w:type="dxa"/>
              <w:left w:w="108" w:type="dxa"/>
              <w:bottom w:w="0" w:type="dxa"/>
              <w:right w:w="108" w:type="dxa"/>
            </w:tcMar>
            <w:hideMark/>
          </w:tcPr>
          <w:p w14:paraId="0EB7D6A7" w14:textId="77777777" w:rsidR="00C42EEC" w:rsidRPr="00C42EEC" w:rsidRDefault="00C42EEC" w:rsidP="00C42EEC">
            <w:pPr>
              <w:rPr>
                <w:rFonts w:eastAsiaTheme="minorEastAsia" w:cs="Times New Roman"/>
              </w:rPr>
            </w:pPr>
            <w:r w:rsidRPr="00C42EEC">
              <w:rPr>
                <w:rFonts w:cs="Times New Roman"/>
              </w:rPr>
              <w:t>71.</w:t>
            </w:r>
          </w:p>
        </w:tc>
        <w:tc>
          <w:tcPr>
            <w:tcW w:w="2280" w:type="dxa"/>
            <w:tcMar>
              <w:top w:w="0" w:type="dxa"/>
              <w:left w:w="108" w:type="dxa"/>
              <w:bottom w:w="0" w:type="dxa"/>
              <w:right w:w="108" w:type="dxa"/>
            </w:tcMar>
            <w:hideMark/>
          </w:tcPr>
          <w:p w14:paraId="3DB27B71" w14:textId="77777777" w:rsidR="00C42EEC" w:rsidRPr="00C42EEC" w:rsidRDefault="00C42EEC" w:rsidP="00C42EEC">
            <w:pPr>
              <w:rPr>
                <w:rFonts w:eastAsiaTheme="minorEastAsia" w:cs="Times New Roman"/>
              </w:rPr>
            </w:pPr>
            <w:r w:rsidRPr="00C42EEC">
              <w:rPr>
                <w:rFonts w:cs="Times New Roman"/>
              </w:rPr>
              <w:t>PN-EN 13880-5</w:t>
            </w:r>
          </w:p>
        </w:tc>
        <w:tc>
          <w:tcPr>
            <w:tcW w:w="7360" w:type="dxa"/>
            <w:tcMar>
              <w:top w:w="0" w:type="dxa"/>
              <w:left w:w="108" w:type="dxa"/>
              <w:bottom w:w="0" w:type="dxa"/>
              <w:right w:w="108" w:type="dxa"/>
            </w:tcMar>
            <w:hideMark/>
          </w:tcPr>
          <w:p w14:paraId="03366F6D" w14:textId="77777777" w:rsidR="00C42EEC" w:rsidRPr="00C42EEC" w:rsidRDefault="00C42EEC" w:rsidP="00C42EEC">
            <w:pPr>
              <w:rPr>
                <w:rFonts w:eastAsiaTheme="minorEastAsia" w:cs="Times New Roman"/>
              </w:rPr>
            </w:pPr>
            <w:r w:rsidRPr="00C42EEC">
              <w:rPr>
                <w:rFonts w:cs="Times New Roman"/>
              </w:rPr>
              <w:t>Zalewy szczelin na gorąco -- Część 5: Metody badań do oznaczania odporności na spływanie</w:t>
            </w:r>
          </w:p>
        </w:tc>
      </w:tr>
      <w:tr w:rsidR="00C42EEC" w:rsidRPr="00C42EEC" w14:paraId="0119D718" w14:textId="77777777" w:rsidTr="00C42EEC">
        <w:tc>
          <w:tcPr>
            <w:tcW w:w="708" w:type="dxa"/>
            <w:tcMar>
              <w:top w:w="0" w:type="dxa"/>
              <w:left w:w="108" w:type="dxa"/>
              <w:bottom w:w="0" w:type="dxa"/>
              <w:right w:w="108" w:type="dxa"/>
            </w:tcMar>
            <w:hideMark/>
          </w:tcPr>
          <w:p w14:paraId="4C23453F" w14:textId="77777777" w:rsidR="00C42EEC" w:rsidRPr="00C42EEC" w:rsidRDefault="00C42EEC" w:rsidP="00C42EEC">
            <w:pPr>
              <w:rPr>
                <w:rFonts w:eastAsiaTheme="minorEastAsia" w:cs="Times New Roman"/>
              </w:rPr>
            </w:pPr>
            <w:r w:rsidRPr="00C42EEC">
              <w:rPr>
                <w:rFonts w:cs="Times New Roman"/>
              </w:rPr>
              <w:t>72.</w:t>
            </w:r>
          </w:p>
        </w:tc>
        <w:tc>
          <w:tcPr>
            <w:tcW w:w="2280" w:type="dxa"/>
            <w:tcMar>
              <w:top w:w="0" w:type="dxa"/>
              <w:left w:w="108" w:type="dxa"/>
              <w:bottom w:w="0" w:type="dxa"/>
              <w:right w:w="108" w:type="dxa"/>
            </w:tcMar>
            <w:hideMark/>
          </w:tcPr>
          <w:p w14:paraId="00246326" w14:textId="77777777" w:rsidR="00C42EEC" w:rsidRPr="00C42EEC" w:rsidRDefault="00C42EEC" w:rsidP="00C42EEC">
            <w:pPr>
              <w:rPr>
                <w:rFonts w:eastAsiaTheme="minorEastAsia" w:cs="Times New Roman"/>
              </w:rPr>
            </w:pPr>
            <w:r w:rsidRPr="00C42EEC">
              <w:rPr>
                <w:rFonts w:cs="Times New Roman"/>
              </w:rPr>
              <w:t>PN-EN 13880-6</w:t>
            </w:r>
          </w:p>
        </w:tc>
        <w:tc>
          <w:tcPr>
            <w:tcW w:w="7360" w:type="dxa"/>
            <w:tcMar>
              <w:top w:w="0" w:type="dxa"/>
              <w:left w:w="108" w:type="dxa"/>
              <w:bottom w:w="0" w:type="dxa"/>
              <w:right w:w="108" w:type="dxa"/>
            </w:tcMar>
            <w:hideMark/>
          </w:tcPr>
          <w:p w14:paraId="0EFC5371" w14:textId="77777777" w:rsidR="00C42EEC" w:rsidRPr="00C42EEC" w:rsidRDefault="00C42EEC" w:rsidP="00C42EEC">
            <w:pPr>
              <w:rPr>
                <w:rFonts w:eastAsiaTheme="minorEastAsia" w:cs="Times New Roman"/>
              </w:rPr>
            </w:pPr>
            <w:r w:rsidRPr="00C42EEC">
              <w:rPr>
                <w:rFonts w:cs="Times New Roman"/>
              </w:rPr>
              <w:t>Zalewy szczelin na gorąco -- Część 6: Metoda przygotowania próbek do badania</w:t>
            </w:r>
          </w:p>
        </w:tc>
      </w:tr>
      <w:tr w:rsidR="00C42EEC" w:rsidRPr="00C42EEC" w14:paraId="0CB103C4" w14:textId="77777777" w:rsidTr="00C42EEC">
        <w:tc>
          <w:tcPr>
            <w:tcW w:w="708" w:type="dxa"/>
            <w:tcMar>
              <w:top w:w="0" w:type="dxa"/>
              <w:left w:w="108" w:type="dxa"/>
              <w:bottom w:w="0" w:type="dxa"/>
              <w:right w:w="108" w:type="dxa"/>
            </w:tcMar>
            <w:hideMark/>
          </w:tcPr>
          <w:p w14:paraId="575D68AC" w14:textId="77777777" w:rsidR="00C42EEC" w:rsidRPr="00C42EEC" w:rsidRDefault="00C42EEC" w:rsidP="00C42EEC">
            <w:pPr>
              <w:rPr>
                <w:rFonts w:eastAsiaTheme="minorEastAsia" w:cs="Times New Roman"/>
              </w:rPr>
            </w:pPr>
            <w:r w:rsidRPr="00C42EEC">
              <w:rPr>
                <w:rFonts w:cs="Times New Roman"/>
              </w:rPr>
              <w:t>73.</w:t>
            </w:r>
          </w:p>
        </w:tc>
        <w:tc>
          <w:tcPr>
            <w:tcW w:w="2280" w:type="dxa"/>
            <w:tcMar>
              <w:top w:w="0" w:type="dxa"/>
              <w:left w:w="108" w:type="dxa"/>
              <w:bottom w:w="0" w:type="dxa"/>
              <w:right w:w="108" w:type="dxa"/>
            </w:tcMar>
            <w:hideMark/>
          </w:tcPr>
          <w:p w14:paraId="35858049" w14:textId="77777777" w:rsidR="00C42EEC" w:rsidRPr="00C42EEC" w:rsidRDefault="00C42EEC" w:rsidP="00C42EEC">
            <w:pPr>
              <w:rPr>
                <w:rFonts w:eastAsiaTheme="minorEastAsia" w:cs="Times New Roman"/>
              </w:rPr>
            </w:pPr>
            <w:r w:rsidRPr="00C42EEC">
              <w:rPr>
                <w:rFonts w:cs="Times New Roman"/>
              </w:rPr>
              <w:t>PN-EN 13880-13</w:t>
            </w:r>
          </w:p>
        </w:tc>
        <w:tc>
          <w:tcPr>
            <w:tcW w:w="7360" w:type="dxa"/>
            <w:tcMar>
              <w:top w:w="0" w:type="dxa"/>
              <w:left w:w="108" w:type="dxa"/>
              <w:bottom w:w="0" w:type="dxa"/>
              <w:right w:w="108" w:type="dxa"/>
            </w:tcMar>
            <w:hideMark/>
          </w:tcPr>
          <w:p w14:paraId="5D9733F4" w14:textId="77777777" w:rsidR="00C42EEC" w:rsidRPr="00C42EEC" w:rsidRDefault="00C42EEC" w:rsidP="00C42EEC">
            <w:pPr>
              <w:rPr>
                <w:rFonts w:eastAsiaTheme="minorEastAsia" w:cs="Times New Roman"/>
              </w:rPr>
            </w:pPr>
            <w:r w:rsidRPr="00C42EEC">
              <w:rPr>
                <w:rFonts w:cs="Times New Roman"/>
              </w:rPr>
              <w:t>Zalewy szczelin na gorąco -- Część 13: Metoda badania służąca do określenia wydłużenia nieciągłego (próba przyczepności)</w:t>
            </w:r>
          </w:p>
        </w:tc>
      </w:tr>
      <w:tr w:rsidR="00C42EEC" w:rsidRPr="00C42EEC" w14:paraId="74221705" w14:textId="77777777" w:rsidTr="00C42EEC">
        <w:trPr>
          <w:trHeight w:val="555"/>
        </w:trPr>
        <w:tc>
          <w:tcPr>
            <w:tcW w:w="708" w:type="dxa"/>
            <w:tcMar>
              <w:top w:w="0" w:type="dxa"/>
              <w:left w:w="108" w:type="dxa"/>
              <w:bottom w:w="0" w:type="dxa"/>
              <w:right w:w="108" w:type="dxa"/>
            </w:tcMar>
            <w:hideMark/>
          </w:tcPr>
          <w:p w14:paraId="7DEA2DCC" w14:textId="77777777" w:rsidR="00C42EEC" w:rsidRPr="00C42EEC" w:rsidRDefault="00C42EEC" w:rsidP="00C42EEC">
            <w:pPr>
              <w:rPr>
                <w:rFonts w:eastAsiaTheme="minorEastAsia" w:cs="Times New Roman"/>
              </w:rPr>
            </w:pPr>
            <w:r w:rsidRPr="00C42EEC">
              <w:rPr>
                <w:rFonts w:cs="Times New Roman"/>
              </w:rPr>
              <w:t>74.</w:t>
            </w:r>
          </w:p>
        </w:tc>
        <w:tc>
          <w:tcPr>
            <w:tcW w:w="2280" w:type="dxa"/>
            <w:tcMar>
              <w:top w:w="0" w:type="dxa"/>
              <w:left w:w="108" w:type="dxa"/>
              <w:bottom w:w="0" w:type="dxa"/>
              <w:right w:w="108" w:type="dxa"/>
            </w:tcMar>
            <w:hideMark/>
          </w:tcPr>
          <w:p w14:paraId="1BEBE2C6" w14:textId="77777777" w:rsidR="00C42EEC" w:rsidRPr="00C42EEC" w:rsidRDefault="00C42EEC" w:rsidP="00C42EEC">
            <w:pPr>
              <w:rPr>
                <w:rFonts w:eastAsiaTheme="minorEastAsia" w:cs="Times New Roman"/>
              </w:rPr>
            </w:pPr>
            <w:r w:rsidRPr="00C42EEC">
              <w:rPr>
                <w:rFonts w:cs="Times New Roman"/>
              </w:rPr>
              <w:t>DIN 52123</w:t>
            </w:r>
          </w:p>
        </w:tc>
        <w:tc>
          <w:tcPr>
            <w:tcW w:w="7360" w:type="dxa"/>
            <w:tcMar>
              <w:top w:w="0" w:type="dxa"/>
              <w:left w:w="108" w:type="dxa"/>
              <w:bottom w:w="0" w:type="dxa"/>
              <w:right w:w="108" w:type="dxa"/>
            </w:tcMar>
            <w:hideMark/>
          </w:tcPr>
          <w:p w14:paraId="43677C8D" w14:textId="77777777" w:rsidR="00C42EEC" w:rsidRPr="00C42EEC" w:rsidRDefault="00C42EEC" w:rsidP="00C42EEC">
            <w:pPr>
              <w:rPr>
                <w:rFonts w:cs="Times New Roman"/>
              </w:rPr>
            </w:pPr>
            <w:proofErr w:type="spellStart"/>
            <w:r w:rsidRPr="00C42EEC">
              <w:rPr>
                <w:rStyle w:val="value"/>
                <w:rFonts w:eastAsia="Times New Roman" w:cs="Times New Roman"/>
                <w:b/>
                <w:bCs/>
              </w:rPr>
              <w:t>Prüfung</w:t>
            </w:r>
            <w:proofErr w:type="spellEnd"/>
            <w:r w:rsidRPr="00C42EEC">
              <w:rPr>
                <w:rStyle w:val="value"/>
                <w:rFonts w:eastAsia="Times New Roman" w:cs="Times New Roman"/>
                <w:b/>
                <w:bCs/>
              </w:rPr>
              <w:t xml:space="preserve"> von Bitumen- </w:t>
            </w:r>
            <w:proofErr w:type="spellStart"/>
            <w:r w:rsidRPr="00C42EEC">
              <w:rPr>
                <w:rStyle w:val="value"/>
                <w:rFonts w:eastAsia="Times New Roman" w:cs="Times New Roman"/>
                <w:b/>
                <w:bCs/>
              </w:rPr>
              <w:t>und</w:t>
            </w:r>
            <w:proofErr w:type="spellEnd"/>
            <w:r w:rsidRPr="00C42EEC">
              <w:rPr>
                <w:rStyle w:val="value"/>
                <w:rFonts w:eastAsia="Times New Roman" w:cs="Times New Roman"/>
                <w:b/>
                <w:bCs/>
              </w:rPr>
              <w:t xml:space="preserve"> </w:t>
            </w:r>
            <w:proofErr w:type="spellStart"/>
            <w:r w:rsidRPr="00C42EEC">
              <w:rPr>
                <w:rStyle w:val="value"/>
                <w:rFonts w:eastAsia="Times New Roman" w:cs="Times New Roman"/>
                <w:b/>
                <w:bCs/>
              </w:rPr>
              <w:t>Polymerbitumenbahnen</w:t>
            </w:r>
            <w:proofErr w:type="spellEnd"/>
            <w:r w:rsidRPr="00C42EEC">
              <w:rPr>
                <w:rStyle w:val="value"/>
                <w:rFonts w:eastAsia="Times New Roman" w:cs="Times New Roman"/>
                <w:b/>
                <w:bCs/>
              </w:rPr>
              <w:t xml:space="preserve"> (Badanie taśm bitumicznych i polimerowo-bitumicznych)</w:t>
            </w:r>
          </w:p>
        </w:tc>
      </w:tr>
      <w:tr w:rsidR="00C42EEC" w:rsidRPr="00C42EEC" w14:paraId="7D0D1E65" w14:textId="77777777" w:rsidTr="00C42EEC">
        <w:tc>
          <w:tcPr>
            <w:tcW w:w="708" w:type="dxa"/>
            <w:tcMar>
              <w:top w:w="0" w:type="dxa"/>
              <w:left w:w="108" w:type="dxa"/>
              <w:bottom w:w="0" w:type="dxa"/>
              <w:right w:w="108" w:type="dxa"/>
            </w:tcMar>
            <w:hideMark/>
          </w:tcPr>
          <w:p w14:paraId="5ADA06F0" w14:textId="77777777" w:rsidR="00C42EEC" w:rsidRPr="00C42EEC" w:rsidRDefault="00C42EEC" w:rsidP="00C42EEC">
            <w:pPr>
              <w:rPr>
                <w:rFonts w:eastAsiaTheme="minorEastAsia" w:cs="Times New Roman"/>
              </w:rPr>
            </w:pPr>
            <w:r w:rsidRPr="00C42EEC">
              <w:rPr>
                <w:rFonts w:cs="Times New Roman"/>
              </w:rPr>
              <w:t>75.</w:t>
            </w:r>
          </w:p>
        </w:tc>
        <w:tc>
          <w:tcPr>
            <w:tcW w:w="2280" w:type="dxa"/>
            <w:tcMar>
              <w:top w:w="0" w:type="dxa"/>
              <w:left w:w="108" w:type="dxa"/>
              <w:bottom w:w="0" w:type="dxa"/>
              <w:right w:w="108" w:type="dxa"/>
            </w:tcMar>
            <w:hideMark/>
          </w:tcPr>
          <w:p w14:paraId="79490338" w14:textId="77777777" w:rsidR="00C42EEC" w:rsidRPr="00C42EEC" w:rsidRDefault="00C42EEC" w:rsidP="00C42EEC">
            <w:pPr>
              <w:rPr>
                <w:rFonts w:eastAsiaTheme="minorEastAsia" w:cs="Times New Roman"/>
              </w:rPr>
            </w:pPr>
            <w:r w:rsidRPr="00C42EEC">
              <w:rPr>
                <w:rFonts w:cs="Times New Roman"/>
              </w:rPr>
              <w:t>PN-EN 1425</w:t>
            </w:r>
          </w:p>
        </w:tc>
        <w:tc>
          <w:tcPr>
            <w:tcW w:w="7360" w:type="dxa"/>
            <w:tcMar>
              <w:top w:w="0" w:type="dxa"/>
              <w:left w:w="108" w:type="dxa"/>
              <w:bottom w:w="0" w:type="dxa"/>
              <w:right w:w="108" w:type="dxa"/>
            </w:tcMar>
            <w:hideMark/>
          </w:tcPr>
          <w:p w14:paraId="010D79FA" w14:textId="77777777" w:rsidR="00C42EEC" w:rsidRPr="00C42EEC" w:rsidRDefault="00C42EEC" w:rsidP="00C42EEC">
            <w:pPr>
              <w:rPr>
                <w:rFonts w:cs="Times New Roman"/>
              </w:rPr>
            </w:pPr>
            <w:r w:rsidRPr="00C42EEC">
              <w:rPr>
                <w:rFonts w:eastAsia="Times New Roman" w:cs="Times New Roman"/>
              </w:rPr>
              <w:t>Asfalty i lepiszcza asfaltowe -- Ocena organoleptyczna</w:t>
            </w:r>
          </w:p>
        </w:tc>
      </w:tr>
      <w:tr w:rsidR="00C42EEC" w:rsidRPr="00C42EEC" w14:paraId="35F6EA5A" w14:textId="77777777" w:rsidTr="00C42EEC">
        <w:tc>
          <w:tcPr>
            <w:tcW w:w="708" w:type="dxa"/>
            <w:tcMar>
              <w:top w:w="0" w:type="dxa"/>
              <w:left w:w="108" w:type="dxa"/>
              <w:bottom w:w="0" w:type="dxa"/>
              <w:right w:w="108" w:type="dxa"/>
            </w:tcMar>
            <w:hideMark/>
          </w:tcPr>
          <w:p w14:paraId="7B53F9D5" w14:textId="77777777" w:rsidR="00C42EEC" w:rsidRPr="00C42EEC" w:rsidRDefault="00C42EEC" w:rsidP="00C42EEC">
            <w:pPr>
              <w:rPr>
                <w:rFonts w:eastAsiaTheme="minorEastAsia" w:cs="Times New Roman"/>
              </w:rPr>
            </w:pPr>
            <w:r w:rsidRPr="00C42EEC">
              <w:rPr>
                <w:rFonts w:cs="Times New Roman"/>
              </w:rPr>
              <w:t>76.</w:t>
            </w:r>
          </w:p>
        </w:tc>
        <w:tc>
          <w:tcPr>
            <w:tcW w:w="2280" w:type="dxa"/>
            <w:tcMar>
              <w:top w:w="0" w:type="dxa"/>
              <w:left w:w="108" w:type="dxa"/>
              <w:bottom w:w="0" w:type="dxa"/>
              <w:right w:w="108" w:type="dxa"/>
            </w:tcMar>
            <w:hideMark/>
          </w:tcPr>
          <w:p w14:paraId="5FA45065" w14:textId="77777777" w:rsidR="00C42EEC" w:rsidRPr="00C42EEC" w:rsidRDefault="00C42EEC" w:rsidP="00C42EEC">
            <w:pPr>
              <w:rPr>
                <w:rFonts w:eastAsiaTheme="minorEastAsia" w:cs="Times New Roman"/>
              </w:rPr>
            </w:pPr>
            <w:r w:rsidRPr="00C42EEC">
              <w:rPr>
                <w:rFonts w:cs="Times New Roman"/>
              </w:rPr>
              <w:t>PN-EN 1428</w:t>
            </w:r>
          </w:p>
        </w:tc>
        <w:tc>
          <w:tcPr>
            <w:tcW w:w="7360" w:type="dxa"/>
            <w:tcMar>
              <w:top w:w="0" w:type="dxa"/>
              <w:left w:w="108" w:type="dxa"/>
              <w:bottom w:w="0" w:type="dxa"/>
              <w:right w:w="108" w:type="dxa"/>
            </w:tcMar>
            <w:hideMark/>
          </w:tcPr>
          <w:p w14:paraId="3DAD21CF" w14:textId="77777777" w:rsidR="00C42EEC" w:rsidRPr="00C42EEC" w:rsidRDefault="00C42EEC" w:rsidP="00C42EEC">
            <w:pPr>
              <w:rPr>
                <w:rFonts w:eastAsiaTheme="minorEastAsia" w:cs="Times New Roman"/>
              </w:rPr>
            </w:pPr>
            <w:r w:rsidRPr="00C42EEC">
              <w:rPr>
                <w:rFonts w:cs="Times New Roman"/>
              </w:rPr>
              <w:t>Asfalty i lepiszcza asfaltowe -- Oznaczanie zawartości wody w emulsjach asfaltowych -- Metoda destylacji azeotropowej</w:t>
            </w:r>
          </w:p>
        </w:tc>
      </w:tr>
      <w:tr w:rsidR="00C42EEC" w:rsidRPr="00C42EEC" w14:paraId="69A6A856" w14:textId="77777777" w:rsidTr="00C42EEC">
        <w:tc>
          <w:tcPr>
            <w:tcW w:w="708" w:type="dxa"/>
            <w:tcMar>
              <w:top w:w="0" w:type="dxa"/>
              <w:left w:w="108" w:type="dxa"/>
              <w:bottom w:w="0" w:type="dxa"/>
              <w:right w:w="108" w:type="dxa"/>
            </w:tcMar>
            <w:hideMark/>
          </w:tcPr>
          <w:p w14:paraId="5C89449A" w14:textId="77777777" w:rsidR="00C42EEC" w:rsidRPr="00C42EEC" w:rsidRDefault="00C42EEC" w:rsidP="00C42EEC">
            <w:pPr>
              <w:rPr>
                <w:rFonts w:eastAsiaTheme="minorEastAsia" w:cs="Times New Roman"/>
              </w:rPr>
            </w:pPr>
            <w:r w:rsidRPr="00C42EEC">
              <w:rPr>
                <w:rFonts w:cs="Times New Roman"/>
              </w:rPr>
              <w:t xml:space="preserve">77. </w:t>
            </w:r>
          </w:p>
        </w:tc>
        <w:tc>
          <w:tcPr>
            <w:tcW w:w="2280" w:type="dxa"/>
            <w:tcMar>
              <w:top w:w="0" w:type="dxa"/>
              <w:left w:w="108" w:type="dxa"/>
              <w:bottom w:w="0" w:type="dxa"/>
              <w:right w:w="108" w:type="dxa"/>
            </w:tcMar>
            <w:hideMark/>
          </w:tcPr>
          <w:p w14:paraId="1919B3D8" w14:textId="77777777" w:rsidR="00C42EEC" w:rsidRPr="00C42EEC" w:rsidRDefault="00C42EEC" w:rsidP="00C42EEC">
            <w:pPr>
              <w:rPr>
                <w:rFonts w:eastAsiaTheme="minorEastAsia" w:cs="Times New Roman"/>
              </w:rPr>
            </w:pPr>
            <w:r w:rsidRPr="00C42EEC">
              <w:rPr>
                <w:rFonts w:cs="Times New Roman"/>
              </w:rPr>
              <w:t>PN-EN 13074-1</w:t>
            </w:r>
          </w:p>
        </w:tc>
        <w:tc>
          <w:tcPr>
            <w:tcW w:w="7360" w:type="dxa"/>
            <w:tcMar>
              <w:top w:w="0" w:type="dxa"/>
              <w:left w:w="108" w:type="dxa"/>
              <w:bottom w:w="0" w:type="dxa"/>
              <w:right w:w="108" w:type="dxa"/>
            </w:tcMar>
            <w:hideMark/>
          </w:tcPr>
          <w:p w14:paraId="0A152E87"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1: Odzyskiwanie metodą odparowania</w:t>
            </w:r>
          </w:p>
        </w:tc>
      </w:tr>
      <w:tr w:rsidR="00C42EEC" w:rsidRPr="00C42EEC" w14:paraId="0ABD0A1A" w14:textId="77777777" w:rsidTr="00C42EEC">
        <w:tc>
          <w:tcPr>
            <w:tcW w:w="708" w:type="dxa"/>
            <w:tcMar>
              <w:top w:w="0" w:type="dxa"/>
              <w:left w:w="108" w:type="dxa"/>
              <w:bottom w:w="0" w:type="dxa"/>
              <w:right w:w="108" w:type="dxa"/>
            </w:tcMar>
            <w:hideMark/>
          </w:tcPr>
          <w:p w14:paraId="3994ED65" w14:textId="77777777" w:rsidR="00C42EEC" w:rsidRPr="00C42EEC" w:rsidRDefault="00C42EEC" w:rsidP="00C42EEC">
            <w:pPr>
              <w:rPr>
                <w:rFonts w:eastAsiaTheme="minorEastAsia" w:cs="Times New Roman"/>
              </w:rPr>
            </w:pPr>
            <w:r w:rsidRPr="00C42EEC">
              <w:rPr>
                <w:rFonts w:cs="Times New Roman"/>
              </w:rPr>
              <w:t>78.</w:t>
            </w:r>
          </w:p>
        </w:tc>
        <w:tc>
          <w:tcPr>
            <w:tcW w:w="2280" w:type="dxa"/>
            <w:tcMar>
              <w:top w:w="0" w:type="dxa"/>
              <w:left w:w="108" w:type="dxa"/>
              <w:bottom w:w="0" w:type="dxa"/>
              <w:right w:w="108" w:type="dxa"/>
            </w:tcMar>
            <w:hideMark/>
          </w:tcPr>
          <w:p w14:paraId="216402BA" w14:textId="77777777" w:rsidR="00C42EEC" w:rsidRPr="00C42EEC" w:rsidRDefault="00C42EEC" w:rsidP="00C42EEC">
            <w:pPr>
              <w:rPr>
                <w:rFonts w:eastAsiaTheme="minorEastAsia" w:cs="Times New Roman"/>
              </w:rPr>
            </w:pPr>
            <w:r w:rsidRPr="00C42EEC">
              <w:rPr>
                <w:rFonts w:cs="Times New Roman"/>
              </w:rPr>
              <w:t>PN-EN 13074-2</w:t>
            </w:r>
          </w:p>
        </w:tc>
        <w:tc>
          <w:tcPr>
            <w:tcW w:w="7360" w:type="dxa"/>
            <w:tcMar>
              <w:top w:w="0" w:type="dxa"/>
              <w:left w:w="108" w:type="dxa"/>
              <w:bottom w:w="0" w:type="dxa"/>
              <w:right w:w="108" w:type="dxa"/>
            </w:tcMar>
            <w:hideMark/>
          </w:tcPr>
          <w:p w14:paraId="14C9548B" w14:textId="77777777" w:rsidR="00C42EEC" w:rsidRPr="00C42EEC" w:rsidRDefault="00C42EEC" w:rsidP="00C42EEC">
            <w:pPr>
              <w:rPr>
                <w:rFonts w:eastAsiaTheme="minorEastAsia" w:cs="Times New Roman"/>
              </w:rPr>
            </w:pPr>
            <w:r w:rsidRPr="00C42EEC">
              <w:rPr>
                <w:rFonts w:cs="Times New Roman"/>
              </w:rPr>
              <w:t>Asfalty i lepiszcza asfaltowe -- Odzyskiwanie lepiszcza z emulsji asfaltowych lub asfaltów upłynnionych lub fluksowanych -- Część 2: Stabilizacja po odzyskaniu metodą odparowania</w:t>
            </w:r>
          </w:p>
        </w:tc>
      </w:tr>
    </w:tbl>
    <w:p w14:paraId="1139445D" w14:textId="77777777" w:rsidR="00C42EEC" w:rsidRPr="00C42EEC" w:rsidRDefault="00C42EEC" w:rsidP="00C42EEC">
      <w:pPr>
        <w:rPr>
          <w:rFonts w:eastAsia="Times New Roman" w:cs="Times New Roman"/>
        </w:rPr>
      </w:pPr>
      <w:r w:rsidRPr="00C42EEC">
        <w:rPr>
          <w:rFonts w:eastAsia="Times New Roman" w:cs="Times New Roman"/>
        </w:rPr>
        <w:t>10.3. Wymagania techniczne i katalogi</w:t>
      </w:r>
    </w:p>
    <w:p w14:paraId="5D00711C" w14:textId="77777777" w:rsidR="00C42EEC" w:rsidRPr="00C42EEC" w:rsidRDefault="00C42EEC" w:rsidP="00C42EEC">
      <w:pPr>
        <w:rPr>
          <w:rFonts w:eastAsiaTheme="minorEastAsia" w:cs="Times New Roman"/>
        </w:rPr>
      </w:pPr>
      <w:r w:rsidRPr="00C42EEC">
        <w:rPr>
          <w:rFonts w:cs="Times New Roman"/>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14:paraId="75002A64" w14:textId="77777777" w:rsidR="00C42EEC" w:rsidRPr="00C42EEC" w:rsidRDefault="00C42EEC" w:rsidP="00C42EEC">
      <w:pPr>
        <w:rPr>
          <w:rFonts w:cs="Times New Roman"/>
        </w:rPr>
      </w:pPr>
      <w:r w:rsidRPr="00C42EEC">
        <w:rPr>
          <w:rFonts w:cs="Times New Roman"/>
        </w:rPr>
        <w:lastRenderedPageBreak/>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14:paraId="22673BC3" w14:textId="77777777" w:rsidR="00C42EEC" w:rsidRPr="00C42EEC" w:rsidRDefault="00C42EEC" w:rsidP="00C42EEC">
      <w:pPr>
        <w:rPr>
          <w:rFonts w:cs="Times New Roman"/>
        </w:rPr>
      </w:pPr>
      <w:r w:rsidRPr="00C42EEC">
        <w:rPr>
          <w:rFonts w:cs="Times New Roman"/>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14:paraId="6D6C5E03" w14:textId="77777777" w:rsidR="00C42EEC" w:rsidRPr="00C42EEC" w:rsidRDefault="00C42EEC" w:rsidP="00C42EEC">
      <w:pPr>
        <w:rPr>
          <w:rFonts w:cs="Times New Roman"/>
        </w:rPr>
      </w:pPr>
      <w:r w:rsidRPr="00C42EEC">
        <w:rPr>
          <w:rFonts w:cs="Times New Roman"/>
        </w:rPr>
        <w:t>Katalog typowych konstrukcji nawierzchni podatnych i półsztywnych. Załącznik do Zarządzenia nr 31 Generalnego Dyrektora Dróg Krajowych i Autostrad z dnia 16 czerwca 2014 r.</w:t>
      </w:r>
    </w:p>
    <w:p w14:paraId="715F7F70" w14:textId="77777777" w:rsidR="00C42EEC" w:rsidRPr="00C42EEC" w:rsidRDefault="00C42EEC" w:rsidP="00C42EEC">
      <w:pPr>
        <w:rPr>
          <w:rFonts w:eastAsia="Times New Roman" w:cs="Times New Roman"/>
        </w:rPr>
      </w:pPr>
      <w:r w:rsidRPr="00C42EEC">
        <w:rPr>
          <w:rFonts w:eastAsia="Times New Roman" w:cs="Times New Roman"/>
        </w:rPr>
        <w:t>10.4. Inne dokumenty</w:t>
      </w:r>
    </w:p>
    <w:p w14:paraId="77A8F0AF" w14:textId="77777777" w:rsidR="00C42EEC" w:rsidRPr="00C42EEC" w:rsidRDefault="00C42EEC" w:rsidP="00C42EEC">
      <w:pPr>
        <w:rPr>
          <w:rFonts w:eastAsiaTheme="minorEastAsia" w:cs="Times New Roman"/>
        </w:rPr>
      </w:pPr>
      <w:r w:rsidRPr="00C42EEC">
        <w:rPr>
          <w:rFonts w:cs="Times New Roman"/>
        </w:rPr>
        <w:t>Rozporządzenie Ministra Transportu i Gospodarki Morskiej z dnia 2 marca 1999 r. w sprawie warunków technicznych, jakim powinny odpowiadać drogi publiczne i ich usytuowanie (jednolity tekst Dz.U. z 2016, poz. 124)</w:t>
      </w:r>
    </w:p>
    <w:p w14:paraId="2726534D" w14:textId="77777777" w:rsidR="00C42EEC" w:rsidRPr="00C42EEC" w:rsidRDefault="00C42EEC" w:rsidP="00C42EEC">
      <w:pPr>
        <w:rPr>
          <w:rFonts w:cs="Times New Roman"/>
        </w:rPr>
      </w:pPr>
      <w:r w:rsidRPr="00C42EEC">
        <w:rPr>
          <w:rFonts w:cs="Times New Roman"/>
        </w:rPr>
        <w:t xml:space="preserve">Ustawa z dnia 19 sierpnia 2011 r. o przewozie drogowym towarów niebezpiecznych (Dz.U. nr 227, poz. 1367 z </w:t>
      </w:r>
      <w:proofErr w:type="spellStart"/>
      <w:r w:rsidRPr="00C42EEC">
        <w:rPr>
          <w:rFonts w:cs="Times New Roman"/>
        </w:rPr>
        <w:t>późn</w:t>
      </w:r>
      <w:proofErr w:type="spellEnd"/>
      <w:r w:rsidRPr="00C42EEC">
        <w:rPr>
          <w:rFonts w:cs="Times New Roman"/>
        </w:rPr>
        <w:t>. zm.) </w:t>
      </w:r>
    </w:p>
    <w:p w14:paraId="40F8635B" w14:textId="77777777" w:rsidR="00C42EEC" w:rsidRDefault="00C42EEC" w:rsidP="00C42EEC">
      <w:pPr>
        <w:jc w:val="both"/>
        <w:rPr>
          <w:rFonts w:cs="Times New Roman"/>
        </w:rPr>
      </w:pPr>
    </w:p>
    <w:p w14:paraId="2C02C8FD" w14:textId="77777777" w:rsidR="00C42EEC" w:rsidRDefault="00C42EEC" w:rsidP="00C42EEC">
      <w:pPr>
        <w:jc w:val="both"/>
        <w:rPr>
          <w:rFonts w:cs="Times New Roman"/>
        </w:rPr>
      </w:pPr>
    </w:p>
    <w:p w14:paraId="01E553DA" w14:textId="77777777" w:rsidR="00C42EEC" w:rsidRDefault="00C42EEC" w:rsidP="00C42EEC">
      <w:pPr>
        <w:jc w:val="both"/>
        <w:rPr>
          <w:rFonts w:cs="Times New Roman"/>
        </w:rPr>
      </w:pPr>
    </w:p>
    <w:p w14:paraId="3F4AB70D" w14:textId="77777777" w:rsidR="00C42EEC" w:rsidRDefault="00C42EEC" w:rsidP="00C42EEC">
      <w:pPr>
        <w:jc w:val="both"/>
        <w:rPr>
          <w:rFonts w:cs="Times New Roman"/>
        </w:rPr>
      </w:pPr>
    </w:p>
    <w:p w14:paraId="305D4F48" w14:textId="77777777" w:rsidR="00C42EEC" w:rsidRDefault="00C42EEC" w:rsidP="00C42EEC">
      <w:pPr>
        <w:jc w:val="both"/>
        <w:rPr>
          <w:rFonts w:cs="Times New Roman"/>
        </w:rPr>
      </w:pPr>
    </w:p>
    <w:p w14:paraId="06B743AB" w14:textId="77777777" w:rsidR="00C42EEC" w:rsidRDefault="00C42EEC" w:rsidP="00C42EEC">
      <w:pPr>
        <w:jc w:val="both"/>
        <w:rPr>
          <w:rFonts w:cs="Times New Roman"/>
        </w:rPr>
      </w:pPr>
    </w:p>
    <w:p w14:paraId="3FABA7AD" w14:textId="77777777" w:rsidR="00C42EEC" w:rsidRDefault="00C42EEC" w:rsidP="00C42EEC">
      <w:pPr>
        <w:jc w:val="both"/>
        <w:rPr>
          <w:rFonts w:cs="Times New Roman"/>
        </w:rPr>
      </w:pPr>
    </w:p>
    <w:p w14:paraId="374C664C" w14:textId="77777777" w:rsidR="00C42EEC" w:rsidRDefault="00C42EEC" w:rsidP="00C42EEC">
      <w:pPr>
        <w:jc w:val="both"/>
        <w:rPr>
          <w:rFonts w:cs="Times New Roman"/>
        </w:rPr>
      </w:pPr>
    </w:p>
    <w:p w14:paraId="08FD5245" w14:textId="77777777" w:rsidR="00C42EEC" w:rsidRDefault="00C42EEC" w:rsidP="00C42EEC">
      <w:pPr>
        <w:jc w:val="both"/>
        <w:rPr>
          <w:rFonts w:cs="Times New Roman"/>
        </w:rPr>
      </w:pPr>
    </w:p>
    <w:p w14:paraId="7949E0AD" w14:textId="77777777" w:rsidR="00C42EEC" w:rsidRDefault="00C42EEC" w:rsidP="00C42EEC">
      <w:pPr>
        <w:jc w:val="both"/>
        <w:rPr>
          <w:rFonts w:cs="Times New Roman"/>
        </w:rPr>
      </w:pPr>
    </w:p>
    <w:p w14:paraId="223D5538" w14:textId="77777777" w:rsidR="00C42EEC" w:rsidRDefault="00C42EEC" w:rsidP="00C42EEC">
      <w:pPr>
        <w:jc w:val="both"/>
        <w:rPr>
          <w:rFonts w:cs="Times New Roman"/>
        </w:rPr>
      </w:pPr>
    </w:p>
    <w:p w14:paraId="25FB0F4D" w14:textId="77777777" w:rsidR="00C42EEC" w:rsidRDefault="00C42EEC" w:rsidP="00C42EEC">
      <w:pPr>
        <w:jc w:val="both"/>
        <w:rPr>
          <w:rFonts w:cs="Times New Roman"/>
        </w:rPr>
      </w:pPr>
    </w:p>
    <w:p w14:paraId="2B86BB2A" w14:textId="77777777" w:rsidR="00C42EEC" w:rsidRDefault="00C42EEC" w:rsidP="00C42EEC">
      <w:pPr>
        <w:jc w:val="both"/>
        <w:rPr>
          <w:rFonts w:cs="Times New Roman"/>
        </w:rPr>
      </w:pPr>
    </w:p>
    <w:p w14:paraId="6AC70AF4" w14:textId="77777777" w:rsidR="00C42EEC" w:rsidRDefault="00C42EEC" w:rsidP="00C42EEC">
      <w:pPr>
        <w:jc w:val="both"/>
        <w:rPr>
          <w:rFonts w:cs="Times New Roman"/>
        </w:rPr>
      </w:pPr>
    </w:p>
    <w:p w14:paraId="70FC2487" w14:textId="77777777" w:rsidR="00C42EEC" w:rsidRDefault="00C42EEC" w:rsidP="00C42EEC">
      <w:pPr>
        <w:jc w:val="both"/>
        <w:rPr>
          <w:rFonts w:cs="Times New Roman"/>
        </w:rPr>
      </w:pPr>
    </w:p>
    <w:p w14:paraId="141252D8" w14:textId="77777777" w:rsidR="00C42EEC" w:rsidRDefault="00C42EEC" w:rsidP="00C42EEC">
      <w:pPr>
        <w:jc w:val="both"/>
        <w:rPr>
          <w:rFonts w:cs="Times New Roman"/>
        </w:rPr>
      </w:pPr>
    </w:p>
    <w:p w14:paraId="1E00EF6E" w14:textId="77777777" w:rsidR="00C42EEC" w:rsidRDefault="00C42EEC" w:rsidP="00C42EEC">
      <w:pPr>
        <w:jc w:val="both"/>
        <w:rPr>
          <w:rFonts w:cs="Times New Roman"/>
        </w:rPr>
      </w:pPr>
    </w:p>
    <w:p w14:paraId="24EE02F7" w14:textId="77777777" w:rsidR="00C42EEC" w:rsidRDefault="00C42EEC" w:rsidP="00C42EEC">
      <w:pPr>
        <w:jc w:val="both"/>
        <w:rPr>
          <w:rFonts w:cs="Times New Roman"/>
        </w:rPr>
      </w:pPr>
    </w:p>
    <w:p w14:paraId="59F47374" w14:textId="77777777" w:rsidR="00C42EEC" w:rsidRDefault="00C42EEC" w:rsidP="00C42EEC">
      <w:pPr>
        <w:jc w:val="both"/>
        <w:rPr>
          <w:rFonts w:cs="Times New Roman"/>
        </w:rPr>
      </w:pPr>
    </w:p>
    <w:p w14:paraId="11FE0C0D" w14:textId="77777777" w:rsidR="00C42EEC" w:rsidRDefault="00C42EEC" w:rsidP="00C42EEC">
      <w:pPr>
        <w:jc w:val="both"/>
        <w:rPr>
          <w:rFonts w:cs="Times New Roman"/>
        </w:rPr>
      </w:pPr>
    </w:p>
    <w:p w14:paraId="5A20F935" w14:textId="77777777" w:rsidR="00C42EEC" w:rsidRDefault="00C42EEC" w:rsidP="00C42EEC">
      <w:pPr>
        <w:jc w:val="both"/>
        <w:rPr>
          <w:rFonts w:cs="Times New Roman"/>
        </w:rPr>
      </w:pPr>
    </w:p>
    <w:p w14:paraId="3E053FB8" w14:textId="77777777" w:rsidR="00C42EEC" w:rsidRDefault="00C42EEC" w:rsidP="00C42EEC">
      <w:pPr>
        <w:jc w:val="both"/>
        <w:rPr>
          <w:rFonts w:cs="Times New Roman"/>
        </w:rPr>
      </w:pPr>
    </w:p>
    <w:p w14:paraId="6A6A4B09" w14:textId="77777777" w:rsidR="00C42EEC" w:rsidRDefault="00C42EEC" w:rsidP="00C42EEC">
      <w:pPr>
        <w:jc w:val="both"/>
        <w:rPr>
          <w:rFonts w:cs="Times New Roman"/>
        </w:rPr>
      </w:pPr>
    </w:p>
    <w:p w14:paraId="0ACD8645" w14:textId="77777777" w:rsidR="00C42EEC" w:rsidRDefault="00C42EEC" w:rsidP="00C42EEC">
      <w:pPr>
        <w:jc w:val="both"/>
        <w:rPr>
          <w:rFonts w:cs="Times New Roman"/>
        </w:rPr>
      </w:pPr>
    </w:p>
    <w:p w14:paraId="09A4AB0F" w14:textId="77777777" w:rsidR="00C42EEC" w:rsidRDefault="00C42EEC" w:rsidP="00C42EEC">
      <w:pPr>
        <w:jc w:val="both"/>
        <w:rPr>
          <w:rFonts w:cs="Times New Roman"/>
        </w:rPr>
      </w:pPr>
    </w:p>
    <w:p w14:paraId="0D431573" w14:textId="77777777" w:rsidR="00C42EEC" w:rsidRDefault="00C42EEC" w:rsidP="00C42EEC">
      <w:pPr>
        <w:jc w:val="both"/>
        <w:rPr>
          <w:rFonts w:cs="Times New Roman"/>
        </w:rPr>
      </w:pPr>
    </w:p>
    <w:p w14:paraId="619A9CB1" w14:textId="77777777" w:rsidR="00C42EEC" w:rsidRDefault="00C42EEC" w:rsidP="00C42EEC">
      <w:pPr>
        <w:jc w:val="both"/>
        <w:rPr>
          <w:rFonts w:cs="Times New Roman"/>
        </w:rPr>
      </w:pPr>
    </w:p>
    <w:p w14:paraId="037A09D2" w14:textId="77777777" w:rsidR="00C42EEC" w:rsidRDefault="00C42EEC" w:rsidP="00C42EEC">
      <w:pPr>
        <w:jc w:val="both"/>
        <w:rPr>
          <w:rFonts w:cs="Times New Roman"/>
        </w:rPr>
      </w:pPr>
    </w:p>
    <w:p w14:paraId="55CE7FAD" w14:textId="77777777" w:rsidR="00C42EEC" w:rsidRDefault="00C42EEC" w:rsidP="00C42EEC">
      <w:pPr>
        <w:jc w:val="both"/>
        <w:rPr>
          <w:rFonts w:cs="Times New Roman"/>
        </w:rPr>
      </w:pPr>
    </w:p>
    <w:p w14:paraId="27D98FB7" w14:textId="2D8CE4B6" w:rsidR="00C42EEC" w:rsidRPr="00C42EEC" w:rsidRDefault="00C42EEC" w:rsidP="00C42EEC">
      <w:pPr>
        <w:pStyle w:val="Nagwek1"/>
        <w:rPr>
          <w:rFonts w:cs="Times New Roman"/>
          <w:b w:val="0"/>
          <w:sz w:val="24"/>
          <w:szCs w:val="24"/>
        </w:rPr>
      </w:pPr>
      <w:bookmarkStart w:id="163" w:name="_Toc144883178"/>
      <w:r w:rsidRPr="00C42EEC">
        <w:rPr>
          <w:rFonts w:cs="Times New Roman"/>
          <w:b w:val="0"/>
          <w:sz w:val="24"/>
          <w:szCs w:val="24"/>
        </w:rPr>
        <w:lastRenderedPageBreak/>
        <w:t>D - 09.01.03</w:t>
      </w:r>
      <w:r>
        <w:rPr>
          <w:rFonts w:cs="Times New Roman"/>
        </w:rPr>
        <w:t xml:space="preserve"> </w:t>
      </w:r>
      <w:r w:rsidRPr="00C42EEC">
        <w:rPr>
          <w:rFonts w:cs="Times New Roman"/>
          <w:b w:val="0"/>
          <w:sz w:val="24"/>
          <w:szCs w:val="24"/>
        </w:rPr>
        <w:t>KOSZENIE  TRAWY  I  NISZCZENIE  CHWASTÓW</w:t>
      </w:r>
      <w:bookmarkEnd w:id="163"/>
    </w:p>
    <w:p w14:paraId="606B283C" w14:textId="77777777" w:rsidR="00C42EEC" w:rsidRPr="00C42EEC" w:rsidRDefault="00C42EEC" w:rsidP="00C42EEC">
      <w:pPr>
        <w:pStyle w:val="Nagwek1"/>
        <w:rPr>
          <w:rFonts w:cs="Times New Roman"/>
          <w:b w:val="0"/>
          <w:sz w:val="24"/>
          <w:szCs w:val="24"/>
        </w:rPr>
      </w:pPr>
      <w:bookmarkStart w:id="164" w:name="_Toc144883179"/>
      <w:r w:rsidRPr="00C42EEC">
        <w:rPr>
          <w:rFonts w:cs="Times New Roman"/>
          <w:b w:val="0"/>
          <w:sz w:val="24"/>
          <w:szCs w:val="24"/>
        </w:rPr>
        <w:t>NA  POBOCZACH,  SKARPACH  I  ROWACH</w:t>
      </w:r>
      <w:bookmarkEnd w:id="164"/>
    </w:p>
    <w:p w14:paraId="30F1B62C" w14:textId="77777777" w:rsidR="00C42EEC" w:rsidRPr="00C42EEC" w:rsidRDefault="00C42EEC" w:rsidP="00C42EEC">
      <w:pPr>
        <w:rPr>
          <w:rFonts w:cs="Times New Roman"/>
        </w:rPr>
      </w:pPr>
    </w:p>
    <w:p w14:paraId="7A91FF5B" w14:textId="77777777" w:rsidR="00C42EEC" w:rsidRPr="00C42EEC" w:rsidRDefault="00C42EEC" w:rsidP="00C42EEC">
      <w:pPr>
        <w:jc w:val="both"/>
        <w:rPr>
          <w:rFonts w:cs="Times New Roman"/>
        </w:rPr>
      </w:pPr>
      <w:bookmarkStart w:id="165" w:name="_Toc531414714"/>
      <w:r w:rsidRPr="00C42EEC">
        <w:rPr>
          <w:rFonts w:cs="Times New Roman"/>
        </w:rPr>
        <w:t>1. WSTĘP</w:t>
      </w:r>
      <w:bookmarkEnd w:id="165"/>
    </w:p>
    <w:p w14:paraId="4DFE33C1" w14:textId="77777777" w:rsidR="00C42EEC" w:rsidRPr="00C42EEC" w:rsidRDefault="00C42EEC" w:rsidP="00C42EEC">
      <w:pPr>
        <w:jc w:val="both"/>
        <w:rPr>
          <w:rFonts w:cs="Times New Roman"/>
        </w:rPr>
      </w:pPr>
      <w:r w:rsidRPr="00C42EEC">
        <w:rPr>
          <w:rFonts w:cs="Times New Roman"/>
        </w:rPr>
        <w:t>1.1. Przedmiot OST</w:t>
      </w:r>
    </w:p>
    <w:p w14:paraId="2C1457BE" w14:textId="77777777" w:rsidR="00C42EEC" w:rsidRPr="00C42EEC" w:rsidRDefault="00C42EEC" w:rsidP="00C42EEC">
      <w:pPr>
        <w:jc w:val="both"/>
        <w:rPr>
          <w:rFonts w:cs="Times New Roman"/>
        </w:rPr>
      </w:pPr>
      <w:r w:rsidRPr="00C42EEC">
        <w:rPr>
          <w:rFonts w:cs="Times New Roman"/>
        </w:rPr>
        <w:tab/>
        <w:t>Przedmiotem niniejszej ogólnej specyfikacji technicznej (OST) są wymagania dotyczące wykonania i odbioru robót związanych z koszeniem trawy i niszczeniem chwastów w pasie drogowym.</w:t>
      </w:r>
    </w:p>
    <w:p w14:paraId="2376EBB1" w14:textId="77777777" w:rsidR="00C42EEC" w:rsidRPr="00C42EEC" w:rsidRDefault="00C42EEC" w:rsidP="00C42EEC">
      <w:pPr>
        <w:jc w:val="both"/>
        <w:rPr>
          <w:rFonts w:cs="Times New Roman"/>
        </w:rPr>
      </w:pPr>
      <w:r w:rsidRPr="00C42EEC">
        <w:rPr>
          <w:rFonts w:cs="Times New Roman"/>
        </w:rPr>
        <w:t>1.2. Zakres stosowania OST</w:t>
      </w:r>
    </w:p>
    <w:p w14:paraId="243CACB6" w14:textId="77777777" w:rsidR="00C42EEC" w:rsidRPr="00C42EEC" w:rsidRDefault="00C42EEC" w:rsidP="00C42EEC">
      <w:pPr>
        <w:jc w:val="both"/>
        <w:rPr>
          <w:rFonts w:cs="Times New Roman"/>
        </w:rPr>
      </w:pPr>
      <w:r w:rsidRPr="00C42EEC">
        <w:rPr>
          <w:rFonts w:cs="Times New Roman"/>
        </w:rPr>
        <w:tab/>
        <w:t>Ogólna specyfikacja techniczna (OST) stanowi podstawę opracowania szczegółowej specyfikacji technicznej (SST) stosowanej jako dokument przetargowy i kontraktowy przy zlecaniu i realizacji robót na drogach krajowych.</w:t>
      </w:r>
    </w:p>
    <w:p w14:paraId="46BA7990" w14:textId="77777777" w:rsidR="00C42EEC" w:rsidRPr="00C42EEC" w:rsidRDefault="00C42EEC" w:rsidP="00C42EEC">
      <w:pPr>
        <w:jc w:val="both"/>
        <w:rPr>
          <w:rFonts w:cs="Times New Roman"/>
        </w:rPr>
      </w:pPr>
      <w:r w:rsidRPr="00C42EEC">
        <w:rPr>
          <w:rFonts w:cs="Times New Roman"/>
        </w:rPr>
        <w:tab/>
        <w:t>Zaleca się wykorzystanie OST przy zlecaniu robót na drogach wojewódzkich, powiatowych i gminnych.</w:t>
      </w:r>
    </w:p>
    <w:p w14:paraId="7AD67308" w14:textId="77777777" w:rsidR="00C42EEC" w:rsidRPr="00C42EEC" w:rsidRDefault="00C42EEC" w:rsidP="00C42EEC">
      <w:pPr>
        <w:jc w:val="both"/>
        <w:rPr>
          <w:rFonts w:cs="Times New Roman"/>
        </w:rPr>
      </w:pPr>
      <w:r w:rsidRPr="00C42EEC">
        <w:rPr>
          <w:rFonts w:cs="Times New Roman"/>
        </w:rPr>
        <w:t>1.3. Zakres robót objętych OST</w:t>
      </w:r>
    </w:p>
    <w:p w14:paraId="1008056D" w14:textId="77777777" w:rsidR="00C42EEC" w:rsidRPr="00C42EEC" w:rsidRDefault="00C42EEC" w:rsidP="00C42EEC">
      <w:pPr>
        <w:jc w:val="both"/>
        <w:rPr>
          <w:rFonts w:cs="Times New Roman"/>
        </w:rPr>
      </w:pPr>
      <w:r w:rsidRPr="00C42EEC">
        <w:rPr>
          <w:rFonts w:cs="Times New Roman"/>
        </w:rPr>
        <w:tab/>
        <w:t>Ustalenia zawarte w niniejszej specyfikacji dotyczą zasad prowadzenia robót związanych z:</w:t>
      </w:r>
    </w:p>
    <w:p w14:paraId="1EC4E278" w14:textId="77777777" w:rsidR="00C42EEC" w:rsidRPr="00C42EEC" w:rsidRDefault="00C42EEC" w:rsidP="00C42EEC">
      <w:pPr>
        <w:jc w:val="both"/>
        <w:rPr>
          <w:rFonts w:cs="Times New Roman"/>
        </w:rPr>
      </w:pPr>
      <w:r w:rsidRPr="00C42EEC">
        <w:rPr>
          <w:rFonts w:cs="Times New Roman"/>
        </w:rPr>
        <w:t>robotami przygotowawczymi,</w:t>
      </w:r>
    </w:p>
    <w:p w14:paraId="0230CE18" w14:textId="77777777" w:rsidR="00C42EEC" w:rsidRPr="00C42EEC" w:rsidRDefault="00C42EEC" w:rsidP="00C42EEC">
      <w:pPr>
        <w:jc w:val="both"/>
        <w:rPr>
          <w:rFonts w:cs="Times New Roman"/>
        </w:rPr>
      </w:pPr>
      <w:r w:rsidRPr="00C42EEC">
        <w:rPr>
          <w:rFonts w:cs="Times New Roman"/>
        </w:rPr>
        <w:t>koszeniem traw i chwastów w pasie drogowym kosiarkami ,</w:t>
      </w:r>
    </w:p>
    <w:p w14:paraId="255F208C" w14:textId="77777777" w:rsidR="00C42EEC" w:rsidRPr="00C42EEC" w:rsidRDefault="00C42EEC" w:rsidP="00C42EEC">
      <w:pPr>
        <w:jc w:val="both"/>
        <w:rPr>
          <w:rFonts w:cs="Times New Roman"/>
        </w:rPr>
      </w:pPr>
      <w:r w:rsidRPr="00C42EEC">
        <w:rPr>
          <w:rFonts w:cs="Times New Roman"/>
        </w:rPr>
        <w:t>wycięciem trawy w miejscach niedostępnych,</w:t>
      </w:r>
    </w:p>
    <w:p w14:paraId="4D706CAF" w14:textId="77777777" w:rsidR="00C42EEC" w:rsidRPr="00C42EEC" w:rsidRDefault="00C42EEC" w:rsidP="00C42EEC">
      <w:pPr>
        <w:jc w:val="both"/>
        <w:rPr>
          <w:rFonts w:cs="Times New Roman"/>
        </w:rPr>
      </w:pPr>
      <w:r w:rsidRPr="00C42EEC">
        <w:rPr>
          <w:rFonts w:cs="Times New Roman"/>
        </w:rPr>
        <w:t>chemiczną walką z chwastami i samosiewami.</w:t>
      </w:r>
    </w:p>
    <w:p w14:paraId="6D064D8A" w14:textId="77777777" w:rsidR="00C42EEC" w:rsidRPr="00C42EEC" w:rsidRDefault="00C42EEC" w:rsidP="00C42EEC">
      <w:pPr>
        <w:jc w:val="both"/>
        <w:rPr>
          <w:rFonts w:cs="Times New Roman"/>
        </w:rPr>
      </w:pPr>
      <w:r w:rsidRPr="00C42EEC">
        <w:rPr>
          <w:rFonts w:cs="Times New Roman"/>
        </w:rPr>
        <w:t>1.4. Określenia podstawowe</w:t>
      </w:r>
    </w:p>
    <w:p w14:paraId="25D98A6A" w14:textId="77777777" w:rsidR="00C42EEC" w:rsidRPr="00C42EEC" w:rsidRDefault="00C42EEC" w:rsidP="00C42EEC">
      <w:pPr>
        <w:jc w:val="both"/>
        <w:rPr>
          <w:rFonts w:cs="Times New Roman"/>
        </w:rPr>
      </w:pPr>
      <w:r w:rsidRPr="00C42EEC">
        <w:rPr>
          <w:rFonts w:cs="Times New Roman"/>
        </w:rPr>
        <w:t>Standard utrzymania drogi - zespół wymagań określający poziom bieżącego utrzymania drogi i jej wyposażenia w zależności od funkcji i obciążenia ruchem.</w:t>
      </w:r>
    </w:p>
    <w:p w14:paraId="259FD1E9" w14:textId="77777777" w:rsidR="00C42EEC" w:rsidRPr="00C42EEC" w:rsidRDefault="00C42EEC" w:rsidP="00C42EEC">
      <w:pPr>
        <w:jc w:val="both"/>
        <w:rPr>
          <w:rFonts w:cs="Times New Roman"/>
        </w:rPr>
      </w:pPr>
      <w:r w:rsidRPr="00C42EEC">
        <w:rPr>
          <w:rFonts w:cs="Times New Roman"/>
        </w:rPr>
        <w:t>Jednoroczne samosiewy - rośliny rozmnożone samoczynnie z nasion drzew i krzewów w miejscach niepożądanych.</w:t>
      </w:r>
    </w:p>
    <w:p w14:paraId="7F44A378" w14:textId="77777777" w:rsidR="00C42EEC" w:rsidRPr="00C42EEC" w:rsidRDefault="00C42EEC" w:rsidP="00C42EEC">
      <w:pPr>
        <w:jc w:val="both"/>
        <w:rPr>
          <w:rFonts w:cs="Times New Roman"/>
        </w:rPr>
      </w:pPr>
      <w:r w:rsidRPr="00C42EEC">
        <w:rPr>
          <w:rFonts w:cs="Times New Roman"/>
        </w:rPr>
        <w:t>Chwasty - rośliny niepożądane, występujące wśród upraw roślin (w tym wypadku - traw), hamujące ich rozwój i jakość.</w:t>
      </w:r>
    </w:p>
    <w:p w14:paraId="07402BE8" w14:textId="77777777" w:rsidR="00C42EEC" w:rsidRPr="00C42EEC" w:rsidRDefault="00C42EEC" w:rsidP="00C42EEC">
      <w:pPr>
        <w:jc w:val="both"/>
        <w:rPr>
          <w:rFonts w:cs="Times New Roman"/>
        </w:rPr>
      </w:pPr>
      <w:r w:rsidRPr="00C42EEC">
        <w:rPr>
          <w:rFonts w:cs="Times New Roman"/>
        </w:rPr>
        <w:t>Środki chwastobójcze - chemiczne środki (herbicydy) do niszczenia chwastów w różnych uprawach, w tym wypadku w trawnikach.</w:t>
      </w:r>
    </w:p>
    <w:p w14:paraId="43E119C1" w14:textId="77777777" w:rsidR="00C42EEC" w:rsidRPr="00C42EEC" w:rsidRDefault="00C42EEC" w:rsidP="00C42EEC">
      <w:pPr>
        <w:jc w:val="both"/>
        <w:rPr>
          <w:rFonts w:cs="Times New Roman"/>
        </w:rPr>
      </w:pPr>
      <w:r w:rsidRPr="00C42EEC">
        <w:rPr>
          <w:rFonts w:cs="Times New Roman"/>
        </w:rPr>
        <w:t xml:space="preserve">Pozostałe określenia podstawowe są zgodne z obowiązującymi, odpowiednimi polskimi normami i z definicjami podanymi w OST D-M-00.00.00 „Wymagania ogólne” pkt 1.4. </w:t>
      </w:r>
    </w:p>
    <w:p w14:paraId="2DA5DCFA" w14:textId="77777777" w:rsidR="00C42EEC" w:rsidRPr="00C42EEC" w:rsidRDefault="00C42EEC" w:rsidP="00C42EEC">
      <w:pPr>
        <w:jc w:val="both"/>
        <w:rPr>
          <w:rFonts w:cs="Times New Roman"/>
        </w:rPr>
      </w:pPr>
      <w:r w:rsidRPr="00C42EEC">
        <w:rPr>
          <w:rFonts w:cs="Times New Roman"/>
        </w:rPr>
        <w:t>1.5. Ogólne wymagania dotyczące robót</w:t>
      </w:r>
    </w:p>
    <w:p w14:paraId="4F1B30D2" w14:textId="77777777" w:rsidR="00C42EEC" w:rsidRPr="00C42EEC" w:rsidRDefault="00C42EEC" w:rsidP="00C42EEC">
      <w:pPr>
        <w:jc w:val="both"/>
        <w:rPr>
          <w:rFonts w:cs="Times New Roman"/>
        </w:rPr>
      </w:pPr>
      <w:r w:rsidRPr="00C42EEC">
        <w:rPr>
          <w:rFonts w:cs="Times New Roman"/>
        </w:rPr>
        <w:tab/>
        <w:t>Ogólne wymagania dotyczące robót podano w OST D-M-00.00.00 „Wymagania ogólne” pkt 1.5.</w:t>
      </w:r>
    </w:p>
    <w:p w14:paraId="612CC580" w14:textId="77777777" w:rsidR="00C42EEC" w:rsidRPr="00C42EEC" w:rsidRDefault="00C42EEC" w:rsidP="00C42EEC">
      <w:pPr>
        <w:jc w:val="both"/>
        <w:rPr>
          <w:rFonts w:cs="Times New Roman"/>
        </w:rPr>
      </w:pPr>
      <w:bookmarkStart w:id="166" w:name="_Toc485450211"/>
      <w:bookmarkStart w:id="167" w:name="_Toc490288489"/>
      <w:bookmarkStart w:id="168" w:name="_Toc490624163"/>
      <w:bookmarkStart w:id="169" w:name="_Toc490635861"/>
      <w:bookmarkStart w:id="170" w:name="_Toc531414715"/>
      <w:r w:rsidRPr="00C42EEC">
        <w:rPr>
          <w:rFonts w:cs="Times New Roman"/>
        </w:rPr>
        <w:t>2. materiały</w:t>
      </w:r>
      <w:bookmarkEnd w:id="166"/>
      <w:bookmarkEnd w:id="167"/>
      <w:bookmarkEnd w:id="168"/>
      <w:bookmarkEnd w:id="169"/>
      <w:bookmarkEnd w:id="170"/>
    </w:p>
    <w:p w14:paraId="0DA197D8" w14:textId="77777777" w:rsidR="00C42EEC" w:rsidRPr="00C42EEC" w:rsidRDefault="00C42EEC" w:rsidP="00C42EEC">
      <w:pPr>
        <w:jc w:val="both"/>
        <w:rPr>
          <w:rFonts w:cs="Times New Roman"/>
        </w:rPr>
      </w:pPr>
      <w:r w:rsidRPr="00C42EEC">
        <w:rPr>
          <w:rFonts w:cs="Times New Roman"/>
        </w:rPr>
        <w:t>2.1. Ogólne wymagania dotyczące materiałów</w:t>
      </w:r>
    </w:p>
    <w:p w14:paraId="0B4AF2DE" w14:textId="77777777" w:rsidR="00C42EEC" w:rsidRPr="00C42EEC" w:rsidRDefault="00C42EEC" w:rsidP="00C42EEC">
      <w:pPr>
        <w:jc w:val="both"/>
        <w:rPr>
          <w:rFonts w:cs="Times New Roman"/>
        </w:rPr>
      </w:pPr>
      <w:r w:rsidRPr="00C42EEC">
        <w:rPr>
          <w:rFonts w:cs="Times New Roman"/>
        </w:rPr>
        <w:tab/>
        <w:t>Ogólne wymagania dotyczące materiałów, ich pozyskiwania i składowania, podano w  OST D-M-00.00.00 „Wymagania ogólne” pkt 2.</w:t>
      </w:r>
    </w:p>
    <w:p w14:paraId="5553E75E" w14:textId="77777777" w:rsidR="00C42EEC" w:rsidRPr="00C42EEC" w:rsidRDefault="00C42EEC" w:rsidP="00C42EEC">
      <w:pPr>
        <w:jc w:val="both"/>
        <w:rPr>
          <w:rFonts w:cs="Times New Roman"/>
        </w:rPr>
      </w:pPr>
      <w:r w:rsidRPr="00C42EEC">
        <w:rPr>
          <w:rFonts w:cs="Times New Roman"/>
        </w:rPr>
        <w:t>2.2. Środki chwastobójcze (herbicydy)</w:t>
      </w:r>
    </w:p>
    <w:p w14:paraId="0EDFEE3F" w14:textId="77777777" w:rsidR="00C42EEC" w:rsidRPr="00C42EEC" w:rsidRDefault="00C42EEC" w:rsidP="00C42EEC">
      <w:pPr>
        <w:jc w:val="both"/>
        <w:rPr>
          <w:rFonts w:cs="Times New Roman"/>
        </w:rPr>
      </w:pPr>
      <w:r w:rsidRPr="00C42EEC">
        <w:rPr>
          <w:rFonts w:cs="Times New Roman"/>
        </w:rPr>
        <w:tab/>
        <w:t>Do selektywnego lub całkowitego hamowania rozwoju lub niszczenia chwastów, należy stosować środki chwastobójcze (herbicydy) aktualnie dostępne na rynku, odpowiadające:</w:t>
      </w:r>
    </w:p>
    <w:p w14:paraId="3FC3AC58" w14:textId="77777777" w:rsidR="00C42EEC" w:rsidRPr="00C42EEC" w:rsidRDefault="00C42EEC" w:rsidP="00C42EEC">
      <w:pPr>
        <w:jc w:val="both"/>
        <w:rPr>
          <w:rFonts w:cs="Times New Roman"/>
        </w:rPr>
      </w:pPr>
      <w:r w:rsidRPr="00C42EEC">
        <w:rPr>
          <w:rFonts w:cs="Times New Roman"/>
        </w:rPr>
        <w:t>polskim normom, np. BN-75/6054-02 [2], BN-76/6054-04 [3], BN-87/6054-06 [4], BN-79/6054-08 [5], BN-79/6054-09 [6], BN-79/6054-10 [7],</w:t>
      </w:r>
    </w:p>
    <w:p w14:paraId="50B7946B" w14:textId="77777777" w:rsidR="00C42EEC" w:rsidRPr="00C42EEC" w:rsidRDefault="00C42EEC" w:rsidP="00C42EEC">
      <w:pPr>
        <w:jc w:val="both"/>
        <w:rPr>
          <w:rFonts w:cs="Times New Roman"/>
        </w:rPr>
      </w:pPr>
      <w:r w:rsidRPr="00C42EEC">
        <w:rPr>
          <w:rFonts w:cs="Times New Roman"/>
        </w:rPr>
        <w:t>aprobatom technicznym, wydanym przez uprawnione jednostki.</w:t>
      </w:r>
    </w:p>
    <w:p w14:paraId="2DC5AEA7" w14:textId="77777777" w:rsidR="00C42EEC" w:rsidRPr="00C42EEC" w:rsidRDefault="00C42EEC" w:rsidP="00C42EEC">
      <w:pPr>
        <w:jc w:val="both"/>
        <w:rPr>
          <w:rFonts w:cs="Times New Roman"/>
        </w:rPr>
      </w:pPr>
      <w:r w:rsidRPr="00C42EEC">
        <w:rPr>
          <w:rFonts w:cs="Times New Roman"/>
        </w:rPr>
        <w:lastRenderedPageBreak/>
        <w:tab/>
        <w:t>Przechowywanie środków chwastobójczych powinno być zgodne z PN-C-04657 [1].</w:t>
      </w:r>
    </w:p>
    <w:p w14:paraId="13CA1815" w14:textId="77777777" w:rsidR="00C42EEC" w:rsidRPr="00C42EEC" w:rsidRDefault="00C42EEC" w:rsidP="00C42EEC">
      <w:pPr>
        <w:jc w:val="both"/>
        <w:rPr>
          <w:rFonts w:cs="Times New Roman"/>
        </w:rPr>
      </w:pPr>
      <w:bookmarkStart w:id="171" w:name="_Toc485450212"/>
      <w:bookmarkStart w:id="172" w:name="_Toc490288490"/>
      <w:bookmarkStart w:id="173" w:name="_Toc490449784"/>
      <w:bookmarkStart w:id="174" w:name="_Toc490624164"/>
      <w:bookmarkStart w:id="175" w:name="_Toc490635862"/>
      <w:bookmarkStart w:id="176" w:name="_Toc531414716"/>
      <w:r w:rsidRPr="00C42EEC">
        <w:rPr>
          <w:rFonts w:cs="Times New Roman"/>
        </w:rPr>
        <w:t>3. sprzęt</w:t>
      </w:r>
      <w:bookmarkEnd w:id="171"/>
      <w:bookmarkEnd w:id="172"/>
      <w:bookmarkEnd w:id="173"/>
      <w:bookmarkEnd w:id="174"/>
      <w:bookmarkEnd w:id="175"/>
      <w:bookmarkEnd w:id="176"/>
    </w:p>
    <w:p w14:paraId="4B0AA82F" w14:textId="77777777" w:rsidR="00C42EEC" w:rsidRPr="00C42EEC" w:rsidRDefault="00C42EEC" w:rsidP="00C42EEC">
      <w:pPr>
        <w:jc w:val="both"/>
        <w:rPr>
          <w:rFonts w:cs="Times New Roman"/>
        </w:rPr>
      </w:pPr>
      <w:r w:rsidRPr="00C42EEC">
        <w:rPr>
          <w:rFonts w:cs="Times New Roman"/>
        </w:rPr>
        <w:t>3.1. Ogólne wymagania dotyczące sprzętu</w:t>
      </w:r>
    </w:p>
    <w:p w14:paraId="72E2E2A5" w14:textId="77777777" w:rsidR="00C42EEC" w:rsidRPr="00C42EEC" w:rsidRDefault="00C42EEC" w:rsidP="00C42EEC">
      <w:pPr>
        <w:jc w:val="both"/>
        <w:rPr>
          <w:rFonts w:cs="Times New Roman"/>
        </w:rPr>
      </w:pPr>
      <w:r w:rsidRPr="00C42EEC">
        <w:rPr>
          <w:rFonts w:cs="Times New Roman"/>
        </w:rPr>
        <w:tab/>
        <w:t>Ogólne wymagania dotyczące sprzętu podano w OST D-M-00.00.00 „Wymagania ogólne” pkt 3.</w:t>
      </w:r>
    </w:p>
    <w:p w14:paraId="051DD067" w14:textId="77777777" w:rsidR="00C42EEC" w:rsidRPr="00C42EEC" w:rsidRDefault="00C42EEC" w:rsidP="00C42EEC">
      <w:pPr>
        <w:jc w:val="both"/>
        <w:rPr>
          <w:rFonts w:cs="Times New Roman"/>
        </w:rPr>
      </w:pPr>
      <w:r w:rsidRPr="00C42EEC">
        <w:rPr>
          <w:rFonts w:cs="Times New Roman"/>
        </w:rPr>
        <w:t>3.2. Sprzęt do koszenia trawy i niszczenia chwastów</w:t>
      </w:r>
    </w:p>
    <w:p w14:paraId="63D0A7A7" w14:textId="77777777" w:rsidR="00C42EEC" w:rsidRPr="00C42EEC" w:rsidRDefault="00C42EEC" w:rsidP="00C42EEC">
      <w:pPr>
        <w:jc w:val="both"/>
        <w:rPr>
          <w:rFonts w:cs="Times New Roman"/>
        </w:rPr>
      </w:pPr>
      <w:r w:rsidRPr="00C42EEC">
        <w:rPr>
          <w:rFonts w:cs="Times New Roman"/>
        </w:rPr>
        <w:tab/>
        <w:t>Wykonawca przystępujący do koszenia trawy i niszczenia chwastów powinien wykazać się możliwością korzystania z następującego sprzętu:</w:t>
      </w:r>
    </w:p>
    <w:p w14:paraId="56BCA043" w14:textId="77777777" w:rsidR="00C42EEC" w:rsidRPr="00C42EEC" w:rsidRDefault="00C42EEC" w:rsidP="00C42EEC">
      <w:pPr>
        <w:jc w:val="both"/>
        <w:rPr>
          <w:rFonts w:cs="Times New Roman"/>
        </w:rPr>
      </w:pPr>
      <w:r w:rsidRPr="00C42EEC">
        <w:rPr>
          <w:rFonts w:cs="Times New Roman"/>
        </w:rPr>
        <w:t>kosiarek</w:t>
      </w:r>
    </w:p>
    <w:p w14:paraId="1D5D0814" w14:textId="77777777" w:rsidR="00C42EEC" w:rsidRPr="00C42EEC" w:rsidRDefault="00C42EEC" w:rsidP="00C42EEC">
      <w:pPr>
        <w:jc w:val="both"/>
        <w:rPr>
          <w:rFonts w:cs="Times New Roman"/>
        </w:rPr>
      </w:pPr>
      <w:r w:rsidRPr="00C42EEC">
        <w:rPr>
          <w:rFonts w:cs="Times New Roman"/>
        </w:rPr>
        <w:t>kosiarki trawnikowej spalinowej, do koszenia na mniejszych powierzchniach eksponowanych, takich jak: wysepki, parkingi, szczególnie przy drogach o standardzie utrzymania I oraz zieleń osiedlową,</w:t>
      </w:r>
    </w:p>
    <w:p w14:paraId="150BA3A9" w14:textId="77777777" w:rsidR="00C42EEC" w:rsidRPr="00C42EEC" w:rsidRDefault="00C42EEC" w:rsidP="00C42EEC">
      <w:pPr>
        <w:jc w:val="both"/>
        <w:rPr>
          <w:rFonts w:cs="Times New Roman"/>
        </w:rPr>
      </w:pPr>
      <w:r w:rsidRPr="00C42EEC">
        <w:rPr>
          <w:rFonts w:cs="Times New Roman"/>
        </w:rPr>
        <w:t>kosiarki doczepnej do ciągników, do koszenia dużych powierzchni, jak: pasy dzielące, pobocza lub pasy drogowe poza koroną drogi,</w:t>
      </w:r>
    </w:p>
    <w:p w14:paraId="7A924D4D" w14:textId="77777777" w:rsidR="00C42EEC" w:rsidRPr="00C42EEC" w:rsidRDefault="00C42EEC" w:rsidP="00C42EEC">
      <w:pPr>
        <w:jc w:val="both"/>
        <w:rPr>
          <w:rFonts w:cs="Times New Roman"/>
        </w:rPr>
      </w:pPr>
      <w:r w:rsidRPr="00C42EEC">
        <w:rPr>
          <w:rFonts w:cs="Times New Roman"/>
        </w:rPr>
        <w:t>kosiarki wysięgnikowej, doczepnej do ciągnika, do koszenia na skarpach i przeciwskarpach,</w:t>
      </w:r>
    </w:p>
    <w:p w14:paraId="59AC8B0B" w14:textId="77777777" w:rsidR="00C42EEC" w:rsidRPr="00C42EEC" w:rsidRDefault="00C42EEC" w:rsidP="00C42EEC">
      <w:pPr>
        <w:jc w:val="both"/>
        <w:rPr>
          <w:rFonts w:cs="Times New Roman"/>
        </w:rPr>
      </w:pPr>
      <w:r w:rsidRPr="00C42EEC">
        <w:rPr>
          <w:rFonts w:cs="Times New Roman"/>
        </w:rPr>
        <w:t>kosiarki żyłkowej, spalinowej lub elektrycznej, do koszenia w miejscach niedostępnych, takich jak: pod barierami, przy ogrodzeniach, znakach, pachołkach oraz innych urządzeniach drogowych,</w:t>
      </w:r>
    </w:p>
    <w:p w14:paraId="4B5EF971" w14:textId="77777777" w:rsidR="00C42EEC" w:rsidRPr="00C42EEC" w:rsidRDefault="00C42EEC" w:rsidP="00C42EEC">
      <w:pPr>
        <w:jc w:val="both"/>
        <w:rPr>
          <w:rFonts w:cs="Times New Roman"/>
        </w:rPr>
      </w:pPr>
      <w:r w:rsidRPr="00C42EEC">
        <w:rPr>
          <w:rFonts w:cs="Times New Roman"/>
        </w:rPr>
        <w:t>opryskiwaczy</w:t>
      </w:r>
    </w:p>
    <w:p w14:paraId="159432BA" w14:textId="77777777" w:rsidR="00C42EEC" w:rsidRPr="00C42EEC" w:rsidRDefault="00C42EEC" w:rsidP="00C42EEC">
      <w:pPr>
        <w:jc w:val="both"/>
        <w:rPr>
          <w:rFonts w:cs="Times New Roman"/>
        </w:rPr>
      </w:pPr>
      <w:r w:rsidRPr="00C42EEC">
        <w:rPr>
          <w:rFonts w:cs="Times New Roman"/>
        </w:rPr>
        <w:t>opryskiwacza plecakowego, do oprysków mniejszych powierzchni i terenów niedostępnych,</w:t>
      </w:r>
    </w:p>
    <w:p w14:paraId="716AD8C4" w14:textId="77777777" w:rsidR="00C42EEC" w:rsidRPr="00C42EEC" w:rsidRDefault="00C42EEC" w:rsidP="00C42EEC">
      <w:pPr>
        <w:jc w:val="both"/>
        <w:rPr>
          <w:rFonts w:cs="Times New Roman"/>
        </w:rPr>
      </w:pPr>
      <w:r w:rsidRPr="00C42EEC">
        <w:rPr>
          <w:rFonts w:cs="Times New Roman"/>
        </w:rPr>
        <w:t>opryskiwacza ciągnikowego, do oprysków dużych powierzchni.</w:t>
      </w:r>
    </w:p>
    <w:p w14:paraId="2B0AD72F" w14:textId="77777777" w:rsidR="00C42EEC" w:rsidRPr="00C42EEC" w:rsidRDefault="00C42EEC" w:rsidP="00C42EEC">
      <w:pPr>
        <w:jc w:val="both"/>
        <w:rPr>
          <w:rFonts w:cs="Times New Roman"/>
        </w:rPr>
      </w:pPr>
      <w:bookmarkStart w:id="177" w:name="_Toc485450213"/>
      <w:bookmarkStart w:id="178" w:name="_Toc490288491"/>
      <w:bookmarkStart w:id="179" w:name="_Toc490449785"/>
      <w:bookmarkStart w:id="180" w:name="_Toc490624165"/>
      <w:bookmarkStart w:id="181" w:name="_Toc490635863"/>
      <w:bookmarkStart w:id="182" w:name="_Toc531414717"/>
      <w:r w:rsidRPr="00C42EEC">
        <w:rPr>
          <w:rFonts w:cs="Times New Roman"/>
        </w:rPr>
        <w:t>4. transport</w:t>
      </w:r>
      <w:bookmarkEnd w:id="177"/>
      <w:bookmarkEnd w:id="178"/>
      <w:bookmarkEnd w:id="179"/>
      <w:bookmarkEnd w:id="180"/>
      <w:bookmarkEnd w:id="181"/>
      <w:bookmarkEnd w:id="182"/>
    </w:p>
    <w:p w14:paraId="59EDE2D7" w14:textId="77777777" w:rsidR="00C42EEC" w:rsidRPr="00C42EEC" w:rsidRDefault="00C42EEC" w:rsidP="00C42EEC">
      <w:pPr>
        <w:jc w:val="both"/>
        <w:rPr>
          <w:rFonts w:cs="Times New Roman"/>
        </w:rPr>
      </w:pPr>
      <w:r w:rsidRPr="00C42EEC">
        <w:rPr>
          <w:rFonts w:cs="Times New Roman"/>
        </w:rPr>
        <w:t>4.1. Ogólne wymagania dotyczące transportu</w:t>
      </w:r>
    </w:p>
    <w:p w14:paraId="162437DC" w14:textId="77777777" w:rsidR="00C42EEC" w:rsidRPr="00C42EEC" w:rsidRDefault="00C42EEC" w:rsidP="00C42EEC">
      <w:pPr>
        <w:jc w:val="both"/>
        <w:rPr>
          <w:rFonts w:cs="Times New Roman"/>
        </w:rPr>
      </w:pPr>
      <w:r w:rsidRPr="00C42EEC">
        <w:rPr>
          <w:rFonts w:cs="Times New Roman"/>
        </w:rPr>
        <w:tab/>
        <w:t>Ogólne wymagania dotyczące transportu podano w OST D-M-00.00.00 „Wymagania ogólne” pkt 4.</w:t>
      </w:r>
    </w:p>
    <w:p w14:paraId="067FC007" w14:textId="77777777" w:rsidR="00C42EEC" w:rsidRPr="00C42EEC" w:rsidRDefault="00C42EEC" w:rsidP="00C42EEC">
      <w:pPr>
        <w:jc w:val="both"/>
        <w:rPr>
          <w:rFonts w:cs="Times New Roman"/>
        </w:rPr>
      </w:pPr>
      <w:r w:rsidRPr="00C42EEC">
        <w:rPr>
          <w:rFonts w:cs="Times New Roman"/>
        </w:rPr>
        <w:t>4.2. Środki transportu</w:t>
      </w:r>
    </w:p>
    <w:p w14:paraId="6DF67C7F" w14:textId="77777777" w:rsidR="00C42EEC" w:rsidRPr="00C42EEC" w:rsidRDefault="00C42EEC" w:rsidP="00C42EEC">
      <w:pPr>
        <w:jc w:val="both"/>
        <w:rPr>
          <w:rFonts w:cs="Times New Roman"/>
        </w:rPr>
      </w:pPr>
      <w:r w:rsidRPr="00C42EEC">
        <w:rPr>
          <w:rFonts w:cs="Times New Roman"/>
        </w:rPr>
        <w:tab/>
        <w:t>Do przewozu środków chwastobójczych, skoszonej trawy, chwastów i zanieczyszczeń można użyć dowolnego sprzętu transportowego.</w:t>
      </w:r>
    </w:p>
    <w:p w14:paraId="2412F792" w14:textId="77777777" w:rsidR="00C42EEC" w:rsidRPr="00C42EEC" w:rsidRDefault="00C42EEC" w:rsidP="00C42EEC">
      <w:pPr>
        <w:jc w:val="both"/>
        <w:rPr>
          <w:rFonts w:cs="Times New Roman"/>
        </w:rPr>
      </w:pPr>
      <w:r w:rsidRPr="00C42EEC">
        <w:rPr>
          <w:rFonts w:cs="Times New Roman"/>
        </w:rPr>
        <w:tab/>
        <w:t>Przy transporcie herbicydów należy stosować się do wymagań PN-C-04657 [1].</w:t>
      </w:r>
    </w:p>
    <w:p w14:paraId="06B05104" w14:textId="77777777" w:rsidR="00C42EEC" w:rsidRPr="00C42EEC" w:rsidRDefault="00C42EEC" w:rsidP="00C42EEC">
      <w:pPr>
        <w:jc w:val="both"/>
        <w:rPr>
          <w:rFonts w:cs="Times New Roman"/>
        </w:rPr>
      </w:pPr>
      <w:bookmarkStart w:id="183" w:name="_Toc485450214"/>
      <w:bookmarkStart w:id="184" w:name="_Toc490288492"/>
      <w:bookmarkStart w:id="185" w:name="_Toc490449786"/>
      <w:bookmarkStart w:id="186" w:name="_Toc490624166"/>
      <w:bookmarkStart w:id="187" w:name="_Toc490635864"/>
      <w:bookmarkStart w:id="188" w:name="_Toc531414718"/>
      <w:r w:rsidRPr="00C42EEC">
        <w:rPr>
          <w:rFonts w:cs="Times New Roman"/>
        </w:rPr>
        <w:t>5. wykonanie robót</w:t>
      </w:r>
      <w:bookmarkEnd w:id="183"/>
      <w:bookmarkEnd w:id="184"/>
      <w:bookmarkEnd w:id="185"/>
      <w:bookmarkEnd w:id="186"/>
      <w:bookmarkEnd w:id="187"/>
      <w:bookmarkEnd w:id="188"/>
    </w:p>
    <w:p w14:paraId="3520CA0A" w14:textId="77777777" w:rsidR="00C42EEC" w:rsidRPr="00C42EEC" w:rsidRDefault="00C42EEC" w:rsidP="00C42EEC">
      <w:pPr>
        <w:jc w:val="both"/>
        <w:rPr>
          <w:rFonts w:cs="Times New Roman"/>
        </w:rPr>
      </w:pPr>
      <w:r w:rsidRPr="00C42EEC">
        <w:rPr>
          <w:rFonts w:cs="Times New Roman"/>
        </w:rPr>
        <w:t>5.1. Ogólne zasady wykonania robót</w:t>
      </w:r>
    </w:p>
    <w:p w14:paraId="45F3B554" w14:textId="77777777" w:rsidR="00C42EEC" w:rsidRPr="00C42EEC" w:rsidRDefault="00C42EEC" w:rsidP="00C42EEC">
      <w:pPr>
        <w:jc w:val="both"/>
        <w:rPr>
          <w:rFonts w:cs="Times New Roman"/>
        </w:rPr>
      </w:pPr>
      <w:r w:rsidRPr="00C42EEC">
        <w:rPr>
          <w:rFonts w:cs="Times New Roman"/>
        </w:rPr>
        <w:tab/>
        <w:t>Ogólne zasady wykonania robót podano w OST D-M-00.00.00 „Wymagania ogólne” pkt 5.</w:t>
      </w:r>
    </w:p>
    <w:p w14:paraId="31802D3C" w14:textId="77777777" w:rsidR="00C42EEC" w:rsidRPr="00C42EEC" w:rsidRDefault="00C42EEC" w:rsidP="00C42EEC">
      <w:pPr>
        <w:jc w:val="both"/>
        <w:rPr>
          <w:rFonts w:cs="Times New Roman"/>
        </w:rPr>
      </w:pPr>
      <w:r w:rsidRPr="00C42EEC">
        <w:rPr>
          <w:rFonts w:cs="Times New Roman"/>
        </w:rPr>
        <w:t>5.2. Roboty przygotowawcze</w:t>
      </w:r>
    </w:p>
    <w:p w14:paraId="1D5428D9" w14:textId="77777777" w:rsidR="00C42EEC" w:rsidRPr="00C42EEC" w:rsidRDefault="00C42EEC" w:rsidP="00C42EEC">
      <w:pPr>
        <w:jc w:val="both"/>
        <w:rPr>
          <w:rFonts w:cs="Times New Roman"/>
        </w:rPr>
      </w:pPr>
      <w:r w:rsidRPr="00C42EEC">
        <w:rPr>
          <w:rFonts w:cs="Times New Roman"/>
        </w:rPr>
        <w:tab/>
        <w:t>Roboty przygotowawcze Wykonawca wykonuje przed rozpoczęciem koszenia, najlepiej wczesną wiosną.</w:t>
      </w:r>
    </w:p>
    <w:p w14:paraId="40AFBC56" w14:textId="77777777" w:rsidR="00C42EEC" w:rsidRPr="00C42EEC" w:rsidRDefault="00C42EEC" w:rsidP="00C42EEC">
      <w:pPr>
        <w:jc w:val="both"/>
        <w:rPr>
          <w:rFonts w:cs="Times New Roman"/>
        </w:rPr>
      </w:pPr>
      <w:r w:rsidRPr="00C42EEC">
        <w:rPr>
          <w:rFonts w:cs="Times New Roman"/>
        </w:rPr>
        <w:tab/>
        <w:t>Do robót tych zalicza się:</w:t>
      </w:r>
    </w:p>
    <w:p w14:paraId="30D90F3A" w14:textId="77777777" w:rsidR="00C42EEC" w:rsidRPr="00C42EEC" w:rsidRDefault="00C42EEC" w:rsidP="00C42EEC">
      <w:pPr>
        <w:jc w:val="both"/>
        <w:rPr>
          <w:rFonts w:cs="Times New Roman"/>
        </w:rPr>
      </w:pPr>
      <w:r w:rsidRPr="00C42EEC">
        <w:rPr>
          <w:rFonts w:cs="Times New Roman"/>
        </w:rPr>
        <w:t>wybranie z trawy kamieni, gruzu, puszek metalowych lub innych zanieczyszczeń,</w:t>
      </w:r>
    </w:p>
    <w:p w14:paraId="1229F1B3" w14:textId="77777777" w:rsidR="00C42EEC" w:rsidRPr="00C42EEC" w:rsidRDefault="00C42EEC" w:rsidP="00C42EEC">
      <w:pPr>
        <w:jc w:val="both"/>
        <w:rPr>
          <w:rFonts w:cs="Times New Roman"/>
        </w:rPr>
      </w:pPr>
      <w:r w:rsidRPr="00C42EEC">
        <w:rPr>
          <w:rFonts w:cs="Times New Roman"/>
        </w:rPr>
        <w:t>wygrabienie liści, które spadły z drzew,</w:t>
      </w:r>
    </w:p>
    <w:p w14:paraId="6E2A1A65" w14:textId="77777777" w:rsidR="00C42EEC" w:rsidRPr="00C42EEC" w:rsidRDefault="00C42EEC" w:rsidP="00C42EEC">
      <w:pPr>
        <w:jc w:val="both"/>
        <w:rPr>
          <w:rFonts w:cs="Times New Roman"/>
        </w:rPr>
      </w:pPr>
      <w:r w:rsidRPr="00C42EEC">
        <w:rPr>
          <w:rFonts w:cs="Times New Roman"/>
        </w:rPr>
        <w:t>rozgarnięcie kretowisk,</w:t>
      </w:r>
    </w:p>
    <w:p w14:paraId="604381A3" w14:textId="77777777" w:rsidR="00C42EEC" w:rsidRPr="00C42EEC" w:rsidRDefault="00C42EEC" w:rsidP="00C42EEC">
      <w:pPr>
        <w:jc w:val="both"/>
        <w:rPr>
          <w:rFonts w:cs="Times New Roman"/>
        </w:rPr>
      </w:pPr>
      <w:r w:rsidRPr="00C42EEC">
        <w:rPr>
          <w:rFonts w:cs="Times New Roman"/>
        </w:rPr>
        <w:t>wywóz zebranych zanieczyszczeń na wysypisko publiczne lub składowiska własne, po uzgodnieniu miejsca wywozu z Inżynierem.</w:t>
      </w:r>
    </w:p>
    <w:p w14:paraId="18D12841" w14:textId="77777777" w:rsidR="00C42EEC" w:rsidRPr="00C42EEC" w:rsidRDefault="00C42EEC" w:rsidP="00C42EEC">
      <w:pPr>
        <w:jc w:val="both"/>
        <w:rPr>
          <w:rFonts w:cs="Times New Roman"/>
        </w:rPr>
      </w:pPr>
      <w:r w:rsidRPr="00C42EEC">
        <w:rPr>
          <w:rFonts w:cs="Times New Roman"/>
        </w:rPr>
        <w:t>5.3. Koszenie traw i chwastów</w:t>
      </w:r>
    </w:p>
    <w:p w14:paraId="2B01F784" w14:textId="77777777" w:rsidR="00C42EEC" w:rsidRPr="00C42EEC" w:rsidRDefault="00C42EEC" w:rsidP="00C42EEC">
      <w:pPr>
        <w:jc w:val="both"/>
        <w:rPr>
          <w:rFonts w:cs="Times New Roman"/>
        </w:rPr>
      </w:pPr>
      <w:r w:rsidRPr="00C42EEC">
        <w:rPr>
          <w:rFonts w:cs="Times New Roman"/>
        </w:rPr>
        <w:tab/>
        <w:t xml:space="preserve">Koszenie traw i chwastów na pasach drogowych powinno być wykonywane dwukrotnie, pierwsze w okresie wiosennym, drugie - letnim. Rozpoczęcie i zakończenie pierwszego koszenia traw i chwastów powinno być wykonane w takim okresie, aby nie dopuścić do wysypu nasion chwastów w wyniku ich przekwitnięcia. Najbardziej miarodajnym okresem pierwszego koszenia </w:t>
      </w:r>
      <w:r w:rsidRPr="00C42EEC">
        <w:rPr>
          <w:rFonts w:cs="Times New Roman"/>
        </w:rPr>
        <w:lastRenderedPageBreak/>
        <w:t>traw jest okres drugiej połowy maja, przy czym termin rozpoczęcia koszenia powinien być uzgodniony z Inżynierem. Drugie koszenie traw i chwastów powinno być wykonane w terminie do końca sierpnia, w zależności od takich czynników, jak:</w:t>
      </w:r>
    </w:p>
    <w:p w14:paraId="05815BBF" w14:textId="77777777" w:rsidR="00C42EEC" w:rsidRPr="00C42EEC" w:rsidRDefault="00C42EEC" w:rsidP="00C42EEC">
      <w:pPr>
        <w:jc w:val="both"/>
        <w:rPr>
          <w:rFonts w:cs="Times New Roman"/>
        </w:rPr>
      </w:pPr>
      <w:r w:rsidRPr="00C42EEC">
        <w:rPr>
          <w:rFonts w:cs="Times New Roman"/>
        </w:rPr>
        <w:t>charakteru drogi,</w:t>
      </w:r>
    </w:p>
    <w:p w14:paraId="4EA96B3A" w14:textId="77777777" w:rsidR="00C42EEC" w:rsidRPr="00C42EEC" w:rsidRDefault="00C42EEC" w:rsidP="00C42EEC">
      <w:pPr>
        <w:jc w:val="both"/>
        <w:rPr>
          <w:rFonts w:cs="Times New Roman"/>
        </w:rPr>
      </w:pPr>
      <w:r w:rsidRPr="00C42EEC">
        <w:rPr>
          <w:rFonts w:cs="Times New Roman"/>
        </w:rPr>
        <w:t>standardu utrzymania danej drogi,</w:t>
      </w:r>
    </w:p>
    <w:p w14:paraId="54837CCA" w14:textId="77777777" w:rsidR="00C42EEC" w:rsidRPr="00C42EEC" w:rsidRDefault="00C42EEC" w:rsidP="00C42EEC">
      <w:pPr>
        <w:jc w:val="both"/>
        <w:rPr>
          <w:rFonts w:cs="Times New Roman"/>
        </w:rPr>
      </w:pPr>
      <w:r w:rsidRPr="00C42EEC">
        <w:rPr>
          <w:rFonts w:cs="Times New Roman"/>
        </w:rPr>
        <w:t>natężenia ruchu,</w:t>
      </w:r>
    </w:p>
    <w:p w14:paraId="535740BA" w14:textId="77777777" w:rsidR="00C42EEC" w:rsidRPr="00C42EEC" w:rsidRDefault="00C42EEC" w:rsidP="00C42EEC">
      <w:pPr>
        <w:jc w:val="both"/>
        <w:rPr>
          <w:rFonts w:cs="Times New Roman"/>
        </w:rPr>
      </w:pPr>
      <w:r w:rsidRPr="00C42EEC">
        <w:rPr>
          <w:rFonts w:cs="Times New Roman"/>
        </w:rPr>
        <w:t>występowania obszarów zabudowanych,</w:t>
      </w:r>
    </w:p>
    <w:p w14:paraId="555AF643" w14:textId="77777777" w:rsidR="00C42EEC" w:rsidRPr="00C42EEC" w:rsidRDefault="00C42EEC" w:rsidP="00C42EEC">
      <w:pPr>
        <w:jc w:val="both"/>
        <w:rPr>
          <w:rFonts w:cs="Times New Roman"/>
        </w:rPr>
      </w:pPr>
      <w:r w:rsidRPr="00C42EEC">
        <w:rPr>
          <w:rFonts w:cs="Times New Roman"/>
        </w:rPr>
        <w:t>występowania parkingów,</w:t>
      </w:r>
    </w:p>
    <w:p w14:paraId="1DA64840" w14:textId="77777777" w:rsidR="00C42EEC" w:rsidRPr="00C42EEC" w:rsidRDefault="00C42EEC" w:rsidP="00C42EEC">
      <w:pPr>
        <w:jc w:val="both"/>
        <w:rPr>
          <w:rFonts w:cs="Times New Roman"/>
        </w:rPr>
      </w:pPr>
      <w:r w:rsidRPr="00C42EEC">
        <w:rPr>
          <w:rFonts w:cs="Times New Roman"/>
        </w:rPr>
        <w:t>istnienia pomników przyrody, itp.</w:t>
      </w:r>
    </w:p>
    <w:p w14:paraId="0F2E85E9" w14:textId="77777777" w:rsidR="00C42EEC" w:rsidRPr="00C42EEC" w:rsidRDefault="00C42EEC" w:rsidP="00C42EEC">
      <w:pPr>
        <w:jc w:val="both"/>
        <w:rPr>
          <w:rFonts w:cs="Times New Roman"/>
        </w:rPr>
      </w:pPr>
      <w:r w:rsidRPr="00C42EEC">
        <w:rPr>
          <w:rFonts w:cs="Times New Roman"/>
        </w:rPr>
        <w:tab/>
        <w:t>Inżynier może zwiększyć częstotliwość koszenia traw na pasach drogowych lub określonych fragmentach drogi.</w:t>
      </w:r>
    </w:p>
    <w:p w14:paraId="06D3FA23" w14:textId="77777777" w:rsidR="00C42EEC" w:rsidRPr="00C42EEC" w:rsidRDefault="00C42EEC" w:rsidP="00C42EEC">
      <w:pPr>
        <w:jc w:val="both"/>
        <w:rPr>
          <w:rFonts w:cs="Times New Roman"/>
        </w:rPr>
      </w:pPr>
      <w:r w:rsidRPr="00C42EEC">
        <w:rPr>
          <w:rFonts w:cs="Times New Roman"/>
        </w:rPr>
        <w:tab/>
        <w:t>W pierwszej kolejności powinny być koszone trawy i chwasty na koronie drogi, a w szczególności występujące na:</w:t>
      </w:r>
    </w:p>
    <w:p w14:paraId="0D2FD6ED" w14:textId="77777777" w:rsidR="00C42EEC" w:rsidRPr="00C42EEC" w:rsidRDefault="00C42EEC" w:rsidP="00C42EEC">
      <w:pPr>
        <w:jc w:val="both"/>
        <w:rPr>
          <w:rFonts w:cs="Times New Roman"/>
        </w:rPr>
      </w:pPr>
      <w:r w:rsidRPr="00C42EEC">
        <w:rPr>
          <w:rFonts w:cs="Times New Roman"/>
        </w:rPr>
        <w:t>pasach dzielących,</w:t>
      </w:r>
    </w:p>
    <w:p w14:paraId="7F54FD23" w14:textId="77777777" w:rsidR="00C42EEC" w:rsidRPr="00C42EEC" w:rsidRDefault="00C42EEC" w:rsidP="00C42EEC">
      <w:pPr>
        <w:jc w:val="both"/>
        <w:rPr>
          <w:rFonts w:cs="Times New Roman"/>
        </w:rPr>
      </w:pPr>
      <w:r w:rsidRPr="00C42EEC">
        <w:rPr>
          <w:rFonts w:cs="Times New Roman"/>
        </w:rPr>
        <w:t>wysepkach i trawnikach,</w:t>
      </w:r>
    </w:p>
    <w:p w14:paraId="7A802D02" w14:textId="77777777" w:rsidR="00C42EEC" w:rsidRPr="00C42EEC" w:rsidRDefault="00C42EEC" w:rsidP="00C42EEC">
      <w:pPr>
        <w:jc w:val="both"/>
        <w:rPr>
          <w:rFonts w:cs="Times New Roman"/>
        </w:rPr>
      </w:pPr>
      <w:r w:rsidRPr="00C42EEC">
        <w:rPr>
          <w:rFonts w:cs="Times New Roman"/>
        </w:rPr>
        <w:t>poboczach,</w:t>
      </w:r>
    </w:p>
    <w:p w14:paraId="224BAB53" w14:textId="77777777" w:rsidR="00C42EEC" w:rsidRPr="00C42EEC" w:rsidRDefault="00C42EEC" w:rsidP="00C42EEC">
      <w:pPr>
        <w:jc w:val="both"/>
        <w:rPr>
          <w:rFonts w:cs="Times New Roman"/>
        </w:rPr>
      </w:pPr>
      <w:r w:rsidRPr="00C42EEC">
        <w:rPr>
          <w:rFonts w:cs="Times New Roman"/>
        </w:rPr>
        <w:t>pod barierami,</w:t>
      </w:r>
    </w:p>
    <w:p w14:paraId="4BF863E5" w14:textId="77777777" w:rsidR="00C42EEC" w:rsidRPr="00C42EEC" w:rsidRDefault="00C42EEC" w:rsidP="00C42EEC">
      <w:pPr>
        <w:jc w:val="both"/>
        <w:rPr>
          <w:rFonts w:cs="Times New Roman"/>
        </w:rPr>
      </w:pPr>
      <w:r w:rsidRPr="00C42EEC">
        <w:rPr>
          <w:rFonts w:cs="Times New Roman"/>
        </w:rPr>
        <w:t>oraz w miejscach mających zasadniczy wpływ na wizualny wygląd drogi.</w:t>
      </w:r>
    </w:p>
    <w:p w14:paraId="131D32BE" w14:textId="77777777" w:rsidR="00C42EEC" w:rsidRPr="00C42EEC" w:rsidRDefault="00C42EEC" w:rsidP="00C42EEC">
      <w:pPr>
        <w:jc w:val="both"/>
        <w:rPr>
          <w:rFonts w:cs="Times New Roman"/>
        </w:rPr>
      </w:pPr>
      <w:r w:rsidRPr="00C42EEC">
        <w:rPr>
          <w:rFonts w:cs="Times New Roman"/>
        </w:rPr>
        <w:tab/>
        <w:t>W drugiej kolejności powinny być koszone skarpy i przeciwskarpy rowów.</w:t>
      </w:r>
    </w:p>
    <w:p w14:paraId="623061BD" w14:textId="77777777" w:rsidR="00C42EEC" w:rsidRPr="00C42EEC" w:rsidRDefault="00C42EEC" w:rsidP="00C42EEC">
      <w:pPr>
        <w:jc w:val="both"/>
        <w:rPr>
          <w:rFonts w:cs="Times New Roman"/>
        </w:rPr>
      </w:pPr>
      <w:r w:rsidRPr="00C42EEC">
        <w:rPr>
          <w:rFonts w:cs="Times New Roman"/>
        </w:rPr>
        <w:tab/>
        <w:t>Kolejność koszenia Wykonawca powinien uzgodnić z Inżynierem.</w:t>
      </w:r>
    </w:p>
    <w:p w14:paraId="75226AC5" w14:textId="77777777" w:rsidR="00C42EEC" w:rsidRPr="00C42EEC" w:rsidRDefault="00C42EEC" w:rsidP="00C42EEC">
      <w:pPr>
        <w:jc w:val="both"/>
        <w:rPr>
          <w:rFonts w:cs="Times New Roman"/>
        </w:rPr>
      </w:pPr>
      <w:r w:rsidRPr="00C42EEC">
        <w:rPr>
          <w:rFonts w:cs="Times New Roman"/>
        </w:rPr>
        <w:tab/>
        <w:t>Wysokość trawy po skoszeniu powinna być nie większa niż 5 cm.</w:t>
      </w:r>
    </w:p>
    <w:p w14:paraId="446702F9" w14:textId="77777777" w:rsidR="00C42EEC" w:rsidRPr="00C42EEC" w:rsidRDefault="00C42EEC" w:rsidP="00C42EEC">
      <w:pPr>
        <w:jc w:val="both"/>
        <w:rPr>
          <w:rFonts w:cs="Times New Roman"/>
        </w:rPr>
      </w:pPr>
      <w:r w:rsidRPr="00C42EEC">
        <w:rPr>
          <w:rFonts w:cs="Times New Roman"/>
        </w:rPr>
        <w:tab/>
        <w:t>W wyjątkowych przypadkach, zwłaszcza na drogach o małym ruchu i przy ekonomicznej konieczności zmniejszenia ilości robót utrzymaniowych, Inżynier może dopuścić koszenie traw i chwastów w granicach pasa drogowego, po osiągnięciu przez rośliny wysokości 30 cm i przy pozostawieniu największej wysokości roślin po skoszeniu 10 cm. Należy zwracać uwagę, aby trawa i chwasty nie powodowały ograniczeń widoczności i nie zasłaniały urządzeń drogowych (np. barier, znaków) co może stworzyć zagrożenia dla ruchu drogowego lub utrudnić drożność rowów odwadniających.</w:t>
      </w:r>
    </w:p>
    <w:p w14:paraId="3EE9EA97" w14:textId="77777777" w:rsidR="00C42EEC" w:rsidRPr="00C42EEC" w:rsidRDefault="00C42EEC" w:rsidP="00C42EEC">
      <w:pPr>
        <w:jc w:val="both"/>
        <w:rPr>
          <w:rFonts w:cs="Times New Roman"/>
        </w:rPr>
      </w:pPr>
      <w:r w:rsidRPr="00C42EEC">
        <w:rPr>
          <w:rFonts w:cs="Times New Roman"/>
        </w:rPr>
        <w:t>5.4. Wycięcie traw w miejscach niedostępnych</w:t>
      </w:r>
    </w:p>
    <w:p w14:paraId="2ED97E6B" w14:textId="77777777" w:rsidR="00C42EEC" w:rsidRPr="00C42EEC" w:rsidRDefault="00C42EEC" w:rsidP="00C42EEC">
      <w:pPr>
        <w:jc w:val="both"/>
        <w:rPr>
          <w:rFonts w:cs="Times New Roman"/>
        </w:rPr>
      </w:pPr>
      <w:r w:rsidRPr="00C42EEC">
        <w:rPr>
          <w:rFonts w:cs="Times New Roman"/>
        </w:rPr>
        <w:tab/>
        <w:t>Wycięcie traw i chwastów w miejscach niedostępnych i częściowo obsadzonych wykonuje się kosiarkami żyłkowymi równolegle z głównym koszeniem. Dopuszcza się koszenie w tych miejscach traw, chwastów i jednorocznych samosiewów kosą.</w:t>
      </w:r>
    </w:p>
    <w:p w14:paraId="68D3A75C" w14:textId="77777777" w:rsidR="00C42EEC" w:rsidRPr="00C42EEC" w:rsidRDefault="00C42EEC" w:rsidP="00C42EEC">
      <w:pPr>
        <w:jc w:val="both"/>
        <w:rPr>
          <w:rFonts w:cs="Times New Roman"/>
        </w:rPr>
      </w:pPr>
      <w:r w:rsidRPr="00C42EEC">
        <w:rPr>
          <w:rFonts w:cs="Times New Roman"/>
        </w:rPr>
        <w:t>5.5. Usunięcie skoszonej trawy i chwastów</w:t>
      </w:r>
    </w:p>
    <w:p w14:paraId="1AC8621F" w14:textId="77777777" w:rsidR="00C42EEC" w:rsidRPr="00C42EEC" w:rsidRDefault="00C42EEC" w:rsidP="00C42EEC">
      <w:pPr>
        <w:jc w:val="both"/>
        <w:rPr>
          <w:rFonts w:cs="Times New Roman"/>
        </w:rPr>
      </w:pPr>
      <w:r w:rsidRPr="00C42EEC">
        <w:rPr>
          <w:rFonts w:cs="Times New Roman"/>
        </w:rPr>
        <w:tab/>
        <w:t>Ponieważ trawy rosnące w pasie drogowym, zwłaszcza wzdłuż dróg o ruchu większym od 5000 poj./dobę, zawierają szkodliwe substancje (głównie ołów), zawarte w spalinach samochodowych i spływach deszczowych z jezdni, należy:</w:t>
      </w:r>
    </w:p>
    <w:p w14:paraId="1468EFBE" w14:textId="77777777" w:rsidR="00C42EEC" w:rsidRPr="00C42EEC" w:rsidRDefault="00C42EEC" w:rsidP="00C42EEC">
      <w:pPr>
        <w:jc w:val="both"/>
        <w:rPr>
          <w:rFonts w:cs="Times New Roman"/>
        </w:rPr>
      </w:pPr>
      <w:r w:rsidRPr="00C42EEC">
        <w:rPr>
          <w:rFonts w:cs="Times New Roman"/>
        </w:rPr>
        <w:t>zabraniać wypasu bydła w pasie drogowym oraz używania siana jako paszy dla bydła,</w:t>
      </w:r>
    </w:p>
    <w:p w14:paraId="18C21382" w14:textId="77777777" w:rsidR="00C42EEC" w:rsidRPr="00C42EEC" w:rsidRDefault="00C42EEC" w:rsidP="00C42EEC">
      <w:pPr>
        <w:jc w:val="both"/>
        <w:rPr>
          <w:rFonts w:cs="Times New Roman"/>
        </w:rPr>
      </w:pPr>
      <w:r w:rsidRPr="00C42EEC">
        <w:rPr>
          <w:rFonts w:cs="Times New Roman"/>
        </w:rPr>
        <w:t>skoszone trawy zgrabić, zebrać w stosy i spalić albo usunąć na wysypisko, względnie kompostować łącznie z „czystymi” odpadkami roślinnymi przez kilka miesięcy przed ich użyciem do nawożenia przy robotach pielęgnacyjnych zieleni.</w:t>
      </w:r>
    </w:p>
    <w:p w14:paraId="687320A4" w14:textId="77777777" w:rsidR="00C42EEC" w:rsidRPr="00C42EEC" w:rsidRDefault="00C42EEC" w:rsidP="00C42EEC">
      <w:pPr>
        <w:jc w:val="both"/>
        <w:rPr>
          <w:rFonts w:cs="Times New Roman"/>
        </w:rPr>
      </w:pPr>
      <w:r w:rsidRPr="00C42EEC">
        <w:rPr>
          <w:rFonts w:cs="Times New Roman"/>
        </w:rPr>
        <w:tab/>
        <w:t>Sposób usunięcia wzgl. miejsce wywozu trawy i chwastów powinny być zaakceptowane przez Inżyniera.</w:t>
      </w:r>
    </w:p>
    <w:p w14:paraId="23B8192F" w14:textId="77777777" w:rsidR="00C42EEC" w:rsidRPr="00C42EEC" w:rsidRDefault="00C42EEC" w:rsidP="00C42EEC">
      <w:pPr>
        <w:jc w:val="both"/>
        <w:rPr>
          <w:rFonts w:cs="Times New Roman"/>
        </w:rPr>
      </w:pPr>
      <w:r w:rsidRPr="00C42EEC">
        <w:rPr>
          <w:rFonts w:cs="Times New Roman"/>
        </w:rPr>
        <w:t>5.6. Chemiczna walka z chwastami i samosiewami</w:t>
      </w:r>
    </w:p>
    <w:p w14:paraId="68AADF3D" w14:textId="77777777" w:rsidR="00C42EEC" w:rsidRPr="00C42EEC" w:rsidRDefault="00C42EEC" w:rsidP="00C42EEC">
      <w:pPr>
        <w:jc w:val="both"/>
        <w:rPr>
          <w:rFonts w:cs="Times New Roman"/>
        </w:rPr>
      </w:pPr>
      <w:r w:rsidRPr="00C42EEC">
        <w:rPr>
          <w:rFonts w:cs="Times New Roman"/>
        </w:rPr>
        <w:tab/>
        <w:t>Przy chemicznej walce z chwastami i samosiewami Wykonawca stosuje opryski:</w:t>
      </w:r>
    </w:p>
    <w:p w14:paraId="7E4305B7" w14:textId="77777777" w:rsidR="00C42EEC" w:rsidRPr="00C42EEC" w:rsidRDefault="00C42EEC" w:rsidP="00C42EEC">
      <w:pPr>
        <w:jc w:val="both"/>
        <w:rPr>
          <w:rFonts w:cs="Times New Roman"/>
        </w:rPr>
      </w:pPr>
      <w:r w:rsidRPr="00C42EEC">
        <w:rPr>
          <w:rFonts w:cs="Times New Roman"/>
        </w:rPr>
        <w:t>środkami chwastobójczymi selektywnymi, likwidującymi chwasty dwuliścienne z tym, że oprysk powinien być wykonany w okresie intensywnego rozwoju roślin,</w:t>
      </w:r>
    </w:p>
    <w:p w14:paraId="6C3F4686" w14:textId="77777777" w:rsidR="00C42EEC" w:rsidRPr="00C42EEC" w:rsidRDefault="00C42EEC" w:rsidP="00C42EEC">
      <w:pPr>
        <w:jc w:val="both"/>
        <w:rPr>
          <w:rFonts w:cs="Times New Roman"/>
        </w:rPr>
      </w:pPr>
      <w:r w:rsidRPr="00C42EEC">
        <w:rPr>
          <w:rFonts w:cs="Times New Roman"/>
        </w:rPr>
        <w:t xml:space="preserve">środkami do całkowitego niszczenia roślin zielonych, przy czym oprysk należy wykonywać w </w:t>
      </w:r>
      <w:r w:rsidRPr="00C42EEC">
        <w:rPr>
          <w:rFonts w:cs="Times New Roman"/>
        </w:rPr>
        <w:lastRenderedPageBreak/>
        <w:t>miarę potrzeby przez cały okres wegetacji, od wiosny do jesieni.</w:t>
      </w:r>
    </w:p>
    <w:p w14:paraId="5281650F" w14:textId="77777777" w:rsidR="00C42EEC" w:rsidRPr="00C42EEC" w:rsidRDefault="00C42EEC" w:rsidP="00C42EEC">
      <w:pPr>
        <w:jc w:val="both"/>
        <w:rPr>
          <w:rFonts w:cs="Times New Roman"/>
        </w:rPr>
      </w:pPr>
      <w:r w:rsidRPr="00C42EEC">
        <w:rPr>
          <w:rFonts w:cs="Times New Roman"/>
        </w:rPr>
        <w:tab/>
        <w:t>Wykonawca zobowiązany jest uzgodnić z Inżynierem rodzaj stosowanych środków chemicznych, ilość i dopuszczalne zużycie wraz z odpowiednimi tolerancjami. Należy brać pod uwagę, że środki chemiczne są szkodliwe dla zdrowia i środowiska, a ich nieumiejętne stosowanie może powodować zagrożenie zdrowia i życia ludzi oraz zwierząt.</w:t>
      </w:r>
    </w:p>
    <w:p w14:paraId="490EDD52" w14:textId="77777777" w:rsidR="00C42EEC" w:rsidRPr="00C42EEC" w:rsidRDefault="00C42EEC" w:rsidP="00C42EEC">
      <w:pPr>
        <w:jc w:val="both"/>
        <w:rPr>
          <w:rFonts w:cs="Times New Roman"/>
        </w:rPr>
      </w:pPr>
      <w:bookmarkStart w:id="189" w:name="_Toc485450215"/>
      <w:bookmarkStart w:id="190" w:name="_Toc490288493"/>
      <w:bookmarkStart w:id="191" w:name="_Toc490635865"/>
      <w:bookmarkStart w:id="192" w:name="_Toc531414719"/>
      <w:r w:rsidRPr="00C42EEC">
        <w:rPr>
          <w:rFonts w:cs="Times New Roman"/>
        </w:rPr>
        <w:t>6. kontrola jakości robót</w:t>
      </w:r>
      <w:bookmarkEnd w:id="189"/>
      <w:bookmarkEnd w:id="190"/>
      <w:bookmarkEnd w:id="191"/>
      <w:bookmarkEnd w:id="192"/>
    </w:p>
    <w:p w14:paraId="5A4D69B4" w14:textId="77777777" w:rsidR="00C42EEC" w:rsidRPr="00C42EEC" w:rsidRDefault="00C42EEC" w:rsidP="00C42EEC">
      <w:pPr>
        <w:jc w:val="both"/>
        <w:rPr>
          <w:rFonts w:cs="Times New Roman"/>
        </w:rPr>
      </w:pPr>
      <w:r w:rsidRPr="00C42EEC">
        <w:rPr>
          <w:rFonts w:cs="Times New Roman"/>
        </w:rPr>
        <w:t>6.1. Ogólne zasady kontroli jakości robót</w:t>
      </w:r>
    </w:p>
    <w:p w14:paraId="66DD1334" w14:textId="77777777" w:rsidR="00C42EEC" w:rsidRPr="00C42EEC" w:rsidRDefault="00C42EEC" w:rsidP="00C42EEC">
      <w:pPr>
        <w:jc w:val="both"/>
        <w:rPr>
          <w:rFonts w:cs="Times New Roman"/>
        </w:rPr>
      </w:pPr>
      <w:r w:rsidRPr="00C42EEC">
        <w:rPr>
          <w:rFonts w:cs="Times New Roman"/>
        </w:rPr>
        <w:tab/>
        <w:t>Ogólne zasady kontroli jakości robót podano w OST D-M-00.00.00 „Wymagania ogólne” pkt 6.</w:t>
      </w:r>
    </w:p>
    <w:p w14:paraId="4A36928C" w14:textId="77777777" w:rsidR="00C42EEC" w:rsidRPr="00C42EEC" w:rsidRDefault="00C42EEC" w:rsidP="00C42EEC">
      <w:pPr>
        <w:jc w:val="both"/>
        <w:rPr>
          <w:rFonts w:cs="Times New Roman"/>
        </w:rPr>
      </w:pPr>
      <w:r w:rsidRPr="00C42EEC">
        <w:rPr>
          <w:rFonts w:cs="Times New Roman"/>
        </w:rPr>
        <w:t>6.2. Kontrola w czasie wykonywania robót</w:t>
      </w:r>
    </w:p>
    <w:p w14:paraId="2AA0EAD7" w14:textId="77777777" w:rsidR="00C42EEC" w:rsidRPr="00C42EEC" w:rsidRDefault="00C42EEC" w:rsidP="00C42EEC">
      <w:pPr>
        <w:jc w:val="both"/>
        <w:rPr>
          <w:rFonts w:cs="Times New Roman"/>
        </w:rPr>
      </w:pPr>
      <w:r w:rsidRPr="00C42EEC">
        <w:rPr>
          <w:rFonts w:cs="Times New Roman"/>
        </w:rPr>
        <w:tab/>
        <w:t xml:space="preserve">W czasie wykonywania robót należy przeprowadzać ciągłą kontrolę poprawności koszenia trawy i niszczenia chwastów, zgodnie z wymaganiami </w:t>
      </w:r>
      <w:proofErr w:type="spellStart"/>
      <w:r w:rsidRPr="00C42EEC">
        <w:rPr>
          <w:rFonts w:cs="Times New Roman"/>
        </w:rPr>
        <w:t>pktu</w:t>
      </w:r>
      <w:proofErr w:type="spellEnd"/>
      <w:r w:rsidRPr="00C42EEC">
        <w:rPr>
          <w:rFonts w:cs="Times New Roman"/>
        </w:rPr>
        <w:t xml:space="preserve"> 5, w tym w szczególności:</w:t>
      </w:r>
    </w:p>
    <w:p w14:paraId="7A5DF5BF" w14:textId="77777777" w:rsidR="00C42EEC" w:rsidRPr="00C42EEC" w:rsidRDefault="00C42EEC" w:rsidP="00C42EEC">
      <w:pPr>
        <w:jc w:val="both"/>
        <w:rPr>
          <w:rFonts w:cs="Times New Roman"/>
        </w:rPr>
      </w:pPr>
      <w:r w:rsidRPr="00C42EEC">
        <w:rPr>
          <w:rFonts w:cs="Times New Roman"/>
        </w:rPr>
        <w:t>usunięcia wszystkich obcych zanieczyszczeń z miejsc pracy kosiarek,</w:t>
      </w:r>
    </w:p>
    <w:p w14:paraId="01A990B5" w14:textId="77777777" w:rsidR="00C42EEC" w:rsidRPr="00C42EEC" w:rsidRDefault="00C42EEC" w:rsidP="00C42EEC">
      <w:pPr>
        <w:jc w:val="both"/>
        <w:rPr>
          <w:rFonts w:cs="Times New Roman"/>
        </w:rPr>
      </w:pPr>
      <w:r w:rsidRPr="00C42EEC">
        <w:rPr>
          <w:rFonts w:cs="Times New Roman"/>
        </w:rPr>
        <w:t>dopilnowania terminu pierwszego koszenia traw i chwastów, aby nie nastąpił wysyp dojrzałych nasion chwastów,</w:t>
      </w:r>
    </w:p>
    <w:p w14:paraId="61212E05" w14:textId="77777777" w:rsidR="00C42EEC" w:rsidRPr="00C42EEC" w:rsidRDefault="00C42EEC" w:rsidP="00C42EEC">
      <w:pPr>
        <w:jc w:val="both"/>
        <w:rPr>
          <w:rFonts w:cs="Times New Roman"/>
        </w:rPr>
      </w:pPr>
      <w:r w:rsidRPr="00C42EEC">
        <w:rPr>
          <w:rFonts w:cs="Times New Roman"/>
        </w:rPr>
        <w:t>skontrolowania dopuszczalnej wysokości trawy po jej skoszeniu,</w:t>
      </w:r>
    </w:p>
    <w:p w14:paraId="50EF4D7C" w14:textId="77777777" w:rsidR="00C42EEC" w:rsidRPr="00C42EEC" w:rsidRDefault="00C42EEC" w:rsidP="00C42EEC">
      <w:pPr>
        <w:jc w:val="both"/>
        <w:rPr>
          <w:rFonts w:cs="Times New Roman"/>
        </w:rPr>
      </w:pPr>
      <w:r w:rsidRPr="00C42EEC">
        <w:rPr>
          <w:rFonts w:cs="Times New Roman"/>
        </w:rPr>
        <w:t>usunięcia i zniszczenia skoszonej trawy i chwastów, zgodnie z wymaganiami,</w:t>
      </w:r>
    </w:p>
    <w:p w14:paraId="077C60EC" w14:textId="77777777" w:rsidR="00C42EEC" w:rsidRPr="00C42EEC" w:rsidRDefault="00C42EEC" w:rsidP="00C42EEC">
      <w:pPr>
        <w:jc w:val="both"/>
        <w:rPr>
          <w:rFonts w:cs="Times New Roman"/>
        </w:rPr>
      </w:pPr>
      <w:r w:rsidRPr="00C42EEC">
        <w:rPr>
          <w:rFonts w:cs="Times New Roman"/>
        </w:rPr>
        <w:t>kontrolowania jakości i ilości środków chwastobójczych przy chemicznym niszczeniu chwastów.</w:t>
      </w:r>
    </w:p>
    <w:p w14:paraId="499EED2A" w14:textId="77777777" w:rsidR="00C42EEC" w:rsidRPr="00C42EEC" w:rsidRDefault="00C42EEC" w:rsidP="00C42EEC">
      <w:pPr>
        <w:jc w:val="both"/>
        <w:rPr>
          <w:rFonts w:cs="Times New Roman"/>
        </w:rPr>
      </w:pPr>
      <w:bookmarkStart w:id="193" w:name="_Toc485450216"/>
      <w:bookmarkStart w:id="194" w:name="_Toc490288494"/>
      <w:bookmarkStart w:id="195" w:name="_Toc490635866"/>
      <w:bookmarkStart w:id="196" w:name="_Toc531414720"/>
      <w:r w:rsidRPr="00C42EEC">
        <w:rPr>
          <w:rFonts w:cs="Times New Roman"/>
        </w:rPr>
        <w:t>7. obmiar robót</w:t>
      </w:r>
      <w:bookmarkEnd w:id="193"/>
      <w:bookmarkEnd w:id="194"/>
      <w:bookmarkEnd w:id="195"/>
      <w:bookmarkEnd w:id="196"/>
    </w:p>
    <w:p w14:paraId="70FD3D45" w14:textId="77777777" w:rsidR="00C42EEC" w:rsidRPr="00C42EEC" w:rsidRDefault="00C42EEC" w:rsidP="00C42EEC">
      <w:pPr>
        <w:jc w:val="both"/>
        <w:rPr>
          <w:rFonts w:cs="Times New Roman"/>
        </w:rPr>
      </w:pPr>
      <w:r w:rsidRPr="00C42EEC">
        <w:rPr>
          <w:rFonts w:cs="Times New Roman"/>
        </w:rPr>
        <w:t>7.1. Ogólne zasady obmiaru robót</w:t>
      </w:r>
    </w:p>
    <w:p w14:paraId="3E24782D" w14:textId="77777777" w:rsidR="00C42EEC" w:rsidRPr="00C42EEC" w:rsidRDefault="00C42EEC" w:rsidP="00C42EEC">
      <w:pPr>
        <w:jc w:val="both"/>
        <w:rPr>
          <w:rFonts w:cs="Times New Roman"/>
        </w:rPr>
      </w:pPr>
      <w:r w:rsidRPr="00C42EEC">
        <w:rPr>
          <w:rFonts w:cs="Times New Roman"/>
        </w:rPr>
        <w:tab/>
        <w:t>Ogólne zasady obmiaru  robót podano w OST D-M-00.00.00 „Wymagania ogólne” pkt 7.</w:t>
      </w:r>
    </w:p>
    <w:p w14:paraId="182336C8" w14:textId="77777777" w:rsidR="00C42EEC" w:rsidRPr="00C42EEC" w:rsidRDefault="00C42EEC" w:rsidP="00C42EEC">
      <w:pPr>
        <w:jc w:val="both"/>
        <w:rPr>
          <w:rFonts w:cs="Times New Roman"/>
        </w:rPr>
      </w:pPr>
      <w:r w:rsidRPr="00C42EEC">
        <w:rPr>
          <w:rFonts w:cs="Times New Roman"/>
        </w:rPr>
        <w:t>7.2. Jednostka obmiarowa</w:t>
      </w:r>
    </w:p>
    <w:p w14:paraId="19F967BB" w14:textId="77777777" w:rsidR="00C42EEC" w:rsidRPr="00C42EEC" w:rsidRDefault="00C42EEC" w:rsidP="00C42EEC">
      <w:pPr>
        <w:jc w:val="both"/>
        <w:rPr>
          <w:rFonts w:cs="Times New Roman"/>
        </w:rPr>
      </w:pPr>
      <w:r w:rsidRPr="00C42EEC">
        <w:rPr>
          <w:rFonts w:cs="Times New Roman"/>
        </w:rPr>
        <w:tab/>
        <w:t>Jednostką obmiarową koszenia traw i niszczenia chwastów jest m</w:t>
      </w:r>
      <w:r w:rsidRPr="00C42EEC">
        <w:rPr>
          <w:rFonts w:cs="Times New Roman"/>
          <w:vertAlign w:val="superscript"/>
        </w:rPr>
        <w:t>2</w:t>
      </w:r>
      <w:r w:rsidRPr="00C42EEC">
        <w:rPr>
          <w:rFonts w:cs="Times New Roman"/>
        </w:rPr>
        <w:t xml:space="preserve"> (metr kwadratowy). </w:t>
      </w:r>
    </w:p>
    <w:p w14:paraId="100D38F1" w14:textId="77777777" w:rsidR="00C42EEC" w:rsidRPr="00C42EEC" w:rsidRDefault="00C42EEC" w:rsidP="00C42EEC">
      <w:pPr>
        <w:jc w:val="both"/>
        <w:rPr>
          <w:rFonts w:cs="Times New Roman"/>
        </w:rPr>
      </w:pPr>
      <w:bookmarkStart w:id="197" w:name="_Toc485450217"/>
      <w:bookmarkStart w:id="198" w:name="_Toc490288495"/>
      <w:bookmarkStart w:id="199" w:name="_Toc490635867"/>
      <w:bookmarkStart w:id="200" w:name="_Toc531414721"/>
      <w:r w:rsidRPr="00C42EEC">
        <w:rPr>
          <w:rFonts w:cs="Times New Roman"/>
        </w:rPr>
        <w:t>8. odbiór robót</w:t>
      </w:r>
      <w:bookmarkEnd w:id="197"/>
      <w:bookmarkEnd w:id="198"/>
      <w:bookmarkEnd w:id="199"/>
      <w:bookmarkEnd w:id="200"/>
    </w:p>
    <w:p w14:paraId="664E3E61" w14:textId="77777777" w:rsidR="00C42EEC" w:rsidRPr="00C42EEC" w:rsidRDefault="00C42EEC" w:rsidP="00C42EEC">
      <w:pPr>
        <w:jc w:val="both"/>
        <w:rPr>
          <w:rFonts w:cs="Times New Roman"/>
        </w:rPr>
      </w:pPr>
      <w:r w:rsidRPr="00C42EEC">
        <w:rPr>
          <w:rFonts w:cs="Times New Roman"/>
        </w:rPr>
        <w:t>8.1. Ogólne zasady odbioru robót</w:t>
      </w:r>
    </w:p>
    <w:p w14:paraId="62BBFE5B" w14:textId="77777777" w:rsidR="00C42EEC" w:rsidRPr="00C42EEC" w:rsidRDefault="00C42EEC" w:rsidP="00C42EEC">
      <w:pPr>
        <w:jc w:val="both"/>
        <w:rPr>
          <w:rFonts w:cs="Times New Roman"/>
        </w:rPr>
      </w:pPr>
      <w:r w:rsidRPr="00C42EEC">
        <w:rPr>
          <w:rFonts w:cs="Times New Roman"/>
        </w:rPr>
        <w:tab/>
        <w:t>Ogólne zasady odbioru  robót podano w OST D-M-00.00.00 „Wymagania ogólne” pkt 8.</w:t>
      </w:r>
    </w:p>
    <w:p w14:paraId="6119D135" w14:textId="77777777" w:rsidR="00C42EEC" w:rsidRPr="00C42EEC" w:rsidRDefault="00C42EEC" w:rsidP="00C42EEC">
      <w:pPr>
        <w:jc w:val="both"/>
        <w:rPr>
          <w:rFonts w:cs="Times New Roman"/>
        </w:rPr>
      </w:pPr>
      <w:r w:rsidRPr="00C42EEC">
        <w:rPr>
          <w:rFonts w:cs="Times New Roman"/>
        </w:rPr>
        <w:tab/>
        <w:t>Roboty uznaje się za wykonane zgodnie z dokumentacją projektową, SST i wymaganiami Inżyniera, jeśli wszystkie pomiary i badania z zachowaniem tolerancji według punktu 6 dały wyniki pozytywne.</w:t>
      </w:r>
    </w:p>
    <w:p w14:paraId="367BCA87" w14:textId="77777777" w:rsidR="00C42EEC" w:rsidRPr="00C42EEC" w:rsidRDefault="00C42EEC" w:rsidP="00C42EEC">
      <w:pPr>
        <w:jc w:val="both"/>
        <w:rPr>
          <w:rFonts w:cs="Times New Roman"/>
        </w:rPr>
      </w:pPr>
      <w:r w:rsidRPr="00C42EEC">
        <w:rPr>
          <w:rFonts w:cs="Times New Roman"/>
        </w:rPr>
        <w:t>8.2. Odbiór robót zanikających i ulegających zakryciu</w:t>
      </w:r>
    </w:p>
    <w:p w14:paraId="46156294" w14:textId="77777777" w:rsidR="00C42EEC" w:rsidRPr="00C42EEC" w:rsidRDefault="00C42EEC" w:rsidP="00C42EEC">
      <w:pPr>
        <w:jc w:val="both"/>
        <w:rPr>
          <w:rFonts w:cs="Times New Roman"/>
        </w:rPr>
      </w:pPr>
      <w:r w:rsidRPr="00C42EEC">
        <w:rPr>
          <w:rFonts w:cs="Times New Roman"/>
        </w:rPr>
        <w:tab/>
        <w:t>Odbiorowi robót zanikających i ulegających zakryciu podlegają roboty przygotowawcze.</w:t>
      </w:r>
    </w:p>
    <w:p w14:paraId="3D7390D2" w14:textId="77777777" w:rsidR="00C42EEC" w:rsidRPr="00C42EEC" w:rsidRDefault="00C42EEC" w:rsidP="00C42EEC">
      <w:pPr>
        <w:jc w:val="both"/>
        <w:rPr>
          <w:rFonts w:cs="Times New Roman"/>
        </w:rPr>
      </w:pPr>
      <w:r w:rsidRPr="00C42EEC">
        <w:rPr>
          <w:rFonts w:cs="Times New Roman"/>
        </w:rPr>
        <w:t>8.3. Odbiór wykonanego koszenia</w:t>
      </w:r>
    </w:p>
    <w:p w14:paraId="1587A5F4" w14:textId="77777777" w:rsidR="00C42EEC" w:rsidRPr="00C42EEC" w:rsidRDefault="00C42EEC" w:rsidP="00C42EEC">
      <w:pPr>
        <w:jc w:val="both"/>
        <w:rPr>
          <w:rFonts w:cs="Times New Roman"/>
        </w:rPr>
      </w:pPr>
      <w:r w:rsidRPr="00C42EEC">
        <w:rPr>
          <w:rFonts w:cs="Times New Roman"/>
        </w:rPr>
        <w:tab/>
        <w:t>Odbioru koszenia zaleca się dokonać w następnym dniu po wykonaniu koszenia, ze względu na wizualne zanikanie robót, szczególnie w okresie intensywnego wzrostu roślin.</w:t>
      </w:r>
    </w:p>
    <w:p w14:paraId="0FF63711" w14:textId="77777777" w:rsidR="00C42EEC" w:rsidRPr="00C42EEC" w:rsidRDefault="00C42EEC" w:rsidP="00C42EEC">
      <w:pPr>
        <w:jc w:val="both"/>
        <w:rPr>
          <w:rFonts w:cs="Times New Roman"/>
        </w:rPr>
      </w:pPr>
      <w:r w:rsidRPr="00C42EEC">
        <w:rPr>
          <w:rFonts w:cs="Times New Roman"/>
        </w:rPr>
        <w:tab/>
        <w:t>Odbioru oprysków dokonuje się w momencie, gdy widać reakcję oprysku chemicznego na roślinach.</w:t>
      </w:r>
    </w:p>
    <w:p w14:paraId="73AB4E34" w14:textId="77777777" w:rsidR="00C42EEC" w:rsidRPr="00C42EEC" w:rsidRDefault="00C42EEC" w:rsidP="00C42EEC">
      <w:pPr>
        <w:jc w:val="both"/>
        <w:rPr>
          <w:rFonts w:cs="Times New Roman"/>
        </w:rPr>
      </w:pPr>
      <w:bookmarkStart w:id="201" w:name="_Toc485450218"/>
      <w:bookmarkStart w:id="202" w:name="_Toc490288496"/>
      <w:bookmarkStart w:id="203" w:name="_Toc490635868"/>
      <w:bookmarkStart w:id="204" w:name="_Toc531414722"/>
      <w:r w:rsidRPr="00C42EEC">
        <w:rPr>
          <w:rFonts w:cs="Times New Roman"/>
        </w:rPr>
        <w:t>9. podstawa płatności</w:t>
      </w:r>
      <w:bookmarkEnd w:id="201"/>
      <w:bookmarkEnd w:id="202"/>
      <w:bookmarkEnd w:id="203"/>
      <w:bookmarkEnd w:id="204"/>
    </w:p>
    <w:p w14:paraId="0DE42897" w14:textId="77777777" w:rsidR="00C42EEC" w:rsidRPr="00C42EEC" w:rsidRDefault="00C42EEC" w:rsidP="00C42EEC">
      <w:pPr>
        <w:jc w:val="both"/>
        <w:rPr>
          <w:rFonts w:cs="Times New Roman"/>
        </w:rPr>
      </w:pPr>
      <w:r w:rsidRPr="00C42EEC">
        <w:rPr>
          <w:rFonts w:cs="Times New Roman"/>
        </w:rPr>
        <w:t>9.1. Ogólne ustalenia dotyczące podstawy płatności</w:t>
      </w:r>
    </w:p>
    <w:p w14:paraId="04F5DA89" w14:textId="77777777" w:rsidR="00C42EEC" w:rsidRPr="00C42EEC" w:rsidRDefault="00C42EEC" w:rsidP="00C42EEC">
      <w:pPr>
        <w:jc w:val="both"/>
        <w:rPr>
          <w:rFonts w:cs="Times New Roman"/>
        </w:rPr>
      </w:pPr>
      <w:r w:rsidRPr="00C42EEC">
        <w:rPr>
          <w:rFonts w:cs="Times New Roman"/>
        </w:rPr>
        <w:tab/>
        <w:t>Ogólne ustalenia dotyczące podstawy płatności podano w OST D-M-00.00.00 „Wymagania ogólne” pkt 9.</w:t>
      </w:r>
    </w:p>
    <w:p w14:paraId="66CD7DA7" w14:textId="77777777" w:rsidR="00C42EEC" w:rsidRPr="00C42EEC" w:rsidRDefault="00C42EEC" w:rsidP="00C42EEC">
      <w:pPr>
        <w:jc w:val="both"/>
        <w:rPr>
          <w:rFonts w:cs="Times New Roman"/>
        </w:rPr>
      </w:pPr>
      <w:r w:rsidRPr="00C42EEC">
        <w:rPr>
          <w:rFonts w:cs="Times New Roman"/>
        </w:rPr>
        <w:t>9.2. Cena jednostki obmiarowej</w:t>
      </w:r>
    </w:p>
    <w:p w14:paraId="745A5F3C" w14:textId="77777777" w:rsidR="00C42EEC" w:rsidRPr="00C42EEC" w:rsidRDefault="00C42EEC" w:rsidP="00C42EEC">
      <w:pPr>
        <w:jc w:val="both"/>
        <w:rPr>
          <w:rFonts w:cs="Times New Roman"/>
        </w:rPr>
      </w:pPr>
      <w:r w:rsidRPr="00C42EEC">
        <w:rPr>
          <w:rFonts w:cs="Times New Roman"/>
        </w:rPr>
        <w:tab/>
        <w:t>Cena 1 m</w:t>
      </w:r>
      <w:r w:rsidRPr="00C42EEC">
        <w:rPr>
          <w:rFonts w:cs="Times New Roman"/>
          <w:vertAlign w:val="superscript"/>
        </w:rPr>
        <w:t>2</w:t>
      </w:r>
      <w:r w:rsidRPr="00C42EEC">
        <w:rPr>
          <w:rFonts w:cs="Times New Roman"/>
        </w:rPr>
        <w:t xml:space="preserve"> koszenia obejmuje:</w:t>
      </w:r>
    </w:p>
    <w:p w14:paraId="4A046C65" w14:textId="77777777" w:rsidR="00C42EEC" w:rsidRPr="00C42EEC" w:rsidRDefault="00C42EEC" w:rsidP="00C42EEC">
      <w:pPr>
        <w:jc w:val="both"/>
        <w:rPr>
          <w:rFonts w:cs="Times New Roman"/>
        </w:rPr>
      </w:pPr>
      <w:r w:rsidRPr="00C42EEC">
        <w:rPr>
          <w:rFonts w:cs="Times New Roman"/>
        </w:rPr>
        <w:t>ustalenie miejsc koszenia,</w:t>
      </w:r>
    </w:p>
    <w:p w14:paraId="26BF323D" w14:textId="77777777" w:rsidR="00C42EEC" w:rsidRPr="00C42EEC" w:rsidRDefault="00C42EEC" w:rsidP="00C42EEC">
      <w:pPr>
        <w:jc w:val="both"/>
        <w:rPr>
          <w:rFonts w:cs="Times New Roman"/>
        </w:rPr>
      </w:pPr>
      <w:r w:rsidRPr="00C42EEC">
        <w:rPr>
          <w:rFonts w:cs="Times New Roman"/>
        </w:rPr>
        <w:t>roboty przygotowawcze (usunięcie obcych zanieczyszczeń z miejsc pracy kosiarki),</w:t>
      </w:r>
    </w:p>
    <w:p w14:paraId="0FF715F2" w14:textId="77777777" w:rsidR="00C42EEC" w:rsidRPr="00C42EEC" w:rsidRDefault="00C42EEC" w:rsidP="00C42EEC">
      <w:pPr>
        <w:jc w:val="both"/>
        <w:rPr>
          <w:rFonts w:cs="Times New Roman"/>
        </w:rPr>
      </w:pPr>
      <w:r w:rsidRPr="00C42EEC">
        <w:rPr>
          <w:rFonts w:cs="Times New Roman"/>
        </w:rPr>
        <w:t>dostawę i pracę sprzętu do koszenia,</w:t>
      </w:r>
    </w:p>
    <w:p w14:paraId="151198D8" w14:textId="77777777" w:rsidR="00C42EEC" w:rsidRPr="00C42EEC" w:rsidRDefault="00C42EEC" w:rsidP="00C42EEC">
      <w:pPr>
        <w:jc w:val="both"/>
        <w:rPr>
          <w:rFonts w:cs="Times New Roman"/>
        </w:rPr>
      </w:pPr>
      <w:r w:rsidRPr="00C42EEC">
        <w:rPr>
          <w:rFonts w:cs="Times New Roman"/>
        </w:rPr>
        <w:t>koszenie traw, chwastów i samosiewów,</w:t>
      </w:r>
    </w:p>
    <w:p w14:paraId="5F214539" w14:textId="77777777" w:rsidR="00C42EEC" w:rsidRPr="00C42EEC" w:rsidRDefault="00C42EEC" w:rsidP="00C42EEC">
      <w:pPr>
        <w:jc w:val="both"/>
        <w:rPr>
          <w:rFonts w:cs="Times New Roman"/>
        </w:rPr>
      </w:pPr>
      <w:r w:rsidRPr="00C42EEC">
        <w:rPr>
          <w:rFonts w:cs="Times New Roman"/>
        </w:rPr>
        <w:t>wycięcie traw w miejscach niedostępnych,</w:t>
      </w:r>
    </w:p>
    <w:p w14:paraId="1A6982BC" w14:textId="77777777" w:rsidR="00C42EEC" w:rsidRPr="00C42EEC" w:rsidRDefault="00C42EEC" w:rsidP="00C42EEC">
      <w:pPr>
        <w:jc w:val="both"/>
        <w:rPr>
          <w:rFonts w:cs="Times New Roman"/>
        </w:rPr>
      </w:pPr>
      <w:r w:rsidRPr="00C42EEC">
        <w:rPr>
          <w:rFonts w:cs="Times New Roman"/>
        </w:rPr>
        <w:lastRenderedPageBreak/>
        <w:t>grabienie i spalenie lub wywóz skoszonej trawy i chwastów,</w:t>
      </w:r>
    </w:p>
    <w:p w14:paraId="5CC936C5" w14:textId="77777777" w:rsidR="00C42EEC" w:rsidRPr="00C42EEC" w:rsidRDefault="00C42EEC" w:rsidP="00C42EEC">
      <w:pPr>
        <w:jc w:val="both"/>
        <w:rPr>
          <w:rFonts w:cs="Times New Roman"/>
        </w:rPr>
      </w:pPr>
      <w:r w:rsidRPr="00C42EEC">
        <w:rPr>
          <w:rFonts w:cs="Times New Roman"/>
        </w:rPr>
        <w:t>odtransportowanie sprzętu,</w:t>
      </w:r>
    </w:p>
    <w:p w14:paraId="2E47008E" w14:textId="77777777" w:rsidR="00C42EEC" w:rsidRPr="00C42EEC" w:rsidRDefault="00C42EEC" w:rsidP="00C42EEC">
      <w:pPr>
        <w:jc w:val="both"/>
        <w:rPr>
          <w:rFonts w:cs="Times New Roman"/>
        </w:rPr>
      </w:pPr>
      <w:r w:rsidRPr="00C42EEC">
        <w:rPr>
          <w:rFonts w:cs="Times New Roman"/>
        </w:rPr>
        <w:t>kontrolę i pomiary.</w:t>
      </w:r>
    </w:p>
    <w:p w14:paraId="74ED0B05" w14:textId="77777777" w:rsidR="00C42EEC" w:rsidRPr="00C42EEC" w:rsidRDefault="00C42EEC" w:rsidP="00C42EEC">
      <w:pPr>
        <w:jc w:val="both"/>
        <w:rPr>
          <w:rFonts w:cs="Times New Roman"/>
        </w:rPr>
      </w:pPr>
      <w:r w:rsidRPr="00C42EEC">
        <w:rPr>
          <w:rFonts w:cs="Times New Roman"/>
        </w:rPr>
        <w:tab/>
        <w:t>Cena 1 m</w:t>
      </w:r>
      <w:r w:rsidRPr="00C42EEC">
        <w:rPr>
          <w:rFonts w:cs="Times New Roman"/>
          <w:vertAlign w:val="superscript"/>
        </w:rPr>
        <w:t>2</w:t>
      </w:r>
      <w:r w:rsidRPr="00C42EEC">
        <w:rPr>
          <w:rFonts w:cs="Times New Roman"/>
        </w:rPr>
        <w:t xml:space="preserve"> chemicznej walki z chwastami i samosiewami obejmuje:</w:t>
      </w:r>
    </w:p>
    <w:p w14:paraId="44CCAAF0" w14:textId="77777777" w:rsidR="00C42EEC" w:rsidRPr="00C42EEC" w:rsidRDefault="00C42EEC" w:rsidP="00C42EEC">
      <w:pPr>
        <w:jc w:val="both"/>
        <w:rPr>
          <w:rFonts w:cs="Times New Roman"/>
        </w:rPr>
      </w:pPr>
      <w:r w:rsidRPr="00C42EEC">
        <w:rPr>
          <w:rFonts w:cs="Times New Roman"/>
        </w:rPr>
        <w:t>ustalenie miejsc usuwania chwastów,</w:t>
      </w:r>
    </w:p>
    <w:p w14:paraId="7AC69738" w14:textId="77777777" w:rsidR="00C42EEC" w:rsidRPr="00C42EEC" w:rsidRDefault="00C42EEC" w:rsidP="00C42EEC">
      <w:pPr>
        <w:jc w:val="both"/>
        <w:rPr>
          <w:rFonts w:cs="Times New Roman"/>
        </w:rPr>
      </w:pPr>
      <w:r w:rsidRPr="00C42EEC">
        <w:rPr>
          <w:rFonts w:cs="Times New Roman"/>
        </w:rPr>
        <w:t>dostawę materiałów i sprzętu,</w:t>
      </w:r>
    </w:p>
    <w:p w14:paraId="2FA43DF9" w14:textId="77777777" w:rsidR="00C42EEC" w:rsidRPr="00C42EEC" w:rsidRDefault="00C42EEC" w:rsidP="00C42EEC">
      <w:pPr>
        <w:jc w:val="both"/>
        <w:rPr>
          <w:rFonts w:cs="Times New Roman"/>
        </w:rPr>
      </w:pPr>
      <w:r w:rsidRPr="00C42EEC">
        <w:rPr>
          <w:rFonts w:cs="Times New Roman"/>
        </w:rPr>
        <w:t>oprysk środkami chwastobójczymi lub środkami do całkowitego niszczenia roślin,</w:t>
      </w:r>
    </w:p>
    <w:p w14:paraId="4AEA5266" w14:textId="77777777" w:rsidR="00C42EEC" w:rsidRPr="00C42EEC" w:rsidRDefault="00C42EEC" w:rsidP="00C42EEC">
      <w:pPr>
        <w:jc w:val="both"/>
        <w:rPr>
          <w:rFonts w:cs="Times New Roman"/>
        </w:rPr>
      </w:pPr>
      <w:r w:rsidRPr="00C42EEC">
        <w:rPr>
          <w:rFonts w:cs="Times New Roman"/>
        </w:rPr>
        <w:t>odtransportowanie sprzętu,</w:t>
      </w:r>
    </w:p>
    <w:p w14:paraId="1A67DDD6" w14:textId="77777777" w:rsidR="00C42EEC" w:rsidRPr="00C42EEC" w:rsidRDefault="00C42EEC" w:rsidP="00C42EEC">
      <w:pPr>
        <w:jc w:val="both"/>
        <w:rPr>
          <w:rFonts w:cs="Times New Roman"/>
        </w:rPr>
      </w:pPr>
      <w:r w:rsidRPr="00C42EEC">
        <w:rPr>
          <w:rFonts w:cs="Times New Roman"/>
        </w:rPr>
        <w:t>kontrolę i pomiary.</w:t>
      </w:r>
    </w:p>
    <w:p w14:paraId="1DB618DC" w14:textId="77777777" w:rsidR="00C42EEC" w:rsidRPr="00C42EEC" w:rsidRDefault="00C42EEC" w:rsidP="00C42EEC">
      <w:pPr>
        <w:jc w:val="both"/>
        <w:rPr>
          <w:rFonts w:cs="Times New Roman"/>
        </w:rPr>
      </w:pPr>
      <w:bookmarkStart w:id="205" w:name="_Toc531414723"/>
      <w:r w:rsidRPr="00C42EEC">
        <w:rPr>
          <w:rFonts w:cs="Times New Roman"/>
        </w:rPr>
        <w:t>10. przepisy związane</w:t>
      </w:r>
      <w:bookmarkEnd w:id="205"/>
    </w:p>
    <w:p w14:paraId="6DE479A6" w14:textId="77777777" w:rsidR="00C42EEC" w:rsidRPr="00C42EEC" w:rsidRDefault="00C42EEC" w:rsidP="00C42EEC">
      <w:pPr>
        <w:jc w:val="both"/>
        <w:rPr>
          <w:rFonts w:cs="Times New Roman"/>
        </w:rPr>
      </w:pPr>
      <w:r w:rsidRPr="00C42EEC">
        <w:rPr>
          <w:rFonts w:cs="Times New Roman"/>
        </w:rPr>
        <w:t>Normy</w:t>
      </w:r>
    </w:p>
    <w:tbl>
      <w:tblPr>
        <w:tblW w:w="0" w:type="auto"/>
        <w:tblCellMar>
          <w:left w:w="70" w:type="dxa"/>
          <w:right w:w="70" w:type="dxa"/>
        </w:tblCellMar>
        <w:tblLook w:val="04A0" w:firstRow="1" w:lastRow="0" w:firstColumn="1" w:lastColumn="0" w:noHBand="0" w:noVBand="1"/>
      </w:tblPr>
      <w:tblGrid>
        <w:gridCol w:w="496"/>
        <w:gridCol w:w="1736"/>
        <w:gridCol w:w="5277"/>
      </w:tblGrid>
      <w:tr w:rsidR="00C42EEC" w:rsidRPr="00C42EEC" w14:paraId="0A6AA554" w14:textId="77777777" w:rsidTr="00C42EEC">
        <w:tc>
          <w:tcPr>
            <w:tcW w:w="496" w:type="dxa"/>
            <w:hideMark/>
          </w:tcPr>
          <w:p w14:paraId="711BCB50" w14:textId="77777777" w:rsidR="00C42EEC" w:rsidRPr="00C42EEC" w:rsidRDefault="00C42EEC" w:rsidP="00C42EEC">
            <w:pPr>
              <w:jc w:val="both"/>
              <w:rPr>
                <w:rFonts w:cs="Times New Roman"/>
              </w:rPr>
            </w:pPr>
            <w:r w:rsidRPr="00C42EEC">
              <w:rPr>
                <w:rFonts w:cs="Times New Roman"/>
              </w:rPr>
              <w:t>1.</w:t>
            </w:r>
          </w:p>
        </w:tc>
        <w:tc>
          <w:tcPr>
            <w:tcW w:w="1736" w:type="dxa"/>
            <w:hideMark/>
          </w:tcPr>
          <w:p w14:paraId="5253BF90" w14:textId="77777777" w:rsidR="00C42EEC" w:rsidRPr="00C42EEC" w:rsidRDefault="00C42EEC" w:rsidP="00C42EEC">
            <w:pPr>
              <w:jc w:val="both"/>
              <w:rPr>
                <w:rFonts w:cs="Times New Roman"/>
              </w:rPr>
            </w:pPr>
            <w:r w:rsidRPr="00C42EEC">
              <w:rPr>
                <w:rFonts w:cs="Times New Roman"/>
              </w:rPr>
              <w:t>PN-C-04657:1999</w:t>
            </w:r>
          </w:p>
        </w:tc>
        <w:tc>
          <w:tcPr>
            <w:tcW w:w="5277" w:type="dxa"/>
            <w:hideMark/>
          </w:tcPr>
          <w:p w14:paraId="71E8C8C2" w14:textId="77777777" w:rsidR="00C42EEC" w:rsidRPr="00C42EEC" w:rsidRDefault="00C42EEC" w:rsidP="00C42EEC">
            <w:pPr>
              <w:jc w:val="both"/>
              <w:rPr>
                <w:rFonts w:cs="Times New Roman"/>
              </w:rPr>
            </w:pPr>
            <w:r w:rsidRPr="00C42EEC">
              <w:rPr>
                <w:rFonts w:cs="Times New Roman"/>
              </w:rPr>
              <w:t>Środki ochrony roślin. Pakowanie, przechowywanie i transport</w:t>
            </w:r>
          </w:p>
        </w:tc>
      </w:tr>
      <w:tr w:rsidR="00C42EEC" w:rsidRPr="00C42EEC" w14:paraId="34DB94FF" w14:textId="77777777" w:rsidTr="00C42EEC">
        <w:tc>
          <w:tcPr>
            <w:tcW w:w="496" w:type="dxa"/>
            <w:hideMark/>
          </w:tcPr>
          <w:p w14:paraId="38553BE4" w14:textId="77777777" w:rsidR="00C42EEC" w:rsidRPr="00C42EEC" w:rsidRDefault="00C42EEC" w:rsidP="00C42EEC">
            <w:pPr>
              <w:jc w:val="both"/>
              <w:rPr>
                <w:rFonts w:cs="Times New Roman"/>
              </w:rPr>
            </w:pPr>
            <w:r w:rsidRPr="00C42EEC">
              <w:rPr>
                <w:rFonts w:cs="Times New Roman"/>
              </w:rPr>
              <w:t>2.</w:t>
            </w:r>
          </w:p>
        </w:tc>
        <w:tc>
          <w:tcPr>
            <w:tcW w:w="1736" w:type="dxa"/>
            <w:hideMark/>
          </w:tcPr>
          <w:p w14:paraId="38E77265" w14:textId="77777777" w:rsidR="00C42EEC" w:rsidRPr="00C42EEC" w:rsidRDefault="00C42EEC" w:rsidP="00C42EEC">
            <w:pPr>
              <w:jc w:val="both"/>
              <w:rPr>
                <w:rFonts w:cs="Times New Roman"/>
              </w:rPr>
            </w:pPr>
            <w:r w:rsidRPr="00C42EEC">
              <w:rPr>
                <w:rFonts w:cs="Times New Roman"/>
              </w:rPr>
              <w:t>BN-75/6054-02</w:t>
            </w:r>
          </w:p>
        </w:tc>
        <w:tc>
          <w:tcPr>
            <w:tcW w:w="5277" w:type="dxa"/>
            <w:hideMark/>
          </w:tcPr>
          <w:p w14:paraId="221C5AFE" w14:textId="77777777" w:rsidR="00C42EEC" w:rsidRPr="00C42EEC" w:rsidRDefault="00C42EEC" w:rsidP="00C42EEC">
            <w:pPr>
              <w:jc w:val="both"/>
              <w:rPr>
                <w:rFonts w:cs="Times New Roman"/>
              </w:rPr>
            </w:pPr>
            <w:r w:rsidRPr="00C42EEC">
              <w:rPr>
                <w:rFonts w:cs="Times New Roman"/>
              </w:rPr>
              <w:t>Herbicydy. Antyperz płynny 38</w:t>
            </w:r>
          </w:p>
        </w:tc>
      </w:tr>
      <w:tr w:rsidR="00C42EEC" w:rsidRPr="00C42EEC" w14:paraId="77DE8151" w14:textId="77777777" w:rsidTr="00C42EEC">
        <w:tc>
          <w:tcPr>
            <w:tcW w:w="496" w:type="dxa"/>
            <w:hideMark/>
          </w:tcPr>
          <w:p w14:paraId="66EFC27E" w14:textId="77777777" w:rsidR="00C42EEC" w:rsidRPr="00C42EEC" w:rsidRDefault="00C42EEC" w:rsidP="00C42EEC">
            <w:pPr>
              <w:jc w:val="both"/>
              <w:rPr>
                <w:rFonts w:cs="Times New Roman"/>
              </w:rPr>
            </w:pPr>
            <w:r w:rsidRPr="00C42EEC">
              <w:rPr>
                <w:rFonts w:cs="Times New Roman"/>
              </w:rPr>
              <w:t>3.</w:t>
            </w:r>
          </w:p>
        </w:tc>
        <w:tc>
          <w:tcPr>
            <w:tcW w:w="1736" w:type="dxa"/>
            <w:hideMark/>
          </w:tcPr>
          <w:p w14:paraId="17053D08" w14:textId="77777777" w:rsidR="00C42EEC" w:rsidRPr="00C42EEC" w:rsidRDefault="00C42EEC" w:rsidP="00C42EEC">
            <w:pPr>
              <w:jc w:val="both"/>
              <w:rPr>
                <w:rFonts w:cs="Times New Roman"/>
              </w:rPr>
            </w:pPr>
            <w:r w:rsidRPr="00C42EEC">
              <w:rPr>
                <w:rFonts w:cs="Times New Roman"/>
              </w:rPr>
              <w:t>BN-76/6054-04</w:t>
            </w:r>
          </w:p>
        </w:tc>
        <w:tc>
          <w:tcPr>
            <w:tcW w:w="5277" w:type="dxa"/>
            <w:hideMark/>
          </w:tcPr>
          <w:p w14:paraId="3F032CE7"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Aminopie</w:t>
            </w:r>
            <w:proofErr w:type="spellEnd"/>
            <w:r w:rsidRPr="00C42EEC">
              <w:rPr>
                <w:rFonts w:cs="Times New Roman"/>
              </w:rPr>
              <w:t xml:space="preserve"> P, MD</w:t>
            </w:r>
          </w:p>
        </w:tc>
      </w:tr>
      <w:tr w:rsidR="00C42EEC" w:rsidRPr="00C42EEC" w14:paraId="24C28DC3" w14:textId="77777777" w:rsidTr="00C42EEC">
        <w:tc>
          <w:tcPr>
            <w:tcW w:w="496" w:type="dxa"/>
            <w:hideMark/>
          </w:tcPr>
          <w:p w14:paraId="2E13F3BE" w14:textId="77777777" w:rsidR="00C42EEC" w:rsidRPr="00C42EEC" w:rsidRDefault="00C42EEC" w:rsidP="00C42EEC">
            <w:pPr>
              <w:jc w:val="both"/>
              <w:rPr>
                <w:rFonts w:cs="Times New Roman"/>
              </w:rPr>
            </w:pPr>
            <w:r w:rsidRPr="00C42EEC">
              <w:rPr>
                <w:rFonts w:cs="Times New Roman"/>
              </w:rPr>
              <w:t>4.</w:t>
            </w:r>
          </w:p>
        </w:tc>
        <w:tc>
          <w:tcPr>
            <w:tcW w:w="1736" w:type="dxa"/>
            <w:hideMark/>
          </w:tcPr>
          <w:p w14:paraId="4E7A887B" w14:textId="77777777" w:rsidR="00C42EEC" w:rsidRPr="00C42EEC" w:rsidRDefault="00C42EEC" w:rsidP="00C42EEC">
            <w:pPr>
              <w:jc w:val="both"/>
              <w:rPr>
                <w:rFonts w:cs="Times New Roman"/>
              </w:rPr>
            </w:pPr>
            <w:r w:rsidRPr="00C42EEC">
              <w:rPr>
                <w:rFonts w:cs="Times New Roman"/>
              </w:rPr>
              <w:t>BN-87/6054-06</w:t>
            </w:r>
          </w:p>
        </w:tc>
        <w:tc>
          <w:tcPr>
            <w:tcW w:w="5277" w:type="dxa"/>
            <w:hideMark/>
          </w:tcPr>
          <w:p w14:paraId="4DD2A2F6"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Gramoxone</w:t>
            </w:r>
            <w:proofErr w:type="spellEnd"/>
          </w:p>
        </w:tc>
      </w:tr>
      <w:tr w:rsidR="00C42EEC" w:rsidRPr="00C42EEC" w14:paraId="73D27AFE" w14:textId="77777777" w:rsidTr="00C42EEC">
        <w:tc>
          <w:tcPr>
            <w:tcW w:w="496" w:type="dxa"/>
            <w:hideMark/>
          </w:tcPr>
          <w:p w14:paraId="56C535E0" w14:textId="77777777" w:rsidR="00C42EEC" w:rsidRPr="00C42EEC" w:rsidRDefault="00C42EEC" w:rsidP="00C42EEC">
            <w:pPr>
              <w:jc w:val="both"/>
              <w:rPr>
                <w:rFonts w:cs="Times New Roman"/>
              </w:rPr>
            </w:pPr>
            <w:r w:rsidRPr="00C42EEC">
              <w:rPr>
                <w:rFonts w:cs="Times New Roman"/>
              </w:rPr>
              <w:t>5.</w:t>
            </w:r>
          </w:p>
        </w:tc>
        <w:tc>
          <w:tcPr>
            <w:tcW w:w="1736" w:type="dxa"/>
            <w:hideMark/>
          </w:tcPr>
          <w:p w14:paraId="66B0A984" w14:textId="77777777" w:rsidR="00C42EEC" w:rsidRPr="00C42EEC" w:rsidRDefault="00C42EEC" w:rsidP="00C42EEC">
            <w:pPr>
              <w:jc w:val="both"/>
              <w:rPr>
                <w:rFonts w:cs="Times New Roman"/>
              </w:rPr>
            </w:pPr>
            <w:r w:rsidRPr="00C42EEC">
              <w:rPr>
                <w:rFonts w:cs="Times New Roman"/>
              </w:rPr>
              <w:t>BN-79/6054-08</w:t>
            </w:r>
          </w:p>
        </w:tc>
        <w:tc>
          <w:tcPr>
            <w:tcW w:w="5277" w:type="dxa"/>
            <w:hideMark/>
          </w:tcPr>
          <w:p w14:paraId="2264104F"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Chwastox</w:t>
            </w:r>
            <w:proofErr w:type="spellEnd"/>
            <w:r w:rsidRPr="00C42EEC">
              <w:rPr>
                <w:rFonts w:cs="Times New Roman"/>
              </w:rPr>
              <w:t xml:space="preserve"> M</w:t>
            </w:r>
          </w:p>
        </w:tc>
      </w:tr>
      <w:tr w:rsidR="00C42EEC" w:rsidRPr="00C42EEC" w14:paraId="3CAB63ED" w14:textId="77777777" w:rsidTr="00C42EEC">
        <w:tc>
          <w:tcPr>
            <w:tcW w:w="496" w:type="dxa"/>
            <w:hideMark/>
          </w:tcPr>
          <w:p w14:paraId="6CC5495F" w14:textId="77777777" w:rsidR="00C42EEC" w:rsidRPr="00C42EEC" w:rsidRDefault="00C42EEC" w:rsidP="00C42EEC">
            <w:pPr>
              <w:jc w:val="both"/>
              <w:rPr>
                <w:rFonts w:cs="Times New Roman"/>
              </w:rPr>
            </w:pPr>
            <w:r w:rsidRPr="00C42EEC">
              <w:rPr>
                <w:rFonts w:cs="Times New Roman"/>
              </w:rPr>
              <w:t>6.</w:t>
            </w:r>
          </w:p>
        </w:tc>
        <w:tc>
          <w:tcPr>
            <w:tcW w:w="1736" w:type="dxa"/>
            <w:hideMark/>
          </w:tcPr>
          <w:p w14:paraId="679CBF50" w14:textId="77777777" w:rsidR="00C42EEC" w:rsidRPr="00C42EEC" w:rsidRDefault="00C42EEC" w:rsidP="00C42EEC">
            <w:pPr>
              <w:jc w:val="both"/>
              <w:rPr>
                <w:rFonts w:cs="Times New Roman"/>
              </w:rPr>
            </w:pPr>
            <w:r w:rsidRPr="00C42EEC">
              <w:rPr>
                <w:rFonts w:cs="Times New Roman"/>
              </w:rPr>
              <w:t>BN-79/6054-09</w:t>
            </w:r>
          </w:p>
        </w:tc>
        <w:tc>
          <w:tcPr>
            <w:tcW w:w="5277" w:type="dxa"/>
            <w:hideMark/>
          </w:tcPr>
          <w:p w14:paraId="03645F5F"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Chwastox</w:t>
            </w:r>
            <w:proofErr w:type="spellEnd"/>
            <w:r w:rsidRPr="00C42EEC">
              <w:rPr>
                <w:rFonts w:cs="Times New Roman"/>
              </w:rPr>
              <w:t xml:space="preserve"> Ł</w:t>
            </w:r>
          </w:p>
        </w:tc>
      </w:tr>
      <w:tr w:rsidR="00C42EEC" w:rsidRPr="00C42EEC" w14:paraId="0567E116" w14:textId="77777777" w:rsidTr="00C42EEC">
        <w:tc>
          <w:tcPr>
            <w:tcW w:w="496" w:type="dxa"/>
            <w:hideMark/>
          </w:tcPr>
          <w:p w14:paraId="16255F94" w14:textId="77777777" w:rsidR="00C42EEC" w:rsidRPr="00C42EEC" w:rsidRDefault="00C42EEC" w:rsidP="00C42EEC">
            <w:pPr>
              <w:jc w:val="both"/>
              <w:rPr>
                <w:rFonts w:cs="Times New Roman"/>
              </w:rPr>
            </w:pPr>
            <w:r w:rsidRPr="00C42EEC">
              <w:rPr>
                <w:rFonts w:cs="Times New Roman"/>
              </w:rPr>
              <w:t>7.</w:t>
            </w:r>
          </w:p>
        </w:tc>
        <w:tc>
          <w:tcPr>
            <w:tcW w:w="1736" w:type="dxa"/>
            <w:hideMark/>
          </w:tcPr>
          <w:p w14:paraId="32D07A7F" w14:textId="77777777" w:rsidR="00C42EEC" w:rsidRPr="00C42EEC" w:rsidRDefault="00C42EEC" w:rsidP="00C42EEC">
            <w:pPr>
              <w:jc w:val="both"/>
              <w:rPr>
                <w:rFonts w:cs="Times New Roman"/>
              </w:rPr>
            </w:pPr>
            <w:r w:rsidRPr="00C42EEC">
              <w:rPr>
                <w:rFonts w:cs="Times New Roman"/>
              </w:rPr>
              <w:t>BN-79/6054-10</w:t>
            </w:r>
          </w:p>
        </w:tc>
        <w:tc>
          <w:tcPr>
            <w:tcW w:w="5277" w:type="dxa"/>
            <w:hideMark/>
          </w:tcPr>
          <w:p w14:paraId="02F829CA" w14:textId="77777777" w:rsidR="00C42EEC" w:rsidRPr="00C42EEC" w:rsidRDefault="00C42EEC" w:rsidP="00C42EEC">
            <w:pPr>
              <w:jc w:val="both"/>
              <w:rPr>
                <w:rFonts w:cs="Times New Roman"/>
              </w:rPr>
            </w:pPr>
            <w:r w:rsidRPr="00C42EEC">
              <w:rPr>
                <w:rFonts w:cs="Times New Roman"/>
              </w:rPr>
              <w:t xml:space="preserve">Herbicydy. </w:t>
            </w:r>
            <w:proofErr w:type="spellStart"/>
            <w:r w:rsidRPr="00C42EEC">
              <w:rPr>
                <w:rFonts w:cs="Times New Roman"/>
              </w:rPr>
              <w:t>Treflan</w:t>
            </w:r>
            <w:proofErr w:type="spellEnd"/>
            <w:r w:rsidRPr="00C42EEC">
              <w:rPr>
                <w:rFonts w:cs="Times New Roman"/>
              </w:rPr>
              <w:t xml:space="preserve"> EC-2.</w:t>
            </w:r>
          </w:p>
        </w:tc>
      </w:tr>
    </w:tbl>
    <w:p w14:paraId="04A78E7D" w14:textId="77777777" w:rsidR="00C42EEC" w:rsidRDefault="00C42EEC" w:rsidP="00C42EEC">
      <w:pPr>
        <w:jc w:val="both"/>
        <w:rPr>
          <w:rFonts w:cs="Times New Roman"/>
        </w:rPr>
      </w:pPr>
    </w:p>
    <w:p w14:paraId="7BD776C1" w14:textId="77777777" w:rsidR="00C42EEC" w:rsidRDefault="00C42EEC" w:rsidP="00C42EEC">
      <w:pPr>
        <w:jc w:val="both"/>
        <w:rPr>
          <w:rFonts w:cs="Times New Roman"/>
        </w:rPr>
      </w:pPr>
    </w:p>
    <w:p w14:paraId="13F3D688" w14:textId="77777777" w:rsidR="00C42EEC" w:rsidRDefault="00C42EEC" w:rsidP="00C42EEC">
      <w:pPr>
        <w:jc w:val="both"/>
        <w:rPr>
          <w:rFonts w:cs="Times New Roman"/>
        </w:rPr>
      </w:pPr>
    </w:p>
    <w:p w14:paraId="0C79E22C" w14:textId="77777777" w:rsidR="00C42EEC" w:rsidRDefault="00C42EEC" w:rsidP="00C42EEC">
      <w:pPr>
        <w:jc w:val="both"/>
        <w:rPr>
          <w:rFonts w:cs="Times New Roman"/>
        </w:rPr>
      </w:pPr>
    </w:p>
    <w:p w14:paraId="3AE65F64" w14:textId="77777777" w:rsidR="00C42EEC" w:rsidRDefault="00C42EEC" w:rsidP="00C42EEC">
      <w:pPr>
        <w:jc w:val="both"/>
        <w:rPr>
          <w:rFonts w:cs="Times New Roman"/>
        </w:rPr>
      </w:pPr>
    </w:p>
    <w:p w14:paraId="32E65C04" w14:textId="77777777" w:rsidR="00C42EEC" w:rsidRDefault="00C42EEC" w:rsidP="00C42EEC">
      <w:pPr>
        <w:jc w:val="both"/>
        <w:rPr>
          <w:rFonts w:cs="Times New Roman"/>
        </w:rPr>
      </w:pPr>
    </w:p>
    <w:p w14:paraId="4A64D361" w14:textId="77777777" w:rsidR="00C42EEC" w:rsidRDefault="00C42EEC" w:rsidP="00C42EEC">
      <w:pPr>
        <w:jc w:val="both"/>
        <w:rPr>
          <w:rFonts w:cs="Times New Roman"/>
        </w:rPr>
      </w:pPr>
    </w:p>
    <w:p w14:paraId="190E067C" w14:textId="77777777" w:rsidR="00C42EEC" w:rsidRDefault="00C42EEC" w:rsidP="00C42EEC">
      <w:pPr>
        <w:jc w:val="both"/>
        <w:rPr>
          <w:rFonts w:cs="Times New Roman"/>
        </w:rPr>
      </w:pPr>
    </w:p>
    <w:p w14:paraId="4A1B7925" w14:textId="77777777" w:rsidR="00C42EEC" w:rsidRDefault="00C42EEC" w:rsidP="00C42EEC">
      <w:pPr>
        <w:jc w:val="both"/>
        <w:rPr>
          <w:rFonts w:cs="Times New Roman"/>
        </w:rPr>
      </w:pPr>
    </w:p>
    <w:p w14:paraId="1B035FD4" w14:textId="77777777" w:rsidR="00C42EEC" w:rsidRDefault="00C42EEC" w:rsidP="00C42EEC">
      <w:pPr>
        <w:jc w:val="both"/>
        <w:rPr>
          <w:rFonts w:cs="Times New Roman"/>
        </w:rPr>
      </w:pPr>
    </w:p>
    <w:p w14:paraId="6B800441" w14:textId="77777777" w:rsidR="00C42EEC" w:rsidRDefault="00C42EEC" w:rsidP="00C42EEC">
      <w:pPr>
        <w:jc w:val="both"/>
        <w:rPr>
          <w:rFonts w:cs="Times New Roman"/>
        </w:rPr>
      </w:pPr>
    </w:p>
    <w:p w14:paraId="29303351" w14:textId="77777777" w:rsidR="00C42EEC" w:rsidRDefault="00C42EEC" w:rsidP="00C42EEC">
      <w:pPr>
        <w:jc w:val="both"/>
        <w:rPr>
          <w:rFonts w:cs="Times New Roman"/>
        </w:rPr>
      </w:pPr>
    </w:p>
    <w:p w14:paraId="392D6E16" w14:textId="77777777" w:rsidR="00C42EEC" w:rsidRDefault="00C42EEC" w:rsidP="00C42EEC">
      <w:pPr>
        <w:jc w:val="both"/>
        <w:rPr>
          <w:rFonts w:cs="Times New Roman"/>
        </w:rPr>
      </w:pPr>
    </w:p>
    <w:p w14:paraId="1EE51CA8" w14:textId="77777777" w:rsidR="00C42EEC" w:rsidRDefault="00C42EEC" w:rsidP="00C42EEC">
      <w:pPr>
        <w:jc w:val="both"/>
        <w:rPr>
          <w:rFonts w:cs="Times New Roman"/>
        </w:rPr>
      </w:pPr>
    </w:p>
    <w:p w14:paraId="56892AA1" w14:textId="77777777" w:rsidR="00C42EEC" w:rsidRDefault="00C42EEC" w:rsidP="00C42EEC">
      <w:pPr>
        <w:jc w:val="both"/>
        <w:rPr>
          <w:rFonts w:cs="Times New Roman"/>
        </w:rPr>
      </w:pPr>
    </w:p>
    <w:p w14:paraId="673534E8" w14:textId="77777777" w:rsidR="00C42EEC" w:rsidRDefault="00C42EEC" w:rsidP="00C42EEC">
      <w:pPr>
        <w:jc w:val="both"/>
        <w:rPr>
          <w:rFonts w:cs="Times New Roman"/>
        </w:rPr>
      </w:pPr>
    </w:p>
    <w:p w14:paraId="7F3BA0FD" w14:textId="77777777" w:rsidR="00C42EEC" w:rsidRDefault="00C42EEC" w:rsidP="00C42EEC">
      <w:pPr>
        <w:jc w:val="both"/>
        <w:rPr>
          <w:rFonts w:cs="Times New Roman"/>
        </w:rPr>
      </w:pPr>
    </w:p>
    <w:p w14:paraId="2D9BFBA7" w14:textId="77777777" w:rsidR="00C42EEC" w:rsidRDefault="00C42EEC" w:rsidP="00C42EEC">
      <w:pPr>
        <w:jc w:val="both"/>
        <w:rPr>
          <w:rFonts w:cs="Times New Roman"/>
        </w:rPr>
      </w:pPr>
    </w:p>
    <w:p w14:paraId="54120551" w14:textId="77777777" w:rsidR="00C42EEC" w:rsidRDefault="00C42EEC" w:rsidP="00C42EEC">
      <w:pPr>
        <w:jc w:val="both"/>
        <w:rPr>
          <w:rFonts w:cs="Times New Roman"/>
        </w:rPr>
      </w:pPr>
    </w:p>
    <w:p w14:paraId="5262D17C" w14:textId="77777777" w:rsidR="00C42EEC" w:rsidRDefault="00C42EEC" w:rsidP="00C42EEC">
      <w:pPr>
        <w:jc w:val="both"/>
        <w:rPr>
          <w:rFonts w:cs="Times New Roman"/>
        </w:rPr>
      </w:pPr>
    </w:p>
    <w:p w14:paraId="340B72D1" w14:textId="77777777" w:rsidR="00C42EEC" w:rsidRDefault="00C42EEC" w:rsidP="00C42EEC">
      <w:pPr>
        <w:jc w:val="both"/>
        <w:rPr>
          <w:rFonts w:cs="Times New Roman"/>
        </w:rPr>
      </w:pPr>
    </w:p>
    <w:p w14:paraId="36407D90" w14:textId="77777777" w:rsidR="00C42EEC" w:rsidRDefault="00C42EEC" w:rsidP="00C42EEC">
      <w:pPr>
        <w:jc w:val="both"/>
        <w:rPr>
          <w:rFonts w:cs="Times New Roman"/>
        </w:rPr>
      </w:pPr>
    </w:p>
    <w:p w14:paraId="631DDBA5" w14:textId="77777777" w:rsidR="00C42EEC" w:rsidRDefault="00C42EEC" w:rsidP="00C42EEC">
      <w:pPr>
        <w:jc w:val="both"/>
        <w:rPr>
          <w:rFonts w:cs="Times New Roman"/>
        </w:rPr>
      </w:pPr>
    </w:p>
    <w:p w14:paraId="0B803D15" w14:textId="77777777" w:rsidR="00C42EEC" w:rsidRDefault="00C42EEC" w:rsidP="00C42EEC">
      <w:pPr>
        <w:jc w:val="both"/>
        <w:rPr>
          <w:rFonts w:cs="Times New Roman"/>
        </w:rPr>
      </w:pPr>
    </w:p>
    <w:p w14:paraId="51B416EF" w14:textId="77777777" w:rsidR="00C42EEC" w:rsidRDefault="00C42EEC" w:rsidP="00C42EEC">
      <w:pPr>
        <w:jc w:val="both"/>
        <w:rPr>
          <w:rFonts w:cs="Times New Roman"/>
        </w:rPr>
      </w:pPr>
    </w:p>
    <w:p w14:paraId="04E0B388" w14:textId="77777777" w:rsidR="00C42EEC" w:rsidRDefault="00C42EEC" w:rsidP="00C42EEC">
      <w:pPr>
        <w:jc w:val="both"/>
        <w:rPr>
          <w:rFonts w:cs="Times New Roman"/>
        </w:rPr>
      </w:pPr>
    </w:p>
    <w:p w14:paraId="3B5420AE" w14:textId="77777777" w:rsidR="00C42EEC" w:rsidRDefault="00C42EEC" w:rsidP="00C42EEC">
      <w:pPr>
        <w:jc w:val="both"/>
        <w:rPr>
          <w:rFonts w:cs="Times New Roman"/>
        </w:rPr>
      </w:pPr>
    </w:p>
    <w:p w14:paraId="25767680" w14:textId="77777777" w:rsidR="00C42EEC" w:rsidRDefault="00C42EEC" w:rsidP="00C42EEC">
      <w:pPr>
        <w:jc w:val="both"/>
        <w:rPr>
          <w:rFonts w:cs="Times New Roman"/>
        </w:rPr>
      </w:pPr>
    </w:p>
    <w:p w14:paraId="476784BD" w14:textId="073489C9" w:rsidR="00C42EEC" w:rsidRPr="00C42EEC" w:rsidRDefault="00C42EEC" w:rsidP="00C42EEC">
      <w:pPr>
        <w:pStyle w:val="Nagwek1"/>
        <w:rPr>
          <w:rFonts w:cs="Times New Roman"/>
          <w:b w:val="0"/>
          <w:sz w:val="24"/>
          <w:szCs w:val="24"/>
        </w:rPr>
      </w:pPr>
      <w:bookmarkStart w:id="206" w:name="_Toc144883180"/>
      <w:r w:rsidRPr="00C42EEC">
        <w:rPr>
          <w:rFonts w:cs="Times New Roman"/>
          <w:b w:val="0"/>
          <w:sz w:val="24"/>
          <w:szCs w:val="24"/>
        </w:rPr>
        <w:lastRenderedPageBreak/>
        <w:t>D – 03.01.03 b</w:t>
      </w:r>
      <w:r>
        <w:rPr>
          <w:rFonts w:cs="Times New Roman"/>
        </w:rPr>
        <w:t xml:space="preserve"> </w:t>
      </w:r>
      <w:r w:rsidRPr="00C42EEC">
        <w:rPr>
          <w:rFonts w:cs="Times New Roman"/>
          <w:b w:val="0"/>
          <w:sz w:val="24"/>
          <w:szCs w:val="24"/>
        </w:rPr>
        <w:t>OCZYSZCZENIE  ROWU  Z  NAMUŁU</w:t>
      </w:r>
      <w:bookmarkEnd w:id="206"/>
    </w:p>
    <w:p w14:paraId="695C2392" w14:textId="77777777" w:rsidR="00C42EEC" w:rsidRPr="00C42EEC" w:rsidRDefault="00C42EEC" w:rsidP="00C42EEC">
      <w:pPr>
        <w:jc w:val="both"/>
        <w:rPr>
          <w:rFonts w:cs="Times New Roman"/>
        </w:rPr>
      </w:pPr>
    </w:p>
    <w:p w14:paraId="1CFD76D9" w14:textId="77777777" w:rsidR="00C42EEC" w:rsidRPr="00C42EEC" w:rsidRDefault="00C42EEC" w:rsidP="00C42EEC">
      <w:pPr>
        <w:jc w:val="both"/>
        <w:rPr>
          <w:rFonts w:cs="Times New Roman"/>
        </w:rPr>
      </w:pPr>
      <w:bookmarkStart w:id="207" w:name="_Toc282519909"/>
      <w:r w:rsidRPr="00C42EEC">
        <w:rPr>
          <w:rFonts w:cs="Times New Roman"/>
        </w:rPr>
        <w:t>1. WSTĘP</w:t>
      </w:r>
      <w:bookmarkEnd w:id="207"/>
    </w:p>
    <w:p w14:paraId="42C51CD4" w14:textId="77777777" w:rsidR="00C42EEC" w:rsidRPr="00C42EEC" w:rsidRDefault="00C42EEC" w:rsidP="00C42EEC">
      <w:pPr>
        <w:jc w:val="both"/>
        <w:rPr>
          <w:rFonts w:cs="Times New Roman"/>
        </w:rPr>
      </w:pPr>
      <w:r w:rsidRPr="00C42EEC">
        <w:rPr>
          <w:rFonts w:cs="Times New Roman"/>
        </w:rPr>
        <w:t>1.1. Przedmiot OST</w:t>
      </w:r>
    </w:p>
    <w:p w14:paraId="1EEFBB1F" w14:textId="77777777" w:rsidR="00C42EEC" w:rsidRPr="00C42EEC" w:rsidRDefault="00C42EEC" w:rsidP="00C42EEC">
      <w:pPr>
        <w:jc w:val="both"/>
        <w:rPr>
          <w:rFonts w:cs="Times New Roman"/>
        </w:rPr>
      </w:pPr>
      <w:r w:rsidRPr="00C42EEC">
        <w:rPr>
          <w:rFonts w:cs="Times New Roman"/>
        </w:rPr>
        <w:tab/>
        <w:t>Przedmiotem niniejszej ogólnej specyfikacji technicznej (OST) są wymagania dotyczące wykonania i odbioru robót związanych z oczyszczeniem rowu z namułu.</w:t>
      </w:r>
    </w:p>
    <w:p w14:paraId="6DEA6063" w14:textId="77777777" w:rsidR="00C42EEC" w:rsidRPr="00C42EEC" w:rsidRDefault="00C42EEC" w:rsidP="00C42EEC">
      <w:pPr>
        <w:jc w:val="both"/>
        <w:rPr>
          <w:rFonts w:cs="Times New Roman"/>
        </w:rPr>
      </w:pPr>
      <w:r w:rsidRPr="00C42EEC">
        <w:rPr>
          <w:rFonts w:cs="Times New Roman"/>
        </w:rPr>
        <w:t>1.2. Zakres stosowania OST</w:t>
      </w:r>
    </w:p>
    <w:p w14:paraId="5380A4C8" w14:textId="77777777" w:rsidR="00C42EEC" w:rsidRPr="00C42EEC" w:rsidRDefault="00C42EEC" w:rsidP="00C42EEC">
      <w:pPr>
        <w:jc w:val="both"/>
        <w:rPr>
          <w:rFonts w:cs="Times New Roman"/>
        </w:rPr>
      </w:pPr>
      <w:r w:rsidRPr="00C42EEC">
        <w:rPr>
          <w:rFonts w:cs="Times New Roman"/>
        </w:rPr>
        <w:tab/>
        <w:t>Ogólna specyfikacja techniczna (OST) jest materiałem pomocniczym do  opracowania specyfikacji technicznej wykonania i odbioru robót budowlanych (ST) stosowanej jako dokument przetargowy i kontraktowy przy zlecaniu i realizacji robót na drogach i ulicach.</w:t>
      </w:r>
    </w:p>
    <w:p w14:paraId="093E7F60" w14:textId="77777777" w:rsidR="00C42EEC" w:rsidRPr="00C42EEC" w:rsidRDefault="00C42EEC" w:rsidP="00C42EEC">
      <w:pPr>
        <w:jc w:val="both"/>
        <w:rPr>
          <w:rFonts w:cs="Times New Roman"/>
        </w:rPr>
      </w:pPr>
      <w:r w:rsidRPr="00C42EEC">
        <w:rPr>
          <w:rFonts w:cs="Times New Roman"/>
        </w:rPr>
        <w:t>1.3. Zakres robót objętych OST</w:t>
      </w:r>
    </w:p>
    <w:p w14:paraId="3DA93CDF" w14:textId="77777777" w:rsidR="00C42EEC" w:rsidRPr="00C42EEC" w:rsidRDefault="00C42EEC" w:rsidP="00C42EEC">
      <w:pPr>
        <w:jc w:val="both"/>
        <w:rPr>
          <w:rFonts w:cs="Times New Roman"/>
        </w:rPr>
      </w:pPr>
      <w:r w:rsidRPr="00C42EEC">
        <w:rPr>
          <w:rFonts w:cs="Times New Roman"/>
        </w:rPr>
        <w:tab/>
        <w:t>Ustalenia zawarte w niniejszej specyfikacji dotyczą zasad prowadzenia robót związanych z wykonaniem i odbiorem czynności związanych z usunięciem z rowu namułu, stanowiącego cząstki gleby zmyte z powierzchni terenu i uniesione przez wodę i osadzone na dnie rowu. Usunięcie naniesionego namułu z rowu pozwala na prawidłowe funkcjonowanie cieku przydrożnego.</w:t>
      </w:r>
    </w:p>
    <w:p w14:paraId="20911D4B" w14:textId="77777777" w:rsidR="00C42EEC" w:rsidRPr="00C42EEC" w:rsidRDefault="00C42EEC" w:rsidP="00C42EEC">
      <w:pPr>
        <w:jc w:val="both"/>
        <w:rPr>
          <w:rFonts w:cs="Times New Roman"/>
        </w:rPr>
      </w:pPr>
      <w:r w:rsidRPr="00C42EEC">
        <w:rPr>
          <w:rFonts w:cs="Times New Roman"/>
        </w:rPr>
        <w:t>1.4. Określenia podstawowe</w:t>
      </w:r>
    </w:p>
    <w:p w14:paraId="7A1D7765" w14:textId="77777777" w:rsidR="00C42EEC" w:rsidRPr="00C42EEC" w:rsidRDefault="00C42EEC" w:rsidP="00C42EEC">
      <w:pPr>
        <w:jc w:val="both"/>
        <w:rPr>
          <w:rFonts w:cs="Times New Roman"/>
        </w:rPr>
      </w:pPr>
      <w:r w:rsidRPr="00C42EEC">
        <w:rPr>
          <w:rFonts w:cs="Times New Roman"/>
        </w:rPr>
        <w:t>1.4.1.</w:t>
      </w:r>
      <w:r w:rsidRPr="00C42EEC">
        <w:rPr>
          <w:rFonts w:cs="Times New Roman"/>
        </w:rPr>
        <w:tab/>
        <w:t>Oczyszczenie rowu – usuwanie naniesionego materiału zanieczyszczającego z rowu, utrudniającego prawidłowe funkcjonowanie urządzenia odwadniającego.</w:t>
      </w:r>
    </w:p>
    <w:p w14:paraId="577A63E3" w14:textId="77777777" w:rsidR="00C42EEC" w:rsidRPr="00C42EEC" w:rsidRDefault="00C42EEC" w:rsidP="00C42EEC">
      <w:pPr>
        <w:jc w:val="both"/>
        <w:rPr>
          <w:rFonts w:cs="Times New Roman"/>
        </w:rPr>
      </w:pPr>
      <w:r w:rsidRPr="00C42EEC">
        <w:rPr>
          <w:rFonts w:cs="Times New Roman"/>
        </w:rPr>
        <w:t>1.4.2.</w:t>
      </w:r>
      <w:r w:rsidRPr="00C42EEC">
        <w:rPr>
          <w:rFonts w:cs="Times New Roman"/>
        </w:rPr>
        <w:tab/>
        <w:t>Namuł – drobne cząstki gleby zmyte z powierzchni terenu lub wymyte z koryta cieku, uniesione przez wodę i osadzające się na dnie rowu.</w:t>
      </w:r>
    </w:p>
    <w:p w14:paraId="0D56E198" w14:textId="77777777" w:rsidR="00C42EEC" w:rsidRPr="00C42EEC" w:rsidRDefault="00C42EEC" w:rsidP="00C42EEC">
      <w:pPr>
        <w:jc w:val="both"/>
        <w:rPr>
          <w:rFonts w:cs="Times New Roman"/>
        </w:rPr>
      </w:pPr>
      <w:r w:rsidRPr="00C42EEC">
        <w:rPr>
          <w:rFonts w:cs="Times New Roman"/>
        </w:rPr>
        <w:t>1.4.3.</w:t>
      </w:r>
      <w:r w:rsidRPr="00C42EEC">
        <w:rPr>
          <w:rFonts w:cs="Times New Roman"/>
        </w:rPr>
        <w:tab/>
        <w:t xml:space="preserve">Pozostałe określenia podstawowe są zgodne z obowiązującymi, odpowiednimi polskimi normami i z definicjami podanymi w OST D-M-00.00.00 „Wymagania ogólne” [1] </w:t>
      </w:r>
      <w:r w:rsidRPr="00C42EEC">
        <w:rPr>
          <w:rStyle w:val="spelle"/>
          <w:rFonts w:cs="Times New Roman"/>
        </w:rPr>
        <w:t>pkt</w:t>
      </w:r>
      <w:r w:rsidRPr="00C42EEC">
        <w:rPr>
          <w:rFonts w:cs="Times New Roman"/>
        </w:rPr>
        <w:t xml:space="preserve"> 1.4.</w:t>
      </w:r>
    </w:p>
    <w:p w14:paraId="59194DCC" w14:textId="77777777" w:rsidR="00C42EEC" w:rsidRPr="00C42EEC" w:rsidRDefault="00C42EEC" w:rsidP="00C42EEC">
      <w:pPr>
        <w:jc w:val="both"/>
        <w:rPr>
          <w:rFonts w:cs="Times New Roman"/>
        </w:rPr>
      </w:pPr>
      <w:r w:rsidRPr="00C42EEC">
        <w:rPr>
          <w:rFonts w:cs="Times New Roman"/>
        </w:rPr>
        <w:t>1.5. Ogólne wymagania dotyczące robót</w:t>
      </w:r>
    </w:p>
    <w:p w14:paraId="3ACA732F" w14:textId="77777777" w:rsidR="00C42EEC" w:rsidRPr="00C42EEC" w:rsidRDefault="00C42EEC" w:rsidP="00C42EEC">
      <w:pPr>
        <w:jc w:val="both"/>
        <w:rPr>
          <w:rFonts w:cs="Times New Roman"/>
        </w:rPr>
      </w:pPr>
      <w:r w:rsidRPr="00C42EEC">
        <w:rPr>
          <w:rFonts w:cs="Times New Roman"/>
        </w:rPr>
        <w:tab/>
        <w:t xml:space="preserve">Ogólne wymagania dotyczące robót podano w OST D-M-00.00.00 „Wymagania ogólne” [1] </w:t>
      </w:r>
      <w:r w:rsidRPr="00C42EEC">
        <w:rPr>
          <w:rStyle w:val="spelle"/>
          <w:rFonts w:cs="Times New Roman"/>
        </w:rPr>
        <w:t>pkt</w:t>
      </w:r>
      <w:r w:rsidRPr="00C42EEC">
        <w:rPr>
          <w:rFonts w:cs="Times New Roman"/>
        </w:rPr>
        <w:t xml:space="preserve"> 1.5.</w:t>
      </w:r>
    </w:p>
    <w:p w14:paraId="03B1B762" w14:textId="77777777" w:rsidR="00C42EEC" w:rsidRPr="00C42EEC" w:rsidRDefault="00C42EEC" w:rsidP="00C42EEC">
      <w:pPr>
        <w:jc w:val="both"/>
        <w:rPr>
          <w:rFonts w:cs="Times New Roman"/>
        </w:rPr>
      </w:pPr>
      <w:bookmarkStart w:id="208" w:name="_Toc485608031"/>
      <w:bookmarkStart w:id="209" w:name="_Toc504453010"/>
      <w:bookmarkStart w:id="210" w:name="_Toc128547951"/>
      <w:bookmarkStart w:id="211" w:name="_Toc275335783"/>
      <w:bookmarkStart w:id="212" w:name="_Toc282519910"/>
      <w:r w:rsidRPr="00C42EEC">
        <w:rPr>
          <w:rFonts w:cs="Times New Roman"/>
        </w:rPr>
        <w:t xml:space="preserve">2. </w:t>
      </w:r>
      <w:bookmarkEnd w:id="208"/>
      <w:bookmarkEnd w:id="209"/>
      <w:bookmarkEnd w:id="210"/>
      <w:bookmarkEnd w:id="211"/>
      <w:bookmarkEnd w:id="212"/>
      <w:r w:rsidRPr="00C42EEC">
        <w:rPr>
          <w:rFonts w:cs="Times New Roman"/>
        </w:rPr>
        <w:t>MATERIAŁY</w:t>
      </w:r>
    </w:p>
    <w:p w14:paraId="53D4CDE4" w14:textId="77777777" w:rsidR="00C42EEC" w:rsidRPr="00C42EEC" w:rsidRDefault="00C42EEC" w:rsidP="00C42EEC">
      <w:pPr>
        <w:jc w:val="both"/>
        <w:rPr>
          <w:rFonts w:cs="Times New Roman"/>
        </w:rPr>
      </w:pPr>
      <w:r w:rsidRPr="00C42EEC">
        <w:rPr>
          <w:rFonts w:cs="Times New Roman"/>
        </w:rPr>
        <w:tab/>
        <w:t>Nie występują.</w:t>
      </w:r>
    </w:p>
    <w:p w14:paraId="25EB92E0" w14:textId="77777777" w:rsidR="00C42EEC" w:rsidRPr="00C42EEC" w:rsidRDefault="00C42EEC" w:rsidP="00C42EEC">
      <w:pPr>
        <w:jc w:val="both"/>
        <w:rPr>
          <w:rFonts w:cs="Times New Roman"/>
        </w:rPr>
      </w:pPr>
      <w:bookmarkStart w:id="213" w:name="_Toc485608032"/>
      <w:bookmarkStart w:id="214" w:name="_Toc504453011"/>
      <w:bookmarkStart w:id="215" w:name="_Toc128547952"/>
      <w:bookmarkStart w:id="216" w:name="_Toc275335784"/>
      <w:bookmarkStart w:id="217" w:name="_Toc282519911"/>
      <w:r w:rsidRPr="00C42EEC">
        <w:rPr>
          <w:rFonts w:cs="Times New Roman"/>
        </w:rPr>
        <w:t xml:space="preserve">3. </w:t>
      </w:r>
      <w:bookmarkEnd w:id="213"/>
      <w:bookmarkEnd w:id="214"/>
      <w:bookmarkEnd w:id="215"/>
      <w:bookmarkEnd w:id="216"/>
      <w:bookmarkEnd w:id="217"/>
      <w:r w:rsidRPr="00C42EEC">
        <w:rPr>
          <w:rFonts w:cs="Times New Roman"/>
        </w:rPr>
        <w:t>SPRZĘT</w:t>
      </w:r>
    </w:p>
    <w:p w14:paraId="596E5631" w14:textId="77777777" w:rsidR="00C42EEC" w:rsidRPr="00C42EEC" w:rsidRDefault="00C42EEC" w:rsidP="00C42EEC">
      <w:pPr>
        <w:jc w:val="both"/>
        <w:rPr>
          <w:rFonts w:cs="Times New Roman"/>
        </w:rPr>
      </w:pPr>
      <w:r w:rsidRPr="00C42EEC">
        <w:rPr>
          <w:rFonts w:cs="Times New Roman"/>
        </w:rPr>
        <w:t>3.1. Ogólne wymagania dotyczące sprzętu</w:t>
      </w:r>
    </w:p>
    <w:p w14:paraId="78ED8631" w14:textId="77777777" w:rsidR="00C42EEC" w:rsidRPr="00C42EEC" w:rsidRDefault="00C42EEC" w:rsidP="00C42EEC">
      <w:pPr>
        <w:jc w:val="both"/>
        <w:rPr>
          <w:rFonts w:cs="Times New Roman"/>
        </w:rPr>
      </w:pPr>
      <w:r w:rsidRPr="00C42EEC">
        <w:rPr>
          <w:rFonts w:cs="Times New Roman"/>
        </w:rPr>
        <w:tab/>
        <w:t xml:space="preserve">Ogólne wymagania dotyczące sprzętu podano w OST D-M-00.00.00 „Wymagania ogólne” [1], </w:t>
      </w:r>
      <w:r w:rsidRPr="00C42EEC">
        <w:rPr>
          <w:rStyle w:val="spelle"/>
          <w:rFonts w:cs="Times New Roman"/>
        </w:rPr>
        <w:t>pkt</w:t>
      </w:r>
      <w:r w:rsidRPr="00C42EEC">
        <w:rPr>
          <w:rFonts w:cs="Times New Roman"/>
        </w:rPr>
        <w:t xml:space="preserve"> 3.</w:t>
      </w:r>
    </w:p>
    <w:p w14:paraId="4B41F153" w14:textId="77777777" w:rsidR="00C42EEC" w:rsidRPr="00C42EEC" w:rsidRDefault="00C42EEC" w:rsidP="00C42EEC">
      <w:pPr>
        <w:jc w:val="both"/>
        <w:rPr>
          <w:rFonts w:cs="Times New Roman"/>
        </w:rPr>
      </w:pPr>
      <w:r w:rsidRPr="00C42EEC">
        <w:rPr>
          <w:rFonts w:cs="Times New Roman"/>
        </w:rPr>
        <w:t>3.2. Sprzęt stosowany do wykonania robót</w:t>
      </w:r>
    </w:p>
    <w:p w14:paraId="3BD3C9CE" w14:textId="77777777" w:rsidR="00C42EEC" w:rsidRPr="00C42EEC" w:rsidRDefault="00C42EEC" w:rsidP="00C42EEC">
      <w:pPr>
        <w:jc w:val="both"/>
        <w:rPr>
          <w:rFonts w:cs="Times New Roman"/>
        </w:rPr>
      </w:pPr>
      <w:r w:rsidRPr="00C42EEC">
        <w:rPr>
          <w:rFonts w:cs="Times New Roman"/>
        </w:rPr>
        <w:t>Przy wykonywaniu robót Wykonawca, w zależności od potrzeb, powinien wykazać się możliwością korzystania ze sprzętu dostosowanego do przyjętej metody robót, jak:</w:t>
      </w:r>
    </w:p>
    <w:p w14:paraId="46F1B6B5" w14:textId="77777777" w:rsidR="00C42EEC" w:rsidRPr="00C42EEC" w:rsidRDefault="00C42EEC" w:rsidP="00C42EEC">
      <w:pPr>
        <w:jc w:val="both"/>
        <w:rPr>
          <w:rFonts w:cs="Times New Roman"/>
        </w:rPr>
      </w:pPr>
      <w:r w:rsidRPr="00C42EEC">
        <w:rPr>
          <w:rFonts w:cs="Times New Roman"/>
        </w:rPr>
        <w:t>–      łopaty, szpadle, ew. kilofy, siekiery,</w:t>
      </w:r>
    </w:p>
    <w:p w14:paraId="41FB138C" w14:textId="77777777" w:rsidR="00C42EEC" w:rsidRPr="00C42EEC" w:rsidRDefault="00C42EEC" w:rsidP="00C42EEC">
      <w:pPr>
        <w:jc w:val="both"/>
        <w:rPr>
          <w:rFonts w:cs="Times New Roman"/>
        </w:rPr>
      </w:pPr>
      <w:r w:rsidRPr="00C42EEC">
        <w:rPr>
          <w:rFonts w:cs="Times New Roman"/>
        </w:rPr>
        <w:t>–      urządzenia do transportowania i przemieszczania usuniętego namułu jak wiadra, taczki itp.</w:t>
      </w:r>
    </w:p>
    <w:p w14:paraId="5829BADF" w14:textId="77777777" w:rsidR="00C42EEC" w:rsidRPr="00C42EEC" w:rsidRDefault="00C42EEC" w:rsidP="00C42EEC">
      <w:pPr>
        <w:jc w:val="both"/>
        <w:rPr>
          <w:rFonts w:cs="Times New Roman"/>
        </w:rPr>
      </w:pPr>
      <w:r w:rsidRPr="00C42EEC">
        <w:rPr>
          <w:rFonts w:cs="Times New Roman"/>
        </w:rPr>
        <w:t>W niektórych przypadkach można też stosować:</w:t>
      </w:r>
    </w:p>
    <w:p w14:paraId="53F2F51F" w14:textId="77777777" w:rsidR="00C42EEC" w:rsidRPr="00C42EEC" w:rsidRDefault="00C42EEC" w:rsidP="00C42EEC">
      <w:pPr>
        <w:jc w:val="both"/>
        <w:rPr>
          <w:rFonts w:cs="Times New Roman"/>
        </w:rPr>
      </w:pPr>
      <w:r w:rsidRPr="00C42EEC">
        <w:rPr>
          <w:rFonts w:cs="Times New Roman"/>
        </w:rPr>
        <w:t>–      ubijaki ręczne,</w:t>
      </w:r>
    </w:p>
    <w:p w14:paraId="2AB2869F" w14:textId="77777777" w:rsidR="00C42EEC" w:rsidRPr="00C42EEC" w:rsidRDefault="00C42EEC" w:rsidP="00C42EEC">
      <w:pPr>
        <w:jc w:val="both"/>
        <w:rPr>
          <w:rFonts w:cs="Times New Roman"/>
        </w:rPr>
      </w:pPr>
      <w:r w:rsidRPr="00C42EEC">
        <w:rPr>
          <w:rFonts w:cs="Times New Roman"/>
        </w:rPr>
        <w:t>–      równiarki.</w:t>
      </w:r>
    </w:p>
    <w:p w14:paraId="1DE34BDE" w14:textId="77777777" w:rsidR="00C42EEC" w:rsidRPr="00C42EEC" w:rsidRDefault="00C42EEC" w:rsidP="00C42EEC">
      <w:pPr>
        <w:jc w:val="both"/>
        <w:rPr>
          <w:rFonts w:cs="Times New Roman"/>
        </w:rPr>
      </w:pPr>
      <w:bookmarkStart w:id="218" w:name="_Toc122409837"/>
      <w:bookmarkStart w:id="219" w:name="_Toc128547953"/>
      <w:bookmarkStart w:id="220" w:name="_Toc275335785"/>
      <w:bookmarkStart w:id="221" w:name="_Toc282519912"/>
      <w:r w:rsidRPr="00C42EEC">
        <w:rPr>
          <w:rFonts w:cs="Times New Roman"/>
        </w:rPr>
        <w:t>4. TRANSPORT</w:t>
      </w:r>
      <w:bookmarkEnd w:id="218"/>
      <w:bookmarkEnd w:id="219"/>
      <w:bookmarkEnd w:id="220"/>
      <w:bookmarkEnd w:id="221"/>
    </w:p>
    <w:p w14:paraId="33E24FC7" w14:textId="77777777" w:rsidR="00C42EEC" w:rsidRPr="00C42EEC" w:rsidRDefault="00C42EEC" w:rsidP="00C42EEC">
      <w:pPr>
        <w:jc w:val="both"/>
        <w:rPr>
          <w:rFonts w:cs="Times New Roman"/>
        </w:rPr>
      </w:pPr>
      <w:r w:rsidRPr="00C42EEC">
        <w:rPr>
          <w:rFonts w:cs="Times New Roman"/>
        </w:rPr>
        <w:t>4.1. Ogólne wymagania dotyczące transportu</w:t>
      </w:r>
    </w:p>
    <w:p w14:paraId="0C1B4DC1" w14:textId="77777777" w:rsidR="00C42EEC" w:rsidRPr="00C42EEC" w:rsidRDefault="00C42EEC" w:rsidP="00C42EEC">
      <w:pPr>
        <w:jc w:val="both"/>
        <w:rPr>
          <w:rFonts w:cs="Times New Roman"/>
        </w:rPr>
      </w:pPr>
      <w:r w:rsidRPr="00C42EEC">
        <w:rPr>
          <w:rFonts w:cs="Times New Roman"/>
        </w:rPr>
        <w:tab/>
        <w:t xml:space="preserve">Ogólne wymagania dotyczące transportu podano w OST D-M-00.00.00 „Wymagania ogólne” [1], </w:t>
      </w:r>
      <w:r w:rsidRPr="00C42EEC">
        <w:rPr>
          <w:rStyle w:val="spelle"/>
          <w:rFonts w:cs="Times New Roman"/>
        </w:rPr>
        <w:t>pkt</w:t>
      </w:r>
      <w:r w:rsidRPr="00C42EEC">
        <w:rPr>
          <w:rFonts w:cs="Times New Roman"/>
        </w:rPr>
        <w:t xml:space="preserve"> 4.</w:t>
      </w:r>
      <w:r w:rsidRPr="00C42EEC">
        <w:rPr>
          <w:rFonts w:cs="Times New Roman"/>
        </w:rPr>
        <w:tab/>
      </w:r>
    </w:p>
    <w:p w14:paraId="0E828B08" w14:textId="77777777" w:rsidR="00C42EEC" w:rsidRPr="00C42EEC" w:rsidRDefault="00C42EEC" w:rsidP="00C42EEC">
      <w:pPr>
        <w:jc w:val="both"/>
        <w:rPr>
          <w:rFonts w:cs="Times New Roman"/>
        </w:rPr>
      </w:pPr>
      <w:r w:rsidRPr="00C42EEC">
        <w:rPr>
          <w:rFonts w:cs="Times New Roman"/>
        </w:rPr>
        <w:t>4.2. Transport zanieczyszczeń</w:t>
      </w:r>
    </w:p>
    <w:p w14:paraId="411C61F0" w14:textId="77777777" w:rsidR="00C42EEC" w:rsidRPr="00C42EEC" w:rsidRDefault="00C42EEC" w:rsidP="00C42EEC">
      <w:pPr>
        <w:jc w:val="both"/>
        <w:rPr>
          <w:rFonts w:cs="Times New Roman"/>
        </w:rPr>
      </w:pPr>
      <w:r w:rsidRPr="00C42EEC">
        <w:rPr>
          <w:rFonts w:cs="Times New Roman"/>
          <w:bCs/>
        </w:rPr>
        <w:tab/>
        <w:t>Transport i przemieszczenie zebranych zanieczyszczeń, w tym namułu, można dokonać:</w:t>
      </w:r>
    </w:p>
    <w:p w14:paraId="78E5F838" w14:textId="77777777" w:rsidR="00C42EEC" w:rsidRPr="00C42EEC" w:rsidRDefault="00C42EEC" w:rsidP="00C42EEC">
      <w:pPr>
        <w:jc w:val="both"/>
        <w:rPr>
          <w:rFonts w:cs="Times New Roman"/>
        </w:rPr>
      </w:pPr>
      <w:r w:rsidRPr="00C42EEC">
        <w:rPr>
          <w:rFonts w:cs="Times New Roman"/>
        </w:rPr>
        <w:lastRenderedPageBreak/>
        <w:t>–      na krótkie odległości: taczkami, przenoszone wiadrami, szuflami itp.,</w:t>
      </w:r>
    </w:p>
    <w:p w14:paraId="297079DA" w14:textId="77777777" w:rsidR="00C42EEC" w:rsidRPr="00C42EEC" w:rsidRDefault="00C42EEC" w:rsidP="00C42EEC">
      <w:pPr>
        <w:jc w:val="both"/>
        <w:rPr>
          <w:rFonts w:cs="Times New Roman"/>
        </w:rPr>
      </w:pPr>
      <w:r w:rsidRPr="00C42EEC">
        <w:rPr>
          <w:rFonts w:cs="Times New Roman"/>
        </w:rPr>
        <w:t>–      na dłuższe odległości: ciągnikami z przyczepą, samochodami itp.</w:t>
      </w:r>
    </w:p>
    <w:p w14:paraId="5AFF5D43" w14:textId="77777777" w:rsidR="00C42EEC" w:rsidRPr="00C42EEC" w:rsidRDefault="00C42EEC" w:rsidP="00C42EEC">
      <w:pPr>
        <w:jc w:val="both"/>
        <w:rPr>
          <w:rFonts w:cs="Times New Roman"/>
        </w:rPr>
      </w:pPr>
      <w:bookmarkStart w:id="222" w:name="_Toc122409838"/>
      <w:bookmarkStart w:id="223" w:name="_Toc128547954"/>
      <w:bookmarkStart w:id="224" w:name="_Toc275335786"/>
      <w:bookmarkStart w:id="225" w:name="_Toc282519913"/>
      <w:r w:rsidRPr="00C42EEC">
        <w:rPr>
          <w:rFonts w:cs="Times New Roman"/>
        </w:rPr>
        <w:t xml:space="preserve">5. </w:t>
      </w:r>
      <w:bookmarkEnd w:id="222"/>
      <w:bookmarkEnd w:id="223"/>
      <w:bookmarkEnd w:id="224"/>
      <w:bookmarkEnd w:id="225"/>
      <w:r w:rsidRPr="00C42EEC">
        <w:rPr>
          <w:rFonts w:cs="Times New Roman"/>
        </w:rPr>
        <w:t>WYKONANIE ROBÓT</w:t>
      </w:r>
    </w:p>
    <w:p w14:paraId="11A9AE9B" w14:textId="77777777" w:rsidR="00C42EEC" w:rsidRPr="00C42EEC" w:rsidRDefault="00C42EEC" w:rsidP="00C42EEC">
      <w:pPr>
        <w:jc w:val="both"/>
        <w:rPr>
          <w:rFonts w:cs="Times New Roman"/>
        </w:rPr>
      </w:pPr>
      <w:r w:rsidRPr="00C42EEC">
        <w:rPr>
          <w:rFonts w:cs="Times New Roman"/>
        </w:rPr>
        <w:t>5.1. Ogólne zasady wykonania robót</w:t>
      </w:r>
    </w:p>
    <w:p w14:paraId="359C2CED" w14:textId="77777777" w:rsidR="00C42EEC" w:rsidRPr="00C42EEC" w:rsidRDefault="00C42EEC" w:rsidP="00C42EEC">
      <w:pPr>
        <w:jc w:val="both"/>
        <w:rPr>
          <w:rFonts w:cs="Times New Roman"/>
        </w:rPr>
      </w:pPr>
      <w:r w:rsidRPr="00C42EEC">
        <w:rPr>
          <w:rFonts w:cs="Times New Roman"/>
        </w:rPr>
        <w:tab/>
        <w:t xml:space="preserve">Ogólne zasady wykonania robót podano w OST D-M-00.00.00 „Wymagania ogólne” [1], </w:t>
      </w:r>
      <w:r w:rsidRPr="00C42EEC">
        <w:rPr>
          <w:rStyle w:val="spelle"/>
          <w:rFonts w:cs="Times New Roman"/>
        </w:rPr>
        <w:t>pkt</w:t>
      </w:r>
      <w:r w:rsidRPr="00C42EEC">
        <w:rPr>
          <w:rFonts w:cs="Times New Roman"/>
        </w:rPr>
        <w:t xml:space="preserve"> 5.</w:t>
      </w:r>
    </w:p>
    <w:p w14:paraId="437457EA" w14:textId="77777777" w:rsidR="00C42EEC" w:rsidRPr="00C42EEC" w:rsidRDefault="00C42EEC" w:rsidP="00C42EEC">
      <w:pPr>
        <w:jc w:val="both"/>
        <w:rPr>
          <w:rFonts w:cs="Times New Roman"/>
        </w:rPr>
      </w:pPr>
      <w:r w:rsidRPr="00C42EEC">
        <w:rPr>
          <w:rFonts w:cs="Times New Roman"/>
        </w:rPr>
        <w:t>5.2. Zasady wykonywania robót</w:t>
      </w:r>
    </w:p>
    <w:p w14:paraId="615D8159" w14:textId="77777777" w:rsidR="00C42EEC" w:rsidRPr="00C42EEC" w:rsidRDefault="00C42EEC" w:rsidP="00C42EEC">
      <w:pPr>
        <w:jc w:val="both"/>
        <w:rPr>
          <w:rFonts w:cs="Times New Roman"/>
        </w:rPr>
      </w:pPr>
      <w:r w:rsidRPr="00C42EEC">
        <w:rPr>
          <w:rFonts w:cs="Times New Roman"/>
        </w:rPr>
        <w:t>Sposób wykonania robót powinien być zgodny z dokumentacją projektową i ST. W przypadku braku wystarczających danych można korzystać z ustaleń podanych w niniejszej specyfikacji oraz z informacji podanych w załącznikach.</w:t>
      </w:r>
    </w:p>
    <w:p w14:paraId="5B382F43" w14:textId="77777777" w:rsidR="00C42EEC" w:rsidRPr="00C42EEC" w:rsidRDefault="00C42EEC" w:rsidP="00C42EEC">
      <w:pPr>
        <w:jc w:val="both"/>
        <w:rPr>
          <w:rFonts w:cs="Times New Roman"/>
        </w:rPr>
      </w:pPr>
      <w:r w:rsidRPr="00C42EEC">
        <w:rPr>
          <w:rFonts w:cs="Times New Roman"/>
        </w:rPr>
        <w:tab/>
        <w:t>Podstawowe czynności przy wykonywaniu robót obejmują:</w:t>
      </w:r>
    </w:p>
    <w:p w14:paraId="157A07D1" w14:textId="77777777" w:rsidR="00C42EEC" w:rsidRPr="00C42EEC" w:rsidRDefault="00C42EEC" w:rsidP="00C42EEC">
      <w:pPr>
        <w:jc w:val="both"/>
        <w:rPr>
          <w:rFonts w:cs="Times New Roman"/>
        </w:rPr>
      </w:pPr>
      <w:r w:rsidRPr="00C42EEC">
        <w:rPr>
          <w:rFonts w:cs="Times New Roman"/>
        </w:rPr>
        <w:t>1.  roboty przygotowawcze,</w:t>
      </w:r>
    </w:p>
    <w:p w14:paraId="058A94AD" w14:textId="77777777" w:rsidR="00C42EEC" w:rsidRPr="00C42EEC" w:rsidRDefault="00C42EEC" w:rsidP="00C42EEC">
      <w:pPr>
        <w:jc w:val="both"/>
        <w:rPr>
          <w:rFonts w:cs="Times New Roman"/>
        </w:rPr>
      </w:pPr>
      <w:r w:rsidRPr="00C42EEC">
        <w:rPr>
          <w:rFonts w:cs="Times New Roman"/>
        </w:rPr>
        <w:t>2. wydobycie i usunięcie namułu na przyległy teren lub odwiezienie na składowisko odpadów,</w:t>
      </w:r>
    </w:p>
    <w:p w14:paraId="307669B8" w14:textId="77777777" w:rsidR="00C42EEC" w:rsidRPr="00C42EEC" w:rsidRDefault="00C42EEC" w:rsidP="00C42EEC">
      <w:pPr>
        <w:jc w:val="both"/>
        <w:rPr>
          <w:rFonts w:cs="Times New Roman"/>
        </w:rPr>
      </w:pPr>
      <w:r w:rsidRPr="00C42EEC">
        <w:rPr>
          <w:rFonts w:cs="Times New Roman"/>
        </w:rPr>
        <w:t>3.  wyprofilowanie dna i skarp rowu,</w:t>
      </w:r>
    </w:p>
    <w:p w14:paraId="49C28C83" w14:textId="77777777" w:rsidR="00C42EEC" w:rsidRPr="00C42EEC" w:rsidRDefault="00C42EEC" w:rsidP="00C42EEC">
      <w:pPr>
        <w:jc w:val="both"/>
        <w:rPr>
          <w:rFonts w:cs="Times New Roman"/>
        </w:rPr>
      </w:pPr>
      <w:r w:rsidRPr="00C42EEC">
        <w:rPr>
          <w:rFonts w:cs="Times New Roman"/>
        </w:rPr>
        <w:t>4.  roboty wykończeniowe.</w:t>
      </w:r>
    </w:p>
    <w:p w14:paraId="4795612B" w14:textId="77777777" w:rsidR="00C42EEC" w:rsidRPr="00C42EEC" w:rsidRDefault="00C42EEC" w:rsidP="00C42EEC">
      <w:pPr>
        <w:jc w:val="both"/>
        <w:rPr>
          <w:rFonts w:cs="Times New Roman"/>
        </w:rPr>
      </w:pPr>
      <w:r w:rsidRPr="00C42EEC">
        <w:rPr>
          <w:rFonts w:cs="Times New Roman"/>
        </w:rPr>
        <w:t>5.3. Roboty przygotowawcze</w:t>
      </w:r>
    </w:p>
    <w:p w14:paraId="48BD97D2" w14:textId="77777777" w:rsidR="00C42EEC" w:rsidRPr="00C42EEC" w:rsidRDefault="00C42EEC" w:rsidP="00C42EEC">
      <w:pPr>
        <w:jc w:val="both"/>
        <w:rPr>
          <w:rFonts w:cs="Times New Roman"/>
        </w:rPr>
      </w:pPr>
      <w:r w:rsidRPr="00C42EEC">
        <w:rPr>
          <w:rFonts w:cs="Times New Roman"/>
        </w:rPr>
        <w:tab/>
        <w:t>Przed przystąpieniem do robót należy, na podstawie dokumentacji projektowej, ST lub wskazań Inżyniera:</w:t>
      </w:r>
    </w:p>
    <w:p w14:paraId="2C762E07" w14:textId="77777777" w:rsidR="00C42EEC" w:rsidRPr="00C42EEC" w:rsidRDefault="00C42EEC" w:rsidP="00C42EEC">
      <w:pPr>
        <w:jc w:val="both"/>
        <w:rPr>
          <w:rFonts w:cs="Times New Roman"/>
        </w:rPr>
      </w:pPr>
      <w:r w:rsidRPr="00C42EEC">
        <w:rPr>
          <w:rFonts w:cs="Times New Roman"/>
        </w:rPr>
        <w:t>–      ustalić lokalizację terenu robót,</w:t>
      </w:r>
    </w:p>
    <w:p w14:paraId="4CD09B1C" w14:textId="77777777" w:rsidR="00C42EEC" w:rsidRPr="00C42EEC" w:rsidRDefault="00C42EEC" w:rsidP="00C42EEC">
      <w:pPr>
        <w:jc w:val="both"/>
        <w:rPr>
          <w:rFonts w:cs="Times New Roman"/>
        </w:rPr>
      </w:pPr>
      <w:r w:rsidRPr="00C42EEC">
        <w:rPr>
          <w:rFonts w:cs="Times New Roman"/>
        </w:rPr>
        <w:t>–      usunąć przeszkody, utrudniające wykonanie robót,</w:t>
      </w:r>
    </w:p>
    <w:p w14:paraId="79DB4F78" w14:textId="77777777" w:rsidR="00C42EEC" w:rsidRPr="00C42EEC" w:rsidRDefault="00C42EEC" w:rsidP="00C42EEC">
      <w:pPr>
        <w:jc w:val="both"/>
        <w:rPr>
          <w:rFonts w:cs="Times New Roman"/>
        </w:rPr>
      </w:pPr>
      <w:r w:rsidRPr="00C42EEC">
        <w:rPr>
          <w:rFonts w:cs="Times New Roman"/>
        </w:rPr>
        <w:t>–      zgromadzić sprzęt potrzebny do rozpoczęcia robót.</w:t>
      </w:r>
    </w:p>
    <w:p w14:paraId="6D84A7AD" w14:textId="77777777" w:rsidR="00C42EEC" w:rsidRPr="00C42EEC" w:rsidRDefault="00C42EEC" w:rsidP="00C42EEC">
      <w:pPr>
        <w:jc w:val="both"/>
        <w:rPr>
          <w:rFonts w:cs="Times New Roman"/>
        </w:rPr>
      </w:pPr>
      <w:r w:rsidRPr="00C42EEC">
        <w:rPr>
          <w:rFonts w:cs="Times New Roman"/>
        </w:rPr>
        <w:t>5.4. Oczyszczenie rowu z namułu</w:t>
      </w:r>
    </w:p>
    <w:p w14:paraId="15218612" w14:textId="77777777" w:rsidR="00C42EEC" w:rsidRPr="00C42EEC" w:rsidRDefault="00C42EEC" w:rsidP="00C42EEC">
      <w:pPr>
        <w:jc w:val="both"/>
        <w:rPr>
          <w:rFonts w:cs="Times New Roman"/>
        </w:rPr>
      </w:pPr>
      <w:r w:rsidRPr="00C42EEC">
        <w:rPr>
          <w:rFonts w:cs="Times New Roman"/>
        </w:rPr>
        <w:tab/>
        <w:t>Rowy drogowe powinny być przez cały rok, oprócz zimy, utrzymywane w sposób, który umożliwi im spełniać swoje zadanie poprawnie. W czasie oględzin okresowych należy zaobserwować wszystkie miejsca wymagające interwencji, dotyczącej oczyszczenia rowu z namułu oraz ewentualnie z trawy i chwastów. Rowy oczyszcza się w miarę potrzeb, najkorzystniej po kilku dniach deszczowych.</w:t>
      </w:r>
    </w:p>
    <w:p w14:paraId="42211B82" w14:textId="77777777" w:rsidR="00C42EEC" w:rsidRPr="00C42EEC" w:rsidRDefault="00C42EEC" w:rsidP="00C42EEC">
      <w:pPr>
        <w:jc w:val="both"/>
        <w:rPr>
          <w:rFonts w:cs="Times New Roman"/>
        </w:rPr>
      </w:pPr>
      <w:r w:rsidRPr="00C42EEC">
        <w:rPr>
          <w:rFonts w:cs="Times New Roman"/>
        </w:rPr>
        <w:tab/>
        <w:t>Rowy zaleca się czyścić od dołu do góry, tj. poczynając od wylotu rowu w kierunku punktów położonych wyżej. Czyszczenie rowu powinno się odbywać w sposób, przy którym zostaje przywrócony spadek dna i zdolność przepustowa rowu. W związku z tym nie należy podcinać skarpy rowu w płaszczyźnie pionowej lub do niej zbliżonej, lecz w pochyleniu takim jakie zostało dla rowu zaprojektowane. Należy również uważać, aby niepotrzebnie nie naruszyć skarp już utrwalonych przez darniowanie.</w:t>
      </w:r>
    </w:p>
    <w:p w14:paraId="0B292232" w14:textId="77777777" w:rsidR="00C42EEC" w:rsidRPr="00C42EEC" w:rsidRDefault="00C42EEC" w:rsidP="00C42EEC">
      <w:pPr>
        <w:jc w:val="both"/>
        <w:rPr>
          <w:rFonts w:cs="Times New Roman"/>
        </w:rPr>
      </w:pPr>
      <w:r w:rsidRPr="00C42EEC">
        <w:rPr>
          <w:rFonts w:cs="Times New Roman"/>
        </w:rPr>
        <w:tab/>
        <w:t>Należy uważać, aby nie obniżyć dna rowu (patrz zał. 2, rys. 2.2a) i nie wytworzyć przez to zagłębionych odcinków, przyczyniających się do powstania zastoin wody. W toku oczyszczania należy sprawdzać profil podłużny dna rowu i w razie potrzeby przeprowadzić jego regulację. W przypadku powstania wyrw i zagłębień w dnie rowu, wypełnia się je odpowiednim gruntem, zagęszcza i wyrównuje.</w:t>
      </w:r>
    </w:p>
    <w:p w14:paraId="44119515" w14:textId="77777777" w:rsidR="00C42EEC" w:rsidRPr="00C42EEC" w:rsidRDefault="00C42EEC" w:rsidP="00C42EEC">
      <w:pPr>
        <w:jc w:val="both"/>
        <w:rPr>
          <w:rFonts w:cs="Times New Roman"/>
        </w:rPr>
      </w:pPr>
      <w:r w:rsidRPr="00C42EEC">
        <w:rPr>
          <w:rFonts w:cs="Times New Roman"/>
        </w:rPr>
        <w:tab/>
        <w:t>Roboty oczyszczające rowu wykonuje się przeważnie ręcznie przy pomocy łopat, szpadli, sztychówek itp. Przy większym zakresie robót i przy specjalnie dogodnych warunkach można do tego celu stosować równiarki.</w:t>
      </w:r>
    </w:p>
    <w:p w14:paraId="719113F4" w14:textId="77777777" w:rsidR="00C42EEC" w:rsidRPr="00C42EEC" w:rsidRDefault="00C42EEC" w:rsidP="00C42EEC">
      <w:pPr>
        <w:jc w:val="both"/>
        <w:rPr>
          <w:rFonts w:cs="Times New Roman"/>
        </w:rPr>
      </w:pPr>
      <w:r w:rsidRPr="00C42EEC">
        <w:rPr>
          <w:rFonts w:cs="Times New Roman"/>
        </w:rPr>
        <w:t>5.5. Usunięcie namułu poza rów</w:t>
      </w:r>
    </w:p>
    <w:p w14:paraId="65B762DC" w14:textId="77777777" w:rsidR="00C42EEC" w:rsidRPr="00C42EEC" w:rsidRDefault="00C42EEC" w:rsidP="00C42EEC">
      <w:pPr>
        <w:jc w:val="both"/>
        <w:rPr>
          <w:rFonts w:cs="Times New Roman"/>
        </w:rPr>
      </w:pPr>
      <w:r w:rsidRPr="00C42EEC">
        <w:rPr>
          <w:rFonts w:cs="Times New Roman"/>
        </w:rPr>
        <w:tab/>
        <w:t>Materiał zebrany z oczyszczenia rowu należy usunąć poza drogę. Nie powinien być składany ani na poboczach, ani tuż za skarpą rowu (patrz zał. 2, rys. 2.2b) w postaci niskich wałów ziemnych, gdyż sprzyja to ponownemu zamuleniu rowów przez obsuwanie się ziemi do rowu. Ponadto taki wał nadaje drodze i jej sąsiedztwu nieestetyczny wygląd oraz zwiększa niebezpieczeństwo dla szybkiego ruchu samochodowego.</w:t>
      </w:r>
    </w:p>
    <w:p w14:paraId="47588F6D" w14:textId="77777777" w:rsidR="00C42EEC" w:rsidRPr="00C42EEC" w:rsidRDefault="00C42EEC" w:rsidP="00C42EEC">
      <w:pPr>
        <w:jc w:val="both"/>
        <w:rPr>
          <w:rFonts w:cs="Times New Roman"/>
        </w:rPr>
      </w:pPr>
      <w:r w:rsidRPr="00C42EEC">
        <w:rPr>
          <w:rFonts w:cs="Times New Roman"/>
        </w:rPr>
        <w:lastRenderedPageBreak/>
        <w:tab/>
        <w:t>Ponieważ wydobyty z rowu materiał może być zanieczyszczony nie należy go umieszczać poza obrębem drogi, w zagłębieniach terenu lub rozrzucać  po przyległych polach w okresach wolnych od zasiewów.</w:t>
      </w:r>
    </w:p>
    <w:p w14:paraId="2B832BF4" w14:textId="77777777" w:rsidR="00C42EEC" w:rsidRPr="00C42EEC" w:rsidRDefault="00C42EEC" w:rsidP="00C42EEC">
      <w:pPr>
        <w:jc w:val="both"/>
        <w:rPr>
          <w:rFonts w:cs="Times New Roman"/>
        </w:rPr>
      </w:pPr>
      <w:r w:rsidRPr="00C42EEC">
        <w:rPr>
          <w:rFonts w:cs="Times New Roman"/>
        </w:rPr>
        <w:tab/>
        <w:t>Z zasady, namuł i grunt usunięty z rowu powinien być wywieziony na składowisko odpadów, zlokalizowane na:</w:t>
      </w:r>
    </w:p>
    <w:p w14:paraId="623A03EF" w14:textId="77777777" w:rsidR="00C42EEC" w:rsidRPr="00C42EEC" w:rsidRDefault="00C42EEC" w:rsidP="00C42EEC">
      <w:pPr>
        <w:jc w:val="both"/>
        <w:rPr>
          <w:rFonts w:cs="Times New Roman"/>
        </w:rPr>
      </w:pPr>
      <w:r w:rsidRPr="00C42EEC">
        <w:rPr>
          <w:rFonts w:cs="Times New Roman"/>
        </w:rPr>
        <w:t>–      wysypisku publicznym (np. gminnym, miejskim),</w:t>
      </w:r>
    </w:p>
    <w:p w14:paraId="66B5CEEC" w14:textId="77777777" w:rsidR="00C42EEC" w:rsidRPr="00C42EEC" w:rsidRDefault="00C42EEC" w:rsidP="00C42EEC">
      <w:pPr>
        <w:jc w:val="both"/>
        <w:rPr>
          <w:rFonts w:cs="Times New Roman"/>
        </w:rPr>
      </w:pPr>
      <w:r w:rsidRPr="00C42EEC">
        <w:rPr>
          <w:rFonts w:cs="Times New Roman"/>
        </w:rPr>
        <w:t>–      składowisku własnym, urządzonym zgodnie z warunkami i decyzjami wydanymi przez właściwe władze ochrony środowiska.</w:t>
      </w:r>
    </w:p>
    <w:p w14:paraId="67D03189" w14:textId="77777777" w:rsidR="00C42EEC" w:rsidRPr="00C42EEC" w:rsidRDefault="00C42EEC" w:rsidP="00C42EEC">
      <w:pPr>
        <w:jc w:val="both"/>
        <w:rPr>
          <w:rFonts w:cs="Times New Roman"/>
        </w:rPr>
      </w:pPr>
      <w:r w:rsidRPr="00C42EEC">
        <w:rPr>
          <w:rFonts w:cs="Times New Roman"/>
        </w:rPr>
        <w:t>Sposób i miejsce składowania zanieczyszczeń powinny być zaakceptowane przez Inżyniera.</w:t>
      </w:r>
    </w:p>
    <w:p w14:paraId="39095400" w14:textId="77777777" w:rsidR="00C42EEC" w:rsidRPr="00C42EEC" w:rsidRDefault="00C42EEC" w:rsidP="00C42EEC">
      <w:pPr>
        <w:jc w:val="both"/>
        <w:rPr>
          <w:rFonts w:cs="Times New Roman"/>
        </w:rPr>
      </w:pPr>
      <w:r w:rsidRPr="00C42EEC">
        <w:rPr>
          <w:rFonts w:cs="Times New Roman"/>
        </w:rPr>
        <w:t>Jeżeli Inżynier zezwoli na czasowe, krótkotrwałe składowanie zanieczyszczeń w pobliżu oczyszczonych urządzeń odwadniających, to miejsce składowania należy wybrać w taki sposób, aby spływy deszczowe nie mogły przemieszczać zanieczyszczeń z powrotem do miejsc, z których je pobrano lub wprowadzać nieczystości do wód gruntowych i powierzchniowych.</w:t>
      </w:r>
    </w:p>
    <w:p w14:paraId="35E847D0" w14:textId="77777777" w:rsidR="00C42EEC" w:rsidRPr="00C42EEC" w:rsidRDefault="00C42EEC" w:rsidP="00C42EEC">
      <w:pPr>
        <w:jc w:val="both"/>
        <w:rPr>
          <w:rFonts w:cs="Times New Roman"/>
        </w:rPr>
      </w:pPr>
      <w:r w:rsidRPr="00C42EEC">
        <w:rPr>
          <w:rFonts w:cs="Times New Roman"/>
        </w:rPr>
        <w:t>5.6. Profilowanie skarp i dna rowu</w:t>
      </w:r>
    </w:p>
    <w:p w14:paraId="2B17B8CD" w14:textId="77777777" w:rsidR="00C42EEC" w:rsidRPr="00C42EEC" w:rsidRDefault="00C42EEC" w:rsidP="00C42EEC">
      <w:pPr>
        <w:jc w:val="both"/>
        <w:rPr>
          <w:rFonts w:cs="Times New Roman"/>
        </w:rPr>
      </w:pPr>
      <w:r w:rsidRPr="00C42EEC">
        <w:rPr>
          <w:rFonts w:cs="Times New Roman"/>
        </w:rPr>
        <w:tab/>
        <w:t>Po wykonaniu robót oczyszczających dna rowu z namułu należy doprowadzić przekrój rowu do pierwotnego wyglądu. Wszystkie uszkodzenia skarp w postaci wyrw, wypełnia się właściwym gruntem, ubezpieczając jednocześnie powierzchnię jak na przyległym otoczeniu.</w:t>
      </w:r>
    </w:p>
    <w:p w14:paraId="481959D4" w14:textId="77777777" w:rsidR="00C42EEC" w:rsidRPr="00C42EEC" w:rsidRDefault="00C42EEC" w:rsidP="00C42EEC">
      <w:pPr>
        <w:jc w:val="both"/>
        <w:rPr>
          <w:rFonts w:cs="Times New Roman"/>
        </w:rPr>
      </w:pPr>
      <w:r w:rsidRPr="00C42EEC">
        <w:rPr>
          <w:rFonts w:cs="Times New Roman"/>
        </w:rPr>
        <w:tab/>
        <w:t>Na wszystkich odcinkach rowu, gdzie nastąpiły deformacje skarp i dna, zmieniające profil podłużny i przekrój poprzeczny rowu należy dokonać wyprofilowania tych elementów, doprowadzając do odnowienia rowu. Roboty te należy wykonać „pod szablon” i ze sprawdzeniem spadku podłużnego rowu.</w:t>
      </w:r>
    </w:p>
    <w:p w14:paraId="0F97ED30" w14:textId="77777777" w:rsidR="00C42EEC" w:rsidRPr="00C42EEC" w:rsidRDefault="00C42EEC" w:rsidP="00C42EEC">
      <w:pPr>
        <w:jc w:val="both"/>
        <w:rPr>
          <w:rFonts w:cs="Times New Roman"/>
        </w:rPr>
      </w:pPr>
      <w:r w:rsidRPr="00C42EEC">
        <w:rPr>
          <w:rFonts w:cs="Times New Roman"/>
        </w:rPr>
        <w:t>5.7. Analiza przyczyn zamulania rowu</w:t>
      </w:r>
    </w:p>
    <w:p w14:paraId="527315BD" w14:textId="77777777" w:rsidR="00C42EEC" w:rsidRPr="00C42EEC" w:rsidRDefault="00C42EEC" w:rsidP="00C42EEC">
      <w:pPr>
        <w:jc w:val="both"/>
        <w:rPr>
          <w:rFonts w:cs="Times New Roman"/>
        </w:rPr>
      </w:pPr>
      <w:r w:rsidRPr="00C42EEC">
        <w:rPr>
          <w:rFonts w:cs="Times New Roman"/>
        </w:rPr>
        <w:tab/>
        <w:t>W czasie wykonywania prac związanych z usuwaniem namułu, należy przeanalizować przyczyny zamulania rowu, aby je usunąć, a co najmniej złagodzić.</w:t>
      </w:r>
    </w:p>
    <w:p w14:paraId="2415E28E" w14:textId="77777777" w:rsidR="00C42EEC" w:rsidRPr="00C42EEC" w:rsidRDefault="00C42EEC" w:rsidP="00C42EEC">
      <w:pPr>
        <w:jc w:val="both"/>
        <w:rPr>
          <w:rFonts w:cs="Times New Roman"/>
        </w:rPr>
      </w:pPr>
      <w:r w:rsidRPr="00C42EEC">
        <w:rPr>
          <w:rFonts w:cs="Times New Roman"/>
        </w:rPr>
        <w:tab/>
        <w:t>Szczególną uwagę należy zwrócić na spadki podłużne i przekrój poprzeczny rowu. Jako środki zaradcze można m.in. rozważać:</w:t>
      </w:r>
    </w:p>
    <w:p w14:paraId="76A134D4" w14:textId="77777777" w:rsidR="00C42EEC" w:rsidRPr="00C42EEC" w:rsidRDefault="00C42EEC" w:rsidP="00C42EEC">
      <w:pPr>
        <w:jc w:val="both"/>
        <w:rPr>
          <w:rFonts w:cs="Times New Roman"/>
        </w:rPr>
      </w:pPr>
      <w:r w:rsidRPr="00C42EEC">
        <w:rPr>
          <w:rFonts w:cs="Times New Roman"/>
        </w:rPr>
        <w:t>–      odpowiednie umocnienie dna i skarp,</w:t>
      </w:r>
    </w:p>
    <w:p w14:paraId="2174A1A7" w14:textId="77777777" w:rsidR="00C42EEC" w:rsidRPr="00C42EEC" w:rsidRDefault="00C42EEC" w:rsidP="00C42EEC">
      <w:pPr>
        <w:jc w:val="both"/>
        <w:rPr>
          <w:rFonts w:cs="Times New Roman"/>
        </w:rPr>
      </w:pPr>
      <w:r w:rsidRPr="00C42EEC">
        <w:rPr>
          <w:rFonts w:cs="Times New Roman"/>
        </w:rPr>
        <w:t>–      zwiększenie przekroju poprzecznego rowu (co obniżyłoby prędkość przepływu wody).</w:t>
      </w:r>
    </w:p>
    <w:p w14:paraId="126A483B" w14:textId="77777777" w:rsidR="00C42EEC" w:rsidRPr="00C42EEC" w:rsidRDefault="00C42EEC" w:rsidP="00C42EEC">
      <w:pPr>
        <w:jc w:val="both"/>
        <w:rPr>
          <w:rFonts w:cs="Times New Roman"/>
        </w:rPr>
      </w:pPr>
      <w:r w:rsidRPr="00C42EEC">
        <w:rPr>
          <w:rFonts w:cs="Times New Roman"/>
        </w:rPr>
        <w:t>Cena wykonania tych robót powinna być ujęta w innych pozycjach kosztorysowych.</w:t>
      </w:r>
    </w:p>
    <w:p w14:paraId="1261BAA1" w14:textId="77777777" w:rsidR="00C42EEC" w:rsidRPr="00C42EEC" w:rsidRDefault="00C42EEC" w:rsidP="00C42EEC">
      <w:pPr>
        <w:jc w:val="both"/>
        <w:rPr>
          <w:rFonts w:cs="Times New Roman"/>
        </w:rPr>
      </w:pPr>
      <w:r w:rsidRPr="00C42EEC">
        <w:rPr>
          <w:rFonts w:cs="Times New Roman"/>
        </w:rPr>
        <w:t>5.8. Roboty wykończeniowe</w:t>
      </w:r>
    </w:p>
    <w:p w14:paraId="4A4178FF" w14:textId="77777777" w:rsidR="00C42EEC" w:rsidRPr="00C42EEC" w:rsidRDefault="00C42EEC" w:rsidP="00C42EEC">
      <w:pPr>
        <w:jc w:val="both"/>
        <w:rPr>
          <w:rFonts w:cs="Times New Roman"/>
        </w:rPr>
      </w:pPr>
      <w:r w:rsidRPr="00C42EEC">
        <w:rPr>
          <w:rFonts w:cs="Times New Roman"/>
        </w:rPr>
        <w:t>Roboty wykończeniowe, zgodne z dokumentacją projektową, ST lub wskazaniami Inżyniera dotyczą prac związanych z dostosowaniem wykonanych robót do istniejących warunków terenowych, takie jak:</w:t>
      </w:r>
    </w:p>
    <w:p w14:paraId="4CCBA58E"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uzupełnienie zniszczonych w czasie robót istniejących elementów drogowych lub terenowych,</w:t>
      </w:r>
    </w:p>
    <w:p w14:paraId="3B9B0709"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roboty porządkujące otoczenie terenu robót,</w:t>
      </w:r>
    </w:p>
    <w:p w14:paraId="4569C4ED"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usunięcie oznakowania drogi wprowadzonego na okres robót.</w:t>
      </w:r>
    </w:p>
    <w:p w14:paraId="05B49E14" w14:textId="77777777" w:rsidR="00C42EEC" w:rsidRPr="00C42EEC" w:rsidRDefault="00C42EEC" w:rsidP="00C42EEC">
      <w:pPr>
        <w:jc w:val="both"/>
        <w:rPr>
          <w:rFonts w:cs="Times New Roman"/>
        </w:rPr>
      </w:pPr>
      <w:bookmarkStart w:id="226" w:name="_Toc421940501"/>
      <w:bookmarkStart w:id="227" w:name="_Toc24955913"/>
      <w:bookmarkStart w:id="228" w:name="_Toc25128887"/>
      <w:bookmarkStart w:id="229" w:name="_Toc25373385"/>
      <w:bookmarkStart w:id="230" w:name="_Toc25379401"/>
      <w:bookmarkStart w:id="231" w:name="_Toc174333138"/>
      <w:bookmarkStart w:id="232" w:name="_Toc179183771"/>
      <w:bookmarkStart w:id="233" w:name="_Toc198436140"/>
      <w:bookmarkStart w:id="234" w:name="_Toc282519914"/>
      <w:r w:rsidRPr="00C42EEC">
        <w:rPr>
          <w:rFonts w:cs="Times New Roman"/>
        </w:rPr>
        <w:t xml:space="preserve">6. </w:t>
      </w:r>
      <w:bookmarkEnd w:id="226"/>
      <w:bookmarkEnd w:id="227"/>
      <w:bookmarkEnd w:id="228"/>
      <w:bookmarkEnd w:id="229"/>
      <w:bookmarkEnd w:id="230"/>
      <w:bookmarkEnd w:id="231"/>
      <w:bookmarkEnd w:id="232"/>
      <w:bookmarkEnd w:id="233"/>
      <w:bookmarkEnd w:id="234"/>
      <w:r w:rsidRPr="00C42EEC">
        <w:rPr>
          <w:rFonts w:cs="Times New Roman"/>
        </w:rPr>
        <w:t>KONTROLA JAKOŚCI ROBÓT</w:t>
      </w:r>
    </w:p>
    <w:p w14:paraId="7D2120E8" w14:textId="77777777" w:rsidR="00C42EEC" w:rsidRPr="00C42EEC" w:rsidRDefault="00C42EEC" w:rsidP="00C42EEC">
      <w:pPr>
        <w:jc w:val="both"/>
        <w:rPr>
          <w:rFonts w:cs="Times New Roman"/>
        </w:rPr>
      </w:pPr>
      <w:r w:rsidRPr="00C42EEC">
        <w:rPr>
          <w:rFonts w:cs="Times New Roman"/>
        </w:rPr>
        <w:t>6.1. Ogólne zasady kontroli jakości robót</w:t>
      </w:r>
    </w:p>
    <w:p w14:paraId="7AF85498" w14:textId="77777777" w:rsidR="00C42EEC" w:rsidRPr="00C42EEC" w:rsidRDefault="00C42EEC" w:rsidP="00C42EEC">
      <w:pPr>
        <w:jc w:val="both"/>
        <w:rPr>
          <w:rFonts w:cs="Times New Roman"/>
        </w:rPr>
      </w:pPr>
      <w:r w:rsidRPr="00C42EEC">
        <w:rPr>
          <w:rFonts w:cs="Times New Roman"/>
        </w:rPr>
        <w:tab/>
        <w:t xml:space="preserve">Ogólne zasady kontroli jakości robót podano w OST   D-M-00.00.00 „Wymagania ogólne” [1] </w:t>
      </w:r>
      <w:r w:rsidRPr="00C42EEC">
        <w:rPr>
          <w:rStyle w:val="spelle"/>
          <w:rFonts w:cs="Times New Roman"/>
        </w:rPr>
        <w:t>pkt</w:t>
      </w:r>
      <w:r w:rsidRPr="00C42EEC">
        <w:rPr>
          <w:rFonts w:cs="Times New Roman"/>
        </w:rPr>
        <w:t xml:space="preserve"> 6.</w:t>
      </w:r>
    </w:p>
    <w:p w14:paraId="23D25636" w14:textId="77777777" w:rsidR="00C42EEC" w:rsidRPr="00C42EEC" w:rsidRDefault="00C42EEC" w:rsidP="00C42EEC">
      <w:pPr>
        <w:jc w:val="both"/>
        <w:rPr>
          <w:rFonts w:cs="Times New Roman"/>
        </w:rPr>
      </w:pPr>
      <w:r w:rsidRPr="00C42EEC">
        <w:rPr>
          <w:rFonts w:cs="Times New Roman"/>
        </w:rPr>
        <w:t>6.2. Badania przed przystąpieniem do robót</w:t>
      </w:r>
    </w:p>
    <w:p w14:paraId="57422D5B" w14:textId="77777777" w:rsidR="00C42EEC" w:rsidRPr="00C42EEC" w:rsidRDefault="00C42EEC" w:rsidP="00C42EEC">
      <w:pPr>
        <w:jc w:val="both"/>
        <w:rPr>
          <w:rFonts w:cs="Times New Roman"/>
        </w:rPr>
      </w:pPr>
      <w:r w:rsidRPr="00C42EEC">
        <w:rPr>
          <w:rFonts w:cs="Times New Roman"/>
        </w:rPr>
        <w:tab/>
        <w:t>Nie przewiduje się.</w:t>
      </w:r>
    </w:p>
    <w:p w14:paraId="20D2F0CD" w14:textId="77777777" w:rsidR="00C42EEC" w:rsidRPr="00C42EEC" w:rsidRDefault="00C42EEC" w:rsidP="00C42EEC">
      <w:pPr>
        <w:jc w:val="both"/>
        <w:rPr>
          <w:rFonts w:cs="Times New Roman"/>
        </w:rPr>
      </w:pPr>
      <w:r w:rsidRPr="00C42EEC">
        <w:rPr>
          <w:rFonts w:cs="Times New Roman"/>
        </w:rPr>
        <w:t>6.3. Badania w czasie robót</w:t>
      </w:r>
    </w:p>
    <w:p w14:paraId="576C9BCC" w14:textId="77777777" w:rsidR="00C42EEC" w:rsidRPr="00C42EEC" w:rsidRDefault="00C42EEC" w:rsidP="00C42EEC">
      <w:pPr>
        <w:jc w:val="both"/>
        <w:rPr>
          <w:rFonts w:cs="Times New Roman"/>
        </w:rPr>
      </w:pPr>
      <w:r w:rsidRPr="00C42EEC">
        <w:rPr>
          <w:rFonts w:cs="Times New Roman"/>
        </w:rPr>
        <w:tab/>
        <w:t xml:space="preserve">Częstotliwość oraz zakres badań i pomiarów, które należy wykonać w czasie robót podaje tablica 1. </w:t>
      </w:r>
    </w:p>
    <w:p w14:paraId="7CA1CB34" w14:textId="77777777" w:rsidR="00C42EEC" w:rsidRPr="00C42EEC" w:rsidRDefault="00C42EEC" w:rsidP="00C42EEC">
      <w:pPr>
        <w:jc w:val="both"/>
        <w:rPr>
          <w:rFonts w:cs="Times New Roman"/>
        </w:rPr>
      </w:pPr>
      <w:r w:rsidRPr="00C42EEC">
        <w:rPr>
          <w:rFonts w:cs="Times New Roman"/>
        </w:rPr>
        <w:br w:type="page"/>
      </w:r>
      <w:r w:rsidRPr="00C42EEC">
        <w:rPr>
          <w:rFonts w:cs="Times New Roman"/>
        </w:rPr>
        <w:lastRenderedPageBreak/>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543"/>
        <w:gridCol w:w="1487"/>
        <w:gridCol w:w="2268"/>
      </w:tblGrid>
      <w:tr w:rsidR="00C42EEC" w:rsidRPr="00C42EEC" w14:paraId="2A8582DF" w14:textId="77777777" w:rsidTr="00C42EEC">
        <w:tc>
          <w:tcPr>
            <w:tcW w:w="496" w:type="dxa"/>
            <w:tcBorders>
              <w:top w:val="single" w:sz="6" w:space="0" w:color="auto"/>
              <w:left w:val="single" w:sz="6" w:space="0" w:color="auto"/>
              <w:bottom w:val="single" w:sz="6" w:space="0" w:color="auto"/>
              <w:right w:val="single" w:sz="6" w:space="0" w:color="auto"/>
            </w:tcBorders>
            <w:noWrap/>
            <w:hideMark/>
          </w:tcPr>
          <w:p w14:paraId="65FD91E2" w14:textId="77777777" w:rsidR="00C42EEC" w:rsidRPr="00C42EEC" w:rsidRDefault="00C42EEC" w:rsidP="00C42EEC">
            <w:pPr>
              <w:jc w:val="both"/>
              <w:rPr>
                <w:rFonts w:cs="Times New Roman"/>
              </w:rPr>
            </w:pPr>
            <w:r w:rsidRPr="00C42EEC">
              <w:rPr>
                <w:rFonts w:cs="Times New Roman"/>
              </w:rPr>
              <w:t>Lp.</w:t>
            </w:r>
          </w:p>
        </w:tc>
        <w:tc>
          <w:tcPr>
            <w:tcW w:w="3543" w:type="dxa"/>
            <w:tcBorders>
              <w:top w:val="single" w:sz="6" w:space="0" w:color="auto"/>
              <w:left w:val="single" w:sz="6" w:space="0" w:color="auto"/>
              <w:bottom w:val="single" w:sz="6" w:space="0" w:color="auto"/>
              <w:right w:val="single" w:sz="6" w:space="0" w:color="auto"/>
            </w:tcBorders>
            <w:noWrap/>
            <w:hideMark/>
          </w:tcPr>
          <w:p w14:paraId="4BD27F04" w14:textId="77777777" w:rsidR="00C42EEC" w:rsidRPr="00C42EEC" w:rsidRDefault="00C42EEC" w:rsidP="00C42EEC">
            <w:pPr>
              <w:jc w:val="both"/>
              <w:rPr>
                <w:rFonts w:cs="Times New Roman"/>
              </w:rPr>
            </w:pPr>
            <w:r w:rsidRPr="00C42EEC">
              <w:rPr>
                <w:rFonts w:cs="Times New Roman"/>
              </w:rP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14:paraId="655F9637" w14:textId="77777777" w:rsidR="00C42EEC" w:rsidRPr="00C42EEC" w:rsidRDefault="00C42EEC" w:rsidP="00C42EEC">
            <w:pPr>
              <w:jc w:val="both"/>
              <w:rPr>
                <w:rFonts w:cs="Times New Roman"/>
              </w:rPr>
            </w:pPr>
            <w:r w:rsidRPr="00C42EEC">
              <w:rPr>
                <w:rFonts w:cs="Times New Roman"/>
              </w:rPr>
              <w:t>Częstotliwość badań</w:t>
            </w:r>
          </w:p>
        </w:tc>
        <w:tc>
          <w:tcPr>
            <w:tcW w:w="2268" w:type="dxa"/>
            <w:tcBorders>
              <w:top w:val="single" w:sz="6" w:space="0" w:color="auto"/>
              <w:left w:val="single" w:sz="6" w:space="0" w:color="auto"/>
              <w:bottom w:val="single" w:sz="6" w:space="0" w:color="auto"/>
              <w:right w:val="single" w:sz="6" w:space="0" w:color="auto"/>
            </w:tcBorders>
            <w:noWrap/>
            <w:hideMark/>
          </w:tcPr>
          <w:p w14:paraId="1F12AD0D" w14:textId="77777777" w:rsidR="00C42EEC" w:rsidRPr="00C42EEC" w:rsidRDefault="00C42EEC" w:rsidP="00C42EEC">
            <w:pPr>
              <w:jc w:val="both"/>
              <w:rPr>
                <w:rFonts w:cs="Times New Roman"/>
              </w:rPr>
            </w:pPr>
            <w:r w:rsidRPr="00C42EEC">
              <w:rPr>
                <w:rFonts w:cs="Times New Roman"/>
              </w:rPr>
              <w:t>Wartości dopuszczalne</w:t>
            </w:r>
          </w:p>
        </w:tc>
      </w:tr>
      <w:tr w:rsidR="00C42EEC" w:rsidRPr="00C42EEC" w14:paraId="0798F9A4"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5EFA72DC" w14:textId="77777777" w:rsidR="00C42EEC" w:rsidRPr="00C42EEC" w:rsidRDefault="00C42EEC" w:rsidP="00C42EEC">
            <w:pPr>
              <w:jc w:val="both"/>
              <w:rPr>
                <w:rFonts w:cs="Times New Roman"/>
              </w:rPr>
            </w:pPr>
            <w:r w:rsidRPr="00C42EEC">
              <w:rPr>
                <w:rFonts w:cs="Times New Roman"/>
              </w:rPr>
              <w:t>1</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4915578F" w14:textId="77777777" w:rsidR="00C42EEC" w:rsidRPr="00C42EEC" w:rsidRDefault="00C42EEC" w:rsidP="00C42EEC">
            <w:pPr>
              <w:jc w:val="both"/>
              <w:rPr>
                <w:rFonts w:cs="Times New Roman"/>
              </w:rPr>
            </w:pPr>
            <w:r w:rsidRPr="00C42EEC">
              <w:rPr>
                <w:rFonts w:cs="Times New Roman"/>
              </w:rP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52CCE988" w14:textId="77777777" w:rsidR="00C42EEC" w:rsidRPr="00C42EEC" w:rsidRDefault="00C42EEC" w:rsidP="00C42EEC">
            <w:pPr>
              <w:jc w:val="both"/>
              <w:rPr>
                <w:rFonts w:cs="Times New Roman"/>
              </w:rPr>
            </w:pPr>
            <w:r w:rsidRPr="00C42EEC">
              <w:rPr>
                <w:rFonts w:cs="Times New Roman"/>
              </w:rPr>
              <w:t>1 raz</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1A27E56B"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 i dokumentacji projektowej</w:t>
            </w:r>
          </w:p>
        </w:tc>
      </w:tr>
      <w:tr w:rsidR="00C42EEC" w:rsidRPr="00C42EEC" w14:paraId="013DE90F"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12ADABCC" w14:textId="77777777" w:rsidR="00C42EEC" w:rsidRPr="00C42EEC" w:rsidRDefault="00C42EEC" w:rsidP="00C42EEC">
            <w:pPr>
              <w:jc w:val="both"/>
              <w:rPr>
                <w:rFonts w:cs="Times New Roman"/>
              </w:rPr>
            </w:pPr>
            <w:r w:rsidRPr="00C42EEC">
              <w:rPr>
                <w:rFonts w:cs="Times New Roman"/>
              </w:rPr>
              <w:t>2</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2BA472D3" w14:textId="77777777" w:rsidR="00C42EEC" w:rsidRPr="00C42EEC" w:rsidRDefault="00C42EEC" w:rsidP="00C42EEC">
            <w:pPr>
              <w:jc w:val="both"/>
              <w:rPr>
                <w:rFonts w:cs="Times New Roman"/>
              </w:rPr>
            </w:pPr>
            <w:r w:rsidRPr="00C42EEC">
              <w:rPr>
                <w:rFonts w:cs="Times New Roman"/>
              </w:rPr>
              <w:t>Wydobycie i usunięcie namułu</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5ED5C797" w14:textId="77777777" w:rsidR="00C42EEC" w:rsidRPr="00C42EEC" w:rsidRDefault="00C42EEC" w:rsidP="00C42EEC">
            <w:pPr>
              <w:jc w:val="both"/>
              <w:rPr>
                <w:rFonts w:cs="Times New Roman"/>
              </w:rPr>
            </w:pPr>
            <w:r w:rsidRPr="00C42EEC">
              <w:rPr>
                <w:rFonts w:cs="Times New Roman"/>
              </w:rPr>
              <w:t>Praca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4A56DBDF"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5.4</w:t>
            </w:r>
          </w:p>
        </w:tc>
      </w:tr>
      <w:tr w:rsidR="00C42EEC" w:rsidRPr="00C42EEC" w14:paraId="347A6D9F"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3F229F45" w14:textId="77777777" w:rsidR="00C42EEC" w:rsidRPr="00C42EEC" w:rsidRDefault="00C42EEC" w:rsidP="00C42EEC">
            <w:pPr>
              <w:jc w:val="both"/>
              <w:rPr>
                <w:rFonts w:cs="Times New Roman"/>
              </w:rPr>
            </w:pPr>
            <w:r w:rsidRPr="00C42EEC">
              <w:rPr>
                <w:rFonts w:cs="Times New Roman"/>
              </w:rPr>
              <w:t>3</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2E44E419" w14:textId="77777777" w:rsidR="00C42EEC" w:rsidRPr="00C42EEC" w:rsidRDefault="00C42EEC" w:rsidP="00C42EEC">
            <w:pPr>
              <w:jc w:val="both"/>
              <w:rPr>
                <w:rFonts w:cs="Times New Roman"/>
              </w:rPr>
            </w:pPr>
            <w:r w:rsidRPr="00C42EEC">
              <w:rPr>
                <w:rFonts w:cs="Times New Roman"/>
              </w:rPr>
              <w:t>Wyprofilowanie dna i skarp rowu</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23EF63B5" w14:textId="77777777" w:rsidR="00C42EEC" w:rsidRPr="00C42EEC" w:rsidRDefault="00C42EEC" w:rsidP="00C42EEC">
            <w:pPr>
              <w:jc w:val="both"/>
              <w:rPr>
                <w:rFonts w:cs="Times New Roman"/>
              </w:rPr>
            </w:pPr>
            <w:r w:rsidRPr="00C42EEC">
              <w:rPr>
                <w:rFonts w:cs="Times New Roman"/>
              </w:rPr>
              <w:t>Jw.</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31D0DB51"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5.6</w:t>
            </w:r>
          </w:p>
        </w:tc>
      </w:tr>
      <w:tr w:rsidR="00C42EEC" w:rsidRPr="00C42EEC" w14:paraId="60A8DB39" w14:textId="77777777" w:rsidTr="00C42EEC">
        <w:tc>
          <w:tcPr>
            <w:tcW w:w="496" w:type="dxa"/>
            <w:tcBorders>
              <w:top w:val="single" w:sz="6" w:space="0" w:color="auto"/>
              <w:left w:val="single" w:sz="6" w:space="0" w:color="auto"/>
              <w:bottom w:val="single" w:sz="6" w:space="0" w:color="auto"/>
              <w:right w:val="single" w:sz="6" w:space="0" w:color="auto"/>
            </w:tcBorders>
            <w:noWrap/>
            <w:vAlign w:val="center"/>
            <w:hideMark/>
          </w:tcPr>
          <w:p w14:paraId="57CC3345" w14:textId="77777777" w:rsidR="00C42EEC" w:rsidRPr="00C42EEC" w:rsidRDefault="00C42EEC" w:rsidP="00C42EEC">
            <w:pPr>
              <w:jc w:val="both"/>
              <w:rPr>
                <w:rFonts w:cs="Times New Roman"/>
              </w:rPr>
            </w:pPr>
            <w:r w:rsidRPr="00C42EEC">
              <w:rPr>
                <w:rFonts w:cs="Times New Roman"/>
              </w:rPr>
              <w:t>4</w:t>
            </w:r>
          </w:p>
        </w:tc>
        <w:tc>
          <w:tcPr>
            <w:tcW w:w="3543" w:type="dxa"/>
            <w:tcBorders>
              <w:top w:val="single" w:sz="6" w:space="0" w:color="auto"/>
              <w:left w:val="single" w:sz="6" w:space="0" w:color="auto"/>
              <w:bottom w:val="single" w:sz="6" w:space="0" w:color="auto"/>
              <w:right w:val="single" w:sz="6" w:space="0" w:color="auto"/>
            </w:tcBorders>
            <w:noWrap/>
            <w:vAlign w:val="center"/>
            <w:hideMark/>
          </w:tcPr>
          <w:p w14:paraId="4FD7B4FC" w14:textId="77777777" w:rsidR="00C42EEC" w:rsidRPr="00C42EEC" w:rsidRDefault="00C42EEC" w:rsidP="00C42EEC">
            <w:pPr>
              <w:jc w:val="both"/>
              <w:rPr>
                <w:rFonts w:cs="Times New Roman"/>
              </w:rPr>
            </w:pPr>
            <w:r w:rsidRPr="00C42EEC">
              <w:rPr>
                <w:rFonts w:cs="Times New Roman"/>
              </w:rPr>
              <w:t>Wykonanie robót wykończeniowych</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2146F600" w14:textId="77777777" w:rsidR="00C42EEC" w:rsidRPr="00C42EEC" w:rsidRDefault="00C42EEC" w:rsidP="00C42EEC">
            <w:pPr>
              <w:jc w:val="both"/>
              <w:rPr>
                <w:rFonts w:cs="Times New Roman"/>
              </w:rPr>
            </w:pPr>
            <w:r w:rsidRPr="00C42EEC">
              <w:rPr>
                <w:rFonts w:cs="Times New Roman"/>
              </w:rPr>
              <w:t>Ocena ciągła</w:t>
            </w:r>
          </w:p>
        </w:tc>
        <w:tc>
          <w:tcPr>
            <w:tcW w:w="2268" w:type="dxa"/>
            <w:tcBorders>
              <w:top w:val="single" w:sz="6" w:space="0" w:color="auto"/>
              <w:left w:val="single" w:sz="6" w:space="0" w:color="auto"/>
              <w:bottom w:val="single" w:sz="6" w:space="0" w:color="auto"/>
              <w:right w:val="single" w:sz="6" w:space="0" w:color="auto"/>
            </w:tcBorders>
            <w:noWrap/>
            <w:vAlign w:val="center"/>
            <w:hideMark/>
          </w:tcPr>
          <w:p w14:paraId="3A58184B" w14:textId="77777777" w:rsidR="00C42EEC" w:rsidRPr="00C42EEC" w:rsidRDefault="00C42EEC" w:rsidP="00C42EEC">
            <w:pPr>
              <w:jc w:val="both"/>
              <w:rPr>
                <w:rFonts w:cs="Times New Roman"/>
              </w:rPr>
            </w:pPr>
            <w:r w:rsidRPr="00C42EEC">
              <w:rPr>
                <w:rFonts w:cs="Times New Roman"/>
              </w:rPr>
              <w:t xml:space="preserve">Wg </w:t>
            </w:r>
            <w:proofErr w:type="spellStart"/>
            <w:r w:rsidRPr="00C42EEC">
              <w:rPr>
                <w:rStyle w:val="spelle"/>
                <w:rFonts w:cs="Times New Roman"/>
              </w:rPr>
              <w:t>pktu</w:t>
            </w:r>
            <w:proofErr w:type="spellEnd"/>
            <w:r w:rsidRPr="00C42EEC">
              <w:rPr>
                <w:rFonts w:cs="Times New Roman"/>
              </w:rPr>
              <w:t xml:space="preserve"> 5.8</w:t>
            </w:r>
          </w:p>
        </w:tc>
      </w:tr>
    </w:tbl>
    <w:p w14:paraId="48EEFBB7" w14:textId="77777777" w:rsidR="00C42EEC" w:rsidRPr="00C42EEC" w:rsidRDefault="00C42EEC" w:rsidP="00C42EEC">
      <w:pPr>
        <w:jc w:val="both"/>
        <w:rPr>
          <w:rFonts w:cs="Times New Roman"/>
        </w:rPr>
      </w:pPr>
      <w:bookmarkStart w:id="235" w:name="_Toc421940502"/>
      <w:bookmarkStart w:id="236" w:name="_Toc24955914"/>
      <w:bookmarkStart w:id="237" w:name="_Toc25128888"/>
      <w:bookmarkStart w:id="238" w:name="_Toc25373386"/>
      <w:bookmarkStart w:id="239" w:name="_Toc25379402"/>
      <w:bookmarkStart w:id="240" w:name="_Toc174333139"/>
      <w:bookmarkStart w:id="241" w:name="_Toc179183772"/>
      <w:bookmarkStart w:id="242" w:name="_Toc198436141"/>
      <w:bookmarkStart w:id="243" w:name="_Toc282519915"/>
      <w:r w:rsidRPr="00C42EEC">
        <w:rPr>
          <w:rFonts w:cs="Times New Roman"/>
        </w:rPr>
        <w:t xml:space="preserve">7. </w:t>
      </w:r>
      <w:bookmarkEnd w:id="235"/>
      <w:bookmarkEnd w:id="236"/>
      <w:bookmarkEnd w:id="237"/>
      <w:bookmarkEnd w:id="238"/>
      <w:bookmarkEnd w:id="239"/>
      <w:bookmarkEnd w:id="240"/>
      <w:bookmarkEnd w:id="241"/>
      <w:bookmarkEnd w:id="242"/>
      <w:bookmarkEnd w:id="243"/>
      <w:r w:rsidRPr="00C42EEC">
        <w:rPr>
          <w:rFonts w:cs="Times New Roman"/>
        </w:rPr>
        <w:t>OBMIAR ROBÓT</w:t>
      </w:r>
    </w:p>
    <w:p w14:paraId="133B6570" w14:textId="77777777" w:rsidR="00C42EEC" w:rsidRPr="00C42EEC" w:rsidRDefault="00C42EEC" w:rsidP="00C42EEC">
      <w:pPr>
        <w:jc w:val="both"/>
        <w:rPr>
          <w:rFonts w:cs="Times New Roman"/>
        </w:rPr>
      </w:pPr>
      <w:r w:rsidRPr="00C42EEC">
        <w:rPr>
          <w:rFonts w:cs="Times New Roman"/>
        </w:rPr>
        <w:t>7.1. Ogólne zasady obmiaru robót</w:t>
      </w:r>
    </w:p>
    <w:p w14:paraId="68AF37E0" w14:textId="77777777" w:rsidR="00C42EEC" w:rsidRPr="00C42EEC" w:rsidRDefault="00C42EEC" w:rsidP="00C42EEC">
      <w:pPr>
        <w:jc w:val="both"/>
        <w:rPr>
          <w:rFonts w:cs="Times New Roman"/>
        </w:rPr>
      </w:pPr>
      <w:r w:rsidRPr="00C42EEC">
        <w:rPr>
          <w:rFonts w:cs="Times New Roman"/>
        </w:rPr>
        <w:tab/>
        <w:t xml:space="preserve">Ogólne zasady obmiaru robót podano w OST  D-M-00.00.00 „Wymagania ogólne” [1] </w:t>
      </w:r>
      <w:r w:rsidRPr="00C42EEC">
        <w:rPr>
          <w:rStyle w:val="spelle"/>
          <w:rFonts w:cs="Times New Roman"/>
        </w:rPr>
        <w:t>pkt</w:t>
      </w:r>
      <w:r w:rsidRPr="00C42EEC">
        <w:rPr>
          <w:rFonts w:cs="Times New Roman"/>
        </w:rPr>
        <w:t xml:space="preserve"> 7.</w:t>
      </w:r>
    </w:p>
    <w:p w14:paraId="24FF8370" w14:textId="77777777" w:rsidR="00C42EEC" w:rsidRPr="00C42EEC" w:rsidRDefault="00C42EEC" w:rsidP="00C42EEC">
      <w:pPr>
        <w:jc w:val="both"/>
        <w:rPr>
          <w:rFonts w:cs="Times New Roman"/>
        </w:rPr>
      </w:pPr>
      <w:r w:rsidRPr="00C42EEC">
        <w:rPr>
          <w:rFonts w:cs="Times New Roman"/>
        </w:rPr>
        <w:t>7.2. Jednostka obmiarowa</w:t>
      </w:r>
    </w:p>
    <w:p w14:paraId="79622B36" w14:textId="77777777" w:rsidR="00C42EEC" w:rsidRPr="00C42EEC" w:rsidRDefault="00C42EEC" w:rsidP="00C42EEC">
      <w:pPr>
        <w:jc w:val="both"/>
        <w:rPr>
          <w:rFonts w:cs="Times New Roman"/>
        </w:rPr>
      </w:pPr>
      <w:r w:rsidRPr="00C42EEC">
        <w:rPr>
          <w:rFonts w:cs="Times New Roman"/>
        </w:rPr>
        <w:tab/>
        <w:t>Jednostką obmiarową jest m (metr) wykonanego usunięcia namułu z rowu.</w:t>
      </w:r>
    </w:p>
    <w:p w14:paraId="4620BA6A" w14:textId="77777777" w:rsidR="00C42EEC" w:rsidRPr="00C42EEC" w:rsidRDefault="00C42EEC" w:rsidP="00C42EEC">
      <w:pPr>
        <w:jc w:val="both"/>
        <w:rPr>
          <w:rFonts w:cs="Times New Roman"/>
        </w:rPr>
      </w:pPr>
      <w:r w:rsidRPr="00C42EEC">
        <w:rPr>
          <w:rFonts w:cs="Times New Roman"/>
        </w:rPr>
        <w:t xml:space="preserve"> </w:t>
      </w:r>
      <w:bookmarkStart w:id="244" w:name="_Toc421940503"/>
      <w:bookmarkStart w:id="245" w:name="_Toc24955915"/>
      <w:bookmarkStart w:id="246" w:name="_Toc25128889"/>
      <w:bookmarkStart w:id="247" w:name="_Toc25373387"/>
      <w:bookmarkStart w:id="248" w:name="_Toc25379403"/>
      <w:bookmarkStart w:id="249" w:name="_Toc174333140"/>
      <w:bookmarkStart w:id="250" w:name="_Toc179183773"/>
      <w:bookmarkStart w:id="251" w:name="_Toc198436142"/>
      <w:bookmarkStart w:id="252" w:name="_Toc282519916"/>
      <w:r w:rsidRPr="00C42EEC">
        <w:rPr>
          <w:rFonts w:cs="Times New Roman"/>
        </w:rPr>
        <w:t xml:space="preserve">8. </w:t>
      </w:r>
      <w:bookmarkEnd w:id="244"/>
      <w:bookmarkEnd w:id="245"/>
      <w:bookmarkEnd w:id="246"/>
      <w:bookmarkEnd w:id="247"/>
      <w:bookmarkEnd w:id="248"/>
      <w:bookmarkEnd w:id="249"/>
      <w:bookmarkEnd w:id="250"/>
      <w:bookmarkEnd w:id="251"/>
      <w:bookmarkEnd w:id="252"/>
      <w:r w:rsidRPr="00C42EEC">
        <w:rPr>
          <w:rFonts w:cs="Times New Roman"/>
        </w:rPr>
        <w:t>ODBIÓR ROBÓT</w:t>
      </w:r>
    </w:p>
    <w:p w14:paraId="709C61D3" w14:textId="77777777" w:rsidR="00C42EEC" w:rsidRPr="00C42EEC" w:rsidRDefault="00C42EEC" w:rsidP="00C42EEC">
      <w:pPr>
        <w:jc w:val="both"/>
        <w:rPr>
          <w:rFonts w:cs="Times New Roman"/>
        </w:rPr>
      </w:pPr>
      <w:r w:rsidRPr="00C42EEC">
        <w:rPr>
          <w:rFonts w:cs="Times New Roman"/>
        </w:rPr>
        <w:tab/>
        <w:t xml:space="preserve">Ogólne zasady odbioru robót podano w OST  D-M-00.00.00 „Wymagania ogólne” [1] </w:t>
      </w:r>
      <w:r w:rsidRPr="00C42EEC">
        <w:rPr>
          <w:rStyle w:val="spelle"/>
          <w:rFonts w:cs="Times New Roman"/>
        </w:rPr>
        <w:t>pkt</w:t>
      </w:r>
      <w:r w:rsidRPr="00C42EEC">
        <w:rPr>
          <w:rFonts w:cs="Times New Roman"/>
        </w:rPr>
        <w:t xml:space="preserve"> 8.</w:t>
      </w:r>
    </w:p>
    <w:p w14:paraId="3A61DC61" w14:textId="77777777" w:rsidR="00C42EEC" w:rsidRPr="00C42EEC" w:rsidRDefault="00C42EEC" w:rsidP="00C42EEC">
      <w:pPr>
        <w:jc w:val="both"/>
        <w:rPr>
          <w:rFonts w:cs="Times New Roman"/>
        </w:rPr>
      </w:pPr>
      <w:r w:rsidRPr="00C42EEC">
        <w:rPr>
          <w:rFonts w:cs="Times New Roman"/>
        </w:rPr>
        <w:tab/>
        <w:t xml:space="preserve">Roboty uznaje się za wykonane zgodnie z dokumentacją projektową, ST i wymaganiami Inżyniera, jeżeli wszystkie pomiary i badania z zachowaniem tolerancji według </w:t>
      </w:r>
      <w:proofErr w:type="spellStart"/>
      <w:r w:rsidRPr="00C42EEC">
        <w:rPr>
          <w:rStyle w:val="spelle"/>
          <w:rFonts w:cs="Times New Roman"/>
        </w:rPr>
        <w:t>pktu</w:t>
      </w:r>
      <w:proofErr w:type="spellEnd"/>
      <w:r w:rsidRPr="00C42EEC">
        <w:rPr>
          <w:rFonts w:cs="Times New Roman"/>
        </w:rPr>
        <w:t xml:space="preserve"> 6 dały wyniki pozytywne.</w:t>
      </w:r>
    </w:p>
    <w:p w14:paraId="57505179" w14:textId="77777777" w:rsidR="00C42EEC" w:rsidRPr="00C42EEC" w:rsidRDefault="00C42EEC" w:rsidP="00C42EEC">
      <w:pPr>
        <w:jc w:val="both"/>
        <w:rPr>
          <w:rFonts w:cs="Times New Roman"/>
        </w:rPr>
      </w:pPr>
      <w:bookmarkStart w:id="253" w:name="_Toc421686551"/>
      <w:bookmarkStart w:id="254" w:name="_Toc421940504"/>
      <w:bookmarkStart w:id="255" w:name="_Toc24955916"/>
      <w:bookmarkStart w:id="256" w:name="_Toc25128890"/>
      <w:bookmarkStart w:id="257" w:name="_Toc25373388"/>
      <w:bookmarkStart w:id="258" w:name="_Toc25379404"/>
      <w:bookmarkStart w:id="259" w:name="_Toc174333141"/>
      <w:bookmarkStart w:id="260" w:name="_Toc179183774"/>
      <w:bookmarkStart w:id="261" w:name="_Toc198436143"/>
      <w:bookmarkStart w:id="262" w:name="_Toc282519917"/>
      <w:r w:rsidRPr="00C42EEC">
        <w:rPr>
          <w:rFonts w:cs="Times New Roman"/>
        </w:rPr>
        <w:t xml:space="preserve">9. </w:t>
      </w:r>
      <w:bookmarkEnd w:id="253"/>
      <w:bookmarkEnd w:id="254"/>
      <w:bookmarkEnd w:id="255"/>
      <w:bookmarkEnd w:id="256"/>
      <w:bookmarkEnd w:id="257"/>
      <w:bookmarkEnd w:id="258"/>
      <w:bookmarkEnd w:id="259"/>
      <w:bookmarkEnd w:id="260"/>
      <w:bookmarkEnd w:id="261"/>
      <w:bookmarkEnd w:id="262"/>
      <w:r w:rsidRPr="00C42EEC">
        <w:rPr>
          <w:rFonts w:cs="Times New Roman"/>
        </w:rPr>
        <w:t>PODSTAWA PŁATNOŚCI</w:t>
      </w:r>
    </w:p>
    <w:p w14:paraId="3F527FCD" w14:textId="77777777" w:rsidR="00C42EEC" w:rsidRPr="00C42EEC" w:rsidRDefault="00C42EEC" w:rsidP="00C42EEC">
      <w:pPr>
        <w:jc w:val="both"/>
        <w:rPr>
          <w:rFonts w:cs="Times New Roman"/>
        </w:rPr>
      </w:pPr>
      <w:r w:rsidRPr="00C42EEC">
        <w:rPr>
          <w:rFonts w:cs="Times New Roman"/>
        </w:rPr>
        <w:t>9.1. Ogólne ustalenia dotyczące podstawy płatności</w:t>
      </w:r>
    </w:p>
    <w:p w14:paraId="5AFDA414" w14:textId="77777777" w:rsidR="00C42EEC" w:rsidRPr="00C42EEC" w:rsidRDefault="00C42EEC" w:rsidP="00C42EEC">
      <w:pPr>
        <w:jc w:val="both"/>
        <w:rPr>
          <w:rFonts w:cs="Times New Roman"/>
        </w:rPr>
      </w:pPr>
      <w:r w:rsidRPr="00C42EEC">
        <w:rPr>
          <w:rFonts w:cs="Times New Roman"/>
        </w:rPr>
        <w:tab/>
        <w:t xml:space="preserve">Ogólne ustalenia dotyczące podstawy płatności podano w OST D-M-00.00.00 „Wymagania ogólne” [1] </w:t>
      </w:r>
      <w:r w:rsidRPr="00C42EEC">
        <w:rPr>
          <w:rStyle w:val="spelle"/>
          <w:rFonts w:cs="Times New Roman"/>
        </w:rPr>
        <w:t>pkt</w:t>
      </w:r>
      <w:r w:rsidRPr="00C42EEC">
        <w:rPr>
          <w:rFonts w:cs="Times New Roman"/>
        </w:rPr>
        <w:t xml:space="preserve"> 9.</w:t>
      </w:r>
    </w:p>
    <w:p w14:paraId="4F8C6D7B" w14:textId="77777777" w:rsidR="00C42EEC" w:rsidRPr="00C42EEC" w:rsidRDefault="00C42EEC" w:rsidP="00C42EEC">
      <w:pPr>
        <w:jc w:val="both"/>
        <w:rPr>
          <w:rFonts w:cs="Times New Roman"/>
        </w:rPr>
      </w:pPr>
      <w:r w:rsidRPr="00C42EEC">
        <w:rPr>
          <w:rFonts w:cs="Times New Roman"/>
        </w:rPr>
        <w:t>9.2. Cena jednostki obmiarowej</w:t>
      </w:r>
    </w:p>
    <w:p w14:paraId="5950D5D5" w14:textId="77777777" w:rsidR="00C42EEC" w:rsidRPr="00C42EEC" w:rsidRDefault="00C42EEC" w:rsidP="00C42EEC">
      <w:pPr>
        <w:jc w:val="both"/>
        <w:rPr>
          <w:rFonts w:cs="Times New Roman"/>
        </w:rPr>
      </w:pPr>
      <w:r w:rsidRPr="00C42EEC">
        <w:rPr>
          <w:rFonts w:cs="Times New Roman"/>
        </w:rPr>
        <w:tab/>
        <w:t>Cena wykonania 1 m usunięcia namułu z rowu obejmuje:</w:t>
      </w:r>
    </w:p>
    <w:p w14:paraId="0D283788"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prace pomiarowe i roboty przygotowawcze,</w:t>
      </w:r>
    </w:p>
    <w:p w14:paraId="5AE70624"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oznakowanie robót,</w:t>
      </w:r>
    </w:p>
    <w:p w14:paraId="6BE37395"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dostarczenie sprzętu,</w:t>
      </w:r>
    </w:p>
    <w:p w14:paraId="0FD61989"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wykonanie usunięcia namułu z rowu według wymagań dokumentacji projektowej, ST i specyfikacji technicznej,</w:t>
      </w:r>
    </w:p>
    <w:p w14:paraId="239E60BB"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wyprofilowanie dna i skarp rowu,</w:t>
      </w:r>
    </w:p>
    <w:p w14:paraId="0DF1B61C"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zebranie i wywóz zanieczyszczeń,</w:t>
      </w:r>
    </w:p>
    <w:p w14:paraId="0CE4114A"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odwiezienie sprzętu.</w:t>
      </w:r>
    </w:p>
    <w:p w14:paraId="2477F171" w14:textId="77777777" w:rsidR="00C42EEC" w:rsidRPr="00C42EEC" w:rsidRDefault="00C42EEC" w:rsidP="00C42EEC">
      <w:pPr>
        <w:jc w:val="both"/>
        <w:rPr>
          <w:rFonts w:cs="Times New Roman"/>
        </w:rPr>
      </w:pPr>
      <w:r w:rsidRPr="00C42EEC">
        <w:rPr>
          <w:rFonts w:cs="Times New Roman"/>
        </w:rPr>
        <w:t>9.3. Sposób rozliczenia robót tymczasowych i prac towarzyszących</w:t>
      </w:r>
    </w:p>
    <w:p w14:paraId="28764050" w14:textId="77777777" w:rsidR="00C42EEC" w:rsidRPr="00C42EEC" w:rsidRDefault="00C42EEC" w:rsidP="00C42EEC">
      <w:pPr>
        <w:jc w:val="both"/>
        <w:rPr>
          <w:rFonts w:cs="Times New Roman"/>
        </w:rPr>
      </w:pPr>
      <w:r w:rsidRPr="00C42EEC">
        <w:rPr>
          <w:rFonts w:cs="Times New Roman"/>
        </w:rPr>
        <w:tab/>
        <w:t>Cena wykonania robót określonych niniejszą OST obejmuje:</w:t>
      </w:r>
    </w:p>
    <w:p w14:paraId="5B8E02BF"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roboty tymczasowe, które są potrzebne do wykonania robót podstawowych, ale nie są przekazywane Zamawiającemu i są usuwane po wykonaniu robót podstawowych,</w:t>
      </w:r>
    </w:p>
    <w:p w14:paraId="720C3060" w14:textId="77777777" w:rsidR="00C42EEC" w:rsidRPr="00C42EEC" w:rsidRDefault="00C42EEC" w:rsidP="00C42EEC">
      <w:pPr>
        <w:jc w:val="both"/>
        <w:rPr>
          <w:rFonts w:cs="Times New Roman"/>
        </w:rPr>
      </w:pPr>
      <w:r w:rsidRPr="00C42EEC">
        <w:rPr>
          <w:rFonts w:eastAsia="Symbol" w:cs="Times New Roman"/>
        </w:rPr>
        <w:t xml:space="preserve">-      </w:t>
      </w:r>
      <w:r w:rsidRPr="00C42EEC">
        <w:rPr>
          <w:rFonts w:cs="Times New Roman"/>
        </w:rPr>
        <w:t>prace towarzyszące, które są niezbędne do wykonania robót podstawowych, niezaliczane do robót tymczasowych, jak geodezyjne wytyczenie robót itd.</w:t>
      </w:r>
    </w:p>
    <w:p w14:paraId="58A8CEA8" w14:textId="77777777" w:rsidR="00C42EEC" w:rsidRPr="00C42EEC" w:rsidRDefault="00C42EEC" w:rsidP="00C42EEC">
      <w:pPr>
        <w:jc w:val="both"/>
        <w:rPr>
          <w:rFonts w:cs="Times New Roman"/>
        </w:rPr>
      </w:pPr>
      <w:bookmarkStart w:id="263" w:name="_Toc24955917"/>
      <w:bookmarkStart w:id="264" w:name="_Toc25041751"/>
      <w:bookmarkStart w:id="265" w:name="_Toc25128891"/>
      <w:bookmarkStart w:id="266" w:name="_Toc25373389"/>
      <w:bookmarkStart w:id="267" w:name="_Toc25379405"/>
      <w:bookmarkStart w:id="268" w:name="_Toc174333142"/>
      <w:bookmarkStart w:id="269" w:name="_Toc179183775"/>
      <w:bookmarkStart w:id="270" w:name="_Toc198436144"/>
      <w:bookmarkStart w:id="271" w:name="_Toc282519918"/>
      <w:r w:rsidRPr="00C42EEC">
        <w:rPr>
          <w:rFonts w:cs="Times New Roman"/>
        </w:rPr>
        <w:t xml:space="preserve">10. </w:t>
      </w:r>
      <w:bookmarkEnd w:id="263"/>
      <w:bookmarkEnd w:id="264"/>
      <w:bookmarkEnd w:id="265"/>
      <w:bookmarkEnd w:id="266"/>
      <w:bookmarkEnd w:id="267"/>
      <w:bookmarkEnd w:id="268"/>
      <w:bookmarkEnd w:id="269"/>
      <w:bookmarkEnd w:id="270"/>
      <w:bookmarkEnd w:id="271"/>
      <w:r w:rsidRPr="00C42EEC">
        <w:rPr>
          <w:rFonts w:cs="Times New Roman"/>
        </w:rPr>
        <w:t>PRZEPISY ZWIĄZANE</w:t>
      </w:r>
    </w:p>
    <w:p w14:paraId="5F0CDF91" w14:textId="77777777" w:rsidR="00C42EEC" w:rsidRPr="00C42EEC" w:rsidRDefault="00C42EEC" w:rsidP="00C42EEC">
      <w:pPr>
        <w:jc w:val="both"/>
        <w:rPr>
          <w:rFonts w:cs="Times New Roman"/>
        </w:rPr>
      </w:pPr>
      <w:r w:rsidRPr="00C42EEC">
        <w:rPr>
          <w:rFonts w:cs="Times New Roman"/>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5172"/>
      </w:tblGrid>
      <w:tr w:rsidR="00C42EEC" w:rsidRPr="00C42EEC" w14:paraId="48B0A30A" w14:textId="77777777" w:rsidTr="00C42EEC">
        <w:tc>
          <w:tcPr>
            <w:tcW w:w="496" w:type="dxa"/>
            <w:hideMark/>
          </w:tcPr>
          <w:p w14:paraId="0BE9A408" w14:textId="77777777" w:rsidR="00C42EEC" w:rsidRPr="00C42EEC" w:rsidRDefault="00C42EEC" w:rsidP="00C42EEC">
            <w:pPr>
              <w:jc w:val="both"/>
              <w:rPr>
                <w:rFonts w:cs="Times New Roman"/>
              </w:rPr>
            </w:pPr>
            <w:r w:rsidRPr="00C42EEC">
              <w:rPr>
                <w:rFonts w:cs="Times New Roman"/>
              </w:rPr>
              <w:t xml:space="preserve"> 1.</w:t>
            </w:r>
          </w:p>
        </w:tc>
        <w:tc>
          <w:tcPr>
            <w:tcW w:w="1842" w:type="dxa"/>
            <w:hideMark/>
          </w:tcPr>
          <w:p w14:paraId="1D467F08" w14:textId="77777777" w:rsidR="00C42EEC" w:rsidRPr="00C42EEC" w:rsidRDefault="00C42EEC" w:rsidP="00C42EEC">
            <w:pPr>
              <w:jc w:val="both"/>
              <w:rPr>
                <w:rFonts w:cs="Times New Roman"/>
              </w:rPr>
            </w:pPr>
            <w:r w:rsidRPr="00C42EEC">
              <w:rPr>
                <w:rFonts w:cs="Times New Roman"/>
              </w:rPr>
              <w:t>D-M-00.00.00</w:t>
            </w:r>
          </w:p>
        </w:tc>
        <w:tc>
          <w:tcPr>
            <w:tcW w:w="5172" w:type="dxa"/>
            <w:hideMark/>
          </w:tcPr>
          <w:p w14:paraId="34840B42" w14:textId="77777777" w:rsidR="00C42EEC" w:rsidRPr="00C42EEC" w:rsidRDefault="00C42EEC" w:rsidP="00C42EEC">
            <w:pPr>
              <w:jc w:val="both"/>
              <w:rPr>
                <w:rFonts w:cs="Times New Roman"/>
              </w:rPr>
            </w:pPr>
            <w:r w:rsidRPr="00C42EEC">
              <w:rPr>
                <w:rFonts w:cs="Times New Roman"/>
              </w:rPr>
              <w:t xml:space="preserve"> Wymagania ogólne</w:t>
            </w:r>
          </w:p>
        </w:tc>
      </w:tr>
    </w:tbl>
    <w:p w14:paraId="3B6B9C16" w14:textId="77777777" w:rsidR="00C42EEC" w:rsidRPr="00C42EEC" w:rsidRDefault="00C42EEC" w:rsidP="00C42EEC">
      <w:pPr>
        <w:jc w:val="both"/>
        <w:rPr>
          <w:rFonts w:cs="Times New Roman"/>
        </w:rPr>
      </w:pPr>
    </w:p>
    <w:p w14:paraId="2A4FCF96" w14:textId="77777777" w:rsidR="00C42EEC" w:rsidRPr="00C42EEC" w:rsidRDefault="00C42EEC" w:rsidP="00C42EEC">
      <w:pPr>
        <w:jc w:val="both"/>
        <w:rPr>
          <w:rFonts w:cs="Times New Roman"/>
        </w:rPr>
      </w:pPr>
    </w:p>
    <w:p w14:paraId="52DB6DEE" w14:textId="77777777" w:rsidR="00C42EEC" w:rsidRPr="00C42EEC" w:rsidRDefault="00C42EEC" w:rsidP="00C42EEC">
      <w:pPr>
        <w:jc w:val="both"/>
        <w:rPr>
          <w:rFonts w:cs="Times New Roman"/>
        </w:rPr>
      </w:pPr>
      <w:bookmarkStart w:id="272" w:name="_Toc282519919"/>
      <w:r w:rsidRPr="00C42EEC">
        <w:rPr>
          <w:rFonts w:cs="Times New Roman"/>
        </w:rPr>
        <w:t>11. ZAŁĄCZNIKI</w:t>
      </w:r>
      <w:bookmarkEnd w:id="272"/>
    </w:p>
    <w:p w14:paraId="47152564" w14:textId="77777777" w:rsidR="00C42EEC" w:rsidRPr="00C42EEC" w:rsidRDefault="00C42EEC" w:rsidP="00C42EEC">
      <w:pPr>
        <w:jc w:val="both"/>
        <w:rPr>
          <w:rFonts w:cs="Times New Roman"/>
        </w:rPr>
      </w:pPr>
      <w:r w:rsidRPr="00C42EEC">
        <w:rPr>
          <w:rFonts w:cs="Times New Roman"/>
        </w:rPr>
        <w:t>ZAŁĄCZNIK 1</w:t>
      </w:r>
    </w:p>
    <w:p w14:paraId="114856AE" w14:textId="77777777" w:rsidR="00C42EEC" w:rsidRPr="00C42EEC" w:rsidRDefault="00C42EEC" w:rsidP="00C42EEC">
      <w:pPr>
        <w:jc w:val="both"/>
        <w:rPr>
          <w:rFonts w:cs="Times New Roman"/>
        </w:rPr>
      </w:pPr>
      <w:r w:rsidRPr="00C42EEC">
        <w:rPr>
          <w:rFonts w:cs="Times New Roman"/>
        </w:rPr>
        <w:t>ZASADY  ZAMULANIA  ROWÓW</w:t>
      </w:r>
    </w:p>
    <w:p w14:paraId="1F321386" w14:textId="77777777" w:rsidR="00C42EEC" w:rsidRPr="00C42EEC" w:rsidRDefault="00C42EEC" w:rsidP="00C42EEC">
      <w:pPr>
        <w:jc w:val="both"/>
        <w:rPr>
          <w:rFonts w:cs="Times New Roman"/>
        </w:rPr>
      </w:pPr>
      <w:r w:rsidRPr="00C42EEC">
        <w:rPr>
          <w:rFonts w:cs="Times New Roman"/>
        </w:rPr>
        <w:t>1.1.  Zasady utrzymania rowów</w:t>
      </w:r>
    </w:p>
    <w:p w14:paraId="5F23CC00" w14:textId="77777777" w:rsidR="00C42EEC" w:rsidRPr="00C42EEC" w:rsidRDefault="00C42EEC" w:rsidP="00C42EEC">
      <w:pPr>
        <w:jc w:val="both"/>
        <w:rPr>
          <w:rFonts w:cs="Times New Roman"/>
        </w:rPr>
      </w:pPr>
      <w:r w:rsidRPr="00C42EEC">
        <w:rPr>
          <w:rFonts w:cs="Times New Roman"/>
        </w:rPr>
        <w:t>Utrzymanie rowów polega na: kontroli przepływu wody, usuwaniu wszelkich przedmiotów utrudniających przepływ wody, oczyszczeniu rowów z naniesionego namułu, okresowym (co kilka lat) odnawianiu profilu rowów oraz naprawie uszkodzeń skarp rowów.</w:t>
      </w:r>
    </w:p>
    <w:p w14:paraId="7B561169" w14:textId="77777777" w:rsidR="00C42EEC" w:rsidRPr="00C42EEC" w:rsidRDefault="00C42EEC" w:rsidP="00C42EEC">
      <w:pPr>
        <w:jc w:val="both"/>
        <w:rPr>
          <w:rFonts w:cs="Times New Roman"/>
        </w:rPr>
      </w:pPr>
      <w:r w:rsidRPr="00C42EEC">
        <w:rPr>
          <w:rFonts w:cs="Times New Roman"/>
        </w:rPr>
        <w:t>Wszelkie uszkodzenia rowów należy natychmiast naprawiać, aby nie dopuścić do jeszcze większych szkód.</w:t>
      </w:r>
    </w:p>
    <w:p w14:paraId="2FE6DB30" w14:textId="77777777" w:rsidR="00C42EEC" w:rsidRPr="00C42EEC" w:rsidRDefault="00C42EEC" w:rsidP="00C42EEC">
      <w:pPr>
        <w:jc w:val="both"/>
        <w:rPr>
          <w:rFonts w:cs="Times New Roman"/>
        </w:rPr>
      </w:pPr>
      <w:r w:rsidRPr="00C42EEC">
        <w:rPr>
          <w:rFonts w:cs="Times New Roman"/>
        </w:rPr>
        <w:t>1.2. Przyczyny zamulania rowów</w:t>
      </w:r>
    </w:p>
    <w:p w14:paraId="46738599" w14:textId="77777777" w:rsidR="00C42EEC" w:rsidRPr="00C42EEC" w:rsidRDefault="00C42EEC" w:rsidP="00C42EEC">
      <w:pPr>
        <w:jc w:val="both"/>
        <w:rPr>
          <w:rFonts w:cs="Times New Roman"/>
        </w:rPr>
      </w:pPr>
      <w:r w:rsidRPr="00C42EEC">
        <w:rPr>
          <w:rFonts w:cs="Times New Roman"/>
        </w:rPr>
        <w:tab/>
        <w:t>Rowy zanieczyszczają się z biegiem czasu na skutek rozmycia, zamulenia i zbytniego zarastania trawą. Zanieczyszczenia te przeszkadzają sprawnemu odpływowi wody, powstają miejsca, gdzie zbiera się woda stojąca, nie mająca odpływu, która stara się odpłynąć do wewnątrz korpusu drogowego.</w:t>
      </w:r>
    </w:p>
    <w:p w14:paraId="58D90B28" w14:textId="77777777" w:rsidR="00C42EEC" w:rsidRPr="00C42EEC" w:rsidRDefault="00C42EEC" w:rsidP="00C42EEC">
      <w:pPr>
        <w:jc w:val="both"/>
        <w:rPr>
          <w:rFonts w:cs="Times New Roman"/>
        </w:rPr>
      </w:pPr>
      <w:r w:rsidRPr="00C42EEC">
        <w:rPr>
          <w:rFonts w:cs="Times New Roman"/>
        </w:rPr>
        <w:tab/>
        <w:t>Jeśli poziom wody średniej normalnej jest niski i prędkość jej przepływu niewielka – następuje łatwe zarastanie i zamulanie dna; płynąca woda wybiera miejsca najniższe, na miejscach wolnych od wody rozrastają się rośliny, a całe koryto nie spełnia swoich funkcji.</w:t>
      </w:r>
    </w:p>
    <w:p w14:paraId="198DEFCD" w14:textId="77777777" w:rsidR="00C42EEC" w:rsidRPr="00C42EEC" w:rsidRDefault="00C42EEC" w:rsidP="00C42EEC">
      <w:pPr>
        <w:jc w:val="both"/>
        <w:rPr>
          <w:rFonts w:cs="Times New Roman"/>
        </w:rPr>
      </w:pPr>
      <w:r w:rsidRPr="00C42EEC">
        <w:rPr>
          <w:rFonts w:cs="Times New Roman"/>
        </w:rPr>
        <w:tab/>
        <w:t>Zamulanie i zanieczyszczanie rowu powstaje wtedy, gdy prędkość przepływu wody jest niedostateczna dla unoszenia cząstek gruntu oraz gdy zmienia się prędkość przepływu z większej na mniejszą, wtedy bowiem następuje wytrącenie drobniejszych cząstek gruntu unoszonych przez wodę. Przy prędkości mniejszej od 0,25 m/s zaczyna się osadzanie drobnych cząstek ziemnych unoszonych przez wodę, przy prędkości mniejszej od 0,40 m/s osadza się drobny piasek, a przy prędkości nie przewyższającej 0,60 m/s następuje zarastanie rowu trawą.</w:t>
      </w:r>
    </w:p>
    <w:p w14:paraId="75353F05" w14:textId="77777777" w:rsidR="00C42EEC" w:rsidRPr="00C42EEC" w:rsidRDefault="00C42EEC" w:rsidP="00C42EEC">
      <w:pPr>
        <w:jc w:val="both"/>
        <w:rPr>
          <w:rFonts w:cs="Times New Roman"/>
        </w:rPr>
      </w:pPr>
      <w:r w:rsidRPr="00C42EEC">
        <w:rPr>
          <w:rFonts w:cs="Times New Roman"/>
        </w:rPr>
        <w:tab/>
        <w:t>Przy budowie nowych rowów, które nie powinny ulegać zamuleniu, zaleca się unikać zarówno spadków rowu poniżej 0,5% jak i załamań wklęsłych, zwłaszcza raptownych.</w:t>
      </w:r>
    </w:p>
    <w:p w14:paraId="16BFA1D3" w14:textId="77777777" w:rsidR="00C42EEC" w:rsidRPr="00C42EEC" w:rsidRDefault="00C42EEC" w:rsidP="00C42EEC">
      <w:pPr>
        <w:jc w:val="both"/>
        <w:rPr>
          <w:rFonts w:cs="Times New Roman"/>
        </w:rPr>
      </w:pPr>
      <w:r w:rsidRPr="00C42EEC">
        <w:rPr>
          <w:rFonts w:cs="Times New Roman"/>
        </w:rPr>
        <w:tab/>
        <w:t>Ze względu na zarastanie i zamulanie rowu dopuszczalne najmniejsze prędkości nie powinny przekraczać dla piasków drobnoziarnistych 0,5 m/s, dla glin, piasków średnioziarnistych 0,60 ÷ 0,80 m/s, dla żwirków 0,8 ÷ 1,2 m/s, dla żwirów 1,2 ÷ 2,4 m/s. Minimalna prędkość średniej wody normalnej nie powinna być mniejsza od 0,15 ÷ 0,20 m/s.</w:t>
      </w:r>
    </w:p>
    <w:p w14:paraId="50AFCAA2" w14:textId="77777777" w:rsidR="00C42EEC" w:rsidRPr="00C42EEC" w:rsidRDefault="00C42EEC" w:rsidP="00C42EEC">
      <w:pPr>
        <w:jc w:val="both"/>
        <w:rPr>
          <w:rFonts w:cs="Times New Roman"/>
        </w:rPr>
      </w:pPr>
    </w:p>
    <w:p w14:paraId="02FD7E6C" w14:textId="77777777" w:rsidR="00C42EEC" w:rsidRPr="00C42EEC" w:rsidRDefault="00C42EEC" w:rsidP="00C42EEC">
      <w:pPr>
        <w:jc w:val="both"/>
        <w:rPr>
          <w:rFonts w:cs="Times New Roman"/>
        </w:rPr>
      </w:pPr>
    </w:p>
    <w:p w14:paraId="51E7B958" w14:textId="77777777" w:rsidR="00C42EEC" w:rsidRPr="00C42EEC" w:rsidRDefault="00C42EEC" w:rsidP="00C42EEC">
      <w:pPr>
        <w:jc w:val="both"/>
        <w:rPr>
          <w:rFonts w:cs="Times New Roman"/>
        </w:rPr>
      </w:pPr>
      <w:r w:rsidRPr="00C42EEC">
        <w:rPr>
          <w:rFonts w:cs="Times New Roman"/>
        </w:rPr>
        <w:t>ZAŁĄCZNIK 2</w:t>
      </w:r>
    </w:p>
    <w:p w14:paraId="41BE4315" w14:textId="77777777" w:rsidR="00C42EEC" w:rsidRPr="00C42EEC" w:rsidRDefault="00C42EEC" w:rsidP="00C42EEC">
      <w:pPr>
        <w:jc w:val="both"/>
        <w:rPr>
          <w:rFonts w:cs="Times New Roman"/>
        </w:rPr>
      </w:pPr>
      <w:r w:rsidRPr="00C42EEC">
        <w:rPr>
          <w:rFonts w:cs="Times New Roman"/>
        </w:rPr>
        <w:t>RYSUNKI</w:t>
      </w:r>
    </w:p>
    <w:p w14:paraId="3B204C81" w14:textId="77777777" w:rsidR="00C42EEC" w:rsidRPr="00C42EEC" w:rsidRDefault="00C42EEC" w:rsidP="00C42EEC">
      <w:pPr>
        <w:jc w:val="both"/>
        <w:rPr>
          <w:rFonts w:cs="Times New Roman"/>
        </w:rPr>
      </w:pPr>
      <w:r w:rsidRPr="00C42EEC">
        <w:rPr>
          <w:rFonts w:cs="Times New Roman"/>
        </w:rPr>
        <w:t>2.1. Kształty rowów podlegających oczyszczaniu</w:t>
      </w:r>
    </w:p>
    <w:p w14:paraId="6123BC77" w14:textId="77777777" w:rsidR="00C42EEC" w:rsidRPr="00C42EEC" w:rsidRDefault="00C42EEC" w:rsidP="00C42EEC">
      <w:pPr>
        <w:jc w:val="both"/>
        <w:rPr>
          <w:rFonts w:cs="Times New Roman"/>
        </w:rPr>
      </w:pPr>
      <w:r w:rsidRPr="00C42EEC">
        <w:rPr>
          <w:rFonts w:cs="Times New Roman"/>
        </w:rPr>
        <w:t>a) Rów trapezowy</w:t>
      </w:r>
    </w:p>
    <w:p w14:paraId="330205A3" w14:textId="77777777" w:rsidR="00C42EEC" w:rsidRPr="00C42EEC" w:rsidRDefault="00C42EEC" w:rsidP="00C42EEC">
      <w:pPr>
        <w:jc w:val="both"/>
        <w:rPr>
          <w:rFonts w:cs="Times New Roman"/>
        </w:rPr>
      </w:pPr>
    </w:p>
    <w:p w14:paraId="6F9F00F9" w14:textId="69792A8F"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5CE51210" wp14:editId="693D231E">
            <wp:extent cx="2957195" cy="1080770"/>
            <wp:effectExtent l="0" t="0" r="0" b="5080"/>
            <wp:docPr id="72" name="Obraz 72" descr="rys2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rys2_1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7195" cy="1080770"/>
                    </a:xfrm>
                    <a:prstGeom prst="rect">
                      <a:avLst/>
                    </a:prstGeom>
                    <a:noFill/>
                    <a:ln>
                      <a:noFill/>
                    </a:ln>
                  </pic:spPr>
                </pic:pic>
              </a:graphicData>
            </a:graphic>
          </wp:inline>
        </w:drawing>
      </w:r>
    </w:p>
    <w:p w14:paraId="41F54A97" w14:textId="77777777" w:rsidR="00C42EEC" w:rsidRPr="00C42EEC" w:rsidRDefault="00C42EEC" w:rsidP="00C42EEC">
      <w:pPr>
        <w:jc w:val="both"/>
        <w:rPr>
          <w:rFonts w:cs="Times New Roman"/>
        </w:rPr>
      </w:pPr>
    </w:p>
    <w:p w14:paraId="7A3B5FB0" w14:textId="77777777" w:rsidR="00C42EEC" w:rsidRPr="00C42EEC" w:rsidRDefault="00C42EEC" w:rsidP="00C42EEC">
      <w:pPr>
        <w:jc w:val="both"/>
        <w:rPr>
          <w:rFonts w:cs="Times New Roman"/>
        </w:rPr>
      </w:pPr>
    </w:p>
    <w:p w14:paraId="52D2E529" w14:textId="77777777" w:rsidR="00C42EEC" w:rsidRPr="00C42EEC" w:rsidRDefault="00C42EEC" w:rsidP="00C42EEC">
      <w:pPr>
        <w:jc w:val="both"/>
        <w:rPr>
          <w:rFonts w:cs="Times New Roman"/>
        </w:rPr>
      </w:pPr>
      <w:r w:rsidRPr="00C42EEC">
        <w:rPr>
          <w:rFonts w:cs="Times New Roman"/>
        </w:rPr>
        <w:t>b) Rowy opływowe</w:t>
      </w:r>
    </w:p>
    <w:p w14:paraId="7FAE4A68" w14:textId="77777777" w:rsidR="00C42EEC" w:rsidRPr="00C42EEC" w:rsidRDefault="00C42EEC" w:rsidP="00C42EEC">
      <w:pPr>
        <w:jc w:val="both"/>
        <w:rPr>
          <w:rFonts w:cs="Times New Roman"/>
        </w:rPr>
      </w:pPr>
    </w:p>
    <w:p w14:paraId="5C6962ED" w14:textId="79C6248F"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5AF2D6D6" wp14:editId="3939CEFA">
            <wp:extent cx="5795010" cy="1603375"/>
            <wp:effectExtent l="0" t="0" r="0" b="0"/>
            <wp:docPr id="71" name="Obraz 71" descr="rys2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ys2_1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1603375"/>
                    </a:xfrm>
                    <a:prstGeom prst="rect">
                      <a:avLst/>
                    </a:prstGeom>
                    <a:noFill/>
                    <a:ln>
                      <a:noFill/>
                    </a:ln>
                  </pic:spPr>
                </pic:pic>
              </a:graphicData>
            </a:graphic>
          </wp:inline>
        </w:drawing>
      </w:r>
    </w:p>
    <w:p w14:paraId="520514B5" w14:textId="77777777" w:rsidR="00C42EEC" w:rsidRPr="00C42EEC" w:rsidRDefault="00C42EEC" w:rsidP="00C42EEC">
      <w:pPr>
        <w:jc w:val="both"/>
        <w:rPr>
          <w:rFonts w:cs="Times New Roman"/>
        </w:rPr>
      </w:pPr>
    </w:p>
    <w:p w14:paraId="27F85233" w14:textId="77777777" w:rsidR="00C42EEC" w:rsidRPr="00C42EEC" w:rsidRDefault="00C42EEC" w:rsidP="00C42EEC">
      <w:pPr>
        <w:jc w:val="both"/>
        <w:rPr>
          <w:rFonts w:cs="Times New Roman"/>
        </w:rPr>
      </w:pPr>
    </w:p>
    <w:p w14:paraId="7C763E53" w14:textId="77777777" w:rsidR="00C42EEC" w:rsidRPr="00C42EEC" w:rsidRDefault="00C42EEC" w:rsidP="00C42EEC">
      <w:pPr>
        <w:jc w:val="both"/>
        <w:rPr>
          <w:rFonts w:cs="Times New Roman"/>
        </w:rPr>
      </w:pPr>
      <w:r w:rsidRPr="00C42EEC">
        <w:rPr>
          <w:rFonts w:cs="Times New Roman"/>
        </w:rPr>
        <w:t>c) Rów trójkątny</w:t>
      </w:r>
    </w:p>
    <w:p w14:paraId="5F41E126" w14:textId="77777777" w:rsidR="00C42EEC" w:rsidRPr="00C42EEC" w:rsidRDefault="00C42EEC" w:rsidP="00C42EEC">
      <w:pPr>
        <w:jc w:val="both"/>
        <w:rPr>
          <w:rFonts w:cs="Times New Roman"/>
        </w:rPr>
      </w:pPr>
    </w:p>
    <w:p w14:paraId="7D675754" w14:textId="4BCBC58F"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3128C694" wp14:editId="5DBD8CB4">
            <wp:extent cx="4631690" cy="937895"/>
            <wp:effectExtent l="0" t="0" r="0" b="0"/>
            <wp:docPr id="70" name="Obraz 70" descr="rys2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ys2_1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690" cy="937895"/>
                    </a:xfrm>
                    <a:prstGeom prst="rect">
                      <a:avLst/>
                    </a:prstGeom>
                    <a:noFill/>
                    <a:ln>
                      <a:noFill/>
                    </a:ln>
                  </pic:spPr>
                </pic:pic>
              </a:graphicData>
            </a:graphic>
          </wp:inline>
        </w:drawing>
      </w:r>
    </w:p>
    <w:p w14:paraId="008E1A45" w14:textId="77777777" w:rsidR="00C42EEC" w:rsidRPr="00C42EEC" w:rsidRDefault="00C42EEC" w:rsidP="00C42EEC">
      <w:pPr>
        <w:jc w:val="both"/>
        <w:rPr>
          <w:rFonts w:cs="Times New Roman"/>
        </w:rPr>
      </w:pPr>
    </w:p>
    <w:p w14:paraId="66927A24" w14:textId="77777777" w:rsidR="00C42EEC" w:rsidRPr="00C42EEC" w:rsidRDefault="00C42EEC" w:rsidP="00C42EEC">
      <w:pPr>
        <w:jc w:val="both"/>
        <w:rPr>
          <w:rFonts w:cs="Times New Roman"/>
        </w:rPr>
      </w:pPr>
    </w:p>
    <w:p w14:paraId="1C64B64F" w14:textId="77777777" w:rsidR="00C42EEC" w:rsidRPr="00C42EEC" w:rsidRDefault="00C42EEC" w:rsidP="00C42EEC">
      <w:pPr>
        <w:jc w:val="both"/>
        <w:rPr>
          <w:rFonts w:cs="Times New Roman"/>
        </w:rPr>
      </w:pPr>
      <w:r w:rsidRPr="00C42EEC">
        <w:rPr>
          <w:rFonts w:cs="Times New Roman"/>
        </w:rPr>
        <w:t>2.2. Niewłaściwe sposoby usuwania namułu z rowu</w:t>
      </w:r>
    </w:p>
    <w:p w14:paraId="5EB2C3F9" w14:textId="77777777" w:rsidR="00C42EEC" w:rsidRPr="00C42EEC" w:rsidRDefault="00C42EEC" w:rsidP="00C42EEC">
      <w:pPr>
        <w:jc w:val="both"/>
        <w:rPr>
          <w:rFonts w:cs="Times New Roman"/>
        </w:rPr>
      </w:pPr>
      <w:r w:rsidRPr="00C42EEC">
        <w:rPr>
          <w:rFonts w:cs="Times New Roman"/>
        </w:rPr>
        <w:t xml:space="preserve">a) Niepotrzebne pogłębienie dna rowu przy usuwaniu namułu </w:t>
      </w:r>
    </w:p>
    <w:p w14:paraId="0B15080B" w14:textId="77777777" w:rsidR="00C42EEC" w:rsidRPr="00C42EEC" w:rsidRDefault="00C42EEC" w:rsidP="00C42EEC">
      <w:pPr>
        <w:jc w:val="both"/>
        <w:rPr>
          <w:rFonts w:cs="Times New Roman"/>
        </w:rPr>
      </w:pPr>
      <w:r w:rsidRPr="00C42EEC">
        <w:rPr>
          <w:rFonts w:cs="Times New Roman"/>
        </w:rPr>
        <w:t>(mogą powstawać zastoiska wodne)</w:t>
      </w:r>
    </w:p>
    <w:p w14:paraId="40E246A4" w14:textId="77777777" w:rsidR="00C42EEC" w:rsidRPr="00C42EEC" w:rsidRDefault="00C42EEC" w:rsidP="00C42EEC">
      <w:pPr>
        <w:jc w:val="both"/>
        <w:rPr>
          <w:rFonts w:cs="Times New Roman"/>
        </w:rPr>
      </w:pPr>
    </w:p>
    <w:p w14:paraId="43BCE7B5" w14:textId="6F905DB0" w:rsidR="00C42EEC" w:rsidRPr="00C42EEC" w:rsidRDefault="00C42EEC" w:rsidP="00C42EEC">
      <w:pPr>
        <w:jc w:val="both"/>
        <w:rPr>
          <w:rFonts w:cs="Times New Roman"/>
        </w:rPr>
      </w:pPr>
      <w:r w:rsidRPr="00C42EEC">
        <w:rPr>
          <w:rFonts w:cs="Times New Roman"/>
          <w:noProof/>
          <w:lang w:eastAsia="pl-PL" w:bidi="ar-SA"/>
        </w:rPr>
        <w:drawing>
          <wp:inline distT="0" distB="0" distL="0" distR="0" wp14:anchorId="0456F8C1" wp14:editId="0EE7D984">
            <wp:extent cx="4500880" cy="1151890"/>
            <wp:effectExtent l="0" t="0" r="0" b="0"/>
            <wp:docPr id="69" name="Obraz 69" descr="rys2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rys2_2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0880" cy="1151890"/>
                    </a:xfrm>
                    <a:prstGeom prst="rect">
                      <a:avLst/>
                    </a:prstGeom>
                    <a:noFill/>
                    <a:ln>
                      <a:noFill/>
                    </a:ln>
                  </pic:spPr>
                </pic:pic>
              </a:graphicData>
            </a:graphic>
          </wp:inline>
        </w:drawing>
      </w:r>
    </w:p>
    <w:p w14:paraId="4111D455" w14:textId="77777777" w:rsidR="00C42EEC" w:rsidRPr="00C42EEC" w:rsidRDefault="00C42EEC" w:rsidP="00C42EEC">
      <w:pPr>
        <w:jc w:val="both"/>
        <w:rPr>
          <w:rFonts w:cs="Times New Roman"/>
        </w:rPr>
      </w:pPr>
    </w:p>
    <w:p w14:paraId="640BA8F4" w14:textId="77777777" w:rsidR="00C42EEC" w:rsidRPr="00C42EEC" w:rsidRDefault="00C42EEC" w:rsidP="00C42EEC">
      <w:pPr>
        <w:jc w:val="both"/>
        <w:rPr>
          <w:rFonts w:cs="Times New Roman"/>
        </w:rPr>
      </w:pPr>
    </w:p>
    <w:p w14:paraId="2E5D7DF2" w14:textId="77777777" w:rsidR="00C42EEC" w:rsidRPr="00C42EEC" w:rsidRDefault="00C42EEC" w:rsidP="00C42EEC">
      <w:pPr>
        <w:jc w:val="both"/>
        <w:rPr>
          <w:rFonts w:cs="Times New Roman"/>
        </w:rPr>
      </w:pPr>
      <w:r w:rsidRPr="00C42EEC">
        <w:rPr>
          <w:rFonts w:cs="Times New Roman"/>
        </w:rPr>
        <w:t>b) Niewłaściwe składanie namułu z oczyszczenia rowu tuż przy skarpie rowu</w:t>
      </w:r>
    </w:p>
    <w:p w14:paraId="53B57691" w14:textId="77777777" w:rsidR="00C42EEC" w:rsidRPr="00C42EEC" w:rsidRDefault="00C42EEC" w:rsidP="00C42EEC">
      <w:pPr>
        <w:jc w:val="both"/>
        <w:rPr>
          <w:rFonts w:cs="Times New Roman"/>
        </w:rPr>
      </w:pPr>
      <w:r w:rsidRPr="00C42EEC">
        <w:rPr>
          <w:rFonts w:cs="Times New Roman"/>
        </w:rPr>
        <w:t>(rów może być zamulony ponownie przez obsuwający się namuł)</w:t>
      </w:r>
    </w:p>
    <w:p w14:paraId="739287B7" w14:textId="77777777" w:rsidR="00C42EEC" w:rsidRPr="00C42EEC" w:rsidRDefault="00C42EEC" w:rsidP="00C42EEC">
      <w:pPr>
        <w:jc w:val="both"/>
        <w:rPr>
          <w:rFonts w:cs="Times New Roman"/>
        </w:rPr>
      </w:pPr>
    </w:p>
    <w:p w14:paraId="576D7F06" w14:textId="3750BA38" w:rsidR="00C42EEC" w:rsidRDefault="00C42EEC" w:rsidP="00C42EEC">
      <w:pPr>
        <w:jc w:val="both"/>
        <w:rPr>
          <w:rFonts w:cs="Times New Roman"/>
        </w:rPr>
      </w:pPr>
      <w:r w:rsidRPr="00C42EEC">
        <w:rPr>
          <w:rFonts w:cs="Times New Roman"/>
          <w:noProof/>
          <w:lang w:eastAsia="pl-PL" w:bidi="ar-SA"/>
        </w:rPr>
        <w:drawing>
          <wp:inline distT="0" distB="0" distL="0" distR="0" wp14:anchorId="1791C78D" wp14:editId="4E192FEF">
            <wp:extent cx="4607560" cy="1092835"/>
            <wp:effectExtent l="0" t="0" r="2540" b="0"/>
            <wp:docPr id="68" name="Obraz 68" descr="rys2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rys2_2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7560" cy="1092835"/>
                    </a:xfrm>
                    <a:prstGeom prst="rect">
                      <a:avLst/>
                    </a:prstGeom>
                    <a:noFill/>
                    <a:ln>
                      <a:noFill/>
                    </a:ln>
                  </pic:spPr>
                </pic:pic>
              </a:graphicData>
            </a:graphic>
          </wp:inline>
        </w:drawing>
      </w:r>
    </w:p>
    <w:p w14:paraId="0596A06A" w14:textId="77777777" w:rsidR="00C42EEC" w:rsidRDefault="00C42EEC" w:rsidP="00C42EEC">
      <w:pPr>
        <w:jc w:val="both"/>
        <w:rPr>
          <w:rFonts w:cs="Times New Roman"/>
        </w:rPr>
      </w:pPr>
    </w:p>
    <w:p w14:paraId="7E94C56A" w14:textId="77777777" w:rsidR="00C42EEC" w:rsidRDefault="00C42EEC" w:rsidP="00C42EEC">
      <w:pPr>
        <w:jc w:val="both"/>
        <w:rPr>
          <w:rFonts w:cs="Times New Roman"/>
        </w:rPr>
      </w:pPr>
    </w:p>
    <w:p w14:paraId="2C667B94" w14:textId="77777777" w:rsidR="00C42EEC" w:rsidRPr="00C42EEC" w:rsidRDefault="00C42EEC" w:rsidP="00C42EEC">
      <w:pPr>
        <w:jc w:val="both"/>
        <w:rPr>
          <w:rFonts w:cs="Times New Roman"/>
        </w:rPr>
      </w:pPr>
    </w:p>
    <w:p w14:paraId="6285ECA6" w14:textId="6A5DD0D3" w:rsidR="00C42EEC" w:rsidRPr="00C42EEC" w:rsidRDefault="00C42EEC" w:rsidP="00BF3BB4">
      <w:pPr>
        <w:pStyle w:val="Nagwek1"/>
        <w:rPr>
          <w:rFonts w:cs="Times New Roman"/>
        </w:rPr>
      </w:pPr>
      <w:bookmarkStart w:id="273" w:name="_Toc144883181"/>
      <w:r w:rsidRPr="00C42EEC">
        <w:rPr>
          <w:rFonts w:cs="Times New Roman"/>
        </w:rPr>
        <w:lastRenderedPageBreak/>
        <w:t>D - 07.02.01a</w:t>
      </w:r>
      <w:r>
        <w:rPr>
          <w:rFonts w:cs="Times New Roman"/>
        </w:rPr>
        <w:t xml:space="preserve"> </w:t>
      </w:r>
      <w:r w:rsidRPr="00C42EEC">
        <w:rPr>
          <w:rFonts w:cs="Times New Roman"/>
        </w:rPr>
        <w:t>OZNAKOWANIE  PIONOWE</w:t>
      </w:r>
      <w:bookmarkEnd w:id="273"/>
    </w:p>
    <w:p w14:paraId="7DA7724E" w14:textId="308741FF" w:rsidR="00C42EEC" w:rsidRPr="00C42EEC" w:rsidRDefault="00C42EEC" w:rsidP="00C42EEC">
      <w:pPr>
        <w:jc w:val="both"/>
        <w:rPr>
          <w:rFonts w:cs="Times New Roman"/>
        </w:rPr>
      </w:pPr>
      <w:r w:rsidRPr="00C42EEC">
        <w:rPr>
          <w:rFonts w:cs="Times New Roman"/>
        </w:rPr>
        <w:t> </w:t>
      </w:r>
    </w:p>
    <w:p w14:paraId="1BD91A9E" w14:textId="4FFBAA41" w:rsidR="00C42EEC" w:rsidRPr="00C42EEC" w:rsidRDefault="00C42EEC" w:rsidP="00C42EEC">
      <w:pPr>
        <w:jc w:val="both"/>
        <w:rPr>
          <w:rFonts w:eastAsia="Times New Roman" w:cs="Times New Roman"/>
        </w:rPr>
      </w:pPr>
      <w:bookmarkStart w:id="274" w:name="_Toc505581984"/>
      <w:bookmarkEnd w:id="274"/>
      <w:r w:rsidRPr="00C42EEC">
        <w:rPr>
          <w:rFonts w:eastAsia="Times New Roman" w:cs="Times New Roman"/>
        </w:rPr>
        <w:t>1. Wstęp</w:t>
      </w:r>
    </w:p>
    <w:p w14:paraId="72DED1AC" w14:textId="77777777" w:rsidR="00C42EEC" w:rsidRPr="00C42EEC" w:rsidRDefault="00C42EEC" w:rsidP="00C42EEC">
      <w:pPr>
        <w:jc w:val="both"/>
        <w:rPr>
          <w:rFonts w:eastAsia="Times New Roman" w:cs="Times New Roman"/>
        </w:rPr>
      </w:pPr>
      <w:r w:rsidRPr="00C42EEC">
        <w:rPr>
          <w:rFonts w:eastAsia="Times New Roman" w:cs="Times New Roman"/>
        </w:rPr>
        <w:t>1.1. Przedmiot OST</w:t>
      </w:r>
    </w:p>
    <w:p w14:paraId="691EAF1D" w14:textId="77777777" w:rsidR="00C42EEC" w:rsidRPr="00C42EEC" w:rsidRDefault="00C42EEC" w:rsidP="00C42EEC">
      <w:pPr>
        <w:jc w:val="both"/>
        <w:rPr>
          <w:rFonts w:eastAsiaTheme="minorEastAsia" w:cs="Times New Roman"/>
        </w:rPr>
      </w:pPr>
      <w:r w:rsidRPr="00C42EEC">
        <w:rPr>
          <w:rFonts w:cs="Times New Roman"/>
        </w:rPr>
        <w:t>            Przedmiotem niniejszej ogólnej specyfikacji technicznej (OST) są wymagania dotyczące wykonania i odbioru oznakowania pionowego dróg. Specyfikacja nie dotyczy znaków zmiennej treści.</w:t>
      </w:r>
    </w:p>
    <w:p w14:paraId="5930E0A6" w14:textId="77777777" w:rsidR="00C42EEC" w:rsidRPr="00C42EEC" w:rsidRDefault="00C42EEC" w:rsidP="00C42EEC">
      <w:pPr>
        <w:jc w:val="both"/>
        <w:rPr>
          <w:rFonts w:eastAsia="Times New Roman" w:cs="Times New Roman"/>
        </w:rPr>
      </w:pPr>
      <w:r w:rsidRPr="00C42EEC">
        <w:rPr>
          <w:rFonts w:eastAsia="Times New Roman" w:cs="Times New Roman"/>
        </w:rPr>
        <w:t>1.2. Zakres stosowania OST</w:t>
      </w:r>
    </w:p>
    <w:p w14:paraId="43271679" w14:textId="77777777" w:rsidR="00C42EEC" w:rsidRPr="00C42EEC" w:rsidRDefault="00C42EEC" w:rsidP="00C42EEC">
      <w:pPr>
        <w:jc w:val="both"/>
        <w:rPr>
          <w:rFonts w:eastAsiaTheme="minorEastAsia" w:cs="Times New Roman"/>
        </w:rPr>
      </w:pPr>
      <w:r w:rsidRPr="00C42EEC">
        <w:rPr>
          <w:rFonts w:cs="Times New Roman"/>
        </w:rPr>
        <w:t xml:space="preserve">            Ogólna specyfikacja techniczna (OST) jest materiałem pomocniczym do opracowania specyfikacji technicznej wykonania i odbioru robót budowlanych (ST) stosowanej jako dokument przetargowy i kontraktowy przy zlecaniu i realizacji robót na drogach i ulicach. </w:t>
      </w:r>
    </w:p>
    <w:p w14:paraId="4D95F573" w14:textId="77777777" w:rsidR="00C42EEC" w:rsidRPr="00C42EEC" w:rsidRDefault="00C42EEC" w:rsidP="00C42EEC">
      <w:pPr>
        <w:jc w:val="both"/>
        <w:rPr>
          <w:rFonts w:cs="Times New Roman"/>
        </w:rPr>
      </w:pPr>
      <w:r w:rsidRPr="00C42EEC">
        <w:rPr>
          <w:rFonts w:cs="Times New Roman"/>
        </w:rPr>
        <w:t>            Zakres i warunki stosowania pionowych stałych odblaskowych znaków drogowych są opisane w załącznikach nr 1 i 4 do rozporządzenia Ministra Infrastruktury z dnia 3 lipca 2003 w sprawie szczegółowych warunków technicznych dla znaków i sygnałów drogowych oraz urządzeń bezpieczeństwa ruchu drogowego i warunków ich umieszczania na drogach [19].</w:t>
      </w:r>
    </w:p>
    <w:p w14:paraId="0CF62049" w14:textId="77777777" w:rsidR="00C42EEC" w:rsidRPr="00C42EEC" w:rsidRDefault="00C42EEC" w:rsidP="00C42EEC">
      <w:pPr>
        <w:jc w:val="both"/>
        <w:rPr>
          <w:rFonts w:eastAsia="Times New Roman" w:cs="Times New Roman"/>
        </w:rPr>
      </w:pPr>
      <w:r w:rsidRPr="00C42EEC">
        <w:rPr>
          <w:rFonts w:eastAsia="Times New Roman" w:cs="Times New Roman"/>
        </w:rPr>
        <w:t>1.3. Zakres robót objętych OST</w:t>
      </w:r>
    </w:p>
    <w:p w14:paraId="59414C63" w14:textId="77777777" w:rsidR="00C42EEC" w:rsidRPr="00C42EEC" w:rsidRDefault="00C42EEC" w:rsidP="00C42EEC">
      <w:pPr>
        <w:jc w:val="both"/>
        <w:rPr>
          <w:rFonts w:eastAsiaTheme="minorEastAsia" w:cs="Times New Roman"/>
        </w:rPr>
      </w:pPr>
      <w:r w:rsidRPr="00C42EEC">
        <w:rPr>
          <w:rFonts w:cs="Times New Roman"/>
        </w:rPr>
        <w:t>            Ustalenia zawarte w niniejszej specyfikacji dotyczą zasad prowadzenia robót związanych z wykonywaniem i odbiorem oznakowania pionowego stosowanego na drogach [20], w postaci:</w:t>
      </w:r>
    </w:p>
    <w:p w14:paraId="391C50D3" w14:textId="77777777" w:rsidR="00C42EEC" w:rsidRPr="00C42EEC" w:rsidRDefault="00C42EEC" w:rsidP="00C42EEC">
      <w:pPr>
        <w:jc w:val="both"/>
        <w:rPr>
          <w:rFonts w:cs="Times New Roman"/>
        </w:rPr>
      </w:pPr>
      <w:r w:rsidRPr="00C42EEC">
        <w:rPr>
          <w:rFonts w:cs="Times New Roman"/>
        </w:rPr>
        <w:t>-          znaków ostrzegawczych – kategoria A,</w:t>
      </w:r>
    </w:p>
    <w:p w14:paraId="0E5586D9" w14:textId="77777777" w:rsidR="00C42EEC" w:rsidRPr="00C42EEC" w:rsidRDefault="00C42EEC" w:rsidP="00C42EEC">
      <w:pPr>
        <w:jc w:val="both"/>
        <w:rPr>
          <w:rFonts w:cs="Times New Roman"/>
        </w:rPr>
      </w:pPr>
      <w:r w:rsidRPr="00C42EEC">
        <w:rPr>
          <w:rFonts w:cs="Times New Roman"/>
        </w:rPr>
        <w:t>-          znaków zakazu i nakazu – kategoria B i C,</w:t>
      </w:r>
    </w:p>
    <w:p w14:paraId="0222DE4B" w14:textId="77777777" w:rsidR="00C42EEC" w:rsidRPr="00C42EEC" w:rsidRDefault="00C42EEC" w:rsidP="00C42EEC">
      <w:pPr>
        <w:jc w:val="both"/>
        <w:rPr>
          <w:rFonts w:cs="Times New Roman"/>
        </w:rPr>
      </w:pPr>
      <w:r w:rsidRPr="00C42EEC">
        <w:rPr>
          <w:rFonts w:cs="Times New Roman"/>
        </w:rPr>
        <w:t>-          znaków informacyjnych oraz kierunku i miejscowości – kategoria D i E,</w:t>
      </w:r>
    </w:p>
    <w:p w14:paraId="0EB6A436" w14:textId="77777777" w:rsidR="00C42EEC" w:rsidRPr="00C42EEC" w:rsidRDefault="00C42EEC" w:rsidP="00C42EEC">
      <w:pPr>
        <w:jc w:val="both"/>
        <w:rPr>
          <w:rFonts w:cs="Times New Roman"/>
        </w:rPr>
      </w:pPr>
      <w:r w:rsidRPr="00C42EEC">
        <w:rPr>
          <w:rFonts w:cs="Times New Roman"/>
        </w:rPr>
        <w:t>-          znaków uzupełniających– kategoria F,</w:t>
      </w:r>
    </w:p>
    <w:p w14:paraId="0FC6719B" w14:textId="77777777" w:rsidR="00C42EEC" w:rsidRPr="00C42EEC" w:rsidRDefault="00C42EEC" w:rsidP="00C42EEC">
      <w:pPr>
        <w:jc w:val="both"/>
        <w:rPr>
          <w:rFonts w:cs="Times New Roman"/>
        </w:rPr>
      </w:pPr>
      <w:r w:rsidRPr="00C42EEC">
        <w:rPr>
          <w:rFonts w:cs="Times New Roman"/>
        </w:rPr>
        <w:t>-          dodatkowych znaków przed przejazdami kolejowymi – kategoria G,</w:t>
      </w:r>
    </w:p>
    <w:p w14:paraId="4B010473" w14:textId="77777777" w:rsidR="00C42EEC" w:rsidRPr="00C42EEC" w:rsidRDefault="00C42EEC" w:rsidP="00C42EEC">
      <w:pPr>
        <w:jc w:val="both"/>
        <w:rPr>
          <w:rFonts w:cs="Times New Roman"/>
        </w:rPr>
      </w:pPr>
      <w:r w:rsidRPr="00C42EEC">
        <w:rPr>
          <w:rFonts w:cs="Times New Roman"/>
        </w:rPr>
        <w:t>-          dodatkowych znaków szlaków rowerowych – kategoria R,</w:t>
      </w:r>
    </w:p>
    <w:p w14:paraId="01149203" w14:textId="77777777" w:rsidR="00C42EEC" w:rsidRPr="00C42EEC" w:rsidRDefault="00C42EEC" w:rsidP="00C42EEC">
      <w:pPr>
        <w:jc w:val="both"/>
        <w:rPr>
          <w:rFonts w:cs="Times New Roman"/>
        </w:rPr>
      </w:pPr>
      <w:r w:rsidRPr="00C42EEC">
        <w:rPr>
          <w:rFonts w:cs="Times New Roman"/>
        </w:rPr>
        <w:t>-          tabliczek do znaków drogowych – kategoria T,</w:t>
      </w:r>
    </w:p>
    <w:p w14:paraId="0D323597" w14:textId="77777777" w:rsidR="00C42EEC" w:rsidRPr="00C42EEC" w:rsidRDefault="00C42EEC" w:rsidP="00C42EEC">
      <w:pPr>
        <w:jc w:val="both"/>
        <w:rPr>
          <w:rFonts w:cs="Times New Roman"/>
        </w:rPr>
      </w:pPr>
      <w:r w:rsidRPr="00C42EEC">
        <w:rPr>
          <w:rFonts w:cs="Times New Roman"/>
        </w:rPr>
        <w:t>-          dodatkowych znaków dla kierujących tramwajami – kategoria AT,</w:t>
      </w:r>
    </w:p>
    <w:p w14:paraId="5A3E93AF" w14:textId="77777777" w:rsidR="00C42EEC" w:rsidRPr="00C42EEC" w:rsidRDefault="00C42EEC" w:rsidP="00C42EEC">
      <w:pPr>
        <w:jc w:val="both"/>
        <w:rPr>
          <w:rFonts w:cs="Times New Roman"/>
        </w:rPr>
      </w:pPr>
      <w:r w:rsidRPr="00C42EEC">
        <w:rPr>
          <w:rFonts w:cs="Times New Roman"/>
        </w:rPr>
        <w:t>-          dodatkowych znaków dla kierujących pojazdami wojskowymi – kategoria W.</w:t>
      </w:r>
    </w:p>
    <w:p w14:paraId="2DB47DE6" w14:textId="77777777" w:rsidR="00C42EEC" w:rsidRPr="00C42EEC" w:rsidRDefault="00C42EEC" w:rsidP="00C42EEC">
      <w:pPr>
        <w:jc w:val="both"/>
        <w:rPr>
          <w:rFonts w:cs="Times New Roman"/>
        </w:rPr>
      </w:pPr>
      <w:r w:rsidRPr="00C42EEC">
        <w:rPr>
          <w:rFonts w:cs="Times New Roman"/>
        </w:rPr>
        <w:t>            W niniejszej specyfikacji występują grupy znaków pionowych o następującej wielkości:</w:t>
      </w:r>
    </w:p>
    <w:p w14:paraId="004EB022" w14:textId="77777777" w:rsidR="00C42EEC" w:rsidRPr="00C42EEC" w:rsidRDefault="00C42EEC" w:rsidP="00C42EEC">
      <w:pPr>
        <w:jc w:val="both"/>
        <w:rPr>
          <w:rFonts w:cs="Times New Roman"/>
        </w:rPr>
      </w:pPr>
      <w:r w:rsidRPr="00C42EEC">
        <w:rPr>
          <w:rFonts w:cs="Times New Roman"/>
        </w:rPr>
        <w:t>-          znaki wielkie (W),</w:t>
      </w:r>
    </w:p>
    <w:p w14:paraId="65C7B814" w14:textId="77777777" w:rsidR="00C42EEC" w:rsidRPr="00C42EEC" w:rsidRDefault="00C42EEC" w:rsidP="00C42EEC">
      <w:pPr>
        <w:jc w:val="both"/>
        <w:rPr>
          <w:rFonts w:cs="Times New Roman"/>
        </w:rPr>
      </w:pPr>
      <w:r w:rsidRPr="00C42EEC">
        <w:rPr>
          <w:rFonts w:cs="Times New Roman"/>
        </w:rPr>
        <w:t>-          znaki duże (D),</w:t>
      </w:r>
    </w:p>
    <w:p w14:paraId="39EDCC28" w14:textId="77777777" w:rsidR="00C42EEC" w:rsidRPr="00C42EEC" w:rsidRDefault="00C42EEC" w:rsidP="00C42EEC">
      <w:pPr>
        <w:jc w:val="both"/>
        <w:rPr>
          <w:rFonts w:cs="Times New Roman"/>
        </w:rPr>
      </w:pPr>
      <w:r w:rsidRPr="00C42EEC">
        <w:rPr>
          <w:rFonts w:cs="Times New Roman"/>
        </w:rPr>
        <w:t>-          znaki średnie (Ś),</w:t>
      </w:r>
    </w:p>
    <w:p w14:paraId="72BDEA2D" w14:textId="77777777" w:rsidR="00C42EEC" w:rsidRPr="00C42EEC" w:rsidRDefault="00C42EEC" w:rsidP="00C42EEC">
      <w:pPr>
        <w:jc w:val="both"/>
        <w:rPr>
          <w:rFonts w:cs="Times New Roman"/>
        </w:rPr>
      </w:pPr>
      <w:r w:rsidRPr="00C42EEC">
        <w:rPr>
          <w:rFonts w:cs="Times New Roman"/>
        </w:rPr>
        <w:t>-          znaki małe (M),</w:t>
      </w:r>
    </w:p>
    <w:p w14:paraId="7ACDC3C5" w14:textId="77777777" w:rsidR="00C42EEC" w:rsidRPr="00C42EEC" w:rsidRDefault="00C42EEC" w:rsidP="00C42EEC">
      <w:pPr>
        <w:jc w:val="both"/>
        <w:rPr>
          <w:rFonts w:cs="Times New Roman"/>
        </w:rPr>
      </w:pPr>
      <w:r w:rsidRPr="00C42EEC">
        <w:rPr>
          <w:rFonts w:cs="Times New Roman"/>
        </w:rPr>
        <w:t>-          znaki mini (MI).</w:t>
      </w:r>
    </w:p>
    <w:p w14:paraId="42DC4D7C" w14:textId="77777777" w:rsidR="00C42EEC" w:rsidRPr="00C42EEC" w:rsidRDefault="00C42EEC" w:rsidP="00C42EEC">
      <w:pPr>
        <w:jc w:val="both"/>
        <w:rPr>
          <w:rFonts w:cs="Times New Roman"/>
        </w:rPr>
      </w:pPr>
      <w:r w:rsidRPr="00C42EEC">
        <w:rPr>
          <w:rFonts w:cs="Times New Roman"/>
        </w:rPr>
        <w:t>            Zaleca się zrezygnować z projektowania i ustawiania znaków wielkich.</w:t>
      </w:r>
    </w:p>
    <w:p w14:paraId="18955DB3" w14:textId="77777777" w:rsidR="00C42EEC" w:rsidRPr="00C42EEC" w:rsidRDefault="00C42EEC" w:rsidP="00C42EEC">
      <w:pPr>
        <w:jc w:val="both"/>
        <w:rPr>
          <w:rFonts w:eastAsia="Times New Roman" w:cs="Times New Roman"/>
        </w:rPr>
      </w:pPr>
      <w:r w:rsidRPr="00C42EEC">
        <w:rPr>
          <w:rFonts w:eastAsia="Times New Roman" w:cs="Times New Roman"/>
        </w:rPr>
        <w:t>1.4. Określenia podstawowe</w:t>
      </w:r>
    </w:p>
    <w:p w14:paraId="353852BA" w14:textId="77777777" w:rsidR="00C42EEC" w:rsidRPr="00C42EEC" w:rsidRDefault="00C42EEC" w:rsidP="00C42EEC">
      <w:pPr>
        <w:jc w:val="both"/>
        <w:rPr>
          <w:rFonts w:eastAsiaTheme="minorEastAsia" w:cs="Times New Roman"/>
        </w:rPr>
      </w:pPr>
      <w:r w:rsidRPr="00C42EEC">
        <w:rPr>
          <w:rFonts w:cs="Times New Roman"/>
        </w:rPr>
        <w:t>1.4.1. Znak drogowy pionowy – element wyposażenia drogi zamocowany na stałe lub przenośny, służący do ostrzegania, prowadzenia i informowania użytkowników drogi. Znak drogowy pionowy składa się z lica umieszczonego na tarczy. Zestaw znaku drogowego obejmuje znak drogowy pionowy umieszczony na konstrukcji wsporczej [1].</w:t>
      </w:r>
    </w:p>
    <w:p w14:paraId="4CCA73F9" w14:textId="77777777" w:rsidR="00C42EEC" w:rsidRPr="00C42EEC" w:rsidRDefault="00C42EEC" w:rsidP="00C42EEC">
      <w:pPr>
        <w:jc w:val="both"/>
        <w:rPr>
          <w:rFonts w:cs="Times New Roman"/>
        </w:rPr>
      </w:pPr>
      <w:r w:rsidRPr="00C42EEC">
        <w:rPr>
          <w:rFonts w:cs="Times New Roman"/>
        </w:rPr>
        <w:t>1.4.2. Tarcza znaku – to płaskie podłoże bez lub z elementami wzmacniającymi (profil montażowy) i z krawędzią usztywnioną profilem lub podwójnie zagiętą, na którym w sposób trwały jest umieszczone lico znaku. Tarcza może być wykonana z blachy stalowej ocynkowanej ogniowo, aluminiowej zabezpieczonej przed procesami korozji powłokami ochronnymi zapewniającymi jakość i trwałość wykonanego znaku, z płyty warstwowej lub z innego materiału zapewniającego odpowiednią do przeznaczenia trwałość.</w:t>
      </w:r>
    </w:p>
    <w:p w14:paraId="0DCFFF76" w14:textId="77777777" w:rsidR="00C42EEC" w:rsidRPr="00C42EEC" w:rsidRDefault="00C42EEC" w:rsidP="00C42EEC">
      <w:pPr>
        <w:jc w:val="both"/>
        <w:rPr>
          <w:rFonts w:cs="Times New Roman"/>
        </w:rPr>
      </w:pPr>
      <w:r w:rsidRPr="00C42EEC">
        <w:rPr>
          <w:rFonts w:cs="Times New Roman"/>
        </w:rPr>
        <w:t xml:space="preserve">1.4.3. Lico znaku - to przednia część znaku, wykonana z samoprzylepnej folii odblaskowej lub </w:t>
      </w:r>
      <w:proofErr w:type="spellStart"/>
      <w:r w:rsidRPr="00C42EEC">
        <w:rPr>
          <w:rFonts w:cs="Times New Roman"/>
        </w:rPr>
        <w:lastRenderedPageBreak/>
        <w:t>nieodblaskowej</w:t>
      </w:r>
      <w:proofErr w:type="spellEnd"/>
      <w:r w:rsidRPr="00C42EEC">
        <w:rPr>
          <w:rFonts w:cs="Times New Roman"/>
        </w:rPr>
        <w:t xml:space="preserve"> z naniesioną treścią: wykonaną techniką druku sitowego, druku cyfrowego, wyklejaną z transparentnych folii ploterowych lub z folii odblaskowych lub </w:t>
      </w:r>
      <w:proofErr w:type="spellStart"/>
      <w:r w:rsidRPr="00C42EEC">
        <w:rPr>
          <w:rFonts w:cs="Times New Roman"/>
        </w:rPr>
        <w:t>nieodblaskowych</w:t>
      </w:r>
      <w:proofErr w:type="spellEnd"/>
      <w:r w:rsidRPr="00C42EEC">
        <w:rPr>
          <w:rFonts w:cs="Times New Roman"/>
        </w:rPr>
        <w:t>.</w:t>
      </w:r>
    </w:p>
    <w:p w14:paraId="7F8809D6" w14:textId="77777777" w:rsidR="00C42EEC" w:rsidRPr="00C42EEC" w:rsidRDefault="00C42EEC" w:rsidP="00C42EEC">
      <w:pPr>
        <w:jc w:val="both"/>
        <w:rPr>
          <w:rFonts w:cs="Times New Roman"/>
        </w:rPr>
      </w:pPr>
      <w:r w:rsidRPr="00C42EEC">
        <w:rPr>
          <w:rFonts w:cs="Times New Roman"/>
        </w:rPr>
        <w:t>1.4.4. Uchwyt mocujący - element stalowy, aluminiowy lub z tworzywa sztucznego zabezpieczony przed korozją, służący do zamocowania w sposób rozłączny tarczy znaku do konstrukcji wsporczej.</w:t>
      </w:r>
    </w:p>
    <w:p w14:paraId="20EE4AE2" w14:textId="77777777" w:rsidR="00C42EEC" w:rsidRPr="00C42EEC" w:rsidRDefault="00C42EEC" w:rsidP="00C42EEC">
      <w:pPr>
        <w:jc w:val="both"/>
        <w:rPr>
          <w:rFonts w:cs="Times New Roman"/>
        </w:rPr>
      </w:pPr>
      <w:r w:rsidRPr="00C42EEC">
        <w:rPr>
          <w:rFonts w:cs="Times New Roman"/>
        </w:rPr>
        <w:t xml:space="preserve">1.4.5. Znak drogowy odblaskowy - znak, którego lico wykazuje właściwości odblaskowe (wykonane jest z materiału o odbiciu powrotnym - </w:t>
      </w:r>
      <w:proofErr w:type="spellStart"/>
      <w:r w:rsidRPr="00C42EEC">
        <w:rPr>
          <w:rFonts w:cs="Times New Roman"/>
        </w:rPr>
        <w:t>współdrożnym</w:t>
      </w:r>
      <w:proofErr w:type="spellEnd"/>
      <w:r w:rsidRPr="00C42EEC">
        <w:rPr>
          <w:rFonts w:cs="Times New Roman"/>
        </w:rPr>
        <w:t>).</w:t>
      </w:r>
    </w:p>
    <w:p w14:paraId="70BB888E" w14:textId="77777777" w:rsidR="00C42EEC" w:rsidRPr="00C42EEC" w:rsidRDefault="00C42EEC" w:rsidP="00C42EEC">
      <w:pPr>
        <w:jc w:val="both"/>
        <w:rPr>
          <w:rFonts w:cs="Times New Roman"/>
        </w:rPr>
      </w:pPr>
      <w:r w:rsidRPr="00C42EEC">
        <w:rPr>
          <w:rFonts w:cs="Times New Roman"/>
        </w:rPr>
        <w:t>1.4.6. Konstrukcja wsporcza znaku - każdy rodzaj konstrukcji (słupek, słup, słupy, kratownice, wysięgniki, bramy, wsporniki itp.) gwarantujący przenoszenie obciążeń zmiennych i stałych działających na konstrukcję i zamontowane na niej znaki lub tablice.</w:t>
      </w:r>
    </w:p>
    <w:p w14:paraId="6572A239" w14:textId="77777777" w:rsidR="00C42EEC" w:rsidRPr="00C42EEC" w:rsidRDefault="00C42EEC" w:rsidP="00C42EEC">
      <w:pPr>
        <w:jc w:val="both"/>
        <w:rPr>
          <w:rFonts w:cs="Times New Roman"/>
        </w:rPr>
      </w:pPr>
      <w:r w:rsidRPr="00C42EEC">
        <w:rPr>
          <w:rFonts w:cs="Times New Roman"/>
        </w:rPr>
        <w:t>1.4.7. Bezpieczna konstrukcja wsporcza – konstrukcja wsporcza znaku, spełniająca wymagania PN-EN 12767:2008 [2] w określonych kategoriach pochłaniania energii zderzenia oraz poziomach bezpieczeństwa kierujących i pasażerów pojazdu – większych od zera.</w:t>
      </w:r>
    </w:p>
    <w:p w14:paraId="79C6619C" w14:textId="77777777" w:rsidR="00C42EEC" w:rsidRPr="00C42EEC" w:rsidRDefault="00C42EEC" w:rsidP="00C42EEC">
      <w:pPr>
        <w:jc w:val="both"/>
        <w:rPr>
          <w:rFonts w:cs="Times New Roman"/>
        </w:rPr>
      </w:pPr>
      <w:r w:rsidRPr="00C42EEC">
        <w:rPr>
          <w:rFonts w:cs="Times New Roman"/>
        </w:rPr>
        <w:t xml:space="preserve">1.4.8. Znak drogowy pionowy podświetlany - znak, wykonany w formie szczelnej obudowy, z umieszczonym w jej wnętrzu źródłem światła. Lico znaku stanowi </w:t>
      </w:r>
      <w:proofErr w:type="spellStart"/>
      <w:r w:rsidRPr="00C42EEC">
        <w:rPr>
          <w:rFonts w:cs="Times New Roman"/>
        </w:rPr>
        <w:t>transluminentna</w:t>
      </w:r>
      <w:proofErr w:type="spellEnd"/>
      <w:r w:rsidRPr="00C42EEC">
        <w:rPr>
          <w:rFonts w:cs="Times New Roman"/>
        </w:rPr>
        <w:t xml:space="preserve"> powłoka, na którą naniesiony jest symbol znaku.</w:t>
      </w:r>
    </w:p>
    <w:p w14:paraId="4A9B9602" w14:textId="77777777" w:rsidR="00C42EEC" w:rsidRPr="00C42EEC" w:rsidRDefault="00C42EEC" w:rsidP="00C42EEC">
      <w:pPr>
        <w:jc w:val="both"/>
        <w:rPr>
          <w:rFonts w:cs="Times New Roman"/>
        </w:rPr>
      </w:pPr>
      <w:r w:rsidRPr="00C42EEC">
        <w:rPr>
          <w:rFonts w:cs="Times New Roman"/>
        </w:rPr>
        <w:t>1.4.9. Znak drogowy pionowy oświetlany - znak, którego odblaskowe lico jest oświetlane źródłem światła umieszczonym na zewnątrz znaku.</w:t>
      </w:r>
    </w:p>
    <w:p w14:paraId="4DD699C7" w14:textId="77777777" w:rsidR="00C42EEC" w:rsidRPr="00C42EEC" w:rsidRDefault="00C42EEC" w:rsidP="00C42EEC">
      <w:pPr>
        <w:jc w:val="both"/>
        <w:rPr>
          <w:rFonts w:cs="Times New Roman"/>
        </w:rPr>
      </w:pPr>
      <w:r w:rsidRPr="00C42EEC">
        <w:rPr>
          <w:rFonts w:cs="Times New Roman"/>
        </w:rPr>
        <w:t>1.4.10. Znak drogowy pionowy aktywny</w:t>
      </w:r>
      <w:r w:rsidRPr="00C42EEC">
        <w:rPr>
          <w:rFonts w:cs="Times New Roman"/>
          <w:i/>
          <w:iCs/>
        </w:rPr>
        <w:t xml:space="preserve"> – </w:t>
      </w:r>
      <w:r w:rsidRPr="00C42EEC">
        <w:rPr>
          <w:rFonts w:cs="Times New Roman"/>
        </w:rPr>
        <w:t>odblaskowy znak drogowy o niezmiennej treści, wyposażony w pulsujące punktowe źródła światła zasilane prądem elektrycznym.</w:t>
      </w:r>
    </w:p>
    <w:p w14:paraId="3CD632F9" w14:textId="77777777" w:rsidR="00C42EEC" w:rsidRPr="00C42EEC" w:rsidRDefault="00C42EEC" w:rsidP="00C42EEC">
      <w:pPr>
        <w:jc w:val="both"/>
        <w:rPr>
          <w:rFonts w:cs="Times New Roman"/>
        </w:rPr>
      </w:pPr>
      <w:r w:rsidRPr="00C42EEC">
        <w:rPr>
          <w:rFonts w:cs="Times New Roman"/>
        </w:rPr>
        <w:t>1.4.11. Znak nowy - znak użytkowany (ustawiony na drodze) lub magazynowany w okresie do 3 miesięcy od daty produkcji.</w:t>
      </w:r>
    </w:p>
    <w:p w14:paraId="006E3F78" w14:textId="77777777" w:rsidR="00C42EEC" w:rsidRPr="00C42EEC" w:rsidRDefault="00C42EEC" w:rsidP="00C42EEC">
      <w:pPr>
        <w:jc w:val="both"/>
        <w:rPr>
          <w:rFonts w:cs="Times New Roman"/>
        </w:rPr>
      </w:pPr>
      <w:r w:rsidRPr="00C42EEC">
        <w:rPr>
          <w:rFonts w:cs="Times New Roman"/>
        </w:rPr>
        <w:t xml:space="preserve">1.4.12. Pozostałe określenia podstawowe są zgodne z odpowiednimi specyfikacjami technicznymi i z definicjami podanymi w OST D-M-00.00.00 „Wymagania ogólne” pkt 1.4. </w:t>
      </w:r>
    </w:p>
    <w:p w14:paraId="20859D3C" w14:textId="77777777" w:rsidR="00C42EEC" w:rsidRPr="00C42EEC" w:rsidRDefault="00C42EEC" w:rsidP="00C42EEC">
      <w:pPr>
        <w:jc w:val="both"/>
        <w:rPr>
          <w:rFonts w:eastAsia="Times New Roman" w:cs="Times New Roman"/>
        </w:rPr>
      </w:pPr>
      <w:r w:rsidRPr="00C42EEC">
        <w:rPr>
          <w:rFonts w:eastAsia="Times New Roman" w:cs="Times New Roman"/>
        </w:rPr>
        <w:t>1.5. Ogólne wymagania dotyczące robót</w:t>
      </w:r>
    </w:p>
    <w:p w14:paraId="40EDDAF1" w14:textId="77777777" w:rsidR="00C42EEC" w:rsidRPr="00C42EEC" w:rsidRDefault="00C42EEC" w:rsidP="00C42EEC">
      <w:pPr>
        <w:jc w:val="both"/>
        <w:rPr>
          <w:rFonts w:eastAsiaTheme="minorEastAsia" w:cs="Times New Roman"/>
        </w:rPr>
      </w:pPr>
      <w:r w:rsidRPr="00C42EEC">
        <w:rPr>
          <w:rFonts w:cs="Times New Roman"/>
        </w:rPr>
        <w:t xml:space="preserve">            Ogólne wymagania dotyczące robót podano w OST D-M-00.00.00 „Wymagania ogólne” pkt 1.5. </w:t>
      </w:r>
    </w:p>
    <w:p w14:paraId="7FF53437" w14:textId="77777777" w:rsidR="00C42EEC" w:rsidRPr="00C42EEC" w:rsidRDefault="00C42EEC" w:rsidP="00C42EEC">
      <w:pPr>
        <w:jc w:val="both"/>
        <w:rPr>
          <w:rFonts w:eastAsia="Times New Roman" w:cs="Times New Roman"/>
        </w:rPr>
      </w:pPr>
      <w:bookmarkStart w:id="275" w:name="_Toc505581985"/>
      <w:r w:rsidRPr="00C42EEC">
        <w:rPr>
          <w:rFonts w:eastAsia="Times New Roman" w:cs="Times New Roman"/>
        </w:rPr>
        <w:t>2. Materiały</w:t>
      </w:r>
      <w:bookmarkEnd w:id="275"/>
    </w:p>
    <w:p w14:paraId="7CE11046" w14:textId="77777777" w:rsidR="00C42EEC" w:rsidRPr="00C42EEC" w:rsidRDefault="00C42EEC" w:rsidP="00C42EEC">
      <w:pPr>
        <w:jc w:val="both"/>
        <w:rPr>
          <w:rFonts w:eastAsia="Times New Roman" w:cs="Times New Roman"/>
        </w:rPr>
      </w:pPr>
      <w:r w:rsidRPr="00C42EEC">
        <w:rPr>
          <w:rFonts w:eastAsia="Times New Roman" w:cs="Times New Roman"/>
        </w:rPr>
        <w:t>2.1. Ogólne wymagania dotyczące materiałów</w:t>
      </w:r>
    </w:p>
    <w:p w14:paraId="613A35A7" w14:textId="77777777" w:rsidR="00C42EEC" w:rsidRPr="00C42EEC" w:rsidRDefault="00C42EEC" w:rsidP="00C42EEC">
      <w:pPr>
        <w:jc w:val="both"/>
        <w:rPr>
          <w:rFonts w:eastAsiaTheme="minorEastAsia" w:cs="Times New Roman"/>
        </w:rPr>
      </w:pPr>
      <w:r w:rsidRPr="00C42EEC">
        <w:rPr>
          <w:rFonts w:cs="Times New Roman"/>
        </w:rPr>
        <w:t>            Ogólne wymagania dotyczące materiałów, ich pozyskiwania i składowania, podano w OST D-M-00.00.00 „Wymagania ogólne” pkt 2.</w:t>
      </w:r>
    </w:p>
    <w:p w14:paraId="11293AFC" w14:textId="77777777" w:rsidR="00C42EEC" w:rsidRPr="00C42EEC" w:rsidRDefault="00C42EEC" w:rsidP="00C42EEC">
      <w:pPr>
        <w:jc w:val="both"/>
        <w:rPr>
          <w:rFonts w:eastAsia="Times New Roman" w:cs="Times New Roman"/>
        </w:rPr>
      </w:pPr>
      <w:r w:rsidRPr="00C42EEC">
        <w:rPr>
          <w:rFonts w:eastAsia="Times New Roman" w:cs="Times New Roman"/>
        </w:rPr>
        <w:t>2.2. Wprowadzenie wyrobu do obrotu</w:t>
      </w:r>
    </w:p>
    <w:p w14:paraId="75C89DED" w14:textId="77777777" w:rsidR="00C42EEC" w:rsidRPr="00C42EEC" w:rsidRDefault="00C42EEC" w:rsidP="00C42EEC">
      <w:pPr>
        <w:jc w:val="both"/>
        <w:rPr>
          <w:rFonts w:eastAsiaTheme="minorEastAsia" w:cs="Times New Roman"/>
        </w:rPr>
      </w:pPr>
      <w:r w:rsidRPr="00C42EEC">
        <w:rPr>
          <w:rFonts w:cs="Times New Roman"/>
        </w:rPr>
        <w:t>            Jeśli wyrób budowlany, w tym materiał do pionowego oznakowania dróg, objęty jest normą zharmonizowaną lub jest zgodny z wydaną dla niego europejską oceną techniczną, producent może sporządzić deklarację właściwości użytkowych, oznakować wyrób znakiem CE i wprowadzić wyrób do obrotu [21, 24]. Norma zharmonizowana [1] dotyczy znaków drogowych, zestawów znaków drogowych, konstrukcji wsporczych, lic znaków wykonanych z folii odblaskowych kulkowych.</w:t>
      </w:r>
    </w:p>
    <w:p w14:paraId="2C5F78C5" w14:textId="77777777" w:rsidR="00C42EEC" w:rsidRPr="00C42EEC" w:rsidRDefault="00C42EEC" w:rsidP="00C42EEC">
      <w:pPr>
        <w:jc w:val="both"/>
        <w:rPr>
          <w:rFonts w:cs="Times New Roman"/>
        </w:rPr>
      </w:pPr>
      <w:r w:rsidRPr="00C42EEC">
        <w:rPr>
          <w:rFonts w:cs="Times New Roman"/>
        </w:rPr>
        <w:t>            Wyroby, których nie obejmuje norma zharmonizowana, np. folie odblaskowe pryzmatyczne mogą uzyskać europejską ocenę techniczną np. na podstawie wytycznych dla wcześniejszej europejskiej aprobaty technicznej [23] lub krajową ocenę techniczną [31].</w:t>
      </w:r>
    </w:p>
    <w:p w14:paraId="65A8F827" w14:textId="77777777" w:rsidR="00C42EEC" w:rsidRPr="00C42EEC" w:rsidRDefault="00C42EEC" w:rsidP="00C42EEC">
      <w:pPr>
        <w:jc w:val="both"/>
        <w:rPr>
          <w:rFonts w:cs="Times New Roman"/>
        </w:rPr>
      </w:pPr>
      <w:r w:rsidRPr="00C42EEC">
        <w:rPr>
          <w:rFonts w:cs="Times New Roman"/>
        </w:rPr>
        <w:t xml:space="preserve">Jeśli wyrób budowlany jest zgodny z wydaną dla niego krajową oceną techniczną, producent może sporządzić krajową deklarację właściwości użytkowych, oznakować wyrób znakiem budowlanym i wprowadzić wyrób do obrotu [22, 24]. Krajowa deklaracja właściwości użytkowych może być wydana przez producenta, który uzyskał krajowy certyfikat stałości właściwości użytkowych [22] wydany przez jednostkę notyfikowaną [25]. Aprobaty techniczne </w:t>
      </w:r>
      <w:proofErr w:type="spellStart"/>
      <w:r w:rsidRPr="00C42EEC">
        <w:rPr>
          <w:rFonts w:cs="Times New Roman"/>
        </w:rPr>
        <w:t>IBDiM</w:t>
      </w:r>
      <w:proofErr w:type="spellEnd"/>
      <w:r w:rsidRPr="00C42EEC">
        <w:rPr>
          <w:rFonts w:cs="Times New Roman"/>
        </w:rPr>
        <w:t xml:space="preserve"> wydane przed 1 stycznia 2017 r. mogą być wykorzystywane jako krajowe oceny </w:t>
      </w:r>
      <w:r w:rsidRPr="00C42EEC">
        <w:rPr>
          <w:rFonts w:cs="Times New Roman"/>
        </w:rPr>
        <w:lastRenderedPageBreak/>
        <w:t>techniczne do końca okresu ważności tych aprobat [24].</w:t>
      </w:r>
    </w:p>
    <w:p w14:paraId="1E44E12A" w14:textId="77777777" w:rsidR="00C42EEC" w:rsidRPr="00C42EEC" w:rsidRDefault="00C42EEC" w:rsidP="00C42EEC">
      <w:pPr>
        <w:jc w:val="both"/>
        <w:rPr>
          <w:rFonts w:cs="Times New Roman"/>
        </w:rPr>
      </w:pPr>
      <w:r w:rsidRPr="00C42EEC">
        <w:rPr>
          <w:rFonts w:cs="Times New Roman"/>
        </w:rPr>
        <w:t>2.3. Obowiązujący system oceny i weryfikacji stałości właściwości użytkowych</w:t>
      </w:r>
    </w:p>
    <w:p w14:paraId="537EB870" w14:textId="77777777" w:rsidR="00C42EEC" w:rsidRPr="00C42EEC" w:rsidRDefault="00C42EEC" w:rsidP="00C42EEC">
      <w:pPr>
        <w:jc w:val="both"/>
        <w:rPr>
          <w:rFonts w:cs="Times New Roman"/>
        </w:rPr>
      </w:pPr>
      <w:r w:rsidRPr="00C42EEC">
        <w:rPr>
          <w:rFonts w:cs="Times New Roman"/>
        </w:rPr>
        <w:t>Zgodnie z ustawą o systemach oceny zgodności i nadzoru rynku z 13 kwietnia 2016 r. (Dz. U. poz. 542 i 1228) [25] i rozporządzeniem Ministra Infrastruktury z dnia 17 listopada 2016 r. w sprawie sposobu deklarowania właściwości użytkowych wyrobów budowlanych oraz sposobu znakowania ich znakiem budowlanym [22] znaki drogowe zostały zakwalifikowane do Systemu 1 krajowego systemu oceny i weryfikacji stałości właściwości użytkowych.</w:t>
      </w:r>
    </w:p>
    <w:p w14:paraId="3F7672A9" w14:textId="77777777" w:rsidR="00C42EEC" w:rsidRPr="00C42EEC" w:rsidRDefault="00C42EEC" w:rsidP="00C42EEC">
      <w:pPr>
        <w:jc w:val="both"/>
        <w:rPr>
          <w:rFonts w:cs="Times New Roman"/>
        </w:rPr>
      </w:pPr>
      <w:r w:rsidRPr="00C42EEC">
        <w:rPr>
          <w:rFonts w:cs="Times New Roman"/>
        </w:rPr>
        <w:t>2.4. Materiały stosowane do fundamentów znaków</w:t>
      </w:r>
    </w:p>
    <w:p w14:paraId="3E198C4B" w14:textId="77777777" w:rsidR="00C42EEC" w:rsidRPr="00C42EEC" w:rsidRDefault="00C42EEC" w:rsidP="00C42EEC">
      <w:pPr>
        <w:jc w:val="both"/>
        <w:rPr>
          <w:rFonts w:cs="Times New Roman"/>
        </w:rPr>
      </w:pPr>
      <w:r w:rsidRPr="00C42EEC">
        <w:rPr>
          <w:rFonts w:cs="Times New Roman"/>
        </w:rPr>
        <w:t>            Fundamenty dla zamocowania konstrukcji wsporczych znaków mogą być wykonywane:</w:t>
      </w:r>
    </w:p>
    <w:p w14:paraId="7527FD59" w14:textId="77777777" w:rsidR="00C42EEC" w:rsidRPr="00C42EEC" w:rsidRDefault="00C42EEC" w:rsidP="00C42EEC">
      <w:pPr>
        <w:jc w:val="both"/>
        <w:rPr>
          <w:rFonts w:cs="Times New Roman"/>
        </w:rPr>
      </w:pPr>
      <w:r w:rsidRPr="00C42EEC">
        <w:rPr>
          <w:rFonts w:cs="Times New Roman"/>
        </w:rPr>
        <w:t>-          jako prefabrykaty betonowe,</w:t>
      </w:r>
    </w:p>
    <w:p w14:paraId="1A2F32F3" w14:textId="77777777" w:rsidR="00C42EEC" w:rsidRPr="00C42EEC" w:rsidRDefault="00C42EEC" w:rsidP="00C42EEC">
      <w:pPr>
        <w:jc w:val="both"/>
        <w:rPr>
          <w:rFonts w:cs="Times New Roman"/>
        </w:rPr>
      </w:pPr>
      <w:r w:rsidRPr="00C42EEC">
        <w:rPr>
          <w:rFonts w:cs="Times New Roman"/>
        </w:rPr>
        <w:t>-          w przygotowanym wcześniej fundamencie (tzw. stopa fundamentowa),</w:t>
      </w:r>
    </w:p>
    <w:p w14:paraId="1FC2523F" w14:textId="77777777" w:rsidR="00C42EEC" w:rsidRPr="00C42EEC" w:rsidRDefault="00C42EEC" w:rsidP="00C42EEC">
      <w:pPr>
        <w:jc w:val="both"/>
        <w:rPr>
          <w:rFonts w:cs="Times New Roman"/>
        </w:rPr>
      </w:pPr>
      <w:r w:rsidRPr="00C42EEC">
        <w:rPr>
          <w:rFonts w:cs="Times New Roman"/>
        </w:rPr>
        <w:t>-          z betonu wykonywanego „na mokro”, bezpośrednio w gruncie,</w:t>
      </w:r>
    </w:p>
    <w:p w14:paraId="7CD9F6AD" w14:textId="77777777" w:rsidR="00C42EEC" w:rsidRPr="00C42EEC" w:rsidRDefault="00C42EEC" w:rsidP="00C42EEC">
      <w:pPr>
        <w:jc w:val="both"/>
        <w:rPr>
          <w:rFonts w:cs="Times New Roman"/>
        </w:rPr>
      </w:pPr>
      <w:r w:rsidRPr="00C42EEC">
        <w:rPr>
          <w:rFonts w:cs="Times New Roman"/>
        </w:rPr>
        <w:t>-          z betonu zbrojonego,</w:t>
      </w:r>
    </w:p>
    <w:p w14:paraId="50D9491A" w14:textId="77777777" w:rsidR="00C42EEC" w:rsidRPr="00C42EEC" w:rsidRDefault="00C42EEC" w:rsidP="00C42EEC">
      <w:pPr>
        <w:jc w:val="both"/>
        <w:rPr>
          <w:rFonts w:cs="Times New Roman"/>
        </w:rPr>
      </w:pPr>
      <w:r w:rsidRPr="00C42EEC">
        <w:rPr>
          <w:rFonts w:cs="Times New Roman"/>
        </w:rPr>
        <w:t>            Inne rozwiązania wymagają akceptacji przez Inżyniera.</w:t>
      </w:r>
    </w:p>
    <w:p w14:paraId="3AD646D5" w14:textId="77777777" w:rsidR="00C42EEC" w:rsidRPr="00C42EEC" w:rsidRDefault="00C42EEC" w:rsidP="00C42EEC">
      <w:pPr>
        <w:jc w:val="both"/>
        <w:rPr>
          <w:rFonts w:cs="Times New Roman"/>
        </w:rPr>
      </w:pPr>
      <w:r w:rsidRPr="00C42EEC">
        <w:rPr>
          <w:rFonts w:cs="Times New Roman"/>
        </w:rPr>
        <w:t>                Dla fundamentów należy opracować dokumentację techniczną zgodną z obowiązującymi przepisami. Zaprojektowane fundamenty powinny odpowiadać wymaganiom normy PN-EN-1992-1-1:2008 [3]. Zaleca się wykonać fundamenty pod konstrukcje wsporcze oznakowania kierunkowego z betonu lub betonu zbrojonego klasy co najmniej C16/20 wg PN-EN 206+A1:2016-12 [4]. Wykonanie i osadzenie kotew fundamentowych należy wykonać  zgodnie z PN-EN 1993-1-8:2006 [5]. Posadowienie fundamentów należy wykonać na głębokość poniżej przemarzania gruntu.</w:t>
      </w:r>
    </w:p>
    <w:p w14:paraId="496831CB" w14:textId="77777777" w:rsidR="00C42EEC" w:rsidRPr="00C42EEC" w:rsidRDefault="00C42EEC" w:rsidP="00C42EEC">
      <w:pPr>
        <w:jc w:val="both"/>
        <w:rPr>
          <w:rFonts w:eastAsia="Times New Roman" w:cs="Times New Roman"/>
        </w:rPr>
      </w:pPr>
      <w:r w:rsidRPr="00C42EEC">
        <w:rPr>
          <w:rFonts w:eastAsia="Times New Roman" w:cs="Times New Roman"/>
        </w:rPr>
        <w:t>2.5. Konstrukcje wsporcze</w:t>
      </w:r>
    </w:p>
    <w:p w14:paraId="3D4B1F79" w14:textId="77777777" w:rsidR="00C42EEC" w:rsidRPr="00C42EEC" w:rsidRDefault="00C42EEC" w:rsidP="00C42EEC">
      <w:pPr>
        <w:jc w:val="both"/>
        <w:rPr>
          <w:rFonts w:eastAsiaTheme="minorEastAsia" w:cs="Times New Roman"/>
        </w:rPr>
      </w:pPr>
      <w:r w:rsidRPr="00C42EEC">
        <w:rPr>
          <w:rFonts w:cs="Times New Roman"/>
        </w:rPr>
        <w:t>2.5.1. Ogólna charakterystyka konstrukcji wsporczych</w:t>
      </w:r>
    </w:p>
    <w:p w14:paraId="06033FED" w14:textId="77777777" w:rsidR="00C42EEC" w:rsidRPr="00C42EEC" w:rsidRDefault="00C42EEC" w:rsidP="00C42EEC">
      <w:pPr>
        <w:jc w:val="both"/>
        <w:rPr>
          <w:rFonts w:cs="Times New Roman"/>
        </w:rPr>
      </w:pPr>
      <w:r w:rsidRPr="00C42EEC">
        <w:rPr>
          <w:rFonts w:cs="Times New Roman"/>
        </w:rPr>
        <w:t>            Konstrukcje wsporcze znaków pionowych należy zaprojektować i wykonać w sposób gwarantujący stabilne i prawidłowe ustawienie w pasie drogowym, zgodnie z dokumentacją projektową uwzględniającą wymagania postawione w PN-EN 12899-1:2010 [1] i ST, a w przypadku braku wystarczających ustaleń, zgodnie z propozycją Wykonawcy zaakceptowaną przez Inżyniera. Konstrukcję wsporczą stanowi każdy rodzaj konstrukcji wymieniony w pkt 1.4.6.</w:t>
      </w:r>
    </w:p>
    <w:p w14:paraId="45B807D7" w14:textId="77777777" w:rsidR="00C42EEC" w:rsidRPr="00C42EEC" w:rsidRDefault="00C42EEC" w:rsidP="00C42EEC">
      <w:pPr>
        <w:jc w:val="both"/>
        <w:rPr>
          <w:rFonts w:cs="Times New Roman"/>
        </w:rPr>
      </w:pPr>
      <w:r w:rsidRPr="00C42EEC">
        <w:rPr>
          <w:rFonts w:cs="Times New Roman"/>
        </w:rPr>
        <w:t>            W zależności od szerokości znaku lub tablicy, konstrukcja wsporcza może posiadać jedną dwie lub trzy podpory.</w:t>
      </w:r>
    </w:p>
    <w:p w14:paraId="4011AB68" w14:textId="77777777" w:rsidR="00C42EEC" w:rsidRPr="00C42EEC" w:rsidRDefault="00C42EEC" w:rsidP="00C42EEC">
      <w:pPr>
        <w:jc w:val="both"/>
        <w:rPr>
          <w:rFonts w:cs="Times New Roman"/>
        </w:rPr>
      </w:pPr>
      <w:r w:rsidRPr="00C42EEC">
        <w:rPr>
          <w:rFonts w:cs="Times New Roman"/>
        </w:rPr>
        <w:t>            Zaleca się następujący sposób doboru konstrukcji do powierzchni tablic:</w:t>
      </w:r>
    </w:p>
    <w:p w14:paraId="00E988A1" w14:textId="77777777" w:rsidR="00C42EEC" w:rsidRPr="00C42EEC" w:rsidRDefault="00C42EEC" w:rsidP="00C42EEC">
      <w:pPr>
        <w:jc w:val="both"/>
        <w:rPr>
          <w:rFonts w:cs="Times New Roman"/>
        </w:rPr>
      </w:pPr>
      <w:r w:rsidRPr="00C42EEC">
        <w:rPr>
          <w:rFonts w:cs="Times New Roman"/>
        </w:rPr>
        <w:t>-            do powierzchni A £ 1,5 m</w:t>
      </w:r>
      <w:r w:rsidRPr="00C42EEC">
        <w:rPr>
          <w:rFonts w:cs="Times New Roman"/>
          <w:vertAlign w:val="superscript"/>
        </w:rPr>
        <w:t>2</w:t>
      </w:r>
      <w:r w:rsidRPr="00C42EEC">
        <w:rPr>
          <w:rFonts w:cs="Times New Roman"/>
        </w:rPr>
        <w:t xml:space="preserve"> i długości l £ 1 m – 1 słupek,</w:t>
      </w:r>
    </w:p>
    <w:p w14:paraId="1A2B45C8" w14:textId="77777777" w:rsidR="00C42EEC" w:rsidRPr="00C42EEC" w:rsidRDefault="00C42EEC" w:rsidP="00C42EEC">
      <w:pPr>
        <w:jc w:val="both"/>
        <w:rPr>
          <w:rFonts w:cs="Times New Roman"/>
        </w:rPr>
      </w:pPr>
      <w:r w:rsidRPr="00C42EEC">
        <w:rPr>
          <w:rFonts w:cs="Times New Roman"/>
        </w:rPr>
        <w:t>-            do powierzchni A £ 1,5 m</w:t>
      </w:r>
      <w:r w:rsidRPr="00C42EEC">
        <w:rPr>
          <w:rFonts w:cs="Times New Roman"/>
          <w:vertAlign w:val="superscript"/>
        </w:rPr>
        <w:t>2</w:t>
      </w:r>
      <w:r w:rsidRPr="00C42EEC">
        <w:rPr>
          <w:rFonts w:cs="Times New Roman"/>
        </w:rPr>
        <w:t xml:space="preserve"> i długości l &gt; 1 m – 2 słupki,</w:t>
      </w:r>
    </w:p>
    <w:p w14:paraId="0920D377" w14:textId="77777777" w:rsidR="00C42EEC" w:rsidRPr="00C42EEC" w:rsidRDefault="00C42EEC" w:rsidP="00C42EEC">
      <w:pPr>
        <w:jc w:val="both"/>
        <w:rPr>
          <w:rFonts w:cs="Times New Roman"/>
        </w:rPr>
      </w:pPr>
      <w:r w:rsidRPr="00C42EEC">
        <w:rPr>
          <w:rFonts w:cs="Times New Roman"/>
        </w:rPr>
        <w:t>-            do powierzchni 1,5 m</w:t>
      </w:r>
      <w:r w:rsidRPr="00C42EEC">
        <w:rPr>
          <w:rFonts w:cs="Times New Roman"/>
          <w:vertAlign w:val="superscript"/>
        </w:rPr>
        <w:t>2</w:t>
      </w:r>
      <w:r w:rsidRPr="00C42EEC">
        <w:rPr>
          <w:rFonts w:cs="Times New Roman"/>
        </w:rPr>
        <w:t xml:space="preserve"> £ A &lt; 2,5 m</w:t>
      </w:r>
      <w:r w:rsidRPr="00C42EEC">
        <w:rPr>
          <w:rFonts w:cs="Times New Roman"/>
          <w:vertAlign w:val="superscript"/>
        </w:rPr>
        <w:t>2</w:t>
      </w:r>
      <w:r w:rsidRPr="00C42EEC">
        <w:rPr>
          <w:rFonts w:cs="Times New Roman"/>
        </w:rPr>
        <w:t xml:space="preserve"> – 2 słupki z podporami,</w:t>
      </w:r>
    </w:p>
    <w:p w14:paraId="4B5D37FC" w14:textId="77777777" w:rsidR="00C42EEC" w:rsidRPr="00C42EEC" w:rsidRDefault="00C42EEC" w:rsidP="00C42EEC">
      <w:pPr>
        <w:jc w:val="both"/>
        <w:rPr>
          <w:rFonts w:cs="Times New Roman"/>
        </w:rPr>
      </w:pPr>
      <w:r w:rsidRPr="00C42EEC">
        <w:rPr>
          <w:rFonts w:cs="Times New Roman"/>
        </w:rPr>
        <w:t>-            do powierzchni A £ 1,5 m</w:t>
      </w:r>
      <w:r w:rsidRPr="00C42EEC">
        <w:rPr>
          <w:rFonts w:cs="Times New Roman"/>
          <w:vertAlign w:val="superscript"/>
        </w:rPr>
        <w:t>2</w:t>
      </w:r>
      <w:r w:rsidRPr="00C42EEC">
        <w:rPr>
          <w:rFonts w:cs="Times New Roman"/>
        </w:rPr>
        <w:t xml:space="preserve"> i długości l &gt; 2,5 m – 2 słupki  j 76,1 x 3,2 mm,</w:t>
      </w:r>
    </w:p>
    <w:p w14:paraId="5239A622" w14:textId="77777777" w:rsidR="00C42EEC" w:rsidRPr="00C42EEC" w:rsidRDefault="00C42EEC" w:rsidP="00C42EEC">
      <w:pPr>
        <w:jc w:val="both"/>
        <w:rPr>
          <w:rFonts w:cs="Times New Roman"/>
        </w:rPr>
      </w:pPr>
      <w:r w:rsidRPr="00C42EEC">
        <w:rPr>
          <w:rFonts w:cs="Times New Roman"/>
        </w:rPr>
        <w:t>-            do powierzchni 2,5 m</w:t>
      </w:r>
      <w:r w:rsidRPr="00C42EEC">
        <w:rPr>
          <w:rFonts w:cs="Times New Roman"/>
          <w:vertAlign w:val="superscript"/>
        </w:rPr>
        <w:t>2</w:t>
      </w:r>
      <w:r w:rsidRPr="00C42EEC">
        <w:rPr>
          <w:rFonts w:cs="Times New Roman"/>
        </w:rPr>
        <w:t xml:space="preserve"> £ A &lt; 4,5 m</w:t>
      </w:r>
      <w:r w:rsidRPr="00C42EEC">
        <w:rPr>
          <w:rFonts w:cs="Times New Roman"/>
          <w:vertAlign w:val="superscript"/>
        </w:rPr>
        <w:t>2</w:t>
      </w:r>
      <w:r w:rsidRPr="00C42EEC">
        <w:rPr>
          <w:rFonts w:cs="Times New Roman"/>
        </w:rPr>
        <w:t xml:space="preserve"> i długości l ³ 3 m – 3 konstrukcje kratowe z rur j 60,3 × 3,2 mm z prętem j 10 - 14 mm,</w:t>
      </w:r>
    </w:p>
    <w:p w14:paraId="08A757F2" w14:textId="77777777" w:rsidR="00C42EEC" w:rsidRPr="00C42EEC" w:rsidRDefault="00C42EEC" w:rsidP="00C42EEC">
      <w:pPr>
        <w:jc w:val="both"/>
        <w:rPr>
          <w:rFonts w:cs="Times New Roman"/>
        </w:rPr>
      </w:pPr>
      <w:r w:rsidRPr="00C42EEC">
        <w:rPr>
          <w:rFonts w:cs="Times New Roman"/>
        </w:rPr>
        <w:t>-            do powierzchni A ≥ 4,5 m</w:t>
      </w:r>
      <w:r w:rsidRPr="00C42EEC">
        <w:rPr>
          <w:rFonts w:cs="Times New Roman"/>
          <w:vertAlign w:val="superscript"/>
        </w:rPr>
        <w:t>2</w:t>
      </w:r>
      <w:r w:rsidRPr="00C42EEC">
        <w:rPr>
          <w:rFonts w:cs="Times New Roman"/>
        </w:rPr>
        <w:t xml:space="preserve"> i długości l ³ 4 m – 4 konstrukcje kratowe z rur j 60,3 × 3,2 mm z prętem j 14 mm,</w:t>
      </w:r>
    </w:p>
    <w:p w14:paraId="16E5A07B" w14:textId="77777777" w:rsidR="00C42EEC" w:rsidRPr="00C42EEC" w:rsidRDefault="00C42EEC" w:rsidP="00C42EEC">
      <w:pPr>
        <w:jc w:val="both"/>
        <w:rPr>
          <w:rFonts w:cs="Times New Roman"/>
        </w:rPr>
      </w:pPr>
      <w:r w:rsidRPr="00C42EEC">
        <w:rPr>
          <w:rFonts w:cs="Times New Roman"/>
        </w:rPr>
        <w:t xml:space="preserve">-            dla konstrukcji </w:t>
      </w:r>
      <w:proofErr w:type="spellStart"/>
      <w:r w:rsidRPr="00C42EEC">
        <w:rPr>
          <w:rFonts w:cs="Times New Roman"/>
        </w:rPr>
        <w:t>bramownicowych</w:t>
      </w:r>
      <w:proofErr w:type="spellEnd"/>
      <w:r w:rsidRPr="00C42EEC">
        <w:rPr>
          <w:rFonts w:cs="Times New Roman"/>
        </w:rPr>
        <w:t xml:space="preserve"> i wysięgników należy wykonać projekt konstrukcyjny.</w:t>
      </w:r>
    </w:p>
    <w:p w14:paraId="024A3FB1" w14:textId="77777777" w:rsidR="00C42EEC" w:rsidRPr="00C42EEC" w:rsidRDefault="00C42EEC" w:rsidP="00C42EEC">
      <w:pPr>
        <w:jc w:val="both"/>
        <w:rPr>
          <w:rFonts w:cs="Times New Roman"/>
        </w:rPr>
      </w:pPr>
      <w:r w:rsidRPr="00C42EEC">
        <w:rPr>
          <w:rFonts w:cs="Times New Roman"/>
        </w:rPr>
        <w:t xml:space="preserve">W zakres dokumentacji powinien wchodzić: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t>
      </w:r>
    </w:p>
    <w:p w14:paraId="757A14D5" w14:textId="77777777" w:rsidR="00C42EEC" w:rsidRPr="00C42EEC" w:rsidRDefault="00C42EEC" w:rsidP="00C42EEC">
      <w:pPr>
        <w:jc w:val="both"/>
        <w:rPr>
          <w:rFonts w:cs="Times New Roman"/>
        </w:rPr>
      </w:pPr>
      <w:r w:rsidRPr="00C42EEC">
        <w:rPr>
          <w:rFonts w:cs="Times New Roman"/>
        </w:rPr>
        <w:t xml:space="preserve">W miejscach wskazanych przez projektanta inżynierii ruchu, gdzie występuje szczególne niebezpieczeństwo bezpośredniej kolizji z konstrukcją wsporczą, np. wloty dróg, rozgałęzienia </w:t>
      </w:r>
      <w:r w:rsidRPr="00C42EEC">
        <w:rPr>
          <w:rFonts w:cs="Times New Roman"/>
        </w:rPr>
        <w:lastRenderedPageBreak/>
        <w:t>dróg łącznikowych, na zewnętrznych stronach łuków dróg itp., usytuowanie i jej dobór wymagają oddzielnych rozwiązań projektowych spełniających warunek biernego bezpieczeństwa dla użytkowników dróg. W projekcie należy określić wymaganą dla danego rozwiązania kategorię biernego bezpieczeństwa zgodnie z PN-EN 12676:2008 [2]. Przykładowo (100, NE, 3 lub 70, NE, 3).</w:t>
      </w:r>
    </w:p>
    <w:p w14:paraId="677E1DAC" w14:textId="77777777" w:rsidR="00C42EEC" w:rsidRPr="00C42EEC" w:rsidRDefault="00C42EEC" w:rsidP="00C42EEC">
      <w:pPr>
        <w:jc w:val="both"/>
        <w:rPr>
          <w:rFonts w:cs="Times New Roman"/>
        </w:rPr>
      </w:pPr>
      <w:r w:rsidRPr="00C42EEC">
        <w:rPr>
          <w:rFonts w:cs="Times New Roman"/>
        </w:rPr>
        <w:t>            Wyr</w:t>
      </w:r>
      <w:r w:rsidRPr="00C42EEC">
        <w:rPr>
          <w:rFonts w:cs="Times New Roman"/>
          <w:color w:val="000000"/>
        </w:rPr>
        <w:t>óżnia się trzy kategorie biernego bezpieczeństwa dla konstrukcji wsporczych:</w:t>
      </w:r>
    </w:p>
    <w:p w14:paraId="6C454EC9" w14:textId="77777777" w:rsidR="00C42EEC" w:rsidRPr="00C42EEC" w:rsidRDefault="00C42EEC" w:rsidP="00C42EEC">
      <w:pPr>
        <w:jc w:val="both"/>
        <w:rPr>
          <w:rFonts w:cs="Times New Roman"/>
        </w:rPr>
      </w:pPr>
      <w:r w:rsidRPr="00C42EEC">
        <w:rPr>
          <w:rFonts w:cs="Times New Roman"/>
          <w:color w:val="000000"/>
        </w:rPr>
        <w:t>-          pochłaniająca energię w wysokim stopniu (HE),</w:t>
      </w:r>
    </w:p>
    <w:p w14:paraId="39EC6629" w14:textId="77777777" w:rsidR="00C42EEC" w:rsidRPr="00C42EEC" w:rsidRDefault="00C42EEC" w:rsidP="00C42EEC">
      <w:pPr>
        <w:jc w:val="both"/>
        <w:rPr>
          <w:rFonts w:cs="Times New Roman"/>
        </w:rPr>
      </w:pPr>
      <w:r w:rsidRPr="00C42EEC">
        <w:rPr>
          <w:rFonts w:cs="Times New Roman"/>
          <w:color w:val="000000"/>
        </w:rPr>
        <w:t>-          pochłaniająca energię w niskim stopniu (LE),</w:t>
      </w:r>
    </w:p>
    <w:p w14:paraId="3D181786" w14:textId="77777777" w:rsidR="00C42EEC" w:rsidRPr="00C42EEC" w:rsidRDefault="00C42EEC" w:rsidP="00C42EEC">
      <w:pPr>
        <w:jc w:val="both"/>
        <w:rPr>
          <w:rFonts w:cs="Times New Roman"/>
        </w:rPr>
      </w:pPr>
      <w:r w:rsidRPr="00C42EEC">
        <w:rPr>
          <w:rFonts w:cs="Times New Roman"/>
          <w:color w:val="000000"/>
        </w:rPr>
        <w:t>-          nie pochłaniająca energii (NE).</w:t>
      </w:r>
    </w:p>
    <w:p w14:paraId="604B4758" w14:textId="77777777" w:rsidR="00C42EEC" w:rsidRPr="00C42EEC" w:rsidRDefault="00C42EEC" w:rsidP="00C42EEC">
      <w:pPr>
        <w:jc w:val="both"/>
        <w:rPr>
          <w:rFonts w:cs="Times New Roman"/>
        </w:rPr>
      </w:pPr>
      <w:r w:rsidRPr="00C42EEC">
        <w:rPr>
          <w:rFonts w:cs="Times New Roman"/>
        </w:rPr>
        <w:t>2.5.2. Materiały do konstrukcji wsporczych</w:t>
      </w:r>
    </w:p>
    <w:p w14:paraId="42FCE8BD" w14:textId="77777777" w:rsidR="00C42EEC" w:rsidRPr="00C42EEC" w:rsidRDefault="00C42EEC" w:rsidP="00C42EEC">
      <w:pPr>
        <w:jc w:val="both"/>
        <w:rPr>
          <w:rFonts w:cs="Times New Roman"/>
        </w:rPr>
      </w:pPr>
      <w:r w:rsidRPr="00C42EEC">
        <w:rPr>
          <w:rFonts w:cs="Times New Roman"/>
        </w:rPr>
        <w:t>            Do konstrukcji wsporczych zaleca się stosować następujące materiały:</w:t>
      </w:r>
    </w:p>
    <w:p w14:paraId="7B797878" w14:textId="77777777" w:rsidR="00C42EEC" w:rsidRPr="00C42EEC" w:rsidRDefault="00C42EEC" w:rsidP="00C42EEC">
      <w:pPr>
        <w:jc w:val="both"/>
        <w:rPr>
          <w:rFonts w:cs="Times New Roman"/>
        </w:rPr>
      </w:pPr>
      <w:r w:rsidRPr="00C42EEC">
        <w:rPr>
          <w:rFonts w:cs="Times New Roman"/>
          <w:color w:val="000000"/>
        </w:rPr>
        <w:t>-          rury ocynkowane ze szwem lub bez, gładkie o średnicy j 60,3 × 2,4; 2,9 i 3,2 mm i j 76,1 × 2,9; 3,2 mm, 88,9 × 3,2mm,</w:t>
      </w:r>
    </w:p>
    <w:p w14:paraId="7E0F7D50" w14:textId="77777777" w:rsidR="00C42EEC" w:rsidRPr="00C42EEC" w:rsidRDefault="00C42EEC" w:rsidP="00C42EEC">
      <w:pPr>
        <w:jc w:val="both"/>
        <w:rPr>
          <w:rFonts w:cs="Times New Roman"/>
        </w:rPr>
      </w:pPr>
      <w:r w:rsidRPr="00C42EEC">
        <w:rPr>
          <w:rFonts w:cs="Times New Roman"/>
          <w:color w:val="000000"/>
        </w:rPr>
        <w:t>-          słupki „</w:t>
      </w:r>
      <w:proofErr w:type="spellStart"/>
      <w:r w:rsidRPr="00C42EEC">
        <w:rPr>
          <w:rFonts w:cs="Times New Roman"/>
          <w:color w:val="000000"/>
        </w:rPr>
        <w:t>Prolife</w:t>
      </w:r>
      <w:proofErr w:type="spellEnd"/>
      <w:r w:rsidRPr="00C42EEC">
        <w:rPr>
          <w:rFonts w:cs="Times New Roman"/>
          <w:color w:val="000000"/>
        </w:rPr>
        <w:t>” , pojedyncze i wielokrotne,</w:t>
      </w:r>
    </w:p>
    <w:p w14:paraId="334771A8" w14:textId="77777777" w:rsidR="00C42EEC" w:rsidRPr="00C42EEC" w:rsidRDefault="00C42EEC" w:rsidP="00C42EEC">
      <w:pPr>
        <w:jc w:val="both"/>
        <w:rPr>
          <w:rFonts w:cs="Times New Roman"/>
        </w:rPr>
      </w:pPr>
      <w:r w:rsidRPr="00C42EEC">
        <w:rPr>
          <w:rFonts w:cs="Times New Roman"/>
          <w:color w:val="000000"/>
        </w:rPr>
        <w:t>-          pręty stalowe o średnicy j 14 – 20 mm,</w:t>
      </w:r>
    </w:p>
    <w:p w14:paraId="56DFFCCB" w14:textId="77777777" w:rsidR="00C42EEC" w:rsidRPr="00C42EEC" w:rsidRDefault="00C42EEC" w:rsidP="00C42EEC">
      <w:pPr>
        <w:jc w:val="both"/>
        <w:rPr>
          <w:rFonts w:cs="Times New Roman"/>
        </w:rPr>
      </w:pPr>
      <w:r w:rsidRPr="00C42EEC">
        <w:rPr>
          <w:rFonts w:cs="Times New Roman"/>
          <w:color w:val="000000"/>
        </w:rPr>
        <w:t>-          inne materiały, których zastosowanie zostało zawarte w projektach konstrukcyjnych,</w:t>
      </w:r>
    </w:p>
    <w:p w14:paraId="69F1CB84" w14:textId="77777777" w:rsidR="00C42EEC" w:rsidRPr="00C42EEC" w:rsidRDefault="00C42EEC" w:rsidP="00C42EEC">
      <w:pPr>
        <w:jc w:val="both"/>
        <w:rPr>
          <w:rFonts w:cs="Times New Roman"/>
        </w:rPr>
      </w:pPr>
      <w:r w:rsidRPr="00C42EEC">
        <w:rPr>
          <w:rFonts w:cs="Times New Roman"/>
          <w:color w:val="000000"/>
        </w:rPr>
        <w:t>-          słupki kompozytowe do tarcz z materiałów kompozytowych.</w:t>
      </w:r>
    </w:p>
    <w:p w14:paraId="7C1963A3" w14:textId="77777777" w:rsidR="00C42EEC" w:rsidRPr="00C42EEC" w:rsidRDefault="00C42EEC" w:rsidP="00C42EEC">
      <w:pPr>
        <w:jc w:val="both"/>
        <w:rPr>
          <w:rFonts w:cs="Times New Roman"/>
        </w:rPr>
      </w:pPr>
      <w:r w:rsidRPr="00C42EEC">
        <w:rPr>
          <w:rFonts w:cs="Times New Roman"/>
        </w:rPr>
        <w:t xml:space="preserve">            Słupki do znaków drogowych powinny być wykonane ze stali ocynkowanej ogniowo i spełniać wymagania zawarte w PN-EN 10255+A1:2009 [6]. Grubość powłoki cynku na słupku powinna wynosić minimum 60 </w:t>
      </w:r>
      <w:proofErr w:type="spellStart"/>
      <w:r w:rsidRPr="00C42EEC">
        <w:rPr>
          <w:rFonts w:cs="Times New Roman"/>
        </w:rPr>
        <w:t>μm</w:t>
      </w:r>
      <w:proofErr w:type="spellEnd"/>
      <w:r w:rsidRPr="00C42EEC">
        <w:rPr>
          <w:rFonts w:cs="Times New Roman"/>
        </w:rPr>
        <w:t>. Tarczę znaku o powierzchni ³ 0,8 m</w:t>
      </w:r>
      <w:r w:rsidRPr="00C42EEC">
        <w:rPr>
          <w:rFonts w:cs="Times New Roman"/>
          <w:vertAlign w:val="superscript"/>
        </w:rPr>
        <w:t>2</w:t>
      </w:r>
      <w:r w:rsidRPr="00C42EEC">
        <w:rPr>
          <w:rFonts w:cs="Times New Roman"/>
        </w:rPr>
        <w:t xml:space="preserve"> zaleca się instalować na słupkach rurowych o wymiarach co najmniej 76,1/3,2 mm.</w:t>
      </w:r>
    </w:p>
    <w:p w14:paraId="75105880" w14:textId="77777777" w:rsidR="00C42EEC" w:rsidRPr="00C42EEC" w:rsidRDefault="00C42EEC" w:rsidP="00C42EEC">
      <w:pPr>
        <w:jc w:val="both"/>
        <w:rPr>
          <w:rFonts w:cs="Times New Roman"/>
        </w:rPr>
      </w:pPr>
      <w:r w:rsidRPr="00C42EEC">
        <w:rPr>
          <w:rFonts w:cs="Times New Roman"/>
        </w:rPr>
        <w:t>            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14:paraId="0F20231C" w14:textId="77777777" w:rsidR="00C42EEC" w:rsidRPr="00C42EEC" w:rsidRDefault="00C42EEC" w:rsidP="00C42EEC">
      <w:pPr>
        <w:jc w:val="both"/>
        <w:rPr>
          <w:rFonts w:cs="Times New Roman"/>
        </w:rPr>
      </w:pPr>
      <w:r w:rsidRPr="00C42EEC">
        <w:rPr>
          <w:rFonts w:cs="Times New Roman"/>
        </w:rPr>
        <w:t>            Pożądane jest, aby rury były dostarczane o długościach:</w:t>
      </w:r>
    </w:p>
    <w:p w14:paraId="5EEF9F58" w14:textId="77777777" w:rsidR="00C42EEC" w:rsidRPr="00C42EEC" w:rsidRDefault="00C42EEC" w:rsidP="00C42EEC">
      <w:pPr>
        <w:jc w:val="both"/>
        <w:rPr>
          <w:rFonts w:cs="Times New Roman"/>
        </w:rPr>
      </w:pPr>
      <w:r w:rsidRPr="00C42EEC">
        <w:rPr>
          <w:rFonts w:cs="Times New Roman"/>
          <w:color w:val="000000"/>
        </w:rPr>
        <w:t>-          dokładnych, zgodnych z zamówieniem; z dopuszczalną odchyłką ± 10 mm,</w:t>
      </w:r>
    </w:p>
    <w:p w14:paraId="29C0D953" w14:textId="77777777" w:rsidR="00C42EEC" w:rsidRPr="00C42EEC" w:rsidRDefault="00C42EEC" w:rsidP="00C42EEC">
      <w:pPr>
        <w:jc w:val="both"/>
        <w:rPr>
          <w:rFonts w:cs="Times New Roman"/>
        </w:rPr>
      </w:pPr>
      <w:r w:rsidRPr="00C42EEC">
        <w:rPr>
          <w:rFonts w:cs="Times New Roman"/>
        </w:rPr>
        <w:t xml:space="preserve">-          </w:t>
      </w:r>
      <w:r w:rsidRPr="00C42EEC">
        <w:rPr>
          <w:rFonts w:cs="Times New Roman"/>
          <w:color w:val="000000"/>
        </w:rPr>
        <w:t>wielokrotnych w stosunku do zamówionych długości dokładnych poniżej 3 m z naddatkiem 5 mm na każde cięcie i z dopuszczalną odchyłką dla całej długości wielokrotnej</w:t>
      </w:r>
      <w:r w:rsidRPr="00C42EEC">
        <w:rPr>
          <w:rFonts w:cs="Times New Roman"/>
        </w:rPr>
        <w:t>, jak dla długości dokładnych.</w:t>
      </w:r>
    </w:p>
    <w:p w14:paraId="665DFD46" w14:textId="77777777" w:rsidR="00C42EEC" w:rsidRPr="00C42EEC" w:rsidRDefault="00C42EEC" w:rsidP="00C42EEC">
      <w:pPr>
        <w:jc w:val="both"/>
        <w:rPr>
          <w:rFonts w:cs="Times New Roman"/>
        </w:rPr>
      </w:pPr>
      <w:r w:rsidRPr="00C42EEC">
        <w:rPr>
          <w:rFonts w:cs="Times New Roman"/>
        </w:rPr>
        <w:t>            Rury powinny być proste. Dopuszczalna miejscowa krzywizna nie powinna przekraczać 1,5 mm na 1 m długości rury.</w:t>
      </w:r>
    </w:p>
    <w:p w14:paraId="3ECA4224" w14:textId="77777777" w:rsidR="00C42EEC" w:rsidRPr="00C42EEC" w:rsidRDefault="00C42EEC" w:rsidP="00C42EEC">
      <w:pPr>
        <w:jc w:val="both"/>
        <w:rPr>
          <w:rFonts w:cs="Times New Roman"/>
        </w:rPr>
      </w:pPr>
      <w:r w:rsidRPr="00C42EEC">
        <w:rPr>
          <w:rFonts w:cs="Times New Roman"/>
        </w:rPr>
        <w:t>            Rury powinny być wykonane ze stali spełniającej wymaganie odporności na zginanie zapewniające wytrzymałość znaku na chwilowe odkształcenie zginające ≤ 25 mm/m [1].</w:t>
      </w:r>
    </w:p>
    <w:p w14:paraId="70584581" w14:textId="77777777" w:rsidR="00C42EEC" w:rsidRPr="00C42EEC" w:rsidRDefault="00C42EEC" w:rsidP="00C42EEC">
      <w:pPr>
        <w:jc w:val="both"/>
        <w:rPr>
          <w:rFonts w:cs="Times New Roman"/>
        </w:rPr>
      </w:pPr>
      <w:r w:rsidRPr="00C42EEC">
        <w:rPr>
          <w:rFonts w:cs="Times New Roman"/>
        </w:rPr>
        <w:t>            Długości słupków, na których montowane są znaki przyjmowane są w oparciu o wymagania techniczne dla znaków drogowych [19] przy zagłębieniu w gruncie do 80 cm. W części dolnej słupka powinna być kotwa, która po zabetonowaniu uniemożliwia obracanie lub wyciągnięcie słupka. Na każdym słupku należy zamontować zaślepkę zapobiegającą gromadzeniu się wody wewnątrz profilu.</w:t>
      </w:r>
    </w:p>
    <w:p w14:paraId="056F4B52" w14:textId="77777777" w:rsidR="00C42EEC" w:rsidRPr="00C42EEC" w:rsidRDefault="00C42EEC" w:rsidP="00C42EEC">
      <w:pPr>
        <w:jc w:val="both"/>
        <w:rPr>
          <w:rFonts w:cs="Times New Roman"/>
        </w:rPr>
      </w:pPr>
      <w:r w:rsidRPr="00C42EEC">
        <w:rPr>
          <w:rFonts w:cs="Times New Roman"/>
        </w:rPr>
        <w:t>2.5.3. Kształtowniki</w:t>
      </w:r>
    </w:p>
    <w:p w14:paraId="19A93A2B" w14:textId="77777777" w:rsidR="00C42EEC" w:rsidRPr="00C42EEC" w:rsidRDefault="00C42EEC" w:rsidP="00C42EEC">
      <w:pPr>
        <w:jc w:val="both"/>
        <w:rPr>
          <w:rFonts w:cs="Times New Roman"/>
        </w:rPr>
      </w:pPr>
      <w:r w:rsidRPr="00C42EEC">
        <w:rPr>
          <w:rFonts w:cs="Times New Roman"/>
        </w:rPr>
        <w:t>            Do zamocowania tarczy znaku do konstrukcji wsporczej stosowane są dwie metody:</w:t>
      </w:r>
    </w:p>
    <w:p w14:paraId="0C295200" w14:textId="77777777" w:rsidR="00C42EEC" w:rsidRPr="00C42EEC" w:rsidRDefault="00C42EEC" w:rsidP="00C42EEC">
      <w:pPr>
        <w:jc w:val="both"/>
        <w:rPr>
          <w:rFonts w:cs="Times New Roman"/>
        </w:rPr>
      </w:pPr>
      <w:r w:rsidRPr="00C42EEC">
        <w:rPr>
          <w:rFonts w:cs="Times New Roman"/>
          <w:color w:val="000000"/>
        </w:rPr>
        <w:t>-          bezpośrednia i</w:t>
      </w:r>
    </w:p>
    <w:p w14:paraId="283B7D54" w14:textId="77777777" w:rsidR="00C42EEC" w:rsidRPr="00C42EEC" w:rsidRDefault="00C42EEC" w:rsidP="00C42EEC">
      <w:pPr>
        <w:jc w:val="both"/>
        <w:rPr>
          <w:rFonts w:cs="Times New Roman"/>
        </w:rPr>
      </w:pPr>
      <w:r w:rsidRPr="00C42EEC">
        <w:rPr>
          <w:rFonts w:cs="Times New Roman"/>
          <w:color w:val="000000"/>
        </w:rPr>
        <w:t>-          pośrednia.</w:t>
      </w:r>
    </w:p>
    <w:p w14:paraId="0D43C341" w14:textId="77777777" w:rsidR="00C42EEC" w:rsidRPr="00C42EEC" w:rsidRDefault="00C42EEC" w:rsidP="00C42EEC">
      <w:pPr>
        <w:jc w:val="both"/>
        <w:rPr>
          <w:rFonts w:cs="Times New Roman"/>
        </w:rPr>
      </w:pPr>
      <w:r w:rsidRPr="00C42EEC">
        <w:rPr>
          <w:rFonts w:cs="Times New Roman"/>
        </w:rPr>
        <w:t xml:space="preserve">            Elementem bezpośrednio zamontowanym do słupka konstrukcji wsporczej jest uchwyt mocujący tarczę znaku drogowego. W metodzie bezpośredniej uchwyt mocujący jest zaczepiony do górnego i dolnego zagięcia obwodowego tarczy znaku. </w:t>
      </w:r>
    </w:p>
    <w:p w14:paraId="7BA64FE1" w14:textId="77777777" w:rsidR="00C42EEC" w:rsidRPr="00C42EEC" w:rsidRDefault="00C42EEC" w:rsidP="00C42EEC">
      <w:pPr>
        <w:jc w:val="both"/>
        <w:rPr>
          <w:rFonts w:cs="Times New Roman"/>
        </w:rPr>
      </w:pPr>
      <w:r w:rsidRPr="00C42EEC">
        <w:rPr>
          <w:rFonts w:cs="Times New Roman"/>
        </w:rPr>
        <w:t xml:space="preserve">            W metodzie pośredniej konieczne jest zamocowanie do tylnej części tarczy znaku profilu </w:t>
      </w:r>
      <w:r w:rsidRPr="00C42EEC">
        <w:rPr>
          <w:rFonts w:cs="Times New Roman"/>
        </w:rPr>
        <w:lastRenderedPageBreak/>
        <w:t>montażowego, jednego lub kilku w zależności od wielkości powierzchni tarczy. Umożliwia to zaczepienie uchwytu mocującego do profilu montażowego tarczy znaku. Uchwyty mocujące tarczę znaku do konstrukcji wsporczej powinny wykazywać odporność tarczy na obrócenie co najmniej 0,29° m</w:t>
      </w:r>
      <w:r w:rsidRPr="00C42EEC">
        <w:rPr>
          <w:rFonts w:cs="Times New Roman"/>
          <w:vertAlign w:val="superscript"/>
        </w:rPr>
        <w:t>-1</w:t>
      </w:r>
      <w:r w:rsidRPr="00C42EEC">
        <w:rPr>
          <w:rFonts w:cs="Times New Roman"/>
        </w:rPr>
        <w:t xml:space="preserve"> – klasa TDT4 oraz odporność na obciążenie skupione 0,3 </w:t>
      </w:r>
      <w:proofErr w:type="spellStart"/>
      <w:r w:rsidRPr="00C42EEC">
        <w:rPr>
          <w:rFonts w:cs="Times New Roman"/>
        </w:rPr>
        <w:t>kN</w:t>
      </w:r>
      <w:proofErr w:type="spellEnd"/>
      <w:r w:rsidRPr="00C42EEC">
        <w:rPr>
          <w:rFonts w:cs="Times New Roman"/>
        </w:rPr>
        <w:t xml:space="preserve"> – klasa PL2 [1]. </w:t>
      </w:r>
    </w:p>
    <w:p w14:paraId="36535E94" w14:textId="77777777" w:rsidR="00C42EEC" w:rsidRPr="00C42EEC" w:rsidRDefault="00C42EEC" w:rsidP="00C42EEC">
      <w:pPr>
        <w:jc w:val="both"/>
        <w:rPr>
          <w:rFonts w:cs="Times New Roman"/>
        </w:rPr>
      </w:pPr>
      <w:r w:rsidRPr="00C42EEC">
        <w:rPr>
          <w:rFonts w:cs="Times New Roman"/>
        </w:rPr>
        <w:t>2.5.4. Gwarancja producenta lub dostawcy na konstrukcję wsporczą</w:t>
      </w:r>
    </w:p>
    <w:p w14:paraId="376026B6" w14:textId="77777777" w:rsidR="00C42EEC" w:rsidRPr="00C42EEC" w:rsidRDefault="00C42EEC" w:rsidP="00C42EEC">
      <w:pPr>
        <w:jc w:val="both"/>
        <w:rPr>
          <w:rFonts w:cs="Times New Roman"/>
        </w:rPr>
      </w:pPr>
      <w:r w:rsidRPr="00C42EEC">
        <w:rPr>
          <w:rFonts w:cs="Times New Roman"/>
        </w:rPr>
        <w:t>            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14:paraId="7EB9F0E0" w14:textId="77777777" w:rsidR="00C42EEC" w:rsidRPr="00C42EEC" w:rsidRDefault="00C42EEC" w:rsidP="00C42EEC">
      <w:pPr>
        <w:jc w:val="both"/>
        <w:rPr>
          <w:rFonts w:cs="Times New Roman"/>
        </w:rPr>
      </w:pPr>
      <w:r w:rsidRPr="00C42EEC">
        <w:rPr>
          <w:rFonts w:cs="Times New Roman"/>
        </w:rPr>
        <w:t>            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14:paraId="3E5ABCA2" w14:textId="77777777" w:rsidR="00C42EEC" w:rsidRPr="00C42EEC" w:rsidRDefault="00C42EEC" w:rsidP="00C42EEC">
      <w:pPr>
        <w:jc w:val="both"/>
        <w:rPr>
          <w:rFonts w:eastAsia="Times New Roman" w:cs="Times New Roman"/>
        </w:rPr>
      </w:pPr>
      <w:r w:rsidRPr="00C42EEC">
        <w:rPr>
          <w:rFonts w:eastAsia="Times New Roman" w:cs="Times New Roman"/>
        </w:rPr>
        <w:t>2.6. Tarcza znaku</w:t>
      </w:r>
    </w:p>
    <w:p w14:paraId="3A03650C" w14:textId="77777777" w:rsidR="00C42EEC" w:rsidRPr="00C42EEC" w:rsidRDefault="00C42EEC" w:rsidP="00C42EEC">
      <w:pPr>
        <w:jc w:val="both"/>
        <w:rPr>
          <w:rFonts w:eastAsiaTheme="minorEastAsia" w:cs="Times New Roman"/>
        </w:rPr>
      </w:pPr>
      <w:r w:rsidRPr="00C42EEC">
        <w:rPr>
          <w:rFonts w:cs="Times New Roman"/>
        </w:rPr>
        <w:t>2.6.1. Materiały na tarcze znaków drogowych</w:t>
      </w:r>
    </w:p>
    <w:p w14:paraId="2F48612A" w14:textId="77777777" w:rsidR="00C42EEC" w:rsidRPr="00C42EEC" w:rsidRDefault="00C42EEC" w:rsidP="00C42EEC">
      <w:pPr>
        <w:jc w:val="both"/>
        <w:rPr>
          <w:rFonts w:cs="Times New Roman"/>
        </w:rPr>
      </w:pPr>
      <w:r w:rsidRPr="00C42EEC">
        <w:rPr>
          <w:rFonts w:cs="Times New Roman"/>
        </w:rPr>
        <w:t>            Tarcze znaków drogowych pionowych o powierzchni ≤ 1 m</w:t>
      </w:r>
      <w:r w:rsidRPr="00C42EEC">
        <w:rPr>
          <w:rFonts w:cs="Times New Roman"/>
          <w:vertAlign w:val="superscript"/>
        </w:rPr>
        <w:t>2</w:t>
      </w:r>
      <w:r w:rsidRPr="00C42EEC">
        <w:rPr>
          <w:rFonts w:cs="Times New Roman"/>
        </w:rPr>
        <w:t xml:space="preserve"> powinny być wykonane:</w:t>
      </w:r>
    </w:p>
    <w:p w14:paraId="06C46001" w14:textId="77777777" w:rsidR="00C42EEC" w:rsidRPr="00C42EEC" w:rsidRDefault="00C42EEC" w:rsidP="00C42EEC">
      <w:pPr>
        <w:jc w:val="both"/>
        <w:rPr>
          <w:rFonts w:cs="Times New Roman"/>
        </w:rPr>
      </w:pPr>
      <w:r w:rsidRPr="00C42EEC">
        <w:rPr>
          <w:rFonts w:cs="Times New Roman"/>
          <w:color w:val="000000"/>
        </w:rPr>
        <w:t xml:space="preserve">-          z blachy stalowej ocynkowanej ogniowo o grubości co najmniej 1,25 mm wg PN-EN 10346:2011 [7], gatunek stali co najmniej DX52D z powłoką cynkową co najmniej Z275, </w:t>
      </w:r>
    </w:p>
    <w:p w14:paraId="36A3AE60" w14:textId="77777777" w:rsidR="00C42EEC" w:rsidRPr="00C42EEC" w:rsidRDefault="00C42EEC" w:rsidP="00C42EEC">
      <w:pPr>
        <w:jc w:val="both"/>
        <w:rPr>
          <w:rFonts w:cs="Times New Roman"/>
        </w:rPr>
      </w:pPr>
      <w:r w:rsidRPr="00C42EEC">
        <w:rPr>
          <w:rFonts w:cs="Times New Roman"/>
          <w:color w:val="000000"/>
        </w:rPr>
        <w:t>-          z blachy aluminiowej o grubości co najmniej 1,5 mm wg PN-EN 485-1 i PN-EN 485-4 [8],</w:t>
      </w:r>
    </w:p>
    <w:p w14:paraId="40657291" w14:textId="77777777" w:rsidR="00C42EEC" w:rsidRPr="00C42EEC" w:rsidRDefault="00C42EEC" w:rsidP="00C42EEC">
      <w:pPr>
        <w:jc w:val="both"/>
        <w:rPr>
          <w:rFonts w:cs="Times New Roman"/>
        </w:rPr>
      </w:pPr>
      <w:r w:rsidRPr="00C42EEC">
        <w:rPr>
          <w:rFonts w:cs="Times New Roman"/>
          <w:color w:val="000000"/>
        </w:rPr>
        <w:t>-          z materiału warstwowego blacha-polimer-blacha,</w:t>
      </w:r>
    </w:p>
    <w:p w14:paraId="0EE8E86A" w14:textId="77777777" w:rsidR="00C42EEC" w:rsidRPr="00C42EEC" w:rsidRDefault="00C42EEC" w:rsidP="00C42EEC">
      <w:pPr>
        <w:jc w:val="both"/>
        <w:rPr>
          <w:rFonts w:cs="Times New Roman"/>
        </w:rPr>
      </w:pPr>
      <w:r w:rsidRPr="00C42EEC">
        <w:rPr>
          <w:rFonts w:cs="Times New Roman"/>
          <w:color w:val="000000"/>
        </w:rPr>
        <w:t>-          z materiału kompozytowego profilowanego.</w:t>
      </w:r>
    </w:p>
    <w:p w14:paraId="1828E5C7" w14:textId="77777777" w:rsidR="00C42EEC" w:rsidRPr="00C42EEC" w:rsidRDefault="00C42EEC" w:rsidP="00C42EEC">
      <w:pPr>
        <w:jc w:val="both"/>
        <w:rPr>
          <w:rFonts w:cs="Times New Roman"/>
        </w:rPr>
      </w:pPr>
      <w:r w:rsidRPr="00C42EEC">
        <w:rPr>
          <w:rFonts w:cs="Times New Roman"/>
          <w:color w:val="000000"/>
        </w:rPr>
        <w:t>-          tarcza znaku o powierzchni &gt; 1 m</w:t>
      </w:r>
      <w:r w:rsidRPr="00C42EEC">
        <w:rPr>
          <w:rFonts w:cs="Times New Roman"/>
          <w:color w:val="000000"/>
          <w:vertAlign w:val="superscript"/>
        </w:rPr>
        <w:t>2</w:t>
      </w:r>
      <w:r w:rsidRPr="00C42EEC">
        <w:rPr>
          <w:rFonts w:cs="Times New Roman"/>
          <w:color w:val="000000"/>
        </w:rPr>
        <w:t xml:space="preserve"> powinna być wykonana:</w:t>
      </w:r>
    </w:p>
    <w:p w14:paraId="7403D0C4" w14:textId="77777777" w:rsidR="00C42EEC" w:rsidRPr="00C42EEC" w:rsidRDefault="00C42EEC" w:rsidP="00C42EEC">
      <w:pPr>
        <w:jc w:val="both"/>
        <w:rPr>
          <w:rFonts w:cs="Times New Roman"/>
        </w:rPr>
      </w:pPr>
      <w:r w:rsidRPr="00C42EEC">
        <w:rPr>
          <w:rFonts w:cs="Times New Roman"/>
          <w:color w:val="000000"/>
        </w:rPr>
        <w:t>-          z blachy stalowej ocynkowanej ogniowo o grubości co najmniej 1,5 mm wg PN-EN 10346:2011 [7], gatunek stali co najmniej DX52D z powłoką cynkową co najmniej Z275,</w:t>
      </w:r>
    </w:p>
    <w:p w14:paraId="516CE85D" w14:textId="77777777" w:rsidR="00C42EEC" w:rsidRPr="00C42EEC" w:rsidRDefault="00C42EEC" w:rsidP="00C42EEC">
      <w:pPr>
        <w:jc w:val="both"/>
        <w:rPr>
          <w:rFonts w:cs="Times New Roman"/>
        </w:rPr>
      </w:pPr>
      <w:r w:rsidRPr="00C42EEC">
        <w:rPr>
          <w:rFonts w:cs="Times New Roman"/>
          <w:color w:val="000000"/>
        </w:rPr>
        <w:t>-          z blachy aluminiowej o grubości co najmniej 2 mm wg PN-EN 485-1 i PN-EN 485-4 [8],</w:t>
      </w:r>
    </w:p>
    <w:p w14:paraId="5A1B06AF" w14:textId="77777777" w:rsidR="00C42EEC" w:rsidRPr="00C42EEC" w:rsidRDefault="00C42EEC" w:rsidP="00C42EEC">
      <w:pPr>
        <w:jc w:val="both"/>
        <w:rPr>
          <w:rFonts w:cs="Times New Roman"/>
        </w:rPr>
      </w:pPr>
      <w:r w:rsidRPr="00C42EEC">
        <w:rPr>
          <w:rFonts w:cs="Times New Roman"/>
          <w:color w:val="000000"/>
        </w:rPr>
        <w:t>-          z materiału warstwowego blacha-polimer-blacha.</w:t>
      </w:r>
    </w:p>
    <w:p w14:paraId="59DC4BAD" w14:textId="77777777" w:rsidR="00C42EEC" w:rsidRPr="00C42EEC" w:rsidRDefault="00C42EEC" w:rsidP="00C42EEC">
      <w:pPr>
        <w:jc w:val="both"/>
        <w:rPr>
          <w:rFonts w:cs="Times New Roman"/>
        </w:rPr>
      </w:pPr>
      <w:r w:rsidRPr="00C42EEC">
        <w:rPr>
          <w:rFonts w:cs="Times New Roman"/>
          <w:color w:val="000000"/>
        </w:rPr>
        <w:t>            Do oznakowania tymczasowego dopuszcza się stosowanie materiałów z tworzyw</w:t>
      </w:r>
      <w:r w:rsidRPr="00C42EEC">
        <w:rPr>
          <w:rFonts w:cs="Times New Roman"/>
        </w:rPr>
        <w:t xml:space="preserve"> sztucznych, w tym znaków miękkich zwijanych.</w:t>
      </w:r>
    </w:p>
    <w:p w14:paraId="73501F76" w14:textId="77777777" w:rsidR="00C42EEC" w:rsidRPr="00C42EEC" w:rsidRDefault="00C42EEC" w:rsidP="00C42EEC">
      <w:pPr>
        <w:jc w:val="both"/>
        <w:rPr>
          <w:rFonts w:cs="Times New Roman"/>
        </w:rPr>
      </w:pPr>
      <w:r w:rsidRPr="00C42EEC">
        <w:rPr>
          <w:rFonts w:cs="Times New Roman"/>
        </w:rPr>
        <w:t>            Tarcze znaków, niezależnie od wielkości powierzchni, mogą być wykonane z płyty o konstrukcji warstwowej zbudowanej z dwóch płaskich blach stalowych o grubości min. 0,5 mm, z powłoką cynkową, co najmniej 225 g/m</w:t>
      </w:r>
      <w:r w:rsidRPr="00C42EEC">
        <w:rPr>
          <w:rFonts w:cs="Times New Roman"/>
          <w:vertAlign w:val="superscript"/>
        </w:rPr>
        <w:t>2</w:t>
      </w:r>
      <w:r w:rsidRPr="00C42EEC">
        <w:rPr>
          <w:rFonts w:cs="Times New Roman"/>
        </w:rPr>
        <w:t>, pokrytych od strony zewnętrznej ochronną powłoka lakierniczą o grubości min. 25 µm oraz z płyty styropianowej w gatunku min. EPS 150 o grubości min. 22 mm, połączonych ze sobą trwale warstwami kleju. Krawędzie boczne tarcz warstwowych powinny być zabezpieczone profilem PCV. Na tylnej powierzchni tarcz montuje się uchwyty mocujące, tj. stalowe ocynkowane profile ceowe lub profile aluminiowe do wcześniej przypawanych (zgrzanych) do rewersu blachy metodą kondensatorową bolców gwintowanych.</w:t>
      </w:r>
    </w:p>
    <w:p w14:paraId="63D3D61F" w14:textId="77777777" w:rsidR="00C42EEC" w:rsidRPr="00C42EEC" w:rsidRDefault="00C42EEC" w:rsidP="00C42EEC">
      <w:pPr>
        <w:jc w:val="both"/>
        <w:rPr>
          <w:rFonts w:cs="Times New Roman"/>
        </w:rPr>
      </w:pPr>
      <w:r w:rsidRPr="00C42EEC">
        <w:rPr>
          <w:rFonts w:cs="Times New Roman"/>
        </w:rPr>
        <w:t xml:space="preserve">            Inne niż wyżej wymienione materiały mogą być stosowane jeśli spełniają wymagania bezpieczeństwa, wytrzymałości i trwałości po uzyskaniu certyfikatu jednostki notyfikowanej. W przypadku zastosowania powłoki metalizacyjnej cynkowej na konstrukcjach stalowych, powinna ona spełniać wymagania PN EN ISO 1461:2011 [9] i PN-EN 10240:2001 [10]. Grubość warstwy powłoki cynkowej na blasze stalowej ocynkowanej ogniowo nie może być mniejsza niż 18 mm </w:t>
      </w:r>
      <w:r w:rsidRPr="00C42EEC">
        <w:rPr>
          <w:rFonts w:cs="Times New Roman"/>
        </w:rPr>
        <w:lastRenderedPageBreak/>
        <w:t>(275 g Zn/m</w:t>
      </w:r>
      <w:r w:rsidRPr="00C42EEC">
        <w:rPr>
          <w:rFonts w:cs="Times New Roman"/>
          <w:vertAlign w:val="superscript"/>
        </w:rPr>
        <w:t>2</w:t>
      </w:r>
      <w:r w:rsidRPr="00C42EEC">
        <w:rPr>
          <w:rFonts w:cs="Times New Roman"/>
        </w:rPr>
        <w:t>) po jednej stronie blachy.</w:t>
      </w:r>
    </w:p>
    <w:p w14:paraId="79D05D87" w14:textId="77777777" w:rsidR="00C42EEC" w:rsidRPr="00C42EEC" w:rsidRDefault="00C42EEC" w:rsidP="00C42EEC">
      <w:pPr>
        <w:jc w:val="both"/>
        <w:rPr>
          <w:rFonts w:cs="Times New Roman"/>
        </w:rPr>
      </w:pPr>
      <w:r w:rsidRPr="00C42EEC">
        <w:rPr>
          <w:rFonts w:cs="Times New Roman"/>
        </w:rPr>
        <w:t>            Powierzchnia powłoki powinna być ciągła i jednorodna pod względem ziarnistości. Nie może ona wykazywać widocznych wad jak rysy, pęknięcia, pęcherze lub odstawanie powłoki od podłoża.</w:t>
      </w:r>
    </w:p>
    <w:p w14:paraId="49A0FE1A" w14:textId="77777777" w:rsidR="00C42EEC" w:rsidRPr="00C42EEC" w:rsidRDefault="00C42EEC" w:rsidP="00C42EEC">
      <w:pPr>
        <w:jc w:val="both"/>
        <w:rPr>
          <w:rFonts w:cs="Times New Roman"/>
        </w:rPr>
      </w:pPr>
      <w:r w:rsidRPr="00C42EEC">
        <w:rPr>
          <w:rFonts w:cs="Times New Roman"/>
        </w:rPr>
        <w:t>Znaki i tablice powinny spełniać następujące wymagania podane w tablicy 1.</w:t>
      </w:r>
    </w:p>
    <w:p w14:paraId="4041013D" w14:textId="77777777" w:rsidR="00C42EEC" w:rsidRPr="00C42EEC" w:rsidRDefault="00C42EEC" w:rsidP="00C42EEC">
      <w:pPr>
        <w:jc w:val="both"/>
        <w:rPr>
          <w:rFonts w:cs="Times New Roman"/>
        </w:rPr>
      </w:pPr>
      <w:r w:rsidRPr="00C42EEC">
        <w:rPr>
          <w:rFonts w:cs="Times New Roman"/>
        </w:rPr>
        <w:t> </w:t>
      </w:r>
    </w:p>
    <w:p w14:paraId="18D95A2D" w14:textId="77777777" w:rsidR="00C42EEC" w:rsidRPr="00C42EEC" w:rsidRDefault="00C42EEC" w:rsidP="00C42EEC">
      <w:pPr>
        <w:jc w:val="both"/>
        <w:rPr>
          <w:rFonts w:cs="Times New Roman"/>
        </w:rPr>
      </w:pPr>
      <w:r w:rsidRPr="00C42EEC">
        <w:rPr>
          <w:rFonts w:cs="Times New Roman"/>
        </w:rPr>
        <w:t>Tablica 1.Wymagania dla znaków i tarcz znaków drogowych</w:t>
      </w:r>
    </w:p>
    <w:tbl>
      <w:tblPr>
        <w:tblW w:w="8623" w:type="dxa"/>
        <w:tblInd w:w="113" w:type="dxa"/>
        <w:tblCellMar>
          <w:left w:w="0" w:type="dxa"/>
          <w:right w:w="0" w:type="dxa"/>
        </w:tblCellMar>
        <w:tblLook w:val="04A0" w:firstRow="1" w:lastRow="0" w:firstColumn="1" w:lastColumn="0" w:noHBand="0" w:noVBand="1"/>
      </w:tblPr>
      <w:tblGrid>
        <w:gridCol w:w="2843"/>
        <w:gridCol w:w="1275"/>
        <w:gridCol w:w="2694"/>
        <w:gridCol w:w="1811"/>
      </w:tblGrid>
      <w:tr w:rsidR="00C42EEC" w:rsidRPr="00C42EEC" w14:paraId="1E61F363" w14:textId="77777777" w:rsidTr="00C42EEC">
        <w:trPr>
          <w:tblHeader/>
        </w:trPr>
        <w:tc>
          <w:tcPr>
            <w:tcW w:w="2843"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vAlign w:val="center"/>
            <w:hideMark/>
          </w:tcPr>
          <w:p w14:paraId="65654218" w14:textId="77777777" w:rsidR="00C42EEC" w:rsidRPr="00C42EEC" w:rsidRDefault="00C42EEC" w:rsidP="00C42EEC">
            <w:pPr>
              <w:jc w:val="both"/>
              <w:rPr>
                <w:rFonts w:eastAsiaTheme="minorEastAsia" w:cs="Times New Roman"/>
              </w:rPr>
            </w:pPr>
            <w:r w:rsidRPr="00C42EEC">
              <w:rPr>
                <w:rFonts w:cs="Times New Roman"/>
              </w:rPr>
              <w:t>Parametr</w:t>
            </w:r>
          </w:p>
        </w:tc>
        <w:tc>
          <w:tcPr>
            <w:tcW w:w="1275"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8A57313" w14:textId="77777777" w:rsidR="00C42EEC" w:rsidRPr="00C42EEC" w:rsidRDefault="00C42EEC" w:rsidP="00C42EEC">
            <w:pPr>
              <w:jc w:val="both"/>
              <w:rPr>
                <w:rFonts w:eastAsiaTheme="minorEastAsia" w:cs="Times New Roman"/>
              </w:rPr>
            </w:pPr>
            <w:r w:rsidRPr="00C42EEC">
              <w:rPr>
                <w:rFonts w:cs="Times New Roman"/>
              </w:rPr>
              <w:t>Jednostka</w:t>
            </w:r>
          </w:p>
        </w:tc>
        <w:tc>
          <w:tcPr>
            <w:tcW w:w="2694"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E3C905E" w14:textId="77777777" w:rsidR="00C42EEC" w:rsidRPr="00C42EEC" w:rsidRDefault="00C42EEC" w:rsidP="00C42EEC">
            <w:pPr>
              <w:jc w:val="both"/>
              <w:rPr>
                <w:rFonts w:eastAsiaTheme="minorEastAsia" w:cs="Times New Roman"/>
              </w:rPr>
            </w:pPr>
            <w:r w:rsidRPr="00C42EEC">
              <w:rPr>
                <w:rFonts w:cs="Times New Roman"/>
              </w:rPr>
              <w:t>Wymaganie</w:t>
            </w:r>
          </w:p>
        </w:tc>
        <w:tc>
          <w:tcPr>
            <w:tcW w:w="1811" w:type="dxa"/>
            <w:tcBorders>
              <w:top w:val="single" w:sz="8" w:space="0" w:color="auto"/>
              <w:left w:val="nil"/>
              <w:bottom w:val="double" w:sz="4" w:space="0" w:color="auto"/>
              <w:right w:val="single" w:sz="8" w:space="0" w:color="auto"/>
            </w:tcBorders>
            <w:noWrap/>
            <w:tcMar>
              <w:top w:w="0" w:type="dxa"/>
              <w:left w:w="70" w:type="dxa"/>
              <w:bottom w:w="0" w:type="dxa"/>
              <w:right w:w="70" w:type="dxa"/>
            </w:tcMar>
            <w:vAlign w:val="center"/>
            <w:hideMark/>
          </w:tcPr>
          <w:p w14:paraId="747B58B6" w14:textId="77777777" w:rsidR="00C42EEC" w:rsidRPr="00C42EEC" w:rsidRDefault="00C42EEC" w:rsidP="00C42EEC">
            <w:pPr>
              <w:jc w:val="both"/>
              <w:rPr>
                <w:rFonts w:eastAsiaTheme="minorEastAsia" w:cs="Times New Roman"/>
              </w:rPr>
            </w:pPr>
            <w:r w:rsidRPr="00C42EEC">
              <w:rPr>
                <w:rFonts w:cs="Times New Roman"/>
              </w:rPr>
              <w:t>Klasa wg</w:t>
            </w:r>
          </w:p>
          <w:p w14:paraId="3B0733FB" w14:textId="77777777" w:rsidR="00C42EEC" w:rsidRPr="00C42EEC" w:rsidRDefault="00C42EEC" w:rsidP="00C42EEC">
            <w:pPr>
              <w:jc w:val="both"/>
              <w:rPr>
                <w:rFonts w:eastAsiaTheme="minorEastAsia" w:cs="Times New Roman"/>
              </w:rPr>
            </w:pPr>
            <w:r w:rsidRPr="00C42EEC">
              <w:rPr>
                <w:rFonts w:cs="Times New Roman"/>
              </w:rPr>
              <w:t>PN-EN 12899-1: 2010 [1]</w:t>
            </w:r>
          </w:p>
        </w:tc>
      </w:tr>
      <w:tr w:rsidR="00C42EEC" w:rsidRPr="00C42EEC" w14:paraId="79FB82D8"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EC2D038" w14:textId="77777777" w:rsidR="00C42EEC" w:rsidRPr="00C42EEC" w:rsidRDefault="00C42EEC" w:rsidP="00C42EEC">
            <w:pPr>
              <w:jc w:val="both"/>
              <w:rPr>
                <w:rFonts w:eastAsiaTheme="minorEastAsia" w:cs="Times New Roman"/>
              </w:rPr>
            </w:pPr>
            <w:r w:rsidRPr="00C42EEC">
              <w:rPr>
                <w:rFonts w:cs="Times New Roman"/>
              </w:rPr>
              <w:t xml:space="preserve">Wytrzymałość na </w:t>
            </w:r>
            <w:proofErr w:type="spellStart"/>
            <w:r w:rsidRPr="00C42EEC">
              <w:rPr>
                <w:rFonts w:cs="Times New Roman"/>
              </w:rPr>
              <w:t>obciąże</w:t>
            </w:r>
            <w:proofErr w:type="spellEnd"/>
            <w:r w:rsidRPr="00C42EEC">
              <w:rPr>
                <w:rFonts w:cs="Times New Roman"/>
              </w:rPr>
              <w:t>-nie siłą naporu wiatru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02BAB11D" w14:textId="77777777" w:rsidR="00C42EEC" w:rsidRPr="00C42EEC" w:rsidRDefault="00C42EEC" w:rsidP="00C42EEC">
            <w:pPr>
              <w:jc w:val="both"/>
              <w:rPr>
                <w:rFonts w:eastAsiaTheme="minorEastAsia" w:cs="Times New Roman"/>
              </w:rPr>
            </w:pPr>
            <w:proofErr w:type="spellStart"/>
            <w:r w:rsidRPr="00C42EEC">
              <w:rPr>
                <w:rFonts w:cs="Times New Roman"/>
                <w:lang w:val="en-US"/>
              </w:rPr>
              <w:t>kN</w:t>
            </w:r>
            <w:proofErr w:type="spellEnd"/>
            <w:r w:rsidRPr="00C42EEC">
              <w:rPr>
                <w:rFonts w:cs="Times New Roman"/>
                <w:lang w:val="en-US"/>
              </w:rPr>
              <w:t xml:space="preserve"> m</w:t>
            </w:r>
            <w:r w:rsidRPr="00C42EEC">
              <w:rPr>
                <w:rFonts w:cs="Times New Roman"/>
                <w:vertAlign w:val="superscript"/>
                <w:lang w:val="en-US"/>
              </w:rPr>
              <w:t>-2</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4F2964ED" w14:textId="77777777" w:rsidR="00C42EEC" w:rsidRPr="00C42EEC" w:rsidRDefault="00C42EEC" w:rsidP="00C42EEC">
            <w:pPr>
              <w:jc w:val="both"/>
              <w:rPr>
                <w:rFonts w:eastAsiaTheme="minorEastAsia" w:cs="Times New Roman"/>
              </w:rPr>
            </w:pPr>
            <w:r w:rsidRPr="00C42EEC">
              <w:rPr>
                <w:rFonts w:cs="Times New Roman"/>
                <w:lang w:val="en-US"/>
              </w:rPr>
              <w:t>³ 0,60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0211A535" w14:textId="77777777" w:rsidR="00C42EEC" w:rsidRPr="00C42EEC" w:rsidRDefault="00C42EEC" w:rsidP="00C42EEC">
            <w:pPr>
              <w:jc w:val="both"/>
              <w:rPr>
                <w:rFonts w:eastAsiaTheme="minorEastAsia" w:cs="Times New Roman"/>
              </w:rPr>
            </w:pPr>
            <w:r w:rsidRPr="00C42EEC">
              <w:rPr>
                <w:rFonts w:cs="Times New Roman"/>
                <w:lang w:val="en-US"/>
              </w:rPr>
              <w:t>WL2</w:t>
            </w:r>
          </w:p>
        </w:tc>
      </w:tr>
      <w:tr w:rsidR="00C42EEC" w:rsidRPr="00C42EEC" w14:paraId="007B8929"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0D79933" w14:textId="77777777" w:rsidR="00C42EEC" w:rsidRPr="00C42EEC" w:rsidRDefault="00C42EEC" w:rsidP="00C42EEC">
            <w:pPr>
              <w:jc w:val="both"/>
              <w:rPr>
                <w:rFonts w:eastAsiaTheme="minorEastAsia" w:cs="Times New Roman"/>
              </w:rPr>
            </w:pPr>
            <w:r w:rsidRPr="00C42EEC">
              <w:rPr>
                <w:rFonts w:cs="Times New Roman"/>
              </w:rPr>
              <w:t>Wytrzymałość na obciążenie skupione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2A1D0655" w14:textId="77777777" w:rsidR="00C42EEC" w:rsidRPr="00C42EEC" w:rsidRDefault="00C42EEC" w:rsidP="00C42EEC">
            <w:pPr>
              <w:jc w:val="both"/>
              <w:rPr>
                <w:rFonts w:eastAsiaTheme="minorEastAsia" w:cs="Times New Roman"/>
              </w:rPr>
            </w:pPr>
            <w:proofErr w:type="spellStart"/>
            <w:r w:rsidRPr="00C42EEC">
              <w:rPr>
                <w:rFonts w:cs="Times New Roman"/>
              </w:rPr>
              <w:t>kN</w:t>
            </w:r>
            <w:proofErr w:type="spellEnd"/>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3688A553" w14:textId="77777777" w:rsidR="00C42EEC" w:rsidRPr="00C42EEC" w:rsidRDefault="00C42EEC" w:rsidP="00C42EEC">
            <w:pPr>
              <w:jc w:val="both"/>
              <w:rPr>
                <w:rFonts w:eastAsiaTheme="minorEastAsia" w:cs="Times New Roman"/>
              </w:rPr>
            </w:pPr>
            <w:r w:rsidRPr="00C42EEC">
              <w:rPr>
                <w:rFonts w:cs="Times New Roman"/>
                <w:lang w:val="en-US"/>
              </w:rPr>
              <w:t xml:space="preserve">³ </w:t>
            </w:r>
            <w:r w:rsidRPr="00C42EEC">
              <w:rPr>
                <w:rFonts w:cs="Times New Roman"/>
              </w:rPr>
              <w:t>0,50</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333B2EB4" w14:textId="77777777" w:rsidR="00C42EEC" w:rsidRPr="00C42EEC" w:rsidRDefault="00C42EEC" w:rsidP="00C42EEC">
            <w:pPr>
              <w:jc w:val="both"/>
              <w:rPr>
                <w:rFonts w:eastAsiaTheme="minorEastAsia" w:cs="Times New Roman"/>
              </w:rPr>
            </w:pPr>
            <w:r w:rsidRPr="00C42EEC">
              <w:rPr>
                <w:rFonts w:cs="Times New Roman"/>
              </w:rPr>
              <w:t>PL2</w:t>
            </w:r>
          </w:p>
        </w:tc>
      </w:tr>
      <w:tr w:rsidR="00C42EEC" w:rsidRPr="00C42EEC" w14:paraId="206D8FE7"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E498E3D" w14:textId="77777777" w:rsidR="00C42EEC" w:rsidRPr="00C42EEC" w:rsidRDefault="00C42EEC" w:rsidP="00C42EEC">
            <w:pPr>
              <w:jc w:val="both"/>
              <w:rPr>
                <w:rFonts w:eastAsiaTheme="minorEastAsia" w:cs="Times New Roman"/>
              </w:rPr>
            </w:pPr>
            <w:r w:rsidRPr="00C42EEC">
              <w:rPr>
                <w:rFonts w:cs="Times New Roman"/>
              </w:rPr>
              <w:t>Chwilowe odkształcenie zginające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06E27150" w14:textId="77777777" w:rsidR="00C42EEC" w:rsidRPr="00C42EEC" w:rsidRDefault="00C42EEC" w:rsidP="00C42EEC">
            <w:pPr>
              <w:jc w:val="both"/>
              <w:rPr>
                <w:rFonts w:eastAsiaTheme="minorEastAsia" w:cs="Times New Roman"/>
              </w:rPr>
            </w:pPr>
            <w:r w:rsidRPr="00C42EEC">
              <w:rPr>
                <w:rFonts w:cs="Times New Roman"/>
                <w:lang w:val="en-US"/>
              </w:rPr>
              <w:t>mm/m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3821BD0D" w14:textId="77777777" w:rsidR="00C42EEC" w:rsidRPr="00C42EEC" w:rsidRDefault="00C42EEC" w:rsidP="00C42EEC">
            <w:pPr>
              <w:jc w:val="both"/>
              <w:rPr>
                <w:rFonts w:eastAsiaTheme="minorEastAsia" w:cs="Times New Roman"/>
              </w:rPr>
            </w:pPr>
            <w:r w:rsidRPr="00C42EEC">
              <w:rPr>
                <w:rFonts w:cs="Times New Roman"/>
                <w:lang w:val="en-US"/>
              </w:rPr>
              <w:t>£ 25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015E79A6" w14:textId="77777777" w:rsidR="00C42EEC" w:rsidRPr="00C42EEC" w:rsidRDefault="00C42EEC" w:rsidP="00C42EEC">
            <w:pPr>
              <w:jc w:val="both"/>
              <w:rPr>
                <w:rFonts w:eastAsiaTheme="minorEastAsia" w:cs="Times New Roman"/>
              </w:rPr>
            </w:pPr>
            <w:r w:rsidRPr="00C42EEC">
              <w:rPr>
                <w:rFonts w:cs="Times New Roman"/>
                <w:lang w:val="en-US"/>
              </w:rPr>
              <w:t>TDB4</w:t>
            </w:r>
          </w:p>
        </w:tc>
      </w:tr>
      <w:tr w:rsidR="00C42EEC" w:rsidRPr="00C42EEC" w14:paraId="428C38B4"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636460C" w14:textId="77777777" w:rsidR="00C42EEC" w:rsidRPr="00C42EEC" w:rsidRDefault="00C42EEC" w:rsidP="00C42EEC">
            <w:pPr>
              <w:jc w:val="both"/>
              <w:rPr>
                <w:rFonts w:eastAsiaTheme="minorEastAsia" w:cs="Times New Roman"/>
              </w:rPr>
            </w:pPr>
            <w:r w:rsidRPr="00C42EEC">
              <w:rPr>
                <w:rFonts w:cs="Times New Roman"/>
              </w:rPr>
              <w:t>Chwilowe odkształcenie skrętne*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0B29F106" w14:textId="77777777" w:rsidR="00C42EEC" w:rsidRPr="00C42EEC" w:rsidRDefault="00C42EEC" w:rsidP="00C42EEC">
            <w:pPr>
              <w:jc w:val="both"/>
              <w:rPr>
                <w:rFonts w:eastAsiaTheme="minorEastAsia" w:cs="Times New Roman"/>
              </w:rPr>
            </w:pPr>
            <w:r w:rsidRPr="00C42EEC">
              <w:rPr>
                <w:rFonts w:cs="Times New Roman"/>
              </w:rPr>
              <w:t>stopień × 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631026EA" w14:textId="77777777" w:rsidR="00C42EEC" w:rsidRPr="00C42EEC" w:rsidRDefault="00C42EEC" w:rsidP="00C42EEC">
            <w:pPr>
              <w:jc w:val="both"/>
              <w:rPr>
                <w:rFonts w:eastAsiaTheme="minorEastAsia" w:cs="Times New Roman"/>
              </w:rPr>
            </w:pPr>
            <w:r w:rsidRPr="00C42EEC">
              <w:rPr>
                <w:rFonts w:cs="Times New Roman"/>
                <w:lang w:val="en-US"/>
              </w:rPr>
              <w:t>£</w:t>
            </w:r>
            <w:r w:rsidRPr="00C42EEC">
              <w:rPr>
                <w:rFonts w:cs="Times New Roman"/>
              </w:rPr>
              <w:t xml:space="preserve"> 0,02</w:t>
            </w:r>
          </w:p>
          <w:p w14:paraId="7DB1DC3F" w14:textId="77777777" w:rsidR="00C42EEC" w:rsidRPr="00C42EEC" w:rsidRDefault="00C42EEC" w:rsidP="00C42EEC">
            <w:pPr>
              <w:jc w:val="both"/>
              <w:rPr>
                <w:rFonts w:cs="Times New Roman"/>
              </w:rPr>
            </w:pPr>
            <w:r w:rsidRPr="00C42EEC">
              <w:rPr>
                <w:rFonts w:cs="Times New Roman"/>
                <w:lang w:val="en-US"/>
              </w:rPr>
              <w:t>£</w:t>
            </w:r>
            <w:r w:rsidRPr="00C42EEC">
              <w:rPr>
                <w:rFonts w:cs="Times New Roman"/>
              </w:rPr>
              <w:t xml:space="preserve"> 0,11</w:t>
            </w:r>
          </w:p>
          <w:p w14:paraId="2B5B615D" w14:textId="77777777" w:rsidR="00C42EEC" w:rsidRPr="00C42EEC" w:rsidRDefault="00C42EEC" w:rsidP="00C42EEC">
            <w:pPr>
              <w:jc w:val="both"/>
              <w:rPr>
                <w:rFonts w:cs="Times New Roman"/>
              </w:rPr>
            </w:pPr>
            <w:r w:rsidRPr="00C42EEC">
              <w:rPr>
                <w:rFonts w:cs="Times New Roman"/>
                <w:lang w:val="en-US"/>
              </w:rPr>
              <w:t>£</w:t>
            </w:r>
            <w:r w:rsidRPr="00C42EEC">
              <w:rPr>
                <w:rFonts w:cs="Times New Roman"/>
              </w:rPr>
              <w:t xml:space="preserve"> 0,57</w:t>
            </w:r>
          </w:p>
          <w:p w14:paraId="6BB2E5A7" w14:textId="77777777" w:rsidR="00C42EEC" w:rsidRPr="00C42EEC" w:rsidRDefault="00C42EEC" w:rsidP="00C42EEC">
            <w:pPr>
              <w:jc w:val="both"/>
              <w:rPr>
                <w:rFonts w:eastAsiaTheme="minorEastAsia" w:cs="Times New Roman"/>
              </w:rPr>
            </w:pPr>
            <w:r w:rsidRPr="00C42EEC">
              <w:rPr>
                <w:rFonts w:cs="Times New Roman"/>
                <w:lang w:val="en-US"/>
              </w:rPr>
              <w:t>£</w:t>
            </w:r>
            <w:r w:rsidRPr="00C42EEC">
              <w:rPr>
                <w:rFonts w:cs="Times New Roman"/>
              </w:rPr>
              <w:t xml:space="preserve"> 1,15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492132B3" w14:textId="77777777" w:rsidR="00C42EEC" w:rsidRPr="00C42EEC" w:rsidRDefault="00C42EEC" w:rsidP="00C42EEC">
            <w:pPr>
              <w:jc w:val="both"/>
              <w:rPr>
                <w:rFonts w:eastAsiaTheme="minorEastAsia" w:cs="Times New Roman"/>
              </w:rPr>
            </w:pPr>
            <w:r w:rsidRPr="00C42EEC">
              <w:rPr>
                <w:rFonts w:cs="Times New Roman"/>
              </w:rPr>
              <w:t>TDT1</w:t>
            </w:r>
          </w:p>
          <w:p w14:paraId="19A2E0C2" w14:textId="77777777" w:rsidR="00C42EEC" w:rsidRPr="00C42EEC" w:rsidRDefault="00C42EEC" w:rsidP="00C42EEC">
            <w:pPr>
              <w:jc w:val="both"/>
              <w:rPr>
                <w:rFonts w:cs="Times New Roman"/>
              </w:rPr>
            </w:pPr>
            <w:r w:rsidRPr="00C42EEC">
              <w:rPr>
                <w:rFonts w:cs="Times New Roman"/>
              </w:rPr>
              <w:t>TDT3</w:t>
            </w:r>
          </w:p>
          <w:p w14:paraId="18954341" w14:textId="77777777" w:rsidR="00C42EEC" w:rsidRPr="00C42EEC" w:rsidRDefault="00C42EEC" w:rsidP="00C42EEC">
            <w:pPr>
              <w:jc w:val="both"/>
              <w:rPr>
                <w:rFonts w:cs="Times New Roman"/>
              </w:rPr>
            </w:pPr>
            <w:r w:rsidRPr="00C42EEC">
              <w:rPr>
                <w:rFonts w:cs="Times New Roman"/>
              </w:rPr>
              <w:t>TDT5</w:t>
            </w:r>
          </w:p>
          <w:p w14:paraId="3141C0BF" w14:textId="77777777" w:rsidR="00C42EEC" w:rsidRPr="00C42EEC" w:rsidRDefault="00C42EEC" w:rsidP="00C42EEC">
            <w:pPr>
              <w:jc w:val="both"/>
              <w:rPr>
                <w:rFonts w:eastAsiaTheme="minorEastAsia" w:cs="Times New Roman"/>
              </w:rPr>
            </w:pPr>
            <w:r w:rsidRPr="00C42EEC">
              <w:rPr>
                <w:rFonts w:cs="Times New Roman"/>
              </w:rPr>
              <w:t>TDT6</w:t>
            </w:r>
          </w:p>
        </w:tc>
      </w:tr>
      <w:tr w:rsidR="00C42EEC" w:rsidRPr="00C42EEC" w14:paraId="17D6934E"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86818A6" w14:textId="77777777" w:rsidR="00C42EEC" w:rsidRPr="00C42EEC" w:rsidRDefault="00C42EEC" w:rsidP="00C42EEC">
            <w:pPr>
              <w:jc w:val="both"/>
              <w:rPr>
                <w:rFonts w:eastAsiaTheme="minorEastAsia" w:cs="Times New Roman"/>
              </w:rPr>
            </w:pPr>
            <w:r w:rsidRPr="00C42EEC">
              <w:rPr>
                <w:rFonts w:cs="Times New Roman"/>
              </w:rPr>
              <w:t>Odkształcenie trwałe</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6C86682D" w14:textId="77777777" w:rsidR="00C42EEC" w:rsidRPr="00C42EEC" w:rsidRDefault="00C42EEC" w:rsidP="00C42EEC">
            <w:pPr>
              <w:jc w:val="both"/>
              <w:rPr>
                <w:rFonts w:eastAsiaTheme="minorEastAsia" w:cs="Times New Roman"/>
              </w:rPr>
            </w:pPr>
            <w:r w:rsidRPr="00C42EEC">
              <w:rPr>
                <w:rFonts w:cs="Times New Roman"/>
              </w:rPr>
              <w:t>mm/m  lub stopień × m</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7B57784F" w14:textId="77777777" w:rsidR="00C42EEC" w:rsidRPr="00C42EEC" w:rsidRDefault="00C42EEC" w:rsidP="00C42EEC">
            <w:pPr>
              <w:jc w:val="both"/>
              <w:rPr>
                <w:rFonts w:eastAsiaTheme="minorEastAsia" w:cs="Times New Roman"/>
              </w:rPr>
            </w:pPr>
            <w:r w:rsidRPr="00C42EEC">
              <w:rPr>
                <w:rFonts w:cs="Times New Roman"/>
              </w:rPr>
              <w:t>20% odkształcenia chwilowego</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65AF798A" w14:textId="77777777" w:rsidR="00C42EEC" w:rsidRPr="00C42EEC" w:rsidRDefault="00C42EEC" w:rsidP="00C42EEC">
            <w:pPr>
              <w:jc w:val="both"/>
              <w:rPr>
                <w:rFonts w:eastAsiaTheme="minorEastAsia" w:cs="Times New Roman"/>
              </w:rPr>
            </w:pPr>
            <w:r w:rsidRPr="00C42EEC">
              <w:rPr>
                <w:rFonts w:cs="Times New Roman"/>
              </w:rPr>
              <w:t>-</w:t>
            </w:r>
          </w:p>
        </w:tc>
      </w:tr>
      <w:tr w:rsidR="00C42EEC" w:rsidRPr="00C42EEC" w14:paraId="63FC65A4"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DDDC798" w14:textId="77777777" w:rsidR="00C42EEC" w:rsidRPr="00C42EEC" w:rsidRDefault="00C42EEC" w:rsidP="00C42EEC">
            <w:pPr>
              <w:jc w:val="both"/>
              <w:rPr>
                <w:rFonts w:eastAsiaTheme="minorEastAsia" w:cs="Times New Roman"/>
              </w:rPr>
            </w:pPr>
            <w:r w:rsidRPr="00C42EEC">
              <w:rPr>
                <w:rFonts w:cs="Times New Roman"/>
              </w:rPr>
              <w:t>Rodzaj krawędzi znaku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603EC4CB"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631090E3" w14:textId="77777777" w:rsidR="00C42EEC" w:rsidRPr="00C42EEC" w:rsidRDefault="00C42EEC" w:rsidP="00C42EEC">
            <w:pPr>
              <w:jc w:val="both"/>
              <w:rPr>
                <w:rFonts w:eastAsiaTheme="minorEastAsia" w:cs="Times New Roman"/>
              </w:rPr>
            </w:pPr>
            <w:r w:rsidRPr="00C42EEC">
              <w:rPr>
                <w:rFonts w:cs="Times New Roman"/>
              </w:rPr>
              <w:t>Zabezpieczona, krawędź tłoczona, zaginana, prasowana lub zabezpieczona profilem krawędziowym</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0D9338F2" w14:textId="77777777" w:rsidR="00C42EEC" w:rsidRPr="00C42EEC" w:rsidRDefault="00C42EEC" w:rsidP="00C42EEC">
            <w:pPr>
              <w:jc w:val="both"/>
              <w:rPr>
                <w:rFonts w:eastAsiaTheme="minorEastAsia" w:cs="Times New Roman"/>
              </w:rPr>
            </w:pPr>
            <w:r w:rsidRPr="00C42EEC">
              <w:rPr>
                <w:rFonts w:cs="Times New Roman"/>
              </w:rPr>
              <w:t>E2</w:t>
            </w:r>
          </w:p>
        </w:tc>
      </w:tr>
      <w:tr w:rsidR="00C42EEC" w:rsidRPr="00C42EEC" w14:paraId="10DA83CD"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4D43A97" w14:textId="77777777" w:rsidR="00C42EEC" w:rsidRPr="00C42EEC" w:rsidRDefault="00C42EEC" w:rsidP="00C42EEC">
            <w:pPr>
              <w:jc w:val="both"/>
              <w:rPr>
                <w:rFonts w:eastAsiaTheme="minorEastAsia" w:cs="Times New Roman"/>
              </w:rPr>
            </w:pPr>
            <w:r w:rsidRPr="00C42EEC">
              <w:rPr>
                <w:rFonts w:cs="Times New Roman"/>
              </w:rPr>
              <w:t>Przewiercanie tarczy i lica znaku</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3CD88FEB"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5B15F4C6" w14:textId="77777777" w:rsidR="00C42EEC" w:rsidRPr="00C42EEC" w:rsidRDefault="00C42EEC" w:rsidP="00C42EEC">
            <w:pPr>
              <w:jc w:val="both"/>
              <w:rPr>
                <w:rFonts w:eastAsiaTheme="minorEastAsia" w:cs="Times New Roman"/>
              </w:rPr>
            </w:pPr>
            <w:r w:rsidRPr="00C42EEC">
              <w:rPr>
                <w:rFonts w:cs="Times New Roman"/>
              </w:rPr>
              <w:t>Lico znaku nie może być przewiercone z żadnego powodu</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745C37ED" w14:textId="77777777" w:rsidR="00C42EEC" w:rsidRPr="00C42EEC" w:rsidRDefault="00C42EEC" w:rsidP="00C42EEC">
            <w:pPr>
              <w:jc w:val="both"/>
              <w:rPr>
                <w:rFonts w:eastAsiaTheme="minorEastAsia" w:cs="Times New Roman"/>
              </w:rPr>
            </w:pPr>
            <w:r w:rsidRPr="00C42EEC">
              <w:rPr>
                <w:rFonts w:cs="Times New Roman"/>
              </w:rPr>
              <w:t>P3</w:t>
            </w:r>
          </w:p>
        </w:tc>
      </w:tr>
      <w:tr w:rsidR="00C42EEC" w:rsidRPr="00C42EEC" w14:paraId="787E1475"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9FEF6F6" w14:textId="77777777" w:rsidR="00C42EEC" w:rsidRPr="00C42EEC" w:rsidRDefault="00C42EEC" w:rsidP="00C42EEC">
            <w:pPr>
              <w:jc w:val="both"/>
              <w:rPr>
                <w:rFonts w:eastAsiaTheme="minorEastAsia" w:cs="Times New Roman"/>
              </w:rPr>
            </w:pPr>
            <w:r w:rsidRPr="00C42EEC">
              <w:rPr>
                <w:rFonts w:cs="Times New Roman"/>
              </w:rPr>
              <w:t xml:space="preserve">Odporność na uderzenie kuli o masie 450 g i promieniu kontaktu 50 mm, upuszczonej </w:t>
            </w:r>
          </w:p>
          <w:p w14:paraId="35550AA4" w14:textId="77777777" w:rsidR="00C42EEC" w:rsidRPr="00C42EEC" w:rsidRDefault="00C42EEC" w:rsidP="00C42EEC">
            <w:pPr>
              <w:jc w:val="both"/>
              <w:rPr>
                <w:rFonts w:eastAsiaTheme="minorEastAsia" w:cs="Times New Roman"/>
              </w:rPr>
            </w:pPr>
            <w:r w:rsidRPr="00C42EEC">
              <w:rPr>
                <w:rFonts w:cs="Times New Roman"/>
              </w:rPr>
              <w:t>z wysokości 220 mm</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1A86162A"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250D01E8" w14:textId="77777777" w:rsidR="00C42EEC" w:rsidRPr="00C42EEC" w:rsidRDefault="00C42EEC" w:rsidP="00C42EEC">
            <w:pPr>
              <w:jc w:val="both"/>
              <w:rPr>
                <w:rFonts w:eastAsiaTheme="minorEastAsia" w:cs="Times New Roman"/>
              </w:rPr>
            </w:pPr>
            <w:r w:rsidRPr="00C42EEC">
              <w:rPr>
                <w:rFonts w:cs="Times New Roman"/>
              </w:rPr>
              <w:t xml:space="preserve">Uderzenie nie powinno spowodować pęknięć lub </w:t>
            </w:r>
            <w:proofErr w:type="spellStart"/>
            <w:r w:rsidRPr="00C42EEC">
              <w:rPr>
                <w:rFonts w:cs="Times New Roman"/>
              </w:rPr>
              <w:t>delaminacji</w:t>
            </w:r>
            <w:proofErr w:type="spellEnd"/>
            <w:r w:rsidRPr="00C42EEC">
              <w:rPr>
                <w:rFonts w:cs="Times New Roman"/>
              </w:rPr>
              <w:t xml:space="preserve"> folii od pod-łoża w odległości 6 mm od punktu uderzenia kuli jako środka</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7F0EE10B" w14:textId="77777777" w:rsidR="00C42EEC" w:rsidRPr="00C42EEC" w:rsidRDefault="00C42EEC" w:rsidP="00C42EEC">
            <w:pPr>
              <w:jc w:val="both"/>
              <w:rPr>
                <w:rFonts w:eastAsiaTheme="minorEastAsia" w:cs="Times New Roman"/>
              </w:rPr>
            </w:pPr>
            <w:r w:rsidRPr="00C42EEC">
              <w:rPr>
                <w:rFonts w:cs="Times New Roman"/>
              </w:rPr>
              <w:t> </w:t>
            </w:r>
          </w:p>
          <w:p w14:paraId="78DC52F0" w14:textId="77777777" w:rsidR="00C42EEC" w:rsidRPr="00C42EEC" w:rsidRDefault="00C42EEC" w:rsidP="00C42EEC">
            <w:pPr>
              <w:jc w:val="both"/>
              <w:rPr>
                <w:rFonts w:cs="Times New Roman"/>
              </w:rPr>
            </w:pPr>
            <w:r w:rsidRPr="00C42EEC">
              <w:rPr>
                <w:rFonts w:cs="Times New Roman"/>
              </w:rPr>
              <w:t> </w:t>
            </w:r>
          </w:p>
          <w:p w14:paraId="3766A96A" w14:textId="77777777" w:rsidR="00C42EEC" w:rsidRPr="00C42EEC" w:rsidRDefault="00C42EEC" w:rsidP="00C42EEC">
            <w:pPr>
              <w:jc w:val="both"/>
              <w:rPr>
                <w:rFonts w:eastAsiaTheme="minorEastAsia" w:cs="Times New Roman"/>
              </w:rPr>
            </w:pPr>
            <w:r w:rsidRPr="00C42EEC">
              <w:rPr>
                <w:rFonts w:cs="Times New Roman"/>
              </w:rPr>
              <w:t>spełnia</w:t>
            </w:r>
          </w:p>
        </w:tc>
      </w:tr>
      <w:tr w:rsidR="00C42EEC" w:rsidRPr="00C42EEC" w14:paraId="1830F07B" w14:textId="77777777" w:rsidTr="00C42EEC">
        <w:tc>
          <w:tcPr>
            <w:tcW w:w="284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7E3BB40" w14:textId="77777777" w:rsidR="00C42EEC" w:rsidRPr="00C42EEC" w:rsidRDefault="00C42EEC" w:rsidP="00C42EEC">
            <w:pPr>
              <w:jc w:val="both"/>
              <w:rPr>
                <w:rFonts w:eastAsiaTheme="minorEastAsia" w:cs="Times New Roman"/>
              </w:rPr>
            </w:pPr>
            <w:r w:rsidRPr="00C42EEC">
              <w:rPr>
                <w:rFonts w:cs="Times New Roman"/>
              </w:rPr>
              <w:t>Badanie trwałości na wpływ warunków pogodowych</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hideMark/>
          </w:tcPr>
          <w:p w14:paraId="16934BB6" w14:textId="77777777" w:rsidR="00C42EEC" w:rsidRPr="00C42EEC" w:rsidRDefault="00C42EEC" w:rsidP="00C42EEC">
            <w:pPr>
              <w:jc w:val="both"/>
              <w:rPr>
                <w:rFonts w:eastAsiaTheme="minorEastAsia" w:cs="Times New Roman"/>
              </w:rPr>
            </w:pPr>
            <w:r w:rsidRPr="00C42EEC">
              <w:rPr>
                <w:rFonts w:cs="Times New Roman"/>
              </w:rPr>
              <w:t>-</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hideMark/>
          </w:tcPr>
          <w:p w14:paraId="2BCC4735" w14:textId="77777777" w:rsidR="00C42EEC" w:rsidRPr="00C42EEC" w:rsidRDefault="00C42EEC" w:rsidP="00C42EEC">
            <w:pPr>
              <w:jc w:val="both"/>
              <w:rPr>
                <w:rFonts w:eastAsiaTheme="minorEastAsia" w:cs="Times New Roman"/>
              </w:rPr>
            </w:pPr>
            <w:r w:rsidRPr="00C42EEC">
              <w:rPr>
                <w:rFonts w:cs="Times New Roman"/>
              </w:rPr>
              <w:t xml:space="preserve">Po trzech latach badań pogodowych zgodnie z PN-EN 12899-1, należy sprawdzić zgodność współrzędnych chroma-tyczności i współczynnika luminancji z wymagania-mi klasy CR2. Współczynnik odblasku, </w:t>
            </w:r>
            <w:r w:rsidRPr="00C42EEC">
              <w:rPr>
                <w:rFonts w:cs="Times New Roman"/>
              </w:rPr>
              <w:lastRenderedPageBreak/>
              <w:t>zmierzony pod kątem obserwacji a = 20’ dla kątów oświetlenia b</w:t>
            </w:r>
            <w:r w:rsidRPr="00C42EEC">
              <w:rPr>
                <w:rFonts w:cs="Times New Roman"/>
                <w:vertAlign w:val="subscript"/>
              </w:rPr>
              <w:t>1</w:t>
            </w:r>
            <w:r w:rsidRPr="00C42EEC">
              <w:rPr>
                <w:rFonts w:cs="Times New Roman"/>
              </w:rPr>
              <w:t xml:space="preserve"> = 5</w:t>
            </w:r>
            <w:r w:rsidRPr="00C42EEC">
              <w:rPr>
                <w:rFonts w:cs="Times New Roman"/>
                <w:vertAlign w:val="superscript"/>
              </w:rPr>
              <w:t>o</w:t>
            </w:r>
            <w:r w:rsidRPr="00C42EEC">
              <w:rPr>
                <w:rFonts w:cs="Times New Roman"/>
              </w:rPr>
              <w:t xml:space="preserve"> i 30</w:t>
            </w:r>
            <w:r w:rsidRPr="00C42EEC">
              <w:rPr>
                <w:rFonts w:cs="Times New Roman"/>
                <w:vertAlign w:val="superscript"/>
              </w:rPr>
              <w:t>o</w:t>
            </w:r>
            <w:r w:rsidRPr="00C42EEC">
              <w:rPr>
                <w:rFonts w:cs="Times New Roman"/>
              </w:rPr>
              <w:t xml:space="preserve"> oraz b</w:t>
            </w:r>
            <w:r w:rsidRPr="00C42EEC">
              <w:rPr>
                <w:rFonts w:cs="Times New Roman"/>
                <w:vertAlign w:val="subscript"/>
              </w:rPr>
              <w:t>2</w:t>
            </w:r>
            <w:r w:rsidRPr="00C42EEC">
              <w:rPr>
                <w:rFonts w:cs="Times New Roman"/>
              </w:rPr>
              <w:t xml:space="preserve"> = 0</w:t>
            </w:r>
            <w:r w:rsidRPr="00C42EEC">
              <w:rPr>
                <w:rFonts w:cs="Times New Roman"/>
                <w:vertAlign w:val="superscript"/>
              </w:rPr>
              <w:t xml:space="preserve">o </w:t>
            </w:r>
            <w:r w:rsidRPr="00C42EEC">
              <w:rPr>
                <w:rFonts w:cs="Times New Roman"/>
              </w:rPr>
              <w:t>, powinien być nie mniej-</w:t>
            </w:r>
            <w:proofErr w:type="spellStart"/>
            <w:r w:rsidRPr="00C42EEC">
              <w:rPr>
                <w:rFonts w:cs="Times New Roman"/>
              </w:rPr>
              <w:t>szy</w:t>
            </w:r>
            <w:proofErr w:type="spellEnd"/>
            <w:r w:rsidRPr="00C42EEC">
              <w:rPr>
                <w:rFonts w:cs="Times New Roman"/>
              </w:rPr>
              <w:t xml:space="preserve"> niż 80 % wartości podanych odpowiednio w [16] i w tab.2, 3, 4 i 5.</w:t>
            </w:r>
          </w:p>
        </w:tc>
        <w:tc>
          <w:tcPr>
            <w:tcW w:w="1811" w:type="dxa"/>
            <w:tcBorders>
              <w:top w:val="nil"/>
              <w:left w:val="nil"/>
              <w:bottom w:val="single" w:sz="8" w:space="0" w:color="auto"/>
              <w:right w:val="single" w:sz="8" w:space="0" w:color="auto"/>
            </w:tcBorders>
            <w:noWrap/>
            <w:tcMar>
              <w:top w:w="0" w:type="dxa"/>
              <w:left w:w="70" w:type="dxa"/>
              <w:bottom w:w="0" w:type="dxa"/>
              <w:right w:w="70" w:type="dxa"/>
            </w:tcMar>
            <w:hideMark/>
          </w:tcPr>
          <w:p w14:paraId="56D477AC" w14:textId="77777777" w:rsidR="00C42EEC" w:rsidRPr="00C42EEC" w:rsidRDefault="00C42EEC" w:rsidP="00C42EEC">
            <w:pPr>
              <w:jc w:val="both"/>
              <w:rPr>
                <w:rFonts w:eastAsiaTheme="minorEastAsia" w:cs="Times New Roman"/>
              </w:rPr>
            </w:pPr>
            <w:r w:rsidRPr="00C42EEC">
              <w:rPr>
                <w:rFonts w:cs="Times New Roman"/>
              </w:rPr>
              <w:lastRenderedPageBreak/>
              <w:t> </w:t>
            </w:r>
          </w:p>
          <w:p w14:paraId="2FFFDCE6" w14:textId="77777777" w:rsidR="00C42EEC" w:rsidRPr="00C42EEC" w:rsidRDefault="00C42EEC" w:rsidP="00C42EEC">
            <w:pPr>
              <w:jc w:val="both"/>
              <w:rPr>
                <w:rFonts w:cs="Times New Roman"/>
              </w:rPr>
            </w:pPr>
            <w:r w:rsidRPr="00C42EEC">
              <w:rPr>
                <w:rFonts w:cs="Times New Roman"/>
              </w:rPr>
              <w:t> </w:t>
            </w:r>
          </w:p>
          <w:p w14:paraId="05CA2E1D" w14:textId="77777777" w:rsidR="00C42EEC" w:rsidRPr="00C42EEC" w:rsidRDefault="00C42EEC" w:rsidP="00C42EEC">
            <w:pPr>
              <w:jc w:val="both"/>
              <w:rPr>
                <w:rFonts w:cs="Times New Roman"/>
              </w:rPr>
            </w:pPr>
            <w:r w:rsidRPr="00C42EEC">
              <w:rPr>
                <w:rFonts w:cs="Times New Roman"/>
              </w:rPr>
              <w:t> </w:t>
            </w:r>
          </w:p>
          <w:p w14:paraId="3857B7BF" w14:textId="77777777" w:rsidR="00C42EEC" w:rsidRPr="00C42EEC" w:rsidRDefault="00C42EEC" w:rsidP="00C42EEC">
            <w:pPr>
              <w:jc w:val="both"/>
              <w:rPr>
                <w:rFonts w:eastAsiaTheme="minorEastAsia" w:cs="Times New Roman"/>
              </w:rPr>
            </w:pPr>
            <w:r w:rsidRPr="00C42EEC">
              <w:rPr>
                <w:rFonts w:cs="Times New Roman"/>
              </w:rPr>
              <w:t>spełnia</w:t>
            </w:r>
          </w:p>
        </w:tc>
      </w:tr>
      <w:tr w:rsidR="00C42EEC" w:rsidRPr="00C42EEC" w14:paraId="481871E1" w14:textId="77777777" w:rsidTr="00C42EEC">
        <w:tc>
          <w:tcPr>
            <w:tcW w:w="8623"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8866D36" w14:textId="77777777" w:rsidR="00C42EEC" w:rsidRPr="00C42EEC" w:rsidRDefault="00C42EEC" w:rsidP="00C42EEC">
            <w:pPr>
              <w:jc w:val="both"/>
              <w:rPr>
                <w:rFonts w:eastAsiaTheme="minorEastAsia" w:cs="Times New Roman"/>
              </w:rPr>
            </w:pPr>
            <w:r w:rsidRPr="00C42EEC">
              <w:rPr>
                <w:rFonts w:cs="Times New Roman"/>
              </w:rPr>
              <w:lastRenderedPageBreak/>
              <w:t>* klasę TDT1 stosuje się dla tablic na konstrukcjach bramowych, klasę TDT3 dla tablic na 2 lub więcej podporach, klasę TDT 5 dla tablic na jednej podporze, klasę TDT6 dla tablic na konstrukcjach wysięgnikowych</w:t>
            </w:r>
          </w:p>
        </w:tc>
      </w:tr>
    </w:tbl>
    <w:p w14:paraId="6CD5A698" w14:textId="77777777" w:rsidR="00C42EEC" w:rsidRPr="00C42EEC" w:rsidRDefault="00C42EEC" w:rsidP="00C42EEC">
      <w:pPr>
        <w:jc w:val="both"/>
        <w:rPr>
          <w:rFonts w:eastAsiaTheme="minorEastAsia" w:cs="Times New Roman"/>
        </w:rPr>
      </w:pPr>
      <w:r w:rsidRPr="00C42EEC">
        <w:rPr>
          <w:rFonts w:cs="Times New Roman"/>
        </w:rPr>
        <w:t xml:space="preserve">W przypadku strefy wiatrowej I przeważającej na obszarze kraju do obliczeń konstrukcyjnych należy przyjmować klasę wytrzymałości na obciążenie siłą naporu wiatru WL2 wg [1], co odpowiada obciążeniu siłą naporu wiatru </w:t>
      </w:r>
      <w:r w:rsidRPr="007E60E4">
        <w:rPr>
          <w:rFonts w:cs="Times New Roman"/>
        </w:rPr>
        <w:t>³</w:t>
      </w:r>
      <w:r w:rsidRPr="00C42EEC">
        <w:rPr>
          <w:rFonts w:cs="Times New Roman"/>
        </w:rPr>
        <w:t xml:space="preserve"> 0,60 </w:t>
      </w:r>
      <w:proofErr w:type="spellStart"/>
      <w:r w:rsidRPr="00C42EEC">
        <w:rPr>
          <w:rFonts w:cs="Times New Roman"/>
        </w:rPr>
        <w:t>kN</w:t>
      </w:r>
      <w:proofErr w:type="spellEnd"/>
      <w:r w:rsidRPr="00C42EEC">
        <w:rPr>
          <w:rFonts w:cs="Times New Roman"/>
        </w:rPr>
        <w:t xml:space="preserve"> m</w:t>
      </w:r>
      <w:r w:rsidRPr="00C42EEC">
        <w:rPr>
          <w:rFonts w:cs="Times New Roman"/>
          <w:vertAlign w:val="superscript"/>
        </w:rPr>
        <w:t xml:space="preserve">-2 </w:t>
      </w:r>
      <w:r w:rsidRPr="00C42EEC">
        <w:rPr>
          <w:rFonts w:cs="Times New Roman"/>
        </w:rPr>
        <w:t>. Do badań laboratoryjnych ugięcia znaku zaleca się przyjmować odpowiadające tej klasie po uwzględnieniu współczynników korygujących, obciążenie 68 kg/m</w:t>
      </w:r>
      <w:r w:rsidRPr="00C42EEC">
        <w:rPr>
          <w:rFonts w:cs="Times New Roman"/>
          <w:vertAlign w:val="superscript"/>
        </w:rPr>
        <w:t>2</w:t>
      </w:r>
      <w:r w:rsidRPr="00C42EEC">
        <w:rPr>
          <w:rFonts w:cs="Times New Roman"/>
        </w:rPr>
        <w:t>. Jako wymaganie przyjęto, że chwilowe odkształcenie zginające, zarówno znak, jak i samą tarczę znaku nie może być większe niż 25 mm/m (klasa TDB4).</w:t>
      </w:r>
    </w:p>
    <w:p w14:paraId="5B64F799" w14:textId="77777777" w:rsidR="00C42EEC" w:rsidRPr="00C42EEC" w:rsidRDefault="00C42EEC" w:rsidP="00C42EEC">
      <w:pPr>
        <w:jc w:val="both"/>
        <w:rPr>
          <w:rFonts w:cs="Times New Roman"/>
        </w:rPr>
      </w:pPr>
      <w:r w:rsidRPr="00C42EEC">
        <w:rPr>
          <w:rFonts w:cs="Times New Roman"/>
        </w:rPr>
        <w:t>2.6.2. Warunki wykonania tarczy znaku</w:t>
      </w:r>
    </w:p>
    <w:p w14:paraId="4B7B9574" w14:textId="77777777" w:rsidR="00C42EEC" w:rsidRPr="00C42EEC" w:rsidRDefault="00C42EEC" w:rsidP="00C42EEC">
      <w:pPr>
        <w:jc w:val="both"/>
        <w:rPr>
          <w:rFonts w:cs="Times New Roman"/>
        </w:rPr>
      </w:pPr>
      <w:r w:rsidRPr="00C42EEC">
        <w:rPr>
          <w:rFonts w:cs="Times New Roman"/>
        </w:rPr>
        <w:t>Tarcze znaków powinny spełniać także następujące wymagania:</w:t>
      </w:r>
    </w:p>
    <w:p w14:paraId="5F215A0E" w14:textId="77777777" w:rsidR="00C42EEC" w:rsidRPr="00C42EEC" w:rsidRDefault="00C42EEC" w:rsidP="00C42EEC">
      <w:pPr>
        <w:jc w:val="both"/>
        <w:rPr>
          <w:rFonts w:cs="Times New Roman"/>
        </w:rPr>
      </w:pPr>
      <w:r w:rsidRPr="00C42EEC">
        <w:rPr>
          <w:rFonts w:cs="Times New Roman"/>
        </w:rPr>
        <w:t xml:space="preserve">-          krawędzie tarczy znaku powinny być usztywnione na całym obwodzie poprzez ich podwójne gięcie o promieniu gięcia nie większym niż 10 mm włącznie z narożnikami lub przez zamocowanie odpowiedniego profilu na całym obwodzie znaku, </w:t>
      </w:r>
    </w:p>
    <w:p w14:paraId="1D88BFE7" w14:textId="77777777" w:rsidR="00C42EEC" w:rsidRPr="00C42EEC" w:rsidRDefault="00C42EEC" w:rsidP="00C42EEC">
      <w:pPr>
        <w:jc w:val="both"/>
        <w:rPr>
          <w:rFonts w:cs="Times New Roman"/>
        </w:rPr>
      </w:pPr>
      <w:r w:rsidRPr="00C42EEC">
        <w:rPr>
          <w:rFonts w:cs="Times New Roman"/>
        </w:rPr>
        <w:t>-          powierzchnia czołowa tarczy znaku powinna być równa – bez wgięć, pofałdowań i otworów montażowych. Dopuszczalna nierówność wynosi 1 mm/m,</w:t>
      </w:r>
    </w:p>
    <w:p w14:paraId="2236BB37" w14:textId="77777777" w:rsidR="00C42EEC" w:rsidRPr="00C42EEC" w:rsidRDefault="00C42EEC" w:rsidP="00C42EEC">
      <w:pPr>
        <w:jc w:val="both"/>
        <w:rPr>
          <w:rFonts w:cs="Times New Roman"/>
        </w:rPr>
      </w:pPr>
      <w:r w:rsidRPr="00C42EEC">
        <w:rPr>
          <w:rFonts w:cs="Times New Roman"/>
        </w:rPr>
        <w:t>-          podwójna gięta krawędź i/lub przymocowane do tylnej powierzchni profile montażowe powinny usztywnić tarczę znaku w taki sposób, aby wymagania podane w tablicy 1 były spełnione a zarazem stanowiły element konstrukcyjny do montażu do konstrukcji wsporczej,</w:t>
      </w:r>
    </w:p>
    <w:p w14:paraId="28B8EC99" w14:textId="77777777" w:rsidR="00C42EEC" w:rsidRPr="00C42EEC" w:rsidRDefault="00C42EEC" w:rsidP="00C42EEC">
      <w:pPr>
        <w:jc w:val="both"/>
        <w:rPr>
          <w:rFonts w:cs="Times New Roman"/>
        </w:rPr>
      </w:pPr>
      <w:r w:rsidRPr="00C42EEC">
        <w:rPr>
          <w:rFonts w:cs="Times New Roman"/>
        </w:rPr>
        <w:t>-          tylna powierzchnia tarczy powinna być zabezpieczona przed procesami korozji ochronnymi powłokami chemicznymi oraz powłoką lakierniczą o grubości min. 60 µm z proszkowych farb poliestrowych ciemnoszarych matowych lub półmatowych w kolorze zbliżonym do RAL 7037 [26]; badania w zakresie odporności na działanie mgły solnej oraz wody należy wykonywać zgodnie z PN-ISO 7253:2000 [11],</w:t>
      </w:r>
    </w:p>
    <w:p w14:paraId="59596539" w14:textId="77777777" w:rsidR="00C42EEC" w:rsidRPr="00C42EEC" w:rsidRDefault="00C42EEC" w:rsidP="00C42EEC">
      <w:pPr>
        <w:jc w:val="both"/>
        <w:rPr>
          <w:rFonts w:cs="Times New Roman"/>
        </w:rPr>
      </w:pPr>
      <w:r w:rsidRPr="00C42EEC">
        <w:rPr>
          <w:rFonts w:cs="Times New Roman"/>
        </w:rPr>
        <w:t>-          odwrotną stronę tarczy, jeżeli jest wykorzystywana do umieszczenia znaku dla jadących z przeciwnego kierunku, także należy zabezpieczyć powłoką lakierniczą w kolorze szarym zbliżonym do RAL 7037.</w:t>
      </w:r>
    </w:p>
    <w:p w14:paraId="558D2C06" w14:textId="77777777" w:rsidR="00C42EEC" w:rsidRPr="00C42EEC" w:rsidRDefault="00C42EEC" w:rsidP="00C42EEC">
      <w:pPr>
        <w:jc w:val="both"/>
        <w:rPr>
          <w:rFonts w:cs="Times New Roman"/>
        </w:rPr>
      </w:pPr>
      <w:r w:rsidRPr="00C42EEC">
        <w:rPr>
          <w:rFonts w:cs="Times New Roman"/>
        </w:rPr>
        <w:t>Tarcze znaków i tablic o powierzchni &gt; 1 m</w:t>
      </w:r>
      <w:r w:rsidRPr="00C42EEC">
        <w:rPr>
          <w:rFonts w:cs="Times New Roman"/>
          <w:vertAlign w:val="superscript"/>
        </w:rPr>
        <w:t xml:space="preserve">2 </w:t>
      </w:r>
      <w:r w:rsidRPr="00C42EEC">
        <w:rPr>
          <w:rFonts w:cs="Times New Roman"/>
        </w:rPr>
        <w:t>powinny spełniać dodatkowo następujące wymagania:</w:t>
      </w:r>
    </w:p>
    <w:p w14:paraId="23DEC6BC" w14:textId="77777777" w:rsidR="00C42EEC" w:rsidRPr="00C42EEC" w:rsidRDefault="00C42EEC" w:rsidP="00C42EEC">
      <w:pPr>
        <w:jc w:val="both"/>
        <w:rPr>
          <w:rFonts w:cs="Times New Roman"/>
        </w:rPr>
      </w:pPr>
      <w:r w:rsidRPr="00C42EEC">
        <w:rPr>
          <w:rFonts w:cs="Times New Roman"/>
        </w:rPr>
        <w:t>-          narożniki znaku i tablicy powinny być zaokrąglone, o promieniu zgodnym z wymaganiami określonymi w załączniku nr 1 do rozporządzenia Ministra Infrastruktury z dnia 3 lipca 2003 r. [19] nie mniejszym jednak niż 30 mm, gdy wielkości tego promienia nie wskazano,</w:t>
      </w:r>
    </w:p>
    <w:p w14:paraId="347AEAFF" w14:textId="77777777" w:rsidR="00C42EEC" w:rsidRPr="00C42EEC" w:rsidRDefault="00C42EEC" w:rsidP="00C42EEC">
      <w:pPr>
        <w:jc w:val="both"/>
        <w:rPr>
          <w:rFonts w:cs="Times New Roman"/>
        </w:rPr>
      </w:pPr>
      <w:r w:rsidRPr="00C42EEC">
        <w:rPr>
          <w:rFonts w:cs="Times New Roman"/>
        </w:rPr>
        <w:t xml:space="preserve">-          łączenie poszczególnych segmentów tarczy (dla znaków wielkopowierzchniowych) </w:t>
      </w:r>
      <w:r w:rsidRPr="00C42EEC">
        <w:rPr>
          <w:rFonts w:cs="Times New Roman"/>
        </w:rPr>
        <w:lastRenderedPageBreak/>
        <w:t>wzdłuż poziomej lub pionowej krawędzi  powinno być wykonane w taki sposób, aby nie występowały przesunięcia i prześwity w miejscach ich łączenia.</w:t>
      </w:r>
    </w:p>
    <w:p w14:paraId="6A96042A" w14:textId="77777777" w:rsidR="00C42EEC" w:rsidRPr="00C42EEC" w:rsidRDefault="00C42EEC" w:rsidP="00C42EEC">
      <w:pPr>
        <w:jc w:val="both"/>
        <w:rPr>
          <w:rFonts w:cs="Times New Roman"/>
        </w:rPr>
      </w:pPr>
      <w:r w:rsidRPr="00C42EEC">
        <w:rPr>
          <w:rFonts w:cs="Times New Roman"/>
        </w:rPr>
        <w:t>2.6.3  Tolerancje wymiarowe znaków drogowych</w:t>
      </w:r>
    </w:p>
    <w:p w14:paraId="182A9CB2" w14:textId="77777777" w:rsidR="00C42EEC" w:rsidRPr="00C42EEC" w:rsidRDefault="00C42EEC" w:rsidP="00C42EEC">
      <w:pPr>
        <w:jc w:val="both"/>
        <w:rPr>
          <w:rFonts w:cs="Times New Roman"/>
        </w:rPr>
      </w:pPr>
      <w:r w:rsidRPr="00C42EEC">
        <w:rPr>
          <w:rFonts w:cs="Times New Roman"/>
        </w:rPr>
        <w:t>2.6.3.1.  Tolerancje wymiarowe dla grubości blach</w:t>
      </w:r>
    </w:p>
    <w:p w14:paraId="35CA1F8C" w14:textId="77777777" w:rsidR="00C42EEC" w:rsidRPr="00C42EEC" w:rsidRDefault="00C42EEC" w:rsidP="00C42EEC">
      <w:pPr>
        <w:jc w:val="both"/>
        <w:rPr>
          <w:rFonts w:cs="Times New Roman"/>
        </w:rPr>
      </w:pPr>
      <w:r w:rsidRPr="00C42EEC">
        <w:rPr>
          <w:rFonts w:cs="Times New Roman"/>
        </w:rPr>
        <w:t>Sprawdzenie śrubą mikrometryczną:</w:t>
      </w:r>
    </w:p>
    <w:p w14:paraId="26291142" w14:textId="77777777" w:rsidR="00C42EEC" w:rsidRPr="00C42EEC" w:rsidRDefault="00C42EEC" w:rsidP="00C42EEC">
      <w:pPr>
        <w:jc w:val="both"/>
        <w:rPr>
          <w:rFonts w:cs="Times New Roman"/>
        </w:rPr>
      </w:pPr>
      <w:r w:rsidRPr="00C42EEC">
        <w:rPr>
          <w:rFonts w:cs="Times New Roman"/>
        </w:rPr>
        <w:t>-       dla blachy stalowej ocynkowanej ogniowo o gr. 1,25 - 1,5 mm tolerancja ± 0,14 mm,</w:t>
      </w:r>
    </w:p>
    <w:p w14:paraId="1087CAD3" w14:textId="77777777" w:rsidR="00C42EEC" w:rsidRPr="00C42EEC" w:rsidRDefault="00C42EEC" w:rsidP="00C42EEC">
      <w:pPr>
        <w:jc w:val="both"/>
        <w:rPr>
          <w:rFonts w:cs="Times New Roman"/>
        </w:rPr>
      </w:pPr>
      <w:r w:rsidRPr="00C42EEC">
        <w:rPr>
          <w:rFonts w:cs="Times New Roman"/>
        </w:rPr>
        <w:t>-       dla blach aluminiowych o gr. 1,5 - 2,0 mm tolerancja ± 0,10 mm.</w:t>
      </w:r>
    </w:p>
    <w:p w14:paraId="447CBCD2" w14:textId="77777777" w:rsidR="00C42EEC" w:rsidRPr="00C42EEC" w:rsidRDefault="00C42EEC" w:rsidP="00C42EEC">
      <w:pPr>
        <w:jc w:val="both"/>
        <w:rPr>
          <w:rFonts w:cs="Times New Roman"/>
        </w:rPr>
      </w:pPr>
      <w:r w:rsidRPr="00C42EEC">
        <w:rPr>
          <w:rFonts w:cs="Times New Roman"/>
        </w:rPr>
        <w:t xml:space="preserve">2.6.3.2. Tolerancje wymiarowe dla grubości powłok malarskich </w:t>
      </w:r>
    </w:p>
    <w:p w14:paraId="006498AA" w14:textId="77777777" w:rsidR="00C42EEC" w:rsidRPr="00C42EEC" w:rsidRDefault="00C42EEC" w:rsidP="00C42EEC">
      <w:pPr>
        <w:jc w:val="both"/>
        <w:rPr>
          <w:rFonts w:cs="Times New Roman"/>
        </w:rPr>
      </w:pPr>
      <w:r w:rsidRPr="00C42EEC">
        <w:rPr>
          <w:rFonts w:cs="Times New Roman"/>
        </w:rPr>
        <w:t>Dla powłoki lakierniczej na tylnej powierzchni tarczy znaku dopuszczalna tolerancja powinna wynosić od 40 µm do 80 µm. Sprawdzenie wg PN-EN ISO 2808 [12]. </w:t>
      </w:r>
    </w:p>
    <w:p w14:paraId="2E41531A" w14:textId="77777777" w:rsidR="00C42EEC" w:rsidRPr="00C42EEC" w:rsidRDefault="00C42EEC" w:rsidP="00C42EEC">
      <w:pPr>
        <w:jc w:val="both"/>
        <w:rPr>
          <w:rFonts w:cs="Times New Roman"/>
        </w:rPr>
      </w:pPr>
      <w:r w:rsidRPr="00C42EEC">
        <w:rPr>
          <w:rFonts w:cs="Times New Roman"/>
        </w:rPr>
        <w:t>2.6.3.3. Tolerancje wymiarowe dla płaskości powierzchni</w:t>
      </w:r>
    </w:p>
    <w:p w14:paraId="1B1DDFC5" w14:textId="77777777" w:rsidR="00C42EEC" w:rsidRPr="00C42EEC" w:rsidRDefault="00C42EEC" w:rsidP="00C42EEC">
      <w:pPr>
        <w:jc w:val="both"/>
        <w:rPr>
          <w:rFonts w:cs="Times New Roman"/>
        </w:rPr>
      </w:pPr>
      <w:r w:rsidRPr="00C42EEC">
        <w:rPr>
          <w:rFonts w:cs="Times New Roman"/>
        </w:rPr>
        <w:t>Odchylenia od płaskości nie mogą wynieść więcej niż 0,5%. Sprawdzenie można wykonać z użyciem poziomnicy i szczelinomierza.</w:t>
      </w:r>
    </w:p>
    <w:p w14:paraId="641E49D4" w14:textId="77777777" w:rsidR="00C42EEC" w:rsidRPr="00C42EEC" w:rsidRDefault="00C42EEC" w:rsidP="00C42EEC">
      <w:pPr>
        <w:jc w:val="both"/>
        <w:rPr>
          <w:rFonts w:cs="Times New Roman"/>
        </w:rPr>
      </w:pPr>
      <w:r w:rsidRPr="00C42EEC">
        <w:rPr>
          <w:rFonts w:cs="Times New Roman"/>
        </w:rPr>
        <w:t>2.6.3.4. Tolerancje wymiarowe dla tarcz znaków</w:t>
      </w:r>
    </w:p>
    <w:p w14:paraId="79032BDE" w14:textId="77777777" w:rsidR="00C42EEC" w:rsidRPr="00C42EEC" w:rsidRDefault="00C42EEC" w:rsidP="00C42EEC">
      <w:pPr>
        <w:jc w:val="both"/>
        <w:rPr>
          <w:rFonts w:cs="Times New Roman"/>
        </w:rPr>
      </w:pPr>
      <w:r w:rsidRPr="00C42EEC">
        <w:rPr>
          <w:rFonts w:cs="Times New Roman"/>
        </w:rPr>
        <w:t>Sprawdzenie przymiarem liniowym:</w:t>
      </w:r>
    </w:p>
    <w:p w14:paraId="09B6EC65" w14:textId="77777777" w:rsidR="00C42EEC" w:rsidRPr="00C42EEC" w:rsidRDefault="00C42EEC" w:rsidP="00C42EEC">
      <w:pPr>
        <w:jc w:val="both"/>
        <w:rPr>
          <w:rFonts w:cs="Times New Roman"/>
        </w:rPr>
      </w:pPr>
      <w:r w:rsidRPr="00C42EEC">
        <w:rPr>
          <w:rFonts w:cs="Times New Roman"/>
        </w:rPr>
        <w:t>-       wymiary dla tarcz znaków o powierzchni &lt; 1 m</w:t>
      </w:r>
      <w:r w:rsidRPr="00C42EEC">
        <w:rPr>
          <w:rFonts w:cs="Times New Roman"/>
          <w:vertAlign w:val="superscript"/>
        </w:rPr>
        <w:t>2</w:t>
      </w:r>
      <w:r w:rsidRPr="00C42EEC">
        <w:rPr>
          <w:rFonts w:cs="Times New Roman"/>
        </w:rPr>
        <w:t xml:space="preserve"> podane w opisach szczegółowych załącznika nr 1 [19] należy powiększyć o 10 mm i wykonać w tolerancji wymiarowej ± 5 mm,</w:t>
      </w:r>
    </w:p>
    <w:p w14:paraId="4997A533" w14:textId="77777777" w:rsidR="00C42EEC" w:rsidRPr="00C42EEC" w:rsidRDefault="00C42EEC" w:rsidP="00C42EEC">
      <w:pPr>
        <w:jc w:val="both"/>
        <w:rPr>
          <w:rFonts w:cs="Times New Roman"/>
        </w:rPr>
      </w:pPr>
      <w:r w:rsidRPr="00C42EEC">
        <w:rPr>
          <w:rFonts w:cs="Times New Roman"/>
        </w:rPr>
        <w:t>-       wymiary dla tarcz znaków i tablic o powierzchni &gt; 1 m</w:t>
      </w:r>
      <w:r w:rsidRPr="00C42EEC">
        <w:rPr>
          <w:rFonts w:cs="Times New Roman"/>
          <w:vertAlign w:val="superscript"/>
        </w:rPr>
        <w:t>2</w:t>
      </w:r>
      <w:r w:rsidRPr="00C42EEC">
        <w:rPr>
          <w:rFonts w:cs="Times New Roman"/>
        </w:rPr>
        <w:t xml:space="preserve"> podane w opisach szczegółowych załącznika nr 1 [19] oraz  wymiary wynikowe dla tablic grupy E należy powiększyć o 15 mm i wykonać w tolerancji wymiarowej  ± 10 mm.</w:t>
      </w:r>
    </w:p>
    <w:p w14:paraId="59A96C71" w14:textId="77777777" w:rsidR="00C42EEC" w:rsidRPr="00C42EEC" w:rsidRDefault="00C42EEC" w:rsidP="00C42EEC">
      <w:pPr>
        <w:jc w:val="both"/>
        <w:rPr>
          <w:rFonts w:eastAsia="Times New Roman" w:cs="Times New Roman"/>
        </w:rPr>
      </w:pPr>
      <w:r w:rsidRPr="00C42EEC">
        <w:rPr>
          <w:rFonts w:eastAsia="Times New Roman" w:cs="Times New Roman"/>
        </w:rPr>
        <w:t>2.7. Znaki odblaskowe</w:t>
      </w:r>
    </w:p>
    <w:p w14:paraId="53B21FDD" w14:textId="77777777" w:rsidR="00C42EEC" w:rsidRPr="00C42EEC" w:rsidRDefault="00C42EEC" w:rsidP="00C42EEC">
      <w:pPr>
        <w:jc w:val="both"/>
        <w:rPr>
          <w:rFonts w:eastAsiaTheme="minorEastAsia" w:cs="Times New Roman"/>
        </w:rPr>
      </w:pPr>
      <w:r w:rsidRPr="00C42EEC">
        <w:rPr>
          <w:rFonts w:cs="Times New Roman"/>
        </w:rPr>
        <w:t>2.7.1. Wymagania dotyczące powierzchni odblaskowej</w:t>
      </w:r>
    </w:p>
    <w:p w14:paraId="737D41F1" w14:textId="77777777" w:rsidR="00C42EEC" w:rsidRPr="00C42EEC" w:rsidRDefault="00C42EEC" w:rsidP="00C42EEC">
      <w:pPr>
        <w:jc w:val="both"/>
        <w:rPr>
          <w:rFonts w:cs="Times New Roman"/>
        </w:rPr>
      </w:pPr>
      <w:r w:rsidRPr="00C42EEC">
        <w:rPr>
          <w:rFonts w:cs="Times New Roman"/>
        </w:rPr>
        <w:t xml:space="preserve">            Znaki drogowe odblaskowe wykonuje się przez naklejenie na tarczę znaku lica wykonanego z samoprzylepnej, aktywowanej przez docisk, folii odblaskowej. Znaki drogowe klasy A, B, C, D, E, F, G, T i urządzenia bezpieczeństwa ruchu drogowego klasy U </w:t>
      </w:r>
      <w:proofErr w:type="spellStart"/>
      <w:r w:rsidRPr="00C42EEC">
        <w:rPr>
          <w:rFonts w:cs="Times New Roman"/>
        </w:rPr>
        <w:t>nieodblaskowe</w:t>
      </w:r>
      <w:proofErr w:type="spellEnd"/>
      <w:r w:rsidRPr="00C42EEC">
        <w:rPr>
          <w:rFonts w:cs="Times New Roman"/>
        </w:rPr>
        <w:t>, nie są dopuszczone do stosowania na drogach publicznych.</w:t>
      </w:r>
    </w:p>
    <w:p w14:paraId="2757A088" w14:textId="77777777" w:rsidR="00C42EEC" w:rsidRPr="00C42EEC" w:rsidRDefault="00C42EEC" w:rsidP="00C42EEC">
      <w:pPr>
        <w:jc w:val="both"/>
        <w:rPr>
          <w:rFonts w:cs="Times New Roman"/>
        </w:rPr>
      </w:pPr>
      <w:r w:rsidRPr="00C42EEC">
        <w:rPr>
          <w:rFonts w:cs="Times New Roman"/>
        </w:rPr>
        <w:t>            Folia odblaskowa (odbijająca powrotnie) powinna spełniać wymagania określone w niniejszej OST .</w:t>
      </w:r>
    </w:p>
    <w:p w14:paraId="67B63D1F" w14:textId="77777777" w:rsidR="00C42EEC" w:rsidRPr="00C42EEC" w:rsidRDefault="00C42EEC" w:rsidP="00C42EEC">
      <w:pPr>
        <w:jc w:val="both"/>
        <w:rPr>
          <w:rFonts w:cs="Times New Roman"/>
        </w:rPr>
      </w:pPr>
      <w:r w:rsidRPr="00C42EEC">
        <w:rPr>
          <w:rFonts w:cs="Times New Roman"/>
        </w:rPr>
        <w:t xml:space="preserve">            Lico znaku należy wykonać z samoprzylepnej folii odblaskowej (kulkowej) typu 1, typu 2 lub z folii </w:t>
      </w:r>
      <w:proofErr w:type="spellStart"/>
      <w:r w:rsidRPr="00C42EEC">
        <w:rPr>
          <w:rFonts w:cs="Times New Roman"/>
        </w:rPr>
        <w:t>mikropryzmatycznej</w:t>
      </w:r>
      <w:proofErr w:type="spellEnd"/>
      <w:r w:rsidRPr="00C42EEC">
        <w:rPr>
          <w:rFonts w:cs="Times New Roman"/>
        </w:rPr>
        <w:t xml:space="preserve"> typu 1P, 2P i 3P, o jakości potwierdzonej uzyskanymi certyfikatami dla każdego typu i koloru folii. Do wykonywania piktogramów i znaków alfanumerycznych na licach znaków wszystkich kategorii dopuszcza się stosowanie folii </w:t>
      </w:r>
      <w:proofErr w:type="spellStart"/>
      <w:r w:rsidRPr="00C42EEC">
        <w:rPr>
          <w:rFonts w:cs="Times New Roman"/>
        </w:rPr>
        <w:t>nieodblaskowej</w:t>
      </w:r>
      <w:proofErr w:type="spellEnd"/>
      <w:r w:rsidRPr="00C42EEC">
        <w:rPr>
          <w:rFonts w:cs="Times New Roman"/>
        </w:rPr>
        <w:t xml:space="preserve"> czarnej.</w:t>
      </w:r>
    </w:p>
    <w:p w14:paraId="5553C58C" w14:textId="77777777" w:rsidR="00C42EEC" w:rsidRPr="00C42EEC" w:rsidRDefault="00C42EEC" w:rsidP="00C42EEC">
      <w:pPr>
        <w:jc w:val="both"/>
        <w:rPr>
          <w:rFonts w:cs="Times New Roman"/>
        </w:rPr>
      </w:pPr>
      <w:r w:rsidRPr="00C42EEC">
        <w:rPr>
          <w:rFonts w:cs="Times New Roman"/>
        </w:rPr>
        <w:t xml:space="preserve">Do nanoszenia na lico znaku barw innych niż biała, mogą być stosowane: </w:t>
      </w:r>
    </w:p>
    <w:p w14:paraId="09CE6C4C" w14:textId="77777777" w:rsidR="00C42EEC" w:rsidRPr="00C42EEC" w:rsidRDefault="00C42EEC" w:rsidP="00C42EEC">
      <w:pPr>
        <w:jc w:val="both"/>
        <w:rPr>
          <w:rFonts w:cs="Times New Roman"/>
        </w:rPr>
      </w:pPr>
      <w:r w:rsidRPr="00C42EEC">
        <w:rPr>
          <w:rFonts w:cs="Times New Roman"/>
        </w:rPr>
        <w:t>-          odblaskowa folia kulkowa,</w:t>
      </w:r>
    </w:p>
    <w:p w14:paraId="4F1D4A51" w14:textId="77777777" w:rsidR="00C42EEC" w:rsidRPr="00C42EEC" w:rsidRDefault="00C42EEC" w:rsidP="00C42EEC">
      <w:pPr>
        <w:jc w:val="both"/>
        <w:rPr>
          <w:rFonts w:cs="Times New Roman"/>
        </w:rPr>
      </w:pPr>
      <w:r w:rsidRPr="00C42EEC">
        <w:rPr>
          <w:rFonts w:cs="Times New Roman"/>
        </w:rPr>
        <w:t>-          transparentna folia ploterowa ECF,</w:t>
      </w:r>
    </w:p>
    <w:p w14:paraId="31B8F3CC" w14:textId="77777777" w:rsidR="00C42EEC" w:rsidRPr="00C42EEC" w:rsidRDefault="00C42EEC" w:rsidP="00C42EEC">
      <w:pPr>
        <w:jc w:val="both"/>
        <w:rPr>
          <w:rFonts w:cs="Times New Roman"/>
        </w:rPr>
      </w:pPr>
      <w:r w:rsidRPr="00C42EEC">
        <w:rPr>
          <w:rFonts w:cs="Times New Roman"/>
        </w:rPr>
        <w:t xml:space="preserve">-          </w:t>
      </w:r>
      <w:proofErr w:type="spellStart"/>
      <w:r w:rsidRPr="00C42EEC">
        <w:rPr>
          <w:rFonts w:cs="Times New Roman"/>
        </w:rPr>
        <w:t>nieodblaskowa</w:t>
      </w:r>
      <w:proofErr w:type="spellEnd"/>
      <w:r w:rsidRPr="00C42EEC">
        <w:rPr>
          <w:rFonts w:cs="Times New Roman"/>
        </w:rPr>
        <w:t xml:space="preserve"> folia barwy czarnej, </w:t>
      </w:r>
    </w:p>
    <w:p w14:paraId="1F6DA1F1" w14:textId="77777777" w:rsidR="00C42EEC" w:rsidRPr="00C42EEC" w:rsidRDefault="00C42EEC" w:rsidP="00C42EEC">
      <w:pPr>
        <w:jc w:val="both"/>
        <w:rPr>
          <w:rFonts w:cs="Times New Roman"/>
        </w:rPr>
      </w:pPr>
      <w:r w:rsidRPr="00C42EEC">
        <w:rPr>
          <w:rFonts w:cs="Times New Roman"/>
        </w:rPr>
        <w:t xml:space="preserve">-          transparentny druk sitowy, </w:t>
      </w:r>
    </w:p>
    <w:p w14:paraId="4BEA634E" w14:textId="77777777" w:rsidR="00C42EEC" w:rsidRPr="00C42EEC" w:rsidRDefault="00C42EEC" w:rsidP="00C42EEC">
      <w:pPr>
        <w:jc w:val="both"/>
        <w:rPr>
          <w:rFonts w:cs="Times New Roman"/>
        </w:rPr>
      </w:pPr>
      <w:r w:rsidRPr="00C42EEC">
        <w:rPr>
          <w:rFonts w:cs="Times New Roman"/>
        </w:rPr>
        <w:t>-          transparentny druk cyfrowy.</w:t>
      </w:r>
    </w:p>
    <w:p w14:paraId="79F08F7C" w14:textId="77777777" w:rsidR="00C42EEC" w:rsidRPr="00C42EEC" w:rsidRDefault="00C42EEC" w:rsidP="00C42EEC">
      <w:pPr>
        <w:jc w:val="both"/>
        <w:rPr>
          <w:rFonts w:cs="Times New Roman"/>
        </w:rPr>
      </w:pPr>
      <w:r w:rsidRPr="00C42EEC">
        <w:rPr>
          <w:rFonts w:cs="Times New Roman"/>
        </w:rPr>
        <w:t xml:space="preserve">            Widoczność w dzień i w nocy znaków drogowych zależy od właściwości kolorymetrycznych i fotometrycznych folii zastosowanej na lico znaku. Stosowane są w tym celu folie odblaskowe wykonane w technologii kulkowej i pryzmatycznej oraz </w:t>
      </w:r>
      <w:proofErr w:type="spellStart"/>
      <w:r w:rsidRPr="00C42EEC">
        <w:rPr>
          <w:rFonts w:cs="Times New Roman"/>
        </w:rPr>
        <w:t>nieodblaskowa</w:t>
      </w:r>
      <w:proofErr w:type="spellEnd"/>
      <w:r w:rsidRPr="00C42EEC">
        <w:rPr>
          <w:rFonts w:cs="Times New Roman"/>
        </w:rPr>
        <w:t xml:space="preserve"> folia barwy czarnej.</w:t>
      </w:r>
    </w:p>
    <w:p w14:paraId="1CBD7452" w14:textId="77777777" w:rsidR="00C42EEC" w:rsidRPr="00C42EEC" w:rsidRDefault="00C42EEC" w:rsidP="00C42EEC">
      <w:pPr>
        <w:jc w:val="both"/>
        <w:rPr>
          <w:rFonts w:cs="Times New Roman"/>
        </w:rPr>
      </w:pPr>
      <w:r w:rsidRPr="00C42EEC">
        <w:rPr>
          <w:rFonts w:cs="Times New Roman"/>
        </w:rPr>
        <w:t>            Folia typu 1 oznacza folię kulkową spełniającą współczynnik luminancji β i współrzędne chromatyczności określone w klasie CR1 lub CR2 oraz współczynnik odblaskowości w klasie RA1 wg [1].</w:t>
      </w:r>
    </w:p>
    <w:p w14:paraId="2B243366" w14:textId="77777777" w:rsidR="00C42EEC" w:rsidRPr="00C42EEC" w:rsidRDefault="00C42EEC" w:rsidP="00C42EEC">
      <w:pPr>
        <w:jc w:val="both"/>
        <w:rPr>
          <w:rFonts w:cs="Times New Roman"/>
        </w:rPr>
      </w:pPr>
      <w:r w:rsidRPr="00C42EEC">
        <w:rPr>
          <w:rFonts w:cs="Times New Roman"/>
        </w:rPr>
        <w:t xml:space="preserve">            Folia typu 2 oznacza folię kulkową spełniającą współczynnik luminancji β i współrzędne </w:t>
      </w:r>
      <w:r w:rsidRPr="00C42EEC">
        <w:rPr>
          <w:rFonts w:cs="Times New Roman"/>
        </w:rPr>
        <w:lastRenderedPageBreak/>
        <w:t>chromatyczności określone w klasie CR1 lub CR2 oraz współczynnik odblaskowości w klasie RA2[1].</w:t>
      </w:r>
    </w:p>
    <w:p w14:paraId="26D4A014" w14:textId="77777777" w:rsidR="00C42EEC" w:rsidRPr="00C42EEC" w:rsidRDefault="00C42EEC" w:rsidP="00C42EEC">
      <w:pPr>
        <w:jc w:val="both"/>
        <w:rPr>
          <w:rFonts w:cs="Times New Roman"/>
        </w:rPr>
      </w:pPr>
      <w:r w:rsidRPr="00C42EEC">
        <w:rPr>
          <w:rFonts w:cs="Times New Roman"/>
        </w:rPr>
        <w:t>            Folia typu 1P oznacza folię pryzmatyczną spełniającą współczynnik luminancji β i współrzędne chromatyczności określone w klasie CR1 lub CR2 oraz współczynnik odblaskowości wg tablicy 5.</w:t>
      </w:r>
    </w:p>
    <w:p w14:paraId="460DF8CE" w14:textId="77777777" w:rsidR="00C42EEC" w:rsidRPr="00C42EEC" w:rsidRDefault="00C42EEC" w:rsidP="00C42EEC">
      <w:pPr>
        <w:jc w:val="both"/>
        <w:rPr>
          <w:rFonts w:cs="Times New Roman"/>
        </w:rPr>
      </w:pPr>
      <w:r w:rsidRPr="00C42EEC">
        <w:rPr>
          <w:rFonts w:cs="Times New Roman"/>
        </w:rPr>
        <w:t>            Folia typu 2P oznacza folię pryzmatyczną spełniającą współczynnik luminancji β i współrzędne chromatyczności określone w klasie CR1 lub CR2 oraz współczynnik odblaskowości wg tablicy 2.</w:t>
      </w:r>
    </w:p>
    <w:p w14:paraId="210ED300" w14:textId="77777777" w:rsidR="00C42EEC" w:rsidRPr="00C42EEC" w:rsidRDefault="00C42EEC" w:rsidP="00C42EEC">
      <w:pPr>
        <w:jc w:val="both"/>
        <w:rPr>
          <w:rFonts w:cs="Times New Roman"/>
        </w:rPr>
      </w:pPr>
      <w:r w:rsidRPr="00C42EEC">
        <w:rPr>
          <w:rFonts w:cs="Times New Roman"/>
        </w:rPr>
        <w:t>            Folia typu 3P oznacza folię pryzmatyczną spełniającą współczynnik luminancji β i współrzędne chromatyczności określone w klasie CR1 lub CR2 oraz współczynnik odblaskowości wg tablicy 3.</w:t>
      </w:r>
    </w:p>
    <w:p w14:paraId="50C16A82" w14:textId="77777777" w:rsidR="00C42EEC" w:rsidRPr="00C42EEC" w:rsidRDefault="00C42EEC" w:rsidP="00C42EEC">
      <w:pPr>
        <w:jc w:val="both"/>
        <w:rPr>
          <w:rFonts w:cs="Times New Roman"/>
        </w:rPr>
      </w:pPr>
      <w:r w:rsidRPr="00C42EEC">
        <w:rPr>
          <w:rFonts w:cs="Times New Roman"/>
        </w:rPr>
        <w:t>            Folia typu 3FP oznacza folię pryzmatyczną fluorescencyjną spełniającą współczynnik luminancji β i współrzędne chromatyczności określone w klasie CR1 lub CR2 oraz współczynnik odblaskowości wg tablicy 4.</w:t>
      </w:r>
    </w:p>
    <w:p w14:paraId="271FF051" w14:textId="77777777" w:rsidR="00C42EEC" w:rsidRPr="00C42EEC" w:rsidRDefault="00C42EEC" w:rsidP="00C42EEC">
      <w:pPr>
        <w:jc w:val="both"/>
        <w:rPr>
          <w:rFonts w:cs="Times New Roman"/>
        </w:rPr>
      </w:pPr>
      <w:r w:rsidRPr="00C42EEC">
        <w:rPr>
          <w:rFonts w:cs="Times New Roman"/>
        </w:rPr>
        <w:t>            W tablicach 2, 3 i 4 zawarto minimalne wartości współczynnika odblasku R</w:t>
      </w:r>
      <w:r w:rsidRPr="00C42EEC">
        <w:rPr>
          <w:rFonts w:cs="Times New Roman"/>
          <w:vertAlign w:val="subscript"/>
        </w:rPr>
        <w:t>A</w:t>
      </w:r>
      <w:r w:rsidRPr="00C42EEC">
        <w:rPr>
          <w:rFonts w:cs="Times New Roman"/>
        </w:rPr>
        <w:t xml:space="preserve"> , które powinny spełniać folie pryzmatyczne typu 2P, 3P i 3PF.</w:t>
      </w:r>
    </w:p>
    <w:p w14:paraId="0F532D45" w14:textId="77777777" w:rsidR="00C42EEC" w:rsidRPr="00C42EEC" w:rsidRDefault="00C42EEC" w:rsidP="00C42EEC">
      <w:pPr>
        <w:jc w:val="both"/>
        <w:rPr>
          <w:rFonts w:cs="Times New Roman"/>
        </w:rPr>
      </w:pPr>
      <w:r w:rsidRPr="00C42EEC">
        <w:rPr>
          <w:rFonts w:cs="Times New Roman"/>
        </w:rPr>
        <w:t>Tablica 2. Minimalne wartości współczynnika odblasku R</w:t>
      </w:r>
      <w:r w:rsidRPr="00C42EEC">
        <w:rPr>
          <w:rFonts w:cs="Times New Roman"/>
          <w:vertAlign w:val="subscript"/>
        </w:rPr>
        <w:t>A</w:t>
      </w:r>
      <w:r w:rsidRPr="00C42EEC">
        <w:rPr>
          <w:rFonts w:cs="Times New Roman"/>
        </w:rPr>
        <w:t xml:space="preserve"> folii pryzmatycznej typu 2P</w:t>
      </w:r>
    </w:p>
    <w:tbl>
      <w:tblPr>
        <w:tblW w:w="10085" w:type="dxa"/>
        <w:tblInd w:w="113" w:type="dxa"/>
        <w:tblCellMar>
          <w:left w:w="0" w:type="dxa"/>
          <w:right w:w="0" w:type="dxa"/>
        </w:tblCellMar>
        <w:tblLook w:val="04A0" w:firstRow="1" w:lastRow="0" w:firstColumn="1" w:lastColumn="0" w:noHBand="0" w:noVBand="1"/>
      </w:tblPr>
      <w:tblGrid>
        <w:gridCol w:w="1439"/>
        <w:gridCol w:w="1417"/>
        <w:gridCol w:w="992"/>
        <w:gridCol w:w="881"/>
        <w:gridCol w:w="1246"/>
        <w:gridCol w:w="1563"/>
        <w:gridCol w:w="1276"/>
        <w:gridCol w:w="1275"/>
      </w:tblGrid>
      <w:tr w:rsidR="00C42EEC" w:rsidRPr="00C42EEC" w14:paraId="1D363DEE" w14:textId="77777777" w:rsidTr="00C42EEC">
        <w:tc>
          <w:tcPr>
            <w:tcW w:w="2856" w:type="dxa"/>
            <w:gridSpan w:val="2"/>
            <w:tcBorders>
              <w:top w:val="single" w:sz="8" w:space="0" w:color="auto"/>
              <w:left w:val="single" w:sz="8" w:space="0" w:color="auto"/>
              <w:bottom w:val="double" w:sz="4" w:space="0" w:color="auto"/>
              <w:right w:val="single" w:sz="8" w:space="0" w:color="auto"/>
            </w:tcBorders>
            <w:noWrap/>
            <w:tcMar>
              <w:top w:w="55" w:type="dxa"/>
              <w:left w:w="55" w:type="dxa"/>
              <w:bottom w:w="55" w:type="dxa"/>
              <w:right w:w="55" w:type="dxa"/>
            </w:tcMar>
            <w:vAlign w:val="center"/>
            <w:hideMark/>
          </w:tcPr>
          <w:p w14:paraId="04FC5B61" w14:textId="77777777" w:rsidR="00C42EEC" w:rsidRPr="00C42EEC" w:rsidRDefault="00C42EEC" w:rsidP="00C42EEC">
            <w:pPr>
              <w:jc w:val="both"/>
              <w:rPr>
                <w:rFonts w:eastAsiaTheme="minorEastAsia" w:cs="Times New Roman"/>
              </w:rPr>
            </w:pPr>
            <w:r w:rsidRPr="00C42EEC">
              <w:rPr>
                <w:rFonts w:cs="Times New Roman"/>
              </w:rPr>
              <w:t>Geometria pomiarów</w:t>
            </w:r>
          </w:p>
        </w:tc>
        <w:tc>
          <w:tcPr>
            <w:tcW w:w="7229" w:type="dxa"/>
            <w:gridSpan w:val="6"/>
            <w:tcBorders>
              <w:top w:val="single" w:sz="8" w:space="0" w:color="auto"/>
              <w:left w:val="nil"/>
              <w:bottom w:val="double" w:sz="4" w:space="0" w:color="auto"/>
              <w:right w:val="single" w:sz="8" w:space="0" w:color="auto"/>
            </w:tcBorders>
            <w:noWrap/>
            <w:tcMar>
              <w:top w:w="55" w:type="dxa"/>
              <w:left w:w="55" w:type="dxa"/>
              <w:bottom w:w="55" w:type="dxa"/>
              <w:right w:w="55" w:type="dxa"/>
            </w:tcMar>
            <w:vAlign w:val="center"/>
            <w:hideMark/>
          </w:tcPr>
          <w:p w14:paraId="604A4B43" w14:textId="77777777" w:rsidR="00C42EEC" w:rsidRPr="00C42EEC" w:rsidRDefault="00C42EEC" w:rsidP="00C42EEC">
            <w:pPr>
              <w:jc w:val="both"/>
              <w:rPr>
                <w:rFonts w:eastAsiaTheme="minorEastAsia" w:cs="Times New Roman"/>
              </w:rPr>
            </w:pPr>
            <w:r w:rsidRPr="00C42EEC">
              <w:rPr>
                <w:rFonts w:cs="Times New Roman"/>
              </w:rPr>
              <w:t>Współczynnik odblasku R</w:t>
            </w:r>
            <w:r w:rsidRPr="00C42EEC">
              <w:rPr>
                <w:rFonts w:cs="Times New Roman"/>
                <w:vertAlign w:val="subscript"/>
              </w:rPr>
              <w:t>A</w:t>
            </w:r>
            <w:r w:rsidRPr="00C42EEC">
              <w:rPr>
                <w:rFonts w:cs="Times New Roman"/>
              </w:rPr>
              <w:t xml:space="preserve">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49690ED5"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44F29F37" w14:textId="77777777" w:rsidR="00C42EEC" w:rsidRPr="00C42EEC" w:rsidRDefault="00C42EEC" w:rsidP="00C42EEC">
            <w:pPr>
              <w:jc w:val="both"/>
              <w:rPr>
                <w:rFonts w:eastAsiaTheme="minorEastAsia" w:cs="Times New Roman"/>
              </w:rPr>
            </w:pPr>
            <w:r w:rsidRPr="00C42EEC">
              <w:rPr>
                <w:rFonts w:cs="Times New Roman"/>
              </w:rPr>
              <w:t>Kąt obserwacji</w:t>
            </w:r>
          </w:p>
          <w:p w14:paraId="2AD2CCF6" w14:textId="77777777" w:rsidR="00C42EEC" w:rsidRPr="00C42EEC" w:rsidRDefault="00C42EEC" w:rsidP="00C42EEC">
            <w:pPr>
              <w:jc w:val="both"/>
              <w:rPr>
                <w:rFonts w:eastAsiaTheme="minorEastAsia" w:cs="Times New Roman"/>
              </w:rPr>
            </w:pPr>
            <w:r w:rsidRPr="00C42EEC">
              <w:rPr>
                <w:rFonts w:cs="Times New Roman"/>
              </w:rPr>
              <w:t>α</w:t>
            </w:r>
            <w:r w:rsidRPr="00C42EEC">
              <w:rPr>
                <w:rFonts w:cs="Times New Roman"/>
                <w:lang w:val="en-US"/>
              </w:rPr>
              <w:t>[</w:t>
            </w:r>
            <w:r w:rsidRPr="00C42EEC">
              <w:rPr>
                <w:rFonts w:cs="Times New Roman"/>
                <w:vertAlign w:val="superscript"/>
                <w:lang w:val="en-US"/>
              </w:rPr>
              <w:t>o</w:t>
            </w:r>
            <w:r w:rsidRPr="00C42EEC">
              <w:rPr>
                <w:rFonts w:cs="Times New Roman"/>
                <w:lang w:val="en-US"/>
              </w:rPr>
              <w:t>]</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740DB3E2" w14:textId="77777777" w:rsidR="00C42EEC" w:rsidRPr="00C42EEC" w:rsidRDefault="00C42EEC" w:rsidP="00C42EEC">
            <w:pPr>
              <w:jc w:val="both"/>
              <w:rPr>
                <w:rFonts w:eastAsiaTheme="minorEastAsia" w:cs="Times New Roman"/>
              </w:rPr>
            </w:pPr>
            <w:r w:rsidRPr="00C42EEC">
              <w:rPr>
                <w:rFonts w:cs="Times New Roman"/>
              </w:rPr>
              <w:t>Kąt oświetlenia</w:t>
            </w:r>
          </w:p>
          <w:p w14:paraId="4CBADFFC" w14:textId="77777777" w:rsidR="00C42EEC" w:rsidRPr="00C42EEC" w:rsidRDefault="00C42EEC" w:rsidP="00C42EEC">
            <w:pPr>
              <w:jc w:val="both"/>
              <w:rPr>
                <w:rFonts w:cs="Times New Roman"/>
              </w:rPr>
            </w:pPr>
            <w:r w:rsidRPr="00C42EEC">
              <w:rPr>
                <w:rFonts w:cs="Times New Roman"/>
              </w:rPr>
              <w:t>β1[</w:t>
            </w:r>
            <w:r w:rsidRPr="00C42EEC">
              <w:rPr>
                <w:rFonts w:cs="Times New Roman"/>
                <w:vertAlign w:val="superscript"/>
              </w:rPr>
              <w:t>o</w:t>
            </w:r>
            <w:r w:rsidRPr="00C42EEC">
              <w:rPr>
                <w:rFonts w:cs="Times New Roman"/>
              </w:rPr>
              <w:t>]</w:t>
            </w:r>
          </w:p>
          <w:p w14:paraId="382F9C31" w14:textId="77777777" w:rsidR="00C42EEC" w:rsidRPr="00C42EEC" w:rsidRDefault="00C42EEC" w:rsidP="00C42EEC">
            <w:pPr>
              <w:jc w:val="both"/>
              <w:rPr>
                <w:rFonts w:eastAsiaTheme="minorEastAsia" w:cs="Times New Roman"/>
              </w:rPr>
            </w:pPr>
            <w:r w:rsidRPr="00C42EEC">
              <w:rPr>
                <w:rFonts w:cs="Times New Roman"/>
              </w:rPr>
              <w:t>(β2=0</w:t>
            </w:r>
            <w:r w:rsidRPr="00C42EEC">
              <w:rPr>
                <w:rFonts w:cs="Times New Roman"/>
                <w:vertAlign w:val="superscript"/>
              </w:rPr>
              <w:t>°</w:t>
            </w:r>
            <w:r w:rsidRPr="00C42EEC">
              <w:rPr>
                <w:rFonts w:cs="Times New Roman"/>
              </w:rPr>
              <w:t>)</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1587CEE2" w14:textId="77777777" w:rsidR="00C42EEC" w:rsidRPr="00C42EEC" w:rsidRDefault="00C42EEC" w:rsidP="00C42EEC">
            <w:pPr>
              <w:jc w:val="both"/>
              <w:rPr>
                <w:rFonts w:eastAsiaTheme="minorEastAsia" w:cs="Times New Roman"/>
              </w:rPr>
            </w:pPr>
            <w:r w:rsidRPr="00C42EEC">
              <w:rPr>
                <w:rFonts w:cs="Times New Roman"/>
              </w:rPr>
              <w:t>Folia biała</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161867BB" w14:textId="77777777" w:rsidR="00C42EEC" w:rsidRPr="00C42EEC" w:rsidRDefault="00C42EEC" w:rsidP="00C42EEC">
            <w:pPr>
              <w:jc w:val="both"/>
              <w:rPr>
                <w:rFonts w:eastAsiaTheme="minorEastAsia" w:cs="Times New Roman"/>
              </w:rPr>
            </w:pPr>
            <w:r w:rsidRPr="00C42EEC">
              <w:rPr>
                <w:rFonts w:cs="Times New Roman"/>
              </w:rPr>
              <w:t>Folia żółta</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41502A2E" w14:textId="77777777" w:rsidR="00C42EEC" w:rsidRPr="00C42EEC" w:rsidRDefault="00C42EEC" w:rsidP="00C42EEC">
            <w:pPr>
              <w:jc w:val="both"/>
              <w:rPr>
                <w:rFonts w:eastAsiaTheme="minorEastAsia" w:cs="Times New Roman"/>
              </w:rPr>
            </w:pPr>
            <w:r w:rsidRPr="00C42EEC">
              <w:rPr>
                <w:rFonts w:cs="Times New Roman"/>
              </w:rPr>
              <w:t>Folia czerwona</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B6EF7DC" w14:textId="77777777" w:rsidR="00C42EEC" w:rsidRPr="00C42EEC" w:rsidRDefault="00C42EEC" w:rsidP="00C42EEC">
            <w:pPr>
              <w:jc w:val="both"/>
              <w:rPr>
                <w:rFonts w:eastAsiaTheme="minorEastAsia" w:cs="Times New Roman"/>
              </w:rPr>
            </w:pPr>
            <w:r w:rsidRPr="00C42EEC">
              <w:rPr>
                <w:rFonts w:cs="Times New Roman"/>
              </w:rPr>
              <w:t>Folia pomarańczowa</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2B2781E6" w14:textId="77777777" w:rsidR="00C42EEC" w:rsidRPr="00C42EEC" w:rsidRDefault="00C42EEC" w:rsidP="00C42EEC">
            <w:pPr>
              <w:jc w:val="both"/>
              <w:rPr>
                <w:rFonts w:eastAsiaTheme="minorEastAsia" w:cs="Times New Roman"/>
              </w:rPr>
            </w:pPr>
            <w:r w:rsidRPr="00C42EEC">
              <w:rPr>
                <w:rFonts w:cs="Times New Roman"/>
              </w:rPr>
              <w:t>Folia niebieska</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5AF1944" w14:textId="77777777" w:rsidR="00C42EEC" w:rsidRPr="00C42EEC" w:rsidRDefault="00C42EEC" w:rsidP="00C42EEC">
            <w:pPr>
              <w:jc w:val="both"/>
              <w:rPr>
                <w:rFonts w:eastAsiaTheme="minorEastAsia" w:cs="Times New Roman"/>
              </w:rPr>
            </w:pPr>
            <w:r w:rsidRPr="00C42EEC">
              <w:rPr>
                <w:rFonts w:cs="Times New Roman"/>
              </w:rPr>
              <w:t>Folia zielona</w:t>
            </w:r>
          </w:p>
        </w:tc>
      </w:tr>
      <w:tr w:rsidR="00C42EEC" w:rsidRPr="00C42EEC" w14:paraId="42313743"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E6AE602" w14:textId="77777777" w:rsidR="00C42EEC" w:rsidRPr="00C42EEC" w:rsidRDefault="00C42EEC" w:rsidP="00C42EEC">
            <w:pPr>
              <w:jc w:val="both"/>
              <w:rPr>
                <w:rFonts w:eastAsiaTheme="minorEastAsia" w:cs="Times New Roman"/>
              </w:rPr>
            </w:pPr>
            <w:r w:rsidRPr="00C42EEC">
              <w:rPr>
                <w:rFonts w:cs="Times New Roman"/>
              </w:rPr>
              <w:t>0,33</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4606B265" w14:textId="77777777" w:rsidR="00C42EEC" w:rsidRPr="00C42EEC" w:rsidRDefault="00C42EEC" w:rsidP="00C42EEC">
            <w:pPr>
              <w:jc w:val="both"/>
              <w:rPr>
                <w:rFonts w:eastAsiaTheme="minorEastAsia" w:cs="Times New Roman"/>
              </w:rPr>
            </w:pPr>
            <w:r w:rsidRPr="00C42EEC">
              <w:rPr>
                <w:rFonts w:cs="Times New Roman"/>
              </w:rPr>
              <w:t>+5</w:t>
            </w:r>
          </w:p>
          <w:p w14:paraId="09F6941A" w14:textId="77777777" w:rsidR="00C42EEC" w:rsidRPr="00C42EEC" w:rsidRDefault="00C42EEC" w:rsidP="00C42EEC">
            <w:pPr>
              <w:jc w:val="both"/>
              <w:rPr>
                <w:rFonts w:cs="Times New Roman"/>
              </w:rPr>
            </w:pPr>
            <w:r w:rsidRPr="00C42EEC">
              <w:rPr>
                <w:rFonts w:cs="Times New Roman"/>
              </w:rPr>
              <w:t>+20</w:t>
            </w:r>
          </w:p>
          <w:p w14:paraId="539C60E4" w14:textId="77777777" w:rsidR="00C42EEC" w:rsidRPr="00C42EEC" w:rsidRDefault="00C42EEC" w:rsidP="00C42EEC">
            <w:pPr>
              <w:jc w:val="both"/>
              <w:rPr>
                <w:rFonts w:cs="Times New Roman"/>
              </w:rPr>
            </w:pPr>
            <w:r w:rsidRPr="00C42EEC">
              <w:rPr>
                <w:rFonts w:cs="Times New Roman"/>
              </w:rPr>
              <w:t>+30</w:t>
            </w:r>
          </w:p>
          <w:p w14:paraId="313DF48E" w14:textId="77777777" w:rsidR="00C42EEC" w:rsidRPr="00C42EEC" w:rsidRDefault="00C42EEC" w:rsidP="00C42EEC">
            <w:pPr>
              <w:jc w:val="both"/>
              <w:rPr>
                <w:rFonts w:eastAsiaTheme="minorEastAsia" w:cs="Times New Roman"/>
              </w:rPr>
            </w:pPr>
            <w:r w:rsidRPr="00C42EEC">
              <w:rPr>
                <w:rFonts w:cs="Times New Roman"/>
              </w:rP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30DBAA61" w14:textId="77777777" w:rsidR="00C42EEC" w:rsidRPr="00C42EEC" w:rsidRDefault="00C42EEC" w:rsidP="00C42EEC">
            <w:pPr>
              <w:jc w:val="both"/>
              <w:rPr>
                <w:rFonts w:eastAsiaTheme="minorEastAsia" w:cs="Times New Roman"/>
              </w:rPr>
            </w:pPr>
            <w:r w:rsidRPr="00C42EEC">
              <w:rPr>
                <w:rFonts w:cs="Times New Roman"/>
              </w:rPr>
              <w:t>300</w:t>
            </w:r>
          </w:p>
          <w:p w14:paraId="762406F4" w14:textId="77777777" w:rsidR="00C42EEC" w:rsidRPr="00C42EEC" w:rsidRDefault="00C42EEC" w:rsidP="00C42EEC">
            <w:pPr>
              <w:jc w:val="both"/>
              <w:rPr>
                <w:rFonts w:cs="Times New Roman"/>
              </w:rPr>
            </w:pPr>
            <w:r w:rsidRPr="00C42EEC">
              <w:rPr>
                <w:rFonts w:cs="Times New Roman"/>
              </w:rPr>
              <w:t>240</w:t>
            </w:r>
          </w:p>
          <w:p w14:paraId="5F2BB5ED" w14:textId="77777777" w:rsidR="00C42EEC" w:rsidRPr="00C42EEC" w:rsidRDefault="00C42EEC" w:rsidP="00C42EEC">
            <w:pPr>
              <w:jc w:val="both"/>
              <w:rPr>
                <w:rFonts w:cs="Times New Roman"/>
              </w:rPr>
            </w:pPr>
            <w:r w:rsidRPr="00C42EEC">
              <w:rPr>
                <w:rFonts w:cs="Times New Roman"/>
              </w:rPr>
              <w:t>165</w:t>
            </w:r>
          </w:p>
          <w:p w14:paraId="2AEF2588" w14:textId="77777777" w:rsidR="00C42EEC" w:rsidRPr="00C42EEC" w:rsidRDefault="00C42EEC" w:rsidP="00C42EEC">
            <w:pPr>
              <w:jc w:val="both"/>
              <w:rPr>
                <w:rFonts w:eastAsiaTheme="minorEastAsia" w:cs="Times New Roman"/>
              </w:rPr>
            </w:pPr>
            <w:r w:rsidRPr="00C42EEC">
              <w:rPr>
                <w:rFonts w:cs="Times New Roman"/>
              </w:rPr>
              <w:t>30</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37FA37B" w14:textId="77777777" w:rsidR="00C42EEC" w:rsidRPr="00C42EEC" w:rsidRDefault="00C42EEC" w:rsidP="00C42EEC">
            <w:pPr>
              <w:jc w:val="both"/>
              <w:rPr>
                <w:rFonts w:eastAsiaTheme="minorEastAsia" w:cs="Times New Roman"/>
              </w:rPr>
            </w:pPr>
            <w:r w:rsidRPr="00C42EEC">
              <w:rPr>
                <w:rFonts w:cs="Times New Roman"/>
              </w:rPr>
              <w:t>195</w:t>
            </w:r>
          </w:p>
          <w:p w14:paraId="42AF6DB1" w14:textId="77777777" w:rsidR="00C42EEC" w:rsidRPr="00C42EEC" w:rsidRDefault="00C42EEC" w:rsidP="00C42EEC">
            <w:pPr>
              <w:jc w:val="both"/>
              <w:rPr>
                <w:rFonts w:cs="Times New Roman"/>
              </w:rPr>
            </w:pPr>
            <w:r w:rsidRPr="00C42EEC">
              <w:rPr>
                <w:rFonts w:cs="Times New Roman"/>
              </w:rPr>
              <w:t>155</w:t>
            </w:r>
          </w:p>
          <w:p w14:paraId="5F0FE821" w14:textId="77777777" w:rsidR="00C42EEC" w:rsidRPr="00C42EEC" w:rsidRDefault="00C42EEC" w:rsidP="00C42EEC">
            <w:pPr>
              <w:jc w:val="both"/>
              <w:rPr>
                <w:rFonts w:cs="Times New Roman"/>
              </w:rPr>
            </w:pPr>
            <w:r w:rsidRPr="00C42EEC">
              <w:rPr>
                <w:rFonts w:cs="Times New Roman"/>
              </w:rPr>
              <w:t>110</w:t>
            </w:r>
          </w:p>
          <w:p w14:paraId="0049291C" w14:textId="77777777" w:rsidR="00C42EEC" w:rsidRPr="00C42EEC" w:rsidRDefault="00C42EEC" w:rsidP="00C42EEC">
            <w:pPr>
              <w:jc w:val="both"/>
              <w:rPr>
                <w:rFonts w:eastAsiaTheme="minorEastAsia" w:cs="Times New Roman"/>
              </w:rPr>
            </w:pPr>
            <w:r w:rsidRPr="00C42EEC">
              <w:rPr>
                <w:rFonts w:cs="Times New Roman"/>
              </w:rPr>
              <w:t>20</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11BAD8F6" w14:textId="77777777" w:rsidR="00C42EEC" w:rsidRPr="00C42EEC" w:rsidRDefault="00C42EEC" w:rsidP="00C42EEC">
            <w:pPr>
              <w:jc w:val="both"/>
              <w:rPr>
                <w:rFonts w:eastAsiaTheme="minorEastAsia" w:cs="Times New Roman"/>
              </w:rPr>
            </w:pPr>
            <w:r w:rsidRPr="00C42EEC">
              <w:rPr>
                <w:rFonts w:cs="Times New Roman"/>
              </w:rPr>
              <w:t>60</w:t>
            </w:r>
          </w:p>
          <w:p w14:paraId="48221B47" w14:textId="77777777" w:rsidR="00C42EEC" w:rsidRPr="00C42EEC" w:rsidRDefault="00C42EEC" w:rsidP="00C42EEC">
            <w:pPr>
              <w:jc w:val="both"/>
              <w:rPr>
                <w:rFonts w:cs="Times New Roman"/>
              </w:rPr>
            </w:pPr>
            <w:r w:rsidRPr="00C42EEC">
              <w:rPr>
                <w:rFonts w:cs="Times New Roman"/>
              </w:rPr>
              <w:t>48</w:t>
            </w:r>
          </w:p>
          <w:p w14:paraId="5F7D46B1" w14:textId="77777777" w:rsidR="00C42EEC" w:rsidRPr="00C42EEC" w:rsidRDefault="00C42EEC" w:rsidP="00C42EEC">
            <w:pPr>
              <w:jc w:val="both"/>
              <w:rPr>
                <w:rFonts w:cs="Times New Roman"/>
              </w:rPr>
            </w:pPr>
            <w:r w:rsidRPr="00C42EEC">
              <w:rPr>
                <w:rFonts w:cs="Times New Roman"/>
              </w:rPr>
              <w:t>33</w:t>
            </w:r>
          </w:p>
          <w:p w14:paraId="640DE6CA" w14:textId="77777777" w:rsidR="00C42EEC" w:rsidRPr="00C42EEC" w:rsidRDefault="00C42EEC" w:rsidP="00C42EEC">
            <w:pPr>
              <w:jc w:val="both"/>
              <w:rPr>
                <w:rFonts w:eastAsiaTheme="minorEastAsia" w:cs="Times New Roman"/>
              </w:rPr>
            </w:pPr>
            <w:r w:rsidRPr="00C42EEC">
              <w:rPr>
                <w:rFonts w:cs="Times New Roman"/>
              </w:rPr>
              <w:t>6</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45BC235" w14:textId="77777777" w:rsidR="00C42EEC" w:rsidRPr="00C42EEC" w:rsidRDefault="00C42EEC" w:rsidP="00C42EEC">
            <w:pPr>
              <w:jc w:val="both"/>
              <w:rPr>
                <w:rFonts w:eastAsiaTheme="minorEastAsia" w:cs="Times New Roman"/>
              </w:rPr>
            </w:pPr>
            <w:r w:rsidRPr="00C42EEC">
              <w:rPr>
                <w:rFonts w:cs="Times New Roman"/>
              </w:rPr>
              <w:t>150</w:t>
            </w:r>
          </w:p>
          <w:p w14:paraId="4F36112B" w14:textId="77777777" w:rsidR="00C42EEC" w:rsidRPr="00C42EEC" w:rsidRDefault="00C42EEC" w:rsidP="00C42EEC">
            <w:pPr>
              <w:jc w:val="both"/>
              <w:rPr>
                <w:rFonts w:cs="Times New Roman"/>
              </w:rPr>
            </w:pPr>
            <w:r w:rsidRPr="00C42EEC">
              <w:rPr>
                <w:rFonts w:cs="Times New Roman"/>
              </w:rPr>
              <w:t>120</w:t>
            </w:r>
          </w:p>
          <w:p w14:paraId="683D7503" w14:textId="77777777" w:rsidR="00C42EEC" w:rsidRPr="00C42EEC" w:rsidRDefault="00C42EEC" w:rsidP="00C42EEC">
            <w:pPr>
              <w:jc w:val="both"/>
              <w:rPr>
                <w:rFonts w:cs="Times New Roman"/>
              </w:rPr>
            </w:pPr>
            <w:r w:rsidRPr="00C42EEC">
              <w:rPr>
                <w:rFonts w:cs="Times New Roman"/>
              </w:rPr>
              <w:t>83</w:t>
            </w:r>
          </w:p>
          <w:p w14:paraId="18BEDE7E" w14:textId="77777777" w:rsidR="00C42EEC" w:rsidRPr="00C42EEC" w:rsidRDefault="00C42EEC" w:rsidP="00C42EEC">
            <w:pPr>
              <w:jc w:val="both"/>
              <w:rPr>
                <w:rFonts w:eastAsiaTheme="minorEastAsia" w:cs="Times New Roman"/>
              </w:rPr>
            </w:pPr>
            <w:r w:rsidRPr="00C42EEC">
              <w:rPr>
                <w:rFonts w:cs="Times New Roman"/>
              </w:rPr>
              <w:t>15</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6D6A388D" w14:textId="77777777" w:rsidR="00C42EEC" w:rsidRPr="00C42EEC" w:rsidRDefault="00C42EEC" w:rsidP="00C42EEC">
            <w:pPr>
              <w:jc w:val="both"/>
              <w:rPr>
                <w:rFonts w:eastAsiaTheme="minorEastAsia" w:cs="Times New Roman"/>
              </w:rPr>
            </w:pPr>
            <w:r w:rsidRPr="00C42EEC">
              <w:rPr>
                <w:rFonts w:cs="Times New Roman"/>
              </w:rPr>
              <w:t>19</w:t>
            </w:r>
          </w:p>
          <w:p w14:paraId="1F085C94" w14:textId="77777777" w:rsidR="00C42EEC" w:rsidRPr="00C42EEC" w:rsidRDefault="00C42EEC" w:rsidP="00C42EEC">
            <w:pPr>
              <w:jc w:val="both"/>
              <w:rPr>
                <w:rFonts w:cs="Times New Roman"/>
              </w:rPr>
            </w:pPr>
            <w:r w:rsidRPr="00C42EEC">
              <w:rPr>
                <w:rFonts w:cs="Times New Roman"/>
              </w:rPr>
              <w:t>16</w:t>
            </w:r>
          </w:p>
          <w:p w14:paraId="1ED46E36" w14:textId="77777777" w:rsidR="00C42EEC" w:rsidRPr="00C42EEC" w:rsidRDefault="00C42EEC" w:rsidP="00C42EEC">
            <w:pPr>
              <w:jc w:val="both"/>
              <w:rPr>
                <w:rFonts w:cs="Times New Roman"/>
              </w:rPr>
            </w:pPr>
            <w:r w:rsidRPr="00C42EEC">
              <w:rPr>
                <w:rFonts w:cs="Times New Roman"/>
              </w:rPr>
              <w:t>11</w:t>
            </w:r>
          </w:p>
          <w:p w14:paraId="5694DC4A" w14:textId="77777777" w:rsidR="00C42EEC" w:rsidRPr="00C42EEC" w:rsidRDefault="00C42EEC" w:rsidP="00C42EEC">
            <w:pPr>
              <w:jc w:val="both"/>
              <w:rPr>
                <w:rFonts w:eastAsiaTheme="minorEastAsia" w:cs="Times New Roman"/>
              </w:rPr>
            </w:pPr>
            <w:r w:rsidRPr="00C42EEC">
              <w:rPr>
                <w:rFonts w:cs="Times New Roman"/>
              </w:rPr>
              <w:t>2</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7D3F872" w14:textId="77777777" w:rsidR="00C42EEC" w:rsidRPr="00C42EEC" w:rsidRDefault="00C42EEC" w:rsidP="00C42EEC">
            <w:pPr>
              <w:jc w:val="both"/>
              <w:rPr>
                <w:rFonts w:eastAsiaTheme="minorEastAsia" w:cs="Times New Roman"/>
              </w:rPr>
            </w:pPr>
            <w:r w:rsidRPr="00C42EEC">
              <w:rPr>
                <w:rFonts w:cs="Times New Roman"/>
              </w:rPr>
              <w:t>30</w:t>
            </w:r>
          </w:p>
          <w:p w14:paraId="09EF0708" w14:textId="77777777" w:rsidR="00C42EEC" w:rsidRPr="00C42EEC" w:rsidRDefault="00C42EEC" w:rsidP="00C42EEC">
            <w:pPr>
              <w:jc w:val="both"/>
              <w:rPr>
                <w:rFonts w:cs="Times New Roman"/>
              </w:rPr>
            </w:pPr>
            <w:r w:rsidRPr="00C42EEC">
              <w:rPr>
                <w:rFonts w:cs="Times New Roman"/>
              </w:rPr>
              <w:t>24</w:t>
            </w:r>
          </w:p>
          <w:p w14:paraId="31ED7AAD" w14:textId="77777777" w:rsidR="00C42EEC" w:rsidRPr="00C42EEC" w:rsidRDefault="00C42EEC" w:rsidP="00C42EEC">
            <w:pPr>
              <w:jc w:val="both"/>
              <w:rPr>
                <w:rFonts w:cs="Times New Roman"/>
              </w:rPr>
            </w:pPr>
            <w:r w:rsidRPr="00C42EEC">
              <w:rPr>
                <w:rFonts w:cs="Times New Roman"/>
              </w:rPr>
              <w:t>17</w:t>
            </w:r>
          </w:p>
          <w:p w14:paraId="7E87FE3C" w14:textId="77777777" w:rsidR="00C42EEC" w:rsidRPr="00C42EEC" w:rsidRDefault="00C42EEC" w:rsidP="00C42EEC">
            <w:pPr>
              <w:jc w:val="both"/>
              <w:rPr>
                <w:rFonts w:eastAsiaTheme="minorEastAsia" w:cs="Times New Roman"/>
              </w:rPr>
            </w:pPr>
            <w:r w:rsidRPr="00C42EEC">
              <w:rPr>
                <w:rFonts w:cs="Times New Roman"/>
              </w:rPr>
              <w:t>3</w:t>
            </w:r>
          </w:p>
        </w:tc>
      </w:tr>
      <w:tr w:rsidR="00C42EEC" w:rsidRPr="00C42EEC" w14:paraId="256528DE"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521DBBB" w14:textId="77777777" w:rsidR="00C42EEC" w:rsidRPr="00C42EEC" w:rsidRDefault="00C42EEC" w:rsidP="00C42EEC">
            <w:pPr>
              <w:jc w:val="both"/>
              <w:rPr>
                <w:rFonts w:eastAsiaTheme="minorEastAsia" w:cs="Times New Roman"/>
              </w:rPr>
            </w:pPr>
            <w:r w:rsidRPr="00C42EEC">
              <w:rPr>
                <w:rFonts w:cs="Times New Roman"/>
              </w:rPr>
              <w:t>1,0</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EF77F55" w14:textId="77777777" w:rsidR="00C42EEC" w:rsidRPr="00C42EEC" w:rsidRDefault="00C42EEC" w:rsidP="00C42EEC">
            <w:pPr>
              <w:jc w:val="both"/>
              <w:rPr>
                <w:rFonts w:eastAsiaTheme="minorEastAsia" w:cs="Times New Roman"/>
              </w:rPr>
            </w:pPr>
            <w:r w:rsidRPr="00C42EEC">
              <w:rPr>
                <w:rFonts w:cs="Times New Roman"/>
              </w:rPr>
              <w:t>+5</w:t>
            </w:r>
          </w:p>
          <w:p w14:paraId="67DCB705" w14:textId="77777777" w:rsidR="00C42EEC" w:rsidRPr="00C42EEC" w:rsidRDefault="00C42EEC" w:rsidP="00C42EEC">
            <w:pPr>
              <w:jc w:val="both"/>
              <w:rPr>
                <w:rFonts w:cs="Times New Roman"/>
              </w:rPr>
            </w:pPr>
            <w:r w:rsidRPr="00C42EEC">
              <w:rPr>
                <w:rFonts w:cs="Times New Roman"/>
              </w:rPr>
              <w:t>+20</w:t>
            </w:r>
          </w:p>
          <w:p w14:paraId="19661E2D" w14:textId="77777777" w:rsidR="00C42EEC" w:rsidRPr="00C42EEC" w:rsidRDefault="00C42EEC" w:rsidP="00C42EEC">
            <w:pPr>
              <w:jc w:val="both"/>
              <w:rPr>
                <w:rFonts w:cs="Times New Roman"/>
              </w:rPr>
            </w:pPr>
            <w:r w:rsidRPr="00C42EEC">
              <w:rPr>
                <w:rFonts w:cs="Times New Roman"/>
              </w:rPr>
              <w:t>+30</w:t>
            </w:r>
          </w:p>
          <w:p w14:paraId="7DA05246" w14:textId="77777777" w:rsidR="00C42EEC" w:rsidRPr="00C42EEC" w:rsidRDefault="00C42EEC" w:rsidP="00C42EEC">
            <w:pPr>
              <w:jc w:val="both"/>
              <w:rPr>
                <w:rFonts w:eastAsiaTheme="minorEastAsia" w:cs="Times New Roman"/>
              </w:rPr>
            </w:pPr>
            <w:r w:rsidRPr="00C42EEC">
              <w:rPr>
                <w:rFonts w:cs="Times New Roman"/>
              </w:rP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0A8154E6" w14:textId="77777777" w:rsidR="00C42EEC" w:rsidRPr="00C42EEC" w:rsidRDefault="00C42EEC" w:rsidP="00C42EEC">
            <w:pPr>
              <w:jc w:val="both"/>
              <w:rPr>
                <w:rFonts w:eastAsiaTheme="minorEastAsia" w:cs="Times New Roman"/>
              </w:rPr>
            </w:pPr>
            <w:r w:rsidRPr="00C42EEC">
              <w:rPr>
                <w:rFonts w:cs="Times New Roman"/>
              </w:rPr>
              <w:t>35</w:t>
            </w:r>
          </w:p>
          <w:p w14:paraId="1EA2ACA3" w14:textId="77777777" w:rsidR="00C42EEC" w:rsidRPr="00C42EEC" w:rsidRDefault="00C42EEC" w:rsidP="00C42EEC">
            <w:pPr>
              <w:jc w:val="both"/>
              <w:rPr>
                <w:rFonts w:cs="Times New Roman"/>
              </w:rPr>
            </w:pPr>
            <w:r w:rsidRPr="00C42EEC">
              <w:rPr>
                <w:rFonts w:cs="Times New Roman"/>
              </w:rPr>
              <w:t>30</w:t>
            </w:r>
          </w:p>
          <w:p w14:paraId="61C59BB7" w14:textId="77777777" w:rsidR="00C42EEC" w:rsidRPr="00C42EEC" w:rsidRDefault="00C42EEC" w:rsidP="00C42EEC">
            <w:pPr>
              <w:jc w:val="both"/>
              <w:rPr>
                <w:rFonts w:cs="Times New Roman"/>
              </w:rPr>
            </w:pPr>
            <w:r w:rsidRPr="00C42EEC">
              <w:rPr>
                <w:rFonts w:cs="Times New Roman"/>
              </w:rPr>
              <w:t>20</w:t>
            </w:r>
          </w:p>
          <w:p w14:paraId="74F3A5A7" w14:textId="77777777" w:rsidR="00C42EEC" w:rsidRPr="00C42EEC" w:rsidRDefault="00C42EEC" w:rsidP="00C42EEC">
            <w:pPr>
              <w:jc w:val="both"/>
              <w:rPr>
                <w:rFonts w:eastAsiaTheme="minorEastAsia" w:cs="Times New Roman"/>
              </w:rPr>
            </w:pPr>
            <w:r w:rsidRPr="00C42EEC">
              <w:rPr>
                <w:rFonts w:cs="Times New Roman"/>
              </w:rPr>
              <w:t>3,5</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4226E045" w14:textId="77777777" w:rsidR="00C42EEC" w:rsidRPr="00C42EEC" w:rsidRDefault="00C42EEC" w:rsidP="00C42EEC">
            <w:pPr>
              <w:jc w:val="both"/>
              <w:rPr>
                <w:rFonts w:eastAsiaTheme="minorEastAsia" w:cs="Times New Roman"/>
              </w:rPr>
            </w:pPr>
            <w:r w:rsidRPr="00C42EEC">
              <w:rPr>
                <w:rFonts w:cs="Times New Roman"/>
              </w:rPr>
              <w:t>23</w:t>
            </w:r>
          </w:p>
          <w:p w14:paraId="6876806B" w14:textId="77777777" w:rsidR="00C42EEC" w:rsidRPr="00C42EEC" w:rsidRDefault="00C42EEC" w:rsidP="00C42EEC">
            <w:pPr>
              <w:jc w:val="both"/>
              <w:rPr>
                <w:rFonts w:cs="Times New Roman"/>
              </w:rPr>
            </w:pPr>
            <w:r w:rsidRPr="00C42EEC">
              <w:rPr>
                <w:rFonts w:cs="Times New Roman"/>
              </w:rPr>
              <w:t>20</w:t>
            </w:r>
          </w:p>
          <w:p w14:paraId="25298268" w14:textId="77777777" w:rsidR="00C42EEC" w:rsidRPr="00C42EEC" w:rsidRDefault="00C42EEC" w:rsidP="00C42EEC">
            <w:pPr>
              <w:jc w:val="both"/>
              <w:rPr>
                <w:rFonts w:cs="Times New Roman"/>
              </w:rPr>
            </w:pPr>
            <w:r w:rsidRPr="00C42EEC">
              <w:rPr>
                <w:rFonts w:cs="Times New Roman"/>
              </w:rPr>
              <w:t>13</w:t>
            </w:r>
          </w:p>
          <w:p w14:paraId="447C9B16" w14:textId="77777777" w:rsidR="00C42EEC" w:rsidRPr="00C42EEC" w:rsidRDefault="00C42EEC" w:rsidP="00C42EEC">
            <w:pPr>
              <w:jc w:val="both"/>
              <w:rPr>
                <w:rFonts w:eastAsiaTheme="minorEastAsia" w:cs="Times New Roman"/>
              </w:rPr>
            </w:pPr>
            <w:r w:rsidRPr="00C42EEC">
              <w:rPr>
                <w:rFonts w:cs="Times New Roman"/>
              </w:rPr>
              <w:t>2</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B566385" w14:textId="77777777" w:rsidR="00C42EEC" w:rsidRPr="00C42EEC" w:rsidRDefault="00C42EEC" w:rsidP="00C42EEC">
            <w:pPr>
              <w:jc w:val="both"/>
              <w:rPr>
                <w:rFonts w:eastAsiaTheme="minorEastAsia" w:cs="Times New Roman"/>
              </w:rPr>
            </w:pPr>
            <w:r w:rsidRPr="00C42EEC">
              <w:rPr>
                <w:rFonts w:cs="Times New Roman"/>
              </w:rPr>
              <w:t>7</w:t>
            </w:r>
          </w:p>
          <w:p w14:paraId="3C34DEED" w14:textId="77777777" w:rsidR="00C42EEC" w:rsidRPr="00C42EEC" w:rsidRDefault="00C42EEC" w:rsidP="00C42EEC">
            <w:pPr>
              <w:jc w:val="both"/>
              <w:rPr>
                <w:rFonts w:cs="Times New Roman"/>
              </w:rPr>
            </w:pPr>
            <w:r w:rsidRPr="00C42EEC">
              <w:rPr>
                <w:rFonts w:cs="Times New Roman"/>
              </w:rPr>
              <w:t>6</w:t>
            </w:r>
          </w:p>
          <w:p w14:paraId="5358FC71" w14:textId="77777777" w:rsidR="00C42EEC" w:rsidRPr="00C42EEC" w:rsidRDefault="00C42EEC" w:rsidP="00C42EEC">
            <w:pPr>
              <w:jc w:val="both"/>
              <w:rPr>
                <w:rFonts w:cs="Times New Roman"/>
              </w:rPr>
            </w:pPr>
            <w:r w:rsidRPr="00C42EEC">
              <w:rPr>
                <w:rFonts w:cs="Times New Roman"/>
              </w:rPr>
              <w:t>4</w:t>
            </w:r>
          </w:p>
          <w:p w14:paraId="17D96CCB" w14:textId="77777777" w:rsidR="00C42EEC" w:rsidRPr="00C42EEC" w:rsidRDefault="00C42EEC" w:rsidP="00C42EEC">
            <w:pPr>
              <w:jc w:val="both"/>
              <w:rPr>
                <w:rFonts w:eastAsiaTheme="minorEastAsia" w:cs="Times New Roman"/>
              </w:rPr>
            </w:pPr>
            <w:r w:rsidRPr="00C42EEC">
              <w:rPr>
                <w:rFonts w:cs="Times New Roman"/>
              </w:rPr>
              <w:t>1</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B2F7740" w14:textId="77777777" w:rsidR="00C42EEC" w:rsidRPr="00C42EEC" w:rsidRDefault="00C42EEC" w:rsidP="00C42EEC">
            <w:pPr>
              <w:jc w:val="both"/>
              <w:rPr>
                <w:rFonts w:eastAsiaTheme="minorEastAsia" w:cs="Times New Roman"/>
              </w:rPr>
            </w:pPr>
            <w:r w:rsidRPr="00C42EEC">
              <w:rPr>
                <w:rFonts w:cs="Times New Roman"/>
              </w:rPr>
              <w:t>18</w:t>
            </w:r>
          </w:p>
          <w:p w14:paraId="36FE7B03" w14:textId="77777777" w:rsidR="00C42EEC" w:rsidRPr="00C42EEC" w:rsidRDefault="00C42EEC" w:rsidP="00C42EEC">
            <w:pPr>
              <w:jc w:val="both"/>
              <w:rPr>
                <w:rFonts w:cs="Times New Roman"/>
              </w:rPr>
            </w:pPr>
            <w:r w:rsidRPr="00C42EEC">
              <w:rPr>
                <w:rFonts w:cs="Times New Roman"/>
              </w:rPr>
              <w:t>15</w:t>
            </w:r>
          </w:p>
          <w:p w14:paraId="5BC1F4BC" w14:textId="77777777" w:rsidR="00C42EEC" w:rsidRPr="00C42EEC" w:rsidRDefault="00C42EEC" w:rsidP="00C42EEC">
            <w:pPr>
              <w:jc w:val="both"/>
              <w:rPr>
                <w:rFonts w:cs="Times New Roman"/>
              </w:rPr>
            </w:pPr>
            <w:r w:rsidRPr="00C42EEC">
              <w:rPr>
                <w:rFonts w:cs="Times New Roman"/>
              </w:rPr>
              <w:t>10</w:t>
            </w:r>
          </w:p>
          <w:p w14:paraId="3AD6B78C" w14:textId="77777777" w:rsidR="00C42EEC" w:rsidRPr="00C42EEC" w:rsidRDefault="00C42EEC" w:rsidP="00C42EEC">
            <w:pPr>
              <w:jc w:val="both"/>
              <w:rPr>
                <w:rFonts w:eastAsiaTheme="minorEastAsia" w:cs="Times New Roman"/>
              </w:rPr>
            </w:pPr>
            <w:r w:rsidRPr="00C42EEC">
              <w:rPr>
                <w:rFonts w:cs="Times New Roman"/>
              </w:rPr>
              <w:t>2</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5A4C5B3C" w14:textId="77777777" w:rsidR="00C42EEC" w:rsidRPr="00C42EEC" w:rsidRDefault="00C42EEC" w:rsidP="00C42EEC">
            <w:pPr>
              <w:jc w:val="both"/>
              <w:rPr>
                <w:rFonts w:eastAsiaTheme="minorEastAsia" w:cs="Times New Roman"/>
              </w:rPr>
            </w:pPr>
            <w:r w:rsidRPr="00C42EEC">
              <w:rPr>
                <w:rFonts w:cs="Times New Roman"/>
              </w:rPr>
              <w:t>2,5</w:t>
            </w:r>
          </w:p>
          <w:p w14:paraId="3E5503C9" w14:textId="77777777" w:rsidR="00C42EEC" w:rsidRPr="00C42EEC" w:rsidRDefault="00C42EEC" w:rsidP="00C42EEC">
            <w:pPr>
              <w:jc w:val="both"/>
              <w:rPr>
                <w:rFonts w:cs="Times New Roman"/>
              </w:rPr>
            </w:pPr>
            <w:r w:rsidRPr="00C42EEC">
              <w:rPr>
                <w:rFonts w:cs="Times New Roman"/>
              </w:rPr>
              <w:t>2</w:t>
            </w:r>
          </w:p>
          <w:p w14:paraId="5E7EFA94" w14:textId="77777777" w:rsidR="00C42EEC" w:rsidRPr="00C42EEC" w:rsidRDefault="00C42EEC" w:rsidP="00C42EEC">
            <w:pPr>
              <w:jc w:val="both"/>
              <w:rPr>
                <w:rFonts w:cs="Times New Roman"/>
              </w:rPr>
            </w:pPr>
            <w:r w:rsidRPr="00C42EEC">
              <w:rPr>
                <w:rFonts w:cs="Times New Roman"/>
              </w:rPr>
              <w:t>1,5</w:t>
            </w:r>
          </w:p>
          <w:p w14:paraId="485FE152" w14:textId="77777777" w:rsidR="00C42EEC" w:rsidRPr="00C42EEC" w:rsidRDefault="00C42EEC" w:rsidP="00C42EEC">
            <w:pPr>
              <w:jc w:val="both"/>
              <w:rPr>
                <w:rFonts w:eastAsiaTheme="minorEastAsia" w:cs="Times New Roman"/>
              </w:rPr>
            </w:pPr>
            <w:r w:rsidRPr="00C42EEC">
              <w:rPr>
                <w:rFonts w:cs="Times New Roman"/>
              </w:rPr>
              <w:t>#</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153F3A9" w14:textId="77777777" w:rsidR="00C42EEC" w:rsidRPr="00C42EEC" w:rsidRDefault="00C42EEC" w:rsidP="00C42EEC">
            <w:pPr>
              <w:jc w:val="both"/>
              <w:rPr>
                <w:rFonts w:eastAsiaTheme="minorEastAsia" w:cs="Times New Roman"/>
              </w:rPr>
            </w:pPr>
            <w:r w:rsidRPr="00C42EEC">
              <w:rPr>
                <w:rFonts w:cs="Times New Roman"/>
              </w:rPr>
              <w:t>3,5</w:t>
            </w:r>
          </w:p>
          <w:p w14:paraId="2CB77150" w14:textId="77777777" w:rsidR="00C42EEC" w:rsidRPr="00C42EEC" w:rsidRDefault="00C42EEC" w:rsidP="00C42EEC">
            <w:pPr>
              <w:jc w:val="both"/>
              <w:rPr>
                <w:rFonts w:cs="Times New Roman"/>
              </w:rPr>
            </w:pPr>
            <w:r w:rsidRPr="00C42EEC">
              <w:rPr>
                <w:rFonts w:cs="Times New Roman"/>
              </w:rPr>
              <w:t>3</w:t>
            </w:r>
          </w:p>
          <w:p w14:paraId="1482D884" w14:textId="77777777" w:rsidR="00C42EEC" w:rsidRPr="00C42EEC" w:rsidRDefault="00C42EEC" w:rsidP="00C42EEC">
            <w:pPr>
              <w:jc w:val="both"/>
              <w:rPr>
                <w:rFonts w:cs="Times New Roman"/>
              </w:rPr>
            </w:pPr>
            <w:r w:rsidRPr="00C42EEC">
              <w:rPr>
                <w:rFonts w:cs="Times New Roman"/>
              </w:rPr>
              <w:t>2</w:t>
            </w:r>
          </w:p>
          <w:p w14:paraId="7AB8FA3E" w14:textId="77777777" w:rsidR="00C42EEC" w:rsidRPr="00C42EEC" w:rsidRDefault="00C42EEC" w:rsidP="00C42EEC">
            <w:pPr>
              <w:jc w:val="both"/>
              <w:rPr>
                <w:rFonts w:eastAsiaTheme="minorEastAsia" w:cs="Times New Roman"/>
              </w:rPr>
            </w:pPr>
            <w:r w:rsidRPr="00C42EEC">
              <w:rPr>
                <w:rFonts w:cs="Times New Roman"/>
              </w:rPr>
              <w:t>#</w:t>
            </w:r>
          </w:p>
        </w:tc>
      </w:tr>
      <w:tr w:rsidR="00C42EEC" w:rsidRPr="00C42EEC" w14:paraId="027D9F11" w14:textId="77777777" w:rsidTr="00C42EEC">
        <w:tc>
          <w:tcPr>
            <w:tcW w:w="143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4DD885E" w14:textId="77777777" w:rsidR="00C42EEC" w:rsidRPr="00C42EEC" w:rsidRDefault="00C42EEC" w:rsidP="00C42EEC">
            <w:pPr>
              <w:jc w:val="both"/>
              <w:rPr>
                <w:rFonts w:eastAsiaTheme="minorEastAsia" w:cs="Times New Roman"/>
              </w:rPr>
            </w:pPr>
            <w:r w:rsidRPr="00C42EEC">
              <w:rPr>
                <w:rFonts w:cs="Times New Roman"/>
              </w:rPr>
              <w:t>1,5</w:t>
            </w:r>
          </w:p>
        </w:tc>
        <w:tc>
          <w:tcPr>
            <w:tcW w:w="1417"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31C54F12" w14:textId="77777777" w:rsidR="00C42EEC" w:rsidRPr="00C42EEC" w:rsidRDefault="00C42EEC" w:rsidP="00C42EEC">
            <w:pPr>
              <w:jc w:val="both"/>
              <w:rPr>
                <w:rFonts w:eastAsiaTheme="minorEastAsia" w:cs="Times New Roman"/>
              </w:rPr>
            </w:pPr>
            <w:r w:rsidRPr="00C42EEC">
              <w:rPr>
                <w:rFonts w:cs="Times New Roman"/>
              </w:rPr>
              <w:t>+5</w:t>
            </w:r>
          </w:p>
          <w:p w14:paraId="797745F8" w14:textId="77777777" w:rsidR="00C42EEC" w:rsidRPr="00C42EEC" w:rsidRDefault="00C42EEC" w:rsidP="00C42EEC">
            <w:pPr>
              <w:jc w:val="both"/>
              <w:rPr>
                <w:rFonts w:cs="Times New Roman"/>
              </w:rPr>
            </w:pPr>
            <w:r w:rsidRPr="00C42EEC">
              <w:rPr>
                <w:rFonts w:cs="Times New Roman"/>
              </w:rPr>
              <w:t>+20</w:t>
            </w:r>
          </w:p>
          <w:p w14:paraId="6FC43287" w14:textId="77777777" w:rsidR="00C42EEC" w:rsidRPr="00C42EEC" w:rsidRDefault="00C42EEC" w:rsidP="00C42EEC">
            <w:pPr>
              <w:jc w:val="both"/>
              <w:rPr>
                <w:rFonts w:cs="Times New Roman"/>
              </w:rPr>
            </w:pPr>
            <w:r w:rsidRPr="00C42EEC">
              <w:rPr>
                <w:rFonts w:cs="Times New Roman"/>
              </w:rPr>
              <w:t>+30</w:t>
            </w:r>
          </w:p>
          <w:p w14:paraId="54D35390" w14:textId="77777777" w:rsidR="00C42EEC" w:rsidRPr="00C42EEC" w:rsidRDefault="00C42EEC" w:rsidP="00C42EEC">
            <w:pPr>
              <w:jc w:val="both"/>
              <w:rPr>
                <w:rFonts w:eastAsiaTheme="minorEastAsia" w:cs="Times New Roman"/>
              </w:rPr>
            </w:pPr>
            <w:r w:rsidRPr="00C42EEC">
              <w:rPr>
                <w:rFonts w:cs="Times New Roman"/>
              </w:rPr>
              <w:t>+40</w:t>
            </w:r>
          </w:p>
        </w:tc>
        <w:tc>
          <w:tcPr>
            <w:tcW w:w="992" w:type="dxa"/>
            <w:tcBorders>
              <w:top w:val="nil"/>
              <w:left w:val="nil"/>
              <w:bottom w:val="single" w:sz="8" w:space="0" w:color="auto"/>
              <w:right w:val="nil"/>
            </w:tcBorders>
            <w:noWrap/>
            <w:tcMar>
              <w:top w:w="55" w:type="dxa"/>
              <w:left w:w="55" w:type="dxa"/>
              <w:bottom w:w="55" w:type="dxa"/>
              <w:right w:w="55" w:type="dxa"/>
            </w:tcMar>
            <w:vAlign w:val="center"/>
            <w:hideMark/>
          </w:tcPr>
          <w:p w14:paraId="4A399227" w14:textId="77777777" w:rsidR="00C42EEC" w:rsidRPr="00C42EEC" w:rsidRDefault="00C42EEC" w:rsidP="00C42EEC">
            <w:pPr>
              <w:jc w:val="both"/>
              <w:rPr>
                <w:rFonts w:eastAsiaTheme="minorEastAsia" w:cs="Times New Roman"/>
              </w:rPr>
            </w:pPr>
            <w:r w:rsidRPr="00C42EEC">
              <w:rPr>
                <w:rFonts w:cs="Times New Roman"/>
              </w:rPr>
              <w:t>15</w:t>
            </w:r>
          </w:p>
          <w:p w14:paraId="1DA8D004" w14:textId="77777777" w:rsidR="00C42EEC" w:rsidRPr="00C42EEC" w:rsidRDefault="00C42EEC" w:rsidP="00C42EEC">
            <w:pPr>
              <w:jc w:val="both"/>
              <w:rPr>
                <w:rFonts w:cs="Times New Roman"/>
              </w:rPr>
            </w:pPr>
            <w:r w:rsidRPr="00C42EEC">
              <w:rPr>
                <w:rFonts w:cs="Times New Roman"/>
              </w:rPr>
              <w:t>13</w:t>
            </w:r>
          </w:p>
          <w:p w14:paraId="7040E7DE" w14:textId="77777777" w:rsidR="00C42EEC" w:rsidRPr="00C42EEC" w:rsidRDefault="00C42EEC" w:rsidP="00C42EEC">
            <w:pPr>
              <w:jc w:val="both"/>
              <w:rPr>
                <w:rFonts w:cs="Times New Roman"/>
              </w:rPr>
            </w:pPr>
            <w:r w:rsidRPr="00C42EEC">
              <w:rPr>
                <w:rFonts w:cs="Times New Roman"/>
              </w:rPr>
              <w:t>9</w:t>
            </w:r>
          </w:p>
          <w:p w14:paraId="050C1541" w14:textId="77777777" w:rsidR="00C42EEC" w:rsidRPr="00C42EEC" w:rsidRDefault="00C42EEC" w:rsidP="00C42EEC">
            <w:pPr>
              <w:jc w:val="both"/>
              <w:rPr>
                <w:rFonts w:eastAsiaTheme="minorEastAsia" w:cs="Times New Roman"/>
              </w:rPr>
            </w:pPr>
            <w:r w:rsidRPr="00C42EEC">
              <w:rPr>
                <w:rFonts w:cs="Times New Roman"/>
              </w:rPr>
              <w:t>1,5</w:t>
            </w:r>
          </w:p>
        </w:tc>
        <w:tc>
          <w:tcPr>
            <w:tcW w:w="881"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3B981DC7" w14:textId="77777777" w:rsidR="00C42EEC" w:rsidRPr="00C42EEC" w:rsidRDefault="00C42EEC" w:rsidP="00C42EEC">
            <w:pPr>
              <w:jc w:val="both"/>
              <w:rPr>
                <w:rFonts w:eastAsiaTheme="minorEastAsia" w:cs="Times New Roman"/>
              </w:rPr>
            </w:pPr>
            <w:r w:rsidRPr="00C42EEC">
              <w:rPr>
                <w:rFonts w:cs="Times New Roman"/>
              </w:rPr>
              <w:t>10</w:t>
            </w:r>
          </w:p>
          <w:p w14:paraId="55BB39DA" w14:textId="77777777" w:rsidR="00C42EEC" w:rsidRPr="00C42EEC" w:rsidRDefault="00C42EEC" w:rsidP="00C42EEC">
            <w:pPr>
              <w:jc w:val="both"/>
              <w:rPr>
                <w:rFonts w:cs="Times New Roman"/>
              </w:rPr>
            </w:pPr>
            <w:r w:rsidRPr="00C42EEC">
              <w:rPr>
                <w:rFonts w:cs="Times New Roman"/>
              </w:rPr>
              <w:t>8</w:t>
            </w:r>
          </w:p>
          <w:p w14:paraId="0AA742E1" w14:textId="77777777" w:rsidR="00C42EEC" w:rsidRPr="00C42EEC" w:rsidRDefault="00C42EEC" w:rsidP="00C42EEC">
            <w:pPr>
              <w:jc w:val="both"/>
              <w:rPr>
                <w:rFonts w:cs="Times New Roman"/>
              </w:rPr>
            </w:pPr>
            <w:r w:rsidRPr="00C42EEC">
              <w:rPr>
                <w:rFonts w:cs="Times New Roman"/>
              </w:rPr>
              <w:t>6</w:t>
            </w:r>
          </w:p>
          <w:p w14:paraId="4DBD6DAE" w14:textId="77777777" w:rsidR="00C42EEC" w:rsidRPr="00C42EEC" w:rsidRDefault="00C42EEC" w:rsidP="00C42EEC">
            <w:pPr>
              <w:jc w:val="both"/>
              <w:rPr>
                <w:rFonts w:eastAsiaTheme="minorEastAsia" w:cs="Times New Roman"/>
              </w:rPr>
            </w:pPr>
            <w:r w:rsidRPr="00C42EEC">
              <w:rPr>
                <w:rFonts w:cs="Times New Roman"/>
              </w:rPr>
              <w:t>1</w:t>
            </w:r>
          </w:p>
        </w:tc>
        <w:tc>
          <w:tcPr>
            <w:tcW w:w="124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77259209" w14:textId="77777777" w:rsidR="00C42EEC" w:rsidRPr="00C42EEC" w:rsidRDefault="00C42EEC" w:rsidP="00C42EEC">
            <w:pPr>
              <w:jc w:val="both"/>
              <w:rPr>
                <w:rFonts w:eastAsiaTheme="minorEastAsia" w:cs="Times New Roman"/>
              </w:rPr>
            </w:pPr>
            <w:r w:rsidRPr="00C42EEC">
              <w:rPr>
                <w:rFonts w:cs="Times New Roman"/>
              </w:rPr>
              <w:t>3</w:t>
            </w:r>
          </w:p>
          <w:p w14:paraId="77605DB3" w14:textId="77777777" w:rsidR="00C42EEC" w:rsidRPr="00C42EEC" w:rsidRDefault="00C42EEC" w:rsidP="00C42EEC">
            <w:pPr>
              <w:jc w:val="both"/>
              <w:rPr>
                <w:rFonts w:cs="Times New Roman"/>
              </w:rPr>
            </w:pPr>
            <w:r w:rsidRPr="00C42EEC">
              <w:rPr>
                <w:rFonts w:cs="Times New Roman"/>
              </w:rPr>
              <w:t>2,5</w:t>
            </w:r>
          </w:p>
          <w:p w14:paraId="46F794BD" w14:textId="77777777" w:rsidR="00C42EEC" w:rsidRPr="00C42EEC" w:rsidRDefault="00C42EEC" w:rsidP="00C42EEC">
            <w:pPr>
              <w:jc w:val="both"/>
              <w:rPr>
                <w:rFonts w:cs="Times New Roman"/>
              </w:rPr>
            </w:pPr>
            <w:r w:rsidRPr="00C42EEC">
              <w:rPr>
                <w:rFonts w:cs="Times New Roman"/>
              </w:rPr>
              <w:t>2</w:t>
            </w:r>
          </w:p>
          <w:p w14:paraId="2311E21D" w14:textId="77777777" w:rsidR="00C42EEC" w:rsidRPr="00C42EEC" w:rsidRDefault="00C42EEC" w:rsidP="00C42EEC">
            <w:pPr>
              <w:jc w:val="both"/>
              <w:rPr>
                <w:rFonts w:eastAsiaTheme="minorEastAsia" w:cs="Times New Roman"/>
              </w:rPr>
            </w:pPr>
            <w:r w:rsidRPr="00C42EEC">
              <w:rPr>
                <w:rFonts w:cs="Times New Roman"/>
              </w:rPr>
              <w:t>#</w:t>
            </w:r>
          </w:p>
        </w:tc>
        <w:tc>
          <w:tcPr>
            <w:tcW w:w="1559"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001C4902" w14:textId="77777777" w:rsidR="00C42EEC" w:rsidRPr="00C42EEC" w:rsidRDefault="00C42EEC" w:rsidP="00C42EEC">
            <w:pPr>
              <w:jc w:val="both"/>
              <w:rPr>
                <w:rFonts w:eastAsiaTheme="minorEastAsia" w:cs="Times New Roman"/>
              </w:rPr>
            </w:pPr>
            <w:r w:rsidRPr="00C42EEC">
              <w:rPr>
                <w:rFonts w:cs="Times New Roman"/>
              </w:rPr>
              <w:t>7,5</w:t>
            </w:r>
          </w:p>
          <w:p w14:paraId="5829765E" w14:textId="77777777" w:rsidR="00C42EEC" w:rsidRPr="00C42EEC" w:rsidRDefault="00C42EEC" w:rsidP="00C42EEC">
            <w:pPr>
              <w:jc w:val="both"/>
              <w:rPr>
                <w:rFonts w:cs="Times New Roman"/>
              </w:rPr>
            </w:pPr>
            <w:r w:rsidRPr="00C42EEC">
              <w:rPr>
                <w:rFonts w:cs="Times New Roman"/>
              </w:rPr>
              <w:t>6,5</w:t>
            </w:r>
          </w:p>
          <w:p w14:paraId="49AEC72C" w14:textId="77777777" w:rsidR="00C42EEC" w:rsidRPr="00C42EEC" w:rsidRDefault="00C42EEC" w:rsidP="00C42EEC">
            <w:pPr>
              <w:jc w:val="both"/>
              <w:rPr>
                <w:rFonts w:cs="Times New Roman"/>
              </w:rPr>
            </w:pPr>
            <w:r w:rsidRPr="00C42EEC">
              <w:rPr>
                <w:rFonts w:cs="Times New Roman"/>
              </w:rPr>
              <w:t>4,5</w:t>
            </w:r>
          </w:p>
          <w:p w14:paraId="511BAEBC" w14:textId="77777777" w:rsidR="00C42EEC" w:rsidRPr="00C42EEC" w:rsidRDefault="00C42EEC" w:rsidP="00C42EEC">
            <w:pPr>
              <w:jc w:val="both"/>
              <w:rPr>
                <w:rFonts w:eastAsiaTheme="minorEastAsia" w:cs="Times New Roman"/>
              </w:rPr>
            </w:pPr>
            <w:r w:rsidRPr="00C42EEC">
              <w:rPr>
                <w:rFonts w:cs="Times New Roman"/>
              </w:rPr>
              <w:t>1</w:t>
            </w:r>
          </w:p>
        </w:tc>
        <w:tc>
          <w:tcPr>
            <w:tcW w:w="1276" w:type="dxa"/>
            <w:tcBorders>
              <w:top w:val="nil"/>
              <w:left w:val="single" w:sz="8" w:space="0" w:color="auto"/>
              <w:bottom w:val="single" w:sz="8" w:space="0" w:color="auto"/>
              <w:right w:val="nil"/>
            </w:tcBorders>
            <w:noWrap/>
            <w:tcMar>
              <w:top w:w="55" w:type="dxa"/>
              <w:left w:w="55" w:type="dxa"/>
              <w:bottom w:w="55" w:type="dxa"/>
              <w:right w:w="55" w:type="dxa"/>
            </w:tcMar>
            <w:vAlign w:val="center"/>
            <w:hideMark/>
          </w:tcPr>
          <w:p w14:paraId="2E0B54A4" w14:textId="77777777" w:rsidR="00C42EEC" w:rsidRPr="00C42EEC" w:rsidRDefault="00C42EEC" w:rsidP="00C42EEC">
            <w:pPr>
              <w:jc w:val="both"/>
              <w:rPr>
                <w:rFonts w:eastAsiaTheme="minorEastAsia" w:cs="Times New Roman"/>
              </w:rPr>
            </w:pPr>
            <w:r w:rsidRPr="00C42EEC">
              <w:rPr>
                <w:rFonts w:cs="Times New Roman"/>
              </w:rPr>
              <w:t>1</w:t>
            </w:r>
          </w:p>
          <w:p w14:paraId="03BAD21A" w14:textId="77777777" w:rsidR="00C42EEC" w:rsidRPr="00C42EEC" w:rsidRDefault="00C42EEC" w:rsidP="00C42EEC">
            <w:pPr>
              <w:jc w:val="both"/>
              <w:rPr>
                <w:rFonts w:cs="Times New Roman"/>
              </w:rPr>
            </w:pPr>
            <w:r w:rsidRPr="00C42EEC">
              <w:rPr>
                <w:rFonts w:cs="Times New Roman"/>
              </w:rPr>
              <w:t>#-</w:t>
            </w:r>
          </w:p>
          <w:p w14:paraId="311ADD9A" w14:textId="77777777" w:rsidR="00C42EEC" w:rsidRPr="00C42EEC" w:rsidRDefault="00C42EEC" w:rsidP="00C42EEC">
            <w:pPr>
              <w:jc w:val="both"/>
              <w:rPr>
                <w:rFonts w:cs="Times New Roman"/>
              </w:rPr>
            </w:pPr>
            <w:r w:rsidRPr="00C42EEC">
              <w:rPr>
                <w:rFonts w:cs="Times New Roman"/>
              </w:rPr>
              <w:t>#</w:t>
            </w:r>
          </w:p>
          <w:p w14:paraId="6EB43296" w14:textId="77777777" w:rsidR="00C42EEC" w:rsidRPr="00C42EEC" w:rsidRDefault="00C42EEC" w:rsidP="00C42EEC">
            <w:pPr>
              <w:jc w:val="both"/>
              <w:rPr>
                <w:rFonts w:eastAsiaTheme="minorEastAsia" w:cs="Times New Roman"/>
              </w:rPr>
            </w:pPr>
            <w:r w:rsidRPr="00C42EEC">
              <w:rPr>
                <w:rFonts w:cs="Times New Roman"/>
              </w:rPr>
              <w:t>#</w:t>
            </w:r>
          </w:p>
        </w:tc>
        <w:tc>
          <w:tcPr>
            <w:tcW w:w="1275"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20595F0" w14:textId="77777777" w:rsidR="00C42EEC" w:rsidRPr="00C42EEC" w:rsidRDefault="00C42EEC" w:rsidP="00C42EEC">
            <w:pPr>
              <w:jc w:val="both"/>
              <w:rPr>
                <w:rFonts w:eastAsiaTheme="minorEastAsia" w:cs="Times New Roman"/>
              </w:rPr>
            </w:pPr>
            <w:r w:rsidRPr="00C42EEC">
              <w:rPr>
                <w:rFonts w:cs="Times New Roman"/>
              </w:rPr>
              <w:t>1,5</w:t>
            </w:r>
          </w:p>
          <w:p w14:paraId="7B55CBF6" w14:textId="77777777" w:rsidR="00C42EEC" w:rsidRPr="00C42EEC" w:rsidRDefault="00C42EEC" w:rsidP="00C42EEC">
            <w:pPr>
              <w:jc w:val="both"/>
              <w:rPr>
                <w:rFonts w:cs="Times New Roman"/>
              </w:rPr>
            </w:pPr>
            <w:r w:rsidRPr="00C42EEC">
              <w:rPr>
                <w:rFonts w:cs="Times New Roman"/>
              </w:rPr>
              <w:t>#</w:t>
            </w:r>
          </w:p>
          <w:p w14:paraId="257E89EA" w14:textId="77777777" w:rsidR="00C42EEC" w:rsidRPr="00C42EEC" w:rsidRDefault="00C42EEC" w:rsidP="00C42EEC">
            <w:pPr>
              <w:jc w:val="both"/>
              <w:rPr>
                <w:rFonts w:eastAsiaTheme="minorEastAsia" w:cs="Times New Roman"/>
              </w:rPr>
            </w:pPr>
            <w:r w:rsidRPr="00C42EEC">
              <w:rPr>
                <w:rFonts w:cs="Times New Roman"/>
              </w:rPr>
              <w:t>#</w:t>
            </w:r>
          </w:p>
        </w:tc>
      </w:tr>
      <w:tr w:rsidR="00C42EEC" w:rsidRPr="00C42EEC" w14:paraId="07A12BC0" w14:textId="77777777" w:rsidTr="00C42EEC">
        <w:tc>
          <w:tcPr>
            <w:tcW w:w="10085" w:type="dxa"/>
            <w:gridSpan w:val="8"/>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84C067A" w14:textId="77777777" w:rsidR="00C42EEC" w:rsidRPr="00C42EEC" w:rsidRDefault="00C42EEC" w:rsidP="00C42EEC">
            <w:pPr>
              <w:jc w:val="both"/>
              <w:rPr>
                <w:rFonts w:eastAsiaTheme="minorEastAsia" w:cs="Times New Roman"/>
              </w:rPr>
            </w:pPr>
            <w:r w:rsidRPr="00C42EEC">
              <w:rPr>
                <w:rFonts w:cs="Times New Roman"/>
              </w:rPr>
              <w:t># oznacza wartość większą niż zero, ale nieistotną lub nie mającą zastosowania.</w:t>
            </w:r>
          </w:p>
        </w:tc>
      </w:tr>
    </w:tbl>
    <w:p w14:paraId="4D181C6C" w14:textId="77777777" w:rsidR="00C42EEC" w:rsidRPr="00C42EEC" w:rsidRDefault="00C42EEC" w:rsidP="00C42EEC">
      <w:pPr>
        <w:jc w:val="both"/>
        <w:rPr>
          <w:rFonts w:eastAsiaTheme="minorEastAsia" w:cs="Times New Roman"/>
        </w:rPr>
      </w:pPr>
      <w:r w:rsidRPr="00C42EEC">
        <w:rPr>
          <w:rFonts w:cs="Times New Roman"/>
        </w:rPr>
        <w:t>Tablica 3. Minimalne wartości współczynnika odblasku R</w:t>
      </w:r>
      <w:r w:rsidRPr="00C42EEC">
        <w:rPr>
          <w:rFonts w:cs="Times New Roman"/>
          <w:vertAlign w:val="subscript"/>
        </w:rPr>
        <w:t>A</w:t>
      </w:r>
      <w:r w:rsidRPr="00C42EEC">
        <w:rPr>
          <w:rFonts w:cs="Times New Roman"/>
        </w:rPr>
        <w:t xml:space="preserve"> folii pryzmatycznej typu 3P</w:t>
      </w:r>
    </w:p>
    <w:tbl>
      <w:tblPr>
        <w:tblW w:w="10085" w:type="dxa"/>
        <w:tblInd w:w="113" w:type="dxa"/>
        <w:tblCellMar>
          <w:left w:w="0" w:type="dxa"/>
          <w:right w:w="0" w:type="dxa"/>
        </w:tblCellMar>
        <w:tblLook w:val="04A0" w:firstRow="1" w:lastRow="0" w:firstColumn="1" w:lastColumn="0" w:noHBand="0" w:noVBand="1"/>
      </w:tblPr>
      <w:tblGrid>
        <w:gridCol w:w="1418"/>
        <w:gridCol w:w="1417"/>
        <w:gridCol w:w="992"/>
        <w:gridCol w:w="851"/>
        <w:gridCol w:w="1297"/>
        <w:gridCol w:w="1669"/>
        <w:gridCol w:w="1372"/>
        <w:gridCol w:w="1082"/>
      </w:tblGrid>
      <w:tr w:rsidR="00C42EEC" w:rsidRPr="00C42EEC" w14:paraId="13129017" w14:textId="77777777" w:rsidTr="00C42EEC">
        <w:trPr>
          <w:tblHeader/>
        </w:trPr>
        <w:tc>
          <w:tcPr>
            <w:tcW w:w="28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073380" w14:textId="77777777" w:rsidR="00C42EEC" w:rsidRPr="00C42EEC" w:rsidRDefault="00C42EEC" w:rsidP="00C42EEC">
            <w:pPr>
              <w:jc w:val="both"/>
              <w:rPr>
                <w:rFonts w:eastAsiaTheme="minorEastAsia" w:cs="Times New Roman"/>
              </w:rPr>
            </w:pPr>
            <w:r w:rsidRPr="00C42EEC">
              <w:rPr>
                <w:rFonts w:cs="Times New Roman"/>
              </w:rPr>
              <w:t>Geometria pomiarów</w:t>
            </w:r>
          </w:p>
        </w:tc>
        <w:tc>
          <w:tcPr>
            <w:tcW w:w="725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4F8E49" w14:textId="77777777" w:rsidR="00C42EEC" w:rsidRPr="00C42EEC" w:rsidRDefault="00C42EEC" w:rsidP="00C42EEC">
            <w:pPr>
              <w:jc w:val="both"/>
              <w:rPr>
                <w:rFonts w:eastAsiaTheme="minorEastAsia" w:cs="Times New Roman"/>
              </w:rPr>
            </w:pPr>
            <w:r w:rsidRPr="00C42EEC">
              <w:rPr>
                <w:rFonts w:cs="Times New Roman"/>
              </w:rPr>
              <w:t>Współczynnik odblasku R</w:t>
            </w:r>
            <w:r w:rsidRPr="00C42EEC">
              <w:rPr>
                <w:rFonts w:cs="Times New Roman"/>
                <w:vertAlign w:val="subscript"/>
              </w:rPr>
              <w:t>A</w:t>
            </w:r>
            <w:r w:rsidRPr="00C42EEC">
              <w:rPr>
                <w:rFonts w:cs="Times New Roman"/>
              </w:rPr>
              <w:t xml:space="preserve">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7D0ECCC6" w14:textId="77777777" w:rsidTr="00C42EEC">
        <w:tc>
          <w:tcPr>
            <w:tcW w:w="1418"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4A2E88B6" w14:textId="77777777" w:rsidR="00C42EEC" w:rsidRPr="00C42EEC" w:rsidRDefault="00C42EEC" w:rsidP="00C42EEC">
            <w:pPr>
              <w:jc w:val="both"/>
              <w:rPr>
                <w:rFonts w:eastAsiaTheme="minorEastAsia" w:cs="Times New Roman"/>
              </w:rPr>
            </w:pPr>
            <w:r w:rsidRPr="00C42EEC">
              <w:rPr>
                <w:rFonts w:cs="Times New Roman"/>
              </w:rPr>
              <w:t>Kąt obserwacji</w:t>
            </w:r>
          </w:p>
          <w:p w14:paraId="763F9D75" w14:textId="77777777" w:rsidR="00C42EEC" w:rsidRPr="00C42EEC" w:rsidRDefault="00C42EEC" w:rsidP="00C42EEC">
            <w:pPr>
              <w:jc w:val="both"/>
              <w:rPr>
                <w:rFonts w:eastAsiaTheme="minorEastAsia" w:cs="Times New Roman"/>
              </w:rPr>
            </w:pPr>
            <w:r w:rsidRPr="00C42EEC">
              <w:rPr>
                <w:rFonts w:cs="Times New Roman"/>
                <w:lang w:val="en-US"/>
              </w:rPr>
              <w:t>a[</w:t>
            </w:r>
            <w:r w:rsidRPr="00C42EEC">
              <w:rPr>
                <w:rFonts w:cs="Times New Roman"/>
                <w:vertAlign w:val="superscript"/>
                <w:lang w:val="en-US"/>
              </w:rPr>
              <w:t>o</w:t>
            </w:r>
            <w:r w:rsidRPr="00C42EEC">
              <w:rPr>
                <w:rFonts w:cs="Times New Roman"/>
                <w:lang w:val="en-US"/>
              </w:rPr>
              <w:t>]</w:t>
            </w:r>
          </w:p>
        </w:tc>
        <w:tc>
          <w:tcPr>
            <w:tcW w:w="1417"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01888E90" w14:textId="77777777" w:rsidR="00C42EEC" w:rsidRPr="00C42EEC" w:rsidRDefault="00C42EEC" w:rsidP="00C42EEC">
            <w:pPr>
              <w:jc w:val="both"/>
              <w:rPr>
                <w:rFonts w:eastAsiaTheme="minorEastAsia" w:cs="Times New Roman"/>
              </w:rPr>
            </w:pPr>
            <w:r w:rsidRPr="00C42EEC">
              <w:rPr>
                <w:rFonts w:cs="Times New Roman"/>
              </w:rPr>
              <w:t>Kąt oświetlenia</w:t>
            </w:r>
          </w:p>
          <w:p w14:paraId="6ED1E3EE" w14:textId="77777777" w:rsidR="00C42EEC" w:rsidRPr="00C42EEC" w:rsidRDefault="00C42EEC" w:rsidP="00C42EEC">
            <w:pPr>
              <w:jc w:val="both"/>
              <w:rPr>
                <w:rFonts w:eastAsiaTheme="minorEastAsia" w:cs="Times New Roman"/>
              </w:rPr>
            </w:pPr>
            <w:r w:rsidRPr="00C42EEC">
              <w:rPr>
                <w:rFonts w:cs="Times New Roman"/>
                <w:lang w:val="en-US"/>
              </w:rPr>
              <w:t>β</w:t>
            </w:r>
            <w:r w:rsidRPr="00C42EEC">
              <w:rPr>
                <w:rFonts w:cs="Times New Roman"/>
              </w:rPr>
              <w:t xml:space="preserve"> [°]</w:t>
            </w:r>
          </w:p>
        </w:tc>
        <w:tc>
          <w:tcPr>
            <w:tcW w:w="99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05221574" w14:textId="77777777" w:rsidR="00C42EEC" w:rsidRPr="00C42EEC" w:rsidRDefault="00C42EEC" w:rsidP="00C42EEC">
            <w:pPr>
              <w:jc w:val="both"/>
              <w:rPr>
                <w:rFonts w:eastAsiaTheme="minorEastAsia" w:cs="Times New Roman"/>
              </w:rPr>
            </w:pPr>
            <w:r w:rsidRPr="00C42EEC">
              <w:rPr>
                <w:rFonts w:cs="Times New Roman"/>
              </w:rPr>
              <w:t>Folia</w:t>
            </w:r>
          </w:p>
          <w:p w14:paraId="079DC90D" w14:textId="77777777" w:rsidR="00C42EEC" w:rsidRPr="00C42EEC" w:rsidRDefault="00C42EEC" w:rsidP="00C42EEC">
            <w:pPr>
              <w:jc w:val="both"/>
              <w:rPr>
                <w:rFonts w:eastAsiaTheme="minorEastAsia" w:cs="Times New Roman"/>
              </w:rPr>
            </w:pPr>
            <w:r w:rsidRPr="00C42EEC">
              <w:rPr>
                <w:rFonts w:cs="Times New Roman"/>
              </w:rPr>
              <w:t>biała</w:t>
            </w:r>
          </w:p>
        </w:tc>
        <w:tc>
          <w:tcPr>
            <w:tcW w:w="851"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4B36BD41" w14:textId="77777777" w:rsidR="00C42EEC" w:rsidRPr="00C42EEC" w:rsidRDefault="00C42EEC" w:rsidP="00C42EEC">
            <w:pPr>
              <w:jc w:val="both"/>
              <w:rPr>
                <w:rFonts w:eastAsiaTheme="minorEastAsia" w:cs="Times New Roman"/>
              </w:rPr>
            </w:pPr>
            <w:r w:rsidRPr="00C42EEC">
              <w:rPr>
                <w:rFonts w:cs="Times New Roman"/>
              </w:rPr>
              <w:t>Folia</w:t>
            </w:r>
          </w:p>
          <w:p w14:paraId="0E075609" w14:textId="77777777" w:rsidR="00C42EEC" w:rsidRPr="00C42EEC" w:rsidRDefault="00C42EEC" w:rsidP="00C42EEC">
            <w:pPr>
              <w:jc w:val="both"/>
              <w:rPr>
                <w:rFonts w:eastAsiaTheme="minorEastAsia" w:cs="Times New Roman"/>
              </w:rPr>
            </w:pPr>
            <w:r w:rsidRPr="00C42EEC">
              <w:rPr>
                <w:rFonts w:cs="Times New Roman"/>
              </w:rPr>
              <w:t>żółta</w:t>
            </w:r>
          </w:p>
        </w:tc>
        <w:tc>
          <w:tcPr>
            <w:tcW w:w="1297"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4A7C4E91" w14:textId="77777777" w:rsidR="00C42EEC" w:rsidRPr="00C42EEC" w:rsidRDefault="00C42EEC" w:rsidP="00C42EEC">
            <w:pPr>
              <w:jc w:val="both"/>
              <w:rPr>
                <w:rFonts w:eastAsiaTheme="minorEastAsia" w:cs="Times New Roman"/>
              </w:rPr>
            </w:pPr>
            <w:r w:rsidRPr="00C42EEC">
              <w:rPr>
                <w:rFonts w:cs="Times New Roman"/>
              </w:rPr>
              <w:t>Folia czerwona</w:t>
            </w:r>
          </w:p>
        </w:tc>
        <w:tc>
          <w:tcPr>
            <w:tcW w:w="1656"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1DDEEC77" w14:textId="77777777" w:rsidR="00C42EEC" w:rsidRPr="00C42EEC" w:rsidRDefault="00C42EEC" w:rsidP="00C42EEC">
            <w:pPr>
              <w:jc w:val="both"/>
              <w:rPr>
                <w:rFonts w:eastAsiaTheme="minorEastAsia" w:cs="Times New Roman"/>
              </w:rPr>
            </w:pPr>
            <w:r w:rsidRPr="00C42EEC">
              <w:rPr>
                <w:rFonts w:cs="Times New Roman"/>
              </w:rPr>
              <w:t>Folia pomarańczowa</w:t>
            </w:r>
          </w:p>
        </w:tc>
        <w:tc>
          <w:tcPr>
            <w:tcW w:w="137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0C225844" w14:textId="77777777" w:rsidR="00C42EEC" w:rsidRPr="00C42EEC" w:rsidRDefault="00C42EEC" w:rsidP="00C42EEC">
            <w:pPr>
              <w:jc w:val="both"/>
              <w:rPr>
                <w:rFonts w:eastAsiaTheme="minorEastAsia" w:cs="Times New Roman"/>
              </w:rPr>
            </w:pPr>
            <w:r w:rsidRPr="00C42EEC">
              <w:rPr>
                <w:rFonts w:cs="Times New Roman"/>
              </w:rPr>
              <w:t>Folia</w:t>
            </w:r>
          </w:p>
          <w:p w14:paraId="1CA0E3AD" w14:textId="77777777" w:rsidR="00C42EEC" w:rsidRPr="00C42EEC" w:rsidRDefault="00C42EEC" w:rsidP="00C42EEC">
            <w:pPr>
              <w:jc w:val="both"/>
              <w:rPr>
                <w:rFonts w:eastAsiaTheme="minorEastAsia" w:cs="Times New Roman"/>
              </w:rPr>
            </w:pPr>
            <w:r w:rsidRPr="00C42EEC">
              <w:rPr>
                <w:rFonts w:cs="Times New Roman"/>
              </w:rPr>
              <w:t>niebieska</w:t>
            </w:r>
          </w:p>
        </w:tc>
        <w:tc>
          <w:tcPr>
            <w:tcW w:w="108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634B1573" w14:textId="77777777" w:rsidR="00C42EEC" w:rsidRPr="00C42EEC" w:rsidRDefault="00C42EEC" w:rsidP="00C42EEC">
            <w:pPr>
              <w:jc w:val="both"/>
              <w:rPr>
                <w:rFonts w:eastAsiaTheme="minorEastAsia" w:cs="Times New Roman"/>
              </w:rPr>
            </w:pPr>
            <w:r w:rsidRPr="00C42EEC">
              <w:rPr>
                <w:rFonts w:cs="Times New Roman"/>
              </w:rPr>
              <w:t>Folia</w:t>
            </w:r>
          </w:p>
          <w:p w14:paraId="5282C00E" w14:textId="77777777" w:rsidR="00C42EEC" w:rsidRPr="00C42EEC" w:rsidRDefault="00C42EEC" w:rsidP="00C42EEC">
            <w:pPr>
              <w:jc w:val="both"/>
              <w:rPr>
                <w:rFonts w:eastAsiaTheme="minorEastAsia" w:cs="Times New Roman"/>
              </w:rPr>
            </w:pPr>
            <w:r w:rsidRPr="00C42EEC">
              <w:rPr>
                <w:rFonts w:cs="Times New Roman"/>
              </w:rPr>
              <w:t>zielona</w:t>
            </w:r>
          </w:p>
        </w:tc>
      </w:tr>
      <w:tr w:rsidR="00C42EEC" w:rsidRPr="00C42EEC" w14:paraId="3DBDA757"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D2B327" w14:textId="77777777" w:rsidR="00C42EEC" w:rsidRPr="00C42EEC" w:rsidRDefault="00C42EEC" w:rsidP="00C42EEC">
            <w:pPr>
              <w:jc w:val="both"/>
              <w:rPr>
                <w:rFonts w:eastAsiaTheme="minorEastAsia" w:cs="Times New Roman"/>
              </w:rPr>
            </w:pPr>
            <w:r w:rsidRPr="00C42EEC">
              <w:rPr>
                <w:rFonts w:cs="Times New Roman"/>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2FB650" w14:textId="77777777" w:rsidR="00C42EEC" w:rsidRPr="00C42EEC" w:rsidRDefault="00C42EEC" w:rsidP="00C42EEC">
            <w:pPr>
              <w:jc w:val="both"/>
              <w:rPr>
                <w:rFonts w:eastAsiaTheme="minorEastAsia" w:cs="Times New Roman"/>
              </w:rPr>
            </w:pPr>
            <w:r w:rsidRPr="00C42EEC">
              <w:rPr>
                <w:rFonts w:cs="Times New Roman"/>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71D80E" w14:textId="77777777" w:rsidR="00C42EEC" w:rsidRPr="00C42EEC" w:rsidRDefault="00C42EEC" w:rsidP="00C42EEC">
            <w:pPr>
              <w:jc w:val="both"/>
              <w:rPr>
                <w:rFonts w:eastAsiaTheme="minorEastAsia" w:cs="Times New Roman"/>
              </w:rPr>
            </w:pPr>
            <w:r w:rsidRPr="00C42EEC">
              <w:rPr>
                <w:rFonts w:cs="Times New Roman"/>
              </w:rPr>
              <w:t>850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A6562" w14:textId="77777777" w:rsidR="00C42EEC" w:rsidRPr="00C42EEC" w:rsidRDefault="00C42EEC" w:rsidP="00C42EEC">
            <w:pPr>
              <w:jc w:val="both"/>
              <w:rPr>
                <w:rFonts w:eastAsiaTheme="minorEastAsia" w:cs="Times New Roman"/>
              </w:rPr>
            </w:pPr>
            <w:r w:rsidRPr="00C42EEC">
              <w:rPr>
                <w:rFonts w:cs="Times New Roman"/>
              </w:rPr>
              <w:t>550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902157" w14:textId="77777777" w:rsidR="00C42EEC" w:rsidRPr="00C42EEC" w:rsidRDefault="00C42EEC" w:rsidP="00C42EEC">
            <w:pPr>
              <w:jc w:val="both"/>
              <w:rPr>
                <w:rFonts w:eastAsiaTheme="minorEastAsia" w:cs="Times New Roman"/>
              </w:rPr>
            </w:pPr>
            <w:r w:rsidRPr="00C42EEC">
              <w:rPr>
                <w:rFonts w:cs="Times New Roman"/>
                <w:lang w:val="en-US"/>
              </w:rPr>
              <w:t>170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5BDE0D" w14:textId="77777777" w:rsidR="00C42EEC" w:rsidRPr="00C42EEC" w:rsidRDefault="00C42EEC" w:rsidP="00C42EEC">
            <w:pPr>
              <w:jc w:val="both"/>
              <w:rPr>
                <w:rFonts w:eastAsiaTheme="minorEastAsia" w:cs="Times New Roman"/>
              </w:rPr>
            </w:pPr>
            <w:r w:rsidRPr="00C42EEC">
              <w:rPr>
                <w:rFonts w:cs="Times New Roman"/>
                <w:lang w:val="en-US"/>
              </w:rPr>
              <w:t>425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24B3A" w14:textId="77777777" w:rsidR="00C42EEC" w:rsidRPr="00C42EEC" w:rsidRDefault="00C42EEC" w:rsidP="00C42EEC">
            <w:pPr>
              <w:jc w:val="both"/>
              <w:rPr>
                <w:rFonts w:eastAsiaTheme="minorEastAsia" w:cs="Times New Roman"/>
              </w:rPr>
            </w:pPr>
            <w:r w:rsidRPr="00C42EEC">
              <w:rPr>
                <w:rFonts w:cs="Times New Roman"/>
                <w:lang w:val="en-US"/>
              </w:rPr>
              <w:t>55</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CB3E2" w14:textId="77777777" w:rsidR="00C42EEC" w:rsidRPr="00C42EEC" w:rsidRDefault="00C42EEC" w:rsidP="00C42EEC">
            <w:pPr>
              <w:jc w:val="both"/>
              <w:rPr>
                <w:rFonts w:eastAsiaTheme="minorEastAsia" w:cs="Times New Roman"/>
              </w:rPr>
            </w:pPr>
            <w:r w:rsidRPr="00C42EEC">
              <w:rPr>
                <w:rFonts w:cs="Times New Roman"/>
                <w:lang w:val="en-US"/>
              </w:rPr>
              <w:t>85</w:t>
            </w:r>
          </w:p>
        </w:tc>
      </w:tr>
      <w:tr w:rsidR="00C42EEC" w:rsidRPr="00C42EEC" w14:paraId="4D9282CE"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C98977" w14:textId="77777777" w:rsidR="00C42EEC" w:rsidRPr="00C42EEC" w:rsidRDefault="00C42EEC" w:rsidP="00C42EEC">
            <w:pPr>
              <w:jc w:val="both"/>
              <w:rPr>
                <w:rFonts w:eastAsiaTheme="minorEastAsia" w:cs="Times New Roman"/>
              </w:rPr>
            </w:pPr>
            <w:r w:rsidRPr="00C42EEC">
              <w:rPr>
                <w:rFonts w:cs="Times New Roman"/>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B55B9" w14:textId="77777777" w:rsidR="00C42EEC" w:rsidRPr="00C42EEC" w:rsidRDefault="00C42EEC" w:rsidP="00C42EEC">
            <w:pPr>
              <w:jc w:val="both"/>
              <w:rPr>
                <w:rFonts w:eastAsiaTheme="minorEastAsia" w:cs="Times New Roman"/>
              </w:rPr>
            </w:pPr>
            <w:r w:rsidRPr="00C42EEC">
              <w:rPr>
                <w:rFonts w:cs="Times New Roman"/>
                <w:lang w:val="en-US"/>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47C98" w14:textId="77777777" w:rsidR="00C42EEC" w:rsidRPr="00C42EEC" w:rsidRDefault="00C42EEC" w:rsidP="00C42EEC">
            <w:pPr>
              <w:jc w:val="both"/>
              <w:rPr>
                <w:rFonts w:eastAsiaTheme="minorEastAsia" w:cs="Times New Roman"/>
              </w:rPr>
            </w:pPr>
            <w:r w:rsidRPr="00C42EEC">
              <w:rPr>
                <w:rFonts w:cs="Times New Roman"/>
                <w:lang w:val="en-US"/>
              </w:rPr>
              <w:t>625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C734A" w14:textId="77777777" w:rsidR="00C42EEC" w:rsidRPr="00C42EEC" w:rsidRDefault="00C42EEC" w:rsidP="00C42EEC">
            <w:pPr>
              <w:jc w:val="both"/>
              <w:rPr>
                <w:rFonts w:eastAsiaTheme="minorEastAsia" w:cs="Times New Roman"/>
              </w:rPr>
            </w:pPr>
            <w:r w:rsidRPr="00C42EEC">
              <w:rPr>
                <w:rFonts w:cs="Times New Roman"/>
                <w:lang w:val="en-US"/>
              </w:rPr>
              <w:t>400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FADD4" w14:textId="77777777" w:rsidR="00C42EEC" w:rsidRPr="00C42EEC" w:rsidRDefault="00C42EEC" w:rsidP="00C42EEC">
            <w:pPr>
              <w:jc w:val="both"/>
              <w:rPr>
                <w:rFonts w:eastAsiaTheme="minorEastAsia" w:cs="Times New Roman"/>
              </w:rPr>
            </w:pPr>
            <w:r w:rsidRPr="00C42EEC">
              <w:rPr>
                <w:rFonts w:cs="Times New Roman"/>
                <w:lang w:val="en-US"/>
              </w:rPr>
              <w:t>125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CC96F4" w14:textId="77777777" w:rsidR="00C42EEC" w:rsidRPr="00C42EEC" w:rsidRDefault="00C42EEC" w:rsidP="00C42EEC">
            <w:pPr>
              <w:jc w:val="both"/>
              <w:rPr>
                <w:rFonts w:eastAsiaTheme="minorEastAsia" w:cs="Times New Roman"/>
              </w:rPr>
            </w:pPr>
            <w:r w:rsidRPr="00C42EEC">
              <w:rPr>
                <w:rFonts w:cs="Times New Roman"/>
                <w:lang w:val="en-US"/>
              </w:rPr>
              <w:t>310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C7C8B6"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6BBF30" w14:textId="77777777" w:rsidR="00C42EEC" w:rsidRPr="00C42EEC" w:rsidRDefault="00C42EEC" w:rsidP="00C42EEC">
            <w:pPr>
              <w:jc w:val="both"/>
              <w:rPr>
                <w:rFonts w:eastAsiaTheme="minorEastAsia" w:cs="Times New Roman"/>
              </w:rPr>
            </w:pPr>
            <w:r w:rsidRPr="00C42EEC">
              <w:rPr>
                <w:rFonts w:cs="Times New Roman"/>
                <w:lang w:val="en-US"/>
              </w:rPr>
              <w:t>60</w:t>
            </w:r>
          </w:p>
        </w:tc>
      </w:tr>
      <w:tr w:rsidR="00C42EEC" w:rsidRPr="00C42EEC" w14:paraId="4844C424"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B1081C"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90C389" w14:textId="77777777" w:rsidR="00C42EEC" w:rsidRPr="00C42EEC" w:rsidRDefault="00C42EEC" w:rsidP="00C42EEC">
            <w:pPr>
              <w:jc w:val="both"/>
              <w:rPr>
                <w:rFonts w:eastAsiaTheme="minorEastAsia" w:cs="Times New Roman"/>
              </w:rPr>
            </w:pPr>
            <w:r w:rsidRPr="00C42EEC">
              <w:rPr>
                <w:rFonts w:cs="Times New Roman"/>
                <w:lang w:val="en-US"/>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AA1C6F" w14:textId="77777777" w:rsidR="00C42EEC" w:rsidRPr="00C42EEC" w:rsidRDefault="00C42EEC" w:rsidP="00C42EEC">
            <w:pPr>
              <w:jc w:val="both"/>
              <w:rPr>
                <w:rFonts w:eastAsiaTheme="minorEastAsia" w:cs="Times New Roman"/>
              </w:rPr>
            </w:pPr>
            <w:r w:rsidRPr="00C42EEC">
              <w:rPr>
                <w:rFonts w:cs="Times New Roman"/>
                <w:lang w:val="en-US"/>
              </w:rPr>
              <w:t>425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11BAF9" w14:textId="77777777" w:rsidR="00C42EEC" w:rsidRPr="00C42EEC" w:rsidRDefault="00C42EEC" w:rsidP="00C42EEC">
            <w:pPr>
              <w:jc w:val="both"/>
              <w:rPr>
                <w:rFonts w:eastAsiaTheme="minorEastAsia" w:cs="Times New Roman"/>
              </w:rPr>
            </w:pPr>
            <w:r w:rsidRPr="00C42EEC">
              <w:rPr>
                <w:rFonts w:cs="Times New Roman"/>
                <w:lang w:val="en-US"/>
              </w:rPr>
              <w:t>275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3EA49F" w14:textId="77777777" w:rsidR="00C42EEC" w:rsidRPr="00C42EEC" w:rsidRDefault="00C42EEC" w:rsidP="00C42EEC">
            <w:pPr>
              <w:jc w:val="both"/>
              <w:rPr>
                <w:rFonts w:eastAsiaTheme="minorEastAsia" w:cs="Times New Roman"/>
              </w:rPr>
            </w:pPr>
            <w:r w:rsidRPr="00C42EEC">
              <w:rPr>
                <w:rFonts w:cs="Times New Roman"/>
                <w:lang w:val="en-US"/>
              </w:rPr>
              <w:t>85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E2A27" w14:textId="77777777" w:rsidR="00C42EEC" w:rsidRPr="00C42EEC" w:rsidRDefault="00C42EEC" w:rsidP="00C42EEC">
            <w:pPr>
              <w:jc w:val="both"/>
              <w:rPr>
                <w:rFonts w:eastAsiaTheme="minorEastAsia" w:cs="Times New Roman"/>
              </w:rPr>
            </w:pPr>
            <w:r w:rsidRPr="00C42EEC">
              <w:rPr>
                <w:rFonts w:cs="Times New Roman"/>
                <w:lang w:val="en-US"/>
              </w:rPr>
              <w:t>210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E3CB19" w14:textId="77777777" w:rsidR="00C42EEC" w:rsidRPr="00C42EEC" w:rsidRDefault="00C42EEC" w:rsidP="00C42EEC">
            <w:pPr>
              <w:jc w:val="both"/>
              <w:rPr>
                <w:rFonts w:eastAsiaTheme="minorEastAsia" w:cs="Times New Roman"/>
              </w:rPr>
            </w:pPr>
            <w:r w:rsidRPr="00C42EEC">
              <w:rPr>
                <w:rFonts w:cs="Times New Roman"/>
                <w:lang w:val="en-US"/>
              </w:rPr>
              <w:t>28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34903" w14:textId="77777777" w:rsidR="00C42EEC" w:rsidRPr="00C42EEC" w:rsidRDefault="00C42EEC" w:rsidP="00C42EEC">
            <w:pPr>
              <w:jc w:val="both"/>
              <w:rPr>
                <w:rFonts w:eastAsiaTheme="minorEastAsia" w:cs="Times New Roman"/>
              </w:rPr>
            </w:pPr>
            <w:r w:rsidRPr="00C42EEC">
              <w:rPr>
                <w:rFonts w:cs="Times New Roman"/>
                <w:lang w:val="en-US"/>
              </w:rPr>
              <w:t>40</w:t>
            </w:r>
          </w:p>
        </w:tc>
      </w:tr>
      <w:tr w:rsidR="00C42EEC" w:rsidRPr="00C42EEC" w14:paraId="041D2E6A"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2580EF" w14:textId="77777777" w:rsidR="00C42EEC" w:rsidRPr="00C42EEC" w:rsidRDefault="00C42EEC" w:rsidP="00C42EEC">
            <w:pPr>
              <w:jc w:val="both"/>
              <w:rPr>
                <w:rFonts w:eastAsiaTheme="minorEastAsia" w:cs="Times New Roman"/>
              </w:rPr>
            </w:pPr>
            <w:r w:rsidRPr="00C42EEC">
              <w:rPr>
                <w:rFonts w:cs="Times New Roman"/>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CFFADB"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D79FF0" w14:textId="77777777" w:rsidR="00C42EEC" w:rsidRPr="00C42EEC" w:rsidRDefault="00C42EEC" w:rsidP="00C42EEC">
            <w:pPr>
              <w:jc w:val="both"/>
              <w:rPr>
                <w:rFonts w:eastAsiaTheme="minorEastAsia" w:cs="Times New Roman"/>
              </w:rPr>
            </w:pPr>
            <w:r w:rsidRPr="00C42EEC">
              <w:rPr>
                <w:rFonts w:cs="Times New Roman"/>
                <w:lang w:val="en-US"/>
              </w:rPr>
              <w:t>600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1FA81C" w14:textId="77777777" w:rsidR="00C42EEC" w:rsidRPr="00C42EEC" w:rsidRDefault="00C42EEC" w:rsidP="00C42EEC">
            <w:pPr>
              <w:jc w:val="both"/>
              <w:rPr>
                <w:rFonts w:eastAsiaTheme="minorEastAsia" w:cs="Times New Roman"/>
              </w:rPr>
            </w:pPr>
            <w:r w:rsidRPr="00C42EEC">
              <w:rPr>
                <w:rFonts w:cs="Times New Roman"/>
                <w:lang w:val="en-US"/>
              </w:rPr>
              <w:t>390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80FF8E" w14:textId="77777777" w:rsidR="00C42EEC" w:rsidRPr="00C42EEC" w:rsidRDefault="00C42EEC" w:rsidP="00C42EEC">
            <w:pPr>
              <w:jc w:val="both"/>
              <w:rPr>
                <w:rFonts w:eastAsiaTheme="minorEastAsia" w:cs="Times New Roman"/>
              </w:rPr>
            </w:pPr>
            <w:r w:rsidRPr="00C42EEC">
              <w:rPr>
                <w:rFonts w:cs="Times New Roman"/>
                <w:lang w:val="en-US"/>
              </w:rPr>
              <w:t>120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8CC11" w14:textId="77777777" w:rsidR="00C42EEC" w:rsidRPr="00C42EEC" w:rsidRDefault="00C42EEC" w:rsidP="00C42EEC">
            <w:pPr>
              <w:jc w:val="both"/>
              <w:rPr>
                <w:rFonts w:eastAsiaTheme="minorEastAsia" w:cs="Times New Roman"/>
              </w:rPr>
            </w:pPr>
            <w:r w:rsidRPr="00C42EEC">
              <w:rPr>
                <w:rFonts w:cs="Times New Roman"/>
                <w:lang w:val="en-US"/>
              </w:rPr>
              <w:t>300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98E15"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C704E" w14:textId="77777777" w:rsidR="00C42EEC" w:rsidRPr="00C42EEC" w:rsidRDefault="00C42EEC" w:rsidP="00C42EEC">
            <w:pPr>
              <w:jc w:val="both"/>
              <w:rPr>
                <w:rFonts w:eastAsiaTheme="minorEastAsia" w:cs="Times New Roman"/>
              </w:rPr>
            </w:pPr>
            <w:r w:rsidRPr="00C42EEC">
              <w:rPr>
                <w:rFonts w:cs="Times New Roman"/>
                <w:lang w:val="en-US"/>
              </w:rPr>
              <w:t>60</w:t>
            </w:r>
          </w:p>
        </w:tc>
      </w:tr>
      <w:tr w:rsidR="00C42EEC" w:rsidRPr="00C42EEC" w14:paraId="33D3EDF5"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8A5652" w14:textId="77777777" w:rsidR="00C42EEC" w:rsidRPr="00C42EEC" w:rsidRDefault="00C42EEC" w:rsidP="00C42EEC">
            <w:pPr>
              <w:jc w:val="both"/>
              <w:rPr>
                <w:rFonts w:eastAsiaTheme="minorEastAsia" w:cs="Times New Roman"/>
              </w:rPr>
            </w:pPr>
            <w:r w:rsidRPr="00C42EEC">
              <w:rPr>
                <w:rFonts w:cs="Times New Roman"/>
                <w:lang w:val="en-US"/>
              </w:rPr>
              <w:lastRenderedPageBreak/>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1E825F"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7C56A5" w14:textId="77777777" w:rsidR="00C42EEC" w:rsidRPr="00C42EEC" w:rsidRDefault="00C42EEC" w:rsidP="00C42EEC">
            <w:pPr>
              <w:jc w:val="both"/>
              <w:rPr>
                <w:rFonts w:eastAsiaTheme="minorEastAsia" w:cs="Times New Roman"/>
              </w:rPr>
            </w:pPr>
            <w:r w:rsidRPr="00C42EEC">
              <w:rPr>
                <w:rFonts w:cs="Times New Roman"/>
                <w:lang w:val="en-US"/>
              </w:rPr>
              <w:t>450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14D381" w14:textId="77777777" w:rsidR="00C42EEC" w:rsidRPr="00C42EEC" w:rsidRDefault="00C42EEC" w:rsidP="00C42EEC">
            <w:pPr>
              <w:jc w:val="both"/>
              <w:rPr>
                <w:rFonts w:eastAsiaTheme="minorEastAsia" w:cs="Times New Roman"/>
              </w:rPr>
            </w:pPr>
            <w:r w:rsidRPr="00C42EEC">
              <w:rPr>
                <w:rFonts w:cs="Times New Roman"/>
                <w:lang w:val="en-US"/>
              </w:rPr>
              <w:t>290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2D45B" w14:textId="77777777" w:rsidR="00C42EEC" w:rsidRPr="00C42EEC" w:rsidRDefault="00C42EEC" w:rsidP="00C42EEC">
            <w:pPr>
              <w:jc w:val="both"/>
              <w:rPr>
                <w:rFonts w:eastAsiaTheme="minorEastAsia" w:cs="Times New Roman"/>
              </w:rPr>
            </w:pPr>
            <w:r w:rsidRPr="00C42EEC">
              <w:rPr>
                <w:rFonts w:cs="Times New Roman"/>
                <w:lang w:val="en-US"/>
              </w:rPr>
              <w:t>90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996E63" w14:textId="77777777" w:rsidR="00C42EEC" w:rsidRPr="00C42EEC" w:rsidRDefault="00C42EEC" w:rsidP="00C42EEC">
            <w:pPr>
              <w:jc w:val="both"/>
              <w:rPr>
                <w:rFonts w:eastAsiaTheme="minorEastAsia" w:cs="Times New Roman"/>
              </w:rPr>
            </w:pPr>
            <w:r w:rsidRPr="00C42EEC">
              <w:rPr>
                <w:rFonts w:cs="Times New Roman"/>
                <w:lang w:val="en-US"/>
              </w:rPr>
              <w:t>225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CC92B"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E648A" w14:textId="77777777" w:rsidR="00C42EEC" w:rsidRPr="00C42EEC" w:rsidRDefault="00C42EEC" w:rsidP="00C42EEC">
            <w:pPr>
              <w:jc w:val="both"/>
              <w:rPr>
                <w:rFonts w:eastAsiaTheme="minorEastAsia" w:cs="Times New Roman"/>
              </w:rPr>
            </w:pPr>
            <w:r w:rsidRPr="00C42EEC">
              <w:rPr>
                <w:rFonts w:cs="Times New Roman"/>
                <w:lang w:val="en-US"/>
              </w:rPr>
              <w:t>45</w:t>
            </w:r>
          </w:p>
        </w:tc>
      </w:tr>
      <w:tr w:rsidR="00C42EEC" w:rsidRPr="00C42EEC" w14:paraId="4B52FE98"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5C9217"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5D5E23"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F14020" w14:textId="77777777" w:rsidR="00C42EEC" w:rsidRPr="00C42EEC" w:rsidRDefault="00C42EEC" w:rsidP="00C42EEC">
            <w:pPr>
              <w:jc w:val="both"/>
              <w:rPr>
                <w:rFonts w:eastAsiaTheme="minorEastAsia" w:cs="Times New Roman"/>
              </w:rPr>
            </w:pPr>
            <w:r w:rsidRPr="00C42EEC">
              <w:rPr>
                <w:rFonts w:cs="Times New Roman"/>
                <w:lang w:val="en-US"/>
              </w:rPr>
              <w:t>300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5FC8B" w14:textId="77777777" w:rsidR="00C42EEC" w:rsidRPr="00C42EEC" w:rsidRDefault="00C42EEC" w:rsidP="00C42EEC">
            <w:pPr>
              <w:jc w:val="both"/>
              <w:rPr>
                <w:rFonts w:eastAsiaTheme="minorEastAsia" w:cs="Times New Roman"/>
              </w:rPr>
            </w:pPr>
            <w:r w:rsidRPr="00C42EEC">
              <w:rPr>
                <w:rFonts w:cs="Times New Roman"/>
                <w:lang w:val="en-US"/>
              </w:rPr>
              <w:t>195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63026" w14:textId="77777777" w:rsidR="00C42EEC" w:rsidRPr="00C42EEC" w:rsidRDefault="00C42EEC" w:rsidP="00C42EEC">
            <w:pPr>
              <w:jc w:val="both"/>
              <w:rPr>
                <w:rFonts w:eastAsiaTheme="minorEastAsia" w:cs="Times New Roman"/>
              </w:rPr>
            </w:pPr>
            <w:r w:rsidRPr="00C42EEC">
              <w:rPr>
                <w:rFonts w:cs="Times New Roman"/>
                <w:lang w:val="en-US"/>
              </w:rPr>
              <w:t>60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11D880" w14:textId="77777777" w:rsidR="00C42EEC" w:rsidRPr="00C42EEC" w:rsidRDefault="00C42EEC" w:rsidP="00C42EEC">
            <w:pPr>
              <w:jc w:val="both"/>
              <w:rPr>
                <w:rFonts w:eastAsiaTheme="minorEastAsia" w:cs="Times New Roman"/>
              </w:rPr>
            </w:pPr>
            <w:r w:rsidRPr="00C42EEC">
              <w:rPr>
                <w:rFonts w:cs="Times New Roman"/>
                <w:lang w:val="en-US"/>
              </w:rPr>
              <w:t>150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AB9745" w14:textId="77777777" w:rsidR="00C42EEC" w:rsidRPr="00C42EEC" w:rsidRDefault="00C42EEC" w:rsidP="00C42EEC">
            <w:pPr>
              <w:jc w:val="both"/>
              <w:rPr>
                <w:rFonts w:eastAsiaTheme="minorEastAsia" w:cs="Times New Roman"/>
              </w:rPr>
            </w:pPr>
            <w:r w:rsidRPr="00C42EEC">
              <w:rPr>
                <w:rFonts w:cs="Times New Roman"/>
                <w:lang w:val="en-US"/>
              </w:rPr>
              <w:t>20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6F3C7" w14:textId="77777777" w:rsidR="00C42EEC" w:rsidRPr="00C42EEC" w:rsidRDefault="00C42EEC" w:rsidP="00C42EEC">
            <w:pPr>
              <w:jc w:val="both"/>
              <w:rPr>
                <w:rFonts w:eastAsiaTheme="minorEastAsia" w:cs="Times New Roman"/>
              </w:rPr>
            </w:pPr>
            <w:r w:rsidRPr="00C42EEC">
              <w:rPr>
                <w:rFonts w:cs="Times New Roman"/>
                <w:lang w:val="en-US"/>
              </w:rPr>
              <w:t>30</w:t>
            </w:r>
          </w:p>
        </w:tc>
      </w:tr>
      <w:tr w:rsidR="00C42EEC" w:rsidRPr="00C42EEC" w14:paraId="024E7105"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FDFD3C" w14:textId="77777777" w:rsidR="00C42EEC" w:rsidRPr="00C42EEC" w:rsidRDefault="00C42EEC" w:rsidP="00C42EEC">
            <w:pPr>
              <w:jc w:val="both"/>
              <w:rPr>
                <w:rFonts w:eastAsiaTheme="minorEastAsia" w:cs="Times New Roman"/>
              </w:rPr>
            </w:pPr>
            <w:r w:rsidRPr="00C42EEC">
              <w:rPr>
                <w:rFonts w:cs="Times New Roman"/>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E8D5D8"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607A4A" w14:textId="77777777" w:rsidR="00C42EEC" w:rsidRPr="00C42EEC" w:rsidRDefault="00C42EEC" w:rsidP="00C42EEC">
            <w:pPr>
              <w:jc w:val="both"/>
              <w:rPr>
                <w:rFonts w:eastAsiaTheme="minorEastAsia" w:cs="Times New Roman"/>
              </w:rPr>
            </w:pPr>
            <w:r w:rsidRPr="00C42EEC">
              <w:rPr>
                <w:rFonts w:cs="Times New Roman"/>
                <w:lang w:val="en-US"/>
              </w:rPr>
              <w:t>425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032EA" w14:textId="77777777" w:rsidR="00C42EEC" w:rsidRPr="00C42EEC" w:rsidRDefault="00C42EEC" w:rsidP="00C42EEC">
            <w:pPr>
              <w:jc w:val="both"/>
              <w:rPr>
                <w:rFonts w:eastAsiaTheme="minorEastAsia" w:cs="Times New Roman"/>
              </w:rPr>
            </w:pPr>
            <w:r w:rsidRPr="00C42EEC">
              <w:rPr>
                <w:rFonts w:cs="Times New Roman"/>
                <w:lang w:val="en-US"/>
              </w:rPr>
              <w:t>275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EE002B" w14:textId="77777777" w:rsidR="00C42EEC" w:rsidRPr="00C42EEC" w:rsidRDefault="00C42EEC" w:rsidP="00C42EEC">
            <w:pPr>
              <w:jc w:val="both"/>
              <w:rPr>
                <w:rFonts w:eastAsiaTheme="minorEastAsia" w:cs="Times New Roman"/>
              </w:rPr>
            </w:pPr>
            <w:r w:rsidRPr="00C42EEC">
              <w:rPr>
                <w:rFonts w:cs="Times New Roman"/>
                <w:lang w:val="en-US"/>
              </w:rPr>
              <w:t>85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93E32" w14:textId="77777777" w:rsidR="00C42EEC" w:rsidRPr="00C42EEC" w:rsidRDefault="00C42EEC" w:rsidP="00C42EEC">
            <w:pPr>
              <w:jc w:val="both"/>
              <w:rPr>
                <w:rFonts w:eastAsiaTheme="minorEastAsia" w:cs="Times New Roman"/>
              </w:rPr>
            </w:pPr>
            <w:r w:rsidRPr="00C42EEC">
              <w:rPr>
                <w:rFonts w:cs="Times New Roman"/>
                <w:lang w:val="en-US"/>
              </w:rPr>
              <w:t>210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23F66F" w14:textId="77777777" w:rsidR="00C42EEC" w:rsidRPr="00C42EEC" w:rsidRDefault="00C42EEC" w:rsidP="00C42EEC">
            <w:pPr>
              <w:jc w:val="both"/>
              <w:rPr>
                <w:rFonts w:eastAsiaTheme="minorEastAsia" w:cs="Times New Roman"/>
              </w:rPr>
            </w:pPr>
            <w:r w:rsidRPr="00C42EEC">
              <w:rPr>
                <w:rFonts w:cs="Times New Roman"/>
                <w:lang w:val="en-US"/>
              </w:rPr>
              <w:t>28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B1B3DF" w14:textId="77777777" w:rsidR="00C42EEC" w:rsidRPr="00C42EEC" w:rsidRDefault="00C42EEC" w:rsidP="00C42EEC">
            <w:pPr>
              <w:jc w:val="both"/>
              <w:rPr>
                <w:rFonts w:eastAsiaTheme="minorEastAsia" w:cs="Times New Roman"/>
              </w:rPr>
            </w:pPr>
            <w:r w:rsidRPr="00C42EEC">
              <w:rPr>
                <w:rFonts w:cs="Times New Roman"/>
                <w:lang w:val="en-US"/>
              </w:rPr>
              <w:t>40</w:t>
            </w:r>
          </w:p>
        </w:tc>
      </w:tr>
      <w:tr w:rsidR="00C42EEC" w:rsidRPr="00C42EEC" w14:paraId="5B4F1237"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528A30" w14:textId="77777777" w:rsidR="00C42EEC" w:rsidRPr="00C42EEC" w:rsidRDefault="00C42EEC" w:rsidP="00C42EEC">
            <w:pPr>
              <w:jc w:val="both"/>
              <w:rPr>
                <w:rFonts w:eastAsiaTheme="minorEastAsia" w:cs="Times New Roman"/>
              </w:rPr>
            </w:pPr>
            <w:r w:rsidRPr="00C42EEC">
              <w:rPr>
                <w:rFonts w:cs="Times New Roman"/>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BFDD9"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965755" w14:textId="77777777" w:rsidR="00C42EEC" w:rsidRPr="00C42EEC" w:rsidRDefault="00C42EEC" w:rsidP="00C42EEC">
            <w:pPr>
              <w:jc w:val="both"/>
              <w:rPr>
                <w:rFonts w:eastAsiaTheme="minorEastAsia" w:cs="Times New Roman"/>
              </w:rPr>
            </w:pPr>
            <w:r w:rsidRPr="00C42EEC">
              <w:rPr>
                <w:rFonts w:cs="Times New Roman"/>
                <w:lang w:val="en-US"/>
              </w:rPr>
              <w:t>325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A12821" w14:textId="77777777" w:rsidR="00C42EEC" w:rsidRPr="00C42EEC" w:rsidRDefault="00C42EEC" w:rsidP="00C42EEC">
            <w:pPr>
              <w:jc w:val="both"/>
              <w:rPr>
                <w:rFonts w:eastAsiaTheme="minorEastAsia" w:cs="Times New Roman"/>
              </w:rPr>
            </w:pPr>
            <w:r w:rsidRPr="00C42EEC">
              <w:rPr>
                <w:rFonts w:cs="Times New Roman"/>
                <w:lang w:val="en-US"/>
              </w:rPr>
              <w:t>210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D4211" w14:textId="77777777" w:rsidR="00C42EEC" w:rsidRPr="00C42EEC" w:rsidRDefault="00C42EEC" w:rsidP="00C42EEC">
            <w:pPr>
              <w:jc w:val="both"/>
              <w:rPr>
                <w:rFonts w:eastAsiaTheme="minorEastAsia" w:cs="Times New Roman"/>
              </w:rPr>
            </w:pPr>
            <w:r w:rsidRPr="00C42EEC">
              <w:rPr>
                <w:rFonts w:cs="Times New Roman"/>
                <w:lang w:val="en-US"/>
              </w:rPr>
              <w:t>65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2C7C57" w14:textId="77777777" w:rsidR="00C42EEC" w:rsidRPr="00C42EEC" w:rsidRDefault="00C42EEC" w:rsidP="00C42EEC">
            <w:pPr>
              <w:jc w:val="both"/>
              <w:rPr>
                <w:rFonts w:eastAsiaTheme="minorEastAsia" w:cs="Times New Roman"/>
              </w:rPr>
            </w:pPr>
            <w:r w:rsidRPr="00C42EEC">
              <w:rPr>
                <w:rFonts w:cs="Times New Roman"/>
                <w:lang w:val="en-US"/>
              </w:rPr>
              <w:t>160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AADA51" w14:textId="77777777" w:rsidR="00C42EEC" w:rsidRPr="00C42EEC" w:rsidRDefault="00C42EEC" w:rsidP="00C42EEC">
            <w:pPr>
              <w:jc w:val="both"/>
              <w:rPr>
                <w:rFonts w:eastAsiaTheme="minorEastAsia" w:cs="Times New Roman"/>
              </w:rPr>
            </w:pPr>
            <w:r w:rsidRPr="00C42EEC">
              <w:rPr>
                <w:rFonts w:cs="Times New Roman"/>
                <w:lang w:val="en-US"/>
              </w:rPr>
              <w:t>20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861E8E" w14:textId="77777777" w:rsidR="00C42EEC" w:rsidRPr="00C42EEC" w:rsidRDefault="00C42EEC" w:rsidP="00C42EEC">
            <w:pPr>
              <w:jc w:val="both"/>
              <w:rPr>
                <w:rFonts w:eastAsiaTheme="minorEastAsia" w:cs="Times New Roman"/>
              </w:rPr>
            </w:pPr>
            <w:r w:rsidRPr="00C42EEC">
              <w:rPr>
                <w:rFonts w:cs="Times New Roman"/>
                <w:lang w:val="en-US"/>
              </w:rPr>
              <w:t>30</w:t>
            </w:r>
          </w:p>
        </w:tc>
      </w:tr>
      <w:tr w:rsidR="00C42EEC" w:rsidRPr="00C42EEC" w14:paraId="0AD088BB"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7A9FA7"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4B6AB7"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9A5ED" w14:textId="77777777" w:rsidR="00C42EEC" w:rsidRPr="00C42EEC" w:rsidRDefault="00C42EEC" w:rsidP="00C42EEC">
            <w:pPr>
              <w:jc w:val="both"/>
              <w:rPr>
                <w:rFonts w:eastAsiaTheme="minorEastAsia" w:cs="Times New Roman"/>
              </w:rPr>
            </w:pPr>
            <w:r w:rsidRPr="00C42EEC">
              <w:rPr>
                <w:rFonts w:cs="Times New Roman"/>
                <w:lang w:val="en-US"/>
              </w:rPr>
              <w:t>225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6F5ED3" w14:textId="77777777" w:rsidR="00C42EEC" w:rsidRPr="00C42EEC" w:rsidRDefault="00C42EEC" w:rsidP="00C42EEC">
            <w:pPr>
              <w:jc w:val="both"/>
              <w:rPr>
                <w:rFonts w:eastAsiaTheme="minorEastAsia" w:cs="Times New Roman"/>
              </w:rPr>
            </w:pPr>
            <w:r w:rsidRPr="00C42EEC">
              <w:rPr>
                <w:rFonts w:cs="Times New Roman"/>
                <w:lang w:val="en-US"/>
              </w:rPr>
              <w:t>145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958384" w14:textId="77777777" w:rsidR="00C42EEC" w:rsidRPr="00C42EEC" w:rsidRDefault="00C42EEC" w:rsidP="00C42EEC">
            <w:pPr>
              <w:jc w:val="both"/>
              <w:rPr>
                <w:rFonts w:eastAsiaTheme="minorEastAsia" w:cs="Times New Roman"/>
              </w:rPr>
            </w:pPr>
            <w:r w:rsidRPr="00C42EEC">
              <w:rPr>
                <w:rFonts w:cs="Times New Roman"/>
                <w:lang w:val="en-US"/>
              </w:rPr>
              <w:t>45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E34801" w14:textId="77777777" w:rsidR="00C42EEC" w:rsidRPr="00C42EEC" w:rsidRDefault="00C42EEC" w:rsidP="00C42EEC">
            <w:pPr>
              <w:jc w:val="both"/>
              <w:rPr>
                <w:rFonts w:eastAsiaTheme="minorEastAsia" w:cs="Times New Roman"/>
              </w:rPr>
            </w:pPr>
            <w:r w:rsidRPr="00C42EEC">
              <w:rPr>
                <w:rFonts w:cs="Times New Roman"/>
                <w:lang w:val="en-US"/>
              </w:rPr>
              <w:t>110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4E1B2B" w14:textId="77777777" w:rsidR="00C42EEC" w:rsidRPr="00C42EEC" w:rsidRDefault="00C42EEC" w:rsidP="00C42EEC">
            <w:pPr>
              <w:jc w:val="both"/>
              <w:rPr>
                <w:rFonts w:eastAsiaTheme="minorEastAsia" w:cs="Times New Roman"/>
              </w:rPr>
            </w:pPr>
            <w:r w:rsidRPr="00C42EEC">
              <w:rPr>
                <w:rFonts w:cs="Times New Roman"/>
                <w:lang w:val="en-US"/>
              </w:rPr>
              <w:t>15</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74FB12" w14:textId="77777777" w:rsidR="00C42EEC" w:rsidRPr="00C42EEC" w:rsidRDefault="00C42EEC" w:rsidP="00C42EEC">
            <w:pPr>
              <w:jc w:val="both"/>
              <w:rPr>
                <w:rFonts w:eastAsiaTheme="minorEastAsia" w:cs="Times New Roman"/>
              </w:rPr>
            </w:pPr>
            <w:r w:rsidRPr="00C42EEC">
              <w:rPr>
                <w:rFonts w:cs="Times New Roman"/>
                <w:lang w:val="en-US"/>
              </w:rPr>
              <w:t>20</w:t>
            </w:r>
          </w:p>
        </w:tc>
      </w:tr>
      <w:tr w:rsidR="00C42EEC" w:rsidRPr="00C42EEC" w14:paraId="27497CB9"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1A2155" w14:textId="77777777" w:rsidR="00C42EEC" w:rsidRPr="00C42EEC" w:rsidRDefault="00C42EEC" w:rsidP="00C42EEC">
            <w:pPr>
              <w:jc w:val="both"/>
              <w:rPr>
                <w:rFonts w:eastAsiaTheme="minorEastAsia" w:cs="Times New Roman"/>
              </w:rPr>
            </w:pPr>
            <w:r w:rsidRPr="00C42EEC">
              <w:rPr>
                <w:rFonts w:cs="Times New Roman"/>
                <w:lang w:val="en-US"/>
              </w:rPr>
              <w:t>0,1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7DAAF1"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13E37F" w14:textId="77777777" w:rsidR="00C42EEC" w:rsidRPr="00C42EEC" w:rsidRDefault="00C42EEC" w:rsidP="00C42EEC">
            <w:pPr>
              <w:jc w:val="both"/>
              <w:rPr>
                <w:rFonts w:eastAsiaTheme="minorEastAsia" w:cs="Times New Roman"/>
              </w:rPr>
            </w:pPr>
            <w:r w:rsidRPr="00C42EEC">
              <w:rPr>
                <w:rFonts w:cs="Times New Roman"/>
                <w:lang w:val="en-US"/>
              </w:rPr>
              <w:t>275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0B7A65" w14:textId="77777777" w:rsidR="00C42EEC" w:rsidRPr="00C42EEC" w:rsidRDefault="00C42EEC" w:rsidP="00C42EEC">
            <w:pPr>
              <w:jc w:val="both"/>
              <w:rPr>
                <w:rFonts w:eastAsiaTheme="minorEastAsia" w:cs="Times New Roman"/>
              </w:rPr>
            </w:pPr>
            <w:r w:rsidRPr="00C42EEC">
              <w:rPr>
                <w:rFonts w:cs="Times New Roman"/>
                <w:lang w:val="en-US"/>
              </w:rPr>
              <w:t>175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6346D0" w14:textId="77777777" w:rsidR="00C42EEC" w:rsidRPr="00C42EEC" w:rsidRDefault="00C42EEC" w:rsidP="00C42EEC">
            <w:pPr>
              <w:jc w:val="both"/>
              <w:rPr>
                <w:rFonts w:eastAsiaTheme="minorEastAsia" w:cs="Times New Roman"/>
              </w:rPr>
            </w:pPr>
            <w:r w:rsidRPr="00C42EEC">
              <w:rPr>
                <w:rFonts w:cs="Times New Roman"/>
                <w:lang w:val="en-US"/>
              </w:rPr>
              <w:t>55</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A07666" w14:textId="77777777" w:rsidR="00C42EEC" w:rsidRPr="00C42EEC" w:rsidRDefault="00C42EEC" w:rsidP="00C42EEC">
            <w:pPr>
              <w:jc w:val="both"/>
              <w:rPr>
                <w:rFonts w:eastAsiaTheme="minorEastAsia" w:cs="Times New Roman"/>
              </w:rPr>
            </w:pPr>
            <w:r w:rsidRPr="00C42EEC">
              <w:rPr>
                <w:rFonts w:cs="Times New Roman"/>
                <w:lang w:val="en-US"/>
              </w:rPr>
              <w:t>135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EB02EB" w14:textId="77777777" w:rsidR="00C42EEC" w:rsidRPr="00C42EEC" w:rsidRDefault="00C42EEC" w:rsidP="00C42EEC">
            <w:pPr>
              <w:jc w:val="both"/>
              <w:rPr>
                <w:rFonts w:eastAsiaTheme="minorEastAsia" w:cs="Times New Roman"/>
              </w:rPr>
            </w:pPr>
            <w:r w:rsidRPr="00C42EEC">
              <w:rPr>
                <w:rFonts w:cs="Times New Roman"/>
                <w:lang w:val="en-US"/>
              </w:rPr>
              <w:t>18</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BBF5F" w14:textId="77777777" w:rsidR="00C42EEC" w:rsidRPr="00C42EEC" w:rsidRDefault="00C42EEC" w:rsidP="00C42EEC">
            <w:pPr>
              <w:jc w:val="both"/>
              <w:rPr>
                <w:rFonts w:eastAsiaTheme="minorEastAsia" w:cs="Times New Roman"/>
              </w:rPr>
            </w:pPr>
            <w:r w:rsidRPr="00C42EEC">
              <w:rPr>
                <w:rFonts w:cs="Times New Roman"/>
                <w:lang w:val="en-US"/>
              </w:rPr>
              <w:t>25</w:t>
            </w:r>
          </w:p>
        </w:tc>
      </w:tr>
      <w:tr w:rsidR="00C42EEC" w:rsidRPr="00C42EEC" w14:paraId="0F0CF705"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429D8C" w14:textId="77777777" w:rsidR="00C42EEC" w:rsidRPr="00C42EEC" w:rsidRDefault="00C42EEC" w:rsidP="00C42EEC">
            <w:pPr>
              <w:jc w:val="both"/>
              <w:rPr>
                <w:rFonts w:eastAsiaTheme="minorEastAsia" w:cs="Times New Roman"/>
              </w:rPr>
            </w:pPr>
            <w:r w:rsidRPr="00C42EEC">
              <w:rPr>
                <w:rFonts w:cs="Times New Roman"/>
                <w:lang w:val="en-US"/>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A2E39F"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03037B" w14:textId="77777777" w:rsidR="00C42EEC" w:rsidRPr="00C42EEC" w:rsidRDefault="00C42EEC" w:rsidP="00C42EEC">
            <w:pPr>
              <w:jc w:val="both"/>
              <w:rPr>
                <w:rFonts w:eastAsiaTheme="minorEastAsia" w:cs="Times New Roman"/>
              </w:rPr>
            </w:pPr>
            <w:r w:rsidRPr="00C42EEC">
              <w:rPr>
                <w:rFonts w:cs="Times New Roman"/>
                <w:lang w:val="en-US"/>
              </w:rPr>
              <w:t>200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A972C8" w14:textId="77777777" w:rsidR="00C42EEC" w:rsidRPr="00C42EEC" w:rsidRDefault="00C42EEC" w:rsidP="00C42EEC">
            <w:pPr>
              <w:jc w:val="both"/>
              <w:rPr>
                <w:rFonts w:eastAsiaTheme="minorEastAsia" w:cs="Times New Roman"/>
              </w:rPr>
            </w:pPr>
            <w:r w:rsidRPr="00C42EEC">
              <w:rPr>
                <w:rFonts w:cs="Times New Roman"/>
                <w:lang w:val="en-US"/>
              </w:rPr>
              <w:t>130</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A5281D"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00C8FD" w14:textId="77777777" w:rsidR="00C42EEC" w:rsidRPr="00C42EEC" w:rsidRDefault="00C42EEC" w:rsidP="00C42EEC">
            <w:pPr>
              <w:jc w:val="both"/>
              <w:rPr>
                <w:rFonts w:eastAsiaTheme="minorEastAsia" w:cs="Times New Roman"/>
              </w:rPr>
            </w:pPr>
            <w:r w:rsidRPr="00C42EEC">
              <w:rPr>
                <w:rFonts w:cs="Times New Roman"/>
                <w:lang w:val="en-US"/>
              </w:rPr>
              <w:t>100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2B4D55" w14:textId="77777777" w:rsidR="00C42EEC" w:rsidRPr="00C42EEC" w:rsidRDefault="00C42EEC" w:rsidP="00C42EEC">
            <w:pPr>
              <w:jc w:val="both"/>
              <w:rPr>
                <w:rFonts w:eastAsiaTheme="minorEastAsia" w:cs="Times New Roman"/>
              </w:rPr>
            </w:pPr>
            <w:r w:rsidRPr="00C42EEC">
              <w:rPr>
                <w:rFonts w:cs="Times New Roman"/>
                <w:lang w:val="en-US"/>
              </w:rPr>
              <w:t>13</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426AEF" w14:textId="77777777" w:rsidR="00C42EEC" w:rsidRPr="00C42EEC" w:rsidRDefault="00C42EEC" w:rsidP="00C42EEC">
            <w:pPr>
              <w:jc w:val="both"/>
              <w:rPr>
                <w:rFonts w:eastAsiaTheme="minorEastAsia" w:cs="Times New Roman"/>
              </w:rPr>
            </w:pPr>
            <w:r w:rsidRPr="00C42EEC">
              <w:rPr>
                <w:rFonts w:cs="Times New Roman"/>
                <w:lang w:val="en-US"/>
              </w:rPr>
              <w:t>20</w:t>
            </w:r>
          </w:p>
        </w:tc>
      </w:tr>
      <w:tr w:rsidR="00C42EEC" w:rsidRPr="00C42EEC" w14:paraId="286FF91E" w14:textId="77777777" w:rsidTr="00C42EEC">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6D2406" w14:textId="77777777" w:rsidR="00C42EEC" w:rsidRPr="00C42EEC" w:rsidRDefault="00C42EEC" w:rsidP="00C42EEC">
            <w:pPr>
              <w:jc w:val="both"/>
              <w:rPr>
                <w:rFonts w:eastAsiaTheme="minorEastAsia" w:cs="Times New Roman"/>
              </w:rPr>
            </w:pPr>
            <w:r w:rsidRPr="00C42EEC">
              <w:rPr>
                <w:rFonts w:cs="Times New Roman"/>
                <w:lang w:val="en-US"/>
              </w:rPr>
              <w:t>0,33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0C0501" w14:textId="77777777" w:rsidR="00C42EEC" w:rsidRPr="00C42EEC" w:rsidRDefault="00C42EEC" w:rsidP="00C42EEC">
            <w:pPr>
              <w:jc w:val="both"/>
              <w:rPr>
                <w:rFonts w:eastAsiaTheme="minorEastAsia" w:cs="Times New Roman"/>
              </w:rPr>
            </w:pPr>
            <w:r w:rsidRPr="00C42EEC">
              <w:rPr>
                <w:rFonts w:cs="Times New Roman"/>
                <w:lang w:val="en-US"/>
              </w:rPr>
              <w:t>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8C8F5" w14:textId="77777777" w:rsidR="00C42EEC" w:rsidRPr="00C42EEC" w:rsidRDefault="00C42EEC" w:rsidP="00C42EEC">
            <w:pPr>
              <w:jc w:val="both"/>
              <w:rPr>
                <w:rFonts w:eastAsiaTheme="minorEastAsia" w:cs="Times New Roman"/>
              </w:rPr>
            </w:pPr>
            <w:r w:rsidRPr="00C42EEC">
              <w:rPr>
                <w:rFonts w:cs="Times New Roman"/>
                <w:lang w:val="en-US"/>
              </w:rPr>
              <w:t>150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B257CA" w14:textId="77777777" w:rsidR="00C42EEC" w:rsidRPr="00C42EEC" w:rsidRDefault="00C42EEC" w:rsidP="00C42EEC">
            <w:pPr>
              <w:jc w:val="both"/>
              <w:rPr>
                <w:rFonts w:eastAsiaTheme="minorEastAsia" w:cs="Times New Roman"/>
              </w:rPr>
            </w:pPr>
            <w:r w:rsidRPr="00C42EEC">
              <w:rPr>
                <w:rFonts w:cs="Times New Roman"/>
                <w:lang w:val="en-US"/>
              </w:rPr>
              <w:t>95</w:t>
            </w:r>
          </w:p>
        </w:tc>
        <w:tc>
          <w:tcPr>
            <w:tcW w:w="12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DEB2BA" w14:textId="77777777" w:rsidR="00C42EEC" w:rsidRPr="00C42EEC" w:rsidRDefault="00C42EEC" w:rsidP="00C42EEC">
            <w:pPr>
              <w:jc w:val="both"/>
              <w:rPr>
                <w:rFonts w:eastAsiaTheme="minorEastAsia" w:cs="Times New Roman"/>
              </w:rPr>
            </w:pPr>
            <w:r w:rsidRPr="00C42EEC">
              <w:rPr>
                <w:rFonts w:cs="Times New Roman"/>
                <w:lang w:val="en-US"/>
              </w:rPr>
              <w:t>30</w:t>
            </w:r>
          </w:p>
        </w:tc>
        <w:tc>
          <w:tcPr>
            <w:tcW w:w="16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B7B50" w14:textId="77777777" w:rsidR="00C42EEC" w:rsidRPr="00C42EEC" w:rsidRDefault="00C42EEC" w:rsidP="00C42EEC">
            <w:pPr>
              <w:jc w:val="both"/>
              <w:rPr>
                <w:rFonts w:eastAsiaTheme="minorEastAsia" w:cs="Times New Roman"/>
              </w:rPr>
            </w:pPr>
            <w:r w:rsidRPr="00C42EEC">
              <w:rPr>
                <w:rFonts w:cs="Times New Roman"/>
                <w:lang w:val="en-US"/>
              </w:rPr>
              <w:t>75</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367BB7" w14:textId="77777777" w:rsidR="00C42EEC" w:rsidRPr="00C42EEC" w:rsidRDefault="00C42EEC" w:rsidP="00C42EEC">
            <w:pPr>
              <w:jc w:val="both"/>
              <w:rPr>
                <w:rFonts w:eastAsiaTheme="minorEastAsia" w:cs="Times New Roman"/>
              </w:rPr>
            </w:pPr>
            <w:r w:rsidRPr="00C42EEC">
              <w:rPr>
                <w:rFonts w:cs="Times New Roman"/>
                <w:lang w:val="en-US"/>
              </w:rPr>
              <w:t>10</w:t>
            </w:r>
          </w:p>
        </w:tc>
        <w:tc>
          <w:tcPr>
            <w:tcW w:w="10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4D22D" w14:textId="77777777" w:rsidR="00C42EEC" w:rsidRPr="00C42EEC" w:rsidRDefault="00C42EEC" w:rsidP="00C42EEC">
            <w:pPr>
              <w:jc w:val="both"/>
              <w:rPr>
                <w:rFonts w:eastAsiaTheme="minorEastAsia" w:cs="Times New Roman"/>
              </w:rPr>
            </w:pPr>
            <w:r w:rsidRPr="00C42EEC">
              <w:rPr>
                <w:rFonts w:cs="Times New Roman"/>
                <w:lang w:val="en-US"/>
              </w:rPr>
              <w:t>15</w:t>
            </w:r>
          </w:p>
        </w:tc>
      </w:tr>
    </w:tbl>
    <w:p w14:paraId="6AB4CC89" w14:textId="77777777" w:rsidR="00C42EEC" w:rsidRPr="00C42EEC" w:rsidRDefault="00C42EEC" w:rsidP="00C42EEC">
      <w:pPr>
        <w:jc w:val="both"/>
        <w:rPr>
          <w:rFonts w:eastAsiaTheme="minorEastAsia" w:cs="Times New Roman"/>
        </w:rPr>
      </w:pPr>
      <w:r w:rsidRPr="00C42EEC">
        <w:rPr>
          <w:rFonts w:cs="Times New Roman"/>
        </w:rPr>
        <w:t>Tablica 4.    Minimalne wartości współczynnika odblasku R</w:t>
      </w:r>
      <w:r w:rsidRPr="00C42EEC">
        <w:rPr>
          <w:rFonts w:cs="Times New Roman"/>
          <w:vertAlign w:val="subscript"/>
        </w:rPr>
        <w:t>A</w:t>
      </w:r>
      <w:r w:rsidRPr="00C42EEC">
        <w:rPr>
          <w:rFonts w:cs="Times New Roman"/>
        </w:rPr>
        <w:t xml:space="preserve"> folii pryzmatycznej fluorescencyjnej typu 3PF</w:t>
      </w:r>
    </w:p>
    <w:tbl>
      <w:tblPr>
        <w:tblW w:w="5643" w:type="dxa"/>
        <w:tblInd w:w="113" w:type="dxa"/>
        <w:tblCellMar>
          <w:left w:w="0" w:type="dxa"/>
          <w:right w:w="0" w:type="dxa"/>
        </w:tblCellMar>
        <w:tblLook w:val="04A0" w:firstRow="1" w:lastRow="0" w:firstColumn="1" w:lastColumn="0" w:noHBand="0" w:noVBand="1"/>
      </w:tblPr>
      <w:tblGrid>
        <w:gridCol w:w="1701"/>
        <w:gridCol w:w="1770"/>
        <w:gridCol w:w="2172"/>
      </w:tblGrid>
      <w:tr w:rsidR="00C42EEC" w:rsidRPr="00C42EEC" w14:paraId="58C79224" w14:textId="77777777" w:rsidTr="00C42EEC">
        <w:trPr>
          <w:trHeight w:val="318"/>
        </w:trPr>
        <w:tc>
          <w:tcPr>
            <w:tcW w:w="1701" w:type="dxa"/>
            <w:vMerge w:val="restart"/>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35179F67" w14:textId="77777777" w:rsidR="00C42EEC" w:rsidRPr="00C42EEC" w:rsidRDefault="00C42EEC" w:rsidP="00C42EEC">
            <w:pPr>
              <w:jc w:val="both"/>
              <w:rPr>
                <w:rFonts w:eastAsiaTheme="minorEastAsia" w:cs="Times New Roman"/>
              </w:rPr>
            </w:pPr>
            <w:r w:rsidRPr="00C42EEC">
              <w:rPr>
                <w:rFonts w:cs="Times New Roman"/>
              </w:rPr>
              <w:t>Kąt obserwacji</w:t>
            </w:r>
          </w:p>
          <w:p w14:paraId="664B0104" w14:textId="77777777" w:rsidR="00C42EEC" w:rsidRPr="00C42EEC" w:rsidRDefault="00C42EEC" w:rsidP="00C42EEC">
            <w:pPr>
              <w:jc w:val="both"/>
              <w:rPr>
                <w:rFonts w:eastAsiaTheme="minorEastAsia" w:cs="Times New Roman"/>
              </w:rPr>
            </w:pPr>
            <w:r w:rsidRPr="00C42EEC">
              <w:rPr>
                <w:rFonts w:cs="Times New Roman"/>
              </w:rPr>
              <w:t>α[°]</w:t>
            </w:r>
          </w:p>
        </w:tc>
        <w:tc>
          <w:tcPr>
            <w:tcW w:w="1770" w:type="dxa"/>
            <w:vMerge w:val="restart"/>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6672E50C" w14:textId="77777777" w:rsidR="00C42EEC" w:rsidRPr="00C42EEC" w:rsidRDefault="00C42EEC" w:rsidP="00C42EEC">
            <w:pPr>
              <w:jc w:val="both"/>
              <w:rPr>
                <w:rFonts w:eastAsiaTheme="minorEastAsia" w:cs="Times New Roman"/>
              </w:rPr>
            </w:pPr>
            <w:r w:rsidRPr="00C42EEC">
              <w:rPr>
                <w:rFonts w:cs="Times New Roman"/>
              </w:rPr>
              <w:t>Kąt oświetlenia</w:t>
            </w:r>
          </w:p>
          <w:p w14:paraId="60C9DB18" w14:textId="77777777" w:rsidR="00C42EEC" w:rsidRPr="00C42EEC" w:rsidRDefault="00C42EEC" w:rsidP="00C42EEC">
            <w:pPr>
              <w:jc w:val="both"/>
              <w:rPr>
                <w:rFonts w:cs="Times New Roman"/>
              </w:rPr>
            </w:pPr>
            <w:r w:rsidRPr="00C42EEC">
              <w:rPr>
                <w:rFonts w:cs="Times New Roman"/>
              </w:rPr>
              <w:t>β</w:t>
            </w:r>
            <w:r w:rsidRPr="00C42EEC">
              <w:rPr>
                <w:rFonts w:cs="Times New Roman"/>
                <w:vertAlign w:val="subscript"/>
              </w:rPr>
              <w:t>1</w:t>
            </w:r>
            <w:r w:rsidRPr="00C42EEC">
              <w:rPr>
                <w:rFonts w:cs="Times New Roman"/>
              </w:rPr>
              <w:t>[°]</w:t>
            </w:r>
          </w:p>
          <w:p w14:paraId="3AE70A7A" w14:textId="77777777" w:rsidR="00C42EEC" w:rsidRPr="00C42EEC" w:rsidRDefault="00C42EEC" w:rsidP="00C42EEC">
            <w:pPr>
              <w:jc w:val="both"/>
              <w:rPr>
                <w:rFonts w:eastAsiaTheme="minorEastAsia" w:cs="Times New Roman"/>
              </w:rPr>
            </w:pPr>
            <w:r w:rsidRPr="00C42EEC">
              <w:rPr>
                <w:rFonts w:cs="Times New Roman"/>
              </w:rPr>
              <w:t>(β</w:t>
            </w:r>
            <w:r w:rsidRPr="00C42EEC">
              <w:rPr>
                <w:rFonts w:cs="Times New Roman"/>
                <w:vertAlign w:val="subscript"/>
              </w:rPr>
              <w:t>2</w:t>
            </w:r>
            <w:r w:rsidRPr="00C42EEC">
              <w:rPr>
                <w:rFonts w:cs="Times New Roman"/>
              </w:rPr>
              <w:t>=0</w:t>
            </w:r>
            <w:r w:rsidRPr="00C42EEC">
              <w:rPr>
                <w:rFonts w:cs="Times New Roman"/>
                <w:vertAlign w:val="superscript"/>
              </w:rPr>
              <w:t>°</w:t>
            </w:r>
            <w:r w:rsidRPr="00C42EEC">
              <w:rPr>
                <w:rFonts w:cs="Times New Roman"/>
              </w:rPr>
              <w:t>)</w:t>
            </w:r>
          </w:p>
        </w:tc>
        <w:tc>
          <w:tcPr>
            <w:tcW w:w="217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89AD3B" w14:textId="77777777" w:rsidR="00C42EEC" w:rsidRPr="00C42EEC" w:rsidRDefault="00C42EEC" w:rsidP="00C42EEC">
            <w:pPr>
              <w:jc w:val="both"/>
              <w:rPr>
                <w:rFonts w:eastAsiaTheme="minorEastAsia" w:cs="Times New Roman"/>
              </w:rPr>
            </w:pPr>
            <w:r w:rsidRPr="00C42EEC">
              <w:rPr>
                <w:rFonts w:cs="Times New Roman"/>
              </w:rPr>
              <w:t>Barwa lica znaku</w:t>
            </w:r>
          </w:p>
        </w:tc>
      </w:tr>
      <w:tr w:rsidR="00C42EEC" w:rsidRPr="00C42EEC" w14:paraId="67B4A4C4" w14:textId="77777777" w:rsidTr="00C42EEC">
        <w:trPr>
          <w:trHeight w:val="941"/>
        </w:trPr>
        <w:tc>
          <w:tcPr>
            <w:tcW w:w="0" w:type="auto"/>
            <w:vMerge/>
            <w:tcBorders>
              <w:top w:val="single" w:sz="8" w:space="0" w:color="auto"/>
              <w:left w:val="single" w:sz="8" w:space="0" w:color="auto"/>
              <w:bottom w:val="double" w:sz="4" w:space="0" w:color="auto"/>
              <w:right w:val="single" w:sz="8" w:space="0" w:color="auto"/>
            </w:tcBorders>
            <w:vAlign w:val="center"/>
            <w:hideMark/>
          </w:tcPr>
          <w:p w14:paraId="7B3E4385" w14:textId="77777777" w:rsidR="00C42EEC" w:rsidRPr="00C42EEC" w:rsidRDefault="00C42EEC" w:rsidP="00C42EEC">
            <w:pPr>
              <w:jc w:val="both"/>
              <w:rPr>
                <w:rFonts w:eastAsiaTheme="minorEastAsia" w:cs="Times New Roman"/>
              </w:rPr>
            </w:pPr>
          </w:p>
        </w:tc>
        <w:tc>
          <w:tcPr>
            <w:tcW w:w="0" w:type="auto"/>
            <w:vMerge/>
            <w:tcBorders>
              <w:top w:val="single" w:sz="8" w:space="0" w:color="auto"/>
              <w:left w:val="nil"/>
              <w:bottom w:val="double" w:sz="4" w:space="0" w:color="auto"/>
              <w:right w:val="single" w:sz="8" w:space="0" w:color="auto"/>
            </w:tcBorders>
            <w:vAlign w:val="center"/>
            <w:hideMark/>
          </w:tcPr>
          <w:p w14:paraId="1EB13A5B" w14:textId="77777777" w:rsidR="00C42EEC" w:rsidRPr="00C42EEC" w:rsidRDefault="00C42EEC" w:rsidP="00C42EEC">
            <w:pPr>
              <w:jc w:val="both"/>
              <w:rPr>
                <w:rFonts w:eastAsiaTheme="minorEastAsia" w:cs="Times New Roman"/>
              </w:rPr>
            </w:pPr>
          </w:p>
        </w:tc>
        <w:tc>
          <w:tcPr>
            <w:tcW w:w="2172" w:type="dxa"/>
            <w:tcBorders>
              <w:top w:val="nil"/>
              <w:left w:val="nil"/>
              <w:bottom w:val="double" w:sz="4" w:space="0" w:color="auto"/>
              <w:right w:val="single" w:sz="8" w:space="0" w:color="auto"/>
            </w:tcBorders>
            <w:noWrap/>
            <w:tcMar>
              <w:top w:w="0" w:type="dxa"/>
              <w:left w:w="108" w:type="dxa"/>
              <w:bottom w:w="0" w:type="dxa"/>
              <w:right w:w="108" w:type="dxa"/>
            </w:tcMar>
            <w:vAlign w:val="center"/>
            <w:hideMark/>
          </w:tcPr>
          <w:p w14:paraId="10188469" w14:textId="77777777" w:rsidR="00C42EEC" w:rsidRPr="00C42EEC" w:rsidRDefault="00C42EEC" w:rsidP="00C42EEC">
            <w:pPr>
              <w:jc w:val="both"/>
              <w:rPr>
                <w:rFonts w:eastAsiaTheme="minorEastAsia" w:cs="Times New Roman"/>
              </w:rPr>
            </w:pPr>
            <w:r w:rsidRPr="00C42EEC">
              <w:rPr>
                <w:rFonts w:cs="Times New Roman"/>
              </w:rPr>
              <w:t> </w:t>
            </w:r>
          </w:p>
          <w:p w14:paraId="179C7156" w14:textId="77777777" w:rsidR="00C42EEC" w:rsidRPr="00C42EEC" w:rsidRDefault="00C42EEC" w:rsidP="00C42EEC">
            <w:pPr>
              <w:jc w:val="both"/>
              <w:rPr>
                <w:rFonts w:eastAsiaTheme="minorEastAsia" w:cs="Times New Roman"/>
              </w:rPr>
            </w:pPr>
            <w:r w:rsidRPr="00C42EEC">
              <w:rPr>
                <w:rFonts w:cs="Times New Roman"/>
              </w:rPr>
              <w:t>fluorescencyjna żółto-zielona</w:t>
            </w:r>
          </w:p>
        </w:tc>
      </w:tr>
      <w:tr w:rsidR="00C42EEC" w:rsidRPr="00C42EEC" w14:paraId="6878C715"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21D9B5" w14:textId="77777777" w:rsidR="00C42EEC" w:rsidRPr="00C42EEC" w:rsidRDefault="00C42EEC" w:rsidP="00C42EEC">
            <w:pPr>
              <w:jc w:val="both"/>
              <w:rPr>
                <w:rFonts w:eastAsiaTheme="minorEastAsia" w:cs="Times New Roman"/>
              </w:rPr>
            </w:pPr>
            <w:r w:rsidRPr="00C42EEC">
              <w:rPr>
                <w:rFonts w:cs="Times New Roman"/>
              </w:rP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65A9BACF" w14:textId="77777777" w:rsidR="00C42EEC" w:rsidRPr="00C42EEC" w:rsidRDefault="00C42EEC" w:rsidP="00C42EEC">
            <w:pPr>
              <w:jc w:val="both"/>
              <w:rPr>
                <w:rFonts w:eastAsiaTheme="minorEastAsia" w:cs="Times New Roman"/>
              </w:rPr>
            </w:pPr>
            <w:r w:rsidRPr="00C42EEC">
              <w:rPr>
                <w:rFonts w:cs="Times New Roman"/>
              </w:rPr>
              <w:t>5</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3B709109" w14:textId="77777777" w:rsidR="00C42EEC" w:rsidRPr="00C42EEC" w:rsidRDefault="00C42EEC" w:rsidP="00C42EEC">
            <w:pPr>
              <w:jc w:val="both"/>
              <w:rPr>
                <w:rFonts w:eastAsiaTheme="minorEastAsia" w:cs="Times New Roman"/>
              </w:rPr>
            </w:pPr>
            <w:r w:rsidRPr="00C42EEC">
              <w:rPr>
                <w:rFonts w:cs="Times New Roman"/>
              </w:rPr>
              <w:t>375</w:t>
            </w:r>
          </w:p>
        </w:tc>
      </w:tr>
      <w:tr w:rsidR="00C42EEC" w:rsidRPr="00C42EEC" w14:paraId="18D86C43"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7A4F09" w14:textId="77777777" w:rsidR="00C42EEC" w:rsidRPr="00C42EEC" w:rsidRDefault="00C42EEC" w:rsidP="00C42EEC">
            <w:pPr>
              <w:jc w:val="both"/>
              <w:rPr>
                <w:rFonts w:eastAsiaTheme="minorEastAsia" w:cs="Times New Roman"/>
              </w:rPr>
            </w:pPr>
            <w:r w:rsidRPr="00C42EEC">
              <w:rPr>
                <w:rFonts w:cs="Times New Roman"/>
              </w:rP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7B370760" w14:textId="77777777" w:rsidR="00C42EEC" w:rsidRPr="00C42EEC" w:rsidRDefault="00C42EEC" w:rsidP="00C42EEC">
            <w:pPr>
              <w:jc w:val="both"/>
              <w:rPr>
                <w:rFonts w:eastAsiaTheme="minorEastAsia" w:cs="Times New Roman"/>
              </w:rPr>
            </w:pPr>
            <w:r w:rsidRPr="00C42EEC">
              <w:rPr>
                <w:rFonts w:cs="Times New Roman"/>
              </w:rPr>
              <w:t>5</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0922D880" w14:textId="77777777" w:rsidR="00C42EEC" w:rsidRPr="00C42EEC" w:rsidRDefault="00C42EEC" w:rsidP="00C42EEC">
            <w:pPr>
              <w:jc w:val="both"/>
              <w:rPr>
                <w:rFonts w:eastAsiaTheme="minorEastAsia" w:cs="Times New Roman"/>
              </w:rPr>
            </w:pPr>
            <w:r w:rsidRPr="00C42EEC">
              <w:rPr>
                <w:rFonts w:cs="Times New Roman"/>
              </w:rPr>
              <w:t>270</w:t>
            </w:r>
          </w:p>
        </w:tc>
      </w:tr>
      <w:tr w:rsidR="00C42EEC" w:rsidRPr="00C42EEC" w14:paraId="72B69FD5" w14:textId="77777777" w:rsidTr="00C42EEC">
        <w:trPr>
          <w:trHeight w:val="227"/>
        </w:trPr>
        <w:tc>
          <w:tcPr>
            <w:tcW w:w="1701"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41BDFDF0" w14:textId="77777777" w:rsidR="00C42EEC" w:rsidRPr="00C42EEC" w:rsidRDefault="00C42EEC" w:rsidP="00C42EEC">
            <w:pPr>
              <w:jc w:val="both"/>
              <w:rPr>
                <w:rFonts w:eastAsiaTheme="minorEastAsia" w:cs="Times New Roman"/>
              </w:rPr>
            </w:pPr>
            <w:r w:rsidRPr="00C42EEC">
              <w:rPr>
                <w:rFonts w:cs="Times New Roman"/>
              </w:rPr>
              <w:t>1,0</w:t>
            </w:r>
          </w:p>
        </w:tc>
        <w:tc>
          <w:tcPr>
            <w:tcW w:w="1770" w:type="dxa"/>
            <w:tcBorders>
              <w:top w:val="nil"/>
              <w:left w:val="nil"/>
              <w:bottom w:val="double" w:sz="4" w:space="0" w:color="auto"/>
              <w:right w:val="single" w:sz="8" w:space="0" w:color="auto"/>
            </w:tcBorders>
            <w:noWrap/>
            <w:tcMar>
              <w:top w:w="0" w:type="dxa"/>
              <w:left w:w="108" w:type="dxa"/>
              <w:bottom w:w="0" w:type="dxa"/>
              <w:right w:w="108" w:type="dxa"/>
            </w:tcMar>
            <w:hideMark/>
          </w:tcPr>
          <w:p w14:paraId="30C3B17C" w14:textId="77777777" w:rsidR="00C42EEC" w:rsidRPr="00C42EEC" w:rsidRDefault="00C42EEC" w:rsidP="00C42EEC">
            <w:pPr>
              <w:jc w:val="both"/>
              <w:rPr>
                <w:rFonts w:eastAsiaTheme="minorEastAsia" w:cs="Times New Roman"/>
              </w:rPr>
            </w:pPr>
            <w:r w:rsidRPr="00C42EEC">
              <w:rPr>
                <w:rFonts w:cs="Times New Roman"/>
              </w:rPr>
              <w:t>5</w:t>
            </w:r>
          </w:p>
        </w:tc>
        <w:tc>
          <w:tcPr>
            <w:tcW w:w="2172" w:type="dxa"/>
            <w:tcBorders>
              <w:top w:val="nil"/>
              <w:left w:val="nil"/>
              <w:bottom w:val="double" w:sz="4" w:space="0" w:color="auto"/>
              <w:right w:val="single" w:sz="8" w:space="0" w:color="auto"/>
            </w:tcBorders>
            <w:noWrap/>
            <w:tcMar>
              <w:top w:w="0" w:type="dxa"/>
              <w:left w:w="108" w:type="dxa"/>
              <w:bottom w:w="0" w:type="dxa"/>
              <w:right w:w="108" w:type="dxa"/>
            </w:tcMar>
            <w:hideMark/>
          </w:tcPr>
          <w:p w14:paraId="5E7CBEF5" w14:textId="77777777" w:rsidR="00C42EEC" w:rsidRPr="00C42EEC" w:rsidRDefault="00C42EEC" w:rsidP="00C42EEC">
            <w:pPr>
              <w:jc w:val="both"/>
              <w:rPr>
                <w:rFonts w:eastAsiaTheme="minorEastAsia" w:cs="Times New Roman"/>
              </w:rPr>
            </w:pPr>
            <w:r w:rsidRPr="00C42EEC">
              <w:rPr>
                <w:rFonts w:cs="Times New Roman"/>
              </w:rPr>
              <w:t>70</w:t>
            </w:r>
          </w:p>
        </w:tc>
      </w:tr>
      <w:tr w:rsidR="00C42EEC" w:rsidRPr="00C42EEC" w14:paraId="3D08251A"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1E9E9F" w14:textId="77777777" w:rsidR="00C42EEC" w:rsidRPr="00C42EEC" w:rsidRDefault="00C42EEC" w:rsidP="00C42EEC">
            <w:pPr>
              <w:jc w:val="both"/>
              <w:rPr>
                <w:rFonts w:eastAsiaTheme="minorEastAsia" w:cs="Times New Roman"/>
              </w:rPr>
            </w:pPr>
            <w:r w:rsidRPr="00C42EEC">
              <w:rPr>
                <w:rFonts w:cs="Times New Roman"/>
              </w:rP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28B81780" w14:textId="77777777" w:rsidR="00C42EEC" w:rsidRPr="00C42EEC" w:rsidRDefault="00C42EEC" w:rsidP="00C42EEC">
            <w:pPr>
              <w:jc w:val="both"/>
              <w:rPr>
                <w:rFonts w:eastAsiaTheme="minorEastAsia" w:cs="Times New Roman"/>
              </w:rPr>
            </w:pPr>
            <w:r w:rsidRPr="00C42EEC">
              <w:rPr>
                <w:rFonts w:cs="Times New Roman"/>
              </w:rPr>
              <w:t>30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396A45E5" w14:textId="77777777" w:rsidR="00C42EEC" w:rsidRPr="00C42EEC" w:rsidRDefault="00C42EEC" w:rsidP="00C42EEC">
            <w:pPr>
              <w:jc w:val="both"/>
              <w:rPr>
                <w:rFonts w:eastAsiaTheme="minorEastAsia" w:cs="Times New Roman"/>
              </w:rPr>
            </w:pPr>
            <w:r w:rsidRPr="00C42EEC">
              <w:rPr>
                <w:rFonts w:cs="Times New Roman"/>
              </w:rPr>
              <w:t>200</w:t>
            </w:r>
          </w:p>
        </w:tc>
      </w:tr>
      <w:tr w:rsidR="00C42EEC" w:rsidRPr="00C42EEC" w14:paraId="1CF5FA44"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843826" w14:textId="77777777" w:rsidR="00C42EEC" w:rsidRPr="00C42EEC" w:rsidRDefault="00C42EEC" w:rsidP="00C42EEC">
            <w:pPr>
              <w:jc w:val="both"/>
              <w:rPr>
                <w:rFonts w:eastAsiaTheme="minorEastAsia" w:cs="Times New Roman"/>
              </w:rPr>
            </w:pPr>
            <w:r w:rsidRPr="00C42EEC">
              <w:rPr>
                <w:rFonts w:cs="Times New Roman"/>
              </w:rP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776B049C" w14:textId="77777777" w:rsidR="00C42EEC" w:rsidRPr="00C42EEC" w:rsidRDefault="00C42EEC" w:rsidP="00C42EEC">
            <w:pPr>
              <w:jc w:val="both"/>
              <w:rPr>
                <w:rFonts w:eastAsiaTheme="minorEastAsia" w:cs="Times New Roman"/>
              </w:rPr>
            </w:pPr>
            <w:r w:rsidRPr="00C42EEC">
              <w:rPr>
                <w:rFonts w:cs="Times New Roman"/>
              </w:rPr>
              <w:t>30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5F9CC9C8" w14:textId="77777777" w:rsidR="00C42EEC" w:rsidRPr="00C42EEC" w:rsidRDefault="00C42EEC" w:rsidP="00C42EEC">
            <w:pPr>
              <w:jc w:val="both"/>
              <w:rPr>
                <w:rFonts w:eastAsiaTheme="minorEastAsia" w:cs="Times New Roman"/>
              </w:rPr>
            </w:pPr>
            <w:r w:rsidRPr="00C42EEC">
              <w:rPr>
                <w:rFonts w:cs="Times New Roman"/>
              </w:rPr>
              <w:t>140</w:t>
            </w:r>
          </w:p>
        </w:tc>
      </w:tr>
      <w:tr w:rsidR="00C42EEC" w:rsidRPr="00C42EEC" w14:paraId="49A3B198" w14:textId="77777777" w:rsidTr="00C42EEC">
        <w:trPr>
          <w:trHeight w:val="227"/>
        </w:trPr>
        <w:tc>
          <w:tcPr>
            <w:tcW w:w="1701" w:type="dxa"/>
            <w:tcBorders>
              <w:top w:val="nil"/>
              <w:left w:val="single" w:sz="8" w:space="0" w:color="auto"/>
              <w:bottom w:val="double" w:sz="4" w:space="0" w:color="auto"/>
              <w:right w:val="single" w:sz="8" w:space="0" w:color="auto"/>
            </w:tcBorders>
            <w:noWrap/>
            <w:tcMar>
              <w:top w:w="0" w:type="dxa"/>
              <w:left w:w="108" w:type="dxa"/>
              <w:bottom w:w="0" w:type="dxa"/>
              <w:right w:w="108" w:type="dxa"/>
            </w:tcMar>
            <w:hideMark/>
          </w:tcPr>
          <w:p w14:paraId="238EB8CE" w14:textId="77777777" w:rsidR="00C42EEC" w:rsidRPr="00C42EEC" w:rsidRDefault="00C42EEC" w:rsidP="00C42EEC">
            <w:pPr>
              <w:jc w:val="both"/>
              <w:rPr>
                <w:rFonts w:eastAsiaTheme="minorEastAsia" w:cs="Times New Roman"/>
              </w:rPr>
            </w:pPr>
            <w:r w:rsidRPr="00C42EEC">
              <w:rPr>
                <w:rFonts w:cs="Times New Roman"/>
              </w:rPr>
              <w:t>1,0</w:t>
            </w:r>
          </w:p>
        </w:tc>
        <w:tc>
          <w:tcPr>
            <w:tcW w:w="1770" w:type="dxa"/>
            <w:tcBorders>
              <w:top w:val="nil"/>
              <w:left w:val="nil"/>
              <w:bottom w:val="double" w:sz="4" w:space="0" w:color="auto"/>
              <w:right w:val="single" w:sz="8" w:space="0" w:color="auto"/>
            </w:tcBorders>
            <w:noWrap/>
            <w:tcMar>
              <w:top w:w="0" w:type="dxa"/>
              <w:left w:w="108" w:type="dxa"/>
              <w:bottom w:w="0" w:type="dxa"/>
              <w:right w:w="108" w:type="dxa"/>
            </w:tcMar>
            <w:hideMark/>
          </w:tcPr>
          <w:p w14:paraId="35546FDB" w14:textId="77777777" w:rsidR="00C42EEC" w:rsidRPr="00C42EEC" w:rsidRDefault="00C42EEC" w:rsidP="00C42EEC">
            <w:pPr>
              <w:jc w:val="both"/>
              <w:rPr>
                <w:rFonts w:eastAsiaTheme="minorEastAsia" w:cs="Times New Roman"/>
              </w:rPr>
            </w:pPr>
            <w:r w:rsidRPr="00C42EEC">
              <w:rPr>
                <w:rFonts w:cs="Times New Roman"/>
              </w:rPr>
              <w:t>30</w:t>
            </w:r>
          </w:p>
        </w:tc>
        <w:tc>
          <w:tcPr>
            <w:tcW w:w="2172" w:type="dxa"/>
            <w:tcBorders>
              <w:top w:val="nil"/>
              <w:left w:val="nil"/>
              <w:bottom w:val="double" w:sz="4" w:space="0" w:color="auto"/>
              <w:right w:val="single" w:sz="8" w:space="0" w:color="auto"/>
            </w:tcBorders>
            <w:noWrap/>
            <w:tcMar>
              <w:top w:w="0" w:type="dxa"/>
              <w:left w:w="108" w:type="dxa"/>
              <w:bottom w:w="0" w:type="dxa"/>
              <w:right w:w="108" w:type="dxa"/>
            </w:tcMar>
            <w:hideMark/>
          </w:tcPr>
          <w:p w14:paraId="0354072B" w14:textId="77777777" w:rsidR="00C42EEC" w:rsidRPr="00C42EEC" w:rsidRDefault="00C42EEC" w:rsidP="00C42EEC">
            <w:pPr>
              <w:jc w:val="both"/>
              <w:rPr>
                <w:rFonts w:eastAsiaTheme="minorEastAsia" w:cs="Times New Roman"/>
              </w:rPr>
            </w:pPr>
            <w:r w:rsidRPr="00C42EEC">
              <w:rPr>
                <w:rFonts w:cs="Times New Roman"/>
              </w:rPr>
              <w:t>43</w:t>
            </w:r>
          </w:p>
        </w:tc>
      </w:tr>
      <w:tr w:rsidR="00C42EEC" w:rsidRPr="00C42EEC" w14:paraId="4572F1FF"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E0FE2C" w14:textId="77777777" w:rsidR="00C42EEC" w:rsidRPr="00C42EEC" w:rsidRDefault="00C42EEC" w:rsidP="00C42EEC">
            <w:pPr>
              <w:jc w:val="both"/>
              <w:rPr>
                <w:rFonts w:eastAsiaTheme="minorEastAsia" w:cs="Times New Roman"/>
              </w:rPr>
            </w:pPr>
            <w:r w:rsidRPr="00C42EEC">
              <w:rPr>
                <w:rFonts w:cs="Times New Roman"/>
              </w:rPr>
              <w:t>0,2</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7D83A251" w14:textId="77777777" w:rsidR="00C42EEC" w:rsidRPr="00C42EEC" w:rsidRDefault="00C42EEC" w:rsidP="00C42EEC">
            <w:pPr>
              <w:jc w:val="both"/>
              <w:rPr>
                <w:rFonts w:eastAsiaTheme="minorEastAsia" w:cs="Times New Roman"/>
              </w:rPr>
            </w:pPr>
            <w:r w:rsidRPr="00C42EEC">
              <w:rPr>
                <w:rFonts w:cs="Times New Roman"/>
              </w:rP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3DF6F071" w14:textId="77777777" w:rsidR="00C42EEC" w:rsidRPr="00C42EEC" w:rsidRDefault="00C42EEC" w:rsidP="00C42EEC">
            <w:pPr>
              <w:jc w:val="both"/>
              <w:rPr>
                <w:rFonts w:eastAsiaTheme="minorEastAsia" w:cs="Times New Roman"/>
              </w:rPr>
            </w:pPr>
            <w:r w:rsidRPr="00C42EEC">
              <w:rPr>
                <w:rFonts w:cs="Times New Roman"/>
              </w:rPr>
              <w:t>36</w:t>
            </w:r>
          </w:p>
        </w:tc>
      </w:tr>
      <w:tr w:rsidR="00C42EEC" w:rsidRPr="00C42EEC" w14:paraId="2207D6E5"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BAA065" w14:textId="77777777" w:rsidR="00C42EEC" w:rsidRPr="00C42EEC" w:rsidRDefault="00C42EEC" w:rsidP="00C42EEC">
            <w:pPr>
              <w:jc w:val="both"/>
              <w:rPr>
                <w:rFonts w:eastAsiaTheme="minorEastAsia" w:cs="Times New Roman"/>
              </w:rPr>
            </w:pPr>
            <w:r w:rsidRPr="00C42EEC">
              <w:rPr>
                <w:rFonts w:cs="Times New Roman"/>
              </w:rPr>
              <w:t>0,33</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43A83DF3" w14:textId="77777777" w:rsidR="00C42EEC" w:rsidRPr="00C42EEC" w:rsidRDefault="00C42EEC" w:rsidP="00C42EEC">
            <w:pPr>
              <w:jc w:val="both"/>
              <w:rPr>
                <w:rFonts w:eastAsiaTheme="minorEastAsia" w:cs="Times New Roman"/>
              </w:rPr>
            </w:pPr>
            <w:r w:rsidRPr="00C42EEC">
              <w:rPr>
                <w:rFonts w:cs="Times New Roman"/>
              </w:rP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285D6567" w14:textId="77777777" w:rsidR="00C42EEC" w:rsidRPr="00C42EEC" w:rsidRDefault="00C42EEC" w:rsidP="00C42EEC">
            <w:pPr>
              <w:jc w:val="both"/>
              <w:rPr>
                <w:rFonts w:eastAsiaTheme="minorEastAsia" w:cs="Times New Roman"/>
              </w:rPr>
            </w:pPr>
            <w:r w:rsidRPr="00C42EEC">
              <w:rPr>
                <w:rFonts w:cs="Times New Roman"/>
              </w:rPr>
              <w:t>24</w:t>
            </w:r>
          </w:p>
        </w:tc>
      </w:tr>
      <w:tr w:rsidR="00C42EEC" w:rsidRPr="00C42EEC" w14:paraId="7F3B1669" w14:textId="77777777" w:rsidTr="00C42EEC">
        <w:trPr>
          <w:trHeight w:val="227"/>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CBC4B1" w14:textId="77777777" w:rsidR="00C42EEC" w:rsidRPr="00C42EEC" w:rsidRDefault="00C42EEC" w:rsidP="00C42EEC">
            <w:pPr>
              <w:jc w:val="both"/>
              <w:rPr>
                <w:rFonts w:eastAsiaTheme="minorEastAsia" w:cs="Times New Roman"/>
              </w:rPr>
            </w:pPr>
            <w:r w:rsidRPr="00C42EEC">
              <w:rPr>
                <w:rFonts w:cs="Times New Roman"/>
              </w:rPr>
              <w:t>1,0</w:t>
            </w:r>
          </w:p>
        </w:tc>
        <w:tc>
          <w:tcPr>
            <w:tcW w:w="1770" w:type="dxa"/>
            <w:tcBorders>
              <w:top w:val="nil"/>
              <w:left w:val="nil"/>
              <w:bottom w:val="single" w:sz="8" w:space="0" w:color="auto"/>
              <w:right w:val="single" w:sz="8" w:space="0" w:color="auto"/>
            </w:tcBorders>
            <w:noWrap/>
            <w:tcMar>
              <w:top w:w="0" w:type="dxa"/>
              <w:left w:w="108" w:type="dxa"/>
              <w:bottom w:w="0" w:type="dxa"/>
              <w:right w:w="108" w:type="dxa"/>
            </w:tcMar>
            <w:hideMark/>
          </w:tcPr>
          <w:p w14:paraId="2145884E" w14:textId="77777777" w:rsidR="00C42EEC" w:rsidRPr="00C42EEC" w:rsidRDefault="00C42EEC" w:rsidP="00C42EEC">
            <w:pPr>
              <w:jc w:val="both"/>
              <w:rPr>
                <w:rFonts w:eastAsiaTheme="minorEastAsia" w:cs="Times New Roman"/>
              </w:rPr>
            </w:pPr>
            <w:r w:rsidRPr="00C42EEC">
              <w:rPr>
                <w:rFonts w:cs="Times New Roman"/>
              </w:rPr>
              <w:t>40</w:t>
            </w:r>
          </w:p>
        </w:tc>
        <w:tc>
          <w:tcPr>
            <w:tcW w:w="2172" w:type="dxa"/>
            <w:tcBorders>
              <w:top w:val="nil"/>
              <w:left w:val="nil"/>
              <w:bottom w:val="single" w:sz="8" w:space="0" w:color="auto"/>
              <w:right w:val="single" w:sz="8" w:space="0" w:color="auto"/>
            </w:tcBorders>
            <w:noWrap/>
            <w:tcMar>
              <w:top w:w="0" w:type="dxa"/>
              <w:left w:w="108" w:type="dxa"/>
              <w:bottom w:w="0" w:type="dxa"/>
              <w:right w:w="108" w:type="dxa"/>
            </w:tcMar>
            <w:hideMark/>
          </w:tcPr>
          <w:p w14:paraId="038ACF30" w14:textId="77777777" w:rsidR="00C42EEC" w:rsidRPr="00C42EEC" w:rsidRDefault="00C42EEC" w:rsidP="00C42EEC">
            <w:pPr>
              <w:jc w:val="both"/>
              <w:rPr>
                <w:rFonts w:eastAsiaTheme="minorEastAsia" w:cs="Times New Roman"/>
              </w:rPr>
            </w:pPr>
            <w:r w:rsidRPr="00C42EEC">
              <w:rPr>
                <w:rFonts w:cs="Times New Roman"/>
              </w:rPr>
              <w:t>9</w:t>
            </w:r>
          </w:p>
        </w:tc>
      </w:tr>
    </w:tbl>
    <w:p w14:paraId="18D7C045" w14:textId="77777777" w:rsidR="00C42EEC" w:rsidRPr="00C42EEC" w:rsidRDefault="00C42EEC" w:rsidP="00C42EEC">
      <w:pPr>
        <w:jc w:val="both"/>
        <w:rPr>
          <w:rFonts w:eastAsiaTheme="minorEastAsia" w:cs="Times New Roman"/>
        </w:rPr>
      </w:pPr>
      <w:r w:rsidRPr="00C42EEC">
        <w:rPr>
          <w:rFonts w:cs="Times New Roman"/>
        </w:rPr>
        <w:t>            Biorąc pod uwagę dane zawarte w tablicach 2, 3 i.4 klasyfikacja folii odblaskowych przybierze postać podaną w tablicy 5.</w:t>
      </w:r>
    </w:p>
    <w:p w14:paraId="27F7CFF0" w14:textId="77777777" w:rsidR="00C42EEC" w:rsidRPr="00C42EEC" w:rsidRDefault="00C42EEC" w:rsidP="00C42EEC">
      <w:pPr>
        <w:jc w:val="both"/>
        <w:rPr>
          <w:rFonts w:cs="Times New Roman"/>
        </w:rPr>
      </w:pPr>
      <w:bookmarkStart w:id="276" w:name="_Toc421265488"/>
      <w:bookmarkStart w:id="277" w:name="_Toc421265225"/>
      <w:bookmarkEnd w:id="276"/>
      <w:r w:rsidRPr="00C42EEC">
        <w:rPr>
          <w:rFonts w:cs="Times New Roman"/>
        </w:rPr>
        <w:t>Tablica 5. Klasyfikacja folii odblaskowych</w:t>
      </w:r>
      <w:bookmarkEnd w:id="277"/>
    </w:p>
    <w:tbl>
      <w:tblPr>
        <w:tblW w:w="0" w:type="auto"/>
        <w:tblInd w:w="113" w:type="dxa"/>
        <w:tblCellMar>
          <w:left w:w="0" w:type="dxa"/>
          <w:right w:w="0" w:type="dxa"/>
        </w:tblCellMar>
        <w:tblLook w:val="04A0" w:firstRow="1" w:lastRow="0" w:firstColumn="1" w:lastColumn="0" w:noHBand="0" w:noVBand="1"/>
      </w:tblPr>
      <w:tblGrid>
        <w:gridCol w:w="709"/>
        <w:gridCol w:w="2212"/>
        <w:gridCol w:w="3004"/>
        <w:gridCol w:w="2864"/>
      </w:tblGrid>
      <w:tr w:rsidR="00C42EEC" w:rsidRPr="00C42EEC" w14:paraId="32809005" w14:textId="77777777" w:rsidTr="00C42EEC">
        <w:trPr>
          <w:tblHeader/>
        </w:trPr>
        <w:tc>
          <w:tcPr>
            <w:tcW w:w="709" w:type="dxa"/>
            <w:tcBorders>
              <w:top w:val="single" w:sz="8"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hideMark/>
          </w:tcPr>
          <w:p w14:paraId="68F0FEDB" w14:textId="77777777" w:rsidR="00C42EEC" w:rsidRPr="00C42EEC" w:rsidRDefault="00C42EEC" w:rsidP="00C42EEC">
            <w:pPr>
              <w:jc w:val="both"/>
              <w:rPr>
                <w:rFonts w:eastAsiaTheme="minorEastAsia" w:cs="Times New Roman"/>
              </w:rPr>
            </w:pPr>
            <w:r w:rsidRPr="00C42EEC">
              <w:rPr>
                <w:rFonts w:cs="Times New Roman"/>
              </w:rPr>
              <w:t>Typ folii</w:t>
            </w:r>
          </w:p>
        </w:tc>
        <w:tc>
          <w:tcPr>
            <w:tcW w:w="2212" w:type="dxa"/>
            <w:tcBorders>
              <w:top w:val="single" w:sz="8" w:space="0" w:color="auto"/>
              <w:left w:val="nil"/>
              <w:bottom w:val="double" w:sz="4" w:space="0" w:color="auto"/>
              <w:right w:val="single" w:sz="8" w:space="0" w:color="auto"/>
            </w:tcBorders>
            <w:noWrap/>
            <w:tcMar>
              <w:top w:w="0" w:type="dxa"/>
              <w:left w:w="108" w:type="dxa"/>
              <w:bottom w:w="0" w:type="dxa"/>
              <w:right w:w="108" w:type="dxa"/>
            </w:tcMar>
            <w:vAlign w:val="center"/>
            <w:hideMark/>
          </w:tcPr>
          <w:p w14:paraId="006DFB24" w14:textId="77777777" w:rsidR="00C42EEC" w:rsidRPr="00C42EEC" w:rsidRDefault="00C42EEC" w:rsidP="00C42EEC">
            <w:pPr>
              <w:jc w:val="both"/>
              <w:rPr>
                <w:rFonts w:eastAsiaTheme="minorEastAsia" w:cs="Times New Roman"/>
              </w:rPr>
            </w:pPr>
            <w:r w:rsidRPr="00C42EEC">
              <w:rPr>
                <w:rFonts w:cs="Times New Roman"/>
              </w:rPr>
              <w:t>Rodzaj folii</w:t>
            </w:r>
          </w:p>
        </w:tc>
        <w:tc>
          <w:tcPr>
            <w:tcW w:w="300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164856EB" w14:textId="77777777" w:rsidR="00C42EEC" w:rsidRPr="00C42EEC" w:rsidRDefault="00C42EEC" w:rsidP="00C42EEC">
            <w:pPr>
              <w:jc w:val="both"/>
              <w:rPr>
                <w:rFonts w:eastAsiaTheme="minorEastAsia" w:cs="Times New Roman"/>
              </w:rPr>
            </w:pPr>
            <w:r w:rsidRPr="00C42EEC">
              <w:rPr>
                <w:rFonts w:cs="Times New Roman"/>
              </w:rPr>
              <w:t>Współczynnik odblasku, gdy α=20’; β</w:t>
            </w:r>
            <w:r w:rsidRPr="00C42EEC">
              <w:rPr>
                <w:rFonts w:cs="Times New Roman"/>
                <w:vertAlign w:val="subscript"/>
              </w:rPr>
              <w:t>1</w:t>
            </w:r>
            <w:r w:rsidRPr="00C42EEC">
              <w:rPr>
                <w:rFonts w:cs="Times New Roman"/>
              </w:rPr>
              <w:t>=+5</w:t>
            </w:r>
            <w:r w:rsidRPr="00C42EEC">
              <w:rPr>
                <w:rFonts w:cs="Times New Roman"/>
                <w:vertAlign w:val="superscript"/>
              </w:rPr>
              <w:t>o</w:t>
            </w:r>
            <w:r w:rsidRPr="00C42EEC">
              <w:rPr>
                <w:rFonts w:cs="Times New Roman"/>
              </w:rPr>
              <w:t xml:space="preserve"> β</w:t>
            </w:r>
            <w:r w:rsidRPr="00C42EEC">
              <w:rPr>
                <w:rFonts w:cs="Times New Roman"/>
                <w:vertAlign w:val="subscript"/>
              </w:rPr>
              <w:t>2</w:t>
            </w:r>
            <w:r w:rsidRPr="00C42EEC">
              <w:rPr>
                <w:rFonts w:cs="Times New Roman"/>
              </w:rPr>
              <w:t>=0</w:t>
            </w:r>
            <w:r w:rsidRPr="00C42EEC">
              <w:rPr>
                <w:rFonts w:cs="Times New Roman"/>
                <w:vertAlign w:val="superscript"/>
              </w:rPr>
              <w:t>o</w:t>
            </w:r>
          </w:p>
          <w:p w14:paraId="703B29BF" w14:textId="77777777" w:rsidR="00C42EEC" w:rsidRPr="00C42EEC" w:rsidRDefault="00C42EEC" w:rsidP="00C42EEC">
            <w:pPr>
              <w:jc w:val="both"/>
              <w:rPr>
                <w:rFonts w:cs="Times New Roman"/>
              </w:rPr>
            </w:pPr>
            <w:r w:rsidRPr="00C42EEC">
              <w:rPr>
                <w:rFonts w:cs="Times New Roman"/>
              </w:rPr>
              <w:t>folii białej</w:t>
            </w:r>
          </w:p>
          <w:p w14:paraId="28BD6875" w14:textId="77777777" w:rsidR="00C42EEC" w:rsidRPr="00C42EEC" w:rsidRDefault="00C42EEC" w:rsidP="00C42EEC">
            <w:pPr>
              <w:jc w:val="both"/>
              <w:rPr>
                <w:rFonts w:eastAsiaTheme="minorEastAsia" w:cs="Times New Roman"/>
              </w:rPr>
            </w:pPr>
            <w:r w:rsidRPr="00C42EEC">
              <w:rPr>
                <w:rFonts w:cs="Times New Roman"/>
              </w:rPr>
              <w:t>[cd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c>
          <w:tcPr>
            <w:tcW w:w="2864" w:type="dxa"/>
            <w:tcBorders>
              <w:top w:val="single" w:sz="8" w:space="0" w:color="auto"/>
              <w:left w:val="nil"/>
              <w:bottom w:val="double" w:sz="4" w:space="0" w:color="auto"/>
              <w:right w:val="single" w:sz="8" w:space="0" w:color="auto"/>
            </w:tcBorders>
            <w:noWrap/>
            <w:tcMar>
              <w:top w:w="0" w:type="dxa"/>
              <w:left w:w="108" w:type="dxa"/>
              <w:bottom w:w="0" w:type="dxa"/>
              <w:right w:w="108" w:type="dxa"/>
            </w:tcMar>
            <w:hideMark/>
          </w:tcPr>
          <w:p w14:paraId="055D0721" w14:textId="77777777" w:rsidR="00C42EEC" w:rsidRPr="00C42EEC" w:rsidRDefault="00C42EEC" w:rsidP="00C42EEC">
            <w:pPr>
              <w:jc w:val="both"/>
              <w:rPr>
                <w:rFonts w:eastAsiaTheme="minorEastAsia" w:cs="Times New Roman"/>
              </w:rPr>
            </w:pPr>
            <w:r w:rsidRPr="00C42EEC">
              <w:rPr>
                <w:rFonts w:cs="Times New Roman"/>
              </w:rPr>
              <w:t>Współczynnik odblasku, gdy α=20’; β</w:t>
            </w:r>
            <w:r w:rsidRPr="00C42EEC">
              <w:rPr>
                <w:rFonts w:cs="Times New Roman"/>
                <w:vertAlign w:val="subscript"/>
              </w:rPr>
              <w:t>1</w:t>
            </w:r>
            <w:r w:rsidRPr="00C42EEC">
              <w:rPr>
                <w:rFonts w:cs="Times New Roman"/>
              </w:rPr>
              <w:t>=+30</w:t>
            </w:r>
            <w:r w:rsidRPr="00C42EEC">
              <w:rPr>
                <w:rFonts w:cs="Times New Roman"/>
                <w:vertAlign w:val="superscript"/>
              </w:rPr>
              <w:t>o</w:t>
            </w:r>
            <w:r w:rsidRPr="00C42EEC">
              <w:rPr>
                <w:rFonts w:cs="Times New Roman"/>
              </w:rPr>
              <w:t xml:space="preserve"> β</w:t>
            </w:r>
            <w:r w:rsidRPr="00C42EEC">
              <w:rPr>
                <w:rFonts w:cs="Times New Roman"/>
                <w:vertAlign w:val="subscript"/>
              </w:rPr>
              <w:t>2</w:t>
            </w:r>
            <w:r w:rsidRPr="00C42EEC">
              <w:rPr>
                <w:rFonts w:cs="Times New Roman"/>
              </w:rPr>
              <w:t>=0</w:t>
            </w:r>
            <w:r w:rsidRPr="00C42EEC">
              <w:rPr>
                <w:rFonts w:cs="Times New Roman"/>
                <w:vertAlign w:val="superscript"/>
              </w:rPr>
              <w:t>o</w:t>
            </w:r>
          </w:p>
          <w:p w14:paraId="5CE7406C" w14:textId="77777777" w:rsidR="00C42EEC" w:rsidRPr="00C42EEC" w:rsidRDefault="00C42EEC" w:rsidP="00C42EEC">
            <w:pPr>
              <w:jc w:val="both"/>
              <w:rPr>
                <w:rFonts w:cs="Times New Roman"/>
              </w:rPr>
            </w:pPr>
            <w:r w:rsidRPr="00C42EEC">
              <w:rPr>
                <w:rFonts w:cs="Times New Roman"/>
              </w:rPr>
              <w:t>folii białej</w:t>
            </w:r>
          </w:p>
          <w:p w14:paraId="2E9F5B5B" w14:textId="77777777" w:rsidR="00C42EEC" w:rsidRPr="00C42EEC" w:rsidRDefault="00C42EEC" w:rsidP="00C42EEC">
            <w:pPr>
              <w:jc w:val="both"/>
              <w:rPr>
                <w:rFonts w:eastAsiaTheme="minorEastAsia" w:cs="Times New Roman"/>
              </w:rPr>
            </w:pPr>
            <w:r w:rsidRPr="00C42EEC">
              <w:rPr>
                <w:rFonts w:cs="Times New Roman"/>
              </w:rPr>
              <w:t>[cd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0F69A0AA"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21E11E" w14:textId="77777777" w:rsidR="00C42EEC" w:rsidRPr="00C42EEC" w:rsidRDefault="00C42EEC" w:rsidP="00C42EEC">
            <w:pPr>
              <w:jc w:val="both"/>
              <w:rPr>
                <w:rFonts w:eastAsiaTheme="minorEastAsia" w:cs="Times New Roman"/>
              </w:rPr>
            </w:pPr>
            <w:r w:rsidRPr="00C42EEC">
              <w:rPr>
                <w:rFonts w:cs="Times New Roman"/>
              </w:rPr>
              <w:t>1</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5F272" w14:textId="77777777" w:rsidR="00C42EEC" w:rsidRPr="00C42EEC" w:rsidRDefault="00C42EEC" w:rsidP="00C42EEC">
            <w:pPr>
              <w:jc w:val="both"/>
              <w:rPr>
                <w:rFonts w:eastAsiaTheme="minorEastAsia" w:cs="Times New Roman"/>
              </w:rPr>
            </w:pPr>
            <w:r w:rsidRPr="00C42EEC">
              <w:rPr>
                <w:rFonts w:cs="Times New Roman"/>
              </w:rPr>
              <w:t>kulkowa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F2E23F" w14:textId="77777777" w:rsidR="00C42EEC" w:rsidRPr="00C42EEC" w:rsidRDefault="00C42EEC" w:rsidP="00C42EEC">
            <w:pPr>
              <w:jc w:val="both"/>
              <w:rPr>
                <w:rFonts w:eastAsiaTheme="minorEastAsia" w:cs="Times New Roman"/>
              </w:rPr>
            </w:pPr>
            <w:r w:rsidRPr="00C42EEC">
              <w:rPr>
                <w:rFonts w:cs="Times New Roman"/>
              </w:rPr>
              <w:t>≥ 50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E54D6" w14:textId="77777777" w:rsidR="00C42EEC" w:rsidRPr="00C42EEC" w:rsidRDefault="00C42EEC" w:rsidP="00C42EEC">
            <w:pPr>
              <w:jc w:val="both"/>
              <w:rPr>
                <w:rFonts w:eastAsiaTheme="minorEastAsia" w:cs="Times New Roman"/>
              </w:rPr>
            </w:pPr>
            <w:r w:rsidRPr="00C42EEC">
              <w:rPr>
                <w:rFonts w:cs="Times New Roman"/>
              </w:rPr>
              <w:t>≥ 24</w:t>
            </w:r>
          </w:p>
        </w:tc>
      </w:tr>
      <w:tr w:rsidR="00C42EEC" w:rsidRPr="00C42EEC" w14:paraId="07168C68"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45443E" w14:textId="77777777" w:rsidR="00C42EEC" w:rsidRPr="00C42EEC" w:rsidRDefault="00C42EEC" w:rsidP="00C42EEC">
            <w:pPr>
              <w:jc w:val="both"/>
              <w:rPr>
                <w:rFonts w:eastAsiaTheme="minorEastAsia" w:cs="Times New Roman"/>
              </w:rPr>
            </w:pPr>
            <w:r w:rsidRPr="00C42EEC">
              <w:rPr>
                <w:rFonts w:cs="Times New Roman"/>
              </w:rPr>
              <w:t>1P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57D7FE" w14:textId="77777777" w:rsidR="00C42EEC" w:rsidRPr="00C42EEC" w:rsidRDefault="00C42EEC" w:rsidP="00C42EEC">
            <w:pPr>
              <w:jc w:val="both"/>
              <w:rPr>
                <w:rFonts w:eastAsiaTheme="minorEastAsia" w:cs="Times New Roman"/>
              </w:rPr>
            </w:pPr>
            <w:r w:rsidRPr="00C42EEC">
              <w:rPr>
                <w:rFonts w:cs="Times New Roman"/>
              </w:rP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05DA1B" w14:textId="77777777" w:rsidR="00C42EEC" w:rsidRPr="00C42EEC" w:rsidRDefault="00C42EEC" w:rsidP="00C42EEC">
            <w:pPr>
              <w:jc w:val="both"/>
              <w:rPr>
                <w:rFonts w:eastAsiaTheme="minorEastAsia" w:cs="Times New Roman"/>
              </w:rPr>
            </w:pPr>
            <w:r w:rsidRPr="00C42EEC">
              <w:rPr>
                <w:rFonts w:cs="Times New Roman"/>
              </w:rPr>
              <w:t>≥ 100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8D0570" w14:textId="77777777" w:rsidR="00C42EEC" w:rsidRPr="00C42EEC" w:rsidRDefault="00C42EEC" w:rsidP="00C42EEC">
            <w:pPr>
              <w:jc w:val="both"/>
              <w:rPr>
                <w:rFonts w:eastAsiaTheme="minorEastAsia" w:cs="Times New Roman"/>
              </w:rPr>
            </w:pPr>
            <w:r w:rsidRPr="00C42EEC">
              <w:rPr>
                <w:rFonts w:cs="Times New Roman"/>
              </w:rPr>
              <w:t>≥ 48</w:t>
            </w:r>
          </w:p>
        </w:tc>
      </w:tr>
      <w:tr w:rsidR="00C42EEC" w:rsidRPr="00C42EEC" w14:paraId="1B5CD1ED"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1528C8" w14:textId="77777777" w:rsidR="00C42EEC" w:rsidRPr="00C42EEC" w:rsidRDefault="00C42EEC" w:rsidP="00C42EEC">
            <w:pPr>
              <w:jc w:val="both"/>
              <w:rPr>
                <w:rFonts w:eastAsiaTheme="minorEastAsia" w:cs="Times New Roman"/>
              </w:rPr>
            </w:pPr>
            <w:r w:rsidRPr="00C42EEC">
              <w:rPr>
                <w:rFonts w:cs="Times New Roman"/>
              </w:rPr>
              <w:t>2</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CA4092" w14:textId="77777777" w:rsidR="00C42EEC" w:rsidRPr="00C42EEC" w:rsidRDefault="00C42EEC" w:rsidP="00C42EEC">
            <w:pPr>
              <w:jc w:val="both"/>
              <w:rPr>
                <w:rFonts w:eastAsiaTheme="minorEastAsia" w:cs="Times New Roman"/>
              </w:rPr>
            </w:pPr>
            <w:r w:rsidRPr="00C42EEC">
              <w:rPr>
                <w:rFonts w:cs="Times New Roman"/>
              </w:rPr>
              <w:t>kulkowa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1BF88E" w14:textId="77777777" w:rsidR="00C42EEC" w:rsidRPr="00C42EEC" w:rsidRDefault="00C42EEC" w:rsidP="00C42EEC">
            <w:pPr>
              <w:jc w:val="both"/>
              <w:rPr>
                <w:rFonts w:eastAsiaTheme="minorEastAsia" w:cs="Times New Roman"/>
              </w:rPr>
            </w:pPr>
            <w:r w:rsidRPr="00C42EEC">
              <w:rPr>
                <w:rFonts w:cs="Times New Roman"/>
              </w:rPr>
              <w:t>≥ 180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1B3F6B" w14:textId="77777777" w:rsidR="00C42EEC" w:rsidRPr="00C42EEC" w:rsidRDefault="00C42EEC" w:rsidP="00C42EEC">
            <w:pPr>
              <w:jc w:val="both"/>
              <w:rPr>
                <w:rFonts w:eastAsiaTheme="minorEastAsia" w:cs="Times New Roman"/>
              </w:rPr>
            </w:pPr>
            <w:r w:rsidRPr="00C42EEC">
              <w:rPr>
                <w:rFonts w:cs="Times New Roman"/>
              </w:rPr>
              <w:t>≥ 100</w:t>
            </w:r>
          </w:p>
        </w:tc>
      </w:tr>
      <w:tr w:rsidR="00C42EEC" w:rsidRPr="00C42EEC" w14:paraId="04414067"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EE33B5" w14:textId="77777777" w:rsidR="00C42EEC" w:rsidRPr="00C42EEC" w:rsidRDefault="00C42EEC" w:rsidP="00C42EEC">
            <w:pPr>
              <w:jc w:val="both"/>
              <w:rPr>
                <w:rFonts w:eastAsiaTheme="minorEastAsia" w:cs="Times New Roman"/>
              </w:rPr>
            </w:pPr>
            <w:r w:rsidRPr="00C42EEC">
              <w:rPr>
                <w:rFonts w:cs="Times New Roman"/>
              </w:rPr>
              <w:t>2P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4292F4" w14:textId="77777777" w:rsidR="00C42EEC" w:rsidRPr="00C42EEC" w:rsidRDefault="00C42EEC" w:rsidP="00C42EEC">
            <w:pPr>
              <w:jc w:val="both"/>
              <w:rPr>
                <w:rFonts w:eastAsiaTheme="minorEastAsia" w:cs="Times New Roman"/>
              </w:rPr>
            </w:pPr>
            <w:r w:rsidRPr="00C42EEC">
              <w:rPr>
                <w:rFonts w:cs="Times New Roman"/>
              </w:rP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0C5934" w14:textId="77777777" w:rsidR="00C42EEC" w:rsidRPr="00C42EEC" w:rsidRDefault="00C42EEC" w:rsidP="00C42EEC">
            <w:pPr>
              <w:jc w:val="both"/>
              <w:rPr>
                <w:rFonts w:eastAsiaTheme="minorEastAsia" w:cs="Times New Roman"/>
              </w:rPr>
            </w:pPr>
            <w:r w:rsidRPr="00C42EEC">
              <w:rPr>
                <w:rFonts w:cs="Times New Roman"/>
              </w:rPr>
              <w:t>≥ 300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C7136F" w14:textId="77777777" w:rsidR="00C42EEC" w:rsidRPr="00C42EEC" w:rsidRDefault="00C42EEC" w:rsidP="00C42EEC">
            <w:pPr>
              <w:jc w:val="both"/>
              <w:rPr>
                <w:rFonts w:eastAsiaTheme="minorEastAsia" w:cs="Times New Roman"/>
              </w:rPr>
            </w:pPr>
            <w:r w:rsidRPr="00C42EEC">
              <w:rPr>
                <w:rFonts w:cs="Times New Roman"/>
              </w:rPr>
              <w:t>≥ 165</w:t>
            </w:r>
          </w:p>
        </w:tc>
      </w:tr>
      <w:tr w:rsidR="00C42EEC" w:rsidRPr="00C42EEC" w14:paraId="29EA564D"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504FF0" w14:textId="77777777" w:rsidR="00C42EEC" w:rsidRPr="00C42EEC" w:rsidRDefault="00C42EEC" w:rsidP="00C42EEC">
            <w:pPr>
              <w:jc w:val="both"/>
              <w:rPr>
                <w:rFonts w:eastAsiaTheme="minorEastAsia" w:cs="Times New Roman"/>
              </w:rPr>
            </w:pPr>
            <w:r w:rsidRPr="00C42EEC">
              <w:rPr>
                <w:rFonts w:cs="Times New Roman"/>
              </w:rPr>
              <w:t>3P</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177D95" w14:textId="77777777" w:rsidR="00C42EEC" w:rsidRPr="00C42EEC" w:rsidRDefault="00C42EEC" w:rsidP="00C42EEC">
            <w:pPr>
              <w:jc w:val="both"/>
              <w:rPr>
                <w:rFonts w:eastAsiaTheme="minorEastAsia" w:cs="Times New Roman"/>
              </w:rPr>
            </w:pPr>
            <w:r w:rsidRPr="00C42EEC">
              <w:rPr>
                <w:rFonts w:cs="Times New Roman"/>
              </w:rPr>
              <w:t>pryzmatyczna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399D56" w14:textId="77777777" w:rsidR="00C42EEC" w:rsidRPr="00C42EEC" w:rsidRDefault="00C42EEC" w:rsidP="00C42EEC">
            <w:pPr>
              <w:jc w:val="both"/>
              <w:rPr>
                <w:rFonts w:eastAsiaTheme="minorEastAsia" w:cs="Times New Roman"/>
              </w:rPr>
            </w:pPr>
            <w:r w:rsidRPr="00C42EEC">
              <w:rPr>
                <w:rFonts w:cs="Times New Roman"/>
              </w:rPr>
              <w:t>≥ 425</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55CEC6" w14:textId="77777777" w:rsidR="00C42EEC" w:rsidRPr="00C42EEC" w:rsidRDefault="00C42EEC" w:rsidP="00C42EEC">
            <w:pPr>
              <w:jc w:val="both"/>
              <w:rPr>
                <w:rFonts w:eastAsiaTheme="minorEastAsia" w:cs="Times New Roman"/>
              </w:rPr>
            </w:pPr>
            <w:r w:rsidRPr="00C42EEC">
              <w:rPr>
                <w:rFonts w:cs="Times New Roman"/>
              </w:rPr>
              <w:t>≥ 225</w:t>
            </w:r>
          </w:p>
        </w:tc>
      </w:tr>
      <w:tr w:rsidR="00C42EEC" w:rsidRPr="00C42EEC" w14:paraId="06748238"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FD8FAE" w14:textId="77777777" w:rsidR="00C42EEC" w:rsidRPr="00C42EEC" w:rsidRDefault="00C42EEC" w:rsidP="00C42EEC">
            <w:pPr>
              <w:jc w:val="both"/>
              <w:rPr>
                <w:rFonts w:eastAsiaTheme="minorEastAsia" w:cs="Times New Roman"/>
              </w:rPr>
            </w:pPr>
            <w:r w:rsidRPr="00C42EEC">
              <w:rPr>
                <w:rFonts w:cs="Times New Roman"/>
              </w:rPr>
              <w:t> </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DD989" w14:textId="77777777" w:rsidR="00C42EEC" w:rsidRPr="00C42EEC" w:rsidRDefault="00C42EEC" w:rsidP="00C42EEC">
            <w:pPr>
              <w:jc w:val="both"/>
              <w:rPr>
                <w:rFonts w:eastAsiaTheme="minorEastAsia" w:cs="Times New Roman"/>
              </w:rPr>
            </w:pPr>
            <w:r w:rsidRPr="00C42EEC">
              <w:rPr>
                <w:rFonts w:cs="Times New Roman"/>
              </w:rPr>
              <w:t> </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F0FA6" w14:textId="77777777" w:rsidR="00C42EEC" w:rsidRPr="00C42EEC" w:rsidRDefault="00C42EEC" w:rsidP="00C42EEC">
            <w:pPr>
              <w:jc w:val="both"/>
              <w:rPr>
                <w:rFonts w:eastAsiaTheme="minorEastAsia" w:cs="Times New Roman"/>
              </w:rPr>
            </w:pPr>
            <w:r w:rsidRPr="00C42EEC">
              <w:rPr>
                <w:rFonts w:cs="Times New Roman"/>
              </w:rPr>
              <w:t>Współczynnik odblasku folii żółtozielonej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D81399" w14:textId="77777777" w:rsidR="00C42EEC" w:rsidRPr="00C42EEC" w:rsidRDefault="00C42EEC" w:rsidP="00C42EEC">
            <w:pPr>
              <w:jc w:val="both"/>
              <w:rPr>
                <w:rFonts w:eastAsiaTheme="minorEastAsia" w:cs="Times New Roman"/>
              </w:rPr>
            </w:pPr>
            <w:r w:rsidRPr="00C42EEC">
              <w:rPr>
                <w:rFonts w:cs="Times New Roman"/>
              </w:rPr>
              <w:t>Współczynnik odblasku folii żółtozielonej [cd lx</w:t>
            </w:r>
            <w:r w:rsidRPr="00C42EEC">
              <w:rPr>
                <w:rFonts w:cs="Times New Roman"/>
                <w:vertAlign w:val="superscript"/>
              </w:rPr>
              <w:t>-1</w:t>
            </w:r>
            <w:r w:rsidRPr="00C42EEC">
              <w:rPr>
                <w:rFonts w:cs="Times New Roman"/>
              </w:rPr>
              <w:t xml:space="preserve"> m</w:t>
            </w:r>
            <w:r w:rsidRPr="00C42EEC">
              <w:rPr>
                <w:rFonts w:cs="Times New Roman"/>
                <w:vertAlign w:val="superscript"/>
              </w:rPr>
              <w:t>-2</w:t>
            </w:r>
            <w:r w:rsidRPr="00C42EEC">
              <w:rPr>
                <w:rFonts w:cs="Times New Roman"/>
              </w:rPr>
              <w:t>]</w:t>
            </w:r>
          </w:p>
        </w:tc>
      </w:tr>
      <w:tr w:rsidR="00C42EEC" w:rsidRPr="00C42EEC" w14:paraId="25328C31" w14:textId="77777777" w:rsidTr="00C42EE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B44335" w14:textId="77777777" w:rsidR="00C42EEC" w:rsidRPr="00C42EEC" w:rsidRDefault="00C42EEC" w:rsidP="00C42EEC">
            <w:pPr>
              <w:jc w:val="both"/>
              <w:rPr>
                <w:rFonts w:eastAsiaTheme="minorEastAsia" w:cs="Times New Roman"/>
              </w:rPr>
            </w:pPr>
            <w:r w:rsidRPr="00C42EEC">
              <w:rPr>
                <w:rFonts w:cs="Times New Roman"/>
              </w:rPr>
              <w:t>3PF</w:t>
            </w:r>
          </w:p>
        </w:tc>
        <w:tc>
          <w:tcPr>
            <w:tcW w:w="2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3302E" w14:textId="77777777" w:rsidR="00C42EEC" w:rsidRPr="00C42EEC" w:rsidRDefault="00C42EEC" w:rsidP="00C42EEC">
            <w:pPr>
              <w:jc w:val="both"/>
              <w:rPr>
                <w:rFonts w:eastAsiaTheme="minorEastAsia" w:cs="Times New Roman"/>
              </w:rPr>
            </w:pPr>
            <w:r w:rsidRPr="00C42EEC">
              <w:rPr>
                <w:rFonts w:cs="Times New Roman"/>
              </w:rPr>
              <w:t>pryzmatyczna fluorescencyjna</w:t>
            </w:r>
          </w:p>
        </w:tc>
        <w:tc>
          <w:tcPr>
            <w:tcW w:w="3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DC2C14" w14:textId="77777777" w:rsidR="00C42EEC" w:rsidRPr="00C42EEC" w:rsidRDefault="00C42EEC" w:rsidP="00C42EEC">
            <w:pPr>
              <w:jc w:val="both"/>
              <w:rPr>
                <w:rFonts w:eastAsiaTheme="minorEastAsia" w:cs="Times New Roman"/>
              </w:rPr>
            </w:pPr>
            <w:r w:rsidRPr="00C42EEC">
              <w:rPr>
                <w:rFonts w:cs="Times New Roman"/>
              </w:rPr>
              <w:t>≥ 270</w:t>
            </w:r>
          </w:p>
        </w:tc>
        <w:tc>
          <w:tcPr>
            <w:tcW w:w="28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93CD2A" w14:textId="77777777" w:rsidR="00C42EEC" w:rsidRPr="00C42EEC" w:rsidRDefault="00C42EEC" w:rsidP="00C42EEC">
            <w:pPr>
              <w:jc w:val="both"/>
              <w:rPr>
                <w:rFonts w:eastAsiaTheme="minorEastAsia" w:cs="Times New Roman"/>
              </w:rPr>
            </w:pPr>
            <w:r w:rsidRPr="00C42EEC">
              <w:rPr>
                <w:rFonts w:cs="Times New Roman"/>
              </w:rPr>
              <w:t>≥ 140</w:t>
            </w:r>
          </w:p>
        </w:tc>
      </w:tr>
    </w:tbl>
    <w:p w14:paraId="1F38F5AA" w14:textId="77777777" w:rsidR="00C42EEC" w:rsidRPr="00C42EEC" w:rsidRDefault="00C42EEC" w:rsidP="00C42EEC">
      <w:pPr>
        <w:jc w:val="both"/>
        <w:rPr>
          <w:rFonts w:eastAsiaTheme="minorEastAsia" w:cs="Times New Roman"/>
        </w:rPr>
      </w:pPr>
      <w:r w:rsidRPr="00C42EEC">
        <w:rPr>
          <w:rFonts w:cs="Times New Roman"/>
        </w:rPr>
        <w:t>Ponadto należy wziąć pod uwagę następujące zalecenia:</w:t>
      </w:r>
    </w:p>
    <w:p w14:paraId="673547A2" w14:textId="77777777" w:rsidR="00C42EEC" w:rsidRPr="00C42EEC" w:rsidRDefault="00C42EEC" w:rsidP="00C42EEC">
      <w:pPr>
        <w:jc w:val="both"/>
        <w:rPr>
          <w:rFonts w:cs="Times New Roman"/>
        </w:rPr>
      </w:pPr>
      <w:r w:rsidRPr="00C42EEC">
        <w:rPr>
          <w:rFonts w:cs="Times New Roman"/>
        </w:rPr>
        <w:t>-       dopuszcza się wycinanie kształtów z folii typu 2 i pryzmatycznej pod warunkiem zabezpieczenia ich krawędzi lakierem zalecanym przez producenta folii,</w:t>
      </w:r>
    </w:p>
    <w:p w14:paraId="0209F9A2" w14:textId="77777777" w:rsidR="00C42EEC" w:rsidRPr="00C42EEC" w:rsidRDefault="00C42EEC" w:rsidP="00C42EEC">
      <w:pPr>
        <w:jc w:val="both"/>
        <w:rPr>
          <w:rFonts w:cs="Times New Roman"/>
        </w:rPr>
      </w:pPr>
      <w:r w:rsidRPr="00C42EEC">
        <w:rPr>
          <w:rFonts w:cs="Times New Roman"/>
        </w:rPr>
        <w:lastRenderedPageBreak/>
        <w:t>-       nie dopuszcza się stosowania folii o okresie trwałości poniżej 7 lat do znaków stałych,</w:t>
      </w:r>
    </w:p>
    <w:p w14:paraId="53BA5EEB" w14:textId="77777777" w:rsidR="00C42EEC" w:rsidRPr="00C42EEC" w:rsidRDefault="00C42EEC" w:rsidP="00C42EEC">
      <w:pPr>
        <w:jc w:val="both"/>
        <w:rPr>
          <w:rFonts w:cs="Times New Roman"/>
        </w:rPr>
      </w:pPr>
      <w:r w:rsidRPr="00C42EEC">
        <w:rPr>
          <w:rFonts w:cs="Times New Roman"/>
        </w:rPr>
        <w:t>-       folie o 2-letnim i 3-letnim okresie trwałości mogą być wykorzystywane do znaków tymczasowych stosowanych do oznakowania robót drogowych, pod warunkiem posiadania aprobaty technicznej lub krajowej oceny technicznej i zachowania zgodności z załącznikiem nr 1 do rozporządzenia [19].</w:t>
      </w:r>
    </w:p>
    <w:p w14:paraId="2FD83783" w14:textId="77777777" w:rsidR="00C42EEC" w:rsidRPr="00C42EEC" w:rsidRDefault="00C42EEC" w:rsidP="00C42EEC">
      <w:pPr>
        <w:jc w:val="both"/>
        <w:rPr>
          <w:rFonts w:cs="Times New Roman"/>
        </w:rPr>
      </w:pPr>
      <w:r w:rsidRPr="00C42EEC">
        <w:rPr>
          <w:rFonts w:cs="Times New Roman"/>
        </w:rPr>
        <w:t>Minimalna początkowa wartość współczynnika odblasku R</w:t>
      </w:r>
      <w:r w:rsidRPr="00C42EEC">
        <w:rPr>
          <w:rFonts w:cs="Times New Roman"/>
          <w:vertAlign w:val="subscript"/>
        </w:rPr>
        <w:t>A</w:t>
      </w:r>
      <w:r w:rsidRPr="00C42EEC">
        <w:rPr>
          <w:rFonts w:cs="Times New Roman"/>
        </w:rPr>
        <w:t xml:space="preserve"> (cd·lx</w:t>
      </w:r>
      <w:r w:rsidRPr="00C42EEC">
        <w:rPr>
          <w:rFonts w:cs="Times New Roman"/>
          <w:vertAlign w:val="superscript"/>
        </w:rPr>
        <w:t>-1</w:t>
      </w:r>
      <w:r w:rsidRPr="00C42EEC">
        <w:rPr>
          <w:rFonts w:cs="Times New Roman"/>
        </w:rPr>
        <w:t>m</w:t>
      </w:r>
      <w:r w:rsidRPr="00C42EEC">
        <w:rPr>
          <w:rFonts w:cs="Times New Roman"/>
          <w:vertAlign w:val="superscript"/>
        </w:rPr>
        <w:t xml:space="preserve">-2 </w:t>
      </w:r>
      <w:r w:rsidRPr="00C42EEC">
        <w:rPr>
          <w:rFonts w:cs="Times New Roman"/>
        </w:rPr>
        <w:t xml:space="preserve">) znaków odblaskowych, zmierzona zgodnie z procedurą zawartą w CIE No.54.2 [27], używając standardowego </w:t>
      </w:r>
      <w:proofErr w:type="spellStart"/>
      <w:r w:rsidRPr="00C42EEC">
        <w:rPr>
          <w:rFonts w:cs="Times New Roman"/>
        </w:rPr>
        <w:t>iluminanta</w:t>
      </w:r>
      <w:proofErr w:type="spellEnd"/>
      <w:r w:rsidRPr="00C42EEC">
        <w:rPr>
          <w:rFonts w:cs="Times New Roman"/>
        </w:rPr>
        <w:t xml:space="preserve"> A, powinna spełniać odpowiednio wymagania podane w tablicy 5.</w:t>
      </w:r>
    </w:p>
    <w:p w14:paraId="14D67AC7" w14:textId="77777777" w:rsidR="00C42EEC" w:rsidRPr="00C42EEC" w:rsidRDefault="00C42EEC" w:rsidP="00C42EEC">
      <w:pPr>
        <w:jc w:val="both"/>
        <w:rPr>
          <w:rFonts w:cs="Times New Roman"/>
        </w:rPr>
      </w:pPr>
      <w:r w:rsidRPr="00C42EEC">
        <w:rPr>
          <w:rFonts w:cs="Times New Roman"/>
        </w:rPr>
        <w:t>Współczynnik odblasku R</w:t>
      </w:r>
      <w:r w:rsidRPr="00C42EEC">
        <w:rPr>
          <w:rFonts w:cs="Times New Roman"/>
          <w:vertAlign w:val="subscript"/>
        </w:rPr>
        <w:t>A</w:t>
      </w:r>
      <w:r w:rsidRPr="00C42EEC">
        <w:rPr>
          <w:rFonts w:cs="Times New Roman"/>
        </w:rPr>
        <w:t xml:space="preserve"> dla wszystkich kolorów drukowanych, z wyjątkiem białego, nie powinien być mniejszy niż 70% wartości podanych w tablicy 5 dla znaków z folią typu 1 lub typu 2.</w:t>
      </w:r>
    </w:p>
    <w:p w14:paraId="0330E423" w14:textId="77777777" w:rsidR="00C42EEC" w:rsidRPr="00C42EEC" w:rsidRDefault="00C42EEC" w:rsidP="00C42EEC">
      <w:pPr>
        <w:jc w:val="both"/>
        <w:rPr>
          <w:rFonts w:cs="Times New Roman"/>
        </w:rPr>
      </w:pPr>
      <w:r w:rsidRPr="00C42EEC">
        <w:rPr>
          <w:rFonts w:cs="Times New Roman"/>
        </w:rPr>
        <w:t xml:space="preserve">2.7.2. Wymagania jakościowe </w:t>
      </w:r>
    </w:p>
    <w:p w14:paraId="05ACBCE7" w14:textId="77777777" w:rsidR="00C42EEC" w:rsidRPr="00C42EEC" w:rsidRDefault="00C42EEC" w:rsidP="00C42EEC">
      <w:pPr>
        <w:jc w:val="both"/>
        <w:rPr>
          <w:rFonts w:cs="Times New Roman"/>
        </w:rPr>
      </w:pPr>
      <w:r w:rsidRPr="00C42EEC">
        <w:rPr>
          <w:rFonts w:cs="Times New Roman"/>
        </w:rPr>
        <w:t xml:space="preserve">            Powierzchnia licowa znaku powinna być równa, gładka, bez rozwarstwień, pęcherzy i </w:t>
      </w:r>
      <w:proofErr w:type="spellStart"/>
      <w:r w:rsidRPr="00C42EEC">
        <w:rPr>
          <w:rFonts w:cs="Times New Roman"/>
        </w:rPr>
        <w:t>odklejeń</w:t>
      </w:r>
      <w:proofErr w:type="spellEnd"/>
      <w:r w:rsidRPr="00C42EEC">
        <w:rPr>
          <w:rFonts w:cs="Times New Roman"/>
        </w:rPr>
        <w:t xml:space="preserve"> na krawędziach. Na powierzchni mogą występować w obrębie jednego pola średnio nie więcej niż 0,7 błędów na powierzchni (kurz, pęcherze) o wielkości najwyżej 1 mm. Dopuszcza się występowanie płytkich rys i wżerów do głębokości maksymalnie 0,1 mm.</w:t>
      </w:r>
    </w:p>
    <w:p w14:paraId="4ED7A783" w14:textId="77777777" w:rsidR="00C42EEC" w:rsidRPr="00C42EEC" w:rsidRDefault="00C42EEC" w:rsidP="00C42EEC">
      <w:pPr>
        <w:jc w:val="both"/>
        <w:rPr>
          <w:rFonts w:cs="Times New Roman"/>
        </w:rPr>
      </w:pPr>
      <w:r w:rsidRPr="00C42EEC">
        <w:rPr>
          <w:rFonts w:cs="Times New Roman"/>
        </w:rPr>
        <w:t>            Sposób połączenia folii z powierzchnią tarczy znaku powinien uniemożliwiać jej odłączenie od tarczy bez jej zniszczenia.</w:t>
      </w:r>
    </w:p>
    <w:p w14:paraId="424222E6" w14:textId="77777777" w:rsidR="00C42EEC" w:rsidRPr="00C42EEC" w:rsidRDefault="00C42EEC" w:rsidP="00C42EEC">
      <w:pPr>
        <w:jc w:val="both"/>
        <w:rPr>
          <w:rFonts w:cs="Times New Roman"/>
        </w:rPr>
      </w:pPr>
      <w:r w:rsidRPr="00C42EEC">
        <w:rPr>
          <w:rFonts w:cs="Times New Roman"/>
        </w:rPr>
        <w:t>            Dokładność rysunku znaku powinna być taka, aby wady konturów znaku, które mogą powstać przy nanoszeniu farby na odblaskową powierzchnię znaku, nie były większe niż podane w p. 2.7.3.</w:t>
      </w:r>
    </w:p>
    <w:p w14:paraId="7E41A5B2" w14:textId="77777777" w:rsidR="00C42EEC" w:rsidRPr="00C42EEC" w:rsidRDefault="00C42EEC" w:rsidP="00C42EEC">
      <w:pPr>
        <w:jc w:val="both"/>
        <w:rPr>
          <w:rFonts w:cs="Times New Roman"/>
        </w:rPr>
      </w:pPr>
      <w:r w:rsidRPr="00C42EEC">
        <w:rPr>
          <w:rFonts w:cs="Times New Roman"/>
        </w:rPr>
        <w:t>Lica znaków wykonane drukiem sitowym powinny być wolne od smug i cieni.</w:t>
      </w:r>
    </w:p>
    <w:p w14:paraId="377E9D31" w14:textId="77777777" w:rsidR="00C42EEC" w:rsidRPr="00C42EEC" w:rsidRDefault="00C42EEC" w:rsidP="00C42EEC">
      <w:pPr>
        <w:jc w:val="both"/>
        <w:rPr>
          <w:rFonts w:cs="Times New Roman"/>
        </w:rPr>
      </w:pPr>
      <w:r w:rsidRPr="00C42EEC">
        <w:rPr>
          <w:rFonts w:cs="Times New Roman"/>
        </w:rPr>
        <w:t>            Krawędzie lica znaku z folii typu 2 i folii pryzmatycznej powinny być odpowiednio zabezpieczone np. przez lakierowanie lub ramą z profilu ceowego.</w:t>
      </w:r>
    </w:p>
    <w:p w14:paraId="0F6140A3" w14:textId="77777777" w:rsidR="00C42EEC" w:rsidRPr="00C42EEC" w:rsidRDefault="00C42EEC" w:rsidP="00C42EEC">
      <w:pPr>
        <w:jc w:val="both"/>
        <w:rPr>
          <w:rFonts w:cs="Times New Roman"/>
        </w:rPr>
      </w:pPr>
      <w:r w:rsidRPr="00C42EEC">
        <w:rPr>
          <w:rFonts w:cs="Times New Roman"/>
        </w:rPr>
        <w:t>Powłoka lakiernicza w kolorze RAL 7037 na tylnej stronie znaku powinna być równa, gładka bez smug i zacieków. Sprawdzenie barwy polega na ocenie wizualnej przez porównanie ze wzorcem [26].</w:t>
      </w:r>
    </w:p>
    <w:p w14:paraId="20F96CE8" w14:textId="77777777" w:rsidR="00C42EEC" w:rsidRPr="00C42EEC" w:rsidRDefault="00C42EEC" w:rsidP="00C42EEC">
      <w:pPr>
        <w:jc w:val="both"/>
        <w:rPr>
          <w:rFonts w:cs="Times New Roman"/>
        </w:rPr>
      </w:pPr>
      <w:r w:rsidRPr="00C42EEC">
        <w:rPr>
          <w:rFonts w:cs="Times New Roman"/>
        </w:rPr>
        <w:t xml:space="preserve">2.7.3. Tolerancje wymiarowe dla lica znaku </w:t>
      </w:r>
    </w:p>
    <w:p w14:paraId="1BD3C2E5" w14:textId="77777777" w:rsidR="00C42EEC" w:rsidRPr="00C42EEC" w:rsidRDefault="00C42EEC" w:rsidP="00C42EEC">
      <w:pPr>
        <w:jc w:val="both"/>
        <w:rPr>
          <w:rFonts w:cs="Times New Roman"/>
        </w:rPr>
      </w:pPr>
      <w:r w:rsidRPr="00C42EEC">
        <w:rPr>
          <w:rFonts w:cs="Times New Roman"/>
        </w:rPr>
        <w:t>Sprawdzone przymiarem liniowym:</w:t>
      </w:r>
    </w:p>
    <w:p w14:paraId="25E89107" w14:textId="77777777" w:rsidR="00C42EEC" w:rsidRPr="00C42EEC" w:rsidRDefault="00C42EEC" w:rsidP="00C42EEC">
      <w:pPr>
        <w:jc w:val="both"/>
        <w:rPr>
          <w:rFonts w:cs="Times New Roman"/>
        </w:rPr>
      </w:pPr>
      <w:r w:rsidRPr="00C42EEC">
        <w:rPr>
          <w:rFonts w:cs="Times New Roman"/>
        </w:rPr>
        <w:t>-       tolerancje wymiarowe rysunku lica  wykonanego drukiem sitowym wynoszą  ± 1,5 mm,</w:t>
      </w:r>
    </w:p>
    <w:p w14:paraId="6610781B" w14:textId="77777777" w:rsidR="00C42EEC" w:rsidRPr="00C42EEC" w:rsidRDefault="00C42EEC" w:rsidP="00C42EEC">
      <w:pPr>
        <w:jc w:val="both"/>
        <w:rPr>
          <w:rFonts w:cs="Times New Roman"/>
        </w:rPr>
      </w:pPr>
      <w:r w:rsidRPr="00C42EEC">
        <w:rPr>
          <w:rFonts w:cs="Times New Roman"/>
        </w:rPr>
        <w:t>-       tolerancje wymiarowe rysunku lica wykonanego metodą wyklejania wynoszą  ± 2 mm,</w:t>
      </w:r>
    </w:p>
    <w:p w14:paraId="20DC975A" w14:textId="77777777" w:rsidR="00C42EEC" w:rsidRPr="00C42EEC" w:rsidRDefault="00C42EEC" w:rsidP="00C42EEC">
      <w:pPr>
        <w:jc w:val="both"/>
        <w:rPr>
          <w:rFonts w:cs="Times New Roman"/>
        </w:rPr>
      </w:pPr>
      <w:r w:rsidRPr="00C42EEC">
        <w:rPr>
          <w:rFonts w:cs="Times New Roman"/>
        </w:rPr>
        <w:t>-       kontury rysunku znaku (obwódka i symbol) muszą być równe z dokładnością w każdym kierunku do 1,0 mm.</w:t>
      </w:r>
    </w:p>
    <w:p w14:paraId="49A70E9E" w14:textId="77777777" w:rsidR="00C42EEC" w:rsidRPr="00C42EEC" w:rsidRDefault="00C42EEC" w:rsidP="00C42EEC">
      <w:pPr>
        <w:jc w:val="both"/>
        <w:rPr>
          <w:rFonts w:cs="Times New Roman"/>
        </w:rPr>
      </w:pPr>
      <w:r w:rsidRPr="00C42EEC">
        <w:rPr>
          <w:rFonts w:cs="Times New Roman"/>
        </w:rPr>
        <w:t>            W znakach nowych na każdym z fragmentów powierzchni znaku o wymiarach 4 </w:t>
      </w:r>
      <w:r w:rsidRPr="00C42EEC">
        <w:rPr>
          <w:rFonts w:cs="Times New Roman"/>
          <w:color w:val="000000"/>
        </w:rPr>
        <w:t>×</w:t>
      </w:r>
      <w:r w:rsidRPr="00C42EEC">
        <w:rPr>
          <w:rFonts w:cs="Times New Roman"/>
        </w:rPr>
        <w:t> 4 cm nie może występować więcej niż 1 lokalna usterka (załamania, pęcherzyki) o wymiarach nie większych niż 1 mm w każdym kierunku. Niedopuszczalne jest występowanie jakichkolwiek zarysowań powierzchni znaku.</w:t>
      </w:r>
    </w:p>
    <w:p w14:paraId="28E8A2B5" w14:textId="77777777" w:rsidR="00C42EEC" w:rsidRPr="00C42EEC" w:rsidRDefault="00C42EEC" w:rsidP="00C42EEC">
      <w:pPr>
        <w:jc w:val="both"/>
        <w:rPr>
          <w:rFonts w:cs="Times New Roman"/>
        </w:rPr>
      </w:pPr>
      <w:r w:rsidRPr="00C42EEC">
        <w:rPr>
          <w:rFonts w:cs="Times New Roman"/>
        </w:rPr>
        <w:t xml:space="preserve">            Na znakach w okresie gwarancji, na każdym z fragmentów powierzchni znaku o wymiarach 4 </w:t>
      </w:r>
      <w:r w:rsidRPr="00C42EEC">
        <w:rPr>
          <w:rFonts w:cs="Times New Roman"/>
          <w:color w:val="000000"/>
        </w:rPr>
        <w:t>×</w:t>
      </w:r>
      <w:r w:rsidRPr="00C42EEC">
        <w:rPr>
          <w:rFonts w:cs="Times New Roman"/>
        </w:rPr>
        <w:t xml:space="preserve">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14:paraId="7FB6D563" w14:textId="77777777" w:rsidR="00C42EEC" w:rsidRPr="00C42EEC" w:rsidRDefault="00C42EEC" w:rsidP="00C42EEC">
      <w:pPr>
        <w:jc w:val="both"/>
        <w:rPr>
          <w:rFonts w:cs="Times New Roman"/>
        </w:rPr>
      </w:pPr>
      <w:r w:rsidRPr="00C42EEC">
        <w:rPr>
          <w:rFonts w:cs="Times New Roman"/>
        </w:rPr>
        <w:t>            Na znakach w okresie gwarancji dopuszcza się również lokalne uszkodzenie folii o powierzchni nie przekraczającej 6 mm</w:t>
      </w:r>
      <w:r w:rsidRPr="00C42EEC">
        <w:rPr>
          <w:rFonts w:cs="Times New Roman"/>
          <w:vertAlign w:val="superscript"/>
        </w:rPr>
        <w:t>2</w:t>
      </w:r>
      <w:r w:rsidRPr="00C42EEC">
        <w:rPr>
          <w:rFonts w:cs="Times New Roman"/>
        </w:rPr>
        <w:t xml:space="preserve"> każde - w liczbie nie większej niż pięć na powierzchni znaku małego lub średniego, oraz o powierzchni nie przekraczającej 8 mm</w:t>
      </w:r>
      <w:r w:rsidRPr="00C42EEC">
        <w:rPr>
          <w:rFonts w:cs="Times New Roman"/>
          <w:vertAlign w:val="superscript"/>
        </w:rPr>
        <w:t>2</w:t>
      </w:r>
      <w:r w:rsidRPr="00C42EEC">
        <w:rPr>
          <w:rFonts w:cs="Times New Roman"/>
        </w:rPr>
        <w:t xml:space="preserve"> każde - w liczbie nie większej niż 8 na każdym z fragmentów powierzchni znaku dużego lub wielkiego (włączając </w:t>
      </w:r>
      <w:r w:rsidRPr="00C42EEC">
        <w:rPr>
          <w:rFonts w:cs="Times New Roman"/>
        </w:rPr>
        <w:lastRenderedPageBreak/>
        <w:t>znaki informacyjne) o wymiarach 1200 × 1200 mm.</w:t>
      </w:r>
    </w:p>
    <w:p w14:paraId="24253CCA" w14:textId="77777777" w:rsidR="00C42EEC" w:rsidRPr="00C42EEC" w:rsidRDefault="00C42EEC" w:rsidP="00C42EEC">
      <w:pPr>
        <w:jc w:val="both"/>
        <w:rPr>
          <w:rFonts w:cs="Times New Roman"/>
        </w:rPr>
      </w:pPr>
      <w:r w:rsidRPr="00C42EEC">
        <w:rPr>
          <w:rFonts w:cs="Times New Roman"/>
        </w:rPr>
        <w:t>            Uszkodzenia folii nie mogą zniekształcać treści znaku - w przypadku występowania takiego zniekształcenia znak musi być bezzwłocznie wymieniony.</w:t>
      </w:r>
    </w:p>
    <w:p w14:paraId="4399D4BE" w14:textId="77777777" w:rsidR="00C42EEC" w:rsidRPr="00C42EEC" w:rsidRDefault="00C42EEC" w:rsidP="00C42EEC">
      <w:pPr>
        <w:jc w:val="both"/>
        <w:rPr>
          <w:rFonts w:cs="Times New Roman"/>
        </w:rPr>
      </w:pPr>
      <w:r w:rsidRPr="00C42EEC">
        <w:rPr>
          <w:rFonts w:cs="Times New Roman"/>
        </w:rPr>
        <w:t>            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14:paraId="7F83622C" w14:textId="77777777" w:rsidR="00C42EEC" w:rsidRPr="00C42EEC" w:rsidRDefault="00C42EEC" w:rsidP="00C42EEC">
      <w:pPr>
        <w:jc w:val="both"/>
        <w:rPr>
          <w:rFonts w:cs="Times New Roman"/>
        </w:rPr>
      </w:pPr>
      <w:r w:rsidRPr="00C42EEC">
        <w:rPr>
          <w:rFonts w:cs="Times New Roman"/>
        </w:rPr>
        <w:t>            W znakach eksploatowanych dopuszczalne jest występowanie co najwyżej dwóch lokalnych ognisk korozji o wymiarach nie przekraczających 2,0 mm w każdym kierunku na powierzchni każdego z fragmentów znaku o wymiarach 4 × 4 cm. W znakach nowych oraz w znakach znajdujących się w okresie wymaganej gwarancji żadna korozja tarczy znaku nie może występować.</w:t>
      </w:r>
    </w:p>
    <w:p w14:paraId="6E5A3A6D" w14:textId="77777777" w:rsidR="00C42EEC" w:rsidRPr="00C42EEC" w:rsidRDefault="00C42EEC" w:rsidP="00C42EEC">
      <w:pPr>
        <w:jc w:val="both"/>
        <w:rPr>
          <w:rFonts w:cs="Times New Roman"/>
        </w:rPr>
      </w:pPr>
      <w:r w:rsidRPr="00C42EEC">
        <w:rPr>
          <w:rFonts w:cs="Times New Roman"/>
        </w:rPr>
        <w:t>            Wymagana jest taka wytrzymałość połączenia folii odblaskowej z tarczą znaku, by po zgięciu tarczy o 90° przy promieniu łuku zgięcia do 10 mm w żadnym miejscu nie uległo ono zniszczeniu.</w:t>
      </w:r>
    </w:p>
    <w:p w14:paraId="16805EF6" w14:textId="77777777" w:rsidR="00C42EEC" w:rsidRPr="00C42EEC" w:rsidRDefault="00C42EEC" w:rsidP="00C42EEC">
      <w:pPr>
        <w:jc w:val="both"/>
        <w:rPr>
          <w:rFonts w:cs="Times New Roman"/>
        </w:rPr>
      </w:pPr>
      <w:r w:rsidRPr="00C42EEC">
        <w:rPr>
          <w:rFonts w:cs="Times New Roman"/>
        </w:rPr>
        <w:t xml:space="preserve">2.7.4. Zasady doboru typu folii na lica znaków </w:t>
      </w:r>
    </w:p>
    <w:p w14:paraId="55C7C47B" w14:textId="77777777" w:rsidR="00C42EEC" w:rsidRPr="00C42EEC" w:rsidRDefault="00C42EEC" w:rsidP="00C42EEC">
      <w:pPr>
        <w:jc w:val="both"/>
        <w:rPr>
          <w:rFonts w:cs="Times New Roman"/>
        </w:rPr>
      </w:pPr>
      <w:r w:rsidRPr="00C42EEC">
        <w:rPr>
          <w:rFonts w:cs="Times New Roman"/>
        </w:rPr>
        <w:t>W zależności od usytuowania znaku drogowego i rodzaju drogi zaleca się stosowanie odpowiedniego rodzaju folii odblaskowej zapewniającej dobrą widoczność znaku w nocy zgodnie z tablicą 6.</w:t>
      </w:r>
    </w:p>
    <w:p w14:paraId="6BC9769A" w14:textId="77777777" w:rsidR="00C42EEC" w:rsidRPr="00C42EEC" w:rsidRDefault="00C42EEC" w:rsidP="00C42EEC">
      <w:pPr>
        <w:jc w:val="both"/>
        <w:rPr>
          <w:rFonts w:cs="Times New Roman"/>
        </w:rPr>
      </w:pPr>
      <w:r w:rsidRPr="00C42EEC">
        <w:rPr>
          <w:rFonts w:cs="Times New Roman"/>
        </w:rPr>
        <w:t>Tablica 6. Typy foli odblaskowych stosowane na drogach publicznych w zależności od rodzaju i usytuowania znaku drogowego</w:t>
      </w:r>
    </w:p>
    <w:tbl>
      <w:tblPr>
        <w:tblW w:w="8822" w:type="dxa"/>
        <w:tblInd w:w="113" w:type="dxa"/>
        <w:tblCellMar>
          <w:left w:w="0" w:type="dxa"/>
          <w:right w:w="0" w:type="dxa"/>
        </w:tblCellMar>
        <w:tblLook w:val="04A0" w:firstRow="1" w:lastRow="0" w:firstColumn="1" w:lastColumn="0" w:noHBand="0" w:noVBand="1"/>
      </w:tblPr>
      <w:tblGrid>
        <w:gridCol w:w="1340"/>
        <w:gridCol w:w="1483"/>
        <w:gridCol w:w="1417"/>
        <w:gridCol w:w="1176"/>
        <w:gridCol w:w="1030"/>
        <w:gridCol w:w="851"/>
        <w:gridCol w:w="1030"/>
        <w:gridCol w:w="757"/>
      </w:tblGrid>
      <w:tr w:rsidR="00C42EEC" w:rsidRPr="00C42EEC" w14:paraId="7750D5D5" w14:textId="77777777" w:rsidTr="00C42EEC">
        <w:trPr>
          <w:trHeight w:val="361"/>
        </w:trPr>
        <w:tc>
          <w:tcPr>
            <w:tcW w:w="134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D7DC92" w14:textId="77777777" w:rsidR="00C42EEC" w:rsidRPr="00C42EEC" w:rsidRDefault="00C42EEC" w:rsidP="00C42EEC">
            <w:pPr>
              <w:jc w:val="both"/>
              <w:rPr>
                <w:rFonts w:eastAsiaTheme="minorEastAsia" w:cs="Times New Roman"/>
              </w:rPr>
            </w:pPr>
            <w:r w:rsidRPr="00C42EEC">
              <w:rPr>
                <w:rFonts w:cs="Times New Roman"/>
              </w:rPr>
              <w:t>Rodzaj znaku*</w:t>
            </w:r>
          </w:p>
        </w:tc>
        <w:tc>
          <w:tcPr>
            <w:tcW w:w="1372"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3592CC" w14:textId="77777777" w:rsidR="00C42EEC" w:rsidRPr="00C42EEC" w:rsidRDefault="00C42EEC" w:rsidP="00C42EEC">
            <w:pPr>
              <w:jc w:val="both"/>
              <w:rPr>
                <w:rFonts w:eastAsiaTheme="minorEastAsia" w:cs="Times New Roman"/>
              </w:rPr>
            </w:pPr>
            <w:r w:rsidRPr="00C42EEC">
              <w:rPr>
                <w:rFonts w:cs="Times New Roman"/>
              </w:rPr>
              <w:t>Usytuowanie znaku</w:t>
            </w:r>
          </w:p>
        </w:tc>
        <w:tc>
          <w:tcPr>
            <w:tcW w:w="6110"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4D7A12" w14:textId="77777777" w:rsidR="00C42EEC" w:rsidRPr="00C42EEC" w:rsidRDefault="00C42EEC" w:rsidP="00C42EEC">
            <w:pPr>
              <w:jc w:val="both"/>
              <w:rPr>
                <w:rFonts w:eastAsiaTheme="minorEastAsia" w:cs="Times New Roman"/>
              </w:rPr>
            </w:pPr>
            <w:r w:rsidRPr="00C42EEC">
              <w:rPr>
                <w:rFonts w:cs="Times New Roman"/>
              </w:rPr>
              <w:t>Warunki otoczenia znaku</w:t>
            </w:r>
          </w:p>
        </w:tc>
      </w:tr>
      <w:tr w:rsidR="00C42EEC" w:rsidRPr="00C42EEC" w14:paraId="2E368F3C" w14:textId="77777777" w:rsidTr="00C42EEC">
        <w:tc>
          <w:tcPr>
            <w:tcW w:w="0" w:type="auto"/>
            <w:vMerge/>
            <w:tcBorders>
              <w:top w:val="single" w:sz="8" w:space="0" w:color="auto"/>
              <w:left w:val="single" w:sz="8" w:space="0" w:color="auto"/>
              <w:bottom w:val="single" w:sz="8" w:space="0" w:color="auto"/>
              <w:right w:val="single" w:sz="8" w:space="0" w:color="auto"/>
            </w:tcBorders>
            <w:vAlign w:val="center"/>
            <w:hideMark/>
          </w:tcPr>
          <w:p w14:paraId="73284FA7" w14:textId="77777777" w:rsidR="00C42EEC" w:rsidRPr="00C42EEC" w:rsidRDefault="00C42EEC" w:rsidP="00C42EEC">
            <w:pPr>
              <w:jc w:val="both"/>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6C849C7F" w14:textId="77777777" w:rsidR="00C42EEC" w:rsidRPr="00C42EEC" w:rsidRDefault="00C42EEC" w:rsidP="00C42EEC">
            <w:pPr>
              <w:jc w:val="both"/>
              <w:rPr>
                <w:rFonts w:eastAsiaTheme="minorEastAsia" w:cs="Times New Roman"/>
              </w:rPr>
            </w:pPr>
          </w:p>
        </w:tc>
        <w:tc>
          <w:tcPr>
            <w:tcW w:w="354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74A475" w14:textId="77777777" w:rsidR="00C42EEC" w:rsidRPr="00C42EEC" w:rsidRDefault="00C42EEC" w:rsidP="00C42EEC">
            <w:pPr>
              <w:jc w:val="both"/>
              <w:rPr>
                <w:rFonts w:eastAsiaTheme="minorEastAsia" w:cs="Times New Roman"/>
              </w:rPr>
            </w:pPr>
            <w:r w:rsidRPr="00C42EEC">
              <w:rPr>
                <w:rFonts w:cs="Times New Roman"/>
              </w:rPr>
              <w:t>Otoczenie oświetlone typowo</w:t>
            </w:r>
          </w:p>
        </w:tc>
        <w:tc>
          <w:tcPr>
            <w:tcW w:w="256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D5DAC5" w14:textId="77777777" w:rsidR="00C42EEC" w:rsidRPr="00C42EEC" w:rsidRDefault="00C42EEC" w:rsidP="00C42EEC">
            <w:pPr>
              <w:jc w:val="both"/>
              <w:rPr>
                <w:rFonts w:eastAsiaTheme="minorEastAsia" w:cs="Times New Roman"/>
              </w:rPr>
            </w:pPr>
            <w:r w:rsidRPr="00C42EEC">
              <w:rPr>
                <w:rFonts w:cs="Times New Roman"/>
              </w:rPr>
              <w:t>Otoczenie jasno oświetlone</w:t>
            </w:r>
          </w:p>
        </w:tc>
      </w:tr>
      <w:tr w:rsidR="00C42EEC" w:rsidRPr="00C42EEC" w14:paraId="53112D93" w14:textId="77777777" w:rsidTr="00C42EEC">
        <w:trPr>
          <w:trHeight w:val="92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E21B833" w14:textId="77777777" w:rsidR="00C42EEC" w:rsidRPr="00C42EEC" w:rsidRDefault="00C42EEC" w:rsidP="00C42EEC">
            <w:pPr>
              <w:jc w:val="both"/>
              <w:rPr>
                <w:rFonts w:eastAsiaTheme="minorEastAsia" w:cs="Times New Roman"/>
              </w:rPr>
            </w:pPr>
          </w:p>
        </w:tc>
        <w:tc>
          <w:tcPr>
            <w:tcW w:w="0" w:type="auto"/>
            <w:vMerge/>
            <w:tcBorders>
              <w:top w:val="single" w:sz="8" w:space="0" w:color="auto"/>
              <w:left w:val="nil"/>
              <w:bottom w:val="single" w:sz="8" w:space="0" w:color="auto"/>
              <w:right w:val="single" w:sz="8" w:space="0" w:color="auto"/>
            </w:tcBorders>
            <w:vAlign w:val="center"/>
            <w:hideMark/>
          </w:tcPr>
          <w:p w14:paraId="6EA480B3" w14:textId="77777777" w:rsidR="00C42EEC" w:rsidRPr="00C42EEC" w:rsidRDefault="00C42EEC" w:rsidP="00C42EEC">
            <w:pPr>
              <w:jc w:val="both"/>
              <w:rPr>
                <w:rFonts w:eastAsiaTheme="minorEastAsia" w:cs="Times New Roman"/>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A3CC1" w14:textId="77777777" w:rsidR="00C42EEC" w:rsidRPr="00C42EEC" w:rsidRDefault="00C42EEC" w:rsidP="00C42EEC">
            <w:pPr>
              <w:jc w:val="both"/>
              <w:rPr>
                <w:rFonts w:eastAsiaTheme="minorEastAsia" w:cs="Times New Roman"/>
              </w:rPr>
            </w:pPr>
            <w:r w:rsidRPr="00C42EEC">
              <w:rPr>
                <w:rFonts w:cs="Times New Roman"/>
              </w:rPr>
              <w:t>autostrady i drogi dwu-jezdniowe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2976FB" w14:textId="77777777" w:rsidR="00C42EEC" w:rsidRPr="00C42EEC" w:rsidRDefault="00C42EEC" w:rsidP="00C42EEC">
            <w:pPr>
              <w:jc w:val="both"/>
              <w:rPr>
                <w:rFonts w:eastAsiaTheme="minorEastAsia" w:cs="Times New Roman"/>
              </w:rPr>
            </w:pPr>
            <w:r w:rsidRPr="00C42EEC">
              <w:rPr>
                <w:rFonts w:cs="Times New Roman"/>
              </w:rPr>
              <w:t xml:space="preserve">drogi </w:t>
            </w:r>
            <w:proofErr w:type="spellStart"/>
            <w:r w:rsidRPr="00C42EEC">
              <w:rPr>
                <w:rFonts w:cs="Times New Roman"/>
              </w:rPr>
              <w:t>pozamiej-skie</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63DDF" w14:textId="77777777" w:rsidR="00C42EEC" w:rsidRPr="00C42EEC" w:rsidRDefault="00C42EEC" w:rsidP="00C42EEC">
            <w:pPr>
              <w:jc w:val="both"/>
              <w:rPr>
                <w:rFonts w:eastAsiaTheme="minorEastAsia" w:cs="Times New Roman"/>
              </w:rPr>
            </w:pPr>
            <w:r w:rsidRPr="00C42EEC">
              <w:rPr>
                <w:rFonts w:cs="Times New Roman"/>
              </w:rPr>
              <w:t>drogi miejskie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060D0" w14:textId="77777777" w:rsidR="00C42EEC" w:rsidRPr="00C42EEC" w:rsidRDefault="00C42EEC" w:rsidP="00C42EEC">
            <w:pPr>
              <w:jc w:val="both"/>
              <w:rPr>
                <w:rFonts w:eastAsiaTheme="minorEastAsia" w:cs="Times New Roman"/>
              </w:rPr>
            </w:pPr>
            <w:r w:rsidRPr="00C42EEC">
              <w:rPr>
                <w:rFonts w:cs="Times New Roman"/>
              </w:rPr>
              <w:t>auto-</w:t>
            </w:r>
            <w:proofErr w:type="spellStart"/>
            <w:r w:rsidRPr="00C42EEC">
              <w:rPr>
                <w:rFonts w:cs="Times New Roman"/>
              </w:rPr>
              <w:t>strady</w:t>
            </w:r>
            <w:proofErr w:type="spellEnd"/>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EEC5E" w14:textId="77777777" w:rsidR="00C42EEC" w:rsidRPr="00C42EEC" w:rsidRDefault="00C42EEC" w:rsidP="00C42EEC">
            <w:pPr>
              <w:jc w:val="both"/>
              <w:rPr>
                <w:rFonts w:eastAsiaTheme="minorEastAsia" w:cs="Times New Roman"/>
              </w:rPr>
            </w:pPr>
            <w:r w:rsidRPr="00C42EEC">
              <w:rPr>
                <w:rFonts w:cs="Times New Roman"/>
              </w:rPr>
              <w:t>drogi poza-miejskie</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4EC60F" w14:textId="77777777" w:rsidR="00C42EEC" w:rsidRPr="00C42EEC" w:rsidRDefault="00C42EEC" w:rsidP="00C42EEC">
            <w:pPr>
              <w:jc w:val="both"/>
              <w:rPr>
                <w:rFonts w:eastAsiaTheme="minorEastAsia" w:cs="Times New Roman"/>
              </w:rPr>
            </w:pPr>
            <w:r w:rsidRPr="00C42EEC">
              <w:rPr>
                <w:rFonts w:cs="Times New Roman"/>
              </w:rPr>
              <w:t>drogi miej-</w:t>
            </w:r>
            <w:proofErr w:type="spellStart"/>
            <w:r w:rsidRPr="00C42EEC">
              <w:rPr>
                <w:rFonts w:cs="Times New Roman"/>
              </w:rPr>
              <w:t>skie</w:t>
            </w:r>
            <w:proofErr w:type="spellEnd"/>
          </w:p>
        </w:tc>
      </w:tr>
      <w:tr w:rsidR="00C42EEC" w:rsidRPr="00C42EEC" w14:paraId="59B0C947" w14:textId="77777777" w:rsidTr="00C42EEC">
        <w:trPr>
          <w:trHeight w:val="558"/>
        </w:trPr>
        <w:tc>
          <w:tcPr>
            <w:tcW w:w="134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0E519E" w14:textId="77777777" w:rsidR="00C42EEC" w:rsidRPr="00C42EEC" w:rsidRDefault="00C42EEC" w:rsidP="00C42EEC">
            <w:pPr>
              <w:jc w:val="both"/>
              <w:rPr>
                <w:rFonts w:eastAsiaTheme="minorEastAsia" w:cs="Times New Roman"/>
              </w:rPr>
            </w:pPr>
            <w:r w:rsidRPr="00C42EEC">
              <w:rPr>
                <w:rFonts w:cs="Times New Roman"/>
              </w:rPr>
              <w:t xml:space="preserve">Wszystkie znaki z wyjątkiem </w:t>
            </w:r>
            <w:proofErr w:type="spellStart"/>
            <w:r w:rsidRPr="00C42EEC">
              <w:rPr>
                <w:rFonts w:cs="Times New Roman"/>
              </w:rPr>
              <w:t>n.w</w:t>
            </w:r>
            <w:proofErr w:type="spellEnd"/>
            <w:r w:rsidRPr="00C42EEC">
              <w:rPr>
                <w:rFonts w:cs="Times New Roman"/>
              </w:rPr>
              <w:t>.</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215E05D9"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2F131B71" w14:textId="77777777" w:rsidR="00C42EEC" w:rsidRPr="00C42EEC" w:rsidRDefault="00C42EEC" w:rsidP="00C42EEC">
            <w:pPr>
              <w:jc w:val="both"/>
              <w:rPr>
                <w:rFonts w:eastAsiaTheme="minorEastAsia" w:cs="Times New Roman"/>
              </w:rPr>
            </w:pPr>
            <w:r w:rsidRPr="00C42EEC">
              <w:rPr>
                <w:rFonts w:cs="Times New Roman"/>
              </w:rPr>
              <w:t>2, 2P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0B108E14" w14:textId="77777777" w:rsidR="00C42EEC" w:rsidRPr="00C42EEC" w:rsidRDefault="00C42EEC" w:rsidP="00C42EEC">
            <w:pPr>
              <w:jc w:val="both"/>
              <w:rPr>
                <w:rFonts w:eastAsiaTheme="minorEastAsia" w:cs="Times New Roman"/>
              </w:rPr>
            </w:pPr>
            <w:r w:rsidRPr="00C42EEC">
              <w:rPr>
                <w:rFonts w:cs="Times New Roman"/>
              </w:rPr>
              <w:t>1, 2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5274872" w14:textId="77777777" w:rsidR="00C42EEC" w:rsidRPr="00C42EEC" w:rsidRDefault="00C42EEC" w:rsidP="00C42EEC">
            <w:pPr>
              <w:jc w:val="both"/>
              <w:rPr>
                <w:rFonts w:eastAsiaTheme="minorEastAsia" w:cs="Times New Roman"/>
              </w:rPr>
            </w:pPr>
            <w:r w:rsidRPr="00C42EEC">
              <w:rPr>
                <w:rFonts w:cs="Times New Roman"/>
              </w:rPr>
              <w:t>1, 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F12F337" w14:textId="77777777" w:rsidR="00C42EEC" w:rsidRPr="00C42EEC" w:rsidRDefault="00C42EEC" w:rsidP="00C42EEC">
            <w:pPr>
              <w:jc w:val="both"/>
              <w:rPr>
                <w:rFonts w:eastAsiaTheme="minorEastAsia" w:cs="Times New Roman"/>
              </w:rPr>
            </w:pPr>
            <w:r w:rsidRPr="00C42EEC">
              <w:rPr>
                <w:rFonts w:cs="Times New Roman"/>
              </w:rPr>
              <w:t>2P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509487E" w14:textId="77777777" w:rsidR="00C42EEC" w:rsidRPr="00C42EEC" w:rsidRDefault="00C42EEC" w:rsidP="00C42EEC">
            <w:pPr>
              <w:jc w:val="both"/>
              <w:rPr>
                <w:rFonts w:eastAsiaTheme="minorEastAsia" w:cs="Times New Roman"/>
              </w:rPr>
            </w:pPr>
            <w:r w:rsidRPr="00C42EEC">
              <w:rPr>
                <w:rFonts w:cs="Times New Roman"/>
              </w:rPr>
              <w:t>2</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02ED680" w14:textId="77777777" w:rsidR="00C42EEC" w:rsidRPr="00C42EEC" w:rsidRDefault="00C42EEC" w:rsidP="00C42EEC">
            <w:pPr>
              <w:jc w:val="both"/>
              <w:rPr>
                <w:rFonts w:eastAsiaTheme="minorEastAsia" w:cs="Times New Roman"/>
              </w:rPr>
            </w:pPr>
            <w:r w:rsidRPr="00C42EEC">
              <w:rPr>
                <w:rFonts w:cs="Times New Roman"/>
              </w:rPr>
              <w:t>2P,</w:t>
            </w:r>
          </w:p>
          <w:p w14:paraId="5FE7C656" w14:textId="77777777" w:rsidR="00C42EEC" w:rsidRPr="00C42EEC" w:rsidRDefault="00C42EEC" w:rsidP="00C42EEC">
            <w:pPr>
              <w:jc w:val="both"/>
              <w:rPr>
                <w:rFonts w:eastAsiaTheme="minorEastAsia" w:cs="Times New Roman"/>
              </w:rPr>
            </w:pPr>
            <w:r w:rsidRPr="00C42EEC">
              <w:rPr>
                <w:rFonts w:cs="Times New Roman"/>
              </w:rPr>
              <w:t>3P</w:t>
            </w:r>
          </w:p>
        </w:tc>
      </w:tr>
      <w:tr w:rsidR="00C42EEC" w:rsidRPr="00C42EEC" w14:paraId="28A03986" w14:textId="77777777" w:rsidTr="00C42EEC">
        <w:tc>
          <w:tcPr>
            <w:tcW w:w="0" w:type="auto"/>
            <w:vMerge/>
            <w:tcBorders>
              <w:top w:val="nil"/>
              <w:left w:val="single" w:sz="8" w:space="0" w:color="auto"/>
              <w:bottom w:val="single" w:sz="8" w:space="0" w:color="auto"/>
              <w:right w:val="single" w:sz="8" w:space="0" w:color="auto"/>
            </w:tcBorders>
            <w:vAlign w:val="center"/>
            <w:hideMark/>
          </w:tcPr>
          <w:p w14:paraId="6E26822E" w14:textId="77777777" w:rsidR="00C42EEC" w:rsidRPr="00C42EEC" w:rsidRDefault="00C42EEC" w:rsidP="00C42EEC">
            <w:pPr>
              <w:jc w:val="both"/>
              <w:rPr>
                <w:rFonts w:eastAsiaTheme="minorEastAsia" w:cs="Times New Roman"/>
              </w:rPr>
            </w:pP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565D134C" w14:textId="77777777" w:rsidR="00C42EEC" w:rsidRPr="00C42EEC" w:rsidRDefault="00C42EEC" w:rsidP="00C42EEC">
            <w:pPr>
              <w:jc w:val="both"/>
              <w:rPr>
                <w:rFonts w:eastAsiaTheme="minorEastAsia" w:cs="Times New Roman"/>
              </w:rPr>
            </w:pPr>
            <w:r w:rsidRPr="00C42EEC">
              <w:rPr>
                <w:rFonts w:cs="Times New Roman"/>
              </w:rPr>
              <w:t>Nad jezdnią</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4BBA3CBA" w14:textId="77777777" w:rsidR="00C42EEC" w:rsidRPr="00C42EEC" w:rsidRDefault="00C42EEC" w:rsidP="00C42EEC">
            <w:pPr>
              <w:jc w:val="both"/>
              <w:rPr>
                <w:rFonts w:eastAsiaTheme="minorEastAsia" w:cs="Times New Roman"/>
              </w:rPr>
            </w:pPr>
            <w:r w:rsidRPr="00C42EEC">
              <w:rPr>
                <w:rFonts w:cs="Times New Roman"/>
              </w:rPr>
              <w:t>3P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2B8778C" w14:textId="77777777" w:rsidR="00C42EEC" w:rsidRPr="00C42EEC" w:rsidRDefault="00C42EEC" w:rsidP="00C42EEC">
            <w:pPr>
              <w:jc w:val="both"/>
              <w:rPr>
                <w:rFonts w:eastAsiaTheme="minorEastAsia" w:cs="Times New Roman"/>
              </w:rPr>
            </w:pPr>
            <w:r w:rsidRPr="00C42EEC">
              <w:rPr>
                <w:rFonts w:cs="Times New Roman"/>
              </w:rPr>
              <w:t>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39CF16BE" w14:textId="77777777" w:rsidR="00C42EEC" w:rsidRPr="00C42EEC" w:rsidRDefault="00C42EEC" w:rsidP="00C42EEC">
            <w:pPr>
              <w:jc w:val="both"/>
              <w:rPr>
                <w:rFonts w:eastAsiaTheme="minorEastAsia" w:cs="Times New Roman"/>
              </w:rPr>
            </w:pPr>
            <w:r w:rsidRPr="00C42EEC">
              <w:rPr>
                <w:rFonts w:cs="Times New Roman"/>
              </w:rPr>
              <w:t>3P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8A84B8B" w14:textId="77777777" w:rsidR="00C42EEC" w:rsidRPr="00C42EEC" w:rsidRDefault="00C42EEC" w:rsidP="00C42EEC">
            <w:pPr>
              <w:jc w:val="both"/>
              <w:rPr>
                <w:rFonts w:eastAsiaTheme="minorEastAsia" w:cs="Times New Roman"/>
              </w:rPr>
            </w:pPr>
            <w:r w:rsidRPr="00C42EEC">
              <w:rPr>
                <w:rFonts w:cs="Times New Roman"/>
              </w:rPr>
              <w:t>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4B66E924" w14:textId="77777777" w:rsidR="00C42EEC" w:rsidRPr="00C42EEC" w:rsidRDefault="00C42EEC" w:rsidP="00C42EEC">
            <w:pPr>
              <w:jc w:val="both"/>
              <w:rPr>
                <w:rFonts w:eastAsiaTheme="minorEastAsia" w:cs="Times New Roman"/>
              </w:rPr>
            </w:pPr>
            <w:r w:rsidRPr="00C42EEC">
              <w:rPr>
                <w:rFonts w:cs="Times New Roman"/>
              </w:rPr>
              <w:t>3P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60AD528" w14:textId="77777777" w:rsidR="00C42EEC" w:rsidRPr="00C42EEC" w:rsidRDefault="00C42EEC" w:rsidP="00C42EEC">
            <w:pPr>
              <w:jc w:val="both"/>
              <w:rPr>
                <w:rFonts w:eastAsiaTheme="minorEastAsia" w:cs="Times New Roman"/>
              </w:rPr>
            </w:pPr>
            <w:r w:rsidRPr="00C42EEC">
              <w:rPr>
                <w:rFonts w:cs="Times New Roman"/>
              </w:rPr>
              <w:t>3P</w:t>
            </w:r>
          </w:p>
        </w:tc>
      </w:tr>
      <w:tr w:rsidR="00C42EEC" w:rsidRPr="00C42EEC" w14:paraId="13775904" w14:textId="77777777" w:rsidTr="00C42EEC">
        <w:trPr>
          <w:trHeight w:val="537"/>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CB82ED" w14:textId="77777777" w:rsidR="00C42EEC" w:rsidRPr="00C42EEC" w:rsidRDefault="00C42EEC" w:rsidP="00C42EEC">
            <w:pPr>
              <w:jc w:val="both"/>
              <w:rPr>
                <w:rFonts w:eastAsiaTheme="minorEastAsia" w:cs="Times New Roman"/>
              </w:rPr>
            </w:pPr>
            <w:r w:rsidRPr="00C42EEC">
              <w:rPr>
                <w:rFonts w:cs="Times New Roman"/>
              </w:rPr>
              <w:t>A-7, A-17, B-2, B-20</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0B6A8F40"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120632DD" w14:textId="77777777" w:rsidR="00C42EEC" w:rsidRPr="00C42EEC" w:rsidRDefault="00C42EEC" w:rsidP="00C42EEC">
            <w:pPr>
              <w:jc w:val="both"/>
              <w:rPr>
                <w:rFonts w:eastAsiaTheme="minorEastAsia" w:cs="Times New Roman"/>
              </w:rPr>
            </w:pPr>
            <w:r w:rsidRPr="00C42EEC">
              <w:rPr>
                <w:rFonts w:cs="Times New Roman"/>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2DA0CFF" w14:textId="77777777" w:rsidR="00C42EEC" w:rsidRPr="00C42EEC" w:rsidRDefault="00C42EEC" w:rsidP="00C42EEC">
            <w:pPr>
              <w:jc w:val="both"/>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52315BC4" w14:textId="77777777" w:rsidR="00C42EEC" w:rsidRPr="00C42EEC" w:rsidRDefault="00C42EEC" w:rsidP="00C42EEC">
            <w:pPr>
              <w:jc w:val="both"/>
              <w:rPr>
                <w:rFonts w:eastAsiaTheme="minorEastAsia" w:cs="Times New Roman"/>
              </w:rPr>
            </w:pPr>
            <w:r w:rsidRPr="00C42EEC">
              <w:rPr>
                <w:rFonts w:cs="Times New Roman"/>
              </w:rPr>
              <w:t>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4A9A52D5" w14:textId="77777777" w:rsidR="00C42EEC" w:rsidRPr="00C42EEC" w:rsidRDefault="00C42EEC" w:rsidP="00C42EEC">
            <w:pPr>
              <w:jc w:val="both"/>
              <w:rPr>
                <w:rFonts w:eastAsiaTheme="minorEastAsia" w:cs="Times New Roman"/>
              </w:rPr>
            </w:pPr>
            <w:r w:rsidRPr="00C42EEC">
              <w:rPr>
                <w:rFonts w:cs="Times New Roman"/>
              </w:rPr>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D688D0C" w14:textId="77777777" w:rsidR="00C42EEC" w:rsidRPr="00C42EEC" w:rsidRDefault="00C42EEC" w:rsidP="00C42EEC">
            <w:pPr>
              <w:jc w:val="both"/>
              <w:rPr>
                <w:rFonts w:eastAsiaTheme="minorEastAsia" w:cs="Times New Roman"/>
              </w:rPr>
            </w:pPr>
            <w:r w:rsidRPr="00C42EEC">
              <w:rPr>
                <w:rFonts w:cs="Times New Roman"/>
              </w:rPr>
              <w:t>2</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EF7CCC4" w14:textId="77777777" w:rsidR="00C42EEC" w:rsidRPr="00C42EEC" w:rsidRDefault="00C42EEC" w:rsidP="00C42EEC">
            <w:pPr>
              <w:jc w:val="both"/>
              <w:rPr>
                <w:rFonts w:eastAsiaTheme="minorEastAsia" w:cs="Times New Roman"/>
              </w:rPr>
            </w:pPr>
            <w:r w:rsidRPr="00C42EEC">
              <w:rPr>
                <w:rFonts w:cs="Times New Roman"/>
              </w:rPr>
              <w:t>2P</w:t>
            </w:r>
          </w:p>
        </w:tc>
      </w:tr>
      <w:tr w:rsidR="00C42EEC" w:rsidRPr="00C42EEC" w14:paraId="591E981D" w14:textId="77777777" w:rsidTr="00C42EEC">
        <w:trPr>
          <w:trHeight w:val="542"/>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9EB1D0" w14:textId="77777777" w:rsidR="00C42EEC" w:rsidRPr="00C42EEC" w:rsidRDefault="00C42EEC" w:rsidP="00C42EEC">
            <w:pPr>
              <w:jc w:val="both"/>
              <w:rPr>
                <w:rFonts w:eastAsiaTheme="minorEastAsia" w:cs="Times New Roman"/>
              </w:rPr>
            </w:pPr>
            <w:r w:rsidRPr="00C42EEC">
              <w:rPr>
                <w:rFonts w:cs="Times New Roman"/>
              </w:rPr>
              <w:t>Znaki nakazu</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37185DB7"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CD01790" w14:textId="77777777" w:rsidR="00C42EEC" w:rsidRPr="00C42EEC" w:rsidRDefault="00C42EEC" w:rsidP="00C42EEC">
            <w:pPr>
              <w:jc w:val="both"/>
              <w:rPr>
                <w:rFonts w:eastAsiaTheme="minorEastAsia" w:cs="Times New Roman"/>
              </w:rPr>
            </w:pPr>
            <w:r w:rsidRPr="00C42EEC">
              <w:rPr>
                <w:rFonts w:cs="Times New Roman"/>
              </w:rPr>
              <w:t>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624C03D" w14:textId="77777777" w:rsidR="00C42EEC" w:rsidRPr="00C42EEC" w:rsidRDefault="00C42EEC" w:rsidP="00C42EEC">
            <w:pPr>
              <w:jc w:val="both"/>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AEF9E3B" w14:textId="77777777" w:rsidR="00C42EEC" w:rsidRPr="00C42EEC" w:rsidRDefault="00C42EEC" w:rsidP="00C42EEC">
            <w:pPr>
              <w:jc w:val="both"/>
              <w:rPr>
                <w:rFonts w:eastAsiaTheme="minorEastAsia" w:cs="Times New Roman"/>
              </w:rPr>
            </w:pPr>
            <w:r w:rsidRPr="00C42EEC">
              <w:rPr>
                <w:rFonts w:cs="Times New Roman"/>
              </w:rPr>
              <w:t>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75960E81" w14:textId="77777777" w:rsidR="00C42EEC" w:rsidRPr="00C42EEC" w:rsidRDefault="00C42EEC" w:rsidP="00C42EEC">
            <w:pPr>
              <w:jc w:val="both"/>
              <w:rPr>
                <w:rFonts w:eastAsiaTheme="minorEastAsia" w:cs="Times New Roman"/>
              </w:rPr>
            </w:pPr>
            <w:r w:rsidRPr="00C42EEC">
              <w:rPr>
                <w:rFonts w:cs="Times New Roman"/>
              </w:rPr>
              <w:t>2P, 3P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8B7593C" w14:textId="77777777" w:rsidR="00C42EEC" w:rsidRPr="00C42EEC" w:rsidRDefault="00C42EEC" w:rsidP="00C42EEC">
            <w:pPr>
              <w:jc w:val="both"/>
              <w:rPr>
                <w:rFonts w:eastAsiaTheme="minorEastAsia" w:cs="Times New Roman"/>
              </w:rPr>
            </w:pPr>
            <w:r w:rsidRPr="00C42EEC">
              <w:rPr>
                <w:rFonts w:cs="Times New Roman"/>
              </w:rPr>
              <w:t>2P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4CE71BB4" w14:textId="77777777" w:rsidR="00C42EEC" w:rsidRPr="00C42EEC" w:rsidRDefault="00C42EEC" w:rsidP="00C42EEC">
            <w:pPr>
              <w:jc w:val="both"/>
              <w:rPr>
                <w:rFonts w:eastAsiaTheme="minorEastAsia" w:cs="Times New Roman"/>
              </w:rPr>
            </w:pPr>
            <w:r w:rsidRPr="00C42EEC">
              <w:rPr>
                <w:rFonts w:cs="Times New Roman"/>
              </w:rPr>
              <w:t>2P,3P</w:t>
            </w:r>
          </w:p>
        </w:tc>
      </w:tr>
      <w:tr w:rsidR="00C42EEC" w:rsidRPr="00C42EEC" w14:paraId="77F36C19" w14:textId="77777777" w:rsidTr="00C42EEC">
        <w:trPr>
          <w:trHeight w:val="52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5BE7491" w14:textId="77777777" w:rsidR="00C42EEC" w:rsidRPr="00C42EEC" w:rsidRDefault="00C42EEC" w:rsidP="00C42EEC">
            <w:pPr>
              <w:jc w:val="both"/>
              <w:rPr>
                <w:rFonts w:eastAsiaTheme="minorEastAsia" w:cs="Times New Roman"/>
              </w:rPr>
            </w:pPr>
            <w:r w:rsidRPr="00C42EEC">
              <w:rPr>
                <w:rFonts w:cs="Times New Roman"/>
              </w:rPr>
              <w:t>Roboty na drodze</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768AA4F5"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3FE73361" w14:textId="77777777" w:rsidR="00C42EEC" w:rsidRPr="00C42EEC" w:rsidRDefault="00C42EEC" w:rsidP="00C42EEC">
            <w:pPr>
              <w:jc w:val="both"/>
              <w:rPr>
                <w:rFonts w:eastAsiaTheme="minorEastAsia" w:cs="Times New Roman"/>
              </w:rPr>
            </w:pPr>
            <w:r w:rsidRPr="00C42EEC">
              <w:rPr>
                <w:rFonts w:cs="Times New Roman"/>
              </w:rPr>
              <w:t>2, 2P</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3AAEB21" w14:textId="77777777" w:rsidR="00C42EEC" w:rsidRPr="00C42EEC" w:rsidRDefault="00C42EEC" w:rsidP="00C42EEC">
            <w:pPr>
              <w:jc w:val="both"/>
              <w:rPr>
                <w:rFonts w:eastAsiaTheme="minorEastAsia" w:cs="Times New Roman"/>
              </w:rPr>
            </w:pPr>
            <w:r w:rsidRPr="00C42EEC">
              <w:rPr>
                <w:rFonts w:cs="Times New Roman"/>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6F0B1120" w14:textId="77777777" w:rsidR="00C42EEC" w:rsidRPr="00C42EEC" w:rsidRDefault="00C42EEC" w:rsidP="00C42EEC">
            <w:pPr>
              <w:jc w:val="both"/>
              <w:rPr>
                <w:rFonts w:eastAsiaTheme="minorEastAsia" w:cs="Times New Roman"/>
              </w:rPr>
            </w:pPr>
            <w:r w:rsidRPr="00C42EEC">
              <w:rPr>
                <w:rFonts w:cs="Times New Roman"/>
              </w:rPr>
              <w:t>2, 2P</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169CE50D" w14:textId="77777777" w:rsidR="00C42EEC" w:rsidRPr="00C42EEC" w:rsidRDefault="00C42EEC" w:rsidP="00C42EEC">
            <w:pPr>
              <w:jc w:val="both"/>
              <w:rPr>
                <w:rFonts w:eastAsiaTheme="minorEastAsia" w:cs="Times New Roman"/>
              </w:rPr>
            </w:pPr>
            <w:r w:rsidRPr="00C42EEC">
              <w:rPr>
                <w:rFonts w:cs="Times New Roman"/>
              </w:rPr>
              <w:t>2P</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C0BD0E8" w14:textId="77777777" w:rsidR="00C42EEC" w:rsidRPr="00C42EEC" w:rsidRDefault="00C42EEC" w:rsidP="00C42EEC">
            <w:pPr>
              <w:jc w:val="both"/>
              <w:rPr>
                <w:rFonts w:eastAsiaTheme="minorEastAsia" w:cs="Times New Roman"/>
              </w:rPr>
            </w:pPr>
            <w:r w:rsidRPr="00C42EEC">
              <w:rPr>
                <w:rFonts w:cs="Times New Roman"/>
              </w:rPr>
              <w:t>2P</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0C5A1C11" w14:textId="77777777" w:rsidR="00C42EEC" w:rsidRPr="00C42EEC" w:rsidRDefault="00C42EEC" w:rsidP="00C42EEC">
            <w:pPr>
              <w:jc w:val="both"/>
              <w:rPr>
                <w:rFonts w:eastAsiaTheme="minorEastAsia" w:cs="Times New Roman"/>
              </w:rPr>
            </w:pPr>
            <w:r w:rsidRPr="00C42EEC">
              <w:rPr>
                <w:rFonts w:cs="Times New Roman"/>
              </w:rPr>
              <w:t>2P</w:t>
            </w:r>
          </w:p>
        </w:tc>
      </w:tr>
      <w:tr w:rsidR="00C42EEC" w:rsidRPr="00C42EEC" w14:paraId="3219AF71" w14:textId="77777777" w:rsidTr="00C42EEC">
        <w:trPr>
          <w:trHeight w:val="505"/>
        </w:trPr>
        <w:tc>
          <w:tcPr>
            <w:tcW w:w="13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86F690" w14:textId="77777777" w:rsidR="00C42EEC" w:rsidRPr="00C42EEC" w:rsidRDefault="00C42EEC" w:rsidP="00C42EEC">
            <w:pPr>
              <w:jc w:val="both"/>
              <w:rPr>
                <w:rFonts w:eastAsiaTheme="minorEastAsia" w:cs="Times New Roman"/>
              </w:rPr>
            </w:pPr>
            <w:r w:rsidRPr="00C42EEC">
              <w:rPr>
                <w:rFonts w:cs="Times New Roman"/>
              </w:rPr>
              <w:t>Strefy powolnego ruchu</w:t>
            </w:r>
          </w:p>
        </w:tc>
        <w:tc>
          <w:tcPr>
            <w:tcW w:w="1372" w:type="dxa"/>
            <w:tcBorders>
              <w:top w:val="nil"/>
              <w:left w:val="nil"/>
              <w:bottom w:val="single" w:sz="8" w:space="0" w:color="auto"/>
              <w:right w:val="single" w:sz="8" w:space="0" w:color="auto"/>
            </w:tcBorders>
            <w:noWrap/>
            <w:tcMar>
              <w:top w:w="0" w:type="dxa"/>
              <w:left w:w="108" w:type="dxa"/>
              <w:bottom w:w="0" w:type="dxa"/>
              <w:right w:w="108" w:type="dxa"/>
            </w:tcMar>
            <w:hideMark/>
          </w:tcPr>
          <w:p w14:paraId="64ADD956" w14:textId="77777777" w:rsidR="00C42EEC" w:rsidRPr="00C42EEC" w:rsidRDefault="00C42EEC" w:rsidP="00C42EEC">
            <w:pPr>
              <w:jc w:val="both"/>
              <w:rPr>
                <w:rFonts w:eastAsiaTheme="minorEastAsia" w:cs="Times New Roman"/>
              </w:rPr>
            </w:pPr>
            <w:r w:rsidRPr="00C42EEC">
              <w:rPr>
                <w:rFonts w:cs="Times New Roman"/>
              </w:rPr>
              <w:t>Z boku jezdni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14:paraId="7C77AF13" w14:textId="77777777" w:rsidR="00C42EEC" w:rsidRPr="00C42EEC" w:rsidRDefault="00C42EEC" w:rsidP="00C42EEC">
            <w:pPr>
              <w:jc w:val="both"/>
              <w:rPr>
                <w:rFonts w:eastAsiaTheme="minorEastAsia" w:cs="Times New Roman"/>
              </w:rPr>
            </w:pPr>
            <w:r w:rsidRPr="00C42EEC">
              <w:rPr>
                <w:rFonts w:cs="Times New Roman"/>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6846F41" w14:textId="77777777" w:rsidR="00C42EEC" w:rsidRPr="00C42EEC" w:rsidRDefault="00C42EEC" w:rsidP="00C42EEC">
            <w:pPr>
              <w:jc w:val="both"/>
              <w:rPr>
                <w:rFonts w:eastAsiaTheme="minorEastAsia" w:cs="Times New Roman"/>
              </w:rPr>
            </w:pPr>
            <w:r w:rsidRPr="00C42EEC">
              <w:rPr>
                <w:rFonts w:cs="Times New Roman"/>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71ACD41F" w14:textId="77777777" w:rsidR="00C42EEC" w:rsidRPr="00C42EEC" w:rsidRDefault="00C42EEC" w:rsidP="00C42EEC">
            <w:pPr>
              <w:jc w:val="both"/>
              <w:rPr>
                <w:rFonts w:eastAsiaTheme="minorEastAsia" w:cs="Times New Roman"/>
              </w:rPr>
            </w:pPr>
            <w:r w:rsidRPr="00C42EEC">
              <w:rPr>
                <w:rFonts w:cs="Times New Roman"/>
              </w:rPr>
              <w:t>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0E529C5B" w14:textId="77777777" w:rsidR="00C42EEC" w:rsidRPr="00C42EEC" w:rsidRDefault="00C42EEC" w:rsidP="00C42EEC">
            <w:pPr>
              <w:jc w:val="both"/>
              <w:rPr>
                <w:rFonts w:eastAsiaTheme="minorEastAsia" w:cs="Times New Roman"/>
              </w:rPr>
            </w:pPr>
            <w:r w:rsidRPr="00C42EEC">
              <w:rPr>
                <w:rFonts w:cs="Times New Roman"/>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14:paraId="1245028A" w14:textId="77777777" w:rsidR="00C42EEC" w:rsidRPr="00C42EEC" w:rsidRDefault="00C42EEC" w:rsidP="00C42EEC">
            <w:pPr>
              <w:jc w:val="both"/>
              <w:rPr>
                <w:rFonts w:eastAsiaTheme="minorEastAsia" w:cs="Times New Roman"/>
              </w:rPr>
            </w:pPr>
            <w:r w:rsidRPr="00C42EEC">
              <w:rPr>
                <w:rFonts w:cs="Times New Roman"/>
              </w:rPr>
              <w:t>1</w:t>
            </w:r>
          </w:p>
        </w:tc>
        <w:tc>
          <w:tcPr>
            <w:tcW w:w="724" w:type="dxa"/>
            <w:tcBorders>
              <w:top w:val="nil"/>
              <w:left w:val="nil"/>
              <w:bottom w:val="single" w:sz="8" w:space="0" w:color="auto"/>
              <w:right w:val="single" w:sz="8" w:space="0" w:color="auto"/>
            </w:tcBorders>
            <w:noWrap/>
            <w:tcMar>
              <w:top w:w="0" w:type="dxa"/>
              <w:left w:w="108" w:type="dxa"/>
              <w:bottom w:w="0" w:type="dxa"/>
              <w:right w:w="108" w:type="dxa"/>
            </w:tcMar>
            <w:hideMark/>
          </w:tcPr>
          <w:p w14:paraId="7C7F1370" w14:textId="77777777" w:rsidR="00C42EEC" w:rsidRPr="00C42EEC" w:rsidRDefault="00C42EEC" w:rsidP="00C42EEC">
            <w:pPr>
              <w:jc w:val="both"/>
              <w:rPr>
                <w:rFonts w:eastAsiaTheme="minorEastAsia" w:cs="Times New Roman"/>
              </w:rPr>
            </w:pPr>
            <w:r w:rsidRPr="00C42EEC">
              <w:rPr>
                <w:rFonts w:cs="Times New Roman"/>
              </w:rPr>
              <w:t>1</w:t>
            </w:r>
          </w:p>
        </w:tc>
      </w:tr>
    </w:tbl>
    <w:p w14:paraId="1E6C505A" w14:textId="77777777" w:rsidR="00C42EEC" w:rsidRPr="00C42EEC" w:rsidRDefault="00C42EEC" w:rsidP="00C42EEC">
      <w:pPr>
        <w:jc w:val="both"/>
        <w:rPr>
          <w:rFonts w:eastAsiaTheme="minorEastAsia" w:cs="Times New Roman"/>
        </w:rPr>
      </w:pPr>
      <w:r w:rsidRPr="00C42EEC">
        <w:rPr>
          <w:rFonts w:cs="Times New Roman"/>
        </w:rPr>
        <w:t xml:space="preserve">* Zaleca się oznakowanie szlaków rowerowych z użyciem folii </w:t>
      </w:r>
      <w:proofErr w:type="spellStart"/>
      <w:r w:rsidRPr="00C42EEC">
        <w:rPr>
          <w:rFonts w:cs="Times New Roman"/>
        </w:rPr>
        <w:t>nieodblaskowych</w:t>
      </w:r>
      <w:proofErr w:type="spellEnd"/>
      <w:r w:rsidRPr="00C42EEC">
        <w:rPr>
          <w:rFonts w:cs="Times New Roman"/>
        </w:rPr>
        <w:t xml:space="preserve"> oraz w przypadku pojazdów wojskowych dopuszcza się stosowanie folii odblaskowych typu 1.</w:t>
      </w:r>
    </w:p>
    <w:p w14:paraId="3C535F6B" w14:textId="77777777" w:rsidR="00C42EEC" w:rsidRPr="00C42EEC" w:rsidRDefault="00C42EEC" w:rsidP="00C42EEC">
      <w:pPr>
        <w:jc w:val="both"/>
        <w:rPr>
          <w:rFonts w:cs="Times New Roman"/>
        </w:rPr>
      </w:pPr>
      <w:r w:rsidRPr="00C42EEC">
        <w:rPr>
          <w:rFonts w:cs="Times New Roman"/>
        </w:rPr>
        <w:t>Dopuszcza się, w miejscach podwyższonego niebezpieczeństwa, wykonywania lic znaków D-6, D-6a, D-6b, D-6c, tabliczki T-27, tablicy U-3a i U-3b na tle folii pryzmatycznej odblaskowo – fluorescencyjnej żółto-zielonej typu 3PF.</w:t>
      </w:r>
    </w:p>
    <w:p w14:paraId="658053BA" w14:textId="77777777" w:rsidR="00C42EEC" w:rsidRPr="00C42EEC" w:rsidRDefault="00C42EEC" w:rsidP="00C42EEC">
      <w:pPr>
        <w:jc w:val="both"/>
        <w:rPr>
          <w:rFonts w:eastAsia="Times New Roman" w:cs="Times New Roman"/>
        </w:rPr>
      </w:pPr>
      <w:r w:rsidRPr="00C42EEC">
        <w:rPr>
          <w:rFonts w:eastAsia="Times New Roman" w:cs="Times New Roman"/>
        </w:rPr>
        <w:lastRenderedPageBreak/>
        <w:t>2.7.5. Oznakowanie znaku</w:t>
      </w:r>
    </w:p>
    <w:p w14:paraId="0718E7D5" w14:textId="77777777" w:rsidR="00C42EEC" w:rsidRPr="00C42EEC" w:rsidRDefault="00C42EEC" w:rsidP="00C42EEC">
      <w:pPr>
        <w:jc w:val="both"/>
        <w:rPr>
          <w:rFonts w:eastAsiaTheme="minorEastAsia" w:cs="Times New Roman"/>
        </w:rPr>
      </w:pPr>
      <w:r w:rsidRPr="00C42EEC">
        <w:rPr>
          <w:rFonts w:cs="Times New Roman"/>
        </w:rPr>
        <w:t>                Każdy wykonany znak drogowy musi mieć naklejoną na rewersie naklejkę zawierającą następujące informacje:</w:t>
      </w:r>
    </w:p>
    <w:p w14:paraId="61828103" w14:textId="77777777" w:rsidR="00C42EEC" w:rsidRPr="00C42EEC" w:rsidRDefault="00C42EEC" w:rsidP="00C42EEC">
      <w:pPr>
        <w:jc w:val="both"/>
        <w:rPr>
          <w:rFonts w:cs="Times New Roman"/>
        </w:rPr>
      </w:pPr>
      <w:r w:rsidRPr="00C42EEC">
        <w:rPr>
          <w:rFonts w:cs="Times New Roman"/>
        </w:rPr>
        <w:t>-            numer i datę normy tj. PN-EN 12899-1:2010 [1],</w:t>
      </w:r>
    </w:p>
    <w:p w14:paraId="669C377D" w14:textId="77777777" w:rsidR="00C42EEC" w:rsidRPr="00C42EEC" w:rsidRDefault="00C42EEC" w:rsidP="00C42EEC">
      <w:pPr>
        <w:jc w:val="both"/>
        <w:rPr>
          <w:rFonts w:cs="Times New Roman"/>
        </w:rPr>
      </w:pPr>
      <w:r w:rsidRPr="00C42EEC">
        <w:rPr>
          <w:rFonts w:cs="Times New Roman"/>
        </w:rPr>
        <w:t>-            klasy istotnych właściwości wyrobu,</w:t>
      </w:r>
    </w:p>
    <w:p w14:paraId="1209A9BA" w14:textId="77777777" w:rsidR="00C42EEC" w:rsidRPr="00C42EEC" w:rsidRDefault="00C42EEC" w:rsidP="00C42EEC">
      <w:pPr>
        <w:jc w:val="both"/>
        <w:rPr>
          <w:rFonts w:cs="Times New Roman"/>
        </w:rPr>
      </w:pPr>
      <w:r w:rsidRPr="00C42EEC">
        <w:rPr>
          <w:rFonts w:cs="Times New Roman"/>
        </w:rPr>
        <w:t>-            miesiąc i dwie ostatnie cyfry roku produkcji</w:t>
      </w:r>
    </w:p>
    <w:p w14:paraId="17C10CF4" w14:textId="77777777" w:rsidR="00C42EEC" w:rsidRPr="00C42EEC" w:rsidRDefault="00C42EEC" w:rsidP="00C42EEC">
      <w:pPr>
        <w:jc w:val="both"/>
        <w:rPr>
          <w:rFonts w:cs="Times New Roman"/>
        </w:rPr>
      </w:pPr>
      <w:r w:rsidRPr="00C42EEC">
        <w:rPr>
          <w:rFonts w:cs="Times New Roman"/>
        </w:rPr>
        <w:t>-            nazwę, znak handlowy i inne oznaczenia identyfikujące producenta lub dostawcę jeśli nie jest producentem,</w:t>
      </w:r>
    </w:p>
    <w:p w14:paraId="641AB1F3" w14:textId="77777777" w:rsidR="00C42EEC" w:rsidRPr="00C42EEC" w:rsidRDefault="00C42EEC" w:rsidP="00C42EEC">
      <w:pPr>
        <w:jc w:val="both"/>
        <w:rPr>
          <w:rFonts w:cs="Times New Roman"/>
        </w:rPr>
      </w:pPr>
      <w:r w:rsidRPr="00C42EEC">
        <w:rPr>
          <w:rFonts w:cs="Times New Roman"/>
        </w:rPr>
        <w:t>-            znak budowlany lub znak CE,</w:t>
      </w:r>
    </w:p>
    <w:p w14:paraId="6F2991CA" w14:textId="77777777" w:rsidR="00C42EEC" w:rsidRPr="00C42EEC" w:rsidRDefault="00C42EEC" w:rsidP="00C42EEC">
      <w:pPr>
        <w:jc w:val="both"/>
        <w:rPr>
          <w:rFonts w:cs="Times New Roman"/>
        </w:rPr>
      </w:pPr>
      <w:r w:rsidRPr="00C42EEC">
        <w:rPr>
          <w:rFonts w:cs="Times New Roman"/>
        </w:rPr>
        <w:t>-            numer certyfikatu zgodności lub certyfikatu stałości właściwości użytkowych i numer jednostki certyfikującej.</w:t>
      </w:r>
    </w:p>
    <w:p w14:paraId="28CADC68" w14:textId="77777777" w:rsidR="00C42EEC" w:rsidRPr="00C42EEC" w:rsidRDefault="00C42EEC" w:rsidP="00C42EEC">
      <w:pPr>
        <w:jc w:val="both"/>
        <w:rPr>
          <w:rFonts w:cs="Times New Roman"/>
        </w:rPr>
      </w:pPr>
      <w:r w:rsidRPr="00C42EEC">
        <w:rPr>
          <w:rFonts w:cs="Times New Roman"/>
        </w:rPr>
        <w:t>Oznakowanie znaku powinno być wykonane w sposób trwały i wyraźny, czytelny z normalnej odległości widzenia, a całkowita powierzchnia naklejki nie była większa niż 30 cm</w:t>
      </w:r>
      <w:r w:rsidRPr="00C42EEC">
        <w:rPr>
          <w:rFonts w:cs="Times New Roman"/>
          <w:vertAlign w:val="superscript"/>
        </w:rPr>
        <w:t>2</w:t>
      </w:r>
      <w:r w:rsidRPr="00C42EEC">
        <w:rPr>
          <w:rFonts w:cs="Times New Roman"/>
        </w:rPr>
        <w:t xml:space="preserve"> . Czytelność i trwałość cechy na tylnej stronie tarczy znaku nie powinna być niższa od wymaganej trwałości znaku. Naklejkę należy wykonać z folii </w:t>
      </w:r>
      <w:proofErr w:type="spellStart"/>
      <w:r w:rsidRPr="00C42EEC">
        <w:rPr>
          <w:rFonts w:cs="Times New Roman"/>
        </w:rPr>
        <w:t>nieodblaskowej</w:t>
      </w:r>
      <w:proofErr w:type="spellEnd"/>
      <w:r w:rsidRPr="00C42EEC">
        <w:rPr>
          <w:rFonts w:cs="Times New Roman"/>
        </w:rPr>
        <w:t>.</w:t>
      </w:r>
    </w:p>
    <w:p w14:paraId="09765C86" w14:textId="77777777" w:rsidR="00C42EEC" w:rsidRPr="00C42EEC" w:rsidRDefault="00C42EEC" w:rsidP="00C42EEC">
      <w:pPr>
        <w:jc w:val="both"/>
        <w:rPr>
          <w:rFonts w:eastAsia="Times New Roman" w:cs="Times New Roman"/>
        </w:rPr>
      </w:pPr>
      <w:r w:rsidRPr="00C42EEC">
        <w:rPr>
          <w:rFonts w:eastAsia="Times New Roman" w:cs="Times New Roman"/>
        </w:rPr>
        <w:t>2.8. Znaki podświetlane</w:t>
      </w:r>
    </w:p>
    <w:p w14:paraId="1CC832E2" w14:textId="77777777" w:rsidR="00C42EEC" w:rsidRPr="00C42EEC" w:rsidRDefault="00C42EEC" w:rsidP="00C42EEC">
      <w:pPr>
        <w:jc w:val="both"/>
        <w:rPr>
          <w:rFonts w:eastAsiaTheme="minorEastAsia" w:cs="Times New Roman"/>
        </w:rPr>
      </w:pPr>
      <w:r w:rsidRPr="00C42EEC">
        <w:rPr>
          <w:rFonts w:cs="Times New Roman"/>
        </w:rPr>
        <w:t>2.8.1. Wymagania ogólne dotyczące znaków podświetlanych</w:t>
      </w:r>
    </w:p>
    <w:p w14:paraId="4754D667" w14:textId="77777777" w:rsidR="00C42EEC" w:rsidRPr="00C42EEC" w:rsidRDefault="00C42EEC" w:rsidP="00C42EEC">
      <w:pPr>
        <w:jc w:val="both"/>
        <w:rPr>
          <w:rFonts w:cs="Times New Roman"/>
        </w:rPr>
      </w:pPr>
      <w:r w:rsidRPr="00C42EEC">
        <w:rPr>
          <w:rFonts w:cs="Times New Roman"/>
        </w:rPr>
        <w:t xml:space="preserve">            Znaki podświetlane są wykonywane w formie szczelnej obudowy, z umieszczonym w jej wnętrzu źródłem światła. Lico znaku stanowi transparentna powłoka, na którą naniesiony jest symbol znaku. Przy stosowaniu znaków podświetlanych obowiązują zasady oznaczania i zabezpieczania urządzeń elektrycznych, określone w odpowiednich przepisach i zaleceniach dotyczących urządzeń elektroenergetycznych (oprawy oświetleniowe) np. w PN-EN 60598-2-2:2012 [13]. Znaki podświetlane wykonuje się jako znaki odblaskowe. Znaki podświetlane mogą być wykonane jako </w:t>
      </w:r>
      <w:proofErr w:type="spellStart"/>
      <w:r w:rsidRPr="00C42EEC">
        <w:rPr>
          <w:rFonts w:cs="Times New Roman"/>
        </w:rPr>
        <w:t>nieodblaskowe</w:t>
      </w:r>
      <w:proofErr w:type="spellEnd"/>
      <w:r w:rsidRPr="00C42EEC">
        <w:rPr>
          <w:rFonts w:cs="Times New Roman"/>
        </w:rPr>
        <w:t>, ustawiane wyłącznie w obszarze zabudowanym, z ulicznym oświetleniem.</w:t>
      </w:r>
    </w:p>
    <w:p w14:paraId="1CB20024" w14:textId="77777777" w:rsidR="00C42EEC" w:rsidRPr="00C42EEC" w:rsidRDefault="00C42EEC" w:rsidP="00C42EEC">
      <w:pPr>
        <w:jc w:val="both"/>
        <w:rPr>
          <w:rFonts w:cs="Times New Roman"/>
        </w:rPr>
      </w:pPr>
      <w:r w:rsidRPr="00C42EEC">
        <w:rPr>
          <w:rStyle w:val="Pogrubienie"/>
          <w:rFonts w:cs="Times New Roman"/>
          <w:b w:val="0"/>
          <w:bCs w:val="0"/>
        </w:rPr>
        <w:t>            Znaki podświetlane charakteryzują następujące parametry:</w:t>
      </w:r>
    </w:p>
    <w:p w14:paraId="73BC2CEE" w14:textId="77777777" w:rsidR="00C42EEC" w:rsidRPr="00C42EEC" w:rsidRDefault="00C42EEC" w:rsidP="00C42EEC">
      <w:pPr>
        <w:jc w:val="both"/>
        <w:rPr>
          <w:rFonts w:cs="Times New Roman"/>
        </w:rPr>
      </w:pPr>
      <w:r w:rsidRPr="00C42EEC">
        <w:rPr>
          <w:rStyle w:val="Pogrubienie"/>
          <w:rFonts w:cs="Times New Roman"/>
          <w:b w:val="0"/>
          <w:bCs w:val="0"/>
        </w:rPr>
        <w:t>-          chromatyczność i współczynnik luminancji,</w:t>
      </w:r>
    </w:p>
    <w:p w14:paraId="1514AE16" w14:textId="77777777" w:rsidR="00C42EEC" w:rsidRPr="00C42EEC" w:rsidRDefault="00C42EEC" w:rsidP="00C42EEC">
      <w:pPr>
        <w:jc w:val="both"/>
        <w:rPr>
          <w:rFonts w:cs="Times New Roman"/>
        </w:rPr>
      </w:pPr>
      <w:r w:rsidRPr="00C42EEC">
        <w:rPr>
          <w:rStyle w:val="Pogrubienie"/>
          <w:rFonts w:cs="Times New Roman"/>
          <w:b w:val="0"/>
          <w:bCs w:val="0"/>
        </w:rPr>
        <w:t>-          średnia luminacja,</w:t>
      </w:r>
    </w:p>
    <w:p w14:paraId="55672CC6" w14:textId="77777777" w:rsidR="00C42EEC" w:rsidRPr="00C42EEC" w:rsidRDefault="00C42EEC" w:rsidP="00C42EEC">
      <w:pPr>
        <w:jc w:val="both"/>
        <w:rPr>
          <w:rFonts w:cs="Times New Roman"/>
        </w:rPr>
      </w:pPr>
      <w:r w:rsidRPr="00C42EEC">
        <w:rPr>
          <w:rStyle w:val="Pogrubienie"/>
          <w:rFonts w:cs="Times New Roman"/>
          <w:b w:val="0"/>
          <w:bCs w:val="0"/>
        </w:rPr>
        <w:t>-          kontrast luminancji,</w:t>
      </w:r>
    </w:p>
    <w:p w14:paraId="722D9D44" w14:textId="77777777" w:rsidR="00C42EEC" w:rsidRPr="00C42EEC" w:rsidRDefault="00C42EEC" w:rsidP="00C42EEC">
      <w:pPr>
        <w:jc w:val="both"/>
        <w:rPr>
          <w:rFonts w:cs="Times New Roman"/>
        </w:rPr>
      </w:pPr>
      <w:r w:rsidRPr="00C42EEC">
        <w:rPr>
          <w:rStyle w:val="Pogrubienie"/>
          <w:rFonts w:cs="Times New Roman"/>
          <w:b w:val="0"/>
          <w:bCs w:val="0"/>
        </w:rPr>
        <w:t xml:space="preserve">-          równomierność luminancji. </w:t>
      </w:r>
    </w:p>
    <w:p w14:paraId="5AF724C6" w14:textId="77777777" w:rsidR="00C42EEC" w:rsidRPr="00C42EEC" w:rsidRDefault="00C42EEC" w:rsidP="00C42EEC">
      <w:pPr>
        <w:jc w:val="both"/>
        <w:rPr>
          <w:rFonts w:cs="Times New Roman"/>
        </w:rPr>
      </w:pPr>
      <w:r w:rsidRPr="00C42EEC">
        <w:rPr>
          <w:rStyle w:val="Pogrubienie"/>
          <w:rFonts w:cs="Times New Roman"/>
          <w:b w:val="0"/>
          <w:bCs w:val="0"/>
        </w:rPr>
        <w:t xml:space="preserve">            Chromatyczność (współrzędne chromatyczności) oraz współczynnik luminancji </w:t>
      </w:r>
      <w:r w:rsidRPr="00C42EEC">
        <w:rPr>
          <w:rStyle w:val="Pogrubienie"/>
          <w:rFonts w:cs="Times New Roman"/>
          <w:b w:val="0"/>
          <w:bCs w:val="0"/>
          <w:i/>
          <w:iCs/>
        </w:rPr>
        <w:t>β</w:t>
      </w:r>
      <w:r w:rsidRPr="00C42EEC">
        <w:rPr>
          <w:rStyle w:val="Pogrubienie"/>
          <w:rFonts w:cs="Times New Roman"/>
          <w:b w:val="0"/>
          <w:bCs w:val="0"/>
        </w:rPr>
        <w:t xml:space="preserve"> powinny być zgodne z wartościami podanymi w tabeli 18 normy [1].</w:t>
      </w:r>
    </w:p>
    <w:p w14:paraId="564AAF7F" w14:textId="77777777" w:rsidR="00C42EEC" w:rsidRPr="00C42EEC" w:rsidRDefault="00C42EEC" w:rsidP="00C42EEC">
      <w:pPr>
        <w:jc w:val="both"/>
        <w:rPr>
          <w:rFonts w:cs="Times New Roman"/>
        </w:rPr>
      </w:pPr>
      <w:r w:rsidRPr="00C42EEC">
        <w:rPr>
          <w:rFonts w:cs="Times New Roman"/>
        </w:rPr>
        <w:t>            Badania znaków podświetlanych należy przeprowadzać zgodnie z PN-EN 12899-1:2010 [1]. Wartości średniej luminancji powinny być zgodne z wartościami podanymi w tablicy 7.</w:t>
      </w:r>
    </w:p>
    <w:p w14:paraId="0A3B86BD" w14:textId="77777777" w:rsidR="00C42EEC" w:rsidRPr="00C42EEC" w:rsidRDefault="00C42EEC" w:rsidP="00C42EEC">
      <w:pPr>
        <w:jc w:val="both"/>
        <w:rPr>
          <w:rFonts w:cs="Times New Roman"/>
        </w:rPr>
      </w:pPr>
      <w:r w:rsidRPr="00C42EEC">
        <w:rPr>
          <w:rFonts w:cs="Times New Roman"/>
        </w:rPr>
        <w:t xml:space="preserve">Tablica 7. Średnia luminancja </w:t>
      </w:r>
      <w:r w:rsidRPr="00C42EEC">
        <w:rPr>
          <w:rFonts w:cs="Times New Roman"/>
          <w:i/>
          <w:iCs/>
        </w:rPr>
        <w:t>L</w:t>
      </w:r>
      <w:r w:rsidRPr="00C42EEC">
        <w:rPr>
          <w:rFonts w:cs="Times New Roman"/>
        </w:rPr>
        <w:t xml:space="preserve"> [cd m</w:t>
      </w:r>
      <w:r w:rsidRPr="00C42EEC">
        <w:rPr>
          <w:rFonts w:cs="Times New Roman"/>
          <w:vertAlign w:val="superscript"/>
        </w:rPr>
        <w:t>-2</w:t>
      </w:r>
      <w:r w:rsidRPr="00C42EEC">
        <w:rPr>
          <w:rFonts w:cs="Times New Roman"/>
        </w:rPr>
        <w:t>] znaków podświetlanych</w:t>
      </w:r>
    </w:p>
    <w:tbl>
      <w:tblPr>
        <w:tblW w:w="8892" w:type="dxa"/>
        <w:tblInd w:w="113" w:type="dxa"/>
        <w:tblCellMar>
          <w:left w:w="0" w:type="dxa"/>
          <w:right w:w="0" w:type="dxa"/>
        </w:tblCellMar>
        <w:tblLook w:val="04A0" w:firstRow="1" w:lastRow="0" w:firstColumn="1" w:lastColumn="0" w:noHBand="0" w:noVBand="1"/>
      </w:tblPr>
      <w:tblGrid>
        <w:gridCol w:w="1523"/>
        <w:gridCol w:w="1842"/>
        <w:gridCol w:w="1842"/>
        <w:gridCol w:w="1842"/>
        <w:gridCol w:w="1843"/>
      </w:tblGrid>
      <w:tr w:rsidR="00C42EEC" w:rsidRPr="00C42EEC" w14:paraId="6AC47943" w14:textId="77777777" w:rsidTr="00C42EEC">
        <w:trPr>
          <w:tblHeader/>
        </w:trPr>
        <w:tc>
          <w:tcPr>
            <w:tcW w:w="1523"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8ACADD8" w14:textId="77777777" w:rsidR="00C42EEC" w:rsidRPr="00C42EEC" w:rsidRDefault="00C42EEC" w:rsidP="00C42EEC">
            <w:pPr>
              <w:jc w:val="both"/>
              <w:rPr>
                <w:rFonts w:eastAsiaTheme="minorEastAsia" w:cs="Times New Roman"/>
              </w:rPr>
            </w:pPr>
            <w:r w:rsidRPr="00C42EEC">
              <w:rPr>
                <w:rFonts w:cs="Times New Roman"/>
              </w:rPr>
              <w:t>Barwa</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0395FF41" w14:textId="77777777" w:rsidR="00C42EEC" w:rsidRPr="00C42EEC" w:rsidRDefault="00C42EEC" w:rsidP="00C42EEC">
            <w:pPr>
              <w:jc w:val="both"/>
              <w:rPr>
                <w:rFonts w:eastAsiaTheme="minorEastAsia" w:cs="Times New Roman"/>
              </w:rPr>
            </w:pPr>
            <w:r w:rsidRPr="00C42EEC">
              <w:rPr>
                <w:rFonts w:cs="Times New Roman"/>
              </w:rPr>
              <w:t>Klasa L1</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2C6E148A" w14:textId="77777777" w:rsidR="00C42EEC" w:rsidRPr="00C42EEC" w:rsidRDefault="00C42EEC" w:rsidP="00C42EEC">
            <w:pPr>
              <w:jc w:val="both"/>
              <w:rPr>
                <w:rFonts w:eastAsiaTheme="minorEastAsia" w:cs="Times New Roman"/>
              </w:rPr>
            </w:pPr>
            <w:r w:rsidRPr="00C42EEC">
              <w:rPr>
                <w:rFonts w:cs="Times New Roman"/>
              </w:rPr>
              <w:t>Klasa L2</w:t>
            </w:r>
          </w:p>
        </w:tc>
        <w:tc>
          <w:tcPr>
            <w:tcW w:w="1842"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1616C741" w14:textId="77777777" w:rsidR="00C42EEC" w:rsidRPr="00C42EEC" w:rsidRDefault="00C42EEC" w:rsidP="00C42EEC">
            <w:pPr>
              <w:jc w:val="both"/>
              <w:rPr>
                <w:rFonts w:eastAsiaTheme="minorEastAsia" w:cs="Times New Roman"/>
              </w:rPr>
            </w:pPr>
            <w:r w:rsidRPr="00C42EEC">
              <w:rPr>
                <w:rFonts w:cs="Times New Roman"/>
              </w:rPr>
              <w:t>Klasa L3</w:t>
            </w:r>
          </w:p>
        </w:tc>
        <w:tc>
          <w:tcPr>
            <w:tcW w:w="1843"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02E6C948" w14:textId="77777777" w:rsidR="00C42EEC" w:rsidRPr="00C42EEC" w:rsidRDefault="00C42EEC" w:rsidP="00C42EEC">
            <w:pPr>
              <w:jc w:val="both"/>
              <w:rPr>
                <w:rFonts w:eastAsiaTheme="minorEastAsia" w:cs="Times New Roman"/>
              </w:rPr>
            </w:pPr>
            <w:r w:rsidRPr="00C42EEC">
              <w:rPr>
                <w:rFonts w:cs="Times New Roman"/>
              </w:rPr>
              <w:t>Klasa LS</w:t>
            </w:r>
          </w:p>
        </w:tc>
      </w:tr>
      <w:tr w:rsidR="00C42EEC" w:rsidRPr="00C42EEC" w14:paraId="1311DD0B"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0E6D02B2" w14:textId="77777777" w:rsidR="00C42EEC" w:rsidRPr="00C42EEC" w:rsidRDefault="00C42EEC" w:rsidP="00C42EEC">
            <w:pPr>
              <w:jc w:val="both"/>
              <w:rPr>
                <w:rFonts w:eastAsiaTheme="minorEastAsia" w:cs="Times New Roman"/>
              </w:rPr>
            </w:pPr>
            <w:r w:rsidRPr="00C42EEC">
              <w:rPr>
                <w:rFonts w:cs="Times New Roman"/>
              </w:rPr>
              <w:t>Biała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70D1ABE"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150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CC7A7B8" w14:textId="77777777" w:rsidR="00C42EEC" w:rsidRPr="00C42EEC" w:rsidRDefault="00C42EEC" w:rsidP="00C42EEC">
            <w:pPr>
              <w:jc w:val="both"/>
              <w:rPr>
                <w:rFonts w:eastAsiaTheme="minorEastAsia" w:cs="Times New Roman"/>
              </w:rPr>
            </w:pPr>
            <w:r w:rsidRPr="00C42EEC">
              <w:rPr>
                <w:rFonts w:cs="Times New Roman"/>
              </w:rPr>
              <w:t xml:space="preserve">150 ≤ </w:t>
            </w:r>
            <w:r w:rsidRPr="00C42EEC">
              <w:rPr>
                <w:rFonts w:cs="Times New Roman"/>
                <w:i/>
                <w:iCs/>
              </w:rPr>
              <w:t>L</w:t>
            </w:r>
            <w:r w:rsidRPr="00C42EEC">
              <w:rPr>
                <w:rFonts w:cs="Times New Roman"/>
              </w:rPr>
              <w:t xml:space="preserve"> &lt; 300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279F644" w14:textId="77777777" w:rsidR="00C42EEC" w:rsidRPr="00C42EEC" w:rsidRDefault="00C42EEC" w:rsidP="00C42EEC">
            <w:pPr>
              <w:jc w:val="both"/>
              <w:rPr>
                <w:rFonts w:eastAsiaTheme="minorEastAsia" w:cs="Times New Roman"/>
              </w:rPr>
            </w:pPr>
            <w:r w:rsidRPr="00C42EEC">
              <w:rPr>
                <w:rFonts w:cs="Times New Roman"/>
              </w:rPr>
              <w:t xml:space="preserve">300 ≤ </w:t>
            </w:r>
            <w:r w:rsidRPr="00C42EEC">
              <w:rPr>
                <w:rFonts w:cs="Times New Roman"/>
                <w:i/>
                <w:iCs/>
              </w:rPr>
              <w:t>L</w:t>
            </w:r>
            <w:r w:rsidRPr="00C42EEC">
              <w:rPr>
                <w:rFonts w:cs="Times New Roman"/>
              </w:rPr>
              <w:t xml:space="preserve"> &lt; 900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BE95FEE"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L</w:t>
            </w:r>
            <w:r w:rsidRPr="00C42EEC">
              <w:rPr>
                <w:rFonts w:cs="Times New Roman"/>
              </w:rPr>
              <w:t xml:space="preserve"> &lt; 40</w:t>
            </w:r>
          </w:p>
        </w:tc>
      </w:tr>
      <w:tr w:rsidR="00C42EEC" w:rsidRPr="00C42EEC" w14:paraId="2BCDF7A7"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F59AF96" w14:textId="77777777" w:rsidR="00C42EEC" w:rsidRPr="00C42EEC" w:rsidRDefault="00C42EEC" w:rsidP="00C42EEC">
            <w:pPr>
              <w:jc w:val="both"/>
              <w:rPr>
                <w:rFonts w:eastAsiaTheme="minorEastAsia" w:cs="Times New Roman"/>
              </w:rPr>
            </w:pPr>
            <w:r w:rsidRPr="00C42EEC">
              <w:rPr>
                <w:rFonts w:cs="Times New Roman"/>
              </w:rPr>
              <w:t>Żółta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EB1D700" w14:textId="77777777" w:rsidR="00C42EEC" w:rsidRPr="00C42EEC" w:rsidRDefault="00C42EEC" w:rsidP="00C42EEC">
            <w:pPr>
              <w:jc w:val="both"/>
              <w:rPr>
                <w:rFonts w:eastAsiaTheme="minorEastAsia" w:cs="Times New Roman"/>
              </w:rPr>
            </w:pPr>
            <w:r w:rsidRPr="00C42EEC">
              <w:rPr>
                <w:rFonts w:cs="Times New Roman"/>
              </w:rPr>
              <w:t xml:space="preserve">30 ≤ </w:t>
            </w:r>
            <w:r w:rsidRPr="00C42EEC">
              <w:rPr>
                <w:rFonts w:cs="Times New Roman"/>
                <w:i/>
                <w:iCs/>
              </w:rPr>
              <w:t>L</w:t>
            </w:r>
            <w:r w:rsidRPr="00C42EEC">
              <w:rPr>
                <w:rFonts w:cs="Times New Roman"/>
              </w:rPr>
              <w:t xml:space="preserve"> &lt; 100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791D5BF" w14:textId="77777777" w:rsidR="00C42EEC" w:rsidRPr="00C42EEC" w:rsidRDefault="00C42EEC" w:rsidP="00C42EEC">
            <w:pPr>
              <w:jc w:val="both"/>
              <w:rPr>
                <w:rFonts w:eastAsiaTheme="minorEastAsia" w:cs="Times New Roman"/>
              </w:rPr>
            </w:pPr>
            <w:r w:rsidRPr="00C42EEC">
              <w:rPr>
                <w:rFonts w:cs="Times New Roman"/>
              </w:rPr>
              <w:t xml:space="preserve">100 ≤ </w:t>
            </w:r>
            <w:r w:rsidRPr="00C42EEC">
              <w:rPr>
                <w:rFonts w:cs="Times New Roman"/>
                <w:i/>
                <w:iCs/>
              </w:rPr>
              <w:t xml:space="preserve">L </w:t>
            </w:r>
            <w:r w:rsidRPr="00C42EEC">
              <w:rPr>
                <w:rFonts w:cs="Times New Roman"/>
              </w:rPr>
              <w:t>&lt; 300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0C1C373" w14:textId="77777777" w:rsidR="00C42EEC" w:rsidRPr="00C42EEC" w:rsidRDefault="00C42EEC" w:rsidP="00C42EEC">
            <w:pPr>
              <w:jc w:val="both"/>
              <w:rPr>
                <w:rFonts w:eastAsiaTheme="minorEastAsia" w:cs="Times New Roman"/>
              </w:rPr>
            </w:pPr>
            <w:r w:rsidRPr="00C42EEC">
              <w:rPr>
                <w:rFonts w:cs="Times New Roman"/>
              </w:rPr>
              <w:t xml:space="preserve">300 ≤ </w:t>
            </w:r>
            <w:r w:rsidRPr="00C42EEC">
              <w:rPr>
                <w:rFonts w:cs="Times New Roman"/>
                <w:i/>
                <w:iCs/>
              </w:rPr>
              <w:t>L</w:t>
            </w:r>
            <w:r w:rsidRPr="00C42EEC">
              <w:rPr>
                <w:rFonts w:cs="Times New Roman"/>
              </w:rPr>
              <w:t xml:space="preserve"> &lt; 900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473DC0F" w14:textId="77777777" w:rsidR="00C42EEC" w:rsidRPr="00C42EEC" w:rsidRDefault="00C42EEC" w:rsidP="00C42EEC">
            <w:pPr>
              <w:jc w:val="both"/>
              <w:rPr>
                <w:rFonts w:eastAsiaTheme="minorEastAsia" w:cs="Times New Roman"/>
              </w:rPr>
            </w:pPr>
            <w:r w:rsidRPr="00C42EEC">
              <w:rPr>
                <w:rFonts w:cs="Times New Roman"/>
              </w:rPr>
              <w:t xml:space="preserve">7.5 ≤ </w:t>
            </w:r>
            <w:r w:rsidRPr="00C42EEC">
              <w:rPr>
                <w:rFonts w:cs="Times New Roman"/>
                <w:i/>
                <w:iCs/>
              </w:rPr>
              <w:t>L</w:t>
            </w:r>
            <w:r w:rsidRPr="00C42EEC">
              <w:rPr>
                <w:rFonts w:cs="Times New Roman"/>
              </w:rPr>
              <w:t>&lt;30</w:t>
            </w:r>
          </w:p>
        </w:tc>
      </w:tr>
      <w:tr w:rsidR="00C42EEC" w:rsidRPr="00C42EEC" w14:paraId="0DEF105D"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7A29118" w14:textId="77777777" w:rsidR="00C42EEC" w:rsidRPr="00C42EEC" w:rsidRDefault="00C42EEC" w:rsidP="00C42EEC">
            <w:pPr>
              <w:jc w:val="both"/>
              <w:rPr>
                <w:rFonts w:eastAsiaTheme="minorEastAsia" w:cs="Times New Roman"/>
              </w:rPr>
            </w:pPr>
            <w:r w:rsidRPr="00C42EEC">
              <w:rPr>
                <w:rFonts w:cs="Times New Roman"/>
              </w:rPr>
              <w:t>Czerwona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52A50DE0" w14:textId="77777777" w:rsidR="00C42EEC" w:rsidRPr="00C42EEC" w:rsidRDefault="00C42EEC" w:rsidP="00C42EEC">
            <w:pPr>
              <w:jc w:val="both"/>
              <w:rPr>
                <w:rFonts w:eastAsiaTheme="minorEastAsia" w:cs="Times New Roman"/>
              </w:rPr>
            </w:pPr>
            <w:r w:rsidRPr="00C42EEC">
              <w:rPr>
                <w:rFonts w:cs="Times New Roman"/>
              </w:rPr>
              <w:t xml:space="preserve">6 ≤ </w:t>
            </w:r>
            <w:r w:rsidRPr="00C42EEC">
              <w:rPr>
                <w:rFonts w:cs="Times New Roman"/>
                <w:i/>
                <w:iCs/>
              </w:rPr>
              <w:t>L</w:t>
            </w:r>
            <w:r w:rsidRPr="00C42EEC">
              <w:rPr>
                <w:rFonts w:cs="Times New Roman"/>
              </w:rPr>
              <w:t xml:space="preserve"> &lt; 20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1122125" w14:textId="77777777" w:rsidR="00C42EEC" w:rsidRPr="00C42EEC" w:rsidRDefault="00C42EEC" w:rsidP="00C42EEC">
            <w:pPr>
              <w:jc w:val="both"/>
              <w:rPr>
                <w:rFonts w:eastAsiaTheme="minorEastAsia" w:cs="Times New Roman"/>
              </w:rPr>
            </w:pPr>
            <w:r w:rsidRPr="00C42EEC">
              <w:rPr>
                <w:rFonts w:cs="Times New Roman"/>
              </w:rPr>
              <w:t xml:space="preserve">20 ≤ </w:t>
            </w:r>
            <w:r w:rsidRPr="00C42EEC">
              <w:rPr>
                <w:rFonts w:cs="Times New Roman"/>
                <w:i/>
                <w:iCs/>
              </w:rPr>
              <w:t>L</w:t>
            </w:r>
            <w:r w:rsidRPr="00C42EEC">
              <w:rPr>
                <w:rFonts w:cs="Times New Roman"/>
              </w:rPr>
              <w:t xml:space="preserve"> &lt; 50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F8E48F4" w14:textId="77777777" w:rsidR="00C42EEC" w:rsidRPr="00C42EEC" w:rsidRDefault="00C42EEC" w:rsidP="00C42EEC">
            <w:pPr>
              <w:jc w:val="both"/>
              <w:rPr>
                <w:rFonts w:eastAsiaTheme="minorEastAsia" w:cs="Times New Roman"/>
              </w:rPr>
            </w:pPr>
            <w:r w:rsidRPr="00C42EEC">
              <w:rPr>
                <w:rFonts w:cs="Times New Roman"/>
              </w:rPr>
              <w:t xml:space="preserve">50 ≤ </w:t>
            </w:r>
            <w:r w:rsidRPr="00C42EEC">
              <w:rPr>
                <w:rFonts w:cs="Times New Roman"/>
                <w:i/>
                <w:iCs/>
              </w:rPr>
              <w:t>L</w:t>
            </w:r>
            <w:r w:rsidRPr="00C42EEC">
              <w:rPr>
                <w:rFonts w:cs="Times New Roman"/>
              </w:rPr>
              <w:t xml:space="preserve"> &lt; 110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091A18B" w14:textId="77777777" w:rsidR="00C42EEC" w:rsidRPr="00C42EEC" w:rsidRDefault="00C42EEC" w:rsidP="00C42EEC">
            <w:pPr>
              <w:jc w:val="both"/>
              <w:rPr>
                <w:rFonts w:eastAsiaTheme="minorEastAsia" w:cs="Times New Roman"/>
              </w:rPr>
            </w:pPr>
            <w:r w:rsidRPr="00C42EEC">
              <w:rPr>
                <w:rFonts w:cs="Times New Roman"/>
              </w:rPr>
              <w:t xml:space="preserve">1.5 ≤ </w:t>
            </w:r>
            <w:r w:rsidRPr="00C42EEC">
              <w:rPr>
                <w:rFonts w:cs="Times New Roman"/>
                <w:i/>
                <w:iCs/>
              </w:rPr>
              <w:t>L</w:t>
            </w:r>
            <w:r w:rsidRPr="00C42EEC">
              <w:rPr>
                <w:rFonts w:cs="Times New Roman"/>
              </w:rPr>
              <w:t xml:space="preserve"> &lt; 6</w:t>
            </w:r>
          </w:p>
        </w:tc>
      </w:tr>
      <w:tr w:rsidR="00C42EEC" w:rsidRPr="00C42EEC" w14:paraId="51E3EC0A"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7538279" w14:textId="77777777" w:rsidR="00C42EEC" w:rsidRPr="00C42EEC" w:rsidRDefault="00C42EEC" w:rsidP="00C42EEC">
            <w:pPr>
              <w:jc w:val="both"/>
              <w:rPr>
                <w:rFonts w:eastAsiaTheme="minorEastAsia" w:cs="Times New Roman"/>
              </w:rPr>
            </w:pPr>
            <w:r w:rsidRPr="00C42EEC">
              <w:rPr>
                <w:rFonts w:cs="Times New Roman"/>
              </w:rPr>
              <w:t>Niebieska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49C128C2" w14:textId="77777777" w:rsidR="00C42EEC" w:rsidRPr="00C42EEC" w:rsidRDefault="00C42EEC" w:rsidP="00C42EEC">
            <w:pPr>
              <w:jc w:val="both"/>
              <w:rPr>
                <w:rFonts w:eastAsiaTheme="minorEastAsia" w:cs="Times New Roman"/>
              </w:rPr>
            </w:pPr>
            <w:r w:rsidRPr="00C42EEC">
              <w:rPr>
                <w:rFonts w:cs="Times New Roman"/>
              </w:rPr>
              <w:t xml:space="preserve">4 ≤ </w:t>
            </w:r>
            <w:r w:rsidRPr="00C42EEC">
              <w:rPr>
                <w:rFonts w:cs="Times New Roman"/>
                <w:i/>
                <w:iCs/>
              </w:rPr>
              <w:t>L</w:t>
            </w:r>
            <w:r w:rsidRPr="00C42EEC">
              <w:rPr>
                <w:rFonts w:cs="Times New Roman"/>
              </w:rP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2457B49"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 xml:space="preserve">L </w:t>
            </w:r>
            <w:r w:rsidRPr="00C42EEC">
              <w:rPr>
                <w:rFonts w:cs="Times New Roman"/>
              </w:rPr>
              <w:t>&lt;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E976D13"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6240254D" w14:textId="77777777" w:rsidR="00C42EEC" w:rsidRPr="00C42EEC" w:rsidRDefault="00C42EEC" w:rsidP="00C42EEC">
            <w:pPr>
              <w:jc w:val="both"/>
              <w:rPr>
                <w:rFonts w:eastAsiaTheme="minorEastAsia" w:cs="Times New Roman"/>
              </w:rPr>
            </w:pPr>
            <w:r w:rsidRPr="00C42EEC">
              <w:rPr>
                <w:rFonts w:cs="Times New Roman"/>
              </w:rPr>
              <w:t xml:space="preserve">1 ≤ </w:t>
            </w:r>
            <w:r w:rsidRPr="00C42EEC">
              <w:rPr>
                <w:rFonts w:cs="Times New Roman"/>
                <w:i/>
                <w:iCs/>
              </w:rPr>
              <w:t>L</w:t>
            </w:r>
            <w:r w:rsidRPr="00C42EEC">
              <w:rPr>
                <w:rFonts w:cs="Times New Roman"/>
              </w:rPr>
              <w:t xml:space="preserve"> &lt; 4</w:t>
            </w:r>
          </w:p>
        </w:tc>
      </w:tr>
      <w:tr w:rsidR="00C42EEC" w:rsidRPr="00C42EEC" w14:paraId="232C8071"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2FE31925" w14:textId="77777777" w:rsidR="00C42EEC" w:rsidRPr="00C42EEC" w:rsidRDefault="00C42EEC" w:rsidP="00C42EEC">
            <w:pPr>
              <w:jc w:val="both"/>
              <w:rPr>
                <w:rFonts w:eastAsiaTheme="minorEastAsia" w:cs="Times New Roman"/>
              </w:rPr>
            </w:pPr>
            <w:r w:rsidRPr="00C42EEC">
              <w:rPr>
                <w:rFonts w:cs="Times New Roman"/>
              </w:rPr>
              <w:t>Zielona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6486E4B" w14:textId="77777777" w:rsidR="00C42EEC" w:rsidRPr="00C42EEC" w:rsidRDefault="00C42EEC" w:rsidP="00C42EEC">
            <w:pPr>
              <w:jc w:val="both"/>
              <w:rPr>
                <w:rFonts w:eastAsiaTheme="minorEastAsia" w:cs="Times New Roman"/>
              </w:rPr>
            </w:pPr>
            <w:r w:rsidRPr="00C42EEC">
              <w:rPr>
                <w:rFonts w:cs="Times New Roman"/>
              </w:rPr>
              <w:t xml:space="preserve">8 ≤ </w:t>
            </w:r>
            <w:r w:rsidRPr="00C42EEC">
              <w:rPr>
                <w:rFonts w:cs="Times New Roman"/>
                <w:i/>
                <w:iCs/>
              </w:rPr>
              <w:t>L</w:t>
            </w:r>
            <w:r w:rsidRPr="00C42EEC">
              <w:rPr>
                <w:rFonts w:cs="Times New Roman"/>
              </w:rPr>
              <w:t xml:space="preserve"> &lt; 20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3BC0286" w14:textId="77777777" w:rsidR="00C42EEC" w:rsidRPr="00C42EEC" w:rsidRDefault="00C42EEC" w:rsidP="00C42EEC">
            <w:pPr>
              <w:jc w:val="both"/>
              <w:rPr>
                <w:rFonts w:eastAsiaTheme="minorEastAsia" w:cs="Times New Roman"/>
              </w:rPr>
            </w:pPr>
            <w:r w:rsidRPr="00C42EEC">
              <w:rPr>
                <w:rFonts w:cs="Times New Roman"/>
              </w:rPr>
              <w:t xml:space="preserve">20 ≤ </w:t>
            </w:r>
            <w:r w:rsidRPr="00C42EEC">
              <w:rPr>
                <w:rFonts w:cs="Times New Roman"/>
                <w:i/>
                <w:iCs/>
              </w:rPr>
              <w:t>L</w:t>
            </w:r>
            <w:r w:rsidRPr="00C42EEC">
              <w:rPr>
                <w:rFonts w:cs="Times New Roman"/>
              </w:rPr>
              <w:t xml:space="preserve"> &lt; 70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2EB988E6" w14:textId="77777777" w:rsidR="00C42EEC" w:rsidRPr="00C42EEC" w:rsidRDefault="00C42EEC" w:rsidP="00C42EEC">
            <w:pPr>
              <w:jc w:val="both"/>
              <w:rPr>
                <w:rFonts w:eastAsiaTheme="minorEastAsia" w:cs="Times New Roman"/>
              </w:rPr>
            </w:pPr>
            <w:r w:rsidRPr="00C42EEC">
              <w:rPr>
                <w:rFonts w:cs="Times New Roman"/>
              </w:rPr>
              <w:t xml:space="preserve">70 ≤ </w:t>
            </w:r>
            <w:r w:rsidRPr="00C42EEC">
              <w:rPr>
                <w:rFonts w:cs="Times New Roman"/>
                <w:i/>
                <w:iCs/>
              </w:rPr>
              <w:t>L</w:t>
            </w:r>
            <w:r w:rsidRPr="00C42EEC">
              <w:rPr>
                <w:rFonts w:cs="Times New Roman"/>
              </w:rPr>
              <w:t xml:space="preserve"> &lt; 180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1EC5BE91" w14:textId="77777777" w:rsidR="00C42EEC" w:rsidRPr="00C42EEC" w:rsidRDefault="00C42EEC" w:rsidP="00C42EEC">
            <w:pPr>
              <w:jc w:val="both"/>
              <w:rPr>
                <w:rFonts w:eastAsiaTheme="minorEastAsia" w:cs="Times New Roman"/>
              </w:rPr>
            </w:pPr>
            <w:r w:rsidRPr="00C42EEC">
              <w:rPr>
                <w:rFonts w:cs="Times New Roman"/>
              </w:rPr>
              <w:t xml:space="preserve">2 ≤ </w:t>
            </w:r>
            <w:r w:rsidRPr="00C42EEC">
              <w:rPr>
                <w:rFonts w:cs="Times New Roman"/>
                <w:i/>
                <w:iCs/>
              </w:rPr>
              <w:t>L</w:t>
            </w:r>
            <w:r w:rsidRPr="00C42EEC">
              <w:rPr>
                <w:rFonts w:cs="Times New Roman"/>
              </w:rPr>
              <w:t xml:space="preserve"> &lt; 8</w:t>
            </w:r>
          </w:p>
        </w:tc>
      </w:tr>
      <w:tr w:rsidR="00C42EEC" w:rsidRPr="00C42EEC" w14:paraId="02647998"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7D4838A0" w14:textId="77777777" w:rsidR="00C42EEC" w:rsidRPr="00C42EEC" w:rsidRDefault="00C42EEC" w:rsidP="00C42EEC">
            <w:pPr>
              <w:jc w:val="both"/>
              <w:rPr>
                <w:rFonts w:eastAsiaTheme="minorEastAsia" w:cs="Times New Roman"/>
              </w:rPr>
            </w:pPr>
            <w:proofErr w:type="spellStart"/>
            <w:r w:rsidRPr="00C42EEC">
              <w:rPr>
                <w:rFonts w:cs="Times New Roman"/>
              </w:rPr>
              <w:t>Ciemnozielo</w:t>
            </w:r>
            <w:proofErr w:type="spellEnd"/>
            <w:r w:rsidRPr="00C42EEC">
              <w:rPr>
                <w:rFonts w:cs="Times New Roman"/>
              </w:rPr>
              <w:t>-na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56B16090" w14:textId="77777777" w:rsidR="00C42EEC" w:rsidRPr="00C42EEC" w:rsidRDefault="00C42EEC" w:rsidP="00C42EEC">
            <w:pPr>
              <w:jc w:val="both"/>
              <w:rPr>
                <w:rFonts w:eastAsiaTheme="minorEastAsia" w:cs="Times New Roman"/>
              </w:rPr>
            </w:pPr>
            <w:r w:rsidRPr="00C42EEC">
              <w:rPr>
                <w:rFonts w:cs="Times New Roman"/>
              </w:rPr>
              <w:t xml:space="preserve">4 ≤ </w:t>
            </w:r>
            <w:r w:rsidRPr="00C42EEC">
              <w:rPr>
                <w:rFonts w:cs="Times New Roman"/>
                <w:i/>
                <w:iCs/>
              </w:rPr>
              <w:t>L</w:t>
            </w:r>
            <w:r w:rsidRPr="00C42EEC">
              <w:rPr>
                <w:rFonts w:cs="Times New Roman"/>
              </w:rP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6DD259B0"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L</w:t>
            </w:r>
            <w:r w:rsidRPr="00C42EEC">
              <w:rPr>
                <w:rFonts w:cs="Times New Roman"/>
              </w:rPr>
              <w:t xml:space="preserve"> &lt;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9C7ABED"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C1B67A8" w14:textId="77777777" w:rsidR="00C42EEC" w:rsidRPr="00C42EEC" w:rsidRDefault="00C42EEC" w:rsidP="00C42EEC">
            <w:pPr>
              <w:jc w:val="both"/>
              <w:rPr>
                <w:rFonts w:eastAsiaTheme="minorEastAsia" w:cs="Times New Roman"/>
              </w:rPr>
            </w:pPr>
            <w:r w:rsidRPr="00C42EEC">
              <w:rPr>
                <w:rFonts w:cs="Times New Roman"/>
              </w:rPr>
              <w:t>1 ≤</w:t>
            </w:r>
            <w:r w:rsidRPr="00C42EEC">
              <w:rPr>
                <w:rFonts w:cs="Times New Roman"/>
                <w:i/>
                <w:iCs/>
              </w:rPr>
              <w:t xml:space="preserve"> L</w:t>
            </w:r>
            <w:r w:rsidRPr="00C42EEC">
              <w:rPr>
                <w:rFonts w:cs="Times New Roman"/>
              </w:rPr>
              <w:t xml:space="preserve"> &lt; 4</w:t>
            </w:r>
          </w:p>
        </w:tc>
      </w:tr>
      <w:tr w:rsidR="00C42EEC" w:rsidRPr="00C42EEC" w14:paraId="5AE2B50D" w14:textId="77777777" w:rsidTr="00C42EEC">
        <w:tc>
          <w:tcPr>
            <w:tcW w:w="1523" w:type="dxa"/>
            <w:tcBorders>
              <w:top w:val="nil"/>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63995C5C" w14:textId="77777777" w:rsidR="00C42EEC" w:rsidRPr="00C42EEC" w:rsidRDefault="00C42EEC" w:rsidP="00C42EEC">
            <w:pPr>
              <w:jc w:val="both"/>
              <w:rPr>
                <w:rFonts w:eastAsiaTheme="minorEastAsia" w:cs="Times New Roman"/>
              </w:rPr>
            </w:pPr>
            <w:r w:rsidRPr="00C42EEC">
              <w:rPr>
                <w:rFonts w:cs="Times New Roman"/>
              </w:rPr>
              <w:lastRenderedPageBreak/>
              <w:t>Brązowa</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0D7932B5" w14:textId="77777777" w:rsidR="00C42EEC" w:rsidRPr="00C42EEC" w:rsidRDefault="00C42EEC" w:rsidP="00C42EEC">
            <w:pPr>
              <w:jc w:val="both"/>
              <w:rPr>
                <w:rFonts w:eastAsiaTheme="minorEastAsia" w:cs="Times New Roman"/>
              </w:rPr>
            </w:pPr>
            <w:r w:rsidRPr="00C42EEC">
              <w:rPr>
                <w:rFonts w:cs="Times New Roman"/>
              </w:rPr>
              <w:t xml:space="preserve">4 ≤ </w:t>
            </w:r>
            <w:r w:rsidRPr="00C42EEC">
              <w:rPr>
                <w:rFonts w:cs="Times New Roman"/>
                <w:i/>
                <w:iCs/>
              </w:rPr>
              <w:t>L</w:t>
            </w:r>
            <w:r w:rsidRPr="00C42EEC">
              <w:rPr>
                <w:rFonts w:cs="Times New Roman"/>
              </w:rPr>
              <w:t xml:space="preserve"> &lt; 10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7D9B08D7" w14:textId="77777777" w:rsidR="00C42EEC" w:rsidRPr="00C42EEC" w:rsidRDefault="00C42EEC" w:rsidP="00C42EEC">
            <w:pPr>
              <w:jc w:val="both"/>
              <w:rPr>
                <w:rFonts w:eastAsiaTheme="minorEastAsia" w:cs="Times New Roman"/>
              </w:rPr>
            </w:pPr>
            <w:r w:rsidRPr="00C42EEC">
              <w:rPr>
                <w:rFonts w:cs="Times New Roman"/>
              </w:rPr>
              <w:t xml:space="preserve">10 ≤ </w:t>
            </w:r>
            <w:r w:rsidRPr="00C42EEC">
              <w:rPr>
                <w:rFonts w:cs="Times New Roman"/>
                <w:i/>
                <w:iCs/>
              </w:rPr>
              <w:t>L</w:t>
            </w:r>
            <w:r w:rsidRPr="00C42EEC">
              <w:rPr>
                <w:rFonts w:cs="Times New Roman"/>
              </w:rPr>
              <w:t xml:space="preserve"> &lt; 40</w:t>
            </w:r>
          </w:p>
        </w:tc>
        <w:tc>
          <w:tcPr>
            <w:tcW w:w="1842"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FAF1E0F" w14:textId="77777777" w:rsidR="00C42EEC" w:rsidRPr="00C42EEC" w:rsidRDefault="00C42EEC" w:rsidP="00C42EEC">
            <w:pPr>
              <w:jc w:val="both"/>
              <w:rPr>
                <w:rFonts w:eastAsiaTheme="minorEastAsia" w:cs="Times New Roman"/>
              </w:rPr>
            </w:pPr>
            <w:r w:rsidRPr="00C42EEC">
              <w:rPr>
                <w:rFonts w:cs="Times New Roman"/>
              </w:rPr>
              <w:t xml:space="preserve">40 ≤ </w:t>
            </w:r>
            <w:r w:rsidRPr="00C42EEC">
              <w:rPr>
                <w:rFonts w:cs="Times New Roman"/>
                <w:i/>
                <w:iCs/>
              </w:rPr>
              <w:t>L</w:t>
            </w:r>
            <w:r w:rsidRPr="00C42EEC">
              <w:rPr>
                <w:rFonts w:cs="Times New Roman"/>
              </w:rPr>
              <w:t xml:space="preserve"> &lt; 80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vAlign w:val="center"/>
            <w:hideMark/>
          </w:tcPr>
          <w:p w14:paraId="3C210C54" w14:textId="77777777" w:rsidR="00C42EEC" w:rsidRPr="00C42EEC" w:rsidRDefault="00C42EEC" w:rsidP="00C42EEC">
            <w:pPr>
              <w:jc w:val="both"/>
              <w:rPr>
                <w:rFonts w:eastAsiaTheme="minorEastAsia" w:cs="Times New Roman"/>
              </w:rPr>
            </w:pPr>
            <w:r w:rsidRPr="00C42EEC">
              <w:rPr>
                <w:rFonts w:cs="Times New Roman"/>
              </w:rPr>
              <w:t xml:space="preserve">1 ≤ </w:t>
            </w:r>
            <w:r w:rsidRPr="00C42EEC">
              <w:rPr>
                <w:rFonts w:cs="Times New Roman"/>
                <w:i/>
                <w:iCs/>
              </w:rPr>
              <w:t>L</w:t>
            </w:r>
            <w:r w:rsidRPr="00C42EEC">
              <w:rPr>
                <w:rFonts w:cs="Times New Roman"/>
              </w:rPr>
              <w:t xml:space="preserve"> &lt; 4</w:t>
            </w:r>
          </w:p>
        </w:tc>
      </w:tr>
    </w:tbl>
    <w:p w14:paraId="464898F3" w14:textId="77777777" w:rsidR="00C42EEC" w:rsidRPr="00C42EEC" w:rsidRDefault="00C42EEC" w:rsidP="00C42EEC">
      <w:pPr>
        <w:jc w:val="both"/>
        <w:rPr>
          <w:rFonts w:eastAsiaTheme="minorEastAsia" w:cs="Times New Roman"/>
        </w:rPr>
      </w:pPr>
      <w:r w:rsidRPr="00C42EEC">
        <w:rPr>
          <w:rFonts w:cs="Times New Roman"/>
        </w:rPr>
        <w:t>            Klasa LS może być używana jeśli zastosowano materiał elektroluminescencyjny i jest zalecana jedynie wtedy, gdy materiał powierzchni czołowej znaku jest odblaskowy i półprzezroczysty.</w:t>
      </w:r>
    </w:p>
    <w:p w14:paraId="6A208B53" w14:textId="77777777" w:rsidR="00C42EEC" w:rsidRPr="00C42EEC" w:rsidRDefault="00C42EEC" w:rsidP="00C42EEC">
      <w:pPr>
        <w:jc w:val="both"/>
        <w:rPr>
          <w:rFonts w:cs="Times New Roman"/>
        </w:rPr>
      </w:pPr>
      <w:r w:rsidRPr="00C42EEC">
        <w:rPr>
          <w:rFonts w:cs="Times New Roman"/>
        </w:rPr>
        <w:t>            Kontrast luminancji znaków podświetlanych „K”, wyznaczony przez stosunek luminancji barwy kontrastowej do luminancji barwy, powinien spełniać wymaganie: 5 ≤ </w:t>
      </w:r>
      <w:r w:rsidRPr="00C42EEC">
        <w:rPr>
          <w:rFonts w:cs="Times New Roman"/>
          <w:i/>
          <w:iCs/>
        </w:rPr>
        <w:t>K</w:t>
      </w:r>
      <w:r w:rsidRPr="00C42EEC">
        <w:rPr>
          <w:rFonts w:cs="Times New Roman"/>
        </w:rPr>
        <w:t> ≤ 15.</w:t>
      </w:r>
    </w:p>
    <w:p w14:paraId="7D8DE250" w14:textId="77777777" w:rsidR="00C42EEC" w:rsidRPr="00C42EEC" w:rsidRDefault="00C42EEC" w:rsidP="00C42EEC">
      <w:pPr>
        <w:jc w:val="both"/>
        <w:rPr>
          <w:rFonts w:cs="Times New Roman"/>
        </w:rPr>
      </w:pPr>
      <w:r w:rsidRPr="00C42EEC">
        <w:rPr>
          <w:rFonts w:cs="Times New Roman"/>
        </w:rPr>
        <w:t>            Równomierność luminancji, będąca wynikiem stosunku najniższego poziomu do najwyższego poziomu zmierzonego na dowolnej części barwy tła znaku, powinna być zgodna z wymaganiami tablicy 8. Należy spełnić wymaganie co najmniej klasy U2.</w:t>
      </w:r>
    </w:p>
    <w:p w14:paraId="47301E3C" w14:textId="77777777" w:rsidR="00C42EEC" w:rsidRPr="00C42EEC" w:rsidRDefault="00C42EEC" w:rsidP="00C42EEC">
      <w:pPr>
        <w:jc w:val="both"/>
        <w:rPr>
          <w:rFonts w:cs="Times New Roman"/>
        </w:rPr>
      </w:pPr>
      <w:r w:rsidRPr="00C42EEC">
        <w:rPr>
          <w:rFonts w:cs="Times New Roman"/>
        </w:rPr>
        <w:t>Tablica 8. Równomierność luminancji</w:t>
      </w:r>
    </w:p>
    <w:tbl>
      <w:tblPr>
        <w:tblW w:w="0" w:type="auto"/>
        <w:tblInd w:w="113" w:type="dxa"/>
        <w:tblCellMar>
          <w:left w:w="0" w:type="dxa"/>
          <w:right w:w="0" w:type="dxa"/>
        </w:tblCellMar>
        <w:tblLook w:val="04A0" w:firstRow="1" w:lastRow="0" w:firstColumn="1" w:lastColumn="0" w:noHBand="0" w:noVBand="1"/>
      </w:tblPr>
      <w:tblGrid>
        <w:gridCol w:w="1770"/>
        <w:gridCol w:w="2199"/>
      </w:tblGrid>
      <w:tr w:rsidR="00C42EEC" w:rsidRPr="00C42EEC" w14:paraId="5C0FF2C9" w14:textId="77777777" w:rsidTr="00C42EEC">
        <w:tc>
          <w:tcPr>
            <w:tcW w:w="1770"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vAlign w:val="center"/>
            <w:hideMark/>
          </w:tcPr>
          <w:p w14:paraId="1C04B15A" w14:textId="77777777" w:rsidR="00C42EEC" w:rsidRPr="00C42EEC" w:rsidRDefault="00C42EEC" w:rsidP="00C42EEC">
            <w:pPr>
              <w:jc w:val="both"/>
              <w:rPr>
                <w:rFonts w:eastAsiaTheme="minorEastAsia" w:cs="Times New Roman"/>
              </w:rPr>
            </w:pPr>
            <w:r w:rsidRPr="00C42EEC">
              <w:rPr>
                <w:rFonts w:cs="Times New Roman"/>
              </w:rPr>
              <w:t>Klasa</w:t>
            </w:r>
          </w:p>
        </w:tc>
        <w:tc>
          <w:tcPr>
            <w:tcW w:w="2199" w:type="dxa"/>
            <w:tcBorders>
              <w:top w:val="single" w:sz="8" w:space="0" w:color="auto"/>
              <w:left w:val="nil"/>
              <w:bottom w:val="single" w:sz="8" w:space="0" w:color="auto"/>
              <w:right w:val="single" w:sz="8" w:space="0" w:color="auto"/>
            </w:tcBorders>
            <w:noWrap/>
            <w:tcMar>
              <w:top w:w="55" w:type="dxa"/>
              <w:left w:w="55" w:type="dxa"/>
              <w:bottom w:w="55" w:type="dxa"/>
              <w:right w:w="55" w:type="dxa"/>
            </w:tcMar>
            <w:vAlign w:val="center"/>
            <w:hideMark/>
          </w:tcPr>
          <w:p w14:paraId="7B147D18" w14:textId="77777777" w:rsidR="00C42EEC" w:rsidRPr="00C42EEC" w:rsidRDefault="00C42EEC" w:rsidP="00C42EEC">
            <w:pPr>
              <w:jc w:val="both"/>
              <w:rPr>
                <w:rFonts w:eastAsiaTheme="minorEastAsia" w:cs="Times New Roman"/>
              </w:rPr>
            </w:pPr>
            <w:r w:rsidRPr="00C42EEC">
              <w:rPr>
                <w:rFonts w:cs="Times New Roman"/>
              </w:rPr>
              <w:t>Maksymalny stosunek</w:t>
            </w:r>
          </w:p>
        </w:tc>
      </w:tr>
      <w:tr w:rsidR="00C42EEC" w:rsidRPr="00C42EEC" w14:paraId="1D90C625" w14:textId="77777777" w:rsidTr="00C42EEC">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6AE1E69A" w14:textId="77777777" w:rsidR="00C42EEC" w:rsidRPr="00C42EEC" w:rsidRDefault="00C42EEC" w:rsidP="00C42EEC">
            <w:pPr>
              <w:jc w:val="both"/>
              <w:rPr>
                <w:rFonts w:eastAsiaTheme="minorEastAsia" w:cs="Times New Roman"/>
              </w:rPr>
            </w:pPr>
            <w:r w:rsidRPr="00C42EEC">
              <w:rPr>
                <w:rFonts w:cs="Times New Roman"/>
              </w:rPr>
              <w:t>U1</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77589D20" w14:textId="77777777" w:rsidR="00C42EEC" w:rsidRPr="00C42EEC" w:rsidRDefault="00C42EEC" w:rsidP="00C42EEC">
            <w:pPr>
              <w:jc w:val="both"/>
              <w:rPr>
                <w:rFonts w:eastAsiaTheme="minorEastAsia" w:cs="Times New Roman"/>
              </w:rPr>
            </w:pPr>
            <w:r w:rsidRPr="00C42EEC">
              <w:rPr>
                <w:rFonts w:cs="Times New Roman"/>
              </w:rPr>
              <w:t>1/10</w:t>
            </w:r>
          </w:p>
        </w:tc>
      </w:tr>
      <w:tr w:rsidR="00C42EEC" w:rsidRPr="00C42EEC" w14:paraId="52DC05E3" w14:textId="77777777" w:rsidTr="00C42EEC">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560E341C" w14:textId="77777777" w:rsidR="00C42EEC" w:rsidRPr="00C42EEC" w:rsidRDefault="00C42EEC" w:rsidP="00C42EEC">
            <w:pPr>
              <w:jc w:val="both"/>
              <w:rPr>
                <w:rFonts w:eastAsiaTheme="minorEastAsia" w:cs="Times New Roman"/>
              </w:rPr>
            </w:pPr>
            <w:r w:rsidRPr="00C42EEC">
              <w:rPr>
                <w:rFonts w:cs="Times New Roman"/>
              </w:rPr>
              <w:t>U2</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79F1F8A0" w14:textId="77777777" w:rsidR="00C42EEC" w:rsidRPr="00C42EEC" w:rsidRDefault="00C42EEC" w:rsidP="00C42EEC">
            <w:pPr>
              <w:jc w:val="both"/>
              <w:rPr>
                <w:rFonts w:eastAsiaTheme="minorEastAsia" w:cs="Times New Roman"/>
              </w:rPr>
            </w:pPr>
            <w:r w:rsidRPr="00C42EEC">
              <w:rPr>
                <w:rFonts w:cs="Times New Roman"/>
              </w:rPr>
              <w:t>1/6</w:t>
            </w:r>
          </w:p>
        </w:tc>
      </w:tr>
      <w:tr w:rsidR="00C42EEC" w:rsidRPr="00C42EEC" w14:paraId="38D19F79" w14:textId="77777777" w:rsidTr="00C42EEC">
        <w:tc>
          <w:tcPr>
            <w:tcW w:w="177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5DDAC7BB" w14:textId="77777777" w:rsidR="00C42EEC" w:rsidRPr="00C42EEC" w:rsidRDefault="00C42EEC" w:rsidP="00C42EEC">
            <w:pPr>
              <w:jc w:val="both"/>
              <w:rPr>
                <w:rFonts w:eastAsiaTheme="minorEastAsia" w:cs="Times New Roman"/>
              </w:rPr>
            </w:pPr>
            <w:r w:rsidRPr="00C42EEC">
              <w:rPr>
                <w:rFonts w:cs="Times New Roman"/>
              </w:rPr>
              <w:t>U3</w:t>
            </w:r>
          </w:p>
        </w:tc>
        <w:tc>
          <w:tcPr>
            <w:tcW w:w="2199" w:type="dxa"/>
            <w:tcBorders>
              <w:top w:val="nil"/>
              <w:left w:val="nil"/>
              <w:bottom w:val="single" w:sz="8" w:space="0" w:color="auto"/>
              <w:right w:val="single" w:sz="8" w:space="0" w:color="auto"/>
            </w:tcBorders>
            <w:noWrap/>
            <w:tcMar>
              <w:top w:w="55" w:type="dxa"/>
              <w:left w:w="55" w:type="dxa"/>
              <w:bottom w:w="55" w:type="dxa"/>
              <w:right w:w="55" w:type="dxa"/>
            </w:tcMar>
            <w:hideMark/>
          </w:tcPr>
          <w:p w14:paraId="2D2D2AD9" w14:textId="77777777" w:rsidR="00C42EEC" w:rsidRPr="00C42EEC" w:rsidRDefault="00C42EEC" w:rsidP="00C42EEC">
            <w:pPr>
              <w:jc w:val="both"/>
              <w:rPr>
                <w:rFonts w:eastAsiaTheme="minorEastAsia" w:cs="Times New Roman"/>
              </w:rPr>
            </w:pPr>
            <w:r w:rsidRPr="00C42EEC">
              <w:rPr>
                <w:rFonts w:cs="Times New Roman"/>
              </w:rPr>
              <w:t>1/3</w:t>
            </w:r>
          </w:p>
        </w:tc>
      </w:tr>
    </w:tbl>
    <w:p w14:paraId="5CDFBA39" w14:textId="77777777" w:rsidR="00C42EEC" w:rsidRPr="00C42EEC" w:rsidRDefault="00C42EEC" w:rsidP="00C42EEC">
      <w:pPr>
        <w:jc w:val="both"/>
        <w:rPr>
          <w:rFonts w:eastAsiaTheme="minorEastAsia" w:cs="Times New Roman"/>
        </w:rPr>
      </w:pPr>
      <w:r w:rsidRPr="00C42EEC">
        <w:rPr>
          <w:rFonts w:cs="Times New Roman"/>
        </w:rPr>
        <w:t>            Oprawy znaków podświetlanych powinny być skonstruowane tak, aby zapewnić przenoszenie wszystkich stałych i zmiennych sił na mocowania oraz konstrukcje mocujące. Ściany oprawy powinny być skonstruowane tak, aby spełniać wymagania statyczne. Konstrukcja powinna zapewniać, że woda deszczowa nie będzie spływała po oprawie na powierzchnię czołową znaku. Budowa kasetowa znaku podświetlanego powinna zapewniać układom elektrycznym znajdującym się w jej wnętrzu pierwszą ochronę przed czynnikami środowiska zewnętrznego, natomiast stopień ochrony układu elektrycznego ze źródłami światła powinien spełniać parametry określone dla IP65 [14].</w:t>
      </w:r>
    </w:p>
    <w:p w14:paraId="0DF811AC" w14:textId="77777777" w:rsidR="00C42EEC" w:rsidRPr="00C42EEC" w:rsidRDefault="00C42EEC" w:rsidP="00C42EEC">
      <w:pPr>
        <w:jc w:val="both"/>
        <w:rPr>
          <w:rFonts w:cs="Times New Roman"/>
        </w:rPr>
      </w:pPr>
      <w:r w:rsidRPr="00C42EEC">
        <w:rPr>
          <w:rFonts w:cs="Times New Roman"/>
        </w:rPr>
        <w:t>            Znak drogowy podświetlany musi mieć umieszczone w sposób trwały oznaczenia przewidziane na naklejce według punktu 5.5 a ponadto oznaczenie oprawy:</w:t>
      </w:r>
    </w:p>
    <w:p w14:paraId="00CABBB8" w14:textId="77777777" w:rsidR="00C42EEC" w:rsidRPr="00C42EEC" w:rsidRDefault="00C42EEC" w:rsidP="00C42EEC">
      <w:pPr>
        <w:jc w:val="both"/>
        <w:rPr>
          <w:rFonts w:cs="Times New Roman"/>
        </w:rPr>
      </w:pPr>
      <w:r w:rsidRPr="00C42EEC">
        <w:rPr>
          <w:rFonts w:cs="Times New Roman"/>
        </w:rPr>
        <w:t>a) napięcia znamionowego zasilania, b) rodzaju prądu, c) liczby typu i mocy znamionowej źródeł światła, d) symbolu klasy ochronności elektrycznej oprawy wbudowanej w znak, e) symbolu IP stopnia ochrony odporności na wnikanie wilgoci i ciał obcych.</w:t>
      </w:r>
    </w:p>
    <w:p w14:paraId="7C903936" w14:textId="77777777" w:rsidR="00C42EEC" w:rsidRPr="00C42EEC" w:rsidRDefault="00C42EEC" w:rsidP="00C42EEC">
      <w:pPr>
        <w:jc w:val="both"/>
        <w:rPr>
          <w:rFonts w:cs="Times New Roman"/>
        </w:rPr>
      </w:pPr>
      <w:r w:rsidRPr="00C42EEC">
        <w:rPr>
          <w:rFonts w:cs="Times New Roman"/>
        </w:rPr>
        <w:t>2.8.2. Lico znaku podświetlanego</w:t>
      </w:r>
    </w:p>
    <w:p w14:paraId="43EFD5BD" w14:textId="77777777" w:rsidR="00C42EEC" w:rsidRPr="00C42EEC" w:rsidRDefault="00C42EEC" w:rsidP="00C42EEC">
      <w:pPr>
        <w:jc w:val="both"/>
        <w:rPr>
          <w:rFonts w:cs="Times New Roman"/>
        </w:rPr>
      </w:pPr>
      <w:r w:rsidRPr="00C42EEC">
        <w:rPr>
          <w:rFonts w:cs="Times New Roman"/>
        </w:rPr>
        <w:t>            Lico znaku powinno być tak wykonane, aby nie występowały niedokładności w postaci pęcherzy, pęknięć itp. Niedopuszczalne są lokalne nierówności oraz cząstki mechaniczne zatopione w warstwie podświetlanej.</w:t>
      </w:r>
    </w:p>
    <w:p w14:paraId="62E7821C" w14:textId="77777777" w:rsidR="00C42EEC" w:rsidRPr="00C42EEC" w:rsidRDefault="00C42EEC" w:rsidP="00C42EEC">
      <w:pPr>
        <w:jc w:val="both"/>
        <w:rPr>
          <w:rFonts w:eastAsia="Times New Roman" w:cs="Times New Roman"/>
        </w:rPr>
      </w:pPr>
      <w:r w:rsidRPr="00C42EEC">
        <w:rPr>
          <w:rFonts w:eastAsia="Times New Roman" w:cs="Times New Roman"/>
        </w:rPr>
        <w:t>2.9. Znaki oświetlane</w:t>
      </w:r>
    </w:p>
    <w:p w14:paraId="66774CD4" w14:textId="77777777" w:rsidR="00C42EEC" w:rsidRPr="00C42EEC" w:rsidRDefault="00C42EEC" w:rsidP="00C42EEC">
      <w:pPr>
        <w:jc w:val="both"/>
        <w:rPr>
          <w:rFonts w:eastAsiaTheme="minorEastAsia" w:cs="Times New Roman"/>
        </w:rPr>
      </w:pPr>
      <w:r w:rsidRPr="00C42EEC">
        <w:rPr>
          <w:rFonts w:cs="Times New Roman"/>
        </w:rPr>
        <w:t>2.9.1. Wymagania ogólne dotyczące znaków oświetlanych</w:t>
      </w:r>
    </w:p>
    <w:p w14:paraId="09CB46FF" w14:textId="77777777" w:rsidR="00C42EEC" w:rsidRPr="00C42EEC" w:rsidRDefault="00C42EEC" w:rsidP="00C42EEC">
      <w:pPr>
        <w:jc w:val="both"/>
        <w:rPr>
          <w:rFonts w:cs="Times New Roman"/>
        </w:rPr>
      </w:pPr>
      <w:r w:rsidRPr="00C42EEC">
        <w:rPr>
          <w:rFonts w:cs="Times New Roman"/>
        </w:rPr>
        <w:t xml:space="preserve">            Znaki oświetlone światłem zewnętrznym są odblaskowymi lub </w:t>
      </w:r>
      <w:proofErr w:type="spellStart"/>
      <w:r w:rsidRPr="00C42EEC">
        <w:rPr>
          <w:rFonts w:cs="Times New Roman"/>
        </w:rPr>
        <w:t>nieodblaskowymi</w:t>
      </w:r>
      <w:proofErr w:type="spellEnd"/>
      <w:r w:rsidRPr="00C42EEC">
        <w:rPr>
          <w:rFonts w:cs="Times New Roman"/>
        </w:rPr>
        <w:t xml:space="preserve"> pionowymi znakami drogowymi z dodatkową lampą oświetleniową zamocowaną na konstrukcji wsporczej oświetlającą tarczę znaku w nocy. Przy umieszczaniu na konstrukcji wsporczej znaku drogowego jakichkolwiek urządzeń elektrycznych obowiązują zasady oznaczania i zabezpieczania tych urządzeń, określone w odpowiednich przepisach i zaleceniach dotyczących urządzeń elektroenergetycznych. Zastosowane lampy powinny spełniać wymagania elektryczne PN-EN 60598-2-2:2012 [13] oraz wymagania dotyczące szczelności PN-EN 60529 [14].</w:t>
      </w:r>
    </w:p>
    <w:p w14:paraId="566F6047" w14:textId="77777777" w:rsidR="00C42EEC" w:rsidRPr="00C42EEC" w:rsidRDefault="00C42EEC" w:rsidP="00C42EEC">
      <w:pPr>
        <w:jc w:val="both"/>
        <w:rPr>
          <w:rFonts w:cs="Times New Roman"/>
        </w:rPr>
      </w:pPr>
      <w:r w:rsidRPr="00C42EEC">
        <w:rPr>
          <w:rFonts w:cs="Times New Roman"/>
        </w:rPr>
        <w:t xml:space="preserve">            Znaki oświetlane zewnętrznie </w:t>
      </w:r>
      <w:proofErr w:type="spellStart"/>
      <w:r w:rsidRPr="00C42EEC">
        <w:rPr>
          <w:rFonts w:cs="Times New Roman"/>
        </w:rPr>
        <w:t>nieodblaskowe</w:t>
      </w:r>
      <w:proofErr w:type="spellEnd"/>
      <w:r w:rsidRPr="00C42EEC">
        <w:rPr>
          <w:rFonts w:cs="Times New Roman"/>
        </w:rPr>
        <w:t xml:space="preserve"> powinny spełniać wymagania znaków podświetlanych.</w:t>
      </w:r>
    </w:p>
    <w:p w14:paraId="09CD741D" w14:textId="77777777" w:rsidR="00C42EEC" w:rsidRPr="00C42EEC" w:rsidRDefault="00C42EEC" w:rsidP="00C42EEC">
      <w:pPr>
        <w:jc w:val="both"/>
        <w:rPr>
          <w:rFonts w:cs="Times New Roman"/>
        </w:rPr>
      </w:pPr>
      <w:r w:rsidRPr="00C42EEC">
        <w:rPr>
          <w:rFonts w:cs="Times New Roman"/>
        </w:rPr>
        <w:lastRenderedPageBreak/>
        <w:t>            Znaki oświetlane zewnętrznie odblaskowe charakteryzują następujące parametry:</w:t>
      </w:r>
    </w:p>
    <w:p w14:paraId="29EC3ABA" w14:textId="77777777" w:rsidR="00C42EEC" w:rsidRPr="00C42EEC" w:rsidRDefault="00C42EEC" w:rsidP="00C42EEC">
      <w:pPr>
        <w:jc w:val="both"/>
        <w:rPr>
          <w:rFonts w:cs="Times New Roman"/>
        </w:rPr>
      </w:pPr>
      <w:r w:rsidRPr="00C42EEC">
        <w:rPr>
          <w:rFonts w:cs="Times New Roman"/>
        </w:rPr>
        <w:t>-   chromatyczność i współczynnik luminancji wg tabeli 18 normy [1],</w:t>
      </w:r>
    </w:p>
    <w:p w14:paraId="6695C244" w14:textId="77777777" w:rsidR="00C42EEC" w:rsidRPr="00C42EEC" w:rsidRDefault="00C42EEC" w:rsidP="00C42EEC">
      <w:pPr>
        <w:jc w:val="both"/>
        <w:rPr>
          <w:rFonts w:cs="Times New Roman"/>
        </w:rPr>
      </w:pPr>
      <w:r w:rsidRPr="00C42EEC">
        <w:rPr>
          <w:rFonts w:cs="Times New Roman"/>
        </w:rPr>
        <w:t>-       powierzchniowy współczynnik odblasku wg tabel 3 i 4 normy [1],</w:t>
      </w:r>
    </w:p>
    <w:p w14:paraId="1A4A9C99" w14:textId="77777777" w:rsidR="00C42EEC" w:rsidRPr="00C42EEC" w:rsidRDefault="00C42EEC" w:rsidP="00C42EEC">
      <w:pPr>
        <w:jc w:val="both"/>
        <w:rPr>
          <w:rFonts w:cs="Times New Roman"/>
        </w:rPr>
      </w:pPr>
      <w:r w:rsidRPr="00C42EEC">
        <w:rPr>
          <w:rFonts w:cs="Times New Roman"/>
        </w:rPr>
        <w:t>-       średnie natężenie oświetlenia wg tablicy 8,</w:t>
      </w:r>
    </w:p>
    <w:p w14:paraId="3B6650A8" w14:textId="77777777" w:rsidR="00C42EEC" w:rsidRPr="00C42EEC" w:rsidRDefault="00C42EEC" w:rsidP="00C42EEC">
      <w:pPr>
        <w:jc w:val="both"/>
        <w:rPr>
          <w:rFonts w:cs="Times New Roman"/>
        </w:rPr>
      </w:pPr>
      <w:r w:rsidRPr="00C42EEC">
        <w:rPr>
          <w:rFonts w:cs="Times New Roman"/>
        </w:rPr>
        <w:t>-        równomierność natężenia oświetlenia wg tablicy 9.</w:t>
      </w:r>
    </w:p>
    <w:p w14:paraId="5F3103E9" w14:textId="77777777" w:rsidR="00C42EEC" w:rsidRPr="00C42EEC" w:rsidRDefault="00C42EEC" w:rsidP="00C42EEC">
      <w:pPr>
        <w:jc w:val="both"/>
        <w:rPr>
          <w:rFonts w:cs="Times New Roman"/>
        </w:rPr>
      </w:pPr>
      <w:r w:rsidRPr="00C42EEC">
        <w:rPr>
          <w:rFonts w:cs="Times New Roman"/>
        </w:rPr>
        <w:t>            Badania znaków oświetlanych zewnętrznie należy przeprowadzać zgodnie z PN-EN 12899-1:2010 [1]. Wartości średniego natężenia oświetlenia powinny być zgodne z wartościami podanymi w tablicy 8.</w:t>
      </w:r>
    </w:p>
    <w:p w14:paraId="766FFB66" w14:textId="77777777" w:rsidR="00C42EEC" w:rsidRPr="00C42EEC" w:rsidRDefault="00C42EEC" w:rsidP="00C42EEC">
      <w:pPr>
        <w:jc w:val="both"/>
        <w:rPr>
          <w:rFonts w:cs="Times New Roman"/>
        </w:rPr>
      </w:pPr>
      <w:r w:rsidRPr="00C42EEC">
        <w:rPr>
          <w:rFonts w:cs="Times New Roman"/>
        </w:rPr>
        <w:t xml:space="preserve">Tablica 8. Średnie natężenie oświetlenia </w:t>
      </w:r>
      <w:r w:rsidRPr="00C42EEC">
        <w:rPr>
          <w:rFonts w:cs="Times New Roman"/>
          <w:i/>
          <w:iCs/>
        </w:rPr>
        <w:t xml:space="preserve">E </w:t>
      </w:r>
      <w:r w:rsidRPr="00C42EEC">
        <w:rPr>
          <w:rFonts w:cs="Times New Roman"/>
        </w:rPr>
        <w:t>(lx)</w:t>
      </w:r>
    </w:p>
    <w:tbl>
      <w:tblPr>
        <w:tblW w:w="8789" w:type="dxa"/>
        <w:tblInd w:w="113" w:type="dxa"/>
        <w:tblCellMar>
          <w:left w:w="0" w:type="dxa"/>
          <w:right w:w="0" w:type="dxa"/>
        </w:tblCellMar>
        <w:tblLook w:val="04A0" w:firstRow="1" w:lastRow="0" w:firstColumn="1" w:lastColumn="0" w:noHBand="0" w:noVBand="1"/>
      </w:tblPr>
      <w:tblGrid>
        <w:gridCol w:w="1560"/>
        <w:gridCol w:w="1701"/>
        <w:gridCol w:w="1701"/>
        <w:gridCol w:w="1984"/>
        <w:gridCol w:w="1843"/>
      </w:tblGrid>
      <w:tr w:rsidR="00C42EEC" w:rsidRPr="00C42EEC" w14:paraId="4707F927" w14:textId="77777777" w:rsidTr="00C42EEC">
        <w:tc>
          <w:tcPr>
            <w:tcW w:w="1560"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hideMark/>
          </w:tcPr>
          <w:p w14:paraId="410C7EA0" w14:textId="77777777" w:rsidR="00C42EEC" w:rsidRPr="00C42EEC" w:rsidRDefault="00C42EEC" w:rsidP="00C42EEC">
            <w:pPr>
              <w:jc w:val="both"/>
              <w:rPr>
                <w:rFonts w:eastAsiaTheme="minorEastAsia" w:cs="Times New Roman"/>
              </w:rPr>
            </w:pPr>
            <w:r w:rsidRPr="00C42EEC">
              <w:rPr>
                <w:rFonts w:cs="Times New Roman"/>
              </w:rPr>
              <w:t>Klasa E1</w:t>
            </w:r>
          </w:p>
        </w:tc>
        <w:tc>
          <w:tcPr>
            <w:tcW w:w="1701"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1762A2A9" w14:textId="77777777" w:rsidR="00C42EEC" w:rsidRPr="00C42EEC" w:rsidRDefault="00C42EEC" w:rsidP="00C42EEC">
            <w:pPr>
              <w:jc w:val="both"/>
              <w:rPr>
                <w:rFonts w:eastAsiaTheme="minorEastAsia" w:cs="Times New Roman"/>
              </w:rPr>
            </w:pPr>
            <w:r w:rsidRPr="00C42EEC">
              <w:rPr>
                <w:rFonts w:cs="Times New Roman"/>
              </w:rPr>
              <w:t>Klasa E2*</w:t>
            </w:r>
          </w:p>
        </w:tc>
        <w:tc>
          <w:tcPr>
            <w:tcW w:w="1701"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3E06DB67" w14:textId="77777777" w:rsidR="00C42EEC" w:rsidRPr="00C42EEC" w:rsidRDefault="00C42EEC" w:rsidP="00C42EEC">
            <w:pPr>
              <w:jc w:val="both"/>
              <w:rPr>
                <w:rFonts w:eastAsiaTheme="minorEastAsia" w:cs="Times New Roman"/>
              </w:rPr>
            </w:pPr>
            <w:r w:rsidRPr="00C42EEC">
              <w:rPr>
                <w:rFonts w:cs="Times New Roman"/>
              </w:rPr>
              <w:t>Klasa E3</w:t>
            </w:r>
          </w:p>
        </w:tc>
        <w:tc>
          <w:tcPr>
            <w:tcW w:w="1984"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281BC620" w14:textId="77777777" w:rsidR="00C42EEC" w:rsidRPr="00C42EEC" w:rsidRDefault="00C42EEC" w:rsidP="00C42EEC">
            <w:pPr>
              <w:jc w:val="both"/>
              <w:rPr>
                <w:rFonts w:eastAsiaTheme="minorEastAsia" w:cs="Times New Roman"/>
              </w:rPr>
            </w:pPr>
            <w:r w:rsidRPr="00C42EEC">
              <w:rPr>
                <w:rFonts w:cs="Times New Roman"/>
              </w:rPr>
              <w:t>Klasa E4</w:t>
            </w:r>
          </w:p>
        </w:tc>
        <w:tc>
          <w:tcPr>
            <w:tcW w:w="1843"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4C8C8CF2" w14:textId="77777777" w:rsidR="00C42EEC" w:rsidRPr="00C42EEC" w:rsidRDefault="00C42EEC" w:rsidP="00C42EEC">
            <w:pPr>
              <w:jc w:val="both"/>
              <w:rPr>
                <w:rFonts w:eastAsiaTheme="minorEastAsia" w:cs="Times New Roman"/>
              </w:rPr>
            </w:pPr>
            <w:r w:rsidRPr="00C42EEC">
              <w:rPr>
                <w:rFonts w:cs="Times New Roman"/>
              </w:rPr>
              <w:t>Klasa E5</w:t>
            </w:r>
          </w:p>
        </w:tc>
      </w:tr>
      <w:tr w:rsidR="00C42EEC" w:rsidRPr="00C42EEC" w14:paraId="4B263ADB" w14:textId="77777777" w:rsidTr="00C42EEC">
        <w:tc>
          <w:tcPr>
            <w:tcW w:w="1560"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17EE33D3" w14:textId="77777777" w:rsidR="00C42EEC" w:rsidRPr="00C42EEC" w:rsidRDefault="00C42EEC" w:rsidP="00C42EEC">
            <w:pPr>
              <w:jc w:val="both"/>
              <w:rPr>
                <w:rFonts w:eastAsiaTheme="minorEastAsia" w:cs="Times New Roman"/>
              </w:rPr>
            </w:pPr>
            <w:r w:rsidRPr="00C42EEC">
              <w:rPr>
                <w:rFonts w:cs="Times New Roman"/>
              </w:rPr>
              <w:t>40 ≤ E &lt; 100</w:t>
            </w:r>
          </w:p>
        </w:tc>
        <w:tc>
          <w:tcPr>
            <w:tcW w:w="1701" w:type="dxa"/>
            <w:tcBorders>
              <w:top w:val="nil"/>
              <w:left w:val="nil"/>
              <w:bottom w:val="single" w:sz="8" w:space="0" w:color="auto"/>
              <w:right w:val="single" w:sz="8" w:space="0" w:color="auto"/>
            </w:tcBorders>
            <w:noWrap/>
            <w:tcMar>
              <w:top w:w="55" w:type="dxa"/>
              <w:left w:w="55" w:type="dxa"/>
              <w:bottom w:w="55" w:type="dxa"/>
              <w:right w:w="55" w:type="dxa"/>
            </w:tcMar>
            <w:hideMark/>
          </w:tcPr>
          <w:p w14:paraId="2846D349" w14:textId="77777777" w:rsidR="00C42EEC" w:rsidRPr="00C42EEC" w:rsidRDefault="00C42EEC" w:rsidP="00C42EEC">
            <w:pPr>
              <w:jc w:val="both"/>
              <w:rPr>
                <w:rFonts w:eastAsiaTheme="minorEastAsia" w:cs="Times New Roman"/>
              </w:rPr>
            </w:pPr>
            <w:r w:rsidRPr="00C42EEC">
              <w:rPr>
                <w:rFonts w:cs="Times New Roman"/>
              </w:rPr>
              <w:t>100 ≤ E &lt; 400</w:t>
            </w:r>
          </w:p>
        </w:tc>
        <w:tc>
          <w:tcPr>
            <w:tcW w:w="1701" w:type="dxa"/>
            <w:tcBorders>
              <w:top w:val="nil"/>
              <w:left w:val="nil"/>
              <w:bottom w:val="single" w:sz="8" w:space="0" w:color="auto"/>
              <w:right w:val="single" w:sz="8" w:space="0" w:color="auto"/>
            </w:tcBorders>
            <w:noWrap/>
            <w:tcMar>
              <w:top w:w="55" w:type="dxa"/>
              <w:left w:w="55" w:type="dxa"/>
              <w:bottom w:w="55" w:type="dxa"/>
              <w:right w:w="55" w:type="dxa"/>
            </w:tcMar>
            <w:hideMark/>
          </w:tcPr>
          <w:p w14:paraId="402462BF" w14:textId="77777777" w:rsidR="00C42EEC" w:rsidRPr="00C42EEC" w:rsidRDefault="00C42EEC" w:rsidP="00C42EEC">
            <w:pPr>
              <w:jc w:val="both"/>
              <w:rPr>
                <w:rFonts w:eastAsiaTheme="minorEastAsia" w:cs="Times New Roman"/>
              </w:rPr>
            </w:pPr>
            <w:r w:rsidRPr="00C42EEC">
              <w:rPr>
                <w:rFonts w:cs="Times New Roman"/>
              </w:rPr>
              <w:t>400 ≤ E &lt; 1500</w:t>
            </w:r>
          </w:p>
        </w:tc>
        <w:tc>
          <w:tcPr>
            <w:tcW w:w="1984" w:type="dxa"/>
            <w:tcBorders>
              <w:top w:val="nil"/>
              <w:left w:val="nil"/>
              <w:bottom w:val="single" w:sz="8" w:space="0" w:color="auto"/>
              <w:right w:val="single" w:sz="8" w:space="0" w:color="auto"/>
            </w:tcBorders>
            <w:noWrap/>
            <w:tcMar>
              <w:top w:w="55" w:type="dxa"/>
              <w:left w:w="55" w:type="dxa"/>
              <w:bottom w:w="55" w:type="dxa"/>
              <w:right w:w="55" w:type="dxa"/>
            </w:tcMar>
            <w:hideMark/>
          </w:tcPr>
          <w:p w14:paraId="4EED2150" w14:textId="77777777" w:rsidR="00C42EEC" w:rsidRPr="00C42EEC" w:rsidRDefault="00C42EEC" w:rsidP="00C42EEC">
            <w:pPr>
              <w:jc w:val="both"/>
              <w:rPr>
                <w:rFonts w:eastAsiaTheme="minorEastAsia" w:cs="Times New Roman"/>
              </w:rPr>
            </w:pPr>
            <w:r w:rsidRPr="00C42EEC">
              <w:rPr>
                <w:rFonts w:cs="Times New Roman"/>
              </w:rPr>
              <w:t>1500 ≤ E &lt; 3000</w:t>
            </w:r>
          </w:p>
        </w:tc>
        <w:tc>
          <w:tcPr>
            <w:tcW w:w="1843" w:type="dxa"/>
            <w:tcBorders>
              <w:top w:val="nil"/>
              <w:left w:val="nil"/>
              <w:bottom w:val="single" w:sz="8" w:space="0" w:color="auto"/>
              <w:right w:val="single" w:sz="8" w:space="0" w:color="auto"/>
            </w:tcBorders>
            <w:noWrap/>
            <w:tcMar>
              <w:top w:w="55" w:type="dxa"/>
              <w:left w:w="55" w:type="dxa"/>
              <w:bottom w:w="55" w:type="dxa"/>
              <w:right w:w="55" w:type="dxa"/>
            </w:tcMar>
            <w:hideMark/>
          </w:tcPr>
          <w:p w14:paraId="7A23D16D" w14:textId="77777777" w:rsidR="00C42EEC" w:rsidRPr="00C42EEC" w:rsidRDefault="00C42EEC" w:rsidP="00C42EEC">
            <w:pPr>
              <w:jc w:val="both"/>
              <w:rPr>
                <w:rFonts w:eastAsiaTheme="minorEastAsia" w:cs="Times New Roman"/>
              </w:rPr>
            </w:pPr>
            <w:r w:rsidRPr="00C42EEC">
              <w:rPr>
                <w:rFonts w:cs="Times New Roman"/>
              </w:rPr>
              <w:t>3000 ≤ E &lt; 9000</w:t>
            </w:r>
          </w:p>
        </w:tc>
      </w:tr>
    </w:tbl>
    <w:p w14:paraId="14ACD1EE" w14:textId="77777777" w:rsidR="00C42EEC" w:rsidRPr="00C42EEC" w:rsidRDefault="00C42EEC" w:rsidP="00C42EEC">
      <w:pPr>
        <w:jc w:val="both"/>
        <w:rPr>
          <w:rFonts w:eastAsiaTheme="minorEastAsia" w:cs="Times New Roman"/>
        </w:rPr>
      </w:pPr>
      <w:r w:rsidRPr="00C42EEC">
        <w:rPr>
          <w:rFonts w:cs="Times New Roman"/>
        </w:rPr>
        <w:t>*    Klasy E2, E3, E4 oraz E5 są porównywalne odpowiednio do klas L1, L2, L3 oraz L4 znaków podświetlanych.</w:t>
      </w:r>
    </w:p>
    <w:p w14:paraId="44FE604B" w14:textId="77777777" w:rsidR="00C42EEC" w:rsidRPr="00C42EEC" w:rsidRDefault="00C42EEC" w:rsidP="00C42EEC">
      <w:pPr>
        <w:jc w:val="both"/>
        <w:rPr>
          <w:rFonts w:cs="Times New Roman"/>
        </w:rPr>
      </w:pPr>
      <w:r w:rsidRPr="00C42EEC">
        <w:rPr>
          <w:rFonts w:cs="Times New Roman"/>
        </w:rPr>
        <w:t>            Równomierność natężenia oświetlenia, określana jest jako stosunek zmierzonej najniższej wartości do najwyższej wartości natężenia oświetlenia w dowolnej części znaku, powinna odpowiadać wartościom podanym w tablicy 9.</w:t>
      </w:r>
    </w:p>
    <w:p w14:paraId="6DC0E600" w14:textId="77777777" w:rsidR="00C42EEC" w:rsidRPr="00C42EEC" w:rsidRDefault="00C42EEC" w:rsidP="00C42EEC">
      <w:pPr>
        <w:jc w:val="both"/>
        <w:rPr>
          <w:rFonts w:cs="Times New Roman"/>
        </w:rPr>
      </w:pPr>
      <w:r w:rsidRPr="00C42EEC">
        <w:rPr>
          <w:rFonts w:cs="Times New Roman"/>
        </w:rPr>
        <w:t>Tablica 9. Równomierność natężenia oświetlenia UE zewnętrznie podświetlanych znaków drogowych</w:t>
      </w:r>
    </w:p>
    <w:tbl>
      <w:tblPr>
        <w:tblW w:w="8844" w:type="dxa"/>
        <w:tblInd w:w="113" w:type="dxa"/>
        <w:tblCellMar>
          <w:left w:w="0" w:type="dxa"/>
          <w:right w:w="0" w:type="dxa"/>
        </w:tblCellMar>
        <w:tblLook w:val="04A0" w:firstRow="1" w:lastRow="0" w:firstColumn="1" w:lastColumn="0" w:noHBand="0" w:noVBand="1"/>
      </w:tblPr>
      <w:tblGrid>
        <w:gridCol w:w="3072"/>
        <w:gridCol w:w="3073"/>
        <w:gridCol w:w="2699"/>
      </w:tblGrid>
      <w:tr w:rsidR="00C42EEC" w:rsidRPr="00C42EEC" w14:paraId="5154E54F" w14:textId="77777777" w:rsidTr="00C42EEC">
        <w:tc>
          <w:tcPr>
            <w:tcW w:w="3072" w:type="dxa"/>
            <w:tcBorders>
              <w:top w:val="single" w:sz="8" w:space="0" w:color="auto"/>
              <w:left w:val="single" w:sz="8" w:space="0" w:color="auto"/>
              <w:bottom w:val="single" w:sz="8" w:space="0" w:color="auto"/>
              <w:right w:val="single" w:sz="8" w:space="0" w:color="auto"/>
            </w:tcBorders>
            <w:noWrap/>
            <w:tcMar>
              <w:top w:w="55" w:type="dxa"/>
              <w:left w:w="55" w:type="dxa"/>
              <w:bottom w:w="55" w:type="dxa"/>
              <w:right w:w="55" w:type="dxa"/>
            </w:tcMar>
            <w:hideMark/>
          </w:tcPr>
          <w:p w14:paraId="1C447627" w14:textId="77777777" w:rsidR="00C42EEC" w:rsidRPr="00C42EEC" w:rsidRDefault="00C42EEC" w:rsidP="00C42EEC">
            <w:pPr>
              <w:jc w:val="both"/>
              <w:rPr>
                <w:rFonts w:eastAsiaTheme="minorEastAsia" w:cs="Times New Roman"/>
              </w:rPr>
            </w:pPr>
            <w:r w:rsidRPr="00C42EEC">
              <w:rPr>
                <w:rFonts w:cs="Times New Roman"/>
              </w:rPr>
              <w:t>Klasa UE1*</w:t>
            </w:r>
          </w:p>
        </w:tc>
        <w:tc>
          <w:tcPr>
            <w:tcW w:w="3073"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09757C3B" w14:textId="77777777" w:rsidR="00C42EEC" w:rsidRPr="00C42EEC" w:rsidRDefault="00C42EEC" w:rsidP="00C42EEC">
            <w:pPr>
              <w:jc w:val="both"/>
              <w:rPr>
                <w:rFonts w:eastAsiaTheme="minorEastAsia" w:cs="Times New Roman"/>
              </w:rPr>
            </w:pPr>
            <w:r w:rsidRPr="00C42EEC">
              <w:rPr>
                <w:rFonts w:cs="Times New Roman"/>
              </w:rPr>
              <w:t>Klasa UE2</w:t>
            </w:r>
          </w:p>
        </w:tc>
        <w:tc>
          <w:tcPr>
            <w:tcW w:w="2699" w:type="dxa"/>
            <w:tcBorders>
              <w:top w:val="single" w:sz="8" w:space="0" w:color="auto"/>
              <w:left w:val="nil"/>
              <w:bottom w:val="single" w:sz="8" w:space="0" w:color="auto"/>
              <w:right w:val="single" w:sz="8" w:space="0" w:color="auto"/>
            </w:tcBorders>
            <w:noWrap/>
            <w:tcMar>
              <w:top w:w="55" w:type="dxa"/>
              <w:left w:w="55" w:type="dxa"/>
              <w:bottom w:w="55" w:type="dxa"/>
              <w:right w:w="55" w:type="dxa"/>
            </w:tcMar>
            <w:hideMark/>
          </w:tcPr>
          <w:p w14:paraId="7B2B908A" w14:textId="77777777" w:rsidR="00C42EEC" w:rsidRPr="00C42EEC" w:rsidRDefault="00C42EEC" w:rsidP="00C42EEC">
            <w:pPr>
              <w:jc w:val="both"/>
              <w:rPr>
                <w:rFonts w:eastAsiaTheme="minorEastAsia" w:cs="Times New Roman"/>
              </w:rPr>
            </w:pPr>
            <w:r w:rsidRPr="00C42EEC">
              <w:rPr>
                <w:rFonts w:cs="Times New Roman"/>
              </w:rPr>
              <w:t>Klasa UE3</w:t>
            </w:r>
          </w:p>
        </w:tc>
      </w:tr>
      <w:tr w:rsidR="00C42EEC" w:rsidRPr="00C42EEC" w14:paraId="1C3FDFDF" w14:textId="77777777" w:rsidTr="00C42EEC">
        <w:tc>
          <w:tcPr>
            <w:tcW w:w="3072" w:type="dxa"/>
            <w:tcBorders>
              <w:top w:val="nil"/>
              <w:left w:val="single" w:sz="8" w:space="0" w:color="auto"/>
              <w:bottom w:val="single" w:sz="8" w:space="0" w:color="auto"/>
              <w:right w:val="single" w:sz="8" w:space="0" w:color="auto"/>
            </w:tcBorders>
            <w:noWrap/>
            <w:tcMar>
              <w:top w:w="55" w:type="dxa"/>
              <w:left w:w="55" w:type="dxa"/>
              <w:bottom w:w="55" w:type="dxa"/>
              <w:right w:w="55" w:type="dxa"/>
            </w:tcMar>
            <w:hideMark/>
          </w:tcPr>
          <w:p w14:paraId="40EDE62F" w14:textId="77777777" w:rsidR="00C42EEC" w:rsidRPr="00C42EEC" w:rsidRDefault="00C42EEC" w:rsidP="00C42EEC">
            <w:pPr>
              <w:jc w:val="both"/>
              <w:rPr>
                <w:rFonts w:eastAsiaTheme="minorEastAsia" w:cs="Times New Roman"/>
              </w:rPr>
            </w:pPr>
            <w:r w:rsidRPr="00C42EEC">
              <w:rPr>
                <w:rFonts w:cs="Times New Roman"/>
              </w:rPr>
              <w:t>UE ≥ 1/10</w:t>
            </w:r>
          </w:p>
        </w:tc>
        <w:tc>
          <w:tcPr>
            <w:tcW w:w="3073" w:type="dxa"/>
            <w:tcBorders>
              <w:top w:val="nil"/>
              <w:left w:val="nil"/>
              <w:bottom w:val="single" w:sz="8" w:space="0" w:color="auto"/>
              <w:right w:val="single" w:sz="8" w:space="0" w:color="auto"/>
            </w:tcBorders>
            <w:noWrap/>
            <w:tcMar>
              <w:top w:w="55" w:type="dxa"/>
              <w:left w:w="55" w:type="dxa"/>
              <w:bottom w:w="55" w:type="dxa"/>
              <w:right w:w="55" w:type="dxa"/>
            </w:tcMar>
            <w:hideMark/>
          </w:tcPr>
          <w:p w14:paraId="01A474CA" w14:textId="77777777" w:rsidR="00C42EEC" w:rsidRPr="00C42EEC" w:rsidRDefault="00C42EEC" w:rsidP="00C42EEC">
            <w:pPr>
              <w:jc w:val="both"/>
              <w:rPr>
                <w:rFonts w:eastAsiaTheme="minorEastAsia" w:cs="Times New Roman"/>
              </w:rPr>
            </w:pPr>
            <w:r w:rsidRPr="00C42EEC">
              <w:rPr>
                <w:rFonts w:cs="Times New Roman"/>
              </w:rPr>
              <w:t>UE ≥ 1/6</w:t>
            </w:r>
          </w:p>
        </w:tc>
        <w:tc>
          <w:tcPr>
            <w:tcW w:w="2699" w:type="dxa"/>
            <w:tcBorders>
              <w:top w:val="nil"/>
              <w:left w:val="nil"/>
              <w:bottom w:val="single" w:sz="8" w:space="0" w:color="auto"/>
              <w:right w:val="single" w:sz="8" w:space="0" w:color="auto"/>
            </w:tcBorders>
            <w:noWrap/>
            <w:tcMar>
              <w:top w:w="55" w:type="dxa"/>
              <w:left w:w="55" w:type="dxa"/>
              <w:bottom w:w="55" w:type="dxa"/>
              <w:right w:w="55" w:type="dxa"/>
            </w:tcMar>
            <w:hideMark/>
          </w:tcPr>
          <w:p w14:paraId="1D212973" w14:textId="77777777" w:rsidR="00C42EEC" w:rsidRPr="00C42EEC" w:rsidRDefault="00C42EEC" w:rsidP="00C42EEC">
            <w:pPr>
              <w:jc w:val="both"/>
              <w:rPr>
                <w:rFonts w:eastAsiaTheme="minorEastAsia" w:cs="Times New Roman"/>
              </w:rPr>
            </w:pPr>
            <w:r w:rsidRPr="00C42EEC">
              <w:rPr>
                <w:rFonts w:cs="Times New Roman"/>
              </w:rPr>
              <w:t>UE ≥ 1/3</w:t>
            </w:r>
          </w:p>
        </w:tc>
      </w:tr>
    </w:tbl>
    <w:p w14:paraId="597C2ABD" w14:textId="77777777" w:rsidR="00C42EEC" w:rsidRPr="00C42EEC" w:rsidRDefault="00C42EEC" w:rsidP="00C42EEC">
      <w:pPr>
        <w:jc w:val="both"/>
        <w:rPr>
          <w:rFonts w:eastAsiaTheme="minorEastAsia" w:cs="Times New Roman"/>
        </w:rPr>
      </w:pPr>
      <w:r w:rsidRPr="00C42EEC">
        <w:rPr>
          <w:rFonts w:cs="Times New Roman"/>
        </w:rPr>
        <w:t>*    Klasy UE1, UE2 oraz UE3 są porównywalne odpowiednio do klas U1, U2 oraz U3 dla znaków podświetlanych.</w:t>
      </w:r>
    </w:p>
    <w:p w14:paraId="0B808A1D" w14:textId="77777777" w:rsidR="00C42EEC" w:rsidRPr="00C42EEC" w:rsidRDefault="00C42EEC" w:rsidP="00C42EEC">
      <w:pPr>
        <w:jc w:val="both"/>
        <w:rPr>
          <w:rFonts w:cs="Times New Roman"/>
        </w:rPr>
      </w:pPr>
      <w:r w:rsidRPr="00C42EEC">
        <w:rPr>
          <w:rFonts w:cs="Times New Roman"/>
        </w:rPr>
        <w:t>            Tarcze znaków oświetlonych zewnętrznie i znaki drogowe powinny spełniać wymagania podane w tablicy 1.</w:t>
      </w:r>
    </w:p>
    <w:p w14:paraId="5D3F367A" w14:textId="77777777" w:rsidR="00C42EEC" w:rsidRPr="00C42EEC" w:rsidRDefault="00C42EEC" w:rsidP="00C42EEC">
      <w:pPr>
        <w:jc w:val="both"/>
        <w:rPr>
          <w:rFonts w:cs="Times New Roman"/>
        </w:rPr>
      </w:pPr>
      <w:r w:rsidRPr="00C42EEC">
        <w:rPr>
          <w:rFonts w:cs="Times New Roman"/>
        </w:rPr>
        <w:t>            Oznaczenia na naklejce oprawy muszą spełniać wymagania określone w punkcie 2.8.1.</w:t>
      </w:r>
    </w:p>
    <w:p w14:paraId="5D19CC25" w14:textId="77777777" w:rsidR="00C42EEC" w:rsidRPr="00C42EEC" w:rsidRDefault="00C42EEC" w:rsidP="00C42EEC">
      <w:pPr>
        <w:jc w:val="both"/>
        <w:rPr>
          <w:rFonts w:cs="Times New Roman"/>
        </w:rPr>
      </w:pPr>
      <w:r w:rsidRPr="00C42EEC">
        <w:rPr>
          <w:rFonts w:cs="Times New Roman"/>
        </w:rPr>
        <w:t>            Zewnętrzne oprawy oświetleniowe powinny być zgodne z PN-EN 60598-1:2015-04 [15]. Minimalnym poziomem zabezpieczenia konstrukcji wsporczych znaków, skrzynek elektrycznych zawierających urządzenia elektryczne, obudów znaków podświetlanych, opraw oświetleniowych i ich obudów przed przenikaniem kurzu i wody, określonym w PN-EN 60529:2003 [14], powinien być poziom 2 dla cząstek stałych i poziom 3 dla wody. Podstawą do określenia tych poziomów minimalnych powinien być poziom IP podany w wymaganiach klienta lub nabywcy. Zaleca się, aby oprawa była zbudowana jako zamknięta, o stopniu ochrony IP-65 dla komory lampowej i co najmniej IP-23 dla komory statecznika wg [14].</w:t>
      </w:r>
    </w:p>
    <w:p w14:paraId="41B9A1E0" w14:textId="77777777" w:rsidR="00C42EEC" w:rsidRPr="00C42EEC" w:rsidRDefault="00C42EEC" w:rsidP="00C42EEC">
      <w:pPr>
        <w:jc w:val="both"/>
        <w:rPr>
          <w:rFonts w:cs="Times New Roman"/>
        </w:rPr>
      </w:pPr>
      <w:r w:rsidRPr="00C42EEC">
        <w:rPr>
          <w:rFonts w:cs="Times New Roman"/>
        </w:rPr>
        <w:t>            Projekt strukturalny powinien zawierać całą konstrukcję obejmującą obudowę, słupek i zamocowania. Lampy powinny być zabezpieczone obudową osłaniającą od deszczu, wiatru i innych niesprzyjających warunków zewnętrznych. Obudowy lamp i panele oświetleniowe powinny być zgodne z PN-EN 12899-1:2010 [1].</w:t>
      </w:r>
    </w:p>
    <w:p w14:paraId="0983E093" w14:textId="77777777" w:rsidR="00C42EEC" w:rsidRPr="00C42EEC" w:rsidRDefault="00C42EEC" w:rsidP="00C42EEC">
      <w:pPr>
        <w:jc w:val="both"/>
        <w:rPr>
          <w:rFonts w:cs="Times New Roman"/>
        </w:rPr>
      </w:pPr>
      <w:r w:rsidRPr="00C42EEC">
        <w:rPr>
          <w:rFonts w:cs="Times New Roman"/>
        </w:rPr>
        <w:t>            Oprawa oświetleniowa powinna spełniać ponadto następujące wymagania :</w:t>
      </w:r>
    </w:p>
    <w:p w14:paraId="234B24D8" w14:textId="77777777" w:rsidR="00C42EEC" w:rsidRPr="00C42EEC" w:rsidRDefault="00C42EEC" w:rsidP="00C42EEC">
      <w:pPr>
        <w:jc w:val="both"/>
        <w:rPr>
          <w:rFonts w:cs="Times New Roman"/>
        </w:rPr>
      </w:pPr>
      <w:r w:rsidRPr="00C42EEC">
        <w:rPr>
          <w:rFonts w:cs="Times New Roman"/>
        </w:rPr>
        <w:t>-          dla opraw zawieszanych na wysokości poniżej 2,5 m klosz oprawy powinien być wykonany z materiałów odpornych na uszkodzenia mechaniczne,</w:t>
      </w:r>
    </w:p>
    <w:p w14:paraId="14D14A36" w14:textId="77777777" w:rsidR="00C42EEC" w:rsidRPr="00C42EEC" w:rsidRDefault="00C42EEC" w:rsidP="00C42EEC">
      <w:pPr>
        <w:jc w:val="both"/>
        <w:rPr>
          <w:rFonts w:cs="Times New Roman"/>
        </w:rPr>
      </w:pPr>
      <w:r w:rsidRPr="00C42EEC">
        <w:rPr>
          <w:rFonts w:cs="Times New Roman"/>
        </w:rPr>
        <w:t>-          w oznaczeniu oprawy musi być podany rok produkcji.</w:t>
      </w:r>
    </w:p>
    <w:p w14:paraId="3C18C7FE" w14:textId="77777777" w:rsidR="00C42EEC" w:rsidRPr="00C42EEC" w:rsidRDefault="00C42EEC" w:rsidP="00C42EEC">
      <w:pPr>
        <w:jc w:val="both"/>
        <w:rPr>
          <w:rFonts w:cs="Times New Roman"/>
        </w:rPr>
      </w:pPr>
      <w:r w:rsidRPr="00C42EEC">
        <w:rPr>
          <w:rFonts w:cs="Times New Roman"/>
        </w:rPr>
        <w:t>            Oprawa oświetleniowa stanowiąca integralną część znaku oświetlanego umieszczana jest przed licem znaku i musi być sztywno i trwale związana z tarczą znaku. Zaleca się, aby oprawy były montowane tak, żeby nie zasłaniały kierowcom lica znaku.</w:t>
      </w:r>
    </w:p>
    <w:p w14:paraId="1DBD34F7" w14:textId="77777777" w:rsidR="00C42EEC" w:rsidRPr="00C42EEC" w:rsidRDefault="00C42EEC" w:rsidP="00C42EEC">
      <w:pPr>
        <w:jc w:val="both"/>
        <w:rPr>
          <w:rFonts w:cs="Times New Roman"/>
        </w:rPr>
      </w:pPr>
      <w:r w:rsidRPr="00C42EEC">
        <w:rPr>
          <w:rFonts w:cs="Times New Roman"/>
        </w:rPr>
        <w:t>2.9.2. Lico znaku oświetlonego</w:t>
      </w:r>
    </w:p>
    <w:p w14:paraId="7EA5AB76" w14:textId="77777777" w:rsidR="00C42EEC" w:rsidRPr="00C42EEC" w:rsidRDefault="00C42EEC" w:rsidP="00C42EEC">
      <w:pPr>
        <w:jc w:val="both"/>
        <w:rPr>
          <w:rFonts w:cs="Times New Roman"/>
        </w:rPr>
      </w:pPr>
      <w:r w:rsidRPr="00C42EEC">
        <w:rPr>
          <w:rFonts w:cs="Times New Roman"/>
        </w:rPr>
        <w:lastRenderedPageBreak/>
        <w:t>            Wymagania dotyczące lica znaku oświetlanego ustala się jak dla znaku podświetlanego (pkt 2.8.1).</w:t>
      </w:r>
    </w:p>
    <w:p w14:paraId="34AFD5DD" w14:textId="77777777" w:rsidR="00C42EEC" w:rsidRPr="00C42EEC" w:rsidRDefault="00C42EEC" w:rsidP="00C42EEC">
      <w:pPr>
        <w:jc w:val="both"/>
        <w:rPr>
          <w:rFonts w:eastAsia="Times New Roman" w:cs="Times New Roman"/>
        </w:rPr>
      </w:pPr>
      <w:r w:rsidRPr="00C42EEC">
        <w:rPr>
          <w:rFonts w:eastAsia="Times New Roman" w:cs="Times New Roman"/>
        </w:rPr>
        <w:t>2.10. Aktywne pionowe znaki drogowe</w:t>
      </w:r>
    </w:p>
    <w:p w14:paraId="58AC4CD6" w14:textId="77777777" w:rsidR="00C42EEC" w:rsidRPr="00C42EEC" w:rsidRDefault="00C42EEC" w:rsidP="00C42EEC">
      <w:pPr>
        <w:jc w:val="both"/>
        <w:rPr>
          <w:rFonts w:eastAsiaTheme="minorEastAsia" w:cs="Times New Roman"/>
        </w:rPr>
      </w:pPr>
      <w:r w:rsidRPr="00C42EEC">
        <w:rPr>
          <w:rFonts w:cs="Times New Roman"/>
        </w:rPr>
        <w:t xml:space="preserve">            Aktywne znaki drogowe pionowe mogą występować w grupie wielkości znaków: D, S i M określonych w odrębnych przepisach [19]. W Zaleceniach I-80 </w:t>
      </w:r>
      <w:proofErr w:type="spellStart"/>
      <w:r w:rsidRPr="00C42EEC">
        <w:rPr>
          <w:rFonts w:cs="Times New Roman"/>
        </w:rPr>
        <w:t>IBDiM</w:t>
      </w:r>
      <w:proofErr w:type="spellEnd"/>
      <w:r w:rsidRPr="00C42EEC">
        <w:rPr>
          <w:rFonts w:cs="Times New Roman"/>
        </w:rPr>
        <w:t xml:space="preserve"> [28] ograniczono zakres stosowania znaków aktywnych do: A-30, B-20, B-33, C-9, C-10, T-18 oraz do tablic i słupków U-3, U-5c, U-6a, U-6b, U-9a, U-9b i U-9c.</w:t>
      </w:r>
    </w:p>
    <w:p w14:paraId="650C8781" w14:textId="77777777" w:rsidR="00C42EEC" w:rsidRPr="00C42EEC" w:rsidRDefault="00C42EEC" w:rsidP="00C42EEC">
      <w:pPr>
        <w:jc w:val="both"/>
        <w:rPr>
          <w:rFonts w:cs="Times New Roman"/>
        </w:rPr>
      </w:pPr>
      <w:r w:rsidRPr="00C42EEC">
        <w:rPr>
          <w:rFonts w:cs="Times New Roman"/>
        </w:rPr>
        <w:t>            Aktywny znak drogowy składa się z lica, tarczy z umieszczonymi pulsującymi punktowymi źródłami światła, uchwytu montażowego, konstrukcji wsporczej oraz oddzielnego układu elektrycznego sterującego znakiem.</w:t>
      </w:r>
    </w:p>
    <w:p w14:paraId="2CB750EE" w14:textId="77777777" w:rsidR="00C42EEC" w:rsidRPr="00C42EEC" w:rsidRDefault="00C42EEC" w:rsidP="00C42EEC">
      <w:pPr>
        <w:jc w:val="both"/>
        <w:rPr>
          <w:rFonts w:cs="Times New Roman"/>
        </w:rPr>
      </w:pPr>
      <w:r w:rsidRPr="00C42EEC">
        <w:rPr>
          <w:rFonts w:cs="Times New Roman"/>
        </w:rPr>
        <w:t>            Układ elektryczny składa się z modułu zasilania oraz układu elektronicznego zapewniającego prawidłowe wysterowanie źródeł światła. Moduł zasilania jest układem, który może być zrealizowany dla dwóch sposobów zasilania. W przypadku zasilania z sieci moduł ten powinien być zbudowany z układu zamieniającego zasilanie prądem przemiennym na zasilanie prądem stałym oraz układów zapewniających czynną i bierną ochronę przed porażeniem prądowym zgodnie z PN-HD 60364-1 [16]. Natomiast zasilanie ze źródeł alternatywnych powinno umożliwiać prawidłowe gromadzenie energii wytworzonej przez dane źródła, przy pomocy odpowiednich urządzeń regulujących proces ładowania i rozładowywania akumulatorów. Jako bufor energii należy stosować akumulatory specjalnie do tego przeznaczone, charakteryzujące się m.in. odpowiednią charakterystyką procesu ładowania. Układ zasilania alternatywnego powinien zabezpieczać bilans mocy. Układ sterujący odpowiedzialny jest również za regulację natężenia strumienia świetlnego punktowych źródeł światła w zależności od otaczających warunków oświetleniowych.</w:t>
      </w:r>
    </w:p>
    <w:p w14:paraId="0FA897FA" w14:textId="77777777" w:rsidR="00C42EEC" w:rsidRPr="00C42EEC" w:rsidRDefault="00C42EEC" w:rsidP="00C42EEC">
      <w:pPr>
        <w:jc w:val="both"/>
        <w:rPr>
          <w:rFonts w:cs="Times New Roman"/>
        </w:rPr>
      </w:pPr>
      <w:r w:rsidRPr="00C42EEC">
        <w:rPr>
          <w:rFonts w:cs="Times New Roman"/>
        </w:rPr>
        <w:t>            Warunki stosowania aktywnych znaków drogowych są takie same jak dla pionowych stałych odblaskowych znaków drogowych oraz urządzeń bezpieczeństwa ruchu drogowego, które zostały określone w Załącznikach nr 1 i 4 do rozporządzenia Ministra Infrastruktury [19].</w:t>
      </w:r>
    </w:p>
    <w:p w14:paraId="51DAF94F" w14:textId="77777777" w:rsidR="00C42EEC" w:rsidRPr="00C42EEC" w:rsidRDefault="00C42EEC" w:rsidP="00C42EEC">
      <w:pPr>
        <w:jc w:val="both"/>
        <w:rPr>
          <w:rFonts w:cs="Times New Roman"/>
        </w:rPr>
      </w:pPr>
      <w:r w:rsidRPr="00C42EEC">
        <w:rPr>
          <w:rFonts w:cs="Times New Roman"/>
        </w:rPr>
        <w:t>            Wymagania dotyczące aktywnych pionowych znaków drogowych w stosunku do lica i konstrukcji wsporczej są identyczne jak dla znaków stałych. Dodatkowa wymagania odnoszą się do modułu zasilania zapewniającego nieprzerwaną dostawę energii elektrycznej.</w:t>
      </w:r>
    </w:p>
    <w:p w14:paraId="589B1AF9" w14:textId="77777777" w:rsidR="00C42EEC" w:rsidRPr="00C42EEC" w:rsidRDefault="00C42EEC" w:rsidP="00C42EEC">
      <w:pPr>
        <w:jc w:val="both"/>
        <w:rPr>
          <w:rFonts w:cs="Times New Roman"/>
        </w:rPr>
      </w:pPr>
      <w:r w:rsidRPr="00C42EEC">
        <w:rPr>
          <w:rFonts w:cs="Times New Roman"/>
        </w:rPr>
        <w:t>            Wszystkie aktywne znaki drogowe powinny być zasilane napięciem bezpiecznym tj. :</w:t>
      </w:r>
    </w:p>
    <w:p w14:paraId="5166A30A" w14:textId="77777777" w:rsidR="00C42EEC" w:rsidRPr="00C42EEC" w:rsidRDefault="00C42EEC" w:rsidP="00C42EEC">
      <w:pPr>
        <w:jc w:val="both"/>
        <w:rPr>
          <w:rFonts w:cs="Times New Roman"/>
        </w:rPr>
      </w:pPr>
      <w:r w:rsidRPr="00C42EEC">
        <w:rPr>
          <w:rFonts w:cs="Times New Roman"/>
        </w:rPr>
        <w:t>-         dla prądu przemiennego nie większym niż 25 V,</w:t>
      </w:r>
    </w:p>
    <w:p w14:paraId="698995A4" w14:textId="77777777" w:rsidR="00C42EEC" w:rsidRPr="00C42EEC" w:rsidRDefault="00C42EEC" w:rsidP="00C42EEC">
      <w:pPr>
        <w:jc w:val="both"/>
        <w:rPr>
          <w:rFonts w:cs="Times New Roman"/>
        </w:rPr>
      </w:pPr>
      <w:r w:rsidRPr="00C42EEC">
        <w:rPr>
          <w:rFonts w:cs="Times New Roman"/>
        </w:rPr>
        <w:t>-         dla prądu stałego nie większym niż 60 V.</w:t>
      </w:r>
    </w:p>
    <w:p w14:paraId="5E3E9AB4" w14:textId="77777777" w:rsidR="00C42EEC" w:rsidRPr="00C42EEC" w:rsidRDefault="00C42EEC" w:rsidP="00C42EEC">
      <w:pPr>
        <w:jc w:val="both"/>
        <w:rPr>
          <w:rFonts w:cs="Times New Roman"/>
        </w:rPr>
      </w:pPr>
      <w:r w:rsidRPr="00C42EEC">
        <w:rPr>
          <w:rFonts w:cs="Times New Roman"/>
        </w:rPr>
        <w:t>Alternatywnym źródłem prądu mogą być :</w:t>
      </w:r>
    </w:p>
    <w:p w14:paraId="22C1DB56" w14:textId="77777777" w:rsidR="00C42EEC" w:rsidRPr="00C42EEC" w:rsidRDefault="00C42EEC" w:rsidP="00C42EEC">
      <w:pPr>
        <w:jc w:val="both"/>
        <w:rPr>
          <w:rFonts w:cs="Times New Roman"/>
        </w:rPr>
      </w:pPr>
      <w:r w:rsidRPr="00C42EEC">
        <w:rPr>
          <w:rFonts w:cs="Times New Roman"/>
        </w:rPr>
        <w:t>-         wymienne baterie akumulatorów,</w:t>
      </w:r>
    </w:p>
    <w:p w14:paraId="020833F5" w14:textId="77777777" w:rsidR="00C42EEC" w:rsidRPr="00C42EEC" w:rsidRDefault="00C42EEC" w:rsidP="00C42EEC">
      <w:pPr>
        <w:jc w:val="both"/>
        <w:rPr>
          <w:rFonts w:cs="Times New Roman"/>
        </w:rPr>
      </w:pPr>
      <w:r w:rsidRPr="00C42EEC">
        <w:rPr>
          <w:rFonts w:cs="Times New Roman"/>
        </w:rPr>
        <w:t>-         panele fotowoltaiczne,</w:t>
      </w:r>
    </w:p>
    <w:p w14:paraId="0FBDFCF2" w14:textId="77777777" w:rsidR="00C42EEC" w:rsidRPr="00C42EEC" w:rsidRDefault="00C42EEC" w:rsidP="00C42EEC">
      <w:pPr>
        <w:jc w:val="both"/>
        <w:rPr>
          <w:rFonts w:cs="Times New Roman"/>
        </w:rPr>
      </w:pPr>
      <w:r w:rsidRPr="00C42EEC">
        <w:rPr>
          <w:rFonts w:cs="Times New Roman"/>
        </w:rPr>
        <w:t>-         generatory / turbiny wiatrowe,</w:t>
      </w:r>
    </w:p>
    <w:p w14:paraId="069D9993" w14:textId="77777777" w:rsidR="00C42EEC" w:rsidRPr="00C42EEC" w:rsidRDefault="00C42EEC" w:rsidP="00C42EEC">
      <w:pPr>
        <w:jc w:val="both"/>
        <w:rPr>
          <w:rFonts w:cs="Times New Roman"/>
        </w:rPr>
      </w:pPr>
      <w:r w:rsidRPr="00C42EEC">
        <w:rPr>
          <w:rFonts w:cs="Times New Roman"/>
        </w:rPr>
        <w:t>-         układy hybrydowe (połączenie generatorów/turbin wiatrowych i paneli fotowoltaicznych).</w:t>
      </w:r>
    </w:p>
    <w:p w14:paraId="671955B8" w14:textId="77777777" w:rsidR="00C42EEC" w:rsidRPr="00C42EEC" w:rsidRDefault="00C42EEC" w:rsidP="00C42EEC">
      <w:pPr>
        <w:jc w:val="both"/>
        <w:rPr>
          <w:rFonts w:cs="Times New Roman"/>
        </w:rPr>
      </w:pPr>
      <w:r w:rsidRPr="00C42EEC">
        <w:rPr>
          <w:rFonts w:cs="Times New Roman"/>
        </w:rPr>
        <w:t xml:space="preserve">            Możliwe jest łączenie alternatywnych źródeł prądu tworząc w ten sposób układy hybrydowe (np. połączenie turbiny wiatrowej i </w:t>
      </w:r>
      <w:proofErr w:type="spellStart"/>
      <w:r w:rsidRPr="00C42EEC">
        <w:rPr>
          <w:rFonts w:cs="Times New Roman"/>
        </w:rPr>
        <w:t>panela</w:t>
      </w:r>
      <w:proofErr w:type="spellEnd"/>
      <w:r w:rsidRPr="00C42EEC">
        <w:rPr>
          <w:rFonts w:cs="Times New Roman"/>
        </w:rPr>
        <w:t xml:space="preserve"> fotowoltaicznego.</w:t>
      </w:r>
    </w:p>
    <w:p w14:paraId="51FA7252" w14:textId="77777777" w:rsidR="00C42EEC" w:rsidRPr="00C42EEC" w:rsidRDefault="00C42EEC" w:rsidP="00C42EEC">
      <w:pPr>
        <w:jc w:val="both"/>
        <w:rPr>
          <w:rFonts w:cs="Times New Roman"/>
        </w:rPr>
      </w:pPr>
      <w:r w:rsidRPr="00C42EEC">
        <w:rPr>
          <w:rFonts w:cs="Times New Roman"/>
        </w:rPr>
        <w:t xml:space="preserve">            Układ elektroniczny powinien mieć możliwość regulacji częstotliwości pulsowania znaku od 0,25 </w:t>
      </w:r>
      <w:proofErr w:type="spellStart"/>
      <w:r w:rsidRPr="00C42EEC">
        <w:rPr>
          <w:rFonts w:cs="Times New Roman"/>
        </w:rPr>
        <w:t>Hz</w:t>
      </w:r>
      <w:proofErr w:type="spellEnd"/>
      <w:r w:rsidRPr="00C42EEC">
        <w:rPr>
          <w:rFonts w:cs="Times New Roman"/>
        </w:rPr>
        <w:t xml:space="preserve"> do 1Hz. Czas świecenia diod powinien zawierać się w przedziale od 25% do 50%. </w:t>
      </w:r>
    </w:p>
    <w:p w14:paraId="1000A502" w14:textId="77777777" w:rsidR="00C42EEC" w:rsidRPr="00C42EEC" w:rsidRDefault="00C42EEC" w:rsidP="00C42EEC">
      <w:pPr>
        <w:jc w:val="both"/>
        <w:rPr>
          <w:rFonts w:cs="Times New Roman"/>
        </w:rPr>
      </w:pPr>
      <w:r w:rsidRPr="00C42EEC">
        <w:rPr>
          <w:rFonts w:cs="Times New Roman"/>
        </w:rPr>
        <w:t>            Punktowym źródłem światła może być dioda świecąca (LED) lub inny emiter światła barwy białej, żółtej lub czerwonej o średnicy nie większej niż 6 mm.</w:t>
      </w:r>
    </w:p>
    <w:p w14:paraId="03C702D0" w14:textId="77777777" w:rsidR="00C42EEC" w:rsidRPr="00C42EEC" w:rsidRDefault="00C42EEC" w:rsidP="00C42EEC">
      <w:pPr>
        <w:jc w:val="both"/>
        <w:rPr>
          <w:rFonts w:cs="Times New Roman"/>
        </w:rPr>
      </w:pPr>
      <w:r w:rsidRPr="00C42EEC">
        <w:rPr>
          <w:rFonts w:cs="Times New Roman"/>
        </w:rPr>
        <w:t>W skład źródła światła mogą wchodzić układy optyczne poprawiające jego parametry lub inne elementy chroniące to źródło przed uszkodzeniem lub pogorszeniem parametrów świetlnych m.in. poprzez osadzanie się nieczystości pochodzących ze środowiska, w którym umieszczony jest znak drogowy.</w:t>
      </w:r>
    </w:p>
    <w:p w14:paraId="04C3AB2D" w14:textId="77777777" w:rsidR="00C42EEC" w:rsidRPr="00C42EEC" w:rsidRDefault="00C42EEC" w:rsidP="00C42EEC">
      <w:pPr>
        <w:jc w:val="both"/>
        <w:rPr>
          <w:rFonts w:cs="Times New Roman"/>
        </w:rPr>
      </w:pPr>
      <w:r w:rsidRPr="00C42EEC">
        <w:rPr>
          <w:rFonts w:cs="Times New Roman"/>
        </w:rPr>
        <w:lastRenderedPageBreak/>
        <w:t xml:space="preserve">            Wiązka światła emitowana powinna być tak ukierunkowana, aby jej strumień był skierowany w kierunku nadjeżdżającego pojazdu. </w:t>
      </w:r>
    </w:p>
    <w:p w14:paraId="618A8702" w14:textId="77777777" w:rsidR="00C42EEC" w:rsidRPr="00C42EEC" w:rsidRDefault="00C42EEC" w:rsidP="00C42EEC">
      <w:pPr>
        <w:jc w:val="both"/>
        <w:rPr>
          <w:rFonts w:cs="Times New Roman"/>
        </w:rPr>
      </w:pPr>
      <w:r w:rsidRPr="00C42EEC">
        <w:rPr>
          <w:rFonts w:cs="Times New Roman"/>
        </w:rPr>
        <w:t>            Punktowe źródło światła powinno charakteryzować się:</w:t>
      </w:r>
    </w:p>
    <w:p w14:paraId="1A6A3145" w14:textId="77777777" w:rsidR="00C42EEC" w:rsidRPr="00C42EEC" w:rsidRDefault="00C42EEC" w:rsidP="00C42EEC">
      <w:pPr>
        <w:jc w:val="both"/>
        <w:rPr>
          <w:rFonts w:cs="Times New Roman"/>
        </w:rPr>
      </w:pPr>
      <w:r w:rsidRPr="00C42EEC">
        <w:rPr>
          <w:rFonts w:cs="Times New Roman"/>
        </w:rPr>
        <w:t>-         poziomym kątem rozsyłu strumienia świetlnego: od 10</w:t>
      </w:r>
      <w:r w:rsidRPr="00C42EEC">
        <w:rPr>
          <w:rFonts w:cs="Times New Roman"/>
          <w:vertAlign w:val="superscript"/>
        </w:rPr>
        <w:t>o</w:t>
      </w:r>
      <w:r w:rsidRPr="00C42EEC">
        <w:rPr>
          <w:rFonts w:cs="Times New Roman"/>
        </w:rPr>
        <w:t xml:space="preserve"> do 30</w:t>
      </w:r>
      <w:r w:rsidRPr="00C42EEC">
        <w:rPr>
          <w:rFonts w:cs="Times New Roman"/>
          <w:vertAlign w:val="superscript"/>
        </w:rPr>
        <w:t>o</w:t>
      </w:r>
      <w:r w:rsidRPr="00C42EEC">
        <w:rPr>
          <w:rFonts w:cs="Times New Roman"/>
        </w:rPr>
        <w:t xml:space="preserve"> ,</w:t>
      </w:r>
    </w:p>
    <w:p w14:paraId="76F0D9DD" w14:textId="77777777" w:rsidR="00C42EEC" w:rsidRPr="00C42EEC" w:rsidRDefault="00C42EEC" w:rsidP="00C42EEC">
      <w:pPr>
        <w:jc w:val="both"/>
        <w:rPr>
          <w:rFonts w:cs="Times New Roman"/>
        </w:rPr>
      </w:pPr>
      <w:r w:rsidRPr="00C42EEC">
        <w:rPr>
          <w:rFonts w:cs="Times New Roman"/>
        </w:rPr>
        <w:t>-         światłością: powyżej 2000 mcd i nie większą niż 8000 mcd,</w:t>
      </w:r>
    </w:p>
    <w:p w14:paraId="10E2DD29" w14:textId="77777777" w:rsidR="00C42EEC" w:rsidRPr="00C42EEC" w:rsidRDefault="00C42EEC" w:rsidP="00C42EEC">
      <w:pPr>
        <w:jc w:val="both"/>
        <w:rPr>
          <w:rFonts w:cs="Times New Roman"/>
        </w:rPr>
      </w:pPr>
      <w:r w:rsidRPr="00C42EEC">
        <w:rPr>
          <w:rFonts w:cs="Times New Roman"/>
        </w:rPr>
        <w:t xml:space="preserve">-         określoną długością fali wysyłanego światła: </w:t>
      </w:r>
    </w:p>
    <w:p w14:paraId="6A4B3AB2" w14:textId="77777777" w:rsidR="00C42EEC" w:rsidRPr="00C42EEC" w:rsidRDefault="00C42EEC" w:rsidP="00C42EEC">
      <w:pPr>
        <w:jc w:val="both"/>
        <w:rPr>
          <w:rFonts w:cs="Times New Roman"/>
        </w:rPr>
      </w:pPr>
      <w:r w:rsidRPr="00C42EEC">
        <w:rPr>
          <w:rFonts w:cs="Times New Roman"/>
        </w:rPr>
        <w:t xml:space="preserve">barwa żółta – (590 ± 5) </w:t>
      </w:r>
      <w:proofErr w:type="spellStart"/>
      <w:r w:rsidRPr="00C42EEC">
        <w:rPr>
          <w:rFonts w:cs="Times New Roman"/>
        </w:rPr>
        <w:t>nm</w:t>
      </w:r>
      <w:proofErr w:type="spellEnd"/>
      <w:r w:rsidRPr="00C42EEC">
        <w:rPr>
          <w:rFonts w:cs="Times New Roman"/>
        </w:rPr>
        <w:t xml:space="preserve">, </w:t>
      </w:r>
    </w:p>
    <w:p w14:paraId="63179F78" w14:textId="77777777" w:rsidR="00C42EEC" w:rsidRPr="00C42EEC" w:rsidRDefault="00C42EEC" w:rsidP="00C42EEC">
      <w:pPr>
        <w:jc w:val="both"/>
        <w:rPr>
          <w:rFonts w:cs="Times New Roman"/>
        </w:rPr>
      </w:pPr>
      <w:r w:rsidRPr="00C42EEC">
        <w:rPr>
          <w:rFonts w:cs="Times New Roman"/>
        </w:rPr>
        <w:t xml:space="preserve">barwa czerwona (625 ± 5) </w:t>
      </w:r>
      <w:proofErr w:type="spellStart"/>
      <w:r w:rsidRPr="00C42EEC">
        <w:rPr>
          <w:rFonts w:cs="Times New Roman"/>
        </w:rPr>
        <w:t>nm</w:t>
      </w:r>
      <w:proofErr w:type="spellEnd"/>
      <w:r w:rsidRPr="00C42EEC">
        <w:rPr>
          <w:rFonts w:cs="Times New Roman"/>
        </w:rPr>
        <w:t xml:space="preserve">, </w:t>
      </w:r>
    </w:p>
    <w:p w14:paraId="1C4DB283" w14:textId="77777777" w:rsidR="00C42EEC" w:rsidRPr="00C42EEC" w:rsidRDefault="00C42EEC" w:rsidP="00C42EEC">
      <w:pPr>
        <w:jc w:val="both"/>
        <w:rPr>
          <w:rFonts w:cs="Times New Roman"/>
        </w:rPr>
      </w:pPr>
      <w:r w:rsidRPr="00C42EEC">
        <w:rPr>
          <w:rFonts w:cs="Times New Roman"/>
        </w:rPr>
        <w:t>barwa biała – rozkład zbliżony do V(λ).</w:t>
      </w:r>
    </w:p>
    <w:p w14:paraId="6BC5FEFD" w14:textId="77777777" w:rsidR="00C42EEC" w:rsidRPr="00C42EEC" w:rsidRDefault="00C42EEC" w:rsidP="00C42EEC">
      <w:pPr>
        <w:jc w:val="both"/>
        <w:rPr>
          <w:rFonts w:cs="Times New Roman"/>
        </w:rPr>
      </w:pPr>
      <w:r w:rsidRPr="00C42EEC">
        <w:rPr>
          <w:rFonts w:cs="Times New Roman"/>
        </w:rPr>
        <w:t>Znak powinien charakteryzować się:</w:t>
      </w:r>
    </w:p>
    <w:p w14:paraId="25D420FB" w14:textId="77777777" w:rsidR="00C42EEC" w:rsidRPr="00C42EEC" w:rsidRDefault="00C42EEC" w:rsidP="00C42EEC">
      <w:pPr>
        <w:jc w:val="both"/>
        <w:rPr>
          <w:rFonts w:cs="Times New Roman"/>
        </w:rPr>
      </w:pPr>
      <w:r w:rsidRPr="00C42EEC">
        <w:rPr>
          <w:rFonts w:cs="Times New Roman"/>
        </w:rPr>
        <w:t>-         sterowaniem prądowym: prąd nie większy niż 50% prądu znamionowego,</w:t>
      </w:r>
    </w:p>
    <w:p w14:paraId="5601F468" w14:textId="77777777" w:rsidR="00C42EEC" w:rsidRPr="00C42EEC" w:rsidRDefault="00C42EEC" w:rsidP="00C42EEC">
      <w:pPr>
        <w:jc w:val="both"/>
        <w:rPr>
          <w:rFonts w:cs="Times New Roman"/>
        </w:rPr>
      </w:pPr>
      <w:r w:rsidRPr="00C42EEC">
        <w:rPr>
          <w:rFonts w:cs="Times New Roman"/>
        </w:rPr>
        <w:t>-         światłością znaku od 200 cd do 1000 cd [28].</w:t>
      </w:r>
    </w:p>
    <w:p w14:paraId="240A0E9A" w14:textId="77777777" w:rsidR="00C42EEC" w:rsidRPr="00C42EEC" w:rsidRDefault="00C42EEC" w:rsidP="00C42EEC">
      <w:pPr>
        <w:jc w:val="both"/>
        <w:rPr>
          <w:rFonts w:eastAsia="Times New Roman" w:cs="Times New Roman"/>
        </w:rPr>
      </w:pPr>
      <w:r w:rsidRPr="00C42EEC">
        <w:rPr>
          <w:rFonts w:eastAsia="Times New Roman" w:cs="Times New Roman"/>
        </w:rPr>
        <w:t>2.11. Materiały do montażu znaków</w:t>
      </w:r>
    </w:p>
    <w:p w14:paraId="30DEF51A" w14:textId="77777777" w:rsidR="00C42EEC" w:rsidRPr="00C42EEC" w:rsidRDefault="00C42EEC" w:rsidP="00C42EEC">
      <w:pPr>
        <w:jc w:val="both"/>
        <w:rPr>
          <w:rFonts w:eastAsiaTheme="minorEastAsia" w:cs="Times New Roman"/>
        </w:rPr>
      </w:pPr>
      <w:r w:rsidRPr="00C42EEC">
        <w:rPr>
          <w:rFonts w:cs="Times New Roman"/>
        </w:rPr>
        <w:t>            Wszystkie uchwyty montażowe (np. uchwyty uniwersalne, obejmy do mocowania za krawędź) przewidywane do mocowania między sobą elementów konstrukcji wsporczych znaków także śruby, listwy, nakrętki itp. powinny być ocynkowane ogniowo lub wykonane z materiałów odpornych na korozję w czasie nie krótszym niż tarcza znaku i konstrukcja wsporcza. Dopuszcza się także stosowanie certyfikowanych uchwytów plastikowych i taśm montażowych wykonanych ze stali nierdzewnych.</w:t>
      </w:r>
    </w:p>
    <w:p w14:paraId="746DA109" w14:textId="77777777" w:rsidR="00C42EEC" w:rsidRPr="00C42EEC" w:rsidRDefault="00C42EEC" w:rsidP="00C42EEC">
      <w:pPr>
        <w:jc w:val="both"/>
        <w:rPr>
          <w:rFonts w:cs="Times New Roman"/>
        </w:rPr>
      </w:pPr>
      <w:r w:rsidRPr="00C42EEC">
        <w:rPr>
          <w:rFonts w:cs="Times New Roman"/>
        </w:rPr>
        <w:t>            W przypadku stosowania uchwytu uniwersalnego należy wyposażyć się w dodatkowe podkładki w kształcie miseczki, utrudniające demontaż znaku przez osoby niepowołane oraz specjalny klucz służący do przykręcania lub odkręcania nakrętek. Uchwyt uniwersalny umożliwia montaż na słupkach o średnicy od 50 cm do 76 cm. Jest on przykręcany śrubami do profilu montażowego umieszczonego na rewersie tarczy lub do zagiętej krawędzi znaku z otworami. Uchwyt stalowy mocujący za krawędź znaku dzięki dodatkowej stalowej belce umożliwia montaż bez konieczności robienia otworu w krawędzi znaku.</w:t>
      </w:r>
    </w:p>
    <w:p w14:paraId="2CC7D81F" w14:textId="77777777" w:rsidR="00C42EEC" w:rsidRPr="00C42EEC" w:rsidRDefault="00C42EEC" w:rsidP="00C42EEC">
      <w:pPr>
        <w:jc w:val="both"/>
        <w:rPr>
          <w:rFonts w:cs="Times New Roman"/>
        </w:rPr>
      </w:pPr>
      <w:r w:rsidRPr="00C42EEC">
        <w:rPr>
          <w:rFonts w:cs="Times New Roman"/>
        </w:rPr>
        <w:t xml:space="preserve">            System mocowania przy użyciu taśmy stalowej np. </w:t>
      </w:r>
      <w:proofErr w:type="spellStart"/>
      <w:r w:rsidRPr="00C42EEC">
        <w:rPr>
          <w:rFonts w:cs="Times New Roman"/>
        </w:rPr>
        <w:t>Bandimex</w:t>
      </w:r>
      <w:proofErr w:type="spellEnd"/>
      <w:r w:rsidRPr="00C42EEC">
        <w:rPr>
          <w:rFonts w:cs="Times New Roman"/>
        </w:rPr>
        <w:t>, umożliwia mocowanie znaków na słupkach o dowolnej średnicy i konstrukcjach różnych rozmiarów z zastosowaniem przyrządu do napinania taśmy i zapinki łączącej końce taśmy.</w:t>
      </w:r>
    </w:p>
    <w:p w14:paraId="09BAEEDD" w14:textId="77777777" w:rsidR="00C42EEC" w:rsidRPr="00C42EEC" w:rsidRDefault="00C42EEC" w:rsidP="00C42EEC">
      <w:pPr>
        <w:jc w:val="both"/>
        <w:rPr>
          <w:rFonts w:eastAsia="Times New Roman" w:cs="Times New Roman"/>
        </w:rPr>
      </w:pPr>
      <w:r w:rsidRPr="00C42EEC">
        <w:rPr>
          <w:rFonts w:eastAsia="Times New Roman" w:cs="Times New Roman"/>
        </w:rPr>
        <w:t>2.12. Przechowywanie i składowanie materiałów</w:t>
      </w:r>
    </w:p>
    <w:p w14:paraId="636A4057" w14:textId="77777777" w:rsidR="00C42EEC" w:rsidRPr="00C42EEC" w:rsidRDefault="00C42EEC" w:rsidP="00C42EEC">
      <w:pPr>
        <w:jc w:val="both"/>
        <w:rPr>
          <w:rFonts w:eastAsiaTheme="minorEastAsia" w:cs="Times New Roman"/>
        </w:rPr>
      </w:pPr>
      <w:r w:rsidRPr="00C42EEC">
        <w:rPr>
          <w:rFonts w:cs="Times New Roman"/>
        </w:rPr>
        <w:t>            Prefabrykaty betonowe powinny być składowane na wyrównanym, utwardzonym i odwodnionym podłożu. Prefabrykaty należy układać na podkładach z zachowaniem prześwitu minimum 10 cm między podłożem a prefabrykatem.</w:t>
      </w:r>
    </w:p>
    <w:p w14:paraId="7E334250" w14:textId="77777777" w:rsidR="00C42EEC" w:rsidRPr="00C42EEC" w:rsidRDefault="00C42EEC" w:rsidP="00C42EEC">
      <w:pPr>
        <w:jc w:val="both"/>
        <w:rPr>
          <w:rFonts w:cs="Times New Roman"/>
        </w:rPr>
      </w:pPr>
      <w:r w:rsidRPr="00C42EEC">
        <w:rPr>
          <w:rFonts w:cs="Times New Roman"/>
        </w:rPr>
        <w:t>            Znaki powinny być przechowywane na regałach w pomieszczeniach suchych, z dala od materiałów działających korodująco i w warunkach zabezpieczających przed uszkodzeniami.</w:t>
      </w:r>
    </w:p>
    <w:p w14:paraId="0F83E8CF" w14:textId="77777777" w:rsidR="00C42EEC" w:rsidRPr="00C42EEC" w:rsidRDefault="00C42EEC" w:rsidP="00C42EEC">
      <w:pPr>
        <w:jc w:val="both"/>
        <w:rPr>
          <w:rFonts w:eastAsia="Times New Roman" w:cs="Times New Roman"/>
        </w:rPr>
      </w:pPr>
      <w:bookmarkStart w:id="278" w:name="_Toc505581986"/>
      <w:r w:rsidRPr="00C42EEC">
        <w:rPr>
          <w:rFonts w:eastAsia="Times New Roman" w:cs="Times New Roman"/>
        </w:rPr>
        <w:t>3. Sprzęt</w:t>
      </w:r>
      <w:bookmarkEnd w:id="278"/>
    </w:p>
    <w:p w14:paraId="5286F67C" w14:textId="77777777" w:rsidR="00C42EEC" w:rsidRPr="00C42EEC" w:rsidRDefault="00C42EEC" w:rsidP="00C42EEC">
      <w:pPr>
        <w:jc w:val="both"/>
        <w:rPr>
          <w:rFonts w:eastAsia="Times New Roman" w:cs="Times New Roman"/>
        </w:rPr>
      </w:pPr>
      <w:r w:rsidRPr="00C42EEC">
        <w:rPr>
          <w:rFonts w:eastAsia="Times New Roman" w:cs="Times New Roman"/>
        </w:rPr>
        <w:t>3.1. Ogólne wymagania dotyczące sprzętu</w:t>
      </w:r>
    </w:p>
    <w:p w14:paraId="1EAAD01C" w14:textId="77777777" w:rsidR="00C42EEC" w:rsidRPr="00C42EEC" w:rsidRDefault="00C42EEC" w:rsidP="00C42EEC">
      <w:pPr>
        <w:jc w:val="both"/>
        <w:rPr>
          <w:rFonts w:eastAsiaTheme="minorEastAsia" w:cs="Times New Roman"/>
        </w:rPr>
      </w:pPr>
      <w:r w:rsidRPr="00C42EEC">
        <w:rPr>
          <w:rFonts w:cs="Times New Roman"/>
        </w:rPr>
        <w:t>            Ogólne wymagania dotyczące sprzętu podano w OST  D-M-00.00.00 „Wymagania ogólne” pkt 3.</w:t>
      </w:r>
    </w:p>
    <w:p w14:paraId="19FE8C94" w14:textId="77777777" w:rsidR="00C42EEC" w:rsidRPr="00C42EEC" w:rsidRDefault="00C42EEC" w:rsidP="00C42EEC">
      <w:pPr>
        <w:jc w:val="both"/>
        <w:rPr>
          <w:rFonts w:eastAsia="Times New Roman" w:cs="Times New Roman"/>
        </w:rPr>
      </w:pPr>
      <w:r w:rsidRPr="00C42EEC">
        <w:rPr>
          <w:rFonts w:eastAsia="Times New Roman" w:cs="Times New Roman"/>
        </w:rPr>
        <w:t>3.2. Sprzęt do wykonania oznakowania pionowego</w:t>
      </w:r>
    </w:p>
    <w:p w14:paraId="5563CB67" w14:textId="77777777" w:rsidR="00C42EEC" w:rsidRPr="00C42EEC" w:rsidRDefault="00C42EEC" w:rsidP="00C42EEC">
      <w:pPr>
        <w:jc w:val="both"/>
        <w:rPr>
          <w:rFonts w:eastAsiaTheme="minorEastAsia" w:cs="Times New Roman"/>
        </w:rPr>
      </w:pPr>
      <w:r w:rsidRPr="00C42EEC">
        <w:rPr>
          <w:rFonts w:cs="Times New Roman"/>
        </w:rPr>
        <w:t>            Wykonawca przystępujący do wykonania oznakowania pionowego powinien wykazać się możliwością korzystania z następującego sprzętu:</w:t>
      </w:r>
    </w:p>
    <w:p w14:paraId="707F0CC0" w14:textId="77777777" w:rsidR="00C42EEC" w:rsidRPr="00C42EEC" w:rsidRDefault="00C42EEC" w:rsidP="00C42EEC">
      <w:pPr>
        <w:jc w:val="both"/>
        <w:rPr>
          <w:rFonts w:cs="Times New Roman"/>
        </w:rPr>
      </w:pPr>
      <w:r w:rsidRPr="00C42EEC">
        <w:rPr>
          <w:rFonts w:cs="Times New Roman"/>
        </w:rPr>
        <w:t>-          wiertnicy do wykonywania dołów pod słupki w gruncie spoistym,</w:t>
      </w:r>
    </w:p>
    <w:p w14:paraId="551915E3" w14:textId="77777777" w:rsidR="00C42EEC" w:rsidRPr="00C42EEC" w:rsidRDefault="00C42EEC" w:rsidP="00C42EEC">
      <w:pPr>
        <w:jc w:val="both"/>
        <w:rPr>
          <w:rFonts w:cs="Times New Roman"/>
        </w:rPr>
      </w:pPr>
      <w:r w:rsidRPr="00C42EEC">
        <w:rPr>
          <w:rFonts w:cs="Times New Roman"/>
        </w:rPr>
        <w:t>-          młota pneumatycznego,</w:t>
      </w:r>
    </w:p>
    <w:p w14:paraId="3E699449" w14:textId="77777777" w:rsidR="00C42EEC" w:rsidRPr="00C42EEC" w:rsidRDefault="00C42EEC" w:rsidP="00C42EEC">
      <w:pPr>
        <w:jc w:val="both"/>
        <w:rPr>
          <w:rFonts w:cs="Times New Roman"/>
        </w:rPr>
      </w:pPr>
      <w:r w:rsidRPr="00C42EEC">
        <w:rPr>
          <w:rFonts w:cs="Times New Roman"/>
        </w:rPr>
        <w:t>-          betoniarek przewoźnych do wykonywania fundamentów betonowych „na mokro”,</w:t>
      </w:r>
    </w:p>
    <w:p w14:paraId="736A80CB" w14:textId="77777777" w:rsidR="00C42EEC" w:rsidRPr="00C42EEC" w:rsidRDefault="00C42EEC" w:rsidP="00C42EEC">
      <w:pPr>
        <w:jc w:val="both"/>
        <w:rPr>
          <w:rFonts w:cs="Times New Roman"/>
        </w:rPr>
      </w:pPr>
      <w:r w:rsidRPr="00C42EEC">
        <w:rPr>
          <w:rFonts w:cs="Times New Roman"/>
        </w:rPr>
        <w:t>-          środków transportowych do przewozu materiałów,</w:t>
      </w:r>
    </w:p>
    <w:p w14:paraId="57DBE880" w14:textId="77777777" w:rsidR="00C42EEC" w:rsidRPr="00C42EEC" w:rsidRDefault="00C42EEC" w:rsidP="00C42EEC">
      <w:pPr>
        <w:jc w:val="both"/>
        <w:rPr>
          <w:rFonts w:cs="Times New Roman"/>
        </w:rPr>
      </w:pPr>
      <w:r w:rsidRPr="00C42EEC">
        <w:rPr>
          <w:rFonts w:cs="Times New Roman"/>
        </w:rPr>
        <w:t>-          przewoźnych zbiorników na wodę,</w:t>
      </w:r>
    </w:p>
    <w:p w14:paraId="2A7360FA" w14:textId="77777777" w:rsidR="00C42EEC" w:rsidRPr="00C42EEC" w:rsidRDefault="00C42EEC" w:rsidP="00C42EEC">
      <w:pPr>
        <w:jc w:val="both"/>
        <w:rPr>
          <w:rFonts w:cs="Times New Roman"/>
        </w:rPr>
      </w:pPr>
      <w:r w:rsidRPr="00C42EEC">
        <w:rPr>
          <w:rFonts w:cs="Times New Roman"/>
        </w:rPr>
        <w:lastRenderedPageBreak/>
        <w:t>-          sprzętu spawalniczego, itp.</w:t>
      </w:r>
    </w:p>
    <w:p w14:paraId="275C0E92" w14:textId="77777777" w:rsidR="00C42EEC" w:rsidRPr="00C42EEC" w:rsidRDefault="00C42EEC" w:rsidP="00C42EEC">
      <w:pPr>
        <w:jc w:val="both"/>
        <w:rPr>
          <w:rFonts w:cs="Times New Roman"/>
        </w:rPr>
      </w:pPr>
      <w:r w:rsidRPr="00C42EEC">
        <w:rPr>
          <w:rFonts w:cs="Times New Roman"/>
        </w:rPr>
        <w:t>-          sprzętu pomocniczego, jak np. drabiny, łopaty, poziomnice,</w:t>
      </w:r>
    </w:p>
    <w:p w14:paraId="11A7AFEA" w14:textId="77777777" w:rsidR="00C42EEC" w:rsidRPr="00C42EEC" w:rsidRDefault="00C42EEC" w:rsidP="00C42EEC">
      <w:pPr>
        <w:jc w:val="both"/>
        <w:rPr>
          <w:rFonts w:cs="Times New Roman"/>
        </w:rPr>
      </w:pPr>
      <w:r w:rsidRPr="00C42EEC">
        <w:rPr>
          <w:rFonts w:cs="Times New Roman"/>
        </w:rPr>
        <w:t>-          zagęszczarki do gruntu,</w:t>
      </w:r>
    </w:p>
    <w:p w14:paraId="69145250" w14:textId="77777777" w:rsidR="00C42EEC" w:rsidRPr="00C42EEC" w:rsidRDefault="00C42EEC" w:rsidP="00C42EEC">
      <w:pPr>
        <w:jc w:val="both"/>
        <w:rPr>
          <w:rFonts w:cs="Times New Roman"/>
        </w:rPr>
      </w:pPr>
      <w:r w:rsidRPr="00C42EEC">
        <w:rPr>
          <w:rFonts w:cs="Times New Roman"/>
        </w:rPr>
        <w:t>-          urządzeń bezpieczeństwa ruchu do oznakowania i zabezpieczenia robót,</w:t>
      </w:r>
    </w:p>
    <w:p w14:paraId="4BA6AAA4" w14:textId="77777777" w:rsidR="00C42EEC" w:rsidRPr="00C42EEC" w:rsidRDefault="00C42EEC" w:rsidP="00C42EEC">
      <w:pPr>
        <w:jc w:val="both"/>
        <w:rPr>
          <w:rFonts w:cs="Times New Roman"/>
        </w:rPr>
      </w:pPr>
      <w:r w:rsidRPr="00C42EEC">
        <w:rPr>
          <w:rFonts w:cs="Times New Roman"/>
        </w:rPr>
        <w:t>-          niwelatora, jeśli jest potrzebny,</w:t>
      </w:r>
    </w:p>
    <w:p w14:paraId="53ED3EC7" w14:textId="77777777" w:rsidR="00C42EEC" w:rsidRPr="00C42EEC" w:rsidRDefault="00C42EEC" w:rsidP="00C42EEC">
      <w:pPr>
        <w:jc w:val="both"/>
        <w:rPr>
          <w:rFonts w:cs="Times New Roman"/>
        </w:rPr>
      </w:pPr>
      <w:r w:rsidRPr="00C42EEC">
        <w:rPr>
          <w:rFonts w:cs="Times New Roman"/>
        </w:rPr>
        <w:t>-          sprzętu dodatkowego zaleconego przez ST.</w:t>
      </w:r>
    </w:p>
    <w:p w14:paraId="4F8E3308" w14:textId="77777777" w:rsidR="00C42EEC" w:rsidRPr="00C42EEC" w:rsidRDefault="00C42EEC" w:rsidP="00C42EEC">
      <w:pPr>
        <w:jc w:val="both"/>
        <w:rPr>
          <w:rFonts w:cs="Times New Roman"/>
        </w:rPr>
      </w:pPr>
      <w:r w:rsidRPr="00C42EEC">
        <w:rPr>
          <w:rFonts w:cs="Times New Roman"/>
        </w:rPr>
        <w:t>-          W przypadku wykonywania znaków wielkopowierzchniowych Wykonawca powinien dysponować:</w:t>
      </w:r>
    </w:p>
    <w:p w14:paraId="1D489279" w14:textId="77777777" w:rsidR="00C42EEC" w:rsidRPr="00C42EEC" w:rsidRDefault="00C42EEC" w:rsidP="00C42EEC">
      <w:pPr>
        <w:jc w:val="both"/>
        <w:rPr>
          <w:rFonts w:cs="Times New Roman"/>
        </w:rPr>
      </w:pPr>
      <w:r w:rsidRPr="00C42EEC">
        <w:rPr>
          <w:rFonts w:cs="Times New Roman"/>
        </w:rPr>
        <w:t>-          koparką kołową, np. 0,15 m</w:t>
      </w:r>
      <w:r w:rsidRPr="00C42EEC">
        <w:rPr>
          <w:rFonts w:cs="Times New Roman"/>
          <w:vertAlign w:val="superscript"/>
        </w:rPr>
        <w:t>3</w:t>
      </w:r>
      <w:r w:rsidRPr="00C42EEC">
        <w:rPr>
          <w:rFonts w:cs="Times New Roman"/>
        </w:rPr>
        <w:t xml:space="preserve"> lub koparką gąsienicową, np. 0,25 m</w:t>
      </w:r>
      <w:r w:rsidRPr="00C42EEC">
        <w:rPr>
          <w:rFonts w:cs="Times New Roman"/>
          <w:vertAlign w:val="superscript"/>
        </w:rPr>
        <w:t xml:space="preserve">3 </w:t>
      </w:r>
      <w:r w:rsidRPr="00C42EEC">
        <w:rPr>
          <w:rFonts w:cs="Times New Roman"/>
        </w:rPr>
        <w:t>,</w:t>
      </w:r>
    </w:p>
    <w:p w14:paraId="0427FA43" w14:textId="77777777" w:rsidR="00C42EEC" w:rsidRPr="00C42EEC" w:rsidRDefault="00C42EEC" w:rsidP="00C42EEC">
      <w:pPr>
        <w:jc w:val="both"/>
        <w:rPr>
          <w:rFonts w:cs="Times New Roman"/>
        </w:rPr>
      </w:pPr>
      <w:r w:rsidRPr="00C42EEC">
        <w:rPr>
          <w:rFonts w:cs="Times New Roman"/>
        </w:rPr>
        <w:t>-          podnośnikiem montażowym samochodowym.</w:t>
      </w:r>
    </w:p>
    <w:p w14:paraId="0CB888B3" w14:textId="77777777" w:rsidR="00C42EEC" w:rsidRPr="00C42EEC" w:rsidRDefault="00C42EEC" w:rsidP="00C42EEC">
      <w:pPr>
        <w:jc w:val="both"/>
        <w:rPr>
          <w:rFonts w:cs="Times New Roman"/>
        </w:rPr>
      </w:pPr>
      <w:r w:rsidRPr="00C42EEC">
        <w:rPr>
          <w:rFonts w:cs="Times New Roman"/>
        </w:rPr>
        <w:t>            Wykonawca musi wskazać osoby, które będą uczestniczyć w wykonywaniu zamówienia, legitymujące się kwalifikacjami zawodowymi, doświadczeniem odpowiednim do funkcji jakie im zostaną powierzone: zgodnie z zapisami Rozdziału 2 ustawy Prawo budowlane [29].</w:t>
      </w:r>
    </w:p>
    <w:p w14:paraId="1E6102E3" w14:textId="77777777" w:rsidR="00C42EEC" w:rsidRPr="00C42EEC" w:rsidRDefault="00C42EEC" w:rsidP="00C42EEC">
      <w:pPr>
        <w:jc w:val="both"/>
        <w:rPr>
          <w:rFonts w:eastAsia="Times New Roman" w:cs="Times New Roman"/>
        </w:rPr>
      </w:pPr>
      <w:bookmarkStart w:id="279" w:name="_Toc505581987"/>
      <w:r w:rsidRPr="00C42EEC">
        <w:rPr>
          <w:rFonts w:eastAsia="Times New Roman" w:cs="Times New Roman"/>
        </w:rPr>
        <w:t>4. Transport</w:t>
      </w:r>
      <w:bookmarkEnd w:id="279"/>
    </w:p>
    <w:p w14:paraId="0AB8795D" w14:textId="77777777" w:rsidR="00C42EEC" w:rsidRPr="00C42EEC" w:rsidRDefault="00C42EEC" w:rsidP="00C42EEC">
      <w:pPr>
        <w:jc w:val="both"/>
        <w:rPr>
          <w:rFonts w:eastAsia="Times New Roman" w:cs="Times New Roman"/>
        </w:rPr>
      </w:pPr>
      <w:r w:rsidRPr="00C42EEC">
        <w:rPr>
          <w:rFonts w:eastAsia="Times New Roman" w:cs="Times New Roman"/>
        </w:rPr>
        <w:t>4.1. Ogólne wymagania dotyczące transportu</w:t>
      </w:r>
    </w:p>
    <w:p w14:paraId="62148F6B" w14:textId="77777777" w:rsidR="00C42EEC" w:rsidRPr="00C42EEC" w:rsidRDefault="00C42EEC" w:rsidP="00C42EEC">
      <w:pPr>
        <w:jc w:val="both"/>
        <w:rPr>
          <w:rFonts w:eastAsiaTheme="minorEastAsia" w:cs="Times New Roman"/>
        </w:rPr>
      </w:pPr>
      <w:r w:rsidRPr="00C42EEC">
        <w:rPr>
          <w:rFonts w:cs="Times New Roman"/>
        </w:rPr>
        <w:t>            Ogólne wymagania dotyczące transportu podano w OST D-M-00.00.00 „Wymagania ogólne” pkt 4.</w:t>
      </w:r>
    </w:p>
    <w:p w14:paraId="49CEE346" w14:textId="77777777" w:rsidR="00C42EEC" w:rsidRPr="00C42EEC" w:rsidRDefault="00C42EEC" w:rsidP="00C42EEC">
      <w:pPr>
        <w:jc w:val="both"/>
        <w:rPr>
          <w:rFonts w:eastAsia="Times New Roman" w:cs="Times New Roman"/>
        </w:rPr>
      </w:pPr>
      <w:r w:rsidRPr="00C42EEC">
        <w:rPr>
          <w:rFonts w:eastAsia="Times New Roman" w:cs="Times New Roman"/>
        </w:rPr>
        <w:t>4.2. Transport znaków do pionowego oznakowania dróg</w:t>
      </w:r>
    </w:p>
    <w:p w14:paraId="20F1C162" w14:textId="77777777" w:rsidR="00C42EEC" w:rsidRPr="00C42EEC" w:rsidRDefault="00C42EEC" w:rsidP="00C42EEC">
      <w:pPr>
        <w:jc w:val="both"/>
        <w:rPr>
          <w:rFonts w:eastAsiaTheme="minorEastAsia" w:cs="Times New Roman"/>
        </w:rPr>
      </w:pPr>
      <w:r w:rsidRPr="00C42EEC">
        <w:rPr>
          <w:rFonts w:cs="Times New Roman"/>
        </w:rPr>
        <w:t xml:space="preserve">Zestawy znaków drogowych i poszczególne ich części należy na okres transportu odpowiednio zabezpieczyć, chroniąc przed uszkodzeniem mechanicznym, tak aby nie ulegały przemieszczaniu i w sposób nie uszkodzony dotarły do odbiorcy. Szczególnie starannie należy zabezpieczyć powierzchnie lic tarcz znaków przed uszkodzeniem. </w:t>
      </w:r>
    </w:p>
    <w:p w14:paraId="759494FB" w14:textId="77777777" w:rsidR="00C42EEC" w:rsidRPr="00C42EEC" w:rsidRDefault="00C42EEC" w:rsidP="00C42EEC">
      <w:pPr>
        <w:jc w:val="both"/>
        <w:rPr>
          <w:rFonts w:eastAsia="Times New Roman" w:cs="Times New Roman"/>
        </w:rPr>
      </w:pPr>
      <w:bookmarkStart w:id="280" w:name="_Toc505581988"/>
      <w:r w:rsidRPr="00C42EEC">
        <w:rPr>
          <w:rFonts w:eastAsia="Times New Roman" w:cs="Times New Roman"/>
        </w:rPr>
        <w:t>5. Wykonanie robót</w:t>
      </w:r>
      <w:bookmarkEnd w:id="280"/>
    </w:p>
    <w:p w14:paraId="60244CDB" w14:textId="77777777" w:rsidR="00C42EEC" w:rsidRPr="00C42EEC" w:rsidRDefault="00C42EEC" w:rsidP="00C42EEC">
      <w:pPr>
        <w:jc w:val="both"/>
        <w:rPr>
          <w:rFonts w:eastAsia="Times New Roman" w:cs="Times New Roman"/>
        </w:rPr>
      </w:pPr>
      <w:r w:rsidRPr="00C42EEC">
        <w:rPr>
          <w:rFonts w:eastAsia="Times New Roman" w:cs="Times New Roman"/>
        </w:rPr>
        <w:t>5.1. Ogólne zasady wykonania robót</w:t>
      </w:r>
    </w:p>
    <w:p w14:paraId="6BA54825" w14:textId="77777777" w:rsidR="00C42EEC" w:rsidRPr="00C42EEC" w:rsidRDefault="00C42EEC" w:rsidP="00C42EEC">
      <w:pPr>
        <w:jc w:val="both"/>
        <w:rPr>
          <w:rFonts w:eastAsiaTheme="minorEastAsia" w:cs="Times New Roman"/>
        </w:rPr>
      </w:pPr>
      <w:r w:rsidRPr="00C42EEC">
        <w:rPr>
          <w:rFonts w:cs="Times New Roman"/>
        </w:rPr>
        <w:t>            Ogólne zasady wykonania robót podano w OST D-M-00.00.00 „Wymagania ogólne” pkt 5.</w:t>
      </w:r>
    </w:p>
    <w:p w14:paraId="3ECDA46F" w14:textId="77777777" w:rsidR="00C42EEC" w:rsidRPr="00C42EEC" w:rsidRDefault="00C42EEC" w:rsidP="00C42EEC">
      <w:pPr>
        <w:jc w:val="both"/>
        <w:rPr>
          <w:rFonts w:eastAsia="Times New Roman" w:cs="Times New Roman"/>
        </w:rPr>
      </w:pPr>
      <w:r w:rsidRPr="00C42EEC">
        <w:rPr>
          <w:rFonts w:eastAsia="Times New Roman" w:cs="Times New Roman"/>
        </w:rPr>
        <w:t>5.2. Roboty przygotowawcze</w:t>
      </w:r>
    </w:p>
    <w:p w14:paraId="722A0CDD" w14:textId="77777777" w:rsidR="00C42EEC" w:rsidRPr="00C42EEC" w:rsidRDefault="00C42EEC" w:rsidP="00C42EEC">
      <w:pPr>
        <w:jc w:val="both"/>
        <w:rPr>
          <w:rFonts w:eastAsiaTheme="minorEastAsia" w:cs="Times New Roman"/>
        </w:rPr>
      </w:pPr>
      <w:r w:rsidRPr="00C42EEC">
        <w:rPr>
          <w:rFonts w:cs="Times New Roman"/>
        </w:rPr>
        <w:t>            Przed przystąpieniem do robót po przejęciu placu budowy należy:</w:t>
      </w:r>
    </w:p>
    <w:p w14:paraId="523C729F" w14:textId="77777777" w:rsidR="00C42EEC" w:rsidRPr="00C42EEC" w:rsidRDefault="00C42EEC" w:rsidP="00C42EEC">
      <w:pPr>
        <w:jc w:val="both"/>
        <w:rPr>
          <w:rFonts w:cs="Times New Roman"/>
        </w:rPr>
      </w:pPr>
      <w:r w:rsidRPr="00C42EEC">
        <w:rPr>
          <w:rFonts w:cs="Times New Roman"/>
        </w:rPr>
        <w:t xml:space="preserve">-          wyznaczyć lokalizację znaku, tj. jego </w:t>
      </w:r>
      <w:proofErr w:type="spellStart"/>
      <w:r w:rsidRPr="00C42EEC">
        <w:rPr>
          <w:rFonts w:cs="Times New Roman"/>
        </w:rPr>
        <w:t>pikietaż</w:t>
      </w:r>
      <w:proofErr w:type="spellEnd"/>
      <w:r w:rsidRPr="00C42EEC">
        <w:rPr>
          <w:rFonts w:cs="Times New Roman"/>
        </w:rPr>
        <w:t xml:space="preserve"> oraz odległość od krawędzi jezdni, krawędzi pobocza umocnionego lub pasa awaryjnego postoju,</w:t>
      </w:r>
    </w:p>
    <w:p w14:paraId="74060CCF" w14:textId="77777777" w:rsidR="00C42EEC" w:rsidRPr="00C42EEC" w:rsidRDefault="00C42EEC" w:rsidP="00C42EEC">
      <w:pPr>
        <w:jc w:val="both"/>
        <w:rPr>
          <w:rFonts w:cs="Times New Roman"/>
        </w:rPr>
      </w:pPr>
      <w:r w:rsidRPr="00C42EEC">
        <w:rPr>
          <w:rFonts w:cs="Times New Roman"/>
        </w:rPr>
        <w:t>-          miejsce wykonywania prac oznakować zgodnie z projektem organizacji ruchu, w celu zabezpieczenia pracowników i kierujących pojazdami na drodze.</w:t>
      </w:r>
    </w:p>
    <w:p w14:paraId="2726533E" w14:textId="77777777" w:rsidR="00C42EEC" w:rsidRPr="00C42EEC" w:rsidRDefault="00C42EEC" w:rsidP="00C42EEC">
      <w:pPr>
        <w:jc w:val="both"/>
        <w:rPr>
          <w:rFonts w:cs="Times New Roman"/>
        </w:rPr>
      </w:pPr>
      <w:r w:rsidRPr="00C42EEC">
        <w:rPr>
          <w:rFonts w:cs="Times New Roman"/>
        </w:rPr>
        <w:t>            Punkty stabilizujące miejsca ustawienia znaków należy zabezpieczyć w taki sposób, aby w czasie trwania i odbioru robót istniała możliwość sprawdzenia lokalizacji znaków.</w:t>
      </w:r>
    </w:p>
    <w:p w14:paraId="045436B0" w14:textId="77777777" w:rsidR="00C42EEC" w:rsidRPr="00C42EEC" w:rsidRDefault="00C42EEC" w:rsidP="00C42EEC">
      <w:pPr>
        <w:jc w:val="both"/>
        <w:rPr>
          <w:rFonts w:cs="Times New Roman"/>
        </w:rPr>
      </w:pPr>
      <w:r w:rsidRPr="00C42EEC">
        <w:rPr>
          <w:rFonts w:cs="Times New Roman"/>
        </w:rPr>
        <w:t>            Lokalizacja i wysokość zamocowania tarczy znaku powinny być zgodne z dokumentacją projektową.</w:t>
      </w:r>
    </w:p>
    <w:p w14:paraId="2DC2A427" w14:textId="77777777" w:rsidR="00C42EEC" w:rsidRPr="00C42EEC" w:rsidRDefault="00C42EEC" w:rsidP="00C42EEC">
      <w:pPr>
        <w:jc w:val="both"/>
        <w:rPr>
          <w:rFonts w:eastAsia="Times New Roman" w:cs="Times New Roman"/>
        </w:rPr>
      </w:pPr>
      <w:r w:rsidRPr="00C42EEC">
        <w:rPr>
          <w:rFonts w:eastAsia="Times New Roman" w:cs="Times New Roman"/>
        </w:rPr>
        <w:t>5.3. Wykonanie wykopów i fundamentów dla konstrukcji wsporczych znaków</w:t>
      </w:r>
    </w:p>
    <w:p w14:paraId="1F203813" w14:textId="77777777" w:rsidR="00C42EEC" w:rsidRPr="00C42EEC" w:rsidRDefault="00C42EEC" w:rsidP="00C42EEC">
      <w:pPr>
        <w:jc w:val="both"/>
        <w:rPr>
          <w:rFonts w:eastAsiaTheme="minorEastAsia" w:cs="Times New Roman"/>
        </w:rPr>
      </w:pPr>
      <w:r w:rsidRPr="00C42EEC">
        <w:rPr>
          <w:rFonts w:cs="Times New Roman"/>
        </w:rPr>
        <w:t>5.3.1. Wykopy</w:t>
      </w:r>
    </w:p>
    <w:p w14:paraId="3213E474" w14:textId="77777777" w:rsidR="00C42EEC" w:rsidRPr="00C42EEC" w:rsidRDefault="00C42EEC" w:rsidP="00C42EEC">
      <w:pPr>
        <w:jc w:val="both"/>
        <w:rPr>
          <w:rFonts w:cs="Times New Roman"/>
        </w:rPr>
      </w:pPr>
      <w:r w:rsidRPr="00C42EEC">
        <w:rPr>
          <w:rFonts w:cs="Times New Roman"/>
        </w:rPr>
        <w:t>            Sposób wykonania wykopu pod fundament znaku pionowego powinien być dostosowany do głębokości wykopu, rodzaju gruntu i posiadanego sprzętu. Wymiary wykopu powinny być zgodne z dokumentacją projektową lub wskazaniami Inżyniera.</w:t>
      </w:r>
    </w:p>
    <w:p w14:paraId="40300EC8" w14:textId="77777777" w:rsidR="00C42EEC" w:rsidRPr="00C42EEC" w:rsidRDefault="00C42EEC" w:rsidP="00C42EEC">
      <w:pPr>
        <w:jc w:val="both"/>
        <w:rPr>
          <w:rFonts w:cs="Times New Roman"/>
        </w:rPr>
      </w:pPr>
      <w:r w:rsidRPr="00C42EEC">
        <w:rPr>
          <w:rFonts w:cs="Times New Roman"/>
        </w:rPr>
        <w:t>            Wykopy fundamentowe powinny być wykonane w takim okresie, aby po ich zakończeniu można było przystąpić natychmiast do wykonania w nich robót fundamentowych.</w:t>
      </w:r>
    </w:p>
    <w:p w14:paraId="0EB3E3EE" w14:textId="77777777" w:rsidR="00C42EEC" w:rsidRPr="00C42EEC" w:rsidRDefault="00C42EEC" w:rsidP="00C42EEC">
      <w:pPr>
        <w:jc w:val="both"/>
        <w:rPr>
          <w:rFonts w:cs="Times New Roman"/>
        </w:rPr>
      </w:pPr>
      <w:r w:rsidRPr="00C42EEC">
        <w:rPr>
          <w:rFonts w:cs="Times New Roman"/>
        </w:rPr>
        <w:t>5.3.2. Wykonanie fundamentów</w:t>
      </w:r>
    </w:p>
    <w:p w14:paraId="263BC9B3" w14:textId="77777777" w:rsidR="00C42EEC" w:rsidRPr="00C42EEC" w:rsidRDefault="00C42EEC" w:rsidP="00C42EEC">
      <w:pPr>
        <w:jc w:val="both"/>
        <w:rPr>
          <w:rFonts w:cs="Times New Roman"/>
        </w:rPr>
      </w:pPr>
      <w:r w:rsidRPr="00C42EEC">
        <w:rPr>
          <w:rFonts w:cs="Times New Roman"/>
        </w:rPr>
        <w:t>5.3.2.1. Prefabrykaty betonowe: dno wykopu przed ułożeniem prefabrykatu należy wyrównać i zagęścić. Wolne przestrzenie między ścianami gruntu i prefabrykatem należy wypełnić materiałem kamiennym, np. klińcem i dokładnie zagęścić ubijakami ręcznymi.</w:t>
      </w:r>
    </w:p>
    <w:p w14:paraId="5EB5A042" w14:textId="77777777" w:rsidR="00C42EEC" w:rsidRPr="00C42EEC" w:rsidRDefault="00C42EEC" w:rsidP="00C42EEC">
      <w:pPr>
        <w:jc w:val="both"/>
        <w:rPr>
          <w:rFonts w:cs="Times New Roman"/>
        </w:rPr>
      </w:pPr>
      <w:r w:rsidRPr="00C42EEC">
        <w:rPr>
          <w:rFonts w:cs="Times New Roman"/>
        </w:rPr>
        <w:lastRenderedPageBreak/>
        <w:t>            Jeżeli znak jest zlokalizowany na poboczu drogi, to górna powierzchnia prefabrykatu powinna być równa z powierzchnią pobocza lub być wyniesiona nad tę powierzchnię nie więcej niż 0,03 m.</w:t>
      </w:r>
    </w:p>
    <w:p w14:paraId="78D1E1B5" w14:textId="77777777" w:rsidR="00C42EEC" w:rsidRPr="00C42EEC" w:rsidRDefault="00C42EEC" w:rsidP="00C42EEC">
      <w:pPr>
        <w:jc w:val="both"/>
        <w:rPr>
          <w:rFonts w:cs="Times New Roman"/>
        </w:rPr>
      </w:pPr>
      <w:r w:rsidRPr="00C42EEC">
        <w:rPr>
          <w:rFonts w:cs="Times New Roman"/>
        </w:rPr>
        <w:t>5.3.2.2. Fundamenty z betonu i betonu zbrojonego: wykopy pod fundamenty konstrukcji wsporczych dla zamocowania znaków wielkopowierzchniowych (znaki kierunku i miejscowości), wykonywane z betonu „na mokro” lub z betonu zbrojonego należy wykonać zgodnie z PN-S-02205:1998 [17].         Posadowienie fundamentów w wykopach otwartych bądź rozpartych należy wykonywać zgodnie z dokumentacją projektową, ST lub wskazaniami Inżyniera. Wykopy należy zabezpieczyć przed napływem wód opadowych przez wyprofilowanie terenu ze spadkiem umożliwiającym łatwy odpływ wody poza teren przylegający do wykopu. Dno wykopu powinno być wyrównane z dokładnością ± 2 cm.</w:t>
      </w:r>
    </w:p>
    <w:p w14:paraId="26CCE5E0" w14:textId="77777777" w:rsidR="00C42EEC" w:rsidRPr="00C42EEC" w:rsidRDefault="00C42EEC" w:rsidP="00C42EEC">
      <w:pPr>
        <w:jc w:val="both"/>
        <w:rPr>
          <w:rFonts w:cs="Times New Roman"/>
        </w:rPr>
      </w:pPr>
      <w:r w:rsidRPr="00C42EEC">
        <w:rPr>
          <w:rFonts w:cs="Times New Roman"/>
        </w:rPr>
        <w:t>            Przy naruszonej strukturze gruntu rodzimego, grunt należy usunąć i miejsce wypełnić do spodu fundamentu betonem. Płaszczyzny boczne fundamentów stykające się z gruntem należy zaizolować np. emulsją asfaltową. Po wykonaniu fundamentu wykop należy zasypać warstwami grubości po 20 cm z dokładnym zagęszczeniem gruntu.</w:t>
      </w:r>
    </w:p>
    <w:p w14:paraId="1D9B8570" w14:textId="77777777" w:rsidR="00C42EEC" w:rsidRPr="00C42EEC" w:rsidRDefault="00C42EEC" w:rsidP="00C42EEC">
      <w:pPr>
        <w:jc w:val="both"/>
        <w:rPr>
          <w:rFonts w:cs="Times New Roman"/>
        </w:rPr>
      </w:pPr>
      <w:r w:rsidRPr="00C42EEC">
        <w:rPr>
          <w:rFonts w:cs="Times New Roman"/>
        </w:rPr>
        <w:t>5.3.2.3. Poziom górnej powierzchni fundamentu: 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14:paraId="725AE2F7" w14:textId="77777777" w:rsidR="00C42EEC" w:rsidRPr="00C42EEC" w:rsidRDefault="00C42EEC" w:rsidP="00C42EEC">
      <w:pPr>
        <w:jc w:val="both"/>
        <w:rPr>
          <w:rFonts w:eastAsia="Times New Roman" w:cs="Times New Roman"/>
        </w:rPr>
      </w:pPr>
      <w:r w:rsidRPr="00C42EEC">
        <w:rPr>
          <w:rFonts w:eastAsia="Times New Roman" w:cs="Times New Roman"/>
        </w:rPr>
        <w:t>5.4. Konstrukcje wsporcze</w:t>
      </w:r>
    </w:p>
    <w:p w14:paraId="23C2104C" w14:textId="77777777" w:rsidR="00C42EEC" w:rsidRPr="00C42EEC" w:rsidRDefault="00C42EEC" w:rsidP="00C42EEC">
      <w:pPr>
        <w:jc w:val="both"/>
        <w:rPr>
          <w:rFonts w:eastAsiaTheme="minorEastAsia" w:cs="Times New Roman"/>
        </w:rPr>
      </w:pPr>
      <w:r w:rsidRPr="00C42EEC">
        <w:rPr>
          <w:rFonts w:cs="Times New Roman"/>
        </w:rPr>
        <w:t>5.4.1. Tolerancje ustawienia znaku pionowego</w:t>
      </w:r>
    </w:p>
    <w:p w14:paraId="66F8031B" w14:textId="77777777" w:rsidR="00C42EEC" w:rsidRPr="00C42EEC" w:rsidRDefault="00C42EEC" w:rsidP="00C42EEC">
      <w:pPr>
        <w:jc w:val="both"/>
        <w:rPr>
          <w:rFonts w:cs="Times New Roman"/>
        </w:rPr>
      </w:pPr>
      <w:r w:rsidRPr="00C42EEC">
        <w:rPr>
          <w:rFonts w:cs="Times New Roman"/>
        </w:rPr>
        <w:t>            Konstrukcje wsporcze znaków - słupki, słupy, wysięgniki, konstrukcje dla tablic wielkopowierzchniowych, powinny być wykonane zgodnie z dokumentacją i ST.</w:t>
      </w:r>
    </w:p>
    <w:p w14:paraId="539C184C" w14:textId="77777777" w:rsidR="00C42EEC" w:rsidRPr="00C42EEC" w:rsidRDefault="00C42EEC" w:rsidP="00C42EEC">
      <w:pPr>
        <w:jc w:val="both"/>
        <w:rPr>
          <w:rFonts w:cs="Times New Roman"/>
        </w:rPr>
      </w:pPr>
      <w:r w:rsidRPr="00C42EEC">
        <w:rPr>
          <w:rFonts w:cs="Times New Roman"/>
        </w:rPr>
        <w:t>            Dopuszczalne tolerancje ustawienia znaku:</w:t>
      </w:r>
    </w:p>
    <w:p w14:paraId="265CEE42" w14:textId="77777777" w:rsidR="00C42EEC" w:rsidRPr="00C42EEC" w:rsidRDefault="00C42EEC" w:rsidP="00C42EEC">
      <w:pPr>
        <w:jc w:val="both"/>
        <w:rPr>
          <w:rFonts w:cs="Times New Roman"/>
        </w:rPr>
      </w:pPr>
      <w:r w:rsidRPr="00C42EEC">
        <w:rPr>
          <w:rFonts w:cs="Times New Roman"/>
        </w:rPr>
        <w:t>-          odchylenie od pionu, nie więcej niż ± 1%,</w:t>
      </w:r>
    </w:p>
    <w:p w14:paraId="562D1ADD" w14:textId="77777777" w:rsidR="00C42EEC" w:rsidRPr="00C42EEC" w:rsidRDefault="00C42EEC" w:rsidP="00C42EEC">
      <w:pPr>
        <w:jc w:val="both"/>
        <w:rPr>
          <w:rFonts w:cs="Times New Roman"/>
        </w:rPr>
      </w:pPr>
      <w:r w:rsidRPr="00C42EEC">
        <w:rPr>
          <w:rFonts w:cs="Times New Roman"/>
        </w:rPr>
        <w:t>-          odchylenie w wysokości umieszczenia znaku, nie więcej niż ± 2 cm,</w:t>
      </w:r>
    </w:p>
    <w:p w14:paraId="1B6C75AA" w14:textId="77777777" w:rsidR="00C42EEC" w:rsidRPr="00C42EEC" w:rsidRDefault="00C42EEC" w:rsidP="00C42EEC">
      <w:pPr>
        <w:jc w:val="both"/>
        <w:rPr>
          <w:rFonts w:cs="Times New Roman"/>
        </w:rPr>
      </w:pPr>
      <w:r w:rsidRPr="00C42EEC">
        <w:rPr>
          <w:rFonts w:cs="Times New Roman"/>
        </w:rPr>
        <w:t>-          odchylenie w odległości ustawienia znaku od krawędzi jezdni utwardzonego pobocza lub pasa awaryjnego postoju, nie więcej niż ± 5 cm, przy zachowaniu minimalnej odległości umieszczenia znaku zgodnie z załącznikiem nr 1 do rozporządzenia Ministra Infrastruktury z dnia 3 lipca 2003 r. [19],</w:t>
      </w:r>
    </w:p>
    <w:p w14:paraId="2AEACB62" w14:textId="77777777" w:rsidR="00C42EEC" w:rsidRPr="00C42EEC" w:rsidRDefault="00C42EEC" w:rsidP="00C42EEC">
      <w:pPr>
        <w:jc w:val="both"/>
        <w:rPr>
          <w:rFonts w:cs="Times New Roman"/>
        </w:rPr>
      </w:pPr>
      <w:r w:rsidRPr="00C42EEC">
        <w:rPr>
          <w:rFonts w:cs="Times New Roman"/>
        </w:rPr>
        <w:t>-          odchylenie poziome tarczy znaku na odcinku prostym drogi 5</w:t>
      </w:r>
      <w:r w:rsidRPr="00C42EEC">
        <w:rPr>
          <w:rFonts w:cs="Times New Roman"/>
          <w:vertAlign w:val="superscript"/>
        </w:rPr>
        <w:t>o</w:t>
      </w:r>
      <w:r w:rsidRPr="00C42EEC">
        <w:rPr>
          <w:rFonts w:cs="Times New Roman"/>
        </w:rPr>
        <w:t xml:space="preserve"> w kierunku jezdni,</w:t>
      </w:r>
    </w:p>
    <w:p w14:paraId="0C89332A" w14:textId="77777777" w:rsidR="00C42EEC" w:rsidRPr="00C42EEC" w:rsidRDefault="00C42EEC" w:rsidP="00C42EEC">
      <w:pPr>
        <w:jc w:val="both"/>
        <w:rPr>
          <w:rFonts w:cs="Times New Roman"/>
        </w:rPr>
      </w:pPr>
      <w:r w:rsidRPr="00C42EEC">
        <w:rPr>
          <w:rFonts w:cs="Times New Roman"/>
        </w:rPr>
        <w:t>-          odchylenie poziome tarczy znaku na łuku poziomym drogi w prawo 0-5</w:t>
      </w:r>
      <w:r w:rsidRPr="00C42EEC">
        <w:rPr>
          <w:rFonts w:cs="Times New Roman"/>
          <w:vertAlign w:val="superscript"/>
        </w:rPr>
        <w:t>o</w:t>
      </w:r>
      <w:r w:rsidRPr="00C42EEC">
        <w:rPr>
          <w:rFonts w:cs="Times New Roman"/>
        </w:rPr>
        <w:t xml:space="preserve"> w kierunku jezdni,</w:t>
      </w:r>
    </w:p>
    <w:p w14:paraId="067C8D74" w14:textId="77777777" w:rsidR="00C42EEC" w:rsidRPr="00C42EEC" w:rsidRDefault="00C42EEC" w:rsidP="00C42EEC">
      <w:pPr>
        <w:jc w:val="both"/>
        <w:rPr>
          <w:rFonts w:cs="Times New Roman"/>
        </w:rPr>
      </w:pPr>
      <w:r w:rsidRPr="00C42EEC">
        <w:rPr>
          <w:rFonts w:cs="Times New Roman"/>
        </w:rPr>
        <w:t>-          odchylenie poziome tarczy znaku na łuku poziomym drogi w lewo 5</w:t>
      </w:r>
      <w:r w:rsidRPr="00C42EEC">
        <w:rPr>
          <w:rFonts w:cs="Times New Roman"/>
          <w:vertAlign w:val="superscript"/>
        </w:rPr>
        <w:t>o</w:t>
      </w:r>
      <w:r w:rsidRPr="00C42EEC">
        <w:rPr>
          <w:rFonts w:cs="Times New Roman"/>
        </w:rPr>
        <w:t xml:space="preserve"> – 10</w:t>
      </w:r>
      <w:r w:rsidRPr="00C42EEC">
        <w:rPr>
          <w:rFonts w:cs="Times New Roman"/>
          <w:vertAlign w:val="superscript"/>
        </w:rPr>
        <w:t>o</w:t>
      </w:r>
      <w:r w:rsidRPr="00C42EEC">
        <w:rPr>
          <w:rFonts w:cs="Times New Roman"/>
        </w:rPr>
        <w:t xml:space="preserve"> w kierunku jezdni,</w:t>
      </w:r>
    </w:p>
    <w:p w14:paraId="734B61A5" w14:textId="77777777" w:rsidR="00C42EEC" w:rsidRPr="00C42EEC" w:rsidRDefault="00C42EEC" w:rsidP="00C42EEC">
      <w:pPr>
        <w:jc w:val="both"/>
        <w:rPr>
          <w:rFonts w:cs="Times New Roman"/>
        </w:rPr>
      </w:pPr>
      <w:r w:rsidRPr="00C42EEC">
        <w:rPr>
          <w:rFonts w:cs="Times New Roman"/>
        </w:rPr>
        <w:t>-          odchylenie poziome od dopuszczalnego kąta pomiędzy powierzchnią tarczy znaku a osią jezdni, nie więcej niż 1</w:t>
      </w:r>
      <w:r w:rsidRPr="00C42EEC">
        <w:rPr>
          <w:rFonts w:cs="Times New Roman"/>
          <w:vertAlign w:val="superscript"/>
        </w:rPr>
        <w:t>o</w:t>
      </w:r>
      <w:r w:rsidRPr="00C42EEC">
        <w:rPr>
          <w:rFonts w:cs="Times New Roman"/>
        </w:rPr>
        <w:t>.</w:t>
      </w:r>
    </w:p>
    <w:p w14:paraId="2DEDF439" w14:textId="77777777" w:rsidR="00C42EEC" w:rsidRPr="00C42EEC" w:rsidRDefault="00C42EEC" w:rsidP="00C42EEC">
      <w:pPr>
        <w:jc w:val="both"/>
        <w:rPr>
          <w:rFonts w:cs="Times New Roman"/>
        </w:rPr>
      </w:pPr>
      <w:r w:rsidRPr="00C42EEC">
        <w:rPr>
          <w:rFonts w:cs="Times New Roman"/>
        </w:rPr>
        <w:t>5.4.2. Zabezpieczenie konstrukcji wsporczej przed najechaniem</w:t>
      </w:r>
    </w:p>
    <w:p w14:paraId="1CBEFD29" w14:textId="77777777" w:rsidR="00C42EEC" w:rsidRPr="00C42EEC" w:rsidRDefault="00C42EEC" w:rsidP="00C42EEC">
      <w:pPr>
        <w:jc w:val="both"/>
        <w:rPr>
          <w:rFonts w:cs="Times New Roman"/>
        </w:rPr>
      </w:pPr>
      <w:r w:rsidRPr="00C42EEC">
        <w:rPr>
          <w:rFonts w:cs="Times New Roman"/>
        </w:rPr>
        <w:t>            Konstrukcje wsporcze znaków drogowych bramowych lub wysięgnikowych jedno lub dwustronnych, jak również konstrukcje wsporcze znaków tablicowych bocznych o powierzchni większej od 4,5 m</w:t>
      </w:r>
      <w:r w:rsidRPr="00C42EEC">
        <w:rPr>
          <w:rFonts w:cs="Times New Roman"/>
          <w:vertAlign w:val="superscript"/>
        </w:rPr>
        <w:t>2</w:t>
      </w:r>
      <w:r w:rsidRPr="00C42EEC">
        <w:rPr>
          <w:rFonts w:cs="Times New Roman"/>
        </w:rPr>
        <w:t xml:space="preserve">, gdy występuje możliwość bezpośredniego najechania na nie przez pojazd - muszą być zabezpieczone odpowiednio umieszczonymi barierami ochronnymi lub konstrukcją wsporczą bezpieczną, zgodnie z dokumentacją projektową, ST lub wskazaniami Inżyniera. Podobne zabezpieczenie należy stosować w przypadku innych konstrukcji wsporczych, gdy najechanie na nie w większym stopniu zagraża bezpieczeństwu użytkowników pojazdów, niż </w:t>
      </w:r>
      <w:r w:rsidRPr="00C42EEC">
        <w:rPr>
          <w:rFonts w:cs="Times New Roman"/>
        </w:rPr>
        <w:lastRenderedPageBreak/>
        <w:t>najechanie pojazdu na barierę, jeśli przewiduje to dokumentacja projektowa, ST lub Inżynier.</w:t>
      </w:r>
    </w:p>
    <w:p w14:paraId="6602C830" w14:textId="77777777" w:rsidR="00C42EEC" w:rsidRPr="00C42EEC" w:rsidRDefault="00C42EEC" w:rsidP="00C42EEC">
      <w:pPr>
        <w:jc w:val="both"/>
        <w:rPr>
          <w:rFonts w:cs="Times New Roman"/>
        </w:rPr>
      </w:pPr>
      <w:r w:rsidRPr="00C42EEC">
        <w:rPr>
          <w:rFonts w:cs="Times New Roman"/>
        </w:rPr>
        <w:t>5.4.3.   Zapobieganie zagrożeniu użytkowników drogi i terenu przyległego - przez konstrukcję wsporczą</w:t>
      </w:r>
    </w:p>
    <w:p w14:paraId="13C6BF6B" w14:textId="77777777" w:rsidR="00C42EEC" w:rsidRPr="00C42EEC" w:rsidRDefault="00C42EEC" w:rsidP="00C42EEC">
      <w:pPr>
        <w:jc w:val="both"/>
        <w:rPr>
          <w:rFonts w:cs="Times New Roman"/>
        </w:rPr>
      </w:pPr>
      <w:r w:rsidRPr="00C42EEC">
        <w:rPr>
          <w:rFonts w:cs="Times New Roman"/>
        </w:rPr>
        <w:t>            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innym rodzaju uszkodzenia znaku.</w:t>
      </w:r>
    </w:p>
    <w:p w14:paraId="4AAA2784" w14:textId="77777777" w:rsidR="00C42EEC" w:rsidRPr="00C42EEC" w:rsidRDefault="00C42EEC" w:rsidP="00C42EEC">
      <w:pPr>
        <w:jc w:val="both"/>
        <w:rPr>
          <w:rFonts w:cs="Times New Roman"/>
        </w:rPr>
      </w:pPr>
      <w:r w:rsidRPr="00C42EEC">
        <w:rPr>
          <w:rFonts w:cs="Times New Roman"/>
        </w:rPr>
        <w:t>5.4.4. Tablicowe znaki drogowe na dwóch słupach lub podporach</w:t>
      </w:r>
    </w:p>
    <w:p w14:paraId="7CBABCE7" w14:textId="77777777" w:rsidR="00C42EEC" w:rsidRPr="00C42EEC" w:rsidRDefault="00C42EEC" w:rsidP="00C42EEC">
      <w:pPr>
        <w:jc w:val="both"/>
        <w:rPr>
          <w:rFonts w:cs="Times New Roman"/>
        </w:rPr>
      </w:pPr>
      <w:r w:rsidRPr="00C42EEC">
        <w:rPr>
          <w:rFonts w:cs="Times New Roman"/>
        </w:rPr>
        <w:t xml:space="preserve">            Przy stosowaniu tablicowych znaków drogowych (drogowskazów tablicowych, tablic </w:t>
      </w:r>
      <w:proofErr w:type="spellStart"/>
      <w:r w:rsidRPr="00C42EEC">
        <w:rPr>
          <w:rFonts w:cs="Times New Roman"/>
        </w:rPr>
        <w:t>przeddrogowskazowych</w:t>
      </w:r>
      <w:proofErr w:type="spellEnd"/>
      <w:r w:rsidRPr="00C42EEC">
        <w:rPr>
          <w:rFonts w:cs="Times New Roman"/>
        </w:rPr>
        <w:t>,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14:paraId="22EDF4D6" w14:textId="77777777" w:rsidR="00C42EEC" w:rsidRPr="00C42EEC" w:rsidRDefault="00C42EEC" w:rsidP="00C42EEC">
      <w:pPr>
        <w:jc w:val="both"/>
        <w:rPr>
          <w:rFonts w:cs="Times New Roman"/>
        </w:rPr>
      </w:pPr>
      <w:r w:rsidRPr="00C42EEC">
        <w:rPr>
          <w:rFonts w:cs="Times New Roman"/>
        </w:rPr>
        <w:t>5.4.5. Barwa konstrukcji wsporczej</w:t>
      </w:r>
    </w:p>
    <w:p w14:paraId="1DD68698" w14:textId="77777777" w:rsidR="00C42EEC" w:rsidRPr="00C42EEC" w:rsidRDefault="00C42EEC" w:rsidP="00C42EEC">
      <w:pPr>
        <w:jc w:val="both"/>
        <w:rPr>
          <w:rFonts w:cs="Times New Roman"/>
        </w:rPr>
      </w:pPr>
      <w:r w:rsidRPr="00C42EEC">
        <w:rPr>
          <w:rFonts w:cs="Times New Roman"/>
        </w:rPr>
        <w:t>            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14:paraId="49F62852" w14:textId="77777777" w:rsidR="00C42EEC" w:rsidRPr="00C42EEC" w:rsidRDefault="00C42EEC" w:rsidP="00C42EEC">
      <w:pPr>
        <w:jc w:val="both"/>
        <w:rPr>
          <w:rFonts w:cs="Times New Roman"/>
        </w:rPr>
      </w:pPr>
      <w:r w:rsidRPr="00C42EEC">
        <w:rPr>
          <w:rFonts w:cs="Times New Roman"/>
        </w:rPr>
        <w:t>5.4.6. Połączenie tarczy znaku z konstrukcją wsporczą</w:t>
      </w:r>
    </w:p>
    <w:p w14:paraId="0375A6FD" w14:textId="77777777" w:rsidR="00C42EEC" w:rsidRPr="00C42EEC" w:rsidRDefault="00C42EEC" w:rsidP="00C42EEC">
      <w:pPr>
        <w:jc w:val="both"/>
        <w:rPr>
          <w:rFonts w:cs="Times New Roman"/>
        </w:rPr>
      </w:pPr>
      <w:r w:rsidRPr="00C42EEC">
        <w:rPr>
          <w:rFonts w:cs="Times New Roman"/>
        </w:rPr>
        <w:t>            Tarcza znaku musi być zamocowana do konstrukcji wsporczej w sposób uniemożliwiający jej przesunięcie lub obrót. Sposób wykonania połączenia tarczy znaku z konstrukcją wsporczą musi umożliwiać, przy użyciu odpowiednich narzędzi, odłączenie tarczy znaku od tej konstrukcji przez cały okres użytkowania znaku.</w:t>
      </w:r>
    </w:p>
    <w:p w14:paraId="5393D92D" w14:textId="77777777" w:rsidR="00C42EEC" w:rsidRPr="00C42EEC" w:rsidRDefault="00C42EEC" w:rsidP="00C42EEC">
      <w:pPr>
        <w:jc w:val="both"/>
        <w:rPr>
          <w:rFonts w:cs="Times New Roman"/>
        </w:rPr>
      </w:pPr>
      <w:r w:rsidRPr="00C42EEC">
        <w:rPr>
          <w:rFonts w:cs="Times New Roman"/>
        </w:rPr>
        <w:t>            Na drogach i obszarach, na których występują częste przypadki dewastacji znaków, zaleca się stosowanie elementów złącznych o konstrukcji uniemożliwiającej lub znacznie utrudniającej ich rozłączenie przez osoby niepowołane.</w:t>
      </w:r>
    </w:p>
    <w:p w14:paraId="69FF8610" w14:textId="77777777" w:rsidR="00C42EEC" w:rsidRPr="00C42EEC" w:rsidRDefault="00C42EEC" w:rsidP="00C42EEC">
      <w:pPr>
        <w:jc w:val="both"/>
        <w:rPr>
          <w:rFonts w:cs="Times New Roman"/>
        </w:rPr>
      </w:pPr>
      <w:r w:rsidRPr="00C42EEC">
        <w:rPr>
          <w:rFonts w:cs="Times New Roman"/>
        </w:rPr>
        <w:t>            Nie dopuszcza się zamocowania znaku do konstrukcji wsporczej w sposób wymagający bezpośredniego przeprowadzenia śrub mocujących przez lico znaku.</w:t>
      </w:r>
    </w:p>
    <w:p w14:paraId="0AC6F12D" w14:textId="77777777" w:rsidR="00C42EEC" w:rsidRPr="00C42EEC" w:rsidRDefault="00C42EEC" w:rsidP="00C42EEC">
      <w:pPr>
        <w:jc w:val="both"/>
        <w:rPr>
          <w:rFonts w:cs="Times New Roman"/>
        </w:rPr>
      </w:pPr>
      <w:r w:rsidRPr="00C42EEC">
        <w:rPr>
          <w:rFonts w:cs="Times New Roman"/>
        </w:rPr>
        <w:t>5.4.7. Urządzenia elektryczne na konstrukcji wsporczej</w:t>
      </w:r>
    </w:p>
    <w:p w14:paraId="0D1F0B44" w14:textId="77777777" w:rsidR="00C42EEC" w:rsidRPr="00C42EEC" w:rsidRDefault="00C42EEC" w:rsidP="00C42EEC">
      <w:pPr>
        <w:jc w:val="both"/>
        <w:rPr>
          <w:rFonts w:cs="Times New Roman"/>
        </w:rPr>
      </w:pPr>
      <w:r w:rsidRPr="00C42EEC">
        <w:rPr>
          <w:rFonts w:cs="Times New Roman"/>
        </w:rPr>
        <w:t>            Przy umieszczaniu na konstrukcji wsporczej znaku drogowego jakichkolwiek urządzeń elektrycznych - obowiązują zasady oznaczania i zabezpieczania tych urządzeń, określone w odpowiednich przepisach i zaleceniach dotyczących urządzeń elektroenergetycznych.</w:t>
      </w:r>
    </w:p>
    <w:p w14:paraId="7AFFE0DA" w14:textId="77777777" w:rsidR="00C42EEC" w:rsidRPr="00C42EEC" w:rsidRDefault="00C42EEC" w:rsidP="00C42EEC">
      <w:pPr>
        <w:jc w:val="both"/>
        <w:rPr>
          <w:rFonts w:cs="Times New Roman"/>
        </w:rPr>
      </w:pPr>
      <w:r w:rsidRPr="00C42EEC">
        <w:rPr>
          <w:rFonts w:cs="Times New Roman"/>
        </w:rPr>
        <w:t>            Aparaturę elektryczną należy montować na pojedynczym słupie. Na słupie powinna być zamocowana skrzynka elektryczna zgodnie z PN-EN 40-5:2004 [18]. Każda skrzynka elektryczna powinna być zabezpieczona zamkiem natomiast poziomem zabezpieczenia przed przenikaniem kurzu i wody, określonym w EN 60529:2003 [14], powinien być poziom 2 dla cząstek stałych i poziom 3 dla wody.</w:t>
      </w:r>
    </w:p>
    <w:p w14:paraId="45621164" w14:textId="77777777" w:rsidR="00C42EEC" w:rsidRPr="00C42EEC" w:rsidRDefault="00C42EEC" w:rsidP="00C42EEC">
      <w:pPr>
        <w:jc w:val="both"/>
        <w:rPr>
          <w:rFonts w:eastAsia="Times New Roman" w:cs="Times New Roman"/>
        </w:rPr>
      </w:pPr>
      <w:bookmarkStart w:id="281" w:name="_Toc505581989"/>
      <w:r w:rsidRPr="00C42EEC">
        <w:rPr>
          <w:rFonts w:eastAsia="Times New Roman" w:cs="Times New Roman"/>
        </w:rPr>
        <w:t>6. Kontrola jakości robót</w:t>
      </w:r>
      <w:bookmarkEnd w:id="281"/>
    </w:p>
    <w:p w14:paraId="5E420F74" w14:textId="77777777" w:rsidR="00C42EEC" w:rsidRPr="00C42EEC" w:rsidRDefault="00C42EEC" w:rsidP="00C42EEC">
      <w:pPr>
        <w:jc w:val="both"/>
        <w:rPr>
          <w:rFonts w:eastAsia="Times New Roman" w:cs="Times New Roman"/>
        </w:rPr>
      </w:pPr>
      <w:r w:rsidRPr="00C42EEC">
        <w:rPr>
          <w:rFonts w:eastAsia="Times New Roman" w:cs="Times New Roman"/>
        </w:rPr>
        <w:t>6.1. Ogólne zasady kontroli jakości robót</w:t>
      </w:r>
    </w:p>
    <w:p w14:paraId="2757C516" w14:textId="77777777" w:rsidR="00C42EEC" w:rsidRPr="00C42EEC" w:rsidRDefault="00C42EEC" w:rsidP="00C42EEC">
      <w:pPr>
        <w:jc w:val="both"/>
        <w:rPr>
          <w:rFonts w:eastAsiaTheme="minorEastAsia" w:cs="Times New Roman"/>
        </w:rPr>
      </w:pPr>
      <w:r w:rsidRPr="00C42EEC">
        <w:rPr>
          <w:rFonts w:cs="Times New Roman"/>
        </w:rPr>
        <w:t>            Ogólne zasady kontroli jakości robót podano w OST D-M-00.00.00 „Wymagania ogólne” pkt 6.</w:t>
      </w:r>
    </w:p>
    <w:p w14:paraId="6D309EB4" w14:textId="77777777" w:rsidR="00C42EEC" w:rsidRPr="00C42EEC" w:rsidRDefault="00C42EEC" w:rsidP="00C42EEC">
      <w:pPr>
        <w:jc w:val="both"/>
        <w:rPr>
          <w:rFonts w:eastAsia="Times New Roman" w:cs="Times New Roman"/>
        </w:rPr>
      </w:pPr>
      <w:r w:rsidRPr="00C42EEC">
        <w:rPr>
          <w:rFonts w:eastAsia="Times New Roman" w:cs="Times New Roman"/>
        </w:rPr>
        <w:t>6.2. Badania przed przystąpieniem do robót</w:t>
      </w:r>
    </w:p>
    <w:p w14:paraId="7D4544B1" w14:textId="77777777" w:rsidR="00C42EEC" w:rsidRPr="00C42EEC" w:rsidRDefault="00C42EEC" w:rsidP="00C42EEC">
      <w:pPr>
        <w:jc w:val="both"/>
        <w:rPr>
          <w:rFonts w:eastAsiaTheme="minorEastAsia" w:cs="Times New Roman"/>
        </w:rPr>
      </w:pPr>
      <w:r w:rsidRPr="00C42EEC">
        <w:rPr>
          <w:rFonts w:cs="Times New Roman"/>
        </w:rPr>
        <w:t>            Przed przystąpieniem do robót Wykonawca powinien:</w:t>
      </w:r>
    </w:p>
    <w:p w14:paraId="65692A51" w14:textId="77777777" w:rsidR="00C42EEC" w:rsidRPr="00C42EEC" w:rsidRDefault="00C42EEC" w:rsidP="00C42EEC">
      <w:pPr>
        <w:jc w:val="both"/>
        <w:rPr>
          <w:rFonts w:cs="Times New Roman"/>
        </w:rPr>
      </w:pPr>
      <w:r w:rsidRPr="00C42EEC">
        <w:rPr>
          <w:rFonts w:cs="Times New Roman"/>
        </w:rPr>
        <w:t xml:space="preserve">-          uzyskać wymagane dokumenty dopuszczające wyroby budowlane do obrotu i powszechnego stosowania (np. stwierdzenie o oznakowaniu materiału znakiem CE lub znakiem budowlanym, krajową deklarację właściwości użytkowych, krajową deklarację zgodności, </w:t>
      </w:r>
      <w:r w:rsidRPr="00C42EEC">
        <w:rPr>
          <w:rFonts w:cs="Times New Roman"/>
        </w:rPr>
        <w:lastRenderedPageBreak/>
        <w:t>krajową ocenę techniczną, aprobatę techniczną [24] ew. badania materiałów wykonane przez dostawców, itp.)</w:t>
      </w:r>
    </w:p>
    <w:p w14:paraId="0E89548C" w14:textId="77777777" w:rsidR="00C42EEC" w:rsidRPr="00C42EEC" w:rsidRDefault="00C42EEC" w:rsidP="00C42EEC">
      <w:pPr>
        <w:jc w:val="both"/>
        <w:rPr>
          <w:rFonts w:cs="Times New Roman"/>
        </w:rPr>
      </w:pPr>
      <w:r w:rsidRPr="00C42EEC">
        <w:rPr>
          <w:rFonts w:cs="Times New Roman"/>
        </w:rPr>
        <w:t>-          ew. wykonać własne badania właściwości materiałów przeznaczonych do wykonania robót, określone przez Inżyniera.</w:t>
      </w:r>
    </w:p>
    <w:p w14:paraId="457D40A5" w14:textId="77777777" w:rsidR="00C42EEC" w:rsidRPr="00C42EEC" w:rsidRDefault="00C42EEC" w:rsidP="00C42EEC">
      <w:pPr>
        <w:jc w:val="both"/>
        <w:rPr>
          <w:rFonts w:cs="Times New Roman"/>
        </w:rPr>
      </w:pPr>
      <w:r w:rsidRPr="00C42EEC">
        <w:rPr>
          <w:rFonts w:cs="Times New Roman"/>
        </w:rPr>
        <w:t>            Wszystkie dokumenty oraz wyniki badań Wykonawca przedstawia Inżynierowi do akceptacji pod względem spełnienia wymogów formalnych oraz technicznych wynikających z dokumentacji projektowej i ST.</w:t>
      </w:r>
    </w:p>
    <w:p w14:paraId="7125E636" w14:textId="77777777" w:rsidR="00C42EEC" w:rsidRPr="00C42EEC" w:rsidRDefault="00C42EEC" w:rsidP="00C42EEC">
      <w:pPr>
        <w:jc w:val="both"/>
        <w:rPr>
          <w:rFonts w:eastAsia="Times New Roman" w:cs="Times New Roman"/>
        </w:rPr>
      </w:pPr>
      <w:r w:rsidRPr="00C42EEC">
        <w:rPr>
          <w:rFonts w:eastAsia="Times New Roman" w:cs="Times New Roman"/>
        </w:rPr>
        <w:t>6.3. Badania w czasie wykonywania robót</w:t>
      </w:r>
    </w:p>
    <w:p w14:paraId="55FD9183" w14:textId="77777777" w:rsidR="00C42EEC" w:rsidRPr="00C42EEC" w:rsidRDefault="00C42EEC" w:rsidP="00C42EEC">
      <w:pPr>
        <w:jc w:val="both"/>
        <w:rPr>
          <w:rFonts w:eastAsiaTheme="minorEastAsia" w:cs="Times New Roman"/>
        </w:rPr>
      </w:pPr>
      <w:r w:rsidRPr="00C42EEC">
        <w:rPr>
          <w:rFonts w:cs="Times New Roman"/>
        </w:rPr>
        <w:t>6.3.1. Badania materiałów do wykonania fundamentów betonowych</w:t>
      </w:r>
    </w:p>
    <w:p w14:paraId="7BC43E01" w14:textId="77777777" w:rsidR="00C42EEC" w:rsidRPr="00C42EEC" w:rsidRDefault="00C42EEC" w:rsidP="00C42EEC">
      <w:pPr>
        <w:jc w:val="both"/>
        <w:rPr>
          <w:rFonts w:cs="Times New Roman"/>
        </w:rPr>
      </w:pPr>
      <w:r w:rsidRPr="00C42EEC">
        <w:rPr>
          <w:rFonts w:cs="Times New Roman"/>
        </w:rPr>
        <w:t>            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14:paraId="328BB063" w14:textId="77777777" w:rsidR="00C42EEC" w:rsidRPr="00C42EEC" w:rsidRDefault="00C42EEC" w:rsidP="00C42EEC">
      <w:pPr>
        <w:jc w:val="both"/>
        <w:rPr>
          <w:rFonts w:cs="Times New Roman"/>
        </w:rPr>
      </w:pPr>
      <w:r w:rsidRPr="00C42EEC">
        <w:rPr>
          <w:rFonts w:cs="Times New Roman"/>
        </w:rPr>
        <w:t>6.3.2. Badania materiałów w czasie wykonywania robót</w:t>
      </w:r>
    </w:p>
    <w:p w14:paraId="33FAA1E7" w14:textId="77777777" w:rsidR="00C42EEC" w:rsidRPr="00C42EEC" w:rsidRDefault="00C42EEC" w:rsidP="00C42EEC">
      <w:pPr>
        <w:jc w:val="both"/>
        <w:rPr>
          <w:rFonts w:cs="Times New Roman"/>
        </w:rPr>
      </w:pPr>
      <w:r w:rsidRPr="00C42EEC">
        <w:rPr>
          <w:rFonts w:cs="Times New Roman"/>
        </w:rPr>
        <w:t>            Wszystkie materiały dostarczone na budowę powinny być sprawdzone w zakresie powierzchni wyrobu i jego wymiarów. Szczególnie należy zwrócić uwagę na rodzaj zastosowanej folii odblaskowej i grubość blachy.</w:t>
      </w:r>
    </w:p>
    <w:p w14:paraId="3121EFE3" w14:textId="77777777" w:rsidR="00C42EEC" w:rsidRPr="00C42EEC" w:rsidRDefault="00C42EEC" w:rsidP="00C42EEC">
      <w:pPr>
        <w:jc w:val="both"/>
        <w:rPr>
          <w:rFonts w:cs="Times New Roman"/>
        </w:rPr>
      </w:pPr>
      <w:r w:rsidRPr="00C42EEC">
        <w:rPr>
          <w:rFonts w:cs="Times New Roman"/>
        </w:rPr>
        <w:t>Częstotliwość badań i ocena ich wyników powinna być zgodna z ustaleniami zawartymi w tablicy 7.</w:t>
      </w:r>
    </w:p>
    <w:p w14:paraId="7DFCB08D" w14:textId="77777777" w:rsidR="00C42EEC" w:rsidRPr="00C42EEC" w:rsidRDefault="00C42EEC" w:rsidP="00C42EEC">
      <w:pPr>
        <w:jc w:val="both"/>
        <w:rPr>
          <w:rFonts w:cs="Times New Roman"/>
        </w:rPr>
      </w:pPr>
      <w:r w:rsidRPr="00C42EEC">
        <w:rPr>
          <w:rFonts w:cs="Times New Roman"/>
        </w:rPr>
        <w:t>Tablica 7. Częstotliwość badań przy sprawdzeniu powierzchni i wymiarów wyrobów dostarczonych przez producentów</w:t>
      </w:r>
    </w:p>
    <w:tbl>
      <w:tblPr>
        <w:tblW w:w="8857" w:type="dxa"/>
        <w:tblInd w:w="70" w:type="dxa"/>
        <w:tblCellMar>
          <w:left w:w="0" w:type="dxa"/>
          <w:right w:w="0" w:type="dxa"/>
        </w:tblCellMar>
        <w:tblLook w:val="04A0" w:firstRow="1" w:lastRow="0" w:firstColumn="1" w:lastColumn="0" w:noHBand="0" w:noVBand="1"/>
      </w:tblPr>
      <w:tblGrid>
        <w:gridCol w:w="567"/>
        <w:gridCol w:w="1418"/>
        <w:gridCol w:w="1735"/>
        <w:gridCol w:w="3720"/>
        <w:gridCol w:w="1417"/>
      </w:tblGrid>
      <w:tr w:rsidR="00C42EEC" w:rsidRPr="00C42EEC" w14:paraId="40463752" w14:textId="77777777" w:rsidTr="00C42EEC">
        <w:tc>
          <w:tcPr>
            <w:tcW w:w="567" w:type="dxa"/>
            <w:tcBorders>
              <w:top w:val="single" w:sz="8" w:space="0" w:color="auto"/>
              <w:left w:val="single" w:sz="8" w:space="0" w:color="auto"/>
              <w:bottom w:val="double" w:sz="4" w:space="0" w:color="auto"/>
              <w:right w:val="single" w:sz="8" w:space="0" w:color="auto"/>
            </w:tcBorders>
            <w:noWrap/>
            <w:tcMar>
              <w:top w:w="0" w:type="dxa"/>
              <w:left w:w="70" w:type="dxa"/>
              <w:bottom w:w="0" w:type="dxa"/>
              <w:right w:w="70" w:type="dxa"/>
            </w:tcMar>
            <w:hideMark/>
          </w:tcPr>
          <w:p w14:paraId="620E104D" w14:textId="77777777" w:rsidR="00C42EEC" w:rsidRPr="00C42EEC" w:rsidRDefault="00C42EEC" w:rsidP="00C42EEC">
            <w:pPr>
              <w:jc w:val="both"/>
              <w:rPr>
                <w:rFonts w:eastAsiaTheme="minorEastAsia" w:cs="Times New Roman"/>
              </w:rPr>
            </w:pPr>
            <w:r w:rsidRPr="00C42EEC">
              <w:rPr>
                <w:rFonts w:cs="Times New Roman"/>
              </w:rPr>
              <w:t>Lp.</w:t>
            </w:r>
          </w:p>
        </w:tc>
        <w:tc>
          <w:tcPr>
            <w:tcW w:w="1418"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50943635" w14:textId="77777777" w:rsidR="00C42EEC" w:rsidRPr="00C42EEC" w:rsidRDefault="00C42EEC" w:rsidP="00C42EEC">
            <w:pPr>
              <w:jc w:val="both"/>
              <w:rPr>
                <w:rFonts w:eastAsiaTheme="minorEastAsia" w:cs="Times New Roman"/>
              </w:rPr>
            </w:pPr>
            <w:r w:rsidRPr="00C42EEC">
              <w:rPr>
                <w:rFonts w:cs="Times New Roman"/>
              </w:rPr>
              <w:t>Rodzaj badania</w:t>
            </w:r>
          </w:p>
        </w:tc>
        <w:tc>
          <w:tcPr>
            <w:tcW w:w="1735"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60F08018" w14:textId="77777777" w:rsidR="00C42EEC" w:rsidRPr="00C42EEC" w:rsidRDefault="00C42EEC" w:rsidP="00C42EEC">
            <w:pPr>
              <w:jc w:val="both"/>
              <w:rPr>
                <w:rFonts w:eastAsiaTheme="minorEastAsia" w:cs="Times New Roman"/>
              </w:rPr>
            </w:pPr>
            <w:r w:rsidRPr="00C42EEC">
              <w:rPr>
                <w:rFonts w:cs="Times New Roman"/>
              </w:rPr>
              <w:t>Liczba badań</w:t>
            </w:r>
          </w:p>
        </w:tc>
        <w:tc>
          <w:tcPr>
            <w:tcW w:w="3720"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056F07B1" w14:textId="77777777" w:rsidR="00C42EEC" w:rsidRPr="00C42EEC" w:rsidRDefault="00C42EEC" w:rsidP="00C42EEC">
            <w:pPr>
              <w:jc w:val="both"/>
              <w:rPr>
                <w:rFonts w:eastAsiaTheme="minorEastAsia" w:cs="Times New Roman"/>
              </w:rPr>
            </w:pPr>
            <w:r w:rsidRPr="00C42EEC">
              <w:rPr>
                <w:rFonts w:cs="Times New Roman"/>
              </w:rPr>
              <w:t>Opis badań</w:t>
            </w:r>
          </w:p>
        </w:tc>
        <w:tc>
          <w:tcPr>
            <w:tcW w:w="1417" w:type="dxa"/>
            <w:tcBorders>
              <w:top w:val="single" w:sz="8" w:space="0" w:color="auto"/>
              <w:left w:val="nil"/>
              <w:bottom w:val="double" w:sz="4" w:space="0" w:color="auto"/>
              <w:right w:val="single" w:sz="8" w:space="0" w:color="auto"/>
            </w:tcBorders>
            <w:noWrap/>
            <w:tcMar>
              <w:top w:w="0" w:type="dxa"/>
              <w:left w:w="70" w:type="dxa"/>
              <w:bottom w:w="0" w:type="dxa"/>
              <w:right w:w="70" w:type="dxa"/>
            </w:tcMar>
            <w:hideMark/>
          </w:tcPr>
          <w:p w14:paraId="0F86C528" w14:textId="77777777" w:rsidR="00C42EEC" w:rsidRPr="00C42EEC" w:rsidRDefault="00C42EEC" w:rsidP="00C42EEC">
            <w:pPr>
              <w:jc w:val="both"/>
              <w:rPr>
                <w:rFonts w:eastAsiaTheme="minorEastAsia" w:cs="Times New Roman"/>
              </w:rPr>
            </w:pPr>
            <w:r w:rsidRPr="00C42EEC">
              <w:rPr>
                <w:rFonts w:cs="Times New Roman"/>
              </w:rPr>
              <w:t>Ocena wyników badań</w:t>
            </w:r>
          </w:p>
        </w:tc>
      </w:tr>
      <w:tr w:rsidR="00C42EEC" w:rsidRPr="00C42EEC" w14:paraId="2244E700" w14:textId="77777777" w:rsidTr="00C42EEC">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0C50992" w14:textId="77777777" w:rsidR="00C42EEC" w:rsidRPr="00C42EEC" w:rsidRDefault="00C42EEC" w:rsidP="00C42EEC">
            <w:pPr>
              <w:jc w:val="both"/>
              <w:rPr>
                <w:rFonts w:eastAsiaTheme="minorEastAsia" w:cs="Times New Roman"/>
              </w:rPr>
            </w:pPr>
            <w:r w:rsidRPr="00C42EEC">
              <w:rPr>
                <w:rFonts w:cs="Times New Roman"/>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020D1C81" w14:textId="77777777" w:rsidR="00C42EEC" w:rsidRPr="00C42EEC" w:rsidRDefault="00C42EEC" w:rsidP="00C42EEC">
            <w:pPr>
              <w:jc w:val="both"/>
              <w:rPr>
                <w:rFonts w:eastAsiaTheme="minorEastAsia" w:cs="Times New Roman"/>
              </w:rPr>
            </w:pPr>
            <w:r w:rsidRPr="00C42EEC">
              <w:rPr>
                <w:rFonts w:cs="Times New Roman"/>
              </w:rPr>
              <w:t>Sprawdzenie powierzchni i rodzaju materiału</w:t>
            </w:r>
          </w:p>
        </w:tc>
        <w:tc>
          <w:tcPr>
            <w:tcW w:w="1735"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14:paraId="4C0B3B02" w14:textId="77777777" w:rsidR="00C42EEC" w:rsidRPr="00C42EEC" w:rsidRDefault="00C42EEC" w:rsidP="00C42EEC">
            <w:pPr>
              <w:jc w:val="both"/>
              <w:rPr>
                <w:rFonts w:eastAsiaTheme="minorEastAsia" w:cs="Times New Roman"/>
              </w:rPr>
            </w:pPr>
            <w:r w:rsidRPr="00C42EEC">
              <w:rPr>
                <w:rFonts w:cs="Times New Roman"/>
              </w:rPr>
              <w:t xml:space="preserve">Od 1% do 2% wyrobów wybranych losowo z każdej dostarczonej partii wyrobów </w:t>
            </w:r>
          </w:p>
        </w:tc>
        <w:tc>
          <w:tcPr>
            <w:tcW w:w="3720" w:type="dxa"/>
            <w:tcBorders>
              <w:top w:val="nil"/>
              <w:left w:val="nil"/>
              <w:bottom w:val="single" w:sz="8" w:space="0" w:color="auto"/>
              <w:right w:val="single" w:sz="8" w:space="0" w:color="auto"/>
            </w:tcBorders>
            <w:noWrap/>
            <w:tcMar>
              <w:top w:w="0" w:type="dxa"/>
              <w:left w:w="70" w:type="dxa"/>
              <w:bottom w:w="0" w:type="dxa"/>
              <w:right w:w="70" w:type="dxa"/>
            </w:tcMar>
            <w:hideMark/>
          </w:tcPr>
          <w:p w14:paraId="65E393C5" w14:textId="77777777" w:rsidR="00C42EEC" w:rsidRPr="00C42EEC" w:rsidRDefault="00C42EEC" w:rsidP="00C42EEC">
            <w:pPr>
              <w:jc w:val="both"/>
              <w:rPr>
                <w:rFonts w:eastAsiaTheme="minorEastAsia" w:cs="Times New Roman"/>
              </w:rPr>
            </w:pPr>
            <w:r w:rsidRPr="00C42EEC">
              <w:rPr>
                <w:rFonts w:cs="Times New Roman"/>
              </w:rPr>
              <w:t xml:space="preserve">Powierzchnię zbadać </w:t>
            </w:r>
            <w:proofErr w:type="spellStart"/>
            <w:r w:rsidRPr="00C42EEC">
              <w:rPr>
                <w:rFonts w:cs="Times New Roman"/>
              </w:rPr>
              <w:t>organoleptycz</w:t>
            </w:r>
            <w:proofErr w:type="spellEnd"/>
            <w:r w:rsidRPr="00C42EEC">
              <w:rPr>
                <w:rFonts w:cs="Times New Roman"/>
              </w:rPr>
              <w:t>-nie i stosując dostępne narzędzia (np. liniały, suwmiarki, mikrometry, grubościomierze itp.</w:t>
            </w:r>
          </w:p>
        </w:tc>
        <w:tc>
          <w:tcPr>
            <w:tcW w:w="1417"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14:paraId="66A8C774" w14:textId="77777777" w:rsidR="00C42EEC" w:rsidRPr="00C42EEC" w:rsidRDefault="00C42EEC" w:rsidP="00C42EEC">
            <w:pPr>
              <w:jc w:val="both"/>
              <w:rPr>
                <w:rFonts w:eastAsiaTheme="minorEastAsia" w:cs="Times New Roman"/>
              </w:rPr>
            </w:pPr>
            <w:r w:rsidRPr="00C42EEC">
              <w:rPr>
                <w:rFonts w:cs="Times New Roman"/>
              </w:rPr>
              <w:t> </w:t>
            </w:r>
          </w:p>
          <w:p w14:paraId="73F893A4" w14:textId="77777777" w:rsidR="00C42EEC" w:rsidRPr="00C42EEC" w:rsidRDefault="00C42EEC" w:rsidP="00C42EEC">
            <w:pPr>
              <w:jc w:val="both"/>
              <w:rPr>
                <w:rFonts w:eastAsiaTheme="minorEastAsia" w:cs="Times New Roman"/>
              </w:rPr>
            </w:pPr>
            <w:r w:rsidRPr="00C42EEC">
              <w:rPr>
                <w:rFonts w:cs="Times New Roman"/>
              </w:rPr>
              <w:t>Wyniki badań powinny być zgodne z wymagania-mi punktu 2</w:t>
            </w:r>
          </w:p>
        </w:tc>
      </w:tr>
      <w:tr w:rsidR="00C42EEC" w:rsidRPr="00C42EEC" w14:paraId="038369AC" w14:textId="77777777" w:rsidTr="00C42EEC">
        <w:trPr>
          <w:cantSplit/>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85EBE8B" w14:textId="77777777" w:rsidR="00C42EEC" w:rsidRPr="00C42EEC" w:rsidRDefault="00C42EEC" w:rsidP="00C42EEC">
            <w:pPr>
              <w:jc w:val="both"/>
              <w:rPr>
                <w:rFonts w:eastAsiaTheme="minorEastAsia" w:cs="Times New Roman"/>
              </w:rPr>
            </w:pPr>
            <w:r w:rsidRPr="00C42EEC">
              <w:rPr>
                <w:rFonts w:cs="Times New Roman"/>
              </w:rPr>
              <w:t>2</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hideMark/>
          </w:tcPr>
          <w:p w14:paraId="75C0C8A3" w14:textId="77777777" w:rsidR="00C42EEC" w:rsidRPr="00C42EEC" w:rsidRDefault="00C42EEC" w:rsidP="00C42EEC">
            <w:pPr>
              <w:jc w:val="both"/>
              <w:rPr>
                <w:rFonts w:eastAsiaTheme="minorEastAsia" w:cs="Times New Roman"/>
              </w:rPr>
            </w:pPr>
            <w:r w:rsidRPr="00C42EEC">
              <w:rPr>
                <w:rFonts w:cs="Times New Roman"/>
              </w:rPr>
              <w:t>Sprawdzenie wymiarów i wybranych właściwości</w:t>
            </w:r>
          </w:p>
        </w:tc>
        <w:tc>
          <w:tcPr>
            <w:tcW w:w="0" w:type="auto"/>
            <w:vMerge/>
            <w:tcBorders>
              <w:top w:val="nil"/>
              <w:left w:val="nil"/>
              <w:bottom w:val="single" w:sz="8" w:space="0" w:color="auto"/>
              <w:right w:val="single" w:sz="8" w:space="0" w:color="auto"/>
            </w:tcBorders>
            <w:vAlign w:val="center"/>
            <w:hideMark/>
          </w:tcPr>
          <w:p w14:paraId="7FDE15DD" w14:textId="77777777" w:rsidR="00C42EEC" w:rsidRPr="00C42EEC" w:rsidRDefault="00C42EEC" w:rsidP="00C42EEC">
            <w:pPr>
              <w:jc w:val="both"/>
              <w:rPr>
                <w:rFonts w:eastAsiaTheme="minorEastAsia" w:cs="Times New Roman"/>
              </w:rPr>
            </w:pPr>
          </w:p>
        </w:tc>
        <w:tc>
          <w:tcPr>
            <w:tcW w:w="3720" w:type="dxa"/>
            <w:tcBorders>
              <w:top w:val="nil"/>
              <w:left w:val="nil"/>
              <w:bottom w:val="single" w:sz="8" w:space="0" w:color="auto"/>
              <w:right w:val="single" w:sz="8" w:space="0" w:color="auto"/>
            </w:tcBorders>
            <w:noWrap/>
            <w:tcMar>
              <w:top w:w="0" w:type="dxa"/>
              <w:left w:w="70" w:type="dxa"/>
              <w:bottom w:w="0" w:type="dxa"/>
              <w:right w:w="70" w:type="dxa"/>
            </w:tcMar>
            <w:hideMark/>
          </w:tcPr>
          <w:p w14:paraId="05F9BAD9" w14:textId="77777777" w:rsidR="00C42EEC" w:rsidRPr="00C42EEC" w:rsidRDefault="00C42EEC" w:rsidP="00C42EEC">
            <w:pPr>
              <w:jc w:val="both"/>
              <w:rPr>
                <w:rFonts w:eastAsiaTheme="minorEastAsia" w:cs="Times New Roman"/>
              </w:rPr>
            </w:pPr>
            <w:r w:rsidRPr="00C42EEC">
              <w:rPr>
                <w:rFonts w:cs="Times New Roman"/>
              </w:rPr>
              <w:t>Przeprowadzić sprawdzianami lub przyrządami pomiarowymi (np. liniałami, przymiarami, reflektometrem, kolorymetrem, itp.)</w:t>
            </w:r>
          </w:p>
        </w:tc>
        <w:tc>
          <w:tcPr>
            <w:tcW w:w="0" w:type="auto"/>
            <w:vMerge/>
            <w:tcBorders>
              <w:top w:val="nil"/>
              <w:left w:val="nil"/>
              <w:bottom w:val="single" w:sz="8" w:space="0" w:color="auto"/>
              <w:right w:val="single" w:sz="8" w:space="0" w:color="auto"/>
            </w:tcBorders>
            <w:vAlign w:val="center"/>
            <w:hideMark/>
          </w:tcPr>
          <w:p w14:paraId="5881B82D" w14:textId="77777777" w:rsidR="00C42EEC" w:rsidRPr="00C42EEC" w:rsidRDefault="00C42EEC" w:rsidP="00C42EEC">
            <w:pPr>
              <w:jc w:val="both"/>
              <w:rPr>
                <w:rFonts w:eastAsiaTheme="minorEastAsia" w:cs="Times New Roman"/>
              </w:rPr>
            </w:pPr>
          </w:p>
        </w:tc>
      </w:tr>
    </w:tbl>
    <w:p w14:paraId="63799E5C" w14:textId="77777777" w:rsidR="00C42EEC" w:rsidRPr="00C42EEC" w:rsidRDefault="00C42EEC" w:rsidP="00C42EEC">
      <w:pPr>
        <w:jc w:val="both"/>
        <w:rPr>
          <w:rFonts w:eastAsiaTheme="minorEastAsia" w:cs="Times New Roman"/>
        </w:rPr>
      </w:pPr>
      <w:r w:rsidRPr="00C42EEC">
        <w:rPr>
          <w:rFonts w:cs="Times New Roman"/>
        </w:rPr>
        <w:t>Sprawdzenie własności odblaskowych i kolorymetrycznych (współczynnika luminancji i współrzędnych chromatyczności) zaleca się przeprowadzić na licach tarcz znaków przed zamontowaniem na konstrukcjach wsporczych.</w:t>
      </w:r>
    </w:p>
    <w:p w14:paraId="4BBD1613" w14:textId="77777777" w:rsidR="00C42EEC" w:rsidRPr="00C42EEC" w:rsidRDefault="00C42EEC" w:rsidP="00C42EEC">
      <w:pPr>
        <w:jc w:val="both"/>
        <w:rPr>
          <w:rFonts w:cs="Times New Roman"/>
        </w:rPr>
      </w:pPr>
      <w:r w:rsidRPr="00C42EEC">
        <w:rPr>
          <w:rFonts w:cs="Times New Roman"/>
        </w:rPr>
        <w:t>W przypadkach budzących wątpliwości należy zlecić uprawnionej jednostce zbadanie właściwości dostarczonych wyrobów i materiałów w zakresie wymagań podanych w punkcie 2. Przykładowy zestaw badań kontrolnych może obejmować sprawdzenie:</w:t>
      </w:r>
    </w:p>
    <w:p w14:paraId="3004AAE6" w14:textId="77777777" w:rsidR="00C42EEC" w:rsidRPr="00C42EEC" w:rsidRDefault="00C42EEC" w:rsidP="00C42EEC">
      <w:pPr>
        <w:jc w:val="both"/>
        <w:rPr>
          <w:rFonts w:cs="Times New Roman"/>
        </w:rPr>
      </w:pPr>
      <w:r w:rsidRPr="00C42EEC">
        <w:rPr>
          <w:rFonts w:cs="Times New Roman"/>
        </w:rPr>
        <w:t>–         surowców:</w:t>
      </w:r>
    </w:p>
    <w:p w14:paraId="3E1D04C8" w14:textId="77777777" w:rsidR="00C42EEC" w:rsidRPr="00C42EEC" w:rsidRDefault="00C42EEC" w:rsidP="00C42EEC">
      <w:pPr>
        <w:jc w:val="both"/>
        <w:rPr>
          <w:rFonts w:cs="Times New Roman"/>
        </w:rPr>
      </w:pPr>
      <w:r w:rsidRPr="00C42EEC">
        <w:rPr>
          <w:rFonts w:cs="Times New Roman"/>
        </w:rPr>
        <w:t>–    grubości blachy i grubości ścianki słupka,</w:t>
      </w:r>
    </w:p>
    <w:p w14:paraId="7A4D5494" w14:textId="77777777" w:rsidR="00C42EEC" w:rsidRPr="00C42EEC" w:rsidRDefault="00C42EEC" w:rsidP="00C42EEC">
      <w:pPr>
        <w:jc w:val="both"/>
        <w:rPr>
          <w:rFonts w:cs="Times New Roman"/>
        </w:rPr>
      </w:pPr>
      <w:r w:rsidRPr="00C42EEC">
        <w:rPr>
          <w:rFonts w:cs="Times New Roman"/>
        </w:rPr>
        <w:t>–    wytrzymałości folii na oderwanie,</w:t>
      </w:r>
    </w:p>
    <w:p w14:paraId="03B2AF80" w14:textId="77777777" w:rsidR="00C42EEC" w:rsidRPr="00C42EEC" w:rsidRDefault="00C42EEC" w:rsidP="00C42EEC">
      <w:pPr>
        <w:jc w:val="both"/>
        <w:rPr>
          <w:rFonts w:cs="Times New Roman"/>
        </w:rPr>
      </w:pPr>
      <w:r w:rsidRPr="00C42EEC">
        <w:rPr>
          <w:rFonts w:cs="Times New Roman"/>
        </w:rPr>
        <w:t>–         półproduktów lub gotowej tarczy znaku:</w:t>
      </w:r>
    </w:p>
    <w:p w14:paraId="79036D2E" w14:textId="77777777" w:rsidR="00C42EEC" w:rsidRPr="00C42EEC" w:rsidRDefault="00C42EEC" w:rsidP="00C42EEC">
      <w:pPr>
        <w:jc w:val="both"/>
        <w:rPr>
          <w:rFonts w:cs="Times New Roman"/>
        </w:rPr>
      </w:pPr>
      <w:r w:rsidRPr="00C42EEC">
        <w:rPr>
          <w:rFonts w:cs="Times New Roman"/>
        </w:rPr>
        <w:t>–    grubości powłoki lakierniczej,</w:t>
      </w:r>
    </w:p>
    <w:p w14:paraId="138079F2" w14:textId="77777777" w:rsidR="00C42EEC" w:rsidRPr="00C42EEC" w:rsidRDefault="00C42EEC" w:rsidP="00C42EEC">
      <w:pPr>
        <w:jc w:val="both"/>
        <w:rPr>
          <w:rFonts w:cs="Times New Roman"/>
        </w:rPr>
      </w:pPr>
      <w:r w:rsidRPr="00C42EEC">
        <w:rPr>
          <w:rFonts w:cs="Times New Roman"/>
        </w:rPr>
        <w:t>–    płaskości powierzchni znaku.</w:t>
      </w:r>
    </w:p>
    <w:p w14:paraId="42D2F2AF" w14:textId="77777777" w:rsidR="00C42EEC" w:rsidRPr="00C42EEC" w:rsidRDefault="00C42EEC" w:rsidP="00C42EEC">
      <w:pPr>
        <w:jc w:val="both"/>
        <w:rPr>
          <w:rFonts w:cs="Times New Roman"/>
        </w:rPr>
      </w:pPr>
      <w:r w:rsidRPr="00C42EEC">
        <w:rPr>
          <w:rFonts w:cs="Times New Roman"/>
        </w:rPr>
        <w:t>–    wymiarów tarczy, lica znaku i rysunków na nim zawartych,</w:t>
      </w:r>
    </w:p>
    <w:p w14:paraId="31B4FF23" w14:textId="77777777" w:rsidR="00C42EEC" w:rsidRPr="00C42EEC" w:rsidRDefault="00C42EEC" w:rsidP="00C42EEC">
      <w:pPr>
        <w:jc w:val="both"/>
        <w:rPr>
          <w:rFonts w:cs="Times New Roman"/>
        </w:rPr>
      </w:pPr>
      <w:r w:rsidRPr="00C42EEC">
        <w:rPr>
          <w:rFonts w:cs="Times New Roman"/>
        </w:rPr>
        <w:t>–    wartości współczynnika odblasku folii na licu znaku,</w:t>
      </w:r>
    </w:p>
    <w:p w14:paraId="07ACBA35" w14:textId="77777777" w:rsidR="00C42EEC" w:rsidRPr="00C42EEC" w:rsidRDefault="00C42EEC" w:rsidP="00C42EEC">
      <w:pPr>
        <w:jc w:val="both"/>
        <w:rPr>
          <w:rFonts w:cs="Times New Roman"/>
        </w:rPr>
      </w:pPr>
      <w:r w:rsidRPr="00C42EEC">
        <w:rPr>
          <w:rFonts w:cs="Times New Roman"/>
        </w:rPr>
        <w:lastRenderedPageBreak/>
        <w:t>–    wartości współrzędnych chromatyczności i współczynnika luminancji na licu i rewersie znaku,</w:t>
      </w:r>
    </w:p>
    <w:p w14:paraId="08704A97" w14:textId="77777777" w:rsidR="00C42EEC" w:rsidRPr="00C42EEC" w:rsidRDefault="00C42EEC" w:rsidP="00C42EEC">
      <w:pPr>
        <w:jc w:val="both"/>
        <w:rPr>
          <w:rFonts w:cs="Times New Roman"/>
        </w:rPr>
      </w:pPr>
      <w:r w:rsidRPr="00C42EEC">
        <w:rPr>
          <w:rFonts w:cs="Times New Roman"/>
        </w:rPr>
        <w:t>–    chwilowego i trwałego odkształcenia zginającego tarczę znaku i słupek,</w:t>
      </w:r>
    </w:p>
    <w:p w14:paraId="56EA3355" w14:textId="77777777" w:rsidR="00C42EEC" w:rsidRPr="00C42EEC" w:rsidRDefault="00C42EEC" w:rsidP="00C42EEC">
      <w:pPr>
        <w:jc w:val="both"/>
        <w:rPr>
          <w:rFonts w:cs="Times New Roman"/>
        </w:rPr>
      </w:pPr>
      <w:r w:rsidRPr="00C42EEC">
        <w:rPr>
          <w:rFonts w:cs="Times New Roman"/>
        </w:rPr>
        <w:t>–    odporności na uderzenie kulą.</w:t>
      </w:r>
    </w:p>
    <w:p w14:paraId="71C031B9" w14:textId="77777777" w:rsidR="00C42EEC" w:rsidRPr="00C42EEC" w:rsidRDefault="00C42EEC" w:rsidP="00C42EEC">
      <w:pPr>
        <w:jc w:val="both"/>
        <w:rPr>
          <w:rFonts w:cs="Times New Roman"/>
        </w:rPr>
      </w:pPr>
      <w:r w:rsidRPr="00C42EEC">
        <w:rPr>
          <w:rFonts w:cs="Times New Roman"/>
        </w:rPr>
        <w:t>6.3.3. Kontrola w czasie wykonywania robót</w:t>
      </w:r>
    </w:p>
    <w:p w14:paraId="75406AFC" w14:textId="77777777" w:rsidR="00C42EEC" w:rsidRPr="00C42EEC" w:rsidRDefault="00C42EEC" w:rsidP="00C42EEC">
      <w:pPr>
        <w:jc w:val="both"/>
        <w:rPr>
          <w:rFonts w:cs="Times New Roman"/>
        </w:rPr>
      </w:pPr>
      <w:r w:rsidRPr="00C42EEC">
        <w:rPr>
          <w:rFonts w:cs="Times New Roman"/>
        </w:rPr>
        <w:t>            W czasie wykonywania robót należy sprawdzać:</w:t>
      </w:r>
    </w:p>
    <w:p w14:paraId="43552B3A" w14:textId="77777777" w:rsidR="00C42EEC" w:rsidRPr="00C42EEC" w:rsidRDefault="00C42EEC" w:rsidP="00C42EEC">
      <w:pPr>
        <w:jc w:val="both"/>
        <w:rPr>
          <w:rFonts w:cs="Times New Roman"/>
        </w:rPr>
      </w:pPr>
      <w:r w:rsidRPr="00C42EEC">
        <w:rPr>
          <w:rFonts w:cs="Times New Roman"/>
        </w:rPr>
        <w:t>-          zgodność wykonania znaków pionowych z dokumentacją projektową (lokalizacja, wymiary znaków, wysokość zamocowania znaków),</w:t>
      </w:r>
    </w:p>
    <w:p w14:paraId="35681647" w14:textId="77777777" w:rsidR="00C42EEC" w:rsidRPr="00C42EEC" w:rsidRDefault="00C42EEC" w:rsidP="00C42EEC">
      <w:pPr>
        <w:jc w:val="both"/>
        <w:rPr>
          <w:rFonts w:cs="Times New Roman"/>
        </w:rPr>
      </w:pPr>
      <w:r w:rsidRPr="00C42EEC">
        <w:rPr>
          <w:rFonts w:cs="Times New Roman"/>
        </w:rPr>
        <w:t>-          zachowanie dopuszczalnych odchyłek wymiarów, zgodnie z punktem 2 i 5,</w:t>
      </w:r>
    </w:p>
    <w:p w14:paraId="752B8332" w14:textId="77777777" w:rsidR="00C42EEC" w:rsidRPr="00C42EEC" w:rsidRDefault="00C42EEC" w:rsidP="00C42EEC">
      <w:pPr>
        <w:jc w:val="both"/>
        <w:rPr>
          <w:rFonts w:cs="Times New Roman"/>
        </w:rPr>
      </w:pPr>
      <w:r w:rsidRPr="00C42EEC">
        <w:rPr>
          <w:rFonts w:cs="Times New Roman"/>
        </w:rPr>
        <w:t>-          prawidłowość wykonania wykopów pod konstrukcje wsporcze, zgodnie z punktem 5.3,</w:t>
      </w:r>
    </w:p>
    <w:p w14:paraId="21551A77" w14:textId="77777777" w:rsidR="00C42EEC" w:rsidRPr="00C42EEC" w:rsidRDefault="00C42EEC" w:rsidP="00C42EEC">
      <w:pPr>
        <w:jc w:val="both"/>
        <w:rPr>
          <w:rFonts w:cs="Times New Roman"/>
        </w:rPr>
      </w:pPr>
      <w:r w:rsidRPr="00C42EEC">
        <w:rPr>
          <w:rFonts w:cs="Times New Roman"/>
        </w:rPr>
        <w:t>-          poprawność wykonania fundamentów pod słupki zgodnie z punktem 5.3,</w:t>
      </w:r>
    </w:p>
    <w:p w14:paraId="58E5001A" w14:textId="77777777" w:rsidR="00C42EEC" w:rsidRPr="00C42EEC" w:rsidRDefault="00C42EEC" w:rsidP="00C42EEC">
      <w:pPr>
        <w:jc w:val="both"/>
        <w:rPr>
          <w:rFonts w:cs="Times New Roman"/>
        </w:rPr>
      </w:pPr>
      <w:r w:rsidRPr="00C42EEC">
        <w:rPr>
          <w:rFonts w:cs="Times New Roman"/>
        </w:rPr>
        <w:t>-          poprawność ustawienia słupków i konstrukcji wsporczych, zgodnie z punktem 5.4,</w:t>
      </w:r>
    </w:p>
    <w:p w14:paraId="6441BA1D" w14:textId="77777777" w:rsidR="00C42EEC" w:rsidRPr="00C42EEC" w:rsidRDefault="00C42EEC" w:rsidP="00C42EEC">
      <w:pPr>
        <w:jc w:val="both"/>
        <w:rPr>
          <w:rFonts w:cs="Times New Roman"/>
        </w:rPr>
      </w:pPr>
      <w:r w:rsidRPr="00C42EEC">
        <w:rPr>
          <w:rFonts w:cs="Times New Roman"/>
        </w:rPr>
        <w:t>-          zgodność rodzaju i grubości blachy ze specyfikacją,</w:t>
      </w:r>
    </w:p>
    <w:p w14:paraId="488DCE1D" w14:textId="77777777" w:rsidR="00C42EEC" w:rsidRPr="00C42EEC" w:rsidRDefault="00C42EEC" w:rsidP="00C42EEC">
      <w:pPr>
        <w:jc w:val="both"/>
        <w:rPr>
          <w:rFonts w:cs="Times New Roman"/>
        </w:rPr>
      </w:pPr>
      <w:r w:rsidRPr="00C42EEC">
        <w:rPr>
          <w:rFonts w:cs="Times New Roman"/>
        </w:rPr>
        <w:t>-          grubość warstwy cynku na słupkach i blasze stalowej,</w:t>
      </w:r>
    </w:p>
    <w:p w14:paraId="032917BD" w14:textId="77777777" w:rsidR="00C42EEC" w:rsidRPr="00C42EEC" w:rsidRDefault="00C42EEC" w:rsidP="00C42EEC">
      <w:pPr>
        <w:jc w:val="both"/>
        <w:rPr>
          <w:rFonts w:cs="Times New Roman"/>
        </w:rPr>
      </w:pPr>
      <w:r w:rsidRPr="00C42EEC">
        <w:rPr>
          <w:rFonts w:cs="Times New Roman"/>
        </w:rPr>
        <w:t>-          grubość warstwy lakieru na rewersie tarczy znaku.</w:t>
      </w:r>
    </w:p>
    <w:p w14:paraId="5A806209" w14:textId="77777777" w:rsidR="00C42EEC" w:rsidRPr="00C42EEC" w:rsidRDefault="00C42EEC" w:rsidP="00C42EEC">
      <w:pPr>
        <w:jc w:val="both"/>
        <w:rPr>
          <w:rFonts w:cs="Times New Roman"/>
        </w:rPr>
      </w:pPr>
      <w:r w:rsidRPr="00C42EEC">
        <w:rPr>
          <w:rFonts w:cs="Times New Roman"/>
        </w:rPr>
        <w:t>6.3.4. Kontrola przed odbiorem końcowym</w:t>
      </w:r>
    </w:p>
    <w:p w14:paraId="0A3DCBD7" w14:textId="77777777" w:rsidR="00C42EEC" w:rsidRPr="00C42EEC" w:rsidRDefault="00C42EEC" w:rsidP="00C42EEC">
      <w:pPr>
        <w:jc w:val="both"/>
        <w:rPr>
          <w:rFonts w:cs="Times New Roman"/>
        </w:rPr>
      </w:pPr>
      <w:r w:rsidRPr="00C42EEC">
        <w:rPr>
          <w:rFonts w:cs="Times New Roman"/>
        </w:rPr>
        <w:t>            Do odbioru końcowego robót należy:</w:t>
      </w:r>
    </w:p>
    <w:p w14:paraId="7FC1B60B" w14:textId="77777777" w:rsidR="00C42EEC" w:rsidRPr="00C42EEC" w:rsidRDefault="00C42EEC" w:rsidP="00C42EEC">
      <w:pPr>
        <w:jc w:val="both"/>
        <w:rPr>
          <w:rFonts w:cs="Times New Roman"/>
        </w:rPr>
      </w:pPr>
      <w:r w:rsidRPr="00C42EEC">
        <w:rPr>
          <w:rFonts w:cs="Times New Roman"/>
        </w:rPr>
        <w:t>-          sprawdzić zgodność wykonania zlecenia z podpisaną umową i ST,</w:t>
      </w:r>
    </w:p>
    <w:p w14:paraId="4571B404" w14:textId="77777777" w:rsidR="00C42EEC" w:rsidRPr="00C42EEC" w:rsidRDefault="00C42EEC" w:rsidP="00C42EEC">
      <w:pPr>
        <w:jc w:val="both"/>
        <w:rPr>
          <w:rFonts w:cs="Times New Roman"/>
        </w:rPr>
      </w:pPr>
      <w:r w:rsidRPr="00C42EEC">
        <w:rPr>
          <w:rFonts w:cs="Times New Roman"/>
        </w:rPr>
        <w:t>-          dokonać objazdu nocnego i ocenić odblaskowość wykonanego oznakowania,</w:t>
      </w:r>
    </w:p>
    <w:p w14:paraId="3613C636" w14:textId="77777777" w:rsidR="00C42EEC" w:rsidRPr="00C42EEC" w:rsidRDefault="00C42EEC" w:rsidP="00C42EEC">
      <w:pPr>
        <w:jc w:val="both"/>
        <w:rPr>
          <w:rFonts w:cs="Times New Roman"/>
        </w:rPr>
      </w:pPr>
      <w:r w:rsidRPr="00C42EEC">
        <w:rPr>
          <w:rFonts w:cs="Times New Roman"/>
        </w:rPr>
        <w:t>-          jeśli są wątpliwości wykonać własnym sprzętem lub zlecić wykonanie badań odblaskowości.</w:t>
      </w:r>
    </w:p>
    <w:p w14:paraId="2FA7C768" w14:textId="77777777" w:rsidR="00C42EEC" w:rsidRPr="00C42EEC" w:rsidRDefault="00C42EEC" w:rsidP="00C42EEC">
      <w:pPr>
        <w:jc w:val="both"/>
        <w:rPr>
          <w:rFonts w:eastAsia="Times New Roman" w:cs="Times New Roman"/>
        </w:rPr>
      </w:pPr>
      <w:bookmarkStart w:id="282" w:name="_Toc505581990"/>
      <w:r w:rsidRPr="00C42EEC">
        <w:rPr>
          <w:rFonts w:eastAsia="Times New Roman" w:cs="Times New Roman"/>
        </w:rPr>
        <w:t>7. Obmiar robót</w:t>
      </w:r>
      <w:bookmarkEnd w:id="282"/>
    </w:p>
    <w:p w14:paraId="5299A6B0" w14:textId="77777777" w:rsidR="00C42EEC" w:rsidRPr="00C42EEC" w:rsidRDefault="00C42EEC" w:rsidP="00C42EEC">
      <w:pPr>
        <w:jc w:val="both"/>
        <w:rPr>
          <w:rFonts w:eastAsia="Times New Roman" w:cs="Times New Roman"/>
        </w:rPr>
      </w:pPr>
      <w:r w:rsidRPr="00C42EEC">
        <w:rPr>
          <w:rFonts w:eastAsia="Times New Roman" w:cs="Times New Roman"/>
        </w:rPr>
        <w:t>7.1. Ogólne zasady obmiaru robót</w:t>
      </w:r>
    </w:p>
    <w:p w14:paraId="6B9C99D5" w14:textId="77777777" w:rsidR="00C42EEC" w:rsidRPr="00C42EEC" w:rsidRDefault="00C42EEC" w:rsidP="00C42EEC">
      <w:pPr>
        <w:jc w:val="both"/>
        <w:rPr>
          <w:rFonts w:eastAsiaTheme="minorEastAsia" w:cs="Times New Roman"/>
        </w:rPr>
      </w:pPr>
      <w:r w:rsidRPr="00C42EEC">
        <w:rPr>
          <w:rFonts w:cs="Times New Roman"/>
        </w:rPr>
        <w:t>            Ogólne zasady obmiaru robót podano w OST  D-M-00.00.00 „Wymagania ogólne” pkt 7.</w:t>
      </w:r>
    </w:p>
    <w:p w14:paraId="71C66FCB" w14:textId="77777777" w:rsidR="00C42EEC" w:rsidRPr="00C42EEC" w:rsidRDefault="00C42EEC" w:rsidP="00C42EEC">
      <w:pPr>
        <w:jc w:val="both"/>
        <w:rPr>
          <w:rFonts w:cs="Times New Roman"/>
        </w:rPr>
      </w:pPr>
      <w:r w:rsidRPr="00C42EEC">
        <w:rPr>
          <w:rFonts w:cs="Times New Roman"/>
        </w:rPr>
        <w:t> </w:t>
      </w:r>
    </w:p>
    <w:p w14:paraId="64BBC2D8" w14:textId="77777777" w:rsidR="00C42EEC" w:rsidRPr="00C42EEC" w:rsidRDefault="00C42EEC" w:rsidP="00C42EEC">
      <w:pPr>
        <w:jc w:val="both"/>
        <w:rPr>
          <w:rFonts w:eastAsia="Times New Roman" w:cs="Times New Roman"/>
        </w:rPr>
      </w:pPr>
      <w:r w:rsidRPr="00C42EEC">
        <w:rPr>
          <w:rFonts w:eastAsia="Times New Roman" w:cs="Times New Roman"/>
        </w:rPr>
        <w:t>7.2. Jednostka obmiarowa</w:t>
      </w:r>
    </w:p>
    <w:p w14:paraId="122EBB4D" w14:textId="77777777" w:rsidR="00C42EEC" w:rsidRPr="00C42EEC" w:rsidRDefault="00C42EEC" w:rsidP="00C42EEC">
      <w:pPr>
        <w:jc w:val="both"/>
        <w:rPr>
          <w:rFonts w:eastAsiaTheme="minorEastAsia" w:cs="Times New Roman"/>
        </w:rPr>
      </w:pPr>
      <w:r w:rsidRPr="00C42EEC">
        <w:rPr>
          <w:rFonts w:cs="Times New Roman"/>
        </w:rPr>
        <w:t>Jednostkami obmiarowymi są:</w:t>
      </w:r>
    </w:p>
    <w:p w14:paraId="25D442DB" w14:textId="77777777" w:rsidR="00C42EEC" w:rsidRPr="00C42EEC" w:rsidRDefault="00C42EEC" w:rsidP="00C42EEC">
      <w:pPr>
        <w:jc w:val="both"/>
        <w:rPr>
          <w:rFonts w:cs="Times New Roman"/>
        </w:rPr>
      </w:pPr>
      <w:r w:rsidRPr="00C42EEC">
        <w:rPr>
          <w:rFonts w:cs="Times New Roman"/>
        </w:rPr>
        <w:t>a)    szt. (sztuka), dla znaków drogowych konwencjonalnych oraz konstrukcji wsporczych,</w:t>
      </w:r>
    </w:p>
    <w:p w14:paraId="5B1582C8" w14:textId="77777777" w:rsidR="00C42EEC" w:rsidRPr="00C42EEC" w:rsidRDefault="00C42EEC" w:rsidP="00C42EEC">
      <w:pPr>
        <w:jc w:val="both"/>
        <w:rPr>
          <w:rFonts w:cs="Times New Roman"/>
        </w:rPr>
      </w:pPr>
      <w:r w:rsidRPr="00C42EEC">
        <w:rPr>
          <w:rFonts w:cs="Times New Roman"/>
        </w:rPr>
        <w:t>b)   m</w:t>
      </w:r>
      <w:r w:rsidRPr="00C42EEC">
        <w:rPr>
          <w:rFonts w:cs="Times New Roman"/>
          <w:vertAlign w:val="superscript"/>
        </w:rPr>
        <w:t>2</w:t>
      </w:r>
      <w:r w:rsidRPr="00C42EEC">
        <w:rPr>
          <w:rFonts w:cs="Times New Roman"/>
        </w:rPr>
        <w:t xml:space="preserve"> (metr kwadratowy) powierzchni tablic dla znaków pozostałych.</w:t>
      </w:r>
    </w:p>
    <w:p w14:paraId="63470779" w14:textId="77777777" w:rsidR="00C42EEC" w:rsidRPr="00C42EEC" w:rsidRDefault="00C42EEC" w:rsidP="00C42EEC">
      <w:pPr>
        <w:jc w:val="both"/>
        <w:rPr>
          <w:rFonts w:eastAsia="Times New Roman" w:cs="Times New Roman"/>
        </w:rPr>
      </w:pPr>
      <w:bookmarkStart w:id="283" w:name="_Toc505581991"/>
      <w:r w:rsidRPr="00C42EEC">
        <w:rPr>
          <w:rFonts w:eastAsia="Times New Roman" w:cs="Times New Roman"/>
        </w:rPr>
        <w:t>8. Odbiór robót</w:t>
      </w:r>
      <w:bookmarkEnd w:id="283"/>
    </w:p>
    <w:p w14:paraId="36F69E79" w14:textId="77777777" w:rsidR="00C42EEC" w:rsidRPr="00C42EEC" w:rsidRDefault="00C42EEC" w:rsidP="00C42EEC">
      <w:pPr>
        <w:jc w:val="both"/>
        <w:rPr>
          <w:rFonts w:eastAsia="Times New Roman" w:cs="Times New Roman"/>
        </w:rPr>
      </w:pPr>
      <w:r w:rsidRPr="00C42EEC">
        <w:rPr>
          <w:rFonts w:eastAsia="Times New Roman" w:cs="Times New Roman"/>
        </w:rPr>
        <w:t>8.1. Ogólne zasady odbioru robót</w:t>
      </w:r>
    </w:p>
    <w:p w14:paraId="2E2A68EA" w14:textId="77777777" w:rsidR="00C42EEC" w:rsidRPr="00C42EEC" w:rsidRDefault="00C42EEC" w:rsidP="00C42EEC">
      <w:pPr>
        <w:jc w:val="both"/>
        <w:rPr>
          <w:rFonts w:eastAsiaTheme="minorEastAsia" w:cs="Times New Roman"/>
        </w:rPr>
      </w:pPr>
      <w:r w:rsidRPr="00C42EEC">
        <w:rPr>
          <w:rFonts w:cs="Times New Roman"/>
        </w:rPr>
        <w:t>            Ogólne zasady odbioru robót podano w OST  D-M-00.00.00 „Wymagania ogólne” pkt 8.</w:t>
      </w:r>
    </w:p>
    <w:p w14:paraId="2C07B47F" w14:textId="77777777" w:rsidR="00C42EEC" w:rsidRPr="00C42EEC" w:rsidRDefault="00C42EEC" w:rsidP="00C42EEC">
      <w:pPr>
        <w:jc w:val="both"/>
        <w:rPr>
          <w:rFonts w:cs="Times New Roman"/>
        </w:rPr>
      </w:pPr>
      <w:r w:rsidRPr="00C42EEC">
        <w:rPr>
          <w:rFonts w:cs="Times New Roman"/>
        </w:rPr>
        <w:t xml:space="preserve">            Roboty uznaje się za wykonane zgodnie z dokumentacją projektową, ST i wymaganiami Inżyniera, jeżeli przeprowadzone badania i pomiary z zachowaniem tolerancji według </w:t>
      </w:r>
      <w:proofErr w:type="spellStart"/>
      <w:r w:rsidRPr="00C42EEC">
        <w:rPr>
          <w:rFonts w:cs="Times New Roman"/>
        </w:rPr>
        <w:t>pktu</w:t>
      </w:r>
      <w:proofErr w:type="spellEnd"/>
      <w:r w:rsidRPr="00C42EEC">
        <w:rPr>
          <w:rFonts w:cs="Times New Roman"/>
        </w:rPr>
        <w:t xml:space="preserve"> 6 dały wyniki pozytywne.</w:t>
      </w:r>
    </w:p>
    <w:p w14:paraId="3EA43DA9" w14:textId="77777777" w:rsidR="00C42EEC" w:rsidRPr="00C42EEC" w:rsidRDefault="00C42EEC" w:rsidP="00C42EEC">
      <w:pPr>
        <w:jc w:val="both"/>
        <w:rPr>
          <w:rFonts w:eastAsia="Times New Roman" w:cs="Times New Roman"/>
        </w:rPr>
      </w:pPr>
      <w:r w:rsidRPr="00C42EEC">
        <w:rPr>
          <w:rFonts w:eastAsia="Times New Roman" w:cs="Times New Roman"/>
        </w:rPr>
        <w:t>8.2. Odbiór ostateczny</w:t>
      </w:r>
    </w:p>
    <w:p w14:paraId="3DDE47D9" w14:textId="77777777" w:rsidR="00C42EEC" w:rsidRPr="00C42EEC" w:rsidRDefault="00C42EEC" w:rsidP="00C42EEC">
      <w:pPr>
        <w:jc w:val="both"/>
        <w:rPr>
          <w:rFonts w:eastAsiaTheme="minorEastAsia" w:cs="Times New Roman"/>
        </w:rPr>
      </w:pPr>
      <w:r w:rsidRPr="00C42EEC">
        <w:rPr>
          <w:rFonts w:cs="Times New Roman"/>
        </w:rPr>
        <w:t>            Odbiór robót oznakowania pionowego dokonywany jest na zasadzie odbioru ostatecznego. Odbiór ostateczny polega na finalnej ocenie rzeczywistego wykonania robót w odniesieniu do ich ilości, jakości i wartości [30]. Całkowite zakończenie robót oraz gotowość do odbioru ostatecznego będzie potwierdzona przez Wykonawcę wpisem do dziennika budowy z bezzwłocznym powiadomieniem na piśmie Inspektora Nadzoru.          Odbioru ostatecznego robót dokonuje komisja wyznaczona przez Zamawiającego w obecności Inspektora Nadzoru i Wykonawcy. Komisja odbierająca roboty dokonuje ich oceny jakościowej na podstawie oceny wizualnej, przedłożonych dokumentów, wyników badań i pomiarów oraz zgodności wykonania oznakowania z dokumentacja projektową i ST.</w:t>
      </w:r>
    </w:p>
    <w:p w14:paraId="1377264D" w14:textId="77777777" w:rsidR="00C42EEC" w:rsidRPr="00C42EEC" w:rsidRDefault="00C42EEC" w:rsidP="00C42EEC">
      <w:pPr>
        <w:jc w:val="both"/>
        <w:rPr>
          <w:rFonts w:eastAsia="Times New Roman" w:cs="Times New Roman"/>
        </w:rPr>
      </w:pPr>
      <w:r w:rsidRPr="00C42EEC">
        <w:rPr>
          <w:rFonts w:eastAsia="Times New Roman" w:cs="Times New Roman"/>
        </w:rPr>
        <w:t>8.3. Odbiór pogwarancyjny</w:t>
      </w:r>
    </w:p>
    <w:p w14:paraId="5D0522F9" w14:textId="77777777" w:rsidR="00C42EEC" w:rsidRPr="00C42EEC" w:rsidRDefault="00C42EEC" w:rsidP="00C42EEC">
      <w:pPr>
        <w:jc w:val="both"/>
        <w:rPr>
          <w:rFonts w:eastAsiaTheme="minorEastAsia" w:cs="Times New Roman"/>
        </w:rPr>
      </w:pPr>
      <w:r w:rsidRPr="00C42EEC">
        <w:rPr>
          <w:rFonts w:cs="Times New Roman"/>
        </w:rPr>
        <w:t xml:space="preserve">            Przed upływem okresu gwarancyjnego jakości należy wykonać przegląd znaków </w:t>
      </w:r>
      <w:r w:rsidRPr="00C42EEC">
        <w:rPr>
          <w:rFonts w:cs="Times New Roman"/>
        </w:rPr>
        <w:lastRenderedPageBreak/>
        <w:t>i wybraną grupę poddać badaniom fotometrycznym lica. Pozytywne wyniki przeglądu i badań mogą być podstawą odbioru pogwarancyjnego.</w:t>
      </w:r>
    </w:p>
    <w:p w14:paraId="291BA3D8" w14:textId="77777777" w:rsidR="00C42EEC" w:rsidRPr="00C42EEC" w:rsidRDefault="00C42EEC" w:rsidP="00C42EEC">
      <w:pPr>
        <w:jc w:val="both"/>
        <w:rPr>
          <w:rFonts w:cs="Times New Roman"/>
        </w:rPr>
      </w:pPr>
      <w:r w:rsidRPr="00C42EEC">
        <w:rPr>
          <w:rFonts w:cs="Times New Roman"/>
        </w:rPr>
        <w:t>Odbiór pogwarancyjny polega na ocenie wykonanych robót związanych z usunięciem wad stwierdzonych w trakcie odbioru ostatecznego i zaistniałych w okresie gwarancyjnym.</w:t>
      </w:r>
    </w:p>
    <w:p w14:paraId="246952D6" w14:textId="77777777" w:rsidR="00C42EEC" w:rsidRPr="00C42EEC" w:rsidRDefault="00C42EEC" w:rsidP="00C42EEC">
      <w:pPr>
        <w:jc w:val="both"/>
        <w:rPr>
          <w:rFonts w:cs="Times New Roman"/>
        </w:rPr>
      </w:pPr>
      <w:r w:rsidRPr="00C42EEC">
        <w:rPr>
          <w:rFonts w:cs="Times New Roman"/>
        </w:rPr>
        <w:t>Odbiór pogwarancyjny zaleca się przeprowadzić w ciągu 1 miesiąca po upływie okresu gwarancyjnego, ustalonego w ST.</w:t>
      </w:r>
    </w:p>
    <w:p w14:paraId="779BAC83" w14:textId="77777777" w:rsidR="00C42EEC" w:rsidRPr="00C42EEC" w:rsidRDefault="00C42EEC" w:rsidP="00C42EEC">
      <w:pPr>
        <w:jc w:val="both"/>
        <w:rPr>
          <w:rFonts w:eastAsia="Times New Roman" w:cs="Times New Roman"/>
        </w:rPr>
      </w:pPr>
      <w:bookmarkStart w:id="284" w:name="_Toc505581992"/>
      <w:r w:rsidRPr="00C42EEC">
        <w:rPr>
          <w:rFonts w:eastAsia="Times New Roman" w:cs="Times New Roman"/>
        </w:rPr>
        <w:t>9. Podstawa płatności</w:t>
      </w:r>
      <w:bookmarkEnd w:id="284"/>
    </w:p>
    <w:p w14:paraId="2A361673" w14:textId="77777777" w:rsidR="00C42EEC" w:rsidRPr="00C42EEC" w:rsidRDefault="00C42EEC" w:rsidP="00C42EEC">
      <w:pPr>
        <w:jc w:val="both"/>
        <w:rPr>
          <w:rFonts w:eastAsia="Times New Roman" w:cs="Times New Roman"/>
        </w:rPr>
      </w:pPr>
      <w:r w:rsidRPr="00C42EEC">
        <w:rPr>
          <w:rFonts w:eastAsia="Times New Roman" w:cs="Times New Roman"/>
        </w:rPr>
        <w:t>9.1. Ogólne ustalenia dotyczące podstawy płatności</w:t>
      </w:r>
    </w:p>
    <w:p w14:paraId="7808132A" w14:textId="77777777" w:rsidR="00C42EEC" w:rsidRPr="00C42EEC" w:rsidRDefault="00C42EEC" w:rsidP="00C42EEC">
      <w:pPr>
        <w:jc w:val="both"/>
        <w:rPr>
          <w:rFonts w:eastAsiaTheme="minorEastAsia" w:cs="Times New Roman"/>
        </w:rPr>
      </w:pPr>
      <w:r w:rsidRPr="00C42EEC">
        <w:rPr>
          <w:rFonts w:cs="Times New Roman"/>
        </w:rPr>
        <w:t xml:space="preserve">            Ogólne ustalenia dotyczące podstawy płatności podano w OST D-M-00.00.00 „Wymagania ogólne” pkt 9. </w:t>
      </w:r>
    </w:p>
    <w:p w14:paraId="68D426D8" w14:textId="77777777" w:rsidR="00C42EEC" w:rsidRPr="00C42EEC" w:rsidRDefault="00C42EEC" w:rsidP="00C42EEC">
      <w:pPr>
        <w:jc w:val="both"/>
        <w:rPr>
          <w:rFonts w:eastAsia="Times New Roman" w:cs="Times New Roman"/>
        </w:rPr>
      </w:pPr>
      <w:r w:rsidRPr="00C42EEC">
        <w:rPr>
          <w:rFonts w:eastAsia="Times New Roman" w:cs="Times New Roman"/>
        </w:rPr>
        <w:t>9.2. Cena jednostki obmiarowej</w:t>
      </w:r>
    </w:p>
    <w:p w14:paraId="2DE31E96" w14:textId="77777777" w:rsidR="00C42EEC" w:rsidRPr="00C42EEC" w:rsidRDefault="00C42EEC" w:rsidP="00C42EEC">
      <w:pPr>
        <w:jc w:val="both"/>
        <w:rPr>
          <w:rFonts w:eastAsiaTheme="minorEastAsia" w:cs="Times New Roman"/>
        </w:rPr>
      </w:pPr>
      <w:r w:rsidRPr="00C42EEC">
        <w:rPr>
          <w:rFonts w:cs="Times New Roman"/>
        </w:rPr>
        <w:t>            Cena wykonania jednostki obmiarowej oznakowania pionowego obejmuje:</w:t>
      </w:r>
    </w:p>
    <w:p w14:paraId="7D192C77" w14:textId="77777777" w:rsidR="00C42EEC" w:rsidRPr="00C42EEC" w:rsidRDefault="00C42EEC" w:rsidP="00C42EEC">
      <w:pPr>
        <w:jc w:val="both"/>
        <w:rPr>
          <w:rFonts w:cs="Times New Roman"/>
        </w:rPr>
      </w:pPr>
      <w:r w:rsidRPr="00C42EEC">
        <w:rPr>
          <w:rFonts w:cs="Times New Roman"/>
        </w:rPr>
        <w:t>-          prace pomiarowe i roboty przygotowawcze,</w:t>
      </w:r>
    </w:p>
    <w:p w14:paraId="49CBD87A" w14:textId="77777777" w:rsidR="00C42EEC" w:rsidRPr="00C42EEC" w:rsidRDefault="00C42EEC" w:rsidP="00C42EEC">
      <w:pPr>
        <w:jc w:val="both"/>
        <w:rPr>
          <w:rFonts w:cs="Times New Roman"/>
        </w:rPr>
      </w:pPr>
      <w:r w:rsidRPr="00C42EEC">
        <w:rPr>
          <w:rFonts w:cs="Times New Roman"/>
        </w:rPr>
        <w:t>-          wykonanie fundamentów,</w:t>
      </w:r>
    </w:p>
    <w:p w14:paraId="2C3C94EA" w14:textId="77777777" w:rsidR="00C42EEC" w:rsidRPr="00C42EEC" w:rsidRDefault="00C42EEC" w:rsidP="00C42EEC">
      <w:pPr>
        <w:jc w:val="both"/>
        <w:rPr>
          <w:rFonts w:cs="Times New Roman"/>
        </w:rPr>
      </w:pPr>
      <w:r w:rsidRPr="00C42EEC">
        <w:rPr>
          <w:rFonts w:cs="Times New Roman"/>
        </w:rPr>
        <w:t>-          dostarczenie i ustawienie konstrukcji wsporczych,</w:t>
      </w:r>
    </w:p>
    <w:p w14:paraId="2B29B19F" w14:textId="77777777" w:rsidR="00C42EEC" w:rsidRPr="00C42EEC" w:rsidRDefault="00C42EEC" w:rsidP="00C42EEC">
      <w:pPr>
        <w:jc w:val="both"/>
        <w:rPr>
          <w:rFonts w:cs="Times New Roman"/>
        </w:rPr>
      </w:pPr>
      <w:r w:rsidRPr="00C42EEC">
        <w:rPr>
          <w:rFonts w:cs="Times New Roman"/>
        </w:rPr>
        <w:t>-          zamocowanie tarcz znaków drogowych,</w:t>
      </w:r>
    </w:p>
    <w:p w14:paraId="798FE7B7" w14:textId="77777777" w:rsidR="00C42EEC" w:rsidRPr="00C42EEC" w:rsidRDefault="00C42EEC" w:rsidP="00C42EEC">
      <w:pPr>
        <w:jc w:val="both"/>
        <w:rPr>
          <w:rFonts w:cs="Times New Roman"/>
        </w:rPr>
      </w:pPr>
      <w:r w:rsidRPr="00C42EEC">
        <w:rPr>
          <w:rFonts w:cs="Times New Roman"/>
        </w:rPr>
        <w:t>-          przeprowadzenie pomiarów i badań wymaganych w ST.</w:t>
      </w:r>
    </w:p>
    <w:p w14:paraId="20B95836" w14:textId="77777777" w:rsidR="00C42EEC" w:rsidRPr="00C42EEC" w:rsidRDefault="00C42EEC" w:rsidP="00C42EEC">
      <w:pPr>
        <w:jc w:val="both"/>
        <w:rPr>
          <w:rFonts w:eastAsia="Times New Roman" w:cs="Times New Roman"/>
        </w:rPr>
      </w:pPr>
      <w:bookmarkStart w:id="285" w:name="_Toc505581993"/>
      <w:r w:rsidRPr="00C42EEC">
        <w:rPr>
          <w:rFonts w:eastAsia="Times New Roman" w:cs="Times New Roman"/>
        </w:rPr>
        <w:t>10. Przepisy związane</w:t>
      </w:r>
      <w:bookmarkEnd w:id="285"/>
    </w:p>
    <w:p w14:paraId="0179C57F" w14:textId="77777777" w:rsidR="00C42EEC" w:rsidRPr="00C42EEC" w:rsidRDefault="00C42EEC" w:rsidP="00C42EEC">
      <w:pPr>
        <w:jc w:val="both"/>
        <w:rPr>
          <w:rFonts w:eastAsia="Times New Roman" w:cs="Times New Roman"/>
        </w:rPr>
      </w:pPr>
      <w:r w:rsidRPr="00C42EEC">
        <w:rPr>
          <w:rFonts w:eastAsia="Times New Roman" w:cs="Times New Roman"/>
        </w:rPr>
        <w:t>10.1. Normy</w:t>
      </w:r>
    </w:p>
    <w:tbl>
      <w:tblPr>
        <w:tblW w:w="0" w:type="auto"/>
        <w:tblCellMar>
          <w:left w:w="0" w:type="dxa"/>
          <w:right w:w="0" w:type="dxa"/>
        </w:tblCellMar>
        <w:tblLook w:val="04A0" w:firstRow="1" w:lastRow="0" w:firstColumn="1" w:lastColumn="0" w:noHBand="0" w:noVBand="1"/>
      </w:tblPr>
      <w:tblGrid>
        <w:gridCol w:w="496"/>
        <w:gridCol w:w="2268"/>
        <w:gridCol w:w="6066"/>
      </w:tblGrid>
      <w:tr w:rsidR="00C42EEC" w:rsidRPr="00C42EEC" w14:paraId="570DF550" w14:textId="77777777" w:rsidTr="00C42EEC">
        <w:tc>
          <w:tcPr>
            <w:tcW w:w="496" w:type="dxa"/>
            <w:tcMar>
              <w:top w:w="0" w:type="dxa"/>
              <w:left w:w="70" w:type="dxa"/>
              <w:bottom w:w="0" w:type="dxa"/>
              <w:right w:w="70" w:type="dxa"/>
            </w:tcMar>
            <w:hideMark/>
          </w:tcPr>
          <w:p w14:paraId="379A3D41" w14:textId="77777777" w:rsidR="00C42EEC" w:rsidRPr="00C42EEC" w:rsidRDefault="00C42EEC" w:rsidP="00C42EEC">
            <w:pPr>
              <w:jc w:val="both"/>
              <w:rPr>
                <w:rFonts w:eastAsiaTheme="minorEastAsia" w:cs="Times New Roman"/>
              </w:rPr>
            </w:pPr>
            <w:r w:rsidRPr="00C42EEC">
              <w:rPr>
                <w:rFonts w:cs="Times New Roman"/>
              </w:rPr>
              <w:t>  1.</w:t>
            </w:r>
          </w:p>
        </w:tc>
        <w:tc>
          <w:tcPr>
            <w:tcW w:w="2268" w:type="dxa"/>
            <w:tcMar>
              <w:top w:w="0" w:type="dxa"/>
              <w:left w:w="70" w:type="dxa"/>
              <w:bottom w:w="0" w:type="dxa"/>
              <w:right w:w="70" w:type="dxa"/>
            </w:tcMar>
            <w:hideMark/>
          </w:tcPr>
          <w:p w14:paraId="332CAF39" w14:textId="77777777" w:rsidR="00C42EEC" w:rsidRPr="00C42EEC" w:rsidRDefault="00C42EEC" w:rsidP="00C42EEC">
            <w:pPr>
              <w:jc w:val="both"/>
              <w:rPr>
                <w:rFonts w:eastAsiaTheme="minorEastAsia" w:cs="Times New Roman"/>
              </w:rPr>
            </w:pPr>
            <w:r w:rsidRPr="00C42EEC">
              <w:rPr>
                <w:rFonts w:cs="Times New Roman"/>
              </w:rPr>
              <w:t xml:space="preserve">PN-EN 12899-1:2010 </w:t>
            </w:r>
          </w:p>
        </w:tc>
        <w:tc>
          <w:tcPr>
            <w:tcW w:w="6066" w:type="dxa"/>
            <w:tcMar>
              <w:top w:w="0" w:type="dxa"/>
              <w:left w:w="70" w:type="dxa"/>
              <w:bottom w:w="0" w:type="dxa"/>
              <w:right w:w="70" w:type="dxa"/>
            </w:tcMar>
            <w:hideMark/>
          </w:tcPr>
          <w:p w14:paraId="544ADD05" w14:textId="77777777" w:rsidR="00C42EEC" w:rsidRPr="00C42EEC" w:rsidRDefault="00C42EEC" w:rsidP="00C42EEC">
            <w:pPr>
              <w:jc w:val="both"/>
              <w:rPr>
                <w:rFonts w:eastAsiaTheme="minorEastAsia" w:cs="Times New Roman"/>
              </w:rPr>
            </w:pPr>
            <w:r w:rsidRPr="00C42EEC">
              <w:rPr>
                <w:rFonts w:cs="Times New Roman"/>
              </w:rPr>
              <w:t>Stałe, pionowe znaki drogowe - Część 1: Znaki stałe</w:t>
            </w:r>
          </w:p>
        </w:tc>
      </w:tr>
      <w:tr w:rsidR="00C42EEC" w:rsidRPr="00C42EEC" w14:paraId="244D6CBC" w14:textId="77777777" w:rsidTr="00C42EEC">
        <w:tc>
          <w:tcPr>
            <w:tcW w:w="496" w:type="dxa"/>
            <w:tcMar>
              <w:top w:w="0" w:type="dxa"/>
              <w:left w:w="70" w:type="dxa"/>
              <w:bottom w:w="0" w:type="dxa"/>
              <w:right w:w="70" w:type="dxa"/>
            </w:tcMar>
            <w:hideMark/>
          </w:tcPr>
          <w:p w14:paraId="4D88D880" w14:textId="77777777" w:rsidR="00C42EEC" w:rsidRPr="00C42EEC" w:rsidRDefault="00C42EEC" w:rsidP="00C42EEC">
            <w:pPr>
              <w:jc w:val="both"/>
              <w:rPr>
                <w:rFonts w:eastAsiaTheme="minorEastAsia" w:cs="Times New Roman"/>
              </w:rPr>
            </w:pPr>
            <w:r w:rsidRPr="00C42EEC">
              <w:rPr>
                <w:rFonts w:cs="Times New Roman"/>
              </w:rPr>
              <w:t>  2.</w:t>
            </w:r>
          </w:p>
        </w:tc>
        <w:tc>
          <w:tcPr>
            <w:tcW w:w="2268" w:type="dxa"/>
            <w:tcMar>
              <w:top w:w="0" w:type="dxa"/>
              <w:left w:w="70" w:type="dxa"/>
              <w:bottom w:w="0" w:type="dxa"/>
              <w:right w:w="70" w:type="dxa"/>
            </w:tcMar>
            <w:hideMark/>
          </w:tcPr>
          <w:p w14:paraId="15E6898F" w14:textId="77777777" w:rsidR="00C42EEC" w:rsidRPr="00C42EEC" w:rsidRDefault="00C42EEC" w:rsidP="00C42EEC">
            <w:pPr>
              <w:jc w:val="both"/>
              <w:rPr>
                <w:rFonts w:eastAsiaTheme="minorEastAsia" w:cs="Times New Roman"/>
              </w:rPr>
            </w:pPr>
            <w:r w:rsidRPr="00C42EEC">
              <w:rPr>
                <w:rFonts w:cs="Times New Roman"/>
              </w:rPr>
              <w:t>PN-EN 12767:2008</w:t>
            </w:r>
          </w:p>
        </w:tc>
        <w:tc>
          <w:tcPr>
            <w:tcW w:w="6066" w:type="dxa"/>
            <w:tcMar>
              <w:top w:w="0" w:type="dxa"/>
              <w:left w:w="70" w:type="dxa"/>
              <w:bottom w:w="0" w:type="dxa"/>
              <w:right w:w="70" w:type="dxa"/>
            </w:tcMar>
            <w:hideMark/>
          </w:tcPr>
          <w:p w14:paraId="4837EB5F" w14:textId="77777777" w:rsidR="00C42EEC" w:rsidRPr="00C42EEC" w:rsidRDefault="00C42EEC" w:rsidP="00C42EEC">
            <w:pPr>
              <w:jc w:val="both"/>
              <w:rPr>
                <w:rFonts w:eastAsiaTheme="minorEastAsia" w:cs="Times New Roman"/>
              </w:rPr>
            </w:pPr>
            <w:r w:rsidRPr="00C42EEC">
              <w:rPr>
                <w:rFonts w:cs="Times New Roman"/>
              </w:rPr>
              <w:t>Bierne bezpieczeństwo konstrukcji wsporczych dla urządzeń drogowych - Wymagania i metody badań</w:t>
            </w:r>
          </w:p>
        </w:tc>
      </w:tr>
      <w:tr w:rsidR="00C42EEC" w:rsidRPr="00C42EEC" w14:paraId="3BC793BE" w14:textId="77777777" w:rsidTr="00C42EEC">
        <w:tc>
          <w:tcPr>
            <w:tcW w:w="496" w:type="dxa"/>
            <w:tcMar>
              <w:top w:w="0" w:type="dxa"/>
              <w:left w:w="70" w:type="dxa"/>
              <w:bottom w:w="0" w:type="dxa"/>
              <w:right w:w="70" w:type="dxa"/>
            </w:tcMar>
            <w:hideMark/>
          </w:tcPr>
          <w:p w14:paraId="49513E3D" w14:textId="77777777" w:rsidR="00C42EEC" w:rsidRPr="00C42EEC" w:rsidRDefault="00C42EEC" w:rsidP="00C42EEC">
            <w:pPr>
              <w:jc w:val="both"/>
              <w:rPr>
                <w:rFonts w:eastAsiaTheme="minorEastAsia" w:cs="Times New Roman"/>
              </w:rPr>
            </w:pPr>
            <w:r w:rsidRPr="00C42EEC">
              <w:rPr>
                <w:rFonts w:cs="Times New Roman"/>
              </w:rPr>
              <w:t>  3.</w:t>
            </w:r>
          </w:p>
        </w:tc>
        <w:tc>
          <w:tcPr>
            <w:tcW w:w="2268" w:type="dxa"/>
            <w:tcMar>
              <w:top w:w="0" w:type="dxa"/>
              <w:left w:w="70" w:type="dxa"/>
              <w:bottom w:w="0" w:type="dxa"/>
              <w:right w:w="70" w:type="dxa"/>
            </w:tcMar>
            <w:hideMark/>
          </w:tcPr>
          <w:p w14:paraId="4CCD911C" w14:textId="77777777" w:rsidR="00C42EEC" w:rsidRPr="00C42EEC" w:rsidRDefault="00C42EEC" w:rsidP="00C42EEC">
            <w:pPr>
              <w:jc w:val="both"/>
              <w:rPr>
                <w:rFonts w:eastAsiaTheme="minorEastAsia" w:cs="Times New Roman"/>
              </w:rPr>
            </w:pPr>
            <w:r w:rsidRPr="00C42EEC">
              <w:rPr>
                <w:rFonts w:cs="Times New Roman"/>
              </w:rPr>
              <w:t xml:space="preserve">PN-EN 1992-1-1: 2008/NA:2016-11 </w:t>
            </w:r>
          </w:p>
        </w:tc>
        <w:tc>
          <w:tcPr>
            <w:tcW w:w="6066" w:type="dxa"/>
            <w:tcMar>
              <w:top w:w="0" w:type="dxa"/>
              <w:left w:w="70" w:type="dxa"/>
              <w:bottom w:w="0" w:type="dxa"/>
              <w:right w:w="70" w:type="dxa"/>
            </w:tcMar>
            <w:hideMark/>
          </w:tcPr>
          <w:p w14:paraId="0544CF0B" w14:textId="77777777" w:rsidR="00C42EEC" w:rsidRPr="00C42EEC" w:rsidRDefault="00C42EEC" w:rsidP="00C42EEC">
            <w:pPr>
              <w:jc w:val="both"/>
              <w:rPr>
                <w:rFonts w:eastAsiaTheme="minorEastAsia" w:cs="Times New Roman"/>
              </w:rPr>
            </w:pPr>
            <w:proofErr w:type="spellStart"/>
            <w:r w:rsidRPr="00C42EEC">
              <w:rPr>
                <w:rFonts w:cs="Times New Roman"/>
              </w:rPr>
              <w:t>Eurokod</w:t>
            </w:r>
            <w:proofErr w:type="spellEnd"/>
            <w:r w:rsidRPr="00C42EEC">
              <w:rPr>
                <w:rFonts w:cs="Times New Roman"/>
              </w:rPr>
              <w:t xml:space="preserve"> 2: Projektowanie konstrukcji z betonu – Część 1-1: Reguły ogólne i reguły dla budynków </w:t>
            </w:r>
          </w:p>
        </w:tc>
      </w:tr>
      <w:tr w:rsidR="00C42EEC" w:rsidRPr="00C42EEC" w14:paraId="5E5A0704" w14:textId="77777777" w:rsidTr="00C42EEC">
        <w:tc>
          <w:tcPr>
            <w:tcW w:w="496" w:type="dxa"/>
            <w:tcMar>
              <w:top w:w="0" w:type="dxa"/>
              <w:left w:w="70" w:type="dxa"/>
              <w:bottom w:w="0" w:type="dxa"/>
              <w:right w:w="70" w:type="dxa"/>
            </w:tcMar>
            <w:hideMark/>
          </w:tcPr>
          <w:p w14:paraId="727BA315" w14:textId="77777777" w:rsidR="00C42EEC" w:rsidRPr="00C42EEC" w:rsidRDefault="00C42EEC" w:rsidP="00C42EEC">
            <w:pPr>
              <w:jc w:val="both"/>
              <w:rPr>
                <w:rFonts w:eastAsiaTheme="minorEastAsia" w:cs="Times New Roman"/>
              </w:rPr>
            </w:pPr>
            <w:r w:rsidRPr="00C42EEC">
              <w:rPr>
                <w:rFonts w:cs="Times New Roman"/>
              </w:rPr>
              <w:t xml:space="preserve">  4. </w:t>
            </w:r>
          </w:p>
        </w:tc>
        <w:tc>
          <w:tcPr>
            <w:tcW w:w="2268" w:type="dxa"/>
            <w:tcMar>
              <w:top w:w="0" w:type="dxa"/>
              <w:left w:w="70" w:type="dxa"/>
              <w:bottom w:w="0" w:type="dxa"/>
              <w:right w:w="70" w:type="dxa"/>
            </w:tcMar>
            <w:hideMark/>
          </w:tcPr>
          <w:p w14:paraId="0C2C4C47" w14:textId="77777777" w:rsidR="00C42EEC" w:rsidRPr="00C42EEC" w:rsidRDefault="00C42EEC" w:rsidP="00C42EEC">
            <w:pPr>
              <w:jc w:val="both"/>
              <w:rPr>
                <w:rFonts w:eastAsiaTheme="minorEastAsia" w:cs="Times New Roman"/>
              </w:rPr>
            </w:pPr>
            <w:r w:rsidRPr="00C42EEC">
              <w:rPr>
                <w:rFonts w:cs="Times New Roman"/>
              </w:rPr>
              <w:t>PN-EN 206+A1:2016-12</w:t>
            </w:r>
          </w:p>
        </w:tc>
        <w:tc>
          <w:tcPr>
            <w:tcW w:w="6066" w:type="dxa"/>
            <w:tcMar>
              <w:top w:w="0" w:type="dxa"/>
              <w:left w:w="70" w:type="dxa"/>
              <w:bottom w:w="0" w:type="dxa"/>
              <w:right w:w="70" w:type="dxa"/>
            </w:tcMar>
            <w:hideMark/>
          </w:tcPr>
          <w:p w14:paraId="1A76E5C9" w14:textId="77777777" w:rsidR="00C42EEC" w:rsidRPr="00C42EEC" w:rsidRDefault="00C42EEC" w:rsidP="00C42EEC">
            <w:pPr>
              <w:jc w:val="both"/>
              <w:rPr>
                <w:rFonts w:eastAsiaTheme="minorEastAsia" w:cs="Times New Roman"/>
              </w:rPr>
            </w:pPr>
            <w:r w:rsidRPr="00C42EEC">
              <w:rPr>
                <w:rFonts w:cs="Times New Roman"/>
              </w:rPr>
              <w:t>Beton - Wymagania, właściwości, produkcja i zgodność</w:t>
            </w:r>
          </w:p>
        </w:tc>
      </w:tr>
      <w:tr w:rsidR="00C42EEC" w:rsidRPr="00C42EEC" w14:paraId="2E20CCBA" w14:textId="77777777" w:rsidTr="00C42EEC">
        <w:tc>
          <w:tcPr>
            <w:tcW w:w="496" w:type="dxa"/>
            <w:tcMar>
              <w:top w:w="0" w:type="dxa"/>
              <w:left w:w="70" w:type="dxa"/>
              <w:bottom w:w="0" w:type="dxa"/>
              <w:right w:w="70" w:type="dxa"/>
            </w:tcMar>
            <w:hideMark/>
          </w:tcPr>
          <w:p w14:paraId="3ECC0ABB" w14:textId="77777777" w:rsidR="00C42EEC" w:rsidRPr="00C42EEC" w:rsidRDefault="00C42EEC" w:rsidP="00C42EEC">
            <w:pPr>
              <w:jc w:val="both"/>
              <w:rPr>
                <w:rFonts w:eastAsiaTheme="minorEastAsia" w:cs="Times New Roman"/>
              </w:rPr>
            </w:pPr>
            <w:r w:rsidRPr="00C42EEC">
              <w:rPr>
                <w:rFonts w:cs="Times New Roman"/>
              </w:rPr>
              <w:t>  5.</w:t>
            </w:r>
          </w:p>
        </w:tc>
        <w:tc>
          <w:tcPr>
            <w:tcW w:w="2268" w:type="dxa"/>
            <w:tcMar>
              <w:top w:w="0" w:type="dxa"/>
              <w:left w:w="70" w:type="dxa"/>
              <w:bottom w:w="0" w:type="dxa"/>
              <w:right w:w="70" w:type="dxa"/>
            </w:tcMar>
            <w:hideMark/>
          </w:tcPr>
          <w:p w14:paraId="34C47F73" w14:textId="77777777" w:rsidR="00C42EEC" w:rsidRPr="00C42EEC" w:rsidRDefault="00C42EEC" w:rsidP="00C42EEC">
            <w:pPr>
              <w:jc w:val="both"/>
              <w:rPr>
                <w:rFonts w:eastAsiaTheme="minorEastAsia" w:cs="Times New Roman"/>
              </w:rPr>
            </w:pPr>
            <w:r w:rsidRPr="00C42EEC">
              <w:rPr>
                <w:rFonts w:cs="Times New Roman"/>
              </w:rPr>
              <w:t xml:space="preserve">PN-EN 1993-1-8: 2006/NA:2011 </w:t>
            </w:r>
          </w:p>
        </w:tc>
        <w:tc>
          <w:tcPr>
            <w:tcW w:w="6066" w:type="dxa"/>
            <w:tcMar>
              <w:top w:w="0" w:type="dxa"/>
              <w:left w:w="70" w:type="dxa"/>
              <w:bottom w:w="0" w:type="dxa"/>
              <w:right w:w="70" w:type="dxa"/>
            </w:tcMar>
            <w:hideMark/>
          </w:tcPr>
          <w:p w14:paraId="715A3E9C" w14:textId="77777777" w:rsidR="00C42EEC" w:rsidRPr="00C42EEC" w:rsidRDefault="00C42EEC" w:rsidP="00C42EEC">
            <w:pPr>
              <w:jc w:val="both"/>
              <w:rPr>
                <w:rFonts w:eastAsiaTheme="minorEastAsia" w:cs="Times New Roman"/>
              </w:rPr>
            </w:pPr>
            <w:proofErr w:type="spellStart"/>
            <w:r w:rsidRPr="00C42EEC">
              <w:rPr>
                <w:rFonts w:cs="Times New Roman"/>
              </w:rPr>
              <w:t>Eurokod</w:t>
            </w:r>
            <w:proofErr w:type="spellEnd"/>
            <w:r w:rsidRPr="00C42EEC">
              <w:rPr>
                <w:rFonts w:cs="Times New Roman"/>
              </w:rPr>
              <w:t xml:space="preserve"> 3: Projektowanie konstrukcji stalowych – Część 1-8: Projektowanie węzłów</w:t>
            </w:r>
          </w:p>
        </w:tc>
      </w:tr>
      <w:tr w:rsidR="00C42EEC" w:rsidRPr="00C42EEC" w14:paraId="4F67F033" w14:textId="77777777" w:rsidTr="00C42EEC">
        <w:tc>
          <w:tcPr>
            <w:tcW w:w="496" w:type="dxa"/>
            <w:tcMar>
              <w:top w:w="0" w:type="dxa"/>
              <w:left w:w="70" w:type="dxa"/>
              <w:bottom w:w="0" w:type="dxa"/>
              <w:right w:w="70" w:type="dxa"/>
            </w:tcMar>
            <w:hideMark/>
          </w:tcPr>
          <w:p w14:paraId="3B5ABE55" w14:textId="77777777" w:rsidR="00C42EEC" w:rsidRPr="00C42EEC" w:rsidRDefault="00C42EEC" w:rsidP="00C42EEC">
            <w:pPr>
              <w:jc w:val="both"/>
              <w:rPr>
                <w:rFonts w:eastAsiaTheme="minorEastAsia" w:cs="Times New Roman"/>
              </w:rPr>
            </w:pPr>
            <w:r w:rsidRPr="00C42EEC">
              <w:rPr>
                <w:rFonts w:cs="Times New Roman"/>
              </w:rPr>
              <w:t>  6.</w:t>
            </w:r>
          </w:p>
        </w:tc>
        <w:tc>
          <w:tcPr>
            <w:tcW w:w="2268" w:type="dxa"/>
            <w:tcMar>
              <w:top w:w="0" w:type="dxa"/>
              <w:left w:w="70" w:type="dxa"/>
              <w:bottom w:w="0" w:type="dxa"/>
              <w:right w:w="70" w:type="dxa"/>
            </w:tcMar>
            <w:hideMark/>
          </w:tcPr>
          <w:p w14:paraId="234496A7" w14:textId="77777777" w:rsidR="00C42EEC" w:rsidRPr="00C42EEC" w:rsidRDefault="00C42EEC" w:rsidP="00C42EEC">
            <w:pPr>
              <w:jc w:val="both"/>
              <w:rPr>
                <w:rFonts w:eastAsiaTheme="minorEastAsia" w:cs="Times New Roman"/>
              </w:rPr>
            </w:pPr>
            <w:r w:rsidRPr="00C42EEC">
              <w:rPr>
                <w:rFonts w:cs="Times New Roman"/>
              </w:rPr>
              <w:t>PN-EN 10255+A1:2009</w:t>
            </w:r>
          </w:p>
        </w:tc>
        <w:tc>
          <w:tcPr>
            <w:tcW w:w="6066" w:type="dxa"/>
            <w:tcMar>
              <w:top w:w="0" w:type="dxa"/>
              <w:left w:w="70" w:type="dxa"/>
              <w:bottom w:w="0" w:type="dxa"/>
              <w:right w:w="70" w:type="dxa"/>
            </w:tcMar>
            <w:hideMark/>
          </w:tcPr>
          <w:p w14:paraId="19543AFE" w14:textId="77777777" w:rsidR="00C42EEC" w:rsidRPr="00C42EEC" w:rsidRDefault="00C42EEC" w:rsidP="00C42EEC">
            <w:pPr>
              <w:jc w:val="both"/>
              <w:rPr>
                <w:rFonts w:eastAsiaTheme="minorEastAsia" w:cs="Times New Roman"/>
              </w:rPr>
            </w:pPr>
            <w:r w:rsidRPr="00C42EEC">
              <w:rPr>
                <w:rFonts w:cs="Times New Roman"/>
              </w:rPr>
              <w:t>Rury ze stali niskostopowych do spawania i gwintowana – Warunki techniczne dostawy</w:t>
            </w:r>
          </w:p>
        </w:tc>
      </w:tr>
      <w:tr w:rsidR="00C42EEC" w:rsidRPr="00C42EEC" w14:paraId="76E309B3" w14:textId="77777777" w:rsidTr="00C42EEC">
        <w:tc>
          <w:tcPr>
            <w:tcW w:w="496" w:type="dxa"/>
            <w:tcMar>
              <w:top w:w="0" w:type="dxa"/>
              <w:left w:w="70" w:type="dxa"/>
              <w:bottom w:w="0" w:type="dxa"/>
              <w:right w:w="70" w:type="dxa"/>
            </w:tcMar>
            <w:hideMark/>
          </w:tcPr>
          <w:p w14:paraId="6176AAC5" w14:textId="77777777" w:rsidR="00C42EEC" w:rsidRPr="00C42EEC" w:rsidRDefault="00C42EEC" w:rsidP="00C42EEC">
            <w:pPr>
              <w:jc w:val="both"/>
              <w:rPr>
                <w:rFonts w:eastAsiaTheme="minorEastAsia" w:cs="Times New Roman"/>
              </w:rPr>
            </w:pPr>
            <w:r w:rsidRPr="00C42EEC">
              <w:rPr>
                <w:rFonts w:cs="Times New Roman"/>
              </w:rPr>
              <w:t>  7</w:t>
            </w:r>
          </w:p>
        </w:tc>
        <w:tc>
          <w:tcPr>
            <w:tcW w:w="2268" w:type="dxa"/>
            <w:tcMar>
              <w:top w:w="0" w:type="dxa"/>
              <w:left w:w="70" w:type="dxa"/>
              <w:bottom w:w="0" w:type="dxa"/>
              <w:right w:w="70" w:type="dxa"/>
            </w:tcMar>
            <w:hideMark/>
          </w:tcPr>
          <w:p w14:paraId="20822408" w14:textId="77777777" w:rsidR="00C42EEC" w:rsidRPr="00C42EEC" w:rsidRDefault="00C42EEC" w:rsidP="00C42EEC">
            <w:pPr>
              <w:jc w:val="both"/>
              <w:rPr>
                <w:rFonts w:eastAsiaTheme="minorEastAsia" w:cs="Times New Roman"/>
              </w:rPr>
            </w:pPr>
            <w:r w:rsidRPr="00C42EEC">
              <w:rPr>
                <w:rFonts w:cs="Times New Roman"/>
                <w:lang w:val="de-DE"/>
              </w:rPr>
              <w:t>PN-EN 10346:2009</w:t>
            </w:r>
          </w:p>
        </w:tc>
        <w:tc>
          <w:tcPr>
            <w:tcW w:w="6066" w:type="dxa"/>
            <w:tcMar>
              <w:top w:w="0" w:type="dxa"/>
              <w:left w:w="70" w:type="dxa"/>
              <w:bottom w:w="0" w:type="dxa"/>
              <w:right w:w="70" w:type="dxa"/>
            </w:tcMar>
            <w:hideMark/>
          </w:tcPr>
          <w:p w14:paraId="3BACFFED" w14:textId="77777777" w:rsidR="00C42EEC" w:rsidRPr="00C42EEC" w:rsidRDefault="00C42EEC" w:rsidP="00C42EEC">
            <w:pPr>
              <w:jc w:val="both"/>
              <w:rPr>
                <w:rFonts w:eastAsiaTheme="minorEastAsia" w:cs="Times New Roman"/>
              </w:rPr>
            </w:pPr>
            <w:r w:rsidRPr="00C42EEC">
              <w:rPr>
                <w:rFonts w:cs="Times New Roman"/>
              </w:rPr>
              <w:t>Wyroby płaskie stalowe powlekane ogniowo w sposób ciągły - Warunki techniczne dostawy</w:t>
            </w:r>
          </w:p>
        </w:tc>
      </w:tr>
      <w:tr w:rsidR="00C42EEC" w:rsidRPr="00C42EEC" w14:paraId="3DA36157" w14:textId="77777777" w:rsidTr="00C42EEC">
        <w:tc>
          <w:tcPr>
            <w:tcW w:w="496" w:type="dxa"/>
            <w:tcMar>
              <w:top w:w="0" w:type="dxa"/>
              <w:left w:w="70" w:type="dxa"/>
              <w:bottom w:w="0" w:type="dxa"/>
              <w:right w:w="70" w:type="dxa"/>
            </w:tcMar>
            <w:hideMark/>
          </w:tcPr>
          <w:p w14:paraId="7EF819BA" w14:textId="77777777" w:rsidR="00C42EEC" w:rsidRPr="00C42EEC" w:rsidRDefault="00C42EEC" w:rsidP="00C42EEC">
            <w:pPr>
              <w:jc w:val="both"/>
              <w:rPr>
                <w:rFonts w:eastAsiaTheme="minorEastAsia" w:cs="Times New Roman"/>
              </w:rPr>
            </w:pPr>
            <w:r w:rsidRPr="00C42EEC">
              <w:rPr>
                <w:rFonts w:cs="Times New Roman"/>
              </w:rPr>
              <w:t>  8.</w:t>
            </w:r>
          </w:p>
        </w:tc>
        <w:tc>
          <w:tcPr>
            <w:tcW w:w="2268" w:type="dxa"/>
            <w:tcMar>
              <w:top w:w="0" w:type="dxa"/>
              <w:left w:w="70" w:type="dxa"/>
              <w:bottom w:w="0" w:type="dxa"/>
              <w:right w:w="70" w:type="dxa"/>
            </w:tcMar>
            <w:hideMark/>
          </w:tcPr>
          <w:p w14:paraId="0EFFDE99" w14:textId="77777777" w:rsidR="00C42EEC" w:rsidRPr="00C42EEC" w:rsidRDefault="00C42EEC" w:rsidP="00C42EEC">
            <w:pPr>
              <w:jc w:val="both"/>
              <w:rPr>
                <w:rFonts w:eastAsiaTheme="minorEastAsia" w:cs="Times New Roman"/>
              </w:rPr>
            </w:pPr>
            <w:r w:rsidRPr="00C42EEC">
              <w:rPr>
                <w:rFonts w:cs="Times New Roman"/>
              </w:rPr>
              <w:t>PN-EN 485-4:1997</w:t>
            </w:r>
          </w:p>
          <w:p w14:paraId="090B47F6" w14:textId="77777777" w:rsidR="00C42EEC" w:rsidRPr="00C42EEC" w:rsidRDefault="00C42EEC" w:rsidP="00C42EEC">
            <w:pPr>
              <w:jc w:val="both"/>
              <w:rPr>
                <w:rFonts w:eastAsiaTheme="minorEastAsia" w:cs="Times New Roman"/>
              </w:rPr>
            </w:pPr>
            <w:r w:rsidRPr="00C42EEC">
              <w:rPr>
                <w:rFonts w:cs="Times New Roman"/>
              </w:rPr>
              <w:t> </w:t>
            </w:r>
          </w:p>
        </w:tc>
        <w:tc>
          <w:tcPr>
            <w:tcW w:w="6066" w:type="dxa"/>
            <w:tcMar>
              <w:top w:w="0" w:type="dxa"/>
              <w:left w:w="70" w:type="dxa"/>
              <w:bottom w:w="0" w:type="dxa"/>
              <w:right w:w="70" w:type="dxa"/>
            </w:tcMar>
            <w:hideMark/>
          </w:tcPr>
          <w:p w14:paraId="10D45A93" w14:textId="77777777" w:rsidR="00C42EEC" w:rsidRPr="00C42EEC" w:rsidRDefault="00C42EEC" w:rsidP="00C42EEC">
            <w:pPr>
              <w:jc w:val="both"/>
              <w:rPr>
                <w:rFonts w:eastAsiaTheme="minorEastAsia" w:cs="Times New Roman"/>
              </w:rPr>
            </w:pPr>
            <w:r w:rsidRPr="00C42EEC">
              <w:rPr>
                <w:rFonts w:cs="Times New Roman"/>
              </w:rPr>
              <w:t>Aluminium i stopy aluminium - Blachy, taśmy i płyty - Tolerancje kształtu i wymiarów wyrobów walcowanych na zimno</w:t>
            </w:r>
          </w:p>
        </w:tc>
      </w:tr>
      <w:tr w:rsidR="00C42EEC" w:rsidRPr="00C42EEC" w14:paraId="5B6D2A90" w14:textId="77777777" w:rsidTr="00C42EEC">
        <w:tc>
          <w:tcPr>
            <w:tcW w:w="496" w:type="dxa"/>
            <w:tcMar>
              <w:top w:w="0" w:type="dxa"/>
              <w:left w:w="70" w:type="dxa"/>
              <w:bottom w:w="0" w:type="dxa"/>
              <w:right w:w="70" w:type="dxa"/>
            </w:tcMar>
            <w:hideMark/>
          </w:tcPr>
          <w:p w14:paraId="3FDA1954" w14:textId="77777777" w:rsidR="00C42EEC" w:rsidRPr="00C42EEC" w:rsidRDefault="00C42EEC" w:rsidP="00C42EEC">
            <w:pPr>
              <w:jc w:val="both"/>
              <w:rPr>
                <w:rFonts w:eastAsiaTheme="minorEastAsia" w:cs="Times New Roman"/>
              </w:rPr>
            </w:pPr>
            <w:r w:rsidRPr="00C42EEC">
              <w:rPr>
                <w:rFonts w:cs="Times New Roman"/>
              </w:rPr>
              <w:t>  9.</w:t>
            </w:r>
          </w:p>
        </w:tc>
        <w:tc>
          <w:tcPr>
            <w:tcW w:w="2268" w:type="dxa"/>
            <w:tcMar>
              <w:top w:w="0" w:type="dxa"/>
              <w:left w:w="70" w:type="dxa"/>
              <w:bottom w:w="0" w:type="dxa"/>
              <w:right w:w="70" w:type="dxa"/>
            </w:tcMar>
            <w:hideMark/>
          </w:tcPr>
          <w:p w14:paraId="2D0A7360" w14:textId="77777777" w:rsidR="00C42EEC" w:rsidRPr="00C42EEC" w:rsidRDefault="00C42EEC" w:rsidP="00C42EEC">
            <w:pPr>
              <w:jc w:val="both"/>
              <w:rPr>
                <w:rFonts w:eastAsiaTheme="minorEastAsia" w:cs="Times New Roman"/>
              </w:rPr>
            </w:pPr>
            <w:r w:rsidRPr="00C42EEC">
              <w:rPr>
                <w:rFonts w:cs="Times New Roman"/>
                <w:lang w:val="de-DE"/>
              </w:rPr>
              <w:t>PN-EN  ISO 1461:2011</w:t>
            </w:r>
          </w:p>
        </w:tc>
        <w:tc>
          <w:tcPr>
            <w:tcW w:w="6066" w:type="dxa"/>
            <w:tcMar>
              <w:top w:w="0" w:type="dxa"/>
              <w:left w:w="70" w:type="dxa"/>
              <w:bottom w:w="0" w:type="dxa"/>
              <w:right w:w="70" w:type="dxa"/>
            </w:tcMar>
            <w:hideMark/>
          </w:tcPr>
          <w:p w14:paraId="04F8E4C6" w14:textId="77777777" w:rsidR="00C42EEC" w:rsidRPr="00C42EEC" w:rsidRDefault="00C42EEC" w:rsidP="00C42EEC">
            <w:pPr>
              <w:jc w:val="both"/>
              <w:rPr>
                <w:rFonts w:eastAsiaTheme="minorEastAsia" w:cs="Times New Roman"/>
              </w:rPr>
            </w:pPr>
            <w:r w:rsidRPr="00C42EEC">
              <w:rPr>
                <w:rFonts w:cs="Times New Roman"/>
              </w:rPr>
              <w:t xml:space="preserve">Powłoki cynkowe nanoszone na wyroby stalowe i żeliwne metodą zanurzeniową - Wymaganie i metody badań </w:t>
            </w:r>
          </w:p>
        </w:tc>
      </w:tr>
      <w:tr w:rsidR="00C42EEC" w:rsidRPr="00C42EEC" w14:paraId="0706D911" w14:textId="77777777" w:rsidTr="00C42EEC">
        <w:tc>
          <w:tcPr>
            <w:tcW w:w="496" w:type="dxa"/>
            <w:tcMar>
              <w:top w:w="0" w:type="dxa"/>
              <w:left w:w="70" w:type="dxa"/>
              <w:bottom w:w="0" w:type="dxa"/>
              <w:right w:w="70" w:type="dxa"/>
            </w:tcMar>
            <w:hideMark/>
          </w:tcPr>
          <w:p w14:paraId="0606BDB8" w14:textId="77777777" w:rsidR="00C42EEC" w:rsidRPr="00C42EEC" w:rsidRDefault="00C42EEC" w:rsidP="00C42EEC">
            <w:pPr>
              <w:jc w:val="both"/>
              <w:rPr>
                <w:rFonts w:eastAsiaTheme="minorEastAsia" w:cs="Times New Roman"/>
              </w:rPr>
            </w:pPr>
            <w:r w:rsidRPr="00C42EEC">
              <w:rPr>
                <w:rFonts w:cs="Times New Roman"/>
              </w:rPr>
              <w:t>10.</w:t>
            </w:r>
          </w:p>
        </w:tc>
        <w:tc>
          <w:tcPr>
            <w:tcW w:w="2268" w:type="dxa"/>
            <w:tcMar>
              <w:top w:w="0" w:type="dxa"/>
              <w:left w:w="70" w:type="dxa"/>
              <w:bottom w:w="0" w:type="dxa"/>
              <w:right w:w="70" w:type="dxa"/>
            </w:tcMar>
            <w:hideMark/>
          </w:tcPr>
          <w:p w14:paraId="4BA8E26E" w14:textId="77777777" w:rsidR="00C42EEC" w:rsidRPr="00C42EEC" w:rsidRDefault="00C42EEC" w:rsidP="00C42EEC">
            <w:pPr>
              <w:jc w:val="both"/>
              <w:rPr>
                <w:rFonts w:eastAsiaTheme="minorEastAsia" w:cs="Times New Roman"/>
              </w:rPr>
            </w:pPr>
            <w:r w:rsidRPr="00C42EEC">
              <w:rPr>
                <w:rFonts w:cs="Times New Roman"/>
              </w:rPr>
              <w:t>PN-EN 10240:2001</w:t>
            </w:r>
          </w:p>
        </w:tc>
        <w:tc>
          <w:tcPr>
            <w:tcW w:w="6066" w:type="dxa"/>
            <w:tcMar>
              <w:top w:w="0" w:type="dxa"/>
              <w:left w:w="70" w:type="dxa"/>
              <w:bottom w:w="0" w:type="dxa"/>
              <w:right w:w="70" w:type="dxa"/>
            </w:tcMar>
            <w:hideMark/>
          </w:tcPr>
          <w:p w14:paraId="290384B5" w14:textId="77777777" w:rsidR="00C42EEC" w:rsidRPr="00C42EEC" w:rsidRDefault="00C42EEC" w:rsidP="00C42EEC">
            <w:pPr>
              <w:jc w:val="both"/>
              <w:rPr>
                <w:rFonts w:eastAsiaTheme="minorEastAsia" w:cs="Times New Roman"/>
              </w:rPr>
            </w:pPr>
            <w:r w:rsidRPr="00C42EEC">
              <w:rPr>
                <w:rFonts w:cs="Times New Roman"/>
              </w:rPr>
              <w:t>Wewnętrzne i/lub zewnętrzne powłoki ochronne rur stalowych - Wymagania dotyczące powłok wykonanych przez cynkowanie ogniowe w ocynkowniach zautomatyzowanych</w:t>
            </w:r>
          </w:p>
        </w:tc>
      </w:tr>
      <w:tr w:rsidR="00C42EEC" w:rsidRPr="00C42EEC" w14:paraId="4D6DECB0" w14:textId="77777777" w:rsidTr="00C42EEC">
        <w:tc>
          <w:tcPr>
            <w:tcW w:w="496" w:type="dxa"/>
            <w:tcMar>
              <w:top w:w="0" w:type="dxa"/>
              <w:left w:w="70" w:type="dxa"/>
              <w:bottom w:w="0" w:type="dxa"/>
              <w:right w:w="70" w:type="dxa"/>
            </w:tcMar>
            <w:hideMark/>
          </w:tcPr>
          <w:p w14:paraId="2CC21554" w14:textId="77777777" w:rsidR="00C42EEC" w:rsidRPr="00C42EEC" w:rsidRDefault="00C42EEC" w:rsidP="00C42EEC">
            <w:pPr>
              <w:jc w:val="both"/>
              <w:rPr>
                <w:rFonts w:eastAsiaTheme="minorEastAsia" w:cs="Times New Roman"/>
              </w:rPr>
            </w:pPr>
            <w:r w:rsidRPr="00C42EEC">
              <w:rPr>
                <w:rFonts w:cs="Times New Roman"/>
              </w:rPr>
              <w:t>11.</w:t>
            </w:r>
          </w:p>
        </w:tc>
        <w:tc>
          <w:tcPr>
            <w:tcW w:w="2268" w:type="dxa"/>
            <w:tcMar>
              <w:top w:w="0" w:type="dxa"/>
              <w:left w:w="70" w:type="dxa"/>
              <w:bottom w:w="0" w:type="dxa"/>
              <w:right w:w="70" w:type="dxa"/>
            </w:tcMar>
            <w:hideMark/>
          </w:tcPr>
          <w:p w14:paraId="2CB8FB2D" w14:textId="77777777" w:rsidR="00C42EEC" w:rsidRPr="00C42EEC" w:rsidRDefault="00C42EEC" w:rsidP="00C42EEC">
            <w:pPr>
              <w:jc w:val="both"/>
              <w:rPr>
                <w:rFonts w:eastAsiaTheme="minorEastAsia" w:cs="Times New Roman"/>
              </w:rPr>
            </w:pPr>
            <w:r w:rsidRPr="00C42EEC">
              <w:rPr>
                <w:rFonts w:cs="Times New Roman"/>
              </w:rPr>
              <w:t>PN ISO 7253:2000</w:t>
            </w:r>
          </w:p>
        </w:tc>
        <w:tc>
          <w:tcPr>
            <w:tcW w:w="6066" w:type="dxa"/>
            <w:tcMar>
              <w:top w:w="0" w:type="dxa"/>
              <w:left w:w="70" w:type="dxa"/>
              <w:bottom w:w="0" w:type="dxa"/>
              <w:right w:w="70" w:type="dxa"/>
            </w:tcMar>
            <w:hideMark/>
          </w:tcPr>
          <w:p w14:paraId="4F88C803" w14:textId="77777777" w:rsidR="00C42EEC" w:rsidRPr="00C42EEC" w:rsidRDefault="00C42EEC" w:rsidP="00C42EEC">
            <w:pPr>
              <w:jc w:val="both"/>
              <w:rPr>
                <w:rFonts w:eastAsiaTheme="minorEastAsia" w:cs="Times New Roman"/>
              </w:rPr>
            </w:pPr>
            <w:r w:rsidRPr="00C42EEC">
              <w:rPr>
                <w:rFonts w:cs="Times New Roman"/>
              </w:rPr>
              <w:t>Wyroby lakierowe – Oznaczenie odporności powłok na działanie mgły solnej</w:t>
            </w:r>
          </w:p>
        </w:tc>
      </w:tr>
      <w:tr w:rsidR="00C42EEC" w:rsidRPr="00C42EEC" w14:paraId="20487C6A" w14:textId="77777777" w:rsidTr="00C42EEC">
        <w:tc>
          <w:tcPr>
            <w:tcW w:w="496" w:type="dxa"/>
            <w:tcMar>
              <w:top w:w="0" w:type="dxa"/>
              <w:left w:w="70" w:type="dxa"/>
              <w:bottom w:w="0" w:type="dxa"/>
              <w:right w:w="70" w:type="dxa"/>
            </w:tcMar>
            <w:hideMark/>
          </w:tcPr>
          <w:p w14:paraId="0D1DEE5D" w14:textId="77777777" w:rsidR="00C42EEC" w:rsidRPr="00C42EEC" w:rsidRDefault="00C42EEC" w:rsidP="00C42EEC">
            <w:pPr>
              <w:jc w:val="both"/>
              <w:rPr>
                <w:rFonts w:eastAsiaTheme="minorEastAsia" w:cs="Times New Roman"/>
              </w:rPr>
            </w:pPr>
            <w:r w:rsidRPr="00C42EEC">
              <w:rPr>
                <w:rFonts w:cs="Times New Roman"/>
              </w:rPr>
              <w:t>12.</w:t>
            </w:r>
          </w:p>
        </w:tc>
        <w:tc>
          <w:tcPr>
            <w:tcW w:w="2268" w:type="dxa"/>
            <w:tcMar>
              <w:top w:w="0" w:type="dxa"/>
              <w:left w:w="70" w:type="dxa"/>
              <w:bottom w:w="0" w:type="dxa"/>
              <w:right w:w="70" w:type="dxa"/>
            </w:tcMar>
            <w:hideMark/>
          </w:tcPr>
          <w:p w14:paraId="504E11C4" w14:textId="77777777" w:rsidR="00C42EEC" w:rsidRPr="00C42EEC" w:rsidRDefault="00C42EEC" w:rsidP="00C42EEC">
            <w:pPr>
              <w:jc w:val="both"/>
              <w:rPr>
                <w:rFonts w:eastAsiaTheme="minorEastAsia" w:cs="Times New Roman"/>
              </w:rPr>
            </w:pPr>
            <w:r w:rsidRPr="00C42EEC">
              <w:rPr>
                <w:rFonts w:cs="Times New Roman"/>
                <w:lang w:val="de-DE"/>
              </w:rPr>
              <w:t>PN-EN ISO 2808: 2008+A2:2014-07</w:t>
            </w:r>
          </w:p>
        </w:tc>
        <w:tc>
          <w:tcPr>
            <w:tcW w:w="6066" w:type="dxa"/>
            <w:tcMar>
              <w:top w:w="0" w:type="dxa"/>
              <w:left w:w="70" w:type="dxa"/>
              <w:bottom w:w="0" w:type="dxa"/>
              <w:right w:w="70" w:type="dxa"/>
            </w:tcMar>
            <w:hideMark/>
          </w:tcPr>
          <w:p w14:paraId="5E0C7DF1" w14:textId="77777777" w:rsidR="00C42EEC" w:rsidRPr="00C42EEC" w:rsidRDefault="00C42EEC" w:rsidP="00C42EEC">
            <w:pPr>
              <w:jc w:val="both"/>
              <w:rPr>
                <w:rFonts w:eastAsiaTheme="minorEastAsia" w:cs="Times New Roman"/>
              </w:rPr>
            </w:pPr>
            <w:r w:rsidRPr="00C42EEC">
              <w:rPr>
                <w:rFonts w:cs="Times New Roman"/>
              </w:rPr>
              <w:t>Farby i lakiery - Oznaczanie grubości powłoki</w:t>
            </w:r>
          </w:p>
        </w:tc>
      </w:tr>
      <w:tr w:rsidR="00C42EEC" w:rsidRPr="00C42EEC" w14:paraId="67ADE057" w14:textId="77777777" w:rsidTr="00C42EEC">
        <w:tc>
          <w:tcPr>
            <w:tcW w:w="496" w:type="dxa"/>
            <w:tcMar>
              <w:top w:w="0" w:type="dxa"/>
              <w:left w:w="70" w:type="dxa"/>
              <w:bottom w:w="0" w:type="dxa"/>
              <w:right w:w="70" w:type="dxa"/>
            </w:tcMar>
            <w:hideMark/>
          </w:tcPr>
          <w:p w14:paraId="17D9BDA3" w14:textId="77777777" w:rsidR="00C42EEC" w:rsidRPr="00C42EEC" w:rsidRDefault="00C42EEC" w:rsidP="00C42EEC">
            <w:pPr>
              <w:jc w:val="both"/>
              <w:rPr>
                <w:rFonts w:eastAsiaTheme="minorEastAsia" w:cs="Times New Roman"/>
              </w:rPr>
            </w:pPr>
            <w:r w:rsidRPr="00C42EEC">
              <w:rPr>
                <w:rFonts w:cs="Times New Roman"/>
              </w:rPr>
              <w:t>13.</w:t>
            </w:r>
          </w:p>
        </w:tc>
        <w:tc>
          <w:tcPr>
            <w:tcW w:w="2268" w:type="dxa"/>
            <w:tcMar>
              <w:top w:w="0" w:type="dxa"/>
              <w:left w:w="70" w:type="dxa"/>
              <w:bottom w:w="0" w:type="dxa"/>
              <w:right w:w="70" w:type="dxa"/>
            </w:tcMar>
            <w:hideMark/>
          </w:tcPr>
          <w:p w14:paraId="174CC280" w14:textId="77777777" w:rsidR="00C42EEC" w:rsidRPr="00C42EEC" w:rsidRDefault="00C42EEC" w:rsidP="00C42EEC">
            <w:pPr>
              <w:jc w:val="both"/>
              <w:rPr>
                <w:rFonts w:eastAsiaTheme="minorEastAsia" w:cs="Times New Roman"/>
              </w:rPr>
            </w:pPr>
            <w:r w:rsidRPr="00C42EEC">
              <w:rPr>
                <w:rFonts w:cs="Times New Roman"/>
                <w:lang w:val="de-DE"/>
              </w:rPr>
              <w:t>PN-EN 60598-2-2:2012</w:t>
            </w:r>
          </w:p>
        </w:tc>
        <w:tc>
          <w:tcPr>
            <w:tcW w:w="6066" w:type="dxa"/>
            <w:tcMar>
              <w:top w:w="0" w:type="dxa"/>
              <w:left w:w="70" w:type="dxa"/>
              <w:bottom w:w="0" w:type="dxa"/>
              <w:right w:w="70" w:type="dxa"/>
            </w:tcMar>
            <w:hideMark/>
          </w:tcPr>
          <w:p w14:paraId="76CE6963" w14:textId="77777777" w:rsidR="00C42EEC" w:rsidRPr="00C42EEC" w:rsidRDefault="00C42EEC" w:rsidP="00C42EEC">
            <w:pPr>
              <w:jc w:val="both"/>
              <w:rPr>
                <w:rFonts w:eastAsiaTheme="minorEastAsia" w:cs="Times New Roman"/>
              </w:rPr>
            </w:pPr>
            <w:r w:rsidRPr="00C42EEC">
              <w:rPr>
                <w:rFonts w:cs="Times New Roman"/>
              </w:rPr>
              <w:t>Oprawy oświetleniowe – Część 2-2:Wymagania szczegółowe - Oprawy oświetleniowe wbudowane</w:t>
            </w:r>
          </w:p>
        </w:tc>
      </w:tr>
      <w:tr w:rsidR="00C42EEC" w:rsidRPr="00C42EEC" w14:paraId="06ABCBE9" w14:textId="77777777" w:rsidTr="00C42EEC">
        <w:tc>
          <w:tcPr>
            <w:tcW w:w="496" w:type="dxa"/>
            <w:tcMar>
              <w:top w:w="0" w:type="dxa"/>
              <w:left w:w="70" w:type="dxa"/>
              <w:bottom w:w="0" w:type="dxa"/>
              <w:right w:w="70" w:type="dxa"/>
            </w:tcMar>
            <w:hideMark/>
          </w:tcPr>
          <w:p w14:paraId="148460AB" w14:textId="77777777" w:rsidR="00C42EEC" w:rsidRPr="00C42EEC" w:rsidRDefault="00C42EEC" w:rsidP="00C42EEC">
            <w:pPr>
              <w:jc w:val="both"/>
              <w:rPr>
                <w:rFonts w:eastAsiaTheme="minorEastAsia" w:cs="Times New Roman"/>
              </w:rPr>
            </w:pPr>
            <w:r w:rsidRPr="00C42EEC">
              <w:rPr>
                <w:rFonts w:cs="Times New Roman"/>
              </w:rPr>
              <w:lastRenderedPageBreak/>
              <w:t>14.</w:t>
            </w:r>
          </w:p>
        </w:tc>
        <w:tc>
          <w:tcPr>
            <w:tcW w:w="2268" w:type="dxa"/>
            <w:tcMar>
              <w:top w:w="0" w:type="dxa"/>
              <w:left w:w="70" w:type="dxa"/>
              <w:bottom w:w="0" w:type="dxa"/>
              <w:right w:w="70" w:type="dxa"/>
            </w:tcMar>
            <w:hideMark/>
          </w:tcPr>
          <w:p w14:paraId="357D4BA6" w14:textId="77777777" w:rsidR="00C42EEC" w:rsidRPr="00C42EEC" w:rsidRDefault="00C42EEC" w:rsidP="00C42EEC">
            <w:pPr>
              <w:jc w:val="both"/>
              <w:rPr>
                <w:rFonts w:eastAsiaTheme="minorEastAsia" w:cs="Times New Roman"/>
              </w:rPr>
            </w:pPr>
            <w:r w:rsidRPr="00C42EEC">
              <w:rPr>
                <w:rFonts w:cs="Times New Roman"/>
              </w:rPr>
              <w:t>PN-EN 60529:2003</w:t>
            </w:r>
          </w:p>
        </w:tc>
        <w:tc>
          <w:tcPr>
            <w:tcW w:w="6066" w:type="dxa"/>
            <w:tcMar>
              <w:top w:w="0" w:type="dxa"/>
              <w:left w:w="70" w:type="dxa"/>
              <w:bottom w:w="0" w:type="dxa"/>
              <w:right w:w="70" w:type="dxa"/>
            </w:tcMar>
            <w:hideMark/>
          </w:tcPr>
          <w:p w14:paraId="22CBFCBE" w14:textId="77777777" w:rsidR="00C42EEC" w:rsidRPr="00C42EEC" w:rsidRDefault="00C42EEC" w:rsidP="00C42EEC">
            <w:pPr>
              <w:jc w:val="both"/>
              <w:rPr>
                <w:rFonts w:eastAsiaTheme="minorEastAsia" w:cs="Times New Roman"/>
              </w:rPr>
            </w:pPr>
            <w:r w:rsidRPr="00C42EEC">
              <w:rPr>
                <w:rFonts w:cs="Times New Roman"/>
              </w:rPr>
              <w:t>Stopnie ochrony zapewnianej przez obudowy (Kod IP)</w:t>
            </w:r>
          </w:p>
        </w:tc>
      </w:tr>
      <w:tr w:rsidR="00C42EEC" w:rsidRPr="00C42EEC" w14:paraId="2E7B53C5" w14:textId="77777777" w:rsidTr="00C42EEC">
        <w:tc>
          <w:tcPr>
            <w:tcW w:w="496" w:type="dxa"/>
            <w:tcMar>
              <w:top w:w="0" w:type="dxa"/>
              <w:left w:w="70" w:type="dxa"/>
              <w:bottom w:w="0" w:type="dxa"/>
              <w:right w:w="70" w:type="dxa"/>
            </w:tcMar>
            <w:hideMark/>
          </w:tcPr>
          <w:p w14:paraId="07BA56AE" w14:textId="77777777" w:rsidR="00C42EEC" w:rsidRPr="00C42EEC" w:rsidRDefault="00C42EEC" w:rsidP="00C42EEC">
            <w:pPr>
              <w:jc w:val="both"/>
              <w:rPr>
                <w:rFonts w:eastAsiaTheme="minorEastAsia" w:cs="Times New Roman"/>
              </w:rPr>
            </w:pPr>
            <w:r w:rsidRPr="00C42EEC">
              <w:rPr>
                <w:rFonts w:cs="Times New Roman"/>
              </w:rPr>
              <w:t>15.</w:t>
            </w:r>
          </w:p>
        </w:tc>
        <w:tc>
          <w:tcPr>
            <w:tcW w:w="2268" w:type="dxa"/>
            <w:tcMar>
              <w:top w:w="0" w:type="dxa"/>
              <w:left w:w="70" w:type="dxa"/>
              <w:bottom w:w="0" w:type="dxa"/>
              <w:right w:w="70" w:type="dxa"/>
            </w:tcMar>
            <w:hideMark/>
          </w:tcPr>
          <w:p w14:paraId="129C0B0F" w14:textId="77777777" w:rsidR="00C42EEC" w:rsidRPr="00C42EEC" w:rsidRDefault="00C42EEC" w:rsidP="00C42EEC">
            <w:pPr>
              <w:jc w:val="both"/>
              <w:rPr>
                <w:rFonts w:eastAsiaTheme="minorEastAsia" w:cs="Times New Roman"/>
              </w:rPr>
            </w:pPr>
            <w:r w:rsidRPr="00C42EEC">
              <w:rPr>
                <w:rFonts w:cs="Times New Roman"/>
              </w:rPr>
              <w:t>PN-EN 60598-1: 2015-04</w:t>
            </w:r>
          </w:p>
        </w:tc>
        <w:tc>
          <w:tcPr>
            <w:tcW w:w="6066" w:type="dxa"/>
            <w:tcMar>
              <w:top w:w="0" w:type="dxa"/>
              <w:left w:w="70" w:type="dxa"/>
              <w:bottom w:w="0" w:type="dxa"/>
              <w:right w:w="70" w:type="dxa"/>
            </w:tcMar>
            <w:hideMark/>
          </w:tcPr>
          <w:p w14:paraId="0760FA9F" w14:textId="77777777" w:rsidR="00C42EEC" w:rsidRPr="00C42EEC" w:rsidRDefault="00C42EEC" w:rsidP="00C42EEC">
            <w:pPr>
              <w:jc w:val="both"/>
              <w:rPr>
                <w:rFonts w:eastAsiaTheme="minorEastAsia" w:cs="Times New Roman"/>
              </w:rPr>
            </w:pPr>
            <w:r w:rsidRPr="00C42EEC">
              <w:rPr>
                <w:rFonts w:cs="Times New Roman"/>
              </w:rPr>
              <w:t>Oprawy oświetleniowe – Część 1: Wymagania ogólne i badania</w:t>
            </w:r>
          </w:p>
        </w:tc>
      </w:tr>
      <w:tr w:rsidR="00C42EEC" w:rsidRPr="00C42EEC" w14:paraId="4E324A90" w14:textId="77777777" w:rsidTr="00C42EEC">
        <w:tc>
          <w:tcPr>
            <w:tcW w:w="496" w:type="dxa"/>
            <w:tcMar>
              <w:top w:w="0" w:type="dxa"/>
              <w:left w:w="70" w:type="dxa"/>
              <w:bottom w:w="0" w:type="dxa"/>
              <w:right w:w="70" w:type="dxa"/>
            </w:tcMar>
            <w:hideMark/>
          </w:tcPr>
          <w:p w14:paraId="4C497446" w14:textId="77777777" w:rsidR="00C42EEC" w:rsidRPr="00C42EEC" w:rsidRDefault="00C42EEC" w:rsidP="00C42EEC">
            <w:pPr>
              <w:jc w:val="both"/>
              <w:rPr>
                <w:rFonts w:eastAsiaTheme="minorEastAsia" w:cs="Times New Roman"/>
              </w:rPr>
            </w:pPr>
            <w:r w:rsidRPr="00C42EEC">
              <w:rPr>
                <w:rFonts w:cs="Times New Roman"/>
              </w:rPr>
              <w:t>16.</w:t>
            </w:r>
          </w:p>
        </w:tc>
        <w:tc>
          <w:tcPr>
            <w:tcW w:w="2268" w:type="dxa"/>
            <w:tcMar>
              <w:top w:w="0" w:type="dxa"/>
              <w:left w:w="70" w:type="dxa"/>
              <w:bottom w:w="0" w:type="dxa"/>
              <w:right w:w="70" w:type="dxa"/>
            </w:tcMar>
            <w:hideMark/>
          </w:tcPr>
          <w:p w14:paraId="38FE74C0" w14:textId="77777777" w:rsidR="00C42EEC" w:rsidRPr="00C42EEC" w:rsidRDefault="00C42EEC" w:rsidP="00C42EEC">
            <w:pPr>
              <w:jc w:val="both"/>
              <w:rPr>
                <w:rFonts w:eastAsiaTheme="minorEastAsia" w:cs="Times New Roman"/>
              </w:rPr>
            </w:pPr>
            <w:r w:rsidRPr="00C42EEC">
              <w:rPr>
                <w:rFonts w:cs="Times New Roman"/>
              </w:rPr>
              <w:t xml:space="preserve">PN-HD 60364-1: 2010 </w:t>
            </w:r>
          </w:p>
        </w:tc>
        <w:tc>
          <w:tcPr>
            <w:tcW w:w="6066" w:type="dxa"/>
            <w:tcMar>
              <w:top w:w="0" w:type="dxa"/>
              <w:left w:w="70" w:type="dxa"/>
              <w:bottom w:w="0" w:type="dxa"/>
              <w:right w:w="70" w:type="dxa"/>
            </w:tcMar>
            <w:hideMark/>
          </w:tcPr>
          <w:p w14:paraId="14D1C2FE" w14:textId="77777777" w:rsidR="00C42EEC" w:rsidRPr="00C42EEC" w:rsidRDefault="00C42EEC" w:rsidP="00C42EEC">
            <w:pPr>
              <w:jc w:val="both"/>
              <w:rPr>
                <w:rFonts w:eastAsiaTheme="minorEastAsia" w:cs="Times New Roman"/>
              </w:rPr>
            </w:pPr>
            <w:r w:rsidRPr="00C42EEC">
              <w:rPr>
                <w:rFonts w:cs="Times New Roman"/>
              </w:rPr>
              <w:t>Instalacje elektryczne niskiego napięcia – Wymagania podstawowe, ustalanie ogólnych charakterystyk, definicje</w:t>
            </w:r>
          </w:p>
        </w:tc>
      </w:tr>
      <w:tr w:rsidR="00C42EEC" w:rsidRPr="00C42EEC" w14:paraId="33A0D48C" w14:textId="77777777" w:rsidTr="00C42EEC">
        <w:tc>
          <w:tcPr>
            <w:tcW w:w="496" w:type="dxa"/>
            <w:tcMar>
              <w:top w:w="0" w:type="dxa"/>
              <w:left w:w="70" w:type="dxa"/>
              <w:bottom w:w="0" w:type="dxa"/>
              <w:right w:w="70" w:type="dxa"/>
            </w:tcMar>
            <w:hideMark/>
          </w:tcPr>
          <w:p w14:paraId="7A634A4E" w14:textId="77777777" w:rsidR="00C42EEC" w:rsidRPr="00C42EEC" w:rsidRDefault="00C42EEC" w:rsidP="00C42EEC">
            <w:pPr>
              <w:jc w:val="both"/>
              <w:rPr>
                <w:rFonts w:eastAsiaTheme="minorEastAsia" w:cs="Times New Roman"/>
              </w:rPr>
            </w:pPr>
            <w:r w:rsidRPr="00C42EEC">
              <w:rPr>
                <w:rFonts w:cs="Times New Roman"/>
              </w:rPr>
              <w:t>17.</w:t>
            </w:r>
          </w:p>
        </w:tc>
        <w:tc>
          <w:tcPr>
            <w:tcW w:w="2268" w:type="dxa"/>
            <w:tcMar>
              <w:top w:w="0" w:type="dxa"/>
              <w:left w:w="70" w:type="dxa"/>
              <w:bottom w:w="0" w:type="dxa"/>
              <w:right w:w="70" w:type="dxa"/>
            </w:tcMar>
            <w:hideMark/>
          </w:tcPr>
          <w:p w14:paraId="4E2683ED" w14:textId="77777777" w:rsidR="00C42EEC" w:rsidRPr="00C42EEC" w:rsidRDefault="00C42EEC" w:rsidP="00C42EEC">
            <w:pPr>
              <w:jc w:val="both"/>
              <w:rPr>
                <w:rFonts w:eastAsiaTheme="minorEastAsia" w:cs="Times New Roman"/>
              </w:rPr>
            </w:pPr>
            <w:r w:rsidRPr="00C42EEC">
              <w:rPr>
                <w:rFonts w:cs="Times New Roman"/>
              </w:rPr>
              <w:t>PN-S-02205:1998</w:t>
            </w:r>
          </w:p>
        </w:tc>
        <w:tc>
          <w:tcPr>
            <w:tcW w:w="6066" w:type="dxa"/>
            <w:tcMar>
              <w:top w:w="0" w:type="dxa"/>
              <w:left w:w="70" w:type="dxa"/>
              <w:bottom w:w="0" w:type="dxa"/>
              <w:right w:w="70" w:type="dxa"/>
            </w:tcMar>
            <w:hideMark/>
          </w:tcPr>
          <w:p w14:paraId="36A00306" w14:textId="77777777" w:rsidR="00C42EEC" w:rsidRPr="00C42EEC" w:rsidRDefault="00C42EEC" w:rsidP="00C42EEC">
            <w:pPr>
              <w:jc w:val="both"/>
              <w:rPr>
                <w:rFonts w:eastAsiaTheme="minorEastAsia" w:cs="Times New Roman"/>
              </w:rPr>
            </w:pPr>
            <w:r w:rsidRPr="00C42EEC">
              <w:rPr>
                <w:rFonts w:cs="Times New Roman"/>
              </w:rPr>
              <w:t>Drogi samochodowe. Roboty ziemne. Wymagania i badania</w:t>
            </w:r>
          </w:p>
        </w:tc>
      </w:tr>
      <w:tr w:rsidR="00C42EEC" w:rsidRPr="00C42EEC" w14:paraId="7D8B19AD" w14:textId="77777777" w:rsidTr="00C42EEC">
        <w:tc>
          <w:tcPr>
            <w:tcW w:w="496" w:type="dxa"/>
            <w:tcMar>
              <w:top w:w="0" w:type="dxa"/>
              <w:left w:w="70" w:type="dxa"/>
              <w:bottom w:w="0" w:type="dxa"/>
              <w:right w:w="70" w:type="dxa"/>
            </w:tcMar>
            <w:hideMark/>
          </w:tcPr>
          <w:p w14:paraId="3C06D0C2" w14:textId="77777777" w:rsidR="00C42EEC" w:rsidRPr="00C42EEC" w:rsidRDefault="00C42EEC" w:rsidP="00C42EEC">
            <w:pPr>
              <w:jc w:val="both"/>
              <w:rPr>
                <w:rFonts w:eastAsiaTheme="minorEastAsia" w:cs="Times New Roman"/>
              </w:rPr>
            </w:pPr>
            <w:r w:rsidRPr="00C42EEC">
              <w:rPr>
                <w:rFonts w:cs="Times New Roman"/>
              </w:rPr>
              <w:t>18</w:t>
            </w:r>
          </w:p>
        </w:tc>
        <w:tc>
          <w:tcPr>
            <w:tcW w:w="2268" w:type="dxa"/>
            <w:tcMar>
              <w:top w:w="0" w:type="dxa"/>
              <w:left w:w="70" w:type="dxa"/>
              <w:bottom w:w="0" w:type="dxa"/>
              <w:right w:w="70" w:type="dxa"/>
            </w:tcMar>
            <w:hideMark/>
          </w:tcPr>
          <w:p w14:paraId="6C836A68" w14:textId="77777777" w:rsidR="00C42EEC" w:rsidRPr="00C42EEC" w:rsidRDefault="00C42EEC" w:rsidP="00C42EEC">
            <w:pPr>
              <w:jc w:val="both"/>
              <w:rPr>
                <w:rFonts w:eastAsiaTheme="minorEastAsia" w:cs="Times New Roman"/>
              </w:rPr>
            </w:pPr>
            <w:r w:rsidRPr="00C42EEC">
              <w:rPr>
                <w:rFonts w:cs="Times New Roman"/>
              </w:rPr>
              <w:t>PN-EN 40-5:2004</w:t>
            </w:r>
          </w:p>
        </w:tc>
        <w:tc>
          <w:tcPr>
            <w:tcW w:w="6066" w:type="dxa"/>
            <w:tcMar>
              <w:top w:w="0" w:type="dxa"/>
              <w:left w:w="70" w:type="dxa"/>
              <w:bottom w:w="0" w:type="dxa"/>
              <w:right w:w="70" w:type="dxa"/>
            </w:tcMar>
            <w:hideMark/>
          </w:tcPr>
          <w:p w14:paraId="08960003" w14:textId="77777777" w:rsidR="00C42EEC" w:rsidRPr="00C42EEC" w:rsidRDefault="00C42EEC" w:rsidP="00C42EEC">
            <w:pPr>
              <w:jc w:val="both"/>
              <w:rPr>
                <w:rFonts w:eastAsiaTheme="minorEastAsia" w:cs="Times New Roman"/>
              </w:rPr>
            </w:pPr>
            <w:r w:rsidRPr="00C42EEC">
              <w:rPr>
                <w:rFonts w:cs="Times New Roman"/>
              </w:rPr>
              <w:t>Słupy oświetleniowe – Część 5: Słupy oświetleniowe stalowe - Wymagania</w:t>
            </w:r>
          </w:p>
        </w:tc>
      </w:tr>
    </w:tbl>
    <w:p w14:paraId="5C64F097" w14:textId="77777777" w:rsidR="00C42EEC" w:rsidRPr="00C42EEC" w:rsidRDefault="00C42EEC" w:rsidP="00C42EEC">
      <w:pPr>
        <w:jc w:val="both"/>
        <w:rPr>
          <w:rFonts w:eastAsiaTheme="minorEastAsia" w:cs="Times New Roman"/>
        </w:rPr>
      </w:pPr>
      <w:r w:rsidRPr="00C42EEC">
        <w:rPr>
          <w:rFonts w:cs="Times New Roman"/>
        </w:rPr>
        <w:t>10.2  Przepisy związane</w:t>
      </w:r>
    </w:p>
    <w:p w14:paraId="276EBCAE" w14:textId="77777777" w:rsidR="00C42EEC" w:rsidRPr="00C42EEC" w:rsidRDefault="00C42EEC" w:rsidP="00C42EEC">
      <w:pPr>
        <w:jc w:val="both"/>
        <w:rPr>
          <w:rFonts w:cs="Times New Roman"/>
        </w:rPr>
      </w:pPr>
      <w:r w:rsidRPr="00C42EEC">
        <w:rPr>
          <w:rFonts w:cs="Times New Roman"/>
        </w:rPr>
        <w:t>19.         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14:paraId="5E49214C" w14:textId="77777777" w:rsidR="00C42EEC" w:rsidRPr="00C42EEC" w:rsidRDefault="00C42EEC" w:rsidP="00C42EEC">
      <w:pPr>
        <w:jc w:val="both"/>
        <w:rPr>
          <w:rFonts w:cs="Times New Roman"/>
        </w:rPr>
      </w:pPr>
      <w:r w:rsidRPr="00C42EEC">
        <w:rPr>
          <w:rFonts w:cs="Times New Roman"/>
        </w:rPr>
        <w:t>20.         Rozporządzenie Ministra Infrastruktury, Spraw Wewnętrznych i Administracji z dnia 12 października 2002 r. w sprawie znaków i symboli drogowych (Dz. U. nr 170, poz. 1393)</w:t>
      </w:r>
    </w:p>
    <w:p w14:paraId="368F4264" w14:textId="77777777" w:rsidR="00C42EEC" w:rsidRPr="00C42EEC" w:rsidRDefault="00C42EEC" w:rsidP="00C42EEC">
      <w:pPr>
        <w:jc w:val="both"/>
        <w:rPr>
          <w:rFonts w:cs="Times New Roman"/>
        </w:rPr>
      </w:pPr>
      <w:r w:rsidRPr="00C42EEC">
        <w:rPr>
          <w:rFonts w:cs="Times New Roman"/>
        </w:rPr>
        <w:t>21.         Rozporządzenie Parlamentu Europejskiego i Rady (UE) Nr 305/2011 z dnia 9 marca 2011 r. ustanawiające zharmonizowane warunki wprowadzania do obrotu wyrobów budowlanych i uchylające dyrektywę Rady 89/106/EWG</w:t>
      </w:r>
    </w:p>
    <w:p w14:paraId="30F2D1BE" w14:textId="77777777" w:rsidR="00C42EEC" w:rsidRPr="00C42EEC" w:rsidRDefault="00C42EEC" w:rsidP="00C42EEC">
      <w:pPr>
        <w:jc w:val="both"/>
        <w:rPr>
          <w:rFonts w:cs="Times New Roman"/>
        </w:rPr>
      </w:pPr>
      <w:r w:rsidRPr="00C42EEC">
        <w:rPr>
          <w:rFonts w:cs="Times New Roman"/>
        </w:rPr>
        <w:t>22.         Rozporządzenie Ministra Infrastruktury z dnia 17 listopada 2016 w sprawie sposobu deklarowania właściwości użytkowych wyrobów budowlanych oraz sposobu ich znakowania znakiem budowlanym (Dz. U. z 2016 r., poz.1966),</w:t>
      </w:r>
    </w:p>
    <w:p w14:paraId="6E653093" w14:textId="77777777" w:rsidR="00C42EEC" w:rsidRPr="00C42EEC" w:rsidRDefault="00C42EEC" w:rsidP="00C42EEC">
      <w:pPr>
        <w:jc w:val="both"/>
        <w:rPr>
          <w:rFonts w:cs="Times New Roman"/>
          <w:lang w:val="en-US"/>
        </w:rPr>
      </w:pPr>
      <w:r w:rsidRPr="00C42EEC">
        <w:rPr>
          <w:rFonts w:cs="Times New Roman"/>
          <w:lang w:val="en-US"/>
        </w:rPr>
        <w:t xml:space="preserve">23.         </w:t>
      </w:r>
      <w:proofErr w:type="spellStart"/>
      <w:r w:rsidRPr="00C42EEC">
        <w:rPr>
          <w:rFonts w:cs="Times New Roman"/>
          <w:lang w:val="en-GB"/>
        </w:rPr>
        <w:t>Pryzmatyczne</w:t>
      </w:r>
      <w:proofErr w:type="spellEnd"/>
      <w:r w:rsidRPr="00C42EEC">
        <w:rPr>
          <w:rFonts w:cs="Times New Roman"/>
          <w:lang w:val="en-GB"/>
        </w:rPr>
        <w:t xml:space="preserve"> </w:t>
      </w:r>
      <w:proofErr w:type="spellStart"/>
      <w:r w:rsidRPr="00C42EEC">
        <w:rPr>
          <w:rFonts w:cs="Times New Roman"/>
          <w:lang w:val="en-GB"/>
        </w:rPr>
        <w:t>folie</w:t>
      </w:r>
      <w:proofErr w:type="spellEnd"/>
      <w:r w:rsidRPr="00C42EEC">
        <w:rPr>
          <w:rFonts w:cs="Times New Roman"/>
          <w:lang w:val="en-GB"/>
        </w:rPr>
        <w:t xml:space="preserve"> </w:t>
      </w:r>
      <w:proofErr w:type="spellStart"/>
      <w:r w:rsidRPr="00C42EEC">
        <w:rPr>
          <w:rFonts w:cs="Times New Roman"/>
          <w:lang w:val="en-GB"/>
        </w:rPr>
        <w:t>odblaskowe</w:t>
      </w:r>
      <w:proofErr w:type="spellEnd"/>
      <w:r w:rsidRPr="00C42EEC">
        <w:rPr>
          <w:rFonts w:cs="Times New Roman"/>
          <w:lang w:val="en-GB"/>
        </w:rPr>
        <w:t xml:space="preserve"> (</w:t>
      </w:r>
      <w:proofErr w:type="spellStart"/>
      <w:r w:rsidRPr="00C42EEC">
        <w:rPr>
          <w:rFonts w:cs="Times New Roman"/>
          <w:lang w:val="en-GB"/>
        </w:rPr>
        <w:t>Microprismatic</w:t>
      </w:r>
      <w:proofErr w:type="spellEnd"/>
      <w:r w:rsidRPr="00C42EEC">
        <w:rPr>
          <w:rFonts w:cs="Times New Roman"/>
          <w:lang w:val="en-US"/>
        </w:rPr>
        <w:t xml:space="preserve"> retro-reflective </w:t>
      </w:r>
      <w:proofErr w:type="spellStart"/>
      <w:r w:rsidRPr="00C42EEC">
        <w:rPr>
          <w:rFonts w:cs="Times New Roman"/>
          <w:lang w:val="en-GB"/>
        </w:rPr>
        <w:t>sheetings</w:t>
      </w:r>
      <w:proofErr w:type="spellEnd"/>
      <w:r w:rsidRPr="00C42EEC">
        <w:rPr>
          <w:rFonts w:cs="Times New Roman"/>
          <w:lang w:val="en-GB"/>
        </w:rPr>
        <w:t>)</w:t>
      </w:r>
      <w:r w:rsidRPr="00C42EEC">
        <w:rPr>
          <w:rFonts w:cs="Times New Roman"/>
          <w:lang w:val="en-US"/>
        </w:rPr>
        <w:t>, EAD 120001-00-0106, EOTA, 2015</w:t>
      </w:r>
    </w:p>
    <w:p w14:paraId="3B056D57" w14:textId="77777777" w:rsidR="00C42EEC" w:rsidRPr="00C42EEC" w:rsidRDefault="00C42EEC" w:rsidP="00C42EEC">
      <w:pPr>
        <w:jc w:val="both"/>
        <w:rPr>
          <w:rFonts w:cs="Times New Roman"/>
        </w:rPr>
      </w:pPr>
      <w:r w:rsidRPr="00C42EEC">
        <w:rPr>
          <w:rFonts w:cs="Times New Roman"/>
        </w:rPr>
        <w:t xml:space="preserve">24.         Ustawa o wyrobach budowlanych (tekst jednolity Dz. U. z 2016 r., poz. 1570 z </w:t>
      </w:r>
      <w:proofErr w:type="spellStart"/>
      <w:r w:rsidRPr="00C42EEC">
        <w:rPr>
          <w:rFonts w:cs="Times New Roman"/>
        </w:rPr>
        <w:t>późn</w:t>
      </w:r>
      <w:proofErr w:type="spellEnd"/>
      <w:r w:rsidRPr="00C42EEC">
        <w:rPr>
          <w:rFonts w:cs="Times New Roman"/>
        </w:rPr>
        <w:t>. zm.)</w:t>
      </w:r>
    </w:p>
    <w:p w14:paraId="5A4078D9" w14:textId="77777777" w:rsidR="00C42EEC" w:rsidRPr="00C42EEC" w:rsidRDefault="00C42EEC" w:rsidP="00C42EEC">
      <w:pPr>
        <w:jc w:val="both"/>
        <w:rPr>
          <w:rFonts w:cs="Times New Roman"/>
        </w:rPr>
      </w:pPr>
      <w:r w:rsidRPr="00C42EEC">
        <w:rPr>
          <w:rFonts w:cs="Times New Roman"/>
        </w:rPr>
        <w:t>25.         Ustawa o systemach oceny zgodności i nadzoru rynku z 13 kwietnia 2016 r. (Dz.U. z 2016 r., poz. 542 i 1228)</w:t>
      </w:r>
    </w:p>
    <w:p w14:paraId="7668F94A" w14:textId="77777777" w:rsidR="00C42EEC" w:rsidRPr="00C42EEC" w:rsidRDefault="00C42EEC" w:rsidP="00C42EEC">
      <w:pPr>
        <w:jc w:val="both"/>
        <w:rPr>
          <w:rFonts w:cs="Times New Roman"/>
          <w:lang w:val="en-US"/>
        </w:rPr>
      </w:pPr>
      <w:r w:rsidRPr="00C42EEC">
        <w:rPr>
          <w:rFonts w:cs="Times New Roman"/>
          <w:lang w:val="de-DE"/>
        </w:rPr>
        <w:t xml:space="preserve">26.         RAL Control Chart, </w:t>
      </w:r>
      <w:proofErr w:type="spellStart"/>
      <w:r w:rsidRPr="00C42EEC">
        <w:rPr>
          <w:rFonts w:cs="Times New Roman"/>
          <w:lang w:val="de-DE"/>
        </w:rPr>
        <w:t>Niemiecki</w:t>
      </w:r>
      <w:proofErr w:type="spellEnd"/>
      <w:r w:rsidRPr="00C42EEC">
        <w:rPr>
          <w:rFonts w:cs="Times New Roman"/>
          <w:lang w:val="de-DE"/>
        </w:rPr>
        <w:t xml:space="preserve"> </w:t>
      </w:r>
      <w:proofErr w:type="spellStart"/>
      <w:r w:rsidRPr="00C42EEC">
        <w:rPr>
          <w:rFonts w:cs="Times New Roman"/>
          <w:lang w:val="de-DE"/>
        </w:rPr>
        <w:t>Instytut</w:t>
      </w:r>
      <w:proofErr w:type="spellEnd"/>
      <w:r w:rsidRPr="00C42EEC">
        <w:rPr>
          <w:rFonts w:cs="Times New Roman"/>
          <w:lang w:val="de-DE"/>
        </w:rPr>
        <w:t xml:space="preserve"> </w:t>
      </w:r>
      <w:proofErr w:type="spellStart"/>
      <w:r w:rsidRPr="00C42EEC">
        <w:rPr>
          <w:rFonts w:cs="Times New Roman"/>
          <w:lang w:val="de-DE"/>
        </w:rPr>
        <w:t>Jakości</w:t>
      </w:r>
      <w:proofErr w:type="spellEnd"/>
      <w:r w:rsidRPr="00C42EEC">
        <w:rPr>
          <w:rFonts w:cs="Times New Roman"/>
          <w:lang w:val="de-DE"/>
        </w:rPr>
        <w:t xml:space="preserve"> i </w:t>
      </w:r>
      <w:proofErr w:type="spellStart"/>
      <w:r w:rsidRPr="00C42EEC">
        <w:rPr>
          <w:rFonts w:cs="Times New Roman"/>
          <w:lang w:val="de-DE"/>
        </w:rPr>
        <w:t>Oznaczeń</w:t>
      </w:r>
      <w:proofErr w:type="spellEnd"/>
      <w:r w:rsidRPr="00C42EEC">
        <w:rPr>
          <w:rFonts w:cs="Times New Roman"/>
          <w:lang w:val="de-DE"/>
        </w:rPr>
        <w:t xml:space="preserve"> RAL „Deutsches Institut für Gütesicherung und Kennzeichnung e. V.“, www.ralcolor.com </w:t>
      </w:r>
    </w:p>
    <w:p w14:paraId="343091A2" w14:textId="77777777" w:rsidR="00C42EEC" w:rsidRPr="00C42EEC" w:rsidRDefault="00C42EEC" w:rsidP="00C42EEC">
      <w:pPr>
        <w:jc w:val="both"/>
        <w:rPr>
          <w:rFonts w:cs="Times New Roman"/>
        </w:rPr>
      </w:pPr>
      <w:r w:rsidRPr="00C42EEC">
        <w:rPr>
          <w:rFonts w:cs="Times New Roman"/>
        </w:rPr>
        <w:t xml:space="preserve">27.         CIE No. 54 (TC-2.3) </w:t>
      </w:r>
      <w:proofErr w:type="spellStart"/>
      <w:r w:rsidRPr="00C42EEC">
        <w:rPr>
          <w:rFonts w:cs="Times New Roman"/>
        </w:rPr>
        <w:t>Retroreflection</w:t>
      </w:r>
      <w:proofErr w:type="spellEnd"/>
      <w:r w:rsidRPr="00C42EEC">
        <w:rPr>
          <w:rFonts w:cs="Times New Roman"/>
        </w:rPr>
        <w:t xml:space="preserve"> - Definition and </w:t>
      </w:r>
      <w:proofErr w:type="spellStart"/>
      <w:r w:rsidRPr="00C42EEC">
        <w:rPr>
          <w:rFonts w:cs="Times New Roman"/>
        </w:rPr>
        <w:t>measurement</w:t>
      </w:r>
      <w:proofErr w:type="spellEnd"/>
      <w:r w:rsidRPr="00C42EEC">
        <w:rPr>
          <w:rFonts w:cs="Times New Roman"/>
        </w:rPr>
        <w:t xml:space="preserve"> (Powierzchniowy współczynnik odblasku - definicja i pomiary). </w:t>
      </w:r>
      <w:proofErr w:type="spellStart"/>
      <w:r w:rsidRPr="00C42EEC">
        <w:rPr>
          <w:rFonts w:cs="Times New Roman"/>
        </w:rPr>
        <w:t>Bureau</w:t>
      </w:r>
      <w:proofErr w:type="spellEnd"/>
      <w:r w:rsidRPr="00C42EEC">
        <w:rPr>
          <w:rFonts w:cs="Times New Roman"/>
        </w:rPr>
        <w:t xml:space="preserve"> Central, Paris, 1982</w:t>
      </w:r>
    </w:p>
    <w:p w14:paraId="464FB02B" w14:textId="77777777" w:rsidR="00C42EEC" w:rsidRPr="00C42EEC" w:rsidRDefault="00C42EEC" w:rsidP="00C42EEC">
      <w:pPr>
        <w:jc w:val="both"/>
        <w:rPr>
          <w:rFonts w:cs="Times New Roman"/>
        </w:rPr>
      </w:pPr>
      <w:r w:rsidRPr="00C42EEC">
        <w:rPr>
          <w:rFonts w:cs="Times New Roman"/>
        </w:rPr>
        <w:t xml:space="preserve">28.         Aktywne Pionowe Znaki Drogowe i Urządzenia Bezpieczeństwa Ruchu Drogowego, Zalecenia nr Z/2010-03-024, Zeszyt 80, seria I, </w:t>
      </w:r>
      <w:proofErr w:type="spellStart"/>
      <w:r w:rsidRPr="00C42EEC">
        <w:rPr>
          <w:rFonts w:cs="Times New Roman"/>
        </w:rPr>
        <w:t>IBDiM</w:t>
      </w:r>
      <w:proofErr w:type="spellEnd"/>
      <w:r w:rsidRPr="00C42EEC">
        <w:rPr>
          <w:rFonts w:cs="Times New Roman"/>
        </w:rPr>
        <w:t>, 2010</w:t>
      </w:r>
    </w:p>
    <w:p w14:paraId="7A2643EC" w14:textId="77777777" w:rsidR="00C42EEC" w:rsidRPr="00C42EEC" w:rsidRDefault="00C42EEC" w:rsidP="00C42EEC">
      <w:pPr>
        <w:jc w:val="both"/>
        <w:rPr>
          <w:rFonts w:cs="Times New Roman"/>
        </w:rPr>
      </w:pPr>
      <w:r w:rsidRPr="00C42EEC">
        <w:rPr>
          <w:rFonts w:cs="Times New Roman"/>
        </w:rPr>
        <w:t>29.         Prawo budowlane  (tekst jednolity Dz. U. z 2017 r., poz.1332)</w:t>
      </w:r>
    </w:p>
    <w:p w14:paraId="2908C0ED" w14:textId="77777777" w:rsidR="00C42EEC" w:rsidRPr="00C42EEC" w:rsidRDefault="00C42EEC" w:rsidP="00C42EEC">
      <w:pPr>
        <w:jc w:val="both"/>
        <w:rPr>
          <w:rFonts w:cs="Times New Roman"/>
        </w:rPr>
      </w:pPr>
      <w:r w:rsidRPr="00C42EEC">
        <w:rPr>
          <w:rFonts w:cs="Times New Roman"/>
        </w:rPr>
        <w:t>30.         Prawo zamówień publicznych (tekst jednolity Dz. U. z 2017 r., poz. 1579)</w:t>
      </w:r>
    </w:p>
    <w:p w14:paraId="4FDE183E" w14:textId="77777777" w:rsidR="00C42EEC" w:rsidRPr="00C42EEC" w:rsidRDefault="00C42EEC" w:rsidP="00C42EEC">
      <w:pPr>
        <w:jc w:val="both"/>
        <w:rPr>
          <w:rFonts w:cs="Times New Roman"/>
        </w:rPr>
      </w:pPr>
      <w:r w:rsidRPr="00C42EEC">
        <w:rPr>
          <w:rFonts w:cs="Times New Roman"/>
        </w:rPr>
        <w:t>31.         Rozporządzenie Ministra Infrastruktury z dnia17 listopada 2016 r. w sprawie krajowych ocen technicznych (Dz. U. z 2016 r., poz. 1968)</w:t>
      </w:r>
    </w:p>
    <w:p w14:paraId="4CACC452" w14:textId="77777777" w:rsidR="00C42EEC" w:rsidRDefault="00C42EEC" w:rsidP="00C42EEC">
      <w:pPr>
        <w:jc w:val="both"/>
        <w:rPr>
          <w:rFonts w:cs="Times New Roman"/>
        </w:rPr>
      </w:pPr>
    </w:p>
    <w:p w14:paraId="648B6447" w14:textId="77777777" w:rsidR="007E60E4" w:rsidRDefault="007E60E4" w:rsidP="00C42EEC">
      <w:pPr>
        <w:jc w:val="both"/>
        <w:rPr>
          <w:rFonts w:cs="Times New Roman"/>
        </w:rPr>
      </w:pPr>
    </w:p>
    <w:p w14:paraId="5292EC3B" w14:textId="77777777" w:rsidR="007E60E4" w:rsidRDefault="007E60E4" w:rsidP="00C42EEC">
      <w:pPr>
        <w:jc w:val="both"/>
        <w:rPr>
          <w:rFonts w:cs="Times New Roman"/>
        </w:rPr>
      </w:pPr>
    </w:p>
    <w:p w14:paraId="697D779C" w14:textId="77777777" w:rsidR="007E60E4" w:rsidRDefault="007E60E4" w:rsidP="00C42EEC">
      <w:pPr>
        <w:jc w:val="both"/>
        <w:rPr>
          <w:rFonts w:cs="Times New Roman"/>
        </w:rPr>
      </w:pPr>
    </w:p>
    <w:p w14:paraId="0D629642" w14:textId="77777777" w:rsidR="007E60E4" w:rsidRDefault="007E60E4" w:rsidP="00C42EEC">
      <w:pPr>
        <w:jc w:val="both"/>
        <w:rPr>
          <w:rFonts w:cs="Times New Roman"/>
        </w:rPr>
      </w:pPr>
    </w:p>
    <w:p w14:paraId="1A2B1BC0" w14:textId="77777777" w:rsidR="007E60E4" w:rsidRDefault="007E60E4" w:rsidP="00C42EEC">
      <w:pPr>
        <w:jc w:val="both"/>
        <w:rPr>
          <w:rFonts w:cs="Times New Roman"/>
        </w:rPr>
      </w:pPr>
    </w:p>
    <w:p w14:paraId="02D449F4" w14:textId="77777777" w:rsidR="007E60E4" w:rsidRDefault="007E60E4" w:rsidP="00C42EEC">
      <w:pPr>
        <w:jc w:val="both"/>
        <w:rPr>
          <w:rFonts w:cs="Times New Roman"/>
        </w:rPr>
      </w:pPr>
    </w:p>
    <w:p w14:paraId="2525C7C5" w14:textId="77777777" w:rsidR="007E60E4" w:rsidRDefault="007E60E4" w:rsidP="00C42EEC">
      <w:pPr>
        <w:jc w:val="both"/>
        <w:rPr>
          <w:rFonts w:cs="Times New Roman"/>
        </w:rPr>
      </w:pPr>
    </w:p>
    <w:p w14:paraId="48694066" w14:textId="77777777" w:rsidR="007E60E4" w:rsidRDefault="007E60E4" w:rsidP="00C42EEC">
      <w:pPr>
        <w:jc w:val="both"/>
        <w:rPr>
          <w:rFonts w:cs="Times New Roman"/>
        </w:rPr>
      </w:pPr>
    </w:p>
    <w:p w14:paraId="263C387B" w14:textId="77777777" w:rsidR="007A5F16" w:rsidRDefault="007A5F16" w:rsidP="00C42EEC">
      <w:pPr>
        <w:jc w:val="both"/>
        <w:rPr>
          <w:rFonts w:cs="Times New Roman"/>
        </w:rPr>
      </w:pPr>
    </w:p>
    <w:p w14:paraId="21719BEF" w14:textId="77777777" w:rsidR="007A5F16" w:rsidRPr="007A5F16" w:rsidRDefault="007A5F16" w:rsidP="007A5F16">
      <w:pPr>
        <w:jc w:val="both"/>
        <w:rPr>
          <w:rFonts w:cs="Times New Roman"/>
          <w:b/>
          <w:sz w:val="36"/>
          <w:szCs w:val="36"/>
        </w:rPr>
      </w:pPr>
      <w:r w:rsidRPr="007A5F16">
        <w:rPr>
          <w:rFonts w:cs="Times New Roman"/>
          <w:b/>
          <w:sz w:val="36"/>
          <w:szCs w:val="36"/>
        </w:rPr>
        <w:lastRenderedPageBreak/>
        <w:t>D – 08.05.01a</w:t>
      </w:r>
    </w:p>
    <w:p w14:paraId="1E77E92E" w14:textId="77777777" w:rsidR="007A5F16" w:rsidRPr="007A5F16" w:rsidRDefault="007A5F16" w:rsidP="007A5F16">
      <w:pPr>
        <w:jc w:val="both"/>
        <w:rPr>
          <w:rFonts w:cs="Times New Roman"/>
          <w:sz w:val="36"/>
          <w:szCs w:val="36"/>
        </w:rPr>
      </w:pPr>
    </w:p>
    <w:p w14:paraId="3FB7D9DD" w14:textId="33FE988A" w:rsidR="007A5F16" w:rsidRPr="007A5F16" w:rsidRDefault="007A5F16" w:rsidP="007A5F16">
      <w:pPr>
        <w:jc w:val="both"/>
        <w:rPr>
          <w:rFonts w:cs="Times New Roman"/>
          <w:b/>
          <w:sz w:val="36"/>
          <w:szCs w:val="36"/>
        </w:rPr>
      </w:pPr>
      <w:r w:rsidRPr="007A5F16">
        <w:rPr>
          <w:rFonts w:cs="Times New Roman"/>
          <w:sz w:val="36"/>
          <w:szCs w:val="36"/>
        </w:rPr>
        <w:t xml:space="preserve"> </w:t>
      </w:r>
      <w:r w:rsidRPr="007A5F16">
        <w:rPr>
          <w:rFonts w:cs="Times New Roman"/>
          <w:b/>
          <w:sz w:val="36"/>
          <w:szCs w:val="36"/>
        </w:rPr>
        <w:t xml:space="preserve">NAPRAWA   ŚCIEKU   DROGOWEGO </w:t>
      </w:r>
      <w:r>
        <w:rPr>
          <w:rFonts w:cs="Times New Roman"/>
          <w:b/>
          <w:sz w:val="36"/>
          <w:szCs w:val="36"/>
        </w:rPr>
        <w:t>Z  </w:t>
      </w:r>
      <w:r w:rsidRPr="007A5F16">
        <w:rPr>
          <w:rFonts w:cs="Times New Roman"/>
          <w:b/>
          <w:sz w:val="36"/>
          <w:szCs w:val="36"/>
        </w:rPr>
        <w:t>PREFABRYKOWANYCH  ELEMENTÓW  BETONOWYCH</w:t>
      </w:r>
    </w:p>
    <w:p w14:paraId="0B2DB813" w14:textId="77777777" w:rsidR="007A5F16" w:rsidRPr="007A5F16" w:rsidRDefault="007A5F16" w:rsidP="007A5F16">
      <w:pPr>
        <w:jc w:val="both"/>
        <w:rPr>
          <w:rFonts w:cs="Times New Roman"/>
        </w:rPr>
      </w:pPr>
    </w:p>
    <w:p w14:paraId="73FB5AA2" w14:textId="77777777" w:rsidR="007A5F16" w:rsidRPr="007A5F16" w:rsidRDefault="007A5F16" w:rsidP="007A5F16">
      <w:pPr>
        <w:jc w:val="both"/>
        <w:rPr>
          <w:rFonts w:cs="Times New Roman"/>
        </w:rPr>
      </w:pPr>
      <w:r w:rsidRPr="007A5F16">
        <w:rPr>
          <w:rFonts w:cs="Times New Roman"/>
        </w:rPr>
        <w:t xml:space="preserve"> </w:t>
      </w:r>
    </w:p>
    <w:p w14:paraId="337147FB" w14:textId="77777777" w:rsidR="007A5F16" w:rsidRPr="007A5F16" w:rsidRDefault="007A5F16" w:rsidP="007A5F16">
      <w:pPr>
        <w:pStyle w:val="Bezodstpw"/>
      </w:pPr>
      <w:r w:rsidRPr="007A5F16">
        <w:t>NAJWAŻNIEJSZE OZNACZENIA I SKRÓTY</w:t>
      </w:r>
    </w:p>
    <w:p w14:paraId="27FD4604" w14:textId="41960EF4" w:rsidR="007A5F16" w:rsidRPr="007A5F16" w:rsidRDefault="007A5F16" w:rsidP="007A5F16">
      <w:pPr>
        <w:pStyle w:val="Bezodstpw"/>
      </w:pPr>
      <w:r>
        <w:t xml:space="preserve">OST </w:t>
      </w:r>
      <w:r w:rsidRPr="007A5F16">
        <w:t>- ogólna specyfikacja techniczna</w:t>
      </w:r>
    </w:p>
    <w:p w14:paraId="397B531E" w14:textId="44C48102" w:rsidR="007A5F16" w:rsidRPr="007A5F16" w:rsidRDefault="007A5F16" w:rsidP="007A5F16">
      <w:pPr>
        <w:pStyle w:val="Bezodstpw"/>
      </w:pPr>
      <w:r w:rsidRPr="007A5F16">
        <w:t>SST</w:t>
      </w:r>
      <w:r>
        <w:t xml:space="preserve"> </w:t>
      </w:r>
      <w:r w:rsidRPr="007A5F16">
        <w:t>- szczegółowa specyfikacja techniczna</w:t>
      </w:r>
    </w:p>
    <w:p w14:paraId="4B306CEE" w14:textId="77777777" w:rsidR="007A5F16" w:rsidRPr="007A5F16" w:rsidRDefault="007A5F16" w:rsidP="007A5F16">
      <w:pPr>
        <w:pStyle w:val="Bezodstpw"/>
      </w:pPr>
    </w:p>
    <w:p w14:paraId="1ADFBF66" w14:textId="0D3D461B" w:rsidR="007A5F16" w:rsidRPr="007A5F16" w:rsidRDefault="007A5F16" w:rsidP="007A5F16">
      <w:pPr>
        <w:pStyle w:val="Bezodstpw"/>
      </w:pPr>
      <w:r w:rsidRPr="007A5F16">
        <w:t xml:space="preserve"> SPIS TREŚCI</w:t>
      </w:r>
    </w:p>
    <w:p w14:paraId="14BE7962" w14:textId="77777777" w:rsidR="007A5F16" w:rsidRPr="007A5F16" w:rsidRDefault="007A5F16" w:rsidP="007A5F16">
      <w:pPr>
        <w:pStyle w:val="Bezodstpw"/>
      </w:pPr>
    </w:p>
    <w:p w14:paraId="6A436975" w14:textId="77777777" w:rsidR="007A5F16" w:rsidRPr="007A5F16" w:rsidRDefault="007A5F16" w:rsidP="007A5F16">
      <w:pPr>
        <w:pStyle w:val="Bezodstpw"/>
      </w:pPr>
      <w:r w:rsidRPr="007A5F16">
        <w:t>1. WSTĘP</w:t>
      </w:r>
    </w:p>
    <w:p w14:paraId="07776F37" w14:textId="77777777" w:rsidR="007A5F16" w:rsidRPr="007A5F16" w:rsidRDefault="007A5F16" w:rsidP="007A5F16">
      <w:pPr>
        <w:pStyle w:val="Bezodstpw"/>
      </w:pPr>
      <w:r w:rsidRPr="007A5F16">
        <w:t>2. MATERIAŁY</w:t>
      </w:r>
    </w:p>
    <w:p w14:paraId="680270A1" w14:textId="77777777" w:rsidR="007A5F16" w:rsidRPr="007A5F16" w:rsidRDefault="007A5F16" w:rsidP="007A5F16">
      <w:pPr>
        <w:pStyle w:val="Bezodstpw"/>
      </w:pPr>
      <w:r w:rsidRPr="007A5F16">
        <w:t>3. SPRZĘT</w:t>
      </w:r>
    </w:p>
    <w:p w14:paraId="01290609" w14:textId="77777777" w:rsidR="007A5F16" w:rsidRPr="007A5F16" w:rsidRDefault="007A5F16" w:rsidP="007A5F16">
      <w:pPr>
        <w:pStyle w:val="Bezodstpw"/>
      </w:pPr>
      <w:r w:rsidRPr="007A5F16">
        <w:t>4. TRANSPORT</w:t>
      </w:r>
    </w:p>
    <w:p w14:paraId="33DA4A1A" w14:textId="77777777" w:rsidR="007A5F16" w:rsidRPr="007A5F16" w:rsidRDefault="007A5F16" w:rsidP="007A5F16">
      <w:pPr>
        <w:pStyle w:val="Bezodstpw"/>
      </w:pPr>
      <w:r w:rsidRPr="007A5F16">
        <w:t>5. WYKONANIE ROBÓT</w:t>
      </w:r>
    </w:p>
    <w:p w14:paraId="7EFF4C9C" w14:textId="77777777" w:rsidR="007A5F16" w:rsidRPr="007A5F16" w:rsidRDefault="007A5F16" w:rsidP="007A5F16">
      <w:pPr>
        <w:pStyle w:val="Bezodstpw"/>
      </w:pPr>
      <w:r w:rsidRPr="007A5F16">
        <w:t>6. KONTROLA JAKOŚCI ROBÓT</w:t>
      </w:r>
    </w:p>
    <w:p w14:paraId="42C993FB" w14:textId="77777777" w:rsidR="007A5F16" w:rsidRPr="007A5F16" w:rsidRDefault="007A5F16" w:rsidP="007A5F16">
      <w:pPr>
        <w:pStyle w:val="Bezodstpw"/>
      </w:pPr>
      <w:r w:rsidRPr="007A5F16">
        <w:t>7. OBMIAR ROBÓT</w:t>
      </w:r>
    </w:p>
    <w:p w14:paraId="6AB86840" w14:textId="77777777" w:rsidR="007A5F16" w:rsidRPr="007A5F16" w:rsidRDefault="007A5F16" w:rsidP="007A5F16">
      <w:pPr>
        <w:pStyle w:val="Bezodstpw"/>
      </w:pPr>
      <w:r w:rsidRPr="007A5F16">
        <w:t>8. ODBIÓR ROBÓT</w:t>
      </w:r>
    </w:p>
    <w:p w14:paraId="54969394" w14:textId="77777777" w:rsidR="007A5F16" w:rsidRPr="007A5F16" w:rsidRDefault="007A5F16" w:rsidP="007A5F16">
      <w:pPr>
        <w:pStyle w:val="Bezodstpw"/>
      </w:pPr>
      <w:r w:rsidRPr="007A5F16">
        <w:t>9. PODSTAWA PŁATNOŚCI</w:t>
      </w:r>
    </w:p>
    <w:p w14:paraId="6D658DEF" w14:textId="77777777" w:rsidR="007A5F16" w:rsidRPr="007A5F16" w:rsidRDefault="007A5F16" w:rsidP="007A5F16">
      <w:pPr>
        <w:pStyle w:val="Bezodstpw"/>
      </w:pPr>
      <w:r w:rsidRPr="007A5F16">
        <w:t>10. PRZEPISY ZWIĄZANE</w:t>
      </w:r>
    </w:p>
    <w:p w14:paraId="47D60C0E" w14:textId="77777777" w:rsidR="007A5F16" w:rsidRPr="007A5F16" w:rsidRDefault="007A5F16" w:rsidP="007A5F16">
      <w:pPr>
        <w:pStyle w:val="Bezodstpw"/>
      </w:pPr>
      <w:r w:rsidRPr="007A5F16">
        <w:t>11. ZAŁĄCZNIKI</w:t>
      </w:r>
    </w:p>
    <w:p w14:paraId="32050F5C" w14:textId="7A217805" w:rsidR="007A5F16" w:rsidRPr="007A5F16" w:rsidRDefault="007A5F16" w:rsidP="007A5F16">
      <w:pPr>
        <w:jc w:val="both"/>
        <w:rPr>
          <w:rFonts w:cs="Times New Roman"/>
        </w:rPr>
      </w:pPr>
    </w:p>
    <w:p w14:paraId="072B1C42" w14:textId="77777777" w:rsidR="007A5F16" w:rsidRPr="007A5F16" w:rsidRDefault="007A5F16" w:rsidP="007A5F16">
      <w:pPr>
        <w:jc w:val="both"/>
        <w:rPr>
          <w:rFonts w:cs="Times New Roman"/>
        </w:rPr>
      </w:pPr>
    </w:p>
    <w:p w14:paraId="1BE7CFAB" w14:textId="77777777" w:rsidR="007A5F16" w:rsidRPr="007A5F16" w:rsidRDefault="007A5F16" w:rsidP="007A5F16">
      <w:pPr>
        <w:jc w:val="both"/>
        <w:rPr>
          <w:rFonts w:cs="Times New Roman"/>
        </w:rPr>
      </w:pPr>
      <w:r w:rsidRPr="007A5F16">
        <w:rPr>
          <w:rFonts w:cs="Times New Roman"/>
        </w:rPr>
        <w:t>1. WSTĘP</w:t>
      </w:r>
    </w:p>
    <w:p w14:paraId="271695BC" w14:textId="77777777" w:rsidR="007A5F16" w:rsidRPr="007A5F16" w:rsidRDefault="007A5F16" w:rsidP="007A5F16">
      <w:pPr>
        <w:jc w:val="both"/>
        <w:rPr>
          <w:rFonts w:cs="Times New Roman"/>
        </w:rPr>
      </w:pPr>
      <w:r w:rsidRPr="007A5F16">
        <w:rPr>
          <w:rFonts w:cs="Times New Roman"/>
        </w:rPr>
        <w:t>1.1. Przedmiot OST</w:t>
      </w:r>
    </w:p>
    <w:p w14:paraId="287B1322" w14:textId="77777777" w:rsidR="007A5F16" w:rsidRPr="007A5F16" w:rsidRDefault="007A5F16" w:rsidP="007A5F16">
      <w:pPr>
        <w:jc w:val="both"/>
        <w:rPr>
          <w:rFonts w:cs="Times New Roman"/>
        </w:rPr>
      </w:pPr>
      <w:r w:rsidRPr="007A5F16">
        <w:rPr>
          <w:rFonts w:cs="Times New Roman"/>
        </w:rPr>
        <w:t xml:space="preserve">                Przedmiotem niniejszej ogólnej specyfikacji technicznej (OST) są wymagania dotyczące wykonania i odbioru robót związanych z wykonaniem naprawy ścieku drogowego z prefabrykowanych elementów betonowych.</w:t>
      </w:r>
    </w:p>
    <w:p w14:paraId="1499BDEB" w14:textId="77777777" w:rsidR="007A5F16" w:rsidRPr="007A5F16" w:rsidRDefault="007A5F16" w:rsidP="007A5F16">
      <w:pPr>
        <w:jc w:val="both"/>
        <w:rPr>
          <w:rFonts w:cs="Times New Roman"/>
        </w:rPr>
      </w:pPr>
    </w:p>
    <w:p w14:paraId="6917AD8C" w14:textId="77777777" w:rsidR="007A5F16" w:rsidRPr="007A5F16" w:rsidRDefault="007A5F16" w:rsidP="007A5F16">
      <w:pPr>
        <w:jc w:val="both"/>
        <w:rPr>
          <w:rFonts w:cs="Times New Roman"/>
        </w:rPr>
      </w:pPr>
      <w:r w:rsidRPr="007A5F16">
        <w:rPr>
          <w:rFonts w:cs="Times New Roman"/>
        </w:rPr>
        <w:t>1.2. Zakres stosowania OST</w:t>
      </w:r>
    </w:p>
    <w:p w14:paraId="4C69B125" w14:textId="77777777" w:rsidR="007A5F16" w:rsidRPr="007A5F16" w:rsidRDefault="007A5F16" w:rsidP="007A5F16">
      <w:pPr>
        <w:jc w:val="both"/>
        <w:rPr>
          <w:rFonts w:cs="Times New Roman"/>
        </w:rPr>
      </w:pPr>
      <w:r w:rsidRPr="007A5F16">
        <w:rPr>
          <w:rFonts w:cs="Times New Roman"/>
        </w:rPr>
        <w:t xml:space="preserve">                Ogólna specyfikacja techniczna (OST) jest materiałem pomocniczym do  opracowania szczegółowej specyfikacji technicznej (SST) stosowanej jako dokument przetargowy i kontraktowy przy zlecaniu i realizacji robót na  drogach, ulicach i placach.</w:t>
      </w:r>
    </w:p>
    <w:p w14:paraId="0DBDB7C1" w14:textId="77777777" w:rsidR="007A5F16" w:rsidRPr="007A5F16" w:rsidRDefault="007A5F16" w:rsidP="007A5F16">
      <w:pPr>
        <w:jc w:val="both"/>
        <w:rPr>
          <w:rFonts w:cs="Times New Roman"/>
        </w:rPr>
      </w:pPr>
    </w:p>
    <w:p w14:paraId="423F1C63" w14:textId="77777777" w:rsidR="007A5F16" w:rsidRPr="007A5F16" w:rsidRDefault="007A5F16" w:rsidP="007A5F16">
      <w:pPr>
        <w:jc w:val="both"/>
        <w:rPr>
          <w:rFonts w:cs="Times New Roman"/>
        </w:rPr>
      </w:pPr>
      <w:r w:rsidRPr="007A5F16">
        <w:rPr>
          <w:rFonts w:cs="Times New Roman"/>
        </w:rPr>
        <w:t>1.3. Zakres robót objętych OST</w:t>
      </w:r>
    </w:p>
    <w:p w14:paraId="0A30E16D" w14:textId="77777777" w:rsidR="007A5F16" w:rsidRPr="007A5F16" w:rsidRDefault="007A5F16" w:rsidP="007A5F16">
      <w:pPr>
        <w:jc w:val="both"/>
        <w:rPr>
          <w:rFonts w:cs="Times New Roman"/>
        </w:rPr>
      </w:pPr>
      <w:r w:rsidRPr="007A5F16">
        <w:rPr>
          <w:rFonts w:cs="Times New Roman"/>
        </w:rPr>
        <w:t xml:space="preserve">Ustalenia zawarte w niniejszej specyfikacji dotyczą zasad prowadzenia robót związanych z wykonaniem i odbiorem naprawy ścieku </w:t>
      </w:r>
      <w:proofErr w:type="spellStart"/>
      <w:r w:rsidRPr="007A5F16">
        <w:rPr>
          <w:rFonts w:cs="Times New Roman"/>
        </w:rPr>
        <w:t>przykrawężnikowego</w:t>
      </w:r>
      <w:proofErr w:type="spellEnd"/>
      <w:r w:rsidRPr="007A5F16">
        <w:rPr>
          <w:rFonts w:cs="Times New Roman"/>
        </w:rPr>
        <w:t xml:space="preserve">, </w:t>
      </w:r>
      <w:proofErr w:type="spellStart"/>
      <w:r w:rsidRPr="007A5F16">
        <w:rPr>
          <w:rFonts w:cs="Times New Roman"/>
        </w:rPr>
        <w:t>międzyjezdniowego</w:t>
      </w:r>
      <w:proofErr w:type="spellEnd"/>
      <w:r w:rsidRPr="007A5F16">
        <w:rPr>
          <w:rFonts w:cs="Times New Roman"/>
        </w:rPr>
        <w:t xml:space="preserve"> i terenowego, polegającej na rozebraniu elementów ścieku w miejscu uszkodzenia i ponownym ich ułożeniu z ewentualnym dodaniem nowych materiałów.</w:t>
      </w:r>
    </w:p>
    <w:p w14:paraId="1044D5D0" w14:textId="77777777" w:rsidR="007A5F16" w:rsidRPr="007A5F16" w:rsidRDefault="007A5F16" w:rsidP="007A5F16">
      <w:pPr>
        <w:jc w:val="both"/>
        <w:rPr>
          <w:rFonts w:cs="Times New Roman"/>
        </w:rPr>
      </w:pPr>
    </w:p>
    <w:p w14:paraId="3BCB3D6B" w14:textId="77777777" w:rsidR="007A5F16" w:rsidRPr="007A5F16" w:rsidRDefault="007A5F16" w:rsidP="007A5F16">
      <w:pPr>
        <w:jc w:val="both"/>
        <w:rPr>
          <w:rFonts w:cs="Times New Roman"/>
        </w:rPr>
      </w:pPr>
      <w:r w:rsidRPr="007A5F16">
        <w:rPr>
          <w:rFonts w:cs="Times New Roman"/>
        </w:rPr>
        <w:t>1.4. Określenia podstawowe</w:t>
      </w:r>
    </w:p>
    <w:p w14:paraId="7EFFF5D4" w14:textId="77777777" w:rsidR="007A5F16" w:rsidRPr="007A5F16" w:rsidRDefault="007A5F16" w:rsidP="007A5F16">
      <w:pPr>
        <w:jc w:val="both"/>
        <w:rPr>
          <w:rFonts w:cs="Times New Roman"/>
        </w:rPr>
      </w:pPr>
      <w:r w:rsidRPr="007A5F16">
        <w:rPr>
          <w:rFonts w:cs="Times New Roman"/>
        </w:rPr>
        <w:lastRenderedPageBreak/>
        <w:t>1.4.1. Ściek – zagłębienie o głębokości do 30 cm z umocnionym dnem, zbierające i odprowadzające wodę.</w:t>
      </w:r>
    </w:p>
    <w:p w14:paraId="3C86BC8D" w14:textId="77777777" w:rsidR="007A5F16" w:rsidRPr="007A5F16" w:rsidRDefault="007A5F16" w:rsidP="007A5F16">
      <w:pPr>
        <w:jc w:val="both"/>
        <w:rPr>
          <w:rFonts w:cs="Times New Roman"/>
        </w:rPr>
      </w:pPr>
    </w:p>
    <w:p w14:paraId="17FC54DA" w14:textId="77777777" w:rsidR="007A5F16" w:rsidRPr="007A5F16" w:rsidRDefault="007A5F16" w:rsidP="007A5F16">
      <w:pPr>
        <w:jc w:val="both"/>
        <w:rPr>
          <w:rFonts w:cs="Times New Roman"/>
        </w:rPr>
      </w:pPr>
      <w:r w:rsidRPr="007A5F16">
        <w:rPr>
          <w:rFonts w:cs="Times New Roman"/>
        </w:rPr>
        <w:t xml:space="preserve">1.4.2. Ściek </w:t>
      </w:r>
      <w:proofErr w:type="spellStart"/>
      <w:r w:rsidRPr="007A5F16">
        <w:rPr>
          <w:rFonts w:cs="Times New Roman"/>
        </w:rPr>
        <w:t>przykrawężnikowy</w:t>
      </w:r>
      <w:proofErr w:type="spellEnd"/>
      <w:r w:rsidRPr="007A5F16">
        <w:rPr>
          <w:rFonts w:cs="Times New Roman"/>
        </w:rPr>
        <w:t xml:space="preserve"> – element konstrukcji jezdni, służący do odprowadzenia wód opadowych z nawierzchni jezdni i chodników do odbiorników (np. kanalizacji deszczowej).</w:t>
      </w:r>
    </w:p>
    <w:p w14:paraId="464FEAB0" w14:textId="77777777" w:rsidR="007A5F16" w:rsidRPr="007A5F16" w:rsidRDefault="007A5F16" w:rsidP="007A5F16">
      <w:pPr>
        <w:jc w:val="both"/>
        <w:rPr>
          <w:rFonts w:cs="Times New Roman"/>
        </w:rPr>
      </w:pPr>
    </w:p>
    <w:p w14:paraId="02EB4453" w14:textId="77777777" w:rsidR="007A5F16" w:rsidRPr="007A5F16" w:rsidRDefault="007A5F16" w:rsidP="007A5F16">
      <w:pPr>
        <w:jc w:val="both"/>
        <w:rPr>
          <w:rFonts w:cs="Times New Roman"/>
        </w:rPr>
      </w:pPr>
      <w:r w:rsidRPr="007A5F16">
        <w:rPr>
          <w:rFonts w:cs="Times New Roman"/>
        </w:rPr>
        <w:t xml:space="preserve">1.4.3. Ściek </w:t>
      </w:r>
      <w:proofErr w:type="spellStart"/>
      <w:r w:rsidRPr="007A5F16">
        <w:rPr>
          <w:rFonts w:cs="Times New Roman"/>
        </w:rPr>
        <w:t>międzyjezdniowy</w:t>
      </w:r>
      <w:proofErr w:type="spellEnd"/>
      <w:r w:rsidRPr="007A5F16">
        <w:rPr>
          <w:rFonts w:cs="Times New Roman"/>
        </w:rPr>
        <w:t xml:space="preserve"> - element konstrukcji jezdni, służący do odprowadzenia wód opadowych z nawierzchni, na którym zastosowano przeciwne spadki poprzeczne, np. w rejonie zatok, placów itp.</w:t>
      </w:r>
    </w:p>
    <w:p w14:paraId="16A8C439" w14:textId="77777777" w:rsidR="007A5F16" w:rsidRPr="007A5F16" w:rsidRDefault="007A5F16" w:rsidP="007A5F16">
      <w:pPr>
        <w:jc w:val="both"/>
        <w:rPr>
          <w:rFonts w:cs="Times New Roman"/>
        </w:rPr>
      </w:pPr>
    </w:p>
    <w:p w14:paraId="637C8EA8" w14:textId="77777777" w:rsidR="007A5F16" w:rsidRPr="007A5F16" w:rsidRDefault="007A5F16" w:rsidP="007A5F16">
      <w:pPr>
        <w:jc w:val="both"/>
        <w:rPr>
          <w:rFonts w:cs="Times New Roman"/>
        </w:rPr>
      </w:pPr>
      <w:r w:rsidRPr="007A5F16">
        <w:rPr>
          <w:rFonts w:cs="Times New Roman"/>
        </w:rPr>
        <w:t>1.4.4. Ściek terenowy – element zlokalizowany poza jezdnią lub chodnikiem, służący do odprowadzenia wód opadowych z nawierzchni jezdni, chodników oraz przyległego terenu do odbiorników sztucznych lub naturalnych.</w:t>
      </w:r>
    </w:p>
    <w:p w14:paraId="3C79AC9B" w14:textId="77777777" w:rsidR="007A5F16" w:rsidRPr="007A5F16" w:rsidRDefault="007A5F16" w:rsidP="007A5F16">
      <w:pPr>
        <w:jc w:val="both"/>
        <w:rPr>
          <w:rFonts w:cs="Times New Roman"/>
        </w:rPr>
      </w:pPr>
    </w:p>
    <w:p w14:paraId="22DF8D87" w14:textId="77777777" w:rsidR="007A5F16" w:rsidRPr="007A5F16" w:rsidRDefault="007A5F16" w:rsidP="007A5F16">
      <w:pPr>
        <w:jc w:val="both"/>
        <w:rPr>
          <w:rFonts w:cs="Times New Roman"/>
        </w:rPr>
      </w:pPr>
      <w:r w:rsidRPr="007A5F16">
        <w:rPr>
          <w:rFonts w:cs="Times New Roman"/>
        </w:rPr>
        <w:t xml:space="preserve">1.4.5. Ściek z elementów betonowych – ściek </w:t>
      </w:r>
      <w:proofErr w:type="spellStart"/>
      <w:r w:rsidRPr="007A5F16">
        <w:rPr>
          <w:rFonts w:cs="Times New Roman"/>
        </w:rPr>
        <w:t>przykrawężnikowy</w:t>
      </w:r>
      <w:proofErr w:type="spellEnd"/>
      <w:r w:rsidRPr="007A5F16">
        <w:rPr>
          <w:rFonts w:cs="Times New Roman"/>
        </w:rPr>
        <w:t xml:space="preserve">, </w:t>
      </w:r>
      <w:proofErr w:type="spellStart"/>
      <w:r w:rsidRPr="007A5F16">
        <w:rPr>
          <w:rFonts w:cs="Times New Roman"/>
        </w:rPr>
        <w:t>międzyjezdniowy</w:t>
      </w:r>
      <w:proofErr w:type="spellEnd"/>
      <w:r w:rsidRPr="007A5F16">
        <w:rPr>
          <w:rFonts w:cs="Times New Roman"/>
        </w:rPr>
        <w:t xml:space="preserve"> lub terenowy, wykonany z prefabrykatów betonowych, kształtu dostosowanego do lokalnych warunków spływu wód opadowych.</w:t>
      </w:r>
    </w:p>
    <w:p w14:paraId="75453800" w14:textId="77777777" w:rsidR="007A5F16" w:rsidRPr="007A5F16" w:rsidRDefault="007A5F16" w:rsidP="007A5F16">
      <w:pPr>
        <w:jc w:val="both"/>
        <w:rPr>
          <w:rFonts w:cs="Times New Roman"/>
        </w:rPr>
      </w:pPr>
    </w:p>
    <w:p w14:paraId="7B824E89" w14:textId="77777777" w:rsidR="007A5F16" w:rsidRPr="007A5F16" w:rsidRDefault="007A5F16" w:rsidP="007A5F16">
      <w:pPr>
        <w:jc w:val="both"/>
        <w:rPr>
          <w:rFonts w:cs="Times New Roman"/>
        </w:rPr>
      </w:pPr>
      <w:r w:rsidRPr="007A5F16">
        <w:rPr>
          <w:rFonts w:cs="Times New Roman"/>
        </w:rPr>
        <w:t>1.4.6. Naprawa (remont cząstkowy) ścieku – naprawa pojedynczych uszkodzeń ścieku ulicznego o długości do około 10 m.</w:t>
      </w:r>
    </w:p>
    <w:p w14:paraId="510BC565" w14:textId="77777777" w:rsidR="007A5F16" w:rsidRPr="007A5F16" w:rsidRDefault="007A5F16" w:rsidP="007A5F16">
      <w:pPr>
        <w:jc w:val="both"/>
        <w:rPr>
          <w:rFonts w:cs="Times New Roman"/>
        </w:rPr>
      </w:pPr>
    </w:p>
    <w:p w14:paraId="4BA0959F" w14:textId="77777777" w:rsidR="007A5F16" w:rsidRPr="007A5F16" w:rsidRDefault="007A5F16" w:rsidP="007A5F16">
      <w:pPr>
        <w:jc w:val="both"/>
        <w:rPr>
          <w:rFonts w:cs="Times New Roman"/>
        </w:rPr>
      </w:pPr>
      <w:r w:rsidRPr="007A5F16">
        <w:rPr>
          <w:rFonts w:cs="Times New Roman"/>
        </w:rPr>
        <w:t>1.4.7. Pozostałe określenia podstawowe są zgodne z obowiązującymi, odpowiednimi polskimi normami i z definicjami podanymi w OST   D-M-00.00.00 „Wymagania ogólne” [1] pkt 1.4.</w:t>
      </w:r>
    </w:p>
    <w:p w14:paraId="6A98DE1C" w14:textId="77777777" w:rsidR="007A5F16" w:rsidRPr="007A5F16" w:rsidRDefault="007A5F16" w:rsidP="007A5F16">
      <w:pPr>
        <w:jc w:val="both"/>
        <w:rPr>
          <w:rFonts w:cs="Times New Roman"/>
        </w:rPr>
      </w:pPr>
    </w:p>
    <w:p w14:paraId="058DC0DA" w14:textId="77777777" w:rsidR="007A5F16" w:rsidRPr="007A5F16" w:rsidRDefault="007A5F16" w:rsidP="007A5F16">
      <w:pPr>
        <w:jc w:val="both"/>
        <w:rPr>
          <w:rFonts w:cs="Times New Roman"/>
        </w:rPr>
      </w:pPr>
      <w:r w:rsidRPr="007A5F16">
        <w:rPr>
          <w:rFonts w:cs="Times New Roman"/>
        </w:rPr>
        <w:t>1.5. Ogólne wymagania dotyczące robót</w:t>
      </w:r>
    </w:p>
    <w:p w14:paraId="2A2C1528" w14:textId="77777777" w:rsidR="007A5F16" w:rsidRPr="007A5F16" w:rsidRDefault="007A5F16" w:rsidP="007A5F16">
      <w:pPr>
        <w:jc w:val="both"/>
        <w:rPr>
          <w:rFonts w:cs="Times New Roman"/>
        </w:rPr>
      </w:pPr>
      <w:r w:rsidRPr="007A5F16">
        <w:rPr>
          <w:rFonts w:cs="Times New Roman"/>
        </w:rPr>
        <w:t xml:space="preserve">                Ogólne wymagania dotyczące robót podano w OST D-M-00.00.00 „Wymagania ogólne” [1] pkt 1.5.</w:t>
      </w:r>
    </w:p>
    <w:p w14:paraId="78346E94" w14:textId="77777777" w:rsidR="007A5F16" w:rsidRPr="007A5F16" w:rsidRDefault="007A5F16" w:rsidP="007A5F16">
      <w:pPr>
        <w:jc w:val="both"/>
        <w:rPr>
          <w:rFonts w:cs="Times New Roman"/>
        </w:rPr>
      </w:pPr>
    </w:p>
    <w:p w14:paraId="0E8315CF" w14:textId="77777777" w:rsidR="007A5F16" w:rsidRPr="007A5F16" w:rsidRDefault="007A5F16" w:rsidP="007A5F16">
      <w:pPr>
        <w:jc w:val="both"/>
        <w:rPr>
          <w:rFonts w:cs="Times New Roman"/>
        </w:rPr>
      </w:pPr>
      <w:r w:rsidRPr="007A5F16">
        <w:rPr>
          <w:rFonts w:cs="Times New Roman"/>
        </w:rPr>
        <w:t>2. MATERIAŁY</w:t>
      </w:r>
    </w:p>
    <w:p w14:paraId="55E86B5B" w14:textId="77777777" w:rsidR="007A5F16" w:rsidRPr="007A5F16" w:rsidRDefault="007A5F16" w:rsidP="007A5F16">
      <w:pPr>
        <w:jc w:val="both"/>
        <w:rPr>
          <w:rFonts w:cs="Times New Roman"/>
        </w:rPr>
      </w:pPr>
      <w:r w:rsidRPr="007A5F16">
        <w:rPr>
          <w:rFonts w:cs="Times New Roman"/>
        </w:rPr>
        <w:t>2.1. Ogólne wymagania dotyczące materiałów</w:t>
      </w:r>
    </w:p>
    <w:p w14:paraId="506B74FF" w14:textId="77777777" w:rsidR="007A5F16" w:rsidRPr="007A5F16" w:rsidRDefault="007A5F16" w:rsidP="007A5F16">
      <w:pPr>
        <w:jc w:val="both"/>
        <w:rPr>
          <w:rFonts w:cs="Times New Roman"/>
        </w:rPr>
      </w:pPr>
      <w:r w:rsidRPr="007A5F16">
        <w:rPr>
          <w:rFonts w:cs="Times New Roman"/>
        </w:rPr>
        <w:t xml:space="preserve">                Ogólne wymagania dotyczące materiałów, ich pozyskiwania i składowania, podano w OST D-M-00.00.00 „Wymagania ogólne” [1] pkt 2.</w:t>
      </w:r>
    </w:p>
    <w:p w14:paraId="45744CE7" w14:textId="77777777" w:rsidR="007A5F16" w:rsidRPr="007A5F16" w:rsidRDefault="007A5F16" w:rsidP="007A5F16">
      <w:pPr>
        <w:jc w:val="both"/>
        <w:rPr>
          <w:rFonts w:cs="Times New Roman"/>
        </w:rPr>
      </w:pPr>
    </w:p>
    <w:p w14:paraId="19B713D6" w14:textId="77777777" w:rsidR="007A5F16" w:rsidRPr="007A5F16" w:rsidRDefault="007A5F16" w:rsidP="007A5F16">
      <w:pPr>
        <w:jc w:val="both"/>
        <w:rPr>
          <w:rFonts w:cs="Times New Roman"/>
        </w:rPr>
      </w:pPr>
      <w:r w:rsidRPr="007A5F16">
        <w:rPr>
          <w:rFonts w:cs="Times New Roman"/>
        </w:rPr>
        <w:t>2.2.  Materiały do wykonania robót</w:t>
      </w:r>
    </w:p>
    <w:p w14:paraId="1F80AB05" w14:textId="77777777" w:rsidR="007A5F16" w:rsidRPr="007A5F16" w:rsidRDefault="007A5F16" w:rsidP="007A5F16">
      <w:pPr>
        <w:jc w:val="both"/>
        <w:rPr>
          <w:rFonts w:cs="Times New Roman"/>
        </w:rPr>
      </w:pPr>
      <w:r w:rsidRPr="007A5F16">
        <w:rPr>
          <w:rFonts w:cs="Times New Roman"/>
        </w:rPr>
        <w:t xml:space="preserve">2.2.1. Zgodność materiałów z dokumentacją projektową </w:t>
      </w:r>
    </w:p>
    <w:p w14:paraId="262DB416" w14:textId="77777777" w:rsidR="007A5F16" w:rsidRPr="007A5F16" w:rsidRDefault="007A5F16" w:rsidP="007A5F16">
      <w:pPr>
        <w:jc w:val="both"/>
        <w:rPr>
          <w:rFonts w:cs="Times New Roman"/>
        </w:rPr>
      </w:pPr>
    </w:p>
    <w:p w14:paraId="42627E98" w14:textId="77777777" w:rsidR="007A5F16" w:rsidRPr="007A5F16" w:rsidRDefault="007A5F16" w:rsidP="007A5F16">
      <w:pPr>
        <w:jc w:val="both"/>
        <w:rPr>
          <w:rFonts w:cs="Times New Roman"/>
        </w:rPr>
      </w:pPr>
      <w:r w:rsidRPr="007A5F16">
        <w:rPr>
          <w:rFonts w:cs="Times New Roman"/>
        </w:rPr>
        <w:t xml:space="preserve">                Materiały do wykonania robót powinny być zgodne z ustaleniami dokumentacji projektowej lub SST.</w:t>
      </w:r>
    </w:p>
    <w:p w14:paraId="579F5573" w14:textId="77777777" w:rsidR="007A5F16" w:rsidRPr="007A5F16" w:rsidRDefault="007A5F16" w:rsidP="007A5F16">
      <w:pPr>
        <w:jc w:val="both"/>
        <w:rPr>
          <w:rFonts w:cs="Times New Roman"/>
        </w:rPr>
      </w:pPr>
    </w:p>
    <w:p w14:paraId="169DFA84" w14:textId="77777777" w:rsidR="007A5F16" w:rsidRPr="007A5F16" w:rsidRDefault="007A5F16" w:rsidP="007A5F16">
      <w:pPr>
        <w:jc w:val="both"/>
        <w:rPr>
          <w:rFonts w:cs="Times New Roman"/>
        </w:rPr>
      </w:pPr>
      <w:r w:rsidRPr="007A5F16">
        <w:rPr>
          <w:rFonts w:cs="Times New Roman"/>
        </w:rPr>
        <w:t>2.2.2. Elementy ścieku</w:t>
      </w:r>
    </w:p>
    <w:p w14:paraId="45A05658" w14:textId="77777777" w:rsidR="007A5F16" w:rsidRPr="007A5F16" w:rsidRDefault="007A5F16" w:rsidP="007A5F16">
      <w:pPr>
        <w:jc w:val="both"/>
        <w:rPr>
          <w:rFonts w:cs="Times New Roman"/>
        </w:rPr>
      </w:pPr>
    </w:p>
    <w:p w14:paraId="331D573E" w14:textId="77777777" w:rsidR="007A5F16" w:rsidRPr="007A5F16" w:rsidRDefault="007A5F16" w:rsidP="007A5F16">
      <w:pPr>
        <w:jc w:val="both"/>
        <w:rPr>
          <w:rFonts w:cs="Times New Roman"/>
        </w:rPr>
      </w:pPr>
      <w:r w:rsidRPr="007A5F16">
        <w:rPr>
          <w:rFonts w:cs="Times New Roman"/>
        </w:rPr>
        <w:t>Do naprawy (remontu cząstkowego) ścieku z elementów betonowych należy użyć:</w:t>
      </w:r>
    </w:p>
    <w:p w14:paraId="70EFF6E0" w14:textId="77777777" w:rsidR="007A5F16" w:rsidRPr="007A5F16" w:rsidRDefault="007A5F16" w:rsidP="007A5F16">
      <w:pPr>
        <w:jc w:val="both"/>
        <w:rPr>
          <w:rFonts w:cs="Times New Roman"/>
        </w:rPr>
      </w:pPr>
      <w:r w:rsidRPr="007A5F16">
        <w:rPr>
          <w:rFonts w:cs="Times New Roman"/>
        </w:rPr>
        <w:t>–        elementy uzyskane z rozbiórki, nadające się do ponownego wbudowania,</w:t>
      </w:r>
    </w:p>
    <w:p w14:paraId="41ED85DB" w14:textId="77777777" w:rsidR="007A5F16" w:rsidRPr="007A5F16" w:rsidRDefault="007A5F16" w:rsidP="007A5F16">
      <w:pPr>
        <w:jc w:val="both"/>
        <w:rPr>
          <w:rFonts w:cs="Times New Roman"/>
        </w:rPr>
      </w:pPr>
      <w:r w:rsidRPr="007A5F16">
        <w:rPr>
          <w:rFonts w:cs="Times New Roman"/>
        </w:rPr>
        <w:t>–        nowe elementy, odpowiadające wymaganiom OST D-08.05.01 [8], zastępujące istniejące elementy uszkodzone, o podobnych wymiarach, wyglądzie i kształcie.</w:t>
      </w:r>
    </w:p>
    <w:p w14:paraId="50350A1C" w14:textId="77777777" w:rsidR="007A5F16" w:rsidRPr="007A5F16" w:rsidRDefault="007A5F16" w:rsidP="007A5F16">
      <w:pPr>
        <w:jc w:val="both"/>
        <w:rPr>
          <w:rFonts w:cs="Times New Roman"/>
        </w:rPr>
      </w:pPr>
    </w:p>
    <w:p w14:paraId="1DD1AF10" w14:textId="77777777" w:rsidR="007A5F16" w:rsidRPr="007A5F16" w:rsidRDefault="007A5F16" w:rsidP="007A5F16">
      <w:pPr>
        <w:jc w:val="both"/>
        <w:rPr>
          <w:rFonts w:cs="Times New Roman"/>
        </w:rPr>
      </w:pPr>
      <w:r w:rsidRPr="007A5F16">
        <w:rPr>
          <w:rFonts w:cs="Times New Roman"/>
        </w:rPr>
        <w:t>2.2.3. Materiały pomocnicze do wykonania ścieku</w:t>
      </w:r>
    </w:p>
    <w:p w14:paraId="1035B8F4" w14:textId="77777777" w:rsidR="007A5F16" w:rsidRPr="007A5F16" w:rsidRDefault="007A5F16" w:rsidP="007A5F16">
      <w:pPr>
        <w:jc w:val="both"/>
        <w:rPr>
          <w:rFonts w:cs="Times New Roman"/>
        </w:rPr>
      </w:pPr>
    </w:p>
    <w:p w14:paraId="78052EB2" w14:textId="77777777" w:rsidR="007A5F16" w:rsidRPr="007A5F16" w:rsidRDefault="007A5F16" w:rsidP="007A5F16">
      <w:pPr>
        <w:jc w:val="both"/>
        <w:rPr>
          <w:rFonts w:cs="Times New Roman"/>
        </w:rPr>
      </w:pPr>
      <w:r w:rsidRPr="007A5F16">
        <w:rPr>
          <w:rFonts w:cs="Times New Roman"/>
        </w:rPr>
        <w:t xml:space="preserve">                Jeśli dokumentacja projektowa nie ustala inaczej, to materiałami pomocniczymi mogą być następujące materiały odpowiadające wymaganiom OST D-08.05.01 [8]:</w:t>
      </w:r>
    </w:p>
    <w:p w14:paraId="3C325B77" w14:textId="77777777" w:rsidR="007A5F16" w:rsidRPr="007A5F16" w:rsidRDefault="007A5F16" w:rsidP="007A5F16">
      <w:pPr>
        <w:jc w:val="both"/>
        <w:rPr>
          <w:rFonts w:cs="Times New Roman"/>
        </w:rPr>
      </w:pPr>
      <w:r w:rsidRPr="007A5F16">
        <w:rPr>
          <w:rFonts w:cs="Times New Roman"/>
        </w:rPr>
        <w:t>–        piasek na podsypkę,</w:t>
      </w:r>
    </w:p>
    <w:p w14:paraId="55F0AC5A" w14:textId="77777777" w:rsidR="007A5F16" w:rsidRPr="007A5F16" w:rsidRDefault="007A5F16" w:rsidP="007A5F16">
      <w:pPr>
        <w:jc w:val="both"/>
        <w:rPr>
          <w:rFonts w:cs="Times New Roman"/>
        </w:rPr>
      </w:pPr>
      <w:r w:rsidRPr="007A5F16">
        <w:rPr>
          <w:rFonts w:cs="Times New Roman"/>
        </w:rPr>
        <w:t>–        cement do podsypki,</w:t>
      </w:r>
    </w:p>
    <w:p w14:paraId="5B6F0C29" w14:textId="77777777" w:rsidR="007A5F16" w:rsidRPr="007A5F16" w:rsidRDefault="007A5F16" w:rsidP="007A5F16">
      <w:pPr>
        <w:jc w:val="both"/>
        <w:rPr>
          <w:rFonts w:cs="Times New Roman"/>
        </w:rPr>
      </w:pPr>
      <w:r w:rsidRPr="007A5F16">
        <w:rPr>
          <w:rFonts w:cs="Times New Roman"/>
        </w:rPr>
        <w:t>–        woda,</w:t>
      </w:r>
    </w:p>
    <w:p w14:paraId="008FC4C7" w14:textId="77777777" w:rsidR="007A5F16" w:rsidRPr="007A5F16" w:rsidRDefault="007A5F16" w:rsidP="007A5F16">
      <w:pPr>
        <w:jc w:val="both"/>
        <w:rPr>
          <w:rFonts w:cs="Times New Roman"/>
        </w:rPr>
      </w:pPr>
      <w:r w:rsidRPr="007A5F16">
        <w:rPr>
          <w:rFonts w:cs="Times New Roman"/>
        </w:rPr>
        <w:t>–        materiały do remontu podłoża i ławy pod ściekiem,</w:t>
      </w:r>
    </w:p>
    <w:p w14:paraId="1A908500" w14:textId="77777777" w:rsidR="007A5F16" w:rsidRPr="007A5F16" w:rsidRDefault="007A5F16" w:rsidP="007A5F16">
      <w:pPr>
        <w:jc w:val="both"/>
        <w:rPr>
          <w:rFonts w:cs="Times New Roman"/>
        </w:rPr>
      </w:pPr>
      <w:r w:rsidRPr="007A5F16">
        <w:rPr>
          <w:rFonts w:cs="Times New Roman"/>
        </w:rPr>
        <w:t>–        materiały do wypełnienia spoin i szczelin.</w:t>
      </w:r>
    </w:p>
    <w:p w14:paraId="354B0EEE" w14:textId="77777777" w:rsidR="007A5F16" w:rsidRPr="007A5F16" w:rsidRDefault="007A5F16" w:rsidP="007A5F16">
      <w:pPr>
        <w:jc w:val="both"/>
        <w:rPr>
          <w:rFonts w:cs="Times New Roman"/>
        </w:rPr>
      </w:pPr>
    </w:p>
    <w:p w14:paraId="1B888BF4" w14:textId="77777777" w:rsidR="007A5F16" w:rsidRPr="007A5F16" w:rsidRDefault="007A5F16" w:rsidP="007A5F16">
      <w:pPr>
        <w:jc w:val="both"/>
        <w:rPr>
          <w:rFonts w:cs="Times New Roman"/>
        </w:rPr>
      </w:pPr>
      <w:r w:rsidRPr="007A5F16">
        <w:rPr>
          <w:rFonts w:cs="Times New Roman"/>
        </w:rPr>
        <w:t>2.2.4.  Materiały do ewentualnej naprawy elementów sąsiadujących ze ściekiem</w:t>
      </w:r>
    </w:p>
    <w:p w14:paraId="70C75644" w14:textId="77777777" w:rsidR="007A5F16" w:rsidRPr="007A5F16" w:rsidRDefault="007A5F16" w:rsidP="007A5F16">
      <w:pPr>
        <w:jc w:val="both"/>
        <w:rPr>
          <w:rFonts w:cs="Times New Roman"/>
        </w:rPr>
      </w:pPr>
      <w:r w:rsidRPr="007A5F16">
        <w:rPr>
          <w:rFonts w:cs="Times New Roman"/>
        </w:rPr>
        <w:t xml:space="preserve">                Przy naprawie fragmentów konstrukcji jezdni, sąsiadujących ze ściekiem, jak krawężnik, obrzeże lub nawierzchnia, należy stosować materiały naprawcze, odpowiadające wymaganiom odpowiedniej specyfikacji technicznej, np. OST D-08.01.01a  [6], D-08.03.01a [7], D-05.03.17 [3], D-05.03.18 [4] itp.</w:t>
      </w:r>
    </w:p>
    <w:p w14:paraId="2A45683D" w14:textId="77777777" w:rsidR="007A5F16" w:rsidRPr="007A5F16" w:rsidRDefault="007A5F16" w:rsidP="007A5F16">
      <w:pPr>
        <w:jc w:val="both"/>
        <w:rPr>
          <w:rFonts w:cs="Times New Roman"/>
        </w:rPr>
      </w:pPr>
    </w:p>
    <w:p w14:paraId="43BCB79D" w14:textId="77777777" w:rsidR="007A5F16" w:rsidRPr="007A5F16" w:rsidRDefault="007A5F16" w:rsidP="007A5F16">
      <w:pPr>
        <w:jc w:val="both"/>
        <w:rPr>
          <w:rFonts w:cs="Times New Roman"/>
        </w:rPr>
      </w:pPr>
      <w:r w:rsidRPr="007A5F16">
        <w:rPr>
          <w:rFonts w:cs="Times New Roman"/>
        </w:rPr>
        <w:t>3. SPRZĘT</w:t>
      </w:r>
    </w:p>
    <w:p w14:paraId="39DCD881" w14:textId="77777777" w:rsidR="007A5F16" w:rsidRPr="007A5F16" w:rsidRDefault="007A5F16" w:rsidP="007A5F16">
      <w:pPr>
        <w:jc w:val="both"/>
        <w:rPr>
          <w:rFonts w:cs="Times New Roman"/>
        </w:rPr>
      </w:pPr>
      <w:r w:rsidRPr="007A5F16">
        <w:rPr>
          <w:rFonts w:cs="Times New Roman"/>
        </w:rPr>
        <w:t>3.1. Ogólne wymagania dotyczące sprzętu</w:t>
      </w:r>
    </w:p>
    <w:p w14:paraId="686A97DD" w14:textId="77777777" w:rsidR="007A5F16" w:rsidRPr="007A5F16" w:rsidRDefault="007A5F16" w:rsidP="007A5F16">
      <w:pPr>
        <w:jc w:val="both"/>
        <w:rPr>
          <w:rFonts w:cs="Times New Roman"/>
        </w:rPr>
      </w:pPr>
      <w:r w:rsidRPr="007A5F16">
        <w:rPr>
          <w:rFonts w:cs="Times New Roman"/>
        </w:rPr>
        <w:t xml:space="preserve">                Ogólne wymagania dotyczące sprzętu podano w OST  D-M-00.00.00 „Wymagania ogólne” [1] pkt 3.</w:t>
      </w:r>
    </w:p>
    <w:p w14:paraId="5C50F2AB" w14:textId="77777777" w:rsidR="007A5F16" w:rsidRPr="007A5F16" w:rsidRDefault="007A5F16" w:rsidP="007A5F16">
      <w:pPr>
        <w:jc w:val="both"/>
        <w:rPr>
          <w:rFonts w:cs="Times New Roman"/>
        </w:rPr>
      </w:pPr>
    </w:p>
    <w:p w14:paraId="287A6DDA" w14:textId="77777777" w:rsidR="007A5F16" w:rsidRPr="007A5F16" w:rsidRDefault="007A5F16" w:rsidP="007A5F16">
      <w:pPr>
        <w:jc w:val="both"/>
        <w:rPr>
          <w:rFonts w:cs="Times New Roman"/>
        </w:rPr>
      </w:pPr>
      <w:r w:rsidRPr="007A5F16">
        <w:rPr>
          <w:rFonts w:cs="Times New Roman"/>
        </w:rPr>
        <w:t>3.2. Sprzęt stosowany do wykonania robót</w:t>
      </w:r>
    </w:p>
    <w:p w14:paraId="7BD514F7" w14:textId="77777777" w:rsidR="007A5F16" w:rsidRPr="007A5F16" w:rsidRDefault="007A5F16" w:rsidP="007A5F16">
      <w:pPr>
        <w:jc w:val="both"/>
        <w:rPr>
          <w:rFonts w:cs="Times New Roman"/>
        </w:rPr>
      </w:pPr>
      <w:r w:rsidRPr="007A5F16">
        <w:rPr>
          <w:rFonts w:cs="Times New Roman"/>
        </w:rPr>
        <w:t xml:space="preserve">                  Przy wykonywaniu robót Wykonawca w zależności od potrzeb, powinien wykazać się możliwością korzystania ze sprzętu dostosowanego do przyjętej metody robót, jak:</w:t>
      </w:r>
    </w:p>
    <w:p w14:paraId="5DC4BA3E" w14:textId="77777777" w:rsidR="007A5F16" w:rsidRPr="007A5F16" w:rsidRDefault="007A5F16" w:rsidP="007A5F16">
      <w:pPr>
        <w:jc w:val="both"/>
        <w:rPr>
          <w:rFonts w:cs="Times New Roman"/>
        </w:rPr>
      </w:pPr>
      <w:r w:rsidRPr="007A5F16">
        <w:rPr>
          <w:rFonts w:cs="Times New Roman"/>
        </w:rPr>
        <w:t>–      drągi stalowe, łomy, szczotki, skrobaczki, konewki, szpadle, łopaty, ew. młotki pneumatyczne – do robót rozbiórkowych,</w:t>
      </w:r>
    </w:p>
    <w:p w14:paraId="62481149" w14:textId="77777777" w:rsidR="007A5F16" w:rsidRPr="007A5F16" w:rsidRDefault="007A5F16" w:rsidP="007A5F16">
      <w:pPr>
        <w:jc w:val="both"/>
        <w:rPr>
          <w:rFonts w:cs="Times New Roman"/>
        </w:rPr>
      </w:pPr>
      <w:r w:rsidRPr="007A5F16">
        <w:rPr>
          <w:rFonts w:cs="Times New Roman"/>
        </w:rPr>
        <w:t>–      sprzęt do nowego ułożenia elementów ścieku, odpowiadający wymaganiom OST D-08.05.01 [8].</w:t>
      </w:r>
    </w:p>
    <w:p w14:paraId="01CC0FDD" w14:textId="77777777" w:rsidR="007A5F16" w:rsidRPr="007A5F16" w:rsidRDefault="007A5F16" w:rsidP="007A5F16">
      <w:pPr>
        <w:jc w:val="both"/>
        <w:rPr>
          <w:rFonts w:cs="Times New Roman"/>
        </w:rPr>
      </w:pPr>
    </w:p>
    <w:p w14:paraId="0C894BCF" w14:textId="77777777" w:rsidR="007A5F16" w:rsidRPr="007A5F16" w:rsidRDefault="007A5F16" w:rsidP="007A5F16">
      <w:pPr>
        <w:jc w:val="both"/>
        <w:rPr>
          <w:rFonts w:cs="Times New Roman"/>
        </w:rPr>
      </w:pPr>
      <w:r w:rsidRPr="007A5F16">
        <w:rPr>
          <w:rFonts w:cs="Times New Roman"/>
        </w:rPr>
        <w:t>4. TRANSPORT</w:t>
      </w:r>
    </w:p>
    <w:p w14:paraId="0A2DF25C" w14:textId="77777777" w:rsidR="007A5F16" w:rsidRPr="007A5F16" w:rsidRDefault="007A5F16" w:rsidP="007A5F16">
      <w:pPr>
        <w:jc w:val="both"/>
        <w:rPr>
          <w:rFonts w:cs="Times New Roman"/>
        </w:rPr>
      </w:pPr>
      <w:r w:rsidRPr="007A5F16">
        <w:rPr>
          <w:rFonts w:cs="Times New Roman"/>
        </w:rPr>
        <w:t>4.1. Ogólne wymagania dotyczące transportu</w:t>
      </w:r>
    </w:p>
    <w:p w14:paraId="1FB779B3" w14:textId="77777777" w:rsidR="007A5F16" w:rsidRPr="007A5F16" w:rsidRDefault="007A5F16" w:rsidP="007A5F16">
      <w:pPr>
        <w:jc w:val="both"/>
        <w:rPr>
          <w:rFonts w:cs="Times New Roman"/>
        </w:rPr>
      </w:pPr>
      <w:r w:rsidRPr="007A5F16">
        <w:rPr>
          <w:rFonts w:cs="Times New Roman"/>
        </w:rPr>
        <w:t xml:space="preserve">                Ogólne wymagania dotyczące transportu podano w OST D-M-00.00.00 „Wymagania ogólne” [1] pkt 4.      </w:t>
      </w:r>
    </w:p>
    <w:p w14:paraId="5CC47AC8" w14:textId="77777777" w:rsidR="007A5F16" w:rsidRPr="007A5F16" w:rsidRDefault="007A5F16" w:rsidP="007A5F16">
      <w:pPr>
        <w:jc w:val="both"/>
        <w:rPr>
          <w:rFonts w:cs="Times New Roman"/>
        </w:rPr>
      </w:pPr>
    </w:p>
    <w:p w14:paraId="78A72AC9" w14:textId="77777777" w:rsidR="007A5F16" w:rsidRPr="007A5F16" w:rsidRDefault="007A5F16" w:rsidP="007A5F16">
      <w:pPr>
        <w:jc w:val="both"/>
        <w:rPr>
          <w:rFonts w:cs="Times New Roman"/>
        </w:rPr>
      </w:pPr>
      <w:r w:rsidRPr="007A5F16">
        <w:rPr>
          <w:rFonts w:cs="Times New Roman"/>
        </w:rPr>
        <w:t>4.2. Transport materiałów</w:t>
      </w:r>
    </w:p>
    <w:p w14:paraId="402162F2" w14:textId="77777777" w:rsidR="007A5F16" w:rsidRPr="007A5F16" w:rsidRDefault="007A5F16" w:rsidP="007A5F16">
      <w:pPr>
        <w:jc w:val="both"/>
        <w:rPr>
          <w:rFonts w:cs="Times New Roman"/>
        </w:rPr>
      </w:pPr>
      <w:r w:rsidRPr="007A5F16">
        <w:rPr>
          <w:rFonts w:cs="Times New Roman"/>
        </w:rPr>
        <w:t xml:space="preserve">                Materiały sypkie można przewozić dowolnymi środkami transportu, w warunkach zabezpieczających je przed zanieczyszczeniem, zmieszaniem z innymi materiałami                  i nadmiernym zawilgoceniem.</w:t>
      </w:r>
    </w:p>
    <w:p w14:paraId="5BDDB68E" w14:textId="77777777" w:rsidR="007A5F16" w:rsidRPr="007A5F16" w:rsidRDefault="007A5F16" w:rsidP="007A5F16">
      <w:pPr>
        <w:jc w:val="both"/>
        <w:rPr>
          <w:rFonts w:cs="Times New Roman"/>
        </w:rPr>
      </w:pPr>
    </w:p>
    <w:p w14:paraId="63B13ADA" w14:textId="77777777" w:rsidR="007A5F16" w:rsidRPr="007A5F16" w:rsidRDefault="007A5F16" w:rsidP="007A5F16">
      <w:pPr>
        <w:jc w:val="both"/>
        <w:rPr>
          <w:rFonts w:cs="Times New Roman"/>
        </w:rPr>
      </w:pPr>
      <w:r w:rsidRPr="007A5F16">
        <w:rPr>
          <w:rFonts w:cs="Times New Roman"/>
        </w:rPr>
        <w:t xml:space="preserve">                Elementy ścieku powinny być zabezpieczone przed przemieszczaniem się i uszkodzeniami w czasie transportu.</w:t>
      </w:r>
    </w:p>
    <w:p w14:paraId="212BB229" w14:textId="77777777" w:rsidR="007A5F16" w:rsidRPr="007A5F16" w:rsidRDefault="007A5F16" w:rsidP="007A5F16">
      <w:pPr>
        <w:jc w:val="both"/>
        <w:rPr>
          <w:rFonts w:cs="Times New Roman"/>
        </w:rPr>
      </w:pPr>
    </w:p>
    <w:p w14:paraId="245E9721" w14:textId="77777777" w:rsidR="007A5F16" w:rsidRPr="007A5F16" w:rsidRDefault="007A5F16" w:rsidP="007A5F16">
      <w:pPr>
        <w:jc w:val="both"/>
        <w:rPr>
          <w:rFonts w:cs="Times New Roman"/>
        </w:rPr>
      </w:pPr>
      <w:r w:rsidRPr="007A5F16">
        <w:rPr>
          <w:rFonts w:cs="Times New Roman"/>
        </w:rPr>
        <w:t xml:space="preserve">                Warunki transportu materiałów powinny odpowiadać wymaganiom określonym w OST D-08.05.01 [8].</w:t>
      </w:r>
    </w:p>
    <w:p w14:paraId="5BD8845C" w14:textId="77777777" w:rsidR="007A5F16" w:rsidRPr="007A5F16" w:rsidRDefault="007A5F16" w:rsidP="007A5F16">
      <w:pPr>
        <w:jc w:val="both"/>
        <w:rPr>
          <w:rFonts w:cs="Times New Roman"/>
        </w:rPr>
      </w:pPr>
    </w:p>
    <w:p w14:paraId="1C5AA02E" w14:textId="77777777" w:rsidR="007A5F16" w:rsidRPr="007A5F16" w:rsidRDefault="007A5F16" w:rsidP="007A5F16">
      <w:pPr>
        <w:jc w:val="both"/>
        <w:rPr>
          <w:rFonts w:cs="Times New Roman"/>
        </w:rPr>
      </w:pPr>
      <w:r w:rsidRPr="007A5F16">
        <w:rPr>
          <w:rFonts w:cs="Times New Roman"/>
        </w:rPr>
        <w:t>5. WYKONANIE ROBÓT</w:t>
      </w:r>
    </w:p>
    <w:p w14:paraId="5BBFC79F" w14:textId="77777777" w:rsidR="007A5F16" w:rsidRPr="007A5F16" w:rsidRDefault="007A5F16" w:rsidP="007A5F16">
      <w:pPr>
        <w:jc w:val="both"/>
        <w:rPr>
          <w:rFonts w:cs="Times New Roman"/>
        </w:rPr>
      </w:pPr>
      <w:r w:rsidRPr="007A5F16">
        <w:rPr>
          <w:rFonts w:cs="Times New Roman"/>
        </w:rPr>
        <w:t>5.1. Ogólne zasady wykonania robót</w:t>
      </w:r>
    </w:p>
    <w:p w14:paraId="675A0077" w14:textId="77777777" w:rsidR="007A5F16" w:rsidRPr="007A5F16" w:rsidRDefault="007A5F16" w:rsidP="007A5F16">
      <w:pPr>
        <w:jc w:val="both"/>
        <w:rPr>
          <w:rFonts w:cs="Times New Roman"/>
        </w:rPr>
      </w:pPr>
      <w:r w:rsidRPr="007A5F16">
        <w:rPr>
          <w:rFonts w:cs="Times New Roman"/>
        </w:rPr>
        <w:t xml:space="preserve">                Ogólne zasady wykonania robót podano w OST D-M-00.00.00 „Wymagania ogólne” </w:t>
      </w:r>
      <w:r w:rsidRPr="007A5F16">
        <w:rPr>
          <w:rFonts w:cs="Times New Roman"/>
        </w:rPr>
        <w:lastRenderedPageBreak/>
        <w:t>[1] pkt 5.</w:t>
      </w:r>
    </w:p>
    <w:p w14:paraId="02D0D00B" w14:textId="77777777" w:rsidR="007A5F16" w:rsidRPr="007A5F16" w:rsidRDefault="007A5F16" w:rsidP="007A5F16">
      <w:pPr>
        <w:jc w:val="both"/>
        <w:rPr>
          <w:rFonts w:cs="Times New Roman"/>
        </w:rPr>
      </w:pPr>
    </w:p>
    <w:p w14:paraId="1FC9DE4F" w14:textId="77777777" w:rsidR="007A5F16" w:rsidRPr="007A5F16" w:rsidRDefault="007A5F16" w:rsidP="007A5F16">
      <w:pPr>
        <w:jc w:val="both"/>
        <w:rPr>
          <w:rFonts w:cs="Times New Roman"/>
        </w:rPr>
      </w:pPr>
      <w:r w:rsidRPr="007A5F16">
        <w:rPr>
          <w:rFonts w:cs="Times New Roman"/>
        </w:rPr>
        <w:t>5.2. Uszkodzenia ścieku podlegające naprawie</w:t>
      </w:r>
    </w:p>
    <w:p w14:paraId="1E624BE7" w14:textId="77777777" w:rsidR="007A5F16" w:rsidRPr="007A5F16" w:rsidRDefault="007A5F16" w:rsidP="007A5F16">
      <w:pPr>
        <w:jc w:val="both"/>
        <w:rPr>
          <w:rFonts w:cs="Times New Roman"/>
        </w:rPr>
      </w:pPr>
      <w:r w:rsidRPr="007A5F16">
        <w:rPr>
          <w:rFonts w:cs="Times New Roman"/>
        </w:rPr>
        <w:t xml:space="preserve">                Naprawie ścieku podlegają uszkodzenia obejmujące:</w:t>
      </w:r>
    </w:p>
    <w:p w14:paraId="66481D0C" w14:textId="77777777" w:rsidR="007A5F16" w:rsidRPr="007A5F16" w:rsidRDefault="007A5F16" w:rsidP="007A5F16">
      <w:pPr>
        <w:jc w:val="both"/>
        <w:rPr>
          <w:rFonts w:cs="Times New Roman"/>
        </w:rPr>
      </w:pPr>
      <w:r w:rsidRPr="007A5F16">
        <w:rPr>
          <w:rFonts w:cs="Times New Roman"/>
        </w:rPr>
        <w:t>–        zapadnięcia i wyboje powierzchni ścieku,</w:t>
      </w:r>
    </w:p>
    <w:p w14:paraId="4CFB3337" w14:textId="77777777" w:rsidR="007A5F16" w:rsidRPr="007A5F16" w:rsidRDefault="007A5F16" w:rsidP="007A5F16">
      <w:pPr>
        <w:jc w:val="both"/>
        <w:rPr>
          <w:rFonts w:cs="Times New Roman"/>
        </w:rPr>
      </w:pPr>
      <w:r w:rsidRPr="007A5F16">
        <w:rPr>
          <w:rFonts w:cs="Times New Roman"/>
        </w:rPr>
        <w:t>–        zniekształcenia związane z lokalnym podnoszeniem się powierzchni ścieku, np. pod wpływem zmian temperatury w spoinach zalanych zaprawą cementowo-piaskową,</w:t>
      </w:r>
    </w:p>
    <w:p w14:paraId="048F4212" w14:textId="77777777" w:rsidR="007A5F16" w:rsidRPr="007A5F16" w:rsidRDefault="007A5F16" w:rsidP="007A5F16">
      <w:pPr>
        <w:jc w:val="both"/>
        <w:rPr>
          <w:rFonts w:cs="Times New Roman"/>
        </w:rPr>
      </w:pPr>
      <w:r w:rsidRPr="007A5F16">
        <w:rPr>
          <w:rFonts w:cs="Times New Roman"/>
        </w:rPr>
        <w:t>–        osłabienia stateczności elementów ścieku przy ich wykruszaniu się lub wymywaniu materiału w spoinach,</w:t>
      </w:r>
    </w:p>
    <w:p w14:paraId="4F268950" w14:textId="77777777" w:rsidR="007A5F16" w:rsidRPr="007A5F16" w:rsidRDefault="007A5F16" w:rsidP="007A5F16">
      <w:pPr>
        <w:jc w:val="both"/>
        <w:rPr>
          <w:rFonts w:cs="Times New Roman"/>
        </w:rPr>
      </w:pPr>
      <w:r w:rsidRPr="007A5F16">
        <w:rPr>
          <w:rFonts w:cs="Times New Roman"/>
        </w:rPr>
        <w:t>–        elementy pęknięte lub uszkodzone powierzchniowo,</w:t>
      </w:r>
    </w:p>
    <w:p w14:paraId="75289E84" w14:textId="77777777" w:rsidR="007A5F16" w:rsidRPr="007A5F16" w:rsidRDefault="007A5F16" w:rsidP="007A5F16">
      <w:pPr>
        <w:jc w:val="both"/>
        <w:rPr>
          <w:rFonts w:cs="Times New Roman"/>
        </w:rPr>
      </w:pPr>
      <w:r w:rsidRPr="007A5F16">
        <w:rPr>
          <w:rFonts w:cs="Times New Roman"/>
        </w:rPr>
        <w:t>–        inne uszkodzenia, deformujące powierzchnię ścieku w sposób odbiegający od jej prawidłowego stanu.</w:t>
      </w:r>
    </w:p>
    <w:p w14:paraId="32561521" w14:textId="77777777" w:rsidR="007A5F16" w:rsidRPr="007A5F16" w:rsidRDefault="007A5F16" w:rsidP="007A5F16">
      <w:pPr>
        <w:jc w:val="both"/>
        <w:rPr>
          <w:rFonts w:cs="Times New Roman"/>
        </w:rPr>
      </w:pPr>
    </w:p>
    <w:p w14:paraId="2B757179" w14:textId="77777777" w:rsidR="007A5F16" w:rsidRPr="007A5F16" w:rsidRDefault="007A5F16" w:rsidP="007A5F16">
      <w:pPr>
        <w:jc w:val="both"/>
        <w:rPr>
          <w:rFonts w:cs="Times New Roman"/>
        </w:rPr>
      </w:pPr>
      <w:r w:rsidRPr="007A5F16">
        <w:rPr>
          <w:rFonts w:cs="Times New Roman"/>
        </w:rPr>
        <w:t>5.3. Zasady wykonywania robót</w:t>
      </w:r>
    </w:p>
    <w:p w14:paraId="538F0AAB" w14:textId="77777777" w:rsidR="007A5F16" w:rsidRPr="007A5F16" w:rsidRDefault="007A5F16" w:rsidP="007A5F16">
      <w:pPr>
        <w:jc w:val="both"/>
        <w:rPr>
          <w:rFonts w:cs="Times New Roman"/>
        </w:rPr>
      </w:pPr>
      <w:r w:rsidRPr="007A5F16">
        <w:rPr>
          <w:rFonts w:cs="Times New Roman"/>
        </w:rPr>
        <w:t>Sposób wykonania robót powinien być zgodny z dokumentacją projektową i SST. W przypadku braku wystarczających danych można korzystać z ustaleń podanych w niniejszej specyfikacji oraz  w załącznikach.</w:t>
      </w:r>
    </w:p>
    <w:p w14:paraId="5BB56850" w14:textId="77777777" w:rsidR="007A5F16" w:rsidRPr="007A5F16" w:rsidRDefault="007A5F16" w:rsidP="007A5F16">
      <w:pPr>
        <w:jc w:val="both"/>
        <w:rPr>
          <w:rFonts w:cs="Times New Roman"/>
        </w:rPr>
      </w:pPr>
      <w:r w:rsidRPr="007A5F16">
        <w:rPr>
          <w:rFonts w:cs="Times New Roman"/>
        </w:rPr>
        <w:t>Wykonanie naprawy ścieku obejmuje:</w:t>
      </w:r>
    </w:p>
    <w:p w14:paraId="29D99979" w14:textId="77777777" w:rsidR="007A5F16" w:rsidRPr="007A5F16" w:rsidRDefault="007A5F16" w:rsidP="007A5F16">
      <w:pPr>
        <w:jc w:val="both"/>
        <w:rPr>
          <w:rFonts w:cs="Times New Roman"/>
        </w:rPr>
      </w:pPr>
      <w:r w:rsidRPr="007A5F16">
        <w:rPr>
          <w:rFonts w:cs="Times New Roman"/>
        </w:rPr>
        <w:t>1. roboty przygotowawcze</w:t>
      </w:r>
    </w:p>
    <w:p w14:paraId="32F36808" w14:textId="77777777" w:rsidR="007A5F16" w:rsidRPr="007A5F16" w:rsidRDefault="007A5F16" w:rsidP="007A5F16">
      <w:pPr>
        <w:jc w:val="both"/>
        <w:rPr>
          <w:rFonts w:cs="Times New Roman"/>
        </w:rPr>
      </w:pPr>
      <w:r w:rsidRPr="007A5F16">
        <w:rPr>
          <w:rFonts w:cs="Times New Roman"/>
        </w:rPr>
        <w:t>–        wyznaczenie zakresu robót,</w:t>
      </w:r>
    </w:p>
    <w:p w14:paraId="4E69DDAB" w14:textId="77777777" w:rsidR="007A5F16" w:rsidRPr="007A5F16" w:rsidRDefault="007A5F16" w:rsidP="007A5F16">
      <w:pPr>
        <w:jc w:val="both"/>
        <w:rPr>
          <w:rFonts w:cs="Times New Roman"/>
        </w:rPr>
      </w:pPr>
      <w:r w:rsidRPr="007A5F16">
        <w:rPr>
          <w:rFonts w:cs="Times New Roman"/>
        </w:rPr>
        <w:t>–        rozebranie uszkodzonego fragmentu ścieku z oczyszczeniem i posortowaniem materiału uzyskanego z rozbiórki,</w:t>
      </w:r>
    </w:p>
    <w:p w14:paraId="48CB3BA9" w14:textId="77777777" w:rsidR="007A5F16" w:rsidRPr="007A5F16" w:rsidRDefault="007A5F16" w:rsidP="007A5F16">
      <w:pPr>
        <w:jc w:val="both"/>
        <w:rPr>
          <w:rFonts w:cs="Times New Roman"/>
        </w:rPr>
      </w:pPr>
      <w:r w:rsidRPr="007A5F16">
        <w:rPr>
          <w:rFonts w:cs="Times New Roman"/>
        </w:rPr>
        <w:t>–        ew. naprawę podłoża lub elementów konstrukcyjnych pod ściekiem,</w:t>
      </w:r>
    </w:p>
    <w:p w14:paraId="5C631D34" w14:textId="77777777" w:rsidR="007A5F16" w:rsidRPr="007A5F16" w:rsidRDefault="007A5F16" w:rsidP="007A5F16">
      <w:pPr>
        <w:jc w:val="both"/>
        <w:rPr>
          <w:rFonts w:cs="Times New Roman"/>
        </w:rPr>
      </w:pPr>
      <w:r w:rsidRPr="007A5F16">
        <w:rPr>
          <w:rFonts w:cs="Times New Roman"/>
        </w:rPr>
        <w:t>2. ponowne wykonanie ścieku</w:t>
      </w:r>
    </w:p>
    <w:p w14:paraId="60207838" w14:textId="77777777" w:rsidR="007A5F16" w:rsidRPr="007A5F16" w:rsidRDefault="007A5F16" w:rsidP="007A5F16">
      <w:pPr>
        <w:jc w:val="both"/>
        <w:rPr>
          <w:rFonts w:cs="Times New Roman"/>
        </w:rPr>
      </w:pPr>
      <w:r w:rsidRPr="007A5F16">
        <w:rPr>
          <w:rFonts w:cs="Times New Roman"/>
        </w:rPr>
        <w:t>–        spulchnienie i ewentualne uzupełnienie podsypki piaskowej wraz z ubiciem względnie wymianę podsypki cementowo-piaskowej wraz z jej przygotowaniem,</w:t>
      </w:r>
    </w:p>
    <w:p w14:paraId="13F5D0A9" w14:textId="77777777" w:rsidR="007A5F16" w:rsidRPr="007A5F16" w:rsidRDefault="007A5F16" w:rsidP="007A5F16">
      <w:pPr>
        <w:jc w:val="both"/>
        <w:rPr>
          <w:rFonts w:cs="Times New Roman"/>
        </w:rPr>
      </w:pPr>
      <w:r w:rsidRPr="007A5F16">
        <w:rPr>
          <w:rFonts w:cs="Times New Roman"/>
        </w:rPr>
        <w:t>–        ułożenie elementów ścieku z wypełnieniem spoin,</w:t>
      </w:r>
    </w:p>
    <w:p w14:paraId="76F39255" w14:textId="77777777" w:rsidR="007A5F16" w:rsidRPr="007A5F16" w:rsidRDefault="007A5F16" w:rsidP="007A5F16">
      <w:pPr>
        <w:jc w:val="both"/>
        <w:rPr>
          <w:rFonts w:cs="Times New Roman"/>
        </w:rPr>
      </w:pPr>
      <w:r w:rsidRPr="007A5F16">
        <w:rPr>
          <w:rFonts w:cs="Times New Roman"/>
        </w:rPr>
        <w:t>–        pielęgnację spoin i roboty wykończeniowe.</w:t>
      </w:r>
    </w:p>
    <w:p w14:paraId="7941B2D9" w14:textId="77777777" w:rsidR="007A5F16" w:rsidRPr="007A5F16" w:rsidRDefault="007A5F16" w:rsidP="007A5F16">
      <w:pPr>
        <w:jc w:val="both"/>
        <w:rPr>
          <w:rFonts w:cs="Times New Roman"/>
        </w:rPr>
      </w:pPr>
    </w:p>
    <w:p w14:paraId="6877254B" w14:textId="77777777" w:rsidR="007A5F16" w:rsidRPr="007A5F16" w:rsidRDefault="007A5F16" w:rsidP="007A5F16">
      <w:pPr>
        <w:jc w:val="both"/>
        <w:rPr>
          <w:rFonts w:cs="Times New Roman"/>
        </w:rPr>
      </w:pPr>
      <w:r w:rsidRPr="007A5F16">
        <w:rPr>
          <w:rFonts w:cs="Times New Roman"/>
        </w:rPr>
        <w:t>5.4. Roboty przygotowawcze</w:t>
      </w:r>
    </w:p>
    <w:p w14:paraId="3DDE8ED4" w14:textId="77777777" w:rsidR="007A5F16" w:rsidRPr="007A5F16" w:rsidRDefault="007A5F16" w:rsidP="007A5F16">
      <w:pPr>
        <w:jc w:val="both"/>
        <w:rPr>
          <w:rFonts w:cs="Times New Roman"/>
        </w:rPr>
      </w:pPr>
      <w:r w:rsidRPr="007A5F16">
        <w:rPr>
          <w:rFonts w:cs="Times New Roman"/>
        </w:rPr>
        <w:t>5.4.1. Wyznaczenie odcinka ścieku przeznaczonego do naprawy</w:t>
      </w:r>
    </w:p>
    <w:p w14:paraId="1E1A3A07" w14:textId="77777777" w:rsidR="007A5F16" w:rsidRPr="007A5F16" w:rsidRDefault="007A5F16" w:rsidP="007A5F16">
      <w:pPr>
        <w:jc w:val="both"/>
        <w:rPr>
          <w:rFonts w:cs="Times New Roman"/>
        </w:rPr>
      </w:pPr>
    </w:p>
    <w:p w14:paraId="6F30DE4E" w14:textId="77777777" w:rsidR="007A5F16" w:rsidRPr="007A5F16" w:rsidRDefault="007A5F16" w:rsidP="007A5F16">
      <w:pPr>
        <w:jc w:val="both"/>
        <w:rPr>
          <w:rFonts w:cs="Times New Roman"/>
        </w:rPr>
      </w:pPr>
      <w:r w:rsidRPr="007A5F16">
        <w:rPr>
          <w:rFonts w:cs="Times New Roman"/>
        </w:rPr>
        <w:t xml:space="preserve">                Odcinek ścieku przeznaczony do naprawy (remontu cząstkowego) powinien obejmować cały fragment uszkodzony i część do niego przylegającą w celu łatwiejszego powiązania odcinka naprawianego z istniejącym. Odcinek uszkodzony należy oznaczyć i oczyścić z błota, śmieci itp.</w:t>
      </w:r>
    </w:p>
    <w:p w14:paraId="40CD4647" w14:textId="77777777" w:rsidR="007A5F16" w:rsidRPr="007A5F16" w:rsidRDefault="007A5F16" w:rsidP="007A5F16">
      <w:pPr>
        <w:jc w:val="both"/>
        <w:rPr>
          <w:rFonts w:cs="Times New Roman"/>
        </w:rPr>
      </w:pPr>
    </w:p>
    <w:p w14:paraId="1E0DFA05" w14:textId="77777777" w:rsidR="007A5F16" w:rsidRPr="007A5F16" w:rsidRDefault="007A5F16" w:rsidP="007A5F16">
      <w:pPr>
        <w:jc w:val="both"/>
        <w:rPr>
          <w:rFonts w:cs="Times New Roman"/>
        </w:rPr>
      </w:pPr>
      <w:r w:rsidRPr="007A5F16">
        <w:rPr>
          <w:rFonts w:cs="Times New Roman"/>
        </w:rPr>
        <w:t xml:space="preserve">                Odcinek przeznaczony do naprawy (remontu cząstkowego) akceptuje Inżynier.</w:t>
      </w:r>
    </w:p>
    <w:p w14:paraId="193D5EB2" w14:textId="77777777" w:rsidR="007A5F16" w:rsidRPr="007A5F16" w:rsidRDefault="007A5F16" w:rsidP="007A5F16">
      <w:pPr>
        <w:jc w:val="both"/>
        <w:rPr>
          <w:rFonts w:cs="Times New Roman"/>
        </w:rPr>
      </w:pPr>
    </w:p>
    <w:p w14:paraId="62669413" w14:textId="77777777" w:rsidR="007A5F16" w:rsidRPr="007A5F16" w:rsidRDefault="007A5F16" w:rsidP="007A5F16">
      <w:pPr>
        <w:jc w:val="both"/>
        <w:rPr>
          <w:rFonts w:cs="Times New Roman"/>
        </w:rPr>
      </w:pPr>
      <w:r w:rsidRPr="007A5F16">
        <w:rPr>
          <w:rFonts w:cs="Times New Roman"/>
        </w:rPr>
        <w:t>5.4.2. Rozebranie uszkodzonego fragmentu ścieku z oczyszczeniem i posortowaniem materiału</w:t>
      </w:r>
    </w:p>
    <w:p w14:paraId="144B8CB3" w14:textId="77777777" w:rsidR="007A5F16" w:rsidRPr="007A5F16" w:rsidRDefault="007A5F16" w:rsidP="007A5F16">
      <w:pPr>
        <w:jc w:val="both"/>
        <w:rPr>
          <w:rFonts w:cs="Times New Roman"/>
        </w:rPr>
      </w:pPr>
    </w:p>
    <w:p w14:paraId="316162CE" w14:textId="77777777" w:rsidR="007A5F16" w:rsidRPr="007A5F16" w:rsidRDefault="007A5F16" w:rsidP="007A5F16">
      <w:pPr>
        <w:jc w:val="both"/>
        <w:rPr>
          <w:rFonts w:cs="Times New Roman"/>
        </w:rPr>
      </w:pPr>
      <w:r w:rsidRPr="007A5F16">
        <w:rPr>
          <w:rFonts w:cs="Times New Roman"/>
        </w:rPr>
        <w:t xml:space="preserve">                Przy elementach ścieku z prefabrykatów betonowych ułożonych na podsypce piaskowej i spoinach wypełnionych piaskiem, rozbiórkę można przeprowadzić ręcznie przy pomocy prostych narzędzi pomocniczych jak dłuta, haczyki, młotki brukarskie, drągi stalowe, łomy itp.</w:t>
      </w:r>
    </w:p>
    <w:p w14:paraId="3D5CC8B9" w14:textId="77777777" w:rsidR="007A5F16" w:rsidRPr="007A5F16" w:rsidRDefault="007A5F16" w:rsidP="007A5F16">
      <w:pPr>
        <w:jc w:val="both"/>
        <w:rPr>
          <w:rFonts w:cs="Times New Roman"/>
        </w:rPr>
      </w:pPr>
      <w:r w:rsidRPr="007A5F16">
        <w:rPr>
          <w:rFonts w:cs="Times New Roman"/>
        </w:rPr>
        <w:t xml:space="preserve">                Rozbiórkę ścieku ułożonego na podsypce cementowo-piaskowej i spoinach wypełnionych zaprawą cementowo-piaskową (co jest przypadkiem znacznie częściej </w:t>
      </w:r>
      <w:r w:rsidRPr="007A5F16">
        <w:rPr>
          <w:rFonts w:cs="Times New Roman"/>
        </w:rPr>
        <w:lastRenderedPageBreak/>
        <w:t>spotykanym) przeprowadza się zwykle drągami stalowymi, łomami itp. i również można użyć młotków pneumatycznych.</w:t>
      </w:r>
    </w:p>
    <w:p w14:paraId="629B0C20" w14:textId="77777777" w:rsidR="007A5F16" w:rsidRPr="007A5F16" w:rsidRDefault="007A5F16" w:rsidP="007A5F16">
      <w:pPr>
        <w:jc w:val="both"/>
        <w:rPr>
          <w:rFonts w:cs="Times New Roman"/>
        </w:rPr>
      </w:pPr>
      <w:r w:rsidRPr="007A5F16">
        <w:rPr>
          <w:rFonts w:cs="Times New Roman"/>
        </w:rPr>
        <w:t xml:space="preserve">                Szczeliny dylatacyjne wypełnione zalewami asfaltowymi lub masami uszczelniającymi należy oczyścić za pomocą haczyków, szczotek stalowych ręcznych lub mechanicznych, dłut, łopatek itp.</w:t>
      </w:r>
    </w:p>
    <w:p w14:paraId="69C5BF8F" w14:textId="77777777" w:rsidR="007A5F16" w:rsidRPr="007A5F16" w:rsidRDefault="007A5F16" w:rsidP="007A5F16">
      <w:pPr>
        <w:jc w:val="both"/>
        <w:rPr>
          <w:rFonts w:cs="Times New Roman"/>
        </w:rPr>
      </w:pPr>
      <w:r w:rsidRPr="007A5F16">
        <w:rPr>
          <w:rFonts w:cs="Times New Roman"/>
        </w:rPr>
        <w:t xml:space="preserve">                Stwardniałą starą podsypkę cementowo-piaskową usuwa się całkowicie, po jej rozdrobnieniu na fragmenty i wywozi na miejsce składowania.</w:t>
      </w:r>
    </w:p>
    <w:p w14:paraId="1D0F23C6" w14:textId="77777777" w:rsidR="007A5F16" w:rsidRPr="007A5F16" w:rsidRDefault="007A5F16" w:rsidP="007A5F16">
      <w:pPr>
        <w:jc w:val="both"/>
        <w:rPr>
          <w:rFonts w:cs="Times New Roman"/>
        </w:rPr>
      </w:pPr>
      <w:r w:rsidRPr="007A5F16">
        <w:rPr>
          <w:rFonts w:cs="Times New Roman"/>
        </w:rPr>
        <w:t xml:space="preserve">                Jeśli dokumentacja projektowa, SST lub Inżynier przewiduje pozostawienie podsypki piaskowej pod ściekiem (co jest rozwiązaniem rzadziej spotykanym), to starą podsypkę, w zależności od jej stanu, albo pozostawia się, albo usuwa się zanieczyszczoną górną jej warstwę.</w:t>
      </w:r>
    </w:p>
    <w:p w14:paraId="62877515" w14:textId="77777777" w:rsidR="007A5F16" w:rsidRPr="007A5F16" w:rsidRDefault="007A5F16" w:rsidP="007A5F16">
      <w:pPr>
        <w:jc w:val="both"/>
        <w:rPr>
          <w:rFonts w:cs="Times New Roman"/>
        </w:rPr>
      </w:pPr>
      <w:r w:rsidRPr="007A5F16">
        <w:rPr>
          <w:rFonts w:cs="Times New Roman"/>
        </w:rPr>
        <w:t xml:space="preserve">                Materiał ścieku z prefabrykatów betonowych otrzymany z rozbiórki, nadający się do ponownego wbudowania, należy dokładnie oczyścić, posortować i składować w miejscach nie kolidujących z wykonywaniem robót. Pozostały materiał, nie przydatny do robót należy wywieźć na miejsce składowania.</w:t>
      </w:r>
    </w:p>
    <w:p w14:paraId="01A39FA4" w14:textId="77777777" w:rsidR="007A5F16" w:rsidRPr="007A5F16" w:rsidRDefault="007A5F16" w:rsidP="007A5F16">
      <w:pPr>
        <w:jc w:val="both"/>
        <w:rPr>
          <w:rFonts w:cs="Times New Roman"/>
        </w:rPr>
      </w:pPr>
    </w:p>
    <w:p w14:paraId="7D301776" w14:textId="77777777" w:rsidR="007A5F16" w:rsidRPr="007A5F16" w:rsidRDefault="007A5F16" w:rsidP="007A5F16">
      <w:pPr>
        <w:jc w:val="both"/>
        <w:rPr>
          <w:rFonts w:cs="Times New Roman"/>
        </w:rPr>
      </w:pPr>
      <w:r w:rsidRPr="007A5F16">
        <w:rPr>
          <w:rFonts w:cs="Times New Roman"/>
        </w:rPr>
        <w:t>5.4.3. Ewentualna naprawa podłoża i elementów konstrukcyjnych pod ściekiem</w:t>
      </w:r>
    </w:p>
    <w:p w14:paraId="3901159C" w14:textId="77777777" w:rsidR="007A5F16" w:rsidRPr="007A5F16" w:rsidRDefault="007A5F16" w:rsidP="007A5F16">
      <w:pPr>
        <w:jc w:val="both"/>
        <w:rPr>
          <w:rFonts w:cs="Times New Roman"/>
        </w:rPr>
      </w:pPr>
    </w:p>
    <w:p w14:paraId="79A6DDE8" w14:textId="77777777" w:rsidR="007A5F16" w:rsidRPr="007A5F16" w:rsidRDefault="007A5F16" w:rsidP="007A5F16">
      <w:pPr>
        <w:jc w:val="both"/>
        <w:rPr>
          <w:rFonts w:cs="Times New Roman"/>
        </w:rPr>
      </w:pPr>
      <w:r w:rsidRPr="007A5F16">
        <w:rPr>
          <w:rFonts w:cs="Times New Roman"/>
        </w:rPr>
        <w:t xml:space="preserve">                Po usunięciu elementów ścieku z prefabrykatów betonowych i ew. podsypki sprawdza się stan elementów konstrukcyjnych (np. ławy betonowej, żwirowej itp.) i podłoża gruntowego. Jeśli są one uszkodzone, należy zbadać przyczyny uszkodzenia i usunąć je w sposób zapewniający stabilność konstrukcji ścieku.</w:t>
      </w:r>
    </w:p>
    <w:p w14:paraId="2870DA62" w14:textId="77777777" w:rsidR="007A5F16" w:rsidRPr="007A5F16" w:rsidRDefault="007A5F16" w:rsidP="007A5F16">
      <w:pPr>
        <w:jc w:val="both"/>
        <w:rPr>
          <w:rFonts w:cs="Times New Roman"/>
        </w:rPr>
      </w:pPr>
      <w:r w:rsidRPr="007A5F16">
        <w:rPr>
          <w:rFonts w:cs="Times New Roman"/>
        </w:rPr>
        <w:t xml:space="preserve">                Uszkodzoną ławę betonową oczyszcza się do miejsc o dobrej wytrzymałości i uzupełnia mieszanką betonową tej samej klasy co stary beton (zwykle B15 lub B10). Uszkodzoną ławę żwirową uzupełnia się nowym materiałem (np. żwirem, pospółką) o uziarnieniu zbliżonym do materiału dotychczasowego, a następnie zagęszcza się polewając wodą. Wykonanie ławy powinno odpowiadać wymaganiom OST D-08.01.01÷08.01.02 [5].</w:t>
      </w:r>
    </w:p>
    <w:p w14:paraId="3E66F93D" w14:textId="77777777" w:rsidR="007A5F16" w:rsidRPr="007A5F16" w:rsidRDefault="007A5F16" w:rsidP="007A5F16">
      <w:pPr>
        <w:jc w:val="both"/>
        <w:rPr>
          <w:rFonts w:cs="Times New Roman"/>
        </w:rPr>
      </w:pPr>
      <w:r w:rsidRPr="007A5F16">
        <w:rPr>
          <w:rFonts w:cs="Times New Roman"/>
        </w:rPr>
        <w:t xml:space="preserve">                Obniżone podłoże gruntowe należy zasypać warstwami, takim samym gruntem jak w istniejącym podłożu. Wskaźnik zagęszczenia gruntu podłoża powinien wynosić co najmniej 0,97 według normalnej metody </w:t>
      </w:r>
      <w:proofErr w:type="spellStart"/>
      <w:r w:rsidRPr="007A5F16">
        <w:rPr>
          <w:rFonts w:cs="Times New Roman"/>
        </w:rPr>
        <w:t>Proctora</w:t>
      </w:r>
      <w:proofErr w:type="spellEnd"/>
      <w:r w:rsidRPr="007A5F16">
        <w:rPr>
          <w:rFonts w:cs="Times New Roman"/>
        </w:rPr>
        <w:t>.</w:t>
      </w:r>
    </w:p>
    <w:p w14:paraId="7E619BB7" w14:textId="77777777" w:rsidR="007A5F16" w:rsidRPr="007A5F16" w:rsidRDefault="007A5F16" w:rsidP="007A5F16">
      <w:pPr>
        <w:jc w:val="both"/>
        <w:rPr>
          <w:rFonts w:cs="Times New Roman"/>
        </w:rPr>
      </w:pPr>
      <w:r w:rsidRPr="007A5F16">
        <w:rPr>
          <w:rFonts w:cs="Times New Roman"/>
        </w:rPr>
        <w:t xml:space="preserve">                W przypadku potrzeby przeprowadzenia doraźnego wyrównania podłoża na niewielkiej powierzchni można, po akceptacji Inżyniera, wyrównać go chudym betonem o zawartości np. od 160 do 180 kg cementu na 1 m3 betonu.</w:t>
      </w:r>
    </w:p>
    <w:p w14:paraId="019FBF82" w14:textId="77777777" w:rsidR="007A5F16" w:rsidRPr="007A5F16" w:rsidRDefault="007A5F16" w:rsidP="007A5F16">
      <w:pPr>
        <w:jc w:val="both"/>
        <w:rPr>
          <w:rFonts w:cs="Times New Roman"/>
        </w:rPr>
      </w:pPr>
    </w:p>
    <w:p w14:paraId="688293CC" w14:textId="77777777" w:rsidR="007A5F16" w:rsidRPr="007A5F16" w:rsidRDefault="007A5F16" w:rsidP="007A5F16">
      <w:pPr>
        <w:jc w:val="both"/>
        <w:rPr>
          <w:rFonts w:cs="Times New Roman"/>
        </w:rPr>
      </w:pPr>
      <w:r w:rsidRPr="007A5F16">
        <w:rPr>
          <w:rFonts w:cs="Times New Roman"/>
        </w:rPr>
        <w:t>5.5. Ponowne wykonanie ścieku</w:t>
      </w:r>
    </w:p>
    <w:p w14:paraId="746CF471" w14:textId="77777777" w:rsidR="007A5F16" w:rsidRPr="007A5F16" w:rsidRDefault="007A5F16" w:rsidP="007A5F16">
      <w:pPr>
        <w:jc w:val="both"/>
        <w:rPr>
          <w:rFonts w:cs="Times New Roman"/>
        </w:rPr>
      </w:pPr>
      <w:r w:rsidRPr="007A5F16">
        <w:rPr>
          <w:rFonts w:cs="Times New Roman"/>
        </w:rPr>
        <w:t>5.5.1. Podsypka</w:t>
      </w:r>
    </w:p>
    <w:p w14:paraId="47FB4628" w14:textId="77777777" w:rsidR="007A5F16" w:rsidRPr="007A5F16" w:rsidRDefault="007A5F16" w:rsidP="007A5F16">
      <w:pPr>
        <w:jc w:val="both"/>
        <w:rPr>
          <w:rFonts w:cs="Times New Roman"/>
        </w:rPr>
      </w:pPr>
      <w:r w:rsidRPr="007A5F16">
        <w:rPr>
          <w:rFonts w:cs="Times New Roman"/>
        </w:rPr>
        <w:t xml:space="preserve">                W przypadku układania elementów ścieku z prefabrykatów betonowych na podsypce piaskowej, to należy ją:</w:t>
      </w:r>
    </w:p>
    <w:p w14:paraId="7DED1CD4" w14:textId="77777777" w:rsidR="007A5F16" w:rsidRPr="007A5F16" w:rsidRDefault="007A5F16" w:rsidP="007A5F16">
      <w:pPr>
        <w:jc w:val="both"/>
        <w:rPr>
          <w:rFonts w:cs="Times New Roman"/>
        </w:rPr>
      </w:pPr>
      <w:r w:rsidRPr="007A5F16">
        <w:rPr>
          <w:rFonts w:cs="Times New Roman"/>
        </w:rPr>
        <w:t>–        albo spulchnić, w przypadku pozostawienia jej przy rozbiórce, albo</w:t>
      </w:r>
    </w:p>
    <w:p w14:paraId="18B09093" w14:textId="227FA0DC" w:rsidR="007A5F16" w:rsidRPr="007A5F16" w:rsidRDefault="007A5F16" w:rsidP="007A5F16">
      <w:pPr>
        <w:jc w:val="both"/>
        <w:rPr>
          <w:rFonts w:cs="Times New Roman"/>
        </w:rPr>
      </w:pPr>
      <w:r w:rsidRPr="007A5F16">
        <w:rPr>
          <w:rFonts w:cs="Times New Roman"/>
        </w:rPr>
        <w:t xml:space="preserve">–        uzupełnić piaskiem, w przypadku usunięcia zanieczyszczonej </w:t>
      </w:r>
      <w:r>
        <w:rPr>
          <w:rFonts w:cs="Times New Roman"/>
        </w:rPr>
        <w:t xml:space="preserve">górnej warstwy starej podsypki, </w:t>
      </w:r>
      <w:r w:rsidRPr="007A5F16">
        <w:rPr>
          <w:rFonts w:cs="Times New Roman"/>
        </w:rPr>
        <w:t>a następnie ubić.</w:t>
      </w:r>
    </w:p>
    <w:p w14:paraId="4D16B75D" w14:textId="77777777" w:rsidR="007A5F16" w:rsidRPr="007A5F16" w:rsidRDefault="007A5F16" w:rsidP="007A5F16">
      <w:pPr>
        <w:jc w:val="both"/>
        <w:rPr>
          <w:rFonts w:cs="Times New Roman"/>
        </w:rPr>
      </w:pPr>
      <w:r w:rsidRPr="007A5F16">
        <w:rPr>
          <w:rFonts w:cs="Times New Roman"/>
        </w:rPr>
        <w:t xml:space="preserve">                Podsypkę cementowo-piaskową należy wykonać jako nową warstwę konstrukcyjną pod elementami ścieku z prefabrykatów betonowych.</w:t>
      </w:r>
    </w:p>
    <w:p w14:paraId="4497C96C" w14:textId="77777777" w:rsidR="007A5F16" w:rsidRPr="007A5F16" w:rsidRDefault="007A5F16" w:rsidP="007A5F16">
      <w:pPr>
        <w:jc w:val="both"/>
        <w:rPr>
          <w:rFonts w:cs="Times New Roman"/>
        </w:rPr>
      </w:pPr>
      <w:r w:rsidRPr="007A5F16">
        <w:rPr>
          <w:rFonts w:cs="Times New Roman"/>
        </w:rPr>
        <w:t xml:space="preserve">                Układanie ścieku na podsypce cementowo-piaskowej zaleca się wykonywać przy temperaturze otoczenia nie niższej niż +5oC. Dopuszcza się wykonanie ścieku jeśli w ciągu dnia temperatura utrzymuje się w granicach od 0 </w:t>
      </w:r>
      <w:proofErr w:type="spellStart"/>
      <w:r w:rsidRPr="007A5F16">
        <w:rPr>
          <w:rFonts w:cs="Times New Roman"/>
        </w:rPr>
        <w:t>oC</w:t>
      </w:r>
      <w:proofErr w:type="spellEnd"/>
      <w:r w:rsidRPr="007A5F16">
        <w:rPr>
          <w:rFonts w:cs="Times New Roman"/>
        </w:rPr>
        <w:t xml:space="preserve"> do +5 </w:t>
      </w:r>
      <w:proofErr w:type="spellStart"/>
      <w:r w:rsidRPr="007A5F16">
        <w:rPr>
          <w:rFonts w:cs="Times New Roman"/>
        </w:rPr>
        <w:t>oC</w:t>
      </w:r>
      <w:proofErr w:type="spellEnd"/>
      <w:r w:rsidRPr="007A5F16">
        <w:rPr>
          <w:rFonts w:cs="Times New Roman"/>
        </w:rPr>
        <w:t xml:space="preserve">, przy czym jeśli w nocy spodziewane są przymrozki to powierzchnię ścieku należy zabezpieczyć materiałami o złym przewodnictwie ciepła (np. matami ze słomy, papą itp.). Ściek na podsypce piaskowej zaleca się wykonywać w </w:t>
      </w:r>
      <w:r w:rsidRPr="007A5F16">
        <w:rPr>
          <w:rFonts w:cs="Times New Roman"/>
        </w:rPr>
        <w:lastRenderedPageBreak/>
        <w:t>dodatnich temperaturach otoczenia.</w:t>
      </w:r>
    </w:p>
    <w:p w14:paraId="0E171DA9" w14:textId="77777777" w:rsidR="007A5F16" w:rsidRPr="007A5F16" w:rsidRDefault="007A5F16" w:rsidP="007A5F16">
      <w:pPr>
        <w:jc w:val="both"/>
        <w:rPr>
          <w:rFonts w:cs="Times New Roman"/>
        </w:rPr>
      </w:pPr>
    </w:p>
    <w:p w14:paraId="27D9A5AD" w14:textId="77777777" w:rsidR="007A5F16" w:rsidRPr="007A5F16" w:rsidRDefault="007A5F16" w:rsidP="007A5F16">
      <w:pPr>
        <w:jc w:val="both"/>
        <w:rPr>
          <w:rFonts w:cs="Times New Roman"/>
        </w:rPr>
      </w:pPr>
      <w:r w:rsidRPr="007A5F16">
        <w:rPr>
          <w:rFonts w:cs="Times New Roman"/>
        </w:rPr>
        <w:t>5.5.2. Zastosowanie materiału odzyskanego i nowego</w:t>
      </w:r>
    </w:p>
    <w:p w14:paraId="63B5AA0C" w14:textId="77777777" w:rsidR="007A5F16" w:rsidRPr="007A5F16" w:rsidRDefault="007A5F16" w:rsidP="007A5F16">
      <w:pPr>
        <w:jc w:val="both"/>
        <w:rPr>
          <w:rFonts w:cs="Times New Roman"/>
        </w:rPr>
      </w:pPr>
    </w:p>
    <w:p w14:paraId="4B498425" w14:textId="77777777" w:rsidR="007A5F16" w:rsidRPr="007A5F16" w:rsidRDefault="007A5F16" w:rsidP="007A5F16">
      <w:pPr>
        <w:jc w:val="both"/>
        <w:rPr>
          <w:rFonts w:cs="Times New Roman"/>
        </w:rPr>
      </w:pPr>
      <w:r w:rsidRPr="007A5F16">
        <w:rPr>
          <w:rFonts w:cs="Times New Roman"/>
        </w:rPr>
        <w:t xml:space="preserve">                Do naprawy należy użyć, w największym zakresie, elementy ścieku z prefabrykatów betonowych otrzymane z rozbiórki, nadające się do ponownego wbudowania. Pozostałe, brakujące elementy ścieku należy uzupełnić materiałem nowym, odpowiadającym wymaganiom OST D-08.05.01 [8]. Zaleca się nie mieszać materiału nowego z materiałem odzyskanym, lecz wykonywać z nich oddzielne odcinki ścieku.</w:t>
      </w:r>
    </w:p>
    <w:p w14:paraId="5E5F6DF6" w14:textId="77777777" w:rsidR="007A5F16" w:rsidRPr="007A5F16" w:rsidRDefault="007A5F16" w:rsidP="007A5F16">
      <w:pPr>
        <w:jc w:val="both"/>
        <w:rPr>
          <w:rFonts w:cs="Times New Roman"/>
        </w:rPr>
      </w:pPr>
    </w:p>
    <w:p w14:paraId="0E0A4D23" w14:textId="77777777" w:rsidR="007A5F16" w:rsidRPr="007A5F16" w:rsidRDefault="007A5F16" w:rsidP="007A5F16">
      <w:pPr>
        <w:jc w:val="both"/>
        <w:rPr>
          <w:rFonts w:cs="Times New Roman"/>
        </w:rPr>
      </w:pPr>
      <w:r w:rsidRPr="007A5F16">
        <w:rPr>
          <w:rFonts w:cs="Times New Roman"/>
        </w:rPr>
        <w:t>5.5.3. Niweleta ścieku</w:t>
      </w:r>
    </w:p>
    <w:p w14:paraId="3C3DF83B" w14:textId="77777777" w:rsidR="007A5F16" w:rsidRPr="007A5F16" w:rsidRDefault="007A5F16" w:rsidP="007A5F16">
      <w:pPr>
        <w:jc w:val="both"/>
        <w:rPr>
          <w:rFonts w:cs="Times New Roman"/>
        </w:rPr>
      </w:pPr>
    </w:p>
    <w:p w14:paraId="3068B1F9" w14:textId="77777777" w:rsidR="007A5F16" w:rsidRPr="007A5F16" w:rsidRDefault="007A5F16" w:rsidP="007A5F16">
      <w:pPr>
        <w:jc w:val="both"/>
        <w:rPr>
          <w:rFonts w:cs="Times New Roman"/>
        </w:rPr>
      </w:pPr>
      <w:r w:rsidRPr="007A5F16">
        <w:rPr>
          <w:rFonts w:cs="Times New Roman"/>
        </w:rPr>
        <w:t xml:space="preserve">                Niweleta górnej powierzchni naprawianego ścieku powinna być dostosowana do pozostałych nie naprawianych odcinków w celu zachowania prawidłowych warunków spływu wody. Najmniejszy dopuszczalny spadek podłużny naprawionego ścieku powinien wynosić 0,2%. Nie dopuszcza się naprawy, która spowodowałaby zastoiska wodne na nowym odcinku ścieku.</w:t>
      </w:r>
    </w:p>
    <w:p w14:paraId="46629ED7" w14:textId="77777777" w:rsidR="007A5F16" w:rsidRPr="007A5F16" w:rsidRDefault="007A5F16" w:rsidP="007A5F16">
      <w:pPr>
        <w:jc w:val="both"/>
        <w:rPr>
          <w:rFonts w:cs="Times New Roman"/>
        </w:rPr>
      </w:pPr>
      <w:r w:rsidRPr="007A5F16">
        <w:rPr>
          <w:rFonts w:cs="Times New Roman"/>
        </w:rPr>
        <w:t xml:space="preserve">                Elementy ścieku z prefabrykatów betonowych położone obok urządzeń infrastruktury technicznej (np. kratek ściekowych) powinny trwale wystawać od 3 mm do 5 mm powyżej powierzchni tych urządzeń.</w:t>
      </w:r>
    </w:p>
    <w:p w14:paraId="50746AE8" w14:textId="77777777" w:rsidR="007A5F16" w:rsidRPr="007A5F16" w:rsidRDefault="007A5F16" w:rsidP="007A5F16">
      <w:pPr>
        <w:jc w:val="both"/>
        <w:rPr>
          <w:rFonts w:cs="Times New Roman"/>
        </w:rPr>
      </w:pPr>
    </w:p>
    <w:p w14:paraId="1D362717" w14:textId="77777777" w:rsidR="007A5F16" w:rsidRPr="007A5F16" w:rsidRDefault="007A5F16" w:rsidP="007A5F16">
      <w:pPr>
        <w:jc w:val="both"/>
        <w:rPr>
          <w:rFonts w:cs="Times New Roman"/>
        </w:rPr>
      </w:pPr>
      <w:r w:rsidRPr="007A5F16">
        <w:rPr>
          <w:rFonts w:cs="Times New Roman"/>
        </w:rPr>
        <w:t>5.5.4. Ułożenie ścieku z prefabrykatów betonowych</w:t>
      </w:r>
    </w:p>
    <w:p w14:paraId="41866AE8" w14:textId="77777777" w:rsidR="007A5F16" w:rsidRPr="007A5F16" w:rsidRDefault="007A5F16" w:rsidP="007A5F16">
      <w:pPr>
        <w:jc w:val="both"/>
        <w:rPr>
          <w:rFonts w:cs="Times New Roman"/>
        </w:rPr>
      </w:pPr>
    </w:p>
    <w:p w14:paraId="5CC0200B" w14:textId="77777777" w:rsidR="007A5F16" w:rsidRPr="007A5F16" w:rsidRDefault="007A5F16" w:rsidP="007A5F16">
      <w:pPr>
        <w:jc w:val="both"/>
        <w:rPr>
          <w:rFonts w:cs="Times New Roman"/>
        </w:rPr>
      </w:pPr>
      <w:r w:rsidRPr="007A5F16">
        <w:rPr>
          <w:rFonts w:cs="Times New Roman"/>
        </w:rPr>
        <w:t xml:space="preserve">                Typ prefabrykowanego elementu betonowego powinien być zgodny z dokumentacją projektową, SST lub decyzją Inżyniera (przykłady prefabrykatów podano na rys. 2.4).</w:t>
      </w:r>
    </w:p>
    <w:p w14:paraId="243F3E53" w14:textId="77777777" w:rsidR="007A5F16" w:rsidRPr="007A5F16" w:rsidRDefault="007A5F16" w:rsidP="007A5F16">
      <w:pPr>
        <w:jc w:val="both"/>
        <w:rPr>
          <w:rFonts w:cs="Times New Roman"/>
        </w:rPr>
      </w:pPr>
      <w:r w:rsidRPr="007A5F16">
        <w:rPr>
          <w:rFonts w:cs="Times New Roman"/>
        </w:rPr>
        <w:t xml:space="preserve">                Ustawienie prefabrykatów może być wykonane na podsypce piaskowej tylko w przypadku, gdy taka podsypka jest pod ściekiem istniejącym. Zaleca się jako regułę ułożenie ścieku na podsypce cementowo-piaskowej, zwykle grubości 5 cm lub innej grubości ustalonej w dokumentacji projektowej.</w:t>
      </w:r>
    </w:p>
    <w:p w14:paraId="1ADA29A4" w14:textId="77777777" w:rsidR="007A5F16" w:rsidRPr="007A5F16" w:rsidRDefault="007A5F16" w:rsidP="007A5F16">
      <w:pPr>
        <w:jc w:val="both"/>
        <w:rPr>
          <w:rFonts w:cs="Times New Roman"/>
        </w:rPr>
      </w:pPr>
      <w:r w:rsidRPr="007A5F16">
        <w:rPr>
          <w:rFonts w:cs="Times New Roman"/>
        </w:rPr>
        <w:t xml:space="preserve">                Podsypkę cementowo-piaskową (zwykle 1:4) należy przygotować w betoniarce, a następnie rozścielić na ławie. Na zagęszczonej warstwie podsypki należy ułożyć prefabrykaty betonowe, zachowując projektowaną niweletę ścieku.</w:t>
      </w:r>
    </w:p>
    <w:p w14:paraId="3DB59B1E" w14:textId="77777777" w:rsidR="007A5F16" w:rsidRPr="007A5F16" w:rsidRDefault="007A5F16" w:rsidP="007A5F16">
      <w:pPr>
        <w:jc w:val="both"/>
        <w:rPr>
          <w:rFonts w:cs="Times New Roman"/>
        </w:rPr>
      </w:pPr>
      <w:r w:rsidRPr="007A5F16">
        <w:rPr>
          <w:rFonts w:cs="Times New Roman"/>
        </w:rPr>
        <w:t xml:space="preserve">                Połączenie elementów ścieku z jezdnią, krawężnikiem lub chodnikiem, jeśli dokumentacja projektowa nie ustala inaczej, powinno być wykonane przez wypełnienie szczeliny np. zaprawą cementowo-piaskową i/lub asfaltową masą zalewową (przykład na rys. 2.3).</w:t>
      </w:r>
    </w:p>
    <w:p w14:paraId="31633A20" w14:textId="77777777" w:rsidR="007A5F16" w:rsidRPr="007A5F16" w:rsidRDefault="007A5F16" w:rsidP="007A5F16">
      <w:pPr>
        <w:jc w:val="both"/>
        <w:rPr>
          <w:rFonts w:cs="Times New Roman"/>
        </w:rPr>
      </w:pPr>
      <w:r w:rsidRPr="007A5F16">
        <w:rPr>
          <w:rFonts w:cs="Times New Roman"/>
        </w:rPr>
        <w:t xml:space="preserve">                Przy wykonywaniu nowych odcinków ścieków z prefabrykatów betonowych zaleca się stosować rozwiązania konstrukcyjne podane w katalogach KPED [10] i KSDUPPM [9], w tym w załączniku 2 niniejszej specyfikacji.</w:t>
      </w:r>
    </w:p>
    <w:p w14:paraId="46B99F7D" w14:textId="77777777" w:rsidR="007A5F16" w:rsidRPr="007A5F16" w:rsidRDefault="007A5F16" w:rsidP="007A5F16">
      <w:pPr>
        <w:jc w:val="both"/>
        <w:rPr>
          <w:rFonts w:cs="Times New Roman"/>
        </w:rPr>
      </w:pPr>
    </w:p>
    <w:p w14:paraId="5A284B49" w14:textId="77777777" w:rsidR="007A5F16" w:rsidRPr="007A5F16" w:rsidRDefault="007A5F16" w:rsidP="007A5F16">
      <w:pPr>
        <w:jc w:val="both"/>
        <w:rPr>
          <w:rFonts w:cs="Times New Roman"/>
        </w:rPr>
      </w:pPr>
      <w:r w:rsidRPr="007A5F16">
        <w:rPr>
          <w:rFonts w:cs="Times New Roman"/>
        </w:rPr>
        <w:t>5.5.5.  Spoiny i szczeliny</w:t>
      </w:r>
    </w:p>
    <w:p w14:paraId="56DD174B" w14:textId="77777777" w:rsidR="007A5F16" w:rsidRPr="007A5F16" w:rsidRDefault="007A5F16" w:rsidP="007A5F16">
      <w:pPr>
        <w:jc w:val="both"/>
        <w:rPr>
          <w:rFonts w:cs="Times New Roman"/>
        </w:rPr>
      </w:pPr>
    </w:p>
    <w:p w14:paraId="7AD38809" w14:textId="77777777" w:rsidR="007A5F16" w:rsidRPr="007A5F16" w:rsidRDefault="007A5F16" w:rsidP="007A5F16">
      <w:pPr>
        <w:jc w:val="both"/>
        <w:rPr>
          <w:rFonts w:cs="Times New Roman"/>
        </w:rPr>
      </w:pPr>
      <w:r w:rsidRPr="007A5F16">
        <w:rPr>
          <w:rFonts w:cs="Times New Roman"/>
        </w:rPr>
        <w:t xml:space="preserve">                Szerokość spoin i szczelin dylatacyjnych pomiędzy elementami ścieku z prefabrykatów betonowych należy zachować taką samą, jaka występuje na starym odcinku ścieku.</w:t>
      </w:r>
    </w:p>
    <w:p w14:paraId="24149030" w14:textId="77777777" w:rsidR="007A5F16" w:rsidRPr="007A5F16" w:rsidRDefault="007A5F16" w:rsidP="007A5F16">
      <w:pPr>
        <w:jc w:val="both"/>
        <w:rPr>
          <w:rFonts w:cs="Times New Roman"/>
        </w:rPr>
      </w:pPr>
      <w:r w:rsidRPr="007A5F16">
        <w:rPr>
          <w:rFonts w:cs="Times New Roman"/>
        </w:rPr>
        <w:t xml:space="preserve">                Spoiny wypełnia się, jeśli dokumentacja projektowa, SST lub Inżynier nie ustala inaczej:</w:t>
      </w:r>
    </w:p>
    <w:p w14:paraId="5BF835AA" w14:textId="77777777" w:rsidR="007A5F16" w:rsidRPr="007A5F16" w:rsidRDefault="007A5F16" w:rsidP="007A5F16">
      <w:pPr>
        <w:jc w:val="both"/>
        <w:rPr>
          <w:rFonts w:cs="Times New Roman"/>
        </w:rPr>
      </w:pPr>
      <w:r w:rsidRPr="007A5F16">
        <w:rPr>
          <w:rFonts w:cs="Times New Roman"/>
        </w:rPr>
        <w:t>a)       piaskiem, jeśli ściek jest na podsypce piaskowej,</w:t>
      </w:r>
    </w:p>
    <w:p w14:paraId="5C2F9F29" w14:textId="77777777" w:rsidR="007A5F16" w:rsidRPr="007A5F16" w:rsidRDefault="007A5F16" w:rsidP="007A5F16">
      <w:pPr>
        <w:jc w:val="both"/>
        <w:rPr>
          <w:rFonts w:cs="Times New Roman"/>
        </w:rPr>
      </w:pPr>
    </w:p>
    <w:p w14:paraId="29F9D105" w14:textId="77777777" w:rsidR="007A5F16" w:rsidRPr="007A5F16" w:rsidRDefault="007A5F16" w:rsidP="007A5F16">
      <w:pPr>
        <w:jc w:val="both"/>
        <w:rPr>
          <w:rFonts w:cs="Times New Roman"/>
        </w:rPr>
      </w:pPr>
      <w:r w:rsidRPr="007A5F16">
        <w:rPr>
          <w:rFonts w:cs="Times New Roman"/>
        </w:rPr>
        <w:lastRenderedPageBreak/>
        <w:t>b)       zaprawą cementowo-piaskową, jeśli ściek jest na podsypce cementowo-piaskowej,</w:t>
      </w:r>
    </w:p>
    <w:p w14:paraId="4655D72E" w14:textId="77777777" w:rsidR="007A5F16" w:rsidRPr="007A5F16" w:rsidRDefault="007A5F16" w:rsidP="007A5F16">
      <w:pPr>
        <w:jc w:val="both"/>
        <w:rPr>
          <w:rFonts w:cs="Times New Roman"/>
        </w:rPr>
      </w:pPr>
      <w:r w:rsidRPr="007A5F16">
        <w:rPr>
          <w:rFonts w:cs="Times New Roman"/>
        </w:rPr>
        <w:t>c)       ew. asfaltową masą zalewową, spełniającą wymagania aprobaty technicznej, w przypadkach indywidualnych.</w:t>
      </w:r>
    </w:p>
    <w:p w14:paraId="5FDC9C54" w14:textId="77777777" w:rsidR="007A5F16" w:rsidRPr="007A5F16" w:rsidRDefault="007A5F16" w:rsidP="007A5F16">
      <w:pPr>
        <w:jc w:val="both"/>
        <w:rPr>
          <w:rFonts w:cs="Times New Roman"/>
        </w:rPr>
      </w:pPr>
      <w:r w:rsidRPr="007A5F16">
        <w:rPr>
          <w:rFonts w:cs="Times New Roman"/>
        </w:rPr>
        <w:t>Szczeliny dylatacyjne (zwykle występujące co kilkadziesiąt metrów nad szczeliną ławy betonowej) powinny być wypełnione drogowymi zalewami kauczukowo-asfaltowymi lub syntetycznymi masami uszczelniającymi, określonymi w OST D-05.03.04a [2]. Jeśli ściek sąsiaduje z nawierzchnią betonową, to szczeliny ścieku powinny być zgodne ze szczelinami nawierzchni w zakresie ich lokalizacji i szerokości.</w:t>
      </w:r>
    </w:p>
    <w:p w14:paraId="41212351" w14:textId="77777777" w:rsidR="007A5F16" w:rsidRPr="007A5F16" w:rsidRDefault="007A5F16" w:rsidP="007A5F16">
      <w:pPr>
        <w:jc w:val="both"/>
        <w:rPr>
          <w:rFonts w:cs="Times New Roman"/>
        </w:rPr>
      </w:pPr>
      <w:r w:rsidRPr="007A5F16">
        <w:rPr>
          <w:rFonts w:cs="Times New Roman"/>
        </w:rPr>
        <w:t>Chcąc ograniczyć okres wykonywania robót, można używać cementu o wysokiej wytrzymałości wczesnej do podsypki cementowo-piaskowej i wypełnienia spoin zaprawą cementowo-piaskową.</w:t>
      </w:r>
    </w:p>
    <w:p w14:paraId="605D9D52" w14:textId="77777777" w:rsidR="007A5F16" w:rsidRPr="007A5F16" w:rsidRDefault="007A5F16" w:rsidP="007A5F16">
      <w:pPr>
        <w:jc w:val="both"/>
        <w:rPr>
          <w:rFonts w:cs="Times New Roman"/>
        </w:rPr>
      </w:pPr>
      <w:r w:rsidRPr="007A5F16">
        <w:rPr>
          <w:rFonts w:cs="Times New Roman"/>
        </w:rPr>
        <w:t>Ściek na podsypce cementowo-piaskowej ze spoinami wypełnionymi zaprawą cementowo-piaskową, po jego wykonaniu należy pielęgnować przez przykrycie warstwą wilgotnego piasku i utrzymywanie jej w stanie wilgotnym przez 7-10 dni w przypadku cementu o normalnej wytrzymałości wczesnej i 3 dni w przypadku cementu o wysokiej wytrzymałości wczesnej.</w:t>
      </w:r>
    </w:p>
    <w:p w14:paraId="02693E9D" w14:textId="77777777" w:rsidR="007A5F16" w:rsidRPr="007A5F16" w:rsidRDefault="007A5F16" w:rsidP="007A5F16">
      <w:pPr>
        <w:jc w:val="both"/>
        <w:rPr>
          <w:rFonts w:cs="Times New Roman"/>
        </w:rPr>
      </w:pPr>
    </w:p>
    <w:p w14:paraId="1A93CF20" w14:textId="77777777" w:rsidR="007A5F16" w:rsidRPr="007A5F16" w:rsidRDefault="007A5F16" w:rsidP="007A5F16">
      <w:pPr>
        <w:jc w:val="both"/>
        <w:rPr>
          <w:rFonts w:cs="Times New Roman"/>
        </w:rPr>
      </w:pPr>
      <w:r w:rsidRPr="007A5F16">
        <w:rPr>
          <w:rFonts w:cs="Times New Roman"/>
        </w:rPr>
        <w:t>5.6. Wykonanie naprawy elementów sąsiadujących ze ściekiem</w:t>
      </w:r>
    </w:p>
    <w:p w14:paraId="337DBA0C" w14:textId="77777777" w:rsidR="007A5F16" w:rsidRPr="007A5F16" w:rsidRDefault="007A5F16" w:rsidP="007A5F16">
      <w:pPr>
        <w:jc w:val="both"/>
        <w:rPr>
          <w:rFonts w:cs="Times New Roman"/>
        </w:rPr>
      </w:pPr>
      <w:r w:rsidRPr="007A5F16">
        <w:rPr>
          <w:rFonts w:cs="Times New Roman"/>
        </w:rPr>
        <w:t xml:space="preserve">                Jeśli do zakresu robót naprawczych należą fragmenty uszkodzonych elementów  konstrukcji jezdni jak krawężnik, obrzeże, nawierzchnia to wykonanie ich naprawy powinno odpowiadać wymaganiom odpowiedniej specyfikacji technicznej, np. OST D-08.01.01a [6], D-08.03.01a [7], D-05.03.17 [3], D-05.03.18 [4], itd.</w:t>
      </w:r>
    </w:p>
    <w:p w14:paraId="79572A69" w14:textId="77777777" w:rsidR="007A5F16" w:rsidRPr="007A5F16" w:rsidRDefault="007A5F16" w:rsidP="007A5F16">
      <w:pPr>
        <w:jc w:val="both"/>
        <w:rPr>
          <w:rFonts w:cs="Times New Roman"/>
        </w:rPr>
      </w:pPr>
    </w:p>
    <w:p w14:paraId="2002E5FF" w14:textId="77777777" w:rsidR="007A5F16" w:rsidRPr="007A5F16" w:rsidRDefault="007A5F16" w:rsidP="007A5F16">
      <w:pPr>
        <w:jc w:val="both"/>
        <w:rPr>
          <w:rFonts w:cs="Times New Roman"/>
        </w:rPr>
      </w:pPr>
      <w:r w:rsidRPr="007A5F16">
        <w:rPr>
          <w:rFonts w:cs="Times New Roman"/>
        </w:rPr>
        <w:t>5.7. Roboty wykończeniowe</w:t>
      </w:r>
    </w:p>
    <w:p w14:paraId="2A3E3830" w14:textId="77777777" w:rsidR="007A5F16" w:rsidRPr="007A5F16" w:rsidRDefault="007A5F16" w:rsidP="007A5F16">
      <w:pPr>
        <w:jc w:val="both"/>
        <w:rPr>
          <w:rFonts w:cs="Times New Roman"/>
        </w:rPr>
      </w:pPr>
      <w:r w:rsidRPr="007A5F16">
        <w:rPr>
          <w:rFonts w:cs="Times New Roman"/>
        </w:rPr>
        <w:t>Roboty wykończeniowe powinny być zgodne z dokumentacją projektową i SST. Do robót wykończeniowych należą prace związane z dostosowaniem wykonanych robót do istniejących warunków terenowych, takie jak:</w:t>
      </w:r>
    </w:p>
    <w:p w14:paraId="48F7BD38" w14:textId="77777777" w:rsidR="007A5F16" w:rsidRPr="007A5F16" w:rsidRDefault="007A5F16" w:rsidP="007A5F16">
      <w:pPr>
        <w:jc w:val="both"/>
        <w:rPr>
          <w:rFonts w:cs="Times New Roman"/>
        </w:rPr>
      </w:pPr>
      <w:r w:rsidRPr="007A5F16">
        <w:rPr>
          <w:rFonts w:cs="Times New Roman"/>
        </w:rPr>
        <w:t>-      odtworzenie elementów czasowo usuniętych, np. ułożenie chodnika, krawężnika, wyrównanie pobocza itp.,</w:t>
      </w:r>
    </w:p>
    <w:p w14:paraId="4FD7878B" w14:textId="77777777" w:rsidR="007A5F16" w:rsidRPr="007A5F16" w:rsidRDefault="007A5F16" w:rsidP="007A5F16">
      <w:pPr>
        <w:jc w:val="both"/>
        <w:rPr>
          <w:rFonts w:cs="Times New Roman"/>
        </w:rPr>
      </w:pPr>
      <w:r w:rsidRPr="007A5F16">
        <w:rPr>
          <w:rFonts w:cs="Times New Roman"/>
        </w:rPr>
        <w:t xml:space="preserve">-      niezbędne uzupełnienia zniszczonej w czasie robót roślinności, np. </w:t>
      </w:r>
      <w:proofErr w:type="spellStart"/>
      <w:r w:rsidRPr="007A5F16">
        <w:rPr>
          <w:rFonts w:cs="Times New Roman"/>
        </w:rPr>
        <w:t>zatrawienia</w:t>
      </w:r>
      <w:proofErr w:type="spellEnd"/>
      <w:r w:rsidRPr="007A5F16">
        <w:rPr>
          <w:rFonts w:cs="Times New Roman"/>
        </w:rPr>
        <w:t xml:space="preserve">, </w:t>
      </w:r>
    </w:p>
    <w:p w14:paraId="7F6F7A01" w14:textId="77777777" w:rsidR="007A5F16" w:rsidRPr="007A5F16" w:rsidRDefault="007A5F16" w:rsidP="007A5F16">
      <w:pPr>
        <w:jc w:val="both"/>
        <w:rPr>
          <w:rFonts w:cs="Times New Roman"/>
        </w:rPr>
      </w:pPr>
      <w:r w:rsidRPr="007A5F16">
        <w:rPr>
          <w:rFonts w:cs="Times New Roman"/>
        </w:rPr>
        <w:t>-      roboty porządkujące otoczenie terenu robót.</w:t>
      </w:r>
    </w:p>
    <w:p w14:paraId="72A86FF2" w14:textId="77777777" w:rsidR="007A5F16" w:rsidRPr="007A5F16" w:rsidRDefault="007A5F16" w:rsidP="007A5F16">
      <w:pPr>
        <w:jc w:val="both"/>
        <w:rPr>
          <w:rFonts w:cs="Times New Roman"/>
        </w:rPr>
      </w:pPr>
    </w:p>
    <w:p w14:paraId="42DB9338" w14:textId="77777777" w:rsidR="007A5F16" w:rsidRPr="007A5F16" w:rsidRDefault="007A5F16" w:rsidP="007A5F16">
      <w:pPr>
        <w:jc w:val="both"/>
        <w:rPr>
          <w:rFonts w:cs="Times New Roman"/>
        </w:rPr>
      </w:pPr>
      <w:r w:rsidRPr="007A5F16">
        <w:rPr>
          <w:rFonts w:cs="Times New Roman"/>
        </w:rPr>
        <w:t>6. KONTROLA JAKOŚCI ROBÓT</w:t>
      </w:r>
    </w:p>
    <w:p w14:paraId="7CABB25E" w14:textId="77777777" w:rsidR="007A5F16" w:rsidRPr="007A5F16" w:rsidRDefault="007A5F16" w:rsidP="007A5F16">
      <w:pPr>
        <w:jc w:val="both"/>
        <w:rPr>
          <w:rFonts w:cs="Times New Roman"/>
        </w:rPr>
      </w:pPr>
      <w:r w:rsidRPr="007A5F16">
        <w:rPr>
          <w:rFonts w:cs="Times New Roman"/>
        </w:rPr>
        <w:t>6.1. Ogólne zasady kontroli jakości robót</w:t>
      </w:r>
    </w:p>
    <w:p w14:paraId="61E6B6FC" w14:textId="77777777" w:rsidR="007A5F16" w:rsidRPr="007A5F16" w:rsidRDefault="007A5F16" w:rsidP="007A5F16">
      <w:pPr>
        <w:jc w:val="both"/>
        <w:rPr>
          <w:rFonts w:cs="Times New Roman"/>
        </w:rPr>
      </w:pPr>
      <w:r w:rsidRPr="007A5F16">
        <w:rPr>
          <w:rFonts w:cs="Times New Roman"/>
        </w:rPr>
        <w:t xml:space="preserve">                Ogólne zasady kontroli jakości robót podano w OST D-M-00.00.00 „Wymagania ogólne” [1] pkt 6.</w:t>
      </w:r>
    </w:p>
    <w:p w14:paraId="6B06BEAE" w14:textId="77777777" w:rsidR="007A5F16" w:rsidRPr="007A5F16" w:rsidRDefault="007A5F16" w:rsidP="007A5F16">
      <w:pPr>
        <w:jc w:val="both"/>
        <w:rPr>
          <w:rFonts w:cs="Times New Roman"/>
        </w:rPr>
      </w:pPr>
    </w:p>
    <w:p w14:paraId="7CCE10F1" w14:textId="77777777" w:rsidR="007A5F16" w:rsidRPr="007A5F16" w:rsidRDefault="007A5F16" w:rsidP="007A5F16">
      <w:pPr>
        <w:jc w:val="both"/>
        <w:rPr>
          <w:rFonts w:cs="Times New Roman"/>
        </w:rPr>
      </w:pPr>
      <w:r w:rsidRPr="007A5F16">
        <w:rPr>
          <w:rFonts w:cs="Times New Roman"/>
        </w:rPr>
        <w:t>6.2. Badania  przed przystąpieniem do robót</w:t>
      </w:r>
    </w:p>
    <w:p w14:paraId="086CF7F2" w14:textId="77777777" w:rsidR="007A5F16" w:rsidRPr="007A5F16" w:rsidRDefault="007A5F16" w:rsidP="007A5F16">
      <w:pPr>
        <w:jc w:val="both"/>
        <w:rPr>
          <w:rFonts w:cs="Times New Roman"/>
        </w:rPr>
      </w:pPr>
      <w:r w:rsidRPr="007A5F16">
        <w:rPr>
          <w:rFonts w:cs="Times New Roman"/>
        </w:rPr>
        <w:t xml:space="preserve">                Przed przystąpieniem do robót Wykonawca powinien:</w:t>
      </w:r>
    </w:p>
    <w:p w14:paraId="1C4CD76A" w14:textId="77777777" w:rsidR="007A5F16" w:rsidRPr="007A5F16" w:rsidRDefault="007A5F16" w:rsidP="007A5F16">
      <w:pPr>
        <w:jc w:val="both"/>
        <w:rPr>
          <w:rFonts w:cs="Times New Roman"/>
        </w:rPr>
      </w:pPr>
      <w:r w:rsidRPr="007A5F16">
        <w:rPr>
          <w:rFonts w:cs="Times New Roman"/>
        </w:rPr>
        <w:t>–      uzyskać wymagane dokumenty, dopuszczające wyroby budowlane do obrotu i powszechnego stosowania (ew. aprobaty techniczne, certyfikaty zgodności, deklaracje zgodności, ew. badania materiałów wykonane przez dostawców itp.),</w:t>
      </w:r>
    </w:p>
    <w:p w14:paraId="0E49CAA7" w14:textId="77777777" w:rsidR="007A5F16" w:rsidRPr="007A5F16" w:rsidRDefault="007A5F16" w:rsidP="007A5F16">
      <w:pPr>
        <w:jc w:val="both"/>
        <w:rPr>
          <w:rFonts w:cs="Times New Roman"/>
        </w:rPr>
      </w:pPr>
      <w:r w:rsidRPr="007A5F16">
        <w:rPr>
          <w:rFonts w:cs="Times New Roman"/>
        </w:rPr>
        <w:t>–      ew. wykonać własne badania właściwości materiałów przeznaczonych do wykonania robót, określone przez Inżyniera,</w:t>
      </w:r>
    </w:p>
    <w:p w14:paraId="7C546801" w14:textId="77777777" w:rsidR="007A5F16" w:rsidRPr="007A5F16" w:rsidRDefault="007A5F16" w:rsidP="007A5F16">
      <w:pPr>
        <w:jc w:val="both"/>
        <w:rPr>
          <w:rFonts w:cs="Times New Roman"/>
        </w:rPr>
      </w:pPr>
      <w:r w:rsidRPr="007A5F16">
        <w:rPr>
          <w:rFonts w:cs="Times New Roman"/>
        </w:rPr>
        <w:t>–      sprawdzić cechy zewnętrzne gotowych materiałów z tworzyw i prefabrykowanych.</w:t>
      </w:r>
    </w:p>
    <w:p w14:paraId="66A9E44E" w14:textId="77777777" w:rsidR="007A5F16" w:rsidRPr="007A5F16" w:rsidRDefault="007A5F16" w:rsidP="007A5F16">
      <w:pPr>
        <w:jc w:val="both"/>
        <w:rPr>
          <w:rFonts w:cs="Times New Roman"/>
        </w:rPr>
      </w:pPr>
      <w:r w:rsidRPr="007A5F16">
        <w:rPr>
          <w:rFonts w:cs="Times New Roman"/>
        </w:rPr>
        <w:t>Wszystkie dokumenty oraz wyniki badań Wykonawca przedstawia Inżynierowi do akceptacji.</w:t>
      </w:r>
    </w:p>
    <w:p w14:paraId="1EA86A3E" w14:textId="77777777" w:rsidR="007A5F16" w:rsidRPr="007A5F16" w:rsidRDefault="007A5F16" w:rsidP="007A5F16">
      <w:pPr>
        <w:jc w:val="both"/>
        <w:rPr>
          <w:rFonts w:cs="Times New Roman"/>
        </w:rPr>
      </w:pPr>
    </w:p>
    <w:p w14:paraId="3E008133" w14:textId="77777777" w:rsidR="007A5F16" w:rsidRPr="007A5F16" w:rsidRDefault="007A5F16" w:rsidP="007A5F16">
      <w:pPr>
        <w:jc w:val="both"/>
        <w:rPr>
          <w:rFonts w:cs="Times New Roman"/>
        </w:rPr>
      </w:pPr>
      <w:r w:rsidRPr="007A5F16">
        <w:rPr>
          <w:rFonts w:cs="Times New Roman"/>
        </w:rPr>
        <w:t>6.3. Badania w czasie robót</w:t>
      </w:r>
    </w:p>
    <w:p w14:paraId="34694F9B" w14:textId="77777777" w:rsidR="007A5F16" w:rsidRPr="007A5F16" w:rsidRDefault="007A5F16" w:rsidP="007A5F16">
      <w:pPr>
        <w:jc w:val="both"/>
        <w:rPr>
          <w:rFonts w:cs="Times New Roman"/>
        </w:rPr>
      </w:pPr>
      <w:r w:rsidRPr="007A5F16">
        <w:rPr>
          <w:rFonts w:cs="Times New Roman"/>
        </w:rPr>
        <w:t xml:space="preserve">                Częstotliwość oraz zakres badań i pomiarów, które należy wykonać w czasie robót  </w:t>
      </w:r>
      <w:r w:rsidRPr="007A5F16">
        <w:rPr>
          <w:rFonts w:cs="Times New Roman"/>
        </w:rPr>
        <w:lastRenderedPageBreak/>
        <w:t>podaje tablica 1.</w:t>
      </w:r>
    </w:p>
    <w:p w14:paraId="471FAB20" w14:textId="77777777" w:rsidR="007A5F16" w:rsidRPr="007A5F16" w:rsidRDefault="007A5F16" w:rsidP="007A5F16">
      <w:pPr>
        <w:jc w:val="both"/>
        <w:rPr>
          <w:rFonts w:cs="Times New Roman"/>
        </w:rPr>
      </w:pPr>
    </w:p>
    <w:p w14:paraId="24F4BED9" w14:textId="77777777" w:rsidR="007A5F16" w:rsidRDefault="007A5F16" w:rsidP="007A5F16">
      <w:pPr>
        <w:jc w:val="both"/>
        <w:rPr>
          <w:rFonts w:cs="Times New Roman"/>
        </w:rPr>
      </w:pPr>
      <w:r w:rsidRPr="007A5F16">
        <w:rPr>
          <w:rFonts w:cs="Times New Roman"/>
        </w:rPr>
        <w:t>Tablica 1. Częstotliwość oraz zakres badań i pomiarów w czasie robót</w:t>
      </w:r>
    </w:p>
    <w:p w14:paraId="3EF1BE71" w14:textId="4DC74374" w:rsidR="007A5F16" w:rsidRDefault="007A5F16" w:rsidP="007A5F16">
      <w:pPr>
        <w:jc w:val="both"/>
        <w:rPr>
          <w:rFonts w:cs="Times New Roman"/>
        </w:rPr>
      </w:pPr>
    </w:p>
    <w:tbl>
      <w:tblPr>
        <w:tblW w:w="0" w:type="auto"/>
        <w:jc w:val="center"/>
        <w:tblCellMar>
          <w:left w:w="0" w:type="dxa"/>
          <w:right w:w="0" w:type="dxa"/>
        </w:tblCellMar>
        <w:tblLook w:val="04A0" w:firstRow="1" w:lastRow="0" w:firstColumn="1" w:lastColumn="0" w:noHBand="0" w:noVBand="1"/>
      </w:tblPr>
      <w:tblGrid>
        <w:gridCol w:w="496"/>
        <w:gridCol w:w="2976"/>
        <w:gridCol w:w="2268"/>
        <w:gridCol w:w="1843"/>
      </w:tblGrid>
      <w:tr w:rsidR="007A5F16" w:rsidRPr="007A5F16" w14:paraId="537316FC" w14:textId="77777777" w:rsidTr="007A5F16">
        <w:trPr>
          <w:jc w:val="center"/>
        </w:trPr>
        <w:tc>
          <w:tcPr>
            <w:tcW w:w="496" w:type="dxa"/>
            <w:tcBorders>
              <w:top w:val="single" w:sz="8" w:space="0" w:color="auto"/>
              <w:left w:val="single" w:sz="8" w:space="0" w:color="auto"/>
              <w:bottom w:val="double" w:sz="6" w:space="0" w:color="auto"/>
              <w:right w:val="single" w:sz="8" w:space="0" w:color="auto"/>
            </w:tcBorders>
            <w:shd w:val="clear" w:color="auto" w:fill="auto"/>
            <w:noWrap/>
            <w:tcMar>
              <w:top w:w="0" w:type="dxa"/>
              <w:left w:w="70" w:type="dxa"/>
              <w:bottom w:w="0" w:type="dxa"/>
              <w:right w:w="70" w:type="dxa"/>
            </w:tcMar>
            <w:hideMark/>
          </w:tcPr>
          <w:p w14:paraId="5B23C6CC" w14:textId="77777777" w:rsidR="007A5F16" w:rsidRPr="007A5F16" w:rsidRDefault="007A5F16" w:rsidP="007A5F16">
            <w:pPr>
              <w:widowControl/>
              <w:suppressAutoHyphens w:val="0"/>
              <w:spacing w:before="12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Lp.</w:t>
            </w:r>
          </w:p>
        </w:tc>
        <w:tc>
          <w:tcPr>
            <w:tcW w:w="2976" w:type="dxa"/>
            <w:tcBorders>
              <w:top w:val="single" w:sz="8" w:space="0" w:color="auto"/>
              <w:left w:val="nil"/>
              <w:bottom w:val="double" w:sz="6" w:space="0" w:color="auto"/>
              <w:right w:val="single" w:sz="8" w:space="0" w:color="auto"/>
            </w:tcBorders>
            <w:shd w:val="clear" w:color="auto" w:fill="auto"/>
            <w:noWrap/>
            <w:tcMar>
              <w:top w:w="0" w:type="dxa"/>
              <w:left w:w="70" w:type="dxa"/>
              <w:bottom w:w="0" w:type="dxa"/>
              <w:right w:w="70" w:type="dxa"/>
            </w:tcMar>
            <w:hideMark/>
          </w:tcPr>
          <w:p w14:paraId="068E6079" w14:textId="77777777" w:rsidR="007A5F16" w:rsidRPr="007A5F16" w:rsidRDefault="007A5F16" w:rsidP="007A5F16">
            <w:pPr>
              <w:widowControl/>
              <w:suppressAutoHyphens w:val="0"/>
              <w:spacing w:before="12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Wyszczególnienie robót</w:t>
            </w:r>
          </w:p>
        </w:tc>
        <w:tc>
          <w:tcPr>
            <w:tcW w:w="2268" w:type="dxa"/>
            <w:tcBorders>
              <w:top w:val="single" w:sz="8" w:space="0" w:color="auto"/>
              <w:left w:val="nil"/>
              <w:bottom w:val="double" w:sz="6" w:space="0" w:color="auto"/>
              <w:right w:val="single" w:sz="8" w:space="0" w:color="auto"/>
            </w:tcBorders>
            <w:shd w:val="clear" w:color="auto" w:fill="auto"/>
            <w:noWrap/>
            <w:tcMar>
              <w:top w:w="0" w:type="dxa"/>
              <w:left w:w="70" w:type="dxa"/>
              <w:bottom w:w="0" w:type="dxa"/>
              <w:right w:w="70" w:type="dxa"/>
            </w:tcMar>
            <w:hideMark/>
          </w:tcPr>
          <w:p w14:paraId="1F17A5B3" w14:textId="77777777" w:rsidR="007A5F16" w:rsidRPr="007A5F16" w:rsidRDefault="007A5F16" w:rsidP="007A5F16">
            <w:pPr>
              <w:widowControl/>
              <w:suppressAutoHyphens w:val="0"/>
              <w:spacing w:before="12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Częstotliwość badań</w:t>
            </w:r>
          </w:p>
        </w:tc>
        <w:tc>
          <w:tcPr>
            <w:tcW w:w="1843" w:type="dxa"/>
            <w:tcBorders>
              <w:top w:val="single" w:sz="8" w:space="0" w:color="auto"/>
              <w:left w:val="nil"/>
              <w:bottom w:val="double" w:sz="6" w:space="0" w:color="auto"/>
              <w:right w:val="single" w:sz="8" w:space="0" w:color="auto"/>
            </w:tcBorders>
            <w:shd w:val="clear" w:color="auto" w:fill="auto"/>
            <w:noWrap/>
            <w:tcMar>
              <w:top w:w="0" w:type="dxa"/>
              <w:left w:w="70" w:type="dxa"/>
              <w:bottom w:w="0" w:type="dxa"/>
              <w:right w:w="70" w:type="dxa"/>
            </w:tcMar>
            <w:hideMark/>
          </w:tcPr>
          <w:p w14:paraId="693C9027" w14:textId="77777777" w:rsidR="007A5F16" w:rsidRPr="007A5F16" w:rsidRDefault="007A5F16" w:rsidP="007A5F16">
            <w:pPr>
              <w:widowControl/>
              <w:suppressAutoHyphens w:val="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Wartości dopuszczalne</w:t>
            </w:r>
          </w:p>
        </w:tc>
      </w:tr>
      <w:tr w:rsidR="007A5F16" w:rsidRPr="007A5F16" w14:paraId="14BF0711" w14:textId="77777777" w:rsidTr="007A5F16">
        <w:trPr>
          <w:jc w:val="center"/>
        </w:trPr>
        <w:tc>
          <w:tcPr>
            <w:tcW w:w="4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0145B431"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1</w:t>
            </w:r>
          </w:p>
        </w:tc>
        <w:tc>
          <w:tcPr>
            <w:tcW w:w="29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6A1E6BD4" w14:textId="77777777" w:rsidR="007A5F16" w:rsidRPr="007A5F16" w:rsidRDefault="007A5F16" w:rsidP="007A5F16">
            <w:pPr>
              <w:widowControl/>
              <w:suppressAutoHyphens w:val="0"/>
              <w:spacing w:before="60" w:after="60"/>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Lokalizacja i zgodność granic terenu robót z dokumentacją projektową</w:t>
            </w:r>
          </w:p>
        </w:tc>
        <w:tc>
          <w:tcPr>
            <w:tcW w:w="2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2C1B8E6B" w14:textId="77777777" w:rsidR="007A5F16" w:rsidRPr="007A5F16" w:rsidRDefault="007A5F16" w:rsidP="007A5F16">
            <w:pPr>
              <w:widowControl/>
              <w:suppressAutoHyphens w:val="0"/>
              <w:spacing w:before="24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1 raz</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38335B1D" w14:textId="77777777" w:rsidR="007A5F16" w:rsidRPr="007A5F16" w:rsidRDefault="007A5F16" w:rsidP="007A5F16">
            <w:pPr>
              <w:widowControl/>
              <w:suppressAutoHyphens w:val="0"/>
              <w:spacing w:before="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 xml:space="preserve">Wg </w:t>
            </w:r>
            <w:proofErr w:type="spellStart"/>
            <w:r w:rsidRPr="007A5F16">
              <w:rPr>
                <w:rFonts w:eastAsia="Times New Roman" w:cs="Times New Roman"/>
                <w:kern w:val="0"/>
                <w:sz w:val="20"/>
                <w:szCs w:val="20"/>
                <w:lang w:eastAsia="pl-PL" w:bidi="ar-SA"/>
              </w:rPr>
              <w:t>pktu</w:t>
            </w:r>
            <w:proofErr w:type="spellEnd"/>
            <w:r w:rsidRPr="007A5F16">
              <w:rPr>
                <w:rFonts w:eastAsia="Times New Roman" w:cs="Times New Roman"/>
                <w:kern w:val="0"/>
                <w:sz w:val="20"/>
                <w:szCs w:val="20"/>
                <w:lang w:eastAsia="pl-PL" w:bidi="ar-SA"/>
              </w:rPr>
              <w:t xml:space="preserve"> 5</w:t>
            </w:r>
          </w:p>
          <w:p w14:paraId="253B42E0" w14:textId="77777777" w:rsidR="007A5F16" w:rsidRPr="007A5F16" w:rsidRDefault="007A5F16" w:rsidP="007A5F16">
            <w:pPr>
              <w:widowControl/>
              <w:suppressAutoHyphens w:val="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i dokumentacji</w:t>
            </w:r>
          </w:p>
          <w:p w14:paraId="6D814EF5" w14:textId="77777777" w:rsidR="007A5F16" w:rsidRPr="007A5F16" w:rsidRDefault="007A5F16" w:rsidP="007A5F16">
            <w:pPr>
              <w:widowControl/>
              <w:suppressAutoHyphens w:val="0"/>
              <w:spacing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projektowej</w:t>
            </w:r>
          </w:p>
        </w:tc>
      </w:tr>
      <w:tr w:rsidR="007A5F16" w:rsidRPr="007A5F16" w14:paraId="24D3841D" w14:textId="77777777" w:rsidTr="007A5F16">
        <w:trPr>
          <w:jc w:val="center"/>
        </w:trPr>
        <w:tc>
          <w:tcPr>
            <w:tcW w:w="4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7F7EC69A"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2</w:t>
            </w:r>
          </w:p>
        </w:tc>
        <w:tc>
          <w:tcPr>
            <w:tcW w:w="29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3D960153" w14:textId="77777777" w:rsidR="007A5F16" w:rsidRPr="007A5F16" w:rsidRDefault="007A5F16" w:rsidP="007A5F16">
            <w:pPr>
              <w:widowControl/>
              <w:suppressAutoHyphens w:val="0"/>
              <w:spacing w:before="60" w:after="60"/>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Roboty rozbiórkowe</w:t>
            </w:r>
          </w:p>
        </w:tc>
        <w:tc>
          <w:tcPr>
            <w:tcW w:w="2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3EBD9EE6"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Ocena ciągła</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0B85BDEA"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 xml:space="preserve">Wg </w:t>
            </w:r>
            <w:proofErr w:type="spellStart"/>
            <w:r w:rsidRPr="007A5F16">
              <w:rPr>
                <w:rFonts w:eastAsia="Times New Roman" w:cs="Times New Roman"/>
                <w:kern w:val="0"/>
                <w:sz w:val="20"/>
                <w:szCs w:val="20"/>
                <w:lang w:eastAsia="pl-PL" w:bidi="ar-SA"/>
              </w:rPr>
              <w:t>pktu</w:t>
            </w:r>
            <w:proofErr w:type="spellEnd"/>
            <w:r w:rsidRPr="007A5F16">
              <w:rPr>
                <w:rFonts w:eastAsia="Times New Roman" w:cs="Times New Roman"/>
                <w:kern w:val="0"/>
                <w:sz w:val="20"/>
                <w:szCs w:val="20"/>
                <w:lang w:eastAsia="pl-PL" w:bidi="ar-SA"/>
              </w:rPr>
              <w:t xml:space="preserve"> 5</w:t>
            </w:r>
          </w:p>
        </w:tc>
      </w:tr>
      <w:tr w:rsidR="007A5F16" w:rsidRPr="007A5F16" w14:paraId="086A4E8D" w14:textId="77777777" w:rsidTr="007A5F16">
        <w:trPr>
          <w:jc w:val="center"/>
        </w:trPr>
        <w:tc>
          <w:tcPr>
            <w:tcW w:w="4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618018A9" w14:textId="77777777" w:rsidR="007A5F16" w:rsidRPr="007A5F16" w:rsidRDefault="007A5F16" w:rsidP="007A5F16">
            <w:pPr>
              <w:widowControl/>
              <w:suppressAutoHyphens w:val="0"/>
              <w:spacing w:before="40" w:after="4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3</w:t>
            </w:r>
          </w:p>
        </w:tc>
        <w:tc>
          <w:tcPr>
            <w:tcW w:w="29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0A3EFA38" w14:textId="77777777" w:rsidR="007A5F16" w:rsidRPr="007A5F16" w:rsidRDefault="007A5F16" w:rsidP="007A5F16">
            <w:pPr>
              <w:widowControl/>
              <w:suppressAutoHyphens w:val="0"/>
              <w:spacing w:before="40" w:after="40"/>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Ew. naprawa podłoża i elementów konstrukcyjnych pod ściekiem</w:t>
            </w:r>
          </w:p>
        </w:tc>
        <w:tc>
          <w:tcPr>
            <w:tcW w:w="2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2D11DC42" w14:textId="77777777" w:rsidR="007A5F16" w:rsidRPr="007A5F16" w:rsidRDefault="007A5F16" w:rsidP="007A5F16">
            <w:pPr>
              <w:widowControl/>
              <w:suppressAutoHyphens w:val="0"/>
              <w:spacing w:before="160" w:after="4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 Jw.</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213BA65F" w14:textId="77777777" w:rsidR="007A5F16" w:rsidRPr="007A5F16" w:rsidRDefault="007A5F16" w:rsidP="007A5F16">
            <w:pPr>
              <w:widowControl/>
              <w:suppressAutoHyphens w:val="0"/>
              <w:spacing w:before="160" w:after="4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 Jw.</w:t>
            </w:r>
          </w:p>
        </w:tc>
      </w:tr>
      <w:tr w:rsidR="007A5F16" w:rsidRPr="007A5F16" w14:paraId="6907BA54" w14:textId="77777777" w:rsidTr="007A5F16">
        <w:trPr>
          <w:jc w:val="center"/>
        </w:trPr>
        <w:tc>
          <w:tcPr>
            <w:tcW w:w="4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71542800"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4</w:t>
            </w:r>
          </w:p>
        </w:tc>
        <w:tc>
          <w:tcPr>
            <w:tcW w:w="29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448F6B5B" w14:textId="77777777" w:rsidR="007A5F16" w:rsidRPr="007A5F16" w:rsidRDefault="007A5F16" w:rsidP="007A5F16">
            <w:pPr>
              <w:widowControl/>
              <w:suppressAutoHyphens w:val="0"/>
              <w:spacing w:before="60" w:after="60"/>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Podsypka</w:t>
            </w:r>
          </w:p>
        </w:tc>
        <w:tc>
          <w:tcPr>
            <w:tcW w:w="2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4D165681"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 Jw.</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6D016189"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 Jw.</w:t>
            </w:r>
          </w:p>
        </w:tc>
      </w:tr>
      <w:tr w:rsidR="007A5F16" w:rsidRPr="007A5F16" w14:paraId="4659E62E" w14:textId="77777777" w:rsidTr="007A5F16">
        <w:trPr>
          <w:jc w:val="center"/>
        </w:trPr>
        <w:tc>
          <w:tcPr>
            <w:tcW w:w="4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68842891"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5</w:t>
            </w:r>
          </w:p>
        </w:tc>
        <w:tc>
          <w:tcPr>
            <w:tcW w:w="29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31152CC7" w14:textId="77777777" w:rsidR="007A5F16" w:rsidRPr="007A5F16" w:rsidRDefault="007A5F16" w:rsidP="007A5F16">
            <w:pPr>
              <w:widowControl/>
              <w:suppressAutoHyphens w:val="0"/>
              <w:spacing w:before="60" w:after="60"/>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Ułożenie ścieku</w:t>
            </w:r>
          </w:p>
        </w:tc>
        <w:tc>
          <w:tcPr>
            <w:tcW w:w="2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14638990"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Jw.</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49A126CA"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Jw.</w:t>
            </w:r>
          </w:p>
        </w:tc>
      </w:tr>
      <w:tr w:rsidR="007A5F16" w:rsidRPr="007A5F16" w14:paraId="2C7655DE" w14:textId="77777777" w:rsidTr="007A5F16">
        <w:trPr>
          <w:jc w:val="center"/>
        </w:trPr>
        <w:tc>
          <w:tcPr>
            <w:tcW w:w="4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01E0418A"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6</w:t>
            </w:r>
          </w:p>
        </w:tc>
        <w:tc>
          <w:tcPr>
            <w:tcW w:w="29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133F01E9" w14:textId="77777777" w:rsidR="007A5F16" w:rsidRPr="007A5F16" w:rsidRDefault="007A5F16" w:rsidP="007A5F16">
            <w:pPr>
              <w:widowControl/>
              <w:suppressAutoHyphens w:val="0"/>
              <w:spacing w:before="60" w:after="60"/>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Wypełnienie spoin</w:t>
            </w:r>
          </w:p>
        </w:tc>
        <w:tc>
          <w:tcPr>
            <w:tcW w:w="2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7338F2A7"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Jw.</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6AC1EB8C"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Jw.</w:t>
            </w:r>
          </w:p>
        </w:tc>
      </w:tr>
      <w:tr w:rsidR="007A5F16" w:rsidRPr="007A5F16" w14:paraId="61928A0F" w14:textId="77777777" w:rsidTr="007A5F16">
        <w:trPr>
          <w:jc w:val="center"/>
        </w:trPr>
        <w:tc>
          <w:tcPr>
            <w:tcW w:w="496"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hideMark/>
          </w:tcPr>
          <w:p w14:paraId="52C8F0BA"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7</w:t>
            </w:r>
          </w:p>
        </w:tc>
        <w:tc>
          <w:tcPr>
            <w:tcW w:w="297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01C7E990" w14:textId="77777777" w:rsidR="007A5F16" w:rsidRPr="007A5F16" w:rsidRDefault="007A5F16" w:rsidP="007A5F16">
            <w:pPr>
              <w:widowControl/>
              <w:suppressAutoHyphens w:val="0"/>
              <w:spacing w:before="60" w:after="60"/>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Roboty wykończeniowe</w:t>
            </w:r>
          </w:p>
        </w:tc>
        <w:tc>
          <w:tcPr>
            <w:tcW w:w="226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6D57F28E"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Jw.</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hideMark/>
          </w:tcPr>
          <w:p w14:paraId="62012919" w14:textId="77777777" w:rsidR="007A5F16" w:rsidRPr="007A5F16" w:rsidRDefault="007A5F16" w:rsidP="007A5F16">
            <w:pPr>
              <w:widowControl/>
              <w:suppressAutoHyphens w:val="0"/>
              <w:spacing w:before="60" w:after="60"/>
              <w:jc w:val="center"/>
              <w:rPr>
                <w:rFonts w:eastAsia="Times New Roman" w:cs="Times New Roman"/>
                <w:kern w:val="0"/>
                <w:sz w:val="20"/>
                <w:szCs w:val="20"/>
                <w:lang w:eastAsia="pl-PL" w:bidi="ar-SA"/>
              </w:rPr>
            </w:pPr>
            <w:r w:rsidRPr="007A5F16">
              <w:rPr>
                <w:rFonts w:eastAsia="Times New Roman" w:cs="Times New Roman"/>
                <w:kern w:val="0"/>
                <w:sz w:val="20"/>
                <w:szCs w:val="20"/>
                <w:lang w:eastAsia="pl-PL" w:bidi="ar-SA"/>
              </w:rPr>
              <w:t>Jw.</w:t>
            </w:r>
          </w:p>
        </w:tc>
      </w:tr>
    </w:tbl>
    <w:p w14:paraId="5F3163EA" w14:textId="6FEBAA50" w:rsidR="007A5F16" w:rsidRDefault="007A5F16" w:rsidP="007A5F16">
      <w:pPr>
        <w:jc w:val="both"/>
        <w:rPr>
          <w:rFonts w:cs="Times New Roman"/>
        </w:rPr>
      </w:pPr>
    </w:p>
    <w:p w14:paraId="04D2E30D" w14:textId="77777777" w:rsidR="007A5F16" w:rsidRPr="007A5F16" w:rsidRDefault="007A5F16" w:rsidP="007A5F16">
      <w:pPr>
        <w:jc w:val="both"/>
        <w:rPr>
          <w:rFonts w:cs="Times New Roman"/>
        </w:rPr>
      </w:pPr>
      <w:r w:rsidRPr="007A5F16">
        <w:rPr>
          <w:rFonts w:cs="Times New Roman"/>
        </w:rPr>
        <w:t xml:space="preserve">                Przy odbiorze technicznym wybudowanych ścieków sprawdza się:</w:t>
      </w:r>
    </w:p>
    <w:p w14:paraId="295D1170" w14:textId="77777777" w:rsidR="007A5F16" w:rsidRPr="007A5F16" w:rsidRDefault="007A5F16" w:rsidP="007A5F16">
      <w:pPr>
        <w:jc w:val="both"/>
        <w:rPr>
          <w:rFonts w:cs="Times New Roman"/>
        </w:rPr>
      </w:pPr>
      <w:r w:rsidRPr="007A5F16">
        <w:rPr>
          <w:rFonts w:cs="Times New Roman"/>
        </w:rPr>
        <w:t>a)       pochylenie podłużne – dopuszczalne odchyłki wynoszą ± 0,05% spadku; na dnie ścieku nie powinny występować zastoiska wody;</w:t>
      </w:r>
    </w:p>
    <w:p w14:paraId="355D3015" w14:textId="77777777" w:rsidR="007A5F16" w:rsidRPr="007A5F16" w:rsidRDefault="007A5F16" w:rsidP="007A5F16">
      <w:pPr>
        <w:jc w:val="both"/>
        <w:rPr>
          <w:rFonts w:cs="Times New Roman"/>
        </w:rPr>
      </w:pPr>
      <w:r w:rsidRPr="007A5F16">
        <w:rPr>
          <w:rFonts w:cs="Times New Roman"/>
        </w:rPr>
        <w:t>b)       szerokość i głębokość ścieku; dopuszczalne odchyłki wynoszą ± 2,0 cm.</w:t>
      </w:r>
    </w:p>
    <w:p w14:paraId="530A75C3" w14:textId="77777777" w:rsidR="007A5F16" w:rsidRPr="007A5F16" w:rsidRDefault="007A5F16" w:rsidP="007A5F16">
      <w:pPr>
        <w:jc w:val="both"/>
        <w:rPr>
          <w:rFonts w:cs="Times New Roman"/>
        </w:rPr>
      </w:pPr>
    </w:p>
    <w:p w14:paraId="53549567" w14:textId="77777777" w:rsidR="007A5F16" w:rsidRPr="007A5F16" w:rsidRDefault="007A5F16" w:rsidP="007A5F16">
      <w:pPr>
        <w:jc w:val="both"/>
        <w:rPr>
          <w:rFonts w:cs="Times New Roman"/>
        </w:rPr>
      </w:pPr>
      <w:r w:rsidRPr="007A5F16">
        <w:rPr>
          <w:rFonts w:cs="Times New Roman"/>
        </w:rPr>
        <w:t>7. OBMIAR ROBÓT</w:t>
      </w:r>
    </w:p>
    <w:p w14:paraId="6EF468E8" w14:textId="77777777" w:rsidR="007A5F16" w:rsidRPr="007A5F16" w:rsidRDefault="007A5F16" w:rsidP="007A5F16">
      <w:pPr>
        <w:jc w:val="both"/>
        <w:rPr>
          <w:rFonts w:cs="Times New Roman"/>
        </w:rPr>
      </w:pPr>
      <w:r w:rsidRPr="007A5F16">
        <w:rPr>
          <w:rFonts w:cs="Times New Roman"/>
        </w:rPr>
        <w:t>7.1. Ogólne zasady obmiaru robót</w:t>
      </w:r>
    </w:p>
    <w:p w14:paraId="316979FA" w14:textId="77777777" w:rsidR="007A5F16" w:rsidRPr="007A5F16" w:rsidRDefault="007A5F16" w:rsidP="007A5F16">
      <w:pPr>
        <w:jc w:val="both"/>
        <w:rPr>
          <w:rFonts w:cs="Times New Roman"/>
        </w:rPr>
      </w:pPr>
      <w:r w:rsidRPr="007A5F16">
        <w:rPr>
          <w:rFonts w:cs="Times New Roman"/>
        </w:rPr>
        <w:t xml:space="preserve">                Ogólne zasady obmiaru robót podano w OST D-M-00.00.00 „Wymagania ogólne” [1]  pkt 7.</w:t>
      </w:r>
    </w:p>
    <w:p w14:paraId="367942AA" w14:textId="77777777" w:rsidR="007A5F16" w:rsidRPr="007A5F16" w:rsidRDefault="007A5F16" w:rsidP="007A5F16">
      <w:pPr>
        <w:jc w:val="both"/>
        <w:rPr>
          <w:rFonts w:cs="Times New Roman"/>
        </w:rPr>
      </w:pPr>
    </w:p>
    <w:p w14:paraId="64FF3B3D" w14:textId="77777777" w:rsidR="007A5F16" w:rsidRPr="007A5F16" w:rsidRDefault="007A5F16" w:rsidP="007A5F16">
      <w:pPr>
        <w:jc w:val="both"/>
        <w:rPr>
          <w:rFonts w:cs="Times New Roman"/>
        </w:rPr>
      </w:pPr>
      <w:r w:rsidRPr="007A5F16">
        <w:rPr>
          <w:rFonts w:cs="Times New Roman"/>
        </w:rPr>
        <w:t>7.2. Jednostka obmiarowa</w:t>
      </w:r>
    </w:p>
    <w:p w14:paraId="2E9077F1" w14:textId="77777777" w:rsidR="007A5F16" w:rsidRPr="007A5F16" w:rsidRDefault="007A5F16" w:rsidP="007A5F16">
      <w:pPr>
        <w:jc w:val="both"/>
        <w:rPr>
          <w:rFonts w:cs="Times New Roman"/>
        </w:rPr>
      </w:pPr>
      <w:r w:rsidRPr="007A5F16">
        <w:rPr>
          <w:rFonts w:cs="Times New Roman"/>
        </w:rPr>
        <w:t xml:space="preserve">                Jednostką obmiarową jest m (metr) wykonanej naprawy ścieku.</w:t>
      </w:r>
    </w:p>
    <w:p w14:paraId="3CDB85E9" w14:textId="77777777" w:rsidR="007A5F16" w:rsidRPr="007A5F16" w:rsidRDefault="007A5F16" w:rsidP="007A5F16">
      <w:pPr>
        <w:jc w:val="both"/>
        <w:rPr>
          <w:rFonts w:cs="Times New Roman"/>
        </w:rPr>
      </w:pPr>
      <w:r w:rsidRPr="007A5F16">
        <w:rPr>
          <w:rFonts w:cs="Times New Roman"/>
        </w:rPr>
        <w:t xml:space="preserve">                Jednostki obmiarowe robót towarzyszących są ustalone w odpowiednich OST, podanych w </w:t>
      </w:r>
      <w:proofErr w:type="spellStart"/>
      <w:r w:rsidRPr="007A5F16">
        <w:rPr>
          <w:rFonts w:cs="Times New Roman"/>
        </w:rPr>
        <w:t>pkcie</w:t>
      </w:r>
      <w:proofErr w:type="spellEnd"/>
      <w:r w:rsidRPr="007A5F16">
        <w:rPr>
          <w:rFonts w:cs="Times New Roman"/>
        </w:rPr>
        <w:t xml:space="preserve"> 10.</w:t>
      </w:r>
    </w:p>
    <w:p w14:paraId="4CAD1A47" w14:textId="77777777" w:rsidR="007A5F16" w:rsidRPr="007A5F16" w:rsidRDefault="007A5F16" w:rsidP="007A5F16">
      <w:pPr>
        <w:jc w:val="both"/>
        <w:rPr>
          <w:rFonts w:cs="Times New Roman"/>
        </w:rPr>
      </w:pPr>
    </w:p>
    <w:p w14:paraId="27D5FF72" w14:textId="77777777" w:rsidR="007A5F16" w:rsidRPr="007A5F16" w:rsidRDefault="007A5F16" w:rsidP="007A5F16">
      <w:pPr>
        <w:jc w:val="both"/>
        <w:rPr>
          <w:rFonts w:cs="Times New Roman"/>
        </w:rPr>
      </w:pPr>
      <w:r w:rsidRPr="007A5F16">
        <w:rPr>
          <w:rFonts w:cs="Times New Roman"/>
        </w:rPr>
        <w:t>8. ODBIÓR ROBÓT</w:t>
      </w:r>
    </w:p>
    <w:p w14:paraId="57B5703C" w14:textId="77777777" w:rsidR="007A5F16" w:rsidRPr="007A5F16" w:rsidRDefault="007A5F16" w:rsidP="007A5F16">
      <w:pPr>
        <w:jc w:val="both"/>
        <w:rPr>
          <w:rFonts w:cs="Times New Roman"/>
        </w:rPr>
      </w:pPr>
      <w:r w:rsidRPr="007A5F16">
        <w:rPr>
          <w:rFonts w:cs="Times New Roman"/>
        </w:rPr>
        <w:t>8.1. Ogólne zasady odbioru robót</w:t>
      </w:r>
    </w:p>
    <w:p w14:paraId="669F93FF" w14:textId="77777777" w:rsidR="007A5F16" w:rsidRPr="007A5F16" w:rsidRDefault="007A5F16" w:rsidP="007A5F16">
      <w:pPr>
        <w:jc w:val="both"/>
        <w:rPr>
          <w:rFonts w:cs="Times New Roman"/>
        </w:rPr>
      </w:pPr>
      <w:r w:rsidRPr="007A5F16">
        <w:rPr>
          <w:rFonts w:cs="Times New Roman"/>
        </w:rPr>
        <w:t xml:space="preserve">                Ogólne zasady odbioru robót podano w OST D-M-00.00.00 „Wymagania ogólne” [1] pkt 8.</w:t>
      </w:r>
    </w:p>
    <w:p w14:paraId="2538A2D1" w14:textId="77777777" w:rsidR="007A5F16" w:rsidRPr="007A5F16" w:rsidRDefault="007A5F16" w:rsidP="007A5F16">
      <w:pPr>
        <w:jc w:val="both"/>
        <w:rPr>
          <w:rFonts w:cs="Times New Roman"/>
        </w:rPr>
      </w:pPr>
      <w:r w:rsidRPr="007A5F16">
        <w:rPr>
          <w:rFonts w:cs="Times New Roman"/>
        </w:rPr>
        <w:t xml:space="preserve">                Roboty uznaje się za wykonane zgodnie z dokumentacją projektową, SST i wymaganiami Inżyniera, jeżeli wszystkie pomiary i badania z zachowaniem tolerancji wg pkt 6 dały wyniki pozytywne.</w:t>
      </w:r>
    </w:p>
    <w:p w14:paraId="08CAEB3E" w14:textId="77777777" w:rsidR="007A5F16" w:rsidRPr="007A5F16" w:rsidRDefault="007A5F16" w:rsidP="007A5F16">
      <w:pPr>
        <w:jc w:val="both"/>
        <w:rPr>
          <w:rFonts w:cs="Times New Roman"/>
        </w:rPr>
      </w:pPr>
    </w:p>
    <w:p w14:paraId="6BAF6FA7" w14:textId="77777777" w:rsidR="007A5F16" w:rsidRPr="007A5F16" w:rsidRDefault="007A5F16" w:rsidP="007A5F16">
      <w:pPr>
        <w:jc w:val="both"/>
        <w:rPr>
          <w:rFonts w:cs="Times New Roman"/>
        </w:rPr>
      </w:pPr>
      <w:r w:rsidRPr="007A5F16">
        <w:rPr>
          <w:rFonts w:cs="Times New Roman"/>
        </w:rPr>
        <w:t>8.2. Odbiór robót zanikających i ulegających zakryciu</w:t>
      </w:r>
    </w:p>
    <w:p w14:paraId="445B5A78" w14:textId="77777777" w:rsidR="007A5F16" w:rsidRPr="007A5F16" w:rsidRDefault="007A5F16" w:rsidP="007A5F16">
      <w:pPr>
        <w:jc w:val="both"/>
        <w:rPr>
          <w:rFonts w:cs="Times New Roman"/>
        </w:rPr>
      </w:pPr>
      <w:r w:rsidRPr="007A5F16">
        <w:rPr>
          <w:rFonts w:cs="Times New Roman"/>
        </w:rPr>
        <w:t xml:space="preserve">                Odbiorowi robót zanikających i ulegających zakryciu podlegają:</w:t>
      </w:r>
    </w:p>
    <w:p w14:paraId="4D7EEEF6" w14:textId="77777777" w:rsidR="007A5F16" w:rsidRPr="007A5F16" w:rsidRDefault="007A5F16" w:rsidP="007A5F16">
      <w:pPr>
        <w:jc w:val="both"/>
        <w:rPr>
          <w:rFonts w:cs="Times New Roman"/>
        </w:rPr>
      </w:pPr>
      <w:r w:rsidRPr="007A5F16">
        <w:rPr>
          <w:rFonts w:cs="Times New Roman"/>
        </w:rPr>
        <w:t>–      ew. naprawa podłoża i ławy,</w:t>
      </w:r>
    </w:p>
    <w:p w14:paraId="7BCA31A6" w14:textId="77777777" w:rsidR="007A5F16" w:rsidRPr="007A5F16" w:rsidRDefault="007A5F16" w:rsidP="007A5F16">
      <w:pPr>
        <w:jc w:val="both"/>
        <w:rPr>
          <w:rFonts w:cs="Times New Roman"/>
        </w:rPr>
      </w:pPr>
      <w:r w:rsidRPr="007A5F16">
        <w:rPr>
          <w:rFonts w:cs="Times New Roman"/>
        </w:rPr>
        <w:t>–      wykonanie podsypki.</w:t>
      </w:r>
    </w:p>
    <w:p w14:paraId="1E43E3A6" w14:textId="77777777" w:rsidR="007A5F16" w:rsidRPr="007A5F16" w:rsidRDefault="007A5F16" w:rsidP="007A5F16">
      <w:pPr>
        <w:jc w:val="both"/>
        <w:rPr>
          <w:rFonts w:cs="Times New Roman"/>
        </w:rPr>
      </w:pPr>
      <w:r w:rsidRPr="007A5F16">
        <w:rPr>
          <w:rFonts w:cs="Times New Roman"/>
        </w:rPr>
        <w:t xml:space="preserve">Odbiór tych robót powinien być zgodny z wymaganiami </w:t>
      </w:r>
      <w:proofErr w:type="spellStart"/>
      <w:r w:rsidRPr="007A5F16">
        <w:rPr>
          <w:rFonts w:cs="Times New Roman"/>
        </w:rPr>
        <w:t>pktu</w:t>
      </w:r>
      <w:proofErr w:type="spellEnd"/>
      <w:r w:rsidRPr="007A5F16">
        <w:rPr>
          <w:rFonts w:cs="Times New Roman"/>
        </w:rPr>
        <w:t xml:space="preserve"> 8.2 D-M-00.00.00 „Wymagania </w:t>
      </w:r>
      <w:r w:rsidRPr="007A5F16">
        <w:rPr>
          <w:rFonts w:cs="Times New Roman"/>
        </w:rPr>
        <w:lastRenderedPageBreak/>
        <w:t>ogólne” [1] oraz niniejszej OST.</w:t>
      </w:r>
    </w:p>
    <w:p w14:paraId="2D8113D9" w14:textId="77777777" w:rsidR="007A5F16" w:rsidRPr="007A5F16" w:rsidRDefault="007A5F16" w:rsidP="007A5F16">
      <w:pPr>
        <w:jc w:val="both"/>
        <w:rPr>
          <w:rFonts w:cs="Times New Roman"/>
        </w:rPr>
      </w:pPr>
    </w:p>
    <w:p w14:paraId="4BE33CAE" w14:textId="77777777" w:rsidR="007A5F16" w:rsidRPr="007A5F16" w:rsidRDefault="007A5F16" w:rsidP="007A5F16">
      <w:pPr>
        <w:jc w:val="both"/>
        <w:rPr>
          <w:rFonts w:cs="Times New Roman"/>
        </w:rPr>
      </w:pPr>
      <w:r w:rsidRPr="007A5F16">
        <w:rPr>
          <w:rFonts w:cs="Times New Roman"/>
        </w:rPr>
        <w:t>9. PODSTAWA PŁATNOŚCI</w:t>
      </w:r>
    </w:p>
    <w:p w14:paraId="679BB8AC" w14:textId="77777777" w:rsidR="007A5F16" w:rsidRPr="007A5F16" w:rsidRDefault="007A5F16" w:rsidP="007A5F16">
      <w:pPr>
        <w:jc w:val="both"/>
        <w:rPr>
          <w:rFonts w:cs="Times New Roman"/>
        </w:rPr>
      </w:pPr>
      <w:r w:rsidRPr="007A5F16">
        <w:rPr>
          <w:rFonts w:cs="Times New Roman"/>
        </w:rPr>
        <w:t>9.1. Ogólne ustalenia dotyczące podstawy płatności</w:t>
      </w:r>
    </w:p>
    <w:p w14:paraId="5C089A0A" w14:textId="77777777" w:rsidR="007A5F16" w:rsidRPr="007A5F16" w:rsidRDefault="007A5F16" w:rsidP="007A5F16">
      <w:pPr>
        <w:jc w:val="both"/>
        <w:rPr>
          <w:rFonts w:cs="Times New Roman"/>
        </w:rPr>
      </w:pPr>
      <w:r w:rsidRPr="007A5F16">
        <w:rPr>
          <w:rFonts w:cs="Times New Roman"/>
        </w:rPr>
        <w:t xml:space="preserve">                Ogólne  ustalenia  dotyczące  podstawy  płatności  podano  w  OST D-M-00.00.00 „Wymagania ogólne” [1]  pkt 9.</w:t>
      </w:r>
    </w:p>
    <w:p w14:paraId="510A5FA0" w14:textId="77777777" w:rsidR="007A5F16" w:rsidRPr="007A5F16" w:rsidRDefault="007A5F16" w:rsidP="007A5F16">
      <w:pPr>
        <w:jc w:val="both"/>
        <w:rPr>
          <w:rFonts w:cs="Times New Roman"/>
        </w:rPr>
      </w:pPr>
    </w:p>
    <w:p w14:paraId="16036FD8" w14:textId="77777777" w:rsidR="007A5F16" w:rsidRPr="007A5F16" w:rsidRDefault="007A5F16" w:rsidP="007A5F16">
      <w:pPr>
        <w:jc w:val="both"/>
        <w:rPr>
          <w:rFonts w:cs="Times New Roman"/>
        </w:rPr>
      </w:pPr>
      <w:r w:rsidRPr="007A5F16">
        <w:rPr>
          <w:rFonts w:cs="Times New Roman"/>
        </w:rPr>
        <w:t>9.2. Cena jednostki obmiarowej</w:t>
      </w:r>
    </w:p>
    <w:p w14:paraId="1CE66878" w14:textId="77777777" w:rsidR="007A5F16" w:rsidRPr="007A5F16" w:rsidRDefault="007A5F16" w:rsidP="007A5F16">
      <w:pPr>
        <w:jc w:val="both"/>
        <w:rPr>
          <w:rFonts w:cs="Times New Roman"/>
        </w:rPr>
      </w:pPr>
      <w:r w:rsidRPr="007A5F16">
        <w:rPr>
          <w:rFonts w:cs="Times New Roman"/>
        </w:rPr>
        <w:t xml:space="preserve">                Cena wykonania 1 m naprawy ścieku obejmuje:</w:t>
      </w:r>
    </w:p>
    <w:p w14:paraId="68BBE9BE" w14:textId="77777777" w:rsidR="007A5F16" w:rsidRPr="007A5F16" w:rsidRDefault="007A5F16" w:rsidP="007A5F16">
      <w:pPr>
        <w:jc w:val="both"/>
        <w:rPr>
          <w:rFonts w:cs="Times New Roman"/>
        </w:rPr>
      </w:pPr>
      <w:r w:rsidRPr="007A5F16">
        <w:rPr>
          <w:rFonts w:cs="Times New Roman"/>
        </w:rPr>
        <w:t>–      prace pomiarowe i roboty przygotowawcze,</w:t>
      </w:r>
    </w:p>
    <w:p w14:paraId="69D1A09C" w14:textId="77777777" w:rsidR="007A5F16" w:rsidRPr="007A5F16" w:rsidRDefault="007A5F16" w:rsidP="007A5F16">
      <w:pPr>
        <w:jc w:val="both"/>
        <w:rPr>
          <w:rFonts w:cs="Times New Roman"/>
        </w:rPr>
      </w:pPr>
      <w:r w:rsidRPr="007A5F16">
        <w:rPr>
          <w:rFonts w:cs="Times New Roman"/>
        </w:rPr>
        <w:t>–      oznakowanie robót,</w:t>
      </w:r>
    </w:p>
    <w:p w14:paraId="12E0CB24" w14:textId="77777777" w:rsidR="007A5F16" w:rsidRPr="007A5F16" w:rsidRDefault="007A5F16" w:rsidP="007A5F16">
      <w:pPr>
        <w:jc w:val="both"/>
        <w:rPr>
          <w:rFonts w:cs="Times New Roman"/>
        </w:rPr>
      </w:pPr>
      <w:r w:rsidRPr="007A5F16">
        <w:rPr>
          <w:rFonts w:cs="Times New Roman"/>
        </w:rPr>
        <w:t>–      dostarczenie materiałów i sprzętu,</w:t>
      </w:r>
    </w:p>
    <w:p w14:paraId="5F4CA11E" w14:textId="77777777" w:rsidR="007A5F16" w:rsidRPr="007A5F16" w:rsidRDefault="007A5F16" w:rsidP="007A5F16">
      <w:pPr>
        <w:jc w:val="both"/>
        <w:rPr>
          <w:rFonts w:cs="Times New Roman"/>
        </w:rPr>
      </w:pPr>
      <w:r w:rsidRPr="007A5F16">
        <w:rPr>
          <w:rFonts w:cs="Times New Roman"/>
        </w:rPr>
        <w:t>–      wykonanie robót rozbiórkowych,</w:t>
      </w:r>
    </w:p>
    <w:p w14:paraId="0911BF63" w14:textId="77777777" w:rsidR="007A5F16" w:rsidRPr="007A5F16" w:rsidRDefault="007A5F16" w:rsidP="007A5F16">
      <w:pPr>
        <w:jc w:val="both"/>
        <w:rPr>
          <w:rFonts w:cs="Times New Roman"/>
        </w:rPr>
      </w:pPr>
      <w:r w:rsidRPr="007A5F16">
        <w:rPr>
          <w:rFonts w:cs="Times New Roman"/>
        </w:rPr>
        <w:t>–      ew. naprawę podłoża i ławy,</w:t>
      </w:r>
    </w:p>
    <w:p w14:paraId="44AB799E" w14:textId="77777777" w:rsidR="007A5F16" w:rsidRPr="007A5F16" w:rsidRDefault="007A5F16" w:rsidP="007A5F16">
      <w:pPr>
        <w:jc w:val="both"/>
        <w:rPr>
          <w:rFonts w:cs="Times New Roman"/>
        </w:rPr>
      </w:pPr>
      <w:r w:rsidRPr="007A5F16">
        <w:rPr>
          <w:rFonts w:cs="Times New Roman"/>
        </w:rPr>
        <w:t>–      wykonanie podsypki, ułożenie ścieku, wypełnienie spoin według wymagań dokumentacji projektowej, SST i specyfikacji technicznej,</w:t>
      </w:r>
    </w:p>
    <w:p w14:paraId="2FB7A6AD" w14:textId="77777777" w:rsidR="007A5F16" w:rsidRPr="007A5F16" w:rsidRDefault="007A5F16" w:rsidP="007A5F16">
      <w:pPr>
        <w:jc w:val="both"/>
        <w:rPr>
          <w:rFonts w:cs="Times New Roman"/>
        </w:rPr>
      </w:pPr>
      <w:r w:rsidRPr="007A5F16">
        <w:rPr>
          <w:rFonts w:cs="Times New Roman"/>
        </w:rPr>
        <w:t>–      przeprowadzenie pomiarów i badań wymaganych w specyfikacji technicznej,</w:t>
      </w:r>
    </w:p>
    <w:p w14:paraId="1D1926E0" w14:textId="77777777" w:rsidR="007A5F16" w:rsidRPr="007A5F16" w:rsidRDefault="007A5F16" w:rsidP="007A5F16">
      <w:pPr>
        <w:jc w:val="both"/>
        <w:rPr>
          <w:rFonts w:cs="Times New Roman"/>
        </w:rPr>
      </w:pPr>
      <w:r w:rsidRPr="007A5F16">
        <w:rPr>
          <w:rFonts w:cs="Times New Roman"/>
        </w:rPr>
        <w:t>–      odwiezienie sprzętu.</w:t>
      </w:r>
    </w:p>
    <w:p w14:paraId="211E260D" w14:textId="77777777" w:rsidR="007A5F16" w:rsidRPr="007A5F16" w:rsidRDefault="007A5F16" w:rsidP="007A5F16">
      <w:pPr>
        <w:jc w:val="both"/>
        <w:rPr>
          <w:rFonts w:cs="Times New Roman"/>
        </w:rPr>
      </w:pPr>
      <w:r w:rsidRPr="007A5F16">
        <w:rPr>
          <w:rFonts w:cs="Times New Roman"/>
        </w:rPr>
        <w:t xml:space="preserve">                Cena wykonania 1 m naprawy ścieku nie obejmuje robót pomocniczych, np. robót naprawczych nawierzchni, krawężnika, obrzeża, które powinny być ujęte w innych pozycjach kosztorysowych.</w:t>
      </w:r>
    </w:p>
    <w:p w14:paraId="1CA671BA" w14:textId="77777777" w:rsidR="007A5F16" w:rsidRPr="007A5F16" w:rsidRDefault="007A5F16" w:rsidP="007A5F16">
      <w:pPr>
        <w:jc w:val="both"/>
        <w:rPr>
          <w:rFonts w:cs="Times New Roman"/>
        </w:rPr>
      </w:pPr>
    </w:p>
    <w:p w14:paraId="3865BE78" w14:textId="77777777" w:rsidR="007A5F16" w:rsidRPr="007A5F16" w:rsidRDefault="007A5F16" w:rsidP="007A5F16">
      <w:pPr>
        <w:jc w:val="both"/>
        <w:rPr>
          <w:rFonts w:cs="Times New Roman"/>
        </w:rPr>
      </w:pPr>
      <w:r w:rsidRPr="007A5F16">
        <w:rPr>
          <w:rFonts w:cs="Times New Roman"/>
        </w:rPr>
        <w:t>9.3. Sposób rozliczenia robót tymczasowych i prac towarzyszących</w:t>
      </w:r>
    </w:p>
    <w:p w14:paraId="3248C987" w14:textId="77777777" w:rsidR="007A5F16" w:rsidRPr="007A5F16" w:rsidRDefault="007A5F16" w:rsidP="007A5F16">
      <w:pPr>
        <w:jc w:val="both"/>
        <w:rPr>
          <w:rFonts w:cs="Times New Roman"/>
        </w:rPr>
      </w:pPr>
      <w:r w:rsidRPr="007A5F16">
        <w:rPr>
          <w:rFonts w:cs="Times New Roman"/>
        </w:rPr>
        <w:t xml:space="preserve">                Cena wykonania robót określonych niniejszą OST obejmuje:</w:t>
      </w:r>
    </w:p>
    <w:p w14:paraId="0A1DEE29" w14:textId="77777777" w:rsidR="007A5F16" w:rsidRPr="007A5F16" w:rsidRDefault="007A5F16" w:rsidP="007A5F16">
      <w:pPr>
        <w:jc w:val="both"/>
        <w:rPr>
          <w:rFonts w:cs="Times New Roman"/>
        </w:rPr>
      </w:pPr>
      <w:r w:rsidRPr="007A5F16">
        <w:rPr>
          <w:rFonts w:cs="Times New Roman"/>
        </w:rPr>
        <w:t>-      roboty tymczasowe, które są potrzebne do wykonania robót podstawowych, ale nie są przekazywane Zamawiającemu i są usuwane po wykonaniu robót podstawowych,</w:t>
      </w:r>
    </w:p>
    <w:p w14:paraId="5B500C21" w14:textId="77777777" w:rsidR="007A5F16" w:rsidRPr="007A5F16" w:rsidRDefault="007A5F16" w:rsidP="007A5F16">
      <w:pPr>
        <w:jc w:val="both"/>
        <w:rPr>
          <w:rFonts w:cs="Times New Roman"/>
        </w:rPr>
      </w:pPr>
      <w:r w:rsidRPr="007A5F16">
        <w:rPr>
          <w:rFonts w:cs="Times New Roman"/>
        </w:rPr>
        <w:t>-      prace towarzyszące, które są niezbędne do wykonania robót podstawowych, niezaliczane do robót tymczasowych, jak geodezyjne wytyczenie robót itd.</w:t>
      </w:r>
    </w:p>
    <w:p w14:paraId="28EE2821" w14:textId="77777777" w:rsidR="007A5F16" w:rsidRPr="007A5F16" w:rsidRDefault="007A5F16" w:rsidP="007A5F16">
      <w:pPr>
        <w:jc w:val="both"/>
        <w:rPr>
          <w:rFonts w:cs="Times New Roman"/>
        </w:rPr>
      </w:pPr>
    </w:p>
    <w:p w14:paraId="5386412B" w14:textId="77777777" w:rsidR="007A5F16" w:rsidRDefault="007A5F16" w:rsidP="007A5F16">
      <w:pPr>
        <w:jc w:val="both"/>
        <w:rPr>
          <w:rFonts w:cs="Times New Roman"/>
        </w:rPr>
      </w:pPr>
      <w:r w:rsidRPr="007A5F16">
        <w:rPr>
          <w:rFonts w:cs="Times New Roman"/>
        </w:rPr>
        <w:t>10. PRZEPISY ZWIĄZANE</w:t>
      </w:r>
    </w:p>
    <w:p w14:paraId="7662522F" w14:textId="77777777" w:rsidR="0007418D" w:rsidRPr="007A5F16" w:rsidRDefault="0007418D" w:rsidP="007A5F16">
      <w:pPr>
        <w:jc w:val="both"/>
        <w:rPr>
          <w:rFonts w:cs="Times New Roman"/>
        </w:rPr>
      </w:pPr>
    </w:p>
    <w:p w14:paraId="607EFDE3" w14:textId="77777777" w:rsidR="007A5F16" w:rsidRPr="007A5F16" w:rsidRDefault="007A5F16" w:rsidP="007A5F16">
      <w:pPr>
        <w:jc w:val="both"/>
        <w:rPr>
          <w:rFonts w:cs="Times New Roman"/>
        </w:rPr>
      </w:pPr>
      <w:r w:rsidRPr="007A5F16">
        <w:rPr>
          <w:rFonts w:cs="Times New Roman"/>
        </w:rPr>
        <w:t>10.1. Ogólne specyfikacje techniczne (OST)</w:t>
      </w:r>
    </w:p>
    <w:p w14:paraId="417509C9" w14:textId="4247344B" w:rsidR="007A5F16" w:rsidRPr="007A5F16" w:rsidRDefault="0007418D" w:rsidP="007A5F16">
      <w:pPr>
        <w:jc w:val="both"/>
        <w:rPr>
          <w:rFonts w:cs="Times New Roman"/>
        </w:rPr>
      </w:pPr>
      <w:r>
        <w:rPr>
          <w:rFonts w:cs="Times New Roman"/>
        </w:rPr>
        <w:t xml:space="preserve">1. D-M-00.00.00 </w:t>
      </w:r>
      <w:r w:rsidR="007A5F16" w:rsidRPr="007A5F16">
        <w:rPr>
          <w:rFonts w:cs="Times New Roman"/>
        </w:rPr>
        <w:t>Wymagania ogólne</w:t>
      </w:r>
    </w:p>
    <w:p w14:paraId="57EF6668" w14:textId="768657BB" w:rsidR="007A5F16" w:rsidRPr="007A5F16" w:rsidRDefault="007A5F16" w:rsidP="007A5F16">
      <w:pPr>
        <w:jc w:val="both"/>
        <w:rPr>
          <w:rFonts w:cs="Times New Roman"/>
        </w:rPr>
      </w:pPr>
      <w:r w:rsidRPr="007A5F16">
        <w:rPr>
          <w:rFonts w:cs="Times New Roman"/>
        </w:rPr>
        <w:t>2.</w:t>
      </w:r>
      <w:r w:rsidR="0007418D">
        <w:rPr>
          <w:rFonts w:cs="Times New Roman"/>
        </w:rPr>
        <w:t xml:space="preserve"> </w:t>
      </w:r>
      <w:r w:rsidRPr="007A5F16">
        <w:rPr>
          <w:rFonts w:cs="Times New Roman"/>
        </w:rPr>
        <w:t>D-05.03.04a</w:t>
      </w:r>
      <w:r w:rsidR="0007418D">
        <w:rPr>
          <w:rFonts w:cs="Times New Roman"/>
        </w:rPr>
        <w:t xml:space="preserve"> </w:t>
      </w:r>
      <w:r w:rsidRPr="007A5F16">
        <w:rPr>
          <w:rFonts w:cs="Times New Roman"/>
        </w:rPr>
        <w:t>Wypełnienie szczelin w nawierzchni z betonu cementowego</w:t>
      </w:r>
    </w:p>
    <w:p w14:paraId="1F4A67AD" w14:textId="24DD1641" w:rsidR="007A5F16" w:rsidRPr="007A5F16" w:rsidRDefault="007A5F16" w:rsidP="007A5F16">
      <w:pPr>
        <w:jc w:val="both"/>
        <w:rPr>
          <w:rFonts w:cs="Times New Roman"/>
        </w:rPr>
      </w:pPr>
      <w:r w:rsidRPr="007A5F16">
        <w:rPr>
          <w:rFonts w:cs="Times New Roman"/>
        </w:rPr>
        <w:t>3.</w:t>
      </w:r>
      <w:r w:rsidR="0007418D">
        <w:rPr>
          <w:rFonts w:cs="Times New Roman"/>
        </w:rPr>
        <w:t xml:space="preserve"> </w:t>
      </w:r>
      <w:r w:rsidRPr="007A5F16">
        <w:rPr>
          <w:rFonts w:cs="Times New Roman"/>
        </w:rPr>
        <w:t>D-05.03.17</w:t>
      </w:r>
      <w:r w:rsidR="0007418D">
        <w:rPr>
          <w:rFonts w:cs="Times New Roman"/>
        </w:rPr>
        <w:t xml:space="preserve"> </w:t>
      </w:r>
      <w:r w:rsidRPr="007A5F16">
        <w:rPr>
          <w:rFonts w:cs="Times New Roman"/>
        </w:rPr>
        <w:t>Remont cząstkowy nawierzchni bitumicznej</w:t>
      </w:r>
    </w:p>
    <w:p w14:paraId="495812FF" w14:textId="357802AE" w:rsidR="007A5F16" w:rsidRPr="007A5F16" w:rsidRDefault="007A5F16" w:rsidP="007A5F16">
      <w:pPr>
        <w:jc w:val="both"/>
        <w:rPr>
          <w:rFonts w:cs="Times New Roman"/>
        </w:rPr>
      </w:pPr>
      <w:r w:rsidRPr="007A5F16">
        <w:rPr>
          <w:rFonts w:cs="Times New Roman"/>
        </w:rPr>
        <w:t>4.</w:t>
      </w:r>
      <w:r w:rsidR="0007418D">
        <w:rPr>
          <w:rFonts w:cs="Times New Roman"/>
        </w:rPr>
        <w:t xml:space="preserve"> </w:t>
      </w:r>
      <w:r w:rsidRPr="007A5F16">
        <w:rPr>
          <w:rFonts w:cs="Times New Roman"/>
        </w:rPr>
        <w:t>D-05.03.18</w:t>
      </w:r>
      <w:r w:rsidR="0007418D">
        <w:rPr>
          <w:rFonts w:cs="Times New Roman"/>
        </w:rPr>
        <w:t xml:space="preserve"> </w:t>
      </w:r>
      <w:r w:rsidRPr="007A5F16">
        <w:rPr>
          <w:rFonts w:cs="Times New Roman"/>
        </w:rPr>
        <w:t>Remont cząstkowy nawierzchni betonowej</w:t>
      </w:r>
    </w:p>
    <w:p w14:paraId="2EC4724E" w14:textId="3AC90BA2" w:rsidR="007A5F16" w:rsidRPr="007A5F16" w:rsidRDefault="007A5F16" w:rsidP="007A5F16">
      <w:pPr>
        <w:jc w:val="both"/>
        <w:rPr>
          <w:rFonts w:cs="Times New Roman"/>
        </w:rPr>
      </w:pPr>
      <w:r w:rsidRPr="007A5F16">
        <w:rPr>
          <w:rFonts w:cs="Times New Roman"/>
        </w:rPr>
        <w:t>5.</w:t>
      </w:r>
      <w:r w:rsidR="0007418D">
        <w:rPr>
          <w:rFonts w:cs="Times New Roman"/>
        </w:rPr>
        <w:t xml:space="preserve"> </w:t>
      </w:r>
      <w:r w:rsidRPr="007A5F16">
        <w:rPr>
          <w:rFonts w:cs="Times New Roman"/>
        </w:rPr>
        <w:t>D-08.01.01÷08.01.02</w:t>
      </w:r>
      <w:r w:rsidR="0007418D">
        <w:rPr>
          <w:rFonts w:cs="Times New Roman"/>
        </w:rPr>
        <w:t xml:space="preserve"> </w:t>
      </w:r>
      <w:r w:rsidRPr="007A5F16">
        <w:rPr>
          <w:rFonts w:cs="Times New Roman"/>
        </w:rPr>
        <w:t>Krawężniki</w:t>
      </w:r>
    </w:p>
    <w:p w14:paraId="44E6C99C" w14:textId="3D2D506A" w:rsidR="007A5F16" w:rsidRPr="007A5F16" w:rsidRDefault="007A5F16" w:rsidP="007A5F16">
      <w:pPr>
        <w:jc w:val="both"/>
        <w:rPr>
          <w:rFonts w:cs="Times New Roman"/>
        </w:rPr>
      </w:pPr>
      <w:r w:rsidRPr="007A5F16">
        <w:rPr>
          <w:rFonts w:cs="Times New Roman"/>
        </w:rPr>
        <w:t>6.</w:t>
      </w:r>
      <w:r w:rsidR="0007418D">
        <w:rPr>
          <w:rFonts w:cs="Times New Roman"/>
        </w:rPr>
        <w:t xml:space="preserve"> </w:t>
      </w:r>
      <w:r w:rsidRPr="007A5F16">
        <w:rPr>
          <w:rFonts w:cs="Times New Roman"/>
        </w:rPr>
        <w:t>D-08.01.01a</w:t>
      </w:r>
      <w:r w:rsidR="0007418D">
        <w:rPr>
          <w:rFonts w:cs="Times New Roman"/>
        </w:rPr>
        <w:t xml:space="preserve"> </w:t>
      </w:r>
      <w:r w:rsidRPr="007A5F16">
        <w:rPr>
          <w:rFonts w:cs="Times New Roman"/>
        </w:rPr>
        <w:t>Przestawianie krawężników</w:t>
      </w:r>
    </w:p>
    <w:p w14:paraId="5486297B" w14:textId="45BB85C5" w:rsidR="007A5F16" w:rsidRPr="007A5F16" w:rsidRDefault="007A5F16" w:rsidP="007A5F16">
      <w:pPr>
        <w:jc w:val="both"/>
        <w:rPr>
          <w:rFonts w:cs="Times New Roman"/>
        </w:rPr>
      </w:pPr>
      <w:r w:rsidRPr="007A5F16">
        <w:rPr>
          <w:rFonts w:cs="Times New Roman"/>
        </w:rPr>
        <w:t>7.</w:t>
      </w:r>
      <w:r w:rsidR="0007418D">
        <w:rPr>
          <w:rFonts w:cs="Times New Roman"/>
        </w:rPr>
        <w:t xml:space="preserve"> </w:t>
      </w:r>
      <w:r w:rsidRPr="007A5F16">
        <w:rPr>
          <w:rFonts w:cs="Times New Roman"/>
        </w:rPr>
        <w:t>D-08.03.01a</w:t>
      </w:r>
      <w:r w:rsidR="0007418D">
        <w:rPr>
          <w:rFonts w:cs="Times New Roman"/>
        </w:rPr>
        <w:t xml:space="preserve"> </w:t>
      </w:r>
      <w:r w:rsidRPr="007A5F16">
        <w:rPr>
          <w:rFonts w:cs="Times New Roman"/>
        </w:rPr>
        <w:t>Przestawianie betonowych obrzeży chodnikowych</w:t>
      </w:r>
    </w:p>
    <w:p w14:paraId="5E36BBF4" w14:textId="2E4DB696" w:rsidR="007A5F16" w:rsidRPr="007A5F16" w:rsidRDefault="007A5F16" w:rsidP="007A5F16">
      <w:pPr>
        <w:jc w:val="both"/>
        <w:rPr>
          <w:rFonts w:cs="Times New Roman"/>
        </w:rPr>
      </w:pPr>
      <w:r w:rsidRPr="007A5F16">
        <w:rPr>
          <w:rFonts w:cs="Times New Roman"/>
        </w:rPr>
        <w:t>8.</w:t>
      </w:r>
      <w:r w:rsidR="0007418D">
        <w:rPr>
          <w:rFonts w:cs="Times New Roman"/>
        </w:rPr>
        <w:t xml:space="preserve"> </w:t>
      </w:r>
      <w:r w:rsidRPr="007A5F16">
        <w:rPr>
          <w:rFonts w:cs="Times New Roman"/>
        </w:rPr>
        <w:t>D-08.05.01</w:t>
      </w:r>
      <w:r w:rsidR="0007418D">
        <w:rPr>
          <w:rFonts w:cs="Times New Roman"/>
        </w:rPr>
        <w:t xml:space="preserve"> </w:t>
      </w:r>
      <w:r w:rsidRPr="007A5F16">
        <w:rPr>
          <w:rFonts w:cs="Times New Roman"/>
        </w:rPr>
        <w:t>Ścieki z prefabrykowanych elementów betonowych (specyfikacja wchodzi w skład zbioru D-08.05.00 Ścieki)</w:t>
      </w:r>
    </w:p>
    <w:p w14:paraId="74D56B03" w14:textId="77777777" w:rsidR="007A5F16" w:rsidRPr="007A5F16" w:rsidRDefault="007A5F16" w:rsidP="007A5F16">
      <w:pPr>
        <w:jc w:val="both"/>
        <w:rPr>
          <w:rFonts w:cs="Times New Roman"/>
        </w:rPr>
      </w:pPr>
    </w:p>
    <w:p w14:paraId="3A773718" w14:textId="77777777" w:rsidR="007A5F16" w:rsidRPr="007A5F16" w:rsidRDefault="007A5F16" w:rsidP="007A5F16">
      <w:pPr>
        <w:jc w:val="both"/>
        <w:rPr>
          <w:rFonts w:cs="Times New Roman"/>
        </w:rPr>
      </w:pPr>
      <w:r w:rsidRPr="007A5F16">
        <w:rPr>
          <w:rFonts w:cs="Times New Roman"/>
        </w:rPr>
        <w:t>10.2. Inne dokumenty</w:t>
      </w:r>
    </w:p>
    <w:p w14:paraId="0A8967DE" w14:textId="77777777" w:rsidR="007A5F16" w:rsidRPr="007A5F16" w:rsidRDefault="007A5F16" w:rsidP="007A5F16">
      <w:pPr>
        <w:jc w:val="both"/>
        <w:rPr>
          <w:rFonts w:cs="Times New Roman"/>
        </w:rPr>
      </w:pPr>
      <w:r w:rsidRPr="007A5F16">
        <w:rPr>
          <w:rFonts w:cs="Times New Roman"/>
        </w:rPr>
        <w:t xml:space="preserve">     9.    Katalog szczegółów drogowych ulic, placów i parków miejskich (KSDUPPM) Centrum Techniki Budownictwa Komunalnego, Warszawa 1987</w:t>
      </w:r>
    </w:p>
    <w:p w14:paraId="5D67B576" w14:textId="77777777" w:rsidR="007A5F16" w:rsidRPr="007A5F16" w:rsidRDefault="007A5F16" w:rsidP="007A5F16">
      <w:pPr>
        <w:jc w:val="both"/>
        <w:rPr>
          <w:rFonts w:cs="Times New Roman"/>
        </w:rPr>
      </w:pPr>
      <w:r w:rsidRPr="007A5F16">
        <w:rPr>
          <w:rFonts w:cs="Times New Roman"/>
        </w:rPr>
        <w:t xml:space="preserve">  10.    Katalog powtarzalnych elementów drogowych (KPED), </w:t>
      </w:r>
      <w:proofErr w:type="spellStart"/>
      <w:r w:rsidRPr="007A5F16">
        <w:rPr>
          <w:rFonts w:cs="Times New Roman"/>
        </w:rPr>
        <w:t>CBPBDiM-Transprojekt</w:t>
      </w:r>
      <w:proofErr w:type="spellEnd"/>
      <w:r w:rsidRPr="007A5F16">
        <w:rPr>
          <w:rFonts w:cs="Times New Roman"/>
        </w:rPr>
        <w:t>, Warszawa 1979-1982</w:t>
      </w:r>
    </w:p>
    <w:p w14:paraId="0AC32867" w14:textId="77777777" w:rsidR="007A5F16" w:rsidRPr="007A5F16" w:rsidRDefault="007A5F16" w:rsidP="007A5F16">
      <w:pPr>
        <w:jc w:val="both"/>
        <w:rPr>
          <w:rFonts w:cs="Times New Roman"/>
        </w:rPr>
      </w:pPr>
      <w:r w:rsidRPr="007A5F16">
        <w:rPr>
          <w:rFonts w:cs="Times New Roman"/>
        </w:rPr>
        <w:lastRenderedPageBreak/>
        <w:t>11. ZAŁĄCZNIKI</w:t>
      </w:r>
    </w:p>
    <w:p w14:paraId="7BF1C005" w14:textId="77777777" w:rsidR="007A5F16" w:rsidRPr="007A5F16" w:rsidRDefault="007A5F16" w:rsidP="007A5F16">
      <w:pPr>
        <w:jc w:val="both"/>
        <w:rPr>
          <w:rFonts w:cs="Times New Roman"/>
        </w:rPr>
      </w:pPr>
      <w:r w:rsidRPr="007A5F16">
        <w:rPr>
          <w:rFonts w:cs="Times New Roman"/>
        </w:rPr>
        <w:t>ZAŁĄCZNIK 1</w:t>
      </w:r>
    </w:p>
    <w:p w14:paraId="052A70D8" w14:textId="77777777" w:rsidR="007A5F16" w:rsidRPr="007A5F16" w:rsidRDefault="007A5F16" w:rsidP="007A5F16">
      <w:pPr>
        <w:jc w:val="both"/>
        <w:rPr>
          <w:rFonts w:cs="Times New Roman"/>
        </w:rPr>
      </w:pPr>
      <w:r w:rsidRPr="007A5F16">
        <w:rPr>
          <w:rFonts w:cs="Times New Roman"/>
        </w:rPr>
        <w:t>ZASADY  STOSOWANIA  ŚCIEKÓW</w:t>
      </w:r>
    </w:p>
    <w:p w14:paraId="20B034B7" w14:textId="77777777" w:rsidR="007A5F16" w:rsidRPr="007A5F16" w:rsidRDefault="007A5F16" w:rsidP="007A5F16">
      <w:pPr>
        <w:jc w:val="both"/>
        <w:rPr>
          <w:rFonts w:cs="Times New Roman"/>
        </w:rPr>
      </w:pPr>
      <w:r w:rsidRPr="007A5F16">
        <w:rPr>
          <w:rFonts w:cs="Times New Roman"/>
        </w:rPr>
        <w:t>(wg PN-S-02204:1997 Drogi samochodowe. Odwodnienie dróg)</w:t>
      </w:r>
    </w:p>
    <w:p w14:paraId="22E30AA0" w14:textId="77777777" w:rsidR="007A5F16" w:rsidRPr="007A5F16" w:rsidRDefault="007A5F16" w:rsidP="007A5F16">
      <w:pPr>
        <w:jc w:val="both"/>
        <w:rPr>
          <w:rFonts w:cs="Times New Roman"/>
        </w:rPr>
      </w:pPr>
    </w:p>
    <w:p w14:paraId="442A9995" w14:textId="21F49F98" w:rsidR="007A5F16" w:rsidRPr="007A5F16" w:rsidRDefault="007A5F16" w:rsidP="007A5F16">
      <w:pPr>
        <w:jc w:val="both"/>
        <w:rPr>
          <w:rFonts w:cs="Times New Roman"/>
        </w:rPr>
      </w:pPr>
      <w:r w:rsidRPr="007A5F16">
        <w:rPr>
          <w:rFonts w:cs="Times New Roman"/>
        </w:rPr>
        <w:t xml:space="preserve"> 1.1.  Zastosowanie ścieków</w:t>
      </w:r>
    </w:p>
    <w:p w14:paraId="3152BC4D" w14:textId="77777777" w:rsidR="007A5F16" w:rsidRPr="007A5F16" w:rsidRDefault="007A5F16" w:rsidP="007A5F16">
      <w:pPr>
        <w:jc w:val="both"/>
        <w:rPr>
          <w:rFonts w:cs="Times New Roman"/>
        </w:rPr>
      </w:pPr>
      <w:r w:rsidRPr="007A5F16">
        <w:rPr>
          <w:rFonts w:cs="Times New Roman"/>
        </w:rPr>
        <w:t>Ścieki stosuje się:</w:t>
      </w:r>
    </w:p>
    <w:p w14:paraId="224DE953" w14:textId="77777777" w:rsidR="007A5F16" w:rsidRPr="007A5F16" w:rsidRDefault="007A5F16" w:rsidP="007A5F16">
      <w:pPr>
        <w:jc w:val="both"/>
        <w:rPr>
          <w:rFonts w:cs="Times New Roman"/>
        </w:rPr>
      </w:pPr>
      <w:r w:rsidRPr="007A5F16">
        <w:rPr>
          <w:rFonts w:cs="Times New Roman"/>
        </w:rPr>
        <w:t>a) jako standardowe rozwiązanie odwodnienia szczelnych nawierzchni dróg na obszarach zabudowanych, przy czym:</w:t>
      </w:r>
    </w:p>
    <w:p w14:paraId="7E6C6353" w14:textId="77777777" w:rsidR="007A5F16" w:rsidRPr="007A5F16" w:rsidRDefault="007A5F16" w:rsidP="007A5F16">
      <w:pPr>
        <w:jc w:val="both"/>
        <w:rPr>
          <w:rFonts w:cs="Times New Roman"/>
        </w:rPr>
      </w:pPr>
      <w:r w:rsidRPr="007A5F16">
        <w:rPr>
          <w:rFonts w:cs="Times New Roman"/>
        </w:rPr>
        <w:t xml:space="preserve">–        w przekrojach ulicznych lokalizuje się je przy krawędzi jezdni jako ścieki </w:t>
      </w:r>
      <w:proofErr w:type="spellStart"/>
      <w:r w:rsidRPr="007A5F16">
        <w:rPr>
          <w:rFonts w:cs="Times New Roman"/>
        </w:rPr>
        <w:t>przykrawężnikowe</w:t>
      </w:r>
      <w:proofErr w:type="spellEnd"/>
      <w:r w:rsidRPr="007A5F16">
        <w:rPr>
          <w:rFonts w:cs="Times New Roman"/>
        </w:rPr>
        <w:t>,</w:t>
      </w:r>
    </w:p>
    <w:p w14:paraId="5BF2C4CB" w14:textId="77777777" w:rsidR="007A5F16" w:rsidRPr="007A5F16" w:rsidRDefault="007A5F16" w:rsidP="007A5F16">
      <w:pPr>
        <w:jc w:val="both"/>
        <w:rPr>
          <w:rFonts w:cs="Times New Roman"/>
        </w:rPr>
      </w:pPr>
      <w:r w:rsidRPr="007A5F16">
        <w:rPr>
          <w:rFonts w:cs="Times New Roman"/>
        </w:rPr>
        <w:t xml:space="preserve">–        na placach postojowych lokalizuje się je przy zewnętrznej ich krawędzi jako ścieki </w:t>
      </w:r>
      <w:proofErr w:type="spellStart"/>
      <w:r w:rsidRPr="007A5F16">
        <w:rPr>
          <w:rFonts w:cs="Times New Roman"/>
        </w:rPr>
        <w:t>przykrawężnikowe</w:t>
      </w:r>
      <w:proofErr w:type="spellEnd"/>
      <w:r w:rsidRPr="007A5F16">
        <w:rPr>
          <w:rFonts w:cs="Times New Roman"/>
        </w:rPr>
        <w:t xml:space="preserve"> lub z dala od tej krawędzi jako ścieki nawierzchniowe (</w:t>
      </w:r>
      <w:proofErr w:type="spellStart"/>
      <w:r w:rsidRPr="007A5F16">
        <w:rPr>
          <w:rFonts w:cs="Times New Roman"/>
        </w:rPr>
        <w:t>międzyjezdniowe</w:t>
      </w:r>
      <w:proofErr w:type="spellEnd"/>
      <w:r w:rsidRPr="007A5F16">
        <w:rPr>
          <w:rFonts w:cs="Times New Roman"/>
        </w:rPr>
        <w:t>),</w:t>
      </w:r>
    </w:p>
    <w:p w14:paraId="0DCB2848" w14:textId="77777777" w:rsidR="007A5F16" w:rsidRPr="007A5F16" w:rsidRDefault="007A5F16" w:rsidP="007A5F16">
      <w:pPr>
        <w:jc w:val="both"/>
        <w:rPr>
          <w:rFonts w:cs="Times New Roman"/>
        </w:rPr>
      </w:pPr>
      <w:r w:rsidRPr="007A5F16">
        <w:rPr>
          <w:rFonts w:cs="Times New Roman"/>
        </w:rPr>
        <w:t>b)  dla zastąpienia rowów przydrożnych jako ścieki przydrożne (terenowe), lokalizując je   przy krawędzi korony drogi.</w:t>
      </w:r>
    </w:p>
    <w:p w14:paraId="45D501A9" w14:textId="77777777" w:rsidR="007A5F16" w:rsidRPr="007A5F16" w:rsidRDefault="007A5F16" w:rsidP="007A5F16">
      <w:pPr>
        <w:jc w:val="both"/>
        <w:rPr>
          <w:rFonts w:cs="Times New Roman"/>
        </w:rPr>
      </w:pPr>
    </w:p>
    <w:p w14:paraId="17AD9061" w14:textId="77777777" w:rsidR="007A5F16" w:rsidRPr="007A5F16" w:rsidRDefault="007A5F16" w:rsidP="007A5F16">
      <w:pPr>
        <w:jc w:val="both"/>
        <w:rPr>
          <w:rFonts w:cs="Times New Roman"/>
        </w:rPr>
      </w:pPr>
      <w:r w:rsidRPr="007A5F16">
        <w:rPr>
          <w:rFonts w:cs="Times New Roman"/>
        </w:rPr>
        <w:t>1.2. Rodzaje ścieków</w:t>
      </w:r>
    </w:p>
    <w:p w14:paraId="7888A6DC" w14:textId="77777777" w:rsidR="007A5F16" w:rsidRPr="007A5F16" w:rsidRDefault="007A5F16" w:rsidP="007A5F16">
      <w:pPr>
        <w:jc w:val="both"/>
        <w:rPr>
          <w:rFonts w:cs="Times New Roman"/>
        </w:rPr>
      </w:pPr>
      <w:r w:rsidRPr="007A5F16">
        <w:rPr>
          <w:rFonts w:cs="Times New Roman"/>
        </w:rPr>
        <w:t xml:space="preserve">                Ścieki </w:t>
      </w:r>
      <w:proofErr w:type="spellStart"/>
      <w:r w:rsidRPr="007A5F16">
        <w:rPr>
          <w:rFonts w:cs="Times New Roman"/>
        </w:rPr>
        <w:t>przykrawężnikowe</w:t>
      </w:r>
      <w:proofErr w:type="spellEnd"/>
      <w:r w:rsidRPr="007A5F16">
        <w:rPr>
          <w:rFonts w:cs="Times New Roman"/>
        </w:rPr>
        <w:t xml:space="preserve"> wykonuje się z materiału nienasiąkliwego w kształcie:</w:t>
      </w:r>
    </w:p>
    <w:p w14:paraId="2E757F7A" w14:textId="77777777" w:rsidR="007A5F16" w:rsidRPr="007A5F16" w:rsidRDefault="007A5F16" w:rsidP="007A5F16">
      <w:pPr>
        <w:jc w:val="both"/>
        <w:rPr>
          <w:rFonts w:cs="Times New Roman"/>
        </w:rPr>
      </w:pPr>
      <w:r w:rsidRPr="007A5F16">
        <w:rPr>
          <w:rFonts w:cs="Times New Roman"/>
        </w:rPr>
        <w:t>a)       trójkątnym, jako przedłużenie jezdni do krawężnika; obliczeniową szerokość ścieku przyjmuje się wtedy jako równą 50,0 cm,</w:t>
      </w:r>
    </w:p>
    <w:p w14:paraId="0A58D6C6" w14:textId="77777777" w:rsidR="007A5F16" w:rsidRPr="007A5F16" w:rsidRDefault="007A5F16" w:rsidP="007A5F16">
      <w:pPr>
        <w:jc w:val="both"/>
        <w:rPr>
          <w:rFonts w:cs="Times New Roman"/>
        </w:rPr>
      </w:pPr>
      <w:r w:rsidRPr="007A5F16">
        <w:rPr>
          <w:rFonts w:cs="Times New Roman"/>
        </w:rPr>
        <w:t>b)      korytkowym, zagłębienie nie powinno być głębsze niż 5,0 cm i szersze niż 30,0 cm.</w:t>
      </w:r>
    </w:p>
    <w:p w14:paraId="247E2344" w14:textId="77777777" w:rsidR="007A5F16" w:rsidRPr="007A5F16" w:rsidRDefault="007A5F16" w:rsidP="007A5F16">
      <w:pPr>
        <w:jc w:val="both"/>
        <w:rPr>
          <w:rFonts w:cs="Times New Roman"/>
        </w:rPr>
      </w:pPr>
      <w:r w:rsidRPr="007A5F16">
        <w:rPr>
          <w:rFonts w:cs="Times New Roman"/>
        </w:rPr>
        <w:t>Ścieki nawierzchniowe (</w:t>
      </w:r>
      <w:proofErr w:type="spellStart"/>
      <w:r w:rsidRPr="007A5F16">
        <w:rPr>
          <w:rFonts w:cs="Times New Roman"/>
        </w:rPr>
        <w:t>międzyjezdniowe</w:t>
      </w:r>
      <w:proofErr w:type="spellEnd"/>
      <w:r w:rsidRPr="007A5F16">
        <w:rPr>
          <w:rFonts w:cs="Times New Roman"/>
        </w:rPr>
        <w:t>) wykonuje się z materiału nienasiąkliwego w kształcie:</w:t>
      </w:r>
    </w:p>
    <w:p w14:paraId="3C4B0350" w14:textId="77777777" w:rsidR="007A5F16" w:rsidRPr="007A5F16" w:rsidRDefault="007A5F16" w:rsidP="007A5F16">
      <w:pPr>
        <w:jc w:val="both"/>
        <w:rPr>
          <w:rFonts w:cs="Times New Roman"/>
        </w:rPr>
      </w:pPr>
      <w:r w:rsidRPr="007A5F16">
        <w:rPr>
          <w:rFonts w:cs="Times New Roman"/>
        </w:rPr>
        <w:t>a)       trójkątnym na koszowym załamaniu spadku nawierzchni; obliczeniową szerokość ścieku przyjmuje się wtedy jako równą 100,0 cm,</w:t>
      </w:r>
    </w:p>
    <w:p w14:paraId="19A236BF" w14:textId="77777777" w:rsidR="007A5F16" w:rsidRPr="007A5F16" w:rsidRDefault="007A5F16" w:rsidP="007A5F16">
      <w:pPr>
        <w:jc w:val="both"/>
        <w:rPr>
          <w:rFonts w:cs="Times New Roman"/>
        </w:rPr>
      </w:pPr>
      <w:r w:rsidRPr="007A5F16">
        <w:rPr>
          <w:rFonts w:cs="Times New Roman"/>
        </w:rPr>
        <w:t>b)      korytkowym, zagłębienie nie powinno być głębsze niż 3,0 cm i szersze niż 50,0 cm.</w:t>
      </w:r>
    </w:p>
    <w:p w14:paraId="48889518" w14:textId="77777777" w:rsidR="007A5F16" w:rsidRPr="007A5F16" w:rsidRDefault="007A5F16" w:rsidP="007A5F16">
      <w:pPr>
        <w:jc w:val="both"/>
        <w:rPr>
          <w:rFonts w:cs="Times New Roman"/>
        </w:rPr>
      </w:pPr>
      <w:r w:rsidRPr="007A5F16">
        <w:rPr>
          <w:rFonts w:cs="Times New Roman"/>
        </w:rPr>
        <w:t>Ścieki przydrożne (terenowe) wykonuje się w kształcie:</w:t>
      </w:r>
    </w:p>
    <w:p w14:paraId="5517A8B0" w14:textId="77777777" w:rsidR="007A5F16" w:rsidRPr="007A5F16" w:rsidRDefault="007A5F16" w:rsidP="007A5F16">
      <w:pPr>
        <w:jc w:val="both"/>
        <w:rPr>
          <w:rFonts w:cs="Times New Roman"/>
        </w:rPr>
      </w:pPr>
      <w:r w:rsidRPr="007A5F16">
        <w:rPr>
          <w:rFonts w:cs="Times New Roman"/>
        </w:rPr>
        <w:t>a)       trójkątnym, o pochyleniu skrzydła wewnętrznego od 1:3 do 1:10, a skrzydła zewnętrznego od 1:3 do 1:5 i głębokości do 30,0 cm,</w:t>
      </w:r>
    </w:p>
    <w:p w14:paraId="6D8BD225" w14:textId="77777777" w:rsidR="007A5F16" w:rsidRPr="007A5F16" w:rsidRDefault="007A5F16" w:rsidP="007A5F16">
      <w:pPr>
        <w:jc w:val="both"/>
        <w:rPr>
          <w:rFonts w:cs="Times New Roman"/>
        </w:rPr>
      </w:pPr>
      <w:r w:rsidRPr="007A5F16">
        <w:rPr>
          <w:rFonts w:cs="Times New Roman"/>
        </w:rPr>
        <w:t>b)      korytkowym, o zagłębieniu h &lt; 30,0 cm i szerokości co najmniej 6 h.</w:t>
      </w:r>
    </w:p>
    <w:p w14:paraId="1CEB65F7" w14:textId="77777777" w:rsidR="007A5F16" w:rsidRPr="007A5F16" w:rsidRDefault="007A5F16" w:rsidP="007A5F16">
      <w:pPr>
        <w:jc w:val="both"/>
        <w:rPr>
          <w:rFonts w:cs="Times New Roman"/>
        </w:rPr>
      </w:pPr>
      <w:r w:rsidRPr="007A5F16">
        <w:rPr>
          <w:rFonts w:cs="Times New Roman"/>
        </w:rPr>
        <w:t>1.3. Wymagania eksploatacyjne</w:t>
      </w:r>
    </w:p>
    <w:p w14:paraId="0DB37E9D" w14:textId="77777777" w:rsidR="007A5F16" w:rsidRPr="007A5F16" w:rsidRDefault="007A5F16" w:rsidP="007A5F16">
      <w:pPr>
        <w:jc w:val="both"/>
        <w:rPr>
          <w:rFonts w:cs="Times New Roman"/>
        </w:rPr>
      </w:pPr>
      <w:r w:rsidRPr="007A5F16">
        <w:rPr>
          <w:rFonts w:cs="Times New Roman"/>
        </w:rPr>
        <w:t xml:space="preserve">                Ścieki powinny być wykonane z materiałów nieprzesiąkliwych na podbudowie zapewniającej trwałość konstrukcji w przypadku najazdu kołami pojazdów.</w:t>
      </w:r>
    </w:p>
    <w:p w14:paraId="20692CCC" w14:textId="77777777" w:rsidR="007A5F16" w:rsidRPr="007A5F16" w:rsidRDefault="007A5F16" w:rsidP="007A5F16">
      <w:pPr>
        <w:jc w:val="both"/>
        <w:rPr>
          <w:rFonts w:cs="Times New Roman"/>
        </w:rPr>
      </w:pPr>
      <w:r w:rsidRPr="007A5F16">
        <w:rPr>
          <w:rFonts w:cs="Times New Roman"/>
        </w:rPr>
        <w:t xml:space="preserve">                Najmniejszy dopuszczalny spadek podłużny dna ścieku wynosi 0,2%.</w:t>
      </w:r>
    </w:p>
    <w:p w14:paraId="55B5404C" w14:textId="77777777" w:rsidR="007A5F16" w:rsidRPr="007A5F16" w:rsidRDefault="007A5F16" w:rsidP="007A5F16">
      <w:pPr>
        <w:jc w:val="both"/>
        <w:rPr>
          <w:rFonts w:cs="Times New Roman"/>
        </w:rPr>
      </w:pPr>
      <w:r w:rsidRPr="007A5F16">
        <w:rPr>
          <w:rFonts w:cs="Times New Roman"/>
        </w:rPr>
        <w:t xml:space="preserve">                Woda płynąca ściekami nie powinna mieć poziomu wyższego od jego najniższej górnej krawędzi.</w:t>
      </w:r>
    </w:p>
    <w:p w14:paraId="25707F40" w14:textId="77777777" w:rsidR="007A5F16" w:rsidRPr="007A5F16" w:rsidRDefault="007A5F16" w:rsidP="007A5F16">
      <w:pPr>
        <w:jc w:val="both"/>
        <w:rPr>
          <w:rFonts w:cs="Times New Roman"/>
        </w:rPr>
      </w:pPr>
    </w:p>
    <w:p w14:paraId="67CE7358" w14:textId="77777777" w:rsidR="007A5F16" w:rsidRPr="007A5F16" w:rsidRDefault="007A5F16" w:rsidP="007A5F16">
      <w:pPr>
        <w:jc w:val="both"/>
        <w:rPr>
          <w:rFonts w:cs="Times New Roman"/>
        </w:rPr>
      </w:pPr>
      <w:r w:rsidRPr="007A5F16">
        <w:rPr>
          <w:rFonts w:cs="Times New Roman"/>
        </w:rPr>
        <w:t xml:space="preserve"> </w:t>
      </w:r>
    </w:p>
    <w:p w14:paraId="762BE08A" w14:textId="77777777" w:rsidR="007A5F16" w:rsidRPr="007A5F16" w:rsidRDefault="007A5F16" w:rsidP="007A5F16">
      <w:pPr>
        <w:jc w:val="both"/>
        <w:rPr>
          <w:rFonts w:cs="Times New Roman"/>
        </w:rPr>
      </w:pPr>
    </w:p>
    <w:p w14:paraId="0C520BB7" w14:textId="77777777" w:rsidR="007A5F16" w:rsidRPr="007A5F16" w:rsidRDefault="007A5F16" w:rsidP="007A5F16">
      <w:pPr>
        <w:jc w:val="both"/>
        <w:rPr>
          <w:rFonts w:cs="Times New Roman"/>
        </w:rPr>
      </w:pPr>
      <w:r w:rsidRPr="007A5F16">
        <w:rPr>
          <w:rFonts w:cs="Times New Roman"/>
        </w:rPr>
        <w:t xml:space="preserve"> </w:t>
      </w:r>
    </w:p>
    <w:p w14:paraId="42982F71" w14:textId="77777777" w:rsidR="007A5F16" w:rsidRPr="007A5F16" w:rsidRDefault="007A5F16" w:rsidP="007A5F16">
      <w:pPr>
        <w:jc w:val="both"/>
        <w:rPr>
          <w:rFonts w:cs="Times New Roman"/>
        </w:rPr>
      </w:pPr>
    </w:p>
    <w:p w14:paraId="6360D239" w14:textId="77777777" w:rsidR="007A5F16" w:rsidRDefault="007A5F16" w:rsidP="007A5F16">
      <w:pPr>
        <w:jc w:val="both"/>
        <w:rPr>
          <w:rFonts w:cs="Times New Roman"/>
        </w:rPr>
      </w:pPr>
      <w:r w:rsidRPr="007A5F16">
        <w:rPr>
          <w:rFonts w:cs="Times New Roman"/>
        </w:rPr>
        <w:t xml:space="preserve"> </w:t>
      </w:r>
    </w:p>
    <w:p w14:paraId="409B5825" w14:textId="77777777" w:rsidR="0007418D" w:rsidRDefault="0007418D" w:rsidP="007A5F16">
      <w:pPr>
        <w:jc w:val="both"/>
        <w:rPr>
          <w:rFonts w:cs="Times New Roman"/>
        </w:rPr>
      </w:pPr>
    </w:p>
    <w:p w14:paraId="229159B0" w14:textId="77777777" w:rsidR="0007418D" w:rsidRPr="007A5F16" w:rsidRDefault="0007418D" w:rsidP="007A5F16">
      <w:pPr>
        <w:jc w:val="both"/>
        <w:rPr>
          <w:rFonts w:cs="Times New Roman"/>
        </w:rPr>
      </w:pPr>
    </w:p>
    <w:p w14:paraId="146DBC30" w14:textId="77777777" w:rsidR="007A5F16" w:rsidRPr="007A5F16" w:rsidRDefault="007A5F16" w:rsidP="007A5F16">
      <w:pPr>
        <w:jc w:val="both"/>
        <w:rPr>
          <w:rFonts w:cs="Times New Roman"/>
        </w:rPr>
      </w:pPr>
    </w:p>
    <w:p w14:paraId="50D92AFE" w14:textId="77777777" w:rsidR="007A5F16" w:rsidRPr="007A5F16" w:rsidRDefault="007A5F16" w:rsidP="007A5F16">
      <w:pPr>
        <w:jc w:val="both"/>
        <w:rPr>
          <w:rFonts w:cs="Times New Roman"/>
        </w:rPr>
      </w:pPr>
      <w:r w:rsidRPr="007A5F16">
        <w:rPr>
          <w:rFonts w:cs="Times New Roman"/>
        </w:rPr>
        <w:t xml:space="preserve"> </w:t>
      </w:r>
    </w:p>
    <w:p w14:paraId="36533CE6" w14:textId="77777777" w:rsidR="007A5F16" w:rsidRPr="007A5F16" w:rsidRDefault="007A5F16" w:rsidP="007A5F16">
      <w:pPr>
        <w:jc w:val="both"/>
        <w:rPr>
          <w:rFonts w:cs="Times New Roman"/>
        </w:rPr>
      </w:pPr>
    </w:p>
    <w:p w14:paraId="3254093D" w14:textId="77777777" w:rsidR="007A5F16" w:rsidRPr="007A5F16" w:rsidRDefault="007A5F16" w:rsidP="007A5F16">
      <w:pPr>
        <w:jc w:val="both"/>
        <w:rPr>
          <w:rFonts w:cs="Times New Roman"/>
        </w:rPr>
      </w:pPr>
      <w:r w:rsidRPr="007A5F16">
        <w:rPr>
          <w:rFonts w:cs="Times New Roman"/>
        </w:rPr>
        <w:lastRenderedPageBreak/>
        <w:t>ZAŁĄCZNIK 2</w:t>
      </w:r>
    </w:p>
    <w:p w14:paraId="5CF34027" w14:textId="77777777" w:rsidR="007A5F16" w:rsidRPr="007A5F16" w:rsidRDefault="007A5F16" w:rsidP="007A5F16">
      <w:pPr>
        <w:jc w:val="both"/>
        <w:rPr>
          <w:rFonts w:cs="Times New Roman"/>
        </w:rPr>
      </w:pPr>
    </w:p>
    <w:p w14:paraId="6EF1A2F8" w14:textId="1F5917A8" w:rsidR="007A5F16" w:rsidRPr="007A5F16" w:rsidRDefault="007A5F16" w:rsidP="007A5F16">
      <w:pPr>
        <w:jc w:val="both"/>
        <w:rPr>
          <w:rFonts w:cs="Times New Roman"/>
        </w:rPr>
      </w:pPr>
      <w:r w:rsidRPr="007A5F16">
        <w:rPr>
          <w:rFonts w:cs="Times New Roman"/>
        </w:rPr>
        <w:t>PRZYKŁADY  ŚCIEKÓW Z  PREFABRYKOWANYCH  ELEMENTÓW  BETONOWYCH</w:t>
      </w:r>
    </w:p>
    <w:p w14:paraId="4705E98C" w14:textId="77777777" w:rsidR="007A5F16" w:rsidRPr="007A5F16" w:rsidRDefault="007A5F16" w:rsidP="007A5F16">
      <w:pPr>
        <w:jc w:val="both"/>
        <w:rPr>
          <w:rFonts w:cs="Times New Roman"/>
        </w:rPr>
      </w:pPr>
    </w:p>
    <w:p w14:paraId="275BA69B" w14:textId="06ED3514" w:rsidR="007A5F16" w:rsidRPr="007A5F16" w:rsidRDefault="007A5F16" w:rsidP="007A5F16">
      <w:pPr>
        <w:jc w:val="both"/>
        <w:rPr>
          <w:rFonts w:cs="Times New Roman"/>
        </w:rPr>
      </w:pPr>
      <w:r w:rsidRPr="007A5F16">
        <w:rPr>
          <w:rFonts w:cs="Times New Roman"/>
        </w:rPr>
        <w:t xml:space="preserve"> Rys. 2.1. Ściek </w:t>
      </w:r>
      <w:proofErr w:type="spellStart"/>
      <w:r w:rsidRPr="007A5F16">
        <w:rPr>
          <w:rFonts w:cs="Times New Roman"/>
        </w:rPr>
        <w:t>przykrawężnikowy</w:t>
      </w:r>
      <w:proofErr w:type="spellEnd"/>
      <w:r w:rsidRPr="007A5F16">
        <w:rPr>
          <w:rFonts w:cs="Times New Roman"/>
        </w:rPr>
        <w:t xml:space="preserve"> typu trójkątnego (wg [9])</w:t>
      </w:r>
    </w:p>
    <w:p w14:paraId="0213539E" w14:textId="77777777" w:rsidR="007A5F16" w:rsidRPr="007A5F16" w:rsidRDefault="007A5F16" w:rsidP="007A5F16">
      <w:pPr>
        <w:jc w:val="both"/>
        <w:rPr>
          <w:rFonts w:cs="Times New Roman"/>
        </w:rPr>
      </w:pPr>
    </w:p>
    <w:p w14:paraId="3A7B7691" w14:textId="6069E6A8" w:rsidR="007A5F16" w:rsidRPr="007A5F16" w:rsidRDefault="007A5F16" w:rsidP="007A5F16">
      <w:pPr>
        <w:jc w:val="both"/>
        <w:rPr>
          <w:rFonts w:cs="Times New Roman"/>
        </w:rPr>
      </w:pPr>
      <w:r w:rsidRPr="007A5F16">
        <w:rPr>
          <w:rFonts w:cs="Times New Roman"/>
        </w:rPr>
        <w:t xml:space="preserve"> </w:t>
      </w:r>
      <w:r w:rsidR="0007418D">
        <w:rPr>
          <w:noProof/>
          <w:lang w:eastAsia="pl-PL" w:bidi="ar-SA"/>
        </w:rPr>
        <w:drawing>
          <wp:inline distT="0" distB="0" distL="0" distR="0" wp14:anchorId="3CE5DCB3" wp14:editId="6F851B01">
            <wp:extent cx="3230245" cy="2327275"/>
            <wp:effectExtent l="0" t="0" r="8255" b="0"/>
            <wp:docPr id="20" name="Obraz 20" descr="D:\ST Roboty utrzymaniowe\wersja ele\D080501a_pliki\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T Roboty utrzymaniowe\wersja ele\D080501a_pliki\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0245" cy="2327275"/>
                    </a:xfrm>
                    <a:prstGeom prst="rect">
                      <a:avLst/>
                    </a:prstGeom>
                    <a:noFill/>
                    <a:ln>
                      <a:noFill/>
                    </a:ln>
                  </pic:spPr>
                </pic:pic>
              </a:graphicData>
            </a:graphic>
          </wp:inline>
        </w:drawing>
      </w:r>
    </w:p>
    <w:p w14:paraId="2D806BED" w14:textId="77777777" w:rsidR="007A5F16" w:rsidRPr="007A5F16" w:rsidRDefault="007A5F16" w:rsidP="007A5F16">
      <w:pPr>
        <w:jc w:val="both"/>
        <w:rPr>
          <w:rFonts w:cs="Times New Roman"/>
        </w:rPr>
      </w:pPr>
    </w:p>
    <w:p w14:paraId="04985F5D" w14:textId="3BA3F047" w:rsidR="007A5F16" w:rsidRPr="007A5F16" w:rsidRDefault="007A5F16" w:rsidP="007A5F16">
      <w:pPr>
        <w:jc w:val="both"/>
        <w:rPr>
          <w:rFonts w:cs="Times New Roman"/>
        </w:rPr>
      </w:pPr>
      <w:r w:rsidRPr="007A5F16">
        <w:rPr>
          <w:rFonts w:cs="Times New Roman"/>
        </w:rPr>
        <w:t>1.   krawężnik</w:t>
      </w:r>
    </w:p>
    <w:p w14:paraId="630C2664" w14:textId="77777777" w:rsidR="007A5F16" w:rsidRPr="007A5F16" w:rsidRDefault="007A5F16" w:rsidP="007A5F16">
      <w:pPr>
        <w:jc w:val="both"/>
        <w:rPr>
          <w:rFonts w:cs="Times New Roman"/>
        </w:rPr>
      </w:pPr>
      <w:r w:rsidRPr="007A5F16">
        <w:rPr>
          <w:rFonts w:cs="Times New Roman"/>
        </w:rPr>
        <w:t>2.   prefabrykat betonowy</w:t>
      </w:r>
    </w:p>
    <w:p w14:paraId="2C6F1896" w14:textId="77777777" w:rsidR="007A5F16" w:rsidRPr="007A5F16" w:rsidRDefault="007A5F16" w:rsidP="007A5F16">
      <w:pPr>
        <w:jc w:val="both"/>
        <w:rPr>
          <w:rFonts w:cs="Times New Roman"/>
        </w:rPr>
      </w:pPr>
      <w:r w:rsidRPr="007A5F16">
        <w:rPr>
          <w:rFonts w:cs="Times New Roman"/>
        </w:rPr>
        <w:t>3.   podsypka cementowo-piaskowa 1:4</w:t>
      </w:r>
    </w:p>
    <w:p w14:paraId="05B4E66B" w14:textId="77777777" w:rsidR="007A5F16" w:rsidRPr="007A5F16" w:rsidRDefault="007A5F16" w:rsidP="007A5F16">
      <w:pPr>
        <w:jc w:val="both"/>
        <w:rPr>
          <w:rFonts w:cs="Times New Roman"/>
        </w:rPr>
      </w:pPr>
      <w:r w:rsidRPr="007A5F16">
        <w:rPr>
          <w:rFonts w:cs="Times New Roman"/>
        </w:rPr>
        <w:t>4.   ława z betonu B 10</w:t>
      </w:r>
    </w:p>
    <w:p w14:paraId="2FB3791A" w14:textId="77777777" w:rsidR="007A5F16" w:rsidRPr="007A5F16" w:rsidRDefault="007A5F16" w:rsidP="007A5F16">
      <w:pPr>
        <w:jc w:val="both"/>
        <w:rPr>
          <w:rFonts w:cs="Times New Roman"/>
        </w:rPr>
      </w:pPr>
    </w:p>
    <w:p w14:paraId="13399C29" w14:textId="77777777" w:rsidR="007A5F16" w:rsidRPr="007A5F16" w:rsidRDefault="007A5F16" w:rsidP="007A5F16">
      <w:pPr>
        <w:jc w:val="both"/>
        <w:rPr>
          <w:rFonts w:cs="Times New Roman"/>
        </w:rPr>
      </w:pPr>
      <w:r w:rsidRPr="007A5F16">
        <w:rPr>
          <w:rFonts w:cs="Times New Roman"/>
        </w:rPr>
        <w:t xml:space="preserve">Rys. 2.2. Ściek </w:t>
      </w:r>
      <w:proofErr w:type="spellStart"/>
      <w:r w:rsidRPr="007A5F16">
        <w:rPr>
          <w:rFonts w:cs="Times New Roman"/>
        </w:rPr>
        <w:t>międzyjezdniowy</w:t>
      </w:r>
      <w:proofErr w:type="spellEnd"/>
      <w:r w:rsidRPr="007A5F16">
        <w:rPr>
          <w:rFonts w:cs="Times New Roman"/>
        </w:rPr>
        <w:t xml:space="preserve"> typu korytkowego, z dwóch elementów „trójkątnych” (wg [9])</w:t>
      </w:r>
    </w:p>
    <w:p w14:paraId="24288FD6" w14:textId="77777777" w:rsidR="007A5F16" w:rsidRPr="007A5F16" w:rsidRDefault="007A5F16" w:rsidP="007A5F16">
      <w:pPr>
        <w:jc w:val="both"/>
        <w:rPr>
          <w:rFonts w:cs="Times New Roman"/>
        </w:rPr>
      </w:pPr>
    </w:p>
    <w:p w14:paraId="394AF87B" w14:textId="7996AE9B" w:rsidR="007A5F16" w:rsidRPr="007A5F16" w:rsidRDefault="007A5F16" w:rsidP="007A5F16">
      <w:pPr>
        <w:jc w:val="both"/>
        <w:rPr>
          <w:rFonts w:cs="Times New Roman"/>
        </w:rPr>
      </w:pPr>
      <w:r w:rsidRPr="007A5F16">
        <w:rPr>
          <w:rFonts w:cs="Times New Roman"/>
        </w:rPr>
        <w:t xml:space="preserve"> </w:t>
      </w:r>
      <w:r w:rsidRPr="007A5F16">
        <w:rPr>
          <w:rFonts w:cs="Times New Roman"/>
        </w:rPr>
        <w:tab/>
      </w:r>
      <w:r w:rsidR="0007418D">
        <w:rPr>
          <w:noProof/>
          <w:lang w:eastAsia="pl-PL" w:bidi="ar-SA"/>
        </w:rPr>
        <w:drawing>
          <wp:inline distT="0" distB="0" distL="0" distR="0" wp14:anchorId="5D832B5F" wp14:editId="7F3CAB99">
            <wp:extent cx="3230245" cy="2030730"/>
            <wp:effectExtent l="0" t="0" r="8255" b="7620"/>
            <wp:docPr id="21" name="Obraz 21" descr="D:\ST Roboty utrzymaniowe\wersja ele\D080501a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T Roboty utrzymaniowe\wersja ele\D080501a_pliki\image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0245" cy="2030730"/>
                    </a:xfrm>
                    <a:prstGeom prst="rect">
                      <a:avLst/>
                    </a:prstGeom>
                    <a:noFill/>
                    <a:ln>
                      <a:noFill/>
                    </a:ln>
                  </pic:spPr>
                </pic:pic>
              </a:graphicData>
            </a:graphic>
          </wp:inline>
        </w:drawing>
      </w:r>
    </w:p>
    <w:p w14:paraId="0C2B50B7" w14:textId="77777777" w:rsidR="007A5F16" w:rsidRPr="007A5F16" w:rsidRDefault="007A5F16" w:rsidP="007A5F16">
      <w:pPr>
        <w:jc w:val="both"/>
        <w:rPr>
          <w:rFonts w:cs="Times New Roman"/>
        </w:rPr>
      </w:pPr>
      <w:r w:rsidRPr="007A5F16">
        <w:rPr>
          <w:rFonts w:cs="Times New Roman"/>
        </w:rPr>
        <w:t xml:space="preserve"> </w:t>
      </w:r>
    </w:p>
    <w:p w14:paraId="6E0AE8B7" w14:textId="77777777" w:rsidR="007A5F16" w:rsidRPr="007A5F16" w:rsidRDefault="007A5F16" w:rsidP="007A5F16">
      <w:pPr>
        <w:jc w:val="both"/>
        <w:rPr>
          <w:rFonts w:cs="Times New Roman"/>
        </w:rPr>
      </w:pPr>
      <w:r w:rsidRPr="007A5F16">
        <w:rPr>
          <w:rFonts w:cs="Times New Roman"/>
        </w:rPr>
        <w:t>1.   prefabrykaty betonowe</w:t>
      </w:r>
    </w:p>
    <w:p w14:paraId="01CDF0BF" w14:textId="77777777" w:rsidR="007A5F16" w:rsidRPr="007A5F16" w:rsidRDefault="007A5F16" w:rsidP="007A5F16">
      <w:pPr>
        <w:jc w:val="both"/>
        <w:rPr>
          <w:rFonts w:cs="Times New Roman"/>
        </w:rPr>
      </w:pPr>
      <w:r w:rsidRPr="007A5F16">
        <w:rPr>
          <w:rFonts w:cs="Times New Roman"/>
        </w:rPr>
        <w:t>2.   podsypka cementowo-piaskowa 1:4</w:t>
      </w:r>
    </w:p>
    <w:p w14:paraId="1F275682" w14:textId="77777777" w:rsidR="007A5F16" w:rsidRPr="007A5F16" w:rsidRDefault="007A5F16" w:rsidP="007A5F16">
      <w:pPr>
        <w:jc w:val="both"/>
        <w:rPr>
          <w:rFonts w:cs="Times New Roman"/>
        </w:rPr>
      </w:pPr>
      <w:r w:rsidRPr="007A5F16">
        <w:rPr>
          <w:rFonts w:cs="Times New Roman"/>
        </w:rPr>
        <w:t>3.   ława z betonu B 10</w:t>
      </w:r>
    </w:p>
    <w:p w14:paraId="4984F1F1" w14:textId="77777777" w:rsidR="007A5F16" w:rsidRDefault="007A5F16" w:rsidP="007A5F16">
      <w:pPr>
        <w:jc w:val="both"/>
        <w:rPr>
          <w:rFonts w:cs="Times New Roman"/>
        </w:rPr>
      </w:pPr>
    </w:p>
    <w:p w14:paraId="68B8F0CA" w14:textId="77777777" w:rsidR="0007418D" w:rsidRPr="007A5F16" w:rsidRDefault="0007418D" w:rsidP="007A5F16">
      <w:pPr>
        <w:jc w:val="both"/>
        <w:rPr>
          <w:rFonts w:cs="Times New Roman"/>
        </w:rPr>
      </w:pPr>
    </w:p>
    <w:p w14:paraId="0C42940E" w14:textId="77777777" w:rsidR="007A5F16" w:rsidRPr="007A5F16" w:rsidRDefault="007A5F16" w:rsidP="007A5F16">
      <w:pPr>
        <w:jc w:val="both"/>
        <w:rPr>
          <w:rFonts w:cs="Times New Roman"/>
        </w:rPr>
      </w:pPr>
      <w:r w:rsidRPr="007A5F16">
        <w:rPr>
          <w:rFonts w:cs="Times New Roman"/>
        </w:rPr>
        <w:t xml:space="preserve"> </w:t>
      </w:r>
    </w:p>
    <w:p w14:paraId="713686F8" w14:textId="77777777" w:rsidR="007A5F16" w:rsidRPr="007A5F16" w:rsidRDefault="007A5F16" w:rsidP="007A5F16">
      <w:pPr>
        <w:jc w:val="both"/>
        <w:rPr>
          <w:rFonts w:cs="Times New Roman"/>
        </w:rPr>
      </w:pPr>
    </w:p>
    <w:p w14:paraId="53E4C68A" w14:textId="77777777" w:rsidR="007A5F16" w:rsidRPr="007A5F16" w:rsidRDefault="007A5F16" w:rsidP="007A5F16">
      <w:pPr>
        <w:jc w:val="both"/>
        <w:rPr>
          <w:rFonts w:cs="Times New Roman"/>
        </w:rPr>
      </w:pPr>
      <w:r w:rsidRPr="007A5F16">
        <w:rPr>
          <w:rFonts w:cs="Times New Roman"/>
        </w:rPr>
        <w:lastRenderedPageBreak/>
        <w:t xml:space="preserve">Rys. 2.3. Ściek na poboczu, przy krawędzi jezdni. Element może też być stosowany jako ściek </w:t>
      </w:r>
      <w:proofErr w:type="spellStart"/>
      <w:r w:rsidRPr="007A5F16">
        <w:rPr>
          <w:rFonts w:cs="Times New Roman"/>
        </w:rPr>
        <w:t>międzyjezdniowy</w:t>
      </w:r>
      <w:proofErr w:type="spellEnd"/>
      <w:r w:rsidRPr="007A5F16">
        <w:rPr>
          <w:rFonts w:cs="Times New Roman"/>
        </w:rPr>
        <w:t xml:space="preserve"> lub terenowy (wg [9])</w:t>
      </w:r>
    </w:p>
    <w:p w14:paraId="0AA16C16" w14:textId="025F1F4E" w:rsidR="007A5F16" w:rsidRPr="007A5F16" w:rsidRDefault="0007418D" w:rsidP="007A5F16">
      <w:pPr>
        <w:jc w:val="both"/>
        <w:rPr>
          <w:rFonts w:cs="Times New Roman"/>
        </w:rPr>
      </w:pPr>
      <w:r>
        <w:rPr>
          <w:noProof/>
          <w:lang w:eastAsia="pl-PL" w:bidi="ar-SA"/>
        </w:rPr>
        <w:drawing>
          <wp:inline distT="0" distB="0" distL="0" distR="0" wp14:anchorId="6F428418" wp14:editId="4FB8DF66">
            <wp:extent cx="3218180" cy="1757680"/>
            <wp:effectExtent l="0" t="0" r="1270" b="0"/>
            <wp:docPr id="22" name="Obraz 22" descr="D:\ST Roboty utrzymaniowe\wersja ele\D080501a_pliki\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T Roboty utrzymaniowe\wersja ele\D080501a_pliki\image0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8180" cy="1757680"/>
                    </a:xfrm>
                    <a:prstGeom prst="rect">
                      <a:avLst/>
                    </a:prstGeom>
                    <a:noFill/>
                    <a:ln>
                      <a:noFill/>
                    </a:ln>
                  </pic:spPr>
                </pic:pic>
              </a:graphicData>
            </a:graphic>
          </wp:inline>
        </w:drawing>
      </w:r>
    </w:p>
    <w:p w14:paraId="0A7A3039" w14:textId="4829F84C" w:rsidR="007A5F16" w:rsidRPr="007A5F16" w:rsidRDefault="007A5F16" w:rsidP="007A5F16">
      <w:pPr>
        <w:jc w:val="both"/>
        <w:rPr>
          <w:rFonts w:cs="Times New Roman"/>
        </w:rPr>
      </w:pPr>
      <w:r w:rsidRPr="007A5F16">
        <w:rPr>
          <w:rFonts w:cs="Times New Roman"/>
        </w:rPr>
        <w:t xml:space="preserve"> 1.    prefabrykat betonowy</w:t>
      </w:r>
    </w:p>
    <w:p w14:paraId="5A789A90" w14:textId="77777777" w:rsidR="007A5F16" w:rsidRPr="007A5F16" w:rsidRDefault="007A5F16" w:rsidP="007A5F16">
      <w:pPr>
        <w:jc w:val="both"/>
        <w:rPr>
          <w:rFonts w:cs="Times New Roman"/>
        </w:rPr>
      </w:pPr>
      <w:r w:rsidRPr="007A5F16">
        <w:rPr>
          <w:rFonts w:cs="Times New Roman"/>
        </w:rPr>
        <w:t>2.    podsypka cementowo-piaskowa 1:4</w:t>
      </w:r>
    </w:p>
    <w:p w14:paraId="0AB8F070" w14:textId="77777777" w:rsidR="007A5F16" w:rsidRPr="007A5F16" w:rsidRDefault="007A5F16" w:rsidP="007A5F16">
      <w:pPr>
        <w:jc w:val="both"/>
        <w:rPr>
          <w:rFonts w:cs="Times New Roman"/>
        </w:rPr>
      </w:pPr>
      <w:r w:rsidRPr="007A5F16">
        <w:rPr>
          <w:rFonts w:cs="Times New Roman"/>
        </w:rPr>
        <w:t>3.    ława żwirowa</w:t>
      </w:r>
    </w:p>
    <w:p w14:paraId="34DC14E1" w14:textId="77777777" w:rsidR="007A5F16" w:rsidRPr="007A5F16" w:rsidRDefault="007A5F16" w:rsidP="007A5F16">
      <w:pPr>
        <w:jc w:val="both"/>
        <w:rPr>
          <w:rFonts w:cs="Times New Roman"/>
        </w:rPr>
      </w:pPr>
    </w:p>
    <w:p w14:paraId="7A19BF18" w14:textId="77777777" w:rsidR="007A5F16" w:rsidRPr="007A5F16" w:rsidRDefault="007A5F16" w:rsidP="007A5F16">
      <w:pPr>
        <w:jc w:val="both"/>
        <w:rPr>
          <w:rFonts w:cs="Times New Roman"/>
        </w:rPr>
      </w:pPr>
      <w:r w:rsidRPr="007A5F16">
        <w:rPr>
          <w:rFonts w:cs="Times New Roman"/>
        </w:rPr>
        <w:t xml:space="preserve">Rys. 2.4. Przykłady ściekowych prefabrykowanych elementów betonowych (wg J. Sysak: Odwodnienie podtorza, </w:t>
      </w:r>
      <w:proofErr w:type="spellStart"/>
      <w:r w:rsidRPr="007A5F16">
        <w:rPr>
          <w:rFonts w:cs="Times New Roman"/>
        </w:rPr>
        <w:t>WKiŁ</w:t>
      </w:r>
      <w:proofErr w:type="spellEnd"/>
      <w:r w:rsidRPr="007A5F16">
        <w:rPr>
          <w:rFonts w:cs="Times New Roman"/>
        </w:rPr>
        <w:t>, Warszawa 1980)</w:t>
      </w:r>
    </w:p>
    <w:p w14:paraId="48C5073C" w14:textId="77777777" w:rsidR="007A5F16" w:rsidRPr="007A5F16" w:rsidRDefault="007A5F16" w:rsidP="007A5F16">
      <w:pPr>
        <w:jc w:val="both"/>
        <w:rPr>
          <w:rFonts w:cs="Times New Roman"/>
        </w:rPr>
      </w:pPr>
    </w:p>
    <w:p w14:paraId="49B36B07" w14:textId="2DF79192" w:rsidR="007A5F16" w:rsidRDefault="007A5F16" w:rsidP="007A5F16">
      <w:pPr>
        <w:jc w:val="both"/>
        <w:rPr>
          <w:rFonts w:cs="Times New Roman"/>
        </w:rPr>
      </w:pPr>
      <w:r w:rsidRPr="007A5F16">
        <w:rPr>
          <w:rFonts w:cs="Times New Roman"/>
        </w:rPr>
        <w:t xml:space="preserve"> </w:t>
      </w:r>
      <w:r w:rsidR="0007418D">
        <w:rPr>
          <w:noProof/>
          <w:lang w:eastAsia="pl-PL" w:bidi="ar-SA"/>
        </w:rPr>
        <w:drawing>
          <wp:inline distT="0" distB="0" distL="0" distR="0" wp14:anchorId="15E656BF" wp14:editId="332BAF79">
            <wp:extent cx="3526790" cy="2529205"/>
            <wp:effectExtent l="0" t="0" r="0" b="4445"/>
            <wp:docPr id="23" name="Obraz 23" descr="D:\ST Roboty utrzymaniowe\wersja ele\D080501a_pliki\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T Roboty utrzymaniowe\wersja ele\D080501a_pliki\image0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6790" cy="2529205"/>
                    </a:xfrm>
                    <a:prstGeom prst="rect">
                      <a:avLst/>
                    </a:prstGeom>
                    <a:noFill/>
                    <a:ln>
                      <a:noFill/>
                    </a:ln>
                  </pic:spPr>
                </pic:pic>
              </a:graphicData>
            </a:graphic>
          </wp:inline>
        </w:drawing>
      </w:r>
    </w:p>
    <w:p w14:paraId="005BD719" w14:textId="77777777" w:rsidR="0006327E" w:rsidRDefault="0006327E" w:rsidP="007A5F16">
      <w:pPr>
        <w:jc w:val="both"/>
        <w:rPr>
          <w:rFonts w:cs="Times New Roman"/>
        </w:rPr>
      </w:pPr>
    </w:p>
    <w:p w14:paraId="5E5788FC" w14:textId="77777777" w:rsidR="0006327E" w:rsidRDefault="0006327E" w:rsidP="007A5F16">
      <w:pPr>
        <w:jc w:val="both"/>
        <w:rPr>
          <w:rFonts w:cs="Times New Roman"/>
        </w:rPr>
      </w:pPr>
    </w:p>
    <w:p w14:paraId="5F2F2083" w14:textId="77777777" w:rsidR="0006327E" w:rsidRDefault="0006327E" w:rsidP="007A5F16">
      <w:pPr>
        <w:jc w:val="both"/>
        <w:rPr>
          <w:rFonts w:cs="Times New Roman"/>
        </w:rPr>
      </w:pPr>
    </w:p>
    <w:p w14:paraId="2DFF1835" w14:textId="77777777" w:rsidR="0006327E" w:rsidRDefault="0006327E" w:rsidP="007A5F16">
      <w:pPr>
        <w:jc w:val="both"/>
        <w:rPr>
          <w:rFonts w:cs="Times New Roman"/>
        </w:rPr>
      </w:pPr>
    </w:p>
    <w:p w14:paraId="2E508232" w14:textId="77777777" w:rsidR="0006327E" w:rsidRDefault="0006327E" w:rsidP="007A5F16">
      <w:pPr>
        <w:jc w:val="both"/>
        <w:rPr>
          <w:rFonts w:cs="Times New Roman"/>
        </w:rPr>
      </w:pPr>
    </w:p>
    <w:p w14:paraId="619F82F1" w14:textId="77777777" w:rsidR="0006327E" w:rsidRDefault="0006327E" w:rsidP="007A5F16">
      <w:pPr>
        <w:jc w:val="both"/>
        <w:rPr>
          <w:rFonts w:cs="Times New Roman"/>
        </w:rPr>
      </w:pPr>
    </w:p>
    <w:p w14:paraId="3F6F3C08" w14:textId="77777777" w:rsidR="0006327E" w:rsidRDefault="0006327E" w:rsidP="007A5F16">
      <w:pPr>
        <w:jc w:val="both"/>
        <w:rPr>
          <w:rFonts w:cs="Times New Roman"/>
        </w:rPr>
      </w:pPr>
    </w:p>
    <w:p w14:paraId="295EC8A3" w14:textId="77777777" w:rsidR="0006327E" w:rsidRDefault="0006327E" w:rsidP="007A5F16">
      <w:pPr>
        <w:jc w:val="both"/>
        <w:rPr>
          <w:rFonts w:cs="Times New Roman"/>
        </w:rPr>
      </w:pPr>
    </w:p>
    <w:p w14:paraId="3443E4DD" w14:textId="77777777" w:rsidR="0006327E" w:rsidRDefault="0006327E" w:rsidP="007A5F16">
      <w:pPr>
        <w:jc w:val="both"/>
        <w:rPr>
          <w:rFonts w:cs="Times New Roman"/>
        </w:rPr>
      </w:pPr>
    </w:p>
    <w:p w14:paraId="2BAFCF59" w14:textId="77777777" w:rsidR="0006327E" w:rsidRDefault="0006327E" w:rsidP="007A5F16">
      <w:pPr>
        <w:jc w:val="both"/>
        <w:rPr>
          <w:rFonts w:cs="Times New Roman"/>
        </w:rPr>
      </w:pPr>
    </w:p>
    <w:p w14:paraId="12B253BD" w14:textId="77777777" w:rsidR="0006327E" w:rsidRDefault="0006327E" w:rsidP="007A5F16">
      <w:pPr>
        <w:jc w:val="both"/>
        <w:rPr>
          <w:rFonts w:cs="Times New Roman"/>
        </w:rPr>
      </w:pPr>
    </w:p>
    <w:p w14:paraId="5E433B4C" w14:textId="77777777" w:rsidR="0006327E" w:rsidRDefault="0006327E" w:rsidP="007A5F16">
      <w:pPr>
        <w:jc w:val="both"/>
        <w:rPr>
          <w:rFonts w:cs="Times New Roman"/>
        </w:rPr>
      </w:pPr>
    </w:p>
    <w:p w14:paraId="5446B0F1" w14:textId="77777777" w:rsidR="0006327E" w:rsidRDefault="0006327E" w:rsidP="007A5F16">
      <w:pPr>
        <w:jc w:val="both"/>
        <w:rPr>
          <w:rFonts w:cs="Times New Roman"/>
        </w:rPr>
      </w:pPr>
    </w:p>
    <w:p w14:paraId="1115D928" w14:textId="29BABEF6" w:rsidR="0006327E" w:rsidRPr="0006327E" w:rsidRDefault="0006327E" w:rsidP="0006327E">
      <w:pPr>
        <w:jc w:val="both"/>
        <w:rPr>
          <w:rFonts w:cs="Times New Roman"/>
          <w:b/>
          <w:sz w:val="36"/>
          <w:szCs w:val="36"/>
        </w:rPr>
      </w:pPr>
      <w:r w:rsidRPr="0006327E">
        <w:rPr>
          <w:rFonts w:cs="Times New Roman"/>
          <w:b/>
          <w:sz w:val="36"/>
          <w:szCs w:val="36"/>
        </w:rPr>
        <w:lastRenderedPageBreak/>
        <w:t>D - 07.05.01</w:t>
      </w:r>
      <w:r w:rsidRPr="0006327E">
        <w:rPr>
          <w:rFonts w:cs="Times New Roman"/>
          <w:b/>
          <w:sz w:val="36"/>
          <w:szCs w:val="36"/>
        </w:rPr>
        <w:t xml:space="preserve"> </w:t>
      </w:r>
      <w:r w:rsidRPr="0006327E">
        <w:rPr>
          <w:rFonts w:cs="Times New Roman"/>
          <w:b/>
          <w:sz w:val="36"/>
          <w:szCs w:val="36"/>
        </w:rPr>
        <w:t>BARIERY  OCHRONNE  STALOWE</w:t>
      </w:r>
    </w:p>
    <w:p w14:paraId="0E389A6B" w14:textId="77777777" w:rsidR="0006327E" w:rsidRPr="0006327E" w:rsidRDefault="0006327E" w:rsidP="0006327E">
      <w:pPr>
        <w:jc w:val="both"/>
        <w:rPr>
          <w:rFonts w:cs="Times New Roman"/>
        </w:rPr>
      </w:pPr>
    </w:p>
    <w:p w14:paraId="1FF6E6B3" w14:textId="606E1A5D" w:rsidR="0006327E" w:rsidRPr="0006327E" w:rsidRDefault="0006327E" w:rsidP="0006327E">
      <w:pPr>
        <w:jc w:val="both"/>
        <w:rPr>
          <w:rFonts w:cs="Times New Roman"/>
        </w:rPr>
      </w:pPr>
      <w:r w:rsidRPr="0006327E">
        <w:rPr>
          <w:rFonts w:cs="Times New Roman"/>
        </w:rPr>
        <w:t xml:space="preserve"> </w:t>
      </w:r>
    </w:p>
    <w:p w14:paraId="5DFD1733" w14:textId="77777777" w:rsidR="0006327E" w:rsidRPr="0006327E" w:rsidRDefault="0006327E" w:rsidP="0006327E">
      <w:pPr>
        <w:jc w:val="both"/>
        <w:rPr>
          <w:rFonts w:cs="Times New Roman"/>
        </w:rPr>
      </w:pPr>
      <w:r w:rsidRPr="0006327E">
        <w:rPr>
          <w:rFonts w:cs="Times New Roman"/>
        </w:rPr>
        <w:t>SPIS TREŚCI</w:t>
      </w:r>
    </w:p>
    <w:p w14:paraId="4CD2C739" w14:textId="77777777" w:rsidR="0006327E" w:rsidRPr="0006327E" w:rsidRDefault="0006327E" w:rsidP="0006327E">
      <w:pPr>
        <w:jc w:val="both"/>
        <w:rPr>
          <w:rFonts w:cs="Times New Roman"/>
        </w:rPr>
      </w:pPr>
      <w:r w:rsidRPr="0006327E">
        <w:rPr>
          <w:rFonts w:cs="Times New Roman"/>
        </w:rPr>
        <w:t>1. WSTĘP</w:t>
      </w:r>
    </w:p>
    <w:p w14:paraId="06703C4D" w14:textId="77777777" w:rsidR="0006327E" w:rsidRPr="0006327E" w:rsidRDefault="0006327E" w:rsidP="0006327E">
      <w:pPr>
        <w:jc w:val="both"/>
        <w:rPr>
          <w:rFonts w:cs="Times New Roman"/>
        </w:rPr>
      </w:pPr>
      <w:r w:rsidRPr="0006327E">
        <w:rPr>
          <w:rFonts w:cs="Times New Roman"/>
        </w:rPr>
        <w:t>2. MATERIAŁY</w:t>
      </w:r>
    </w:p>
    <w:p w14:paraId="3C22DE67" w14:textId="77777777" w:rsidR="0006327E" w:rsidRPr="0006327E" w:rsidRDefault="0006327E" w:rsidP="0006327E">
      <w:pPr>
        <w:jc w:val="both"/>
        <w:rPr>
          <w:rFonts w:cs="Times New Roman"/>
        </w:rPr>
      </w:pPr>
      <w:r w:rsidRPr="0006327E">
        <w:rPr>
          <w:rFonts w:cs="Times New Roman"/>
        </w:rPr>
        <w:t>3. SPRZĘT</w:t>
      </w:r>
    </w:p>
    <w:p w14:paraId="406AD246" w14:textId="77777777" w:rsidR="0006327E" w:rsidRPr="0006327E" w:rsidRDefault="0006327E" w:rsidP="0006327E">
      <w:pPr>
        <w:jc w:val="both"/>
        <w:rPr>
          <w:rFonts w:cs="Times New Roman"/>
        </w:rPr>
      </w:pPr>
      <w:r w:rsidRPr="0006327E">
        <w:rPr>
          <w:rFonts w:cs="Times New Roman"/>
        </w:rPr>
        <w:t>4. TRANSPORT</w:t>
      </w:r>
    </w:p>
    <w:p w14:paraId="0AB7AAF9" w14:textId="77777777" w:rsidR="0006327E" w:rsidRPr="0006327E" w:rsidRDefault="0006327E" w:rsidP="0006327E">
      <w:pPr>
        <w:jc w:val="both"/>
        <w:rPr>
          <w:rFonts w:cs="Times New Roman"/>
        </w:rPr>
      </w:pPr>
      <w:r w:rsidRPr="0006327E">
        <w:rPr>
          <w:rFonts w:cs="Times New Roman"/>
        </w:rPr>
        <w:t>5. WYKONANIE ROBÓT</w:t>
      </w:r>
    </w:p>
    <w:p w14:paraId="401723EC" w14:textId="77777777" w:rsidR="0006327E" w:rsidRPr="0006327E" w:rsidRDefault="0006327E" w:rsidP="0006327E">
      <w:pPr>
        <w:jc w:val="both"/>
        <w:rPr>
          <w:rFonts w:cs="Times New Roman"/>
        </w:rPr>
      </w:pPr>
      <w:r w:rsidRPr="0006327E">
        <w:rPr>
          <w:rFonts w:cs="Times New Roman"/>
        </w:rPr>
        <w:t>6. KONTROLA JAKOŚCI ROBÓT</w:t>
      </w:r>
    </w:p>
    <w:p w14:paraId="25B30785" w14:textId="77777777" w:rsidR="0006327E" w:rsidRPr="0006327E" w:rsidRDefault="0006327E" w:rsidP="0006327E">
      <w:pPr>
        <w:jc w:val="both"/>
        <w:rPr>
          <w:rFonts w:cs="Times New Roman"/>
        </w:rPr>
      </w:pPr>
      <w:r w:rsidRPr="0006327E">
        <w:rPr>
          <w:rFonts w:cs="Times New Roman"/>
        </w:rPr>
        <w:t>7. OBMIAR ROBÓT</w:t>
      </w:r>
    </w:p>
    <w:p w14:paraId="4E538626" w14:textId="77777777" w:rsidR="0006327E" w:rsidRPr="0006327E" w:rsidRDefault="0006327E" w:rsidP="0006327E">
      <w:pPr>
        <w:jc w:val="both"/>
        <w:rPr>
          <w:rFonts w:cs="Times New Roman"/>
        </w:rPr>
      </w:pPr>
      <w:r w:rsidRPr="0006327E">
        <w:rPr>
          <w:rFonts w:cs="Times New Roman"/>
        </w:rPr>
        <w:t>8. ODBIÓR ROBÓT</w:t>
      </w:r>
    </w:p>
    <w:p w14:paraId="54EC61C7" w14:textId="77777777" w:rsidR="0006327E" w:rsidRPr="0006327E" w:rsidRDefault="0006327E" w:rsidP="0006327E">
      <w:pPr>
        <w:jc w:val="both"/>
        <w:rPr>
          <w:rFonts w:cs="Times New Roman"/>
        </w:rPr>
      </w:pPr>
      <w:r w:rsidRPr="0006327E">
        <w:rPr>
          <w:rFonts w:cs="Times New Roman"/>
        </w:rPr>
        <w:t>9. PODSTAWA PŁATNOŚCI</w:t>
      </w:r>
    </w:p>
    <w:p w14:paraId="5F1051DE" w14:textId="77777777" w:rsidR="0006327E" w:rsidRPr="0006327E" w:rsidRDefault="0006327E" w:rsidP="0006327E">
      <w:pPr>
        <w:jc w:val="both"/>
        <w:rPr>
          <w:rFonts w:cs="Times New Roman"/>
        </w:rPr>
      </w:pPr>
      <w:r w:rsidRPr="0006327E">
        <w:rPr>
          <w:rFonts w:cs="Times New Roman"/>
        </w:rPr>
        <w:t>10. PRZEPISY ZWIĄZANE</w:t>
      </w:r>
    </w:p>
    <w:p w14:paraId="50EBCF56" w14:textId="77777777" w:rsidR="0006327E" w:rsidRPr="0006327E" w:rsidRDefault="0006327E" w:rsidP="0006327E">
      <w:pPr>
        <w:jc w:val="both"/>
        <w:rPr>
          <w:rFonts w:cs="Times New Roman"/>
        </w:rPr>
      </w:pPr>
    </w:p>
    <w:p w14:paraId="017E019E" w14:textId="77777777" w:rsidR="0006327E" w:rsidRPr="0006327E" w:rsidRDefault="0006327E" w:rsidP="0006327E">
      <w:pPr>
        <w:jc w:val="both"/>
        <w:rPr>
          <w:rFonts w:cs="Times New Roman"/>
        </w:rPr>
      </w:pPr>
      <w:r w:rsidRPr="0006327E">
        <w:rPr>
          <w:rFonts w:cs="Times New Roman"/>
        </w:rPr>
        <w:t>NAJWAŻNIEJSZE OZNACZENIA I SKRÓTY</w:t>
      </w:r>
    </w:p>
    <w:p w14:paraId="5A10C90A" w14:textId="77777777" w:rsidR="0006327E" w:rsidRPr="0006327E" w:rsidRDefault="0006327E" w:rsidP="0006327E">
      <w:pPr>
        <w:jc w:val="both"/>
        <w:rPr>
          <w:rFonts w:cs="Times New Roman"/>
        </w:rPr>
      </w:pPr>
    </w:p>
    <w:p w14:paraId="199A6B67" w14:textId="62CA8800" w:rsidR="0006327E" w:rsidRPr="0006327E" w:rsidRDefault="0006327E" w:rsidP="0006327E">
      <w:pPr>
        <w:jc w:val="both"/>
        <w:rPr>
          <w:rFonts w:cs="Times New Roman"/>
        </w:rPr>
      </w:pPr>
      <w:r w:rsidRPr="0006327E">
        <w:rPr>
          <w:rFonts w:cs="Times New Roman"/>
        </w:rPr>
        <w:t>OST- ogólna specyfikacja techniczna</w:t>
      </w:r>
    </w:p>
    <w:p w14:paraId="44F4671F" w14:textId="23DEB204" w:rsidR="0006327E" w:rsidRPr="0006327E" w:rsidRDefault="0006327E" w:rsidP="0006327E">
      <w:pPr>
        <w:jc w:val="both"/>
        <w:rPr>
          <w:rFonts w:cs="Times New Roman"/>
        </w:rPr>
      </w:pPr>
      <w:r w:rsidRPr="0006327E">
        <w:rPr>
          <w:rFonts w:cs="Times New Roman"/>
        </w:rPr>
        <w:t>ST</w:t>
      </w:r>
      <w:r>
        <w:rPr>
          <w:rFonts w:cs="Times New Roman"/>
        </w:rPr>
        <w:t xml:space="preserve"> </w:t>
      </w:r>
      <w:r w:rsidRPr="0006327E">
        <w:rPr>
          <w:rFonts w:cs="Times New Roman"/>
        </w:rPr>
        <w:t>- spe</w:t>
      </w:r>
      <w:r>
        <w:rPr>
          <w:rFonts w:cs="Times New Roman"/>
        </w:rPr>
        <w:t xml:space="preserve">cyfikacja techniczna wykonania </w:t>
      </w:r>
      <w:r w:rsidRPr="0006327E">
        <w:rPr>
          <w:rFonts w:cs="Times New Roman"/>
        </w:rPr>
        <w:t xml:space="preserve">  i odbioru robót budowlanych</w:t>
      </w:r>
    </w:p>
    <w:p w14:paraId="6F24F0B1" w14:textId="77777777" w:rsidR="0006327E" w:rsidRPr="0006327E" w:rsidRDefault="0006327E" w:rsidP="0006327E">
      <w:pPr>
        <w:jc w:val="both"/>
        <w:rPr>
          <w:rFonts w:cs="Times New Roman"/>
        </w:rPr>
      </w:pPr>
    </w:p>
    <w:p w14:paraId="6E28B102" w14:textId="77777777" w:rsidR="0006327E" w:rsidRPr="0006327E" w:rsidRDefault="0006327E" w:rsidP="0006327E">
      <w:pPr>
        <w:jc w:val="both"/>
        <w:rPr>
          <w:rFonts w:cs="Times New Roman"/>
        </w:rPr>
      </w:pPr>
      <w:r w:rsidRPr="0006327E">
        <w:rPr>
          <w:rFonts w:cs="Times New Roman"/>
        </w:rPr>
        <w:t>1. WSTĘP</w:t>
      </w:r>
    </w:p>
    <w:p w14:paraId="2A1B7B36" w14:textId="77777777" w:rsidR="0006327E" w:rsidRPr="0006327E" w:rsidRDefault="0006327E" w:rsidP="0006327E">
      <w:pPr>
        <w:jc w:val="both"/>
        <w:rPr>
          <w:rFonts w:cs="Times New Roman"/>
        </w:rPr>
      </w:pPr>
      <w:r w:rsidRPr="0006327E">
        <w:rPr>
          <w:rFonts w:cs="Times New Roman"/>
        </w:rPr>
        <w:t>1.1. Przedmiot OST</w:t>
      </w:r>
    </w:p>
    <w:p w14:paraId="7B52863A" w14:textId="77777777" w:rsidR="0006327E" w:rsidRPr="0006327E" w:rsidRDefault="0006327E" w:rsidP="0006327E">
      <w:pPr>
        <w:jc w:val="both"/>
        <w:rPr>
          <w:rFonts w:cs="Times New Roman"/>
        </w:rPr>
      </w:pPr>
      <w:r w:rsidRPr="0006327E">
        <w:rPr>
          <w:rFonts w:cs="Times New Roman"/>
        </w:rPr>
        <w:t xml:space="preserve">            Przedmiotem niniejszej ogólnej specyfikacji technicznej (OST) są wymagania dotyczące wykonania i odbioru robót związanych z realizacją na drogach barier ochronnych stalowych.</w:t>
      </w:r>
    </w:p>
    <w:p w14:paraId="27F46771" w14:textId="77777777" w:rsidR="0006327E" w:rsidRPr="0006327E" w:rsidRDefault="0006327E" w:rsidP="0006327E">
      <w:pPr>
        <w:jc w:val="both"/>
        <w:rPr>
          <w:rFonts w:cs="Times New Roman"/>
        </w:rPr>
      </w:pPr>
    </w:p>
    <w:p w14:paraId="66312401" w14:textId="77777777" w:rsidR="0006327E" w:rsidRPr="0006327E" w:rsidRDefault="0006327E" w:rsidP="0006327E">
      <w:pPr>
        <w:jc w:val="both"/>
        <w:rPr>
          <w:rFonts w:cs="Times New Roman"/>
        </w:rPr>
      </w:pPr>
      <w:r w:rsidRPr="0006327E">
        <w:rPr>
          <w:rFonts w:cs="Times New Roman"/>
        </w:rPr>
        <w:t>1.2. Zakres stosowania OST</w:t>
      </w:r>
    </w:p>
    <w:p w14:paraId="063F1EEC" w14:textId="77777777" w:rsidR="0006327E" w:rsidRPr="0006327E" w:rsidRDefault="0006327E" w:rsidP="0006327E">
      <w:pPr>
        <w:jc w:val="both"/>
        <w:rPr>
          <w:rFonts w:cs="Times New Roman"/>
        </w:rPr>
      </w:pPr>
      <w:r w:rsidRPr="0006327E">
        <w:rPr>
          <w:rFonts w:cs="Times New Roman"/>
        </w:rPr>
        <w:t xml:space="preserve">            Ogólna specyfikacja techniczna (OST) jest materiałem pomocniczym do  opracowania specyfikacji technicznej wykonania i odbioru robót budowlanych (ST) stosowanej jako dokument przetargowy i kontraktowy przy zlecaniu i realizacji robót na drogach i ulicach.</w:t>
      </w:r>
    </w:p>
    <w:p w14:paraId="3E91EE12" w14:textId="77777777" w:rsidR="0006327E" w:rsidRPr="0006327E" w:rsidRDefault="0006327E" w:rsidP="0006327E">
      <w:pPr>
        <w:jc w:val="both"/>
        <w:rPr>
          <w:rFonts w:cs="Times New Roman"/>
        </w:rPr>
      </w:pPr>
    </w:p>
    <w:p w14:paraId="7F66F410" w14:textId="77777777" w:rsidR="0006327E" w:rsidRPr="0006327E" w:rsidRDefault="0006327E" w:rsidP="0006327E">
      <w:pPr>
        <w:jc w:val="both"/>
        <w:rPr>
          <w:rFonts w:cs="Times New Roman"/>
        </w:rPr>
      </w:pPr>
      <w:r w:rsidRPr="0006327E">
        <w:rPr>
          <w:rFonts w:cs="Times New Roman"/>
        </w:rPr>
        <w:t>1.3. Zakres robót objętych OST</w:t>
      </w:r>
    </w:p>
    <w:p w14:paraId="2BAE0D9D" w14:textId="77777777" w:rsidR="0006327E" w:rsidRPr="0006327E" w:rsidRDefault="0006327E" w:rsidP="0006327E">
      <w:pPr>
        <w:jc w:val="both"/>
        <w:rPr>
          <w:rFonts w:cs="Times New Roman"/>
        </w:rPr>
      </w:pPr>
      <w:r w:rsidRPr="0006327E">
        <w:rPr>
          <w:rFonts w:cs="Times New Roman"/>
        </w:rPr>
        <w:t>Ustalenia zawarte w niniejszej specyfikacji dotyczą zasad prowadzenia robót związanych z wykonywaniem barier ochronnych, stalowych stosowanych na drogach oraz na drogowych obiektach inżynierskich na stałe.</w:t>
      </w:r>
    </w:p>
    <w:p w14:paraId="4F4D06FE" w14:textId="77777777" w:rsidR="0006327E" w:rsidRPr="0006327E" w:rsidRDefault="0006327E" w:rsidP="0006327E">
      <w:pPr>
        <w:jc w:val="both"/>
        <w:rPr>
          <w:rFonts w:cs="Times New Roman"/>
        </w:rPr>
      </w:pPr>
    </w:p>
    <w:p w14:paraId="591218A3" w14:textId="77777777" w:rsidR="0006327E" w:rsidRPr="0006327E" w:rsidRDefault="0006327E" w:rsidP="0006327E">
      <w:pPr>
        <w:jc w:val="both"/>
        <w:rPr>
          <w:rFonts w:cs="Times New Roman"/>
        </w:rPr>
      </w:pPr>
      <w:r w:rsidRPr="0006327E">
        <w:rPr>
          <w:rFonts w:cs="Times New Roman"/>
        </w:rPr>
        <w:t>1.4. Określenia podstawowe</w:t>
      </w:r>
    </w:p>
    <w:p w14:paraId="2648014E" w14:textId="77777777" w:rsidR="0006327E" w:rsidRPr="0006327E" w:rsidRDefault="0006327E" w:rsidP="0006327E">
      <w:pPr>
        <w:jc w:val="both"/>
        <w:rPr>
          <w:rFonts w:cs="Times New Roman"/>
        </w:rPr>
      </w:pPr>
      <w:r w:rsidRPr="0006327E">
        <w:rPr>
          <w:rFonts w:cs="Times New Roman"/>
        </w:rPr>
        <w:t>Dla celów niniejszej OST przyjmuje się następujące okreś­lenia podstawowe, zgodne z PN-EN 1317-1 [2]:</w:t>
      </w:r>
    </w:p>
    <w:p w14:paraId="095B8D97" w14:textId="77777777" w:rsidR="0006327E" w:rsidRPr="0006327E" w:rsidRDefault="0006327E" w:rsidP="0006327E">
      <w:pPr>
        <w:jc w:val="both"/>
        <w:rPr>
          <w:rFonts w:cs="Times New Roman"/>
        </w:rPr>
      </w:pPr>
      <w:r w:rsidRPr="0006327E">
        <w:rPr>
          <w:rFonts w:cs="Times New Roman"/>
        </w:rPr>
        <w:t>1.4.1. System ograniczający drogę – ogólna nazwa systemów stosowanych na drodze, powstrzymujących pojazd i pieszych.</w:t>
      </w:r>
    </w:p>
    <w:p w14:paraId="58536832" w14:textId="77777777" w:rsidR="0006327E" w:rsidRPr="0006327E" w:rsidRDefault="0006327E" w:rsidP="0006327E">
      <w:pPr>
        <w:jc w:val="both"/>
        <w:rPr>
          <w:rFonts w:cs="Times New Roman"/>
        </w:rPr>
      </w:pPr>
      <w:r w:rsidRPr="0006327E">
        <w:rPr>
          <w:rFonts w:cs="Times New Roman"/>
        </w:rPr>
        <w:t>1.4.2. System powstrzymujący pojazd –  system instalowany na drodze, zapewniający określone powstrzymywanie źle skierowanego pojazdu.</w:t>
      </w:r>
    </w:p>
    <w:p w14:paraId="7ECAD53E" w14:textId="77777777" w:rsidR="0006327E" w:rsidRPr="0006327E" w:rsidRDefault="0006327E" w:rsidP="0006327E">
      <w:pPr>
        <w:jc w:val="both"/>
        <w:rPr>
          <w:rFonts w:cs="Times New Roman"/>
        </w:rPr>
      </w:pPr>
      <w:r w:rsidRPr="0006327E">
        <w:rPr>
          <w:rFonts w:cs="Times New Roman"/>
        </w:rPr>
        <w:t>1.4.3. Bariera zabezpieczająca –  system powstrzymujący zainstalowany wzdłuż drogi lub na środkowym pasie dzielącym drogę.</w:t>
      </w:r>
    </w:p>
    <w:p w14:paraId="7946EA4F" w14:textId="77777777" w:rsidR="0006327E" w:rsidRPr="0006327E" w:rsidRDefault="0006327E" w:rsidP="0006327E">
      <w:pPr>
        <w:jc w:val="both"/>
        <w:rPr>
          <w:rFonts w:cs="Times New Roman"/>
        </w:rPr>
      </w:pPr>
      <w:r w:rsidRPr="0006327E">
        <w:rPr>
          <w:rFonts w:cs="Times New Roman"/>
        </w:rPr>
        <w:t>1.4.4. Bariera stała zabezpieczająca – bariera zabezpieczająca instalowana na stałe na drodze</w:t>
      </w:r>
    </w:p>
    <w:p w14:paraId="4E2673B2" w14:textId="77777777" w:rsidR="0006327E" w:rsidRPr="0006327E" w:rsidRDefault="0006327E" w:rsidP="0006327E">
      <w:pPr>
        <w:jc w:val="both"/>
        <w:rPr>
          <w:rFonts w:cs="Times New Roman"/>
        </w:rPr>
      </w:pPr>
      <w:r w:rsidRPr="0006327E">
        <w:rPr>
          <w:rFonts w:cs="Times New Roman"/>
        </w:rPr>
        <w:t xml:space="preserve">1.4.5. Odkształcalna bariera zabezpieczająca – bariera zabezpieczająca, która odkształca się w </w:t>
      </w:r>
      <w:r w:rsidRPr="0006327E">
        <w:rPr>
          <w:rFonts w:cs="Times New Roman"/>
        </w:rPr>
        <w:lastRenderedPageBreak/>
        <w:t>przypadku zderzenia z pojazdem i która może ulec trwałym odkształceniom.</w:t>
      </w:r>
    </w:p>
    <w:p w14:paraId="60BF5352" w14:textId="77777777" w:rsidR="0006327E" w:rsidRPr="0006327E" w:rsidRDefault="0006327E" w:rsidP="0006327E">
      <w:pPr>
        <w:jc w:val="both"/>
        <w:rPr>
          <w:rFonts w:cs="Times New Roman"/>
        </w:rPr>
      </w:pPr>
      <w:r w:rsidRPr="0006327E">
        <w:rPr>
          <w:rFonts w:cs="Times New Roman"/>
        </w:rPr>
        <w:t>1.4.6. Bariera sztywna zabezpieczająca – bariera zabezpieczająca, która po zderzeniu z pojazdem ulega nieznacznym odkształceniom.</w:t>
      </w:r>
    </w:p>
    <w:p w14:paraId="54679818" w14:textId="77777777" w:rsidR="0006327E" w:rsidRPr="0006327E" w:rsidRDefault="0006327E" w:rsidP="0006327E">
      <w:pPr>
        <w:jc w:val="both"/>
        <w:rPr>
          <w:rFonts w:cs="Times New Roman"/>
        </w:rPr>
      </w:pPr>
      <w:r w:rsidRPr="0006327E">
        <w:rPr>
          <w:rFonts w:cs="Times New Roman"/>
        </w:rPr>
        <w:t>1.4.7. Bariera zabezpieczająca jednostronna – bariera zabezpieczająca przystosowana do zderzeń tylko z jednej strony.</w:t>
      </w:r>
    </w:p>
    <w:p w14:paraId="0D7B74C0" w14:textId="77777777" w:rsidR="0006327E" w:rsidRPr="0006327E" w:rsidRDefault="0006327E" w:rsidP="0006327E">
      <w:pPr>
        <w:jc w:val="both"/>
        <w:rPr>
          <w:rFonts w:cs="Times New Roman"/>
        </w:rPr>
      </w:pPr>
      <w:r w:rsidRPr="0006327E">
        <w:rPr>
          <w:rFonts w:cs="Times New Roman"/>
        </w:rPr>
        <w:t>1.4.8. Bariera zabezpieczająca dwustronna – bariera zabezpieczająca przystosowana do uderzeń z obu stron.</w:t>
      </w:r>
    </w:p>
    <w:p w14:paraId="6607FEC0" w14:textId="77777777" w:rsidR="0006327E" w:rsidRPr="0006327E" w:rsidRDefault="0006327E" w:rsidP="0006327E">
      <w:pPr>
        <w:jc w:val="both"/>
        <w:rPr>
          <w:rFonts w:cs="Times New Roman"/>
        </w:rPr>
      </w:pPr>
      <w:r w:rsidRPr="0006327E">
        <w:rPr>
          <w:rFonts w:cs="Times New Roman"/>
        </w:rPr>
        <w:t>1.4.9. Balustrada dla pojazdów – bariera zabezpieczająca instalowana na krawędzi mostu lub na ścianie powstrzymującej, lub na podobnych konstrukcjach przy pionowych zboczach, która może stanowić dodatkowe zabezpieczenie i ograniczenie dla pieszych i innych użytkowników dróg.</w:t>
      </w:r>
    </w:p>
    <w:p w14:paraId="30238FED" w14:textId="77777777" w:rsidR="0006327E" w:rsidRPr="0006327E" w:rsidRDefault="0006327E" w:rsidP="0006327E">
      <w:pPr>
        <w:jc w:val="both"/>
        <w:rPr>
          <w:rFonts w:cs="Times New Roman"/>
        </w:rPr>
      </w:pPr>
      <w:r w:rsidRPr="0006327E">
        <w:rPr>
          <w:rFonts w:cs="Times New Roman"/>
        </w:rPr>
        <w:t>1.4.10. Końcówka bariery – ukształtowane zakończenie bariery zabezpieczającej.</w:t>
      </w:r>
    </w:p>
    <w:p w14:paraId="67C9B073" w14:textId="77777777" w:rsidR="0006327E" w:rsidRPr="0006327E" w:rsidRDefault="0006327E" w:rsidP="0006327E">
      <w:pPr>
        <w:jc w:val="both"/>
        <w:rPr>
          <w:rFonts w:cs="Times New Roman"/>
        </w:rPr>
      </w:pPr>
      <w:r w:rsidRPr="0006327E">
        <w:rPr>
          <w:rFonts w:cs="Times New Roman"/>
        </w:rPr>
        <w:t>1.4.11. Końcówka prowadząca – końcówka umieszczana na końcu bariery zabezpieczającej skierowanym przeciwnie do kierunku ruchu (pod prąd).</w:t>
      </w:r>
    </w:p>
    <w:p w14:paraId="2643AD78" w14:textId="77777777" w:rsidR="0006327E" w:rsidRPr="0006327E" w:rsidRDefault="0006327E" w:rsidP="0006327E">
      <w:pPr>
        <w:jc w:val="both"/>
        <w:rPr>
          <w:rFonts w:cs="Times New Roman"/>
        </w:rPr>
      </w:pPr>
      <w:r w:rsidRPr="0006327E">
        <w:rPr>
          <w:rFonts w:cs="Times New Roman"/>
        </w:rPr>
        <w:t>1.4.12. Końcówka tylna – końcówka umieszczana na końcu bariery zabezpieczającej skierowanym zgodnie z kierunkiem ruchu.</w:t>
      </w:r>
    </w:p>
    <w:p w14:paraId="1BDF201D" w14:textId="77777777" w:rsidR="0006327E" w:rsidRPr="0006327E" w:rsidRDefault="0006327E" w:rsidP="0006327E">
      <w:pPr>
        <w:jc w:val="both"/>
        <w:rPr>
          <w:rFonts w:cs="Times New Roman"/>
        </w:rPr>
      </w:pPr>
      <w:r w:rsidRPr="0006327E">
        <w:rPr>
          <w:rFonts w:cs="Times New Roman"/>
        </w:rPr>
        <w:t>1.4.13. Przyłącze – połączenie dwóch barier zabezpieczających o różnych konstrukcjach i/lub działaniach.</w:t>
      </w:r>
    </w:p>
    <w:p w14:paraId="76E4C918" w14:textId="77777777" w:rsidR="0006327E" w:rsidRPr="0006327E" w:rsidRDefault="0006327E" w:rsidP="0006327E">
      <w:pPr>
        <w:jc w:val="both"/>
        <w:rPr>
          <w:rFonts w:cs="Times New Roman"/>
        </w:rPr>
      </w:pPr>
      <w:r w:rsidRPr="0006327E">
        <w:rPr>
          <w:rFonts w:cs="Times New Roman"/>
        </w:rPr>
        <w:t>1.4.14. Poduszka zderzeniowa – urządzenie pochłaniające energię, umieszczane przed sztywnym obiektem w celu zmniejszenia intensywności zderzenia.</w:t>
      </w:r>
    </w:p>
    <w:p w14:paraId="1BF444C4" w14:textId="77777777" w:rsidR="0006327E" w:rsidRPr="0006327E" w:rsidRDefault="0006327E" w:rsidP="0006327E">
      <w:pPr>
        <w:jc w:val="both"/>
        <w:rPr>
          <w:rFonts w:cs="Times New Roman"/>
        </w:rPr>
      </w:pPr>
      <w:r w:rsidRPr="0006327E">
        <w:rPr>
          <w:rFonts w:cs="Times New Roman"/>
        </w:rPr>
        <w:t>1.4.12. Okres użytkowania – przedział czasowy, w którym działanie wyrobu będzie utrzymywane na poziomie, który umożliwia spełnienie przez ten wyrób  wymagań podanych w niniejszej OST (tj. podstawowe właściwości wyrobu powinny spełniać lub przekraczać minimalne dopuszczalne wielkości, bez zwiększania kosztów z tytułu napraw lub wymiany). Okres użytkowania wyrobu zależy od jego właściwej trwałości oraz od normalnego utrzymania.</w:t>
      </w:r>
    </w:p>
    <w:p w14:paraId="41E43BA9" w14:textId="77777777" w:rsidR="0006327E" w:rsidRPr="0006327E" w:rsidRDefault="0006327E" w:rsidP="0006327E">
      <w:pPr>
        <w:jc w:val="both"/>
        <w:rPr>
          <w:rFonts w:cs="Times New Roman"/>
        </w:rPr>
      </w:pPr>
      <w:r w:rsidRPr="0006327E">
        <w:rPr>
          <w:rFonts w:cs="Times New Roman"/>
        </w:rPr>
        <w:t xml:space="preserve">1.4.13. Trwałość – zdolność wyrobu do zachowania wymaganego działania w długim okresie, przy oddziaływaniu na wyrób dających się przewidzieć zdarzeń. Przy założeniu normalnego utrzymania, wyrób właściwie zaprojektowany i wykonany powinien spełniać określone wymagania przez ekonomicznie uzasadniony okres użytkowania.  </w:t>
      </w:r>
    </w:p>
    <w:p w14:paraId="6412D394" w14:textId="77777777" w:rsidR="0006327E" w:rsidRPr="0006327E" w:rsidRDefault="0006327E" w:rsidP="0006327E">
      <w:pPr>
        <w:jc w:val="both"/>
        <w:rPr>
          <w:rFonts w:cs="Times New Roman"/>
        </w:rPr>
      </w:pPr>
      <w:r w:rsidRPr="0006327E">
        <w:rPr>
          <w:rFonts w:cs="Times New Roman"/>
        </w:rPr>
        <w:t>1.4.14. Poziom powstrzymywania pojazdu (T…N…H…) - zdolność bariery ochronnej do powstrzymywania uderzającego w nią pojazdu, określona na podstawie poligonowych badań zderzeniowych zgodnych z normą zharmonizowaną PN-EN 1317-1 [2] oraz PN-EN 1317-2 [3].</w:t>
      </w:r>
    </w:p>
    <w:p w14:paraId="11FA2504" w14:textId="77777777" w:rsidR="0006327E" w:rsidRPr="0006327E" w:rsidRDefault="0006327E" w:rsidP="0006327E">
      <w:pPr>
        <w:jc w:val="both"/>
        <w:rPr>
          <w:rFonts w:cs="Times New Roman"/>
        </w:rPr>
      </w:pPr>
      <w:r w:rsidRPr="0006327E">
        <w:rPr>
          <w:rFonts w:cs="Times New Roman"/>
        </w:rPr>
        <w:t>1.4.15. Poziom intensywności zderzenia (A, B, C) – jest to parametr odzwierciedlający oddziaływanie zderzenia na osoby znajdujące się w pojeździe.</w:t>
      </w:r>
    </w:p>
    <w:p w14:paraId="4D97EA0C" w14:textId="77777777" w:rsidR="0006327E" w:rsidRPr="0006327E" w:rsidRDefault="0006327E" w:rsidP="0006327E">
      <w:pPr>
        <w:jc w:val="both"/>
        <w:rPr>
          <w:rFonts w:cs="Times New Roman"/>
        </w:rPr>
      </w:pPr>
      <w:r w:rsidRPr="0006327E">
        <w:rPr>
          <w:rFonts w:cs="Times New Roman"/>
        </w:rPr>
        <w:t>1.4.16. Odkształcenie systemu powstrzymującego – jest to parametr określany podczas badania zderzeniowego przeprowadzanego zgodnie z PN-EN 1317-2 [3] i wyrażany przez znormalizowane wartości: ugięcia dynamicznego, szerokości pracującej i intruzji.</w:t>
      </w:r>
    </w:p>
    <w:p w14:paraId="467AF98B" w14:textId="77777777" w:rsidR="0006327E" w:rsidRPr="0006327E" w:rsidRDefault="0006327E" w:rsidP="0006327E">
      <w:pPr>
        <w:jc w:val="both"/>
        <w:rPr>
          <w:rFonts w:cs="Times New Roman"/>
        </w:rPr>
      </w:pPr>
      <w:r w:rsidRPr="0006327E">
        <w:rPr>
          <w:rFonts w:cs="Times New Roman"/>
        </w:rPr>
        <w:t>1.4.17. Znormalizowane ugięcie dynamiczne – odpowiada maksymalnemu bocznemu przemieszczeniu dowolnego punktu powierzchni czołowej bariery ochronnej, w tym także balustrady dla pojazdów od strony ruchu.</w:t>
      </w:r>
    </w:p>
    <w:p w14:paraId="5E3EA3E5" w14:textId="77777777" w:rsidR="0006327E" w:rsidRPr="0006327E" w:rsidRDefault="0006327E" w:rsidP="0006327E">
      <w:pPr>
        <w:jc w:val="both"/>
        <w:rPr>
          <w:rFonts w:cs="Times New Roman"/>
        </w:rPr>
      </w:pPr>
      <w:r w:rsidRPr="0006327E">
        <w:rPr>
          <w:rFonts w:cs="Times New Roman"/>
        </w:rPr>
        <w:t>1.4.18. Znormalizowana szerokość pracująca bariery (WN) - jest to odległość między boczną powierzchnią czołową bariery od strony ruchu pojazdu przed zderzeniem, a maksymalnym dynamicznym bocznym położeniem jakiejkolwiek większej części systemu. Szerokość pracująca jest miarą odkształcenia poprzecznego bariery.</w:t>
      </w:r>
    </w:p>
    <w:p w14:paraId="57FA88DA" w14:textId="77777777" w:rsidR="0006327E" w:rsidRPr="0006327E" w:rsidRDefault="0006327E" w:rsidP="0006327E">
      <w:pPr>
        <w:jc w:val="both"/>
        <w:rPr>
          <w:rFonts w:cs="Times New Roman"/>
        </w:rPr>
      </w:pPr>
      <w:r w:rsidRPr="0006327E">
        <w:rPr>
          <w:rFonts w:cs="Times New Roman"/>
        </w:rPr>
        <w:t>1.4.19. Znormalizowana intruzja pojazdu (VIN) – odpowiada maksymalnej poprzecznej odległości pomiędzy dowolną nieodkształconą częścią bariery ochronnej, w tym także balustrady dla pojazdów od strony ruchu a maksymalnym odchyleniem samochodu ciężarowego lub autobusu.</w:t>
      </w:r>
    </w:p>
    <w:p w14:paraId="4160EAC9" w14:textId="77777777" w:rsidR="0006327E" w:rsidRPr="0006327E" w:rsidRDefault="0006327E" w:rsidP="0006327E">
      <w:pPr>
        <w:jc w:val="both"/>
        <w:rPr>
          <w:rFonts w:cs="Times New Roman"/>
        </w:rPr>
      </w:pPr>
    </w:p>
    <w:p w14:paraId="3E1C07D2" w14:textId="77777777" w:rsidR="0006327E" w:rsidRPr="0006327E" w:rsidRDefault="0006327E" w:rsidP="0006327E">
      <w:pPr>
        <w:jc w:val="both"/>
        <w:rPr>
          <w:rFonts w:cs="Times New Roman"/>
        </w:rPr>
      </w:pPr>
      <w:r w:rsidRPr="0006327E">
        <w:rPr>
          <w:rFonts w:cs="Times New Roman"/>
        </w:rPr>
        <w:t>1.4.20. Pozostałe określenia podstawowe są zgodne z obowiązującymi, odpowiednimi polskimi normami i z definicjami podanymi w OST D-M-00.00.00 „Wymagania ogólne”[1] pkt 1.4.</w:t>
      </w:r>
    </w:p>
    <w:p w14:paraId="5464E538" w14:textId="77777777" w:rsidR="0006327E" w:rsidRPr="0006327E" w:rsidRDefault="0006327E" w:rsidP="0006327E">
      <w:pPr>
        <w:jc w:val="both"/>
        <w:rPr>
          <w:rFonts w:cs="Times New Roman"/>
        </w:rPr>
      </w:pPr>
    </w:p>
    <w:p w14:paraId="3DBA7EB2" w14:textId="77777777" w:rsidR="0006327E" w:rsidRPr="0006327E" w:rsidRDefault="0006327E" w:rsidP="0006327E">
      <w:pPr>
        <w:jc w:val="both"/>
        <w:rPr>
          <w:rFonts w:cs="Times New Roman"/>
        </w:rPr>
      </w:pPr>
      <w:r w:rsidRPr="0006327E">
        <w:rPr>
          <w:rFonts w:cs="Times New Roman"/>
        </w:rPr>
        <w:t>1.5. Ogólne wymagania dotyczące robót</w:t>
      </w:r>
    </w:p>
    <w:p w14:paraId="369B34FA" w14:textId="77777777" w:rsidR="0006327E" w:rsidRPr="0006327E" w:rsidRDefault="0006327E" w:rsidP="0006327E">
      <w:pPr>
        <w:jc w:val="both"/>
        <w:rPr>
          <w:rFonts w:cs="Times New Roman"/>
        </w:rPr>
      </w:pPr>
      <w:r w:rsidRPr="0006327E">
        <w:rPr>
          <w:rFonts w:cs="Times New Roman"/>
        </w:rPr>
        <w:t xml:space="preserve">            Ogólne wymagania dotyczące robót podano w OST D-M-00.00.00 „Wymagania ogólne” [1] pkt 1.5.</w:t>
      </w:r>
    </w:p>
    <w:p w14:paraId="7B4C2B24" w14:textId="77777777" w:rsidR="0006327E" w:rsidRPr="0006327E" w:rsidRDefault="0006327E" w:rsidP="0006327E">
      <w:pPr>
        <w:jc w:val="both"/>
        <w:rPr>
          <w:rFonts w:cs="Times New Roman"/>
        </w:rPr>
      </w:pPr>
    </w:p>
    <w:p w14:paraId="341FF97E" w14:textId="77777777" w:rsidR="0006327E" w:rsidRPr="0006327E" w:rsidRDefault="0006327E" w:rsidP="0006327E">
      <w:pPr>
        <w:jc w:val="both"/>
        <w:rPr>
          <w:rFonts w:cs="Times New Roman"/>
        </w:rPr>
      </w:pPr>
      <w:r w:rsidRPr="0006327E">
        <w:rPr>
          <w:rFonts w:cs="Times New Roman"/>
        </w:rPr>
        <w:t>2. MATERIAŁY</w:t>
      </w:r>
    </w:p>
    <w:p w14:paraId="49B32287" w14:textId="77777777" w:rsidR="0006327E" w:rsidRPr="0006327E" w:rsidRDefault="0006327E" w:rsidP="0006327E">
      <w:pPr>
        <w:jc w:val="both"/>
        <w:rPr>
          <w:rFonts w:cs="Times New Roman"/>
        </w:rPr>
      </w:pPr>
      <w:r w:rsidRPr="0006327E">
        <w:rPr>
          <w:rFonts w:cs="Times New Roman"/>
        </w:rPr>
        <w:t>2.1. Ogólne wymagania dotyczące materiałów</w:t>
      </w:r>
    </w:p>
    <w:p w14:paraId="78406104" w14:textId="77777777" w:rsidR="0006327E" w:rsidRPr="0006327E" w:rsidRDefault="0006327E" w:rsidP="0006327E">
      <w:pPr>
        <w:jc w:val="both"/>
        <w:rPr>
          <w:rFonts w:cs="Times New Roman"/>
        </w:rPr>
      </w:pPr>
      <w:r w:rsidRPr="0006327E">
        <w:rPr>
          <w:rFonts w:cs="Times New Roman"/>
        </w:rPr>
        <w:t>Ogólne wymagania dotyczące materiałów, ich pozyskiwania i składowania, podano w OST D-M-00.00.00 „Wymagania ogólne” [1] pkt 2.</w:t>
      </w:r>
    </w:p>
    <w:p w14:paraId="58D6DDB3" w14:textId="77777777" w:rsidR="0006327E" w:rsidRPr="0006327E" w:rsidRDefault="0006327E" w:rsidP="0006327E">
      <w:pPr>
        <w:jc w:val="both"/>
        <w:rPr>
          <w:rFonts w:cs="Times New Roman"/>
        </w:rPr>
      </w:pPr>
    </w:p>
    <w:p w14:paraId="4603F09F" w14:textId="77777777" w:rsidR="0006327E" w:rsidRPr="0006327E" w:rsidRDefault="0006327E" w:rsidP="0006327E">
      <w:pPr>
        <w:jc w:val="both"/>
        <w:rPr>
          <w:rFonts w:cs="Times New Roman"/>
        </w:rPr>
      </w:pPr>
      <w:r w:rsidRPr="0006327E">
        <w:rPr>
          <w:rFonts w:cs="Times New Roman"/>
        </w:rPr>
        <w:t xml:space="preserve">Można stosować jedynie bariery dopuszczone do stosowania na podstawie Ustawy o wyrobach budowlanych [10], dla których zadeklarowano właściwości użytkowe zgodnie z Załącznikiem V do rozporządzenia Parlamentu Europejskiego i Rady (UE) nr 305/2011 [11] oraz art. 36 i 37 tego rozporządzenia. </w:t>
      </w:r>
    </w:p>
    <w:p w14:paraId="2032E060" w14:textId="77777777" w:rsidR="0006327E" w:rsidRPr="0006327E" w:rsidRDefault="0006327E" w:rsidP="0006327E">
      <w:pPr>
        <w:jc w:val="both"/>
        <w:rPr>
          <w:rFonts w:cs="Times New Roman"/>
        </w:rPr>
      </w:pPr>
    </w:p>
    <w:p w14:paraId="5AD689D5" w14:textId="77777777" w:rsidR="0006327E" w:rsidRPr="0006327E" w:rsidRDefault="0006327E" w:rsidP="0006327E">
      <w:pPr>
        <w:jc w:val="both"/>
        <w:rPr>
          <w:rFonts w:cs="Times New Roman"/>
        </w:rPr>
      </w:pPr>
      <w:r w:rsidRPr="0006327E">
        <w:rPr>
          <w:rFonts w:cs="Times New Roman"/>
        </w:rPr>
        <w:t>2.2. Podstawowe wymagania dotyczące materiałów</w:t>
      </w:r>
    </w:p>
    <w:p w14:paraId="73728ABD" w14:textId="77777777" w:rsidR="0006327E" w:rsidRPr="0006327E" w:rsidRDefault="0006327E" w:rsidP="0006327E">
      <w:pPr>
        <w:jc w:val="both"/>
        <w:rPr>
          <w:rFonts w:cs="Times New Roman"/>
        </w:rPr>
      </w:pPr>
      <w:r w:rsidRPr="0006327E">
        <w:rPr>
          <w:rFonts w:cs="Times New Roman"/>
        </w:rPr>
        <w:t xml:space="preserve">Dopuszcza się wyłącznie stosowanie barier zabezpieczających, które spełniają wymagania grupy norm PN-EN 1317 [2-6], co musi być udokumentowane odpowiednimi sprawozdaniami z badań zderzeniowych. Bariery powinny być identyczne w każdym aspekcie z tymi, które przeszły pomyślne badania zderzeniowe i są oznakowane „CE” albo znakiem budowlanym, zgodnie z Ustawą o wyrobach budowlanych [10].   </w:t>
      </w:r>
    </w:p>
    <w:p w14:paraId="0C41771D" w14:textId="77777777" w:rsidR="0006327E" w:rsidRPr="0006327E" w:rsidRDefault="0006327E" w:rsidP="0006327E">
      <w:pPr>
        <w:jc w:val="both"/>
        <w:rPr>
          <w:rFonts w:cs="Times New Roman"/>
        </w:rPr>
      </w:pPr>
    </w:p>
    <w:p w14:paraId="46835027" w14:textId="77777777" w:rsidR="0006327E" w:rsidRPr="0006327E" w:rsidRDefault="0006327E" w:rsidP="0006327E">
      <w:pPr>
        <w:jc w:val="both"/>
        <w:rPr>
          <w:rFonts w:cs="Times New Roman"/>
        </w:rPr>
      </w:pPr>
      <w:r w:rsidRPr="0006327E">
        <w:rPr>
          <w:rFonts w:cs="Times New Roman"/>
        </w:rPr>
        <w:t>Wymagane właściwości funkcjonalne barier zabezpieczających, tj. poziom powstrzymywania, poziom intensywności zderzenia oraz odkształcenie systemu powstrzymującego powinny być zgodne z dokumentacją projektową.</w:t>
      </w:r>
    </w:p>
    <w:p w14:paraId="36A6BFFC" w14:textId="77777777" w:rsidR="0006327E" w:rsidRPr="0006327E" w:rsidRDefault="0006327E" w:rsidP="0006327E">
      <w:pPr>
        <w:jc w:val="both"/>
        <w:rPr>
          <w:rFonts w:cs="Times New Roman"/>
        </w:rPr>
      </w:pPr>
    </w:p>
    <w:p w14:paraId="361FFBE4" w14:textId="77777777" w:rsidR="0006327E" w:rsidRPr="0006327E" w:rsidRDefault="0006327E" w:rsidP="0006327E">
      <w:pPr>
        <w:jc w:val="both"/>
        <w:rPr>
          <w:rFonts w:cs="Times New Roman"/>
        </w:rPr>
      </w:pPr>
      <w:r w:rsidRPr="0006327E">
        <w:rPr>
          <w:rFonts w:cs="Times New Roman"/>
        </w:rPr>
        <w:t>2.3. Szczegółowe wymagania dotyczące materiałów</w:t>
      </w:r>
    </w:p>
    <w:p w14:paraId="040F2F66" w14:textId="77777777" w:rsidR="0006327E" w:rsidRPr="0006327E" w:rsidRDefault="0006327E" w:rsidP="0006327E">
      <w:pPr>
        <w:jc w:val="both"/>
        <w:rPr>
          <w:rFonts w:cs="Times New Roman"/>
        </w:rPr>
      </w:pPr>
      <w:r w:rsidRPr="0006327E">
        <w:rPr>
          <w:rFonts w:cs="Times New Roman"/>
        </w:rPr>
        <w:t>2.3.1 Właściwości funkcjonalne bariery</w:t>
      </w:r>
    </w:p>
    <w:p w14:paraId="559A202A" w14:textId="77777777" w:rsidR="0006327E" w:rsidRPr="0006327E" w:rsidRDefault="0006327E" w:rsidP="0006327E">
      <w:pPr>
        <w:jc w:val="both"/>
        <w:rPr>
          <w:rFonts w:cs="Times New Roman"/>
        </w:rPr>
      </w:pPr>
    </w:p>
    <w:p w14:paraId="14D0C95F" w14:textId="77777777" w:rsidR="0006327E" w:rsidRPr="0006327E" w:rsidRDefault="0006327E" w:rsidP="0006327E">
      <w:pPr>
        <w:jc w:val="both"/>
        <w:rPr>
          <w:rFonts w:cs="Times New Roman"/>
        </w:rPr>
      </w:pPr>
      <w:r w:rsidRPr="0006327E">
        <w:rPr>
          <w:rFonts w:cs="Times New Roman"/>
        </w:rPr>
        <w:t xml:space="preserve">Bariery zabezpieczające oraz balustrady dla pojazdów powinny być badane zgodnie z PN-EN 1317-1[2] i PN-EN 1317-2 [3] oraz spełniać podane tam wymagania.  </w:t>
      </w:r>
    </w:p>
    <w:p w14:paraId="28C9FA62" w14:textId="77777777" w:rsidR="0006327E" w:rsidRPr="0006327E" w:rsidRDefault="0006327E" w:rsidP="0006327E">
      <w:pPr>
        <w:jc w:val="both"/>
        <w:rPr>
          <w:rFonts w:cs="Times New Roman"/>
        </w:rPr>
      </w:pPr>
    </w:p>
    <w:p w14:paraId="67975645" w14:textId="77777777" w:rsidR="0006327E" w:rsidRPr="0006327E" w:rsidRDefault="0006327E" w:rsidP="0006327E">
      <w:pPr>
        <w:jc w:val="both"/>
        <w:rPr>
          <w:rFonts w:cs="Times New Roman"/>
        </w:rPr>
      </w:pPr>
      <w:r w:rsidRPr="0006327E">
        <w:rPr>
          <w:rFonts w:cs="Times New Roman"/>
        </w:rPr>
        <w:t>Jeśli dokumentacja projektowa ani ST nie wymagają inaczej, trwałość bariery zadeklarowana przez producenta powinna wynosić min. 20 lat.</w:t>
      </w:r>
    </w:p>
    <w:p w14:paraId="33D578A6" w14:textId="77777777" w:rsidR="0006327E" w:rsidRPr="0006327E" w:rsidRDefault="0006327E" w:rsidP="0006327E">
      <w:pPr>
        <w:jc w:val="both"/>
        <w:rPr>
          <w:rFonts w:cs="Times New Roman"/>
        </w:rPr>
      </w:pPr>
    </w:p>
    <w:p w14:paraId="1F823B25" w14:textId="77777777" w:rsidR="0006327E" w:rsidRPr="0006327E" w:rsidRDefault="0006327E" w:rsidP="0006327E">
      <w:pPr>
        <w:jc w:val="both"/>
        <w:rPr>
          <w:rFonts w:cs="Times New Roman"/>
        </w:rPr>
      </w:pPr>
      <w:r w:rsidRPr="0006327E">
        <w:rPr>
          <w:rFonts w:cs="Times New Roman"/>
        </w:rPr>
        <w:t>2.3.2. Informacje projektanta</w:t>
      </w:r>
    </w:p>
    <w:p w14:paraId="6223AED1" w14:textId="77777777" w:rsidR="0006327E" w:rsidRPr="0006327E" w:rsidRDefault="0006327E" w:rsidP="0006327E">
      <w:pPr>
        <w:jc w:val="both"/>
        <w:rPr>
          <w:rFonts w:cs="Times New Roman"/>
        </w:rPr>
      </w:pPr>
    </w:p>
    <w:p w14:paraId="0DF6607F" w14:textId="77777777" w:rsidR="0006327E" w:rsidRPr="0006327E" w:rsidRDefault="0006327E" w:rsidP="0006327E">
      <w:pPr>
        <w:jc w:val="both"/>
        <w:rPr>
          <w:rFonts w:cs="Times New Roman"/>
        </w:rPr>
      </w:pPr>
      <w:r w:rsidRPr="0006327E">
        <w:rPr>
          <w:rFonts w:cs="Times New Roman"/>
        </w:rPr>
        <w:t>Projektant bariery zobowiązany jest określić w projekcie w sposób jednoznaczny poziom powstrzymywania, poziom intensywności zderzenia oraz maksymalne dopuszczalne odkształcenie boczne, wyrażone znormalizowaną szerokością pracującą albo znormalizowanym ugięciem dynamicznym, albo znormalizowaną intruzją pojazdu, albo w szczególnych wypadkach więcej niż jedną z tych wartości.</w:t>
      </w:r>
    </w:p>
    <w:p w14:paraId="3FE09013" w14:textId="77777777" w:rsidR="0006327E" w:rsidRPr="0006327E" w:rsidRDefault="0006327E" w:rsidP="0006327E">
      <w:pPr>
        <w:jc w:val="both"/>
        <w:rPr>
          <w:rFonts w:cs="Times New Roman"/>
        </w:rPr>
      </w:pPr>
    </w:p>
    <w:p w14:paraId="2503FBA0" w14:textId="77777777" w:rsidR="0006327E" w:rsidRPr="0006327E" w:rsidRDefault="0006327E" w:rsidP="0006327E">
      <w:pPr>
        <w:jc w:val="both"/>
        <w:rPr>
          <w:rFonts w:cs="Times New Roman"/>
        </w:rPr>
      </w:pPr>
      <w:r w:rsidRPr="0006327E">
        <w:rPr>
          <w:rFonts w:cs="Times New Roman"/>
        </w:rPr>
        <w:t xml:space="preserve">Powyższe dane projektant powinien określić na podstawie Wytycznych stosowania drogowych </w:t>
      </w:r>
      <w:r w:rsidRPr="0006327E">
        <w:rPr>
          <w:rFonts w:cs="Times New Roman"/>
        </w:rPr>
        <w:lastRenderedPageBreak/>
        <w:t>barier ochronnych na drogach krajowych  [8].</w:t>
      </w:r>
    </w:p>
    <w:p w14:paraId="24D8F0FC" w14:textId="77777777" w:rsidR="0006327E" w:rsidRPr="0006327E" w:rsidRDefault="0006327E" w:rsidP="0006327E">
      <w:pPr>
        <w:jc w:val="both"/>
        <w:rPr>
          <w:rFonts w:cs="Times New Roman"/>
        </w:rPr>
      </w:pPr>
    </w:p>
    <w:p w14:paraId="31A1AE71" w14:textId="77777777" w:rsidR="0006327E" w:rsidRPr="0006327E" w:rsidRDefault="0006327E" w:rsidP="0006327E">
      <w:pPr>
        <w:jc w:val="both"/>
        <w:rPr>
          <w:rFonts w:cs="Times New Roman"/>
        </w:rPr>
      </w:pPr>
      <w:r w:rsidRPr="0006327E">
        <w:rPr>
          <w:rFonts w:cs="Times New Roman"/>
        </w:rPr>
        <w:t xml:space="preserve">2.3.3. Informacje producenta </w:t>
      </w:r>
    </w:p>
    <w:p w14:paraId="22ADF60D" w14:textId="77777777" w:rsidR="0006327E" w:rsidRPr="0006327E" w:rsidRDefault="0006327E" w:rsidP="0006327E">
      <w:pPr>
        <w:jc w:val="both"/>
        <w:rPr>
          <w:rFonts w:cs="Times New Roman"/>
        </w:rPr>
      </w:pPr>
    </w:p>
    <w:p w14:paraId="06C511C4" w14:textId="77777777" w:rsidR="0006327E" w:rsidRPr="0006327E" w:rsidRDefault="0006327E" w:rsidP="0006327E">
      <w:pPr>
        <w:jc w:val="both"/>
        <w:rPr>
          <w:rFonts w:cs="Times New Roman"/>
        </w:rPr>
      </w:pPr>
      <w:r w:rsidRPr="0006327E">
        <w:rPr>
          <w:rFonts w:cs="Times New Roman"/>
        </w:rPr>
        <w:t>Producent powinien dostarczyć następujące informacje dotyczące bariery:</w:t>
      </w:r>
    </w:p>
    <w:p w14:paraId="33745E21" w14:textId="77777777" w:rsidR="0006327E" w:rsidRPr="0006327E" w:rsidRDefault="0006327E" w:rsidP="0006327E">
      <w:pPr>
        <w:jc w:val="both"/>
        <w:rPr>
          <w:rFonts w:cs="Times New Roman"/>
        </w:rPr>
      </w:pPr>
      <w:r w:rsidRPr="0006327E">
        <w:rPr>
          <w:rFonts w:cs="Times New Roman"/>
        </w:rPr>
        <w:t>a) rysunki ogólne bariery,</w:t>
      </w:r>
    </w:p>
    <w:p w14:paraId="03758720" w14:textId="77777777" w:rsidR="0006327E" w:rsidRPr="0006327E" w:rsidRDefault="0006327E" w:rsidP="0006327E">
      <w:pPr>
        <w:jc w:val="both"/>
        <w:rPr>
          <w:rFonts w:cs="Times New Roman"/>
        </w:rPr>
      </w:pPr>
      <w:r w:rsidRPr="0006327E">
        <w:rPr>
          <w:rFonts w:cs="Times New Roman"/>
        </w:rPr>
        <w:t>b)          rysunki geometrii wszystkich elementów składowych bariery – z wymiarami, masami, tolerancjami i specyfikacjami wszystkich materiałów,</w:t>
      </w:r>
    </w:p>
    <w:p w14:paraId="40A4BD2F" w14:textId="77777777" w:rsidR="0006327E" w:rsidRPr="0006327E" w:rsidRDefault="0006327E" w:rsidP="0006327E">
      <w:pPr>
        <w:jc w:val="both"/>
        <w:rPr>
          <w:rFonts w:cs="Times New Roman"/>
        </w:rPr>
      </w:pPr>
      <w:r w:rsidRPr="0006327E">
        <w:rPr>
          <w:rFonts w:cs="Times New Roman"/>
        </w:rPr>
        <w:t>c)          dokładne informacje o wszystkich materiałach (łącznie z systemem antykorozyjnym),</w:t>
      </w:r>
    </w:p>
    <w:p w14:paraId="47E6E9E8" w14:textId="77777777" w:rsidR="0006327E" w:rsidRPr="0006327E" w:rsidRDefault="0006327E" w:rsidP="0006327E">
      <w:pPr>
        <w:jc w:val="both"/>
        <w:rPr>
          <w:rFonts w:cs="Times New Roman"/>
        </w:rPr>
      </w:pPr>
      <w:r w:rsidRPr="0006327E">
        <w:rPr>
          <w:rFonts w:cs="Times New Roman"/>
        </w:rPr>
        <w:t>d)         oszacowanie trwałości wyrobu,</w:t>
      </w:r>
    </w:p>
    <w:p w14:paraId="51045ADE" w14:textId="77777777" w:rsidR="0006327E" w:rsidRPr="0006327E" w:rsidRDefault="0006327E" w:rsidP="0006327E">
      <w:pPr>
        <w:jc w:val="both"/>
        <w:rPr>
          <w:rFonts w:cs="Times New Roman"/>
        </w:rPr>
      </w:pPr>
      <w:r w:rsidRPr="0006327E">
        <w:rPr>
          <w:rFonts w:cs="Times New Roman"/>
        </w:rPr>
        <w:t xml:space="preserve">e)          szczegóły dotyczące wstępnych </w:t>
      </w:r>
      <w:proofErr w:type="spellStart"/>
      <w:r w:rsidRPr="0006327E">
        <w:rPr>
          <w:rFonts w:cs="Times New Roman"/>
        </w:rPr>
        <w:t>naprężeń</w:t>
      </w:r>
      <w:proofErr w:type="spellEnd"/>
      <w:r w:rsidRPr="0006327E">
        <w:rPr>
          <w:rFonts w:cs="Times New Roman"/>
        </w:rPr>
        <w:t xml:space="preserve"> (o ile jest to istotny czynnik),</w:t>
      </w:r>
    </w:p>
    <w:p w14:paraId="4AA47A65" w14:textId="77777777" w:rsidR="0006327E" w:rsidRPr="0006327E" w:rsidRDefault="0006327E" w:rsidP="0006327E">
      <w:pPr>
        <w:jc w:val="both"/>
        <w:rPr>
          <w:rFonts w:cs="Times New Roman"/>
        </w:rPr>
      </w:pPr>
      <w:r w:rsidRPr="0006327E">
        <w:rPr>
          <w:rFonts w:cs="Times New Roman"/>
        </w:rPr>
        <w:t>f)           wszelkie inne istotne informacje (np. o recyklingu, środowisku, bezpieczeństwie, substancjach szkodliwych) oraz wymagania dotyczące montażu bariery zawarte w podręczniku montażu, zawierającym:</w:t>
      </w:r>
    </w:p>
    <w:p w14:paraId="28A20355" w14:textId="77777777" w:rsidR="0006327E" w:rsidRPr="0006327E" w:rsidRDefault="0006327E" w:rsidP="0006327E">
      <w:pPr>
        <w:jc w:val="both"/>
        <w:rPr>
          <w:rFonts w:cs="Times New Roman"/>
        </w:rPr>
      </w:pPr>
      <w:r w:rsidRPr="0006327E">
        <w:rPr>
          <w:rFonts w:cs="Times New Roman"/>
        </w:rPr>
        <w:t>–         rysunki zestawieniowe bariery, łącznie z tolerancjami,</w:t>
      </w:r>
    </w:p>
    <w:p w14:paraId="7EF56B17" w14:textId="77777777" w:rsidR="0006327E" w:rsidRPr="0006327E" w:rsidRDefault="0006327E" w:rsidP="0006327E">
      <w:pPr>
        <w:jc w:val="both"/>
        <w:rPr>
          <w:rFonts w:cs="Times New Roman"/>
        </w:rPr>
      </w:pPr>
      <w:r w:rsidRPr="0006327E">
        <w:rPr>
          <w:rFonts w:cs="Times New Roman"/>
        </w:rPr>
        <w:t>–         opis prac montażowych, łącznie ze sprzętem,</w:t>
      </w:r>
    </w:p>
    <w:p w14:paraId="16417AE8" w14:textId="0E97FC12" w:rsidR="0006327E" w:rsidRPr="0006327E" w:rsidRDefault="0006327E" w:rsidP="0006327E">
      <w:pPr>
        <w:jc w:val="both"/>
        <w:rPr>
          <w:rFonts w:cs="Times New Roman"/>
        </w:rPr>
      </w:pPr>
      <w:r w:rsidRPr="0006327E">
        <w:rPr>
          <w:rFonts w:cs="Times New Roman"/>
        </w:rPr>
        <w:t>–      procedury dotyczące montażu (ustawianie w pozycji pionowej, składanie, fundamentowanie itd.),</w:t>
      </w:r>
    </w:p>
    <w:p w14:paraId="5F1C772C" w14:textId="77777777" w:rsidR="0006327E" w:rsidRPr="0006327E" w:rsidRDefault="0006327E" w:rsidP="0006327E">
      <w:pPr>
        <w:jc w:val="both"/>
        <w:rPr>
          <w:rFonts w:cs="Times New Roman"/>
        </w:rPr>
      </w:pPr>
      <w:r w:rsidRPr="0006327E">
        <w:rPr>
          <w:rFonts w:cs="Times New Roman"/>
        </w:rPr>
        <w:t>–         temperatura otoczenia w czasie montażu (o ile jest to istotny czynnik),</w:t>
      </w:r>
    </w:p>
    <w:p w14:paraId="4E8A4893" w14:textId="77777777" w:rsidR="0006327E" w:rsidRPr="0006327E" w:rsidRDefault="0006327E" w:rsidP="0006327E">
      <w:pPr>
        <w:jc w:val="both"/>
        <w:rPr>
          <w:rFonts w:cs="Times New Roman"/>
        </w:rPr>
      </w:pPr>
      <w:r w:rsidRPr="0006327E">
        <w:rPr>
          <w:rFonts w:cs="Times New Roman"/>
        </w:rPr>
        <w:t>–         wymagania dla warunków gruntowych i/lub fundamentów,</w:t>
      </w:r>
    </w:p>
    <w:p w14:paraId="1D27899B" w14:textId="77777777" w:rsidR="0006327E" w:rsidRPr="0006327E" w:rsidRDefault="0006327E" w:rsidP="0006327E">
      <w:pPr>
        <w:jc w:val="both"/>
        <w:rPr>
          <w:rFonts w:cs="Times New Roman"/>
        </w:rPr>
      </w:pPr>
      <w:r w:rsidRPr="0006327E">
        <w:rPr>
          <w:rFonts w:cs="Times New Roman"/>
        </w:rPr>
        <w:t>–         instrukcje dotyczące napraw, przeglądów i utrzymania,</w:t>
      </w:r>
    </w:p>
    <w:p w14:paraId="176A7CA2" w14:textId="77777777" w:rsidR="0006327E" w:rsidRPr="0006327E" w:rsidRDefault="0006327E" w:rsidP="0006327E">
      <w:pPr>
        <w:jc w:val="both"/>
        <w:rPr>
          <w:rFonts w:cs="Times New Roman"/>
        </w:rPr>
      </w:pPr>
      <w:r w:rsidRPr="0006327E">
        <w:rPr>
          <w:rFonts w:cs="Times New Roman"/>
        </w:rPr>
        <w:t>–         inne istotne informacje.</w:t>
      </w:r>
    </w:p>
    <w:p w14:paraId="6B3C1D54" w14:textId="77777777" w:rsidR="0006327E" w:rsidRPr="0006327E" w:rsidRDefault="0006327E" w:rsidP="0006327E">
      <w:pPr>
        <w:jc w:val="both"/>
        <w:rPr>
          <w:rFonts w:cs="Times New Roman"/>
        </w:rPr>
      </w:pPr>
    </w:p>
    <w:p w14:paraId="7C3E0E7B" w14:textId="77777777" w:rsidR="0006327E" w:rsidRPr="0006327E" w:rsidRDefault="0006327E" w:rsidP="0006327E">
      <w:pPr>
        <w:jc w:val="both"/>
        <w:rPr>
          <w:rFonts w:cs="Times New Roman"/>
        </w:rPr>
      </w:pPr>
      <w:r w:rsidRPr="0006327E">
        <w:rPr>
          <w:rFonts w:cs="Times New Roman"/>
        </w:rPr>
        <w:t>2.3.4. Materiały do wykonania barier zabezpieczających</w:t>
      </w:r>
    </w:p>
    <w:p w14:paraId="73BE8555" w14:textId="77777777" w:rsidR="0006327E" w:rsidRPr="0006327E" w:rsidRDefault="0006327E" w:rsidP="0006327E">
      <w:pPr>
        <w:jc w:val="both"/>
        <w:rPr>
          <w:rFonts w:cs="Times New Roman"/>
        </w:rPr>
      </w:pPr>
    </w:p>
    <w:p w14:paraId="6F0E096F" w14:textId="77777777" w:rsidR="0006327E" w:rsidRPr="0006327E" w:rsidRDefault="0006327E" w:rsidP="0006327E">
      <w:pPr>
        <w:jc w:val="both"/>
        <w:rPr>
          <w:rFonts w:cs="Times New Roman"/>
        </w:rPr>
      </w:pPr>
      <w:r w:rsidRPr="0006327E">
        <w:rPr>
          <w:rFonts w:cs="Times New Roman"/>
        </w:rPr>
        <w:t>Kształt i wymiary wszystkich elementów bariery, w tym prowadnicy, słupków, wysięgników, przekładek, wsporników, elementów złącznych, elementów kotwiących  i innych elementów, a także sposób połączenia poszczególnych elementów oraz sposób osadzenia słupków w gruncie lub na obiektach inżynierskich muszą być identyczne, jak zastosowane w danym typie bariery podczas poligonowych badań zderzeniowych wg PN-EN 1317-2 [3] oraz zgodne z przedstawioną dokumentacją konstrukcyjną producenta.</w:t>
      </w:r>
    </w:p>
    <w:p w14:paraId="088CD566" w14:textId="77777777" w:rsidR="0006327E" w:rsidRPr="0006327E" w:rsidRDefault="0006327E" w:rsidP="0006327E">
      <w:pPr>
        <w:jc w:val="both"/>
        <w:rPr>
          <w:rFonts w:cs="Times New Roman"/>
        </w:rPr>
      </w:pPr>
    </w:p>
    <w:p w14:paraId="1DE35717" w14:textId="77777777" w:rsidR="0006327E" w:rsidRPr="0006327E" w:rsidRDefault="0006327E" w:rsidP="0006327E">
      <w:pPr>
        <w:jc w:val="both"/>
        <w:rPr>
          <w:rFonts w:cs="Times New Roman"/>
        </w:rPr>
      </w:pPr>
      <w:r w:rsidRPr="0006327E">
        <w:rPr>
          <w:rFonts w:cs="Times New Roman"/>
        </w:rPr>
        <w:t>2.3.5. Długość bariery zabezpieczającej</w:t>
      </w:r>
    </w:p>
    <w:p w14:paraId="3590C733" w14:textId="77777777" w:rsidR="0006327E" w:rsidRPr="0006327E" w:rsidRDefault="0006327E" w:rsidP="0006327E">
      <w:pPr>
        <w:jc w:val="both"/>
        <w:rPr>
          <w:rFonts w:cs="Times New Roman"/>
        </w:rPr>
      </w:pPr>
      <w:r w:rsidRPr="0006327E">
        <w:rPr>
          <w:rFonts w:cs="Times New Roman"/>
        </w:rPr>
        <w:t>Długość bariery zabezpieczającej „L” ustala projektant w dokumentacji projektowej zgodnie z Wytycznymi [8], przy czym zaprojektowana długość bariery na drodze lub obiekcie inżynierskim, bez uwzględnienia końcówek, nie może być mniejsza od długości bariery testowanej zgodnie z PN-EN 1317-1 [2] i PN-EN 1317-2 [3].  Długość ta powinna być podana w sprawozdaniu z badania zderzeniowego.</w:t>
      </w:r>
    </w:p>
    <w:p w14:paraId="0E36D210" w14:textId="77777777" w:rsidR="0006327E" w:rsidRPr="0006327E" w:rsidRDefault="0006327E" w:rsidP="0006327E">
      <w:pPr>
        <w:jc w:val="both"/>
        <w:rPr>
          <w:rFonts w:cs="Times New Roman"/>
        </w:rPr>
      </w:pPr>
    </w:p>
    <w:p w14:paraId="68255DD1" w14:textId="77777777" w:rsidR="0006327E" w:rsidRPr="0006327E" w:rsidRDefault="0006327E" w:rsidP="0006327E">
      <w:pPr>
        <w:jc w:val="both"/>
        <w:rPr>
          <w:rFonts w:cs="Times New Roman"/>
        </w:rPr>
      </w:pPr>
      <w:r w:rsidRPr="0006327E">
        <w:rPr>
          <w:rFonts w:cs="Times New Roman"/>
        </w:rPr>
        <w:t xml:space="preserve">Długość projektowa bariery powinna uwzględniać zarówno długość przeszkody/obszaru zagrożonego jak i długość, z uwagi na ryzyko wślizgu pojazdu na barierę i wjeżdżania pojazdu w tył bariery. </w:t>
      </w:r>
    </w:p>
    <w:p w14:paraId="7C8D08FE" w14:textId="77777777" w:rsidR="0006327E" w:rsidRPr="0006327E" w:rsidRDefault="0006327E" w:rsidP="0006327E">
      <w:pPr>
        <w:jc w:val="both"/>
        <w:rPr>
          <w:rFonts w:cs="Times New Roman"/>
        </w:rPr>
      </w:pPr>
    </w:p>
    <w:p w14:paraId="499EF1F5" w14:textId="77777777" w:rsidR="0006327E" w:rsidRPr="0006327E" w:rsidRDefault="0006327E" w:rsidP="0006327E">
      <w:pPr>
        <w:jc w:val="both"/>
        <w:rPr>
          <w:rFonts w:cs="Times New Roman"/>
        </w:rPr>
      </w:pPr>
      <w:r w:rsidRPr="0006327E">
        <w:rPr>
          <w:rFonts w:cs="Times New Roman"/>
        </w:rPr>
        <w:t>2.4. Przyłącza (odcinki przejściowe bariery)</w:t>
      </w:r>
    </w:p>
    <w:p w14:paraId="71B51D3E" w14:textId="77777777" w:rsidR="0006327E" w:rsidRPr="0006327E" w:rsidRDefault="0006327E" w:rsidP="0006327E">
      <w:pPr>
        <w:jc w:val="both"/>
        <w:rPr>
          <w:rFonts w:cs="Times New Roman"/>
        </w:rPr>
      </w:pPr>
      <w:r w:rsidRPr="0006327E">
        <w:rPr>
          <w:rFonts w:cs="Times New Roman"/>
        </w:rPr>
        <w:t xml:space="preserve">Odcinki bariery o różnej konstrukcji lub/i o różnych cechach funkcjonalnych, szczególnie o różnych poziomach powstrzymywania, powinny być połączone odpowiednimi odcinkami przejściowymi (przyłączami). Minimalna długość przyłącza łączącego bariery ochronne o </w:t>
      </w:r>
      <w:r w:rsidRPr="0006327E">
        <w:rPr>
          <w:rFonts w:cs="Times New Roman"/>
        </w:rPr>
        <w:lastRenderedPageBreak/>
        <w:t>różnych poziomach powstrzymywania wynosi 12 m.</w:t>
      </w:r>
    </w:p>
    <w:p w14:paraId="4C2FBA2D" w14:textId="77777777" w:rsidR="0006327E" w:rsidRPr="0006327E" w:rsidRDefault="0006327E" w:rsidP="0006327E">
      <w:pPr>
        <w:jc w:val="both"/>
        <w:rPr>
          <w:rFonts w:cs="Times New Roman"/>
        </w:rPr>
      </w:pPr>
    </w:p>
    <w:p w14:paraId="5E06247E" w14:textId="77777777" w:rsidR="0006327E" w:rsidRPr="0006327E" w:rsidRDefault="0006327E" w:rsidP="0006327E">
      <w:pPr>
        <w:jc w:val="both"/>
        <w:rPr>
          <w:rFonts w:cs="Times New Roman"/>
        </w:rPr>
      </w:pPr>
      <w:r w:rsidRPr="0006327E">
        <w:rPr>
          <w:rFonts w:cs="Times New Roman"/>
        </w:rPr>
        <w:t xml:space="preserve">Przyłącza powinny spełniać wymagania normy PN-EN 1317-4 [5] po jej wprowadzeniu. Do tego czasu przy projektowaniu przyłączy należy kierować się zasadami podanymi w Wytycznych [8]. </w:t>
      </w:r>
    </w:p>
    <w:p w14:paraId="2CB2CEF1" w14:textId="77777777" w:rsidR="0006327E" w:rsidRPr="0006327E" w:rsidRDefault="0006327E" w:rsidP="0006327E">
      <w:pPr>
        <w:jc w:val="both"/>
        <w:rPr>
          <w:rFonts w:cs="Times New Roman"/>
        </w:rPr>
      </w:pPr>
    </w:p>
    <w:p w14:paraId="62B9ACDE" w14:textId="77777777" w:rsidR="0006327E" w:rsidRPr="0006327E" w:rsidRDefault="0006327E" w:rsidP="0006327E">
      <w:pPr>
        <w:jc w:val="both"/>
        <w:rPr>
          <w:rFonts w:cs="Times New Roman"/>
        </w:rPr>
      </w:pPr>
      <w:r w:rsidRPr="0006327E">
        <w:rPr>
          <w:rFonts w:cs="Times New Roman"/>
        </w:rPr>
        <w:t>Klasy działania przyłączy są określone przez następujące parametry funkcjonalne: poziom powstrzymywania, poziom intensywności zderzenia oraz odkształcenie systemu powstrzymującego, wyrażone znormalizowaną szerokością pracującą, znormalizowanym ugięciem dynamicznym, oraz znormalizowaną intruzją pojazdu. Parametry te powinny zostać określone przez projektanta w dokumentacji projektowej na podstawie Wytycznych [8], w zależności od wartości powyższych parametrów charakteryzujących łączone odcinki barier.</w:t>
      </w:r>
    </w:p>
    <w:p w14:paraId="0829BF22" w14:textId="77777777" w:rsidR="0006327E" w:rsidRPr="0006327E" w:rsidRDefault="0006327E" w:rsidP="0006327E">
      <w:pPr>
        <w:jc w:val="both"/>
        <w:rPr>
          <w:rFonts w:cs="Times New Roman"/>
        </w:rPr>
      </w:pPr>
    </w:p>
    <w:p w14:paraId="44961FD7" w14:textId="77777777" w:rsidR="0006327E" w:rsidRPr="0006327E" w:rsidRDefault="0006327E" w:rsidP="0006327E">
      <w:pPr>
        <w:jc w:val="both"/>
        <w:rPr>
          <w:rFonts w:cs="Times New Roman"/>
        </w:rPr>
      </w:pPr>
      <w:r w:rsidRPr="0006327E">
        <w:rPr>
          <w:rFonts w:cs="Times New Roman"/>
        </w:rPr>
        <w:t>Przy doborze odcinków przejściowych barier ochronnych należy nie tylko dobrać dla nich odpowiednie parametry wynikające z opisu parametrów techniczno-kolizyjnych, ale należy dobrać odpowiednie systemy gwarantujące połączenia dwóch różnych konstrukcji barier (np. bariery betonowej z barierą stalową). Zastosowane odcinki przejściowe barier ochronnych Wykonawca każdorazowo przedstawia do akceptacji Inżynierowi.</w:t>
      </w:r>
    </w:p>
    <w:p w14:paraId="4E50668D" w14:textId="77777777" w:rsidR="0006327E" w:rsidRPr="0006327E" w:rsidRDefault="0006327E" w:rsidP="0006327E">
      <w:pPr>
        <w:jc w:val="both"/>
        <w:rPr>
          <w:rFonts w:cs="Times New Roman"/>
        </w:rPr>
      </w:pPr>
    </w:p>
    <w:p w14:paraId="7D7B1B31" w14:textId="77777777" w:rsidR="0006327E" w:rsidRPr="0006327E" w:rsidRDefault="0006327E" w:rsidP="0006327E">
      <w:pPr>
        <w:jc w:val="both"/>
        <w:rPr>
          <w:rFonts w:cs="Times New Roman"/>
        </w:rPr>
      </w:pPr>
      <w:r w:rsidRPr="0006327E">
        <w:rPr>
          <w:rFonts w:cs="Times New Roman"/>
        </w:rPr>
        <w:t>2.5. Końcówki barier (odcinki początkowe i końcowe barier)</w:t>
      </w:r>
    </w:p>
    <w:p w14:paraId="76CF1D2F" w14:textId="77777777" w:rsidR="0006327E" w:rsidRPr="0006327E" w:rsidRDefault="0006327E" w:rsidP="0006327E">
      <w:pPr>
        <w:jc w:val="both"/>
        <w:rPr>
          <w:rFonts w:cs="Times New Roman"/>
        </w:rPr>
      </w:pPr>
      <w:r w:rsidRPr="0006327E">
        <w:rPr>
          <w:rFonts w:cs="Times New Roman"/>
        </w:rPr>
        <w:t>Końcówki  mogą  być  albo  odcinkami  bariery  nachylonymi  do  powierzchni korony  drogi  na  odpowiedniej  długości  oraz  zagłębionymi  i  zakotwionymi poniżej poziomu gruntu, albo specjalnymi konstrukcjami. Końcówki barier powinny spełniać wymagania normy PN-EN 1317-4 [5] po jej wprowadzeniu. Do tego czasu przy projektowaniu końcówek należy kierować się zasadami podanymi w Wytycznych [8].</w:t>
      </w:r>
    </w:p>
    <w:p w14:paraId="029F93FB" w14:textId="77777777" w:rsidR="0006327E" w:rsidRPr="0006327E" w:rsidRDefault="0006327E" w:rsidP="0006327E">
      <w:pPr>
        <w:jc w:val="both"/>
        <w:rPr>
          <w:rFonts w:cs="Times New Roman"/>
        </w:rPr>
      </w:pPr>
    </w:p>
    <w:p w14:paraId="3EFCBA0F" w14:textId="77777777" w:rsidR="0006327E" w:rsidRPr="0006327E" w:rsidRDefault="0006327E" w:rsidP="0006327E">
      <w:pPr>
        <w:jc w:val="both"/>
        <w:rPr>
          <w:rFonts w:cs="Times New Roman"/>
        </w:rPr>
      </w:pPr>
      <w:r w:rsidRPr="0006327E">
        <w:rPr>
          <w:rFonts w:cs="Times New Roman"/>
        </w:rPr>
        <w:t>Odcinki początkowe i końcowe barier dostarcza producent bariery. Właściwości funkcjonale końcówek połączonych w system z barierą powinny być zbadane i udokumentowane przez producenta. Sposób montażu i mocowania bariery z końcówką do podłoża powinien być zgodny ze sposobem montażu i mocowania w czasie testów zderzeniowych.</w:t>
      </w:r>
    </w:p>
    <w:p w14:paraId="007A9BEF" w14:textId="77777777" w:rsidR="0006327E" w:rsidRPr="0006327E" w:rsidRDefault="0006327E" w:rsidP="0006327E">
      <w:pPr>
        <w:jc w:val="both"/>
        <w:rPr>
          <w:rFonts w:cs="Times New Roman"/>
        </w:rPr>
      </w:pPr>
    </w:p>
    <w:p w14:paraId="7ABCD911" w14:textId="77777777" w:rsidR="0006327E" w:rsidRPr="0006327E" w:rsidRDefault="0006327E" w:rsidP="0006327E">
      <w:pPr>
        <w:jc w:val="both"/>
        <w:rPr>
          <w:rFonts w:cs="Times New Roman"/>
        </w:rPr>
      </w:pPr>
      <w:r w:rsidRPr="0006327E">
        <w:rPr>
          <w:rFonts w:cs="Times New Roman"/>
        </w:rPr>
        <w:t>Końcówki  prowadzące  i  tylne  barier  ochronnych  należy  tak  połączyć  z  zasadniczą  barierą  ochronną,  aby  nie  wpływały  one  na  parametry funkcjonalne bariery.</w:t>
      </w:r>
    </w:p>
    <w:p w14:paraId="39E058B0" w14:textId="77777777" w:rsidR="0006327E" w:rsidRPr="0006327E" w:rsidRDefault="0006327E" w:rsidP="0006327E">
      <w:pPr>
        <w:jc w:val="both"/>
        <w:rPr>
          <w:rFonts w:cs="Times New Roman"/>
        </w:rPr>
      </w:pPr>
    </w:p>
    <w:p w14:paraId="6EB73286" w14:textId="77777777" w:rsidR="0006327E" w:rsidRPr="0006327E" w:rsidRDefault="0006327E" w:rsidP="0006327E">
      <w:pPr>
        <w:jc w:val="both"/>
        <w:rPr>
          <w:rFonts w:cs="Times New Roman"/>
        </w:rPr>
      </w:pPr>
      <w:r w:rsidRPr="0006327E">
        <w:rPr>
          <w:rFonts w:cs="Times New Roman"/>
        </w:rPr>
        <w:t xml:space="preserve"> 2.6. Poduszki zderzeniowe</w:t>
      </w:r>
    </w:p>
    <w:p w14:paraId="051A2FAD" w14:textId="77777777" w:rsidR="0006327E" w:rsidRPr="0006327E" w:rsidRDefault="0006327E" w:rsidP="0006327E">
      <w:pPr>
        <w:jc w:val="both"/>
        <w:rPr>
          <w:rFonts w:cs="Times New Roman"/>
        </w:rPr>
      </w:pPr>
      <w:r w:rsidRPr="0006327E">
        <w:rPr>
          <w:rFonts w:cs="Times New Roman"/>
        </w:rPr>
        <w:t>Poduszki zderzeniowe powinny być zaprojektowane zgodnie z Wytycznymi [8], przy zachowaniu wymagań podanych w PN-EN 1317-3 [4].</w:t>
      </w:r>
    </w:p>
    <w:p w14:paraId="58A3B006" w14:textId="77777777" w:rsidR="0006327E" w:rsidRPr="0006327E" w:rsidRDefault="0006327E" w:rsidP="0006327E">
      <w:pPr>
        <w:jc w:val="both"/>
        <w:rPr>
          <w:rFonts w:cs="Times New Roman"/>
        </w:rPr>
      </w:pPr>
    </w:p>
    <w:p w14:paraId="1AA4CE84" w14:textId="77777777" w:rsidR="0006327E" w:rsidRPr="0006327E" w:rsidRDefault="0006327E" w:rsidP="0006327E">
      <w:pPr>
        <w:jc w:val="both"/>
        <w:rPr>
          <w:rFonts w:cs="Times New Roman"/>
        </w:rPr>
      </w:pPr>
      <w:r w:rsidRPr="0006327E">
        <w:rPr>
          <w:rFonts w:cs="Times New Roman"/>
        </w:rPr>
        <w:t>Poduszki  zderzeniowe  powinny  być  stosowane  wyjątkowo,  jedynie  do zabezpieczenia szczególnie niebezpiecznych miejsc zagrożeń na drogach lub w ich otoczeniu,  których  nie  da  się:  ominąć,  usunąć,  przesunąć,  zastąpić  obiektami  o konstrukcji podatnej, ani skutecznie zabezpieczyć w inny bardziej ekonomiczny sposób.</w:t>
      </w:r>
    </w:p>
    <w:p w14:paraId="3F936CDA" w14:textId="77777777" w:rsidR="0006327E" w:rsidRPr="0006327E" w:rsidRDefault="0006327E" w:rsidP="0006327E">
      <w:pPr>
        <w:jc w:val="both"/>
        <w:rPr>
          <w:rFonts w:cs="Times New Roman"/>
        </w:rPr>
      </w:pPr>
    </w:p>
    <w:p w14:paraId="15C3CB4D" w14:textId="77777777" w:rsidR="0006327E" w:rsidRPr="0006327E" w:rsidRDefault="0006327E" w:rsidP="0006327E">
      <w:pPr>
        <w:jc w:val="both"/>
        <w:rPr>
          <w:rFonts w:cs="Times New Roman"/>
        </w:rPr>
      </w:pPr>
      <w:r w:rsidRPr="0006327E">
        <w:rPr>
          <w:rFonts w:cs="Times New Roman"/>
        </w:rPr>
        <w:t>2.7. Zabezpieczenie antykorozyjne</w:t>
      </w:r>
    </w:p>
    <w:p w14:paraId="135B163A" w14:textId="77777777" w:rsidR="0006327E" w:rsidRPr="0006327E" w:rsidRDefault="0006327E" w:rsidP="0006327E">
      <w:pPr>
        <w:jc w:val="both"/>
        <w:rPr>
          <w:rFonts w:cs="Times New Roman"/>
        </w:rPr>
      </w:pPr>
      <w:r w:rsidRPr="0006327E">
        <w:rPr>
          <w:rFonts w:cs="Times New Roman"/>
        </w:rPr>
        <w:t>Wszystkie elementy stalowe barier ochronnych, w tym prowadnice, słupki, wysięgniki lub przekładki, jak również wszystkie elementy łączące (śruby, nakrętki, kliny, podkładki itp.) musza być zabezpieczone przeciwkorozyjnie, np. cynkowaniem ogniowym spełniającym wymagania PN-EN ISO 1461 [7] w zakresie grubości warstwy powłoki cynkowej.</w:t>
      </w:r>
    </w:p>
    <w:p w14:paraId="28706CF6" w14:textId="77777777" w:rsidR="0006327E" w:rsidRPr="0006327E" w:rsidRDefault="0006327E" w:rsidP="0006327E">
      <w:pPr>
        <w:jc w:val="both"/>
        <w:rPr>
          <w:rFonts w:cs="Times New Roman"/>
        </w:rPr>
      </w:pPr>
    </w:p>
    <w:p w14:paraId="7C10F48D" w14:textId="77777777" w:rsidR="0006327E" w:rsidRPr="0006327E" w:rsidRDefault="0006327E" w:rsidP="0006327E">
      <w:pPr>
        <w:jc w:val="both"/>
        <w:rPr>
          <w:rFonts w:cs="Times New Roman"/>
        </w:rPr>
      </w:pPr>
      <w:r w:rsidRPr="0006327E">
        <w:rPr>
          <w:rFonts w:cs="Times New Roman"/>
        </w:rPr>
        <w:t>Żaden z elementów bariery, w tym prowadnice i słupki, nie może być przecinany, gięty, doginany lub spawany w sposób, powodujący naruszenie lub uszkodzenie ochronnej powłoki cynkowej. Wyjątkowo, w przypadku wystąpienia takiego uszkodzenia przy równoczesnej niemożności zastąpienia uszkodzonego elementu - elementem nowym, dopuszcza się lokalnie zabezpieczenie uszkodzonej powierzchni odpowiednimi chemicznymi powłokami przeciwkorozyjnymi.</w:t>
      </w:r>
    </w:p>
    <w:p w14:paraId="3182C799" w14:textId="77777777" w:rsidR="0006327E" w:rsidRPr="0006327E" w:rsidRDefault="0006327E" w:rsidP="0006327E">
      <w:pPr>
        <w:jc w:val="both"/>
        <w:rPr>
          <w:rFonts w:cs="Times New Roman"/>
        </w:rPr>
      </w:pPr>
    </w:p>
    <w:p w14:paraId="01301486" w14:textId="77777777" w:rsidR="0006327E" w:rsidRPr="0006327E" w:rsidRDefault="0006327E" w:rsidP="0006327E">
      <w:pPr>
        <w:jc w:val="both"/>
        <w:rPr>
          <w:rFonts w:cs="Times New Roman"/>
        </w:rPr>
      </w:pPr>
      <w:r w:rsidRPr="0006327E">
        <w:rPr>
          <w:rFonts w:cs="Times New Roman"/>
        </w:rPr>
        <w:t>2.8. Elementy odblaskowe</w:t>
      </w:r>
    </w:p>
    <w:p w14:paraId="2C900749" w14:textId="77777777" w:rsidR="0006327E" w:rsidRPr="0006327E" w:rsidRDefault="0006327E" w:rsidP="0006327E">
      <w:pPr>
        <w:jc w:val="both"/>
        <w:rPr>
          <w:rFonts w:cs="Times New Roman"/>
        </w:rPr>
      </w:pPr>
      <w:r w:rsidRPr="0006327E">
        <w:rPr>
          <w:rFonts w:cs="Times New Roman"/>
        </w:rPr>
        <w:t>Na barierze powinny być umieszczone elementy odblaskowe o barwie czerwonej i białej spełniające wymagania  załącznika nr  4 do Rozporządzenia Ministra Infrastruktury z dnia 3 lipca 2003 r. w sprawie szczegółowych warunków technicznych dla znaków i sygnałów drogowych oraz urządzeń bezpieczeństwa ruchu drogowego i warunków ich umieszczania [9].</w:t>
      </w:r>
    </w:p>
    <w:p w14:paraId="2C74549D" w14:textId="77777777" w:rsidR="0006327E" w:rsidRPr="0006327E" w:rsidRDefault="0006327E" w:rsidP="0006327E">
      <w:pPr>
        <w:jc w:val="both"/>
        <w:rPr>
          <w:rFonts w:cs="Times New Roman"/>
        </w:rPr>
      </w:pPr>
    </w:p>
    <w:p w14:paraId="05DEC8E4" w14:textId="77777777" w:rsidR="0006327E" w:rsidRPr="0006327E" w:rsidRDefault="0006327E" w:rsidP="0006327E">
      <w:pPr>
        <w:jc w:val="both"/>
        <w:rPr>
          <w:rFonts w:cs="Times New Roman"/>
        </w:rPr>
      </w:pPr>
      <w:r w:rsidRPr="0006327E">
        <w:rPr>
          <w:rFonts w:cs="Times New Roman"/>
        </w:rPr>
        <w:t>3. SPRZĘT</w:t>
      </w:r>
    </w:p>
    <w:p w14:paraId="4ECD9759" w14:textId="77777777" w:rsidR="0006327E" w:rsidRPr="0006327E" w:rsidRDefault="0006327E" w:rsidP="0006327E">
      <w:pPr>
        <w:jc w:val="both"/>
        <w:rPr>
          <w:rFonts w:cs="Times New Roman"/>
        </w:rPr>
      </w:pPr>
      <w:r w:rsidRPr="0006327E">
        <w:rPr>
          <w:rFonts w:cs="Times New Roman"/>
        </w:rPr>
        <w:t>3.1. Ogólne wymagania dotyczące sprzętu</w:t>
      </w:r>
    </w:p>
    <w:p w14:paraId="40342296" w14:textId="77777777" w:rsidR="0006327E" w:rsidRPr="0006327E" w:rsidRDefault="0006327E" w:rsidP="0006327E">
      <w:pPr>
        <w:jc w:val="both"/>
        <w:rPr>
          <w:rFonts w:cs="Times New Roman"/>
        </w:rPr>
      </w:pPr>
      <w:r w:rsidRPr="0006327E">
        <w:rPr>
          <w:rFonts w:cs="Times New Roman"/>
        </w:rPr>
        <w:t xml:space="preserve">            Ogólne wymagania dotyczące sprzętu podano w OST  D-M-00.00.00 „Wymagania ogólne” [1] pkt 3.</w:t>
      </w:r>
    </w:p>
    <w:p w14:paraId="2B1FB035" w14:textId="77777777" w:rsidR="0006327E" w:rsidRPr="0006327E" w:rsidRDefault="0006327E" w:rsidP="0006327E">
      <w:pPr>
        <w:jc w:val="both"/>
        <w:rPr>
          <w:rFonts w:cs="Times New Roman"/>
        </w:rPr>
      </w:pPr>
    </w:p>
    <w:p w14:paraId="79B7A150" w14:textId="77777777" w:rsidR="0006327E" w:rsidRPr="0006327E" w:rsidRDefault="0006327E" w:rsidP="0006327E">
      <w:pPr>
        <w:jc w:val="both"/>
        <w:rPr>
          <w:rFonts w:cs="Times New Roman"/>
        </w:rPr>
      </w:pPr>
      <w:r w:rsidRPr="0006327E">
        <w:rPr>
          <w:rFonts w:cs="Times New Roman"/>
        </w:rPr>
        <w:t>3.2. Sprzęt do wykonania barier</w:t>
      </w:r>
    </w:p>
    <w:p w14:paraId="14B485E2" w14:textId="77777777" w:rsidR="0006327E" w:rsidRPr="0006327E" w:rsidRDefault="0006327E" w:rsidP="0006327E">
      <w:pPr>
        <w:jc w:val="both"/>
        <w:rPr>
          <w:rFonts w:cs="Times New Roman"/>
        </w:rPr>
      </w:pPr>
      <w:r w:rsidRPr="0006327E">
        <w:rPr>
          <w:rFonts w:cs="Times New Roman"/>
        </w:rPr>
        <w:t xml:space="preserve">            Przy ustawianiu barier należy używać następującego sprzętu:</w:t>
      </w:r>
    </w:p>
    <w:p w14:paraId="27309D0F" w14:textId="77777777" w:rsidR="0006327E" w:rsidRPr="0006327E" w:rsidRDefault="0006327E" w:rsidP="0006327E">
      <w:pPr>
        <w:jc w:val="both"/>
        <w:rPr>
          <w:rFonts w:cs="Times New Roman"/>
        </w:rPr>
      </w:pPr>
      <w:r w:rsidRPr="0006327E">
        <w:rPr>
          <w:rFonts w:cs="Times New Roman"/>
        </w:rPr>
        <w:t>–       odpowiednich narzędzi (wiertnic) do wykonywania otworów pod słupki oraz posadowienia tulei słupka na długości odcinka podstawowego bariery rozbieralnej oraz do wykonania otworów dla posadowienia prefabrykatów betonowych mocujących tuleję słupka lub wykonania otworu pod fundament wykonywany na mokro,</w:t>
      </w:r>
    </w:p>
    <w:p w14:paraId="795E428D" w14:textId="77777777" w:rsidR="0006327E" w:rsidRPr="0006327E" w:rsidRDefault="0006327E" w:rsidP="0006327E">
      <w:pPr>
        <w:jc w:val="both"/>
        <w:rPr>
          <w:rFonts w:cs="Times New Roman"/>
        </w:rPr>
      </w:pPr>
      <w:r w:rsidRPr="0006327E">
        <w:rPr>
          <w:rFonts w:cs="Times New Roman"/>
        </w:rPr>
        <w:t>–         zagęszczarek do gruntu,</w:t>
      </w:r>
    </w:p>
    <w:p w14:paraId="2713B71F" w14:textId="77777777" w:rsidR="0006327E" w:rsidRPr="0006327E" w:rsidRDefault="0006327E" w:rsidP="0006327E">
      <w:pPr>
        <w:jc w:val="both"/>
        <w:rPr>
          <w:rFonts w:cs="Times New Roman"/>
        </w:rPr>
      </w:pPr>
      <w:r w:rsidRPr="0006327E">
        <w:rPr>
          <w:rFonts w:cs="Times New Roman"/>
        </w:rPr>
        <w:t>–         narzędzi do montażu segmentów prowadnic nierozbieralnych barier,</w:t>
      </w:r>
    </w:p>
    <w:p w14:paraId="4DCA7567" w14:textId="77777777" w:rsidR="0006327E" w:rsidRPr="0006327E" w:rsidRDefault="0006327E" w:rsidP="0006327E">
      <w:pPr>
        <w:jc w:val="both"/>
        <w:rPr>
          <w:rFonts w:cs="Times New Roman"/>
        </w:rPr>
      </w:pPr>
      <w:r w:rsidRPr="0006327E">
        <w:rPr>
          <w:rFonts w:cs="Times New Roman"/>
        </w:rPr>
        <w:t>–         betoniarka do produkcji betonu,</w:t>
      </w:r>
    </w:p>
    <w:p w14:paraId="7FA6AAD7" w14:textId="77777777" w:rsidR="0006327E" w:rsidRPr="0006327E" w:rsidRDefault="0006327E" w:rsidP="0006327E">
      <w:pPr>
        <w:jc w:val="both"/>
        <w:rPr>
          <w:rFonts w:cs="Times New Roman"/>
        </w:rPr>
      </w:pPr>
      <w:r w:rsidRPr="0006327E">
        <w:rPr>
          <w:rFonts w:cs="Times New Roman"/>
        </w:rPr>
        <w:t>–         wibratory wgłębne do zagęszczania betonu,</w:t>
      </w:r>
    </w:p>
    <w:p w14:paraId="4E3EA2E8" w14:textId="77777777" w:rsidR="0006327E" w:rsidRPr="0006327E" w:rsidRDefault="0006327E" w:rsidP="0006327E">
      <w:pPr>
        <w:jc w:val="both"/>
        <w:rPr>
          <w:rFonts w:cs="Times New Roman"/>
        </w:rPr>
      </w:pPr>
      <w:r w:rsidRPr="0006327E">
        <w:rPr>
          <w:rFonts w:cs="Times New Roman"/>
        </w:rPr>
        <w:t>–         sprzęt ręczny do wykonania otworów pod fundamenty słupków.</w:t>
      </w:r>
    </w:p>
    <w:p w14:paraId="53FC8FDF" w14:textId="77777777" w:rsidR="0006327E" w:rsidRPr="0006327E" w:rsidRDefault="0006327E" w:rsidP="0006327E">
      <w:pPr>
        <w:jc w:val="both"/>
        <w:rPr>
          <w:rFonts w:cs="Times New Roman"/>
        </w:rPr>
      </w:pPr>
    </w:p>
    <w:p w14:paraId="1B2845F1" w14:textId="77777777" w:rsidR="0006327E" w:rsidRPr="0006327E" w:rsidRDefault="0006327E" w:rsidP="0006327E">
      <w:pPr>
        <w:jc w:val="both"/>
        <w:rPr>
          <w:rFonts w:cs="Times New Roman"/>
        </w:rPr>
      </w:pPr>
      <w:r w:rsidRPr="0006327E">
        <w:rPr>
          <w:rFonts w:cs="Times New Roman"/>
        </w:rPr>
        <w:t>4. TRANSPORT</w:t>
      </w:r>
    </w:p>
    <w:p w14:paraId="730FDF8D" w14:textId="77777777" w:rsidR="0006327E" w:rsidRPr="0006327E" w:rsidRDefault="0006327E" w:rsidP="0006327E">
      <w:pPr>
        <w:jc w:val="both"/>
        <w:rPr>
          <w:rFonts w:cs="Times New Roman"/>
        </w:rPr>
      </w:pPr>
      <w:r w:rsidRPr="0006327E">
        <w:rPr>
          <w:rFonts w:cs="Times New Roman"/>
        </w:rPr>
        <w:t>4.1. Ogólne wymagania dotyczące transportu</w:t>
      </w:r>
    </w:p>
    <w:p w14:paraId="43001C7C" w14:textId="77777777" w:rsidR="0006327E" w:rsidRPr="0006327E" w:rsidRDefault="0006327E" w:rsidP="0006327E">
      <w:pPr>
        <w:jc w:val="both"/>
        <w:rPr>
          <w:rFonts w:cs="Times New Roman"/>
        </w:rPr>
      </w:pPr>
      <w:r w:rsidRPr="0006327E">
        <w:rPr>
          <w:rFonts w:cs="Times New Roman"/>
        </w:rPr>
        <w:t xml:space="preserve">            Ogólne wymagania dotyczące transportu podano w OST D-M-00.00.00 „Wymagania ogólne” [1] pkt 4.</w:t>
      </w:r>
    </w:p>
    <w:p w14:paraId="7651890D" w14:textId="77777777" w:rsidR="0006327E" w:rsidRPr="0006327E" w:rsidRDefault="0006327E" w:rsidP="0006327E">
      <w:pPr>
        <w:jc w:val="both"/>
        <w:rPr>
          <w:rFonts w:cs="Times New Roman"/>
        </w:rPr>
      </w:pPr>
    </w:p>
    <w:p w14:paraId="3103A6EB" w14:textId="77777777" w:rsidR="0006327E" w:rsidRPr="0006327E" w:rsidRDefault="0006327E" w:rsidP="0006327E">
      <w:pPr>
        <w:jc w:val="both"/>
        <w:rPr>
          <w:rFonts w:cs="Times New Roman"/>
        </w:rPr>
      </w:pPr>
      <w:r w:rsidRPr="0006327E">
        <w:rPr>
          <w:rFonts w:cs="Times New Roman"/>
        </w:rPr>
        <w:t>4.2. Transport  elementów barier stalowych</w:t>
      </w:r>
    </w:p>
    <w:p w14:paraId="74274E20" w14:textId="77777777" w:rsidR="0006327E" w:rsidRPr="0006327E" w:rsidRDefault="0006327E" w:rsidP="0006327E">
      <w:pPr>
        <w:jc w:val="both"/>
        <w:rPr>
          <w:rFonts w:cs="Times New Roman"/>
        </w:rPr>
      </w:pPr>
      <w:r w:rsidRPr="0006327E">
        <w:rPr>
          <w:rFonts w:cs="Times New Roman"/>
        </w:rPr>
        <w:t xml:space="preserve">            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14:paraId="22ED09C7" w14:textId="77777777" w:rsidR="0006327E" w:rsidRPr="0006327E" w:rsidRDefault="0006327E" w:rsidP="0006327E">
      <w:pPr>
        <w:jc w:val="both"/>
        <w:rPr>
          <w:rFonts w:cs="Times New Roman"/>
        </w:rPr>
      </w:pPr>
    </w:p>
    <w:p w14:paraId="7A9CDD59" w14:textId="77777777" w:rsidR="0006327E" w:rsidRPr="0006327E" w:rsidRDefault="0006327E" w:rsidP="0006327E">
      <w:pPr>
        <w:jc w:val="both"/>
        <w:rPr>
          <w:rFonts w:cs="Times New Roman"/>
        </w:rPr>
      </w:pPr>
      <w:r w:rsidRPr="0006327E">
        <w:rPr>
          <w:rFonts w:cs="Times New Roman"/>
        </w:rPr>
        <w:t xml:space="preserve">            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14:paraId="6EE4992A" w14:textId="77777777" w:rsidR="0006327E" w:rsidRPr="0006327E" w:rsidRDefault="0006327E" w:rsidP="0006327E">
      <w:pPr>
        <w:jc w:val="both"/>
        <w:rPr>
          <w:rFonts w:cs="Times New Roman"/>
        </w:rPr>
      </w:pPr>
    </w:p>
    <w:p w14:paraId="52D4C795" w14:textId="77777777" w:rsidR="0006327E" w:rsidRPr="0006327E" w:rsidRDefault="0006327E" w:rsidP="0006327E">
      <w:pPr>
        <w:jc w:val="both"/>
        <w:rPr>
          <w:rFonts w:cs="Times New Roman"/>
        </w:rPr>
      </w:pPr>
      <w:r w:rsidRPr="0006327E">
        <w:rPr>
          <w:rFonts w:cs="Times New Roman"/>
        </w:rPr>
        <w:lastRenderedPageBreak/>
        <w:t>5. WYKONANIE ROBÓT</w:t>
      </w:r>
    </w:p>
    <w:p w14:paraId="47F98B8D" w14:textId="77777777" w:rsidR="0006327E" w:rsidRPr="0006327E" w:rsidRDefault="0006327E" w:rsidP="0006327E">
      <w:pPr>
        <w:jc w:val="both"/>
        <w:rPr>
          <w:rFonts w:cs="Times New Roman"/>
        </w:rPr>
      </w:pPr>
      <w:r w:rsidRPr="0006327E">
        <w:rPr>
          <w:rFonts w:cs="Times New Roman"/>
        </w:rPr>
        <w:t>5.1. Ogólne zasady wykonania robót</w:t>
      </w:r>
    </w:p>
    <w:p w14:paraId="4B6B73B1" w14:textId="77777777" w:rsidR="0006327E" w:rsidRPr="0006327E" w:rsidRDefault="0006327E" w:rsidP="0006327E">
      <w:pPr>
        <w:jc w:val="both"/>
        <w:rPr>
          <w:rFonts w:cs="Times New Roman"/>
        </w:rPr>
      </w:pPr>
      <w:r w:rsidRPr="0006327E">
        <w:rPr>
          <w:rFonts w:cs="Times New Roman"/>
        </w:rPr>
        <w:t xml:space="preserve">            Ogólne zasady wykonania robót podano w OST D-M-00.00.00 „Wymagania ogólne” [1] pkt 5.</w:t>
      </w:r>
    </w:p>
    <w:p w14:paraId="74423479" w14:textId="77777777" w:rsidR="0006327E" w:rsidRPr="0006327E" w:rsidRDefault="0006327E" w:rsidP="0006327E">
      <w:pPr>
        <w:jc w:val="both"/>
        <w:rPr>
          <w:rFonts w:cs="Times New Roman"/>
        </w:rPr>
      </w:pPr>
    </w:p>
    <w:p w14:paraId="2AE40ABB" w14:textId="77777777" w:rsidR="0006327E" w:rsidRPr="0006327E" w:rsidRDefault="0006327E" w:rsidP="0006327E">
      <w:pPr>
        <w:jc w:val="both"/>
        <w:rPr>
          <w:rFonts w:cs="Times New Roman"/>
        </w:rPr>
      </w:pPr>
      <w:r w:rsidRPr="0006327E">
        <w:rPr>
          <w:rFonts w:cs="Times New Roman"/>
        </w:rPr>
        <w:t>5.2. Roboty przygotowawcze</w:t>
      </w:r>
    </w:p>
    <w:p w14:paraId="097C7CAE" w14:textId="77777777" w:rsidR="0006327E" w:rsidRPr="0006327E" w:rsidRDefault="0006327E" w:rsidP="0006327E">
      <w:pPr>
        <w:jc w:val="both"/>
        <w:rPr>
          <w:rFonts w:cs="Times New Roman"/>
        </w:rPr>
      </w:pPr>
      <w:r w:rsidRPr="0006327E">
        <w:rPr>
          <w:rFonts w:cs="Times New Roman"/>
        </w:rPr>
        <w:t xml:space="preserve">            Przed przystąpieniem do robót należy:</w:t>
      </w:r>
    </w:p>
    <w:p w14:paraId="1A6B7EC6" w14:textId="77777777" w:rsidR="0006327E" w:rsidRPr="0006327E" w:rsidRDefault="0006327E" w:rsidP="0006327E">
      <w:pPr>
        <w:jc w:val="both"/>
        <w:rPr>
          <w:rFonts w:cs="Times New Roman"/>
        </w:rPr>
      </w:pPr>
      <w:r w:rsidRPr="0006327E">
        <w:rPr>
          <w:rFonts w:cs="Times New Roman"/>
        </w:rPr>
        <w:t>-        wyznaczyć trasę bariery</w:t>
      </w:r>
    </w:p>
    <w:p w14:paraId="6037B641" w14:textId="77777777" w:rsidR="0006327E" w:rsidRPr="0006327E" w:rsidRDefault="0006327E" w:rsidP="0006327E">
      <w:pPr>
        <w:jc w:val="both"/>
        <w:rPr>
          <w:rFonts w:cs="Times New Roman"/>
        </w:rPr>
      </w:pPr>
      <w:r w:rsidRPr="0006327E">
        <w:rPr>
          <w:rFonts w:cs="Times New Roman"/>
        </w:rPr>
        <w:t>-        wyznaczyć lokalizację barier dla odcinków podstawowych i odcinków rozbieralnych,  jeżeli występują - zgodnie z dokumentacją projektową,</w:t>
      </w:r>
    </w:p>
    <w:p w14:paraId="44C78A14" w14:textId="77777777" w:rsidR="0006327E" w:rsidRPr="0006327E" w:rsidRDefault="0006327E" w:rsidP="0006327E">
      <w:pPr>
        <w:jc w:val="both"/>
        <w:rPr>
          <w:rFonts w:cs="Times New Roman"/>
        </w:rPr>
      </w:pPr>
      <w:r w:rsidRPr="0006327E">
        <w:rPr>
          <w:rFonts w:cs="Times New Roman"/>
        </w:rPr>
        <w:t>-         wyznaczyć położenie słupków, uwzględniając fakt, iż odległości między słupkami wyznacza się wg położenia otworów do zamocowania prowadnicy bariery do słupków,</w:t>
      </w:r>
    </w:p>
    <w:p w14:paraId="120067B3" w14:textId="77777777" w:rsidR="0006327E" w:rsidRPr="0006327E" w:rsidRDefault="0006327E" w:rsidP="0006327E">
      <w:pPr>
        <w:jc w:val="both"/>
        <w:rPr>
          <w:rFonts w:cs="Times New Roman"/>
        </w:rPr>
      </w:pPr>
      <w:r w:rsidRPr="0006327E">
        <w:rPr>
          <w:rFonts w:cs="Times New Roman"/>
        </w:rPr>
        <w:t>-         określić miejsca posadowienia zakotwień systemów słupek/tuleja dla odcinków podstawowych i odcinków bariery rozbieralnej,</w:t>
      </w:r>
    </w:p>
    <w:p w14:paraId="1DCFD2A2" w14:textId="77777777" w:rsidR="0006327E" w:rsidRPr="0006327E" w:rsidRDefault="0006327E" w:rsidP="0006327E">
      <w:pPr>
        <w:jc w:val="both"/>
        <w:rPr>
          <w:rFonts w:cs="Times New Roman"/>
        </w:rPr>
      </w:pPr>
      <w:r w:rsidRPr="0006327E">
        <w:rPr>
          <w:rFonts w:cs="Times New Roman"/>
        </w:rPr>
        <w:t>-         określić wysokość słupków dla uzyskania odpowiedniej wysokości prowadnicy bariery,</w:t>
      </w:r>
    </w:p>
    <w:p w14:paraId="7A35EC89" w14:textId="77777777" w:rsidR="0006327E" w:rsidRPr="0006327E" w:rsidRDefault="0006327E" w:rsidP="0006327E">
      <w:pPr>
        <w:jc w:val="both"/>
        <w:rPr>
          <w:rFonts w:cs="Times New Roman"/>
        </w:rPr>
      </w:pPr>
      <w:r w:rsidRPr="0006327E">
        <w:rPr>
          <w:rFonts w:cs="Times New Roman"/>
        </w:rPr>
        <w:t>-        przeprowadzić kontrolę wykonania powyższych prac.</w:t>
      </w:r>
    </w:p>
    <w:p w14:paraId="01C0439A" w14:textId="77777777" w:rsidR="0006327E" w:rsidRPr="0006327E" w:rsidRDefault="0006327E" w:rsidP="0006327E">
      <w:pPr>
        <w:jc w:val="both"/>
        <w:rPr>
          <w:rFonts w:cs="Times New Roman"/>
        </w:rPr>
      </w:pPr>
    </w:p>
    <w:p w14:paraId="47EE19ED" w14:textId="77777777" w:rsidR="0006327E" w:rsidRPr="0006327E" w:rsidRDefault="0006327E" w:rsidP="0006327E">
      <w:pPr>
        <w:jc w:val="both"/>
        <w:rPr>
          <w:rFonts w:cs="Times New Roman"/>
        </w:rPr>
      </w:pPr>
      <w:r w:rsidRPr="0006327E">
        <w:rPr>
          <w:rFonts w:cs="Times New Roman"/>
        </w:rPr>
        <w:t>5.3. Montaż bariery stalowej</w:t>
      </w:r>
    </w:p>
    <w:p w14:paraId="14656EAC" w14:textId="77777777" w:rsidR="0006327E" w:rsidRPr="0006327E" w:rsidRDefault="0006327E" w:rsidP="0006327E">
      <w:pPr>
        <w:jc w:val="both"/>
        <w:rPr>
          <w:rFonts w:cs="Times New Roman"/>
        </w:rPr>
      </w:pPr>
      <w:r w:rsidRPr="0006327E">
        <w:rPr>
          <w:rFonts w:cs="Times New Roman"/>
        </w:rPr>
        <w:t>Bariera ochronna powinna być wykonana i zamontowana zgodnie z dokumentacją dostarczoną przez producenta w sposób identyczny z tym, zgodnie z którym była wykonana i zmontowana w czasie prób zderzeniowych, w wyniku których uzyskała certyfikat CE lub znak B.</w:t>
      </w:r>
    </w:p>
    <w:p w14:paraId="1253713D" w14:textId="77777777" w:rsidR="0006327E" w:rsidRPr="0006327E" w:rsidRDefault="0006327E" w:rsidP="0006327E">
      <w:pPr>
        <w:jc w:val="both"/>
        <w:rPr>
          <w:rFonts w:cs="Times New Roman"/>
        </w:rPr>
      </w:pPr>
    </w:p>
    <w:p w14:paraId="262BDFD8" w14:textId="77777777" w:rsidR="0006327E" w:rsidRPr="0006327E" w:rsidRDefault="0006327E" w:rsidP="0006327E">
      <w:pPr>
        <w:jc w:val="both"/>
        <w:rPr>
          <w:rFonts w:cs="Times New Roman"/>
        </w:rPr>
      </w:pPr>
      <w:r w:rsidRPr="0006327E">
        <w:rPr>
          <w:rFonts w:cs="Times New Roman"/>
        </w:rPr>
        <w:t>Podczas montażu należy zwracać szczególną uwagę na poprawne wykonanie, zgodne dokumentacją projektową i zaleceniami producenta bariery:</w:t>
      </w:r>
    </w:p>
    <w:p w14:paraId="6919EEDA" w14:textId="77777777" w:rsidR="0006327E" w:rsidRPr="0006327E" w:rsidRDefault="0006327E" w:rsidP="0006327E">
      <w:pPr>
        <w:jc w:val="both"/>
        <w:rPr>
          <w:rFonts w:cs="Times New Roman"/>
        </w:rPr>
      </w:pPr>
      <w:r w:rsidRPr="0006327E">
        <w:rPr>
          <w:rFonts w:cs="Times New Roman"/>
        </w:rPr>
        <w:t>-        końcówek bariery,</w:t>
      </w:r>
    </w:p>
    <w:p w14:paraId="78D49506" w14:textId="77777777" w:rsidR="0006327E" w:rsidRPr="0006327E" w:rsidRDefault="0006327E" w:rsidP="0006327E">
      <w:pPr>
        <w:jc w:val="both"/>
        <w:rPr>
          <w:rFonts w:cs="Times New Roman"/>
        </w:rPr>
      </w:pPr>
      <w:r w:rsidRPr="0006327E">
        <w:rPr>
          <w:rFonts w:cs="Times New Roman"/>
        </w:rPr>
        <w:t>-         przejść i przejazdów w barierze - zabezpieczonych odpowiednimi odcinkami barier rozbieralnych,</w:t>
      </w:r>
    </w:p>
    <w:p w14:paraId="51AD50D2" w14:textId="45E98864" w:rsidR="0006327E" w:rsidRPr="0006327E" w:rsidRDefault="0006327E" w:rsidP="0006327E">
      <w:pPr>
        <w:jc w:val="both"/>
        <w:rPr>
          <w:rFonts w:cs="Times New Roman"/>
        </w:rPr>
      </w:pPr>
      <w:r w:rsidRPr="0006327E">
        <w:rPr>
          <w:rFonts w:cs="Times New Roman"/>
        </w:rPr>
        <w:t>-        przyłączy pomiędzy odcinkami ba</w:t>
      </w:r>
      <w:r>
        <w:rPr>
          <w:rFonts w:cs="Times New Roman"/>
        </w:rPr>
        <w:t xml:space="preserve">rier różnego typu lub/i odmiany </w:t>
      </w:r>
      <w:r w:rsidRPr="0006327E">
        <w:rPr>
          <w:rFonts w:cs="Times New Roman"/>
        </w:rPr>
        <w:t>oraz ustalenie zgodnego z projektem położenia prowadnicy bariery ochronnej, w tym jej wysokości i odległości od krawędzi pasa ruchu.</w:t>
      </w:r>
    </w:p>
    <w:p w14:paraId="010271F1" w14:textId="77777777" w:rsidR="0006327E" w:rsidRPr="0006327E" w:rsidRDefault="0006327E" w:rsidP="0006327E">
      <w:pPr>
        <w:jc w:val="both"/>
        <w:rPr>
          <w:rFonts w:cs="Times New Roman"/>
        </w:rPr>
      </w:pPr>
    </w:p>
    <w:p w14:paraId="55D9E25F" w14:textId="77777777" w:rsidR="0006327E" w:rsidRPr="0006327E" w:rsidRDefault="0006327E" w:rsidP="0006327E">
      <w:pPr>
        <w:jc w:val="both"/>
        <w:rPr>
          <w:rFonts w:cs="Times New Roman"/>
        </w:rPr>
      </w:pPr>
      <w:r w:rsidRPr="0006327E">
        <w:rPr>
          <w:rFonts w:cs="Times New Roman"/>
        </w:rPr>
        <w:t>Wykonawca zaproponuje w PZJ sposób montażu bariery oraz sprzęt do wykonania robót, zgodne z zapisami w podręczniku montażu producenta i przedstawi do akceptacji Inżynierowi. Przy montażu bariery należy zachować wykazane w dokumentacji producenta dopuszczalne odchyłki kształtu i odchyłki ustawienia. Należy w szczególności zastosować środki umożliwiające  uzyskanie równej i płynnej linii prowadnicy bariery w planie i poziomie - tworząc jednolity jej ciąg.</w:t>
      </w:r>
    </w:p>
    <w:p w14:paraId="22CE3CB8" w14:textId="77777777" w:rsidR="0006327E" w:rsidRPr="0006327E" w:rsidRDefault="0006327E" w:rsidP="0006327E">
      <w:pPr>
        <w:jc w:val="both"/>
        <w:rPr>
          <w:rFonts w:cs="Times New Roman"/>
        </w:rPr>
      </w:pPr>
    </w:p>
    <w:p w14:paraId="5CFC147E" w14:textId="77777777" w:rsidR="0006327E" w:rsidRPr="0006327E" w:rsidRDefault="0006327E" w:rsidP="0006327E">
      <w:pPr>
        <w:jc w:val="both"/>
        <w:rPr>
          <w:rFonts w:cs="Times New Roman"/>
        </w:rPr>
      </w:pPr>
      <w:r w:rsidRPr="0006327E">
        <w:rPr>
          <w:rFonts w:cs="Times New Roman"/>
        </w:rPr>
        <w:t>Przy montażu barier niedopuszczalne jest wykonywanie jakichkolwiek otworów, cięć lub spawań, naruszających powłokę antykorozyjną poszczególnych elementów bariery.</w:t>
      </w:r>
    </w:p>
    <w:p w14:paraId="4DAB01B6" w14:textId="77777777" w:rsidR="0006327E" w:rsidRPr="0006327E" w:rsidRDefault="0006327E" w:rsidP="0006327E">
      <w:pPr>
        <w:jc w:val="both"/>
        <w:rPr>
          <w:rFonts w:cs="Times New Roman"/>
        </w:rPr>
      </w:pPr>
    </w:p>
    <w:p w14:paraId="346D7816" w14:textId="77777777" w:rsidR="0006327E" w:rsidRPr="0006327E" w:rsidRDefault="0006327E" w:rsidP="0006327E">
      <w:pPr>
        <w:jc w:val="both"/>
        <w:rPr>
          <w:rFonts w:cs="Times New Roman"/>
        </w:rPr>
      </w:pPr>
      <w:r w:rsidRPr="0006327E">
        <w:rPr>
          <w:rFonts w:cs="Times New Roman"/>
        </w:rPr>
        <w:t xml:space="preserve">Umieszczenie dodatkowych elementów na barierach ochronnych, takich jak osłony </w:t>
      </w:r>
      <w:proofErr w:type="spellStart"/>
      <w:r w:rsidRPr="0006327E">
        <w:rPr>
          <w:rFonts w:cs="Times New Roman"/>
        </w:rPr>
        <w:t>przeciwolśnieniowe</w:t>
      </w:r>
      <w:proofErr w:type="spellEnd"/>
      <w:r w:rsidRPr="0006327E">
        <w:rPr>
          <w:rFonts w:cs="Times New Roman"/>
        </w:rPr>
        <w:t>, poręcze, elementy ogrodzenia jest możliwe pod warunkiem, że bariery dodatkowo wyposażone w te elementy poddane były próbom zderzeniowym przez producenta i uzyskały pozytywne wyniki badań.</w:t>
      </w:r>
    </w:p>
    <w:p w14:paraId="66A4BD14" w14:textId="77777777" w:rsidR="0006327E" w:rsidRPr="0006327E" w:rsidRDefault="0006327E" w:rsidP="0006327E">
      <w:pPr>
        <w:jc w:val="both"/>
        <w:rPr>
          <w:rFonts w:cs="Times New Roman"/>
        </w:rPr>
      </w:pPr>
    </w:p>
    <w:p w14:paraId="58F6A758" w14:textId="77777777" w:rsidR="0006327E" w:rsidRPr="0006327E" w:rsidRDefault="0006327E" w:rsidP="0006327E">
      <w:pPr>
        <w:jc w:val="both"/>
        <w:rPr>
          <w:rFonts w:cs="Times New Roman"/>
        </w:rPr>
      </w:pPr>
      <w:r w:rsidRPr="0006327E">
        <w:rPr>
          <w:rFonts w:cs="Times New Roman"/>
        </w:rPr>
        <w:t xml:space="preserve">Rozstaw słupków  musi być ściśle zgodny z rozwiązaniem producenta dla danego typu i odmiany </w:t>
      </w:r>
      <w:r w:rsidRPr="0006327E">
        <w:rPr>
          <w:rFonts w:cs="Times New Roman"/>
        </w:rPr>
        <w:lastRenderedPageBreak/>
        <w:t>barier ochronnych, poddanych z wynikiem pozytywnym odpowiednim poligonowym badaniom zderzeniowym, zgodnie z PN-EN 1317-1 [2] i PN-EN 1317-2 [3]. Rozstaw słupków bariery (odległość między słupkami) należy mierzyć zgodnie z instrukcją producenta. Podobnie sposób posadowienia lub osadzenia słupków bariery (zakotwienie słupków - bezpośrednio w gruncie lub w tulejach - dla odcinków łatwo rozbieralnych) musi być ściśle zgodny z rozwiązaniem zastosowanym podczas odpowiednich poligonowych badań zderzeniowych.</w:t>
      </w:r>
    </w:p>
    <w:p w14:paraId="097EB736" w14:textId="77777777" w:rsidR="0006327E" w:rsidRPr="0006327E" w:rsidRDefault="0006327E" w:rsidP="0006327E">
      <w:pPr>
        <w:jc w:val="both"/>
        <w:rPr>
          <w:rFonts w:cs="Times New Roman"/>
        </w:rPr>
      </w:pPr>
    </w:p>
    <w:p w14:paraId="5D4736BB" w14:textId="77777777" w:rsidR="0006327E" w:rsidRPr="0006327E" w:rsidRDefault="0006327E" w:rsidP="0006327E">
      <w:pPr>
        <w:jc w:val="both"/>
        <w:rPr>
          <w:rFonts w:cs="Times New Roman"/>
        </w:rPr>
      </w:pPr>
      <w:r w:rsidRPr="0006327E">
        <w:rPr>
          <w:rFonts w:cs="Times New Roman"/>
        </w:rPr>
        <w:t>Na barierze ochronnej stalowej  umieszcza się elementy odblaskowe o barwie:</w:t>
      </w:r>
    </w:p>
    <w:p w14:paraId="270F8222" w14:textId="77777777" w:rsidR="0006327E" w:rsidRPr="0006327E" w:rsidRDefault="0006327E" w:rsidP="0006327E">
      <w:pPr>
        <w:jc w:val="both"/>
        <w:rPr>
          <w:rFonts w:cs="Times New Roman"/>
        </w:rPr>
      </w:pPr>
      <w:r w:rsidRPr="0006327E">
        <w:rPr>
          <w:rFonts w:cs="Times New Roman"/>
        </w:rPr>
        <w:t>a) czerwone - po prawej stronie jezdni,</w:t>
      </w:r>
    </w:p>
    <w:p w14:paraId="34EBB9A6" w14:textId="77777777" w:rsidR="0006327E" w:rsidRPr="0006327E" w:rsidRDefault="0006327E" w:rsidP="0006327E">
      <w:pPr>
        <w:jc w:val="both"/>
        <w:rPr>
          <w:rFonts w:cs="Times New Roman"/>
        </w:rPr>
      </w:pPr>
      <w:r w:rsidRPr="0006327E">
        <w:rPr>
          <w:rFonts w:cs="Times New Roman"/>
        </w:rPr>
        <w:t>b) białe - po lewej stronie jezdni.</w:t>
      </w:r>
    </w:p>
    <w:p w14:paraId="2B9680ED" w14:textId="77777777" w:rsidR="0006327E" w:rsidRPr="0006327E" w:rsidRDefault="0006327E" w:rsidP="0006327E">
      <w:pPr>
        <w:jc w:val="both"/>
        <w:rPr>
          <w:rFonts w:cs="Times New Roman"/>
        </w:rPr>
      </w:pPr>
      <w:r w:rsidRPr="0006327E">
        <w:rPr>
          <w:rFonts w:cs="Times New Roman"/>
        </w:rPr>
        <w:t>Elementy  odblaskowe  powinny być umieszczone  zgodnie  z  załącznikiem nr  4 do Rozporządzenia Ministra Infrastruktury z dnia 3 lipca 2003 r. w sprawie szczegółowych warunków technicznych dla znaków i sygnałów drogowych oraz urządzeń bezpieczeństwa ruchu drogowego i warunków ich umieszczania [9] lecz nie rzadziej niż co 50 m na odcinkach prostych i łukach o promieniu &gt; 1500 m. Dodatkowo powinny być umieszczone na początku i końcu bariery.</w:t>
      </w:r>
    </w:p>
    <w:p w14:paraId="47DCDC23" w14:textId="77777777" w:rsidR="0006327E" w:rsidRPr="0006327E" w:rsidRDefault="0006327E" w:rsidP="0006327E">
      <w:pPr>
        <w:jc w:val="both"/>
        <w:rPr>
          <w:rFonts w:cs="Times New Roman"/>
        </w:rPr>
      </w:pPr>
    </w:p>
    <w:p w14:paraId="7EF614F6" w14:textId="77777777" w:rsidR="0006327E" w:rsidRPr="0006327E" w:rsidRDefault="0006327E" w:rsidP="0006327E">
      <w:pPr>
        <w:jc w:val="both"/>
        <w:rPr>
          <w:rFonts w:cs="Times New Roman"/>
        </w:rPr>
      </w:pPr>
      <w:r w:rsidRPr="0006327E">
        <w:rPr>
          <w:rFonts w:cs="Times New Roman"/>
        </w:rPr>
        <w:t>Elementy odblaskowe należy montować w istniejących otworach w prowadnicy, uwzględniając zalecenia producenta.</w:t>
      </w:r>
    </w:p>
    <w:p w14:paraId="418F10F0" w14:textId="77777777" w:rsidR="0006327E" w:rsidRPr="0006327E" w:rsidRDefault="0006327E" w:rsidP="0006327E">
      <w:pPr>
        <w:jc w:val="both"/>
        <w:rPr>
          <w:rFonts w:cs="Times New Roman"/>
        </w:rPr>
      </w:pPr>
    </w:p>
    <w:p w14:paraId="28898C7F" w14:textId="77777777" w:rsidR="0006327E" w:rsidRPr="0006327E" w:rsidRDefault="0006327E" w:rsidP="0006327E">
      <w:pPr>
        <w:jc w:val="both"/>
        <w:rPr>
          <w:rFonts w:cs="Times New Roman"/>
        </w:rPr>
      </w:pPr>
      <w:r w:rsidRPr="0006327E">
        <w:rPr>
          <w:rFonts w:cs="Times New Roman"/>
        </w:rPr>
        <w:t>6. KONTROLA JAKOŚCI ROBÓT</w:t>
      </w:r>
    </w:p>
    <w:p w14:paraId="3FDFBEA7" w14:textId="77777777" w:rsidR="0006327E" w:rsidRPr="0006327E" w:rsidRDefault="0006327E" w:rsidP="0006327E">
      <w:pPr>
        <w:jc w:val="both"/>
        <w:rPr>
          <w:rFonts w:cs="Times New Roman"/>
        </w:rPr>
      </w:pPr>
      <w:r w:rsidRPr="0006327E">
        <w:rPr>
          <w:rFonts w:cs="Times New Roman"/>
        </w:rPr>
        <w:t>6.1. Ogólne zasady kontroli jakości robót</w:t>
      </w:r>
    </w:p>
    <w:p w14:paraId="05A1D055" w14:textId="77777777" w:rsidR="0006327E" w:rsidRPr="0006327E" w:rsidRDefault="0006327E" w:rsidP="0006327E">
      <w:pPr>
        <w:jc w:val="both"/>
        <w:rPr>
          <w:rFonts w:cs="Times New Roman"/>
        </w:rPr>
      </w:pPr>
      <w:r w:rsidRPr="0006327E">
        <w:rPr>
          <w:rFonts w:cs="Times New Roman"/>
        </w:rPr>
        <w:t xml:space="preserve">            Ogólne zasady kontroli jakości robót podano w OST   D-M-00.00.00 „Wymagania ogólne” [1] pkt 6.</w:t>
      </w:r>
    </w:p>
    <w:p w14:paraId="2BC2012E" w14:textId="77777777" w:rsidR="0006327E" w:rsidRPr="0006327E" w:rsidRDefault="0006327E" w:rsidP="0006327E">
      <w:pPr>
        <w:jc w:val="both"/>
        <w:rPr>
          <w:rFonts w:cs="Times New Roman"/>
        </w:rPr>
      </w:pPr>
    </w:p>
    <w:p w14:paraId="4CB4134F" w14:textId="77777777" w:rsidR="0006327E" w:rsidRPr="0006327E" w:rsidRDefault="0006327E" w:rsidP="0006327E">
      <w:pPr>
        <w:jc w:val="both"/>
        <w:rPr>
          <w:rFonts w:cs="Times New Roman"/>
        </w:rPr>
      </w:pPr>
      <w:r w:rsidRPr="0006327E">
        <w:rPr>
          <w:rFonts w:cs="Times New Roman"/>
        </w:rPr>
        <w:t>6.2. Badania przed przystąpieniem do robót</w:t>
      </w:r>
    </w:p>
    <w:p w14:paraId="3355901F" w14:textId="77777777" w:rsidR="0006327E" w:rsidRPr="0006327E" w:rsidRDefault="0006327E" w:rsidP="0006327E">
      <w:pPr>
        <w:jc w:val="both"/>
        <w:rPr>
          <w:rFonts w:cs="Times New Roman"/>
        </w:rPr>
      </w:pPr>
      <w:r w:rsidRPr="0006327E">
        <w:rPr>
          <w:rFonts w:cs="Times New Roman"/>
        </w:rPr>
        <w:t>Przed przystąpieniem do robót Wykonawca powinien:</w:t>
      </w:r>
    </w:p>
    <w:p w14:paraId="71A4770C" w14:textId="77777777" w:rsidR="0006327E" w:rsidRPr="0006327E" w:rsidRDefault="0006327E" w:rsidP="0006327E">
      <w:pPr>
        <w:jc w:val="both"/>
        <w:rPr>
          <w:rFonts w:cs="Times New Roman"/>
        </w:rPr>
      </w:pPr>
      <w:r w:rsidRPr="0006327E">
        <w:rPr>
          <w:rFonts w:cs="Times New Roman"/>
        </w:rPr>
        <w:t>–         uzyskać wymagane dokumenty, dopuszczające wyroby budowlane do obrotu i powszechnego stosowania (np. stwierdzenie o oznakowaniu materiału znakiem CE lub znakiem budowlanym B, aprobatę techniczną, certyfikat zgodności, deklarację zgodności, krajową ocenę techniczną, krajową deklarację właściwości użytkowych, ew. badania materiałów wykonane przez dostawców itp.) – zgodnie z Ustawą o wyrobach budowlanych [10] i rozporządzeniem Parlamentu Europejskiego i Rady (UE) nr 305/2011 [11],</w:t>
      </w:r>
    </w:p>
    <w:p w14:paraId="0F4002A7" w14:textId="77777777" w:rsidR="0006327E" w:rsidRPr="0006327E" w:rsidRDefault="0006327E" w:rsidP="0006327E">
      <w:pPr>
        <w:jc w:val="both"/>
        <w:rPr>
          <w:rFonts w:cs="Times New Roman"/>
        </w:rPr>
      </w:pPr>
      <w:r w:rsidRPr="0006327E">
        <w:rPr>
          <w:rFonts w:cs="Times New Roman"/>
        </w:rPr>
        <w:t>–         wykazać, że wyroby przewidziane do zastosowania spełniają wymagania ST,</w:t>
      </w:r>
    </w:p>
    <w:p w14:paraId="48D9AFBA" w14:textId="77777777" w:rsidR="0006327E" w:rsidRPr="0006327E" w:rsidRDefault="0006327E" w:rsidP="0006327E">
      <w:pPr>
        <w:jc w:val="both"/>
        <w:rPr>
          <w:rFonts w:cs="Times New Roman"/>
        </w:rPr>
      </w:pPr>
      <w:r w:rsidRPr="0006327E">
        <w:rPr>
          <w:rFonts w:cs="Times New Roman"/>
        </w:rPr>
        <w:t>–         sprawdzić cechy zewnętrzne gotowych materiałów.</w:t>
      </w:r>
    </w:p>
    <w:p w14:paraId="7F360168" w14:textId="77777777" w:rsidR="0006327E" w:rsidRPr="0006327E" w:rsidRDefault="0006327E" w:rsidP="0006327E">
      <w:pPr>
        <w:jc w:val="both"/>
        <w:rPr>
          <w:rFonts w:cs="Times New Roman"/>
        </w:rPr>
      </w:pPr>
      <w:r w:rsidRPr="0006327E">
        <w:rPr>
          <w:rFonts w:cs="Times New Roman"/>
        </w:rPr>
        <w:t>Wszystkie dokumenty oraz wyniki badań Wykonawca przedstawia Inżynierowi do akceptacji.</w:t>
      </w:r>
    </w:p>
    <w:p w14:paraId="55E0F335" w14:textId="77777777" w:rsidR="0006327E" w:rsidRPr="0006327E" w:rsidRDefault="0006327E" w:rsidP="0006327E">
      <w:pPr>
        <w:jc w:val="both"/>
        <w:rPr>
          <w:rFonts w:cs="Times New Roman"/>
        </w:rPr>
      </w:pPr>
    </w:p>
    <w:p w14:paraId="31DF1EFB" w14:textId="77777777" w:rsidR="0006327E" w:rsidRPr="0006327E" w:rsidRDefault="0006327E" w:rsidP="0006327E">
      <w:pPr>
        <w:jc w:val="both"/>
        <w:rPr>
          <w:rFonts w:cs="Times New Roman"/>
        </w:rPr>
      </w:pPr>
      <w:r w:rsidRPr="0006327E">
        <w:rPr>
          <w:rFonts w:cs="Times New Roman"/>
        </w:rPr>
        <w:t>6.3. Kontrola w czasie wykonywania robót</w:t>
      </w:r>
    </w:p>
    <w:p w14:paraId="57B45E25" w14:textId="77777777" w:rsidR="0006327E" w:rsidRPr="0006327E" w:rsidRDefault="0006327E" w:rsidP="0006327E">
      <w:pPr>
        <w:jc w:val="both"/>
        <w:rPr>
          <w:rFonts w:cs="Times New Roman"/>
        </w:rPr>
      </w:pPr>
      <w:r w:rsidRPr="0006327E">
        <w:rPr>
          <w:rFonts w:cs="Times New Roman"/>
        </w:rPr>
        <w:t>W czasie wykonywania robót sprawdzane jest w szczególności:</w:t>
      </w:r>
    </w:p>
    <w:p w14:paraId="56B938F2" w14:textId="77777777" w:rsidR="0006327E" w:rsidRPr="0006327E" w:rsidRDefault="0006327E" w:rsidP="0006327E">
      <w:pPr>
        <w:jc w:val="both"/>
        <w:rPr>
          <w:rFonts w:cs="Times New Roman"/>
        </w:rPr>
      </w:pPr>
      <w:r w:rsidRPr="0006327E">
        <w:rPr>
          <w:rFonts w:cs="Times New Roman"/>
        </w:rPr>
        <w:t>a)          zgodność wykonania montażu bariery ochronnej z dokumentacją projektową oraz ST. Sprawdzeniu podlegają w szczególności: usytuowanie słupków, ich wymiary, prawidłowość i głębokość osadzenia w gruncie lub kotwach betonowych oraz wysokość prowadnicy bariery nad poziomem pobocza lub/i przyległej nawierzchni jezdni,</w:t>
      </w:r>
    </w:p>
    <w:p w14:paraId="632E4921" w14:textId="77777777" w:rsidR="0006327E" w:rsidRPr="0006327E" w:rsidRDefault="0006327E" w:rsidP="0006327E">
      <w:pPr>
        <w:jc w:val="both"/>
        <w:rPr>
          <w:rFonts w:cs="Times New Roman"/>
        </w:rPr>
      </w:pPr>
      <w:r w:rsidRPr="0006327E">
        <w:rPr>
          <w:rFonts w:cs="Times New Roman"/>
        </w:rPr>
        <w:t>b)        zachowanie dopuszczalnych odchyłek wymiarów zgodnie z instrukcją producenta oraz  dokumentacją projektową; dopuszcza się tolerancje wykonania określone w dokumentacji przez producenta barier, przy których gwarantuje on prawidłowe ich funkcjonowanie,</w:t>
      </w:r>
    </w:p>
    <w:p w14:paraId="01B86729" w14:textId="77777777" w:rsidR="0006327E" w:rsidRPr="0006327E" w:rsidRDefault="0006327E" w:rsidP="0006327E">
      <w:pPr>
        <w:jc w:val="both"/>
        <w:rPr>
          <w:rFonts w:cs="Times New Roman"/>
        </w:rPr>
      </w:pPr>
    </w:p>
    <w:p w14:paraId="1A5A4027" w14:textId="77777777" w:rsidR="0006327E" w:rsidRPr="0006327E" w:rsidRDefault="0006327E" w:rsidP="0006327E">
      <w:pPr>
        <w:jc w:val="both"/>
        <w:rPr>
          <w:rFonts w:cs="Times New Roman"/>
        </w:rPr>
      </w:pPr>
      <w:r w:rsidRPr="0006327E">
        <w:rPr>
          <w:rFonts w:cs="Times New Roman"/>
        </w:rPr>
        <w:lastRenderedPageBreak/>
        <w:t>c)        głębokość i poprawność posadowienia słupków,</w:t>
      </w:r>
    </w:p>
    <w:p w14:paraId="437DE32B" w14:textId="77777777" w:rsidR="0006327E" w:rsidRPr="0006327E" w:rsidRDefault="0006327E" w:rsidP="0006327E">
      <w:pPr>
        <w:jc w:val="both"/>
        <w:rPr>
          <w:rFonts w:cs="Times New Roman"/>
        </w:rPr>
      </w:pPr>
      <w:r w:rsidRPr="0006327E">
        <w:rPr>
          <w:rFonts w:cs="Times New Roman"/>
        </w:rPr>
        <w:t>d)        prawidłowość wyznaczania odległości między słupkami (rozstawu słupków), zwłaszcza na łukach drogi oraz przy połączeniach z innymi odcinkami bariery, np. barierami osłonowymi lub/i barierami na obiektach mostowych,</w:t>
      </w:r>
    </w:p>
    <w:p w14:paraId="19ED57D3" w14:textId="77777777" w:rsidR="0006327E" w:rsidRPr="0006327E" w:rsidRDefault="0006327E" w:rsidP="0006327E">
      <w:pPr>
        <w:jc w:val="both"/>
        <w:rPr>
          <w:rFonts w:cs="Times New Roman"/>
        </w:rPr>
      </w:pPr>
      <w:r w:rsidRPr="0006327E">
        <w:rPr>
          <w:rFonts w:cs="Times New Roman"/>
        </w:rPr>
        <w:t>e)         prawidłowość posadowienia oraz prawidłowość wymiarową i prawidłowość montażu odcinków początkowych i końcowych bariery,</w:t>
      </w:r>
    </w:p>
    <w:p w14:paraId="1021CC2B" w14:textId="77777777" w:rsidR="0006327E" w:rsidRPr="0006327E" w:rsidRDefault="0006327E" w:rsidP="0006327E">
      <w:pPr>
        <w:jc w:val="both"/>
        <w:rPr>
          <w:rFonts w:cs="Times New Roman"/>
        </w:rPr>
      </w:pPr>
      <w:r w:rsidRPr="0006327E">
        <w:rPr>
          <w:rFonts w:cs="Times New Roman"/>
        </w:rPr>
        <w:t>f)         poprawność połączenia liniowych odcinków prowadnicy bariery z odcinkami początkowymi i końcowymi.</w:t>
      </w:r>
    </w:p>
    <w:p w14:paraId="7BA235C8" w14:textId="77777777" w:rsidR="0006327E" w:rsidRPr="0006327E" w:rsidRDefault="0006327E" w:rsidP="0006327E">
      <w:pPr>
        <w:jc w:val="both"/>
        <w:rPr>
          <w:rFonts w:cs="Times New Roman"/>
        </w:rPr>
      </w:pPr>
    </w:p>
    <w:p w14:paraId="18F62149" w14:textId="77777777" w:rsidR="0006327E" w:rsidRPr="0006327E" w:rsidRDefault="0006327E" w:rsidP="0006327E">
      <w:pPr>
        <w:jc w:val="both"/>
        <w:rPr>
          <w:rFonts w:cs="Times New Roman"/>
        </w:rPr>
      </w:pPr>
      <w:r w:rsidRPr="0006327E">
        <w:rPr>
          <w:rFonts w:cs="Times New Roman"/>
        </w:rPr>
        <w:t>7. OBMIAR ROBÓT</w:t>
      </w:r>
    </w:p>
    <w:p w14:paraId="3567A917" w14:textId="77777777" w:rsidR="0006327E" w:rsidRPr="0006327E" w:rsidRDefault="0006327E" w:rsidP="0006327E">
      <w:pPr>
        <w:jc w:val="both"/>
        <w:rPr>
          <w:rFonts w:cs="Times New Roman"/>
        </w:rPr>
      </w:pPr>
      <w:r w:rsidRPr="0006327E">
        <w:rPr>
          <w:rFonts w:cs="Times New Roman"/>
        </w:rPr>
        <w:t>7.1. Ogólne zasady obmiaru robót</w:t>
      </w:r>
    </w:p>
    <w:p w14:paraId="64CE9A57" w14:textId="77777777" w:rsidR="0006327E" w:rsidRPr="0006327E" w:rsidRDefault="0006327E" w:rsidP="0006327E">
      <w:pPr>
        <w:jc w:val="both"/>
        <w:rPr>
          <w:rFonts w:cs="Times New Roman"/>
        </w:rPr>
      </w:pPr>
      <w:r w:rsidRPr="0006327E">
        <w:rPr>
          <w:rFonts w:cs="Times New Roman"/>
        </w:rPr>
        <w:t xml:space="preserve">            Ogólne zasady obmiaru robót podano w OST  D-M-00.00.00 „Wymagania ogólne” [1] pkt 7.</w:t>
      </w:r>
    </w:p>
    <w:p w14:paraId="6503E447" w14:textId="77777777" w:rsidR="0006327E" w:rsidRPr="0006327E" w:rsidRDefault="0006327E" w:rsidP="0006327E">
      <w:pPr>
        <w:jc w:val="both"/>
        <w:rPr>
          <w:rFonts w:cs="Times New Roman"/>
        </w:rPr>
      </w:pPr>
    </w:p>
    <w:p w14:paraId="61596E7A" w14:textId="77777777" w:rsidR="0006327E" w:rsidRPr="0006327E" w:rsidRDefault="0006327E" w:rsidP="0006327E">
      <w:pPr>
        <w:jc w:val="both"/>
        <w:rPr>
          <w:rFonts w:cs="Times New Roman"/>
        </w:rPr>
      </w:pPr>
      <w:r w:rsidRPr="0006327E">
        <w:rPr>
          <w:rFonts w:cs="Times New Roman"/>
        </w:rPr>
        <w:t>7.2. Jednostka obmiarowa</w:t>
      </w:r>
    </w:p>
    <w:p w14:paraId="3EF033BC" w14:textId="77777777" w:rsidR="0006327E" w:rsidRPr="0006327E" w:rsidRDefault="0006327E" w:rsidP="0006327E">
      <w:pPr>
        <w:jc w:val="both"/>
        <w:rPr>
          <w:rFonts w:cs="Times New Roman"/>
        </w:rPr>
      </w:pPr>
      <w:r w:rsidRPr="0006327E">
        <w:rPr>
          <w:rFonts w:cs="Times New Roman"/>
        </w:rPr>
        <w:t xml:space="preserve">                Jednostką obmiarową jest m (metr) wykonanej bariery ochronnej stalowej.</w:t>
      </w:r>
    </w:p>
    <w:p w14:paraId="1FFD7EFA" w14:textId="77777777" w:rsidR="0006327E" w:rsidRPr="0006327E" w:rsidRDefault="0006327E" w:rsidP="0006327E">
      <w:pPr>
        <w:jc w:val="both"/>
        <w:rPr>
          <w:rFonts w:cs="Times New Roman"/>
        </w:rPr>
      </w:pPr>
    </w:p>
    <w:p w14:paraId="5AFD01D4" w14:textId="77777777" w:rsidR="0006327E" w:rsidRPr="0006327E" w:rsidRDefault="0006327E" w:rsidP="0006327E">
      <w:pPr>
        <w:jc w:val="both"/>
        <w:rPr>
          <w:rFonts w:cs="Times New Roman"/>
        </w:rPr>
      </w:pPr>
      <w:r w:rsidRPr="0006327E">
        <w:rPr>
          <w:rFonts w:cs="Times New Roman"/>
        </w:rPr>
        <w:t>8. ODBIÓR ROBÓT</w:t>
      </w:r>
    </w:p>
    <w:p w14:paraId="373C0705" w14:textId="77777777" w:rsidR="0006327E" w:rsidRPr="0006327E" w:rsidRDefault="0006327E" w:rsidP="0006327E">
      <w:pPr>
        <w:jc w:val="both"/>
        <w:rPr>
          <w:rFonts w:cs="Times New Roman"/>
        </w:rPr>
      </w:pPr>
      <w:r w:rsidRPr="0006327E">
        <w:rPr>
          <w:rFonts w:cs="Times New Roman"/>
        </w:rPr>
        <w:t xml:space="preserve">            Ogólne zasady odbioru robót podano w OST  D-M-00.00.00 „Wymagania ogólne” [1], pkt 8.</w:t>
      </w:r>
    </w:p>
    <w:p w14:paraId="14E61EF7" w14:textId="77777777" w:rsidR="0006327E" w:rsidRPr="0006327E" w:rsidRDefault="0006327E" w:rsidP="0006327E">
      <w:pPr>
        <w:jc w:val="both"/>
        <w:rPr>
          <w:rFonts w:cs="Times New Roman"/>
        </w:rPr>
      </w:pPr>
    </w:p>
    <w:p w14:paraId="5B3E9C88" w14:textId="77777777" w:rsidR="0006327E" w:rsidRPr="0006327E" w:rsidRDefault="0006327E" w:rsidP="0006327E">
      <w:pPr>
        <w:jc w:val="both"/>
        <w:rPr>
          <w:rFonts w:cs="Times New Roman"/>
        </w:rPr>
      </w:pPr>
      <w:r w:rsidRPr="0006327E">
        <w:rPr>
          <w:rFonts w:cs="Times New Roman"/>
        </w:rPr>
        <w:t xml:space="preserve">            Roboty uznaje się za wykonane zgodnie z dokumentacją projektową, ST  i wymaganiami Inżyniera, jeżeli wszystkie pomiary i badania z zachowaniem tolerancji według </w:t>
      </w:r>
      <w:proofErr w:type="spellStart"/>
      <w:r w:rsidRPr="0006327E">
        <w:rPr>
          <w:rFonts w:cs="Times New Roman"/>
        </w:rPr>
        <w:t>pktu</w:t>
      </w:r>
      <w:proofErr w:type="spellEnd"/>
      <w:r w:rsidRPr="0006327E">
        <w:rPr>
          <w:rFonts w:cs="Times New Roman"/>
        </w:rPr>
        <w:t xml:space="preserve"> 6 dały wyniki pozytywne.</w:t>
      </w:r>
    </w:p>
    <w:p w14:paraId="0C07ED18" w14:textId="77777777" w:rsidR="0006327E" w:rsidRPr="0006327E" w:rsidRDefault="0006327E" w:rsidP="0006327E">
      <w:pPr>
        <w:jc w:val="both"/>
        <w:rPr>
          <w:rFonts w:cs="Times New Roman"/>
        </w:rPr>
      </w:pPr>
    </w:p>
    <w:p w14:paraId="271F6379" w14:textId="77777777" w:rsidR="0006327E" w:rsidRPr="0006327E" w:rsidRDefault="0006327E" w:rsidP="0006327E">
      <w:pPr>
        <w:jc w:val="both"/>
        <w:rPr>
          <w:rFonts w:cs="Times New Roman"/>
        </w:rPr>
      </w:pPr>
      <w:r w:rsidRPr="0006327E">
        <w:rPr>
          <w:rFonts w:cs="Times New Roman"/>
        </w:rPr>
        <w:t>9. PODSTAWA PŁATNOŚCI</w:t>
      </w:r>
    </w:p>
    <w:p w14:paraId="7A37E3CF" w14:textId="77777777" w:rsidR="0006327E" w:rsidRPr="0006327E" w:rsidRDefault="0006327E" w:rsidP="0006327E">
      <w:pPr>
        <w:jc w:val="both"/>
        <w:rPr>
          <w:rFonts w:cs="Times New Roman"/>
        </w:rPr>
      </w:pPr>
      <w:r w:rsidRPr="0006327E">
        <w:rPr>
          <w:rFonts w:cs="Times New Roman"/>
        </w:rPr>
        <w:t>9.1. Ogólne ustalenia dotyczące podstawy płatności</w:t>
      </w:r>
    </w:p>
    <w:p w14:paraId="4D2B67A5" w14:textId="77777777" w:rsidR="0006327E" w:rsidRPr="0006327E" w:rsidRDefault="0006327E" w:rsidP="0006327E">
      <w:pPr>
        <w:jc w:val="both"/>
        <w:rPr>
          <w:rFonts w:cs="Times New Roman"/>
        </w:rPr>
      </w:pPr>
      <w:r w:rsidRPr="0006327E">
        <w:rPr>
          <w:rFonts w:cs="Times New Roman"/>
        </w:rPr>
        <w:t xml:space="preserve">            Ogólne ustalenia dotyczące podstawy płatności podano w OST D-M-00.00.00 „Wymagania ogólne” [1] pkt 9.</w:t>
      </w:r>
    </w:p>
    <w:p w14:paraId="15341111" w14:textId="77777777" w:rsidR="0006327E" w:rsidRPr="0006327E" w:rsidRDefault="0006327E" w:rsidP="0006327E">
      <w:pPr>
        <w:jc w:val="both"/>
        <w:rPr>
          <w:rFonts w:cs="Times New Roman"/>
        </w:rPr>
      </w:pPr>
    </w:p>
    <w:p w14:paraId="097F70C7" w14:textId="77777777" w:rsidR="0006327E" w:rsidRPr="0006327E" w:rsidRDefault="0006327E" w:rsidP="0006327E">
      <w:pPr>
        <w:jc w:val="both"/>
        <w:rPr>
          <w:rFonts w:cs="Times New Roman"/>
        </w:rPr>
      </w:pPr>
      <w:r w:rsidRPr="0006327E">
        <w:rPr>
          <w:rFonts w:cs="Times New Roman"/>
        </w:rPr>
        <w:t>9.2. Cena jednostki obmiarowej</w:t>
      </w:r>
    </w:p>
    <w:p w14:paraId="79162D39" w14:textId="77777777" w:rsidR="0006327E" w:rsidRPr="0006327E" w:rsidRDefault="0006327E" w:rsidP="0006327E">
      <w:pPr>
        <w:jc w:val="both"/>
        <w:rPr>
          <w:rFonts w:cs="Times New Roman"/>
        </w:rPr>
      </w:pPr>
      <w:r w:rsidRPr="0006327E">
        <w:rPr>
          <w:rFonts w:cs="Times New Roman"/>
        </w:rPr>
        <w:t xml:space="preserve">         Cena wykonania 1 m bariery ochronnej stalowej obejmuje:</w:t>
      </w:r>
    </w:p>
    <w:p w14:paraId="29970E04" w14:textId="77777777" w:rsidR="0006327E" w:rsidRPr="0006327E" w:rsidRDefault="0006327E" w:rsidP="0006327E">
      <w:pPr>
        <w:jc w:val="both"/>
        <w:rPr>
          <w:rFonts w:cs="Times New Roman"/>
        </w:rPr>
      </w:pPr>
      <w:r w:rsidRPr="0006327E">
        <w:rPr>
          <w:rFonts w:cs="Times New Roman"/>
        </w:rPr>
        <w:t>–         prace pomiarowe i roboty przygotowawcze,</w:t>
      </w:r>
    </w:p>
    <w:p w14:paraId="0A988F78" w14:textId="77777777" w:rsidR="0006327E" w:rsidRPr="0006327E" w:rsidRDefault="0006327E" w:rsidP="0006327E">
      <w:pPr>
        <w:jc w:val="both"/>
        <w:rPr>
          <w:rFonts w:cs="Times New Roman"/>
        </w:rPr>
      </w:pPr>
      <w:r w:rsidRPr="0006327E">
        <w:rPr>
          <w:rFonts w:cs="Times New Roman"/>
        </w:rPr>
        <w:t>–         oznakowanie robót i jego utrzymanie,</w:t>
      </w:r>
    </w:p>
    <w:p w14:paraId="26C9C6E1" w14:textId="77777777" w:rsidR="0006327E" w:rsidRPr="0006327E" w:rsidRDefault="0006327E" w:rsidP="0006327E">
      <w:pPr>
        <w:jc w:val="both"/>
        <w:rPr>
          <w:rFonts w:cs="Times New Roman"/>
        </w:rPr>
      </w:pPr>
      <w:r w:rsidRPr="0006327E">
        <w:rPr>
          <w:rFonts w:cs="Times New Roman"/>
        </w:rPr>
        <w:t>–         koszt zapewnienia niezbędnych środków produkcji,</w:t>
      </w:r>
    </w:p>
    <w:p w14:paraId="057F785F" w14:textId="77777777" w:rsidR="0006327E" w:rsidRPr="0006327E" w:rsidRDefault="0006327E" w:rsidP="0006327E">
      <w:pPr>
        <w:jc w:val="both"/>
        <w:rPr>
          <w:rFonts w:cs="Times New Roman"/>
        </w:rPr>
      </w:pPr>
      <w:r w:rsidRPr="0006327E">
        <w:rPr>
          <w:rFonts w:cs="Times New Roman"/>
        </w:rPr>
        <w:t>–         dostarczenie materiałów oraz dostarczenie i odwiezienie sprzętu niezbędnego do wykonania robót objętych niniejszą specyfikacją,</w:t>
      </w:r>
    </w:p>
    <w:p w14:paraId="66E3B4EF" w14:textId="77777777" w:rsidR="0006327E" w:rsidRPr="0006327E" w:rsidRDefault="0006327E" w:rsidP="0006327E">
      <w:pPr>
        <w:jc w:val="both"/>
        <w:rPr>
          <w:rFonts w:cs="Times New Roman"/>
        </w:rPr>
      </w:pPr>
      <w:r w:rsidRPr="0006327E">
        <w:rPr>
          <w:rFonts w:cs="Times New Roman"/>
        </w:rPr>
        <w:t>–         osadzenie słupków bariery,</w:t>
      </w:r>
    </w:p>
    <w:p w14:paraId="6AFAC508" w14:textId="77777777" w:rsidR="0006327E" w:rsidRPr="0006327E" w:rsidRDefault="0006327E" w:rsidP="0006327E">
      <w:pPr>
        <w:jc w:val="both"/>
        <w:rPr>
          <w:rFonts w:cs="Times New Roman"/>
        </w:rPr>
      </w:pPr>
      <w:r w:rsidRPr="0006327E">
        <w:rPr>
          <w:rFonts w:cs="Times New Roman"/>
        </w:rPr>
        <w:t>–         montaż kompletnych barier zgodnie z p.5.2,</w:t>
      </w:r>
    </w:p>
    <w:p w14:paraId="271BA39D" w14:textId="77777777" w:rsidR="0006327E" w:rsidRPr="0006327E" w:rsidRDefault="0006327E" w:rsidP="0006327E">
      <w:pPr>
        <w:jc w:val="both"/>
        <w:rPr>
          <w:rFonts w:cs="Times New Roman"/>
        </w:rPr>
      </w:pPr>
      <w:r w:rsidRPr="0006327E">
        <w:rPr>
          <w:rFonts w:cs="Times New Roman"/>
        </w:rPr>
        <w:t>–         przeprowadzenie pomiarów i badań laboratoryjnych wymaganych niniejszą OST,</w:t>
      </w:r>
    </w:p>
    <w:p w14:paraId="15536DB3" w14:textId="77777777" w:rsidR="0006327E" w:rsidRPr="0006327E" w:rsidRDefault="0006327E" w:rsidP="0006327E">
      <w:pPr>
        <w:jc w:val="both"/>
        <w:rPr>
          <w:rFonts w:cs="Times New Roman"/>
        </w:rPr>
      </w:pPr>
      <w:r w:rsidRPr="0006327E">
        <w:rPr>
          <w:rFonts w:cs="Times New Roman"/>
        </w:rPr>
        <w:t>–         uporządkowanie miejsca prowadzonych robót.</w:t>
      </w:r>
    </w:p>
    <w:p w14:paraId="3CA41EFB" w14:textId="77777777" w:rsidR="0006327E" w:rsidRPr="0006327E" w:rsidRDefault="0006327E" w:rsidP="0006327E">
      <w:pPr>
        <w:jc w:val="both"/>
        <w:rPr>
          <w:rFonts w:cs="Times New Roman"/>
        </w:rPr>
      </w:pPr>
    </w:p>
    <w:p w14:paraId="7F454A70" w14:textId="77777777" w:rsidR="0006327E" w:rsidRPr="0006327E" w:rsidRDefault="0006327E" w:rsidP="0006327E">
      <w:pPr>
        <w:jc w:val="both"/>
        <w:rPr>
          <w:rFonts w:cs="Times New Roman"/>
        </w:rPr>
      </w:pPr>
      <w:r w:rsidRPr="0006327E">
        <w:rPr>
          <w:rFonts w:cs="Times New Roman"/>
        </w:rPr>
        <w:t>10. PRZEPISY ZWIĄZANE</w:t>
      </w:r>
    </w:p>
    <w:p w14:paraId="2045A0ED" w14:textId="77777777" w:rsidR="0006327E" w:rsidRPr="0006327E" w:rsidRDefault="0006327E" w:rsidP="0006327E">
      <w:pPr>
        <w:jc w:val="both"/>
        <w:rPr>
          <w:rFonts w:cs="Times New Roman"/>
        </w:rPr>
      </w:pPr>
      <w:r w:rsidRPr="0006327E">
        <w:rPr>
          <w:rFonts w:cs="Times New Roman"/>
        </w:rPr>
        <w:t>10.1. Ogólne specyfikacje techniczne (OST)</w:t>
      </w:r>
    </w:p>
    <w:p w14:paraId="62738643" w14:textId="1E7D600E" w:rsidR="0006327E" w:rsidRPr="0006327E" w:rsidRDefault="0006327E" w:rsidP="0006327E">
      <w:pPr>
        <w:jc w:val="both"/>
        <w:rPr>
          <w:rFonts w:cs="Times New Roman"/>
        </w:rPr>
      </w:pPr>
      <w:r w:rsidRPr="0006327E">
        <w:rPr>
          <w:rFonts w:cs="Times New Roman"/>
        </w:rPr>
        <w:t>1. D-M-00.00.00</w:t>
      </w:r>
      <w:r>
        <w:rPr>
          <w:rFonts w:cs="Times New Roman"/>
        </w:rPr>
        <w:t xml:space="preserve"> </w:t>
      </w:r>
      <w:r w:rsidRPr="0006327E">
        <w:rPr>
          <w:rFonts w:cs="Times New Roman"/>
        </w:rPr>
        <w:t>Wymagania ogólne</w:t>
      </w:r>
    </w:p>
    <w:p w14:paraId="6C6837A5" w14:textId="77777777" w:rsidR="0006327E" w:rsidRPr="0006327E" w:rsidRDefault="0006327E" w:rsidP="0006327E">
      <w:pPr>
        <w:jc w:val="both"/>
        <w:rPr>
          <w:rFonts w:cs="Times New Roman"/>
        </w:rPr>
      </w:pPr>
      <w:r w:rsidRPr="0006327E">
        <w:rPr>
          <w:rFonts w:cs="Times New Roman"/>
        </w:rPr>
        <w:t>10.2. Normy</w:t>
      </w:r>
    </w:p>
    <w:p w14:paraId="38FD8948" w14:textId="4E695038" w:rsidR="0006327E" w:rsidRPr="0006327E" w:rsidRDefault="0006327E" w:rsidP="0006327E">
      <w:pPr>
        <w:jc w:val="both"/>
        <w:rPr>
          <w:rFonts w:cs="Times New Roman"/>
        </w:rPr>
      </w:pPr>
      <w:r w:rsidRPr="0006327E">
        <w:rPr>
          <w:rFonts w:cs="Times New Roman"/>
        </w:rPr>
        <w:t>2.</w:t>
      </w:r>
      <w:r>
        <w:rPr>
          <w:rFonts w:cs="Times New Roman"/>
        </w:rPr>
        <w:t xml:space="preserve"> </w:t>
      </w:r>
      <w:r w:rsidRPr="0006327E">
        <w:rPr>
          <w:rFonts w:cs="Times New Roman"/>
        </w:rPr>
        <w:t>PN-EN 1317-1</w:t>
      </w:r>
      <w:r>
        <w:rPr>
          <w:rFonts w:cs="Times New Roman"/>
        </w:rPr>
        <w:t xml:space="preserve"> </w:t>
      </w:r>
      <w:r w:rsidRPr="0006327E">
        <w:rPr>
          <w:rFonts w:cs="Times New Roman"/>
        </w:rPr>
        <w:t xml:space="preserve">Systemy ograniczające drogę - Część 1: Terminologia i ogólne kryteria metod </w:t>
      </w:r>
      <w:r w:rsidRPr="0006327E">
        <w:rPr>
          <w:rFonts w:cs="Times New Roman"/>
        </w:rPr>
        <w:lastRenderedPageBreak/>
        <w:t>badań</w:t>
      </w:r>
    </w:p>
    <w:p w14:paraId="68E3AE57" w14:textId="38572BB2" w:rsidR="0006327E" w:rsidRPr="0006327E" w:rsidRDefault="0006327E" w:rsidP="0006327E">
      <w:pPr>
        <w:jc w:val="both"/>
        <w:rPr>
          <w:rFonts w:cs="Times New Roman"/>
        </w:rPr>
      </w:pPr>
      <w:r w:rsidRPr="0006327E">
        <w:rPr>
          <w:rFonts w:cs="Times New Roman"/>
        </w:rPr>
        <w:t>3.</w:t>
      </w:r>
      <w:r>
        <w:rPr>
          <w:rFonts w:cs="Times New Roman"/>
        </w:rPr>
        <w:t xml:space="preserve"> </w:t>
      </w:r>
      <w:r w:rsidRPr="0006327E">
        <w:rPr>
          <w:rFonts w:cs="Times New Roman"/>
        </w:rPr>
        <w:t>PN-EN 1317-2</w:t>
      </w:r>
      <w:r>
        <w:rPr>
          <w:rFonts w:cs="Times New Roman"/>
        </w:rPr>
        <w:t xml:space="preserve"> </w:t>
      </w:r>
      <w:r w:rsidRPr="0006327E">
        <w:rPr>
          <w:rFonts w:cs="Times New Roman"/>
        </w:rPr>
        <w:t>Systemy ograniczające drogę - Część 2: Klasy działania, kryteria przyjęcia badań zderzeniowych i metody badań barier ochronnych i balustrad</w:t>
      </w:r>
    </w:p>
    <w:p w14:paraId="6CC64C1B" w14:textId="750AFA1C" w:rsidR="0006327E" w:rsidRPr="0006327E" w:rsidRDefault="0006327E" w:rsidP="0006327E">
      <w:pPr>
        <w:jc w:val="both"/>
        <w:rPr>
          <w:rFonts w:cs="Times New Roman"/>
        </w:rPr>
      </w:pPr>
      <w:r w:rsidRPr="0006327E">
        <w:rPr>
          <w:rFonts w:cs="Times New Roman"/>
        </w:rPr>
        <w:t>4.</w:t>
      </w:r>
      <w:r>
        <w:rPr>
          <w:rFonts w:cs="Times New Roman"/>
        </w:rPr>
        <w:t xml:space="preserve"> </w:t>
      </w:r>
      <w:r w:rsidRPr="0006327E">
        <w:rPr>
          <w:rFonts w:cs="Times New Roman"/>
        </w:rPr>
        <w:t>PN-EN 1317-3</w:t>
      </w:r>
      <w:r>
        <w:rPr>
          <w:rFonts w:cs="Times New Roman"/>
        </w:rPr>
        <w:t xml:space="preserve"> </w:t>
      </w:r>
      <w:r w:rsidRPr="0006327E">
        <w:rPr>
          <w:rFonts w:cs="Times New Roman"/>
        </w:rPr>
        <w:t>Systemy ograniczające drogę - Część 3: Klasy działania, kryteria przyjęcia badań zderzeniowych i metody badań poduszek zderzeniowych</w:t>
      </w:r>
    </w:p>
    <w:p w14:paraId="6DAF5FDD" w14:textId="2E654107" w:rsidR="0006327E" w:rsidRPr="0006327E" w:rsidRDefault="0006327E" w:rsidP="0006327E">
      <w:pPr>
        <w:jc w:val="both"/>
        <w:rPr>
          <w:rFonts w:cs="Times New Roman"/>
          <w:lang w:val="en-GB"/>
        </w:rPr>
      </w:pPr>
      <w:r w:rsidRPr="0006327E">
        <w:rPr>
          <w:rFonts w:cs="Times New Roman"/>
          <w:lang w:val="en-GB"/>
        </w:rPr>
        <w:t>5.</w:t>
      </w:r>
      <w:r>
        <w:rPr>
          <w:rFonts w:cs="Times New Roman"/>
          <w:lang w:val="en-GB"/>
        </w:rPr>
        <w:t xml:space="preserve"> </w:t>
      </w:r>
      <w:r w:rsidRPr="0006327E">
        <w:rPr>
          <w:rFonts w:cs="Times New Roman"/>
          <w:lang w:val="en-GB"/>
        </w:rPr>
        <w:t>pr. PN-EN 1317-4ENV 1317-4:2002 Road restraint systems. Performance classes, impact test acceptance criteria and test methods for terminals and transitions of safety barriers</w:t>
      </w:r>
    </w:p>
    <w:p w14:paraId="6A5CC9FC" w14:textId="07CACB1C" w:rsidR="0006327E" w:rsidRPr="0006327E" w:rsidRDefault="0006327E" w:rsidP="0006327E">
      <w:pPr>
        <w:jc w:val="both"/>
        <w:rPr>
          <w:rFonts w:cs="Times New Roman"/>
        </w:rPr>
      </w:pPr>
      <w:r w:rsidRPr="0006327E">
        <w:rPr>
          <w:rFonts w:cs="Times New Roman"/>
        </w:rPr>
        <w:t>6.</w:t>
      </w:r>
      <w:r>
        <w:rPr>
          <w:rFonts w:cs="Times New Roman"/>
        </w:rPr>
        <w:t xml:space="preserve"> </w:t>
      </w:r>
      <w:r w:rsidRPr="0006327E">
        <w:rPr>
          <w:rFonts w:cs="Times New Roman"/>
        </w:rPr>
        <w:t>PN-EN 1317-5</w:t>
      </w:r>
      <w:r>
        <w:rPr>
          <w:rFonts w:cs="Times New Roman"/>
        </w:rPr>
        <w:t xml:space="preserve"> </w:t>
      </w:r>
      <w:r w:rsidRPr="0006327E">
        <w:rPr>
          <w:rFonts w:cs="Times New Roman"/>
        </w:rPr>
        <w:t>Systemy ograniczające drogę - Część 5: Wymagania w odniesieniu do wyrobów i ocena zgodności dotycząca systemów powstrzymujących pojazd</w:t>
      </w:r>
    </w:p>
    <w:p w14:paraId="1B58721F" w14:textId="64AB0802" w:rsidR="0006327E" w:rsidRPr="0006327E" w:rsidRDefault="0006327E" w:rsidP="0006327E">
      <w:pPr>
        <w:jc w:val="both"/>
        <w:rPr>
          <w:rFonts w:cs="Times New Roman"/>
        </w:rPr>
      </w:pPr>
      <w:r w:rsidRPr="0006327E">
        <w:rPr>
          <w:rFonts w:cs="Times New Roman"/>
        </w:rPr>
        <w:t>7.</w:t>
      </w:r>
      <w:r>
        <w:rPr>
          <w:rFonts w:cs="Times New Roman"/>
        </w:rPr>
        <w:t xml:space="preserve"> </w:t>
      </w:r>
      <w:r w:rsidRPr="0006327E">
        <w:rPr>
          <w:rFonts w:cs="Times New Roman"/>
        </w:rPr>
        <w:t>PN-EN ISO 1461</w:t>
      </w:r>
      <w:r>
        <w:rPr>
          <w:rFonts w:cs="Times New Roman"/>
        </w:rPr>
        <w:t xml:space="preserve"> </w:t>
      </w:r>
      <w:r w:rsidRPr="0006327E">
        <w:rPr>
          <w:rFonts w:cs="Times New Roman"/>
        </w:rPr>
        <w:t>Powłoki cynkowe nanoszone na wyroby stalowe i żeliwne metodą zanurzeniową - Wymagania i metody badań</w:t>
      </w:r>
    </w:p>
    <w:p w14:paraId="70719009" w14:textId="77777777" w:rsidR="0006327E" w:rsidRPr="0006327E" w:rsidRDefault="0006327E" w:rsidP="0006327E">
      <w:pPr>
        <w:jc w:val="both"/>
        <w:rPr>
          <w:rFonts w:cs="Times New Roman"/>
        </w:rPr>
      </w:pPr>
    </w:p>
    <w:p w14:paraId="4FAF8CD9" w14:textId="77777777" w:rsidR="0006327E" w:rsidRPr="0006327E" w:rsidRDefault="0006327E" w:rsidP="0006327E">
      <w:pPr>
        <w:jc w:val="both"/>
        <w:rPr>
          <w:rFonts w:cs="Times New Roman"/>
        </w:rPr>
      </w:pPr>
      <w:r w:rsidRPr="0006327E">
        <w:rPr>
          <w:rFonts w:cs="Times New Roman"/>
        </w:rPr>
        <w:t>10.3. Inne dokumenty</w:t>
      </w:r>
    </w:p>
    <w:p w14:paraId="1CBB4A1C" w14:textId="77777777" w:rsidR="0006327E" w:rsidRPr="0006327E" w:rsidRDefault="0006327E" w:rsidP="0006327E">
      <w:pPr>
        <w:jc w:val="both"/>
        <w:rPr>
          <w:rFonts w:cs="Times New Roman"/>
        </w:rPr>
      </w:pPr>
      <w:r w:rsidRPr="0006327E">
        <w:rPr>
          <w:rFonts w:cs="Times New Roman"/>
        </w:rPr>
        <w:t xml:space="preserve">      8.            Wytyczne stosowania drogowych barier ochronnych na drogach krajowych, Załącznik do Zarządzenia nr 31 Generalnego Dyrektora Dróg Krajowych i Autostrad z dnia 23 kwietnia 2010 r. w sprawie wytycznych stosowania drogowych barier ochronnych na drogach krajowych</w:t>
      </w:r>
    </w:p>
    <w:p w14:paraId="7E23CF65" w14:textId="77777777" w:rsidR="0006327E" w:rsidRPr="0006327E" w:rsidRDefault="0006327E" w:rsidP="0006327E">
      <w:pPr>
        <w:jc w:val="both"/>
        <w:rPr>
          <w:rFonts w:cs="Times New Roman"/>
        </w:rPr>
      </w:pPr>
      <w:r w:rsidRPr="0006327E">
        <w:rPr>
          <w:rFonts w:cs="Times New Roman"/>
        </w:rPr>
        <w:t xml:space="preserve">      9.            Załącznik nr 4 do Rozporządzenia Ministra Infrastruktury z dnia 3 lipca 2003 r. w sprawie szczegółowych warunków technicznych dla znaków i sygnałów drogowych oraz urządzeń bezpieczeństwa ruchu drogowego i warunków ich umieszczania (Dz.U. Nr 220, poz. 2181)</w:t>
      </w:r>
    </w:p>
    <w:p w14:paraId="0AB7B749" w14:textId="77777777" w:rsidR="0006327E" w:rsidRPr="0006327E" w:rsidRDefault="0006327E" w:rsidP="0006327E">
      <w:pPr>
        <w:jc w:val="both"/>
        <w:rPr>
          <w:rFonts w:cs="Times New Roman"/>
        </w:rPr>
      </w:pPr>
      <w:r w:rsidRPr="0006327E">
        <w:rPr>
          <w:rFonts w:cs="Times New Roman"/>
        </w:rPr>
        <w:t xml:space="preserve">  10.            Obwieszczenie Marszałka Sejmu Rzeczypospolitej Polskiej z dnia 8 września 2016 r. w sprawie ogłoszenia jednolitego tekstu ustawy o wyrobach budowlanych (Dz.U. 2016 poz. 1570 z </w:t>
      </w:r>
      <w:proofErr w:type="spellStart"/>
      <w:r w:rsidRPr="0006327E">
        <w:rPr>
          <w:rFonts w:cs="Times New Roman"/>
        </w:rPr>
        <w:t>późn</w:t>
      </w:r>
      <w:proofErr w:type="spellEnd"/>
      <w:r w:rsidRPr="0006327E">
        <w:rPr>
          <w:rFonts w:cs="Times New Roman"/>
        </w:rPr>
        <w:t>. zm.)</w:t>
      </w:r>
    </w:p>
    <w:p w14:paraId="36FF01B1" w14:textId="0C62F6A5" w:rsidR="0006327E" w:rsidRPr="007A5F16" w:rsidRDefault="0006327E" w:rsidP="0006327E">
      <w:pPr>
        <w:jc w:val="both"/>
        <w:rPr>
          <w:rFonts w:cs="Times New Roman"/>
        </w:rPr>
      </w:pPr>
      <w:r w:rsidRPr="0006327E">
        <w:rPr>
          <w:rFonts w:cs="Times New Roman"/>
        </w:rPr>
        <w:t xml:space="preserve">  11.            Rozporządzenie Parlamentu Europejskiego i Rady (UE) nr 305/2011 z dnia 9 marca 2011 r. ustanawiające zharmonizowane warunki wprowadzania do obrotu wyrobów budowlanych i uchylające dyrektywę Rady 89/106/EWG.</w:t>
      </w:r>
    </w:p>
    <w:sectPr w:rsidR="0006327E" w:rsidRPr="007A5F16" w:rsidSect="00801F48">
      <w:footerReference w:type="default" r:id="rId2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E024" w14:textId="77777777" w:rsidR="00A25E4C" w:rsidRDefault="00A25E4C">
      <w:r>
        <w:separator/>
      </w:r>
    </w:p>
  </w:endnote>
  <w:endnote w:type="continuationSeparator" w:id="0">
    <w:p w14:paraId="27554AD5" w14:textId="77777777" w:rsidR="00A25E4C" w:rsidRDefault="00A2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DCB4" w14:textId="77777777" w:rsidR="007A5F16" w:rsidRDefault="007A5F16">
    <w:pPr>
      <w:pStyle w:val="Stopka"/>
      <w:jc w:val="right"/>
    </w:pPr>
    <w:r>
      <w:fldChar w:fldCharType="begin"/>
    </w:r>
    <w:r>
      <w:instrText xml:space="preserve"> PAGE </w:instrText>
    </w:r>
    <w:r>
      <w:fldChar w:fldCharType="separate"/>
    </w:r>
    <w:r w:rsidR="00204627">
      <w:rPr>
        <w:noProof/>
      </w:rPr>
      <w:t>2</w:t>
    </w:r>
    <w:r>
      <w:fldChar w:fldCharType="end"/>
    </w:r>
  </w:p>
  <w:p w14:paraId="5AF0C2E6" w14:textId="77777777" w:rsidR="007A5F16" w:rsidRDefault="007A5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15D66" w14:textId="77777777" w:rsidR="00A25E4C" w:rsidRDefault="00A25E4C">
      <w:r>
        <w:separator/>
      </w:r>
    </w:p>
  </w:footnote>
  <w:footnote w:type="continuationSeparator" w:id="0">
    <w:p w14:paraId="6B95ECA7" w14:textId="77777777" w:rsidR="00A25E4C" w:rsidRDefault="00A25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9E0C0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FD821136"/>
    <w:lvl w:ilvl="0">
      <w:numFmt w:val="decimal"/>
      <w:lvlText w:val="*"/>
      <w:lvlJc w:val="left"/>
      <w:pPr>
        <w:ind w:left="0" w:firstLine="0"/>
      </w:pPr>
    </w:lvl>
  </w:abstractNum>
  <w:abstractNum w:abstractNumId="2">
    <w:nsid w:val="00000001"/>
    <w:multiLevelType w:val="multilevel"/>
    <w:tmpl w:val="00000001"/>
    <w:lvl w:ilvl="0">
      <w:start w:val="1"/>
      <w:numFmt w:val="none"/>
      <w:pStyle w:val="Nagwek1"/>
      <w:suff w:val="nothing"/>
      <w:lvlText w:val=""/>
      <w:lvlJc w:val="left"/>
      <w:pPr>
        <w:tabs>
          <w:tab w:val="num" w:pos="0"/>
        </w:tabs>
        <w:ind w:left="432" w:hanging="432"/>
      </w:pPr>
      <w:rPr>
        <w:rFonts w:cs="Arial"/>
        <w:b/>
        <w:i w:val="0"/>
        <w:sz w:val="20"/>
        <w:szCs w:val="18"/>
        <w:u w:val="none"/>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sz w:val="16"/>
      </w:rPr>
    </w:lvl>
  </w:abstractNum>
  <w:abstractNum w:abstractNumId="4">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 w:val="16"/>
      </w:rPr>
    </w:lvl>
  </w:abstractNum>
  <w:abstractNum w:abstractNumId="5">
    <w:nsid w:val="00000004"/>
    <w:multiLevelType w:val="multilevel"/>
    <w:tmpl w:val="00000004"/>
    <w:name w:val="WW8Num4"/>
    <w:lvl w:ilvl="0">
      <w:start w:val="1"/>
      <w:numFmt w:val="lowerLetter"/>
      <w:lvlText w:val="%1)"/>
      <w:lvlJc w:val="left"/>
      <w:pPr>
        <w:tabs>
          <w:tab w:val="num" w:pos="720"/>
        </w:tabs>
        <w:ind w:left="720" w:hanging="360"/>
      </w:pPr>
      <w:rPr>
        <w:rFonts w:cs="Arial"/>
      </w:rPr>
    </w:lvl>
    <w:lvl w:ilvl="1">
      <w:start w:val="1"/>
      <w:numFmt w:val="bullet"/>
      <w:lvlText w:val="–"/>
      <w:lvlJc w:val="left"/>
      <w:pPr>
        <w:tabs>
          <w:tab w:val="num" w:pos="1477"/>
        </w:tabs>
        <w:ind w:left="1477" w:hanging="397"/>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5"/>
    <w:multiLevelType w:val="singleLevel"/>
    <w:tmpl w:val="00000005"/>
    <w:name w:val="WW8Num5"/>
    <w:lvl w:ilvl="0">
      <w:start w:val="1"/>
      <w:numFmt w:val="bullet"/>
      <w:lvlText w:val="–"/>
      <w:lvlJc w:val="left"/>
      <w:pPr>
        <w:tabs>
          <w:tab w:val="num" w:pos="397"/>
        </w:tabs>
        <w:ind w:left="397" w:hanging="397"/>
      </w:pPr>
      <w:rPr>
        <w:rFonts w:ascii="Times New Roman" w:hAnsi="Times New Roman" w:cs="OpenSymbol"/>
      </w:rPr>
    </w:lvl>
  </w:abstractNum>
  <w:abstractNum w:abstractNumId="7">
    <w:nsid w:val="00000006"/>
    <w:multiLevelType w:val="singleLevel"/>
    <w:tmpl w:val="00000006"/>
    <w:name w:val="WW8Num6"/>
    <w:lvl w:ilvl="0">
      <w:start w:val="1"/>
      <w:numFmt w:val="bullet"/>
      <w:lvlText w:val="–"/>
      <w:lvlJc w:val="left"/>
      <w:pPr>
        <w:tabs>
          <w:tab w:val="num" w:pos="397"/>
        </w:tabs>
        <w:ind w:left="397" w:hanging="397"/>
      </w:pPr>
      <w:rPr>
        <w:rFonts w:ascii="Times New Roman" w:hAnsi="Times New Roman" w:cs="Times New Roman"/>
      </w:rPr>
    </w:lvl>
  </w:abstractNum>
  <w:abstractNum w:abstractNumId="8">
    <w:nsid w:val="00000007"/>
    <w:multiLevelType w:val="singleLevel"/>
    <w:tmpl w:val="00000007"/>
    <w:name w:val="WW8Num7"/>
    <w:lvl w:ilvl="0">
      <w:start w:val="1"/>
      <w:numFmt w:val="bullet"/>
      <w:lvlText w:val="–"/>
      <w:lvlJc w:val="left"/>
      <w:pPr>
        <w:tabs>
          <w:tab w:val="num" w:pos="397"/>
        </w:tabs>
        <w:ind w:left="397" w:hanging="397"/>
      </w:pPr>
      <w:rPr>
        <w:rFonts w:ascii="Times New Roman" w:hAnsi="Times New Roman" w:cs="Times New Roman"/>
      </w:rPr>
    </w:lvl>
  </w:abstractNum>
  <w:abstractNum w:abstractNumId="9">
    <w:nsid w:val="00000008"/>
    <w:multiLevelType w:val="singleLevel"/>
    <w:tmpl w:val="00000008"/>
    <w:name w:val="WW8Num8"/>
    <w:lvl w:ilvl="0">
      <w:start w:val="1"/>
      <w:numFmt w:val="bullet"/>
      <w:lvlText w:val="–"/>
      <w:lvlJc w:val="left"/>
      <w:pPr>
        <w:tabs>
          <w:tab w:val="num" w:pos="397"/>
        </w:tabs>
        <w:ind w:left="397" w:hanging="397"/>
      </w:pPr>
      <w:rPr>
        <w:rFonts w:ascii="Times New Roman" w:hAnsi="Times New Roman" w:cs="OpenSymbol"/>
      </w:rPr>
    </w:lvl>
  </w:abstractNum>
  <w:abstractNum w:abstractNumId="10">
    <w:nsid w:val="00000009"/>
    <w:multiLevelType w:val="singleLevel"/>
    <w:tmpl w:val="00000009"/>
    <w:name w:val="WW8Num9"/>
    <w:lvl w:ilvl="0">
      <w:start w:val="1"/>
      <w:numFmt w:val="bullet"/>
      <w:lvlText w:val="–"/>
      <w:lvlJc w:val="left"/>
      <w:pPr>
        <w:tabs>
          <w:tab w:val="num" w:pos="397"/>
        </w:tabs>
        <w:ind w:left="397" w:hanging="397"/>
      </w:pPr>
      <w:rPr>
        <w:rFonts w:ascii="Times New Roman" w:hAnsi="Times New Roman" w:cs="OpenSymbol"/>
      </w:rPr>
    </w:lvl>
  </w:abstractNum>
  <w:abstractNum w:abstractNumId="11">
    <w:nsid w:val="0000000A"/>
    <w:multiLevelType w:val="singleLevel"/>
    <w:tmpl w:val="0000000A"/>
    <w:name w:val="WW8Num10"/>
    <w:lvl w:ilvl="0">
      <w:start w:val="64"/>
      <w:numFmt w:val="decimal"/>
      <w:lvlText w:val="%1."/>
      <w:lvlJc w:val="left"/>
      <w:pPr>
        <w:tabs>
          <w:tab w:val="num" w:pos="397"/>
        </w:tabs>
        <w:ind w:left="397" w:hanging="397"/>
      </w:pPr>
      <w:rPr>
        <w:rFonts w:ascii="OpenSymbol" w:hAnsi="OpenSymbol" w:cs="OpenSymbol"/>
      </w:rPr>
    </w:lvl>
  </w:abstractNum>
  <w:abstractNum w:abstractNumId="12">
    <w:nsid w:val="0000000B"/>
    <w:multiLevelType w:val="singleLevel"/>
    <w:tmpl w:val="0000000B"/>
    <w:name w:val="WW8Num11"/>
    <w:lvl w:ilvl="0">
      <w:start w:val="67"/>
      <w:numFmt w:val="decimal"/>
      <w:lvlText w:val="%1."/>
      <w:lvlJc w:val="left"/>
      <w:pPr>
        <w:tabs>
          <w:tab w:val="num" w:pos="539"/>
        </w:tabs>
        <w:ind w:left="539" w:hanging="397"/>
      </w:pPr>
      <w:rPr>
        <w:rFonts w:ascii="Times New Roman" w:hAnsi="Times New Roman" w:cs="Times New Roman"/>
      </w:rPr>
    </w:lvl>
  </w:abstractNum>
  <w:abstractNum w:abstractNumId="13">
    <w:nsid w:val="0000000C"/>
    <w:multiLevelType w:val="singleLevel"/>
    <w:tmpl w:val="0000000C"/>
    <w:name w:val="WW8Num12"/>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4">
    <w:nsid w:val="0000000D"/>
    <w:multiLevelType w:val="singleLevel"/>
    <w:tmpl w:val="0000000D"/>
    <w:name w:val="WW8Num13"/>
    <w:lvl w:ilvl="0">
      <w:start w:val="1"/>
      <w:numFmt w:val="bullet"/>
      <w:lvlText w:val=""/>
      <w:lvlJc w:val="left"/>
      <w:pPr>
        <w:tabs>
          <w:tab w:val="num" w:pos="0"/>
        </w:tabs>
        <w:ind w:left="283" w:hanging="283"/>
      </w:pPr>
      <w:rPr>
        <w:rFonts w:ascii="Symbol" w:hAnsi="Symbol" w:cs="Arial"/>
        <w:b w:val="0"/>
        <w:i w:val="0"/>
        <w:sz w:val="20"/>
        <w:szCs w:val="20"/>
      </w:rPr>
    </w:lvl>
  </w:abstractNum>
  <w:abstractNum w:abstractNumId="15">
    <w:nsid w:val="03655879"/>
    <w:multiLevelType w:val="singleLevel"/>
    <w:tmpl w:val="CDA82C5C"/>
    <w:lvl w:ilvl="0">
      <w:start w:val="17"/>
      <w:numFmt w:val="decimal"/>
      <w:lvlText w:val="%1."/>
      <w:legacy w:legacy="1" w:legacySpace="0" w:legacyIndent="283"/>
      <w:lvlJc w:val="left"/>
      <w:pPr>
        <w:ind w:left="425" w:hanging="283"/>
      </w:pPr>
    </w:lvl>
  </w:abstractNum>
  <w:abstractNum w:abstractNumId="16">
    <w:nsid w:val="12AE63CC"/>
    <w:multiLevelType w:val="singleLevel"/>
    <w:tmpl w:val="B56A302C"/>
    <w:lvl w:ilvl="0">
      <w:start w:val="1"/>
      <w:numFmt w:val="lowerLetter"/>
      <w:lvlText w:val="%1)"/>
      <w:legacy w:legacy="1" w:legacySpace="0" w:legacyIndent="283"/>
      <w:lvlJc w:val="left"/>
      <w:pPr>
        <w:ind w:left="283" w:hanging="283"/>
      </w:pPr>
    </w:lvl>
  </w:abstractNum>
  <w:abstractNum w:abstractNumId="17">
    <w:nsid w:val="16184237"/>
    <w:multiLevelType w:val="singleLevel"/>
    <w:tmpl w:val="D22A3CA0"/>
    <w:lvl w:ilvl="0">
      <w:start w:val="1"/>
      <w:numFmt w:val="lowerLetter"/>
      <w:lvlText w:val="%1)"/>
      <w:legacy w:legacy="1" w:legacySpace="0" w:legacyIndent="283"/>
      <w:lvlJc w:val="left"/>
      <w:pPr>
        <w:ind w:left="283" w:hanging="283"/>
      </w:pPr>
    </w:lvl>
  </w:abstractNum>
  <w:abstractNum w:abstractNumId="18">
    <w:nsid w:val="18FD655C"/>
    <w:multiLevelType w:val="singleLevel"/>
    <w:tmpl w:val="7EB8F740"/>
    <w:lvl w:ilvl="0">
      <w:start w:val="1"/>
      <w:numFmt w:val="lowerLetter"/>
      <w:lvlText w:val="%1)"/>
      <w:legacy w:legacy="1" w:legacySpace="0" w:legacyIndent="283"/>
      <w:lvlJc w:val="left"/>
      <w:pPr>
        <w:ind w:left="283" w:hanging="283"/>
      </w:pPr>
    </w:lvl>
  </w:abstractNum>
  <w:abstractNum w:abstractNumId="19">
    <w:nsid w:val="1A7B1634"/>
    <w:multiLevelType w:val="singleLevel"/>
    <w:tmpl w:val="B56A302C"/>
    <w:lvl w:ilvl="0">
      <w:start w:val="1"/>
      <w:numFmt w:val="lowerLetter"/>
      <w:lvlText w:val="%1)"/>
      <w:legacy w:legacy="1" w:legacySpace="0" w:legacyIndent="283"/>
      <w:lvlJc w:val="left"/>
      <w:pPr>
        <w:ind w:left="283" w:hanging="283"/>
      </w:pPr>
    </w:lvl>
  </w:abstractNum>
  <w:abstractNum w:abstractNumId="20">
    <w:nsid w:val="249C23D0"/>
    <w:multiLevelType w:val="singleLevel"/>
    <w:tmpl w:val="495A62DE"/>
    <w:lvl w:ilvl="0">
      <w:start w:val="3"/>
      <w:numFmt w:val="lowerLetter"/>
      <w:lvlText w:val="%1)"/>
      <w:legacy w:legacy="1" w:legacySpace="0" w:legacyIndent="283"/>
      <w:lvlJc w:val="left"/>
      <w:pPr>
        <w:ind w:left="283" w:hanging="283"/>
      </w:pPr>
    </w:lvl>
  </w:abstractNum>
  <w:abstractNum w:abstractNumId="21">
    <w:nsid w:val="320C39C5"/>
    <w:multiLevelType w:val="singleLevel"/>
    <w:tmpl w:val="D7C679DE"/>
    <w:lvl w:ilvl="0">
      <w:start w:val="1"/>
      <w:numFmt w:val="decimal"/>
      <w:lvlText w:val="1.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2">
    <w:nsid w:val="3C251A3B"/>
    <w:multiLevelType w:val="singleLevel"/>
    <w:tmpl w:val="F8D23864"/>
    <w:lvl w:ilvl="0">
      <w:start w:val="1"/>
      <w:numFmt w:val="lowerLetter"/>
      <w:lvlText w:val="%1)"/>
      <w:legacy w:legacy="1" w:legacySpace="0" w:legacyIndent="283"/>
      <w:lvlJc w:val="left"/>
      <w:pPr>
        <w:ind w:left="283" w:hanging="283"/>
      </w:pPr>
    </w:lvl>
  </w:abstractNum>
  <w:abstractNum w:abstractNumId="23">
    <w:nsid w:val="3CCB7625"/>
    <w:multiLevelType w:val="singleLevel"/>
    <w:tmpl w:val="7C402EC0"/>
    <w:lvl w:ilvl="0">
      <w:start w:val="1"/>
      <w:numFmt w:val="lowerLetter"/>
      <w:lvlText w:val="%1)"/>
      <w:legacy w:legacy="1" w:legacySpace="0" w:legacyIndent="284"/>
      <w:lvlJc w:val="left"/>
      <w:pPr>
        <w:ind w:left="284" w:hanging="284"/>
      </w:pPr>
    </w:lvl>
  </w:abstractNum>
  <w:abstractNum w:abstractNumId="24">
    <w:nsid w:val="417F5D45"/>
    <w:multiLevelType w:val="singleLevel"/>
    <w:tmpl w:val="B56A302C"/>
    <w:lvl w:ilvl="0">
      <w:start w:val="1"/>
      <w:numFmt w:val="lowerLetter"/>
      <w:lvlText w:val="%1)"/>
      <w:legacy w:legacy="1" w:legacySpace="0" w:legacyIndent="283"/>
      <w:lvlJc w:val="left"/>
      <w:pPr>
        <w:ind w:left="283" w:hanging="283"/>
      </w:pPr>
    </w:lvl>
  </w:abstractNum>
  <w:abstractNum w:abstractNumId="25">
    <w:nsid w:val="42B308E5"/>
    <w:multiLevelType w:val="singleLevel"/>
    <w:tmpl w:val="B56A302C"/>
    <w:lvl w:ilvl="0">
      <w:start w:val="1"/>
      <w:numFmt w:val="lowerLetter"/>
      <w:lvlText w:val="%1)"/>
      <w:legacy w:legacy="1" w:legacySpace="0" w:legacyIndent="283"/>
      <w:lvlJc w:val="left"/>
      <w:pPr>
        <w:ind w:left="283" w:hanging="283"/>
      </w:pPr>
    </w:lvl>
  </w:abstractNum>
  <w:abstractNum w:abstractNumId="26">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7">
    <w:nsid w:val="481E77B5"/>
    <w:multiLevelType w:val="singleLevel"/>
    <w:tmpl w:val="7FE630E4"/>
    <w:lvl w:ilvl="0">
      <w:start w:val="1"/>
      <w:numFmt w:val="decimal"/>
      <w:lvlText w:val="%1."/>
      <w:legacy w:legacy="1" w:legacySpace="0" w:legacyIndent="283"/>
      <w:lvlJc w:val="left"/>
      <w:pPr>
        <w:ind w:left="283" w:hanging="283"/>
      </w:pPr>
    </w:lvl>
  </w:abstractNum>
  <w:abstractNum w:abstractNumId="28">
    <w:nsid w:val="4C371286"/>
    <w:multiLevelType w:val="singleLevel"/>
    <w:tmpl w:val="88D002A8"/>
    <w:lvl w:ilvl="0">
      <w:start w:val="1"/>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
    <w:nsid w:val="568D2E6B"/>
    <w:multiLevelType w:val="singleLevel"/>
    <w:tmpl w:val="045CB5E2"/>
    <w:lvl w:ilvl="0">
      <w:start w:val="2"/>
      <w:numFmt w:val="lowerLetter"/>
      <w:lvlText w:val="%1)"/>
      <w:legacy w:legacy="1" w:legacySpace="0" w:legacyIndent="283"/>
      <w:lvlJc w:val="left"/>
      <w:pPr>
        <w:ind w:left="283" w:hanging="283"/>
      </w:pPr>
    </w:lvl>
  </w:abstractNum>
  <w:abstractNum w:abstractNumId="30">
    <w:nsid w:val="5B70242F"/>
    <w:multiLevelType w:val="singleLevel"/>
    <w:tmpl w:val="D22A3CA0"/>
    <w:lvl w:ilvl="0">
      <w:start w:val="1"/>
      <w:numFmt w:val="lowerLetter"/>
      <w:lvlText w:val="%1)"/>
      <w:legacy w:legacy="1" w:legacySpace="0" w:legacyIndent="283"/>
      <w:lvlJc w:val="left"/>
      <w:pPr>
        <w:ind w:left="283" w:hanging="283"/>
      </w:pPr>
    </w:lvl>
  </w:abstractNum>
  <w:abstractNum w:abstractNumId="31">
    <w:nsid w:val="6451323D"/>
    <w:multiLevelType w:val="hybridMultilevel"/>
    <w:tmpl w:val="3B941068"/>
    <w:lvl w:ilvl="0" w:tplc="93CEEE86">
      <w:start w:val="79"/>
      <w:numFmt w:val="decimal"/>
      <w:lvlText w:val="%1."/>
      <w:lvlJc w:val="left"/>
      <w:pPr>
        <w:ind w:left="1004"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389218E"/>
    <w:multiLevelType w:val="singleLevel"/>
    <w:tmpl w:val="EA288508"/>
    <w:lvl w:ilvl="0">
      <w:start w:val="1"/>
      <w:numFmt w:val="lowerLetter"/>
      <w:lvlText w:val="%1)"/>
      <w:legacy w:legacy="1" w:legacySpace="0" w:legacyIndent="283"/>
      <w:lvlJc w:val="left"/>
      <w:pPr>
        <w:ind w:left="283" w:hanging="283"/>
      </w:pPr>
    </w:lvl>
  </w:abstractNum>
  <w:abstractNum w:abstractNumId="33">
    <w:nsid w:val="739C03CF"/>
    <w:multiLevelType w:val="singleLevel"/>
    <w:tmpl w:val="9F6A56AA"/>
    <w:lvl w:ilvl="0">
      <w:start w:val="1"/>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4">
    <w:nsid w:val="7A973545"/>
    <w:multiLevelType w:val="singleLevel"/>
    <w:tmpl w:val="7EB8F740"/>
    <w:lvl w:ilvl="0">
      <w:start w:val="1"/>
      <w:numFmt w:val="lowerLetter"/>
      <w:lvlText w:val="%1)"/>
      <w:legacy w:legacy="1" w:legacySpace="0" w:legacyIndent="283"/>
      <w:lvlJc w:val="left"/>
      <w:pPr>
        <w:ind w:left="283" w:hanging="283"/>
      </w:p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 w:numId="6">
    <w:abstractNumId w:val="5"/>
  </w:num>
  <w:num w:numId="7">
    <w:abstractNumId w:val="6"/>
  </w:num>
  <w:num w:numId="8">
    <w:abstractNumId w:val="8"/>
    <w:lvlOverride w:ilvl="0">
      <w:startOverride w:val="4"/>
    </w:lvlOverride>
  </w:num>
  <w:num w:numId="9">
    <w:abstractNumId w:val="9"/>
    <w:lvlOverride w:ilvl="0">
      <w:startOverride w:val="5"/>
    </w:lvlOverride>
  </w:num>
  <w:num w:numId="10">
    <w:abstractNumId w:val="10"/>
    <w:lvlOverride w:ilvl="0">
      <w:startOverride w:val="6"/>
    </w:lvlOverride>
  </w:num>
  <w:num w:numId="11">
    <w:abstractNumId w:val="11"/>
    <w:lvlOverride w:ilvl="0">
      <w:startOverride w:val="7"/>
    </w:lvlOverride>
  </w:num>
  <w:num w:numId="12">
    <w:abstractNumId w:val="12"/>
    <w:lvlOverride w:ilvl="0">
      <w:startOverride w:val="8"/>
    </w:lvlOverride>
  </w:num>
  <w:num w:numId="13">
    <w:abstractNumId w:val="13"/>
    <w:lvlOverride w:ilvl="0">
      <w:startOverride w:val="9"/>
    </w:lvlOverride>
  </w:num>
  <w:num w:numId="14">
    <w:abstractNumId w:val="14"/>
    <w:lvlOverride w:ilvl="0">
      <w:startOverride w:val="9"/>
    </w:lvlOverride>
  </w:num>
  <w:num w:numId="15">
    <w:abstractNumId w:val="1"/>
    <w:lvlOverride w:ilvl="0">
      <w:lvl w:ilvl="0">
        <w:numFmt w:val="bullet"/>
        <w:lvlText w:val=""/>
        <w:legacy w:legacy="1" w:legacySpace="0" w:legacyIndent="283"/>
        <w:lvlJc w:val="left"/>
        <w:pPr>
          <w:ind w:left="283" w:hanging="283"/>
        </w:pPr>
        <w:rPr>
          <w:rFonts w:ascii="Symbol" w:hAnsi="Symbol" w:hint="default"/>
        </w:rPr>
      </w:lvl>
    </w:lvlOverride>
  </w:num>
  <w:num w:numId="16">
    <w:abstractNumId w:val="1"/>
    <w:lvlOverride w:ilvl="0">
      <w:lvl w:ilvl="0">
        <w:numFmt w:val="bullet"/>
        <w:lvlText w:val=""/>
        <w:legacy w:legacy="1" w:legacySpace="0" w:legacyIndent="283"/>
        <w:lvlJc w:val="left"/>
        <w:pPr>
          <w:ind w:left="283" w:hanging="283"/>
        </w:pPr>
        <w:rPr>
          <w:rFonts w:ascii="Symbol" w:hAnsi="Symbol" w:hint="default"/>
          <w:sz w:val="20"/>
        </w:rPr>
      </w:lvl>
    </w:lvlOverride>
  </w:num>
  <w:num w:numId="17">
    <w:abstractNumId w:val="30"/>
    <w:lvlOverride w:ilvl="0">
      <w:startOverride w:val="1"/>
    </w:lvlOverride>
  </w:num>
  <w:num w:numId="18">
    <w:abstractNumId w:val="17"/>
    <w:lvlOverride w:ilvl="0">
      <w:startOverride w:val="1"/>
    </w:lvlOverride>
  </w:num>
  <w:num w:numId="19">
    <w:abstractNumId w:val="23"/>
    <w:lvlOverride w:ilvl="0">
      <w:startOverride w:val="1"/>
    </w:lvlOverride>
  </w:num>
  <w:num w:numId="20">
    <w:abstractNumId w:val="15"/>
    <w:lvlOverride w:ilvl="0">
      <w:startOverride w:val="17"/>
    </w:lvlOverride>
  </w:num>
  <w:num w:numId="21">
    <w:abstractNumId w:val="26"/>
    <w:lvlOverride w:ilvl="0">
      <w:startOverride w:val="1"/>
    </w:lvlOverride>
  </w:num>
  <w:num w:numId="22">
    <w:abstractNumId w:val="21"/>
    <w:lvlOverride w:ilvl="0">
      <w:startOverride w:val="1"/>
    </w:lvlOverride>
  </w:num>
  <w:num w:numId="23">
    <w:abstractNumId w:val="21"/>
    <w:lvlOverride w:ilvl="0">
      <w:lvl w:ilvl="0">
        <w:start w:val="1"/>
        <w:numFmt w:val="decimal"/>
        <w:lvlText w:val="1.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24">
    <w:abstractNumId w:val="28"/>
    <w:lvlOverride w:ilvl="0">
      <w:startOverride w:val="1"/>
    </w:lvlOverride>
  </w:num>
  <w:num w:numId="25">
    <w:abstractNumId w:val="16"/>
    <w:lvlOverride w:ilvl="0">
      <w:startOverride w:val="1"/>
    </w:lvlOverride>
  </w:num>
  <w:num w:numId="26">
    <w:abstractNumId w:val="25"/>
    <w:lvlOverride w:ilvl="0">
      <w:startOverride w:val="1"/>
    </w:lvlOverride>
  </w:num>
  <w:num w:numId="27">
    <w:abstractNumId w:val="24"/>
    <w:lvlOverride w:ilvl="0">
      <w:startOverride w:val="1"/>
    </w:lvlOverride>
  </w:num>
  <w:num w:numId="28">
    <w:abstractNumId w:val="19"/>
    <w:lvlOverride w:ilvl="0">
      <w:startOverride w:val="1"/>
    </w:lvlOverride>
  </w:num>
  <w:num w:numId="29">
    <w:abstractNumId w:val="27"/>
    <w:lvlOverride w:ilvl="0">
      <w:startOverride w:val="1"/>
    </w:lvlOverride>
  </w:num>
  <w:num w:numId="30">
    <w:abstractNumId w:val="32"/>
    <w:lvlOverride w:ilvl="0">
      <w:startOverride w:val="1"/>
    </w:lvlOverride>
  </w:num>
  <w:num w:numId="31">
    <w:abstractNumId w:val="22"/>
    <w:lvlOverride w:ilvl="0">
      <w:startOverride w:val="1"/>
    </w:lvlOverride>
  </w:num>
  <w:num w:numId="32">
    <w:abstractNumId w:val="29"/>
    <w:lvlOverride w:ilvl="0">
      <w:startOverride w:val="2"/>
    </w:lvlOverride>
  </w:num>
  <w:num w:numId="33">
    <w:abstractNumId w:val="20"/>
    <w:lvlOverride w:ilvl="0">
      <w:startOverride w:val="3"/>
    </w:lvlOverride>
  </w:num>
  <w:num w:numId="34">
    <w:abstractNumId w:val="31"/>
  </w:num>
  <w:num w:numId="35">
    <w:abstractNumId w:val="3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numFmt w:val="bullet"/>
        <w:lvlText w:val="-"/>
        <w:legacy w:legacy="1" w:legacySpace="0" w:legacyIndent="283"/>
        <w:lvlJc w:val="left"/>
        <w:pPr>
          <w:ind w:left="283" w:hanging="283"/>
        </w:pPr>
        <w:rPr>
          <w:rFonts w:ascii="Bookman Old Style" w:hAnsi="Bookman Old Style" w:hint="default"/>
          <w:sz w:val="24"/>
        </w:rPr>
      </w:lvl>
    </w:lvlOverride>
  </w:num>
  <w:num w:numId="37">
    <w:abstractNumId w:val="33"/>
    <w:lvlOverride w:ilvl="0">
      <w:startOverride w:val="1"/>
    </w:lvlOverride>
  </w:num>
  <w:num w:numId="38">
    <w:abstractNumId w:val="33"/>
    <w:lvlOverride w:ilvl="0">
      <w:lvl w:ilvl="0">
        <w:start w:val="1"/>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39">
    <w:abstractNumId w:val="18"/>
    <w:lvlOverride w:ilvl="0">
      <w:startOverride w:val="1"/>
    </w:lvlOverride>
  </w:num>
  <w:num w:numId="40">
    <w:abstractNumId w:val="3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B2"/>
    <w:rsid w:val="000069A7"/>
    <w:rsid w:val="0006327E"/>
    <w:rsid w:val="0007418D"/>
    <w:rsid w:val="000B0020"/>
    <w:rsid w:val="000B29E4"/>
    <w:rsid w:val="000D48C2"/>
    <w:rsid w:val="00126FD5"/>
    <w:rsid w:val="001379FB"/>
    <w:rsid w:val="00146D67"/>
    <w:rsid w:val="001473E0"/>
    <w:rsid w:val="00161467"/>
    <w:rsid w:val="001614AE"/>
    <w:rsid w:val="0018065C"/>
    <w:rsid w:val="001C3F6A"/>
    <w:rsid w:val="001D0130"/>
    <w:rsid w:val="001E374E"/>
    <w:rsid w:val="001F015C"/>
    <w:rsid w:val="00200207"/>
    <w:rsid w:val="00204627"/>
    <w:rsid w:val="0025596B"/>
    <w:rsid w:val="00297B82"/>
    <w:rsid w:val="0030295E"/>
    <w:rsid w:val="00333EE7"/>
    <w:rsid w:val="00356C44"/>
    <w:rsid w:val="00362DF2"/>
    <w:rsid w:val="00363F24"/>
    <w:rsid w:val="00364FE3"/>
    <w:rsid w:val="00397EE0"/>
    <w:rsid w:val="003B4A8A"/>
    <w:rsid w:val="003F6ECA"/>
    <w:rsid w:val="004239F0"/>
    <w:rsid w:val="0046243E"/>
    <w:rsid w:val="00497B19"/>
    <w:rsid w:val="004B09FD"/>
    <w:rsid w:val="004C6DE6"/>
    <w:rsid w:val="004D01B2"/>
    <w:rsid w:val="004D021E"/>
    <w:rsid w:val="004E0E79"/>
    <w:rsid w:val="00500B0B"/>
    <w:rsid w:val="00507F1F"/>
    <w:rsid w:val="005332BA"/>
    <w:rsid w:val="0054425C"/>
    <w:rsid w:val="005572DD"/>
    <w:rsid w:val="005C5872"/>
    <w:rsid w:val="005C6421"/>
    <w:rsid w:val="005F449E"/>
    <w:rsid w:val="00607F63"/>
    <w:rsid w:val="00661DDA"/>
    <w:rsid w:val="006A3101"/>
    <w:rsid w:val="007A5F16"/>
    <w:rsid w:val="007E60E4"/>
    <w:rsid w:val="008016E1"/>
    <w:rsid w:val="00801F48"/>
    <w:rsid w:val="00825F9D"/>
    <w:rsid w:val="0084044D"/>
    <w:rsid w:val="009048FC"/>
    <w:rsid w:val="0091049E"/>
    <w:rsid w:val="00963DBF"/>
    <w:rsid w:val="009B7F52"/>
    <w:rsid w:val="00A164A8"/>
    <w:rsid w:val="00A25E4C"/>
    <w:rsid w:val="00A64FC5"/>
    <w:rsid w:val="00A97C57"/>
    <w:rsid w:val="00B24DB7"/>
    <w:rsid w:val="00B30DFC"/>
    <w:rsid w:val="00B3107E"/>
    <w:rsid w:val="00B441D3"/>
    <w:rsid w:val="00BA4D89"/>
    <w:rsid w:val="00BB3C47"/>
    <w:rsid w:val="00BD6E0C"/>
    <w:rsid w:val="00BF3BB4"/>
    <w:rsid w:val="00BF3F6C"/>
    <w:rsid w:val="00C343EF"/>
    <w:rsid w:val="00C42EEC"/>
    <w:rsid w:val="00CD0C2E"/>
    <w:rsid w:val="00CE7115"/>
    <w:rsid w:val="00D52886"/>
    <w:rsid w:val="00D9573B"/>
    <w:rsid w:val="00DF2FCC"/>
    <w:rsid w:val="00E04815"/>
    <w:rsid w:val="00E21931"/>
    <w:rsid w:val="00E248E7"/>
    <w:rsid w:val="00E573D3"/>
    <w:rsid w:val="00EA08C5"/>
    <w:rsid w:val="00ED3248"/>
    <w:rsid w:val="00F10E7C"/>
    <w:rsid w:val="00F121A2"/>
    <w:rsid w:val="00F56C25"/>
    <w:rsid w:val="00F84601"/>
    <w:rsid w:val="00FC5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F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uiPriority w:val="9"/>
    <w:qFormat/>
    <w:pPr>
      <w:numPr>
        <w:numId w:val="1"/>
      </w:numPr>
      <w:outlineLvl w:val="0"/>
    </w:pPr>
    <w:rPr>
      <w:rFonts w:ascii="Times New Roman" w:hAnsi="Times New Roman"/>
      <w:b/>
      <w:bCs/>
      <w:sz w:val="40"/>
      <w:szCs w:val="48"/>
    </w:rPr>
  </w:style>
  <w:style w:type="paragraph" w:styleId="Nagwek2">
    <w:name w:val="heading 2"/>
    <w:basedOn w:val="Nagwek10"/>
    <w:next w:val="Tekstpodstawowy"/>
    <w:link w:val="Nagwek2Znak"/>
    <w:uiPriority w:val="9"/>
    <w:qFormat/>
    <w:pPr>
      <w:numPr>
        <w:ilvl w:val="1"/>
        <w:numId w:val="1"/>
      </w:numPr>
      <w:outlineLvl w:val="1"/>
    </w:pPr>
    <w:rPr>
      <w:rFonts w:ascii="Times New Roman" w:hAnsi="Times New Roman"/>
      <w:b/>
      <w:bCs/>
      <w:sz w:val="36"/>
      <w:szCs w:val="36"/>
    </w:rPr>
  </w:style>
  <w:style w:type="paragraph" w:styleId="Nagwek3">
    <w:name w:val="heading 3"/>
    <w:basedOn w:val="Nagwek10"/>
    <w:next w:val="Tekstpodstawowy"/>
    <w:link w:val="Nagwek3Znak"/>
    <w:uiPriority w:val="9"/>
    <w:qFormat/>
    <w:pPr>
      <w:numPr>
        <w:ilvl w:val="2"/>
        <w:numId w:val="1"/>
      </w:numPr>
      <w:outlineLvl w:val="2"/>
    </w:pPr>
    <w:rPr>
      <w:rFonts w:ascii="Times New Roman" w:hAnsi="Times New Roman"/>
      <w:b/>
      <w:bCs/>
    </w:rPr>
  </w:style>
  <w:style w:type="paragraph" w:styleId="Nagwek4">
    <w:name w:val="heading 4"/>
    <w:basedOn w:val="Nagwek10"/>
    <w:next w:val="Tekstpodstawowy"/>
    <w:link w:val="Nagwek4Znak"/>
    <w:uiPriority w:val="9"/>
    <w:qFormat/>
    <w:pPr>
      <w:numPr>
        <w:ilvl w:val="3"/>
        <w:numId w:val="1"/>
      </w:numPr>
      <w:outlineLvl w:val="3"/>
    </w:pPr>
    <w:rPr>
      <w:b/>
      <w:bCs/>
      <w:i/>
      <w:iCs/>
      <w:sz w:val="24"/>
      <w:szCs w:val="24"/>
    </w:rPr>
  </w:style>
  <w:style w:type="paragraph" w:styleId="Nagwek6">
    <w:name w:val="heading 6"/>
    <w:basedOn w:val="Nagwek10"/>
    <w:next w:val="Tekstpodstawowy"/>
    <w:link w:val="Nagwek6Znak"/>
    <w:uiPriority w:val="9"/>
    <w:qFormat/>
    <w:pPr>
      <w:numPr>
        <w:ilvl w:val="5"/>
        <w:numId w:val="1"/>
      </w:numPr>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uiPriority w:val="99"/>
    <w:pPr>
      <w:spacing w:after="120"/>
    </w:pPr>
  </w:style>
  <w:style w:type="character" w:customStyle="1" w:styleId="Nagwek1Znak">
    <w:name w:val="Nagłówek 1 Znak"/>
    <w:link w:val="Nagwek1"/>
    <w:uiPriority w:val="9"/>
    <w:rsid w:val="001473E0"/>
    <w:rPr>
      <w:rFonts w:eastAsia="Lucida Sans Unicode" w:cs="Mangal"/>
      <w:b/>
      <w:bCs/>
      <w:kern w:val="1"/>
      <w:sz w:val="40"/>
      <w:szCs w:val="48"/>
      <w:lang w:eastAsia="hi-IN" w:bidi="hi-IN"/>
    </w:rPr>
  </w:style>
  <w:style w:type="character" w:customStyle="1" w:styleId="Nagwek2Znak">
    <w:name w:val="Nagłówek 2 Znak"/>
    <w:link w:val="Nagwek2"/>
    <w:uiPriority w:val="9"/>
    <w:rsid w:val="001473E0"/>
    <w:rPr>
      <w:rFonts w:eastAsia="Lucida Sans Unicode" w:cs="Mangal"/>
      <w:b/>
      <w:bCs/>
      <w:kern w:val="1"/>
      <w:sz w:val="36"/>
      <w:szCs w:val="36"/>
      <w:lang w:eastAsia="hi-IN" w:bidi="hi-IN"/>
    </w:rPr>
  </w:style>
  <w:style w:type="character" w:customStyle="1" w:styleId="Nagwek3Znak">
    <w:name w:val="Nagłówek 3 Znak"/>
    <w:link w:val="Nagwek3"/>
    <w:uiPriority w:val="9"/>
    <w:rsid w:val="001473E0"/>
    <w:rPr>
      <w:rFonts w:eastAsia="Lucida Sans Unicode" w:cs="Mangal"/>
      <w:b/>
      <w:bCs/>
      <w:kern w:val="1"/>
      <w:sz w:val="28"/>
      <w:szCs w:val="28"/>
      <w:lang w:eastAsia="hi-IN" w:bidi="hi-IN"/>
    </w:rPr>
  </w:style>
  <w:style w:type="character" w:customStyle="1" w:styleId="WW8Num1z0">
    <w:name w:val="WW8Num1z0"/>
    <w:rPr>
      <w:rFonts w:cs="Arial"/>
      <w:b/>
      <w:i w:val="0"/>
      <w:sz w:val="20"/>
      <w:szCs w:val="18"/>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6"/>
    </w:rPr>
  </w:style>
  <w:style w:type="character" w:customStyle="1" w:styleId="WW8Num3z0">
    <w:name w:val="WW8Num3z0"/>
    <w:rPr>
      <w:rFonts w:ascii="Times New Roman" w:hAnsi="Times New Roman" w:cs="Times New Roman"/>
      <w:sz w:val="16"/>
    </w:rPr>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hAnsi="OpenSymbol"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OpenSymbol" w:hAnsi="OpenSymbol" w:cs="OpenSymbol"/>
    </w:rPr>
  </w:style>
  <w:style w:type="character" w:customStyle="1" w:styleId="WW8Num9z0">
    <w:name w:val="WW8Num9z0"/>
    <w:rPr>
      <w:rFonts w:ascii="OpenSymbol" w:hAnsi="OpenSymbol" w:cs="OpenSymbol"/>
    </w:rPr>
  </w:style>
  <w:style w:type="character" w:customStyle="1" w:styleId="WW8Num10z0">
    <w:name w:val="WW8Num10z0"/>
    <w:rPr>
      <w:rFonts w:ascii="OpenSymbol" w:hAnsi="OpenSymbol" w:cs="OpenSymbol"/>
    </w:rPr>
  </w:style>
  <w:style w:type="character" w:customStyle="1" w:styleId="WW8Num11z0">
    <w:name w:val="WW8Num11z0"/>
    <w:rPr>
      <w:rFonts w:ascii="Times New Roman" w:hAnsi="Times New Roman" w:cs="Times New Roman"/>
    </w:rPr>
  </w:style>
  <w:style w:type="character" w:customStyle="1" w:styleId="WW8Num12z0">
    <w:name w:val="WW8Num12z0"/>
    <w:rPr>
      <w:rFonts w:cs="Arial"/>
      <w:b w:val="0"/>
      <w:i w:val="0"/>
      <w:sz w:val="20"/>
      <w:szCs w:val="20"/>
    </w:rPr>
  </w:style>
  <w:style w:type="character" w:customStyle="1" w:styleId="WW8Num13z0">
    <w:name w:val="WW8Num13z0"/>
    <w:rPr>
      <w:rFonts w:cs="Arial"/>
      <w:b w:val="0"/>
      <w:i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0">
    <w:name w:val="WW8Num15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Znakinumeracji">
    <w:name w:val="Znaki numeracji"/>
  </w:style>
  <w:style w:type="character" w:customStyle="1" w:styleId="ListLabel7">
    <w:name w:val="ListLabel 7"/>
    <w:rPr>
      <w:rFonts w:cs="Arial"/>
      <w:b/>
      <w:i w:val="0"/>
      <w:sz w:val="20"/>
      <w:szCs w:val="18"/>
      <w:u w:val="none"/>
    </w:rPr>
  </w:style>
  <w:style w:type="character" w:customStyle="1" w:styleId="ListLabel3">
    <w:name w:val="ListLabel 3"/>
    <w:rPr>
      <w:rFonts w:cs="Times New Roman"/>
      <w:sz w:val="16"/>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Arial"/>
      <w:b w:val="0"/>
      <w:i w:val="0"/>
      <w:sz w:val="20"/>
      <w:szCs w:val="20"/>
    </w:rPr>
  </w:style>
  <w:style w:type="character" w:customStyle="1" w:styleId="WW8NumSt3z0">
    <w:name w:val="WW8NumSt3z0"/>
    <w:rPr>
      <w:rFonts w:ascii="Symbol" w:hAnsi="Symbol" w:cs="Symbol"/>
      <w:sz w:val="20"/>
    </w:rPr>
  </w:style>
  <w:style w:type="character" w:customStyle="1" w:styleId="WW8NumSt4z0">
    <w:name w:val="WW8NumSt4z0"/>
    <w:rPr>
      <w:rFonts w:ascii="Symbol" w:hAnsi="Symbol" w:cs="Symbol"/>
      <w:sz w:val="20"/>
    </w:rPr>
  </w:style>
  <w:style w:type="character" w:customStyle="1" w:styleId="WW8NumSt1z0">
    <w:name w:val="WW8NumSt1z0"/>
    <w:rPr>
      <w:rFonts w:ascii="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St23z0">
    <w:name w:val="WW8NumSt23z0"/>
    <w:rPr>
      <w:rFonts w:ascii="Symbol" w:hAnsi="Symbol" w:cs="Symbol"/>
      <w:sz w:val="20"/>
    </w:rPr>
  </w:style>
  <w:style w:type="character" w:styleId="Hipercze">
    <w:name w:val="Hyperlink"/>
    <w:uiPriority w:val="99"/>
    <w:rPr>
      <w:color w:val="000080"/>
      <w:u w:val="single"/>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Default">
    <w:name w:val="Default"/>
    <w:basedOn w:val="Normalny"/>
    <w:pPr>
      <w:autoSpaceDE w:val="0"/>
    </w:pPr>
    <w:rPr>
      <w:rFonts w:ascii="Palatino Linotype" w:eastAsia="Palatino Linotype" w:hAnsi="Palatino Linotype" w:cs="Palatino Linotype"/>
      <w:color w:val="000000"/>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link w:val="Stopka"/>
    <w:uiPriority w:val="99"/>
    <w:rsid w:val="001473E0"/>
    <w:rPr>
      <w:rFonts w:eastAsia="Lucida Sans Unicode" w:cs="Mangal"/>
      <w:kern w:val="1"/>
      <w:sz w:val="24"/>
      <w:szCs w:val="24"/>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1473E0"/>
    <w:rPr>
      <w:rFonts w:eastAsia="Lucida Sans Unicode" w:cs="Mangal"/>
      <w:kern w:val="1"/>
      <w:sz w:val="24"/>
      <w:szCs w:val="24"/>
      <w:lang w:eastAsia="hi-IN" w:bidi="hi-IN"/>
    </w:rPr>
  </w:style>
  <w:style w:type="paragraph" w:customStyle="1" w:styleId="Bullet1">
    <w:name w:val="Bullet 1"/>
    <w:pPr>
      <w:suppressAutoHyphens/>
      <w:spacing w:after="43"/>
      <w:ind w:left="453" w:hanging="453"/>
      <w:jc w:val="both"/>
    </w:pPr>
    <w:rPr>
      <w:rFonts w:eastAsia="Lucida Sans Unicode" w:cs="Mangal"/>
      <w:color w:val="000000"/>
      <w:kern w:val="1"/>
      <w:sz w:val="24"/>
      <w:szCs w:val="24"/>
      <w:lang w:eastAsia="hi-IN" w:bidi="hi-IN"/>
    </w:rPr>
  </w:style>
  <w:style w:type="paragraph" w:customStyle="1" w:styleId="Bullet">
    <w:name w:val="Bullet"/>
    <w:pPr>
      <w:suppressAutoHyphens/>
      <w:spacing w:after="144"/>
      <w:ind w:left="680" w:hanging="680"/>
      <w:jc w:val="both"/>
    </w:pPr>
    <w:rPr>
      <w:rFonts w:eastAsia="Lucida Sans Unicode" w:cs="Mangal"/>
      <w:b/>
      <w:color w:val="000000"/>
      <w:kern w:val="1"/>
      <w:sz w:val="24"/>
      <w:szCs w:val="24"/>
      <w:lang w:eastAsia="hi-IN" w:bidi="hi-IN"/>
    </w:rPr>
  </w:style>
  <w:style w:type="paragraph" w:customStyle="1" w:styleId="StylIwony">
    <w:name w:val="Styl Iwony"/>
    <w:basedOn w:val="Normalny"/>
    <w:pPr>
      <w:spacing w:before="120" w:after="120"/>
    </w:pPr>
    <w:rPr>
      <w:rFonts w:ascii="Bookman Old Style" w:hAnsi="Bookman Old Style" w:cs="Bookman Old Style"/>
    </w:rPr>
  </w:style>
  <w:style w:type="paragraph" w:customStyle="1" w:styleId="Standardowytekst">
    <w:name w:val="Standardowy.tekst"/>
    <w:pPr>
      <w:suppressAutoHyphens/>
      <w:overflowPunct w:val="0"/>
      <w:autoSpaceDE w:val="0"/>
      <w:jc w:val="both"/>
      <w:textAlignment w:val="baseline"/>
    </w:pPr>
    <w:rPr>
      <w:lang w:eastAsia="ar-SA"/>
    </w:rPr>
  </w:style>
  <w:style w:type="paragraph" w:customStyle="1" w:styleId="tekstost">
    <w:name w:val="tekst ost"/>
    <w:basedOn w:val="Normalny"/>
  </w:style>
  <w:style w:type="paragraph" w:customStyle="1" w:styleId="Tekstpodstawowywcity31">
    <w:name w:val="Tekst podstawowy wcięty 31"/>
    <w:basedOn w:val="Normalny"/>
    <w:pPr>
      <w:tabs>
        <w:tab w:val="left" w:pos="964"/>
      </w:tabs>
      <w:spacing w:after="120"/>
      <w:ind w:left="964" w:hanging="964"/>
    </w:pPr>
  </w:style>
  <w:style w:type="paragraph" w:customStyle="1" w:styleId="Zawartoramki">
    <w:name w:val="Zawartość ramki"/>
    <w:basedOn w:val="Tekstpodstawowy"/>
  </w:style>
  <w:style w:type="paragraph" w:customStyle="1" w:styleId="Tekstpodstawowy31">
    <w:name w:val="Tekst podstawowy 31"/>
    <w:basedOn w:val="Normalny"/>
    <w:pPr>
      <w:overflowPunct w:val="0"/>
      <w:autoSpaceDE w:val="0"/>
      <w:textAlignment w:val="baseline"/>
    </w:pPr>
    <w:rPr>
      <w:szCs w:val="20"/>
    </w:rPr>
  </w:style>
  <w:style w:type="paragraph" w:styleId="Nagwekspisutreci">
    <w:name w:val="TOC Heading"/>
    <w:basedOn w:val="Nagwek10"/>
    <w:uiPriority w:val="39"/>
    <w:qFormat/>
    <w:pPr>
      <w:suppressLineNumbers/>
      <w:spacing w:before="0" w:after="0"/>
    </w:pPr>
    <w:rPr>
      <w:b/>
      <w:bCs/>
      <w:sz w:val="32"/>
      <w:szCs w:val="32"/>
    </w:rPr>
  </w:style>
  <w:style w:type="paragraph" w:customStyle="1" w:styleId="Indeksuytkownika10">
    <w:name w:val="Indeks użytkownika 10"/>
    <w:basedOn w:val="Indeks"/>
    <w:pPr>
      <w:tabs>
        <w:tab w:val="right" w:leader="dot" w:pos="7091"/>
      </w:tabs>
      <w:ind w:left="2547"/>
    </w:pPr>
  </w:style>
  <w:style w:type="paragraph" w:styleId="Spistreci1">
    <w:name w:val="toc 1"/>
    <w:basedOn w:val="Indeksuytkownika10"/>
    <w:next w:val="Spistreci10"/>
    <w:uiPriority w:val="39"/>
    <w:qFormat/>
    <w:pPr>
      <w:tabs>
        <w:tab w:val="clear" w:pos="7091"/>
        <w:tab w:val="right" w:leader="dot" w:pos="9638"/>
      </w:tabs>
      <w:ind w:left="0"/>
    </w:pPr>
  </w:style>
  <w:style w:type="paragraph" w:customStyle="1" w:styleId="Spistreci10">
    <w:name w:val="Spis treści 10"/>
    <w:basedOn w:val="Indeks"/>
    <w:pPr>
      <w:tabs>
        <w:tab w:val="right" w:leader="dot" w:pos="7091"/>
      </w:tabs>
      <w:ind w:left="2547"/>
    </w:pPr>
  </w:style>
  <w:style w:type="paragraph" w:styleId="Spistreci2">
    <w:name w:val="toc 2"/>
    <w:basedOn w:val="Indeks"/>
    <w:uiPriority w:val="39"/>
    <w:qFormat/>
    <w:pPr>
      <w:tabs>
        <w:tab w:val="right" w:leader="dot" w:pos="9355"/>
      </w:tabs>
      <w:ind w:left="283"/>
    </w:pPr>
  </w:style>
  <w:style w:type="paragraph" w:styleId="Spistreci3">
    <w:name w:val="toc 3"/>
    <w:basedOn w:val="Indeks"/>
    <w:uiPriority w:val="39"/>
    <w:qFormat/>
    <w:pPr>
      <w:tabs>
        <w:tab w:val="right" w:leader="dot" w:pos="9072"/>
      </w:tabs>
      <w:ind w:left="566"/>
    </w:p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sid w:val="001473E0"/>
    <w:rPr>
      <w:rFonts w:eastAsia="Lucida Sans Unicode" w:cs="Mangal"/>
      <w:kern w:val="1"/>
      <w:sz w:val="24"/>
      <w:szCs w:val="24"/>
      <w:lang w:eastAsia="hi-IN" w:bidi="hi-IN"/>
    </w:rPr>
  </w:style>
  <w:style w:type="paragraph" w:styleId="Spistreci4">
    <w:name w:val="toc 4"/>
    <w:basedOn w:val="Indeks"/>
    <w:uiPriority w:val="39"/>
    <w:pPr>
      <w:tabs>
        <w:tab w:val="right" w:leader="dot" w:pos="8789"/>
      </w:tabs>
      <w:ind w:left="849"/>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uiPriority w:val="39"/>
    <w:pPr>
      <w:tabs>
        <w:tab w:val="right" w:leader="dot" w:pos="7940"/>
      </w:tabs>
      <w:ind w:left="1698"/>
    </w:pPr>
  </w:style>
  <w:style w:type="paragraph" w:styleId="Spistreci8">
    <w:name w:val="toc 8"/>
    <w:basedOn w:val="Indeks"/>
    <w:uiPriority w:val="39"/>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Zwykytekst1">
    <w:name w:val="Zwykły tekst1"/>
    <w:basedOn w:val="Normalny"/>
    <w:rPr>
      <w:rFonts w:ascii="Courier New" w:hAnsi="Courier New" w:cs="Courier New"/>
      <w:sz w:val="20"/>
      <w:szCs w:val="20"/>
    </w:rPr>
  </w:style>
  <w:style w:type="paragraph" w:styleId="Bezodstpw">
    <w:name w:val="No Spacing"/>
    <w:uiPriority w:val="1"/>
    <w:qFormat/>
    <w:rsid w:val="004D01B2"/>
    <w:pPr>
      <w:widowControl w:val="0"/>
      <w:suppressAutoHyphens/>
    </w:pPr>
    <w:rPr>
      <w:rFonts w:eastAsia="Lucida Sans Unicode" w:cs="Mangal"/>
      <w:kern w:val="1"/>
      <w:sz w:val="24"/>
      <w:szCs w:val="21"/>
      <w:lang w:eastAsia="hi-IN" w:bidi="hi-IN"/>
    </w:rPr>
  </w:style>
  <w:style w:type="paragraph" w:customStyle="1" w:styleId="msonormal0">
    <w:name w:val="msonormal"/>
    <w:basedOn w:val="Normalny"/>
    <w:rsid w:val="001473E0"/>
    <w:pPr>
      <w:widowControl/>
      <w:suppressAutoHyphens w:val="0"/>
      <w:spacing w:before="100" w:beforeAutospacing="1" w:after="100" w:afterAutospacing="1"/>
    </w:pPr>
    <w:rPr>
      <w:rFonts w:eastAsia="Times New Roman" w:cs="Times New Roman"/>
      <w:kern w:val="0"/>
      <w:lang w:eastAsia="pl-PL" w:bidi="ar-SA"/>
    </w:rPr>
  </w:style>
  <w:style w:type="character" w:styleId="UyteHipercze">
    <w:name w:val="FollowedHyperlink"/>
    <w:uiPriority w:val="99"/>
    <w:semiHidden/>
    <w:unhideWhenUsed/>
    <w:rsid w:val="0084044D"/>
    <w:rPr>
      <w:color w:val="800080"/>
      <w:u w:val="single"/>
    </w:rPr>
  </w:style>
  <w:style w:type="paragraph" w:customStyle="1" w:styleId="styliwony0">
    <w:name w:val="styliwony"/>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owytekst0">
    <w:name w:val="standardowytek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ost0">
    <w:name w:val="teksto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84044D"/>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podstawowywcity3Znak">
    <w:name w:val="Tekst podstawowy wcięty 3 Znak"/>
    <w:link w:val="Tekstpodstawowywcity3"/>
    <w:uiPriority w:val="99"/>
    <w:semiHidden/>
    <w:rsid w:val="0084044D"/>
    <w:rPr>
      <w:sz w:val="24"/>
      <w:szCs w:val="24"/>
    </w:rPr>
  </w:style>
  <w:style w:type="character" w:customStyle="1" w:styleId="Nagwek4Znak">
    <w:name w:val="Nagłówek 4 Znak"/>
    <w:link w:val="Nagwek4"/>
    <w:uiPriority w:val="9"/>
    <w:rsid w:val="0084044D"/>
    <w:rPr>
      <w:rFonts w:ascii="Arial" w:eastAsia="Lucida Sans Unicode" w:hAnsi="Arial" w:cs="Mangal"/>
      <w:b/>
      <w:bCs/>
      <w:i/>
      <w:iCs/>
      <w:kern w:val="1"/>
      <w:sz w:val="24"/>
      <w:szCs w:val="24"/>
      <w:lang w:eastAsia="hi-IN" w:bidi="hi-IN"/>
    </w:rPr>
  </w:style>
  <w:style w:type="paragraph" w:styleId="Wcicienormalne">
    <w:name w:val="Normal Indent"/>
    <w:basedOn w:val="Normalny"/>
    <w:uiPriority w:val="99"/>
    <w:semiHidden/>
    <w:unhideWhenUsed/>
    <w:rsid w:val="0084044D"/>
    <w:pPr>
      <w:widowControl/>
      <w:suppressAutoHyphens w:val="0"/>
      <w:spacing w:before="120" w:after="120"/>
      <w:ind w:left="720"/>
      <w:jc w:val="both"/>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84044D"/>
    <w:pPr>
      <w:widowControl/>
      <w:suppressAutoHyphens w:val="0"/>
      <w:overflowPunct w:val="0"/>
      <w:autoSpaceDE w:val="0"/>
      <w:autoSpaceDN w:val="0"/>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84044D"/>
  </w:style>
  <w:style w:type="paragraph" w:styleId="Listapunktowana">
    <w:name w:val="List Bullet"/>
    <w:basedOn w:val="Normalny"/>
    <w:uiPriority w:val="99"/>
    <w:semiHidden/>
    <w:unhideWhenUsed/>
    <w:rsid w:val="0084044D"/>
    <w:pPr>
      <w:widowControl/>
      <w:numPr>
        <w:numId w:val="2"/>
      </w:numPr>
      <w:tabs>
        <w:tab w:val="clear" w:pos="360"/>
        <w:tab w:val="num" w:pos="0"/>
      </w:tabs>
      <w:suppressAutoHyphens w:val="0"/>
      <w:spacing w:line="360" w:lineRule="auto"/>
      <w:ind w:left="432" w:hanging="432"/>
    </w:pPr>
    <w:rPr>
      <w:rFonts w:eastAsia="Times New Roman" w:cs="Times New Roman"/>
      <w:kern w:val="0"/>
      <w:lang w:eastAsia="pl-PL" w:bidi="ar-SA"/>
    </w:rPr>
  </w:style>
  <w:style w:type="character" w:customStyle="1" w:styleId="TekstpodstawowyZnak">
    <w:name w:val="Tekst podstawowy Znak"/>
    <w:link w:val="Tekstpodstawowy"/>
    <w:uiPriority w:val="99"/>
    <w:rsid w:val="0084044D"/>
    <w:rPr>
      <w:rFonts w:eastAsia="Lucida Sans Unicode" w:cs="Mangal"/>
      <w:kern w:val="1"/>
      <w:sz w:val="24"/>
      <w:szCs w:val="24"/>
      <w:lang w:eastAsia="hi-IN" w:bidi="hi-IN"/>
    </w:rPr>
  </w:style>
  <w:style w:type="paragraph" w:styleId="Tekstpodstawowywcity">
    <w:name w:val="Body Text Indent"/>
    <w:basedOn w:val="Normalny"/>
    <w:link w:val="TekstpodstawowywcityZnak"/>
    <w:uiPriority w:val="99"/>
    <w:semiHidden/>
    <w:unhideWhenUsed/>
    <w:rsid w:val="0084044D"/>
    <w:pPr>
      <w:widowControl/>
      <w:suppressAutoHyphens w:val="0"/>
      <w:spacing w:line="360" w:lineRule="auto"/>
      <w:ind w:left="1418" w:hanging="1418"/>
    </w:pPr>
    <w:rPr>
      <w:rFonts w:eastAsia="Times New Roman" w:cs="Times New Roman"/>
      <w:b/>
      <w:bCs/>
      <w:kern w:val="0"/>
      <w:lang w:eastAsia="pl-PL" w:bidi="ar-SA"/>
    </w:rPr>
  </w:style>
  <w:style w:type="character" w:customStyle="1" w:styleId="TekstpodstawowywcityZnak">
    <w:name w:val="Tekst podstawowy wcięty Znak"/>
    <w:link w:val="Tekstpodstawowywcity"/>
    <w:uiPriority w:val="99"/>
    <w:semiHidden/>
    <w:rsid w:val="0084044D"/>
    <w:rPr>
      <w:b/>
      <w:bCs/>
      <w:sz w:val="24"/>
      <w:szCs w:val="24"/>
    </w:rPr>
  </w:style>
  <w:style w:type="paragraph" w:styleId="Tekstpodstawowy2">
    <w:name w:val="Body Text 2"/>
    <w:basedOn w:val="Normalny"/>
    <w:link w:val="Tekstpodstawowy2Znak"/>
    <w:uiPriority w:val="99"/>
    <w:semiHidden/>
    <w:unhideWhenUsed/>
    <w:rsid w:val="0084044D"/>
    <w:pPr>
      <w:widowControl/>
      <w:suppressAutoHyphens w:val="0"/>
      <w:overflowPunct w:val="0"/>
      <w:autoSpaceDE w:val="0"/>
      <w:autoSpaceDN w:val="0"/>
      <w:spacing w:after="120" w:line="480" w:lineRule="auto"/>
      <w:jc w:val="both"/>
    </w:pPr>
    <w:rPr>
      <w:rFonts w:eastAsia="Times New Roman" w:cs="Times New Roman"/>
      <w:kern w:val="0"/>
      <w:lang w:eastAsia="pl-PL" w:bidi="ar-SA"/>
    </w:rPr>
  </w:style>
  <w:style w:type="character" w:customStyle="1" w:styleId="Tekstpodstawowy2Znak">
    <w:name w:val="Tekst podstawowy 2 Znak"/>
    <w:link w:val="Tekstpodstawowy2"/>
    <w:uiPriority w:val="99"/>
    <w:semiHidden/>
    <w:rsid w:val="0084044D"/>
    <w:rPr>
      <w:sz w:val="24"/>
      <w:szCs w:val="24"/>
    </w:rPr>
  </w:style>
  <w:style w:type="paragraph" w:styleId="Tekstpodstawowy3">
    <w:name w:val="Body Text 3"/>
    <w:basedOn w:val="Normalny"/>
    <w:link w:val="Tekstpodstawowy3Znak"/>
    <w:uiPriority w:val="99"/>
    <w:semiHidden/>
    <w:unhideWhenUsed/>
    <w:rsid w:val="0084044D"/>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uiPriority w:val="99"/>
    <w:semiHidden/>
    <w:rsid w:val="0084044D"/>
    <w:rPr>
      <w:sz w:val="16"/>
      <w:szCs w:val="16"/>
    </w:rPr>
  </w:style>
  <w:style w:type="paragraph" w:styleId="Tekstpodstawowywcity2">
    <w:name w:val="Body Text Indent 2"/>
    <w:basedOn w:val="Normalny"/>
    <w:link w:val="Tekstpodstawowywcity2Znak"/>
    <w:uiPriority w:val="99"/>
    <w:semiHidden/>
    <w:unhideWhenUsed/>
    <w:rsid w:val="0084044D"/>
    <w:pPr>
      <w:widowControl/>
      <w:suppressAutoHyphens w:val="0"/>
      <w:overflowPunct w:val="0"/>
      <w:autoSpaceDE w:val="0"/>
      <w:autoSpaceDN w:val="0"/>
      <w:spacing w:after="120" w:line="480" w:lineRule="auto"/>
      <w:ind w:left="283"/>
      <w:jc w:val="both"/>
    </w:pPr>
    <w:rPr>
      <w:rFonts w:eastAsia="Times New Roman" w:cs="Times New Roman"/>
      <w:kern w:val="0"/>
      <w:lang w:eastAsia="pl-PL" w:bidi="ar-SA"/>
    </w:rPr>
  </w:style>
  <w:style w:type="character" w:customStyle="1" w:styleId="Tekstpodstawowywcity2Znak">
    <w:name w:val="Tekst podstawowy wcięty 2 Znak"/>
    <w:link w:val="Tekstpodstawowywcity2"/>
    <w:uiPriority w:val="99"/>
    <w:semiHidden/>
    <w:rsid w:val="0084044D"/>
    <w:rPr>
      <w:sz w:val="24"/>
      <w:szCs w:val="24"/>
    </w:rPr>
  </w:style>
  <w:style w:type="paragraph" w:styleId="Tekstdymka">
    <w:name w:val="Balloon Text"/>
    <w:basedOn w:val="Normalny"/>
    <w:link w:val="TekstdymkaZnak"/>
    <w:uiPriority w:val="99"/>
    <w:semiHidden/>
    <w:unhideWhenUsed/>
    <w:rsid w:val="0084044D"/>
    <w:pPr>
      <w:widowControl/>
      <w:suppressAutoHyphens w:val="0"/>
      <w:overflowPunct w:val="0"/>
      <w:autoSpaceDE w:val="0"/>
      <w:autoSpaceDN w:val="0"/>
      <w:jc w:val="both"/>
    </w:pPr>
    <w:rPr>
      <w:rFonts w:ascii="Tahoma" w:eastAsia="Times New Roman" w:hAnsi="Tahoma" w:cs="Tahoma"/>
      <w:kern w:val="0"/>
      <w:sz w:val="16"/>
      <w:szCs w:val="16"/>
      <w:lang w:eastAsia="pl-PL" w:bidi="ar-SA"/>
    </w:rPr>
  </w:style>
  <w:style w:type="character" w:customStyle="1" w:styleId="TekstdymkaZnak">
    <w:name w:val="Tekst dymka Znak"/>
    <w:link w:val="Tekstdymka"/>
    <w:uiPriority w:val="99"/>
    <w:semiHidden/>
    <w:rsid w:val="0084044D"/>
    <w:rPr>
      <w:rFonts w:ascii="Tahoma" w:hAnsi="Tahoma" w:cs="Tahoma"/>
      <w:sz w:val="16"/>
      <w:szCs w:val="16"/>
    </w:rPr>
  </w:style>
  <w:style w:type="paragraph" w:styleId="Akapitzlist">
    <w:name w:val="List Paragraph"/>
    <w:basedOn w:val="Normalny"/>
    <w:uiPriority w:val="34"/>
    <w:qFormat/>
    <w:rsid w:val="0084044D"/>
    <w:pPr>
      <w:widowControl/>
      <w:suppressAutoHyphens w:val="0"/>
      <w:spacing w:before="120" w:after="120"/>
      <w:ind w:left="720"/>
      <w:jc w:val="both"/>
    </w:pPr>
    <w:rPr>
      <w:rFonts w:eastAsia="Times New Roman" w:cs="Times New Roman"/>
      <w:kern w:val="0"/>
      <w:lang w:eastAsia="pl-PL" w:bidi="ar-SA"/>
    </w:rPr>
  </w:style>
  <w:style w:type="paragraph" w:customStyle="1" w:styleId="msolistparagraphcxspfirst">
    <w:name w:val="msolistparagraphcxspfirst"/>
    <w:basedOn w:val="Normalny"/>
    <w:rsid w:val="0084044D"/>
    <w:pPr>
      <w:widowControl/>
      <w:suppressAutoHyphens w:val="0"/>
      <w:spacing w:before="120"/>
      <w:ind w:left="720"/>
      <w:jc w:val="both"/>
    </w:pPr>
    <w:rPr>
      <w:rFonts w:eastAsia="Times New Roman" w:cs="Times New Roman"/>
      <w:kern w:val="0"/>
      <w:lang w:eastAsia="pl-PL" w:bidi="ar-SA"/>
    </w:rPr>
  </w:style>
  <w:style w:type="paragraph" w:customStyle="1" w:styleId="msolistparagraphcxspmiddle">
    <w:name w:val="msolistparagraphcxspmiddle"/>
    <w:basedOn w:val="Normalny"/>
    <w:rsid w:val="0084044D"/>
    <w:pPr>
      <w:widowControl/>
      <w:suppressAutoHyphens w:val="0"/>
      <w:ind w:left="720"/>
      <w:jc w:val="both"/>
    </w:pPr>
    <w:rPr>
      <w:rFonts w:eastAsia="Times New Roman" w:cs="Times New Roman"/>
      <w:kern w:val="0"/>
      <w:lang w:eastAsia="pl-PL" w:bidi="ar-SA"/>
    </w:rPr>
  </w:style>
  <w:style w:type="paragraph" w:customStyle="1" w:styleId="msolistparagraphcxsplast">
    <w:name w:val="msolistparagraphcxsplast"/>
    <w:basedOn w:val="Normalny"/>
    <w:rsid w:val="0084044D"/>
    <w:pPr>
      <w:widowControl/>
      <w:suppressAutoHyphens w:val="0"/>
      <w:spacing w:after="120"/>
      <w:ind w:left="720"/>
      <w:jc w:val="both"/>
    </w:pPr>
    <w:rPr>
      <w:rFonts w:eastAsia="Times New Roman" w:cs="Times New Roman"/>
      <w:kern w:val="0"/>
      <w:lang w:eastAsia="pl-PL" w:bidi="ar-SA"/>
    </w:rPr>
  </w:style>
  <w:style w:type="paragraph" w:customStyle="1" w:styleId="10">
    <w:name w:val="_10"/>
    <w:basedOn w:val="Normalny"/>
    <w:rsid w:val="0084044D"/>
    <w:pPr>
      <w:widowControl/>
      <w:suppressAutoHyphens w:val="0"/>
      <w:jc w:val="both"/>
    </w:pPr>
    <w:rPr>
      <w:rFonts w:eastAsia="Times New Roman" w:cs="Times New Roman"/>
      <w:kern w:val="0"/>
      <w:lang w:eastAsia="pl-PL" w:bidi="ar-SA"/>
    </w:rPr>
  </w:style>
  <w:style w:type="paragraph" w:customStyle="1" w:styleId="Styl12ptWyjustowany">
    <w:name w:val="Styl 12 pt Wyjustowany"/>
    <w:basedOn w:val="Normalny"/>
    <w:rsid w:val="0084044D"/>
    <w:pPr>
      <w:widowControl/>
      <w:suppressAutoHyphens w:val="0"/>
      <w:jc w:val="both"/>
    </w:pPr>
    <w:rPr>
      <w:rFonts w:eastAsia="Times New Roman" w:cs="Times New Roman"/>
      <w:kern w:val="0"/>
      <w:lang w:eastAsia="pl-PL" w:bidi="ar-SA"/>
    </w:rPr>
  </w:style>
  <w:style w:type="character" w:styleId="Odwoanieprzypisudolnego">
    <w:name w:val="footnote reference"/>
    <w:uiPriority w:val="99"/>
    <w:semiHidden/>
    <w:unhideWhenUsed/>
    <w:rsid w:val="0084044D"/>
    <w:rPr>
      <w:vertAlign w:val="superscript"/>
    </w:rPr>
  </w:style>
  <w:style w:type="character" w:styleId="Odwoanieprzypisukocowego">
    <w:name w:val="endnote reference"/>
    <w:uiPriority w:val="99"/>
    <w:semiHidden/>
    <w:unhideWhenUsed/>
    <w:rsid w:val="0084044D"/>
    <w:rPr>
      <w:vertAlign w:val="superscript"/>
    </w:rPr>
  </w:style>
  <w:style w:type="character" w:customStyle="1" w:styleId="value">
    <w:name w:val="value"/>
    <w:rsid w:val="0084044D"/>
  </w:style>
  <w:style w:type="paragraph" w:styleId="Tekstkomentarza">
    <w:name w:val="annotation text"/>
    <w:basedOn w:val="Normalny"/>
    <w:link w:val="TekstkomentarzaZnak"/>
    <w:uiPriority w:val="99"/>
    <w:semiHidden/>
    <w:unhideWhenUsed/>
    <w:rsid w:val="00BF3F6C"/>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komentarzaZnak">
    <w:name w:val="Tekst komentarza Znak"/>
    <w:link w:val="Tekstkomentarza"/>
    <w:uiPriority w:val="99"/>
    <w:semiHidden/>
    <w:rsid w:val="00BF3F6C"/>
    <w:rPr>
      <w:sz w:val="24"/>
      <w:szCs w:val="24"/>
    </w:rPr>
  </w:style>
  <w:style w:type="character" w:customStyle="1" w:styleId="Nagwek6Znak">
    <w:name w:val="Nagłówek 6 Znak"/>
    <w:basedOn w:val="Domylnaczcionkaakapitu"/>
    <w:link w:val="Nagwek6"/>
    <w:uiPriority w:val="9"/>
    <w:rsid w:val="004B09FD"/>
    <w:rPr>
      <w:rFonts w:ascii="Arial" w:eastAsia="Lucida Sans Unicode" w:hAnsi="Arial" w:cs="Mangal"/>
      <w:b/>
      <w:bCs/>
      <w:kern w:val="1"/>
      <w:sz w:val="21"/>
      <w:szCs w:val="21"/>
      <w:lang w:eastAsia="hi-IN" w:bidi="hi-IN"/>
    </w:rPr>
  </w:style>
  <w:style w:type="paragraph" w:customStyle="1" w:styleId="wypunktowanie">
    <w:name w:val="wypunkt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3">
    <w:name w:val="bodytex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numerowanie">
    <w:name w:val="numer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indent3">
    <w:name w:val="bodytextinden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ablica">
    <w:name w:val="tablica"/>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tablicy">
    <w:name w:val="teksttablicy"/>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character" w:customStyle="1" w:styleId="spelle">
    <w:name w:val="spelle"/>
    <w:basedOn w:val="Domylnaczcionkaakapitu"/>
    <w:rsid w:val="00362DF2"/>
  </w:style>
  <w:style w:type="paragraph" w:customStyle="1" w:styleId="Wypunktowanie0">
    <w:name w:val="Wypunktowanie"/>
    <w:basedOn w:val="Normalny"/>
    <w:rsid w:val="00C42EEC"/>
    <w:pPr>
      <w:widowControl/>
      <w:suppressAutoHyphens w:val="0"/>
      <w:overflowPunct w:val="0"/>
      <w:autoSpaceDE w:val="0"/>
      <w:autoSpaceDN w:val="0"/>
      <w:ind w:left="708" w:hanging="708"/>
    </w:pPr>
    <w:rPr>
      <w:rFonts w:eastAsiaTheme="minorEastAsia" w:cs="Times New Roman"/>
      <w:kern w:val="0"/>
      <w:lang w:eastAsia="pl-PL" w:bidi="ar-SA"/>
    </w:rPr>
  </w:style>
  <w:style w:type="paragraph" w:customStyle="1" w:styleId="Numerowanie0">
    <w:name w:val="Numerowanie"/>
    <w:basedOn w:val="Normalny"/>
    <w:rsid w:val="00C42EEC"/>
    <w:pPr>
      <w:widowControl/>
      <w:suppressAutoHyphens w:val="0"/>
      <w:overflowPunct w:val="0"/>
      <w:autoSpaceDE w:val="0"/>
      <w:autoSpaceDN w:val="0"/>
      <w:jc w:val="center"/>
    </w:pPr>
    <w:rPr>
      <w:rFonts w:eastAsiaTheme="minorEastAsia" w:cs="Times New Roman"/>
      <w:kern w:val="0"/>
      <w:lang w:eastAsia="pl-PL" w:bidi="ar-SA"/>
    </w:rPr>
  </w:style>
  <w:style w:type="paragraph" w:customStyle="1" w:styleId="Tablica0">
    <w:name w:val="Tablica"/>
    <w:basedOn w:val="Normalny"/>
    <w:rsid w:val="00C42EEC"/>
    <w:pPr>
      <w:keepNext/>
      <w:widowControl/>
      <w:suppressAutoHyphens w:val="0"/>
      <w:overflowPunct w:val="0"/>
      <w:autoSpaceDE w:val="0"/>
      <w:autoSpaceDN w:val="0"/>
      <w:spacing w:before="120" w:line="360" w:lineRule="auto"/>
      <w:jc w:val="center"/>
    </w:pPr>
    <w:rPr>
      <w:rFonts w:eastAsiaTheme="minorEastAsia" w:cs="Times New Roman"/>
      <w:b/>
      <w:bCs/>
      <w:kern w:val="0"/>
      <w:lang w:eastAsia="pl-PL" w:bidi="ar-SA"/>
    </w:rPr>
  </w:style>
  <w:style w:type="paragraph" w:customStyle="1" w:styleId="Teksttablicy0">
    <w:name w:val="Tekst tablicy"/>
    <w:basedOn w:val="Normalny"/>
    <w:rsid w:val="00C42EEC"/>
    <w:pPr>
      <w:widowControl/>
      <w:suppressAutoHyphens w:val="0"/>
      <w:jc w:val="center"/>
    </w:pPr>
    <w:rPr>
      <w:rFonts w:ascii="Arial" w:eastAsiaTheme="minorEastAsia" w:hAnsi="Arial" w:cs="Arial"/>
      <w:kern w:val="0"/>
      <w:lang w:eastAsia="pl-PL" w:bidi="ar-SA"/>
    </w:rPr>
  </w:style>
  <w:style w:type="paragraph" w:customStyle="1" w:styleId="PNTekstpodstawowy">
    <w:name w:val="PN Tekst podstawowy"/>
    <w:basedOn w:val="Normalny"/>
    <w:rsid w:val="00C42EEC"/>
    <w:pPr>
      <w:widowControl/>
      <w:suppressAutoHyphens w:val="0"/>
      <w:spacing w:before="240"/>
    </w:pPr>
    <w:rPr>
      <w:rFonts w:ascii="Arial" w:eastAsiaTheme="minorEastAsia" w:hAnsi="Arial" w:cs="Arial"/>
      <w:color w:val="000000"/>
      <w:kern w:val="0"/>
      <w:sz w:val="20"/>
      <w:szCs w:val="20"/>
      <w:lang w:eastAsia="pl-PL" w:bidi="ar-SA"/>
    </w:rPr>
  </w:style>
  <w:style w:type="character" w:styleId="Pogrubienie">
    <w:name w:val="Strong"/>
    <w:basedOn w:val="Domylnaczcionkaakapitu"/>
    <w:uiPriority w:val="22"/>
    <w:qFormat/>
    <w:rsid w:val="00C42EEC"/>
    <w:rPr>
      <w:b/>
      <w:bCs/>
    </w:rPr>
  </w:style>
  <w:style w:type="paragraph" w:styleId="Legenda">
    <w:name w:val="caption"/>
    <w:basedOn w:val="Normalny"/>
    <w:uiPriority w:val="35"/>
    <w:qFormat/>
    <w:rsid w:val="007E60E4"/>
    <w:pPr>
      <w:keepNext/>
      <w:widowControl/>
      <w:suppressAutoHyphens w:val="0"/>
      <w:overflowPunct w:val="0"/>
      <w:autoSpaceDE w:val="0"/>
      <w:autoSpaceDN w:val="0"/>
      <w:spacing w:before="120" w:after="120"/>
      <w:jc w:val="both"/>
    </w:pPr>
    <w:rPr>
      <w:rFonts w:eastAsiaTheme="minorEastAsia"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uiPriority w:val="9"/>
    <w:qFormat/>
    <w:pPr>
      <w:numPr>
        <w:numId w:val="1"/>
      </w:numPr>
      <w:outlineLvl w:val="0"/>
    </w:pPr>
    <w:rPr>
      <w:rFonts w:ascii="Times New Roman" w:hAnsi="Times New Roman"/>
      <w:b/>
      <w:bCs/>
      <w:sz w:val="40"/>
      <w:szCs w:val="48"/>
    </w:rPr>
  </w:style>
  <w:style w:type="paragraph" w:styleId="Nagwek2">
    <w:name w:val="heading 2"/>
    <w:basedOn w:val="Nagwek10"/>
    <w:next w:val="Tekstpodstawowy"/>
    <w:link w:val="Nagwek2Znak"/>
    <w:uiPriority w:val="9"/>
    <w:qFormat/>
    <w:pPr>
      <w:numPr>
        <w:ilvl w:val="1"/>
        <w:numId w:val="1"/>
      </w:numPr>
      <w:outlineLvl w:val="1"/>
    </w:pPr>
    <w:rPr>
      <w:rFonts w:ascii="Times New Roman" w:hAnsi="Times New Roman"/>
      <w:b/>
      <w:bCs/>
      <w:sz w:val="36"/>
      <w:szCs w:val="36"/>
    </w:rPr>
  </w:style>
  <w:style w:type="paragraph" w:styleId="Nagwek3">
    <w:name w:val="heading 3"/>
    <w:basedOn w:val="Nagwek10"/>
    <w:next w:val="Tekstpodstawowy"/>
    <w:link w:val="Nagwek3Znak"/>
    <w:uiPriority w:val="9"/>
    <w:qFormat/>
    <w:pPr>
      <w:numPr>
        <w:ilvl w:val="2"/>
        <w:numId w:val="1"/>
      </w:numPr>
      <w:outlineLvl w:val="2"/>
    </w:pPr>
    <w:rPr>
      <w:rFonts w:ascii="Times New Roman" w:hAnsi="Times New Roman"/>
      <w:b/>
      <w:bCs/>
    </w:rPr>
  </w:style>
  <w:style w:type="paragraph" w:styleId="Nagwek4">
    <w:name w:val="heading 4"/>
    <w:basedOn w:val="Nagwek10"/>
    <w:next w:val="Tekstpodstawowy"/>
    <w:link w:val="Nagwek4Znak"/>
    <w:uiPriority w:val="9"/>
    <w:qFormat/>
    <w:pPr>
      <w:numPr>
        <w:ilvl w:val="3"/>
        <w:numId w:val="1"/>
      </w:numPr>
      <w:outlineLvl w:val="3"/>
    </w:pPr>
    <w:rPr>
      <w:b/>
      <w:bCs/>
      <w:i/>
      <w:iCs/>
      <w:sz w:val="24"/>
      <w:szCs w:val="24"/>
    </w:rPr>
  </w:style>
  <w:style w:type="paragraph" w:styleId="Nagwek6">
    <w:name w:val="heading 6"/>
    <w:basedOn w:val="Nagwek10"/>
    <w:next w:val="Tekstpodstawowy"/>
    <w:link w:val="Nagwek6Znak"/>
    <w:uiPriority w:val="9"/>
    <w:qFormat/>
    <w:pPr>
      <w:numPr>
        <w:ilvl w:val="5"/>
        <w:numId w:val="1"/>
      </w:numPr>
      <w:outlineLvl w:val="5"/>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link w:val="TekstpodstawowyZnak"/>
    <w:uiPriority w:val="99"/>
    <w:pPr>
      <w:spacing w:after="120"/>
    </w:pPr>
  </w:style>
  <w:style w:type="character" w:customStyle="1" w:styleId="Nagwek1Znak">
    <w:name w:val="Nagłówek 1 Znak"/>
    <w:link w:val="Nagwek1"/>
    <w:uiPriority w:val="9"/>
    <w:rsid w:val="001473E0"/>
    <w:rPr>
      <w:rFonts w:eastAsia="Lucida Sans Unicode" w:cs="Mangal"/>
      <w:b/>
      <w:bCs/>
      <w:kern w:val="1"/>
      <w:sz w:val="40"/>
      <w:szCs w:val="48"/>
      <w:lang w:eastAsia="hi-IN" w:bidi="hi-IN"/>
    </w:rPr>
  </w:style>
  <w:style w:type="character" w:customStyle="1" w:styleId="Nagwek2Znak">
    <w:name w:val="Nagłówek 2 Znak"/>
    <w:link w:val="Nagwek2"/>
    <w:uiPriority w:val="9"/>
    <w:rsid w:val="001473E0"/>
    <w:rPr>
      <w:rFonts w:eastAsia="Lucida Sans Unicode" w:cs="Mangal"/>
      <w:b/>
      <w:bCs/>
      <w:kern w:val="1"/>
      <w:sz w:val="36"/>
      <w:szCs w:val="36"/>
      <w:lang w:eastAsia="hi-IN" w:bidi="hi-IN"/>
    </w:rPr>
  </w:style>
  <w:style w:type="character" w:customStyle="1" w:styleId="Nagwek3Znak">
    <w:name w:val="Nagłówek 3 Znak"/>
    <w:link w:val="Nagwek3"/>
    <w:uiPriority w:val="9"/>
    <w:rsid w:val="001473E0"/>
    <w:rPr>
      <w:rFonts w:eastAsia="Lucida Sans Unicode" w:cs="Mangal"/>
      <w:b/>
      <w:bCs/>
      <w:kern w:val="1"/>
      <w:sz w:val="28"/>
      <w:szCs w:val="28"/>
      <w:lang w:eastAsia="hi-IN" w:bidi="hi-IN"/>
    </w:rPr>
  </w:style>
  <w:style w:type="character" w:customStyle="1" w:styleId="WW8Num1z0">
    <w:name w:val="WW8Num1z0"/>
    <w:rPr>
      <w:rFonts w:cs="Arial"/>
      <w:b/>
      <w:i w:val="0"/>
      <w:sz w:val="20"/>
      <w:szCs w:val="18"/>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6"/>
    </w:rPr>
  </w:style>
  <w:style w:type="character" w:customStyle="1" w:styleId="WW8Num3z0">
    <w:name w:val="WW8Num3z0"/>
    <w:rPr>
      <w:rFonts w:ascii="Times New Roman" w:hAnsi="Times New Roman" w:cs="Times New Roman"/>
      <w:sz w:val="16"/>
    </w:rPr>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hAnsi="OpenSymbol"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OpenSymbol" w:hAnsi="OpenSymbol" w:cs="OpenSymbol"/>
    </w:rPr>
  </w:style>
  <w:style w:type="character" w:customStyle="1" w:styleId="WW8Num9z0">
    <w:name w:val="WW8Num9z0"/>
    <w:rPr>
      <w:rFonts w:ascii="OpenSymbol" w:hAnsi="OpenSymbol" w:cs="OpenSymbol"/>
    </w:rPr>
  </w:style>
  <w:style w:type="character" w:customStyle="1" w:styleId="WW8Num10z0">
    <w:name w:val="WW8Num10z0"/>
    <w:rPr>
      <w:rFonts w:ascii="OpenSymbol" w:hAnsi="OpenSymbol" w:cs="OpenSymbol"/>
    </w:rPr>
  </w:style>
  <w:style w:type="character" w:customStyle="1" w:styleId="WW8Num11z0">
    <w:name w:val="WW8Num11z0"/>
    <w:rPr>
      <w:rFonts w:ascii="Times New Roman" w:hAnsi="Times New Roman" w:cs="Times New Roman"/>
    </w:rPr>
  </w:style>
  <w:style w:type="character" w:customStyle="1" w:styleId="WW8Num12z0">
    <w:name w:val="WW8Num12z0"/>
    <w:rPr>
      <w:rFonts w:cs="Arial"/>
      <w:b w:val="0"/>
      <w:i w:val="0"/>
      <w:sz w:val="20"/>
      <w:szCs w:val="20"/>
    </w:rPr>
  </w:style>
  <w:style w:type="character" w:customStyle="1" w:styleId="WW8Num13z0">
    <w:name w:val="WW8Num13z0"/>
    <w:rPr>
      <w:rFonts w:cs="Arial"/>
      <w:b w:val="0"/>
      <w:i w:val="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0">
    <w:name w:val="WW8Num15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Znakinumeracji">
    <w:name w:val="Znaki numeracji"/>
  </w:style>
  <w:style w:type="character" w:customStyle="1" w:styleId="ListLabel7">
    <w:name w:val="ListLabel 7"/>
    <w:rPr>
      <w:rFonts w:cs="Arial"/>
      <w:b/>
      <w:i w:val="0"/>
      <w:sz w:val="20"/>
      <w:szCs w:val="18"/>
      <w:u w:val="none"/>
    </w:rPr>
  </w:style>
  <w:style w:type="character" w:customStyle="1" w:styleId="ListLabel3">
    <w:name w:val="ListLabel 3"/>
    <w:rPr>
      <w:rFonts w:cs="Times New Roman"/>
      <w:sz w:val="16"/>
    </w:rPr>
  </w:style>
  <w:style w:type="character" w:customStyle="1" w:styleId="ListLabel4">
    <w:name w:val="ListLabel 4"/>
    <w:rPr>
      <w:rFonts w:cs="Courier New"/>
    </w:rPr>
  </w:style>
  <w:style w:type="character" w:customStyle="1" w:styleId="ListLabel1">
    <w:name w:val="ListLabel 1"/>
    <w:rPr>
      <w:rFonts w:cs="Times New Roman"/>
    </w:rPr>
  </w:style>
  <w:style w:type="character" w:customStyle="1" w:styleId="ListLabel2">
    <w:name w:val="ListLabel 2"/>
    <w:rPr>
      <w:rFonts w:cs="Arial"/>
      <w:b w:val="0"/>
      <w:i w:val="0"/>
      <w:sz w:val="20"/>
      <w:szCs w:val="20"/>
    </w:rPr>
  </w:style>
  <w:style w:type="character" w:customStyle="1" w:styleId="WW8NumSt3z0">
    <w:name w:val="WW8NumSt3z0"/>
    <w:rPr>
      <w:rFonts w:ascii="Symbol" w:hAnsi="Symbol" w:cs="Symbol"/>
      <w:sz w:val="20"/>
    </w:rPr>
  </w:style>
  <w:style w:type="character" w:customStyle="1" w:styleId="WW8NumSt4z0">
    <w:name w:val="WW8NumSt4z0"/>
    <w:rPr>
      <w:rFonts w:ascii="Symbol" w:hAnsi="Symbol" w:cs="Symbol"/>
      <w:sz w:val="20"/>
    </w:rPr>
  </w:style>
  <w:style w:type="character" w:customStyle="1" w:styleId="WW8NumSt1z0">
    <w:name w:val="WW8NumSt1z0"/>
    <w:rPr>
      <w:rFonts w:ascii="Symbol" w:hAnsi="Symbol" w:cs="Symbol"/>
    </w:rPr>
  </w:style>
  <w:style w:type="character" w:customStyle="1" w:styleId="Domylnaczcionkaakapitu1">
    <w:name w:val="Domyślna czcionka akapitu1"/>
  </w:style>
  <w:style w:type="character" w:styleId="Numerstrony">
    <w:name w:val="page number"/>
    <w:basedOn w:val="Domylnaczcionkaakapitu1"/>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St23z0">
    <w:name w:val="WW8NumSt23z0"/>
    <w:rPr>
      <w:rFonts w:ascii="Symbol" w:hAnsi="Symbol" w:cs="Symbol"/>
      <w:sz w:val="20"/>
    </w:rPr>
  </w:style>
  <w:style w:type="character" w:styleId="Hipercze">
    <w:name w:val="Hyperlink"/>
    <w:uiPriority w:val="99"/>
    <w:rPr>
      <w:color w:val="000080"/>
      <w:u w:val="single"/>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Default">
    <w:name w:val="Default"/>
    <w:basedOn w:val="Normalny"/>
    <w:pPr>
      <w:autoSpaceDE w:val="0"/>
    </w:pPr>
    <w:rPr>
      <w:rFonts w:ascii="Palatino Linotype" w:eastAsia="Palatino Linotype" w:hAnsi="Palatino Linotype" w:cs="Palatino Linotype"/>
      <w:color w:val="000000"/>
    </w:r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link w:val="Stopka"/>
    <w:uiPriority w:val="99"/>
    <w:rsid w:val="001473E0"/>
    <w:rPr>
      <w:rFonts w:eastAsia="Lucida Sans Unicode" w:cs="Mangal"/>
      <w:kern w:val="1"/>
      <w:sz w:val="24"/>
      <w:szCs w:val="24"/>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link w:val="Nagwek"/>
    <w:uiPriority w:val="99"/>
    <w:rsid w:val="001473E0"/>
    <w:rPr>
      <w:rFonts w:eastAsia="Lucida Sans Unicode" w:cs="Mangal"/>
      <w:kern w:val="1"/>
      <w:sz w:val="24"/>
      <w:szCs w:val="24"/>
      <w:lang w:eastAsia="hi-IN" w:bidi="hi-IN"/>
    </w:rPr>
  </w:style>
  <w:style w:type="paragraph" w:customStyle="1" w:styleId="Bullet1">
    <w:name w:val="Bullet 1"/>
    <w:pPr>
      <w:suppressAutoHyphens/>
      <w:spacing w:after="43"/>
      <w:ind w:left="453" w:hanging="453"/>
      <w:jc w:val="both"/>
    </w:pPr>
    <w:rPr>
      <w:rFonts w:eastAsia="Lucida Sans Unicode" w:cs="Mangal"/>
      <w:color w:val="000000"/>
      <w:kern w:val="1"/>
      <w:sz w:val="24"/>
      <w:szCs w:val="24"/>
      <w:lang w:eastAsia="hi-IN" w:bidi="hi-IN"/>
    </w:rPr>
  </w:style>
  <w:style w:type="paragraph" w:customStyle="1" w:styleId="Bullet">
    <w:name w:val="Bullet"/>
    <w:pPr>
      <w:suppressAutoHyphens/>
      <w:spacing w:after="144"/>
      <w:ind w:left="680" w:hanging="680"/>
      <w:jc w:val="both"/>
    </w:pPr>
    <w:rPr>
      <w:rFonts w:eastAsia="Lucida Sans Unicode" w:cs="Mangal"/>
      <w:b/>
      <w:color w:val="000000"/>
      <w:kern w:val="1"/>
      <w:sz w:val="24"/>
      <w:szCs w:val="24"/>
      <w:lang w:eastAsia="hi-IN" w:bidi="hi-IN"/>
    </w:rPr>
  </w:style>
  <w:style w:type="paragraph" w:customStyle="1" w:styleId="StylIwony">
    <w:name w:val="Styl Iwony"/>
    <w:basedOn w:val="Normalny"/>
    <w:pPr>
      <w:spacing w:before="120" w:after="120"/>
    </w:pPr>
    <w:rPr>
      <w:rFonts w:ascii="Bookman Old Style" w:hAnsi="Bookman Old Style" w:cs="Bookman Old Style"/>
    </w:rPr>
  </w:style>
  <w:style w:type="paragraph" w:customStyle="1" w:styleId="Standardowytekst">
    <w:name w:val="Standardowy.tekst"/>
    <w:pPr>
      <w:suppressAutoHyphens/>
      <w:overflowPunct w:val="0"/>
      <w:autoSpaceDE w:val="0"/>
      <w:jc w:val="both"/>
      <w:textAlignment w:val="baseline"/>
    </w:pPr>
    <w:rPr>
      <w:lang w:eastAsia="ar-SA"/>
    </w:rPr>
  </w:style>
  <w:style w:type="paragraph" w:customStyle="1" w:styleId="tekstost">
    <w:name w:val="tekst ost"/>
    <w:basedOn w:val="Normalny"/>
  </w:style>
  <w:style w:type="paragraph" w:customStyle="1" w:styleId="Tekstpodstawowywcity31">
    <w:name w:val="Tekst podstawowy wcięty 31"/>
    <w:basedOn w:val="Normalny"/>
    <w:pPr>
      <w:tabs>
        <w:tab w:val="left" w:pos="964"/>
      </w:tabs>
      <w:spacing w:after="120"/>
      <w:ind w:left="964" w:hanging="964"/>
    </w:pPr>
  </w:style>
  <w:style w:type="paragraph" w:customStyle="1" w:styleId="Zawartoramki">
    <w:name w:val="Zawartość ramki"/>
    <w:basedOn w:val="Tekstpodstawowy"/>
  </w:style>
  <w:style w:type="paragraph" w:customStyle="1" w:styleId="Tekstpodstawowy31">
    <w:name w:val="Tekst podstawowy 31"/>
    <w:basedOn w:val="Normalny"/>
    <w:pPr>
      <w:overflowPunct w:val="0"/>
      <w:autoSpaceDE w:val="0"/>
      <w:textAlignment w:val="baseline"/>
    </w:pPr>
    <w:rPr>
      <w:szCs w:val="20"/>
    </w:rPr>
  </w:style>
  <w:style w:type="paragraph" w:styleId="Nagwekspisutreci">
    <w:name w:val="TOC Heading"/>
    <w:basedOn w:val="Nagwek10"/>
    <w:uiPriority w:val="39"/>
    <w:qFormat/>
    <w:pPr>
      <w:suppressLineNumbers/>
      <w:spacing w:before="0" w:after="0"/>
    </w:pPr>
    <w:rPr>
      <w:b/>
      <w:bCs/>
      <w:sz w:val="32"/>
      <w:szCs w:val="32"/>
    </w:rPr>
  </w:style>
  <w:style w:type="paragraph" w:customStyle="1" w:styleId="Indeksuytkownika10">
    <w:name w:val="Indeks użytkownika 10"/>
    <w:basedOn w:val="Indeks"/>
    <w:pPr>
      <w:tabs>
        <w:tab w:val="right" w:leader="dot" w:pos="7091"/>
      </w:tabs>
      <w:ind w:left="2547"/>
    </w:pPr>
  </w:style>
  <w:style w:type="paragraph" w:styleId="Spistreci1">
    <w:name w:val="toc 1"/>
    <w:basedOn w:val="Indeksuytkownika10"/>
    <w:next w:val="Spistreci10"/>
    <w:uiPriority w:val="39"/>
    <w:qFormat/>
    <w:pPr>
      <w:tabs>
        <w:tab w:val="clear" w:pos="7091"/>
        <w:tab w:val="right" w:leader="dot" w:pos="9638"/>
      </w:tabs>
      <w:ind w:left="0"/>
    </w:pPr>
  </w:style>
  <w:style w:type="paragraph" w:customStyle="1" w:styleId="Spistreci10">
    <w:name w:val="Spis treści 10"/>
    <w:basedOn w:val="Indeks"/>
    <w:pPr>
      <w:tabs>
        <w:tab w:val="right" w:leader="dot" w:pos="7091"/>
      </w:tabs>
      <w:ind w:left="2547"/>
    </w:pPr>
  </w:style>
  <w:style w:type="paragraph" w:styleId="Spistreci2">
    <w:name w:val="toc 2"/>
    <w:basedOn w:val="Indeks"/>
    <w:uiPriority w:val="39"/>
    <w:qFormat/>
    <w:pPr>
      <w:tabs>
        <w:tab w:val="right" w:leader="dot" w:pos="9355"/>
      </w:tabs>
      <w:ind w:left="283"/>
    </w:pPr>
  </w:style>
  <w:style w:type="paragraph" w:styleId="Spistreci3">
    <w:name w:val="toc 3"/>
    <w:basedOn w:val="Indeks"/>
    <w:uiPriority w:val="39"/>
    <w:qFormat/>
    <w:pPr>
      <w:tabs>
        <w:tab w:val="right" w:leader="dot" w:pos="9072"/>
      </w:tabs>
      <w:ind w:left="566"/>
    </w:pPr>
  </w:style>
  <w:style w:type="paragraph" w:styleId="Tekstprzypisudolnego">
    <w:name w:val="footnote text"/>
    <w:basedOn w:val="Normalny"/>
    <w:link w:val="TekstprzypisudolnegoZnak"/>
    <w:uiPriority w:val="99"/>
  </w:style>
  <w:style w:type="character" w:customStyle="1" w:styleId="TekstprzypisudolnegoZnak">
    <w:name w:val="Tekst przypisu dolnego Znak"/>
    <w:link w:val="Tekstprzypisudolnego"/>
    <w:uiPriority w:val="99"/>
    <w:rsid w:val="001473E0"/>
    <w:rPr>
      <w:rFonts w:eastAsia="Lucida Sans Unicode" w:cs="Mangal"/>
      <w:kern w:val="1"/>
      <w:sz w:val="24"/>
      <w:szCs w:val="24"/>
      <w:lang w:eastAsia="hi-IN" w:bidi="hi-IN"/>
    </w:rPr>
  </w:style>
  <w:style w:type="paragraph" w:styleId="Spistreci4">
    <w:name w:val="toc 4"/>
    <w:basedOn w:val="Indeks"/>
    <w:uiPriority w:val="39"/>
    <w:pPr>
      <w:tabs>
        <w:tab w:val="right" w:leader="dot" w:pos="8789"/>
      </w:tabs>
      <w:ind w:left="849"/>
    </w:pPr>
  </w:style>
  <w:style w:type="paragraph" w:styleId="Spistreci5">
    <w:name w:val="toc 5"/>
    <w:basedOn w:val="Indeks"/>
    <w:uiPriority w:val="39"/>
    <w:pPr>
      <w:tabs>
        <w:tab w:val="right" w:leader="dot" w:pos="8506"/>
      </w:tabs>
      <w:ind w:left="1132"/>
    </w:pPr>
  </w:style>
  <w:style w:type="paragraph" w:styleId="Spistreci6">
    <w:name w:val="toc 6"/>
    <w:basedOn w:val="Indeks"/>
    <w:uiPriority w:val="39"/>
    <w:pPr>
      <w:tabs>
        <w:tab w:val="right" w:leader="dot" w:pos="8223"/>
      </w:tabs>
      <w:ind w:left="1415"/>
    </w:pPr>
  </w:style>
  <w:style w:type="paragraph" w:styleId="Spistreci7">
    <w:name w:val="toc 7"/>
    <w:basedOn w:val="Indeks"/>
    <w:uiPriority w:val="39"/>
    <w:pPr>
      <w:tabs>
        <w:tab w:val="right" w:leader="dot" w:pos="7940"/>
      </w:tabs>
      <w:ind w:left="1698"/>
    </w:pPr>
  </w:style>
  <w:style w:type="paragraph" w:styleId="Spistreci8">
    <w:name w:val="toc 8"/>
    <w:basedOn w:val="Indeks"/>
    <w:uiPriority w:val="39"/>
    <w:pPr>
      <w:tabs>
        <w:tab w:val="right" w:leader="dot" w:pos="7657"/>
      </w:tabs>
      <w:ind w:left="1981"/>
    </w:pPr>
  </w:style>
  <w:style w:type="paragraph" w:styleId="Spistreci9">
    <w:name w:val="toc 9"/>
    <w:basedOn w:val="Indeks"/>
    <w:uiPriority w:val="39"/>
    <w:pPr>
      <w:tabs>
        <w:tab w:val="right" w:leader="dot" w:pos="7374"/>
      </w:tabs>
      <w:ind w:left="2264"/>
    </w:pPr>
  </w:style>
  <w:style w:type="paragraph" w:customStyle="1" w:styleId="Zwykytekst1">
    <w:name w:val="Zwykły tekst1"/>
    <w:basedOn w:val="Normalny"/>
    <w:rPr>
      <w:rFonts w:ascii="Courier New" w:hAnsi="Courier New" w:cs="Courier New"/>
      <w:sz w:val="20"/>
      <w:szCs w:val="20"/>
    </w:rPr>
  </w:style>
  <w:style w:type="paragraph" w:styleId="Bezodstpw">
    <w:name w:val="No Spacing"/>
    <w:uiPriority w:val="1"/>
    <w:qFormat/>
    <w:rsid w:val="004D01B2"/>
    <w:pPr>
      <w:widowControl w:val="0"/>
      <w:suppressAutoHyphens/>
    </w:pPr>
    <w:rPr>
      <w:rFonts w:eastAsia="Lucida Sans Unicode" w:cs="Mangal"/>
      <w:kern w:val="1"/>
      <w:sz w:val="24"/>
      <w:szCs w:val="21"/>
      <w:lang w:eastAsia="hi-IN" w:bidi="hi-IN"/>
    </w:rPr>
  </w:style>
  <w:style w:type="paragraph" w:customStyle="1" w:styleId="msonormal0">
    <w:name w:val="msonormal"/>
    <w:basedOn w:val="Normalny"/>
    <w:rsid w:val="001473E0"/>
    <w:pPr>
      <w:widowControl/>
      <w:suppressAutoHyphens w:val="0"/>
      <w:spacing w:before="100" w:beforeAutospacing="1" w:after="100" w:afterAutospacing="1"/>
    </w:pPr>
    <w:rPr>
      <w:rFonts w:eastAsia="Times New Roman" w:cs="Times New Roman"/>
      <w:kern w:val="0"/>
      <w:lang w:eastAsia="pl-PL" w:bidi="ar-SA"/>
    </w:rPr>
  </w:style>
  <w:style w:type="character" w:styleId="UyteHipercze">
    <w:name w:val="FollowedHyperlink"/>
    <w:uiPriority w:val="99"/>
    <w:semiHidden/>
    <w:unhideWhenUsed/>
    <w:rsid w:val="0084044D"/>
    <w:rPr>
      <w:color w:val="800080"/>
      <w:u w:val="single"/>
    </w:rPr>
  </w:style>
  <w:style w:type="paragraph" w:customStyle="1" w:styleId="styliwony0">
    <w:name w:val="styliwony"/>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standardowytekst0">
    <w:name w:val="standardowytek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ost0">
    <w:name w:val="tekstost"/>
    <w:basedOn w:val="Normalny"/>
    <w:rsid w:val="0084044D"/>
    <w:pPr>
      <w:widowControl/>
      <w:suppressAutoHyphens w:val="0"/>
      <w:spacing w:before="100" w:beforeAutospacing="1" w:after="100" w:afterAutospacing="1"/>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84044D"/>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podstawowywcity3Znak">
    <w:name w:val="Tekst podstawowy wcięty 3 Znak"/>
    <w:link w:val="Tekstpodstawowywcity3"/>
    <w:uiPriority w:val="99"/>
    <w:semiHidden/>
    <w:rsid w:val="0084044D"/>
    <w:rPr>
      <w:sz w:val="24"/>
      <w:szCs w:val="24"/>
    </w:rPr>
  </w:style>
  <w:style w:type="character" w:customStyle="1" w:styleId="Nagwek4Znak">
    <w:name w:val="Nagłówek 4 Znak"/>
    <w:link w:val="Nagwek4"/>
    <w:uiPriority w:val="9"/>
    <w:rsid w:val="0084044D"/>
    <w:rPr>
      <w:rFonts w:ascii="Arial" w:eastAsia="Lucida Sans Unicode" w:hAnsi="Arial" w:cs="Mangal"/>
      <w:b/>
      <w:bCs/>
      <w:i/>
      <w:iCs/>
      <w:kern w:val="1"/>
      <w:sz w:val="24"/>
      <w:szCs w:val="24"/>
      <w:lang w:eastAsia="hi-IN" w:bidi="hi-IN"/>
    </w:rPr>
  </w:style>
  <w:style w:type="paragraph" w:styleId="Wcicienormalne">
    <w:name w:val="Normal Indent"/>
    <w:basedOn w:val="Normalny"/>
    <w:uiPriority w:val="99"/>
    <w:semiHidden/>
    <w:unhideWhenUsed/>
    <w:rsid w:val="0084044D"/>
    <w:pPr>
      <w:widowControl/>
      <w:suppressAutoHyphens w:val="0"/>
      <w:spacing w:before="120" w:after="120"/>
      <w:ind w:left="720"/>
      <w:jc w:val="both"/>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84044D"/>
    <w:pPr>
      <w:widowControl/>
      <w:suppressAutoHyphens w:val="0"/>
      <w:overflowPunct w:val="0"/>
      <w:autoSpaceDE w:val="0"/>
      <w:autoSpaceDN w:val="0"/>
      <w:jc w:val="both"/>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uiPriority w:val="99"/>
    <w:semiHidden/>
    <w:rsid w:val="0084044D"/>
  </w:style>
  <w:style w:type="paragraph" w:styleId="Listapunktowana">
    <w:name w:val="List Bullet"/>
    <w:basedOn w:val="Normalny"/>
    <w:uiPriority w:val="99"/>
    <w:semiHidden/>
    <w:unhideWhenUsed/>
    <w:rsid w:val="0084044D"/>
    <w:pPr>
      <w:widowControl/>
      <w:numPr>
        <w:numId w:val="2"/>
      </w:numPr>
      <w:tabs>
        <w:tab w:val="clear" w:pos="360"/>
        <w:tab w:val="num" w:pos="0"/>
      </w:tabs>
      <w:suppressAutoHyphens w:val="0"/>
      <w:spacing w:line="360" w:lineRule="auto"/>
      <w:ind w:left="432" w:hanging="432"/>
    </w:pPr>
    <w:rPr>
      <w:rFonts w:eastAsia="Times New Roman" w:cs="Times New Roman"/>
      <w:kern w:val="0"/>
      <w:lang w:eastAsia="pl-PL" w:bidi="ar-SA"/>
    </w:rPr>
  </w:style>
  <w:style w:type="character" w:customStyle="1" w:styleId="TekstpodstawowyZnak">
    <w:name w:val="Tekst podstawowy Znak"/>
    <w:link w:val="Tekstpodstawowy"/>
    <w:uiPriority w:val="99"/>
    <w:rsid w:val="0084044D"/>
    <w:rPr>
      <w:rFonts w:eastAsia="Lucida Sans Unicode" w:cs="Mangal"/>
      <w:kern w:val="1"/>
      <w:sz w:val="24"/>
      <w:szCs w:val="24"/>
      <w:lang w:eastAsia="hi-IN" w:bidi="hi-IN"/>
    </w:rPr>
  </w:style>
  <w:style w:type="paragraph" w:styleId="Tekstpodstawowywcity">
    <w:name w:val="Body Text Indent"/>
    <w:basedOn w:val="Normalny"/>
    <w:link w:val="TekstpodstawowywcityZnak"/>
    <w:uiPriority w:val="99"/>
    <w:semiHidden/>
    <w:unhideWhenUsed/>
    <w:rsid w:val="0084044D"/>
    <w:pPr>
      <w:widowControl/>
      <w:suppressAutoHyphens w:val="0"/>
      <w:spacing w:line="360" w:lineRule="auto"/>
      <w:ind w:left="1418" w:hanging="1418"/>
    </w:pPr>
    <w:rPr>
      <w:rFonts w:eastAsia="Times New Roman" w:cs="Times New Roman"/>
      <w:b/>
      <w:bCs/>
      <w:kern w:val="0"/>
      <w:lang w:eastAsia="pl-PL" w:bidi="ar-SA"/>
    </w:rPr>
  </w:style>
  <w:style w:type="character" w:customStyle="1" w:styleId="TekstpodstawowywcityZnak">
    <w:name w:val="Tekst podstawowy wcięty Znak"/>
    <w:link w:val="Tekstpodstawowywcity"/>
    <w:uiPriority w:val="99"/>
    <w:semiHidden/>
    <w:rsid w:val="0084044D"/>
    <w:rPr>
      <w:b/>
      <w:bCs/>
      <w:sz w:val="24"/>
      <w:szCs w:val="24"/>
    </w:rPr>
  </w:style>
  <w:style w:type="paragraph" w:styleId="Tekstpodstawowy2">
    <w:name w:val="Body Text 2"/>
    <w:basedOn w:val="Normalny"/>
    <w:link w:val="Tekstpodstawowy2Znak"/>
    <w:uiPriority w:val="99"/>
    <w:semiHidden/>
    <w:unhideWhenUsed/>
    <w:rsid w:val="0084044D"/>
    <w:pPr>
      <w:widowControl/>
      <w:suppressAutoHyphens w:val="0"/>
      <w:overflowPunct w:val="0"/>
      <w:autoSpaceDE w:val="0"/>
      <w:autoSpaceDN w:val="0"/>
      <w:spacing w:after="120" w:line="480" w:lineRule="auto"/>
      <w:jc w:val="both"/>
    </w:pPr>
    <w:rPr>
      <w:rFonts w:eastAsia="Times New Roman" w:cs="Times New Roman"/>
      <w:kern w:val="0"/>
      <w:lang w:eastAsia="pl-PL" w:bidi="ar-SA"/>
    </w:rPr>
  </w:style>
  <w:style w:type="character" w:customStyle="1" w:styleId="Tekstpodstawowy2Znak">
    <w:name w:val="Tekst podstawowy 2 Znak"/>
    <w:link w:val="Tekstpodstawowy2"/>
    <w:uiPriority w:val="99"/>
    <w:semiHidden/>
    <w:rsid w:val="0084044D"/>
    <w:rPr>
      <w:sz w:val="24"/>
      <w:szCs w:val="24"/>
    </w:rPr>
  </w:style>
  <w:style w:type="paragraph" w:styleId="Tekstpodstawowy3">
    <w:name w:val="Body Text 3"/>
    <w:basedOn w:val="Normalny"/>
    <w:link w:val="Tekstpodstawowy3Znak"/>
    <w:uiPriority w:val="99"/>
    <w:semiHidden/>
    <w:unhideWhenUsed/>
    <w:rsid w:val="0084044D"/>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link w:val="Tekstpodstawowy3"/>
    <w:uiPriority w:val="99"/>
    <w:semiHidden/>
    <w:rsid w:val="0084044D"/>
    <w:rPr>
      <w:sz w:val="16"/>
      <w:szCs w:val="16"/>
    </w:rPr>
  </w:style>
  <w:style w:type="paragraph" w:styleId="Tekstpodstawowywcity2">
    <w:name w:val="Body Text Indent 2"/>
    <w:basedOn w:val="Normalny"/>
    <w:link w:val="Tekstpodstawowywcity2Znak"/>
    <w:uiPriority w:val="99"/>
    <w:semiHidden/>
    <w:unhideWhenUsed/>
    <w:rsid w:val="0084044D"/>
    <w:pPr>
      <w:widowControl/>
      <w:suppressAutoHyphens w:val="0"/>
      <w:overflowPunct w:val="0"/>
      <w:autoSpaceDE w:val="0"/>
      <w:autoSpaceDN w:val="0"/>
      <w:spacing w:after="120" w:line="480" w:lineRule="auto"/>
      <w:ind w:left="283"/>
      <w:jc w:val="both"/>
    </w:pPr>
    <w:rPr>
      <w:rFonts w:eastAsia="Times New Roman" w:cs="Times New Roman"/>
      <w:kern w:val="0"/>
      <w:lang w:eastAsia="pl-PL" w:bidi="ar-SA"/>
    </w:rPr>
  </w:style>
  <w:style w:type="character" w:customStyle="1" w:styleId="Tekstpodstawowywcity2Znak">
    <w:name w:val="Tekst podstawowy wcięty 2 Znak"/>
    <w:link w:val="Tekstpodstawowywcity2"/>
    <w:uiPriority w:val="99"/>
    <w:semiHidden/>
    <w:rsid w:val="0084044D"/>
    <w:rPr>
      <w:sz w:val="24"/>
      <w:szCs w:val="24"/>
    </w:rPr>
  </w:style>
  <w:style w:type="paragraph" w:styleId="Tekstdymka">
    <w:name w:val="Balloon Text"/>
    <w:basedOn w:val="Normalny"/>
    <w:link w:val="TekstdymkaZnak"/>
    <w:uiPriority w:val="99"/>
    <w:semiHidden/>
    <w:unhideWhenUsed/>
    <w:rsid w:val="0084044D"/>
    <w:pPr>
      <w:widowControl/>
      <w:suppressAutoHyphens w:val="0"/>
      <w:overflowPunct w:val="0"/>
      <w:autoSpaceDE w:val="0"/>
      <w:autoSpaceDN w:val="0"/>
      <w:jc w:val="both"/>
    </w:pPr>
    <w:rPr>
      <w:rFonts w:ascii="Tahoma" w:eastAsia="Times New Roman" w:hAnsi="Tahoma" w:cs="Tahoma"/>
      <w:kern w:val="0"/>
      <w:sz w:val="16"/>
      <w:szCs w:val="16"/>
      <w:lang w:eastAsia="pl-PL" w:bidi="ar-SA"/>
    </w:rPr>
  </w:style>
  <w:style w:type="character" w:customStyle="1" w:styleId="TekstdymkaZnak">
    <w:name w:val="Tekst dymka Znak"/>
    <w:link w:val="Tekstdymka"/>
    <w:uiPriority w:val="99"/>
    <w:semiHidden/>
    <w:rsid w:val="0084044D"/>
    <w:rPr>
      <w:rFonts w:ascii="Tahoma" w:hAnsi="Tahoma" w:cs="Tahoma"/>
      <w:sz w:val="16"/>
      <w:szCs w:val="16"/>
    </w:rPr>
  </w:style>
  <w:style w:type="paragraph" w:styleId="Akapitzlist">
    <w:name w:val="List Paragraph"/>
    <w:basedOn w:val="Normalny"/>
    <w:uiPriority w:val="34"/>
    <w:qFormat/>
    <w:rsid w:val="0084044D"/>
    <w:pPr>
      <w:widowControl/>
      <w:suppressAutoHyphens w:val="0"/>
      <w:spacing w:before="120" w:after="120"/>
      <w:ind w:left="720"/>
      <w:jc w:val="both"/>
    </w:pPr>
    <w:rPr>
      <w:rFonts w:eastAsia="Times New Roman" w:cs="Times New Roman"/>
      <w:kern w:val="0"/>
      <w:lang w:eastAsia="pl-PL" w:bidi="ar-SA"/>
    </w:rPr>
  </w:style>
  <w:style w:type="paragraph" w:customStyle="1" w:styleId="msolistparagraphcxspfirst">
    <w:name w:val="msolistparagraphcxspfirst"/>
    <w:basedOn w:val="Normalny"/>
    <w:rsid w:val="0084044D"/>
    <w:pPr>
      <w:widowControl/>
      <w:suppressAutoHyphens w:val="0"/>
      <w:spacing w:before="120"/>
      <w:ind w:left="720"/>
      <w:jc w:val="both"/>
    </w:pPr>
    <w:rPr>
      <w:rFonts w:eastAsia="Times New Roman" w:cs="Times New Roman"/>
      <w:kern w:val="0"/>
      <w:lang w:eastAsia="pl-PL" w:bidi="ar-SA"/>
    </w:rPr>
  </w:style>
  <w:style w:type="paragraph" w:customStyle="1" w:styleId="msolistparagraphcxspmiddle">
    <w:name w:val="msolistparagraphcxspmiddle"/>
    <w:basedOn w:val="Normalny"/>
    <w:rsid w:val="0084044D"/>
    <w:pPr>
      <w:widowControl/>
      <w:suppressAutoHyphens w:val="0"/>
      <w:ind w:left="720"/>
      <w:jc w:val="both"/>
    </w:pPr>
    <w:rPr>
      <w:rFonts w:eastAsia="Times New Roman" w:cs="Times New Roman"/>
      <w:kern w:val="0"/>
      <w:lang w:eastAsia="pl-PL" w:bidi="ar-SA"/>
    </w:rPr>
  </w:style>
  <w:style w:type="paragraph" w:customStyle="1" w:styleId="msolistparagraphcxsplast">
    <w:name w:val="msolistparagraphcxsplast"/>
    <w:basedOn w:val="Normalny"/>
    <w:rsid w:val="0084044D"/>
    <w:pPr>
      <w:widowControl/>
      <w:suppressAutoHyphens w:val="0"/>
      <w:spacing w:after="120"/>
      <w:ind w:left="720"/>
      <w:jc w:val="both"/>
    </w:pPr>
    <w:rPr>
      <w:rFonts w:eastAsia="Times New Roman" w:cs="Times New Roman"/>
      <w:kern w:val="0"/>
      <w:lang w:eastAsia="pl-PL" w:bidi="ar-SA"/>
    </w:rPr>
  </w:style>
  <w:style w:type="paragraph" w:customStyle="1" w:styleId="10">
    <w:name w:val="_10"/>
    <w:basedOn w:val="Normalny"/>
    <w:rsid w:val="0084044D"/>
    <w:pPr>
      <w:widowControl/>
      <w:suppressAutoHyphens w:val="0"/>
      <w:jc w:val="both"/>
    </w:pPr>
    <w:rPr>
      <w:rFonts w:eastAsia="Times New Roman" w:cs="Times New Roman"/>
      <w:kern w:val="0"/>
      <w:lang w:eastAsia="pl-PL" w:bidi="ar-SA"/>
    </w:rPr>
  </w:style>
  <w:style w:type="paragraph" w:customStyle="1" w:styleId="Styl12ptWyjustowany">
    <w:name w:val="Styl 12 pt Wyjustowany"/>
    <w:basedOn w:val="Normalny"/>
    <w:rsid w:val="0084044D"/>
    <w:pPr>
      <w:widowControl/>
      <w:suppressAutoHyphens w:val="0"/>
      <w:jc w:val="both"/>
    </w:pPr>
    <w:rPr>
      <w:rFonts w:eastAsia="Times New Roman" w:cs="Times New Roman"/>
      <w:kern w:val="0"/>
      <w:lang w:eastAsia="pl-PL" w:bidi="ar-SA"/>
    </w:rPr>
  </w:style>
  <w:style w:type="character" w:styleId="Odwoanieprzypisudolnego">
    <w:name w:val="footnote reference"/>
    <w:uiPriority w:val="99"/>
    <w:semiHidden/>
    <w:unhideWhenUsed/>
    <w:rsid w:val="0084044D"/>
    <w:rPr>
      <w:vertAlign w:val="superscript"/>
    </w:rPr>
  </w:style>
  <w:style w:type="character" w:styleId="Odwoanieprzypisukocowego">
    <w:name w:val="endnote reference"/>
    <w:uiPriority w:val="99"/>
    <w:semiHidden/>
    <w:unhideWhenUsed/>
    <w:rsid w:val="0084044D"/>
    <w:rPr>
      <w:vertAlign w:val="superscript"/>
    </w:rPr>
  </w:style>
  <w:style w:type="character" w:customStyle="1" w:styleId="value">
    <w:name w:val="value"/>
    <w:rsid w:val="0084044D"/>
  </w:style>
  <w:style w:type="paragraph" w:styleId="Tekstkomentarza">
    <w:name w:val="annotation text"/>
    <w:basedOn w:val="Normalny"/>
    <w:link w:val="TekstkomentarzaZnak"/>
    <w:uiPriority w:val="99"/>
    <w:semiHidden/>
    <w:unhideWhenUsed/>
    <w:rsid w:val="00BF3F6C"/>
    <w:pPr>
      <w:widowControl/>
      <w:suppressAutoHyphens w:val="0"/>
      <w:spacing w:before="100" w:beforeAutospacing="1" w:after="100" w:afterAutospacing="1"/>
    </w:pPr>
    <w:rPr>
      <w:rFonts w:eastAsia="Times New Roman" w:cs="Times New Roman"/>
      <w:kern w:val="0"/>
      <w:lang w:eastAsia="pl-PL" w:bidi="ar-SA"/>
    </w:rPr>
  </w:style>
  <w:style w:type="character" w:customStyle="1" w:styleId="TekstkomentarzaZnak">
    <w:name w:val="Tekst komentarza Znak"/>
    <w:link w:val="Tekstkomentarza"/>
    <w:uiPriority w:val="99"/>
    <w:semiHidden/>
    <w:rsid w:val="00BF3F6C"/>
    <w:rPr>
      <w:sz w:val="24"/>
      <w:szCs w:val="24"/>
    </w:rPr>
  </w:style>
  <w:style w:type="character" w:customStyle="1" w:styleId="Nagwek6Znak">
    <w:name w:val="Nagłówek 6 Znak"/>
    <w:basedOn w:val="Domylnaczcionkaakapitu"/>
    <w:link w:val="Nagwek6"/>
    <w:uiPriority w:val="9"/>
    <w:rsid w:val="004B09FD"/>
    <w:rPr>
      <w:rFonts w:ascii="Arial" w:eastAsia="Lucida Sans Unicode" w:hAnsi="Arial" w:cs="Mangal"/>
      <w:b/>
      <w:bCs/>
      <w:kern w:val="1"/>
      <w:sz w:val="21"/>
      <w:szCs w:val="21"/>
      <w:lang w:eastAsia="hi-IN" w:bidi="hi-IN"/>
    </w:rPr>
  </w:style>
  <w:style w:type="paragraph" w:customStyle="1" w:styleId="wypunktowanie">
    <w:name w:val="wypunkt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3">
    <w:name w:val="bodytex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numerowanie">
    <w:name w:val="numerowanie"/>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bodytextindent3">
    <w:name w:val="bodytextindent3"/>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ablica">
    <w:name w:val="tablica"/>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paragraph" w:customStyle="1" w:styleId="teksttablicy">
    <w:name w:val="teksttablicy"/>
    <w:basedOn w:val="Normalny"/>
    <w:rsid w:val="004B09FD"/>
    <w:pPr>
      <w:widowControl/>
      <w:suppressAutoHyphens w:val="0"/>
      <w:spacing w:before="100" w:beforeAutospacing="1" w:after="100" w:afterAutospacing="1"/>
    </w:pPr>
    <w:rPr>
      <w:rFonts w:eastAsia="Times New Roman" w:cs="Times New Roman"/>
      <w:kern w:val="0"/>
      <w:lang w:eastAsia="pl-PL" w:bidi="ar-SA"/>
    </w:rPr>
  </w:style>
  <w:style w:type="character" w:customStyle="1" w:styleId="spelle">
    <w:name w:val="spelle"/>
    <w:basedOn w:val="Domylnaczcionkaakapitu"/>
    <w:rsid w:val="00362DF2"/>
  </w:style>
  <w:style w:type="paragraph" w:customStyle="1" w:styleId="Wypunktowanie0">
    <w:name w:val="Wypunktowanie"/>
    <w:basedOn w:val="Normalny"/>
    <w:rsid w:val="00C42EEC"/>
    <w:pPr>
      <w:widowControl/>
      <w:suppressAutoHyphens w:val="0"/>
      <w:overflowPunct w:val="0"/>
      <w:autoSpaceDE w:val="0"/>
      <w:autoSpaceDN w:val="0"/>
      <w:ind w:left="708" w:hanging="708"/>
    </w:pPr>
    <w:rPr>
      <w:rFonts w:eastAsiaTheme="minorEastAsia" w:cs="Times New Roman"/>
      <w:kern w:val="0"/>
      <w:lang w:eastAsia="pl-PL" w:bidi="ar-SA"/>
    </w:rPr>
  </w:style>
  <w:style w:type="paragraph" w:customStyle="1" w:styleId="Numerowanie0">
    <w:name w:val="Numerowanie"/>
    <w:basedOn w:val="Normalny"/>
    <w:rsid w:val="00C42EEC"/>
    <w:pPr>
      <w:widowControl/>
      <w:suppressAutoHyphens w:val="0"/>
      <w:overflowPunct w:val="0"/>
      <w:autoSpaceDE w:val="0"/>
      <w:autoSpaceDN w:val="0"/>
      <w:jc w:val="center"/>
    </w:pPr>
    <w:rPr>
      <w:rFonts w:eastAsiaTheme="minorEastAsia" w:cs="Times New Roman"/>
      <w:kern w:val="0"/>
      <w:lang w:eastAsia="pl-PL" w:bidi="ar-SA"/>
    </w:rPr>
  </w:style>
  <w:style w:type="paragraph" w:customStyle="1" w:styleId="Tablica0">
    <w:name w:val="Tablica"/>
    <w:basedOn w:val="Normalny"/>
    <w:rsid w:val="00C42EEC"/>
    <w:pPr>
      <w:keepNext/>
      <w:widowControl/>
      <w:suppressAutoHyphens w:val="0"/>
      <w:overflowPunct w:val="0"/>
      <w:autoSpaceDE w:val="0"/>
      <w:autoSpaceDN w:val="0"/>
      <w:spacing w:before="120" w:line="360" w:lineRule="auto"/>
      <w:jc w:val="center"/>
    </w:pPr>
    <w:rPr>
      <w:rFonts w:eastAsiaTheme="minorEastAsia" w:cs="Times New Roman"/>
      <w:b/>
      <w:bCs/>
      <w:kern w:val="0"/>
      <w:lang w:eastAsia="pl-PL" w:bidi="ar-SA"/>
    </w:rPr>
  </w:style>
  <w:style w:type="paragraph" w:customStyle="1" w:styleId="Teksttablicy0">
    <w:name w:val="Tekst tablicy"/>
    <w:basedOn w:val="Normalny"/>
    <w:rsid w:val="00C42EEC"/>
    <w:pPr>
      <w:widowControl/>
      <w:suppressAutoHyphens w:val="0"/>
      <w:jc w:val="center"/>
    </w:pPr>
    <w:rPr>
      <w:rFonts w:ascii="Arial" w:eastAsiaTheme="minorEastAsia" w:hAnsi="Arial" w:cs="Arial"/>
      <w:kern w:val="0"/>
      <w:lang w:eastAsia="pl-PL" w:bidi="ar-SA"/>
    </w:rPr>
  </w:style>
  <w:style w:type="paragraph" w:customStyle="1" w:styleId="PNTekstpodstawowy">
    <w:name w:val="PN Tekst podstawowy"/>
    <w:basedOn w:val="Normalny"/>
    <w:rsid w:val="00C42EEC"/>
    <w:pPr>
      <w:widowControl/>
      <w:suppressAutoHyphens w:val="0"/>
      <w:spacing w:before="240"/>
    </w:pPr>
    <w:rPr>
      <w:rFonts w:ascii="Arial" w:eastAsiaTheme="minorEastAsia" w:hAnsi="Arial" w:cs="Arial"/>
      <w:color w:val="000000"/>
      <w:kern w:val="0"/>
      <w:sz w:val="20"/>
      <w:szCs w:val="20"/>
      <w:lang w:eastAsia="pl-PL" w:bidi="ar-SA"/>
    </w:rPr>
  </w:style>
  <w:style w:type="character" w:styleId="Pogrubienie">
    <w:name w:val="Strong"/>
    <w:basedOn w:val="Domylnaczcionkaakapitu"/>
    <w:uiPriority w:val="22"/>
    <w:qFormat/>
    <w:rsid w:val="00C42EEC"/>
    <w:rPr>
      <w:b/>
      <w:bCs/>
    </w:rPr>
  </w:style>
  <w:style w:type="paragraph" w:styleId="Legenda">
    <w:name w:val="caption"/>
    <w:basedOn w:val="Normalny"/>
    <w:uiPriority w:val="35"/>
    <w:qFormat/>
    <w:rsid w:val="007E60E4"/>
    <w:pPr>
      <w:keepNext/>
      <w:widowControl/>
      <w:suppressAutoHyphens w:val="0"/>
      <w:overflowPunct w:val="0"/>
      <w:autoSpaceDE w:val="0"/>
      <w:autoSpaceDN w:val="0"/>
      <w:spacing w:before="120" w:after="120"/>
      <w:jc w:val="both"/>
    </w:pPr>
    <w:rPr>
      <w:rFonts w:eastAsiaTheme="minorEastAsia"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303">
      <w:bodyDiv w:val="1"/>
      <w:marLeft w:val="0"/>
      <w:marRight w:val="0"/>
      <w:marTop w:val="0"/>
      <w:marBottom w:val="0"/>
      <w:divBdr>
        <w:top w:val="none" w:sz="0" w:space="0" w:color="auto"/>
        <w:left w:val="none" w:sz="0" w:space="0" w:color="auto"/>
        <w:bottom w:val="none" w:sz="0" w:space="0" w:color="auto"/>
        <w:right w:val="none" w:sz="0" w:space="0" w:color="auto"/>
      </w:divBdr>
      <w:divsChild>
        <w:div w:id="1081216461">
          <w:marLeft w:val="0"/>
          <w:marRight w:val="0"/>
          <w:marTop w:val="0"/>
          <w:marBottom w:val="0"/>
          <w:divBdr>
            <w:top w:val="none" w:sz="0" w:space="0" w:color="auto"/>
            <w:left w:val="none" w:sz="0" w:space="0" w:color="auto"/>
            <w:bottom w:val="none" w:sz="0" w:space="0" w:color="auto"/>
            <w:right w:val="none" w:sz="0" w:space="0" w:color="auto"/>
          </w:divBdr>
        </w:div>
      </w:divsChild>
    </w:div>
    <w:div w:id="70395388">
      <w:bodyDiv w:val="1"/>
      <w:marLeft w:val="0"/>
      <w:marRight w:val="0"/>
      <w:marTop w:val="0"/>
      <w:marBottom w:val="0"/>
      <w:divBdr>
        <w:top w:val="none" w:sz="0" w:space="0" w:color="auto"/>
        <w:left w:val="none" w:sz="0" w:space="0" w:color="auto"/>
        <w:bottom w:val="none" w:sz="0" w:space="0" w:color="auto"/>
        <w:right w:val="none" w:sz="0" w:space="0" w:color="auto"/>
      </w:divBdr>
    </w:div>
    <w:div w:id="94445991">
      <w:bodyDiv w:val="1"/>
      <w:marLeft w:val="0"/>
      <w:marRight w:val="0"/>
      <w:marTop w:val="0"/>
      <w:marBottom w:val="0"/>
      <w:divBdr>
        <w:top w:val="none" w:sz="0" w:space="0" w:color="auto"/>
        <w:left w:val="none" w:sz="0" w:space="0" w:color="auto"/>
        <w:bottom w:val="none" w:sz="0" w:space="0" w:color="auto"/>
        <w:right w:val="none" w:sz="0" w:space="0" w:color="auto"/>
      </w:divBdr>
    </w:div>
    <w:div w:id="154885110">
      <w:bodyDiv w:val="1"/>
      <w:marLeft w:val="0"/>
      <w:marRight w:val="0"/>
      <w:marTop w:val="0"/>
      <w:marBottom w:val="0"/>
      <w:divBdr>
        <w:top w:val="none" w:sz="0" w:space="0" w:color="auto"/>
        <w:left w:val="none" w:sz="0" w:space="0" w:color="auto"/>
        <w:bottom w:val="none" w:sz="0" w:space="0" w:color="auto"/>
        <w:right w:val="none" w:sz="0" w:space="0" w:color="auto"/>
      </w:divBdr>
      <w:divsChild>
        <w:div w:id="1220631255">
          <w:marLeft w:val="0"/>
          <w:marRight w:val="0"/>
          <w:marTop w:val="0"/>
          <w:marBottom w:val="0"/>
          <w:divBdr>
            <w:top w:val="none" w:sz="0" w:space="0" w:color="auto"/>
            <w:left w:val="none" w:sz="0" w:space="0" w:color="auto"/>
            <w:bottom w:val="none" w:sz="0" w:space="0" w:color="auto"/>
            <w:right w:val="none" w:sz="0" w:space="0" w:color="auto"/>
          </w:divBdr>
        </w:div>
      </w:divsChild>
    </w:div>
    <w:div w:id="185992495">
      <w:bodyDiv w:val="1"/>
      <w:marLeft w:val="0"/>
      <w:marRight w:val="0"/>
      <w:marTop w:val="0"/>
      <w:marBottom w:val="0"/>
      <w:divBdr>
        <w:top w:val="none" w:sz="0" w:space="0" w:color="auto"/>
        <w:left w:val="none" w:sz="0" w:space="0" w:color="auto"/>
        <w:bottom w:val="none" w:sz="0" w:space="0" w:color="auto"/>
        <w:right w:val="none" w:sz="0" w:space="0" w:color="auto"/>
      </w:divBdr>
      <w:divsChild>
        <w:div w:id="410586280">
          <w:marLeft w:val="0"/>
          <w:marRight w:val="0"/>
          <w:marTop w:val="0"/>
          <w:marBottom w:val="0"/>
          <w:divBdr>
            <w:top w:val="none" w:sz="0" w:space="0" w:color="auto"/>
            <w:left w:val="none" w:sz="0" w:space="0" w:color="auto"/>
            <w:bottom w:val="none" w:sz="0" w:space="0" w:color="auto"/>
            <w:right w:val="none" w:sz="0" w:space="0" w:color="auto"/>
          </w:divBdr>
        </w:div>
      </w:divsChild>
    </w:div>
    <w:div w:id="186800521">
      <w:bodyDiv w:val="1"/>
      <w:marLeft w:val="0"/>
      <w:marRight w:val="0"/>
      <w:marTop w:val="0"/>
      <w:marBottom w:val="0"/>
      <w:divBdr>
        <w:top w:val="none" w:sz="0" w:space="0" w:color="auto"/>
        <w:left w:val="none" w:sz="0" w:space="0" w:color="auto"/>
        <w:bottom w:val="none" w:sz="0" w:space="0" w:color="auto"/>
        <w:right w:val="none" w:sz="0" w:space="0" w:color="auto"/>
      </w:divBdr>
    </w:div>
    <w:div w:id="201595748">
      <w:bodyDiv w:val="1"/>
      <w:marLeft w:val="0"/>
      <w:marRight w:val="0"/>
      <w:marTop w:val="0"/>
      <w:marBottom w:val="0"/>
      <w:divBdr>
        <w:top w:val="none" w:sz="0" w:space="0" w:color="auto"/>
        <w:left w:val="none" w:sz="0" w:space="0" w:color="auto"/>
        <w:bottom w:val="none" w:sz="0" w:space="0" w:color="auto"/>
        <w:right w:val="none" w:sz="0" w:space="0" w:color="auto"/>
      </w:divBdr>
    </w:div>
    <w:div w:id="234239950">
      <w:bodyDiv w:val="1"/>
      <w:marLeft w:val="0"/>
      <w:marRight w:val="0"/>
      <w:marTop w:val="0"/>
      <w:marBottom w:val="0"/>
      <w:divBdr>
        <w:top w:val="none" w:sz="0" w:space="0" w:color="auto"/>
        <w:left w:val="none" w:sz="0" w:space="0" w:color="auto"/>
        <w:bottom w:val="none" w:sz="0" w:space="0" w:color="auto"/>
        <w:right w:val="none" w:sz="0" w:space="0" w:color="auto"/>
      </w:divBdr>
    </w:div>
    <w:div w:id="241574926">
      <w:bodyDiv w:val="1"/>
      <w:marLeft w:val="0"/>
      <w:marRight w:val="0"/>
      <w:marTop w:val="0"/>
      <w:marBottom w:val="0"/>
      <w:divBdr>
        <w:top w:val="none" w:sz="0" w:space="0" w:color="auto"/>
        <w:left w:val="none" w:sz="0" w:space="0" w:color="auto"/>
        <w:bottom w:val="none" w:sz="0" w:space="0" w:color="auto"/>
        <w:right w:val="none" w:sz="0" w:space="0" w:color="auto"/>
      </w:divBdr>
    </w:div>
    <w:div w:id="266470243">
      <w:bodyDiv w:val="1"/>
      <w:marLeft w:val="0"/>
      <w:marRight w:val="0"/>
      <w:marTop w:val="0"/>
      <w:marBottom w:val="0"/>
      <w:divBdr>
        <w:top w:val="none" w:sz="0" w:space="0" w:color="auto"/>
        <w:left w:val="none" w:sz="0" w:space="0" w:color="auto"/>
        <w:bottom w:val="none" w:sz="0" w:space="0" w:color="auto"/>
        <w:right w:val="none" w:sz="0" w:space="0" w:color="auto"/>
      </w:divBdr>
      <w:divsChild>
        <w:div w:id="465195706">
          <w:marLeft w:val="0"/>
          <w:marRight w:val="0"/>
          <w:marTop w:val="0"/>
          <w:marBottom w:val="0"/>
          <w:divBdr>
            <w:top w:val="none" w:sz="0" w:space="0" w:color="auto"/>
            <w:left w:val="none" w:sz="0" w:space="0" w:color="auto"/>
            <w:bottom w:val="single" w:sz="8" w:space="1" w:color="auto"/>
            <w:right w:val="none" w:sz="0" w:space="0" w:color="auto"/>
          </w:divBdr>
        </w:div>
        <w:div w:id="1208370291">
          <w:marLeft w:val="0"/>
          <w:marRight w:val="0"/>
          <w:marTop w:val="0"/>
          <w:marBottom w:val="0"/>
          <w:divBdr>
            <w:top w:val="single" w:sz="8" w:space="1" w:color="auto"/>
            <w:left w:val="none" w:sz="0" w:space="0" w:color="auto"/>
            <w:bottom w:val="none" w:sz="0" w:space="0" w:color="auto"/>
            <w:right w:val="none" w:sz="0" w:space="0" w:color="auto"/>
          </w:divBdr>
        </w:div>
        <w:div w:id="714045144">
          <w:marLeft w:val="0"/>
          <w:marRight w:val="0"/>
          <w:marTop w:val="0"/>
          <w:marBottom w:val="0"/>
          <w:divBdr>
            <w:top w:val="none" w:sz="0" w:space="0" w:color="auto"/>
            <w:left w:val="none" w:sz="0" w:space="0" w:color="auto"/>
            <w:bottom w:val="single" w:sz="8" w:space="1" w:color="auto"/>
            <w:right w:val="none" w:sz="0" w:space="0" w:color="auto"/>
          </w:divBdr>
        </w:div>
      </w:divsChild>
    </w:div>
    <w:div w:id="315228203">
      <w:bodyDiv w:val="1"/>
      <w:marLeft w:val="0"/>
      <w:marRight w:val="0"/>
      <w:marTop w:val="0"/>
      <w:marBottom w:val="0"/>
      <w:divBdr>
        <w:top w:val="none" w:sz="0" w:space="0" w:color="auto"/>
        <w:left w:val="none" w:sz="0" w:space="0" w:color="auto"/>
        <w:bottom w:val="none" w:sz="0" w:space="0" w:color="auto"/>
        <w:right w:val="none" w:sz="0" w:space="0" w:color="auto"/>
      </w:divBdr>
      <w:divsChild>
        <w:div w:id="1768965849">
          <w:marLeft w:val="0"/>
          <w:marRight w:val="0"/>
          <w:marTop w:val="0"/>
          <w:marBottom w:val="0"/>
          <w:divBdr>
            <w:top w:val="none" w:sz="0" w:space="0" w:color="auto"/>
            <w:left w:val="none" w:sz="0" w:space="0" w:color="auto"/>
            <w:bottom w:val="none" w:sz="0" w:space="0" w:color="auto"/>
            <w:right w:val="none" w:sz="0" w:space="0" w:color="auto"/>
          </w:divBdr>
        </w:div>
      </w:divsChild>
    </w:div>
    <w:div w:id="335423380">
      <w:bodyDiv w:val="1"/>
      <w:marLeft w:val="0"/>
      <w:marRight w:val="0"/>
      <w:marTop w:val="0"/>
      <w:marBottom w:val="0"/>
      <w:divBdr>
        <w:top w:val="none" w:sz="0" w:space="0" w:color="auto"/>
        <w:left w:val="none" w:sz="0" w:space="0" w:color="auto"/>
        <w:bottom w:val="none" w:sz="0" w:space="0" w:color="auto"/>
        <w:right w:val="none" w:sz="0" w:space="0" w:color="auto"/>
      </w:divBdr>
      <w:divsChild>
        <w:div w:id="1630283502">
          <w:marLeft w:val="0"/>
          <w:marRight w:val="0"/>
          <w:marTop w:val="0"/>
          <w:marBottom w:val="0"/>
          <w:divBdr>
            <w:top w:val="none" w:sz="0" w:space="0" w:color="auto"/>
            <w:left w:val="none" w:sz="0" w:space="0" w:color="auto"/>
            <w:bottom w:val="none" w:sz="0" w:space="0" w:color="auto"/>
            <w:right w:val="none" w:sz="0" w:space="0" w:color="auto"/>
          </w:divBdr>
        </w:div>
      </w:divsChild>
    </w:div>
    <w:div w:id="340550452">
      <w:bodyDiv w:val="1"/>
      <w:marLeft w:val="0"/>
      <w:marRight w:val="0"/>
      <w:marTop w:val="0"/>
      <w:marBottom w:val="0"/>
      <w:divBdr>
        <w:top w:val="none" w:sz="0" w:space="0" w:color="auto"/>
        <w:left w:val="none" w:sz="0" w:space="0" w:color="auto"/>
        <w:bottom w:val="none" w:sz="0" w:space="0" w:color="auto"/>
        <w:right w:val="none" w:sz="0" w:space="0" w:color="auto"/>
      </w:divBdr>
    </w:div>
    <w:div w:id="484319560">
      <w:bodyDiv w:val="1"/>
      <w:marLeft w:val="0"/>
      <w:marRight w:val="0"/>
      <w:marTop w:val="0"/>
      <w:marBottom w:val="0"/>
      <w:divBdr>
        <w:top w:val="none" w:sz="0" w:space="0" w:color="auto"/>
        <w:left w:val="none" w:sz="0" w:space="0" w:color="auto"/>
        <w:bottom w:val="none" w:sz="0" w:space="0" w:color="auto"/>
        <w:right w:val="none" w:sz="0" w:space="0" w:color="auto"/>
      </w:divBdr>
    </w:div>
    <w:div w:id="485820527">
      <w:bodyDiv w:val="1"/>
      <w:marLeft w:val="0"/>
      <w:marRight w:val="0"/>
      <w:marTop w:val="0"/>
      <w:marBottom w:val="0"/>
      <w:divBdr>
        <w:top w:val="none" w:sz="0" w:space="0" w:color="auto"/>
        <w:left w:val="none" w:sz="0" w:space="0" w:color="auto"/>
        <w:bottom w:val="none" w:sz="0" w:space="0" w:color="auto"/>
        <w:right w:val="none" w:sz="0" w:space="0" w:color="auto"/>
      </w:divBdr>
    </w:div>
    <w:div w:id="506141989">
      <w:bodyDiv w:val="1"/>
      <w:marLeft w:val="0"/>
      <w:marRight w:val="0"/>
      <w:marTop w:val="0"/>
      <w:marBottom w:val="0"/>
      <w:divBdr>
        <w:top w:val="none" w:sz="0" w:space="0" w:color="auto"/>
        <w:left w:val="none" w:sz="0" w:space="0" w:color="auto"/>
        <w:bottom w:val="none" w:sz="0" w:space="0" w:color="auto"/>
        <w:right w:val="none" w:sz="0" w:space="0" w:color="auto"/>
      </w:divBdr>
    </w:div>
    <w:div w:id="510265160">
      <w:bodyDiv w:val="1"/>
      <w:marLeft w:val="0"/>
      <w:marRight w:val="0"/>
      <w:marTop w:val="0"/>
      <w:marBottom w:val="0"/>
      <w:divBdr>
        <w:top w:val="none" w:sz="0" w:space="0" w:color="auto"/>
        <w:left w:val="none" w:sz="0" w:space="0" w:color="auto"/>
        <w:bottom w:val="none" w:sz="0" w:space="0" w:color="auto"/>
        <w:right w:val="none" w:sz="0" w:space="0" w:color="auto"/>
      </w:divBdr>
    </w:div>
    <w:div w:id="529878590">
      <w:bodyDiv w:val="1"/>
      <w:marLeft w:val="0"/>
      <w:marRight w:val="0"/>
      <w:marTop w:val="0"/>
      <w:marBottom w:val="0"/>
      <w:divBdr>
        <w:top w:val="none" w:sz="0" w:space="0" w:color="auto"/>
        <w:left w:val="none" w:sz="0" w:space="0" w:color="auto"/>
        <w:bottom w:val="none" w:sz="0" w:space="0" w:color="auto"/>
        <w:right w:val="none" w:sz="0" w:space="0" w:color="auto"/>
      </w:divBdr>
    </w:div>
    <w:div w:id="612135111">
      <w:bodyDiv w:val="1"/>
      <w:marLeft w:val="0"/>
      <w:marRight w:val="0"/>
      <w:marTop w:val="0"/>
      <w:marBottom w:val="0"/>
      <w:divBdr>
        <w:top w:val="none" w:sz="0" w:space="0" w:color="auto"/>
        <w:left w:val="none" w:sz="0" w:space="0" w:color="auto"/>
        <w:bottom w:val="none" w:sz="0" w:space="0" w:color="auto"/>
        <w:right w:val="none" w:sz="0" w:space="0" w:color="auto"/>
      </w:divBdr>
    </w:div>
    <w:div w:id="613906971">
      <w:bodyDiv w:val="1"/>
      <w:marLeft w:val="0"/>
      <w:marRight w:val="0"/>
      <w:marTop w:val="0"/>
      <w:marBottom w:val="0"/>
      <w:divBdr>
        <w:top w:val="none" w:sz="0" w:space="0" w:color="auto"/>
        <w:left w:val="none" w:sz="0" w:space="0" w:color="auto"/>
        <w:bottom w:val="none" w:sz="0" w:space="0" w:color="auto"/>
        <w:right w:val="none" w:sz="0" w:space="0" w:color="auto"/>
      </w:divBdr>
    </w:div>
    <w:div w:id="663240677">
      <w:bodyDiv w:val="1"/>
      <w:marLeft w:val="0"/>
      <w:marRight w:val="0"/>
      <w:marTop w:val="0"/>
      <w:marBottom w:val="0"/>
      <w:divBdr>
        <w:top w:val="none" w:sz="0" w:space="0" w:color="auto"/>
        <w:left w:val="none" w:sz="0" w:space="0" w:color="auto"/>
        <w:bottom w:val="none" w:sz="0" w:space="0" w:color="auto"/>
        <w:right w:val="none" w:sz="0" w:space="0" w:color="auto"/>
      </w:divBdr>
      <w:divsChild>
        <w:div w:id="1554923312">
          <w:marLeft w:val="0"/>
          <w:marRight w:val="0"/>
          <w:marTop w:val="0"/>
          <w:marBottom w:val="0"/>
          <w:divBdr>
            <w:top w:val="none" w:sz="0" w:space="0" w:color="auto"/>
            <w:left w:val="none" w:sz="0" w:space="0" w:color="auto"/>
            <w:bottom w:val="none" w:sz="0" w:space="0" w:color="auto"/>
            <w:right w:val="none" w:sz="0" w:space="0" w:color="auto"/>
          </w:divBdr>
        </w:div>
      </w:divsChild>
    </w:div>
    <w:div w:id="680593880">
      <w:bodyDiv w:val="1"/>
      <w:marLeft w:val="0"/>
      <w:marRight w:val="0"/>
      <w:marTop w:val="0"/>
      <w:marBottom w:val="0"/>
      <w:divBdr>
        <w:top w:val="none" w:sz="0" w:space="0" w:color="auto"/>
        <w:left w:val="none" w:sz="0" w:space="0" w:color="auto"/>
        <w:bottom w:val="none" w:sz="0" w:space="0" w:color="auto"/>
        <w:right w:val="none" w:sz="0" w:space="0" w:color="auto"/>
      </w:divBdr>
    </w:div>
    <w:div w:id="716666912">
      <w:bodyDiv w:val="1"/>
      <w:marLeft w:val="0"/>
      <w:marRight w:val="0"/>
      <w:marTop w:val="0"/>
      <w:marBottom w:val="0"/>
      <w:divBdr>
        <w:top w:val="none" w:sz="0" w:space="0" w:color="auto"/>
        <w:left w:val="none" w:sz="0" w:space="0" w:color="auto"/>
        <w:bottom w:val="none" w:sz="0" w:space="0" w:color="auto"/>
        <w:right w:val="none" w:sz="0" w:space="0" w:color="auto"/>
      </w:divBdr>
    </w:div>
    <w:div w:id="719944236">
      <w:bodyDiv w:val="1"/>
      <w:marLeft w:val="0"/>
      <w:marRight w:val="0"/>
      <w:marTop w:val="0"/>
      <w:marBottom w:val="0"/>
      <w:divBdr>
        <w:top w:val="none" w:sz="0" w:space="0" w:color="auto"/>
        <w:left w:val="none" w:sz="0" w:space="0" w:color="auto"/>
        <w:bottom w:val="none" w:sz="0" w:space="0" w:color="auto"/>
        <w:right w:val="none" w:sz="0" w:space="0" w:color="auto"/>
      </w:divBdr>
      <w:divsChild>
        <w:div w:id="948777575">
          <w:marLeft w:val="0"/>
          <w:marRight w:val="0"/>
          <w:marTop w:val="0"/>
          <w:marBottom w:val="0"/>
          <w:divBdr>
            <w:top w:val="none" w:sz="0" w:space="0" w:color="auto"/>
            <w:left w:val="none" w:sz="0" w:space="0" w:color="auto"/>
            <w:bottom w:val="none" w:sz="0" w:space="0" w:color="auto"/>
            <w:right w:val="none" w:sz="0" w:space="0" w:color="auto"/>
          </w:divBdr>
        </w:div>
      </w:divsChild>
    </w:div>
    <w:div w:id="748238294">
      <w:bodyDiv w:val="1"/>
      <w:marLeft w:val="0"/>
      <w:marRight w:val="0"/>
      <w:marTop w:val="0"/>
      <w:marBottom w:val="0"/>
      <w:divBdr>
        <w:top w:val="none" w:sz="0" w:space="0" w:color="auto"/>
        <w:left w:val="none" w:sz="0" w:space="0" w:color="auto"/>
        <w:bottom w:val="none" w:sz="0" w:space="0" w:color="auto"/>
        <w:right w:val="none" w:sz="0" w:space="0" w:color="auto"/>
      </w:divBdr>
      <w:divsChild>
        <w:div w:id="238560240">
          <w:marLeft w:val="0"/>
          <w:marRight w:val="0"/>
          <w:marTop w:val="0"/>
          <w:marBottom w:val="0"/>
          <w:divBdr>
            <w:top w:val="none" w:sz="0" w:space="0" w:color="auto"/>
            <w:left w:val="none" w:sz="0" w:space="0" w:color="auto"/>
            <w:bottom w:val="single" w:sz="8" w:space="1" w:color="auto"/>
            <w:right w:val="none" w:sz="0" w:space="0" w:color="auto"/>
          </w:divBdr>
        </w:div>
        <w:div w:id="910970841">
          <w:marLeft w:val="0"/>
          <w:marRight w:val="0"/>
          <w:marTop w:val="0"/>
          <w:marBottom w:val="0"/>
          <w:divBdr>
            <w:top w:val="none" w:sz="0" w:space="0" w:color="auto"/>
            <w:left w:val="none" w:sz="0" w:space="0" w:color="auto"/>
            <w:bottom w:val="single" w:sz="8" w:space="1" w:color="auto"/>
            <w:right w:val="none" w:sz="0" w:space="0" w:color="auto"/>
          </w:divBdr>
        </w:div>
        <w:div w:id="1451241697">
          <w:marLeft w:val="0"/>
          <w:marRight w:val="0"/>
          <w:marTop w:val="0"/>
          <w:marBottom w:val="0"/>
          <w:divBdr>
            <w:top w:val="none" w:sz="0" w:space="0" w:color="auto"/>
            <w:left w:val="none" w:sz="0" w:space="0" w:color="auto"/>
            <w:bottom w:val="single" w:sz="8" w:space="1" w:color="auto"/>
            <w:right w:val="none" w:sz="0" w:space="0" w:color="auto"/>
          </w:divBdr>
        </w:div>
      </w:divsChild>
    </w:div>
    <w:div w:id="806046170">
      <w:bodyDiv w:val="1"/>
      <w:marLeft w:val="0"/>
      <w:marRight w:val="0"/>
      <w:marTop w:val="0"/>
      <w:marBottom w:val="0"/>
      <w:divBdr>
        <w:top w:val="none" w:sz="0" w:space="0" w:color="auto"/>
        <w:left w:val="none" w:sz="0" w:space="0" w:color="auto"/>
        <w:bottom w:val="none" w:sz="0" w:space="0" w:color="auto"/>
        <w:right w:val="none" w:sz="0" w:space="0" w:color="auto"/>
      </w:divBdr>
      <w:divsChild>
        <w:div w:id="1049912165">
          <w:marLeft w:val="0"/>
          <w:marRight w:val="0"/>
          <w:marTop w:val="0"/>
          <w:marBottom w:val="0"/>
          <w:divBdr>
            <w:top w:val="none" w:sz="0" w:space="0" w:color="auto"/>
            <w:left w:val="none" w:sz="0" w:space="0" w:color="auto"/>
            <w:bottom w:val="none" w:sz="0" w:space="0" w:color="auto"/>
            <w:right w:val="none" w:sz="0" w:space="0" w:color="auto"/>
          </w:divBdr>
        </w:div>
        <w:div w:id="1008797140">
          <w:marLeft w:val="0"/>
          <w:marRight w:val="0"/>
          <w:marTop w:val="0"/>
          <w:marBottom w:val="0"/>
          <w:divBdr>
            <w:top w:val="none" w:sz="0" w:space="0" w:color="auto"/>
            <w:left w:val="none" w:sz="0" w:space="0" w:color="auto"/>
            <w:bottom w:val="none" w:sz="0" w:space="0" w:color="auto"/>
            <w:right w:val="none" w:sz="0" w:space="0" w:color="auto"/>
          </w:divBdr>
        </w:div>
      </w:divsChild>
    </w:div>
    <w:div w:id="811487666">
      <w:bodyDiv w:val="1"/>
      <w:marLeft w:val="0"/>
      <w:marRight w:val="0"/>
      <w:marTop w:val="0"/>
      <w:marBottom w:val="0"/>
      <w:divBdr>
        <w:top w:val="none" w:sz="0" w:space="0" w:color="auto"/>
        <w:left w:val="none" w:sz="0" w:space="0" w:color="auto"/>
        <w:bottom w:val="none" w:sz="0" w:space="0" w:color="auto"/>
        <w:right w:val="none" w:sz="0" w:space="0" w:color="auto"/>
      </w:divBdr>
    </w:div>
    <w:div w:id="816651797">
      <w:bodyDiv w:val="1"/>
      <w:marLeft w:val="0"/>
      <w:marRight w:val="0"/>
      <w:marTop w:val="0"/>
      <w:marBottom w:val="0"/>
      <w:divBdr>
        <w:top w:val="none" w:sz="0" w:space="0" w:color="auto"/>
        <w:left w:val="none" w:sz="0" w:space="0" w:color="auto"/>
        <w:bottom w:val="none" w:sz="0" w:space="0" w:color="auto"/>
        <w:right w:val="none" w:sz="0" w:space="0" w:color="auto"/>
      </w:divBdr>
      <w:divsChild>
        <w:div w:id="752897989">
          <w:marLeft w:val="0"/>
          <w:marRight w:val="0"/>
          <w:marTop w:val="0"/>
          <w:marBottom w:val="0"/>
          <w:divBdr>
            <w:top w:val="none" w:sz="0" w:space="0" w:color="auto"/>
            <w:left w:val="none" w:sz="0" w:space="0" w:color="auto"/>
            <w:bottom w:val="none" w:sz="0" w:space="0" w:color="auto"/>
            <w:right w:val="none" w:sz="0" w:space="0" w:color="auto"/>
          </w:divBdr>
        </w:div>
        <w:div w:id="12804851">
          <w:marLeft w:val="0"/>
          <w:marRight w:val="0"/>
          <w:marTop w:val="0"/>
          <w:marBottom w:val="0"/>
          <w:divBdr>
            <w:top w:val="none" w:sz="0" w:space="0" w:color="auto"/>
            <w:left w:val="none" w:sz="0" w:space="0" w:color="auto"/>
            <w:bottom w:val="none" w:sz="0" w:space="0" w:color="auto"/>
            <w:right w:val="none" w:sz="0" w:space="0" w:color="auto"/>
          </w:divBdr>
        </w:div>
      </w:divsChild>
    </w:div>
    <w:div w:id="821779434">
      <w:bodyDiv w:val="1"/>
      <w:marLeft w:val="0"/>
      <w:marRight w:val="0"/>
      <w:marTop w:val="0"/>
      <w:marBottom w:val="0"/>
      <w:divBdr>
        <w:top w:val="none" w:sz="0" w:space="0" w:color="auto"/>
        <w:left w:val="none" w:sz="0" w:space="0" w:color="auto"/>
        <w:bottom w:val="none" w:sz="0" w:space="0" w:color="auto"/>
        <w:right w:val="none" w:sz="0" w:space="0" w:color="auto"/>
      </w:divBdr>
    </w:div>
    <w:div w:id="860823905">
      <w:bodyDiv w:val="1"/>
      <w:marLeft w:val="0"/>
      <w:marRight w:val="0"/>
      <w:marTop w:val="0"/>
      <w:marBottom w:val="0"/>
      <w:divBdr>
        <w:top w:val="none" w:sz="0" w:space="0" w:color="auto"/>
        <w:left w:val="none" w:sz="0" w:space="0" w:color="auto"/>
        <w:bottom w:val="none" w:sz="0" w:space="0" w:color="auto"/>
        <w:right w:val="none" w:sz="0" w:space="0" w:color="auto"/>
      </w:divBdr>
      <w:divsChild>
        <w:div w:id="393894209">
          <w:marLeft w:val="0"/>
          <w:marRight w:val="0"/>
          <w:marTop w:val="0"/>
          <w:marBottom w:val="0"/>
          <w:divBdr>
            <w:top w:val="none" w:sz="0" w:space="0" w:color="auto"/>
            <w:left w:val="none" w:sz="0" w:space="0" w:color="auto"/>
            <w:bottom w:val="none" w:sz="0" w:space="0" w:color="auto"/>
            <w:right w:val="none" w:sz="0" w:space="0" w:color="auto"/>
          </w:divBdr>
        </w:div>
      </w:divsChild>
    </w:div>
    <w:div w:id="879317100">
      <w:bodyDiv w:val="1"/>
      <w:marLeft w:val="0"/>
      <w:marRight w:val="0"/>
      <w:marTop w:val="0"/>
      <w:marBottom w:val="0"/>
      <w:divBdr>
        <w:top w:val="none" w:sz="0" w:space="0" w:color="auto"/>
        <w:left w:val="none" w:sz="0" w:space="0" w:color="auto"/>
        <w:bottom w:val="none" w:sz="0" w:space="0" w:color="auto"/>
        <w:right w:val="none" w:sz="0" w:space="0" w:color="auto"/>
      </w:divBdr>
    </w:div>
    <w:div w:id="972558772">
      <w:bodyDiv w:val="1"/>
      <w:marLeft w:val="0"/>
      <w:marRight w:val="0"/>
      <w:marTop w:val="0"/>
      <w:marBottom w:val="0"/>
      <w:divBdr>
        <w:top w:val="none" w:sz="0" w:space="0" w:color="auto"/>
        <w:left w:val="none" w:sz="0" w:space="0" w:color="auto"/>
        <w:bottom w:val="none" w:sz="0" w:space="0" w:color="auto"/>
        <w:right w:val="none" w:sz="0" w:space="0" w:color="auto"/>
      </w:divBdr>
    </w:div>
    <w:div w:id="986057935">
      <w:bodyDiv w:val="1"/>
      <w:marLeft w:val="0"/>
      <w:marRight w:val="0"/>
      <w:marTop w:val="0"/>
      <w:marBottom w:val="0"/>
      <w:divBdr>
        <w:top w:val="none" w:sz="0" w:space="0" w:color="auto"/>
        <w:left w:val="none" w:sz="0" w:space="0" w:color="auto"/>
        <w:bottom w:val="none" w:sz="0" w:space="0" w:color="auto"/>
        <w:right w:val="none" w:sz="0" w:space="0" w:color="auto"/>
      </w:divBdr>
      <w:divsChild>
        <w:div w:id="1330137559">
          <w:marLeft w:val="0"/>
          <w:marRight w:val="0"/>
          <w:marTop w:val="0"/>
          <w:marBottom w:val="0"/>
          <w:divBdr>
            <w:top w:val="none" w:sz="0" w:space="0" w:color="auto"/>
            <w:left w:val="none" w:sz="0" w:space="0" w:color="auto"/>
            <w:bottom w:val="single" w:sz="8" w:space="1" w:color="auto"/>
            <w:right w:val="none" w:sz="0" w:space="0" w:color="auto"/>
          </w:divBdr>
        </w:div>
        <w:div w:id="1422949172">
          <w:marLeft w:val="0"/>
          <w:marRight w:val="0"/>
          <w:marTop w:val="0"/>
          <w:marBottom w:val="0"/>
          <w:divBdr>
            <w:top w:val="none" w:sz="0" w:space="0" w:color="auto"/>
            <w:left w:val="none" w:sz="0" w:space="0" w:color="auto"/>
            <w:bottom w:val="single" w:sz="8" w:space="1" w:color="auto"/>
            <w:right w:val="none" w:sz="0" w:space="0" w:color="auto"/>
          </w:divBdr>
        </w:div>
        <w:div w:id="1821918586">
          <w:marLeft w:val="0"/>
          <w:marRight w:val="0"/>
          <w:marTop w:val="0"/>
          <w:marBottom w:val="0"/>
          <w:divBdr>
            <w:top w:val="none" w:sz="0" w:space="0" w:color="auto"/>
            <w:left w:val="none" w:sz="0" w:space="0" w:color="auto"/>
            <w:bottom w:val="single" w:sz="8" w:space="1" w:color="auto"/>
            <w:right w:val="none" w:sz="0" w:space="0" w:color="auto"/>
          </w:divBdr>
        </w:div>
      </w:divsChild>
    </w:div>
    <w:div w:id="1013530981">
      <w:bodyDiv w:val="1"/>
      <w:marLeft w:val="0"/>
      <w:marRight w:val="0"/>
      <w:marTop w:val="0"/>
      <w:marBottom w:val="0"/>
      <w:divBdr>
        <w:top w:val="none" w:sz="0" w:space="0" w:color="auto"/>
        <w:left w:val="none" w:sz="0" w:space="0" w:color="auto"/>
        <w:bottom w:val="none" w:sz="0" w:space="0" w:color="auto"/>
        <w:right w:val="none" w:sz="0" w:space="0" w:color="auto"/>
      </w:divBdr>
    </w:div>
    <w:div w:id="1031302682">
      <w:bodyDiv w:val="1"/>
      <w:marLeft w:val="0"/>
      <w:marRight w:val="0"/>
      <w:marTop w:val="0"/>
      <w:marBottom w:val="0"/>
      <w:divBdr>
        <w:top w:val="none" w:sz="0" w:space="0" w:color="auto"/>
        <w:left w:val="none" w:sz="0" w:space="0" w:color="auto"/>
        <w:bottom w:val="none" w:sz="0" w:space="0" w:color="auto"/>
        <w:right w:val="none" w:sz="0" w:space="0" w:color="auto"/>
      </w:divBdr>
    </w:div>
    <w:div w:id="1038703315">
      <w:bodyDiv w:val="1"/>
      <w:marLeft w:val="0"/>
      <w:marRight w:val="0"/>
      <w:marTop w:val="0"/>
      <w:marBottom w:val="0"/>
      <w:divBdr>
        <w:top w:val="none" w:sz="0" w:space="0" w:color="auto"/>
        <w:left w:val="none" w:sz="0" w:space="0" w:color="auto"/>
        <w:bottom w:val="none" w:sz="0" w:space="0" w:color="auto"/>
        <w:right w:val="none" w:sz="0" w:space="0" w:color="auto"/>
      </w:divBdr>
    </w:div>
    <w:div w:id="1054086289">
      <w:bodyDiv w:val="1"/>
      <w:marLeft w:val="0"/>
      <w:marRight w:val="0"/>
      <w:marTop w:val="0"/>
      <w:marBottom w:val="0"/>
      <w:divBdr>
        <w:top w:val="none" w:sz="0" w:space="0" w:color="auto"/>
        <w:left w:val="none" w:sz="0" w:space="0" w:color="auto"/>
        <w:bottom w:val="none" w:sz="0" w:space="0" w:color="auto"/>
        <w:right w:val="none" w:sz="0" w:space="0" w:color="auto"/>
      </w:divBdr>
    </w:div>
    <w:div w:id="1054235190">
      <w:bodyDiv w:val="1"/>
      <w:marLeft w:val="0"/>
      <w:marRight w:val="0"/>
      <w:marTop w:val="0"/>
      <w:marBottom w:val="0"/>
      <w:divBdr>
        <w:top w:val="none" w:sz="0" w:space="0" w:color="auto"/>
        <w:left w:val="none" w:sz="0" w:space="0" w:color="auto"/>
        <w:bottom w:val="none" w:sz="0" w:space="0" w:color="auto"/>
        <w:right w:val="none" w:sz="0" w:space="0" w:color="auto"/>
      </w:divBdr>
    </w:div>
    <w:div w:id="1054353522">
      <w:bodyDiv w:val="1"/>
      <w:marLeft w:val="0"/>
      <w:marRight w:val="0"/>
      <w:marTop w:val="0"/>
      <w:marBottom w:val="0"/>
      <w:divBdr>
        <w:top w:val="none" w:sz="0" w:space="0" w:color="auto"/>
        <w:left w:val="none" w:sz="0" w:space="0" w:color="auto"/>
        <w:bottom w:val="none" w:sz="0" w:space="0" w:color="auto"/>
        <w:right w:val="none" w:sz="0" w:space="0" w:color="auto"/>
      </w:divBdr>
    </w:div>
    <w:div w:id="1061320143">
      <w:bodyDiv w:val="1"/>
      <w:marLeft w:val="0"/>
      <w:marRight w:val="0"/>
      <w:marTop w:val="0"/>
      <w:marBottom w:val="0"/>
      <w:divBdr>
        <w:top w:val="none" w:sz="0" w:space="0" w:color="auto"/>
        <w:left w:val="none" w:sz="0" w:space="0" w:color="auto"/>
        <w:bottom w:val="none" w:sz="0" w:space="0" w:color="auto"/>
        <w:right w:val="none" w:sz="0" w:space="0" w:color="auto"/>
      </w:divBdr>
    </w:div>
    <w:div w:id="1104153922">
      <w:bodyDiv w:val="1"/>
      <w:marLeft w:val="0"/>
      <w:marRight w:val="0"/>
      <w:marTop w:val="0"/>
      <w:marBottom w:val="0"/>
      <w:divBdr>
        <w:top w:val="none" w:sz="0" w:space="0" w:color="auto"/>
        <w:left w:val="none" w:sz="0" w:space="0" w:color="auto"/>
        <w:bottom w:val="none" w:sz="0" w:space="0" w:color="auto"/>
        <w:right w:val="none" w:sz="0" w:space="0" w:color="auto"/>
      </w:divBdr>
      <w:divsChild>
        <w:div w:id="1745908305">
          <w:marLeft w:val="0"/>
          <w:marRight w:val="0"/>
          <w:marTop w:val="0"/>
          <w:marBottom w:val="0"/>
          <w:divBdr>
            <w:top w:val="none" w:sz="0" w:space="0" w:color="auto"/>
            <w:left w:val="none" w:sz="0" w:space="0" w:color="auto"/>
            <w:bottom w:val="none" w:sz="0" w:space="0" w:color="auto"/>
            <w:right w:val="none" w:sz="0" w:space="0" w:color="auto"/>
          </w:divBdr>
        </w:div>
      </w:divsChild>
    </w:div>
    <w:div w:id="1118068242">
      <w:bodyDiv w:val="1"/>
      <w:marLeft w:val="0"/>
      <w:marRight w:val="0"/>
      <w:marTop w:val="0"/>
      <w:marBottom w:val="0"/>
      <w:divBdr>
        <w:top w:val="none" w:sz="0" w:space="0" w:color="auto"/>
        <w:left w:val="none" w:sz="0" w:space="0" w:color="auto"/>
        <w:bottom w:val="none" w:sz="0" w:space="0" w:color="auto"/>
        <w:right w:val="none" w:sz="0" w:space="0" w:color="auto"/>
      </w:divBdr>
    </w:div>
    <w:div w:id="1127040811">
      <w:bodyDiv w:val="1"/>
      <w:marLeft w:val="0"/>
      <w:marRight w:val="0"/>
      <w:marTop w:val="0"/>
      <w:marBottom w:val="0"/>
      <w:divBdr>
        <w:top w:val="none" w:sz="0" w:space="0" w:color="auto"/>
        <w:left w:val="none" w:sz="0" w:space="0" w:color="auto"/>
        <w:bottom w:val="none" w:sz="0" w:space="0" w:color="auto"/>
        <w:right w:val="none" w:sz="0" w:space="0" w:color="auto"/>
      </w:divBdr>
      <w:divsChild>
        <w:div w:id="888610706">
          <w:marLeft w:val="0"/>
          <w:marRight w:val="0"/>
          <w:marTop w:val="0"/>
          <w:marBottom w:val="0"/>
          <w:divBdr>
            <w:top w:val="none" w:sz="0" w:space="0" w:color="auto"/>
            <w:left w:val="none" w:sz="0" w:space="0" w:color="auto"/>
            <w:bottom w:val="none" w:sz="0" w:space="0" w:color="auto"/>
            <w:right w:val="none" w:sz="0" w:space="0" w:color="auto"/>
          </w:divBdr>
        </w:div>
      </w:divsChild>
    </w:div>
    <w:div w:id="1169950417">
      <w:bodyDiv w:val="1"/>
      <w:marLeft w:val="0"/>
      <w:marRight w:val="0"/>
      <w:marTop w:val="0"/>
      <w:marBottom w:val="0"/>
      <w:divBdr>
        <w:top w:val="none" w:sz="0" w:space="0" w:color="auto"/>
        <w:left w:val="none" w:sz="0" w:space="0" w:color="auto"/>
        <w:bottom w:val="none" w:sz="0" w:space="0" w:color="auto"/>
        <w:right w:val="none" w:sz="0" w:space="0" w:color="auto"/>
      </w:divBdr>
      <w:divsChild>
        <w:div w:id="1839152640">
          <w:marLeft w:val="0"/>
          <w:marRight w:val="0"/>
          <w:marTop w:val="0"/>
          <w:marBottom w:val="0"/>
          <w:divBdr>
            <w:top w:val="none" w:sz="0" w:space="0" w:color="auto"/>
            <w:left w:val="none" w:sz="0" w:space="0" w:color="auto"/>
            <w:bottom w:val="none" w:sz="0" w:space="0" w:color="auto"/>
            <w:right w:val="none" w:sz="0" w:space="0" w:color="auto"/>
          </w:divBdr>
        </w:div>
        <w:div w:id="1478104227">
          <w:marLeft w:val="0"/>
          <w:marRight w:val="0"/>
          <w:marTop w:val="0"/>
          <w:marBottom w:val="0"/>
          <w:divBdr>
            <w:top w:val="none" w:sz="0" w:space="0" w:color="auto"/>
            <w:left w:val="none" w:sz="0" w:space="0" w:color="auto"/>
            <w:bottom w:val="none" w:sz="0" w:space="0" w:color="auto"/>
            <w:right w:val="none" w:sz="0" w:space="0" w:color="auto"/>
          </w:divBdr>
        </w:div>
      </w:divsChild>
    </w:div>
    <w:div w:id="1201165502">
      <w:bodyDiv w:val="1"/>
      <w:marLeft w:val="0"/>
      <w:marRight w:val="0"/>
      <w:marTop w:val="0"/>
      <w:marBottom w:val="0"/>
      <w:divBdr>
        <w:top w:val="none" w:sz="0" w:space="0" w:color="auto"/>
        <w:left w:val="none" w:sz="0" w:space="0" w:color="auto"/>
        <w:bottom w:val="none" w:sz="0" w:space="0" w:color="auto"/>
        <w:right w:val="none" w:sz="0" w:space="0" w:color="auto"/>
      </w:divBdr>
    </w:div>
    <w:div w:id="1219589356">
      <w:bodyDiv w:val="1"/>
      <w:marLeft w:val="0"/>
      <w:marRight w:val="0"/>
      <w:marTop w:val="0"/>
      <w:marBottom w:val="0"/>
      <w:divBdr>
        <w:top w:val="none" w:sz="0" w:space="0" w:color="auto"/>
        <w:left w:val="none" w:sz="0" w:space="0" w:color="auto"/>
        <w:bottom w:val="none" w:sz="0" w:space="0" w:color="auto"/>
        <w:right w:val="none" w:sz="0" w:space="0" w:color="auto"/>
      </w:divBdr>
    </w:div>
    <w:div w:id="1279222399">
      <w:bodyDiv w:val="1"/>
      <w:marLeft w:val="0"/>
      <w:marRight w:val="0"/>
      <w:marTop w:val="0"/>
      <w:marBottom w:val="0"/>
      <w:divBdr>
        <w:top w:val="none" w:sz="0" w:space="0" w:color="auto"/>
        <w:left w:val="none" w:sz="0" w:space="0" w:color="auto"/>
        <w:bottom w:val="none" w:sz="0" w:space="0" w:color="auto"/>
        <w:right w:val="none" w:sz="0" w:space="0" w:color="auto"/>
      </w:divBdr>
      <w:divsChild>
        <w:div w:id="2081057336">
          <w:marLeft w:val="0"/>
          <w:marRight w:val="0"/>
          <w:marTop w:val="0"/>
          <w:marBottom w:val="0"/>
          <w:divBdr>
            <w:top w:val="none" w:sz="0" w:space="0" w:color="auto"/>
            <w:left w:val="none" w:sz="0" w:space="0" w:color="auto"/>
            <w:bottom w:val="none" w:sz="0" w:space="0" w:color="auto"/>
            <w:right w:val="none" w:sz="0" w:space="0" w:color="auto"/>
          </w:divBdr>
        </w:div>
        <w:div w:id="535046846">
          <w:marLeft w:val="0"/>
          <w:marRight w:val="0"/>
          <w:marTop w:val="0"/>
          <w:marBottom w:val="0"/>
          <w:divBdr>
            <w:top w:val="none" w:sz="0" w:space="0" w:color="auto"/>
            <w:left w:val="none" w:sz="0" w:space="0" w:color="auto"/>
            <w:bottom w:val="none" w:sz="0" w:space="0" w:color="auto"/>
            <w:right w:val="none" w:sz="0" w:space="0" w:color="auto"/>
          </w:divBdr>
        </w:div>
      </w:divsChild>
    </w:div>
    <w:div w:id="1283653717">
      <w:bodyDiv w:val="1"/>
      <w:marLeft w:val="0"/>
      <w:marRight w:val="0"/>
      <w:marTop w:val="0"/>
      <w:marBottom w:val="0"/>
      <w:divBdr>
        <w:top w:val="none" w:sz="0" w:space="0" w:color="auto"/>
        <w:left w:val="none" w:sz="0" w:space="0" w:color="auto"/>
        <w:bottom w:val="none" w:sz="0" w:space="0" w:color="auto"/>
        <w:right w:val="none" w:sz="0" w:space="0" w:color="auto"/>
      </w:divBdr>
    </w:div>
    <w:div w:id="1383748253">
      <w:bodyDiv w:val="1"/>
      <w:marLeft w:val="0"/>
      <w:marRight w:val="0"/>
      <w:marTop w:val="0"/>
      <w:marBottom w:val="0"/>
      <w:divBdr>
        <w:top w:val="none" w:sz="0" w:space="0" w:color="auto"/>
        <w:left w:val="none" w:sz="0" w:space="0" w:color="auto"/>
        <w:bottom w:val="none" w:sz="0" w:space="0" w:color="auto"/>
        <w:right w:val="none" w:sz="0" w:space="0" w:color="auto"/>
      </w:divBdr>
    </w:div>
    <w:div w:id="1398211024">
      <w:bodyDiv w:val="1"/>
      <w:marLeft w:val="0"/>
      <w:marRight w:val="0"/>
      <w:marTop w:val="0"/>
      <w:marBottom w:val="0"/>
      <w:divBdr>
        <w:top w:val="none" w:sz="0" w:space="0" w:color="auto"/>
        <w:left w:val="none" w:sz="0" w:space="0" w:color="auto"/>
        <w:bottom w:val="none" w:sz="0" w:space="0" w:color="auto"/>
        <w:right w:val="none" w:sz="0" w:space="0" w:color="auto"/>
      </w:divBdr>
    </w:div>
    <w:div w:id="1413432048">
      <w:bodyDiv w:val="1"/>
      <w:marLeft w:val="0"/>
      <w:marRight w:val="0"/>
      <w:marTop w:val="0"/>
      <w:marBottom w:val="0"/>
      <w:divBdr>
        <w:top w:val="none" w:sz="0" w:space="0" w:color="auto"/>
        <w:left w:val="none" w:sz="0" w:space="0" w:color="auto"/>
        <w:bottom w:val="none" w:sz="0" w:space="0" w:color="auto"/>
        <w:right w:val="none" w:sz="0" w:space="0" w:color="auto"/>
      </w:divBdr>
    </w:div>
    <w:div w:id="1417634204">
      <w:bodyDiv w:val="1"/>
      <w:marLeft w:val="0"/>
      <w:marRight w:val="0"/>
      <w:marTop w:val="0"/>
      <w:marBottom w:val="0"/>
      <w:divBdr>
        <w:top w:val="none" w:sz="0" w:space="0" w:color="auto"/>
        <w:left w:val="none" w:sz="0" w:space="0" w:color="auto"/>
        <w:bottom w:val="none" w:sz="0" w:space="0" w:color="auto"/>
        <w:right w:val="none" w:sz="0" w:space="0" w:color="auto"/>
      </w:divBdr>
    </w:div>
    <w:div w:id="1433621773">
      <w:bodyDiv w:val="1"/>
      <w:marLeft w:val="0"/>
      <w:marRight w:val="0"/>
      <w:marTop w:val="0"/>
      <w:marBottom w:val="0"/>
      <w:divBdr>
        <w:top w:val="none" w:sz="0" w:space="0" w:color="auto"/>
        <w:left w:val="none" w:sz="0" w:space="0" w:color="auto"/>
        <w:bottom w:val="none" w:sz="0" w:space="0" w:color="auto"/>
        <w:right w:val="none" w:sz="0" w:space="0" w:color="auto"/>
      </w:divBdr>
      <w:divsChild>
        <w:div w:id="1735736682">
          <w:marLeft w:val="0"/>
          <w:marRight w:val="0"/>
          <w:marTop w:val="0"/>
          <w:marBottom w:val="0"/>
          <w:divBdr>
            <w:top w:val="none" w:sz="0" w:space="0" w:color="auto"/>
            <w:left w:val="none" w:sz="0" w:space="0" w:color="auto"/>
            <w:bottom w:val="single" w:sz="8" w:space="1" w:color="auto"/>
            <w:right w:val="none" w:sz="0" w:space="0" w:color="auto"/>
          </w:divBdr>
        </w:div>
        <w:div w:id="407967399">
          <w:marLeft w:val="0"/>
          <w:marRight w:val="0"/>
          <w:marTop w:val="0"/>
          <w:marBottom w:val="0"/>
          <w:divBdr>
            <w:top w:val="none" w:sz="0" w:space="0" w:color="auto"/>
            <w:left w:val="none" w:sz="0" w:space="0" w:color="auto"/>
            <w:bottom w:val="single" w:sz="8" w:space="1" w:color="auto"/>
            <w:right w:val="none" w:sz="0" w:space="0" w:color="auto"/>
          </w:divBdr>
        </w:div>
        <w:div w:id="1149131627">
          <w:marLeft w:val="0"/>
          <w:marRight w:val="0"/>
          <w:marTop w:val="0"/>
          <w:marBottom w:val="0"/>
          <w:divBdr>
            <w:top w:val="none" w:sz="0" w:space="0" w:color="auto"/>
            <w:left w:val="none" w:sz="0" w:space="0" w:color="auto"/>
            <w:bottom w:val="single" w:sz="8" w:space="1" w:color="auto"/>
            <w:right w:val="none" w:sz="0" w:space="0" w:color="auto"/>
          </w:divBdr>
        </w:div>
      </w:divsChild>
    </w:div>
    <w:div w:id="1438137813">
      <w:bodyDiv w:val="1"/>
      <w:marLeft w:val="0"/>
      <w:marRight w:val="0"/>
      <w:marTop w:val="0"/>
      <w:marBottom w:val="0"/>
      <w:divBdr>
        <w:top w:val="none" w:sz="0" w:space="0" w:color="auto"/>
        <w:left w:val="none" w:sz="0" w:space="0" w:color="auto"/>
        <w:bottom w:val="none" w:sz="0" w:space="0" w:color="auto"/>
        <w:right w:val="none" w:sz="0" w:space="0" w:color="auto"/>
      </w:divBdr>
      <w:divsChild>
        <w:div w:id="812722593">
          <w:marLeft w:val="0"/>
          <w:marRight w:val="0"/>
          <w:marTop w:val="0"/>
          <w:marBottom w:val="0"/>
          <w:divBdr>
            <w:top w:val="none" w:sz="0" w:space="0" w:color="auto"/>
            <w:left w:val="none" w:sz="0" w:space="0" w:color="auto"/>
            <w:bottom w:val="single" w:sz="8" w:space="1" w:color="auto"/>
            <w:right w:val="none" w:sz="0" w:space="0" w:color="auto"/>
          </w:divBdr>
        </w:div>
        <w:div w:id="1378819925">
          <w:marLeft w:val="0"/>
          <w:marRight w:val="0"/>
          <w:marTop w:val="0"/>
          <w:marBottom w:val="0"/>
          <w:divBdr>
            <w:top w:val="none" w:sz="0" w:space="0" w:color="auto"/>
            <w:left w:val="none" w:sz="0" w:space="0" w:color="auto"/>
            <w:bottom w:val="single" w:sz="8" w:space="1" w:color="auto"/>
            <w:right w:val="none" w:sz="0" w:space="0" w:color="auto"/>
          </w:divBdr>
        </w:div>
        <w:div w:id="164177073">
          <w:marLeft w:val="0"/>
          <w:marRight w:val="0"/>
          <w:marTop w:val="0"/>
          <w:marBottom w:val="0"/>
          <w:divBdr>
            <w:top w:val="single" w:sz="8" w:space="1" w:color="auto"/>
            <w:left w:val="none" w:sz="0" w:space="0" w:color="auto"/>
            <w:bottom w:val="none" w:sz="0" w:space="0" w:color="auto"/>
            <w:right w:val="none" w:sz="0" w:space="0" w:color="auto"/>
          </w:divBdr>
        </w:div>
      </w:divsChild>
    </w:div>
    <w:div w:id="1450970914">
      <w:bodyDiv w:val="1"/>
      <w:marLeft w:val="0"/>
      <w:marRight w:val="0"/>
      <w:marTop w:val="0"/>
      <w:marBottom w:val="0"/>
      <w:divBdr>
        <w:top w:val="none" w:sz="0" w:space="0" w:color="auto"/>
        <w:left w:val="none" w:sz="0" w:space="0" w:color="auto"/>
        <w:bottom w:val="none" w:sz="0" w:space="0" w:color="auto"/>
        <w:right w:val="none" w:sz="0" w:space="0" w:color="auto"/>
      </w:divBdr>
    </w:div>
    <w:div w:id="1518886647">
      <w:bodyDiv w:val="1"/>
      <w:marLeft w:val="0"/>
      <w:marRight w:val="0"/>
      <w:marTop w:val="0"/>
      <w:marBottom w:val="0"/>
      <w:divBdr>
        <w:top w:val="none" w:sz="0" w:space="0" w:color="auto"/>
        <w:left w:val="none" w:sz="0" w:space="0" w:color="auto"/>
        <w:bottom w:val="none" w:sz="0" w:space="0" w:color="auto"/>
        <w:right w:val="none" w:sz="0" w:space="0" w:color="auto"/>
      </w:divBdr>
    </w:div>
    <w:div w:id="1535145962">
      <w:bodyDiv w:val="1"/>
      <w:marLeft w:val="0"/>
      <w:marRight w:val="0"/>
      <w:marTop w:val="0"/>
      <w:marBottom w:val="0"/>
      <w:divBdr>
        <w:top w:val="none" w:sz="0" w:space="0" w:color="auto"/>
        <w:left w:val="none" w:sz="0" w:space="0" w:color="auto"/>
        <w:bottom w:val="none" w:sz="0" w:space="0" w:color="auto"/>
        <w:right w:val="none" w:sz="0" w:space="0" w:color="auto"/>
      </w:divBdr>
      <w:divsChild>
        <w:div w:id="976035778">
          <w:marLeft w:val="0"/>
          <w:marRight w:val="0"/>
          <w:marTop w:val="0"/>
          <w:marBottom w:val="0"/>
          <w:divBdr>
            <w:top w:val="none" w:sz="0" w:space="0" w:color="auto"/>
            <w:left w:val="none" w:sz="0" w:space="0" w:color="auto"/>
            <w:bottom w:val="none" w:sz="0" w:space="0" w:color="auto"/>
            <w:right w:val="none" w:sz="0" w:space="0" w:color="auto"/>
          </w:divBdr>
        </w:div>
      </w:divsChild>
    </w:div>
    <w:div w:id="1536775387">
      <w:bodyDiv w:val="1"/>
      <w:marLeft w:val="0"/>
      <w:marRight w:val="0"/>
      <w:marTop w:val="0"/>
      <w:marBottom w:val="0"/>
      <w:divBdr>
        <w:top w:val="none" w:sz="0" w:space="0" w:color="auto"/>
        <w:left w:val="none" w:sz="0" w:space="0" w:color="auto"/>
        <w:bottom w:val="none" w:sz="0" w:space="0" w:color="auto"/>
        <w:right w:val="none" w:sz="0" w:space="0" w:color="auto"/>
      </w:divBdr>
      <w:divsChild>
        <w:div w:id="802579595">
          <w:marLeft w:val="0"/>
          <w:marRight w:val="0"/>
          <w:marTop w:val="0"/>
          <w:marBottom w:val="0"/>
          <w:divBdr>
            <w:top w:val="none" w:sz="0" w:space="0" w:color="auto"/>
            <w:left w:val="none" w:sz="0" w:space="0" w:color="auto"/>
            <w:bottom w:val="none" w:sz="0" w:space="0" w:color="auto"/>
            <w:right w:val="none" w:sz="0" w:space="0" w:color="auto"/>
          </w:divBdr>
        </w:div>
        <w:div w:id="990645511">
          <w:marLeft w:val="0"/>
          <w:marRight w:val="0"/>
          <w:marTop w:val="0"/>
          <w:marBottom w:val="0"/>
          <w:divBdr>
            <w:top w:val="none" w:sz="0" w:space="0" w:color="auto"/>
            <w:left w:val="none" w:sz="0" w:space="0" w:color="auto"/>
            <w:bottom w:val="none" w:sz="0" w:space="0" w:color="auto"/>
            <w:right w:val="none" w:sz="0" w:space="0" w:color="auto"/>
          </w:divBdr>
        </w:div>
      </w:divsChild>
    </w:div>
    <w:div w:id="1582057615">
      <w:bodyDiv w:val="1"/>
      <w:marLeft w:val="0"/>
      <w:marRight w:val="0"/>
      <w:marTop w:val="0"/>
      <w:marBottom w:val="0"/>
      <w:divBdr>
        <w:top w:val="none" w:sz="0" w:space="0" w:color="auto"/>
        <w:left w:val="none" w:sz="0" w:space="0" w:color="auto"/>
        <w:bottom w:val="none" w:sz="0" w:space="0" w:color="auto"/>
        <w:right w:val="none" w:sz="0" w:space="0" w:color="auto"/>
      </w:divBdr>
      <w:divsChild>
        <w:div w:id="940531237">
          <w:marLeft w:val="0"/>
          <w:marRight w:val="0"/>
          <w:marTop w:val="0"/>
          <w:marBottom w:val="0"/>
          <w:divBdr>
            <w:top w:val="none" w:sz="0" w:space="0" w:color="auto"/>
            <w:left w:val="none" w:sz="0" w:space="0" w:color="auto"/>
            <w:bottom w:val="none" w:sz="0" w:space="0" w:color="auto"/>
            <w:right w:val="none" w:sz="0" w:space="0" w:color="auto"/>
          </w:divBdr>
        </w:div>
      </w:divsChild>
    </w:div>
    <w:div w:id="1598051091">
      <w:bodyDiv w:val="1"/>
      <w:marLeft w:val="0"/>
      <w:marRight w:val="0"/>
      <w:marTop w:val="0"/>
      <w:marBottom w:val="0"/>
      <w:divBdr>
        <w:top w:val="none" w:sz="0" w:space="0" w:color="auto"/>
        <w:left w:val="none" w:sz="0" w:space="0" w:color="auto"/>
        <w:bottom w:val="none" w:sz="0" w:space="0" w:color="auto"/>
        <w:right w:val="none" w:sz="0" w:space="0" w:color="auto"/>
      </w:divBdr>
      <w:divsChild>
        <w:div w:id="274168217">
          <w:marLeft w:val="0"/>
          <w:marRight w:val="0"/>
          <w:marTop w:val="0"/>
          <w:marBottom w:val="0"/>
          <w:divBdr>
            <w:top w:val="none" w:sz="0" w:space="0" w:color="auto"/>
            <w:left w:val="none" w:sz="0" w:space="0" w:color="auto"/>
            <w:bottom w:val="single" w:sz="8" w:space="1" w:color="auto"/>
            <w:right w:val="none" w:sz="0" w:space="0" w:color="auto"/>
          </w:divBdr>
        </w:div>
        <w:div w:id="336277266">
          <w:marLeft w:val="0"/>
          <w:marRight w:val="0"/>
          <w:marTop w:val="0"/>
          <w:marBottom w:val="0"/>
          <w:divBdr>
            <w:top w:val="single" w:sz="8" w:space="1" w:color="auto"/>
            <w:left w:val="none" w:sz="0" w:space="0" w:color="auto"/>
            <w:bottom w:val="none" w:sz="0" w:space="0" w:color="auto"/>
            <w:right w:val="none" w:sz="0" w:space="0" w:color="auto"/>
          </w:divBdr>
        </w:div>
        <w:div w:id="1059130732">
          <w:marLeft w:val="0"/>
          <w:marRight w:val="0"/>
          <w:marTop w:val="0"/>
          <w:marBottom w:val="0"/>
          <w:divBdr>
            <w:top w:val="none" w:sz="0" w:space="0" w:color="auto"/>
            <w:left w:val="none" w:sz="0" w:space="0" w:color="auto"/>
            <w:bottom w:val="single" w:sz="8" w:space="1" w:color="auto"/>
            <w:right w:val="none" w:sz="0" w:space="0" w:color="auto"/>
          </w:divBdr>
        </w:div>
      </w:divsChild>
    </w:div>
    <w:div w:id="1689062650">
      <w:bodyDiv w:val="1"/>
      <w:marLeft w:val="0"/>
      <w:marRight w:val="0"/>
      <w:marTop w:val="0"/>
      <w:marBottom w:val="0"/>
      <w:divBdr>
        <w:top w:val="none" w:sz="0" w:space="0" w:color="auto"/>
        <w:left w:val="none" w:sz="0" w:space="0" w:color="auto"/>
        <w:bottom w:val="none" w:sz="0" w:space="0" w:color="auto"/>
        <w:right w:val="none" w:sz="0" w:space="0" w:color="auto"/>
      </w:divBdr>
    </w:div>
    <w:div w:id="1695497466">
      <w:bodyDiv w:val="1"/>
      <w:marLeft w:val="0"/>
      <w:marRight w:val="0"/>
      <w:marTop w:val="0"/>
      <w:marBottom w:val="0"/>
      <w:divBdr>
        <w:top w:val="none" w:sz="0" w:space="0" w:color="auto"/>
        <w:left w:val="none" w:sz="0" w:space="0" w:color="auto"/>
        <w:bottom w:val="none" w:sz="0" w:space="0" w:color="auto"/>
        <w:right w:val="none" w:sz="0" w:space="0" w:color="auto"/>
      </w:divBdr>
      <w:divsChild>
        <w:div w:id="545800870">
          <w:marLeft w:val="0"/>
          <w:marRight w:val="0"/>
          <w:marTop w:val="0"/>
          <w:marBottom w:val="0"/>
          <w:divBdr>
            <w:top w:val="none" w:sz="0" w:space="0" w:color="auto"/>
            <w:left w:val="none" w:sz="0" w:space="0" w:color="auto"/>
            <w:bottom w:val="none" w:sz="0" w:space="0" w:color="auto"/>
            <w:right w:val="none" w:sz="0" w:space="0" w:color="auto"/>
          </w:divBdr>
        </w:div>
      </w:divsChild>
    </w:div>
    <w:div w:id="1739787909">
      <w:bodyDiv w:val="1"/>
      <w:marLeft w:val="0"/>
      <w:marRight w:val="0"/>
      <w:marTop w:val="0"/>
      <w:marBottom w:val="0"/>
      <w:divBdr>
        <w:top w:val="none" w:sz="0" w:space="0" w:color="auto"/>
        <w:left w:val="none" w:sz="0" w:space="0" w:color="auto"/>
        <w:bottom w:val="none" w:sz="0" w:space="0" w:color="auto"/>
        <w:right w:val="none" w:sz="0" w:space="0" w:color="auto"/>
      </w:divBdr>
      <w:divsChild>
        <w:div w:id="2067871277">
          <w:marLeft w:val="0"/>
          <w:marRight w:val="0"/>
          <w:marTop w:val="0"/>
          <w:marBottom w:val="0"/>
          <w:divBdr>
            <w:top w:val="none" w:sz="0" w:space="0" w:color="auto"/>
            <w:left w:val="none" w:sz="0" w:space="0" w:color="auto"/>
            <w:bottom w:val="none" w:sz="0" w:space="0" w:color="auto"/>
            <w:right w:val="none" w:sz="0" w:space="0" w:color="auto"/>
          </w:divBdr>
        </w:div>
      </w:divsChild>
    </w:div>
    <w:div w:id="1743093606">
      <w:bodyDiv w:val="1"/>
      <w:marLeft w:val="0"/>
      <w:marRight w:val="0"/>
      <w:marTop w:val="0"/>
      <w:marBottom w:val="0"/>
      <w:divBdr>
        <w:top w:val="none" w:sz="0" w:space="0" w:color="auto"/>
        <w:left w:val="none" w:sz="0" w:space="0" w:color="auto"/>
        <w:bottom w:val="none" w:sz="0" w:space="0" w:color="auto"/>
        <w:right w:val="none" w:sz="0" w:space="0" w:color="auto"/>
      </w:divBdr>
    </w:div>
    <w:div w:id="1767652528">
      <w:bodyDiv w:val="1"/>
      <w:marLeft w:val="0"/>
      <w:marRight w:val="0"/>
      <w:marTop w:val="0"/>
      <w:marBottom w:val="0"/>
      <w:divBdr>
        <w:top w:val="none" w:sz="0" w:space="0" w:color="auto"/>
        <w:left w:val="none" w:sz="0" w:space="0" w:color="auto"/>
        <w:bottom w:val="none" w:sz="0" w:space="0" w:color="auto"/>
        <w:right w:val="none" w:sz="0" w:space="0" w:color="auto"/>
      </w:divBdr>
    </w:div>
    <w:div w:id="1769887600">
      <w:bodyDiv w:val="1"/>
      <w:marLeft w:val="0"/>
      <w:marRight w:val="0"/>
      <w:marTop w:val="0"/>
      <w:marBottom w:val="0"/>
      <w:divBdr>
        <w:top w:val="none" w:sz="0" w:space="0" w:color="auto"/>
        <w:left w:val="none" w:sz="0" w:space="0" w:color="auto"/>
        <w:bottom w:val="none" w:sz="0" w:space="0" w:color="auto"/>
        <w:right w:val="none" w:sz="0" w:space="0" w:color="auto"/>
      </w:divBdr>
    </w:div>
    <w:div w:id="1810172943">
      <w:bodyDiv w:val="1"/>
      <w:marLeft w:val="0"/>
      <w:marRight w:val="0"/>
      <w:marTop w:val="0"/>
      <w:marBottom w:val="0"/>
      <w:divBdr>
        <w:top w:val="none" w:sz="0" w:space="0" w:color="auto"/>
        <w:left w:val="none" w:sz="0" w:space="0" w:color="auto"/>
        <w:bottom w:val="none" w:sz="0" w:space="0" w:color="auto"/>
        <w:right w:val="none" w:sz="0" w:space="0" w:color="auto"/>
      </w:divBdr>
    </w:div>
    <w:div w:id="1827549483">
      <w:bodyDiv w:val="1"/>
      <w:marLeft w:val="0"/>
      <w:marRight w:val="0"/>
      <w:marTop w:val="0"/>
      <w:marBottom w:val="0"/>
      <w:divBdr>
        <w:top w:val="none" w:sz="0" w:space="0" w:color="auto"/>
        <w:left w:val="none" w:sz="0" w:space="0" w:color="auto"/>
        <w:bottom w:val="none" w:sz="0" w:space="0" w:color="auto"/>
        <w:right w:val="none" w:sz="0" w:space="0" w:color="auto"/>
      </w:divBdr>
      <w:divsChild>
        <w:div w:id="519708854">
          <w:marLeft w:val="0"/>
          <w:marRight w:val="0"/>
          <w:marTop w:val="0"/>
          <w:marBottom w:val="0"/>
          <w:divBdr>
            <w:top w:val="none" w:sz="0" w:space="0" w:color="auto"/>
            <w:left w:val="none" w:sz="0" w:space="0" w:color="auto"/>
            <w:bottom w:val="none" w:sz="0" w:space="0" w:color="auto"/>
            <w:right w:val="none" w:sz="0" w:space="0" w:color="auto"/>
          </w:divBdr>
        </w:div>
      </w:divsChild>
    </w:div>
    <w:div w:id="1850103238">
      <w:bodyDiv w:val="1"/>
      <w:marLeft w:val="0"/>
      <w:marRight w:val="0"/>
      <w:marTop w:val="0"/>
      <w:marBottom w:val="0"/>
      <w:divBdr>
        <w:top w:val="none" w:sz="0" w:space="0" w:color="auto"/>
        <w:left w:val="none" w:sz="0" w:space="0" w:color="auto"/>
        <w:bottom w:val="none" w:sz="0" w:space="0" w:color="auto"/>
        <w:right w:val="none" w:sz="0" w:space="0" w:color="auto"/>
      </w:divBdr>
    </w:div>
    <w:div w:id="1852333339">
      <w:bodyDiv w:val="1"/>
      <w:marLeft w:val="0"/>
      <w:marRight w:val="0"/>
      <w:marTop w:val="0"/>
      <w:marBottom w:val="0"/>
      <w:divBdr>
        <w:top w:val="none" w:sz="0" w:space="0" w:color="auto"/>
        <w:left w:val="none" w:sz="0" w:space="0" w:color="auto"/>
        <w:bottom w:val="none" w:sz="0" w:space="0" w:color="auto"/>
        <w:right w:val="none" w:sz="0" w:space="0" w:color="auto"/>
      </w:divBdr>
    </w:div>
    <w:div w:id="1914509332">
      <w:bodyDiv w:val="1"/>
      <w:marLeft w:val="0"/>
      <w:marRight w:val="0"/>
      <w:marTop w:val="0"/>
      <w:marBottom w:val="0"/>
      <w:divBdr>
        <w:top w:val="none" w:sz="0" w:space="0" w:color="auto"/>
        <w:left w:val="none" w:sz="0" w:space="0" w:color="auto"/>
        <w:bottom w:val="none" w:sz="0" w:space="0" w:color="auto"/>
        <w:right w:val="none" w:sz="0" w:space="0" w:color="auto"/>
      </w:divBdr>
    </w:div>
    <w:div w:id="1942182338">
      <w:bodyDiv w:val="1"/>
      <w:marLeft w:val="0"/>
      <w:marRight w:val="0"/>
      <w:marTop w:val="0"/>
      <w:marBottom w:val="0"/>
      <w:divBdr>
        <w:top w:val="none" w:sz="0" w:space="0" w:color="auto"/>
        <w:left w:val="none" w:sz="0" w:space="0" w:color="auto"/>
        <w:bottom w:val="none" w:sz="0" w:space="0" w:color="auto"/>
        <w:right w:val="none" w:sz="0" w:space="0" w:color="auto"/>
      </w:divBdr>
      <w:divsChild>
        <w:div w:id="1338536701">
          <w:marLeft w:val="0"/>
          <w:marRight w:val="0"/>
          <w:marTop w:val="0"/>
          <w:marBottom w:val="0"/>
          <w:divBdr>
            <w:top w:val="none" w:sz="0" w:space="0" w:color="auto"/>
            <w:left w:val="none" w:sz="0" w:space="0" w:color="auto"/>
            <w:bottom w:val="none" w:sz="0" w:space="0" w:color="auto"/>
            <w:right w:val="none" w:sz="0" w:space="0" w:color="auto"/>
          </w:divBdr>
        </w:div>
      </w:divsChild>
    </w:div>
    <w:div w:id="1970746608">
      <w:bodyDiv w:val="1"/>
      <w:marLeft w:val="0"/>
      <w:marRight w:val="0"/>
      <w:marTop w:val="0"/>
      <w:marBottom w:val="0"/>
      <w:divBdr>
        <w:top w:val="none" w:sz="0" w:space="0" w:color="auto"/>
        <w:left w:val="none" w:sz="0" w:space="0" w:color="auto"/>
        <w:bottom w:val="none" w:sz="0" w:space="0" w:color="auto"/>
        <w:right w:val="none" w:sz="0" w:space="0" w:color="auto"/>
      </w:divBdr>
    </w:div>
    <w:div w:id="1993370683">
      <w:bodyDiv w:val="1"/>
      <w:marLeft w:val="0"/>
      <w:marRight w:val="0"/>
      <w:marTop w:val="0"/>
      <w:marBottom w:val="0"/>
      <w:divBdr>
        <w:top w:val="none" w:sz="0" w:space="0" w:color="auto"/>
        <w:left w:val="none" w:sz="0" w:space="0" w:color="auto"/>
        <w:bottom w:val="none" w:sz="0" w:space="0" w:color="auto"/>
        <w:right w:val="none" w:sz="0" w:space="0" w:color="auto"/>
      </w:divBdr>
      <w:divsChild>
        <w:div w:id="739253226">
          <w:marLeft w:val="0"/>
          <w:marRight w:val="0"/>
          <w:marTop w:val="0"/>
          <w:marBottom w:val="0"/>
          <w:divBdr>
            <w:top w:val="none" w:sz="0" w:space="0" w:color="auto"/>
            <w:left w:val="none" w:sz="0" w:space="0" w:color="auto"/>
            <w:bottom w:val="none" w:sz="0" w:space="0" w:color="auto"/>
            <w:right w:val="none" w:sz="0" w:space="0" w:color="auto"/>
          </w:divBdr>
        </w:div>
      </w:divsChild>
    </w:div>
    <w:div w:id="1993946231">
      <w:bodyDiv w:val="1"/>
      <w:marLeft w:val="0"/>
      <w:marRight w:val="0"/>
      <w:marTop w:val="0"/>
      <w:marBottom w:val="0"/>
      <w:divBdr>
        <w:top w:val="none" w:sz="0" w:space="0" w:color="auto"/>
        <w:left w:val="none" w:sz="0" w:space="0" w:color="auto"/>
        <w:bottom w:val="none" w:sz="0" w:space="0" w:color="auto"/>
        <w:right w:val="none" w:sz="0" w:space="0" w:color="auto"/>
      </w:divBdr>
      <w:divsChild>
        <w:div w:id="1827475010">
          <w:marLeft w:val="0"/>
          <w:marRight w:val="0"/>
          <w:marTop w:val="0"/>
          <w:marBottom w:val="0"/>
          <w:divBdr>
            <w:top w:val="none" w:sz="0" w:space="0" w:color="auto"/>
            <w:left w:val="none" w:sz="0" w:space="0" w:color="auto"/>
            <w:bottom w:val="none" w:sz="0" w:space="0" w:color="auto"/>
            <w:right w:val="none" w:sz="0" w:space="0" w:color="auto"/>
          </w:divBdr>
        </w:div>
      </w:divsChild>
    </w:div>
    <w:div w:id="2020234161">
      <w:bodyDiv w:val="1"/>
      <w:marLeft w:val="0"/>
      <w:marRight w:val="0"/>
      <w:marTop w:val="0"/>
      <w:marBottom w:val="0"/>
      <w:divBdr>
        <w:top w:val="none" w:sz="0" w:space="0" w:color="auto"/>
        <w:left w:val="none" w:sz="0" w:space="0" w:color="auto"/>
        <w:bottom w:val="none" w:sz="0" w:space="0" w:color="auto"/>
        <w:right w:val="none" w:sz="0" w:space="0" w:color="auto"/>
      </w:divBdr>
    </w:div>
    <w:div w:id="2022924794">
      <w:bodyDiv w:val="1"/>
      <w:marLeft w:val="0"/>
      <w:marRight w:val="0"/>
      <w:marTop w:val="0"/>
      <w:marBottom w:val="0"/>
      <w:divBdr>
        <w:top w:val="none" w:sz="0" w:space="0" w:color="auto"/>
        <w:left w:val="none" w:sz="0" w:space="0" w:color="auto"/>
        <w:bottom w:val="none" w:sz="0" w:space="0" w:color="auto"/>
        <w:right w:val="none" w:sz="0" w:space="0" w:color="auto"/>
      </w:divBdr>
      <w:divsChild>
        <w:div w:id="568424324">
          <w:marLeft w:val="0"/>
          <w:marRight w:val="0"/>
          <w:marTop w:val="0"/>
          <w:marBottom w:val="0"/>
          <w:divBdr>
            <w:top w:val="none" w:sz="0" w:space="0" w:color="auto"/>
            <w:left w:val="none" w:sz="0" w:space="0" w:color="auto"/>
            <w:bottom w:val="single" w:sz="8" w:space="1" w:color="auto"/>
            <w:right w:val="none" w:sz="0" w:space="0" w:color="auto"/>
          </w:divBdr>
        </w:div>
        <w:div w:id="1921476231">
          <w:marLeft w:val="0"/>
          <w:marRight w:val="0"/>
          <w:marTop w:val="0"/>
          <w:marBottom w:val="0"/>
          <w:divBdr>
            <w:top w:val="single" w:sz="8" w:space="1" w:color="auto"/>
            <w:left w:val="none" w:sz="0" w:space="0" w:color="auto"/>
            <w:bottom w:val="none" w:sz="0" w:space="0" w:color="auto"/>
            <w:right w:val="none" w:sz="0" w:space="0" w:color="auto"/>
          </w:divBdr>
        </w:div>
        <w:div w:id="1936358037">
          <w:marLeft w:val="0"/>
          <w:marRight w:val="0"/>
          <w:marTop w:val="0"/>
          <w:marBottom w:val="0"/>
          <w:divBdr>
            <w:top w:val="none" w:sz="0" w:space="0" w:color="auto"/>
            <w:left w:val="none" w:sz="0" w:space="0" w:color="auto"/>
            <w:bottom w:val="single" w:sz="8" w:space="1" w:color="auto"/>
            <w:right w:val="none" w:sz="0" w:space="0" w:color="auto"/>
          </w:divBdr>
        </w:div>
      </w:divsChild>
    </w:div>
    <w:div w:id="2086301442">
      <w:bodyDiv w:val="1"/>
      <w:marLeft w:val="0"/>
      <w:marRight w:val="0"/>
      <w:marTop w:val="0"/>
      <w:marBottom w:val="0"/>
      <w:divBdr>
        <w:top w:val="none" w:sz="0" w:space="0" w:color="auto"/>
        <w:left w:val="none" w:sz="0" w:space="0" w:color="auto"/>
        <w:bottom w:val="none" w:sz="0" w:space="0" w:color="auto"/>
        <w:right w:val="none" w:sz="0" w:space="0" w:color="auto"/>
      </w:divBdr>
      <w:divsChild>
        <w:div w:id="9920141">
          <w:marLeft w:val="0"/>
          <w:marRight w:val="0"/>
          <w:marTop w:val="0"/>
          <w:marBottom w:val="0"/>
          <w:divBdr>
            <w:top w:val="none" w:sz="0" w:space="0" w:color="auto"/>
            <w:left w:val="none" w:sz="0" w:space="0" w:color="auto"/>
            <w:bottom w:val="none" w:sz="0" w:space="0" w:color="auto"/>
            <w:right w:val="none" w:sz="0" w:space="0" w:color="auto"/>
          </w:divBdr>
        </w:div>
      </w:divsChild>
    </w:div>
    <w:div w:id="2124034923">
      <w:bodyDiv w:val="1"/>
      <w:marLeft w:val="0"/>
      <w:marRight w:val="0"/>
      <w:marTop w:val="0"/>
      <w:marBottom w:val="0"/>
      <w:divBdr>
        <w:top w:val="none" w:sz="0" w:space="0" w:color="auto"/>
        <w:left w:val="none" w:sz="0" w:space="0" w:color="auto"/>
        <w:bottom w:val="none" w:sz="0" w:space="0" w:color="auto"/>
        <w:right w:val="none" w:sz="0" w:space="0" w:color="auto"/>
      </w:divBdr>
      <w:divsChild>
        <w:div w:id="703554610">
          <w:marLeft w:val="0"/>
          <w:marRight w:val="0"/>
          <w:marTop w:val="0"/>
          <w:marBottom w:val="0"/>
          <w:divBdr>
            <w:top w:val="none" w:sz="0" w:space="0" w:color="auto"/>
            <w:left w:val="none" w:sz="0" w:space="0" w:color="auto"/>
            <w:bottom w:val="none" w:sz="0" w:space="0" w:color="auto"/>
            <w:right w:val="none" w:sz="0" w:space="0" w:color="auto"/>
          </w:divBdr>
        </w:div>
        <w:div w:id="14851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122C-2809-48B3-83B6-46D613D0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179</Pages>
  <Words>64142</Words>
  <Characters>384858</Characters>
  <Application>Microsoft Office Word</Application>
  <DocSecurity>0</DocSecurity>
  <Lines>3207</Lines>
  <Paragraphs>896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EMILEWSKA</dc:creator>
  <cp:lastModifiedBy>Koryciorz_M</cp:lastModifiedBy>
  <cp:revision>7</cp:revision>
  <cp:lastPrinted>2017-04-18T05:22:00Z</cp:lastPrinted>
  <dcterms:created xsi:type="dcterms:W3CDTF">2023-09-06T06:45:00Z</dcterms:created>
  <dcterms:modified xsi:type="dcterms:W3CDTF">2024-03-13T11:14:00Z</dcterms:modified>
</cp:coreProperties>
</file>