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FEDA9BC" w14:textId="2AF4D8E0" w:rsidR="00095064" w:rsidRDefault="005224DE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End w:id="0"/>
      <w:r w:rsidR="00E84882" w:rsidRP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remont szatni wraz z pomieszczeniami sanitarno-higienicznymi w budynku kotłowni przy ul. Kaczorskiej w </w:t>
      </w:r>
      <w:r w:rsid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P</w:t>
      </w:r>
      <w:r w:rsidR="00E84882" w:rsidRP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ile</w:t>
      </w:r>
    </w:p>
    <w:p w14:paraId="030B37DB" w14:textId="77777777" w:rsidR="00E84882" w:rsidRPr="00EF69F0" w:rsidRDefault="00E84882" w:rsidP="00EF69F0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B9574F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3E07A81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5C8655A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3E51A45" w14:textId="1A792288" w:rsidR="00D5666B" w:rsidRPr="00B64837" w:rsidRDefault="00963F09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E84882">
        <w:rPr>
          <w:sz w:val="24"/>
          <w:lang w:eastAsia="pl-PL"/>
        </w:rPr>
        <w:t>31</w:t>
      </w:r>
      <w:r w:rsidR="00632912" w:rsidRPr="00FC484F">
        <w:rPr>
          <w:sz w:val="24"/>
          <w:lang w:eastAsia="pl-PL"/>
        </w:rPr>
        <w:t>/202</w:t>
      </w:r>
      <w:r w:rsidR="0000402E" w:rsidRPr="00FC484F">
        <w:rPr>
          <w:sz w:val="24"/>
          <w:lang w:eastAsia="pl-PL"/>
        </w:rPr>
        <w:t>3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6ADB9F14" w:rsidR="00D5666B" w:rsidRPr="00E028F0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>ealizowania zamówienia w te</w:t>
      </w:r>
      <w:r w:rsidR="00104FEC">
        <w:rPr>
          <w:sz w:val="24"/>
          <w:lang w:eastAsia="pl-PL"/>
        </w:rPr>
        <w:t xml:space="preserve">rminie do 90 dni </w:t>
      </w:r>
      <w:proofErr w:type="spellStart"/>
      <w:r w:rsidR="00104FEC">
        <w:rPr>
          <w:sz w:val="24"/>
          <w:lang w:eastAsia="pl-PL"/>
        </w:rPr>
        <w:t>kalendarzo-wych</w:t>
      </w:r>
      <w:proofErr w:type="spellEnd"/>
      <w:r w:rsidR="00104FEC">
        <w:rPr>
          <w:sz w:val="24"/>
          <w:lang w:eastAsia="pl-PL"/>
        </w:rPr>
        <w:t xml:space="preserve"> od daty zawarcia umowy</w:t>
      </w:r>
      <w:r w:rsidR="0014262D">
        <w:rPr>
          <w:sz w:val="24"/>
          <w:lang w:eastAsia="pl-PL"/>
        </w:rPr>
        <w:t>.</w:t>
      </w:r>
    </w:p>
    <w:p w14:paraId="4911EF5F" w14:textId="77777777" w:rsidR="00CA517F" w:rsidRDefault="00CA517F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40203E02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>rozdziale V pkt 2</w:t>
      </w:r>
      <w:r w:rsidR="0067456E">
        <w:rPr>
          <w:sz w:val="24"/>
          <w:lang w:eastAsia="pl-PL"/>
        </w:rPr>
        <w:t xml:space="preserve"> S</w:t>
      </w:r>
      <w:r w:rsidR="00D5666B" w:rsidRPr="00CF3D80">
        <w:rPr>
          <w:sz w:val="24"/>
          <w:lang w:eastAsia="pl-PL"/>
        </w:rPr>
        <w:t>WZ</w:t>
      </w:r>
      <w:r w:rsidR="00ED226F">
        <w:rPr>
          <w:sz w:val="24"/>
          <w:lang w:eastAsia="pl-PL"/>
        </w:rPr>
        <w:t>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14262D" w:rsidRDefault="00E1753E" w:rsidP="0014262D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43E9BE94" w14:textId="77777777" w:rsidR="00610CD0" w:rsidRDefault="00610CD0" w:rsidP="0014262D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34D031AB" w14:textId="77777777" w:rsidR="0014262D" w:rsidRPr="0014262D" w:rsidRDefault="0014262D" w:rsidP="00104FE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1702E7C" w14:textId="77777777" w:rsidR="0014262D" w:rsidRPr="00D5666B" w:rsidRDefault="0014262D" w:rsidP="0014262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7B42590" w14:textId="77777777" w:rsidR="0014262D" w:rsidRDefault="0014262D" w:rsidP="0014262D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4511C8F9" w14:textId="77777777" w:rsidR="0014262D" w:rsidRPr="00D5666B" w:rsidRDefault="0014262D" w:rsidP="0014262D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364A4624" w14:textId="77777777" w:rsidR="00E1753E" w:rsidRPr="005E67B2" w:rsidRDefault="00E1753E" w:rsidP="00EF69F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77777777" w:rsidR="00E87F61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2448D3F3" w14:textId="3479C504" w:rsidR="009D7E17" w:rsidRDefault="009D7E17" w:rsidP="00C414DD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  <w:bookmarkStart w:id="1" w:name="_GoBack"/>
      <w:bookmarkEnd w:id="1"/>
    </w:p>
    <w:p w14:paraId="1995484D" w14:textId="44C348BA" w:rsidR="00960A33" w:rsidRDefault="00995206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84882" w:rsidRPr="00E8488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remont szatni wraz z pomieszczeniami sanitarno-higienicznymi w budynku kotłowni przy ul. </w:t>
      </w:r>
      <w:r w:rsidR="00E84882">
        <w:rPr>
          <w:rFonts w:ascii="Times New Roman" w:hAnsi="Times New Roman" w:cs="Times New Roman"/>
          <w:b/>
          <w:sz w:val="28"/>
          <w:szCs w:val="28"/>
          <w:lang w:eastAsia="pl-PL"/>
        </w:rPr>
        <w:t>K</w:t>
      </w:r>
      <w:r w:rsidR="00E84882" w:rsidRPr="00E8488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aczorskiej w </w:t>
      </w:r>
      <w:r w:rsidR="00E84882">
        <w:rPr>
          <w:rFonts w:ascii="Times New Roman" w:hAnsi="Times New Roman" w:cs="Times New Roman"/>
          <w:b/>
          <w:sz w:val="28"/>
          <w:szCs w:val="28"/>
          <w:lang w:eastAsia="pl-PL"/>
        </w:rPr>
        <w:t>P</w:t>
      </w:r>
      <w:r w:rsidR="00E84882" w:rsidRPr="00E84882">
        <w:rPr>
          <w:rFonts w:ascii="Times New Roman" w:hAnsi="Times New Roman" w:cs="Times New Roman"/>
          <w:b/>
          <w:sz w:val="28"/>
          <w:szCs w:val="28"/>
          <w:lang w:eastAsia="pl-PL"/>
        </w:rPr>
        <w:t>ile</w:t>
      </w:r>
    </w:p>
    <w:p w14:paraId="6449BCCA" w14:textId="77777777" w:rsidR="00E84882" w:rsidRPr="00D5666B" w:rsidRDefault="00E84882" w:rsidP="00EF69F0">
      <w:p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079B3DB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0181A9E1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0522989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70CFDC00" w14:textId="77777777" w:rsidR="00EF69F0" w:rsidRPr="00D5666B" w:rsidRDefault="00EF69F0" w:rsidP="00EF69F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7137DCFD" w14:textId="77777777" w:rsidR="00EF69F0" w:rsidRDefault="00EF69F0" w:rsidP="00EF69F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3E28BF53" w14:textId="7FE334C0" w:rsidR="00EF69F0" w:rsidRDefault="00EF69F0" w:rsidP="00252F68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="00252F68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3CE55569" w14:textId="23D57A8D" w:rsidR="009D7E17" w:rsidRDefault="009D7E17" w:rsidP="009D7E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F075C1B" w14:textId="7D04F711" w:rsidR="00D5666B" w:rsidRDefault="00B64837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84882" w:rsidRP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remont szatni wraz z pomieszczeniami sanitarno-higienicznymi w budynku kotłowni przy ul. </w:t>
      </w:r>
      <w:r w:rsid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K</w:t>
      </w:r>
      <w:r w:rsidR="00E84882" w:rsidRP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aczorskiej w </w:t>
      </w:r>
      <w:r w:rsid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P</w:t>
      </w:r>
      <w:r w:rsidR="00E84882" w:rsidRPr="00E8488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ile</w:t>
      </w:r>
    </w:p>
    <w:p w14:paraId="59DB90A5" w14:textId="77777777" w:rsidR="00E84882" w:rsidRDefault="00E84882" w:rsidP="00BA08BD">
      <w:p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BA96EB9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E0956B1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4857D9D" w14:textId="77777777" w:rsidR="00BA08BD" w:rsidRPr="00D5666B" w:rsidRDefault="00BA08BD" w:rsidP="00BA08B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030CDEC" w14:textId="77777777" w:rsidR="00BA08BD" w:rsidRDefault="00BA08BD" w:rsidP="00BA08BD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14618C5F" w14:textId="61D9F367" w:rsidR="00BE7AB3" w:rsidRPr="009D7E17" w:rsidRDefault="00BA08BD" w:rsidP="009D7E17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BE7AB3" w:rsidRPr="009D7E17" w:rsidSect="00C82304"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DCABB" w14:textId="77777777" w:rsidR="009B0BD1" w:rsidRDefault="009B0BD1">
      <w:pPr>
        <w:spacing w:after="0" w:line="240" w:lineRule="auto"/>
      </w:pPr>
      <w:r>
        <w:separator/>
      </w:r>
    </w:p>
  </w:endnote>
  <w:endnote w:type="continuationSeparator" w:id="0">
    <w:p w14:paraId="34B175B4" w14:textId="77777777" w:rsidR="009B0BD1" w:rsidRDefault="009B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39176" w14:textId="77777777" w:rsidR="009B0BD1" w:rsidRDefault="009B0BD1">
      <w:pPr>
        <w:spacing w:after="0" w:line="240" w:lineRule="auto"/>
      </w:pPr>
      <w:r>
        <w:separator/>
      </w:r>
    </w:p>
  </w:footnote>
  <w:footnote w:type="continuationSeparator" w:id="0">
    <w:p w14:paraId="1EA13F08" w14:textId="77777777" w:rsidR="009B0BD1" w:rsidRDefault="009B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C17373"/>
    <w:multiLevelType w:val="hybridMultilevel"/>
    <w:tmpl w:val="71B0DD0A"/>
    <w:lvl w:ilvl="0" w:tplc="5972EFC2">
      <w:start w:val="1"/>
      <w:numFmt w:val="lowerLetter"/>
      <w:lvlText w:val="%1)"/>
      <w:lvlJc w:val="left"/>
      <w:pPr>
        <w:ind w:left="1070" w:hanging="360"/>
      </w:pPr>
      <w:rPr>
        <w:rFonts w:ascii="Times New Roman CE" w:hAnsi="Times New Roman CE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91270"/>
    <w:multiLevelType w:val="hybridMultilevel"/>
    <w:tmpl w:val="34C2699A"/>
    <w:lvl w:ilvl="0" w:tplc="D56874AC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50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2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3" w15:restartNumberingAfterBreak="0">
    <w:nsid w:val="20231A81"/>
    <w:multiLevelType w:val="hybridMultilevel"/>
    <w:tmpl w:val="D938FA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7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1" w15:restartNumberingAfterBreak="0">
    <w:nsid w:val="2935038D"/>
    <w:multiLevelType w:val="hybridMultilevel"/>
    <w:tmpl w:val="83E8BCDE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2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6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7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8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9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1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3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4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5" w15:restartNumberingAfterBreak="0">
    <w:nsid w:val="445B1E4B"/>
    <w:multiLevelType w:val="hybridMultilevel"/>
    <w:tmpl w:val="B4640978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8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594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3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4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0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92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3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96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99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0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2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64"/>
  </w:num>
  <w:num w:numId="6">
    <w:abstractNumId w:val="1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</w:num>
  <w:num w:numId="12">
    <w:abstractNumId w:val="45"/>
  </w:num>
  <w:num w:numId="13">
    <w:abstractNumId w:val="14"/>
  </w:num>
  <w:num w:numId="14">
    <w:abstractNumId w:val="19"/>
  </w:num>
  <w:num w:numId="15">
    <w:abstractNumId w:val="48"/>
  </w:num>
  <w:num w:numId="16">
    <w:abstractNumId w:val="50"/>
  </w:num>
  <w:num w:numId="17">
    <w:abstractNumId w:val="97"/>
  </w:num>
  <w:num w:numId="18">
    <w:abstractNumId w:val="91"/>
  </w:num>
  <w:num w:numId="19">
    <w:abstractNumId w:val="80"/>
  </w:num>
  <w:num w:numId="20">
    <w:abstractNumId w:val="98"/>
  </w:num>
  <w:num w:numId="21">
    <w:abstractNumId w:val="101"/>
  </w:num>
  <w:num w:numId="22">
    <w:abstractNumId w:val="100"/>
  </w:num>
  <w:num w:numId="23">
    <w:abstractNumId w:val="93"/>
  </w:num>
  <w:num w:numId="24">
    <w:abstractNumId w:val="96"/>
  </w:num>
  <w:num w:numId="25">
    <w:abstractNumId w:val="41"/>
  </w:num>
  <w:num w:numId="26">
    <w:abstractNumId w:val="49"/>
  </w:num>
  <w:num w:numId="27">
    <w:abstractNumId w:val="85"/>
  </w:num>
  <w:num w:numId="28">
    <w:abstractNumId w:val="53"/>
  </w:num>
  <w:num w:numId="29">
    <w:abstractNumId w:val="46"/>
  </w:num>
  <w:num w:numId="30">
    <w:abstractNumId w:val="88"/>
  </w:num>
  <w:num w:numId="31">
    <w:abstractNumId w:val="87"/>
  </w:num>
  <w:num w:numId="32">
    <w:abstractNumId w:val="65"/>
  </w:num>
  <w:num w:numId="33">
    <w:abstractNumId w:val="58"/>
  </w:num>
  <w:num w:numId="34">
    <w:abstractNumId w:val="75"/>
  </w:num>
  <w:num w:numId="35">
    <w:abstractNumId w:val="69"/>
  </w:num>
  <w:num w:numId="36">
    <w:abstractNumId w:val="42"/>
  </w:num>
  <w:num w:numId="37">
    <w:abstractNumId w:val="63"/>
  </w:num>
  <w:num w:numId="38">
    <w:abstractNumId w:val="83"/>
  </w:num>
  <w:num w:numId="39">
    <w:abstractNumId w:val="71"/>
  </w:num>
  <w:num w:numId="40">
    <w:abstractNumId w:val="60"/>
  </w:num>
  <w:num w:numId="41">
    <w:abstractNumId w:val="77"/>
  </w:num>
  <w:num w:numId="42">
    <w:abstractNumId w:val="79"/>
  </w:num>
  <w:num w:numId="43">
    <w:abstractNumId w:val="68"/>
  </w:num>
  <w:num w:numId="44">
    <w:abstractNumId w:val="76"/>
  </w:num>
  <w:num w:numId="45">
    <w:abstractNumId w:val="99"/>
  </w:num>
  <w:num w:numId="46">
    <w:abstractNumId w:val="73"/>
  </w:num>
  <w:num w:numId="47">
    <w:abstractNumId w:val="72"/>
  </w:num>
  <w:num w:numId="48">
    <w:abstractNumId w:val="74"/>
  </w:num>
  <w:num w:numId="49">
    <w:abstractNumId w:val="81"/>
  </w:num>
  <w:num w:numId="50">
    <w:abstractNumId w:val="66"/>
  </w:num>
  <w:num w:numId="51">
    <w:abstractNumId w:val="44"/>
  </w:num>
  <w:num w:numId="52">
    <w:abstractNumId w:val="56"/>
  </w:num>
  <w:num w:numId="53">
    <w:abstractNumId w:val="89"/>
  </w:num>
  <w:num w:numId="54">
    <w:abstractNumId w:val="70"/>
  </w:num>
  <w:num w:numId="55">
    <w:abstractNumId w:val="47"/>
  </w:num>
  <w:num w:numId="56">
    <w:abstractNumId w:val="51"/>
  </w:num>
  <w:num w:numId="57">
    <w:abstractNumId w:val="78"/>
  </w:num>
  <w:num w:numId="58">
    <w:abstractNumId w:val="40"/>
  </w:num>
  <w:num w:numId="59">
    <w:abstractNumId w:val="59"/>
  </w:num>
  <w:num w:numId="60">
    <w:abstractNumId w:val="82"/>
  </w:num>
  <w:num w:numId="61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107C9"/>
    <w:rsid w:val="0001170F"/>
    <w:rsid w:val="00011DD1"/>
    <w:rsid w:val="00012322"/>
    <w:rsid w:val="00012744"/>
    <w:rsid w:val="00012EA3"/>
    <w:rsid w:val="0001422B"/>
    <w:rsid w:val="000167C4"/>
    <w:rsid w:val="00020E52"/>
    <w:rsid w:val="00023AFD"/>
    <w:rsid w:val="000240B9"/>
    <w:rsid w:val="00024612"/>
    <w:rsid w:val="00025355"/>
    <w:rsid w:val="0002557C"/>
    <w:rsid w:val="00025E6B"/>
    <w:rsid w:val="00030398"/>
    <w:rsid w:val="00030887"/>
    <w:rsid w:val="00030A24"/>
    <w:rsid w:val="00032103"/>
    <w:rsid w:val="00032932"/>
    <w:rsid w:val="00032F43"/>
    <w:rsid w:val="0003308F"/>
    <w:rsid w:val="00033A6A"/>
    <w:rsid w:val="00033D7D"/>
    <w:rsid w:val="000362F2"/>
    <w:rsid w:val="00040379"/>
    <w:rsid w:val="00041948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0B90"/>
    <w:rsid w:val="00072238"/>
    <w:rsid w:val="000739F3"/>
    <w:rsid w:val="00073F71"/>
    <w:rsid w:val="0007576F"/>
    <w:rsid w:val="0007582E"/>
    <w:rsid w:val="00075A7D"/>
    <w:rsid w:val="000775E6"/>
    <w:rsid w:val="000814EE"/>
    <w:rsid w:val="00083A20"/>
    <w:rsid w:val="0008462E"/>
    <w:rsid w:val="00084920"/>
    <w:rsid w:val="00086AA9"/>
    <w:rsid w:val="00086E9D"/>
    <w:rsid w:val="00087A06"/>
    <w:rsid w:val="0009016C"/>
    <w:rsid w:val="0009253B"/>
    <w:rsid w:val="00093017"/>
    <w:rsid w:val="00095064"/>
    <w:rsid w:val="0009680E"/>
    <w:rsid w:val="000A037B"/>
    <w:rsid w:val="000A0EA7"/>
    <w:rsid w:val="000A113D"/>
    <w:rsid w:val="000A23A2"/>
    <w:rsid w:val="000A4584"/>
    <w:rsid w:val="000A5AE7"/>
    <w:rsid w:val="000A728E"/>
    <w:rsid w:val="000B15BC"/>
    <w:rsid w:val="000B2F04"/>
    <w:rsid w:val="000B3333"/>
    <w:rsid w:val="000B6EAC"/>
    <w:rsid w:val="000C0153"/>
    <w:rsid w:val="000C1506"/>
    <w:rsid w:val="000C1A4D"/>
    <w:rsid w:val="000C267F"/>
    <w:rsid w:val="000C2B55"/>
    <w:rsid w:val="000C2E88"/>
    <w:rsid w:val="000C4223"/>
    <w:rsid w:val="000C4A8E"/>
    <w:rsid w:val="000C6844"/>
    <w:rsid w:val="000C7666"/>
    <w:rsid w:val="000D07AD"/>
    <w:rsid w:val="000D0F23"/>
    <w:rsid w:val="000D31AD"/>
    <w:rsid w:val="000D46F5"/>
    <w:rsid w:val="000D5BEF"/>
    <w:rsid w:val="000D6D0F"/>
    <w:rsid w:val="000D6F0C"/>
    <w:rsid w:val="000D7650"/>
    <w:rsid w:val="000D7BF9"/>
    <w:rsid w:val="000E41E0"/>
    <w:rsid w:val="000E468B"/>
    <w:rsid w:val="000E4E67"/>
    <w:rsid w:val="000E58A7"/>
    <w:rsid w:val="000E5DBD"/>
    <w:rsid w:val="000E62E6"/>
    <w:rsid w:val="000F10DD"/>
    <w:rsid w:val="000F200A"/>
    <w:rsid w:val="000F50E6"/>
    <w:rsid w:val="000F5924"/>
    <w:rsid w:val="00102383"/>
    <w:rsid w:val="00102865"/>
    <w:rsid w:val="00104FEC"/>
    <w:rsid w:val="0010787F"/>
    <w:rsid w:val="0011076B"/>
    <w:rsid w:val="00111C8D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0EAA"/>
    <w:rsid w:val="0012108C"/>
    <w:rsid w:val="0012175F"/>
    <w:rsid w:val="001245A2"/>
    <w:rsid w:val="00126F75"/>
    <w:rsid w:val="001277C8"/>
    <w:rsid w:val="00132572"/>
    <w:rsid w:val="00137316"/>
    <w:rsid w:val="0013768F"/>
    <w:rsid w:val="00140BE7"/>
    <w:rsid w:val="0014198D"/>
    <w:rsid w:val="00141B19"/>
    <w:rsid w:val="00141FBC"/>
    <w:rsid w:val="0014262D"/>
    <w:rsid w:val="00143A64"/>
    <w:rsid w:val="00151A94"/>
    <w:rsid w:val="00154111"/>
    <w:rsid w:val="001546C6"/>
    <w:rsid w:val="0015518E"/>
    <w:rsid w:val="0015618F"/>
    <w:rsid w:val="001576BB"/>
    <w:rsid w:val="00163878"/>
    <w:rsid w:val="00163DDD"/>
    <w:rsid w:val="0016548C"/>
    <w:rsid w:val="00165EA5"/>
    <w:rsid w:val="00166F78"/>
    <w:rsid w:val="001670E5"/>
    <w:rsid w:val="001700C7"/>
    <w:rsid w:val="0017211E"/>
    <w:rsid w:val="0017335F"/>
    <w:rsid w:val="0017367B"/>
    <w:rsid w:val="001743A2"/>
    <w:rsid w:val="00174C40"/>
    <w:rsid w:val="00175FBE"/>
    <w:rsid w:val="0017700A"/>
    <w:rsid w:val="001772C3"/>
    <w:rsid w:val="00177E0D"/>
    <w:rsid w:val="0018011B"/>
    <w:rsid w:val="00181EF1"/>
    <w:rsid w:val="00183FEE"/>
    <w:rsid w:val="00184754"/>
    <w:rsid w:val="001858EE"/>
    <w:rsid w:val="00185CAF"/>
    <w:rsid w:val="001863BD"/>
    <w:rsid w:val="00190ABB"/>
    <w:rsid w:val="00191792"/>
    <w:rsid w:val="001917AD"/>
    <w:rsid w:val="00191868"/>
    <w:rsid w:val="00191C00"/>
    <w:rsid w:val="00191D72"/>
    <w:rsid w:val="00192887"/>
    <w:rsid w:val="0019347E"/>
    <w:rsid w:val="00193837"/>
    <w:rsid w:val="001941D6"/>
    <w:rsid w:val="001943C6"/>
    <w:rsid w:val="00194F00"/>
    <w:rsid w:val="001963F4"/>
    <w:rsid w:val="001A083F"/>
    <w:rsid w:val="001A173B"/>
    <w:rsid w:val="001A42DC"/>
    <w:rsid w:val="001A77DA"/>
    <w:rsid w:val="001B0210"/>
    <w:rsid w:val="001B0FAD"/>
    <w:rsid w:val="001B1FC0"/>
    <w:rsid w:val="001B43F7"/>
    <w:rsid w:val="001C0C6A"/>
    <w:rsid w:val="001C15C9"/>
    <w:rsid w:val="001C1AC3"/>
    <w:rsid w:val="001C48FB"/>
    <w:rsid w:val="001C65EA"/>
    <w:rsid w:val="001C6D79"/>
    <w:rsid w:val="001C7EF4"/>
    <w:rsid w:val="001C7F83"/>
    <w:rsid w:val="001D3983"/>
    <w:rsid w:val="001D6519"/>
    <w:rsid w:val="001E02FD"/>
    <w:rsid w:val="001E03C5"/>
    <w:rsid w:val="001E0571"/>
    <w:rsid w:val="001E120A"/>
    <w:rsid w:val="001E2CEA"/>
    <w:rsid w:val="001E3F52"/>
    <w:rsid w:val="001E41EE"/>
    <w:rsid w:val="001E53D9"/>
    <w:rsid w:val="001E7CF2"/>
    <w:rsid w:val="001E7D25"/>
    <w:rsid w:val="001F011F"/>
    <w:rsid w:val="001F12C2"/>
    <w:rsid w:val="001F14D3"/>
    <w:rsid w:val="001F3DCB"/>
    <w:rsid w:val="001F42A6"/>
    <w:rsid w:val="001F4FC8"/>
    <w:rsid w:val="001F61A1"/>
    <w:rsid w:val="001F6D24"/>
    <w:rsid w:val="00200D4B"/>
    <w:rsid w:val="002013EE"/>
    <w:rsid w:val="0020142A"/>
    <w:rsid w:val="00201551"/>
    <w:rsid w:val="00202539"/>
    <w:rsid w:val="002034A6"/>
    <w:rsid w:val="00204D9F"/>
    <w:rsid w:val="002060B6"/>
    <w:rsid w:val="00206BA2"/>
    <w:rsid w:val="002071DD"/>
    <w:rsid w:val="002074C3"/>
    <w:rsid w:val="0021167C"/>
    <w:rsid w:val="00214898"/>
    <w:rsid w:val="00215D4E"/>
    <w:rsid w:val="0021768B"/>
    <w:rsid w:val="002200CD"/>
    <w:rsid w:val="002209B3"/>
    <w:rsid w:val="00220DB7"/>
    <w:rsid w:val="00223279"/>
    <w:rsid w:val="00223703"/>
    <w:rsid w:val="00223D6D"/>
    <w:rsid w:val="00226B49"/>
    <w:rsid w:val="00226FF7"/>
    <w:rsid w:val="0022763C"/>
    <w:rsid w:val="00230D14"/>
    <w:rsid w:val="00231A85"/>
    <w:rsid w:val="00231F98"/>
    <w:rsid w:val="002326B4"/>
    <w:rsid w:val="002342FB"/>
    <w:rsid w:val="00234327"/>
    <w:rsid w:val="002346CF"/>
    <w:rsid w:val="00235281"/>
    <w:rsid w:val="00235519"/>
    <w:rsid w:val="002355E0"/>
    <w:rsid w:val="00235705"/>
    <w:rsid w:val="00235F12"/>
    <w:rsid w:val="00237CEA"/>
    <w:rsid w:val="00240193"/>
    <w:rsid w:val="00241572"/>
    <w:rsid w:val="00243E04"/>
    <w:rsid w:val="00244606"/>
    <w:rsid w:val="00244B70"/>
    <w:rsid w:val="00246B4A"/>
    <w:rsid w:val="002503B7"/>
    <w:rsid w:val="00251A33"/>
    <w:rsid w:val="00252F68"/>
    <w:rsid w:val="002538D8"/>
    <w:rsid w:val="00253ACA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755"/>
    <w:rsid w:val="0026660E"/>
    <w:rsid w:val="00267FCB"/>
    <w:rsid w:val="00270F35"/>
    <w:rsid w:val="002725E4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C14"/>
    <w:rsid w:val="00285455"/>
    <w:rsid w:val="00286052"/>
    <w:rsid w:val="00287100"/>
    <w:rsid w:val="002873B6"/>
    <w:rsid w:val="00290612"/>
    <w:rsid w:val="00291945"/>
    <w:rsid w:val="00292C58"/>
    <w:rsid w:val="00292D2E"/>
    <w:rsid w:val="00293398"/>
    <w:rsid w:val="00293424"/>
    <w:rsid w:val="002937B4"/>
    <w:rsid w:val="00296B0C"/>
    <w:rsid w:val="002971C3"/>
    <w:rsid w:val="002A269D"/>
    <w:rsid w:val="002A2C07"/>
    <w:rsid w:val="002A32AB"/>
    <w:rsid w:val="002A5318"/>
    <w:rsid w:val="002A5C72"/>
    <w:rsid w:val="002A637D"/>
    <w:rsid w:val="002B1EB7"/>
    <w:rsid w:val="002B4513"/>
    <w:rsid w:val="002B46BC"/>
    <w:rsid w:val="002B47B5"/>
    <w:rsid w:val="002B6645"/>
    <w:rsid w:val="002C4181"/>
    <w:rsid w:val="002C46FC"/>
    <w:rsid w:val="002C4BE8"/>
    <w:rsid w:val="002C5221"/>
    <w:rsid w:val="002C67FE"/>
    <w:rsid w:val="002D31CD"/>
    <w:rsid w:val="002D5A3A"/>
    <w:rsid w:val="002D701E"/>
    <w:rsid w:val="002D7F48"/>
    <w:rsid w:val="002E0A37"/>
    <w:rsid w:val="002E122E"/>
    <w:rsid w:val="002E1EC0"/>
    <w:rsid w:val="002E55EA"/>
    <w:rsid w:val="002E7140"/>
    <w:rsid w:val="002F21A3"/>
    <w:rsid w:val="002F40F0"/>
    <w:rsid w:val="002F4E2D"/>
    <w:rsid w:val="002F58EE"/>
    <w:rsid w:val="002F6C7F"/>
    <w:rsid w:val="002F7188"/>
    <w:rsid w:val="0030163F"/>
    <w:rsid w:val="00302214"/>
    <w:rsid w:val="00302331"/>
    <w:rsid w:val="00302AEF"/>
    <w:rsid w:val="003033F0"/>
    <w:rsid w:val="003068E8"/>
    <w:rsid w:val="00306B5E"/>
    <w:rsid w:val="00306F3B"/>
    <w:rsid w:val="0031194F"/>
    <w:rsid w:val="003126DB"/>
    <w:rsid w:val="00315295"/>
    <w:rsid w:val="00315E6A"/>
    <w:rsid w:val="00316FCE"/>
    <w:rsid w:val="00321DC1"/>
    <w:rsid w:val="00322199"/>
    <w:rsid w:val="0032274F"/>
    <w:rsid w:val="00322C29"/>
    <w:rsid w:val="003268FC"/>
    <w:rsid w:val="0033150F"/>
    <w:rsid w:val="0033284B"/>
    <w:rsid w:val="00334A36"/>
    <w:rsid w:val="00336586"/>
    <w:rsid w:val="00337D6C"/>
    <w:rsid w:val="00343CC5"/>
    <w:rsid w:val="00343F5F"/>
    <w:rsid w:val="00347271"/>
    <w:rsid w:val="00347B22"/>
    <w:rsid w:val="00347FE4"/>
    <w:rsid w:val="00350879"/>
    <w:rsid w:val="003508E6"/>
    <w:rsid w:val="00350ECE"/>
    <w:rsid w:val="003536EB"/>
    <w:rsid w:val="00354EC8"/>
    <w:rsid w:val="00355094"/>
    <w:rsid w:val="00355420"/>
    <w:rsid w:val="00356628"/>
    <w:rsid w:val="00356A60"/>
    <w:rsid w:val="0036067D"/>
    <w:rsid w:val="0036105F"/>
    <w:rsid w:val="00363AF0"/>
    <w:rsid w:val="003641C4"/>
    <w:rsid w:val="00364348"/>
    <w:rsid w:val="00367278"/>
    <w:rsid w:val="00367541"/>
    <w:rsid w:val="00367B47"/>
    <w:rsid w:val="003706C3"/>
    <w:rsid w:val="00370F28"/>
    <w:rsid w:val="003711AA"/>
    <w:rsid w:val="00371536"/>
    <w:rsid w:val="003725BB"/>
    <w:rsid w:val="003734A1"/>
    <w:rsid w:val="00374617"/>
    <w:rsid w:val="003748D5"/>
    <w:rsid w:val="00375F65"/>
    <w:rsid w:val="00375FCC"/>
    <w:rsid w:val="003800B4"/>
    <w:rsid w:val="00383143"/>
    <w:rsid w:val="00390093"/>
    <w:rsid w:val="00390FA7"/>
    <w:rsid w:val="00391645"/>
    <w:rsid w:val="00392F35"/>
    <w:rsid w:val="003938EF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1E2"/>
    <w:rsid w:val="003A5216"/>
    <w:rsid w:val="003A6425"/>
    <w:rsid w:val="003A67F4"/>
    <w:rsid w:val="003A7FC6"/>
    <w:rsid w:val="003B0E1B"/>
    <w:rsid w:val="003B28EA"/>
    <w:rsid w:val="003B2CAD"/>
    <w:rsid w:val="003B41CE"/>
    <w:rsid w:val="003B5D91"/>
    <w:rsid w:val="003B6738"/>
    <w:rsid w:val="003B6903"/>
    <w:rsid w:val="003B6D1E"/>
    <w:rsid w:val="003B7961"/>
    <w:rsid w:val="003B7A68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556B"/>
    <w:rsid w:val="003E59D0"/>
    <w:rsid w:val="003E6483"/>
    <w:rsid w:val="003E69D1"/>
    <w:rsid w:val="003E7D8B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65F2"/>
    <w:rsid w:val="00427E80"/>
    <w:rsid w:val="00430E6D"/>
    <w:rsid w:val="00430F06"/>
    <w:rsid w:val="004336BA"/>
    <w:rsid w:val="00433EA1"/>
    <w:rsid w:val="0043469D"/>
    <w:rsid w:val="004359FF"/>
    <w:rsid w:val="00436DD4"/>
    <w:rsid w:val="004411C4"/>
    <w:rsid w:val="00441FC8"/>
    <w:rsid w:val="00442F3E"/>
    <w:rsid w:val="0044310D"/>
    <w:rsid w:val="004464C0"/>
    <w:rsid w:val="00446DDE"/>
    <w:rsid w:val="00446F39"/>
    <w:rsid w:val="004500D6"/>
    <w:rsid w:val="00452888"/>
    <w:rsid w:val="00454D07"/>
    <w:rsid w:val="00457513"/>
    <w:rsid w:val="004601D5"/>
    <w:rsid w:val="0046034F"/>
    <w:rsid w:val="004608D3"/>
    <w:rsid w:val="00461665"/>
    <w:rsid w:val="00462126"/>
    <w:rsid w:val="00462DD0"/>
    <w:rsid w:val="00467011"/>
    <w:rsid w:val="0046701F"/>
    <w:rsid w:val="00470513"/>
    <w:rsid w:val="00470C09"/>
    <w:rsid w:val="00470FCE"/>
    <w:rsid w:val="00474B68"/>
    <w:rsid w:val="0047672D"/>
    <w:rsid w:val="00476D36"/>
    <w:rsid w:val="00476ED8"/>
    <w:rsid w:val="00480635"/>
    <w:rsid w:val="00481347"/>
    <w:rsid w:val="00481B2F"/>
    <w:rsid w:val="00481D48"/>
    <w:rsid w:val="00481D4C"/>
    <w:rsid w:val="00482E17"/>
    <w:rsid w:val="0048306F"/>
    <w:rsid w:val="00483FB3"/>
    <w:rsid w:val="00483FD3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4CB"/>
    <w:rsid w:val="00493F92"/>
    <w:rsid w:val="00494340"/>
    <w:rsid w:val="00496167"/>
    <w:rsid w:val="0049779E"/>
    <w:rsid w:val="00497EFC"/>
    <w:rsid w:val="004A0007"/>
    <w:rsid w:val="004A07D1"/>
    <w:rsid w:val="004A1196"/>
    <w:rsid w:val="004A1781"/>
    <w:rsid w:val="004A22E4"/>
    <w:rsid w:val="004A2F83"/>
    <w:rsid w:val="004A3334"/>
    <w:rsid w:val="004A4C68"/>
    <w:rsid w:val="004A4FF7"/>
    <w:rsid w:val="004A665F"/>
    <w:rsid w:val="004A6979"/>
    <w:rsid w:val="004A6E66"/>
    <w:rsid w:val="004B070C"/>
    <w:rsid w:val="004B38F3"/>
    <w:rsid w:val="004B6AF2"/>
    <w:rsid w:val="004B6B1E"/>
    <w:rsid w:val="004B787A"/>
    <w:rsid w:val="004C01E2"/>
    <w:rsid w:val="004C138F"/>
    <w:rsid w:val="004C20DF"/>
    <w:rsid w:val="004C2494"/>
    <w:rsid w:val="004C2EC2"/>
    <w:rsid w:val="004C4B16"/>
    <w:rsid w:val="004C4B8B"/>
    <w:rsid w:val="004C6ED2"/>
    <w:rsid w:val="004C6F1F"/>
    <w:rsid w:val="004C7B1E"/>
    <w:rsid w:val="004D034F"/>
    <w:rsid w:val="004D14FF"/>
    <w:rsid w:val="004D1DF6"/>
    <w:rsid w:val="004D1E5E"/>
    <w:rsid w:val="004D430E"/>
    <w:rsid w:val="004D4A17"/>
    <w:rsid w:val="004D5196"/>
    <w:rsid w:val="004D5A35"/>
    <w:rsid w:val="004D6EAE"/>
    <w:rsid w:val="004D7A21"/>
    <w:rsid w:val="004E029C"/>
    <w:rsid w:val="004E042D"/>
    <w:rsid w:val="004E1445"/>
    <w:rsid w:val="004E19B5"/>
    <w:rsid w:val="004E2793"/>
    <w:rsid w:val="004E3948"/>
    <w:rsid w:val="004E5E27"/>
    <w:rsid w:val="004E7B32"/>
    <w:rsid w:val="004F0A98"/>
    <w:rsid w:val="004F1AA5"/>
    <w:rsid w:val="004F231D"/>
    <w:rsid w:val="004F31D0"/>
    <w:rsid w:val="004F655D"/>
    <w:rsid w:val="004F6ABE"/>
    <w:rsid w:val="004F6BE0"/>
    <w:rsid w:val="00500D42"/>
    <w:rsid w:val="00501295"/>
    <w:rsid w:val="00503718"/>
    <w:rsid w:val="005051A9"/>
    <w:rsid w:val="00507CD4"/>
    <w:rsid w:val="005112ED"/>
    <w:rsid w:val="00513B9C"/>
    <w:rsid w:val="00516C21"/>
    <w:rsid w:val="00516DAC"/>
    <w:rsid w:val="00517162"/>
    <w:rsid w:val="00521C5D"/>
    <w:rsid w:val="005224DE"/>
    <w:rsid w:val="005303EF"/>
    <w:rsid w:val="00530B13"/>
    <w:rsid w:val="0053337B"/>
    <w:rsid w:val="005367FE"/>
    <w:rsid w:val="00537C4F"/>
    <w:rsid w:val="00543173"/>
    <w:rsid w:val="00543D4A"/>
    <w:rsid w:val="0054420D"/>
    <w:rsid w:val="00544749"/>
    <w:rsid w:val="00544AA6"/>
    <w:rsid w:val="0054584C"/>
    <w:rsid w:val="005477DC"/>
    <w:rsid w:val="0055132C"/>
    <w:rsid w:val="0055488D"/>
    <w:rsid w:val="00554F9B"/>
    <w:rsid w:val="0055641F"/>
    <w:rsid w:val="00556B17"/>
    <w:rsid w:val="00557AE0"/>
    <w:rsid w:val="00560646"/>
    <w:rsid w:val="00563E75"/>
    <w:rsid w:val="005647C7"/>
    <w:rsid w:val="00564D50"/>
    <w:rsid w:val="0056547D"/>
    <w:rsid w:val="00566D90"/>
    <w:rsid w:val="0057057D"/>
    <w:rsid w:val="005708C3"/>
    <w:rsid w:val="00570AB9"/>
    <w:rsid w:val="00570F9E"/>
    <w:rsid w:val="0057171B"/>
    <w:rsid w:val="00571E48"/>
    <w:rsid w:val="00571F92"/>
    <w:rsid w:val="0057324C"/>
    <w:rsid w:val="0057411A"/>
    <w:rsid w:val="005762BC"/>
    <w:rsid w:val="00576507"/>
    <w:rsid w:val="00577C50"/>
    <w:rsid w:val="00581641"/>
    <w:rsid w:val="00583F4D"/>
    <w:rsid w:val="00584221"/>
    <w:rsid w:val="00584DD4"/>
    <w:rsid w:val="005853B8"/>
    <w:rsid w:val="005912CB"/>
    <w:rsid w:val="0059348E"/>
    <w:rsid w:val="005943FB"/>
    <w:rsid w:val="00595720"/>
    <w:rsid w:val="00596D63"/>
    <w:rsid w:val="00597970"/>
    <w:rsid w:val="005A017F"/>
    <w:rsid w:val="005A1485"/>
    <w:rsid w:val="005A5C46"/>
    <w:rsid w:val="005B3419"/>
    <w:rsid w:val="005B4327"/>
    <w:rsid w:val="005B67C3"/>
    <w:rsid w:val="005B683D"/>
    <w:rsid w:val="005B6C9D"/>
    <w:rsid w:val="005C10F4"/>
    <w:rsid w:val="005C1312"/>
    <w:rsid w:val="005C14B7"/>
    <w:rsid w:val="005C2056"/>
    <w:rsid w:val="005C286B"/>
    <w:rsid w:val="005C3489"/>
    <w:rsid w:val="005C4E8D"/>
    <w:rsid w:val="005C7AED"/>
    <w:rsid w:val="005D12BB"/>
    <w:rsid w:val="005D1678"/>
    <w:rsid w:val="005D2B3A"/>
    <w:rsid w:val="005D43A0"/>
    <w:rsid w:val="005D4CA3"/>
    <w:rsid w:val="005D4E87"/>
    <w:rsid w:val="005D5096"/>
    <w:rsid w:val="005D6686"/>
    <w:rsid w:val="005D6A60"/>
    <w:rsid w:val="005D6E31"/>
    <w:rsid w:val="005D7DC3"/>
    <w:rsid w:val="005E046C"/>
    <w:rsid w:val="005E1D57"/>
    <w:rsid w:val="005E3224"/>
    <w:rsid w:val="005E4686"/>
    <w:rsid w:val="005E5D7B"/>
    <w:rsid w:val="005E67B2"/>
    <w:rsid w:val="005E6DAB"/>
    <w:rsid w:val="005F20FA"/>
    <w:rsid w:val="005F2BE2"/>
    <w:rsid w:val="005F2C0C"/>
    <w:rsid w:val="005F2DC6"/>
    <w:rsid w:val="005F4665"/>
    <w:rsid w:val="005F66EC"/>
    <w:rsid w:val="005F6E2C"/>
    <w:rsid w:val="005F7317"/>
    <w:rsid w:val="00600E8B"/>
    <w:rsid w:val="00601958"/>
    <w:rsid w:val="00603F67"/>
    <w:rsid w:val="00604149"/>
    <w:rsid w:val="00605816"/>
    <w:rsid w:val="00610CD0"/>
    <w:rsid w:val="006123A2"/>
    <w:rsid w:val="00612886"/>
    <w:rsid w:val="00613BB5"/>
    <w:rsid w:val="0061511E"/>
    <w:rsid w:val="00615B19"/>
    <w:rsid w:val="00616215"/>
    <w:rsid w:val="00616298"/>
    <w:rsid w:val="006166B6"/>
    <w:rsid w:val="0061683E"/>
    <w:rsid w:val="00617092"/>
    <w:rsid w:val="00617468"/>
    <w:rsid w:val="006179AC"/>
    <w:rsid w:val="00621092"/>
    <w:rsid w:val="00622327"/>
    <w:rsid w:val="0062378B"/>
    <w:rsid w:val="0062574D"/>
    <w:rsid w:val="00626323"/>
    <w:rsid w:val="00626451"/>
    <w:rsid w:val="00626DAC"/>
    <w:rsid w:val="00627AEE"/>
    <w:rsid w:val="0063076E"/>
    <w:rsid w:val="00632912"/>
    <w:rsid w:val="006361B7"/>
    <w:rsid w:val="00636ACB"/>
    <w:rsid w:val="006370D8"/>
    <w:rsid w:val="0063779E"/>
    <w:rsid w:val="00640393"/>
    <w:rsid w:val="00641AB4"/>
    <w:rsid w:val="00641BED"/>
    <w:rsid w:val="0064206D"/>
    <w:rsid w:val="00643D10"/>
    <w:rsid w:val="00644354"/>
    <w:rsid w:val="00644E9C"/>
    <w:rsid w:val="0064582B"/>
    <w:rsid w:val="00646167"/>
    <w:rsid w:val="006507DE"/>
    <w:rsid w:val="00651075"/>
    <w:rsid w:val="006519F7"/>
    <w:rsid w:val="0065234A"/>
    <w:rsid w:val="00653CA7"/>
    <w:rsid w:val="00656B30"/>
    <w:rsid w:val="006577BD"/>
    <w:rsid w:val="00660D81"/>
    <w:rsid w:val="00661606"/>
    <w:rsid w:val="0066163B"/>
    <w:rsid w:val="006630F3"/>
    <w:rsid w:val="006643F4"/>
    <w:rsid w:val="00665BED"/>
    <w:rsid w:val="0066661D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815ED"/>
    <w:rsid w:val="0068354C"/>
    <w:rsid w:val="00683970"/>
    <w:rsid w:val="00683CAC"/>
    <w:rsid w:val="00691053"/>
    <w:rsid w:val="006913A0"/>
    <w:rsid w:val="00692263"/>
    <w:rsid w:val="00693366"/>
    <w:rsid w:val="006956E5"/>
    <w:rsid w:val="00695E36"/>
    <w:rsid w:val="00696943"/>
    <w:rsid w:val="006A0250"/>
    <w:rsid w:val="006A1300"/>
    <w:rsid w:val="006A191A"/>
    <w:rsid w:val="006A21FC"/>
    <w:rsid w:val="006A24C1"/>
    <w:rsid w:val="006A27A9"/>
    <w:rsid w:val="006A3758"/>
    <w:rsid w:val="006A4164"/>
    <w:rsid w:val="006C0228"/>
    <w:rsid w:val="006C22B8"/>
    <w:rsid w:val="006C2F11"/>
    <w:rsid w:val="006C3E63"/>
    <w:rsid w:val="006C5763"/>
    <w:rsid w:val="006C595A"/>
    <w:rsid w:val="006D06BE"/>
    <w:rsid w:val="006D156B"/>
    <w:rsid w:val="006D2385"/>
    <w:rsid w:val="006D6858"/>
    <w:rsid w:val="006D6A5F"/>
    <w:rsid w:val="006D781B"/>
    <w:rsid w:val="006D7C2E"/>
    <w:rsid w:val="006E0279"/>
    <w:rsid w:val="006E257B"/>
    <w:rsid w:val="006E2F45"/>
    <w:rsid w:val="006E33D7"/>
    <w:rsid w:val="006E3CC4"/>
    <w:rsid w:val="006E4771"/>
    <w:rsid w:val="006E4D2F"/>
    <w:rsid w:val="006E4F15"/>
    <w:rsid w:val="006E6E94"/>
    <w:rsid w:val="006E76DC"/>
    <w:rsid w:val="006E7F6B"/>
    <w:rsid w:val="006F1F60"/>
    <w:rsid w:val="006F2C0D"/>
    <w:rsid w:val="006F2D23"/>
    <w:rsid w:val="006F3076"/>
    <w:rsid w:val="006F47F1"/>
    <w:rsid w:val="006F5B7F"/>
    <w:rsid w:val="006F5C10"/>
    <w:rsid w:val="006F746E"/>
    <w:rsid w:val="00700345"/>
    <w:rsid w:val="00701261"/>
    <w:rsid w:val="00701356"/>
    <w:rsid w:val="00703A3E"/>
    <w:rsid w:val="00704360"/>
    <w:rsid w:val="0070451D"/>
    <w:rsid w:val="00706103"/>
    <w:rsid w:val="00706C00"/>
    <w:rsid w:val="00707809"/>
    <w:rsid w:val="0071081F"/>
    <w:rsid w:val="007117F9"/>
    <w:rsid w:val="007118C8"/>
    <w:rsid w:val="007124DE"/>
    <w:rsid w:val="00712551"/>
    <w:rsid w:val="00712759"/>
    <w:rsid w:val="00712FF5"/>
    <w:rsid w:val="00714AE1"/>
    <w:rsid w:val="00714F50"/>
    <w:rsid w:val="00715D0E"/>
    <w:rsid w:val="007170AD"/>
    <w:rsid w:val="00720428"/>
    <w:rsid w:val="00720D27"/>
    <w:rsid w:val="00722A68"/>
    <w:rsid w:val="0072622D"/>
    <w:rsid w:val="00730440"/>
    <w:rsid w:val="00730917"/>
    <w:rsid w:val="00735232"/>
    <w:rsid w:val="00737FD7"/>
    <w:rsid w:val="007400C9"/>
    <w:rsid w:val="00740CE4"/>
    <w:rsid w:val="007410F1"/>
    <w:rsid w:val="00741E00"/>
    <w:rsid w:val="00744A73"/>
    <w:rsid w:val="00745A1A"/>
    <w:rsid w:val="007460E7"/>
    <w:rsid w:val="007469C2"/>
    <w:rsid w:val="00746E2A"/>
    <w:rsid w:val="007511E4"/>
    <w:rsid w:val="00751B88"/>
    <w:rsid w:val="00752570"/>
    <w:rsid w:val="0075491A"/>
    <w:rsid w:val="0075584F"/>
    <w:rsid w:val="007566E1"/>
    <w:rsid w:val="00757D70"/>
    <w:rsid w:val="00757FE0"/>
    <w:rsid w:val="0076015C"/>
    <w:rsid w:val="00761453"/>
    <w:rsid w:val="00764003"/>
    <w:rsid w:val="007641A9"/>
    <w:rsid w:val="00764392"/>
    <w:rsid w:val="00765EC1"/>
    <w:rsid w:val="007667CE"/>
    <w:rsid w:val="00766E16"/>
    <w:rsid w:val="00767344"/>
    <w:rsid w:val="007723E6"/>
    <w:rsid w:val="00776477"/>
    <w:rsid w:val="0077701F"/>
    <w:rsid w:val="00777041"/>
    <w:rsid w:val="00782B4F"/>
    <w:rsid w:val="00782BAE"/>
    <w:rsid w:val="00782E19"/>
    <w:rsid w:val="007831E4"/>
    <w:rsid w:val="007835D9"/>
    <w:rsid w:val="00784FD2"/>
    <w:rsid w:val="0078643E"/>
    <w:rsid w:val="0079188D"/>
    <w:rsid w:val="00794665"/>
    <w:rsid w:val="00796688"/>
    <w:rsid w:val="007A0A1D"/>
    <w:rsid w:val="007A19F1"/>
    <w:rsid w:val="007A1CD6"/>
    <w:rsid w:val="007A3384"/>
    <w:rsid w:val="007A5BEA"/>
    <w:rsid w:val="007A66BB"/>
    <w:rsid w:val="007A7404"/>
    <w:rsid w:val="007A78A2"/>
    <w:rsid w:val="007A7CC4"/>
    <w:rsid w:val="007B1843"/>
    <w:rsid w:val="007B277E"/>
    <w:rsid w:val="007B34F6"/>
    <w:rsid w:val="007B34FC"/>
    <w:rsid w:val="007B41D3"/>
    <w:rsid w:val="007B43F4"/>
    <w:rsid w:val="007B4531"/>
    <w:rsid w:val="007B5FC8"/>
    <w:rsid w:val="007C0F50"/>
    <w:rsid w:val="007C324E"/>
    <w:rsid w:val="007C3E44"/>
    <w:rsid w:val="007C507B"/>
    <w:rsid w:val="007C521D"/>
    <w:rsid w:val="007C53A0"/>
    <w:rsid w:val="007C5A9E"/>
    <w:rsid w:val="007C6DF5"/>
    <w:rsid w:val="007C7CF8"/>
    <w:rsid w:val="007D0D56"/>
    <w:rsid w:val="007D10AA"/>
    <w:rsid w:val="007D29AC"/>
    <w:rsid w:val="007D3C74"/>
    <w:rsid w:val="007D4FA6"/>
    <w:rsid w:val="007D5373"/>
    <w:rsid w:val="007D59DD"/>
    <w:rsid w:val="007E1D6E"/>
    <w:rsid w:val="007E336F"/>
    <w:rsid w:val="007E5389"/>
    <w:rsid w:val="007E5B64"/>
    <w:rsid w:val="007E71A7"/>
    <w:rsid w:val="007F1533"/>
    <w:rsid w:val="007F1DB9"/>
    <w:rsid w:val="007F274D"/>
    <w:rsid w:val="007F4189"/>
    <w:rsid w:val="007F5C97"/>
    <w:rsid w:val="007F726E"/>
    <w:rsid w:val="007F7F15"/>
    <w:rsid w:val="00801A54"/>
    <w:rsid w:val="008027AA"/>
    <w:rsid w:val="00804B0B"/>
    <w:rsid w:val="00806896"/>
    <w:rsid w:val="00806899"/>
    <w:rsid w:val="00806ABC"/>
    <w:rsid w:val="00806C17"/>
    <w:rsid w:val="00806CAB"/>
    <w:rsid w:val="00811078"/>
    <w:rsid w:val="0081245C"/>
    <w:rsid w:val="00812BFB"/>
    <w:rsid w:val="00817A3A"/>
    <w:rsid w:val="00822754"/>
    <w:rsid w:val="00825B91"/>
    <w:rsid w:val="00825C74"/>
    <w:rsid w:val="00826677"/>
    <w:rsid w:val="008301B8"/>
    <w:rsid w:val="00836619"/>
    <w:rsid w:val="00837080"/>
    <w:rsid w:val="00843803"/>
    <w:rsid w:val="008439F6"/>
    <w:rsid w:val="00843A47"/>
    <w:rsid w:val="0084456A"/>
    <w:rsid w:val="00845E90"/>
    <w:rsid w:val="00846849"/>
    <w:rsid w:val="0084753E"/>
    <w:rsid w:val="008475A5"/>
    <w:rsid w:val="00847D13"/>
    <w:rsid w:val="00851849"/>
    <w:rsid w:val="00854F51"/>
    <w:rsid w:val="00856275"/>
    <w:rsid w:val="0085726C"/>
    <w:rsid w:val="0085747A"/>
    <w:rsid w:val="00857868"/>
    <w:rsid w:val="00860776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06DC"/>
    <w:rsid w:val="008713EC"/>
    <w:rsid w:val="008724A9"/>
    <w:rsid w:val="00874003"/>
    <w:rsid w:val="008743E4"/>
    <w:rsid w:val="00874529"/>
    <w:rsid w:val="0087478B"/>
    <w:rsid w:val="008767ED"/>
    <w:rsid w:val="00880AA9"/>
    <w:rsid w:val="008821CD"/>
    <w:rsid w:val="00884172"/>
    <w:rsid w:val="00884AE1"/>
    <w:rsid w:val="00885400"/>
    <w:rsid w:val="00892B2A"/>
    <w:rsid w:val="00893EB4"/>
    <w:rsid w:val="00894286"/>
    <w:rsid w:val="008972C8"/>
    <w:rsid w:val="008A1EE2"/>
    <w:rsid w:val="008A2AFB"/>
    <w:rsid w:val="008A4CCA"/>
    <w:rsid w:val="008A57F6"/>
    <w:rsid w:val="008A5EB6"/>
    <w:rsid w:val="008A6B63"/>
    <w:rsid w:val="008A741A"/>
    <w:rsid w:val="008A7C23"/>
    <w:rsid w:val="008A7F0D"/>
    <w:rsid w:val="008B05AC"/>
    <w:rsid w:val="008B2578"/>
    <w:rsid w:val="008B285D"/>
    <w:rsid w:val="008B3879"/>
    <w:rsid w:val="008B43C2"/>
    <w:rsid w:val="008B4773"/>
    <w:rsid w:val="008B5483"/>
    <w:rsid w:val="008B6218"/>
    <w:rsid w:val="008B7D45"/>
    <w:rsid w:val="008C0388"/>
    <w:rsid w:val="008C09B2"/>
    <w:rsid w:val="008C11D8"/>
    <w:rsid w:val="008C1E85"/>
    <w:rsid w:val="008C2C62"/>
    <w:rsid w:val="008C3D73"/>
    <w:rsid w:val="008C486B"/>
    <w:rsid w:val="008C4BD5"/>
    <w:rsid w:val="008C6923"/>
    <w:rsid w:val="008C6994"/>
    <w:rsid w:val="008C7143"/>
    <w:rsid w:val="008D0B87"/>
    <w:rsid w:val="008D1996"/>
    <w:rsid w:val="008D21C0"/>
    <w:rsid w:val="008D2C8D"/>
    <w:rsid w:val="008D3520"/>
    <w:rsid w:val="008D4600"/>
    <w:rsid w:val="008D4A1C"/>
    <w:rsid w:val="008D61CF"/>
    <w:rsid w:val="008D6550"/>
    <w:rsid w:val="008D65BF"/>
    <w:rsid w:val="008E0541"/>
    <w:rsid w:val="008E1D1E"/>
    <w:rsid w:val="008E1DED"/>
    <w:rsid w:val="008E2936"/>
    <w:rsid w:val="008E4229"/>
    <w:rsid w:val="008E59EF"/>
    <w:rsid w:val="008E6A84"/>
    <w:rsid w:val="008F025E"/>
    <w:rsid w:val="008F1913"/>
    <w:rsid w:val="008F24FC"/>
    <w:rsid w:val="008F2961"/>
    <w:rsid w:val="008F3F50"/>
    <w:rsid w:val="008F4749"/>
    <w:rsid w:val="008F5E4E"/>
    <w:rsid w:val="008F5EF0"/>
    <w:rsid w:val="008F78E5"/>
    <w:rsid w:val="008F78F8"/>
    <w:rsid w:val="008F7DC2"/>
    <w:rsid w:val="00900719"/>
    <w:rsid w:val="00901E43"/>
    <w:rsid w:val="00903096"/>
    <w:rsid w:val="00903516"/>
    <w:rsid w:val="00905367"/>
    <w:rsid w:val="0090711F"/>
    <w:rsid w:val="009112D0"/>
    <w:rsid w:val="009115CD"/>
    <w:rsid w:val="009121BE"/>
    <w:rsid w:val="0091243F"/>
    <w:rsid w:val="0091262D"/>
    <w:rsid w:val="009132D0"/>
    <w:rsid w:val="009166F4"/>
    <w:rsid w:val="0091688B"/>
    <w:rsid w:val="0091738C"/>
    <w:rsid w:val="0092080F"/>
    <w:rsid w:val="00920945"/>
    <w:rsid w:val="00921248"/>
    <w:rsid w:val="009217EF"/>
    <w:rsid w:val="00923149"/>
    <w:rsid w:val="009255EA"/>
    <w:rsid w:val="00925A6B"/>
    <w:rsid w:val="00930A7E"/>
    <w:rsid w:val="00931A5A"/>
    <w:rsid w:val="009323CF"/>
    <w:rsid w:val="00932EAE"/>
    <w:rsid w:val="00934C2B"/>
    <w:rsid w:val="009379B6"/>
    <w:rsid w:val="00937CFF"/>
    <w:rsid w:val="00940160"/>
    <w:rsid w:val="009406E1"/>
    <w:rsid w:val="009418ED"/>
    <w:rsid w:val="00942039"/>
    <w:rsid w:val="009437A0"/>
    <w:rsid w:val="00943ACF"/>
    <w:rsid w:val="009444BE"/>
    <w:rsid w:val="00950708"/>
    <w:rsid w:val="00950818"/>
    <w:rsid w:val="00950D1F"/>
    <w:rsid w:val="00951067"/>
    <w:rsid w:val="009513AC"/>
    <w:rsid w:val="00951460"/>
    <w:rsid w:val="00955551"/>
    <w:rsid w:val="009578F3"/>
    <w:rsid w:val="00960A33"/>
    <w:rsid w:val="00960C78"/>
    <w:rsid w:val="00960D18"/>
    <w:rsid w:val="00962D63"/>
    <w:rsid w:val="00962F57"/>
    <w:rsid w:val="009637F9"/>
    <w:rsid w:val="00963F09"/>
    <w:rsid w:val="009675C7"/>
    <w:rsid w:val="009700F5"/>
    <w:rsid w:val="00972B11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53D"/>
    <w:rsid w:val="00992980"/>
    <w:rsid w:val="00993F94"/>
    <w:rsid w:val="00994716"/>
    <w:rsid w:val="00995206"/>
    <w:rsid w:val="00995948"/>
    <w:rsid w:val="009A3D26"/>
    <w:rsid w:val="009A5520"/>
    <w:rsid w:val="009A69CD"/>
    <w:rsid w:val="009B0BD1"/>
    <w:rsid w:val="009B1753"/>
    <w:rsid w:val="009B24AA"/>
    <w:rsid w:val="009B2793"/>
    <w:rsid w:val="009B27AB"/>
    <w:rsid w:val="009B2BF2"/>
    <w:rsid w:val="009B5C0B"/>
    <w:rsid w:val="009B6501"/>
    <w:rsid w:val="009C219F"/>
    <w:rsid w:val="009C2E2A"/>
    <w:rsid w:val="009C48A7"/>
    <w:rsid w:val="009C54EF"/>
    <w:rsid w:val="009C585D"/>
    <w:rsid w:val="009C5FD1"/>
    <w:rsid w:val="009D079F"/>
    <w:rsid w:val="009D243C"/>
    <w:rsid w:val="009D3DB6"/>
    <w:rsid w:val="009D4B88"/>
    <w:rsid w:val="009D6B62"/>
    <w:rsid w:val="009D6FC0"/>
    <w:rsid w:val="009D7AD5"/>
    <w:rsid w:val="009D7E17"/>
    <w:rsid w:val="009E0EC5"/>
    <w:rsid w:val="009E288A"/>
    <w:rsid w:val="009E2B6E"/>
    <w:rsid w:val="009E3995"/>
    <w:rsid w:val="009E3D44"/>
    <w:rsid w:val="009E4601"/>
    <w:rsid w:val="009E5711"/>
    <w:rsid w:val="009E6400"/>
    <w:rsid w:val="009E7C02"/>
    <w:rsid w:val="009F0C35"/>
    <w:rsid w:val="009F0DF1"/>
    <w:rsid w:val="009F1636"/>
    <w:rsid w:val="009F21CE"/>
    <w:rsid w:val="009F2351"/>
    <w:rsid w:val="009F3508"/>
    <w:rsid w:val="009F3767"/>
    <w:rsid w:val="009F3B76"/>
    <w:rsid w:val="009F54FF"/>
    <w:rsid w:val="009F67A0"/>
    <w:rsid w:val="009F7AFD"/>
    <w:rsid w:val="00A01F8B"/>
    <w:rsid w:val="00A0276C"/>
    <w:rsid w:val="00A0296D"/>
    <w:rsid w:val="00A05A76"/>
    <w:rsid w:val="00A10E6B"/>
    <w:rsid w:val="00A13F60"/>
    <w:rsid w:val="00A204D2"/>
    <w:rsid w:val="00A20D1D"/>
    <w:rsid w:val="00A26150"/>
    <w:rsid w:val="00A269EF"/>
    <w:rsid w:val="00A2755E"/>
    <w:rsid w:val="00A329F0"/>
    <w:rsid w:val="00A332C9"/>
    <w:rsid w:val="00A3412D"/>
    <w:rsid w:val="00A342A3"/>
    <w:rsid w:val="00A36DE6"/>
    <w:rsid w:val="00A37E31"/>
    <w:rsid w:val="00A40E47"/>
    <w:rsid w:val="00A40F2D"/>
    <w:rsid w:val="00A418A4"/>
    <w:rsid w:val="00A424B3"/>
    <w:rsid w:val="00A44ACC"/>
    <w:rsid w:val="00A45710"/>
    <w:rsid w:val="00A466E9"/>
    <w:rsid w:val="00A47103"/>
    <w:rsid w:val="00A47175"/>
    <w:rsid w:val="00A51359"/>
    <w:rsid w:val="00A51429"/>
    <w:rsid w:val="00A52B43"/>
    <w:rsid w:val="00A52D26"/>
    <w:rsid w:val="00A561DA"/>
    <w:rsid w:val="00A567E1"/>
    <w:rsid w:val="00A56D52"/>
    <w:rsid w:val="00A57278"/>
    <w:rsid w:val="00A57865"/>
    <w:rsid w:val="00A57B82"/>
    <w:rsid w:val="00A6092F"/>
    <w:rsid w:val="00A6128A"/>
    <w:rsid w:val="00A61733"/>
    <w:rsid w:val="00A64086"/>
    <w:rsid w:val="00A64142"/>
    <w:rsid w:val="00A64C0D"/>
    <w:rsid w:val="00A64F1C"/>
    <w:rsid w:val="00A651D6"/>
    <w:rsid w:val="00A66BA6"/>
    <w:rsid w:val="00A6740E"/>
    <w:rsid w:val="00A67D0B"/>
    <w:rsid w:val="00A70305"/>
    <w:rsid w:val="00A7030E"/>
    <w:rsid w:val="00A7079F"/>
    <w:rsid w:val="00A72BE9"/>
    <w:rsid w:val="00A72CE7"/>
    <w:rsid w:val="00A72FB5"/>
    <w:rsid w:val="00A7480C"/>
    <w:rsid w:val="00A75D62"/>
    <w:rsid w:val="00A76F84"/>
    <w:rsid w:val="00A804BF"/>
    <w:rsid w:val="00A81F13"/>
    <w:rsid w:val="00A823D7"/>
    <w:rsid w:val="00A826FD"/>
    <w:rsid w:val="00A828E8"/>
    <w:rsid w:val="00A853FD"/>
    <w:rsid w:val="00A8777F"/>
    <w:rsid w:val="00A879C9"/>
    <w:rsid w:val="00A90238"/>
    <w:rsid w:val="00A9043F"/>
    <w:rsid w:val="00A9282C"/>
    <w:rsid w:val="00A93E01"/>
    <w:rsid w:val="00A9584A"/>
    <w:rsid w:val="00A9661E"/>
    <w:rsid w:val="00A96C1D"/>
    <w:rsid w:val="00AA0D04"/>
    <w:rsid w:val="00AA170B"/>
    <w:rsid w:val="00AA540E"/>
    <w:rsid w:val="00AA6F12"/>
    <w:rsid w:val="00AA6F39"/>
    <w:rsid w:val="00AB2231"/>
    <w:rsid w:val="00AB2F33"/>
    <w:rsid w:val="00AB3626"/>
    <w:rsid w:val="00AB3DBF"/>
    <w:rsid w:val="00AB4004"/>
    <w:rsid w:val="00AB406B"/>
    <w:rsid w:val="00AB4937"/>
    <w:rsid w:val="00AB6332"/>
    <w:rsid w:val="00AB643B"/>
    <w:rsid w:val="00AB6448"/>
    <w:rsid w:val="00AB7D03"/>
    <w:rsid w:val="00AB7FDC"/>
    <w:rsid w:val="00AC0308"/>
    <w:rsid w:val="00AC0825"/>
    <w:rsid w:val="00AC0B32"/>
    <w:rsid w:val="00AC2F6C"/>
    <w:rsid w:val="00AC5F20"/>
    <w:rsid w:val="00AC6ED4"/>
    <w:rsid w:val="00AC6F7D"/>
    <w:rsid w:val="00AC7851"/>
    <w:rsid w:val="00AC78D0"/>
    <w:rsid w:val="00AD15FB"/>
    <w:rsid w:val="00AD1B06"/>
    <w:rsid w:val="00AD225B"/>
    <w:rsid w:val="00AD2667"/>
    <w:rsid w:val="00AD2BDE"/>
    <w:rsid w:val="00AD4547"/>
    <w:rsid w:val="00AD6438"/>
    <w:rsid w:val="00AD694C"/>
    <w:rsid w:val="00AD7D04"/>
    <w:rsid w:val="00AD7DB2"/>
    <w:rsid w:val="00AE18A5"/>
    <w:rsid w:val="00AE44B7"/>
    <w:rsid w:val="00AE736F"/>
    <w:rsid w:val="00AF158F"/>
    <w:rsid w:val="00AF1DDA"/>
    <w:rsid w:val="00AF36FF"/>
    <w:rsid w:val="00AF6365"/>
    <w:rsid w:val="00AF786E"/>
    <w:rsid w:val="00B00039"/>
    <w:rsid w:val="00B0068F"/>
    <w:rsid w:val="00B01F9A"/>
    <w:rsid w:val="00B02FED"/>
    <w:rsid w:val="00B03724"/>
    <w:rsid w:val="00B04FE4"/>
    <w:rsid w:val="00B0770D"/>
    <w:rsid w:val="00B07D4E"/>
    <w:rsid w:val="00B07F02"/>
    <w:rsid w:val="00B108F6"/>
    <w:rsid w:val="00B156CA"/>
    <w:rsid w:val="00B15939"/>
    <w:rsid w:val="00B15DBF"/>
    <w:rsid w:val="00B17E0B"/>
    <w:rsid w:val="00B20360"/>
    <w:rsid w:val="00B2354F"/>
    <w:rsid w:val="00B236F8"/>
    <w:rsid w:val="00B24C5A"/>
    <w:rsid w:val="00B25B39"/>
    <w:rsid w:val="00B25FB8"/>
    <w:rsid w:val="00B26A1F"/>
    <w:rsid w:val="00B316E8"/>
    <w:rsid w:val="00B36B75"/>
    <w:rsid w:val="00B37E9D"/>
    <w:rsid w:val="00B417E5"/>
    <w:rsid w:val="00B42940"/>
    <w:rsid w:val="00B4334F"/>
    <w:rsid w:val="00B45454"/>
    <w:rsid w:val="00B457F5"/>
    <w:rsid w:val="00B4726E"/>
    <w:rsid w:val="00B47B82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582D"/>
    <w:rsid w:val="00B66EEF"/>
    <w:rsid w:val="00B67005"/>
    <w:rsid w:val="00B70982"/>
    <w:rsid w:val="00B71CA5"/>
    <w:rsid w:val="00B71DBC"/>
    <w:rsid w:val="00B7498E"/>
    <w:rsid w:val="00B74C86"/>
    <w:rsid w:val="00B801E7"/>
    <w:rsid w:val="00B844DA"/>
    <w:rsid w:val="00B848D2"/>
    <w:rsid w:val="00B84EB9"/>
    <w:rsid w:val="00B8615B"/>
    <w:rsid w:val="00B8781F"/>
    <w:rsid w:val="00B9051C"/>
    <w:rsid w:val="00B9056D"/>
    <w:rsid w:val="00B90BE8"/>
    <w:rsid w:val="00B90D56"/>
    <w:rsid w:val="00B90F75"/>
    <w:rsid w:val="00B9120C"/>
    <w:rsid w:val="00B914D8"/>
    <w:rsid w:val="00B91FB4"/>
    <w:rsid w:val="00B92086"/>
    <w:rsid w:val="00B928C8"/>
    <w:rsid w:val="00B92D44"/>
    <w:rsid w:val="00B92E28"/>
    <w:rsid w:val="00B934F7"/>
    <w:rsid w:val="00B93747"/>
    <w:rsid w:val="00B943C6"/>
    <w:rsid w:val="00B96F70"/>
    <w:rsid w:val="00B97323"/>
    <w:rsid w:val="00B975FE"/>
    <w:rsid w:val="00B9796C"/>
    <w:rsid w:val="00BA084E"/>
    <w:rsid w:val="00BA08BD"/>
    <w:rsid w:val="00BA168F"/>
    <w:rsid w:val="00BA1DDE"/>
    <w:rsid w:val="00BA1E22"/>
    <w:rsid w:val="00BA267C"/>
    <w:rsid w:val="00BA4ADF"/>
    <w:rsid w:val="00BA5B90"/>
    <w:rsid w:val="00BA6617"/>
    <w:rsid w:val="00BA7DD7"/>
    <w:rsid w:val="00BB1A52"/>
    <w:rsid w:val="00BB59BC"/>
    <w:rsid w:val="00BC08F8"/>
    <w:rsid w:val="00BC149D"/>
    <w:rsid w:val="00BC14CF"/>
    <w:rsid w:val="00BC3B4B"/>
    <w:rsid w:val="00BC444E"/>
    <w:rsid w:val="00BC50D1"/>
    <w:rsid w:val="00BC6CA1"/>
    <w:rsid w:val="00BD227C"/>
    <w:rsid w:val="00BD37D0"/>
    <w:rsid w:val="00BD3F62"/>
    <w:rsid w:val="00BE12B7"/>
    <w:rsid w:val="00BE1EDA"/>
    <w:rsid w:val="00BE224F"/>
    <w:rsid w:val="00BE3771"/>
    <w:rsid w:val="00BE399F"/>
    <w:rsid w:val="00BE3D4C"/>
    <w:rsid w:val="00BE4080"/>
    <w:rsid w:val="00BE540A"/>
    <w:rsid w:val="00BE5B9C"/>
    <w:rsid w:val="00BE71B6"/>
    <w:rsid w:val="00BE75C8"/>
    <w:rsid w:val="00BE763C"/>
    <w:rsid w:val="00BE7AB3"/>
    <w:rsid w:val="00BF07C6"/>
    <w:rsid w:val="00BF0D28"/>
    <w:rsid w:val="00BF190F"/>
    <w:rsid w:val="00BF1B05"/>
    <w:rsid w:val="00BF26FB"/>
    <w:rsid w:val="00BF27CB"/>
    <w:rsid w:val="00BF38D0"/>
    <w:rsid w:val="00BF3E3D"/>
    <w:rsid w:val="00BF4014"/>
    <w:rsid w:val="00BF4DF2"/>
    <w:rsid w:val="00BF67D5"/>
    <w:rsid w:val="00BF7BC3"/>
    <w:rsid w:val="00C01685"/>
    <w:rsid w:val="00C0291C"/>
    <w:rsid w:val="00C02D1A"/>
    <w:rsid w:val="00C04976"/>
    <w:rsid w:val="00C05AA1"/>
    <w:rsid w:val="00C05B29"/>
    <w:rsid w:val="00C100E9"/>
    <w:rsid w:val="00C117A3"/>
    <w:rsid w:val="00C12BAA"/>
    <w:rsid w:val="00C1439F"/>
    <w:rsid w:val="00C169AD"/>
    <w:rsid w:val="00C23434"/>
    <w:rsid w:val="00C23E8B"/>
    <w:rsid w:val="00C242D1"/>
    <w:rsid w:val="00C24493"/>
    <w:rsid w:val="00C244B0"/>
    <w:rsid w:val="00C24A74"/>
    <w:rsid w:val="00C24D20"/>
    <w:rsid w:val="00C26F16"/>
    <w:rsid w:val="00C27C2D"/>
    <w:rsid w:val="00C30D26"/>
    <w:rsid w:val="00C316E6"/>
    <w:rsid w:val="00C347A3"/>
    <w:rsid w:val="00C3588F"/>
    <w:rsid w:val="00C35CEA"/>
    <w:rsid w:val="00C36707"/>
    <w:rsid w:val="00C36AA9"/>
    <w:rsid w:val="00C37566"/>
    <w:rsid w:val="00C414DD"/>
    <w:rsid w:val="00C42A9E"/>
    <w:rsid w:val="00C43938"/>
    <w:rsid w:val="00C45A3F"/>
    <w:rsid w:val="00C45D7D"/>
    <w:rsid w:val="00C5122D"/>
    <w:rsid w:val="00C51AF7"/>
    <w:rsid w:val="00C51D89"/>
    <w:rsid w:val="00C54C8E"/>
    <w:rsid w:val="00C57444"/>
    <w:rsid w:val="00C577C6"/>
    <w:rsid w:val="00C60AFF"/>
    <w:rsid w:val="00C616E9"/>
    <w:rsid w:val="00C62004"/>
    <w:rsid w:val="00C62913"/>
    <w:rsid w:val="00C6409D"/>
    <w:rsid w:val="00C6448C"/>
    <w:rsid w:val="00C65650"/>
    <w:rsid w:val="00C657F3"/>
    <w:rsid w:val="00C66A70"/>
    <w:rsid w:val="00C71534"/>
    <w:rsid w:val="00C71A0F"/>
    <w:rsid w:val="00C728B9"/>
    <w:rsid w:val="00C72A77"/>
    <w:rsid w:val="00C73CF1"/>
    <w:rsid w:val="00C742C6"/>
    <w:rsid w:val="00C76A89"/>
    <w:rsid w:val="00C819A7"/>
    <w:rsid w:val="00C82304"/>
    <w:rsid w:val="00C823DD"/>
    <w:rsid w:val="00C83685"/>
    <w:rsid w:val="00C83D21"/>
    <w:rsid w:val="00C86516"/>
    <w:rsid w:val="00C90F6D"/>
    <w:rsid w:val="00C93999"/>
    <w:rsid w:val="00C96F3B"/>
    <w:rsid w:val="00C9793A"/>
    <w:rsid w:val="00C979FA"/>
    <w:rsid w:val="00C97D05"/>
    <w:rsid w:val="00CA07F0"/>
    <w:rsid w:val="00CA1E33"/>
    <w:rsid w:val="00CA2F5F"/>
    <w:rsid w:val="00CA36FB"/>
    <w:rsid w:val="00CA517F"/>
    <w:rsid w:val="00CA63FA"/>
    <w:rsid w:val="00CA69DF"/>
    <w:rsid w:val="00CA729E"/>
    <w:rsid w:val="00CA76A6"/>
    <w:rsid w:val="00CB24F1"/>
    <w:rsid w:val="00CB3312"/>
    <w:rsid w:val="00CB459D"/>
    <w:rsid w:val="00CB4BF3"/>
    <w:rsid w:val="00CC1978"/>
    <w:rsid w:val="00CC2F35"/>
    <w:rsid w:val="00CC3FB1"/>
    <w:rsid w:val="00CC401E"/>
    <w:rsid w:val="00CC4801"/>
    <w:rsid w:val="00CC5AFA"/>
    <w:rsid w:val="00CC5EF4"/>
    <w:rsid w:val="00CC6CD7"/>
    <w:rsid w:val="00CC7B4C"/>
    <w:rsid w:val="00CC7F32"/>
    <w:rsid w:val="00CD037D"/>
    <w:rsid w:val="00CD1256"/>
    <w:rsid w:val="00CD19C3"/>
    <w:rsid w:val="00CD42B6"/>
    <w:rsid w:val="00CD432B"/>
    <w:rsid w:val="00CD5202"/>
    <w:rsid w:val="00CD521D"/>
    <w:rsid w:val="00CD59F5"/>
    <w:rsid w:val="00CD6217"/>
    <w:rsid w:val="00CD7036"/>
    <w:rsid w:val="00CD78BD"/>
    <w:rsid w:val="00CD7ABC"/>
    <w:rsid w:val="00CE0CD9"/>
    <w:rsid w:val="00CE2194"/>
    <w:rsid w:val="00CE4894"/>
    <w:rsid w:val="00CE7FB4"/>
    <w:rsid w:val="00CF3D80"/>
    <w:rsid w:val="00CF547D"/>
    <w:rsid w:val="00CF573A"/>
    <w:rsid w:val="00CF5B86"/>
    <w:rsid w:val="00CF5EF0"/>
    <w:rsid w:val="00CF6113"/>
    <w:rsid w:val="00CF66B0"/>
    <w:rsid w:val="00CF7267"/>
    <w:rsid w:val="00CF7E41"/>
    <w:rsid w:val="00D00DA2"/>
    <w:rsid w:val="00D02C80"/>
    <w:rsid w:val="00D03697"/>
    <w:rsid w:val="00D04909"/>
    <w:rsid w:val="00D04E2D"/>
    <w:rsid w:val="00D07892"/>
    <w:rsid w:val="00D104E3"/>
    <w:rsid w:val="00D1062D"/>
    <w:rsid w:val="00D11840"/>
    <w:rsid w:val="00D11ED7"/>
    <w:rsid w:val="00D122DB"/>
    <w:rsid w:val="00D16992"/>
    <w:rsid w:val="00D17B38"/>
    <w:rsid w:val="00D17E02"/>
    <w:rsid w:val="00D21EA5"/>
    <w:rsid w:val="00D22159"/>
    <w:rsid w:val="00D25370"/>
    <w:rsid w:val="00D26BF6"/>
    <w:rsid w:val="00D27EFA"/>
    <w:rsid w:val="00D32312"/>
    <w:rsid w:val="00D32F21"/>
    <w:rsid w:val="00D33EE7"/>
    <w:rsid w:val="00D34D8F"/>
    <w:rsid w:val="00D3640F"/>
    <w:rsid w:val="00D400F1"/>
    <w:rsid w:val="00D4246B"/>
    <w:rsid w:val="00D42C5D"/>
    <w:rsid w:val="00D430FE"/>
    <w:rsid w:val="00D43563"/>
    <w:rsid w:val="00D44A22"/>
    <w:rsid w:val="00D503CF"/>
    <w:rsid w:val="00D5208C"/>
    <w:rsid w:val="00D523FC"/>
    <w:rsid w:val="00D52FA1"/>
    <w:rsid w:val="00D556AD"/>
    <w:rsid w:val="00D5666B"/>
    <w:rsid w:val="00D57DB6"/>
    <w:rsid w:val="00D60F0C"/>
    <w:rsid w:val="00D63326"/>
    <w:rsid w:val="00D6382A"/>
    <w:rsid w:val="00D64176"/>
    <w:rsid w:val="00D648DF"/>
    <w:rsid w:val="00D663FF"/>
    <w:rsid w:val="00D664FD"/>
    <w:rsid w:val="00D673BF"/>
    <w:rsid w:val="00D700A5"/>
    <w:rsid w:val="00D70201"/>
    <w:rsid w:val="00D71613"/>
    <w:rsid w:val="00D72AB4"/>
    <w:rsid w:val="00D731D4"/>
    <w:rsid w:val="00D739CE"/>
    <w:rsid w:val="00D7410B"/>
    <w:rsid w:val="00D75230"/>
    <w:rsid w:val="00D76791"/>
    <w:rsid w:val="00D80B7A"/>
    <w:rsid w:val="00D80C6E"/>
    <w:rsid w:val="00D82D6C"/>
    <w:rsid w:val="00D83D38"/>
    <w:rsid w:val="00D843B3"/>
    <w:rsid w:val="00D86632"/>
    <w:rsid w:val="00D8716F"/>
    <w:rsid w:val="00D873E6"/>
    <w:rsid w:val="00D901EF"/>
    <w:rsid w:val="00D91508"/>
    <w:rsid w:val="00D91933"/>
    <w:rsid w:val="00D94F03"/>
    <w:rsid w:val="00D94FC5"/>
    <w:rsid w:val="00D955BD"/>
    <w:rsid w:val="00D95C30"/>
    <w:rsid w:val="00D97B81"/>
    <w:rsid w:val="00DA004A"/>
    <w:rsid w:val="00DA0F18"/>
    <w:rsid w:val="00DA182B"/>
    <w:rsid w:val="00DA7EA7"/>
    <w:rsid w:val="00DB024A"/>
    <w:rsid w:val="00DB28C4"/>
    <w:rsid w:val="00DB5F8A"/>
    <w:rsid w:val="00DC5425"/>
    <w:rsid w:val="00DC6C6F"/>
    <w:rsid w:val="00DC6E91"/>
    <w:rsid w:val="00DC7644"/>
    <w:rsid w:val="00DC789E"/>
    <w:rsid w:val="00DD0635"/>
    <w:rsid w:val="00DD0DD2"/>
    <w:rsid w:val="00DD101C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0F9D"/>
    <w:rsid w:val="00DE118E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27B"/>
    <w:rsid w:val="00DF2F51"/>
    <w:rsid w:val="00DF3521"/>
    <w:rsid w:val="00DF3777"/>
    <w:rsid w:val="00E00C2F"/>
    <w:rsid w:val="00E028F0"/>
    <w:rsid w:val="00E02DDC"/>
    <w:rsid w:val="00E03055"/>
    <w:rsid w:val="00E0399B"/>
    <w:rsid w:val="00E04D23"/>
    <w:rsid w:val="00E05C34"/>
    <w:rsid w:val="00E06143"/>
    <w:rsid w:val="00E06F75"/>
    <w:rsid w:val="00E124EC"/>
    <w:rsid w:val="00E13179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1C59"/>
    <w:rsid w:val="00E2464A"/>
    <w:rsid w:val="00E25620"/>
    <w:rsid w:val="00E30103"/>
    <w:rsid w:val="00E3160A"/>
    <w:rsid w:val="00E33A07"/>
    <w:rsid w:val="00E35836"/>
    <w:rsid w:val="00E359CB"/>
    <w:rsid w:val="00E35DAC"/>
    <w:rsid w:val="00E35EE2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6B41"/>
    <w:rsid w:val="00E50E6E"/>
    <w:rsid w:val="00E513E6"/>
    <w:rsid w:val="00E516A4"/>
    <w:rsid w:val="00E51FFC"/>
    <w:rsid w:val="00E5446D"/>
    <w:rsid w:val="00E55957"/>
    <w:rsid w:val="00E56646"/>
    <w:rsid w:val="00E60045"/>
    <w:rsid w:val="00E604E3"/>
    <w:rsid w:val="00E61C23"/>
    <w:rsid w:val="00E62660"/>
    <w:rsid w:val="00E62E25"/>
    <w:rsid w:val="00E63EFB"/>
    <w:rsid w:val="00E65449"/>
    <w:rsid w:val="00E657F0"/>
    <w:rsid w:val="00E65D46"/>
    <w:rsid w:val="00E65D6A"/>
    <w:rsid w:val="00E664E4"/>
    <w:rsid w:val="00E6774B"/>
    <w:rsid w:val="00E678DD"/>
    <w:rsid w:val="00E702F8"/>
    <w:rsid w:val="00E7130A"/>
    <w:rsid w:val="00E725FA"/>
    <w:rsid w:val="00E73580"/>
    <w:rsid w:val="00E7387E"/>
    <w:rsid w:val="00E74CCA"/>
    <w:rsid w:val="00E75B68"/>
    <w:rsid w:val="00E76BFC"/>
    <w:rsid w:val="00E775DE"/>
    <w:rsid w:val="00E77A70"/>
    <w:rsid w:val="00E80F02"/>
    <w:rsid w:val="00E83AD3"/>
    <w:rsid w:val="00E84079"/>
    <w:rsid w:val="00E84882"/>
    <w:rsid w:val="00E850BD"/>
    <w:rsid w:val="00E870F8"/>
    <w:rsid w:val="00E87870"/>
    <w:rsid w:val="00E8789E"/>
    <w:rsid w:val="00E87EAC"/>
    <w:rsid w:val="00E87F61"/>
    <w:rsid w:val="00E91417"/>
    <w:rsid w:val="00E91F6E"/>
    <w:rsid w:val="00E928A5"/>
    <w:rsid w:val="00E92C8A"/>
    <w:rsid w:val="00E9455D"/>
    <w:rsid w:val="00E94D4B"/>
    <w:rsid w:val="00E97606"/>
    <w:rsid w:val="00EA004A"/>
    <w:rsid w:val="00EA0EF2"/>
    <w:rsid w:val="00EA1107"/>
    <w:rsid w:val="00EA21CA"/>
    <w:rsid w:val="00EA7CE0"/>
    <w:rsid w:val="00EB04B0"/>
    <w:rsid w:val="00EB04BD"/>
    <w:rsid w:val="00EB1441"/>
    <w:rsid w:val="00EB1459"/>
    <w:rsid w:val="00EB1C11"/>
    <w:rsid w:val="00EB3898"/>
    <w:rsid w:val="00EB3AB7"/>
    <w:rsid w:val="00EB3C86"/>
    <w:rsid w:val="00EB6281"/>
    <w:rsid w:val="00EB6B3D"/>
    <w:rsid w:val="00EB7203"/>
    <w:rsid w:val="00EC27DB"/>
    <w:rsid w:val="00EC4439"/>
    <w:rsid w:val="00EC4545"/>
    <w:rsid w:val="00EC6D31"/>
    <w:rsid w:val="00EC6E52"/>
    <w:rsid w:val="00EC7CF8"/>
    <w:rsid w:val="00ED0024"/>
    <w:rsid w:val="00ED0A1A"/>
    <w:rsid w:val="00ED1699"/>
    <w:rsid w:val="00ED1B87"/>
    <w:rsid w:val="00ED1EEA"/>
    <w:rsid w:val="00ED226F"/>
    <w:rsid w:val="00ED2717"/>
    <w:rsid w:val="00ED35C3"/>
    <w:rsid w:val="00ED50C7"/>
    <w:rsid w:val="00ED66A3"/>
    <w:rsid w:val="00EE0B13"/>
    <w:rsid w:val="00EE1CD5"/>
    <w:rsid w:val="00EE25C0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1FC2"/>
    <w:rsid w:val="00EF32CE"/>
    <w:rsid w:val="00EF69F0"/>
    <w:rsid w:val="00EF6A52"/>
    <w:rsid w:val="00EF74B8"/>
    <w:rsid w:val="00EF781A"/>
    <w:rsid w:val="00F00A3A"/>
    <w:rsid w:val="00F00A65"/>
    <w:rsid w:val="00F01EE9"/>
    <w:rsid w:val="00F031B2"/>
    <w:rsid w:val="00F03F33"/>
    <w:rsid w:val="00F040A9"/>
    <w:rsid w:val="00F040B9"/>
    <w:rsid w:val="00F0513F"/>
    <w:rsid w:val="00F05592"/>
    <w:rsid w:val="00F06577"/>
    <w:rsid w:val="00F06D53"/>
    <w:rsid w:val="00F07BB0"/>
    <w:rsid w:val="00F07FD2"/>
    <w:rsid w:val="00F10063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A70"/>
    <w:rsid w:val="00F3797E"/>
    <w:rsid w:val="00F4001D"/>
    <w:rsid w:val="00F40447"/>
    <w:rsid w:val="00F4097C"/>
    <w:rsid w:val="00F4144C"/>
    <w:rsid w:val="00F41A69"/>
    <w:rsid w:val="00F41BD1"/>
    <w:rsid w:val="00F4732D"/>
    <w:rsid w:val="00F502EB"/>
    <w:rsid w:val="00F506F6"/>
    <w:rsid w:val="00F50F52"/>
    <w:rsid w:val="00F51B7E"/>
    <w:rsid w:val="00F52D4B"/>
    <w:rsid w:val="00F53255"/>
    <w:rsid w:val="00F5328F"/>
    <w:rsid w:val="00F567F0"/>
    <w:rsid w:val="00F5792F"/>
    <w:rsid w:val="00F6004A"/>
    <w:rsid w:val="00F62440"/>
    <w:rsid w:val="00F64B3B"/>
    <w:rsid w:val="00F67420"/>
    <w:rsid w:val="00F67B84"/>
    <w:rsid w:val="00F71B08"/>
    <w:rsid w:val="00F727AE"/>
    <w:rsid w:val="00F72A27"/>
    <w:rsid w:val="00F732E1"/>
    <w:rsid w:val="00F74A30"/>
    <w:rsid w:val="00F77EC3"/>
    <w:rsid w:val="00F8223E"/>
    <w:rsid w:val="00F84CDA"/>
    <w:rsid w:val="00F8587C"/>
    <w:rsid w:val="00F85DF7"/>
    <w:rsid w:val="00F864BF"/>
    <w:rsid w:val="00F90846"/>
    <w:rsid w:val="00F91B45"/>
    <w:rsid w:val="00F92855"/>
    <w:rsid w:val="00F92A23"/>
    <w:rsid w:val="00F9324E"/>
    <w:rsid w:val="00F9573B"/>
    <w:rsid w:val="00F95B55"/>
    <w:rsid w:val="00F96B89"/>
    <w:rsid w:val="00F97121"/>
    <w:rsid w:val="00F9747D"/>
    <w:rsid w:val="00FA070C"/>
    <w:rsid w:val="00FA0DAA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613"/>
    <w:rsid w:val="00FC0333"/>
    <w:rsid w:val="00FC1470"/>
    <w:rsid w:val="00FC1581"/>
    <w:rsid w:val="00FC484F"/>
    <w:rsid w:val="00FC5697"/>
    <w:rsid w:val="00FC5A8D"/>
    <w:rsid w:val="00FC7C0A"/>
    <w:rsid w:val="00FC7F87"/>
    <w:rsid w:val="00FD0281"/>
    <w:rsid w:val="00FD15FD"/>
    <w:rsid w:val="00FD3BF4"/>
    <w:rsid w:val="00FD438A"/>
    <w:rsid w:val="00FE0199"/>
    <w:rsid w:val="00FE0300"/>
    <w:rsid w:val="00FE208E"/>
    <w:rsid w:val="00FE32AB"/>
    <w:rsid w:val="00FE3AB8"/>
    <w:rsid w:val="00FE4001"/>
    <w:rsid w:val="00FE4705"/>
    <w:rsid w:val="00FE49D2"/>
    <w:rsid w:val="00FE6363"/>
    <w:rsid w:val="00FE76DE"/>
    <w:rsid w:val="00FF05B6"/>
    <w:rsid w:val="00FF204C"/>
    <w:rsid w:val="00FF2741"/>
    <w:rsid w:val="00FF2957"/>
    <w:rsid w:val="00FF5BEF"/>
    <w:rsid w:val="00FF69BE"/>
    <w:rsid w:val="00FF7345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  <w:style w:type="paragraph" w:customStyle="1" w:styleId="StylTahomaWyjustowany">
    <w:name w:val="Styl Tahoma Wyjustowany"/>
    <w:basedOn w:val="Normalny"/>
    <w:rsid w:val="0099253D"/>
    <w:pPr>
      <w:spacing w:after="0" w:line="240" w:lineRule="auto"/>
      <w:jc w:val="both"/>
    </w:pPr>
    <w:rPr>
      <w:rFonts w:ascii="Tahoma" w:hAnsi="Tahoma" w:cs="Times New Roman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F294-4B13-4F7D-AD94-0C0B16CB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714</Words>
  <Characters>4284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2023-01-25T13:35:00Z</cp:lastPrinted>
  <dcterms:created xsi:type="dcterms:W3CDTF">2023-07-21T05:30:00Z</dcterms:created>
  <dcterms:modified xsi:type="dcterms:W3CDTF">2023-07-21T05:37:00Z</dcterms:modified>
</cp:coreProperties>
</file>