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32198" w14:textId="0646AEA5" w:rsidR="00256DC6" w:rsidRPr="00256DC6" w:rsidRDefault="00FC69D3" w:rsidP="00700D0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Załącznik nr </w:t>
      </w:r>
      <w:r w:rsidR="00610AFD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</w:t>
      </w:r>
      <w:r w:rsidR="00256DC6" w:rsidRPr="00256DC6">
        <w:rPr>
          <w:bCs/>
          <w:sz w:val="20"/>
          <w:szCs w:val="20"/>
        </w:rPr>
        <w:t>SWZ</w:t>
      </w:r>
    </w:p>
    <w:p w14:paraId="313CA4B0" w14:textId="0023DAA4" w:rsidR="00031B5F" w:rsidRPr="00B55F9B" w:rsidRDefault="00140BE8" w:rsidP="00B55F9B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Znak sprawy</w:t>
      </w:r>
      <w:r w:rsidR="00B31AF0" w:rsidRPr="00031B5F">
        <w:rPr>
          <w:bCs/>
          <w:sz w:val="22"/>
          <w:szCs w:val="22"/>
        </w:rPr>
        <w:t>:</w:t>
      </w:r>
      <w:r w:rsidR="00B31AF0" w:rsidRPr="00A405FF">
        <w:rPr>
          <w:b/>
          <w:bCs/>
          <w:sz w:val="22"/>
          <w:szCs w:val="22"/>
        </w:rPr>
        <w:t xml:space="preserve"> </w:t>
      </w:r>
      <w:r w:rsidR="00610AFD">
        <w:rPr>
          <w:b/>
          <w:bCs/>
          <w:sz w:val="22"/>
          <w:szCs w:val="22"/>
        </w:rPr>
        <w:t>11</w:t>
      </w:r>
      <w:r w:rsidR="004555A8">
        <w:rPr>
          <w:b/>
          <w:bCs/>
          <w:sz w:val="22"/>
          <w:szCs w:val="22"/>
        </w:rPr>
        <w:t>/TP</w:t>
      </w:r>
      <w:r w:rsidR="00031B5F">
        <w:rPr>
          <w:b/>
          <w:bCs/>
          <w:sz w:val="22"/>
          <w:szCs w:val="22"/>
        </w:rPr>
        <w:t>/2021</w:t>
      </w:r>
    </w:p>
    <w:p w14:paraId="7E86BA84" w14:textId="77777777" w:rsidR="00031B5F" w:rsidRPr="000650D0" w:rsidRDefault="00031B5F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 w:rsidRPr="00031B5F">
        <w:rPr>
          <w:sz w:val="26"/>
          <w:szCs w:val="26"/>
        </w:rPr>
        <w:t>FORMULARZ OFERTOWY</w:t>
      </w:r>
    </w:p>
    <w:p w14:paraId="11AE5E34" w14:textId="77777777" w:rsidR="00E15860" w:rsidRPr="00DB0BB2" w:rsidRDefault="00DB0BB2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Pożądane jest złożenie oferty na druku jak niżej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przedstawiono</w:t>
      </w:r>
    </w:p>
    <w:p w14:paraId="6960BB4B" w14:textId="0C7D9F71" w:rsidR="00480608" w:rsidRPr="00B70615" w:rsidRDefault="0016643C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80608" w:rsidRPr="00B70615">
        <w:rPr>
          <w:sz w:val="22"/>
          <w:szCs w:val="22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E15860" w14:paraId="04A92167" w14:textId="77777777" w:rsidTr="000C52D3">
        <w:trPr>
          <w:trHeight w:val="31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3D7FCD9C" w14:textId="77777777" w:rsidTr="000C52D3">
        <w:trPr>
          <w:trHeight w:val="2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C8491F5" w14:textId="77777777" w:rsidTr="000C52D3">
        <w:trPr>
          <w:trHeight w:val="276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77777777" w:rsidR="000650D0" w:rsidRPr="00E15860" w:rsidRDefault="000650D0" w:rsidP="000C52D3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47C8A2E7" w14:textId="77777777" w:rsidTr="000C52D3">
        <w:trPr>
          <w:trHeight w:val="3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E15860" w:rsidRDefault="000650D0" w:rsidP="000C52D3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E15860" w:rsidRDefault="000650D0" w:rsidP="000C52D3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Default="000650D0" w:rsidP="000C52D3">
            <w:pPr>
              <w:pStyle w:val="Zawartotabeli"/>
              <w:ind w:left="-503" w:firstLine="503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57DA727F" w14:textId="77777777" w:rsidR="004555A8" w:rsidRPr="004555A8" w:rsidRDefault="004555A8" w:rsidP="000C52D3">
            <w:pPr>
              <w:pStyle w:val="Zawartotabeli"/>
              <w:ind w:left="-503" w:firstLine="503"/>
              <w:rPr>
                <w:sz w:val="16"/>
                <w:szCs w:val="16"/>
              </w:rPr>
            </w:pPr>
            <w:r w:rsidRPr="004555A8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660084BA" w14:textId="77777777" w:rsidR="000650D0" w:rsidRPr="00FC477C" w:rsidRDefault="000650D0" w:rsidP="000C52D3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77576D7" w14:textId="77777777" w:rsidTr="000C52D3">
        <w:trPr>
          <w:trHeight w:val="265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54EED391" w14:textId="77777777" w:rsidTr="000C52D3">
        <w:trPr>
          <w:trHeight w:val="30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C477C" w:rsidRPr="00E15860" w14:paraId="3049013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77777777" w:rsidR="00FC477C" w:rsidRPr="00E15860" w:rsidRDefault="00FC477C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FC477C" w:rsidRDefault="00FC477C" w:rsidP="000C52D3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FC477C">
              <w:rPr>
                <w:b/>
                <w:bCs/>
                <w:sz w:val="22"/>
                <w:szCs w:val="22"/>
              </w:rPr>
              <w:t>Adres e-mail:</w:t>
            </w:r>
          </w:p>
          <w:p w14:paraId="114AAC68" w14:textId="77777777" w:rsidR="00FC477C" w:rsidRPr="00E15860" w:rsidRDefault="00FC477C" w:rsidP="000C52D3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DE2F0D">
              <w:rPr>
                <w:bCs/>
                <w:sz w:val="16"/>
                <w:szCs w:val="16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E15860" w:rsidRDefault="00FC477C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240BCE68" w14:textId="7B3B0566" w:rsidR="00DB0BB2" w:rsidRPr="0088745F" w:rsidRDefault="00480608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2"/>
          <w:szCs w:val="22"/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 xml:space="preserve">o udzielenie zamówienia publicznego w trybie podstawowym na podstawie art. </w:t>
      </w:r>
      <w:r w:rsidR="00DB0BB2" w:rsidRPr="0098304E">
        <w:rPr>
          <w:sz w:val="22"/>
          <w:szCs w:val="22"/>
        </w:rPr>
        <w:t xml:space="preserve">275 </w:t>
      </w:r>
      <w:r w:rsidR="0033618D" w:rsidRPr="0098304E">
        <w:rPr>
          <w:sz w:val="22"/>
          <w:szCs w:val="22"/>
        </w:rPr>
        <w:t>pkt.1</w:t>
      </w:r>
      <w:r w:rsidR="0033618D">
        <w:rPr>
          <w:sz w:val="22"/>
          <w:szCs w:val="22"/>
        </w:rPr>
        <w:t xml:space="preserve"> </w:t>
      </w:r>
      <w:r w:rsidR="00DB0BB2" w:rsidRPr="0088745F">
        <w:rPr>
          <w:sz w:val="22"/>
          <w:szCs w:val="22"/>
        </w:rPr>
        <w:t xml:space="preserve">Ustawy Prawo zamówień publicznych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Pr="0088745F">
        <w:rPr>
          <w:sz w:val="22"/>
          <w:szCs w:val="22"/>
        </w:rPr>
        <w:t xml:space="preserve"> </w:t>
      </w:r>
    </w:p>
    <w:p w14:paraId="4CA01985" w14:textId="77777777" w:rsidR="001E598B" w:rsidRDefault="001E598B" w:rsidP="00B55F9B">
      <w:pPr>
        <w:autoSpaceDE w:val="0"/>
        <w:snapToGrid w:val="0"/>
        <w:spacing w:before="120" w:after="120" w:line="276" w:lineRule="auto"/>
        <w:rPr>
          <w:rFonts w:eastAsia="Arial"/>
          <w:b/>
          <w:sz w:val="22"/>
          <w:szCs w:val="22"/>
        </w:rPr>
      </w:pPr>
      <w:r w:rsidRPr="001E598B">
        <w:rPr>
          <w:rFonts w:eastAsia="Arial"/>
          <w:b/>
          <w:sz w:val="22"/>
          <w:szCs w:val="22"/>
        </w:rPr>
        <w:t>„Zakup i dostawa odczynników, kalibratorów, kontroli do badań biochemicznych wraz z dzierżawą analizatora”</w:t>
      </w:r>
      <w:r>
        <w:rPr>
          <w:rFonts w:eastAsia="Arial"/>
          <w:b/>
          <w:sz w:val="22"/>
          <w:szCs w:val="22"/>
        </w:rPr>
        <w:t xml:space="preserve"> </w:t>
      </w:r>
    </w:p>
    <w:p w14:paraId="620BC4EB" w14:textId="3C20AD2B" w:rsidR="00480608" w:rsidRPr="0088745F" w:rsidRDefault="00B55F9B" w:rsidP="00B55F9B">
      <w:pPr>
        <w:autoSpaceDE w:val="0"/>
        <w:snapToGrid w:val="0"/>
        <w:spacing w:before="120" w:after="120" w:line="276" w:lineRule="auto"/>
        <w:rPr>
          <w:rFonts w:eastAsia="Arial"/>
          <w:b/>
          <w:sz w:val="22"/>
          <w:szCs w:val="22"/>
        </w:rPr>
      </w:pPr>
      <w:r>
        <w:rPr>
          <w:rFonts w:eastAsia="Tahoma"/>
          <w:color w:val="000000"/>
          <w:spacing w:val="1"/>
          <w:sz w:val="22"/>
          <w:szCs w:val="22"/>
        </w:rPr>
        <w:t>W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 xml:space="preserve">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0"/>
        <w:gridCol w:w="3619"/>
        <w:gridCol w:w="103"/>
        <w:gridCol w:w="1134"/>
        <w:gridCol w:w="77"/>
        <w:gridCol w:w="29"/>
        <w:gridCol w:w="3720"/>
      </w:tblGrid>
      <w:tr w:rsidR="00257EB4" w:rsidRPr="00265E5E" w14:paraId="7B8025B9" w14:textId="77777777" w:rsidTr="000C52D3">
        <w:trPr>
          <w:trHeight w:hRule="exact" w:val="411"/>
          <w:jc w:val="center"/>
        </w:trPr>
        <w:tc>
          <w:tcPr>
            <w:tcW w:w="285" w:type="pct"/>
            <w:gridSpan w:val="2"/>
            <w:shd w:val="clear" w:color="auto" w:fill="auto"/>
            <w:vAlign w:val="center"/>
          </w:tcPr>
          <w:p w14:paraId="482A75FE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  <w:bookmarkStart w:id="0" w:name="_Hlk86835640"/>
          </w:p>
        </w:tc>
        <w:tc>
          <w:tcPr>
            <w:tcW w:w="1965" w:type="pct"/>
            <w:shd w:val="clear" w:color="auto" w:fill="auto"/>
            <w:vAlign w:val="center"/>
          </w:tcPr>
          <w:p w14:paraId="1FFD7348" w14:textId="77777777" w:rsidR="00257EB4" w:rsidRPr="00265E5E" w:rsidRDefault="00257EB4" w:rsidP="001B5DA0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5"/>
            <w:shd w:val="clear" w:color="auto" w:fill="auto"/>
            <w:vAlign w:val="center"/>
          </w:tcPr>
          <w:p w14:paraId="593C5B1C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4ACA28AD" w14:textId="77777777" w:rsidTr="000C52D3">
        <w:trPr>
          <w:trHeight w:hRule="exact" w:val="394"/>
          <w:jc w:val="center"/>
        </w:trPr>
        <w:tc>
          <w:tcPr>
            <w:tcW w:w="285" w:type="pct"/>
            <w:gridSpan w:val="2"/>
            <w:shd w:val="clear" w:color="auto" w:fill="auto"/>
            <w:vAlign w:val="center"/>
          </w:tcPr>
          <w:p w14:paraId="7E342144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30ED1FAC" w14:textId="77777777" w:rsidR="00257EB4" w:rsidRPr="00265E5E" w:rsidRDefault="00257EB4" w:rsidP="001B5DA0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5"/>
            <w:shd w:val="clear" w:color="auto" w:fill="auto"/>
            <w:vAlign w:val="center"/>
          </w:tcPr>
          <w:p w14:paraId="13E4C79A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7001F233" w14:textId="77777777" w:rsidTr="00700D04">
        <w:trPr>
          <w:trHeight w:hRule="exact" w:val="424"/>
          <w:jc w:val="center"/>
        </w:trPr>
        <w:tc>
          <w:tcPr>
            <w:tcW w:w="285" w:type="pct"/>
            <w:gridSpan w:val="2"/>
            <w:shd w:val="clear" w:color="auto" w:fill="auto"/>
            <w:vAlign w:val="center"/>
          </w:tcPr>
          <w:p w14:paraId="4887447F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085B9934" w14:textId="77777777" w:rsidR="00257EB4" w:rsidRPr="00265E5E" w:rsidRDefault="00257EB4" w:rsidP="001B5DA0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14:paraId="3D1103EF" w14:textId="208C3B59" w:rsidR="00257EB4" w:rsidRPr="00265E5E" w:rsidRDefault="00B55F9B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="00257EB4"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="00257EB4"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="00257EB4"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7" w:type="pct"/>
            <w:gridSpan w:val="2"/>
            <w:shd w:val="clear" w:color="auto" w:fill="auto"/>
            <w:vAlign w:val="center"/>
          </w:tcPr>
          <w:p w14:paraId="50D0A976" w14:textId="77777777" w:rsidR="00257EB4" w:rsidRPr="00265E5E" w:rsidRDefault="00257EB4" w:rsidP="001B5DA0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265E5E" w14:paraId="4BEA808A" w14:textId="77777777" w:rsidTr="000C52D3">
        <w:trPr>
          <w:trHeight w:hRule="exact" w:val="391"/>
          <w:jc w:val="center"/>
        </w:trPr>
        <w:tc>
          <w:tcPr>
            <w:tcW w:w="285" w:type="pct"/>
            <w:gridSpan w:val="2"/>
            <w:shd w:val="clear" w:color="auto" w:fill="auto"/>
            <w:vAlign w:val="center"/>
          </w:tcPr>
          <w:p w14:paraId="15B582AB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6F62A293" w14:textId="77777777" w:rsidR="00257EB4" w:rsidRPr="00265E5E" w:rsidRDefault="00257EB4" w:rsidP="001B5DA0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5"/>
            <w:shd w:val="clear" w:color="auto" w:fill="auto"/>
            <w:vAlign w:val="center"/>
          </w:tcPr>
          <w:p w14:paraId="3603D40B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47F2E60B" w14:textId="77777777" w:rsidTr="000C52D3">
        <w:trPr>
          <w:trHeight w:hRule="exact" w:val="421"/>
          <w:jc w:val="center"/>
        </w:trPr>
        <w:tc>
          <w:tcPr>
            <w:tcW w:w="28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265E5E" w:rsidRDefault="00257EB4" w:rsidP="001B5DA0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639901D0" w14:textId="77777777" w:rsidTr="000C52D3">
        <w:trPr>
          <w:trHeight w:hRule="exact" w:val="390"/>
          <w:jc w:val="center"/>
        </w:trPr>
        <w:tc>
          <w:tcPr>
            <w:tcW w:w="285" w:type="pct"/>
            <w:gridSpan w:val="2"/>
            <w:shd w:val="clear" w:color="auto" w:fill="auto"/>
            <w:vAlign w:val="center"/>
          </w:tcPr>
          <w:p w14:paraId="4C701421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02C1118E" w14:textId="77777777" w:rsidR="00257EB4" w:rsidRPr="00265E5E" w:rsidRDefault="00257EB4" w:rsidP="001B5DA0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5"/>
            <w:shd w:val="clear" w:color="auto" w:fill="auto"/>
            <w:vAlign w:val="center"/>
          </w:tcPr>
          <w:p w14:paraId="43CB26B7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6778" w:rsidRPr="00265E5E" w14:paraId="1B4EA677" w14:textId="77777777" w:rsidTr="000C52D3">
        <w:trPr>
          <w:trHeight w:hRule="exact" w:val="464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B93AC87" w14:textId="0608007E" w:rsidR="00B06778" w:rsidRPr="00265E5E" w:rsidRDefault="00B06778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 tym</w:t>
            </w:r>
          </w:p>
        </w:tc>
      </w:tr>
      <w:tr w:rsidR="00B06778" w:rsidRPr="00265E5E" w14:paraId="101E5879" w14:textId="77777777" w:rsidTr="000C52D3">
        <w:trPr>
          <w:trHeight w:hRule="exact" w:val="567"/>
          <w:jc w:val="center"/>
        </w:trPr>
        <w:tc>
          <w:tcPr>
            <w:tcW w:w="285" w:type="pct"/>
            <w:gridSpan w:val="2"/>
            <w:shd w:val="clear" w:color="auto" w:fill="auto"/>
            <w:vAlign w:val="center"/>
          </w:tcPr>
          <w:p w14:paraId="066F91D8" w14:textId="77777777" w:rsidR="00B06778" w:rsidRPr="00265E5E" w:rsidRDefault="00B06778" w:rsidP="001B5DA0">
            <w:pPr>
              <w:numPr>
                <w:ilvl w:val="0"/>
                <w:numId w:val="42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013AAD6A" w14:textId="328E926A" w:rsidR="00B06778" w:rsidRPr="00B06778" w:rsidRDefault="00B06778" w:rsidP="001B5DA0">
            <w:pPr>
              <w:suppressAutoHyphens w:val="0"/>
              <w:ind w:left="-57" w:right="-57"/>
              <w:rPr>
                <w:bCs/>
                <w:sz w:val="20"/>
                <w:szCs w:val="20"/>
                <w:lang w:eastAsia="en-US"/>
              </w:rPr>
            </w:pPr>
            <w:r w:rsidRPr="00B06778">
              <w:rPr>
                <w:bCs/>
                <w:sz w:val="20"/>
                <w:szCs w:val="20"/>
                <w:lang w:eastAsia="en-US"/>
              </w:rPr>
              <w:t xml:space="preserve">Wartość </w:t>
            </w:r>
            <w:r w:rsidR="001B5DA0">
              <w:rPr>
                <w:bCs/>
                <w:sz w:val="20"/>
                <w:szCs w:val="20"/>
                <w:lang w:eastAsia="en-US"/>
              </w:rPr>
              <w:t>odczynników, materiałów kontrolnych i eksploatacyjnych</w:t>
            </w:r>
            <w:r w:rsidR="000C52D3">
              <w:rPr>
                <w:bCs/>
                <w:sz w:val="20"/>
                <w:szCs w:val="20"/>
                <w:lang w:eastAsia="en-US"/>
              </w:rPr>
              <w:t xml:space="preserve"> netto</w:t>
            </w:r>
          </w:p>
        </w:tc>
        <w:tc>
          <w:tcPr>
            <w:tcW w:w="2750" w:type="pct"/>
            <w:gridSpan w:val="5"/>
            <w:shd w:val="clear" w:color="auto" w:fill="auto"/>
            <w:vAlign w:val="center"/>
          </w:tcPr>
          <w:p w14:paraId="431B79D9" w14:textId="77777777" w:rsidR="00B06778" w:rsidRPr="00265E5E" w:rsidRDefault="00B06778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B5DA0" w:rsidRPr="001B5DA0" w14:paraId="7591FD4A" w14:textId="77777777" w:rsidTr="000C52D3">
        <w:trPr>
          <w:trHeight w:hRule="exact" w:val="422"/>
          <w:jc w:val="center"/>
        </w:trPr>
        <w:tc>
          <w:tcPr>
            <w:tcW w:w="285" w:type="pct"/>
            <w:gridSpan w:val="2"/>
            <w:shd w:val="clear" w:color="auto" w:fill="auto"/>
            <w:vAlign w:val="center"/>
          </w:tcPr>
          <w:p w14:paraId="04169745" w14:textId="77777777" w:rsidR="001B5DA0" w:rsidRPr="001B5DA0" w:rsidRDefault="001B5DA0" w:rsidP="001B5DA0">
            <w:pPr>
              <w:numPr>
                <w:ilvl w:val="0"/>
                <w:numId w:val="42"/>
              </w:numPr>
              <w:suppressAutoHyphens w:val="0"/>
              <w:ind w:left="470" w:hanging="357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71B5E34B" w14:textId="5A1ABDBE" w:rsidR="001B5DA0" w:rsidRPr="001B5DA0" w:rsidRDefault="001B5DA0" w:rsidP="001B5DA0">
            <w:pPr>
              <w:suppressAutoHyphens w:val="0"/>
              <w:ind w:left="-57" w:right="-57"/>
              <w:rPr>
                <w:bCs/>
                <w:sz w:val="20"/>
                <w:szCs w:val="20"/>
                <w:lang w:eastAsia="en-US"/>
              </w:rPr>
            </w:pPr>
            <w:r w:rsidRPr="001B5DA0">
              <w:rPr>
                <w:bCs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4F532A61" w14:textId="27E5C017" w:rsidR="001B5DA0" w:rsidRPr="001B5DA0" w:rsidRDefault="001B5DA0" w:rsidP="001B5DA0">
            <w:pPr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[%]</w:t>
            </w:r>
          </w:p>
        </w:tc>
        <w:tc>
          <w:tcPr>
            <w:tcW w:w="2078" w:type="pct"/>
            <w:gridSpan w:val="3"/>
            <w:shd w:val="clear" w:color="auto" w:fill="auto"/>
            <w:vAlign w:val="center"/>
          </w:tcPr>
          <w:p w14:paraId="69DD9B0C" w14:textId="0107D13E" w:rsidR="001B5DA0" w:rsidRPr="001B5DA0" w:rsidRDefault="001B5DA0" w:rsidP="001B5DA0">
            <w:pPr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kwota</w:t>
            </w:r>
          </w:p>
        </w:tc>
      </w:tr>
      <w:tr w:rsidR="00B06778" w:rsidRPr="001B5DA0" w14:paraId="4126C42D" w14:textId="77777777" w:rsidTr="000C52D3">
        <w:trPr>
          <w:trHeight w:hRule="exact" w:val="569"/>
          <w:jc w:val="center"/>
        </w:trPr>
        <w:tc>
          <w:tcPr>
            <w:tcW w:w="285" w:type="pct"/>
            <w:gridSpan w:val="2"/>
            <w:shd w:val="clear" w:color="auto" w:fill="auto"/>
            <w:vAlign w:val="center"/>
          </w:tcPr>
          <w:p w14:paraId="298CD913" w14:textId="77777777" w:rsidR="00B06778" w:rsidRPr="001B5DA0" w:rsidRDefault="00B06778" w:rsidP="001B5DA0">
            <w:pPr>
              <w:numPr>
                <w:ilvl w:val="0"/>
                <w:numId w:val="42"/>
              </w:numPr>
              <w:suppressAutoHyphens w:val="0"/>
              <w:ind w:left="470" w:hanging="357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1B707EC1" w14:textId="0D205FB5" w:rsidR="00B06778" w:rsidRPr="001B5DA0" w:rsidRDefault="001B5DA0" w:rsidP="001B5DA0">
            <w:pPr>
              <w:suppressAutoHyphens w:val="0"/>
              <w:ind w:left="-57" w:right="-57"/>
              <w:rPr>
                <w:bCs/>
                <w:sz w:val="20"/>
                <w:szCs w:val="20"/>
                <w:lang w:eastAsia="en-US"/>
              </w:rPr>
            </w:pPr>
            <w:r w:rsidRPr="001B5DA0">
              <w:rPr>
                <w:bCs/>
                <w:sz w:val="20"/>
                <w:szCs w:val="20"/>
                <w:lang w:eastAsia="en-US"/>
              </w:rPr>
              <w:t>Wartość odczynników, materiałów kontrolnych i eksploatacyjnych</w:t>
            </w:r>
          </w:p>
        </w:tc>
        <w:tc>
          <w:tcPr>
            <w:tcW w:w="2750" w:type="pct"/>
            <w:gridSpan w:val="5"/>
            <w:shd w:val="clear" w:color="auto" w:fill="auto"/>
            <w:vAlign w:val="center"/>
          </w:tcPr>
          <w:p w14:paraId="45BB6537" w14:textId="77777777" w:rsidR="00B06778" w:rsidRPr="001B5DA0" w:rsidRDefault="00B06778" w:rsidP="001B5DA0">
            <w:pPr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06778" w:rsidRPr="001B5DA0" w14:paraId="335BC82F" w14:textId="77777777" w:rsidTr="000C52D3">
        <w:trPr>
          <w:trHeight w:hRule="exact" w:val="593"/>
          <w:jc w:val="center"/>
        </w:trPr>
        <w:tc>
          <w:tcPr>
            <w:tcW w:w="285" w:type="pct"/>
            <w:gridSpan w:val="2"/>
            <w:shd w:val="clear" w:color="auto" w:fill="auto"/>
            <w:vAlign w:val="center"/>
          </w:tcPr>
          <w:p w14:paraId="08592CF3" w14:textId="77777777" w:rsidR="00B06778" w:rsidRPr="001B5DA0" w:rsidRDefault="00B06778" w:rsidP="001B5DA0">
            <w:pPr>
              <w:numPr>
                <w:ilvl w:val="0"/>
                <w:numId w:val="42"/>
              </w:numPr>
              <w:suppressAutoHyphens w:val="0"/>
              <w:ind w:left="470" w:hanging="357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601E279D" w14:textId="4B574426" w:rsidR="00B06778" w:rsidRPr="001B5DA0" w:rsidRDefault="000C52D3" w:rsidP="001B5DA0">
            <w:pPr>
              <w:suppressAutoHyphens w:val="0"/>
              <w:ind w:left="-57" w:right="-57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Wartość dzierżawy a</w:t>
            </w:r>
            <w:r w:rsidR="00137EAA">
              <w:rPr>
                <w:bCs/>
                <w:sz w:val="20"/>
                <w:szCs w:val="20"/>
                <w:lang w:eastAsia="en-US"/>
              </w:rPr>
              <w:t>nalizatora</w:t>
            </w:r>
            <w:r>
              <w:rPr>
                <w:bCs/>
                <w:sz w:val="20"/>
                <w:szCs w:val="20"/>
                <w:lang w:eastAsia="en-US"/>
              </w:rPr>
              <w:t xml:space="preserve"> przez okres 24 miesięcy netto</w:t>
            </w:r>
          </w:p>
        </w:tc>
        <w:tc>
          <w:tcPr>
            <w:tcW w:w="2750" w:type="pct"/>
            <w:gridSpan w:val="5"/>
            <w:shd w:val="clear" w:color="auto" w:fill="auto"/>
            <w:vAlign w:val="center"/>
          </w:tcPr>
          <w:p w14:paraId="7FE29ADB" w14:textId="77777777" w:rsidR="00B06778" w:rsidRPr="001B5DA0" w:rsidRDefault="00B06778" w:rsidP="001B5DA0">
            <w:pPr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C52D3" w:rsidRPr="001B5DA0" w14:paraId="0B0AA42A" w14:textId="77777777" w:rsidTr="000C52D3">
        <w:trPr>
          <w:trHeight w:hRule="exact" w:val="433"/>
          <w:jc w:val="center"/>
        </w:trPr>
        <w:tc>
          <w:tcPr>
            <w:tcW w:w="285" w:type="pct"/>
            <w:gridSpan w:val="2"/>
            <w:shd w:val="clear" w:color="auto" w:fill="auto"/>
            <w:vAlign w:val="center"/>
          </w:tcPr>
          <w:p w14:paraId="2EC0E202" w14:textId="77777777" w:rsidR="000C52D3" w:rsidRPr="001B5DA0" w:rsidRDefault="000C52D3" w:rsidP="001B5DA0">
            <w:pPr>
              <w:numPr>
                <w:ilvl w:val="0"/>
                <w:numId w:val="42"/>
              </w:numPr>
              <w:suppressAutoHyphens w:val="0"/>
              <w:ind w:left="470" w:hanging="357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38AB4044" w14:textId="6280BE87" w:rsidR="000C52D3" w:rsidRPr="001B5DA0" w:rsidRDefault="000C52D3" w:rsidP="001B5DA0">
            <w:pPr>
              <w:suppressAutoHyphens w:val="0"/>
              <w:ind w:left="-57" w:right="-57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78394C6F" w14:textId="561D7A2E" w:rsidR="000C52D3" w:rsidRPr="001B5DA0" w:rsidRDefault="000C52D3" w:rsidP="001B5DA0">
            <w:pPr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[%]</w:t>
            </w:r>
          </w:p>
        </w:tc>
        <w:tc>
          <w:tcPr>
            <w:tcW w:w="2078" w:type="pct"/>
            <w:gridSpan w:val="3"/>
            <w:shd w:val="clear" w:color="auto" w:fill="auto"/>
            <w:vAlign w:val="center"/>
          </w:tcPr>
          <w:p w14:paraId="1CCD4CDE" w14:textId="414C93F6" w:rsidR="000C52D3" w:rsidRPr="001B5DA0" w:rsidRDefault="000C52D3" w:rsidP="001B5DA0">
            <w:pPr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kwota</w:t>
            </w:r>
          </w:p>
        </w:tc>
      </w:tr>
      <w:tr w:rsidR="000C52D3" w:rsidRPr="001B5DA0" w14:paraId="03F73EC5" w14:textId="77777777" w:rsidTr="000C52D3">
        <w:trPr>
          <w:trHeight w:hRule="exact" w:val="565"/>
          <w:jc w:val="center"/>
        </w:trPr>
        <w:tc>
          <w:tcPr>
            <w:tcW w:w="285" w:type="pct"/>
            <w:gridSpan w:val="2"/>
            <w:shd w:val="clear" w:color="auto" w:fill="auto"/>
            <w:vAlign w:val="center"/>
          </w:tcPr>
          <w:p w14:paraId="071BE6BF" w14:textId="77777777" w:rsidR="000C52D3" w:rsidRPr="001B5DA0" w:rsidRDefault="000C52D3" w:rsidP="001B5DA0">
            <w:pPr>
              <w:numPr>
                <w:ilvl w:val="0"/>
                <w:numId w:val="42"/>
              </w:numPr>
              <w:suppressAutoHyphens w:val="0"/>
              <w:ind w:left="470" w:hanging="357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546FD912" w14:textId="311A7074" w:rsidR="000C52D3" w:rsidRPr="001B5DA0" w:rsidRDefault="000C52D3" w:rsidP="001B5DA0">
            <w:pPr>
              <w:suppressAutoHyphens w:val="0"/>
              <w:ind w:left="-57" w:right="-57"/>
              <w:rPr>
                <w:bCs/>
                <w:sz w:val="20"/>
                <w:szCs w:val="20"/>
                <w:lang w:eastAsia="en-US"/>
              </w:rPr>
            </w:pPr>
            <w:r w:rsidRPr="000C52D3">
              <w:rPr>
                <w:bCs/>
                <w:sz w:val="20"/>
                <w:szCs w:val="20"/>
                <w:lang w:eastAsia="en-US"/>
              </w:rPr>
              <w:t xml:space="preserve">Wartość dzierżawy </w:t>
            </w:r>
            <w:r w:rsidR="00137EAA" w:rsidRPr="00137EAA">
              <w:rPr>
                <w:bCs/>
                <w:sz w:val="20"/>
                <w:szCs w:val="20"/>
                <w:lang w:eastAsia="en-US"/>
              </w:rPr>
              <w:t>analizatora</w:t>
            </w:r>
            <w:r w:rsidRPr="000C52D3">
              <w:rPr>
                <w:bCs/>
                <w:sz w:val="20"/>
                <w:szCs w:val="20"/>
                <w:lang w:eastAsia="en-US"/>
              </w:rPr>
              <w:t xml:space="preserve"> przez okres 24 miesięcy </w:t>
            </w:r>
            <w:r>
              <w:rPr>
                <w:bCs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2750" w:type="pct"/>
            <w:gridSpan w:val="5"/>
            <w:shd w:val="clear" w:color="auto" w:fill="auto"/>
            <w:vAlign w:val="center"/>
          </w:tcPr>
          <w:p w14:paraId="61E75D68" w14:textId="77777777" w:rsidR="000C52D3" w:rsidRPr="001B5DA0" w:rsidRDefault="000C52D3" w:rsidP="001B5DA0">
            <w:pPr>
              <w:suppressAutoHyphens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bookmarkEnd w:id="0"/>
      <w:tr w:rsidR="001E598B" w:rsidRPr="00265E5E" w14:paraId="7863FED3" w14:textId="77777777" w:rsidTr="00700D04">
        <w:trPr>
          <w:trHeight w:hRule="exact" w:val="576"/>
          <w:jc w:val="center"/>
        </w:trPr>
        <w:tc>
          <w:tcPr>
            <w:tcW w:w="247" w:type="pct"/>
            <w:shd w:val="clear" w:color="auto" w:fill="auto"/>
            <w:vAlign w:val="center"/>
          </w:tcPr>
          <w:p w14:paraId="54255CE2" w14:textId="77777777" w:rsidR="001E598B" w:rsidRPr="00265E5E" w:rsidRDefault="001E598B" w:rsidP="00B06778">
            <w:pPr>
              <w:numPr>
                <w:ilvl w:val="0"/>
                <w:numId w:val="42"/>
              </w:numPr>
              <w:suppressAutoHyphens w:val="0"/>
              <w:spacing w:before="60" w:after="6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9" w:type="pct"/>
            <w:gridSpan w:val="3"/>
            <w:shd w:val="clear" w:color="auto" w:fill="auto"/>
            <w:vAlign w:val="center"/>
          </w:tcPr>
          <w:p w14:paraId="3869395F" w14:textId="5BA8D8DE" w:rsidR="001E598B" w:rsidRPr="00265E5E" w:rsidRDefault="00137EAA" w:rsidP="009419ED">
            <w:pPr>
              <w:suppressAutoHyphens w:val="0"/>
              <w:spacing w:before="60" w:after="60"/>
              <w:ind w:left="-57"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Cena jednostkowa </w:t>
            </w:r>
            <w:r w:rsidRPr="00137EAA">
              <w:rPr>
                <w:sz w:val="20"/>
                <w:szCs w:val="20"/>
                <w:lang w:eastAsia="en-US"/>
              </w:rPr>
              <w:t xml:space="preserve"> dzierżawy analizatora przez okres </w:t>
            </w:r>
            <w:r>
              <w:rPr>
                <w:sz w:val="20"/>
                <w:szCs w:val="20"/>
                <w:lang w:eastAsia="en-US"/>
              </w:rPr>
              <w:t xml:space="preserve">1 </w:t>
            </w:r>
            <w:r w:rsidRPr="00137EAA">
              <w:rPr>
                <w:sz w:val="20"/>
                <w:szCs w:val="20"/>
                <w:lang w:eastAsia="en-US"/>
              </w:rPr>
              <w:t>miesi</w:t>
            </w:r>
            <w:r>
              <w:rPr>
                <w:sz w:val="20"/>
                <w:szCs w:val="20"/>
                <w:lang w:eastAsia="en-US"/>
              </w:rPr>
              <w:t>ąca</w:t>
            </w:r>
            <w:r w:rsidRPr="00137EAA">
              <w:rPr>
                <w:sz w:val="20"/>
                <w:szCs w:val="20"/>
                <w:lang w:eastAsia="en-US"/>
              </w:rPr>
              <w:t xml:space="preserve"> netto</w:t>
            </w:r>
            <w:r>
              <w:rPr>
                <w:sz w:val="20"/>
                <w:szCs w:val="20"/>
                <w:lang w:eastAsia="en-US"/>
              </w:rPr>
              <w:t xml:space="preserve"> wynosi</w:t>
            </w:r>
            <w:r w:rsidR="001E598B" w:rsidRPr="00265E5E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94" w:type="pct"/>
            <w:gridSpan w:val="4"/>
            <w:shd w:val="clear" w:color="auto" w:fill="auto"/>
            <w:vAlign w:val="center"/>
          </w:tcPr>
          <w:p w14:paraId="37CAC13C" w14:textId="77777777" w:rsidR="001E598B" w:rsidRPr="00265E5E" w:rsidRDefault="001E598B" w:rsidP="009419ED">
            <w:pPr>
              <w:suppressAutoHyphens w:val="0"/>
              <w:spacing w:before="60" w:after="6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E598B" w:rsidRPr="00265E5E" w14:paraId="4C1F10A8" w14:textId="77777777" w:rsidTr="00137EAA">
        <w:trPr>
          <w:trHeight w:hRule="exact" w:val="424"/>
          <w:jc w:val="center"/>
        </w:trPr>
        <w:tc>
          <w:tcPr>
            <w:tcW w:w="247" w:type="pct"/>
            <w:shd w:val="clear" w:color="auto" w:fill="auto"/>
            <w:vAlign w:val="center"/>
          </w:tcPr>
          <w:p w14:paraId="60490F54" w14:textId="77777777" w:rsidR="001E598B" w:rsidRPr="00265E5E" w:rsidRDefault="001E598B" w:rsidP="00B06778">
            <w:pPr>
              <w:numPr>
                <w:ilvl w:val="0"/>
                <w:numId w:val="42"/>
              </w:numPr>
              <w:suppressAutoHyphens w:val="0"/>
              <w:spacing w:before="60" w:after="6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9" w:type="pct"/>
            <w:gridSpan w:val="3"/>
            <w:shd w:val="clear" w:color="auto" w:fill="auto"/>
            <w:vAlign w:val="center"/>
          </w:tcPr>
          <w:p w14:paraId="6DDDF3B0" w14:textId="77777777" w:rsidR="001E598B" w:rsidRPr="00265E5E" w:rsidRDefault="001E598B" w:rsidP="009419ED">
            <w:pPr>
              <w:suppressAutoHyphens w:val="0"/>
              <w:spacing w:before="60" w:after="6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74" w:type="pct"/>
            <w:gridSpan w:val="3"/>
            <w:shd w:val="clear" w:color="auto" w:fill="auto"/>
            <w:vAlign w:val="center"/>
          </w:tcPr>
          <w:p w14:paraId="76DA8F89" w14:textId="77777777" w:rsidR="001E598B" w:rsidRPr="00265E5E" w:rsidRDefault="001E598B" w:rsidP="009419ED">
            <w:pPr>
              <w:suppressAutoHyphens w:val="0"/>
              <w:spacing w:before="60" w:after="6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39C16A7D" w14:textId="77777777" w:rsidR="001E598B" w:rsidRPr="00265E5E" w:rsidRDefault="001E598B" w:rsidP="009419ED">
            <w:pPr>
              <w:suppressAutoHyphens w:val="0"/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1E598B" w:rsidRPr="00265E5E" w14:paraId="08C7017B" w14:textId="77777777" w:rsidTr="00137EAA">
        <w:trPr>
          <w:trHeight w:hRule="exact" w:val="705"/>
          <w:jc w:val="center"/>
        </w:trPr>
        <w:tc>
          <w:tcPr>
            <w:tcW w:w="247" w:type="pct"/>
            <w:shd w:val="clear" w:color="auto" w:fill="auto"/>
            <w:vAlign w:val="center"/>
          </w:tcPr>
          <w:p w14:paraId="5ECECF4D" w14:textId="77777777" w:rsidR="001E598B" w:rsidRPr="00265E5E" w:rsidRDefault="001E598B" w:rsidP="00B06778">
            <w:pPr>
              <w:numPr>
                <w:ilvl w:val="0"/>
                <w:numId w:val="42"/>
              </w:numPr>
              <w:suppressAutoHyphens w:val="0"/>
              <w:spacing w:before="60" w:after="6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9" w:type="pct"/>
            <w:gridSpan w:val="3"/>
            <w:shd w:val="clear" w:color="auto" w:fill="auto"/>
            <w:vAlign w:val="center"/>
          </w:tcPr>
          <w:p w14:paraId="3EF3A7BF" w14:textId="653A7ACC" w:rsidR="001E598B" w:rsidRPr="00265E5E" w:rsidRDefault="00137EAA" w:rsidP="009419ED">
            <w:pPr>
              <w:suppressAutoHyphens w:val="0"/>
              <w:spacing w:before="60" w:after="60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Cena jednostkowa </w:t>
            </w:r>
            <w:r w:rsidRPr="00137EAA">
              <w:rPr>
                <w:sz w:val="20"/>
                <w:szCs w:val="20"/>
                <w:lang w:eastAsia="en-US"/>
              </w:rPr>
              <w:t xml:space="preserve"> dzierżawy analizatora</w:t>
            </w:r>
            <w:r w:rsidRPr="00137EAA">
              <w:rPr>
                <w:sz w:val="20"/>
                <w:szCs w:val="20"/>
                <w:lang w:eastAsia="en-US"/>
              </w:rPr>
              <w:t xml:space="preserve"> </w:t>
            </w:r>
            <w:r w:rsidRPr="00137EAA">
              <w:rPr>
                <w:sz w:val="20"/>
                <w:szCs w:val="20"/>
                <w:lang w:eastAsia="en-US"/>
              </w:rPr>
              <w:t xml:space="preserve">przez okres </w:t>
            </w:r>
            <w:r>
              <w:rPr>
                <w:sz w:val="20"/>
                <w:szCs w:val="20"/>
                <w:lang w:eastAsia="en-US"/>
              </w:rPr>
              <w:t xml:space="preserve">1 </w:t>
            </w:r>
            <w:r w:rsidRPr="00137EAA">
              <w:rPr>
                <w:sz w:val="20"/>
                <w:szCs w:val="20"/>
                <w:lang w:eastAsia="en-US"/>
              </w:rPr>
              <w:t>miesi</w:t>
            </w:r>
            <w:r>
              <w:rPr>
                <w:sz w:val="20"/>
                <w:szCs w:val="20"/>
                <w:lang w:eastAsia="en-US"/>
              </w:rPr>
              <w:t>ąca</w:t>
            </w:r>
            <w:r w:rsidRPr="00137EA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brutto</w:t>
            </w:r>
            <w:r>
              <w:rPr>
                <w:sz w:val="20"/>
                <w:szCs w:val="20"/>
                <w:lang w:eastAsia="en-US"/>
              </w:rPr>
              <w:t xml:space="preserve"> wynosi</w:t>
            </w:r>
            <w:r w:rsidRPr="00265E5E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94" w:type="pct"/>
            <w:gridSpan w:val="4"/>
            <w:shd w:val="clear" w:color="auto" w:fill="auto"/>
            <w:vAlign w:val="center"/>
          </w:tcPr>
          <w:p w14:paraId="24771E02" w14:textId="77777777" w:rsidR="001E598B" w:rsidRPr="00265E5E" w:rsidRDefault="001E598B" w:rsidP="009419ED">
            <w:pPr>
              <w:suppressAutoHyphens w:val="0"/>
              <w:spacing w:before="60" w:after="6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4E3EA6C4" w14:textId="0422C8B1" w:rsidR="00137EAA" w:rsidRPr="00137EAA" w:rsidRDefault="00137EAA" w:rsidP="00137EAA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b/>
          <w:bCs/>
          <w:sz w:val="22"/>
          <w:szCs w:val="22"/>
        </w:rPr>
      </w:pPr>
      <w:r w:rsidRPr="00137EAA">
        <w:rPr>
          <w:b/>
          <w:bCs/>
          <w:sz w:val="22"/>
          <w:szCs w:val="22"/>
        </w:rPr>
        <w:t xml:space="preserve">Parametry techniczne </w:t>
      </w:r>
      <w:r>
        <w:rPr>
          <w:b/>
          <w:bCs/>
          <w:sz w:val="22"/>
          <w:szCs w:val="22"/>
        </w:rPr>
        <w:t xml:space="preserve">oferowanego analizatora </w:t>
      </w:r>
      <w:r w:rsidR="00EF5B80" w:rsidRPr="00EF5B80">
        <w:rPr>
          <w:b/>
          <w:bCs/>
          <w:sz w:val="22"/>
          <w:szCs w:val="22"/>
        </w:rPr>
        <w:t>do badań biochemicznych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6840"/>
        <w:gridCol w:w="1130"/>
        <w:gridCol w:w="1132"/>
      </w:tblGrid>
      <w:tr w:rsidR="000C52D3" w:rsidRPr="00265E5E" w14:paraId="7495C908" w14:textId="77777777" w:rsidTr="009419ED">
        <w:trPr>
          <w:trHeight w:hRule="exact" w:val="563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25562CB" w14:textId="77777777" w:rsidR="000C52D3" w:rsidRPr="00265E5E" w:rsidRDefault="000C52D3" w:rsidP="00EF5B80">
            <w:pPr>
              <w:numPr>
                <w:ilvl w:val="0"/>
                <w:numId w:val="43"/>
              </w:numPr>
              <w:suppressAutoHyphens w:val="0"/>
              <w:spacing w:before="60" w:after="6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2" w:type="pct"/>
            <w:shd w:val="clear" w:color="auto" w:fill="auto"/>
            <w:vAlign w:val="center"/>
          </w:tcPr>
          <w:p w14:paraId="20BBC4B0" w14:textId="5DB44034" w:rsidR="000C52D3" w:rsidRPr="008C0489" w:rsidRDefault="000C52D3" w:rsidP="009419ED">
            <w:pPr>
              <w:suppressAutoHyphens w:val="0"/>
              <w:spacing w:before="60" w:after="60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 xml:space="preserve">Oferujemy </w:t>
            </w:r>
            <w:r>
              <w:rPr>
                <w:sz w:val="20"/>
                <w:szCs w:val="20"/>
                <w:lang w:eastAsia="en-US"/>
              </w:rPr>
              <w:t xml:space="preserve">analizator charakteryzujący się </w:t>
            </w:r>
            <w:r w:rsidR="00EF5B80">
              <w:rPr>
                <w:sz w:val="20"/>
                <w:szCs w:val="20"/>
                <w:lang w:eastAsia="en-US"/>
              </w:rPr>
              <w:t>z</w:t>
            </w:r>
            <w:r w:rsidR="00EF5B80" w:rsidRPr="00EF5B80">
              <w:rPr>
                <w:b/>
                <w:bCs/>
                <w:sz w:val="20"/>
                <w:szCs w:val="20"/>
                <w:lang w:eastAsia="en-US"/>
              </w:rPr>
              <w:t>użycie</w:t>
            </w:r>
            <w:r w:rsidR="00EF5B80">
              <w:rPr>
                <w:b/>
                <w:bCs/>
                <w:sz w:val="20"/>
                <w:szCs w:val="20"/>
                <w:lang w:eastAsia="en-US"/>
              </w:rPr>
              <w:t>m</w:t>
            </w:r>
            <w:r w:rsidR="00EF5B80" w:rsidRPr="00EF5B80">
              <w:rPr>
                <w:b/>
                <w:bCs/>
                <w:sz w:val="20"/>
                <w:szCs w:val="20"/>
                <w:lang w:eastAsia="en-US"/>
              </w:rPr>
              <w:t xml:space="preserve"> wody na jedną godzinę pracy analizatora poniżej 15 litrów /h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E755D98" w14:textId="77777777" w:rsidR="000C52D3" w:rsidRPr="008C0489" w:rsidRDefault="000C52D3" w:rsidP="009419ED">
            <w:pPr>
              <w:suppressAutoHyphens w:val="0"/>
              <w:spacing w:before="60" w:after="60"/>
              <w:rPr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TAK</w:t>
            </w:r>
            <w:r w:rsidRPr="008C0489">
              <w:rPr>
                <w:b/>
                <w:color w:val="C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57946FE7" w14:textId="77777777" w:rsidR="000C52D3" w:rsidRPr="008C0489" w:rsidRDefault="000C52D3" w:rsidP="009419ED">
            <w:pPr>
              <w:suppressAutoHyphens w:val="0"/>
              <w:spacing w:before="60" w:after="6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NIE</w:t>
            </w:r>
            <w:r w:rsidRPr="008C0489">
              <w:rPr>
                <w:b/>
                <w:color w:val="C00000"/>
                <w:sz w:val="20"/>
                <w:szCs w:val="20"/>
                <w:lang w:eastAsia="en-US"/>
              </w:rPr>
              <w:t>*</w:t>
            </w:r>
          </w:p>
        </w:tc>
      </w:tr>
      <w:tr w:rsidR="000C52D3" w:rsidRPr="00265E5E" w14:paraId="60E76FF6" w14:textId="77777777" w:rsidTr="009419ED">
        <w:trPr>
          <w:trHeight w:hRule="exact" w:val="571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14E2920" w14:textId="77777777" w:rsidR="000C52D3" w:rsidRPr="00265E5E" w:rsidRDefault="000C52D3" w:rsidP="00EF5B80">
            <w:pPr>
              <w:numPr>
                <w:ilvl w:val="0"/>
                <w:numId w:val="43"/>
              </w:numPr>
              <w:suppressAutoHyphens w:val="0"/>
              <w:spacing w:before="60" w:after="6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2" w:type="pct"/>
            <w:shd w:val="clear" w:color="auto" w:fill="auto"/>
            <w:vAlign w:val="center"/>
          </w:tcPr>
          <w:p w14:paraId="1E8C75C9" w14:textId="73BE8BA9" w:rsidR="000C52D3" w:rsidRPr="00EF5B80" w:rsidRDefault="00EF5B80" w:rsidP="009419ED">
            <w:pPr>
              <w:spacing w:before="60" w:after="60"/>
              <w:rPr>
                <w:sz w:val="20"/>
                <w:szCs w:val="20"/>
              </w:rPr>
            </w:pPr>
            <w:r w:rsidRPr="00EF5B80">
              <w:rPr>
                <w:sz w:val="20"/>
                <w:szCs w:val="20"/>
              </w:rPr>
              <w:t>Oferujemy analizator charakteryzujący</w:t>
            </w:r>
            <w:r w:rsidR="00700D04">
              <w:rPr>
                <w:sz w:val="20"/>
                <w:szCs w:val="20"/>
              </w:rPr>
              <w:t xml:space="preserve"> się p</w:t>
            </w:r>
            <w:r w:rsidRPr="00EF5B80">
              <w:rPr>
                <w:sz w:val="20"/>
                <w:szCs w:val="20"/>
              </w:rPr>
              <w:t>ob</w:t>
            </w:r>
            <w:r w:rsidR="00700D04">
              <w:rPr>
                <w:sz w:val="20"/>
                <w:szCs w:val="20"/>
              </w:rPr>
              <w:t>orem</w:t>
            </w:r>
            <w:r w:rsidRPr="00EF5B80">
              <w:rPr>
                <w:sz w:val="20"/>
                <w:szCs w:val="20"/>
              </w:rPr>
              <w:t xml:space="preserve"> energii poniżej 1000 VA: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D8F6C9A" w14:textId="77777777" w:rsidR="000C52D3" w:rsidRDefault="000C52D3" w:rsidP="009419ED">
            <w:pPr>
              <w:suppressAutoHyphens w:val="0"/>
              <w:spacing w:before="60" w:after="6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TAK</w:t>
            </w:r>
            <w:r w:rsidRPr="008C0489">
              <w:rPr>
                <w:b/>
                <w:color w:val="C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5245F57C" w14:textId="77777777" w:rsidR="000C52D3" w:rsidRDefault="000C52D3" w:rsidP="009419ED">
            <w:pPr>
              <w:suppressAutoHyphens w:val="0"/>
              <w:spacing w:before="60" w:after="6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NIE</w:t>
            </w:r>
            <w:r w:rsidRPr="008C0489">
              <w:rPr>
                <w:b/>
                <w:color w:val="C00000"/>
                <w:sz w:val="20"/>
                <w:szCs w:val="20"/>
                <w:lang w:eastAsia="en-US"/>
              </w:rPr>
              <w:t>*</w:t>
            </w:r>
          </w:p>
        </w:tc>
      </w:tr>
      <w:tr w:rsidR="000C52D3" w:rsidRPr="00265E5E" w14:paraId="01798111" w14:textId="77777777" w:rsidTr="009419ED">
        <w:trPr>
          <w:trHeight w:hRule="exact" w:val="565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9BF0902" w14:textId="77777777" w:rsidR="000C52D3" w:rsidRPr="00265E5E" w:rsidRDefault="000C52D3" w:rsidP="00EF5B80">
            <w:pPr>
              <w:numPr>
                <w:ilvl w:val="0"/>
                <w:numId w:val="43"/>
              </w:numPr>
              <w:suppressAutoHyphens w:val="0"/>
              <w:spacing w:before="60" w:after="6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2" w:type="pct"/>
            <w:shd w:val="clear" w:color="auto" w:fill="auto"/>
            <w:vAlign w:val="center"/>
          </w:tcPr>
          <w:p w14:paraId="20C966FF" w14:textId="565EB834" w:rsidR="000C52D3" w:rsidRPr="00EF5B80" w:rsidRDefault="00EF5B80" w:rsidP="009419ED">
            <w:pPr>
              <w:spacing w:before="60" w:after="60"/>
              <w:rPr>
                <w:sz w:val="20"/>
                <w:szCs w:val="20"/>
              </w:rPr>
            </w:pPr>
            <w:r w:rsidRPr="00EF5B80">
              <w:rPr>
                <w:sz w:val="20"/>
                <w:szCs w:val="20"/>
              </w:rPr>
              <w:t xml:space="preserve">Oferujemy analizator </w:t>
            </w:r>
            <w:r w:rsidR="00700D04">
              <w:rPr>
                <w:sz w:val="20"/>
                <w:szCs w:val="20"/>
              </w:rPr>
              <w:t xml:space="preserve">umożliwiający </w:t>
            </w:r>
            <w:r w:rsidR="00700D04" w:rsidRPr="00700D04">
              <w:rPr>
                <w:sz w:val="20"/>
                <w:szCs w:val="20"/>
              </w:rPr>
              <w:t>oznaczani</w:t>
            </w:r>
            <w:r w:rsidR="00700D04">
              <w:rPr>
                <w:sz w:val="20"/>
                <w:szCs w:val="20"/>
              </w:rPr>
              <w:t>e</w:t>
            </w:r>
            <w:r w:rsidR="00700D04" w:rsidRPr="00700D04">
              <w:rPr>
                <w:sz w:val="20"/>
                <w:szCs w:val="20"/>
              </w:rPr>
              <w:t xml:space="preserve"> elektrolitów</w:t>
            </w:r>
            <w:r w:rsidR="00700D04">
              <w:rPr>
                <w:sz w:val="20"/>
                <w:szCs w:val="20"/>
              </w:rPr>
              <w:t xml:space="preserve"> </w:t>
            </w:r>
            <w:r w:rsidR="00700D04" w:rsidRPr="00700D04">
              <w:rPr>
                <w:sz w:val="20"/>
                <w:szCs w:val="20"/>
              </w:rPr>
              <w:t>metod</w:t>
            </w:r>
            <w:r w:rsidR="00700D04">
              <w:rPr>
                <w:sz w:val="20"/>
                <w:szCs w:val="20"/>
              </w:rPr>
              <w:t>ą b</w:t>
            </w:r>
            <w:r w:rsidR="00700D04" w:rsidRPr="00700D04">
              <w:rPr>
                <w:sz w:val="20"/>
                <w:szCs w:val="20"/>
              </w:rPr>
              <w:t>ezpośredni</w:t>
            </w:r>
            <w:r w:rsidR="00700D04">
              <w:rPr>
                <w:sz w:val="20"/>
                <w:szCs w:val="20"/>
              </w:rPr>
              <w:t>ą</w:t>
            </w:r>
            <w:r w:rsidR="00700D04" w:rsidRPr="00700D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981133C" w14:textId="77777777" w:rsidR="000C52D3" w:rsidRDefault="000C52D3" w:rsidP="009419ED">
            <w:pPr>
              <w:suppressAutoHyphens w:val="0"/>
              <w:spacing w:before="60" w:after="6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TAK</w:t>
            </w:r>
            <w:r w:rsidRPr="008C0489">
              <w:rPr>
                <w:b/>
                <w:color w:val="C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17CBD365" w14:textId="77777777" w:rsidR="000C52D3" w:rsidRDefault="000C52D3" w:rsidP="009419ED">
            <w:pPr>
              <w:suppressAutoHyphens w:val="0"/>
              <w:spacing w:before="60" w:after="6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NIE</w:t>
            </w:r>
            <w:r w:rsidRPr="008C0489">
              <w:rPr>
                <w:b/>
                <w:color w:val="C00000"/>
                <w:sz w:val="20"/>
                <w:szCs w:val="20"/>
                <w:lang w:eastAsia="en-US"/>
              </w:rPr>
              <w:t>*</w:t>
            </w:r>
          </w:p>
        </w:tc>
      </w:tr>
      <w:tr w:rsidR="000C52D3" w:rsidRPr="00265E5E" w14:paraId="44F70F3B" w14:textId="77777777" w:rsidTr="009419ED">
        <w:trPr>
          <w:trHeight w:hRule="exact" w:val="55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D592592" w14:textId="77777777" w:rsidR="000C52D3" w:rsidRPr="00265E5E" w:rsidRDefault="000C52D3" w:rsidP="00EF5B80">
            <w:pPr>
              <w:numPr>
                <w:ilvl w:val="0"/>
                <w:numId w:val="43"/>
              </w:numPr>
              <w:suppressAutoHyphens w:val="0"/>
              <w:spacing w:before="60" w:after="6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2" w:type="pct"/>
            <w:shd w:val="clear" w:color="auto" w:fill="auto"/>
            <w:vAlign w:val="center"/>
          </w:tcPr>
          <w:p w14:paraId="500314F3" w14:textId="763524EF" w:rsidR="000C52D3" w:rsidRPr="00EF5B80" w:rsidRDefault="00EF5B80" w:rsidP="009419ED">
            <w:pPr>
              <w:spacing w:before="60" w:after="60"/>
              <w:rPr>
                <w:sz w:val="20"/>
                <w:szCs w:val="20"/>
              </w:rPr>
            </w:pPr>
            <w:r w:rsidRPr="00EF5B80">
              <w:rPr>
                <w:sz w:val="20"/>
                <w:szCs w:val="20"/>
              </w:rPr>
              <w:t>Oferujemy analizator</w:t>
            </w:r>
            <w:r w:rsidR="00700D04">
              <w:rPr>
                <w:sz w:val="20"/>
                <w:szCs w:val="20"/>
              </w:rPr>
              <w:t xml:space="preserve"> mający</w:t>
            </w:r>
            <w:r w:rsidRPr="00EF5B80">
              <w:rPr>
                <w:sz w:val="20"/>
                <w:szCs w:val="20"/>
              </w:rPr>
              <w:t xml:space="preserve"> </w:t>
            </w:r>
            <w:r w:rsidR="00700D04" w:rsidRPr="00700D04">
              <w:rPr>
                <w:sz w:val="20"/>
                <w:szCs w:val="20"/>
              </w:rPr>
              <w:t>powyżej 90 miejsc w rotorze próbkowym: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1479B7D" w14:textId="77777777" w:rsidR="000C52D3" w:rsidRDefault="000C52D3" w:rsidP="009419ED">
            <w:pPr>
              <w:suppressAutoHyphens w:val="0"/>
              <w:spacing w:before="60" w:after="6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TAK</w:t>
            </w:r>
            <w:r w:rsidRPr="008C0489">
              <w:rPr>
                <w:b/>
                <w:color w:val="C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5324C71A" w14:textId="77777777" w:rsidR="000C52D3" w:rsidRDefault="000C52D3" w:rsidP="009419ED">
            <w:pPr>
              <w:suppressAutoHyphens w:val="0"/>
              <w:spacing w:before="60" w:after="6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NIE</w:t>
            </w:r>
            <w:r w:rsidRPr="008C0489">
              <w:rPr>
                <w:b/>
                <w:color w:val="C00000"/>
                <w:sz w:val="20"/>
                <w:szCs w:val="20"/>
                <w:lang w:eastAsia="en-US"/>
              </w:rPr>
              <w:t>*</w:t>
            </w:r>
          </w:p>
        </w:tc>
      </w:tr>
    </w:tbl>
    <w:p w14:paraId="258BB75B" w14:textId="204D9CAB" w:rsidR="001E598B" w:rsidRPr="001E598B" w:rsidRDefault="00137EAA" w:rsidP="00B55F9B">
      <w:pPr>
        <w:spacing w:line="360" w:lineRule="auto"/>
        <w:ind w:firstLine="596"/>
        <w:jc w:val="both"/>
        <w:rPr>
          <w:sz w:val="18"/>
          <w:szCs w:val="18"/>
        </w:rPr>
      </w:pPr>
      <w:r w:rsidRPr="00B55F9B">
        <w:rPr>
          <w:b/>
          <w:color w:val="C00000"/>
          <w:sz w:val="18"/>
          <w:szCs w:val="18"/>
          <w:vertAlign w:val="superscript"/>
        </w:rPr>
        <w:t xml:space="preserve">* </w:t>
      </w:r>
      <w:r w:rsidRPr="00B55F9B">
        <w:rPr>
          <w:color w:val="C00000"/>
          <w:sz w:val="18"/>
          <w:szCs w:val="18"/>
        </w:rPr>
        <w:t>niepotrzebne skreślić</w:t>
      </w:r>
    </w:p>
    <w:p w14:paraId="279638FC" w14:textId="77777777" w:rsidR="00B70615" w:rsidRPr="00B70615" w:rsidRDefault="005B01D9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2"/>
          <w:szCs w:val="22"/>
        </w:rPr>
      </w:pPr>
      <w:r w:rsidRPr="005407A3">
        <w:rPr>
          <w:b/>
          <w:bCs/>
          <w:sz w:val="22"/>
          <w:szCs w:val="22"/>
        </w:rPr>
        <w:t xml:space="preserve">Potwierdzenie </w:t>
      </w:r>
      <w:r w:rsidRPr="00B70615">
        <w:rPr>
          <w:b/>
          <w:sz w:val="22"/>
          <w:szCs w:val="22"/>
        </w:rPr>
        <w:t>spełnienia</w:t>
      </w:r>
      <w:r w:rsidR="009D0F68" w:rsidRPr="00B70615">
        <w:rPr>
          <w:b/>
          <w:sz w:val="22"/>
          <w:szCs w:val="22"/>
        </w:rPr>
        <w:t xml:space="preserve"> wymagań Specyfikacji </w:t>
      </w:r>
      <w:r w:rsidRPr="00B70615">
        <w:rPr>
          <w:b/>
          <w:sz w:val="22"/>
          <w:szCs w:val="22"/>
        </w:rPr>
        <w:t>Warunków Zamówienia</w:t>
      </w:r>
      <w:r w:rsidR="009D0F68" w:rsidRPr="00B70615">
        <w:rPr>
          <w:b/>
          <w:sz w:val="22"/>
          <w:szCs w:val="22"/>
        </w:rPr>
        <w:t>.</w:t>
      </w:r>
    </w:p>
    <w:p w14:paraId="3F036318" w14:textId="77777777" w:rsidR="00B70615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Oświadczamy, ze zapewniamy realizację zmówienia zgodnie z wymaganiami Zamawiającego zawartymi</w:t>
      </w:r>
      <w:r w:rsidR="00B70615">
        <w:rPr>
          <w:sz w:val="22"/>
          <w:szCs w:val="22"/>
        </w:rPr>
        <w:t xml:space="preserve"> </w:t>
      </w:r>
      <w:r w:rsidR="009D0F68" w:rsidRPr="00B70615">
        <w:rPr>
          <w:sz w:val="22"/>
          <w:szCs w:val="22"/>
        </w:rPr>
        <w:t>w SWZ i załącznikach do S</w:t>
      </w:r>
      <w:r w:rsidR="004726C0" w:rsidRPr="00B70615">
        <w:rPr>
          <w:sz w:val="22"/>
          <w:szCs w:val="22"/>
        </w:rPr>
        <w:t>WZ</w:t>
      </w:r>
      <w:r w:rsidR="00036DBB" w:rsidRPr="00B70615">
        <w:rPr>
          <w:sz w:val="22"/>
          <w:szCs w:val="22"/>
        </w:rPr>
        <w:t xml:space="preserve"> z terminem płatności 60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7FFD5805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</w:t>
      </w:r>
      <w:r w:rsidR="00B70615">
        <w:rPr>
          <w:sz w:val="22"/>
          <w:szCs w:val="22"/>
        </w:rPr>
        <w:t>że zapoznaliśmy się z treścią S</w:t>
      </w:r>
      <w:r w:rsidRPr="00B70615">
        <w:rPr>
          <w:sz w:val="22"/>
          <w:szCs w:val="22"/>
        </w:rPr>
        <w:t>WZ</w:t>
      </w:r>
      <w:r w:rsidR="00B70615">
        <w:rPr>
          <w:sz w:val="22"/>
          <w:szCs w:val="22"/>
        </w:rPr>
        <w:t xml:space="preserve"> wraz z załącznikami</w:t>
      </w:r>
      <w:r w:rsidRPr="00B70615">
        <w:rPr>
          <w:sz w:val="22"/>
          <w:szCs w:val="22"/>
        </w:rPr>
        <w:t xml:space="preserve"> i nie wnosimy do niej uwag </w:t>
      </w:r>
      <w:r w:rsidR="004555A8">
        <w:rPr>
          <w:sz w:val="22"/>
          <w:szCs w:val="22"/>
        </w:rPr>
        <w:br/>
      </w:r>
      <w:r w:rsidRPr="00B70615">
        <w:rPr>
          <w:sz w:val="22"/>
          <w:szCs w:val="22"/>
        </w:rPr>
        <w:t>i zastrzeżeń.</w:t>
      </w:r>
    </w:p>
    <w:p w14:paraId="3526C2E2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>ystkie wyjaśnienia i zmiany w S</w:t>
      </w:r>
      <w:r w:rsidRPr="00B70615">
        <w:rPr>
          <w:sz w:val="22"/>
          <w:szCs w:val="22"/>
        </w:rPr>
        <w:t>WZ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2B0F36BD" w14:textId="77777777" w:rsidR="00480608" w:rsidRPr="00B1777E" w:rsidRDefault="00CB05FF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że </w:t>
      </w:r>
      <w:r w:rsidR="00B70615">
        <w:rPr>
          <w:sz w:val="22"/>
          <w:szCs w:val="22"/>
        </w:rPr>
        <w:t>zawarte w SWZ „</w:t>
      </w:r>
      <w:r w:rsidR="009F57C6">
        <w:rPr>
          <w:sz w:val="22"/>
          <w:szCs w:val="22"/>
        </w:rPr>
        <w:t>P</w:t>
      </w:r>
      <w:r w:rsidR="00B70615">
        <w:rPr>
          <w:sz w:val="22"/>
          <w:szCs w:val="22"/>
        </w:rPr>
        <w:t>rojektowane postanowienia umowy”,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 w:rsidR="00B70615">
        <w:rPr>
          <w:sz w:val="22"/>
          <w:szCs w:val="22"/>
        </w:rPr>
        <w:t xml:space="preserve">warunkach w nich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660B2919" w14:textId="77777777" w:rsidR="002A5282" w:rsidRPr="00794D11" w:rsidRDefault="002A5282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y, że</w:t>
      </w:r>
      <w:r w:rsidR="00815C99" w:rsidRPr="00794D11">
        <w:rPr>
          <w:b/>
          <w:sz w:val="22"/>
          <w:szCs w:val="22"/>
        </w:rPr>
        <w:t>:</w:t>
      </w:r>
    </w:p>
    <w:p w14:paraId="5BA9FA12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22EB5F6E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3AB8BF1A" w14:textId="77777777" w:rsidR="002A5282" w:rsidRPr="0074352A" w:rsidRDefault="002A5282" w:rsidP="002A5282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5C880E80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4555A8">
        <w:rPr>
          <w:color w:val="C00000"/>
          <w:sz w:val="16"/>
          <w:szCs w:val="16"/>
        </w:rPr>
        <w:t>n</w:t>
      </w:r>
      <w:r w:rsidR="007B0BE9" w:rsidRPr="00C17605">
        <w:rPr>
          <w:color w:val="C00000"/>
          <w:sz w:val="16"/>
          <w:szCs w:val="16"/>
        </w:rPr>
        <w:t>iepotrzebne skreślić</w:t>
      </w:r>
    </w:p>
    <w:p w14:paraId="6AA13E55" w14:textId="77777777" w:rsidR="002A5282" w:rsidRPr="0074352A" w:rsidRDefault="002A5282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46E12A0E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4717397F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610591E1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lastRenderedPageBreak/>
        <w:t>zastrzeżenie niejawności w/w informacji jest nadal ważne,</w:t>
      </w:r>
    </w:p>
    <w:p w14:paraId="2DBA4F4A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77777777" w:rsidR="000B7705" w:rsidRDefault="005814E8" w:rsidP="008E6254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4250D3">
        <w:rPr>
          <w:b/>
          <w:color w:val="C00000"/>
          <w:sz w:val="22"/>
          <w:szCs w:val="22"/>
        </w:rPr>
        <w:t>TAK / NIE</w:t>
      </w:r>
      <w:r w:rsidR="006F6393" w:rsidRPr="006F6393">
        <w:rPr>
          <w:b/>
          <w:color w:val="C00000"/>
          <w:sz w:val="22"/>
          <w:szCs w:val="22"/>
          <w:vertAlign w:val="superscript"/>
        </w:rPr>
        <w:t>1</w:t>
      </w:r>
      <w:r w:rsidRPr="004250D3">
        <w:rPr>
          <w:color w:val="C00000"/>
          <w:sz w:val="22"/>
          <w:szCs w:val="22"/>
        </w:rPr>
        <w:t xml:space="preserve"> </w:t>
      </w:r>
      <w:r w:rsidRPr="005814E8">
        <w:rPr>
          <w:sz w:val="22"/>
          <w:szCs w:val="22"/>
        </w:rPr>
        <w:t>-</w:t>
      </w:r>
      <w:r w:rsidRPr="00D21A88">
        <w:rPr>
          <w:sz w:val="22"/>
          <w:szCs w:val="22"/>
        </w:rPr>
        <w:t xml:space="preserve"> wskazać część zamów</w:t>
      </w:r>
      <w:r w:rsidR="004250D3">
        <w:rPr>
          <w:sz w:val="22"/>
          <w:szCs w:val="22"/>
        </w:rPr>
        <w:t>ienia,…………………………….</w:t>
      </w:r>
      <w:r>
        <w:rPr>
          <w:sz w:val="22"/>
          <w:szCs w:val="22"/>
        </w:rPr>
        <w:t>……….……………..……………………………………………</w:t>
      </w:r>
      <w:r w:rsidRPr="00D21A88">
        <w:rPr>
          <w:sz w:val="22"/>
          <w:szCs w:val="22"/>
        </w:rPr>
        <w:br/>
        <w:t xml:space="preserve">Wykonawca zamierza powierzyć część zamówienia następującym podwykonawcom </w:t>
      </w:r>
      <w:r w:rsidRPr="00F4165C">
        <w:rPr>
          <w:i/>
          <w:sz w:val="18"/>
          <w:szCs w:val="18"/>
        </w:rPr>
        <w:t>(należy podać</w:t>
      </w:r>
      <w:r w:rsidR="00BF7786" w:rsidRPr="00F4165C">
        <w:rPr>
          <w:i/>
          <w:sz w:val="18"/>
          <w:szCs w:val="18"/>
        </w:rPr>
        <w:t xml:space="preserve"> nazwy</w:t>
      </w:r>
      <w:r w:rsidRPr="00F4165C">
        <w:rPr>
          <w:i/>
          <w:sz w:val="18"/>
          <w:szCs w:val="18"/>
        </w:rPr>
        <w:t xml:space="preserve"> podwykonawców</w:t>
      </w:r>
      <w:r w:rsidR="007D23A9" w:rsidRPr="00F4165C">
        <w:rPr>
          <w:i/>
          <w:sz w:val="18"/>
          <w:szCs w:val="18"/>
        </w:rPr>
        <w:t xml:space="preserve"> jeżeli są </w:t>
      </w:r>
      <w:r w:rsidR="00BF7786" w:rsidRPr="00F4165C">
        <w:rPr>
          <w:i/>
          <w:sz w:val="18"/>
          <w:szCs w:val="18"/>
        </w:rPr>
        <w:t xml:space="preserve">już </w:t>
      </w:r>
      <w:r w:rsidR="007D23A9" w:rsidRPr="00F4165C">
        <w:rPr>
          <w:i/>
          <w:sz w:val="18"/>
          <w:szCs w:val="18"/>
        </w:rPr>
        <w:t>znani)</w:t>
      </w:r>
      <w:r w:rsidR="007D23A9">
        <w:rPr>
          <w:sz w:val="22"/>
          <w:szCs w:val="22"/>
        </w:rPr>
        <w:t xml:space="preserve">: </w:t>
      </w:r>
      <w:r w:rsidR="004250D3">
        <w:rPr>
          <w:sz w:val="22"/>
          <w:szCs w:val="22"/>
        </w:rPr>
        <w:t>…</w:t>
      </w:r>
      <w:r w:rsidR="00BF7786">
        <w:rPr>
          <w:sz w:val="22"/>
          <w:szCs w:val="22"/>
        </w:rPr>
        <w:t>.</w:t>
      </w:r>
      <w:r w:rsidR="004250D3">
        <w:rPr>
          <w:sz w:val="22"/>
          <w:szCs w:val="22"/>
        </w:rPr>
        <w:t>………</w:t>
      </w:r>
      <w:r w:rsidR="00F4165C">
        <w:rPr>
          <w:sz w:val="22"/>
          <w:szCs w:val="22"/>
        </w:rPr>
        <w:t>……………..</w:t>
      </w:r>
      <w:r w:rsidR="004250D3">
        <w:rPr>
          <w:sz w:val="22"/>
          <w:szCs w:val="22"/>
        </w:rPr>
        <w:t>……</w:t>
      </w:r>
      <w:r w:rsidR="007D23A9">
        <w:rPr>
          <w:sz w:val="22"/>
          <w:szCs w:val="22"/>
        </w:rPr>
        <w:t>………………………………………………</w:t>
      </w:r>
    </w:p>
    <w:p w14:paraId="610530B1" w14:textId="77777777" w:rsidR="008E6254" w:rsidRPr="00265E5E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265E5E">
        <w:rPr>
          <w:color w:val="C00000"/>
          <w:sz w:val="16"/>
          <w:szCs w:val="16"/>
          <w:vertAlign w:val="superscript"/>
        </w:rPr>
        <w:t>1</w:t>
      </w:r>
      <w:r w:rsidR="004555A8">
        <w:rPr>
          <w:color w:val="C00000"/>
          <w:sz w:val="16"/>
          <w:szCs w:val="16"/>
        </w:rPr>
        <w:t>n</w:t>
      </w:r>
      <w:r w:rsidRPr="00265E5E">
        <w:rPr>
          <w:color w:val="C00000"/>
          <w:sz w:val="16"/>
          <w:szCs w:val="16"/>
        </w:rPr>
        <w:t>iepotrzebne skreślić</w:t>
      </w:r>
    </w:p>
    <w:p w14:paraId="1F29F1B6" w14:textId="77777777" w:rsidR="00C437FA" w:rsidRDefault="006739A8" w:rsidP="004D7030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4D7030">
        <w:rPr>
          <w:b/>
          <w:sz w:val="22"/>
          <w:szCs w:val="22"/>
          <w:u w:val="single"/>
        </w:rPr>
        <w:t>Wykonawca oświadcza, że wybór oferty</w:t>
      </w:r>
      <w:r w:rsidRPr="00D21A88">
        <w:rPr>
          <w:sz w:val="22"/>
          <w:szCs w:val="22"/>
        </w:rPr>
        <w:t xml:space="preserve"> </w:t>
      </w:r>
      <w:r w:rsidRPr="00C437FA">
        <w:rPr>
          <w:b/>
          <w:color w:val="C00000"/>
          <w:sz w:val="22"/>
          <w:szCs w:val="22"/>
        </w:rPr>
        <w:t>BĘDZIE / NIE BĘDZIE</w:t>
      </w:r>
      <w:r w:rsidR="00C437FA" w:rsidRPr="006F6393">
        <w:rPr>
          <w:b/>
          <w:color w:val="C00000"/>
          <w:sz w:val="22"/>
          <w:szCs w:val="22"/>
          <w:vertAlign w:val="superscript"/>
        </w:rPr>
        <w:t>2</w:t>
      </w:r>
      <w:r w:rsidRPr="00C437FA">
        <w:rPr>
          <w:color w:val="C00000"/>
          <w:sz w:val="22"/>
          <w:szCs w:val="22"/>
        </w:rPr>
        <w:t xml:space="preserve"> </w:t>
      </w:r>
      <w:r w:rsidRPr="00D21A88">
        <w:rPr>
          <w:sz w:val="22"/>
          <w:szCs w:val="22"/>
        </w:rPr>
        <w:t>prowadził do powstania u Zamawiającego obowiązku podatkowego zgodnie z przepisami o podatku od towarów i usług.</w:t>
      </w:r>
    </w:p>
    <w:p w14:paraId="272A8CD0" w14:textId="77777777" w:rsidR="006739A8" w:rsidRPr="00C17605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C17605">
        <w:rPr>
          <w:color w:val="C00000"/>
          <w:sz w:val="16"/>
          <w:szCs w:val="16"/>
          <w:vertAlign w:val="superscript"/>
        </w:rPr>
        <w:t>2</w:t>
      </w:r>
      <w:r w:rsidR="004555A8">
        <w:rPr>
          <w:color w:val="C00000"/>
          <w:sz w:val="16"/>
          <w:szCs w:val="16"/>
        </w:rPr>
        <w:t>n</w:t>
      </w:r>
      <w:r w:rsidR="00C437FA" w:rsidRPr="00C17605">
        <w:rPr>
          <w:color w:val="C00000"/>
          <w:sz w:val="16"/>
          <w:szCs w:val="16"/>
        </w:rPr>
        <w:t>iepotrzebne skreślić</w:t>
      </w:r>
    </w:p>
    <w:p w14:paraId="2668DC29" w14:textId="77777777" w:rsidR="00BF2CAD" w:rsidRPr="0074352A" w:rsidRDefault="00E44160" w:rsidP="00BF2CAD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rFonts w:eastAsia="Tahoma"/>
          <w:bCs/>
          <w:sz w:val="22"/>
          <w:szCs w:val="22"/>
        </w:rPr>
        <w:t>W przypadku g</w:t>
      </w:r>
      <w:r w:rsidR="001A6001">
        <w:rPr>
          <w:rFonts w:eastAsia="Tahoma"/>
          <w:bCs/>
          <w:sz w:val="22"/>
          <w:szCs w:val="22"/>
        </w:rPr>
        <w:t xml:space="preserve">dy złożona oferta </w:t>
      </w:r>
      <w:r w:rsidRPr="0074352A">
        <w:rPr>
          <w:rFonts w:eastAsia="Tahoma"/>
          <w:bCs/>
          <w:sz w:val="22"/>
          <w:szCs w:val="22"/>
        </w:rPr>
        <w:t>prowadził</w:t>
      </w:r>
      <w:r w:rsidR="001A6001">
        <w:rPr>
          <w:rFonts w:eastAsia="Tahoma"/>
          <w:bCs/>
          <w:sz w:val="22"/>
          <w:szCs w:val="22"/>
        </w:rPr>
        <w:t>a</w:t>
      </w:r>
      <w:r w:rsidRPr="0074352A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4352A">
        <w:rPr>
          <w:rFonts w:eastAsia="Tahoma"/>
          <w:bCs/>
          <w:sz w:val="22"/>
          <w:szCs w:val="22"/>
        </w:rPr>
        <w:t xml:space="preserve">obowiązkowo </w:t>
      </w:r>
      <w:r w:rsidR="001A6001">
        <w:rPr>
          <w:rFonts w:eastAsia="Tahoma"/>
          <w:bCs/>
          <w:sz w:val="22"/>
          <w:szCs w:val="22"/>
        </w:rPr>
        <w:t xml:space="preserve">w ofercie </w:t>
      </w:r>
      <w:r w:rsidRPr="0074352A">
        <w:rPr>
          <w:rFonts w:eastAsia="Tahoma"/>
          <w:bCs/>
          <w:sz w:val="22"/>
          <w:szCs w:val="22"/>
        </w:rPr>
        <w:t>wskazuje:</w:t>
      </w:r>
    </w:p>
    <w:p w14:paraId="1FD2C725" w14:textId="77777777" w:rsidR="00BF2CAD" w:rsidRPr="0074352A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F4165C">
        <w:rPr>
          <w:i/>
          <w:sz w:val="18"/>
          <w:szCs w:val="18"/>
        </w:rPr>
        <w:t>(podać</w:t>
      </w:r>
      <w:r w:rsidRPr="0074352A">
        <w:rPr>
          <w:i/>
          <w:sz w:val="22"/>
          <w:szCs w:val="22"/>
        </w:rPr>
        <w:t>)</w:t>
      </w:r>
      <w:r w:rsidRPr="0074352A">
        <w:rPr>
          <w:sz w:val="22"/>
          <w:szCs w:val="22"/>
        </w:rPr>
        <w:t>: ……………………………………………………………………..</w:t>
      </w:r>
    </w:p>
    <w:p w14:paraId="742E9D65" w14:textId="77777777" w:rsidR="00990053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 xml:space="preserve">wartość towaru lub usługi objętego obowiązkiem podatkowym zamawiającego, bez kwoty podatku </w:t>
      </w:r>
      <w:r w:rsidRPr="00F4165C">
        <w:rPr>
          <w:i/>
          <w:sz w:val="18"/>
          <w:szCs w:val="18"/>
        </w:rPr>
        <w:t>(podać)</w:t>
      </w:r>
      <w:r w:rsidRPr="00F4165C">
        <w:rPr>
          <w:sz w:val="18"/>
          <w:szCs w:val="18"/>
        </w:rPr>
        <w:t>:</w:t>
      </w:r>
      <w:r w:rsidRPr="00990053">
        <w:rPr>
          <w:sz w:val="22"/>
          <w:szCs w:val="22"/>
        </w:rPr>
        <w:t xml:space="preserve"> …………………………</w:t>
      </w:r>
      <w:r w:rsidR="00990053">
        <w:rPr>
          <w:sz w:val="22"/>
          <w:szCs w:val="22"/>
        </w:rPr>
        <w:t>….</w:t>
      </w:r>
      <w:r w:rsidRPr="00990053">
        <w:rPr>
          <w:sz w:val="22"/>
          <w:szCs w:val="22"/>
        </w:rPr>
        <w:t>…………………………………………………………………</w:t>
      </w:r>
    </w:p>
    <w:p w14:paraId="3B592C6B" w14:textId="77777777" w:rsidR="00BF2CAD" w:rsidRPr="00990053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>wskazania stawki podatku od towarów i usług, która zgodnie z wiedzą wykon</w:t>
      </w:r>
      <w:r w:rsidR="002B111C" w:rsidRPr="00990053">
        <w:rPr>
          <w:sz w:val="22"/>
          <w:szCs w:val="22"/>
        </w:rPr>
        <w:t>awcy, będzie miała zastosowanie</w:t>
      </w:r>
      <w:r w:rsidR="00990053">
        <w:rPr>
          <w:sz w:val="22"/>
          <w:szCs w:val="22"/>
        </w:rPr>
        <w:t xml:space="preserve"> </w:t>
      </w:r>
      <w:r w:rsidR="002B111C" w:rsidRPr="00F4165C">
        <w:rPr>
          <w:i/>
          <w:sz w:val="18"/>
          <w:szCs w:val="18"/>
        </w:rPr>
        <w:t>(podać):</w:t>
      </w:r>
      <w:r w:rsidR="002B111C" w:rsidRPr="00990053">
        <w:rPr>
          <w:i/>
          <w:sz w:val="22"/>
          <w:szCs w:val="22"/>
        </w:rPr>
        <w:t xml:space="preserve"> ……………………………………………………………………………………………</w:t>
      </w:r>
    </w:p>
    <w:p w14:paraId="6709E11B" w14:textId="77777777" w:rsidR="00726DD4" w:rsidRPr="00990053" w:rsidRDefault="00726DD4" w:rsidP="00BC1B75">
      <w:pPr>
        <w:numPr>
          <w:ilvl w:val="0"/>
          <w:numId w:val="4"/>
        </w:numPr>
        <w:spacing w:before="240" w:after="240" w:line="276" w:lineRule="auto"/>
        <w:jc w:val="both"/>
        <w:rPr>
          <w:rFonts w:eastAsia="Tahoma"/>
          <w:bCs/>
          <w:sz w:val="22"/>
          <w:szCs w:val="22"/>
        </w:rPr>
      </w:pPr>
      <w:r w:rsidRPr="00990053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472D7A" w:rsidRDefault="00472D7A" w:rsidP="00472D7A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472D7A">
        <w:rPr>
          <w:sz w:val="22"/>
          <w:szCs w:val="22"/>
        </w:rPr>
        <w:t>Oświadczam/y, że:</w:t>
      </w:r>
    </w:p>
    <w:p w14:paraId="06980447" w14:textId="77777777" w:rsidR="00472D7A" w:rsidRDefault="00472D7A" w:rsidP="00472D7A">
      <w:pPr>
        <w:numPr>
          <w:ilvl w:val="1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sz w:val="22"/>
          <w:szCs w:val="22"/>
        </w:rPr>
        <w:instrText xml:space="preserve"> FORMCHECKBOX </w:instrText>
      </w:r>
      <w:r w:rsidR="00700D04">
        <w:rPr>
          <w:sz w:val="22"/>
          <w:szCs w:val="22"/>
        </w:rPr>
      </w:r>
      <w:r w:rsidR="00700D0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jestem/jesteśmy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10E8CBA6" w14:textId="77777777" w:rsidR="00472D7A" w:rsidRDefault="00472D7A" w:rsidP="00472D7A">
      <w:pPr>
        <w:numPr>
          <w:ilvl w:val="1"/>
          <w:numId w:val="19"/>
        </w:numPr>
        <w:jc w:val="both"/>
        <w:rPr>
          <w:sz w:val="22"/>
          <w:szCs w:val="22"/>
        </w:rPr>
      </w:pPr>
    </w:p>
    <w:p w14:paraId="4DD95297" w14:textId="77777777" w:rsidR="00472D7A" w:rsidRPr="00D82A10" w:rsidRDefault="00472D7A" w:rsidP="00472D7A">
      <w:pPr>
        <w:numPr>
          <w:ilvl w:val="1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rPr>
          <w:sz w:val="22"/>
          <w:szCs w:val="22"/>
        </w:rPr>
        <w:instrText xml:space="preserve"> FORMCHECKBOX </w:instrText>
      </w:r>
      <w:r w:rsidR="00700D04">
        <w:rPr>
          <w:sz w:val="22"/>
          <w:szCs w:val="22"/>
        </w:rPr>
      </w:r>
      <w:r w:rsidR="00700D0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nie jestem/ nie 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254236AB" w14:textId="77777777" w:rsidR="00472D7A" w:rsidRPr="00A34254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14:paraId="7837F291" w14:textId="77777777" w:rsidR="00472D7A" w:rsidRPr="00C17605" w:rsidRDefault="00472D7A" w:rsidP="00472D7A">
      <w:pPr>
        <w:jc w:val="both"/>
        <w:rPr>
          <w:rFonts w:eastAsia="Calibri"/>
          <w:b/>
          <w:sz w:val="16"/>
          <w:szCs w:val="16"/>
          <w:lang w:eastAsia="en-GB"/>
        </w:rPr>
      </w:pPr>
      <w:r w:rsidRPr="00C17605">
        <w:rPr>
          <w:rFonts w:eastAsia="Calibri"/>
          <w:sz w:val="16"/>
          <w:szCs w:val="16"/>
          <w:lang w:eastAsia="en-GB"/>
        </w:rPr>
        <w:t xml:space="preserve">         </w:t>
      </w:r>
      <w:r w:rsidR="002C532E">
        <w:rPr>
          <w:b/>
          <w:color w:val="C00000"/>
          <w:sz w:val="16"/>
          <w:szCs w:val="16"/>
          <w:vertAlign w:val="superscript"/>
        </w:rPr>
        <w:t>*</w:t>
      </w:r>
      <w:r w:rsidR="004555A8">
        <w:rPr>
          <w:color w:val="C00000"/>
          <w:sz w:val="16"/>
          <w:szCs w:val="16"/>
        </w:rPr>
        <w:t>n</w:t>
      </w:r>
      <w:r w:rsidR="00F5006A">
        <w:rPr>
          <w:color w:val="C00000"/>
          <w:sz w:val="16"/>
          <w:szCs w:val="16"/>
        </w:rPr>
        <w:t>ależy</w:t>
      </w:r>
      <w:r w:rsidRPr="00C17605">
        <w:rPr>
          <w:color w:val="C00000"/>
          <w:sz w:val="16"/>
          <w:szCs w:val="16"/>
        </w:rPr>
        <w:t xml:space="preserve"> zaznaczyć </w:t>
      </w:r>
      <w:r w:rsidR="00415B54" w:rsidRPr="00C17605">
        <w:rPr>
          <w:color w:val="C00000"/>
          <w:sz w:val="16"/>
          <w:szCs w:val="16"/>
        </w:rPr>
        <w:t xml:space="preserve">krzyżykiem </w:t>
      </w:r>
      <w:r w:rsidRPr="00C17605">
        <w:rPr>
          <w:color w:val="C00000"/>
          <w:sz w:val="16"/>
          <w:szCs w:val="16"/>
        </w:rPr>
        <w:t>odpowiednie pole</w:t>
      </w:r>
    </w:p>
    <w:p w14:paraId="1561AA93" w14:textId="77777777" w:rsidR="00472D7A" w:rsidRDefault="00472D7A" w:rsidP="00472D7A">
      <w:pPr>
        <w:jc w:val="both"/>
        <w:rPr>
          <w:rFonts w:eastAsia="Calibri"/>
          <w:sz w:val="16"/>
          <w:szCs w:val="16"/>
          <w:lang w:val="x-none" w:eastAsia="en-GB"/>
        </w:rPr>
      </w:pPr>
    </w:p>
    <w:p w14:paraId="5ED993A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0A0F85">
        <w:rPr>
          <w:rFonts w:eastAsia="Calibri"/>
          <w:sz w:val="14"/>
          <w:szCs w:val="14"/>
          <w:lang w:eastAsia="en-GB"/>
        </w:rPr>
        <w:t xml:space="preserve"> </w:t>
      </w:r>
      <w:r w:rsidRPr="000A0F85">
        <w:rPr>
          <w:rFonts w:eastAsia="Calibri"/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Ś</w:t>
      </w:r>
      <w:r w:rsidRPr="000A0F85">
        <w:rPr>
          <w:rFonts w:eastAsia="Calibri"/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A0F85">
        <w:rPr>
          <w:rFonts w:eastAsia="Calibri"/>
          <w:i/>
          <w:sz w:val="14"/>
          <w:szCs w:val="14"/>
          <w:lang w:eastAsia="en-GB"/>
        </w:rPr>
        <w:t>lub</w:t>
      </w:r>
      <w:r w:rsidRPr="000A0F85">
        <w:rPr>
          <w:rFonts w:eastAsia="Calibri"/>
          <w:sz w:val="14"/>
          <w:szCs w:val="14"/>
          <w:lang w:eastAsia="en-GB"/>
        </w:rPr>
        <w:t xml:space="preserve"> roczna suma bilansowa </w:t>
      </w:r>
      <w:r w:rsidR="006F6393">
        <w:rPr>
          <w:rFonts w:eastAsia="Calibri"/>
          <w:sz w:val="14"/>
          <w:szCs w:val="14"/>
          <w:lang w:eastAsia="en-GB"/>
        </w:rPr>
        <w:t>nie przekracza 43 milionów EUR.</w:t>
      </w:r>
    </w:p>
    <w:p w14:paraId="14C18991" w14:textId="77777777" w:rsidR="006F6393" w:rsidRPr="006F6393" w:rsidRDefault="006F6393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</w:p>
    <w:p w14:paraId="5FC740F0" w14:textId="77777777" w:rsidR="00483360" w:rsidRPr="004555A8" w:rsidRDefault="00483360" w:rsidP="00726DD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4555A8">
        <w:rPr>
          <w:sz w:val="22"/>
          <w:szCs w:val="22"/>
        </w:rPr>
        <w:t>Imię i na</w:t>
      </w:r>
      <w:r w:rsidR="002479D1" w:rsidRPr="004555A8">
        <w:rPr>
          <w:sz w:val="22"/>
          <w:szCs w:val="22"/>
        </w:rPr>
        <w:t>zwisko oraz funkcja osoby, którą</w:t>
      </w:r>
      <w:r w:rsidRPr="004555A8">
        <w:rPr>
          <w:sz w:val="22"/>
          <w:szCs w:val="22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726DD4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A7589F9" w14:textId="54F97747" w:rsidR="00700D04" w:rsidRDefault="00700D0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14:paraId="0161B6B0" w14:textId="77777777" w:rsidR="00700D04" w:rsidRDefault="00700D04">
      <w:pPr>
        <w:suppressAutoHyphens w:val="0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0A3B0568" w14:textId="77777777" w:rsidR="00726DD4" w:rsidRPr="004555A8" w:rsidRDefault="00483360" w:rsidP="007572D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4555A8">
        <w:rPr>
          <w:bCs/>
          <w:sz w:val="22"/>
          <w:szCs w:val="22"/>
        </w:rPr>
        <w:lastRenderedPageBreak/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726DD4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FC8F1B" w14:textId="77777777" w:rsidR="004C5E82" w:rsidRPr="0000477F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stanowią poniższe oświadczenia i dokumenty:</w:t>
      </w:r>
    </w:p>
    <w:p w14:paraId="570AE815" w14:textId="77777777" w:rsidR="004C5E82" w:rsidRPr="00D21A8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8764F56" w14:textId="77777777" w:rsidR="004C5E82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4DCE6AB0" w14:textId="77777777" w:rsidR="00F4165C" w:rsidRPr="004555A8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sectPr w:rsidR="00F4165C" w:rsidRPr="004555A8" w:rsidSect="00700D04">
      <w:headerReference w:type="default" r:id="rId8"/>
      <w:footerReference w:type="default" r:id="rId9"/>
      <w:pgSz w:w="11906" w:h="16838" w:code="9"/>
      <w:pgMar w:top="1134" w:right="1134" w:bottom="993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23514109" w:rsidR="00480608" w:rsidRDefault="00700D04" w:rsidP="006739A8">
            <w:pPr>
              <w:pStyle w:val="Stopka"/>
              <w:jc w:val="right"/>
            </w:pPr>
            <w:r>
              <w:t>11</w:t>
            </w:r>
            <w:r w:rsidR="004B4220">
              <w:t xml:space="preserve">/TP/2021 </w:t>
            </w:r>
            <w:r w:rsidR="006739A8" w:rsidRPr="006739A8">
              <w:rPr>
                <w:sz w:val="18"/>
                <w:szCs w:val="18"/>
              </w:rPr>
              <w:t xml:space="preserve">SWZ </w:t>
            </w:r>
            <w:r w:rsidR="006739A8">
              <w:t xml:space="preserve">               </w:t>
            </w:r>
            <w:r w:rsidR="004B4220">
              <w:t xml:space="preserve">        </w:t>
            </w:r>
            <w:r w:rsidR="006739A8">
              <w:t xml:space="preserve">                                                                                                </w:t>
            </w:r>
            <w:r w:rsidR="006739A8" w:rsidRPr="006739A8">
              <w:rPr>
                <w:sz w:val="18"/>
                <w:szCs w:val="18"/>
              </w:rPr>
              <w:t xml:space="preserve">Strona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PAGE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083872">
              <w:rPr>
                <w:bCs/>
                <w:noProof/>
                <w:sz w:val="18"/>
                <w:szCs w:val="18"/>
              </w:rPr>
              <w:t>1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  <w:r w:rsidR="006739A8" w:rsidRPr="006739A8">
              <w:rPr>
                <w:sz w:val="18"/>
                <w:szCs w:val="18"/>
              </w:rPr>
              <w:t xml:space="preserve"> z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NUMPAGES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083872">
              <w:rPr>
                <w:bCs/>
                <w:noProof/>
                <w:sz w:val="18"/>
                <w:szCs w:val="18"/>
              </w:rPr>
              <w:t>3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50E5" w14:textId="77777777" w:rsid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D9C996D" w14:textId="06C3FF7B" w:rsidR="00031B5F" w:rsidRP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32123"/>
    <w:multiLevelType w:val="hybridMultilevel"/>
    <w:tmpl w:val="C5361E2E"/>
    <w:lvl w:ilvl="0" w:tplc="6E2E6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8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4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7" w15:restartNumberingAfterBreak="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8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1" w15:restartNumberingAfterBreak="0">
    <w:nsid w:val="7C9C5339"/>
    <w:multiLevelType w:val="hybridMultilevel"/>
    <w:tmpl w:val="E326A56C"/>
    <w:lvl w:ilvl="0" w:tplc="91E0E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5"/>
  </w:num>
  <w:num w:numId="12">
    <w:abstractNumId w:val="31"/>
  </w:num>
  <w:num w:numId="13">
    <w:abstractNumId w:val="36"/>
  </w:num>
  <w:num w:numId="14">
    <w:abstractNumId w:val="23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2"/>
  </w:num>
  <w:num w:numId="19">
    <w:abstractNumId w:val="28"/>
  </w:num>
  <w:num w:numId="20">
    <w:abstractNumId w:val="8"/>
  </w:num>
  <w:num w:numId="21">
    <w:abstractNumId w:val="10"/>
  </w:num>
  <w:num w:numId="22">
    <w:abstractNumId w:val="13"/>
  </w:num>
  <w:num w:numId="23">
    <w:abstractNumId w:val="30"/>
  </w:num>
  <w:num w:numId="24">
    <w:abstractNumId w:val="16"/>
  </w:num>
  <w:num w:numId="25">
    <w:abstractNumId w:val="14"/>
  </w:num>
  <w:num w:numId="26">
    <w:abstractNumId w:val="38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7"/>
  </w:num>
  <w:num w:numId="32">
    <w:abstractNumId w:val="18"/>
  </w:num>
  <w:num w:numId="33">
    <w:abstractNumId w:val="34"/>
  </w:num>
  <w:num w:numId="34">
    <w:abstractNumId w:val="39"/>
  </w:num>
  <w:num w:numId="35">
    <w:abstractNumId w:val="27"/>
  </w:num>
  <w:num w:numId="36">
    <w:abstractNumId w:val="9"/>
  </w:num>
  <w:num w:numId="37">
    <w:abstractNumId w:val="26"/>
  </w:num>
  <w:num w:numId="38">
    <w:abstractNumId w:val="20"/>
  </w:num>
  <w:num w:numId="39">
    <w:abstractNumId w:val="40"/>
  </w:num>
  <w:num w:numId="40">
    <w:abstractNumId w:val="33"/>
  </w:num>
  <w:num w:numId="41">
    <w:abstractNumId w:val="21"/>
  </w:num>
  <w:num w:numId="42">
    <w:abstractNumId w:val="24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FF3"/>
    <w:rsid w:val="00083872"/>
    <w:rsid w:val="00090698"/>
    <w:rsid w:val="000B7705"/>
    <w:rsid w:val="000C52D3"/>
    <w:rsid w:val="000F6D47"/>
    <w:rsid w:val="00101EA6"/>
    <w:rsid w:val="00137EAA"/>
    <w:rsid w:val="00140BE8"/>
    <w:rsid w:val="00155900"/>
    <w:rsid w:val="0016643C"/>
    <w:rsid w:val="00184E7F"/>
    <w:rsid w:val="001A6001"/>
    <w:rsid w:val="001B5C41"/>
    <w:rsid w:val="001B5DA0"/>
    <w:rsid w:val="001E598B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111C"/>
    <w:rsid w:val="002C532E"/>
    <w:rsid w:val="002D1F91"/>
    <w:rsid w:val="002E0EE0"/>
    <w:rsid w:val="003066DB"/>
    <w:rsid w:val="0033618D"/>
    <w:rsid w:val="00336AC7"/>
    <w:rsid w:val="00340B66"/>
    <w:rsid w:val="0035001D"/>
    <w:rsid w:val="00371D66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69D6"/>
    <w:rsid w:val="004A4FE1"/>
    <w:rsid w:val="004A7A79"/>
    <w:rsid w:val="004B4220"/>
    <w:rsid w:val="004C5E82"/>
    <w:rsid w:val="004C75F0"/>
    <w:rsid w:val="004D2012"/>
    <w:rsid w:val="004D7030"/>
    <w:rsid w:val="004E1FB3"/>
    <w:rsid w:val="00517303"/>
    <w:rsid w:val="005407A3"/>
    <w:rsid w:val="005608E3"/>
    <w:rsid w:val="005759A2"/>
    <w:rsid w:val="005814E8"/>
    <w:rsid w:val="005877FD"/>
    <w:rsid w:val="00593857"/>
    <w:rsid w:val="005B01D9"/>
    <w:rsid w:val="005D7C9A"/>
    <w:rsid w:val="005E6501"/>
    <w:rsid w:val="00610AFD"/>
    <w:rsid w:val="006177B4"/>
    <w:rsid w:val="00652F0F"/>
    <w:rsid w:val="0065750F"/>
    <w:rsid w:val="00661ECF"/>
    <w:rsid w:val="006739A8"/>
    <w:rsid w:val="00691660"/>
    <w:rsid w:val="006A1FB5"/>
    <w:rsid w:val="006C76CC"/>
    <w:rsid w:val="006D695D"/>
    <w:rsid w:val="006E6AEB"/>
    <w:rsid w:val="006F2DA1"/>
    <w:rsid w:val="006F6393"/>
    <w:rsid w:val="00700D04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A3254"/>
    <w:rsid w:val="00AC60CA"/>
    <w:rsid w:val="00AD139B"/>
    <w:rsid w:val="00B06778"/>
    <w:rsid w:val="00B1777E"/>
    <w:rsid w:val="00B31AF0"/>
    <w:rsid w:val="00B55F9B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605"/>
    <w:rsid w:val="00C27C47"/>
    <w:rsid w:val="00C319ED"/>
    <w:rsid w:val="00C37664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44BAC"/>
    <w:rsid w:val="00D55BE2"/>
    <w:rsid w:val="00D678C8"/>
    <w:rsid w:val="00D82890"/>
    <w:rsid w:val="00D8294C"/>
    <w:rsid w:val="00D924B5"/>
    <w:rsid w:val="00DB0BB2"/>
    <w:rsid w:val="00DB2905"/>
    <w:rsid w:val="00DD34C6"/>
    <w:rsid w:val="00DD6147"/>
    <w:rsid w:val="00DE2F0D"/>
    <w:rsid w:val="00DF3BA1"/>
    <w:rsid w:val="00E15860"/>
    <w:rsid w:val="00E21AA4"/>
    <w:rsid w:val="00E2265C"/>
    <w:rsid w:val="00E44160"/>
    <w:rsid w:val="00E45D9B"/>
    <w:rsid w:val="00E65198"/>
    <w:rsid w:val="00EC4339"/>
    <w:rsid w:val="00EC7395"/>
    <w:rsid w:val="00EF2840"/>
    <w:rsid w:val="00EF5B80"/>
    <w:rsid w:val="00EF6D5B"/>
    <w:rsid w:val="00F02190"/>
    <w:rsid w:val="00F16567"/>
    <w:rsid w:val="00F17582"/>
    <w:rsid w:val="00F21AF3"/>
    <w:rsid w:val="00F4165C"/>
    <w:rsid w:val="00F5006A"/>
    <w:rsid w:val="00F706FF"/>
    <w:rsid w:val="00F84677"/>
    <w:rsid w:val="00F94016"/>
    <w:rsid w:val="00FA3C2A"/>
    <w:rsid w:val="00FA7EDD"/>
    <w:rsid w:val="00FC477C"/>
    <w:rsid w:val="00FC69D3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EF4AD3"/>
  <w15:docId w15:val="{44B521DC-4F66-4049-A6E6-5748E43F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D56B-BA1C-41F4-9397-6AC49BB1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Stanisław SŻ. Żak</cp:lastModifiedBy>
  <cp:revision>3</cp:revision>
  <cp:lastPrinted>2021-05-11T09:06:00Z</cp:lastPrinted>
  <dcterms:created xsi:type="dcterms:W3CDTF">2021-11-03T07:12:00Z</dcterms:created>
  <dcterms:modified xsi:type="dcterms:W3CDTF">2021-11-03T12:10:00Z</dcterms:modified>
</cp:coreProperties>
</file>