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AD" w:rsidRDefault="00DC1BAD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DC1BAD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DC1BAD" w:rsidRPr="00B60AE5" w:rsidRDefault="006B02A2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7" o:title="" blacklevel="5898f"/>
                </v:shape>
                <o:OLEObject Type="Embed" ProgID="Msxml2.SAXXMLReader.5.0" ShapeID="_x0000_s1026" DrawAspect="Content" ObjectID="_1684314254" r:id="rId8"/>
              </w:object>
            </w:r>
          </w:p>
        </w:tc>
        <w:tc>
          <w:tcPr>
            <w:tcW w:w="1361" w:type="dxa"/>
            <w:vAlign w:val="center"/>
          </w:tcPr>
          <w:p w:rsidR="00DC1BAD" w:rsidRPr="00B60AE5" w:rsidRDefault="00DC1BAD" w:rsidP="00B60AE5">
            <w:pPr>
              <w:rPr>
                <w:sz w:val="8"/>
                <w:szCs w:val="8"/>
                <w:lang w:eastAsia="pl-PL"/>
              </w:rPr>
            </w:pPr>
          </w:p>
          <w:p w:rsidR="00DC1BAD" w:rsidRPr="00B60AE5" w:rsidRDefault="00DC1BAD" w:rsidP="00B60AE5">
            <w:pPr>
              <w:rPr>
                <w:lang w:eastAsia="pl-PL"/>
              </w:rPr>
            </w:pPr>
          </w:p>
          <w:p w:rsidR="00DC1BAD" w:rsidRPr="00B60AE5" w:rsidRDefault="00DC1BAD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C1BAD" w:rsidRPr="00B60AE5" w:rsidRDefault="00DC1BAD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DC1BAD" w:rsidRPr="00B60AE5" w:rsidRDefault="00DC1BAD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DC1BAD" w:rsidRPr="00B60AE5" w:rsidRDefault="00DC1BAD" w:rsidP="00122516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6E5C15">
              <w:rPr>
                <w:sz w:val="22"/>
                <w:lang w:eastAsia="pl-PL"/>
              </w:rPr>
              <w:t>04 czerwca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DC1BAD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DC1BAD" w:rsidRPr="00B60AE5" w:rsidRDefault="00DC1BAD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DC1BAD" w:rsidRPr="00B60AE5" w:rsidRDefault="00DC1BAD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DC1BAD" w:rsidRPr="00B60AE5" w:rsidRDefault="00DC1BAD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DC1BAD" w:rsidRPr="00B60AE5" w:rsidRDefault="00DC1BAD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DC1BAD" w:rsidRPr="00B60AE5" w:rsidRDefault="00DC1BAD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DC1BAD" w:rsidRPr="00B60AE5" w:rsidRDefault="00DC1BAD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DC1BAD" w:rsidRPr="00B60AE5" w:rsidRDefault="00DC1BAD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DC1BAD" w:rsidRPr="00B60AE5" w:rsidRDefault="00DC1BAD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6E5C15">
        <w:rPr>
          <w:sz w:val="22"/>
          <w:lang w:eastAsia="pl-PL"/>
        </w:rPr>
        <w:t>7.C</w:t>
      </w:r>
      <w:r>
        <w:rPr>
          <w:sz w:val="22"/>
          <w:lang w:eastAsia="pl-PL"/>
        </w:rPr>
        <w:t>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DC1BAD" w:rsidRDefault="00DC1BAD" w:rsidP="0007152F">
      <w:pPr>
        <w:rPr>
          <w:b/>
          <w:sz w:val="22"/>
          <w:lang w:eastAsia="pl-PL"/>
        </w:rPr>
      </w:pPr>
    </w:p>
    <w:p w:rsidR="00DC1BAD" w:rsidRPr="00B60AE5" w:rsidRDefault="00DC1BAD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DC1BAD" w:rsidRDefault="00DC1BAD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DC1BAD" w:rsidRPr="00B60AE5" w:rsidRDefault="00DC1BAD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Dotyczy postępowania o udzielenie zamówienia </w:t>
      </w:r>
      <w:r w:rsidR="006E5C15">
        <w:rPr>
          <w:sz w:val="22"/>
          <w:lang w:eastAsia="pl-PL"/>
        </w:rPr>
        <w:t>publicznego</w:t>
      </w:r>
      <w:r w:rsidRPr="00B60AE5">
        <w:rPr>
          <w:sz w:val="22"/>
          <w:lang w:eastAsia="pl-PL"/>
        </w:rPr>
        <w:t>:</w:t>
      </w:r>
    </w:p>
    <w:p w:rsidR="006E5C15" w:rsidRPr="006E5C15" w:rsidRDefault="006E5C15" w:rsidP="006E5C15">
      <w:pPr>
        <w:jc w:val="center"/>
        <w:rPr>
          <w:rFonts w:eastAsia="Times New Roman"/>
          <w:b/>
          <w:szCs w:val="20"/>
          <w:lang w:eastAsia="pl-PL"/>
        </w:rPr>
      </w:pPr>
      <w:r w:rsidRPr="006E5C15">
        <w:rPr>
          <w:rFonts w:eastAsia="Times New Roman"/>
          <w:b/>
          <w:szCs w:val="20"/>
          <w:lang w:eastAsia="pl-PL"/>
        </w:rPr>
        <w:t xml:space="preserve">DOSTAWA PAPIERU KSEROGRAFICZNEGO, MATERIAŁÓW BIUROWYCH </w:t>
      </w:r>
    </w:p>
    <w:p w:rsidR="00DC1BAD" w:rsidRPr="00B60AE5" w:rsidRDefault="006E5C15" w:rsidP="0054636C">
      <w:pPr>
        <w:jc w:val="center"/>
        <w:rPr>
          <w:b/>
          <w:sz w:val="22"/>
          <w:lang w:eastAsia="pl-PL"/>
        </w:rPr>
      </w:pPr>
      <w:r w:rsidRPr="006E5C15">
        <w:rPr>
          <w:rFonts w:eastAsia="Times New Roman"/>
          <w:b/>
          <w:szCs w:val="20"/>
          <w:lang w:eastAsia="pl-PL"/>
        </w:rPr>
        <w:t>oraz PAPIERU OFFSETOWEGO</w:t>
      </w:r>
      <w:r w:rsidR="00DC1BAD" w:rsidRPr="00B60AE5">
        <w:rPr>
          <w:b/>
          <w:sz w:val="22"/>
          <w:lang w:eastAsia="pl-PL"/>
        </w:rPr>
        <w:t xml:space="preserve"> </w:t>
      </w:r>
      <w:r>
        <w:rPr>
          <w:b/>
          <w:sz w:val="22"/>
          <w:lang w:eastAsia="pl-PL"/>
        </w:rPr>
        <w:t>(postępowanie 7/C</w:t>
      </w:r>
      <w:r w:rsidR="00DC1BAD">
        <w:rPr>
          <w:b/>
          <w:sz w:val="22"/>
          <w:lang w:eastAsia="pl-PL"/>
        </w:rPr>
        <w:t>/21</w:t>
      </w:r>
      <w:r w:rsidR="00DC1BAD" w:rsidRPr="00B60AE5">
        <w:rPr>
          <w:b/>
          <w:sz w:val="22"/>
          <w:lang w:eastAsia="pl-PL"/>
        </w:rPr>
        <w:t>)</w:t>
      </w:r>
      <w:bookmarkStart w:id="0" w:name="_GoBack"/>
      <w:bookmarkEnd w:id="0"/>
    </w:p>
    <w:p w:rsidR="00DC1BAD" w:rsidRPr="00B60AE5" w:rsidRDefault="00DC1BAD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DC1BAD" w:rsidRPr="00B60AE5" w:rsidRDefault="00DC1BAD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 xml:space="preserve">tekst  jedn. Dz. U. z 2019 r. poz. </w:t>
      </w:r>
      <w:r>
        <w:rPr>
          <w:i/>
          <w:sz w:val="22"/>
          <w:lang w:eastAsia="pl-PL"/>
        </w:rPr>
        <w:t>2019 ze zm.</w:t>
      </w:r>
      <w:r w:rsidRPr="00B60AE5">
        <w:rPr>
          <w:sz w:val="22"/>
          <w:lang w:eastAsia="pl-PL"/>
        </w:rPr>
        <w:t>), przekazuje poniższe informacje:</w:t>
      </w:r>
    </w:p>
    <w:p w:rsidR="00DC1BAD" w:rsidRDefault="00DC1BAD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p w:rsidR="006E5C15" w:rsidRPr="00B60AE5" w:rsidRDefault="006E5C1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Zadanie nr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DC1BAD" w:rsidRPr="00B60AE5" w:rsidTr="00297BB5"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DC1BAD" w:rsidRPr="00297BB5" w:rsidRDefault="00DC1BAD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Nazwa(firma)</w:t>
            </w:r>
          </w:p>
          <w:p w:rsidR="00DC1BAD" w:rsidRPr="00297BB5" w:rsidRDefault="00DC1BAD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DC1BAD" w:rsidRPr="00297BB5" w:rsidRDefault="00DC1BAD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Cena ofertowa brutto</w:t>
            </w:r>
          </w:p>
          <w:p w:rsidR="00DC1BAD" w:rsidRPr="00297BB5" w:rsidRDefault="00DC1BAD" w:rsidP="00297BB5">
            <w:pPr>
              <w:jc w:val="center"/>
              <w:rPr>
                <w:b/>
                <w:bCs/>
              </w:rPr>
            </w:pPr>
            <w:r w:rsidRPr="00297BB5">
              <w:rPr>
                <w:b/>
                <w:bCs/>
                <w:sz w:val="22"/>
              </w:rPr>
              <w:t>(w zł)</w:t>
            </w:r>
          </w:p>
        </w:tc>
      </w:tr>
      <w:tr w:rsidR="00DC1BAD" w:rsidRPr="00B60AE5" w:rsidTr="00297BB5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</w:pPr>
            <w:r w:rsidRPr="00297BB5">
              <w:rPr>
                <w:sz w:val="22"/>
              </w:rPr>
              <w:t>1</w:t>
            </w:r>
          </w:p>
        </w:tc>
        <w:tc>
          <w:tcPr>
            <w:tcW w:w="4961" w:type="dxa"/>
          </w:tcPr>
          <w:p w:rsidR="00DC1BAD" w:rsidRDefault="006E5C15" w:rsidP="00B60AE5">
            <w:pPr>
              <w:rPr>
                <w:sz w:val="22"/>
              </w:rPr>
            </w:pPr>
            <w:r>
              <w:rPr>
                <w:sz w:val="22"/>
              </w:rPr>
              <w:t>Przedsiębiorstwo Handlowo-Usługowe BAWI S.A.,</w:t>
            </w:r>
          </w:p>
          <w:p w:rsidR="006E5C15" w:rsidRDefault="006E5C15" w:rsidP="00B60AE5">
            <w:pPr>
              <w:rPr>
                <w:sz w:val="22"/>
              </w:rPr>
            </w:pPr>
            <w:r>
              <w:rPr>
                <w:sz w:val="22"/>
              </w:rPr>
              <w:t>ul. Składowa 10,</w:t>
            </w:r>
          </w:p>
          <w:p w:rsidR="006E5C15" w:rsidRPr="00297BB5" w:rsidRDefault="006E5C15" w:rsidP="00B60AE5">
            <w:r>
              <w:rPr>
                <w:sz w:val="22"/>
              </w:rPr>
              <w:t>15-399 Białystok</w:t>
            </w:r>
          </w:p>
        </w:tc>
        <w:tc>
          <w:tcPr>
            <w:tcW w:w="3686" w:type="dxa"/>
            <w:vAlign w:val="center"/>
          </w:tcPr>
          <w:p w:rsidR="00DC1BAD" w:rsidRPr="00E74646" w:rsidRDefault="006E5C15" w:rsidP="00297BB5">
            <w:pPr>
              <w:jc w:val="center"/>
            </w:pPr>
            <w:r>
              <w:rPr>
                <w:sz w:val="22"/>
                <w:lang w:eastAsia="pl-PL"/>
              </w:rPr>
              <w:t>233.520</w:t>
            </w:r>
            <w:r w:rsidR="00DC1BAD" w:rsidRPr="00E74646">
              <w:rPr>
                <w:sz w:val="22"/>
                <w:lang w:eastAsia="pl-PL"/>
              </w:rPr>
              <w:t>,00 zł</w:t>
            </w:r>
          </w:p>
        </w:tc>
      </w:tr>
      <w:tr w:rsidR="00DC1BAD" w:rsidRPr="00B60AE5" w:rsidTr="00297BB5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</w:pPr>
            <w:r w:rsidRPr="00297BB5">
              <w:rPr>
                <w:sz w:val="22"/>
              </w:rPr>
              <w:t>2</w:t>
            </w:r>
          </w:p>
        </w:tc>
        <w:tc>
          <w:tcPr>
            <w:tcW w:w="4961" w:type="dxa"/>
          </w:tcPr>
          <w:p w:rsidR="00DC1BAD" w:rsidRDefault="006E5C15" w:rsidP="00B60AE5">
            <w:pPr>
              <w:rPr>
                <w:sz w:val="22"/>
              </w:rPr>
            </w:pPr>
            <w:r>
              <w:rPr>
                <w:sz w:val="22"/>
              </w:rPr>
              <w:t xml:space="preserve">GRAFIX K. Olszewska –Piotrowska, M. Tyrała </w:t>
            </w:r>
            <w:proofErr w:type="spellStart"/>
            <w:r>
              <w:rPr>
                <w:sz w:val="22"/>
              </w:rPr>
              <w:t>Sp.j</w:t>
            </w:r>
            <w:proofErr w:type="spellEnd"/>
            <w:r>
              <w:rPr>
                <w:sz w:val="22"/>
              </w:rPr>
              <w:t>.</w:t>
            </w:r>
          </w:p>
          <w:p w:rsidR="006E5C15" w:rsidRDefault="006E5C15" w:rsidP="00B60AE5">
            <w:pPr>
              <w:rPr>
                <w:sz w:val="22"/>
              </w:rPr>
            </w:pPr>
            <w:r>
              <w:rPr>
                <w:sz w:val="22"/>
              </w:rPr>
              <w:t>ul. Bitwy Białostockiej 2A</w:t>
            </w:r>
          </w:p>
          <w:p w:rsidR="006E5C15" w:rsidRPr="006E5C15" w:rsidRDefault="006E5C15" w:rsidP="00B60AE5">
            <w:pPr>
              <w:rPr>
                <w:sz w:val="22"/>
              </w:rPr>
            </w:pPr>
            <w:r>
              <w:rPr>
                <w:sz w:val="22"/>
              </w:rPr>
              <w:t>15-103 Białystok</w:t>
            </w:r>
          </w:p>
        </w:tc>
        <w:tc>
          <w:tcPr>
            <w:tcW w:w="3686" w:type="dxa"/>
            <w:vAlign w:val="center"/>
          </w:tcPr>
          <w:p w:rsidR="00DC1BAD" w:rsidRPr="00297BB5" w:rsidRDefault="006E5C15" w:rsidP="00297BB5">
            <w:pPr>
              <w:jc w:val="center"/>
            </w:pPr>
            <w:r>
              <w:rPr>
                <w:sz w:val="22"/>
              </w:rPr>
              <w:t xml:space="preserve">247.200,00 </w:t>
            </w:r>
            <w:r w:rsidR="00DC1BAD" w:rsidRPr="00297BB5">
              <w:rPr>
                <w:sz w:val="22"/>
              </w:rPr>
              <w:t>zł</w:t>
            </w:r>
          </w:p>
        </w:tc>
      </w:tr>
      <w:tr w:rsidR="00DC1BAD" w:rsidRPr="00B60AE5" w:rsidTr="00297BB5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</w:pPr>
            <w:r w:rsidRPr="00297BB5">
              <w:rPr>
                <w:sz w:val="22"/>
              </w:rPr>
              <w:t>3</w:t>
            </w:r>
          </w:p>
        </w:tc>
        <w:tc>
          <w:tcPr>
            <w:tcW w:w="4961" w:type="dxa"/>
          </w:tcPr>
          <w:p w:rsidR="00DC1BAD" w:rsidRDefault="006E5C15" w:rsidP="00B60AE5">
            <w:pPr>
              <w:rPr>
                <w:sz w:val="22"/>
              </w:rPr>
            </w:pPr>
            <w:r>
              <w:rPr>
                <w:sz w:val="22"/>
              </w:rPr>
              <w:t xml:space="preserve">MAPEN Sp. j. Paweł </w:t>
            </w:r>
            <w:proofErr w:type="spellStart"/>
            <w:r>
              <w:rPr>
                <w:sz w:val="22"/>
              </w:rPr>
              <w:t>Oksieńczuk</w:t>
            </w:r>
            <w:proofErr w:type="spellEnd"/>
            <w:r>
              <w:rPr>
                <w:sz w:val="22"/>
              </w:rPr>
              <w:t>, Mariusz Jóźwik</w:t>
            </w:r>
          </w:p>
          <w:p w:rsidR="006E5C15" w:rsidRDefault="006E5C15" w:rsidP="00B60AE5">
            <w:pPr>
              <w:rPr>
                <w:sz w:val="22"/>
              </w:rPr>
            </w:pPr>
            <w:r>
              <w:rPr>
                <w:sz w:val="22"/>
              </w:rPr>
              <w:t>ul. Rzemieślnicza 31/1</w:t>
            </w:r>
          </w:p>
          <w:p w:rsidR="006E5C15" w:rsidRPr="00297BB5" w:rsidRDefault="006E5C15" w:rsidP="00B60AE5">
            <w:r>
              <w:t>15-773 Białystok</w:t>
            </w:r>
          </w:p>
        </w:tc>
        <w:tc>
          <w:tcPr>
            <w:tcW w:w="3686" w:type="dxa"/>
            <w:vAlign w:val="center"/>
          </w:tcPr>
          <w:p w:rsidR="00DC1BAD" w:rsidRPr="00297BB5" w:rsidRDefault="00363EC8" w:rsidP="00297BB5">
            <w:pPr>
              <w:jc w:val="center"/>
            </w:pPr>
            <w:r>
              <w:rPr>
                <w:sz w:val="22"/>
              </w:rPr>
              <w:t>251.040,00</w:t>
            </w:r>
            <w:r w:rsidR="00DC1BAD" w:rsidRPr="00297BB5">
              <w:rPr>
                <w:sz w:val="22"/>
              </w:rPr>
              <w:t xml:space="preserve"> zł</w:t>
            </w:r>
          </w:p>
        </w:tc>
      </w:tr>
    </w:tbl>
    <w:p w:rsidR="00DC1BAD" w:rsidRPr="00B60AE5" w:rsidRDefault="00DC1BAD" w:rsidP="00B60AE5">
      <w:pPr>
        <w:jc w:val="both"/>
        <w:rPr>
          <w:szCs w:val="24"/>
          <w:lang w:eastAsia="pl-PL"/>
        </w:rPr>
      </w:pPr>
    </w:p>
    <w:p w:rsidR="00E51685" w:rsidRDefault="00E51685" w:rsidP="00E51685">
      <w:pPr>
        <w:rPr>
          <w:b/>
          <w:bCs/>
          <w:u w:val="single"/>
        </w:rPr>
      </w:pPr>
      <w:r w:rsidRPr="00E51685">
        <w:rPr>
          <w:b/>
          <w:bCs/>
          <w:u w:val="single"/>
        </w:rPr>
        <w:t>Z</w:t>
      </w:r>
      <w:r>
        <w:rPr>
          <w:b/>
          <w:bCs/>
          <w:u w:val="single"/>
        </w:rPr>
        <w:t>adanie nr 2</w:t>
      </w:r>
    </w:p>
    <w:p w:rsidR="00E51685" w:rsidRPr="00E51685" w:rsidRDefault="00E51685" w:rsidP="00E51685">
      <w:pPr>
        <w:rPr>
          <w:b/>
          <w:bCs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E51685" w:rsidRPr="00E51685" w:rsidTr="0091517A">
        <w:tc>
          <w:tcPr>
            <w:tcW w:w="851" w:type="dxa"/>
            <w:vAlign w:val="center"/>
          </w:tcPr>
          <w:p w:rsidR="00E51685" w:rsidRPr="00E51685" w:rsidRDefault="00E51685" w:rsidP="00E51685">
            <w:pPr>
              <w:rPr>
                <w:b/>
                <w:bCs/>
                <w:sz w:val="22"/>
              </w:rPr>
            </w:pPr>
            <w:r w:rsidRPr="00E51685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E51685" w:rsidRPr="00E51685" w:rsidRDefault="00E51685" w:rsidP="00E51685">
            <w:pPr>
              <w:jc w:val="center"/>
              <w:rPr>
                <w:b/>
                <w:bCs/>
                <w:sz w:val="22"/>
              </w:rPr>
            </w:pPr>
            <w:r w:rsidRPr="00E51685">
              <w:rPr>
                <w:b/>
                <w:bCs/>
                <w:sz w:val="22"/>
              </w:rPr>
              <w:t>Nazwa(firma)</w:t>
            </w:r>
          </w:p>
          <w:p w:rsidR="00E51685" w:rsidRPr="00E51685" w:rsidRDefault="00E51685" w:rsidP="00E51685">
            <w:pPr>
              <w:jc w:val="center"/>
              <w:rPr>
                <w:b/>
                <w:bCs/>
                <w:sz w:val="22"/>
              </w:rPr>
            </w:pPr>
            <w:r w:rsidRPr="00E51685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E51685" w:rsidRPr="00E51685" w:rsidRDefault="00E51685" w:rsidP="00E51685">
            <w:pPr>
              <w:jc w:val="center"/>
              <w:rPr>
                <w:b/>
                <w:bCs/>
                <w:sz w:val="22"/>
              </w:rPr>
            </w:pPr>
            <w:r w:rsidRPr="00E51685">
              <w:rPr>
                <w:b/>
                <w:bCs/>
                <w:sz w:val="22"/>
              </w:rPr>
              <w:t>Cena ofertowa brutto</w:t>
            </w:r>
          </w:p>
          <w:p w:rsidR="00E51685" w:rsidRPr="00E51685" w:rsidRDefault="00E51685" w:rsidP="00E51685">
            <w:pPr>
              <w:jc w:val="center"/>
              <w:rPr>
                <w:b/>
                <w:bCs/>
                <w:sz w:val="22"/>
              </w:rPr>
            </w:pPr>
            <w:r w:rsidRPr="00E51685">
              <w:rPr>
                <w:b/>
                <w:bCs/>
                <w:sz w:val="22"/>
              </w:rPr>
              <w:t>(w zł)</w:t>
            </w:r>
          </w:p>
        </w:tc>
      </w:tr>
      <w:tr w:rsidR="00E51685" w:rsidRPr="00E51685" w:rsidTr="0091517A">
        <w:trPr>
          <w:trHeight w:val="735"/>
        </w:trPr>
        <w:tc>
          <w:tcPr>
            <w:tcW w:w="851" w:type="dxa"/>
            <w:vAlign w:val="center"/>
          </w:tcPr>
          <w:p w:rsidR="00E51685" w:rsidRPr="00E51685" w:rsidRDefault="00E51685" w:rsidP="001C0C22">
            <w:pPr>
              <w:jc w:val="center"/>
              <w:rPr>
                <w:sz w:val="22"/>
              </w:rPr>
            </w:pPr>
            <w:r w:rsidRPr="00E51685">
              <w:rPr>
                <w:sz w:val="22"/>
              </w:rPr>
              <w:t>1</w:t>
            </w:r>
          </w:p>
        </w:tc>
        <w:tc>
          <w:tcPr>
            <w:tcW w:w="4961" w:type="dxa"/>
          </w:tcPr>
          <w:p w:rsidR="00E51685" w:rsidRPr="00E51685" w:rsidRDefault="00E51685" w:rsidP="00E51685">
            <w:pPr>
              <w:rPr>
                <w:sz w:val="22"/>
              </w:rPr>
            </w:pPr>
            <w:r w:rsidRPr="00E51685">
              <w:rPr>
                <w:sz w:val="22"/>
              </w:rPr>
              <w:t>Przedsiębiorstwo Handlowo-Usługowe BAWI S.A.,</w:t>
            </w:r>
          </w:p>
          <w:p w:rsidR="00E51685" w:rsidRPr="00E51685" w:rsidRDefault="00E51685" w:rsidP="00E51685">
            <w:pPr>
              <w:rPr>
                <w:sz w:val="22"/>
              </w:rPr>
            </w:pPr>
            <w:r w:rsidRPr="00E51685">
              <w:rPr>
                <w:sz w:val="22"/>
              </w:rPr>
              <w:t>ul. Składowa 10,</w:t>
            </w:r>
          </w:p>
          <w:p w:rsidR="00E51685" w:rsidRPr="00E51685" w:rsidRDefault="00E51685" w:rsidP="00E51685">
            <w:pPr>
              <w:rPr>
                <w:sz w:val="22"/>
              </w:rPr>
            </w:pPr>
            <w:r w:rsidRPr="00E51685">
              <w:rPr>
                <w:sz w:val="22"/>
              </w:rPr>
              <w:t>15-399 Białystok</w:t>
            </w:r>
          </w:p>
        </w:tc>
        <w:tc>
          <w:tcPr>
            <w:tcW w:w="3686" w:type="dxa"/>
            <w:vAlign w:val="center"/>
          </w:tcPr>
          <w:p w:rsidR="00E51685" w:rsidRPr="00E51685" w:rsidRDefault="00E51685" w:rsidP="00E51685">
            <w:pPr>
              <w:jc w:val="center"/>
              <w:rPr>
                <w:sz w:val="22"/>
              </w:rPr>
            </w:pPr>
            <w:r w:rsidRPr="00E51685">
              <w:rPr>
                <w:sz w:val="22"/>
              </w:rPr>
              <w:t>104.524,50 zł</w:t>
            </w:r>
          </w:p>
        </w:tc>
      </w:tr>
      <w:tr w:rsidR="00E51685" w:rsidRPr="00E51685" w:rsidTr="0091517A">
        <w:trPr>
          <w:trHeight w:val="735"/>
        </w:trPr>
        <w:tc>
          <w:tcPr>
            <w:tcW w:w="851" w:type="dxa"/>
            <w:vAlign w:val="center"/>
          </w:tcPr>
          <w:p w:rsidR="00E51685" w:rsidRPr="00E51685" w:rsidRDefault="00E51685" w:rsidP="001C0C22">
            <w:pPr>
              <w:jc w:val="center"/>
              <w:rPr>
                <w:sz w:val="22"/>
              </w:rPr>
            </w:pPr>
            <w:r w:rsidRPr="00E51685">
              <w:rPr>
                <w:sz w:val="22"/>
              </w:rPr>
              <w:t>2</w:t>
            </w:r>
          </w:p>
        </w:tc>
        <w:tc>
          <w:tcPr>
            <w:tcW w:w="4961" w:type="dxa"/>
          </w:tcPr>
          <w:p w:rsidR="00E51685" w:rsidRPr="00E51685" w:rsidRDefault="00E51685" w:rsidP="00E51685">
            <w:pPr>
              <w:rPr>
                <w:sz w:val="22"/>
              </w:rPr>
            </w:pPr>
            <w:r w:rsidRPr="00E51685">
              <w:rPr>
                <w:sz w:val="22"/>
              </w:rPr>
              <w:t xml:space="preserve">GRAFIX K. Olszewska –Piotrowska, M. Tyrała </w:t>
            </w:r>
            <w:proofErr w:type="spellStart"/>
            <w:r w:rsidRPr="00E51685">
              <w:rPr>
                <w:sz w:val="22"/>
              </w:rPr>
              <w:t>Sp.j</w:t>
            </w:r>
            <w:proofErr w:type="spellEnd"/>
            <w:r w:rsidRPr="00E51685">
              <w:rPr>
                <w:sz w:val="22"/>
              </w:rPr>
              <w:t>.</w:t>
            </w:r>
          </w:p>
          <w:p w:rsidR="00E51685" w:rsidRPr="00E51685" w:rsidRDefault="00E51685" w:rsidP="00E51685">
            <w:pPr>
              <w:rPr>
                <w:sz w:val="22"/>
              </w:rPr>
            </w:pPr>
            <w:r w:rsidRPr="00E51685">
              <w:rPr>
                <w:sz w:val="22"/>
              </w:rPr>
              <w:t>ul. Bitwy Białostockiej 2A</w:t>
            </w:r>
          </w:p>
          <w:p w:rsidR="00E51685" w:rsidRPr="00E51685" w:rsidRDefault="00E51685" w:rsidP="00E51685">
            <w:pPr>
              <w:rPr>
                <w:sz w:val="22"/>
              </w:rPr>
            </w:pPr>
            <w:r w:rsidRPr="00E51685">
              <w:rPr>
                <w:sz w:val="22"/>
              </w:rPr>
              <w:t>15-103 Białystok</w:t>
            </w:r>
          </w:p>
        </w:tc>
        <w:tc>
          <w:tcPr>
            <w:tcW w:w="3686" w:type="dxa"/>
            <w:vAlign w:val="center"/>
          </w:tcPr>
          <w:p w:rsidR="00E51685" w:rsidRPr="00E51685" w:rsidRDefault="00E51685" w:rsidP="00E51685">
            <w:pPr>
              <w:jc w:val="center"/>
              <w:rPr>
                <w:sz w:val="22"/>
              </w:rPr>
            </w:pPr>
            <w:r w:rsidRPr="00E51685">
              <w:rPr>
                <w:sz w:val="22"/>
              </w:rPr>
              <w:t>103.092,80 zł</w:t>
            </w:r>
          </w:p>
        </w:tc>
      </w:tr>
      <w:tr w:rsidR="00E51685" w:rsidRPr="00E51685" w:rsidTr="0091517A">
        <w:trPr>
          <w:trHeight w:val="735"/>
        </w:trPr>
        <w:tc>
          <w:tcPr>
            <w:tcW w:w="851" w:type="dxa"/>
            <w:vAlign w:val="center"/>
          </w:tcPr>
          <w:p w:rsidR="00E51685" w:rsidRPr="00E51685" w:rsidRDefault="00E51685" w:rsidP="001C0C22">
            <w:pPr>
              <w:jc w:val="center"/>
              <w:rPr>
                <w:sz w:val="22"/>
              </w:rPr>
            </w:pPr>
            <w:r w:rsidRPr="00E51685">
              <w:rPr>
                <w:sz w:val="22"/>
              </w:rPr>
              <w:t>3</w:t>
            </w:r>
          </w:p>
        </w:tc>
        <w:tc>
          <w:tcPr>
            <w:tcW w:w="4961" w:type="dxa"/>
          </w:tcPr>
          <w:p w:rsidR="00E51685" w:rsidRPr="00E51685" w:rsidRDefault="00E51685" w:rsidP="00E51685">
            <w:pPr>
              <w:rPr>
                <w:sz w:val="22"/>
              </w:rPr>
            </w:pPr>
            <w:r w:rsidRPr="00E51685">
              <w:rPr>
                <w:sz w:val="22"/>
              </w:rPr>
              <w:t xml:space="preserve">MAPEN Sp. j. Paweł </w:t>
            </w:r>
            <w:proofErr w:type="spellStart"/>
            <w:r w:rsidRPr="00E51685">
              <w:rPr>
                <w:sz w:val="22"/>
              </w:rPr>
              <w:t>Oksieńczuk</w:t>
            </w:r>
            <w:proofErr w:type="spellEnd"/>
            <w:r w:rsidRPr="00E51685">
              <w:rPr>
                <w:sz w:val="22"/>
              </w:rPr>
              <w:t>, Mariusz Jóźwik</w:t>
            </w:r>
          </w:p>
          <w:p w:rsidR="00E51685" w:rsidRPr="00E51685" w:rsidRDefault="00E51685" w:rsidP="00E51685">
            <w:pPr>
              <w:rPr>
                <w:sz w:val="22"/>
              </w:rPr>
            </w:pPr>
            <w:r w:rsidRPr="00E51685">
              <w:rPr>
                <w:sz w:val="22"/>
              </w:rPr>
              <w:t>ul. Rzemieślnicza 31/1</w:t>
            </w:r>
          </w:p>
          <w:p w:rsidR="00E51685" w:rsidRPr="00E51685" w:rsidRDefault="00E51685" w:rsidP="00E51685">
            <w:pPr>
              <w:rPr>
                <w:sz w:val="22"/>
              </w:rPr>
            </w:pPr>
            <w:r w:rsidRPr="00E51685">
              <w:rPr>
                <w:sz w:val="22"/>
              </w:rPr>
              <w:t>15-773 Białystok</w:t>
            </w:r>
          </w:p>
        </w:tc>
        <w:tc>
          <w:tcPr>
            <w:tcW w:w="3686" w:type="dxa"/>
            <w:vAlign w:val="center"/>
          </w:tcPr>
          <w:p w:rsidR="00E51685" w:rsidRPr="00E51685" w:rsidRDefault="00E51685" w:rsidP="00E51685">
            <w:pPr>
              <w:jc w:val="center"/>
              <w:rPr>
                <w:sz w:val="22"/>
              </w:rPr>
            </w:pPr>
            <w:r w:rsidRPr="00E51685">
              <w:rPr>
                <w:sz w:val="22"/>
              </w:rPr>
              <w:t>131.863,30 zł</w:t>
            </w:r>
          </w:p>
        </w:tc>
      </w:tr>
    </w:tbl>
    <w:p w:rsidR="001C0C22" w:rsidRDefault="001C0C22" w:rsidP="00B60AE5"/>
    <w:p w:rsidR="001C0C22" w:rsidRPr="001C0C22" w:rsidRDefault="001C0C22" w:rsidP="001C0C22">
      <w:pPr>
        <w:rPr>
          <w:b/>
          <w:bCs/>
          <w:sz w:val="22"/>
          <w:u w:val="single"/>
        </w:rPr>
      </w:pPr>
      <w:r w:rsidRPr="001C0C22">
        <w:rPr>
          <w:b/>
          <w:bCs/>
          <w:sz w:val="22"/>
          <w:u w:val="single"/>
        </w:rPr>
        <w:t>Zadanie nr 3</w:t>
      </w:r>
    </w:p>
    <w:p w:rsidR="001C0C22" w:rsidRPr="001C0C22" w:rsidRDefault="001C0C22" w:rsidP="001C0C22">
      <w:pPr>
        <w:rPr>
          <w:b/>
          <w:bCs/>
          <w:sz w:val="22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C0C22" w:rsidRPr="001C0C22" w:rsidTr="0091517A">
        <w:tc>
          <w:tcPr>
            <w:tcW w:w="851" w:type="dxa"/>
            <w:vAlign w:val="center"/>
          </w:tcPr>
          <w:p w:rsidR="001C0C22" w:rsidRPr="001C0C22" w:rsidRDefault="001C0C22" w:rsidP="001C0C22">
            <w:pPr>
              <w:rPr>
                <w:b/>
                <w:bCs/>
                <w:sz w:val="22"/>
              </w:rPr>
            </w:pPr>
            <w:r w:rsidRPr="001C0C22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C0C22" w:rsidRPr="001C0C22" w:rsidRDefault="001C0C22" w:rsidP="001C0C22">
            <w:pPr>
              <w:jc w:val="center"/>
              <w:rPr>
                <w:b/>
                <w:bCs/>
                <w:sz w:val="22"/>
              </w:rPr>
            </w:pPr>
            <w:r w:rsidRPr="001C0C22">
              <w:rPr>
                <w:b/>
                <w:bCs/>
                <w:sz w:val="22"/>
              </w:rPr>
              <w:t>Nazwa(firma)</w:t>
            </w:r>
          </w:p>
          <w:p w:rsidR="001C0C22" w:rsidRPr="001C0C22" w:rsidRDefault="001C0C22" w:rsidP="001C0C22">
            <w:pPr>
              <w:jc w:val="center"/>
              <w:rPr>
                <w:b/>
                <w:bCs/>
                <w:sz w:val="22"/>
              </w:rPr>
            </w:pPr>
            <w:r w:rsidRPr="001C0C22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C0C22" w:rsidRPr="001C0C22" w:rsidRDefault="001C0C22" w:rsidP="001C0C22">
            <w:pPr>
              <w:jc w:val="center"/>
              <w:rPr>
                <w:b/>
                <w:bCs/>
                <w:sz w:val="22"/>
              </w:rPr>
            </w:pPr>
            <w:r w:rsidRPr="001C0C22">
              <w:rPr>
                <w:b/>
                <w:bCs/>
                <w:sz w:val="22"/>
              </w:rPr>
              <w:t>Cena ofertowa brutto</w:t>
            </w:r>
          </w:p>
          <w:p w:rsidR="001C0C22" w:rsidRPr="001C0C22" w:rsidRDefault="001C0C22" w:rsidP="001C0C22">
            <w:pPr>
              <w:jc w:val="center"/>
              <w:rPr>
                <w:b/>
                <w:bCs/>
                <w:sz w:val="22"/>
              </w:rPr>
            </w:pPr>
            <w:r w:rsidRPr="001C0C22">
              <w:rPr>
                <w:b/>
                <w:bCs/>
                <w:sz w:val="22"/>
              </w:rPr>
              <w:t>(w zł)</w:t>
            </w:r>
          </w:p>
        </w:tc>
      </w:tr>
      <w:tr w:rsidR="001C0C22" w:rsidRPr="001C0C22" w:rsidTr="0091517A">
        <w:trPr>
          <w:trHeight w:val="735"/>
        </w:trPr>
        <w:tc>
          <w:tcPr>
            <w:tcW w:w="851" w:type="dxa"/>
            <w:vAlign w:val="center"/>
          </w:tcPr>
          <w:p w:rsidR="001C0C22" w:rsidRPr="001C0C22" w:rsidRDefault="001C0C22" w:rsidP="001C0C22">
            <w:pPr>
              <w:jc w:val="center"/>
              <w:rPr>
                <w:sz w:val="22"/>
              </w:rPr>
            </w:pPr>
            <w:r w:rsidRPr="001C0C22">
              <w:rPr>
                <w:sz w:val="22"/>
              </w:rPr>
              <w:t>2</w:t>
            </w:r>
          </w:p>
        </w:tc>
        <w:tc>
          <w:tcPr>
            <w:tcW w:w="4961" w:type="dxa"/>
          </w:tcPr>
          <w:p w:rsidR="001C0C22" w:rsidRPr="001C0C22" w:rsidRDefault="001C0C22" w:rsidP="001C0C22">
            <w:pPr>
              <w:rPr>
                <w:sz w:val="22"/>
              </w:rPr>
            </w:pPr>
            <w:r w:rsidRPr="001C0C22">
              <w:rPr>
                <w:sz w:val="22"/>
              </w:rPr>
              <w:t xml:space="preserve">GRAFIX K. Olszewska –Piotrowska, M. Tyrała </w:t>
            </w:r>
            <w:proofErr w:type="spellStart"/>
            <w:r w:rsidRPr="001C0C22">
              <w:rPr>
                <w:sz w:val="22"/>
              </w:rPr>
              <w:t>Sp.j</w:t>
            </w:r>
            <w:proofErr w:type="spellEnd"/>
            <w:r w:rsidRPr="001C0C22">
              <w:rPr>
                <w:sz w:val="22"/>
              </w:rPr>
              <w:t>.</w:t>
            </w:r>
          </w:p>
          <w:p w:rsidR="001C0C22" w:rsidRPr="001C0C22" w:rsidRDefault="001C0C22" w:rsidP="001C0C22">
            <w:pPr>
              <w:rPr>
                <w:sz w:val="22"/>
              </w:rPr>
            </w:pPr>
            <w:r w:rsidRPr="001C0C22">
              <w:rPr>
                <w:sz w:val="22"/>
              </w:rPr>
              <w:t>ul. Bitwy Białostockiej 2A</w:t>
            </w:r>
          </w:p>
          <w:p w:rsidR="001C0C22" w:rsidRPr="001C0C22" w:rsidRDefault="001C0C22" w:rsidP="001C0C22">
            <w:pPr>
              <w:rPr>
                <w:sz w:val="22"/>
              </w:rPr>
            </w:pPr>
            <w:r w:rsidRPr="001C0C22">
              <w:rPr>
                <w:sz w:val="22"/>
              </w:rPr>
              <w:t>15-103 Białystok</w:t>
            </w:r>
          </w:p>
        </w:tc>
        <w:tc>
          <w:tcPr>
            <w:tcW w:w="3686" w:type="dxa"/>
            <w:vAlign w:val="center"/>
          </w:tcPr>
          <w:p w:rsidR="001C0C22" w:rsidRPr="001C0C22" w:rsidRDefault="0007152F" w:rsidP="001C0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38.069,00</w:t>
            </w:r>
            <w:r w:rsidR="001C0C22" w:rsidRPr="001C0C22">
              <w:rPr>
                <w:sz w:val="22"/>
              </w:rPr>
              <w:t xml:space="preserve"> zł</w:t>
            </w:r>
          </w:p>
        </w:tc>
      </w:tr>
    </w:tbl>
    <w:p w:rsidR="001C0C22" w:rsidRPr="001C0C22" w:rsidRDefault="001C0C22" w:rsidP="00B60AE5">
      <w:pPr>
        <w:rPr>
          <w:sz w:val="22"/>
        </w:rPr>
      </w:pPr>
    </w:p>
    <w:sectPr w:rsidR="001C0C22" w:rsidRPr="001C0C22" w:rsidSect="00FF2E90">
      <w:footerReference w:type="even" r:id="rId9"/>
      <w:footerReference w:type="default" r:id="rId10"/>
      <w:pgSz w:w="11906" w:h="16838"/>
      <w:pgMar w:top="568" w:right="1558" w:bottom="993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A2" w:rsidRDefault="006B02A2" w:rsidP="002270E7">
      <w:r>
        <w:separator/>
      </w:r>
    </w:p>
  </w:endnote>
  <w:endnote w:type="continuationSeparator" w:id="0">
    <w:p w:rsidR="006B02A2" w:rsidRDefault="006B02A2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D" w:rsidRDefault="00DC1BA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1BAD" w:rsidRDefault="00DC1BA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AD" w:rsidRPr="00A42784" w:rsidRDefault="00DC1BA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A2" w:rsidRDefault="006B02A2" w:rsidP="002270E7">
      <w:r>
        <w:separator/>
      </w:r>
    </w:p>
  </w:footnote>
  <w:footnote w:type="continuationSeparator" w:id="0">
    <w:p w:rsidR="006B02A2" w:rsidRDefault="006B02A2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52F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0C22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97BB5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457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4D35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37F72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3EC8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586E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4636C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2A2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5C15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497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0FE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4A"/>
    <w:rsid w:val="00BE4876"/>
    <w:rsid w:val="00BE7924"/>
    <w:rsid w:val="00BF0708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3C"/>
    <w:rsid w:val="00DC08FE"/>
    <w:rsid w:val="00DC1BAD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1685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646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2E90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3871B1"/>
  <w15:docId w15:val="{405BB147-70AD-4B16-82CC-5A897862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numPr>
        <w:numId w:val="1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DD1D66"/>
    <w:pPr>
      <w:numPr>
        <w:numId w:val="15"/>
      </w:numPr>
    </w:pPr>
  </w:style>
  <w:style w:type="numbering" w:customStyle="1" w:styleId="111111111">
    <w:name w:val="1 / 1.1 / 1.1.1111"/>
    <w:rsid w:val="00DD1D66"/>
    <w:pPr>
      <w:numPr>
        <w:numId w:val="13"/>
      </w:numPr>
    </w:pPr>
  </w:style>
  <w:style w:type="numbering" w:customStyle="1" w:styleId="Styl11111">
    <w:name w:val="Styl11111"/>
    <w:rsid w:val="00DD1D66"/>
    <w:pPr>
      <w:numPr>
        <w:numId w:val="6"/>
      </w:numPr>
    </w:pPr>
  </w:style>
  <w:style w:type="numbering" w:customStyle="1" w:styleId="WWNum5311">
    <w:name w:val="WWNum5311"/>
    <w:rsid w:val="00DD1D66"/>
    <w:pPr>
      <w:numPr>
        <w:numId w:val="9"/>
      </w:numPr>
    </w:pPr>
  </w:style>
  <w:style w:type="numbering" w:customStyle="1" w:styleId="Styl21">
    <w:name w:val="Styl21"/>
    <w:rsid w:val="00DD1D66"/>
    <w:pPr>
      <w:numPr>
        <w:numId w:val="26"/>
      </w:numPr>
    </w:pPr>
  </w:style>
  <w:style w:type="numbering" w:customStyle="1" w:styleId="WWNum52111">
    <w:name w:val="WWNum52111"/>
    <w:rsid w:val="00DD1D66"/>
    <w:pPr>
      <w:numPr>
        <w:numId w:val="28"/>
      </w:numPr>
    </w:pPr>
  </w:style>
  <w:style w:type="numbering" w:customStyle="1" w:styleId="11111121">
    <w:name w:val="1 / 1.1 / 1.1.121"/>
    <w:rsid w:val="00DD1D66"/>
    <w:pPr>
      <w:numPr>
        <w:numId w:val="12"/>
      </w:numPr>
    </w:pPr>
  </w:style>
  <w:style w:type="numbering" w:customStyle="1" w:styleId="WWNum521">
    <w:name w:val="WWNum521"/>
    <w:rsid w:val="00DD1D66"/>
    <w:pPr>
      <w:numPr>
        <w:numId w:val="7"/>
      </w:numPr>
    </w:pPr>
  </w:style>
  <w:style w:type="numbering" w:customStyle="1" w:styleId="Styl1">
    <w:name w:val="Styl1"/>
    <w:rsid w:val="00DD1D66"/>
    <w:pPr>
      <w:numPr>
        <w:numId w:val="23"/>
      </w:numPr>
    </w:pPr>
  </w:style>
  <w:style w:type="numbering" w:customStyle="1" w:styleId="WWNum51121">
    <w:name w:val="WWNum51121"/>
    <w:rsid w:val="00DD1D66"/>
    <w:pPr>
      <w:numPr>
        <w:numId w:val="29"/>
      </w:numPr>
    </w:pPr>
  </w:style>
  <w:style w:type="numbering" w:customStyle="1" w:styleId="Styl1112">
    <w:name w:val="Styl1112"/>
    <w:rsid w:val="00DD1D66"/>
    <w:pPr>
      <w:numPr>
        <w:numId w:val="19"/>
      </w:numPr>
    </w:pPr>
  </w:style>
  <w:style w:type="numbering" w:customStyle="1" w:styleId="111111211">
    <w:name w:val="1 / 1.1 / 1.1.1211"/>
    <w:rsid w:val="00DD1D66"/>
    <w:pPr>
      <w:numPr>
        <w:numId w:val="10"/>
      </w:numPr>
    </w:pPr>
  </w:style>
  <w:style w:type="numbering" w:customStyle="1" w:styleId="WWNum5111">
    <w:name w:val="WWNum5111"/>
    <w:rsid w:val="00DD1D66"/>
    <w:pPr>
      <w:numPr>
        <w:numId w:val="24"/>
      </w:numPr>
    </w:pPr>
  </w:style>
  <w:style w:type="numbering" w:customStyle="1" w:styleId="Styl111">
    <w:name w:val="Styl111"/>
    <w:rsid w:val="00DD1D66"/>
    <w:pPr>
      <w:numPr>
        <w:numId w:val="14"/>
      </w:numPr>
    </w:pPr>
  </w:style>
  <w:style w:type="numbering" w:customStyle="1" w:styleId="WWNum5113">
    <w:name w:val="WWNum5113"/>
    <w:rsid w:val="00DD1D66"/>
    <w:pPr>
      <w:numPr>
        <w:numId w:val="30"/>
      </w:numPr>
    </w:pPr>
  </w:style>
  <w:style w:type="numbering" w:customStyle="1" w:styleId="Styl11121">
    <w:name w:val="Styl11121"/>
    <w:rsid w:val="00DD1D66"/>
    <w:pPr>
      <w:numPr>
        <w:numId w:val="3"/>
      </w:numPr>
    </w:pPr>
  </w:style>
  <w:style w:type="numbering" w:customStyle="1" w:styleId="WWNum51111">
    <w:name w:val="WWNum51111"/>
    <w:rsid w:val="00DD1D66"/>
    <w:pPr>
      <w:numPr>
        <w:numId w:val="25"/>
      </w:numPr>
    </w:pPr>
  </w:style>
  <w:style w:type="numbering" w:customStyle="1" w:styleId="1111111111">
    <w:name w:val="1 / 1.1 / 1.1.11111"/>
    <w:rsid w:val="00DD1D66"/>
    <w:pPr>
      <w:numPr>
        <w:numId w:val="11"/>
      </w:numPr>
    </w:pPr>
  </w:style>
  <w:style w:type="numbering" w:customStyle="1" w:styleId="11111113">
    <w:name w:val="1 / 1.1 / 1.1.113"/>
    <w:rsid w:val="00DD1D66"/>
    <w:pPr>
      <w:numPr>
        <w:numId w:val="4"/>
      </w:numPr>
    </w:pPr>
  </w:style>
  <w:style w:type="numbering" w:customStyle="1" w:styleId="WWNum5112">
    <w:name w:val="WWNum5112"/>
    <w:rsid w:val="00DD1D66"/>
    <w:pPr>
      <w:numPr>
        <w:numId w:val="22"/>
      </w:numPr>
    </w:pPr>
  </w:style>
  <w:style w:type="numbering" w:customStyle="1" w:styleId="WWNum5212">
    <w:name w:val="WWNum5212"/>
    <w:rsid w:val="00DD1D6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AnnaGołko</cp:lastModifiedBy>
  <cp:revision>11</cp:revision>
  <cp:lastPrinted>2021-05-07T09:14:00Z</cp:lastPrinted>
  <dcterms:created xsi:type="dcterms:W3CDTF">2021-05-07T08:51:00Z</dcterms:created>
  <dcterms:modified xsi:type="dcterms:W3CDTF">2021-06-04T10:18:00Z</dcterms:modified>
</cp:coreProperties>
</file>