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proofErr w:type="spellStart"/>
      <w:r w:rsidRPr="00B53196">
        <w:rPr>
          <w:rFonts w:ascii="Open Sans" w:hAnsi="Open Sans" w:cs="Open Sans"/>
          <w:color w:val="000000"/>
          <w:sz w:val="18"/>
          <w:szCs w:val="18"/>
        </w:rPr>
        <w:t>ozdział</w:t>
      </w:r>
      <w:proofErr w:type="spellEnd"/>
      <w:r w:rsidRPr="00B53196">
        <w:rPr>
          <w:rFonts w:ascii="Open Sans" w:hAnsi="Open Sans" w:cs="Open Sans"/>
          <w:color w:val="000000"/>
          <w:sz w:val="18"/>
          <w:szCs w:val="18"/>
        </w:rPr>
        <w:t xml:space="preserve">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DF82034" w14:textId="77777777" w:rsidR="007668BE" w:rsidRDefault="00F046C0" w:rsidP="00763A30">
      <w:pPr>
        <w:spacing w:line="276" w:lineRule="auto"/>
        <w:ind w:right="-2"/>
        <w:jc w:val="center"/>
        <w:rPr>
          <w:rFonts w:ascii="Open Sans" w:hAnsi="Open Sans" w:cs="Open Sans"/>
          <w:color w:val="000000"/>
          <w:sz w:val="22"/>
          <w:szCs w:val="22"/>
        </w:rPr>
      </w:pPr>
      <w:bookmarkStart w:id="1" w:name="_Hlk136427542"/>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7668BE">
        <w:rPr>
          <w:rFonts w:ascii="Open Sans" w:hAnsi="Open Sans" w:cs="Open Sans"/>
          <w:color w:val="000000"/>
          <w:sz w:val="22"/>
          <w:szCs w:val="22"/>
        </w:rPr>
        <w:t>wykonanych robót</w:t>
      </w:r>
      <w:r>
        <w:rPr>
          <w:rFonts w:ascii="Open Sans" w:hAnsi="Open Sans" w:cs="Open Sans"/>
          <w:color w:val="000000"/>
          <w:sz w:val="22"/>
          <w:szCs w:val="22"/>
        </w:rPr>
        <w:t>.</w:t>
      </w:r>
    </w:p>
    <w:bookmarkEnd w:id="1"/>
    <w:p w14:paraId="134A527B" w14:textId="77777777" w:rsidR="007668BE" w:rsidRDefault="007668BE" w:rsidP="00763A30">
      <w:pPr>
        <w:spacing w:line="276" w:lineRule="auto"/>
        <w:ind w:right="-2"/>
        <w:jc w:val="center"/>
        <w:rPr>
          <w:rFonts w:ascii="Open Sans" w:hAnsi="Open Sans" w:cs="Open Sans"/>
          <w:color w:val="000000"/>
          <w:sz w:val="22"/>
          <w:szCs w:val="22"/>
        </w:rPr>
      </w:pPr>
    </w:p>
    <w:p w14:paraId="705E7A54" w14:textId="04B98532" w:rsidR="007668BE" w:rsidRDefault="007668BE" w:rsidP="007668BE">
      <w:pPr>
        <w:spacing w:line="276" w:lineRule="auto"/>
        <w:ind w:right="-2"/>
        <w:jc w:val="center"/>
        <w:rPr>
          <w:rFonts w:ascii="Open Sans" w:hAnsi="Open Sans" w:cs="Open Sans"/>
          <w:color w:val="000000"/>
          <w:sz w:val="22"/>
          <w:szCs w:val="22"/>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7</w:t>
      </w:r>
      <w:r>
        <w:rPr>
          <w:rFonts w:ascii="Open Sans" w:hAnsi="Open Sans" w:cs="Open Sans"/>
          <w:color w:val="000000"/>
          <w:sz w:val="22"/>
          <w:szCs w:val="22"/>
          <w:u w:val="single"/>
        </w:rPr>
        <w:t xml:space="preserve"> </w:t>
      </w:r>
      <w:r>
        <w:rPr>
          <w:rFonts w:ascii="Open Sans" w:hAnsi="Open Sans" w:cs="Open Sans"/>
          <w:color w:val="000000"/>
          <w:sz w:val="22"/>
          <w:szCs w:val="22"/>
        </w:rPr>
        <w:t xml:space="preserve"> - Wykaz </w:t>
      </w:r>
      <w:r>
        <w:rPr>
          <w:rFonts w:ascii="Open Sans" w:hAnsi="Open Sans" w:cs="Open Sans"/>
          <w:color w:val="000000"/>
          <w:sz w:val="22"/>
          <w:szCs w:val="22"/>
        </w:rPr>
        <w:t xml:space="preserve">osób. </w:t>
      </w:r>
    </w:p>
    <w:p w14:paraId="027F9816" w14:textId="52F81BAB" w:rsidR="00F046C0" w:rsidRDefault="00F046C0" w:rsidP="00763A30">
      <w:pPr>
        <w:spacing w:line="276" w:lineRule="auto"/>
        <w:ind w:right="-2"/>
        <w:jc w:val="center"/>
        <w:rPr>
          <w:rFonts w:ascii="Open Sans" w:hAnsi="Open Sans" w:cs="Open Sans"/>
          <w:bCs/>
          <w:sz w:val="21"/>
          <w:szCs w:val="21"/>
        </w:rPr>
      </w:pPr>
      <w:r>
        <w:rPr>
          <w:rFonts w:ascii="Open Sans" w:hAnsi="Open Sans" w:cs="Open Sans"/>
          <w:color w:val="000000"/>
          <w:sz w:val="22"/>
          <w:szCs w:val="22"/>
        </w:rPr>
        <w:t xml:space="preserve">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4E6F5116" w:rsidR="00EB1AA8" w:rsidRPr="00EB1AA8" w:rsidRDefault="00F7030D" w:rsidP="007668BE">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2" w:name="_Hlk126926511"/>
      <w:r w:rsidR="00AD6066">
        <w:rPr>
          <w:rFonts w:ascii="Open Sans" w:hAnsi="Open Sans" w:cstheme="minorHAnsi"/>
          <w:sz w:val="20"/>
          <w:szCs w:val="20"/>
        </w:rPr>
        <w:t xml:space="preserve"> </w:t>
      </w:r>
      <w:r w:rsidR="007668BE" w:rsidRPr="007668BE">
        <w:rPr>
          <w:rFonts w:ascii="Open Sans" w:hAnsi="Open Sans" w:cs="Open Sans"/>
          <w:i/>
          <w:iCs/>
          <w:color w:val="C45911" w:themeColor="accent2" w:themeShade="BF"/>
          <w:sz w:val="20"/>
          <w:szCs w:val="20"/>
          <w:u w:val="single"/>
        </w:rPr>
        <w:t xml:space="preserve">„Budowa instalacji odpylania nad rozdrabniarką do produkcji RDF w Hali nr 2 na terenie Zakładu Odzysku Odpadów w Sianowie przy ulicy </w:t>
      </w:r>
      <w:proofErr w:type="spellStart"/>
      <w:r w:rsidR="007668BE" w:rsidRPr="007668BE">
        <w:rPr>
          <w:rFonts w:ascii="Open Sans" w:hAnsi="Open Sans" w:cs="Open Sans"/>
          <w:i/>
          <w:iCs/>
          <w:color w:val="C45911" w:themeColor="accent2" w:themeShade="BF"/>
          <w:sz w:val="20"/>
          <w:szCs w:val="20"/>
          <w:u w:val="single"/>
        </w:rPr>
        <w:t>Łubuszan</w:t>
      </w:r>
      <w:proofErr w:type="spellEnd"/>
      <w:r w:rsidR="007668BE" w:rsidRPr="007668BE">
        <w:rPr>
          <w:rFonts w:ascii="Open Sans" w:hAnsi="Open Sans" w:cs="Open Sans"/>
          <w:i/>
          <w:iCs/>
          <w:color w:val="C45911" w:themeColor="accent2" w:themeShade="BF"/>
          <w:sz w:val="20"/>
          <w:szCs w:val="20"/>
          <w:u w:val="single"/>
        </w:rPr>
        <w:t xml:space="preserve"> 80.”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2"/>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3"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3"/>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538A9D7F" w:rsidR="00EB1AA8" w:rsidRPr="00EB1AA8" w:rsidRDefault="00F6099B" w:rsidP="00F6099B">
      <w:pPr>
        <w:spacing w:line="360" w:lineRule="auto"/>
        <w:ind w:right="-427"/>
        <w:jc w:val="both"/>
        <w:rPr>
          <w:rFonts w:ascii="Open Sans" w:hAnsi="Open Sans" w:cs="Open Sans"/>
          <w:i/>
          <w:iCs/>
          <w:color w:val="C45911" w:themeColor="accent2" w:themeShade="BF"/>
          <w:sz w:val="20"/>
          <w:szCs w:val="20"/>
        </w:rPr>
      </w:pPr>
      <w:bookmarkStart w:id="4" w:name="_Hlk107386637"/>
      <w:r w:rsidRPr="00F6099B">
        <w:rPr>
          <w:rFonts w:ascii="Open Sans" w:hAnsi="Open Sans" w:cs="Open Sans"/>
          <w:i/>
          <w:iCs/>
          <w:color w:val="C45911" w:themeColor="accent2" w:themeShade="BF"/>
          <w:sz w:val="20"/>
          <w:szCs w:val="20"/>
          <w:u w:val="single"/>
        </w:rPr>
        <w:t xml:space="preserve">„Budowa instalacji odpylania nad rozdrabniarką do produkcji RDF w Hali nr 2 na terenie Zakładu Odzysku Odpadów w Sianowie przy ulicy </w:t>
      </w:r>
      <w:proofErr w:type="spellStart"/>
      <w:r w:rsidRPr="00F6099B">
        <w:rPr>
          <w:rFonts w:ascii="Open Sans" w:hAnsi="Open Sans" w:cs="Open Sans"/>
          <w:i/>
          <w:iCs/>
          <w:color w:val="C45911" w:themeColor="accent2" w:themeShade="BF"/>
          <w:sz w:val="20"/>
          <w:szCs w:val="20"/>
          <w:u w:val="single"/>
        </w:rPr>
        <w:t>Łubuszan</w:t>
      </w:r>
      <w:proofErr w:type="spellEnd"/>
      <w:r w:rsidRPr="00F6099B">
        <w:rPr>
          <w:rFonts w:ascii="Open Sans" w:hAnsi="Open Sans" w:cs="Open Sans"/>
          <w:i/>
          <w:iCs/>
          <w:color w:val="C45911" w:themeColor="accent2" w:themeShade="BF"/>
          <w:sz w:val="20"/>
          <w:szCs w:val="20"/>
          <w:u w:val="single"/>
        </w:rPr>
        <w:t xml:space="preserve"> 80.”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4"/>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356888" w14:textId="5AF9B8AE" w:rsidR="003E116D" w:rsidRPr="003E116D" w:rsidRDefault="0097780D" w:rsidP="003E116D">
      <w:pPr>
        <w:spacing w:line="360" w:lineRule="auto"/>
        <w:ind w:right="-427"/>
        <w:jc w:val="both"/>
        <w:rPr>
          <w:rFonts w:ascii="Open Sans" w:hAnsi="Open Sans" w:cs="Open Sans"/>
          <w:i/>
          <w:iCs/>
          <w:color w:val="C45911" w:themeColor="accent2" w:themeShade="BF"/>
          <w:sz w:val="20"/>
          <w:szCs w:val="20"/>
          <w:u w:val="single"/>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3E116D" w:rsidRPr="003E116D">
        <w:rPr>
          <w:rFonts w:ascii="Open Sans" w:hAnsi="Open Sans" w:cs="Open Sans"/>
          <w:i/>
          <w:iCs/>
          <w:color w:val="C45911" w:themeColor="accent2" w:themeShade="BF"/>
          <w:sz w:val="20"/>
          <w:szCs w:val="20"/>
          <w:u w:val="single"/>
        </w:rPr>
        <w:t xml:space="preserve">„Budowa instalacji odpylania </w:t>
      </w:r>
    </w:p>
    <w:p w14:paraId="0DF7EFD8" w14:textId="77777777" w:rsidR="003E116D" w:rsidRPr="003E116D" w:rsidRDefault="003E116D" w:rsidP="003E116D">
      <w:pPr>
        <w:spacing w:line="360" w:lineRule="auto"/>
        <w:ind w:right="-427"/>
        <w:jc w:val="both"/>
        <w:rPr>
          <w:rFonts w:ascii="Open Sans" w:hAnsi="Open Sans" w:cs="Open Sans"/>
          <w:i/>
          <w:iCs/>
          <w:color w:val="C45911" w:themeColor="accent2" w:themeShade="BF"/>
          <w:sz w:val="20"/>
          <w:szCs w:val="20"/>
          <w:u w:val="single"/>
        </w:rPr>
      </w:pPr>
      <w:r w:rsidRPr="003E116D">
        <w:rPr>
          <w:rFonts w:ascii="Open Sans" w:hAnsi="Open Sans" w:cs="Open Sans"/>
          <w:i/>
          <w:iCs/>
          <w:color w:val="C45911" w:themeColor="accent2" w:themeShade="BF"/>
          <w:sz w:val="20"/>
          <w:szCs w:val="20"/>
          <w:u w:val="single"/>
        </w:rPr>
        <w:t xml:space="preserve">nad rozdrabniarką do produkcji RDF w Hali nr 2 na terenie Zakładu Odzysku Odpadów w Sianowie </w:t>
      </w:r>
    </w:p>
    <w:p w14:paraId="1AC239D0" w14:textId="5043FACF" w:rsidR="00EB1AA8" w:rsidRPr="00EC0C3E" w:rsidRDefault="003E116D" w:rsidP="003E116D">
      <w:pPr>
        <w:spacing w:line="360" w:lineRule="auto"/>
        <w:ind w:right="-427"/>
        <w:jc w:val="both"/>
        <w:rPr>
          <w:rFonts w:ascii="Open Sans" w:hAnsi="Open Sans" w:cs="Open Sans"/>
          <w:i/>
          <w:iCs/>
          <w:color w:val="C45911" w:themeColor="accent2" w:themeShade="BF"/>
          <w:sz w:val="20"/>
          <w:szCs w:val="20"/>
        </w:rPr>
      </w:pPr>
      <w:r w:rsidRPr="003E116D">
        <w:rPr>
          <w:rFonts w:ascii="Open Sans" w:hAnsi="Open Sans" w:cs="Open Sans"/>
          <w:i/>
          <w:iCs/>
          <w:color w:val="C45911" w:themeColor="accent2" w:themeShade="BF"/>
          <w:sz w:val="20"/>
          <w:szCs w:val="20"/>
          <w:u w:val="single"/>
        </w:rPr>
        <w:t xml:space="preserve">przy ulicy </w:t>
      </w:r>
      <w:proofErr w:type="spellStart"/>
      <w:r w:rsidRPr="003E116D">
        <w:rPr>
          <w:rFonts w:ascii="Open Sans" w:hAnsi="Open Sans" w:cs="Open Sans"/>
          <w:i/>
          <w:iCs/>
          <w:color w:val="C45911" w:themeColor="accent2" w:themeShade="BF"/>
          <w:sz w:val="20"/>
          <w:szCs w:val="20"/>
          <w:u w:val="single"/>
        </w:rPr>
        <w:t>Łubuszan</w:t>
      </w:r>
      <w:proofErr w:type="spellEnd"/>
      <w:r w:rsidRPr="003E116D">
        <w:rPr>
          <w:rFonts w:ascii="Open Sans" w:hAnsi="Open Sans" w:cs="Open Sans"/>
          <w:i/>
          <w:iCs/>
          <w:color w:val="C45911" w:themeColor="accent2" w:themeShade="BF"/>
          <w:sz w:val="20"/>
          <w:szCs w:val="20"/>
          <w:u w:val="single"/>
        </w:rPr>
        <w:t xml:space="preserve"> 80.” </w:t>
      </w:r>
      <w:r w:rsidR="00072CB3" w:rsidRPr="00072CB3">
        <w:rPr>
          <w:rFonts w:ascii="Open Sans" w:hAnsi="Open Sans" w:cs="Open Sans"/>
          <w:i/>
          <w:iCs/>
          <w:color w:val="C45911" w:themeColor="accent2" w:themeShade="BF"/>
          <w:sz w:val="20"/>
          <w:szCs w:val="20"/>
          <w:u w:val="single"/>
        </w:rPr>
        <w:t xml:space="preserve">     </w:t>
      </w:r>
      <w:r w:rsidR="003757C0" w:rsidRPr="003757C0">
        <w:rPr>
          <w:rFonts w:ascii="Open Sans" w:hAnsi="Open Sans" w:cs="Open Sans"/>
          <w:i/>
          <w:iCs/>
          <w:color w:val="C45911" w:themeColor="accent2" w:themeShade="BF"/>
          <w:sz w:val="20"/>
          <w:szCs w:val="20"/>
          <w:u w:val="single"/>
        </w:rPr>
        <w:t xml:space="preserve">    </w:t>
      </w:r>
      <w:r w:rsidR="00855887" w:rsidRPr="00855887">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27E06E29" w14:textId="672BAFA0" w:rsidR="003E116D" w:rsidRPr="003E116D" w:rsidRDefault="0097780D" w:rsidP="003E116D">
      <w:pPr>
        <w:spacing w:line="360" w:lineRule="auto"/>
        <w:ind w:right="-427"/>
        <w:jc w:val="both"/>
        <w:rPr>
          <w:rFonts w:ascii="Open Sans" w:hAnsi="Open Sans" w:cs="Open Sans"/>
          <w:i/>
          <w:iCs/>
          <w:color w:val="C45911" w:themeColor="accent2" w:themeShade="BF"/>
          <w:sz w:val="20"/>
          <w:szCs w:val="20"/>
          <w:u w:val="single"/>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072CB3" w:rsidRPr="00072CB3">
        <w:rPr>
          <w:rFonts w:ascii="Open Sans" w:hAnsi="Open Sans" w:cs="Open Sans"/>
          <w:i/>
          <w:iCs/>
          <w:color w:val="C45911" w:themeColor="accent2" w:themeShade="BF"/>
          <w:sz w:val="20"/>
          <w:szCs w:val="20"/>
          <w:u w:val="single"/>
        </w:rPr>
        <w:t>„</w:t>
      </w:r>
      <w:r w:rsidR="003E116D" w:rsidRPr="003E116D">
        <w:rPr>
          <w:rFonts w:ascii="Open Sans" w:hAnsi="Open Sans" w:cs="Open Sans"/>
          <w:i/>
          <w:iCs/>
          <w:color w:val="C45911" w:themeColor="accent2" w:themeShade="BF"/>
          <w:sz w:val="20"/>
          <w:szCs w:val="20"/>
          <w:u w:val="single"/>
        </w:rPr>
        <w:t xml:space="preserve">Budowa instalacji odpylania </w:t>
      </w:r>
    </w:p>
    <w:p w14:paraId="683AC7B9" w14:textId="4538174D" w:rsidR="00EB1AA8" w:rsidRPr="00EB1AA8" w:rsidRDefault="003E116D" w:rsidP="003E116D">
      <w:pPr>
        <w:spacing w:line="360" w:lineRule="auto"/>
        <w:ind w:right="-427"/>
        <w:jc w:val="both"/>
        <w:rPr>
          <w:rFonts w:ascii="Open Sans" w:hAnsi="Open Sans" w:cs="Open Sans"/>
          <w:i/>
          <w:iCs/>
          <w:color w:val="C45911" w:themeColor="accent2" w:themeShade="BF"/>
          <w:sz w:val="20"/>
          <w:szCs w:val="20"/>
        </w:rPr>
      </w:pPr>
      <w:r w:rsidRPr="003E116D">
        <w:rPr>
          <w:rFonts w:ascii="Open Sans" w:hAnsi="Open Sans" w:cs="Open Sans"/>
          <w:i/>
          <w:iCs/>
          <w:color w:val="C45911" w:themeColor="accent2" w:themeShade="BF"/>
          <w:sz w:val="20"/>
          <w:szCs w:val="20"/>
          <w:u w:val="single"/>
        </w:rPr>
        <w:t xml:space="preserve">nad rozdrabniarką do produkcji RDF w Hali nr 2 na terenie Zakładu Odzysku Odpadów w Sianowie </w:t>
      </w:r>
      <w:r>
        <w:rPr>
          <w:rFonts w:ascii="Open Sans" w:hAnsi="Open Sans" w:cs="Open Sans"/>
          <w:i/>
          <w:iCs/>
          <w:color w:val="C45911" w:themeColor="accent2" w:themeShade="BF"/>
          <w:sz w:val="20"/>
          <w:szCs w:val="20"/>
          <w:u w:val="single"/>
        </w:rPr>
        <w:br/>
      </w:r>
      <w:r w:rsidRPr="003E116D">
        <w:rPr>
          <w:rFonts w:ascii="Open Sans" w:hAnsi="Open Sans" w:cs="Open Sans"/>
          <w:i/>
          <w:iCs/>
          <w:color w:val="C45911" w:themeColor="accent2" w:themeShade="BF"/>
          <w:sz w:val="20"/>
          <w:szCs w:val="20"/>
          <w:u w:val="single"/>
        </w:rPr>
        <w:t xml:space="preserve">przy ulicy </w:t>
      </w:r>
      <w:proofErr w:type="spellStart"/>
      <w:r w:rsidRPr="003E116D">
        <w:rPr>
          <w:rFonts w:ascii="Open Sans" w:hAnsi="Open Sans" w:cs="Open Sans"/>
          <w:i/>
          <w:iCs/>
          <w:color w:val="C45911" w:themeColor="accent2" w:themeShade="BF"/>
          <w:sz w:val="20"/>
          <w:szCs w:val="20"/>
          <w:u w:val="single"/>
        </w:rPr>
        <w:t>Łubuszan</w:t>
      </w:r>
      <w:proofErr w:type="spellEnd"/>
      <w:r w:rsidRPr="003E116D">
        <w:rPr>
          <w:rFonts w:ascii="Open Sans" w:hAnsi="Open Sans" w:cs="Open Sans"/>
          <w:i/>
          <w:iCs/>
          <w:color w:val="C45911" w:themeColor="accent2" w:themeShade="BF"/>
          <w:sz w:val="20"/>
          <w:szCs w:val="20"/>
          <w:u w:val="single"/>
        </w:rPr>
        <w:t xml:space="preserve"> 80.” </w:t>
      </w:r>
      <w:r w:rsidR="00072CB3" w:rsidRPr="00072CB3">
        <w:rPr>
          <w:rFonts w:ascii="Open Sans" w:hAnsi="Open Sans" w:cs="Open Sans"/>
          <w:i/>
          <w:iCs/>
          <w:color w:val="C45911" w:themeColor="accent2" w:themeShade="BF"/>
          <w:sz w:val="20"/>
          <w:szCs w:val="20"/>
          <w:u w:val="single"/>
        </w:rPr>
        <w:t xml:space="preserve">     </w:t>
      </w:r>
      <w:r w:rsidR="0079296F" w:rsidRPr="0079296F">
        <w:rPr>
          <w:rFonts w:ascii="Open Sans" w:hAnsi="Open Sans" w:cs="Open Sans"/>
          <w:i/>
          <w:iCs/>
          <w:color w:val="C45911" w:themeColor="accent2" w:themeShade="BF"/>
          <w:sz w:val="20"/>
          <w:szCs w:val="20"/>
          <w:u w:val="single"/>
        </w:rPr>
        <w:t xml:space="preserve">    </w:t>
      </w:r>
      <w:r w:rsidR="007D4D2D" w:rsidRPr="007D4D2D">
        <w:rPr>
          <w:rFonts w:ascii="Open Sans" w:hAnsi="Open Sans" w:cs="Open Sans"/>
          <w:i/>
          <w:iCs/>
          <w:color w:val="C45911" w:themeColor="accent2" w:themeShade="BF"/>
          <w:sz w:val="20"/>
          <w:szCs w:val="20"/>
          <w:u w:val="single"/>
        </w:rPr>
        <w:t xml:space="preserve">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5"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6"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5"/>
      <w:bookmarkEnd w:id="6"/>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7"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7"/>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8" w:name="_Hlk101290882"/>
    <w:bookmarkStart w:id="9"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0"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1"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 xml:space="preserve"> </w:t>
      </w:r>
      <w:bookmarkStart w:id="12"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2"/>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3"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3"/>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bookmarkStart w:id="14" w:name="_Hlk136427966"/>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bookmarkEnd w:id="14"/>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4E1B47FC" w14:textId="77777777" w:rsidR="001B48DA" w:rsidRPr="001B48DA" w:rsidRDefault="001B48DA" w:rsidP="001B48DA">
      <w:pPr>
        <w:widowControl w:val="0"/>
        <w:tabs>
          <w:tab w:val="left" w:pos="708"/>
        </w:tabs>
        <w:suppressAutoHyphens/>
        <w:rPr>
          <w:rFonts w:ascii="Segoe UI" w:eastAsia="Segoe UI" w:hAnsi="Segoe UI" w:cs="Segoe UI"/>
          <w:sz w:val="20"/>
          <w:szCs w:val="20"/>
          <w:lang w:eastAsia="zh-CN"/>
        </w:rPr>
      </w:pPr>
      <w:r w:rsidRPr="001B48DA">
        <w:rPr>
          <w:rFonts w:ascii="Segoe UI" w:hAnsi="Segoe UI" w:cs="Segoe UI"/>
          <w:sz w:val="20"/>
          <w:szCs w:val="20"/>
          <w:lang w:eastAsia="zh-CN"/>
        </w:rPr>
        <w:t>..................................................</w:t>
      </w:r>
    </w:p>
    <w:p w14:paraId="07A56F48" w14:textId="77777777" w:rsidR="001B48DA" w:rsidRPr="001B48DA" w:rsidRDefault="001B48DA" w:rsidP="001B48DA">
      <w:pPr>
        <w:widowControl w:val="0"/>
        <w:suppressAutoHyphens/>
        <w:autoSpaceDE w:val="0"/>
        <w:spacing w:line="100" w:lineRule="atLeast"/>
        <w:rPr>
          <w:rFonts w:ascii="Segoe UI" w:eastAsia="Calibri" w:hAnsi="Segoe UI" w:cs="Segoe UI"/>
          <w:bCs/>
          <w:iCs/>
          <w:sz w:val="22"/>
          <w:szCs w:val="22"/>
          <w:lang w:eastAsia="en-US"/>
        </w:rPr>
      </w:pPr>
      <w:r w:rsidRPr="001B48DA">
        <w:rPr>
          <w:rFonts w:ascii="Segoe UI" w:eastAsia="Segoe UI" w:hAnsi="Segoe UI" w:cs="Segoe UI"/>
          <w:sz w:val="20"/>
          <w:szCs w:val="20"/>
          <w:lang w:eastAsia="zh-CN"/>
        </w:rPr>
        <w:t xml:space="preserve">  </w:t>
      </w:r>
      <w:r w:rsidRPr="001B48DA">
        <w:rPr>
          <w:rFonts w:ascii="Segoe UI" w:hAnsi="Segoe UI" w:cs="Segoe UI"/>
          <w:i/>
          <w:sz w:val="16"/>
          <w:szCs w:val="16"/>
          <w:lang w:eastAsia="zh-CN"/>
        </w:rPr>
        <w:t>Nazwa i adres Wykonawcy</w:t>
      </w:r>
    </w:p>
    <w:p w14:paraId="70AAE3BC" w14:textId="77777777" w:rsidR="001B48DA" w:rsidRPr="001B48DA" w:rsidRDefault="001B48DA" w:rsidP="001B48DA">
      <w:pPr>
        <w:widowControl w:val="0"/>
        <w:tabs>
          <w:tab w:val="left" w:pos="708"/>
        </w:tabs>
        <w:suppressAutoHyphens/>
        <w:jc w:val="right"/>
        <w:rPr>
          <w:rFonts w:ascii="Open Sans" w:hAnsi="Open Sans" w:cs="Open Sans"/>
          <w:b/>
          <w:bCs/>
          <w:u w:val="single"/>
          <w:lang w:eastAsia="zh-CN"/>
        </w:rPr>
      </w:pPr>
    </w:p>
    <w:p w14:paraId="66EFA78B" w14:textId="77777777" w:rsidR="001B48DA" w:rsidRPr="001B48DA" w:rsidRDefault="001B48DA" w:rsidP="001B48DA">
      <w:pPr>
        <w:widowControl w:val="0"/>
        <w:tabs>
          <w:tab w:val="left" w:pos="708"/>
        </w:tabs>
        <w:suppressAutoHyphens/>
        <w:jc w:val="right"/>
        <w:rPr>
          <w:rFonts w:ascii="Open Sans" w:hAnsi="Open Sans" w:cs="Open Sans"/>
          <w:b/>
          <w:bCs/>
          <w:u w:val="single"/>
          <w:lang w:eastAsia="zh-CN"/>
        </w:rPr>
      </w:pPr>
    </w:p>
    <w:p w14:paraId="12FB7044" w14:textId="77777777" w:rsidR="001B48DA" w:rsidRPr="001B48DA" w:rsidRDefault="001B48DA" w:rsidP="001B48DA">
      <w:pPr>
        <w:tabs>
          <w:tab w:val="left" w:pos="708"/>
        </w:tabs>
        <w:suppressAutoHyphens/>
        <w:jc w:val="center"/>
        <w:rPr>
          <w:rFonts w:ascii="Open Sans" w:hAnsi="Open Sans" w:cs="Open Sans"/>
          <w:iCs/>
          <w:sz w:val="22"/>
          <w:szCs w:val="22"/>
          <w:lang w:eastAsia="zh-CN"/>
        </w:rPr>
      </w:pPr>
      <w:r w:rsidRPr="001B48DA">
        <w:rPr>
          <w:rFonts w:ascii="Open Sans" w:hAnsi="Open Sans" w:cs="Open Sans"/>
          <w:iCs/>
          <w:sz w:val="22"/>
          <w:szCs w:val="22"/>
          <w:lang w:eastAsia="zh-CN"/>
        </w:rPr>
        <w:t xml:space="preserve">WYKAZ WYKONANYCH ROBÓT BUDOWLANYCH </w:t>
      </w:r>
    </w:p>
    <w:p w14:paraId="530EA257" w14:textId="77777777" w:rsidR="001B48DA" w:rsidRPr="001B48DA" w:rsidRDefault="001B48DA" w:rsidP="001B48DA">
      <w:pPr>
        <w:spacing w:after="120" w:line="259" w:lineRule="auto"/>
        <w:jc w:val="both"/>
        <w:rPr>
          <w:rFonts w:ascii="Segoe UI" w:eastAsia="Calibri" w:hAnsi="Segoe UI" w:cs="Segoe UI"/>
          <w:bCs/>
          <w:i/>
          <w:iCs/>
          <w:sz w:val="20"/>
          <w:szCs w:val="22"/>
          <w:lang w:eastAsia="en-US"/>
        </w:rPr>
      </w:pPr>
    </w:p>
    <w:p w14:paraId="4A6EB54E" w14:textId="3A2DD1C6" w:rsidR="001B48DA" w:rsidRPr="00EB1AA8" w:rsidRDefault="001B48DA" w:rsidP="00F5024F">
      <w:pPr>
        <w:spacing w:line="360" w:lineRule="auto"/>
        <w:ind w:right="-427"/>
        <w:jc w:val="center"/>
        <w:rPr>
          <w:rFonts w:ascii="Open Sans" w:hAnsi="Open Sans" w:cs="Open Sans"/>
          <w:i/>
          <w:iCs/>
          <w:color w:val="C45911" w:themeColor="accent2" w:themeShade="BF"/>
          <w:sz w:val="20"/>
          <w:szCs w:val="20"/>
        </w:rPr>
      </w:pPr>
      <w:bookmarkStart w:id="15" w:name="_Hlk77628335"/>
      <w:r w:rsidRPr="00072CB3">
        <w:rPr>
          <w:rFonts w:ascii="Open Sans" w:hAnsi="Open Sans" w:cs="Open Sans"/>
          <w:i/>
          <w:iCs/>
          <w:color w:val="C45911" w:themeColor="accent2" w:themeShade="BF"/>
          <w:sz w:val="20"/>
          <w:szCs w:val="20"/>
          <w:u w:val="single"/>
        </w:rPr>
        <w:t>„</w:t>
      </w:r>
      <w:r w:rsidRPr="003E116D">
        <w:rPr>
          <w:rFonts w:ascii="Open Sans" w:hAnsi="Open Sans" w:cs="Open Sans"/>
          <w:i/>
          <w:iCs/>
          <w:color w:val="C45911" w:themeColor="accent2" w:themeShade="BF"/>
          <w:sz w:val="20"/>
          <w:szCs w:val="20"/>
          <w:u w:val="single"/>
        </w:rPr>
        <w:t xml:space="preserve">Budowa instalacji odpylania nad rozdrabniarką do produkcji RDF w Hali nr 2 na terenie Zakładu Odzysku Odpadów w Sianowie przy ulicy </w:t>
      </w:r>
      <w:proofErr w:type="spellStart"/>
      <w:r w:rsidRPr="003E116D">
        <w:rPr>
          <w:rFonts w:ascii="Open Sans" w:hAnsi="Open Sans" w:cs="Open Sans"/>
          <w:i/>
          <w:iCs/>
          <w:color w:val="C45911" w:themeColor="accent2" w:themeShade="BF"/>
          <w:sz w:val="20"/>
          <w:szCs w:val="20"/>
          <w:u w:val="single"/>
        </w:rPr>
        <w:t>Łubuszan</w:t>
      </w:r>
      <w:proofErr w:type="spellEnd"/>
      <w:r w:rsidRPr="003E116D">
        <w:rPr>
          <w:rFonts w:ascii="Open Sans" w:hAnsi="Open Sans" w:cs="Open Sans"/>
          <w:i/>
          <w:iCs/>
          <w:color w:val="C45911" w:themeColor="accent2" w:themeShade="BF"/>
          <w:sz w:val="20"/>
          <w:szCs w:val="20"/>
          <w:u w:val="single"/>
        </w:rPr>
        <w:t xml:space="preserve"> 80.”</w:t>
      </w:r>
    </w:p>
    <w:p w14:paraId="7376C1F0" w14:textId="617FA8FD" w:rsidR="001B48DA" w:rsidRPr="001B48DA" w:rsidRDefault="001B48DA" w:rsidP="001B48DA">
      <w:pPr>
        <w:jc w:val="both"/>
        <w:rPr>
          <w:rFonts w:ascii="Open Sans" w:hAnsi="Open Sans" w:cs="Open Sans"/>
          <w:color w:val="0000FF"/>
          <w:sz w:val="22"/>
          <w:szCs w:val="22"/>
        </w:rPr>
      </w:pPr>
    </w:p>
    <w:p w14:paraId="2DFB0854" w14:textId="77777777" w:rsidR="001B48DA" w:rsidRPr="001B48DA" w:rsidRDefault="001B48DA" w:rsidP="001B48DA">
      <w:pPr>
        <w:jc w:val="both"/>
        <w:rPr>
          <w:rFonts w:ascii="Open Sans" w:hAnsi="Open Sans" w:cs="Open Sans"/>
          <w:color w:val="0000FF"/>
          <w:sz w:val="22"/>
          <w:szCs w:val="22"/>
        </w:rPr>
      </w:pPr>
    </w:p>
    <w:bookmarkEnd w:id="15"/>
    <w:p w14:paraId="1E5E8ABD" w14:textId="77777777" w:rsidR="001B48DA" w:rsidRPr="001B48DA" w:rsidRDefault="001B48DA" w:rsidP="001B48D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1B48DA" w:rsidRPr="001B48DA" w14:paraId="0F5B8165" w14:textId="77777777" w:rsidTr="00AD00C5">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2BFD24B1" w14:textId="77777777" w:rsidR="001B48DA" w:rsidRPr="001B48DA" w:rsidRDefault="001B48DA" w:rsidP="001B48DA">
            <w:pPr>
              <w:suppressLineNumbers/>
              <w:snapToGrid w:val="0"/>
              <w:spacing w:before="120" w:after="120"/>
              <w:jc w:val="center"/>
              <w:rPr>
                <w:rFonts w:ascii="Segoe UI" w:hAnsi="Segoe UI" w:cs="Segoe UI"/>
                <w:i/>
                <w:iCs/>
                <w:sz w:val="18"/>
                <w:szCs w:val="18"/>
                <w:lang w:eastAsia="zh-CN"/>
              </w:rPr>
            </w:pPr>
          </w:p>
          <w:p w14:paraId="29755E56" w14:textId="77777777" w:rsidR="001B48DA" w:rsidRPr="001B48DA" w:rsidRDefault="001B48DA" w:rsidP="001B48DA">
            <w:pPr>
              <w:suppressLineNumbers/>
              <w:spacing w:before="120" w:after="120"/>
              <w:jc w:val="center"/>
              <w:rPr>
                <w:rFonts w:ascii="Segoe UI" w:hAnsi="Segoe UI" w:cs="Segoe UI"/>
                <w:i/>
                <w:iCs/>
                <w:sz w:val="18"/>
                <w:szCs w:val="18"/>
                <w:lang w:eastAsia="zh-CN"/>
              </w:rPr>
            </w:pPr>
            <w:r w:rsidRPr="001B48DA">
              <w:rPr>
                <w:rFonts w:ascii="Segoe UI" w:hAnsi="Segoe UI" w:cs="Segoe UI"/>
                <w:i/>
                <w:iCs/>
                <w:sz w:val="18"/>
                <w:szCs w:val="18"/>
                <w:lang w:eastAsia="zh-CN"/>
              </w:rPr>
              <w:t xml:space="preserve">Rodzaj </w:t>
            </w:r>
          </w:p>
          <w:p w14:paraId="16B0E063" w14:textId="77777777" w:rsidR="001B48DA" w:rsidRPr="001B48DA" w:rsidRDefault="001B48DA" w:rsidP="001B48DA">
            <w:pPr>
              <w:suppressLineNumbers/>
              <w:spacing w:before="120" w:after="120"/>
              <w:jc w:val="center"/>
              <w:rPr>
                <w:rFonts w:ascii="Segoe UI" w:hAnsi="Segoe UI" w:cs="Segoe UI"/>
                <w:i/>
                <w:iCs/>
                <w:sz w:val="18"/>
                <w:szCs w:val="18"/>
                <w:lang w:eastAsia="zh-CN"/>
              </w:rPr>
            </w:pPr>
            <w:r w:rsidRPr="001B48DA">
              <w:rPr>
                <w:rFonts w:ascii="Segoe UI" w:hAnsi="Segoe UI" w:cs="Segoe UI"/>
                <w:i/>
                <w:iCs/>
                <w:sz w:val="18"/>
                <w:szCs w:val="18"/>
                <w:lang w:eastAsia="zh-CN"/>
              </w:rPr>
              <w:t xml:space="preserve">wykonanej </w:t>
            </w:r>
          </w:p>
          <w:p w14:paraId="1A9CF2F6" w14:textId="77777777" w:rsidR="001B48DA" w:rsidRPr="001B48DA" w:rsidRDefault="001B48DA" w:rsidP="001B48DA">
            <w:pPr>
              <w:suppressLineNumbers/>
              <w:spacing w:before="120" w:after="120"/>
              <w:jc w:val="center"/>
              <w:rPr>
                <w:rFonts w:ascii="Segoe UI" w:hAnsi="Segoe UI" w:cs="Segoe UI"/>
                <w:i/>
                <w:iCs/>
                <w:sz w:val="18"/>
                <w:szCs w:val="18"/>
                <w:lang w:eastAsia="ar-SA"/>
              </w:rPr>
            </w:pPr>
            <w:r w:rsidRPr="001B48DA">
              <w:rPr>
                <w:rFonts w:ascii="Segoe UI" w:hAnsi="Segoe UI" w:cs="Segoe UI"/>
                <w:i/>
                <w:iCs/>
                <w:sz w:val="18"/>
                <w:szCs w:val="18"/>
                <w:lang w:eastAsia="zh-CN"/>
              </w:rPr>
              <w:t xml:space="preserve">roboty budowlanej </w:t>
            </w:r>
          </w:p>
          <w:p w14:paraId="1221754D" w14:textId="77777777" w:rsidR="001B48DA" w:rsidRPr="001B48DA" w:rsidRDefault="001B48DA" w:rsidP="001B48DA">
            <w:pPr>
              <w:spacing w:after="160" w:line="259" w:lineRule="auto"/>
              <w:rPr>
                <w:rFonts w:ascii="Segoe UI" w:eastAsia="Calibri" w:hAnsi="Segoe UI" w:cs="Segoe UI"/>
                <w:sz w:val="18"/>
                <w:szCs w:val="18"/>
                <w:lang w:eastAsia="ar-SA"/>
              </w:rPr>
            </w:pPr>
          </w:p>
          <w:p w14:paraId="289DCBB6" w14:textId="77777777" w:rsidR="001B48DA" w:rsidRPr="001B48DA" w:rsidRDefault="001B48DA" w:rsidP="001B48DA">
            <w:pPr>
              <w:suppressLineNumbers/>
              <w:spacing w:before="120" w:after="120"/>
              <w:jc w:val="center"/>
              <w:rPr>
                <w:rFonts w:ascii="Segoe UI" w:hAnsi="Segoe UI" w:cs="Segoe UI"/>
                <w:b/>
                <w:iCs/>
                <w:sz w:val="16"/>
                <w:szCs w:val="16"/>
                <w:lang w:eastAsia="zh-CN"/>
              </w:rPr>
            </w:pPr>
            <w:r w:rsidRPr="001B48DA">
              <w:rPr>
                <w:rFonts w:ascii="Segoe UI" w:hAnsi="Segoe UI" w:cs="Segoe UI"/>
                <w:i/>
                <w:iCs/>
                <w:sz w:val="16"/>
                <w:szCs w:val="16"/>
                <w:lang w:eastAsia="zh-CN"/>
              </w:rPr>
              <w:t xml:space="preserve">(należy szczegółowo </w:t>
            </w:r>
          </w:p>
          <w:p w14:paraId="489CDC8F" w14:textId="77777777" w:rsidR="001B48DA" w:rsidRPr="001B48DA" w:rsidRDefault="001B48DA" w:rsidP="001B48DA">
            <w:pPr>
              <w:suppressLineNumbers/>
              <w:spacing w:before="120" w:after="120"/>
              <w:jc w:val="center"/>
              <w:rPr>
                <w:rFonts w:cs="Lucida Sans"/>
                <w:i/>
                <w:iCs/>
                <w:lang w:eastAsia="zh-CN"/>
              </w:rPr>
            </w:pPr>
            <w:r w:rsidRPr="001B48DA">
              <w:rPr>
                <w:rFonts w:ascii="Segoe UI" w:hAnsi="Segoe UI" w:cs="Segoe UI"/>
                <w:i/>
                <w:iCs/>
                <w:sz w:val="16"/>
                <w:szCs w:val="16"/>
                <w:lang w:eastAsia="zh-CN"/>
              </w:rPr>
              <w:t xml:space="preserve">rozpisać posiadane </w:t>
            </w:r>
            <w:r w:rsidRPr="001B48D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44C632D0" w14:textId="77777777" w:rsidR="001B48DA" w:rsidRPr="001B48DA" w:rsidRDefault="001B48DA" w:rsidP="001B48DA">
            <w:pPr>
              <w:keepNext/>
              <w:numPr>
                <w:ilvl w:val="0"/>
                <w:numId w:val="5"/>
              </w:numPr>
              <w:spacing w:before="240" w:after="60" w:line="276" w:lineRule="auto"/>
              <w:ind w:left="0" w:firstLine="0"/>
              <w:jc w:val="center"/>
              <w:outlineLvl w:val="1"/>
              <w:rPr>
                <w:rFonts w:ascii="Segoe UI" w:hAnsi="Segoe UI" w:cs="Segoe UI"/>
                <w:i/>
                <w:sz w:val="18"/>
                <w:szCs w:val="18"/>
              </w:rPr>
            </w:pPr>
            <w:r w:rsidRPr="001B48DA">
              <w:rPr>
                <w:rFonts w:ascii="Segoe UI" w:hAnsi="Segoe UI" w:cs="Segoe UI"/>
                <w:i/>
                <w:iCs/>
                <w:sz w:val="18"/>
                <w:szCs w:val="18"/>
              </w:rPr>
              <w:t>Wartość wykonanej roboty budowlanej</w:t>
            </w:r>
          </w:p>
          <w:p w14:paraId="02983FBD" w14:textId="77777777" w:rsidR="001B48DA" w:rsidRPr="001B48DA" w:rsidRDefault="001B48DA" w:rsidP="001B48DA">
            <w:pPr>
              <w:keepNext/>
              <w:numPr>
                <w:ilvl w:val="0"/>
                <w:numId w:val="5"/>
              </w:numPr>
              <w:spacing w:before="240" w:after="60" w:line="276" w:lineRule="auto"/>
              <w:ind w:left="0" w:firstLine="0"/>
              <w:jc w:val="center"/>
              <w:outlineLvl w:val="1"/>
              <w:rPr>
                <w:rFonts w:ascii="Segoe UI" w:hAnsi="Segoe UI" w:cs="Segoe UI"/>
                <w:i/>
                <w:sz w:val="18"/>
                <w:szCs w:val="18"/>
              </w:rPr>
            </w:pPr>
          </w:p>
          <w:p w14:paraId="25D1F7E6" w14:textId="77777777" w:rsidR="001B48DA" w:rsidRPr="001B48DA" w:rsidRDefault="001B48DA" w:rsidP="001B48DA">
            <w:pPr>
              <w:keepNext/>
              <w:numPr>
                <w:ilvl w:val="0"/>
                <w:numId w:val="5"/>
              </w:numPr>
              <w:spacing w:before="240" w:after="60" w:line="276" w:lineRule="auto"/>
              <w:ind w:left="0" w:firstLine="0"/>
              <w:jc w:val="center"/>
              <w:outlineLvl w:val="1"/>
              <w:rPr>
                <w:rFonts w:ascii="Calibri Light" w:hAnsi="Calibri Light"/>
                <w:i/>
                <w:iCs/>
                <w:sz w:val="28"/>
                <w:szCs w:val="28"/>
              </w:rPr>
            </w:pPr>
            <w:r w:rsidRPr="001B48D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031FFBEA" w14:textId="77777777" w:rsidR="001B48DA" w:rsidRPr="001B48DA" w:rsidRDefault="001B48DA" w:rsidP="001B48DA">
            <w:pPr>
              <w:tabs>
                <w:tab w:val="left" w:pos="708"/>
              </w:tabs>
              <w:snapToGrid w:val="0"/>
              <w:jc w:val="center"/>
              <w:rPr>
                <w:rFonts w:ascii="Segoe UI" w:hAnsi="Segoe UI" w:cs="Segoe UI"/>
                <w:i/>
                <w:iCs/>
                <w:sz w:val="18"/>
                <w:szCs w:val="18"/>
              </w:rPr>
            </w:pPr>
          </w:p>
          <w:p w14:paraId="7D1003D1" w14:textId="77777777" w:rsidR="001B48DA" w:rsidRPr="001B48DA" w:rsidRDefault="001B48DA" w:rsidP="001B48DA">
            <w:pPr>
              <w:tabs>
                <w:tab w:val="left" w:pos="708"/>
              </w:tabs>
              <w:jc w:val="center"/>
              <w:rPr>
                <w:szCs w:val="20"/>
                <w:lang w:eastAsia="zh-CN"/>
              </w:rPr>
            </w:pPr>
            <w:r w:rsidRPr="001B48DA">
              <w:rPr>
                <w:rFonts w:ascii="Segoe UI" w:hAnsi="Segoe UI" w:cs="Segoe UI"/>
                <w:iCs/>
                <w:sz w:val="18"/>
                <w:szCs w:val="18"/>
              </w:rPr>
              <w:t xml:space="preserve">Data i miejsce </w:t>
            </w:r>
            <w:r w:rsidRPr="001B48DA">
              <w:rPr>
                <w:rFonts w:ascii="Segoe UI" w:hAnsi="Segoe UI" w:cs="Segoe UI"/>
                <w:iCs/>
                <w:sz w:val="18"/>
                <w:szCs w:val="18"/>
              </w:rPr>
              <w:br/>
              <w:t xml:space="preserve">wykonania roboty budowlanej </w:t>
            </w:r>
            <w:r w:rsidRPr="001B48D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6F5187" w14:textId="77777777" w:rsidR="001B48DA" w:rsidRPr="001B48DA" w:rsidRDefault="001B48DA" w:rsidP="001B48DA">
            <w:pPr>
              <w:tabs>
                <w:tab w:val="left" w:pos="708"/>
              </w:tabs>
              <w:suppressAutoHyphens/>
              <w:jc w:val="center"/>
              <w:rPr>
                <w:rFonts w:ascii="Segoe UI" w:hAnsi="Segoe UI" w:cs="Segoe UI"/>
                <w:iCs/>
                <w:sz w:val="18"/>
                <w:szCs w:val="18"/>
                <w:lang w:eastAsia="zh-CN"/>
              </w:rPr>
            </w:pPr>
            <w:r w:rsidRPr="001B48DA">
              <w:rPr>
                <w:rFonts w:ascii="Segoe UI" w:hAnsi="Segoe UI" w:cs="Segoe UI"/>
                <w:iCs/>
                <w:sz w:val="18"/>
                <w:szCs w:val="18"/>
                <w:lang w:eastAsia="zh-CN"/>
              </w:rPr>
              <w:t xml:space="preserve">Podmiot, </w:t>
            </w:r>
            <w:r w:rsidRPr="001B48DA">
              <w:rPr>
                <w:rFonts w:ascii="Segoe UI" w:hAnsi="Segoe UI" w:cs="Segoe UI"/>
                <w:iCs/>
                <w:sz w:val="18"/>
                <w:szCs w:val="18"/>
                <w:lang w:eastAsia="zh-CN"/>
              </w:rPr>
              <w:br/>
              <w:t>na rzecz którego</w:t>
            </w:r>
          </w:p>
          <w:p w14:paraId="4B97887A" w14:textId="77777777" w:rsidR="001B48DA" w:rsidRPr="001B48DA" w:rsidRDefault="001B48DA" w:rsidP="001B48DA">
            <w:pPr>
              <w:tabs>
                <w:tab w:val="left" w:pos="708"/>
              </w:tabs>
              <w:suppressAutoHyphens/>
              <w:jc w:val="center"/>
              <w:rPr>
                <w:sz w:val="20"/>
                <w:szCs w:val="20"/>
                <w:lang w:eastAsia="zh-CN"/>
              </w:rPr>
            </w:pPr>
            <w:r w:rsidRPr="001B48DA">
              <w:rPr>
                <w:rFonts w:ascii="Segoe UI" w:hAnsi="Segoe UI" w:cs="Segoe UI"/>
                <w:iCs/>
                <w:sz w:val="18"/>
                <w:szCs w:val="18"/>
                <w:lang w:eastAsia="zh-CN"/>
              </w:rPr>
              <w:t>robota budowlana została wykonana</w:t>
            </w:r>
          </w:p>
        </w:tc>
      </w:tr>
      <w:tr w:rsidR="001B48DA" w:rsidRPr="001B48DA" w14:paraId="63815537" w14:textId="77777777" w:rsidTr="00AD00C5">
        <w:trPr>
          <w:trHeight w:val="996"/>
        </w:trPr>
        <w:tc>
          <w:tcPr>
            <w:tcW w:w="2440" w:type="dxa"/>
            <w:tcBorders>
              <w:top w:val="single" w:sz="4" w:space="0" w:color="00000A"/>
              <w:left w:val="single" w:sz="4" w:space="0" w:color="00000A"/>
              <w:bottom w:val="single" w:sz="4" w:space="0" w:color="00000A"/>
            </w:tcBorders>
            <w:shd w:val="clear" w:color="auto" w:fill="auto"/>
          </w:tcPr>
          <w:p w14:paraId="447FC7B3"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751CE6DB" w14:textId="77777777" w:rsidR="001B48DA" w:rsidRPr="001B48DA" w:rsidRDefault="001B48DA" w:rsidP="001B48DA">
            <w:pPr>
              <w:tabs>
                <w:tab w:val="left" w:pos="708"/>
              </w:tabs>
              <w:suppressAutoHyphens/>
              <w:rPr>
                <w:rFonts w:ascii="Segoe UI" w:hAnsi="Segoe UI" w:cs="Segoe UI"/>
                <w:sz w:val="18"/>
                <w:szCs w:val="18"/>
                <w:lang w:eastAsia="zh-CN"/>
              </w:rPr>
            </w:pPr>
          </w:p>
          <w:p w14:paraId="70D14EAD" w14:textId="77777777" w:rsidR="001B48DA" w:rsidRPr="001B48DA" w:rsidRDefault="001B48DA" w:rsidP="001B48DA">
            <w:pPr>
              <w:tabs>
                <w:tab w:val="left" w:pos="708"/>
              </w:tabs>
              <w:suppressAutoHyphens/>
              <w:rPr>
                <w:rFonts w:ascii="Segoe UI" w:hAnsi="Segoe UI" w:cs="Segoe UI"/>
                <w:sz w:val="20"/>
                <w:szCs w:val="20"/>
                <w:lang w:eastAsia="zh-CN"/>
              </w:rPr>
            </w:pPr>
          </w:p>
          <w:p w14:paraId="28C42B13" w14:textId="77777777" w:rsidR="001B48DA" w:rsidRPr="001B48DA" w:rsidRDefault="001B48DA" w:rsidP="001B48DA">
            <w:pPr>
              <w:tabs>
                <w:tab w:val="left" w:pos="708"/>
              </w:tabs>
              <w:suppressAutoHyphens/>
              <w:rPr>
                <w:rFonts w:ascii="Segoe UI" w:hAnsi="Segoe UI" w:cs="Segoe UI"/>
                <w:sz w:val="20"/>
                <w:szCs w:val="20"/>
                <w:lang w:eastAsia="zh-CN"/>
              </w:rPr>
            </w:pPr>
          </w:p>
          <w:p w14:paraId="08B544DB" w14:textId="77777777" w:rsidR="001B48DA" w:rsidRPr="001B48DA" w:rsidRDefault="001B48DA" w:rsidP="001B48D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2D1F4DF1" w14:textId="77777777" w:rsidR="001B48DA" w:rsidRPr="001B48DA" w:rsidRDefault="001B48DA" w:rsidP="001B48DA">
            <w:pPr>
              <w:tabs>
                <w:tab w:val="left" w:pos="708"/>
              </w:tabs>
              <w:suppressAutoHyphens/>
              <w:snapToGrid w:val="0"/>
              <w:jc w:val="center"/>
              <w:rPr>
                <w:rFonts w:ascii="Segoe UI" w:hAnsi="Segoe UI" w:cs="Segoe UI"/>
                <w:sz w:val="20"/>
                <w:szCs w:val="20"/>
                <w:lang w:eastAsia="zh-CN"/>
              </w:rPr>
            </w:pPr>
          </w:p>
          <w:p w14:paraId="24FDDBDD" w14:textId="77777777" w:rsidR="001B48DA" w:rsidRPr="001B48DA" w:rsidRDefault="001B48DA" w:rsidP="001B48DA">
            <w:pPr>
              <w:tabs>
                <w:tab w:val="left" w:pos="708"/>
              </w:tabs>
              <w:suppressAutoHyphens/>
              <w:jc w:val="center"/>
              <w:rPr>
                <w:rFonts w:ascii="Segoe UI" w:hAnsi="Segoe UI" w:cs="Segoe UI"/>
                <w:sz w:val="20"/>
                <w:szCs w:val="20"/>
                <w:lang w:eastAsia="zh-CN"/>
              </w:rPr>
            </w:pPr>
          </w:p>
          <w:p w14:paraId="39E86170" w14:textId="77777777" w:rsidR="001B48DA" w:rsidRPr="001B48DA" w:rsidRDefault="001B48DA" w:rsidP="001B48DA">
            <w:pPr>
              <w:tabs>
                <w:tab w:val="left" w:pos="708"/>
              </w:tabs>
              <w:suppressAutoHyphens/>
              <w:rPr>
                <w:rFonts w:ascii="Segoe UI" w:hAnsi="Segoe UI" w:cs="Segoe UI"/>
                <w:sz w:val="20"/>
                <w:szCs w:val="20"/>
                <w:lang w:eastAsia="zh-CN"/>
              </w:rPr>
            </w:pPr>
          </w:p>
          <w:p w14:paraId="22EEC95A" w14:textId="77777777" w:rsidR="001B48DA" w:rsidRPr="001B48DA" w:rsidRDefault="001B48DA" w:rsidP="001B48D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3DAF35FF" w14:textId="77777777" w:rsidR="001B48DA" w:rsidRPr="001B48DA" w:rsidRDefault="001B48DA" w:rsidP="001B48D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5B7493D" w14:textId="77777777" w:rsidR="001B48DA" w:rsidRPr="001B48DA" w:rsidRDefault="001B48DA" w:rsidP="001B48DA">
            <w:pPr>
              <w:tabs>
                <w:tab w:val="left" w:pos="708"/>
              </w:tabs>
              <w:suppressAutoHyphens/>
              <w:snapToGrid w:val="0"/>
              <w:jc w:val="center"/>
              <w:rPr>
                <w:sz w:val="20"/>
                <w:szCs w:val="20"/>
                <w:lang w:eastAsia="zh-CN"/>
              </w:rPr>
            </w:pPr>
          </w:p>
        </w:tc>
      </w:tr>
      <w:tr w:rsidR="001B48DA" w:rsidRPr="001B48DA" w14:paraId="6BB6A561" w14:textId="77777777" w:rsidTr="00AD00C5">
        <w:trPr>
          <w:trHeight w:val="996"/>
        </w:trPr>
        <w:tc>
          <w:tcPr>
            <w:tcW w:w="2440" w:type="dxa"/>
            <w:tcBorders>
              <w:top w:val="single" w:sz="4" w:space="0" w:color="00000A"/>
              <w:left w:val="single" w:sz="4" w:space="0" w:color="00000A"/>
              <w:bottom w:val="single" w:sz="4" w:space="0" w:color="00000A"/>
            </w:tcBorders>
            <w:shd w:val="clear" w:color="auto" w:fill="auto"/>
          </w:tcPr>
          <w:p w14:paraId="73AF17B0"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1F2CACAE"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0FE95EDD"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06E8FAFD"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32F15FF4" w14:textId="77777777" w:rsidR="001B48DA" w:rsidRPr="001B48DA" w:rsidRDefault="001B48DA" w:rsidP="001B48D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70FAD546" w14:textId="77777777" w:rsidR="001B48DA" w:rsidRPr="001B48DA" w:rsidRDefault="001B48DA" w:rsidP="001B48D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61D4E320" w14:textId="77777777" w:rsidR="001B48DA" w:rsidRPr="001B48DA" w:rsidRDefault="001B48DA" w:rsidP="001B48D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3F1A36D7" w14:textId="77777777" w:rsidR="001B48DA" w:rsidRPr="001B48DA" w:rsidRDefault="001B48DA" w:rsidP="001B48DA">
            <w:pPr>
              <w:tabs>
                <w:tab w:val="left" w:pos="708"/>
              </w:tabs>
              <w:suppressAutoHyphens/>
              <w:snapToGrid w:val="0"/>
              <w:jc w:val="center"/>
              <w:rPr>
                <w:sz w:val="20"/>
                <w:szCs w:val="20"/>
                <w:lang w:eastAsia="zh-CN"/>
              </w:rPr>
            </w:pPr>
          </w:p>
        </w:tc>
      </w:tr>
      <w:tr w:rsidR="001B48DA" w:rsidRPr="001B48DA" w14:paraId="657F66BC" w14:textId="77777777" w:rsidTr="00AD00C5">
        <w:trPr>
          <w:trHeight w:val="996"/>
        </w:trPr>
        <w:tc>
          <w:tcPr>
            <w:tcW w:w="2440" w:type="dxa"/>
            <w:tcBorders>
              <w:top w:val="single" w:sz="4" w:space="0" w:color="00000A"/>
              <w:left w:val="single" w:sz="4" w:space="0" w:color="00000A"/>
              <w:bottom w:val="single" w:sz="4" w:space="0" w:color="00000A"/>
            </w:tcBorders>
            <w:shd w:val="clear" w:color="auto" w:fill="auto"/>
          </w:tcPr>
          <w:p w14:paraId="58F35AD2"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0AF00960"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35A46E9C"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00341C22"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6A280670" w14:textId="77777777" w:rsidR="001B48DA" w:rsidRPr="001B48DA" w:rsidRDefault="001B48DA" w:rsidP="001B48D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1C8BD879" w14:textId="77777777" w:rsidR="001B48DA" w:rsidRPr="001B48DA" w:rsidRDefault="001B48DA" w:rsidP="001B48D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3BFC5D65" w14:textId="77777777" w:rsidR="001B48DA" w:rsidRPr="001B48DA" w:rsidRDefault="001B48DA" w:rsidP="001B48D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5B97B173" w14:textId="77777777" w:rsidR="001B48DA" w:rsidRPr="001B48DA" w:rsidRDefault="001B48DA" w:rsidP="001B48DA">
            <w:pPr>
              <w:tabs>
                <w:tab w:val="left" w:pos="708"/>
              </w:tabs>
              <w:suppressAutoHyphens/>
              <w:snapToGrid w:val="0"/>
              <w:jc w:val="center"/>
              <w:rPr>
                <w:sz w:val="20"/>
                <w:szCs w:val="20"/>
                <w:lang w:eastAsia="zh-CN"/>
              </w:rPr>
            </w:pPr>
          </w:p>
        </w:tc>
      </w:tr>
    </w:tbl>
    <w:p w14:paraId="639531F5" w14:textId="77777777" w:rsidR="001B48DA" w:rsidRPr="001B48DA" w:rsidRDefault="001B48DA" w:rsidP="001B48DA">
      <w:pPr>
        <w:widowControl w:val="0"/>
        <w:tabs>
          <w:tab w:val="left" w:pos="708"/>
        </w:tabs>
        <w:suppressAutoHyphens/>
        <w:jc w:val="both"/>
        <w:rPr>
          <w:rFonts w:ascii="Segoe UI" w:hAnsi="Segoe UI" w:cs="Segoe UI"/>
          <w:b/>
          <w:color w:val="FF0000"/>
          <w:sz w:val="20"/>
          <w:szCs w:val="20"/>
          <w:u w:val="single"/>
          <w:lang w:eastAsia="zh-CN"/>
        </w:rPr>
      </w:pPr>
    </w:p>
    <w:p w14:paraId="6DAA60EA" w14:textId="77777777" w:rsidR="001B48DA" w:rsidRPr="001B48DA" w:rsidRDefault="001B48DA" w:rsidP="001B48DA">
      <w:pPr>
        <w:widowControl w:val="0"/>
        <w:tabs>
          <w:tab w:val="left" w:pos="708"/>
        </w:tabs>
        <w:suppressAutoHyphens/>
        <w:rPr>
          <w:rFonts w:ascii="Segoe UI" w:hAnsi="Segoe UI" w:cs="Segoe UI"/>
          <w:b/>
          <w:color w:val="FF0000"/>
          <w:sz w:val="20"/>
          <w:szCs w:val="20"/>
          <w:u w:val="single"/>
          <w:lang w:eastAsia="zh-CN"/>
        </w:rPr>
      </w:pPr>
    </w:p>
    <w:p w14:paraId="3C54D3D7" w14:textId="77777777" w:rsidR="001B48DA" w:rsidRPr="001B48DA" w:rsidRDefault="001B48DA" w:rsidP="001B48DA">
      <w:pPr>
        <w:widowControl w:val="0"/>
        <w:tabs>
          <w:tab w:val="left" w:pos="708"/>
        </w:tabs>
        <w:suppressAutoHyphens/>
        <w:jc w:val="both"/>
        <w:rPr>
          <w:rFonts w:ascii="Segoe UI" w:hAnsi="Segoe UI" w:cs="Segoe UI"/>
          <w:bCs/>
          <w:i/>
          <w:color w:val="000000" w:themeColor="text1"/>
          <w:sz w:val="20"/>
          <w:szCs w:val="20"/>
          <w:lang w:eastAsia="zh-CN"/>
        </w:rPr>
      </w:pPr>
      <w:r w:rsidRPr="001B48DA">
        <w:rPr>
          <w:rFonts w:ascii="Segoe UI" w:hAnsi="Segoe UI" w:cs="Segoe UI"/>
          <w:bCs/>
          <w:i/>
          <w:color w:val="000000" w:themeColor="text1"/>
          <w:sz w:val="20"/>
          <w:szCs w:val="20"/>
          <w:lang w:eastAsia="zh-CN"/>
        </w:rPr>
        <w:t>Uwaga!</w:t>
      </w:r>
    </w:p>
    <w:p w14:paraId="1D4FA910" w14:textId="60DE8D6F" w:rsidR="001B48DA" w:rsidRPr="001B48DA" w:rsidRDefault="001B48DA" w:rsidP="001B48DA">
      <w:pPr>
        <w:widowControl w:val="0"/>
        <w:tabs>
          <w:tab w:val="left" w:pos="708"/>
        </w:tabs>
        <w:suppressAutoHyphens/>
        <w:jc w:val="both"/>
        <w:rPr>
          <w:rFonts w:ascii="Segoe UI" w:hAnsi="Segoe UI" w:cs="Segoe UI"/>
          <w:bCs/>
          <w:i/>
          <w:color w:val="000000" w:themeColor="text1"/>
          <w:sz w:val="20"/>
          <w:szCs w:val="20"/>
          <w:lang w:eastAsia="zh-CN"/>
        </w:rPr>
      </w:pPr>
      <w:r w:rsidRPr="001B48DA">
        <w:rPr>
          <w:rFonts w:ascii="Segoe UI" w:hAnsi="Segoe UI" w:cs="Segoe UI"/>
          <w:bCs/>
          <w:i/>
          <w:color w:val="000000" w:themeColor="text1"/>
          <w:sz w:val="20"/>
          <w:szCs w:val="20"/>
          <w:lang w:eastAsia="zh-CN"/>
        </w:rPr>
        <w:t>Rodzaj roboty budowlanej wykazany w tabeli powinien być opisany precyzyjnie i jednoznacznie odpowiadać warunkom postawionym przez Zamawiającego w SWZ w Rozdziale II pkt 10.1.</w:t>
      </w:r>
    </w:p>
    <w:p w14:paraId="14158902" w14:textId="77777777" w:rsidR="001B48DA" w:rsidRPr="001B48DA" w:rsidRDefault="001B48DA" w:rsidP="001B48DA">
      <w:pPr>
        <w:widowControl w:val="0"/>
        <w:tabs>
          <w:tab w:val="left" w:pos="708"/>
        </w:tabs>
        <w:suppressAutoHyphens/>
        <w:jc w:val="both"/>
        <w:rPr>
          <w:rFonts w:ascii="Segoe UI" w:hAnsi="Segoe UI" w:cs="Segoe UI"/>
          <w:bCs/>
          <w:i/>
          <w:color w:val="000000" w:themeColor="text1"/>
          <w:sz w:val="20"/>
          <w:szCs w:val="20"/>
          <w:lang w:eastAsia="zh-CN"/>
        </w:rPr>
      </w:pPr>
    </w:p>
    <w:p w14:paraId="1935BC10" w14:textId="77777777" w:rsidR="001B48DA" w:rsidRPr="001B48DA" w:rsidRDefault="001B48DA" w:rsidP="001B48DA">
      <w:pPr>
        <w:tabs>
          <w:tab w:val="left" w:pos="708"/>
        </w:tabs>
        <w:suppressAutoHyphens/>
        <w:jc w:val="center"/>
        <w:rPr>
          <w:rFonts w:ascii="Segoe UI" w:hAnsi="Segoe UI" w:cs="Segoe UI"/>
          <w:i/>
          <w:iCs/>
          <w:color w:val="000000" w:themeColor="text1"/>
          <w:sz w:val="16"/>
          <w:szCs w:val="16"/>
          <w:lang w:eastAsia="zh-CN"/>
        </w:rPr>
      </w:pPr>
      <w:r w:rsidRPr="001B48DA">
        <w:rPr>
          <w:rFonts w:ascii="Segoe UI" w:hAnsi="Segoe UI" w:cs="Segoe UI"/>
          <w:i/>
          <w:iCs/>
          <w:color w:val="000000" w:themeColor="text1"/>
          <w:sz w:val="16"/>
          <w:szCs w:val="16"/>
          <w:lang w:eastAsia="zh-CN"/>
        </w:rPr>
        <w:t>Niniejszy wykaz należy opatrzyć kwalifikowanym podpisem elektronicznym, podpisem zaufanym lub osobistym</w:t>
      </w:r>
    </w:p>
    <w:p w14:paraId="3D7C7D57" w14:textId="77777777" w:rsidR="001B48DA" w:rsidRPr="001B48DA" w:rsidRDefault="001B48DA" w:rsidP="001B48DA">
      <w:pPr>
        <w:tabs>
          <w:tab w:val="left" w:pos="708"/>
        </w:tabs>
        <w:suppressAutoHyphens/>
        <w:jc w:val="center"/>
        <w:rPr>
          <w:rFonts w:ascii="Segoe UI" w:eastAsia="Segoe UI" w:hAnsi="Segoe UI" w:cs="Segoe UI"/>
          <w:b/>
          <w:i/>
          <w:color w:val="000000" w:themeColor="text1"/>
          <w:sz w:val="20"/>
          <w:szCs w:val="20"/>
          <w:lang w:eastAsia="zh-CN"/>
        </w:rPr>
      </w:pPr>
      <w:r w:rsidRPr="001B48DA">
        <w:rPr>
          <w:rFonts w:ascii="Segoe UI" w:hAnsi="Segoe UI" w:cs="Segoe UI"/>
          <w:i/>
          <w:iCs/>
          <w:color w:val="000000" w:themeColor="text1"/>
          <w:sz w:val="16"/>
          <w:szCs w:val="16"/>
          <w:lang w:eastAsia="zh-CN"/>
        </w:rPr>
        <w:t>właściwej, umocowanej osoby / właściwych, umocowanych osób</w:t>
      </w:r>
    </w:p>
    <w:p w14:paraId="6BE1500A" w14:textId="77777777" w:rsidR="001B48DA" w:rsidRPr="001B48DA" w:rsidRDefault="001B48DA" w:rsidP="001B48DA">
      <w:pPr>
        <w:tabs>
          <w:tab w:val="left" w:pos="708"/>
        </w:tabs>
        <w:suppressAutoHyphens/>
        <w:rPr>
          <w:rFonts w:ascii="Segoe UI" w:eastAsia="Segoe UI" w:hAnsi="Segoe UI" w:cs="Segoe UI"/>
          <w:b/>
          <w:iCs/>
          <w:sz w:val="20"/>
          <w:szCs w:val="20"/>
          <w:lang w:eastAsia="zh-CN"/>
        </w:rPr>
      </w:pPr>
      <w:r w:rsidRPr="001B48DA">
        <w:rPr>
          <w:rFonts w:ascii="Segoe UI" w:eastAsia="Segoe UI" w:hAnsi="Segoe UI" w:cs="Segoe UI"/>
          <w:b/>
          <w:iCs/>
          <w:sz w:val="20"/>
          <w:szCs w:val="20"/>
          <w:lang w:eastAsia="zh-CN"/>
        </w:rPr>
        <w:t xml:space="preserve">  </w:t>
      </w: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0C3BF091" w14:textId="77777777" w:rsidR="00D12767" w:rsidRDefault="00D12767" w:rsidP="00D12767">
      <w:pPr>
        <w:widowControl w:val="0"/>
        <w:tabs>
          <w:tab w:val="left" w:pos="708"/>
        </w:tabs>
        <w:suppressAutoHyphens/>
        <w:rPr>
          <w:rFonts w:ascii="Segoe UI" w:hAnsi="Segoe UI" w:cs="Segoe UI"/>
          <w:sz w:val="20"/>
          <w:szCs w:val="20"/>
          <w:lang w:eastAsia="zh-CN"/>
        </w:rPr>
      </w:pPr>
    </w:p>
    <w:p w14:paraId="37B13328" w14:textId="585B1F35" w:rsidR="00D12767" w:rsidRPr="0047645B" w:rsidRDefault="00D12767" w:rsidP="00D12767">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7</w:t>
      </w:r>
      <w:r w:rsidRPr="0047645B">
        <w:rPr>
          <w:rFonts w:ascii="Cambria" w:eastAsia="Cambria" w:hAnsi="Cambria" w:cs="Cambria"/>
          <w:bCs/>
          <w:sz w:val="18"/>
          <w:szCs w:val="18"/>
          <w:u w:val="single"/>
        </w:rPr>
        <w:t xml:space="preserve"> do SWZ </w:t>
      </w:r>
    </w:p>
    <w:p w14:paraId="7D72F7FC" w14:textId="77777777" w:rsidR="00D12767" w:rsidRDefault="00D12767" w:rsidP="00D12767">
      <w:pPr>
        <w:widowControl w:val="0"/>
        <w:tabs>
          <w:tab w:val="left" w:pos="708"/>
        </w:tabs>
        <w:suppressAutoHyphens/>
        <w:jc w:val="right"/>
        <w:rPr>
          <w:rFonts w:ascii="Segoe UI" w:hAnsi="Segoe UI" w:cs="Segoe UI"/>
          <w:sz w:val="20"/>
          <w:szCs w:val="20"/>
          <w:lang w:eastAsia="zh-CN"/>
        </w:rPr>
      </w:pPr>
    </w:p>
    <w:p w14:paraId="2386F4EF" w14:textId="3DD0BEFE" w:rsidR="00D12767" w:rsidRPr="00980C7A" w:rsidRDefault="00D12767" w:rsidP="00D12767">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0B6F27EE" w14:textId="77777777" w:rsidR="00D12767" w:rsidRPr="00980C7A" w:rsidRDefault="00D12767" w:rsidP="00D12767">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25B844B" w14:textId="77777777" w:rsidR="00D12767" w:rsidRDefault="00D12767" w:rsidP="00D12767">
      <w:pPr>
        <w:spacing w:after="160" w:line="259" w:lineRule="auto"/>
        <w:jc w:val="center"/>
        <w:rPr>
          <w:rFonts w:ascii="Segoe UI" w:eastAsia="Calibri" w:hAnsi="Segoe UI" w:cs="Segoe UI"/>
          <w:b/>
          <w:bCs/>
          <w:iCs/>
          <w:color w:val="000000"/>
          <w:sz w:val="22"/>
          <w:szCs w:val="22"/>
          <w:lang w:eastAsia="en-US"/>
        </w:rPr>
      </w:pPr>
    </w:p>
    <w:p w14:paraId="4BEEF8E1" w14:textId="77777777" w:rsidR="00D12767" w:rsidRDefault="00D12767" w:rsidP="00D12767">
      <w:pPr>
        <w:spacing w:after="160" w:line="259" w:lineRule="auto"/>
        <w:jc w:val="center"/>
        <w:rPr>
          <w:rFonts w:ascii="Segoe UI" w:eastAsia="Calibri" w:hAnsi="Segoe UI" w:cs="Segoe UI"/>
          <w:b/>
          <w:bCs/>
          <w:iCs/>
          <w:color w:val="000000"/>
          <w:sz w:val="22"/>
          <w:szCs w:val="22"/>
          <w:lang w:eastAsia="en-US"/>
        </w:rPr>
      </w:pPr>
    </w:p>
    <w:p w14:paraId="29CE9C18" w14:textId="77777777" w:rsidR="00D12767" w:rsidRPr="00F40908" w:rsidRDefault="00D12767" w:rsidP="00D12767">
      <w:pPr>
        <w:spacing w:after="160" w:line="259" w:lineRule="auto"/>
        <w:jc w:val="center"/>
        <w:rPr>
          <w:rFonts w:ascii="Open Sans" w:eastAsia="Calibri" w:hAnsi="Open Sans" w:cs="Open Sans"/>
          <w:i/>
          <w:iCs/>
          <w:color w:val="000000"/>
          <w:sz w:val="22"/>
          <w:szCs w:val="22"/>
          <w:lang w:eastAsia="en-US"/>
        </w:rPr>
      </w:pPr>
      <w:r w:rsidRPr="00F40908">
        <w:rPr>
          <w:rFonts w:ascii="Open Sans" w:eastAsia="Calibri" w:hAnsi="Open Sans" w:cs="Open Sans"/>
          <w:iCs/>
          <w:color w:val="000000"/>
          <w:sz w:val="22"/>
          <w:szCs w:val="22"/>
          <w:lang w:eastAsia="en-US"/>
        </w:rPr>
        <w:t>WYKAZ OSÓB SKIEROWANYCH PRZEZ WYKONAWCĘ DO REALIZACJI ZAMÓWIENIA</w:t>
      </w:r>
    </w:p>
    <w:p w14:paraId="4E81DCA4" w14:textId="77777777" w:rsidR="00D12767" w:rsidRPr="00EB1AA8" w:rsidRDefault="00D12767" w:rsidP="00D12767">
      <w:pPr>
        <w:spacing w:line="360" w:lineRule="auto"/>
        <w:ind w:right="-427"/>
        <w:jc w:val="center"/>
        <w:rPr>
          <w:rFonts w:ascii="Open Sans" w:hAnsi="Open Sans" w:cs="Open Sans"/>
          <w:i/>
          <w:iCs/>
          <w:color w:val="C45911" w:themeColor="accent2" w:themeShade="BF"/>
          <w:sz w:val="20"/>
          <w:szCs w:val="20"/>
        </w:rPr>
      </w:pPr>
      <w:r w:rsidRPr="00072CB3">
        <w:rPr>
          <w:rFonts w:ascii="Open Sans" w:hAnsi="Open Sans" w:cs="Open Sans"/>
          <w:i/>
          <w:iCs/>
          <w:color w:val="C45911" w:themeColor="accent2" w:themeShade="BF"/>
          <w:sz w:val="20"/>
          <w:szCs w:val="20"/>
          <w:u w:val="single"/>
        </w:rPr>
        <w:t>„</w:t>
      </w:r>
      <w:r w:rsidRPr="003E116D">
        <w:rPr>
          <w:rFonts w:ascii="Open Sans" w:hAnsi="Open Sans" w:cs="Open Sans"/>
          <w:i/>
          <w:iCs/>
          <w:color w:val="C45911" w:themeColor="accent2" w:themeShade="BF"/>
          <w:sz w:val="20"/>
          <w:szCs w:val="20"/>
          <w:u w:val="single"/>
        </w:rPr>
        <w:t xml:space="preserve">Budowa instalacji odpylania nad rozdrabniarką do produkcji RDF w Hali nr 2 na terenie Zakładu Odzysku Odpadów w Sianowie przy ulicy </w:t>
      </w:r>
      <w:proofErr w:type="spellStart"/>
      <w:r w:rsidRPr="003E116D">
        <w:rPr>
          <w:rFonts w:ascii="Open Sans" w:hAnsi="Open Sans" w:cs="Open Sans"/>
          <w:i/>
          <w:iCs/>
          <w:color w:val="C45911" w:themeColor="accent2" w:themeShade="BF"/>
          <w:sz w:val="20"/>
          <w:szCs w:val="20"/>
          <w:u w:val="single"/>
        </w:rPr>
        <w:t>Łubuszan</w:t>
      </w:r>
      <w:proofErr w:type="spellEnd"/>
      <w:r w:rsidRPr="003E116D">
        <w:rPr>
          <w:rFonts w:ascii="Open Sans" w:hAnsi="Open Sans" w:cs="Open Sans"/>
          <w:i/>
          <w:iCs/>
          <w:color w:val="C45911" w:themeColor="accent2" w:themeShade="BF"/>
          <w:sz w:val="20"/>
          <w:szCs w:val="20"/>
          <w:u w:val="single"/>
        </w:rPr>
        <w:t xml:space="preserve"> 80.”</w:t>
      </w:r>
    </w:p>
    <w:p w14:paraId="7646FBB7" w14:textId="77777777" w:rsidR="00D12767" w:rsidRPr="00980C7A" w:rsidRDefault="00D12767" w:rsidP="00D12767">
      <w:pPr>
        <w:ind w:right="23"/>
        <w:jc w:val="both"/>
        <w:rPr>
          <w:rFonts w:ascii="Open Sans" w:hAnsi="Open Sans" w:cs="Open Sans"/>
          <w:color w:val="0000FF"/>
          <w:sz w:val="22"/>
          <w:szCs w:val="22"/>
        </w:rPr>
      </w:pPr>
    </w:p>
    <w:p w14:paraId="7F05C710" w14:textId="77777777" w:rsidR="00D12767" w:rsidRDefault="00D12767" w:rsidP="00D12767">
      <w:pPr>
        <w:jc w:val="both"/>
        <w:rPr>
          <w:rFonts w:ascii="Open Sans" w:hAnsi="Open Sans" w:cs="Open Sans"/>
          <w:color w:val="0000FF"/>
          <w:sz w:val="22"/>
          <w:szCs w:val="22"/>
        </w:rPr>
      </w:pPr>
    </w:p>
    <w:p w14:paraId="1BB2BDFB" w14:textId="77777777" w:rsidR="00D12767" w:rsidRPr="00980C7A" w:rsidRDefault="00D12767" w:rsidP="00D12767">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D12767" w:rsidRPr="00980C7A" w14:paraId="27BB25A8"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332F01C1"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2D630C1A" w14:textId="77777777" w:rsidR="00D12767" w:rsidRPr="00980C7A" w:rsidRDefault="00D12767" w:rsidP="00AD00C5">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4BD403C2" w14:textId="77777777" w:rsidR="00D12767" w:rsidRPr="00980C7A" w:rsidRDefault="00D12767" w:rsidP="00AD00C5">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FA0F9CD"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7D9BFC85" w14:textId="77777777" w:rsidR="00D12767" w:rsidRPr="00980C7A" w:rsidRDefault="00D12767" w:rsidP="00AD00C5">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64336C5B"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CA95" w14:textId="77777777" w:rsidR="00D12767" w:rsidRPr="00980C7A" w:rsidRDefault="00D12767" w:rsidP="00AD00C5">
            <w:pPr>
              <w:snapToGrid w:val="0"/>
              <w:spacing w:after="160" w:line="259" w:lineRule="auto"/>
              <w:jc w:val="center"/>
              <w:rPr>
                <w:rFonts w:ascii="Segoe UI" w:eastAsia="Calibri" w:hAnsi="Segoe UI" w:cs="Segoe UI"/>
                <w:iCs/>
                <w:sz w:val="18"/>
                <w:szCs w:val="18"/>
                <w:lang w:eastAsia="en-US"/>
              </w:rPr>
            </w:pPr>
          </w:p>
          <w:p w14:paraId="1BF882B5" w14:textId="77777777" w:rsidR="00D12767" w:rsidRPr="00980C7A" w:rsidRDefault="00D12767" w:rsidP="00AD00C5">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D12767" w:rsidRPr="00980C7A" w14:paraId="27EAF55D"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51A077F2"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1426578F"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1DF9B7DB"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100F1B29"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BC20"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D12767" w:rsidRPr="00980C7A" w14:paraId="5DC112DC"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7BD3AD2D" w14:textId="77777777" w:rsidR="00D12767" w:rsidRPr="00980C7A" w:rsidRDefault="00D12767" w:rsidP="00AD00C5">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2A780A0"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p w14:paraId="6EFE358A"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958F0EA"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541EFC46"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3C0FD45"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r>
      <w:tr w:rsidR="00D12767" w:rsidRPr="00980C7A" w14:paraId="2E0466AB"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52FD771C" w14:textId="77777777" w:rsidR="00D12767" w:rsidRPr="00980C7A" w:rsidRDefault="00D12767" w:rsidP="00AD00C5">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60CF4A4E"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p w14:paraId="0B628A13"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E57B86B"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664ABF94"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5CA48162"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r>
      <w:tr w:rsidR="00D12767" w:rsidRPr="00980C7A" w14:paraId="0B254E3B"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79E36E55" w14:textId="77777777" w:rsidR="00D12767" w:rsidRPr="00980C7A" w:rsidRDefault="00D12767" w:rsidP="00AD00C5">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50CA645"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p w14:paraId="7153746A"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9A5EE0F"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5DAA907C"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375D97C"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r>
    </w:tbl>
    <w:p w14:paraId="3136DB5E" w14:textId="77777777" w:rsidR="00D12767" w:rsidRDefault="00D12767" w:rsidP="00D12767">
      <w:pPr>
        <w:widowControl w:val="0"/>
        <w:spacing w:after="160" w:line="259" w:lineRule="auto"/>
        <w:ind w:left="142"/>
        <w:jc w:val="both"/>
        <w:rPr>
          <w:rFonts w:ascii="Segoe UI" w:eastAsia="Calibri" w:hAnsi="Segoe UI" w:cs="Segoe UI"/>
          <w:b/>
          <w:bCs/>
          <w:i/>
          <w:color w:val="FF0000"/>
          <w:sz w:val="22"/>
          <w:szCs w:val="22"/>
          <w:lang w:eastAsia="en-US"/>
        </w:rPr>
      </w:pPr>
    </w:p>
    <w:p w14:paraId="208A65E4" w14:textId="77777777" w:rsidR="00D12767" w:rsidRPr="00D12767" w:rsidRDefault="00D12767" w:rsidP="00D12767">
      <w:pPr>
        <w:widowControl w:val="0"/>
        <w:spacing w:after="160" w:line="259" w:lineRule="auto"/>
        <w:ind w:left="142"/>
        <w:jc w:val="both"/>
        <w:rPr>
          <w:rFonts w:ascii="Segoe UI" w:eastAsia="Calibri" w:hAnsi="Segoe UI" w:cs="Segoe UI"/>
          <w:i/>
          <w:color w:val="000000" w:themeColor="text1"/>
          <w:sz w:val="22"/>
          <w:szCs w:val="22"/>
          <w:lang w:eastAsia="en-US"/>
        </w:rPr>
      </w:pPr>
      <w:r w:rsidRPr="00D12767">
        <w:rPr>
          <w:rFonts w:ascii="Segoe UI" w:eastAsia="Calibri" w:hAnsi="Segoe UI" w:cs="Segoe UI"/>
          <w:i/>
          <w:color w:val="000000" w:themeColor="text1"/>
          <w:sz w:val="22"/>
          <w:szCs w:val="22"/>
          <w:lang w:eastAsia="en-US"/>
        </w:rPr>
        <w:t>Uwaga!</w:t>
      </w:r>
    </w:p>
    <w:p w14:paraId="78738CE7" w14:textId="01DC7444" w:rsidR="00D12767" w:rsidRPr="00D12767" w:rsidRDefault="00D12767" w:rsidP="00D12767">
      <w:pPr>
        <w:widowControl w:val="0"/>
        <w:spacing w:after="160" w:line="259" w:lineRule="auto"/>
        <w:ind w:left="142"/>
        <w:jc w:val="both"/>
        <w:rPr>
          <w:rFonts w:ascii="Open Sans" w:eastAsia="Calibri" w:hAnsi="Open Sans" w:cs="Open Sans"/>
          <w:i/>
          <w:color w:val="000000" w:themeColor="text1"/>
          <w:sz w:val="20"/>
          <w:szCs w:val="20"/>
          <w:lang w:eastAsia="en-US"/>
        </w:rPr>
      </w:pPr>
      <w:r w:rsidRPr="00D12767">
        <w:rPr>
          <w:rFonts w:ascii="Open Sans" w:eastAsia="Calibri" w:hAnsi="Open Sans" w:cs="Open Sans"/>
          <w:i/>
          <w:color w:val="000000" w:themeColor="text1"/>
          <w:sz w:val="20"/>
          <w:szCs w:val="20"/>
          <w:lang w:eastAsia="en-US"/>
        </w:rPr>
        <w:t>Posiadane kwalifikacje zawodowe, uprawnienia i doświadczenie (kolumna Nr 5 w tabeli) muszą dokładnie odpowiadać wymaganiom postawionym przez Zamawiającego w SWZ w Rozdziale II pkt 10.</w:t>
      </w:r>
      <w:r>
        <w:rPr>
          <w:rFonts w:ascii="Open Sans" w:eastAsia="Calibri" w:hAnsi="Open Sans" w:cs="Open Sans"/>
          <w:i/>
          <w:color w:val="000000" w:themeColor="text1"/>
          <w:sz w:val="20"/>
          <w:szCs w:val="20"/>
          <w:lang w:eastAsia="en-US"/>
        </w:rPr>
        <w:t xml:space="preserve">1.b) </w:t>
      </w:r>
      <w:r w:rsidRPr="00D12767">
        <w:rPr>
          <w:rFonts w:ascii="Open Sans" w:eastAsia="Calibri" w:hAnsi="Open Sans" w:cs="Open Sans"/>
          <w:i/>
          <w:color w:val="000000" w:themeColor="text1"/>
          <w:sz w:val="20"/>
          <w:szCs w:val="20"/>
          <w:lang w:eastAsia="en-US"/>
        </w:rPr>
        <w:t xml:space="preserve"> oraz 10.</w:t>
      </w:r>
      <w:r>
        <w:rPr>
          <w:rFonts w:ascii="Open Sans" w:eastAsia="Calibri" w:hAnsi="Open Sans" w:cs="Open Sans"/>
          <w:i/>
          <w:color w:val="000000" w:themeColor="text1"/>
          <w:sz w:val="20"/>
          <w:szCs w:val="20"/>
          <w:lang w:eastAsia="en-US"/>
        </w:rPr>
        <w:t>4.</w:t>
      </w:r>
    </w:p>
    <w:p w14:paraId="03F17926" w14:textId="77777777" w:rsidR="00D12767" w:rsidRPr="00D12767" w:rsidRDefault="00D12767" w:rsidP="00D12767">
      <w:pPr>
        <w:tabs>
          <w:tab w:val="left" w:pos="708"/>
        </w:tabs>
        <w:suppressAutoHyphens/>
        <w:jc w:val="center"/>
        <w:rPr>
          <w:rFonts w:ascii="Segoe UI" w:hAnsi="Segoe UI" w:cs="Segoe UI"/>
          <w:i/>
          <w:iCs/>
          <w:color w:val="000000" w:themeColor="text1"/>
          <w:sz w:val="16"/>
          <w:szCs w:val="16"/>
          <w:lang w:eastAsia="zh-CN"/>
        </w:rPr>
      </w:pPr>
      <w:r w:rsidRPr="00D12767">
        <w:rPr>
          <w:rFonts w:ascii="Segoe UI" w:hAnsi="Segoe UI" w:cs="Segoe UI"/>
          <w:i/>
          <w:iCs/>
          <w:color w:val="000000" w:themeColor="text1"/>
          <w:sz w:val="16"/>
          <w:szCs w:val="16"/>
          <w:lang w:eastAsia="zh-CN"/>
        </w:rPr>
        <w:t>Niniejszy wykaz należy opatrzyć kwalifikowanym podpisem elektronicznym, podpisem zaufanym lub osobistym</w:t>
      </w:r>
    </w:p>
    <w:p w14:paraId="61C16AC3" w14:textId="77777777" w:rsidR="00D12767" w:rsidRPr="00D12767" w:rsidRDefault="00D12767" w:rsidP="00D12767">
      <w:pPr>
        <w:tabs>
          <w:tab w:val="left" w:pos="708"/>
        </w:tabs>
        <w:suppressAutoHyphens/>
        <w:jc w:val="center"/>
        <w:rPr>
          <w:rFonts w:ascii="Segoe UI" w:eastAsia="Segoe UI" w:hAnsi="Segoe UI" w:cs="Segoe UI"/>
          <w:i/>
          <w:color w:val="000000" w:themeColor="text1"/>
          <w:sz w:val="20"/>
          <w:szCs w:val="20"/>
          <w:lang w:eastAsia="zh-CN"/>
        </w:rPr>
      </w:pPr>
      <w:r w:rsidRPr="00D12767">
        <w:rPr>
          <w:rFonts w:ascii="Segoe UI" w:hAnsi="Segoe UI" w:cs="Segoe UI"/>
          <w:i/>
          <w:iCs/>
          <w:color w:val="000000" w:themeColor="text1"/>
          <w:sz w:val="16"/>
          <w:szCs w:val="16"/>
          <w:lang w:eastAsia="zh-CN"/>
        </w:rPr>
        <w:t>właściwej, umocowanej osoby / właściwych, umocowanych osób</w:t>
      </w:r>
    </w:p>
    <w:p w14:paraId="5429B160" w14:textId="77777777" w:rsidR="00D12767" w:rsidRPr="00980C7A" w:rsidRDefault="00D12767" w:rsidP="00D12767">
      <w:pPr>
        <w:widowControl w:val="0"/>
        <w:tabs>
          <w:tab w:val="left" w:pos="708"/>
        </w:tabs>
        <w:suppressAutoHyphens/>
        <w:jc w:val="right"/>
        <w:rPr>
          <w:rFonts w:ascii="Segoe UI" w:hAnsi="Segoe UI" w:cs="Segoe UI"/>
          <w:b/>
          <w:bCs/>
          <w:u w:val="single"/>
          <w:lang w:eastAsia="zh-CN"/>
        </w:rPr>
      </w:pPr>
    </w:p>
    <w:p w14:paraId="5E869759" w14:textId="77777777" w:rsidR="00D12767" w:rsidRPr="00980C7A" w:rsidRDefault="00D12767" w:rsidP="00D12767">
      <w:pPr>
        <w:widowControl w:val="0"/>
        <w:tabs>
          <w:tab w:val="left" w:pos="708"/>
        </w:tabs>
        <w:suppressAutoHyphens/>
        <w:jc w:val="right"/>
        <w:rPr>
          <w:rFonts w:ascii="Open Sans" w:hAnsi="Open Sans" w:cs="Open Sans"/>
          <w:b/>
          <w:bCs/>
          <w:u w:val="single"/>
          <w:lang w:eastAsia="zh-CN"/>
        </w:rPr>
      </w:pPr>
    </w:p>
    <w:p w14:paraId="6C692B9D" w14:textId="77777777" w:rsidR="00D12767" w:rsidRPr="00980C7A" w:rsidRDefault="00D12767" w:rsidP="00D12767">
      <w:pPr>
        <w:widowControl w:val="0"/>
        <w:tabs>
          <w:tab w:val="left" w:pos="708"/>
        </w:tabs>
        <w:suppressAutoHyphens/>
        <w:jc w:val="right"/>
        <w:rPr>
          <w:rFonts w:ascii="Open Sans" w:hAnsi="Open Sans" w:cs="Open Sans"/>
          <w:b/>
          <w:bCs/>
          <w:u w:val="single"/>
          <w:lang w:eastAsia="zh-CN"/>
        </w:rPr>
      </w:pPr>
    </w:p>
    <w:p w14:paraId="19BB10A9" w14:textId="77777777" w:rsidR="00D12767" w:rsidRPr="00980C7A" w:rsidRDefault="00D12767" w:rsidP="00D12767">
      <w:pPr>
        <w:widowControl w:val="0"/>
        <w:tabs>
          <w:tab w:val="left" w:pos="708"/>
        </w:tabs>
        <w:suppressAutoHyphens/>
        <w:jc w:val="right"/>
        <w:rPr>
          <w:rFonts w:ascii="Open Sans" w:hAnsi="Open Sans" w:cs="Open Sans"/>
          <w:b/>
          <w:bCs/>
          <w:u w:val="single"/>
          <w:lang w:eastAsia="zh-CN"/>
        </w:rPr>
      </w:pPr>
    </w:p>
    <w:p w14:paraId="387AE927" w14:textId="77777777" w:rsidR="00D12767" w:rsidRDefault="00D12767" w:rsidP="00D12767">
      <w:pPr>
        <w:spacing w:line="268" w:lineRule="auto"/>
        <w:rPr>
          <w:rFonts w:ascii="Open Sans" w:eastAsiaTheme="minorHAnsi" w:hAnsi="Open Sans" w:cstheme="minorHAnsi"/>
          <w:sz w:val="18"/>
          <w:szCs w:val="18"/>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8B07" w14:textId="77777777" w:rsidR="002561B9" w:rsidRDefault="002561B9" w:rsidP="00377D59">
      <w:r>
        <w:separator/>
      </w:r>
    </w:p>
  </w:endnote>
  <w:endnote w:type="continuationSeparator" w:id="0">
    <w:p w14:paraId="4F41C129" w14:textId="77777777" w:rsidR="002561B9" w:rsidRDefault="002561B9"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DF2F" w14:textId="77777777" w:rsidR="002561B9" w:rsidRDefault="002561B9" w:rsidP="00377D59">
      <w:r>
        <w:separator/>
      </w:r>
    </w:p>
  </w:footnote>
  <w:footnote w:type="continuationSeparator" w:id="0">
    <w:p w14:paraId="376FA749" w14:textId="77777777" w:rsidR="002561B9" w:rsidRDefault="002561B9"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48DA"/>
    <w:rsid w:val="001B5C7B"/>
    <w:rsid w:val="001B5EA4"/>
    <w:rsid w:val="001D6951"/>
    <w:rsid w:val="001E7876"/>
    <w:rsid w:val="00212A17"/>
    <w:rsid w:val="0021567A"/>
    <w:rsid w:val="0021701F"/>
    <w:rsid w:val="00223C50"/>
    <w:rsid w:val="00224E05"/>
    <w:rsid w:val="00225321"/>
    <w:rsid w:val="00245DB4"/>
    <w:rsid w:val="00246249"/>
    <w:rsid w:val="00255931"/>
    <w:rsid w:val="002561B9"/>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753C6"/>
    <w:rsid w:val="003757C0"/>
    <w:rsid w:val="00377D59"/>
    <w:rsid w:val="00382228"/>
    <w:rsid w:val="00384D60"/>
    <w:rsid w:val="00384FDA"/>
    <w:rsid w:val="0039612D"/>
    <w:rsid w:val="003A1F64"/>
    <w:rsid w:val="003A731F"/>
    <w:rsid w:val="003C4885"/>
    <w:rsid w:val="003C748D"/>
    <w:rsid w:val="003E116D"/>
    <w:rsid w:val="003E7BE2"/>
    <w:rsid w:val="003F6682"/>
    <w:rsid w:val="003F6D1C"/>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30A"/>
    <w:rsid w:val="00582EB4"/>
    <w:rsid w:val="005979A5"/>
    <w:rsid w:val="005A350F"/>
    <w:rsid w:val="005B3CAA"/>
    <w:rsid w:val="005C0723"/>
    <w:rsid w:val="005C3172"/>
    <w:rsid w:val="005C38AE"/>
    <w:rsid w:val="005C6ECA"/>
    <w:rsid w:val="005C6F51"/>
    <w:rsid w:val="005D2B3D"/>
    <w:rsid w:val="005E36EE"/>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8BE"/>
    <w:rsid w:val="007701E8"/>
    <w:rsid w:val="0077314C"/>
    <w:rsid w:val="0078771D"/>
    <w:rsid w:val="00791486"/>
    <w:rsid w:val="00791698"/>
    <w:rsid w:val="00791CB1"/>
    <w:rsid w:val="0079296F"/>
    <w:rsid w:val="007A5995"/>
    <w:rsid w:val="007B130C"/>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8F797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2767"/>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09CA"/>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40908"/>
    <w:rsid w:val="00F5024F"/>
    <w:rsid w:val="00F53A5F"/>
    <w:rsid w:val="00F6099B"/>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2146</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88</cp:revision>
  <cp:lastPrinted>2023-03-17T12:35:00Z</cp:lastPrinted>
  <dcterms:created xsi:type="dcterms:W3CDTF">2022-12-12T17:44:00Z</dcterms:created>
  <dcterms:modified xsi:type="dcterms:W3CDTF">2023-05-31T10:30:00Z</dcterms:modified>
</cp:coreProperties>
</file>