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49CA4" w14:textId="77777777" w:rsidR="009B03B9" w:rsidRPr="00CF67E0" w:rsidRDefault="00667E63" w:rsidP="00507DD2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3CFE6A7C">
          <v:rect id="_x0000_i1025" style="width:0;height:1.5pt" o:hralign="center" o:hrstd="t" o:hr="t" fillcolor="#a0a0a0" stroked="f"/>
        </w:pict>
      </w:r>
    </w:p>
    <w:p w14:paraId="60B9FEBE" w14:textId="77777777" w:rsidR="001F0B5A" w:rsidRPr="00CF67E0" w:rsidRDefault="001F0B5A" w:rsidP="00507DD2">
      <w:pPr>
        <w:tabs>
          <w:tab w:val="left" w:pos="851"/>
        </w:tabs>
        <w:spacing w:after="0" w:line="276" w:lineRule="auto"/>
        <w:ind w:left="5521"/>
        <w:jc w:val="both"/>
        <w:rPr>
          <w:rFonts w:asciiTheme="minorHAnsi" w:eastAsia="Times New Roman" w:hAnsiTheme="minorHAnsi" w:cstheme="minorHAnsi"/>
          <w:b/>
          <w:sz w:val="10"/>
          <w:lang w:eastAsia="pl-PL"/>
        </w:rPr>
      </w:pPr>
    </w:p>
    <w:p w14:paraId="5A6E9D95" w14:textId="75C7A1FF" w:rsidR="00F65DAD" w:rsidRPr="00CF67E0" w:rsidRDefault="00F65DAD" w:rsidP="00507DD2">
      <w:pPr>
        <w:spacing w:line="276" w:lineRule="auto"/>
        <w:jc w:val="right"/>
        <w:rPr>
          <w:rFonts w:asciiTheme="minorHAnsi" w:hAnsiTheme="minorHAnsi" w:cstheme="minorHAnsi"/>
        </w:rPr>
      </w:pPr>
      <w:r w:rsidRPr="00CF67E0">
        <w:rPr>
          <w:rFonts w:asciiTheme="minorHAnsi" w:hAnsiTheme="minorHAnsi" w:cstheme="minorHAnsi"/>
        </w:rPr>
        <w:t xml:space="preserve">Kwidzyn, dnia </w:t>
      </w:r>
      <w:r w:rsidR="008666A2">
        <w:rPr>
          <w:rFonts w:asciiTheme="minorHAnsi" w:hAnsiTheme="minorHAnsi" w:cstheme="minorHAnsi"/>
        </w:rPr>
        <w:t>13</w:t>
      </w:r>
      <w:r w:rsidRPr="00CF67E0">
        <w:rPr>
          <w:rFonts w:asciiTheme="minorHAnsi" w:hAnsiTheme="minorHAnsi" w:cstheme="minorHAnsi"/>
        </w:rPr>
        <w:t>.</w:t>
      </w:r>
      <w:r w:rsidR="008666A2">
        <w:rPr>
          <w:rFonts w:asciiTheme="minorHAnsi" w:hAnsiTheme="minorHAnsi" w:cstheme="minorHAnsi"/>
        </w:rPr>
        <w:t>04</w:t>
      </w:r>
      <w:r w:rsidRPr="00CF67E0">
        <w:rPr>
          <w:rFonts w:asciiTheme="minorHAnsi" w:hAnsiTheme="minorHAnsi" w:cstheme="minorHAnsi"/>
        </w:rPr>
        <w:t>.20</w:t>
      </w:r>
      <w:r w:rsidR="003B15A9" w:rsidRPr="00CF67E0">
        <w:rPr>
          <w:rFonts w:asciiTheme="minorHAnsi" w:hAnsiTheme="minorHAnsi" w:cstheme="minorHAnsi"/>
        </w:rPr>
        <w:t>2</w:t>
      </w:r>
      <w:r w:rsidR="008666A2">
        <w:rPr>
          <w:rFonts w:asciiTheme="minorHAnsi" w:hAnsiTheme="minorHAnsi" w:cstheme="minorHAnsi"/>
        </w:rPr>
        <w:t>1</w:t>
      </w:r>
      <w:r w:rsidRPr="00CF67E0">
        <w:rPr>
          <w:rFonts w:asciiTheme="minorHAnsi" w:hAnsiTheme="minorHAnsi" w:cstheme="minorHAnsi"/>
        </w:rPr>
        <w:t>r.</w:t>
      </w:r>
    </w:p>
    <w:p w14:paraId="60A03FCF" w14:textId="4A7ACE99" w:rsidR="00F65DAD" w:rsidRPr="00CF67E0" w:rsidRDefault="00F65DAD" w:rsidP="00507DD2">
      <w:pPr>
        <w:spacing w:line="276" w:lineRule="auto"/>
        <w:rPr>
          <w:rFonts w:asciiTheme="minorHAnsi" w:hAnsiTheme="minorHAnsi" w:cstheme="minorHAnsi"/>
        </w:rPr>
      </w:pPr>
      <w:r w:rsidRPr="00CF67E0">
        <w:rPr>
          <w:rFonts w:asciiTheme="minorHAnsi" w:hAnsiTheme="minorHAnsi" w:cstheme="minorHAnsi"/>
        </w:rPr>
        <w:t>ZP.271.</w:t>
      </w:r>
      <w:r w:rsidR="008666A2">
        <w:rPr>
          <w:rFonts w:asciiTheme="minorHAnsi" w:hAnsiTheme="minorHAnsi" w:cstheme="minorHAnsi"/>
        </w:rPr>
        <w:t>4</w:t>
      </w:r>
      <w:r w:rsidRPr="00CF67E0">
        <w:rPr>
          <w:rFonts w:asciiTheme="minorHAnsi" w:hAnsiTheme="minorHAnsi" w:cstheme="minorHAnsi"/>
        </w:rPr>
        <w:t>.20</w:t>
      </w:r>
      <w:r w:rsidR="003B15A9" w:rsidRPr="00CF67E0">
        <w:rPr>
          <w:rFonts w:asciiTheme="minorHAnsi" w:hAnsiTheme="minorHAnsi" w:cstheme="minorHAnsi"/>
        </w:rPr>
        <w:t>2</w:t>
      </w:r>
      <w:r w:rsidR="008666A2">
        <w:rPr>
          <w:rFonts w:asciiTheme="minorHAnsi" w:hAnsiTheme="minorHAnsi" w:cstheme="minorHAnsi"/>
        </w:rPr>
        <w:t>1</w:t>
      </w:r>
    </w:p>
    <w:p w14:paraId="7EBCCA80" w14:textId="77777777" w:rsidR="00F65DAD" w:rsidRPr="00CF67E0" w:rsidRDefault="00F65DAD" w:rsidP="00507DD2">
      <w:pPr>
        <w:spacing w:line="276" w:lineRule="auto"/>
        <w:rPr>
          <w:rFonts w:asciiTheme="minorHAnsi" w:hAnsiTheme="minorHAnsi" w:cstheme="minorHAnsi"/>
        </w:rPr>
      </w:pPr>
    </w:p>
    <w:p w14:paraId="1F56C2CA" w14:textId="39642818" w:rsidR="007C64F7" w:rsidRPr="00CF67E0" w:rsidRDefault="007C64F7" w:rsidP="007C64F7">
      <w:pP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CF67E0">
        <w:rPr>
          <w:rFonts w:asciiTheme="minorHAnsi" w:hAnsiTheme="minorHAnsi" w:cstheme="minorHAnsi"/>
          <w:b/>
          <w:sz w:val="24"/>
        </w:rPr>
        <w:t>ZMIANA TREŚCI SPECYFIKACJI WARUNKÓW ZAMÓWIENIA</w:t>
      </w:r>
    </w:p>
    <w:p w14:paraId="57D50672" w14:textId="693B3DA8" w:rsidR="00F65DAD" w:rsidRPr="00CF67E0" w:rsidRDefault="00F65DAD" w:rsidP="00507DD2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CF67E0">
        <w:rPr>
          <w:rFonts w:asciiTheme="minorHAnsi" w:hAnsiTheme="minorHAnsi" w:cstheme="minorHAnsi"/>
        </w:rPr>
        <w:t xml:space="preserve">Dotyczy: postępowania o udzielenie zamówienia publicznego, realizowanego w trybie </w:t>
      </w:r>
      <w:r w:rsidR="008666A2">
        <w:rPr>
          <w:rFonts w:asciiTheme="minorHAnsi" w:hAnsiTheme="minorHAnsi" w:cstheme="minorHAnsi"/>
        </w:rPr>
        <w:t xml:space="preserve">podstawowym z fakultatywnymi negocjacjami </w:t>
      </w:r>
      <w:r w:rsidRPr="00CF67E0">
        <w:rPr>
          <w:rFonts w:asciiTheme="minorHAnsi" w:hAnsiTheme="minorHAnsi" w:cstheme="minorHAnsi"/>
        </w:rPr>
        <w:t xml:space="preserve">pn. </w:t>
      </w:r>
      <w:r w:rsidRPr="00CF67E0">
        <w:rPr>
          <w:rFonts w:asciiTheme="minorHAnsi" w:hAnsiTheme="minorHAnsi" w:cstheme="minorHAnsi"/>
          <w:b/>
          <w:bCs/>
          <w:color w:val="000000"/>
        </w:rPr>
        <w:t>„</w:t>
      </w:r>
      <w:r w:rsidR="008666A2" w:rsidRPr="008666A2">
        <w:rPr>
          <w:rFonts w:asciiTheme="minorHAnsi" w:hAnsiTheme="minorHAnsi" w:cstheme="minorHAnsi"/>
          <w:b/>
        </w:rPr>
        <w:t>Wymiana pokrycia dachowego wraz z wykonaniem docieplenia połaci dachowych na budynku Szkoły Podstawowej przy ul. Szkolnej 2 w Rakowcu</w:t>
      </w:r>
      <w:r w:rsidRPr="00CF67E0">
        <w:rPr>
          <w:rFonts w:asciiTheme="minorHAnsi" w:hAnsiTheme="minorHAnsi" w:cstheme="minorHAnsi"/>
          <w:b/>
        </w:rPr>
        <w:t>”.</w:t>
      </w:r>
    </w:p>
    <w:p w14:paraId="22651C95" w14:textId="77777777" w:rsidR="00F65DAD" w:rsidRPr="00CF67E0" w:rsidRDefault="00F65DAD" w:rsidP="00507DD2">
      <w:pPr>
        <w:spacing w:line="276" w:lineRule="auto"/>
        <w:jc w:val="both"/>
        <w:rPr>
          <w:rFonts w:asciiTheme="minorHAnsi" w:hAnsiTheme="minorHAnsi" w:cstheme="minorHAnsi"/>
          <w:color w:val="000000"/>
          <w:sz w:val="2"/>
          <w:szCs w:val="20"/>
        </w:rPr>
      </w:pPr>
    </w:p>
    <w:p w14:paraId="29256C62" w14:textId="5F9A9D86" w:rsidR="007C64F7" w:rsidRPr="00CF67E0" w:rsidRDefault="008666A2" w:rsidP="007C64F7">
      <w:pPr>
        <w:spacing w:line="276" w:lineRule="auto"/>
        <w:ind w:hang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podstawie art. 2</w:t>
      </w:r>
      <w:r w:rsidR="007C64F7" w:rsidRPr="00CF67E0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6</w:t>
      </w:r>
      <w:r w:rsidR="007C64F7" w:rsidRPr="00CF67E0">
        <w:rPr>
          <w:rFonts w:asciiTheme="minorHAnsi" w:hAnsiTheme="minorHAnsi" w:cstheme="minorHAnsi"/>
        </w:rPr>
        <w:t xml:space="preserve"> ust. </w:t>
      </w:r>
      <w:r>
        <w:rPr>
          <w:rFonts w:asciiTheme="minorHAnsi" w:hAnsiTheme="minorHAnsi" w:cstheme="minorHAnsi"/>
        </w:rPr>
        <w:t>1</w:t>
      </w:r>
      <w:r w:rsidR="007C64F7" w:rsidRPr="00CF67E0">
        <w:rPr>
          <w:rFonts w:asciiTheme="minorHAnsi" w:hAnsiTheme="minorHAnsi" w:cstheme="minorHAnsi"/>
        </w:rPr>
        <w:t xml:space="preserve"> ustawy z dnia </w:t>
      </w:r>
      <w:r>
        <w:rPr>
          <w:rFonts w:asciiTheme="minorHAnsi" w:hAnsiTheme="minorHAnsi" w:cstheme="minorHAnsi"/>
        </w:rPr>
        <w:t>1</w:t>
      </w:r>
      <w:r w:rsidR="007C64F7" w:rsidRPr="00CF67E0">
        <w:rPr>
          <w:rFonts w:asciiTheme="minorHAnsi" w:hAnsiTheme="minorHAnsi" w:cstheme="minorHAnsi"/>
        </w:rPr>
        <w:t xml:space="preserve">9 </w:t>
      </w:r>
      <w:r>
        <w:rPr>
          <w:rFonts w:asciiTheme="minorHAnsi" w:hAnsiTheme="minorHAnsi" w:cstheme="minorHAnsi"/>
        </w:rPr>
        <w:t>września</w:t>
      </w:r>
      <w:r w:rsidR="007C64F7" w:rsidRPr="00CF67E0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19</w:t>
      </w:r>
      <w:r w:rsidR="007C64F7" w:rsidRPr="00CF67E0">
        <w:rPr>
          <w:rFonts w:asciiTheme="minorHAnsi" w:hAnsiTheme="minorHAnsi" w:cstheme="minorHAnsi"/>
        </w:rPr>
        <w:t xml:space="preserve"> roku – </w:t>
      </w:r>
      <w:r>
        <w:rPr>
          <w:rFonts w:asciiTheme="minorHAnsi" w:hAnsiTheme="minorHAnsi" w:cstheme="minorHAnsi"/>
        </w:rPr>
        <w:t>Prawo zamówień publicznych (</w:t>
      </w:r>
      <w:r w:rsidR="007C64F7" w:rsidRPr="00CF67E0">
        <w:rPr>
          <w:rFonts w:asciiTheme="minorHAnsi" w:hAnsiTheme="minorHAnsi" w:cstheme="minorHAnsi"/>
        </w:rPr>
        <w:t xml:space="preserve">Dz.U. z 2019 r., poz. </w:t>
      </w:r>
      <w:r>
        <w:rPr>
          <w:rFonts w:asciiTheme="minorHAnsi" w:hAnsiTheme="minorHAnsi" w:cstheme="minorHAnsi"/>
        </w:rPr>
        <w:t>2019 ze zm.</w:t>
      </w:r>
      <w:r w:rsidR="007C64F7" w:rsidRPr="00CF67E0">
        <w:rPr>
          <w:rFonts w:asciiTheme="minorHAnsi" w:hAnsiTheme="minorHAnsi" w:cstheme="minorHAnsi"/>
        </w:rPr>
        <w:t>) Zama</w:t>
      </w:r>
      <w:r w:rsidR="00E3196F" w:rsidRPr="00CF67E0">
        <w:rPr>
          <w:rFonts w:asciiTheme="minorHAnsi" w:hAnsiTheme="minorHAnsi" w:cstheme="minorHAnsi"/>
        </w:rPr>
        <w:t>wiający dokonuje zmiany treści Specyfikacji Warunków Z</w:t>
      </w:r>
      <w:r>
        <w:rPr>
          <w:rFonts w:asciiTheme="minorHAnsi" w:hAnsiTheme="minorHAnsi" w:cstheme="minorHAnsi"/>
        </w:rPr>
        <w:t>amówienia (S</w:t>
      </w:r>
      <w:r w:rsidR="007C64F7" w:rsidRPr="00CF67E0">
        <w:rPr>
          <w:rFonts w:asciiTheme="minorHAnsi" w:hAnsiTheme="minorHAnsi" w:cstheme="minorHAnsi"/>
        </w:rPr>
        <w:t>WZ</w:t>
      </w:r>
      <w:r>
        <w:rPr>
          <w:rFonts w:asciiTheme="minorHAnsi" w:hAnsiTheme="minorHAnsi" w:cstheme="minorHAnsi"/>
        </w:rPr>
        <w:t>).</w:t>
      </w:r>
    </w:p>
    <w:p w14:paraId="274BD59B" w14:textId="7B836698" w:rsidR="007C64F7" w:rsidRPr="00CF67E0" w:rsidRDefault="007C64F7" w:rsidP="00F5150F">
      <w:pPr>
        <w:spacing w:line="276" w:lineRule="auto"/>
        <w:jc w:val="both"/>
        <w:rPr>
          <w:rFonts w:asciiTheme="minorHAnsi" w:eastAsia="Times New Roman" w:hAnsiTheme="minorHAnsi" w:cstheme="minorHAnsi"/>
          <w:b/>
          <w:i/>
          <w:lang w:eastAsia="pl-PL"/>
        </w:rPr>
      </w:pPr>
      <w:r w:rsidRPr="00CF67E0">
        <w:rPr>
          <w:rFonts w:asciiTheme="minorHAnsi" w:hAnsiTheme="minorHAnsi" w:cstheme="minorHAnsi"/>
          <w:b/>
        </w:rPr>
        <w:t>Zmianie ulega treść Rozdz</w:t>
      </w:r>
      <w:r w:rsidR="008666A2">
        <w:rPr>
          <w:rFonts w:asciiTheme="minorHAnsi" w:hAnsiTheme="minorHAnsi" w:cstheme="minorHAnsi"/>
          <w:b/>
        </w:rPr>
        <w:t>iału</w:t>
      </w:r>
      <w:r w:rsidRPr="00CF67E0">
        <w:rPr>
          <w:rFonts w:asciiTheme="minorHAnsi" w:hAnsiTheme="minorHAnsi" w:cstheme="minorHAnsi"/>
          <w:b/>
        </w:rPr>
        <w:t xml:space="preserve"> I</w:t>
      </w:r>
      <w:r w:rsidR="008666A2">
        <w:rPr>
          <w:rFonts w:asciiTheme="minorHAnsi" w:hAnsiTheme="minorHAnsi" w:cstheme="minorHAnsi"/>
          <w:b/>
        </w:rPr>
        <w:t>V</w:t>
      </w:r>
      <w:r w:rsidRPr="00CF67E0">
        <w:rPr>
          <w:rFonts w:asciiTheme="minorHAnsi" w:hAnsiTheme="minorHAnsi" w:cstheme="minorHAnsi"/>
          <w:b/>
        </w:rPr>
        <w:t xml:space="preserve"> </w:t>
      </w:r>
      <w:r w:rsidR="008666A2">
        <w:rPr>
          <w:rFonts w:asciiTheme="minorHAnsi" w:hAnsiTheme="minorHAnsi" w:cstheme="minorHAnsi"/>
          <w:b/>
        </w:rPr>
        <w:t xml:space="preserve">ust. 1 </w:t>
      </w:r>
      <w:r w:rsidRPr="00CF67E0">
        <w:rPr>
          <w:rFonts w:asciiTheme="minorHAnsi" w:hAnsiTheme="minorHAnsi" w:cstheme="minorHAnsi"/>
          <w:b/>
        </w:rPr>
        <w:t>pkt</w:t>
      </w:r>
      <w:r w:rsidR="00E3196F" w:rsidRPr="00CF67E0">
        <w:rPr>
          <w:rFonts w:asciiTheme="minorHAnsi" w:hAnsiTheme="minorHAnsi" w:cstheme="minorHAnsi"/>
          <w:b/>
        </w:rPr>
        <w:t xml:space="preserve"> 1 </w:t>
      </w:r>
      <w:r w:rsidR="008666A2">
        <w:rPr>
          <w:rFonts w:asciiTheme="minorHAnsi" w:hAnsiTheme="minorHAnsi" w:cstheme="minorHAnsi"/>
          <w:b/>
        </w:rPr>
        <w:t>lit. d:</w:t>
      </w:r>
      <w:r w:rsidRPr="00CF67E0">
        <w:rPr>
          <w:rFonts w:asciiTheme="minorHAnsi" w:hAnsiTheme="minorHAnsi" w:cstheme="minorHAnsi"/>
          <w:b/>
        </w:rPr>
        <w:t xml:space="preserve"> </w:t>
      </w:r>
    </w:p>
    <w:p w14:paraId="1310CE91" w14:textId="5A6D8105" w:rsidR="007C64F7" w:rsidRPr="00CF67E0" w:rsidRDefault="008666A2" w:rsidP="00F5150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treści S</w:t>
      </w:r>
      <w:r w:rsidR="00F5150F" w:rsidRPr="00CF67E0">
        <w:rPr>
          <w:rFonts w:asciiTheme="minorHAnsi" w:hAnsiTheme="minorHAnsi" w:cstheme="minorHAnsi"/>
        </w:rPr>
        <w:t>WZ istnieje zapis:</w:t>
      </w:r>
    </w:p>
    <w:p w14:paraId="579CD167" w14:textId="7B415217" w:rsidR="008666A2" w:rsidRPr="00BB1A3A" w:rsidRDefault="008666A2" w:rsidP="008666A2">
      <w:pPr>
        <w:pStyle w:val="Tekstpodstawowy2"/>
        <w:numPr>
          <w:ilvl w:val="0"/>
          <w:numId w:val="19"/>
        </w:numPr>
        <w:suppressAutoHyphens/>
        <w:autoSpaceDN w:val="0"/>
        <w:spacing w:before="120" w:line="276" w:lineRule="auto"/>
        <w:jc w:val="both"/>
        <w:textAlignment w:val="baseline"/>
        <w:rPr>
          <w:rFonts w:cs="Arial"/>
          <w:bCs/>
          <w:u w:val="single"/>
        </w:rPr>
      </w:pPr>
      <w:r w:rsidRPr="00AA7E29">
        <w:rPr>
          <w:rFonts w:cs="Arial"/>
          <w:bCs/>
        </w:rPr>
        <w:t xml:space="preserve">przemurowanie i podniesienie kominów ponad połacią dachową, istniejące kominy należy rozebrać do poziomu </w:t>
      </w:r>
      <w:r w:rsidRPr="003C684C">
        <w:t>parteru</w:t>
      </w:r>
      <w:r w:rsidRPr="00AA7E29">
        <w:t xml:space="preserve">, </w:t>
      </w:r>
      <w:r w:rsidRPr="003C684C">
        <w:t>udrożnić istniejące kanały wentylacyjne, odtworzyć</w:t>
      </w:r>
      <w:r>
        <w:t xml:space="preserve"> tj. </w:t>
      </w:r>
      <w:r w:rsidRPr="003C684C">
        <w:t>wymurować na nowo częś</w:t>
      </w:r>
      <w:r>
        <w:t>ci kominów ponad stropem</w:t>
      </w:r>
      <w:r>
        <w:rPr>
          <w:rFonts w:cs="Arial"/>
          <w:bCs/>
        </w:rPr>
        <w:t xml:space="preserve">. </w:t>
      </w:r>
      <w:r w:rsidRPr="00BB1A3A">
        <w:rPr>
          <w:rFonts w:cs="Arial"/>
          <w:bCs/>
          <w:u w:val="single"/>
        </w:rPr>
        <w:t xml:space="preserve">Komin do którego podłączony jest kocioł grzewczy gazowy należy rozebrać do poziomu </w:t>
      </w:r>
      <w:r w:rsidRPr="00BB1A3A">
        <w:rPr>
          <w:u w:val="single"/>
        </w:rPr>
        <w:t xml:space="preserve">parteru, odtworzyć częściowo tj. wymurować na nowo części kominów na wysokość </w:t>
      </w:r>
      <w:r w:rsidRPr="00A71DD1">
        <w:rPr>
          <w:u w:val="single"/>
        </w:rPr>
        <w:t xml:space="preserve">1m </w:t>
      </w:r>
      <w:r w:rsidRPr="00BB1A3A">
        <w:rPr>
          <w:u w:val="single"/>
        </w:rPr>
        <w:t>ponad stropem</w:t>
      </w:r>
      <w:r w:rsidRPr="00BB1A3A">
        <w:rPr>
          <w:rFonts w:cs="Arial"/>
          <w:bCs/>
          <w:u w:val="single"/>
        </w:rPr>
        <w:t xml:space="preserve">, </w:t>
      </w:r>
      <w:r>
        <w:rPr>
          <w:rFonts w:cs="Arial"/>
          <w:bCs/>
          <w:u w:val="single"/>
        </w:rPr>
        <w:t xml:space="preserve">istniejący </w:t>
      </w:r>
      <w:r w:rsidRPr="00BB1A3A">
        <w:rPr>
          <w:rFonts w:cs="Arial"/>
          <w:bCs/>
          <w:u w:val="single"/>
        </w:rPr>
        <w:t>wkład </w:t>
      </w:r>
      <w:r>
        <w:rPr>
          <w:rFonts w:cs="Arial"/>
          <w:bCs/>
          <w:u w:val="single"/>
        </w:rPr>
        <w:br/>
      </w:r>
      <w:r w:rsidRPr="00BB1A3A">
        <w:rPr>
          <w:rFonts w:cs="Arial"/>
          <w:bCs/>
          <w:u w:val="single"/>
        </w:rPr>
        <w:t>ze stali kwasoodpornej</w:t>
      </w:r>
      <w:r>
        <w:rPr>
          <w:rFonts w:cs="Arial"/>
          <w:bCs/>
          <w:u w:val="single"/>
        </w:rPr>
        <w:t xml:space="preserve"> również skrócić do tej wysokości.</w:t>
      </w:r>
    </w:p>
    <w:p w14:paraId="4367B93B" w14:textId="77777777" w:rsidR="00E3196F" w:rsidRPr="00CF67E0" w:rsidRDefault="00E3196F" w:rsidP="00E3196F">
      <w:pPr>
        <w:pStyle w:val="Tekstpodstawowywcity3"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FB9BD75" w14:textId="234E6F4E" w:rsidR="007C64F7" w:rsidRPr="00CF67E0" w:rsidRDefault="007C64F7" w:rsidP="00F5150F">
      <w:pPr>
        <w:spacing w:line="276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CF67E0">
        <w:rPr>
          <w:rFonts w:asciiTheme="minorHAnsi" w:hAnsiTheme="minorHAnsi" w:cstheme="minorHAnsi"/>
        </w:rPr>
        <w:t xml:space="preserve">Po wprowadzeniu zmiany, treść otrzymuje brzmienie: </w:t>
      </w:r>
    </w:p>
    <w:p w14:paraId="64024CC3" w14:textId="6E965FEF" w:rsidR="008666A2" w:rsidRPr="00ED031A" w:rsidRDefault="008666A2" w:rsidP="008666A2">
      <w:pPr>
        <w:pStyle w:val="Tekstpodstawowy2"/>
        <w:numPr>
          <w:ilvl w:val="0"/>
          <w:numId w:val="20"/>
        </w:numPr>
        <w:suppressAutoHyphens/>
        <w:autoSpaceDN w:val="0"/>
        <w:spacing w:before="120" w:line="276" w:lineRule="auto"/>
        <w:jc w:val="both"/>
        <w:textAlignment w:val="baseline"/>
        <w:rPr>
          <w:b/>
        </w:rPr>
      </w:pPr>
      <w:r w:rsidRPr="00ED031A">
        <w:rPr>
          <w:rFonts w:cs="Arial"/>
          <w:b/>
          <w:bCs/>
        </w:rPr>
        <w:t xml:space="preserve">przemurowanie i podniesienie kominów ponad połacią dachową, istniejące kominy należy rozebrać do poziomu stropu </w:t>
      </w:r>
      <w:r w:rsidRPr="00ED031A">
        <w:rPr>
          <w:b/>
        </w:rPr>
        <w:t>parteru, udrożnić istniejące kanały wentylacyjne, odtworzyć tj. wymurować na nowo części kominów ponad stropem</w:t>
      </w:r>
      <w:r w:rsidRPr="00ED031A">
        <w:rPr>
          <w:rFonts w:cs="Arial"/>
          <w:b/>
          <w:bCs/>
        </w:rPr>
        <w:t xml:space="preserve">. </w:t>
      </w:r>
      <w:r w:rsidRPr="00ED031A">
        <w:rPr>
          <w:rFonts w:cs="Arial"/>
          <w:b/>
          <w:bCs/>
          <w:u w:val="single"/>
        </w:rPr>
        <w:t xml:space="preserve">Komin do którego podłączony jest kocioł grzewczy gazowy należy rozebrać do poziomu 1,7 m od stropu </w:t>
      </w:r>
      <w:r w:rsidRPr="00ED031A">
        <w:rPr>
          <w:b/>
          <w:u w:val="single"/>
        </w:rPr>
        <w:t xml:space="preserve">parteru, </w:t>
      </w:r>
      <w:r w:rsidRPr="00ED031A">
        <w:rPr>
          <w:rFonts w:cs="Arial"/>
          <w:b/>
          <w:bCs/>
          <w:u w:val="single"/>
        </w:rPr>
        <w:t>istniejący/e wkład/y ze stali kwasoodpornej również należy skrócić do tej wysokości.</w:t>
      </w:r>
    </w:p>
    <w:p w14:paraId="15CE6DDD" w14:textId="0205EDF2" w:rsidR="00E3196F" w:rsidRPr="00CF67E0" w:rsidRDefault="00E3196F" w:rsidP="00E3196F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bookmarkStart w:id="0" w:name="_GoBack"/>
      <w:bookmarkEnd w:id="0"/>
    </w:p>
    <w:sectPr w:rsidR="00E3196F" w:rsidRPr="00CF67E0" w:rsidSect="008E5A4E">
      <w:footerReference w:type="default" r:id="rId8"/>
      <w:headerReference w:type="first" r:id="rId9"/>
      <w:footerReference w:type="first" r:id="rId10"/>
      <w:pgSz w:w="11906" w:h="16838"/>
      <w:pgMar w:top="1418" w:right="1418" w:bottom="624" w:left="1418" w:header="709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61CBFB" w15:done="0"/>
  <w15:commentEx w15:paraId="14DB647B" w15:done="0"/>
  <w15:commentEx w15:paraId="3FAA85BF" w15:done="0"/>
  <w15:commentEx w15:paraId="0BD9B9AC" w15:done="0"/>
  <w15:commentEx w15:paraId="3AB4A153" w15:done="0"/>
  <w15:commentEx w15:paraId="3E9DBC94" w15:done="0"/>
  <w15:commentEx w15:paraId="32ABAB0C" w15:done="0"/>
  <w15:commentEx w15:paraId="13C4E614" w15:done="0"/>
  <w15:commentEx w15:paraId="512C12E5" w15:done="0"/>
  <w15:commentEx w15:paraId="1D0A23BB" w15:done="0"/>
  <w15:commentEx w15:paraId="6F5BE00F" w15:done="0"/>
  <w15:commentEx w15:paraId="2173A03F" w15:done="0"/>
  <w15:commentEx w15:paraId="631988D6" w15:done="0"/>
  <w15:commentEx w15:paraId="2C2B09C9" w15:done="0"/>
  <w15:commentEx w15:paraId="65C653AF" w15:done="0"/>
  <w15:commentEx w15:paraId="66D1E185" w15:done="0"/>
  <w15:commentEx w15:paraId="7BD03747" w15:done="0"/>
  <w15:commentEx w15:paraId="5E9136E8" w15:done="0"/>
  <w15:commentEx w15:paraId="7DA5E48A" w15:done="0"/>
  <w15:commentEx w15:paraId="5B5E35B9" w15:done="0"/>
  <w15:commentEx w15:paraId="4D277B59" w15:done="0"/>
  <w15:commentEx w15:paraId="68A49143" w15:done="0"/>
  <w15:commentEx w15:paraId="7C76D46B" w15:done="0"/>
  <w15:commentEx w15:paraId="393700FD" w15:done="0"/>
  <w15:commentEx w15:paraId="10FD22F0" w15:done="0"/>
  <w15:commentEx w15:paraId="33EFA363" w15:done="0"/>
  <w15:commentEx w15:paraId="1F648CB8" w15:done="0"/>
  <w15:commentEx w15:paraId="3BFE9FB1" w15:done="0"/>
  <w15:commentEx w15:paraId="44DD56A2" w15:done="0"/>
  <w15:commentEx w15:paraId="1A040219" w15:done="0"/>
  <w15:commentEx w15:paraId="6431B85F" w15:done="0"/>
  <w15:commentEx w15:paraId="68F1DB46" w15:done="0"/>
  <w15:commentEx w15:paraId="502E39D8" w15:done="0"/>
  <w15:commentEx w15:paraId="79D963B1" w15:done="0"/>
  <w15:commentEx w15:paraId="20BE92C2" w15:done="0"/>
  <w15:commentEx w15:paraId="30E42EC7" w15:done="0"/>
  <w15:commentEx w15:paraId="26713C3E" w15:done="0"/>
  <w15:commentEx w15:paraId="6228DEB8" w15:done="0"/>
  <w15:commentEx w15:paraId="033B481E" w15:done="0"/>
  <w15:commentEx w15:paraId="13B167BF" w15:done="0"/>
  <w15:commentEx w15:paraId="62B9AE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8DBA0" w14:textId="77777777" w:rsidR="00667E63" w:rsidRDefault="00667E63" w:rsidP="005E0F68">
      <w:pPr>
        <w:spacing w:after="0" w:line="240" w:lineRule="auto"/>
      </w:pPr>
      <w:r>
        <w:separator/>
      </w:r>
    </w:p>
  </w:endnote>
  <w:endnote w:type="continuationSeparator" w:id="0">
    <w:p w14:paraId="10FAD1CE" w14:textId="77777777" w:rsidR="00667E63" w:rsidRDefault="00667E63" w:rsidP="005E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317700"/>
      <w:docPartObj>
        <w:docPartGallery w:val="Page Numbers (Bottom of Page)"/>
        <w:docPartUnique/>
      </w:docPartObj>
    </w:sdtPr>
    <w:sdtEndPr/>
    <w:sdtContent>
      <w:p w14:paraId="69EE98FB" w14:textId="38829DD9" w:rsidR="00EE427E" w:rsidRDefault="00EE42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4F7">
          <w:rPr>
            <w:noProof/>
          </w:rPr>
          <w:t>2</w:t>
        </w:r>
        <w:r>
          <w:fldChar w:fldCharType="end"/>
        </w:r>
      </w:p>
    </w:sdtContent>
  </w:sdt>
  <w:p w14:paraId="7913D348" w14:textId="50911C11" w:rsidR="00FB3D5C" w:rsidRPr="00286C96" w:rsidRDefault="00FB3D5C" w:rsidP="002D4C4B">
    <w:pPr>
      <w:pStyle w:val="Stopka"/>
      <w:jc w:val="center"/>
      <w:rPr>
        <w:i/>
        <w:color w:val="1B1A00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7B8C7" w14:textId="77777777" w:rsidR="00FB3D5C" w:rsidRDefault="00667E63" w:rsidP="00C9046B">
    <w:pPr>
      <w:pStyle w:val="Stopka"/>
      <w:jc w:val="center"/>
      <w:rPr>
        <w:b/>
      </w:rPr>
    </w:pPr>
    <w:r>
      <w:rPr>
        <w:b/>
      </w:rPr>
      <w:pict w14:anchorId="38873FE8">
        <v:rect id="_x0000_i1026" style="width:0;height:1.5pt" o:hralign="center" o:hrstd="t" o:hr="t" fillcolor="#a0a0a0" stroked="f"/>
      </w:pict>
    </w:r>
  </w:p>
  <w:p w14:paraId="6A3B407A" w14:textId="77777777" w:rsidR="00FB3D5C" w:rsidRPr="00286C96" w:rsidRDefault="00FB3D5C" w:rsidP="00C9046B">
    <w:pPr>
      <w:pStyle w:val="Stopka"/>
      <w:jc w:val="center"/>
      <w:rPr>
        <w:i/>
        <w:color w:val="1B1A00"/>
        <w:sz w:val="20"/>
        <w:szCs w:val="20"/>
        <w:lang w:val="en-US"/>
      </w:rPr>
    </w:pPr>
    <w:r>
      <w:rPr>
        <w:b/>
        <w:i/>
        <w:color w:val="1B1A00"/>
        <w:sz w:val="20"/>
        <w:szCs w:val="20"/>
      </w:rPr>
      <w:t>S</w:t>
    </w:r>
    <w:r w:rsidRPr="00CA7F22">
      <w:rPr>
        <w:b/>
        <w:i/>
        <w:color w:val="1B1A00"/>
        <w:sz w:val="20"/>
        <w:szCs w:val="20"/>
      </w:rPr>
      <w:t>iedziba</w:t>
    </w:r>
    <w:r w:rsidRPr="00CA7F22">
      <w:rPr>
        <w:i/>
        <w:color w:val="1B1A00"/>
        <w:sz w:val="20"/>
        <w:szCs w:val="20"/>
      </w:rPr>
      <w:t xml:space="preserve">: </w:t>
    </w:r>
    <w:r>
      <w:rPr>
        <w:i/>
        <w:color w:val="1B1A00"/>
        <w:sz w:val="20"/>
        <w:szCs w:val="20"/>
      </w:rPr>
      <w:t xml:space="preserve">ul. Grudziądzka 30, </w:t>
    </w:r>
    <w:r w:rsidRPr="00286C96">
      <w:rPr>
        <w:i/>
        <w:color w:val="1B1A00"/>
        <w:sz w:val="20"/>
        <w:szCs w:val="20"/>
      </w:rPr>
      <w:t xml:space="preserve"> 82-500 Kwidzyn, tel. </w:t>
    </w:r>
    <w:r>
      <w:rPr>
        <w:i/>
        <w:color w:val="1B1A00"/>
        <w:sz w:val="20"/>
        <w:szCs w:val="20"/>
        <w:lang w:val="en-US"/>
      </w:rPr>
      <w:t>(+48) 55 261 41 51</w:t>
    </w:r>
    <w:r w:rsidRPr="00286C96">
      <w:rPr>
        <w:i/>
        <w:color w:val="1B1A00"/>
        <w:sz w:val="20"/>
        <w:szCs w:val="20"/>
        <w:lang w:val="en-US"/>
      </w:rPr>
      <w:t xml:space="preserve"> fax. (+48</w:t>
    </w:r>
    <w:r>
      <w:rPr>
        <w:i/>
        <w:color w:val="1B1A00"/>
        <w:sz w:val="20"/>
        <w:szCs w:val="20"/>
        <w:lang w:val="en-US"/>
      </w:rPr>
      <w:t>) 55 </w:t>
    </w:r>
    <w:r w:rsidRPr="00286C96">
      <w:rPr>
        <w:i/>
        <w:color w:val="1B1A00"/>
        <w:sz w:val="20"/>
        <w:szCs w:val="20"/>
        <w:lang w:val="en-US"/>
      </w:rPr>
      <w:t>279</w:t>
    </w:r>
    <w:r>
      <w:rPr>
        <w:i/>
        <w:color w:val="1B1A00"/>
        <w:sz w:val="20"/>
        <w:szCs w:val="20"/>
        <w:lang w:val="en-US"/>
      </w:rPr>
      <w:t xml:space="preserve"> </w:t>
    </w:r>
    <w:r w:rsidRPr="00286C96">
      <w:rPr>
        <w:i/>
        <w:color w:val="1B1A00"/>
        <w:sz w:val="20"/>
        <w:szCs w:val="20"/>
        <w:lang w:val="en-US"/>
      </w:rPr>
      <w:t>23</w:t>
    </w:r>
    <w:r>
      <w:rPr>
        <w:i/>
        <w:color w:val="1B1A00"/>
        <w:sz w:val="20"/>
        <w:szCs w:val="20"/>
        <w:lang w:val="en-US"/>
      </w:rPr>
      <w:t xml:space="preserve"> </w:t>
    </w:r>
    <w:r w:rsidRPr="00286C96">
      <w:rPr>
        <w:i/>
        <w:color w:val="1B1A00"/>
        <w:sz w:val="20"/>
        <w:szCs w:val="20"/>
        <w:lang w:val="en-US"/>
      </w:rPr>
      <w:t>06</w:t>
    </w:r>
  </w:p>
  <w:p w14:paraId="7E2589A5" w14:textId="77777777" w:rsidR="00FB3D5C" w:rsidRPr="00286C96" w:rsidRDefault="00FB3D5C" w:rsidP="00C9046B">
    <w:pPr>
      <w:pStyle w:val="Stopka"/>
      <w:jc w:val="center"/>
      <w:rPr>
        <w:rStyle w:val="Hipercze"/>
        <w:i/>
        <w:color w:val="1B1A00"/>
        <w:sz w:val="20"/>
        <w:szCs w:val="20"/>
        <w:lang w:val="en-US"/>
      </w:rPr>
    </w:pPr>
    <w:r w:rsidRPr="00286C96">
      <w:rPr>
        <w:i/>
        <w:color w:val="1B1A00"/>
        <w:sz w:val="20"/>
        <w:szCs w:val="20"/>
        <w:lang w:val="en-US"/>
      </w:rPr>
      <w:t xml:space="preserve"> </w:t>
    </w:r>
    <w:hyperlink r:id="rId1" w:history="1">
      <w:r w:rsidRPr="00286C96">
        <w:rPr>
          <w:rStyle w:val="Hipercze"/>
          <w:i/>
          <w:color w:val="1B1A00"/>
          <w:sz w:val="20"/>
          <w:szCs w:val="20"/>
          <w:lang w:val="en-US"/>
        </w:rPr>
        <w:t>www.gminakwidzyn.pl</w:t>
      </w:r>
    </w:hyperlink>
    <w:r w:rsidRPr="00286C96">
      <w:rPr>
        <w:i/>
        <w:color w:val="1B1A00"/>
        <w:sz w:val="20"/>
        <w:szCs w:val="20"/>
        <w:lang w:val="en-US"/>
      </w:rPr>
      <w:t xml:space="preserve">; e-mail: </w:t>
    </w:r>
    <w:hyperlink r:id="rId2" w:history="1">
      <w:r>
        <w:rPr>
          <w:rStyle w:val="Hipercze"/>
          <w:i/>
          <w:color w:val="1B1A00"/>
          <w:sz w:val="20"/>
          <w:szCs w:val="20"/>
          <w:lang w:val="en-US"/>
        </w:rPr>
        <w:t>urzad</w:t>
      </w:r>
      <w:r w:rsidRPr="00286C96">
        <w:rPr>
          <w:rStyle w:val="Hipercze"/>
          <w:i/>
          <w:color w:val="1B1A00"/>
          <w:sz w:val="20"/>
          <w:szCs w:val="20"/>
          <w:lang w:val="en-US"/>
        </w:rPr>
        <w:t>@gminakwidzyn.pl</w:t>
      </w:r>
    </w:hyperlink>
  </w:p>
  <w:p w14:paraId="011E6C6A" w14:textId="77777777" w:rsidR="00FB3D5C" w:rsidRPr="00286C96" w:rsidRDefault="00FB3D5C" w:rsidP="00C9046B">
    <w:pPr>
      <w:pStyle w:val="Stopka"/>
      <w:jc w:val="center"/>
      <w:rPr>
        <w:i/>
        <w:color w:val="1B1A00"/>
        <w:sz w:val="20"/>
        <w:szCs w:val="20"/>
        <w:lang w:val="en-US"/>
      </w:rPr>
    </w:pPr>
    <w:r w:rsidRPr="00286C96">
      <w:rPr>
        <w:i/>
        <w:color w:val="1B1A00"/>
        <w:sz w:val="20"/>
        <w:szCs w:val="20"/>
        <w:lang w:val="en-US"/>
      </w:rPr>
      <w:t>NIP 581 18 27 894, REGON 170747767</w:t>
    </w:r>
  </w:p>
  <w:p w14:paraId="0731E086" w14:textId="77777777" w:rsidR="00FB3D5C" w:rsidRDefault="00FB3D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1DAB3" w14:textId="77777777" w:rsidR="00667E63" w:rsidRDefault="00667E63" w:rsidP="005E0F68">
      <w:pPr>
        <w:spacing w:after="0" w:line="240" w:lineRule="auto"/>
      </w:pPr>
      <w:r>
        <w:separator/>
      </w:r>
    </w:p>
  </w:footnote>
  <w:footnote w:type="continuationSeparator" w:id="0">
    <w:p w14:paraId="7D8F2940" w14:textId="77777777" w:rsidR="00667E63" w:rsidRDefault="00667E63" w:rsidP="005E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1DB00" w14:textId="77777777" w:rsidR="00FB3D5C" w:rsidRDefault="00FB3D5C" w:rsidP="00C9046B">
    <w:pPr>
      <w:pStyle w:val="Nagwek"/>
      <w:ind w:firstLine="1560"/>
    </w:pPr>
    <w:r>
      <w:rPr>
        <w:rFonts w:ascii="Monotype Corsiva" w:hAnsi="Monotype Corsiva"/>
        <w:color w:val="141400"/>
        <w:sz w:val="56"/>
        <w:szCs w:val="56"/>
        <w:lang w:eastAsia="pl-PL"/>
      </w:rPr>
      <w:t>Gmina</w:t>
    </w:r>
    <w:r w:rsidRPr="00286C96">
      <w:rPr>
        <w:rFonts w:ascii="Monotype Corsiva" w:hAnsi="Monotype Corsiva"/>
        <w:color w:val="141400"/>
        <w:sz w:val="56"/>
        <w:szCs w:val="56"/>
        <w:lang w:eastAsia="pl-PL"/>
      </w:rPr>
      <w:t xml:space="preserve"> Kwidzyn</w:t>
    </w:r>
    <w:r w:rsidRPr="00C9046B">
      <w:t xml:space="preserve"> </w:t>
    </w:r>
    <w:r w:rsidR="00A63B14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E18D546" wp14:editId="69BAA635">
          <wp:simplePos x="0" y="0"/>
          <wp:positionH relativeFrom="column">
            <wp:posOffset>156845</wp:posOffset>
          </wp:positionH>
          <wp:positionV relativeFrom="paragraph">
            <wp:posOffset>26035</wp:posOffset>
          </wp:positionV>
          <wp:extent cx="609600" cy="704850"/>
          <wp:effectExtent l="0" t="0" r="0" b="0"/>
          <wp:wrapThrough wrapText="bothSides">
            <wp:wrapPolygon edited="0">
              <wp:start x="0" y="0"/>
              <wp:lineTo x="0" y="21016"/>
              <wp:lineTo x="20925" y="21016"/>
              <wp:lineTo x="20925" y="0"/>
              <wp:lineTo x="0" y="0"/>
            </wp:wrapPolygon>
          </wp:wrapThrough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66A5BCA"/>
    <w:lvl w:ilvl="0" w:tplc="E266E2F0">
      <w:start w:val="6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FFFFFFFF">
      <w:start w:val="2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FFFFFFFF">
      <w:start w:val="4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25CC45A7"/>
    <w:multiLevelType w:val="hybridMultilevel"/>
    <w:tmpl w:val="2AE8944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28AB74D0"/>
    <w:multiLevelType w:val="hybridMultilevel"/>
    <w:tmpl w:val="5C605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1B2C90"/>
    <w:multiLevelType w:val="multilevel"/>
    <w:tmpl w:val="40F2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016903"/>
    <w:multiLevelType w:val="hybridMultilevel"/>
    <w:tmpl w:val="317EFA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3E062DF"/>
    <w:multiLevelType w:val="hybridMultilevel"/>
    <w:tmpl w:val="81BC7E84"/>
    <w:lvl w:ilvl="0" w:tplc="B358B27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E2DC0"/>
    <w:multiLevelType w:val="hybridMultilevel"/>
    <w:tmpl w:val="9CD05BF8"/>
    <w:lvl w:ilvl="0" w:tplc="33489ED6">
      <w:start w:val="1"/>
      <w:numFmt w:val="upperRoman"/>
      <w:lvlText w:val="%1."/>
      <w:lvlJc w:val="left"/>
      <w:pPr>
        <w:ind w:left="1287" w:hanging="720"/>
      </w:pPr>
      <w:rPr>
        <w:rFonts w:hint="default"/>
        <w:i w:val="0"/>
      </w:rPr>
    </w:lvl>
    <w:lvl w:ilvl="1" w:tplc="B358B27C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67" w:hanging="180"/>
      </w:pPr>
    </w:lvl>
    <w:lvl w:ilvl="3" w:tplc="C25A93AE">
      <w:start w:val="1"/>
      <w:numFmt w:val="decimal"/>
      <w:lvlText w:val="%4)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78172ED"/>
    <w:multiLevelType w:val="hybridMultilevel"/>
    <w:tmpl w:val="D9204852"/>
    <w:lvl w:ilvl="0" w:tplc="CA802F22">
      <w:start w:val="1"/>
      <w:numFmt w:val="decimal"/>
      <w:lvlText w:val="%1."/>
      <w:lvlJc w:val="left"/>
      <w:pPr>
        <w:ind w:left="35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>
    <w:nsid w:val="49940186"/>
    <w:multiLevelType w:val="hybridMultilevel"/>
    <w:tmpl w:val="EF90F9FA"/>
    <w:lvl w:ilvl="0" w:tplc="276CB9FE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376331"/>
    <w:multiLevelType w:val="hybridMultilevel"/>
    <w:tmpl w:val="C338E526"/>
    <w:lvl w:ilvl="0" w:tplc="A23C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42A80"/>
    <w:multiLevelType w:val="multilevel"/>
    <w:tmpl w:val="68BA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A95429"/>
    <w:multiLevelType w:val="hybridMultilevel"/>
    <w:tmpl w:val="2AE8944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6598416B"/>
    <w:multiLevelType w:val="multilevel"/>
    <w:tmpl w:val="47A627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4" w:hanging="360"/>
      </w:pPr>
      <w:rPr>
        <w:rFonts w:ascii="Verdana" w:hAnsi="Verdana" w:cs="Times New Roman" w:hint="default"/>
        <w:b w:val="0"/>
        <w:sz w:val="18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675571B2"/>
    <w:multiLevelType w:val="hybridMultilevel"/>
    <w:tmpl w:val="7D942174"/>
    <w:lvl w:ilvl="0" w:tplc="DEF4C162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C48A7"/>
    <w:multiLevelType w:val="hybridMultilevel"/>
    <w:tmpl w:val="3E2A3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8510F"/>
    <w:multiLevelType w:val="hybridMultilevel"/>
    <w:tmpl w:val="EF90F9FA"/>
    <w:lvl w:ilvl="0" w:tplc="276CB9FE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15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16"/>
  </w:num>
  <w:num w:numId="14">
    <w:abstractNumId w:val="1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9"/>
  </w:num>
  <w:num w:numId="19">
    <w:abstractNumId w:val="19"/>
  </w:num>
  <w:num w:numId="2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sztof Michalski">
    <w15:presenceInfo w15:providerId="None" w15:userId="Krzysztof Michal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68"/>
    <w:rsid w:val="0001754E"/>
    <w:rsid w:val="0003101C"/>
    <w:rsid w:val="0005050D"/>
    <w:rsid w:val="00056B91"/>
    <w:rsid w:val="00081A07"/>
    <w:rsid w:val="00094C23"/>
    <w:rsid w:val="000A5457"/>
    <w:rsid w:val="000D525B"/>
    <w:rsid w:val="00106FB7"/>
    <w:rsid w:val="001108EB"/>
    <w:rsid w:val="00112089"/>
    <w:rsid w:val="001404E6"/>
    <w:rsid w:val="00147091"/>
    <w:rsid w:val="001620B9"/>
    <w:rsid w:val="00167A31"/>
    <w:rsid w:val="001750A2"/>
    <w:rsid w:val="00185CB4"/>
    <w:rsid w:val="001A03F3"/>
    <w:rsid w:val="001E01F5"/>
    <w:rsid w:val="001F0B5A"/>
    <w:rsid w:val="001F7E80"/>
    <w:rsid w:val="00207575"/>
    <w:rsid w:val="002101DC"/>
    <w:rsid w:val="00226D24"/>
    <w:rsid w:val="00251AF3"/>
    <w:rsid w:val="00254C00"/>
    <w:rsid w:val="00286C96"/>
    <w:rsid w:val="0029462B"/>
    <w:rsid w:val="002A56E0"/>
    <w:rsid w:val="002D1B2F"/>
    <w:rsid w:val="002D4C4B"/>
    <w:rsid w:val="002F6F93"/>
    <w:rsid w:val="003054ED"/>
    <w:rsid w:val="003110B6"/>
    <w:rsid w:val="003370F5"/>
    <w:rsid w:val="00350222"/>
    <w:rsid w:val="0035680B"/>
    <w:rsid w:val="003729AE"/>
    <w:rsid w:val="00374079"/>
    <w:rsid w:val="00384EBE"/>
    <w:rsid w:val="003B15A9"/>
    <w:rsid w:val="003D2539"/>
    <w:rsid w:val="003D79F3"/>
    <w:rsid w:val="003E4E65"/>
    <w:rsid w:val="004061C9"/>
    <w:rsid w:val="0042365E"/>
    <w:rsid w:val="004872F6"/>
    <w:rsid w:val="004A319E"/>
    <w:rsid w:val="004A60F4"/>
    <w:rsid w:val="004B4231"/>
    <w:rsid w:val="004C20BF"/>
    <w:rsid w:val="00505A00"/>
    <w:rsid w:val="00507DD2"/>
    <w:rsid w:val="00523C07"/>
    <w:rsid w:val="005263D8"/>
    <w:rsid w:val="00553BA2"/>
    <w:rsid w:val="00563D57"/>
    <w:rsid w:val="00567BC7"/>
    <w:rsid w:val="0057109B"/>
    <w:rsid w:val="005754A0"/>
    <w:rsid w:val="005A3C3C"/>
    <w:rsid w:val="005D1A71"/>
    <w:rsid w:val="005D6003"/>
    <w:rsid w:val="005E0F68"/>
    <w:rsid w:val="00637DF1"/>
    <w:rsid w:val="00667E63"/>
    <w:rsid w:val="0067700F"/>
    <w:rsid w:val="00683516"/>
    <w:rsid w:val="006A2055"/>
    <w:rsid w:val="006B4414"/>
    <w:rsid w:val="006E0B51"/>
    <w:rsid w:val="00713484"/>
    <w:rsid w:val="00717670"/>
    <w:rsid w:val="00735462"/>
    <w:rsid w:val="007C64F7"/>
    <w:rsid w:val="007C679C"/>
    <w:rsid w:val="007E1F1C"/>
    <w:rsid w:val="007F6083"/>
    <w:rsid w:val="00804B25"/>
    <w:rsid w:val="008411D9"/>
    <w:rsid w:val="00847B61"/>
    <w:rsid w:val="00847BDE"/>
    <w:rsid w:val="008666A2"/>
    <w:rsid w:val="00881BCF"/>
    <w:rsid w:val="008B4A7F"/>
    <w:rsid w:val="008C1B4D"/>
    <w:rsid w:val="008C46FF"/>
    <w:rsid w:val="008C585C"/>
    <w:rsid w:val="008E5A4E"/>
    <w:rsid w:val="008F6DAE"/>
    <w:rsid w:val="00905CE3"/>
    <w:rsid w:val="00924606"/>
    <w:rsid w:val="009336F4"/>
    <w:rsid w:val="00946DA8"/>
    <w:rsid w:val="009716A3"/>
    <w:rsid w:val="0097472F"/>
    <w:rsid w:val="009820C6"/>
    <w:rsid w:val="009874CA"/>
    <w:rsid w:val="009A7D09"/>
    <w:rsid w:val="009B03B9"/>
    <w:rsid w:val="009B4CA4"/>
    <w:rsid w:val="009E136F"/>
    <w:rsid w:val="00A060FC"/>
    <w:rsid w:val="00A36EB2"/>
    <w:rsid w:val="00A63B14"/>
    <w:rsid w:val="00AC5019"/>
    <w:rsid w:val="00B35187"/>
    <w:rsid w:val="00B60A27"/>
    <w:rsid w:val="00B6377C"/>
    <w:rsid w:val="00BA770F"/>
    <w:rsid w:val="00BC7016"/>
    <w:rsid w:val="00BD0764"/>
    <w:rsid w:val="00BD66FB"/>
    <w:rsid w:val="00C065EB"/>
    <w:rsid w:val="00C17AD5"/>
    <w:rsid w:val="00C31118"/>
    <w:rsid w:val="00C533AC"/>
    <w:rsid w:val="00C6330F"/>
    <w:rsid w:val="00C811F8"/>
    <w:rsid w:val="00C9046B"/>
    <w:rsid w:val="00CA7F22"/>
    <w:rsid w:val="00CD1AF2"/>
    <w:rsid w:val="00CF67E0"/>
    <w:rsid w:val="00D342B4"/>
    <w:rsid w:val="00D809B5"/>
    <w:rsid w:val="00D80C94"/>
    <w:rsid w:val="00D80E48"/>
    <w:rsid w:val="00D96B24"/>
    <w:rsid w:val="00DA536C"/>
    <w:rsid w:val="00E14C20"/>
    <w:rsid w:val="00E3196F"/>
    <w:rsid w:val="00E35271"/>
    <w:rsid w:val="00EA18C6"/>
    <w:rsid w:val="00EA1CA2"/>
    <w:rsid w:val="00EB0306"/>
    <w:rsid w:val="00EB40C2"/>
    <w:rsid w:val="00ED031A"/>
    <w:rsid w:val="00ED7D27"/>
    <w:rsid w:val="00EE427E"/>
    <w:rsid w:val="00F02B4E"/>
    <w:rsid w:val="00F262A3"/>
    <w:rsid w:val="00F334DA"/>
    <w:rsid w:val="00F5150F"/>
    <w:rsid w:val="00F57E88"/>
    <w:rsid w:val="00F64A21"/>
    <w:rsid w:val="00F65DAD"/>
    <w:rsid w:val="00F757F6"/>
    <w:rsid w:val="00F82CB7"/>
    <w:rsid w:val="00FA2986"/>
    <w:rsid w:val="00FB01F8"/>
    <w:rsid w:val="00FB3D5C"/>
    <w:rsid w:val="00FE7D8F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D03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54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12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E0F6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E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E0F68"/>
    <w:rPr>
      <w:rFonts w:cs="Times New Roman"/>
    </w:rPr>
  </w:style>
  <w:style w:type="character" w:styleId="Hipercze">
    <w:name w:val="Hyperlink"/>
    <w:basedOn w:val="Domylnaczcionkaakapitu"/>
    <w:uiPriority w:val="99"/>
    <w:rsid w:val="0057109B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3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54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03B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q2">
    <w:name w:val="q2"/>
    <w:basedOn w:val="Normalny"/>
    <w:rsid w:val="008F6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8F6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B4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EB40C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7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77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770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7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70F"/>
    <w:rPr>
      <w:b/>
      <w:bCs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rsid w:val="00112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FB7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FB7"/>
    <w:rPr>
      <w:rFonts w:ascii="Times New Roman" w:eastAsiaTheme="minorHAnsi" w:hAnsi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FB7"/>
  </w:style>
  <w:style w:type="paragraph" w:styleId="Zwykytekst">
    <w:name w:val="Plain Text"/>
    <w:basedOn w:val="Normalny"/>
    <w:link w:val="ZwykytekstZnak"/>
    <w:uiPriority w:val="99"/>
    <w:semiHidden/>
    <w:unhideWhenUsed/>
    <w:rsid w:val="001A03F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A03F3"/>
    <w:rPr>
      <w:rFonts w:eastAsiaTheme="minorHAnsi" w:cstheme="minorBidi"/>
      <w:szCs w:val="21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E3196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196F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66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66A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54E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12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E0F6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E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E0F68"/>
    <w:rPr>
      <w:rFonts w:cs="Times New Roman"/>
    </w:rPr>
  </w:style>
  <w:style w:type="character" w:styleId="Hipercze">
    <w:name w:val="Hyperlink"/>
    <w:basedOn w:val="Domylnaczcionkaakapitu"/>
    <w:uiPriority w:val="99"/>
    <w:rsid w:val="0057109B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3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54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03B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q2">
    <w:name w:val="q2"/>
    <w:basedOn w:val="Normalny"/>
    <w:rsid w:val="008F6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8F6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B4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EB40C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7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77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770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7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70F"/>
    <w:rPr>
      <w:b/>
      <w:bCs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rsid w:val="00112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FB7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FB7"/>
    <w:rPr>
      <w:rFonts w:ascii="Times New Roman" w:eastAsiaTheme="minorHAnsi" w:hAnsi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FB7"/>
  </w:style>
  <w:style w:type="paragraph" w:styleId="Zwykytekst">
    <w:name w:val="Plain Text"/>
    <w:basedOn w:val="Normalny"/>
    <w:link w:val="ZwykytekstZnak"/>
    <w:uiPriority w:val="99"/>
    <w:semiHidden/>
    <w:unhideWhenUsed/>
    <w:rsid w:val="001A03F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A03F3"/>
    <w:rPr>
      <w:rFonts w:eastAsiaTheme="minorHAnsi" w:cstheme="minorBidi"/>
      <w:szCs w:val="21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E3196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196F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66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66A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gminakwidzyn.pl" TargetMode="External"/><Relationship Id="rId1" Type="http://schemas.openxmlformats.org/officeDocument/2006/relationships/hyperlink" Target="http://www.gminakwidzy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acyranek</dc:creator>
  <cp:lastModifiedBy>Katarzyna Foryś</cp:lastModifiedBy>
  <cp:revision>3</cp:revision>
  <cp:lastPrinted>2021-04-13T07:23:00Z</cp:lastPrinted>
  <dcterms:created xsi:type="dcterms:W3CDTF">2021-04-13T07:06:00Z</dcterms:created>
  <dcterms:modified xsi:type="dcterms:W3CDTF">2021-04-13T07:31:00Z</dcterms:modified>
</cp:coreProperties>
</file>