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DA8703" w14:textId="2AA029D6" w:rsidR="00827B68" w:rsidRPr="001D3A66" w:rsidRDefault="00827B68" w:rsidP="00827B68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Ł</w:t>
      </w:r>
      <w:bookmarkStart w:id="0" w:name="_GoBack"/>
      <w:bookmarkEnd w:id="0"/>
    </w:p>
    <w:p w14:paraId="307A572E" w14:textId="77777777" w:rsidR="00827B68" w:rsidRPr="001D3A66" w:rsidRDefault="00827B68" w:rsidP="00827B68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18/23</w:t>
      </w:r>
    </w:p>
    <w:p w14:paraId="281A934C" w14:textId="51961F7B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CA4F05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</w:t>
      </w:r>
      <w:r w:rsidR="00520F1E">
        <w:rPr>
          <w:rFonts w:ascii="Calibri" w:hAnsi="Calibri" w:cs="Calibri"/>
          <w:b/>
          <w:bCs/>
          <w:sz w:val="20"/>
          <w:szCs w:val="20"/>
          <w:u w:val="single"/>
        </w:rPr>
        <w:t xml:space="preserve">    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520F1E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6502D7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6502D7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50DAE9ED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E918D00" w14:textId="02DAC292" w:rsidR="00CA4F05" w:rsidRPr="00542DDA" w:rsidRDefault="00CA4F05" w:rsidP="009661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Urząd</w:t>
            </w:r>
            <w:r w:rsidR="009661F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zenie wielofunkcyjne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F0A9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monochromatyczne laserowe</w:t>
            </w:r>
            <w:r w:rsidR="009661F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lub LED</w:t>
            </w:r>
            <w:r w:rsidR="006502D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542DDA" w14:paraId="131AB9A1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1A63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3A6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832A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07BA41F0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0107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440B1D" w14:textId="7EE0792A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6502D7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606B1966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4DFAE57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04C89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4EE06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63F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B29CF1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7FAFC0A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230B2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2D90E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A12D9B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D75D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131BC622" w14:textId="77777777" w:rsidR="00846997" w:rsidRDefault="00296EF1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Technologia druku monochromatyczna </w:t>
            </w:r>
            <w:r w:rsidR="00126C57">
              <w:rPr>
                <w:rFonts w:ascii="Calibri" w:hAnsi="Calibri" w:cs="Calibri"/>
                <w:color w:val="000000"/>
              </w:rPr>
              <w:t>laserowa lub LED</w:t>
            </w:r>
          </w:p>
          <w:p w14:paraId="2B8CB46F" w14:textId="77777777" w:rsidR="00126C5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4FF2D500" w14:textId="77777777" w:rsidR="00DE60AF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E60AF">
              <w:rPr>
                <w:rFonts w:ascii="Calibri" w:hAnsi="Calibri" w:cs="Calibri"/>
                <w:color w:val="000000"/>
              </w:rPr>
              <w:t xml:space="preserve">: min. </w:t>
            </w:r>
            <w:r w:rsidR="00AF0A91">
              <w:rPr>
                <w:rFonts w:ascii="Calibri" w:hAnsi="Calibri" w:cs="Calibri"/>
                <w:color w:val="000000"/>
              </w:rPr>
              <w:t>600 x 600</w:t>
            </w:r>
            <w:r w:rsid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="00DE60AF">
              <w:rPr>
                <w:rFonts w:ascii="Calibri" w:hAnsi="Calibri" w:cs="Calibri"/>
                <w:color w:val="000000"/>
              </w:rPr>
              <w:t>.</w:t>
            </w:r>
          </w:p>
          <w:p w14:paraId="31E23033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</w:t>
            </w:r>
            <w:r w:rsidR="00126C57" w:rsidRPr="00DE60AF">
              <w:rPr>
                <w:rFonts w:ascii="Calibri" w:hAnsi="Calibri" w:cs="Calibri"/>
                <w:color w:val="000000"/>
              </w:rPr>
              <w:t>skanowania i kopiowania</w:t>
            </w:r>
            <w:r w:rsidR="00DD0277" w:rsidRPr="00DE60AF">
              <w:rPr>
                <w:rFonts w:ascii="Calibri" w:hAnsi="Calibri" w:cs="Calibri"/>
                <w:color w:val="000000"/>
              </w:rPr>
              <w:t xml:space="preserve">: </w:t>
            </w:r>
            <w:r w:rsidR="00126C57" w:rsidRPr="00DE60AF">
              <w:rPr>
                <w:rFonts w:ascii="Calibri" w:hAnsi="Calibri" w:cs="Calibri"/>
                <w:color w:val="000000"/>
              </w:rPr>
              <w:br/>
            </w:r>
            <w:r w:rsidR="00DD0277" w:rsidRPr="00DE60AF">
              <w:rPr>
                <w:rFonts w:ascii="Calibri" w:hAnsi="Calibri" w:cs="Calibri"/>
                <w:color w:val="000000"/>
              </w:rPr>
              <w:t>m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in.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x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D5FEE24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14:paraId="743FBE3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14:paraId="4C70DD02" w14:textId="77777777" w:rsidR="00DE60AF" w:rsidRPr="00DE60AF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BMP, JPEG, PDF, TIFF</w:t>
            </w:r>
          </w:p>
          <w:p w14:paraId="20DB62FB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1B70F514" w14:textId="77777777" w:rsid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5776B517" w14:textId="77777777" w:rsidR="00DE60AF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14:paraId="000E0F5F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  <w:r w:rsidR="00DE60AF">
              <w:rPr>
                <w:rFonts w:ascii="Calibri" w:hAnsi="Calibri" w:cs="Calibri"/>
                <w:color w:val="000000"/>
              </w:rPr>
              <w:t xml:space="preserve"> RADF lub DADF</w:t>
            </w:r>
          </w:p>
          <w:p w14:paraId="36706516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A9106A">
              <w:rPr>
                <w:rFonts w:ascii="Calibri" w:hAnsi="Calibri" w:cs="Calibri"/>
                <w:color w:val="000000"/>
              </w:rPr>
              <w:t>in.</w:t>
            </w:r>
            <w:r w:rsidR="0094624A">
              <w:rPr>
                <w:rFonts w:ascii="Calibri" w:hAnsi="Calibri" w:cs="Calibri"/>
                <w:color w:val="000000"/>
              </w:rPr>
              <w:t xml:space="preserve"> 5</w:t>
            </w:r>
            <w:r w:rsidR="00846997" w:rsidRPr="00846997">
              <w:rPr>
                <w:rFonts w:ascii="Calibri" w:hAnsi="Calibri" w:cs="Calibri"/>
                <w:color w:val="000000"/>
              </w:rPr>
              <w:t>0 arkuszy</w:t>
            </w:r>
          </w:p>
          <w:p w14:paraId="10E2D1F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A4, A5</w:t>
            </w:r>
            <w:r w:rsidR="00126C57">
              <w:rPr>
                <w:rFonts w:ascii="Calibri" w:hAnsi="Calibri" w:cs="Calibri"/>
                <w:color w:val="000000"/>
              </w:rPr>
              <w:t>, koperty</w:t>
            </w:r>
          </w:p>
          <w:p w14:paraId="689DB11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Wydajność </w:t>
            </w:r>
            <w:r w:rsidR="00126C57">
              <w:rPr>
                <w:rFonts w:ascii="Calibri" w:hAnsi="Calibri" w:cs="Calibri"/>
                <w:color w:val="000000"/>
              </w:rPr>
              <w:t>kasety z tonerem czarnym</w:t>
            </w:r>
            <w:r>
              <w:rPr>
                <w:rFonts w:ascii="Calibri" w:hAnsi="Calibri" w:cs="Calibri"/>
                <w:color w:val="000000"/>
              </w:rPr>
              <w:t>: m</w:t>
            </w:r>
            <w:r w:rsidR="00126C57">
              <w:rPr>
                <w:rFonts w:ascii="Calibri" w:hAnsi="Calibri" w:cs="Calibri"/>
                <w:color w:val="000000"/>
              </w:rPr>
              <w:t>in. 1</w:t>
            </w:r>
            <w:r w:rsidR="00296EF1">
              <w:rPr>
                <w:rFonts w:ascii="Calibri" w:hAnsi="Calibri" w:cs="Calibri"/>
                <w:color w:val="000000"/>
              </w:rPr>
              <w:t>2</w:t>
            </w:r>
            <w:r w:rsidR="00A9106A">
              <w:rPr>
                <w:rFonts w:ascii="Calibri" w:hAnsi="Calibri" w:cs="Calibri"/>
                <w:color w:val="000000"/>
              </w:rPr>
              <w:t xml:space="preserve"> </w:t>
            </w:r>
            <w:r w:rsidR="00126C57">
              <w:rPr>
                <w:rFonts w:ascii="Calibri" w:hAnsi="Calibri" w:cs="Calibri"/>
                <w:color w:val="000000"/>
              </w:rPr>
              <w:t>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049FC0B0" w14:textId="77777777" w:rsidR="00CA4F05" w:rsidRPr="00DD027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1A934688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FBB84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96470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9FB" w14:textId="77777777" w:rsidR="00DD0277" w:rsidRPr="00126C57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126C57">
              <w:rPr>
                <w:rFonts w:ascii="Calibri" w:hAnsi="Calibri" w:cs="Calibri"/>
                <w:color w:val="000000"/>
              </w:rPr>
              <w:t xml:space="preserve"> 3 m</w:t>
            </w:r>
            <w:r w:rsidRPr="00126C57">
              <w:rPr>
                <w:rFonts w:ascii="Calibri" w:hAnsi="Calibri" w:cs="Calibri"/>
                <w:color w:val="000000"/>
              </w:rPr>
              <w:t>etrów</w:t>
            </w:r>
            <w:r w:rsidR="00DD0277" w:rsidRPr="00126C57">
              <w:rPr>
                <w:rFonts w:ascii="Calibri" w:hAnsi="Calibri" w:cs="Calibri"/>
                <w:color w:val="000000"/>
              </w:rPr>
              <w:t>.</w:t>
            </w:r>
          </w:p>
          <w:p w14:paraId="361D3BFE" w14:textId="77777777" w:rsidR="00C37AA2" w:rsidRPr="00296EF1" w:rsidRDefault="00296EF1" w:rsidP="00CE3A1D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toner</w:t>
            </w:r>
            <w:r w:rsidR="00126C57" w:rsidRPr="00126C57">
              <w:rPr>
                <w:rFonts w:ascii="Calibri" w:hAnsi="Calibri" w:cs="Calibri"/>
                <w:color w:val="000000"/>
              </w:rPr>
              <w:t xml:space="preserve"> o </w:t>
            </w:r>
            <w:r w:rsidR="00CE3A1D">
              <w:rPr>
                <w:rFonts w:ascii="Calibri" w:hAnsi="Calibri" w:cs="Calibri"/>
                <w:color w:val="000000"/>
              </w:rPr>
              <w:t>pełnej</w:t>
            </w:r>
            <w:r w:rsidR="00126C57"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</w:tc>
      </w:tr>
      <w:tr w:rsidR="00DD0277" w:rsidRPr="00542DDA" w14:paraId="19CA16D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59F48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C58C3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EEE2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78DBF00D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466A"/>
    <w:rsid w:val="000C6AF3"/>
    <w:rsid w:val="00104FB2"/>
    <w:rsid w:val="00126C57"/>
    <w:rsid w:val="001434E9"/>
    <w:rsid w:val="00157D8C"/>
    <w:rsid w:val="00196A45"/>
    <w:rsid w:val="001C32DA"/>
    <w:rsid w:val="00232B8E"/>
    <w:rsid w:val="002765C3"/>
    <w:rsid w:val="00296EF1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20F1E"/>
    <w:rsid w:val="00542DDA"/>
    <w:rsid w:val="00593CA2"/>
    <w:rsid w:val="005C2BDC"/>
    <w:rsid w:val="006502D7"/>
    <w:rsid w:val="006E7752"/>
    <w:rsid w:val="0072131F"/>
    <w:rsid w:val="0076125F"/>
    <w:rsid w:val="007829AA"/>
    <w:rsid w:val="007923BE"/>
    <w:rsid w:val="007A163F"/>
    <w:rsid w:val="00812613"/>
    <w:rsid w:val="00827B68"/>
    <w:rsid w:val="00846997"/>
    <w:rsid w:val="008500C0"/>
    <w:rsid w:val="00863B9A"/>
    <w:rsid w:val="008D19B6"/>
    <w:rsid w:val="00935087"/>
    <w:rsid w:val="0094117E"/>
    <w:rsid w:val="0094624A"/>
    <w:rsid w:val="0096001E"/>
    <w:rsid w:val="009661F4"/>
    <w:rsid w:val="0097244F"/>
    <w:rsid w:val="009A7F7E"/>
    <w:rsid w:val="009B06CC"/>
    <w:rsid w:val="009B69C2"/>
    <w:rsid w:val="00A12D9B"/>
    <w:rsid w:val="00A13129"/>
    <w:rsid w:val="00A14CF6"/>
    <w:rsid w:val="00A418F7"/>
    <w:rsid w:val="00A72B73"/>
    <w:rsid w:val="00A9106A"/>
    <w:rsid w:val="00AC11A5"/>
    <w:rsid w:val="00AF0A91"/>
    <w:rsid w:val="00B2288C"/>
    <w:rsid w:val="00BB1183"/>
    <w:rsid w:val="00BF593E"/>
    <w:rsid w:val="00C35C86"/>
    <w:rsid w:val="00C37AA2"/>
    <w:rsid w:val="00C9586E"/>
    <w:rsid w:val="00CA4F05"/>
    <w:rsid w:val="00CD348C"/>
    <w:rsid w:val="00CE3A1D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63C5C"/>
    <w:rsid w:val="00E74E04"/>
    <w:rsid w:val="00E76976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6EAED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11</cp:revision>
  <cp:lastPrinted>2023-06-16T08:14:00Z</cp:lastPrinted>
  <dcterms:created xsi:type="dcterms:W3CDTF">2023-06-06T10:18:00Z</dcterms:created>
  <dcterms:modified xsi:type="dcterms:W3CDTF">2023-06-22T12:03:00Z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