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CED6" w14:textId="77777777" w:rsidR="00720C34" w:rsidRDefault="00720C34" w:rsidP="00720C34"/>
    <w:p w14:paraId="13F264A8" w14:textId="041003CD" w:rsidR="00C2722D" w:rsidRPr="00936A1D" w:rsidRDefault="00C2722D" w:rsidP="00936A1D">
      <w:pPr>
        <w:spacing w:after="200" w:line="276" w:lineRule="auto"/>
        <w:jc w:val="right"/>
        <w:rPr>
          <w:sz w:val="20"/>
          <w:szCs w:val="20"/>
        </w:rPr>
      </w:pPr>
      <w:r>
        <w:rPr>
          <w:b/>
        </w:rPr>
        <w:t>załącznik nr 3</w:t>
      </w:r>
      <w:r w:rsidRPr="004C343F">
        <w:rPr>
          <w:b/>
        </w:rPr>
        <w:t xml:space="preserve"> do SWZ</w:t>
      </w:r>
    </w:p>
    <w:p w14:paraId="550C4CDC" w14:textId="77777777" w:rsidR="00C2722D" w:rsidRDefault="00C2722D" w:rsidP="00C2722D">
      <w:pPr>
        <w:spacing w:line="276" w:lineRule="auto"/>
        <w:ind w:firstLine="567"/>
        <w:jc w:val="right"/>
        <w:rPr>
          <w:b/>
        </w:rPr>
      </w:pPr>
    </w:p>
    <w:p w14:paraId="53ED66DE" w14:textId="77777777" w:rsidR="00C2722D" w:rsidRDefault="00C2722D" w:rsidP="00C2722D">
      <w:pPr>
        <w:spacing w:line="276" w:lineRule="auto"/>
        <w:ind w:firstLine="567"/>
        <w:jc w:val="center"/>
        <w:rPr>
          <w:b/>
          <w:color w:val="000000"/>
          <w:sz w:val="22"/>
          <w:szCs w:val="22"/>
        </w:rPr>
      </w:pPr>
      <w:r w:rsidRPr="00403770">
        <w:rPr>
          <w:b/>
          <w:color w:val="000000"/>
          <w:sz w:val="22"/>
          <w:szCs w:val="22"/>
        </w:rPr>
        <w:t xml:space="preserve">Oświadczenie </w:t>
      </w:r>
      <w:r>
        <w:rPr>
          <w:b/>
          <w:color w:val="000000"/>
          <w:sz w:val="22"/>
          <w:szCs w:val="22"/>
        </w:rPr>
        <w:t xml:space="preserve">wykonawcy </w:t>
      </w:r>
      <w:r w:rsidRPr="00403770">
        <w:rPr>
          <w:b/>
          <w:color w:val="000000"/>
          <w:sz w:val="22"/>
          <w:szCs w:val="22"/>
        </w:rPr>
        <w:t xml:space="preserve">dotyczące </w:t>
      </w:r>
      <w:r>
        <w:rPr>
          <w:b/>
          <w:color w:val="000000"/>
          <w:sz w:val="22"/>
          <w:szCs w:val="22"/>
        </w:rPr>
        <w:t xml:space="preserve">odpowiednio </w:t>
      </w:r>
      <w:r w:rsidRPr="00403770">
        <w:rPr>
          <w:b/>
          <w:color w:val="000000"/>
          <w:sz w:val="22"/>
          <w:szCs w:val="22"/>
        </w:rPr>
        <w:t xml:space="preserve">spełniania warunków udziału </w:t>
      </w:r>
      <w:r>
        <w:rPr>
          <w:b/>
          <w:color w:val="000000"/>
          <w:sz w:val="22"/>
          <w:szCs w:val="22"/>
        </w:rPr>
        <w:br/>
      </w:r>
      <w:r w:rsidRPr="00403770">
        <w:rPr>
          <w:b/>
          <w:color w:val="000000"/>
          <w:sz w:val="22"/>
          <w:szCs w:val="22"/>
        </w:rPr>
        <w:t xml:space="preserve">w postępowaniu oraz  przesłanek  wykluczenia z postępowania, </w:t>
      </w:r>
      <w:r>
        <w:rPr>
          <w:b/>
          <w:color w:val="000000"/>
          <w:sz w:val="22"/>
          <w:szCs w:val="22"/>
        </w:rPr>
        <w:br/>
      </w:r>
      <w:r w:rsidRPr="00403770">
        <w:rPr>
          <w:b/>
          <w:color w:val="000000"/>
          <w:sz w:val="22"/>
          <w:szCs w:val="22"/>
        </w:rPr>
        <w:t xml:space="preserve">na podstawie art. 125 ust. 1 </w:t>
      </w:r>
      <w:proofErr w:type="spellStart"/>
      <w:r w:rsidRPr="00403770">
        <w:rPr>
          <w:b/>
          <w:color w:val="000000"/>
          <w:sz w:val="22"/>
          <w:szCs w:val="22"/>
        </w:rPr>
        <w:t>uPzp</w:t>
      </w:r>
      <w:proofErr w:type="spellEnd"/>
    </w:p>
    <w:p w14:paraId="55902F69" w14:textId="77777777" w:rsidR="00C2722D" w:rsidRPr="00403770" w:rsidRDefault="00C2722D" w:rsidP="00C2722D">
      <w:pPr>
        <w:spacing w:line="276" w:lineRule="auto"/>
        <w:ind w:firstLine="567"/>
        <w:jc w:val="center"/>
        <w:rPr>
          <w:b/>
        </w:rPr>
      </w:pPr>
    </w:p>
    <w:p w14:paraId="1777A40B" w14:textId="77777777" w:rsidR="00C2722D" w:rsidRPr="00B21891" w:rsidRDefault="00C2722D" w:rsidP="00F84103">
      <w:pPr>
        <w:pStyle w:val="Akapitzlist"/>
        <w:numPr>
          <w:ilvl w:val="0"/>
          <w:numId w:val="55"/>
        </w:numPr>
        <w:suppressAutoHyphens/>
        <w:spacing w:after="0" w:line="240" w:lineRule="auto"/>
        <w:jc w:val="both"/>
        <w:rPr>
          <w:rFonts w:cs="Times New Roman"/>
          <w:b/>
          <w:sz w:val="22"/>
          <w:u w:val="single"/>
        </w:rPr>
      </w:pPr>
      <w:r w:rsidRPr="00B21891">
        <w:rPr>
          <w:rFonts w:cs="Times New Roman"/>
          <w:b/>
          <w:sz w:val="22"/>
          <w:u w:val="single"/>
        </w:rPr>
        <w:t>Dotyczące wykonawcy</w:t>
      </w:r>
    </w:p>
    <w:p w14:paraId="63DCE5C1" w14:textId="77777777" w:rsidR="00C2722D" w:rsidRPr="00BE6A18" w:rsidRDefault="00C2722D" w:rsidP="00F84103">
      <w:pPr>
        <w:pStyle w:val="Akapitzlist"/>
        <w:widowControl w:val="0"/>
        <w:numPr>
          <w:ilvl w:val="0"/>
          <w:numId w:val="53"/>
        </w:numPr>
        <w:suppressAutoHyphens/>
        <w:spacing w:after="0" w:line="240" w:lineRule="auto"/>
        <w:ind w:right="278"/>
        <w:jc w:val="both"/>
        <w:rPr>
          <w:rFonts w:eastAsia="Arial Narrow" w:cs="Times New Roman"/>
          <w:color w:val="000000"/>
        </w:rPr>
      </w:pPr>
      <w:r>
        <w:rPr>
          <w:rFonts w:eastAsia="Arial Narrow" w:cs="Times New Roman"/>
          <w:color w:val="000000"/>
        </w:rPr>
        <w:t>Oświadczam, że:</w:t>
      </w:r>
    </w:p>
    <w:p w14:paraId="2C66F9F3" w14:textId="77777777" w:rsidR="00C2722D" w:rsidRPr="004C343F" w:rsidRDefault="00C2722D" w:rsidP="00F84103">
      <w:pPr>
        <w:pStyle w:val="Tekstpodstawowy31"/>
        <w:numPr>
          <w:ilvl w:val="0"/>
          <w:numId w:val="52"/>
        </w:numPr>
        <w:spacing w:line="264" w:lineRule="auto"/>
        <w:ind w:right="-2"/>
        <w:rPr>
          <w:rFonts w:ascii="Times New Roman" w:hAnsi="Times New Roman"/>
          <w:b w:val="0"/>
        </w:rPr>
      </w:pPr>
      <w:r w:rsidRPr="004C343F">
        <w:rPr>
          <w:rFonts w:ascii="Times New Roman" w:eastAsia="Arial Narrow" w:hAnsi="Times New Roman"/>
          <w:color w:val="000000"/>
          <w:sz w:val="20"/>
        </w:rPr>
        <w:t>spełniam warunki udziału w postępowaniu</w:t>
      </w:r>
      <w:r w:rsidRPr="004C343F">
        <w:rPr>
          <w:rFonts w:ascii="Times New Roman" w:hAnsi="Times New Roman"/>
          <w:b w:val="0"/>
          <w:sz w:val="20"/>
        </w:rPr>
        <w:t xml:space="preserve">, </w:t>
      </w:r>
      <w:r w:rsidRPr="004C343F">
        <w:rPr>
          <w:rFonts w:ascii="Times New Roman" w:eastAsia="Arial Narrow" w:hAnsi="Times New Roman"/>
          <w:b w:val="0"/>
          <w:color w:val="000000"/>
          <w:sz w:val="20"/>
        </w:rPr>
        <w:t>okr</w:t>
      </w:r>
      <w:r>
        <w:rPr>
          <w:rFonts w:ascii="Times New Roman" w:eastAsia="Arial Narrow" w:hAnsi="Times New Roman"/>
          <w:b w:val="0"/>
          <w:color w:val="000000"/>
          <w:sz w:val="20"/>
        </w:rPr>
        <w:t>eślone przez Zamawiającego w rozdz.</w:t>
      </w:r>
      <w:r w:rsidRPr="004C343F">
        <w:rPr>
          <w:rFonts w:ascii="Times New Roman" w:eastAsia="Arial Narrow" w:hAnsi="Times New Roman"/>
          <w:b w:val="0"/>
          <w:color w:val="000000"/>
          <w:sz w:val="20"/>
        </w:rPr>
        <w:t xml:space="preserve"> V</w:t>
      </w:r>
      <w:r>
        <w:rPr>
          <w:rFonts w:ascii="Times New Roman" w:eastAsia="Arial Narrow" w:hAnsi="Times New Roman"/>
          <w:b w:val="0"/>
          <w:color w:val="000000"/>
          <w:sz w:val="20"/>
        </w:rPr>
        <w:t>III ust. 2.4.</w:t>
      </w:r>
      <w:r w:rsidRPr="004C343F">
        <w:rPr>
          <w:rFonts w:ascii="Times New Roman" w:eastAsia="Arial Narrow" w:hAnsi="Times New Roman"/>
          <w:b w:val="0"/>
          <w:color w:val="000000"/>
          <w:sz w:val="20"/>
        </w:rPr>
        <w:t xml:space="preserve"> SWZ</w:t>
      </w:r>
      <w:r>
        <w:rPr>
          <w:rFonts w:ascii="Times New Roman" w:eastAsia="Arial Narrow" w:hAnsi="Times New Roman"/>
          <w:b w:val="0"/>
          <w:color w:val="000000"/>
          <w:sz w:val="20"/>
        </w:rPr>
        <w:t>;</w:t>
      </w:r>
    </w:p>
    <w:p w14:paraId="058FBB25" w14:textId="77777777" w:rsidR="00C2722D" w:rsidRPr="00690440" w:rsidRDefault="00C2722D" w:rsidP="00F84103">
      <w:pPr>
        <w:pStyle w:val="Akapitzlist"/>
        <w:widowControl w:val="0"/>
        <w:numPr>
          <w:ilvl w:val="0"/>
          <w:numId w:val="52"/>
        </w:numPr>
        <w:spacing w:after="0" w:line="240" w:lineRule="auto"/>
        <w:ind w:left="284" w:right="-2" w:hanging="284"/>
        <w:jc w:val="both"/>
        <w:rPr>
          <w:rFonts w:eastAsia="Arial Narrow" w:cs="Times New Roman"/>
          <w:color w:val="000000"/>
        </w:rPr>
      </w:pPr>
      <w:r>
        <w:rPr>
          <w:rFonts w:eastAsia="Calibri" w:cs="Times New Roman"/>
          <w:b/>
        </w:rPr>
        <w:t xml:space="preserve"> </w:t>
      </w:r>
      <w:r w:rsidRPr="00690440">
        <w:rPr>
          <w:rFonts w:eastAsia="Calibri" w:cs="Times New Roman"/>
          <w:b/>
        </w:rPr>
        <w:t>nie podlegam wykluczeniu z postępowania</w:t>
      </w:r>
      <w:r w:rsidRPr="004C343F">
        <w:rPr>
          <w:rFonts w:eastAsia="Calibri" w:cs="Times New Roman"/>
        </w:rPr>
        <w:t xml:space="preserve"> na podstawie</w:t>
      </w:r>
      <w:r w:rsidRPr="004C343F">
        <w:rPr>
          <w:rFonts w:eastAsia="Calibri" w:cs="Times New Roman"/>
          <w:color w:val="FF0000"/>
        </w:rPr>
        <w:t xml:space="preserve"> </w:t>
      </w:r>
      <w:r w:rsidRPr="004C343F">
        <w:rPr>
          <w:rFonts w:cs="Times New Roman"/>
        </w:rPr>
        <w:t xml:space="preserve">art. 108 </w:t>
      </w:r>
      <w:r>
        <w:rPr>
          <w:rFonts w:cs="Times New Roman"/>
        </w:rPr>
        <w:t xml:space="preserve">ust. 1 pkt. 1-6 </w:t>
      </w:r>
      <w:r w:rsidRPr="004C343F">
        <w:rPr>
          <w:rFonts w:cs="Times New Roman"/>
        </w:rPr>
        <w:t>i art. 109 ust.1 pkt. 4</w:t>
      </w:r>
      <w:r>
        <w:rPr>
          <w:rFonts w:cs="Times New Roman"/>
        </w:rPr>
        <w:t xml:space="preserve"> </w:t>
      </w:r>
      <w:proofErr w:type="spellStart"/>
      <w:r w:rsidRPr="004C343F">
        <w:rPr>
          <w:rFonts w:eastAsia="Calibri" w:cs="Times New Roman"/>
        </w:rPr>
        <w:t>uPzp</w:t>
      </w:r>
      <w:proofErr w:type="spellEnd"/>
      <w:r>
        <w:rPr>
          <w:rFonts w:eastAsia="Calibri" w:cs="Times New Roman"/>
        </w:rPr>
        <w:t>*</w:t>
      </w:r>
      <w:r>
        <w:rPr>
          <w:rFonts w:cs="Times New Roman"/>
          <w:b/>
          <w:color w:val="000000"/>
        </w:rPr>
        <w:t>;</w:t>
      </w:r>
    </w:p>
    <w:p w14:paraId="760B2213" w14:textId="784A50CC" w:rsidR="00C2722D" w:rsidRPr="0077246A" w:rsidRDefault="00C2722D" w:rsidP="00F84103">
      <w:pPr>
        <w:pStyle w:val="Akapitzlist"/>
        <w:widowControl w:val="0"/>
        <w:numPr>
          <w:ilvl w:val="0"/>
          <w:numId w:val="52"/>
        </w:numPr>
        <w:spacing w:after="0" w:line="240" w:lineRule="auto"/>
        <w:ind w:left="426" w:right="-2" w:hanging="426"/>
        <w:jc w:val="both"/>
        <w:rPr>
          <w:rFonts w:eastAsia="Arial Narrow" w:cs="Times New Roman"/>
          <w:color w:val="000000"/>
        </w:rPr>
      </w:pPr>
      <w:r>
        <w:rPr>
          <w:rFonts w:eastAsia="Calibri" w:cs="Times New Roman"/>
          <w:b/>
        </w:rPr>
        <w:t>należę/</w:t>
      </w:r>
      <w:r w:rsidRPr="004C343F">
        <w:rPr>
          <w:rFonts w:eastAsia="Calibri" w:cs="Times New Roman"/>
          <w:b/>
        </w:rPr>
        <w:t>nie należę*</w:t>
      </w:r>
      <w:r w:rsidRPr="004C343F">
        <w:rPr>
          <w:rFonts w:eastAsia="Calibri" w:cs="Times New Roman"/>
        </w:rPr>
        <w:t xml:space="preserve"> do tej samej grupy kapitałowej, w przypadku przynależności wpisać nazwy podmiotów wchodzących w skład grupy kapitałowej:</w:t>
      </w:r>
    </w:p>
    <w:p w14:paraId="560AA3A9" w14:textId="77777777" w:rsidR="0077246A" w:rsidRPr="004C343F" w:rsidRDefault="0077246A" w:rsidP="0077246A">
      <w:pPr>
        <w:pStyle w:val="Akapitzlist"/>
        <w:widowControl w:val="0"/>
        <w:spacing w:after="0" w:line="240" w:lineRule="auto"/>
        <w:ind w:left="426" w:right="-2"/>
        <w:jc w:val="both"/>
        <w:rPr>
          <w:rFonts w:eastAsia="Arial Narrow" w:cs="Times New Roman"/>
          <w:color w:val="000000"/>
        </w:rPr>
      </w:pPr>
    </w:p>
    <w:p w14:paraId="2427367A" w14:textId="7135667B" w:rsidR="00C2722D" w:rsidRPr="0077246A" w:rsidRDefault="00C2722D" w:rsidP="00F84103">
      <w:pPr>
        <w:numPr>
          <w:ilvl w:val="0"/>
          <w:numId w:val="54"/>
        </w:numPr>
        <w:autoSpaceDE w:val="0"/>
        <w:autoSpaceDN w:val="0"/>
        <w:adjustRightInd w:val="0"/>
        <w:spacing w:line="264" w:lineRule="auto"/>
        <w:ind w:right="-2"/>
        <w:jc w:val="both"/>
        <w:rPr>
          <w:color w:val="000000"/>
        </w:rPr>
      </w:pPr>
      <w:r w:rsidRPr="004C343F">
        <w:rPr>
          <w:rFonts w:eastAsia="Calibri"/>
        </w:rPr>
        <w:t>…………………………………</w:t>
      </w:r>
      <w:r>
        <w:rPr>
          <w:rFonts w:eastAsia="Calibri"/>
        </w:rPr>
        <w:t>..</w:t>
      </w:r>
      <w:r w:rsidRPr="004C343F">
        <w:rPr>
          <w:rFonts w:eastAsia="Calibri"/>
        </w:rPr>
        <w:t>………………………………………………………</w:t>
      </w:r>
    </w:p>
    <w:p w14:paraId="28A95F97" w14:textId="77777777" w:rsidR="0077246A" w:rsidRPr="004C343F" w:rsidRDefault="0077246A" w:rsidP="0077246A">
      <w:pPr>
        <w:autoSpaceDE w:val="0"/>
        <w:autoSpaceDN w:val="0"/>
        <w:adjustRightInd w:val="0"/>
        <w:spacing w:line="264" w:lineRule="auto"/>
        <w:ind w:left="786" w:right="-2"/>
        <w:jc w:val="both"/>
        <w:rPr>
          <w:color w:val="000000"/>
        </w:rPr>
      </w:pPr>
    </w:p>
    <w:p w14:paraId="0F61BEAA" w14:textId="04C4F4B5" w:rsidR="00C2722D" w:rsidRDefault="00C2722D" w:rsidP="00F84103">
      <w:pPr>
        <w:numPr>
          <w:ilvl w:val="0"/>
          <w:numId w:val="54"/>
        </w:numPr>
        <w:autoSpaceDE w:val="0"/>
        <w:autoSpaceDN w:val="0"/>
        <w:adjustRightInd w:val="0"/>
        <w:spacing w:line="264" w:lineRule="auto"/>
        <w:ind w:right="-2"/>
        <w:jc w:val="both"/>
        <w:rPr>
          <w:color w:val="000000"/>
        </w:rPr>
      </w:pPr>
      <w:r w:rsidRPr="004C343F">
        <w:rPr>
          <w:color w:val="000000"/>
        </w:rPr>
        <w:t>………………………………………………</w:t>
      </w:r>
      <w:r>
        <w:rPr>
          <w:color w:val="000000"/>
        </w:rPr>
        <w:t>…………………………………………</w:t>
      </w:r>
      <w:r w:rsidR="0077246A">
        <w:rPr>
          <w:color w:val="000000"/>
        </w:rPr>
        <w:t>..</w:t>
      </w:r>
    </w:p>
    <w:p w14:paraId="12EC76DC" w14:textId="77777777" w:rsidR="0077246A" w:rsidRPr="004C343F" w:rsidRDefault="0077246A" w:rsidP="0077246A">
      <w:pPr>
        <w:autoSpaceDE w:val="0"/>
        <w:autoSpaceDN w:val="0"/>
        <w:adjustRightInd w:val="0"/>
        <w:spacing w:line="264" w:lineRule="auto"/>
        <w:ind w:right="-2"/>
        <w:jc w:val="both"/>
        <w:rPr>
          <w:color w:val="000000"/>
        </w:rPr>
      </w:pPr>
    </w:p>
    <w:p w14:paraId="33DC3927" w14:textId="77777777" w:rsidR="00C2722D" w:rsidRPr="004C343F" w:rsidRDefault="00C2722D" w:rsidP="00C2722D">
      <w:pPr>
        <w:tabs>
          <w:tab w:val="left" w:pos="794"/>
        </w:tabs>
        <w:rPr>
          <w:rFonts w:eastAsia="Calibri"/>
        </w:rPr>
      </w:pPr>
      <w:r>
        <w:rPr>
          <w:rFonts w:eastAsia="Calibri"/>
          <w:b/>
        </w:rPr>
        <w:t>*</w:t>
      </w:r>
      <w:r w:rsidRPr="004C343F">
        <w:rPr>
          <w:rFonts w:eastAsia="Calibri"/>
          <w:b/>
        </w:rPr>
        <w:t xml:space="preserve">Art. 108 ust. 1 pkt. 1 </w:t>
      </w:r>
      <w:proofErr w:type="spellStart"/>
      <w:r w:rsidRPr="004C343F">
        <w:rPr>
          <w:rFonts w:eastAsia="Calibri"/>
          <w:b/>
        </w:rPr>
        <w:t>uPzp</w:t>
      </w:r>
      <w:proofErr w:type="spellEnd"/>
      <w:r w:rsidRPr="004C343F">
        <w:t xml:space="preserve"> - Zamawiający wykluczy wykonawcę,</w:t>
      </w:r>
      <w:r w:rsidRPr="004C343F">
        <w:rPr>
          <w:rFonts w:eastAsia="Calibri"/>
        </w:rPr>
        <w:t xml:space="preserve"> </w:t>
      </w:r>
      <w:r w:rsidRPr="004C343F">
        <w:t>będącego osobą fizyczną, którego prawomocnie skazano za przestępstwo:</w:t>
      </w:r>
    </w:p>
    <w:p w14:paraId="22896C41" w14:textId="77777777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 xml:space="preserve">udziału w zorganizowanej grupie przestępczej albo  związku mającym na celu popełnienie przestępstwa skarbowego, o którym mowa w art. 258 ustawy z dnia 6 czerwca 1997 r. - Kodeks karny </w:t>
      </w:r>
    </w:p>
    <w:p w14:paraId="0D0AC059" w14:textId="77777777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>handlu ludźmi, o którym mowa w art. 189a ustawy z dnia 6 czerwca 1997 r. - Kodeks karny,</w:t>
      </w:r>
    </w:p>
    <w:p w14:paraId="7081DBCA" w14:textId="77777777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>o którym mowa art. 228-230a, art. 250a Kodeksu Karnego, lub art. 46 lub art. 48 ustawy z dnia 25 czerwca 2010 r. o sporcie finansowania przestępstwa o charakterze terrorystycznym, o którym mowa w art. 165a Kodeksu Karnego, lub przestępstwo udaremniania lub utrudniania stwierdzenia przestępnego pochodzenia pieniędzy lub ukrywania ich pochodzenia, o których mowa  w art. 299 Kodeksu karnego,</w:t>
      </w:r>
    </w:p>
    <w:p w14:paraId="40D9BCD5" w14:textId="77777777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>o charakterze terrorystycznym, o którym mowa w art. 115 § 20 ustawy z dnia 6 czerwca 1997 r. - Kodeks karny, lub mające na celu popełnienie tego przestępstwa;</w:t>
      </w:r>
    </w:p>
    <w:p w14:paraId="7C2E194F" w14:textId="77777777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>powierzenia wykonania pracy małoletniemu cudzoziemcowi, o którym mowa w art. 9 ust. 2 ustawy z dnia 15 czerwca 2012 r. o skutkach powierzania wykonywania pracy cudzoziemcom przebywającym wbrew przepisom na terytorium Rzeczypospolitej Polskiej wiarygodności dokumentów, o których mowa w art. 270-277d, oszustwa, o którym mowa w art. 286, przeciwko obrotowi gospodarczemu, o których mowa w art. 296-307 ustawy z dnia 6 czerwca 1997 r. - Kodeks karny lub przestępstwo skarbowe;</w:t>
      </w:r>
    </w:p>
    <w:p w14:paraId="0F8DD50D" w14:textId="7F0125E9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>powierzania wykonywania pracy cudzoziemcom przebywającym wbrew przepisom na terytorium Rzeczypospolitej Polskiej, o których mowa   w art. 9 ust. 1 i 3 lub art. 10 ustawy z dnia 15 czerwca 2012 r.</w:t>
      </w:r>
      <w:r w:rsidR="0077246A">
        <w:t xml:space="preserve"> </w:t>
      </w:r>
      <w:r w:rsidRPr="004C343F">
        <w:t>o skutkach powierzania wykonywania pracy cudzoziemcom przebywającym wbrew przepisom na terytorium Rzeczypospolitej Polskiej,</w:t>
      </w:r>
    </w:p>
    <w:p w14:paraId="75E6E755" w14:textId="59AA0FE2" w:rsidR="00C2722D" w:rsidRPr="004C343F" w:rsidRDefault="00C2722D" w:rsidP="00F5521A">
      <w:pPr>
        <w:numPr>
          <w:ilvl w:val="0"/>
          <w:numId w:val="51"/>
        </w:numPr>
        <w:tabs>
          <w:tab w:val="left" w:pos="227"/>
        </w:tabs>
        <w:ind w:left="227" w:hanging="227"/>
        <w:jc w:val="both"/>
      </w:pPr>
      <w:r w:rsidRPr="004C343F">
        <w:t xml:space="preserve">powierzania wykonywania pracy cudzoziemcom przebywającym wbrew przepisom na terytorium Rzeczypospolitej Polskiej, o których mowa   w art. 9 ust. 1 i 3 lub art. 10 ustawy z dnia 15 czerwca 2012 r. </w:t>
      </w:r>
      <w:r w:rsidR="0077246A">
        <w:t>o</w:t>
      </w:r>
      <w:r w:rsidRPr="004C343F">
        <w:t xml:space="preserve"> skutkach powierzania wykonywania pracy cudzoziemcom przebywającym wbrew przepisom na terytorium Rzeczypospolitej Polskiej</w:t>
      </w:r>
      <w:r w:rsidR="00F2023C">
        <w:t xml:space="preserve"> </w:t>
      </w:r>
      <w:r w:rsidRPr="004C343F">
        <w:t>- lub za odpowiedni czyn zabroniony określony w przepisach prawa obcego.</w:t>
      </w:r>
    </w:p>
    <w:p w14:paraId="3645950D" w14:textId="15F67C25" w:rsidR="00C2722D" w:rsidRPr="004C343F" w:rsidRDefault="00C2722D" w:rsidP="00C2722D">
      <w:pPr>
        <w:tabs>
          <w:tab w:val="left" w:pos="227"/>
        </w:tabs>
        <w:jc w:val="both"/>
      </w:pPr>
      <w:r w:rsidRPr="004C343F">
        <w:lastRenderedPageBreak/>
        <w:t>- dot. lit. a) - g) na okres 5 lat od dnia uprawomocnienia  się wyroku potwierdzającego zaistnienie jednej</w:t>
      </w:r>
      <w:r>
        <w:t xml:space="preserve">  </w:t>
      </w:r>
      <w:r w:rsidRPr="004C343F">
        <w:t>z podstaw wykluczenia, chyba że w tym wyroku został określony inny okres wykluczenia,</w:t>
      </w:r>
    </w:p>
    <w:p w14:paraId="2673E03A" w14:textId="7FEBE0CC" w:rsidR="00C2722D" w:rsidRPr="004C343F" w:rsidRDefault="00C2722D" w:rsidP="00C2722D">
      <w:pPr>
        <w:tabs>
          <w:tab w:val="left" w:pos="227"/>
        </w:tabs>
        <w:jc w:val="both"/>
      </w:pPr>
      <w:r w:rsidRPr="004C343F">
        <w:t>- dot. lit. h) oraz  na okres 3 lat od dnia uprawomocnienia  się wyroku potwierdzającego zaistnienie podstawy wykluczenia wydania ostatecznej decyzji lub zaistnienia zdarzenia będącego  podstawą wykluczenia, chyba</w:t>
      </w:r>
      <w:r>
        <w:t xml:space="preserve"> ż</w:t>
      </w:r>
      <w:r w:rsidRPr="004C343F">
        <w:t xml:space="preserve">e w tym wyroku lub decyzji został określony inny okres wykluczenia.                        </w:t>
      </w:r>
    </w:p>
    <w:p w14:paraId="466DD601" w14:textId="77777777" w:rsidR="00C2722D" w:rsidRPr="004C343F" w:rsidRDefault="00C2722D" w:rsidP="00C2722D">
      <w:pPr>
        <w:tabs>
          <w:tab w:val="left" w:pos="227"/>
        </w:tabs>
        <w:jc w:val="both"/>
      </w:pPr>
    </w:p>
    <w:p w14:paraId="7EB7C265" w14:textId="171BE3EE" w:rsidR="00C2722D" w:rsidRPr="004C343F" w:rsidRDefault="00C2722D" w:rsidP="00C2722D">
      <w:pPr>
        <w:tabs>
          <w:tab w:val="left" w:pos="794"/>
        </w:tabs>
        <w:jc w:val="both"/>
        <w:rPr>
          <w:rFonts w:eastAsia="Calibri"/>
        </w:rPr>
      </w:pPr>
      <w:r w:rsidRPr="004C343F">
        <w:rPr>
          <w:rFonts w:eastAsia="Calibri"/>
          <w:b/>
        </w:rPr>
        <w:t>Art. 108 ust. 1 pkt. 2</w:t>
      </w:r>
      <w:r w:rsidRPr="004C343F">
        <w:rPr>
          <w:rFonts w:eastAsia="Calibri"/>
        </w:rPr>
        <w:t xml:space="preserve"> w zw. z art. 108 ust. 1 pkt. 1 </w:t>
      </w:r>
      <w:proofErr w:type="spellStart"/>
      <w:r w:rsidRPr="004C343F">
        <w:rPr>
          <w:rFonts w:eastAsia="Calibri"/>
        </w:rPr>
        <w:t>uPzp</w:t>
      </w:r>
      <w:proofErr w:type="spellEnd"/>
      <w:r w:rsidRPr="004C343F">
        <w:rPr>
          <w:rFonts w:eastAsia="Calibri"/>
        </w:rPr>
        <w:t xml:space="preserve"> - </w:t>
      </w:r>
      <w:r w:rsidRPr="004C343F">
        <w:t>Zamawiający wykluczy wykonawcę,</w:t>
      </w:r>
      <w:r w:rsidRPr="004C343F">
        <w:rPr>
          <w:rFonts w:eastAsia="Calibri"/>
        </w:rPr>
        <w:t xml:space="preserve"> </w:t>
      </w:r>
      <w:r w:rsidRPr="004C343F"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przestępstwa o których mowa w art. 108 ust. 1 pkt. 1 </w:t>
      </w:r>
      <w:proofErr w:type="spellStart"/>
      <w:r w:rsidRPr="004C343F">
        <w:t>uPzp</w:t>
      </w:r>
      <w:proofErr w:type="spellEnd"/>
      <w:r w:rsidRPr="004C343F">
        <w:t>.</w:t>
      </w:r>
    </w:p>
    <w:p w14:paraId="6AA99B51" w14:textId="77777777" w:rsidR="00C2722D" w:rsidRPr="004C343F" w:rsidRDefault="00C2722D" w:rsidP="00C2722D">
      <w:pPr>
        <w:tabs>
          <w:tab w:val="left" w:pos="227"/>
        </w:tabs>
      </w:pPr>
    </w:p>
    <w:p w14:paraId="07B871BC" w14:textId="698FB59A" w:rsidR="00C2722D" w:rsidRDefault="00C2722D" w:rsidP="00C2722D">
      <w:pPr>
        <w:tabs>
          <w:tab w:val="left" w:pos="794"/>
        </w:tabs>
        <w:spacing w:line="252" w:lineRule="auto"/>
        <w:jc w:val="both"/>
      </w:pPr>
      <w:r w:rsidRPr="004C343F">
        <w:rPr>
          <w:rFonts w:eastAsia="Calibri"/>
          <w:b/>
        </w:rPr>
        <w:t xml:space="preserve">Art. 108 ust. 1 pkt. 3 </w:t>
      </w:r>
      <w:proofErr w:type="spellStart"/>
      <w:r w:rsidRPr="004C343F">
        <w:rPr>
          <w:rFonts w:eastAsia="Calibri"/>
          <w:b/>
        </w:rPr>
        <w:t>uPzp</w:t>
      </w:r>
      <w:proofErr w:type="spellEnd"/>
      <w:r w:rsidRPr="004C343F">
        <w:rPr>
          <w:rFonts w:eastAsia="Calibri"/>
        </w:rPr>
        <w:t xml:space="preserve"> - </w:t>
      </w:r>
      <w:r w:rsidRPr="004C343F">
        <w:t>Zamawiający wykluczy wykonawcę,</w:t>
      </w:r>
      <w:r w:rsidRPr="004C343F">
        <w:rPr>
          <w:rFonts w:eastAsia="Calibri"/>
        </w:rPr>
        <w:t xml:space="preserve"> </w:t>
      </w:r>
      <w:r w:rsidRPr="004C343F">
        <w:t>wobec którego wydano prawomocny wyrok sądu lub ostateczną decyzję administracyjną o zaleganiu z uiszczeniem podatków, opłat lub składek</w:t>
      </w:r>
      <w:r>
        <w:t xml:space="preserve"> </w:t>
      </w:r>
      <w:r w:rsidRPr="004C343F">
        <w:t>na ubezpieczenia społeczne lub zdrowotne, chyba, że wykonawca odpowiednio przed upływem terminu składania ofert dokonał płatności należnych podatków, opłat lub składek na ubezpieczenia społeczne</w:t>
      </w:r>
      <w:r>
        <w:t xml:space="preserve"> l</w:t>
      </w:r>
      <w:r w:rsidRPr="004C343F">
        <w:t>ub zdrowotne wraz z odsetkami lub grzywnami lub zawarł wiążące porozumienie w sprawie spłaty tych należności.</w:t>
      </w:r>
    </w:p>
    <w:p w14:paraId="49EFDDB6" w14:textId="32299E64" w:rsidR="00C2722D" w:rsidRPr="004C343F" w:rsidRDefault="00C2722D" w:rsidP="00C2722D">
      <w:pPr>
        <w:tabs>
          <w:tab w:val="left" w:pos="794"/>
        </w:tabs>
        <w:spacing w:line="252" w:lineRule="auto"/>
        <w:jc w:val="both"/>
      </w:pPr>
      <w:r w:rsidRPr="004C343F">
        <w:rPr>
          <w:rFonts w:eastAsia="Calibri"/>
          <w:b/>
        </w:rPr>
        <w:t xml:space="preserve">Art. 108 ust. 1 pkt. 4 </w:t>
      </w:r>
      <w:proofErr w:type="spellStart"/>
      <w:r w:rsidRPr="004C343F">
        <w:rPr>
          <w:rFonts w:eastAsia="Calibri"/>
          <w:b/>
        </w:rPr>
        <w:t>uPzp</w:t>
      </w:r>
      <w:proofErr w:type="spellEnd"/>
      <w:r w:rsidRPr="004C343F">
        <w:rPr>
          <w:rFonts w:eastAsia="Calibri"/>
        </w:rPr>
        <w:t xml:space="preserve"> - </w:t>
      </w:r>
      <w:r w:rsidRPr="004C343F">
        <w:t>Zamawiający wykluczy wykonawcę, wobec którego prawomocnie orzeczono zakaz ubiegania się o zamówienia publiczne, jeżeli nie upłynął okres obowiązywania zakazu ubiegania się</w:t>
      </w:r>
      <w:r>
        <w:t xml:space="preserve"> o</w:t>
      </w:r>
      <w:r w:rsidRPr="004C343F">
        <w:t xml:space="preserve"> zamówienia publiczne.</w:t>
      </w:r>
    </w:p>
    <w:p w14:paraId="12197399" w14:textId="77777777" w:rsidR="00C2722D" w:rsidRPr="004C343F" w:rsidRDefault="00C2722D" w:rsidP="00C2722D">
      <w:pPr>
        <w:tabs>
          <w:tab w:val="left" w:pos="794"/>
        </w:tabs>
        <w:spacing w:line="252" w:lineRule="auto"/>
        <w:jc w:val="both"/>
      </w:pPr>
    </w:p>
    <w:p w14:paraId="75747E4F" w14:textId="5FE79676" w:rsidR="00C2722D" w:rsidRPr="004C343F" w:rsidRDefault="00C2722D" w:rsidP="00C2722D">
      <w:pPr>
        <w:tabs>
          <w:tab w:val="left" w:pos="794"/>
        </w:tabs>
        <w:spacing w:line="252" w:lineRule="auto"/>
        <w:jc w:val="both"/>
      </w:pPr>
      <w:r w:rsidRPr="004C343F">
        <w:rPr>
          <w:b/>
        </w:rPr>
        <w:t xml:space="preserve">Art. 108 ust. 1 pkt. 5 </w:t>
      </w:r>
      <w:proofErr w:type="spellStart"/>
      <w:r w:rsidRPr="004C343F">
        <w:rPr>
          <w:b/>
        </w:rPr>
        <w:t>uPzp</w:t>
      </w:r>
      <w:proofErr w:type="spellEnd"/>
      <w:r w:rsidRPr="004C343F">
        <w:t xml:space="preserve"> </w:t>
      </w:r>
      <w:r w:rsidRPr="004C343F">
        <w:rPr>
          <w:rFonts w:eastAsia="Calibri"/>
        </w:rPr>
        <w:t xml:space="preserve">- </w:t>
      </w:r>
      <w:r w:rsidRPr="004C343F">
        <w:t>Zamawiający wykluczy  wykonawców, jeżeli może stwierdzić, na podstawie</w:t>
      </w:r>
      <w:r w:rsidRPr="004C343F">
        <w:rPr>
          <w:color w:val="FF0000"/>
        </w:rPr>
        <w:t xml:space="preserve"> </w:t>
      </w:r>
      <w:r w:rsidRPr="004C343F">
        <w:t>wiarygodnych przesłanek, że wykonawca zawarł z innymi wykonawcami porozumienie mające na celu zakłócenie konkurencji, w szczególności jeżeli należąc do tej samej grupy kapitałowej w rozumieniu ustawy</w:t>
      </w:r>
      <w:r>
        <w:t xml:space="preserve"> </w:t>
      </w:r>
      <w:r w:rsidRPr="004C343F">
        <w:t>z dnia 16 lutego 2007 r. o ochronie konkurencji i konsumentów, złożyli odrębne oferty, oferty częściowe lub wnioski o dopuszczenie do udziału w postępowaniu, chyba że wykażą, że przygotowali te oferty lub wnioski niezależnie od siebie.</w:t>
      </w:r>
    </w:p>
    <w:p w14:paraId="111E92B7" w14:textId="77777777" w:rsidR="00C2722D" w:rsidRPr="004C343F" w:rsidRDefault="00C2722D" w:rsidP="00C2722D">
      <w:pPr>
        <w:tabs>
          <w:tab w:val="left" w:pos="794"/>
        </w:tabs>
        <w:spacing w:line="252" w:lineRule="auto"/>
        <w:jc w:val="both"/>
      </w:pPr>
    </w:p>
    <w:p w14:paraId="5CEF2D40" w14:textId="77777777" w:rsidR="00C2722D" w:rsidRPr="004C343F" w:rsidRDefault="00C2722D" w:rsidP="00C2722D">
      <w:pPr>
        <w:tabs>
          <w:tab w:val="left" w:pos="794"/>
        </w:tabs>
        <w:jc w:val="both"/>
      </w:pPr>
      <w:r w:rsidRPr="004C343F">
        <w:rPr>
          <w:b/>
        </w:rPr>
        <w:t xml:space="preserve">Art. 108 ust. 1 pkt. 6  </w:t>
      </w:r>
      <w:proofErr w:type="spellStart"/>
      <w:r w:rsidRPr="004C343F">
        <w:rPr>
          <w:b/>
        </w:rPr>
        <w:t>uPzp</w:t>
      </w:r>
      <w:proofErr w:type="spellEnd"/>
      <w:r w:rsidRPr="004C343F">
        <w:t xml:space="preserve"> </w:t>
      </w:r>
      <w:r w:rsidRPr="004C343F">
        <w:rPr>
          <w:rFonts w:eastAsia="Calibri"/>
        </w:rPr>
        <w:t xml:space="preserve">- </w:t>
      </w:r>
      <w:r w:rsidRPr="004C343F">
        <w:t xml:space="preserve">Zamawiający wykluczy  wykonawców, jeżeli, w przypadkach, o których mowa w </w:t>
      </w:r>
      <w:r>
        <w:t xml:space="preserve">art. 85 ust. 1 </w:t>
      </w:r>
      <w:proofErr w:type="spellStart"/>
      <w:r>
        <w:t>uPzp</w:t>
      </w:r>
      <w:proofErr w:type="spellEnd"/>
      <w:r w:rsidRPr="004C343F"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</w:t>
      </w:r>
      <w:r>
        <w:br/>
      </w:r>
      <w:r w:rsidRPr="004C343F">
        <w:t xml:space="preserve">w postępowaniu o udzielenie zamówienia.     </w:t>
      </w:r>
    </w:p>
    <w:p w14:paraId="5EA7E7FC" w14:textId="77777777" w:rsidR="00C2722D" w:rsidRPr="004C343F" w:rsidRDefault="00C2722D" w:rsidP="00C2722D">
      <w:pPr>
        <w:tabs>
          <w:tab w:val="left" w:pos="794"/>
        </w:tabs>
      </w:pPr>
      <w:r w:rsidRPr="004C343F">
        <w:t xml:space="preserve">               </w:t>
      </w:r>
    </w:p>
    <w:p w14:paraId="6A7B926D" w14:textId="2A61B25A" w:rsidR="00C2722D" w:rsidRPr="004C343F" w:rsidRDefault="00C2722D" w:rsidP="0077246A">
      <w:pPr>
        <w:tabs>
          <w:tab w:val="left" w:pos="794"/>
        </w:tabs>
        <w:jc w:val="both"/>
      </w:pPr>
      <w:r w:rsidRPr="004C343F">
        <w:rPr>
          <w:b/>
        </w:rPr>
        <w:t xml:space="preserve">Art. 109 ust. 1 pkt. 4 </w:t>
      </w:r>
      <w:proofErr w:type="spellStart"/>
      <w:r w:rsidRPr="004C343F">
        <w:rPr>
          <w:b/>
        </w:rPr>
        <w:t>uPzp</w:t>
      </w:r>
      <w:proofErr w:type="spellEnd"/>
      <w:r w:rsidRPr="004C343F">
        <w:rPr>
          <w:color w:val="00B050"/>
        </w:rPr>
        <w:t xml:space="preserve"> </w:t>
      </w:r>
      <w:r w:rsidRPr="004C343F">
        <w:t>- Zamawiający wykluczy  wykonawcę</w:t>
      </w:r>
      <w:r w:rsidRPr="004C343F">
        <w:rPr>
          <w:rFonts w:eastAsia="Calibri"/>
        </w:rPr>
        <w:t xml:space="preserve"> </w:t>
      </w:r>
      <w:r w:rsidRPr="004C343F">
        <w:t>w stosunku do którego otwarto likwidację, ogłoszono upadłość, którego aktywami zarządza likwidator lub sąd,  zawarł układ z wierzycielami, którego działalność gospodarcza jest zawieszona albo znajduje się on w innej tego rodzaju sytuacji wynikającej z podobnej procedury przewidzianej w przepisach miejsca wszczęcia  tej procedury</w:t>
      </w:r>
    </w:p>
    <w:p w14:paraId="21AD3E4F" w14:textId="77777777" w:rsidR="00C2722D" w:rsidRDefault="00C2722D" w:rsidP="0077246A">
      <w:pPr>
        <w:tabs>
          <w:tab w:val="left" w:pos="227"/>
        </w:tabs>
        <w:jc w:val="both"/>
      </w:pPr>
      <w:r w:rsidRPr="004C343F">
        <w:t>- na okres 3 lat od zaistnienia zdarzenia będącego podstawą wykluczenia.</w:t>
      </w:r>
    </w:p>
    <w:p w14:paraId="0E3C26F5" w14:textId="77777777" w:rsidR="00C2722D" w:rsidRDefault="00C2722D" w:rsidP="00C2722D">
      <w:pPr>
        <w:tabs>
          <w:tab w:val="left" w:pos="227"/>
        </w:tabs>
      </w:pPr>
    </w:p>
    <w:p w14:paraId="65B2F21E" w14:textId="77777777" w:rsidR="00C2722D" w:rsidRDefault="00C2722D" w:rsidP="00C2722D">
      <w:pPr>
        <w:tabs>
          <w:tab w:val="left" w:pos="227"/>
        </w:tabs>
      </w:pPr>
    </w:p>
    <w:p w14:paraId="1CFF5E9D" w14:textId="77777777" w:rsidR="00C2722D" w:rsidRDefault="00C2722D" w:rsidP="00C2722D">
      <w:pPr>
        <w:tabs>
          <w:tab w:val="left" w:pos="227"/>
        </w:tabs>
      </w:pPr>
    </w:p>
    <w:p w14:paraId="0BDD6E3A" w14:textId="77777777" w:rsidR="00C2722D" w:rsidRDefault="00C2722D" w:rsidP="00C2722D">
      <w:pPr>
        <w:tabs>
          <w:tab w:val="left" w:pos="227"/>
        </w:tabs>
      </w:pPr>
    </w:p>
    <w:p w14:paraId="48DA5B98" w14:textId="77777777" w:rsidR="00C2722D" w:rsidRDefault="00C2722D" w:rsidP="00C2722D">
      <w:pPr>
        <w:tabs>
          <w:tab w:val="left" w:pos="227"/>
        </w:tabs>
      </w:pPr>
    </w:p>
    <w:p w14:paraId="7BF8BCB8" w14:textId="77777777" w:rsidR="00C2722D" w:rsidRPr="00674BBA" w:rsidRDefault="00C2722D" w:rsidP="00C2722D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t>................................, dn. ..............................</w:t>
      </w:r>
    </w:p>
    <w:p w14:paraId="106CCB45" w14:textId="77777777" w:rsidR="00C2722D" w:rsidRPr="00552B2A" w:rsidRDefault="00C2722D" w:rsidP="00C2722D">
      <w:pPr>
        <w:ind w:left="426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B2A">
        <w:rPr>
          <w:sz w:val="16"/>
          <w:szCs w:val="16"/>
        </w:rPr>
        <w:t>……………………………………………………………..</w:t>
      </w:r>
    </w:p>
    <w:p w14:paraId="38BEC340" w14:textId="77777777" w:rsidR="00C2722D" w:rsidRPr="004B5F40" w:rsidRDefault="00C2722D" w:rsidP="00C2722D">
      <w:pPr>
        <w:ind w:left="360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Pr="004B5F40">
        <w:rPr>
          <w:i/>
          <w:sz w:val="18"/>
          <w:szCs w:val="18"/>
        </w:rPr>
        <w:t xml:space="preserve">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</w:p>
    <w:p w14:paraId="2506AB32" w14:textId="105D95E5" w:rsidR="00C2722D" w:rsidRDefault="00C2722D" w:rsidP="00C2722D">
      <w:pPr>
        <w:tabs>
          <w:tab w:val="left" w:pos="227"/>
        </w:tabs>
      </w:pPr>
    </w:p>
    <w:p w14:paraId="714C22E4" w14:textId="77777777" w:rsidR="0077246A" w:rsidRPr="004C343F" w:rsidRDefault="0077246A" w:rsidP="00C2722D">
      <w:pPr>
        <w:tabs>
          <w:tab w:val="left" w:pos="227"/>
        </w:tabs>
      </w:pPr>
    </w:p>
    <w:p w14:paraId="68BBF3C5" w14:textId="6E746EBC" w:rsidR="00C2722D" w:rsidRDefault="00C2722D" w:rsidP="00C2722D">
      <w:pPr>
        <w:ind w:firstLine="426"/>
        <w:jc w:val="both"/>
      </w:pPr>
      <w:r w:rsidRPr="004C343F">
        <w:t>Oświadczam, że zachodzą w stosunku do mnie/nas podstawy wykluczenia z postępowania na podstawie</w:t>
      </w:r>
      <w:r>
        <w:t xml:space="preserve">  </w:t>
      </w:r>
      <w:r w:rsidRPr="004C343F">
        <w:t xml:space="preserve">art. …………. </w:t>
      </w:r>
      <w:proofErr w:type="spellStart"/>
      <w:r w:rsidRPr="004C343F">
        <w:t>uPzp</w:t>
      </w:r>
      <w:proofErr w:type="spellEnd"/>
      <w:r w:rsidRPr="004C343F">
        <w:t xml:space="preserve"> </w:t>
      </w:r>
      <w:r w:rsidRPr="004C343F">
        <w:rPr>
          <w:i/>
        </w:rPr>
        <w:t>(podać mającą zastosowanie podstawę wykluczenia spośród</w:t>
      </w:r>
      <w:r>
        <w:rPr>
          <w:i/>
        </w:rPr>
        <w:t xml:space="preserve"> w</w:t>
      </w:r>
      <w:r w:rsidRPr="004C343F">
        <w:rPr>
          <w:i/>
        </w:rPr>
        <w:t>ymienionych – art. 108 ust.1 pkt.1,</w:t>
      </w:r>
      <w:r>
        <w:rPr>
          <w:i/>
        </w:rPr>
        <w:t xml:space="preserve"> 2 i 5  i art. 109 ust. 1 pkt. 4</w:t>
      </w:r>
      <w:r w:rsidRPr="006B07BD">
        <w:rPr>
          <w:i/>
          <w:color w:val="00B050"/>
        </w:rPr>
        <w:t xml:space="preserve"> </w:t>
      </w:r>
      <w:proofErr w:type="spellStart"/>
      <w:r>
        <w:rPr>
          <w:i/>
        </w:rPr>
        <w:t>uPzp</w:t>
      </w:r>
      <w:proofErr w:type="spellEnd"/>
      <w:r>
        <w:rPr>
          <w:i/>
        </w:rPr>
        <w:t>)</w:t>
      </w:r>
      <w:r w:rsidRPr="004C343F">
        <w:rPr>
          <w:i/>
        </w:rPr>
        <w:t>.</w:t>
      </w:r>
      <w:r w:rsidRPr="004C343F">
        <w:t xml:space="preserve"> </w:t>
      </w:r>
    </w:p>
    <w:p w14:paraId="0BE27249" w14:textId="3A744035" w:rsidR="00C2722D" w:rsidRPr="004C343F" w:rsidRDefault="00C2722D" w:rsidP="00C2722D">
      <w:r w:rsidRPr="004C343F">
        <w:t xml:space="preserve">Jednocześnie oświadczam, że w związku z ww. okolicznością, na podstawie art. 110 ust. 2 </w:t>
      </w:r>
      <w:proofErr w:type="spellStart"/>
      <w:r w:rsidRPr="004C343F">
        <w:t>uPzp</w:t>
      </w:r>
      <w:proofErr w:type="spellEnd"/>
      <w:r w:rsidRPr="004C343F">
        <w:t xml:space="preserve"> podjąłem następujące środki naprawcze</w:t>
      </w:r>
      <w:r>
        <w:t>:………………………………………………… ………</w:t>
      </w:r>
      <w:r w:rsidRPr="004C343F">
        <w:t>…………</w:t>
      </w:r>
      <w:r>
        <w:t>…………………………………………………………………………….....</w:t>
      </w:r>
    </w:p>
    <w:p w14:paraId="09471B30" w14:textId="77777777" w:rsidR="00C2722D" w:rsidRPr="004C343F" w:rsidRDefault="00C2722D" w:rsidP="00C2722D">
      <w:pPr>
        <w:ind w:firstLine="426"/>
      </w:pPr>
    </w:p>
    <w:p w14:paraId="7FEC65D2" w14:textId="77777777" w:rsidR="00C2722D" w:rsidRDefault="00C2722D" w:rsidP="00C2722D">
      <w:pPr>
        <w:spacing w:line="264" w:lineRule="auto"/>
        <w:jc w:val="center"/>
      </w:pPr>
    </w:p>
    <w:p w14:paraId="2B0B2D9D" w14:textId="77777777" w:rsidR="00C2722D" w:rsidRPr="004C343F" w:rsidRDefault="00C2722D" w:rsidP="00C2722D">
      <w:pPr>
        <w:spacing w:line="264" w:lineRule="auto"/>
      </w:pPr>
    </w:p>
    <w:p w14:paraId="66E1B17B" w14:textId="77777777" w:rsidR="00C2722D" w:rsidRPr="00674BBA" w:rsidRDefault="00C2722D" w:rsidP="00C2722D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t>................................, dn. ..............................</w:t>
      </w:r>
    </w:p>
    <w:p w14:paraId="7B62A687" w14:textId="77777777" w:rsidR="00C2722D" w:rsidRPr="00552B2A" w:rsidRDefault="00C2722D" w:rsidP="00C2722D">
      <w:pPr>
        <w:ind w:left="426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B2A">
        <w:rPr>
          <w:sz w:val="16"/>
          <w:szCs w:val="16"/>
        </w:rPr>
        <w:t>……………………………………………………………..</w:t>
      </w:r>
    </w:p>
    <w:p w14:paraId="129B89FF" w14:textId="77777777" w:rsidR="00C2722D" w:rsidRDefault="00C2722D" w:rsidP="00C2722D">
      <w:pPr>
        <w:ind w:left="3600"/>
        <w:jc w:val="center"/>
        <w:rPr>
          <w:i/>
          <w:sz w:val="18"/>
          <w:szCs w:val="18"/>
        </w:rPr>
      </w:pPr>
      <w:r>
        <w:tab/>
      </w:r>
      <w:r>
        <w:rPr>
          <w:i/>
        </w:rPr>
        <w:t>p</w:t>
      </w:r>
      <w:r w:rsidRPr="004B5F40">
        <w:rPr>
          <w:i/>
          <w:sz w:val="18"/>
          <w:szCs w:val="18"/>
        </w:rPr>
        <w:t xml:space="preserve">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</w:p>
    <w:p w14:paraId="7409C656" w14:textId="77777777" w:rsidR="00C2722D" w:rsidRDefault="00C2722D" w:rsidP="00C2722D">
      <w:pPr>
        <w:ind w:left="3600"/>
        <w:jc w:val="center"/>
        <w:rPr>
          <w:i/>
          <w:sz w:val="18"/>
          <w:szCs w:val="18"/>
        </w:rPr>
      </w:pPr>
    </w:p>
    <w:p w14:paraId="360AD51E" w14:textId="77777777" w:rsidR="00C2722D" w:rsidRDefault="00C2722D" w:rsidP="00C2722D">
      <w:pPr>
        <w:ind w:left="3600"/>
        <w:jc w:val="center"/>
        <w:rPr>
          <w:i/>
          <w:sz w:val="18"/>
          <w:szCs w:val="18"/>
        </w:rPr>
      </w:pPr>
    </w:p>
    <w:p w14:paraId="4241217E" w14:textId="77777777" w:rsidR="00C2722D" w:rsidRDefault="00C2722D" w:rsidP="00C2722D">
      <w:pPr>
        <w:ind w:left="3600"/>
        <w:jc w:val="center"/>
        <w:rPr>
          <w:i/>
          <w:sz w:val="18"/>
          <w:szCs w:val="18"/>
        </w:rPr>
      </w:pPr>
    </w:p>
    <w:p w14:paraId="57AEA415" w14:textId="77777777" w:rsidR="00C2722D" w:rsidRDefault="00C2722D" w:rsidP="00C2722D">
      <w:pPr>
        <w:ind w:left="3600"/>
        <w:jc w:val="center"/>
        <w:rPr>
          <w:i/>
          <w:sz w:val="18"/>
          <w:szCs w:val="18"/>
        </w:rPr>
      </w:pPr>
    </w:p>
    <w:p w14:paraId="61D99424" w14:textId="77777777" w:rsidR="00C2722D" w:rsidRPr="00B21891" w:rsidRDefault="00C2722D" w:rsidP="00F84103">
      <w:pPr>
        <w:pStyle w:val="Akapitzlist"/>
        <w:numPr>
          <w:ilvl w:val="0"/>
          <w:numId w:val="55"/>
        </w:numPr>
        <w:tabs>
          <w:tab w:val="left" w:pos="6105"/>
        </w:tabs>
        <w:suppressAutoHyphens/>
        <w:spacing w:after="0" w:line="264" w:lineRule="auto"/>
        <w:jc w:val="both"/>
        <w:rPr>
          <w:rFonts w:cs="Times New Roman"/>
          <w:sz w:val="22"/>
        </w:rPr>
      </w:pPr>
      <w:r w:rsidRPr="00B21891">
        <w:rPr>
          <w:rFonts w:cs="Times New Roman"/>
          <w:b/>
          <w:sz w:val="22"/>
        </w:rPr>
        <w:t>Dotyczące podwykonawcy</w:t>
      </w:r>
      <w:r>
        <w:rPr>
          <w:rFonts w:cs="Times New Roman"/>
          <w:b/>
          <w:sz w:val="22"/>
        </w:rPr>
        <w:t>/</w:t>
      </w:r>
      <w:proofErr w:type="spellStart"/>
      <w:r>
        <w:rPr>
          <w:rFonts w:cs="Times New Roman"/>
          <w:b/>
          <w:sz w:val="22"/>
        </w:rPr>
        <w:t>ców</w:t>
      </w:r>
      <w:proofErr w:type="spellEnd"/>
      <w:r w:rsidRPr="00B21891">
        <w:rPr>
          <w:rFonts w:cs="Times New Roman"/>
          <w:b/>
          <w:sz w:val="22"/>
        </w:rPr>
        <w:t xml:space="preserve"> </w:t>
      </w:r>
      <w:r w:rsidRPr="00B21891">
        <w:rPr>
          <w:rFonts w:cs="Times New Roman"/>
          <w:b/>
          <w:sz w:val="22"/>
          <w:u w:val="single"/>
        </w:rPr>
        <w:t>niebędącego</w:t>
      </w:r>
      <w:r>
        <w:rPr>
          <w:rFonts w:cs="Times New Roman"/>
          <w:b/>
          <w:sz w:val="22"/>
          <w:u w:val="single"/>
        </w:rPr>
        <w:t>/</w:t>
      </w:r>
      <w:proofErr w:type="spellStart"/>
      <w:r>
        <w:rPr>
          <w:rFonts w:cs="Times New Roman"/>
          <w:b/>
          <w:sz w:val="22"/>
          <w:u w:val="single"/>
        </w:rPr>
        <w:t>ych</w:t>
      </w:r>
      <w:proofErr w:type="spellEnd"/>
      <w:r w:rsidRPr="00B21891">
        <w:rPr>
          <w:rFonts w:cs="Times New Roman"/>
          <w:b/>
          <w:sz w:val="22"/>
        </w:rPr>
        <w:t xml:space="preserve"> podmiotem</w:t>
      </w:r>
      <w:r>
        <w:rPr>
          <w:rFonts w:cs="Times New Roman"/>
          <w:b/>
          <w:sz w:val="22"/>
        </w:rPr>
        <w:t>/</w:t>
      </w:r>
      <w:proofErr w:type="spellStart"/>
      <w:r>
        <w:rPr>
          <w:rFonts w:cs="Times New Roman"/>
          <w:b/>
          <w:sz w:val="22"/>
        </w:rPr>
        <w:t>ami</w:t>
      </w:r>
      <w:proofErr w:type="spellEnd"/>
      <w:r w:rsidRPr="00B21891">
        <w:rPr>
          <w:rFonts w:cs="Times New Roman"/>
          <w:b/>
          <w:sz w:val="22"/>
        </w:rPr>
        <w:t>, na którego</w:t>
      </w:r>
      <w:r>
        <w:rPr>
          <w:rFonts w:cs="Times New Roman"/>
          <w:b/>
          <w:sz w:val="22"/>
        </w:rPr>
        <w:t>/</w:t>
      </w:r>
      <w:proofErr w:type="spellStart"/>
      <w:r>
        <w:rPr>
          <w:rFonts w:cs="Times New Roman"/>
          <w:b/>
          <w:sz w:val="22"/>
        </w:rPr>
        <w:t>ych</w:t>
      </w:r>
      <w:proofErr w:type="spellEnd"/>
      <w:r w:rsidRPr="00B21891">
        <w:rPr>
          <w:rFonts w:cs="Times New Roman"/>
          <w:b/>
          <w:sz w:val="22"/>
        </w:rPr>
        <w:t xml:space="preserve"> zasoby powołuje się wykonawca: </w:t>
      </w:r>
      <w:r>
        <w:rPr>
          <w:rFonts w:cs="Times New Roman"/>
          <w:i/>
          <w:sz w:val="22"/>
        </w:rPr>
        <w:t>(</w:t>
      </w:r>
      <w:r w:rsidRPr="00B21891">
        <w:rPr>
          <w:rFonts w:cs="Times New Roman"/>
          <w:i/>
          <w:sz w:val="22"/>
        </w:rPr>
        <w:t>jeśli dotyczy)</w:t>
      </w:r>
    </w:p>
    <w:p w14:paraId="73151319" w14:textId="77777777" w:rsidR="00C2722D" w:rsidRPr="00B21891" w:rsidRDefault="00C2722D" w:rsidP="00C2722D">
      <w:pPr>
        <w:pStyle w:val="Akapitzlist"/>
        <w:tabs>
          <w:tab w:val="left" w:pos="6105"/>
        </w:tabs>
        <w:spacing w:line="264" w:lineRule="auto"/>
        <w:ind w:left="360"/>
        <w:rPr>
          <w:rFonts w:cs="Times New Roman"/>
          <w:sz w:val="22"/>
        </w:rPr>
      </w:pPr>
    </w:p>
    <w:p w14:paraId="0A8AA71D" w14:textId="7EEA1A45" w:rsidR="00C2722D" w:rsidRPr="007E0525" w:rsidRDefault="00C2722D" w:rsidP="00C2722D">
      <w:pPr>
        <w:pStyle w:val="Akapitzlist"/>
        <w:tabs>
          <w:tab w:val="left" w:pos="0"/>
        </w:tabs>
        <w:spacing w:after="120" w:line="264" w:lineRule="auto"/>
        <w:ind w:left="0"/>
        <w:rPr>
          <w:rFonts w:cs="Times New Roman"/>
        </w:rPr>
      </w:pPr>
      <w:r w:rsidRPr="007E0525">
        <w:rPr>
          <w:rFonts w:cs="Times New Roman"/>
        </w:rPr>
        <w:t>Oświadczam, że w stosunku do następującego/</w:t>
      </w:r>
      <w:proofErr w:type="spellStart"/>
      <w:r w:rsidRPr="007E0525">
        <w:rPr>
          <w:rFonts w:cs="Times New Roman"/>
        </w:rPr>
        <w:t>ych</w:t>
      </w:r>
      <w:proofErr w:type="spellEnd"/>
      <w:r w:rsidRPr="007E0525">
        <w:rPr>
          <w:rFonts w:cs="Times New Roman"/>
        </w:rPr>
        <w:t xml:space="preserve"> </w:t>
      </w:r>
      <w:r>
        <w:rPr>
          <w:rFonts w:cs="Times New Roman"/>
        </w:rPr>
        <w:t>podwykonawcy/ów</w:t>
      </w:r>
      <w:r w:rsidRPr="007E0525">
        <w:rPr>
          <w:rFonts w:cs="Times New Roman"/>
        </w:rPr>
        <w:t>, o który</w:t>
      </w:r>
      <w:r>
        <w:rPr>
          <w:rFonts w:cs="Times New Roman"/>
        </w:rPr>
        <w:t>m/</w:t>
      </w:r>
      <w:proofErr w:type="spellStart"/>
      <w:r>
        <w:rPr>
          <w:rFonts w:cs="Times New Roman"/>
        </w:rPr>
        <w:t>y</w:t>
      </w:r>
      <w:r w:rsidRPr="007E0525">
        <w:rPr>
          <w:rFonts w:cs="Times New Roman"/>
        </w:rPr>
        <w:t>ch</w:t>
      </w:r>
      <w:proofErr w:type="spellEnd"/>
      <w:r w:rsidRPr="007E0525">
        <w:rPr>
          <w:rFonts w:cs="Times New Roman"/>
        </w:rPr>
        <w:t xml:space="preserve"> mowa w załączniku nr 1 do SWZ ust. 2 pkt 4</w:t>
      </w:r>
      <w:r>
        <w:rPr>
          <w:rFonts w:cs="Times New Roman"/>
        </w:rPr>
        <w:t xml:space="preserve"> </w:t>
      </w:r>
      <w:r w:rsidRPr="007E0525">
        <w:rPr>
          <w:rFonts w:cs="Times New Roman"/>
        </w:rPr>
        <w:t xml:space="preserve">nie zachodzą podstawy wykluczenia z postępowania o udzielenie zamówienia o których mowa </w:t>
      </w:r>
      <w:r w:rsidRPr="007E0525">
        <w:rPr>
          <w:rFonts w:eastAsia="Calibri" w:cs="Times New Roman"/>
          <w:color w:val="000000"/>
        </w:rPr>
        <w:t xml:space="preserve">w art. 108 </w:t>
      </w:r>
      <w:r>
        <w:rPr>
          <w:rFonts w:eastAsia="Calibri" w:cs="Times New Roman"/>
          <w:color w:val="000000"/>
        </w:rPr>
        <w:t xml:space="preserve">ust. 1 </w:t>
      </w:r>
      <w:r w:rsidRPr="007E0525">
        <w:rPr>
          <w:rFonts w:eastAsia="Calibri" w:cs="Times New Roman"/>
          <w:color w:val="000000"/>
        </w:rPr>
        <w:t xml:space="preserve">pkt. 1-6 </w:t>
      </w:r>
      <w:proofErr w:type="spellStart"/>
      <w:r w:rsidRPr="007E0525">
        <w:rPr>
          <w:rFonts w:eastAsia="Calibri" w:cs="Times New Roman"/>
          <w:color w:val="000000"/>
        </w:rPr>
        <w:t>uPzp</w:t>
      </w:r>
      <w:proofErr w:type="spellEnd"/>
      <w:r w:rsidRPr="007E0525">
        <w:rPr>
          <w:rFonts w:eastAsia="Calibri" w:cs="Times New Roman"/>
          <w:color w:val="000000"/>
        </w:rPr>
        <w:t xml:space="preserve"> i art. 109 ust. 1 pkt. 4</w:t>
      </w:r>
      <w:r w:rsidRPr="006B07BD">
        <w:rPr>
          <w:rFonts w:eastAsia="Calibri" w:cs="Times New Roman"/>
          <w:color w:val="00B050"/>
        </w:rPr>
        <w:t xml:space="preserve"> </w:t>
      </w:r>
      <w:proofErr w:type="spellStart"/>
      <w:r w:rsidRPr="007E0525">
        <w:rPr>
          <w:rFonts w:eastAsia="Calibri" w:cs="Times New Roman"/>
          <w:color w:val="000000"/>
        </w:rPr>
        <w:t>uPzp</w:t>
      </w:r>
      <w:proofErr w:type="spellEnd"/>
      <w:r w:rsidRPr="007E0525">
        <w:rPr>
          <w:rFonts w:cs="Times New Roman"/>
        </w:rPr>
        <w:t>.</w:t>
      </w:r>
    </w:p>
    <w:p w14:paraId="0439AEEC" w14:textId="77777777" w:rsidR="00C2722D" w:rsidRDefault="00C2722D" w:rsidP="00C2722D">
      <w:pPr>
        <w:widowControl w:val="0"/>
        <w:shd w:val="clear" w:color="auto" w:fill="FFFFFF"/>
        <w:autoSpaceDE w:val="0"/>
        <w:autoSpaceDN w:val="0"/>
        <w:adjustRightInd w:val="0"/>
        <w:spacing w:after="100" w:line="252" w:lineRule="auto"/>
        <w:ind w:right="-2"/>
        <w:rPr>
          <w:color w:val="000001"/>
          <w:shd w:val="clear" w:color="auto" w:fill="FFFFFF"/>
        </w:rPr>
      </w:pPr>
    </w:p>
    <w:p w14:paraId="198F50C3" w14:textId="77777777" w:rsidR="00C2722D" w:rsidRPr="004C343F" w:rsidRDefault="00C2722D" w:rsidP="00C2722D">
      <w:pPr>
        <w:widowControl w:val="0"/>
        <w:shd w:val="clear" w:color="auto" w:fill="FFFFFF"/>
        <w:autoSpaceDE w:val="0"/>
        <w:autoSpaceDN w:val="0"/>
        <w:adjustRightInd w:val="0"/>
        <w:spacing w:after="100" w:line="252" w:lineRule="auto"/>
        <w:ind w:right="-2"/>
        <w:rPr>
          <w:color w:val="000001"/>
          <w:shd w:val="clear" w:color="auto" w:fill="FFFFFF"/>
        </w:rPr>
      </w:pPr>
    </w:p>
    <w:p w14:paraId="2A1A114C" w14:textId="77777777" w:rsidR="00C2722D" w:rsidRPr="00674BBA" w:rsidRDefault="00C2722D" w:rsidP="00C2722D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t>................................, dn. ..............................</w:t>
      </w:r>
    </w:p>
    <w:p w14:paraId="45165CE3" w14:textId="641E993A" w:rsidR="00C2722D" w:rsidRPr="00552B2A" w:rsidRDefault="00C2722D" w:rsidP="0077246A">
      <w:pPr>
        <w:ind w:left="426"/>
        <w:jc w:val="right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7246A">
        <w:rPr>
          <w:sz w:val="16"/>
          <w:szCs w:val="16"/>
        </w:rPr>
        <w:t xml:space="preserve">                         ……….</w:t>
      </w:r>
      <w:r w:rsidRPr="00552B2A">
        <w:rPr>
          <w:sz w:val="16"/>
          <w:szCs w:val="16"/>
        </w:rPr>
        <w:t>……………………………………………………………..</w:t>
      </w:r>
    </w:p>
    <w:p w14:paraId="05F646DC" w14:textId="77777777" w:rsidR="00C2722D" w:rsidRPr="004B5F40" w:rsidRDefault="00C2722D" w:rsidP="00C2722D">
      <w:pPr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Pr="004B5F40">
        <w:rPr>
          <w:i/>
          <w:sz w:val="18"/>
          <w:szCs w:val="18"/>
        </w:rPr>
        <w:t xml:space="preserve">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</w:p>
    <w:p w14:paraId="7E9B7324" w14:textId="6C30385A" w:rsidR="00C2722D" w:rsidRDefault="00C2722D" w:rsidP="00C2722D">
      <w:pPr>
        <w:spacing w:after="120" w:line="264" w:lineRule="auto"/>
        <w:ind w:left="7952" w:firstLine="284"/>
        <w:rPr>
          <w:b/>
        </w:rPr>
      </w:pPr>
    </w:p>
    <w:p w14:paraId="10EEBA14" w14:textId="77777777" w:rsidR="00F2023C" w:rsidRPr="004C343F" w:rsidRDefault="00F2023C" w:rsidP="00C2722D">
      <w:pPr>
        <w:spacing w:after="120" w:line="264" w:lineRule="auto"/>
        <w:ind w:left="7952" w:firstLine="284"/>
        <w:rPr>
          <w:b/>
        </w:rPr>
      </w:pPr>
    </w:p>
    <w:p w14:paraId="2C9D35CC" w14:textId="77777777" w:rsidR="00C2722D" w:rsidRPr="00047131" w:rsidRDefault="00C2722D" w:rsidP="00F84103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b/>
          <w:sz w:val="22"/>
        </w:rPr>
        <w:t>D</w:t>
      </w:r>
      <w:r w:rsidRPr="00047131">
        <w:rPr>
          <w:rFonts w:cs="Times New Roman"/>
          <w:b/>
          <w:sz w:val="22"/>
        </w:rPr>
        <w:t xml:space="preserve">otyczące podmiotu udostępniającego wykonawcy swoje zasoby: </w:t>
      </w:r>
      <w:r>
        <w:rPr>
          <w:rFonts w:cs="Times New Roman"/>
          <w:i/>
          <w:sz w:val="22"/>
        </w:rPr>
        <w:t>(</w:t>
      </w:r>
      <w:r w:rsidRPr="00047131">
        <w:rPr>
          <w:rFonts w:cs="Times New Roman"/>
          <w:i/>
          <w:sz w:val="22"/>
        </w:rPr>
        <w:t>jeśli dotyczy)</w:t>
      </w:r>
    </w:p>
    <w:p w14:paraId="2625A78E" w14:textId="77777777" w:rsidR="00C2722D" w:rsidRDefault="00C2722D" w:rsidP="00C2722D"/>
    <w:p w14:paraId="0D99C144" w14:textId="77777777" w:rsidR="00C2722D" w:rsidRPr="007E0525" w:rsidRDefault="00C2722D" w:rsidP="00C2722D">
      <w:pPr>
        <w:spacing w:after="120" w:line="264" w:lineRule="auto"/>
      </w:pPr>
      <w:r w:rsidRPr="007E0525">
        <w:t xml:space="preserve">Oświadczam, że w stosunku do podmiotu udostępniającego swoje zasoby, o którym mowa w załączniku nr </w:t>
      </w:r>
      <w:r>
        <w:t xml:space="preserve">4 </w:t>
      </w:r>
      <w:r>
        <w:br/>
        <w:t xml:space="preserve">do </w:t>
      </w:r>
      <w:r w:rsidRPr="007E0525">
        <w:t xml:space="preserve">SWZ nie zachodzą podstawy wykluczenia z postępowania o udzielenie zamówienia o których mowa </w:t>
      </w:r>
      <w:r>
        <w:br/>
      </w:r>
      <w:r w:rsidRPr="007E0525">
        <w:rPr>
          <w:rFonts w:eastAsia="Calibri"/>
          <w:color w:val="000000"/>
        </w:rPr>
        <w:t xml:space="preserve">w art. 108 </w:t>
      </w:r>
      <w:r>
        <w:rPr>
          <w:rFonts w:eastAsia="Calibri"/>
          <w:color w:val="000000"/>
        </w:rPr>
        <w:t xml:space="preserve">ust. 1 </w:t>
      </w:r>
      <w:r w:rsidRPr="007E0525">
        <w:rPr>
          <w:rFonts w:eastAsia="Calibri"/>
          <w:color w:val="000000"/>
        </w:rPr>
        <w:t xml:space="preserve">pkt. 1-6 </w:t>
      </w:r>
      <w:proofErr w:type="spellStart"/>
      <w:r w:rsidRPr="007E0525">
        <w:rPr>
          <w:rFonts w:eastAsia="Calibri"/>
          <w:color w:val="000000"/>
        </w:rPr>
        <w:t>uPzp</w:t>
      </w:r>
      <w:proofErr w:type="spellEnd"/>
      <w:r w:rsidRPr="007E0525">
        <w:rPr>
          <w:rFonts w:eastAsia="Calibri"/>
          <w:color w:val="000000"/>
        </w:rPr>
        <w:t xml:space="preserve"> i art. 109 ust. 1 pkt. 4 </w:t>
      </w:r>
      <w:proofErr w:type="spellStart"/>
      <w:r w:rsidRPr="007E0525">
        <w:rPr>
          <w:rFonts w:eastAsia="Calibri"/>
          <w:color w:val="000000"/>
        </w:rPr>
        <w:t>uPzp</w:t>
      </w:r>
      <w:proofErr w:type="spellEnd"/>
      <w:r w:rsidRPr="007E0525">
        <w:t>.</w:t>
      </w:r>
    </w:p>
    <w:p w14:paraId="5E97F68A" w14:textId="77777777" w:rsidR="00C2722D" w:rsidRDefault="00C2722D" w:rsidP="00C2722D"/>
    <w:p w14:paraId="3CA6B4B5" w14:textId="77777777" w:rsidR="00C2722D" w:rsidRDefault="00C2722D" w:rsidP="00C2722D"/>
    <w:p w14:paraId="626F5101" w14:textId="77777777" w:rsidR="00C2722D" w:rsidRDefault="00C2722D" w:rsidP="00C2722D"/>
    <w:p w14:paraId="6383779E" w14:textId="77777777" w:rsidR="00C2722D" w:rsidRDefault="00C2722D" w:rsidP="00C2722D"/>
    <w:p w14:paraId="4590C396" w14:textId="77777777" w:rsidR="00C2722D" w:rsidRPr="00674BBA" w:rsidRDefault="00C2722D" w:rsidP="00C2722D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lastRenderedPageBreak/>
        <w:t>................................, dn. ..............................</w:t>
      </w:r>
    </w:p>
    <w:p w14:paraId="5DAC2D81" w14:textId="2D55B79A" w:rsidR="00C2722D" w:rsidRPr="00552B2A" w:rsidRDefault="00C2722D" w:rsidP="0077246A">
      <w:pPr>
        <w:ind w:left="426"/>
        <w:jc w:val="right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7246A">
        <w:rPr>
          <w:sz w:val="16"/>
          <w:szCs w:val="16"/>
        </w:rPr>
        <w:t xml:space="preserve"> …</w:t>
      </w:r>
      <w:r w:rsidRPr="00552B2A">
        <w:rPr>
          <w:sz w:val="16"/>
          <w:szCs w:val="16"/>
        </w:rPr>
        <w:t>……………………………………………………………..</w:t>
      </w:r>
    </w:p>
    <w:p w14:paraId="315A89CD" w14:textId="77777777" w:rsidR="00C2722D" w:rsidRPr="004B5F40" w:rsidRDefault="00C2722D" w:rsidP="00C2722D">
      <w:pPr>
        <w:ind w:left="495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Pr="004B5F40">
        <w:rPr>
          <w:i/>
          <w:sz w:val="18"/>
          <w:szCs w:val="18"/>
        </w:rPr>
        <w:t xml:space="preserve">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  <w:r>
        <w:rPr>
          <w:i/>
          <w:sz w:val="18"/>
          <w:szCs w:val="18"/>
        </w:rPr>
        <w:t xml:space="preserve"> </w:t>
      </w:r>
    </w:p>
    <w:p w14:paraId="69F3A464" w14:textId="42F67110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5BA191A6" w14:textId="77777777" w:rsidR="0077246A" w:rsidRPr="00B30E97" w:rsidRDefault="0077246A" w:rsidP="00F2023C">
      <w:pPr>
        <w:spacing w:line="276" w:lineRule="auto"/>
        <w:jc w:val="right"/>
        <w:rPr>
          <w:b/>
          <w:bCs/>
          <w:sz w:val="20"/>
        </w:rPr>
      </w:pPr>
      <w:r w:rsidRPr="00B30E97">
        <w:rPr>
          <w:b/>
          <w:bCs/>
          <w:sz w:val="20"/>
        </w:rPr>
        <w:t xml:space="preserve">załącznik nr </w:t>
      </w:r>
      <w:r>
        <w:rPr>
          <w:b/>
          <w:bCs/>
          <w:sz w:val="20"/>
        </w:rPr>
        <w:t>4</w:t>
      </w:r>
      <w:r w:rsidRPr="00B30E97">
        <w:rPr>
          <w:b/>
          <w:bCs/>
          <w:sz w:val="20"/>
        </w:rPr>
        <w:t xml:space="preserve"> do SWZ</w:t>
      </w:r>
    </w:p>
    <w:p w14:paraId="605D62CC" w14:textId="77777777" w:rsidR="0077246A" w:rsidRPr="007B23FF" w:rsidRDefault="0077246A" w:rsidP="0077246A">
      <w:pPr>
        <w:spacing w:line="276" w:lineRule="auto"/>
      </w:pPr>
    </w:p>
    <w:p w14:paraId="79A40F9C" w14:textId="77777777" w:rsidR="0077246A" w:rsidRPr="00B30E97" w:rsidRDefault="0077246A" w:rsidP="0077246A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B30E97">
        <w:rPr>
          <w:b/>
          <w:bCs/>
          <w:kern w:val="2"/>
          <w:sz w:val="22"/>
          <w:szCs w:val="22"/>
          <w:lang w:eastAsia="ar-SA"/>
        </w:rPr>
        <w:t>ZOBOWIĄZANIE</w:t>
      </w:r>
      <w:r>
        <w:rPr>
          <w:b/>
          <w:bCs/>
          <w:kern w:val="2"/>
          <w:sz w:val="22"/>
          <w:szCs w:val="22"/>
          <w:lang w:eastAsia="ar-SA"/>
        </w:rPr>
        <w:t xml:space="preserve"> I OŚWIADCZENIE</w:t>
      </w:r>
    </w:p>
    <w:p w14:paraId="25F7DC45" w14:textId="77777777" w:rsidR="0077246A" w:rsidRPr="00B30E97" w:rsidRDefault="0077246A" w:rsidP="0077246A">
      <w:pPr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B30E97">
        <w:rPr>
          <w:b/>
          <w:bCs/>
          <w:kern w:val="2"/>
          <w:sz w:val="22"/>
          <w:szCs w:val="22"/>
          <w:lang w:eastAsia="ar-SA"/>
        </w:rPr>
        <w:t>podmiotu udostępniającego zasoby</w:t>
      </w:r>
    </w:p>
    <w:p w14:paraId="30C9FBA3" w14:textId="77777777" w:rsidR="0077246A" w:rsidRPr="004048BC" w:rsidRDefault="0077246A" w:rsidP="0077246A">
      <w:pPr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</w:p>
    <w:p w14:paraId="4FC77B60" w14:textId="77777777" w:rsidR="0077246A" w:rsidRPr="005E30AD" w:rsidRDefault="0077246A" w:rsidP="0077246A">
      <w:pPr>
        <w:pStyle w:val="Tekstpodstawowy2"/>
        <w:ind w:left="0" w:firstLine="0"/>
        <w:jc w:val="center"/>
        <w:rPr>
          <w:sz w:val="20"/>
        </w:rPr>
      </w:pPr>
      <w:r w:rsidRPr="005E30AD">
        <w:rPr>
          <w:sz w:val="20"/>
        </w:rPr>
        <w:t xml:space="preserve">(należy wypełnić i załączyć do oferty tylko w przypadku, gdy </w:t>
      </w:r>
      <w:r>
        <w:rPr>
          <w:sz w:val="20"/>
        </w:rPr>
        <w:t>w</w:t>
      </w:r>
      <w:r w:rsidRPr="005E30AD">
        <w:rPr>
          <w:sz w:val="20"/>
        </w:rPr>
        <w:t xml:space="preserve">ykonawca w celu spełniania </w:t>
      </w:r>
      <w:r>
        <w:rPr>
          <w:sz w:val="20"/>
        </w:rPr>
        <w:br/>
      </w:r>
      <w:r w:rsidRPr="005E30AD">
        <w:rPr>
          <w:sz w:val="20"/>
        </w:rPr>
        <w:t>warunków udziału w postępo</w:t>
      </w:r>
      <w:r>
        <w:rPr>
          <w:sz w:val="20"/>
        </w:rPr>
        <w:t>waniu polega na zasobach innego</w:t>
      </w:r>
      <w:r w:rsidRPr="005E30AD">
        <w:rPr>
          <w:sz w:val="20"/>
        </w:rPr>
        <w:t xml:space="preserve"> </w:t>
      </w:r>
      <w:r>
        <w:rPr>
          <w:sz w:val="20"/>
        </w:rPr>
        <w:t>podmiotu</w:t>
      </w:r>
      <w:r w:rsidRPr="005E30AD">
        <w:rPr>
          <w:sz w:val="20"/>
        </w:rPr>
        <w:t>)</w:t>
      </w:r>
    </w:p>
    <w:p w14:paraId="32D4DF94" w14:textId="77777777" w:rsidR="0077246A" w:rsidRPr="00877BE5" w:rsidRDefault="0077246A" w:rsidP="0077246A">
      <w:pPr>
        <w:spacing w:line="276" w:lineRule="auto"/>
        <w:jc w:val="center"/>
        <w:rPr>
          <w:sz w:val="20"/>
        </w:rPr>
      </w:pPr>
    </w:p>
    <w:p w14:paraId="2B91F21B" w14:textId="77777777" w:rsidR="0077246A" w:rsidRPr="00877BE5" w:rsidRDefault="0077246A" w:rsidP="0077246A">
      <w:pPr>
        <w:spacing w:line="276" w:lineRule="auto"/>
        <w:rPr>
          <w:sz w:val="20"/>
        </w:rPr>
      </w:pPr>
    </w:p>
    <w:p w14:paraId="1901B846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>Ja, niżej podpisany ……………………</w:t>
      </w:r>
      <w:r>
        <w:rPr>
          <w:kern w:val="2"/>
          <w:sz w:val="20"/>
          <w:lang w:eastAsia="ar-SA"/>
        </w:rPr>
        <w:t>……………………</w:t>
      </w:r>
      <w:r w:rsidRPr="00877BE5">
        <w:rPr>
          <w:kern w:val="2"/>
          <w:sz w:val="20"/>
          <w:lang w:eastAsia="ar-SA"/>
        </w:rPr>
        <w:t>…………….……………..………………………..</w:t>
      </w:r>
    </w:p>
    <w:p w14:paraId="72070D53" w14:textId="77777777" w:rsidR="0077246A" w:rsidRPr="00B30E97" w:rsidRDefault="0077246A" w:rsidP="0077246A">
      <w:pPr>
        <w:widowControl w:val="0"/>
        <w:suppressAutoHyphens/>
        <w:spacing w:line="276" w:lineRule="auto"/>
        <w:rPr>
          <w:i/>
          <w:kern w:val="2"/>
          <w:sz w:val="18"/>
          <w:szCs w:val="18"/>
          <w:lang w:eastAsia="ar-SA"/>
        </w:rPr>
      </w:pPr>
      <w:r w:rsidRPr="00B30E97">
        <w:rPr>
          <w:i/>
          <w:kern w:val="2"/>
          <w:sz w:val="18"/>
          <w:szCs w:val="18"/>
          <w:lang w:eastAsia="ar-SA"/>
        </w:rPr>
        <w:t xml:space="preserve">                                                  (imię i nazwisko składającego oświadczenie)</w:t>
      </w:r>
    </w:p>
    <w:p w14:paraId="13971653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26403AA8" w14:textId="19ADF819" w:rsidR="0077246A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>będąc upoważnionym do reprezentowania:</w:t>
      </w:r>
    </w:p>
    <w:p w14:paraId="42139BF1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091703F8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>…………………………….…</w:t>
      </w:r>
      <w:r>
        <w:rPr>
          <w:kern w:val="2"/>
          <w:sz w:val="20"/>
          <w:lang w:eastAsia="ar-SA"/>
        </w:rPr>
        <w:t>……………………</w:t>
      </w:r>
      <w:r w:rsidRPr="00877BE5">
        <w:rPr>
          <w:kern w:val="2"/>
          <w:sz w:val="20"/>
          <w:lang w:eastAsia="ar-SA"/>
        </w:rPr>
        <w:t>……………………………….………………………………</w:t>
      </w:r>
    </w:p>
    <w:p w14:paraId="52FFF8C4" w14:textId="77777777" w:rsidR="0077246A" w:rsidRPr="00B30E97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 w:rsidRPr="00B30E97">
        <w:rPr>
          <w:i/>
          <w:kern w:val="2"/>
          <w:sz w:val="18"/>
          <w:szCs w:val="18"/>
          <w:lang w:eastAsia="ar-SA"/>
        </w:rPr>
        <w:t>(nazwa i adres podmiotu udostępniającego zasoby)</w:t>
      </w:r>
    </w:p>
    <w:p w14:paraId="40F74F78" w14:textId="77777777" w:rsidR="0077246A" w:rsidRPr="00877BE5" w:rsidRDefault="0077246A" w:rsidP="0077246A">
      <w:pPr>
        <w:widowControl w:val="0"/>
        <w:suppressAutoHyphens/>
        <w:spacing w:line="276" w:lineRule="auto"/>
        <w:jc w:val="both"/>
        <w:rPr>
          <w:kern w:val="2"/>
          <w:sz w:val="20"/>
          <w:lang w:eastAsia="ar-SA"/>
        </w:rPr>
      </w:pPr>
    </w:p>
    <w:p w14:paraId="6AB08762" w14:textId="77777777" w:rsidR="0077246A" w:rsidRDefault="0077246A" w:rsidP="0077246A">
      <w:pPr>
        <w:widowControl w:val="0"/>
        <w:suppressAutoHyphens/>
        <w:spacing w:line="276" w:lineRule="auto"/>
        <w:jc w:val="both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>oświadczam,</w:t>
      </w:r>
      <w:r>
        <w:rPr>
          <w:kern w:val="2"/>
          <w:sz w:val="20"/>
          <w:lang w:eastAsia="ar-SA"/>
        </w:rPr>
        <w:t xml:space="preserve"> </w:t>
      </w:r>
      <w:r w:rsidRPr="00877BE5">
        <w:rPr>
          <w:kern w:val="2"/>
          <w:sz w:val="20"/>
          <w:lang w:eastAsia="ar-SA"/>
        </w:rPr>
        <w:t>że wyżej wymieniony podmiot</w:t>
      </w:r>
      <w:r>
        <w:rPr>
          <w:kern w:val="2"/>
          <w:sz w:val="20"/>
          <w:lang w:eastAsia="ar-SA"/>
        </w:rPr>
        <w:t>:</w:t>
      </w:r>
    </w:p>
    <w:p w14:paraId="11469DCF" w14:textId="77777777" w:rsidR="0077246A" w:rsidRDefault="0077246A" w:rsidP="0077246A">
      <w:pPr>
        <w:widowControl w:val="0"/>
        <w:suppressAutoHyphens/>
        <w:spacing w:line="276" w:lineRule="auto"/>
        <w:jc w:val="both"/>
        <w:rPr>
          <w:kern w:val="2"/>
          <w:sz w:val="20"/>
          <w:lang w:eastAsia="ar-SA"/>
        </w:rPr>
      </w:pPr>
    </w:p>
    <w:p w14:paraId="5D20D48E" w14:textId="77777777" w:rsidR="0077246A" w:rsidRPr="00F2796F" w:rsidRDefault="0077246A" w:rsidP="00F84103">
      <w:pPr>
        <w:pStyle w:val="Akapitzlist"/>
        <w:widowControl w:val="0"/>
        <w:numPr>
          <w:ilvl w:val="0"/>
          <w:numId w:val="56"/>
        </w:numPr>
        <w:suppressAutoHyphens/>
        <w:spacing w:after="0"/>
        <w:jc w:val="both"/>
        <w:rPr>
          <w:kern w:val="2"/>
          <w:sz w:val="20"/>
          <w:lang w:eastAsia="ar-SA"/>
        </w:rPr>
      </w:pPr>
      <w:r w:rsidRPr="00F2796F">
        <w:rPr>
          <w:kern w:val="2"/>
          <w:sz w:val="20"/>
          <w:lang w:eastAsia="ar-SA"/>
        </w:rPr>
        <w:t xml:space="preserve"> odda wykonawcy:</w:t>
      </w:r>
    </w:p>
    <w:p w14:paraId="4F873AEE" w14:textId="77777777" w:rsidR="0077246A" w:rsidRPr="00877BE5" w:rsidRDefault="0077246A" w:rsidP="0077246A">
      <w:pPr>
        <w:widowControl w:val="0"/>
        <w:suppressAutoHyphens/>
        <w:spacing w:line="276" w:lineRule="auto"/>
        <w:jc w:val="both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>………....………………………………………………………………………………..…..…..</w:t>
      </w:r>
    </w:p>
    <w:p w14:paraId="11EC9328" w14:textId="77777777" w:rsidR="0077246A" w:rsidRPr="00B30E97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 w:rsidRPr="00B30E97">
        <w:rPr>
          <w:i/>
          <w:kern w:val="2"/>
          <w:sz w:val="18"/>
          <w:szCs w:val="18"/>
          <w:lang w:eastAsia="ar-SA"/>
        </w:rPr>
        <w:t xml:space="preserve">    (nazwa i adres wykonawcy składającego ofertę)</w:t>
      </w:r>
    </w:p>
    <w:p w14:paraId="3BD61F14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207308ED" w14:textId="77777777" w:rsidR="0077246A" w:rsidRPr="008D5F91" w:rsidRDefault="0077246A" w:rsidP="0077246A">
      <w:pPr>
        <w:pStyle w:val="NormalnyWeb"/>
        <w:spacing w:before="0" w:beforeAutospacing="0" w:after="0"/>
        <w:jc w:val="both"/>
        <w:rPr>
          <w:kern w:val="2"/>
          <w:sz w:val="20"/>
          <w:szCs w:val="20"/>
          <w:lang w:eastAsia="ar-SA"/>
        </w:rPr>
      </w:pPr>
      <w:r w:rsidRPr="00877BE5">
        <w:rPr>
          <w:kern w:val="2"/>
          <w:sz w:val="20"/>
          <w:lang w:eastAsia="ar-SA"/>
        </w:rPr>
        <w:t>do dyspozycji na potrzeby realizacji zamówienia pn.:</w:t>
      </w:r>
      <w:r>
        <w:rPr>
          <w:kern w:val="2"/>
          <w:sz w:val="20"/>
          <w:lang w:eastAsia="ar-SA"/>
        </w:rPr>
        <w:t xml:space="preserve"> </w:t>
      </w:r>
      <w:bookmarkStart w:id="0" w:name="_Hlk69383886"/>
      <w:r w:rsidRPr="008D5F91">
        <w:rPr>
          <w:b/>
          <w:bCs/>
          <w:spacing w:val="-2"/>
          <w:sz w:val="20"/>
          <w:szCs w:val="20"/>
        </w:rPr>
        <w:t>Świadczenia usług medycznych obejmujących badanie osób zatrzymanych zlecanych przez jednostki Policji</w:t>
      </w:r>
      <w:bookmarkEnd w:id="0"/>
    </w:p>
    <w:p w14:paraId="782A2A96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04B0A911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 xml:space="preserve"> niezbędne zasoby:</w:t>
      </w:r>
    </w:p>
    <w:p w14:paraId="0852AC4C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swoją</w:t>
      </w:r>
      <w:r w:rsidRPr="005E30AD">
        <w:rPr>
          <w:sz w:val="20"/>
          <w:shd w:val="clear" w:color="auto" w:fill="FFFFFF"/>
        </w:rPr>
        <w:t>/naszą* zdolność zawodow</w:t>
      </w:r>
      <w:r>
        <w:rPr>
          <w:sz w:val="20"/>
          <w:shd w:val="clear" w:color="auto" w:fill="FFFFFF"/>
        </w:rPr>
        <w:t>ą w zakresie ……………............</w:t>
      </w:r>
      <w:r w:rsidRPr="005E30AD">
        <w:rPr>
          <w:sz w:val="20"/>
          <w:shd w:val="clear" w:color="auto" w:fill="FFFFFF"/>
        </w:rPr>
        <w:t>………………………………….......</w:t>
      </w:r>
    </w:p>
    <w:p w14:paraId="66A89F26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color w:val="030304"/>
          <w:sz w:val="20"/>
          <w:shd w:val="clear" w:color="auto" w:fill="FFFFFF"/>
        </w:rPr>
      </w:pPr>
      <w:r w:rsidRPr="005E30AD">
        <w:rPr>
          <w:color w:val="030304"/>
          <w:sz w:val="20"/>
          <w:shd w:val="clear" w:color="auto" w:fill="FFFFFF"/>
        </w:rPr>
        <w:t xml:space="preserve">sposób wykorzystania udostępnionych przeze mnie ww. zasobów będzie następujący: </w:t>
      </w:r>
    </w:p>
    <w:p w14:paraId="6DEE4FD7" w14:textId="77777777" w:rsidR="0077246A" w:rsidRPr="00F2796F" w:rsidRDefault="0077246A" w:rsidP="00F84103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rPr>
          <w:color w:val="030304"/>
          <w:sz w:val="20"/>
          <w:shd w:val="clear" w:color="auto" w:fill="FFFFFF"/>
        </w:rPr>
      </w:pPr>
      <w:r w:rsidRPr="00F2796F">
        <w:rPr>
          <w:color w:val="030304"/>
          <w:sz w:val="20"/>
          <w:shd w:val="clear" w:color="auto" w:fill="FFFFFF"/>
        </w:rPr>
        <w:t>……………………………</w:t>
      </w:r>
      <w:r>
        <w:rPr>
          <w:color w:val="030304"/>
          <w:sz w:val="20"/>
          <w:shd w:val="clear" w:color="auto" w:fill="FFFFFF"/>
        </w:rPr>
        <w:t>……………………………………………………………………………</w:t>
      </w:r>
    </w:p>
    <w:p w14:paraId="6A79DF8B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color w:val="030304"/>
          <w:sz w:val="20"/>
          <w:shd w:val="clear" w:color="auto" w:fill="FFFFFF"/>
        </w:rPr>
      </w:pPr>
      <w:r w:rsidRPr="005E30AD">
        <w:rPr>
          <w:color w:val="030304"/>
          <w:sz w:val="20"/>
          <w:shd w:val="clear" w:color="auto" w:fill="FFFFFF"/>
        </w:rPr>
        <w:t xml:space="preserve">charakter stosunku łączącego </w:t>
      </w:r>
      <w:r w:rsidRPr="005E30AD">
        <w:rPr>
          <w:color w:val="212122"/>
          <w:sz w:val="20"/>
          <w:shd w:val="clear" w:color="auto" w:fill="FFFFFF"/>
        </w:rPr>
        <w:t>mn</w:t>
      </w:r>
      <w:r w:rsidRPr="005E30AD">
        <w:rPr>
          <w:color w:val="030304"/>
          <w:sz w:val="20"/>
          <w:shd w:val="clear" w:color="auto" w:fill="FFFFFF"/>
        </w:rPr>
        <w:t xml:space="preserve">ie </w:t>
      </w:r>
      <w:r w:rsidRPr="005E30AD">
        <w:rPr>
          <w:color w:val="212122"/>
          <w:sz w:val="20"/>
          <w:shd w:val="clear" w:color="auto" w:fill="FFFFFF"/>
        </w:rPr>
        <w:t xml:space="preserve">z </w:t>
      </w:r>
      <w:r w:rsidRPr="005E30AD">
        <w:rPr>
          <w:color w:val="030304"/>
          <w:sz w:val="20"/>
          <w:shd w:val="clear" w:color="auto" w:fill="FFFFFF"/>
        </w:rPr>
        <w:t xml:space="preserve">Wykonawcą będzie następujący: </w:t>
      </w:r>
    </w:p>
    <w:p w14:paraId="6081BBD3" w14:textId="77777777" w:rsidR="0077246A" w:rsidRPr="00F2796F" w:rsidRDefault="0077246A" w:rsidP="00F84103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rPr>
          <w:color w:val="030304"/>
          <w:sz w:val="20"/>
          <w:shd w:val="clear" w:color="auto" w:fill="FFFFFF"/>
        </w:rPr>
      </w:pPr>
      <w:r w:rsidRPr="00F2796F">
        <w:rPr>
          <w:color w:val="030304"/>
          <w:sz w:val="20"/>
          <w:shd w:val="clear" w:color="auto" w:fill="FFFFFF"/>
        </w:rPr>
        <w:t>……………………………</w:t>
      </w:r>
      <w:r>
        <w:rPr>
          <w:color w:val="030304"/>
          <w:sz w:val="20"/>
          <w:shd w:val="clear" w:color="auto" w:fill="FFFFFF"/>
        </w:rPr>
        <w:t>……………………………………………………………………………</w:t>
      </w:r>
    </w:p>
    <w:p w14:paraId="6C0F6FCE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color w:val="030304"/>
          <w:sz w:val="20"/>
          <w:shd w:val="clear" w:color="auto" w:fill="FFFFFF"/>
        </w:rPr>
      </w:pPr>
      <w:r w:rsidRPr="005E30AD">
        <w:rPr>
          <w:color w:val="030304"/>
          <w:sz w:val="20"/>
          <w:shd w:val="clear" w:color="auto" w:fill="FFFFFF"/>
        </w:rPr>
        <w:t xml:space="preserve">zakres mojego udziału przy wykonywaniu zamówienia będzie następujący: </w:t>
      </w:r>
    </w:p>
    <w:p w14:paraId="27413018" w14:textId="77777777" w:rsidR="0077246A" w:rsidRPr="00F2796F" w:rsidRDefault="0077246A" w:rsidP="00F84103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rPr>
          <w:color w:val="151516"/>
          <w:sz w:val="20"/>
          <w:shd w:val="clear" w:color="auto" w:fill="FFFFFF"/>
        </w:rPr>
      </w:pPr>
      <w:r w:rsidRPr="00F2796F">
        <w:rPr>
          <w:color w:val="151516"/>
          <w:sz w:val="20"/>
          <w:shd w:val="clear" w:color="auto" w:fill="FFFFFF"/>
        </w:rPr>
        <w:t>……………………………</w:t>
      </w:r>
      <w:r>
        <w:rPr>
          <w:color w:val="151516"/>
          <w:sz w:val="20"/>
          <w:shd w:val="clear" w:color="auto" w:fill="FFFFFF"/>
        </w:rPr>
        <w:t>……………………………………………………………………………</w:t>
      </w:r>
    </w:p>
    <w:p w14:paraId="0ADEBEBF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color w:val="030304"/>
          <w:sz w:val="20"/>
          <w:shd w:val="clear" w:color="auto" w:fill="FFFFFF"/>
        </w:rPr>
      </w:pPr>
      <w:r w:rsidRPr="005E30AD">
        <w:rPr>
          <w:color w:val="030304"/>
          <w:sz w:val="20"/>
          <w:shd w:val="clear" w:color="auto" w:fill="FFFFFF"/>
        </w:rPr>
        <w:t xml:space="preserve">okres mojego udziału przy wykonywaniu zamówienia będzie następujący: </w:t>
      </w:r>
    </w:p>
    <w:p w14:paraId="1E485771" w14:textId="77777777" w:rsidR="0077246A" w:rsidRPr="00F2796F" w:rsidRDefault="0077246A" w:rsidP="00F84103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rPr>
          <w:color w:val="000001"/>
          <w:sz w:val="20"/>
          <w:shd w:val="clear" w:color="auto" w:fill="FFFFFF"/>
        </w:rPr>
      </w:pPr>
      <w:r w:rsidRPr="00F2796F">
        <w:rPr>
          <w:color w:val="000001"/>
          <w:sz w:val="20"/>
          <w:shd w:val="clear" w:color="auto" w:fill="FFFFFF"/>
        </w:rPr>
        <w:t>…………………………………</w:t>
      </w:r>
      <w:r>
        <w:rPr>
          <w:color w:val="000001"/>
          <w:sz w:val="20"/>
          <w:shd w:val="clear" w:color="auto" w:fill="FFFFFF"/>
        </w:rPr>
        <w:t>…………………………………………………………………………</w:t>
      </w:r>
    </w:p>
    <w:p w14:paraId="584F4A6A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color w:val="030304"/>
          <w:sz w:val="20"/>
          <w:shd w:val="clear" w:color="auto" w:fill="FFFFFF"/>
        </w:rPr>
      </w:pPr>
      <w:r w:rsidRPr="005E30AD">
        <w:rPr>
          <w:color w:val="030304"/>
          <w:sz w:val="20"/>
          <w:shd w:val="clear" w:color="auto" w:fill="FFFFFF"/>
        </w:rPr>
        <w:t>będę realizował następujące roboty, do realizacji których są wymagane wskazane zdolności:</w:t>
      </w:r>
    </w:p>
    <w:p w14:paraId="74E69F78" w14:textId="77777777" w:rsidR="0077246A" w:rsidRPr="00F2796F" w:rsidRDefault="0077246A" w:rsidP="00F84103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rPr>
          <w:color w:val="000001"/>
          <w:sz w:val="20"/>
          <w:shd w:val="clear" w:color="auto" w:fill="FFFFFF"/>
        </w:rPr>
      </w:pPr>
      <w:r w:rsidRPr="00F2796F">
        <w:rPr>
          <w:color w:val="000001"/>
          <w:sz w:val="20"/>
          <w:shd w:val="clear" w:color="auto" w:fill="FFFFFF"/>
        </w:rPr>
        <w:t>…………………………………</w:t>
      </w:r>
      <w:r>
        <w:rPr>
          <w:color w:val="000001"/>
          <w:sz w:val="20"/>
          <w:shd w:val="clear" w:color="auto" w:fill="FFFFFF"/>
        </w:rPr>
        <w:t>…………………………………………………………………………</w:t>
      </w:r>
    </w:p>
    <w:p w14:paraId="4E80AC10" w14:textId="77777777" w:rsidR="0077246A" w:rsidRPr="00507B4A" w:rsidRDefault="0077246A" w:rsidP="007724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right="34"/>
        <w:rPr>
          <w:color w:val="000001"/>
          <w:sz w:val="20"/>
          <w:shd w:val="clear" w:color="auto" w:fill="FFFFFF"/>
        </w:rPr>
      </w:pPr>
    </w:p>
    <w:p w14:paraId="3955CA30" w14:textId="77777777" w:rsidR="0077246A" w:rsidRDefault="0077246A" w:rsidP="0077246A">
      <w:pPr>
        <w:pStyle w:val="Akapitzlist"/>
        <w:widowControl w:val="0"/>
        <w:suppressAutoHyphens/>
        <w:jc w:val="both"/>
        <w:rPr>
          <w:kern w:val="2"/>
          <w:sz w:val="20"/>
          <w:lang w:eastAsia="ar-SA"/>
        </w:rPr>
      </w:pPr>
    </w:p>
    <w:p w14:paraId="7BA46CC8" w14:textId="77777777" w:rsidR="0077246A" w:rsidRPr="0077246A" w:rsidRDefault="0077246A" w:rsidP="0077246A">
      <w:pPr>
        <w:widowControl w:val="0"/>
        <w:suppressAutoHyphens/>
        <w:jc w:val="both"/>
        <w:rPr>
          <w:kern w:val="2"/>
          <w:sz w:val="20"/>
          <w:lang w:eastAsia="ar-SA"/>
        </w:rPr>
      </w:pPr>
    </w:p>
    <w:p w14:paraId="6DEE2532" w14:textId="77777777" w:rsidR="0077246A" w:rsidRDefault="0077246A" w:rsidP="0077246A">
      <w:pPr>
        <w:pStyle w:val="Akapitzlist"/>
        <w:widowControl w:val="0"/>
        <w:suppressAutoHyphens/>
        <w:jc w:val="both"/>
        <w:rPr>
          <w:kern w:val="2"/>
          <w:sz w:val="20"/>
          <w:lang w:eastAsia="ar-SA"/>
        </w:rPr>
      </w:pPr>
    </w:p>
    <w:p w14:paraId="6415E8C5" w14:textId="77777777" w:rsidR="0077246A" w:rsidRPr="00674BBA" w:rsidRDefault="0077246A" w:rsidP="0077246A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t>................................, dn. ..............................</w:t>
      </w:r>
    </w:p>
    <w:p w14:paraId="378FC647" w14:textId="77777777" w:rsidR="0077246A" w:rsidRPr="005E30AD" w:rsidRDefault="0077246A" w:rsidP="0077246A">
      <w:pPr>
        <w:ind w:left="426"/>
        <w:rPr>
          <w:sz w:val="16"/>
          <w:szCs w:val="16"/>
        </w:rPr>
      </w:pPr>
      <w:r w:rsidRPr="005E30AD">
        <w:rPr>
          <w:sz w:val="16"/>
          <w:szCs w:val="16"/>
        </w:rPr>
        <w:lastRenderedPageBreak/>
        <w:tab/>
      </w:r>
      <w:r w:rsidRPr="005E30AD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5E30AD">
        <w:rPr>
          <w:sz w:val="16"/>
          <w:szCs w:val="16"/>
        </w:rPr>
        <w:t>.........................</w:t>
      </w:r>
      <w:r>
        <w:rPr>
          <w:sz w:val="16"/>
          <w:szCs w:val="16"/>
        </w:rPr>
        <w:t>.</w:t>
      </w:r>
      <w:r w:rsidRPr="005E30AD">
        <w:rPr>
          <w:sz w:val="16"/>
          <w:szCs w:val="16"/>
        </w:rPr>
        <w:t>..................................................................................................</w:t>
      </w:r>
    </w:p>
    <w:p w14:paraId="21B65D2C" w14:textId="77777777" w:rsidR="0077246A" w:rsidRPr="005E30AD" w:rsidRDefault="0077246A" w:rsidP="0077246A">
      <w:pPr>
        <w:pStyle w:val="NormalnyWeb"/>
        <w:spacing w:before="0" w:beforeAutospacing="0" w:after="0"/>
        <w:jc w:val="right"/>
        <w:rPr>
          <w:b/>
          <w:bCs/>
          <w:sz w:val="20"/>
          <w:szCs w:val="20"/>
        </w:rPr>
      </w:pPr>
    </w:p>
    <w:p w14:paraId="6C21307B" w14:textId="77777777" w:rsidR="0077246A" w:rsidRPr="004B5F40" w:rsidRDefault="0077246A" w:rsidP="0077246A">
      <w:pPr>
        <w:ind w:left="3600"/>
        <w:jc w:val="center"/>
        <w:rPr>
          <w:i/>
          <w:sz w:val="18"/>
          <w:szCs w:val="18"/>
        </w:rPr>
      </w:pPr>
      <w:r w:rsidRPr="004B5F40">
        <w:rPr>
          <w:i/>
          <w:sz w:val="18"/>
          <w:szCs w:val="18"/>
        </w:rPr>
        <w:t xml:space="preserve">Podpis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</w:p>
    <w:p w14:paraId="504DD42C" w14:textId="77777777" w:rsidR="0077246A" w:rsidRPr="0077246A" w:rsidRDefault="0077246A" w:rsidP="0077246A">
      <w:pPr>
        <w:widowControl w:val="0"/>
        <w:suppressAutoHyphens/>
        <w:jc w:val="both"/>
        <w:rPr>
          <w:kern w:val="2"/>
          <w:sz w:val="20"/>
          <w:lang w:eastAsia="ar-SA"/>
        </w:rPr>
      </w:pPr>
    </w:p>
    <w:p w14:paraId="54D16EA1" w14:textId="77777777" w:rsidR="0077246A" w:rsidRPr="007B23FF" w:rsidRDefault="0077246A" w:rsidP="0077246A">
      <w:pPr>
        <w:spacing w:line="276" w:lineRule="auto"/>
      </w:pPr>
    </w:p>
    <w:p w14:paraId="7A296918" w14:textId="77777777" w:rsidR="0077246A" w:rsidRPr="00746BA2" w:rsidRDefault="0077246A" w:rsidP="0077246A">
      <w:pPr>
        <w:spacing w:line="276" w:lineRule="auto"/>
        <w:jc w:val="right"/>
        <w:rPr>
          <w:b/>
          <w:bCs/>
          <w:sz w:val="20"/>
        </w:rPr>
      </w:pPr>
      <w:r w:rsidRPr="00746BA2">
        <w:rPr>
          <w:b/>
          <w:bCs/>
          <w:sz w:val="20"/>
        </w:rPr>
        <w:t xml:space="preserve">załącznik nr </w:t>
      </w:r>
      <w:r>
        <w:rPr>
          <w:b/>
          <w:bCs/>
          <w:sz w:val="20"/>
        </w:rPr>
        <w:t>5</w:t>
      </w:r>
      <w:r w:rsidRPr="00746BA2">
        <w:rPr>
          <w:b/>
          <w:bCs/>
          <w:sz w:val="20"/>
        </w:rPr>
        <w:t xml:space="preserve"> do SWZ</w:t>
      </w:r>
    </w:p>
    <w:p w14:paraId="21B1C498" w14:textId="77777777" w:rsidR="0077246A" w:rsidRPr="00746BA2" w:rsidRDefault="0077246A" w:rsidP="0077246A">
      <w:pPr>
        <w:spacing w:line="276" w:lineRule="auto"/>
        <w:rPr>
          <w:sz w:val="20"/>
        </w:rPr>
      </w:pPr>
    </w:p>
    <w:p w14:paraId="3BCFACE6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746BA2">
        <w:rPr>
          <w:b/>
          <w:bCs/>
          <w:kern w:val="2"/>
          <w:sz w:val="22"/>
          <w:szCs w:val="22"/>
          <w:lang w:eastAsia="ar-SA"/>
        </w:rPr>
        <w:t xml:space="preserve">OŚWIADCZENIE </w:t>
      </w:r>
    </w:p>
    <w:p w14:paraId="2928B771" w14:textId="77777777" w:rsidR="0077246A" w:rsidRPr="00746BA2" w:rsidRDefault="0077246A" w:rsidP="0077246A">
      <w:pPr>
        <w:spacing w:line="276" w:lineRule="auto"/>
        <w:jc w:val="center"/>
        <w:rPr>
          <w:sz w:val="22"/>
          <w:szCs w:val="22"/>
        </w:rPr>
      </w:pPr>
      <w:r w:rsidRPr="00746BA2">
        <w:rPr>
          <w:b/>
          <w:bCs/>
          <w:kern w:val="2"/>
          <w:sz w:val="22"/>
          <w:szCs w:val="22"/>
          <w:lang w:eastAsia="ar-SA"/>
        </w:rPr>
        <w:t>Wykonawców wspólnie ubiegających się o udzielenie zamówienia</w:t>
      </w:r>
    </w:p>
    <w:p w14:paraId="1A123342" w14:textId="77777777" w:rsidR="0077246A" w:rsidRPr="00746BA2" w:rsidRDefault="0077246A" w:rsidP="0077246A">
      <w:pPr>
        <w:spacing w:line="276" w:lineRule="auto"/>
        <w:rPr>
          <w:sz w:val="20"/>
        </w:rPr>
      </w:pPr>
    </w:p>
    <w:p w14:paraId="47453036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Ja, niżej podpisany ………………………</w:t>
      </w:r>
      <w:r>
        <w:rPr>
          <w:kern w:val="2"/>
          <w:sz w:val="20"/>
          <w:lang w:eastAsia="ar-SA"/>
        </w:rPr>
        <w:t>…………………</w:t>
      </w:r>
      <w:r w:rsidRPr="00746BA2">
        <w:rPr>
          <w:kern w:val="2"/>
          <w:sz w:val="20"/>
          <w:lang w:eastAsia="ar-SA"/>
        </w:rPr>
        <w:t>………….……………..………………………..</w:t>
      </w:r>
    </w:p>
    <w:p w14:paraId="44575B2A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 w:rsidRPr="00746BA2">
        <w:rPr>
          <w:i/>
          <w:kern w:val="2"/>
          <w:sz w:val="18"/>
          <w:szCs w:val="18"/>
          <w:lang w:eastAsia="ar-SA"/>
        </w:rPr>
        <w:t>(imię i nazwisko składającego oświadczenie)</w:t>
      </w:r>
    </w:p>
    <w:p w14:paraId="66512209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5193B3EC" w14:textId="77777777" w:rsidR="0077246A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będąc upoważnionym do reprezentowania:</w:t>
      </w:r>
    </w:p>
    <w:p w14:paraId="2A6A39DB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483A4739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…………………………….………………</w:t>
      </w:r>
      <w:r>
        <w:rPr>
          <w:kern w:val="2"/>
          <w:sz w:val="20"/>
          <w:lang w:eastAsia="ar-SA"/>
        </w:rPr>
        <w:t>………………..</w:t>
      </w:r>
      <w:r w:rsidRPr="00746BA2">
        <w:rPr>
          <w:kern w:val="2"/>
          <w:sz w:val="20"/>
          <w:lang w:eastAsia="ar-SA"/>
        </w:rPr>
        <w:t>………………….………………………………</w:t>
      </w:r>
    </w:p>
    <w:p w14:paraId="7ECB262D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 w:rsidRPr="00746BA2">
        <w:rPr>
          <w:i/>
          <w:kern w:val="2"/>
          <w:sz w:val="18"/>
          <w:szCs w:val="18"/>
          <w:lang w:eastAsia="ar-SA"/>
        </w:rPr>
        <w:t>(nazwy i adresy wykonawców wspólnie ubiegających się o udzielenie zamówienia)</w:t>
      </w:r>
    </w:p>
    <w:p w14:paraId="52848FB2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</w:p>
    <w:p w14:paraId="4289898A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>którzy wspólnie ubiegają się o udzielenie zamówienia pn.:</w:t>
      </w:r>
    </w:p>
    <w:p w14:paraId="316E3FDC" w14:textId="77777777" w:rsidR="0077246A" w:rsidRPr="00240A23" w:rsidRDefault="0077246A" w:rsidP="0077246A">
      <w:pPr>
        <w:pStyle w:val="NormalnyWeb"/>
        <w:spacing w:before="0" w:beforeAutospacing="0" w:after="0"/>
        <w:jc w:val="both"/>
        <w:rPr>
          <w:kern w:val="2"/>
          <w:sz w:val="20"/>
          <w:szCs w:val="20"/>
          <w:lang w:eastAsia="ar-SA"/>
        </w:rPr>
      </w:pPr>
      <w:r w:rsidRPr="00240A23">
        <w:rPr>
          <w:b/>
          <w:bCs/>
          <w:spacing w:val="-2"/>
          <w:sz w:val="20"/>
          <w:szCs w:val="20"/>
        </w:rPr>
        <w:t>Świadczenia usług medycznych obejmujących badanie osób zatrzymanych zlecanych przez jednostki Policji</w:t>
      </w:r>
      <w:r w:rsidRPr="00240A23">
        <w:rPr>
          <w:kern w:val="2"/>
          <w:sz w:val="20"/>
          <w:szCs w:val="20"/>
          <w:lang w:eastAsia="ar-SA"/>
        </w:rPr>
        <w:t xml:space="preserve"> </w:t>
      </w:r>
    </w:p>
    <w:p w14:paraId="6D94B4C2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 xml:space="preserve">oświadczam, że </w:t>
      </w:r>
      <w:r>
        <w:rPr>
          <w:kern w:val="2"/>
          <w:sz w:val="20"/>
          <w:lang w:eastAsia="ar-SA"/>
        </w:rPr>
        <w:t>w</w:t>
      </w:r>
      <w:r w:rsidRPr="00746BA2">
        <w:rPr>
          <w:kern w:val="2"/>
          <w:sz w:val="20"/>
          <w:lang w:eastAsia="ar-SA"/>
        </w:rPr>
        <w:t>ykonawca:</w:t>
      </w:r>
    </w:p>
    <w:p w14:paraId="7CE76E82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kern w:val="2"/>
          <w:sz w:val="20"/>
          <w:lang w:eastAsia="ar-SA"/>
        </w:rPr>
      </w:pPr>
    </w:p>
    <w:p w14:paraId="55877121" w14:textId="77777777" w:rsidR="0077246A" w:rsidRPr="00746BA2" w:rsidRDefault="0077246A" w:rsidP="00F84103">
      <w:pPr>
        <w:pStyle w:val="Akapitzlist"/>
        <w:widowControl w:val="0"/>
        <w:numPr>
          <w:ilvl w:val="0"/>
          <w:numId w:val="58"/>
        </w:numPr>
        <w:suppressAutoHyphens/>
        <w:spacing w:after="0"/>
        <w:ind w:left="360"/>
        <w:jc w:val="both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....…………………………………</w:t>
      </w:r>
      <w:r>
        <w:rPr>
          <w:kern w:val="2"/>
          <w:sz w:val="20"/>
          <w:lang w:eastAsia="ar-SA"/>
        </w:rPr>
        <w:t>…….</w:t>
      </w:r>
      <w:r w:rsidRPr="00746BA2">
        <w:rPr>
          <w:kern w:val="2"/>
          <w:sz w:val="20"/>
          <w:lang w:eastAsia="ar-SA"/>
        </w:rPr>
        <w:t>………</w:t>
      </w:r>
      <w:r>
        <w:rPr>
          <w:kern w:val="2"/>
          <w:sz w:val="20"/>
          <w:lang w:eastAsia="ar-SA"/>
        </w:rPr>
        <w:t>……………</w:t>
      </w:r>
      <w:r w:rsidRPr="00746BA2">
        <w:rPr>
          <w:kern w:val="2"/>
          <w:sz w:val="20"/>
          <w:lang w:eastAsia="ar-SA"/>
        </w:rPr>
        <w:t>……………………………………..…..…..</w:t>
      </w:r>
    </w:p>
    <w:p w14:paraId="480BDB3A" w14:textId="5E206B20" w:rsidR="0077246A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 w:rsidRPr="00746BA2">
        <w:rPr>
          <w:i/>
          <w:kern w:val="2"/>
          <w:sz w:val="18"/>
          <w:szCs w:val="18"/>
          <w:lang w:eastAsia="ar-SA"/>
        </w:rPr>
        <w:t xml:space="preserve">    (nazwa i adres </w:t>
      </w:r>
      <w:r>
        <w:rPr>
          <w:i/>
          <w:kern w:val="2"/>
          <w:sz w:val="18"/>
          <w:szCs w:val="18"/>
          <w:lang w:eastAsia="ar-SA"/>
        </w:rPr>
        <w:t>w</w:t>
      </w:r>
      <w:r w:rsidRPr="00746BA2">
        <w:rPr>
          <w:i/>
          <w:kern w:val="2"/>
          <w:sz w:val="18"/>
          <w:szCs w:val="18"/>
          <w:lang w:eastAsia="ar-SA"/>
        </w:rPr>
        <w:t>ykonawcy wspólnie ubiegającego się o udzielenie zamówienia)</w:t>
      </w:r>
    </w:p>
    <w:p w14:paraId="1CBA91A7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</w:p>
    <w:p w14:paraId="09E60A8D" w14:textId="74D658FA" w:rsidR="0077246A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   będzie wykonywał następujące dostawy:</w:t>
      </w:r>
    </w:p>
    <w:p w14:paraId="592F8BD4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</w:p>
    <w:p w14:paraId="10141E3C" w14:textId="5A1B8B07" w:rsidR="0077246A" w:rsidRPr="00746BA2" w:rsidRDefault="0077246A" w:rsidP="0077246A">
      <w:pPr>
        <w:widowControl w:val="0"/>
        <w:suppressAutoHyphens/>
        <w:spacing w:line="276" w:lineRule="auto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    …………………………………</w:t>
      </w:r>
      <w:r>
        <w:rPr>
          <w:iCs/>
          <w:kern w:val="2"/>
          <w:sz w:val="20"/>
          <w:lang w:eastAsia="ar-SA"/>
        </w:rPr>
        <w:t>….</w:t>
      </w:r>
      <w:r w:rsidRPr="00746BA2">
        <w:rPr>
          <w:iCs/>
          <w:kern w:val="2"/>
          <w:sz w:val="20"/>
          <w:lang w:eastAsia="ar-SA"/>
        </w:rPr>
        <w:t>…</w:t>
      </w:r>
      <w:r>
        <w:rPr>
          <w:iCs/>
          <w:kern w:val="2"/>
          <w:sz w:val="20"/>
          <w:lang w:eastAsia="ar-SA"/>
        </w:rPr>
        <w:t>……………</w:t>
      </w:r>
      <w:r w:rsidRPr="00746BA2">
        <w:rPr>
          <w:iCs/>
          <w:kern w:val="2"/>
          <w:sz w:val="20"/>
          <w:lang w:eastAsia="ar-SA"/>
        </w:rPr>
        <w:t>…………………………………………..…………</w:t>
      </w:r>
      <w:r>
        <w:rPr>
          <w:iCs/>
          <w:kern w:val="2"/>
          <w:sz w:val="20"/>
          <w:lang w:eastAsia="ar-SA"/>
        </w:rPr>
        <w:t>……</w:t>
      </w:r>
    </w:p>
    <w:p w14:paraId="6ED88B95" w14:textId="77777777" w:rsidR="0077246A" w:rsidRPr="00746BA2" w:rsidRDefault="0077246A" w:rsidP="0077246A">
      <w:pPr>
        <w:widowControl w:val="0"/>
        <w:suppressAutoHyphens/>
        <w:spacing w:line="276" w:lineRule="auto"/>
        <w:rPr>
          <w:iCs/>
          <w:kern w:val="2"/>
          <w:sz w:val="20"/>
          <w:lang w:eastAsia="ar-SA"/>
        </w:rPr>
      </w:pPr>
    </w:p>
    <w:p w14:paraId="046FBE48" w14:textId="77777777" w:rsidR="0077246A" w:rsidRPr="00746BA2" w:rsidRDefault="0077246A" w:rsidP="00F84103">
      <w:pPr>
        <w:pStyle w:val="Akapitzlist"/>
        <w:widowControl w:val="0"/>
        <w:numPr>
          <w:ilvl w:val="0"/>
          <w:numId w:val="58"/>
        </w:numPr>
        <w:suppressAutoHyphens/>
        <w:spacing w:after="0"/>
        <w:ind w:left="360"/>
        <w:jc w:val="both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....……………………………………</w:t>
      </w:r>
      <w:r>
        <w:rPr>
          <w:kern w:val="2"/>
          <w:sz w:val="20"/>
          <w:lang w:eastAsia="ar-SA"/>
        </w:rPr>
        <w:t>…………………..</w:t>
      </w:r>
      <w:r w:rsidRPr="00746BA2">
        <w:rPr>
          <w:kern w:val="2"/>
          <w:sz w:val="20"/>
          <w:lang w:eastAsia="ar-SA"/>
        </w:rPr>
        <w:t>…………………………………………..…..…..</w:t>
      </w:r>
    </w:p>
    <w:p w14:paraId="4DE37A0A" w14:textId="716CA9BE" w:rsidR="0077246A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>
        <w:rPr>
          <w:i/>
          <w:kern w:val="2"/>
          <w:sz w:val="18"/>
          <w:szCs w:val="18"/>
          <w:lang w:eastAsia="ar-SA"/>
        </w:rPr>
        <w:t xml:space="preserve">    (nazwa i adres w</w:t>
      </w:r>
      <w:r w:rsidRPr="00746BA2">
        <w:rPr>
          <w:i/>
          <w:kern w:val="2"/>
          <w:sz w:val="18"/>
          <w:szCs w:val="18"/>
          <w:lang w:eastAsia="ar-SA"/>
        </w:rPr>
        <w:t>ykonawcy wspólnie ubiegającego się o udzielenie zamówienia)</w:t>
      </w:r>
    </w:p>
    <w:p w14:paraId="70B8D8C1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</w:p>
    <w:p w14:paraId="6B5033EB" w14:textId="472D88F9" w:rsidR="0077246A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 będzie wykonywał następujące dostawy:</w:t>
      </w:r>
      <w:r>
        <w:rPr>
          <w:iCs/>
          <w:kern w:val="2"/>
          <w:sz w:val="20"/>
          <w:lang w:eastAsia="ar-SA"/>
        </w:rPr>
        <w:t xml:space="preserve"> </w:t>
      </w:r>
    </w:p>
    <w:p w14:paraId="38EC857C" w14:textId="77777777" w:rsidR="0077246A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</w:p>
    <w:p w14:paraId="0AD343D0" w14:textId="73C1C284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………………………………………………</w:t>
      </w:r>
      <w:r>
        <w:rPr>
          <w:iCs/>
          <w:kern w:val="2"/>
          <w:sz w:val="20"/>
          <w:lang w:eastAsia="ar-SA"/>
        </w:rPr>
        <w:t>………………..</w:t>
      </w:r>
      <w:r w:rsidRPr="00746BA2">
        <w:rPr>
          <w:iCs/>
          <w:kern w:val="2"/>
          <w:sz w:val="20"/>
          <w:lang w:eastAsia="ar-SA"/>
        </w:rPr>
        <w:t>……………………………………….…</w:t>
      </w:r>
    </w:p>
    <w:p w14:paraId="65DD44B9" w14:textId="77777777" w:rsidR="0077246A" w:rsidRPr="00746BA2" w:rsidRDefault="0077246A" w:rsidP="0077246A">
      <w:pPr>
        <w:widowControl w:val="0"/>
        <w:suppressAutoHyphens/>
        <w:spacing w:line="276" w:lineRule="auto"/>
        <w:rPr>
          <w:iCs/>
          <w:kern w:val="2"/>
          <w:sz w:val="20"/>
          <w:lang w:eastAsia="ar-SA"/>
        </w:rPr>
      </w:pPr>
    </w:p>
    <w:p w14:paraId="74A255F4" w14:textId="77777777" w:rsidR="0077246A" w:rsidRPr="00746BA2" w:rsidRDefault="0077246A" w:rsidP="00F84103">
      <w:pPr>
        <w:pStyle w:val="Akapitzlist"/>
        <w:widowControl w:val="0"/>
        <w:numPr>
          <w:ilvl w:val="0"/>
          <w:numId w:val="58"/>
        </w:numPr>
        <w:suppressAutoHyphens/>
        <w:spacing w:after="0"/>
        <w:ind w:left="360"/>
        <w:jc w:val="both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....………………………………………………………………………………..…</w:t>
      </w:r>
      <w:r>
        <w:rPr>
          <w:kern w:val="2"/>
          <w:sz w:val="20"/>
          <w:lang w:eastAsia="ar-SA"/>
        </w:rPr>
        <w:t>……………………</w:t>
      </w:r>
      <w:r w:rsidRPr="00746BA2">
        <w:rPr>
          <w:kern w:val="2"/>
          <w:sz w:val="20"/>
          <w:lang w:eastAsia="ar-SA"/>
        </w:rPr>
        <w:t>..…..</w:t>
      </w:r>
    </w:p>
    <w:p w14:paraId="12C86F4C" w14:textId="64C9B565" w:rsidR="0077246A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>
        <w:rPr>
          <w:i/>
          <w:kern w:val="2"/>
          <w:sz w:val="18"/>
          <w:szCs w:val="18"/>
          <w:lang w:eastAsia="ar-SA"/>
        </w:rPr>
        <w:t xml:space="preserve">    (nazwa i adres w</w:t>
      </w:r>
      <w:r w:rsidRPr="00746BA2">
        <w:rPr>
          <w:i/>
          <w:kern w:val="2"/>
          <w:sz w:val="18"/>
          <w:szCs w:val="18"/>
          <w:lang w:eastAsia="ar-SA"/>
        </w:rPr>
        <w:t>ykonawcy wspólnie ubiegającego się o udzielenie zamówienia)</w:t>
      </w:r>
    </w:p>
    <w:p w14:paraId="2940CB3E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</w:p>
    <w:p w14:paraId="2E62819D" w14:textId="783ACB3B" w:rsidR="0077246A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  będzie wykonywał następujące dostawy:</w:t>
      </w:r>
    </w:p>
    <w:p w14:paraId="1413370F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</w:p>
    <w:p w14:paraId="4033F7D1" w14:textId="78A78282" w:rsidR="0077246A" w:rsidRPr="00746BA2" w:rsidRDefault="0077246A" w:rsidP="0077246A">
      <w:pPr>
        <w:widowControl w:val="0"/>
        <w:suppressAutoHyphens/>
        <w:spacing w:line="276" w:lineRule="auto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  …………………………………………………</w:t>
      </w:r>
      <w:r>
        <w:rPr>
          <w:iCs/>
          <w:kern w:val="2"/>
          <w:sz w:val="20"/>
          <w:lang w:eastAsia="ar-SA"/>
        </w:rPr>
        <w:t>…………………</w:t>
      </w:r>
      <w:r w:rsidRPr="00746BA2">
        <w:rPr>
          <w:iCs/>
          <w:kern w:val="2"/>
          <w:sz w:val="20"/>
          <w:lang w:eastAsia="ar-SA"/>
        </w:rPr>
        <w:t>………………………..………………</w:t>
      </w:r>
    </w:p>
    <w:p w14:paraId="24B6DDB3" w14:textId="77777777" w:rsidR="0077246A" w:rsidRPr="00746BA2" w:rsidRDefault="0077246A" w:rsidP="0077246A">
      <w:pPr>
        <w:widowControl w:val="0"/>
        <w:suppressAutoHyphens/>
        <w:spacing w:line="276" w:lineRule="auto"/>
        <w:rPr>
          <w:iCs/>
          <w:kern w:val="2"/>
          <w:sz w:val="20"/>
          <w:lang w:eastAsia="ar-SA"/>
        </w:rPr>
      </w:pPr>
    </w:p>
    <w:p w14:paraId="1663EE87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12C263FF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bCs/>
          <w:kern w:val="2"/>
          <w:sz w:val="20"/>
          <w:lang w:eastAsia="ar-SA"/>
        </w:rPr>
      </w:pPr>
    </w:p>
    <w:p w14:paraId="4682F4E5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b/>
          <w:i/>
          <w:color w:val="FF0000"/>
          <w:kern w:val="2"/>
          <w:sz w:val="20"/>
          <w:lang w:eastAsia="ar-SA"/>
        </w:rPr>
      </w:pPr>
    </w:p>
    <w:p w14:paraId="28F9C511" w14:textId="77777777" w:rsidR="0077246A" w:rsidRDefault="0077246A" w:rsidP="0077246A">
      <w:pPr>
        <w:spacing w:line="276" w:lineRule="auto"/>
        <w:rPr>
          <w:sz w:val="20"/>
        </w:rPr>
      </w:pPr>
    </w:p>
    <w:p w14:paraId="1109E8C8" w14:textId="77777777" w:rsidR="0077246A" w:rsidRPr="00560262" w:rsidRDefault="0077246A" w:rsidP="0077246A">
      <w:pPr>
        <w:rPr>
          <w:sz w:val="20"/>
        </w:rPr>
      </w:pPr>
    </w:p>
    <w:p w14:paraId="4433FEB2" w14:textId="77777777" w:rsidR="0077246A" w:rsidRDefault="0077246A" w:rsidP="0077246A">
      <w:pPr>
        <w:rPr>
          <w:sz w:val="20"/>
        </w:rPr>
      </w:pPr>
    </w:p>
    <w:p w14:paraId="19BEDBCB" w14:textId="77777777" w:rsidR="0077246A" w:rsidRPr="00674BBA" w:rsidRDefault="0077246A" w:rsidP="0077246A">
      <w:pPr>
        <w:ind w:left="426"/>
        <w:rPr>
          <w:sz w:val="16"/>
          <w:szCs w:val="16"/>
        </w:rPr>
      </w:pPr>
      <w:r>
        <w:rPr>
          <w:sz w:val="20"/>
        </w:rPr>
        <w:tab/>
      </w:r>
      <w:r w:rsidRPr="00674BBA">
        <w:rPr>
          <w:sz w:val="16"/>
          <w:szCs w:val="16"/>
        </w:rPr>
        <w:t>................................, dn. ..............................</w:t>
      </w:r>
    </w:p>
    <w:p w14:paraId="4A02A827" w14:textId="77777777" w:rsidR="0077246A" w:rsidRPr="005E30AD" w:rsidRDefault="0077246A" w:rsidP="0077246A">
      <w:pPr>
        <w:ind w:left="426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5E30AD">
        <w:rPr>
          <w:sz w:val="16"/>
          <w:szCs w:val="16"/>
        </w:rPr>
        <w:t>........................</w:t>
      </w:r>
      <w:r>
        <w:rPr>
          <w:sz w:val="16"/>
          <w:szCs w:val="16"/>
        </w:rPr>
        <w:t>.</w:t>
      </w:r>
      <w:r w:rsidRPr="005E30AD">
        <w:rPr>
          <w:sz w:val="16"/>
          <w:szCs w:val="16"/>
        </w:rPr>
        <w:t>..................................................................................................</w:t>
      </w:r>
    </w:p>
    <w:p w14:paraId="62F9BCDA" w14:textId="77777777" w:rsidR="0077246A" w:rsidRPr="005E30AD" w:rsidRDefault="0077246A" w:rsidP="0077246A">
      <w:pPr>
        <w:pStyle w:val="NormalnyWeb"/>
        <w:spacing w:before="0" w:beforeAutospacing="0" w:after="0"/>
        <w:jc w:val="right"/>
        <w:rPr>
          <w:b/>
          <w:bCs/>
          <w:sz w:val="20"/>
          <w:szCs w:val="20"/>
        </w:rPr>
      </w:pPr>
    </w:p>
    <w:p w14:paraId="5D7C0BE5" w14:textId="6C812CC4" w:rsidR="0011376B" w:rsidRPr="0056343F" w:rsidRDefault="0077246A" w:rsidP="0056343F">
      <w:pPr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Pr="004B5F40">
        <w:rPr>
          <w:i/>
          <w:sz w:val="18"/>
          <w:szCs w:val="18"/>
        </w:rPr>
        <w:t xml:space="preserve">odpis kwalifikowany lub zaufany lub osobisty </w:t>
      </w:r>
      <w:r w:rsidRPr="004B5F40">
        <w:rPr>
          <w:i/>
          <w:sz w:val="18"/>
          <w:szCs w:val="18"/>
        </w:rPr>
        <w:br/>
        <w:t>(zaawansowany podpis elekt</w:t>
      </w:r>
    </w:p>
    <w:sectPr w:rsidR="0011376B" w:rsidRPr="0056343F" w:rsidSect="00F52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1E0A" w14:textId="77777777" w:rsidR="00CC0CD9" w:rsidRDefault="00CC0CD9" w:rsidP="00106399">
      <w:r>
        <w:separator/>
      </w:r>
    </w:p>
  </w:endnote>
  <w:endnote w:type="continuationSeparator" w:id="0">
    <w:p w14:paraId="729D2EAE" w14:textId="77777777" w:rsidR="00CC0CD9" w:rsidRDefault="00CC0CD9" w:rsidP="0010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Pro-Regular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2C28" w14:textId="77777777" w:rsidR="00957431" w:rsidRDefault="009574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3050"/>
      <w:docPartObj>
        <w:docPartGallery w:val="Page Numbers (Bottom of Page)"/>
        <w:docPartUnique/>
      </w:docPartObj>
    </w:sdtPr>
    <w:sdtEndPr/>
    <w:sdtContent>
      <w:p w14:paraId="74105D7F" w14:textId="77777777" w:rsidR="00720C34" w:rsidRDefault="00720C34">
        <w:pPr>
          <w:pStyle w:val="Stopka"/>
          <w:jc w:val="center"/>
        </w:pPr>
        <w:r w:rsidRPr="0049008F">
          <w:rPr>
            <w:sz w:val="20"/>
            <w:szCs w:val="20"/>
          </w:rPr>
          <w:fldChar w:fldCharType="begin"/>
        </w:r>
        <w:r w:rsidRPr="0049008F">
          <w:rPr>
            <w:sz w:val="20"/>
            <w:szCs w:val="20"/>
          </w:rPr>
          <w:instrText xml:space="preserve"> PAGE   \* MERGEFORMAT </w:instrText>
        </w:r>
        <w:r w:rsidRPr="004900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49008F">
          <w:rPr>
            <w:sz w:val="20"/>
            <w:szCs w:val="20"/>
          </w:rPr>
          <w:fldChar w:fldCharType="end"/>
        </w:r>
      </w:p>
    </w:sdtContent>
  </w:sdt>
  <w:p w14:paraId="32DFD3F7" w14:textId="77777777" w:rsidR="00720C34" w:rsidRDefault="00720C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5153" w14:textId="77777777" w:rsidR="00957431" w:rsidRDefault="00957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9A12" w14:textId="77777777" w:rsidR="00CC0CD9" w:rsidRDefault="00CC0CD9" w:rsidP="00106399">
      <w:r>
        <w:separator/>
      </w:r>
    </w:p>
  </w:footnote>
  <w:footnote w:type="continuationSeparator" w:id="0">
    <w:p w14:paraId="0B9B3389" w14:textId="77777777" w:rsidR="00CC0CD9" w:rsidRDefault="00CC0CD9" w:rsidP="0010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8DA9" w14:textId="77777777" w:rsidR="00957431" w:rsidRDefault="009574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1961" w14:textId="2189B2B2" w:rsidR="00720C34" w:rsidRPr="000B316F" w:rsidRDefault="00720C34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 xml:space="preserve">sygn. postępowania: </w:t>
    </w:r>
    <w:r w:rsidRPr="000B316F">
      <w:rPr>
        <w:b/>
        <w:sz w:val="20"/>
        <w:szCs w:val="20"/>
      </w:rPr>
      <w:t>ZZ-2380-</w:t>
    </w:r>
    <w:r w:rsidR="00957431">
      <w:rPr>
        <w:b/>
        <w:sz w:val="20"/>
        <w:szCs w:val="20"/>
      </w:rPr>
      <w:t>46</w:t>
    </w:r>
    <w:r>
      <w:rPr>
        <w:b/>
        <w:sz w:val="20"/>
        <w:szCs w:val="20"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0193" w14:textId="77777777" w:rsidR="00957431" w:rsidRDefault="009574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spacing w:val="-2"/>
        <w:sz w:val="24"/>
        <w:szCs w:val="24"/>
        <w:highlight w:val="whit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WarnockPro-Regular" w:cs="WarnockPro-Regular"/>
        <w:spacing w:val="-2"/>
        <w:sz w:val="22"/>
        <w:szCs w:val="22"/>
        <w:highlight w:val="whit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1C3CD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arnockPro-Regular" w:cs="WarnockPro-Regular"/>
        <w:b w:val="0"/>
        <w:bCs w:val="0"/>
        <w:spacing w:val="-2"/>
        <w:sz w:val="22"/>
        <w:szCs w:val="22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3DB4A02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2B88718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4"/>
    <w:multiLevelType w:val="multilevel"/>
    <w:tmpl w:val="8B84BB30"/>
    <w:name w:val="WW8Num1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ahoma" w:hint="default"/>
        <w:b w:val="0"/>
      </w:rPr>
    </w:lvl>
  </w:abstractNum>
  <w:abstractNum w:abstractNumId="7" w15:restartNumberingAfterBreak="0">
    <w:nsid w:val="0081752A"/>
    <w:multiLevelType w:val="singleLevel"/>
    <w:tmpl w:val="6398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08E0762"/>
    <w:multiLevelType w:val="multilevel"/>
    <w:tmpl w:val="B7688C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9" w15:restartNumberingAfterBreak="0">
    <w:nsid w:val="0209349B"/>
    <w:multiLevelType w:val="multilevel"/>
    <w:tmpl w:val="E7CAC1A2"/>
    <w:lvl w:ilvl="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05941BBE"/>
    <w:multiLevelType w:val="hybridMultilevel"/>
    <w:tmpl w:val="D2BE79A0"/>
    <w:lvl w:ilvl="0" w:tplc="80886ECC">
      <w:start w:val="1"/>
      <w:numFmt w:val="decimal"/>
      <w:lvlText w:val="%1)"/>
      <w:lvlJc w:val="left"/>
      <w:pPr>
        <w:ind w:left="360" w:hanging="360"/>
      </w:pPr>
      <w:rPr>
        <w:rFonts w:ascii="Times New Roman" w:eastAsia="Arial Narrow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117CE5"/>
    <w:multiLevelType w:val="hybridMultilevel"/>
    <w:tmpl w:val="F862551A"/>
    <w:lvl w:ilvl="0" w:tplc="27CE87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BE6731"/>
    <w:multiLevelType w:val="hybridMultilevel"/>
    <w:tmpl w:val="204A0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8D64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591479"/>
    <w:multiLevelType w:val="multilevel"/>
    <w:tmpl w:val="D9E4B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E74366D"/>
    <w:multiLevelType w:val="hybridMultilevel"/>
    <w:tmpl w:val="C1322CD0"/>
    <w:lvl w:ilvl="0" w:tplc="73FAAC82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C4B38"/>
    <w:multiLevelType w:val="multilevel"/>
    <w:tmpl w:val="93D49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F9B6BBE"/>
    <w:multiLevelType w:val="multilevel"/>
    <w:tmpl w:val="7C265A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1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8552535"/>
    <w:multiLevelType w:val="hybridMultilevel"/>
    <w:tmpl w:val="24264C6C"/>
    <w:lvl w:ilvl="0" w:tplc="6E169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2B363B"/>
    <w:multiLevelType w:val="hybridMultilevel"/>
    <w:tmpl w:val="67E89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80344"/>
    <w:multiLevelType w:val="multilevel"/>
    <w:tmpl w:val="E6E68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1CDE20FF"/>
    <w:multiLevelType w:val="hybridMultilevel"/>
    <w:tmpl w:val="05FE274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FE76C6"/>
    <w:multiLevelType w:val="multilevel"/>
    <w:tmpl w:val="FCC486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21377372"/>
    <w:multiLevelType w:val="multilevel"/>
    <w:tmpl w:val="54E0B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2B52652"/>
    <w:multiLevelType w:val="hybridMultilevel"/>
    <w:tmpl w:val="837218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4A55C1"/>
    <w:multiLevelType w:val="hybridMultilevel"/>
    <w:tmpl w:val="319CB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3B35A0"/>
    <w:multiLevelType w:val="multilevel"/>
    <w:tmpl w:val="6D0CEA8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852CD4"/>
    <w:multiLevelType w:val="multilevel"/>
    <w:tmpl w:val="86D07454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333126ED"/>
    <w:multiLevelType w:val="hybridMultilevel"/>
    <w:tmpl w:val="3686F9F6"/>
    <w:lvl w:ilvl="0" w:tplc="A07E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DF281C"/>
    <w:multiLevelType w:val="multilevel"/>
    <w:tmpl w:val="4142E2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3C745EE3"/>
    <w:multiLevelType w:val="multilevel"/>
    <w:tmpl w:val="0A8E2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1F3AC3"/>
    <w:multiLevelType w:val="hybridMultilevel"/>
    <w:tmpl w:val="3F7AA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CEF42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1B0EBC"/>
    <w:multiLevelType w:val="singleLevel"/>
    <w:tmpl w:val="316A2C9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 w:val="0"/>
        <w:sz w:val="20"/>
        <w:szCs w:val="20"/>
      </w:rPr>
    </w:lvl>
  </w:abstractNum>
  <w:abstractNum w:abstractNumId="34" w15:restartNumberingAfterBreak="0">
    <w:nsid w:val="411F7DB3"/>
    <w:multiLevelType w:val="multilevel"/>
    <w:tmpl w:val="416E7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12A3A86"/>
    <w:multiLevelType w:val="hybridMultilevel"/>
    <w:tmpl w:val="2D765B2A"/>
    <w:lvl w:ilvl="0" w:tplc="BF720F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1B4118"/>
    <w:multiLevelType w:val="multilevel"/>
    <w:tmpl w:val="0010C9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438D4A66"/>
    <w:multiLevelType w:val="multilevel"/>
    <w:tmpl w:val="EC64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3E85727"/>
    <w:multiLevelType w:val="multilevel"/>
    <w:tmpl w:val="2F44B4AA"/>
    <w:lvl w:ilvl="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43FC553B"/>
    <w:multiLevelType w:val="multilevel"/>
    <w:tmpl w:val="65A6F2C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 Narrow" w:hAnsi="Arial Narrow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55D3E45"/>
    <w:multiLevelType w:val="hybridMultilevel"/>
    <w:tmpl w:val="D17E7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F297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394379"/>
    <w:multiLevelType w:val="hybridMultilevel"/>
    <w:tmpl w:val="7BB2BDB0"/>
    <w:lvl w:ilvl="0" w:tplc="68D64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E0CEF42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E457F2"/>
    <w:multiLevelType w:val="hybridMultilevel"/>
    <w:tmpl w:val="C7C21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A813F9"/>
    <w:multiLevelType w:val="multilevel"/>
    <w:tmpl w:val="3386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5AE665B6"/>
    <w:multiLevelType w:val="multilevel"/>
    <w:tmpl w:val="05283EFC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5DBC47F5"/>
    <w:multiLevelType w:val="multilevel"/>
    <w:tmpl w:val="883CD270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F83066"/>
    <w:multiLevelType w:val="hybridMultilevel"/>
    <w:tmpl w:val="F58C9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0E0B47"/>
    <w:multiLevelType w:val="hybridMultilevel"/>
    <w:tmpl w:val="5C9E9762"/>
    <w:lvl w:ilvl="0" w:tplc="07246AD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8F3E58"/>
    <w:multiLevelType w:val="multilevel"/>
    <w:tmpl w:val="4B9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630A52C3"/>
    <w:multiLevelType w:val="hybridMultilevel"/>
    <w:tmpl w:val="C46CF072"/>
    <w:lvl w:ilvl="0" w:tplc="FCBE902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31C7290"/>
    <w:multiLevelType w:val="hybridMultilevel"/>
    <w:tmpl w:val="6484B64A"/>
    <w:lvl w:ilvl="0" w:tplc="D4D205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923373"/>
    <w:multiLevelType w:val="hybridMultilevel"/>
    <w:tmpl w:val="0ECCFA7E"/>
    <w:lvl w:ilvl="0" w:tplc="B8682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9A5D0B"/>
    <w:multiLevelType w:val="multilevel"/>
    <w:tmpl w:val="4F862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4625D77"/>
    <w:multiLevelType w:val="hybridMultilevel"/>
    <w:tmpl w:val="A492F608"/>
    <w:lvl w:ilvl="0" w:tplc="3B30186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EC1ED8"/>
    <w:multiLevelType w:val="hybridMultilevel"/>
    <w:tmpl w:val="0FB6105C"/>
    <w:lvl w:ilvl="0" w:tplc="F3A0CDC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4E14F4"/>
    <w:multiLevelType w:val="multilevel"/>
    <w:tmpl w:val="A2AACFAA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3" w:hanging="1440"/>
      </w:pPr>
      <w:rPr>
        <w:rFonts w:hint="default"/>
      </w:rPr>
    </w:lvl>
  </w:abstractNum>
  <w:abstractNum w:abstractNumId="58" w15:restartNumberingAfterBreak="0">
    <w:nsid w:val="755D410C"/>
    <w:multiLevelType w:val="multilevel"/>
    <w:tmpl w:val="0EE82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60" w15:restartNumberingAfterBreak="0">
    <w:nsid w:val="79BE5349"/>
    <w:multiLevelType w:val="multilevel"/>
    <w:tmpl w:val="6414C5D4"/>
    <w:lvl w:ilvl="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7AC34AFD"/>
    <w:multiLevelType w:val="multilevel"/>
    <w:tmpl w:val="FE1628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7BD5657F"/>
    <w:multiLevelType w:val="hybridMultilevel"/>
    <w:tmpl w:val="08E6CAF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7E5C5B64"/>
    <w:multiLevelType w:val="multilevel"/>
    <w:tmpl w:val="E1286E76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 w15:restartNumberingAfterBreak="0">
    <w:nsid w:val="7F790FF4"/>
    <w:multiLevelType w:val="multilevel"/>
    <w:tmpl w:val="BAAA96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1"/>
  </w:num>
  <w:num w:numId="2">
    <w:abstractNumId w:val="43"/>
    <w:lvlOverride w:ilvl="0">
      <w:startOverride w:val="1"/>
    </w:lvlOverride>
  </w:num>
  <w:num w:numId="3">
    <w:abstractNumId w:val="14"/>
  </w:num>
  <w:num w:numId="4">
    <w:abstractNumId w:val="46"/>
  </w:num>
  <w:num w:numId="5">
    <w:abstractNumId w:val="37"/>
  </w:num>
  <w:num w:numId="6">
    <w:abstractNumId w:val="48"/>
  </w:num>
  <w:num w:numId="7">
    <w:abstractNumId w:val="55"/>
  </w:num>
  <w:num w:numId="8">
    <w:abstractNumId w:val="58"/>
  </w:num>
  <w:num w:numId="9">
    <w:abstractNumId w:val="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</w:num>
  <w:num w:numId="13">
    <w:abstractNumId w:val="32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</w:num>
  <w:num w:numId="17">
    <w:abstractNumId w:val="11"/>
  </w:num>
  <w:num w:numId="18">
    <w:abstractNumId w:val="59"/>
  </w:num>
  <w:num w:numId="19">
    <w:abstractNumId w:val="20"/>
  </w:num>
  <w:num w:numId="20">
    <w:abstractNumId w:val="8"/>
  </w:num>
  <w:num w:numId="21">
    <w:abstractNumId w:val="23"/>
  </w:num>
  <w:num w:numId="22">
    <w:abstractNumId w:val="57"/>
  </w:num>
  <w:num w:numId="23">
    <w:abstractNumId w:val="34"/>
  </w:num>
  <w:num w:numId="24">
    <w:abstractNumId w:val="49"/>
  </w:num>
  <w:num w:numId="25">
    <w:abstractNumId w:val="24"/>
  </w:num>
  <w:num w:numId="26">
    <w:abstractNumId w:val="47"/>
  </w:num>
  <w:num w:numId="27">
    <w:abstractNumId w:val="54"/>
  </w:num>
  <w:num w:numId="28">
    <w:abstractNumId w:val="39"/>
  </w:num>
  <w:num w:numId="29">
    <w:abstractNumId w:val="26"/>
  </w:num>
  <w:num w:numId="30">
    <w:abstractNumId w:val="40"/>
  </w:num>
  <w:num w:numId="31">
    <w:abstractNumId w:val="51"/>
  </w:num>
  <w:num w:numId="32">
    <w:abstractNumId w:val="42"/>
  </w:num>
  <w:num w:numId="33">
    <w:abstractNumId w:val="41"/>
  </w:num>
  <w:num w:numId="34">
    <w:abstractNumId w:val="12"/>
  </w:num>
  <w:num w:numId="35">
    <w:abstractNumId w:val="15"/>
  </w:num>
  <w:num w:numId="36">
    <w:abstractNumId w:val="13"/>
  </w:num>
  <w:num w:numId="37">
    <w:abstractNumId w:val="61"/>
  </w:num>
  <w:num w:numId="38">
    <w:abstractNumId w:val="16"/>
  </w:num>
  <w:num w:numId="39">
    <w:abstractNumId w:val="56"/>
  </w:num>
  <w:num w:numId="40">
    <w:abstractNumId w:val="62"/>
  </w:num>
  <w:num w:numId="41">
    <w:abstractNumId w:val="30"/>
  </w:num>
  <w:num w:numId="42">
    <w:abstractNumId w:val="36"/>
  </w:num>
  <w:num w:numId="43">
    <w:abstractNumId w:val="22"/>
  </w:num>
  <w:num w:numId="44">
    <w:abstractNumId w:val="64"/>
  </w:num>
  <w:num w:numId="45">
    <w:abstractNumId w:val="63"/>
  </w:num>
  <w:num w:numId="46">
    <w:abstractNumId w:val="9"/>
  </w:num>
  <w:num w:numId="47">
    <w:abstractNumId w:val="45"/>
  </w:num>
  <w:num w:numId="48">
    <w:abstractNumId w:val="60"/>
  </w:num>
  <w:num w:numId="49">
    <w:abstractNumId w:val="28"/>
  </w:num>
  <w:num w:numId="50">
    <w:abstractNumId w:val="38"/>
  </w:num>
  <w:num w:numId="51">
    <w:abstractNumId w:val="53"/>
  </w:num>
  <w:num w:numId="52">
    <w:abstractNumId w:val="10"/>
  </w:num>
  <w:num w:numId="53">
    <w:abstractNumId w:val="18"/>
  </w:num>
  <w:num w:numId="54">
    <w:abstractNumId w:val="21"/>
  </w:num>
  <w:num w:numId="55">
    <w:abstractNumId w:val="52"/>
  </w:num>
  <w:num w:numId="56">
    <w:abstractNumId w:val="35"/>
  </w:num>
  <w:num w:numId="57">
    <w:abstractNumId w:val="19"/>
  </w:num>
  <w:num w:numId="5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80"/>
    <w:rsid w:val="0000016D"/>
    <w:rsid w:val="000002B7"/>
    <w:rsid w:val="00000458"/>
    <w:rsid w:val="00002E5D"/>
    <w:rsid w:val="000033A3"/>
    <w:rsid w:val="00003477"/>
    <w:rsid w:val="0000398D"/>
    <w:rsid w:val="00003E33"/>
    <w:rsid w:val="0000488B"/>
    <w:rsid w:val="00005910"/>
    <w:rsid w:val="00005A59"/>
    <w:rsid w:val="00006CF4"/>
    <w:rsid w:val="00010610"/>
    <w:rsid w:val="00010A13"/>
    <w:rsid w:val="000119D4"/>
    <w:rsid w:val="00011B0E"/>
    <w:rsid w:val="00012D7B"/>
    <w:rsid w:val="00012F1D"/>
    <w:rsid w:val="00013C59"/>
    <w:rsid w:val="00022B6B"/>
    <w:rsid w:val="00022DE8"/>
    <w:rsid w:val="00023975"/>
    <w:rsid w:val="00024744"/>
    <w:rsid w:val="000254FD"/>
    <w:rsid w:val="00025FC6"/>
    <w:rsid w:val="00026D0B"/>
    <w:rsid w:val="000301B0"/>
    <w:rsid w:val="000303AB"/>
    <w:rsid w:val="00031BB8"/>
    <w:rsid w:val="00031D54"/>
    <w:rsid w:val="00032115"/>
    <w:rsid w:val="000325CF"/>
    <w:rsid w:val="000327DC"/>
    <w:rsid w:val="000337D4"/>
    <w:rsid w:val="000359FD"/>
    <w:rsid w:val="000361B3"/>
    <w:rsid w:val="00036D55"/>
    <w:rsid w:val="000379C3"/>
    <w:rsid w:val="00040D3D"/>
    <w:rsid w:val="00041848"/>
    <w:rsid w:val="00041EF0"/>
    <w:rsid w:val="00042434"/>
    <w:rsid w:val="00046052"/>
    <w:rsid w:val="00046806"/>
    <w:rsid w:val="00046EBF"/>
    <w:rsid w:val="000472B9"/>
    <w:rsid w:val="0004791F"/>
    <w:rsid w:val="00050C4C"/>
    <w:rsid w:val="00051BCE"/>
    <w:rsid w:val="00052862"/>
    <w:rsid w:val="0005646E"/>
    <w:rsid w:val="00056E43"/>
    <w:rsid w:val="000575B7"/>
    <w:rsid w:val="00057F10"/>
    <w:rsid w:val="00063294"/>
    <w:rsid w:val="00065F76"/>
    <w:rsid w:val="00066BD4"/>
    <w:rsid w:val="00067E99"/>
    <w:rsid w:val="0007031E"/>
    <w:rsid w:val="00070B3C"/>
    <w:rsid w:val="00071463"/>
    <w:rsid w:val="000719F6"/>
    <w:rsid w:val="00072078"/>
    <w:rsid w:val="000722AF"/>
    <w:rsid w:val="00073740"/>
    <w:rsid w:val="00073E75"/>
    <w:rsid w:val="0007471B"/>
    <w:rsid w:val="00074A20"/>
    <w:rsid w:val="000756AF"/>
    <w:rsid w:val="0007571D"/>
    <w:rsid w:val="00075B35"/>
    <w:rsid w:val="00080D3B"/>
    <w:rsid w:val="00081B34"/>
    <w:rsid w:val="0008269B"/>
    <w:rsid w:val="00082E5F"/>
    <w:rsid w:val="00085715"/>
    <w:rsid w:val="00086AA9"/>
    <w:rsid w:val="00086BF1"/>
    <w:rsid w:val="00086D22"/>
    <w:rsid w:val="00086E7B"/>
    <w:rsid w:val="00092161"/>
    <w:rsid w:val="0009246E"/>
    <w:rsid w:val="00093CE5"/>
    <w:rsid w:val="0009459C"/>
    <w:rsid w:val="00095DB5"/>
    <w:rsid w:val="000962B3"/>
    <w:rsid w:val="000A1387"/>
    <w:rsid w:val="000A160C"/>
    <w:rsid w:val="000A19E1"/>
    <w:rsid w:val="000A22F6"/>
    <w:rsid w:val="000A2F5B"/>
    <w:rsid w:val="000A35C8"/>
    <w:rsid w:val="000A3AEB"/>
    <w:rsid w:val="000A48C5"/>
    <w:rsid w:val="000A52B8"/>
    <w:rsid w:val="000A5E9C"/>
    <w:rsid w:val="000A72BF"/>
    <w:rsid w:val="000A746A"/>
    <w:rsid w:val="000B121B"/>
    <w:rsid w:val="000B13D1"/>
    <w:rsid w:val="000B189C"/>
    <w:rsid w:val="000B234A"/>
    <w:rsid w:val="000B285C"/>
    <w:rsid w:val="000B2C5D"/>
    <w:rsid w:val="000B316F"/>
    <w:rsid w:val="000B3917"/>
    <w:rsid w:val="000B47E7"/>
    <w:rsid w:val="000B61EB"/>
    <w:rsid w:val="000B7F76"/>
    <w:rsid w:val="000C08FE"/>
    <w:rsid w:val="000C268A"/>
    <w:rsid w:val="000C2ECC"/>
    <w:rsid w:val="000C4DC2"/>
    <w:rsid w:val="000C4E5E"/>
    <w:rsid w:val="000C56CD"/>
    <w:rsid w:val="000C6761"/>
    <w:rsid w:val="000C7A32"/>
    <w:rsid w:val="000D044E"/>
    <w:rsid w:val="000D064D"/>
    <w:rsid w:val="000D4AED"/>
    <w:rsid w:val="000D5005"/>
    <w:rsid w:val="000E022E"/>
    <w:rsid w:val="000E031F"/>
    <w:rsid w:val="000E0578"/>
    <w:rsid w:val="000E10F3"/>
    <w:rsid w:val="000E24EE"/>
    <w:rsid w:val="000E344B"/>
    <w:rsid w:val="000E4A8F"/>
    <w:rsid w:val="000E54EF"/>
    <w:rsid w:val="000E5CC6"/>
    <w:rsid w:val="000E7DCE"/>
    <w:rsid w:val="000F0069"/>
    <w:rsid w:val="000F0579"/>
    <w:rsid w:val="000F09CD"/>
    <w:rsid w:val="000F0B2C"/>
    <w:rsid w:val="000F0C81"/>
    <w:rsid w:val="000F1610"/>
    <w:rsid w:val="000F36BC"/>
    <w:rsid w:val="000F4050"/>
    <w:rsid w:val="000F46E1"/>
    <w:rsid w:val="000F53B1"/>
    <w:rsid w:val="000F5D36"/>
    <w:rsid w:val="000F7399"/>
    <w:rsid w:val="000F788E"/>
    <w:rsid w:val="000F7CC8"/>
    <w:rsid w:val="000F7D82"/>
    <w:rsid w:val="00100C47"/>
    <w:rsid w:val="00101B75"/>
    <w:rsid w:val="001047BB"/>
    <w:rsid w:val="001052F7"/>
    <w:rsid w:val="00106399"/>
    <w:rsid w:val="00107406"/>
    <w:rsid w:val="00107903"/>
    <w:rsid w:val="001105BD"/>
    <w:rsid w:val="00111545"/>
    <w:rsid w:val="00111A3C"/>
    <w:rsid w:val="001129F8"/>
    <w:rsid w:val="00113498"/>
    <w:rsid w:val="0011376B"/>
    <w:rsid w:val="00113919"/>
    <w:rsid w:val="001146FD"/>
    <w:rsid w:val="00114F53"/>
    <w:rsid w:val="00115E4D"/>
    <w:rsid w:val="001166D2"/>
    <w:rsid w:val="001173F7"/>
    <w:rsid w:val="00117C6B"/>
    <w:rsid w:val="00121305"/>
    <w:rsid w:val="00121321"/>
    <w:rsid w:val="00122439"/>
    <w:rsid w:val="00122B5F"/>
    <w:rsid w:val="00124D95"/>
    <w:rsid w:val="00124FAE"/>
    <w:rsid w:val="00125527"/>
    <w:rsid w:val="00125793"/>
    <w:rsid w:val="00127961"/>
    <w:rsid w:val="00131153"/>
    <w:rsid w:val="0013286A"/>
    <w:rsid w:val="00135E91"/>
    <w:rsid w:val="0013647A"/>
    <w:rsid w:val="0013648C"/>
    <w:rsid w:val="0013770F"/>
    <w:rsid w:val="001404AC"/>
    <w:rsid w:val="00140B49"/>
    <w:rsid w:val="0014240C"/>
    <w:rsid w:val="00142518"/>
    <w:rsid w:val="001431D0"/>
    <w:rsid w:val="00143F74"/>
    <w:rsid w:val="00144304"/>
    <w:rsid w:val="00145E59"/>
    <w:rsid w:val="00147F80"/>
    <w:rsid w:val="001503C0"/>
    <w:rsid w:val="00151F5B"/>
    <w:rsid w:val="00152E49"/>
    <w:rsid w:val="0015306F"/>
    <w:rsid w:val="00153CAD"/>
    <w:rsid w:val="00154008"/>
    <w:rsid w:val="001540E4"/>
    <w:rsid w:val="0015449A"/>
    <w:rsid w:val="00155BE7"/>
    <w:rsid w:val="001567DF"/>
    <w:rsid w:val="00156EB9"/>
    <w:rsid w:val="00163597"/>
    <w:rsid w:val="001642F0"/>
    <w:rsid w:val="00164860"/>
    <w:rsid w:val="001673F4"/>
    <w:rsid w:val="001706CC"/>
    <w:rsid w:val="00171460"/>
    <w:rsid w:val="00172930"/>
    <w:rsid w:val="001732B1"/>
    <w:rsid w:val="0017366B"/>
    <w:rsid w:val="00174806"/>
    <w:rsid w:val="00174F84"/>
    <w:rsid w:val="00175840"/>
    <w:rsid w:val="001766D8"/>
    <w:rsid w:val="00176DEB"/>
    <w:rsid w:val="00183A38"/>
    <w:rsid w:val="00184D75"/>
    <w:rsid w:val="00186530"/>
    <w:rsid w:val="001866F2"/>
    <w:rsid w:val="001868D6"/>
    <w:rsid w:val="00186A2B"/>
    <w:rsid w:val="00187302"/>
    <w:rsid w:val="00190302"/>
    <w:rsid w:val="00190854"/>
    <w:rsid w:val="00190F4E"/>
    <w:rsid w:val="0019150B"/>
    <w:rsid w:val="00191CDF"/>
    <w:rsid w:val="00192537"/>
    <w:rsid w:val="001941CE"/>
    <w:rsid w:val="001948E9"/>
    <w:rsid w:val="001957F0"/>
    <w:rsid w:val="00195866"/>
    <w:rsid w:val="00195DEA"/>
    <w:rsid w:val="00196383"/>
    <w:rsid w:val="00196B60"/>
    <w:rsid w:val="001A06DF"/>
    <w:rsid w:val="001A1408"/>
    <w:rsid w:val="001A1CAA"/>
    <w:rsid w:val="001A209C"/>
    <w:rsid w:val="001A26BB"/>
    <w:rsid w:val="001A2A06"/>
    <w:rsid w:val="001A3624"/>
    <w:rsid w:val="001A4157"/>
    <w:rsid w:val="001A4603"/>
    <w:rsid w:val="001A4CFD"/>
    <w:rsid w:val="001A4DDD"/>
    <w:rsid w:val="001A5254"/>
    <w:rsid w:val="001A5544"/>
    <w:rsid w:val="001A5741"/>
    <w:rsid w:val="001A703A"/>
    <w:rsid w:val="001A7139"/>
    <w:rsid w:val="001A7AA1"/>
    <w:rsid w:val="001A7D28"/>
    <w:rsid w:val="001B02A3"/>
    <w:rsid w:val="001B17DA"/>
    <w:rsid w:val="001B414E"/>
    <w:rsid w:val="001B44C7"/>
    <w:rsid w:val="001B51C1"/>
    <w:rsid w:val="001B5C81"/>
    <w:rsid w:val="001B671B"/>
    <w:rsid w:val="001B6880"/>
    <w:rsid w:val="001B69F5"/>
    <w:rsid w:val="001B73A2"/>
    <w:rsid w:val="001B75DD"/>
    <w:rsid w:val="001C03A0"/>
    <w:rsid w:val="001C2941"/>
    <w:rsid w:val="001C2D45"/>
    <w:rsid w:val="001C35A0"/>
    <w:rsid w:val="001C40E5"/>
    <w:rsid w:val="001C428C"/>
    <w:rsid w:val="001C46D6"/>
    <w:rsid w:val="001C4C4F"/>
    <w:rsid w:val="001C6D13"/>
    <w:rsid w:val="001D0463"/>
    <w:rsid w:val="001D0627"/>
    <w:rsid w:val="001D1439"/>
    <w:rsid w:val="001D1818"/>
    <w:rsid w:val="001D2771"/>
    <w:rsid w:val="001D2EAE"/>
    <w:rsid w:val="001D30D2"/>
    <w:rsid w:val="001D35E3"/>
    <w:rsid w:val="001D593D"/>
    <w:rsid w:val="001D6D1A"/>
    <w:rsid w:val="001E0A45"/>
    <w:rsid w:val="001E0D6B"/>
    <w:rsid w:val="001E1485"/>
    <w:rsid w:val="001E1542"/>
    <w:rsid w:val="001E216F"/>
    <w:rsid w:val="001E2CF8"/>
    <w:rsid w:val="001E39E0"/>
    <w:rsid w:val="001E4BC0"/>
    <w:rsid w:val="001E6889"/>
    <w:rsid w:val="001E7A64"/>
    <w:rsid w:val="001E7C64"/>
    <w:rsid w:val="001F0187"/>
    <w:rsid w:val="001F1829"/>
    <w:rsid w:val="001F18E5"/>
    <w:rsid w:val="001F29CE"/>
    <w:rsid w:val="001F4B8E"/>
    <w:rsid w:val="001F5916"/>
    <w:rsid w:val="001F6113"/>
    <w:rsid w:val="001F6E65"/>
    <w:rsid w:val="001F79A6"/>
    <w:rsid w:val="001F7B0F"/>
    <w:rsid w:val="00200AA3"/>
    <w:rsid w:val="00201971"/>
    <w:rsid w:val="0020404E"/>
    <w:rsid w:val="00205245"/>
    <w:rsid w:val="002065DE"/>
    <w:rsid w:val="0020767E"/>
    <w:rsid w:val="00207D0D"/>
    <w:rsid w:val="00210E67"/>
    <w:rsid w:val="002114A2"/>
    <w:rsid w:val="0021190C"/>
    <w:rsid w:val="00211F57"/>
    <w:rsid w:val="002126AC"/>
    <w:rsid w:val="0021280B"/>
    <w:rsid w:val="002139CF"/>
    <w:rsid w:val="00213CBD"/>
    <w:rsid w:val="0021424C"/>
    <w:rsid w:val="00214FAC"/>
    <w:rsid w:val="00217150"/>
    <w:rsid w:val="00220C28"/>
    <w:rsid w:val="0022100B"/>
    <w:rsid w:val="0022146F"/>
    <w:rsid w:val="0022157D"/>
    <w:rsid w:val="00221DE2"/>
    <w:rsid w:val="002223D7"/>
    <w:rsid w:val="00222ADD"/>
    <w:rsid w:val="00222ED1"/>
    <w:rsid w:val="00223DEC"/>
    <w:rsid w:val="002256EA"/>
    <w:rsid w:val="00225E10"/>
    <w:rsid w:val="00231779"/>
    <w:rsid w:val="0023421A"/>
    <w:rsid w:val="00234BFC"/>
    <w:rsid w:val="002365D0"/>
    <w:rsid w:val="00236B7F"/>
    <w:rsid w:val="002379B2"/>
    <w:rsid w:val="00237DB4"/>
    <w:rsid w:val="00237FEC"/>
    <w:rsid w:val="00240282"/>
    <w:rsid w:val="002403FE"/>
    <w:rsid w:val="00240AC1"/>
    <w:rsid w:val="00241877"/>
    <w:rsid w:val="002423C2"/>
    <w:rsid w:val="00243003"/>
    <w:rsid w:val="00243658"/>
    <w:rsid w:val="00245B37"/>
    <w:rsid w:val="0024621B"/>
    <w:rsid w:val="00247268"/>
    <w:rsid w:val="002476E9"/>
    <w:rsid w:val="00250168"/>
    <w:rsid w:val="00250339"/>
    <w:rsid w:val="00250F47"/>
    <w:rsid w:val="002513AA"/>
    <w:rsid w:val="00251576"/>
    <w:rsid w:val="00251755"/>
    <w:rsid w:val="00251767"/>
    <w:rsid w:val="0025380D"/>
    <w:rsid w:val="00254EF5"/>
    <w:rsid w:val="00255D06"/>
    <w:rsid w:val="00257367"/>
    <w:rsid w:val="0026173E"/>
    <w:rsid w:val="00261B5A"/>
    <w:rsid w:val="0026234B"/>
    <w:rsid w:val="00262B41"/>
    <w:rsid w:val="0026382D"/>
    <w:rsid w:val="002647A9"/>
    <w:rsid w:val="00265F3E"/>
    <w:rsid w:val="00266062"/>
    <w:rsid w:val="002671B8"/>
    <w:rsid w:val="00267940"/>
    <w:rsid w:val="0027021E"/>
    <w:rsid w:val="00270BA1"/>
    <w:rsid w:val="00271278"/>
    <w:rsid w:val="002724C1"/>
    <w:rsid w:val="002751E2"/>
    <w:rsid w:val="002759F9"/>
    <w:rsid w:val="00275B38"/>
    <w:rsid w:val="00275D1C"/>
    <w:rsid w:val="002766E3"/>
    <w:rsid w:val="00276703"/>
    <w:rsid w:val="00277982"/>
    <w:rsid w:val="0028022C"/>
    <w:rsid w:val="00281998"/>
    <w:rsid w:val="00283457"/>
    <w:rsid w:val="00283B09"/>
    <w:rsid w:val="00283DC1"/>
    <w:rsid w:val="00283DEE"/>
    <w:rsid w:val="0028557C"/>
    <w:rsid w:val="002859A1"/>
    <w:rsid w:val="00285ACE"/>
    <w:rsid w:val="00285C94"/>
    <w:rsid w:val="002863DD"/>
    <w:rsid w:val="00286771"/>
    <w:rsid w:val="00286884"/>
    <w:rsid w:val="002869F8"/>
    <w:rsid w:val="00290158"/>
    <w:rsid w:val="002907DA"/>
    <w:rsid w:val="0029196D"/>
    <w:rsid w:val="002920EE"/>
    <w:rsid w:val="00292155"/>
    <w:rsid w:val="00294785"/>
    <w:rsid w:val="002948A1"/>
    <w:rsid w:val="00295D7F"/>
    <w:rsid w:val="00297385"/>
    <w:rsid w:val="002977B9"/>
    <w:rsid w:val="00297EBD"/>
    <w:rsid w:val="002A06B5"/>
    <w:rsid w:val="002A0FC7"/>
    <w:rsid w:val="002A14AD"/>
    <w:rsid w:val="002A1CB6"/>
    <w:rsid w:val="002A27D8"/>
    <w:rsid w:val="002A28B1"/>
    <w:rsid w:val="002A3825"/>
    <w:rsid w:val="002A5E9B"/>
    <w:rsid w:val="002A60FE"/>
    <w:rsid w:val="002A6A8A"/>
    <w:rsid w:val="002A7B8C"/>
    <w:rsid w:val="002B0384"/>
    <w:rsid w:val="002B039C"/>
    <w:rsid w:val="002B10D2"/>
    <w:rsid w:val="002B3E50"/>
    <w:rsid w:val="002B666F"/>
    <w:rsid w:val="002B66A1"/>
    <w:rsid w:val="002B67D2"/>
    <w:rsid w:val="002C4B5C"/>
    <w:rsid w:val="002C5C0E"/>
    <w:rsid w:val="002C7289"/>
    <w:rsid w:val="002C7EF4"/>
    <w:rsid w:val="002D0A0E"/>
    <w:rsid w:val="002D15B2"/>
    <w:rsid w:val="002D17D1"/>
    <w:rsid w:val="002D2029"/>
    <w:rsid w:val="002D2487"/>
    <w:rsid w:val="002D24CC"/>
    <w:rsid w:val="002D356C"/>
    <w:rsid w:val="002D3849"/>
    <w:rsid w:val="002D5089"/>
    <w:rsid w:val="002D5B52"/>
    <w:rsid w:val="002D6BF3"/>
    <w:rsid w:val="002D6D2F"/>
    <w:rsid w:val="002D73DA"/>
    <w:rsid w:val="002E0174"/>
    <w:rsid w:val="002E0826"/>
    <w:rsid w:val="002E09B5"/>
    <w:rsid w:val="002E2F47"/>
    <w:rsid w:val="002E6567"/>
    <w:rsid w:val="002E7D8E"/>
    <w:rsid w:val="002F2441"/>
    <w:rsid w:val="002F24AF"/>
    <w:rsid w:val="002F266D"/>
    <w:rsid w:val="002F2719"/>
    <w:rsid w:val="002F3E07"/>
    <w:rsid w:val="002F3FFE"/>
    <w:rsid w:val="002F7454"/>
    <w:rsid w:val="0030121D"/>
    <w:rsid w:val="00301C70"/>
    <w:rsid w:val="00302573"/>
    <w:rsid w:val="0030294F"/>
    <w:rsid w:val="0030303E"/>
    <w:rsid w:val="0030549F"/>
    <w:rsid w:val="0030628D"/>
    <w:rsid w:val="0030647B"/>
    <w:rsid w:val="00306B33"/>
    <w:rsid w:val="003115C7"/>
    <w:rsid w:val="00311AD4"/>
    <w:rsid w:val="00311EC2"/>
    <w:rsid w:val="003123D9"/>
    <w:rsid w:val="0031245E"/>
    <w:rsid w:val="003138B0"/>
    <w:rsid w:val="0031407F"/>
    <w:rsid w:val="0031572F"/>
    <w:rsid w:val="003213DD"/>
    <w:rsid w:val="00321C22"/>
    <w:rsid w:val="00322622"/>
    <w:rsid w:val="003229B0"/>
    <w:rsid w:val="003234D8"/>
    <w:rsid w:val="00323670"/>
    <w:rsid w:val="003239E4"/>
    <w:rsid w:val="00323B96"/>
    <w:rsid w:val="00324A41"/>
    <w:rsid w:val="00325BE0"/>
    <w:rsid w:val="00331213"/>
    <w:rsid w:val="00331A92"/>
    <w:rsid w:val="00334152"/>
    <w:rsid w:val="00334364"/>
    <w:rsid w:val="00334916"/>
    <w:rsid w:val="00335929"/>
    <w:rsid w:val="003359AC"/>
    <w:rsid w:val="00336649"/>
    <w:rsid w:val="003374E1"/>
    <w:rsid w:val="00337A45"/>
    <w:rsid w:val="0034248F"/>
    <w:rsid w:val="00342E42"/>
    <w:rsid w:val="00343FAC"/>
    <w:rsid w:val="003448F4"/>
    <w:rsid w:val="003457C7"/>
    <w:rsid w:val="003458E6"/>
    <w:rsid w:val="00345BB6"/>
    <w:rsid w:val="00347FB3"/>
    <w:rsid w:val="00350547"/>
    <w:rsid w:val="00353517"/>
    <w:rsid w:val="00353CF4"/>
    <w:rsid w:val="003542F7"/>
    <w:rsid w:val="0035437D"/>
    <w:rsid w:val="003546FF"/>
    <w:rsid w:val="00354F7A"/>
    <w:rsid w:val="00355556"/>
    <w:rsid w:val="00355D79"/>
    <w:rsid w:val="003562AE"/>
    <w:rsid w:val="003564A7"/>
    <w:rsid w:val="003564E2"/>
    <w:rsid w:val="00357E9B"/>
    <w:rsid w:val="00360374"/>
    <w:rsid w:val="00360464"/>
    <w:rsid w:val="00362B69"/>
    <w:rsid w:val="003636BB"/>
    <w:rsid w:val="00364F0E"/>
    <w:rsid w:val="00365E4A"/>
    <w:rsid w:val="00366791"/>
    <w:rsid w:val="00366DBA"/>
    <w:rsid w:val="00367221"/>
    <w:rsid w:val="003710DD"/>
    <w:rsid w:val="00372200"/>
    <w:rsid w:val="00373151"/>
    <w:rsid w:val="003739DE"/>
    <w:rsid w:val="00373B6A"/>
    <w:rsid w:val="00373C82"/>
    <w:rsid w:val="00373D24"/>
    <w:rsid w:val="00374456"/>
    <w:rsid w:val="00375962"/>
    <w:rsid w:val="0037632B"/>
    <w:rsid w:val="00376BB6"/>
    <w:rsid w:val="00376EF0"/>
    <w:rsid w:val="00377EDA"/>
    <w:rsid w:val="003807EC"/>
    <w:rsid w:val="00380B79"/>
    <w:rsid w:val="003815CF"/>
    <w:rsid w:val="00382DF7"/>
    <w:rsid w:val="00382F41"/>
    <w:rsid w:val="00383693"/>
    <w:rsid w:val="00384F53"/>
    <w:rsid w:val="00385329"/>
    <w:rsid w:val="003863E3"/>
    <w:rsid w:val="003866C4"/>
    <w:rsid w:val="003870EF"/>
    <w:rsid w:val="003875AC"/>
    <w:rsid w:val="00387A61"/>
    <w:rsid w:val="00387DC0"/>
    <w:rsid w:val="00390216"/>
    <w:rsid w:val="0039183E"/>
    <w:rsid w:val="00392E90"/>
    <w:rsid w:val="00395265"/>
    <w:rsid w:val="00395798"/>
    <w:rsid w:val="00395D55"/>
    <w:rsid w:val="003977D7"/>
    <w:rsid w:val="00397902"/>
    <w:rsid w:val="003A00D1"/>
    <w:rsid w:val="003A0D4D"/>
    <w:rsid w:val="003A0EE1"/>
    <w:rsid w:val="003A2336"/>
    <w:rsid w:val="003A246E"/>
    <w:rsid w:val="003A2C81"/>
    <w:rsid w:val="003A3685"/>
    <w:rsid w:val="003A5009"/>
    <w:rsid w:val="003A532D"/>
    <w:rsid w:val="003A53B5"/>
    <w:rsid w:val="003A5438"/>
    <w:rsid w:val="003A5D86"/>
    <w:rsid w:val="003A7E4F"/>
    <w:rsid w:val="003B0623"/>
    <w:rsid w:val="003B08E4"/>
    <w:rsid w:val="003B1CF6"/>
    <w:rsid w:val="003B1DE2"/>
    <w:rsid w:val="003B2486"/>
    <w:rsid w:val="003B29FD"/>
    <w:rsid w:val="003B4816"/>
    <w:rsid w:val="003B564C"/>
    <w:rsid w:val="003B7F6F"/>
    <w:rsid w:val="003C0192"/>
    <w:rsid w:val="003C0D35"/>
    <w:rsid w:val="003C1C0A"/>
    <w:rsid w:val="003C385D"/>
    <w:rsid w:val="003D031F"/>
    <w:rsid w:val="003D12F0"/>
    <w:rsid w:val="003D1301"/>
    <w:rsid w:val="003D1CC7"/>
    <w:rsid w:val="003D2334"/>
    <w:rsid w:val="003D38F4"/>
    <w:rsid w:val="003D465F"/>
    <w:rsid w:val="003D6148"/>
    <w:rsid w:val="003D7520"/>
    <w:rsid w:val="003E13AD"/>
    <w:rsid w:val="003E1C06"/>
    <w:rsid w:val="003E39D3"/>
    <w:rsid w:val="003E60F7"/>
    <w:rsid w:val="003F013A"/>
    <w:rsid w:val="003F0999"/>
    <w:rsid w:val="003F1BD7"/>
    <w:rsid w:val="003F2382"/>
    <w:rsid w:val="003F28AD"/>
    <w:rsid w:val="003F2DDE"/>
    <w:rsid w:val="003F32A5"/>
    <w:rsid w:val="003F3ECA"/>
    <w:rsid w:val="003F417F"/>
    <w:rsid w:val="003F4765"/>
    <w:rsid w:val="003F4919"/>
    <w:rsid w:val="003F5722"/>
    <w:rsid w:val="0040121A"/>
    <w:rsid w:val="00401C6B"/>
    <w:rsid w:val="00401F39"/>
    <w:rsid w:val="00402EB3"/>
    <w:rsid w:val="00403488"/>
    <w:rsid w:val="00403E47"/>
    <w:rsid w:val="004041F3"/>
    <w:rsid w:val="00404FC6"/>
    <w:rsid w:val="0040642D"/>
    <w:rsid w:val="00407A9B"/>
    <w:rsid w:val="004101B5"/>
    <w:rsid w:val="00410364"/>
    <w:rsid w:val="00410777"/>
    <w:rsid w:val="004107B1"/>
    <w:rsid w:val="0041110B"/>
    <w:rsid w:val="0041525A"/>
    <w:rsid w:val="00415472"/>
    <w:rsid w:val="00415A08"/>
    <w:rsid w:val="00417203"/>
    <w:rsid w:val="00417254"/>
    <w:rsid w:val="00417DCE"/>
    <w:rsid w:val="00417EF3"/>
    <w:rsid w:val="00420177"/>
    <w:rsid w:val="0042033F"/>
    <w:rsid w:val="0042036A"/>
    <w:rsid w:val="0042250F"/>
    <w:rsid w:val="00422EAF"/>
    <w:rsid w:val="0042323A"/>
    <w:rsid w:val="0042342A"/>
    <w:rsid w:val="00423470"/>
    <w:rsid w:val="00423745"/>
    <w:rsid w:val="0042781F"/>
    <w:rsid w:val="00427F22"/>
    <w:rsid w:val="004305B1"/>
    <w:rsid w:val="004325F8"/>
    <w:rsid w:val="0043275F"/>
    <w:rsid w:val="004341E1"/>
    <w:rsid w:val="004349EC"/>
    <w:rsid w:val="004354C8"/>
    <w:rsid w:val="00435789"/>
    <w:rsid w:val="00436E99"/>
    <w:rsid w:val="0044017C"/>
    <w:rsid w:val="00440AF4"/>
    <w:rsid w:val="00441FC0"/>
    <w:rsid w:val="00442259"/>
    <w:rsid w:val="004429A1"/>
    <w:rsid w:val="0044371F"/>
    <w:rsid w:val="00443AD9"/>
    <w:rsid w:val="00445254"/>
    <w:rsid w:val="0044543A"/>
    <w:rsid w:val="00446816"/>
    <w:rsid w:val="00447B7C"/>
    <w:rsid w:val="00450438"/>
    <w:rsid w:val="00451E44"/>
    <w:rsid w:val="004537C0"/>
    <w:rsid w:val="00455F85"/>
    <w:rsid w:val="00456AF1"/>
    <w:rsid w:val="00460995"/>
    <w:rsid w:val="0046139D"/>
    <w:rsid w:val="00461971"/>
    <w:rsid w:val="004628E0"/>
    <w:rsid w:val="00462E02"/>
    <w:rsid w:val="004649DB"/>
    <w:rsid w:val="00464E1F"/>
    <w:rsid w:val="00472267"/>
    <w:rsid w:val="0047254A"/>
    <w:rsid w:val="0047275D"/>
    <w:rsid w:val="00472973"/>
    <w:rsid w:val="00472FFA"/>
    <w:rsid w:val="00475E49"/>
    <w:rsid w:val="00477A81"/>
    <w:rsid w:val="00482950"/>
    <w:rsid w:val="00483A17"/>
    <w:rsid w:val="00484F88"/>
    <w:rsid w:val="00486037"/>
    <w:rsid w:val="0048670B"/>
    <w:rsid w:val="0049008F"/>
    <w:rsid w:val="004922C2"/>
    <w:rsid w:val="0049273A"/>
    <w:rsid w:val="00492E7B"/>
    <w:rsid w:val="00493163"/>
    <w:rsid w:val="00493B9F"/>
    <w:rsid w:val="004941B4"/>
    <w:rsid w:val="004941BC"/>
    <w:rsid w:val="00494382"/>
    <w:rsid w:val="00495528"/>
    <w:rsid w:val="004956BE"/>
    <w:rsid w:val="00497C75"/>
    <w:rsid w:val="004A0D50"/>
    <w:rsid w:val="004A1D4A"/>
    <w:rsid w:val="004A2A4B"/>
    <w:rsid w:val="004A3306"/>
    <w:rsid w:val="004A3F79"/>
    <w:rsid w:val="004A4B90"/>
    <w:rsid w:val="004A4ED7"/>
    <w:rsid w:val="004A54E3"/>
    <w:rsid w:val="004A6916"/>
    <w:rsid w:val="004A6E1D"/>
    <w:rsid w:val="004A7211"/>
    <w:rsid w:val="004A7250"/>
    <w:rsid w:val="004A7617"/>
    <w:rsid w:val="004B13F3"/>
    <w:rsid w:val="004B1E2A"/>
    <w:rsid w:val="004B3205"/>
    <w:rsid w:val="004B49B2"/>
    <w:rsid w:val="004B4A9A"/>
    <w:rsid w:val="004B54AB"/>
    <w:rsid w:val="004B5F41"/>
    <w:rsid w:val="004B608D"/>
    <w:rsid w:val="004C2455"/>
    <w:rsid w:val="004C2665"/>
    <w:rsid w:val="004C3048"/>
    <w:rsid w:val="004C3504"/>
    <w:rsid w:val="004C4B62"/>
    <w:rsid w:val="004C5284"/>
    <w:rsid w:val="004C5705"/>
    <w:rsid w:val="004C7612"/>
    <w:rsid w:val="004C7E9F"/>
    <w:rsid w:val="004C7F06"/>
    <w:rsid w:val="004D0DD8"/>
    <w:rsid w:val="004D1A75"/>
    <w:rsid w:val="004D56BC"/>
    <w:rsid w:val="004D5D69"/>
    <w:rsid w:val="004D60E8"/>
    <w:rsid w:val="004D6E07"/>
    <w:rsid w:val="004D7066"/>
    <w:rsid w:val="004D742B"/>
    <w:rsid w:val="004E0C68"/>
    <w:rsid w:val="004E16B7"/>
    <w:rsid w:val="004E1FAE"/>
    <w:rsid w:val="004E329C"/>
    <w:rsid w:val="004E3F99"/>
    <w:rsid w:val="004E54D5"/>
    <w:rsid w:val="004E6036"/>
    <w:rsid w:val="004F0464"/>
    <w:rsid w:val="004F0EFB"/>
    <w:rsid w:val="004F1459"/>
    <w:rsid w:val="004F15F7"/>
    <w:rsid w:val="004F1D51"/>
    <w:rsid w:val="004F32E5"/>
    <w:rsid w:val="004F4BBC"/>
    <w:rsid w:val="004F5926"/>
    <w:rsid w:val="004F5D0C"/>
    <w:rsid w:val="004F5E36"/>
    <w:rsid w:val="004F647A"/>
    <w:rsid w:val="004F6D48"/>
    <w:rsid w:val="004F75AF"/>
    <w:rsid w:val="00500726"/>
    <w:rsid w:val="00501282"/>
    <w:rsid w:val="00502B98"/>
    <w:rsid w:val="00502F2F"/>
    <w:rsid w:val="00503EFE"/>
    <w:rsid w:val="005040AD"/>
    <w:rsid w:val="00504241"/>
    <w:rsid w:val="00504EFC"/>
    <w:rsid w:val="005055CE"/>
    <w:rsid w:val="00506578"/>
    <w:rsid w:val="0050786E"/>
    <w:rsid w:val="00510B36"/>
    <w:rsid w:val="00510E2F"/>
    <w:rsid w:val="00512AE4"/>
    <w:rsid w:val="00512E87"/>
    <w:rsid w:val="005138F2"/>
    <w:rsid w:val="00514B76"/>
    <w:rsid w:val="0051643E"/>
    <w:rsid w:val="00516792"/>
    <w:rsid w:val="005169EC"/>
    <w:rsid w:val="00516FF9"/>
    <w:rsid w:val="0052286C"/>
    <w:rsid w:val="00522EF1"/>
    <w:rsid w:val="00524293"/>
    <w:rsid w:val="0052445F"/>
    <w:rsid w:val="005251B8"/>
    <w:rsid w:val="005254C3"/>
    <w:rsid w:val="00526259"/>
    <w:rsid w:val="0052748A"/>
    <w:rsid w:val="005274A0"/>
    <w:rsid w:val="00527A65"/>
    <w:rsid w:val="00527DF5"/>
    <w:rsid w:val="0053065F"/>
    <w:rsid w:val="0053134C"/>
    <w:rsid w:val="005313C3"/>
    <w:rsid w:val="00531A22"/>
    <w:rsid w:val="005323F7"/>
    <w:rsid w:val="00532774"/>
    <w:rsid w:val="00532C29"/>
    <w:rsid w:val="005331AA"/>
    <w:rsid w:val="0053338E"/>
    <w:rsid w:val="00534618"/>
    <w:rsid w:val="00534950"/>
    <w:rsid w:val="00535543"/>
    <w:rsid w:val="00535648"/>
    <w:rsid w:val="005377E2"/>
    <w:rsid w:val="00541831"/>
    <w:rsid w:val="005448E9"/>
    <w:rsid w:val="00545045"/>
    <w:rsid w:val="005452E2"/>
    <w:rsid w:val="00545810"/>
    <w:rsid w:val="005460E5"/>
    <w:rsid w:val="005467C8"/>
    <w:rsid w:val="00550C8D"/>
    <w:rsid w:val="005511E3"/>
    <w:rsid w:val="0055132D"/>
    <w:rsid w:val="00552358"/>
    <w:rsid w:val="00552BB3"/>
    <w:rsid w:val="00552D9F"/>
    <w:rsid w:val="00552ECF"/>
    <w:rsid w:val="0055329D"/>
    <w:rsid w:val="0055461E"/>
    <w:rsid w:val="00554DAC"/>
    <w:rsid w:val="00554FD1"/>
    <w:rsid w:val="005558D5"/>
    <w:rsid w:val="00555FE4"/>
    <w:rsid w:val="00560CAC"/>
    <w:rsid w:val="005617F0"/>
    <w:rsid w:val="00561AFD"/>
    <w:rsid w:val="00561B15"/>
    <w:rsid w:val="00561B18"/>
    <w:rsid w:val="00561C2E"/>
    <w:rsid w:val="00562DE6"/>
    <w:rsid w:val="0056343F"/>
    <w:rsid w:val="005634D0"/>
    <w:rsid w:val="00564496"/>
    <w:rsid w:val="00564A3E"/>
    <w:rsid w:val="005654A4"/>
    <w:rsid w:val="00565988"/>
    <w:rsid w:val="005669E6"/>
    <w:rsid w:val="00566E33"/>
    <w:rsid w:val="005670B6"/>
    <w:rsid w:val="00567E7D"/>
    <w:rsid w:val="00567F6E"/>
    <w:rsid w:val="00570A5F"/>
    <w:rsid w:val="00571D0F"/>
    <w:rsid w:val="00572181"/>
    <w:rsid w:val="005728F1"/>
    <w:rsid w:val="00573CB9"/>
    <w:rsid w:val="00575B4E"/>
    <w:rsid w:val="00576BDC"/>
    <w:rsid w:val="00576DEA"/>
    <w:rsid w:val="005805A0"/>
    <w:rsid w:val="00581224"/>
    <w:rsid w:val="00582DE8"/>
    <w:rsid w:val="00583390"/>
    <w:rsid w:val="00583E3C"/>
    <w:rsid w:val="00583E9F"/>
    <w:rsid w:val="005842C1"/>
    <w:rsid w:val="005856DD"/>
    <w:rsid w:val="00586C42"/>
    <w:rsid w:val="005878AA"/>
    <w:rsid w:val="00587CDA"/>
    <w:rsid w:val="005931A1"/>
    <w:rsid w:val="00593933"/>
    <w:rsid w:val="00593ED8"/>
    <w:rsid w:val="005947D8"/>
    <w:rsid w:val="00594C86"/>
    <w:rsid w:val="0059743A"/>
    <w:rsid w:val="005977B5"/>
    <w:rsid w:val="00597849"/>
    <w:rsid w:val="00597F7E"/>
    <w:rsid w:val="005A2793"/>
    <w:rsid w:val="005A29B2"/>
    <w:rsid w:val="005A3470"/>
    <w:rsid w:val="005A34BB"/>
    <w:rsid w:val="005A3AE0"/>
    <w:rsid w:val="005A538D"/>
    <w:rsid w:val="005B0503"/>
    <w:rsid w:val="005B1898"/>
    <w:rsid w:val="005B277B"/>
    <w:rsid w:val="005B4A03"/>
    <w:rsid w:val="005B502D"/>
    <w:rsid w:val="005B5385"/>
    <w:rsid w:val="005C07CE"/>
    <w:rsid w:val="005C09C2"/>
    <w:rsid w:val="005C21D6"/>
    <w:rsid w:val="005C2A8D"/>
    <w:rsid w:val="005C448B"/>
    <w:rsid w:val="005C55AF"/>
    <w:rsid w:val="005C5ECA"/>
    <w:rsid w:val="005C718F"/>
    <w:rsid w:val="005C7DA3"/>
    <w:rsid w:val="005D1093"/>
    <w:rsid w:val="005D2B2E"/>
    <w:rsid w:val="005D309F"/>
    <w:rsid w:val="005D4D94"/>
    <w:rsid w:val="005D5C8A"/>
    <w:rsid w:val="005D6261"/>
    <w:rsid w:val="005D68FE"/>
    <w:rsid w:val="005D6B27"/>
    <w:rsid w:val="005D764A"/>
    <w:rsid w:val="005D78A8"/>
    <w:rsid w:val="005E06AE"/>
    <w:rsid w:val="005E15F7"/>
    <w:rsid w:val="005E1B4B"/>
    <w:rsid w:val="005E21DA"/>
    <w:rsid w:val="005E28CC"/>
    <w:rsid w:val="005E2BF0"/>
    <w:rsid w:val="005E30AD"/>
    <w:rsid w:val="005E3141"/>
    <w:rsid w:val="005E3E43"/>
    <w:rsid w:val="005E4AE6"/>
    <w:rsid w:val="005E6ACF"/>
    <w:rsid w:val="005E6C85"/>
    <w:rsid w:val="005E7160"/>
    <w:rsid w:val="005E7759"/>
    <w:rsid w:val="005E7A50"/>
    <w:rsid w:val="005E7D1D"/>
    <w:rsid w:val="005E7F25"/>
    <w:rsid w:val="005F0B6D"/>
    <w:rsid w:val="005F123C"/>
    <w:rsid w:val="005F3C1B"/>
    <w:rsid w:val="005F52F5"/>
    <w:rsid w:val="005F53BB"/>
    <w:rsid w:val="005F5DBC"/>
    <w:rsid w:val="00600308"/>
    <w:rsid w:val="00600783"/>
    <w:rsid w:val="006008CB"/>
    <w:rsid w:val="0060186F"/>
    <w:rsid w:val="00601A05"/>
    <w:rsid w:val="006021DB"/>
    <w:rsid w:val="00602943"/>
    <w:rsid w:val="00603A29"/>
    <w:rsid w:val="006040EB"/>
    <w:rsid w:val="006056F2"/>
    <w:rsid w:val="00606A31"/>
    <w:rsid w:val="00606E6D"/>
    <w:rsid w:val="00607986"/>
    <w:rsid w:val="00610491"/>
    <w:rsid w:val="00610B1F"/>
    <w:rsid w:val="00610F6B"/>
    <w:rsid w:val="00612D7C"/>
    <w:rsid w:val="00614419"/>
    <w:rsid w:val="00614653"/>
    <w:rsid w:val="00614A33"/>
    <w:rsid w:val="006151CC"/>
    <w:rsid w:val="00615B15"/>
    <w:rsid w:val="006176E6"/>
    <w:rsid w:val="00617F4C"/>
    <w:rsid w:val="006205A4"/>
    <w:rsid w:val="00621705"/>
    <w:rsid w:val="006219AE"/>
    <w:rsid w:val="00625EDB"/>
    <w:rsid w:val="0062662C"/>
    <w:rsid w:val="00626DD3"/>
    <w:rsid w:val="00627392"/>
    <w:rsid w:val="006276C2"/>
    <w:rsid w:val="0063172D"/>
    <w:rsid w:val="00633464"/>
    <w:rsid w:val="00634D0A"/>
    <w:rsid w:val="00635E8F"/>
    <w:rsid w:val="00635FAC"/>
    <w:rsid w:val="006400E3"/>
    <w:rsid w:val="00640E90"/>
    <w:rsid w:val="006410EB"/>
    <w:rsid w:val="00641A1B"/>
    <w:rsid w:val="00642046"/>
    <w:rsid w:val="006421F7"/>
    <w:rsid w:val="006427A6"/>
    <w:rsid w:val="00642B58"/>
    <w:rsid w:val="00643046"/>
    <w:rsid w:val="0064332B"/>
    <w:rsid w:val="00643BD4"/>
    <w:rsid w:val="00643CAF"/>
    <w:rsid w:val="00644367"/>
    <w:rsid w:val="00645C0B"/>
    <w:rsid w:val="006464C1"/>
    <w:rsid w:val="00647A3E"/>
    <w:rsid w:val="006512B5"/>
    <w:rsid w:val="00651363"/>
    <w:rsid w:val="00653559"/>
    <w:rsid w:val="00653BDB"/>
    <w:rsid w:val="006552D9"/>
    <w:rsid w:val="006609DF"/>
    <w:rsid w:val="00661E5B"/>
    <w:rsid w:val="006628D7"/>
    <w:rsid w:val="00662E8F"/>
    <w:rsid w:val="0066421C"/>
    <w:rsid w:val="00664660"/>
    <w:rsid w:val="00664C46"/>
    <w:rsid w:val="00666116"/>
    <w:rsid w:val="0066691A"/>
    <w:rsid w:val="00666D26"/>
    <w:rsid w:val="00666F79"/>
    <w:rsid w:val="0067165D"/>
    <w:rsid w:val="00671916"/>
    <w:rsid w:val="006723F8"/>
    <w:rsid w:val="00673277"/>
    <w:rsid w:val="00673D32"/>
    <w:rsid w:val="006744B3"/>
    <w:rsid w:val="00674523"/>
    <w:rsid w:val="006747CF"/>
    <w:rsid w:val="00674934"/>
    <w:rsid w:val="0067586C"/>
    <w:rsid w:val="00676031"/>
    <w:rsid w:val="006760C0"/>
    <w:rsid w:val="00676F0C"/>
    <w:rsid w:val="006777F6"/>
    <w:rsid w:val="00677EA9"/>
    <w:rsid w:val="00681094"/>
    <w:rsid w:val="00683364"/>
    <w:rsid w:val="00683FDD"/>
    <w:rsid w:val="00684C7A"/>
    <w:rsid w:val="00684DA2"/>
    <w:rsid w:val="0068706E"/>
    <w:rsid w:val="0068783C"/>
    <w:rsid w:val="00690435"/>
    <w:rsid w:val="00690BEF"/>
    <w:rsid w:val="00691020"/>
    <w:rsid w:val="006922A9"/>
    <w:rsid w:val="0069283C"/>
    <w:rsid w:val="00692880"/>
    <w:rsid w:val="00693967"/>
    <w:rsid w:val="0069443B"/>
    <w:rsid w:val="006955F0"/>
    <w:rsid w:val="006975B5"/>
    <w:rsid w:val="006A1EB1"/>
    <w:rsid w:val="006A34BD"/>
    <w:rsid w:val="006A4762"/>
    <w:rsid w:val="006A520E"/>
    <w:rsid w:val="006A5B5E"/>
    <w:rsid w:val="006A5E0E"/>
    <w:rsid w:val="006A6B55"/>
    <w:rsid w:val="006A7BDE"/>
    <w:rsid w:val="006B1338"/>
    <w:rsid w:val="006B23FF"/>
    <w:rsid w:val="006B2C95"/>
    <w:rsid w:val="006B40EF"/>
    <w:rsid w:val="006B49D5"/>
    <w:rsid w:val="006B5995"/>
    <w:rsid w:val="006B613C"/>
    <w:rsid w:val="006B6802"/>
    <w:rsid w:val="006B708A"/>
    <w:rsid w:val="006C168B"/>
    <w:rsid w:val="006C3953"/>
    <w:rsid w:val="006C3DA4"/>
    <w:rsid w:val="006C40CF"/>
    <w:rsid w:val="006C4BC1"/>
    <w:rsid w:val="006C5DF2"/>
    <w:rsid w:val="006C5EF7"/>
    <w:rsid w:val="006C5FFD"/>
    <w:rsid w:val="006C6446"/>
    <w:rsid w:val="006C770F"/>
    <w:rsid w:val="006C7773"/>
    <w:rsid w:val="006D1844"/>
    <w:rsid w:val="006D36BD"/>
    <w:rsid w:val="006D3BB7"/>
    <w:rsid w:val="006D4411"/>
    <w:rsid w:val="006D4982"/>
    <w:rsid w:val="006D4A30"/>
    <w:rsid w:val="006D57A2"/>
    <w:rsid w:val="006D608D"/>
    <w:rsid w:val="006D7CAC"/>
    <w:rsid w:val="006E0643"/>
    <w:rsid w:val="006E0EB2"/>
    <w:rsid w:val="006E11CE"/>
    <w:rsid w:val="006E12DD"/>
    <w:rsid w:val="006E1485"/>
    <w:rsid w:val="006E1F27"/>
    <w:rsid w:val="006E38AD"/>
    <w:rsid w:val="006E409E"/>
    <w:rsid w:val="006E74E4"/>
    <w:rsid w:val="006E7E0A"/>
    <w:rsid w:val="006F03F4"/>
    <w:rsid w:val="006F05B5"/>
    <w:rsid w:val="006F09D7"/>
    <w:rsid w:val="006F0EE5"/>
    <w:rsid w:val="006F11E9"/>
    <w:rsid w:val="006F28CC"/>
    <w:rsid w:val="006F292D"/>
    <w:rsid w:val="006F4A36"/>
    <w:rsid w:val="006F58C4"/>
    <w:rsid w:val="006F6B73"/>
    <w:rsid w:val="006F7FED"/>
    <w:rsid w:val="00701204"/>
    <w:rsid w:val="00701A2C"/>
    <w:rsid w:val="00701A7F"/>
    <w:rsid w:val="00701B9B"/>
    <w:rsid w:val="00702409"/>
    <w:rsid w:val="007043B3"/>
    <w:rsid w:val="00704656"/>
    <w:rsid w:val="007050DF"/>
    <w:rsid w:val="0070514B"/>
    <w:rsid w:val="00705534"/>
    <w:rsid w:val="007057D4"/>
    <w:rsid w:val="0070672B"/>
    <w:rsid w:val="007108FA"/>
    <w:rsid w:val="00710E7C"/>
    <w:rsid w:val="00711B5E"/>
    <w:rsid w:val="007121EC"/>
    <w:rsid w:val="0071298A"/>
    <w:rsid w:val="00713322"/>
    <w:rsid w:val="00713384"/>
    <w:rsid w:val="0071375C"/>
    <w:rsid w:val="00717722"/>
    <w:rsid w:val="00717ED3"/>
    <w:rsid w:val="007201EF"/>
    <w:rsid w:val="00720C34"/>
    <w:rsid w:val="007218B7"/>
    <w:rsid w:val="00723239"/>
    <w:rsid w:val="00723543"/>
    <w:rsid w:val="00724768"/>
    <w:rsid w:val="00724F97"/>
    <w:rsid w:val="00726552"/>
    <w:rsid w:val="007325B1"/>
    <w:rsid w:val="00734F20"/>
    <w:rsid w:val="00734FE0"/>
    <w:rsid w:val="00735F19"/>
    <w:rsid w:val="00736675"/>
    <w:rsid w:val="007368BF"/>
    <w:rsid w:val="00736AEC"/>
    <w:rsid w:val="00736C89"/>
    <w:rsid w:val="007379A2"/>
    <w:rsid w:val="00740843"/>
    <w:rsid w:val="00742639"/>
    <w:rsid w:val="00742E20"/>
    <w:rsid w:val="00742EA8"/>
    <w:rsid w:val="007443D8"/>
    <w:rsid w:val="00745158"/>
    <w:rsid w:val="00745267"/>
    <w:rsid w:val="00745AD9"/>
    <w:rsid w:val="0074680D"/>
    <w:rsid w:val="007472B5"/>
    <w:rsid w:val="00747653"/>
    <w:rsid w:val="0075010E"/>
    <w:rsid w:val="00750981"/>
    <w:rsid w:val="00750C84"/>
    <w:rsid w:val="007535B8"/>
    <w:rsid w:val="00755FB9"/>
    <w:rsid w:val="007564AA"/>
    <w:rsid w:val="00756947"/>
    <w:rsid w:val="00757424"/>
    <w:rsid w:val="007601B7"/>
    <w:rsid w:val="00760D3A"/>
    <w:rsid w:val="007612E6"/>
    <w:rsid w:val="0076198F"/>
    <w:rsid w:val="00762030"/>
    <w:rsid w:val="0076325C"/>
    <w:rsid w:val="00767568"/>
    <w:rsid w:val="00770502"/>
    <w:rsid w:val="0077182F"/>
    <w:rsid w:val="0077214F"/>
    <w:rsid w:val="0077246A"/>
    <w:rsid w:val="007724BF"/>
    <w:rsid w:val="00773436"/>
    <w:rsid w:val="00773B1B"/>
    <w:rsid w:val="007742D6"/>
    <w:rsid w:val="007754B2"/>
    <w:rsid w:val="0077551F"/>
    <w:rsid w:val="00776455"/>
    <w:rsid w:val="00776494"/>
    <w:rsid w:val="00780101"/>
    <w:rsid w:val="00780651"/>
    <w:rsid w:val="007806A1"/>
    <w:rsid w:val="0078091E"/>
    <w:rsid w:val="0078167C"/>
    <w:rsid w:val="00782B47"/>
    <w:rsid w:val="00782E5E"/>
    <w:rsid w:val="00783111"/>
    <w:rsid w:val="007867F0"/>
    <w:rsid w:val="00787591"/>
    <w:rsid w:val="0078799E"/>
    <w:rsid w:val="0079007E"/>
    <w:rsid w:val="007906B1"/>
    <w:rsid w:val="007908BF"/>
    <w:rsid w:val="00790E3F"/>
    <w:rsid w:val="00790E8F"/>
    <w:rsid w:val="007914DF"/>
    <w:rsid w:val="00791ECE"/>
    <w:rsid w:val="00793B7B"/>
    <w:rsid w:val="00794064"/>
    <w:rsid w:val="00794AC0"/>
    <w:rsid w:val="00794BFA"/>
    <w:rsid w:val="0079666F"/>
    <w:rsid w:val="0079737E"/>
    <w:rsid w:val="0079740B"/>
    <w:rsid w:val="00797870"/>
    <w:rsid w:val="00797900"/>
    <w:rsid w:val="007A01FD"/>
    <w:rsid w:val="007A03DC"/>
    <w:rsid w:val="007A2433"/>
    <w:rsid w:val="007A3AFB"/>
    <w:rsid w:val="007A4515"/>
    <w:rsid w:val="007A4728"/>
    <w:rsid w:val="007B0B8C"/>
    <w:rsid w:val="007B40A3"/>
    <w:rsid w:val="007B49EB"/>
    <w:rsid w:val="007B4B2F"/>
    <w:rsid w:val="007B4D99"/>
    <w:rsid w:val="007B5A54"/>
    <w:rsid w:val="007B66C0"/>
    <w:rsid w:val="007B6C80"/>
    <w:rsid w:val="007C12C8"/>
    <w:rsid w:val="007C12CC"/>
    <w:rsid w:val="007C189A"/>
    <w:rsid w:val="007C1C20"/>
    <w:rsid w:val="007C2F6D"/>
    <w:rsid w:val="007C419B"/>
    <w:rsid w:val="007C5F1C"/>
    <w:rsid w:val="007C6A65"/>
    <w:rsid w:val="007C7250"/>
    <w:rsid w:val="007D2271"/>
    <w:rsid w:val="007D2445"/>
    <w:rsid w:val="007D2875"/>
    <w:rsid w:val="007D2B63"/>
    <w:rsid w:val="007D2D83"/>
    <w:rsid w:val="007D3725"/>
    <w:rsid w:val="007D3E2C"/>
    <w:rsid w:val="007D55D7"/>
    <w:rsid w:val="007D584C"/>
    <w:rsid w:val="007D59EF"/>
    <w:rsid w:val="007D6638"/>
    <w:rsid w:val="007D7AE2"/>
    <w:rsid w:val="007D7C37"/>
    <w:rsid w:val="007D7C99"/>
    <w:rsid w:val="007D7D51"/>
    <w:rsid w:val="007D7ED5"/>
    <w:rsid w:val="007E02AF"/>
    <w:rsid w:val="007E2C37"/>
    <w:rsid w:val="007E2CE7"/>
    <w:rsid w:val="007E2E5F"/>
    <w:rsid w:val="007E2EB5"/>
    <w:rsid w:val="007E39CE"/>
    <w:rsid w:val="007E5BE0"/>
    <w:rsid w:val="007E63E2"/>
    <w:rsid w:val="007E797B"/>
    <w:rsid w:val="007F05E8"/>
    <w:rsid w:val="007F15EE"/>
    <w:rsid w:val="007F376B"/>
    <w:rsid w:val="007F7F00"/>
    <w:rsid w:val="008008F9"/>
    <w:rsid w:val="0080109C"/>
    <w:rsid w:val="00801F1B"/>
    <w:rsid w:val="00802283"/>
    <w:rsid w:val="0080268C"/>
    <w:rsid w:val="00802F40"/>
    <w:rsid w:val="00802FC8"/>
    <w:rsid w:val="00804A3A"/>
    <w:rsid w:val="00804A56"/>
    <w:rsid w:val="008055D6"/>
    <w:rsid w:val="00805EB3"/>
    <w:rsid w:val="008063B5"/>
    <w:rsid w:val="00806D5B"/>
    <w:rsid w:val="00807052"/>
    <w:rsid w:val="00807939"/>
    <w:rsid w:val="008112D4"/>
    <w:rsid w:val="008156CD"/>
    <w:rsid w:val="0081586A"/>
    <w:rsid w:val="0081670E"/>
    <w:rsid w:val="008172E5"/>
    <w:rsid w:val="0081773C"/>
    <w:rsid w:val="008210CE"/>
    <w:rsid w:val="00822C9B"/>
    <w:rsid w:val="00823D02"/>
    <w:rsid w:val="00825443"/>
    <w:rsid w:val="00826BBB"/>
    <w:rsid w:val="0083082E"/>
    <w:rsid w:val="0083179A"/>
    <w:rsid w:val="00831AB1"/>
    <w:rsid w:val="008321CB"/>
    <w:rsid w:val="008325B7"/>
    <w:rsid w:val="008346A0"/>
    <w:rsid w:val="008413AC"/>
    <w:rsid w:val="008428F5"/>
    <w:rsid w:val="00842C85"/>
    <w:rsid w:val="00843126"/>
    <w:rsid w:val="00843720"/>
    <w:rsid w:val="0084395C"/>
    <w:rsid w:val="0084530E"/>
    <w:rsid w:val="00846237"/>
    <w:rsid w:val="00846D0F"/>
    <w:rsid w:val="008518F1"/>
    <w:rsid w:val="00852616"/>
    <w:rsid w:val="00852797"/>
    <w:rsid w:val="00852EBF"/>
    <w:rsid w:val="0085319E"/>
    <w:rsid w:val="0085348B"/>
    <w:rsid w:val="00853613"/>
    <w:rsid w:val="00853D87"/>
    <w:rsid w:val="00854A60"/>
    <w:rsid w:val="00855D59"/>
    <w:rsid w:val="00857857"/>
    <w:rsid w:val="0085792B"/>
    <w:rsid w:val="00860968"/>
    <w:rsid w:val="0086131B"/>
    <w:rsid w:val="0086199C"/>
    <w:rsid w:val="008657BE"/>
    <w:rsid w:val="00865F87"/>
    <w:rsid w:val="00866687"/>
    <w:rsid w:val="00867758"/>
    <w:rsid w:val="008715D4"/>
    <w:rsid w:val="0087283F"/>
    <w:rsid w:val="008736B1"/>
    <w:rsid w:val="0087432C"/>
    <w:rsid w:val="00874B6F"/>
    <w:rsid w:val="00874C64"/>
    <w:rsid w:val="00880E22"/>
    <w:rsid w:val="0088132F"/>
    <w:rsid w:val="00881968"/>
    <w:rsid w:val="008835FC"/>
    <w:rsid w:val="008843A5"/>
    <w:rsid w:val="00884445"/>
    <w:rsid w:val="00884927"/>
    <w:rsid w:val="00884ECD"/>
    <w:rsid w:val="00885E5B"/>
    <w:rsid w:val="00886008"/>
    <w:rsid w:val="008860A4"/>
    <w:rsid w:val="00886360"/>
    <w:rsid w:val="0088685B"/>
    <w:rsid w:val="00887BC1"/>
    <w:rsid w:val="00890345"/>
    <w:rsid w:val="00890B74"/>
    <w:rsid w:val="00890CF9"/>
    <w:rsid w:val="008912B6"/>
    <w:rsid w:val="00891702"/>
    <w:rsid w:val="00892119"/>
    <w:rsid w:val="00892123"/>
    <w:rsid w:val="008921D8"/>
    <w:rsid w:val="00893410"/>
    <w:rsid w:val="00893913"/>
    <w:rsid w:val="00893BA2"/>
    <w:rsid w:val="0089404C"/>
    <w:rsid w:val="00894B5E"/>
    <w:rsid w:val="00895092"/>
    <w:rsid w:val="008954E0"/>
    <w:rsid w:val="008960CA"/>
    <w:rsid w:val="00896245"/>
    <w:rsid w:val="0089668C"/>
    <w:rsid w:val="00897BE9"/>
    <w:rsid w:val="008A1C9E"/>
    <w:rsid w:val="008A2CF3"/>
    <w:rsid w:val="008A2E28"/>
    <w:rsid w:val="008A32CC"/>
    <w:rsid w:val="008A36EE"/>
    <w:rsid w:val="008A3932"/>
    <w:rsid w:val="008A4D56"/>
    <w:rsid w:val="008A53DF"/>
    <w:rsid w:val="008A6085"/>
    <w:rsid w:val="008A7393"/>
    <w:rsid w:val="008A7ADC"/>
    <w:rsid w:val="008A7CF3"/>
    <w:rsid w:val="008B0DCE"/>
    <w:rsid w:val="008B0DF7"/>
    <w:rsid w:val="008B0E36"/>
    <w:rsid w:val="008B4691"/>
    <w:rsid w:val="008B5050"/>
    <w:rsid w:val="008B53F7"/>
    <w:rsid w:val="008B5F09"/>
    <w:rsid w:val="008B65C9"/>
    <w:rsid w:val="008B6AC9"/>
    <w:rsid w:val="008B6FD5"/>
    <w:rsid w:val="008B7DC3"/>
    <w:rsid w:val="008C1600"/>
    <w:rsid w:val="008C1ABC"/>
    <w:rsid w:val="008C2B96"/>
    <w:rsid w:val="008C32E1"/>
    <w:rsid w:val="008C622F"/>
    <w:rsid w:val="008C7871"/>
    <w:rsid w:val="008C7BC4"/>
    <w:rsid w:val="008D1835"/>
    <w:rsid w:val="008D2A94"/>
    <w:rsid w:val="008D374E"/>
    <w:rsid w:val="008D49A2"/>
    <w:rsid w:val="008D53A5"/>
    <w:rsid w:val="008D5A01"/>
    <w:rsid w:val="008D7DA5"/>
    <w:rsid w:val="008E00D3"/>
    <w:rsid w:val="008E3FB0"/>
    <w:rsid w:val="008E5CA4"/>
    <w:rsid w:val="008E6023"/>
    <w:rsid w:val="008E6FDD"/>
    <w:rsid w:val="008E7842"/>
    <w:rsid w:val="008E78A4"/>
    <w:rsid w:val="008F26C6"/>
    <w:rsid w:val="008F2DB0"/>
    <w:rsid w:val="008F4526"/>
    <w:rsid w:val="008F5D3C"/>
    <w:rsid w:val="008F6A89"/>
    <w:rsid w:val="008F7996"/>
    <w:rsid w:val="008F7BA9"/>
    <w:rsid w:val="008F7BBA"/>
    <w:rsid w:val="009023E7"/>
    <w:rsid w:val="00905D44"/>
    <w:rsid w:val="0090737B"/>
    <w:rsid w:val="0091085E"/>
    <w:rsid w:val="00910CFF"/>
    <w:rsid w:val="00910E9B"/>
    <w:rsid w:val="00911EF0"/>
    <w:rsid w:val="00914707"/>
    <w:rsid w:val="00914756"/>
    <w:rsid w:val="00915530"/>
    <w:rsid w:val="00915D96"/>
    <w:rsid w:val="00917207"/>
    <w:rsid w:val="00917F89"/>
    <w:rsid w:val="00920E5F"/>
    <w:rsid w:val="00921C60"/>
    <w:rsid w:val="0092295A"/>
    <w:rsid w:val="0092311E"/>
    <w:rsid w:val="00923190"/>
    <w:rsid w:val="00923196"/>
    <w:rsid w:val="0092320C"/>
    <w:rsid w:val="00923D0D"/>
    <w:rsid w:val="00923F74"/>
    <w:rsid w:val="009251CF"/>
    <w:rsid w:val="00925D2C"/>
    <w:rsid w:val="00926367"/>
    <w:rsid w:val="00926756"/>
    <w:rsid w:val="00926BC1"/>
    <w:rsid w:val="00927F99"/>
    <w:rsid w:val="00930430"/>
    <w:rsid w:val="00930909"/>
    <w:rsid w:val="00930A24"/>
    <w:rsid w:val="00930D71"/>
    <w:rsid w:val="009313D9"/>
    <w:rsid w:val="00932764"/>
    <w:rsid w:val="00934AF5"/>
    <w:rsid w:val="00935234"/>
    <w:rsid w:val="009357A9"/>
    <w:rsid w:val="00936046"/>
    <w:rsid w:val="00936358"/>
    <w:rsid w:val="0093687E"/>
    <w:rsid w:val="00936A1D"/>
    <w:rsid w:val="00936C5B"/>
    <w:rsid w:val="009373DB"/>
    <w:rsid w:val="00940856"/>
    <w:rsid w:val="009414F6"/>
    <w:rsid w:val="0094289A"/>
    <w:rsid w:val="00943042"/>
    <w:rsid w:val="00943ADE"/>
    <w:rsid w:val="00945067"/>
    <w:rsid w:val="009456BF"/>
    <w:rsid w:val="00945DE1"/>
    <w:rsid w:val="00945EAC"/>
    <w:rsid w:val="00946707"/>
    <w:rsid w:val="00947422"/>
    <w:rsid w:val="009474D7"/>
    <w:rsid w:val="009505E4"/>
    <w:rsid w:val="009514C7"/>
    <w:rsid w:val="00953805"/>
    <w:rsid w:val="00955BC2"/>
    <w:rsid w:val="00955F2D"/>
    <w:rsid w:val="00957027"/>
    <w:rsid w:val="00957431"/>
    <w:rsid w:val="009604F4"/>
    <w:rsid w:val="009605DD"/>
    <w:rsid w:val="00961E2A"/>
    <w:rsid w:val="0096257C"/>
    <w:rsid w:val="009638E1"/>
    <w:rsid w:val="009654C4"/>
    <w:rsid w:val="00970115"/>
    <w:rsid w:val="00970A53"/>
    <w:rsid w:val="00970F68"/>
    <w:rsid w:val="009713ED"/>
    <w:rsid w:val="009722AB"/>
    <w:rsid w:val="009722EC"/>
    <w:rsid w:val="00972B38"/>
    <w:rsid w:val="00972DD2"/>
    <w:rsid w:val="00972F32"/>
    <w:rsid w:val="00973873"/>
    <w:rsid w:val="00973BAE"/>
    <w:rsid w:val="0097482B"/>
    <w:rsid w:val="00974E0B"/>
    <w:rsid w:val="00975A02"/>
    <w:rsid w:val="0097677E"/>
    <w:rsid w:val="00976C6C"/>
    <w:rsid w:val="009778AC"/>
    <w:rsid w:val="00980E6A"/>
    <w:rsid w:val="009815D3"/>
    <w:rsid w:val="00981682"/>
    <w:rsid w:val="009820B5"/>
    <w:rsid w:val="00982142"/>
    <w:rsid w:val="00983E87"/>
    <w:rsid w:val="009842E7"/>
    <w:rsid w:val="00985410"/>
    <w:rsid w:val="009868DA"/>
    <w:rsid w:val="0098714A"/>
    <w:rsid w:val="009903B0"/>
    <w:rsid w:val="00990A71"/>
    <w:rsid w:val="00990A79"/>
    <w:rsid w:val="00990DF2"/>
    <w:rsid w:val="00993A63"/>
    <w:rsid w:val="00993E5E"/>
    <w:rsid w:val="00994A6C"/>
    <w:rsid w:val="00995217"/>
    <w:rsid w:val="0099642C"/>
    <w:rsid w:val="009A0810"/>
    <w:rsid w:val="009A0E6B"/>
    <w:rsid w:val="009A10DB"/>
    <w:rsid w:val="009A29EE"/>
    <w:rsid w:val="009A357D"/>
    <w:rsid w:val="009A3E48"/>
    <w:rsid w:val="009A44F6"/>
    <w:rsid w:val="009A4F86"/>
    <w:rsid w:val="009A5970"/>
    <w:rsid w:val="009A6077"/>
    <w:rsid w:val="009A79EF"/>
    <w:rsid w:val="009B3F79"/>
    <w:rsid w:val="009B48B6"/>
    <w:rsid w:val="009B4C59"/>
    <w:rsid w:val="009B4F60"/>
    <w:rsid w:val="009B4FBD"/>
    <w:rsid w:val="009B5CDB"/>
    <w:rsid w:val="009C34BD"/>
    <w:rsid w:val="009C3D94"/>
    <w:rsid w:val="009C40C3"/>
    <w:rsid w:val="009C4A05"/>
    <w:rsid w:val="009C51C8"/>
    <w:rsid w:val="009C64AC"/>
    <w:rsid w:val="009C697D"/>
    <w:rsid w:val="009D05DF"/>
    <w:rsid w:val="009D20C2"/>
    <w:rsid w:val="009D2B0B"/>
    <w:rsid w:val="009D7175"/>
    <w:rsid w:val="009D7AE3"/>
    <w:rsid w:val="009E633F"/>
    <w:rsid w:val="009F2737"/>
    <w:rsid w:val="009F3368"/>
    <w:rsid w:val="009F3648"/>
    <w:rsid w:val="009F3F4E"/>
    <w:rsid w:val="009F42EA"/>
    <w:rsid w:val="009F49CE"/>
    <w:rsid w:val="009F5418"/>
    <w:rsid w:val="009F649D"/>
    <w:rsid w:val="009F6C07"/>
    <w:rsid w:val="009F6FF2"/>
    <w:rsid w:val="00A00181"/>
    <w:rsid w:val="00A012DC"/>
    <w:rsid w:val="00A013D2"/>
    <w:rsid w:val="00A0208E"/>
    <w:rsid w:val="00A0511B"/>
    <w:rsid w:val="00A052E6"/>
    <w:rsid w:val="00A05F88"/>
    <w:rsid w:val="00A066F0"/>
    <w:rsid w:val="00A068AC"/>
    <w:rsid w:val="00A06BCE"/>
    <w:rsid w:val="00A07B97"/>
    <w:rsid w:val="00A110D0"/>
    <w:rsid w:val="00A11332"/>
    <w:rsid w:val="00A11557"/>
    <w:rsid w:val="00A12A03"/>
    <w:rsid w:val="00A13006"/>
    <w:rsid w:val="00A13B8C"/>
    <w:rsid w:val="00A140D1"/>
    <w:rsid w:val="00A14C76"/>
    <w:rsid w:val="00A14F24"/>
    <w:rsid w:val="00A15E7C"/>
    <w:rsid w:val="00A16CD6"/>
    <w:rsid w:val="00A170EC"/>
    <w:rsid w:val="00A17E08"/>
    <w:rsid w:val="00A20444"/>
    <w:rsid w:val="00A210DE"/>
    <w:rsid w:val="00A21694"/>
    <w:rsid w:val="00A23109"/>
    <w:rsid w:val="00A24AFF"/>
    <w:rsid w:val="00A257FA"/>
    <w:rsid w:val="00A3005C"/>
    <w:rsid w:val="00A30891"/>
    <w:rsid w:val="00A30F90"/>
    <w:rsid w:val="00A31260"/>
    <w:rsid w:val="00A321B1"/>
    <w:rsid w:val="00A327C3"/>
    <w:rsid w:val="00A32EE3"/>
    <w:rsid w:val="00A33E77"/>
    <w:rsid w:val="00A367BF"/>
    <w:rsid w:val="00A37E89"/>
    <w:rsid w:val="00A41CCC"/>
    <w:rsid w:val="00A41CE7"/>
    <w:rsid w:val="00A41CEB"/>
    <w:rsid w:val="00A4376C"/>
    <w:rsid w:val="00A4585E"/>
    <w:rsid w:val="00A46E65"/>
    <w:rsid w:val="00A5165D"/>
    <w:rsid w:val="00A52D72"/>
    <w:rsid w:val="00A533E4"/>
    <w:rsid w:val="00A533ED"/>
    <w:rsid w:val="00A5621F"/>
    <w:rsid w:val="00A56B10"/>
    <w:rsid w:val="00A56CB2"/>
    <w:rsid w:val="00A56E85"/>
    <w:rsid w:val="00A57760"/>
    <w:rsid w:val="00A579D2"/>
    <w:rsid w:val="00A60018"/>
    <w:rsid w:val="00A60842"/>
    <w:rsid w:val="00A60C02"/>
    <w:rsid w:val="00A63CB3"/>
    <w:rsid w:val="00A653A5"/>
    <w:rsid w:val="00A65932"/>
    <w:rsid w:val="00A660DD"/>
    <w:rsid w:val="00A66D0F"/>
    <w:rsid w:val="00A672AF"/>
    <w:rsid w:val="00A67BCD"/>
    <w:rsid w:val="00A70A59"/>
    <w:rsid w:val="00A71F28"/>
    <w:rsid w:val="00A72601"/>
    <w:rsid w:val="00A72BF5"/>
    <w:rsid w:val="00A741A1"/>
    <w:rsid w:val="00A749EC"/>
    <w:rsid w:val="00A74B4A"/>
    <w:rsid w:val="00A75858"/>
    <w:rsid w:val="00A76DCD"/>
    <w:rsid w:val="00A77556"/>
    <w:rsid w:val="00A80E90"/>
    <w:rsid w:val="00A82507"/>
    <w:rsid w:val="00A82D0A"/>
    <w:rsid w:val="00A83484"/>
    <w:rsid w:val="00A8362F"/>
    <w:rsid w:val="00A8371A"/>
    <w:rsid w:val="00A8399E"/>
    <w:rsid w:val="00A845B9"/>
    <w:rsid w:val="00A85761"/>
    <w:rsid w:val="00A85B0C"/>
    <w:rsid w:val="00A85BA3"/>
    <w:rsid w:val="00A85EEA"/>
    <w:rsid w:val="00A85F37"/>
    <w:rsid w:val="00A90476"/>
    <w:rsid w:val="00A90B30"/>
    <w:rsid w:val="00A91EF6"/>
    <w:rsid w:val="00A93DFB"/>
    <w:rsid w:val="00A93EB3"/>
    <w:rsid w:val="00A950F3"/>
    <w:rsid w:val="00A96620"/>
    <w:rsid w:val="00A96F56"/>
    <w:rsid w:val="00A9709D"/>
    <w:rsid w:val="00AA0946"/>
    <w:rsid w:val="00AA1133"/>
    <w:rsid w:val="00AA130D"/>
    <w:rsid w:val="00AA2750"/>
    <w:rsid w:val="00AA2AE8"/>
    <w:rsid w:val="00AA508B"/>
    <w:rsid w:val="00AA722C"/>
    <w:rsid w:val="00AA7E6D"/>
    <w:rsid w:val="00AB0491"/>
    <w:rsid w:val="00AB0FC0"/>
    <w:rsid w:val="00AB343C"/>
    <w:rsid w:val="00AB4278"/>
    <w:rsid w:val="00AB4427"/>
    <w:rsid w:val="00AB458F"/>
    <w:rsid w:val="00AB530F"/>
    <w:rsid w:val="00AB57D6"/>
    <w:rsid w:val="00AB62D0"/>
    <w:rsid w:val="00AB7589"/>
    <w:rsid w:val="00AB7B51"/>
    <w:rsid w:val="00AC067E"/>
    <w:rsid w:val="00AC33EE"/>
    <w:rsid w:val="00AC3593"/>
    <w:rsid w:val="00AC47D1"/>
    <w:rsid w:val="00AC4DC3"/>
    <w:rsid w:val="00AC6CAD"/>
    <w:rsid w:val="00AD199E"/>
    <w:rsid w:val="00AD217D"/>
    <w:rsid w:val="00AD26B7"/>
    <w:rsid w:val="00AD2A7E"/>
    <w:rsid w:val="00AD3D1F"/>
    <w:rsid w:val="00AD3EE5"/>
    <w:rsid w:val="00AD49F5"/>
    <w:rsid w:val="00AD5C34"/>
    <w:rsid w:val="00AD62E4"/>
    <w:rsid w:val="00AD685F"/>
    <w:rsid w:val="00AD6E0A"/>
    <w:rsid w:val="00AE0103"/>
    <w:rsid w:val="00AE04E2"/>
    <w:rsid w:val="00AE15D4"/>
    <w:rsid w:val="00AE3E8A"/>
    <w:rsid w:val="00AE49A1"/>
    <w:rsid w:val="00AE4EC5"/>
    <w:rsid w:val="00AE5724"/>
    <w:rsid w:val="00AE5BF0"/>
    <w:rsid w:val="00AE7AE7"/>
    <w:rsid w:val="00AF075A"/>
    <w:rsid w:val="00AF257D"/>
    <w:rsid w:val="00AF2CEC"/>
    <w:rsid w:val="00AF4E14"/>
    <w:rsid w:val="00AF5383"/>
    <w:rsid w:val="00AF7CD9"/>
    <w:rsid w:val="00AF7D0A"/>
    <w:rsid w:val="00B009EC"/>
    <w:rsid w:val="00B02E26"/>
    <w:rsid w:val="00B034EE"/>
    <w:rsid w:val="00B04112"/>
    <w:rsid w:val="00B0418C"/>
    <w:rsid w:val="00B05888"/>
    <w:rsid w:val="00B0637B"/>
    <w:rsid w:val="00B0640E"/>
    <w:rsid w:val="00B07C85"/>
    <w:rsid w:val="00B10191"/>
    <w:rsid w:val="00B1268A"/>
    <w:rsid w:val="00B13268"/>
    <w:rsid w:val="00B13462"/>
    <w:rsid w:val="00B1537D"/>
    <w:rsid w:val="00B1578B"/>
    <w:rsid w:val="00B15C8C"/>
    <w:rsid w:val="00B169DD"/>
    <w:rsid w:val="00B201BE"/>
    <w:rsid w:val="00B2270B"/>
    <w:rsid w:val="00B2289E"/>
    <w:rsid w:val="00B252A6"/>
    <w:rsid w:val="00B255FE"/>
    <w:rsid w:val="00B25865"/>
    <w:rsid w:val="00B305B7"/>
    <w:rsid w:val="00B309E5"/>
    <w:rsid w:val="00B32202"/>
    <w:rsid w:val="00B34BAE"/>
    <w:rsid w:val="00B36127"/>
    <w:rsid w:val="00B36A48"/>
    <w:rsid w:val="00B36EBF"/>
    <w:rsid w:val="00B37331"/>
    <w:rsid w:val="00B37DDA"/>
    <w:rsid w:val="00B40FF9"/>
    <w:rsid w:val="00B417F5"/>
    <w:rsid w:val="00B43E22"/>
    <w:rsid w:val="00B44966"/>
    <w:rsid w:val="00B45E6E"/>
    <w:rsid w:val="00B46011"/>
    <w:rsid w:val="00B51862"/>
    <w:rsid w:val="00B52A1C"/>
    <w:rsid w:val="00B542AA"/>
    <w:rsid w:val="00B54998"/>
    <w:rsid w:val="00B5541F"/>
    <w:rsid w:val="00B554F3"/>
    <w:rsid w:val="00B55912"/>
    <w:rsid w:val="00B56BDE"/>
    <w:rsid w:val="00B573FA"/>
    <w:rsid w:val="00B5795F"/>
    <w:rsid w:val="00B60691"/>
    <w:rsid w:val="00B61B26"/>
    <w:rsid w:val="00B622A0"/>
    <w:rsid w:val="00B627D8"/>
    <w:rsid w:val="00B62869"/>
    <w:rsid w:val="00B62F58"/>
    <w:rsid w:val="00B63354"/>
    <w:rsid w:val="00B63939"/>
    <w:rsid w:val="00B64DC8"/>
    <w:rsid w:val="00B65813"/>
    <w:rsid w:val="00B6606A"/>
    <w:rsid w:val="00B668AD"/>
    <w:rsid w:val="00B70A6E"/>
    <w:rsid w:val="00B72904"/>
    <w:rsid w:val="00B72E1B"/>
    <w:rsid w:val="00B72E98"/>
    <w:rsid w:val="00B75B48"/>
    <w:rsid w:val="00B765BD"/>
    <w:rsid w:val="00B7708F"/>
    <w:rsid w:val="00B777FF"/>
    <w:rsid w:val="00B77A93"/>
    <w:rsid w:val="00B803F3"/>
    <w:rsid w:val="00B81130"/>
    <w:rsid w:val="00B8159D"/>
    <w:rsid w:val="00B8251C"/>
    <w:rsid w:val="00B82947"/>
    <w:rsid w:val="00B834B0"/>
    <w:rsid w:val="00B836C5"/>
    <w:rsid w:val="00B8490F"/>
    <w:rsid w:val="00B8660E"/>
    <w:rsid w:val="00B868A9"/>
    <w:rsid w:val="00B8786F"/>
    <w:rsid w:val="00B90029"/>
    <w:rsid w:val="00B90B74"/>
    <w:rsid w:val="00B910A3"/>
    <w:rsid w:val="00B91D9B"/>
    <w:rsid w:val="00B96C30"/>
    <w:rsid w:val="00BA0C6D"/>
    <w:rsid w:val="00BA16D7"/>
    <w:rsid w:val="00BA1D0F"/>
    <w:rsid w:val="00BA2FF2"/>
    <w:rsid w:val="00BA37FD"/>
    <w:rsid w:val="00BA483E"/>
    <w:rsid w:val="00BA534D"/>
    <w:rsid w:val="00BA62FC"/>
    <w:rsid w:val="00BA77C7"/>
    <w:rsid w:val="00BA78A5"/>
    <w:rsid w:val="00BB263C"/>
    <w:rsid w:val="00BB5652"/>
    <w:rsid w:val="00BB5D7F"/>
    <w:rsid w:val="00BB6A62"/>
    <w:rsid w:val="00BB7B18"/>
    <w:rsid w:val="00BB7F31"/>
    <w:rsid w:val="00BC0B4D"/>
    <w:rsid w:val="00BC0FDB"/>
    <w:rsid w:val="00BC3149"/>
    <w:rsid w:val="00BC37EB"/>
    <w:rsid w:val="00BC3A9C"/>
    <w:rsid w:val="00BC3BB7"/>
    <w:rsid w:val="00BC3F68"/>
    <w:rsid w:val="00BC550F"/>
    <w:rsid w:val="00BC5B81"/>
    <w:rsid w:val="00BC7AEC"/>
    <w:rsid w:val="00BD079F"/>
    <w:rsid w:val="00BD2E83"/>
    <w:rsid w:val="00BD6E9E"/>
    <w:rsid w:val="00BE0083"/>
    <w:rsid w:val="00BE0EEF"/>
    <w:rsid w:val="00BE1A91"/>
    <w:rsid w:val="00BE259B"/>
    <w:rsid w:val="00BE31A6"/>
    <w:rsid w:val="00BE37B0"/>
    <w:rsid w:val="00BE37C0"/>
    <w:rsid w:val="00BE3D14"/>
    <w:rsid w:val="00BE4556"/>
    <w:rsid w:val="00BE4DB5"/>
    <w:rsid w:val="00BE5132"/>
    <w:rsid w:val="00BE63A5"/>
    <w:rsid w:val="00BE6D9D"/>
    <w:rsid w:val="00BE6E25"/>
    <w:rsid w:val="00BE6E36"/>
    <w:rsid w:val="00BF00EB"/>
    <w:rsid w:val="00BF08A5"/>
    <w:rsid w:val="00BF0E13"/>
    <w:rsid w:val="00BF1095"/>
    <w:rsid w:val="00BF1952"/>
    <w:rsid w:val="00BF1D44"/>
    <w:rsid w:val="00BF1EC1"/>
    <w:rsid w:val="00BF2A47"/>
    <w:rsid w:val="00BF2AE0"/>
    <w:rsid w:val="00BF4524"/>
    <w:rsid w:val="00BF59BB"/>
    <w:rsid w:val="00BF5DEF"/>
    <w:rsid w:val="00BF7324"/>
    <w:rsid w:val="00C000D5"/>
    <w:rsid w:val="00C03356"/>
    <w:rsid w:val="00C05599"/>
    <w:rsid w:val="00C07135"/>
    <w:rsid w:val="00C079C7"/>
    <w:rsid w:val="00C1071B"/>
    <w:rsid w:val="00C1078B"/>
    <w:rsid w:val="00C11517"/>
    <w:rsid w:val="00C11E10"/>
    <w:rsid w:val="00C11FEE"/>
    <w:rsid w:val="00C1247D"/>
    <w:rsid w:val="00C1370F"/>
    <w:rsid w:val="00C13881"/>
    <w:rsid w:val="00C16FCC"/>
    <w:rsid w:val="00C17C77"/>
    <w:rsid w:val="00C2086F"/>
    <w:rsid w:val="00C20C93"/>
    <w:rsid w:val="00C21536"/>
    <w:rsid w:val="00C21B15"/>
    <w:rsid w:val="00C226FA"/>
    <w:rsid w:val="00C22F79"/>
    <w:rsid w:val="00C242DD"/>
    <w:rsid w:val="00C24D17"/>
    <w:rsid w:val="00C24E32"/>
    <w:rsid w:val="00C25167"/>
    <w:rsid w:val="00C25836"/>
    <w:rsid w:val="00C2722D"/>
    <w:rsid w:val="00C30F29"/>
    <w:rsid w:val="00C31870"/>
    <w:rsid w:val="00C31F42"/>
    <w:rsid w:val="00C326F0"/>
    <w:rsid w:val="00C352D5"/>
    <w:rsid w:val="00C35AD7"/>
    <w:rsid w:val="00C367CB"/>
    <w:rsid w:val="00C36B7C"/>
    <w:rsid w:val="00C40BAB"/>
    <w:rsid w:val="00C40EBA"/>
    <w:rsid w:val="00C4147F"/>
    <w:rsid w:val="00C45E6E"/>
    <w:rsid w:val="00C46B6D"/>
    <w:rsid w:val="00C51B3F"/>
    <w:rsid w:val="00C52A00"/>
    <w:rsid w:val="00C53A2F"/>
    <w:rsid w:val="00C54341"/>
    <w:rsid w:val="00C5525D"/>
    <w:rsid w:val="00C57B84"/>
    <w:rsid w:val="00C6096A"/>
    <w:rsid w:val="00C60B86"/>
    <w:rsid w:val="00C617D6"/>
    <w:rsid w:val="00C623BF"/>
    <w:rsid w:val="00C62B57"/>
    <w:rsid w:val="00C63DB7"/>
    <w:rsid w:val="00C6530D"/>
    <w:rsid w:val="00C664E5"/>
    <w:rsid w:val="00C715F5"/>
    <w:rsid w:val="00C71987"/>
    <w:rsid w:val="00C7254C"/>
    <w:rsid w:val="00C72BE4"/>
    <w:rsid w:val="00C74491"/>
    <w:rsid w:val="00C74ECF"/>
    <w:rsid w:val="00C75195"/>
    <w:rsid w:val="00C752F4"/>
    <w:rsid w:val="00C82DBF"/>
    <w:rsid w:val="00C836E2"/>
    <w:rsid w:val="00C853F9"/>
    <w:rsid w:val="00C860DE"/>
    <w:rsid w:val="00C86B9F"/>
    <w:rsid w:val="00C86D1F"/>
    <w:rsid w:val="00C9051E"/>
    <w:rsid w:val="00C90E3B"/>
    <w:rsid w:val="00C924EE"/>
    <w:rsid w:val="00C92697"/>
    <w:rsid w:val="00C9282A"/>
    <w:rsid w:val="00C93B8D"/>
    <w:rsid w:val="00C94603"/>
    <w:rsid w:val="00C95067"/>
    <w:rsid w:val="00C95787"/>
    <w:rsid w:val="00C957DB"/>
    <w:rsid w:val="00C95809"/>
    <w:rsid w:val="00C95F3B"/>
    <w:rsid w:val="00C96897"/>
    <w:rsid w:val="00C97DE4"/>
    <w:rsid w:val="00CA2B2D"/>
    <w:rsid w:val="00CA43BB"/>
    <w:rsid w:val="00CA5142"/>
    <w:rsid w:val="00CB037D"/>
    <w:rsid w:val="00CB0570"/>
    <w:rsid w:val="00CB0738"/>
    <w:rsid w:val="00CB0901"/>
    <w:rsid w:val="00CB2A6B"/>
    <w:rsid w:val="00CB37B9"/>
    <w:rsid w:val="00CB380A"/>
    <w:rsid w:val="00CB4A77"/>
    <w:rsid w:val="00CB5FB4"/>
    <w:rsid w:val="00CB663D"/>
    <w:rsid w:val="00CB6929"/>
    <w:rsid w:val="00CC044A"/>
    <w:rsid w:val="00CC0CD9"/>
    <w:rsid w:val="00CC10C4"/>
    <w:rsid w:val="00CC3362"/>
    <w:rsid w:val="00CC3E3F"/>
    <w:rsid w:val="00CC5F06"/>
    <w:rsid w:val="00CC6CC6"/>
    <w:rsid w:val="00CC7481"/>
    <w:rsid w:val="00CD062E"/>
    <w:rsid w:val="00CD1DE1"/>
    <w:rsid w:val="00CD2EE9"/>
    <w:rsid w:val="00CD38E6"/>
    <w:rsid w:val="00CD447E"/>
    <w:rsid w:val="00CD6008"/>
    <w:rsid w:val="00CD69A6"/>
    <w:rsid w:val="00CD73D6"/>
    <w:rsid w:val="00CE140E"/>
    <w:rsid w:val="00CE41BE"/>
    <w:rsid w:val="00CE5B32"/>
    <w:rsid w:val="00CE6FAA"/>
    <w:rsid w:val="00CE730B"/>
    <w:rsid w:val="00CF1581"/>
    <w:rsid w:val="00CF1A44"/>
    <w:rsid w:val="00CF3B20"/>
    <w:rsid w:val="00CF3B90"/>
    <w:rsid w:val="00CF4F44"/>
    <w:rsid w:val="00CF5DED"/>
    <w:rsid w:val="00CF72C4"/>
    <w:rsid w:val="00CF794C"/>
    <w:rsid w:val="00D005F4"/>
    <w:rsid w:val="00D01A26"/>
    <w:rsid w:val="00D02086"/>
    <w:rsid w:val="00D02B75"/>
    <w:rsid w:val="00D02C9B"/>
    <w:rsid w:val="00D03D5F"/>
    <w:rsid w:val="00D043E1"/>
    <w:rsid w:val="00D05125"/>
    <w:rsid w:val="00D0623F"/>
    <w:rsid w:val="00D06DFE"/>
    <w:rsid w:val="00D07352"/>
    <w:rsid w:val="00D11B1D"/>
    <w:rsid w:val="00D12D83"/>
    <w:rsid w:val="00D13B02"/>
    <w:rsid w:val="00D206F3"/>
    <w:rsid w:val="00D21A08"/>
    <w:rsid w:val="00D223BE"/>
    <w:rsid w:val="00D2366B"/>
    <w:rsid w:val="00D23BCE"/>
    <w:rsid w:val="00D2403E"/>
    <w:rsid w:val="00D26555"/>
    <w:rsid w:val="00D30270"/>
    <w:rsid w:val="00D30D1D"/>
    <w:rsid w:val="00D32AC3"/>
    <w:rsid w:val="00D33CC3"/>
    <w:rsid w:val="00D34742"/>
    <w:rsid w:val="00D36B5F"/>
    <w:rsid w:val="00D36CEB"/>
    <w:rsid w:val="00D37507"/>
    <w:rsid w:val="00D41027"/>
    <w:rsid w:val="00D4120F"/>
    <w:rsid w:val="00D42F3A"/>
    <w:rsid w:val="00D43C38"/>
    <w:rsid w:val="00D44D4A"/>
    <w:rsid w:val="00D460FA"/>
    <w:rsid w:val="00D503A0"/>
    <w:rsid w:val="00D506A1"/>
    <w:rsid w:val="00D512EC"/>
    <w:rsid w:val="00D5132D"/>
    <w:rsid w:val="00D52B24"/>
    <w:rsid w:val="00D52B65"/>
    <w:rsid w:val="00D575F6"/>
    <w:rsid w:val="00D60075"/>
    <w:rsid w:val="00D60412"/>
    <w:rsid w:val="00D60D97"/>
    <w:rsid w:val="00D61C03"/>
    <w:rsid w:val="00D61C4A"/>
    <w:rsid w:val="00D62ACA"/>
    <w:rsid w:val="00D64E83"/>
    <w:rsid w:val="00D65456"/>
    <w:rsid w:val="00D6583C"/>
    <w:rsid w:val="00D67630"/>
    <w:rsid w:val="00D6797C"/>
    <w:rsid w:val="00D701F6"/>
    <w:rsid w:val="00D7177E"/>
    <w:rsid w:val="00D7383A"/>
    <w:rsid w:val="00D739C4"/>
    <w:rsid w:val="00D7538B"/>
    <w:rsid w:val="00D75448"/>
    <w:rsid w:val="00D754F1"/>
    <w:rsid w:val="00D767D9"/>
    <w:rsid w:val="00D76D43"/>
    <w:rsid w:val="00D77BA5"/>
    <w:rsid w:val="00D81A32"/>
    <w:rsid w:val="00D8290C"/>
    <w:rsid w:val="00D82FF2"/>
    <w:rsid w:val="00D83D61"/>
    <w:rsid w:val="00D84D59"/>
    <w:rsid w:val="00D86549"/>
    <w:rsid w:val="00D87927"/>
    <w:rsid w:val="00D90AE6"/>
    <w:rsid w:val="00D9127A"/>
    <w:rsid w:val="00D913C8"/>
    <w:rsid w:val="00D9149B"/>
    <w:rsid w:val="00D91D45"/>
    <w:rsid w:val="00D92CE3"/>
    <w:rsid w:val="00D92FBC"/>
    <w:rsid w:val="00D945FB"/>
    <w:rsid w:val="00D94A41"/>
    <w:rsid w:val="00D95D5C"/>
    <w:rsid w:val="00D96B9A"/>
    <w:rsid w:val="00D96FF7"/>
    <w:rsid w:val="00D973F9"/>
    <w:rsid w:val="00D976DF"/>
    <w:rsid w:val="00DA0E13"/>
    <w:rsid w:val="00DA0EF6"/>
    <w:rsid w:val="00DA17D6"/>
    <w:rsid w:val="00DA2DCF"/>
    <w:rsid w:val="00DA3D57"/>
    <w:rsid w:val="00DA4575"/>
    <w:rsid w:val="00DA78E2"/>
    <w:rsid w:val="00DB030F"/>
    <w:rsid w:val="00DB2A5D"/>
    <w:rsid w:val="00DB326B"/>
    <w:rsid w:val="00DB413F"/>
    <w:rsid w:val="00DB50FC"/>
    <w:rsid w:val="00DB5FAB"/>
    <w:rsid w:val="00DB6284"/>
    <w:rsid w:val="00DB6648"/>
    <w:rsid w:val="00DC0BE7"/>
    <w:rsid w:val="00DC1458"/>
    <w:rsid w:val="00DC1FDB"/>
    <w:rsid w:val="00DC395C"/>
    <w:rsid w:val="00DC41E0"/>
    <w:rsid w:val="00DC46E5"/>
    <w:rsid w:val="00DC4C43"/>
    <w:rsid w:val="00DD154A"/>
    <w:rsid w:val="00DD16A3"/>
    <w:rsid w:val="00DD2029"/>
    <w:rsid w:val="00DD2785"/>
    <w:rsid w:val="00DD29DD"/>
    <w:rsid w:val="00DD55BE"/>
    <w:rsid w:val="00DD56DC"/>
    <w:rsid w:val="00DD5914"/>
    <w:rsid w:val="00DD7BAA"/>
    <w:rsid w:val="00DE05F7"/>
    <w:rsid w:val="00DE0E67"/>
    <w:rsid w:val="00DE1117"/>
    <w:rsid w:val="00DE121A"/>
    <w:rsid w:val="00DE1995"/>
    <w:rsid w:val="00DE2CB2"/>
    <w:rsid w:val="00DE38CD"/>
    <w:rsid w:val="00DE3983"/>
    <w:rsid w:val="00DE3CF7"/>
    <w:rsid w:val="00DE4079"/>
    <w:rsid w:val="00DE4547"/>
    <w:rsid w:val="00DE5225"/>
    <w:rsid w:val="00DE7F8C"/>
    <w:rsid w:val="00DF10C2"/>
    <w:rsid w:val="00DF1879"/>
    <w:rsid w:val="00DF206E"/>
    <w:rsid w:val="00DF25E4"/>
    <w:rsid w:val="00DF37A9"/>
    <w:rsid w:val="00DF37EC"/>
    <w:rsid w:val="00DF4280"/>
    <w:rsid w:val="00DF5139"/>
    <w:rsid w:val="00DF56B6"/>
    <w:rsid w:val="00DF735C"/>
    <w:rsid w:val="00E01D16"/>
    <w:rsid w:val="00E03C2A"/>
    <w:rsid w:val="00E04262"/>
    <w:rsid w:val="00E10480"/>
    <w:rsid w:val="00E12FD7"/>
    <w:rsid w:val="00E13234"/>
    <w:rsid w:val="00E135A6"/>
    <w:rsid w:val="00E13F1F"/>
    <w:rsid w:val="00E14E22"/>
    <w:rsid w:val="00E15B9A"/>
    <w:rsid w:val="00E1601A"/>
    <w:rsid w:val="00E1608E"/>
    <w:rsid w:val="00E160FF"/>
    <w:rsid w:val="00E175FF"/>
    <w:rsid w:val="00E17F79"/>
    <w:rsid w:val="00E21F15"/>
    <w:rsid w:val="00E231C5"/>
    <w:rsid w:val="00E2382C"/>
    <w:rsid w:val="00E24158"/>
    <w:rsid w:val="00E30879"/>
    <w:rsid w:val="00E3121C"/>
    <w:rsid w:val="00E312D4"/>
    <w:rsid w:val="00E32B07"/>
    <w:rsid w:val="00E33A30"/>
    <w:rsid w:val="00E34486"/>
    <w:rsid w:val="00E34FE4"/>
    <w:rsid w:val="00E3511B"/>
    <w:rsid w:val="00E3584C"/>
    <w:rsid w:val="00E35FFC"/>
    <w:rsid w:val="00E36304"/>
    <w:rsid w:val="00E36CF4"/>
    <w:rsid w:val="00E36D2B"/>
    <w:rsid w:val="00E37789"/>
    <w:rsid w:val="00E37DAF"/>
    <w:rsid w:val="00E403D7"/>
    <w:rsid w:val="00E40C83"/>
    <w:rsid w:val="00E422F3"/>
    <w:rsid w:val="00E42C89"/>
    <w:rsid w:val="00E45071"/>
    <w:rsid w:val="00E46041"/>
    <w:rsid w:val="00E46845"/>
    <w:rsid w:val="00E46DAD"/>
    <w:rsid w:val="00E500E6"/>
    <w:rsid w:val="00E50334"/>
    <w:rsid w:val="00E51186"/>
    <w:rsid w:val="00E51342"/>
    <w:rsid w:val="00E53A4A"/>
    <w:rsid w:val="00E53D00"/>
    <w:rsid w:val="00E53E4E"/>
    <w:rsid w:val="00E55D02"/>
    <w:rsid w:val="00E571F6"/>
    <w:rsid w:val="00E6002C"/>
    <w:rsid w:val="00E60161"/>
    <w:rsid w:val="00E613CB"/>
    <w:rsid w:val="00E624B3"/>
    <w:rsid w:val="00E634D7"/>
    <w:rsid w:val="00E656EF"/>
    <w:rsid w:val="00E65B8B"/>
    <w:rsid w:val="00E65CE8"/>
    <w:rsid w:val="00E65CF6"/>
    <w:rsid w:val="00E66384"/>
    <w:rsid w:val="00E667F3"/>
    <w:rsid w:val="00E706D1"/>
    <w:rsid w:val="00E7071F"/>
    <w:rsid w:val="00E71288"/>
    <w:rsid w:val="00E721CC"/>
    <w:rsid w:val="00E722A5"/>
    <w:rsid w:val="00E72587"/>
    <w:rsid w:val="00E74453"/>
    <w:rsid w:val="00E74FC9"/>
    <w:rsid w:val="00E75804"/>
    <w:rsid w:val="00E75DF6"/>
    <w:rsid w:val="00E813D7"/>
    <w:rsid w:val="00E825A5"/>
    <w:rsid w:val="00E82DDC"/>
    <w:rsid w:val="00E84097"/>
    <w:rsid w:val="00E84F8A"/>
    <w:rsid w:val="00E85A62"/>
    <w:rsid w:val="00E86309"/>
    <w:rsid w:val="00E86FC6"/>
    <w:rsid w:val="00E903BE"/>
    <w:rsid w:val="00E907F7"/>
    <w:rsid w:val="00E90C0E"/>
    <w:rsid w:val="00E913B9"/>
    <w:rsid w:val="00E914C4"/>
    <w:rsid w:val="00E91AB2"/>
    <w:rsid w:val="00E93864"/>
    <w:rsid w:val="00E95538"/>
    <w:rsid w:val="00E963D4"/>
    <w:rsid w:val="00E96516"/>
    <w:rsid w:val="00E976F3"/>
    <w:rsid w:val="00EA000C"/>
    <w:rsid w:val="00EA2590"/>
    <w:rsid w:val="00EA353A"/>
    <w:rsid w:val="00EA39F9"/>
    <w:rsid w:val="00EA3B19"/>
    <w:rsid w:val="00EA3DDE"/>
    <w:rsid w:val="00EA516F"/>
    <w:rsid w:val="00EA5F12"/>
    <w:rsid w:val="00EB0163"/>
    <w:rsid w:val="00EB0899"/>
    <w:rsid w:val="00EB0FDE"/>
    <w:rsid w:val="00EB187B"/>
    <w:rsid w:val="00EB2005"/>
    <w:rsid w:val="00EB2755"/>
    <w:rsid w:val="00EB33C2"/>
    <w:rsid w:val="00EB401A"/>
    <w:rsid w:val="00EB44B3"/>
    <w:rsid w:val="00EB519F"/>
    <w:rsid w:val="00EB5717"/>
    <w:rsid w:val="00EB596B"/>
    <w:rsid w:val="00EB60F3"/>
    <w:rsid w:val="00EB61C5"/>
    <w:rsid w:val="00EB645B"/>
    <w:rsid w:val="00EB7D98"/>
    <w:rsid w:val="00EB7EC1"/>
    <w:rsid w:val="00EC1AA2"/>
    <w:rsid w:val="00EC22BC"/>
    <w:rsid w:val="00EC2AEA"/>
    <w:rsid w:val="00EC3394"/>
    <w:rsid w:val="00EC4B5A"/>
    <w:rsid w:val="00EC6A0F"/>
    <w:rsid w:val="00EC6B6B"/>
    <w:rsid w:val="00EC7956"/>
    <w:rsid w:val="00ED0748"/>
    <w:rsid w:val="00ED140B"/>
    <w:rsid w:val="00ED21C1"/>
    <w:rsid w:val="00ED21DE"/>
    <w:rsid w:val="00ED28E6"/>
    <w:rsid w:val="00ED363B"/>
    <w:rsid w:val="00ED6F27"/>
    <w:rsid w:val="00EE039B"/>
    <w:rsid w:val="00EE14FA"/>
    <w:rsid w:val="00EE46DC"/>
    <w:rsid w:val="00EE4913"/>
    <w:rsid w:val="00EE590A"/>
    <w:rsid w:val="00EE6A2D"/>
    <w:rsid w:val="00EF049A"/>
    <w:rsid w:val="00EF04AB"/>
    <w:rsid w:val="00EF1459"/>
    <w:rsid w:val="00EF173B"/>
    <w:rsid w:val="00EF3EC1"/>
    <w:rsid w:val="00EF4C0E"/>
    <w:rsid w:val="00EF4F94"/>
    <w:rsid w:val="00EF5849"/>
    <w:rsid w:val="00EF617C"/>
    <w:rsid w:val="00EF73C3"/>
    <w:rsid w:val="00F001B4"/>
    <w:rsid w:val="00F00290"/>
    <w:rsid w:val="00F00518"/>
    <w:rsid w:val="00F00861"/>
    <w:rsid w:val="00F038A4"/>
    <w:rsid w:val="00F04295"/>
    <w:rsid w:val="00F05438"/>
    <w:rsid w:val="00F05CCF"/>
    <w:rsid w:val="00F05D52"/>
    <w:rsid w:val="00F07B33"/>
    <w:rsid w:val="00F1125A"/>
    <w:rsid w:val="00F117DD"/>
    <w:rsid w:val="00F1181D"/>
    <w:rsid w:val="00F11ECB"/>
    <w:rsid w:val="00F125FC"/>
    <w:rsid w:val="00F12728"/>
    <w:rsid w:val="00F12AC8"/>
    <w:rsid w:val="00F14BE1"/>
    <w:rsid w:val="00F1712D"/>
    <w:rsid w:val="00F1769E"/>
    <w:rsid w:val="00F200A3"/>
    <w:rsid w:val="00F2023C"/>
    <w:rsid w:val="00F2051E"/>
    <w:rsid w:val="00F207E5"/>
    <w:rsid w:val="00F20F96"/>
    <w:rsid w:val="00F22D33"/>
    <w:rsid w:val="00F2350C"/>
    <w:rsid w:val="00F236F9"/>
    <w:rsid w:val="00F239D4"/>
    <w:rsid w:val="00F25BF3"/>
    <w:rsid w:val="00F264A6"/>
    <w:rsid w:val="00F26A3E"/>
    <w:rsid w:val="00F26B6A"/>
    <w:rsid w:val="00F26D5D"/>
    <w:rsid w:val="00F30C13"/>
    <w:rsid w:val="00F31BF5"/>
    <w:rsid w:val="00F31D53"/>
    <w:rsid w:val="00F3332B"/>
    <w:rsid w:val="00F40F5D"/>
    <w:rsid w:val="00F40F68"/>
    <w:rsid w:val="00F4194B"/>
    <w:rsid w:val="00F4215B"/>
    <w:rsid w:val="00F44308"/>
    <w:rsid w:val="00F445A6"/>
    <w:rsid w:val="00F46E1E"/>
    <w:rsid w:val="00F47D96"/>
    <w:rsid w:val="00F50888"/>
    <w:rsid w:val="00F50FE4"/>
    <w:rsid w:val="00F5198D"/>
    <w:rsid w:val="00F52208"/>
    <w:rsid w:val="00F5409F"/>
    <w:rsid w:val="00F54712"/>
    <w:rsid w:val="00F552A7"/>
    <w:rsid w:val="00F552F4"/>
    <w:rsid w:val="00F55F83"/>
    <w:rsid w:val="00F57F4D"/>
    <w:rsid w:val="00F603FA"/>
    <w:rsid w:val="00F60F63"/>
    <w:rsid w:val="00F62CFF"/>
    <w:rsid w:val="00F63513"/>
    <w:rsid w:val="00F643B4"/>
    <w:rsid w:val="00F65B3E"/>
    <w:rsid w:val="00F65EDD"/>
    <w:rsid w:val="00F65EE4"/>
    <w:rsid w:val="00F70B15"/>
    <w:rsid w:val="00F71155"/>
    <w:rsid w:val="00F7195D"/>
    <w:rsid w:val="00F73538"/>
    <w:rsid w:val="00F73783"/>
    <w:rsid w:val="00F749E6"/>
    <w:rsid w:val="00F74AA7"/>
    <w:rsid w:val="00F75892"/>
    <w:rsid w:val="00F772B9"/>
    <w:rsid w:val="00F77561"/>
    <w:rsid w:val="00F801ED"/>
    <w:rsid w:val="00F80AFD"/>
    <w:rsid w:val="00F8165E"/>
    <w:rsid w:val="00F823EE"/>
    <w:rsid w:val="00F82CC8"/>
    <w:rsid w:val="00F83364"/>
    <w:rsid w:val="00F84103"/>
    <w:rsid w:val="00F854EA"/>
    <w:rsid w:val="00F85A56"/>
    <w:rsid w:val="00F85FFA"/>
    <w:rsid w:val="00F878D8"/>
    <w:rsid w:val="00F9073E"/>
    <w:rsid w:val="00F90859"/>
    <w:rsid w:val="00F9091B"/>
    <w:rsid w:val="00F93368"/>
    <w:rsid w:val="00F933FE"/>
    <w:rsid w:val="00F936D2"/>
    <w:rsid w:val="00FA34D6"/>
    <w:rsid w:val="00FA379F"/>
    <w:rsid w:val="00FA3DFA"/>
    <w:rsid w:val="00FA4037"/>
    <w:rsid w:val="00FA4A81"/>
    <w:rsid w:val="00FA5F0D"/>
    <w:rsid w:val="00FA7760"/>
    <w:rsid w:val="00FB0925"/>
    <w:rsid w:val="00FB25E8"/>
    <w:rsid w:val="00FB3429"/>
    <w:rsid w:val="00FB390A"/>
    <w:rsid w:val="00FB51F4"/>
    <w:rsid w:val="00FC006A"/>
    <w:rsid w:val="00FC2CAD"/>
    <w:rsid w:val="00FC3B05"/>
    <w:rsid w:val="00FC581E"/>
    <w:rsid w:val="00FC5961"/>
    <w:rsid w:val="00FC6E42"/>
    <w:rsid w:val="00FC70AF"/>
    <w:rsid w:val="00FC7ED0"/>
    <w:rsid w:val="00FD0408"/>
    <w:rsid w:val="00FD0724"/>
    <w:rsid w:val="00FD1F3E"/>
    <w:rsid w:val="00FD285C"/>
    <w:rsid w:val="00FD3A8A"/>
    <w:rsid w:val="00FD513A"/>
    <w:rsid w:val="00FD5A95"/>
    <w:rsid w:val="00FD7E7C"/>
    <w:rsid w:val="00FE4736"/>
    <w:rsid w:val="00FE489F"/>
    <w:rsid w:val="00FE7B30"/>
    <w:rsid w:val="00FF02D7"/>
    <w:rsid w:val="00FF5BF6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282C"/>
  <w15:docId w15:val="{0533AEFD-01C9-43E6-AC59-4243DD2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47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32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7043B3"/>
    <w:pPr>
      <w:spacing w:before="238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880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6399"/>
    <w:pPr>
      <w:tabs>
        <w:tab w:val="center" w:pos="4536"/>
        <w:tab w:val="right" w:pos="9072"/>
      </w:tabs>
    </w:pPr>
    <w:rPr>
      <w:rFonts w:eastAsiaTheme="minorHAnsi" w:cs="Tahoma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6399"/>
  </w:style>
  <w:style w:type="paragraph" w:styleId="Stopka">
    <w:name w:val="footer"/>
    <w:basedOn w:val="Normalny"/>
    <w:link w:val="StopkaZnak"/>
    <w:uiPriority w:val="99"/>
    <w:unhideWhenUsed/>
    <w:rsid w:val="00106399"/>
    <w:pPr>
      <w:tabs>
        <w:tab w:val="center" w:pos="4536"/>
        <w:tab w:val="right" w:pos="9072"/>
      </w:tabs>
    </w:pPr>
    <w:rPr>
      <w:rFonts w:eastAsiaTheme="minorHAnsi" w:cs="Tahoma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6399"/>
  </w:style>
  <w:style w:type="paragraph" w:styleId="NormalnyWeb">
    <w:name w:val="Normal (Web)"/>
    <w:basedOn w:val="Normalny"/>
    <w:uiPriority w:val="99"/>
    <w:unhideWhenUsed/>
    <w:qFormat/>
    <w:rsid w:val="00AA2750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C53A2F"/>
    <w:rPr>
      <w:color w:val="000080"/>
      <w:u w:val="single"/>
    </w:rPr>
  </w:style>
  <w:style w:type="paragraph" w:customStyle="1" w:styleId="western">
    <w:name w:val="western"/>
    <w:basedOn w:val="Normalny"/>
    <w:qFormat/>
    <w:rsid w:val="00C53A2F"/>
    <w:pPr>
      <w:spacing w:before="100" w:beforeAutospacing="1" w:after="119"/>
    </w:pPr>
    <w:rPr>
      <w:sz w:val="20"/>
      <w:szCs w:val="20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C71987"/>
    <w:pPr>
      <w:spacing w:after="200" w:line="276" w:lineRule="auto"/>
      <w:ind w:left="720"/>
      <w:contextualSpacing/>
    </w:pPr>
    <w:rPr>
      <w:rFonts w:eastAsiaTheme="minorHAnsi" w:cs="Tahoma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2E6567"/>
    <w:pPr>
      <w:ind w:left="425" w:hanging="425"/>
      <w:jc w:val="both"/>
    </w:pPr>
    <w:rPr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E6567"/>
    <w:rPr>
      <w:rFonts w:eastAsia="Times New Roman" w:cs="Times New Roman"/>
      <w:szCs w:val="20"/>
    </w:rPr>
  </w:style>
  <w:style w:type="paragraph" w:customStyle="1" w:styleId="Default">
    <w:name w:val="Default"/>
    <w:rsid w:val="002E6567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eastAsia="Times New Roman" w:cs="Times New Roman"/>
      <w:color w:val="00000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948A1"/>
    <w:pPr>
      <w:spacing w:after="120" w:line="276" w:lineRule="auto"/>
      <w:ind w:left="283"/>
    </w:pPr>
    <w:rPr>
      <w:rFonts w:eastAsiaTheme="minorHAnsi" w:cs="Tahoma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48A1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6041"/>
    <w:pPr>
      <w:spacing w:after="120" w:line="276" w:lineRule="auto"/>
      <w:ind w:left="283"/>
    </w:pPr>
    <w:rPr>
      <w:rFonts w:eastAsiaTheme="minorHAnsi" w:cs="Tahoma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6041"/>
  </w:style>
  <w:style w:type="paragraph" w:styleId="Tekstpodstawowy">
    <w:name w:val="Body Text"/>
    <w:basedOn w:val="Normalny"/>
    <w:link w:val="TekstpodstawowyZnak"/>
    <w:uiPriority w:val="99"/>
    <w:unhideWhenUsed/>
    <w:rsid w:val="00DE4547"/>
    <w:pPr>
      <w:spacing w:after="120" w:line="276" w:lineRule="auto"/>
    </w:pPr>
    <w:rPr>
      <w:rFonts w:eastAsiaTheme="minorHAnsi" w:cs="Tahoma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547"/>
  </w:style>
  <w:style w:type="character" w:customStyle="1" w:styleId="Nagwek5Znak">
    <w:name w:val="Nagłówek 5 Znak"/>
    <w:basedOn w:val="Domylnaczcionkaakapitu"/>
    <w:link w:val="Nagwek5"/>
    <w:uiPriority w:val="9"/>
    <w:rsid w:val="007043B3"/>
    <w:rPr>
      <w:rFonts w:eastAsia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2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3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8">
    <w:name w:val="WW8Num1z8"/>
    <w:rsid w:val="00B6606A"/>
  </w:style>
  <w:style w:type="character" w:customStyle="1" w:styleId="Domylnaczcionkaakapitu1">
    <w:name w:val="Domyślna czcionka akapitu1"/>
    <w:rsid w:val="00B6606A"/>
  </w:style>
  <w:style w:type="paragraph" w:customStyle="1" w:styleId="Standard">
    <w:name w:val="Standard"/>
    <w:qFormat/>
    <w:rsid w:val="00B6606A"/>
    <w:pPr>
      <w:widowControl w:val="0"/>
      <w:suppressAutoHyphens/>
      <w:spacing w:after="0" w:line="240" w:lineRule="auto"/>
      <w:textAlignment w:val="baseline"/>
    </w:pPr>
    <w:rPr>
      <w:rFonts w:eastAsia="SimSun" w:cs="Times New Roman"/>
      <w:color w:val="00000A"/>
      <w:kern w:val="1"/>
      <w:szCs w:val="24"/>
      <w:lang w:eastAsia="zh-CN" w:bidi="hi-IN"/>
    </w:rPr>
  </w:style>
  <w:style w:type="paragraph" w:customStyle="1" w:styleId="NormalnyWeb1">
    <w:name w:val="Normalny (Web)1"/>
    <w:basedOn w:val="Standard"/>
    <w:rsid w:val="00B6606A"/>
    <w:pPr>
      <w:spacing w:before="280" w:after="119"/>
    </w:pPr>
  </w:style>
  <w:style w:type="character" w:customStyle="1" w:styleId="WW8Num56z0">
    <w:name w:val="WW8Num56z0"/>
    <w:rsid w:val="00C95F3B"/>
    <w:rPr>
      <w:strike w:val="0"/>
      <w:dstrike w:val="0"/>
    </w:rPr>
  </w:style>
  <w:style w:type="paragraph" w:customStyle="1" w:styleId="NormalnyWeb2">
    <w:name w:val="Normalny (Web)2"/>
    <w:basedOn w:val="Standard"/>
    <w:rsid w:val="0070514B"/>
    <w:pPr>
      <w:spacing w:before="280" w:after="119"/>
    </w:pPr>
  </w:style>
  <w:style w:type="paragraph" w:customStyle="1" w:styleId="Nagwek11">
    <w:name w:val="Nagłówek 11"/>
    <w:basedOn w:val="Normalny"/>
    <w:rsid w:val="0070514B"/>
    <w:pPr>
      <w:keepNext/>
      <w:widowControl w:val="0"/>
      <w:suppressAutoHyphens/>
      <w:spacing w:before="240" w:after="60"/>
      <w:textAlignment w:val="baseline"/>
    </w:pPr>
    <w:rPr>
      <w:rFonts w:ascii="Arial" w:eastAsia="SimSun" w:hAnsi="Arial" w:cs="Arial"/>
      <w:b/>
      <w:color w:val="00000A"/>
      <w:kern w:val="1"/>
      <w:sz w:val="32"/>
      <w:szCs w:val="32"/>
      <w:lang w:eastAsia="zh-CN" w:bidi="hi-IN"/>
    </w:rPr>
  </w:style>
  <w:style w:type="paragraph" w:customStyle="1" w:styleId="Tekstpodstawowy22">
    <w:name w:val="Tekst podstawowy 22"/>
    <w:basedOn w:val="Normalny"/>
    <w:rsid w:val="0079740B"/>
    <w:pPr>
      <w:widowControl w:val="0"/>
      <w:suppressAutoHyphens/>
      <w:spacing w:before="120"/>
      <w:jc w:val="both"/>
      <w:textAlignment w:val="baseline"/>
    </w:pPr>
    <w:rPr>
      <w:rFonts w:eastAsia="SimSun"/>
      <w:b/>
      <w:bCs/>
      <w:kern w:val="1"/>
      <w:sz w:val="25"/>
      <w:szCs w:val="25"/>
      <w:lang w:eastAsia="zh-CN" w:bidi="hi-IN"/>
    </w:rPr>
  </w:style>
  <w:style w:type="character" w:customStyle="1" w:styleId="Domylnaczcionkaakapitu2">
    <w:name w:val="Domyślna czcionka akapitu2"/>
    <w:rsid w:val="00A85BA3"/>
  </w:style>
  <w:style w:type="paragraph" w:styleId="Tekstprzypisudolnego">
    <w:name w:val="footnote text"/>
    <w:basedOn w:val="Normalny"/>
    <w:link w:val="TekstprzypisudolnegoZnak"/>
    <w:uiPriority w:val="99"/>
    <w:unhideWhenUsed/>
    <w:rsid w:val="00D64E83"/>
    <w:rPr>
      <w:rFonts w:eastAsiaTheme="minorHAnsi" w:cs="Tahom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E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E83"/>
    <w:rPr>
      <w:vertAlign w:val="superscript"/>
    </w:rPr>
  </w:style>
  <w:style w:type="character" w:customStyle="1" w:styleId="Domylnaczcionkaakapitu6">
    <w:name w:val="Domyślna czcionka akapitu6"/>
    <w:rsid w:val="000E10F3"/>
  </w:style>
  <w:style w:type="character" w:customStyle="1" w:styleId="Domylnaczcionkaakapitu23">
    <w:name w:val="Domyślna czcionka akapitu23"/>
    <w:rsid w:val="00E84F8A"/>
  </w:style>
  <w:style w:type="character" w:customStyle="1" w:styleId="Domylnaczcionkaakapitu3">
    <w:name w:val="Domyślna czcionka akapitu3"/>
    <w:rsid w:val="00E84F8A"/>
  </w:style>
  <w:style w:type="character" w:customStyle="1" w:styleId="WW8Num2z8">
    <w:name w:val="WW8Num2z8"/>
    <w:rsid w:val="00050C4C"/>
  </w:style>
  <w:style w:type="character" w:customStyle="1" w:styleId="Internetlink">
    <w:name w:val="Internet link"/>
    <w:basedOn w:val="Domylnaczcionkaakapitu"/>
    <w:rsid w:val="000F09CD"/>
    <w:rPr>
      <w:color w:val="000080"/>
      <w:u w:val="single"/>
    </w:rPr>
  </w:style>
  <w:style w:type="character" w:customStyle="1" w:styleId="h1">
    <w:name w:val="h1"/>
    <w:basedOn w:val="Domylnaczcionkaakapitu"/>
    <w:rsid w:val="000F09CD"/>
  </w:style>
  <w:style w:type="character" w:styleId="UyteHipercze">
    <w:name w:val="FollowedHyperlink"/>
    <w:basedOn w:val="Domylnaczcionkaakapitu"/>
    <w:uiPriority w:val="99"/>
    <w:semiHidden/>
    <w:unhideWhenUsed/>
    <w:rsid w:val="00A31260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1260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7601B7"/>
    <w:pPr>
      <w:tabs>
        <w:tab w:val="left" w:pos="0"/>
      </w:tabs>
      <w:jc w:val="both"/>
    </w:pPr>
  </w:style>
  <w:style w:type="paragraph" w:customStyle="1" w:styleId="pkt">
    <w:name w:val="pkt"/>
    <w:basedOn w:val="Normalny"/>
    <w:rsid w:val="00735F19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735F19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3BAE"/>
    <w:pPr>
      <w:spacing w:after="120" w:line="480" w:lineRule="auto"/>
      <w:ind w:left="283"/>
    </w:pPr>
    <w:rPr>
      <w:rFonts w:eastAsiaTheme="minorHAnsi" w:cs="Tahoma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3BAE"/>
  </w:style>
  <w:style w:type="paragraph" w:customStyle="1" w:styleId="ZLITUSTzmustliter">
    <w:name w:val="Z_LIT/UST(§) – zm. ust. (§) literą"/>
    <w:basedOn w:val="Normalny"/>
    <w:qFormat/>
    <w:rsid w:val="005C07C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styleId="Uwydatnienie">
    <w:name w:val="Emphasis"/>
    <w:basedOn w:val="Domylnaczcionkaakapitu"/>
    <w:uiPriority w:val="20"/>
    <w:qFormat/>
    <w:rsid w:val="005C07CE"/>
    <w:rPr>
      <w:i/>
      <w:iCs/>
    </w:rPr>
  </w:style>
  <w:style w:type="paragraph" w:customStyle="1" w:styleId="Normalny1">
    <w:name w:val="Normalny1"/>
    <w:rsid w:val="0026382D"/>
    <w:pPr>
      <w:spacing w:after="0"/>
    </w:pPr>
    <w:rPr>
      <w:rFonts w:ascii="Arial" w:eastAsia="Arial" w:hAnsi="Arial" w:cs="Arial"/>
      <w:sz w:val="22"/>
      <w:lang w:eastAsia="pl-PL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locked/>
    <w:rsid w:val="000472B9"/>
  </w:style>
  <w:style w:type="character" w:customStyle="1" w:styleId="alb">
    <w:name w:val="a_lb"/>
    <w:basedOn w:val="Domylnaczcionkaakapitu"/>
    <w:rsid w:val="0030647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5A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6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6C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6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111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C2722D"/>
    <w:pPr>
      <w:suppressAutoHyphens/>
      <w:jc w:val="both"/>
    </w:pPr>
    <w:rPr>
      <w:rFonts w:ascii="Garamond" w:hAnsi="Garamond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41BA3-9386-430A-AA6C-E0ABDD57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Skorna</dc:creator>
  <cp:lastModifiedBy>Mariola Lis</cp:lastModifiedBy>
  <cp:revision>6</cp:revision>
  <cp:lastPrinted>2021-04-16T11:50:00Z</cp:lastPrinted>
  <dcterms:created xsi:type="dcterms:W3CDTF">2021-06-10T07:29:00Z</dcterms:created>
  <dcterms:modified xsi:type="dcterms:W3CDTF">2021-06-14T07:20:00Z</dcterms:modified>
</cp:coreProperties>
</file>