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99" w:rsidRPr="00F03432" w:rsidRDefault="00560D99" w:rsidP="0031146E">
      <w:pPr>
        <w:spacing w:after="0" w:line="240" w:lineRule="auto"/>
        <w:ind w:left="3686" w:hanging="3686"/>
        <w:rPr>
          <w:rFonts w:cs="Calibri"/>
        </w:rPr>
      </w:pPr>
    </w:p>
    <w:p w:rsidR="00560D99" w:rsidRPr="00DE40EF" w:rsidRDefault="00560D99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560D99" w:rsidRDefault="00560D99" w:rsidP="00AF0466">
      <w:pPr>
        <w:tabs>
          <w:tab w:val="left" w:pos="4424"/>
        </w:tabs>
        <w:contextualSpacing/>
        <w:rPr>
          <w:rFonts w:cs="Calibri"/>
          <w:sz w:val="24"/>
          <w:szCs w:val="24"/>
        </w:rPr>
      </w:pPr>
    </w:p>
    <w:p w:rsidR="00560D99" w:rsidRPr="00DE40EF" w:rsidRDefault="00560D99" w:rsidP="00AF0466">
      <w:pPr>
        <w:tabs>
          <w:tab w:val="left" w:pos="4424"/>
        </w:tabs>
        <w:contextualSpacing/>
        <w:rPr>
          <w:rFonts w:cs="Calibri"/>
          <w:sz w:val="24"/>
          <w:szCs w:val="24"/>
        </w:rPr>
      </w:pPr>
    </w:p>
    <w:p w:rsidR="00560D99" w:rsidRDefault="00560D99" w:rsidP="00AF0466">
      <w:pPr>
        <w:tabs>
          <w:tab w:val="left" w:pos="4424"/>
        </w:tabs>
        <w:contextualSpacing/>
        <w:rPr>
          <w:rFonts w:cs="Calibri"/>
        </w:rPr>
      </w:pPr>
      <w:r w:rsidRPr="00DE40EF">
        <w:rPr>
          <w:rFonts w:cs="Calibri"/>
        </w:rPr>
        <w:t>..................................................</w:t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</w:p>
    <w:p w:rsidR="00560D99" w:rsidRPr="00DE40EF" w:rsidRDefault="00560D99" w:rsidP="00AF0466">
      <w:pPr>
        <w:tabs>
          <w:tab w:val="left" w:pos="4424"/>
        </w:tabs>
        <w:contextualSpacing/>
        <w:rPr>
          <w:rFonts w:cs="Calibri"/>
        </w:rPr>
      </w:pPr>
      <w:r w:rsidRPr="00DE40EF">
        <w:rPr>
          <w:rFonts w:cs="Calibri"/>
          <w:i/>
        </w:rPr>
        <w:t>(pieczęć adresowa Wykonawcy)</w:t>
      </w:r>
    </w:p>
    <w:p w:rsidR="00560D99" w:rsidRPr="00DE40EF" w:rsidRDefault="00560D99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60D99" w:rsidRPr="00DE40EF" w:rsidRDefault="00560D99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60D99" w:rsidRPr="00DE40EF" w:rsidRDefault="00560D99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INFORMACJA O NIEZALEGANIU Z PODATKAMI I OPŁATAMI LOKALNYMI</w:t>
      </w:r>
      <w:r w:rsidRPr="00DE40EF">
        <w:rPr>
          <w:rStyle w:val="FootnoteReference"/>
          <w:rFonts w:cs="Calibri"/>
          <w:b/>
          <w:bCs/>
        </w:rPr>
        <w:footnoteReference w:id="1"/>
      </w:r>
    </w:p>
    <w:p w:rsidR="00560D99" w:rsidRDefault="00560D99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Działając w imieniu wykonawcy:</w:t>
      </w:r>
    </w:p>
    <w:p w:rsidR="00560D99" w:rsidRPr="00DE40EF" w:rsidRDefault="00560D99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60D99" w:rsidRPr="00DE40EF" w:rsidRDefault="00560D99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</w:t>
      </w:r>
      <w:r>
        <w:rPr>
          <w:rFonts w:cs="Calibri"/>
          <w:b/>
          <w:bCs/>
        </w:rPr>
        <w:t>………………………………….</w:t>
      </w:r>
    </w:p>
    <w:p w:rsidR="00560D99" w:rsidRPr="00DE40EF" w:rsidRDefault="00560D99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</w:t>
      </w:r>
      <w:r>
        <w:rPr>
          <w:rFonts w:cs="Calibri"/>
          <w:b/>
          <w:bCs/>
        </w:rPr>
        <w:t>………………………………</w:t>
      </w:r>
      <w:r w:rsidRPr="00DE40EF">
        <w:rPr>
          <w:rFonts w:cs="Calibri"/>
          <w:b/>
          <w:bCs/>
        </w:rPr>
        <w:t>……….</w:t>
      </w:r>
    </w:p>
    <w:p w:rsidR="00560D99" w:rsidRPr="00DE40EF" w:rsidRDefault="00560D99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……………………………</w:t>
      </w:r>
    </w:p>
    <w:p w:rsidR="00560D99" w:rsidRPr="00DE40EF" w:rsidRDefault="00560D99" w:rsidP="00AF0466">
      <w:pPr>
        <w:autoSpaceDE w:val="0"/>
        <w:autoSpaceDN w:val="0"/>
        <w:adjustRightInd w:val="0"/>
        <w:rPr>
          <w:rFonts w:cs="Calibri"/>
          <w:b/>
          <w:bCs/>
        </w:rPr>
      </w:pPr>
    </w:p>
    <w:p w:rsidR="00560D99" w:rsidRPr="00DE40EF" w:rsidRDefault="00560D99" w:rsidP="00AF0466">
      <w:pPr>
        <w:autoSpaceDE w:val="0"/>
        <w:autoSpaceDN w:val="0"/>
        <w:adjustRightInd w:val="0"/>
        <w:jc w:val="center"/>
        <w:rPr>
          <w:rFonts w:cs="Calibri"/>
          <w:bCs/>
        </w:rPr>
      </w:pPr>
      <w:r w:rsidRPr="00DE40EF">
        <w:rPr>
          <w:rFonts w:cs="Calibri"/>
          <w:bCs/>
        </w:rPr>
        <w:t xml:space="preserve">Informuję, że wykonawca nie </w:t>
      </w:r>
      <w:r w:rsidRPr="00DE40EF">
        <w:rPr>
          <w:rFonts w:cs="Calibri"/>
        </w:rPr>
        <w:t xml:space="preserve">zalega z opłacaniem podatków i opłat lokalnych, o których mowa w </w:t>
      </w:r>
      <w:hyperlink r:id="rId7" w:anchor="/dokument/16793992" w:history="1">
        <w:r w:rsidRPr="00DE40EF">
          <w:rPr>
            <w:rStyle w:val="Hyperlink"/>
            <w:rFonts w:cs="Calibri"/>
          </w:rPr>
          <w:t>ustawie</w:t>
        </w:r>
      </w:hyperlink>
      <w:r w:rsidRPr="00DE40EF">
        <w:rPr>
          <w:rFonts w:cs="Calibri"/>
        </w:rPr>
        <w:t xml:space="preserve"> z dnia 12 stycznia 1991 r. o podatkach i opłatach lokalnych (Dz. U. z 2016 r. poz. 716);</w:t>
      </w:r>
    </w:p>
    <w:p w:rsidR="00560D99" w:rsidRPr="00DE40EF" w:rsidRDefault="00560D99" w:rsidP="00AF0466">
      <w:pPr>
        <w:autoSpaceDE w:val="0"/>
        <w:autoSpaceDN w:val="0"/>
        <w:adjustRightInd w:val="0"/>
        <w:rPr>
          <w:rFonts w:cs="Calibri"/>
          <w:b/>
          <w:bCs/>
        </w:rPr>
      </w:pPr>
    </w:p>
    <w:p w:rsidR="00560D99" w:rsidRPr="00DE40EF" w:rsidRDefault="00560D99" w:rsidP="00AF0466">
      <w:pPr>
        <w:contextualSpacing/>
        <w:jc w:val="right"/>
        <w:rPr>
          <w:rFonts w:cs="Calibri"/>
        </w:rPr>
      </w:pPr>
      <w:r w:rsidRPr="00DE40EF">
        <w:rPr>
          <w:rFonts w:cs="Calibri"/>
        </w:rPr>
        <w:t>………………………………................................................................</w:t>
      </w:r>
    </w:p>
    <w:p w:rsidR="00560D99" w:rsidRPr="00DE40EF" w:rsidRDefault="00560D99" w:rsidP="00AF0466">
      <w:pPr>
        <w:contextualSpacing/>
        <w:jc w:val="right"/>
        <w:rPr>
          <w:rFonts w:cs="Calibri"/>
          <w:i/>
        </w:rPr>
      </w:pPr>
      <w:r w:rsidRPr="00DE40EF">
        <w:rPr>
          <w:rFonts w:cs="Calibri"/>
          <w:i/>
        </w:rPr>
        <w:t>(data i czytelny  podpis uprawnionego przedstawiciela (i) Wykonawcy)</w:t>
      </w:r>
    </w:p>
    <w:p w:rsidR="00560D99" w:rsidRPr="00DE40EF" w:rsidRDefault="00560D99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560D99" w:rsidRPr="00DE40EF" w:rsidRDefault="00560D99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560D99" w:rsidRPr="00DE40EF" w:rsidRDefault="00560D99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560D99" w:rsidRPr="00DE40EF" w:rsidRDefault="00560D99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560D99" w:rsidRPr="00DE40EF" w:rsidRDefault="00560D99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560D99" w:rsidRPr="00DE40EF" w:rsidRDefault="00560D99" w:rsidP="003B2941">
      <w:pPr>
        <w:rPr>
          <w:rFonts w:cs="Calibri"/>
          <w:b/>
        </w:rPr>
      </w:pPr>
    </w:p>
    <w:p w:rsidR="00560D99" w:rsidRPr="00DE40EF" w:rsidRDefault="00560D99" w:rsidP="00AF0466">
      <w:pPr>
        <w:jc w:val="center"/>
        <w:rPr>
          <w:rFonts w:cs="Calibri"/>
          <w:b/>
        </w:rPr>
      </w:pPr>
    </w:p>
    <w:p w:rsidR="00560D99" w:rsidRDefault="00560D99" w:rsidP="008D61A8">
      <w:pPr>
        <w:contextualSpacing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                                                                                                              </w:t>
      </w:r>
    </w:p>
    <w:p w:rsidR="00560D99" w:rsidRDefault="00560D99" w:rsidP="008D61A8">
      <w:pPr>
        <w:contextualSpacing/>
        <w:rPr>
          <w:rFonts w:cs="Calibri"/>
        </w:rPr>
      </w:pPr>
      <w:r>
        <w:rPr>
          <w:rFonts w:cs="Calibri"/>
        </w:rPr>
        <w:t xml:space="preserve"> </w:t>
      </w:r>
      <w:r w:rsidRPr="00DE40EF">
        <w:rPr>
          <w:rFonts w:cs="Calibri"/>
        </w:rPr>
        <w:t>..................................................</w:t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</w:p>
    <w:p w:rsidR="00560D99" w:rsidRDefault="00560D99" w:rsidP="008D61A8">
      <w:pPr>
        <w:contextualSpacing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</w:t>
      </w:r>
    </w:p>
    <w:p w:rsidR="00560D99" w:rsidRPr="00DE40EF" w:rsidRDefault="00560D99" w:rsidP="008D61A8">
      <w:pPr>
        <w:contextualSpacing/>
        <w:rPr>
          <w:rFonts w:cs="Calibri"/>
        </w:rPr>
      </w:pPr>
      <w:r>
        <w:rPr>
          <w:rFonts w:cs="Calibri"/>
        </w:rPr>
        <w:t xml:space="preserve"> </w:t>
      </w:r>
      <w:r w:rsidRPr="00DE40EF">
        <w:rPr>
          <w:rFonts w:cs="Calibri"/>
          <w:i/>
        </w:rPr>
        <w:t>(pieczęć adresowa Wykonawcy)</w:t>
      </w:r>
    </w:p>
    <w:p w:rsidR="00560D99" w:rsidRPr="00DE40EF" w:rsidRDefault="00560D99" w:rsidP="00AF0466">
      <w:pPr>
        <w:rPr>
          <w:rFonts w:cs="Calibri"/>
          <w:b/>
        </w:rPr>
      </w:pPr>
    </w:p>
    <w:p w:rsidR="00560D99" w:rsidRPr="00DE40EF" w:rsidRDefault="00560D99" w:rsidP="00AF0466">
      <w:pPr>
        <w:jc w:val="center"/>
        <w:rPr>
          <w:rFonts w:cs="Calibri"/>
          <w:b/>
        </w:rPr>
      </w:pPr>
    </w:p>
    <w:p w:rsidR="00560D99" w:rsidRPr="00DE40EF" w:rsidRDefault="00560D99" w:rsidP="00AF0466">
      <w:pPr>
        <w:jc w:val="center"/>
        <w:rPr>
          <w:rFonts w:cs="Calibri"/>
          <w:b/>
          <w:vertAlign w:val="superscript"/>
        </w:rPr>
      </w:pPr>
      <w:r w:rsidRPr="00DE40EF">
        <w:rPr>
          <w:rFonts w:cs="Calibri"/>
          <w:b/>
        </w:rPr>
        <w:t>INFORMACJA O  BRAKU WYDANIA WOBEC NIEGO PRAWOMOCNEGO WYROKU SĄDU LUB OSTATECZNEJ DECYZJI ADMINISTRACYJNEJ O ZALEGANIU Z UISZCZANIEM PODATKÓW, OPŁAT LUB SKŁADEK NA UBEZPIECZENIA SPOŁECZNE LUB ZDROWOTNE</w:t>
      </w:r>
      <w:r w:rsidRPr="00DE40EF">
        <w:rPr>
          <w:rStyle w:val="FootnoteReference"/>
          <w:rFonts w:cs="Calibri"/>
          <w:b/>
        </w:rPr>
        <w:footnoteReference w:id="2"/>
      </w:r>
    </w:p>
    <w:p w:rsidR="00560D99" w:rsidRPr="00DE40EF" w:rsidRDefault="00560D99" w:rsidP="00AF0466">
      <w:pPr>
        <w:jc w:val="center"/>
        <w:rPr>
          <w:rFonts w:cs="Calibri"/>
          <w:b/>
        </w:rPr>
      </w:pPr>
    </w:p>
    <w:p w:rsidR="00560D99" w:rsidRPr="00DE40EF" w:rsidRDefault="00560D99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Działając w imieniu wykonawcy:</w:t>
      </w:r>
    </w:p>
    <w:p w:rsidR="00560D99" w:rsidRPr="00DE40EF" w:rsidRDefault="00560D99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</w:t>
      </w:r>
    </w:p>
    <w:p w:rsidR="00560D99" w:rsidRPr="00DE40EF" w:rsidRDefault="00560D99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………………………….</w:t>
      </w:r>
    </w:p>
    <w:p w:rsidR="00560D99" w:rsidRPr="00DE40EF" w:rsidRDefault="00560D99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……………………………</w:t>
      </w:r>
    </w:p>
    <w:p w:rsidR="00560D99" w:rsidRPr="00DE40EF" w:rsidRDefault="00560D99" w:rsidP="00AF0466">
      <w:pPr>
        <w:jc w:val="center"/>
        <w:rPr>
          <w:rFonts w:cs="Calibri"/>
          <w:b/>
        </w:rPr>
      </w:pPr>
    </w:p>
    <w:p w:rsidR="00560D99" w:rsidRPr="00DE40EF" w:rsidRDefault="00560D99" w:rsidP="00AF0466">
      <w:pPr>
        <w:jc w:val="center"/>
        <w:rPr>
          <w:rFonts w:cs="Calibri"/>
          <w:b/>
        </w:rPr>
      </w:pPr>
    </w:p>
    <w:p w:rsidR="00560D99" w:rsidRPr="00DE40EF" w:rsidRDefault="00560D99" w:rsidP="00AF0466">
      <w:pPr>
        <w:jc w:val="center"/>
        <w:rPr>
          <w:rFonts w:cs="Calibri"/>
        </w:rPr>
      </w:pPr>
      <w:r w:rsidRPr="00DE40EF">
        <w:rPr>
          <w:rFonts w:cs="Calibri"/>
        </w:rPr>
        <w:t>Informuję , 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560D99" w:rsidRPr="00DE40EF" w:rsidRDefault="00560D99" w:rsidP="00AF0466">
      <w:pPr>
        <w:jc w:val="center"/>
        <w:rPr>
          <w:rFonts w:cs="Calibri"/>
        </w:rPr>
      </w:pPr>
    </w:p>
    <w:p w:rsidR="00560D99" w:rsidRPr="00DE40EF" w:rsidRDefault="00560D99" w:rsidP="00AF0466">
      <w:pPr>
        <w:jc w:val="center"/>
        <w:rPr>
          <w:rFonts w:cs="Calibri"/>
        </w:rPr>
      </w:pPr>
    </w:p>
    <w:p w:rsidR="00560D99" w:rsidRPr="00DE40EF" w:rsidRDefault="00560D99" w:rsidP="00AF0466">
      <w:pPr>
        <w:jc w:val="center"/>
        <w:rPr>
          <w:rFonts w:cs="Calibri"/>
        </w:rPr>
      </w:pPr>
    </w:p>
    <w:p w:rsidR="00560D99" w:rsidRPr="00DE40EF" w:rsidRDefault="00560D99" w:rsidP="00AF0466">
      <w:pPr>
        <w:contextualSpacing/>
        <w:jc w:val="right"/>
        <w:rPr>
          <w:rFonts w:cs="Calibri"/>
        </w:rPr>
      </w:pPr>
      <w:r w:rsidRPr="00DE40EF">
        <w:rPr>
          <w:rFonts w:cs="Calibri"/>
        </w:rPr>
        <w:t>………………….....................................................................................</w:t>
      </w:r>
    </w:p>
    <w:p w:rsidR="00560D99" w:rsidRPr="00DE40EF" w:rsidRDefault="00560D99" w:rsidP="00AF0466">
      <w:pPr>
        <w:contextualSpacing/>
        <w:jc w:val="right"/>
        <w:rPr>
          <w:rFonts w:cs="Calibri"/>
          <w:i/>
        </w:rPr>
      </w:pPr>
      <w:r w:rsidRPr="00DE40EF">
        <w:rPr>
          <w:rFonts w:cs="Calibri"/>
          <w:i/>
        </w:rPr>
        <w:t>(data i czytelny  podpis uprawnionego przedstawiciela (i) Wykonawcy)</w:t>
      </w:r>
    </w:p>
    <w:p w:rsidR="00560D99" w:rsidRPr="009272E9" w:rsidRDefault="00560D99" w:rsidP="004974C9">
      <w:pPr>
        <w:ind w:firstLine="708"/>
        <w:jc w:val="both"/>
        <w:rPr>
          <w:rFonts w:cs="Calibri"/>
        </w:rPr>
      </w:pPr>
    </w:p>
    <w:p w:rsidR="00560D99" w:rsidRPr="00F03432" w:rsidRDefault="00560D99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60D99" w:rsidRPr="00F03432" w:rsidSect="00140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99" w:rsidRDefault="00560D99" w:rsidP="00F56204">
      <w:pPr>
        <w:spacing w:after="0" w:line="240" w:lineRule="auto"/>
      </w:pPr>
      <w:r>
        <w:separator/>
      </w:r>
    </w:p>
  </w:endnote>
  <w:endnote w:type="continuationSeparator" w:id="0">
    <w:p w:rsidR="00560D99" w:rsidRDefault="00560D99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99" w:rsidRDefault="00560D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99" w:rsidRDefault="00560D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99" w:rsidRDefault="00560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99" w:rsidRDefault="00560D99" w:rsidP="00F56204">
      <w:pPr>
        <w:spacing w:after="0" w:line="240" w:lineRule="auto"/>
      </w:pPr>
      <w:r>
        <w:separator/>
      </w:r>
    </w:p>
  </w:footnote>
  <w:footnote w:type="continuationSeparator" w:id="0">
    <w:p w:rsidR="00560D99" w:rsidRDefault="00560D99" w:rsidP="00F56204">
      <w:pPr>
        <w:spacing w:after="0" w:line="240" w:lineRule="auto"/>
      </w:pPr>
      <w:r>
        <w:continuationSeparator/>
      </w:r>
    </w:p>
  </w:footnote>
  <w:footnote w:id="1">
    <w:p w:rsidR="00560D99" w:rsidRPr="00DE40EF" w:rsidRDefault="00560D99" w:rsidP="00AF0466">
      <w:pPr>
        <w:ind w:left="567" w:hanging="567"/>
        <w:contextualSpacing/>
        <w:jc w:val="both"/>
        <w:rPr>
          <w:rFonts w:ascii="Times New Roman" w:hAnsi="Times New Roman"/>
          <w:sz w:val="18"/>
          <w:szCs w:val="18"/>
        </w:rPr>
      </w:pPr>
      <w:r w:rsidRPr="00DE40EF">
        <w:rPr>
          <w:rStyle w:val="FootnoteReference"/>
          <w:rFonts w:ascii="Cambria" w:hAnsi="Cambria"/>
          <w:sz w:val="18"/>
          <w:szCs w:val="18"/>
        </w:rPr>
        <w:footnoteRef/>
      </w:r>
      <w:r w:rsidRPr="00DE40EF">
        <w:rPr>
          <w:rFonts w:ascii="Cambria" w:hAnsi="Cambria"/>
          <w:sz w:val="18"/>
          <w:szCs w:val="18"/>
        </w:rPr>
        <w:tab/>
      </w:r>
      <w:r w:rsidRPr="00DE40EF">
        <w:rPr>
          <w:rFonts w:ascii="Times New Roman" w:hAnsi="Times New Roman"/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560D99" w:rsidRPr="001F07B8" w:rsidRDefault="00560D99" w:rsidP="00AF0466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</w:p>
    <w:p w:rsidR="00560D99" w:rsidRDefault="00560D99" w:rsidP="00AF0466">
      <w:pPr>
        <w:ind w:left="567" w:hanging="567"/>
        <w:contextualSpacing/>
        <w:jc w:val="both"/>
      </w:pPr>
    </w:p>
  </w:footnote>
  <w:footnote w:id="2">
    <w:p w:rsidR="00560D99" w:rsidRDefault="00560D99" w:rsidP="00AF0466">
      <w:pPr>
        <w:pStyle w:val="FootnoteText"/>
        <w:ind w:left="142" w:hanging="142"/>
      </w:pPr>
      <w:r>
        <w:rPr>
          <w:rStyle w:val="FootnoteReference"/>
        </w:rPr>
        <w:footnoteRef/>
      </w:r>
      <w:r w:rsidRPr="001F3B33">
        <w:rPr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99" w:rsidRDefault="00560D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99" w:rsidRDefault="00560D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99" w:rsidRDefault="00560D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D137F"/>
    <w:rsid w:val="001F07B8"/>
    <w:rsid w:val="001F3B33"/>
    <w:rsid w:val="001F4890"/>
    <w:rsid w:val="0027127B"/>
    <w:rsid w:val="002749AB"/>
    <w:rsid w:val="0028632E"/>
    <w:rsid w:val="002B690F"/>
    <w:rsid w:val="002F03B2"/>
    <w:rsid w:val="002F6086"/>
    <w:rsid w:val="00300D21"/>
    <w:rsid w:val="0031146E"/>
    <w:rsid w:val="0031277D"/>
    <w:rsid w:val="00314867"/>
    <w:rsid w:val="00355295"/>
    <w:rsid w:val="0038393D"/>
    <w:rsid w:val="00387578"/>
    <w:rsid w:val="003B2830"/>
    <w:rsid w:val="003B2941"/>
    <w:rsid w:val="003E4461"/>
    <w:rsid w:val="00402D45"/>
    <w:rsid w:val="00407F12"/>
    <w:rsid w:val="00441918"/>
    <w:rsid w:val="0045737E"/>
    <w:rsid w:val="00467EE2"/>
    <w:rsid w:val="004974C9"/>
    <w:rsid w:val="004F07A3"/>
    <w:rsid w:val="004F1137"/>
    <w:rsid w:val="004F283B"/>
    <w:rsid w:val="005130D6"/>
    <w:rsid w:val="005219EB"/>
    <w:rsid w:val="00533B59"/>
    <w:rsid w:val="00542713"/>
    <w:rsid w:val="0054520C"/>
    <w:rsid w:val="00560D99"/>
    <w:rsid w:val="0058017B"/>
    <w:rsid w:val="0058709D"/>
    <w:rsid w:val="005A5519"/>
    <w:rsid w:val="005E7609"/>
    <w:rsid w:val="006004D2"/>
    <w:rsid w:val="0061609F"/>
    <w:rsid w:val="006246CB"/>
    <w:rsid w:val="006306E1"/>
    <w:rsid w:val="0063129A"/>
    <w:rsid w:val="00682B4A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1F55"/>
    <w:rsid w:val="00762023"/>
    <w:rsid w:val="007A3895"/>
    <w:rsid w:val="007F3877"/>
    <w:rsid w:val="00813156"/>
    <w:rsid w:val="0083007D"/>
    <w:rsid w:val="008470BB"/>
    <w:rsid w:val="008666EA"/>
    <w:rsid w:val="008723B0"/>
    <w:rsid w:val="00885EB3"/>
    <w:rsid w:val="008B1E48"/>
    <w:rsid w:val="008B5C01"/>
    <w:rsid w:val="008D61A8"/>
    <w:rsid w:val="009272E9"/>
    <w:rsid w:val="009340CB"/>
    <w:rsid w:val="00943C97"/>
    <w:rsid w:val="009603C0"/>
    <w:rsid w:val="00960CB6"/>
    <w:rsid w:val="00985072"/>
    <w:rsid w:val="00992EF5"/>
    <w:rsid w:val="009D0000"/>
    <w:rsid w:val="009E7962"/>
    <w:rsid w:val="00A05318"/>
    <w:rsid w:val="00A11B3D"/>
    <w:rsid w:val="00A16DB5"/>
    <w:rsid w:val="00A320D4"/>
    <w:rsid w:val="00A361E1"/>
    <w:rsid w:val="00A43D2A"/>
    <w:rsid w:val="00A43ECD"/>
    <w:rsid w:val="00A6490D"/>
    <w:rsid w:val="00A663F4"/>
    <w:rsid w:val="00AD4794"/>
    <w:rsid w:val="00AF0466"/>
    <w:rsid w:val="00B450AF"/>
    <w:rsid w:val="00B54080"/>
    <w:rsid w:val="00BC2435"/>
    <w:rsid w:val="00BD4BAE"/>
    <w:rsid w:val="00BF2F88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14A80"/>
    <w:rsid w:val="00D33739"/>
    <w:rsid w:val="00D45C1E"/>
    <w:rsid w:val="00D47BA1"/>
    <w:rsid w:val="00DB11DC"/>
    <w:rsid w:val="00DC4129"/>
    <w:rsid w:val="00DD1102"/>
    <w:rsid w:val="00DD19C4"/>
    <w:rsid w:val="00DE40EF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F2303"/>
    <w:rsid w:val="00F03432"/>
    <w:rsid w:val="00F1721A"/>
    <w:rsid w:val="00F26B21"/>
    <w:rsid w:val="00F36687"/>
    <w:rsid w:val="00F36EE9"/>
    <w:rsid w:val="00F419E4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">
    <w:name w:val="Akapit z listą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259</Words>
  <Characters>1555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2</cp:revision>
  <cp:lastPrinted>2020-07-23T06:23:00Z</cp:lastPrinted>
  <dcterms:created xsi:type="dcterms:W3CDTF">2020-07-23T06:24:00Z</dcterms:created>
  <dcterms:modified xsi:type="dcterms:W3CDTF">2020-07-23T06:24:00Z</dcterms:modified>
</cp:coreProperties>
</file>