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30416D6" w14:textId="77777777" w:rsidTr="00196308">
        <w:trPr>
          <w:cantSplit/>
          <w:trHeight w:val="167"/>
        </w:trPr>
        <w:tc>
          <w:tcPr>
            <w:tcW w:w="4212" w:type="dxa"/>
          </w:tcPr>
          <w:p w14:paraId="5FBD96C3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074D9122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45C5741B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304CE23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0EECE03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0627AF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D143F8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CD60A2B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5A50CB3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6890F4A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1C06147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10902E68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06510302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CED122E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DF603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D7B721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D531E6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066EB224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E83853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5BC56D9D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400B1958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04D821BC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>składane na podstawie art. 125 ust. 1 ustawy Pzp</w:t>
            </w:r>
          </w:p>
          <w:p w14:paraId="7292D7D3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5FB4C58D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350B8E16" w14:textId="77777777" w:rsidR="00002C61" w:rsidRPr="00FE3F13" w:rsidRDefault="00002C61" w:rsidP="00022F29">
      <w:pPr>
        <w:ind w:right="-1"/>
        <w:jc w:val="both"/>
      </w:pPr>
    </w:p>
    <w:p w14:paraId="1756AFFF" w14:textId="04EEFB28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2876C6" w:rsidRPr="002876C6">
        <w:rPr>
          <w:b/>
        </w:rPr>
        <w:t>Wymiana murawy na terenie boiska sportowego RKS Wełna w Rogoźnie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D557C" w:rsidRPr="00FE3F13">
        <w:t>Gminę Rogoźno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73AA807B" w14:textId="77777777" w:rsidR="00B43AB8" w:rsidRDefault="00B43AB8" w:rsidP="00B43AB8">
      <w:pPr>
        <w:ind w:left="567" w:hanging="572"/>
      </w:pPr>
    </w:p>
    <w:p w14:paraId="04DC398B" w14:textId="77777777" w:rsidR="00EC2B7F" w:rsidRPr="00714ABB" w:rsidRDefault="00EC2B7F" w:rsidP="00B43AB8">
      <w:pPr>
        <w:ind w:left="567" w:hanging="572"/>
      </w:pPr>
    </w:p>
    <w:p w14:paraId="6F0FED63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5112CECC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9944E3C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298A43B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385591BD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5C4BE9A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27D0E39A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13B853A1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16D024F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DFE5ABA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51EB7D17" w14:textId="77777777" w:rsidR="002039D1" w:rsidRPr="00714ABB" w:rsidRDefault="002039D1" w:rsidP="002039D1">
      <w:pPr>
        <w:jc w:val="both"/>
      </w:pPr>
    </w:p>
    <w:p w14:paraId="522ACE5F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4F3BE562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47DBB665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52F119B5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06740681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2C2A3CDC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B6D8E06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4EE6EA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2A1884F1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9B0DDD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613AE468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B59542E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1CFF3FDB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0741718E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74AE0284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52A3690E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2021587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0500B4E9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07291275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4DB5D4BD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3AF466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62BCA6A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5900E972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1308A950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E540EF2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9CE2C30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4581F1D9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527E574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69A61E5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6BAA3DFE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7D193520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4B181691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626A1F2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31FC8FC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56E3FFE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90D1" w14:textId="77777777" w:rsidR="00FA40AC" w:rsidRDefault="00FA40AC">
      <w:r>
        <w:separator/>
      </w:r>
    </w:p>
  </w:endnote>
  <w:endnote w:type="continuationSeparator" w:id="0">
    <w:p w14:paraId="51F24DB6" w14:textId="77777777" w:rsidR="00FA40AC" w:rsidRDefault="00FA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E831" w14:textId="53D13EB0" w:rsidR="00196308" w:rsidRDefault="0051111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712745" wp14:editId="67C38BA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61917" w14:textId="77777777" w:rsidR="00196308" w:rsidRDefault="000809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7CC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127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" stroked="f">
              <v:fill opacity="0"/>
              <v:textbox inset="0,0,0,0">
                <w:txbxContent>
                  <w:p w14:paraId="41A61917" w14:textId="77777777" w:rsidR="00196308" w:rsidRDefault="000809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7CC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A71C" w14:textId="77777777" w:rsidR="00FA40AC" w:rsidRDefault="00FA40AC">
      <w:r>
        <w:separator/>
      </w:r>
    </w:p>
  </w:footnote>
  <w:footnote w:type="continuationSeparator" w:id="0">
    <w:p w14:paraId="15D18F15" w14:textId="77777777" w:rsidR="00FA40AC" w:rsidRDefault="00FA40AC">
      <w:r>
        <w:continuationSeparator/>
      </w:r>
    </w:p>
  </w:footnote>
  <w:footnote w:id="1">
    <w:p w14:paraId="53FC50E4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B817F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7C301A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4E3953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CFA03DD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72FF8A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C22B32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00003BE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B9C5D0D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32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2C77F3E8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6805">
    <w:abstractNumId w:val="0"/>
  </w:num>
  <w:num w:numId="2" w16cid:durableId="2039160458">
    <w:abstractNumId w:val="4"/>
  </w:num>
  <w:num w:numId="3" w16cid:durableId="1316297427">
    <w:abstractNumId w:val="5"/>
  </w:num>
  <w:num w:numId="4" w16cid:durableId="958612775">
    <w:abstractNumId w:val="23"/>
  </w:num>
  <w:num w:numId="5" w16cid:durableId="1896235466">
    <w:abstractNumId w:val="20"/>
  </w:num>
  <w:num w:numId="6" w16cid:durableId="46994848">
    <w:abstractNumId w:val="25"/>
  </w:num>
  <w:num w:numId="7" w16cid:durableId="1175026945">
    <w:abstractNumId w:val="21"/>
  </w:num>
  <w:num w:numId="8" w16cid:durableId="2071296454">
    <w:abstractNumId w:val="17"/>
  </w:num>
  <w:num w:numId="9" w16cid:durableId="179709587">
    <w:abstractNumId w:val="22"/>
  </w:num>
  <w:num w:numId="10" w16cid:durableId="2047565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3981425">
    <w:abstractNumId w:val="13"/>
  </w:num>
  <w:num w:numId="12" w16cid:durableId="288778061">
    <w:abstractNumId w:val="24"/>
  </w:num>
  <w:num w:numId="13" w16cid:durableId="411467242">
    <w:abstractNumId w:val="16"/>
  </w:num>
  <w:num w:numId="14" w16cid:durableId="1007949120">
    <w:abstractNumId w:val="15"/>
  </w:num>
  <w:num w:numId="15" w16cid:durableId="1946035401">
    <w:abstractNumId w:val="11"/>
  </w:num>
  <w:num w:numId="16" w16cid:durableId="169955161">
    <w:abstractNumId w:val="26"/>
  </w:num>
  <w:num w:numId="17" w16cid:durableId="755977409">
    <w:abstractNumId w:val="14"/>
  </w:num>
  <w:num w:numId="18" w16cid:durableId="7445663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1119947">
    <w:abstractNumId w:val="19"/>
  </w:num>
  <w:num w:numId="20" w16cid:durableId="131679249">
    <w:abstractNumId w:val="28"/>
  </w:num>
  <w:num w:numId="21" w16cid:durableId="1447314695">
    <w:abstractNumId w:val="10"/>
  </w:num>
  <w:num w:numId="22" w16cid:durableId="926620085">
    <w:abstractNumId w:val="27"/>
  </w:num>
  <w:num w:numId="23" w16cid:durableId="1148746822">
    <w:abstractNumId w:val="12"/>
  </w:num>
  <w:num w:numId="24" w16cid:durableId="58419457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876C6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111B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582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87CC3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2B7F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40AC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A34D1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A0C9-714E-4F47-AB3E-6F3B0556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3</cp:revision>
  <cp:lastPrinted>2019-02-25T08:47:00Z</cp:lastPrinted>
  <dcterms:created xsi:type="dcterms:W3CDTF">2023-10-26T07:13:00Z</dcterms:created>
  <dcterms:modified xsi:type="dcterms:W3CDTF">2023-10-29T12:42:00Z</dcterms:modified>
</cp:coreProperties>
</file>