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C050" w14:textId="4F5B9E80" w:rsidR="003A1894" w:rsidRDefault="003A1894" w:rsidP="00E40539">
      <w:pPr>
        <w:pStyle w:val="rozdzia"/>
        <w:jc w:val="right"/>
        <w:rPr>
          <w:rFonts w:asciiTheme="minorHAnsi" w:hAnsiTheme="minorHAnsi" w:cstheme="minorHAnsi"/>
          <w:sz w:val="22"/>
          <w:szCs w:val="22"/>
        </w:rPr>
      </w:pPr>
      <w:r>
        <w:rPr>
          <w:rFonts w:asciiTheme="minorHAnsi" w:hAnsiTheme="minorHAnsi" w:cstheme="minorHAnsi"/>
          <w:sz w:val="22"/>
          <w:szCs w:val="22"/>
        </w:rPr>
        <w:t>Z</w:t>
      </w:r>
      <w:r w:rsidR="00E40539" w:rsidRPr="00E15EF3">
        <w:rPr>
          <w:rFonts w:asciiTheme="minorHAnsi" w:hAnsiTheme="minorHAnsi" w:cstheme="minorHAnsi"/>
          <w:sz w:val="22"/>
          <w:szCs w:val="22"/>
        </w:rPr>
        <w:t>ałącznik nr 3 do SWZ.</w:t>
      </w:r>
    </w:p>
    <w:p w14:paraId="7C5E64B4" w14:textId="4F723291" w:rsidR="00E40539" w:rsidRPr="00E15EF3" w:rsidRDefault="00E40539" w:rsidP="00E40539">
      <w:pPr>
        <w:pStyle w:val="rozdzia"/>
        <w:jc w:val="right"/>
        <w:rPr>
          <w:rFonts w:asciiTheme="minorHAnsi" w:hAnsiTheme="minorHAnsi" w:cstheme="minorHAnsi"/>
          <w:sz w:val="22"/>
          <w:szCs w:val="22"/>
        </w:rPr>
      </w:pPr>
      <w:r w:rsidRPr="00E15EF3">
        <w:rPr>
          <w:rFonts w:asciiTheme="minorHAnsi" w:hAnsiTheme="minorHAnsi" w:cstheme="minorHAnsi"/>
          <w:sz w:val="22"/>
          <w:szCs w:val="22"/>
        </w:rPr>
        <w:t>OPIS PRZEDMIOTU ZAMÓWIENIA</w:t>
      </w:r>
    </w:p>
    <w:p w14:paraId="4C4A5A08" w14:textId="77777777" w:rsidR="00E40539" w:rsidRDefault="00E40539" w:rsidP="00E40539">
      <w:pPr>
        <w:pStyle w:val="rozdzia"/>
        <w:jc w:val="right"/>
        <w:rPr>
          <w:sz w:val="22"/>
          <w:szCs w:val="22"/>
        </w:rPr>
      </w:pPr>
    </w:p>
    <w:p w14:paraId="17D320BE" w14:textId="0A48CD6F" w:rsidR="0026394D" w:rsidRPr="0007362F" w:rsidRDefault="0026394D" w:rsidP="0026394D">
      <w:pPr>
        <w:jc w:val="center"/>
        <w:rPr>
          <w:rFonts w:asciiTheme="minorHAnsi" w:hAnsiTheme="minorHAnsi" w:cstheme="minorHAnsi"/>
          <w:b/>
          <w:color w:val="FF0000"/>
          <w:sz w:val="18"/>
          <w:szCs w:val="18"/>
        </w:rPr>
      </w:pPr>
      <w:r w:rsidRPr="0007362F">
        <w:rPr>
          <w:rFonts w:asciiTheme="minorHAnsi" w:hAnsiTheme="minorHAnsi" w:cstheme="minorHAnsi"/>
          <w:b/>
          <w:bCs/>
          <w:sz w:val="18"/>
          <w:szCs w:val="18"/>
        </w:rPr>
        <w:t>Dostaw</w:t>
      </w:r>
      <w:r>
        <w:rPr>
          <w:rFonts w:asciiTheme="minorHAnsi" w:hAnsiTheme="minorHAnsi" w:cstheme="minorHAnsi"/>
          <w:b/>
          <w:bCs/>
          <w:sz w:val="18"/>
          <w:szCs w:val="18"/>
        </w:rPr>
        <w:t>a</w:t>
      </w:r>
      <w:r w:rsidRPr="0007362F">
        <w:rPr>
          <w:rFonts w:asciiTheme="minorHAnsi" w:hAnsiTheme="minorHAnsi" w:cstheme="minorHAnsi"/>
          <w:b/>
          <w:bCs/>
          <w:sz w:val="18"/>
          <w:szCs w:val="18"/>
        </w:rPr>
        <w:t xml:space="preserve"> produktów farmaceutycznych, w tym tych stosowanych w programach lekowych oraz folii operacyjnych, rękawic jałowych, artykułów do dializ i opatrunków - na potrzeby Zamawiającego</w:t>
      </w:r>
    </w:p>
    <w:p w14:paraId="75883AEF" w14:textId="757B575A" w:rsidR="00E40539" w:rsidRPr="00E15EF3" w:rsidRDefault="00E15EF3" w:rsidP="00E15EF3">
      <w:pPr>
        <w:ind w:left="4248"/>
      </w:pPr>
      <w:r>
        <w:rPr>
          <w:rFonts w:asciiTheme="minorHAnsi" w:hAnsiTheme="minorHAnsi" w:cstheme="minorHAnsi"/>
          <w:b/>
          <w:bCs/>
        </w:rPr>
        <w:t xml:space="preserve">- </w:t>
      </w:r>
      <w:r w:rsidRPr="00E15EF3">
        <w:rPr>
          <w:rFonts w:asciiTheme="minorHAnsi" w:hAnsiTheme="minorHAnsi" w:cstheme="minorHAnsi"/>
          <w:b/>
          <w:bCs/>
        </w:rPr>
        <w:t>1</w:t>
      </w:r>
      <w:r w:rsidR="00B647FE">
        <w:rPr>
          <w:rFonts w:asciiTheme="minorHAnsi" w:hAnsiTheme="minorHAnsi" w:cstheme="minorHAnsi"/>
          <w:b/>
          <w:bCs/>
        </w:rPr>
        <w:t>2</w:t>
      </w:r>
      <w:r w:rsidRPr="00E15EF3">
        <w:rPr>
          <w:rFonts w:asciiTheme="minorHAnsi" w:hAnsiTheme="minorHAnsi" w:cstheme="minorHAnsi"/>
          <w:b/>
          <w:bCs/>
        </w:rPr>
        <w:t>/PN/2022</w:t>
      </w:r>
    </w:p>
    <w:p w14:paraId="0649EB1F" w14:textId="77777777" w:rsidR="00E40539" w:rsidRDefault="00E40539" w:rsidP="00E40539">
      <w:pPr>
        <w:pStyle w:val="rozdzia"/>
        <w:jc w:val="left"/>
        <w:rPr>
          <w:sz w:val="22"/>
          <w:szCs w:val="22"/>
        </w:rPr>
      </w:pPr>
    </w:p>
    <w:p w14:paraId="5CCDC752" w14:textId="77777777" w:rsidR="00E40539" w:rsidRPr="001E52D0" w:rsidRDefault="00E40539" w:rsidP="00E40539">
      <w:pPr>
        <w:jc w:val="center"/>
        <w:rPr>
          <w:i/>
          <w:iCs/>
          <w:sz w:val="16"/>
          <w:szCs w:val="16"/>
        </w:rPr>
      </w:pPr>
      <w:r w:rsidRPr="001E52D0">
        <w:rPr>
          <w:i/>
          <w:iCs/>
          <w:sz w:val="16"/>
          <w:szCs w:val="16"/>
        </w:rPr>
        <w:t>W CELU SPRAWNIEJSZEGO OBLICZENIA CENY OFERTY ZAMAWIAJACY UDOSTĘPNIA TAKŻE ZAŁĄCZNIK - TABELE ASORTYMENTOWO-CENOWE DO WYPEŁNIENIE W WERSJI EDYTOWALNEJ (PLIK EXCEL) – DO WYBORU WYKONAWCY.</w:t>
      </w:r>
    </w:p>
    <w:p w14:paraId="5D64846E" w14:textId="3289A9C2" w:rsidR="00E40539" w:rsidRPr="001E52D0" w:rsidRDefault="00E40539" w:rsidP="00E40539">
      <w:pPr>
        <w:jc w:val="center"/>
        <w:rPr>
          <w:i/>
          <w:iCs/>
          <w:sz w:val="16"/>
          <w:szCs w:val="16"/>
        </w:rPr>
      </w:pPr>
      <w:r w:rsidRPr="001E52D0">
        <w:rPr>
          <w:i/>
          <w:iCs/>
          <w:sz w:val="16"/>
          <w:szCs w:val="16"/>
        </w:rPr>
        <w:t>TYTUŁ ZAŁACZNIKA: „ZA</w:t>
      </w:r>
      <w:r w:rsidR="00733EEB">
        <w:rPr>
          <w:i/>
          <w:iCs/>
          <w:sz w:val="16"/>
          <w:szCs w:val="16"/>
        </w:rPr>
        <w:t>ŁĄCZNIK NR</w:t>
      </w:r>
      <w:r w:rsidRPr="001E52D0">
        <w:rPr>
          <w:i/>
          <w:iCs/>
          <w:sz w:val="16"/>
          <w:szCs w:val="16"/>
        </w:rPr>
        <w:t xml:space="preserve">. </w:t>
      </w:r>
      <w:r w:rsidR="004E6921">
        <w:rPr>
          <w:i/>
          <w:iCs/>
          <w:sz w:val="16"/>
          <w:szCs w:val="16"/>
        </w:rPr>
        <w:t xml:space="preserve">3 DO SWZ. </w:t>
      </w:r>
      <w:r w:rsidRPr="001E52D0">
        <w:rPr>
          <w:i/>
          <w:iCs/>
          <w:sz w:val="16"/>
          <w:szCs w:val="16"/>
        </w:rPr>
        <w:t>OPIS PRZEDMIOTU ZAMÓWIENIA (OPZ)</w:t>
      </w:r>
      <w:r w:rsidR="004E6921">
        <w:rPr>
          <w:i/>
          <w:iCs/>
          <w:sz w:val="16"/>
          <w:szCs w:val="16"/>
        </w:rPr>
        <w:t xml:space="preserve">. </w:t>
      </w:r>
      <w:r w:rsidRPr="001E52D0">
        <w:rPr>
          <w:i/>
          <w:iCs/>
          <w:sz w:val="16"/>
          <w:szCs w:val="16"/>
        </w:rPr>
        <w:t>WERSJA EDYTOWALNA”</w:t>
      </w:r>
    </w:p>
    <w:p w14:paraId="74396286" w14:textId="77777777" w:rsidR="00E40539" w:rsidRDefault="00E40539" w:rsidP="00E40539">
      <w:pPr>
        <w:jc w:val="center"/>
        <w:rPr>
          <w:sz w:val="16"/>
          <w:szCs w:val="16"/>
        </w:rPr>
      </w:pPr>
    </w:p>
    <w:p w14:paraId="0D4A3785" w14:textId="65481E99" w:rsidR="00E40539" w:rsidRDefault="00E40539" w:rsidP="00E40539">
      <w:pPr>
        <w:rPr>
          <w:sz w:val="16"/>
          <w:szCs w:val="16"/>
        </w:rPr>
      </w:pPr>
    </w:p>
    <w:p w14:paraId="33BA33D4" w14:textId="0963240F" w:rsidR="00E40539" w:rsidRDefault="00E40539" w:rsidP="00E40539">
      <w:pPr>
        <w:rPr>
          <w:sz w:val="16"/>
          <w:szCs w:val="16"/>
        </w:rPr>
      </w:pPr>
    </w:p>
    <w:p w14:paraId="3B6B1756" w14:textId="166B0773" w:rsidR="00E40539" w:rsidRDefault="00E40539" w:rsidP="00E40539">
      <w:pPr>
        <w:rPr>
          <w:sz w:val="16"/>
          <w:szCs w:val="16"/>
        </w:rPr>
      </w:pPr>
    </w:p>
    <w:tbl>
      <w:tblPr>
        <w:tblW w:w="9980" w:type="dxa"/>
        <w:tblCellMar>
          <w:left w:w="70" w:type="dxa"/>
          <w:right w:w="70" w:type="dxa"/>
        </w:tblCellMar>
        <w:tblLook w:val="04A0" w:firstRow="1" w:lastRow="0" w:firstColumn="1" w:lastColumn="0" w:noHBand="0" w:noVBand="1"/>
      </w:tblPr>
      <w:tblGrid>
        <w:gridCol w:w="420"/>
        <w:gridCol w:w="2960"/>
        <w:gridCol w:w="500"/>
        <w:gridCol w:w="620"/>
        <w:gridCol w:w="760"/>
        <w:gridCol w:w="1220"/>
        <w:gridCol w:w="680"/>
        <w:gridCol w:w="860"/>
        <w:gridCol w:w="980"/>
        <w:gridCol w:w="980"/>
      </w:tblGrid>
      <w:tr w:rsidR="008A06C7" w14:paraId="4B0CEE54" w14:textId="77777777" w:rsidTr="008A06C7">
        <w:trPr>
          <w:trHeight w:val="255"/>
        </w:trPr>
        <w:tc>
          <w:tcPr>
            <w:tcW w:w="9980" w:type="dxa"/>
            <w:gridSpan w:val="10"/>
            <w:tcBorders>
              <w:top w:val="nil"/>
              <w:left w:val="nil"/>
              <w:bottom w:val="single" w:sz="4" w:space="0" w:color="000000"/>
              <w:right w:val="nil"/>
            </w:tcBorders>
            <w:shd w:val="clear" w:color="000000" w:fill="FFFFFF"/>
            <w:vAlign w:val="center"/>
            <w:hideMark/>
          </w:tcPr>
          <w:p w14:paraId="06036381" w14:textId="77777777" w:rsidR="008A06C7" w:rsidRDefault="008A06C7">
            <w:pPr>
              <w:rPr>
                <w:b/>
                <w:bCs/>
                <w:sz w:val="16"/>
                <w:szCs w:val="16"/>
                <w:lang w:eastAsia="pl-PL"/>
              </w:rPr>
            </w:pPr>
            <w:r>
              <w:rPr>
                <w:b/>
                <w:bCs/>
                <w:sz w:val="16"/>
                <w:szCs w:val="16"/>
              </w:rPr>
              <w:t>Pakiet nr 1. PRODUKTY FARMACEUTYCZNE. CPV 33600000-6</w:t>
            </w:r>
          </w:p>
        </w:tc>
      </w:tr>
      <w:tr w:rsidR="008A06C7" w14:paraId="23C627D0" w14:textId="77777777" w:rsidTr="008A06C7">
        <w:trPr>
          <w:trHeight w:val="816"/>
        </w:trPr>
        <w:tc>
          <w:tcPr>
            <w:tcW w:w="420" w:type="dxa"/>
            <w:tcBorders>
              <w:top w:val="nil"/>
              <w:left w:val="single" w:sz="4" w:space="0" w:color="000000"/>
              <w:bottom w:val="nil"/>
              <w:right w:val="single" w:sz="4" w:space="0" w:color="000000"/>
            </w:tcBorders>
            <w:shd w:val="clear" w:color="FFCC00" w:fill="99CC00"/>
            <w:vAlign w:val="center"/>
            <w:hideMark/>
          </w:tcPr>
          <w:p w14:paraId="4A1FFBA2" w14:textId="77777777" w:rsidR="008A06C7" w:rsidRDefault="008A06C7">
            <w:pPr>
              <w:jc w:val="center"/>
              <w:rPr>
                <w:b/>
                <w:bCs/>
                <w:sz w:val="16"/>
                <w:szCs w:val="16"/>
              </w:rPr>
            </w:pPr>
            <w:r>
              <w:rPr>
                <w:b/>
                <w:bCs/>
                <w:sz w:val="16"/>
                <w:szCs w:val="16"/>
              </w:rPr>
              <w:t>Lp.</w:t>
            </w:r>
          </w:p>
        </w:tc>
        <w:tc>
          <w:tcPr>
            <w:tcW w:w="2960" w:type="dxa"/>
            <w:tcBorders>
              <w:top w:val="nil"/>
              <w:left w:val="nil"/>
              <w:bottom w:val="single" w:sz="4" w:space="0" w:color="000000"/>
              <w:right w:val="single" w:sz="4" w:space="0" w:color="000000"/>
            </w:tcBorders>
            <w:shd w:val="clear" w:color="FFCC00" w:fill="99CC00"/>
            <w:vAlign w:val="center"/>
            <w:hideMark/>
          </w:tcPr>
          <w:p w14:paraId="48055E00" w14:textId="77777777" w:rsidR="008A06C7" w:rsidRDefault="008A06C7">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10F41246" w14:textId="77777777" w:rsidR="008A06C7" w:rsidRDefault="008A06C7">
            <w:pPr>
              <w:jc w:val="center"/>
              <w:rPr>
                <w:b/>
                <w:bCs/>
                <w:sz w:val="16"/>
                <w:szCs w:val="16"/>
              </w:rPr>
            </w:pPr>
            <w:r>
              <w:rPr>
                <w:b/>
                <w:bCs/>
                <w:sz w:val="16"/>
                <w:szCs w:val="16"/>
              </w:rPr>
              <w:t>J.m.</w:t>
            </w:r>
          </w:p>
        </w:tc>
        <w:tc>
          <w:tcPr>
            <w:tcW w:w="620" w:type="dxa"/>
            <w:tcBorders>
              <w:top w:val="nil"/>
              <w:left w:val="nil"/>
              <w:bottom w:val="single" w:sz="4" w:space="0" w:color="000000"/>
              <w:right w:val="single" w:sz="4" w:space="0" w:color="000000"/>
            </w:tcBorders>
            <w:shd w:val="clear" w:color="FFCC00" w:fill="99CC00"/>
            <w:vAlign w:val="center"/>
            <w:hideMark/>
          </w:tcPr>
          <w:p w14:paraId="7E6DCCF6" w14:textId="77777777" w:rsidR="008A06C7" w:rsidRDefault="008A06C7">
            <w:pPr>
              <w:jc w:val="center"/>
              <w:rPr>
                <w:b/>
                <w:bCs/>
                <w:sz w:val="16"/>
                <w:szCs w:val="16"/>
              </w:rPr>
            </w:pPr>
            <w:r>
              <w:rPr>
                <w:b/>
                <w:bCs/>
                <w:sz w:val="16"/>
                <w:szCs w:val="16"/>
              </w:rPr>
              <w:t>Ilość</w:t>
            </w:r>
          </w:p>
        </w:tc>
        <w:tc>
          <w:tcPr>
            <w:tcW w:w="760" w:type="dxa"/>
            <w:tcBorders>
              <w:top w:val="nil"/>
              <w:left w:val="nil"/>
              <w:bottom w:val="single" w:sz="4" w:space="0" w:color="000000"/>
              <w:right w:val="single" w:sz="4" w:space="0" w:color="000000"/>
            </w:tcBorders>
            <w:shd w:val="clear" w:color="FFCC00" w:fill="99CC00"/>
            <w:vAlign w:val="center"/>
            <w:hideMark/>
          </w:tcPr>
          <w:p w14:paraId="555CE8C9" w14:textId="77777777" w:rsidR="008A06C7" w:rsidRDefault="008A06C7">
            <w:pPr>
              <w:jc w:val="center"/>
              <w:rPr>
                <w:b/>
                <w:bCs/>
                <w:sz w:val="16"/>
                <w:szCs w:val="16"/>
              </w:rPr>
            </w:pPr>
            <w:r>
              <w:rPr>
                <w:b/>
                <w:bCs/>
                <w:sz w:val="16"/>
                <w:szCs w:val="16"/>
              </w:rPr>
              <w:t>Cena jedn. Netto PLN</w:t>
            </w:r>
          </w:p>
        </w:tc>
        <w:tc>
          <w:tcPr>
            <w:tcW w:w="1220" w:type="dxa"/>
            <w:tcBorders>
              <w:top w:val="nil"/>
              <w:left w:val="nil"/>
              <w:bottom w:val="single" w:sz="4" w:space="0" w:color="000000"/>
              <w:right w:val="single" w:sz="4" w:space="0" w:color="000000"/>
            </w:tcBorders>
            <w:shd w:val="clear" w:color="FFCC00" w:fill="99CC00"/>
            <w:vAlign w:val="center"/>
            <w:hideMark/>
          </w:tcPr>
          <w:p w14:paraId="685B44C1" w14:textId="77777777" w:rsidR="008A06C7" w:rsidRDefault="008A06C7">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106982DF" w14:textId="77777777" w:rsidR="008A06C7" w:rsidRDefault="008A06C7">
            <w:pPr>
              <w:jc w:val="center"/>
              <w:rPr>
                <w:b/>
                <w:bCs/>
                <w:sz w:val="16"/>
                <w:szCs w:val="16"/>
              </w:rPr>
            </w:pPr>
            <w:r>
              <w:rPr>
                <w:b/>
                <w:bCs/>
                <w:sz w:val="16"/>
                <w:szCs w:val="16"/>
              </w:rPr>
              <w:t>Wys. pod. VAT %</w:t>
            </w:r>
          </w:p>
        </w:tc>
        <w:tc>
          <w:tcPr>
            <w:tcW w:w="860" w:type="dxa"/>
            <w:tcBorders>
              <w:top w:val="nil"/>
              <w:left w:val="nil"/>
              <w:bottom w:val="single" w:sz="4" w:space="0" w:color="000000"/>
              <w:right w:val="single" w:sz="4" w:space="0" w:color="000000"/>
            </w:tcBorders>
            <w:shd w:val="clear" w:color="FFCC00" w:fill="99CC00"/>
            <w:vAlign w:val="center"/>
            <w:hideMark/>
          </w:tcPr>
          <w:p w14:paraId="3ACE67EC" w14:textId="77777777" w:rsidR="008A06C7" w:rsidRDefault="008A06C7">
            <w:pPr>
              <w:jc w:val="center"/>
              <w:rPr>
                <w:b/>
                <w:bCs/>
                <w:sz w:val="16"/>
                <w:szCs w:val="16"/>
              </w:rPr>
            </w:pPr>
            <w:r>
              <w:rPr>
                <w:b/>
                <w:bCs/>
                <w:sz w:val="16"/>
                <w:szCs w:val="16"/>
              </w:rPr>
              <w:t>Wartość  podatku VAT PLN</w:t>
            </w:r>
          </w:p>
        </w:tc>
        <w:tc>
          <w:tcPr>
            <w:tcW w:w="980" w:type="dxa"/>
            <w:tcBorders>
              <w:top w:val="nil"/>
              <w:left w:val="nil"/>
              <w:bottom w:val="single" w:sz="4" w:space="0" w:color="000000"/>
              <w:right w:val="single" w:sz="4" w:space="0" w:color="000000"/>
            </w:tcBorders>
            <w:shd w:val="clear" w:color="FFCC00" w:fill="99CC00"/>
            <w:vAlign w:val="center"/>
            <w:hideMark/>
          </w:tcPr>
          <w:p w14:paraId="1B75AA72" w14:textId="77777777" w:rsidR="008A06C7" w:rsidRDefault="008A06C7">
            <w:pPr>
              <w:jc w:val="center"/>
              <w:rPr>
                <w:b/>
                <w:bCs/>
                <w:sz w:val="16"/>
                <w:szCs w:val="16"/>
              </w:rPr>
            </w:pPr>
            <w:r>
              <w:rPr>
                <w:b/>
                <w:bCs/>
                <w:sz w:val="16"/>
                <w:szCs w:val="16"/>
              </w:rPr>
              <w:t>Wartość brutto PLN</w:t>
            </w:r>
          </w:p>
        </w:tc>
        <w:tc>
          <w:tcPr>
            <w:tcW w:w="980" w:type="dxa"/>
            <w:tcBorders>
              <w:top w:val="nil"/>
              <w:left w:val="nil"/>
              <w:bottom w:val="single" w:sz="4" w:space="0" w:color="000000"/>
              <w:right w:val="single" w:sz="4" w:space="0" w:color="000000"/>
            </w:tcBorders>
            <w:shd w:val="clear" w:color="FFCC00" w:fill="99CC00"/>
            <w:vAlign w:val="center"/>
            <w:hideMark/>
          </w:tcPr>
          <w:p w14:paraId="0C188580" w14:textId="77777777" w:rsidR="008A06C7" w:rsidRDefault="008A06C7">
            <w:pPr>
              <w:jc w:val="center"/>
              <w:rPr>
                <w:b/>
                <w:bCs/>
                <w:sz w:val="16"/>
                <w:szCs w:val="16"/>
              </w:rPr>
            </w:pPr>
            <w:r>
              <w:rPr>
                <w:b/>
                <w:bCs/>
                <w:sz w:val="16"/>
                <w:szCs w:val="16"/>
              </w:rPr>
              <w:t>Producent</w:t>
            </w:r>
          </w:p>
        </w:tc>
      </w:tr>
      <w:tr w:rsidR="008A06C7" w14:paraId="49A74685" w14:textId="77777777" w:rsidTr="008A06C7">
        <w:trPr>
          <w:trHeight w:val="40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F225C4" w14:textId="77777777" w:rsidR="008A06C7" w:rsidRDefault="008A06C7">
            <w:pPr>
              <w:jc w:val="center"/>
              <w:rPr>
                <w:sz w:val="16"/>
                <w:szCs w:val="16"/>
              </w:rPr>
            </w:pPr>
            <w:r>
              <w:rPr>
                <w:sz w:val="16"/>
                <w:szCs w:val="16"/>
              </w:rPr>
              <w:t>1</w:t>
            </w:r>
          </w:p>
        </w:tc>
        <w:tc>
          <w:tcPr>
            <w:tcW w:w="2960" w:type="dxa"/>
            <w:tcBorders>
              <w:top w:val="nil"/>
              <w:left w:val="nil"/>
              <w:bottom w:val="single" w:sz="4" w:space="0" w:color="000000"/>
              <w:right w:val="single" w:sz="4" w:space="0" w:color="000000"/>
            </w:tcBorders>
            <w:shd w:val="clear" w:color="auto" w:fill="auto"/>
            <w:vAlign w:val="center"/>
            <w:hideMark/>
          </w:tcPr>
          <w:p w14:paraId="7B9F8373" w14:textId="77777777" w:rsidR="008A06C7" w:rsidRDefault="008A06C7">
            <w:pPr>
              <w:rPr>
                <w:sz w:val="16"/>
                <w:szCs w:val="16"/>
              </w:rPr>
            </w:pPr>
            <w:proofErr w:type="spellStart"/>
            <w:r>
              <w:rPr>
                <w:sz w:val="16"/>
                <w:szCs w:val="16"/>
              </w:rPr>
              <w:t>Enoksaparyna</w:t>
            </w:r>
            <w:proofErr w:type="spellEnd"/>
            <w:r>
              <w:rPr>
                <w:sz w:val="16"/>
                <w:szCs w:val="16"/>
              </w:rPr>
              <w:t xml:space="preserve"> sodowa 40mg/0,4ml x 10 </w:t>
            </w:r>
            <w:proofErr w:type="spellStart"/>
            <w:r>
              <w:rPr>
                <w:sz w:val="16"/>
                <w:szCs w:val="16"/>
              </w:rPr>
              <w:t>ampułkosztrzykawek</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3182DC46"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044928E6" w14:textId="77777777" w:rsidR="008A06C7" w:rsidRDefault="008A06C7">
            <w:pPr>
              <w:jc w:val="center"/>
              <w:rPr>
                <w:sz w:val="16"/>
                <w:szCs w:val="16"/>
              </w:rPr>
            </w:pPr>
            <w:r>
              <w:rPr>
                <w:sz w:val="16"/>
                <w:szCs w:val="16"/>
              </w:rPr>
              <w:t>600</w:t>
            </w:r>
          </w:p>
        </w:tc>
        <w:tc>
          <w:tcPr>
            <w:tcW w:w="760" w:type="dxa"/>
            <w:tcBorders>
              <w:top w:val="nil"/>
              <w:left w:val="nil"/>
              <w:bottom w:val="single" w:sz="4" w:space="0" w:color="000000"/>
              <w:right w:val="single" w:sz="4" w:space="0" w:color="000000"/>
            </w:tcBorders>
            <w:shd w:val="clear" w:color="auto" w:fill="auto"/>
            <w:vAlign w:val="center"/>
            <w:hideMark/>
          </w:tcPr>
          <w:p w14:paraId="05B2AD44"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2ADB58A"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D1A2C93"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002CDB26"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53DFE8D1"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FF3739E" w14:textId="77777777" w:rsidR="008A06C7" w:rsidRDefault="008A06C7">
            <w:pPr>
              <w:rPr>
                <w:sz w:val="16"/>
                <w:szCs w:val="16"/>
              </w:rPr>
            </w:pPr>
            <w:r>
              <w:rPr>
                <w:sz w:val="16"/>
                <w:szCs w:val="16"/>
              </w:rPr>
              <w:t> </w:t>
            </w:r>
          </w:p>
        </w:tc>
      </w:tr>
      <w:tr w:rsidR="008A06C7" w14:paraId="1A7E9893" w14:textId="77777777" w:rsidTr="008A06C7">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1493927" w14:textId="77777777" w:rsidR="008A06C7" w:rsidRDefault="008A06C7">
            <w:pPr>
              <w:jc w:val="center"/>
              <w:rPr>
                <w:sz w:val="16"/>
                <w:szCs w:val="16"/>
              </w:rPr>
            </w:pPr>
            <w:r>
              <w:rPr>
                <w:sz w:val="16"/>
                <w:szCs w:val="16"/>
              </w:rPr>
              <w:t>2</w:t>
            </w:r>
          </w:p>
        </w:tc>
        <w:tc>
          <w:tcPr>
            <w:tcW w:w="2960" w:type="dxa"/>
            <w:tcBorders>
              <w:top w:val="nil"/>
              <w:left w:val="nil"/>
              <w:bottom w:val="single" w:sz="4" w:space="0" w:color="000000"/>
              <w:right w:val="single" w:sz="4" w:space="0" w:color="000000"/>
            </w:tcBorders>
            <w:shd w:val="clear" w:color="auto" w:fill="auto"/>
            <w:vAlign w:val="center"/>
            <w:hideMark/>
          </w:tcPr>
          <w:p w14:paraId="61226907" w14:textId="77777777" w:rsidR="008A06C7" w:rsidRDefault="008A06C7">
            <w:pPr>
              <w:rPr>
                <w:sz w:val="16"/>
                <w:szCs w:val="16"/>
              </w:rPr>
            </w:pPr>
            <w:proofErr w:type="spellStart"/>
            <w:r>
              <w:rPr>
                <w:sz w:val="16"/>
                <w:szCs w:val="16"/>
              </w:rPr>
              <w:t>Enoksaparyna</w:t>
            </w:r>
            <w:proofErr w:type="spellEnd"/>
            <w:r>
              <w:rPr>
                <w:sz w:val="16"/>
                <w:szCs w:val="16"/>
              </w:rPr>
              <w:t xml:space="preserve"> sodowa 60mg/0,6ml x 10 </w:t>
            </w:r>
            <w:proofErr w:type="spellStart"/>
            <w:r>
              <w:rPr>
                <w:sz w:val="16"/>
                <w:szCs w:val="16"/>
              </w:rPr>
              <w:t>ampułkosztrzykawek</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002425E9"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05CF127F" w14:textId="77777777" w:rsidR="008A06C7" w:rsidRDefault="008A06C7">
            <w:pPr>
              <w:jc w:val="center"/>
              <w:rPr>
                <w:sz w:val="16"/>
                <w:szCs w:val="16"/>
              </w:rPr>
            </w:pPr>
            <w:r>
              <w:rPr>
                <w:sz w:val="16"/>
                <w:szCs w:val="16"/>
              </w:rPr>
              <w:t>300</w:t>
            </w:r>
          </w:p>
        </w:tc>
        <w:tc>
          <w:tcPr>
            <w:tcW w:w="760" w:type="dxa"/>
            <w:tcBorders>
              <w:top w:val="nil"/>
              <w:left w:val="nil"/>
              <w:bottom w:val="single" w:sz="4" w:space="0" w:color="000000"/>
              <w:right w:val="single" w:sz="4" w:space="0" w:color="000000"/>
            </w:tcBorders>
            <w:shd w:val="clear" w:color="auto" w:fill="auto"/>
            <w:vAlign w:val="center"/>
            <w:hideMark/>
          </w:tcPr>
          <w:p w14:paraId="7405441D"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0912FAAB"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82735A2"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53415494"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0C568B9C"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6F368AFA" w14:textId="77777777" w:rsidR="008A06C7" w:rsidRDefault="008A06C7">
            <w:pPr>
              <w:jc w:val="center"/>
              <w:rPr>
                <w:sz w:val="16"/>
                <w:szCs w:val="16"/>
              </w:rPr>
            </w:pPr>
            <w:r>
              <w:rPr>
                <w:sz w:val="16"/>
                <w:szCs w:val="16"/>
              </w:rPr>
              <w:t> </w:t>
            </w:r>
          </w:p>
        </w:tc>
      </w:tr>
      <w:tr w:rsidR="008A06C7" w14:paraId="13BFF453" w14:textId="77777777" w:rsidTr="008A06C7">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B00DB5" w14:textId="77777777" w:rsidR="008A06C7" w:rsidRDefault="008A06C7">
            <w:pPr>
              <w:jc w:val="center"/>
              <w:rPr>
                <w:sz w:val="16"/>
                <w:szCs w:val="16"/>
              </w:rPr>
            </w:pPr>
            <w:r>
              <w:rPr>
                <w:sz w:val="16"/>
                <w:szCs w:val="16"/>
              </w:rPr>
              <w:t>3</w:t>
            </w:r>
          </w:p>
        </w:tc>
        <w:tc>
          <w:tcPr>
            <w:tcW w:w="2960" w:type="dxa"/>
            <w:tcBorders>
              <w:top w:val="nil"/>
              <w:left w:val="nil"/>
              <w:bottom w:val="single" w:sz="4" w:space="0" w:color="000000"/>
              <w:right w:val="single" w:sz="4" w:space="0" w:color="000000"/>
            </w:tcBorders>
            <w:shd w:val="clear" w:color="auto" w:fill="auto"/>
            <w:vAlign w:val="center"/>
            <w:hideMark/>
          </w:tcPr>
          <w:p w14:paraId="4E0A851C" w14:textId="77777777" w:rsidR="008A06C7" w:rsidRDefault="008A06C7">
            <w:pPr>
              <w:rPr>
                <w:sz w:val="16"/>
                <w:szCs w:val="16"/>
              </w:rPr>
            </w:pPr>
            <w:proofErr w:type="spellStart"/>
            <w:r>
              <w:rPr>
                <w:sz w:val="16"/>
                <w:szCs w:val="16"/>
              </w:rPr>
              <w:t>Enoksaparyna</w:t>
            </w:r>
            <w:proofErr w:type="spellEnd"/>
            <w:r>
              <w:rPr>
                <w:sz w:val="16"/>
                <w:szCs w:val="16"/>
              </w:rPr>
              <w:t xml:space="preserve"> sodowa 80mg/0,8ml x 10 </w:t>
            </w:r>
            <w:proofErr w:type="spellStart"/>
            <w:r>
              <w:rPr>
                <w:sz w:val="16"/>
                <w:szCs w:val="16"/>
              </w:rPr>
              <w:t>ampułkosztrzykawek</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04A17165"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4087EA96" w14:textId="77777777" w:rsidR="008A06C7" w:rsidRDefault="008A06C7">
            <w:pPr>
              <w:jc w:val="center"/>
              <w:rPr>
                <w:sz w:val="16"/>
                <w:szCs w:val="16"/>
              </w:rPr>
            </w:pPr>
            <w:r>
              <w:rPr>
                <w:sz w:val="16"/>
                <w:szCs w:val="16"/>
              </w:rPr>
              <w:t>200</w:t>
            </w:r>
          </w:p>
        </w:tc>
        <w:tc>
          <w:tcPr>
            <w:tcW w:w="760" w:type="dxa"/>
            <w:tcBorders>
              <w:top w:val="nil"/>
              <w:left w:val="nil"/>
              <w:bottom w:val="single" w:sz="4" w:space="0" w:color="000000"/>
              <w:right w:val="single" w:sz="4" w:space="0" w:color="000000"/>
            </w:tcBorders>
            <w:shd w:val="clear" w:color="auto" w:fill="auto"/>
            <w:vAlign w:val="center"/>
            <w:hideMark/>
          </w:tcPr>
          <w:p w14:paraId="393F4D7E"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4C8C9BD0"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9424783"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0EBE5B56"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37C2B78D"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40876BC" w14:textId="77777777" w:rsidR="008A06C7" w:rsidRDefault="008A06C7">
            <w:pPr>
              <w:rPr>
                <w:sz w:val="16"/>
                <w:szCs w:val="16"/>
              </w:rPr>
            </w:pPr>
            <w:r>
              <w:rPr>
                <w:sz w:val="16"/>
                <w:szCs w:val="16"/>
              </w:rPr>
              <w:t> </w:t>
            </w:r>
          </w:p>
        </w:tc>
      </w:tr>
      <w:tr w:rsidR="008A06C7" w14:paraId="072BD1F1" w14:textId="77777777" w:rsidTr="008A06C7">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0CC874" w14:textId="77777777" w:rsidR="008A06C7" w:rsidRDefault="008A06C7">
            <w:pPr>
              <w:jc w:val="center"/>
              <w:rPr>
                <w:sz w:val="16"/>
                <w:szCs w:val="16"/>
              </w:rPr>
            </w:pPr>
            <w:r>
              <w:rPr>
                <w:sz w:val="16"/>
                <w:szCs w:val="16"/>
              </w:rPr>
              <w:t>4</w:t>
            </w:r>
          </w:p>
        </w:tc>
        <w:tc>
          <w:tcPr>
            <w:tcW w:w="2960" w:type="dxa"/>
            <w:tcBorders>
              <w:top w:val="nil"/>
              <w:left w:val="nil"/>
              <w:bottom w:val="single" w:sz="4" w:space="0" w:color="000000"/>
              <w:right w:val="single" w:sz="4" w:space="0" w:color="000000"/>
            </w:tcBorders>
            <w:shd w:val="clear" w:color="auto" w:fill="auto"/>
            <w:vAlign w:val="center"/>
            <w:hideMark/>
          </w:tcPr>
          <w:p w14:paraId="7372DBBC" w14:textId="77777777" w:rsidR="008A06C7" w:rsidRDefault="008A06C7">
            <w:pPr>
              <w:rPr>
                <w:sz w:val="16"/>
                <w:szCs w:val="16"/>
              </w:rPr>
            </w:pPr>
            <w:proofErr w:type="spellStart"/>
            <w:r>
              <w:rPr>
                <w:sz w:val="16"/>
                <w:szCs w:val="16"/>
              </w:rPr>
              <w:t>Enoksaparyna</w:t>
            </w:r>
            <w:proofErr w:type="spellEnd"/>
            <w:r>
              <w:rPr>
                <w:sz w:val="16"/>
                <w:szCs w:val="16"/>
              </w:rPr>
              <w:t xml:space="preserve"> sodowa 100mg/1ml x 10 </w:t>
            </w:r>
            <w:proofErr w:type="spellStart"/>
            <w:r>
              <w:rPr>
                <w:sz w:val="16"/>
                <w:szCs w:val="16"/>
              </w:rPr>
              <w:t>ampułkosztrzykawek</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1864B416"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6A5D5BF9" w14:textId="77777777" w:rsidR="008A06C7" w:rsidRDefault="008A06C7">
            <w:pPr>
              <w:jc w:val="center"/>
              <w:rPr>
                <w:sz w:val="16"/>
                <w:szCs w:val="16"/>
              </w:rPr>
            </w:pPr>
            <w:r>
              <w:rPr>
                <w:sz w:val="16"/>
                <w:szCs w:val="16"/>
              </w:rPr>
              <w:t>100</w:t>
            </w:r>
          </w:p>
        </w:tc>
        <w:tc>
          <w:tcPr>
            <w:tcW w:w="760" w:type="dxa"/>
            <w:tcBorders>
              <w:top w:val="nil"/>
              <w:left w:val="nil"/>
              <w:bottom w:val="single" w:sz="4" w:space="0" w:color="000000"/>
              <w:right w:val="single" w:sz="4" w:space="0" w:color="000000"/>
            </w:tcBorders>
            <w:shd w:val="clear" w:color="auto" w:fill="auto"/>
            <w:vAlign w:val="center"/>
            <w:hideMark/>
          </w:tcPr>
          <w:p w14:paraId="1A9E5133"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469DE107"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1CE98AB"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5DC3AAC4"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367B0875"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29002F85" w14:textId="77777777" w:rsidR="008A06C7" w:rsidRDefault="008A06C7">
            <w:pPr>
              <w:rPr>
                <w:sz w:val="16"/>
                <w:szCs w:val="16"/>
              </w:rPr>
            </w:pPr>
            <w:r>
              <w:rPr>
                <w:sz w:val="16"/>
                <w:szCs w:val="16"/>
              </w:rPr>
              <w:t> </w:t>
            </w:r>
          </w:p>
        </w:tc>
      </w:tr>
      <w:tr w:rsidR="008A06C7" w14:paraId="64A26A25" w14:textId="77777777" w:rsidTr="008A06C7">
        <w:trPr>
          <w:trHeight w:val="444"/>
        </w:trPr>
        <w:tc>
          <w:tcPr>
            <w:tcW w:w="52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721CF1C" w14:textId="77777777" w:rsidR="008A06C7" w:rsidRDefault="008A06C7">
            <w:pPr>
              <w:jc w:val="right"/>
              <w:rPr>
                <w:b/>
                <w:bCs/>
                <w:sz w:val="28"/>
                <w:szCs w:val="28"/>
              </w:rPr>
            </w:pPr>
            <w:r>
              <w:rPr>
                <w:b/>
                <w:bCs/>
                <w:sz w:val="28"/>
                <w:szCs w:val="28"/>
              </w:rPr>
              <w:t>Ogólna wartość pakietu :</w:t>
            </w:r>
          </w:p>
        </w:tc>
        <w:tc>
          <w:tcPr>
            <w:tcW w:w="1220" w:type="dxa"/>
            <w:tcBorders>
              <w:top w:val="nil"/>
              <w:left w:val="nil"/>
              <w:bottom w:val="single" w:sz="4" w:space="0" w:color="000000"/>
              <w:right w:val="single" w:sz="4" w:space="0" w:color="000000"/>
            </w:tcBorders>
            <w:shd w:val="clear" w:color="auto" w:fill="auto"/>
            <w:vAlign w:val="center"/>
            <w:hideMark/>
          </w:tcPr>
          <w:p w14:paraId="271346BB" w14:textId="77777777" w:rsidR="008A06C7" w:rsidRDefault="008A06C7">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298D3A71"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2A07D7F8" w14:textId="77777777" w:rsidR="008A06C7" w:rsidRDefault="008A06C7">
            <w:pPr>
              <w:jc w:val="right"/>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09F5138C" w14:textId="77777777" w:rsidR="008A06C7" w:rsidRDefault="008A06C7">
            <w:pPr>
              <w:rPr>
                <w:b/>
                <w:bCs/>
                <w:sz w:val="16"/>
                <w:szCs w:val="16"/>
              </w:rPr>
            </w:pPr>
            <w:r>
              <w:rPr>
                <w:b/>
                <w:bCs/>
                <w:sz w:val="16"/>
                <w:szCs w:val="16"/>
              </w:rPr>
              <w:t> </w:t>
            </w:r>
          </w:p>
        </w:tc>
        <w:tc>
          <w:tcPr>
            <w:tcW w:w="980" w:type="dxa"/>
            <w:tcBorders>
              <w:top w:val="nil"/>
              <w:left w:val="nil"/>
              <w:bottom w:val="single" w:sz="4" w:space="0" w:color="000000"/>
              <w:right w:val="single" w:sz="4" w:space="0" w:color="000000"/>
            </w:tcBorders>
            <w:shd w:val="clear" w:color="003300" w:fill="000000"/>
            <w:vAlign w:val="center"/>
            <w:hideMark/>
          </w:tcPr>
          <w:p w14:paraId="19FB9C28" w14:textId="77777777" w:rsidR="008A06C7" w:rsidRDefault="008A06C7">
            <w:pPr>
              <w:rPr>
                <w:sz w:val="16"/>
                <w:szCs w:val="16"/>
              </w:rPr>
            </w:pPr>
            <w:r>
              <w:rPr>
                <w:sz w:val="16"/>
                <w:szCs w:val="16"/>
              </w:rPr>
              <w:t> </w:t>
            </w:r>
          </w:p>
        </w:tc>
      </w:tr>
    </w:tbl>
    <w:p w14:paraId="089544CD" w14:textId="7472A9A7" w:rsidR="00E15EF3" w:rsidRDefault="00E15EF3" w:rsidP="00E15EF3">
      <w:pPr>
        <w:pStyle w:val="rozdzia"/>
        <w:jc w:val="left"/>
        <w:rPr>
          <w:sz w:val="22"/>
          <w:szCs w:val="22"/>
        </w:rPr>
      </w:pPr>
    </w:p>
    <w:p w14:paraId="6DE366C6" w14:textId="47EAA48D" w:rsidR="008A06C7" w:rsidRDefault="008A06C7" w:rsidP="00E15EF3">
      <w:pPr>
        <w:pStyle w:val="rozdzia"/>
        <w:jc w:val="left"/>
        <w:rPr>
          <w:sz w:val="22"/>
          <w:szCs w:val="22"/>
        </w:rPr>
      </w:pPr>
    </w:p>
    <w:tbl>
      <w:tblPr>
        <w:tblW w:w="9980" w:type="dxa"/>
        <w:tblCellMar>
          <w:left w:w="70" w:type="dxa"/>
          <w:right w:w="70" w:type="dxa"/>
        </w:tblCellMar>
        <w:tblLook w:val="04A0" w:firstRow="1" w:lastRow="0" w:firstColumn="1" w:lastColumn="0" w:noHBand="0" w:noVBand="1"/>
      </w:tblPr>
      <w:tblGrid>
        <w:gridCol w:w="420"/>
        <w:gridCol w:w="2960"/>
        <w:gridCol w:w="500"/>
        <w:gridCol w:w="620"/>
        <w:gridCol w:w="760"/>
        <w:gridCol w:w="1220"/>
        <w:gridCol w:w="680"/>
        <w:gridCol w:w="860"/>
        <w:gridCol w:w="980"/>
        <w:gridCol w:w="980"/>
      </w:tblGrid>
      <w:tr w:rsidR="008A06C7" w14:paraId="298EE2F6" w14:textId="77777777" w:rsidTr="008A06C7">
        <w:trPr>
          <w:trHeight w:val="255"/>
        </w:trPr>
        <w:tc>
          <w:tcPr>
            <w:tcW w:w="9980" w:type="dxa"/>
            <w:gridSpan w:val="10"/>
            <w:tcBorders>
              <w:top w:val="nil"/>
              <w:left w:val="nil"/>
              <w:bottom w:val="single" w:sz="4" w:space="0" w:color="000000"/>
              <w:right w:val="nil"/>
            </w:tcBorders>
            <w:shd w:val="clear" w:color="000000" w:fill="FFFFFF"/>
            <w:vAlign w:val="center"/>
            <w:hideMark/>
          </w:tcPr>
          <w:p w14:paraId="7A8A5FEC" w14:textId="77777777" w:rsidR="008A06C7" w:rsidRDefault="008A06C7">
            <w:pPr>
              <w:rPr>
                <w:b/>
                <w:bCs/>
                <w:sz w:val="16"/>
                <w:szCs w:val="16"/>
                <w:lang w:eastAsia="pl-PL"/>
              </w:rPr>
            </w:pPr>
            <w:r>
              <w:rPr>
                <w:b/>
                <w:bCs/>
                <w:sz w:val="16"/>
                <w:szCs w:val="16"/>
              </w:rPr>
              <w:t>Pakiet nr 2. PRODUKTY FARMACEUTYCZNE. CPV 33600000-6</w:t>
            </w:r>
          </w:p>
        </w:tc>
      </w:tr>
      <w:tr w:rsidR="008A06C7" w14:paraId="51B57BD2" w14:textId="77777777" w:rsidTr="008A06C7">
        <w:trPr>
          <w:trHeight w:val="816"/>
        </w:trPr>
        <w:tc>
          <w:tcPr>
            <w:tcW w:w="420" w:type="dxa"/>
            <w:tcBorders>
              <w:top w:val="nil"/>
              <w:left w:val="single" w:sz="4" w:space="0" w:color="000000"/>
              <w:bottom w:val="nil"/>
              <w:right w:val="single" w:sz="4" w:space="0" w:color="000000"/>
            </w:tcBorders>
            <w:shd w:val="clear" w:color="FFCC00" w:fill="99CC00"/>
            <w:vAlign w:val="center"/>
            <w:hideMark/>
          </w:tcPr>
          <w:p w14:paraId="69A5C584" w14:textId="77777777" w:rsidR="008A06C7" w:rsidRDefault="008A06C7">
            <w:pPr>
              <w:jc w:val="center"/>
              <w:rPr>
                <w:b/>
                <w:bCs/>
                <w:sz w:val="16"/>
                <w:szCs w:val="16"/>
              </w:rPr>
            </w:pPr>
            <w:r>
              <w:rPr>
                <w:b/>
                <w:bCs/>
                <w:sz w:val="16"/>
                <w:szCs w:val="16"/>
              </w:rPr>
              <w:t>Lp.</w:t>
            </w:r>
          </w:p>
        </w:tc>
        <w:tc>
          <w:tcPr>
            <w:tcW w:w="2960" w:type="dxa"/>
            <w:tcBorders>
              <w:top w:val="nil"/>
              <w:left w:val="nil"/>
              <w:bottom w:val="single" w:sz="4" w:space="0" w:color="000000"/>
              <w:right w:val="single" w:sz="4" w:space="0" w:color="000000"/>
            </w:tcBorders>
            <w:shd w:val="clear" w:color="FFCC00" w:fill="99CC00"/>
            <w:vAlign w:val="center"/>
            <w:hideMark/>
          </w:tcPr>
          <w:p w14:paraId="1797441A" w14:textId="77777777" w:rsidR="008A06C7" w:rsidRDefault="008A06C7">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211C698C" w14:textId="77777777" w:rsidR="008A06C7" w:rsidRDefault="008A06C7">
            <w:pPr>
              <w:jc w:val="center"/>
              <w:rPr>
                <w:b/>
                <w:bCs/>
                <w:sz w:val="16"/>
                <w:szCs w:val="16"/>
              </w:rPr>
            </w:pPr>
            <w:r>
              <w:rPr>
                <w:b/>
                <w:bCs/>
                <w:sz w:val="16"/>
                <w:szCs w:val="16"/>
              </w:rPr>
              <w:t>J.m.</w:t>
            </w:r>
          </w:p>
        </w:tc>
        <w:tc>
          <w:tcPr>
            <w:tcW w:w="620" w:type="dxa"/>
            <w:tcBorders>
              <w:top w:val="nil"/>
              <w:left w:val="nil"/>
              <w:bottom w:val="single" w:sz="4" w:space="0" w:color="000000"/>
              <w:right w:val="single" w:sz="4" w:space="0" w:color="000000"/>
            </w:tcBorders>
            <w:shd w:val="clear" w:color="FFCC00" w:fill="99CC00"/>
            <w:vAlign w:val="center"/>
            <w:hideMark/>
          </w:tcPr>
          <w:p w14:paraId="5A09DA01" w14:textId="77777777" w:rsidR="008A06C7" w:rsidRDefault="008A06C7">
            <w:pPr>
              <w:jc w:val="center"/>
              <w:rPr>
                <w:b/>
                <w:bCs/>
                <w:sz w:val="16"/>
                <w:szCs w:val="16"/>
              </w:rPr>
            </w:pPr>
            <w:r>
              <w:rPr>
                <w:b/>
                <w:bCs/>
                <w:sz w:val="16"/>
                <w:szCs w:val="16"/>
              </w:rPr>
              <w:t>Ilość</w:t>
            </w:r>
          </w:p>
        </w:tc>
        <w:tc>
          <w:tcPr>
            <w:tcW w:w="760" w:type="dxa"/>
            <w:tcBorders>
              <w:top w:val="nil"/>
              <w:left w:val="nil"/>
              <w:bottom w:val="single" w:sz="4" w:space="0" w:color="000000"/>
              <w:right w:val="single" w:sz="4" w:space="0" w:color="000000"/>
            </w:tcBorders>
            <w:shd w:val="clear" w:color="FFCC00" w:fill="99CC00"/>
            <w:vAlign w:val="center"/>
            <w:hideMark/>
          </w:tcPr>
          <w:p w14:paraId="46FD3067" w14:textId="77777777" w:rsidR="008A06C7" w:rsidRDefault="008A06C7">
            <w:pPr>
              <w:jc w:val="center"/>
              <w:rPr>
                <w:b/>
                <w:bCs/>
                <w:sz w:val="16"/>
                <w:szCs w:val="16"/>
              </w:rPr>
            </w:pPr>
            <w:r>
              <w:rPr>
                <w:b/>
                <w:bCs/>
                <w:sz w:val="16"/>
                <w:szCs w:val="16"/>
              </w:rPr>
              <w:t>Cena jedn. Netto PLN</w:t>
            </w:r>
          </w:p>
        </w:tc>
        <w:tc>
          <w:tcPr>
            <w:tcW w:w="1220" w:type="dxa"/>
            <w:tcBorders>
              <w:top w:val="nil"/>
              <w:left w:val="nil"/>
              <w:bottom w:val="single" w:sz="4" w:space="0" w:color="000000"/>
              <w:right w:val="single" w:sz="4" w:space="0" w:color="000000"/>
            </w:tcBorders>
            <w:shd w:val="clear" w:color="FFCC00" w:fill="99CC00"/>
            <w:vAlign w:val="center"/>
            <w:hideMark/>
          </w:tcPr>
          <w:p w14:paraId="7A36C9AA" w14:textId="77777777" w:rsidR="008A06C7" w:rsidRDefault="008A06C7">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22E36E54" w14:textId="77777777" w:rsidR="008A06C7" w:rsidRDefault="008A06C7">
            <w:pPr>
              <w:jc w:val="center"/>
              <w:rPr>
                <w:b/>
                <w:bCs/>
                <w:sz w:val="16"/>
                <w:szCs w:val="16"/>
              </w:rPr>
            </w:pPr>
            <w:r>
              <w:rPr>
                <w:b/>
                <w:bCs/>
                <w:sz w:val="16"/>
                <w:szCs w:val="16"/>
              </w:rPr>
              <w:t>Wys. pod. VAT %</w:t>
            </w:r>
          </w:p>
        </w:tc>
        <w:tc>
          <w:tcPr>
            <w:tcW w:w="860" w:type="dxa"/>
            <w:tcBorders>
              <w:top w:val="nil"/>
              <w:left w:val="nil"/>
              <w:bottom w:val="single" w:sz="4" w:space="0" w:color="000000"/>
              <w:right w:val="single" w:sz="4" w:space="0" w:color="000000"/>
            </w:tcBorders>
            <w:shd w:val="clear" w:color="FFCC00" w:fill="99CC00"/>
            <w:vAlign w:val="center"/>
            <w:hideMark/>
          </w:tcPr>
          <w:p w14:paraId="0A0C51D4" w14:textId="77777777" w:rsidR="008A06C7" w:rsidRDefault="008A06C7">
            <w:pPr>
              <w:jc w:val="center"/>
              <w:rPr>
                <w:b/>
                <w:bCs/>
                <w:sz w:val="16"/>
                <w:szCs w:val="16"/>
              </w:rPr>
            </w:pPr>
            <w:r>
              <w:rPr>
                <w:b/>
                <w:bCs/>
                <w:sz w:val="16"/>
                <w:szCs w:val="16"/>
              </w:rPr>
              <w:t>Wartość  podatku VAT PLN</w:t>
            </w:r>
          </w:p>
        </w:tc>
        <w:tc>
          <w:tcPr>
            <w:tcW w:w="980" w:type="dxa"/>
            <w:tcBorders>
              <w:top w:val="nil"/>
              <w:left w:val="nil"/>
              <w:bottom w:val="single" w:sz="4" w:space="0" w:color="000000"/>
              <w:right w:val="single" w:sz="4" w:space="0" w:color="000000"/>
            </w:tcBorders>
            <w:shd w:val="clear" w:color="FFCC00" w:fill="99CC00"/>
            <w:vAlign w:val="center"/>
            <w:hideMark/>
          </w:tcPr>
          <w:p w14:paraId="15ABE62B" w14:textId="77777777" w:rsidR="008A06C7" w:rsidRDefault="008A06C7">
            <w:pPr>
              <w:jc w:val="center"/>
              <w:rPr>
                <w:b/>
                <w:bCs/>
                <w:sz w:val="16"/>
                <w:szCs w:val="16"/>
              </w:rPr>
            </w:pPr>
            <w:r>
              <w:rPr>
                <w:b/>
                <w:bCs/>
                <w:sz w:val="16"/>
                <w:szCs w:val="16"/>
              </w:rPr>
              <w:t>Wartość brutto PLN</w:t>
            </w:r>
          </w:p>
        </w:tc>
        <w:tc>
          <w:tcPr>
            <w:tcW w:w="980" w:type="dxa"/>
            <w:tcBorders>
              <w:top w:val="nil"/>
              <w:left w:val="nil"/>
              <w:bottom w:val="single" w:sz="4" w:space="0" w:color="000000"/>
              <w:right w:val="single" w:sz="4" w:space="0" w:color="000000"/>
            </w:tcBorders>
            <w:shd w:val="clear" w:color="FFCC00" w:fill="99CC00"/>
            <w:vAlign w:val="center"/>
            <w:hideMark/>
          </w:tcPr>
          <w:p w14:paraId="7EA9C347" w14:textId="77777777" w:rsidR="008A06C7" w:rsidRDefault="008A06C7">
            <w:pPr>
              <w:jc w:val="center"/>
              <w:rPr>
                <w:b/>
                <w:bCs/>
                <w:sz w:val="16"/>
                <w:szCs w:val="16"/>
              </w:rPr>
            </w:pPr>
            <w:r>
              <w:rPr>
                <w:b/>
                <w:bCs/>
                <w:sz w:val="16"/>
                <w:szCs w:val="16"/>
              </w:rPr>
              <w:t>Producent</w:t>
            </w:r>
          </w:p>
        </w:tc>
      </w:tr>
      <w:tr w:rsidR="008A06C7" w14:paraId="2C08D50A" w14:textId="77777777" w:rsidTr="008A06C7">
        <w:trPr>
          <w:trHeight w:val="26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BF909" w14:textId="77777777" w:rsidR="008A06C7" w:rsidRDefault="008A06C7">
            <w:pPr>
              <w:jc w:val="center"/>
              <w:rPr>
                <w:sz w:val="16"/>
                <w:szCs w:val="16"/>
              </w:rPr>
            </w:pPr>
            <w:r>
              <w:rPr>
                <w:sz w:val="16"/>
                <w:szCs w:val="16"/>
              </w:rPr>
              <w:t>1</w:t>
            </w:r>
          </w:p>
        </w:tc>
        <w:tc>
          <w:tcPr>
            <w:tcW w:w="2960" w:type="dxa"/>
            <w:tcBorders>
              <w:top w:val="nil"/>
              <w:left w:val="nil"/>
              <w:bottom w:val="single" w:sz="4" w:space="0" w:color="000000"/>
              <w:right w:val="single" w:sz="4" w:space="0" w:color="000000"/>
            </w:tcBorders>
            <w:shd w:val="clear" w:color="auto" w:fill="auto"/>
            <w:vAlign w:val="center"/>
            <w:hideMark/>
          </w:tcPr>
          <w:p w14:paraId="756DAEA0" w14:textId="77777777" w:rsidR="008A06C7" w:rsidRDefault="008A06C7">
            <w:pPr>
              <w:rPr>
                <w:sz w:val="16"/>
                <w:szCs w:val="16"/>
              </w:rPr>
            </w:pPr>
            <w:proofErr w:type="spellStart"/>
            <w:r>
              <w:rPr>
                <w:sz w:val="16"/>
                <w:szCs w:val="16"/>
              </w:rPr>
              <w:t>Acetylocysteina</w:t>
            </w:r>
            <w:proofErr w:type="spellEnd"/>
            <w:r>
              <w:rPr>
                <w:sz w:val="16"/>
                <w:szCs w:val="16"/>
              </w:rPr>
              <w:t xml:space="preserve"> 200 mg / 5 g # 20 </w:t>
            </w:r>
            <w:proofErr w:type="spellStart"/>
            <w:r>
              <w:rPr>
                <w:sz w:val="16"/>
                <w:szCs w:val="16"/>
              </w:rPr>
              <w:t>sasz</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0BD12099"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70DC336B" w14:textId="77777777" w:rsidR="008A06C7" w:rsidRDefault="008A06C7">
            <w:pPr>
              <w:jc w:val="center"/>
              <w:rPr>
                <w:sz w:val="16"/>
                <w:szCs w:val="16"/>
              </w:rPr>
            </w:pPr>
            <w:r>
              <w:rPr>
                <w:sz w:val="16"/>
                <w:szCs w:val="16"/>
              </w:rPr>
              <w:t>50</w:t>
            </w:r>
          </w:p>
        </w:tc>
        <w:tc>
          <w:tcPr>
            <w:tcW w:w="760" w:type="dxa"/>
            <w:tcBorders>
              <w:top w:val="nil"/>
              <w:left w:val="nil"/>
              <w:bottom w:val="single" w:sz="4" w:space="0" w:color="000000"/>
              <w:right w:val="single" w:sz="4" w:space="0" w:color="000000"/>
            </w:tcBorders>
            <w:shd w:val="clear" w:color="auto" w:fill="auto"/>
            <w:vAlign w:val="center"/>
            <w:hideMark/>
          </w:tcPr>
          <w:p w14:paraId="4AAD85A8"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7DED6C8C"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86A33FE"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3D5957F0"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278F62AA"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2C8CA61" w14:textId="77777777" w:rsidR="008A06C7" w:rsidRDefault="008A06C7">
            <w:pPr>
              <w:rPr>
                <w:sz w:val="16"/>
                <w:szCs w:val="16"/>
              </w:rPr>
            </w:pPr>
            <w:r>
              <w:rPr>
                <w:sz w:val="16"/>
                <w:szCs w:val="16"/>
              </w:rPr>
              <w:t> </w:t>
            </w:r>
          </w:p>
        </w:tc>
      </w:tr>
      <w:tr w:rsidR="008A06C7" w14:paraId="3B5073F8" w14:textId="77777777" w:rsidTr="008A06C7">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E1A664" w14:textId="77777777" w:rsidR="008A06C7" w:rsidRDefault="008A06C7">
            <w:pPr>
              <w:jc w:val="center"/>
              <w:rPr>
                <w:sz w:val="16"/>
                <w:szCs w:val="16"/>
              </w:rPr>
            </w:pPr>
            <w:r>
              <w:rPr>
                <w:sz w:val="16"/>
                <w:szCs w:val="16"/>
              </w:rPr>
              <w:t>2</w:t>
            </w:r>
          </w:p>
        </w:tc>
        <w:tc>
          <w:tcPr>
            <w:tcW w:w="2960" w:type="dxa"/>
            <w:tcBorders>
              <w:top w:val="nil"/>
              <w:left w:val="nil"/>
              <w:bottom w:val="single" w:sz="4" w:space="0" w:color="000000"/>
              <w:right w:val="single" w:sz="4" w:space="0" w:color="000000"/>
            </w:tcBorders>
            <w:shd w:val="clear" w:color="auto" w:fill="auto"/>
            <w:vAlign w:val="center"/>
            <w:hideMark/>
          </w:tcPr>
          <w:p w14:paraId="10B9284B" w14:textId="77777777" w:rsidR="008A06C7" w:rsidRDefault="008A06C7">
            <w:pPr>
              <w:rPr>
                <w:sz w:val="16"/>
                <w:szCs w:val="16"/>
              </w:rPr>
            </w:pPr>
            <w:proofErr w:type="spellStart"/>
            <w:r>
              <w:rPr>
                <w:sz w:val="16"/>
                <w:szCs w:val="16"/>
              </w:rPr>
              <w:t>Fenylobutazon</w:t>
            </w:r>
            <w:proofErr w:type="spellEnd"/>
            <w:r>
              <w:rPr>
                <w:sz w:val="16"/>
                <w:szCs w:val="16"/>
              </w:rPr>
              <w:t xml:space="preserve"> 250mg # 5 czopków</w:t>
            </w:r>
          </w:p>
        </w:tc>
        <w:tc>
          <w:tcPr>
            <w:tcW w:w="500" w:type="dxa"/>
            <w:tcBorders>
              <w:top w:val="nil"/>
              <w:left w:val="nil"/>
              <w:bottom w:val="single" w:sz="4" w:space="0" w:color="000000"/>
              <w:right w:val="single" w:sz="4" w:space="0" w:color="000000"/>
            </w:tcBorders>
            <w:shd w:val="clear" w:color="auto" w:fill="auto"/>
            <w:vAlign w:val="center"/>
            <w:hideMark/>
          </w:tcPr>
          <w:p w14:paraId="2A4B702F"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2B1B71A0" w14:textId="77777777" w:rsidR="008A06C7" w:rsidRDefault="008A06C7">
            <w:pPr>
              <w:jc w:val="center"/>
              <w:rPr>
                <w:sz w:val="16"/>
                <w:szCs w:val="16"/>
              </w:rPr>
            </w:pPr>
            <w:r>
              <w:rPr>
                <w:sz w:val="16"/>
                <w:szCs w:val="16"/>
              </w:rPr>
              <w:t>20</w:t>
            </w:r>
          </w:p>
        </w:tc>
        <w:tc>
          <w:tcPr>
            <w:tcW w:w="760" w:type="dxa"/>
            <w:tcBorders>
              <w:top w:val="nil"/>
              <w:left w:val="nil"/>
              <w:bottom w:val="single" w:sz="4" w:space="0" w:color="000000"/>
              <w:right w:val="single" w:sz="4" w:space="0" w:color="000000"/>
            </w:tcBorders>
            <w:shd w:val="clear" w:color="auto" w:fill="auto"/>
            <w:vAlign w:val="center"/>
            <w:hideMark/>
          </w:tcPr>
          <w:p w14:paraId="56E2C397"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54766819"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D8464AA"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3B16C8F1"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42790B3"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2CE72A59" w14:textId="77777777" w:rsidR="008A06C7" w:rsidRDefault="008A06C7">
            <w:pPr>
              <w:rPr>
                <w:sz w:val="16"/>
                <w:szCs w:val="16"/>
              </w:rPr>
            </w:pPr>
            <w:r>
              <w:rPr>
                <w:sz w:val="16"/>
                <w:szCs w:val="16"/>
              </w:rPr>
              <w:t> </w:t>
            </w:r>
          </w:p>
        </w:tc>
      </w:tr>
      <w:tr w:rsidR="008A06C7" w14:paraId="22CF7754" w14:textId="77777777" w:rsidTr="008A06C7">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87DD08E" w14:textId="77777777" w:rsidR="008A06C7" w:rsidRDefault="008A06C7">
            <w:pPr>
              <w:jc w:val="center"/>
              <w:rPr>
                <w:sz w:val="16"/>
                <w:szCs w:val="16"/>
              </w:rPr>
            </w:pPr>
            <w:r>
              <w:rPr>
                <w:sz w:val="16"/>
                <w:szCs w:val="16"/>
              </w:rPr>
              <w:t>3</w:t>
            </w:r>
          </w:p>
        </w:tc>
        <w:tc>
          <w:tcPr>
            <w:tcW w:w="2960" w:type="dxa"/>
            <w:tcBorders>
              <w:top w:val="nil"/>
              <w:left w:val="nil"/>
              <w:bottom w:val="single" w:sz="4" w:space="0" w:color="000000"/>
              <w:right w:val="single" w:sz="4" w:space="0" w:color="000000"/>
            </w:tcBorders>
            <w:shd w:val="clear" w:color="auto" w:fill="auto"/>
            <w:vAlign w:val="center"/>
            <w:hideMark/>
          </w:tcPr>
          <w:p w14:paraId="2DB69ACC" w14:textId="77777777" w:rsidR="008A06C7" w:rsidRDefault="008A06C7">
            <w:pPr>
              <w:rPr>
                <w:sz w:val="16"/>
                <w:szCs w:val="16"/>
              </w:rPr>
            </w:pPr>
            <w:r>
              <w:rPr>
                <w:sz w:val="16"/>
                <w:szCs w:val="16"/>
              </w:rPr>
              <w:t xml:space="preserve">Immunoglobulina ludzka normalna do stosowania dożylnego / </w:t>
            </w:r>
            <w:proofErr w:type="spellStart"/>
            <w:r>
              <w:rPr>
                <w:sz w:val="16"/>
                <w:szCs w:val="16"/>
              </w:rPr>
              <w:t>IVIg</w:t>
            </w:r>
            <w:proofErr w:type="spellEnd"/>
            <w:r>
              <w:rPr>
                <w:sz w:val="16"/>
                <w:szCs w:val="16"/>
              </w:rPr>
              <w:t xml:space="preserve"> / 1 g 20 ml-białko ludzkie 50mg/ml w tym immunoglobuliny G co najmniej 96%</w:t>
            </w:r>
          </w:p>
        </w:tc>
        <w:tc>
          <w:tcPr>
            <w:tcW w:w="500" w:type="dxa"/>
            <w:tcBorders>
              <w:top w:val="nil"/>
              <w:left w:val="nil"/>
              <w:bottom w:val="single" w:sz="4" w:space="0" w:color="000000"/>
              <w:right w:val="single" w:sz="4" w:space="0" w:color="000000"/>
            </w:tcBorders>
            <w:shd w:val="clear" w:color="auto" w:fill="auto"/>
            <w:vAlign w:val="center"/>
            <w:hideMark/>
          </w:tcPr>
          <w:p w14:paraId="515D5B53"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0585697B" w14:textId="77777777" w:rsidR="008A06C7" w:rsidRDefault="008A06C7">
            <w:pPr>
              <w:jc w:val="center"/>
              <w:rPr>
                <w:sz w:val="16"/>
                <w:szCs w:val="16"/>
              </w:rPr>
            </w:pPr>
            <w:r>
              <w:rPr>
                <w:sz w:val="16"/>
                <w:szCs w:val="16"/>
              </w:rPr>
              <w:t>4</w:t>
            </w:r>
          </w:p>
        </w:tc>
        <w:tc>
          <w:tcPr>
            <w:tcW w:w="760" w:type="dxa"/>
            <w:tcBorders>
              <w:top w:val="nil"/>
              <w:left w:val="nil"/>
              <w:bottom w:val="single" w:sz="4" w:space="0" w:color="000000"/>
              <w:right w:val="single" w:sz="4" w:space="0" w:color="000000"/>
            </w:tcBorders>
            <w:shd w:val="clear" w:color="auto" w:fill="auto"/>
            <w:vAlign w:val="center"/>
            <w:hideMark/>
          </w:tcPr>
          <w:p w14:paraId="6A2C3D7E"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E3FF240"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63D552C"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69F93D3E"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19AF5F93"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7F23B07" w14:textId="77777777" w:rsidR="008A06C7" w:rsidRDefault="008A06C7">
            <w:pPr>
              <w:rPr>
                <w:sz w:val="16"/>
                <w:szCs w:val="16"/>
              </w:rPr>
            </w:pPr>
            <w:r>
              <w:rPr>
                <w:sz w:val="16"/>
                <w:szCs w:val="16"/>
              </w:rPr>
              <w:t> </w:t>
            </w:r>
          </w:p>
        </w:tc>
      </w:tr>
      <w:tr w:rsidR="008A06C7" w14:paraId="7EB82228" w14:textId="77777777" w:rsidTr="008A06C7">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2187B1" w14:textId="77777777" w:rsidR="008A06C7" w:rsidRDefault="008A06C7">
            <w:pPr>
              <w:jc w:val="center"/>
              <w:rPr>
                <w:sz w:val="16"/>
                <w:szCs w:val="16"/>
              </w:rPr>
            </w:pPr>
            <w:r>
              <w:rPr>
                <w:sz w:val="16"/>
                <w:szCs w:val="16"/>
              </w:rPr>
              <w:t>4</w:t>
            </w:r>
          </w:p>
        </w:tc>
        <w:tc>
          <w:tcPr>
            <w:tcW w:w="2960" w:type="dxa"/>
            <w:tcBorders>
              <w:top w:val="nil"/>
              <w:left w:val="nil"/>
              <w:bottom w:val="single" w:sz="4" w:space="0" w:color="000000"/>
              <w:right w:val="single" w:sz="4" w:space="0" w:color="000000"/>
            </w:tcBorders>
            <w:shd w:val="clear" w:color="auto" w:fill="auto"/>
            <w:vAlign w:val="center"/>
            <w:hideMark/>
          </w:tcPr>
          <w:p w14:paraId="7D5F5149" w14:textId="77777777" w:rsidR="008A06C7" w:rsidRDefault="008A06C7">
            <w:pPr>
              <w:rPr>
                <w:sz w:val="16"/>
                <w:szCs w:val="16"/>
              </w:rPr>
            </w:pPr>
            <w:proofErr w:type="spellStart"/>
            <w:r>
              <w:rPr>
                <w:sz w:val="16"/>
                <w:szCs w:val="16"/>
              </w:rPr>
              <w:t>Metylodigoksyna</w:t>
            </w:r>
            <w:proofErr w:type="spellEnd"/>
            <w:r>
              <w:rPr>
                <w:sz w:val="16"/>
                <w:szCs w:val="16"/>
              </w:rPr>
              <w:t xml:space="preserve"> 0,1mg x 30 </w:t>
            </w:r>
            <w:proofErr w:type="spellStart"/>
            <w:r>
              <w:rPr>
                <w:sz w:val="16"/>
                <w:szCs w:val="16"/>
              </w:rPr>
              <w:t>tbl</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4CBE625E"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3ED08BF0" w14:textId="77777777" w:rsidR="008A06C7" w:rsidRDefault="008A06C7">
            <w:pPr>
              <w:jc w:val="center"/>
              <w:rPr>
                <w:sz w:val="16"/>
                <w:szCs w:val="16"/>
              </w:rPr>
            </w:pPr>
            <w:r>
              <w:rPr>
                <w:sz w:val="16"/>
                <w:szCs w:val="16"/>
              </w:rPr>
              <w:t>2</w:t>
            </w:r>
          </w:p>
        </w:tc>
        <w:tc>
          <w:tcPr>
            <w:tcW w:w="760" w:type="dxa"/>
            <w:tcBorders>
              <w:top w:val="nil"/>
              <w:left w:val="nil"/>
              <w:bottom w:val="single" w:sz="4" w:space="0" w:color="000000"/>
              <w:right w:val="single" w:sz="4" w:space="0" w:color="000000"/>
            </w:tcBorders>
            <w:shd w:val="clear" w:color="auto" w:fill="auto"/>
            <w:vAlign w:val="center"/>
            <w:hideMark/>
          </w:tcPr>
          <w:p w14:paraId="61953D38"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55A6EAD"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954BAD0"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728FA0D7"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0B1A4BCC"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0ADA95F9" w14:textId="77777777" w:rsidR="008A06C7" w:rsidRDefault="008A06C7">
            <w:pPr>
              <w:jc w:val="center"/>
              <w:rPr>
                <w:sz w:val="16"/>
                <w:szCs w:val="16"/>
              </w:rPr>
            </w:pPr>
            <w:r>
              <w:rPr>
                <w:sz w:val="16"/>
                <w:szCs w:val="16"/>
              </w:rPr>
              <w:t> </w:t>
            </w:r>
          </w:p>
        </w:tc>
      </w:tr>
      <w:tr w:rsidR="008A06C7" w14:paraId="30E7A894" w14:textId="77777777" w:rsidTr="008A06C7">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035B47" w14:textId="77777777" w:rsidR="008A06C7" w:rsidRDefault="008A06C7">
            <w:pPr>
              <w:jc w:val="center"/>
              <w:rPr>
                <w:sz w:val="16"/>
                <w:szCs w:val="16"/>
              </w:rPr>
            </w:pPr>
            <w:r>
              <w:rPr>
                <w:sz w:val="16"/>
                <w:szCs w:val="16"/>
              </w:rPr>
              <w:t>5</w:t>
            </w:r>
          </w:p>
        </w:tc>
        <w:tc>
          <w:tcPr>
            <w:tcW w:w="2960" w:type="dxa"/>
            <w:tcBorders>
              <w:top w:val="nil"/>
              <w:left w:val="nil"/>
              <w:bottom w:val="single" w:sz="4" w:space="0" w:color="000000"/>
              <w:right w:val="single" w:sz="4" w:space="0" w:color="000000"/>
            </w:tcBorders>
            <w:shd w:val="clear" w:color="auto" w:fill="auto"/>
            <w:vAlign w:val="center"/>
            <w:hideMark/>
          </w:tcPr>
          <w:p w14:paraId="10D1B1A6" w14:textId="77777777" w:rsidR="008A06C7" w:rsidRDefault="008A06C7">
            <w:pPr>
              <w:rPr>
                <w:sz w:val="16"/>
                <w:szCs w:val="16"/>
              </w:rPr>
            </w:pPr>
            <w:proofErr w:type="spellStart"/>
            <w:r>
              <w:rPr>
                <w:sz w:val="16"/>
                <w:szCs w:val="16"/>
              </w:rPr>
              <w:t>Thietylperazyna</w:t>
            </w:r>
            <w:proofErr w:type="spellEnd"/>
            <w:r>
              <w:rPr>
                <w:sz w:val="16"/>
                <w:szCs w:val="16"/>
              </w:rPr>
              <w:t xml:space="preserve"> 6,5mg/ml 1ml x 5amp</w:t>
            </w:r>
          </w:p>
        </w:tc>
        <w:tc>
          <w:tcPr>
            <w:tcW w:w="500" w:type="dxa"/>
            <w:tcBorders>
              <w:top w:val="nil"/>
              <w:left w:val="nil"/>
              <w:bottom w:val="single" w:sz="4" w:space="0" w:color="000000"/>
              <w:right w:val="single" w:sz="4" w:space="0" w:color="000000"/>
            </w:tcBorders>
            <w:shd w:val="clear" w:color="auto" w:fill="auto"/>
            <w:vAlign w:val="center"/>
            <w:hideMark/>
          </w:tcPr>
          <w:p w14:paraId="5798F4B6"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21F0C7EE" w14:textId="77777777" w:rsidR="008A06C7" w:rsidRDefault="008A06C7">
            <w:pPr>
              <w:jc w:val="center"/>
              <w:rPr>
                <w:sz w:val="16"/>
                <w:szCs w:val="16"/>
              </w:rPr>
            </w:pPr>
            <w:r>
              <w:rPr>
                <w:sz w:val="16"/>
                <w:szCs w:val="16"/>
              </w:rPr>
              <w:t>50</w:t>
            </w:r>
          </w:p>
        </w:tc>
        <w:tc>
          <w:tcPr>
            <w:tcW w:w="760" w:type="dxa"/>
            <w:tcBorders>
              <w:top w:val="nil"/>
              <w:left w:val="nil"/>
              <w:bottom w:val="single" w:sz="4" w:space="0" w:color="000000"/>
              <w:right w:val="single" w:sz="4" w:space="0" w:color="000000"/>
            </w:tcBorders>
            <w:shd w:val="clear" w:color="auto" w:fill="auto"/>
            <w:vAlign w:val="center"/>
            <w:hideMark/>
          </w:tcPr>
          <w:p w14:paraId="2D32B8D3"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0DE93572"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6B41222"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05287347"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BDB24DC"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2122035C" w14:textId="77777777" w:rsidR="008A06C7" w:rsidRDefault="008A06C7">
            <w:pPr>
              <w:rPr>
                <w:sz w:val="16"/>
                <w:szCs w:val="16"/>
              </w:rPr>
            </w:pPr>
            <w:r>
              <w:rPr>
                <w:sz w:val="16"/>
                <w:szCs w:val="16"/>
              </w:rPr>
              <w:t> </w:t>
            </w:r>
          </w:p>
        </w:tc>
      </w:tr>
      <w:tr w:rsidR="008A06C7" w14:paraId="4D230B68" w14:textId="77777777" w:rsidTr="008A06C7">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3B0C88" w14:textId="77777777" w:rsidR="008A06C7" w:rsidRDefault="008A06C7">
            <w:pPr>
              <w:jc w:val="center"/>
              <w:rPr>
                <w:sz w:val="16"/>
                <w:szCs w:val="16"/>
              </w:rPr>
            </w:pPr>
            <w:r>
              <w:rPr>
                <w:sz w:val="16"/>
                <w:szCs w:val="16"/>
              </w:rPr>
              <w:t>6</w:t>
            </w:r>
          </w:p>
        </w:tc>
        <w:tc>
          <w:tcPr>
            <w:tcW w:w="2960" w:type="dxa"/>
            <w:tcBorders>
              <w:top w:val="nil"/>
              <w:left w:val="nil"/>
              <w:bottom w:val="single" w:sz="4" w:space="0" w:color="000000"/>
              <w:right w:val="single" w:sz="4" w:space="0" w:color="000000"/>
            </w:tcBorders>
            <w:shd w:val="clear" w:color="auto" w:fill="auto"/>
            <w:vAlign w:val="center"/>
            <w:hideMark/>
          </w:tcPr>
          <w:p w14:paraId="6E5CA448" w14:textId="77777777" w:rsidR="008A06C7" w:rsidRDefault="008A06C7">
            <w:pPr>
              <w:rPr>
                <w:sz w:val="16"/>
                <w:szCs w:val="16"/>
              </w:rPr>
            </w:pPr>
            <w:proofErr w:type="spellStart"/>
            <w:r>
              <w:rPr>
                <w:sz w:val="16"/>
                <w:szCs w:val="16"/>
              </w:rPr>
              <w:t>Tietylperazyna</w:t>
            </w:r>
            <w:proofErr w:type="spellEnd"/>
            <w:r>
              <w:rPr>
                <w:sz w:val="16"/>
                <w:szCs w:val="16"/>
              </w:rPr>
              <w:t xml:space="preserve"> 6,5 mg # 50 </w:t>
            </w:r>
            <w:proofErr w:type="spellStart"/>
            <w:r>
              <w:rPr>
                <w:sz w:val="16"/>
                <w:szCs w:val="16"/>
              </w:rPr>
              <w:t>tbl</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7317470E"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5F0DC950" w14:textId="77777777" w:rsidR="008A06C7" w:rsidRDefault="008A06C7">
            <w:pPr>
              <w:jc w:val="center"/>
              <w:rPr>
                <w:sz w:val="16"/>
                <w:szCs w:val="16"/>
              </w:rPr>
            </w:pPr>
            <w:r>
              <w:rPr>
                <w:sz w:val="16"/>
                <w:szCs w:val="16"/>
              </w:rPr>
              <w:t>4</w:t>
            </w:r>
          </w:p>
        </w:tc>
        <w:tc>
          <w:tcPr>
            <w:tcW w:w="760" w:type="dxa"/>
            <w:tcBorders>
              <w:top w:val="nil"/>
              <w:left w:val="nil"/>
              <w:bottom w:val="single" w:sz="4" w:space="0" w:color="000000"/>
              <w:right w:val="single" w:sz="4" w:space="0" w:color="000000"/>
            </w:tcBorders>
            <w:shd w:val="clear" w:color="auto" w:fill="auto"/>
            <w:vAlign w:val="center"/>
            <w:hideMark/>
          </w:tcPr>
          <w:p w14:paraId="2EF0EB30"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6B7B6434"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7C021F0"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20E2E88E"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3C004682"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19DC888" w14:textId="77777777" w:rsidR="008A06C7" w:rsidRDefault="008A06C7">
            <w:pPr>
              <w:rPr>
                <w:sz w:val="16"/>
                <w:szCs w:val="16"/>
              </w:rPr>
            </w:pPr>
            <w:r>
              <w:rPr>
                <w:sz w:val="16"/>
                <w:szCs w:val="16"/>
              </w:rPr>
              <w:t> </w:t>
            </w:r>
          </w:p>
        </w:tc>
      </w:tr>
      <w:tr w:rsidR="008A06C7" w14:paraId="10201DCC" w14:textId="77777777" w:rsidTr="008A06C7">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797450" w14:textId="77777777" w:rsidR="008A06C7" w:rsidRDefault="008A06C7">
            <w:pPr>
              <w:jc w:val="center"/>
              <w:rPr>
                <w:sz w:val="16"/>
                <w:szCs w:val="16"/>
              </w:rPr>
            </w:pPr>
            <w:r>
              <w:rPr>
                <w:sz w:val="16"/>
                <w:szCs w:val="16"/>
              </w:rPr>
              <w:t>7</w:t>
            </w:r>
          </w:p>
        </w:tc>
        <w:tc>
          <w:tcPr>
            <w:tcW w:w="2960" w:type="dxa"/>
            <w:tcBorders>
              <w:top w:val="nil"/>
              <w:left w:val="nil"/>
              <w:bottom w:val="single" w:sz="4" w:space="0" w:color="000000"/>
              <w:right w:val="single" w:sz="4" w:space="0" w:color="000000"/>
            </w:tcBorders>
            <w:shd w:val="clear" w:color="auto" w:fill="auto"/>
            <w:vAlign w:val="center"/>
            <w:hideMark/>
          </w:tcPr>
          <w:p w14:paraId="5270119B" w14:textId="77777777" w:rsidR="008A06C7" w:rsidRDefault="008A06C7">
            <w:pPr>
              <w:rPr>
                <w:sz w:val="16"/>
                <w:szCs w:val="16"/>
              </w:rPr>
            </w:pPr>
            <w:proofErr w:type="spellStart"/>
            <w:r>
              <w:rPr>
                <w:sz w:val="16"/>
                <w:szCs w:val="16"/>
              </w:rPr>
              <w:t>Kiovig</w:t>
            </w:r>
            <w:proofErr w:type="spellEnd"/>
            <w:r>
              <w:rPr>
                <w:sz w:val="16"/>
                <w:szCs w:val="16"/>
              </w:rPr>
              <w:t xml:space="preserve"> 1g/10ml</w:t>
            </w:r>
          </w:p>
        </w:tc>
        <w:tc>
          <w:tcPr>
            <w:tcW w:w="500" w:type="dxa"/>
            <w:tcBorders>
              <w:top w:val="nil"/>
              <w:left w:val="nil"/>
              <w:bottom w:val="single" w:sz="4" w:space="0" w:color="000000"/>
              <w:right w:val="single" w:sz="4" w:space="0" w:color="000000"/>
            </w:tcBorders>
            <w:shd w:val="clear" w:color="auto" w:fill="auto"/>
            <w:vAlign w:val="center"/>
            <w:hideMark/>
          </w:tcPr>
          <w:p w14:paraId="30603A68" w14:textId="77777777" w:rsidR="008A06C7" w:rsidRDefault="008A06C7">
            <w:pPr>
              <w:jc w:val="center"/>
              <w:rPr>
                <w:sz w:val="16"/>
                <w:szCs w:val="16"/>
              </w:rPr>
            </w:pPr>
            <w:r>
              <w:rPr>
                <w:sz w:val="16"/>
                <w:szCs w:val="16"/>
              </w:rPr>
              <w:t>fiol</w:t>
            </w:r>
          </w:p>
        </w:tc>
        <w:tc>
          <w:tcPr>
            <w:tcW w:w="620" w:type="dxa"/>
            <w:tcBorders>
              <w:top w:val="nil"/>
              <w:left w:val="nil"/>
              <w:bottom w:val="single" w:sz="4" w:space="0" w:color="000000"/>
              <w:right w:val="single" w:sz="4" w:space="0" w:color="000000"/>
            </w:tcBorders>
            <w:shd w:val="clear" w:color="auto" w:fill="auto"/>
            <w:vAlign w:val="center"/>
            <w:hideMark/>
          </w:tcPr>
          <w:p w14:paraId="76AD6C1D" w14:textId="77777777" w:rsidR="008A06C7" w:rsidRDefault="008A06C7">
            <w:pPr>
              <w:jc w:val="center"/>
              <w:rPr>
                <w:sz w:val="16"/>
                <w:szCs w:val="16"/>
              </w:rPr>
            </w:pPr>
            <w:r>
              <w:rPr>
                <w:sz w:val="16"/>
                <w:szCs w:val="16"/>
              </w:rPr>
              <w:t>15</w:t>
            </w:r>
          </w:p>
        </w:tc>
        <w:tc>
          <w:tcPr>
            <w:tcW w:w="760" w:type="dxa"/>
            <w:tcBorders>
              <w:top w:val="nil"/>
              <w:left w:val="nil"/>
              <w:bottom w:val="single" w:sz="4" w:space="0" w:color="000000"/>
              <w:right w:val="single" w:sz="4" w:space="0" w:color="000000"/>
            </w:tcBorders>
            <w:shd w:val="clear" w:color="auto" w:fill="auto"/>
            <w:vAlign w:val="center"/>
            <w:hideMark/>
          </w:tcPr>
          <w:p w14:paraId="7619878C"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4C71FF2B"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C56F175"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3E79F15E"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672D7126"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555A9C04" w14:textId="77777777" w:rsidR="008A06C7" w:rsidRDefault="008A06C7">
            <w:pPr>
              <w:rPr>
                <w:sz w:val="16"/>
                <w:szCs w:val="16"/>
              </w:rPr>
            </w:pPr>
            <w:r>
              <w:rPr>
                <w:sz w:val="16"/>
                <w:szCs w:val="16"/>
              </w:rPr>
              <w:t> </w:t>
            </w:r>
          </w:p>
        </w:tc>
      </w:tr>
      <w:tr w:rsidR="008A06C7" w14:paraId="1753DFD9" w14:textId="77777777" w:rsidTr="008A06C7">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23D481" w14:textId="77777777" w:rsidR="008A06C7" w:rsidRDefault="008A06C7">
            <w:pPr>
              <w:jc w:val="center"/>
              <w:rPr>
                <w:sz w:val="16"/>
                <w:szCs w:val="16"/>
              </w:rPr>
            </w:pPr>
            <w:r>
              <w:rPr>
                <w:sz w:val="16"/>
                <w:szCs w:val="16"/>
              </w:rPr>
              <w:t>8</w:t>
            </w:r>
          </w:p>
        </w:tc>
        <w:tc>
          <w:tcPr>
            <w:tcW w:w="2960" w:type="dxa"/>
            <w:tcBorders>
              <w:top w:val="nil"/>
              <w:left w:val="nil"/>
              <w:bottom w:val="single" w:sz="4" w:space="0" w:color="000000"/>
              <w:right w:val="single" w:sz="4" w:space="0" w:color="000000"/>
            </w:tcBorders>
            <w:shd w:val="clear" w:color="auto" w:fill="auto"/>
            <w:vAlign w:val="center"/>
            <w:hideMark/>
          </w:tcPr>
          <w:p w14:paraId="689C37F2" w14:textId="77777777" w:rsidR="008A06C7" w:rsidRDefault="008A06C7">
            <w:pPr>
              <w:rPr>
                <w:sz w:val="16"/>
                <w:szCs w:val="16"/>
              </w:rPr>
            </w:pPr>
            <w:proofErr w:type="spellStart"/>
            <w:r>
              <w:rPr>
                <w:sz w:val="16"/>
                <w:szCs w:val="16"/>
              </w:rPr>
              <w:t>Lewomepromazyna</w:t>
            </w:r>
            <w:proofErr w:type="spellEnd"/>
            <w:r>
              <w:rPr>
                <w:sz w:val="16"/>
                <w:szCs w:val="16"/>
              </w:rPr>
              <w:t xml:space="preserve"> 25 mg/1ml x 10 </w:t>
            </w:r>
            <w:proofErr w:type="spellStart"/>
            <w:r>
              <w:rPr>
                <w:sz w:val="16"/>
                <w:szCs w:val="16"/>
              </w:rPr>
              <w:t>amp</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4C1B2C02"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4974348C" w14:textId="77777777" w:rsidR="008A06C7" w:rsidRDefault="008A06C7">
            <w:pPr>
              <w:jc w:val="center"/>
              <w:rPr>
                <w:sz w:val="16"/>
                <w:szCs w:val="16"/>
              </w:rPr>
            </w:pPr>
            <w:r>
              <w:rPr>
                <w:sz w:val="16"/>
                <w:szCs w:val="16"/>
              </w:rPr>
              <w:t>50</w:t>
            </w:r>
          </w:p>
        </w:tc>
        <w:tc>
          <w:tcPr>
            <w:tcW w:w="760" w:type="dxa"/>
            <w:tcBorders>
              <w:top w:val="nil"/>
              <w:left w:val="nil"/>
              <w:bottom w:val="single" w:sz="4" w:space="0" w:color="000000"/>
              <w:right w:val="single" w:sz="4" w:space="0" w:color="000000"/>
            </w:tcBorders>
            <w:shd w:val="clear" w:color="auto" w:fill="auto"/>
            <w:vAlign w:val="center"/>
            <w:hideMark/>
          </w:tcPr>
          <w:p w14:paraId="0A10C750"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40BB037B"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1816118"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3B76C6A3"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56AF2ACA"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19095D7A" w14:textId="77777777" w:rsidR="008A06C7" w:rsidRDefault="008A06C7">
            <w:pPr>
              <w:rPr>
                <w:sz w:val="16"/>
                <w:szCs w:val="16"/>
              </w:rPr>
            </w:pPr>
            <w:r>
              <w:rPr>
                <w:sz w:val="16"/>
                <w:szCs w:val="16"/>
              </w:rPr>
              <w:t> </w:t>
            </w:r>
          </w:p>
        </w:tc>
      </w:tr>
      <w:tr w:rsidR="008A06C7" w14:paraId="6C2E945E" w14:textId="77777777" w:rsidTr="008A06C7">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BF4919" w14:textId="77777777" w:rsidR="008A06C7" w:rsidRDefault="008A06C7">
            <w:pPr>
              <w:jc w:val="center"/>
              <w:rPr>
                <w:sz w:val="16"/>
                <w:szCs w:val="16"/>
              </w:rPr>
            </w:pPr>
            <w:r>
              <w:rPr>
                <w:sz w:val="16"/>
                <w:szCs w:val="16"/>
              </w:rPr>
              <w:t>9</w:t>
            </w:r>
          </w:p>
        </w:tc>
        <w:tc>
          <w:tcPr>
            <w:tcW w:w="2960" w:type="dxa"/>
            <w:tcBorders>
              <w:top w:val="nil"/>
              <w:left w:val="nil"/>
              <w:bottom w:val="single" w:sz="4" w:space="0" w:color="000000"/>
              <w:right w:val="single" w:sz="4" w:space="0" w:color="000000"/>
            </w:tcBorders>
            <w:shd w:val="clear" w:color="auto" w:fill="auto"/>
            <w:vAlign w:val="center"/>
            <w:hideMark/>
          </w:tcPr>
          <w:p w14:paraId="5063FF93" w14:textId="77777777" w:rsidR="008A06C7" w:rsidRDefault="008A06C7">
            <w:pPr>
              <w:rPr>
                <w:sz w:val="16"/>
                <w:szCs w:val="16"/>
              </w:rPr>
            </w:pPr>
            <w:r>
              <w:rPr>
                <w:sz w:val="16"/>
                <w:szCs w:val="16"/>
              </w:rPr>
              <w:t>Chlorowodorek efedryny 1% krople do nosa / 10 mg/ g / 10 g</w:t>
            </w:r>
          </w:p>
        </w:tc>
        <w:tc>
          <w:tcPr>
            <w:tcW w:w="500" w:type="dxa"/>
            <w:tcBorders>
              <w:top w:val="nil"/>
              <w:left w:val="nil"/>
              <w:bottom w:val="single" w:sz="4" w:space="0" w:color="000000"/>
              <w:right w:val="single" w:sz="4" w:space="0" w:color="000000"/>
            </w:tcBorders>
            <w:shd w:val="clear" w:color="auto" w:fill="auto"/>
            <w:vAlign w:val="center"/>
            <w:hideMark/>
          </w:tcPr>
          <w:p w14:paraId="27508CC9"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5835C173" w14:textId="77777777" w:rsidR="008A06C7" w:rsidRDefault="008A06C7">
            <w:pPr>
              <w:jc w:val="center"/>
              <w:rPr>
                <w:sz w:val="16"/>
                <w:szCs w:val="16"/>
              </w:rPr>
            </w:pPr>
            <w:r>
              <w:rPr>
                <w:sz w:val="16"/>
                <w:szCs w:val="16"/>
              </w:rPr>
              <w:t>200</w:t>
            </w:r>
          </w:p>
        </w:tc>
        <w:tc>
          <w:tcPr>
            <w:tcW w:w="760" w:type="dxa"/>
            <w:tcBorders>
              <w:top w:val="nil"/>
              <w:left w:val="nil"/>
              <w:bottom w:val="single" w:sz="4" w:space="0" w:color="000000"/>
              <w:right w:val="single" w:sz="4" w:space="0" w:color="000000"/>
            </w:tcBorders>
            <w:shd w:val="clear" w:color="auto" w:fill="auto"/>
            <w:vAlign w:val="center"/>
            <w:hideMark/>
          </w:tcPr>
          <w:p w14:paraId="214B4F17"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6125F7ED"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8A51F62"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41B1B5BD"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5995E3E8"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665529B9" w14:textId="77777777" w:rsidR="008A06C7" w:rsidRDefault="008A06C7">
            <w:pPr>
              <w:rPr>
                <w:sz w:val="16"/>
                <w:szCs w:val="16"/>
              </w:rPr>
            </w:pPr>
            <w:r>
              <w:rPr>
                <w:sz w:val="16"/>
                <w:szCs w:val="16"/>
              </w:rPr>
              <w:t> </w:t>
            </w:r>
          </w:p>
        </w:tc>
      </w:tr>
      <w:tr w:rsidR="008A06C7" w14:paraId="0D1AE304" w14:textId="77777777" w:rsidTr="008A06C7">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FEC525" w14:textId="77777777" w:rsidR="008A06C7" w:rsidRDefault="008A06C7">
            <w:pPr>
              <w:jc w:val="center"/>
              <w:rPr>
                <w:sz w:val="16"/>
                <w:szCs w:val="16"/>
              </w:rPr>
            </w:pPr>
            <w:r>
              <w:rPr>
                <w:sz w:val="16"/>
                <w:szCs w:val="16"/>
              </w:rPr>
              <w:t>10</w:t>
            </w:r>
          </w:p>
        </w:tc>
        <w:tc>
          <w:tcPr>
            <w:tcW w:w="2960" w:type="dxa"/>
            <w:tcBorders>
              <w:top w:val="nil"/>
              <w:left w:val="nil"/>
              <w:bottom w:val="single" w:sz="4" w:space="0" w:color="000000"/>
              <w:right w:val="single" w:sz="4" w:space="0" w:color="000000"/>
            </w:tcBorders>
            <w:shd w:val="clear" w:color="auto" w:fill="auto"/>
            <w:vAlign w:val="center"/>
            <w:hideMark/>
          </w:tcPr>
          <w:p w14:paraId="35DE04F8" w14:textId="77777777" w:rsidR="008A06C7" w:rsidRDefault="008A06C7">
            <w:pPr>
              <w:rPr>
                <w:sz w:val="16"/>
                <w:szCs w:val="16"/>
              </w:rPr>
            </w:pPr>
            <w:proofErr w:type="spellStart"/>
            <w:r>
              <w:rPr>
                <w:sz w:val="16"/>
                <w:szCs w:val="16"/>
              </w:rPr>
              <w:t>Lewomepromazyna</w:t>
            </w:r>
            <w:proofErr w:type="spellEnd"/>
            <w:r>
              <w:rPr>
                <w:sz w:val="16"/>
                <w:szCs w:val="16"/>
              </w:rPr>
              <w:t xml:space="preserve"> 25 mg # 50 </w:t>
            </w:r>
            <w:proofErr w:type="spellStart"/>
            <w:r>
              <w:rPr>
                <w:sz w:val="16"/>
                <w:szCs w:val="16"/>
              </w:rPr>
              <w:t>tbl</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2171607B"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158F25FA" w14:textId="77777777" w:rsidR="008A06C7" w:rsidRDefault="008A06C7">
            <w:pPr>
              <w:jc w:val="center"/>
              <w:rPr>
                <w:sz w:val="16"/>
                <w:szCs w:val="16"/>
              </w:rPr>
            </w:pPr>
            <w:r>
              <w:rPr>
                <w:sz w:val="16"/>
                <w:szCs w:val="16"/>
              </w:rPr>
              <w:t>6</w:t>
            </w:r>
          </w:p>
        </w:tc>
        <w:tc>
          <w:tcPr>
            <w:tcW w:w="760" w:type="dxa"/>
            <w:tcBorders>
              <w:top w:val="nil"/>
              <w:left w:val="nil"/>
              <w:bottom w:val="single" w:sz="4" w:space="0" w:color="000000"/>
              <w:right w:val="single" w:sz="4" w:space="0" w:color="000000"/>
            </w:tcBorders>
            <w:shd w:val="clear" w:color="auto" w:fill="auto"/>
            <w:vAlign w:val="center"/>
            <w:hideMark/>
          </w:tcPr>
          <w:p w14:paraId="2FB0B2C0"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28C63BCE"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7F10F52"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55E5B38D"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6825FE3D"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14975815" w14:textId="77777777" w:rsidR="008A06C7" w:rsidRDefault="008A06C7">
            <w:pPr>
              <w:rPr>
                <w:sz w:val="16"/>
                <w:szCs w:val="16"/>
              </w:rPr>
            </w:pPr>
            <w:r>
              <w:rPr>
                <w:sz w:val="16"/>
                <w:szCs w:val="16"/>
              </w:rPr>
              <w:t> </w:t>
            </w:r>
          </w:p>
        </w:tc>
      </w:tr>
      <w:tr w:rsidR="008A06C7" w14:paraId="0E6F1F16" w14:textId="77777777" w:rsidTr="008A06C7">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83CB92" w14:textId="77777777" w:rsidR="008A06C7" w:rsidRDefault="008A06C7">
            <w:pPr>
              <w:jc w:val="center"/>
              <w:rPr>
                <w:sz w:val="16"/>
                <w:szCs w:val="16"/>
              </w:rPr>
            </w:pPr>
            <w:r>
              <w:rPr>
                <w:sz w:val="16"/>
                <w:szCs w:val="16"/>
              </w:rPr>
              <w:t>11</w:t>
            </w:r>
          </w:p>
        </w:tc>
        <w:tc>
          <w:tcPr>
            <w:tcW w:w="2960" w:type="dxa"/>
            <w:tcBorders>
              <w:top w:val="nil"/>
              <w:left w:val="nil"/>
              <w:bottom w:val="single" w:sz="4" w:space="0" w:color="000000"/>
              <w:right w:val="single" w:sz="4" w:space="0" w:color="000000"/>
            </w:tcBorders>
            <w:shd w:val="clear" w:color="auto" w:fill="auto"/>
            <w:vAlign w:val="center"/>
            <w:hideMark/>
          </w:tcPr>
          <w:p w14:paraId="6A2585F0" w14:textId="77777777" w:rsidR="008A06C7" w:rsidRDefault="008A06C7">
            <w:pPr>
              <w:rPr>
                <w:sz w:val="16"/>
                <w:szCs w:val="16"/>
              </w:rPr>
            </w:pPr>
            <w:proofErr w:type="spellStart"/>
            <w:r>
              <w:rPr>
                <w:sz w:val="16"/>
                <w:szCs w:val="16"/>
              </w:rPr>
              <w:t>Lactinea</w:t>
            </w:r>
            <w:proofErr w:type="spellEnd"/>
            <w:r>
              <w:rPr>
                <w:sz w:val="16"/>
                <w:szCs w:val="16"/>
              </w:rPr>
              <w:t xml:space="preserve"> krople od 1 dnia życia 5ml</w:t>
            </w:r>
          </w:p>
        </w:tc>
        <w:tc>
          <w:tcPr>
            <w:tcW w:w="500" w:type="dxa"/>
            <w:tcBorders>
              <w:top w:val="nil"/>
              <w:left w:val="nil"/>
              <w:bottom w:val="single" w:sz="4" w:space="0" w:color="000000"/>
              <w:right w:val="single" w:sz="4" w:space="0" w:color="000000"/>
            </w:tcBorders>
            <w:shd w:val="clear" w:color="auto" w:fill="auto"/>
            <w:vAlign w:val="center"/>
            <w:hideMark/>
          </w:tcPr>
          <w:p w14:paraId="3C904997"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0663F3EF" w14:textId="77777777" w:rsidR="008A06C7" w:rsidRDefault="008A06C7">
            <w:pPr>
              <w:jc w:val="center"/>
              <w:rPr>
                <w:sz w:val="16"/>
                <w:szCs w:val="16"/>
              </w:rPr>
            </w:pPr>
            <w:r>
              <w:rPr>
                <w:sz w:val="16"/>
                <w:szCs w:val="16"/>
              </w:rPr>
              <w:t>10</w:t>
            </w:r>
          </w:p>
        </w:tc>
        <w:tc>
          <w:tcPr>
            <w:tcW w:w="760" w:type="dxa"/>
            <w:tcBorders>
              <w:top w:val="nil"/>
              <w:left w:val="nil"/>
              <w:bottom w:val="single" w:sz="4" w:space="0" w:color="000000"/>
              <w:right w:val="single" w:sz="4" w:space="0" w:color="000000"/>
            </w:tcBorders>
            <w:shd w:val="clear" w:color="auto" w:fill="auto"/>
            <w:vAlign w:val="center"/>
            <w:hideMark/>
          </w:tcPr>
          <w:p w14:paraId="4391D5A4"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4CBDC8CC"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7CD1A3F"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02749817"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DFB5C7B"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3F17C862" w14:textId="77777777" w:rsidR="008A06C7" w:rsidRDefault="008A06C7">
            <w:pPr>
              <w:rPr>
                <w:sz w:val="16"/>
                <w:szCs w:val="16"/>
              </w:rPr>
            </w:pPr>
            <w:r>
              <w:rPr>
                <w:sz w:val="16"/>
                <w:szCs w:val="16"/>
              </w:rPr>
              <w:t> </w:t>
            </w:r>
          </w:p>
        </w:tc>
      </w:tr>
      <w:tr w:rsidR="008A06C7" w14:paraId="54D09C84" w14:textId="77777777" w:rsidTr="008A06C7">
        <w:trPr>
          <w:trHeight w:val="528"/>
        </w:trPr>
        <w:tc>
          <w:tcPr>
            <w:tcW w:w="52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8084D68" w14:textId="77777777" w:rsidR="008A06C7" w:rsidRDefault="008A06C7">
            <w:pPr>
              <w:jc w:val="right"/>
              <w:rPr>
                <w:b/>
                <w:bCs/>
                <w:sz w:val="28"/>
                <w:szCs w:val="28"/>
              </w:rPr>
            </w:pPr>
            <w:r>
              <w:rPr>
                <w:b/>
                <w:bCs/>
                <w:sz w:val="28"/>
                <w:szCs w:val="28"/>
              </w:rPr>
              <w:t>Ogólna wartość pakietu :</w:t>
            </w:r>
          </w:p>
        </w:tc>
        <w:tc>
          <w:tcPr>
            <w:tcW w:w="1220" w:type="dxa"/>
            <w:tcBorders>
              <w:top w:val="nil"/>
              <w:left w:val="nil"/>
              <w:bottom w:val="single" w:sz="4" w:space="0" w:color="000000"/>
              <w:right w:val="single" w:sz="4" w:space="0" w:color="000000"/>
            </w:tcBorders>
            <w:shd w:val="clear" w:color="auto" w:fill="auto"/>
            <w:vAlign w:val="center"/>
            <w:hideMark/>
          </w:tcPr>
          <w:p w14:paraId="518E7462" w14:textId="77777777" w:rsidR="008A06C7" w:rsidRDefault="008A06C7">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6113B921"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4CB2058C" w14:textId="77777777" w:rsidR="008A06C7" w:rsidRDefault="008A06C7">
            <w:pPr>
              <w:jc w:val="right"/>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648BAE8A" w14:textId="77777777" w:rsidR="008A06C7" w:rsidRDefault="008A06C7">
            <w:pPr>
              <w:rPr>
                <w:b/>
                <w:bCs/>
                <w:sz w:val="16"/>
                <w:szCs w:val="16"/>
              </w:rPr>
            </w:pPr>
            <w:r>
              <w:rPr>
                <w:b/>
                <w:bCs/>
                <w:sz w:val="16"/>
                <w:szCs w:val="16"/>
              </w:rPr>
              <w:t> </w:t>
            </w:r>
          </w:p>
        </w:tc>
        <w:tc>
          <w:tcPr>
            <w:tcW w:w="980" w:type="dxa"/>
            <w:tcBorders>
              <w:top w:val="nil"/>
              <w:left w:val="nil"/>
              <w:bottom w:val="single" w:sz="4" w:space="0" w:color="000000"/>
              <w:right w:val="single" w:sz="4" w:space="0" w:color="000000"/>
            </w:tcBorders>
            <w:shd w:val="clear" w:color="003300" w:fill="000000"/>
            <w:vAlign w:val="center"/>
            <w:hideMark/>
          </w:tcPr>
          <w:p w14:paraId="5DB3C670" w14:textId="77777777" w:rsidR="008A06C7" w:rsidRDefault="008A06C7">
            <w:pPr>
              <w:rPr>
                <w:sz w:val="16"/>
                <w:szCs w:val="16"/>
              </w:rPr>
            </w:pPr>
            <w:r>
              <w:rPr>
                <w:sz w:val="16"/>
                <w:szCs w:val="16"/>
              </w:rPr>
              <w:t> </w:t>
            </w:r>
          </w:p>
        </w:tc>
      </w:tr>
    </w:tbl>
    <w:p w14:paraId="0FB7A159" w14:textId="038F0A76" w:rsidR="008A06C7" w:rsidRDefault="008A06C7" w:rsidP="00E15EF3">
      <w:pPr>
        <w:pStyle w:val="rozdzia"/>
        <w:jc w:val="left"/>
        <w:rPr>
          <w:sz w:val="22"/>
          <w:szCs w:val="22"/>
        </w:rPr>
      </w:pPr>
    </w:p>
    <w:p w14:paraId="2191010C" w14:textId="69A4CBDD" w:rsidR="008A06C7" w:rsidRDefault="008A06C7" w:rsidP="00E15EF3">
      <w:pPr>
        <w:pStyle w:val="rozdzia"/>
        <w:jc w:val="left"/>
        <w:rPr>
          <w:sz w:val="22"/>
          <w:szCs w:val="22"/>
        </w:rPr>
      </w:pPr>
    </w:p>
    <w:p w14:paraId="722DD757" w14:textId="63AB20AF" w:rsidR="003A1894" w:rsidRDefault="003A1894" w:rsidP="00E15EF3">
      <w:pPr>
        <w:pStyle w:val="rozdzia"/>
        <w:jc w:val="left"/>
        <w:rPr>
          <w:sz w:val="22"/>
          <w:szCs w:val="22"/>
        </w:rPr>
      </w:pPr>
    </w:p>
    <w:p w14:paraId="3711D1FC" w14:textId="77777777" w:rsidR="003A1894" w:rsidRDefault="003A1894" w:rsidP="00E15EF3">
      <w:pPr>
        <w:pStyle w:val="rozdzia"/>
        <w:jc w:val="left"/>
        <w:rPr>
          <w:sz w:val="22"/>
          <w:szCs w:val="22"/>
        </w:rPr>
      </w:pPr>
    </w:p>
    <w:tbl>
      <w:tblPr>
        <w:tblW w:w="9980" w:type="dxa"/>
        <w:tblCellMar>
          <w:left w:w="70" w:type="dxa"/>
          <w:right w:w="70" w:type="dxa"/>
        </w:tblCellMar>
        <w:tblLook w:val="04A0" w:firstRow="1" w:lastRow="0" w:firstColumn="1" w:lastColumn="0" w:noHBand="0" w:noVBand="1"/>
      </w:tblPr>
      <w:tblGrid>
        <w:gridCol w:w="420"/>
        <w:gridCol w:w="2960"/>
        <w:gridCol w:w="500"/>
        <w:gridCol w:w="620"/>
        <w:gridCol w:w="760"/>
        <w:gridCol w:w="1220"/>
        <w:gridCol w:w="680"/>
        <w:gridCol w:w="860"/>
        <w:gridCol w:w="980"/>
        <w:gridCol w:w="980"/>
      </w:tblGrid>
      <w:tr w:rsidR="008A06C7" w14:paraId="35805D56" w14:textId="77777777" w:rsidTr="008A06C7">
        <w:trPr>
          <w:trHeight w:val="255"/>
        </w:trPr>
        <w:tc>
          <w:tcPr>
            <w:tcW w:w="9980" w:type="dxa"/>
            <w:gridSpan w:val="10"/>
            <w:tcBorders>
              <w:top w:val="nil"/>
              <w:left w:val="nil"/>
              <w:bottom w:val="single" w:sz="4" w:space="0" w:color="000000"/>
              <w:right w:val="nil"/>
            </w:tcBorders>
            <w:shd w:val="clear" w:color="000000" w:fill="FFFFFF"/>
            <w:vAlign w:val="center"/>
            <w:hideMark/>
          </w:tcPr>
          <w:p w14:paraId="2F499907" w14:textId="77777777" w:rsidR="008A06C7" w:rsidRDefault="008A06C7">
            <w:pPr>
              <w:rPr>
                <w:b/>
                <w:bCs/>
                <w:sz w:val="16"/>
                <w:szCs w:val="16"/>
                <w:lang w:eastAsia="pl-PL"/>
              </w:rPr>
            </w:pPr>
            <w:r>
              <w:rPr>
                <w:b/>
                <w:bCs/>
                <w:sz w:val="16"/>
                <w:szCs w:val="16"/>
              </w:rPr>
              <w:lastRenderedPageBreak/>
              <w:t>Pakiet nr 3. FOLIE OPERACYJNE. CPV 331411100-1</w:t>
            </w:r>
          </w:p>
        </w:tc>
      </w:tr>
      <w:tr w:rsidR="008A06C7" w14:paraId="776E6106" w14:textId="77777777" w:rsidTr="008A06C7">
        <w:trPr>
          <w:trHeight w:val="816"/>
        </w:trPr>
        <w:tc>
          <w:tcPr>
            <w:tcW w:w="420" w:type="dxa"/>
            <w:tcBorders>
              <w:top w:val="nil"/>
              <w:left w:val="single" w:sz="4" w:space="0" w:color="000000"/>
              <w:bottom w:val="single" w:sz="4" w:space="0" w:color="000000"/>
              <w:right w:val="single" w:sz="4" w:space="0" w:color="000000"/>
            </w:tcBorders>
            <w:shd w:val="clear" w:color="FFCC00" w:fill="99CC00"/>
            <w:vAlign w:val="center"/>
            <w:hideMark/>
          </w:tcPr>
          <w:p w14:paraId="18898423" w14:textId="77777777" w:rsidR="008A06C7" w:rsidRDefault="008A06C7">
            <w:pPr>
              <w:jc w:val="center"/>
              <w:rPr>
                <w:b/>
                <w:bCs/>
                <w:sz w:val="16"/>
                <w:szCs w:val="16"/>
              </w:rPr>
            </w:pPr>
            <w:r>
              <w:rPr>
                <w:b/>
                <w:bCs/>
                <w:sz w:val="16"/>
                <w:szCs w:val="16"/>
              </w:rPr>
              <w:t>Lp.</w:t>
            </w:r>
          </w:p>
        </w:tc>
        <w:tc>
          <w:tcPr>
            <w:tcW w:w="2960" w:type="dxa"/>
            <w:tcBorders>
              <w:top w:val="nil"/>
              <w:left w:val="nil"/>
              <w:bottom w:val="single" w:sz="4" w:space="0" w:color="000000"/>
              <w:right w:val="single" w:sz="4" w:space="0" w:color="000000"/>
            </w:tcBorders>
            <w:shd w:val="clear" w:color="FFCC00" w:fill="99CC00"/>
            <w:vAlign w:val="center"/>
            <w:hideMark/>
          </w:tcPr>
          <w:p w14:paraId="6E9EE8A9" w14:textId="77777777" w:rsidR="008A06C7" w:rsidRDefault="008A06C7">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61509334" w14:textId="77777777" w:rsidR="008A06C7" w:rsidRDefault="008A06C7">
            <w:pPr>
              <w:jc w:val="center"/>
              <w:rPr>
                <w:b/>
                <w:bCs/>
                <w:sz w:val="16"/>
                <w:szCs w:val="16"/>
              </w:rPr>
            </w:pPr>
            <w:r>
              <w:rPr>
                <w:b/>
                <w:bCs/>
                <w:sz w:val="16"/>
                <w:szCs w:val="16"/>
              </w:rPr>
              <w:t>J.m.</w:t>
            </w:r>
          </w:p>
        </w:tc>
        <w:tc>
          <w:tcPr>
            <w:tcW w:w="620" w:type="dxa"/>
            <w:tcBorders>
              <w:top w:val="nil"/>
              <w:left w:val="nil"/>
              <w:bottom w:val="single" w:sz="4" w:space="0" w:color="000000"/>
              <w:right w:val="single" w:sz="4" w:space="0" w:color="000000"/>
            </w:tcBorders>
            <w:shd w:val="clear" w:color="FFCC00" w:fill="99CC00"/>
            <w:vAlign w:val="center"/>
            <w:hideMark/>
          </w:tcPr>
          <w:p w14:paraId="6B2C1CD0" w14:textId="77777777" w:rsidR="008A06C7" w:rsidRDefault="008A06C7">
            <w:pPr>
              <w:jc w:val="center"/>
              <w:rPr>
                <w:b/>
                <w:bCs/>
                <w:sz w:val="16"/>
                <w:szCs w:val="16"/>
              </w:rPr>
            </w:pPr>
            <w:r>
              <w:rPr>
                <w:b/>
                <w:bCs/>
                <w:sz w:val="16"/>
                <w:szCs w:val="16"/>
              </w:rPr>
              <w:t>Ilość</w:t>
            </w:r>
          </w:p>
        </w:tc>
        <w:tc>
          <w:tcPr>
            <w:tcW w:w="760" w:type="dxa"/>
            <w:tcBorders>
              <w:top w:val="nil"/>
              <w:left w:val="nil"/>
              <w:bottom w:val="single" w:sz="4" w:space="0" w:color="000000"/>
              <w:right w:val="single" w:sz="4" w:space="0" w:color="000000"/>
            </w:tcBorders>
            <w:shd w:val="clear" w:color="FFCC00" w:fill="99CC00"/>
            <w:vAlign w:val="center"/>
            <w:hideMark/>
          </w:tcPr>
          <w:p w14:paraId="165A391F" w14:textId="77777777" w:rsidR="008A06C7" w:rsidRDefault="008A06C7">
            <w:pPr>
              <w:jc w:val="center"/>
              <w:rPr>
                <w:b/>
                <w:bCs/>
                <w:sz w:val="16"/>
                <w:szCs w:val="16"/>
              </w:rPr>
            </w:pPr>
            <w:r>
              <w:rPr>
                <w:b/>
                <w:bCs/>
                <w:sz w:val="16"/>
                <w:szCs w:val="16"/>
              </w:rPr>
              <w:t>Cena jedn. Netto PLN</w:t>
            </w:r>
          </w:p>
        </w:tc>
        <w:tc>
          <w:tcPr>
            <w:tcW w:w="1220" w:type="dxa"/>
            <w:tcBorders>
              <w:top w:val="nil"/>
              <w:left w:val="nil"/>
              <w:bottom w:val="single" w:sz="4" w:space="0" w:color="000000"/>
              <w:right w:val="single" w:sz="4" w:space="0" w:color="000000"/>
            </w:tcBorders>
            <w:shd w:val="clear" w:color="FFCC00" w:fill="99CC00"/>
            <w:vAlign w:val="center"/>
            <w:hideMark/>
          </w:tcPr>
          <w:p w14:paraId="1E4E20EC" w14:textId="77777777" w:rsidR="008A06C7" w:rsidRDefault="008A06C7">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3651BC3A" w14:textId="77777777" w:rsidR="008A06C7" w:rsidRDefault="008A06C7">
            <w:pPr>
              <w:jc w:val="center"/>
              <w:rPr>
                <w:b/>
                <w:bCs/>
                <w:sz w:val="16"/>
                <w:szCs w:val="16"/>
              </w:rPr>
            </w:pPr>
            <w:r>
              <w:rPr>
                <w:b/>
                <w:bCs/>
                <w:sz w:val="16"/>
                <w:szCs w:val="16"/>
              </w:rPr>
              <w:t>Wys. pod. VAT %</w:t>
            </w:r>
          </w:p>
        </w:tc>
        <w:tc>
          <w:tcPr>
            <w:tcW w:w="860" w:type="dxa"/>
            <w:tcBorders>
              <w:top w:val="nil"/>
              <w:left w:val="nil"/>
              <w:bottom w:val="single" w:sz="4" w:space="0" w:color="000000"/>
              <w:right w:val="single" w:sz="4" w:space="0" w:color="000000"/>
            </w:tcBorders>
            <w:shd w:val="clear" w:color="FFCC00" w:fill="99CC00"/>
            <w:vAlign w:val="center"/>
            <w:hideMark/>
          </w:tcPr>
          <w:p w14:paraId="78AEC346" w14:textId="77777777" w:rsidR="008A06C7" w:rsidRDefault="008A06C7">
            <w:pPr>
              <w:jc w:val="center"/>
              <w:rPr>
                <w:b/>
                <w:bCs/>
                <w:sz w:val="16"/>
                <w:szCs w:val="16"/>
              </w:rPr>
            </w:pPr>
            <w:r>
              <w:rPr>
                <w:b/>
                <w:bCs/>
                <w:sz w:val="16"/>
                <w:szCs w:val="16"/>
              </w:rPr>
              <w:t>Wartość  podatku VAT PLN</w:t>
            </w:r>
          </w:p>
        </w:tc>
        <w:tc>
          <w:tcPr>
            <w:tcW w:w="980" w:type="dxa"/>
            <w:tcBorders>
              <w:top w:val="nil"/>
              <w:left w:val="nil"/>
              <w:bottom w:val="single" w:sz="4" w:space="0" w:color="000000"/>
              <w:right w:val="single" w:sz="4" w:space="0" w:color="000000"/>
            </w:tcBorders>
            <w:shd w:val="clear" w:color="FFCC00" w:fill="99CC00"/>
            <w:vAlign w:val="center"/>
            <w:hideMark/>
          </w:tcPr>
          <w:p w14:paraId="63865C33" w14:textId="77777777" w:rsidR="008A06C7" w:rsidRDefault="008A06C7">
            <w:pPr>
              <w:jc w:val="center"/>
              <w:rPr>
                <w:b/>
                <w:bCs/>
                <w:sz w:val="16"/>
                <w:szCs w:val="16"/>
              </w:rPr>
            </w:pPr>
            <w:r>
              <w:rPr>
                <w:b/>
                <w:bCs/>
                <w:sz w:val="16"/>
                <w:szCs w:val="16"/>
              </w:rPr>
              <w:t>Wartość brutto PLN</w:t>
            </w:r>
          </w:p>
        </w:tc>
        <w:tc>
          <w:tcPr>
            <w:tcW w:w="980" w:type="dxa"/>
            <w:tcBorders>
              <w:top w:val="nil"/>
              <w:left w:val="nil"/>
              <w:bottom w:val="single" w:sz="4" w:space="0" w:color="000000"/>
              <w:right w:val="single" w:sz="4" w:space="0" w:color="000000"/>
            </w:tcBorders>
            <w:shd w:val="clear" w:color="FFCC00" w:fill="99CC00"/>
            <w:vAlign w:val="center"/>
            <w:hideMark/>
          </w:tcPr>
          <w:p w14:paraId="348BEF76" w14:textId="77777777" w:rsidR="008A06C7" w:rsidRDefault="008A06C7">
            <w:pPr>
              <w:jc w:val="center"/>
              <w:rPr>
                <w:b/>
                <w:bCs/>
                <w:sz w:val="16"/>
                <w:szCs w:val="16"/>
              </w:rPr>
            </w:pPr>
            <w:r>
              <w:rPr>
                <w:b/>
                <w:bCs/>
                <w:sz w:val="16"/>
                <w:szCs w:val="16"/>
              </w:rPr>
              <w:t>Producent</w:t>
            </w:r>
          </w:p>
        </w:tc>
      </w:tr>
      <w:tr w:rsidR="008A06C7" w14:paraId="54AA4D83" w14:textId="77777777" w:rsidTr="008A06C7">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8D173E" w14:textId="77777777" w:rsidR="008A06C7" w:rsidRDefault="008A06C7">
            <w:pPr>
              <w:jc w:val="center"/>
              <w:rPr>
                <w:sz w:val="16"/>
                <w:szCs w:val="16"/>
              </w:rPr>
            </w:pPr>
            <w:r>
              <w:rPr>
                <w:sz w:val="16"/>
                <w:szCs w:val="16"/>
              </w:rPr>
              <w:t>1</w:t>
            </w:r>
          </w:p>
        </w:tc>
        <w:tc>
          <w:tcPr>
            <w:tcW w:w="2960" w:type="dxa"/>
            <w:tcBorders>
              <w:top w:val="nil"/>
              <w:left w:val="nil"/>
              <w:bottom w:val="single" w:sz="4" w:space="0" w:color="000000"/>
              <w:right w:val="single" w:sz="4" w:space="0" w:color="000000"/>
            </w:tcBorders>
            <w:shd w:val="clear" w:color="auto" w:fill="auto"/>
            <w:vAlign w:val="center"/>
            <w:hideMark/>
          </w:tcPr>
          <w:p w14:paraId="1FC18D4D" w14:textId="77777777" w:rsidR="008A06C7" w:rsidRDefault="008A06C7">
            <w:pPr>
              <w:rPr>
                <w:sz w:val="16"/>
                <w:szCs w:val="16"/>
              </w:rPr>
            </w:pPr>
            <w:r>
              <w:rPr>
                <w:sz w:val="16"/>
                <w:szCs w:val="16"/>
              </w:rPr>
              <w:t xml:space="preserve">Folia operacyjna o przylepnej powierzchni 30cm # 20 cm +/- 5 cm x 10 </w:t>
            </w:r>
            <w:proofErr w:type="spellStart"/>
            <w:r>
              <w:rPr>
                <w:sz w:val="16"/>
                <w:szCs w:val="16"/>
              </w:rPr>
              <w:t>szt</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5F568C67"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1655258F" w14:textId="77777777" w:rsidR="008A06C7" w:rsidRDefault="008A06C7">
            <w:pPr>
              <w:jc w:val="center"/>
              <w:rPr>
                <w:sz w:val="16"/>
                <w:szCs w:val="16"/>
              </w:rPr>
            </w:pPr>
            <w:r>
              <w:rPr>
                <w:sz w:val="16"/>
                <w:szCs w:val="16"/>
              </w:rPr>
              <w:t>10</w:t>
            </w:r>
          </w:p>
        </w:tc>
        <w:tc>
          <w:tcPr>
            <w:tcW w:w="760" w:type="dxa"/>
            <w:tcBorders>
              <w:top w:val="nil"/>
              <w:left w:val="nil"/>
              <w:bottom w:val="single" w:sz="4" w:space="0" w:color="000000"/>
              <w:right w:val="single" w:sz="4" w:space="0" w:color="000000"/>
            </w:tcBorders>
            <w:shd w:val="clear" w:color="auto" w:fill="auto"/>
            <w:vAlign w:val="center"/>
            <w:hideMark/>
          </w:tcPr>
          <w:p w14:paraId="5B8EA621"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0A882F43"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589C6B4"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3198A50F" w14:textId="77777777" w:rsidR="008A06C7" w:rsidRDefault="008A06C7">
            <w:pPr>
              <w:jc w:val="cente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800F6BB"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68064C4E" w14:textId="77777777" w:rsidR="008A06C7" w:rsidRDefault="008A06C7">
            <w:pPr>
              <w:jc w:val="center"/>
              <w:rPr>
                <w:sz w:val="16"/>
                <w:szCs w:val="16"/>
              </w:rPr>
            </w:pPr>
            <w:r>
              <w:rPr>
                <w:sz w:val="16"/>
                <w:szCs w:val="16"/>
              </w:rPr>
              <w:t> </w:t>
            </w:r>
          </w:p>
        </w:tc>
      </w:tr>
      <w:tr w:rsidR="008A06C7" w14:paraId="71418F57" w14:textId="77777777" w:rsidTr="008A06C7">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6C7A20" w14:textId="77777777" w:rsidR="008A06C7" w:rsidRDefault="008A06C7">
            <w:pPr>
              <w:jc w:val="center"/>
              <w:rPr>
                <w:sz w:val="16"/>
                <w:szCs w:val="16"/>
              </w:rPr>
            </w:pPr>
            <w:r>
              <w:rPr>
                <w:sz w:val="16"/>
                <w:szCs w:val="16"/>
              </w:rPr>
              <w:t>2</w:t>
            </w:r>
          </w:p>
        </w:tc>
        <w:tc>
          <w:tcPr>
            <w:tcW w:w="2960" w:type="dxa"/>
            <w:tcBorders>
              <w:top w:val="nil"/>
              <w:left w:val="nil"/>
              <w:bottom w:val="single" w:sz="4" w:space="0" w:color="000000"/>
              <w:right w:val="single" w:sz="4" w:space="0" w:color="000000"/>
            </w:tcBorders>
            <w:shd w:val="clear" w:color="auto" w:fill="auto"/>
            <w:vAlign w:val="center"/>
            <w:hideMark/>
          </w:tcPr>
          <w:p w14:paraId="7095E7CD" w14:textId="77777777" w:rsidR="008A06C7" w:rsidRDefault="008A06C7">
            <w:pPr>
              <w:rPr>
                <w:sz w:val="16"/>
                <w:szCs w:val="16"/>
              </w:rPr>
            </w:pPr>
            <w:r>
              <w:rPr>
                <w:sz w:val="16"/>
                <w:szCs w:val="16"/>
              </w:rPr>
              <w:t xml:space="preserve">Folia operacyjna o przylepnej powierzchni 45cm # 20 cm  +/-5cm x 10 </w:t>
            </w:r>
            <w:proofErr w:type="spellStart"/>
            <w:r>
              <w:rPr>
                <w:sz w:val="16"/>
                <w:szCs w:val="16"/>
              </w:rPr>
              <w:t>szt</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41EA9CEE"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6093413B" w14:textId="77777777" w:rsidR="008A06C7" w:rsidRDefault="008A06C7">
            <w:pPr>
              <w:jc w:val="center"/>
              <w:rPr>
                <w:sz w:val="16"/>
                <w:szCs w:val="16"/>
              </w:rPr>
            </w:pPr>
            <w:r>
              <w:rPr>
                <w:sz w:val="16"/>
                <w:szCs w:val="16"/>
              </w:rPr>
              <w:t>10</w:t>
            </w:r>
          </w:p>
        </w:tc>
        <w:tc>
          <w:tcPr>
            <w:tcW w:w="760" w:type="dxa"/>
            <w:tcBorders>
              <w:top w:val="nil"/>
              <w:left w:val="nil"/>
              <w:bottom w:val="single" w:sz="4" w:space="0" w:color="000000"/>
              <w:right w:val="single" w:sz="4" w:space="0" w:color="000000"/>
            </w:tcBorders>
            <w:shd w:val="clear" w:color="auto" w:fill="auto"/>
            <w:vAlign w:val="center"/>
            <w:hideMark/>
          </w:tcPr>
          <w:p w14:paraId="0C3A6E6C"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8AACD9F"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B9F22EF"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730BD9F4"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28B54926"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DC3F2AC" w14:textId="77777777" w:rsidR="008A06C7" w:rsidRDefault="008A06C7">
            <w:pPr>
              <w:rPr>
                <w:sz w:val="16"/>
                <w:szCs w:val="16"/>
              </w:rPr>
            </w:pPr>
            <w:r>
              <w:rPr>
                <w:sz w:val="16"/>
                <w:szCs w:val="16"/>
              </w:rPr>
              <w:t> </w:t>
            </w:r>
          </w:p>
        </w:tc>
      </w:tr>
      <w:tr w:rsidR="008A06C7" w14:paraId="6C7E84E0" w14:textId="77777777" w:rsidTr="008A06C7">
        <w:trPr>
          <w:trHeight w:val="408"/>
        </w:trPr>
        <w:tc>
          <w:tcPr>
            <w:tcW w:w="420" w:type="dxa"/>
            <w:tcBorders>
              <w:top w:val="nil"/>
              <w:left w:val="single" w:sz="4" w:space="0" w:color="000000"/>
              <w:bottom w:val="nil"/>
              <w:right w:val="single" w:sz="4" w:space="0" w:color="000000"/>
            </w:tcBorders>
            <w:shd w:val="clear" w:color="auto" w:fill="auto"/>
            <w:vAlign w:val="center"/>
            <w:hideMark/>
          </w:tcPr>
          <w:p w14:paraId="7B24FB28" w14:textId="77777777" w:rsidR="008A06C7" w:rsidRDefault="008A06C7">
            <w:pPr>
              <w:jc w:val="center"/>
              <w:rPr>
                <w:sz w:val="16"/>
                <w:szCs w:val="16"/>
              </w:rPr>
            </w:pPr>
            <w:r>
              <w:rPr>
                <w:sz w:val="16"/>
                <w:szCs w:val="16"/>
              </w:rPr>
              <w:t>3</w:t>
            </w:r>
          </w:p>
        </w:tc>
        <w:tc>
          <w:tcPr>
            <w:tcW w:w="2960" w:type="dxa"/>
            <w:tcBorders>
              <w:top w:val="nil"/>
              <w:left w:val="nil"/>
              <w:bottom w:val="nil"/>
              <w:right w:val="single" w:sz="4" w:space="0" w:color="000000"/>
            </w:tcBorders>
            <w:shd w:val="clear" w:color="auto" w:fill="auto"/>
            <w:vAlign w:val="center"/>
            <w:hideMark/>
          </w:tcPr>
          <w:p w14:paraId="54C425CA" w14:textId="77777777" w:rsidR="008A06C7" w:rsidRDefault="008A06C7">
            <w:pPr>
              <w:rPr>
                <w:sz w:val="16"/>
                <w:szCs w:val="16"/>
              </w:rPr>
            </w:pPr>
            <w:r>
              <w:rPr>
                <w:sz w:val="16"/>
                <w:szCs w:val="16"/>
              </w:rPr>
              <w:t xml:space="preserve">Folia operacyjna o przylepnej powierzchni 45cm # 50 cm  +/- 5 cm x 10 </w:t>
            </w:r>
            <w:proofErr w:type="spellStart"/>
            <w:r>
              <w:rPr>
                <w:sz w:val="16"/>
                <w:szCs w:val="16"/>
              </w:rPr>
              <w:t>szt</w:t>
            </w:r>
            <w:proofErr w:type="spellEnd"/>
          </w:p>
        </w:tc>
        <w:tc>
          <w:tcPr>
            <w:tcW w:w="500" w:type="dxa"/>
            <w:tcBorders>
              <w:top w:val="nil"/>
              <w:left w:val="nil"/>
              <w:bottom w:val="nil"/>
              <w:right w:val="single" w:sz="4" w:space="0" w:color="000000"/>
            </w:tcBorders>
            <w:shd w:val="clear" w:color="auto" w:fill="auto"/>
            <w:vAlign w:val="center"/>
            <w:hideMark/>
          </w:tcPr>
          <w:p w14:paraId="03EAA4C2" w14:textId="77777777" w:rsidR="008A06C7" w:rsidRDefault="008A06C7">
            <w:pPr>
              <w:jc w:val="center"/>
              <w:rPr>
                <w:sz w:val="16"/>
                <w:szCs w:val="16"/>
              </w:rPr>
            </w:pPr>
            <w:r>
              <w:rPr>
                <w:sz w:val="16"/>
                <w:szCs w:val="16"/>
              </w:rPr>
              <w:t>op.</w:t>
            </w:r>
          </w:p>
        </w:tc>
        <w:tc>
          <w:tcPr>
            <w:tcW w:w="620" w:type="dxa"/>
            <w:tcBorders>
              <w:top w:val="nil"/>
              <w:left w:val="nil"/>
              <w:bottom w:val="nil"/>
              <w:right w:val="single" w:sz="4" w:space="0" w:color="000000"/>
            </w:tcBorders>
            <w:shd w:val="clear" w:color="auto" w:fill="auto"/>
            <w:vAlign w:val="center"/>
            <w:hideMark/>
          </w:tcPr>
          <w:p w14:paraId="5BBF48F1" w14:textId="77777777" w:rsidR="008A06C7" w:rsidRDefault="008A06C7">
            <w:pPr>
              <w:jc w:val="center"/>
              <w:rPr>
                <w:sz w:val="16"/>
                <w:szCs w:val="16"/>
              </w:rPr>
            </w:pPr>
            <w:r>
              <w:rPr>
                <w:sz w:val="16"/>
                <w:szCs w:val="16"/>
              </w:rPr>
              <w:t>10</w:t>
            </w:r>
          </w:p>
        </w:tc>
        <w:tc>
          <w:tcPr>
            <w:tcW w:w="760" w:type="dxa"/>
            <w:tcBorders>
              <w:top w:val="nil"/>
              <w:left w:val="nil"/>
              <w:bottom w:val="nil"/>
              <w:right w:val="single" w:sz="4" w:space="0" w:color="000000"/>
            </w:tcBorders>
            <w:shd w:val="clear" w:color="auto" w:fill="auto"/>
            <w:vAlign w:val="center"/>
            <w:hideMark/>
          </w:tcPr>
          <w:p w14:paraId="545E34AB"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D176C46" w14:textId="77777777" w:rsidR="008A06C7" w:rsidRDefault="008A06C7">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46A17F56" w14:textId="77777777" w:rsidR="008A06C7" w:rsidRDefault="008A06C7">
            <w:pPr>
              <w:jc w:val="center"/>
              <w:rPr>
                <w:sz w:val="16"/>
                <w:szCs w:val="16"/>
              </w:rPr>
            </w:pPr>
            <w:r>
              <w:rPr>
                <w:sz w:val="16"/>
                <w:szCs w:val="16"/>
              </w:rPr>
              <w:t> </w:t>
            </w:r>
          </w:p>
        </w:tc>
        <w:tc>
          <w:tcPr>
            <w:tcW w:w="860" w:type="dxa"/>
            <w:tcBorders>
              <w:top w:val="nil"/>
              <w:left w:val="nil"/>
              <w:bottom w:val="nil"/>
              <w:right w:val="single" w:sz="4" w:space="0" w:color="000000"/>
            </w:tcBorders>
            <w:shd w:val="clear" w:color="auto" w:fill="auto"/>
            <w:vAlign w:val="center"/>
            <w:hideMark/>
          </w:tcPr>
          <w:p w14:paraId="3C9EF224"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38BC1822" w14:textId="77777777" w:rsidR="008A06C7" w:rsidRDefault="008A06C7">
            <w:pPr>
              <w:rPr>
                <w:sz w:val="16"/>
                <w:szCs w:val="16"/>
              </w:rPr>
            </w:pPr>
            <w:r>
              <w:rPr>
                <w:sz w:val="16"/>
                <w:szCs w:val="16"/>
              </w:rPr>
              <w:t> </w:t>
            </w:r>
          </w:p>
        </w:tc>
        <w:tc>
          <w:tcPr>
            <w:tcW w:w="980" w:type="dxa"/>
            <w:tcBorders>
              <w:top w:val="nil"/>
              <w:left w:val="nil"/>
              <w:bottom w:val="nil"/>
              <w:right w:val="single" w:sz="4" w:space="0" w:color="000000"/>
            </w:tcBorders>
            <w:shd w:val="clear" w:color="auto" w:fill="auto"/>
            <w:vAlign w:val="center"/>
            <w:hideMark/>
          </w:tcPr>
          <w:p w14:paraId="22F6AE04" w14:textId="77777777" w:rsidR="008A06C7" w:rsidRDefault="008A06C7">
            <w:pPr>
              <w:rPr>
                <w:sz w:val="16"/>
                <w:szCs w:val="16"/>
              </w:rPr>
            </w:pPr>
            <w:r>
              <w:rPr>
                <w:sz w:val="16"/>
                <w:szCs w:val="16"/>
              </w:rPr>
              <w:t> </w:t>
            </w:r>
          </w:p>
        </w:tc>
      </w:tr>
      <w:tr w:rsidR="008A06C7" w14:paraId="05EE4D28" w14:textId="77777777" w:rsidTr="008A06C7">
        <w:trPr>
          <w:trHeight w:val="576"/>
        </w:trPr>
        <w:tc>
          <w:tcPr>
            <w:tcW w:w="52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CBC72C5" w14:textId="77777777" w:rsidR="008A06C7" w:rsidRDefault="008A06C7">
            <w:pPr>
              <w:jc w:val="right"/>
              <w:rPr>
                <w:b/>
                <w:bCs/>
                <w:sz w:val="28"/>
                <w:szCs w:val="28"/>
              </w:rPr>
            </w:pPr>
            <w:r>
              <w:rPr>
                <w:b/>
                <w:bCs/>
                <w:sz w:val="28"/>
                <w:szCs w:val="28"/>
              </w:rPr>
              <w:t>Ogólna wartość pakietu :</w:t>
            </w:r>
          </w:p>
        </w:tc>
        <w:tc>
          <w:tcPr>
            <w:tcW w:w="1220" w:type="dxa"/>
            <w:tcBorders>
              <w:top w:val="nil"/>
              <w:left w:val="nil"/>
              <w:bottom w:val="single" w:sz="4" w:space="0" w:color="000000"/>
              <w:right w:val="single" w:sz="4" w:space="0" w:color="000000"/>
            </w:tcBorders>
            <w:shd w:val="clear" w:color="auto" w:fill="auto"/>
            <w:vAlign w:val="center"/>
            <w:hideMark/>
          </w:tcPr>
          <w:p w14:paraId="748BD0E5" w14:textId="77777777" w:rsidR="008A06C7" w:rsidRDefault="008A06C7">
            <w:pPr>
              <w:jc w:val="right"/>
              <w:rPr>
                <w:b/>
                <w:bCs/>
                <w:sz w:val="16"/>
                <w:szCs w:val="16"/>
              </w:rPr>
            </w:pPr>
            <w:r>
              <w:rPr>
                <w:b/>
                <w:bCs/>
                <w:sz w:val="16"/>
                <w:szCs w:val="16"/>
              </w:rPr>
              <w:t> </w:t>
            </w:r>
          </w:p>
        </w:tc>
        <w:tc>
          <w:tcPr>
            <w:tcW w:w="680" w:type="dxa"/>
            <w:tcBorders>
              <w:top w:val="single" w:sz="4" w:space="0" w:color="000000"/>
              <w:left w:val="nil"/>
              <w:bottom w:val="single" w:sz="4" w:space="0" w:color="000000"/>
              <w:right w:val="single" w:sz="4" w:space="0" w:color="000000"/>
            </w:tcBorders>
            <w:shd w:val="clear" w:color="003300" w:fill="000000"/>
            <w:vAlign w:val="center"/>
            <w:hideMark/>
          </w:tcPr>
          <w:p w14:paraId="32D9DF86" w14:textId="77777777" w:rsidR="008A06C7" w:rsidRDefault="008A06C7">
            <w:pPr>
              <w:jc w:val="center"/>
              <w:rPr>
                <w:sz w:val="16"/>
                <w:szCs w:val="16"/>
              </w:rPr>
            </w:pPr>
            <w:r>
              <w:rPr>
                <w:sz w:val="16"/>
                <w:szCs w:val="16"/>
              </w:rPr>
              <w:t> </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14:paraId="6B60D4BE" w14:textId="77777777" w:rsidR="008A06C7" w:rsidRDefault="008A06C7">
            <w:pPr>
              <w:jc w:val="right"/>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CCE7EA5" w14:textId="77777777" w:rsidR="008A06C7" w:rsidRDefault="008A06C7">
            <w:pPr>
              <w:rPr>
                <w:b/>
                <w:bCs/>
                <w:sz w:val="16"/>
                <w:szCs w:val="16"/>
              </w:rPr>
            </w:pPr>
            <w:r>
              <w:rPr>
                <w:b/>
                <w:bCs/>
                <w:sz w:val="16"/>
                <w:szCs w:val="16"/>
              </w:rPr>
              <w:t> </w:t>
            </w:r>
          </w:p>
        </w:tc>
        <w:tc>
          <w:tcPr>
            <w:tcW w:w="980" w:type="dxa"/>
            <w:tcBorders>
              <w:top w:val="single" w:sz="4" w:space="0" w:color="000000"/>
              <w:left w:val="nil"/>
              <w:bottom w:val="single" w:sz="4" w:space="0" w:color="000000"/>
              <w:right w:val="single" w:sz="4" w:space="0" w:color="000000"/>
            </w:tcBorders>
            <w:shd w:val="clear" w:color="003300" w:fill="000000"/>
            <w:vAlign w:val="center"/>
            <w:hideMark/>
          </w:tcPr>
          <w:p w14:paraId="18DD8970" w14:textId="77777777" w:rsidR="008A06C7" w:rsidRDefault="008A06C7">
            <w:pPr>
              <w:rPr>
                <w:sz w:val="16"/>
                <w:szCs w:val="16"/>
              </w:rPr>
            </w:pPr>
            <w:r>
              <w:rPr>
                <w:sz w:val="16"/>
                <w:szCs w:val="16"/>
              </w:rPr>
              <w:t> </w:t>
            </w:r>
          </w:p>
        </w:tc>
      </w:tr>
      <w:tr w:rsidR="008A06C7" w14:paraId="4059E75B" w14:textId="77777777" w:rsidTr="008A06C7">
        <w:trPr>
          <w:trHeight w:val="1056"/>
        </w:trPr>
        <w:tc>
          <w:tcPr>
            <w:tcW w:w="9980" w:type="dxa"/>
            <w:gridSpan w:val="10"/>
            <w:tcBorders>
              <w:top w:val="single" w:sz="4" w:space="0" w:color="000000"/>
              <w:left w:val="single" w:sz="4" w:space="0" w:color="000000"/>
              <w:bottom w:val="single" w:sz="4" w:space="0" w:color="000000"/>
              <w:right w:val="single" w:sz="4" w:space="0" w:color="000000"/>
            </w:tcBorders>
            <w:shd w:val="clear" w:color="CCCCFF" w:fill="99CCFF"/>
            <w:vAlign w:val="center"/>
            <w:hideMark/>
          </w:tcPr>
          <w:p w14:paraId="2212A53D" w14:textId="77777777" w:rsidR="008A06C7" w:rsidRDefault="008A06C7">
            <w:pPr>
              <w:jc w:val="center"/>
              <w:rPr>
                <w:sz w:val="16"/>
                <w:szCs w:val="16"/>
              </w:rPr>
            </w:pPr>
            <w:r>
              <w:rPr>
                <w:sz w:val="16"/>
                <w:szCs w:val="16"/>
              </w:rPr>
              <w:t xml:space="preserve">Sterylna poliuretanowa folia operacyjna o grubości 0,048mm / badana zgodnie z metodą DIN EN 1942/, pokryta klejem </w:t>
            </w:r>
            <w:proofErr w:type="spellStart"/>
            <w:r>
              <w:rPr>
                <w:sz w:val="16"/>
                <w:szCs w:val="16"/>
              </w:rPr>
              <w:t>poliakrylowym</w:t>
            </w:r>
            <w:proofErr w:type="spellEnd"/>
            <w:r>
              <w:rPr>
                <w:sz w:val="16"/>
                <w:szCs w:val="16"/>
              </w:rPr>
              <w:t xml:space="preserve">, elastyczna i łatwo przylegająca do skóry, stanowiąca barierę dla </w:t>
            </w:r>
            <w:proofErr w:type="spellStart"/>
            <w:r>
              <w:rPr>
                <w:sz w:val="16"/>
                <w:szCs w:val="16"/>
              </w:rPr>
              <w:t>bakerii</w:t>
            </w:r>
            <w:proofErr w:type="spellEnd"/>
            <w:r>
              <w:rPr>
                <w:sz w:val="16"/>
                <w:szCs w:val="16"/>
              </w:rPr>
              <w:t xml:space="preserve">, przepuszczalna dla pary </w:t>
            </w:r>
            <w:proofErr w:type="spellStart"/>
            <w:r>
              <w:rPr>
                <w:sz w:val="16"/>
                <w:szCs w:val="16"/>
              </w:rPr>
              <w:t>wodnej-min</w:t>
            </w:r>
            <w:proofErr w:type="spellEnd"/>
            <w:r>
              <w:rPr>
                <w:sz w:val="16"/>
                <w:szCs w:val="16"/>
              </w:rPr>
              <w:t xml:space="preserve">. przepuszczalność na poziomie 750gr/m2 MVTR/24h, </w:t>
            </w:r>
            <w:proofErr w:type="spellStart"/>
            <w:r>
              <w:rPr>
                <w:sz w:val="16"/>
                <w:szCs w:val="16"/>
              </w:rPr>
              <w:t>przezroczysta,matowa</w:t>
            </w:r>
            <w:proofErr w:type="spellEnd"/>
            <w:r>
              <w:rPr>
                <w:sz w:val="16"/>
                <w:szCs w:val="16"/>
              </w:rPr>
              <w:t xml:space="preserve"> i antyrefleksyjna, posiadająca symetrycznie rozmieszczone dwa barwione nieprzylepne paski / znacznik uwalniania </w:t>
            </w:r>
            <w:proofErr w:type="spellStart"/>
            <w:r>
              <w:rPr>
                <w:sz w:val="16"/>
                <w:szCs w:val="16"/>
              </w:rPr>
              <w:t>Linera</w:t>
            </w:r>
            <w:proofErr w:type="spellEnd"/>
            <w:r>
              <w:rPr>
                <w:sz w:val="16"/>
                <w:szCs w:val="16"/>
              </w:rPr>
              <w:t xml:space="preserve"> /</w:t>
            </w:r>
            <w:proofErr w:type="spellStart"/>
            <w:r>
              <w:rPr>
                <w:sz w:val="16"/>
                <w:szCs w:val="16"/>
              </w:rPr>
              <w:t>oszerokości</w:t>
            </w:r>
            <w:proofErr w:type="spellEnd"/>
            <w:r>
              <w:rPr>
                <w:sz w:val="16"/>
                <w:szCs w:val="16"/>
              </w:rPr>
              <w:t xml:space="preserve"> min.3,5 cm ułatwiające aplikację</w:t>
            </w:r>
          </w:p>
        </w:tc>
      </w:tr>
    </w:tbl>
    <w:p w14:paraId="4273BAC7" w14:textId="4DBF7025" w:rsidR="008A06C7" w:rsidRDefault="008A06C7" w:rsidP="00E15EF3">
      <w:pPr>
        <w:pStyle w:val="rozdzia"/>
        <w:jc w:val="left"/>
        <w:rPr>
          <w:sz w:val="22"/>
          <w:szCs w:val="22"/>
        </w:rPr>
      </w:pPr>
    </w:p>
    <w:p w14:paraId="443E0F49" w14:textId="1BDD472D" w:rsidR="008A06C7" w:rsidRDefault="008A06C7" w:rsidP="00E15EF3">
      <w:pPr>
        <w:pStyle w:val="rozdzia"/>
        <w:jc w:val="left"/>
        <w:rPr>
          <w:sz w:val="22"/>
          <w:szCs w:val="22"/>
        </w:rPr>
      </w:pPr>
    </w:p>
    <w:p w14:paraId="13005328" w14:textId="0E82D5CA" w:rsidR="008A06C7" w:rsidRDefault="008A06C7" w:rsidP="00E15EF3">
      <w:pPr>
        <w:pStyle w:val="rozdzia"/>
        <w:jc w:val="left"/>
        <w:rPr>
          <w:sz w:val="22"/>
          <w:szCs w:val="22"/>
        </w:rPr>
      </w:pPr>
    </w:p>
    <w:tbl>
      <w:tblPr>
        <w:tblW w:w="9980" w:type="dxa"/>
        <w:tblCellMar>
          <w:left w:w="70" w:type="dxa"/>
          <w:right w:w="70" w:type="dxa"/>
        </w:tblCellMar>
        <w:tblLook w:val="04A0" w:firstRow="1" w:lastRow="0" w:firstColumn="1" w:lastColumn="0" w:noHBand="0" w:noVBand="1"/>
      </w:tblPr>
      <w:tblGrid>
        <w:gridCol w:w="420"/>
        <w:gridCol w:w="2960"/>
        <w:gridCol w:w="500"/>
        <w:gridCol w:w="620"/>
        <w:gridCol w:w="760"/>
        <w:gridCol w:w="1220"/>
        <w:gridCol w:w="680"/>
        <w:gridCol w:w="860"/>
        <w:gridCol w:w="980"/>
        <w:gridCol w:w="980"/>
      </w:tblGrid>
      <w:tr w:rsidR="008A06C7" w14:paraId="290FD8C6" w14:textId="77777777" w:rsidTr="008A06C7">
        <w:trPr>
          <w:trHeight w:val="204"/>
        </w:trPr>
        <w:tc>
          <w:tcPr>
            <w:tcW w:w="9980" w:type="dxa"/>
            <w:gridSpan w:val="10"/>
            <w:tcBorders>
              <w:top w:val="nil"/>
              <w:left w:val="nil"/>
              <w:bottom w:val="single" w:sz="4" w:space="0" w:color="000000"/>
              <w:right w:val="nil"/>
            </w:tcBorders>
            <w:shd w:val="clear" w:color="000000" w:fill="FFFFFF"/>
            <w:noWrap/>
            <w:vAlign w:val="bottom"/>
            <w:hideMark/>
          </w:tcPr>
          <w:p w14:paraId="3A60A7BD" w14:textId="77777777" w:rsidR="008A06C7" w:rsidRDefault="008A06C7">
            <w:pPr>
              <w:rPr>
                <w:b/>
                <w:bCs/>
                <w:sz w:val="16"/>
                <w:szCs w:val="16"/>
                <w:lang w:eastAsia="pl-PL"/>
              </w:rPr>
            </w:pPr>
            <w:r>
              <w:rPr>
                <w:b/>
                <w:bCs/>
                <w:sz w:val="16"/>
                <w:szCs w:val="16"/>
              </w:rPr>
              <w:t>Pakiet nr 4. RĘKAWICE JAŁOWE. CPV 33141420-0</w:t>
            </w:r>
          </w:p>
        </w:tc>
      </w:tr>
      <w:tr w:rsidR="006B654F" w14:paraId="20021F3F" w14:textId="77777777" w:rsidTr="006B654F">
        <w:trPr>
          <w:trHeight w:val="816"/>
        </w:trPr>
        <w:tc>
          <w:tcPr>
            <w:tcW w:w="420" w:type="dxa"/>
            <w:tcBorders>
              <w:top w:val="nil"/>
              <w:left w:val="single" w:sz="4" w:space="0" w:color="000000"/>
              <w:bottom w:val="single" w:sz="4" w:space="0" w:color="000000"/>
              <w:right w:val="single" w:sz="4" w:space="0" w:color="000000"/>
            </w:tcBorders>
            <w:shd w:val="clear" w:color="FFCC00" w:fill="99CC00"/>
            <w:vAlign w:val="center"/>
            <w:hideMark/>
          </w:tcPr>
          <w:p w14:paraId="5FFBF8F9" w14:textId="77777777" w:rsidR="008A06C7" w:rsidRDefault="008A06C7" w:rsidP="006B654F">
            <w:pPr>
              <w:jc w:val="center"/>
              <w:rPr>
                <w:b/>
                <w:bCs/>
                <w:sz w:val="16"/>
                <w:szCs w:val="16"/>
              </w:rPr>
            </w:pPr>
            <w:r>
              <w:rPr>
                <w:b/>
                <w:bCs/>
                <w:sz w:val="16"/>
                <w:szCs w:val="16"/>
              </w:rPr>
              <w:t>Lp.</w:t>
            </w:r>
          </w:p>
        </w:tc>
        <w:tc>
          <w:tcPr>
            <w:tcW w:w="2960" w:type="dxa"/>
            <w:tcBorders>
              <w:top w:val="nil"/>
              <w:left w:val="nil"/>
              <w:bottom w:val="single" w:sz="4" w:space="0" w:color="000000"/>
              <w:right w:val="single" w:sz="4" w:space="0" w:color="000000"/>
            </w:tcBorders>
            <w:shd w:val="clear" w:color="FFCC00" w:fill="99CC00"/>
            <w:vAlign w:val="center"/>
            <w:hideMark/>
          </w:tcPr>
          <w:p w14:paraId="608B4883" w14:textId="77777777" w:rsidR="008A06C7" w:rsidRDefault="008A06C7" w:rsidP="006B654F">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5A69C48C" w14:textId="77777777" w:rsidR="008A06C7" w:rsidRDefault="008A06C7" w:rsidP="006B654F">
            <w:pPr>
              <w:jc w:val="center"/>
              <w:rPr>
                <w:b/>
                <w:bCs/>
                <w:sz w:val="16"/>
                <w:szCs w:val="16"/>
              </w:rPr>
            </w:pPr>
            <w:r>
              <w:rPr>
                <w:b/>
                <w:bCs/>
                <w:sz w:val="16"/>
                <w:szCs w:val="16"/>
              </w:rPr>
              <w:t>J.m.</w:t>
            </w:r>
          </w:p>
        </w:tc>
        <w:tc>
          <w:tcPr>
            <w:tcW w:w="620" w:type="dxa"/>
            <w:tcBorders>
              <w:top w:val="nil"/>
              <w:left w:val="nil"/>
              <w:bottom w:val="single" w:sz="4" w:space="0" w:color="000000"/>
              <w:right w:val="single" w:sz="4" w:space="0" w:color="000000"/>
            </w:tcBorders>
            <w:shd w:val="clear" w:color="FFCC00" w:fill="99CC00"/>
            <w:vAlign w:val="center"/>
            <w:hideMark/>
          </w:tcPr>
          <w:p w14:paraId="26A60B79" w14:textId="77777777" w:rsidR="008A06C7" w:rsidRDefault="008A06C7" w:rsidP="006B654F">
            <w:pPr>
              <w:jc w:val="center"/>
              <w:rPr>
                <w:b/>
                <w:bCs/>
                <w:sz w:val="16"/>
                <w:szCs w:val="16"/>
              </w:rPr>
            </w:pPr>
            <w:r>
              <w:rPr>
                <w:b/>
                <w:bCs/>
                <w:sz w:val="16"/>
                <w:szCs w:val="16"/>
              </w:rPr>
              <w:t>Ilość</w:t>
            </w:r>
          </w:p>
        </w:tc>
        <w:tc>
          <w:tcPr>
            <w:tcW w:w="760" w:type="dxa"/>
            <w:tcBorders>
              <w:top w:val="nil"/>
              <w:left w:val="nil"/>
              <w:bottom w:val="single" w:sz="4" w:space="0" w:color="000000"/>
              <w:right w:val="single" w:sz="4" w:space="0" w:color="000000"/>
            </w:tcBorders>
            <w:shd w:val="clear" w:color="FFCC00" w:fill="99CC00"/>
            <w:vAlign w:val="center"/>
            <w:hideMark/>
          </w:tcPr>
          <w:p w14:paraId="4B12E7EA" w14:textId="77777777" w:rsidR="008A06C7" w:rsidRDefault="008A06C7" w:rsidP="006B654F">
            <w:pPr>
              <w:jc w:val="center"/>
              <w:rPr>
                <w:b/>
                <w:bCs/>
                <w:sz w:val="16"/>
                <w:szCs w:val="16"/>
              </w:rPr>
            </w:pPr>
            <w:r>
              <w:rPr>
                <w:b/>
                <w:bCs/>
                <w:sz w:val="16"/>
                <w:szCs w:val="16"/>
              </w:rPr>
              <w:t>Cena jedn. Netto PLN</w:t>
            </w:r>
          </w:p>
        </w:tc>
        <w:tc>
          <w:tcPr>
            <w:tcW w:w="1220" w:type="dxa"/>
            <w:tcBorders>
              <w:top w:val="nil"/>
              <w:left w:val="nil"/>
              <w:bottom w:val="single" w:sz="4" w:space="0" w:color="000000"/>
              <w:right w:val="single" w:sz="4" w:space="0" w:color="000000"/>
            </w:tcBorders>
            <w:shd w:val="clear" w:color="FFCC00" w:fill="99CC00"/>
            <w:vAlign w:val="center"/>
            <w:hideMark/>
          </w:tcPr>
          <w:p w14:paraId="2F57D65F" w14:textId="77777777" w:rsidR="008A06C7" w:rsidRDefault="008A06C7" w:rsidP="006B654F">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57C7D699" w14:textId="77777777" w:rsidR="008A06C7" w:rsidRDefault="008A06C7" w:rsidP="006B654F">
            <w:pPr>
              <w:jc w:val="center"/>
              <w:rPr>
                <w:b/>
                <w:bCs/>
                <w:sz w:val="16"/>
                <w:szCs w:val="16"/>
              </w:rPr>
            </w:pPr>
            <w:r>
              <w:rPr>
                <w:b/>
                <w:bCs/>
                <w:sz w:val="16"/>
                <w:szCs w:val="16"/>
              </w:rPr>
              <w:t>Wys. pod. VAT %</w:t>
            </w:r>
          </w:p>
        </w:tc>
        <w:tc>
          <w:tcPr>
            <w:tcW w:w="860" w:type="dxa"/>
            <w:tcBorders>
              <w:top w:val="nil"/>
              <w:left w:val="nil"/>
              <w:bottom w:val="single" w:sz="4" w:space="0" w:color="000000"/>
              <w:right w:val="single" w:sz="4" w:space="0" w:color="000000"/>
            </w:tcBorders>
            <w:shd w:val="clear" w:color="FFCC00" w:fill="99CC00"/>
            <w:vAlign w:val="center"/>
            <w:hideMark/>
          </w:tcPr>
          <w:p w14:paraId="28808E7D" w14:textId="77777777" w:rsidR="008A06C7" w:rsidRDefault="008A06C7" w:rsidP="006B654F">
            <w:pPr>
              <w:jc w:val="center"/>
              <w:rPr>
                <w:b/>
                <w:bCs/>
                <w:sz w:val="16"/>
                <w:szCs w:val="16"/>
              </w:rPr>
            </w:pPr>
            <w:r>
              <w:rPr>
                <w:b/>
                <w:bCs/>
                <w:sz w:val="16"/>
                <w:szCs w:val="16"/>
              </w:rPr>
              <w:t>Wartość  podatku VAT PLN</w:t>
            </w:r>
          </w:p>
        </w:tc>
        <w:tc>
          <w:tcPr>
            <w:tcW w:w="980" w:type="dxa"/>
            <w:tcBorders>
              <w:top w:val="nil"/>
              <w:left w:val="nil"/>
              <w:bottom w:val="single" w:sz="4" w:space="0" w:color="000000"/>
              <w:right w:val="single" w:sz="4" w:space="0" w:color="000000"/>
            </w:tcBorders>
            <w:shd w:val="clear" w:color="FFCC00" w:fill="99CC00"/>
            <w:vAlign w:val="center"/>
            <w:hideMark/>
          </w:tcPr>
          <w:p w14:paraId="66E72241" w14:textId="77777777" w:rsidR="008A06C7" w:rsidRDefault="008A06C7" w:rsidP="006B654F">
            <w:pPr>
              <w:jc w:val="center"/>
              <w:rPr>
                <w:b/>
                <w:bCs/>
                <w:sz w:val="16"/>
                <w:szCs w:val="16"/>
              </w:rPr>
            </w:pPr>
            <w:r>
              <w:rPr>
                <w:b/>
                <w:bCs/>
                <w:sz w:val="16"/>
                <w:szCs w:val="16"/>
              </w:rPr>
              <w:t>Wartość brutto PLN</w:t>
            </w:r>
          </w:p>
        </w:tc>
        <w:tc>
          <w:tcPr>
            <w:tcW w:w="980" w:type="dxa"/>
            <w:tcBorders>
              <w:top w:val="nil"/>
              <w:left w:val="nil"/>
              <w:bottom w:val="nil"/>
              <w:right w:val="single" w:sz="4" w:space="0" w:color="000000"/>
            </w:tcBorders>
            <w:shd w:val="clear" w:color="FFCC00" w:fill="99CC00"/>
            <w:vAlign w:val="center"/>
            <w:hideMark/>
          </w:tcPr>
          <w:p w14:paraId="4C1A1771" w14:textId="77777777" w:rsidR="008A06C7" w:rsidRDefault="008A06C7" w:rsidP="006B654F">
            <w:pPr>
              <w:jc w:val="center"/>
              <w:rPr>
                <w:b/>
                <w:bCs/>
                <w:sz w:val="16"/>
                <w:szCs w:val="16"/>
              </w:rPr>
            </w:pPr>
            <w:r>
              <w:rPr>
                <w:b/>
                <w:bCs/>
                <w:sz w:val="16"/>
                <w:szCs w:val="16"/>
              </w:rPr>
              <w:t>Producent</w:t>
            </w:r>
          </w:p>
        </w:tc>
      </w:tr>
      <w:tr w:rsidR="008A06C7" w14:paraId="635AE786" w14:textId="77777777" w:rsidTr="006B654F">
        <w:trPr>
          <w:trHeight w:val="5832"/>
        </w:trPr>
        <w:tc>
          <w:tcPr>
            <w:tcW w:w="4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C757B86" w14:textId="77777777" w:rsidR="008A06C7" w:rsidRDefault="008A06C7">
            <w:pPr>
              <w:rPr>
                <w:sz w:val="16"/>
                <w:szCs w:val="16"/>
              </w:rPr>
            </w:pPr>
            <w:r>
              <w:rPr>
                <w:sz w:val="16"/>
                <w:szCs w:val="16"/>
              </w:rPr>
              <w:t>1</w:t>
            </w:r>
          </w:p>
        </w:tc>
        <w:tc>
          <w:tcPr>
            <w:tcW w:w="2960" w:type="dxa"/>
            <w:tcBorders>
              <w:top w:val="single" w:sz="4" w:space="0" w:color="000000"/>
              <w:left w:val="nil"/>
              <w:bottom w:val="single" w:sz="4" w:space="0" w:color="auto"/>
              <w:right w:val="single" w:sz="4" w:space="0" w:color="000000"/>
            </w:tcBorders>
            <w:shd w:val="clear" w:color="auto" w:fill="auto"/>
            <w:vAlign w:val="center"/>
            <w:hideMark/>
          </w:tcPr>
          <w:p w14:paraId="121069AC" w14:textId="77777777" w:rsidR="008A06C7" w:rsidRDefault="008A06C7">
            <w:pPr>
              <w:rPr>
                <w:sz w:val="16"/>
                <w:szCs w:val="16"/>
              </w:rPr>
            </w:pPr>
            <w:r>
              <w:rPr>
                <w:sz w:val="16"/>
                <w:szCs w:val="16"/>
              </w:rPr>
              <w:t xml:space="preserve">Rękawice chirurgiczne jałowe, lateksowe pudrowane, kształt anatomiczny, mankiet rolowany, powierzchnia zewnętrzna teksturowana. Powierzchnia wewnętrzna pudrowana skrobią kukurydzianą, długość rękawicy min. 285mm, grubość na palcu 0,23 mm, na dłoni 0,20 mm, poziom protein lateksu poniżej 40 </w:t>
            </w:r>
            <w:proofErr w:type="spellStart"/>
            <w:r>
              <w:rPr>
                <w:sz w:val="16"/>
                <w:szCs w:val="16"/>
              </w:rPr>
              <w:t>ug</w:t>
            </w:r>
            <w:proofErr w:type="spellEnd"/>
            <w:r>
              <w:rPr>
                <w:sz w:val="16"/>
                <w:szCs w:val="16"/>
              </w:rPr>
              <w:t xml:space="preserve">/g, AQL 0.65, siła zrywu min. przed starzeniem 15,20 N, min. po starzeniu 13,30 N. Rękawice podwójnie oznakowane jako wyrób medyczny klasa </w:t>
            </w:r>
            <w:proofErr w:type="spellStart"/>
            <w:r>
              <w:rPr>
                <w:sz w:val="16"/>
                <w:szCs w:val="16"/>
              </w:rPr>
              <w:t>IIa</w:t>
            </w:r>
            <w:proofErr w:type="spellEnd"/>
            <w:r>
              <w:rPr>
                <w:sz w:val="16"/>
                <w:szCs w:val="16"/>
              </w:rPr>
              <w:t xml:space="preserve"> i środek ochrony indywidualnej w kat. III. </w:t>
            </w:r>
            <w:r>
              <w:rPr>
                <w:sz w:val="16"/>
                <w:szCs w:val="16"/>
              </w:rPr>
              <w:br/>
              <w:t xml:space="preserve">Zgodne z EN455(1-4), przebadane na przenikanie mikroorganizmów zgodnie z ASTM F1671, przebadane na przenikanie substancji chemicznych zgodnie z EN 374-3, wolne od </w:t>
            </w:r>
            <w:proofErr w:type="spellStart"/>
            <w:r>
              <w:rPr>
                <w:sz w:val="16"/>
                <w:szCs w:val="16"/>
              </w:rPr>
              <w:t>tiuramów</w:t>
            </w:r>
            <w:proofErr w:type="spellEnd"/>
            <w:r>
              <w:rPr>
                <w:sz w:val="16"/>
                <w:szCs w:val="16"/>
              </w:rPr>
              <w:t xml:space="preserve"> i MBT. Oznakowane fabrycznie zgodnie z MDD/PPE zgodność z normami EN455, EN420, EN388, EN374, ASTM F1671, opakowanie koperta zewn. papier/papier- wnętrze jednostronnie foliowane, koperta wew. papierowa, rozmiar 6-8</w:t>
            </w:r>
            <w:r>
              <w:rPr>
                <w:sz w:val="16"/>
                <w:szCs w:val="16"/>
              </w:rPr>
              <w:br/>
              <w:t>Parametry techniczne rękawic (AQL, długość i grubość rękawic, zawartość protein, siła zrywu) badane zgodnie z normą EN 455 - potwierdzone raportem z badań producenta nie starszym niż z 2017.</w:t>
            </w:r>
          </w:p>
        </w:tc>
        <w:tc>
          <w:tcPr>
            <w:tcW w:w="500" w:type="dxa"/>
            <w:tcBorders>
              <w:top w:val="nil"/>
              <w:left w:val="nil"/>
              <w:bottom w:val="single" w:sz="4" w:space="0" w:color="auto"/>
              <w:right w:val="single" w:sz="4" w:space="0" w:color="000000"/>
            </w:tcBorders>
            <w:shd w:val="clear" w:color="auto" w:fill="auto"/>
            <w:noWrap/>
            <w:vAlign w:val="center"/>
            <w:hideMark/>
          </w:tcPr>
          <w:p w14:paraId="1AB2A27C" w14:textId="77777777" w:rsidR="008A06C7" w:rsidRDefault="008A06C7">
            <w:pPr>
              <w:rPr>
                <w:sz w:val="16"/>
                <w:szCs w:val="16"/>
              </w:rPr>
            </w:pPr>
            <w:r>
              <w:rPr>
                <w:sz w:val="16"/>
                <w:szCs w:val="16"/>
              </w:rPr>
              <w:t>par</w:t>
            </w:r>
          </w:p>
        </w:tc>
        <w:tc>
          <w:tcPr>
            <w:tcW w:w="620" w:type="dxa"/>
            <w:tcBorders>
              <w:top w:val="nil"/>
              <w:left w:val="nil"/>
              <w:bottom w:val="single" w:sz="4" w:space="0" w:color="auto"/>
              <w:right w:val="single" w:sz="4" w:space="0" w:color="000000"/>
            </w:tcBorders>
            <w:shd w:val="clear" w:color="auto" w:fill="auto"/>
            <w:noWrap/>
            <w:vAlign w:val="center"/>
            <w:hideMark/>
          </w:tcPr>
          <w:p w14:paraId="52102EF6" w14:textId="77777777" w:rsidR="008A06C7" w:rsidRDefault="008A06C7">
            <w:pPr>
              <w:rPr>
                <w:sz w:val="16"/>
                <w:szCs w:val="16"/>
              </w:rPr>
            </w:pPr>
            <w:r>
              <w:rPr>
                <w:sz w:val="16"/>
                <w:szCs w:val="16"/>
              </w:rPr>
              <w:t>30000</w:t>
            </w:r>
          </w:p>
        </w:tc>
        <w:tc>
          <w:tcPr>
            <w:tcW w:w="760" w:type="dxa"/>
            <w:tcBorders>
              <w:top w:val="nil"/>
              <w:left w:val="nil"/>
              <w:bottom w:val="single" w:sz="4" w:space="0" w:color="auto"/>
              <w:right w:val="single" w:sz="4" w:space="0" w:color="000000"/>
            </w:tcBorders>
            <w:shd w:val="clear" w:color="auto" w:fill="auto"/>
            <w:noWrap/>
            <w:vAlign w:val="center"/>
            <w:hideMark/>
          </w:tcPr>
          <w:p w14:paraId="51E66AE2" w14:textId="77777777" w:rsidR="008A06C7" w:rsidRDefault="008A06C7">
            <w:pPr>
              <w:rPr>
                <w:sz w:val="16"/>
                <w:szCs w:val="16"/>
              </w:rPr>
            </w:pPr>
            <w:r>
              <w:rPr>
                <w:sz w:val="16"/>
                <w:szCs w:val="16"/>
              </w:rPr>
              <w:t> </w:t>
            </w:r>
          </w:p>
        </w:tc>
        <w:tc>
          <w:tcPr>
            <w:tcW w:w="1220" w:type="dxa"/>
            <w:tcBorders>
              <w:top w:val="nil"/>
              <w:left w:val="nil"/>
              <w:bottom w:val="single" w:sz="4" w:space="0" w:color="auto"/>
              <w:right w:val="single" w:sz="4" w:space="0" w:color="000000"/>
            </w:tcBorders>
            <w:shd w:val="clear" w:color="auto" w:fill="auto"/>
            <w:noWrap/>
            <w:vAlign w:val="center"/>
            <w:hideMark/>
          </w:tcPr>
          <w:p w14:paraId="0F9F3FF0" w14:textId="77777777" w:rsidR="008A06C7" w:rsidRDefault="008A06C7">
            <w:pPr>
              <w:rPr>
                <w:sz w:val="16"/>
                <w:szCs w:val="16"/>
              </w:rPr>
            </w:pPr>
            <w:r>
              <w:rPr>
                <w:sz w:val="16"/>
                <w:szCs w:val="16"/>
              </w:rPr>
              <w:t> </w:t>
            </w:r>
          </w:p>
        </w:tc>
        <w:tc>
          <w:tcPr>
            <w:tcW w:w="680" w:type="dxa"/>
            <w:tcBorders>
              <w:top w:val="nil"/>
              <w:left w:val="nil"/>
              <w:bottom w:val="single" w:sz="4" w:space="0" w:color="auto"/>
              <w:right w:val="single" w:sz="4" w:space="0" w:color="000000"/>
            </w:tcBorders>
            <w:shd w:val="clear" w:color="auto" w:fill="auto"/>
            <w:noWrap/>
            <w:vAlign w:val="center"/>
            <w:hideMark/>
          </w:tcPr>
          <w:p w14:paraId="6B6499E0" w14:textId="77777777" w:rsidR="008A06C7" w:rsidRDefault="008A06C7">
            <w:pPr>
              <w:rPr>
                <w:sz w:val="16"/>
                <w:szCs w:val="16"/>
              </w:rPr>
            </w:pPr>
            <w:r>
              <w:rPr>
                <w:sz w:val="16"/>
                <w:szCs w:val="16"/>
              </w:rPr>
              <w:t> </w:t>
            </w:r>
          </w:p>
        </w:tc>
        <w:tc>
          <w:tcPr>
            <w:tcW w:w="860" w:type="dxa"/>
            <w:tcBorders>
              <w:top w:val="nil"/>
              <w:left w:val="nil"/>
              <w:bottom w:val="single" w:sz="4" w:space="0" w:color="auto"/>
              <w:right w:val="single" w:sz="4" w:space="0" w:color="000000"/>
            </w:tcBorders>
            <w:shd w:val="clear" w:color="auto" w:fill="auto"/>
            <w:noWrap/>
            <w:vAlign w:val="center"/>
            <w:hideMark/>
          </w:tcPr>
          <w:p w14:paraId="0D700F5A" w14:textId="77777777" w:rsidR="008A06C7" w:rsidRDefault="008A06C7">
            <w:pPr>
              <w:rPr>
                <w:sz w:val="16"/>
                <w:szCs w:val="16"/>
              </w:rPr>
            </w:pPr>
            <w:r>
              <w:rPr>
                <w:sz w:val="16"/>
                <w:szCs w:val="16"/>
              </w:rPr>
              <w:t> </w:t>
            </w:r>
          </w:p>
        </w:tc>
        <w:tc>
          <w:tcPr>
            <w:tcW w:w="980" w:type="dxa"/>
            <w:tcBorders>
              <w:top w:val="nil"/>
              <w:left w:val="nil"/>
              <w:bottom w:val="single" w:sz="4" w:space="0" w:color="auto"/>
              <w:right w:val="single" w:sz="4" w:space="0" w:color="000000"/>
            </w:tcBorders>
            <w:shd w:val="clear" w:color="auto" w:fill="auto"/>
            <w:noWrap/>
            <w:vAlign w:val="center"/>
            <w:hideMark/>
          </w:tcPr>
          <w:p w14:paraId="1F09B59B" w14:textId="77777777" w:rsidR="008A06C7" w:rsidRDefault="008A06C7">
            <w:pPr>
              <w:rPr>
                <w:sz w:val="16"/>
                <w:szCs w:val="16"/>
              </w:rPr>
            </w:pPr>
            <w:r>
              <w:rPr>
                <w:sz w:val="16"/>
                <w:szCs w:val="16"/>
              </w:rPr>
              <w:t> </w:t>
            </w:r>
          </w:p>
        </w:tc>
        <w:tc>
          <w:tcPr>
            <w:tcW w:w="980" w:type="dxa"/>
            <w:tcBorders>
              <w:top w:val="single" w:sz="4" w:space="0" w:color="000000"/>
              <w:left w:val="nil"/>
              <w:bottom w:val="single" w:sz="4" w:space="0" w:color="auto"/>
              <w:right w:val="single" w:sz="4" w:space="0" w:color="000000"/>
            </w:tcBorders>
            <w:shd w:val="clear" w:color="auto" w:fill="auto"/>
            <w:noWrap/>
            <w:vAlign w:val="center"/>
            <w:hideMark/>
          </w:tcPr>
          <w:p w14:paraId="5288C0D7" w14:textId="77777777" w:rsidR="008A06C7" w:rsidRDefault="008A06C7">
            <w:pPr>
              <w:rPr>
                <w:sz w:val="16"/>
                <w:szCs w:val="16"/>
              </w:rPr>
            </w:pPr>
            <w:r>
              <w:rPr>
                <w:sz w:val="16"/>
                <w:szCs w:val="16"/>
              </w:rPr>
              <w:t> </w:t>
            </w:r>
          </w:p>
        </w:tc>
      </w:tr>
      <w:tr w:rsidR="008A06C7" w14:paraId="4B987CB3" w14:textId="77777777" w:rsidTr="006B654F">
        <w:trPr>
          <w:trHeight w:val="6528"/>
        </w:trPr>
        <w:tc>
          <w:tcPr>
            <w:tcW w:w="420"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3170DD57" w14:textId="77777777" w:rsidR="008A06C7" w:rsidRDefault="008A06C7">
            <w:pPr>
              <w:rPr>
                <w:sz w:val="16"/>
                <w:szCs w:val="16"/>
              </w:rPr>
            </w:pPr>
            <w:r>
              <w:rPr>
                <w:sz w:val="16"/>
                <w:szCs w:val="16"/>
              </w:rPr>
              <w:lastRenderedPageBreak/>
              <w:t>2</w:t>
            </w:r>
          </w:p>
        </w:tc>
        <w:tc>
          <w:tcPr>
            <w:tcW w:w="29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E82E64" w14:textId="77777777" w:rsidR="008A06C7" w:rsidRDefault="008A06C7">
            <w:pPr>
              <w:rPr>
                <w:sz w:val="16"/>
                <w:szCs w:val="16"/>
              </w:rPr>
            </w:pPr>
            <w:r>
              <w:rPr>
                <w:sz w:val="16"/>
                <w:szCs w:val="16"/>
              </w:rPr>
              <w:t xml:space="preserve">Rękawice chirurgiczne, jałowe, lateksowe </w:t>
            </w:r>
            <w:proofErr w:type="spellStart"/>
            <w:r>
              <w:rPr>
                <w:sz w:val="16"/>
                <w:szCs w:val="16"/>
              </w:rPr>
              <w:t>bezpudrowe</w:t>
            </w:r>
            <w:proofErr w:type="spellEnd"/>
            <w:r>
              <w:rPr>
                <w:sz w:val="16"/>
                <w:szCs w:val="16"/>
              </w:rPr>
              <w:t xml:space="preserve">, kształt anatomiczny, kolor kremowy, mankiet rolowany, w rozmiarze 6,5-8, sterylizowane radiacyjnie, powierzchnia zewnętrzna teksturowana, powierzchnia wewnętrzna polimeryzowana, długość rękawicy minimum 285 mm, grubość na palcu 0.23 mm, na dłoni 0,20 mm, siła zrywu min. przed starzeniem 15,20 N oraz po starzeniu min. 14,5 N, poziom protein lateksu poniżej 10 µg/g, posiadające AQL 0.65. Rękawice podwójnie oznakowane jako wyrób medyczny klasa </w:t>
            </w:r>
            <w:proofErr w:type="spellStart"/>
            <w:r>
              <w:rPr>
                <w:sz w:val="16"/>
                <w:szCs w:val="16"/>
              </w:rPr>
              <w:t>IIa</w:t>
            </w:r>
            <w:proofErr w:type="spellEnd"/>
            <w:r>
              <w:rPr>
                <w:sz w:val="16"/>
                <w:szCs w:val="16"/>
              </w:rPr>
              <w:t xml:space="preserve"> i środek ochrony indywidualnej w kat. III. Rękawice zgodne z EN 455(1-4), rękawice przebadane na przenikanie mikroorganizmów zgodnie z ASTM F1671, rękawice przebadane na przenikanie substancji chemicznych zgodnie z EN 374-3,rękawice wolne od akceleratorów  chemicznych: </w:t>
            </w:r>
            <w:proofErr w:type="spellStart"/>
            <w:r>
              <w:rPr>
                <w:sz w:val="16"/>
                <w:szCs w:val="16"/>
              </w:rPr>
              <w:t>tiuramów</w:t>
            </w:r>
            <w:proofErr w:type="spellEnd"/>
            <w:r>
              <w:rPr>
                <w:sz w:val="16"/>
                <w:szCs w:val="16"/>
              </w:rPr>
              <w:t xml:space="preserve"> i MBT. Oznakowane fabrycznie zgodnie z MDD/PPE i podanymi wyżej normami, oznakowane datą sterylizacji, oznakowane datą ważności i numerem serii, opakowanie: koperta zewnętrzna papier/papier - wewnętrznie jednostronnie foliowane, koperta wewnętrzna papierowa. Parametry techniczne rękawic (AQL, długość i grubość rękawic, zawartość protein, siła zrywu) badane zgodnie z normą EN 455 - potwierdzone raportem z badań producenta nie starszym niż z 2017.</w:t>
            </w:r>
          </w:p>
        </w:tc>
        <w:tc>
          <w:tcPr>
            <w:tcW w:w="500" w:type="dxa"/>
            <w:tcBorders>
              <w:top w:val="single" w:sz="4" w:space="0" w:color="auto"/>
              <w:left w:val="nil"/>
              <w:bottom w:val="single" w:sz="4" w:space="0" w:color="auto"/>
              <w:right w:val="single" w:sz="4" w:space="0" w:color="000000"/>
            </w:tcBorders>
            <w:shd w:val="clear" w:color="auto" w:fill="auto"/>
            <w:noWrap/>
            <w:vAlign w:val="center"/>
            <w:hideMark/>
          </w:tcPr>
          <w:p w14:paraId="53489FB9" w14:textId="77777777" w:rsidR="008A06C7" w:rsidRDefault="008A06C7">
            <w:pPr>
              <w:rPr>
                <w:sz w:val="16"/>
                <w:szCs w:val="16"/>
              </w:rPr>
            </w:pPr>
            <w:r>
              <w:rPr>
                <w:sz w:val="16"/>
                <w:szCs w:val="16"/>
              </w:rPr>
              <w:t>par</w:t>
            </w:r>
          </w:p>
        </w:tc>
        <w:tc>
          <w:tcPr>
            <w:tcW w:w="620" w:type="dxa"/>
            <w:tcBorders>
              <w:top w:val="single" w:sz="4" w:space="0" w:color="auto"/>
              <w:left w:val="nil"/>
              <w:bottom w:val="single" w:sz="4" w:space="0" w:color="auto"/>
              <w:right w:val="single" w:sz="4" w:space="0" w:color="000000"/>
            </w:tcBorders>
            <w:shd w:val="clear" w:color="auto" w:fill="auto"/>
            <w:noWrap/>
            <w:vAlign w:val="center"/>
            <w:hideMark/>
          </w:tcPr>
          <w:p w14:paraId="24245D8A" w14:textId="77777777" w:rsidR="008A06C7" w:rsidRDefault="008A06C7">
            <w:pPr>
              <w:rPr>
                <w:sz w:val="16"/>
                <w:szCs w:val="16"/>
              </w:rPr>
            </w:pPr>
            <w:r>
              <w:rPr>
                <w:sz w:val="16"/>
                <w:szCs w:val="16"/>
              </w:rPr>
              <w:t>8000</w:t>
            </w:r>
          </w:p>
        </w:tc>
        <w:tc>
          <w:tcPr>
            <w:tcW w:w="760" w:type="dxa"/>
            <w:tcBorders>
              <w:top w:val="single" w:sz="4" w:space="0" w:color="auto"/>
              <w:left w:val="nil"/>
              <w:bottom w:val="single" w:sz="4" w:space="0" w:color="auto"/>
              <w:right w:val="single" w:sz="4" w:space="0" w:color="000000"/>
            </w:tcBorders>
            <w:shd w:val="clear" w:color="auto" w:fill="auto"/>
            <w:noWrap/>
            <w:vAlign w:val="center"/>
            <w:hideMark/>
          </w:tcPr>
          <w:p w14:paraId="22254F1A" w14:textId="77777777" w:rsidR="008A06C7" w:rsidRDefault="008A06C7">
            <w:pPr>
              <w:rPr>
                <w:sz w:val="16"/>
                <w:szCs w:val="16"/>
              </w:rPr>
            </w:pPr>
            <w:r>
              <w:rPr>
                <w:sz w:val="16"/>
                <w:szCs w:val="16"/>
              </w:rPr>
              <w:t> </w:t>
            </w:r>
          </w:p>
        </w:tc>
        <w:tc>
          <w:tcPr>
            <w:tcW w:w="1220" w:type="dxa"/>
            <w:tcBorders>
              <w:top w:val="single" w:sz="4" w:space="0" w:color="auto"/>
              <w:left w:val="nil"/>
              <w:bottom w:val="single" w:sz="4" w:space="0" w:color="auto"/>
              <w:right w:val="single" w:sz="4" w:space="0" w:color="000000"/>
            </w:tcBorders>
            <w:shd w:val="clear" w:color="auto" w:fill="auto"/>
            <w:noWrap/>
            <w:vAlign w:val="center"/>
            <w:hideMark/>
          </w:tcPr>
          <w:p w14:paraId="0C58555E" w14:textId="77777777" w:rsidR="008A06C7" w:rsidRDefault="008A06C7">
            <w:pPr>
              <w:rPr>
                <w:sz w:val="16"/>
                <w:szCs w:val="16"/>
              </w:rPr>
            </w:pPr>
            <w:r>
              <w:rPr>
                <w:sz w:val="16"/>
                <w:szCs w:val="16"/>
              </w:rPr>
              <w:t> </w:t>
            </w:r>
          </w:p>
        </w:tc>
        <w:tc>
          <w:tcPr>
            <w:tcW w:w="680" w:type="dxa"/>
            <w:tcBorders>
              <w:top w:val="single" w:sz="4" w:space="0" w:color="auto"/>
              <w:left w:val="nil"/>
              <w:bottom w:val="single" w:sz="4" w:space="0" w:color="auto"/>
              <w:right w:val="single" w:sz="4" w:space="0" w:color="000000"/>
            </w:tcBorders>
            <w:shd w:val="clear" w:color="auto" w:fill="auto"/>
            <w:noWrap/>
            <w:vAlign w:val="center"/>
            <w:hideMark/>
          </w:tcPr>
          <w:p w14:paraId="33CF9E1D" w14:textId="77777777" w:rsidR="008A06C7" w:rsidRDefault="008A06C7">
            <w:pPr>
              <w:rPr>
                <w:sz w:val="16"/>
                <w:szCs w:val="16"/>
              </w:rPr>
            </w:pPr>
            <w:r>
              <w:rPr>
                <w:sz w:val="16"/>
                <w:szCs w:val="16"/>
              </w:rPr>
              <w:t> </w:t>
            </w:r>
          </w:p>
        </w:tc>
        <w:tc>
          <w:tcPr>
            <w:tcW w:w="860" w:type="dxa"/>
            <w:tcBorders>
              <w:top w:val="single" w:sz="4" w:space="0" w:color="auto"/>
              <w:left w:val="nil"/>
              <w:bottom w:val="single" w:sz="4" w:space="0" w:color="auto"/>
              <w:right w:val="single" w:sz="4" w:space="0" w:color="000000"/>
            </w:tcBorders>
            <w:shd w:val="clear" w:color="auto" w:fill="auto"/>
            <w:noWrap/>
            <w:vAlign w:val="center"/>
            <w:hideMark/>
          </w:tcPr>
          <w:p w14:paraId="3EF18365" w14:textId="77777777" w:rsidR="008A06C7" w:rsidRDefault="008A06C7">
            <w:pPr>
              <w:rPr>
                <w:sz w:val="16"/>
                <w:szCs w:val="16"/>
              </w:rPr>
            </w:pPr>
            <w:r>
              <w:rPr>
                <w:sz w:val="16"/>
                <w:szCs w:val="16"/>
              </w:rPr>
              <w:t> </w:t>
            </w:r>
          </w:p>
        </w:tc>
        <w:tc>
          <w:tcPr>
            <w:tcW w:w="980" w:type="dxa"/>
            <w:tcBorders>
              <w:top w:val="single" w:sz="4" w:space="0" w:color="auto"/>
              <w:left w:val="nil"/>
              <w:bottom w:val="single" w:sz="4" w:space="0" w:color="auto"/>
              <w:right w:val="single" w:sz="4" w:space="0" w:color="000000"/>
            </w:tcBorders>
            <w:shd w:val="clear" w:color="auto" w:fill="auto"/>
            <w:noWrap/>
            <w:vAlign w:val="center"/>
            <w:hideMark/>
          </w:tcPr>
          <w:p w14:paraId="524A90C2" w14:textId="77777777" w:rsidR="008A06C7" w:rsidRDefault="008A06C7">
            <w:pPr>
              <w:rPr>
                <w:sz w:val="16"/>
                <w:szCs w:val="16"/>
              </w:rPr>
            </w:pPr>
            <w:r>
              <w:rPr>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1A03EDE" w14:textId="77777777" w:rsidR="008A06C7" w:rsidRDefault="008A06C7">
            <w:pPr>
              <w:rPr>
                <w:sz w:val="16"/>
                <w:szCs w:val="16"/>
              </w:rPr>
            </w:pPr>
            <w:r>
              <w:rPr>
                <w:sz w:val="16"/>
                <w:szCs w:val="16"/>
              </w:rPr>
              <w:t> </w:t>
            </w:r>
          </w:p>
        </w:tc>
      </w:tr>
      <w:tr w:rsidR="008A06C7" w14:paraId="43CDA4F3" w14:textId="77777777" w:rsidTr="006B654F">
        <w:trPr>
          <w:trHeight w:val="6084"/>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33F4C5C1" w14:textId="77777777" w:rsidR="008A06C7" w:rsidRDefault="008A06C7">
            <w:pPr>
              <w:rPr>
                <w:sz w:val="16"/>
                <w:szCs w:val="16"/>
              </w:rPr>
            </w:pPr>
            <w:r>
              <w:rPr>
                <w:sz w:val="16"/>
                <w:szCs w:val="16"/>
              </w:rPr>
              <w:t>3</w:t>
            </w:r>
          </w:p>
        </w:tc>
        <w:tc>
          <w:tcPr>
            <w:tcW w:w="2960" w:type="dxa"/>
            <w:tcBorders>
              <w:top w:val="single" w:sz="4" w:space="0" w:color="auto"/>
              <w:left w:val="nil"/>
              <w:bottom w:val="nil"/>
              <w:right w:val="nil"/>
            </w:tcBorders>
            <w:shd w:val="clear" w:color="auto" w:fill="auto"/>
            <w:vAlign w:val="center"/>
            <w:hideMark/>
          </w:tcPr>
          <w:p w14:paraId="50535813" w14:textId="77777777" w:rsidR="008A06C7" w:rsidRDefault="008A06C7">
            <w:pPr>
              <w:rPr>
                <w:sz w:val="16"/>
                <w:szCs w:val="16"/>
              </w:rPr>
            </w:pPr>
            <w:r>
              <w:rPr>
                <w:sz w:val="16"/>
                <w:szCs w:val="16"/>
              </w:rPr>
              <w:t xml:space="preserve">Rękawice chirurgiczne, syntetyczne, jałowe, neoprenowe, </w:t>
            </w:r>
            <w:proofErr w:type="spellStart"/>
            <w:r>
              <w:rPr>
                <w:sz w:val="16"/>
                <w:szCs w:val="16"/>
              </w:rPr>
              <w:t>bezpudrowe</w:t>
            </w:r>
            <w:proofErr w:type="spellEnd"/>
            <w:r>
              <w:rPr>
                <w:sz w:val="16"/>
                <w:szCs w:val="16"/>
              </w:rPr>
              <w:t xml:space="preserve">, kształt anatomiczny, kolor zielony, mankiet rolowany, w rozmiarze 7-8, sterylizowane radiacyjnie, powierzchnia zewnętrzna teksturowana, powierzchnia wewnętrzna i zewnętrzna polimeryzowana, długość rękawicy minimum 302 mm, grubość na palcu 0.20 mm, na dłoni 0,18 mm, siła zrywu min. przed starzeniem 15N oraz po starzeniu min. 13 N, bez protein lateksu, posiadające AQL 0.65. Rękawice podwójnie oznakowane jako wyrób medyczny klasa </w:t>
            </w:r>
            <w:proofErr w:type="spellStart"/>
            <w:r>
              <w:rPr>
                <w:sz w:val="16"/>
                <w:szCs w:val="16"/>
              </w:rPr>
              <w:t>IIa</w:t>
            </w:r>
            <w:proofErr w:type="spellEnd"/>
            <w:r>
              <w:rPr>
                <w:sz w:val="16"/>
                <w:szCs w:val="16"/>
              </w:rPr>
              <w:t xml:space="preserve"> i środek ochrony indywidualnej w kat. III. Rękawice zgodne z EN 455(1-4), rękawice przebadane na przenikanie mikroorganizmów zgodnie z ASTM F1671, rękawice przebadane na przenikanie substancji chemicznych zgodnie z EN 374-3, rękawice wolne od akceleratorów  chemicznych: </w:t>
            </w:r>
            <w:proofErr w:type="spellStart"/>
            <w:r>
              <w:rPr>
                <w:sz w:val="16"/>
                <w:szCs w:val="16"/>
              </w:rPr>
              <w:t>tiuramów</w:t>
            </w:r>
            <w:proofErr w:type="spellEnd"/>
            <w:r>
              <w:rPr>
                <w:sz w:val="16"/>
                <w:szCs w:val="16"/>
              </w:rPr>
              <w:t xml:space="preserve"> i  MBT. Oznakowane fabrycznie zgodnie z MDD/PPE i podanymi wyżej normami, oznakowane datą sterylizacji, oznakowane datą ważności i numerem serii, opakowanie: koperta zewnętrzna papier/papier - wewnętrznie jednostronnie foliowane, koperta wewnętrzna papierowa. Parametry techniczne rękawic (AQL, długość i grubość rękawic, zawartość protein, siła zrywu) badane zgodnie z normą EN 455 - potwierdzone raportem z badań producenta nie starszym niż z 2017. </w:t>
            </w:r>
          </w:p>
        </w:tc>
        <w:tc>
          <w:tcPr>
            <w:tcW w:w="5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866BE60" w14:textId="77777777" w:rsidR="008A06C7" w:rsidRDefault="008A06C7">
            <w:pPr>
              <w:rPr>
                <w:sz w:val="16"/>
                <w:szCs w:val="16"/>
              </w:rPr>
            </w:pPr>
            <w:r>
              <w:rPr>
                <w:sz w:val="16"/>
                <w:szCs w:val="16"/>
              </w:rPr>
              <w:t>par</w:t>
            </w:r>
          </w:p>
        </w:tc>
        <w:tc>
          <w:tcPr>
            <w:tcW w:w="620" w:type="dxa"/>
            <w:tcBorders>
              <w:top w:val="single" w:sz="4" w:space="0" w:color="auto"/>
              <w:left w:val="nil"/>
              <w:bottom w:val="single" w:sz="4" w:space="0" w:color="000000"/>
              <w:right w:val="single" w:sz="4" w:space="0" w:color="000000"/>
            </w:tcBorders>
            <w:shd w:val="clear" w:color="auto" w:fill="auto"/>
            <w:noWrap/>
            <w:vAlign w:val="center"/>
            <w:hideMark/>
          </w:tcPr>
          <w:p w14:paraId="08A22AD1" w14:textId="77777777" w:rsidR="008A06C7" w:rsidRDefault="008A06C7">
            <w:pPr>
              <w:rPr>
                <w:sz w:val="16"/>
                <w:szCs w:val="16"/>
              </w:rPr>
            </w:pPr>
            <w:r>
              <w:rPr>
                <w:sz w:val="16"/>
                <w:szCs w:val="16"/>
              </w:rPr>
              <w:t>4000</w:t>
            </w:r>
          </w:p>
        </w:tc>
        <w:tc>
          <w:tcPr>
            <w:tcW w:w="760" w:type="dxa"/>
            <w:tcBorders>
              <w:top w:val="single" w:sz="4" w:space="0" w:color="auto"/>
              <w:left w:val="nil"/>
              <w:bottom w:val="single" w:sz="4" w:space="0" w:color="000000"/>
              <w:right w:val="single" w:sz="4" w:space="0" w:color="000000"/>
            </w:tcBorders>
            <w:shd w:val="clear" w:color="auto" w:fill="auto"/>
            <w:noWrap/>
            <w:vAlign w:val="center"/>
            <w:hideMark/>
          </w:tcPr>
          <w:p w14:paraId="50514168" w14:textId="77777777" w:rsidR="008A06C7" w:rsidRDefault="008A06C7">
            <w:pPr>
              <w:rPr>
                <w:sz w:val="16"/>
                <w:szCs w:val="16"/>
              </w:rPr>
            </w:pPr>
            <w:r>
              <w:rPr>
                <w:sz w:val="16"/>
                <w:szCs w:val="16"/>
              </w:rPr>
              <w:t> </w:t>
            </w:r>
          </w:p>
        </w:tc>
        <w:tc>
          <w:tcPr>
            <w:tcW w:w="1220" w:type="dxa"/>
            <w:tcBorders>
              <w:top w:val="single" w:sz="4" w:space="0" w:color="auto"/>
              <w:left w:val="nil"/>
              <w:bottom w:val="single" w:sz="4" w:space="0" w:color="000000"/>
              <w:right w:val="single" w:sz="4" w:space="0" w:color="000000"/>
            </w:tcBorders>
            <w:shd w:val="clear" w:color="auto" w:fill="auto"/>
            <w:noWrap/>
            <w:vAlign w:val="center"/>
            <w:hideMark/>
          </w:tcPr>
          <w:p w14:paraId="5847166F" w14:textId="77777777" w:rsidR="008A06C7" w:rsidRDefault="008A06C7">
            <w:pPr>
              <w:rPr>
                <w:sz w:val="16"/>
                <w:szCs w:val="16"/>
              </w:rPr>
            </w:pPr>
            <w:r>
              <w:rPr>
                <w:sz w:val="16"/>
                <w:szCs w:val="16"/>
              </w:rPr>
              <w:t> </w:t>
            </w:r>
          </w:p>
        </w:tc>
        <w:tc>
          <w:tcPr>
            <w:tcW w:w="680" w:type="dxa"/>
            <w:tcBorders>
              <w:top w:val="single" w:sz="4" w:space="0" w:color="auto"/>
              <w:left w:val="nil"/>
              <w:bottom w:val="single" w:sz="4" w:space="0" w:color="000000"/>
              <w:right w:val="single" w:sz="4" w:space="0" w:color="000000"/>
            </w:tcBorders>
            <w:shd w:val="clear" w:color="auto" w:fill="auto"/>
            <w:noWrap/>
            <w:vAlign w:val="center"/>
            <w:hideMark/>
          </w:tcPr>
          <w:p w14:paraId="3A34907E" w14:textId="77777777" w:rsidR="008A06C7" w:rsidRDefault="008A06C7">
            <w:pPr>
              <w:rPr>
                <w:sz w:val="16"/>
                <w:szCs w:val="16"/>
              </w:rPr>
            </w:pPr>
            <w:r>
              <w:rPr>
                <w:sz w:val="16"/>
                <w:szCs w:val="16"/>
              </w:rPr>
              <w:t> </w:t>
            </w:r>
          </w:p>
        </w:tc>
        <w:tc>
          <w:tcPr>
            <w:tcW w:w="860" w:type="dxa"/>
            <w:tcBorders>
              <w:top w:val="single" w:sz="4" w:space="0" w:color="auto"/>
              <w:left w:val="nil"/>
              <w:bottom w:val="single" w:sz="4" w:space="0" w:color="000000"/>
              <w:right w:val="single" w:sz="4" w:space="0" w:color="000000"/>
            </w:tcBorders>
            <w:shd w:val="clear" w:color="auto" w:fill="auto"/>
            <w:noWrap/>
            <w:vAlign w:val="center"/>
            <w:hideMark/>
          </w:tcPr>
          <w:p w14:paraId="0D980865" w14:textId="77777777" w:rsidR="008A06C7" w:rsidRDefault="008A06C7">
            <w:pPr>
              <w:rPr>
                <w:sz w:val="16"/>
                <w:szCs w:val="16"/>
              </w:rPr>
            </w:pPr>
            <w:r>
              <w:rPr>
                <w:sz w:val="16"/>
                <w:szCs w:val="16"/>
              </w:rPr>
              <w:t> </w:t>
            </w:r>
          </w:p>
        </w:tc>
        <w:tc>
          <w:tcPr>
            <w:tcW w:w="980" w:type="dxa"/>
            <w:tcBorders>
              <w:top w:val="single" w:sz="4" w:space="0" w:color="auto"/>
              <w:left w:val="nil"/>
              <w:bottom w:val="single" w:sz="4" w:space="0" w:color="000000"/>
              <w:right w:val="single" w:sz="4" w:space="0" w:color="000000"/>
            </w:tcBorders>
            <w:shd w:val="clear" w:color="auto" w:fill="auto"/>
            <w:noWrap/>
            <w:vAlign w:val="center"/>
            <w:hideMark/>
          </w:tcPr>
          <w:p w14:paraId="1C86BD45" w14:textId="77777777" w:rsidR="008A06C7" w:rsidRDefault="008A06C7">
            <w:pPr>
              <w:rPr>
                <w:sz w:val="16"/>
                <w:szCs w:val="16"/>
              </w:rPr>
            </w:pPr>
            <w:r>
              <w:rPr>
                <w:sz w:val="16"/>
                <w:szCs w:val="16"/>
              </w:rPr>
              <w:t> </w:t>
            </w:r>
          </w:p>
        </w:tc>
        <w:tc>
          <w:tcPr>
            <w:tcW w:w="980" w:type="dxa"/>
            <w:tcBorders>
              <w:top w:val="single" w:sz="4" w:space="0" w:color="auto"/>
              <w:left w:val="nil"/>
              <w:bottom w:val="single" w:sz="4" w:space="0" w:color="000000"/>
              <w:right w:val="single" w:sz="4" w:space="0" w:color="000000"/>
            </w:tcBorders>
            <w:shd w:val="clear" w:color="auto" w:fill="auto"/>
            <w:noWrap/>
            <w:vAlign w:val="center"/>
            <w:hideMark/>
          </w:tcPr>
          <w:p w14:paraId="7817CAD7" w14:textId="77777777" w:rsidR="008A06C7" w:rsidRDefault="008A06C7">
            <w:pPr>
              <w:rPr>
                <w:sz w:val="16"/>
                <w:szCs w:val="16"/>
              </w:rPr>
            </w:pPr>
            <w:r>
              <w:rPr>
                <w:sz w:val="16"/>
                <w:szCs w:val="16"/>
              </w:rPr>
              <w:t> </w:t>
            </w:r>
          </w:p>
        </w:tc>
      </w:tr>
      <w:tr w:rsidR="008A06C7" w14:paraId="253FB5E8" w14:textId="77777777" w:rsidTr="008A06C7">
        <w:trPr>
          <w:trHeight w:val="576"/>
        </w:trPr>
        <w:tc>
          <w:tcPr>
            <w:tcW w:w="52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33DC815" w14:textId="77777777" w:rsidR="008A06C7" w:rsidRDefault="008A06C7" w:rsidP="008A06C7">
            <w:pPr>
              <w:jc w:val="right"/>
              <w:rPr>
                <w:b/>
                <w:bCs/>
                <w:sz w:val="28"/>
                <w:szCs w:val="28"/>
              </w:rPr>
            </w:pPr>
            <w:r>
              <w:rPr>
                <w:b/>
                <w:bCs/>
                <w:sz w:val="28"/>
                <w:szCs w:val="28"/>
              </w:rPr>
              <w:t>Ogólna wartość pakietu :</w:t>
            </w:r>
          </w:p>
        </w:tc>
        <w:tc>
          <w:tcPr>
            <w:tcW w:w="1220" w:type="dxa"/>
            <w:tcBorders>
              <w:top w:val="nil"/>
              <w:left w:val="nil"/>
              <w:bottom w:val="single" w:sz="4" w:space="0" w:color="000000"/>
              <w:right w:val="single" w:sz="4" w:space="0" w:color="000000"/>
            </w:tcBorders>
            <w:shd w:val="clear" w:color="auto" w:fill="auto"/>
            <w:vAlign w:val="center"/>
            <w:hideMark/>
          </w:tcPr>
          <w:p w14:paraId="3431A43F" w14:textId="77777777" w:rsidR="008A06C7" w:rsidRDefault="008A06C7">
            <w:pPr>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6F76DDD3" w14:textId="77777777" w:rsidR="008A06C7" w:rsidRDefault="008A06C7">
            <w:pP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3E28D8CB"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011C860" w14:textId="77777777" w:rsidR="008A06C7" w:rsidRDefault="008A06C7">
            <w:pPr>
              <w:rPr>
                <w:b/>
                <w:bCs/>
                <w:sz w:val="16"/>
                <w:szCs w:val="16"/>
              </w:rPr>
            </w:pPr>
            <w:r>
              <w:rPr>
                <w:b/>
                <w:bCs/>
                <w:sz w:val="16"/>
                <w:szCs w:val="16"/>
              </w:rPr>
              <w:t> </w:t>
            </w:r>
          </w:p>
        </w:tc>
        <w:tc>
          <w:tcPr>
            <w:tcW w:w="980" w:type="dxa"/>
            <w:tcBorders>
              <w:top w:val="nil"/>
              <w:left w:val="nil"/>
              <w:bottom w:val="single" w:sz="4" w:space="0" w:color="000000"/>
              <w:right w:val="single" w:sz="4" w:space="0" w:color="000000"/>
            </w:tcBorders>
            <w:shd w:val="clear" w:color="003300" w:fill="000000"/>
            <w:vAlign w:val="center"/>
            <w:hideMark/>
          </w:tcPr>
          <w:p w14:paraId="0540E28C" w14:textId="77777777" w:rsidR="008A06C7" w:rsidRDefault="008A06C7">
            <w:pPr>
              <w:rPr>
                <w:sz w:val="16"/>
                <w:szCs w:val="16"/>
              </w:rPr>
            </w:pPr>
            <w:r>
              <w:rPr>
                <w:sz w:val="16"/>
                <w:szCs w:val="16"/>
              </w:rPr>
              <w:t> </w:t>
            </w:r>
          </w:p>
        </w:tc>
      </w:tr>
    </w:tbl>
    <w:p w14:paraId="4C5058F6" w14:textId="77777777" w:rsidR="008A06C7" w:rsidRDefault="008A06C7" w:rsidP="00E15EF3">
      <w:pPr>
        <w:pStyle w:val="rozdzia"/>
        <w:jc w:val="left"/>
        <w:rPr>
          <w:sz w:val="22"/>
          <w:szCs w:val="22"/>
        </w:rPr>
      </w:pPr>
    </w:p>
    <w:p w14:paraId="18FD366B" w14:textId="77777777" w:rsidR="00E15EF3" w:rsidRDefault="00E15EF3" w:rsidP="00E15EF3">
      <w:pPr>
        <w:pStyle w:val="rozdzia"/>
        <w:jc w:val="left"/>
        <w:rPr>
          <w:sz w:val="22"/>
          <w:szCs w:val="22"/>
        </w:rPr>
      </w:pPr>
    </w:p>
    <w:tbl>
      <w:tblPr>
        <w:tblW w:w="9980" w:type="dxa"/>
        <w:tblCellMar>
          <w:left w:w="70" w:type="dxa"/>
          <w:right w:w="70" w:type="dxa"/>
        </w:tblCellMar>
        <w:tblLook w:val="04A0" w:firstRow="1" w:lastRow="0" w:firstColumn="1" w:lastColumn="0" w:noHBand="0" w:noVBand="1"/>
      </w:tblPr>
      <w:tblGrid>
        <w:gridCol w:w="420"/>
        <w:gridCol w:w="2960"/>
        <w:gridCol w:w="500"/>
        <w:gridCol w:w="620"/>
        <w:gridCol w:w="760"/>
        <w:gridCol w:w="1220"/>
        <w:gridCol w:w="680"/>
        <w:gridCol w:w="860"/>
        <w:gridCol w:w="980"/>
        <w:gridCol w:w="980"/>
      </w:tblGrid>
      <w:tr w:rsidR="008A06C7" w14:paraId="02B2F448" w14:textId="77777777" w:rsidTr="008A06C7">
        <w:trPr>
          <w:trHeight w:val="255"/>
        </w:trPr>
        <w:tc>
          <w:tcPr>
            <w:tcW w:w="9980" w:type="dxa"/>
            <w:gridSpan w:val="10"/>
            <w:tcBorders>
              <w:top w:val="nil"/>
              <w:left w:val="nil"/>
              <w:bottom w:val="single" w:sz="4" w:space="0" w:color="000000"/>
              <w:right w:val="nil"/>
            </w:tcBorders>
            <w:shd w:val="clear" w:color="000000" w:fill="FFFFFF"/>
            <w:vAlign w:val="center"/>
            <w:hideMark/>
          </w:tcPr>
          <w:p w14:paraId="63C4746A" w14:textId="77777777" w:rsidR="008A06C7" w:rsidRDefault="008A06C7">
            <w:pPr>
              <w:rPr>
                <w:b/>
                <w:bCs/>
                <w:sz w:val="16"/>
                <w:szCs w:val="16"/>
                <w:lang w:eastAsia="pl-PL"/>
              </w:rPr>
            </w:pPr>
            <w:r>
              <w:rPr>
                <w:b/>
                <w:bCs/>
                <w:sz w:val="16"/>
                <w:szCs w:val="16"/>
              </w:rPr>
              <w:t>Pakiet nr 5. ARTYKUŁY DO DIALIZ. CPV 33141000-0</w:t>
            </w:r>
          </w:p>
        </w:tc>
      </w:tr>
      <w:tr w:rsidR="008A06C7" w14:paraId="257BBD6A" w14:textId="77777777" w:rsidTr="008A06C7">
        <w:trPr>
          <w:trHeight w:val="816"/>
        </w:trPr>
        <w:tc>
          <w:tcPr>
            <w:tcW w:w="420" w:type="dxa"/>
            <w:tcBorders>
              <w:top w:val="nil"/>
              <w:left w:val="single" w:sz="4" w:space="0" w:color="000000"/>
              <w:bottom w:val="nil"/>
              <w:right w:val="single" w:sz="4" w:space="0" w:color="000000"/>
            </w:tcBorders>
            <w:shd w:val="clear" w:color="FFCC00" w:fill="99CC00"/>
            <w:vAlign w:val="center"/>
            <w:hideMark/>
          </w:tcPr>
          <w:p w14:paraId="2652259B" w14:textId="77777777" w:rsidR="008A06C7" w:rsidRDefault="008A06C7">
            <w:pPr>
              <w:jc w:val="center"/>
              <w:rPr>
                <w:b/>
                <w:bCs/>
                <w:sz w:val="16"/>
                <w:szCs w:val="16"/>
              </w:rPr>
            </w:pPr>
            <w:r>
              <w:rPr>
                <w:b/>
                <w:bCs/>
                <w:sz w:val="16"/>
                <w:szCs w:val="16"/>
              </w:rPr>
              <w:t>Lp.</w:t>
            </w:r>
          </w:p>
        </w:tc>
        <w:tc>
          <w:tcPr>
            <w:tcW w:w="2960" w:type="dxa"/>
            <w:tcBorders>
              <w:top w:val="nil"/>
              <w:left w:val="nil"/>
              <w:bottom w:val="single" w:sz="4" w:space="0" w:color="000000"/>
              <w:right w:val="single" w:sz="4" w:space="0" w:color="000000"/>
            </w:tcBorders>
            <w:shd w:val="clear" w:color="FFCC00" w:fill="99CC00"/>
            <w:vAlign w:val="center"/>
            <w:hideMark/>
          </w:tcPr>
          <w:p w14:paraId="38796EAC" w14:textId="77777777" w:rsidR="008A06C7" w:rsidRDefault="008A06C7">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25979247" w14:textId="77777777" w:rsidR="008A06C7" w:rsidRDefault="008A06C7">
            <w:pPr>
              <w:jc w:val="center"/>
              <w:rPr>
                <w:b/>
                <w:bCs/>
                <w:sz w:val="16"/>
                <w:szCs w:val="16"/>
              </w:rPr>
            </w:pPr>
            <w:r>
              <w:rPr>
                <w:b/>
                <w:bCs/>
                <w:sz w:val="16"/>
                <w:szCs w:val="16"/>
              </w:rPr>
              <w:t>J.m.</w:t>
            </w:r>
          </w:p>
        </w:tc>
        <w:tc>
          <w:tcPr>
            <w:tcW w:w="620" w:type="dxa"/>
            <w:tcBorders>
              <w:top w:val="nil"/>
              <w:left w:val="nil"/>
              <w:bottom w:val="single" w:sz="4" w:space="0" w:color="000000"/>
              <w:right w:val="single" w:sz="4" w:space="0" w:color="000000"/>
            </w:tcBorders>
            <w:shd w:val="clear" w:color="FFCC00" w:fill="99CC00"/>
            <w:vAlign w:val="center"/>
            <w:hideMark/>
          </w:tcPr>
          <w:p w14:paraId="42D386CF" w14:textId="77777777" w:rsidR="008A06C7" w:rsidRDefault="008A06C7">
            <w:pPr>
              <w:jc w:val="center"/>
              <w:rPr>
                <w:b/>
                <w:bCs/>
                <w:sz w:val="16"/>
                <w:szCs w:val="16"/>
              </w:rPr>
            </w:pPr>
            <w:r>
              <w:rPr>
                <w:b/>
                <w:bCs/>
                <w:sz w:val="16"/>
                <w:szCs w:val="16"/>
              </w:rPr>
              <w:t>Ilość</w:t>
            </w:r>
          </w:p>
        </w:tc>
        <w:tc>
          <w:tcPr>
            <w:tcW w:w="760" w:type="dxa"/>
            <w:tcBorders>
              <w:top w:val="nil"/>
              <w:left w:val="nil"/>
              <w:bottom w:val="single" w:sz="4" w:space="0" w:color="000000"/>
              <w:right w:val="single" w:sz="4" w:space="0" w:color="000000"/>
            </w:tcBorders>
            <w:shd w:val="clear" w:color="FFCC00" w:fill="99CC00"/>
            <w:vAlign w:val="center"/>
            <w:hideMark/>
          </w:tcPr>
          <w:p w14:paraId="47E784F2" w14:textId="77777777" w:rsidR="008A06C7" w:rsidRDefault="008A06C7">
            <w:pPr>
              <w:jc w:val="center"/>
              <w:rPr>
                <w:b/>
                <w:bCs/>
                <w:sz w:val="16"/>
                <w:szCs w:val="16"/>
              </w:rPr>
            </w:pPr>
            <w:r>
              <w:rPr>
                <w:b/>
                <w:bCs/>
                <w:sz w:val="16"/>
                <w:szCs w:val="16"/>
              </w:rPr>
              <w:t>Cena jedn. Netto PLN</w:t>
            </w:r>
          </w:p>
        </w:tc>
        <w:tc>
          <w:tcPr>
            <w:tcW w:w="1220" w:type="dxa"/>
            <w:tcBorders>
              <w:top w:val="nil"/>
              <w:left w:val="nil"/>
              <w:bottom w:val="single" w:sz="4" w:space="0" w:color="000000"/>
              <w:right w:val="single" w:sz="4" w:space="0" w:color="000000"/>
            </w:tcBorders>
            <w:shd w:val="clear" w:color="FFCC00" w:fill="99CC00"/>
            <w:vAlign w:val="center"/>
            <w:hideMark/>
          </w:tcPr>
          <w:p w14:paraId="17E41846" w14:textId="77777777" w:rsidR="008A06C7" w:rsidRDefault="008A06C7">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2483FF89" w14:textId="77777777" w:rsidR="008A06C7" w:rsidRDefault="008A06C7">
            <w:pPr>
              <w:jc w:val="center"/>
              <w:rPr>
                <w:b/>
                <w:bCs/>
                <w:sz w:val="16"/>
                <w:szCs w:val="16"/>
              </w:rPr>
            </w:pPr>
            <w:r>
              <w:rPr>
                <w:b/>
                <w:bCs/>
                <w:sz w:val="16"/>
                <w:szCs w:val="16"/>
              </w:rPr>
              <w:t>Wys. pod. VAT %</w:t>
            </w:r>
          </w:p>
        </w:tc>
        <w:tc>
          <w:tcPr>
            <w:tcW w:w="860" w:type="dxa"/>
            <w:tcBorders>
              <w:top w:val="nil"/>
              <w:left w:val="nil"/>
              <w:bottom w:val="single" w:sz="4" w:space="0" w:color="000000"/>
              <w:right w:val="single" w:sz="4" w:space="0" w:color="000000"/>
            </w:tcBorders>
            <w:shd w:val="clear" w:color="FFCC00" w:fill="99CC00"/>
            <w:vAlign w:val="center"/>
            <w:hideMark/>
          </w:tcPr>
          <w:p w14:paraId="76EEF6E5" w14:textId="77777777" w:rsidR="008A06C7" w:rsidRDefault="008A06C7">
            <w:pPr>
              <w:jc w:val="center"/>
              <w:rPr>
                <w:b/>
                <w:bCs/>
                <w:sz w:val="16"/>
                <w:szCs w:val="16"/>
              </w:rPr>
            </w:pPr>
            <w:r>
              <w:rPr>
                <w:b/>
                <w:bCs/>
                <w:sz w:val="16"/>
                <w:szCs w:val="16"/>
              </w:rPr>
              <w:t>Wartość  podatku VAT PLN</w:t>
            </w:r>
          </w:p>
        </w:tc>
        <w:tc>
          <w:tcPr>
            <w:tcW w:w="980" w:type="dxa"/>
            <w:tcBorders>
              <w:top w:val="nil"/>
              <w:left w:val="nil"/>
              <w:bottom w:val="single" w:sz="4" w:space="0" w:color="000000"/>
              <w:right w:val="single" w:sz="4" w:space="0" w:color="000000"/>
            </w:tcBorders>
            <w:shd w:val="clear" w:color="FFCC00" w:fill="99CC00"/>
            <w:vAlign w:val="center"/>
            <w:hideMark/>
          </w:tcPr>
          <w:p w14:paraId="48829E03" w14:textId="77777777" w:rsidR="008A06C7" w:rsidRDefault="008A06C7">
            <w:pPr>
              <w:jc w:val="center"/>
              <w:rPr>
                <w:b/>
                <w:bCs/>
                <w:sz w:val="16"/>
                <w:szCs w:val="16"/>
              </w:rPr>
            </w:pPr>
            <w:r>
              <w:rPr>
                <w:b/>
                <w:bCs/>
                <w:sz w:val="16"/>
                <w:szCs w:val="16"/>
              </w:rPr>
              <w:t>Wartość brutto PLN</w:t>
            </w:r>
          </w:p>
        </w:tc>
        <w:tc>
          <w:tcPr>
            <w:tcW w:w="980" w:type="dxa"/>
            <w:tcBorders>
              <w:top w:val="nil"/>
              <w:left w:val="nil"/>
              <w:bottom w:val="nil"/>
              <w:right w:val="single" w:sz="4" w:space="0" w:color="000000"/>
            </w:tcBorders>
            <w:shd w:val="clear" w:color="FFCC00" w:fill="99CC00"/>
            <w:vAlign w:val="center"/>
            <w:hideMark/>
          </w:tcPr>
          <w:p w14:paraId="55F4A571" w14:textId="77777777" w:rsidR="008A06C7" w:rsidRDefault="008A06C7">
            <w:pPr>
              <w:jc w:val="center"/>
              <w:rPr>
                <w:b/>
                <w:bCs/>
                <w:sz w:val="16"/>
                <w:szCs w:val="16"/>
              </w:rPr>
            </w:pPr>
            <w:r>
              <w:rPr>
                <w:b/>
                <w:bCs/>
                <w:sz w:val="16"/>
                <w:szCs w:val="16"/>
              </w:rPr>
              <w:t>Producent</w:t>
            </w:r>
          </w:p>
        </w:tc>
      </w:tr>
      <w:tr w:rsidR="008A06C7" w14:paraId="525028DF" w14:textId="77777777" w:rsidTr="008A06C7">
        <w:trPr>
          <w:trHeight w:val="81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E4B6D" w14:textId="77777777" w:rsidR="008A06C7" w:rsidRDefault="008A06C7">
            <w:pPr>
              <w:jc w:val="center"/>
              <w:rPr>
                <w:sz w:val="16"/>
                <w:szCs w:val="16"/>
              </w:rPr>
            </w:pPr>
            <w:r>
              <w:rPr>
                <w:sz w:val="16"/>
                <w:szCs w:val="16"/>
              </w:rPr>
              <w:t>1</w:t>
            </w:r>
          </w:p>
        </w:tc>
        <w:tc>
          <w:tcPr>
            <w:tcW w:w="2960" w:type="dxa"/>
            <w:tcBorders>
              <w:top w:val="nil"/>
              <w:left w:val="nil"/>
              <w:bottom w:val="single" w:sz="4" w:space="0" w:color="000000"/>
              <w:right w:val="single" w:sz="4" w:space="0" w:color="000000"/>
            </w:tcBorders>
            <w:shd w:val="clear" w:color="auto" w:fill="auto"/>
            <w:vAlign w:val="center"/>
            <w:hideMark/>
          </w:tcPr>
          <w:p w14:paraId="004045C1" w14:textId="77777777" w:rsidR="008A06C7" w:rsidRDefault="008A06C7">
            <w:pPr>
              <w:rPr>
                <w:sz w:val="16"/>
                <w:szCs w:val="16"/>
              </w:rPr>
            </w:pPr>
            <w:proofErr w:type="spellStart"/>
            <w:r>
              <w:rPr>
                <w:sz w:val="16"/>
                <w:szCs w:val="16"/>
              </w:rPr>
              <w:t>Multifiltrate</w:t>
            </w:r>
            <w:proofErr w:type="spellEnd"/>
            <w:r>
              <w:rPr>
                <w:sz w:val="16"/>
                <w:szCs w:val="16"/>
              </w:rPr>
              <w:t xml:space="preserve"> Pro </w:t>
            </w:r>
            <w:proofErr w:type="spellStart"/>
            <w:r>
              <w:rPr>
                <w:sz w:val="16"/>
                <w:szCs w:val="16"/>
              </w:rPr>
              <w:t>Secuy</w:t>
            </w:r>
            <w:proofErr w:type="spellEnd"/>
            <w:r>
              <w:rPr>
                <w:sz w:val="16"/>
                <w:szCs w:val="16"/>
              </w:rPr>
              <w:t xml:space="preserve"> KIT Ci-Ca HD 1000/F00008264/Zestaw do hemodializy lub </w:t>
            </w:r>
            <w:proofErr w:type="spellStart"/>
            <w:r>
              <w:rPr>
                <w:sz w:val="16"/>
                <w:szCs w:val="16"/>
              </w:rPr>
              <w:t>hemodiafiltracji</w:t>
            </w:r>
            <w:proofErr w:type="spellEnd"/>
            <w:r>
              <w:rPr>
                <w:sz w:val="16"/>
                <w:szCs w:val="16"/>
              </w:rPr>
              <w:t xml:space="preserve"> z </w:t>
            </w:r>
            <w:proofErr w:type="spellStart"/>
            <w:r>
              <w:rPr>
                <w:sz w:val="16"/>
                <w:szCs w:val="16"/>
              </w:rPr>
              <w:t>hemofiltrem</w:t>
            </w:r>
            <w:proofErr w:type="spellEnd"/>
            <w:r>
              <w:rPr>
                <w:sz w:val="16"/>
                <w:szCs w:val="16"/>
              </w:rPr>
              <w:t xml:space="preserve"> o pow.1,8m2 i przyłączem typu </w:t>
            </w:r>
            <w:proofErr w:type="spellStart"/>
            <w:r>
              <w:rPr>
                <w:sz w:val="16"/>
                <w:szCs w:val="16"/>
              </w:rPr>
              <w:t>SecuNect</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3CC0B695" w14:textId="77777777" w:rsidR="008A06C7" w:rsidRDefault="008A06C7">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4829582F" w14:textId="77777777" w:rsidR="008A06C7" w:rsidRDefault="008A06C7">
            <w:pPr>
              <w:jc w:val="center"/>
              <w:rPr>
                <w:sz w:val="16"/>
                <w:szCs w:val="16"/>
              </w:rPr>
            </w:pPr>
            <w:r>
              <w:rPr>
                <w:sz w:val="16"/>
                <w:szCs w:val="16"/>
              </w:rPr>
              <w:t>10</w:t>
            </w:r>
          </w:p>
        </w:tc>
        <w:tc>
          <w:tcPr>
            <w:tcW w:w="760" w:type="dxa"/>
            <w:tcBorders>
              <w:top w:val="nil"/>
              <w:left w:val="nil"/>
              <w:bottom w:val="single" w:sz="4" w:space="0" w:color="000000"/>
              <w:right w:val="single" w:sz="4" w:space="0" w:color="000000"/>
            </w:tcBorders>
            <w:shd w:val="clear" w:color="auto" w:fill="auto"/>
            <w:vAlign w:val="center"/>
            <w:hideMark/>
          </w:tcPr>
          <w:p w14:paraId="7528D412"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A5C9DF1"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E23F381"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1441643F"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2BAF8A32" w14:textId="77777777" w:rsidR="008A06C7" w:rsidRDefault="008A06C7">
            <w:pPr>
              <w:rPr>
                <w:sz w:val="16"/>
                <w:szCs w:val="16"/>
              </w:rPr>
            </w:pPr>
            <w:r>
              <w:rPr>
                <w:sz w:val="16"/>
                <w:szCs w:val="16"/>
              </w:rPr>
              <w:t> </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14:paraId="08557AAE" w14:textId="77777777" w:rsidR="008A06C7" w:rsidRDefault="008A06C7">
            <w:pPr>
              <w:rPr>
                <w:sz w:val="16"/>
                <w:szCs w:val="16"/>
              </w:rPr>
            </w:pPr>
            <w:r>
              <w:rPr>
                <w:sz w:val="16"/>
                <w:szCs w:val="16"/>
              </w:rPr>
              <w:t> </w:t>
            </w:r>
          </w:p>
        </w:tc>
      </w:tr>
      <w:tr w:rsidR="008A06C7" w14:paraId="014BE8B1" w14:textId="77777777" w:rsidTr="008A06C7">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3CCDAC" w14:textId="77777777" w:rsidR="008A06C7" w:rsidRDefault="008A06C7">
            <w:pPr>
              <w:jc w:val="center"/>
              <w:rPr>
                <w:sz w:val="16"/>
                <w:szCs w:val="16"/>
              </w:rPr>
            </w:pPr>
            <w:r>
              <w:rPr>
                <w:sz w:val="16"/>
                <w:szCs w:val="16"/>
              </w:rPr>
              <w:t>2</w:t>
            </w:r>
          </w:p>
        </w:tc>
        <w:tc>
          <w:tcPr>
            <w:tcW w:w="2960" w:type="dxa"/>
            <w:tcBorders>
              <w:top w:val="nil"/>
              <w:left w:val="nil"/>
              <w:bottom w:val="single" w:sz="4" w:space="0" w:color="000000"/>
              <w:right w:val="single" w:sz="4" w:space="0" w:color="000000"/>
            </w:tcBorders>
            <w:shd w:val="clear" w:color="auto" w:fill="auto"/>
            <w:vAlign w:val="center"/>
            <w:hideMark/>
          </w:tcPr>
          <w:p w14:paraId="7FAB3771" w14:textId="77777777" w:rsidR="008A06C7" w:rsidRDefault="008A06C7">
            <w:pPr>
              <w:rPr>
                <w:sz w:val="16"/>
                <w:szCs w:val="16"/>
              </w:rPr>
            </w:pPr>
            <w:proofErr w:type="spellStart"/>
            <w:r>
              <w:rPr>
                <w:sz w:val="16"/>
                <w:szCs w:val="16"/>
              </w:rPr>
              <w:t>Wodorwęglanowy</w:t>
            </w:r>
            <w:proofErr w:type="spellEnd"/>
            <w:r>
              <w:rPr>
                <w:sz w:val="16"/>
                <w:szCs w:val="16"/>
              </w:rPr>
              <w:t xml:space="preserve"> dializat </w:t>
            </w:r>
            <w:proofErr w:type="spellStart"/>
            <w:r>
              <w:rPr>
                <w:sz w:val="16"/>
                <w:szCs w:val="16"/>
              </w:rPr>
              <w:t>bezwapniowy</w:t>
            </w:r>
            <w:proofErr w:type="spellEnd"/>
            <w:r>
              <w:rPr>
                <w:sz w:val="16"/>
                <w:szCs w:val="16"/>
              </w:rPr>
              <w:t xml:space="preserve"> o składzie elektrolitowym potas 2 lub 4mmol/</w:t>
            </w:r>
            <w:proofErr w:type="spellStart"/>
            <w:r>
              <w:rPr>
                <w:sz w:val="16"/>
                <w:szCs w:val="16"/>
              </w:rPr>
              <w:t>l,sód</w:t>
            </w:r>
            <w:proofErr w:type="spellEnd"/>
            <w:r>
              <w:rPr>
                <w:sz w:val="16"/>
                <w:szCs w:val="16"/>
              </w:rPr>
              <w:t xml:space="preserve"> 133mmol/</w:t>
            </w:r>
            <w:proofErr w:type="spellStart"/>
            <w:r>
              <w:rPr>
                <w:sz w:val="16"/>
                <w:szCs w:val="16"/>
              </w:rPr>
              <w:t>l,wapń</w:t>
            </w:r>
            <w:proofErr w:type="spellEnd"/>
            <w:r>
              <w:rPr>
                <w:sz w:val="16"/>
                <w:szCs w:val="16"/>
              </w:rPr>
              <w:t xml:space="preserve"> 0 </w:t>
            </w:r>
            <w:proofErr w:type="spellStart"/>
            <w:r>
              <w:rPr>
                <w:sz w:val="16"/>
                <w:szCs w:val="16"/>
              </w:rPr>
              <w:t>mmol</w:t>
            </w:r>
            <w:proofErr w:type="spellEnd"/>
            <w:r>
              <w:rPr>
                <w:sz w:val="16"/>
                <w:szCs w:val="16"/>
              </w:rPr>
              <w:t>/</w:t>
            </w:r>
            <w:proofErr w:type="spellStart"/>
            <w:r>
              <w:rPr>
                <w:sz w:val="16"/>
                <w:szCs w:val="16"/>
              </w:rPr>
              <w:t>l,wodoroweglany</w:t>
            </w:r>
            <w:proofErr w:type="spellEnd"/>
            <w:r>
              <w:rPr>
                <w:sz w:val="16"/>
                <w:szCs w:val="16"/>
              </w:rPr>
              <w:t xml:space="preserve"> 20mmol/</w:t>
            </w:r>
            <w:proofErr w:type="spellStart"/>
            <w:r>
              <w:rPr>
                <w:sz w:val="16"/>
                <w:szCs w:val="16"/>
              </w:rPr>
              <w:t>l,magnez</w:t>
            </w:r>
            <w:proofErr w:type="spellEnd"/>
            <w:r>
              <w:rPr>
                <w:sz w:val="16"/>
                <w:szCs w:val="16"/>
              </w:rPr>
              <w:t xml:space="preserve"> 0,75 lub 1 </w:t>
            </w:r>
            <w:proofErr w:type="spellStart"/>
            <w:r>
              <w:rPr>
                <w:sz w:val="16"/>
                <w:szCs w:val="16"/>
              </w:rPr>
              <w:t>mmol</w:t>
            </w:r>
            <w:proofErr w:type="spellEnd"/>
            <w:r>
              <w:rPr>
                <w:sz w:val="16"/>
                <w:szCs w:val="16"/>
              </w:rPr>
              <w:t>/</w:t>
            </w:r>
            <w:proofErr w:type="spellStart"/>
            <w:r>
              <w:rPr>
                <w:sz w:val="16"/>
                <w:szCs w:val="16"/>
              </w:rPr>
              <w:t>l,fosforany</w:t>
            </w:r>
            <w:proofErr w:type="spellEnd"/>
            <w:r>
              <w:rPr>
                <w:sz w:val="16"/>
                <w:szCs w:val="16"/>
              </w:rPr>
              <w:t xml:space="preserve"> o lub 1,25mmol/l .Opakowanie worek 5 litrowy   K2 /9689201/</w:t>
            </w:r>
          </w:p>
        </w:tc>
        <w:tc>
          <w:tcPr>
            <w:tcW w:w="500" w:type="dxa"/>
            <w:tcBorders>
              <w:top w:val="nil"/>
              <w:left w:val="nil"/>
              <w:bottom w:val="single" w:sz="4" w:space="0" w:color="000000"/>
              <w:right w:val="single" w:sz="4" w:space="0" w:color="000000"/>
            </w:tcBorders>
            <w:shd w:val="clear" w:color="auto" w:fill="auto"/>
            <w:vAlign w:val="center"/>
            <w:hideMark/>
          </w:tcPr>
          <w:p w14:paraId="667AE2D5" w14:textId="77777777" w:rsidR="008A06C7" w:rsidRDefault="008A06C7">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135CFE17" w14:textId="77777777" w:rsidR="008A06C7" w:rsidRDefault="008A06C7">
            <w:pPr>
              <w:jc w:val="center"/>
              <w:rPr>
                <w:sz w:val="16"/>
                <w:szCs w:val="16"/>
              </w:rPr>
            </w:pPr>
            <w:r>
              <w:rPr>
                <w:sz w:val="16"/>
                <w:szCs w:val="16"/>
              </w:rPr>
              <w:t>100</w:t>
            </w:r>
          </w:p>
        </w:tc>
        <w:tc>
          <w:tcPr>
            <w:tcW w:w="760" w:type="dxa"/>
            <w:tcBorders>
              <w:top w:val="nil"/>
              <w:left w:val="nil"/>
              <w:bottom w:val="single" w:sz="4" w:space="0" w:color="000000"/>
              <w:right w:val="single" w:sz="4" w:space="0" w:color="000000"/>
            </w:tcBorders>
            <w:shd w:val="clear" w:color="auto" w:fill="auto"/>
            <w:vAlign w:val="center"/>
            <w:hideMark/>
          </w:tcPr>
          <w:p w14:paraId="718C83BB"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6A692CC"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F5A6B4F"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3AD38F50"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612DD331"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360BE48E" w14:textId="77777777" w:rsidR="008A06C7" w:rsidRDefault="008A06C7">
            <w:pPr>
              <w:rPr>
                <w:sz w:val="16"/>
                <w:szCs w:val="16"/>
              </w:rPr>
            </w:pPr>
            <w:r>
              <w:rPr>
                <w:sz w:val="16"/>
                <w:szCs w:val="16"/>
              </w:rPr>
              <w:t> </w:t>
            </w:r>
          </w:p>
        </w:tc>
      </w:tr>
      <w:tr w:rsidR="008A06C7" w14:paraId="675E9CF8" w14:textId="77777777" w:rsidTr="008A06C7">
        <w:trPr>
          <w:trHeight w:val="14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2A7E41" w14:textId="77777777" w:rsidR="008A06C7" w:rsidRDefault="008A06C7">
            <w:pPr>
              <w:jc w:val="center"/>
              <w:rPr>
                <w:sz w:val="16"/>
                <w:szCs w:val="16"/>
              </w:rPr>
            </w:pPr>
            <w:r>
              <w:rPr>
                <w:sz w:val="16"/>
                <w:szCs w:val="16"/>
              </w:rPr>
              <w:t>3</w:t>
            </w:r>
          </w:p>
        </w:tc>
        <w:tc>
          <w:tcPr>
            <w:tcW w:w="2960" w:type="dxa"/>
            <w:tcBorders>
              <w:top w:val="nil"/>
              <w:left w:val="nil"/>
              <w:bottom w:val="single" w:sz="4" w:space="0" w:color="000000"/>
              <w:right w:val="single" w:sz="4" w:space="0" w:color="000000"/>
            </w:tcBorders>
            <w:shd w:val="clear" w:color="auto" w:fill="auto"/>
            <w:vAlign w:val="center"/>
            <w:hideMark/>
          </w:tcPr>
          <w:p w14:paraId="713A670B" w14:textId="77777777" w:rsidR="008A06C7" w:rsidRDefault="008A06C7">
            <w:pPr>
              <w:rPr>
                <w:sz w:val="16"/>
                <w:szCs w:val="16"/>
              </w:rPr>
            </w:pPr>
            <w:proofErr w:type="spellStart"/>
            <w:r>
              <w:rPr>
                <w:sz w:val="16"/>
                <w:szCs w:val="16"/>
              </w:rPr>
              <w:t>Wodorwęglanowy</w:t>
            </w:r>
            <w:proofErr w:type="spellEnd"/>
            <w:r>
              <w:rPr>
                <w:sz w:val="16"/>
                <w:szCs w:val="16"/>
              </w:rPr>
              <w:t xml:space="preserve"> dializat </w:t>
            </w:r>
            <w:proofErr w:type="spellStart"/>
            <w:r>
              <w:rPr>
                <w:sz w:val="16"/>
                <w:szCs w:val="16"/>
              </w:rPr>
              <w:t>bezwapniowy</w:t>
            </w:r>
            <w:proofErr w:type="spellEnd"/>
            <w:r>
              <w:rPr>
                <w:sz w:val="16"/>
                <w:szCs w:val="16"/>
              </w:rPr>
              <w:t xml:space="preserve"> o składzie elektrolitowym potas 2 lub 4mmol/</w:t>
            </w:r>
            <w:proofErr w:type="spellStart"/>
            <w:r>
              <w:rPr>
                <w:sz w:val="16"/>
                <w:szCs w:val="16"/>
              </w:rPr>
              <w:t>l,sód</w:t>
            </w:r>
            <w:proofErr w:type="spellEnd"/>
            <w:r>
              <w:rPr>
                <w:sz w:val="16"/>
                <w:szCs w:val="16"/>
              </w:rPr>
              <w:t xml:space="preserve"> 133mmol/</w:t>
            </w:r>
            <w:proofErr w:type="spellStart"/>
            <w:r>
              <w:rPr>
                <w:sz w:val="16"/>
                <w:szCs w:val="16"/>
              </w:rPr>
              <w:t>l,wapń</w:t>
            </w:r>
            <w:proofErr w:type="spellEnd"/>
            <w:r>
              <w:rPr>
                <w:sz w:val="16"/>
                <w:szCs w:val="16"/>
              </w:rPr>
              <w:t xml:space="preserve"> 0 </w:t>
            </w:r>
            <w:proofErr w:type="spellStart"/>
            <w:r>
              <w:rPr>
                <w:sz w:val="16"/>
                <w:szCs w:val="16"/>
              </w:rPr>
              <w:t>mmol</w:t>
            </w:r>
            <w:proofErr w:type="spellEnd"/>
            <w:r>
              <w:rPr>
                <w:sz w:val="16"/>
                <w:szCs w:val="16"/>
              </w:rPr>
              <w:t>/</w:t>
            </w:r>
            <w:proofErr w:type="spellStart"/>
            <w:r>
              <w:rPr>
                <w:sz w:val="16"/>
                <w:szCs w:val="16"/>
              </w:rPr>
              <w:t>l,wodoroweglany</w:t>
            </w:r>
            <w:proofErr w:type="spellEnd"/>
            <w:r>
              <w:rPr>
                <w:sz w:val="16"/>
                <w:szCs w:val="16"/>
              </w:rPr>
              <w:t xml:space="preserve"> 20mmol/</w:t>
            </w:r>
            <w:proofErr w:type="spellStart"/>
            <w:r>
              <w:rPr>
                <w:sz w:val="16"/>
                <w:szCs w:val="16"/>
              </w:rPr>
              <w:t>l,magnez</w:t>
            </w:r>
            <w:proofErr w:type="spellEnd"/>
            <w:r>
              <w:rPr>
                <w:sz w:val="16"/>
                <w:szCs w:val="16"/>
              </w:rPr>
              <w:t xml:space="preserve"> 0,75 lub 1 </w:t>
            </w:r>
            <w:proofErr w:type="spellStart"/>
            <w:r>
              <w:rPr>
                <w:sz w:val="16"/>
                <w:szCs w:val="16"/>
              </w:rPr>
              <w:t>mmol</w:t>
            </w:r>
            <w:proofErr w:type="spellEnd"/>
            <w:r>
              <w:rPr>
                <w:sz w:val="16"/>
                <w:szCs w:val="16"/>
              </w:rPr>
              <w:t>/</w:t>
            </w:r>
            <w:proofErr w:type="spellStart"/>
            <w:r>
              <w:rPr>
                <w:sz w:val="16"/>
                <w:szCs w:val="16"/>
              </w:rPr>
              <w:t>l,fosforany</w:t>
            </w:r>
            <w:proofErr w:type="spellEnd"/>
            <w:r>
              <w:rPr>
                <w:sz w:val="16"/>
                <w:szCs w:val="16"/>
              </w:rPr>
              <w:t xml:space="preserve"> o lub 1,25mmol/l .Opakowanie worek 5 litrowy   K4 /F00000431/</w:t>
            </w:r>
          </w:p>
        </w:tc>
        <w:tc>
          <w:tcPr>
            <w:tcW w:w="500" w:type="dxa"/>
            <w:tcBorders>
              <w:top w:val="nil"/>
              <w:left w:val="nil"/>
              <w:bottom w:val="single" w:sz="4" w:space="0" w:color="000000"/>
              <w:right w:val="single" w:sz="4" w:space="0" w:color="000000"/>
            </w:tcBorders>
            <w:shd w:val="clear" w:color="auto" w:fill="auto"/>
            <w:vAlign w:val="center"/>
            <w:hideMark/>
          </w:tcPr>
          <w:p w14:paraId="688FF7B8"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761F4F3E" w14:textId="77777777" w:rsidR="008A06C7" w:rsidRDefault="008A06C7">
            <w:pPr>
              <w:jc w:val="center"/>
              <w:rPr>
                <w:sz w:val="16"/>
                <w:szCs w:val="16"/>
              </w:rPr>
            </w:pPr>
            <w:r>
              <w:rPr>
                <w:sz w:val="16"/>
                <w:szCs w:val="16"/>
              </w:rPr>
              <w:t>100</w:t>
            </w:r>
          </w:p>
        </w:tc>
        <w:tc>
          <w:tcPr>
            <w:tcW w:w="760" w:type="dxa"/>
            <w:tcBorders>
              <w:top w:val="nil"/>
              <w:left w:val="nil"/>
              <w:bottom w:val="single" w:sz="4" w:space="0" w:color="000000"/>
              <w:right w:val="single" w:sz="4" w:space="0" w:color="000000"/>
            </w:tcBorders>
            <w:shd w:val="clear" w:color="auto" w:fill="auto"/>
            <w:vAlign w:val="center"/>
            <w:hideMark/>
          </w:tcPr>
          <w:p w14:paraId="2A2FF1F7"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0C624EB3"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271E4D2"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5664242E"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5ACCD505"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F1518A0" w14:textId="77777777" w:rsidR="008A06C7" w:rsidRDefault="008A06C7">
            <w:pPr>
              <w:rPr>
                <w:sz w:val="16"/>
                <w:szCs w:val="16"/>
              </w:rPr>
            </w:pPr>
            <w:r>
              <w:rPr>
                <w:sz w:val="16"/>
                <w:szCs w:val="16"/>
              </w:rPr>
              <w:t> </w:t>
            </w:r>
          </w:p>
        </w:tc>
      </w:tr>
      <w:tr w:rsidR="008A06C7" w14:paraId="6E685FF3" w14:textId="77777777" w:rsidTr="008A06C7">
        <w:trPr>
          <w:trHeight w:val="14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B8D732" w14:textId="77777777" w:rsidR="008A06C7" w:rsidRDefault="008A06C7">
            <w:pPr>
              <w:jc w:val="center"/>
              <w:rPr>
                <w:sz w:val="16"/>
                <w:szCs w:val="16"/>
              </w:rPr>
            </w:pPr>
            <w:r>
              <w:rPr>
                <w:sz w:val="16"/>
                <w:szCs w:val="16"/>
              </w:rPr>
              <w:t>4</w:t>
            </w:r>
          </w:p>
        </w:tc>
        <w:tc>
          <w:tcPr>
            <w:tcW w:w="2960" w:type="dxa"/>
            <w:tcBorders>
              <w:top w:val="nil"/>
              <w:left w:val="nil"/>
              <w:bottom w:val="single" w:sz="4" w:space="0" w:color="000000"/>
              <w:right w:val="single" w:sz="4" w:space="0" w:color="000000"/>
            </w:tcBorders>
            <w:shd w:val="clear" w:color="auto" w:fill="auto"/>
            <w:vAlign w:val="center"/>
            <w:hideMark/>
          </w:tcPr>
          <w:p w14:paraId="552471BA" w14:textId="77777777" w:rsidR="008A06C7" w:rsidRDefault="008A06C7">
            <w:pPr>
              <w:rPr>
                <w:sz w:val="16"/>
                <w:szCs w:val="16"/>
              </w:rPr>
            </w:pPr>
            <w:proofErr w:type="spellStart"/>
            <w:r>
              <w:rPr>
                <w:sz w:val="16"/>
                <w:szCs w:val="16"/>
              </w:rPr>
              <w:t>Wodorwęglanowy</w:t>
            </w:r>
            <w:proofErr w:type="spellEnd"/>
            <w:r>
              <w:rPr>
                <w:sz w:val="16"/>
                <w:szCs w:val="16"/>
              </w:rPr>
              <w:t xml:space="preserve"> dializat </w:t>
            </w:r>
            <w:proofErr w:type="spellStart"/>
            <w:r>
              <w:rPr>
                <w:sz w:val="16"/>
                <w:szCs w:val="16"/>
              </w:rPr>
              <w:t>bezwapniowy</w:t>
            </w:r>
            <w:proofErr w:type="spellEnd"/>
            <w:r>
              <w:rPr>
                <w:sz w:val="16"/>
                <w:szCs w:val="16"/>
              </w:rPr>
              <w:t xml:space="preserve"> o składzie elektrolitowym potas 2 lub 4mmol/</w:t>
            </w:r>
            <w:proofErr w:type="spellStart"/>
            <w:r>
              <w:rPr>
                <w:sz w:val="16"/>
                <w:szCs w:val="16"/>
              </w:rPr>
              <w:t>l,sód</w:t>
            </w:r>
            <w:proofErr w:type="spellEnd"/>
            <w:r>
              <w:rPr>
                <w:sz w:val="16"/>
                <w:szCs w:val="16"/>
              </w:rPr>
              <w:t xml:space="preserve"> 133mmol/</w:t>
            </w:r>
            <w:proofErr w:type="spellStart"/>
            <w:r>
              <w:rPr>
                <w:sz w:val="16"/>
                <w:szCs w:val="16"/>
              </w:rPr>
              <w:t>l,wapń</w:t>
            </w:r>
            <w:proofErr w:type="spellEnd"/>
            <w:r>
              <w:rPr>
                <w:sz w:val="16"/>
                <w:szCs w:val="16"/>
              </w:rPr>
              <w:t xml:space="preserve"> 0 </w:t>
            </w:r>
            <w:proofErr w:type="spellStart"/>
            <w:r>
              <w:rPr>
                <w:sz w:val="16"/>
                <w:szCs w:val="16"/>
              </w:rPr>
              <w:t>mmol</w:t>
            </w:r>
            <w:proofErr w:type="spellEnd"/>
            <w:r>
              <w:rPr>
                <w:sz w:val="16"/>
                <w:szCs w:val="16"/>
              </w:rPr>
              <w:t>/</w:t>
            </w:r>
            <w:proofErr w:type="spellStart"/>
            <w:r>
              <w:rPr>
                <w:sz w:val="16"/>
                <w:szCs w:val="16"/>
              </w:rPr>
              <w:t>l,wodoroweglany</w:t>
            </w:r>
            <w:proofErr w:type="spellEnd"/>
            <w:r>
              <w:rPr>
                <w:sz w:val="16"/>
                <w:szCs w:val="16"/>
              </w:rPr>
              <w:t xml:space="preserve"> 20mmol/</w:t>
            </w:r>
            <w:proofErr w:type="spellStart"/>
            <w:r>
              <w:rPr>
                <w:sz w:val="16"/>
                <w:szCs w:val="16"/>
              </w:rPr>
              <w:t>l,magnez</w:t>
            </w:r>
            <w:proofErr w:type="spellEnd"/>
            <w:r>
              <w:rPr>
                <w:sz w:val="16"/>
                <w:szCs w:val="16"/>
              </w:rPr>
              <w:t xml:space="preserve"> 0,75 lub 1 </w:t>
            </w:r>
            <w:proofErr w:type="spellStart"/>
            <w:r>
              <w:rPr>
                <w:sz w:val="16"/>
                <w:szCs w:val="16"/>
              </w:rPr>
              <w:t>mmol</w:t>
            </w:r>
            <w:proofErr w:type="spellEnd"/>
            <w:r>
              <w:rPr>
                <w:sz w:val="16"/>
                <w:szCs w:val="16"/>
              </w:rPr>
              <w:t>/</w:t>
            </w:r>
            <w:proofErr w:type="spellStart"/>
            <w:r>
              <w:rPr>
                <w:sz w:val="16"/>
                <w:szCs w:val="16"/>
              </w:rPr>
              <w:t>l,fosforany</w:t>
            </w:r>
            <w:proofErr w:type="spellEnd"/>
            <w:r>
              <w:rPr>
                <w:sz w:val="16"/>
                <w:szCs w:val="16"/>
              </w:rPr>
              <w:t xml:space="preserve"> o lub 1,25mmol/l .Opakowanie worek 5 litrowy   K2 PLUS/F00001624/</w:t>
            </w:r>
          </w:p>
        </w:tc>
        <w:tc>
          <w:tcPr>
            <w:tcW w:w="500" w:type="dxa"/>
            <w:tcBorders>
              <w:top w:val="nil"/>
              <w:left w:val="nil"/>
              <w:bottom w:val="single" w:sz="4" w:space="0" w:color="000000"/>
              <w:right w:val="single" w:sz="4" w:space="0" w:color="000000"/>
            </w:tcBorders>
            <w:shd w:val="clear" w:color="auto" w:fill="auto"/>
            <w:vAlign w:val="center"/>
            <w:hideMark/>
          </w:tcPr>
          <w:p w14:paraId="722BE13B"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186C8D85" w14:textId="77777777" w:rsidR="008A06C7" w:rsidRDefault="008A06C7">
            <w:pPr>
              <w:jc w:val="center"/>
              <w:rPr>
                <w:sz w:val="16"/>
                <w:szCs w:val="16"/>
              </w:rPr>
            </w:pPr>
            <w:r>
              <w:rPr>
                <w:sz w:val="16"/>
                <w:szCs w:val="16"/>
              </w:rPr>
              <w:t>100</w:t>
            </w:r>
          </w:p>
        </w:tc>
        <w:tc>
          <w:tcPr>
            <w:tcW w:w="760" w:type="dxa"/>
            <w:tcBorders>
              <w:top w:val="nil"/>
              <w:left w:val="nil"/>
              <w:bottom w:val="single" w:sz="4" w:space="0" w:color="000000"/>
              <w:right w:val="single" w:sz="4" w:space="0" w:color="000000"/>
            </w:tcBorders>
            <w:shd w:val="clear" w:color="auto" w:fill="auto"/>
            <w:vAlign w:val="center"/>
            <w:hideMark/>
          </w:tcPr>
          <w:p w14:paraId="177DEF2D"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554D4C3E"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172B786"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78F750B7"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2E06FCC"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372DAD91" w14:textId="77777777" w:rsidR="008A06C7" w:rsidRDefault="008A06C7">
            <w:pPr>
              <w:rPr>
                <w:sz w:val="16"/>
                <w:szCs w:val="16"/>
              </w:rPr>
            </w:pPr>
            <w:r>
              <w:rPr>
                <w:sz w:val="16"/>
                <w:szCs w:val="16"/>
              </w:rPr>
              <w:t> </w:t>
            </w:r>
          </w:p>
        </w:tc>
      </w:tr>
      <w:tr w:rsidR="008A06C7" w14:paraId="66D7417A" w14:textId="77777777" w:rsidTr="008A06C7">
        <w:trPr>
          <w:trHeight w:val="14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35EA09" w14:textId="77777777" w:rsidR="008A06C7" w:rsidRDefault="008A06C7">
            <w:pPr>
              <w:jc w:val="center"/>
              <w:rPr>
                <w:sz w:val="16"/>
                <w:szCs w:val="16"/>
              </w:rPr>
            </w:pPr>
            <w:r>
              <w:rPr>
                <w:sz w:val="16"/>
                <w:szCs w:val="16"/>
              </w:rPr>
              <w:t>5</w:t>
            </w:r>
          </w:p>
        </w:tc>
        <w:tc>
          <w:tcPr>
            <w:tcW w:w="2960" w:type="dxa"/>
            <w:tcBorders>
              <w:top w:val="nil"/>
              <w:left w:val="nil"/>
              <w:bottom w:val="single" w:sz="4" w:space="0" w:color="000000"/>
              <w:right w:val="single" w:sz="4" w:space="0" w:color="000000"/>
            </w:tcBorders>
            <w:shd w:val="clear" w:color="auto" w:fill="auto"/>
            <w:vAlign w:val="center"/>
            <w:hideMark/>
          </w:tcPr>
          <w:p w14:paraId="70601F60" w14:textId="77777777" w:rsidR="008A06C7" w:rsidRDefault="008A06C7">
            <w:pPr>
              <w:rPr>
                <w:sz w:val="16"/>
                <w:szCs w:val="16"/>
              </w:rPr>
            </w:pPr>
            <w:proofErr w:type="spellStart"/>
            <w:r>
              <w:rPr>
                <w:sz w:val="16"/>
                <w:szCs w:val="16"/>
              </w:rPr>
              <w:t>Wodorwęglanowy</w:t>
            </w:r>
            <w:proofErr w:type="spellEnd"/>
            <w:r>
              <w:rPr>
                <w:sz w:val="16"/>
                <w:szCs w:val="16"/>
              </w:rPr>
              <w:t xml:space="preserve"> dializat </w:t>
            </w:r>
            <w:proofErr w:type="spellStart"/>
            <w:r>
              <w:rPr>
                <w:sz w:val="16"/>
                <w:szCs w:val="16"/>
              </w:rPr>
              <w:t>bezwapniowy</w:t>
            </w:r>
            <w:proofErr w:type="spellEnd"/>
            <w:r>
              <w:rPr>
                <w:sz w:val="16"/>
                <w:szCs w:val="16"/>
              </w:rPr>
              <w:t xml:space="preserve"> o składzie elektrolitowym potas 2 lub 4mmol/</w:t>
            </w:r>
            <w:proofErr w:type="spellStart"/>
            <w:r>
              <w:rPr>
                <w:sz w:val="16"/>
                <w:szCs w:val="16"/>
              </w:rPr>
              <w:t>l,sód</w:t>
            </w:r>
            <w:proofErr w:type="spellEnd"/>
            <w:r>
              <w:rPr>
                <w:sz w:val="16"/>
                <w:szCs w:val="16"/>
              </w:rPr>
              <w:t xml:space="preserve"> 133mmol/</w:t>
            </w:r>
            <w:proofErr w:type="spellStart"/>
            <w:r>
              <w:rPr>
                <w:sz w:val="16"/>
                <w:szCs w:val="16"/>
              </w:rPr>
              <w:t>l,wapń</w:t>
            </w:r>
            <w:proofErr w:type="spellEnd"/>
            <w:r>
              <w:rPr>
                <w:sz w:val="16"/>
                <w:szCs w:val="16"/>
              </w:rPr>
              <w:t xml:space="preserve"> 0 </w:t>
            </w:r>
            <w:proofErr w:type="spellStart"/>
            <w:r>
              <w:rPr>
                <w:sz w:val="16"/>
                <w:szCs w:val="16"/>
              </w:rPr>
              <w:t>mmol</w:t>
            </w:r>
            <w:proofErr w:type="spellEnd"/>
            <w:r>
              <w:rPr>
                <w:sz w:val="16"/>
                <w:szCs w:val="16"/>
              </w:rPr>
              <w:t>/</w:t>
            </w:r>
            <w:proofErr w:type="spellStart"/>
            <w:r>
              <w:rPr>
                <w:sz w:val="16"/>
                <w:szCs w:val="16"/>
              </w:rPr>
              <w:t>l,wodoroweglany</w:t>
            </w:r>
            <w:proofErr w:type="spellEnd"/>
            <w:r>
              <w:rPr>
                <w:sz w:val="16"/>
                <w:szCs w:val="16"/>
              </w:rPr>
              <w:t xml:space="preserve"> 20mmol/</w:t>
            </w:r>
            <w:proofErr w:type="spellStart"/>
            <w:r>
              <w:rPr>
                <w:sz w:val="16"/>
                <w:szCs w:val="16"/>
              </w:rPr>
              <w:t>l,magnez</w:t>
            </w:r>
            <w:proofErr w:type="spellEnd"/>
            <w:r>
              <w:rPr>
                <w:sz w:val="16"/>
                <w:szCs w:val="16"/>
              </w:rPr>
              <w:t xml:space="preserve"> 0,75 lub 1 </w:t>
            </w:r>
            <w:proofErr w:type="spellStart"/>
            <w:r>
              <w:rPr>
                <w:sz w:val="16"/>
                <w:szCs w:val="16"/>
              </w:rPr>
              <w:t>mmol</w:t>
            </w:r>
            <w:proofErr w:type="spellEnd"/>
            <w:r>
              <w:rPr>
                <w:sz w:val="16"/>
                <w:szCs w:val="16"/>
              </w:rPr>
              <w:t>/</w:t>
            </w:r>
            <w:proofErr w:type="spellStart"/>
            <w:r>
              <w:rPr>
                <w:sz w:val="16"/>
                <w:szCs w:val="16"/>
              </w:rPr>
              <w:t>l,fosforany</w:t>
            </w:r>
            <w:proofErr w:type="spellEnd"/>
            <w:r>
              <w:rPr>
                <w:sz w:val="16"/>
                <w:szCs w:val="16"/>
              </w:rPr>
              <w:t xml:space="preserve"> o lub 1,25mmol/l .Opakowanie worek 5 litrowy   K4 PLUS /F00001625/</w:t>
            </w:r>
          </w:p>
        </w:tc>
        <w:tc>
          <w:tcPr>
            <w:tcW w:w="500" w:type="dxa"/>
            <w:tcBorders>
              <w:top w:val="nil"/>
              <w:left w:val="nil"/>
              <w:bottom w:val="single" w:sz="4" w:space="0" w:color="000000"/>
              <w:right w:val="single" w:sz="4" w:space="0" w:color="000000"/>
            </w:tcBorders>
            <w:shd w:val="clear" w:color="auto" w:fill="auto"/>
            <w:vAlign w:val="center"/>
            <w:hideMark/>
          </w:tcPr>
          <w:p w14:paraId="32A0AA59"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58B3F791" w14:textId="77777777" w:rsidR="008A06C7" w:rsidRDefault="008A06C7">
            <w:pPr>
              <w:jc w:val="center"/>
              <w:rPr>
                <w:sz w:val="16"/>
                <w:szCs w:val="16"/>
              </w:rPr>
            </w:pPr>
            <w:r>
              <w:rPr>
                <w:sz w:val="16"/>
                <w:szCs w:val="16"/>
              </w:rPr>
              <w:t>100</w:t>
            </w:r>
          </w:p>
        </w:tc>
        <w:tc>
          <w:tcPr>
            <w:tcW w:w="760" w:type="dxa"/>
            <w:tcBorders>
              <w:top w:val="nil"/>
              <w:left w:val="nil"/>
              <w:bottom w:val="single" w:sz="4" w:space="0" w:color="000000"/>
              <w:right w:val="single" w:sz="4" w:space="0" w:color="000000"/>
            </w:tcBorders>
            <w:shd w:val="clear" w:color="auto" w:fill="auto"/>
            <w:vAlign w:val="center"/>
            <w:hideMark/>
          </w:tcPr>
          <w:p w14:paraId="0B2D4A59"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6389F58C"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E9DE50F"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4A694B30"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4764901"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08DB79AB" w14:textId="77777777" w:rsidR="008A06C7" w:rsidRDefault="008A06C7">
            <w:pPr>
              <w:rPr>
                <w:sz w:val="16"/>
                <w:szCs w:val="16"/>
              </w:rPr>
            </w:pPr>
            <w:r>
              <w:rPr>
                <w:sz w:val="16"/>
                <w:szCs w:val="16"/>
              </w:rPr>
              <w:t> </w:t>
            </w:r>
          </w:p>
        </w:tc>
      </w:tr>
      <w:tr w:rsidR="008A06C7" w14:paraId="55C0FD91" w14:textId="77777777" w:rsidTr="008A06C7">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F7D38A" w14:textId="77777777" w:rsidR="008A06C7" w:rsidRDefault="008A06C7">
            <w:pPr>
              <w:jc w:val="center"/>
              <w:rPr>
                <w:sz w:val="16"/>
                <w:szCs w:val="16"/>
              </w:rPr>
            </w:pPr>
            <w:r>
              <w:rPr>
                <w:sz w:val="16"/>
                <w:szCs w:val="16"/>
              </w:rPr>
              <w:t>6</w:t>
            </w:r>
          </w:p>
        </w:tc>
        <w:tc>
          <w:tcPr>
            <w:tcW w:w="2960" w:type="dxa"/>
            <w:tcBorders>
              <w:top w:val="nil"/>
              <w:left w:val="nil"/>
              <w:bottom w:val="single" w:sz="4" w:space="0" w:color="000000"/>
              <w:right w:val="single" w:sz="4" w:space="0" w:color="000000"/>
            </w:tcBorders>
            <w:shd w:val="clear" w:color="auto" w:fill="auto"/>
            <w:vAlign w:val="center"/>
            <w:hideMark/>
          </w:tcPr>
          <w:p w14:paraId="407B3664" w14:textId="77777777" w:rsidR="008A06C7" w:rsidRDefault="008A06C7">
            <w:pPr>
              <w:rPr>
                <w:sz w:val="16"/>
                <w:szCs w:val="16"/>
              </w:rPr>
            </w:pPr>
            <w:r>
              <w:rPr>
                <w:sz w:val="16"/>
                <w:szCs w:val="16"/>
              </w:rPr>
              <w:t xml:space="preserve">4% Cytrynian sodu </w:t>
            </w:r>
            <w:proofErr w:type="spellStart"/>
            <w:r>
              <w:rPr>
                <w:sz w:val="16"/>
                <w:szCs w:val="16"/>
              </w:rPr>
              <w:t>Secu</w:t>
            </w:r>
            <w:proofErr w:type="spellEnd"/>
            <w:r>
              <w:rPr>
                <w:sz w:val="16"/>
                <w:szCs w:val="16"/>
              </w:rPr>
              <w:t xml:space="preserve"> </w:t>
            </w:r>
            <w:proofErr w:type="spellStart"/>
            <w:r>
              <w:rPr>
                <w:sz w:val="16"/>
                <w:szCs w:val="16"/>
              </w:rPr>
              <w:t>nect</w:t>
            </w:r>
            <w:proofErr w:type="spellEnd"/>
            <w:r>
              <w:rPr>
                <w:sz w:val="16"/>
                <w:szCs w:val="16"/>
              </w:rPr>
              <w:t xml:space="preserve"> 1,5l  / F00008107 /Roztwór do </w:t>
            </w:r>
            <w:proofErr w:type="spellStart"/>
            <w:r>
              <w:rPr>
                <w:sz w:val="16"/>
                <w:szCs w:val="16"/>
              </w:rPr>
              <w:t>antykoagulacji</w:t>
            </w:r>
            <w:proofErr w:type="spellEnd"/>
            <w:r>
              <w:rPr>
                <w:sz w:val="16"/>
                <w:szCs w:val="16"/>
              </w:rPr>
              <w:t xml:space="preserve"> regionalnej o stężeniu cytrynianu sodu 136mmol/l w worku 1500ml z przyłączem typu </w:t>
            </w:r>
            <w:proofErr w:type="spellStart"/>
            <w:r>
              <w:rPr>
                <w:sz w:val="16"/>
                <w:szCs w:val="16"/>
              </w:rPr>
              <w:t>SecuNect</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51E26B7A" w14:textId="77777777" w:rsidR="008A06C7" w:rsidRDefault="008A06C7">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7641F64B" w14:textId="77777777" w:rsidR="008A06C7" w:rsidRDefault="008A06C7">
            <w:pPr>
              <w:jc w:val="center"/>
              <w:rPr>
                <w:sz w:val="16"/>
                <w:szCs w:val="16"/>
              </w:rPr>
            </w:pPr>
            <w:r>
              <w:rPr>
                <w:sz w:val="16"/>
                <w:szCs w:val="16"/>
              </w:rPr>
              <w:t>100</w:t>
            </w:r>
          </w:p>
        </w:tc>
        <w:tc>
          <w:tcPr>
            <w:tcW w:w="760" w:type="dxa"/>
            <w:tcBorders>
              <w:top w:val="nil"/>
              <w:left w:val="nil"/>
              <w:bottom w:val="single" w:sz="4" w:space="0" w:color="000000"/>
              <w:right w:val="single" w:sz="4" w:space="0" w:color="000000"/>
            </w:tcBorders>
            <w:shd w:val="clear" w:color="auto" w:fill="auto"/>
            <w:vAlign w:val="center"/>
            <w:hideMark/>
          </w:tcPr>
          <w:p w14:paraId="5B928651"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1F37C0FF"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8F3BBDF"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797B2D8E"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058F8EBC"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6F63765F" w14:textId="77777777" w:rsidR="008A06C7" w:rsidRDefault="008A06C7">
            <w:pPr>
              <w:rPr>
                <w:sz w:val="16"/>
                <w:szCs w:val="16"/>
              </w:rPr>
            </w:pPr>
            <w:r>
              <w:rPr>
                <w:sz w:val="16"/>
                <w:szCs w:val="16"/>
              </w:rPr>
              <w:t> </w:t>
            </w:r>
          </w:p>
        </w:tc>
      </w:tr>
      <w:tr w:rsidR="008A06C7" w14:paraId="56AAB665" w14:textId="77777777" w:rsidTr="008A06C7">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CC829C" w14:textId="77777777" w:rsidR="008A06C7" w:rsidRDefault="008A06C7">
            <w:pPr>
              <w:jc w:val="center"/>
              <w:rPr>
                <w:sz w:val="16"/>
                <w:szCs w:val="16"/>
              </w:rPr>
            </w:pPr>
            <w:r>
              <w:rPr>
                <w:sz w:val="16"/>
                <w:szCs w:val="16"/>
              </w:rPr>
              <w:t>7</w:t>
            </w:r>
          </w:p>
        </w:tc>
        <w:tc>
          <w:tcPr>
            <w:tcW w:w="2960" w:type="dxa"/>
            <w:tcBorders>
              <w:top w:val="nil"/>
              <w:left w:val="nil"/>
              <w:bottom w:val="single" w:sz="4" w:space="0" w:color="000000"/>
              <w:right w:val="single" w:sz="4" w:space="0" w:color="000000"/>
            </w:tcBorders>
            <w:shd w:val="clear" w:color="auto" w:fill="auto"/>
            <w:vAlign w:val="center"/>
            <w:hideMark/>
          </w:tcPr>
          <w:p w14:paraId="2BBB79D5" w14:textId="77777777" w:rsidR="008A06C7" w:rsidRDefault="008A06C7">
            <w:pPr>
              <w:rPr>
                <w:sz w:val="16"/>
                <w:szCs w:val="16"/>
              </w:rPr>
            </w:pPr>
            <w:proofErr w:type="spellStart"/>
            <w:r>
              <w:rPr>
                <w:sz w:val="16"/>
                <w:szCs w:val="16"/>
              </w:rPr>
              <w:t>Calrecia</w:t>
            </w:r>
            <w:proofErr w:type="spellEnd"/>
            <w:r>
              <w:rPr>
                <w:sz w:val="16"/>
                <w:szCs w:val="16"/>
              </w:rPr>
              <w:t xml:space="preserve"> 1,5 l /F00008247/Dwuwodny chlorek wapnia o składzie Ca++ 100mmol/l,Cl-200mmol/l w worku 1500ml z przyłączem typu </w:t>
            </w:r>
            <w:proofErr w:type="spellStart"/>
            <w:r>
              <w:rPr>
                <w:sz w:val="16"/>
                <w:szCs w:val="16"/>
              </w:rPr>
              <w:t>SecuNect</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523DAE14" w14:textId="77777777" w:rsidR="008A06C7" w:rsidRDefault="008A06C7">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234C1CF8" w14:textId="77777777" w:rsidR="008A06C7" w:rsidRDefault="008A06C7">
            <w:pPr>
              <w:jc w:val="center"/>
              <w:rPr>
                <w:sz w:val="16"/>
                <w:szCs w:val="16"/>
              </w:rPr>
            </w:pPr>
            <w:r>
              <w:rPr>
                <w:sz w:val="16"/>
                <w:szCs w:val="16"/>
              </w:rPr>
              <w:t>100</w:t>
            </w:r>
          </w:p>
        </w:tc>
        <w:tc>
          <w:tcPr>
            <w:tcW w:w="760" w:type="dxa"/>
            <w:tcBorders>
              <w:top w:val="nil"/>
              <w:left w:val="nil"/>
              <w:bottom w:val="single" w:sz="4" w:space="0" w:color="000000"/>
              <w:right w:val="single" w:sz="4" w:space="0" w:color="000000"/>
            </w:tcBorders>
            <w:shd w:val="clear" w:color="auto" w:fill="auto"/>
            <w:vAlign w:val="center"/>
            <w:hideMark/>
          </w:tcPr>
          <w:p w14:paraId="3A00188E"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0BADDD9"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BDD94A5"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4E9C2401"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571E1EB1"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398C4E75" w14:textId="77777777" w:rsidR="008A06C7" w:rsidRDefault="008A06C7">
            <w:pPr>
              <w:rPr>
                <w:sz w:val="16"/>
                <w:szCs w:val="16"/>
              </w:rPr>
            </w:pPr>
            <w:r>
              <w:rPr>
                <w:sz w:val="16"/>
                <w:szCs w:val="16"/>
              </w:rPr>
              <w:t> </w:t>
            </w:r>
          </w:p>
        </w:tc>
      </w:tr>
      <w:tr w:rsidR="008A06C7" w14:paraId="386C508B" w14:textId="77777777" w:rsidTr="008A06C7">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241D00" w14:textId="77777777" w:rsidR="008A06C7" w:rsidRDefault="008A06C7">
            <w:pPr>
              <w:jc w:val="center"/>
              <w:rPr>
                <w:sz w:val="16"/>
                <w:szCs w:val="16"/>
              </w:rPr>
            </w:pPr>
            <w:r>
              <w:rPr>
                <w:sz w:val="16"/>
                <w:szCs w:val="16"/>
              </w:rPr>
              <w:t>8</w:t>
            </w:r>
          </w:p>
        </w:tc>
        <w:tc>
          <w:tcPr>
            <w:tcW w:w="2960" w:type="dxa"/>
            <w:tcBorders>
              <w:top w:val="nil"/>
              <w:left w:val="nil"/>
              <w:bottom w:val="single" w:sz="4" w:space="0" w:color="000000"/>
              <w:right w:val="single" w:sz="4" w:space="0" w:color="000000"/>
            </w:tcBorders>
            <w:shd w:val="clear" w:color="auto" w:fill="auto"/>
            <w:vAlign w:val="center"/>
            <w:hideMark/>
          </w:tcPr>
          <w:p w14:paraId="7A7980CF" w14:textId="77777777" w:rsidR="008A06C7" w:rsidRDefault="008A06C7">
            <w:pPr>
              <w:rPr>
                <w:sz w:val="16"/>
                <w:szCs w:val="16"/>
              </w:rPr>
            </w:pPr>
            <w:r>
              <w:rPr>
                <w:sz w:val="16"/>
                <w:szCs w:val="16"/>
              </w:rPr>
              <w:t>Worki na filtrat 10 litrów /5029011 / z zaworem spustowym</w:t>
            </w:r>
          </w:p>
        </w:tc>
        <w:tc>
          <w:tcPr>
            <w:tcW w:w="500" w:type="dxa"/>
            <w:tcBorders>
              <w:top w:val="nil"/>
              <w:left w:val="nil"/>
              <w:bottom w:val="single" w:sz="4" w:space="0" w:color="000000"/>
              <w:right w:val="single" w:sz="4" w:space="0" w:color="000000"/>
            </w:tcBorders>
            <w:shd w:val="clear" w:color="auto" w:fill="auto"/>
            <w:vAlign w:val="center"/>
            <w:hideMark/>
          </w:tcPr>
          <w:p w14:paraId="224F7020"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5C8D36E4" w14:textId="77777777" w:rsidR="008A06C7" w:rsidRDefault="008A06C7">
            <w:pPr>
              <w:jc w:val="center"/>
              <w:rPr>
                <w:sz w:val="16"/>
                <w:szCs w:val="16"/>
              </w:rPr>
            </w:pPr>
            <w:r>
              <w:rPr>
                <w:sz w:val="16"/>
                <w:szCs w:val="16"/>
              </w:rPr>
              <w:t>50</w:t>
            </w:r>
          </w:p>
        </w:tc>
        <w:tc>
          <w:tcPr>
            <w:tcW w:w="760" w:type="dxa"/>
            <w:tcBorders>
              <w:top w:val="nil"/>
              <w:left w:val="nil"/>
              <w:bottom w:val="single" w:sz="4" w:space="0" w:color="000000"/>
              <w:right w:val="single" w:sz="4" w:space="0" w:color="000000"/>
            </w:tcBorders>
            <w:shd w:val="clear" w:color="auto" w:fill="auto"/>
            <w:vAlign w:val="center"/>
            <w:hideMark/>
          </w:tcPr>
          <w:p w14:paraId="307FBCAB"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2F75BEEB"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32A0C32"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0F22B74E"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1DED658"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1CD1D1DA" w14:textId="77777777" w:rsidR="008A06C7" w:rsidRDefault="008A06C7">
            <w:pPr>
              <w:rPr>
                <w:sz w:val="16"/>
                <w:szCs w:val="16"/>
              </w:rPr>
            </w:pPr>
            <w:r>
              <w:rPr>
                <w:sz w:val="16"/>
                <w:szCs w:val="16"/>
              </w:rPr>
              <w:t> </w:t>
            </w:r>
          </w:p>
        </w:tc>
      </w:tr>
      <w:tr w:rsidR="008A06C7" w14:paraId="25DEACFC" w14:textId="77777777" w:rsidTr="008A06C7">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5AAEC0" w14:textId="77777777" w:rsidR="008A06C7" w:rsidRDefault="008A06C7">
            <w:pPr>
              <w:jc w:val="center"/>
              <w:rPr>
                <w:sz w:val="16"/>
                <w:szCs w:val="16"/>
              </w:rPr>
            </w:pPr>
            <w:r>
              <w:rPr>
                <w:sz w:val="16"/>
                <w:szCs w:val="16"/>
              </w:rPr>
              <w:t>9</w:t>
            </w:r>
          </w:p>
        </w:tc>
        <w:tc>
          <w:tcPr>
            <w:tcW w:w="2960" w:type="dxa"/>
            <w:tcBorders>
              <w:top w:val="nil"/>
              <w:left w:val="nil"/>
              <w:bottom w:val="single" w:sz="4" w:space="0" w:color="000000"/>
              <w:right w:val="single" w:sz="4" w:space="0" w:color="000000"/>
            </w:tcBorders>
            <w:shd w:val="clear" w:color="auto" w:fill="auto"/>
            <w:vAlign w:val="center"/>
            <w:hideMark/>
          </w:tcPr>
          <w:p w14:paraId="67EED5D0" w14:textId="77777777" w:rsidR="008A06C7" w:rsidRDefault="008A06C7">
            <w:pPr>
              <w:rPr>
                <w:sz w:val="16"/>
                <w:szCs w:val="16"/>
              </w:rPr>
            </w:pPr>
            <w:r>
              <w:rPr>
                <w:sz w:val="16"/>
                <w:szCs w:val="16"/>
              </w:rPr>
              <w:t xml:space="preserve">Wodorowęglanowy płyn substytucyjny zawierający potas 2 lub 3 lub 4 </w:t>
            </w:r>
            <w:proofErr w:type="spellStart"/>
            <w:r>
              <w:rPr>
                <w:sz w:val="16"/>
                <w:szCs w:val="16"/>
              </w:rPr>
              <w:t>mmol</w:t>
            </w:r>
            <w:proofErr w:type="spellEnd"/>
            <w:r>
              <w:rPr>
                <w:sz w:val="16"/>
                <w:szCs w:val="16"/>
              </w:rPr>
              <w:t>/</w:t>
            </w:r>
            <w:proofErr w:type="spellStart"/>
            <w:r>
              <w:rPr>
                <w:sz w:val="16"/>
                <w:szCs w:val="16"/>
              </w:rPr>
              <w:t>l.Opakowanie</w:t>
            </w:r>
            <w:proofErr w:type="spellEnd"/>
            <w:r>
              <w:rPr>
                <w:sz w:val="16"/>
                <w:szCs w:val="16"/>
              </w:rPr>
              <w:t xml:space="preserve"> worek 5 litrowy . K2 /F00007439/</w:t>
            </w:r>
          </w:p>
        </w:tc>
        <w:tc>
          <w:tcPr>
            <w:tcW w:w="500" w:type="dxa"/>
            <w:tcBorders>
              <w:top w:val="nil"/>
              <w:left w:val="nil"/>
              <w:bottom w:val="single" w:sz="4" w:space="0" w:color="000000"/>
              <w:right w:val="single" w:sz="4" w:space="0" w:color="000000"/>
            </w:tcBorders>
            <w:shd w:val="clear" w:color="auto" w:fill="auto"/>
            <w:vAlign w:val="center"/>
            <w:hideMark/>
          </w:tcPr>
          <w:p w14:paraId="508D7323"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5D86F91A" w14:textId="77777777" w:rsidR="008A06C7" w:rsidRDefault="008A06C7">
            <w:pPr>
              <w:jc w:val="center"/>
              <w:rPr>
                <w:sz w:val="16"/>
                <w:szCs w:val="16"/>
              </w:rPr>
            </w:pPr>
            <w:r>
              <w:rPr>
                <w:sz w:val="16"/>
                <w:szCs w:val="16"/>
              </w:rPr>
              <w:t>100</w:t>
            </w:r>
          </w:p>
        </w:tc>
        <w:tc>
          <w:tcPr>
            <w:tcW w:w="760" w:type="dxa"/>
            <w:tcBorders>
              <w:top w:val="nil"/>
              <w:left w:val="nil"/>
              <w:bottom w:val="single" w:sz="4" w:space="0" w:color="000000"/>
              <w:right w:val="single" w:sz="4" w:space="0" w:color="000000"/>
            </w:tcBorders>
            <w:shd w:val="clear" w:color="auto" w:fill="auto"/>
            <w:vAlign w:val="center"/>
            <w:hideMark/>
          </w:tcPr>
          <w:p w14:paraId="1E0F5029"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4C82F615"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7275E84"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1C61D475"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020528F"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230C31C9" w14:textId="77777777" w:rsidR="008A06C7" w:rsidRDefault="008A06C7">
            <w:pPr>
              <w:rPr>
                <w:sz w:val="16"/>
                <w:szCs w:val="16"/>
              </w:rPr>
            </w:pPr>
            <w:r>
              <w:rPr>
                <w:sz w:val="16"/>
                <w:szCs w:val="16"/>
              </w:rPr>
              <w:t> </w:t>
            </w:r>
          </w:p>
        </w:tc>
      </w:tr>
      <w:tr w:rsidR="008A06C7" w14:paraId="673F622E" w14:textId="77777777" w:rsidTr="008A06C7">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9F0587" w14:textId="77777777" w:rsidR="008A06C7" w:rsidRDefault="008A06C7">
            <w:pPr>
              <w:jc w:val="center"/>
              <w:rPr>
                <w:sz w:val="16"/>
                <w:szCs w:val="16"/>
              </w:rPr>
            </w:pPr>
            <w:r>
              <w:rPr>
                <w:sz w:val="16"/>
                <w:szCs w:val="16"/>
              </w:rPr>
              <w:t>10</w:t>
            </w:r>
          </w:p>
        </w:tc>
        <w:tc>
          <w:tcPr>
            <w:tcW w:w="2960" w:type="dxa"/>
            <w:tcBorders>
              <w:top w:val="nil"/>
              <w:left w:val="nil"/>
              <w:bottom w:val="single" w:sz="4" w:space="0" w:color="000000"/>
              <w:right w:val="single" w:sz="4" w:space="0" w:color="000000"/>
            </w:tcBorders>
            <w:shd w:val="clear" w:color="auto" w:fill="auto"/>
            <w:vAlign w:val="center"/>
            <w:hideMark/>
          </w:tcPr>
          <w:p w14:paraId="71A3FEE8" w14:textId="77777777" w:rsidR="008A06C7" w:rsidRDefault="008A06C7">
            <w:pPr>
              <w:rPr>
                <w:sz w:val="16"/>
                <w:szCs w:val="16"/>
              </w:rPr>
            </w:pPr>
            <w:r>
              <w:rPr>
                <w:sz w:val="16"/>
                <w:szCs w:val="16"/>
              </w:rPr>
              <w:t xml:space="preserve">Wodorowęglanowy płyn substytucyjny zawierający potas 2 lub 3 lub 4 </w:t>
            </w:r>
            <w:proofErr w:type="spellStart"/>
            <w:r>
              <w:rPr>
                <w:sz w:val="16"/>
                <w:szCs w:val="16"/>
              </w:rPr>
              <w:t>mmol</w:t>
            </w:r>
            <w:proofErr w:type="spellEnd"/>
            <w:r>
              <w:rPr>
                <w:sz w:val="16"/>
                <w:szCs w:val="16"/>
              </w:rPr>
              <w:t>/</w:t>
            </w:r>
            <w:proofErr w:type="spellStart"/>
            <w:r>
              <w:rPr>
                <w:sz w:val="16"/>
                <w:szCs w:val="16"/>
              </w:rPr>
              <w:t>l.Opakowanie</w:t>
            </w:r>
            <w:proofErr w:type="spellEnd"/>
            <w:r>
              <w:rPr>
                <w:sz w:val="16"/>
                <w:szCs w:val="16"/>
              </w:rPr>
              <w:t xml:space="preserve"> worek 5 litrowy . K4 /F00007441/</w:t>
            </w:r>
          </w:p>
        </w:tc>
        <w:tc>
          <w:tcPr>
            <w:tcW w:w="500" w:type="dxa"/>
            <w:tcBorders>
              <w:top w:val="nil"/>
              <w:left w:val="nil"/>
              <w:bottom w:val="single" w:sz="4" w:space="0" w:color="000000"/>
              <w:right w:val="single" w:sz="4" w:space="0" w:color="000000"/>
            </w:tcBorders>
            <w:shd w:val="clear" w:color="auto" w:fill="auto"/>
            <w:vAlign w:val="center"/>
            <w:hideMark/>
          </w:tcPr>
          <w:p w14:paraId="3B76F594" w14:textId="77777777" w:rsidR="008A06C7" w:rsidRDefault="008A06C7">
            <w:pPr>
              <w:jc w:val="center"/>
              <w:rPr>
                <w:sz w:val="16"/>
                <w:szCs w:val="16"/>
              </w:rPr>
            </w:pPr>
            <w:r>
              <w:rPr>
                <w:sz w:val="16"/>
                <w:szCs w:val="16"/>
              </w:rPr>
              <w:t>op.</w:t>
            </w:r>
          </w:p>
        </w:tc>
        <w:tc>
          <w:tcPr>
            <w:tcW w:w="620" w:type="dxa"/>
            <w:tcBorders>
              <w:top w:val="nil"/>
              <w:left w:val="nil"/>
              <w:bottom w:val="single" w:sz="4" w:space="0" w:color="000000"/>
              <w:right w:val="single" w:sz="4" w:space="0" w:color="000000"/>
            </w:tcBorders>
            <w:shd w:val="clear" w:color="auto" w:fill="auto"/>
            <w:vAlign w:val="center"/>
            <w:hideMark/>
          </w:tcPr>
          <w:p w14:paraId="5DB80CCD" w14:textId="77777777" w:rsidR="008A06C7" w:rsidRDefault="008A06C7">
            <w:pPr>
              <w:jc w:val="center"/>
              <w:rPr>
                <w:sz w:val="16"/>
                <w:szCs w:val="16"/>
              </w:rPr>
            </w:pPr>
            <w:r>
              <w:rPr>
                <w:sz w:val="16"/>
                <w:szCs w:val="16"/>
              </w:rPr>
              <w:t>100</w:t>
            </w:r>
          </w:p>
        </w:tc>
        <w:tc>
          <w:tcPr>
            <w:tcW w:w="760" w:type="dxa"/>
            <w:tcBorders>
              <w:top w:val="nil"/>
              <w:left w:val="nil"/>
              <w:bottom w:val="single" w:sz="4" w:space="0" w:color="000000"/>
              <w:right w:val="single" w:sz="4" w:space="0" w:color="000000"/>
            </w:tcBorders>
            <w:shd w:val="clear" w:color="auto" w:fill="auto"/>
            <w:vAlign w:val="center"/>
            <w:hideMark/>
          </w:tcPr>
          <w:p w14:paraId="78CFECBC" w14:textId="77777777" w:rsidR="008A06C7" w:rsidRDefault="008A06C7">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5BB9E773" w14:textId="77777777" w:rsidR="008A06C7" w:rsidRDefault="008A06C7">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5F10A10"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0B1BAEC7"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00CCD27" w14:textId="77777777" w:rsidR="008A06C7" w:rsidRDefault="008A06C7">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627283C" w14:textId="77777777" w:rsidR="008A06C7" w:rsidRDefault="008A06C7">
            <w:pPr>
              <w:rPr>
                <w:sz w:val="16"/>
                <w:szCs w:val="16"/>
              </w:rPr>
            </w:pPr>
            <w:r>
              <w:rPr>
                <w:sz w:val="16"/>
                <w:szCs w:val="16"/>
              </w:rPr>
              <w:t> </w:t>
            </w:r>
          </w:p>
        </w:tc>
      </w:tr>
      <w:tr w:rsidR="008A06C7" w14:paraId="453B4A3D" w14:textId="77777777" w:rsidTr="008A06C7">
        <w:trPr>
          <w:trHeight w:val="564"/>
        </w:trPr>
        <w:tc>
          <w:tcPr>
            <w:tcW w:w="52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5A67D7E" w14:textId="77777777" w:rsidR="008A06C7" w:rsidRDefault="008A06C7">
            <w:pPr>
              <w:jc w:val="right"/>
              <w:rPr>
                <w:b/>
                <w:bCs/>
                <w:sz w:val="28"/>
                <w:szCs w:val="28"/>
              </w:rPr>
            </w:pPr>
            <w:r>
              <w:rPr>
                <w:b/>
                <w:bCs/>
                <w:sz w:val="28"/>
                <w:szCs w:val="28"/>
              </w:rPr>
              <w:t>Ogólna wartość pakietu :</w:t>
            </w:r>
          </w:p>
        </w:tc>
        <w:tc>
          <w:tcPr>
            <w:tcW w:w="1220" w:type="dxa"/>
            <w:tcBorders>
              <w:top w:val="nil"/>
              <w:left w:val="nil"/>
              <w:bottom w:val="single" w:sz="4" w:space="0" w:color="000000"/>
              <w:right w:val="single" w:sz="4" w:space="0" w:color="000000"/>
            </w:tcBorders>
            <w:shd w:val="clear" w:color="auto" w:fill="auto"/>
            <w:vAlign w:val="center"/>
            <w:hideMark/>
          </w:tcPr>
          <w:p w14:paraId="5F290B23" w14:textId="77777777" w:rsidR="008A06C7" w:rsidRDefault="008A06C7">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449D18AE" w14:textId="77777777" w:rsidR="008A06C7" w:rsidRDefault="008A06C7">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59C89251" w14:textId="77777777" w:rsidR="008A06C7" w:rsidRDefault="008A06C7">
            <w:pPr>
              <w:jc w:val="right"/>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EA215B9" w14:textId="77777777" w:rsidR="008A06C7" w:rsidRDefault="008A06C7">
            <w:pPr>
              <w:rPr>
                <w:b/>
                <w:bCs/>
                <w:sz w:val="16"/>
                <w:szCs w:val="16"/>
              </w:rPr>
            </w:pPr>
            <w:r>
              <w:rPr>
                <w:b/>
                <w:bCs/>
                <w:sz w:val="16"/>
                <w:szCs w:val="16"/>
              </w:rPr>
              <w:t> </w:t>
            </w:r>
          </w:p>
        </w:tc>
        <w:tc>
          <w:tcPr>
            <w:tcW w:w="980" w:type="dxa"/>
            <w:tcBorders>
              <w:top w:val="nil"/>
              <w:left w:val="nil"/>
              <w:bottom w:val="single" w:sz="4" w:space="0" w:color="000000"/>
              <w:right w:val="single" w:sz="4" w:space="0" w:color="000000"/>
            </w:tcBorders>
            <w:shd w:val="clear" w:color="003300" w:fill="000000"/>
            <w:vAlign w:val="center"/>
            <w:hideMark/>
          </w:tcPr>
          <w:p w14:paraId="2B28546B" w14:textId="77777777" w:rsidR="008A06C7" w:rsidRDefault="008A06C7">
            <w:pPr>
              <w:rPr>
                <w:sz w:val="16"/>
                <w:szCs w:val="16"/>
              </w:rPr>
            </w:pPr>
            <w:r>
              <w:rPr>
                <w:sz w:val="16"/>
                <w:szCs w:val="16"/>
              </w:rPr>
              <w:t> </w:t>
            </w:r>
          </w:p>
        </w:tc>
      </w:tr>
    </w:tbl>
    <w:p w14:paraId="451D5673" w14:textId="0FA9395B" w:rsidR="00E15EF3" w:rsidRDefault="00E15EF3" w:rsidP="00E15EF3">
      <w:pPr>
        <w:pStyle w:val="rozdzia"/>
        <w:jc w:val="left"/>
        <w:rPr>
          <w:sz w:val="22"/>
          <w:szCs w:val="22"/>
        </w:rPr>
      </w:pPr>
    </w:p>
    <w:p w14:paraId="6A0A0DEE" w14:textId="1EC5544E" w:rsidR="008A06C7" w:rsidRDefault="008A06C7" w:rsidP="00E15EF3">
      <w:pPr>
        <w:pStyle w:val="rozdzia"/>
        <w:jc w:val="left"/>
        <w:rPr>
          <w:sz w:val="22"/>
          <w:szCs w:val="22"/>
        </w:rPr>
      </w:pPr>
    </w:p>
    <w:p w14:paraId="133FFCF2" w14:textId="18D783C4" w:rsidR="008A06C7" w:rsidRDefault="008A06C7" w:rsidP="00E15EF3">
      <w:pPr>
        <w:pStyle w:val="rozdzia"/>
        <w:jc w:val="left"/>
        <w:rPr>
          <w:sz w:val="22"/>
          <w:szCs w:val="22"/>
        </w:rPr>
      </w:pPr>
    </w:p>
    <w:p w14:paraId="1EE6C45B" w14:textId="16079BD8" w:rsidR="008A06C7" w:rsidRDefault="008A06C7" w:rsidP="00E15EF3">
      <w:pPr>
        <w:pStyle w:val="rozdzia"/>
        <w:jc w:val="left"/>
        <w:rPr>
          <w:sz w:val="22"/>
          <w:szCs w:val="22"/>
        </w:rPr>
      </w:pPr>
    </w:p>
    <w:tbl>
      <w:tblPr>
        <w:tblW w:w="9980" w:type="dxa"/>
        <w:tblCellMar>
          <w:left w:w="70" w:type="dxa"/>
          <w:right w:w="70" w:type="dxa"/>
        </w:tblCellMar>
        <w:tblLook w:val="04A0" w:firstRow="1" w:lastRow="0" w:firstColumn="1" w:lastColumn="0" w:noHBand="0" w:noVBand="1"/>
      </w:tblPr>
      <w:tblGrid>
        <w:gridCol w:w="420"/>
        <w:gridCol w:w="2960"/>
        <w:gridCol w:w="500"/>
        <w:gridCol w:w="620"/>
        <w:gridCol w:w="760"/>
        <w:gridCol w:w="1220"/>
        <w:gridCol w:w="680"/>
        <w:gridCol w:w="860"/>
        <w:gridCol w:w="980"/>
        <w:gridCol w:w="980"/>
      </w:tblGrid>
      <w:tr w:rsidR="006B654F" w14:paraId="00A14CF7" w14:textId="77777777" w:rsidTr="006B654F">
        <w:trPr>
          <w:trHeight w:val="255"/>
        </w:trPr>
        <w:tc>
          <w:tcPr>
            <w:tcW w:w="9980" w:type="dxa"/>
            <w:gridSpan w:val="10"/>
            <w:tcBorders>
              <w:top w:val="nil"/>
              <w:left w:val="nil"/>
              <w:bottom w:val="nil"/>
              <w:right w:val="nil"/>
            </w:tcBorders>
            <w:shd w:val="clear" w:color="000000" w:fill="FFFFFF"/>
            <w:vAlign w:val="center"/>
            <w:hideMark/>
          </w:tcPr>
          <w:p w14:paraId="7C3B0E52" w14:textId="77777777" w:rsidR="006B654F" w:rsidRDefault="006B654F">
            <w:pPr>
              <w:rPr>
                <w:b/>
                <w:bCs/>
                <w:sz w:val="16"/>
                <w:szCs w:val="16"/>
                <w:lang w:eastAsia="pl-PL"/>
              </w:rPr>
            </w:pPr>
            <w:r>
              <w:rPr>
                <w:b/>
                <w:bCs/>
                <w:sz w:val="16"/>
                <w:szCs w:val="16"/>
              </w:rPr>
              <w:lastRenderedPageBreak/>
              <w:t>Pakiet nr 6. OPATRUNKI. CPV 33141110-4</w:t>
            </w:r>
          </w:p>
        </w:tc>
      </w:tr>
      <w:tr w:rsidR="006B654F" w14:paraId="006C458E" w14:textId="77777777" w:rsidTr="006B654F">
        <w:trPr>
          <w:trHeight w:val="816"/>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471245DE" w14:textId="77777777" w:rsidR="006B654F" w:rsidRDefault="006B654F">
            <w:pPr>
              <w:jc w:val="center"/>
              <w:rPr>
                <w:b/>
                <w:bCs/>
                <w:sz w:val="16"/>
                <w:szCs w:val="16"/>
              </w:rPr>
            </w:pPr>
            <w:r>
              <w:rPr>
                <w:b/>
                <w:bCs/>
                <w:sz w:val="16"/>
                <w:szCs w:val="16"/>
              </w:rPr>
              <w:t>Lp.</w:t>
            </w:r>
          </w:p>
        </w:tc>
        <w:tc>
          <w:tcPr>
            <w:tcW w:w="2960" w:type="dxa"/>
            <w:tcBorders>
              <w:top w:val="single" w:sz="4" w:space="0" w:color="000000"/>
              <w:left w:val="nil"/>
              <w:bottom w:val="single" w:sz="4" w:space="0" w:color="000000"/>
              <w:right w:val="single" w:sz="4" w:space="0" w:color="000000"/>
            </w:tcBorders>
            <w:shd w:val="clear" w:color="FFCC00" w:fill="99CC00"/>
            <w:vAlign w:val="center"/>
            <w:hideMark/>
          </w:tcPr>
          <w:p w14:paraId="230F40F3" w14:textId="77777777" w:rsidR="006B654F" w:rsidRDefault="006B654F">
            <w:pPr>
              <w:jc w:val="center"/>
              <w:rPr>
                <w:b/>
                <w:bCs/>
                <w:sz w:val="16"/>
                <w:szCs w:val="16"/>
              </w:rPr>
            </w:pPr>
            <w:r>
              <w:rPr>
                <w:b/>
                <w:bCs/>
                <w:sz w:val="16"/>
                <w:szCs w:val="16"/>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1B3B6D6A" w14:textId="77777777" w:rsidR="006B654F" w:rsidRDefault="006B654F">
            <w:pPr>
              <w:jc w:val="center"/>
              <w:rPr>
                <w:b/>
                <w:bCs/>
                <w:sz w:val="16"/>
                <w:szCs w:val="16"/>
              </w:rPr>
            </w:pPr>
            <w:r>
              <w:rPr>
                <w:b/>
                <w:bCs/>
                <w:sz w:val="16"/>
                <w:szCs w:val="16"/>
              </w:rPr>
              <w:t>J.m.</w:t>
            </w:r>
          </w:p>
        </w:tc>
        <w:tc>
          <w:tcPr>
            <w:tcW w:w="620" w:type="dxa"/>
            <w:tcBorders>
              <w:top w:val="single" w:sz="4" w:space="0" w:color="000000"/>
              <w:left w:val="nil"/>
              <w:bottom w:val="single" w:sz="4" w:space="0" w:color="000000"/>
              <w:right w:val="single" w:sz="4" w:space="0" w:color="000000"/>
            </w:tcBorders>
            <w:shd w:val="clear" w:color="FFCC00" w:fill="99CC00"/>
            <w:vAlign w:val="center"/>
            <w:hideMark/>
          </w:tcPr>
          <w:p w14:paraId="51E14BC1" w14:textId="77777777" w:rsidR="006B654F" w:rsidRDefault="006B654F">
            <w:pPr>
              <w:jc w:val="center"/>
              <w:rPr>
                <w:b/>
                <w:bCs/>
                <w:sz w:val="16"/>
                <w:szCs w:val="16"/>
              </w:rPr>
            </w:pPr>
            <w:r>
              <w:rPr>
                <w:b/>
                <w:bCs/>
                <w:sz w:val="16"/>
                <w:szCs w:val="16"/>
              </w:rPr>
              <w:t>Ilość</w:t>
            </w:r>
          </w:p>
        </w:tc>
        <w:tc>
          <w:tcPr>
            <w:tcW w:w="760" w:type="dxa"/>
            <w:tcBorders>
              <w:top w:val="single" w:sz="4" w:space="0" w:color="000000"/>
              <w:left w:val="nil"/>
              <w:bottom w:val="single" w:sz="4" w:space="0" w:color="000000"/>
              <w:right w:val="single" w:sz="4" w:space="0" w:color="000000"/>
            </w:tcBorders>
            <w:shd w:val="clear" w:color="FFCC00" w:fill="99CC00"/>
            <w:vAlign w:val="center"/>
            <w:hideMark/>
          </w:tcPr>
          <w:p w14:paraId="4B24198F" w14:textId="77777777" w:rsidR="006B654F" w:rsidRDefault="006B654F">
            <w:pPr>
              <w:jc w:val="center"/>
              <w:rPr>
                <w:b/>
                <w:bCs/>
                <w:sz w:val="16"/>
                <w:szCs w:val="16"/>
              </w:rPr>
            </w:pPr>
            <w:r>
              <w:rPr>
                <w:b/>
                <w:bCs/>
                <w:sz w:val="16"/>
                <w:szCs w:val="16"/>
              </w:rPr>
              <w:t>Cena jedn. Netto PLN</w:t>
            </w:r>
          </w:p>
        </w:tc>
        <w:tc>
          <w:tcPr>
            <w:tcW w:w="1220" w:type="dxa"/>
            <w:tcBorders>
              <w:top w:val="single" w:sz="4" w:space="0" w:color="000000"/>
              <w:left w:val="nil"/>
              <w:bottom w:val="single" w:sz="4" w:space="0" w:color="000000"/>
              <w:right w:val="single" w:sz="4" w:space="0" w:color="000000"/>
            </w:tcBorders>
            <w:shd w:val="clear" w:color="FFCC00" w:fill="99CC00"/>
            <w:vAlign w:val="center"/>
            <w:hideMark/>
          </w:tcPr>
          <w:p w14:paraId="42F552BF" w14:textId="77777777" w:rsidR="006B654F" w:rsidRDefault="006B654F">
            <w:pPr>
              <w:jc w:val="center"/>
              <w:rPr>
                <w:b/>
                <w:bCs/>
                <w:sz w:val="16"/>
                <w:szCs w:val="16"/>
              </w:rPr>
            </w:pPr>
            <w:r>
              <w:rPr>
                <w:b/>
                <w:bCs/>
                <w:sz w:val="16"/>
                <w:szCs w:val="16"/>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58745462" w14:textId="77777777" w:rsidR="006B654F" w:rsidRDefault="006B654F">
            <w:pPr>
              <w:jc w:val="center"/>
              <w:rPr>
                <w:b/>
                <w:bCs/>
                <w:sz w:val="16"/>
                <w:szCs w:val="16"/>
              </w:rPr>
            </w:pPr>
            <w:r>
              <w:rPr>
                <w:b/>
                <w:bCs/>
                <w:sz w:val="16"/>
                <w:szCs w:val="16"/>
              </w:rPr>
              <w:t>Wys. pod. VAT %</w:t>
            </w:r>
          </w:p>
        </w:tc>
        <w:tc>
          <w:tcPr>
            <w:tcW w:w="860" w:type="dxa"/>
            <w:tcBorders>
              <w:top w:val="single" w:sz="4" w:space="0" w:color="000000"/>
              <w:left w:val="nil"/>
              <w:bottom w:val="single" w:sz="4" w:space="0" w:color="000000"/>
              <w:right w:val="single" w:sz="4" w:space="0" w:color="000000"/>
            </w:tcBorders>
            <w:shd w:val="clear" w:color="FFCC00" w:fill="99CC00"/>
            <w:vAlign w:val="center"/>
            <w:hideMark/>
          </w:tcPr>
          <w:p w14:paraId="01D61C21" w14:textId="77777777" w:rsidR="006B654F" w:rsidRDefault="006B654F">
            <w:pPr>
              <w:jc w:val="center"/>
              <w:rPr>
                <w:b/>
                <w:bCs/>
                <w:sz w:val="16"/>
                <w:szCs w:val="16"/>
              </w:rPr>
            </w:pPr>
            <w:r>
              <w:rPr>
                <w:b/>
                <w:bCs/>
                <w:sz w:val="16"/>
                <w:szCs w:val="16"/>
              </w:rPr>
              <w:t>Wartość  podatku VAT PLN</w:t>
            </w:r>
          </w:p>
        </w:tc>
        <w:tc>
          <w:tcPr>
            <w:tcW w:w="980" w:type="dxa"/>
            <w:tcBorders>
              <w:top w:val="single" w:sz="4" w:space="0" w:color="000000"/>
              <w:left w:val="nil"/>
              <w:bottom w:val="single" w:sz="4" w:space="0" w:color="000000"/>
              <w:right w:val="nil"/>
            </w:tcBorders>
            <w:shd w:val="clear" w:color="FFCC00" w:fill="99CC00"/>
            <w:vAlign w:val="center"/>
            <w:hideMark/>
          </w:tcPr>
          <w:p w14:paraId="0E01E061" w14:textId="77777777" w:rsidR="006B654F" w:rsidRDefault="006B654F">
            <w:pPr>
              <w:jc w:val="center"/>
              <w:rPr>
                <w:b/>
                <w:bCs/>
                <w:sz w:val="16"/>
                <w:szCs w:val="16"/>
              </w:rPr>
            </w:pPr>
            <w:r>
              <w:rPr>
                <w:b/>
                <w:bCs/>
                <w:sz w:val="16"/>
                <w:szCs w:val="16"/>
              </w:rPr>
              <w:t>Wartość brutto PLN</w:t>
            </w:r>
          </w:p>
        </w:tc>
        <w:tc>
          <w:tcPr>
            <w:tcW w:w="98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79099A2A" w14:textId="77777777" w:rsidR="006B654F" w:rsidRDefault="006B654F">
            <w:pPr>
              <w:jc w:val="center"/>
              <w:rPr>
                <w:b/>
                <w:bCs/>
                <w:sz w:val="16"/>
                <w:szCs w:val="16"/>
              </w:rPr>
            </w:pPr>
            <w:r>
              <w:rPr>
                <w:b/>
                <w:bCs/>
                <w:sz w:val="16"/>
                <w:szCs w:val="16"/>
              </w:rPr>
              <w:t>Producent</w:t>
            </w:r>
          </w:p>
        </w:tc>
      </w:tr>
      <w:tr w:rsidR="006B654F" w14:paraId="4FB7A9D4" w14:textId="77777777" w:rsidTr="006B654F">
        <w:trPr>
          <w:trHeight w:val="81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51BA5" w14:textId="77777777" w:rsidR="006B654F" w:rsidRDefault="006B654F">
            <w:pPr>
              <w:jc w:val="center"/>
              <w:rPr>
                <w:sz w:val="16"/>
                <w:szCs w:val="16"/>
              </w:rPr>
            </w:pPr>
            <w:r>
              <w:rPr>
                <w:sz w:val="16"/>
                <w:szCs w:val="16"/>
              </w:rPr>
              <w:t>1</w:t>
            </w:r>
          </w:p>
        </w:tc>
        <w:tc>
          <w:tcPr>
            <w:tcW w:w="2960" w:type="dxa"/>
            <w:tcBorders>
              <w:top w:val="nil"/>
              <w:left w:val="nil"/>
              <w:bottom w:val="single" w:sz="4" w:space="0" w:color="000000"/>
              <w:right w:val="single" w:sz="4" w:space="0" w:color="000000"/>
            </w:tcBorders>
            <w:shd w:val="clear" w:color="auto" w:fill="auto"/>
            <w:vAlign w:val="center"/>
            <w:hideMark/>
          </w:tcPr>
          <w:p w14:paraId="42F27896" w14:textId="77777777" w:rsidR="006B654F" w:rsidRDefault="006B654F">
            <w:pPr>
              <w:rPr>
                <w:sz w:val="16"/>
                <w:szCs w:val="16"/>
              </w:rPr>
            </w:pPr>
            <w:proofErr w:type="spellStart"/>
            <w:r>
              <w:rPr>
                <w:sz w:val="16"/>
                <w:szCs w:val="16"/>
              </w:rPr>
              <w:t>Jałowe,sterylizowane</w:t>
            </w:r>
            <w:proofErr w:type="spellEnd"/>
            <w:r>
              <w:rPr>
                <w:sz w:val="16"/>
                <w:szCs w:val="16"/>
              </w:rPr>
              <w:t xml:space="preserve"> para wodną serwety operacyjne z gazy 17 nitkowej 4 warstwowej z nitką RTG i </w:t>
            </w:r>
            <w:proofErr w:type="spellStart"/>
            <w:r>
              <w:rPr>
                <w:sz w:val="16"/>
                <w:szCs w:val="16"/>
              </w:rPr>
              <w:t>tasiemką,w</w:t>
            </w:r>
            <w:proofErr w:type="spellEnd"/>
            <w:r>
              <w:rPr>
                <w:sz w:val="16"/>
                <w:szCs w:val="16"/>
              </w:rPr>
              <w:t xml:space="preserve"> rozmiarze min. 45x45cm a 2 </w:t>
            </w:r>
            <w:proofErr w:type="spellStart"/>
            <w:r>
              <w:rPr>
                <w:sz w:val="16"/>
                <w:szCs w:val="16"/>
              </w:rPr>
              <w:t>szt.,klasa</w:t>
            </w:r>
            <w:proofErr w:type="spellEnd"/>
            <w:r>
              <w:rPr>
                <w:sz w:val="16"/>
                <w:szCs w:val="16"/>
              </w:rPr>
              <w:t xml:space="preserve"> </w:t>
            </w:r>
            <w:proofErr w:type="spellStart"/>
            <w:r>
              <w:rPr>
                <w:sz w:val="16"/>
                <w:szCs w:val="16"/>
              </w:rPr>
              <w:t>Iia,reguła</w:t>
            </w:r>
            <w:proofErr w:type="spellEnd"/>
            <w:r>
              <w:rPr>
                <w:sz w:val="16"/>
                <w:szCs w:val="16"/>
              </w:rPr>
              <w:t xml:space="preserve"> 7</w:t>
            </w:r>
          </w:p>
        </w:tc>
        <w:tc>
          <w:tcPr>
            <w:tcW w:w="500" w:type="dxa"/>
            <w:tcBorders>
              <w:top w:val="nil"/>
              <w:left w:val="nil"/>
              <w:bottom w:val="single" w:sz="4" w:space="0" w:color="000000"/>
              <w:right w:val="single" w:sz="4" w:space="0" w:color="000000"/>
            </w:tcBorders>
            <w:shd w:val="clear" w:color="auto" w:fill="auto"/>
            <w:vAlign w:val="center"/>
            <w:hideMark/>
          </w:tcPr>
          <w:p w14:paraId="6B08EA28" w14:textId="77777777" w:rsidR="006B654F" w:rsidRDefault="006B654F">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500BEE4D" w14:textId="77777777" w:rsidR="006B654F" w:rsidRDefault="006B654F">
            <w:pPr>
              <w:jc w:val="center"/>
              <w:rPr>
                <w:sz w:val="16"/>
                <w:szCs w:val="16"/>
              </w:rPr>
            </w:pPr>
            <w:r>
              <w:rPr>
                <w:sz w:val="16"/>
                <w:szCs w:val="16"/>
              </w:rPr>
              <w:t>3 600</w:t>
            </w:r>
          </w:p>
        </w:tc>
        <w:tc>
          <w:tcPr>
            <w:tcW w:w="760" w:type="dxa"/>
            <w:tcBorders>
              <w:top w:val="nil"/>
              <w:left w:val="nil"/>
              <w:bottom w:val="single" w:sz="4" w:space="0" w:color="000000"/>
              <w:right w:val="single" w:sz="4" w:space="0" w:color="000000"/>
            </w:tcBorders>
            <w:shd w:val="clear" w:color="auto" w:fill="auto"/>
            <w:vAlign w:val="center"/>
            <w:hideMark/>
          </w:tcPr>
          <w:p w14:paraId="74C1DDDB"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4C690B40"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4E17747"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08A9E79E"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9273F95"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1BF3741" w14:textId="77777777" w:rsidR="006B654F" w:rsidRDefault="006B654F">
            <w:pPr>
              <w:rPr>
                <w:sz w:val="16"/>
                <w:szCs w:val="16"/>
              </w:rPr>
            </w:pPr>
            <w:r>
              <w:rPr>
                <w:sz w:val="16"/>
                <w:szCs w:val="16"/>
              </w:rPr>
              <w:t> </w:t>
            </w:r>
          </w:p>
        </w:tc>
      </w:tr>
      <w:tr w:rsidR="006B654F" w14:paraId="10EB1E51" w14:textId="77777777" w:rsidTr="006B654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3FB1589" w14:textId="77777777" w:rsidR="006B654F" w:rsidRDefault="006B654F">
            <w:pPr>
              <w:jc w:val="center"/>
              <w:rPr>
                <w:sz w:val="16"/>
                <w:szCs w:val="16"/>
              </w:rPr>
            </w:pPr>
            <w:r>
              <w:rPr>
                <w:sz w:val="16"/>
                <w:szCs w:val="16"/>
              </w:rPr>
              <w:t>2</w:t>
            </w:r>
          </w:p>
        </w:tc>
        <w:tc>
          <w:tcPr>
            <w:tcW w:w="2960" w:type="dxa"/>
            <w:tcBorders>
              <w:top w:val="nil"/>
              <w:left w:val="nil"/>
              <w:bottom w:val="single" w:sz="4" w:space="0" w:color="000000"/>
              <w:right w:val="single" w:sz="4" w:space="0" w:color="000000"/>
            </w:tcBorders>
            <w:shd w:val="clear" w:color="auto" w:fill="auto"/>
            <w:vAlign w:val="center"/>
            <w:hideMark/>
          </w:tcPr>
          <w:p w14:paraId="62761BB5" w14:textId="77777777" w:rsidR="006B654F" w:rsidRDefault="006B654F">
            <w:pPr>
              <w:rPr>
                <w:sz w:val="16"/>
                <w:szCs w:val="16"/>
              </w:rPr>
            </w:pPr>
            <w:proofErr w:type="spellStart"/>
            <w:r>
              <w:rPr>
                <w:sz w:val="16"/>
                <w:szCs w:val="16"/>
              </w:rPr>
              <w:t>Jałowe,sterylizowane</w:t>
            </w:r>
            <w:proofErr w:type="spellEnd"/>
            <w:r>
              <w:rPr>
                <w:sz w:val="16"/>
                <w:szCs w:val="16"/>
              </w:rPr>
              <w:t xml:space="preserve"> para wodną serwety operacyjne z gazy 17 nitkowej 4 warstwowej z nitką RTG i </w:t>
            </w:r>
            <w:proofErr w:type="spellStart"/>
            <w:r>
              <w:rPr>
                <w:sz w:val="16"/>
                <w:szCs w:val="16"/>
              </w:rPr>
              <w:t>tasiemką,w</w:t>
            </w:r>
            <w:proofErr w:type="spellEnd"/>
            <w:r>
              <w:rPr>
                <w:sz w:val="16"/>
                <w:szCs w:val="16"/>
              </w:rPr>
              <w:t xml:space="preserve"> rozmiarze min. 70x45cm a 2 </w:t>
            </w:r>
            <w:proofErr w:type="spellStart"/>
            <w:r>
              <w:rPr>
                <w:sz w:val="16"/>
                <w:szCs w:val="16"/>
              </w:rPr>
              <w:t>szt.,klasa</w:t>
            </w:r>
            <w:proofErr w:type="spellEnd"/>
            <w:r>
              <w:rPr>
                <w:sz w:val="16"/>
                <w:szCs w:val="16"/>
              </w:rPr>
              <w:t xml:space="preserve"> </w:t>
            </w:r>
            <w:proofErr w:type="spellStart"/>
            <w:r>
              <w:rPr>
                <w:sz w:val="16"/>
                <w:szCs w:val="16"/>
              </w:rPr>
              <w:t>Iia,reguła</w:t>
            </w:r>
            <w:proofErr w:type="spellEnd"/>
            <w:r>
              <w:rPr>
                <w:sz w:val="16"/>
                <w:szCs w:val="16"/>
              </w:rPr>
              <w:t xml:space="preserve"> 7</w:t>
            </w:r>
          </w:p>
        </w:tc>
        <w:tc>
          <w:tcPr>
            <w:tcW w:w="500" w:type="dxa"/>
            <w:tcBorders>
              <w:top w:val="nil"/>
              <w:left w:val="nil"/>
              <w:bottom w:val="single" w:sz="4" w:space="0" w:color="000000"/>
              <w:right w:val="single" w:sz="4" w:space="0" w:color="000000"/>
            </w:tcBorders>
            <w:shd w:val="clear" w:color="auto" w:fill="auto"/>
            <w:vAlign w:val="center"/>
            <w:hideMark/>
          </w:tcPr>
          <w:p w14:paraId="6811E104" w14:textId="77777777" w:rsidR="006B654F" w:rsidRDefault="006B654F">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10F256BC" w14:textId="77777777" w:rsidR="006B654F" w:rsidRDefault="006B654F">
            <w:pPr>
              <w:jc w:val="center"/>
              <w:rPr>
                <w:sz w:val="16"/>
                <w:szCs w:val="16"/>
              </w:rPr>
            </w:pPr>
            <w:r>
              <w:rPr>
                <w:sz w:val="16"/>
                <w:szCs w:val="16"/>
              </w:rPr>
              <w:t>3 600</w:t>
            </w:r>
          </w:p>
        </w:tc>
        <w:tc>
          <w:tcPr>
            <w:tcW w:w="760" w:type="dxa"/>
            <w:tcBorders>
              <w:top w:val="nil"/>
              <w:left w:val="nil"/>
              <w:bottom w:val="single" w:sz="4" w:space="0" w:color="000000"/>
              <w:right w:val="single" w:sz="4" w:space="0" w:color="000000"/>
            </w:tcBorders>
            <w:shd w:val="clear" w:color="auto" w:fill="auto"/>
            <w:vAlign w:val="center"/>
            <w:hideMark/>
          </w:tcPr>
          <w:p w14:paraId="3BF61C93"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6BB308AB"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E607D15"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66AB7D4C"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5BF2B150"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088928B3" w14:textId="77777777" w:rsidR="006B654F" w:rsidRDefault="006B654F">
            <w:pPr>
              <w:rPr>
                <w:sz w:val="16"/>
                <w:szCs w:val="16"/>
              </w:rPr>
            </w:pPr>
            <w:r>
              <w:rPr>
                <w:sz w:val="16"/>
                <w:szCs w:val="16"/>
              </w:rPr>
              <w:t> </w:t>
            </w:r>
          </w:p>
        </w:tc>
      </w:tr>
      <w:tr w:rsidR="006B654F" w14:paraId="38F034F1" w14:textId="77777777" w:rsidTr="006B654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F6C140" w14:textId="77777777" w:rsidR="006B654F" w:rsidRDefault="006B654F">
            <w:pPr>
              <w:jc w:val="center"/>
              <w:rPr>
                <w:sz w:val="16"/>
                <w:szCs w:val="16"/>
              </w:rPr>
            </w:pPr>
            <w:r>
              <w:rPr>
                <w:sz w:val="16"/>
                <w:szCs w:val="16"/>
              </w:rPr>
              <w:t>3</w:t>
            </w:r>
          </w:p>
        </w:tc>
        <w:tc>
          <w:tcPr>
            <w:tcW w:w="2960" w:type="dxa"/>
            <w:tcBorders>
              <w:top w:val="nil"/>
              <w:left w:val="nil"/>
              <w:bottom w:val="single" w:sz="4" w:space="0" w:color="000000"/>
              <w:right w:val="single" w:sz="4" w:space="0" w:color="000000"/>
            </w:tcBorders>
            <w:shd w:val="clear" w:color="auto" w:fill="auto"/>
            <w:vAlign w:val="center"/>
            <w:hideMark/>
          </w:tcPr>
          <w:p w14:paraId="63607416" w14:textId="77777777" w:rsidR="006B654F" w:rsidRDefault="006B654F">
            <w:pPr>
              <w:rPr>
                <w:sz w:val="16"/>
                <w:szCs w:val="16"/>
              </w:rPr>
            </w:pPr>
            <w:proofErr w:type="spellStart"/>
            <w:r>
              <w:rPr>
                <w:sz w:val="16"/>
                <w:szCs w:val="16"/>
              </w:rPr>
              <w:t>Jałowa,sterylizowana</w:t>
            </w:r>
            <w:proofErr w:type="spellEnd"/>
            <w:r>
              <w:rPr>
                <w:sz w:val="16"/>
                <w:szCs w:val="16"/>
              </w:rPr>
              <w:t xml:space="preserve"> parą wodną gaza opatrunkowa bawełniana,17 nitkowa 1m2,klasaIIa reguła 7, a zgodnie z MDR masa powierzchniowa min.23g/m3</w:t>
            </w:r>
          </w:p>
        </w:tc>
        <w:tc>
          <w:tcPr>
            <w:tcW w:w="500" w:type="dxa"/>
            <w:tcBorders>
              <w:top w:val="nil"/>
              <w:left w:val="nil"/>
              <w:bottom w:val="single" w:sz="4" w:space="0" w:color="000000"/>
              <w:right w:val="single" w:sz="4" w:space="0" w:color="000000"/>
            </w:tcBorders>
            <w:shd w:val="clear" w:color="auto" w:fill="auto"/>
            <w:vAlign w:val="center"/>
            <w:hideMark/>
          </w:tcPr>
          <w:p w14:paraId="065266E8" w14:textId="77777777" w:rsidR="006B654F" w:rsidRDefault="006B654F">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22428FE0" w14:textId="77777777" w:rsidR="006B654F" w:rsidRDefault="006B654F">
            <w:pPr>
              <w:jc w:val="center"/>
              <w:rPr>
                <w:sz w:val="16"/>
                <w:szCs w:val="16"/>
              </w:rPr>
            </w:pPr>
            <w:r>
              <w:rPr>
                <w:sz w:val="16"/>
                <w:szCs w:val="16"/>
              </w:rPr>
              <w:t>24 000</w:t>
            </w:r>
          </w:p>
        </w:tc>
        <w:tc>
          <w:tcPr>
            <w:tcW w:w="760" w:type="dxa"/>
            <w:tcBorders>
              <w:top w:val="nil"/>
              <w:left w:val="nil"/>
              <w:bottom w:val="single" w:sz="4" w:space="0" w:color="000000"/>
              <w:right w:val="single" w:sz="4" w:space="0" w:color="000000"/>
            </w:tcBorders>
            <w:shd w:val="clear" w:color="auto" w:fill="auto"/>
            <w:vAlign w:val="center"/>
            <w:hideMark/>
          </w:tcPr>
          <w:p w14:paraId="6E9643B0"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15AFA370"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E1DB3C4"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248622E6"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8F589FA"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0EBB0D0C" w14:textId="77777777" w:rsidR="006B654F" w:rsidRDefault="006B654F">
            <w:pPr>
              <w:rPr>
                <w:sz w:val="16"/>
                <w:szCs w:val="16"/>
              </w:rPr>
            </w:pPr>
            <w:r>
              <w:rPr>
                <w:sz w:val="16"/>
                <w:szCs w:val="16"/>
              </w:rPr>
              <w:t> </w:t>
            </w:r>
          </w:p>
        </w:tc>
      </w:tr>
      <w:tr w:rsidR="006B654F" w14:paraId="0AF2C4A2" w14:textId="77777777" w:rsidTr="006B654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2BC223" w14:textId="77777777" w:rsidR="006B654F" w:rsidRDefault="006B654F">
            <w:pPr>
              <w:jc w:val="center"/>
              <w:rPr>
                <w:sz w:val="16"/>
                <w:szCs w:val="16"/>
              </w:rPr>
            </w:pPr>
            <w:r>
              <w:rPr>
                <w:sz w:val="16"/>
                <w:szCs w:val="16"/>
              </w:rPr>
              <w:t>4</w:t>
            </w:r>
          </w:p>
        </w:tc>
        <w:tc>
          <w:tcPr>
            <w:tcW w:w="2960" w:type="dxa"/>
            <w:tcBorders>
              <w:top w:val="nil"/>
              <w:left w:val="nil"/>
              <w:bottom w:val="single" w:sz="4" w:space="0" w:color="000000"/>
              <w:right w:val="single" w:sz="4" w:space="0" w:color="000000"/>
            </w:tcBorders>
            <w:shd w:val="clear" w:color="auto" w:fill="auto"/>
            <w:vAlign w:val="center"/>
            <w:hideMark/>
          </w:tcPr>
          <w:p w14:paraId="13C3A896" w14:textId="77777777" w:rsidR="006B654F" w:rsidRDefault="006B654F">
            <w:pPr>
              <w:rPr>
                <w:sz w:val="16"/>
                <w:szCs w:val="16"/>
              </w:rPr>
            </w:pPr>
            <w:proofErr w:type="spellStart"/>
            <w:r>
              <w:rPr>
                <w:sz w:val="16"/>
                <w:szCs w:val="16"/>
              </w:rPr>
              <w:t>Jałowa,sterylizowana</w:t>
            </w:r>
            <w:proofErr w:type="spellEnd"/>
            <w:r>
              <w:rPr>
                <w:sz w:val="16"/>
                <w:szCs w:val="16"/>
              </w:rPr>
              <w:t xml:space="preserve"> parą wodną gaza opatrunkowa bawełniana,17 nitkowa 1/2m2,klasaIIa reguła 7, a zgodnie z MDR masa powierzchniowa min.23g/m3</w:t>
            </w:r>
          </w:p>
        </w:tc>
        <w:tc>
          <w:tcPr>
            <w:tcW w:w="500" w:type="dxa"/>
            <w:tcBorders>
              <w:top w:val="nil"/>
              <w:left w:val="nil"/>
              <w:bottom w:val="single" w:sz="4" w:space="0" w:color="000000"/>
              <w:right w:val="single" w:sz="4" w:space="0" w:color="000000"/>
            </w:tcBorders>
            <w:shd w:val="clear" w:color="auto" w:fill="auto"/>
            <w:vAlign w:val="center"/>
            <w:hideMark/>
          </w:tcPr>
          <w:p w14:paraId="54273D4F" w14:textId="77777777" w:rsidR="006B654F" w:rsidRDefault="006B654F">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0067F019" w14:textId="77777777" w:rsidR="006B654F" w:rsidRDefault="006B654F">
            <w:pPr>
              <w:jc w:val="center"/>
              <w:rPr>
                <w:sz w:val="16"/>
                <w:szCs w:val="16"/>
              </w:rPr>
            </w:pPr>
            <w:r>
              <w:rPr>
                <w:sz w:val="16"/>
                <w:szCs w:val="16"/>
              </w:rPr>
              <w:t>18 000</w:t>
            </w:r>
          </w:p>
        </w:tc>
        <w:tc>
          <w:tcPr>
            <w:tcW w:w="760" w:type="dxa"/>
            <w:tcBorders>
              <w:top w:val="nil"/>
              <w:left w:val="nil"/>
              <w:bottom w:val="single" w:sz="4" w:space="0" w:color="000000"/>
              <w:right w:val="single" w:sz="4" w:space="0" w:color="000000"/>
            </w:tcBorders>
            <w:shd w:val="clear" w:color="auto" w:fill="auto"/>
            <w:vAlign w:val="center"/>
            <w:hideMark/>
          </w:tcPr>
          <w:p w14:paraId="2E728DE1"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7BB9BD50"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FA0A6B7"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71288FAC"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3C1CA77B"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3251E609" w14:textId="77777777" w:rsidR="006B654F" w:rsidRDefault="006B654F">
            <w:pPr>
              <w:rPr>
                <w:sz w:val="16"/>
                <w:szCs w:val="16"/>
              </w:rPr>
            </w:pPr>
            <w:r>
              <w:rPr>
                <w:sz w:val="16"/>
                <w:szCs w:val="16"/>
              </w:rPr>
              <w:t> </w:t>
            </w:r>
          </w:p>
        </w:tc>
      </w:tr>
      <w:tr w:rsidR="006B654F" w14:paraId="43869217" w14:textId="77777777" w:rsidTr="006B654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6E3AC5" w14:textId="77777777" w:rsidR="006B654F" w:rsidRDefault="006B654F">
            <w:pPr>
              <w:jc w:val="center"/>
              <w:rPr>
                <w:sz w:val="16"/>
                <w:szCs w:val="16"/>
              </w:rPr>
            </w:pPr>
            <w:r>
              <w:rPr>
                <w:sz w:val="16"/>
                <w:szCs w:val="16"/>
              </w:rPr>
              <w:t>5</w:t>
            </w:r>
          </w:p>
        </w:tc>
        <w:tc>
          <w:tcPr>
            <w:tcW w:w="2960" w:type="dxa"/>
            <w:tcBorders>
              <w:top w:val="nil"/>
              <w:left w:val="nil"/>
              <w:bottom w:val="single" w:sz="4" w:space="0" w:color="000000"/>
              <w:right w:val="single" w:sz="4" w:space="0" w:color="000000"/>
            </w:tcBorders>
            <w:shd w:val="clear" w:color="auto" w:fill="auto"/>
            <w:vAlign w:val="center"/>
            <w:hideMark/>
          </w:tcPr>
          <w:p w14:paraId="05D148B9" w14:textId="77777777" w:rsidR="006B654F" w:rsidRDefault="006B654F">
            <w:pPr>
              <w:rPr>
                <w:sz w:val="16"/>
                <w:szCs w:val="16"/>
              </w:rPr>
            </w:pPr>
            <w:proofErr w:type="spellStart"/>
            <w:r>
              <w:rPr>
                <w:sz w:val="16"/>
                <w:szCs w:val="16"/>
              </w:rPr>
              <w:t>Jałowe,sterylizowane</w:t>
            </w:r>
            <w:proofErr w:type="spellEnd"/>
            <w:r>
              <w:rPr>
                <w:sz w:val="16"/>
                <w:szCs w:val="16"/>
              </w:rPr>
              <w:t xml:space="preserve"> para wodną kompresy z naprzemiennie składanych 8 w gazy 17 nitkowej oraz 8 w włókniny medycznej 40g/m2 w rozmiarze 10cmx20cm a 1 </w:t>
            </w:r>
            <w:proofErr w:type="spellStart"/>
            <w:r>
              <w:rPr>
                <w:sz w:val="16"/>
                <w:szCs w:val="16"/>
              </w:rPr>
              <w:t>szt,klasa</w:t>
            </w:r>
            <w:proofErr w:type="spellEnd"/>
            <w:r>
              <w:rPr>
                <w:sz w:val="16"/>
                <w:szCs w:val="16"/>
              </w:rPr>
              <w:t xml:space="preserve"> </w:t>
            </w:r>
            <w:proofErr w:type="spellStart"/>
            <w:r>
              <w:rPr>
                <w:sz w:val="16"/>
                <w:szCs w:val="16"/>
              </w:rPr>
              <w:t>Iia</w:t>
            </w:r>
            <w:proofErr w:type="spellEnd"/>
            <w:r>
              <w:rPr>
                <w:sz w:val="16"/>
                <w:szCs w:val="16"/>
              </w:rPr>
              <w:t xml:space="preserve"> reguła 7</w:t>
            </w:r>
          </w:p>
        </w:tc>
        <w:tc>
          <w:tcPr>
            <w:tcW w:w="500" w:type="dxa"/>
            <w:tcBorders>
              <w:top w:val="nil"/>
              <w:left w:val="nil"/>
              <w:bottom w:val="single" w:sz="4" w:space="0" w:color="000000"/>
              <w:right w:val="single" w:sz="4" w:space="0" w:color="000000"/>
            </w:tcBorders>
            <w:shd w:val="clear" w:color="auto" w:fill="auto"/>
            <w:vAlign w:val="center"/>
            <w:hideMark/>
          </w:tcPr>
          <w:p w14:paraId="48DF9AAD" w14:textId="77777777" w:rsidR="006B654F" w:rsidRDefault="006B654F">
            <w:pPr>
              <w:jc w:val="center"/>
              <w:rPr>
                <w:sz w:val="16"/>
                <w:szCs w:val="16"/>
              </w:rPr>
            </w:pPr>
            <w:proofErr w:type="spellStart"/>
            <w:r>
              <w:rPr>
                <w:sz w:val="16"/>
                <w:szCs w:val="16"/>
              </w:rPr>
              <w:t>op</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453DC4E6" w14:textId="77777777" w:rsidR="006B654F" w:rsidRDefault="006B654F">
            <w:pPr>
              <w:jc w:val="center"/>
              <w:rPr>
                <w:sz w:val="16"/>
                <w:szCs w:val="16"/>
              </w:rPr>
            </w:pPr>
            <w:r>
              <w:rPr>
                <w:sz w:val="16"/>
                <w:szCs w:val="16"/>
              </w:rPr>
              <w:t>10 000</w:t>
            </w:r>
          </w:p>
        </w:tc>
        <w:tc>
          <w:tcPr>
            <w:tcW w:w="760" w:type="dxa"/>
            <w:tcBorders>
              <w:top w:val="nil"/>
              <w:left w:val="nil"/>
              <w:bottom w:val="single" w:sz="4" w:space="0" w:color="000000"/>
              <w:right w:val="single" w:sz="4" w:space="0" w:color="000000"/>
            </w:tcBorders>
            <w:shd w:val="clear" w:color="auto" w:fill="auto"/>
            <w:vAlign w:val="center"/>
            <w:hideMark/>
          </w:tcPr>
          <w:p w14:paraId="6DB79487"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6C9EB3E"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B526816"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23700789"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1BDDC9D8"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26952A5A" w14:textId="77777777" w:rsidR="006B654F" w:rsidRDefault="006B654F">
            <w:pPr>
              <w:rPr>
                <w:sz w:val="16"/>
                <w:szCs w:val="16"/>
              </w:rPr>
            </w:pPr>
            <w:r>
              <w:rPr>
                <w:sz w:val="16"/>
                <w:szCs w:val="16"/>
              </w:rPr>
              <w:t> </w:t>
            </w:r>
          </w:p>
        </w:tc>
      </w:tr>
      <w:tr w:rsidR="006B654F" w14:paraId="36D212C2" w14:textId="77777777" w:rsidTr="006B654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9F5C91" w14:textId="77777777" w:rsidR="006B654F" w:rsidRDefault="006B654F">
            <w:pPr>
              <w:jc w:val="center"/>
              <w:rPr>
                <w:sz w:val="16"/>
                <w:szCs w:val="16"/>
              </w:rPr>
            </w:pPr>
            <w:r>
              <w:rPr>
                <w:sz w:val="16"/>
                <w:szCs w:val="16"/>
              </w:rPr>
              <w:t>6</w:t>
            </w:r>
          </w:p>
        </w:tc>
        <w:tc>
          <w:tcPr>
            <w:tcW w:w="2960" w:type="dxa"/>
            <w:tcBorders>
              <w:top w:val="nil"/>
              <w:left w:val="nil"/>
              <w:bottom w:val="single" w:sz="4" w:space="0" w:color="000000"/>
              <w:right w:val="single" w:sz="4" w:space="0" w:color="000000"/>
            </w:tcBorders>
            <w:shd w:val="clear" w:color="auto" w:fill="auto"/>
            <w:vAlign w:val="center"/>
            <w:hideMark/>
          </w:tcPr>
          <w:p w14:paraId="28AEE2D8" w14:textId="77777777" w:rsidR="006B654F" w:rsidRDefault="006B654F">
            <w:pPr>
              <w:rPr>
                <w:sz w:val="16"/>
                <w:szCs w:val="16"/>
              </w:rPr>
            </w:pPr>
            <w:r>
              <w:rPr>
                <w:sz w:val="16"/>
                <w:szCs w:val="16"/>
              </w:rPr>
              <w:t>Kompresy gazowe jałowe sterylizowane parą wodną z podwijanymi brzegami 17 nitkowe,8 warstwowe 5x5cm a 5szt,klasa II a ,reguła 7,wielkość wykroju gazy przed założeniem 13x20cm +/- 1cm</w:t>
            </w:r>
          </w:p>
        </w:tc>
        <w:tc>
          <w:tcPr>
            <w:tcW w:w="500" w:type="dxa"/>
            <w:tcBorders>
              <w:top w:val="nil"/>
              <w:left w:val="nil"/>
              <w:bottom w:val="single" w:sz="4" w:space="0" w:color="000000"/>
              <w:right w:val="single" w:sz="4" w:space="0" w:color="000000"/>
            </w:tcBorders>
            <w:shd w:val="clear" w:color="auto" w:fill="auto"/>
            <w:vAlign w:val="center"/>
            <w:hideMark/>
          </w:tcPr>
          <w:p w14:paraId="58414CD6" w14:textId="77777777" w:rsidR="006B654F" w:rsidRDefault="006B654F">
            <w:pPr>
              <w:jc w:val="center"/>
              <w:rPr>
                <w:sz w:val="16"/>
                <w:szCs w:val="16"/>
              </w:rPr>
            </w:pPr>
            <w:proofErr w:type="spellStart"/>
            <w:r>
              <w:rPr>
                <w:sz w:val="16"/>
                <w:szCs w:val="16"/>
              </w:rPr>
              <w:t>op</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5C2D9BCF" w14:textId="77777777" w:rsidR="006B654F" w:rsidRDefault="006B654F">
            <w:pPr>
              <w:jc w:val="center"/>
              <w:rPr>
                <w:sz w:val="16"/>
                <w:szCs w:val="16"/>
              </w:rPr>
            </w:pPr>
            <w:r>
              <w:rPr>
                <w:sz w:val="16"/>
                <w:szCs w:val="16"/>
              </w:rPr>
              <w:t>6 000</w:t>
            </w:r>
          </w:p>
        </w:tc>
        <w:tc>
          <w:tcPr>
            <w:tcW w:w="760" w:type="dxa"/>
            <w:tcBorders>
              <w:top w:val="nil"/>
              <w:left w:val="nil"/>
              <w:bottom w:val="single" w:sz="4" w:space="0" w:color="000000"/>
              <w:right w:val="single" w:sz="4" w:space="0" w:color="000000"/>
            </w:tcBorders>
            <w:shd w:val="clear" w:color="auto" w:fill="auto"/>
            <w:vAlign w:val="center"/>
            <w:hideMark/>
          </w:tcPr>
          <w:p w14:paraId="5CBF4DE2"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21BB058"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B48E041"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65D017F8"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B3476C2"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26BCDF5F" w14:textId="77777777" w:rsidR="006B654F" w:rsidRDefault="006B654F">
            <w:pPr>
              <w:rPr>
                <w:sz w:val="16"/>
                <w:szCs w:val="16"/>
              </w:rPr>
            </w:pPr>
            <w:r>
              <w:rPr>
                <w:sz w:val="16"/>
                <w:szCs w:val="16"/>
              </w:rPr>
              <w:t> </w:t>
            </w:r>
          </w:p>
        </w:tc>
      </w:tr>
      <w:tr w:rsidR="006B654F" w14:paraId="71A18724" w14:textId="77777777" w:rsidTr="006B654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4266EC0" w14:textId="77777777" w:rsidR="006B654F" w:rsidRDefault="006B654F">
            <w:pPr>
              <w:jc w:val="center"/>
              <w:rPr>
                <w:sz w:val="16"/>
                <w:szCs w:val="16"/>
              </w:rPr>
            </w:pPr>
            <w:r>
              <w:rPr>
                <w:sz w:val="16"/>
                <w:szCs w:val="16"/>
              </w:rPr>
              <w:t>7</w:t>
            </w:r>
          </w:p>
        </w:tc>
        <w:tc>
          <w:tcPr>
            <w:tcW w:w="2960" w:type="dxa"/>
            <w:tcBorders>
              <w:top w:val="nil"/>
              <w:left w:val="nil"/>
              <w:bottom w:val="single" w:sz="4" w:space="0" w:color="000000"/>
              <w:right w:val="single" w:sz="4" w:space="0" w:color="000000"/>
            </w:tcBorders>
            <w:shd w:val="clear" w:color="auto" w:fill="auto"/>
            <w:vAlign w:val="center"/>
            <w:hideMark/>
          </w:tcPr>
          <w:p w14:paraId="41738029" w14:textId="77777777" w:rsidR="006B654F" w:rsidRDefault="006B654F">
            <w:pPr>
              <w:rPr>
                <w:sz w:val="16"/>
                <w:szCs w:val="16"/>
              </w:rPr>
            </w:pPr>
            <w:r>
              <w:rPr>
                <w:sz w:val="16"/>
                <w:szCs w:val="16"/>
              </w:rPr>
              <w:t>Kompresy gazowe jałowe sterylizowane parą wodną z podwijanymi brzegami 17 nitkowe,8 warstwowe 5x5cm a 100szt,klasa II a ,reguła 7,wielkość wykroju gazy przed założeniem 13x20cm +/- 1cm</w:t>
            </w:r>
          </w:p>
        </w:tc>
        <w:tc>
          <w:tcPr>
            <w:tcW w:w="500" w:type="dxa"/>
            <w:tcBorders>
              <w:top w:val="nil"/>
              <w:left w:val="nil"/>
              <w:bottom w:val="single" w:sz="4" w:space="0" w:color="000000"/>
              <w:right w:val="single" w:sz="4" w:space="0" w:color="000000"/>
            </w:tcBorders>
            <w:shd w:val="clear" w:color="auto" w:fill="auto"/>
            <w:vAlign w:val="center"/>
            <w:hideMark/>
          </w:tcPr>
          <w:p w14:paraId="07087885" w14:textId="77777777" w:rsidR="006B654F" w:rsidRDefault="006B654F">
            <w:pPr>
              <w:jc w:val="center"/>
              <w:rPr>
                <w:sz w:val="16"/>
                <w:szCs w:val="16"/>
              </w:rPr>
            </w:pPr>
            <w:proofErr w:type="spellStart"/>
            <w:r>
              <w:rPr>
                <w:sz w:val="16"/>
                <w:szCs w:val="16"/>
              </w:rPr>
              <w:t>op</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6B042EB3" w14:textId="77777777" w:rsidR="006B654F" w:rsidRDefault="006B654F">
            <w:pPr>
              <w:jc w:val="center"/>
              <w:rPr>
                <w:sz w:val="16"/>
                <w:szCs w:val="16"/>
              </w:rPr>
            </w:pPr>
            <w:r>
              <w:rPr>
                <w:sz w:val="16"/>
                <w:szCs w:val="16"/>
              </w:rPr>
              <w:t>240</w:t>
            </w:r>
          </w:p>
        </w:tc>
        <w:tc>
          <w:tcPr>
            <w:tcW w:w="760" w:type="dxa"/>
            <w:tcBorders>
              <w:top w:val="nil"/>
              <w:left w:val="nil"/>
              <w:bottom w:val="single" w:sz="4" w:space="0" w:color="000000"/>
              <w:right w:val="single" w:sz="4" w:space="0" w:color="000000"/>
            </w:tcBorders>
            <w:shd w:val="clear" w:color="auto" w:fill="auto"/>
            <w:vAlign w:val="center"/>
            <w:hideMark/>
          </w:tcPr>
          <w:p w14:paraId="1A808590"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4F909497"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8A1564B"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60787B99"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092A7C45"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3DEE14D2" w14:textId="77777777" w:rsidR="006B654F" w:rsidRDefault="006B654F">
            <w:pPr>
              <w:rPr>
                <w:sz w:val="16"/>
                <w:szCs w:val="16"/>
              </w:rPr>
            </w:pPr>
            <w:r>
              <w:rPr>
                <w:sz w:val="16"/>
                <w:szCs w:val="16"/>
              </w:rPr>
              <w:t> </w:t>
            </w:r>
          </w:p>
        </w:tc>
      </w:tr>
      <w:tr w:rsidR="006B654F" w14:paraId="561143F6" w14:textId="77777777" w:rsidTr="006B654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CCA5B86" w14:textId="77777777" w:rsidR="006B654F" w:rsidRDefault="006B654F">
            <w:pPr>
              <w:jc w:val="center"/>
              <w:rPr>
                <w:sz w:val="16"/>
                <w:szCs w:val="16"/>
              </w:rPr>
            </w:pPr>
            <w:r>
              <w:rPr>
                <w:sz w:val="16"/>
                <w:szCs w:val="16"/>
              </w:rPr>
              <w:t>8</w:t>
            </w:r>
          </w:p>
        </w:tc>
        <w:tc>
          <w:tcPr>
            <w:tcW w:w="2960" w:type="dxa"/>
            <w:tcBorders>
              <w:top w:val="nil"/>
              <w:left w:val="nil"/>
              <w:bottom w:val="single" w:sz="4" w:space="0" w:color="000000"/>
              <w:right w:val="single" w:sz="4" w:space="0" w:color="000000"/>
            </w:tcBorders>
            <w:shd w:val="clear" w:color="auto" w:fill="auto"/>
            <w:vAlign w:val="center"/>
            <w:hideMark/>
          </w:tcPr>
          <w:p w14:paraId="5A260FCD" w14:textId="77777777" w:rsidR="006B654F" w:rsidRDefault="006B654F">
            <w:pPr>
              <w:rPr>
                <w:sz w:val="16"/>
                <w:szCs w:val="16"/>
              </w:rPr>
            </w:pPr>
            <w:r>
              <w:rPr>
                <w:sz w:val="16"/>
                <w:szCs w:val="16"/>
              </w:rPr>
              <w:t>Kompresy gazowe jałowe sterylizowane parą wodną z podwijanymi brzegami 17 nitkowe,8 warstwowe7, 5x7,5cm a 5szt,klasa II a ,reguła 7,wielkość wykroju gazy przed założeniem 18x30cm +/- 1cm</w:t>
            </w:r>
          </w:p>
        </w:tc>
        <w:tc>
          <w:tcPr>
            <w:tcW w:w="500" w:type="dxa"/>
            <w:tcBorders>
              <w:top w:val="nil"/>
              <w:left w:val="nil"/>
              <w:bottom w:val="single" w:sz="4" w:space="0" w:color="000000"/>
              <w:right w:val="single" w:sz="4" w:space="0" w:color="000000"/>
            </w:tcBorders>
            <w:shd w:val="clear" w:color="auto" w:fill="auto"/>
            <w:vAlign w:val="center"/>
            <w:hideMark/>
          </w:tcPr>
          <w:p w14:paraId="01390970" w14:textId="77777777" w:rsidR="006B654F" w:rsidRDefault="006B654F">
            <w:pPr>
              <w:jc w:val="center"/>
              <w:rPr>
                <w:sz w:val="16"/>
                <w:szCs w:val="16"/>
              </w:rPr>
            </w:pPr>
            <w:proofErr w:type="spellStart"/>
            <w:r>
              <w:rPr>
                <w:sz w:val="16"/>
                <w:szCs w:val="16"/>
              </w:rPr>
              <w:t>op</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042BB8A0" w14:textId="77777777" w:rsidR="006B654F" w:rsidRDefault="006B654F">
            <w:pPr>
              <w:jc w:val="center"/>
              <w:rPr>
                <w:sz w:val="16"/>
                <w:szCs w:val="16"/>
              </w:rPr>
            </w:pPr>
            <w:r>
              <w:rPr>
                <w:sz w:val="16"/>
                <w:szCs w:val="16"/>
              </w:rPr>
              <w:t>36 000</w:t>
            </w:r>
          </w:p>
        </w:tc>
        <w:tc>
          <w:tcPr>
            <w:tcW w:w="760" w:type="dxa"/>
            <w:tcBorders>
              <w:top w:val="nil"/>
              <w:left w:val="nil"/>
              <w:bottom w:val="single" w:sz="4" w:space="0" w:color="000000"/>
              <w:right w:val="single" w:sz="4" w:space="0" w:color="000000"/>
            </w:tcBorders>
            <w:shd w:val="clear" w:color="auto" w:fill="auto"/>
            <w:vAlign w:val="center"/>
            <w:hideMark/>
          </w:tcPr>
          <w:p w14:paraId="1C5688AD"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EC61CD0"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14C2872"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71B88D81"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501983E0"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DE50582" w14:textId="77777777" w:rsidR="006B654F" w:rsidRDefault="006B654F">
            <w:pPr>
              <w:rPr>
                <w:sz w:val="16"/>
                <w:szCs w:val="16"/>
              </w:rPr>
            </w:pPr>
            <w:r>
              <w:rPr>
                <w:sz w:val="16"/>
                <w:szCs w:val="16"/>
              </w:rPr>
              <w:t> </w:t>
            </w:r>
          </w:p>
        </w:tc>
      </w:tr>
      <w:tr w:rsidR="006B654F" w14:paraId="7A3F35A8" w14:textId="77777777" w:rsidTr="006B654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691865" w14:textId="77777777" w:rsidR="006B654F" w:rsidRDefault="006B654F">
            <w:pPr>
              <w:jc w:val="center"/>
              <w:rPr>
                <w:sz w:val="16"/>
                <w:szCs w:val="16"/>
              </w:rPr>
            </w:pPr>
            <w:r>
              <w:rPr>
                <w:sz w:val="16"/>
                <w:szCs w:val="16"/>
              </w:rPr>
              <w:t>9</w:t>
            </w:r>
          </w:p>
        </w:tc>
        <w:tc>
          <w:tcPr>
            <w:tcW w:w="2960" w:type="dxa"/>
            <w:tcBorders>
              <w:top w:val="nil"/>
              <w:left w:val="nil"/>
              <w:bottom w:val="single" w:sz="4" w:space="0" w:color="000000"/>
              <w:right w:val="single" w:sz="4" w:space="0" w:color="000000"/>
            </w:tcBorders>
            <w:shd w:val="clear" w:color="auto" w:fill="auto"/>
            <w:vAlign w:val="center"/>
            <w:hideMark/>
          </w:tcPr>
          <w:p w14:paraId="2DD9C757" w14:textId="77777777" w:rsidR="006B654F" w:rsidRDefault="006B654F">
            <w:pPr>
              <w:rPr>
                <w:sz w:val="16"/>
                <w:szCs w:val="16"/>
              </w:rPr>
            </w:pPr>
            <w:r>
              <w:rPr>
                <w:sz w:val="16"/>
                <w:szCs w:val="16"/>
              </w:rPr>
              <w:t>Kompresy gazowe jałowe sterylizowane parą wodną z podwijanymi brzegami 17 nitkowe,8 warstwowe10x10cm a 5szt,klasa II a ,reguła 7,wielkość wykroju gazy przed założeniem 23x40cm +/- 1cm</w:t>
            </w:r>
          </w:p>
        </w:tc>
        <w:tc>
          <w:tcPr>
            <w:tcW w:w="500" w:type="dxa"/>
            <w:tcBorders>
              <w:top w:val="nil"/>
              <w:left w:val="nil"/>
              <w:bottom w:val="single" w:sz="4" w:space="0" w:color="000000"/>
              <w:right w:val="single" w:sz="4" w:space="0" w:color="000000"/>
            </w:tcBorders>
            <w:shd w:val="clear" w:color="auto" w:fill="auto"/>
            <w:vAlign w:val="center"/>
            <w:hideMark/>
          </w:tcPr>
          <w:p w14:paraId="16C116C5" w14:textId="77777777" w:rsidR="006B654F" w:rsidRDefault="006B654F">
            <w:pPr>
              <w:jc w:val="center"/>
              <w:rPr>
                <w:sz w:val="16"/>
                <w:szCs w:val="16"/>
              </w:rPr>
            </w:pPr>
            <w:proofErr w:type="spellStart"/>
            <w:r>
              <w:rPr>
                <w:sz w:val="16"/>
                <w:szCs w:val="16"/>
              </w:rPr>
              <w:t>op</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089345F5" w14:textId="77777777" w:rsidR="006B654F" w:rsidRDefault="006B654F">
            <w:pPr>
              <w:jc w:val="center"/>
              <w:rPr>
                <w:sz w:val="16"/>
                <w:szCs w:val="16"/>
              </w:rPr>
            </w:pPr>
            <w:r>
              <w:rPr>
                <w:sz w:val="16"/>
                <w:szCs w:val="16"/>
              </w:rPr>
              <w:t>36 000</w:t>
            </w:r>
          </w:p>
        </w:tc>
        <w:tc>
          <w:tcPr>
            <w:tcW w:w="760" w:type="dxa"/>
            <w:tcBorders>
              <w:top w:val="nil"/>
              <w:left w:val="nil"/>
              <w:bottom w:val="single" w:sz="4" w:space="0" w:color="000000"/>
              <w:right w:val="single" w:sz="4" w:space="0" w:color="000000"/>
            </w:tcBorders>
            <w:shd w:val="clear" w:color="auto" w:fill="auto"/>
            <w:vAlign w:val="center"/>
            <w:hideMark/>
          </w:tcPr>
          <w:p w14:paraId="14EF78EF"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41FF33C1"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6713F2A"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7191161B"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660A00B8"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28CA76E0" w14:textId="77777777" w:rsidR="006B654F" w:rsidRDefault="006B654F">
            <w:pPr>
              <w:rPr>
                <w:sz w:val="16"/>
                <w:szCs w:val="16"/>
              </w:rPr>
            </w:pPr>
            <w:r>
              <w:rPr>
                <w:sz w:val="16"/>
                <w:szCs w:val="16"/>
              </w:rPr>
              <w:t> </w:t>
            </w:r>
          </w:p>
        </w:tc>
      </w:tr>
      <w:tr w:rsidR="006B654F" w14:paraId="4B6A5F6D" w14:textId="77777777" w:rsidTr="006B654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FA5668" w14:textId="77777777" w:rsidR="006B654F" w:rsidRDefault="006B654F">
            <w:pPr>
              <w:jc w:val="center"/>
              <w:rPr>
                <w:sz w:val="16"/>
                <w:szCs w:val="16"/>
              </w:rPr>
            </w:pPr>
            <w:r>
              <w:rPr>
                <w:sz w:val="16"/>
                <w:szCs w:val="16"/>
              </w:rPr>
              <w:t>10</w:t>
            </w:r>
          </w:p>
        </w:tc>
        <w:tc>
          <w:tcPr>
            <w:tcW w:w="2960" w:type="dxa"/>
            <w:tcBorders>
              <w:top w:val="nil"/>
              <w:left w:val="nil"/>
              <w:bottom w:val="single" w:sz="4" w:space="0" w:color="000000"/>
              <w:right w:val="single" w:sz="4" w:space="0" w:color="000000"/>
            </w:tcBorders>
            <w:shd w:val="clear" w:color="auto" w:fill="auto"/>
            <w:vAlign w:val="center"/>
            <w:hideMark/>
          </w:tcPr>
          <w:p w14:paraId="4FD1AEAB" w14:textId="77777777" w:rsidR="006B654F" w:rsidRDefault="006B654F">
            <w:pPr>
              <w:rPr>
                <w:sz w:val="16"/>
                <w:szCs w:val="16"/>
              </w:rPr>
            </w:pPr>
            <w:r>
              <w:rPr>
                <w:sz w:val="16"/>
                <w:szCs w:val="16"/>
              </w:rPr>
              <w:t>Kompresy gazowe jałowe sterylizowane parą wodną z podwijanymi brzegami 17 nitkowe,8 warstwowe z RTG10x10cm a 20szt,klasa II a ,reguła 7,wielkość wykroju gazy przed założeniem 23x40cm +/- 1cm</w:t>
            </w:r>
          </w:p>
        </w:tc>
        <w:tc>
          <w:tcPr>
            <w:tcW w:w="500" w:type="dxa"/>
            <w:tcBorders>
              <w:top w:val="nil"/>
              <w:left w:val="nil"/>
              <w:bottom w:val="single" w:sz="4" w:space="0" w:color="000000"/>
              <w:right w:val="single" w:sz="4" w:space="0" w:color="000000"/>
            </w:tcBorders>
            <w:shd w:val="clear" w:color="auto" w:fill="auto"/>
            <w:vAlign w:val="center"/>
            <w:hideMark/>
          </w:tcPr>
          <w:p w14:paraId="3A26BCA0" w14:textId="77777777" w:rsidR="006B654F" w:rsidRDefault="006B654F">
            <w:pPr>
              <w:jc w:val="center"/>
              <w:rPr>
                <w:sz w:val="16"/>
                <w:szCs w:val="16"/>
              </w:rPr>
            </w:pPr>
            <w:proofErr w:type="spellStart"/>
            <w:r>
              <w:rPr>
                <w:sz w:val="16"/>
                <w:szCs w:val="16"/>
              </w:rPr>
              <w:t>op</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7B1F0C2E" w14:textId="77777777" w:rsidR="006B654F" w:rsidRDefault="006B654F">
            <w:pPr>
              <w:jc w:val="center"/>
              <w:rPr>
                <w:sz w:val="16"/>
                <w:szCs w:val="16"/>
              </w:rPr>
            </w:pPr>
            <w:r>
              <w:rPr>
                <w:sz w:val="16"/>
                <w:szCs w:val="16"/>
              </w:rPr>
              <w:t>6 000</w:t>
            </w:r>
          </w:p>
        </w:tc>
        <w:tc>
          <w:tcPr>
            <w:tcW w:w="760" w:type="dxa"/>
            <w:tcBorders>
              <w:top w:val="nil"/>
              <w:left w:val="nil"/>
              <w:bottom w:val="single" w:sz="4" w:space="0" w:color="000000"/>
              <w:right w:val="single" w:sz="4" w:space="0" w:color="000000"/>
            </w:tcBorders>
            <w:shd w:val="clear" w:color="auto" w:fill="auto"/>
            <w:vAlign w:val="center"/>
            <w:hideMark/>
          </w:tcPr>
          <w:p w14:paraId="71233A8B"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6F89CDD2"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4A9DDB7"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53AB62A9"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0F4DB89"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C97176B" w14:textId="77777777" w:rsidR="006B654F" w:rsidRDefault="006B654F">
            <w:pPr>
              <w:rPr>
                <w:sz w:val="16"/>
                <w:szCs w:val="16"/>
              </w:rPr>
            </w:pPr>
            <w:r>
              <w:rPr>
                <w:sz w:val="16"/>
                <w:szCs w:val="16"/>
              </w:rPr>
              <w:t> </w:t>
            </w:r>
          </w:p>
        </w:tc>
      </w:tr>
      <w:tr w:rsidR="006B654F" w14:paraId="3BEC17A9" w14:textId="77777777" w:rsidTr="006B654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DBC6AB" w14:textId="77777777" w:rsidR="006B654F" w:rsidRDefault="006B654F">
            <w:pPr>
              <w:jc w:val="center"/>
              <w:rPr>
                <w:sz w:val="16"/>
                <w:szCs w:val="16"/>
              </w:rPr>
            </w:pPr>
            <w:r>
              <w:rPr>
                <w:sz w:val="16"/>
                <w:szCs w:val="16"/>
              </w:rPr>
              <w:t>11</w:t>
            </w:r>
          </w:p>
        </w:tc>
        <w:tc>
          <w:tcPr>
            <w:tcW w:w="2960" w:type="dxa"/>
            <w:tcBorders>
              <w:top w:val="nil"/>
              <w:left w:val="nil"/>
              <w:bottom w:val="single" w:sz="4" w:space="0" w:color="000000"/>
              <w:right w:val="single" w:sz="4" w:space="0" w:color="000000"/>
            </w:tcBorders>
            <w:shd w:val="clear" w:color="auto" w:fill="auto"/>
            <w:vAlign w:val="center"/>
            <w:hideMark/>
          </w:tcPr>
          <w:p w14:paraId="6C616170" w14:textId="77777777" w:rsidR="006B654F" w:rsidRDefault="006B654F">
            <w:pPr>
              <w:rPr>
                <w:sz w:val="16"/>
                <w:szCs w:val="16"/>
              </w:rPr>
            </w:pPr>
            <w:r>
              <w:rPr>
                <w:sz w:val="16"/>
                <w:szCs w:val="16"/>
              </w:rPr>
              <w:t>Jałowa sterylizowana parą wodną opaska dziana podtrzymująca 100% wiskoza 4m x10cm,opakowanie z kodem kreskowym</w:t>
            </w:r>
          </w:p>
        </w:tc>
        <w:tc>
          <w:tcPr>
            <w:tcW w:w="500" w:type="dxa"/>
            <w:tcBorders>
              <w:top w:val="nil"/>
              <w:left w:val="nil"/>
              <w:bottom w:val="single" w:sz="4" w:space="0" w:color="000000"/>
              <w:right w:val="single" w:sz="4" w:space="0" w:color="000000"/>
            </w:tcBorders>
            <w:shd w:val="clear" w:color="auto" w:fill="auto"/>
            <w:vAlign w:val="center"/>
            <w:hideMark/>
          </w:tcPr>
          <w:p w14:paraId="6EE4054A" w14:textId="77777777" w:rsidR="006B654F" w:rsidRDefault="006B654F">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3CABCE9C" w14:textId="77777777" w:rsidR="006B654F" w:rsidRDefault="006B654F">
            <w:pPr>
              <w:jc w:val="center"/>
              <w:rPr>
                <w:sz w:val="16"/>
                <w:szCs w:val="16"/>
              </w:rPr>
            </w:pPr>
            <w:r>
              <w:rPr>
                <w:sz w:val="16"/>
                <w:szCs w:val="16"/>
              </w:rPr>
              <w:t>1 200</w:t>
            </w:r>
          </w:p>
        </w:tc>
        <w:tc>
          <w:tcPr>
            <w:tcW w:w="760" w:type="dxa"/>
            <w:tcBorders>
              <w:top w:val="nil"/>
              <w:left w:val="nil"/>
              <w:bottom w:val="single" w:sz="4" w:space="0" w:color="000000"/>
              <w:right w:val="single" w:sz="4" w:space="0" w:color="000000"/>
            </w:tcBorders>
            <w:shd w:val="clear" w:color="auto" w:fill="auto"/>
            <w:vAlign w:val="center"/>
            <w:hideMark/>
          </w:tcPr>
          <w:p w14:paraId="262211B6"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040E4132"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1E7D8FB"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267BE968"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AB5F48C"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3173A0C9" w14:textId="77777777" w:rsidR="006B654F" w:rsidRDefault="006B654F">
            <w:pPr>
              <w:rPr>
                <w:sz w:val="16"/>
                <w:szCs w:val="16"/>
              </w:rPr>
            </w:pPr>
            <w:r>
              <w:rPr>
                <w:sz w:val="16"/>
                <w:szCs w:val="16"/>
              </w:rPr>
              <w:t> </w:t>
            </w:r>
          </w:p>
        </w:tc>
      </w:tr>
      <w:tr w:rsidR="006B654F" w14:paraId="2860CFDF" w14:textId="77777777" w:rsidTr="006B654F">
        <w:trPr>
          <w:trHeight w:val="1260"/>
        </w:trPr>
        <w:tc>
          <w:tcPr>
            <w:tcW w:w="420" w:type="dxa"/>
            <w:tcBorders>
              <w:top w:val="nil"/>
              <w:left w:val="single" w:sz="4" w:space="0" w:color="000000"/>
              <w:bottom w:val="single" w:sz="4" w:space="0" w:color="auto"/>
              <w:right w:val="single" w:sz="4" w:space="0" w:color="000000"/>
            </w:tcBorders>
            <w:shd w:val="clear" w:color="auto" w:fill="auto"/>
            <w:vAlign w:val="center"/>
            <w:hideMark/>
          </w:tcPr>
          <w:p w14:paraId="6B5483A9" w14:textId="77777777" w:rsidR="006B654F" w:rsidRDefault="006B654F">
            <w:pPr>
              <w:jc w:val="center"/>
              <w:rPr>
                <w:sz w:val="16"/>
                <w:szCs w:val="16"/>
              </w:rPr>
            </w:pPr>
            <w:r>
              <w:rPr>
                <w:sz w:val="16"/>
                <w:szCs w:val="16"/>
              </w:rPr>
              <w:t>12</w:t>
            </w:r>
          </w:p>
        </w:tc>
        <w:tc>
          <w:tcPr>
            <w:tcW w:w="2960" w:type="dxa"/>
            <w:tcBorders>
              <w:top w:val="nil"/>
              <w:left w:val="nil"/>
              <w:bottom w:val="single" w:sz="4" w:space="0" w:color="auto"/>
              <w:right w:val="single" w:sz="4" w:space="0" w:color="000000"/>
            </w:tcBorders>
            <w:shd w:val="clear" w:color="auto" w:fill="auto"/>
            <w:vAlign w:val="center"/>
            <w:hideMark/>
          </w:tcPr>
          <w:p w14:paraId="244BDF5C" w14:textId="77777777" w:rsidR="006B654F" w:rsidRDefault="006B654F">
            <w:pPr>
              <w:rPr>
                <w:sz w:val="16"/>
                <w:szCs w:val="16"/>
              </w:rPr>
            </w:pPr>
            <w:r>
              <w:rPr>
                <w:sz w:val="16"/>
                <w:szCs w:val="16"/>
              </w:rPr>
              <w:t xml:space="preserve">Jałowa sterylizowana para wodną opaska elastyczna z </w:t>
            </w:r>
            <w:proofErr w:type="spellStart"/>
            <w:r>
              <w:rPr>
                <w:sz w:val="16"/>
                <w:szCs w:val="16"/>
              </w:rPr>
              <w:t>zapinką,zawiera</w:t>
            </w:r>
            <w:proofErr w:type="spellEnd"/>
            <w:r>
              <w:rPr>
                <w:sz w:val="16"/>
                <w:szCs w:val="16"/>
              </w:rPr>
              <w:t xml:space="preserve"> min.65% przędzy bawełnianej i min.30% jedwab </w:t>
            </w:r>
            <w:proofErr w:type="spellStart"/>
            <w:r>
              <w:rPr>
                <w:sz w:val="16"/>
                <w:szCs w:val="16"/>
              </w:rPr>
              <w:t>poliamidowy,pakowana</w:t>
            </w:r>
            <w:proofErr w:type="spellEnd"/>
            <w:r>
              <w:rPr>
                <w:sz w:val="16"/>
                <w:szCs w:val="16"/>
              </w:rPr>
              <w:t xml:space="preserve"> </w:t>
            </w:r>
            <w:proofErr w:type="spellStart"/>
            <w:r>
              <w:rPr>
                <w:sz w:val="16"/>
                <w:szCs w:val="16"/>
              </w:rPr>
              <w:t>pojedyńczo</w:t>
            </w:r>
            <w:proofErr w:type="spellEnd"/>
            <w:r>
              <w:rPr>
                <w:sz w:val="16"/>
                <w:szCs w:val="16"/>
              </w:rPr>
              <w:t xml:space="preserve">  , 5m x 15cm.Opakowanie z kodem kreskowym z dwoma wklejkami typu </w:t>
            </w:r>
            <w:proofErr w:type="spellStart"/>
            <w:r>
              <w:rPr>
                <w:sz w:val="16"/>
                <w:szCs w:val="16"/>
              </w:rPr>
              <w:t>tag</w:t>
            </w:r>
            <w:proofErr w:type="spellEnd"/>
          </w:p>
        </w:tc>
        <w:tc>
          <w:tcPr>
            <w:tcW w:w="500" w:type="dxa"/>
            <w:tcBorders>
              <w:top w:val="nil"/>
              <w:left w:val="nil"/>
              <w:bottom w:val="single" w:sz="4" w:space="0" w:color="auto"/>
              <w:right w:val="single" w:sz="4" w:space="0" w:color="000000"/>
            </w:tcBorders>
            <w:shd w:val="clear" w:color="auto" w:fill="auto"/>
            <w:vAlign w:val="center"/>
            <w:hideMark/>
          </w:tcPr>
          <w:p w14:paraId="0DC494BB" w14:textId="77777777" w:rsidR="006B654F" w:rsidRDefault="006B654F">
            <w:pPr>
              <w:jc w:val="center"/>
              <w:rPr>
                <w:sz w:val="16"/>
                <w:szCs w:val="16"/>
              </w:rPr>
            </w:pPr>
            <w:proofErr w:type="spellStart"/>
            <w:r>
              <w:rPr>
                <w:sz w:val="16"/>
                <w:szCs w:val="16"/>
              </w:rPr>
              <w:t>szt</w:t>
            </w:r>
            <w:proofErr w:type="spellEnd"/>
          </w:p>
        </w:tc>
        <w:tc>
          <w:tcPr>
            <w:tcW w:w="620" w:type="dxa"/>
            <w:tcBorders>
              <w:top w:val="nil"/>
              <w:left w:val="nil"/>
              <w:bottom w:val="single" w:sz="4" w:space="0" w:color="auto"/>
              <w:right w:val="single" w:sz="4" w:space="0" w:color="000000"/>
            </w:tcBorders>
            <w:shd w:val="clear" w:color="auto" w:fill="auto"/>
            <w:vAlign w:val="center"/>
            <w:hideMark/>
          </w:tcPr>
          <w:p w14:paraId="498A8846" w14:textId="77777777" w:rsidR="006B654F" w:rsidRDefault="006B654F">
            <w:pPr>
              <w:jc w:val="center"/>
              <w:rPr>
                <w:sz w:val="16"/>
                <w:szCs w:val="16"/>
              </w:rPr>
            </w:pPr>
            <w:r>
              <w:rPr>
                <w:sz w:val="16"/>
                <w:szCs w:val="16"/>
              </w:rPr>
              <w:t>1 200</w:t>
            </w:r>
          </w:p>
        </w:tc>
        <w:tc>
          <w:tcPr>
            <w:tcW w:w="760" w:type="dxa"/>
            <w:tcBorders>
              <w:top w:val="nil"/>
              <w:left w:val="nil"/>
              <w:bottom w:val="single" w:sz="4" w:space="0" w:color="auto"/>
              <w:right w:val="single" w:sz="4" w:space="0" w:color="000000"/>
            </w:tcBorders>
            <w:shd w:val="clear" w:color="auto" w:fill="auto"/>
            <w:vAlign w:val="center"/>
            <w:hideMark/>
          </w:tcPr>
          <w:p w14:paraId="629AC410" w14:textId="77777777" w:rsidR="006B654F" w:rsidRDefault="006B654F">
            <w:pPr>
              <w:rPr>
                <w:sz w:val="16"/>
                <w:szCs w:val="16"/>
              </w:rPr>
            </w:pPr>
            <w:r>
              <w:rPr>
                <w:sz w:val="16"/>
                <w:szCs w:val="16"/>
              </w:rPr>
              <w:t> </w:t>
            </w:r>
          </w:p>
        </w:tc>
        <w:tc>
          <w:tcPr>
            <w:tcW w:w="1220" w:type="dxa"/>
            <w:tcBorders>
              <w:top w:val="nil"/>
              <w:left w:val="nil"/>
              <w:bottom w:val="single" w:sz="4" w:space="0" w:color="auto"/>
              <w:right w:val="single" w:sz="4" w:space="0" w:color="000000"/>
            </w:tcBorders>
            <w:shd w:val="clear" w:color="auto" w:fill="auto"/>
            <w:vAlign w:val="center"/>
            <w:hideMark/>
          </w:tcPr>
          <w:p w14:paraId="66608376" w14:textId="77777777" w:rsidR="006B654F" w:rsidRDefault="006B654F">
            <w:pPr>
              <w:rPr>
                <w:sz w:val="16"/>
                <w:szCs w:val="16"/>
              </w:rPr>
            </w:pPr>
            <w:r>
              <w:rPr>
                <w:sz w:val="16"/>
                <w:szCs w:val="16"/>
              </w:rPr>
              <w:t> </w:t>
            </w:r>
          </w:p>
        </w:tc>
        <w:tc>
          <w:tcPr>
            <w:tcW w:w="680" w:type="dxa"/>
            <w:tcBorders>
              <w:top w:val="nil"/>
              <w:left w:val="nil"/>
              <w:bottom w:val="single" w:sz="4" w:space="0" w:color="auto"/>
              <w:right w:val="single" w:sz="4" w:space="0" w:color="000000"/>
            </w:tcBorders>
            <w:shd w:val="clear" w:color="auto" w:fill="auto"/>
            <w:vAlign w:val="center"/>
            <w:hideMark/>
          </w:tcPr>
          <w:p w14:paraId="1FA0240E" w14:textId="77777777" w:rsidR="006B654F" w:rsidRDefault="006B654F">
            <w:pPr>
              <w:jc w:val="center"/>
              <w:rPr>
                <w:sz w:val="16"/>
                <w:szCs w:val="16"/>
              </w:rPr>
            </w:pPr>
            <w:r>
              <w:rPr>
                <w:sz w:val="16"/>
                <w:szCs w:val="16"/>
              </w:rPr>
              <w:t> </w:t>
            </w:r>
          </w:p>
        </w:tc>
        <w:tc>
          <w:tcPr>
            <w:tcW w:w="860" w:type="dxa"/>
            <w:tcBorders>
              <w:top w:val="nil"/>
              <w:left w:val="nil"/>
              <w:bottom w:val="single" w:sz="4" w:space="0" w:color="auto"/>
              <w:right w:val="single" w:sz="4" w:space="0" w:color="000000"/>
            </w:tcBorders>
            <w:shd w:val="clear" w:color="auto" w:fill="auto"/>
            <w:vAlign w:val="center"/>
            <w:hideMark/>
          </w:tcPr>
          <w:p w14:paraId="5D93ECEC" w14:textId="77777777" w:rsidR="006B654F" w:rsidRDefault="006B654F">
            <w:pPr>
              <w:rPr>
                <w:sz w:val="16"/>
                <w:szCs w:val="16"/>
              </w:rPr>
            </w:pPr>
            <w:r>
              <w:rPr>
                <w:sz w:val="16"/>
                <w:szCs w:val="16"/>
              </w:rPr>
              <w:t> </w:t>
            </w:r>
          </w:p>
        </w:tc>
        <w:tc>
          <w:tcPr>
            <w:tcW w:w="980" w:type="dxa"/>
            <w:tcBorders>
              <w:top w:val="nil"/>
              <w:left w:val="nil"/>
              <w:bottom w:val="single" w:sz="4" w:space="0" w:color="auto"/>
              <w:right w:val="single" w:sz="4" w:space="0" w:color="000000"/>
            </w:tcBorders>
            <w:shd w:val="clear" w:color="auto" w:fill="auto"/>
            <w:vAlign w:val="center"/>
            <w:hideMark/>
          </w:tcPr>
          <w:p w14:paraId="0EF510A6" w14:textId="77777777" w:rsidR="006B654F" w:rsidRDefault="006B654F">
            <w:pPr>
              <w:rPr>
                <w:sz w:val="16"/>
                <w:szCs w:val="16"/>
              </w:rPr>
            </w:pPr>
            <w:r>
              <w:rPr>
                <w:sz w:val="16"/>
                <w:szCs w:val="16"/>
              </w:rPr>
              <w:t> </w:t>
            </w:r>
          </w:p>
        </w:tc>
        <w:tc>
          <w:tcPr>
            <w:tcW w:w="980" w:type="dxa"/>
            <w:tcBorders>
              <w:top w:val="nil"/>
              <w:left w:val="nil"/>
              <w:bottom w:val="single" w:sz="4" w:space="0" w:color="auto"/>
              <w:right w:val="single" w:sz="4" w:space="0" w:color="000000"/>
            </w:tcBorders>
            <w:shd w:val="clear" w:color="auto" w:fill="auto"/>
            <w:vAlign w:val="center"/>
            <w:hideMark/>
          </w:tcPr>
          <w:p w14:paraId="6A8C6DE5" w14:textId="77777777" w:rsidR="006B654F" w:rsidRDefault="006B654F">
            <w:pPr>
              <w:rPr>
                <w:sz w:val="16"/>
                <w:szCs w:val="16"/>
              </w:rPr>
            </w:pPr>
            <w:r>
              <w:rPr>
                <w:sz w:val="16"/>
                <w:szCs w:val="16"/>
              </w:rPr>
              <w:t> </w:t>
            </w:r>
          </w:p>
        </w:tc>
      </w:tr>
      <w:tr w:rsidR="006B654F" w14:paraId="5C324A7B" w14:textId="77777777" w:rsidTr="006B654F">
        <w:trPr>
          <w:trHeight w:val="1224"/>
        </w:trPr>
        <w:tc>
          <w:tcPr>
            <w:tcW w:w="4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5136426" w14:textId="77777777" w:rsidR="006B654F" w:rsidRDefault="006B654F">
            <w:pPr>
              <w:jc w:val="center"/>
              <w:rPr>
                <w:sz w:val="16"/>
                <w:szCs w:val="16"/>
              </w:rPr>
            </w:pPr>
            <w:r>
              <w:rPr>
                <w:sz w:val="16"/>
                <w:szCs w:val="16"/>
              </w:rPr>
              <w:lastRenderedPageBreak/>
              <w:t>13</w:t>
            </w:r>
          </w:p>
        </w:tc>
        <w:tc>
          <w:tcPr>
            <w:tcW w:w="2960" w:type="dxa"/>
            <w:tcBorders>
              <w:top w:val="single" w:sz="4" w:space="0" w:color="auto"/>
              <w:left w:val="nil"/>
              <w:bottom w:val="single" w:sz="4" w:space="0" w:color="auto"/>
              <w:right w:val="single" w:sz="4" w:space="0" w:color="000000"/>
            </w:tcBorders>
            <w:shd w:val="clear" w:color="auto" w:fill="auto"/>
            <w:vAlign w:val="center"/>
            <w:hideMark/>
          </w:tcPr>
          <w:p w14:paraId="73F5B9E1" w14:textId="77777777" w:rsidR="006B654F" w:rsidRDefault="006B654F">
            <w:pPr>
              <w:rPr>
                <w:sz w:val="16"/>
                <w:szCs w:val="16"/>
              </w:rPr>
            </w:pPr>
            <w:r>
              <w:rPr>
                <w:sz w:val="16"/>
                <w:szCs w:val="16"/>
              </w:rPr>
              <w:t xml:space="preserve">Jałowa sterylizowana para wodną opaska elastyczna z </w:t>
            </w:r>
            <w:proofErr w:type="spellStart"/>
            <w:r>
              <w:rPr>
                <w:sz w:val="16"/>
                <w:szCs w:val="16"/>
              </w:rPr>
              <w:t>zapinką,zawiera</w:t>
            </w:r>
            <w:proofErr w:type="spellEnd"/>
            <w:r>
              <w:rPr>
                <w:sz w:val="16"/>
                <w:szCs w:val="16"/>
              </w:rPr>
              <w:t xml:space="preserve"> min.65% przędzy bawełnianej i min.30% jedwab </w:t>
            </w:r>
            <w:proofErr w:type="spellStart"/>
            <w:r>
              <w:rPr>
                <w:sz w:val="16"/>
                <w:szCs w:val="16"/>
              </w:rPr>
              <w:t>poliamidowy,pakowana</w:t>
            </w:r>
            <w:proofErr w:type="spellEnd"/>
            <w:r>
              <w:rPr>
                <w:sz w:val="16"/>
                <w:szCs w:val="16"/>
              </w:rPr>
              <w:t xml:space="preserve"> </w:t>
            </w:r>
            <w:proofErr w:type="spellStart"/>
            <w:r>
              <w:rPr>
                <w:sz w:val="16"/>
                <w:szCs w:val="16"/>
              </w:rPr>
              <w:t>pojedyńczo</w:t>
            </w:r>
            <w:proofErr w:type="spellEnd"/>
            <w:r>
              <w:rPr>
                <w:sz w:val="16"/>
                <w:szCs w:val="16"/>
              </w:rPr>
              <w:t xml:space="preserve">  , 5m x 12cm.Opakowanie z kodem kreskowym z dwoma wklejkami typu </w:t>
            </w:r>
            <w:proofErr w:type="spellStart"/>
            <w:r>
              <w:rPr>
                <w:sz w:val="16"/>
                <w:szCs w:val="16"/>
              </w:rPr>
              <w:t>tag</w:t>
            </w:r>
            <w:proofErr w:type="spellEnd"/>
          </w:p>
        </w:tc>
        <w:tc>
          <w:tcPr>
            <w:tcW w:w="500" w:type="dxa"/>
            <w:tcBorders>
              <w:top w:val="single" w:sz="4" w:space="0" w:color="auto"/>
              <w:left w:val="nil"/>
              <w:bottom w:val="single" w:sz="4" w:space="0" w:color="auto"/>
              <w:right w:val="single" w:sz="4" w:space="0" w:color="000000"/>
            </w:tcBorders>
            <w:shd w:val="clear" w:color="auto" w:fill="auto"/>
            <w:vAlign w:val="center"/>
            <w:hideMark/>
          </w:tcPr>
          <w:p w14:paraId="34E8CFCB" w14:textId="77777777" w:rsidR="006B654F" w:rsidRDefault="006B654F">
            <w:pPr>
              <w:jc w:val="center"/>
              <w:rPr>
                <w:sz w:val="16"/>
                <w:szCs w:val="16"/>
              </w:rPr>
            </w:pPr>
            <w:proofErr w:type="spellStart"/>
            <w:r>
              <w:rPr>
                <w:sz w:val="16"/>
                <w:szCs w:val="16"/>
              </w:rPr>
              <w:t>szt</w:t>
            </w:r>
            <w:proofErr w:type="spellEnd"/>
          </w:p>
        </w:tc>
        <w:tc>
          <w:tcPr>
            <w:tcW w:w="620" w:type="dxa"/>
            <w:tcBorders>
              <w:top w:val="single" w:sz="4" w:space="0" w:color="auto"/>
              <w:left w:val="nil"/>
              <w:bottom w:val="single" w:sz="4" w:space="0" w:color="auto"/>
              <w:right w:val="single" w:sz="4" w:space="0" w:color="000000"/>
            </w:tcBorders>
            <w:shd w:val="clear" w:color="auto" w:fill="auto"/>
            <w:vAlign w:val="center"/>
            <w:hideMark/>
          </w:tcPr>
          <w:p w14:paraId="62787DAE" w14:textId="77777777" w:rsidR="006B654F" w:rsidRDefault="006B654F">
            <w:pPr>
              <w:jc w:val="center"/>
              <w:rPr>
                <w:sz w:val="16"/>
                <w:szCs w:val="16"/>
              </w:rPr>
            </w:pPr>
            <w:r>
              <w:rPr>
                <w:sz w:val="16"/>
                <w:szCs w:val="16"/>
              </w:rPr>
              <w:t>1 200</w:t>
            </w:r>
          </w:p>
        </w:tc>
        <w:tc>
          <w:tcPr>
            <w:tcW w:w="760" w:type="dxa"/>
            <w:tcBorders>
              <w:top w:val="single" w:sz="4" w:space="0" w:color="auto"/>
              <w:left w:val="nil"/>
              <w:bottom w:val="single" w:sz="4" w:space="0" w:color="auto"/>
              <w:right w:val="single" w:sz="4" w:space="0" w:color="000000"/>
            </w:tcBorders>
            <w:shd w:val="clear" w:color="auto" w:fill="auto"/>
            <w:vAlign w:val="center"/>
            <w:hideMark/>
          </w:tcPr>
          <w:p w14:paraId="437A5B5F" w14:textId="77777777" w:rsidR="006B654F" w:rsidRDefault="006B654F">
            <w:pPr>
              <w:rPr>
                <w:sz w:val="16"/>
                <w:szCs w:val="16"/>
              </w:rPr>
            </w:pPr>
            <w:r>
              <w:rPr>
                <w:sz w:val="16"/>
                <w:szCs w:val="16"/>
              </w:rPr>
              <w:t> </w:t>
            </w:r>
          </w:p>
        </w:tc>
        <w:tc>
          <w:tcPr>
            <w:tcW w:w="1220" w:type="dxa"/>
            <w:tcBorders>
              <w:top w:val="single" w:sz="4" w:space="0" w:color="auto"/>
              <w:left w:val="nil"/>
              <w:bottom w:val="single" w:sz="4" w:space="0" w:color="auto"/>
              <w:right w:val="single" w:sz="4" w:space="0" w:color="000000"/>
            </w:tcBorders>
            <w:shd w:val="clear" w:color="auto" w:fill="auto"/>
            <w:vAlign w:val="center"/>
            <w:hideMark/>
          </w:tcPr>
          <w:p w14:paraId="48101936" w14:textId="77777777" w:rsidR="006B654F" w:rsidRDefault="006B654F">
            <w:pPr>
              <w:rPr>
                <w:sz w:val="16"/>
                <w:szCs w:val="16"/>
              </w:rPr>
            </w:pPr>
            <w:r>
              <w:rPr>
                <w:sz w:val="16"/>
                <w:szCs w:val="16"/>
              </w:rPr>
              <w:t> </w:t>
            </w:r>
          </w:p>
        </w:tc>
        <w:tc>
          <w:tcPr>
            <w:tcW w:w="680" w:type="dxa"/>
            <w:tcBorders>
              <w:top w:val="single" w:sz="4" w:space="0" w:color="auto"/>
              <w:left w:val="nil"/>
              <w:bottom w:val="single" w:sz="4" w:space="0" w:color="auto"/>
              <w:right w:val="single" w:sz="4" w:space="0" w:color="000000"/>
            </w:tcBorders>
            <w:shd w:val="clear" w:color="auto" w:fill="auto"/>
            <w:vAlign w:val="center"/>
            <w:hideMark/>
          </w:tcPr>
          <w:p w14:paraId="2CA41452" w14:textId="77777777" w:rsidR="006B654F" w:rsidRDefault="006B654F">
            <w:pPr>
              <w:jc w:val="center"/>
              <w:rPr>
                <w:sz w:val="16"/>
                <w:szCs w:val="16"/>
              </w:rPr>
            </w:pPr>
            <w:r>
              <w:rPr>
                <w:sz w:val="16"/>
                <w:szCs w:val="16"/>
              </w:rPr>
              <w:t> </w:t>
            </w:r>
          </w:p>
        </w:tc>
        <w:tc>
          <w:tcPr>
            <w:tcW w:w="860" w:type="dxa"/>
            <w:tcBorders>
              <w:top w:val="single" w:sz="4" w:space="0" w:color="auto"/>
              <w:left w:val="nil"/>
              <w:bottom w:val="single" w:sz="4" w:space="0" w:color="auto"/>
              <w:right w:val="single" w:sz="4" w:space="0" w:color="000000"/>
            </w:tcBorders>
            <w:shd w:val="clear" w:color="auto" w:fill="auto"/>
            <w:vAlign w:val="center"/>
            <w:hideMark/>
          </w:tcPr>
          <w:p w14:paraId="2DAC5040" w14:textId="77777777" w:rsidR="006B654F" w:rsidRDefault="006B654F">
            <w:pPr>
              <w:rPr>
                <w:sz w:val="16"/>
                <w:szCs w:val="16"/>
              </w:rPr>
            </w:pPr>
            <w:r>
              <w:rPr>
                <w:sz w:val="16"/>
                <w:szCs w:val="16"/>
              </w:rPr>
              <w:t> </w:t>
            </w:r>
          </w:p>
        </w:tc>
        <w:tc>
          <w:tcPr>
            <w:tcW w:w="980" w:type="dxa"/>
            <w:tcBorders>
              <w:top w:val="single" w:sz="4" w:space="0" w:color="auto"/>
              <w:left w:val="nil"/>
              <w:bottom w:val="single" w:sz="4" w:space="0" w:color="auto"/>
              <w:right w:val="single" w:sz="4" w:space="0" w:color="000000"/>
            </w:tcBorders>
            <w:shd w:val="clear" w:color="auto" w:fill="auto"/>
            <w:vAlign w:val="center"/>
            <w:hideMark/>
          </w:tcPr>
          <w:p w14:paraId="468F8582" w14:textId="77777777" w:rsidR="006B654F" w:rsidRDefault="006B654F">
            <w:pPr>
              <w:rPr>
                <w:sz w:val="16"/>
                <w:szCs w:val="16"/>
              </w:rPr>
            </w:pPr>
            <w:r>
              <w:rPr>
                <w:sz w:val="16"/>
                <w:szCs w:val="16"/>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B01B967" w14:textId="77777777" w:rsidR="006B654F" w:rsidRDefault="006B654F">
            <w:pPr>
              <w:rPr>
                <w:sz w:val="16"/>
                <w:szCs w:val="16"/>
              </w:rPr>
            </w:pPr>
            <w:r>
              <w:rPr>
                <w:sz w:val="16"/>
                <w:szCs w:val="16"/>
              </w:rPr>
              <w:t> </w:t>
            </w:r>
          </w:p>
        </w:tc>
      </w:tr>
      <w:tr w:rsidR="006B654F" w14:paraId="251DB4EF" w14:textId="77777777" w:rsidTr="006B654F">
        <w:trPr>
          <w:trHeight w:val="1020"/>
        </w:trPr>
        <w:tc>
          <w:tcPr>
            <w:tcW w:w="4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0603504" w14:textId="77777777" w:rsidR="006B654F" w:rsidRDefault="006B654F">
            <w:pPr>
              <w:jc w:val="center"/>
              <w:rPr>
                <w:sz w:val="16"/>
                <w:szCs w:val="16"/>
              </w:rPr>
            </w:pPr>
            <w:r>
              <w:rPr>
                <w:sz w:val="16"/>
                <w:szCs w:val="16"/>
              </w:rPr>
              <w:t>14</w:t>
            </w:r>
          </w:p>
        </w:tc>
        <w:tc>
          <w:tcPr>
            <w:tcW w:w="2960" w:type="dxa"/>
            <w:tcBorders>
              <w:top w:val="single" w:sz="4" w:space="0" w:color="auto"/>
              <w:left w:val="nil"/>
              <w:bottom w:val="single" w:sz="4" w:space="0" w:color="000000"/>
              <w:right w:val="single" w:sz="4" w:space="0" w:color="000000"/>
            </w:tcBorders>
            <w:shd w:val="clear" w:color="auto" w:fill="auto"/>
            <w:vAlign w:val="center"/>
            <w:hideMark/>
          </w:tcPr>
          <w:p w14:paraId="55DE963F" w14:textId="77777777" w:rsidR="006B654F" w:rsidRDefault="006B654F">
            <w:pPr>
              <w:rPr>
                <w:sz w:val="16"/>
                <w:szCs w:val="16"/>
              </w:rPr>
            </w:pPr>
            <w:proofErr w:type="spellStart"/>
            <w:r>
              <w:rPr>
                <w:sz w:val="16"/>
                <w:szCs w:val="16"/>
              </w:rPr>
              <w:t>Jałowy,sterylizowany</w:t>
            </w:r>
            <w:proofErr w:type="spellEnd"/>
            <w:r>
              <w:rPr>
                <w:sz w:val="16"/>
                <w:szCs w:val="16"/>
              </w:rPr>
              <w:t xml:space="preserve"> parą wodną materiał zabiegowy z gazy bawełnianej 17 nitkowy 4 </w:t>
            </w:r>
            <w:proofErr w:type="spellStart"/>
            <w:r>
              <w:rPr>
                <w:sz w:val="16"/>
                <w:szCs w:val="16"/>
              </w:rPr>
              <w:t>warstwowy,brzegi</w:t>
            </w:r>
            <w:proofErr w:type="spellEnd"/>
            <w:r>
              <w:rPr>
                <w:sz w:val="16"/>
                <w:szCs w:val="16"/>
              </w:rPr>
              <w:t xml:space="preserve"> zawinięte do środka 1m x 2cm ,klasa II a reg. 7.opakowanie z kodem kreskowym oraz dwoma wklejkami typu </w:t>
            </w:r>
            <w:proofErr w:type="spellStart"/>
            <w:r>
              <w:rPr>
                <w:sz w:val="16"/>
                <w:szCs w:val="16"/>
              </w:rPr>
              <w:t>tag</w:t>
            </w:r>
            <w:proofErr w:type="spellEnd"/>
          </w:p>
        </w:tc>
        <w:tc>
          <w:tcPr>
            <w:tcW w:w="500" w:type="dxa"/>
            <w:tcBorders>
              <w:top w:val="single" w:sz="4" w:space="0" w:color="auto"/>
              <w:left w:val="nil"/>
              <w:bottom w:val="single" w:sz="4" w:space="0" w:color="000000"/>
              <w:right w:val="single" w:sz="4" w:space="0" w:color="000000"/>
            </w:tcBorders>
            <w:shd w:val="clear" w:color="auto" w:fill="auto"/>
            <w:vAlign w:val="center"/>
            <w:hideMark/>
          </w:tcPr>
          <w:p w14:paraId="5736C6C7" w14:textId="77777777" w:rsidR="006B654F" w:rsidRDefault="006B654F">
            <w:pPr>
              <w:jc w:val="center"/>
              <w:rPr>
                <w:sz w:val="16"/>
                <w:szCs w:val="16"/>
              </w:rPr>
            </w:pPr>
            <w:proofErr w:type="spellStart"/>
            <w:r>
              <w:rPr>
                <w:sz w:val="16"/>
                <w:szCs w:val="16"/>
              </w:rPr>
              <w:t>szt</w:t>
            </w:r>
            <w:proofErr w:type="spellEnd"/>
          </w:p>
        </w:tc>
        <w:tc>
          <w:tcPr>
            <w:tcW w:w="620" w:type="dxa"/>
            <w:tcBorders>
              <w:top w:val="single" w:sz="4" w:space="0" w:color="auto"/>
              <w:left w:val="nil"/>
              <w:bottom w:val="single" w:sz="4" w:space="0" w:color="000000"/>
              <w:right w:val="single" w:sz="4" w:space="0" w:color="000000"/>
            </w:tcBorders>
            <w:shd w:val="clear" w:color="auto" w:fill="auto"/>
            <w:vAlign w:val="center"/>
            <w:hideMark/>
          </w:tcPr>
          <w:p w14:paraId="6B749C9A" w14:textId="77777777" w:rsidR="006B654F" w:rsidRDefault="006B654F">
            <w:pPr>
              <w:jc w:val="center"/>
              <w:rPr>
                <w:sz w:val="16"/>
                <w:szCs w:val="16"/>
              </w:rPr>
            </w:pPr>
            <w:r>
              <w:rPr>
                <w:sz w:val="16"/>
                <w:szCs w:val="16"/>
              </w:rPr>
              <w:t>50</w:t>
            </w:r>
          </w:p>
        </w:tc>
        <w:tc>
          <w:tcPr>
            <w:tcW w:w="760" w:type="dxa"/>
            <w:tcBorders>
              <w:top w:val="single" w:sz="4" w:space="0" w:color="auto"/>
              <w:left w:val="nil"/>
              <w:bottom w:val="single" w:sz="4" w:space="0" w:color="000000"/>
              <w:right w:val="single" w:sz="4" w:space="0" w:color="000000"/>
            </w:tcBorders>
            <w:shd w:val="clear" w:color="auto" w:fill="auto"/>
            <w:vAlign w:val="center"/>
            <w:hideMark/>
          </w:tcPr>
          <w:p w14:paraId="73A8B7C1" w14:textId="77777777" w:rsidR="006B654F" w:rsidRDefault="006B654F">
            <w:pPr>
              <w:rPr>
                <w:sz w:val="16"/>
                <w:szCs w:val="16"/>
              </w:rPr>
            </w:pPr>
            <w:r>
              <w:rPr>
                <w:sz w:val="16"/>
                <w:szCs w:val="16"/>
              </w:rPr>
              <w:t> </w:t>
            </w:r>
          </w:p>
        </w:tc>
        <w:tc>
          <w:tcPr>
            <w:tcW w:w="1220" w:type="dxa"/>
            <w:tcBorders>
              <w:top w:val="single" w:sz="4" w:space="0" w:color="auto"/>
              <w:left w:val="nil"/>
              <w:bottom w:val="single" w:sz="4" w:space="0" w:color="000000"/>
              <w:right w:val="single" w:sz="4" w:space="0" w:color="000000"/>
            </w:tcBorders>
            <w:shd w:val="clear" w:color="auto" w:fill="auto"/>
            <w:vAlign w:val="center"/>
            <w:hideMark/>
          </w:tcPr>
          <w:p w14:paraId="2A9E520A" w14:textId="77777777" w:rsidR="006B654F" w:rsidRDefault="006B654F">
            <w:pPr>
              <w:rPr>
                <w:sz w:val="16"/>
                <w:szCs w:val="16"/>
              </w:rPr>
            </w:pPr>
            <w:r>
              <w:rPr>
                <w:sz w:val="16"/>
                <w:szCs w:val="16"/>
              </w:rPr>
              <w:t> </w:t>
            </w:r>
          </w:p>
        </w:tc>
        <w:tc>
          <w:tcPr>
            <w:tcW w:w="680" w:type="dxa"/>
            <w:tcBorders>
              <w:top w:val="single" w:sz="4" w:space="0" w:color="auto"/>
              <w:left w:val="nil"/>
              <w:bottom w:val="single" w:sz="4" w:space="0" w:color="000000"/>
              <w:right w:val="single" w:sz="4" w:space="0" w:color="000000"/>
            </w:tcBorders>
            <w:shd w:val="clear" w:color="auto" w:fill="auto"/>
            <w:vAlign w:val="center"/>
            <w:hideMark/>
          </w:tcPr>
          <w:p w14:paraId="16BE04E7" w14:textId="77777777" w:rsidR="006B654F" w:rsidRDefault="006B654F">
            <w:pPr>
              <w:jc w:val="center"/>
              <w:rPr>
                <w:sz w:val="16"/>
                <w:szCs w:val="16"/>
              </w:rPr>
            </w:pPr>
            <w:r>
              <w:rPr>
                <w:sz w:val="16"/>
                <w:szCs w:val="16"/>
              </w:rPr>
              <w:t> </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14:paraId="12CEDF66" w14:textId="77777777" w:rsidR="006B654F" w:rsidRDefault="006B654F">
            <w:pPr>
              <w:rPr>
                <w:sz w:val="16"/>
                <w:szCs w:val="16"/>
              </w:rPr>
            </w:pPr>
            <w:r>
              <w:rPr>
                <w:sz w:val="16"/>
                <w:szCs w:val="16"/>
              </w:rPr>
              <w:t> </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14:paraId="255CF87D" w14:textId="77777777" w:rsidR="006B654F" w:rsidRDefault="006B654F">
            <w:pPr>
              <w:rPr>
                <w:sz w:val="16"/>
                <w:szCs w:val="16"/>
              </w:rPr>
            </w:pPr>
            <w:r>
              <w:rPr>
                <w:sz w:val="16"/>
                <w:szCs w:val="16"/>
              </w:rPr>
              <w:t> </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14:paraId="7AB5A23B" w14:textId="77777777" w:rsidR="006B654F" w:rsidRDefault="006B654F">
            <w:pPr>
              <w:rPr>
                <w:sz w:val="16"/>
                <w:szCs w:val="16"/>
              </w:rPr>
            </w:pPr>
            <w:r>
              <w:rPr>
                <w:sz w:val="16"/>
                <w:szCs w:val="16"/>
              </w:rPr>
              <w:t> </w:t>
            </w:r>
          </w:p>
        </w:tc>
      </w:tr>
      <w:tr w:rsidR="006B654F" w14:paraId="79328778" w14:textId="77777777" w:rsidTr="006B654F">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B30645" w14:textId="77777777" w:rsidR="006B654F" w:rsidRDefault="006B654F">
            <w:pPr>
              <w:jc w:val="center"/>
              <w:rPr>
                <w:sz w:val="16"/>
                <w:szCs w:val="16"/>
              </w:rPr>
            </w:pPr>
            <w:r>
              <w:rPr>
                <w:sz w:val="16"/>
                <w:szCs w:val="16"/>
              </w:rPr>
              <w:t>15</w:t>
            </w:r>
          </w:p>
        </w:tc>
        <w:tc>
          <w:tcPr>
            <w:tcW w:w="2960" w:type="dxa"/>
            <w:tcBorders>
              <w:top w:val="nil"/>
              <w:left w:val="nil"/>
              <w:bottom w:val="single" w:sz="4" w:space="0" w:color="000000"/>
              <w:right w:val="single" w:sz="4" w:space="0" w:color="000000"/>
            </w:tcBorders>
            <w:shd w:val="clear" w:color="auto" w:fill="auto"/>
            <w:vAlign w:val="center"/>
            <w:hideMark/>
          </w:tcPr>
          <w:p w14:paraId="12046FEB" w14:textId="77777777" w:rsidR="006B654F" w:rsidRDefault="006B654F">
            <w:pPr>
              <w:rPr>
                <w:sz w:val="16"/>
                <w:szCs w:val="16"/>
              </w:rPr>
            </w:pPr>
            <w:proofErr w:type="spellStart"/>
            <w:r>
              <w:rPr>
                <w:sz w:val="16"/>
                <w:szCs w:val="16"/>
              </w:rPr>
              <w:t>Jałowy,sterylizowany</w:t>
            </w:r>
            <w:proofErr w:type="spellEnd"/>
            <w:r>
              <w:rPr>
                <w:sz w:val="16"/>
                <w:szCs w:val="16"/>
              </w:rPr>
              <w:t xml:space="preserve"> parą wodną materiał zabiegowy z gazy bawełnianej 17 nitkowy 4 </w:t>
            </w:r>
            <w:proofErr w:type="spellStart"/>
            <w:r>
              <w:rPr>
                <w:sz w:val="16"/>
                <w:szCs w:val="16"/>
              </w:rPr>
              <w:t>warstwowy,brzegi</w:t>
            </w:r>
            <w:proofErr w:type="spellEnd"/>
            <w:r>
              <w:rPr>
                <w:sz w:val="16"/>
                <w:szCs w:val="16"/>
              </w:rPr>
              <w:t xml:space="preserve"> zawinięte do środka 1m x 5cm ,klasa II a reg. 7.opakowanie z kodem kreskowym oraz dwoma wklejkami typu </w:t>
            </w:r>
            <w:proofErr w:type="spellStart"/>
            <w:r>
              <w:rPr>
                <w:sz w:val="16"/>
                <w:szCs w:val="16"/>
              </w:rPr>
              <w:t>tag</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4F463EBF" w14:textId="77777777" w:rsidR="006B654F" w:rsidRDefault="006B654F">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54E1FDF3" w14:textId="77777777" w:rsidR="006B654F" w:rsidRDefault="006B654F">
            <w:pPr>
              <w:jc w:val="center"/>
              <w:rPr>
                <w:sz w:val="16"/>
                <w:szCs w:val="16"/>
              </w:rPr>
            </w:pPr>
            <w:r>
              <w:rPr>
                <w:sz w:val="16"/>
                <w:szCs w:val="16"/>
              </w:rPr>
              <w:t>100</w:t>
            </w:r>
          </w:p>
        </w:tc>
        <w:tc>
          <w:tcPr>
            <w:tcW w:w="760" w:type="dxa"/>
            <w:tcBorders>
              <w:top w:val="nil"/>
              <w:left w:val="nil"/>
              <w:bottom w:val="single" w:sz="4" w:space="0" w:color="000000"/>
              <w:right w:val="single" w:sz="4" w:space="0" w:color="000000"/>
            </w:tcBorders>
            <w:shd w:val="clear" w:color="auto" w:fill="auto"/>
            <w:vAlign w:val="center"/>
            <w:hideMark/>
          </w:tcPr>
          <w:p w14:paraId="7CD847F0"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104CBB46"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AB93449"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5E17B5C6"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EA5644A"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3A055249" w14:textId="77777777" w:rsidR="006B654F" w:rsidRDefault="006B654F">
            <w:pPr>
              <w:rPr>
                <w:sz w:val="16"/>
                <w:szCs w:val="16"/>
              </w:rPr>
            </w:pPr>
            <w:r>
              <w:rPr>
                <w:sz w:val="16"/>
                <w:szCs w:val="16"/>
              </w:rPr>
              <w:t> </w:t>
            </w:r>
          </w:p>
        </w:tc>
      </w:tr>
      <w:tr w:rsidR="006B654F" w14:paraId="3C9FB8EC" w14:textId="77777777" w:rsidTr="006B654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83F557" w14:textId="77777777" w:rsidR="006B654F" w:rsidRDefault="006B654F">
            <w:pPr>
              <w:jc w:val="center"/>
              <w:rPr>
                <w:sz w:val="16"/>
                <w:szCs w:val="16"/>
              </w:rPr>
            </w:pPr>
            <w:r>
              <w:rPr>
                <w:sz w:val="16"/>
                <w:szCs w:val="16"/>
              </w:rPr>
              <w:t>16</w:t>
            </w:r>
          </w:p>
        </w:tc>
        <w:tc>
          <w:tcPr>
            <w:tcW w:w="2960" w:type="dxa"/>
            <w:tcBorders>
              <w:top w:val="nil"/>
              <w:left w:val="nil"/>
              <w:bottom w:val="single" w:sz="4" w:space="0" w:color="000000"/>
              <w:right w:val="single" w:sz="4" w:space="0" w:color="000000"/>
            </w:tcBorders>
            <w:shd w:val="clear" w:color="auto" w:fill="auto"/>
            <w:vAlign w:val="center"/>
            <w:hideMark/>
          </w:tcPr>
          <w:p w14:paraId="3B67D011" w14:textId="77777777" w:rsidR="006B654F" w:rsidRDefault="006B654F">
            <w:pPr>
              <w:rPr>
                <w:sz w:val="16"/>
                <w:szCs w:val="16"/>
              </w:rPr>
            </w:pPr>
            <w:r>
              <w:rPr>
                <w:sz w:val="16"/>
                <w:szCs w:val="16"/>
              </w:rPr>
              <w:t xml:space="preserve">Jałowe sterylizowane parą wodną </w:t>
            </w:r>
            <w:proofErr w:type="spellStart"/>
            <w:r>
              <w:rPr>
                <w:sz w:val="16"/>
                <w:szCs w:val="16"/>
              </w:rPr>
              <w:t>tupfery</w:t>
            </w:r>
            <w:proofErr w:type="spellEnd"/>
            <w:r>
              <w:rPr>
                <w:sz w:val="16"/>
                <w:szCs w:val="16"/>
              </w:rPr>
              <w:t xml:space="preserve"> z nitką RTG 12cm x 12 cm z gazy 17 nitkowej a 10 </w:t>
            </w:r>
            <w:proofErr w:type="spellStart"/>
            <w:r>
              <w:rPr>
                <w:sz w:val="16"/>
                <w:szCs w:val="16"/>
              </w:rPr>
              <w:t>szt</w:t>
            </w:r>
            <w:proofErr w:type="spellEnd"/>
            <w:r>
              <w:rPr>
                <w:sz w:val="16"/>
                <w:szCs w:val="16"/>
              </w:rPr>
              <w:t>, klasa II a  reg. 7 opakowanie z kodem kreskowym</w:t>
            </w:r>
          </w:p>
        </w:tc>
        <w:tc>
          <w:tcPr>
            <w:tcW w:w="500" w:type="dxa"/>
            <w:tcBorders>
              <w:top w:val="nil"/>
              <w:left w:val="nil"/>
              <w:bottom w:val="single" w:sz="4" w:space="0" w:color="000000"/>
              <w:right w:val="single" w:sz="4" w:space="0" w:color="000000"/>
            </w:tcBorders>
            <w:shd w:val="clear" w:color="auto" w:fill="auto"/>
            <w:vAlign w:val="center"/>
            <w:hideMark/>
          </w:tcPr>
          <w:p w14:paraId="18A5DE44" w14:textId="77777777" w:rsidR="006B654F" w:rsidRDefault="006B654F">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2E4C921F" w14:textId="77777777" w:rsidR="006B654F" w:rsidRDefault="006B654F">
            <w:pPr>
              <w:jc w:val="center"/>
              <w:rPr>
                <w:sz w:val="16"/>
                <w:szCs w:val="16"/>
              </w:rPr>
            </w:pPr>
            <w:r>
              <w:rPr>
                <w:sz w:val="16"/>
                <w:szCs w:val="16"/>
              </w:rPr>
              <w:t>360</w:t>
            </w:r>
          </w:p>
        </w:tc>
        <w:tc>
          <w:tcPr>
            <w:tcW w:w="760" w:type="dxa"/>
            <w:tcBorders>
              <w:top w:val="nil"/>
              <w:left w:val="nil"/>
              <w:bottom w:val="single" w:sz="4" w:space="0" w:color="000000"/>
              <w:right w:val="single" w:sz="4" w:space="0" w:color="000000"/>
            </w:tcBorders>
            <w:shd w:val="clear" w:color="auto" w:fill="auto"/>
            <w:vAlign w:val="center"/>
            <w:hideMark/>
          </w:tcPr>
          <w:p w14:paraId="4A8E8AAD"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596AD966"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32313FD"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23C2CD5E"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034D5DC1"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4A1256FB" w14:textId="77777777" w:rsidR="006B654F" w:rsidRDefault="006B654F">
            <w:pPr>
              <w:rPr>
                <w:sz w:val="16"/>
                <w:szCs w:val="16"/>
              </w:rPr>
            </w:pPr>
            <w:r>
              <w:rPr>
                <w:sz w:val="16"/>
                <w:szCs w:val="16"/>
              </w:rPr>
              <w:t> </w:t>
            </w:r>
          </w:p>
        </w:tc>
      </w:tr>
      <w:tr w:rsidR="006B654F" w14:paraId="06B66EDD" w14:textId="77777777" w:rsidTr="006B654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860921" w14:textId="77777777" w:rsidR="006B654F" w:rsidRDefault="006B654F">
            <w:pPr>
              <w:jc w:val="center"/>
              <w:rPr>
                <w:sz w:val="16"/>
                <w:szCs w:val="16"/>
              </w:rPr>
            </w:pPr>
            <w:r>
              <w:rPr>
                <w:sz w:val="16"/>
                <w:szCs w:val="16"/>
              </w:rPr>
              <w:t>17</w:t>
            </w:r>
          </w:p>
        </w:tc>
        <w:tc>
          <w:tcPr>
            <w:tcW w:w="2960" w:type="dxa"/>
            <w:tcBorders>
              <w:top w:val="nil"/>
              <w:left w:val="nil"/>
              <w:bottom w:val="single" w:sz="4" w:space="0" w:color="000000"/>
              <w:right w:val="single" w:sz="4" w:space="0" w:color="000000"/>
            </w:tcBorders>
            <w:shd w:val="clear" w:color="auto" w:fill="auto"/>
            <w:vAlign w:val="center"/>
            <w:hideMark/>
          </w:tcPr>
          <w:p w14:paraId="6F191732" w14:textId="77777777" w:rsidR="006B654F" w:rsidRDefault="006B654F">
            <w:pPr>
              <w:rPr>
                <w:sz w:val="16"/>
                <w:szCs w:val="16"/>
              </w:rPr>
            </w:pPr>
            <w:r>
              <w:rPr>
                <w:sz w:val="16"/>
                <w:szCs w:val="16"/>
              </w:rPr>
              <w:t xml:space="preserve">Jałowe sterylizowane parą wodną </w:t>
            </w:r>
            <w:proofErr w:type="spellStart"/>
            <w:r>
              <w:rPr>
                <w:sz w:val="16"/>
                <w:szCs w:val="16"/>
              </w:rPr>
              <w:t>tupfery</w:t>
            </w:r>
            <w:proofErr w:type="spellEnd"/>
            <w:r>
              <w:rPr>
                <w:sz w:val="16"/>
                <w:szCs w:val="16"/>
              </w:rPr>
              <w:t xml:space="preserve"> z nitką RTG 50cm x 50 cm z gazy 17 nitkowej a 30 </w:t>
            </w:r>
            <w:proofErr w:type="spellStart"/>
            <w:r>
              <w:rPr>
                <w:sz w:val="16"/>
                <w:szCs w:val="16"/>
              </w:rPr>
              <w:t>szt</w:t>
            </w:r>
            <w:proofErr w:type="spellEnd"/>
            <w:r>
              <w:rPr>
                <w:sz w:val="16"/>
                <w:szCs w:val="16"/>
              </w:rPr>
              <w:t xml:space="preserve">, klasa II a  reg. 7 opakowanie z kodem kreskowym oraz dwoma wklejkami typu </w:t>
            </w:r>
            <w:proofErr w:type="spellStart"/>
            <w:r>
              <w:rPr>
                <w:sz w:val="16"/>
                <w:szCs w:val="16"/>
              </w:rPr>
              <w:t>tag</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309BBBB2" w14:textId="77777777" w:rsidR="006B654F" w:rsidRDefault="006B654F">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617C701B" w14:textId="77777777" w:rsidR="006B654F" w:rsidRDefault="006B654F">
            <w:pPr>
              <w:jc w:val="center"/>
              <w:rPr>
                <w:sz w:val="16"/>
                <w:szCs w:val="16"/>
              </w:rPr>
            </w:pPr>
            <w:r>
              <w:rPr>
                <w:sz w:val="16"/>
                <w:szCs w:val="16"/>
              </w:rPr>
              <w:t>600</w:t>
            </w:r>
          </w:p>
        </w:tc>
        <w:tc>
          <w:tcPr>
            <w:tcW w:w="760" w:type="dxa"/>
            <w:tcBorders>
              <w:top w:val="nil"/>
              <w:left w:val="nil"/>
              <w:bottom w:val="single" w:sz="4" w:space="0" w:color="000000"/>
              <w:right w:val="single" w:sz="4" w:space="0" w:color="000000"/>
            </w:tcBorders>
            <w:shd w:val="clear" w:color="auto" w:fill="auto"/>
            <w:vAlign w:val="center"/>
            <w:hideMark/>
          </w:tcPr>
          <w:p w14:paraId="7DE5B0D8"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6FBE4407"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144C098"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759D7164"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3413F201"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C37E0C2" w14:textId="77777777" w:rsidR="006B654F" w:rsidRDefault="006B654F">
            <w:pPr>
              <w:rPr>
                <w:sz w:val="16"/>
                <w:szCs w:val="16"/>
              </w:rPr>
            </w:pPr>
            <w:r>
              <w:rPr>
                <w:sz w:val="16"/>
                <w:szCs w:val="16"/>
              </w:rPr>
              <w:t> </w:t>
            </w:r>
          </w:p>
        </w:tc>
      </w:tr>
      <w:tr w:rsidR="006B654F" w14:paraId="2C097D52" w14:textId="77777777" w:rsidTr="006B654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FC7B57B" w14:textId="77777777" w:rsidR="006B654F" w:rsidRDefault="006B654F">
            <w:pPr>
              <w:jc w:val="center"/>
              <w:rPr>
                <w:sz w:val="16"/>
                <w:szCs w:val="16"/>
              </w:rPr>
            </w:pPr>
            <w:r>
              <w:rPr>
                <w:sz w:val="16"/>
                <w:szCs w:val="16"/>
              </w:rPr>
              <w:t>18</w:t>
            </w:r>
          </w:p>
        </w:tc>
        <w:tc>
          <w:tcPr>
            <w:tcW w:w="2960" w:type="dxa"/>
            <w:tcBorders>
              <w:top w:val="nil"/>
              <w:left w:val="nil"/>
              <w:bottom w:val="single" w:sz="4" w:space="0" w:color="000000"/>
              <w:right w:val="single" w:sz="4" w:space="0" w:color="000000"/>
            </w:tcBorders>
            <w:shd w:val="clear" w:color="auto" w:fill="auto"/>
            <w:vAlign w:val="center"/>
            <w:hideMark/>
          </w:tcPr>
          <w:p w14:paraId="4B89F511" w14:textId="77777777" w:rsidR="006B654F" w:rsidRDefault="006B654F">
            <w:pPr>
              <w:rPr>
                <w:sz w:val="16"/>
                <w:szCs w:val="16"/>
              </w:rPr>
            </w:pPr>
            <w:r>
              <w:rPr>
                <w:sz w:val="16"/>
                <w:szCs w:val="16"/>
              </w:rPr>
              <w:t xml:space="preserve">Jałowe sterylizowane parą wodną </w:t>
            </w:r>
            <w:proofErr w:type="spellStart"/>
            <w:r>
              <w:rPr>
                <w:sz w:val="16"/>
                <w:szCs w:val="16"/>
              </w:rPr>
              <w:t>tupfery</w:t>
            </w:r>
            <w:proofErr w:type="spellEnd"/>
            <w:r>
              <w:rPr>
                <w:sz w:val="16"/>
                <w:szCs w:val="16"/>
              </w:rPr>
              <w:t xml:space="preserve"> z nitką RTG 50cm x 50 cm z gazy 17 nitkowej a 50 </w:t>
            </w:r>
            <w:proofErr w:type="spellStart"/>
            <w:r>
              <w:rPr>
                <w:sz w:val="16"/>
                <w:szCs w:val="16"/>
              </w:rPr>
              <w:t>szt</w:t>
            </w:r>
            <w:proofErr w:type="spellEnd"/>
            <w:r>
              <w:rPr>
                <w:sz w:val="16"/>
                <w:szCs w:val="16"/>
              </w:rPr>
              <w:t xml:space="preserve">, klasa II a  reg. 7 opakowanie z kodem kreskowym oraz dwoma wklejkami typu </w:t>
            </w:r>
            <w:proofErr w:type="spellStart"/>
            <w:r>
              <w:rPr>
                <w:sz w:val="16"/>
                <w:szCs w:val="16"/>
              </w:rPr>
              <w:t>tag</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068B6EA9" w14:textId="77777777" w:rsidR="006B654F" w:rsidRDefault="006B654F">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2E2108EF" w14:textId="77777777" w:rsidR="006B654F" w:rsidRDefault="006B654F">
            <w:pPr>
              <w:jc w:val="center"/>
              <w:rPr>
                <w:sz w:val="16"/>
                <w:szCs w:val="16"/>
              </w:rPr>
            </w:pPr>
            <w:r>
              <w:rPr>
                <w:sz w:val="16"/>
                <w:szCs w:val="16"/>
              </w:rPr>
              <w:t>92</w:t>
            </w:r>
          </w:p>
        </w:tc>
        <w:tc>
          <w:tcPr>
            <w:tcW w:w="760" w:type="dxa"/>
            <w:tcBorders>
              <w:top w:val="nil"/>
              <w:left w:val="nil"/>
              <w:bottom w:val="single" w:sz="4" w:space="0" w:color="000000"/>
              <w:right w:val="single" w:sz="4" w:space="0" w:color="000000"/>
            </w:tcBorders>
            <w:shd w:val="clear" w:color="auto" w:fill="auto"/>
            <w:vAlign w:val="center"/>
            <w:hideMark/>
          </w:tcPr>
          <w:p w14:paraId="446093DD"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4815535C"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52BD499"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2D87EC2B"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527BE764"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668C2E3" w14:textId="77777777" w:rsidR="006B654F" w:rsidRDefault="006B654F">
            <w:pPr>
              <w:rPr>
                <w:sz w:val="16"/>
                <w:szCs w:val="16"/>
              </w:rPr>
            </w:pPr>
            <w:r>
              <w:rPr>
                <w:sz w:val="16"/>
                <w:szCs w:val="16"/>
              </w:rPr>
              <w:t> </w:t>
            </w:r>
          </w:p>
        </w:tc>
      </w:tr>
      <w:tr w:rsidR="006B654F" w14:paraId="6A1DE627" w14:textId="77777777" w:rsidTr="006B654F">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197A33" w14:textId="77777777" w:rsidR="006B654F" w:rsidRDefault="006B654F">
            <w:pPr>
              <w:jc w:val="center"/>
              <w:rPr>
                <w:sz w:val="16"/>
                <w:szCs w:val="16"/>
              </w:rPr>
            </w:pPr>
            <w:r>
              <w:rPr>
                <w:sz w:val="16"/>
                <w:szCs w:val="16"/>
              </w:rPr>
              <w:t>19</w:t>
            </w:r>
          </w:p>
        </w:tc>
        <w:tc>
          <w:tcPr>
            <w:tcW w:w="2960" w:type="dxa"/>
            <w:tcBorders>
              <w:top w:val="nil"/>
              <w:left w:val="nil"/>
              <w:bottom w:val="single" w:sz="4" w:space="0" w:color="000000"/>
              <w:right w:val="single" w:sz="4" w:space="0" w:color="000000"/>
            </w:tcBorders>
            <w:shd w:val="clear" w:color="auto" w:fill="auto"/>
            <w:vAlign w:val="center"/>
            <w:hideMark/>
          </w:tcPr>
          <w:p w14:paraId="0371ADFA" w14:textId="77777777" w:rsidR="006B654F" w:rsidRDefault="006B654F">
            <w:pPr>
              <w:rPr>
                <w:sz w:val="16"/>
                <w:szCs w:val="16"/>
              </w:rPr>
            </w:pPr>
            <w:r>
              <w:rPr>
                <w:sz w:val="16"/>
                <w:szCs w:val="16"/>
              </w:rPr>
              <w:t xml:space="preserve">Jałowe sterylizowane parą wodną </w:t>
            </w:r>
            <w:proofErr w:type="spellStart"/>
            <w:r>
              <w:rPr>
                <w:sz w:val="16"/>
                <w:szCs w:val="16"/>
              </w:rPr>
              <w:t>tupfery</w:t>
            </w:r>
            <w:proofErr w:type="spellEnd"/>
            <w:r>
              <w:rPr>
                <w:sz w:val="16"/>
                <w:szCs w:val="16"/>
              </w:rPr>
              <w:t xml:space="preserve">  30cm x 30 cm z gazy 17 nitkowej a 10 </w:t>
            </w:r>
            <w:proofErr w:type="spellStart"/>
            <w:r>
              <w:rPr>
                <w:sz w:val="16"/>
                <w:szCs w:val="16"/>
              </w:rPr>
              <w:t>szt</w:t>
            </w:r>
            <w:proofErr w:type="spellEnd"/>
            <w:r>
              <w:rPr>
                <w:sz w:val="16"/>
                <w:szCs w:val="16"/>
              </w:rPr>
              <w:t xml:space="preserve">, klasa II a  reg. 7 opakowanie z kodem kreskowym oraz dwoma wklejkami typu </w:t>
            </w:r>
            <w:proofErr w:type="spellStart"/>
            <w:r>
              <w:rPr>
                <w:sz w:val="16"/>
                <w:szCs w:val="16"/>
              </w:rPr>
              <w:t>tag</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3B2C132F" w14:textId="77777777" w:rsidR="006B654F" w:rsidRDefault="006B654F">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24E8C7DC" w14:textId="77777777" w:rsidR="006B654F" w:rsidRDefault="006B654F">
            <w:pPr>
              <w:jc w:val="center"/>
              <w:rPr>
                <w:sz w:val="16"/>
                <w:szCs w:val="16"/>
              </w:rPr>
            </w:pPr>
            <w:r>
              <w:rPr>
                <w:sz w:val="16"/>
                <w:szCs w:val="16"/>
              </w:rPr>
              <w:t>12 000</w:t>
            </w:r>
          </w:p>
        </w:tc>
        <w:tc>
          <w:tcPr>
            <w:tcW w:w="760" w:type="dxa"/>
            <w:tcBorders>
              <w:top w:val="nil"/>
              <w:left w:val="nil"/>
              <w:bottom w:val="single" w:sz="4" w:space="0" w:color="000000"/>
              <w:right w:val="single" w:sz="4" w:space="0" w:color="000000"/>
            </w:tcBorders>
            <w:shd w:val="clear" w:color="auto" w:fill="auto"/>
            <w:vAlign w:val="center"/>
            <w:hideMark/>
          </w:tcPr>
          <w:p w14:paraId="11480CA8"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141A3252"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4C092A7C"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16AFC7D1"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0915E8F"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13E598A6" w14:textId="77777777" w:rsidR="006B654F" w:rsidRDefault="006B654F">
            <w:pPr>
              <w:rPr>
                <w:sz w:val="16"/>
                <w:szCs w:val="16"/>
              </w:rPr>
            </w:pPr>
            <w:r>
              <w:rPr>
                <w:sz w:val="16"/>
                <w:szCs w:val="16"/>
              </w:rPr>
              <w:t> </w:t>
            </w:r>
          </w:p>
        </w:tc>
      </w:tr>
      <w:tr w:rsidR="006B654F" w14:paraId="51B0F4BF" w14:textId="77777777" w:rsidTr="006B654F">
        <w:trPr>
          <w:trHeight w:val="16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8135BCF" w14:textId="77777777" w:rsidR="006B654F" w:rsidRDefault="006B654F">
            <w:pPr>
              <w:jc w:val="center"/>
              <w:rPr>
                <w:sz w:val="16"/>
                <w:szCs w:val="16"/>
              </w:rPr>
            </w:pPr>
            <w:r>
              <w:rPr>
                <w:sz w:val="16"/>
                <w:szCs w:val="16"/>
              </w:rPr>
              <w:t>20</w:t>
            </w:r>
          </w:p>
        </w:tc>
        <w:tc>
          <w:tcPr>
            <w:tcW w:w="2960" w:type="dxa"/>
            <w:tcBorders>
              <w:top w:val="nil"/>
              <w:left w:val="nil"/>
              <w:bottom w:val="single" w:sz="4" w:space="0" w:color="000000"/>
              <w:right w:val="single" w:sz="4" w:space="0" w:color="000000"/>
            </w:tcBorders>
            <w:shd w:val="clear" w:color="auto" w:fill="auto"/>
            <w:vAlign w:val="center"/>
            <w:hideMark/>
          </w:tcPr>
          <w:p w14:paraId="39B5CE6B" w14:textId="77777777" w:rsidR="006B654F" w:rsidRDefault="006B654F">
            <w:pPr>
              <w:rPr>
                <w:sz w:val="16"/>
                <w:szCs w:val="16"/>
              </w:rPr>
            </w:pPr>
            <w:r>
              <w:rPr>
                <w:sz w:val="16"/>
                <w:szCs w:val="16"/>
              </w:rPr>
              <w:t xml:space="preserve">Jałowa szpatułka laryngologiczna </w:t>
            </w:r>
            <w:proofErr w:type="spellStart"/>
            <w:r>
              <w:rPr>
                <w:sz w:val="16"/>
                <w:szCs w:val="16"/>
              </w:rPr>
              <w:t>jednoirazowego</w:t>
            </w:r>
            <w:proofErr w:type="spellEnd"/>
            <w:r>
              <w:rPr>
                <w:sz w:val="16"/>
                <w:szCs w:val="16"/>
              </w:rPr>
              <w:t xml:space="preserve"> </w:t>
            </w:r>
            <w:proofErr w:type="spellStart"/>
            <w:r>
              <w:rPr>
                <w:sz w:val="16"/>
                <w:szCs w:val="16"/>
              </w:rPr>
              <w:t>użytku,przażroczysta</w:t>
            </w:r>
            <w:proofErr w:type="spellEnd"/>
            <w:r>
              <w:rPr>
                <w:sz w:val="16"/>
                <w:szCs w:val="16"/>
              </w:rPr>
              <w:t xml:space="preserve"> wykonana z </w:t>
            </w:r>
            <w:proofErr w:type="spellStart"/>
            <w:r>
              <w:rPr>
                <w:sz w:val="16"/>
                <w:szCs w:val="16"/>
              </w:rPr>
              <w:t>poliestyrenu,długość</w:t>
            </w:r>
            <w:proofErr w:type="spellEnd"/>
            <w:r>
              <w:rPr>
                <w:sz w:val="16"/>
                <w:szCs w:val="16"/>
              </w:rPr>
              <w:t xml:space="preserve"> 15,5 </w:t>
            </w:r>
            <w:proofErr w:type="spellStart"/>
            <w:r>
              <w:rPr>
                <w:sz w:val="16"/>
                <w:szCs w:val="16"/>
              </w:rPr>
              <w:t>cm,szerokość</w:t>
            </w:r>
            <w:proofErr w:type="spellEnd"/>
            <w:r>
              <w:rPr>
                <w:sz w:val="16"/>
                <w:szCs w:val="16"/>
              </w:rPr>
              <w:t xml:space="preserve"> na dwu końcach: 2cm/dla dorosłych/;15cm/dla dzieci/ oznakowana symbolem jednorazowego </w:t>
            </w:r>
            <w:proofErr w:type="spellStart"/>
            <w:r>
              <w:rPr>
                <w:sz w:val="16"/>
                <w:szCs w:val="16"/>
              </w:rPr>
              <w:t>użytku,latex</w:t>
            </w:r>
            <w:proofErr w:type="spellEnd"/>
            <w:r>
              <w:rPr>
                <w:sz w:val="16"/>
                <w:szCs w:val="16"/>
              </w:rPr>
              <w:t xml:space="preserve"> </w:t>
            </w:r>
            <w:proofErr w:type="spellStart"/>
            <w:r>
              <w:rPr>
                <w:sz w:val="16"/>
                <w:szCs w:val="16"/>
              </w:rPr>
              <w:t>free</w:t>
            </w:r>
            <w:proofErr w:type="spellEnd"/>
            <w:r>
              <w:rPr>
                <w:sz w:val="16"/>
                <w:szCs w:val="16"/>
              </w:rPr>
              <w:t xml:space="preserve"> oraz </w:t>
            </w:r>
            <w:proofErr w:type="spellStart"/>
            <w:r>
              <w:rPr>
                <w:sz w:val="16"/>
                <w:szCs w:val="16"/>
              </w:rPr>
              <w:t>Pvc-fre,przeznaczona</w:t>
            </w:r>
            <w:proofErr w:type="spellEnd"/>
            <w:r>
              <w:rPr>
                <w:sz w:val="16"/>
                <w:szCs w:val="16"/>
              </w:rPr>
              <w:t xml:space="preserve"> do diagnostyki jamy</w:t>
            </w:r>
          </w:p>
        </w:tc>
        <w:tc>
          <w:tcPr>
            <w:tcW w:w="500" w:type="dxa"/>
            <w:tcBorders>
              <w:top w:val="nil"/>
              <w:left w:val="nil"/>
              <w:bottom w:val="single" w:sz="4" w:space="0" w:color="000000"/>
              <w:right w:val="single" w:sz="4" w:space="0" w:color="000000"/>
            </w:tcBorders>
            <w:shd w:val="clear" w:color="auto" w:fill="auto"/>
            <w:vAlign w:val="center"/>
            <w:hideMark/>
          </w:tcPr>
          <w:p w14:paraId="0EBCBDE2" w14:textId="77777777" w:rsidR="006B654F" w:rsidRDefault="006B654F">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79CD46DD" w14:textId="77777777" w:rsidR="006B654F" w:rsidRDefault="006B654F">
            <w:pPr>
              <w:jc w:val="center"/>
              <w:rPr>
                <w:sz w:val="16"/>
                <w:szCs w:val="16"/>
              </w:rPr>
            </w:pPr>
            <w:r>
              <w:rPr>
                <w:sz w:val="16"/>
                <w:szCs w:val="16"/>
              </w:rPr>
              <w:t>600</w:t>
            </w:r>
          </w:p>
        </w:tc>
        <w:tc>
          <w:tcPr>
            <w:tcW w:w="760" w:type="dxa"/>
            <w:tcBorders>
              <w:top w:val="nil"/>
              <w:left w:val="nil"/>
              <w:bottom w:val="single" w:sz="4" w:space="0" w:color="000000"/>
              <w:right w:val="single" w:sz="4" w:space="0" w:color="000000"/>
            </w:tcBorders>
            <w:shd w:val="clear" w:color="auto" w:fill="auto"/>
            <w:vAlign w:val="center"/>
            <w:hideMark/>
          </w:tcPr>
          <w:p w14:paraId="53247C3A"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9BEA54C"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1D8217C"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3B8979D3"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24135D16"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15E6C8C5" w14:textId="77777777" w:rsidR="006B654F" w:rsidRDefault="006B654F">
            <w:pPr>
              <w:rPr>
                <w:sz w:val="16"/>
                <w:szCs w:val="16"/>
              </w:rPr>
            </w:pPr>
            <w:r>
              <w:rPr>
                <w:sz w:val="16"/>
                <w:szCs w:val="16"/>
              </w:rPr>
              <w:t> </w:t>
            </w:r>
          </w:p>
        </w:tc>
      </w:tr>
      <w:tr w:rsidR="006B654F" w14:paraId="0A0CF17E" w14:textId="77777777" w:rsidTr="006B654F">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AA32A9" w14:textId="77777777" w:rsidR="006B654F" w:rsidRDefault="006B654F">
            <w:pPr>
              <w:jc w:val="center"/>
              <w:rPr>
                <w:sz w:val="16"/>
                <w:szCs w:val="16"/>
              </w:rPr>
            </w:pPr>
            <w:r>
              <w:rPr>
                <w:sz w:val="16"/>
                <w:szCs w:val="16"/>
              </w:rPr>
              <w:t>21</w:t>
            </w:r>
          </w:p>
        </w:tc>
        <w:tc>
          <w:tcPr>
            <w:tcW w:w="2960" w:type="dxa"/>
            <w:tcBorders>
              <w:top w:val="nil"/>
              <w:left w:val="nil"/>
              <w:bottom w:val="single" w:sz="4" w:space="0" w:color="000000"/>
              <w:right w:val="single" w:sz="4" w:space="0" w:color="000000"/>
            </w:tcBorders>
            <w:shd w:val="clear" w:color="auto" w:fill="auto"/>
            <w:vAlign w:val="center"/>
            <w:hideMark/>
          </w:tcPr>
          <w:p w14:paraId="786626C0" w14:textId="77777777" w:rsidR="006B654F" w:rsidRDefault="006B654F">
            <w:pPr>
              <w:rPr>
                <w:sz w:val="16"/>
                <w:szCs w:val="16"/>
              </w:rPr>
            </w:pPr>
            <w:r>
              <w:rPr>
                <w:sz w:val="16"/>
                <w:szCs w:val="16"/>
              </w:rPr>
              <w:t>Jałowe patyczki plastikowe pakowane a 5szt-długość całkowita 15cm,główka wykonana z wiskozy o średnicy 4mm</w:t>
            </w:r>
          </w:p>
        </w:tc>
        <w:tc>
          <w:tcPr>
            <w:tcW w:w="500" w:type="dxa"/>
            <w:tcBorders>
              <w:top w:val="nil"/>
              <w:left w:val="nil"/>
              <w:bottom w:val="single" w:sz="4" w:space="0" w:color="000000"/>
              <w:right w:val="single" w:sz="4" w:space="0" w:color="000000"/>
            </w:tcBorders>
            <w:shd w:val="clear" w:color="auto" w:fill="auto"/>
            <w:vAlign w:val="center"/>
            <w:hideMark/>
          </w:tcPr>
          <w:p w14:paraId="01E99E26" w14:textId="77777777" w:rsidR="006B654F" w:rsidRDefault="006B654F">
            <w:pPr>
              <w:jc w:val="center"/>
              <w:rPr>
                <w:sz w:val="16"/>
                <w:szCs w:val="16"/>
              </w:rPr>
            </w:pPr>
            <w:proofErr w:type="spellStart"/>
            <w:r>
              <w:rPr>
                <w:sz w:val="16"/>
                <w:szCs w:val="16"/>
              </w:rPr>
              <w:t>szt</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7A64B7CC" w14:textId="77777777" w:rsidR="006B654F" w:rsidRDefault="006B654F">
            <w:pPr>
              <w:jc w:val="center"/>
              <w:rPr>
                <w:sz w:val="16"/>
                <w:szCs w:val="16"/>
              </w:rPr>
            </w:pPr>
            <w:r>
              <w:rPr>
                <w:sz w:val="16"/>
                <w:szCs w:val="16"/>
              </w:rPr>
              <w:t>600</w:t>
            </w:r>
          </w:p>
        </w:tc>
        <w:tc>
          <w:tcPr>
            <w:tcW w:w="760" w:type="dxa"/>
            <w:tcBorders>
              <w:top w:val="nil"/>
              <w:left w:val="nil"/>
              <w:bottom w:val="single" w:sz="4" w:space="0" w:color="000000"/>
              <w:right w:val="single" w:sz="4" w:space="0" w:color="000000"/>
            </w:tcBorders>
            <w:shd w:val="clear" w:color="auto" w:fill="auto"/>
            <w:vAlign w:val="center"/>
            <w:hideMark/>
          </w:tcPr>
          <w:p w14:paraId="04EBFC76" w14:textId="77777777" w:rsidR="006B654F" w:rsidRDefault="006B654F">
            <w:pPr>
              <w:rPr>
                <w:sz w:val="16"/>
                <w:szCs w:val="16"/>
              </w:rPr>
            </w:pPr>
            <w:r>
              <w:rPr>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6C40DBE8" w14:textId="77777777" w:rsidR="006B654F" w:rsidRDefault="006B654F">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F415775"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58C4E6DD"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14D99171"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79AD57C4" w14:textId="77777777" w:rsidR="006B654F" w:rsidRDefault="006B654F">
            <w:pPr>
              <w:rPr>
                <w:sz w:val="16"/>
                <w:szCs w:val="16"/>
              </w:rPr>
            </w:pPr>
            <w:r>
              <w:rPr>
                <w:sz w:val="16"/>
                <w:szCs w:val="16"/>
              </w:rPr>
              <w:t> </w:t>
            </w:r>
          </w:p>
        </w:tc>
      </w:tr>
      <w:tr w:rsidR="006B654F" w14:paraId="25FD6E17" w14:textId="77777777" w:rsidTr="006B654F">
        <w:trPr>
          <w:trHeight w:val="636"/>
        </w:trPr>
        <w:tc>
          <w:tcPr>
            <w:tcW w:w="52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D9928D8" w14:textId="77777777" w:rsidR="006B654F" w:rsidRDefault="006B654F">
            <w:pPr>
              <w:jc w:val="right"/>
              <w:rPr>
                <w:b/>
                <w:bCs/>
                <w:sz w:val="28"/>
                <w:szCs w:val="28"/>
              </w:rPr>
            </w:pPr>
            <w:r>
              <w:rPr>
                <w:b/>
                <w:bCs/>
                <w:sz w:val="28"/>
                <w:szCs w:val="28"/>
              </w:rPr>
              <w:t>Ogólna wartość pakietu :</w:t>
            </w:r>
          </w:p>
        </w:tc>
        <w:tc>
          <w:tcPr>
            <w:tcW w:w="1220" w:type="dxa"/>
            <w:tcBorders>
              <w:top w:val="nil"/>
              <w:left w:val="nil"/>
              <w:bottom w:val="single" w:sz="4" w:space="0" w:color="000000"/>
              <w:right w:val="single" w:sz="4" w:space="0" w:color="000000"/>
            </w:tcBorders>
            <w:shd w:val="clear" w:color="auto" w:fill="auto"/>
            <w:vAlign w:val="center"/>
            <w:hideMark/>
          </w:tcPr>
          <w:p w14:paraId="67C0B78A" w14:textId="77777777" w:rsidR="006B654F" w:rsidRDefault="006B654F">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674E1780"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39E878B2" w14:textId="77777777" w:rsidR="006B654F" w:rsidRDefault="006B654F">
            <w:pPr>
              <w:jc w:val="right"/>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266B0D6C" w14:textId="77777777" w:rsidR="006B654F" w:rsidRDefault="006B654F">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003300" w:fill="000000"/>
            <w:vAlign w:val="center"/>
            <w:hideMark/>
          </w:tcPr>
          <w:p w14:paraId="73EEAA05" w14:textId="77777777" w:rsidR="006B654F" w:rsidRDefault="006B654F">
            <w:pPr>
              <w:rPr>
                <w:sz w:val="16"/>
                <w:szCs w:val="16"/>
              </w:rPr>
            </w:pPr>
            <w:r>
              <w:rPr>
                <w:sz w:val="16"/>
                <w:szCs w:val="16"/>
              </w:rPr>
              <w:t> </w:t>
            </w:r>
          </w:p>
        </w:tc>
      </w:tr>
    </w:tbl>
    <w:p w14:paraId="3CF27D91" w14:textId="5F0A3627" w:rsidR="008A06C7" w:rsidRDefault="008A06C7" w:rsidP="00E15EF3">
      <w:pPr>
        <w:pStyle w:val="rozdzia"/>
        <w:jc w:val="left"/>
        <w:rPr>
          <w:sz w:val="22"/>
          <w:szCs w:val="22"/>
        </w:rPr>
      </w:pPr>
    </w:p>
    <w:p w14:paraId="25CC5C4C" w14:textId="0E06A225" w:rsidR="006B654F" w:rsidRDefault="006B654F" w:rsidP="00E15EF3">
      <w:pPr>
        <w:pStyle w:val="rozdzia"/>
        <w:jc w:val="left"/>
        <w:rPr>
          <w:sz w:val="22"/>
          <w:szCs w:val="22"/>
        </w:rPr>
      </w:pPr>
    </w:p>
    <w:p w14:paraId="2F871639" w14:textId="6C6C45B2" w:rsidR="006B654F" w:rsidRDefault="006B654F" w:rsidP="00E15EF3">
      <w:pPr>
        <w:pStyle w:val="rozdzia"/>
        <w:jc w:val="left"/>
        <w:rPr>
          <w:sz w:val="22"/>
          <w:szCs w:val="22"/>
        </w:rPr>
      </w:pPr>
    </w:p>
    <w:p w14:paraId="10BAB853" w14:textId="663E08F7" w:rsidR="006B654F" w:rsidRDefault="006B654F" w:rsidP="00E15EF3">
      <w:pPr>
        <w:pStyle w:val="rozdzia"/>
        <w:jc w:val="left"/>
        <w:rPr>
          <w:sz w:val="22"/>
          <w:szCs w:val="22"/>
        </w:rPr>
      </w:pPr>
    </w:p>
    <w:p w14:paraId="74EACA23" w14:textId="6E599BD2" w:rsidR="006B654F" w:rsidRDefault="006B654F" w:rsidP="00E15EF3">
      <w:pPr>
        <w:pStyle w:val="rozdzia"/>
        <w:jc w:val="left"/>
        <w:rPr>
          <w:sz w:val="22"/>
          <w:szCs w:val="22"/>
        </w:rPr>
      </w:pPr>
    </w:p>
    <w:p w14:paraId="7EBBB1E9" w14:textId="01A523C5" w:rsidR="006B654F" w:rsidRDefault="006B654F" w:rsidP="00E15EF3">
      <w:pPr>
        <w:pStyle w:val="rozdzia"/>
        <w:jc w:val="left"/>
        <w:rPr>
          <w:sz w:val="22"/>
          <w:szCs w:val="22"/>
        </w:rPr>
      </w:pPr>
    </w:p>
    <w:p w14:paraId="3759F43D" w14:textId="10FBA06E" w:rsidR="006B654F" w:rsidRDefault="006B654F" w:rsidP="00E15EF3">
      <w:pPr>
        <w:pStyle w:val="rozdzia"/>
        <w:jc w:val="left"/>
        <w:rPr>
          <w:sz w:val="22"/>
          <w:szCs w:val="22"/>
        </w:rPr>
      </w:pPr>
    </w:p>
    <w:p w14:paraId="204659DB" w14:textId="45F1DB62" w:rsidR="006B654F" w:rsidRDefault="006B654F" w:rsidP="00E15EF3">
      <w:pPr>
        <w:pStyle w:val="rozdzia"/>
        <w:jc w:val="left"/>
        <w:rPr>
          <w:sz w:val="22"/>
          <w:szCs w:val="22"/>
        </w:rPr>
      </w:pPr>
    </w:p>
    <w:p w14:paraId="6A7A1A9C" w14:textId="695BD4F8" w:rsidR="006B654F" w:rsidRDefault="006B654F" w:rsidP="00E15EF3">
      <w:pPr>
        <w:pStyle w:val="rozdzia"/>
        <w:jc w:val="left"/>
        <w:rPr>
          <w:sz w:val="22"/>
          <w:szCs w:val="22"/>
        </w:rPr>
      </w:pPr>
    </w:p>
    <w:p w14:paraId="0306296E" w14:textId="1E7013B1" w:rsidR="006B654F" w:rsidRDefault="006B654F" w:rsidP="00E15EF3">
      <w:pPr>
        <w:pStyle w:val="rozdzia"/>
        <w:jc w:val="left"/>
        <w:rPr>
          <w:sz w:val="22"/>
          <w:szCs w:val="22"/>
        </w:rPr>
      </w:pPr>
    </w:p>
    <w:p w14:paraId="4CB01FA8" w14:textId="1BBB3CE9" w:rsidR="006B654F" w:rsidRDefault="006B654F" w:rsidP="00E15EF3">
      <w:pPr>
        <w:pStyle w:val="rozdzia"/>
        <w:jc w:val="left"/>
        <w:rPr>
          <w:sz w:val="22"/>
          <w:szCs w:val="22"/>
        </w:rPr>
      </w:pPr>
    </w:p>
    <w:p w14:paraId="791C780E" w14:textId="5436A0E1" w:rsidR="006B654F" w:rsidRDefault="006B654F" w:rsidP="00E15EF3">
      <w:pPr>
        <w:pStyle w:val="rozdzia"/>
        <w:jc w:val="left"/>
        <w:rPr>
          <w:sz w:val="22"/>
          <w:szCs w:val="22"/>
        </w:rPr>
      </w:pPr>
    </w:p>
    <w:p w14:paraId="4EC6B1E0" w14:textId="77777777" w:rsidR="006B654F" w:rsidRDefault="006B654F" w:rsidP="00E15EF3">
      <w:pPr>
        <w:pStyle w:val="rozdzia"/>
        <w:jc w:val="left"/>
        <w:rPr>
          <w:sz w:val="22"/>
          <w:szCs w:val="22"/>
        </w:rPr>
      </w:pPr>
    </w:p>
    <w:tbl>
      <w:tblPr>
        <w:tblW w:w="9980" w:type="dxa"/>
        <w:tblCellMar>
          <w:left w:w="70" w:type="dxa"/>
          <w:right w:w="70" w:type="dxa"/>
        </w:tblCellMar>
        <w:tblLook w:val="04A0" w:firstRow="1" w:lastRow="0" w:firstColumn="1" w:lastColumn="0" w:noHBand="0" w:noVBand="1"/>
      </w:tblPr>
      <w:tblGrid>
        <w:gridCol w:w="420"/>
        <w:gridCol w:w="2960"/>
        <w:gridCol w:w="500"/>
        <w:gridCol w:w="620"/>
        <w:gridCol w:w="760"/>
        <w:gridCol w:w="1220"/>
        <w:gridCol w:w="680"/>
        <w:gridCol w:w="860"/>
        <w:gridCol w:w="980"/>
        <w:gridCol w:w="980"/>
      </w:tblGrid>
      <w:tr w:rsidR="006B654F" w14:paraId="2F052083" w14:textId="77777777" w:rsidTr="006B654F">
        <w:trPr>
          <w:trHeight w:val="564"/>
        </w:trPr>
        <w:tc>
          <w:tcPr>
            <w:tcW w:w="9980" w:type="dxa"/>
            <w:gridSpan w:val="10"/>
            <w:tcBorders>
              <w:top w:val="nil"/>
              <w:left w:val="nil"/>
              <w:bottom w:val="single" w:sz="4" w:space="0" w:color="auto"/>
              <w:right w:val="nil"/>
            </w:tcBorders>
            <w:shd w:val="clear" w:color="000000" w:fill="FFFFFF"/>
            <w:vAlign w:val="center"/>
            <w:hideMark/>
          </w:tcPr>
          <w:p w14:paraId="6AED5C91" w14:textId="77777777" w:rsidR="006B654F" w:rsidRDefault="006B654F">
            <w:pPr>
              <w:rPr>
                <w:rFonts w:ascii="Times New Roman CE" w:hAnsi="Times New Roman CE" w:cs="Times New Roman CE"/>
                <w:b/>
                <w:bCs/>
                <w:sz w:val="16"/>
                <w:szCs w:val="16"/>
                <w:lang w:eastAsia="pl-PL"/>
              </w:rPr>
            </w:pPr>
            <w:r>
              <w:rPr>
                <w:rFonts w:ascii="Times New Roman CE" w:hAnsi="Times New Roman CE" w:cs="Times New Roman CE"/>
                <w:b/>
                <w:bCs/>
                <w:sz w:val="16"/>
                <w:szCs w:val="16"/>
              </w:rPr>
              <w:t>Pakiet nr 7. PRODUKTY FARMACEUTYCZNE STOSOWANE W PROGRAMIE LEKOWYM B.57 NA POTRZEBY PORADNI REHABILITACYJNEJ ZAMAWIAJĄCEGO. CPV 33600000-6</w:t>
            </w:r>
          </w:p>
        </w:tc>
      </w:tr>
      <w:tr w:rsidR="006B654F" w14:paraId="32AF5283" w14:textId="77777777" w:rsidTr="006B654F">
        <w:trPr>
          <w:trHeight w:val="816"/>
        </w:trPr>
        <w:tc>
          <w:tcPr>
            <w:tcW w:w="420" w:type="dxa"/>
            <w:tcBorders>
              <w:top w:val="nil"/>
              <w:left w:val="single" w:sz="4" w:space="0" w:color="000000"/>
              <w:bottom w:val="nil"/>
              <w:right w:val="single" w:sz="4" w:space="0" w:color="000000"/>
            </w:tcBorders>
            <w:shd w:val="clear" w:color="FFCC00" w:fill="99CC00"/>
            <w:vAlign w:val="center"/>
            <w:hideMark/>
          </w:tcPr>
          <w:p w14:paraId="72BD028D" w14:textId="77777777" w:rsidR="006B654F" w:rsidRDefault="006B654F">
            <w:pPr>
              <w:jc w:val="center"/>
              <w:rPr>
                <w:b/>
                <w:bCs/>
                <w:sz w:val="16"/>
                <w:szCs w:val="16"/>
              </w:rPr>
            </w:pPr>
            <w:r>
              <w:rPr>
                <w:b/>
                <w:bCs/>
                <w:sz w:val="16"/>
                <w:szCs w:val="16"/>
              </w:rPr>
              <w:t>Lp.</w:t>
            </w:r>
          </w:p>
        </w:tc>
        <w:tc>
          <w:tcPr>
            <w:tcW w:w="2960" w:type="dxa"/>
            <w:tcBorders>
              <w:top w:val="nil"/>
              <w:left w:val="nil"/>
              <w:bottom w:val="single" w:sz="4" w:space="0" w:color="000000"/>
              <w:right w:val="single" w:sz="4" w:space="0" w:color="000000"/>
            </w:tcBorders>
            <w:shd w:val="clear" w:color="FFCC00" w:fill="99CC00"/>
            <w:vAlign w:val="center"/>
            <w:hideMark/>
          </w:tcPr>
          <w:p w14:paraId="5817C791" w14:textId="77777777" w:rsidR="006B654F" w:rsidRDefault="006B654F">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234FF8B1" w14:textId="77777777" w:rsidR="006B654F" w:rsidRDefault="006B654F">
            <w:pPr>
              <w:jc w:val="center"/>
              <w:rPr>
                <w:b/>
                <w:bCs/>
                <w:sz w:val="16"/>
                <w:szCs w:val="16"/>
              </w:rPr>
            </w:pPr>
            <w:r>
              <w:rPr>
                <w:b/>
                <w:bCs/>
                <w:sz w:val="16"/>
                <w:szCs w:val="16"/>
              </w:rPr>
              <w:t>J.m.</w:t>
            </w:r>
          </w:p>
        </w:tc>
        <w:tc>
          <w:tcPr>
            <w:tcW w:w="620" w:type="dxa"/>
            <w:tcBorders>
              <w:top w:val="nil"/>
              <w:left w:val="nil"/>
              <w:bottom w:val="single" w:sz="4" w:space="0" w:color="000000"/>
              <w:right w:val="single" w:sz="4" w:space="0" w:color="000000"/>
            </w:tcBorders>
            <w:shd w:val="clear" w:color="FFCC00" w:fill="99CC00"/>
            <w:vAlign w:val="center"/>
            <w:hideMark/>
          </w:tcPr>
          <w:p w14:paraId="4E04712C" w14:textId="77777777" w:rsidR="006B654F" w:rsidRDefault="006B654F">
            <w:pPr>
              <w:jc w:val="center"/>
              <w:rPr>
                <w:b/>
                <w:bCs/>
                <w:sz w:val="16"/>
                <w:szCs w:val="16"/>
              </w:rPr>
            </w:pPr>
            <w:r>
              <w:rPr>
                <w:b/>
                <w:bCs/>
                <w:sz w:val="16"/>
                <w:szCs w:val="16"/>
              </w:rPr>
              <w:t>Ilość</w:t>
            </w:r>
          </w:p>
        </w:tc>
        <w:tc>
          <w:tcPr>
            <w:tcW w:w="760" w:type="dxa"/>
            <w:tcBorders>
              <w:top w:val="nil"/>
              <w:left w:val="nil"/>
              <w:bottom w:val="single" w:sz="4" w:space="0" w:color="000000"/>
              <w:right w:val="single" w:sz="4" w:space="0" w:color="000000"/>
            </w:tcBorders>
            <w:shd w:val="clear" w:color="FFCC00" w:fill="99CC00"/>
            <w:vAlign w:val="center"/>
            <w:hideMark/>
          </w:tcPr>
          <w:p w14:paraId="1B767AC8" w14:textId="77777777" w:rsidR="006B654F" w:rsidRDefault="006B654F">
            <w:pPr>
              <w:jc w:val="center"/>
              <w:rPr>
                <w:b/>
                <w:bCs/>
                <w:sz w:val="16"/>
                <w:szCs w:val="16"/>
              </w:rPr>
            </w:pPr>
            <w:r>
              <w:rPr>
                <w:b/>
                <w:bCs/>
                <w:sz w:val="16"/>
                <w:szCs w:val="16"/>
              </w:rPr>
              <w:t>Cena jedn. Netto PLN</w:t>
            </w:r>
          </w:p>
        </w:tc>
        <w:tc>
          <w:tcPr>
            <w:tcW w:w="1220" w:type="dxa"/>
            <w:tcBorders>
              <w:top w:val="nil"/>
              <w:left w:val="nil"/>
              <w:bottom w:val="single" w:sz="4" w:space="0" w:color="000000"/>
              <w:right w:val="single" w:sz="4" w:space="0" w:color="000000"/>
            </w:tcBorders>
            <w:shd w:val="clear" w:color="FFCC00" w:fill="99CC00"/>
            <w:vAlign w:val="center"/>
            <w:hideMark/>
          </w:tcPr>
          <w:p w14:paraId="2B50FD4F" w14:textId="77777777" w:rsidR="006B654F" w:rsidRDefault="006B654F">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5D129172" w14:textId="77777777" w:rsidR="006B654F" w:rsidRDefault="006B654F">
            <w:pPr>
              <w:jc w:val="center"/>
              <w:rPr>
                <w:b/>
                <w:bCs/>
                <w:sz w:val="16"/>
                <w:szCs w:val="16"/>
              </w:rPr>
            </w:pPr>
            <w:r>
              <w:rPr>
                <w:b/>
                <w:bCs/>
                <w:sz w:val="16"/>
                <w:szCs w:val="16"/>
              </w:rPr>
              <w:t>Wys. pod. VAT %</w:t>
            </w:r>
          </w:p>
        </w:tc>
        <w:tc>
          <w:tcPr>
            <w:tcW w:w="860" w:type="dxa"/>
            <w:tcBorders>
              <w:top w:val="nil"/>
              <w:left w:val="nil"/>
              <w:bottom w:val="single" w:sz="4" w:space="0" w:color="000000"/>
              <w:right w:val="single" w:sz="4" w:space="0" w:color="000000"/>
            </w:tcBorders>
            <w:shd w:val="clear" w:color="FFCC00" w:fill="99CC00"/>
            <w:vAlign w:val="center"/>
            <w:hideMark/>
          </w:tcPr>
          <w:p w14:paraId="2C62A2C6" w14:textId="77777777" w:rsidR="006B654F" w:rsidRDefault="006B654F">
            <w:pPr>
              <w:jc w:val="center"/>
              <w:rPr>
                <w:b/>
                <w:bCs/>
                <w:sz w:val="16"/>
                <w:szCs w:val="16"/>
              </w:rPr>
            </w:pPr>
            <w:r>
              <w:rPr>
                <w:b/>
                <w:bCs/>
                <w:sz w:val="16"/>
                <w:szCs w:val="16"/>
              </w:rPr>
              <w:t>Wartość  podatku VAT PLN</w:t>
            </w:r>
          </w:p>
        </w:tc>
        <w:tc>
          <w:tcPr>
            <w:tcW w:w="980" w:type="dxa"/>
            <w:tcBorders>
              <w:top w:val="nil"/>
              <w:left w:val="nil"/>
              <w:bottom w:val="single" w:sz="4" w:space="0" w:color="000000"/>
              <w:right w:val="nil"/>
            </w:tcBorders>
            <w:shd w:val="clear" w:color="FFCC00" w:fill="99CC00"/>
            <w:vAlign w:val="center"/>
            <w:hideMark/>
          </w:tcPr>
          <w:p w14:paraId="5F0B5008" w14:textId="77777777" w:rsidR="006B654F" w:rsidRDefault="006B654F">
            <w:pPr>
              <w:jc w:val="center"/>
              <w:rPr>
                <w:b/>
                <w:bCs/>
                <w:sz w:val="16"/>
                <w:szCs w:val="16"/>
              </w:rPr>
            </w:pPr>
            <w:r>
              <w:rPr>
                <w:b/>
                <w:bCs/>
                <w:sz w:val="16"/>
                <w:szCs w:val="16"/>
              </w:rPr>
              <w:t>Wartość brutto PLN</w:t>
            </w:r>
          </w:p>
        </w:tc>
        <w:tc>
          <w:tcPr>
            <w:tcW w:w="980" w:type="dxa"/>
            <w:tcBorders>
              <w:top w:val="nil"/>
              <w:left w:val="single" w:sz="4" w:space="0" w:color="000000"/>
              <w:bottom w:val="single" w:sz="4" w:space="0" w:color="000000"/>
              <w:right w:val="single" w:sz="4" w:space="0" w:color="000000"/>
            </w:tcBorders>
            <w:shd w:val="clear" w:color="FFCC00" w:fill="99CC00"/>
            <w:vAlign w:val="center"/>
            <w:hideMark/>
          </w:tcPr>
          <w:p w14:paraId="500A3565" w14:textId="77777777" w:rsidR="006B654F" w:rsidRDefault="006B654F">
            <w:pPr>
              <w:jc w:val="center"/>
              <w:rPr>
                <w:b/>
                <w:bCs/>
                <w:sz w:val="16"/>
                <w:szCs w:val="16"/>
              </w:rPr>
            </w:pPr>
            <w:r>
              <w:rPr>
                <w:b/>
                <w:bCs/>
                <w:sz w:val="16"/>
                <w:szCs w:val="16"/>
              </w:rPr>
              <w:t>Producent</w:t>
            </w:r>
          </w:p>
        </w:tc>
      </w:tr>
      <w:tr w:rsidR="006B654F" w14:paraId="3581E44F" w14:textId="77777777" w:rsidTr="006B654F">
        <w:trPr>
          <w:trHeight w:val="570"/>
        </w:trPr>
        <w:tc>
          <w:tcPr>
            <w:tcW w:w="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D37DF" w14:textId="77777777" w:rsidR="006B654F" w:rsidRDefault="006B654F">
            <w:pPr>
              <w:jc w:val="center"/>
              <w:rPr>
                <w:sz w:val="16"/>
                <w:szCs w:val="16"/>
              </w:rPr>
            </w:pPr>
            <w:r>
              <w:rPr>
                <w:sz w:val="16"/>
                <w:szCs w:val="16"/>
              </w:rPr>
              <w:t>1</w:t>
            </w:r>
          </w:p>
        </w:tc>
        <w:tc>
          <w:tcPr>
            <w:tcW w:w="2960" w:type="dxa"/>
            <w:tcBorders>
              <w:top w:val="nil"/>
              <w:left w:val="nil"/>
              <w:bottom w:val="single" w:sz="4" w:space="0" w:color="auto"/>
              <w:right w:val="single" w:sz="4" w:space="0" w:color="auto"/>
            </w:tcBorders>
            <w:shd w:val="clear" w:color="000000" w:fill="FFFFFF"/>
            <w:vAlign w:val="center"/>
            <w:hideMark/>
          </w:tcPr>
          <w:p w14:paraId="2F55160B" w14:textId="77777777" w:rsidR="006B654F" w:rsidRDefault="006B654F">
            <w:pPr>
              <w:rPr>
                <w:color w:val="000000"/>
                <w:sz w:val="16"/>
                <w:szCs w:val="16"/>
              </w:rPr>
            </w:pPr>
            <w:r>
              <w:rPr>
                <w:color w:val="000000"/>
                <w:sz w:val="16"/>
                <w:szCs w:val="16"/>
              </w:rPr>
              <w:t>Toksyna botulinowa A 300 j</w:t>
            </w:r>
          </w:p>
        </w:tc>
        <w:tc>
          <w:tcPr>
            <w:tcW w:w="500" w:type="dxa"/>
            <w:tcBorders>
              <w:top w:val="nil"/>
              <w:left w:val="nil"/>
              <w:bottom w:val="single" w:sz="4" w:space="0" w:color="auto"/>
              <w:right w:val="single" w:sz="4" w:space="0" w:color="auto"/>
            </w:tcBorders>
            <w:shd w:val="clear" w:color="000000" w:fill="FFFFFF"/>
            <w:noWrap/>
            <w:vAlign w:val="center"/>
            <w:hideMark/>
          </w:tcPr>
          <w:p w14:paraId="6E3B6807" w14:textId="77777777" w:rsidR="006B654F" w:rsidRDefault="006B654F">
            <w:pPr>
              <w:jc w:val="center"/>
              <w:rPr>
                <w:color w:val="000000"/>
                <w:sz w:val="16"/>
                <w:szCs w:val="16"/>
              </w:rPr>
            </w:pPr>
            <w:r>
              <w:rPr>
                <w:color w:val="000000"/>
                <w:sz w:val="16"/>
                <w:szCs w:val="16"/>
              </w:rPr>
              <w:t>fiol</w:t>
            </w:r>
          </w:p>
        </w:tc>
        <w:tc>
          <w:tcPr>
            <w:tcW w:w="620" w:type="dxa"/>
            <w:tcBorders>
              <w:top w:val="nil"/>
              <w:left w:val="nil"/>
              <w:bottom w:val="single" w:sz="4" w:space="0" w:color="auto"/>
              <w:right w:val="single" w:sz="4" w:space="0" w:color="auto"/>
            </w:tcBorders>
            <w:shd w:val="clear" w:color="000000" w:fill="FFFFFF"/>
            <w:noWrap/>
            <w:vAlign w:val="center"/>
            <w:hideMark/>
          </w:tcPr>
          <w:p w14:paraId="7812D20B" w14:textId="77777777" w:rsidR="006B654F" w:rsidRDefault="006B654F">
            <w:pPr>
              <w:jc w:val="right"/>
              <w:rPr>
                <w:sz w:val="16"/>
                <w:szCs w:val="16"/>
              </w:rPr>
            </w:pPr>
            <w:r>
              <w:rPr>
                <w:sz w:val="16"/>
                <w:szCs w:val="16"/>
              </w:rPr>
              <w:t>20</w:t>
            </w:r>
          </w:p>
        </w:tc>
        <w:tc>
          <w:tcPr>
            <w:tcW w:w="760" w:type="dxa"/>
            <w:tcBorders>
              <w:top w:val="nil"/>
              <w:left w:val="nil"/>
              <w:bottom w:val="single" w:sz="4" w:space="0" w:color="auto"/>
              <w:right w:val="single" w:sz="4" w:space="0" w:color="auto"/>
            </w:tcBorders>
            <w:shd w:val="clear" w:color="000000" w:fill="FFFFFF"/>
            <w:noWrap/>
            <w:vAlign w:val="center"/>
            <w:hideMark/>
          </w:tcPr>
          <w:p w14:paraId="0510F9CB" w14:textId="77777777" w:rsidR="006B654F" w:rsidRDefault="006B654F">
            <w:pPr>
              <w:jc w:val="right"/>
              <w:rPr>
                <w:sz w:val="16"/>
                <w:szCs w:val="16"/>
              </w:rPr>
            </w:pPr>
            <w:r>
              <w:rPr>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14:paraId="774B95B8" w14:textId="77777777" w:rsidR="006B654F" w:rsidRDefault="006B654F">
            <w:pPr>
              <w:jc w:val="right"/>
              <w:rPr>
                <w:color w:val="000000"/>
                <w:sz w:val="16"/>
                <w:szCs w:val="16"/>
              </w:rPr>
            </w:pPr>
            <w:r>
              <w:rPr>
                <w:color w:val="000000"/>
                <w:sz w:val="16"/>
                <w:szCs w:val="16"/>
              </w:rPr>
              <w:t> </w:t>
            </w:r>
          </w:p>
        </w:tc>
        <w:tc>
          <w:tcPr>
            <w:tcW w:w="680" w:type="dxa"/>
            <w:tcBorders>
              <w:top w:val="nil"/>
              <w:left w:val="nil"/>
              <w:bottom w:val="single" w:sz="4" w:space="0" w:color="auto"/>
              <w:right w:val="single" w:sz="4" w:space="0" w:color="auto"/>
            </w:tcBorders>
            <w:shd w:val="clear" w:color="000000" w:fill="FFFFFF"/>
            <w:vAlign w:val="center"/>
            <w:hideMark/>
          </w:tcPr>
          <w:p w14:paraId="29BB9DCB" w14:textId="77777777" w:rsidR="006B654F" w:rsidRDefault="006B654F">
            <w:pPr>
              <w:jc w:val="center"/>
              <w:rPr>
                <w:color w:val="000000"/>
                <w:sz w:val="16"/>
                <w:szCs w:val="16"/>
              </w:rPr>
            </w:pPr>
            <w:r>
              <w:rPr>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1DA14898" w14:textId="77777777" w:rsidR="006B654F" w:rsidRDefault="006B654F">
            <w:pPr>
              <w:jc w:val="center"/>
              <w:rPr>
                <w:color w:val="000000"/>
                <w:sz w:val="16"/>
                <w:szCs w:val="16"/>
              </w:rPr>
            </w:pPr>
            <w:r>
              <w:rPr>
                <w:color w:val="000000"/>
                <w:sz w:val="16"/>
                <w:szCs w:val="16"/>
              </w:rPr>
              <w:t> </w:t>
            </w:r>
          </w:p>
        </w:tc>
        <w:tc>
          <w:tcPr>
            <w:tcW w:w="980" w:type="dxa"/>
            <w:tcBorders>
              <w:top w:val="nil"/>
              <w:left w:val="nil"/>
              <w:bottom w:val="single" w:sz="4" w:space="0" w:color="auto"/>
              <w:right w:val="nil"/>
            </w:tcBorders>
            <w:shd w:val="clear" w:color="000000" w:fill="FFFFFF"/>
            <w:vAlign w:val="center"/>
            <w:hideMark/>
          </w:tcPr>
          <w:p w14:paraId="4F6AAC82" w14:textId="77777777" w:rsidR="006B654F" w:rsidRDefault="006B654F">
            <w:pPr>
              <w:jc w:val="right"/>
              <w:rPr>
                <w:color w:val="000000"/>
                <w:sz w:val="16"/>
                <w:szCs w:val="16"/>
              </w:rPr>
            </w:pPr>
            <w:r>
              <w:rPr>
                <w:color w:val="000000"/>
                <w:sz w:val="16"/>
                <w:szCs w:val="16"/>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4A68E765" w14:textId="77777777" w:rsidR="006B654F" w:rsidRDefault="006B654F">
            <w:pPr>
              <w:rPr>
                <w:sz w:val="16"/>
                <w:szCs w:val="16"/>
              </w:rPr>
            </w:pPr>
            <w:r>
              <w:rPr>
                <w:sz w:val="16"/>
                <w:szCs w:val="16"/>
              </w:rPr>
              <w:t> </w:t>
            </w:r>
          </w:p>
        </w:tc>
      </w:tr>
      <w:tr w:rsidR="006B654F" w14:paraId="23551C6B" w14:textId="77777777" w:rsidTr="006B654F">
        <w:trPr>
          <w:trHeight w:val="555"/>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532083A3" w14:textId="77777777" w:rsidR="006B654F" w:rsidRDefault="006B654F">
            <w:pPr>
              <w:jc w:val="center"/>
              <w:rPr>
                <w:sz w:val="16"/>
                <w:szCs w:val="16"/>
              </w:rPr>
            </w:pPr>
            <w:r>
              <w:rPr>
                <w:sz w:val="16"/>
                <w:szCs w:val="16"/>
              </w:rPr>
              <w:t>2</w:t>
            </w:r>
          </w:p>
        </w:tc>
        <w:tc>
          <w:tcPr>
            <w:tcW w:w="2960" w:type="dxa"/>
            <w:tcBorders>
              <w:top w:val="nil"/>
              <w:left w:val="nil"/>
              <w:bottom w:val="single" w:sz="4" w:space="0" w:color="auto"/>
              <w:right w:val="single" w:sz="4" w:space="0" w:color="auto"/>
            </w:tcBorders>
            <w:shd w:val="clear" w:color="000000" w:fill="FFFFFF"/>
            <w:vAlign w:val="center"/>
            <w:hideMark/>
          </w:tcPr>
          <w:p w14:paraId="2166F55C" w14:textId="77777777" w:rsidR="006B654F" w:rsidRDefault="006B654F">
            <w:pPr>
              <w:rPr>
                <w:color w:val="000000"/>
                <w:sz w:val="16"/>
                <w:szCs w:val="16"/>
              </w:rPr>
            </w:pPr>
            <w:r>
              <w:rPr>
                <w:color w:val="000000"/>
                <w:sz w:val="16"/>
                <w:szCs w:val="16"/>
              </w:rPr>
              <w:t>Toksyna botulinowa A 500 j</w:t>
            </w:r>
          </w:p>
        </w:tc>
        <w:tc>
          <w:tcPr>
            <w:tcW w:w="500" w:type="dxa"/>
            <w:tcBorders>
              <w:top w:val="nil"/>
              <w:left w:val="nil"/>
              <w:bottom w:val="single" w:sz="4" w:space="0" w:color="auto"/>
              <w:right w:val="single" w:sz="4" w:space="0" w:color="auto"/>
            </w:tcBorders>
            <w:shd w:val="clear" w:color="000000" w:fill="FFFFFF"/>
            <w:noWrap/>
            <w:vAlign w:val="center"/>
            <w:hideMark/>
          </w:tcPr>
          <w:p w14:paraId="05DF888B" w14:textId="77777777" w:rsidR="006B654F" w:rsidRDefault="006B654F">
            <w:pPr>
              <w:jc w:val="center"/>
              <w:rPr>
                <w:color w:val="000000"/>
                <w:sz w:val="16"/>
                <w:szCs w:val="16"/>
              </w:rPr>
            </w:pPr>
            <w:r>
              <w:rPr>
                <w:color w:val="000000"/>
                <w:sz w:val="16"/>
                <w:szCs w:val="16"/>
              </w:rPr>
              <w:t>fiol</w:t>
            </w:r>
          </w:p>
        </w:tc>
        <w:tc>
          <w:tcPr>
            <w:tcW w:w="620" w:type="dxa"/>
            <w:tcBorders>
              <w:top w:val="nil"/>
              <w:left w:val="nil"/>
              <w:bottom w:val="single" w:sz="4" w:space="0" w:color="auto"/>
              <w:right w:val="single" w:sz="4" w:space="0" w:color="auto"/>
            </w:tcBorders>
            <w:shd w:val="clear" w:color="000000" w:fill="FFFFFF"/>
            <w:noWrap/>
            <w:vAlign w:val="center"/>
            <w:hideMark/>
          </w:tcPr>
          <w:p w14:paraId="6B85DFDC" w14:textId="77777777" w:rsidR="006B654F" w:rsidRDefault="006B654F">
            <w:pPr>
              <w:jc w:val="right"/>
              <w:rPr>
                <w:sz w:val="16"/>
                <w:szCs w:val="16"/>
              </w:rPr>
            </w:pPr>
            <w:r>
              <w:rPr>
                <w:sz w:val="16"/>
                <w:szCs w:val="16"/>
              </w:rPr>
              <w:t>8</w:t>
            </w:r>
          </w:p>
        </w:tc>
        <w:tc>
          <w:tcPr>
            <w:tcW w:w="760" w:type="dxa"/>
            <w:tcBorders>
              <w:top w:val="nil"/>
              <w:left w:val="nil"/>
              <w:bottom w:val="single" w:sz="4" w:space="0" w:color="auto"/>
              <w:right w:val="single" w:sz="4" w:space="0" w:color="auto"/>
            </w:tcBorders>
            <w:shd w:val="clear" w:color="000000" w:fill="FFFFFF"/>
            <w:noWrap/>
            <w:vAlign w:val="center"/>
            <w:hideMark/>
          </w:tcPr>
          <w:p w14:paraId="09E9F0F0" w14:textId="77777777" w:rsidR="006B654F" w:rsidRDefault="006B654F">
            <w:pPr>
              <w:jc w:val="right"/>
              <w:rPr>
                <w:sz w:val="16"/>
                <w:szCs w:val="16"/>
              </w:rPr>
            </w:pPr>
            <w:r>
              <w:rPr>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14:paraId="6ECCDDF5" w14:textId="77777777" w:rsidR="006B654F" w:rsidRDefault="006B654F">
            <w:pPr>
              <w:jc w:val="right"/>
              <w:rPr>
                <w:color w:val="000000"/>
                <w:sz w:val="16"/>
                <w:szCs w:val="16"/>
              </w:rPr>
            </w:pPr>
            <w:r>
              <w:rPr>
                <w:color w:val="000000"/>
                <w:sz w:val="16"/>
                <w:szCs w:val="16"/>
              </w:rPr>
              <w:t> </w:t>
            </w:r>
          </w:p>
        </w:tc>
        <w:tc>
          <w:tcPr>
            <w:tcW w:w="680" w:type="dxa"/>
            <w:tcBorders>
              <w:top w:val="nil"/>
              <w:left w:val="nil"/>
              <w:bottom w:val="single" w:sz="4" w:space="0" w:color="auto"/>
              <w:right w:val="single" w:sz="4" w:space="0" w:color="auto"/>
            </w:tcBorders>
            <w:shd w:val="clear" w:color="000000" w:fill="FFFFFF"/>
            <w:vAlign w:val="center"/>
            <w:hideMark/>
          </w:tcPr>
          <w:p w14:paraId="446BF7BD" w14:textId="77777777" w:rsidR="006B654F" w:rsidRDefault="006B654F">
            <w:pPr>
              <w:jc w:val="center"/>
              <w:rPr>
                <w:color w:val="000000"/>
                <w:sz w:val="16"/>
                <w:szCs w:val="16"/>
              </w:rPr>
            </w:pPr>
            <w:r>
              <w:rPr>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7D0BF1B0" w14:textId="77777777" w:rsidR="006B654F" w:rsidRDefault="006B654F">
            <w:pPr>
              <w:jc w:val="center"/>
              <w:rPr>
                <w:color w:val="000000"/>
                <w:sz w:val="16"/>
                <w:szCs w:val="16"/>
              </w:rPr>
            </w:pPr>
            <w:r>
              <w:rPr>
                <w:color w:val="000000"/>
                <w:sz w:val="16"/>
                <w:szCs w:val="16"/>
              </w:rPr>
              <w:t> </w:t>
            </w:r>
          </w:p>
        </w:tc>
        <w:tc>
          <w:tcPr>
            <w:tcW w:w="980" w:type="dxa"/>
            <w:tcBorders>
              <w:top w:val="nil"/>
              <w:left w:val="nil"/>
              <w:bottom w:val="single" w:sz="4" w:space="0" w:color="auto"/>
              <w:right w:val="nil"/>
            </w:tcBorders>
            <w:shd w:val="clear" w:color="000000" w:fill="FFFFFF"/>
            <w:vAlign w:val="center"/>
            <w:hideMark/>
          </w:tcPr>
          <w:p w14:paraId="4E43D995" w14:textId="77777777" w:rsidR="006B654F" w:rsidRDefault="006B654F">
            <w:pPr>
              <w:jc w:val="right"/>
              <w:rPr>
                <w:color w:val="000000"/>
                <w:sz w:val="16"/>
                <w:szCs w:val="16"/>
              </w:rPr>
            </w:pPr>
            <w:r>
              <w:rPr>
                <w:color w:val="000000"/>
                <w:sz w:val="16"/>
                <w:szCs w:val="16"/>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1BFF11A8" w14:textId="77777777" w:rsidR="006B654F" w:rsidRDefault="006B654F">
            <w:pPr>
              <w:rPr>
                <w:sz w:val="16"/>
                <w:szCs w:val="16"/>
              </w:rPr>
            </w:pPr>
            <w:r>
              <w:rPr>
                <w:sz w:val="16"/>
                <w:szCs w:val="16"/>
              </w:rPr>
              <w:t> </w:t>
            </w:r>
          </w:p>
        </w:tc>
      </w:tr>
      <w:tr w:rsidR="006B654F" w14:paraId="6B47B2A3" w14:textId="77777777" w:rsidTr="006B654F">
        <w:trPr>
          <w:trHeight w:val="492"/>
        </w:trPr>
        <w:tc>
          <w:tcPr>
            <w:tcW w:w="52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3300C2A" w14:textId="77777777" w:rsidR="006B654F" w:rsidRDefault="006B654F">
            <w:pPr>
              <w:jc w:val="right"/>
              <w:rPr>
                <w:b/>
                <w:bCs/>
                <w:sz w:val="28"/>
                <w:szCs w:val="28"/>
              </w:rPr>
            </w:pPr>
            <w:r>
              <w:rPr>
                <w:b/>
                <w:bCs/>
                <w:sz w:val="28"/>
                <w:szCs w:val="28"/>
              </w:rPr>
              <w:t>Ogólna wartość pakietu :</w:t>
            </w:r>
          </w:p>
        </w:tc>
        <w:tc>
          <w:tcPr>
            <w:tcW w:w="1220" w:type="dxa"/>
            <w:tcBorders>
              <w:top w:val="nil"/>
              <w:left w:val="nil"/>
              <w:bottom w:val="single" w:sz="4" w:space="0" w:color="000000"/>
              <w:right w:val="single" w:sz="4" w:space="0" w:color="000000"/>
            </w:tcBorders>
            <w:shd w:val="clear" w:color="auto" w:fill="auto"/>
            <w:vAlign w:val="center"/>
            <w:hideMark/>
          </w:tcPr>
          <w:p w14:paraId="354F7230" w14:textId="77777777" w:rsidR="006B654F" w:rsidRDefault="006B654F">
            <w:pPr>
              <w:jc w:val="right"/>
              <w:rPr>
                <w:b/>
                <w:bCs/>
                <w:sz w:val="16"/>
                <w:szCs w:val="16"/>
              </w:rPr>
            </w:pPr>
            <w:r>
              <w:rPr>
                <w:b/>
                <w:bCs/>
                <w:sz w:val="16"/>
                <w:szCs w:val="16"/>
              </w:rPr>
              <w:t> </w:t>
            </w:r>
          </w:p>
        </w:tc>
        <w:tc>
          <w:tcPr>
            <w:tcW w:w="680" w:type="dxa"/>
            <w:tcBorders>
              <w:top w:val="nil"/>
              <w:left w:val="nil"/>
              <w:bottom w:val="single" w:sz="4" w:space="0" w:color="000000"/>
              <w:right w:val="single" w:sz="4" w:space="0" w:color="000000"/>
            </w:tcBorders>
            <w:shd w:val="clear" w:color="003300" w:fill="000000"/>
            <w:vAlign w:val="center"/>
            <w:hideMark/>
          </w:tcPr>
          <w:p w14:paraId="43DC677D" w14:textId="77777777" w:rsidR="006B654F" w:rsidRDefault="006B654F">
            <w:pPr>
              <w:jc w:val="center"/>
              <w:rPr>
                <w:sz w:val="16"/>
                <w:szCs w:val="16"/>
              </w:rPr>
            </w:pPr>
            <w:r>
              <w:rPr>
                <w:sz w:val="16"/>
                <w:szCs w:val="16"/>
              </w:rPr>
              <w:t> </w:t>
            </w:r>
          </w:p>
        </w:tc>
        <w:tc>
          <w:tcPr>
            <w:tcW w:w="860" w:type="dxa"/>
            <w:tcBorders>
              <w:top w:val="nil"/>
              <w:left w:val="nil"/>
              <w:bottom w:val="single" w:sz="4" w:space="0" w:color="000000"/>
              <w:right w:val="single" w:sz="4" w:space="0" w:color="000000"/>
            </w:tcBorders>
            <w:shd w:val="clear" w:color="auto" w:fill="auto"/>
            <w:vAlign w:val="center"/>
            <w:hideMark/>
          </w:tcPr>
          <w:p w14:paraId="797B0E42" w14:textId="77777777" w:rsidR="006B654F" w:rsidRDefault="006B654F">
            <w:pPr>
              <w:jc w:val="right"/>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vAlign w:val="center"/>
            <w:hideMark/>
          </w:tcPr>
          <w:p w14:paraId="00DEF0BE" w14:textId="77777777" w:rsidR="006B654F" w:rsidRDefault="006B654F">
            <w:pPr>
              <w:rPr>
                <w:b/>
                <w:bCs/>
                <w:sz w:val="16"/>
                <w:szCs w:val="16"/>
              </w:rPr>
            </w:pPr>
            <w:r>
              <w:rPr>
                <w:b/>
                <w:bCs/>
                <w:sz w:val="16"/>
                <w:szCs w:val="16"/>
              </w:rPr>
              <w:t> </w:t>
            </w:r>
          </w:p>
        </w:tc>
        <w:tc>
          <w:tcPr>
            <w:tcW w:w="980" w:type="dxa"/>
            <w:tcBorders>
              <w:top w:val="nil"/>
              <w:left w:val="nil"/>
              <w:bottom w:val="single" w:sz="4" w:space="0" w:color="000000"/>
              <w:right w:val="single" w:sz="4" w:space="0" w:color="000000"/>
            </w:tcBorders>
            <w:shd w:val="clear" w:color="003300" w:fill="000000"/>
            <w:vAlign w:val="center"/>
            <w:hideMark/>
          </w:tcPr>
          <w:p w14:paraId="03C658C2" w14:textId="77777777" w:rsidR="006B654F" w:rsidRDefault="006B654F">
            <w:pPr>
              <w:rPr>
                <w:sz w:val="16"/>
                <w:szCs w:val="16"/>
              </w:rPr>
            </w:pPr>
            <w:r>
              <w:rPr>
                <w:sz w:val="16"/>
                <w:szCs w:val="16"/>
              </w:rPr>
              <w:t> </w:t>
            </w:r>
          </w:p>
        </w:tc>
      </w:tr>
      <w:tr w:rsidR="006B654F" w14:paraId="7BA26E37" w14:textId="77777777" w:rsidTr="006B654F">
        <w:trPr>
          <w:trHeight w:val="540"/>
        </w:trPr>
        <w:tc>
          <w:tcPr>
            <w:tcW w:w="9980" w:type="dxa"/>
            <w:gridSpan w:val="10"/>
            <w:tcBorders>
              <w:top w:val="single" w:sz="4" w:space="0" w:color="auto"/>
              <w:left w:val="nil"/>
              <w:bottom w:val="nil"/>
              <w:right w:val="nil"/>
            </w:tcBorders>
            <w:shd w:val="clear" w:color="000000" w:fill="00B0F0"/>
            <w:vAlign w:val="center"/>
            <w:hideMark/>
          </w:tcPr>
          <w:p w14:paraId="389D0A57" w14:textId="77777777" w:rsidR="006B654F" w:rsidRDefault="006B654F">
            <w:pPr>
              <w:jc w:val="center"/>
              <w:rPr>
                <w:rFonts w:ascii="Times New Roman CE" w:hAnsi="Times New Roman CE" w:cs="Times New Roman CE"/>
                <w:b/>
                <w:bCs/>
                <w:sz w:val="16"/>
                <w:szCs w:val="16"/>
              </w:rPr>
            </w:pPr>
            <w:r>
              <w:rPr>
                <w:rFonts w:ascii="Times New Roman CE" w:hAnsi="Times New Roman CE" w:cs="Times New Roman CE"/>
                <w:b/>
                <w:bCs/>
                <w:sz w:val="16"/>
                <w:szCs w:val="16"/>
              </w:rPr>
              <w:t>NA KOŃCZYNĘ GÓRNĄ I DOLNĄ. ZAMAWIAJACY W ZWIĄZKU Z TYM WYMAGA LEKU, KTÓRY UMOŻLIWIA ELASTYCZNY DOBÓR DAWKI LEKU</w:t>
            </w:r>
          </w:p>
        </w:tc>
      </w:tr>
    </w:tbl>
    <w:p w14:paraId="3AEAAE83" w14:textId="77777777" w:rsidR="006B654F" w:rsidRDefault="006B654F" w:rsidP="00E15EF3">
      <w:pPr>
        <w:pStyle w:val="rozdzia"/>
        <w:jc w:val="left"/>
        <w:rPr>
          <w:sz w:val="22"/>
          <w:szCs w:val="22"/>
        </w:rPr>
      </w:pPr>
    </w:p>
    <w:p w14:paraId="118A60BB" w14:textId="77777777" w:rsidR="00E15EF3" w:rsidRDefault="00E15EF3" w:rsidP="00E15EF3">
      <w:pPr>
        <w:pStyle w:val="rozdzia"/>
        <w:jc w:val="left"/>
        <w:rPr>
          <w:sz w:val="22"/>
          <w:szCs w:val="22"/>
        </w:rPr>
      </w:pPr>
    </w:p>
    <w:p w14:paraId="04ADAF71" w14:textId="77777777" w:rsidR="00E15EF3" w:rsidRDefault="00E15EF3" w:rsidP="00E15EF3">
      <w:pPr>
        <w:pStyle w:val="rozdzia"/>
        <w:jc w:val="left"/>
        <w:rPr>
          <w:sz w:val="22"/>
          <w:szCs w:val="22"/>
        </w:rPr>
      </w:pPr>
    </w:p>
    <w:p w14:paraId="16303CCC" w14:textId="77777777" w:rsidR="00E15EF3" w:rsidRDefault="00E15EF3" w:rsidP="00E15EF3">
      <w:pPr>
        <w:pStyle w:val="rozdzia"/>
        <w:jc w:val="left"/>
        <w:rPr>
          <w:sz w:val="22"/>
          <w:szCs w:val="22"/>
        </w:rPr>
      </w:pPr>
    </w:p>
    <w:p w14:paraId="5CD51DCD" w14:textId="77777777" w:rsidR="00E15EF3" w:rsidRDefault="00E15EF3" w:rsidP="00E15EF3">
      <w:pPr>
        <w:pStyle w:val="rozdzia"/>
        <w:jc w:val="left"/>
        <w:rPr>
          <w:sz w:val="22"/>
          <w:szCs w:val="22"/>
        </w:rPr>
      </w:pPr>
    </w:p>
    <w:p w14:paraId="7F2032E1" w14:textId="77777777" w:rsidR="00E15EF3" w:rsidRDefault="00E15EF3" w:rsidP="00E40539">
      <w:pPr>
        <w:rPr>
          <w:rFonts w:ascii="Calibri" w:eastAsia="Calibri" w:hAnsi="Calibri" w:cs="Calibri"/>
          <w:sz w:val="18"/>
          <w:szCs w:val="18"/>
        </w:rPr>
      </w:pPr>
    </w:p>
    <w:p w14:paraId="165F49F2" w14:textId="1B100FDE" w:rsidR="00B03D29" w:rsidRPr="003B3ED3" w:rsidRDefault="00B03D29" w:rsidP="002E5D57">
      <w:pPr>
        <w:pStyle w:val="rozdzia"/>
        <w:jc w:val="both"/>
        <w:rPr>
          <w:sz w:val="18"/>
          <w:szCs w:val="18"/>
        </w:rPr>
      </w:pPr>
      <w:r w:rsidRPr="003B3ED3">
        <w:rPr>
          <w:sz w:val="18"/>
          <w:szCs w:val="18"/>
          <w:u w:val="single"/>
          <w:lang w:eastAsia="pl-PL"/>
        </w:rPr>
        <w:t xml:space="preserve">Dodatkowe wymagania odnoszące się indywidualnie do każdego z pakietów </w:t>
      </w:r>
      <w:r w:rsidR="002E5D57">
        <w:rPr>
          <w:sz w:val="18"/>
          <w:szCs w:val="18"/>
          <w:u w:val="single"/>
          <w:lang w:eastAsia="pl-PL"/>
        </w:rPr>
        <w:t>(1-7)</w:t>
      </w:r>
      <w:r w:rsidRPr="003B3ED3">
        <w:rPr>
          <w:sz w:val="18"/>
          <w:szCs w:val="18"/>
          <w:u w:val="single"/>
          <w:lang w:eastAsia="pl-PL"/>
        </w:rPr>
        <w:br/>
      </w:r>
      <w:r w:rsidRPr="003B3ED3">
        <w:rPr>
          <w:sz w:val="18"/>
          <w:szCs w:val="18"/>
          <w:lang w:eastAsia="pl-PL"/>
        </w:rPr>
        <w:br/>
      </w:r>
      <w:r w:rsidRPr="003B3ED3">
        <w:rPr>
          <w:sz w:val="18"/>
          <w:szCs w:val="18"/>
        </w:rPr>
        <w:t>1. Zamówienie należy realizować sukcesywnie tj. w ciągu 3 dni roboczych od dnia złożenia przez Zamawiającego zamówienia faksem lub za pośrednictwem poczty elektronicznej, w okresie 12 miesięcy od dnia</w:t>
      </w:r>
      <w:r>
        <w:rPr>
          <w:sz w:val="18"/>
          <w:szCs w:val="18"/>
        </w:rPr>
        <w:t xml:space="preserve"> ROZPOCZĘCIA OBOWIAZYWANIA</w:t>
      </w:r>
      <w:r w:rsidRPr="003B3ED3">
        <w:rPr>
          <w:sz w:val="18"/>
          <w:szCs w:val="18"/>
        </w:rPr>
        <w:t xml:space="preserve"> umowy, do Apteki Szpitalnej Zamawiającego, w Tczewie przy ulicy 30-go Stycznia 57/58.</w:t>
      </w:r>
      <w:r w:rsidRPr="003B3ED3">
        <w:rPr>
          <w:sz w:val="18"/>
          <w:szCs w:val="18"/>
        </w:rPr>
        <w:br/>
      </w:r>
      <w:r w:rsidRPr="003B3ED3">
        <w:rPr>
          <w:sz w:val="18"/>
          <w:szCs w:val="18"/>
        </w:rPr>
        <w:br/>
        <w:t>2. Zamawiający wymaga rozładunku i wniesienia towaru do Apteki Szpitalnej Zamawiającego.</w:t>
      </w:r>
      <w:r w:rsidRPr="003B3ED3">
        <w:rPr>
          <w:sz w:val="18"/>
          <w:szCs w:val="18"/>
        </w:rPr>
        <w:br/>
      </w:r>
      <w:r w:rsidRPr="003B3ED3">
        <w:rPr>
          <w:sz w:val="18"/>
          <w:szCs w:val="18"/>
        </w:rPr>
        <w:br/>
        <w:t>3. Zamawiający wymaga podania w tabelach asortymentowo – cenowych zawartych w niniejszym załączniku nr 3 do SWZ</w:t>
      </w:r>
      <w:r>
        <w:rPr>
          <w:sz w:val="18"/>
          <w:szCs w:val="18"/>
        </w:rPr>
        <w:t xml:space="preserve"> </w:t>
      </w:r>
      <w:r w:rsidRPr="003B3ED3">
        <w:rPr>
          <w:sz w:val="18"/>
          <w:szCs w:val="18"/>
        </w:rPr>
        <w:t xml:space="preserve">nazwy </w:t>
      </w:r>
      <w:r w:rsidRPr="003B3ED3">
        <w:rPr>
          <w:sz w:val="18"/>
          <w:szCs w:val="18"/>
          <w:lang w:eastAsia="pl-PL"/>
        </w:rPr>
        <w:t xml:space="preserve">Należy wypełnić powyższe tabele asortymentowo – cenowe, na które wykonawca SKŁADA swOją ofertę </w:t>
      </w:r>
      <w:r w:rsidR="002E5D57">
        <w:rPr>
          <w:sz w:val="18"/>
          <w:szCs w:val="18"/>
          <w:lang w:eastAsia="pl-PL"/>
        </w:rPr>
        <w:br/>
      </w:r>
      <w:r w:rsidRPr="003B3ED3">
        <w:rPr>
          <w:sz w:val="18"/>
          <w:szCs w:val="18"/>
          <w:lang w:eastAsia="pl-PL"/>
        </w:rPr>
        <w:t xml:space="preserve">I PODPISAĆ, bądź wypełnić tabele asortymentowO – cenowe, na które wykonawca skłAda ofertę I PODPISAĆ w załczniku stanowiącym wersję edytowaLNĄ (WERSJA EXCEL) POWYŻSZEGO, KTÓRY ZOSTAJE ZAŁĄCZONY DO DOKUMENTACJI POSTĘPOWANIA </w:t>
      </w:r>
      <w:r w:rsidR="002E5D57">
        <w:rPr>
          <w:sz w:val="18"/>
          <w:szCs w:val="18"/>
          <w:lang w:eastAsia="pl-PL"/>
        </w:rPr>
        <w:br/>
      </w:r>
      <w:r w:rsidRPr="003B3ED3">
        <w:rPr>
          <w:sz w:val="18"/>
          <w:szCs w:val="18"/>
          <w:lang w:eastAsia="pl-PL"/>
        </w:rPr>
        <w:t xml:space="preserve">W CELU SPRAWNIEJSZEGO PROCESU KALKULACJI OFERTY. W PRZYPADKU SKORZYSTANIA </w:t>
      </w:r>
      <w:r w:rsidR="002E5D57">
        <w:rPr>
          <w:sz w:val="18"/>
          <w:szCs w:val="18"/>
          <w:lang w:eastAsia="pl-PL"/>
        </w:rPr>
        <w:br/>
      </w:r>
      <w:r w:rsidRPr="003B3ED3">
        <w:rPr>
          <w:sz w:val="18"/>
          <w:szCs w:val="18"/>
          <w:lang w:eastAsia="pl-PL"/>
        </w:rPr>
        <w:t>Z WERSJI EDYTOWALNEJ STOSUJE SIĘ ZASADY ZAWARTE W NINIEJSZYM ZAŁĄCZNIKU i swz.</w:t>
      </w:r>
      <w:r w:rsidRPr="003B3ED3">
        <w:rPr>
          <w:sz w:val="18"/>
          <w:szCs w:val="18"/>
        </w:rPr>
        <w:br/>
      </w:r>
      <w:r w:rsidRPr="003B3ED3">
        <w:rPr>
          <w:sz w:val="18"/>
          <w:szCs w:val="18"/>
        </w:rPr>
        <w:br/>
        <w:t>4. Zamawiający zezwala na zamianę tabletek na kapsułki i odwrotnie. Zamawiający zezwala na przeliczenia ilości tabletek i ampułek w opakowaniach – ilości tbl, draż, fiol, amp. itp. musi to pozostać zgodne z wymaganiami SWZ. Wszelkie zmiany, o których mowa powyżej powinny zostać odnotowane pod tabelą asortymentowo – cenową, której zmiany takie dotyczą lub w inny sposób, tak, aby Zamawiający nie miał wątpliwości co do przeliczeń, na które wyraził zgodę. Konsekwencje braku powyższej adnotacji obciążają wyłącznie Wykonawcę. Wszelkie wątpliwości w tym zakresie rozstrzygane będą na niekorzyść Wykonawcy.</w:t>
      </w:r>
      <w:r w:rsidRPr="003B3ED3">
        <w:rPr>
          <w:sz w:val="18"/>
          <w:szCs w:val="18"/>
        </w:rPr>
        <w:br/>
      </w:r>
      <w:r w:rsidRPr="003B3ED3">
        <w:rPr>
          <w:sz w:val="18"/>
          <w:szCs w:val="18"/>
        </w:rPr>
        <w:br/>
        <w:t>5. Zamawiający dopuszcza wycenę leku za opakowanie/zamiast szt./ lub opakowanie zbiorcze. Dopuszcza zamianę w obrębie doustnej drogi podania -</w:t>
      </w:r>
      <w:r w:rsidRPr="003B3ED3">
        <w:rPr>
          <w:sz w:val="18"/>
          <w:szCs w:val="18"/>
        </w:rPr>
        <w:lastRenderedPageBreak/>
        <w:t>tbl./kaps./draż. oraz tbl o przedłużonym działaniu/tbl o zmodyfikowanym uwalnianiu.</w:t>
      </w:r>
    </w:p>
    <w:p w14:paraId="60A48E72" w14:textId="77777777" w:rsidR="00B03D29" w:rsidRPr="003B3ED3" w:rsidRDefault="00B03D29" w:rsidP="002E5D57">
      <w:pPr>
        <w:pStyle w:val="rozdzia"/>
        <w:jc w:val="both"/>
        <w:rPr>
          <w:sz w:val="18"/>
          <w:szCs w:val="18"/>
        </w:rPr>
      </w:pPr>
    </w:p>
    <w:p w14:paraId="23F99AD6" w14:textId="61567426" w:rsidR="00B03D29" w:rsidRPr="003B3ED3" w:rsidRDefault="00B03D29" w:rsidP="002E5D57">
      <w:pPr>
        <w:pStyle w:val="rozdzia"/>
        <w:jc w:val="both"/>
        <w:rPr>
          <w:sz w:val="18"/>
          <w:szCs w:val="18"/>
          <w:lang w:eastAsia="pl-PL"/>
        </w:rPr>
      </w:pPr>
      <w:r w:rsidRPr="003B3ED3">
        <w:rPr>
          <w:sz w:val="18"/>
          <w:szCs w:val="18"/>
        </w:rPr>
        <w:t>6. W pakietach dotyczących produktów farmaceutycznych  (PAKIETY NR: 1</w:t>
      </w:r>
      <w:r>
        <w:rPr>
          <w:sz w:val="18"/>
          <w:szCs w:val="18"/>
        </w:rPr>
        <w:t xml:space="preserve"> oraz 2)</w:t>
      </w:r>
      <w:r w:rsidRPr="003B3ED3">
        <w:rPr>
          <w:sz w:val="18"/>
          <w:szCs w:val="18"/>
        </w:rPr>
        <w:t xml:space="preserve">, w razie braku asortymentu z winy producenta, jeśli lek nie posiada równoważnego zamiennika Zamawiający zezwala na wycenę pozycji w cenie ostatnio dostępnej oraz wymaga zaznaczenia tego faktu pod daną tabelą asortymentowo – cenową, której to dotyczy. </w:t>
      </w:r>
      <w:r w:rsidRPr="003B3ED3">
        <w:rPr>
          <w:sz w:val="18"/>
          <w:szCs w:val="18"/>
        </w:rPr>
        <w:br/>
      </w:r>
    </w:p>
    <w:p w14:paraId="39B5BB0A" w14:textId="19E19530" w:rsidR="00B03D29" w:rsidRPr="003B3ED3" w:rsidRDefault="00B03D29" w:rsidP="002E5D57">
      <w:pPr>
        <w:pStyle w:val="rozdzia"/>
        <w:jc w:val="both"/>
        <w:rPr>
          <w:sz w:val="18"/>
          <w:szCs w:val="18"/>
          <w:lang w:eastAsia="pl-PL"/>
        </w:rPr>
      </w:pPr>
      <w:r w:rsidRPr="003B3ED3">
        <w:rPr>
          <w:sz w:val="18"/>
          <w:szCs w:val="18"/>
          <w:lang w:eastAsia="pl-PL"/>
        </w:rPr>
        <w:t xml:space="preserve"> 7. Zamawiający wymaga dostarczenia przedmiotu zamówienia z min. </w:t>
      </w:r>
      <w:r w:rsidR="002E5D57">
        <w:rPr>
          <w:sz w:val="18"/>
          <w:szCs w:val="18"/>
          <w:lang w:eastAsia="pl-PL"/>
        </w:rPr>
        <w:br/>
      </w:r>
      <w:r w:rsidRPr="003B3ED3">
        <w:rPr>
          <w:sz w:val="18"/>
          <w:szCs w:val="18"/>
          <w:lang w:eastAsia="pl-PL"/>
        </w:rPr>
        <w:t xml:space="preserve">12-miesięcznym terminem ważności (poza wyjątkami opisanymi w swz </w:t>
      </w:r>
      <w:r w:rsidR="002E5D57">
        <w:rPr>
          <w:sz w:val="18"/>
          <w:szCs w:val="18"/>
          <w:lang w:eastAsia="pl-PL"/>
        </w:rPr>
        <w:br/>
      </w:r>
      <w:r w:rsidRPr="003B3ED3">
        <w:rPr>
          <w:sz w:val="18"/>
          <w:szCs w:val="18"/>
          <w:lang w:eastAsia="pl-PL"/>
        </w:rPr>
        <w:t>i dokumentach postępowania) lub poinformowania podczas składania zamówienia o krótszym terminie – wymagana jest zgoda Zamawiającego.</w:t>
      </w:r>
    </w:p>
    <w:p w14:paraId="0BD54A6C" w14:textId="7E2508FB" w:rsidR="00B03D29" w:rsidRPr="003B3ED3" w:rsidRDefault="00B03D29" w:rsidP="002E5D57">
      <w:pPr>
        <w:pStyle w:val="rozdzia"/>
        <w:jc w:val="both"/>
        <w:rPr>
          <w:sz w:val="18"/>
          <w:szCs w:val="18"/>
          <w:lang w:eastAsia="pl-PL"/>
        </w:rPr>
      </w:pPr>
      <w:r w:rsidRPr="003B3ED3">
        <w:rPr>
          <w:sz w:val="18"/>
          <w:szCs w:val="18"/>
          <w:lang w:eastAsia="pl-PL"/>
        </w:rPr>
        <w:br/>
        <w:t xml:space="preserve">8. Wszelkie przeliczenia zaokrągla się matematycznie – do 0,4 włącznie „w dół”, </w:t>
      </w:r>
      <w:r w:rsidR="002E5D57">
        <w:rPr>
          <w:sz w:val="18"/>
          <w:szCs w:val="18"/>
          <w:lang w:eastAsia="pl-PL"/>
        </w:rPr>
        <w:br/>
      </w:r>
      <w:r w:rsidRPr="003B3ED3">
        <w:rPr>
          <w:sz w:val="18"/>
          <w:szCs w:val="18"/>
          <w:lang w:eastAsia="pl-PL"/>
        </w:rPr>
        <w:t>od 0,5 włącznie „w górę”. Wszelkie przeliczenia i zaokrąglenia dokonać należy do drugiego miejsca po przecinku, zapisy SWZ w cz. XVII w tym zakresie stosuje się odpowiednio.</w:t>
      </w:r>
    </w:p>
    <w:p w14:paraId="1094D845" w14:textId="6DD68E60" w:rsidR="00B03D29" w:rsidRPr="003B3ED3" w:rsidRDefault="00B03D29" w:rsidP="002E5D57">
      <w:pPr>
        <w:pStyle w:val="rozdzia"/>
        <w:jc w:val="both"/>
        <w:rPr>
          <w:sz w:val="18"/>
          <w:szCs w:val="18"/>
          <w:lang w:eastAsia="pl-PL"/>
        </w:rPr>
      </w:pPr>
      <w:r w:rsidRPr="003B3ED3">
        <w:rPr>
          <w:sz w:val="18"/>
          <w:szCs w:val="18"/>
          <w:lang w:eastAsia="pl-PL"/>
        </w:rPr>
        <w:br/>
        <w:t xml:space="preserve">9. Wszystkie miejsca w tabelach, NA KTÓRE WYKONAWCA SKŁADA SWOJĄ OFERTĘ, muszą zostać wypełnione przez Wykonawcę, zgodnie z ich nazwami, określonymi </w:t>
      </w:r>
      <w:r w:rsidR="002E5D57">
        <w:rPr>
          <w:sz w:val="18"/>
          <w:szCs w:val="18"/>
          <w:lang w:eastAsia="pl-PL"/>
        </w:rPr>
        <w:br/>
      </w:r>
      <w:r w:rsidRPr="003B3ED3">
        <w:rPr>
          <w:sz w:val="18"/>
          <w:szCs w:val="18"/>
          <w:lang w:eastAsia="pl-PL"/>
        </w:rPr>
        <w:t>w nagłówkach za wyjątkiem przypadków opisanych niniejszą SWZ.</w:t>
      </w:r>
    </w:p>
    <w:p w14:paraId="39398A09" w14:textId="77777777" w:rsidR="00B03D29" w:rsidRPr="003B3ED3" w:rsidRDefault="00B03D29" w:rsidP="002E5D57">
      <w:pPr>
        <w:pStyle w:val="rozdzia"/>
        <w:jc w:val="both"/>
        <w:rPr>
          <w:sz w:val="18"/>
          <w:szCs w:val="18"/>
          <w:lang w:eastAsia="pl-PL"/>
        </w:rPr>
      </w:pPr>
    </w:p>
    <w:p w14:paraId="6F71533C" w14:textId="223B10A1" w:rsidR="00B03D29" w:rsidRPr="003B3ED3" w:rsidRDefault="00B03D29" w:rsidP="002E5D57">
      <w:pPr>
        <w:pStyle w:val="rozdzia"/>
        <w:jc w:val="both"/>
        <w:rPr>
          <w:sz w:val="18"/>
          <w:szCs w:val="18"/>
          <w:lang w:eastAsia="pl-PL"/>
        </w:rPr>
      </w:pPr>
      <w:r w:rsidRPr="003B3ED3">
        <w:rPr>
          <w:sz w:val="18"/>
          <w:szCs w:val="18"/>
          <w:lang w:eastAsia="pl-PL"/>
        </w:rPr>
        <w:t xml:space="preserve">10. CAŁY ZAOFEROWANY PRZEDMIOT ZAMÓWIENIA W TABELACH DLA PAKIETÓW OD 1 DO </w:t>
      </w:r>
      <w:r w:rsidR="002E5D57">
        <w:rPr>
          <w:sz w:val="18"/>
          <w:szCs w:val="18"/>
          <w:lang w:eastAsia="pl-PL"/>
        </w:rPr>
        <w:t>7</w:t>
      </w:r>
      <w:r w:rsidRPr="003B3ED3">
        <w:rPr>
          <w:sz w:val="18"/>
          <w:szCs w:val="18"/>
          <w:lang w:eastAsia="pl-PL"/>
        </w:rPr>
        <w:t xml:space="preserve"> MUSI BYĆ DOPUSZCZONY DO STOSOWANIA W OBSZARZE MEDYCZNYM. </w:t>
      </w:r>
    </w:p>
    <w:p w14:paraId="69930813" w14:textId="77777777" w:rsidR="00B03D29" w:rsidRPr="003B3ED3" w:rsidRDefault="00B03D29" w:rsidP="002E5D57">
      <w:pPr>
        <w:pStyle w:val="rozdzia"/>
        <w:jc w:val="both"/>
        <w:rPr>
          <w:sz w:val="18"/>
          <w:szCs w:val="18"/>
          <w:lang w:eastAsia="pl-PL"/>
        </w:rPr>
      </w:pPr>
    </w:p>
    <w:p w14:paraId="48A9B4AB" w14:textId="77777777" w:rsidR="00B03D29" w:rsidRPr="003B3ED3" w:rsidRDefault="00B03D29" w:rsidP="002E5D57">
      <w:pPr>
        <w:pStyle w:val="rozdzia"/>
        <w:jc w:val="both"/>
        <w:rPr>
          <w:sz w:val="18"/>
          <w:szCs w:val="18"/>
          <w:lang w:eastAsia="pl-PL"/>
        </w:rPr>
      </w:pPr>
      <w:r w:rsidRPr="003B3ED3">
        <w:rPr>
          <w:sz w:val="18"/>
          <w:szCs w:val="18"/>
          <w:lang w:eastAsia="pl-PL"/>
        </w:rPr>
        <w:t>UWAGA: 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(w tym wskazane w tabelach asortymentowo – cenowych, w niniejszym załączniku)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w:t>
      </w:r>
    </w:p>
    <w:p w14:paraId="3184CFF3" w14:textId="77777777" w:rsidR="00B03D29" w:rsidRPr="003B3ED3" w:rsidRDefault="00B03D29" w:rsidP="002E5D57">
      <w:pPr>
        <w:pStyle w:val="rozdzia"/>
        <w:jc w:val="both"/>
        <w:rPr>
          <w:sz w:val="18"/>
          <w:szCs w:val="18"/>
        </w:rPr>
      </w:pPr>
    </w:p>
    <w:p w14:paraId="4F2A7039" w14:textId="77777777" w:rsidR="00B03D29" w:rsidRPr="003B3ED3" w:rsidRDefault="00B03D29" w:rsidP="002E5D57">
      <w:pPr>
        <w:pStyle w:val="rozdzia"/>
        <w:jc w:val="both"/>
        <w:rPr>
          <w:sz w:val="18"/>
          <w:szCs w:val="18"/>
        </w:rPr>
      </w:pPr>
      <w:r w:rsidRPr="003B3ED3">
        <w:rPr>
          <w:sz w:val="18"/>
          <w:szCs w:val="18"/>
        </w:rPr>
        <w:t xml:space="preserve">UWAGA: w przypadku wątpliwości wykonawcy zamawiający informuje, iż wskazał dokumenty i oświadczenia jakich wymaga od wykonawców w niniejszym postępowaniu dla przedmiotu zamówienia w cz. IX swz. </w:t>
      </w:r>
    </w:p>
    <w:p w14:paraId="2A201778" w14:textId="77777777" w:rsidR="00B03D29" w:rsidRPr="003B3ED3" w:rsidRDefault="00B03D29" w:rsidP="002E5D57">
      <w:pPr>
        <w:pStyle w:val="rozdzia"/>
        <w:jc w:val="both"/>
        <w:rPr>
          <w:sz w:val="18"/>
          <w:szCs w:val="18"/>
        </w:rPr>
      </w:pPr>
    </w:p>
    <w:p w14:paraId="4AF82994" w14:textId="26A35027" w:rsidR="00E15EF3" w:rsidRPr="002E5D57" w:rsidRDefault="002E5D57" w:rsidP="002E5D57">
      <w:pPr>
        <w:jc w:val="both"/>
        <w:rPr>
          <w:rFonts w:ascii="Calibri" w:eastAsia="Calibri" w:hAnsi="Calibri" w:cs="Calibri"/>
          <w:b/>
          <w:bCs/>
          <w:sz w:val="18"/>
          <w:szCs w:val="18"/>
        </w:rPr>
      </w:pPr>
      <w:r w:rsidRPr="002E5D57">
        <w:rPr>
          <w:b/>
          <w:bCs/>
          <w:sz w:val="18"/>
          <w:szCs w:val="18"/>
        </w:rPr>
        <w:t xml:space="preserve">UWAGA: ZAMAWIAJĄCY NIE WYDZIELA POZYCJI Z PAKIETÓW. </w:t>
      </w:r>
    </w:p>
    <w:p w14:paraId="5629CF47" w14:textId="77777777" w:rsidR="00E15EF3" w:rsidRDefault="00E15EF3" w:rsidP="00E40539">
      <w:pPr>
        <w:rPr>
          <w:rFonts w:ascii="Calibri" w:eastAsia="Calibri" w:hAnsi="Calibri" w:cs="Calibri"/>
          <w:sz w:val="18"/>
          <w:szCs w:val="18"/>
        </w:rPr>
      </w:pPr>
    </w:p>
    <w:p w14:paraId="4E046F6F" w14:textId="77777777" w:rsidR="00E15EF3" w:rsidRDefault="00E15EF3" w:rsidP="00E40539">
      <w:pPr>
        <w:rPr>
          <w:rFonts w:ascii="Calibri" w:eastAsia="Calibri" w:hAnsi="Calibri" w:cs="Calibri"/>
          <w:sz w:val="18"/>
          <w:szCs w:val="18"/>
        </w:rPr>
      </w:pPr>
    </w:p>
    <w:p w14:paraId="2F0F3F61" w14:textId="77777777" w:rsidR="00E15EF3" w:rsidRDefault="00E15EF3" w:rsidP="00E40539">
      <w:pPr>
        <w:rPr>
          <w:rFonts w:ascii="Calibri" w:eastAsia="Calibri" w:hAnsi="Calibri" w:cs="Calibri"/>
          <w:sz w:val="18"/>
          <w:szCs w:val="18"/>
        </w:rPr>
      </w:pPr>
    </w:p>
    <w:p w14:paraId="644D7339" w14:textId="1B33D8C2" w:rsidR="00E40539" w:rsidRPr="00E13525" w:rsidRDefault="00E40539" w:rsidP="00E40539">
      <w:pPr>
        <w:rPr>
          <w:rFonts w:ascii="Calibri" w:eastAsia="Calibri" w:hAnsi="Calibri" w:cs="Calibri"/>
          <w:sz w:val="18"/>
          <w:szCs w:val="18"/>
        </w:rPr>
      </w:pPr>
      <w:r w:rsidRPr="00E13525">
        <w:rPr>
          <w:rFonts w:ascii="Calibri" w:eastAsia="Calibri" w:hAnsi="Calibri" w:cs="Calibri"/>
          <w:sz w:val="18"/>
          <w:szCs w:val="18"/>
        </w:rPr>
        <w:t>________________ dnia __.__.____ r.</w:t>
      </w:r>
    </w:p>
    <w:p w14:paraId="0A4A391D" w14:textId="77777777" w:rsidR="00E40539" w:rsidRPr="00E13525" w:rsidRDefault="00E40539" w:rsidP="00E40539">
      <w:pPr>
        <w:ind w:left="720"/>
        <w:rPr>
          <w:rFonts w:ascii="Calibri" w:hAnsi="Calibri" w:cs="Calibri"/>
          <w:sz w:val="16"/>
          <w:szCs w:val="16"/>
        </w:rPr>
      </w:pPr>
      <w:r w:rsidRPr="00E13525">
        <w:rPr>
          <w:rFonts w:ascii="Calibri" w:hAnsi="Calibri" w:cs="Calibri"/>
          <w:sz w:val="16"/>
          <w:szCs w:val="16"/>
        </w:rPr>
        <w:t>(miejscowość i data)</w:t>
      </w:r>
    </w:p>
    <w:p w14:paraId="5C7DB41F" w14:textId="77777777" w:rsidR="00E40539" w:rsidRPr="00E13525" w:rsidRDefault="00E40539" w:rsidP="00E40539">
      <w:pPr>
        <w:pStyle w:val="Zwykytekst1"/>
        <w:spacing w:before="120" w:line="288" w:lineRule="auto"/>
        <w:jc w:val="center"/>
        <w:rPr>
          <w:rFonts w:ascii="Calibri" w:hAnsi="Calibri" w:cs="Calibri"/>
          <w:b/>
          <w:bCs/>
          <w:i/>
          <w:iCs/>
          <w:sz w:val="16"/>
          <w:szCs w:val="16"/>
        </w:rPr>
      </w:pPr>
    </w:p>
    <w:p w14:paraId="5D73F801" w14:textId="77777777" w:rsidR="00E40539" w:rsidRPr="00E13525" w:rsidRDefault="00E40539" w:rsidP="00E40539">
      <w:pPr>
        <w:pStyle w:val="Zwykytekst1"/>
        <w:spacing w:before="120" w:line="288" w:lineRule="auto"/>
        <w:jc w:val="center"/>
        <w:rPr>
          <w:rFonts w:ascii="Calibri" w:hAnsi="Calibri" w:cs="Calibri"/>
          <w:b/>
          <w:bCs/>
          <w:i/>
          <w:iCs/>
          <w:sz w:val="16"/>
          <w:szCs w:val="16"/>
        </w:rPr>
      </w:pPr>
    </w:p>
    <w:p w14:paraId="08463E88" w14:textId="527E707D" w:rsidR="000236BE" w:rsidRPr="003A1894" w:rsidRDefault="00E40539" w:rsidP="003A1894">
      <w:pPr>
        <w:pStyle w:val="Zwykytekst1"/>
        <w:spacing w:before="120" w:line="288" w:lineRule="auto"/>
        <w:jc w:val="center"/>
        <w:rPr>
          <w:rFonts w:ascii="Calibri" w:hAnsi="Calibri" w:cs="Calibri"/>
          <w:b/>
          <w:bCs/>
          <w:i/>
          <w:iCs/>
          <w:sz w:val="16"/>
          <w:szCs w:val="16"/>
        </w:rPr>
        <w:sectPr w:rsidR="000236BE" w:rsidRPr="003A1894" w:rsidSect="0007362F">
          <w:footerReference w:type="default" r:id="rId8"/>
          <w:pgSz w:w="12240" w:h="15840"/>
          <w:pgMar w:top="851" w:right="1418" w:bottom="1276" w:left="1418" w:header="709" w:footer="709" w:gutter="0"/>
          <w:cols w:space="708"/>
          <w:docGrid w:linePitch="360"/>
        </w:sectPr>
      </w:pPr>
      <w:r w:rsidRPr="00E13525">
        <w:rPr>
          <w:rFonts w:ascii="Calibri" w:hAnsi="Calibri" w:cs="Calibri"/>
          <w:b/>
          <w:bCs/>
          <w:i/>
          <w:iCs/>
          <w:sz w:val="16"/>
          <w:szCs w:val="16"/>
        </w:rPr>
        <w:t>Dokument ten należy podpisać elektronicznie, zgodnie z wymogami zawartymi w SWZ do niniejszego postępowani</w:t>
      </w:r>
      <w:r w:rsidR="003A1894">
        <w:rPr>
          <w:rFonts w:ascii="Calibri" w:hAnsi="Calibri" w:cs="Calibri"/>
          <w:b/>
          <w:bCs/>
          <w:i/>
          <w:iCs/>
          <w:sz w:val="16"/>
          <w:szCs w:val="16"/>
        </w:rPr>
        <w:t>a</w:t>
      </w:r>
    </w:p>
    <w:p w14:paraId="0125DADA" w14:textId="66731EBA" w:rsidR="003A1894" w:rsidRDefault="003A1894" w:rsidP="003A1894">
      <w:pPr>
        <w:tabs>
          <w:tab w:val="left" w:pos="1620"/>
        </w:tabs>
        <w:rPr>
          <w:rFonts w:asciiTheme="minorHAnsi" w:hAnsiTheme="minorHAnsi" w:cstheme="minorHAnsi"/>
          <w:sz w:val="22"/>
          <w:szCs w:val="22"/>
        </w:rPr>
      </w:pPr>
    </w:p>
    <w:sectPr w:rsidR="003A1894" w:rsidSect="000236BE">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2A6" w14:textId="77777777" w:rsidR="003C481A" w:rsidRDefault="003C481A">
      <w:r>
        <w:separator/>
      </w:r>
    </w:p>
  </w:endnote>
  <w:endnote w:type="continuationSeparator" w:id="0">
    <w:p w14:paraId="6563D10A" w14:textId="77777777" w:rsidR="003C481A" w:rsidRDefault="003C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A6FC" w14:textId="77777777" w:rsidR="007210E8" w:rsidRDefault="007210E8">
    <w:pPr>
      <w:pStyle w:val="Stopka"/>
      <w:jc w:val="right"/>
    </w:pPr>
    <w:r>
      <w:fldChar w:fldCharType="begin"/>
    </w:r>
    <w:r>
      <w:instrText>PAGE   \* MERGEFORMAT</w:instrText>
    </w:r>
    <w:r>
      <w:fldChar w:fldCharType="separate"/>
    </w:r>
    <w:r>
      <w:rPr>
        <w:noProof/>
      </w:rPr>
      <w:t>27</w:t>
    </w:r>
    <w:r>
      <w:fldChar w:fldCharType="end"/>
    </w:r>
  </w:p>
  <w:p w14:paraId="74D51711" w14:textId="77777777" w:rsidR="007210E8" w:rsidRDefault="007210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C08A" w14:textId="77777777" w:rsidR="003C481A" w:rsidRDefault="003C481A">
      <w:r>
        <w:separator/>
      </w:r>
    </w:p>
  </w:footnote>
  <w:footnote w:type="continuationSeparator" w:id="0">
    <w:p w14:paraId="41907E42" w14:textId="77777777" w:rsidR="003C481A" w:rsidRDefault="003C4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 w:numId="81" w16cid:durableId="1149400127">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2FE"/>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67D5C"/>
    <w:rsid w:val="0007059F"/>
    <w:rsid w:val="00070B7D"/>
    <w:rsid w:val="00070BB6"/>
    <w:rsid w:val="00071230"/>
    <w:rsid w:val="000713EB"/>
    <w:rsid w:val="00072251"/>
    <w:rsid w:val="00072DF0"/>
    <w:rsid w:val="00073117"/>
    <w:rsid w:val="0007362F"/>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550"/>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29D0"/>
    <w:rsid w:val="001C2D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0657"/>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481"/>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94D"/>
    <w:rsid w:val="00263BA5"/>
    <w:rsid w:val="00263F42"/>
    <w:rsid w:val="00264330"/>
    <w:rsid w:val="00264A38"/>
    <w:rsid w:val="00264DD8"/>
    <w:rsid w:val="00265101"/>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C3F"/>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5D57"/>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5E1E"/>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B3C"/>
    <w:rsid w:val="00357C51"/>
    <w:rsid w:val="00360036"/>
    <w:rsid w:val="003605EC"/>
    <w:rsid w:val="0036101B"/>
    <w:rsid w:val="00361142"/>
    <w:rsid w:val="00362084"/>
    <w:rsid w:val="003632C2"/>
    <w:rsid w:val="00363339"/>
    <w:rsid w:val="00363E1B"/>
    <w:rsid w:val="00364E10"/>
    <w:rsid w:val="00367B6E"/>
    <w:rsid w:val="0037106E"/>
    <w:rsid w:val="003722F9"/>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1894"/>
    <w:rsid w:val="003A29FF"/>
    <w:rsid w:val="003A2D64"/>
    <w:rsid w:val="003A51C1"/>
    <w:rsid w:val="003A520A"/>
    <w:rsid w:val="003A5B95"/>
    <w:rsid w:val="003A6717"/>
    <w:rsid w:val="003A6C89"/>
    <w:rsid w:val="003A7242"/>
    <w:rsid w:val="003B0CE5"/>
    <w:rsid w:val="003B2262"/>
    <w:rsid w:val="003B375B"/>
    <w:rsid w:val="003B52D7"/>
    <w:rsid w:val="003B57B8"/>
    <w:rsid w:val="003B5BFC"/>
    <w:rsid w:val="003B5F37"/>
    <w:rsid w:val="003B670B"/>
    <w:rsid w:val="003C16B9"/>
    <w:rsid w:val="003C1823"/>
    <w:rsid w:val="003C27E5"/>
    <w:rsid w:val="003C3224"/>
    <w:rsid w:val="003C3919"/>
    <w:rsid w:val="003C4654"/>
    <w:rsid w:val="003C481A"/>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17E4"/>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4945"/>
    <w:rsid w:val="004E50A1"/>
    <w:rsid w:val="004E5251"/>
    <w:rsid w:val="004E562C"/>
    <w:rsid w:val="004E593E"/>
    <w:rsid w:val="004E6921"/>
    <w:rsid w:val="004E6CE6"/>
    <w:rsid w:val="004E6F5B"/>
    <w:rsid w:val="004E7A44"/>
    <w:rsid w:val="004F00C4"/>
    <w:rsid w:val="004F1539"/>
    <w:rsid w:val="004F1B0B"/>
    <w:rsid w:val="004F2236"/>
    <w:rsid w:val="004F2823"/>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252"/>
    <w:rsid w:val="00506359"/>
    <w:rsid w:val="00506968"/>
    <w:rsid w:val="00507A50"/>
    <w:rsid w:val="00507BBE"/>
    <w:rsid w:val="00507F9A"/>
    <w:rsid w:val="00512C33"/>
    <w:rsid w:val="00513259"/>
    <w:rsid w:val="00514A47"/>
    <w:rsid w:val="00514B3D"/>
    <w:rsid w:val="00516294"/>
    <w:rsid w:val="00516DB2"/>
    <w:rsid w:val="0052014F"/>
    <w:rsid w:val="00520292"/>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044"/>
    <w:rsid w:val="00554691"/>
    <w:rsid w:val="00554729"/>
    <w:rsid w:val="005548F7"/>
    <w:rsid w:val="005553AE"/>
    <w:rsid w:val="00555BF8"/>
    <w:rsid w:val="00561359"/>
    <w:rsid w:val="00561599"/>
    <w:rsid w:val="00561605"/>
    <w:rsid w:val="00561E28"/>
    <w:rsid w:val="005628AD"/>
    <w:rsid w:val="005630F3"/>
    <w:rsid w:val="00564613"/>
    <w:rsid w:val="00565048"/>
    <w:rsid w:val="00566367"/>
    <w:rsid w:val="0056643C"/>
    <w:rsid w:val="0056677F"/>
    <w:rsid w:val="0057023D"/>
    <w:rsid w:val="005705B1"/>
    <w:rsid w:val="00570E6E"/>
    <w:rsid w:val="00572316"/>
    <w:rsid w:val="00572342"/>
    <w:rsid w:val="00572511"/>
    <w:rsid w:val="00572FA9"/>
    <w:rsid w:val="0057369B"/>
    <w:rsid w:val="005738B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08BD"/>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55D"/>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654F"/>
    <w:rsid w:val="006B6675"/>
    <w:rsid w:val="006B768F"/>
    <w:rsid w:val="006C04A6"/>
    <w:rsid w:val="006C1061"/>
    <w:rsid w:val="006C120A"/>
    <w:rsid w:val="006C1253"/>
    <w:rsid w:val="006C1B62"/>
    <w:rsid w:val="006C2B75"/>
    <w:rsid w:val="006C33F6"/>
    <w:rsid w:val="006C3C63"/>
    <w:rsid w:val="006C486E"/>
    <w:rsid w:val="006C4CF3"/>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3EEB"/>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443"/>
    <w:rsid w:val="00797CD4"/>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610"/>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168"/>
    <w:rsid w:val="008A06C7"/>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4471"/>
    <w:rsid w:val="008F6258"/>
    <w:rsid w:val="008F65C2"/>
    <w:rsid w:val="008F6762"/>
    <w:rsid w:val="008F6A45"/>
    <w:rsid w:val="008F74D3"/>
    <w:rsid w:val="0090031E"/>
    <w:rsid w:val="009008A8"/>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B41"/>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EA4"/>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776"/>
    <w:rsid w:val="00A33F18"/>
    <w:rsid w:val="00A34761"/>
    <w:rsid w:val="00A352DD"/>
    <w:rsid w:val="00A35629"/>
    <w:rsid w:val="00A35DDC"/>
    <w:rsid w:val="00A35E2B"/>
    <w:rsid w:val="00A3605D"/>
    <w:rsid w:val="00A37C08"/>
    <w:rsid w:val="00A40F3B"/>
    <w:rsid w:val="00A423E0"/>
    <w:rsid w:val="00A42CCC"/>
    <w:rsid w:val="00A43C4D"/>
    <w:rsid w:val="00A462DB"/>
    <w:rsid w:val="00A47BAC"/>
    <w:rsid w:val="00A47C6B"/>
    <w:rsid w:val="00A505DE"/>
    <w:rsid w:val="00A51610"/>
    <w:rsid w:val="00A51ACF"/>
    <w:rsid w:val="00A5249F"/>
    <w:rsid w:val="00A524F5"/>
    <w:rsid w:val="00A54761"/>
    <w:rsid w:val="00A5482E"/>
    <w:rsid w:val="00A55F3B"/>
    <w:rsid w:val="00A5663F"/>
    <w:rsid w:val="00A56B79"/>
    <w:rsid w:val="00A601BE"/>
    <w:rsid w:val="00A613B0"/>
    <w:rsid w:val="00A6193A"/>
    <w:rsid w:val="00A61D0B"/>
    <w:rsid w:val="00A63669"/>
    <w:rsid w:val="00A644B6"/>
    <w:rsid w:val="00A647F6"/>
    <w:rsid w:val="00A6505D"/>
    <w:rsid w:val="00A656E7"/>
    <w:rsid w:val="00A65F22"/>
    <w:rsid w:val="00A70EBD"/>
    <w:rsid w:val="00A739A8"/>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7E5"/>
    <w:rsid w:val="00A87F86"/>
    <w:rsid w:val="00A90467"/>
    <w:rsid w:val="00A9068F"/>
    <w:rsid w:val="00A9153D"/>
    <w:rsid w:val="00A921AF"/>
    <w:rsid w:val="00A92DF2"/>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E725C"/>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3D29"/>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4769"/>
    <w:rsid w:val="00B450FE"/>
    <w:rsid w:val="00B452D3"/>
    <w:rsid w:val="00B46479"/>
    <w:rsid w:val="00B47D59"/>
    <w:rsid w:val="00B47E1B"/>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47FE"/>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4235"/>
    <w:rsid w:val="00B85D71"/>
    <w:rsid w:val="00B872B7"/>
    <w:rsid w:val="00B87BE6"/>
    <w:rsid w:val="00B87F5C"/>
    <w:rsid w:val="00B90043"/>
    <w:rsid w:val="00B90452"/>
    <w:rsid w:val="00B919C9"/>
    <w:rsid w:val="00B92E2D"/>
    <w:rsid w:val="00B930D1"/>
    <w:rsid w:val="00B93229"/>
    <w:rsid w:val="00B934C9"/>
    <w:rsid w:val="00B93BAF"/>
    <w:rsid w:val="00B93D08"/>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364D"/>
    <w:rsid w:val="00BD4107"/>
    <w:rsid w:val="00BD55B1"/>
    <w:rsid w:val="00BD57D9"/>
    <w:rsid w:val="00BD708E"/>
    <w:rsid w:val="00BE00DB"/>
    <w:rsid w:val="00BE0274"/>
    <w:rsid w:val="00BE17B7"/>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57D"/>
    <w:rsid w:val="00C32A0A"/>
    <w:rsid w:val="00C32D85"/>
    <w:rsid w:val="00C33AEF"/>
    <w:rsid w:val="00C35F92"/>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3F41"/>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6601"/>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584"/>
    <w:rsid w:val="00D72D4C"/>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4E35"/>
    <w:rsid w:val="00DB7D3F"/>
    <w:rsid w:val="00DC06A9"/>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5EF3"/>
    <w:rsid w:val="00E164A3"/>
    <w:rsid w:val="00E16BE8"/>
    <w:rsid w:val="00E2034B"/>
    <w:rsid w:val="00E213A4"/>
    <w:rsid w:val="00E22395"/>
    <w:rsid w:val="00E2256B"/>
    <w:rsid w:val="00E22ABC"/>
    <w:rsid w:val="00E22D11"/>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68EB"/>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447"/>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CEF"/>
    <w:rsid w:val="00EB27C9"/>
    <w:rsid w:val="00EB3D60"/>
    <w:rsid w:val="00EB5658"/>
    <w:rsid w:val="00EB6D51"/>
    <w:rsid w:val="00EB6FF3"/>
    <w:rsid w:val="00EB747A"/>
    <w:rsid w:val="00EC0B9B"/>
    <w:rsid w:val="00EC0C5B"/>
    <w:rsid w:val="00EC0DB7"/>
    <w:rsid w:val="00EC1BF1"/>
    <w:rsid w:val="00EC2BE4"/>
    <w:rsid w:val="00EC442B"/>
    <w:rsid w:val="00EC458B"/>
    <w:rsid w:val="00EC5570"/>
    <w:rsid w:val="00EC5A41"/>
    <w:rsid w:val="00EC5C91"/>
    <w:rsid w:val="00EC5C93"/>
    <w:rsid w:val="00EC602C"/>
    <w:rsid w:val="00EC611E"/>
    <w:rsid w:val="00EC629A"/>
    <w:rsid w:val="00EC6331"/>
    <w:rsid w:val="00EC6382"/>
    <w:rsid w:val="00EC6964"/>
    <w:rsid w:val="00EC6D47"/>
    <w:rsid w:val="00EC6F0B"/>
    <w:rsid w:val="00EC7083"/>
    <w:rsid w:val="00EC7954"/>
    <w:rsid w:val="00EC7D25"/>
    <w:rsid w:val="00ED028D"/>
    <w:rsid w:val="00ED05CD"/>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3127"/>
    <w:rsid w:val="00F9550F"/>
    <w:rsid w:val="00F9577E"/>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6C7"/>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3823363">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55795018">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709123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1042088">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1327803">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86270823">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4265394">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2259472">
      <w:bodyDiv w:val="1"/>
      <w:marLeft w:val="0"/>
      <w:marRight w:val="0"/>
      <w:marTop w:val="0"/>
      <w:marBottom w:val="0"/>
      <w:divBdr>
        <w:top w:val="none" w:sz="0" w:space="0" w:color="auto"/>
        <w:left w:val="none" w:sz="0" w:space="0" w:color="auto"/>
        <w:bottom w:val="none" w:sz="0" w:space="0" w:color="auto"/>
        <w:right w:val="none" w:sz="0" w:space="0" w:color="auto"/>
      </w:divBdr>
    </w:div>
    <w:div w:id="186320666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76468455">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2626</Words>
  <Characters>15757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18347</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3</cp:revision>
  <cp:lastPrinted>2022-05-12T08:01:00Z</cp:lastPrinted>
  <dcterms:created xsi:type="dcterms:W3CDTF">2022-08-16T11:33:00Z</dcterms:created>
  <dcterms:modified xsi:type="dcterms:W3CDTF">2022-08-16T11:38:00Z</dcterms:modified>
</cp:coreProperties>
</file>