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156509" w:rsidRPr="00156509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E714D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0054986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156509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156509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156509" w:rsidRDefault="003B473C" w:rsidP="0015650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156509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56509" w:rsidRPr="00156509">
              <w:rPr>
                <w:rFonts w:eastAsia="Times New Roman"/>
                <w:sz w:val="22"/>
                <w:lang w:eastAsia="pl-PL"/>
              </w:rPr>
              <w:t>10</w:t>
            </w:r>
            <w:r w:rsidR="00496E5C" w:rsidRPr="00156509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164C8" w:rsidRPr="00156509">
              <w:rPr>
                <w:rFonts w:eastAsia="Times New Roman"/>
                <w:sz w:val="22"/>
                <w:lang w:eastAsia="pl-PL"/>
              </w:rPr>
              <w:t>grudnia</w:t>
            </w:r>
            <w:r w:rsidRPr="00156509"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25107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FZ.2380.45</w:t>
      </w:r>
      <w:r w:rsidR="003036FE">
        <w:rPr>
          <w:rFonts w:eastAsia="Times New Roman"/>
          <w:sz w:val="20"/>
          <w:szCs w:val="20"/>
          <w:lang w:eastAsia="pl-PL"/>
        </w:rPr>
        <w:t>.U</w:t>
      </w:r>
      <w:r w:rsidR="003B473C">
        <w:rPr>
          <w:rFonts w:eastAsia="Times New Roman"/>
          <w:sz w:val="20"/>
          <w:szCs w:val="20"/>
          <w:lang w:eastAsia="pl-PL"/>
        </w:rPr>
        <w:t>.21.2021</w:t>
      </w:r>
    </w:p>
    <w:p w:rsidR="00A215B5" w:rsidRDefault="00A215B5" w:rsidP="00496E5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036FE" w:rsidRDefault="003B473C" w:rsidP="003036FE">
      <w:pPr>
        <w:tabs>
          <w:tab w:val="left" w:pos="0"/>
        </w:tabs>
        <w:jc w:val="both"/>
        <w:rPr>
          <w:b/>
          <w:sz w:val="22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496E5C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496E5C">
        <w:rPr>
          <w:rFonts w:eastAsia="Times New Roman"/>
          <w:bCs/>
          <w:i/>
          <w:sz w:val="22"/>
          <w:lang w:eastAsia="pl-PL"/>
        </w:rPr>
        <w:t xml:space="preserve">         </w:t>
      </w:r>
      <w:r w:rsidR="00496E5C"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 w:rsidR="00496E5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</w:t>
      </w:r>
      <w:r w:rsidR="003036FE">
        <w:rPr>
          <w:sz w:val="22"/>
        </w:rPr>
        <w:t xml:space="preserve">w postępowaniu prowadzonym w trybie podstawowym bez negocjacji na </w:t>
      </w:r>
      <w:r w:rsidR="003036FE" w:rsidRPr="0039652D">
        <w:rPr>
          <w:b/>
          <w:sz w:val="22"/>
        </w:rPr>
        <w:t>ŚWIADCZENIE USŁUG MEDYCZNYCH Z ZAKRESU MEDYCYNY PRACY NA RZECZ POLICJANTÓW I PRACOWNIKÓW POLICJI</w:t>
      </w:r>
      <w:r w:rsidR="003164C8">
        <w:rPr>
          <w:b/>
          <w:sz w:val="22"/>
        </w:rPr>
        <w:t xml:space="preserve"> - 2</w:t>
      </w:r>
      <w:r w:rsidR="003036FE">
        <w:rPr>
          <w:b/>
          <w:sz w:val="22"/>
        </w:rPr>
        <w:t xml:space="preserve"> </w:t>
      </w:r>
      <w:r w:rsidR="003164C8">
        <w:rPr>
          <w:sz w:val="22"/>
        </w:rPr>
        <w:t>(postępowanie nr 45</w:t>
      </w:r>
      <w:r w:rsidR="003036FE">
        <w:rPr>
          <w:sz w:val="22"/>
        </w:rPr>
        <w:t xml:space="preserve">/U/21) jako najkorzystniejsze w </w:t>
      </w:r>
      <w:r w:rsidR="00496E5C">
        <w:rPr>
          <w:sz w:val="22"/>
        </w:rPr>
        <w:t>zakresie poszczególnych</w:t>
      </w:r>
      <w:r w:rsidR="00294CAC">
        <w:rPr>
          <w:sz w:val="22"/>
        </w:rPr>
        <w:t xml:space="preserve"> </w:t>
      </w:r>
      <w:r w:rsidR="003036FE">
        <w:rPr>
          <w:sz w:val="22"/>
        </w:rPr>
        <w:t>zada</w:t>
      </w:r>
      <w:r w:rsidR="00496E5C">
        <w:rPr>
          <w:sz w:val="22"/>
        </w:rPr>
        <w:t>ń</w:t>
      </w:r>
      <w:r w:rsidR="003036FE">
        <w:rPr>
          <w:sz w:val="22"/>
        </w:rPr>
        <w:t xml:space="preserve"> częściowych zostały wybrane oferty Wykonawc</w:t>
      </w:r>
      <w:r w:rsidR="00294CAC">
        <w:rPr>
          <w:sz w:val="22"/>
        </w:rPr>
        <w:t>ów</w:t>
      </w:r>
      <w:r w:rsidR="003036FE">
        <w:rPr>
          <w:sz w:val="22"/>
        </w:rPr>
        <w:t>:</w:t>
      </w:r>
      <w:r w:rsidR="003036FE">
        <w:rPr>
          <w:b/>
          <w:sz w:val="22"/>
        </w:rPr>
        <w:t xml:space="preserve"> </w:t>
      </w:r>
      <w:bookmarkStart w:id="0" w:name="_GoBack"/>
      <w:bookmarkEnd w:id="0"/>
    </w:p>
    <w:p w:rsidR="003036FE" w:rsidRPr="00ED529A" w:rsidRDefault="003036FE" w:rsidP="003036FE">
      <w:pPr>
        <w:tabs>
          <w:tab w:val="left" w:pos="0"/>
        </w:tabs>
        <w:jc w:val="both"/>
        <w:rPr>
          <w:b/>
          <w:sz w:val="12"/>
          <w:szCs w:val="12"/>
        </w:rPr>
      </w:pPr>
    </w:p>
    <w:p w:rsidR="003164C8" w:rsidRPr="003164C8" w:rsidRDefault="003164C8" w:rsidP="003164C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164C8">
        <w:rPr>
          <w:rFonts w:eastAsia="Times New Roman"/>
          <w:b/>
          <w:sz w:val="22"/>
          <w:lang w:eastAsia="pl-PL"/>
        </w:rPr>
        <w:t>1. Medycyna Pracy „BONA” s.c.</w:t>
      </w:r>
    </w:p>
    <w:p w:rsidR="003164C8" w:rsidRPr="003164C8" w:rsidRDefault="003164C8" w:rsidP="003164C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164C8">
        <w:rPr>
          <w:rFonts w:eastAsia="Times New Roman"/>
          <w:b/>
          <w:sz w:val="22"/>
          <w:lang w:eastAsia="pl-PL"/>
        </w:rPr>
        <w:t xml:space="preserve">Elżbieta </w:t>
      </w:r>
      <w:proofErr w:type="spellStart"/>
      <w:r w:rsidRPr="003164C8">
        <w:rPr>
          <w:rFonts w:eastAsia="Times New Roman"/>
          <w:b/>
          <w:sz w:val="22"/>
          <w:lang w:eastAsia="pl-PL"/>
        </w:rPr>
        <w:t>Cwalina</w:t>
      </w:r>
      <w:proofErr w:type="spellEnd"/>
      <w:r w:rsidRPr="003164C8">
        <w:rPr>
          <w:rFonts w:eastAsia="Times New Roman"/>
          <w:b/>
          <w:sz w:val="22"/>
          <w:lang w:eastAsia="pl-PL"/>
        </w:rPr>
        <w:t xml:space="preserve">, Bogdan Zakrzewski, Agnieszka </w:t>
      </w:r>
      <w:proofErr w:type="spellStart"/>
      <w:r w:rsidRPr="003164C8">
        <w:rPr>
          <w:rFonts w:eastAsia="Times New Roman"/>
          <w:b/>
          <w:sz w:val="22"/>
          <w:lang w:eastAsia="pl-PL"/>
        </w:rPr>
        <w:t>Zazulin</w:t>
      </w:r>
      <w:proofErr w:type="spellEnd"/>
    </w:p>
    <w:p w:rsidR="003164C8" w:rsidRPr="003164C8" w:rsidRDefault="003164C8" w:rsidP="003164C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164C8">
        <w:rPr>
          <w:rFonts w:eastAsia="Times New Roman"/>
          <w:b/>
          <w:sz w:val="22"/>
          <w:lang w:eastAsia="pl-PL"/>
        </w:rPr>
        <w:t>ul. Aleja Legionów 32 D, 18-400 Łomża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w zakresie: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 xml:space="preserve">Zadania nr 1 – 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KMP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Łomża/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SO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WT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KWP/W Kon KWP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148.555,00 zł</w:t>
      </w:r>
    </w:p>
    <w:p w:rsidR="003164C8" w:rsidRPr="003164C8" w:rsidRDefault="003164C8" w:rsidP="003164C8">
      <w:pPr>
        <w:jc w:val="center"/>
        <w:rPr>
          <w:b/>
          <w:sz w:val="22"/>
        </w:rPr>
      </w:pPr>
    </w:p>
    <w:p w:rsidR="003164C8" w:rsidRPr="003164C8" w:rsidRDefault="003164C8" w:rsidP="003164C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164C8">
        <w:rPr>
          <w:rFonts w:eastAsia="Times New Roman"/>
          <w:b/>
          <w:sz w:val="22"/>
          <w:lang w:eastAsia="pl-PL"/>
        </w:rPr>
        <w:t>2. Zdzisław Sadowski  Przychodnia Lekarsko-Pielęgniarska „ESKULAP"</w:t>
      </w:r>
    </w:p>
    <w:p w:rsidR="003164C8" w:rsidRPr="003164C8" w:rsidRDefault="003164C8" w:rsidP="003164C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164C8">
        <w:rPr>
          <w:rFonts w:eastAsia="Times New Roman"/>
          <w:b/>
          <w:sz w:val="22"/>
          <w:lang w:eastAsia="pl-PL"/>
        </w:rPr>
        <w:t>ul. Wojska Polskiego 51, 16-300 Augustów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w zakresie: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 xml:space="preserve">Zadania nr 2 – 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KMP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Suwałki, 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CBŚP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</w:t>
      </w:r>
      <w:proofErr w:type="spellStart"/>
      <w:r w:rsidRPr="003164C8">
        <w:rPr>
          <w:rFonts w:eastAsia="Times New Roman"/>
          <w:sz w:val="22"/>
          <w:u w:val="single"/>
          <w:lang w:eastAsia="pl-PL"/>
        </w:rPr>
        <w:t>KGP</w:t>
      </w:r>
      <w:proofErr w:type="spellEnd"/>
      <w:r w:rsidRPr="003164C8">
        <w:rPr>
          <w:rFonts w:eastAsia="Times New Roman"/>
          <w:sz w:val="22"/>
          <w:u w:val="single"/>
          <w:lang w:eastAsia="pl-PL"/>
        </w:rPr>
        <w:t xml:space="preserve"> z miejscem pełnienia służby Suwałki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165.214,00 zł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>Zadania nr 6 – KPP Sejny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52.647,00 zł</w:t>
      </w:r>
    </w:p>
    <w:p w:rsidR="003164C8" w:rsidRPr="003164C8" w:rsidRDefault="003164C8" w:rsidP="003164C8">
      <w:pPr>
        <w:jc w:val="center"/>
        <w:rPr>
          <w:b/>
          <w:sz w:val="22"/>
        </w:rPr>
      </w:pPr>
    </w:p>
    <w:p w:rsidR="003164C8" w:rsidRPr="003164C8" w:rsidRDefault="003164C8" w:rsidP="003164C8">
      <w:pPr>
        <w:jc w:val="center"/>
        <w:rPr>
          <w:b/>
          <w:sz w:val="22"/>
        </w:rPr>
      </w:pPr>
      <w:r w:rsidRPr="003164C8">
        <w:rPr>
          <w:b/>
          <w:sz w:val="22"/>
        </w:rPr>
        <w:t xml:space="preserve">3. Centrum Medycyny Pracy i Rodziny R </w:t>
      </w:r>
      <w:proofErr w:type="spellStart"/>
      <w:r w:rsidRPr="003164C8">
        <w:rPr>
          <w:b/>
          <w:sz w:val="22"/>
        </w:rPr>
        <w:t>MED</w:t>
      </w:r>
      <w:proofErr w:type="spellEnd"/>
    </w:p>
    <w:p w:rsidR="003164C8" w:rsidRPr="003164C8" w:rsidRDefault="003164C8" w:rsidP="003164C8">
      <w:pPr>
        <w:jc w:val="center"/>
        <w:rPr>
          <w:b/>
          <w:sz w:val="22"/>
        </w:rPr>
      </w:pPr>
      <w:r w:rsidRPr="003164C8">
        <w:rPr>
          <w:b/>
          <w:sz w:val="22"/>
        </w:rPr>
        <w:t>ul. Stołeczna 7 lok. 5/2, 15-879 Białystok</w:t>
      </w:r>
    </w:p>
    <w:p w:rsidR="003164C8" w:rsidRPr="003164C8" w:rsidRDefault="003164C8" w:rsidP="003164C8">
      <w:pPr>
        <w:tabs>
          <w:tab w:val="left" w:pos="0"/>
        </w:tabs>
        <w:jc w:val="both"/>
        <w:rPr>
          <w:sz w:val="22"/>
        </w:rPr>
      </w:pPr>
      <w:r w:rsidRPr="003164C8">
        <w:rPr>
          <w:sz w:val="22"/>
        </w:rPr>
        <w:t>w zakresie:</w:t>
      </w:r>
    </w:p>
    <w:p w:rsidR="003164C8" w:rsidRPr="003164C8" w:rsidRDefault="003164C8" w:rsidP="003164C8">
      <w:pPr>
        <w:tabs>
          <w:tab w:val="left" w:pos="0"/>
        </w:tabs>
        <w:jc w:val="both"/>
        <w:rPr>
          <w:sz w:val="22"/>
          <w:u w:val="single"/>
        </w:rPr>
      </w:pPr>
      <w:r w:rsidRPr="003164C8">
        <w:rPr>
          <w:sz w:val="22"/>
          <w:u w:val="single"/>
        </w:rPr>
        <w:t>Zadania nr 7</w:t>
      </w:r>
      <w:r w:rsidRPr="003164C8">
        <w:rPr>
          <w:rFonts w:eastAsia="Times New Roman"/>
          <w:sz w:val="22"/>
          <w:u w:val="single"/>
          <w:lang w:eastAsia="pl-PL"/>
        </w:rPr>
        <w:t>- KPP Siemiatycze</w:t>
      </w:r>
      <w:r w:rsidRPr="003164C8">
        <w:rPr>
          <w:sz w:val="22"/>
          <w:u w:val="single"/>
        </w:rPr>
        <w:t>:</w:t>
      </w:r>
    </w:p>
    <w:p w:rsidR="003164C8" w:rsidRPr="003164C8" w:rsidRDefault="003164C8" w:rsidP="003164C8">
      <w:pPr>
        <w:tabs>
          <w:tab w:val="left" w:pos="0"/>
        </w:tabs>
        <w:jc w:val="both"/>
        <w:rPr>
          <w:sz w:val="22"/>
        </w:rPr>
      </w:pPr>
      <w:r w:rsidRPr="003164C8">
        <w:rPr>
          <w:sz w:val="22"/>
        </w:rPr>
        <w:t>z ceną ofertową brutto: 37.004,00 zł</w:t>
      </w:r>
    </w:p>
    <w:p w:rsidR="003164C8" w:rsidRPr="003164C8" w:rsidRDefault="003164C8" w:rsidP="003164C8">
      <w:pPr>
        <w:tabs>
          <w:tab w:val="left" w:pos="0"/>
        </w:tabs>
        <w:jc w:val="both"/>
        <w:rPr>
          <w:sz w:val="12"/>
          <w:szCs w:val="12"/>
          <w:u w:val="single"/>
        </w:rPr>
      </w:pPr>
    </w:p>
    <w:p w:rsidR="003164C8" w:rsidRPr="003164C8" w:rsidRDefault="003164C8" w:rsidP="003164C8">
      <w:pPr>
        <w:tabs>
          <w:tab w:val="left" w:pos="0"/>
        </w:tabs>
        <w:jc w:val="both"/>
        <w:rPr>
          <w:color w:val="FF0000"/>
          <w:sz w:val="22"/>
        </w:rPr>
      </w:pPr>
    </w:p>
    <w:p w:rsidR="003164C8" w:rsidRPr="003164C8" w:rsidRDefault="003164C8" w:rsidP="003164C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164C8">
        <w:rPr>
          <w:rFonts w:eastAsia="Times New Roman"/>
          <w:b/>
          <w:sz w:val="22"/>
          <w:lang w:eastAsia="pl-PL"/>
        </w:rPr>
        <w:t xml:space="preserve">4. </w:t>
      </w:r>
      <w:proofErr w:type="spellStart"/>
      <w:r w:rsidRPr="003164C8">
        <w:rPr>
          <w:rFonts w:eastAsia="Times New Roman"/>
          <w:b/>
          <w:sz w:val="22"/>
          <w:lang w:eastAsia="pl-PL"/>
        </w:rPr>
        <w:t>SPZOZ</w:t>
      </w:r>
      <w:proofErr w:type="spellEnd"/>
      <w:r w:rsidRPr="003164C8">
        <w:rPr>
          <w:rFonts w:eastAsia="Times New Roman"/>
          <w:b/>
          <w:sz w:val="22"/>
          <w:lang w:eastAsia="pl-PL"/>
        </w:rPr>
        <w:t xml:space="preserve"> Ministerstwa Spraw Wewnętrznych i Administracji w Białymstoku</w:t>
      </w:r>
    </w:p>
    <w:p w:rsidR="003164C8" w:rsidRPr="003164C8" w:rsidRDefault="003164C8" w:rsidP="003164C8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3164C8">
        <w:rPr>
          <w:rFonts w:eastAsia="Times New Roman"/>
          <w:b/>
          <w:sz w:val="22"/>
          <w:lang w:eastAsia="pl-PL"/>
        </w:rPr>
        <w:t>ul. Fabryczna 27, 15-471 Białystok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w zakresie: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>Zadania nr 3 – KPP Hajnówka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29.154,00 zł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12"/>
          <w:szCs w:val="12"/>
          <w:u w:val="single"/>
          <w:lang w:eastAsia="pl-PL"/>
        </w:rPr>
      </w:pP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>Zadania nr 5 – KPP Mońki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35.253,00 zł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12"/>
          <w:szCs w:val="12"/>
          <w:u w:val="single"/>
          <w:lang w:eastAsia="pl-PL"/>
        </w:rPr>
      </w:pP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>Zadania nr 8 – KPP Sokółka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39.105,00 zł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12"/>
          <w:szCs w:val="12"/>
          <w:u w:val="single"/>
          <w:lang w:eastAsia="pl-PL"/>
        </w:rPr>
      </w:pP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>Zadania nr 9 – KPP Wysokie Mazowieckie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38.427,00 zł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12"/>
          <w:szCs w:val="12"/>
          <w:u w:val="single"/>
          <w:lang w:eastAsia="pl-PL"/>
        </w:rPr>
      </w:pP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u w:val="single"/>
          <w:lang w:eastAsia="pl-PL"/>
        </w:rPr>
        <w:t>Zadania nr 10 – KPP Wysokie Mazowieckie</w:t>
      </w:r>
    </w:p>
    <w:p w:rsidR="003164C8" w:rsidRPr="003164C8" w:rsidRDefault="003164C8" w:rsidP="003164C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3164C8">
        <w:rPr>
          <w:rFonts w:eastAsia="Times New Roman"/>
          <w:sz w:val="22"/>
          <w:lang w:eastAsia="pl-PL"/>
        </w:rPr>
        <w:t>z ceną ofertową brutto: 15.914,00 zł</w:t>
      </w:r>
    </w:p>
    <w:p w:rsidR="00294CAC" w:rsidRDefault="00294CAC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 xml:space="preserve">Zgodnie z art. 239 ust. 1 ustawy </w:t>
      </w:r>
      <w:proofErr w:type="spellStart"/>
      <w:r w:rsidR="00496E5C">
        <w:rPr>
          <w:rFonts w:eastAsia="Times New Roman"/>
          <w:bCs/>
          <w:sz w:val="22"/>
          <w:lang w:eastAsia="pl-PL"/>
        </w:rPr>
        <w:t>Pzp</w:t>
      </w:r>
      <w:proofErr w:type="spellEnd"/>
      <w:r w:rsidR="00496E5C">
        <w:rPr>
          <w:rFonts w:eastAsia="Times New Roman"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w/w ofert</w:t>
      </w:r>
      <w:r w:rsidR="00294CAC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294CAC">
        <w:rPr>
          <w:rFonts w:eastAsia="Times New Roman"/>
          <w:bCs/>
          <w:sz w:val="22"/>
          <w:lang w:eastAsia="pl-PL"/>
        </w:rPr>
        <w:t xml:space="preserve">są </w:t>
      </w:r>
      <w:r w:rsidRPr="00D313B2">
        <w:rPr>
          <w:rFonts w:eastAsia="Times New Roman"/>
          <w:bCs/>
          <w:sz w:val="22"/>
          <w:lang w:eastAsia="pl-PL"/>
        </w:rPr>
        <w:t>najkorzystniejsz</w:t>
      </w:r>
      <w:r w:rsidR="00294CAC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C7823" w:rsidRDefault="009C7823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C7823" w:rsidRDefault="009C7823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294CAC" w:rsidRPr="00294CAC" w:rsidRDefault="00294CAC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B47DBF" w:rsidRPr="00B47DBF" w:rsidRDefault="00B47DBF" w:rsidP="00B47DBF">
      <w:pPr>
        <w:tabs>
          <w:tab w:val="left" w:pos="567"/>
        </w:tabs>
        <w:jc w:val="both"/>
        <w:rPr>
          <w:sz w:val="22"/>
        </w:rPr>
      </w:pPr>
      <w:r w:rsidRPr="00B47DBF">
        <w:rPr>
          <w:sz w:val="22"/>
        </w:rPr>
        <w:t>Zadanie nr 1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B47DBF" w:rsidRPr="00B47DBF" w:rsidTr="00CA0DF4">
        <w:tc>
          <w:tcPr>
            <w:tcW w:w="567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B47DBF" w:rsidRPr="00B47DBF" w:rsidTr="00CA0DF4">
        <w:tc>
          <w:tcPr>
            <w:tcW w:w="567" w:type="dxa"/>
            <w:vAlign w:val="center"/>
          </w:tcPr>
          <w:p w:rsidR="00B47DBF" w:rsidRPr="00B47DBF" w:rsidRDefault="00B47DBF" w:rsidP="00B47DBF">
            <w:pPr>
              <w:jc w:val="center"/>
              <w:rPr>
                <w:color w:val="000000"/>
                <w:sz w:val="20"/>
                <w:szCs w:val="20"/>
              </w:rPr>
            </w:pPr>
            <w:r w:rsidRPr="00B47D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>Medycyna Pracy „BONA” s.c.</w:t>
            </w:r>
          </w:p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 xml:space="preserve">Elżbieta </w:t>
            </w:r>
            <w:proofErr w:type="spellStart"/>
            <w:r w:rsidRPr="00B47DBF">
              <w:rPr>
                <w:sz w:val="21"/>
                <w:szCs w:val="21"/>
              </w:rPr>
              <w:t>Cwalina</w:t>
            </w:r>
            <w:proofErr w:type="spellEnd"/>
            <w:r w:rsidRPr="00B47DBF">
              <w:rPr>
                <w:sz w:val="21"/>
                <w:szCs w:val="21"/>
              </w:rPr>
              <w:t xml:space="preserve">, Bogdan Zakrzewski, Agnieszka </w:t>
            </w:r>
            <w:proofErr w:type="spellStart"/>
            <w:r w:rsidRPr="00B47DBF">
              <w:rPr>
                <w:sz w:val="21"/>
                <w:szCs w:val="21"/>
              </w:rPr>
              <w:t>Zazulin</w:t>
            </w:r>
            <w:proofErr w:type="spellEnd"/>
          </w:p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>ul. Aleja Legionów 32 D</w:t>
            </w:r>
          </w:p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>18-400 Łomża</w:t>
            </w:r>
          </w:p>
        </w:tc>
        <w:tc>
          <w:tcPr>
            <w:tcW w:w="1559" w:type="dxa"/>
            <w:vAlign w:val="center"/>
          </w:tcPr>
          <w:p w:rsidR="00B47DBF" w:rsidRPr="00B47DBF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B47DBF">
              <w:rPr>
                <w:sz w:val="21"/>
                <w:szCs w:val="21"/>
                <w:lang w:eastAsia="pl-PL"/>
              </w:rPr>
              <w:t>148.555,00 zł / 60,00 pkt</w:t>
            </w:r>
          </w:p>
        </w:tc>
        <w:tc>
          <w:tcPr>
            <w:tcW w:w="1666" w:type="dxa"/>
            <w:vAlign w:val="center"/>
          </w:tcPr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 xml:space="preserve">Łomża / </w:t>
            </w:r>
          </w:p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>40 pkt</w:t>
            </w:r>
          </w:p>
        </w:tc>
        <w:tc>
          <w:tcPr>
            <w:tcW w:w="1169" w:type="dxa"/>
            <w:vAlign w:val="center"/>
          </w:tcPr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>100,00 pkt</w:t>
            </w:r>
          </w:p>
        </w:tc>
      </w:tr>
    </w:tbl>
    <w:p w:rsidR="00B47DBF" w:rsidRPr="00B47DBF" w:rsidRDefault="00B47DBF" w:rsidP="00B47DBF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</w:p>
    <w:p w:rsidR="00B47DBF" w:rsidRPr="00B47DBF" w:rsidRDefault="00B47DBF" w:rsidP="00B47DBF">
      <w:pPr>
        <w:tabs>
          <w:tab w:val="left" w:pos="567"/>
        </w:tabs>
        <w:jc w:val="both"/>
        <w:rPr>
          <w:sz w:val="22"/>
        </w:rPr>
      </w:pPr>
      <w:r w:rsidRPr="00B47DBF">
        <w:rPr>
          <w:sz w:val="22"/>
        </w:rPr>
        <w:t>Zadanie nr 2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B47DBF" w:rsidRPr="00B47DBF" w:rsidTr="00CA0DF4">
        <w:tc>
          <w:tcPr>
            <w:tcW w:w="567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B47DBF" w:rsidRPr="00B47DBF" w:rsidTr="00CA0DF4">
        <w:tc>
          <w:tcPr>
            <w:tcW w:w="567" w:type="dxa"/>
            <w:vAlign w:val="center"/>
          </w:tcPr>
          <w:p w:rsidR="00B47DBF" w:rsidRPr="00B47DBF" w:rsidRDefault="00B47DBF" w:rsidP="00B47DBF">
            <w:pPr>
              <w:jc w:val="center"/>
              <w:rPr>
                <w:color w:val="000000"/>
                <w:sz w:val="20"/>
                <w:szCs w:val="20"/>
              </w:rPr>
            </w:pPr>
            <w:r w:rsidRPr="00B47D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Zdzisław Sadowski 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Przychodnia Lekarsko-Pielęgniarska „ESKULAP"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Wojska Polskiego 51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16-300 Augustów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165.214,00 zł / 60,00 pkt</w:t>
            </w:r>
          </w:p>
        </w:tc>
        <w:tc>
          <w:tcPr>
            <w:tcW w:w="1666" w:type="dxa"/>
            <w:vAlign w:val="center"/>
          </w:tcPr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 xml:space="preserve">Augustów / </w:t>
            </w:r>
          </w:p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B47DBF" w:rsidRDefault="00B47DBF" w:rsidP="00B47DBF">
            <w:pPr>
              <w:jc w:val="center"/>
              <w:rPr>
                <w:sz w:val="21"/>
                <w:szCs w:val="21"/>
              </w:rPr>
            </w:pPr>
            <w:r w:rsidRPr="00B47DBF">
              <w:rPr>
                <w:sz w:val="21"/>
                <w:szCs w:val="21"/>
              </w:rPr>
              <w:t>80,00 pkt</w:t>
            </w:r>
          </w:p>
        </w:tc>
      </w:tr>
      <w:tr w:rsidR="00AA4789" w:rsidRPr="00B47DBF" w:rsidTr="006A16C5">
        <w:tc>
          <w:tcPr>
            <w:tcW w:w="567" w:type="dxa"/>
            <w:vAlign w:val="center"/>
          </w:tcPr>
          <w:p w:rsidR="00AA4789" w:rsidRPr="00B47DBF" w:rsidRDefault="00AA4789" w:rsidP="00B47DBF">
            <w:pPr>
              <w:jc w:val="center"/>
              <w:rPr>
                <w:color w:val="000000"/>
                <w:sz w:val="20"/>
                <w:szCs w:val="20"/>
              </w:rPr>
            </w:pPr>
            <w:r w:rsidRPr="00B47D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AA4789" w:rsidRPr="009C7823" w:rsidRDefault="00AA4789" w:rsidP="00B47DBF">
            <w:pPr>
              <w:jc w:val="center"/>
              <w:rPr>
                <w:sz w:val="21"/>
                <w:szCs w:val="21"/>
              </w:rPr>
            </w:pPr>
            <w:proofErr w:type="spellStart"/>
            <w:r w:rsidRPr="009C7823">
              <w:rPr>
                <w:sz w:val="21"/>
                <w:szCs w:val="21"/>
              </w:rPr>
              <w:t>NZOZ</w:t>
            </w:r>
            <w:proofErr w:type="spellEnd"/>
            <w:r w:rsidRPr="009C7823">
              <w:rPr>
                <w:sz w:val="21"/>
                <w:szCs w:val="21"/>
              </w:rPr>
              <w:t xml:space="preserve"> PRZYCHODNIA RODZINNA I MEDYCYNY PRACY </w:t>
            </w:r>
          </w:p>
          <w:p w:rsidR="00AA4789" w:rsidRPr="009C7823" w:rsidRDefault="00AA4789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lek. med. Joanna Adamska</w:t>
            </w:r>
          </w:p>
          <w:p w:rsidR="00AA4789" w:rsidRPr="009C7823" w:rsidRDefault="00AA4789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Ks. J. A. Popiełuszki 1 lok 2/3</w:t>
            </w:r>
          </w:p>
          <w:p w:rsidR="00AA4789" w:rsidRPr="009C7823" w:rsidRDefault="00AA4789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16-400 Suwałki</w:t>
            </w:r>
          </w:p>
        </w:tc>
        <w:tc>
          <w:tcPr>
            <w:tcW w:w="4394" w:type="dxa"/>
            <w:gridSpan w:val="3"/>
            <w:vAlign w:val="center"/>
          </w:tcPr>
          <w:p w:rsidR="00AA4789" w:rsidRPr="00B47DBF" w:rsidRDefault="00AA4789" w:rsidP="00B47D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pl-PL"/>
              </w:rPr>
              <w:t>Oferta odrzucona</w:t>
            </w:r>
          </w:p>
        </w:tc>
      </w:tr>
    </w:tbl>
    <w:p w:rsidR="00B47DBF" w:rsidRPr="00B47DBF" w:rsidRDefault="00B47DBF" w:rsidP="00B47DBF">
      <w:pPr>
        <w:tabs>
          <w:tab w:val="left" w:pos="567"/>
        </w:tabs>
        <w:jc w:val="both"/>
        <w:rPr>
          <w:sz w:val="12"/>
          <w:szCs w:val="12"/>
        </w:rPr>
      </w:pPr>
    </w:p>
    <w:p w:rsidR="00B47DBF" w:rsidRPr="00B47DBF" w:rsidRDefault="00B47DBF" w:rsidP="00B47DBF">
      <w:pPr>
        <w:tabs>
          <w:tab w:val="left" w:pos="567"/>
        </w:tabs>
        <w:jc w:val="both"/>
        <w:rPr>
          <w:sz w:val="22"/>
        </w:rPr>
      </w:pPr>
      <w:r w:rsidRPr="00B47DBF">
        <w:rPr>
          <w:sz w:val="22"/>
        </w:rPr>
        <w:t>Zadanie nr 3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B47DBF" w:rsidRPr="00B47DBF" w:rsidTr="00CA0DF4">
        <w:tc>
          <w:tcPr>
            <w:tcW w:w="567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B47DBF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BF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9C7823">
              <w:rPr>
                <w:sz w:val="21"/>
                <w:szCs w:val="21"/>
              </w:rPr>
              <w:t>MED</w:t>
            </w:r>
            <w:proofErr w:type="spellEnd"/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Stołeczna 7 lok. 5/2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36.377,80 zł / 48,09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Bielsk Podlaski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68,09 pkt</w:t>
            </w:r>
          </w:p>
        </w:tc>
      </w:tr>
      <w:tr w:rsidR="00B47DBF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proofErr w:type="spellStart"/>
            <w:r w:rsidRPr="009C7823">
              <w:rPr>
                <w:sz w:val="21"/>
                <w:szCs w:val="21"/>
              </w:rPr>
              <w:t>SPZOZ</w:t>
            </w:r>
            <w:proofErr w:type="spellEnd"/>
            <w:r w:rsidRPr="009C7823">
              <w:rPr>
                <w:sz w:val="21"/>
                <w:szCs w:val="21"/>
              </w:rPr>
              <w:t xml:space="preserve"> Ministerstwa Spraw Wewnętrznych i Administracji w Białymstoku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Fabryczna 27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15-471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29.154,00 zł / 60,00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80,00 pkt</w:t>
            </w:r>
          </w:p>
        </w:tc>
      </w:tr>
    </w:tbl>
    <w:p w:rsidR="00B47DBF" w:rsidRPr="009C7823" w:rsidRDefault="00B47DBF" w:rsidP="00B47DBF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B47DBF" w:rsidRPr="009C7823" w:rsidRDefault="00B47DBF" w:rsidP="00B47DBF">
      <w:pPr>
        <w:tabs>
          <w:tab w:val="left" w:pos="567"/>
        </w:tabs>
        <w:jc w:val="both"/>
        <w:rPr>
          <w:sz w:val="22"/>
        </w:rPr>
      </w:pPr>
      <w:r w:rsidRPr="009C7823">
        <w:rPr>
          <w:sz w:val="22"/>
        </w:rPr>
        <w:t>Zadanie nr 5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9C7823">
              <w:rPr>
                <w:sz w:val="21"/>
                <w:szCs w:val="21"/>
              </w:rPr>
              <w:t>MED</w:t>
            </w:r>
            <w:proofErr w:type="spellEnd"/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Stołeczna 7 lok. 5/2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44.954,00 zł / 47,05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67,05 pkt</w:t>
            </w:r>
          </w:p>
        </w:tc>
      </w:tr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proofErr w:type="spellStart"/>
            <w:r w:rsidRPr="009C7823">
              <w:rPr>
                <w:sz w:val="21"/>
                <w:szCs w:val="21"/>
              </w:rPr>
              <w:t>SPZOZ</w:t>
            </w:r>
            <w:proofErr w:type="spellEnd"/>
            <w:r w:rsidRPr="009C7823">
              <w:rPr>
                <w:sz w:val="21"/>
                <w:szCs w:val="21"/>
              </w:rPr>
              <w:t xml:space="preserve"> Ministerstwa Spraw Wewnętrznych i Administracji w Białymstoku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Fabryczna 27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15-471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35.253,00 zł / 60,00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80,00 pkt</w:t>
            </w:r>
          </w:p>
        </w:tc>
      </w:tr>
    </w:tbl>
    <w:p w:rsidR="00B47DBF" w:rsidRPr="00B47DBF" w:rsidRDefault="00B47DBF" w:rsidP="00B47DBF">
      <w:pPr>
        <w:tabs>
          <w:tab w:val="left" w:pos="567"/>
        </w:tabs>
        <w:jc w:val="both"/>
        <w:rPr>
          <w:sz w:val="12"/>
          <w:szCs w:val="12"/>
        </w:rPr>
      </w:pPr>
    </w:p>
    <w:p w:rsidR="009C7823" w:rsidRDefault="009C7823" w:rsidP="00B47DBF">
      <w:pPr>
        <w:tabs>
          <w:tab w:val="left" w:pos="567"/>
        </w:tabs>
        <w:jc w:val="both"/>
        <w:rPr>
          <w:sz w:val="22"/>
        </w:rPr>
      </w:pPr>
    </w:p>
    <w:p w:rsidR="009C7823" w:rsidRDefault="009C7823" w:rsidP="00B47DBF">
      <w:pPr>
        <w:tabs>
          <w:tab w:val="left" w:pos="567"/>
        </w:tabs>
        <w:jc w:val="both"/>
        <w:rPr>
          <w:sz w:val="22"/>
        </w:rPr>
      </w:pPr>
    </w:p>
    <w:p w:rsidR="009C7823" w:rsidRDefault="009C7823" w:rsidP="00B47DBF">
      <w:pPr>
        <w:tabs>
          <w:tab w:val="left" w:pos="567"/>
        </w:tabs>
        <w:jc w:val="both"/>
        <w:rPr>
          <w:sz w:val="22"/>
        </w:rPr>
      </w:pPr>
    </w:p>
    <w:p w:rsidR="009C7823" w:rsidRDefault="009C7823" w:rsidP="00B47DBF">
      <w:pPr>
        <w:tabs>
          <w:tab w:val="left" w:pos="567"/>
        </w:tabs>
        <w:jc w:val="both"/>
        <w:rPr>
          <w:sz w:val="22"/>
        </w:rPr>
      </w:pPr>
    </w:p>
    <w:p w:rsidR="00B47DBF" w:rsidRPr="00B47DBF" w:rsidRDefault="00B47DBF" w:rsidP="00B47DBF">
      <w:pPr>
        <w:tabs>
          <w:tab w:val="left" w:pos="567"/>
        </w:tabs>
        <w:jc w:val="both"/>
        <w:rPr>
          <w:sz w:val="22"/>
        </w:rPr>
      </w:pPr>
      <w:r w:rsidRPr="00B47DBF">
        <w:rPr>
          <w:sz w:val="22"/>
        </w:rPr>
        <w:lastRenderedPageBreak/>
        <w:t>Zadanie nr 6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B47DBF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Zdzisław Sadowski 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Przychodnia Lekarsko-Pielęgniarska „ESKULAP"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Wojska Polskiego 51</w:t>
            </w:r>
          </w:p>
          <w:p w:rsidR="00B47DBF" w:rsidRPr="009C7823" w:rsidRDefault="00B47DBF" w:rsidP="00B47DBF">
            <w:pPr>
              <w:jc w:val="center"/>
              <w:rPr>
                <w:sz w:val="22"/>
              </w:rPr>
            </w:pPr>
            <w:r w:rsidRPr="009C7823">
              <w:rPr>
                <w:sz w:val="21"/>
                <w:szCs w:val="21"/>
              </w:rPr>
              <w:t>16-300 Augustów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52.647,00 zł / 60,00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Augustów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80,00 pkt</w:t>
            </w:r>
          </w:p>
        </w:tc>
      </w:tr>
    </w:tbl>
    <w:p w:rsidR="00B47DBF" w:rsidRPr="009C7823" w:rsidRDefault="00B47DBF" w:rsidP="00B47DBF">
      <w:pPr>
        <w:tabs>
          <w:tab w:val="left" w:pos="567"/>
        </w:tabs>
        <w:jc w:val="both"/>
        <w:rPr>
          <w:sz w:val="12"/>
          <w:szCs w:val="12"/>
        </w:rPr>
      </w:pPr>
    </w:p>
    <w:p w:rsidR="00B47DBF" w:rsidRPr="009C7823" w:rsidRDefault="00B47DBF" w:rsidP="00B47DBF">
      <w:pPr>
        <w:tabs>
          <w:tab w:val="left" w:pos="567"/>
        </w:tabs>
        <w:jc w:val="both"/>
        <w:rPr>
          <w:sz w:val="22"/>
        </w:rPr>
      </w:pPr>
      <w:r w:rsidRPr="009C7823">
        <w:rPr>
          <w:sz w:val="22"/>
        </w:rPr>
        <w:t>Zadanie nr 7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9C7823">
              <w:rPr>
                <w:sz w:val="21"/>
                <w:szCs w:val="21"/>
              </w:rPr>
              <w:t>MED</w:t>
            </w:r>
            <w:proofErr w:type="spellEnd"/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Stołeczna 7 lok. 5/2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37.004,00 zł / 60,00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Bielsk Podlaski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80,00 pkt</w:t>
            </w:r>
          </w:p>
        </w:tc>
      </w:tr>
    </w:tbl>
    <w:p w:rsidR="00B47DBF" w:rsidRPr="009C7823" w:rsidRDefault="00B47DBF" w:rsidP="00B47DBF">
      <w:pPr>
        <w:tabs>
          <w:tab w:val="left" w:pos="567"/>
        </w:tabs>
        <w:jc w:val="both"/>
        <w:rPr>
          <w:sz w:val="22"/>
        </w:rPr>
      </w:pPr>
      <w:r w:rsidRPr="009C7823">
        <w:rPr>
          <w:sz w:val="22"/>
        </w:rPr>
        <w:t>Zadanie nr 8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B47DBF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proofErr w:type="spellStart"/>
            <w:r w:rsidRPr="009C7823">
              <w:rPr>
                <w:sz w:val="21"/>
                <w:szCs w:val="21"/>
              </w:rPr>
              <w:t>SPZOZ</w:t>
            </w:r>
            <w:proofErr w:type="spellEnd"/>
            <w:r w:rsidRPr="009C7823">
              <w:rPr>
                <w:sz w:val="21"/>
                <w:szCs w:val="21"/>
              </w:rPr>
              <w:t xml:space="preserve"> Ministerstwa Spraw Wewnętrznych i Administracji w Białymstoku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Fabryczna 27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15-471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39.105,00 zł / 60,00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80,00 pkt</w:t>
            </w:r>
          </w:p>
        </w:tc>
      </w:tr>
    </w:tbl>
    <w:p w:rsidR="00B47DBF" w:rsidRPr="009C7823" w:rsidRDefault="00B47DBF" w:rsidP="00B47DBF">
      <w:pPr>
        <w:tabs>
          <w:tab w:val="left" w:pos="567"/>
        </w:tabs>
        <w:jc w:val="both"/>
        <w:rPr>
          <w:sz w:val="12"/>
          <w:szCs w:val="12"/>
        </w:rPr>
      </w:pPr>
    </w:p>
    <w:p w:rsidR="00B47DBF" w:rsidRPr="009C7823" w:rsidRDefault="00B47DBF" w:rsidP="00B47DBF">
      <w:pPr>
        <w:tabs>
          <w:tab w:val="left" w:pos="567"/>
        </w:tabs>
        <w:jc w:val="both"/>
        <w:rPr>
          <w:sz w:val="22"/>
        </w:rPr>
      </w:pPr>
      <w:r w:rsidRPr="009C7823">
        <w:rPr>
          <w:sz w:val="22"/>
        </w:rPr>
        <w:t>Zadanie nr 9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9C7823">
              <w:rPr>
                <w:sz w:val="21"/>
                <w:szCs w:val="21"/>
              </w:rPr>
              <w:t>MED</w:t>
            </w:r>
            <w:proofErr w:type="spellEnd"/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Stołeczna 7 lok. 5/2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49.945,00 zł / 46,16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66,16 pkt</w:t>
            </w:r>
          </w:p>
        </w:tc>
      </w:tr>
      <w:tr w:rsidR="00B47DBF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proofErr w:type="spellStart"/>
            <w:r w:rsidRPr="009C7823">
              <w:rPr>
                <w:sz w:val="21"/>
                <w:szCs w:val="21"/>
              </w:rPr>
              <w:t>SPZOZ</w:t>
            </w:r>
            <w:proofErr w:type="spellEnd"/>
            <w:r w:rsidRPr="009C7823">
              <w:rPr>
                <w:sz w:val="21"/>
                <w:szCs w:val="21"/>
              </w:rPr>
              <w:t xml:space="preserve"> Ministerstwa Spraw Wewnętrznych i Administracji w Białymstoku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Fabryczna 27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15-471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38.427,00 zł / 60,00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80,00 pkt</w:t>
            </w:r>
          </w:p>
        </w:tc>
      </w:tr>
    </w:tbl>
    <w:p w:rsidR="00B47DBF" w:rsidRPr="009C7823" w:rsidRDefault="00B47DBF" w:rsidP="00B47DBF">
      <w:pPr>
        <w:tabs>
          <w:tab w:val="left" w:pos="720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B47DBF" w:rsidRPr="009C7823" w:rsidRDefault="00B47DBF" w:rsidP="00B47DBF">
      <w:pPr>
        <w:tabs>
          <w:tab w:val="left" w:pos="567"/>
        </w:tabs>
        <w:jc w:val="both"/>
        <w:rPr>
          <w:sz w:val="22"/>
        </w:rPr>
      </w:pPr>
      <w:r w:rsidRPr="009C7823">
        <w:rPr>
          <w:sz w:val="22"/>
        </w:rPr>
        <w:t>Zadanie nr 10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59"/>
        <w:gridCol w:w="1666"/>
        <w:gridCol w:w="1169"/>
      </w:tblGrid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Nazwa(firma)</w:t>
            </w:r>
          </w:p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b/>
                <w:bCs/>
                <w:sz w:val="20"/>
                <w:szCs w:val="20"/>
              </w:rPr>
            </w:pPr>
            <w:r w:rsidRPr="009C7823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Centrum Medycyny Pracy i Rodziny R </w:t>
            </w:r>
            <w:proofErr w:type="spellStart"/>
            <w:r w:rsidRPr="009C7823">
              <w:rPr>
                <w:sz w:val="21"/>
                <w:szCs w:val="21"/>
              </w:rPr>
              <w:t>MED</w:t>
            </w:r>
            <w:proofErr w:type="spellEnd"/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Stołeczna 7 lok. 5/2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15-879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21.768,00 zł / 43,86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63,86 pkt</w:t>
            </w:r>
          </w:p>
        </w:tc>
      </w:tr>
      <w:tr w:rsidR="009C7823" w:rsidRPr="009C7823" w:rsidTr="00CA0DF4">
        <w:tc>
          <w:tcPr>
            <w:tcW w:w="567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0"/>
                <w:szCs w:val="20"/>
              </w:rPr>
            </w:pPr>
            <w:r w:rsidRPr="009C7823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proofErr w:type="spellStart"/>
            <w:r w:rsidRPr="009C7823">
              <w:rPr>
                <w:sz w:val="21"/>
                <w:szCs w:val="21"/>
              </w:rPr>
              <w:t>SPZOZ</w:t>
            </w:r>
            <w:proofErr w:type="spellEnd"/>
            <w:r w:rsidRPr="009C7823">
              <w:rPr>
                <w:sz w:val="21"/>
                <w:szCs w:val="21"/>
              </w:rPr>
              <w:t xml:space="preserve"> Ministerstwa Spraw Wewnętrznych i Administracji w Białymstoku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ul. Fabryczna 27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15-471 Białystok</w:t>
            </w:r>
          </w:p>
        </w:tc>
        <w:tc>
          <w:tcPr>
            <w:tcW w:w="155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  <w:lang w:eastAsia="pl-PL"/>
              </w:rPr>
            </w:pPr>
            <w:r w:rsidRPr="009C7823">
              <w:rPr>
                <w:sz w:val="21"/>
                <w:szCs w:val="21"/>
                <w:lang w:eastAsia="pl-PL"/>
              </w:rPr>
              <w:t>15.914,00 zł / 60,00 pkt</w:t>
            </w:r>
          </w:p>
        </w:tc>
        <w:tc>
          <w:tcPr>
            <w:tcW w:w="1666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 xml:space="preserve">Białystok / </w:t>
            </w:r>
          </w:p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B47DBF" w:rsidRPr="009C7823" w:rsidRDefault="00B47DBF" w:rsidP="00B47DBF">
            <w:pPr>
              <w:jc w:val="center"/>
              <w:rPr>
                <w:sz w:val="21"/>
                <w:szCs w:val="21"/>
              </w:rPr>
            </w:pPr>
            <w:r w:rsidRPr="009C7823">
              <w:rPr>
                <w:sz w:val="21"/>
                <w:szCs w:val="21"/>
              </w:rPr>
              <w:t>80,00 pkt</w:t>
            </w:r>
          </w:p>
        </w:tc>
      </w:tr>
    </w:tbl>
    <w:p w:rsidR="008B7A69" w:rsidRDefault="008B7A69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C4111F" w:rsidRDefault="00C4111F" w:rsidP="00C4111F"/>
    <w:p w:rsidR="00C4111F" w:rsidRPr="00593AA6" w:rsidRDefault="00C4111F" w:rsidP="00C4111F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593AA6" w:rsidRDefault="009C7823" w:rsidP="00593AA6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</w:p>
    <w:p w:rsidR="00797524" w:rsidRPr="009C7823" w:rsidRDefault="00593AA6" w:rsidP="009C7823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9C7823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4D" w:rsidRDefault="009E714D" w:rsidP="00C60783">
      <w:r>
        <w:separator/>
      </w:r>
    </w:p>
  </w:endnote>
  <w:endnote w:type="continuationSeparator" w:id="0">
    <w:p w:rsidR="009E714D" w:rsidRDefault="009E714D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4D" w:rsidRDefault="009E714D" w:rsidP="00C60783">
      <w:r>
        <w:separator/>
      </w:r>
    </w:p>
  </w:footnote>
  <w:footnote w:type="continuationSeparator" w:id="0">
    <w:p w:rsidR="009E714D" w:rsidRDefault="009E714D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5472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509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107B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305E"/>
    <w:rsid w:val="002848E7"/>
    <w:rsid w:val="0028499F"/>
    <w:rsid w:val="002865D8"/>
    <w:rsid w:val="0029477D"/>
    <w:rsid w:val="00294CAC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9F8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6FE"/>
    <w:rsid w:val="00306D79"/>
    <w:rsid w:val="00307291"/>
    <w:rsid w:val="003100C7"/>
    <w:rsid w:val="00310179"/>
    <w:rsid w:val="00312592"/>
    <w:rsid w:val="00314C28"/>
    <w:rsid w:val="003164C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0A7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96E5C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596E"/>
    <w:rsid w:val="005472CC"/>
    <w:rsid w:val="00547C8F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3AA6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32E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7823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14D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789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47DBF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07FC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11F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869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BB24-703F-40CD-8525-158141C4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9</cp:revision>
  <cp:lastPrinted>2021-12-09T09:11:00Z</cp:lastPrinted>
  <dcterms:created xsi:type="dcterms:W3CDTF">2021-11-16T09:31:00Z</dcterms:created>
  <dcterms:modified xsi:type="dcterms:W3CDTF">2021-12-09T09:11:00Z</dcterms:modified>
</cp:coreProperties>
</file>