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28B2D" w14:textId="77777777" w:rsidR="004C602E" w:rsidRDefault="004C602E" w:rsidP="00BD212D">
      <w:pPr>
        <w:jc w:val="center"/>
        <w:rPr>
          <w:b/>
          <w:sz w:val="24"/>
        </w:rPr>
      </w:pPr>
      <w:r w:rsidRPr="0007613B">
        <w:rPr>
          <w:b/>
          <w:color w:val="000000"/>
          <w:sz w:val="28"/>
          <w:szCs w:val="28"/>
        </w:rPr>
        <w:t>Projektowane postanowienia umowy</w:t>
      </w:r>
      <w:r w:rsidRPr="00C312F9">
        <w:rPr>
          <w:b/>
          <w:sz w:val="24"/>
        </w:rPr>
        <w:t xml:space="preserve"> </w:t>
      </w:r>
    </w:p>
    <w:p w14:paraId="2D6AEDCB" w14:textId="2F739E09" w:rsidR="00C312F9" w:rsidRPr="00C312F9" w:rsidRDefault="00C312F9" w:rsidP="00BD212D">
      <w:pPr>
        <w:jc w:val="center"/>
        <w:rPr>
          <w:b/>
          <w:sz w:val="24"/>
        </w:rPr>
      </w:pPr>
      <w:r w:rsidRPr="00C312F9">
        <w:rPr>
          <w:b/>
          <w:sz w:val="24"/>
        </w:rPr>
        <w:t>UMOWA NR ..................</w:t>
      </w:r>
    </w:p>
    <w:p w14:paraId="669EB9B3" w14:textId="07FA233F" w:rsidR="001A12CC" w:rsidRPr="001A12CC" w:rsidRDefault="001A12CC" w:rsidP="00BD212D">
      <w:pPr>
        <w:pStyle w:val="Tytu"/>
        <w:jc w:val="left"/>
        <w:rPr>
          <w:rFonts w:ascii="Arial" w:hAnsi="Arial" w:cs="Arial"/>
        </w:rPr>
      </w:pPr>
    </w:p>
    <w:p w14:paraId="5494DA6D" w14:textId="77777777" w:rsidR="006945C6" w:rsidRPr="006945C6" w:rsidRDefault="006945C6" w:rsidP="006945C6">
      <w:pPr>
        <w:jc w:val="both"/>
        <w:rPr>
          <w:b/>
          <w:sz w:val="24"/>
        </w:rPr>
      </w:pPr>
      <w:r w:rsidRPr="006945C6">
        <w:rPr>
          <w:sz w:val="24"/>
        </w:rPr>
        <w:t xml:space="preserve">Zawarta w dniu ............................. r. w Gliwicach pomiędzy </w:t>
      </w:r>
      <w:r w:rsidRPr="006945C6">
        <w:rPr>
          <w:sz w:val="24"/>
        </w:rPr>
        <w:br/>
      </w:r>
      <w:r w:rsidRPr="006945C6">
        <w:rPr>
          <w:b/>
          <w:sz w:val="24"/>
        </w:rPr>
        <w:t xml:space="preserve">Skarbem Państwa - 4 Wojskowym Oddziałem Gospodarczym, </w:t>
      </w:r>
      <w:r w:rsidRPr="006945C6">
        <w:rPr>
          <w:b/>
          <w:sz w:val="24"/>
        </w:rPr>
        <w:br/>
        <w:t xml:space="preserve">ul. Gen Andersa 47, 44-121 Gliwice,  </w:t>
      </w:r>
    </w:p>
    <w:p w14:paraId="6D8C5C90" w14:textId="77777777" w:rsidR="006945C6" w:rsidRPr="006945C6" w:rsidRDefault="006945C6" w:rsidP="006945C6">
      <w:pPr>
        <w:jc w:val="both"/>
        <w:rPr>
          <w:sz w:val="24"/>
        </w:rPr>
      </w:pPr>
      <w:r w:rsidRPr="006945C6">
        <w:rPr>
          <w:sz w:val="24"/>
        </w:rPr>
        <w:t xml:space="preserve">NIP:  631-25-41-341,   REGON: 240763798   </w:t>
      </w:r>
    </w:p>
    <w:p w14:paraId="3CC7FFC4" w14:textId="77777777" w:rsidR="006945C6" w:rsidRPr="006945C6" w:rsidRDefault="006945C6" w:rsidP="006945C6">
      <w:pPr>
        <w:jc w:val="both"/>
        <w:rPr>
          <w:sz w:val="24"/>
        </w:rPr>
      </w:pPr>
      <w:r w:rsidRPr="006945C6">
        <w:rPr>
          <w:sz w:val="24"/>
        </w:rPr>
        <w:t>reprezentowanym przez:</w:t>
      </w:r>
    </w:p>
    <w:p w14:paraId="5FABDAFE" w14:textId="77777777" w:rsidR="006945C6" w:rsidRPr="006945C6" w:rsidRDefault="006945C6" w:rsidP="006945C6">
      <w:pPr>
        <w:jc w:val="both"/>
        <w:rPr>
          <w:b/>
          <w:sz w:val="24"/>
        </w:rPr>
      </w:pPr>
      <w:r w:rsidRPr="006945C6">
        <w:rPr>
          <w:b/>
          <w:sz w:val="24"/>
        </w:rPr>
        <w:t>KOMENDANTA - ……………………………………………</w:t>
      </w:r>
    </w:p>
    <w:p w14:paraId="7476BC79" w14:textId="77777777" w:rsidR="00884BDB" w:rsidRPr="001B4EDA" w:rsidRDefault="00B02C9D" w:rsidP="00BD212D">
      <w:pPr>
        <w:jc w:val="both"/>
        <w:rPr>
          <w:b/>
          <w:sz w:val="24"/>
        </w:rPr>
      </w:pPr>
      <w:r>
        <w:rPr>
          <w:sz w:val="24"/>
        </w:rPr>
        <w:t>zwanym</w:t>
      </w:r>
      <w:r w:rsidR="00884BDB" w:rsidRPr="001B4EDA">
        <w:rPr>
          <w:sz w:val="24"/>
        </w:rPr>
        <w:t xml:space="preserve"> dalej </w:t>
      </w:r>
      <w:r w:rsidR="00884BDB" w:rsidRPr="008E1875">
        <w:rPr>
          <w:b/>
          <w:sz w:val="24"/>
        </w:rPr>
        <w:t>Z</w:t>
      </w:r>
      <w:r w:rsidR="00422172" w:rsidRPr="008E1875">
        <w:rPr>
          <w:b/>
          <w:sz w:val="24"/>
        </w:rPr>
        <w:t>amawiającym</w:t>
      </w:r>
      <w:r w:rsidR="00884BDB" w:rsidRPr="008E1875">
        <w:rPr>
          <w:b/>
          <w:sz w:val="24"/>
        </w:rPr>
        <w:t>,</w:t>
      </w:r>
    </w:p>
    <w:p w14:paraId="0A297189" w14:textId="77777777" w:rsidR="00884BDB" w:rsidRPr="008E1875" w:rsidRDefault="00884BDB" w:rsidP="00BD212D">
      <w:pPr>
        <w:jc w:val="both"/>
        <w:rPr>
          <w:sz w:val="24"/>
        </w:rPr>
      </w:pPr>
      <w:r w:rsidRPr="008E1875">
        <w:rPr>
          <w:sz w:val="24"/>
        </w:rPr>
        <w:t>a</w:t>
      </w:r>
      <w:r w:rsidR="00A87822" w:rsidRPr="008E1875">
        <w:rPr>
          <w:sz w:val="24"/>
        </w:rPr>
        <w:t xml:space="preserve"> </w:t>
      </w:r>
    </w:p>
    <w:p w14:paraId="72F546BE" w14:textId="77777777" w:rsidR="00884BDB" w:rsidRPr="006263FE" w:rsidRDefault="00884BDB" w:rsidP="00BD212D">
      <w:pPr>
        <w:jc w:val="both"/>
        <w:rPr>
          <w:sz w:val="24"/>
        </w:rPr>
      </w:pPr>
      <w:r w:rsidRPr="006263FE">
        <w:rPr>
          <w:sz w:val="24"/>
        </w:rPr>
        <w:t>.................................................</w:t>
      </w:r>
      <w:r w:rsidR="0090587F" w:rsidRPr="006263FE">
        <w:rPr>
          <w:sz w:val="24"/>
        </w:rPr>
        <w:t>..............................,</w:t>
      </w:r>
    </w:p>
    <w:p w14:paraId="46A7ED25" w14:textId="77777777" w:rsidR="00884BDB" w:rsidRPr="006263FE" w:rsidRDefault="00B02C9D" w:rsidP="00BD212D">
      <w:pPr>
        <w:jc w:val="both"/>
        <w:rPr>
          <w:sz w:val="24"/>
        </w:rPr>
      </w:pPr>
      <w:r w:rsidRPr="006263FE">
        <w:rPr>
          <w:sz w:val="24"/>
        </w:rPr>
        <w:t>wpisanym</w:t>
      </w:r>
      <w:r w:rsidR="00884BDB" w:rsidRPr="006263FE">
        <w:rPr>
          <w:sz w:val="24"/>
        </w:rPr>
        <w:t xml:space="preserve"> do Krajowego Rejestru Sądowego prowadzonego przez Sąd Rejonowy </w:t>
      </w:r>
      <w:r w:rsidR="00EF1DC0" w:rsidRPr="006263FE">
        <w:rPr>
          <w:sz w:val="24"/>
        </w:rPr>
        <w:br/>
      </w:r>
      <w:r w:rsidR="00884BDB" w:rsidRPr="006263FE">
        <w:rPr>
          <w:sz w:val="24"/>
        </w:rPr>
        <w:t>w ................................., ……. Wydział Gospodarczy Krajowego Rejestru Sądowego pod nr KRS: ………...................; NIP: …………………….; REGON: ……………………, z siedzibą: ……………………………………………………..,</w:t>
      </w:r>
    </w:p>
    <w:p w14:paraId="334183AD" w14:textId="77777777" w:rsidR="00884BDB" w:rsidRPr="006263FE" w:rsidRDefault="00884BDB" w:rsidP="00BD212D">
      <w:pPr>
        <w:jc w:val="both"/>
        <w:rPr>
          <w:sz w:val="24"/>
        </w:rPr>
      </w:pPr>
      <w:r w:rsidRPr="006263FE">
        <w:rPr>
          <w:sz w:val="24"/>
        </w:rPr>
        <w:t>w imieniu której (-ego) działa:</w:t>
      </w:r>
    </w:p>
    <w:p w14:paraId="73655884" w14:textId="77777777" w:rsidR="00884BDB" w:rsidRPr="006263FE" w:rsidRDefault="00884BDB" w:rsidP="00BD212D">
      <w:pPr>
        <w:jc w:val="both"/>
        <w:rPr>
          <w:sz w:val="24"/>
        </w:rPr>
      </w:pPr>
      <w:r w:rsidRPr="006263FE">
        <w:rPr>
          <w:sz w:val="24"/>
        </w:rPr>
        <w:t>………………………………………………………………,</w:t>
      </w:r>
    </w:p>
    <w:p w14:paraId="1201A389" w14:textId="77777777" w:rsidR="00884BDB" w:rsidRPr="006263FE" w:rsidRDefault="00884BDB" w:rsidP="00BD212D">
      <w:pPr>
        <w:jc w:val="both"/>
        <w:rPr>
          <w:sz w:val="24"/>
        </w:rPr>
      </w:pPr>
      <w:r w:rsidRPr="006263FE">
        <w:rPr>
          <w:sz w:val="24"/>
        </w:rPr>
        <w:t>lub</w:t>
      </w:r>
    </w:p>
    <w:p w14:paraId="63EB81AE" w14:textId="77777777" w:rsidR="00884BDB" w:rsidRPr="006263FE" w:rsidRDefault="00884BDB" w:rsidP="00BD212D">
      <w:pPr>
        <w:jc w:val="both"/>
        <w:rPr>
          <w:sz w:val="24"/>
        </w:rPr>
      </w:pPr>
      <w:r w:rsidRPr="006263FE">
        <w:rPr>
          <w:sz w:val="24"/>
        </w:rPr>
        <w:t xml:space="preserve">Panią/Panem …………………………………., </w:t>
      </w:r>
    </w:p>
    <w:p w14:paraId="5CDAD1EA" w14:textId="77777777" w:rsidR="00884BDB" w:rsidRPr="006263FE" w:rsidRDefault="00884BDB" w:rsidP="00BD212D">
      <w:pPr>
        <w:jc w:val="both"/>
        <w:rPr>
          <w:sz w:val="24"/>
        </w:rPr>
      </w:pPr>
      <w:r w:rsidRPr="006263FE">
        <w:rPr>
          <w:sz w:val="24"/>
        </w:rPr>
        <w:t>prowadzącą(-ym) działalność gospodarczą pod nazwą: …………………………, wpisaną do Centralnej Ewidencji i Informacji o Działalności Gospodarczej;</w:t>
      </w:r>
      <w:r w:rsidRPr="006263FE">
        <w:rPr>
          <w:sz w:val="24"/>
        </w:rPr>
        <w:br/>
        <w:t xml:space="preserve">NIP: …………………; REGON: ……...………..., </w:t>
      </w:r>
    </w:p>
    <w:p w14:paraId="51B3F8D1" w14:textId="77777777" w:rsidR="00884BDB" w:rsidRPr="006263FE" w:rsidRDefault="00884BDB" w:rsidP="00BD212D">
      <w:pPr>
        <w:jc w:val="both"/>
        <w:rPr>
          <w:sz w:val="24"/>
        </w:rPr>
      </w:pPr>
      <w:r w:rsidRPr="006263FE">
        <w:rPr>
          <w:sz w:val="24"/>
        </w:rPr>
        <w:t>z siedzibą: .................................................,</w:t>
      </w:r>
    </w:p>
    <w:p w14:paraId="005D389B" w14:textId="77777777" w:rsidR="00F219FD" w:rsidRDefault="00884BDB" w:rsidP="00BD212D">
      <w:pPr>
        <w:pStyle w:val="Akapitzlist"/>
        <w:spacing w:after="160"/>
        <w:ind w:left="0"/>
        <w:contextualSpacing/>
        <w:jc w:val="both"/>
        <w:rPr>
          <w:sz w:val="24"/>
        </w:rPr>
      </w:pPr>
      <w:r w:rsidRPr="001B4EDA">
        <w:rPr>
          <w:sz w:val="24"/>
        </w:rPr>
        <w:t xml:space="preserve">zwaną(-ym) dalej </w:t>
      </w:r>
      <w:r w:rsidRPr="008E1875">
        <w:rPr>
          <w:b/>
          <w:sz w:val="24"/>
        </w:rPr>
        <w:t>Wykonawcą</w:t>
      </w:r>
      <w:r w:rsidR="00AF12A7" w:rsidRPr="001B4EDA">
        <w:rPr>
          <w:sz w:val="24"/>
        </w:rPr>
        <w:t xml:space="preserve"> </w:t>
      </w:r>
    </w:p>
    <w:p w14:paraId="13513B26" w14:textId="77777777" w:rsidR="00F219FD" w:rsidRDefault="00F219FD" w:rsidP="00BD212D">
      <w:pPr>
        <w:pStyle w:val="Akapitzlist"/>
        <w:spacing w:after="160"/>
        <w:ind w:left="0"/>
        <w:contextualSpacing/>
        <w:jc w:val="both"/>
        <w:rPr>
          <w:sz w:val="24"/>
        </w:rPr>
      </w:pPr>
    </w:p>
    <w:p w14:paraId="54120E95" w14:textId="6931ABA4" w:rsidR="0018324F" w:rsidRPr="004C602E" w:rsidRDefault="004C602E" w:rsidP="00BD212D">
      <w:pPr>
        <w:pStyle w:val="Akapitzlist"/>
        <w:spacing w:after="160"/>
        <w:ind w:left="0"/>
        <w:contextualSpacing/>
        <w:jc w:val="both"/>
        <w:rPr>
          <w:sz w:val="24"/>
        </w:rPr>
      </w:pPr>
      <w:r w:rsidRPr="004C602E">
        <w:rPr>
          <w:bCs/>
          <w:sz w:val="24"/>
        </w:rPr>
        <w:t>w wyniku przeprowadzonego przez Zamawiającego postępowania o udzielenie zamówienia publicznego na podstawie ustawy Prawo zamówień publicznych</w:t>
      </w:r>
      <w:r w:rsidRPr="004C602E">
        <w:rPr>
          <w:sz w:val="24"/>
        </w:rPr>
        <w:t xml:space="preserve">, </w:t>
      </w:r>
      <w:r w:rsidRPr="004C602E">
        <w:rPr>
          <w:sz w:val="24"/>
        </w:rPr>
        <w:br/>
      </w:r>
      <w:r w:rsidRPr="004C602E">
        <w:rPr>
          <w:bCs/>
          <w:sz w:val="24"/>
        </w:rPr>
        <w:t>w trybie podstawowym (na postawie art. 275 pkt 1 ustawy Prawo zamówień publicznych</w:t>
      </w:r>
      <w:r w:rsidR="001C0351">
        <w:rPr>
          <w:bCs/>
          <w:sz w:val="24"/>
        </w:rPr>
        <w:t xml:space="preserve"> dalej zwaną ustawą Pzp</w:t>
      </w:r>
      <w:r w:rsidRPr="004C602E">
        <w:rPr>
          <w:bCs/>
          <w:sz w:val="24"/>
        </w:rPr>
        <w:t>) została zawarta umowa następującej treści:</w:t>
      </w:r>
    </w:p>
    <w:p w14:paraId="53C652F4" w14:textId="77777777" w:rsidR="00F219FD" w:rsidRDefault="00F219FD" w:rsidP="00BD212D">
      <w:pPr>
        <w:jc w:val="center"/>
        <w:rPr>
          <w:b/>
          <w:sz w:val="24"/>
        </w:rPr>
      </w:pPr>
      <w:r>
        <w:rPr>
          <w:b/>
          <w:sz w:val="24"/>
        </w:rPr>
        <w:t>§ 1</w:t>
      </w:r>
    </w:p>
    <w:p w14:paraId="7A6938E6" w14:textId="74978CE5" w:rsidR="00F219FD" w:rsidRDefault="00F219FD" w:rsidP="00BD212D">
      <w:pPr>
        <w:jc w:val="center"/>
        <w:rPr>
          <w:b/>
          <w:sz w:val="24"/>
        </w:rPr>
      </w:pPr>
      <w:r>
        <w:rPr>
          <w:b/>
          <w:sz w:val="24"/>
        </w:rPr>
        <w:t>Przedmiot umowy</w:t>
      </w:r>
    </w:p>
    <w:p w14:paraId="75053628" w14:textId="77777777" w:rsidR="00262971" w:rsidRPr="00F219FD" w:rsidRDefault="00262971" w:rsidP="00BD212D">
      <w:pPr>
        <w:jc w:val="center"/>
        <w:rPr>
          <w:sz w:val="24"/>
        </w:rPr>
      </w:pPr>
    </w:p>
    <w:p w14:paraId="23177CB7" w14:textId="61D2E5AA" w:rsidR="006945C6" w:rsidRPr="00272DA9" w:rsidRDefault="00784337" w:rsidP="00272DA9">
      <w:pPr>
        <w:pStyle w:val="Akapitzlist"/>
        <w:numPr>
          <w:ilvl w:val="0"/>
          <w:numId w:val="14"/>
        </w:numPr>
        <w:ind w:left="426" w:hanging="284"/>
        <w:jc w:val="both"/>
        <w:rPr>
          <w:b/>
          <w:i/>
          <w:sz w:val="24"/>
        </w:rPr>
      </w:pPr>
      <w:r w:rsidRPr="00084A4A">
        <w:rPr>
          <w:sz w:val="24"/>
        </w:rPr>
        <w:t xml:space="preserve">Przedmiotem umowy jest </w:t>
      </w:r>
      <w:r w:rsidR="00262971">
        <w:rPr>
          <w:sz w:val="24"/>
        </w:rPr>
        <w:t>z</w:t>
      </w:r>
      <w:r w:rsidR="00272DA9" w:rsidRPr="00272DA9">
        <w:rPr>
          <w:sz w:val="24"/>
        </w:rPr>
        <w:t>akup i dostawa części zamiennych do pojazdów marki HMWWV</w:t>
      </w:r>
      <w:r w:rsidR="00272DA9">
        <w:rPr>
          <w:sz w:val="24"/>
        </w:rPr>
        <w:t xml:space="preserve"> </w:t>
      </w:r>
      <w:r w:rsidR="00262971" w:rsidRPr="00262971">
        <w:rPr>
          <w:sz w:val="24"/>
        </w:rPr>
        <w:t>zwane dalej przedmiotem zamówienia, po cenach i w ilościach wskazanych w formularzu cenowym –</w:t>
      </w:r>
      <w:r w:rsidR="00262971" w:rsidRPr="00262971">
        <w:rPr>
          <w:i/>
          <w:sz w:val="24"/>
        </w:rPr>
        <w:t xml:space="preserve"> </w:t>
      </w:r>
      <w:r w:rsidR="00262971" w:rsidRPr="00262971">
        <w:rPr>
          <w:sz w:val="24"/>
        </w:rPr>
        <w:t>który stanowi załącznik do umowy i jest jej integralną częścią.</w:t>
      </w:r>
    </w:p>
    <w:p w14:paraId="030DF676" w14:textId="3C481043" w:rsidR="006945C6" w:rsidRPr="006945C6" w:rsidRDefault="006945C6" w:rsidP="006945C6">
      <w:pPr>
        <w:pStyle w:val="Akapitzlist"/>
        <w:numPr>
          <w:ilvl w:val="0"/>
          <w:numId w:val="14"/>
        </w:numPr>
        <w:ind w:left="426" w:hanging="284"/>
        <w:jc w:val="both"/>
        <w:rPr>
          <w:sz w:val="24"/>
        </w:rPr>
      </w:pPr>
      <w:r w:rsidRPr="006945C6">
        <w:rPr>
          <w:rFonts w:eastAsia="Arial"/>
          <w:sz w:val="24"/>
        </w:rPr>
        <w:t xml:space="preserve">Dostarczane do Zamawiającego wyroby muszą być fabrycznie nowe </w:t>
      </w:r>
      <w:r>
        <w:rPr>
          <w:rFonts w:eastAsia="Arial"/>
          <w:sz w:val="24"/>
        </w:rPr>
        <w:br/>
      </w:r>
      <w:r w:rsidRPr="006945C6">
        <w:rPr>
          <w:rFonts w:eastAsia="Arial"/>
          <w:sz w:val="24"/>
        </w:rPr>
        <w:t xml:space="preserve">nieużywane, spełniające wymagania jakościowe dla tych produktów. </w:t>
      </w:r>
    </w:p>
    <w:p w14:paraId="0DA1EACE" w14:textId="0C224E0C" w:rsidR="006945C6" w:rsidRDefault="006945C6" w:rsidP="006945C6">
      <w:pPr>
        <w:pStyle w:val="Akapitzlist"/>
        <w:numPr>
          <w:ilvl w:val="0"/>
          <w:numId w:val="14"/>
        </w:numPr>
        <w:suppressAutoHyphens/>
        <w:ind w:left="426" w:hanging="284"/>
        <w:jc w:val="both"/>
        <w:rPr>
          <w:rFonts w:eastAsia="Arial"/>
          <w:sz w:val="24"/>
        </w:rPr>
      </w:pPr>
      <w:r w:rsidRPr="006945C6">
        <w:rPr>
          <w:rFonts w:eastAsia="Arial"/>
          <w:sz w:val="24"/>
        </w:rPr>
        <w:t>Przedmioty zamówienia muszą być dostarczone w szczelnych, fabrycznie zamkniętych opakowaniach</w:t>
      </w:r>
      <w:r w:rsidR="00132CFA">
        <w:rPr>
          <w:rFonts w:eastAsia="Arial"/>
          <w:sz w:val="24"/>
        </w:rPr>
        <w:t xml:space="preserve"> z widocznym na opakowaniu numerem NSN.</w:t>
      </w:r>
    </w:p>
    <w:p w14:paraId="6ABD4401" w14:textId="1DBBB606" w:rsidR="00A04802" w:rsidRPr="00262971" w:rsidRDefault="00A04802" w:rsidP="00262971">
      <w:pPr>
        <w:suppressAutoHyphens/>
        <w:jc w:val="both"/>
        <w:rPr>
          <w:sz w:val="24"/>
        </w:rPr>
      </w:pPr>
    </w:p>
    <w:p w14:paraId="554635F1" w14:textId="77777777" w:rsidR="00112FCA" w:rsidRDefault="00112FCA" w:rsidP="00BD212D">
      <w:pPr>
        <w:tabs>
          <w:tab w:val="left" w:pos="2119"/>
          <w:tab w:val="center" w:pos="4522"/>
        </w:tabs>
        <w:ind w:left="360"/>
        <w:jc w:val="center"/>
        <w:rPr>
          <w:b/>
          <w:sz w:val="24"/>
        </w:rPr>
      </w:pPr>
      <w:r>
        <w:rPr>
          <w:b/>
          <w:sz w:val="24"/>
        </w:rPr>
        <w:t>§ 2</w:t>
      </w:r>
    </w:p>
    <w:p w14:paraId="01904B80" w14:textId="47661FFC" w:rsidR="00112FCA" w:rsidRDefault="006E0B16" w:rsidP="00BD212D">
      <w:pPr>
        <w:tabs>
          <w:tab w:val="left" w:pos="2119"/>
          <w:tab w:val="center" w:pos="4522"/>
        </w:tabs>
        <w:ind w:left="360"/>
        <w:jc w:val="center"/>
        <w:rPr>
          <w:b/>
          <w:sz w:val="24"/>
        </w:rPr>
      </w:pPr>
      <w:r>
        <w:rPr>
          <w:b/>
          <w:sz w:val="24"/>
        </w:rPr>
        <w:t>W</w:t>
      </w:r>
      <w:r w:rsidR="00112FCA">
        <w:rPr>
          <w:b/>
          <w:sz w:val="24"/>
        </w:rPr>
        <w:t>arunki realizacji umowy</w:t>
      </w:r>
    </w:p>
    <w:p w14:paraId="33E5D9A5" w14:textId="77777777" w:rsidR="00262971" w:rsidRDefault="00262971" w:rsidP="00BD212D">
      <w:pPr>
        <w:tabs>
          <w:tab w:val="left" w:pos="2119"/>
          <w:tab w:val="center" w:pos="4522"/>
        </w:tabs>
        <w:ind w:left="360"/>
        <w:jc w:val="center"/>
        <w:rPr>
          <w:b/>
          <w:sz w:val="24"/>
        </w:rPr>
      </w:pPr>
    </w:p>
    <w:p w14:paraId="24FA2978" w14:textId="2B4C0C81" w:rsidR="003B1418" w:rsidRPr="001919E5" w:rsidRDefault="003B1418" w:rsidP="003B1418">
      <w:pPr>
        <w:numPr>
          <w:ilvl w:val="0"/>
          <w:numId w:val="1"/>
        </w:numPr>
        <w:tabs>
          <w:tab w:val="clear" w:pos="454"/>
        </w:tabs>
        <w:jc w:val="both"/>
        <w:rPr>
          <w:sz w:val="24"/>
        </w:rPr>
      </w:pPr>
      <w:r>
        <w:rPr>
          <w:sz w:val="24"/>
        </w:rPr>
        <w:lastRenderedPageBreak/>
        <w:t xml:space="preserve">Dostawy przedmiotu zamówienia, realizowane będą przez Wykonawcę </w:t>
      </w:r>
      <w:r w:rsidR="00FC7B09">
        <w:rPr>
          <w:sz w:val="24"/>
        </w:rPr>
        <w:t>jednorazowo do lokalizacji wskazanej w ust. 7</w:t>
      </w:r>
      <w:r>
        <w:rPr>
          <w:sz w:val="24"/>
        </w:rPr>
        <w:t>,</w:t>
      </w:r>
      <w:r w:rsidR="00FC7B09">
        <w:rPr>
          <w:sz w:val="24"/>
        </w:rPr>
        <w:t xml:space="preserve"> w terminie </w:t>
      </w:r>
      <w:r w:rsidR="00132CFA">
        <w:rPr>
          <w:sz w:val="24"/>
        </w:rPr>
        <w:t>90</w:t>
      </w:r>
      <w:r w:rsidR="00FC7B09">
        <w:rPr>
          <w:sz w:val="24"/>
        </w:rPr>
        <w:t xml:space="preserve"> dni </w:t>
      </w:r>
      <w:r w:rsidR="00132CFA">
        <w:rPr>
          <w:sz w:val="24"/>
        </w:rPr>
        <w:t>kalendarzowych od dnia zawarcia umowy.</w:t>
      </w:r>
    </w:p>
    <w:p w14:paraId="3B16CC52" w14:textId="5C9A3ABB" w:rsidR="00AB2825" w:rsidRDefault="00AB2825" w:rsidP="00AB2825">
      <w:pPr>
        <w:pStyle w:val="Akapitzlist"/>
        <w:numPr>
          <w:ilvl w:val="0"/>
          <w:numId w:val="1"/>
        </w:numPr>
        <w:suppressAutoHyphens/>
        <w:jc w:val="both"/>
        <w:rPr>
          <w:sz w:val="24"/>
        </w:rPr>
      </w:pPr>
      <w:r w:rsidRPr="00A04802">
        <w:rPr>
          <w:sz w:val="24"/>
        </w:rPr>
        <w:t>Wraz z dostawą przedmiotu zamówienia Wykonawca zobowiązany jest dostarczyć</w:t>
      </w:r>
      <w:r>
        <w:rPr>
          <w:sz w:val="24"/>
        </w:rPr>
        <w:t xml:space="preserve"> </w:t>
      </w:r>
      <w:r w:rsidR="00FC7B09">
        <w:rPr>
          <w:sz w:val="24"/>
        </w:rPr>
        <w:t>obowiązkowo dokument WZ dostawy.</w:t>
      </w:r>
    </w:p>
    <w:p w14:paraId="2032941B" w14:textId="77777777" w:rsidR="00262971" w:rsidRDefault="00262971" w:rsidP="00262971">
      <w:pPr>
        <w:numPr>
          <w:ilvl w:val="0"/>
          <w:numId w:val="1"/>
        </w:numPr>
        <w:tabs>
          <w:tab w:val="left" w:pos="2119"/>
          <w:tab w:val="center" w:pos="4522"/>
        </w:tabs>
        <w:jc w:val="both"/>
        <w:rPr>
          <w:sz w:val="24"/>
        </w:rPr>
      </w:pPr>
      <w:r w:rsidRPr="00A04802">
        <w:rPr>
          <w:sz w:val="24"/>
        </w:rPr>
        <w:t>W dniu odbioru przedmiotu zamówienia przedstawiciel Zamawiającego dokona oceny</w:t>
      </w:r>
      <w:r>
        <w:rPr>
          <w:sz w:val="24"/>
        </w:rPr>
        <w:t xml:space="preserve"> </w:t>
      </w:r>
      <w:r w:rsidRPr="00262971">
        <w:rPr>
          <w:sz w:val="24"/>
        </w:rPr>
        <w:t xml:space="preserve">jakościowej i ilościowej, o którym mowa w § 1 ust. 1-3 </w:t>
      </w:r>
      <w:r w:rsidRPr="007904F9">
        <w:rPr>
          <w:sz w:val="24"/>
        </w:rPr>
        <w:t>oraz kompletnością dokumentów dostawy.</w:t>
      </w:r>
    </w:p>
    <w:p w14:paraId="3D8B18E6" w14:textId="69BADF69" w:rsidR="003B1418" w:rsidRDefault="003B1418" w:rsidP="003B1418">
      <w:pPr>
        <w:numPr>
          <w:ilvl w:val="0"/>
          <w:numId w:val="1"/>
        </w:numPr>
        <w:tabs>
          <w:tab w:val="clear" w:pos="454"/>
          <w:tab w:val="left" w:pos="2119"/>
          <w:tab w:val="center" w:pos="4522"/>
        </w:tabs>
        <w:jc w:val="both"/>
        <w:rPr>
          <w:sz w:val="24"/>
        </w:rPr>
      </w:pPr>
      <w:r>
        <w:rPr>
          <w:sz w:val="24"/>
        </w:rPr>
        <w:t xml:space="preserve">Odbiór przedmiotu zamówienia nastąpi na podstawie informacji o terminie realizacji dostawy przesłanej przez Wykonawcę na nr fax 261 111 490 lub e-mailem ………….. Zamawiającego, </w:t>
      </w:r>
      <w:r w:rsidRPr="00CD047B">
        <w:rPr>
          <w:b/>
          <w:sz w:val="24"/>
        </w:rPr>
        <w:t xml:space="preserve">z co najmniej </w:t>
      </w:r>
      <w:r w:rsidR="006945C6">
        <w:rPr>
          <w:b/>
          <w:sz w:val="24"/>
        </w:rPr>
        <w:t>3</w:t>
      </w:r>
      <w:r w:rsidRPr="00CD047B">
        <w:rPr>
          <w:b/>
          <w:sz w:val="24"/>
        </w:rPr>
        <w:t xml:space="preserve"> dniowym wyprzedzeniem</w:t>
      </w:r>
      <w:r>
        <w:rPr>
          <w:sz w:val="24"/>
        </w:rPr>
        <w:t xml:space="preserve"> oraz z zachowaniem terminu, o którym mowa w ust. </w:t>
      </w:r>
      <w:r w:rsidR="00FC7B09">
        <w:rPr>
          <w:sz w:val="24"/>
        </w:rPr>
        <w:t>1</w:t>
      </w:r>
      <w:r>
        <w:rPr>
          <w:sz w:val="24"/>
        </w:rPr>
        <w:t xml:space="preserve">, w którym Wykonawca określi: </w:t>
      </w:r>
    </w:p>
    <w:p w14:paraId="1C47092C" w14:textId="77777777" w:rsidR="003B1418" w:rsidRDefault="003B1418" w:rsidP="00B27370">
      <w:pPr>
        <w:numPr>
          <w:ilvl w:val="2"/>
          <w:numId w:val="1"/>
        </w:numPr>
        <w:tabs>
          <w:tab w:val="clear" w:pos="1154"/>
        </w:tabs>
        <w:ind w:left="1134" w:hanging="595"/>
        <w:jc w:val="both"/>
        <w:rPr>
          <w:sz w:val="24"/>
        </w:rPr>
      </w:pPr>
      <w:r>
        <w:rPr>
          <w:sz w:val="24"/>
        </w:rPr>
        <w:t>dokładny termin i godzinę dostawy,</w:t>
      </w:r>
    </w:p>
    <w:p w14:paraId="6C3799C0" w14:textId="77777777" w:rsidR="003B1418" w:rsidRDefault="003B1418" w:rsidP="00B27370">
      <w:pPr>
        <w:numPr>
          <w:ilvl w:val="2"/>
          <w:numId w:val="1"/>
        </w:numPr>
        <w:tabs>
          <w:tab w:val="clear" w:pos="1154"/>
        </w:tabs>
        <w:ind w:left="1134" w:hanging="595"/>
        <w:jc w:val="both"/>
        <w:rPr>
          <w:sz w:val="24"/>
        </w:rPr>
      </w:pPr>
      <w:r>
        <w:rPr>
          <w:sz w:val="24"/>
        </w:rPr>
        <w:t>ilość i rodzaj wyrobów,</w:t>
      </w:r>
    </w:p>
    <w:p w14:paraId="2C124081" w14:textId="77777777" w:rsidR="003B1418" w:rsidRDefault="003B1418" w:rsidP="00B27370">
      <w:pPr>
        <w:numPr>
          <w:ilvl w:val="2"/>
          <w:numId w:val="1"/>
        </w:numPr>
        <w:tabs>
          <w:tab w:val="clear" w:pos="1154"/>
        </w:tabs>
        <w:ind w:left="1134" w:hanging="595"/>
        <w:jc w:val="both"/>
        <w:rPr>
          <w:sz w:val="24"/>
        </w:rPr>
      </w:pPr>
      <w:r>
        <w:rPr>
          <w:sz w:val="24"/>
        </w:rPr>
        <w:t>dane osób upoważnionych przez Wykonawcę do dostawy przedmiotu zamówienia,</w:t>
      </w:r>
    </w:p>
    <w:p w14:paraId="5341621D" w14:textId="3F6A7EAF" w:rsidR="003B1418" w:rsidRDefault="003B1418" w:rsidP="00B27370">
      <w:pPr>
        <w:numPr>
          <w:ilvl w:val="2"/>
          <w:numId w:val="1"/>
        </w:numPr>
        <w:tabs>
          <w:tab w:val="clear" w:pos="1154"/>
        </w:tabs>
        <w:ind w:left="1134" w:hanging="595"/>
        <w:jc w:val="both"/>
        <w:rPr>
          <w:sz w:val="24"/>
        </w:rPr>
      </w:pPr>
      <w:r>
        <w:rPr>
          <w:sz w:val="24"/>
        </w:rPr>
        <w:t>numer rejestracyjny pojazdu (pojazdów), którym transportowany będzie przedmiot zamówienia</w:t>
      </w:r>
      <w:r w:rsidR="001E1FFE">
        <w:rPr>
          <w:sz w:val="24"/>
        </w:rPr>
        <w:t xml:space="preserve"> </w:t>
      </w:r>
      <w:r w:rsidR="001E1FFE" w:rsidRPr="001E1FFE">
        <w:rPr>
          <w:b/>
          <w:sz w:val="24"/>
        </w:rPr>
        <w:t>– jeżeli dotyczy</w:t>
      </w:r>
      <w:r w:rsidRPr="001E1FFE">
        <w:rPr>
          <w:b/>
          <w:sz w:val="24"/>
        </w:rPr>
        <w:t>.</w:t>
      </w:r>
    </w:p>
    <w:p w14:paraId="0E5DD6CB" w14:textId="3137C5B7" w:rsidR="003B1418" w:rsidRDefault="003B1418" w:rsidP="003B1418">
      <w:pPr>
        <w:tabs>
          <w:tab w:val="left" w:pos="2119"/>
          <w:tab w:val="center" w:pos="4522"/>
        </w:tabs>
        <w:ind w:left="426"/>
        <w:jc w:val="both"/>
        <w:rPr>
          <w:sz w:val="24"/>
        </w:rPr>
      </w:pPr>
      <w:r>
        <w:rPr>
          <w:sz w:val="24"/>
        </w:rPr>
        <w:t>Brak zawiadomienia w wyznac</w:t>
      </w:r>
      <w:r w:rsidR="001E1FFE">
        <w:rPr>
          <w:sz w:val="24"/>
        </w:rPr>
        <w:t>zonym terminie będzie skutkował</w:t>
      </w:r>
      <w:r>
        <w:rPr>
          <w:sz w:val="24"/>
        </w:rPr>
        <w:t xml:space="preserve"> niewpuszczeniem na teren Zamawiającego osób i pojazdów dostarczających </w:t>
      </w:r>
      <w:r w:rsidR="00262971">
        <w:rPr>
          <w:sz w:val="24"/>
        </w:rPr>
        <w:t>przedmiot zamówienia</w:t>
      </w:r>
      <w:r>
        <w:rPr>
          <w:sz w:val="24"/>
        </w:rPr>
        <w:t xml:space="preserve"> co będzie niosło za sobą konsekwencje braku odbioru </w:t>
      </w:r>
      <w:r w:rsidR="00262971" w:rsidRPr="00262971">
        <w:rPr>
          <w:sz w:val="24"/>
        </w:rPr>
        <w:t xml:space="preserve">przedmiotu </w:t>
      </w:r>
      <w:r>
        <w:rPr>
          <w:sz w:val="24"/>
        </w:rPr>
        <w:t>zamówienia i naliczeniem kary umownej wskazanej w §</w:t>
      </w:r>
      <w:r w:rsidR="00EA464D">
        <w:rPr>
          <w:sz w:val="24"/>
        </w:rPr>
        <w:t xml:space="preserve"> </w:t>
      </w:r>
      <w:r w:rsidRPr="00695A5D">
        <w:rPr>
          <w:sz w:val="24"/>
        </w:rPr>
        <w:t>8 ust. 1 l</w:t>
      </w:r>
      <w:r w:rsidR="001E1FFE">
        <w:rPr>
          <w:sz w:val="24"/>
        </w:rPr>
        <w:t>it. a</w:t>
      </w:r>
      <w:r>
        <w:rPr>
          <w:sz w:val="24"/>
        </w:rPr>
        <w:t xml:space="preserve"> niniejszej umowy.</w:t>
      </w:r>
    </w:p>
    <w:p w14:paraId="1938630E" w14:textId="6D8CE69D" w:rsidR="003B1418" w:rsidRPr="00844870" w:rsidRDefault="003B1418" w:rsidP="00262971">
      <w:pPr>
        <w:numPr>
          <w:ilvl w:val="0"/>
          <w:numId w:val="1"/>
        </w:numPr>
        <w:tabs>
          <w:tab w:val="left" w:pos="2119"/>
          <w:tab w:val="center" w:pos="4522"/>
        </w:tabs>
        <w:jc w:val="both"/>
        <w:rPr>
          <w:sz w:val="24"/>
        </w:rPr>
      </w:pPr>
      <w:r>
        <w:rPr>
          <w:sz w:val="24"/>
        </w:rPr>
        <w:t xml:space="preserve">Wykonawca zobowiązany jest dostarczyć przedmiot zamówienia do magazynu Zamawiającego i rozładować go na własny koszt i ryzyko. Za szkody lub braki powstałe w czasie transportu odpowiada Wykonawca. Dostarczony przedmiot zamówienia będzie zabezpieczony przez opakowanie gwarantujące, iż nie zostanie on uszkodzony podczas transportu, przeładunku i magazynowania. </w:t>
      </w:r>
    </w:p>
    <w:p w14:paraId="5EF3D47F" w14:textId="68E84942" w:rsidR="0015663E" w:rsidRPr="00262971" w:rsidRDefault="003B1418" w:rsidP="00262971">
      <w:pPr>
        <w:numPr>
          <w:ilvl w:val="0"/>
          <w:numId w:val="1"/>
        </w:numPr>
        <w:tabs>
          <w:tab w:val="left" w:pos="2119"/>
          <w:tab w:val="center" w:pos="4522"/>
        </w:tabs>
        <w:jc w:val="both"/>
        <w:rPr>
          <w:sz w:val="24"/>
        </w:rPr>
      </w:pPr>
      <w:r w:rsidRPr="00844870">
        <w:rPr>
          <w:sz w:val="24"/>
        </w:rPr>
        <w:t>Dostawę</w:t>
      </w:r>
      <w:r>
        <w:rPr>
          <w:sz w:val="24"/>
        </w:rPr>
        <w:t xml:space="preserve"> należy zrealizować w dni robocze, </w:t>
      </w:r>
      <w:r w:rsidRPr="00844870">
        <w:rPr>
          <w:sz w:val="24"/>
        </w:rPr>
        <w:t xml:space="preserve">od poniedziałku do piątku </w:t>
      </w:r>
      <w:r w:rsidRPr="00844870">
        <w:rPr>
          <w:sz w:val="24"/>
        </w:rPr>
        <w:br/>
      </w:r>
      <w:r>
        <w:rPr>
          <w:sz w:val="24"/>
        </w:rPr>
        <w:t>w godzinach od 8:00 do 14:00, do magazyn</w:t>
      </w:r>
      <w:r w:rsidR="00E15904">
        <w:rPr>
          <w:sz w:val="24"/>
        </w:rPr>
        <w:t>u</w:t>
      </w:r>
      <w:r>
        <w:rPr>
          <w:sz w:val="24"/>
        </w:rPr>
        <w:t xml:space="preserve"> 4 WOG słu</w:t>
      </w:r>
      <w:r>
        <w:rPr>
          <w:rFonts w:eastAsia="TimesNewRoman"/>
          <w:sz w:val="24"/>
        </w:rPr>
        <w:t>ż</w:t>
      </w:r>
      <w:r>
        <w:rPr>
          <w:sz w:val="24"/>
        </w:rPr>
        <w:t>by czołgowo- samochodowej zlokalizowan</w:t>
      </w:r>
      <w:r w:rsidR="00E15904">
        <w:rPr>
          <w:sz w:val="24"/>
        </w:rPr>
        <w:t>ego</w:t>
      </w:r>
      <w:r w:rsidR="00262971">
        <w:rPr>
          <w:sz w:val="24"/>
        </w:rPr>
        <w:t xml:space="preserve"> w miejscowości </w:t>
      </w:r>
      <w:r w:rsidRPr="00262971">
        <w:rPr>
          <w:sz w:val="24"/>
        </w:rPr>
        <w:t>43-300 Bielsko-Biała, ul. Bardowskiego 2</w:t>
      </w:r>
      <w:r w:rsidR="006945C6" w:rsidRPr="00262971">
        <w:rPr>
          <w:sz w:val="24"/>
        </w:rPr>
        <w:t>.</w:t>
      </w:r>
    </w:p>
    <w:p w14:paraId="0050223C" w14:textId="36A79A66" w:rsidR="00046BCA" w:rsidRPr="009F5BE3" w:rsidRDefault="00046BCA" w:rsidP="009F5BE3">
      <w:pPr>
        <w:numPr>
          <w:ilvl w:val="0"/>
          <w:numId w:val="1"/>
        </w:numPr>
        <w:tabs>
          <w:tab w:val="left" w:pos="2119"/>
          <w:tab w:val="center" w:pos="4522"/>
        </w:tabs>
        <w:jc w:val="both"/>
        <w:rPr>
          <w:strike/>
          <w:sz w:val="24"/>
        </w:rPr>
      </w:pPr>
      <w:r w:rsidRPr="009F5BE3">
        <w:rPr>
          <w:color w:val="FF0000"/>
          <w:sz w:val="24"/>
        </w:rPr>
        <w:t xml:space="preserve">Wykonawca ponosi odpowiedzialność wobec Zamawiającego i osób trzecich za szkody wyrządzone w związku z wprowadzeniem do obrotu przedmiotu zamówienia, pod warunkiem właściwej, zgodnej z przeznaczeniem, użytkowaniem i eksploatacją przedmiotu zamówienia oraz zgodnej </w:t>
      </w:r>
      <w:r w:rsidR="009F5BE3">
        <w:rPr>
          <w:color w:val="FF0000"/>
          <w:sz w:val="24"/>
        </w:rPr>
        <w:br/>
      </w:r>
      <w:r w:rsidRPr="009F5BE3">
        <w:rPr>
          <w:color w:val="FF0000"/>
          <w:sz w:val="24"/>
        </w:rPr>
        <w:t>z wytycznymi producenta obsługami danego przedmiotu zamówienia, jak również nie wprowadzania modyfikacji przedmiotu zamówienia</w:t>
      </w:r>
      <w:r w:rsidR="009F5BE3">
        <w:rPr>
          <w:color w:val="FF0000"/>
          <w:sz w:val="24"/>
        </w:rPr>
        <w:t>.</w:t>
      </w:r>
    </w:p>
    <w:p w14:paraId="129D6996" w14:textId="6FFF8148" w:rsidR="003B1418" w:rsidRPr="000666D2" w:rsidRDefault="003B1418" w:rsidP="003B1418">
      <w:pPr>
        <w:numPr>
          <w:ilvl w:val="0"/>
          <w:numId w:val="1"/>
        </w:numPr>
        <w:jc w:val="both"/>
        <w:rPr>
          <w:sz w:val="24"/>
        </w:rPr>
      </w:pPr>
      <w:r w:rsidRPr="000666D2">
        <w:rPr>
          <w:bCs/>
          <w:sz w:val="24"/>
        </w:rPr>
        <w:t>Warunkiem dokonania odbioru przedmiotu zamówienia przez Zamawiającego będzie dostarczenie przez Wykonawc</w:t>
      </w:r>
      <w:r w:rsidR="00262971">
        <w:rPr>
          <w:bCs/>
          <w:sz w:val="24"/>
        </w:rPr>
        <w:t xml:space="preserve">ę wraz z przedmiotem zamówienia, </w:t>
      </w:r>
      <w:r w:rsidR="00262971" w:rsidRPr="009960BB">
        <w:rPr>
          <w:bCs/>
          <w:sz w:val="24"/>
        </w:rPr>
        <w:t>tj. dokumentu WZ do dostawy</w:t>
      </w:r>
      <w:r w:rsidR="00262971">
        <w:rPr>
          <w:bCs/>
          <w:sz w:val="24"/>
        </w:rPr>
        <w:t>.</w:t>
      </w:r>
    </w:p>
    <w:p w14:paraId="75884094" w14:textId="12C58282" w:rsidR="003B1418" w:rsidRDefault="003B1418" w:rsidP="003B1418">
      <w:pPr>
        <w:numPr>
          <w:ilvl w:val="0"/>
          <w:numId w:val="1"/>
        </w:numPr>
        <w:tabs>
          <w:tab w:val="left" w:pos="2119"/>
          <w:tab w:val="center" w:pos="4522"/>
        </w:tabs>
        <w:jc w:val="both"/>
        <w:rPr>
          <w:sz w:val="24"/>
        </w:rPr>
      </w:pPr>
      <w:r>
        <w:rPr>
          <w:sz w:val="24"/>
        </w:rPr>
        <w:t>Dowodem zrealizowania dostawy będzie pisemne potwierdzenie odbioru dokonane przez upoważnionego pracownika Zamawiającego po sprawdzeniu przedmiotu zamówienia. Potwierdzenie nastąpi poprzez podpisanie dokumentu WZ dostarczonego z dostawą lub protokołu odbioru dostawy, którego wzór stanowi załącznik</w:t>
      </w:r>
      <w:r w:rsidR="00262971">
        <w:rPr>
          <w:sz w:val="24"/>
        </w:rPr>
        <w:t xml:space="preserve"> nr 4</w:t>
      </w:r>
      <w:r>
        <w:rPr>
          <w:sz w:val="24"/>
        </w:rPr>
        <w:t xml:space="preserve"> do niniejszej umowy.</w:t>
      </w:r>
    </w:p>
    <w:p w14:paraId="072272B1" w14:textId="4075D5F1" w:rsidR="003B1418" w:rsidRDefault="003B1418" w:rsidP="003B1418">
      <w:pPr>
        <w:numPr>
          <w:ilvl w:val="0"/>
          <w:numId w:val="1"/>
        </w:numPr>
        <w:tabs>
          <w:tab w:val="left" w:pos="2119"/>
          <w:tab w:val="center" w:pos="4522"/>
        </w:tabs>
        <w:jc w:val="both"/>
        <w:rPr>
          <w:sz w:val="24"/>
        </w:rPr>
      </w:pPr>
      <w:r>
        <w:rPr>
          <w:sz w:val="24"/>
        </w:rPr>
        <w:lastRenderedPageBreak/>
        <w:t>Zamawiający odmówi przyjęcia dostawy, która jest niezgodna z </w:t>
      </w:r>
      <w:r w:rsidR="00262971" w:rsidRPr="00262971">
        <w:rPr>
          <w:sz w:val="24"/>
        </w:rPr>
        <w:t>formularzem cenowym</w:t>
      </w:r>
      <w:r>
        <w:rPr>
          <w:sz w:val="24"/>
        </w:rPr>
        <w:t xml:space="preserve"> o którym mowa </w:t>
      </w:r>
      <w:r w:rsidR="00262971" w:rsidRPr="00262971">
        <w:rPr>
          <w:sz w:val="24"/>
        </w:rPr>
        <w:t>w § 1 ust. 1-3</w:t>
      </w:r>
      <w:r w:rsidR="00262971">
        <w:rPr>
          <w:sz w:val="24"/>
        </w:rPr>
        <w:t xml:space="preserve"> </w:t>
      </w:r>
      <w:r>
        <w:rPr>
          <w:sz w:val="24"/>
        </w:rPr>
        <w:t xml:space="preserve">niniejszej umowy, bądź </w:t>
      </w:r>
      <w:r w:rsidR="00B64EDE">
        <w:rPr>
          <w:sz w:val="24"/>
        </w:rPr>
        <w:t xml:space="preserve">wymagań określonych w ust. </w:t>
      </w:r>
      <w:r w:rsidR="00E2658E">
        <w:rPr>
          <w:sz w:val="24"/>
        </w:rPr>
        <w:t>5</w:t>
      </w:r>
      <w:r>
        <w:rPr>
          <w:sz w:val="24"/>
        </w:rPr>
        <w:t>.</w:t>
      </w:r>
    </w:p>
    <w:p w14:paraId="550509A3" w14:textId="1CB23737" w:rsidR="00EF7466" w:rsidRPr="00EF7466" w:rsidRDefault="007B3906" w:rsidP="00EF7466">
      <w:pPr>
        <w:numPr>
          <w:ilvl w:val="0"/>
          <w:numId w:val="1"/>
        </w:numPr>
        <w:tabs>
          <w:tab w:val="left" w:pos="2119"/>
          <w:tab w:val="center" w:pos="4522"/>
        </w:tabs>
        <w:jc w:val="both"/>
        <w:rPr>
          <w:bCs/>
          <w:color w:val="FF0000"/>
          <w:sz w:val="24"/>
        </w:rPr>
      </w:pPr>
      <w:r w:rsidRPr="00EF7466">
        <w:rPr>
          <w:bCs/>
          <w:color w:val="FF0000"/>
          <w:sz w:val="24"/>
        </w:rPr>
        <w:t xml:space="preserve">W przypadku stwierdzenia przy odbiorze braków ilościowych lub wykryciu wad przedmiotu zamówienia, Zamawiający podpisze dokumenty odbioru </w:t>
      </w:r>
      <w:r w:rsidR="00EF7466" w:rsidRPr="00EF7466">
        <w:rPr>
          <w:bCs/>
          <w:color w:val="FF0000"/>
          <w:sz w:val="24"/>
        </w:rPr>
        <w:t>tylko tej części, która jest zgodna z przedmiotem zamówienia</w:t>
      </w:r>
      <w:r w:rsidRPr="00EF7466">
        <w:rPr>
          <w:bCs/>
          <w:color w:val="FF0000"/>
          <w:sz w:val="24"/>
        </w:rPr>
        <w:t>.</w:t>
      </w:r>
      <w:r w:rsidR="00EF7466" w:rsidRPr="00EF7466">
        <w:rPr>
          <w:bCs/>
          <w:color w:val="FF0000"/>
          <w:sz w:val="24"/>
        </w:rPr>
        <w:t xml:space="preserve"> Z ninejszej czynności zostanie sporządzony protokół odbioru.</w:t>
      </w:r>
    </w:p>
    <w:p w14:paraId="74491514" w14:textId="59E97535" w:rsidR="003B1418" w:rsidRPr="00EF7466" w:rsidRDefault="003B1418" w:rsidP="00EF7466">
      <w:pPr>
        <w:numPr>
          <w:ilvl w:val="0"/>
          <w:numId w:val="1"/>
        </w:numPr>
        <w:tabs>
          <w:tab w:val="left" w:pos="2119"/>
          <w:tab w:val="center" w:pos="4522"/>
        </w:tabs>
        <w:jc w:val="both"/>
        <w:rPr>
          <w:bCs/>
          <w:color w:val="FF0000"/>
          <w:sz w:val="24"/>
        </w:rPr>
      </w:pPr>
      <w:r w:rsidRPr="00EF7466">
        <w:rPr>
          <w:color w:val="FF0000"/>
          <w:sz w:val="24"/>
        </w:rPr>
        <w:t>Wykonawca od chwili odmowy przyjęcia</w:t>
      </w:r>
      <w:r w:rsidR="00EF7466" w:rsidRPr="00EF7466">
        <w:rPr>
          <w:color w:val="FF0000"/>
          <w:sz w:val="24"/>
        </w:rPr>
        <w:t xml:space="preserve"> części </w:t>
      </w:r>
      <w:r w:rsidRPr="00EF7466">
        <w:rPr>
          <w:color w:val="FF0000"/>
          <w:sz w:val="24"/>
        </w:rPr>
        <w:t xml:space="preserve"> przedmiotu zam</w:t>
      </w:r>
      <w:r w:rsidR="00072B6C" w:rsidRPr="00EF7466">
        <w:rPr>
          <w:color w:val="FF0000"/>
          <w:sz w:val="24"/>
        </w:rPr>
        <w:t>ówienia, o którym mowa w ust. 1</w:t>
      </w:r>
      <w:r w:rsidR="00262971" w:rsidRPr="00EF7466">
        <w:rPr>
          <w:color w:val="FF0000"/>
          <w:sz w:val="24"/>
        </w:rPr>
        <w:t>1</w:t>
      </w:r>
      <w:r w:rsidRPr="00EF7466">
        <w:rPr>
          <w:color w:val="FF0000"/>
          <w:sz w:val="24"/>
        </w:rPr>
        <w:t xml:space="preserve">, zobowiązuje się do dostarczenia prawidłowego i kompletnego przedmiotu zamówienia na własny koszt i ryzyko </w:t>
      </w:r>
      <w:r w:rsidR="00EF7466" w:rsidRPr="00EF7466">
        <w:rPr>
          <w:b/>
          <w:color w:val="FF0000"/>
          <w:sz w:val="24"/>
        </w:rPr>
        <w:t>w ciągu 8</w:t>
      </w:r>
      <w:r w:rsidRPr="00EF7466">
        <w:rPr>
          <w:b/>
          <w:color w:val="FF0000"/>
          <w:sz w:val="24"/>
        </w:rPr>
        <w:t> dni roboczych</w:t>
      </w:r>
      <w:r w:rsidRPr="00EF7466">
        <w:rPr>
          <w:color w:val="FF0000"/>
          <w:sz w:val="24"/>
        </w:rPr>
        <w:t xml:space="preserve"> do chwili odmowy jego przyjęcia przez Zamawiającego i poinformowania o tym fakcie Wykonawcy drogą elektroniczną na </w:t>
      </w:r>
      <w:r w:rsidR="00262971" w:rsidRPr="00EF7466">
        <w:rPr>
          <w:color w:val="FF0000"/>
          <w:sz w:val="24"/>
        </w:rPr>
        <w:t>adres</w:t>
      </w:r>
      <w:r w:rsidRPr="00EF7466">
        <w:rPr>
          <w:color w:val="FF0000"/>
          <w:sz w:val="24"/>
        </w:rPr>
        <w:t xml:space="preserve"> e-mail nr …………………….. Za dni robocze Zamawiający uznaje dni: od poniedziałku do piątku, z wyjątkiem dni ustawowo wolnych od pracy. </w:t>
      </w:r>
    </w:p>
    <w:p w14:paraId="1F6E6BE3" w14:textId="77777777" w:rsidR="00EF7466" w:rsidRPr="00EF7466" w:rsidRDefault="003B1418" w:rsidP="00EF7466">
      <w:pPr>
        <w:numPr>
          <w:ilvl w:val="0"/>
          <w:numId w:val="1"/>
        </w:numPr>
        <w:tabs>
          <w:tab w:val="left" w:pos="2119"/>
          <w:tab w:val="center" w:pos="4522"/>
        </w:tabs>
        <w:jc w:val="both"/>
        <w:rPr>
          <w:bCs/>
          <w:color w:val="FF0000"/>
          <w:sz w:val="24"/>
        </w:rPr>
      </w:pPr>
      <w:r w:rsidRPr="00EF7466">
        <w:rPr>
          <w:color w:val="FF0000"/>
          <w:sz w:val="24"/>
        </w:rPr>
        <w:t>Po upływie terminu,</w:t>
      </w:r>
      <w:r w:rsidRPr="00EF7466">
        <w:rPr>
          <w:color w:val="FF0000"/>
        </w:rPr>
        <w:t xml:space="preserve"> </w:t>
      </w:r>
      <w:r w:rsidR="00B64EDE" w:rsidRPr="00EF7466">
        <w:rPr>
          <w:color w:val="FF0000"/>
          <w:sz w:val="24"/>
        </w:rPr>
        <w:t xml:space="preserve">o którym mowa w ust. </w:t>
      </w:r>
      <w:r w:rsidR="00072B6C" w:rsidRPr="00EF7466">
        <w:rPr>
          <w:color w:val="FF0000"/>
          <w:sz w:val="24"/>
        </w:rPr>
        <w:t>1</w:t>
      </w:r>
      <w:r w:rsidR="00262971" w:rsidRPr="00EF7466">
        <w:rPr>
          <w:color w:val="FF0000"/>
          <w:sz w:val="24"/>
        </w:rPr>
        <w:t>2</w:t>
      </w:r>
      <w:r w:rsidRPr="00EF7466">
        <w:rPr>
          <w:color w:val="FF0000"/>
          <w:sz w:val="24"/>
        </w:rPr>
        <w:t xml:space="preserve"> Zamawiający </w:t>
      </w:r>
      <w:r w:rsidR="00EF7466" w:rsidRPr="00EF7466">
        <w:rPr>
          <w:bCs/>
          <w:color w:val="FF0000"/>
          <w:sz w:val="24"/>
        </w:rPr>
        <w:t xml:space="preserve">ma prawo wypowiedzieć umowę z winy Wykonawcy. </w:t>
      </w:r>
    </w:p>
    <w:p w14:paraId="0E047443" w14:textId="6F8E30E6" w:rsidR="003B1418" w:rsidRPr="00405EDD" w:rsidRDefault="00405EDD" w:rsidP="00B7679A">
      <w:pPr>
        <w:pStyle w:val="Akapitzlist"/>
        <w:numPr>
          <w:ilvl w:val="0"/>
          <w:numId w:val="1"/>
        </w:numPr>
        <w:autoSpaceDE w:val="0"/>
        <w:autoSpaceDN w:val="0"/>
        <w:adjustRightInd w:val="0"/>
        <w:contextualSpacing/>
        <w:jc w:val="both"/>
        <w:rPr>
          <w:color w:val="FF0000"/>
          <w:sz w:val="24"/>
        </w:rPr>
      </w:pPr>
      <w:r w:rsidRPr="00405EDD">
        <w:rPr>
          <w:color w:val="FF0000"/>
          <w:sz w:val="24"/>
        </w:rPr>
        <w:t xml:space="preserve">Za zwłokę w dostawie kompletnej dostawy przekraczającej terminy wskazane w § 2 ust. 1 </w:t>
      </w:r>
      <w:r w:rsidR="003B1418" w:rsidRPr="00405EDD">
        <w:rPr>
          <w:color w:val="FF0000"/>
          <w:sz w:val="24"/>
        </w:rPr>
        <w:t xml:space="preserve">będzie naliczeniem kar umownych </w:t>
      </w:r>
      <w:r w:rsidR="00B64EDE" w:rsidRPr="00405EDD">
        <w:rPr>
          <w:color w:val="FF0000"/>
          <w:sz w:val="24"/>
        </w:rPr>
        <w:t>określonych</w:t>
      </w:r>
      <w:r w:rsidR="000E69F7" w:rsidRPr="00405EDD">
        <w:rPr>
          <w:color w:val="FF0000"/>
          <w:sz w:val="24"/>
        </w:rPr>
        <w:t xml:space="preserve"> w § 8 ust 1 lit. a</w:t>
      </w:r>
      <w:r w:rsidR="003B1418" w:rsidRPr="00405EDD">
        <w:rPr>
          <w:color w:val="FF0000"/>
          <w:sz w:val="24"/>
        </w:rPr>
        <w:t>.</w:t>
      </w:r>
    </w:p>
    <w:p w14:paraId="0AB3870E" w14:textId="6BE2D06E" w:rsidR="001F61DE" w:rsidRPr="001F61DE" w:rsidRDefault="00112FCA" w:rsidP="00BD212D">
      <w:pPr>
        <w:numPr>
          <w:ilvl w:val="0"/>
          <w:numId w:val="1"/>
        </w:numPr>
        <w:jc w:val="both"/>
        <w:rPr>
          <w:strike/>
          <w:sz w:val="24"/>
        </w:rPr>
      </w:pPr>
      <w:r>
        <w:rPr>
          <w:sz w:val="24"/>
        </w:rPr>
        <w:t xml:space="preserve">Na żądanie Zamawiającego przy </w:t>
      </w:r>
      <w:r w:rsidR="00B64EDE">
        <w:rPr>
          <w:sz w:val="24"/>
        </w:rPr>
        <w:t>odbiorze dostawy</w:t>
      </w:r>
      <w:r>
        <w:rPr>
          <w:sz w:val="24"/>
        </w:rPr>
        <w:t xml:space="preserve"> uczestniczył będzie przedstawiciel Wykonawcy.</w:t>
      </w:r>
      <w:r w:rsidR="00B64EDE">
        <w:rPr>
          <w:sz w:val="24"/>
        </w:rPr>
        <w:t xml:space="preserve"> Brak</w:t>
      </w:r>
      <w:r w:rsidR="004C53D3">
        <w:rPr>
          <w:sz w:val="24"/>
        </w:rPr>
        <w:t xml:space="preserve"> przedstawiciela Wykonawcy, </w:t>
      </w:r>
      <w:r w:rsidR="00B64EDE">
        <w:rPr>
          <w:sz w:val="24"/>
        </w:rPr>
        <w:t>upoważnia przedstawiciela Zamawiającego</w:t>
      </w:r>
      <w:r w:rsidR="004C53D3">
        <w:rPr>
          <w:sz w:val="24"/>
        </w:rPr>
        <w:t xml:space="preserve"> </w:t>
      </w:r>
      <w:r w:rsidR="00B64EDE">
        <w:rPr>
          <w:sz w:val="24"/>
        </w:rPr>
        <w:t>do jednostronnego potwierdzenia terminu i kompletności dostawy w dokumentach odbioru</w:t>
      </w:r>
      <w:r w:rsidR="003B1418">
        <w:rPr>
          <w:sz w:val="24"/>
        </w:rPr>
        <w:t>.</w:t>
      </w:r>
    </w:p>
    <w:p w14:paraId="4AA23416" w14:textId="77777777" w:rsidR="005B4588" w:rsidRDefault="005B4588" w:rsidP="00BD212D">
      <w:pPr>
        <w:ind w:left="454"/>
        <w:jc w:val="center"/>
        <w:rPr>
          <w:b/>
          <w:sz w:val="24"/>
        </w:rPr>
      </w:pPr>
    </w:p>
    <w:p w14:paraId="04C007F0" w14:textId="79624947" w:rsidR="000666D2" w:rsidRDefault="000666D2" w:rsidP="00BD212D">
      <w:pPr>
        <w:ind w:left="454"/>
        <w:jc w:val="center"/>
        <w:rPr>
          <w:b/>
          <w:sz w:val="24"/>
        </w:rPr>
      </w:pPr>
      <w:r>
        <w:rPr>
          <w:b/>
          <w:sz w:val="24"/>
        </w:rPr>
        <w:t>§ 3</w:t>
      </w:r>
    </w:p>
    <w:p w14:paraId="55FD3044" w14:textId="60D826DA" w:rsidR="000666D2" w:rsidRDefault="0088268C" w:rsidP="00BD212D">
      <w:pPr>
        <w:ind w:left="454"/>
        <w:jc w:val="center"/>
        <w:rPr>
          <w:b/>
          <w:sz w:val="24"/>
        </w:rPr>
      </w:pPr>
      <w:r>
        <w:rPr>
          <w:b/>
          <w:sz w:val="24"/>
        </w:rPr>
        <w:t>Wartość umowy i w</w:t>
      </w:r>
      <w:r w:rsidR="000666D2">
        <w:rPr>
          <w:b/>
          <w:sz w:val="24"/>
        </w:rPr>
        <w:t>arunki płatności</w:t>
      </w:r>
    </w:p>
    <w:p w14:paraId="5F5752E2" w14:textId="77777777" w:rsidR="00262971" w:rsidRDefault="00262971" w:rsidP="00BD212D">
      <w:pPr>
        <w:ind w:left="454"/>
        <w:jc w:val="center"/>
        <w:rPr>
          <w:b/>
          <w:sz w:val="24"/>
        </w:rPr>
      </w:pPr>
    </w:p>
    <w:p w14:paraId="6D3195BD" w14:textId="1A4FFD31" w:rsidR="000666D2" w:rsidRDefault="000666D2" w:rsidP="00BD212D">
      <w:pPr>
        <w:pStyle w:val="Akapitzlist"/>
        <w:numPr>
          <w:ilvl w:val="0"/>
          <w:numId w:val="11"/>
        </w:numPr>
        <w:ind w:left="426"/>
        <w:jc w:val="both"/>
        <w:rPr>
          <w:sz w:val="24"/>
        </w:rPr>
      </w:pPr>
      <w:r w:rsidRPr="000666D2">
        <w:rPr>
          <w:sz w:val="24"/>
        </w:rPr>
        <w:t>Wynagrodzenie Wykonawcy z tytułu realiz</w:t>
      </w:r>
      <w:r>
        <w:rPr>
          <w:sz w:val="24"/>
        </w:rPr>
        <w:t xml:space="preserve">acji umowy określa </w:t>
      </w:r>
      <w:r>
        <w:rPr>
          <w:sz w:val="24"/>
        </w:rPr>
        <w:br/>
      </w:r>
      <w:r w:rsidRPr="000666D2">
        <w:rPr>
          <w:sz w:val="24"/>
        </w:rPr>
        <w:t>się do kwoty:</w:t>
      </w:r>
      <w:r w:rsidR="00BD212D">
        <w:rPr>
          <w:b/>
          <w:color w:val="0070C0"/>
          <w:sz w:val="24"/>
        </w:rPr>
        <w:t>..........</w:t>
      </w:r>
      <w:r w:rsidR="00BD212D" w:rsidRPr="00BD212D">
        <w:rPr>
          <w:b/>
          <w:color w:val="0070C0"/>
          <w:sz w:val="24"/>
        </w:rPr>
        <w:t>. zł brutto</w:t>
      </w:r>
      <w:r w:rsidR="00BD212D">
        <w:rPr>
          <w:color w:val="0070C0"/>
          <w:sz w:val="24"/>
        </w:rPr>
        <w:t xml:space="preserve"> (słownie: ......</w:t>
      </w:r>
      <w:r w:rsidR="00BD212D" w:rsidRPr="00BD212D">
        <w:rPr>
          <w:color w:val="0070C0"/>
          <w:sz w:val="24"/>
        </w:rPr>
        <w:t xml:space="preserve">.. zł </w:t>
      </w:r>
      <w:r w:rsidR="00BD212D" w:rsidRPr="00BD212D">
        <w:rPr>
          <w:color w:val="0070C0"/>
          <w:sz w:val="24"/>
          <w:vertAlign w:val="superscript"/>
        </w:rPr>
        <w:t>…</w:t>
      </w:r>
      <w:r w:rsidR="00BD212D" w:rsidRPr="00BD212D">
        <w:rPr>
          <w:color w:val="0070C0"/>
          <w:sz w:val="24"/>
        </w:rPr>
        <w:t>/</w:t>
      </w:r>
      <w:r w:rsidR="00BD212D" w:rsidRPr="00BD212D">
        <w:rPr>
          <w:color w:val="0070C0"/>
          <w:sz w:val="24"/>
          <w:vertAlign w:val="subscript"/>
        </w:rPr>
        <w:t>100</w:t>
      </w:r>
      <w:r w:rsidR="00F45251">
        <w:rPr>
          <w:color w:val="0070C0"/>
          <w:sz w:val="24"/>
        </w:rPr>
        <w:t>)</w:t>
      </w:r>
      <w:r w:rsidR="00262971">
        <w:rPr>
          <w:sz w:val="24"/>
        </w:rPr>
        <w:t>.</w:t>
      </w:r>
    </w:p>
    <w:p w14:paraId="041E000C" w14:textId="77777777" w:rsidR="000E69F7" w:rsidRDefault="00A211A8" w:rsidP="00A211A8">
      <w:pPr>
        <w:pStyle w:val="Akapitzlist"/>
        <w:numPr>
          <w:ilvl w:val="0"/>
          <w:numId w:val="11"/>
        </w:numPr>
        <w:spacing w:line="276" w:lineRule="auto"/>
        <w:ind w:left="426"/>
        <w:jc w:val="both"/>
        <w:rPr>
          <w:sz w:val="24"/>
        </w:rPr>
      </w:pPr>
      <w:r w:rsidRPr="00A211A8">
        <w:rPr>
          <w:sz w:val="24"/>
        </w:rPr>
        <w:t>Minimalna wielkość świadczenia ze strony Zamawiającego wynosi</w:t>
      </w:r>
      <w:r w:rsidR="000E69F7">
        <w:rPr>
          <w:sz w:val="24"/>
        </w:rPr>
        <w:t>:</w:t>
      </w:r>
      <w:r w:rsidRPr="00A211A8">
        <w:rPr>
          <w:sz w:val="24"/>
        </w:rPr>
        <w:t xml:space="preserve"> </w:t>
      </w:r>
    </w:p>
    <w:p w14:paraId="017B667E" w14:textId="593ACB77" w:rsidR="000E69F7" w:rsidRPr="0049627C" w:rsidRDefault="0049627C" w:rsidP="000E69F7">
      <w:pPr>
        <w:pStyle w:val="Akapitzlist"/>
        <w:numPr>
          <w:ilvl w:val="0"/>
          <w:numId w:val="38"/>
        </w:numPr>
        <w:spacing w:line="276" w:lineRule="auto"/>
        <w:jc w:val="both"/>
        <w:rPr>
          <w:sz w:val="24"/>
        </w:rPr>
      </w:pPr>
      <w:r w:rsidRPr="0049627C">
        <w:rPr>
          <w:sz w:val="24"/>
        </w:rPr>
        <w:t xml:space="preserve">100 </w:t>
      </w:r>
      <w:r w:rsidR="00A211A8" w:rsidRPr="0049627C">
        <w:rPr>
          <w:sz w:val="24"/>
        </w:rPr>
        <w:t>% wartości brutto wskazanej w ust. 1</w:t>
      </w:r>
      <w:r w:rsidRPr="0049627C">
        <w:rPr>
          <w:sz w:val="24"/>
        </w:rPr>
        <w:t>.</w:t>
      </w:r>
    </w:p>
    <w:p w14:paraId="224A693A" w14:textId="77777777" w:rsidR="000666D2" w:rsidRPr="000666D2" w:rsidRDefault="000666D2" w:rsidP="00BD212D">
      <w:pPr>
        <w:pStyle w:val="Akapitzlist"/>
        <w:numPr>
          <w:ilvl w:val="0"/>
          <w:numId w:val="11"/>
        </w:numPr>
        <w:ind w:left="426"/>
        <w:jc w:val="both"/>
        <w:rPr>
          <w:sz w:val="24"/>
        </w:rPr>
      </w:pPr>
      <w:r w:rsidRPr="000666D2">
        <w:rPr>
          <w:sz w:val="24"/>
        </w:rPr>
        <w:t>Wynagrodzenie Wykonawcy obejmuje również wszystkie koszty związane z pełną i prawidłową realizacją przedmiotu zamówienia, w tym koszty opakowania, transportu, (oraz ewentualnego ubezpieczenia) oraz rozładunku przedmiotu zamówienia do miejsca wskazanego przez Zamawiającego.</w:t>
      </w:r>
    </w:p>
    <w:p w14:paraId="1BB38966" w14:textId="5DB61C67" w:rsidR="000666D2" w:rsidRPr="000666D2" w:rsidRDefault="000666D2" w:rsidP="00BD212D">
      <w:pPr>
        <w:pStyle w:val="Akapitzlist"/>
        <w:numPr>
          <w:ilvl w:val="0"/>
          <w:numId w:val="11"/>
        </w:numPr>
        <w:ind w:left="426"/>
        <w:jc w:val="both"/>
        <w:rPr>
          <w:sz w:val="24"/>
        </w:rPr>
      </w:pPr>
      <w:r w:rsidRPr="000666D2">
        <w:rPr>
          <w:sz w:val="24"/>
        </w:rPr>
        <w:t>Strony dokonywać będą rozliczenia umowy na podstawie prawidłowo wystawionej faktury VAT, zgodnie z</w:t>
      </w:r>
      <w:r>
        <w:rPr>
          <w:sz w:val="24"/>
        </w:rPr>
        <w:t xml:space="preserve"> ilością, </w:t>
      </w:r>
      <w:r w:rsidRPr="000666D2">
        <w:rPr>
          <w:sz w:val="24"/>
        </w:rPr>
        <w:t>rodzajem</w:t>
      </w:r>
      <w:r>
        <w:rPr>
          <w:sz w:val="24"/>
        </w:rPr>
        <w:t xml:space="preserve"> i ceną</w:t>
      </w:r>
      <w:r w:rsidRPr="000666D2">
        <w:rPr>
          <w:sz w:val="24"/>
        </w:rPr>
        <w:t xml:space="preserve"> dostarczonego przedmiotu umowy</w:t>
      </w:r>
      <w:r w:rsidR="00132CFA">
        <w:rPr>
          <w:sz w:val="24"/>
        </w:rPr>
        <w:t>.</w:t>
      </w:r>
    </w:p>
    <w:p w14:paraId="51AAD1CA" w14:textId="32314F5E" w:rsidR="000666D2" w:rsidRPr="000666D2" w:rsidRDefault="000666D2" w:rsidP="00BD212D">
      <w:pPr>
        <w:pStyle w:val="Akapitzlist"/>
        <w:numPr>
          <w:ilvl w:val="0"/>
          <w:numId w:val="11"/>
        </w:numPr>
        <w:ind w:left="426"/>
        <w:jc w:val="both"/>
        <w:rPr>
          <w:sz w:val="24"/>
        </w:rPr>
      </w:pPr>
      <w:r w:rsidRPr="000666D2">
        <w:rPr>
          <w:sz w:val="24"/>
        </w:rPr>
        <w:t xml:space="preserve">Należność za dostarczony i odebrany przedmiot zamówienia, zostanie zapłacona z rachunku Zamawiającego na rachunek bankowy Wykonawcy wskazany w fakturze VAT, w terminie do </w:t>
      </w:r>
      <w:r w:rsidRPr="000666D2">
        <w:rPr>
          <w:b/>
          <w:sz w:val="24"/>
        </w:rPr>
        <w:t>30 dni</w:t>
      </w:r>
      <w:r w:rsidRPr="000666D2">
        <w:rPr>
          <w:sz w:val="24"/>
        </w:rPr>
        <w:t xml:space="preserve"> od daty dostarczenia prawidłowo wystawionej faktury VAT</w:t>
      </w:r>
      <w:r w:rsidR="0054487C">
        <w:rPr>
          <w:sz w:val="24"/>
        </w:rPr>
        <w:t xml:space="preserve"> oraz odbioru </w:t>
      </w:r>
      <w:r w:rsidR="002256F9">
        <w:rPr>
          <w:sz w:val="24"/>
        </w:rPr>
        <w:t xml:space="preserve">całego </w:t>
      </w:r>
      <w:r w:rsidR="0054487C">
        <w:rPr>
          <w:sz w:val="24"/>
        </w:rPr>
        <w:t>przedmiotu zamówienia bez zastrzeżeń</w:t>
      </w:r>
      <w:r w:rsidRPr="000666D2">
        <w:rPr>
          <w:sz w:val="24"/>
        </w:rPr>
        <w:t>.</w:t>
      </w:r>
    </w:p>
    <w:p w14:paraId="0BEFAAEF" w14:textId="07CA387B" w:rsidR="0088268C" w:rsidRPr="00B35EC7" w:rsidRDefault="000666D2" w:rsidP="00BD212D">
      <w:pPr>
        <w:pStyle w:val="TekstpodstawowyF2"/>
        <w:numPr>
          <w:ilvl w:val="0"/>
          <w:numId w:val="11"/>
        </w:numPr>
        <w:ind w:left="426"/>
        <w:jc w:val="both"/>
        <w:rPr>
          <w:rFonts w:ascii="Arial" w:hAnsi="Arial" w:cs="Arial"/>
          <w:szCs w:val="24"/>
        </w:rPr>
      </w:pPr>
      <w:r w:rsidRPr="00B35EC7">
        <w:rPr>
          <w:rFonts w:ascii="Arial" w:hAnsi="Arial" w:cs="Arial"/>
        </w:rPr>
        <w:t>Na fakturze VAT Wykonawca wymieni nazwę dostarczonego towaru, jednostkę miary, ilość, cenę jednostkową netto, stawkę VAT, wartość netto i wartość brutto oraz dane Zamawiającego.</w:t>
      </w:r>
    </w:p>
    <w:p w14:paraId="047D3F43" w14:textId="77777777" w:rsidR="000666D2" w:rsidRDefault="000666D2" w:rsidP="00BD212D">
      <w:pPr>
        <w:pStyle w:val="TekstpodstawowyF2"/>
        <w:numPr>
          <w:ilvl w:val="0"/>
          <w:numId w:val="11"/>
        </w:numPr>
        <w:ind w:left="426"/>
        <w:jc w:val="both"/>
        <w:rPr>
          <w:rFonts w:ascii="Arial" w:hAnsi="Arial" w:cs="Arial"/>
          <w:szCs w:val="24"/>
        </w:rPr>
      </w:pPr>
      <w:r>
        <w:rPr>
          <w:rFonts w:ascii="Arial" w:hAnsi="Arial" w:cs="Arial"/>
          <w:szCs w:val="24"/>
        </w:rPr>
        <w:t>Za datę zapłaty należności uważa się dzień obciążenia rachunku bankowego Zamawiającego.</w:t>
      </w:r>
    </w:p>
    <w:p w14:paraId="6AF499E0" w14:textId="00040B88" w:rsidR="0088268C" w:rsidRPr="00A45C0B" w:rsidRDefault="0088268C" w:rsidP="00BD212D">
      <w:pPr>
        <w:pStyle w:val="Akapitzlist"/>
        <w:numPr>
          <w:ilvl w:val="0"/>
          <w:numId w:val="11"/>
        </w:numPr>
        <w:suppressAutoHyphens/>
        <w:ind w:left="426"/>
        <w:jc w:val="both"/>
        <w:rPr>
          <w:color w:val="FF0000"/>
          <w:sz w:val="24"/>
        </w:rPr>
      </w:pPr>
      <w:r w:rsidRPr="0088268C">
        <w:rPr>
          <w:sz w:val="24"/>
        </w:rPr>
        <w:lastRenderedPageBreak/>
        <w:t xml:space="preserve">Faktura VAT zgodna z asortymentem dostarczonego towaru oraz ceną ofertową, musi być dostarczona do Zamawiającego </w:t>
      </w:r>
      <w:r w:rsidR="00894D2F" w:rsidRPr="000424E4">
        <w:rPr>
          <w:sz w:val="24"/>
        </w:rPr>
        <w:t xml:space="preserve">w dniu dostawy </w:t>
      </w:r>
      <w:r w:rsidR="00894D2F">
        <w:rPr>
          <w:sz w:val="24"/>
        </w:rPr>
        <w:t xml:space="preserve">materiałów </w:t>
      </w:r>
      <w:r w:rsidRPr="0088268C">
        <w:rPr>
          <w:sz w:val="24"/>
        </w:rPr>
        <w:t>na adres: 4 Wojskowy Oddział Gospodarczy 4 ul. Gen. Andersa 47, 44 – 121 Gliwice lub na Platformę Elektronicznego Fakturowania https://brokerpefexpert.efaktura.gov.pl podając jako adres PEF NIP Zamawiającego 6312541341</w:t>
      </w:r>
      <w:r w:rsidR="00405EDD">
        <w:rPr>
          <w:sz w:val="24"/>
        </w:rPr>
        <w:t xml:space="preserve"> </w:t>
      </w:r>
      <w:r w:rsidR="00405EDD" w:rsidRPr="00A45C0B">
        <w:rPr>
          <w:color w:val="FF0000"/>
          <w:sz w:val="24"/>
        </w:rPr>
        <w:t>wraz z protokołem</w:t>
      </w:r>
      <w:r w:rsidR="00A45C0B" w:rsidRPr="00A45C0B">
        <w:rPr>
          <w:color w:val="FF0000"/>
          <w:sz w:val="24"/>
        </w:rPr>
        <w:t xml:space="preserve"> wskazanym w § 2 us</w:t>
      </w:r>
      <w:r w:rsidR="00A45C0B">
        <w:rPr>
          <w:color w:val="FF0000"/>
          <w:sz w:val="24"/>
        </w:rPr>
        <w:t>t. 9</w:t>
      </w:r>
      <w:r w:rsidR="00A45C0B" w:rsidRPr="00A45C0B">
        <w:rPr>
          <w:color w:val="FF0000"/>
          <w:sz w:val="24"/>
        </w:rPr>
        <w:t xml:space="preserve"> umowy</w:t>
      </w:r>
      <w:r w:rsidRPr="00A45C0B">
        <w:rPr>
          <w:color w:val="FF0000"/>
          <w:sz w:val="24"/>
        </w:rPr>
        <w:t xml:space="preserve">. </w:t>
      </w:r>
    </w:p>
    <w:p w14:paraId="61B3EE55" w14:textId="0EF35518" w:rsidR="00AD011C" w:rsidRPr="00CD047B" w:rsidRDefault="006E0B16" w:rsidP="00BD212D">
      <w:pPr>
        <w:pStyle w:val="Akapitzlist"/>
        <w:numPr>
          <w:ilvl w:val="0"/>
          <w:numId w:val="11"/>
        </w:numPr>
        <w:suppressAutoHyphens/>
        <w:ind w:left="426"/>
        <w:jc w:val="both"/>
        <w:rPr>
          <w:sz w:val="24"/>
        </w:rPr>
      </w:pPr>
      <w:r>
        <w:rPr>
          <w:sz w:val="24"/>
        </w:rPr>
        <w:t xml:space="preserve">Dostawa bez załączonej </w:t>
      </w:r>
      <w:r w:rsidR="00AD011C" w:rsidRPr="00CD047B">
        <w:rPr>
          <w:sz w:val="24"/>
        </w:rPr>
        <w:t>faktury VAT będzie uznana przez Zamawiającego jako dostawa niekompletna co skutkować będzie odmową przyjęcia dostawy.</w:t>
      </w:r>
    </w:p>
    <w:p w14:paraId="6D9FBE61" w14:textId="60203B8A" w:rsidR="00AD011C" w:rsidRPr="00CD047B" w:rsidRDefault="00F3553C" w:rsidP="00BD212D">
      <w:pPr>
        <w:pStyle w:val="Akapitzlist"/>
        <w:numPr>
          <w:ilvl w:val="0"/>
          <w:numId w:val="11"/>
        </w:numPr>
        <w:suppressAutoHyphens/>
        <w:ind w:left="426"/>
        <w:jc w:val="both"/>
        <w:rPr>
          <w:sz w:val="24"/>
        </w:rPr>
      </w:pPr>
      <w:r>
        <w:rPr>
          <w:sz w:val="24"/>
        </w:rPr>
        <w:t xml:space="preserve">Wykonawca </w:t>
      </w:r>
      <w:r w:rsidR="00AD011C" w:rsidRPr="00CD047B">
        <w:rPr>
          <w:sz w:val="24"/>
        </w:rPr>
        <w:t>zobowiązuje się do dostarczenia prawidłowo wystawionych dokumentów</w:t>
      </w:r>
      <w:r w:rsidR="00894D2F">
        <w:rPr>
          <w:sz w:val="24"/>
        </w:rPr>
        <w:t>,</w:t>
      </w:r>
      <w:r w:rsidR="00AD011C" w:rsidRPr="00CD047B">
        <w:rPr>
          <w:sz w:val="24"/>
        </w:rPr>
        <w:t xml:space="preserve"> o</w:t>
      </w:r>
      <w:r w:rsidR="000424E4" w:rsidRPr="00CD047B">
        <w:rPr>
          <w:sz w:val="24"/>
        </w:rPr>
        <w:t> </w:t>
      </w:r>
      <w:r w:rsidR="006E0B16">
        <w:rPr>
          <w:sz w:val="24"/>
        </w:rPr>
        <w:t>który</w:t>
      </w:r>
      <w:r w:rsidR="00894D2F">
        <w:rPr>
          <w:sz w:val="24"/>
        </w:rPr>
        <w:t>ch</w:t>
      </w:r>
      <w:r w:rsidR="006E0B16">
        <w:rPr>
          <w:sz w:val="24"/>
        </w:rPr>
        <w:t xml:space="preserve"> mowa w ust. </w:t>
      </w:r>
      <w:r w:rsidR="002256F9">
        <w:rPr>
          <w:sz w:val="24"/>
        </w:rPr>
        <w:t>8</w:t>
      </w:r>
      <w:r w:rsidR="00AD011C" w:rsidRPr="00CD047B">
        <w:rPr>
          <w:sz w:val="24"/>
        </w:rPr>
        <w:t xml:space="preserve"> na własny koszt i ryzyko w ciągu </w:t>
      </w:r>
      <w:r>
        <w:rPr>
          <w:sz w:val="24"/>
        </w:rPr>
        <w:t>2 dni roboczych liczonych od dnia odmowy</w:t>
      </w:r>
      <w:r w:rsidR="000424E4" w:rsidRPr="00CD047B">
        <w:rPr>
          <w:sz w:val="24"/>
        </w:rPr>
        <w:t xml:space="preserve"> przyjęcia </w:t>
      </w:r>
      <w:r>
        <w:rPr>
          <w:sz w:val="24"/>
        </w:rPr>
        <w:t xml:space="preserve">dostawy </w:t>
      </w:r>
      <w:r w:rsidR="000424E4" w:rsidRPr="00CD047B">
        <w:rPr>
          <w:sz w:val="24"/>
        </w:rPr>
        <w:t>przez Zamawiającego i poinformowania o tym fakcie Wyko</w:t>
      </w:r>
      <w:r w:rsidR="006E0B16">
        <w:rPr>
          <w:sz w:val="24"/>
        </w:rPr>
        <w:t>na</w:t>
      </w:r>
      <w:r>
        <w:rPr>
          <w:sz w:val="24"/>
        </w:rPr>
        <w:t>wcy drogą elektroniczną.</w:t>
      </w:r>
    </w:p>
    <w:p w14:paraId="019D88D8" w14:textId="20177888" w:rsidR="000666D2" w:rsidRPr="003C5FD3" w:rsidRDefault="000E69F7" w:rsidP="00BD212D">
      <w:pPr>
        <w:pStyle w:val="Akapitzlist"/>
        <w:numPr>
          <w:ilvl w:val="0"/>
          <w:numId w:val="11"/>
        </w:numPr>
        <w:autoSpaceDE w:val="0"/>
        <w:autoSpaceDN w:val="0"/>
        <w:adjustRightInd w:val="0"/>
        <w:ind w:left="426"/>
        <w:contextualSpacing/>
        <w:jc w:val="both"/>
        <w:rPr>
          <w:sz w:val="24"/>
        </w:rPr>
      </w:pPr>
      <w:r>
        <w:rPr>
          <w:sz w:val="24"/>
        </w:rPr>
        <w:t>Dłuższa</w:t>
      </w:r>
      <w:r w:rsidR="000424E4" w:rsidRPr="00CD047B">
        <w:rPr>
          <w:sz w:val="24"/>
        </w:rPr>
        <w:t xml:space="preserve"> </w:t>
      </w:r>
      <w:r>
        <w:rPr>
          <w:sz w:val="24"/>
        </w:rPr>
        <w:t>zwłoka</w:t>
      </w:r>
      <w:r w:rsidR="000424E4" w:rsidRPr="00CD047B">
        <w:rPr>
          <w:sz w:val="24"/>
        </w:rPr>
        <w:t xml:space="preserve"> w dostarczeniu </w:t>
      </w:r>
      <w:r w:rsidR="006E0B16">
        <w:rPr>
          <w:sz w:val="24"/>
        </w:rPr>
        <w:t xml:space="preserve">dokumentów, o których mowa w ust. </w:t>
      </w:r>
      <w:r w:rsidR="00262971">
        <w:rPr>
          <w:sz w:val="24"/>
        </w:rPr>
        <w:t>10</w:t>
      </w:r>
      <w:r w:rsidR="000424E4" w:rsidRPr="00CD047B">
        <w:rPr>
          <w:sz w:val="24"/>
        </w:rPr>
        <w:t xml:space="preserve"> niż 2 dni robocze skutkować będzie naliczeniem kar umownych </w:t>
      </w:r>
      <w:r w:rsidR="00B64EDE">
        <w:rPr>
          <w:sz w:val="24"/>
        </w:rPr>
        <w:t>określonych</w:t>
      </w:r>
      <w:r w:rsidR="000424E4" w:rsidRPr="00CD047B">
        <w:rPr>
          <w:sz w:val="24"/>
        </w:rPr>
        <w:t xml:space="preserve"> w </w:t>
      </w:r>
      <w:r w:rsidR="0051783E">
        <w:rPr>
          <w:sz w:val="24"/>
        </w:rPr>
        <w:t>§ 8 ust 1 lit. a</w:t>
      </w:r>
      <w:r w:rsidR="000424E4" w:rsidRPr="003C5FD3">
        <w:rPr>
          <w:sz w:val="24"/>
        </w:rPr>
        <w:t>.</w:t>
      </w:r>
    </w:p>
    <w:p w14:paraId="139787BC" w14:textId="4A5ED1A7" w:rsidR="000666D2" w:rsidRPr="000E69F7" w:rsidRDefault="000666D2" w:rsidP="00BD212D">
      <w:pPr>
        <w:jc w:val="center"/>
        <w:rPr>
          <w:b/>
          <w:sz w:val="24"/>
        </w:rPr>
      </w:pPr>
      <w:r w:rsidRPr="000E69F7">
        <w:rPr>
          <w:b/>
          <w:sz w:val="24"/>
        </w:rPr>
        <w:t>§ 4</w:t>
      </w:r>
    </w:p>
    <w:p w14:paraId="373EF2CB" w14:textId="1E488081" w:rsidR="000666D2" w:rsidRDefault="000666D2" w:rsidP="00BD212D">
      <w:pPr>
        <w:jc w:val="center"/>
        <w:rPr>
          <w:b/>
          <w:sz w:val="24"/>
        </w:rPr>
      </w:pPr>
      <w:r w:rsidRPr="000E69F7">
        <w:rPr>
          <w:b/>
          <w:sz w:val="24"/>
        </w:rPr>
        <w:t>Termin wykonania umowy</w:t>
      </w:r>
    </w:p>
    <w:p w14:paraId="5E7688DD" w14:textId="77777777" w:rsidR="00262971" w:rsidRPr="000E69F7" w:rsidRDefault="00262971" w:rsidP="00BD212D">
      <w:pPr>
        <w:jc w:val="center"/>
        <w:rPr>
          <w:b/>
          <w:sz w:val="24"/>
        </w:rPr>
      </w:pPr>
    </w:p>
    <w:p w14:paraId="16F570BF" w14:textId="77777777" w:rsidR="00262971" w:rsidRPr="00262971" w:rsidRDefault="00262971" w:rsidP="00262971">
      <w:pPr>
        <w:pStyle w:val="Akapitzlist"/>
        <w:numPr>
          <w:ilvl w:val="3"/>
          <w:numId w:val="3"/>
        </w:numPr>
        <w:autoSpaceDN w:val="0"/>
        <w:spacing w:line="276" w:lineRule="auto"/>
        <w:ind w:left="491" w:hanging="491"/>
        <w:jc w:val="both"/>
        <w:rPr>
          <w:b/>
          <w:sz w:val="24"/>
        </w:rPr>
      </w:pPr>
      <w:r w:rsidRPr="00262971">
        <w:rPr>
          <w:sz w:val="24"/>
        </w:rPr>
        <w:t>Wykonawca zobowiązuje się wykonać umowę w terminie</w:t>
      </w:r>
      <w:r w:rsidRPr="00262971">
        <w:rPr>
          <w:b/>
          <w:sz w:val="24"/>
        </w:rPr>
        <w:t xml:space="preserve"> 90 dni roboczych od dnia zawarcia umowy, </w:t>
      </w:r>
      <w:r w:rsidRPr="00262971">
        <w:rPr>
          <w:sz w:val="24"/>
        </w:rPr>
        <w:t>z zastrzeżeniem zapisów § 10 umowy.</w:t>
      </w:r>
    </w:p>
    <w:p w14:paraId="5B23F550" w14:textId="57C04144" w:rsidR="00844870" w:rsidRPr="000E69F7" w:rsidRDefault="000666D2" w:rsidP="000E69F7">
      <w:pPr>
        <w:pStyle w:val="Akapitzlist"/>
        <w:numPr>
          <w:ilvl w:val="0"/>
          <w:numId w:val="3"/>
        </w:numPr>
        <w:autoSpaceDN w:val="0"/>
        <w:ind w:left="426"/>
        <w:jc w:val="both"/>
        <w:rPr>
          <w:sz w:val="24"/>
        </w:rPr>
      </w:pPr>
      <w:r w:rsidRPr="000E69F7">
        <w:rPr>
          <w:sz w:val="24"/>
        </w:rPr>
        <w:t>Za dzień wykonania przedmiotu zamówienia Strony przyjmują dzień, w którym przedmiot umowy zostanie w całości przyjęty przez Zamawiającego bez zastrzeżeń.</w:t>
      </w:r>
    </w:p>
    <w:p w14:paraId="0D86F4E7" w14:textId="77777777" w:rsidR="000666D2" w:rsidRPr="007E4FC5" w:rsidRDefault="000666D2" w:rsidP="00BD212D">
      <w:pPr>
        <w:pStyle w:val="TekstpodstawowyF2"/>
        <w:jc w:val="center"/>
        <w:rPr>
          <w:rFonts w:ascii="Arial" w:hAnsi="Arial" w:cs="Arial"/>
          <w:b/>
          <w:szCs w:val="24"/>
        </w:rPr>
      </w:pPr>
      <w:r w:rsidRPr="007E4FC5">
        <w:rPr>
          <w:rFonts w:ascii="Arial" w:hAnsi="Arial" w:cs="Arial"/>
          <w:b/>
          <w:szCs w:val="24"/>
        </w:rPr>
        <w:t>§ 5</w:t>
      </w:r>
    </w:p>
    <w:p w14:paraId="0D6DF88B" w14:textId="4DD0D163" w:rsidR="000666D2" w:rsidRDefault="000666D2" w:rsidP="00BD212D">
      <w:pPr>
        <w:pStyle w:val="TekstpodstawowyF2"/>
        <w:jc w:val="center"/>
        <w:rPr>
          <w:rFonts w:ascii="Arial" w:hAnsi="Arial" w:cs="Arial"/>
          <w:b/>
          <w:szCs w:val="24"/>
        </w:rPr>
      </w:pPr>
      <w:r>
        <w:rPr>
          <w:rFonts w:ascii="Arial" w:hAnsi="Arial" w:cs="Arial"/>
          <w:b/>
          <w:szCs w:val="24"/>
        </w:rPr>
        <w:t>Nadzór nad realizacją umowy</w:t>
      </w:r>
    </w:p>
    <w:p w14:paraId="5EFDB11C" w14:textId="77777777" w:rsidR="00262971" w:rsidRDefault="00262971" w:rsidP="00BD212D">
      <w:pPr>
        <w:pStyle w:val="TekstpodstawowyF2"/>
        <w:jc w:val="center"/>
        <w:rPr>
          <w:rFonts w:ascii="Arial" w:hAnsi="Arial" w:cs="Arial"/>
          <w:b/>
          <w:szCs w:val="24"/>
        </w:rPr>
      </w:pPr>
    </w:p>
    <w:p w14:paraId="1263F0A6" w14:textId="272007D3" w:rsidR="00D357B8" w:rsidRDefault="000666D2" w:rsidP="00BD212D">
      <w:pPr>
        <w:pStyle w:val="TekstpodstawowyF2"/>
        <w:numPr>
          <w:ilvl w:val="3"/>
          <w:numId w:val="4"/>
        </w:numPr>
        <w:tabs>
          <w:tab w:val="num" w:pos="426"/>
        </w:tabs>
        <w:ind w:left="426"/>
        <w:jc w:val="both"/>
        <w:rPr>
          <w:rFonts w:ascii="Arial" w:hAnsi="Arial" w:cs="Arial"/>
          <w:szCs w:val="24"/>
        </w:rPr>
      </w:pPr>
      <w:r>
        <w:rPr>
          <w:rFonts w:ascii="Arial" w:hAnsi="Arial" w:cs="Arial"/>
          <w:szCs w:val="24"/>
        </w:rPr>
        <w:t xml:space="preserve">Za realizację umowy  ze strony Zamawiającego, tj. nadzór nad terminowością i prawidłowością wykonania przedmiotu zamówienia odpowiedzialny jest: Szef </w:t>
      </w:r>
      <w:r w:rsidR="007E4FC5">
        <w:rPr>
          <w:rFonts w:ascii="Arial" w:hAnsi="Arial" w:cs="Arial"/>
          <w:szCs w:val="24"/>
        </w:rPr>
        <w:t>Słuby czołgowo-samochodowej</w:t>
      </w:r>
      <w:r>
        <w:rPr>
          <w:rFonts w:ascii="Arial" w:hAnsi="Arial" w:cs="Arial"/>
          <w:szCs w:val="24"/>
        </w:rPr>
        <w:t xml:space="preserve"> lub osoba przez Szefa upoważniona </w:t>
      </w:r>
    </w:p>
    <w:p w14:paraId="4EE4AFEE" w14:textId="615198E8" w:rsidR="000666D2" w:rsidRPr="007E4FC5" w:rsidRDefault="00D357B8" w:rsidP="00BD212D">
      <w:pPr>
        <w:pStyle w:val="TekstpodstawowyF2"/>
        <w:tabs>
          <w:tab w:val="num" w:pos="2880"/>
        </w:tabs>
        <w:ind w:left="426"/>
        <w:jc w:val="both"/>
        <w:rPr>
          <w:rFonts w:ascii="Arial" w:hAnsi="Arial" w:cs="Arial"/>
          <w:szCs w:val="24"/>
        </w:rPr>
      </w:pPr>
      <w:r w:rsidRPr="007E4FC5">
        <w:rPr>
          <w:rFonts w:ascii="Arial" w:hAnsi="Arial" w:cs="Arial"/>
          <w:szCs w:val="24"/>
        </w:rPr>
        <w:t>p. .......................................</w:t>
      </w:r>
      <w:r w:rsidR="000666D2" w:rsidRPr="007E4FC5">
        <w:rPr>
          <w:rFonts w:ascii="Arial" w:hAnsi="Arial" w:cs="Arial"/>
          <w:szCs w:val="24"/>
        </w:rPr>
        <w:t xml:space="preserve"> tel</w:t>
      </w:r>
      <w:r w:rsidR="00453315" w:rsidRPr="007E4FC5">
        <w:rPr>
          <w:rFonts w:ascii="Arial" w:hAnsi="Arial" w:cs="Arial"/>
          <w:szCs w:val="24"/>
        </w:rPr>
        <w:t>/fax.: ………………………….</w:t>
      </w:r>
      <w:r w:rsidR="000666D2" w:rsidRPr="007E4FC5">
        <w:rPr>
          <w:rFonts w:ascii="Arial" w:hAnsi="Arial" w:cs="Arial"/>
          <w:szCs w:val="24"/>
        </w:rPr>
        <w:t>.</w:t>
      </w:r>
    </w:p>
    <w:p w14:paraId="363E2995" w14:textId="01413589" w:rsidR="000666D2" w:rsidRDefault="000666D2" w:rsidP="00BD212D">
      <w:pPr>
        <w:pStyle w:val="TekstpodstawowyF2"/>
        <w:numPr>
          <w:ilvl w:val="3"/>
          <w:numId w:val="4"/>
        </w:numPr>
        <w:tabs>
          <w:tab w:val="num" w:pos="426"/>
        </w:tabs>
        <w:ind w:left="426"/>
        <w:jc w:val="both"/>
        <w:rPr>
          <w:rFonts w:ascii="Arial" w:hAnsi="Arial" w:cs="Arial"/>
          <w:szCs w:val="24"/>
        </w:rPr>
      </w:pPr>
      <w:r>
        <w:rPr>
          <w:rFonts w:ascii="Arial" w:hAnsi="Arial" w:cs="Arial"/>
          <w:szCs w:val="24"/>
        </w:rPr>
        <w:t>Za realizację umowy ze strony Wykonawcy odpowiedzialny jest:</w:t>
      </w:r>
    </w:p>
    <w:p w14:paraId="3F29238B" w14:textId="77777777" w:rsidR="00D357B8" w:rsidRPr="007E4FC5" w:rsidRDefault="00D357B8" w:rsidP="00BD212D">
      <w:pPr>
        <w:pStyle w:val="TekstpodstawowyF2"/>
        <w:tabs>
          <w:tab w:val="num" w:pos="2880"/>
        </w:tabs>
        <w:ind w:left="397"/>
        <w:jc w:val="both"/>
        <w:rPr>
          <w:rFonts w:ascii="Arial" w:hAnsi="Arial" w:cs="Arial"/>
          <w:szCs w:val="24"/>
        </w:rPr>
      </w:pPr>
      <w:r w:rsidRPr="007E4FC5">
        <w:rPr>
          <w:rFonts w:ascii="Arial" w:hAnsi="Arial" w:cs="Arial"/>
          <w:szCs w:val="24"/>
        </w:rPr>
        <w:t>p. ....................................... tel/fax.: …………………………..</w:t>
      </w:r>
    </w:p>
    <w:p w14:paraId="42589EA7" w14:textId="77777777" w:rsidR="000666D2" w:rsidRPr="00844870" w:rsidRDefault="000666D2" w:rsidP="00BD212D">
      <w:pPr>
        <w:pStyle w:val="TekstpodstawowyF2"/>
        <w:numPr>
          <w:ilvl w:val="3"/>
          <w:numId w:val="4"/>
        </w:numPr>
        <w:tabs>
          <w:tab w:val="num" w:pos="426"/>
        </w:tabs>
        <w:ind w:left="426"/>
        <w:jc w:val="both"/>
        <w:rPr>
          <w:rFonts w:ascii="Arial" w:hAnsi="Arial" w:cs="Arial"/>
          <w:szCs w:val="24"/>
        </w:rPr>
      </w:pPr>
      <w:r>
        <w:rPr>
          <w:rFonts w:ascii="Arial" w:hAnsi="Arial" w:cs="Arial"/>
          <w:szCs w:val="24"/>
        </w:rPr>
        <w:t xml:space="preserve">Zmiana osób wskazanych w ust. 1 i 2 nie stanowi zmiany umowy, </w:t>
      </w:r>
      <w:r>
        <w:rPr>
          <w:rFonts w:ascii="Arial" w:hAnsi="Arial" w:cs="Arial"/>
          <w:szCs w:val="24"/>
        </w:rPr>
        <w:br/>
        <w:t>ale wymaga pisemnego poinformowania drugiej Strony.</w:t>
      </w:r>
    </w:p>
    <w:p w14:paraId="4C73524D" w14:textId="1688FDFA" w:rsidR="00E06A2A" w:rsidRDefault="00E06A2A" w:rsidP="00BD212D">
      <w:pPr>
        <w:tabs>
          <w:tab w:val="left" w:pos="426"/>
        </w:tabs>
        <w:rPr>
          <w:b/>
          <w:sz w:val="24"/>
        </w:rPr>
      </w:pPr>
    </w:p>
    <w:p w14:paraId="621F56BB" w14:textId="77777777" w:rsidR="00EB3313" w:rsidRDefault="00EB3313" w:rsidP="00EB3313">
      <w:pPr>
        <w:pStyle w:val="TekstpodstawowyF2"/>
        <w:jc w:val="center"/>
        <w:rPr>
          <w:rFonts w:ascii="Arial" w:hAnsi="Arial" w:cs="Arial"/>
          <w:b/>
          <w:szCs w:val="24"/>
        </w:rPr>
      </w:pPr>
      <w:r>
        <w:rPr>
          <w:rFonts w:ascii="Arial" w:hAnsi="Arial" w:cs="Arial"/>
          <w:b/>
          <w:szCs w:val="24"/>
        </w:rPr>
        <w:t>§ 6</w:t>
      </w:r>
    </w:p>
    <w:p w14:paraId="674F342D" w14:textId="2929C992" w:rsidR="00EB3313" w:rsidRDefault="00EB3313" w:rsidP="00EB3313">
      <w:pPr>
        <w:pStyle w:val="TekstpodstawowyF2"/>
        <w:jc w:val="center"/>
        <w:rPr>
          <w:rFonts w:ascii="Arial" w:hAnsi="Arial" w:cs="Arial"/>
          <w:b/>
          <w:szCs w:val="24"/>
        </w:rPr>
      </w:pPr>
      <w:r>
        <w:rPr>
          <w:rFonts w:ascii="Arial" w:hAnsi="Arial" w:cs="Arial"/>
          <w:b/>
          <w:szCs w:val="24"/>
        </w:rPr>
        <w:t>Gwarancja</w:t>
      </w:r>
    </w:p>
    <w:p w14:paraId="4326BF94" w14:textId="77777777" w:rsidR="00262971" w:rsidRDefault="00262971" w:rsidP="00EB3313">
      <w:pPr>
        <w:pStyle w:val="TekstpodstawowyF2"/>
        <w:jc w:val="center"/>
        <w:rPr>
          <w:rFonts w:ascii="Arial" w:hAnsi="Arial" w:cs="Arial"/>
          <w:b/>
          <w:szCs w:val="24"/>
        </w:rPr>
      </w:pPr>
    </w:p>
    <w:p w14:paraId="23D95D0C" w14:textId="77777777" w:rsidR="000D0C8B" w:rsidRPr="000D0C8B" w:rsidRDefault="00EB3313" w:rsidP="000D0C8B">
      <w:pPr>
        <w:widowControl w:val="0"/>
        <w:numPr>
          <w:ilvl w:val="0"/>
          <w:numId w:val="5"/>
        </w:numPr>
        <w:tabs>
          <w:tab w:val="left" w:pos="1276"/>
        </w:tabs>
        <w:autoSpaceDE w:val="0"/>
        <w:autoSpaceDN w:val="0"/>
        <w:adjustRightInd w:val="0"/>
        <w:jc w:val="both"/>
        <w:rPr>
          <w:sz w:val="24"/>
          <w:u w:val="single"/>
        </w:rPr>
      </w:pPr>
      <w:r w:rsidRPr="00695A5D">
        <w:rPr>
          <w:sz w:val="24"/>
        </w:rPr>
        <w:t>Wykonawca udzieli Zamawiającemu i jego następcom prawnym gwarancji jakości na dostarczony przedmiot zamówienia na okres</w:t>
      </w:r>
      <w:r w:rsidR="000D0C8B">
        <w:rPr>
          <w:sz w:val="24"/>
        </w:rPr>
        <w:t xml:space="preserve"> </w:t>
      </w:r>
      <w:r w:rsidR="000D0C8B" w:rsidRPr="000D0C8B">
        <w:rPr>
          <w:sz w:val="24"/>
        </w:rPr>
        <w:t>nie krótszy niż</w:t>
      </w:r>
      <w:r w:rsidR="000D0C8B" w:rsidRPr="000D0C8B">
        <w:rPr>
          <w:bCs/>
          <w:sz w:val="24"/>
        </w:rPr>
        <w:t xml:space="preserve"> </w:t>
      </w:r>
      <w:r w:rsidR="000D0C8B" w:rsidRPr="000D0C8B">
        <w:rPr>
          <w:sz w:val="24"/>
        </w:rPr>
        <w:t>12 miesięcy liczony od dnia dokonania odbioru przez Zamawiającego bez zastrzeżeń.</w:t>
      </w:r>
    </w:p>
    <w:p w14:paraId="0BD83EC5" w14:textId="77777777" w:rsidR="00EB3313" w:rsidRDefault="00EB3313" w:rsidP="00EB3313">
      <w:pPr>
        <w:widowControl w:val="0"/>
        <w:numPr>
          <w:ilvl w:val="0"/>
          <w:numId w:val="5"/>
        </w:numPr>
        <w:tabs>
          <w:tab w:val="left" w:pos="1276"/>
        </w:tabs>
        <w:autoSpaceDE w:val="0"/>
        <w:autoSpaceDN w:val="0"/>
        <w:adjustRightInd w:val="0"/>
        <w:jc w:val="both"/>
        <w:rPr>
          <w:bCs/>
          <w:sz w:val="24"/>
        </w:rPr>
      </w:pPr>
      <w:r>
        <w:rPr>
          <w:sz w:val="24"/>
        </w:rPr>
        <w:t xml:space="preserve">W przypadku, gdy producent udziela gwarancji dłuższej niż wymienionej </w:t>
      </w:r>
      <w:r>
        <w:rPr>
          <w:sz w:val="24"/>
        </w:rPr>
        <w:br/>
        <w:t>w ust. 1, Wykonawca zobowiązany jest udzielić gwarancji na taki sam okres, jak producent.</w:t>
      </w:r>
    </w:p>
    <w:p w14:paraId="01ECB0A9" w14:textId="77777777" w:rsidR="00EB3313" w:rsidRDefault="00EB3313" w:rsidP="00EB3313">
      <w:pPr>
        <w:widowControl w:val="0"/>
        <w:numPr>
          <w:ilvl w:val="0"/>
          <w:numId w:val="5"/>
        </w:numPr>
        <w:tabs>
          <w:tab w:val="left" w:pos="426"/>
        </w:tabs>
        <w:autoSpaceDE w:val="0"/>
        <w:autoSpaceDN w:val="0"/>
        <w:adjustRightInd w:val="0"/>
        <w:jc w:val="both"/>
        <w:rPr>
          <w:bCs/>
          <w:color w:val="FF0000"/>
          <w:sz w:val="24"/>
        </w:rPr>
      </w:pPr>
      <w:r>
        <w:rPr>
          <w:bCs/>
          <w:sz w:val="24"/>
        </w:rPr>
        <w:t xml:space="preserve">Okres gwarancji, o którym mowa w ust. 1, rozpoczyna bieg z chwilą protokolarnego odbioru przedmiotu zamówienia przez Zamawiającego bez </w:t>
      </w:r>
      <w:r>
        <w:rPr>
          <w:bCs/>
          <w:sz w:val="24"/>
        </w:rPr>
        <w:lastRenderedPageBreak/>
        <w:t>zastrzeżeń.</w:t>
      </w:r>
    </w:p>
    <w:p w14:paraId="7041F37F" w14:textId="77777777" w:rsidR="00EB3313" w:rsidRDefault="00EB3313" w:rsidP="00EB3313">
      <w:pPr>
        <w:numPr>
          <w:ilvl w:val="0"/>
          <w:numId w:val="5"/>
        </w:numPr>
        <w:autoSpaceDE w:val="0"/>
        <w:autoSpaceDN w:val="0"/>
        <w:adjustRightInd w:val="0"/>
        <w:jc w:val="both"/>
        <w:rPr>
          <w:sz w:val="24"/>
        </w:rPr>
      </w:pPr>
      <w:r>
        <w:rPr>
          <w:sz w:val="24"/>
        </w:rPr>
        <w:t xml:space="preserve">Utrata roszczeń z tytułu wad fizycznych przedmiotu zamówienia nie następuje pomimo upływu terminu gwarancji, jeżeli Wykonawca wadę zataił. </w:t>
      </w:r>
    </w:p>
    <w:p w14:paraId="2D274082" w14:textId="77777777" w:rsidR="00EB3313" w:rsidRDefault="00EB3313" w:rsidP="00EB3313">
      <w:pPr>
        <w:numPr>
          <w:ilvl w:val="0"/>
          <w:numId w:val="5"/>
        </w:numPr>
        <w:jc w:val="both"/>
        <w:rPr>
          <w:sz w:val="24"/>
        </w:rPr>
      </w:pPr>
      <w:r>
        <w:rPr>
          <w:sz w:val="24"/>
        </w:rPr>
        <w:t xml:space="preserve">W razie stwierdzenia wad w dostarczonym przedmiocie zamówienia Zamawiający złoży niezwłocznie reklamację. </w:t>
      </w:r>
    </w:p>
    <w:p w14:paraId="55E27EE3" w14:textId="77777777" w:rsidR="00EB3313" w:rsidRDefault="00EB3313" w:rsidP="00EB3313">
      <w:pPr>
        <w:numPr>
          <w:ilvl w:val="0"/>
          <w:numId w:val="5"/>
        </w:numPr>
        <w:autoSpaceDE w:val="0"/>
        <w:autoSpaceDN w:val="0"/>
        <w:adjustRightInd w:val="0"/>
        <w:jc w:val="both"/>
        <w:rPr>
          <w:sz w:val="24"/>
        </w:rPr>
      </w:pPr>
      <w:r>
        <w:rPr>
          <w:sz w:val="24"/>
        </w:rPr>
        <w:t>Formę zawiadomienia o stwierdzeniu wad przedmiotu zamówienia stanowi „Protokół reklamacji” sporządzony przez Zamawiającego lub jego reprezentanta, przekazany Wykonawcy.</w:t>
      </w:r>
    </w:p>
    <w:p w14:paraId="180DB497" w14:textId="77777777" w:rsidR="00EB3313" w:rsidRPr="00820611" w:rsidRDefault="00EB3313" w:rsidP="00EB3313">
      <w:pPr>
        <w:numPr>
          <w:ilvl w:val="0"/>
          <w:numId w:val="5"/>
        </w:numPr>
        <w:tabs>
          <w:tab w:val="num" w:pos="540"/>
        </w:tabs>
        <w:jc w:val="both"/>
        <w:rPr>
          <w:color w:val="FF0000"/>
          <w:sz w:val="24"/>
        </w:rPr>
      </w:pPr>
      <w:r w:rsidRPr="00820611">
        <w:rPr>
          <w:color w:val="FF0000"/>
          <w:sz w:val="24"/>
        </w:rPr>
        <w:t>Gwarancja ulega przedłużeniu o czas, w którym na skutek uszkodzeń lub wad przedmiotu zamówienia Zamawiający nie mógł z niego korzystać. Transport wadliwego przedmiotu zamówienia do wymiany i po wymianie odbywa się na koszt oraz odpowiedzialność Wykonawcy. Wykonawca dokona wymiany przedmiotu zamówienia bez żadnej dopłaty, nawet gdyby ceny uległy zmianie.</w:t>
      </w:r>
    </w:p>
    <w:p w14:paraId="60D5B0FD" w14:textId="77777777" w:rsidR="00EB3313" w:rsidRPr="00820611" w:rsidRDefault="00EB3313" w:rsidP="00EB3313">
      <w:pPr>
        <w:numPr>
          <w:ilvl w:val="0"/>
          <w:numId w:val="5"/>
        </w:numPr>
        <w:tabs>
          <w:tab w:val="num" w:pos="540"/>
        </w:tabs>
        <w:jc w:val="both"/>
        <w:rPr>
          <w:color w:val="FF0000"/>
          <w:sz w:val="24"/>
        </w:rPr>
      </w:pPr>
      <w:r w:rsidRPr="00820611">
        <w:rPr>
          <w:color w:val="FF0000"/>
          <w:sz w:val="24"/>
        </w:rPr>
        <w:t>Podmiotem uprawnionym do dochodzenia roszczeń z tytułu gwarancji lub rękojmi jest Zamawiający lub jednostka resortu MON użytkująca wyroby będące przedmiotem zamówienia.</w:t>
      </w:r>
    </w:p>
    <w:p w14:paraId="20841732" w14:textId="77777777" w:rsidR="00EB3313" w:rsidRDefault="00EB3313" w:rsidP="00BD212D">
      <w:pPr>
        <w:tabs>
          <w:tab w:val="left" w:pos="426"/>
        </w:tabs>
        <w:rPr>
          <w:b/>
          <w:sz w:val="24"/>
        </w:rPr>
      </w:pPr>
    </w:p>
    <w:p w14:paraId="7F292AD0" w14:textId="6558BA6B" w:rsidR="000666D2" w:rsidRDefault="000666D2" w:rsidP="00BD212D">
      <w:pPr>
        <w:tabs>
          <w:tab w:val="left" w:pos="426"/>
        </w:tabs>
        <w:ind w:left="426" w:hanging="426"/>
        <w:jc w:val="center"/>
        <w:rPr>
          <w:b/>
          <w:sz w:val="24"/>
        </w:rPr>
      </w:pPr>
      <w:r>
        <w:rPr>
          <w:b/>
          <w:sz w:val="24"/>
        </w:rPr>
        <w:t xml:space="preserve">§ </w:t>
      </w:r>
      <w:r w:rsidR="00EB3313">
        <w:rPr>
          <w:b/>
          <w:sz w:val="24"/>
        </w:rPr>
        <w:t>7</w:t>
      </w:r>
    </w:p>
    <w:p w14:paraId="695C5B68" w14:textId="1564D657" w:rsidR="000666D2" w:rsidRDefault="000666D2" w:rsidP="00BD212D">
      <w:pPr>
        <w:jc w:val="center"/>
        <w:rPr>
          <w:b/>
          <w:sz w:val="24"/>
        </w:rPr>
      </w:pPr>
      <w:r>
        <w:rPr>
          <w:b/>
          <w:sz w:val="24"/>
        </w:rPr>
        <w:t>Odstąpienie od umowy i jej rozwiązanie</w:t>
      </w:r>
    </w:p>
    <w:p w14:paraId="587F9215" w14:textId="77777777" w:rsidR="00262971" w:rsidRDefault="00262971" w:rsidP="00BD212D">
      <w:pPr>
        <w:jc w:val="center"/>
        <w:rPr>
          <w:b/>
          <w:sz w:val="24"/>
        </w:rPr>
      </w:pPr>
    </w:p>
    <w:p w14:paraId="172B89B6" w14:textId="3BBCA611" w:rsidR="000666D2" w:rsidRDefault="000666D2" w:rsidP="00BD212D">
      <w:pPr>
        <w:pStyle w:val="Tekstpodstawowy3"/>
        <w:numPr>
          <w:ilvl w:val="0"/>
          <w:numId w:val="6"/>
        </w:numPr>
        <w:jc w:val="both"/>
        <w:rPr>
          <w:rFonts w:ascii="Arial" w:hAnsi="Arial" w:cs="Arial"/>
          <w:b w:val="0"/>
          <w:szCs w:val="24"/>
          <w:u w:val="none"/>
        </w:rPr>
      </w:pPr>
      <w:r>
        <w:rPr>
          <w:rFonts w:ascii="Arial" w:hAnsi="Arial" w:cs="Arial"/>
          <w:b w:val="0"/>
          <w:szCs w:val="24"/>
          <w:u w:val="none"/>
        </w:rPr>
        <w:t xml:space="preserve">Strony ustalają, że oprócz przypadków wymienionych w Kodeksie cywilnym Zamawiającemu przysługuje prawo </w:t>
      </w:r>
      <w:r w:rsidR="00B35EC7">
        <w:rPr>
          <w:rFonts w:ascii="Arial" w:hAnsi="Arial" w:cs="Arial"/>
          <w:b w:val="0"/>
          <w:szCs w:val="24"/>
          <w:u w:val="none"/>
        </w:rPr>
        <w:t xml:space="preserve">odstąpienia </w:t>
      </w:r>
      <w:r w:rsidR="00F3553C">
        <w:rPr>
          <w:rFonts w:ascii="Arial" w:hAnsi="Arial" w:cs="Arial"/>
          <w:b w:val="0"/>
          <w:szCs w:val="24"/>
          <w:u w:val="none"/>
        </w:rPr>
        <w:t>od</w:t>
      </w:r>
      <w:r w:rsidR="00B35EC7">
        <w:rPr>
          <w:rFonts w:ascii="Arial" w:hAnsi="Arial" w:cs="Arial"/>
          <w:b w:val="0"/>
          <w:szCs w:val="24"/>
          <w:u w:val="none"/>
        </w:rPr>
        <w:t xml:space="preserve"> </w:t>
      </w:r>
      <w:r>
        <w:rPr>
          <w:rFonts w:ascii="Arial" w:hAnsi="Arial" w:cs="Arial"/>
          <w:b w:val="0"/>
          <w:szCs w:val="24"/>
          <w:u w:val="none"/>
        </w:rPr>
        <w:t xml:space="preserve">umowy lub jej rozwiązania </w:t>
      </w:r>
      <w:r w:rsidR="001D26B0" w:rsidRPr="001D26B0">
        <w:rPr>
          <w:rFonts w:ascii="Arial" w:hAnsi="Arial" w:cs="Arial"/>
          <w:b w:val="0"/>
          <w:szCs w:val="24"/>
          <w:u w:val="none"/>
        </w:rPr>
        <w:t>w trybie natychmiastowym</w:t>
      </w:r>
      <w:r>
        <w:rPr>
          <w:rFonts w:ascii="Arial" w:hAnsi="Arial" w:cs="Arial"/>
          <w:b w:val="0"/>
          <w:szCs w:val="24"/>
          <w:u w:val="none"/>
        </w:rPr>
        <w:t>, w</w:t>
      </w:r>
      <w:r w:rsidR="00453315">
        <w:rPr>
          <w:rFonts w:ascii="Arial" w:hAnsi="Arial" w:cs="Arial"/>
          <w:b w:val="0"/>
          <w:szCs w:val="24"/>
          <w:u w:val="none"/>
        </w:rPr>
        <w:t> </w:t>
      </w:r>
      <w:r>
        <w:rPr>
          <w:rFonts w:ascii="Arial" w:hAnsi="Arial" w:cs="Arial"/>
          <w:b w:val="0"/>
          <w:szCs w:val="24"/>
          <w:u w:val="none"/>
        </w:rPr>
        <w:t>przypadkach, gdy:</w:t>
      </w:r>
    </w:p>
    <w:p w14:paraId="7C4ED84A" w14:textId="77777777" w:rsidR="000666D2" w:rsidRDefault="000666D2" w:rsidP="00A211A8">
      <w:pPr>
        <w:pStyle w:val="Tekstpodstawowy3"/>
        <w:numPr>
          <w:ilvl w:val="0"/>
          <w:numId w:val="7"/>
        </w:numPr>
        <w:tabs>
          <w:tab w:val="clear" w:pos="1162"/>
        </w:tabs>
        <w:ind w:left="993"/>
        <w:jc w:val="both"/>
        <w:rPr>
          <w:rFonts w:ascii="Arial" w:hAnsi="Arial" w:cs="Arial"/>
          <w:b w:val="0"/>
          <w:szCs w:val="24"/>
          <w:u w:val="none"/>
        </w:rPr>
      </w:pPr>
      <w:r>
        <w:rPr>
          <w:rFonts w:ascii="Arial" w:hAnsi="Arial" w:cs="Arial"/>
          <w:b w:val="0"/>
          <w:szCs w:val="24"/>
          <w:u w:val="none"/>
        </w:rPr>
        <w:t>Wykonawca naruszy którekolwiek z postanowień umowy,</w:t>
      </w:r>
    </w:p>
    <w:p w14:paraId="77CC9287" w14:textId="77777777" w:rsidR="000666D2" w:rsidRDefault="000666D2" w:rsidP="00A211A8">
      <w:pPr>
        <w:pStyle w:val="Tekstpodstawowy3"/>
        <w:numPr>
          <w:ilvl w:val="0"/>
          <w:numId w:val="7"/>
        </w:numPr>
        <w:tabs>
          <w:tab w:val="clear" w:pos="1162"/>
        </w:tabs>
        <w:ind w:left="993"/>
        <w:jc w:val="both"/>
        <w:rPr>
          <w:rFonts w:ascii="Arial" w:hAnsi="Arial" w:cs="Arial"/>
          <w:b w:val="0"/>
          <w:szCs w:val="24"/>
          <w:u w:val="none"/>
        </w:rPr>
      </w:pPr>
      <w:r>
        <w:rPr>
          <w:rFonts w:ascii="Arial" w:hAnsi="Arial" w:cs="Arial"/>
          <w:b w:val="0"/>
          <w:szCs w:val="24"/>
          <w:u w:val="none"/>
        </w:rPr>
        <w:t>zostanie wydany nakaz zajęcia majątku Wykonawcy,</w:t>
      </w:r>
    </w:p>
    <w:p w14:paraId="7E1E4AC9" w14:textId="77777777" w:rsidR="000666D2" w:rsidRDefault="000666D2" w:rsidP="00A211A8">
      <w:pPr>
        <w:pStyle w:val="Tekstpodstawowy3"/>
        <w:numPr>
          <w:ilvl w:val="0"/>
          <w:numId w:val="7"/>
        </w:numPr>
        <w:tabs>
          <w:tab w:val="clear" w:pos="1162"/>
        </w:tabs>
        <w:ind w:left="993"/>
        <w:jc w:val="both"/>
        <w:rPr>
          <w:rFonts w:ascii="Arial" w:hAnsi="Arial" w:cs="Arial"/>
          <w:b w:val="0"/>
          <w:szCs w:val="24"/>
          <w:u w:val="none"/>
        </w:rPr>
      </w:pPr>
      <w:r>
        <w:rPr>
          <w:rFonts w:ascii="Arial" w:hAnsi="Arial" w:cs="Arial"/>
          <w:b w:val="0"/>
          <w:szCs w:val="24"/>
          <w:u w:val="none"/>
        </w:rPr>
        <w:t>Wykonawca bez uzasadnionych przyczyn nie dostarcza przedmiotu zamówienia, pomimo dodatkowego wezwania Zamawiającego dokonanego na piśmie,</w:t>
      </w:r>
    </w:p>
    <w:p w14:paraId="6B280A10" w14:textId="5B42CC91" w:rsidR="000666D2" w:rsidRDefault="000666D2" w:rsidP="00BD212D">
      <w:pPr>
        <w:pStyle w:val="Tekstpodstawowy3"/>
        <w:numPr>
          <w:ilvl w:val="0"/>
          <w:numId w:val="6"/>
        </w:numPr>
        <w:jc w:val="both"/>
        <w:rPr>
          <w:rFonts w:ascii="Arial" w:hAnsi="Arial" w:cs="Arial"/>
          <w:b w:val="0"/>
          <w:szCs w:val="24"/>
          <w:u w:val="none"/>
        </w:rPr>
      </w:pPr>
      <w:r>
        <w:rPr>
          <w:rFonts w:ascii="Arial" w:hAnsi="Arial" w:cs="Arial"/>
          <w:b w:val="0"/>
          <w:szCs w:val="24"/>
          <w:u w:val="none"/>
        </w:rPr>
        <w:t xml:space="preserve">Oświadczenie o odstąpieniu od umowy lub jej rozwiązaniu winno zostać złożone </w:t>
      </w:r>
      <w:r w:rsidR="00A211A8">
        <w:rPr>
          <w:rFonts w:ascii="Arial" w:hAnsi="Arial" w:cs="Arial"/>
          <w:b w:val="0"/>
          <w:szCs w:val="24"/>
          <w:u w:val="none"/>
        </w:rPr>
        <w:t xml:space="preserve">w </w:t>
      </w:r>
      <w:r>
        <w:rPr>
          <w:rFonts w:ascii="Arial" w:hAnsi="Arial" w:cs="Arial"/>
          <w:b w:val="0"/>
          <w:szCs w:val="24"/>
          <w:u w:val="none"/>
        </w:rPr>
        <w:t>terminie 60 dni od dnia zaistnienia przesłanek do rozwiązania</w:t>
      </w:r>
      <w:r w:rsidR="00F3553C">
        <w:rPr>
          <w:rFonts w:ascii="Arial" w:hAnsi="Arial" w:cs="Arial"/>
          <w:b w:val="0"/>
          <w:szCs w:val="24"/>
          <w:u w:val="none"/>
        </w:rPr>
        <w:t xml:space="preserve"> umowy lub odstąpienia od umowy</w:t>
      </w:r>
      <w:r>
        <w:rPr>
          <w:rFonts w:ascii="Arial" w:hAnsi="Arial" w:cs="Arial"/>
          <w:b w:val="0"/>
          <w:szCs w:val="24"/>
          <w:u w:val="none"/>
        </w:rPr>
        <w:t xml:space="preserve"> i winno zawierać uzasadnienie.</w:t>
      </w:r>
    </w:p>
    <w:p w14:paraId="5C2346AC" w14:textId="10397231" w:rsidR="000666D2" w:rsidRDefault="000666D2" w:rsidP="00BD212D">
      <w:pPr>
        <w:numPr>
          <w:ilvl w:val="0"/>
          <w:numId w:val="6"/>
        </w:numPr>
        <w:suppressAutoHyphens/>
        <w:jc w:val="both"/>
        <w:rPr>
          <w:sz w:val="24"/>
          <w:lang w:eastAsia="ar-SA"/>
        </w:rPr>
      </w:pPr>
      <w:r>
        <w:rPr>
          <w:sz w:val="24"/>
          <w:lang w:eastAsia="ar-SA"/>
        </w:rPr>
        <w:t>W przyp</w:t>
      </w:r>
      <w:r w:rsidR="00F3553C">
        <w:rPr>
          <w:sz w:val="24"/>
          <w:lang w:eastAsia="ar-SA"/>
        </w:rPr>
        <w:t>adku, o którym mowa w ust. 1</w:t>
      </w:r>
      <w:r>
        <w:rPr>
          <w:sz w:val="24"/>
          <w:lang w:eastAsia="ar-SA"/>
        </w:rPr>
        <w:t>, Wykonawca może żądać wyłącznie wynagrodzenia należnego z tytułu wykonania części umowy</w:t>
      </w:r>
      <w:r w:rsidR="0054487C">
        <w:rPr>
          <w:sz w:val="24"/>
          <w:lang w:eastAsia="ar-SA"/>
        </w:rPr>
        <w:t>, za wyjątkiem przypadków wyszczególnionych w ust. 1</w:t>
      </w:r>
      <w:r>
        <w:rPr>
          <w:sz w:val="24"/>
          <w:lang w:eastAsia="ar-SA"/>
        </w:rPr>
        <w:t>.</w:t>
      </w:r>
    </w:p>
    <w:p w14:paraId="505B0B7A" w14:textId="37D1107D" w:rsidR="000666D2" w:rsidRDefault="000666D2" w:rsidP="00BD212D">
      <w:pPr>
        <w:numPr>
          <w:ilvl w:val="0"/>
          <w:numId w:val="6"/>
        </w:numPr>
        <w:suppressAutoHyphens/>
        <w:jc w:val="both"/>
        <w:rPr>
          <w:sz w:val="24"/>
          <w:lang w:eastAsia="ar-SA"/>
        </w:rPr>
      </w:pPr>
      <w:r>
        <w:rPr>
          <w:sz w:val="24"/>
        </w:rPr>
        <w:t xml:space="preserve">Wyklucza się prawo przelewu wierzytelności przez Wykonawcę </w:t>
      </w:r>
      <w:r>
        <w:rPr>
          <w:sz w:val="24"/>
        </w:rPr>
        <w:br/>
        <w:t xml:space="preserve">lub jakiegokolwiek innego obrotu wierzytelnościami wynikającymi </w:t>
      </w:r>
      <w:r>
        <w:rPr>
          <w:sz w:val="24"/>
        </w:rPr>
        <w:br/>
        <w:t xml:space="preserve">z umowy bez uprzedniej zgody Zamawiającego wyrażonej </w:t>
      </w:r>
      <w:r>
        <w:rPr>
          <w:sz w:val="24"/>
        </w:rPr>
        <w:br/>
        <w:t>na piśmie pod rygorem nieważności.</w:t>
      </w:r>
    </w:p>
    <w:p w14:paraId="5A6B1DE7" w14:textId="50CD531A" w:rsidR="00BA53FB" w:rsidRDefault="00BA53FB" w:rsidP="00BB7BA6">
      <w:pPr>
        <w:rPr>
          <w:b/>
          <w:sz w:val="24"/>
        </w:rPr>
      </w:pPr>
    </w:p>
    <w:p w14:paraId="175F5B33" w14:textId="60BBBB0F" w:rsidR="000666D2" w:rsidRDefault="000666D2" w:rsidP="00BD212D">
      <w:pPr>
        <w:jc w:val="center"/>
        <w:rPr>
          <w:b/>
          <w:sz w:val="24"/>
        </w:rPr>
      </w:pPr>
      <w:r>
        <w:rPr>
          <w:b/>
          <w:sz w:val="24"/>
        </w:rPr>
        <w:t xml:space="preserve">§ </w:t>
      </w:r>
      <w:r w:rsidR="00EB3313">
        <w:rPr>
          <w:b/>
          <w:sz w:val="24"/>
        </w:rPr>
        <w:t>8</w:t>
      </w:r>
    </w:p>
    <w:p w14:paraId="403A7384" w14:textId="6005BAE2" w:rsidR="000666D2" w:rsidRDefault="000666D2" w:rsidP="00BD212D">
      <w:pPr>
        <w:jc w:val="center"/>
        <w:rPr>
          <w:b/>
          <w:sz w:val="24"/>
        </w:rPr>
      </w:pPr>
      <w:r>
        <w:rPr>
          <w:b/>
          <w:sz w:val="24"/>
        </w:rPr>
        <w:t>Kary umowne</w:t>
      </w:r>
    </w:p>
    <w:p w14:paraId="56DF52B5" w14:textId="77777777" w:rsidR="00262971" w:rsidRDefault="00262971" w:rsidP="00BD212D">
      <w:pPr>
        <w:jc w:val="center"/>
        <w:rPr>
          <w:b/>
          <w:sz w:val="24"/>
        </w:rPr>
      </w:pPr>
    </w:p>
    <w:p w14:paraId="1D6E6D71" w14:textId="77777777" w:rsidR="000666D2" w:rsidRDefault="000666D2" w:rsidP="00BD212D">
      <w:pPr>
        <w:numPr>
          <w:ilvl w:val="0"/>
          <w:numId w:val="8"/>
        </w:numPr>
        <w:ind w:left="357" w:hanging="357"/>
        <w:jc w:val="both"/>
        <w:rPr>
          <w:sz w:val="24"/>
        </w:rPr>
      </w:pPr>
      <w:r>
        <w:rPr>
          <w:sz w:val="24"/>
        </w:rPr>
        <w:t>Wykonawca zapłaci Zamawiającemu kary umowne w następujących przypadkach i w wysokościach:</w:t>
      </w:r>
    </w:p>
    <w:p w14:paraId="6CDE572C" w14:textId="2ECE3626" w:rsidR="001C0E72" w:rsidRPr="005647A5" w:rsidRDefault="00046BCA" w:rsidP="00BD212D">
      <w:pPr>
        <w:pStyle w:val="Tretekstu"/>
        <w:numPr>
          <w:ilvl w:val="1"/>
          <w:numId w:val="8"/>
        </w:numPr>
        <w:tabs>
          <w:tab w:val="clear" w:pos="1440"/>
          <w:tab w:val="left" w:pos="284"/>
          <w:tab w:val="left" w:pos="709"/>
        </w:tabs>
        <w:spacing w:before="60" w:after="60"/>
        <w:ind w:left="709"/>
        <w:rPr>
          <w:rFonts w:ascii="Arial" w:hAnsi="Arial" w:cs="Arial"/>
          <w:bCs/>
          <w:color w:val="FF0000"/>
        </w:rPr>
      </w:pPr>
      <w:r w:rsidRPr="005647A5">
        <w:rPr>
          <w:rFonts w:ascii="Arial" w:hAnsi="Arial" w:cs="Arial"/>
          <w:bCs/>
          <w:color w:val="FF0000"/>
        </w:rPr>
        <w:t>300,00 zł</w:t>
      </w:r>
      <w:r w:rsidR="001C0E72" w:rsidRPr="005647A5">
        <w:rPr>
          <w:rFonts w:ascii="Arial" w:hAnsi="Arial" w:cs="Arial"/>
          <w:bCs/>
          <w:color w:val="FF0000"/>
        </w:rPr>
        <w:t xml:space="preserve"> za </w:t>
      </w:r>
      <w:r w:rsidR="00377285" w:rsidRPr="005647A5">
        <w:rPr>
          <w:rFonts w:ascii="Arial" w:hAnsi="Arial" w:cs="Arial"/>
          <w:bCs/>
          <w:color w:val="FF0000"/>
        </w:rPr>
        <w:t>każdy rozpoczęty dzień zwłoki</w:t>
      </w:r>
      <w:r w:rsidR="001C0E72" w:rsidRPr="005647A5">
        <w:rPr>
          <w:rFonts w:ascii="Arial" w:hAnsi="Arial" w:cs="Arial"/>
          <w:bCs/>
          <w:color w:val="FF0000"/>
        </w:rPr>
        <w:t xml:space="preserve"> w wykonaniu dostawy</w:t>
      </w:r>
      <w:r w:rsidR="00820611" w:rsidRPr="005647A5">
        <w:rPr>
          <w:rFonts w:ascii="Arial" w:hAnsi="Arial" w:cs="Arial"/>
          <w:bCs/>
          <w:color w:val="FF0000"/>
        </w:rPr>
        <w:t xml:space="preserve"> w terminie określonym w §</w:t>
      </w:r>
      <w:r w:rsidR="005647A5" w:rsidRPr="005647A5">
        <w:rPr>
          <w:rFonts w:ascii="Arial" w:hAnsi="Arial" w:cs="Arial"/>
          <w:bCs/>
          <w:color w:val="FF0000"/>
        </w:rPr>
        <w:t xml:space="preserve"> 2 ust. 1 umowy</w:t>
      </w:r>
      <w:r w:rsidR="001C0E72" w:rsidRPr="005647A5">
        <w:rPr>
          <w:rFonts w:ascii="Arial" w:hAnsi="Arial" w:cs="Arial"/>
          <w:bCs/>
          <w:color w:val="FF0000"/>
        </w:rPr>
        <w:t xml:space="preserve"> </w:t>
      </w:r>
      <w:r w:rsidR="00377285" w:rsidRPr="005647A5">
        <w:rPr>
          <w:rFonts w:ascii="Arial" w:hAnsi="Arial" w:cs="Arial"/>
          <w:bCs/>
          <w:color w:val="FF0000"/>
        </w:rPr>
        <w:t>z przyczyn leżących po stronie</w:t>
      </w:r>
      <w:r w:rsidR="00CA3901" w:rsidRPr="005647A5">
        <w:rPr>
          <w:rFonts w:ascii="Arial" w:hAnsi="Arial" w:cs="Arial"/>
          <w:bCs/>
          <w:color w:val="FF0000"/>
        </w:rPr>
        <w:t xml:space="preserve"> Wykonawcy</w:t>
      </w:r>
      <w:r w:rsidR="005647A5" w:rsidRPr="005647A5">
        <w:rPr>
          <w:rFonts w:ascii="Arial" w:hAnsi="Arial" w:cs="Arial"/>
          <w:bCs/>
          <w:color w:val="FF0000"/>
        </w:rPr>
        <w:t>;</w:t>
      </w:r>
    </w:p>
    <w:p w14:paraId="28C3374F" w14:textId="349664E7" w:rsidR="001C0E72" w:rsidRPr="005F1FEB" w:rsidRDefault="005F1FEB" w:rsidP="00BD212D">
      <w:pPr>
        <w:pStyle w:val="Tretekstu"/>
        <w:numPr>
          <w:ilvl w:val="1"/>
          <w:numId w:val="8"/>
        </w:numPr>
        <w:tabs>
          <w:tab w:val="clear" w:pos="1440"/>
          <w:tab w:val="left" w:pos="284"/>
          <w:tab w:val="left" w:pos="709"/>
        </w:tabs>
        <w:spacing w:before="60" w:after="60"/>
        <w:ind w:left="709"/>
        <w:rPr>
          <w:rFonts w:ascii="Arial" w:hAnsi="Arial" w:cs="Arial"/>
          <w:bCs/>
        </w:rPr>
      </w:pPr>
      <w:r w:rsidRPr="005F1FEB">
        <w:rPr>
          <w:rFonts w:ascii="Arial" w:hAnsi="Arial" w:cs="Arial"/>
          <w:bCs/>
        </w:rPr>
        <w:t>15</w:t>
      </w:r>
      <w:r w:rsidR="00D357B8" w:rsidRPr="005F1FEB">
        <w:rPr>
          <w:rFonts w:ascii="Arial" w:hAnsi="Arial" w:cs="Arial"/>
          <w:bCs/>
        </w:rPr>
        <w:t xml:space="preserve"> </w:t>
      </w:r>
      <w:r w:rsidR="001C0E72" w:rsidRPr="005F1FEB">
        <w:rPr>
          <w:rFonts w:ascii="Arial" w:hAnsi="Arial" w:cs="Arial"/>
          <w:bCs/>
        </w:rPr>
        <w:t xml:space="preserve">% wartości </w:t>
      </w:r>
      <w:r w:rsidR="00377285" w:rsidRPr="005F1FEB">
        <w:rPr>
          <w:rFonts w:ascii="Arial" w:hAnsi="Arial" w:cs="Arial"/>
          <w:bCs/>
        </w:rPr>
        <w:t xml:space="preserve">umowy </w:t>
      </w:r>
      <w:r w:rsidR="001C0E72" w:rsidRPr="005F1FEB">
        <w:rPr>
          <w:rFonts w:ascii="Arial" w:hAnsi="Arial" w:cs="Arial"/>
          <w:bCs/>
        </w:rPr>
        <w:t xml:space="preserve">brutto w przypadku odstąpienia od umowy </w:t>
      </w:r>
      <w:r w:rsidR="00B8124F">
        <w:rPr>
          <w:rFonts w:ascii="Arial" w:hAnsi="Arial" w:cs="Arial"/>
          <w:bCs/>
        </w:rPr>
        <w:t xml:space="preserve">przez </w:t>
      </w:r>
      <w:r w:rsidR="00B8124F">
        <w:rPr>
          <w:rFonts w:ascii="Arial" w:hAnsi="Arial" w:cs="Arial"/>
          <w:bCs/>
        </w:rPr>
        <w:lastRenderedPageBreak/>
        <w:t xml:space="preserve">Zamawiającego </w:t>
      </w:r>
      <w:r w:rsidR="001C0E72" w:rsidRPr="005F1FEB">
        <w:rPr>
          <w:rFonts w:ascii="Arial" w:hAnsi="Arial" w:cs="Arial"/>
          <w:bCs/>
        </w:rPr>
        <w:t xml:space="preserve">z </w:t>
      </w:r>
      <w:r w:rsidR="00377285" w:rsidRPr="005F1FEB">
        <w:rPr>
          <w:rFonts w:ascii="Arial" w:hAnsi="Arial" w:cs="Arial"/>
          <w:bCs/>
        </w:rPr>
        <w:t>przyczyn</w:t>
      </w:r>
      <w:r w:rsidR="00BB7BA6" w:rsidRPr="005F1FEB">
        <w:rPr>
          <w:rFonts w:ascii="Arial" w:hAnsi="Arial" w:cs="Arial"/>
          <w:bCs/>
        </w:rPr>
        <w:t xml:space="preserve"> leżących po stronie Wykonawcy.</w:t>
      </w:r>
    </w:p>
    <w:p w14:paraId="7EC7119D" w14:textId="0F43ED88" w:rsidR="00A211A8" w:rsidRPr="00A211A8" w:rsidRDefault="00A211A8" w:rsidP="00A211A8">
      <w:pPr>
        <w:numPr>
          <w:ilvl w:val="0"/>
          <w:numId w:val="8"/>
        </w:numPr>
        <w:spacing w:line="276" w:lineRule="auto"/>
        <w:jc w:val="both"/>
        <w:rPr>
          <w:sz w:val="24"/>
        </w:rPr>
      </w:pPr>
      <w:r w:rsidRPr="005F1FEB">
        <w:rPr>
          <w:sz w:val="24"/>
        </w:rPr>
        <w:t xml:space="preserve">Zamawiający zapłaci Wykonawcy karę umowną w wysokości </w:t>
      </w:r>
      <w:r w:rsidR="005F1FEB" w:rsidRPr="005F1FEB">
        <w:rPr>
          <w:sz w:val="24"/>
        </w:rPr>
        <w:t xml:space="preserve">15 </w:t>
      </w:r>
      <w:r w:rsidRPr="005F1FEB">
        <w:rPr>
          <w:sz w:val="24"/>
        </w:rPr>
        <w:t>% wartości</w:t>
      </w:r>
      <w:r w:rsidRPr="00A211A8">
        <w:rPr>
          <w:sz w:val="24"/>
        </w:rPr>
        <w:t xml:space="preserve"> br</w:t>
      </w:r>
      <w:bookmarkStart w:id="0" w:name="_GoBack"/>
      <w:bookmarkEnd w:id="0"/>
      <w:r w:rsidRPr="00A211A8">
        <w:rPr>
          <w:sz w:val="24"/>
        </w:rPr>
        <w:t>utto umowy za odstąpienie od umowy przez Wykonawcę z przyczyn leżących po stronie Zamawiającego.</w:t>
      </w:r>
    </w:p>
    <w:p w14:paraId="20DB00C0" w14:textId="3A39A0C4" w:rsidR="00A211A8" w:rsidRPr="00A211A8" w:rsidRDefault="00A211A8" w:rsidP="00A211A8">
      <w:pPr>
        <w:numPr>
          <w:ilvl w:val="0"/>
          <w:numId w:val="8"/>
        </w:numPr>
        <w:spacing w:line="276" w:lineRule="auto"/>
        <w:contextualSpacing/>
        <w:jc w:val="both"/>
        <w:rPr>
          <w:sz w:val="24"/>
        </w:rPr>
      </w:pPr>
      <w:r w:rsidRPr="00A211A8">
        <w:rPr>
          <w:sz w:val="24"/>
        </w:rPr>
        <w:t>Łączna wysokość kar umownych przewidzianych w umow</w:t>
      </w:r>
      <w:r w:rsidR="007E4FC5">
        <w:rPr>
          <w:sz w:val="24"/>
        </w:rPr>
        <w:t>ie nie może przekroczy</w:t>
      </w:r>
      <w:r w:rsidR="0015663E">
        <w:rPr>
          <w:sz w:val="24"/>
        </w:rPr>
        <w:t>ć 30</w:t>
      </w:r>
      <w:r w:rsidRPr="00A211A8">
        <w:rPr>
          <w:sz w:val="24"/>
        </w:rPr>
        <w:t xml:space="preserve"> % wartości umowy brutto.</w:t>
      </w:r>
    </w:p>
    <w:p w14:paraId="3FD29AB6" w14:textId="77777777" w:rsidR="00A211A8" w:rsidRPr="0004239D" w:rsidRDefault="00A211A8" w:rsidP="00A211A8">
      <w:pPr>
        <w:pStyle w:val="Akapitzlist"/>
        <w:numPr>
          <w:ilvl w:val="0"/>
          <w:numId w:val="8"/>
        </w:numPr>
        <w:spacing w:line="259" w:lineRule="auto"/>
        <w:contextualSpacing/>
        <w:jc w:val="both"/>
        <w:rPr>
          <w:sz w:val="24"/>
        </w:rPr>
      </w:pPr>
      <w:r w:rsidRPr="0004239D">
        <w:rPr>
          <w:sz w:val="24"/>
        </w:rPr>
        <w:t xml:space="preserve">Niezależnie od naliczonych kar umownych, Zamawiający zastrzega sobie prawo dochodzenia odszkodowania uzupełniającego na zasadach  ogólnych przypadku, gdy wartość szkody spowodowanej przez Wykonawcę przewyższa wartość zastrzeżonych kar umownych. </w:t>
      </w:r>
    </w:p>
    <w:p w14:paraId="0D8606B8" w14:textId="77777777" w:rsidR="00A211A8" w:rsidRPr="0004239D" w:rsidRDefault="00A211A8" w:rsidP="00A211A8">
      <w:pPr>
        <w:pStyle w:val="Akapitzlist"/>
        <w:numPr>
          <w:ilvl w:val="0"/>
          <w:numId w:val="8"/>
        </w:numPr>
        <w:spacing w:line="259" w:lineRule="auto"/>
        <w:contextualSpacing/>
        <w:jc w:val="both"/>
        <w:rPr>
          <w:sz w:val="24"/>
        </w:rPr>
      </w:pPr>
      <w:r w:rsidRPr="0004239D">
        <w:rPr>
          <w:sz w:val="24"/>
        </w:rPr>
        <w:t>Kary umowne stają się wymagalne z chwilą poinformowania o ich nałożeniu. W ramach egzekwowania kar umownych zastosowanie mają przepisy art. 15r</w:t>
      </w:r>
      <w:r w:rsidRPr="006263FE">
        <w:rPr>
          <w:sz w:val="24"/>
          <w:vertAlign w:val="superscript"/>
        </w:rPr>
        <w:t>1</w:t>
      </w:r>
      <w:r w:rsidRPr="0004239D">
        <w:rPr>
          <w:sz w:val="24"/>
        </w:rPr>
        <w:t xml:space="preserve"> ustawy z dnia 31 marca 2020 r. o szczególnych rozwiązaniach związanych z zapobieganiem, przeciwdziałaniem i zwalczaniem COVID-19, innych chorób zakaźnych oraz wywołanych nimi sytuacji kryzysowych oraz niektórych innych ustaw.</w:t>
      </w:r>
    </w:p>
    <w:p w14:paraId="2D22D145" w14:textId="69BC8913" w:rsidR="00D91737" w:rsidRPr="001B5099" w:rsidRDefault="00A211A8" w:rsidP="00A211A8">
      <w:pPr>
        <w:numPr>
          <w:ilvl w:val="0"/>
          <w:numId w:val="8"/>
        </w:numPr>
        <w:tabs>
          <w:tab w:val="left" w:pos="426"/>
        </w:tabs>
        <w:jc w:val="both"/>
        <w:rPr>
          <w:sz w:val="24"/>
        </w:rPr>
      </w:pPr>
      <w:r w:rsidRPr="0004239D">
        <w:rPr>
          <w:sz w:val="24"/>
        </w:rPr>
        <w:t>Wykonawca zapłaci kary, z uwzględnieniem zapisów ust. 3 na wskazany przez Zamawiającego rachunek bankowy w terminie 14 dni kalendarzowych od dnia doręczenia wezwania Zamawiającego do zapłaty kary umownej.</w:t>
      </w:r>
    </w:p>
    <w:p w14:paraId="30A57211" w14:textId="365772D0" w:rsidR="00BA53FB" w:rsidRDefault="00BA53FB" w:rsidP="001E61CA">
      <w:pPr>
        <w:rPr>
          <w:b/>
          <w:bCs/>
          <w:sz w:val="24"/>
        </w:rPr>
      </w:pPr>
    </w:p>
    <w:p w14:paraId="01770094" w14:textId="4DC59F03" w:rsidR="00262971" w:rsidRDefault="000666D2" w:rsidP="00262971">
      <w:pPr>
        <w:jc w:val="center"/>
        <w:rPr>
          <w:b/>
          <w:bCs/>
          <w:sz w:val="24"/>
        </w:rPr>
      </w:pPr>
      <w:r>
        <w:rPr>
          <w:b/>
          <w:bCs/>
          <w:sz w:val="24"/>
        </w:rPr>
        <w:t xml:space="preserve">§ </w:t>
      </w:r>
      <w:r w:rsidR="00EB3313">
        <w:rPr>
          <w:b/>
          <w:bCs/>
          <w:sz w:val="24"/>
        </w:rPr>
        <w:t>9</w:t>
      </w:r>
    </w:p>
    <w:p w14:paraId="7BA2D1D2" w14:textId="46218EC4" w:rsidR="000666D2" w:rsidRDefault="000666D2" w:rsidP="00BD212D">
      <w:pPr>
        <w:jc w:val="center"/>
        <w:rPr>
          <w:b/>
          <w:bCs/>
          <w:sz w:val="24"/>
        </w:rPr>
      </w:pPr>
      <w:r>
        <w:rPr>
          <w:b/>
          <w:bCs/>
          <w:sz w:val="24"/>
        </w:rPr>
        <w:t>Zmiana umowy</w:t>
      </w:r>
    </w:p>
    <w:p w14:paraId="106ED9C3" w14:textId="77777777" w:rsidR="00262971" w:rsidRDefault="00262971" w:rsidP="00BD212D">
      <w:pPr>
        <w:jc w:val="center"/>
        <w:rPr>
          <w:b/>
          <w:bCs/>
          <w:sz w:val="24"/>
        </w:rPr>
      </w:pPr>
    </w:p>
    <w:p w14:paraId="5C31F62E" w14:textId="77777777" w:rsidR="00A211A8" w:rsidRPr="0004239D" w:rsidRDefault="00A211A8" w:rsidP="00A211A8">
      <w:pPr>
        <w:pStyle w:val="Akapitzlist"/>
        <w:numPr>
          <w:ilvl w:val="0"/>
          <w:numId w:val="31"/>
        </w:numPr>
        <w:spacing w:line="259" w:lineRule="auto"/>
        <w:ind w:left="426"/>
        <w:contextualSpacing/>
        <w:jc w:val="both"/>
        <w:rPr>
          <w:sz w:val="24"/>
        </w:rPr>
      </w:pPr>
      <w:r w:rsidRPr="0004239D">
        <w:rPr>
          <w:sz w:val="24"/>
        </w:rPr>
        <w:t xml:space="preserve">Zakazuje się istotnych zmian postanowień umowy stosunku do treści oferty, na podstawie której dokonano wyboru Wykonawcy z zastrzeżeniem ust. 2. </w:t>
      </w:r>
    </w:p>
    <w:p w14:paraId="03BE3355" w14:textId="77777777" w:rsidR="00A211A8" w:rsidRPr="0004239D" w:rsidRDefault="00A211A8" w:rsidP="00A211A8">
      <w:pPr>
        <w:pStyle w:val="Akapitzlist"/>
        <w:numPr>
          <w:ilvl w:val="0"/>
          <w:numId w:val="31"/>
        </w:numPr>
        <w:spacing w:line="259" w:lineRule="auto"/>
        <w:ind w:left="426"/>
        <w:contextualSpacing/>
        <w:jc w:val="both"/>
        <w:rPr>
          <w:sz w:val="24"/>
        </w:rPr>
      </w:pPr>
      <w:r w:rsidRPr="0004239D">
        <w:rPr>
          <w:sz w:val="24"/>
        </w:rPr>
        <w:t xml:space="preserve">Zamawiający przewiduje możliwość dokonania istotnych zmian postanowień zawartej umowy w stosunku do treści oferty, na podstawie której dokonano wyboru Wykonawcy w przypadku wystąpienia co najmniej jednej z okoliczności wymienionej poniżej: </w:t>
      </w:r>
    </w:p>
    <w:p w14:paraId="32C3F795" w14:textId="77777777" w:rsidR="00A211A8" w:rsidRPr="0004239D" w:rsidRDefault="00A211A8" w:rsidP="00A211A8">
      <w:pPr>
        <w:pStyle w:val="Akapitzlist"/>
        <w:numPr>
          <w:ilvl w:val="1"/>
          <w:numId w:val="31"/>
        </w:numPr>
        <w:spacing w:line="259" w:lineRule="auto"/>
        <w:ind w:left="851" w:hanging="284"/>
        <w:contextualSpacing/>
        <w:jc w:val="both"/>
        <w:rPr>
          <w:sz w:val="24"/>
        </w:rPr>
      </w:pPr>
      <w:r w:rsidRPr="0004239D">
        <w:rPr>
          <w:sz w:val="24"/>
        </w:rPr>
        <w:t xml:space="preserve">Zamawiający dopuszcza zmiany podyktowane zmianą powszechnie obowiązujących przepisów prawa w zakresie mającym wpływ na realizację umowy, w tym zmiany ustawowej stawki VAT. Wartość należnego wynagrodzenia zostanie skorygowana o wartość należnego podatku poprzez dodanie do wartości netto wartości należnego podatku VAT, zgodnie z obowiązującymi w tym zakresie przepisami prawa. Wartość netto pozostanie bez zmian. </w:t>
      </w:r>
    </w:p>
    <w:p w14:paraId="22FDCF58" w14:textId="77777777" w:rsidR="00A211A8" w:rsidRPr="0004239D" w:rsidRDefault="00A211A8" w:rsidP="00A211A8">
      <w:pPr>
        <w:pStyle w:val="Akapitzlist"/>
        <w:numPr>
          <w:ilvl w:val="1"/>
          <w:numId w:val="31"/>
        </w:numPr>
        <w:spacing w:line="259" w:lineRule="auto"/>
        <w:ind w:left="851" w:hanging="284"/>
        <w:contextualSpacing/>
        <w:jc w:val="both"/>
        <w:rPr>
          <w:sz w:val="24"/>
        </w:rPr>
      </w:pPr>
      <w:r w:rsidRPr="0004239D">
        <w:rPr>
          <w:sz w:val="24"/>
        </w:rPr>
        <w:t xml:space="preserve">zaistnienia, po zawarciu umowy, przypadku siły wyższej, przez którą na potrzeby niniejszej umowy rozumieć należy zdarzenie zewnętrzne wobec łączącej Strony więzi prawnej: </w:t>
      </w:r>
    </w:p>
    <w:p w14:paraId="7E082FFE" w14:textId="77777777" w:rsidR="00A211A8" w:rsidRPr="004D3E17" w:rsidRDefault="00A211A8" w:rsidP="00A211A8">
      <w:pPr>
        <w:pStyle w:val="Akapitzlist"/>
        <w:numPr>
          <w:ilvl w:val="0"/>
          <w:numId w:val="32"/>
        </w:numPr>
        <w:spacing w:line="259" w:lineRule="auto"/>
        <w:ind w:left="1276"/>
        <w:contextualSpacing/>
        <w:jc w:val="both"/>
        <w:rPr>
          <w:sz w:val="24"/>
        </w:rPr>
      </w:pPr>
      <w:r w:rsidRPr="004D3E17">
        <w:rPr>
          <w:sz w:val="24"/>
        </w:rPr>
        <w:t xml:space="preserve">charakterze niezależnym od Stron, </w:t>
      </w:r>
    </w:p>
    <w:p w14:paraId="1B2618FD" w14:textId="77777777" w:rsidR="00A211A8" w:rsidRPr="004D3E17" w:rsidRDefault="00A211A8" w:rsidP="00A211A8">
      <w:pPr>
        <w:pStyle w:val="Akapitzlist"/>
        <w:numPr>
          <w:ilvl w:val="0"/>
          <w:numId w:val="32"/>
        </w:numPr>
        <w:spacing w:line="259" w:lineRule="auto"/>
        <w:ind w:left="1276"/>
        <w:contextualSpacing/>
        <w:jc w:val="both"/>
        <w:rPr>
          <w:sz w:val="24"/>
        </w:rPr>
      </w:pPr>
      <w:r w:rsidRPr="004D3E17">
        <w:rPr>
          <w:sz w:val="24"/>
        </w:rPr>
        <w:t>którego Strony nie mogły przewidzieć przed zawarciem umowy</w:t>
      </w:r>
    </w:p>
    <w:p w14:paraId="1F99632D" w14:textId="77777777" w:rsidR="00A211A8" w:rsidRPr="004D3E17" w:rsidRDefault="00A211A8" w:rsidP="00A211A8">
      <w:pPr>
        <w:pStyle w:val="Akapitzlist"/>
        <w:numPr>
          <w:ilvl w:val="0"/>
          <w:numId w:val="32"/>
        </w:numPr>
        <w:spacing w:line="259" w:lineRule="auto"/>
        <w:ind w:left="1276"/>
        <w:contextualSpacing/>
        <w:jc w:val="both"/>
        <w:rPr>
          <w:sz w:val="24"/>
        </w:rPr>
      </w:pPr>
      <w:r w:rsidRPr="004D3E17">
        <w:rPr>
          <w:sz w:val="24"/>
        </w:rPr>
        <w:t>którego nie można uniknąć, ani któremu Strony nie mogły zapobiec przy zachowaniu należytej staranności.</w:t>
      </w:r>
    </w:p>
    <w:p w14:paraId="5A7E70D7" w14:textId="77777777" w:rsidR="00A211A8" w:rsidRPr="0004239D" w:rsidRDefault="00A211A8" w:rsidP="00A211A8">
      <w:pPr>
        <w:pStyle w:val="Akapitzlist"/>
        <w:ind w:left="851"/>
        <w:jc w:val="both"/>
        <w:rPr>
          <w:sz w:val="24"/>
        </w:rPr>
      </w:pPr>
      <w:r w:rsidRPr="0004239D">
        <w:rPr>
          <w:sz w:val="24"/>
        </w:rPr>
        <w:t>Zamawiający dopuszcza możliwość zmiany umowy, mającej na celu dostosowanie umowy do zaistniałej okoliczności, w szczególności w zakresie zmiany terminu realizacji umowy.</w:t>
      </w:r>
    </w:p>
    <w:p w14:paraId="3FBBCA7D" w14:textId="77777777" w:rsidR="00A211A8" w:rsidRPr="0004239D" w:rsidRDefault="00A211A8" w:rsidP="00A211A8">
      <w:pPr>
        <w:pStyle w:val="Akapitzlist"/>
        <w:ind w:left="851"/>
        <w:jc w:val="both"/>
        <w:rPr>
          <w:sz w:val="24"/>
        </w:rPr>
      </w:pPr>
      <w:r w:rsidRPr="0004239D">
        <w:rPr>
          <w:sz w:val="24"/>
        </w:rPr>
        <w:lastRenderedPageBreak/>
        <w:t xml:space="preserve">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       </w:t>
      </w:r>
    </w:p>
    <w:p w14:paraId="2253E3D8" w14:textId="77777777" w:rsidR="00A211A8" w:rsidRPr="0004239D" w:rsidRDefault="00A211A8" w:rsidP="00A211A8">
      <w:pPr>
        <w:pStyle w:val="Akapitzlist"/>
        <w:numPr>
          <w:ilvl w:val="1"/>
          <w:numId w:val="31"/>
        </w:numPr>
        <w:spacing w:line="259" w:lineRule="auto"/>
        <w:ind w:left="851" w:hanging="284"/>
        <w:contextualSpacing/>
        <w:jc w:val="both"/>
        <w:rPr>
          <w:sz w:val="24"/>
        </w:rPr>
      </w:pPr>
      <w:r w:rsidRPr="0004239D">
        <w:rPr>
          <w:sz w:val="24"/>
        </w:rPr>
        <w:t xml:space="preserve">gdy zaistnieje inna, niemożliwa do przewidzenia w momencie zawarcia umowy okoliczność prawna, ekonomiczna lub techniczna, za którą żadna ze Stron nie ponosi odpowiedzialności, skutkująca brakiem możliwości należytego wykonania umowy, zgodnie umową - Zamawiający dopuszcza możliwość zmiany umowy, mającej na celu dostosowanie umowy do zaistniałej okoliczności, w szczególności w zakresie zmiany terminu realizacji umowy. </w:t>
      </w:r>
    </w:p>
    <w:p w14:paraId="0758A56C" w14:textId="77777777" w:rsidR="00A211A8" w:rsidRPr="0004239D" w:rsidRDefault="00A211A8" w:rsidP="00A211A8">
      <w:pPr>
        <w:pStyle w:val="Akapitzlist"/>
        <w:numPr>
          <w:ilvl w:val="0"/>
          <w:numId w:val="31"/>
        </w:numPr>
        <w:spacing w:line="259" w:lineRule="auto"/>
        <w:ind w:left="426"/>
        <w:contextualSpacing/>
        <w:jc w:val="both"/>
        <w:rPr>
          <w:sz w:val="24"/>
        </w:rPr>
      </w:pPr>
      <w:r w:rsidRPr="0004239D">
        <w:rPr>
          <w:sz w:val="24"/>
        </w:rPr>
        <w:t>Ostateczna decyzja o możliwości dokonania zmian należy do Zamawiającego i może być odmowna.</w:t>
      </w:r>
    </w:p>
    <w:p w14:paraId="78B1A932" w14:textId="4B4D7DA1" w:rsidR="00BD212D" w:rsidRPr="00A211A8" w:rsidRDefault="00A211A8" w:rsidP="00A211A8">
      <w:pPr>
        <w:pStyle w:val="Akapitzlist"/>
        <w:numPr>
          <w:ilvl w:val="0"/>
          <w:numId w:val="31"/>
        </w:numPr>
        <w:spacing w:line="259" w:lineRule="auto"/>
        <w:ind w:left="426"/>
        <w:contextualSpacing/>
        <w:jc w:val="both"/>
        <w:rPr>
          <w:sz w:val="24"/>
        </w:rPr>
      </w:pPr>
      <w:r w:rsidRPr="0004239D">
        <w:rPr>
          <w:sz w:val="24"/>
        </w:rPr>
        <w:t>Zmiany umowy wymagają zachowania formy pisemnej (w formie aneksu), pod rygorem nieważności.</w:t>
      </w:r>
    </w:p>
    <w:p w14:paraId="2B7E38D8" w14:textId="77777777" w:rsidR="00C950BA" w:rsidRDefault="00C950BA" w:rsidP="00BD212D">
      <w:pPr>
        <w:keepNext/>
        <w:suppressAutoHyphens/>
        <w:jc w:val="center"/>
        <w:rPr>
          <w:b/>
          <w:sz w:val="24"/>
          <w:lang w:eastAsia="zh-CN"/>
        </w:rPr>
      </w:pPr>
    </w:p>
    <w:p w14:paraId="29CFC296" w14:textId="73D80FAA" w:rsidR="0044051E" w:rsidRPr="0044051E" w:rsidRDefault="0044051E" w:rsidP="00BD212D">
      <w:pPr>
        <w:keepNext/>
        <w:suppressAutoHyphens/>
        <w:jc w:val="center"/>
        <w:rPr>
          <w:sz w:val="24"/>
          <w:lang w:eastAsia="zh-CN"/>
        </w:rPr>
      </w:pPr>
      <w:r w:rsidRPr="0044051E">
        <w:rPr>
          <w:b/>
          <w:sz w:val="24"/>
          <w:lang w:eastAsia="zh-CN"/>
        </w:rPr>
        <w:t>§</w:t>
      </w:r>
      <w:r w:rsidR="00BB7BA6">
        <w:rPr>
          <w:b/>
          <w:sz w:val="24"/>
          <w:lang w:eastAsia="zh-CN"/>
        </w:rPr>
        <w:t xml:space="preserve"> </w:t>
      </w:r>
      <w:r w:rsidR="00EB3313">
        <w:rPr>
          <w:b/>
          <w:sz w:val="24"/>
          <w:lang w:eastAsia="zh-CN"/>
        </w:rPr>
        <w:t>10</w:t>
      </w:r>
    </w:p>
    <w:p w14:paraId="2268C963" w14:textId="5C9D6F64" w:rsidR="0044051E" w:rsidRDefault="0044051E" w:rsidP="00BD212D">
      <w:pPr>
        <w:keepNext/>
        <w:suppressAutoHyphens/>
        <w:jc w:val="center"/>
        <w:rPr>
          <w:b/>
          <w:sz w:val="24"/>
          <w:lang w:eastAsia="zh-CN"/>
        </w:rPr>
      </w:pPr>
      <w:r w:rsidRPr="0044051E">
        <w:rPr>
          <w:b/>
          <w:sz w:val="24"/>
          <w:lang w:eastAsia="zh-CN"/>
        </w:rPr>
        <w:t>Zmiany w umowie wynikające z COVID-19</w:t>
      </w:r>
    </w:p>
    <w:p w14:paraId="1EC74963" w14:textId="77777777" w:rsidR="00262971" w:rsidRPr="0044051E" w:rsidRDefault="00262971" w:rsidP="00BD212D">
      <w:pPr>
        <w:keepNext/>
        <w:suppressAutoHyphens/>
        <w:jc w:val="center"/>
        <w:rPr>
          <w:sz w:val="24"/>
          <w:lang w:eastAsia="zh-CN"/>
        </w:rPr>
      </w:pPr>
    </w:p>
    <w:p w14:paraId="2902AD17" w14:textId="77777777" w:rsidR="0044051E" w:rsidRPr="0044051E" w:rsidRDefault="0044051E" w:rsidP="00262971">
      <w:pPr>
        <w:keepNext/>
        <w:numPr>
          <w:ilvl w:val="0"/>
          <w:numId w:val="12"/>
        </w:numPr>
        <w:suppressAutoHyphens/>
        <w:spacing w:line="360" w:lineRule="auto"/>
        <w:ind w:left="284" w:hanging="284"/>
        <w:jc w:val="both"/>
        <w:rPr>
          <w:sz w:val="24"/>
          <w:lang w:eastAsia="zh-CN"/>
        </w:rPr>
      </w:pPr>
      <w:r w:rsidRPr="0044051E">
        <w:rPr>
          <w:sz w:val="24"/>
          <w:lang w:eastAsia="zh-CN"/>
        </w:rPr>
        <w:t xml:space="preserve">Strony umowy, niezwłocznie, wzajemnie informują się o wpływie okoliczności związanych z wystąpieniem COVID-19 na należyte wykonanie tej umowy, </w:t>
      </w:r>
      <w:r w:rsidRPr="0044051E">
        <w:rPr>
          <w:sz w:val="24"/>
          <w:lang w:eastAsia="zh-CN"/>
        </w:rPr>
        <w:br/>
        <w:t xml:space="preserve">o ile taki wpływ wystąpił lub może wystąpić. Strony umowy potwierdzają ten wpływ dołączając do informacji, o której mowa w zdaniu pierwszym, oświadczenia lub dokumenty, które mogą dotyczyć w szczególności: </w:t>
      </w:r>
    </w:p>
    <w:p w14:paraId="66B701D4" w14:textId="77777777" w:rsidR="0044051E" w:rsidRPr="0044051E" w:rsidRDefault="0044051E" w:rsidP="00262971">
      <w:pPr>
        <w:keepNext/>
        <w:numPr>
          <w:ilvl w:val="0"/>
          <w:numId w:val="13"/>
        </w:numPr>
        <w:suppressAutoHyphens/>
        <w:spacing w:line="360" w:lineRule="auto"/>
        <w:ind w:left="709" w:hanging="284"/>
        <w:jc w:val="both"/>
        <w:rPr>
          <w:sz w:val="24"/>
          <w:lang w:eastAsia="zh-CN"/>
        </w:rPr>
      </w:pPr>
      <w:r w:rsidRPr="0044051E">
        <w:rPr>
          <w:sz w:val="24"/>
          <w:lang w:eastAsia="zh-CN"/>
        </w:rPr>
        <w:t>nieobecności pracowników lub osób świadczących pracę za wynagrodzeniem na innej podstawie niż stosunek pracy, które uczest</w:t>
      </w:r>
      <w:r>
        <w:rPr>
          <w:sz w:val="24"/>
          <w:lang w:eastAsia="zh-CN"/>
        </w:rPr>
        <w:t xml:space="preserve">niczą lub mogłyby uczestniczyć </w:t>
      </w:r>
      <w:r w:rsidRPr="0044051E">
        <w:rPr>
          <w:sz w:val="24"/>
          <w:lang w:eastAsia="zh-CN"/>
        </w:rPr>
        <w:t>w realizacji zamówienia;</w:t>
      </w:r>
    </w:p>
    <w:p w14:paraId="15CDFDE1" w14:textId="77777777" w:rsidR="0044051E" w:rsidRPr="0044051E" w:rsidRDefault="0044051E" w:rsidP="00262971">
      <w:pPr>
        <w:keepNext/>
        <w:numPr>
          <w:ilvl w:val="0"/>
          <w:numId w:val="13"/>
        </w:numPr>
        <w:suppressAutoHyphens/>
        <w:spacing w:line="360" w:lineRule="auto"/>
        <w:ind w:left="709" w:hanging="284"/>
        <w:jc w:val="both"/>
        <w:rPr>
          <w:sz w:val="24"/>
          <w:lang w:eastAsia="zh-CN"/>
        </w:rPr>
      </w:pPr>
      <w:r w:rsidRPr="0044051E">
        <w:rPr>
          <w:sz w:val="24"/>
          <w:lang w:eastAsia="zh-CN"/>
        </w:rPr>
        <w:t>decyzji wydanych przez Głównego Inspektora Sanitarnego lub działającego z jego upoważnienia państwowego wojewódzkiego ins</w:t>
      </w:r>
      <w:r>
        <w:rPr>
          <w:sz w:val="24"/>
          <w:lang w:eastAsia="zh-CN"/>
        </w:rPr>
        <w:t xml:space="preserve">pektora sanitarnego, w związku </w:t>
      </w:r>
      <w:r w:rsidRPr="0044051E">
        <w:rPr>
          <w:sz w:val="24"/>
          <w:lang w:eastAsia="zh-CN"/>
        </w:rPr>
        <w:t xml:space="preserve">z przeciwdziałaniem COVID-19, nakładających na wykonawcę obowiązek podjęcia określonych czynności zapobiegawczych lub kontrolnych; </w:t>
      </w:r>
    </w:p>
    <w:p w14:paraId="1A916EBE" w14:textId="666AE8B0" w:rsidR="0044051E" w:rsidRPr="0044051E" w:rsidRDefault="0044051E" w:rsidP="00262971">
      <w:pPr>
        <w:keepNext/>
        <w:numPr>
          <w:ilvl w:val="0"/>
          <w:numId w:val="13"/>
        </w:numPr>
        <w:suppressAutoHyphens/>
        <w:spacing w:line="360" w:lineRule="auto"/>
        <w:ind w:left="709" w:hanging="284"/>
        <w:jc w:val="both"/>
        <w:rPr>
          <w:sz w:val="24"/>
          <w:lang w:eastAsia="zh-CN"/>
        </w:rPr>
      </w:pPr>
      <w:r w:rsidRPr="0044051E">
        <w:rPr>
          <w:sz w:val="24"/>
          <w:lang w:eastAsia="zh-CN"/>
        </w:rPr>
        <w:t xml:space="preserve">poleceń wydanych przez wojewodów lub decyzji wydanych przez Prezesa Rady Ministrów związanych z przeciwdziałaniem COVID-19, o których mowa w art. 11 ust. 1 i 2 ustawy z </w:t>
      </w:r>
      <w:r w:rsidR="00EF3004">
        <w:rPr>
          <w:sz w:val="24"/>
          <w:lang w:eastAsia="zh-CN"/>
        </w:rPr>
        <w:t>dnia 31 marca 2020r o zmianie o </w:t>
      </w:r>
      <w:r w:rsidRPr="0044051E">
        <w:rPr>
          <w:sz w:val="24"/>
          <w:lang w:eastAsia="zh-CN"/>
        </w:rPr>
        <w:t>szczególnych rozwiązani</w:t>
      </w:r>
      <w:r>
        <w:rPr>
          <w:sz w:val="24"/>
          <w:lang w:eastAsia="zh-CN"/>
        </w:rPr>
        <w:t xml:space="preserve">ach związanych z zapobieganiem, </w:t>
      </w:r>
      <w:r w:rsidRPr="0044051E">
        <w:rPr>
          <w:sz w:val="24"/>
          <w:lang w:eastAsia="zh-CN"/>
        </w:rPr>
        <w:t>prz</w:t>
      </w:r>
      <w:r>
        <w:rPr>
          <w:sz w:val="24"/>
          <w:lang w:eastAsia="zh-CN"/>
        </w:rPr>
        <w:t>eciwdziałaniem i zwalczaniem COV</w:t>
      </w:r>
      <w:r w:rsidRPr="0044051E">
        <w:rPr>
          <w:sz w:val="24"/>
          <w:lang w:eastAsia="zh-CN"/>
        </w:rPr>
        <w:t xml:space="preserve">ID-19, innych chorób zakaźnych </w:t>
      </w:r>
      <w:r w:rsidRPr="0044051E">
        <w:rPr>
          <w:sz w:val="24"/>
          <w:lang w:eastAsia="zh-CN"/>
        </w:rPr>
        <w:lastRenderedPageBreak/>
        <w:t>oraz wywoływanych nimi sytuacji kryzysowych oraz niektórych innych ustaw.</w:t>
      </w:r>
    </w:p>
    <w:p w14:paraId="585225DF" w14:textId="77777777" w:rsidR="0044051E" w:rsidRPr="0044051E" w:rsidRDefault="0044051E" w:rsidP="00262971">
      <w:pPr>
        <w:keepNext/>
        <w:numPr>
          <w:ilvl w:val="0"/>
          <w:numId w:val="13"/>
        </w:numPr>
        <w:suppressAutoHyphens/>
        <w:spacing w:line="360" w:lineRule="auto"/>
        <w:ind w:left="709" w:hanging="284"/>
        <w:jc w:val="both"/>
        <w:rPr>
          <w:sz w:val="24"/>
          <w:lang w:eastAsia="zh-CN"/>
        </w:rPr>
      </w:pPr>
      <w:r w:rsidRPr="0044051E">
        <w:rPr>
          <w:sz w:val="24"/>
          <w:lang w:eastAsia="zh-CN"/>
        </w:rPr>
        <w:t xml:space="preserve">wstrzymania dostaw produktów, komponentów produktu lub materiałów, trudności w dostępie do sprzętu lub trudności w realizacji usług transportowych; </w:t>
      </w:r>
    </w:p>
    <w:p w14:paraId="6283B45A" w14:textId="77777777" w:rsidR="0044051E" w:rsidRPr="0044051E" w:rsidRDefault="0044051E" w:rsidP="00262971">
      <w:pPr>
        <w:keepNext/>
        <w:numPr>
          <w:ilvl w:val="0"/>
          <w:numId w:val="13"/>
        </w:numPr>
        <w:suppressAutoHyphens/>
        <w:ind w:left="709" w:hanging="284"/>
        <w:jc w:val="both"/>
        <w:rPr>
          <w:sz w:val="24"/>
          <w:lang w:eastAsia="zh-CN"/>
        </w:rPr>
      </w:pPr>
      <w:r w:rsidRPr="0044051E">
        <w:rPr>
          <w:sz w:val="24"/>
          <w:lang w:eastAsia="zh-CN"/>
        </w:rPr>
        <w:t xml:space="preserve">okoliczności, o których mowa w pkt 1–4, w zakresie w jakim dotyczą one podwykonawcy lub dalszego podwykonawcy. </w:t>
      </w:r>
    </w:p>
    <w:p w14:paraId="71AAC073" w14:textId="46613F9D" w:rsidR="0044051E" w:rsidRPr="0044051E" w:rsidRDefault="0044051E" w:rsidP="00262971">
      <w:pPr>
        <w:keepNext/>
        <w:suppressAutoHyphens/>
        <w:ind w:left="426" w:hanging="284"/>
        <w:jc w:val="both"/>
        <w:rPr>
          <w:sz w:val="24"/>
          <w:lang w:eastAsia="zh-CN"/>
        </w:rPr>
      </w:pPr>
      <w:r w:rsidRPr="0044051E">
        <w:rPr>
          <w:sz w:val="24"/>
          <w:lang w:eastAsia="zh-CN"/>
        </w:rPr>
        <w:t>2. Każda ze stron umowy, o której mowa w ust. 1, może żądać przedstawienia dodatkowych oświadczeń lub dokumentów potwierdzających wpływ okoliczności związanych z wystąpieniem COVID-19 na należyte wykonanie tej umowy, w terminie do 7 dni roboczych niedostarczenie wymaganych dokumentów/oświadczeń, będzie podstawą do odmowy dokonania zmiany zapisów umo</w:t>
      </w:r>
      <w:r w:rsidR="00B4263F">
        <w:rPr>
          <w:sz w:val="24"/>
          <w:lang w:eastAsia="zh-CN"/>
        </w:rPr>
        <w:t>wy na zasadach określonych w powyższym paragrafie.</w:t>
      </w:r>
    </w:p>
    <w:p w14:paraId="3EA6013A" w14:textId="77777777" w:rsidR="0044051E" w:rsidRPr="0044051E" w:rsidRDefault="0044051E" w:rsidP="00262971">
      <w:pPr>
        <w:keepNext/>
        <w:suppressAutoHyphens/>
        <w:ind w:left="426" w:hanging="284"/>
        <w:jc w:val="both"/>
        <w:rPr>
          <w:sz w:val="24"/>
          <w:lang w:eastAsia="zh-CN"/>
        </w:rPr>
      </w:pPr>
      <w:r w:rsidRPr="0044051E">
        <w:rPr>
          <w:sz w:val="24"/>
          <w:lang w:eastAsia="zh-CN"/>
        </w:rPr>
        <w:t xml:space="preserve">3. Strona umowy, o której mowa w ust. 1, na podstawie otrzymanych oświadczeń lub dokumentów, o których mowa w ust. 1 i 2, w terminie 14 dni od dnia ich otrzymania, przekazuje drugiej stronie swoje stanowisko, wraz </w:t>
      </w:r>
      <w:r w:rsidRPr="0044051E">
        <w:rPr>
          <w:sz w:val="24"/>
          <w:lang w:eastAsia="zh-CN"/>
        </w:rPr>
        <w:br/>
        <w:t xml:space="preserve">z uzasadnieniem, odnośnie do wpływu okoliczności, o których mowa w ust. 1, na należyte jej wykonanie. Jeżeli strona umowy otrzymała kolejne oświadczenia lub dokumenty, termin liczony jest od dnia ich otrzymania. </w:t>
      </w:r>
    </w:p>
    <w:p w14:paraId="0189D4E2" w14:textId="1DE7DE9D" w:rsidR="0044051E" w:rsidRPr="0044051E" w:rsidRDefault="0044051E" w:rsidP="00262971">
      <w:pPr>
        <w:keepNext/>
        <w:suppressAutoHyphens/>
        <w:ind w:left="426" w:hanging="284"/>
        <w:jc w:val="both"/>
        <w:rPr>
          <w:sz w:val="24"/>
          <w:lang w:eastAsia="zh-CN"/>
        </w:rPr>
      </w:pPr>
      <w:r w:rsidRPr="0044051E">
        <w:rPr>
          <w:sz w:val="24"/>
          <w:lang w:eastAsia="zh-CN"/>
        </w:rPr>
        <w:t xml:space="preserve">4. Zamawiający, po stwierdzeniu, że okoliczności związane z wystąpieniem COVID-19, o których mowa w ust. 1, mogą wpłynąć lub wpływają na należyte wykonanie umowy, o której mowa w ust. 1, może w uzgodnieniu </w:t>
      </w:r>
      <w:r w:rsidRPr="0044051E">
        <w:rPr>
          <w:sz w:val="24"/>
          <w:lang w:eastAsia="zh-CN"/>
        </w:rPr>
        <w:br/>
        <w:t xml:space="preserve">z wykonawcą dokonać zmiany umowy, o której mowa w art. </w:t>
      </w:r>
      <w:r w:rsidR="001C0351">
        <w:rPr>
          <w:sz w:val="24"/>
          <w:lang w:eastAsia="zh-CN"/>
        </w:rPr>
        <w:t>455 ust. 1 pkt. 4 ustawy Pz</w:t>
      </w:r>
      <w:r w:rsidRPr="0044051E">
        <w:rPr>
          <w:sz w:val="24"/>
          <w:lang w:eastAsia="zh-CN"/>
        </w:rPr>
        <w:t>p</w:t>
      </w:r>
      <w:r w:rsidR="001C0351">
        <w:rPr>
          <w:sz w:val="24"/>
          <w:lang w:eastAsia="zh-CN"/>
        </w:rPr>
        <w:t xml:space="preserve">, </w:t>
      </w:r>
      <w:r w:rsidRPr="0044051E">
        <w:rPr>
          <w:sz w:val="24"/>
          <w:lang w:eastAsia="zh-CN"/>
        </w:rPr>
        <w:t xml:space="preserve">w szczególności przez: </w:t>
      </w:r>
    </w:p>
    <w:p w14:paraId="1FB8882B" w14:textId="77777777" w:rsidR="0044051E" w:rsidRPr="0044051E" w:rsidRDefault="0044051E" w:rsidP="00262971">
      <w:pPr>
        <w:keepNext/>
        <w:suppressAutoHyphens/>
        <w:ind w:left="851" w:hanging="284"/>
        <w:jc w:val="both"/>
        <w:rPr>
          <w:sz w:val="24"/>
          <w:lang w:eastAsia="zh-CN"/>
        </w:rPr>
      </w:pPr>
      <w:r w:rsidRPr="0044051E">
        <w:rPr>
          <w:sz w:val="24"/>
          <w:lang w:eastAsia="zh-CN"/>
        </w:rPr>
        <w:t xml:space="preserve">1) zmianę terminu wykonania umowy lub jej części, lub czasowe zawieszenie wykonywania umowy lub jej części, </w:t>
      </w:r>
    </w:p>
    <w:p w14:paraId="054C9798" w14:textId="77777777" w:rsidR="0044051E" w:rsidRPr="0044051E" w:rsidRDefault="0044051E" w:rsidP="00262971">
      <w:pPr>
        <w:keepNext/>
        <w:suppressAutoHyphens/>
        <w:ind w:left="851"/>
        <w:jc w:val="both"/>
        <w:rPr>
          <w:sz w:val="24"/>
          <w:lang w:eastAsia="zh-CN"/>
        </w:rPr>
      </w:pPr>
      <w:r w:rsidRPr="0044051E">
        <w:rPr>
          <w:sz w:val="24"/>
          <w:lang w:eastAsia="zh-CN"/>
        </w:rPr>
        <w:t xml:space="preserve">2) zmianę sposobu wykonywania dostaw, usług lub robót budowlanych, </w:t>
      </w:r>
    </w:p>
    <w:p w14:paraId="66604326" w14:textId="77777777" w:rsidR="0044051E" w:rsidRPr="0044051E" w:rsidRDefault="0044051E" w:rsidP="00262971">
      <w:pPr>
        <w:keepNext/>
        <w:suppressAutoHyphens/>
        <w:ind w:left="851" w:hanging="284"/>
        <w:jc w:val="both"/>
        <w:rPr>
          <w:sz w:val="24"/>
          <w:lang w:eastAsia="zh-CN"/>
        </w:rPr>
      </w:pPr>
      <w:r w:rsidRPr="0044051E">
        <w:rPr>
          <w:sz w:val="24"/>
          <w:lang w:eastAsia="zh-CN"/>
        </w:rPr>
        <w:t xml:space="preserve">3) zmianę zakresu świadczenia wykonawcy i odpowiadającą jej zmianę wynagrodzenia wykonawcy – o ile wzrost wynagrodzenia spowodowany każdą kolejną zmianą nie przekroczy 50% wartości pierwotnej umowy. </w:t>
      </w:r>
    </w:p>
    <w:p w14:paraId="15FCEF59" w14:textId="77777777" w:rsidR="0044051E" w:rsidRPr="0044051E" w:rsidRDefault="0044051E" w:rsidP="00262971">
      <w:pPr>
        <w:keepNext/>
        <w:suppressAutoHyphens/>
        <w:ind w:left="426" w:hanging="284"/>
        <w:jc w:val="both"/>
        <w:rPr>
          <w:sz w:val="24"/>
          <w:lang w:eastAsia="zh-CN"/>
        </w:rPr>
      </w:pPr>
      <w:r w:rsidRPr="0044051E">
        <w:rPr>
          <w:sz w:val="24"/>
          <w:lang w:eastAsia="zh-CN"/>
        </w:rPr>
        <w:t xml:space="preserve">5. Jeżeli umowa zawiera postanowienia korzystniej kształtujące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 </w:t>
      </w:r>
    </w:p>
    <w:p w14:paraId="2376DFBB" w14:textId="77777777" w:rsidR="0044051E" w:rsidRPr="0044051E" w:rsidRDefault="0044051E" w:rsidP="00262971">
      <w:pPr>
        <w:keepNext/>
        <w:suppressAutoHyphens/>
        <w:ind w:left="426" w:hanging="284"/>
        <w:jc w:val="both"/>
        <w:rPr>
          <w:sz w:val="24"/>
          <w:lang w:eastAsia="zh-CN"/>
        </w:rPr>
      </w:pPr>
      <w:r w:rsidRPr="0044051E">
        <w:rPr>
          <w:sz w:val="24"/>
          <w:lang w:eastAsia="zh-CN"/>
        </w:rPr>
        <w:t xml:space="preserve">6. Strona umowy, o której mowa w ust. 1, w stanowisku, o którym mowa w ust. 3, przedstawia wpływ okoliczności związanych z wystąpieniem COVID-19 na należyte jej wykonanie oraz wpływ okoliczności związanych </w:t>
      </w:r>
      <w:r w:rsidRPr="0044051E">
        <w:rPr>
          <w:sz w:val="24"/>
          <w:lang w:eastAsia="zh-CN"/>
        </w:rPr>
        <w:br/>
        <w:t xml:space="preserve">z wystąpieniem COVID-19, na zasadność ustalenia i dochodzenia tych kar lub odszkodowań, lub ich wysokość. </w:t>
      </w:r>
    </w:p>
    <w:p w14:paraId="2271DDD4" w14:textId="77777777" w:rsidR="0044051E" w:rsidRPr="0044051E" w:rsidRDefault="0044051E" w:rsidP="00BD212D">
      <w:pPr>
        <w:keepNext/>
        <w:suppressAutoHyphens/>
        <w:ind w:left="426" w:hanging="284"/>
        <w:jc w:val="both"/>
        <w:rPr>
          <w:sz w:val="24"/>
          <w:lang w:eastAsia="zh-CN"/>
        </w:rPr>
      </w:pPr>
      <w:r w:rsidRPr="0044051E">
        <w:rPr>
          <w:sz w:val="24"/>
          <w:lang w:eastAsia="zh-CN"/>
        </w:rPr>
        <w:t xml:space="preserve">7. Wykonawca i podwykonawca, po stwierdzeniu, że okoliczności związane </w:t>
      </w:r>
      <w:r w:rsidRPr="0044051E">
        <w:rPr>
          <w:sz w:val="24"/>
          <w:lang w:eastAsia="zh-CN"/>
        </w:rPr>
        <w:br/>
        <w:t xml:space="preserve">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w:t>
      </w:r>
      <w:r w:rsidRPr="0044051E">
        <w:rPr>
          <w:sz w:val="24"/>
          <w:lang w:eastAsia="zh-CN"/>
        </w:rPr>
        <w:lastRenderedPageBreak/>
        <w:t xml:space="preserve">części, czasowo zawiesić wykonywanie umowy lub jej części, zmienić sposób wykonywania umowy lub zmienić zakres wzajemnych świadczeń. </w:t>
      </w:r>
    </w:p>
    <w:p w14:paraId="0557E024" w14:textId="3FB97A6B" w:rsidR="0044051E" w:rsidRPr="0044051E" w:rsidRDefault="0044051E" w:rsidP="00BD212D">
      <w:pPr>
        <w:keepNext/>
        <w:suppressAutoHyphens/>
        <w:ind w:left="426" w:hanging="284"/>
        <w:jc w:val="both"/>
        <w:rPr>
          <w:sz w:val="24"/>
          <w:lang w:eastAsia="zh-CN"/>
        </w:rPr>
      </w:pPr>
      <w:r w:rsidRPr="0044051E">
        <w:rPr>
          <w:sz w:val="24"/>
          <w:lang w:eastAsia="zh-CN"/>
        </w:rPr>
        <w:t>8.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w:t>
      </w:r>
      <w:r w:rsidR="001B5099">
        <w:rPr>
          <w:sz w:val="24"/>
          <w:lang w:eastAsia="zh-CN"/>
        </w:rPr>
        <w:t xml:space="preserve"> </w:t>
      </w:r>
      <w:r w:rsidR="001B5099" w:rsidRPr="001B5099">
        <w:rPr>
          <w:sz w:val="24"/>
          <w:lang w:eastAsia="zh-CN"/>
        </w:rPr>
        <w:t>podwykonawcę nie będą mniej korzystne</w:t>
      </w:r>
      <w:r w:rsidR="00EF3004">
        <w:rPr>
          <w:sz w:val="24"/>
          <w:lang w:eastAsia="zh-CN"/>
        </w:rPr>
        <w:t xml:space="preserve"> niż warunki wykonania umowy, o </w:t>
      </w:r>
      <w:r w:rsidR="001B5099" w:rsidRPr="001B5099">
        <w:rPr>
          <w:sz w:val="24"/>
          <w:lang w:eastAsia="zh-CN"/>
        </w:rPr>
        <w:t>której mowa w ust. 1, zmienionej zgodnie z ust. 4.</w:t>
      </w:r>
    </w:p>
    <w:p w14:paraId="027DC552" w14:textId="08E15314" w:rsidR="00BD212D" w:rsidRDefault="0044051E" w:rsidP="00377285">
      <w:pPr>
        <w:keepNext/>
        <w:suppressAutoHyphens/>
        <w:ind w:left="426" w:hanging="284"/>
        <w:jc w:val="both"/>
        <w:rPr>
          <w:sz w:val="24"/>
          <w:lang w:eastAsia="zh-CN"/>
        </w:rPr>
      </w:pPr>
      <w:r w:rsidRPr="0044051E">
        <w:rPr>
          <w:sz w:val="24"/>
          <w:lang w:eastAsia="zh-CN"/>
        </w:rPr>
        <w:t xml:space="preserve">9. Przepisy ust. 7 i 8 stosuje się do umowy zawartej między podwykonawcą </w:t>
      </w:r>
      <w:r w:rsidRPr="0044051E">
        <w:rPr>
          <w:sz w:val="24"/>
          <w:lang w:eastAsia="zh-CN"/>
        </w:rPr>
        <w:br/>
        <w:t>a dalszym podwykonawcą.</w:t>
      </w:r>
    </w:p>
    <w:p w14:paraId="473CEDBF" w14:textId="77777777" w:rsidR="00377285" w:rsidRPr="00377285" w:rsidRDefault="00377285" w:rsidP="00377285">
      <w:pPr>
        <w:keepNext/>
        <w:suppressAutoHyphens/>
        <w:ind w:left="426" w:hanging="284"/>
        <w:jc w:val="both"/>
        <w:rPr>
          <w:sz w:val="24"/>
          <w:lang w:eastAsia="zh-CN"/>
        </w:rPr>
      </w:pPr>
    </w:p>
    <w:p w14:paraId="27D495FF" w14:textId="5CF4989E" w:rsidR="000666D2" w:rsidRDefault="0044051E" w:rsidP="00BD212D">
      <w:pPr>
        <w:jc w:val="center"/>
        <w:rPr>
          <w:b/>
          <w:sz w:val="24"/>
        </w:rPr>
      </w:pPr>
      <w:r>
        <w:rPr>
          <w:b/>
          <w:sz w:val="24"/>
        </w:rPr>
        <w:t>§1</w:t>
      </w:r>
      <w:r w:rsidR="00EB3313">
        <w:rPr>
          <w:b/>
          <w:sz w:val="24"/>
        </w:rPr>
        <w:t>1</w:t>
      </w:r>
    </w:p>
    <w:p w14:paraId="664E4B91" w14:textId="77777777" w:rsidR="00A211A8" w:rsidRPr="00A211A8" w:rsidRDefault="00A211A8" w:rsidP="00A211A8">
      <w:pPr>
        <w:spacing w:line="276" w:lineRule="auto"/>
        <w:jc w:val="center"/>
        <w:rPr>
          <w:b/>
          <w:sz w:val="24"/>
        </w:rPr>
      </w:pPr>
      <w:r w:rsidRPr="00A211A8">
        <w:rPr>
          <w:b/>
          <w:sz w:val="24"/>
        </w:rPr>
        <w:t xml:space="preserve">Podwykonawstwo </w:t>
      </w:r>
    </w:p>
    <w:p w14:paraId="64B5F54E" w14:textId="77777777" w:rsidR="00A211A8" w:rsidRPr="00A211A8" w:rsidRDefault="00A211A8" w:rsidP="00BA53FB">
      <w:pPr>
        <w:widowControl w:val="0"/>
        <w:numPr>
          <w:ilvl w:val="0"/>
          <w:numId w:val="28"/>
        </w:numPr>
        <w:shd w:val="clear" w:color="auto" w:fill="FFFFFF"/>
        <w:suppressAutoHyphens/>
        <w:spacing w:line="276" w:lineRule="auto"/>
        <w:ind w:left="426" w:hanging="284"/>
        <w:jc w:val="both"/>
        <w:rPr>
          <w:kern w:val="2"/>
          <w:sz w:val="24"/>
        </w:rPr>
      </w:pPr>
      <w:r w:rsidRPr="00A211A8">
        <w:rPr>
          <w:rFonts w:eastAsia="Lucida Sans Unicode"/>
          <w:kern w:val="2"/>
          <w:sz w:val="24"/>
          <w:lang w:eastAsia="zh-CN" w:bidi="hi-IN"/>
        </w:rPr>
        <w:t xml:space="preserve">Wykonawca wykona usługę </w:t>
      </w:r>
      <w:r w:rsidRPr="00A211A8">
        <w:rPr>
          <w:rFonts w:eastAsia="Lucida Sans Unicode"/>
          <w:b/>
          <w:kern w:val="2"/>
          <w:sz w:val="24"/>
          <w:lang w:eastAsia="zh-CN" w:bidi="hi-IN"/>
        </w:rPr>
        <w:t>siłami własnymi bez udziału podwykonawców /z udziałem podwykonawców ...................</w:t>
      </w:r>
      <w:r w:rsidRPr="00A211A8">
        <w:rPr>
          <w:rFonts w:eastAsia="Lucida Sans Unicode"/>
          <w:kern w:val="2"/>
          <w:sz w:val="24"/>
          <w:lang w:eastAsia="zh-CN" w:bidi="hi-IN"/>
        </w:rPr>
        <w:t>, którym zamierza powierzyć wykonanie części zamówienia w zakresie ...................................................................................</w:t>
      </w:r>
    </w:p>
    <w:p w14:paraId="3390A64D" w14:textId="77777777" w:rsidR="00A211A8" w:rsidRPr="00A211A8" w:rsidRDefault="00A211A8" w:rsidP="00BA53FB">
      <w:pPr>
        <w:widowControl w:val="0"/>
        <w:numPr>
          <w:ilvl w:val="0"/>
          <w:numId w:val="28"/>
        </w:numPr>
        <w:shd w:val="clear" w:color="auto" w:fill="FFFFFF"/>
        <w:suppressAutoHyphens/>
        <w:spacing w:line="276" w:lineRule="auto"/>
        <w:ind w:left="426" w:hanging="284"/>
        <w:jc w:val="both"/>
        <w:rPr>
          <w:sz w:val="24"/>
        </w:rPr>
      </w:pPr>
      <w:r w:rsidRPr="00A211A8">
        <w:rPr>
          <w:rFonts w:eastAsia="Lucida Sans Unicode"/>
          <w:kern w:val="2"/>
          <w:sz w:val="24"/>
          <w:lang w:eastAsia="zh-CN" w:bidi="hi-IN"/>
        </w:rPr>
        <w:t>W</w:t>
      </w:r>
      <w:r w:rsidRPr="00A211A8">
        <w:rPr>
          <w:sz w:val="24"/>
        </w:rPr>
        <w:t xml:space="preserve">ykonanie przedmiotu zamówienia może zostać powierzone Podwykonawcom z zastrzeżeniem, iż Wykonawca odpowiada za działania i zaniechania podwykonawcy jak za działania i zaniechania własne, łącznie z rozliczeniem się z Podwykonawcą. </w:t>
      </w:r>
    </w:p>
    <w:p w14:paraId="4F48A034" w14:textId="77777777" w:rsidR="00A211A8" w:rsidRPr="00A211A8" w:rsidRDefault="00A211A8" w:rsidP="00BA53FB">
      <w:pPr>
        <w:widowControl w:val="0"/>
        <w:numPr>
          <w:ilvl w:val="0"/>
          <w:numId w:val="28"/>
        </w:numPr>
        <w:shd w:val="clear" w:color="auto" w:fill="FFFFFF"/>
        <w:suppressAutoHyphens/>
        <w:spacing w:line="276" w:lineRule="auto"/>
        <w:ind w:left="426" w:hanging="284"/>
        <w:jc w:val="both"/>
        <w:rPr>
          <w:sz w:val="24"/>
        </w:rPr>
      </w:pPr>
      <w:r w:rsidRPr="00A211A8">
        <w:rPr>
          <w:sz w:val="24"/>
        </w:rPr>
        <w:t>Zlecenie części usługi podwykonawcom lub odpowiednio dalszym podwykonawcom wymaga uzyskania pisemnej zgody Zamawiającego.</w:t>
      </w:r>
    </w:p>
    <w:p w14:paraId="3036C8A1" w14:textId="77777777" w:rsidR="00A211A8" w:rsidRPr="00A211A8" w:rsidRDefault="00A211A8" w:rsidP="00BA53FB">
      <w:pPr>
        <w:widowControl w:val="0"/>
        <w:numPr>
          <w:ilvl w:val="0"/>
          <w:numId w:val="28"/>
        </w:numPr>
        <w:shd w:val="clear" w:color="auto" w:fill="FFFFFF"/>
        <w:suppressAutoHyphens/>
        <w:spacing w:line="276" w:lineRule="auto"/>
        <w:ind w:left="426" w:hanging="284"/>
        <w:jc w:val="both"/>
        <w:rPr>
          <w:sz w:val="24"/>
        </w:rPr>
      </w:pPr>
      <w:r w:rsidRPr="00A211A8">
        <w:rPr>
          <w:sz w:val="24"/>
        </w:rPr>
        <w:t xml:space="preserve">W celu uzyskania zgody Wykonawca zobowiązany jest przedłożyć Zamawiającemu projekt umowy z podwykonawcą wraz wykazem osób, które będą wykonywały usługę. </w:t>
      </w:r>
    </w:p>
    <w:p w14:paraId="74E91677" w14:textId="77777777" w:rsidR="00A211A8" w:rsidRDefault="00A211A8" w:rsidP="00BD212D">
      <w:pPr>
        <w:jc w:val="center"/>
        <w:rPr>
          <w:b/>
          <w:sz w:val="24"/>
        </w:rPr>
      </w:pPr>
    </w:p>
    <w:p w14:paraId="72DAABCC" w14:textId="34BC0F5E" w:rsidR="00A211A8" w:rsidRDefault="00A211A8" w:rsidP="00BD212D">
      <w:pPr>
        <w:jc w:val="center"/>
        <w:rPr>
          <w:b/>
          <w:sz w:val="24"/>
        </w:rPr>
      </w:pPr>
      <w:r>
        <w:rPr>
          <w:b/>
          <w:sz w:val="24"/>
        </w:rPr>
        <w:t>§1</w:t>
      </w:r>
      <w:r w:rsidR="00EB3313">
        <w:rPr>
          <w:b/>
          <w:sz w:val="24"/>
        </w:rPr>
        <w:t>2</w:t>
      </w:r>
    </w:p>
    <w:p w14:paraId="218B0E7D" w14:textId="77777777" w:rsidR="000666D2" w:rsidRDefault="000666D2" w:rsidP="00BD212D">
      <w:pPr>
        <w:jc w:val="center"/>
        <w:rPr>
          <w:b/>
          <w:sz w:val="24"/>
        </w:rPr>
      </w:pPr>
      <w:r>
        <w:rPr>
          <w:b/>
          <w:sz w:val="24"/>
        </w:rPr>
        <w:t>Klauzula o poufności</w:t>
      </w:r>
    </w:p>
    <w:p w14:paraId="4081C0B0" w14:textId="2D6408A3" w:rsidR="00EF3004" w:rsidRDefault="000666D2" w:rsidP="00A211A8">
      <w:pPr>
        <w:spacing w:line="276" w:lineRule="auto"/>
        <w:jc w:val="both"/>
        <w:rPr>
          <w:sz w:val="24"/>
        </w:rPr>
      </w:pPr>
      <w:r>
        <w:rPr>
          <w:sz w:val="24"/>
        </w:rPr>
        <w:t xml:space="preserve">Wykonawca zobowiązuje się do zachowania w tajemnicy wszelkich informacji jakie uzyskał w związku z </w:t>
      </w:r>
      <w:r w:rsidR="00BD212D">
        <w:rPr>
          <w:sz w:val="24"/>
        </w:rPr>
        <w:t xml:space="preserve">zawarciem i </w:t>
      </w:r>
      <w:r>
        <w:rPr>
          <w:sz w:val="24"/>
        </w:rPr>
        <w:t>realizacją umowy.</w:t>
      </w:r>
    </w:p>
    <w:p w14:paraId="6B8E7E62" w14:textId="0AD1CCBD" w:rsidR="00377285" w:rsidRPr="00377285" w:rsidRDefault="00377285" w:rsidP="00377285">
      <w:pPr>
        <w:jc w:val="both"/>
        <w:rPr>
          <w:sz w:val="24"/>
        </w:rPr>
      </w:pPr>
    </w:p>
    <w:p w14:paraId="37E43471" w14:textId="283ECD2F" w:rsidR="000666D2" w:rsidRDefault="00A211A8" w:rsidP="00BD212D">
      <w:pPr>
        <w:jc w:val="center"/>
        <w:rPr>
          <w:b/>
          <w:sz w:val="24"/>
        </w:rPr>
      </w:pPr>
      <w:r>
        <w:rPr>
          <w:b/>
          <w:sz w:val="24"/>
        </w:rPr>
        <w:t>§ 1</w:t>
      </w:r>
      <w:r w:rsidR="00EB3313">
        <w:rPr>
          <w:b/>
          <w:sz w:val="24"/>
        </w:rPr>
        <w:t>3</w:t>
      </w:r>
    </w:p>
    <w:p w14:paraId="48BCA7B8" w14:textId="77777777" w:rsidR="000666D2" w:rsidRDefault="000666D2" w:rsidP="00BD212D">
      <w:pPr>
        <w:jc w:val="center"/>
        <w:rPr>
          <w:b/>
          <w:sz w:val="24"/>
        </w:rPr>
      </w:pPr>
      <w:r>
        <w:rPr>
          <w:b/>
          <w:sz w:val="24"/>
        </w:rPr>
        <w:t>Postanowienia końcowe</w:t>
      </w:r>
    </w:p>
    <w:p w14:paraId="087B216D" w14:textId="4EB5CE28" w:rsidR="000666D2" w:rsidRDefault="000666D2" w:rsidP="00A211A8">
      <w:pPr>
        <w:pStyle w:val="Bezodstpw"/>
        <w:numPr>
          <w:ilvl w:val="0"/>
          <w:numId w:val="25"/>
        </w:numPr>
        <w:spacing w:line="276" w:lineRule="auto"/>
        <w:jc w:val="both"/>
        <w:rPr>
          <w:rFonts w:ascii="Arial" w:hAnsi="Arial" w:cs="Arial"/>
          <w:sz w:val="24"/>
          <w:szCs w:val="24"/>
          <w:lang w:eastAsia="pl-PL"/>
        </w:rPr>
      </w:pPr>
      <w:r>
        <w:rPr>
          <w:rFonts w:ascii="Arial" w:hAnsi="Arial" w:cs="Arial"/>
          <w:sz w:val="24"/>
          <w:szCs w:val="24"/>
          <w:lang w:eastAsia="pl-PL"/>
        </w:rPr>
        <w:t xml:space="preserve">W sprawach nieuregulowanych umową mają zastosowanie przepisy Kodeksu cywilnego oraz </w:t>
      </w:r>
      <w:r w:rsidR="00844870">
        <w:rPr>
          <w:rFonts w:ascii="Arial" w:hAnsi="Arial" w:cs="Arial"/>
          <w:sz w:val="24"/>
          <w:szCs w:val="24"/>
          <w:lang w:eastAsia="pl-PL"/>
        </w:rPr>
        <w:t>ustawy Prawo zamówień publicznych</w:t>
      </w:r>
      <w:r>
        <w:rPr>
          <w:rFonts w:ascii="Arial" w:hAnsi="Arial" w:cs="Arial"/>
          <w:sz w:val="24"/>
          <w:szCs w:val="24"/>
          <w:lang w:eastAsia="pl-PL"/>
        </w:rPr>
        <w:t>.</w:t>
      </w:r>
    </w:p>
    <w:p w14:paraId="76BE156E" w14:textId="690EB835" w:rsidR="000666D2" w:rsidRDefault="000666D2" w:rsidP="00A211A8">
      <w:pPr>
        <w:pStyle w:val="Bezodstpw"/>
        <w:numPr>
          <w:ilvl w:val="0"/>
          <w:numId w:val="25"/>
        </w:numPr>
        <w:spacing w:line="276" w:lineRule="auto"/>
        <w:jc w:val="both"/>
        <w:rPr>
          <w:rFonts w:ascii="Arial" w:hAnsi="Arial" w:cs="Arial"/>
          <w:sz w:val="24"/>
          <w:szCs w:val="24"/>
          <w:lang w:eastAsia="pl-PL"/>
        </w:rPr>
      </w:pPr>
      <w:r>
        <w:rPr>
          <w:rFonts w:ascii="Arial" w:hAnsi="Arial" w:cs="Arial"/>
          <w:sz w:val="24"/>
          <w:szCs w:val="24"/>
          <w:lang w:eastAsia="pl-PL"/>
        </w:rPr>
        <w:t>Spory wynikłe na tle realizacji umowy będzie rozstrzygał sąd powszechny właściwy ze względu na siedzibę Zamawiającego.</w:t>
      </w:r>
    </w:p>
    <w:p w14:paraId="75491E0F" w14:textId="77777777" w:rsidR="000666D2" w:rsidRDefault="000666D2" w:rsidP="00A211A8">
      <w:pPr>
        <w:numPr>
          <w:ilvl w:val="0"/>
          <w:numId w:val="25"/>
        </w:numPr>
        <w:spacing w:line="276" w:lineRule="auto"/>
        <w:jc w:val="both"/>
        <w:rPr>
          <w:sz w:val="24"/>
        </w:rPr>
      </w:pPr>
      <w:r>
        <w:rPr>
          <w:sz w:val="24"/>
        </w:rPr>
        <w:t>Umowę sporządzono w trzech jednobrzmiących egzemplarzach, z których jeden egzemplarz otrzymuje Wykonawca, dwa zaś Zamawiający.</w:t>
      </w:r>
    </w:p>
    <w:p w14:paraId="266A4B7C" w14:textId="77777777" w:rsidR="000666D2" w:rsidRDefault="000666D2" w:rsidP="00A211A8">
      <w:pPr>
        <w:pStyle w:val="Tekstpodstawowy"/>
        <w:numPr>
          <w:ilvl w:val="0"/>
          <w:numId w:val="25"/>
        </w:numPr>
        <w:tabs>
          <w:tab w:val="left" w:pos="426"/>
        </w:tabs>
        <w:suppressAutoHyphens/>
        <w:spacing w:line="276" w:lineRule="auto"/>
        <w:jc w:val="both"/>
        <w:rPr>
          <w:rFonts w:ascii="Arial" w:hAnsi="Arial" w:cs="Arial"/>
          <w:b w:val="0"/>
          <w:sz w:val="24"/>
          <w:szCs w:val="24"/>
        </w:rPr>
      </w:pPr>
      <w:r>
        <w:rPr>
          <w:rFonts w:ascii="Arial" w:hAnsi="Arial" w:cs="Arial"/>
          <w:b w:val="0"/>
          <w:bCs/>
          <w:sz w:val="24"/>
          <w:szCs w:val="24"/>
        </w:rPr>
        <w:t>Zastrzega się niedopuszczalność przeniesienia wierzytelności na osoby trzecie bez zgody Zamawiającego.</w:t>
      </w:r>
    </w:p>
    <w:p w14:paraId="0EBB1757" w14:textId="77777777" w:rsidR="00695A5D" w:rsidRDefault="00695A5D" w:rsidP="00BD212D">
      <w:pPr>
        <w:rPr>
          <w:b/>
          <w:sz w:val="24"/>
        </w:rPr>
      </w:pPr>
    </w:p>
    <w:p w14:paraId="2026A5FE" w14:textId="69C314F7" w:rsidR="003A0237" w:rsidRPr="001B4EDA" w:rsidRDefault="00D357B8" w:rsidP="00BD212D">
      <w:pPr>
        <w:ind w:left="340" w:hanging="340"/>
        <w:rPr>
          <w:sz w:val="24"/>
        </w:rPr>
      </w:pPr>
      <w:r w:rsidRPr="00BD212D">
        <w:rPr>
          <w:sz w:val="24"/>
          <w:u w:val="single"/>
        </w:rPr>
        <w:t>Z</w:t>
      </w:r>
      <w:r w:rsidR="0062614A" w:rsidRPr="00BD212D">
        <w:rPr>
          <w:sz w:val="24"/>
          <w:u w:val="single"/>
        </w:rPr>
        <w:t>ałącznik</w:t>
      </w:r>
      <w:r w:rsidR="006D293A" w:rsidRPr="00BD212D">
        <w:rPr>
          <w:sz w:val="24"/>
          <w:u w:val="single"/>
        </w:rPr>
        <w:t>i</w:t>
      </w:r>
      <w:r w:rsidRPr="00BD212D">
        <w:rPr>
          <w:sz w:val="24"/>
          <w:u w:val="single"/>
        </w:rPr>
        <w:t xml:space="preserve"> do umowy</w:t>
      </w:r>
      <w:r w:rsidR="00353ADE" w:rsidRPr="001B4EDA">
        <w:rPr>
          <w:sz w:val="24"/>
        </w:rPr>
        <w:t>:</w:t>
      </w:r>
    </w:p>
    <w:p w14:paraId="05BABE7E" w14:textId="3071525C" w:rsidR="00453315" w:rsidRPr="00BD212D" w:rsidRDefault="000A43C3" w:rsidP="00BD212D">
      <w:pPr>
        <w:ind w:left="349" w:hanging="349"/>
        <w:rPr>
          <w:szCs w:val="20"/>
        </w:rPr>
      </w:pPr>
      <w:r w:rsidRPr="00BD212D">
        <w:rPr>
          <w:szCs w:val="20"/>
        </w:rPr>
        <w:t>Załącznik</w:t>
      </w:r>
      <w:r w:rsidR="009B5111" w:rsidRPr="00BD212D">
        <w:rPr>
          <w:szCs w:val="20"/>
        </w:rPr>
        <w:t xml:space="preserve"> nr </w:t>
      </w:r>
      <w:r w:rsidR="000D5430" w:rsidRPr="00BD212D">
        <w:rPr>
          <w:szCs w:val="20"/>
        </w:rPr>
        <w:t>1</w:t>
      </w:r>
      <w:r w:rsidR="00453315" w:rsidRPr="00BD212D">
        <w:rPr>
          <w:szCs w:val="20"/>
        </w:rPr>
        <w:t xml:space="preserve"> </w:t>
      </w:r>
      <w:r w:rsidR="001A205C" w:rsidRPr="00BD212D">
        <w:rPr>
          <w:szCs w:val="20"/>
        </w:rPr>
        <w:t>–</w:t>
      </w:r>
      <w:r w:rsidR="006D293A" w:rsidRPr="00BD212D">
        <w:rPr>
          <w:szCs w:val="20"/>
        </w:rPr>
        <w:t xml:space="preserve"> </w:t>
      </w:r>
      <w:r w:rsidR="006263FE">
        <w:rPr>
          <w:szCs w:val="20"/>
        </w:rPr>
        <w:t>Formularz ofert</w:t>
      </w:r>
      <w:r w:rsidR="00453315" w:rsidRPr="00BD212D">
        <w:rPr>
          <w:szCs w:val="20"/>
        </w:rPr>
        <w:t>y</w:t>
      </w:r>
    </w:p>
    <w:p w14:paraId="682AAA9B" w14:textId="3BFD35D1" w:rsidR="00D033B3" w:rsidRDefault="00453315" w:rsidP="00BD212D">
      <w:pPr>
        <w:ind w:left="349" w:hanging="349"/>
        <w:rPr>
          <w:szCs w:val="20"/>
        </w:rPr>
      </w:pPr>
      <w:r w:rsidRPr="001E61CA">
        <w:rPr>
          <w:szCs w:val="20"/>
        </w:rPr>
        <w:t xml:space="preserve">Załącznik nr </w:t>
      </w:r>
      <w:r w:rsidR="0088268C" w:rsidRPr="001E61CA">
        <w:rPr>
          <w:szCs w:val="20"/>
        </w:rPr>
        <w:t xml:space="preserve">2 – </w:t>
      </w:r>
      <w:r w:rsidR="006D293A" w:rsidRPr="001E61CA">
        <w:rPr>
          <w:szCs w:val="20"/>
        </w:rPr>
        <w:t>F</w:t>
      </w:r>
      <w:r w:rsidR="001A205C" w:rsidRPr="001E61CA">
        <w:rPr>
          <w:szCs w:val="20"/>
        </w:rPr>
        <w:t>ormular</w:t>
      </w:r>
      <w:r w:rsidR="006D293A" w:rsidRPr="001E61CA">
        <w:rPr>
          <w:szCs w:val="20"/>
        </w:rPr>
        <w:t>z cenowy</w:t>
      </w:r>
    </w:p>
    <w:p w14:paraId="7C0669B0" w14:textId="358ECC6C" w:rsidR="00EB3313" w:rsidRPr="001E61CA" w:rsidRDefault="00EB3313" w:rsidP="00EB3313">
      <w:pPr>
        <w:ind w:left="349" w:hanging="349"/>
        <w:jc w:val="both"/>
        <w:rPr>
          <w:szCs w:val="20"/>
        </w:rPr>
      </w:pPr>
      <w:r>
        <w:rPr>
          <w:szCs w:val="20"/>
        </w:rPr>
        <w:lastRenderedPageBreak/>
        <w:t>Załącznik nr 3</w:t>
      </w:r>
      <w:r w:rsidRPr="00BD212D">
        <w:rPr>
          <w:szCs w:val="20"/>
        </w:rPr>
        <w:t xml:space="preserve"> – Protokół reklamacji.</w:t>
      </w:r>
    </w:p>
    <w:p w14:paraId="47DFFD69" w14:textId="4AF6CAF5" w:rsidR="009B5111" w:rsidRPr="00BD212D" w:rsidRDefault="003C5FD3" w:rsidP="00BD212D">
      <w:pPr>
        <w:ind w:left="349" w:hanging="349"/>
        <w:rPr>
          <w:szCs w:val="20"/>
        </w:rPr>
      </w:pPr>
      <w:r w:rsidRPr="00BD212D">
        <w:rPr>
          <w:szCs w:val="20"/>
        </w:rPr>
        <w:t>Załącznik nr 4</w:t>
      </w:r>
      <w:r w:rsidR="0088268C" w:rsidRPr="00BD212D">
        <w:rPr>
          <w:szCs w:val="20"/>
        </w:rPr>
        <w:t xml:space="preserve"> </w:t>
      </w:r>
      <w:r w:rsidR="006D293A" w:rsidRPr="00BD212D">
        <w:rPr>
          <w:szCs w:val="20"/>
        </w:rPr>
        <w:t xml:space="preserve">– </w:t>
      </w:r>
      <w:r w:rsidR="0088268C" w:rsidRPr="00BD212D">
        <w:rPr>
          <w:szCs w:val="20"/>
        </w:rPr>
        <w:t>Protokół odbioru dostawy</w:t>
      </w:r>
    </w:p>
    <w:p w14:paraId="5C43D99C" w14:textId="6B8DA01B" w:rsidR="00D357B8" w:rsidRPr="00BD212D" w:rsidRDefault="00F05C5D" w:rsidP="00BD212D">
      <w:pPr>
        <w:ind w:left="349" w:hanging="349"/>
        <w:jc w:val="both"/>
        <w:rPr>
          <w:szCs w:val="20"/>
        </w:rPr>
      </w:pPr>
      <w:r>
        <w:rPr>
          <w:szCs w:val="20"/>
        </w:rPr>
        <w:t xml:space="preserve">Załącznik nr </w:t>
      </w:r>
      <w:r w:rsidR="00BB7BA6">
        <w:rPr>
          <w:szCs w:val="20"/>
        </w:rPr>
        <w:t>5</w:t>
      </w:r>
      <w:r w:rsidR="00D357B8" w:rsidRPr="00BD212D">
        <w:rPr>
          <w:szCs w:val="20"/>
        </w:rPr>
        <w:t xml:space="preserve"> - Dodatkowe wymagania</w:t>
      </w:r>
    </w:p>
    <w:p w14:paraId="52B4482A" w14:textId="77777777" w:rsidR="00130C8D" w:rsidRDefault="007618ED" w:rsidP="00BD212D">
      <w:pPr>
        <w:spacing w:before="120"/>
        <w:rPr>
          <w:b/>
          <w:sz w:val="24"/>
        </w:rPr>
      </w:pPr>
      <w:r>
        <w:rPr>
          <w:b/>
          <w:sz w:val="24"/>
        </w:rPr>
        <w:t xml:space="preserve">  </w:t>
      </w:r>
    </w:p>
    <w:p w14:paraId="086A87A4" w14:textId="3B875AD4" w:rsidR="00D357B8" w:rsidRPr="00280134" w:rsidRDefault="007618ED" w:rsidP="00BD212D">
      <w:pPr>
        <w:spacing w:before="120"/>
        <w:rPr>
          <w:b/>
          <w:sz w:val="24"/>
        </w:rPr>
      </w:pPr>
      <w:r>
        <w:rPr>
          <w:b/>
          <w:sz w:val="24"/>
        </w:rPr>
        <w:t xml:space="preserve">  ZAMAWIAJĄCY </w:t>
      </w:r>
      <w:r>
        <w:rPr>
          <w:b/>
          <w:sz w:val="24"/>
        </w:rPr>
        <w:tab/>
      </w:r>
      <w:r>
        <w:rPr>
          <w:b/>
          <w:sz w:val="24"/>
        </w:rPr>
        <w:tab/>
      </w:r>
      <w:r>
        <w:rPr>
          <w:b/>
          <w:sz w:val="24"/>
        </w:rPr>
        <w:tab/>
      </w:r>
      <w:r>
        <w:rPr>
          <w:b/>
          <w:sz w:val="24"/>
        </w:rPr>
        <w:tab/>
        <w:t xml:space="preserve">      </w:t>
      </w:r>
      <w:r w:rsidR="00D357B8" w:rsidRPr="00280134">
        <w:rPr>
          <w:b/>
          <w:sz w:val="24"/>
        </w:rPr>
        <w:t>WYKONAWCA</w:t>
      </w:r>
    </w:p>
    <w:p w14:paraId="79E24816" w14:textId="77777777" w:rsidR="00D357B8" w:rsidRPr="00280134" w:rsidRDefault="00D357B8" w:rsidP="00BD212D">
      <w:pPr>
        <w:rPr>
          <w:sz w:val="24"/>
        </w:rPr>
      </w:pPr>
    </w:p>
    <w:p w14:paraId="1A9AFADB" w14:textId="77777777" w:rsidR="00D357B8" w:rsidRPr="00280134" w:rsidRDefault="00D357B8" w:rsidP="00BD212D">
      <w:pPr>
        <w:rPr>
          <w:sz w:val="24"/>
        </w:rPr>
      </w:pPr>
    </w:p>
    <w:p w14:paraId="469653D0" w14:textId="2C243107" w:rsidR="00D357B8" w:rsidRPr="00280134" w:rsidRDefault="007618ED" w:rsidP="00BD212D">
      <w:pPr>
        <w:rPr>
          <w:sz w:val="24"/>
        </w:rPr>
      </w:pPr>
      <w:r w:rsidRPr="00280134">
        <w:rPr>
          <w:bCs/>
          <w:sz w:val="24"/>
          <w:lang w:val="x-none" w:eastAsia="x-none"/>
        </w:rPr>
        <w:t>……………………………</w:t>
      </w:r>
      <w:r>
        <w:rPr>
          <w:bCs/>
          <w:sz w:val="24"/>
          <w:lang w:val="x-none" w:eastAsia="x-none"/>
        </w:rPr>
        <w:tab/>
      </w:r>
      <w:r>
        <w:rPr>
          <w:bCs/>
          <w:sz w:val="24"/>
          <w:lang w:val="x-none" w:eastAsia="x-none"/>
        </w:rPr>
        <w:tab/>
      </w:r>
      <w:r>
        <w:rPr>
          <w:bCs/>
          <w:sz w:val="24"/>
          <w:lang w:val="x-none" w:eastAsia="x-none"/>
        </w:rPr>
        <w:tab/>
      </w:r>
      <w:r>
        <w:rPr>
          <w:bCs/>
          <w:sz w:val="24"/>
          <w:lang w:val="x-none" w:eastAsia="x-none"/>
        </w:rPr>
        <w:tab/>
      </w:r>
      <w:r w:rsidRPr="00280134">
        <w:rPr>
          <w:bCs/>
          <w:sz w:val="24"/>
          <w:lang w:val="x-none" w:eastAsia="x-none"/>
        </w:rPr>
        <w:t>……………………………</w:t>
      </w:r>
    </w:p>
    <w:p w14:paraId="4A8A29EF" w14:textId="77777777" w:rsidR="00130C8D" w:rsidRDefault="00130C8D" w:rsidP="00BD212D">
      <w:pPr>
        <w:rPr>
          <w:b/>
          <w:sz w:val="24"/>
        </w:rPr>
      </w:pPr>
    </w:p>
    <w:p w14:paraId="101A2B81" w14:textId="44213F67" w:rsidR="00D357B8" w:rsidRPr="00280134" w:rsidRDefault="00D357B8" w:rsidP="00BD212D">
      <w:pPr>
        <w:rPr>
          <w:b/>
          <w:sz w:val="24"/>
        </w:rPr>
      </w:pPr>
      <w:r w:rsidRPr="00280134">
        <w:rPr>
          <w:b/>
          <w:sz w:val="24"/>
        </w:rPr>
        <w:t>GŁÓWNY KSIĘGOWY</w:t>
      </w:r>
    </w:p>
    <w:p w14:paraId="1EF80B12" w14:textId="77777777" w:rsidR="00D357B8" w:rsidRDefault="00D357B8" w:rsidP="00BD212D">
      <w:pPr>
        <w:jc w:val="both"/>
        <w:rPr>
          <w:i/>
          <w:szCs w:val="20"/>
        </w:rPr>
      </w:pPr>
      <w:r>
        <w:rPr>
          <w:i/>
          <w:szCs w:val="20"/>
        </w:rPr>
        <w:t>akceptuję projekt umowy</w:t>
      </w:r>
    </w:p>
    <w:p w14:paraId="5703BEA4" w14:textId="16503B1A" w:rsidR="00D357B8" w:rsidRPr="00D357B8" w:rsidRDefault="00D357B8" w:rsidP="00BD212D">
      <w:pPr>
        <w:jc w:val="both"/>
        <w:rPr>
          <w:i/>
          <w:strike/>
          <w:szCs w:val="20"/>
        </w:rPr>
      </w:pPr>
      <w:r w:rsidRPr="00D357B8">
        <w:rPr>
          <w:i/>
          <w:strike/>
          <w:szCs w:val="20"/>
        </w:rPr>
        <w:t>za zgodność z planem finansowym</w:t>
      </w:r>
    </w:p>
    <w:p w14:paraId="45B57E0F" w14:textId="77777777" w:rsidR="00D357B8" w:rsidRPr="00280134" w:rsidRDefault="00D357B8" w:rsidP="00BD212D">
      <w:pPr>
        <w:rPr>
          <w:sz w:val="24"/>
        </w:rPr>
      </w:pPr>
    </w:p>
    <w:p w14:paraId="6665E75C" w14:textId="77777777" w:rsidR="00D357B8" w:rsidRPr="00280134" w:rsidRDefault="00D357B8" w:rsidP="00BD212D">
      <w:pPr>
        <w:rPr>
          <w:sz w:val="24"/>
        </w:rPr>
      </w:pPr>
    </w:p>
    <w:p w14:paraId="6E69917B" w14:textId="77777777" w:rsidR="00D357B8" w:rsidRPr="00280134" w:rsidRDefault="00D357B8" w:rsidP="00BD212D">
      <w:pPr>
        <w:jc w:val="both"/>
        <w:rPr>
          <w:bCs/>
          <w:sz w:val="24"/>
          <w:lang w:val="x-none" w:eastAsia="x-none"/>
        </w:rPr>
      </w:pPr>
      <w:r w:rsidRPr="00280134">
        <w:rPr>
          <w:bCs/>
          <w:sz w:val="24"/>
          <w:lang w:val="x-none" w:eastAsia="x-none"/>
        </w:rPr>
        <w:t>………………………………………….</w:t>
      </w:r>
    </w:p>
    <w:p w14:paraId="79E8FF27" w14:textId="77777777" w:rsidR="00D357B8" w:rsidRPr="00280134" w:rsidRDefault="00D357B8" w:rsidP="00BD212D">
      <w:pPr>
        <w:spacing w:before="120"/>
        <w:rPr>
          <w:b/>
          <w:sz w:val="24"/>
        </w:rPr>
      </w:pPr>
      <w:r w:rsidRPr="00280134">
        <w:rPr>
          <w:b/>
          <w:sz w:val="24"/>
        </w:rPr>
        <w:t>RADCA PRAWNY</w:t>
      </w:r>
    </w:p>
    <w:p w14:paraId="7A916A35" w14:textId="77777777" w:rsidR="00D357B8" w:rsidRPr="00280134" w:rsidRDefault="00D357B8" w:rsidP="00BD212D">
      <w:pPr>
        <w:rPr>
          <w:i/>
          <w:sz w:val="16"/>
          <w:szCs w:val="16"/>
        </w:rPr>
      </w:pPr>
      <w:r w:rsidRPr="00280134">
        <w:rPr>
          <w:i/>
          <w:sz w:val="16"/>
          <w:szCs w:val="16"/>
        </w:rPr>
        <w:t>pod względem formalno – prawnym</w:t>
      </w:r>
    </w:p>
    <w:p w14:paraId="37A47AF3" w14:textId="77777777" w:rsidR="00D357B8" w:rsidRPr="00280134" w:rsidRDefault="00D357B8" w:rsidP="00BD212D">
      <w:pPr>
        <w:rPr>
          <w:b/>
          <w:sz w:val="24"/>
        </w:rPr>
      </w:pPr>
    </w:p>
    <w:p w14:paraId="3C0D9452" w14:textId="77777777" w:rsidR="00D357B8" w:rsidRPr="00280134" w:rsidRDefault="00D357B8" w:rsidP="00BD212D">
      <w:pPr>
        <w:jc w:val="both"/>
        <w:rPr>
          <w:bCs/>
          <w:sz w:val="24"/>
          <w:lang w:val="x-none" w:eastAsia="x-none"/>
        </w:rPr>
      </w:pPr>
    </w:p>
    <w:p w14:paraId="6FFFD1AC" w14:textId="77777777" w:rsidR="00D357B8" w:rsidRPr="00280134" w:rsidRDefault="00D357B8" w:rsidP="00BD212D">
      <w:pPr>
        <w:jc w:val="both"/>
        <w:rPr>
          <w:bCs/>
          <w:sz w:val="24"/>
          <w:lang w:val="x-none" w:eastAsia="x-none"/>
        </w:rPr>
      </w:pPr>
      <w:r w:rsidRPr="00280134">
        <w:rPr>
          <w:bCs/>
          <w:sz w:val="24"/>
          <w:lang w:val="x-none" w:eastAsia="x-none"/>
        </w:rPr>
        <w:t>………………………………………….</w:t>
      </w:r>
    </w:p>
    <w:p w14:paraId="22809E35" w14:textId="3228FCD5" w:rsidR="00D357B8" w:rsidRPr="00280134" w:rsidRDefault="00D357B8" w:rsidP="00BD212D">
      <w:pPr>
        <w:spacing w:before="120"/>
        <w:rPr>
          <w:b/>
          <w:sz w:val="24"/>
        </w:rPr>
      </w:pPr>
      <w:r w:rsidRPr="00280134">
        <w:rPr>
          <w:b/>
          <w:sz w:val="24"/>
        </w:rPr>
        <w:t xml:space="preserve">SZEF </w:t>
      </w:r>
      <w:r w:rsidR="000E69F7">
        <w:rPr>
          <w:b/>
          <w:sz w:val="24"/>
        </w:rPr>
        <w:t>LOGISTYKI</w:t>
      </w:r>
    </w:p>
    <w:p w14:paraId="3B421AEA" w14:textId="77777777" w:rsidR="00D357B8" w:rsidRPr="00280134" w:rsidRDefault="00D357B8" w:rsidP="00BD212D">
      <w:pPr>
        <w:rPr>
          <w:i/>
          <w:sz w:val="16"/>
          <w:szCs w:val="16"/>
        </w:rPr>
      </w:pPr>
      <w:r w:rsidRPr="00280134">
        <w:rPr>
          <w:i/>
          <w:sz w:val="16"/>
          <w:szCs w:val="16"/>
        </w:rPr>
        <w:t>przyjąłem do realizacji</w:t>
      </w:r>
    </w:p>
    <w:p w14:paraId="720F5DAB" w14:textId="77777777" w:rsidR="00D357B8" w:rsidRPr="00280134" w:rsidRDefault="00D357B8" w:rsidP="00BD212D">
      <w:pPr>
        <w:jc w:val="both"/>
        <w:rPr>
          <w:b/>
          <w:sz w:val="24"/>
          <w:lang w:val="x-none" w:eastAsia="x-none"/>
        </w:rPr>
      </w:pPr>
    </w:p>
    <w:p w14:paraId="52896115" w14:textId="77777777" w:rsidR="00D357B8" w:rsidRPr="00280134" w:rsidRDefault="00D357B8" w:rsidP="00BD212D">
      <w:pPr>
        <w:jc w:val="both"/>
        <w:rPr>
          <w:b/>
          <w:sz w:val="24"/>
          <w:lang w:val="x-none" w:eastAsia="x-none"/>
        </w:rPr>
      </w:pPr>
    </w:p>
    <w:p w14:paraId="7B5E351F" w14:textId="77777777" w:rsidR="00D357B8" w:rsidRPr="00280134" w:rsidRDefault="00D357B8" w:rsidP="00BD212D">
      <w:pPr>
        <w:jc w:val="both"/>
        <w:rPr>
          <w:bCs/>
          <w:sz w:val="24"/>
          <w:lang w:val="x-none" w:eastAsia="x-none"/>
        </w:rPr>
      </w:pPr>
      <w:r w:rsidRPr="00280134">
        <w:rPr>
          <w:bCs/>
          <w:sz w:val="24"/>
          <w:lang w:val="x-none" w:eastAsia="x-none"/>
        </w:rPr>
        <w:t>………………………………………….</w:t>
      </w:r>
    </w:p>
    <w:p w14:paraId="11F37613" w14:textId="48989A51" w:rsidR="00D357B8" w:rsidRPr="00280134" w:rsidRDefault="00D357B8" w:rsidP="00BD212D">
      <w:pPr>
        <w:spacing w:before="120"/>
        <w:rPr>
          <w:b/>
          <w:sz w:val="24"/>
        </w:rPr>
      </w:pPr>
      <w:r w:rsidRPr="00280134">
        <w:rPr>
          <w:b/>
          <w:sz w:val="24"/>
        </w:rPr>
        <w:t>SZEF S</w:t>
      </w:r>
      <w:r w:rsidR="000E69F7">
        <w:rPr>
          <w:b/>
          <w:sz w:val="24"/>
        </w:rPr>
        <w:t>ŁUŻBY CZOŁGOWO-SAMOCHODOWEJ</w:t>
      </w:r>
    </w:p>
    <w:p w14:paraId="44058281" w14:textId="77777777" w:rsidR="00D357B8" w:rsidRPr="00280134" w:rsidRDefault="00D357B8" w:rsidP="00BD212D">
      <w:pPr>
        <w:rPr>
          <w:i/>
          <w:sz w:val="16"/>
          <w:szCs w:val="16"/>
        </w:rPr>
      </w:pPr>
      <w:r w:rsidRPr="00280134">
        <w:rPr>
          <w:i/>
          <w:sz w:val="16"/>
          <w:szCs w:val="16"/>
        </w:rPr>
        <w:t>przyjąłem do realizacji</w:t>
      </w:r>
    </w:p>
    <w:p w14:paraId="226C7345" w14:textId="77777777" w:rsidR="00D357B8" w:rsidRPr="00280134" w:rsidRDefault="00D357B8" w:rsidP="00BD212D">
      <w:pPr>
        <w:jc w:val="both"/>
        <w:rPr>
          <w:rFonts w:cs="Times New Roman"/>
          <w:b/>
          <w:sz w:val="24"/>
          <w:szCs w:val="20"/>
          <w:u w:val="single"/>
          <w:lang w:val="x-none" w:eastAsia="x-none"/>
        </w:rPr>
      </w:pPr>
    </w:p>
    <w:p w14:paraId="358EE0D4" w14:textId="77777777" w:rsidR="00D357B8" w:rsidRPr="00280134" w:rsidRDefault="00D357B8" w:rsidP="00BD212D">
      <w:pPr>
        <w:jc w:val="both"/>
        <w:rPr>
          <w:rFonts w:cs="Times New Roman"/>
          <w:b/>
          <w:sz w:val="24"/>
          <w:szCs w:val="20"/>
          <w:u w:val="single"/>
          <w:lang w:val="x-none" w:eastAsia="x-none"/>
        </w:rPr>
      </w:pPr>
    </w:p>
    <w:p w14:paraId="4553F8C9" w14:textId="77777777" w:rsidR="00D357B8" w:rsidRPr="00280134" w:rsidRDefault="00D357B8" w:rsidP="00BD212D">
      <w:pPr>
        <w:jc w:val="both"/>
        <w:rPr>
          <w:rFonts w:cs="Times New Roman"/>
          <w:sz w:val="24"/>
          <w:szCs w:val="20"/>
          <w:lang w:val="x-none" w:eastAsia="x-none"/>
        </w:rPr>
      </w:pPr>
      <w:r w:rsidRPr="00280134">
        <w:rPr>
          <w:rFonts w:cs="Times New Roman"/>
          <w:sz w:val="24"/>
          <w:szCs w:val="20"/>
          <w:lang w:val="x-none" w:eastAsia="x-none"/>
        </w:rPr>
        <w:t>…………………</w:t>
      </w:r>
      <w:r w:rsidRPr="00280134">
        <w:rPr>
          <w:rFonts w:cs="Times New Roman"/>
          <w:sz w:val="24"/>
          <w:szCs w:val="20"/>
          <w:lang w:eastAsia="x-none"/>
        </w:rPr>
        <w:t>..</w:t>
      </w:r>
      <w:r w:rsidRPr="00280134">
        <w:rPr>
          <w:rFonts w:cs="Times New Roman"/>
          <w:sz w:val="24"/>
          <w:szCs w:val="20"/>
          <w:lang w:val="x-none" w:eastAsia="x-none"/>
        </w:rPr>
        <w:t>…………………….</w:t>
      </w:r>
    </w:p>
    <w:p w14:paraId="3C4C2605" w14:textId="77777777" w:rsidR="006263FE" w:rsidRDefault="006263FE" w:rsidP="00BD212D">
      <w:pPr>
        <w:spacing w:before="120"/>
        <w:rPr>
          <w:b/>
          <w:sz w:val="24"/>
          <w:szCs w:val="20"/>
        </w:rPr>
      </w:pPr>
    </w:p>
    <w:p w14:paraId="0DD18F8D" w14:textId="7D5B8D64" w:rsidR="00D357B8" w:rsidRPr="00D357B8" w:rsidRDefault="00D357B8" w:rsidP="00BD212D">
      <w:pPr>
        <w:spacing w:before="120"/>
        <w:rPr>
          <w:sz w:val="22"/>
          <w:szCs w:val="22"/>
        </w:rPr>
      </w:pPr>
      <w:r w:rsidRPr="00280134">
        <w:rPr>
          <w:b/>
          <w:sz w:val="24"/>
          <w:szCs w:val="20"/>
        </w:rPr>
        <w:t xml:space="preserve">Sporządził: </w:t>
      </w:r>
      <w:r w:rsidRPr="00280134">
        <w:rPr>
          <w:sz w:val="24"/>
          <w:szCs w:val="20"/>
        </w:rPr>
        <w:t>……………………………</w:t>
      </w:r>
    </w:p>
    <w:p w14:paraId="61E99AF0" w14:textId="77777777" w:rsidR="00A211A8" w:rsidRDefault="00A211A8" w:rsidP="00BD212D">
      <w:pPr>
        <w:jc w:val="right"/>
        <w:rPr>
          <w:i/>
          <w:sz w:val="24"/>
        </w:rPr>
      </w:pPr>
    </w:p>
    <w:p w14:paraId="303317D5" w14:textId="77777777" w:rsidR="00A211A8" w:rsidRDefault="00A211A8" w:rsidP="00BD212D">
      <w:pPr>
        <w:jc w:val="right"/>
        <w:rPr>
          <w:i/>
          <w:sz w:val="24"/>
        </w:rPr>
      </w:pPr>
    </w:p>
    <w:p w14:paraId="01F2354E" w14:textId="121DCC36" w:rsidR="00A211A8" w:rsidRDefault="00A211A8" w:rsidP="00BD212D">
      <w:pPr>
        <w:jc w:val="right"/>
        <w:rPr>
          <w:i/>
          <w:sz w:val="24"/>
        </w:rPr>
      </w:pPr>
    </w:p>
    <w:p w14:paraId="1C2FE958" w14:textId="54BCC97E" w:rsidR="005F1FEB" w:rsidRDefault="005F1FEB" w:rsidP="00BD212D">
      <w:pPr>
        <w:jc w:val="right"/>
        <w:rPr>
          <w:i/>
          <w:sz w:val="24"/>
        </w:rPr>
      </w:pPr>
    </w:p>
    <w:p w14:paraId="698AD3B8" w14:textId="48314CCF" w:rsidR="005F1FEB" w:rsidRDefault="005F1FEB" w:rsidP="00BD212D">
      <w:pPr>
        <w:jc w:val="right"/>
        <w:rPr>
          <w:i/>
          <w:sz w:val="24"/>
        </w:rPr>
      </w:pPr>
    </w:p>
    <w:p w14:paraId="265C69A8" w14:textId="73042EAD" w:rsidR="005F1FEB" w:rsidRDefault="005F1FEB" w:rsidP="00BD212D">
      <w:pPr>
        <w:jc w:val="right"/>
        <w:rPr>
          <w:i/>
          <w:sz w:val="24"/>
        </w:rPr>
      </w:pPr>
    </w:p>
    <w:p w14:paraId="027F9903" w14:textId="2E54DC78" w:rsidR="005F1FEB" w:rsidRDefault="005F1FEB" w:rsidP="00BD212D">
      <w:pPr>
        <w:jc w:val="right"/>
        <w:rPr>
          <w:i/>
          <w:sz w:val="24"/>
        </w:rPr>
      </w:pPr>
    </w:p>
    <w:p w14:paraId="089ABBAB" w14:textId="3AC13CFE" w:rsidR="005F1FEB" w:rsidRDefault="005F1FEB" w:rsidP="00BD212D">
      <w:pPr>
        <w:jc w:val="right"/>
        <w:rPr>
          <w:i/>
          <w:sz w:val="24"/>
        </w:rPr>
      </w:pPr>
    </w:p>
    <w:p w14:paraId="224DA688" w14:textId="10017D07" w:rsidR="005F1FEB" w:rsidRDefault="005F1FEB" w:rsidP="00BD212D">
      <w:pPr>
        <w:jc w:val="right"/>
        <w:rPr>
          <w:i/>
          <w:sz w:val="24"/>
        </w:rPr>
      </w:pPr>
    </w:p>
    <w:p w14:paraId="242641D2" w14:textId="54A315E3" w:rsidR="005F1FEB" w:rsidRDefault="005F1FEB" w:rsidP="00BD212D">
      <w:pPr>
        <w:jc w:val="right"/>
        <w:rPr>
          <w:i/>
          <w:sz w:val="24"/>
        </w:rPr>
      </w:pPr>
    </w:p>
    <w:p w14:paraId="0F8B82AE" w14:textId="113FA9E7" w:rsidR="005F1FEB" w:rsidRDefault="005F1FEB" w:rsidP="00BD212D">
      <w:pPr>
        <w:jc w:val="right"/>
        <w:rPr>
          <w:i/>
          <w:sz w:val="24"/>
        </w:rPr>
      </w:pPr>
    </w:p>
    <w:p w14:paraId="5265CA2D" w14:textId="34F9F244" w:rsidR="005F1FEB" w:rsidRDefault="005F1FEB" w:rsidP="00BD212D">
      <w:pPr>
        <w:jc w:val="right"/>
        <w:rPr>
          <w:i/>
          <w:sz w:val="24"/>
        </w:rPr>
      </w:pPr>
    </w:p>
    <w:p w14:paraId="73CFF750" w14:textId="0347AA16" w:rsidR="005F1FEB" w:rsidRDefault="005F1FEB" w:rsidP="00BD212D">
      <w:pPr>
        <w:jc w:val="right"/>
        <w:rPr>
          <w:i/>
          <w:sz w:val="24"/>
        </w:rPr>
      </w:pPr>
    </w:p>
    <w:p w14:paraId="6F54AEBC" w14:textId="5486A25E" w:rsidR="005F1FEB" w:rsidRDefault="005F1FEB" w:rsidP="00BD212D">
      <w:pPr>
        <w:jc w:val="right"/>
        <w:rPr>
          <w:i/>
          <w:sz w:val="24"/>
        </w:rPr>
      </w:pPr>
    </w:p>
    <w:p w14:paraId="4C0FC425" w14:textId="6B54C2F6" w:rsidR="005F1FEB" w:rsidRDefault="005F1FEB" w:rsidP="00BD212D">
      <w:pPr>
        <w:jc w:val="right"/>
        <w:rPr>
          <w:i/>
          <w:sz w:val="24"/>
        </w:rPr>
      </w:pPr>
    </w:p>
    <w:p w14:paraId="2DC83DCC" w14:textId="02C2B782" w:rsidR="005F1FEB" w:rsidRDefault="005F1FEB" w:rsidP="00BD212D">
      <w:pPr>
        <w:jc w:val="right"/>
        <w:rPr>
          <w:i/>
          <w:sz w:val="24"/>
        </w:rPr>
      </w:pPr>
    </w:p>
    <w:p w14:paraId="0306B34C" w14:textId="6C19EFE4" w:rsidR="005F1FEB" w:rsidRDefault="005F1FEB" w:rsidP="00BD212D">
      <w:pPr>
        <w:jc w:val="right"/>
        <w:rPr>
          <w:i/>
          <w:sz w:val="24"/>
        </w:rPr>
      </w:pPr>
    </w:p>
    <w:p w14:paraId="2093A070" w14:textId="49816C18" w:rsidR="00D357B8" w:rsidRPr="00F05C5D" w:rsidRDefault="00D357B8" w:rsidP="00BD212D">
      <w:pPr>
        <w:jc w:val="right"/>
        <w:rPr>
          <w:sz w:val="24"/>
        </w:rPr>
      </w:pPr>
      <w:r w:rsidRPr="00F05C5D">
        <w:rPr>
          <w:sz w:val="24"/>
        </w:rPr>
        <w:t xml:space="preserve">Załącznik </w:t>
      </w:r>
      <w:r w:rsidR="00F05C5D" w:rsidRPr="00F05C5D">
        <w:rPr>
          <w:sz w:val="24"/>
        </w:rPr>
        <w:t xml:space="preserve">nr </w:t>
      </w:r>
      <w:r w:rsidR="00BB7BA6">
        <w:rPr>
          <w:sz w:val="24"/>
        </w:rPr>
        <w:t>5</w:t>
      </w:r>
      <w:r w:rsidR="00EF3004" w:rsidRPr="00F05C5D">
        <w:rPr>
          <w:sz w:val="24"/>
        </w:rPr>
        <w:t xml:space="preserve"> </w:t>
      </w:r>
      <w:r w:rsidRPr="00F05C5D">
        <w:rPr>
          <w:sz w:val="24"/>
        </w:rPr>
        <w:t>do umowy</w:t>
      </w:r>
    </w:p>
    <w:p w14:paraId="5A7EBEEE" w14:textId="77777777" w:rsidR="00D357B8" w:rsidRPr="0063730D" w:rsidRDefault="00D357B8" w:rsidP="00BD212D">
      <w:pPr>
        <w:spacing w:after="120"/>
        <w:jc w:val="both"/>
        <w:rPr>
          <w:b/>
          <w:sz w:val="24"/>
        </w:rPr>
      </w:pPr>
    </w:p>
    <w:p w14:paraId="4B6F8CEC" w14:textId="77777777" w:rsidR="00D357B8" w:rsidRPr="0063730D" w:rsidRDefault="00D357B8" w:rsidP="00BD212D">
      <w:pPr>
        <w:spacing w:after="120"/>
        <w:jc w:val="center"/>
        <w:rPr>
          <w:b/>
          <w:sz w:val="24"/>
        </w:rPr>
      </w:pPr>
      <w:r w:rsidRPr="0063730D">
        <w:rPr>
          <w:b/>
          <w:sz w:val="24"/>
        </w:rPr>
        <w:t>Dodatkowe wymagania</w:t>
      </w:r>
    </w:p>
    <w:p w14:paraId="117E191F" w14:textId="77777777" w:rsidR="00D357B8" w:rsidRPr="0063730D" w:rsidRDefault="00D357B8" w:rsidP="00BA53FB">
      <w:pPr>
        <w:jc w:val="center"/>
        <w:rPr>
          <w:sz w:val="24"/>
        </w:rPr>
      </w:pPr>
    </w:p>
    <w:p w14:paraId="1624300A" w14:textId="77777777" w:rsidR="0063730D" w:rsidRPr="0063730D" w:rsidRDefault="0063730D" w:rsidP="00BD212D">
      <w:pPr>
        <w:overflowPunct w:val="0"/>
        <w:autoSpaceDE w:val="0"/>
        <w:autoSpaceDN w:val="0"/>
        <w:adjustRightInd w:val="0"/>
        <w:jc w:val="both"/>
        <w:rPr>
          <w:i/>
          <w:sz w:val="22"/>
          <w:szCs w:val="22"/>
        </w:rPr>
      </w:pPr>
      <w:r w:rsidRPr="0063730D">
        <w:rPr>
          <w:i/>
          <w:sz w:val="22"/>
          <w:szCs w:val="22"/>
        </w:rPr>
        <w:t>Czynności związane z realizacją zamówienia powinny odbywać się w dni robocze od poniedziałku do piątku, w godzinach funkcjonowania jednostek/instytucji wojskowych.  Każdorazowa zmiana powyższych terminów prac powinna być zgłaszana przez Wykonawcę w formie pisemnej z 3 dniowym wyprzedzeniem do Zamawiającego.</w:t>
      </w:r>
    </w:p>
    <w:p w14:paraId="0553BE16" w14:textId="77777777" w:rsidR="0063730D" w:rsidRPr="0063730D" w:rsidRDefault="0063730D" w:rsidP="00BD212D">
      <w:pPr>
        <w:overflowPunct w:val="0"/>
        <w:autoSpaceDE w:val="0"/>
        <w:autoSpaceDN w:val="0"/>
        <w:adjustRightInd w:val="0"/>
        <w:jc w:val="both"/>
        <w:rPr>
          <w:i/>
          <w:sz w:val="22"/>
          <w:szCs w:val="22"/>
        </w:rPr>
      </w:pPr>
      <w:r w:rsidRPr="0063730D">
        <w:rPr>
          <w:i/>
          <w:sz w:val="22"/>
          <w:szCs w:val="22"/>
        </w:rPr>
        <w:t xml:space="preserve">Osoby biorące udział w realizacji zamówienia powinny posiadać obywatelstwo polskie.  W przypadku braku obywatelstwa polskiego powinny posiadać stosowne pozwolenie do wstępu obcokrajowców na teren chronionej jednostki i instytucji wojskowej zgodnie  z Decyzją Nr 19/MON z dnia 24 stycznia 2017 r.  Brak zgody w formie pozwolenia jednorazowego skutkował będzie nie wpuszczeniem na teren obiektów wojskowych przy czym nie może to być traktowane jako utrudnienie realizacji zamówienia przez Zamawiającego. Pracownicy Wykonawcy mają prawo do przebywania jedynie w rejonie wykonywania prac związanych z realizacją zamówienia, dostęp do innych pomieszczeń obiektu do których jest on konieczny do poprawnego wykonania przedmiotu umowy każdorazowo musi być uzgodniony z Zamawiającym (osobą odpowiedzialną za nadzór nad realizacją zamówienia ze strony Zamawiającego), oraz z przedstawicielem jednostki odpowiedzialnym za ochronę obiektu w którym prowadzone są prace. </w:t>
      </w:r>
    </w:p>
    <w:p w14:paraId="78B00C49" w14:textId="0C440C4E" w:rsidR="0063730D" w:rsidRPr="0063730D" w:rsidRDefault="0063730D" w:rsidP="00BD212D">
      <w:pPr>
        <w:overflowPunct w:val="0"/>
        <w:autoSpaceDE w:val="0"/>
        <w:autoSpaceDN w:val="0"/>
        <w:adjustRightInd w:val="0"/>
        <w:jc w:val="both"/>
        <w:rPr>
          <w:i/>
          <w:sz w:val="22"/>
          <w:szCs w:val="22"/>
        </w:rPr>
      </w:pPr>
      <w:r w:rsidRPr="0063730D">
        <w:rPr>
          <w:i/>
          <w:sz w:val="22"/>
          <w:szCs w:val="22"/>
        </w:rPr>
        <w:t xml:space="preserve">Wykonawca zobowiązuje się do przestrzegania przez osoby realizujące zamówienie oraz podwykonawców którym zleci prace zasad używania urządzeń do przetwarzania obrazu i dźwięku zgodnie z Decyzją Nr 221  Ministra Obrony Narodowej  z dnia 27 lipca 2012 r. Użytkowanie na terenie obiektu urządzeń do przetwarzania obrazu i dźwięku oraz telefonów komórkowych wymaga zgody Zamawiającego (osoby odpowiedzialnej za nadzór nad realizacją zamówienia ze strony Zamawiającego). Zamawiający zastrzega sobie prawo do zgłaszania wniosków dotyczących składu zespołu realizującego przedmiot zamówienia. Przed przystąpieniem do realizacji zadania Wykonawca po uzgodnieniu z Zamawiającym oraz odpowiedzialnym za ochronę kompleksu w którym usługa będzie realizowana, umożliwi dokonanie przeszkolenia całego personelu odpowiedzialnego za realizację zadania w danym kompleksie przez osoby wyznaczone odpowiedzialne za nadzór nad systemem przepustkowym oraz systemem ochrony kompleksu. Powyższe wymaganie dotyczy również osób zgłaszanych jako dodatkowe w trakcie realizacji zamówienia. </w:t>
      </w:r>
    </w:p>
    <w:p w14:paraId="33E04E7D" w14:textId="77777777" w:rsidR="00BD3C55" w:rsidRPr="001B4EDA" w:rsidRDefault="00BD3C55" w:rsidP="00BD212D">
      <w:pPr>
        <w:pStyle w:val="Tytu"/>
        <w:tabs>
          <w:tab w:val="left" w:pos="6617"/>
        </w:tabs>
        <w:spacing w:after="120"/>
        <w:jc w:val="both"/>
        <w:rPr>
          <w:rFonts w:ascii="Arial" w:hAnsi="Arial" w:cs="Arial"/>
          <w:b w:val="0"/>
        </w:rPr>
      </w:pPr>
    </w:p>
    <w:sectPr w:rsidR="00BD3C55" w:rsidRPr="001B4EDA" w:rsidSect="00BB7BA6">
      <w:headerReference w:type="default" r:id="rId8"/>
      <w:footerReference w:type="even" r:id="rId9"/>
      <w:footerReference w:type="default" r:id="rId10"/>
      <w:headerReference w:type="first" r:id="rId11"/>
      <w:footerReference w:type="first" r:id="rId12"/>
      <w:pgSz w:w="11906" w:h="16838"/>
      <w:pgMar w:top="906" w:right="1418" w:bottom="1276" w:left="1985" w:header="454" w:footer="510" w:gutter="0"/>
      <w:pgNumType w:start="1"/>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50FEB" w16cex:dateUtc="2020-04-30T06:50:00Z"/>
  <w16cex:commentExtensible w16cex:durableId="2255104A" w16cex:dateUtc="2020-04-30T06:52:00Z"/>
  <w16cex:commentExtensible w16cex:durableId="22551095" w16cex:dateUtc="2020-04-30T06:53:00Z"/>
  <w16cex:commentExtensible w16cex:durableId="225510CF" w16cex:dateUtc="2020-04-30T06: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D8ACDC" w16cid:durableId="22550FEB"/>
  <w16cid:commentId w16cid:paraId="40743E2F" w16cid:durableId="2255104A"/>
  <w16cid:commentId w16cid:paraId="74BF3A6B" w16cid:durableId="22551095"/>
  <w16cid:commentId w16cid:paraId="61DE6B2F" w16cid:durableId="225510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389F1" w14:textId="77777777" w:rsidR="00883AF7" w:rsidRDefault="00883AF7">
      <w:r>
        <w:separator/>
      </w:r>
    </w:p>
  </w:endnote>
  <w:endnote w:type="continuationSeparator" w:id="0">
    <w:p w14:paraId="7683A4CE" w14:textId="77777777" w:rsidR="00883AF7" w:rsidRDefault="0088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31BEF" w14:textId="77777777" w:rsidR="00297B83" w:rsidRDefault="00D35B3A">
    <w:pPr>
      <w:pStyle w:val="Stopka"/>
      <w:framePr w:wrap="around" w:vAnchor="text" w:hAnchor="margin" w:xAlign="center" w:y="1"/>
      <w:rPr>
        <w:rStyle w:val="Numerstrony"/>
      </w:rPr>
    </w:pPr>
    <w:r>
      <w:rPr>
        <w:rStyle w:val="Numerstrony"/>
      </w:rPr>
      <w:fldChar w:fldCharType="begin"/>
    </w:r>
    <w:r w:rsidR="00297B83">
      <w:rPr>
        <w:rStyle w:val="Numerstrony"/>
      </w:rPr>
      <w:instrText xml:space="preserve">PAGE  </w:instrText>
    </w:r>
    <w:r>
      <w:rPr>
        <w:rStyle w:val="Numerstrony"/>
      </w:rPr>
      <w:fldChar w:fldCharType="end"/>
    </w:r>
  </w:p>
  <w:p w14:paraId="15335254" w14:textId="77777777" w:rsidR="00297B83" w:rsidRDefault="00297B8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06CC0" w14:textId="52533A72" w:rsidR="00A413A4" w:rsidRPr="00A413A4" w:rsidRDefault="00A413A4" w:rsidP="00A413A4">
    <w:pPr>
      <w:pStyle w:val="Stopka"/>
      <w:jc w:val="right"/>
    </w:pPr>
    <w:r w:rsidRPr="00A413A4">
      <w:t xml:space="preserve">Strona </w:t>
    </w:r>
    <w:r w:rsidRPr="00A413A4">
      <w:fldChar w:fldCharType="begin"/>
    </w:r>
    <w:r w:rsidRPr="00A413A4">
      <w:instrText>PAGE  \* Arabic  \* MERGEFORMAT</w:instrText>
    </w:r>
    <w:r w:rsidRPr="00A413A4">
      <w:fldChar w:fldCharType="separate"/>
    </w:r>
    <w:r w:rsidR="00C7767F">
      <w:rPr>
        <w:noProof/>
      </w:rPr>
      <w:t>6</w:t>
    </w:r>
    <w:r w:rsidRPr="00A413A4">
      <w:fldChar w:fldCharType="end"/>
    </w:r>
    <w:r w:rsidRPr="00A413A4">
      <w:t xml:space="preserve"> z </w:t>
    </w:r>
    <w:r w:rsidRPr="00A413A4">
      <w:fldChar w:fldCharType="begin"/>
    </w:r>
    <w:r w:rsidRPr="00A413A4">
      <w:instrText>NUMPAGES \ * arabskie \ * MERGEFORMAT</w:instrText>
    </w:r>
    <w:r w:rsidRPr="00A413A4">
      <w:fldChar w:fldCharType="separate"/>
    </w:r>
    <w:r w:rsidR="00C7767F">
      <w:rPr>
        <w:noProof/>
      </w:rPr>
      <w:t>11</w:t>
    </w:r>
    <w:r w:rsidRPr="00A413A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59C0D" w14:textId="77777777" w:rsidR="00AB13F7" w:rsidRDefault="00A413A4">
    <w:pPr>
      <w:pStyle w:val="Stopka"/>
      <w:jc w:val="right"/>
    </w:pPr>
    <w:r>
      <w:fldChar w:fldCharType="begin"/>
    </w:r>
    <w:r>
      <w:instrText xml:space="preserve"> PAGE   \* MERGEFORMAT </w:instrText>
    </w:r>
    <w:r>
      <w:fldChar w:fldCharType="separate"/>
    </w:r>
    <w:r w:rsidR="0010304A">
      <w:rPr>
        <w:noProof/>
      </w:rPr>
      <w:t>1</w:t>
    </w:r>
    <w:r>
      <w:rPr>
        <w:noProof/>
      </w:rPr>
      <w:fldChar w:fldCharType="end"/>
    </w:r>
  </w:p>
  <w:p w14:paraId="3190715F" w14:textId="77777777" w:rsidR="00AB13F7" w:rsidRDefault="00AB13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902B7" w14:textId="77777777" w:rsidR="00883AF7" w:rsidRDefault="00883AF7">
      <w:r>
        <w:separator/>
      </w:r>
    </w:p>
  </w:footnote>
  <w:footnote w:type="continuationSeparator" w:id="0">
    <w:p w14:paraId="3F8A07BF" w14:textId="77777777" w:rsidR="00883AF7" w:rsidRDefault="00883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BC58E" w14:textId="77777777" w:rsidR="00D357B8" w:rsidRPr="00D357B8" w:rsidRDefault="0010304A" w:rsidP="00D357B8">
    <w:pPr>
      <w:pStyle w:val="Nagwek"/>
      <w:ind w:left="6521"/>
      <w:jc w:val="center"/>
      <w:rPr>
        <w:rFonts w:ascii="Calibri" w:eastAsia="Calibri" w:hAnsi="Calibri"/>
        <w:sz w:val="22"/>
        <w:szCs w:val="22"/>
        <w:lang w:eastAsia="en-US"/>
      </w:rPr>
    </w:pPr>
    <w:r w:rsidRPr="0018324F">
      <w:rPr>
        <w:rFonts w:ascii="Arial" w:hAnsi="Arial" w:cs="Arial"/>
      </w:rPr>
      <w:tab/>
    </w:r>
    <w:r w:rsidR="00D357B8" w:rsidRPr="00D357B8">
      <w:rPr>
        <w:rFonts w:ascii="Arial" w:eastAsia="Calibri" w:hAnsi="Arial" w:cs="Arial"/>
        <w:noProof/>
        <w:color w:val="FF0000"/>
        <w:sz w:val="22"/>
        <w:szCs w:val="22"/>
      </w:rPr>
      <w:drawing>
        <wp:inline distT="0" distB="0" distL="0" distR="0" wp14:anchorId="25A272F4" wp14:editId="6420BCF3">
          <wp:extent cx="605800" cy="558774"/>
          <wp:effectExtent l="0" t="0" r="3810" b="0"/>
          <wp:docPr id="8" name="Obraz 8" descr="C:\Users\kacy6272\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kacy6272\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520" cy="574196"/>
                  </a:xfrm>
                  <a:prstGeom prst="rect">
                    <a:avLst/>
                  </a:prstGeom>
                  <a:noFill/>
                  <a:ln>
                    <a:noFill/>
                  </a:ln>
                </pic:spPr>
              </pic:pic>
            </a:graphicData>
          </a:graphic>
        </wp:inline>
      </w:drawing>
    </w:r>
  </w:p>
  <w:p w14:paraId="7416B173" w14:textId="485D8913" w:rsidR="00D357B8" w:rsidRPr="004C602E" w:rsidRDefault="00D357B8" w:rsidP="00D357B8">
    <w:pPr>
      <w:tabs>
        <w:tab w:val="center" w:pos="4536"/>
        <w:tab w:val="right" w:pos="9072"/>
      </w:tabs>
      <w:jc w:val="right"/>
      <w:rPr>
        <w:rFonts w:eastAsia="Calibri"/>
        <w:b/>
        <w:szCs w:val="20"/>
        <w:lang w:eastAsia="en-US"/>
      </w:rPr>
    </w:pPr>
    <w:r w:rsidRPr="004C602E">
      <w:rPr>
        <w:rFonts w:eastAsia="Calibri"/>
        <w:b/>
        <w:noProof/>
        <w:szCs w:val="20"/>
      </w:rPr>
      <mc:AlternateContent>
        <mc:Choice Requires="wps">
          <w:drawing>
            <wp:anchor distT="0" distB="0" distL="114300" distR="114300" simplePos="0" relativeHeight="251659264" behindDoc="0" locked="0" layoutInCell="0" allowOverlap="1" wp14:anchorId="56FDACF6" wp14:editId="5CE14EC7">
              <wp:simplePos x="0" y="0"/>
              <wp:positionH relativeFrom="page">
                <wp:align>left</wp:align>
              </wp:positionH>
              <wp:positionV relativeFrom="topMargin">
                <wp:align>center</wp:align>
              </wp:positionV>
              <wp:extent cx="914400" cy="170815"/>
              <wp:effectExtent l="0" t="0" r="0" b="635"/>
              <wp:wrapNone/>
              <wp:docPr id="219" name="Pole tekstowe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70AD47">
                          <a:lumMod val="60000"/>
                          <a:lumOff val="40000"/>
                        </a:srgbClr>
                      </a:solidFill>
                      <a:ln>
                        <a:noFill/>
                      </a:ln>
                    </wps:spPr>
                    <wps:txbx>
                      <w:txbxContent>
                        <w:p w14:paraId="51EEA9D3" w14:textId="53CC8350" w:rsidR="00D357B8" w:rsidRPr="00D357B8" w:rsidRDefault="00D357B8" w:rsidP="00D357B8">
                          <w:pPr>
                            <w:jc w:val="right"/>
                            <w:rPr>
                              <w:color w:val="FFFFFF"/>
                            </w:rPr>
                          </w:pPr>
                          <w:r w:rsidRPr="00D357B8">
                            <w:fldChar w:fldCharType="begin"/>
                          </w:r>
                          <w:r>
                            <w:instrText>PAGE   \* MERGEFORMAT</w:instrText>
                          </w:r>
                          <w:r w:rsidRPr="00D357B8">
                            <w:fldChar w:fldCharType="separate"/>
                          </w:r>
                          <w:r w:rsidR="00C7767F" w:rsidRPr="00C7767F">
                            <w:rPr>
                              <w:noProof/>
                              <w:color w:val="FFFFFF"/>
                            </w:rPr>
                            <w:t>6</w:t>
                          </w:r>
                          <w:r w:rsidRPr="00D357B8">
                            <w:rPr>
                              <w:color w:val="FFFFFF"/>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56FDACF6" id="_x0000_t202" coordsize="21600,21600" o:spt="202" path="m,l,21600r21600,l21600,xe">
              <v:stroke joinstyle="miter"/>
              <v:path gradientshapeok="t" o:connecttype="rect"/>
            </v:shapetype>
            <v:shape id="Pole tekstowe 219" o:spid="_x0000_s1026"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" o:allowincell="f" fillcolor="#a9d18e" stroked="f">
              <v:textbox style="mso-fit-shape-to-text:t" inset=",0,,0">
                <w:txbxContent>
                  <w:p w14:paraId="51EEA9D3" w14:textId="53CC8350" w:rsidR="00D357B8" w:rsidRPr="00D357B8" w:rsidRDefault="00D357B8" w:rsidP="00D357B8">
                    <w:pPr>
                      <w:jc w:val="right"/>
                      <w:rPr>
                        <w:color w:val="FFFFFF"/>
                      </w:rPr>
                    </w:pPr>
                    <w:r w:rsidRPr="00D357B8">
                      <w:fldChar w:fldCharType="begin"/>
                    </w:r>
                    <w:r>
                      <w:instrText>PAGE   \* MERGEFORMAT</w:instrText>
                    </w:r>
                    <w:r w:rsidRPr="00D357B8">
                      <w:fldChar w:fldCharType="separate"/>
                    </w:r>
                    <w:r w:rsidR="00C7767F" w:rsidRPr="00C7767F">
                      <w:rPr>
                        <w:noProof/>
                        <w:color w:val="FFFFFF"/>
                      </w:rPr>
                      <w:t>6</w:t>
                    </w:r>
                    <w:r w:rsidRPr="00D357B8">
                      <w:rPr>
                        <w:color w:val="FFFFFF"/>
                      </w:rPr>
                      <w:fldChar w:fldCharType="end"/>
                    </w:r>
                  </w:p>
                </w:txbxContent>
              </v:textbox>
              <w10:wrap anchorx="page" anchory="margin"/>
            </v:shape>
          </w:pict>
        </mc:Fallback>
      </mc:AlternateContent>
    </w:r>
    <w:r w:rsidR="003B1418">
      <w:rPr>
        <w:rFonts w:eastAsia="Calibri"/>
        <w:b/>
        <w:szCs w:val="20"/>
        <w:lang w:eastAsia="en-US"/>
      </w:rPr>
      <w:t>4WOG-1200.2712.1</w:t>
    </w:r>
    <w:r w:rsidR="00272DA9">
      <w:rPr>
        <w:rFonts w:eastAsia="Calibri"/>
        <w:b/>
        <w:szCs w:val="20"/>
        <w:lang w:eastAsia="en-US"/>
      </w:rPr>
      <w:t>4</w:t>
    </w:r>
    <w:r w:rsidR="004C602E">
      <w:rPr>
        <w:rFonts w:eastAsia="Calibri"/>
        <w:b/>
        <w:szCs w:val="20"/>
        <w:lang w:eastAsia="en-US"/>
      </w:rPr>
      <w:t>.2021</w:t>
    </w:r>
  </w:p>
  <w:p w14:paraId="76BD0C44" w14:textId="5140ED92" w:rsidR="00B15EA4" w:rsidRPr="004C602E" w:rsidRDefault="004C602E" w:rsidP="004C602E">
    <w:pPr>
      <w:tabs>
        <w:tab w:val="center" w:pos="4536"/>
        <w:tab w:val="right" w:pos="9072"/>
      </w:tabs>
      <w:jc w:val="right"/>
      <w:rPr>
        <w:rFonts w:eastAsia="Calibri"/>
        <w:b/>
        <w:szCs w:val="20"/>
        <w:lang w:eastAsia="en-US"/>
      </w:rPr>
    </w:pPr>
    <w:r w:rsidRPr="004C602E">
      <w:rPr>
        <w:b/>
        <w:bCs/>
        <w:szCs w:val="20"/>
      </w:rPr>
      <w:t>Załacznik nr 3 do SWZ</w:t>
    </w:r>
    <w:r w:rsidR="00C312F9" w:rsidRPr="004C602E">
      <w:rPr>
        <w:b/>
        <w:bCs/>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41974" w14:textId="77777777" w:rsidR="00676606" w:rsidRPr="0018324F" w:rsidRDefault="00676606">
    <w:pPr>
      <w:pStyle w:val="Nagwek"/>
      <w:rPr>
        <w:rFonts w:ascii="Arial" w:hAnsi="Arial" w:cs="Arial"/>
      </w:rPr>
    </w:pPr>
  </w:p>
  <w:p w14:paraId="42C14285" w14:textId="77777777" w:rsidR="00676606" w:rsidRDefault="006766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5"/>
    <w:lvl w:ilvl="0">
      <w:start w:val="2"/>
      <w:numFmt w:val="decimal"/>
      <w:lvlText w:val="%1."/>
      <w:lvlJc w:val="left"/>
      <w:pPr>
        <w:tabs>
          <w:tab w:val="num" w:pos="360"/>
        </w:tabs>
        <w:ind w:left="360" w:hanging="360"/>
      </w:pPr>
      <w:rPr>
        <w:sz w:val="24"/>
        <w:szCs w:val="24"/>
      </w:rPr>
    </w:lvl>
  </w:abstractNum>
  <w:abstractNum w:abstractNumId="1" w15:restartNumberingAfterBreak="0">
    <w:nsid w:val="00000007"/>
    <w:multiLevelType w:val="singleLevel"/>
    <w:tmpl w:val="00000007"/>
    <w:name w:val="WW8Num6"/>
    <w:lvl w:ilvl="0">
      <w:start w:val="1"/>
      <w:numFmt w:val="decimal"/>
      <w:lvlText w:val="%1."/>
      <w:lvlJc w:val="left"/>
      <w:pPr>
        <w:tabs>
          <w:tab w:val="num" w:pos="360"/>
        </w:tabs>
        <w:ind w:left="360" w:hanging="360"/>
      </w:pPr>
    </w:lvl>
  </w:abstractNum>
  <w:abstractNum w:abstractNumId="2" w15:restartNumberingAfterBreak="0">
    <w:nsid w:val="00000009"/>
    <w:multiLevelType w:val="singleLevel"/>
    <w:tmpl w:val="00000009"/>
    <w:name w:val="WW8Num8"/>
    <w:lvl w:ilvl="0">
      <w:start w:val="1"/>
      <w:numFmt w:val="decimal"/>
      <w:lvlText w:val="%1."/>
      <w:lvlJc w:val="left"/>
      <w:pPr>
        <w:tabs>
          <w:tab w:val="num" w:pos="360"/>
        </w:tabs>
        <w:ind w:left="360" w:hanging="360"/>
      </w:pPr>
    </w:lvl>
  </w:abstractNum>
  <w:abstractNum w:abstractNumId="3" w15:restartNumberingAfterBreak="0">
    <w:nsid w:val="006A17A1"/>
    <w:multiLevelType w:val="hybridMultilevel"/>
    <w:tmpl w:val="7C74EE90"/>
    <w:lvl w:ilvl="0" w:tplc="ABF41D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9C0FDA"/>
    <w:multiLevelType w:val="multilevel"/>
    <w:tmpl w:val="E710F700"/>
    <w:lvl w:ilvl="0">
      <w:start w:val="1"/>
      <w:numFmt w:val="decimal"/>
      <w:lvlText w:val="%1."/>
      <w:lvlJc w:val="left"/>
      <w:pPr>
        <w:tabs>
          <w:tab w:val="num" w:pos="454"/>
        </w:tabs>
        <w:ind w:left="454" w:hanging="454"/>
      </w:pPr>
      <w:rPr>
        <w:rFonts w:hint="default"/>
        <w:strike w:val="0"/>
      </w:rPr>
    </w:lvl>
    <w:lvl w:ilvl="1">
      <w:start w:val="1"/>
      <w:numFmt w:val="decimal"/>
      <w:lvlText w:val="%2)"/>
      <w:lvlJc w:val="left"/>
      <w:pPr>
        <w:tabs>
          <w:tab w:val="num" w:pos="814"/>
        </w:tabs>
        <w:ind w:left="794" w:hanging="340"/>
      </w:pPr>
      <w:rPr>
        <w:rFonts w:hint="default"/>
      </w:rPr>
    </w:lvl>
    <w:lvl w:ilvl="2">
      <w:start w:val="1"/>
      <w:numFmt w:val="lowerLetter"/>
      <w:lvlText w:val="%3)"/>
      <w:lvlJc w:val="left"/>
      <w:pPr>
        <w:tabs>
          <w:tab w:val="num" w:pos="1154"/>
        </w:tabs>
        <w:ind w:left="1021" w:hanging="227"/>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95A7580"/>
    <w:multiLevelType w:val="multilevel"/>
    <w:tmpl w:val="E6D666F8"/>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BD1368"/>
    <w:multiLevelType w:val="hybridMultilevel"/>
    <w:tmpl w:val="856A9794"/>
    <w:lvl w:ilvl="0" w:tplc="B150C026">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7" w15:restartNumberingAfterBreak="0">
    <w:nsid w:val="102A53B6"/>
    <w:multiLevelType w:val="hybridMultilevel"/>
    <w:tmpl w:val="6E02CEEC"/>
    <w:lvl w:ilvl="0" w:tplc="B150C0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505ED9"/>
    <w:multiLevelType w:val="hybridMultilevel"/>
    <w:tmpl w:val="217E2B7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FB47D01"/>
    <w:multiLevelType w:val="hybridMultilevel"/>
    <w:tmpl w:val="B27CA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A00F74"/>
    <w:multiLevelType w:val="hybridMultilevel"/>
    <w:tmpl w:val="2FE48D12"/>
    <w:lvl w:ilvl="0" w:tplc="14D0C29C">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1165A0"/>
    <w:multiLevelType w:val="hybridMultilevel"/>
    <w:tmpl w:val="E4B0D94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2DB37ACB"/>
    <w:multiLevelType w:val="hybridMultilevel"/>
    <w:tmpl w:val="BF64D8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5A5EBF"/>
    <w:multiLevelType w:val="multilevel"/>
    <w:tmpl w:val="D9B80880"/>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2" w:hanging="338"/>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29705CB"/>
    <w:multiLevelType w:val="hybridMultilevel"/>
    <w:tmpl w:val="A36A9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9F3E24"/>
    <w:multiLevelType w:val="hybridMultilevel"/>
    <w:tmpl w:val="959E50EE"/>
    <w:lvl w:ilvl="0" w:tplc="2934237A">
      <w:start w:val="1"/>
      <w:numFmt w:val="decimal"/>
      <w:lvlText w:val="%1)"/>
      <w:lvlJc w:val="left"/>
      <w:pPr>
        <w:tabs>
          <w:tab w:val="num" w:pos="1162"/>
        </w:tabs>
        <w:ind w:left="1162" w:hanging="454"/>
      </w:pPr>
      <w:rPr>
        <w:rFonts w:hint="default"/>
        <w:b w:val="0"/>
        <w:i w:val="0"/>
        <w:color w:val="auto"/>
        <w:sz w:val="24"/>
        <w:szCs w:val="24"/>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33D7768C"/>
    <w:multiLevelType w:val="hybridMultilevel"/>
    <w:tmpl w:val="DEE44D7A"/>
    <w:lvl w:ilvl="0" w:tplc="CC2C559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35E008E5"/>
    <w:multiLevelType w:val="hybridMultilevel"/>
    <w:tmpl w:val="CC405B8A"/>
    <w:lvl w:ilvl="0" w:tplc="22EE58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BC1F08"/>
    <w:multiLevelType w:val="hybridMultilevel"/>
    <w:tmpl w:val="398ABD34"/>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2D0427"/>
    <w:multiLevelType w:val="hybridMultilevel"/>
    <w:tmpl w:val="2BAA7C5C"/>
    <w:lvl w:ilvl="0" w:tplc="E71EE78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A3253DB"/>
    <w:multiLevelType w:val="hybridMultilevel"/>
    <w:tmpl w:val="842273BC"/>
    <w:lvl w:ilvl="0" w:tplc="04150017">
      <w:start w:val="1"/>
      <w:numFmt w:val="lowerLetter"/>
      <w:lvlText w:val="%1)"/>
      <w:lvlJc w:val="left"/>
      <w:pPr>
        <w:ind w:left="1183" w:hanging="360"/>
      </w:pPr>
    </w:lvl>
    <w:lvl w:ilvl="1" w:tplc="04150019" w:tentative="1">
      <w:start w:val="1"/>
      <w:numFmt w:val="lowerLetter"/>
      <w:lvlText w:val="%2."/>
      <w:lvlJc w:val="left"/>
      <w:pPr>
        <w:ind w:left="1903" w:hanging="360"/>
      </w:pPr>
    </w:lvl>
    <w:lvl w:ilvl="2" w:tplc="0415001B" w:tentative="1">
      <w:start w:val="1"/>
      <w:numFmt w:val="lowerRoman"/>
      <w:lvlText w:val="%3."/>
      <w:lvlJc w:val="right"/>
      <w:pPr>
        <w:ind w:left="2623" w:hanging="180"/>
      </w:pPr>
    </w:lvl>
    <w:lvl w:ilvl="3" w:tplc="0415000F" w:tentative="1">
      <w:start w:val="1"/>
      <w:numFmt w:val="decimal"/>
      <w:lvlText w:val="%4."/>
      <w:lvlJc w:val="left"/>
      <w:pPr>
        <w:ind w:left="3343" w:hanging="360"/>
      </w:pPr>
    </w:lvl>
    <w:lvl w:ilvl="4" w:tplc="04150019" w:tentative="1">
      <w:start w:val="1"/>
      <w:numFmt w:val="lowerLetter"/>
      <w:lvlText w:val="%5."/>
      <w:lvlJc w:val="left"/>
      <w:pPr>
        <w:ind w:left="4063" w:hanging="360"/>
      </w:pPr>
    </w:lvl>
    <w:lvl w:ilvl="5" w:tplc="0415001B" w:tentative="1">
      <w:start w:val="1"/>
      <w:numFmt w:val="lowerRoman"/>
      <w:lvlText w:val="%6."/>
      <w:lvlJc w:val="right"/>
      <w:pPr>
        <w:ind w:left="4783" w:hanging="180"/>
      </w:pPr>
    </w:lvl>
    <w:lvl w:ilvl="6" w:tplc="0415000F" w:tentative="1">
      <w:start w:val="1"/>
      <w:numFmt w:val="decimal"/>
      <w:lvlText w:val="%7."/>
      <w:lvlJc w:val="left"/>
      <w:pPr>
        <w:ind w:left="5503" w:hanging="360"/>
      </w:pPr>
    </w:lvl>
    <w:lvl w:ilvl="7" w:tplc="04150019" w:tentative="1">
      <w:start w:val="1"/>
      <w:numFmt w:val="lowerLetter"/>
      <w:lvlText w:val="%8."/>
      <w:lvlJc w:val="left"/>
      <w:pPr>
        <w:ind w:left="6223" w:hanging="360"/>
      </w:pPr>
    </w:lvl>
    <w:lvl w:ilvl="8" w:tplc="0415001B" w:tentative="1">
      <w:start w:val="1"/>
      <w:numFmt w:val="lowerRoman"/>
      <w:lvlText w:val="%9."/>
      <w:lvlJc w:val="right"/>
      <w:pPr>
        <w:ind w:left="6943" w:hanging="180"/>
      </w:pPr>
    </w:lvl>
  </w:abstractNum>
  <w:abstractNum w:abstractNumId="21" w15:restartNumberingAfterBreak="0">
    <w:nsid w:val="3B0200A9"/>
    <w:multiLevelType w:val="hybridMultilevel"/>
    <w:tmpl w:val="CB4466A8"/>
    <w:lvl w:ilvl="0" w:tplc="CDBE7412">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A8100A"/>
    <w:multiLevelType w:val="hybridMultilevel"/>
    <w:tmpl w:val="6FC6890E"/>
    <w:lvl w:ilvl="0" w:tplc="F53A69C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706BD5"/>
    <w:multiLevelType w:val="multilevel"/>
    <w:tmpl w:val="D2909A52"/>
    <w:lvl w:ilvl="0">
      <w:start w:val="1"/>
      <w:numFmt w:val="decimal"/>
      <w:lvlText w:val="%1."/>
      <w:lvlJc w:val="left"/>
      <w:pPr>
        <w:tabs>
          <w:tab w:val="num" w:pos="360"/>
        </w:tabs>
        <w:ind w:left="340" w:hanging="340"/>
      </w:pPr>
      <w:rPr>
        <w:rFonts w:ascii="Arial" w:hAnsi="Arial" w:cs="Arial" w:hint="default"/>
        <w:b w:val="0"/>
        <w:i w:val="0"/>
        <w:sz w:val="24"/>
        <w:szCs w:val="24"/>
      </w:rPr>
    </w:lvl>
    <w:lvl w:ilvl="1">
      <w:start w:val="1"/>
      <w:numFmt w:val="decimal"/>
      <w:lvlText w:val="%2 )"/>
      <w:lvlJc w:val="left"/>
      <w:pPr>
        <w:tabs>
          <w:tab w:val="num" w:pos="737"/>
        </w:tabs>
        <w:ind w:left="737" w:hanging="397"/>
      </w:pPr>
      <w:rPr>
        <w:rFonts w:ascii="Arial" w:hAnsi="Arial" w:hint="default"/>
        <w:b w:val="0"/>
        <w:i w:val="0"/>
        <w:sz w:val="20"/>
      </w:rPr>
    </w:lvl>
    <w:lvl w:ilvl="2">
      <w:start w:val="1"/>
      <w:numFmt w:val="lowerLetter"/>
      <w:lvlText w:val="%3)"/>
      <w:lvlJc w:val="left"/>
      <w:pPr>
        <w:tabs>
          <w:tab w:val="num" w:pos="1021"/>
        </w:tabs>
        <w:ind w:left="1021" w:hanging="454"/>
      </w:pPr>
      <w:rPr>
        <w:rFonts w:ascii="Times New Roman" w:hAnsi="Times New Roman" w:hint="default"/>
        <w:b w:val="0"/>
        <w:i w:val="0"/>
        <w:sz w:val="24"/>
      </w:rPr>
    </w:lvl>
    <w:lvl w:ilvl="3">
      <w:start w:val="1"/>
      <w:numFmt w:val="bullet"/>
      <w:lvlText w:val=""/>
      <w:lvlJc w:val="left"/>
      <w:pPr>
        <w:tabs>
          <w:tab w:val="num" w:pos="1324"/>
        </w:tabs>
        <w:ind w:left="1304" w:hanging="340"/>
      </w:pPr>
      <w:rPr>
        <w:rFonts w:ascii="Symbol" w:hAnsi="Symbol" w:hint="default"/>
        <w:b/>
        <w:i w:val="0"/>
        <w:color w:val="auto"/>
        <w:sz w:val="28"/>
      </w:rPr>
    </w:lvl>
    <w:lvl w:ilvl="4">
      <w:start w:val="1"/>
      <w:numFmt w:val="decimal"/>
      <w:lvlText w:val="%1.%2.%3.%4.%5."/>
      <w:lvlJc w:val="left"/>
      <w:pPr>
        <w:tabs>
          <w:tab w:val="num" w:pos="2784"/>
        </w:tabs>
        <w:ind w:left="2784" w:hanging="1080"/>
      </w:pPr>
      <w:rPr>
        <w:rFonts w:ascii="Times New Roman" w:hAnsi="Times New Roman" w:hint="default"/>
        <w:b w:val="0"/>
        <w:i w:val="0"/>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24" w15:restartNumberingAfterBreak="0">
    <w:nsid w:val="425C7EC4"/>
    <w:multiLevelType w:val="hybridMultilevel"/>
    <w:tmpl w:val="F90A7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F532B5"/>
    <w:multiLevelType w:val="hybridMultilevel"/>
    <w:tmpl w:val="1CB22A5C"/>
    <w:lvl w:ilvl="0" w:tplc="69E6FFA2">
      <w:start w:val="1"/>
      <w:numFmt w:val="decimal"/>
      <w:lvlText w:val="%1."/>
      <w:lvlJc w:val="left"/>
      <w:pPr>
        <w:ind w:left="720" w:hanging="360"/>
      </w:pPr>
      <w:rPr>
        <w:rFonts w:hint="default"/>
      </w:rPr>
    </w:lvl>
    <w:lvl w:ilvl="1" w:tplc="F5BA75D0">
      <w:start w:val="1"/>
      <w:numFmt w:val="lowerLetter"/>
      <w:lvlText w:val="%2)"/>
      <w:lvlJc w:val="left"/>
      <w:pPr>
        <w:ind w:left="1995" w:hanging="915"/>
      </w:pPr>
      <w:rPr>
        <w:rFonts w:hint="default"/>
      </w:rPr>
    </w:lvl>
    <w:lvl w:ilvl="2" w:tplc="6614A904">
      <w:start w:val="2"/>
      <w:numFmt w:val="bullet"/>
      <w:lvlText w:val=""/>
      <w:lvlJc w:val="left"/>
      <w:pPr>
        <w:ind w:left="2340" w:hanging="360"/>
      </w:pPr>
      <w:rPr>
        <w:rFonts w:ascii="Symbol" w:eastAsiaTheme="minorHAnsi"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D64EBA"/>
    <w:multiLevelType w:val="hybridMultilevel"/>
    <w:tmpl w:val="68E0C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373DFE"/>
    <w:multiLevelType w:val="hybridMultilevel"/>
    <w:tmpl w:val="E286C404"/>
    <w:lvl w:ilvl="0" w:tplc="63B2245E">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A36A58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C00BD0"/>
    <w:multiLevelType w:val="multilevel"/>
    <w:tmpl w:val="D2909A52"/>
    <w:lvl w:ilvl="0">
      <w:start w:val="1"/>
      <w:numFmt w:val="decimal"/>
      <w:lvlText w:val="%1."/>
      <w:lvlJc w:val="left"/>
      <w:pPr>
        <w:tabs>
          <w:tab w:val="num" w:pos="360"/>
        </w:tabs>
        <w:ind w:left="340" w:hanging="340"/>
      </w:pPr>
      <w:rPr>
        <w:rFonts w:ascii="Arial" w:hAnsi="Arial" w:cs="Arial" w:hint="default"/>
        <w:b w:val="0"/>
        <w:i w:val="0"/>
        <w:sz w:val="24"/>
        <w:szCs w:val="24"/>
      </w:rPr>
    </w:lvl>
    <w:lvl w:ilvl="1">
      <w:start w:val="1"/>
      <w:numFmt w:val="decimal"/>
      <w:lvlText w:val="%2 )"/>
      <w:lvlJc w:val="left"/>
      <w:pPr>
        <w:tabs>
          <w:tab w:val="num" w:pos="737"/>
        </w:tabs>
        <w:ind w:left="737" w:hanging="397"/>
      </w:pPr>
      <w:rPr>
        <w:rFonts w:ascii="Arial" w:hAnsi="Arial" w:hint="default"/>
        <w:b w:val="0"/>
        <w:i w:val="0"/>
        <w:sz w:val="20"/>
      </w:rPr>
    </w:lvl>
    <w:lvl w:ilvl="2">
      <w:start w:val="1"/>
      <w:numFmt w:val="lowerLetter"/>
      <w:lvlText w:val="%3)"/>
      <w:lvlJc w:val="left"/>
      <w:pPr>
        <w:tabs>
          <w:tab w:val="num" w:pos="1021"/>
        </w:tabs>
        <w:ind w:left="1021" w:hanging="454"/>
      </w:pPr>
      <w:rPr>
        <w:rFonts w:ascii="Times New Roman" w:hAnsi="Times New Roman" w:hint="default"/>
        <w:b w:val="0"/>
        <w:i w:val="0"/>
        <w:sz w:val="24"/>
      </w:rPr>
    </w:lvl>
    <w:lvl w:ilvl="3">
      <w:start w:val="1"/>
      <w:numFmt w:val="bullet"/>
      <w:lvlText w:val=""/>
      <w:lvlJc w:val="left"/>
      <w:pPr>
        <w:tabs>
          <w:tab w:val="num" w:pos="1324"/>
        </w:tabs>
        <w:ind w:left="1304" w:hanging="340"/>
      </w:pPr>
      <w:rPr>
        <w:rFonts w:ascii="Symbol" w:hAnsi="Symbol" w:hint="default"/>
        <w:b/>
        <w:i w:val="0"/>
        <w:color w:val="auto"/>
        <w:sz w:val="28"/>
      </w:rPr>
    </w:lvl>
    <w:lvl w:ilvl="4">
      <w:start w:val="1"/>
      <w:numFmt w:val="decimal"/>
      <w:lvlText w:val="%1.%2.%3.%4.%5."/>
      <w:lvlJc w:val="left"/>
      <w:pPr>
        <w:tabs>
          <w:tab w:val="num" w:pos="2784"/>
        </w:tabs>
        <w:ind w:left="2784" w:hanging="1080"/>
      </w:pPr>
      <w:rPr>
        <w:rFonts w:ascii="Times New Roman" w:hAnsi="Times New Roman" w:hint="default"/>
        <w:b w:val="0"/>
        <w:i w:val="0"/>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29" w15:restartNumberingAfterBreak="0">
    <w:nsid w:val="51EE545E"/>
    <w:multiLevelType w:val="multilevel"/>
    <w:tmpl w:val="CE821038"/>
    <w:lvl w:ilvl="0">
      <w:start w:val="1"/>
      <w:numFmt w:val="decimal"/>
      <w:lvlText w:val="%1."/>
      <w:lvlJc w:val="left"/>
      <w:pPr>
        <w:ind w:left="420" w:hanging="360"/>
      </w:pPr>
      <w:rPr>
        <w:rFonts w:ascii="Arial" w:hAnsi="Arial"/>
        <w:b/>
        <w:sz w:val="24"/>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0" w15:restartNumberingAfterBreak="0">
    <w:nsid w:val="527517CE"/>
    <w:multiLevelType w:val="hybridMultilevel"/>
    <w:tmpl w:val="C5C48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8919CE"/>
    <w:multiLevelType w:val="hybridMultilevel"/>
    <w:tmpl w:val="674ADF70"/>
    <w:lvl w:ilvl="0" w:tplc="B150C02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BC13DE4"/>
    <w:multiLevelType w:val="multilevel"/>
    <w:tmpl w:val="E794C97E"/>
    <w:lvl w:ilvl="0">
      <w:start w:val="2"/>
      <w:numFmt w:val="decimal"/>
      <w:lvlText w:val="%1."/>
      <w:lvlJc w:val="left"/>
      <w:pPr>
        <w:tabs>
          <w:tab w:val="num" w:pos="397"/>
        </w:tabs>
        <w:ind w:left="397" w:hanging="397"/>
      </w:pPr>
      <w:rPr>
        <w:rFonts w:ascii="Arial" w:hAnsi="Arial" w:cs="Arial" w:hint="default"/>
        <w:b w:val="0"/>
        <w:i w:val="0"/>
        <w:sz w:val="24"/>
        <w:szCs w:val="24"/>
      </w:rPr>
    </w:lvl>
    <w:lvl w:ilvl="1">
      <w:start w:val="1"/>
      <w:numFmt w:val="decimal"/>
      <w:lvlText w:val="%2)"/>
      <w:lvlJc w:val="left"/>
      <w:pPr>
        <w:tabs>
          <w:tab w:val="num" w:pos="757"/>
        </w:tabs>
        <w:ind w:left="737" w:hanging="340"/>
      </w:pPr>
      <w:rPr>
        <w:rFonts w:ascii="Arial" w:hAnsi="Arial" w:hint="default"/>
        <w:b w:val="0"/>
        <w:i w:val="0"/>
        <w:sz w:val="20"/>
      </w:rPr>
    </w:lvl>
    <w:lvl w:ilvl="2">
      <w:start w:val="1"/>
      <w:numFmt w:val="lowerLetter"/>
      <w:lvlText w:val="%3)"/>
      <w:lvlJc w:val="left"/>
      <w:pPr>
        <w:tabs>
          <w:tab w:val="num" w:pos="1021"/>
        </w:tabs>
        <w:ind w:left="1021" w:hanging="454"/>
      </w:pPr>
      <w:rPr>
        <w:rFonts w:ascii="Times New Roman" w:hAnsi="Times New Roman" w:hint="default"/>
        <w:b w:val="0"/>
        <w:i w:val="0"/>
        <w:sz w:val="24"/>
      </w:rPr>
    </w:lvl>
    <w:lvl w:ilvl="3">
      <w:start w:val="1"/>
      <w:numFmt w:val="bullet"/>
      <w:lvlText w:val=""/>
      <w:lvlJc w:val="left"/>
      <w:pPr>
        <w:tabs>
          <w:tab w:val="num" w:pos="1324"/>
        </w:tabs>
        <w:ind w:left="1304" w:hanging="340"/>
      </w:pPr>
      <w:rPr>
        <w:rFonts w:ascii="Symbol" w:hAnsi="Symbol" w:hint="default"/>
        <w:b/>
        <w:i w:val="0"/>
        <w:color w:val="auto"/>
        <w:sz w:val="28"/>
      </w:rPr>
    </w:lvl>
    <w:lvl w:ilvl="4">
      <w:start w:val="1"/>
      <w:numFmt w:val="decimal"/>
      <w:lvlText w:val="%1.%2.%3.%4.%5."/>
      <w:lvlJc w:val="left"/>
      <w:pPr>
        <w:tabs>
          <w:tab w:val="num" w:pos="2784"/>
        </w:tabs>
        <w:ind w:left="2784" w:hanging="1080"/>
      </w:pPr>
      <w:rPr>
        <w:rFonts w:ascii="Times New Roman" w:hAnsi="Times New Roman" w:hint="default"/>
        <w:b w:val="0"/>
        <w:i w:val="0"/>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33" w15:restartNumberingAfterBreak="0">
    <w:nsid w:val="5E745D77"/>
    <w:multiLevelType w:val="hybridMultilevel"/>
    <w:tmpl w:val="24344608"/>
    <w:lvl w:ilvl="0" w:tplc="06AA01C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5A3AD4"/>
    <w:multiLevelType w:val="hybridMultilevel"/>
    <w:tmpl w:val="A83478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8677D7"/>
    <w:multiLevelType w:val="multilevel"/>
    <w:tmpl w:val="2F961A5A"/>
    <w:lvl w:ilvl="0">
      <w:start w:val="1"/>
      <w:numFmt w:val="decimal"/>
      <w:lvlText w:val="%1."/>
      <w:lvlJc w:val="left"/>
      <w:pPr>
        <w:tabs>
          <w:tab w:val="num" w:pos="397"/>
        </w:tabs>
        <w:ind w:left="397" w:hanging="397"/>
      </w:pPr>
      <w:rPr>
        <w:rFonts w:hint="default"/>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2D26D6F"/>
    <w:multiLevelType w:val="hybridMultilevel"/>
    <w:tmpl w:val="58BA5A58"/>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7" w15:restartNumberingAfterBreak="0">
    <w:nsid w:val="662847D6"/>
    <w:multiLevelType w:val="hybridMultilevel"/>
    <w:tmpl w:val="CE425304"/>
    <w:lvl w:ilvl="0" w:tplc="8FC4F78E">
      <w:start w:val="1"/>
      <w:numFmt w:val="decimal"/>
      <w:lvlText w:val="%1)"/>
      <w:lvlJc w:val="left"/>
      <w:pPr>
        <w:ind w:left="764" w:hanging="48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8" w15:restartNumberingAfterBreak="0">
    <w:nsid w:val="6E101B82"/>
    <w:multiLevelType w:val="hybridMultilevel"/>
    <w:tmpl w:val="FA88C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827E87"/>
    <w:multiLevelType w:val="hybridMultilevel"/>
    <w:tmpl w:val="E700AC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203202F"/>
    <w:multiLevelType w:val="hybridMultilevel"/>
    <w:tmpl w:val="E500D576"/>
    <w:lvl w:ilvl="0" w:tplc="B150C026">
      <w:start w:val="1"/>
      <w:numFmt w:val="bullet"/>
      <w:lvlText w:val=""/>
      <w:lvlJc w:val="left"/>
      <w:pPr>
        <w:ind w:left="966" w:hanging="360"/>
      </w:pPr>
      <w:rPr>
        <w:rFonts w:ascii="Symbol" w:hAnsi="Symbol" w:hint="default"/>
      </w:rPr>
    </w:lvl>
    <w:lvl w:ilvl="1" w:tplc="04150003" w:tentative="1">
      <w:start w:val="1"/>
      <w:numFmt w:val="bullet"/>
      <w:lvlText w:val="o"/>
      <w:lvlJc w:val="left"/>
      <w:pPr>
        <w:ind w:left="1686" w:hanging="360"/>
      </w:pPr>
      <w:rPr>
        <w:rFonts w:ascii="Courier New" w:hAnsi="Courier New" w:cs="Courier New" w:hint="default"/>
      </w:rPr>
    </w:lvl>
    <w:lvl w:ilvl="2" w:tplc="04150005" w:tentative="1">
      <w:start w:val="1"/>
      <w:numFmt w:val="bullet"/>
      <w:lvlText w:val=""/>
      <w:lvlJc w:val="left"/>
      <w:pPr>
        <w:ind w:left="2406" w:hanging="360"/>
      </w:pPr>
      <w:rPr>
        <w:rFonts w:ascii="Wingdings" w:hAnsi="Wingdings" w:hint="default"/>
      </w:rPr>
    </w:lvl>
    <w:lvl w:ilvl="3" w:tplc="04150001" w:tentative="1">
      <w:start w:val="1"/>
      <w:numFmt w:val="bullet"/>
      <w:lvlText w:val=""/>
      <w:lvlJc w:val="left"/>
      <w:pPr>
        <w:ind w:left="3126" w:hanging="360"/>
      </w:pPr>
      <w:rPr>
        <w:rFonts w:ascii="Symbol" w:hAnsi="Symbol" w:hint="default"/>
      </w:rPr>
    </w:lvl>
    <w:lvl w:ilvl="4" w:tplc="04150003" w:tentative="1">
      <w:start w:val="1"/>
      <w:numFmt w:val="bullet"/>
      <w:lvlText w:val="o"/>
      <w:lvlJc w:val="left"/>
      <w:pPr>
        <w:ind w:left="3846" w:hanging="360"/>
      </w:pPr>
      <w:rPr>
        <w:rFonts w:ascii="Courier New" w:hAnsi="Courier New" w:cs="Courier New" w:hint="default"/>
      </w:rPr>
    </w:lvl>
    <w:lvl w:ilvl="5" w:tplc="04150005" w:tentative="1">
      <w:start w:val="1"/>
      <w:numFmt w:val="bullet"/>
      <w:lvlText w:val=""/>
      <w:lvlJc w:val="left"/>
      <w:pPr>
        <w:ind w:left="4566" w:hanging="360"/>
      </w:pPr>
      <w:rPr>
        <w:rFonts w:ascii="Wingdings" w:hAnsi="Wingdings" w:hint="default"/>
      </w:rPr>
    </w:lvl>
    <w:lvl w:ilvl="6" w:tplc="04150001" w:tentative="1">
      <w:start w:val="1"/>
      <w:numFmt w:val="bullet"/>
      <w:lvlText w:val=""/>
      <w:lvlJc w:val="left"/>
      <w:pPr>
        <w:ind w:left="5286" w:hanging="360"/>
      </w:pPr>
      <w:rPr>
        <w:rFonts w:ascii="Symbol" w:hAnsi="Symbol" w:hint="default"/>
      </w:rPr>
    </w:lvl>
    <w:lvl w:ilvl="7" w:tplc="04150003" w:tentative="1">
      <w:start w:val="1"/>
      <w:numFmt w:val="bullet"/>
      <w:lvlText w:val="o"/>
      <w:lvlJc w:val="left"/>
      <w:pPr>
        <w:ind w:left="6006" w:hanging="360"/>
      </w:pPr>
      <w:rPr>
        <w:rFonts w:ascii="Courier New" w:hAnsi="Courier New" w:cs="Courier New" w:hint="default"/>
      </w:rPr>
    </w:lvl>
    <w:lvl w:ilvl="8" w:tplc="04150005" w:tentative="1">
      <w:start w:val="1"/>
      <w:numFmt w:val="bullet"/>
      <w:lvlText w:val=""/>
      <w:lvlJc w:val="left"/>
      <w:pPr>
        <w:ind w:left="6726" w:hanging="360"/>
      </w:pPr>
      <w:rPr>
        <w:rFonts w:ascii="Wingdings" w:hAnsi="Wingdings" w:hint="default"/>
      </w:rPr>
    </w:lvl>
  </w:abstractNum>
  <w:abstractNum w:abstractNumId="41" w15:restartNumberingAfterBreak="0">
    <w:nsid w:val="74FC3018"/>
    <w:multiLevelType w:val="hybridMultilevel"/>
    <w:tmpl w:val="551ED340"/>
    <w:lvl w:ilvl="0" w:tplc="A266BA66">
      <w:start w:val="1"/>
      <w:numFmt w:val="decimal"/>
      <w:lvlText w:val="%1."/>
      <w:lvlJc w:val="left"/>
      <w:pPr>
        <w:ind w:left="1065" w:hanging="705"/>
      </w:pPr>
      <w:rPr>
        <w:rFonts w:hint="default"/>
      </w:rPr>
    </w:lvl>
    <w:lvl w:ilvl="1" w:tplc="C8C81C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55380C"/>
    <w:multiLevelType w:val="hybridMultilevel"/>
    <w:tmpl w:val="A976898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7B7A4975"/>
    <w:multiLevelType w:val="hybridMultilevel"/>
    <w:tmpl w:val="C798B874"/>
    <w:lvl w:ilvl="0" w:tplc="B150C0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FB17C3C"/>
    <w:multiLevelType w:val="hybridMultilevel"/>
    <w:tmpl w:val="BFFEFD88"/>
    <w:lvl w:ilvl="0" w:tplc="DAC446B8">
      <w:start w:val="1"/>
      <w:numFmt w:val="lowerLetter"/>
      <w:lvlText w:val="%1)"/>
      <w:lvlJc w:val="left"/>
      <w:pPr>
        <w:tabs>
          <w:tab w:val="num" w:pos="3240"/>
        </w:tabs>
        <w:ind w:left="3240" w:hanging="360"/>
      </w:pPr>
      <w:rPr>
        <w:b w:val="0"/>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6"/>
  </w:num>
  <w:num w:numId="3">
    <w:abstractNumId w:val="2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4"/>
  </w:num>
  <w:num w:numId="16">
    <w:abstractNumId w:val="16"/>
  </w:num>
  <w:num w:numId="17">
    <w:abstractNumId w:val="6"/>
  </w:num>
  <w:num w:numId="18">
    <w:abstractNumId w:val="31"/>
  </w:num>
  <w:num w:numId="19">
    <w:abstractNumId w:val="29"/>
  </w:num>
  <w:num w:numId="20">
    <w:abstractNumId w:val="43"/>
  </w:num>
  <w:num w:numId="21">
    <w:abstractNumId w:val="7"/>
  </w:num>
  <w:num w:numId="22">
    <w:abstractNumId w:val="3"/>
  </w:num>
  <w:num w:numId="23">
    <w:abstractNumId w:val="21"/>
  </w:num>
  <w:num w:numId="24">
    <w:abstractNumId w:val="10"/>
  </w:num>
  <w:num w:numId="25">
    <w:abstractNumId w:val="23"/>
  </w:num>
  <w:num w:numId="26">
    <w:abstractNumId w:val="8"/>
  </w:num>
  <w:num w:numId="27">
    <w:abstractNumId w:val="3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41"/>
  </w:num>
  <w:num w:numId="31">
    <w:abstractNumId w:val="25"/>
  </w:num>
  <w:num w:numId="32">
    <w:abstractNumId w:val="40"/>
  </w:num>
  <w:num w:numId="33">
    <w:abstractNumId w:val="35"/>
  </w:num>
  <w:num w:numId="34">
    <w:abstractNumId w:val="12"/>
  </w:num>
  <w:num w:numId="35">
    <w:abstractNumId w:val="17"/>
  </w:num>
  <w:num w:numId="36">
    <w:abstractNumId w:val="18"/>
  </w:num>
  <w:num w:numId="37">
    <w:abstractNumId w:val="38"/>
  </w:num>
  <w:num w:numId="38">
    <w:abstractNumId w:val="42"/>
  </w:num>
  <w:num w:numId="39">
    <w:abstractNumId w:val="24"/>
  </w:num>
  <w:num w:numId="40">
    <w:abstractNumId w:val="26"/>
  </w:num>
  <w:num w:numId="41">
    <w:abstractNumId w:val="44"/>
    <w:lvlOverride w:ilvl="0">
      <w:startOverride w:val="1"/>
    </w:lvlOverride>
    <w:lvlOverride w:ilvl="1"/>
    <w:lvlOverride w:ilvl="2"/>
    <w:lvlOverride w:ilvl="3"/>
    <w:lvlOverride w:ilvl="4"/>
    <w:lvlOverride w:ilvl="5"/>
    <w:lvlOverride w:ilvl="6"/>
    <w:lvlOverride w:ilvl="7"/>
    <w:lvlOverride w:ilvl="8"/>
  </w:num>
  <w:num w:numId="42">
    <w:abstractNumId w:val="20"/>
  </w:num>
  <w:num w:numId="43">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drawingGridHorizontalSpacing w:val="39"/>
  <w:drawingGridVerticalSpacing w:val="107"/>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E1"/>
    <w:rsid w:val="000002CE"/>
    <w:rsid w:val="000018D4"/>
    <w:rsid w:val="00004775"/>
    <w:rsid w:val="000058E7"/>
    <w:rsid w:val="0000620D"/>
    <w:rsid w:val="0000713A"/>
    <w:rsid w:val="00007D8E"/>
    <w:rsid w:val="0001104E"/>
    <w:rsid w:val="00011AC7"/>
    <w:rsid w:val="0001236B"/>
    <w:rsid w:val="00012593"/>
    <w:rsid w:val="0001572A"/>
    <w:rsid w:val="00017264"/>
    <w:rsid w:val="0001796F"/>
    <w:rsid w:val="00017FE3"/>
    <w:rsid w:val="00023BA3"/>
    <w:rsid w:val="000260FF"/>
    <w:rsid w:val="00026B2F"/>
    <w:rsid w:val="00031BFB"/>
    <w:rsid w:val="0003207A"/>
    <w:rsid w:val="00036B37"/>
    <w:rsid w:val="000373DD"/>
    <w:rsid w:val="000424E4"/>
    <w:rsid w:val="00043853"/>
    <w:rsid w:val="000455AC"/>
    <w:rsid w:val="00046BCA"/>
    <w:rsid w:val="00046E81"/>
    <w:rsid w:val="00053E66"/>
    <w:rsid w:val="00057AE1"/>
    <w:rsid w:val="00060FC7"/>
    <w:rsid w:val="000619CB"/>
    <w:rsid w:val="000630AD"/>
    <w:rsid w:val="000640C6"/>
    <w:rsid w:val="00064FBF"/>
    <w:rsid w:val="0006614A"/>
    <w:rsid w:val="000666D2"/>
    <w:rsid w:val="000668F2"/>
    <w:rsid w:val="000669C8"/>
    <w:rsid w:val="00066DAF"/>
    <w:rsid w:val="00067605"/>
    <w:rsid w:val="000709C8"/>
    <w:rsid w:val="00072B6C"/>
    <w:rsid w:val="00074C93"/>
    <w:rsid w:val="000770F0"/>
    <w:rsid w:val="00080390"/>
    <w:rsid w:val="000814C5"/>
    <w:rsid w:val="000821AF"/>
    <w:rsid w:val="00083649"/>
    <w:rsid w:val="00086034"/>
    <w:rsid w:val="00086811"/>
    <w:rsid w:val="00086851"/>
    <w:rsid w:val="0008736B"/>
    <w:rsid w:val="00087625"/>
    <w:rsid w:val="00087E29"/>
    <w:rsid w:val="00091C2E"/>
    <w:rsid w:val="00092B62"/>
    <w:rsid w:val="00092F1D"/>
    <w:rsid w:val="00094285"/>
    <w:rsid w:val="00094387"/>
    <w:rsid w:val="00095AB6"/>
    <w:rsid w:val="000A126C"/>
    <w:rsid w:val="000A18B2"/>
    <w:rsid w:val="000A23B8"/>
    <w:rsid w:val="000A381D"/>
    <w:rsid w:val="000A3B53"/>
    <w:rsid w:val="000A4007"/>
    <w:rsid w:val="000A43C3"/>
    <w:rsid w:val="000A68EB"/>
    <w:rsid w:val="000B0527"/>
    <w:rsid w:val="000B0BCA"/>
    <w:rsid w:val="000B2B07"/>
    <w:rsid w:val="000B2CD3"/>
    <w:rsid w:val="000B49B2"/>
    <w:rsid w:val="000B4EA0"/>
    <w:rsid w:val="000B5C04"/>
    <w:rsid w:val="000B616A"/>
    <w:rsid w:val="000B68C6"/>
    <w:rsid w:val="000B6CB4"/>
    <w:rsid w:val="000C3B29"/>
    <w:rsid w:val="000C5722"/>
    <w:rsid w:val="000C5942"/>
    <w:rsid w:val="000C61C1"/>
    <w:rsid w:val="000C6B6E"/>
    <w:rsid w:val="000C7751"/>
    <w:rsid w:val="000D0C8B"/>
    <w:rsid w:val="000D0EFE"/>
    <w:rsid w:val="000D3D03"/>
    <w:rsid w:val="000D493A"/>
    <w:rsid w:val="000D4D4F"/>
    <w:rsid w:val="000D5430"/>
    <w:rsid w:val="000D7326"/>
    <w:rsid w:val="000D7C21"/>
    <w:rsid w:val="000E31A2"/>
    <w:rsid w:val="000E4B44"/>
    <w:rsid w:val="000E58A6"/>
    <w:rsid w:val="000E58CC"/>
    <w:rsid w:val="000E69F7"/>
    <w:rsid w:val="000F18CA"/>
    <w:rsid w:val="000F3188"/>
    <w:rsid w:val="000F3A84"/>
    <w:rsid w:val="000F43F1"/>
    <w:rsid w:val="000F4A25"/>
    <w:rsid w:val="000F7AFD"/>
    <w:rsid w:val="00100897"/>
    <w:rsid w:val="00101F94"/>
    <w:rsid w:val="001023FA"/>
    <w:rsid w:val="0010304A"/>
    <w:rsid w:val="001049D8"/>
    <w:rsid w:val="001075DD"/>
    <w:rsid w:val="00110246"/>
    <w:rsid w:val="00110F9B"/>
    <w:rsid w:val="00112FCA"/>
    <w:rsid w:val="00114970"/>
    <w:rsid w:val="00115472"/>
    <w:rsid w:val="00115E04"/>
    <w:rsid w:val="001167BD"/>
    <w:rsid w:val="00120C09"/>
    <w:rsid w:val="00121C7D"/>
    <w:rsid w:val="00122FFD"/>
    <w:rsid w:val="001276E5"/>
    <w:rsid w:val="00130C8D"/>
    <w:rsid w:val="00132CFA"/>
    <w:rsid w:val="0013642D"/>
    <w:rsid w:val="0013734A"/>
    <w:rsid w:val="001376AF"/>
    <w:rsid w:val="00143405"/>
    <w:rsid w:val="00143570"/>
    <w:rsid w:val="0015167D"/>
    <w:rsid w:val="00154CE1"/>
    <w:rsid w:val="0015582D"/>
    <w:rsid w:val="0015663E"/>
    <w:rsid w:val="00157A41"/>
    <w:rsid w:val="00160F4C"/>
    <w:rsid w:val="00161583"/>
    <w:rsid w:val="00165F7F"/>
    <w:rsid w:val="00167FC0"/>
    <w:rsid w:val="00172DB4"/>
    <w:rsid w:val="00174539"/>
    <w:rsid w:val="00175DE9"/>
    <w:rsid w:val="00177004"/>
    <w:rsid w:val="00180134"/>
    <w:rsid w:val="00180F89"/>
    <w:rsid w:val="0018324F"/>
    <w:rsid w:val="00183A48"/>
    <w:rsid w:val="00190B75"/>
    <w:rsid w:val="001919E5"/>
    <w:rsid w:val="0019434E"/>
    <w:rsid w:val="00195584"/>
    <w:rsid w:val="001A12CC"/>
    <w:rsid w:val="001A1451"/>
    <w:rsid w:val="001A1A0B"/>
    <w:rsid w:val="001A1AB7"/>
    <w:rsid w:val="001A205C"/>
    <w:rsid w:val="001A2703"/>
    <w:rsid w:val="001A2DF7"/>
    <w:rsid w:val="001A3D4D"/>
    <w:rsid w:val="001A3DD6"/>
    <w:rsid w:val="001A512D"/>
    <w:rsid w:val="001A61EF"/>
    <w:rsid w:val="001A69D4"/>
    <w:rsid w:val="001A6AFE"/>
    <w:rsid w:val="001A6C17"/>
    <w:rsid w:val="001B3D40"/>
    <w:rsid w:val="001B4EDA"/>
    <w:rsid w:val="001B5099"/>
    <w:rsid w:val="001B5117"/>
    <w:rsid w:val="001B72D4"/>
    <w:rsid w:val="001C0351"/>
    <w:rsid w:val="001C0E72"/>
    <w:rsid w:val="001C14B0"/>
    <w:rsid w:val="001C3519"/>
    <w:rsid w:val="001C47BB"/>
    <w:rsid w:val="001C725D"/>
    <w:rsid w:val="001D005F"/>
    <w:rsid w:val="001D166A"/>
    <w:rsid w:val="001D26B0"/>
    <w:rsid w:val="001D2F17"/>
    <w:rsid w:val="001D30B4"/>
    <w:rsid w:val="001D3D5F"/>
    <w:rsid w:val="001D6D51"/>
    <w:rsid w:val="001D7BD3"/>
    <w:rsid w:val="001E1FFE"/>
    <w:rsid w:val="001E61CA"/>
    <w:rsid w:val="001E7BFF"/>
    <w:rsid w:val="001F3598"/>
    <w:rsid w:val="001F380E"/>
    <w:rsid w:val="001F397F"/>
    <w:rsid w:val="001F453C"/>
    <w:rsid w:val="001F61DE"/>
    <w:rsid w:val="001F6B20"/>
    <w:rsid w:val="00202B13"/>
    <w:rsid w:val="00203EC4"/>
    <w:rsid w:val="002045B5"/>
    <w:rsid w:val="00207A0D"/>
    <w:rsid w:val="00210A8F"/>
    <w:rsid w:val="0021356B"/>
    <w:rsid w:val="002168F0"/>
    <w:rsid w:val="002175E2"/>
    <w:rsid w:val="00217833"/>
    <w:rsid w:val="0022175A"/>
    <w:rsid w:val="00221C34"/>
    <w:rsid w:val="00221E27"/>
    <w:rsid w:val="002226F3"/>
    <w:rsid w:val="002256F9"/>
    <w:rsid w:val="00227100"/>
    <w:rsid w:val="00227E5C"/>
    <w:rsid w:val="0023121A"/>
    <w:rsid w:val="0023207F"/>
    <w:rsid w:val="0023400D"/>
    <w:rsid w:val="00236727"/>
    <w:rsid w:val="00237313"/>
    <w:rsid w:val="002421CC"/>
    <w:rsid w:val="002442B5"/>
    <w:rsid w:val="00246CDF"/>
    <w:rsid w:val="00250E28"/>
    <w:rsid w:val="00251C22"/>
    <w:rsid w:val="0025388B"/>
    <w:rsid w:val="0025395B"/>
    <w:rsid w:val="00253F15"/>
    <w:rsid w:val="00254D4E"/>
    <w:rsid w:val="0025516D"/>
    <w:rsid w:val="0025556D"/>
    <w:rsid w:val="002611E7"/>
    <w:rsid w:val="00262971"/>
    <w:rsid w:val="0026477A"/>
    <w:rsid w:val="00267B52"/>
    <w:rsid w:val="00270CD9"/>
    <w:rsid w:val="002723FB"/>
    <w:rsid w:val="00272DA9"/>
    <w:rsid w:val="00273FB8"/>
    <w:rsid w:val="002743C1"/>
    <w:rsid w:val="00274C8E"/>
    <w:rsid w:val="00281B99"/>
    <w:rsid w:val="0028242D"/>
    <w:rsid w:val="0028550C"/>
    <w:rsid w:val="002856E9"/>
    <w:rsid w:val="00285776"/>
    <w:rsid w:val="002864E3"/>
    <w:rsid w:val="0029205B"/>
    <w:rsid w:val="002933B4"/>
    <w:rsid w:val="002966C0"/>
    <w:rsid w:val="00296D7C"/>
    <w:rsid w:val="00297B83"/>
    <w:rsid w:val="00297D75"/>
    <w:rsid w:val="002A0F55"/>
    <w:rsid w:val="002A1E44"/>
    <w:rsid w:val="002A66A9"/>
    <w:rsid w:val="002A6CD5"/>
    <w:rsid w:val="002B5527"/>
    <w:rsid w:val="002B5C4E"/>
    <w:rsid w:val="002B6B6D"/>
    <w:rsid w:val="002C183A"/>
    <w:rsid w:val="002C5C64"/>
    <w:rsid w:val="002C675C"/>
    <w:rsid w:val="002C6F08"/>
    <w:rsid w:val="002C737F"/>
    <w:rsid w:val="002C7EA3"/>
    <w:rsid w:val="002D05AB"/>
    <w:rsid w:val="002D0601"/>
    <w:rsid w:val="002D099A"/>
    <w:rsid w:val="002D1A97"/>
    <w:rsid w:val="002D5614"/>
    <w:rsid w:val="002D5F45"/>
    <w:rsid w:val="002E049A"/>
    <w:rsid w:val="002E27FE"/>
    <w:rsid w:val="002E5C7E"/>
    <w:rsid w:val="002F2C96"/>
    <w:rsid w:val="002F2CF5"/>
    <w:rsid w:val="002F420E"/>
    <w:rsid w:val="002F6867"/>
    <w:rsid w:val="00300147"/>
    <w:rsid w:val="003038B3"/>
    <w:rsid w:val="00310527"/>
    <w:rsid w:val="00311D59"/>
    <w:rsid w:val="00311D77"/>
    <w:rsid w:val="003146EF"/>
    <w:rsid w:val="00316C94"/>
    <w:rsid w:val="0032043D"/>
    <w:rsid w:val="003212A2"/>
    <w:rsid w:val="00323210"/>
    <w:rsid w:val="003248B6"/>
    <w:rsid w:val="00325CC6"/>
    <w:rsid w:val="00326847"/>
    <w:rsid w:val="00327C3A"/>
    <w:rsid w:val="0033213E"/>
    <w:rsid w:val="003329EB"/>
    <w:rsid w:val="00332ED9"/>
    <w:rsid w:val="00336069"/>
    <w:rsid w:val="00336FFC"/>
    <w:rsid w:val="0033722B"/>
    <w:rsid w:val="003407DA"/>
    <w:rsid w:val="00340FA6"/>
    <w:rsid w:val="0034269E"/>
    <w:rsid w:val="00342A91"/>
    <w:rsid w:val="00347B34"/>
    <w:rsid w:val="00347C9B"/>
    <w:rsid w:val="00353ADE"/>
    <w:rsid w:val="00357710"/>
    <w:rsid w:val="003577F9"/>
    <w:rsid w:val="00360888"/>
    <w:rsid w:val="003615B4"/>
    <w:rsid w:val="00363791"/>
    <w:rsid w:val="00363DF3"/>
    <w:rsid w:val="003670A2"/>
    <w:rsid w:val="00367DF1"/>
    <w:rsid w:val="003703E4"/>
    <w:rsid w:val="00370D5E"/>
    <w:rsid w:val="00371A35"/>
    <w:rsid w:val="0037357C"/>
    <w:rsid w:val="003747F7"/>
    <w:rsid w:val="00376C41"/>
    <w:rsid w:val="00377285"/>
    <w:rsid w:val="00377626"/>
    <w:rsid w:val="00382E49"/>
    <w:rsid w:val="003842F1"/>
    <w:rsid w:val="003873C8"/>
    <w:rsid w:val="00387BF6"/>
    <w:rsid w:val="00391D30"/>
    <w:rsid w:val="003949BA"/>
    <w:rsid w:val="00394B50"/>
    <w:rsid w:val="00396EBA"/>
    <w:rsid w:val="0039742D"/>
    <w:rsid w:val="003975A2"/>
    <w:rsid w:val="003A0237"/>
    <w:rsid w:val="003A32E4"/>
    <w:rsid w:val="003A4990"/>
    <w:rsid w:val="003A4E6C"/>
    <w:rsid w:val="003A582F"/>
    <w:rsid w:val="003A73C0"/>
    <w:rsid w:val="003B1418"/>
    <w:rsid w:val="003B5362"/>
    <w:rsid w:val="003B5991"/>
    <w:rsid w:val="003B745C"/>
    <w:rsid w:val="003C0FFC"/>
    <w:rsid w:val="003C20E0"/>
    <w:rsid w:val="003C2676"/>
    <w:rsid w:val="003C2B40"/>
    <w:rsid w:val="003C375A"/>
    <w:rsid w:val="003C420E"/>
    <w:rsid w:val="003C440A"/>
    <w:rsid w:val="003C4DBE"/>
    <w:rsid w:val="003C5FD3"/>
    <w:rsid w:val="003C6B18"/>
    <w:rsid w:val="003C756F"/>
    <w:rsid w:val="003D15D5"/>
    <w:rsid w:val="003D67BB"/>
    <w:rsid w:val="003D7D55"/>
    <w:rsid w:val="003D7EE1"/>
    <w:rsid w:val="003E0617"/>
    <w:rsid w:val="003E0CD8"/>
    <w:rsid w:val="003E0CF1"/>
    <w:rsid w:val="003E4A80"/>
    <w:rsid w:val="003E4E74"/>
    <w:rsid w:val="003E5155"/>
    <w:rsid w:val="003E58E9"/>
    <w:rsid w:val="003E6B64"/>
    <w:rsid w:val="003E6E1D"/>
    <w:rsid w:val="003E775A"/>
    <w:rsid w:val="003F0364"/>
    <w:rsid w:val="003F1A75"/>
    <w:rsid w:val="003F2C9F"/>
    <w:rsid w:val="003F3527"/>
    <w:rsid w:val="003F64A3"/>
    <w:rsid w:val="003F77BF"/>
    <w:rsid w:val="00400388"/>
    <w:rsid w:val="004026C1"/>
    <w:rsid w:val="00403006"/>
    <w:rsid w:val="004034AC"/>
    <w:rsid w:val="00405EDD"/>
    <w:rsid w:val="00415389"/>
    <w:rsid w:val="00415C08"/>
    <w:rsid w:val="00417405"/>
    <w:rsid w:val="004216FC"/>
    <w:rsid w:val="00422172"/>
    <w:rsid w:val="00422878"/>
    <w:rsid w:val="004244FA"/>
    <w:rsid w:val="00425908"/>
    <w:rsid w:val="0042667C"/>
    <w:rsid w:val="00430594"/>
    <w:rsid w:val="004305EE"/>
    <w:rsid w:val="0043403B"/>
    <w:rsid w:val="0043419C"/>
    <w:rsid w:val="00434489"/>
    <w:rsid w:val="00434571"/>
    <w:rsid w:val="004354C1"/>
    <w:rsid w:val="00436C1D"/>
    <w:rsid w:val="00437B3F"/>
    <w:rsid w:val="0044051E"/>
    <w:rsid w:val="004435DE"/>
    <w:rsid w:val="00443662"/>
    <w:rsid w:val="00444904"/>
    <w:rsid w:val="004452BB"/>
    <w:rsid w:val="00445772"/>
    <w:rsid w:val="00447D1E"/>
    <w:rsid w:val="004505A7"/>
    <w:rsid w:val="00453315"/>
    <w:rsid w:val="00453EC2"/>
    <w:rsid w:val="0045427E"/>
    <w:rsid w:val="0045565B"/>
    <w:rsid w:val="004576A8"/>
    <w:rsid w:val="00461BD8"/>
    <w:rsid w:val="004636E4"/>
    <w:rsid w:val="00463A88"/>
    <w:rsid w:val="00463B2E"/>
    <w:rsid w:val="00465D0B"/>
    <w:rsid w:val="00467FAD"/>
    <w:rsid w:val="00470EDD"/>
    <w:rsid w:val="00473503"/>
    <w:rsid w:val="00473DBB"/>
    <w:rsid w:val="0047523C"/>
    <w:rsid w:val="004754E0"/>
    <w:rsid w:val="00480051"/>
    <w:rsid w:val="00480063"/>
    <w:rsid w:val="004807AD"/>
    <w:rsid w:val="004817FA"/>
    <w:rsid w:val="00482057"/>
    <w:rsid w:val="00482AAC"/>
    <w:rsid w:val="004836FC"/>
    <w:rsid w:val="00483877"/>
    <w:rsid w:val="00483ACD"/>
    <w:rsid w:val="0048529D"/>
    <w:rsid w:val="00485397"/>
    <w:rsid w:val="0048542E"/>
    <w:rsid w:val="00486835"/>
    <w:rsid w:val="00486A77"/>
    <w:rsid w:val="00487755"/>
    <w:rsid w:val="004922DE"/>
    <w:rsid w:val="0049566B"/>
    <w:rsid w:val="0049627C"/>
    <w:rsid w:val="004A2884"/>
    <w:rsid w:val="004A29BC"/>
    <w:rsid w:val="004A657F"/>
    <w:rsid w:val="004A6B98"/>
    <w:rsid w:val="004B0219"/>
    <w:rsid w:val="004B3351"/>
    <w:rsid w:val="004B363F"/>
    <w:rsid w:val="004C05D6"/>
    <w:rsid w:val="004C1171"/>
    <w:rsid w:val="004C1512"/>
    <w:rsid w:val="004C2168"/>
    <w:rsid w:val="004C2AA4"/>
    <w:rsid w:val="004C53D3"/>
    <w:rsid w:val="004C602E"/>
    <w:rsid w:val="004C6EFA"/>
    <w:rsid w:val="004C7A76"/>
    <w:rsid w:val="004D026F"/>
    <w:rsid w:val="004D0934"/>
    <w:rsid w:val="004D3FA0"/>
    <w:rsid w:val="004D6149"/>
    <w:rsid w:val="004D66AC"/>
    <w:rsid w:val="004E1C6D"/>
    <w:rsid w:val="004E232F"/>
    <w:rsid w:val="004E2AC3"/>
    <w:rsid w:val="004F0C44"/>
    <w:rsid w:val="004F171D"/>
    <w:rsid w:val="004F2018"/>
    <w:rsid w:val="004F274C"/>
    <w:rsid w:val="004F57A0"/>
    <w:rsid w:val="004F65BE"/>
    <w:rsid w:val="004F6BCD"/>
    <w:rsid w:val="004F6CD0"/>
    <w:rsid w:val="004F70D2"/>
    <w:rsid w:val="00500FBA"/>
    <w:rsid w:val="00501620"/>
    <w:rsid w:val="005018D7"/>
    <w:rsid w:val="00501DB8"/>
    <w:rsid w:val="00502B73"/>
    <w:rsid w:val="005046F7"/>
    <w:rsid w:val="00504A1D"/>
    <w:rsid w:val="00507FCB"/>
    <w:rsid w:val="00510735"/>
    <w:rsid w:val="00510FC4"/>
    <w:rsid w:val="00513F70"/>
    <w:rsid w:val="00517437"/>
    <w:rsid w:val="0051783E"/>
    <w:rsid w:val="00517CDD"/>
    <w:rsid w:val="00522686"/>
    <w:rsid w:val="00524299"/>
    <w:rsid w:val="0052475D"/>
    <w:rsid w:val="005247DC"/>
    <w:rsid w:val="00524CE4"/>
    <w:rsid w:val="00525F04"/>
    <w:rsid w:val="005319A7"/>
    <w:rsid w:val="005332E5"/>
    <w:rsid w:val="00533720"/>
    <w:rsid w:val="00534249"/>
    <w:rsid w:val="00534D44"/>
    <w:rsid w:val="005359C1"/>
    <w:rsid w:val="00537010"/>
    <w:rsid w:val="0053703A"/>
    <w:rsid w:val="00544054"/>
    <w:rsid w:val="0054444E"/>
    <w:rsid w:val="0054445C"/>
    <w:rsid w:val="0054487C"/>
    <w:rsid w:val="00546D16"/>
    <w:rsid w:val="005471FD"/>
    <w:rsid w:val="0054725C"/>
    <w:rsid w:val="00551A62"/>
    <w:rsid w:val="005521A9"/>
    <w:rsid w:val="00554A97"/>
    <w:rsid w:val="005564F3"/>
    <w:rsid w:val="00557CDF"/>
    <w:rsid w:val="00561DC5"/>
    <w:rsid w:val="00563564"/>
    <w:rsid w:val="005643D5"/>
    <w:rsid w:val="005647A5"/>
    <w:rsid w:val="00566829"/>
    <w:rsid w:val="00566AD8"/>
    <w:rsid w:val="005673B6"/>
    <w:rsid w:val="00567E95"/>
    <w:rsid w:val="00570619"/>
    <w:rsid w:val="00571DCD"/>
    <w:rsid w:val="00574738"/>
    <w:rsid w:val="00577E3E"/>
    <w:rsid w:val="00583A1F"/>
    <w:rsid w:val="00586D40"/>
    <w:rsid w:val="00591129"/>
    <w:rsid w:val="00594833"/>
    <w:rsid w:val="005955D0"/>
    <w:rsid w:val="005A00BB"/>
    <w:rsid w:val="005A0506"/>
    <w:rsid w:val="005A0827"/>
    <w:rsid w:val="005B2EBC"/>
    <w:rsid w:val="005B446C"/>
    <w:rsid w:val="005B4588"/>
    <w:rsid w:val="005B6AEB"/>
    <w:rsid w:val="005B777D"/>
    <w:rsid w:val="005B7C77"/>
    <w:rsid w:val="005C14E0"/>
    <w:rsid w:val="005C4CF4"/>
    <w:rsid w:val="005C4FA0"/>
    <w:rsid w:val="005D0180"/>
    <w:rsid w:val="005D2B4D"/>
    <w:rsid w:val="005D32E3"/>
    <w:rsid w:val="005D3444"/>
    <w:rsid w:val="005D401A"/>
    <w:rsid w:val="005D4602"/>
    <w:rsid w:val="005D4D9D"/>
    <w:rsid w:val="005D5ABD"/>
    <w:rsid w:val="005D6683"/>
    <w:rsid w:val="005E4DF3"/>
    <w:rsid w:val="005F1FEB"/>
    <w:rsid w:val="005F27D2"/>
    <w:rsid w:val="005F364D"/>
    <w:rsid w:val="005F5BE7"/>
    <w:rsid w:val="005F6D87"/>
    <w:rsid w:val="00603452"/>
    <w:rsid w:val="0060367D"/>
    <w:rsid w:val="0060583C"/>
    <w:rsid w:val="0060788E"/>
    <w:rsid w:val="00607BDC"/>
    <w:rsid w:val="00611635"/>
    <w:rsid w:val="00611C0B"/>
    <w:rsid w:val="00613A45"/>
    <w:rsid w:val="00615F42"/>
    <w:rsid w:val="006171B0"/>
    <w:rsid w:val="00622524"/>
    <w:rsid w:val="00622B2F"/>
    <w:rsid w:val="006234CC"/>
    <w:rsid w:val="0062446B"/>
    <w:rsid w:val="0062614A"/>
    <w:rsid w:val="006263FE"/>
    <w:rsid w:val="00630F73"/>
    <w:rsid w:val="006317CA"/>
    <w:rsid w:val="006360F7"/>
    <w:rsid w:val="0063730D"/>
    <w:rsid w:val="00640E2D"/>
    <w:rsid w:val="00641479"/>
    <w:rsid w:val="00641B87"/>
    <w:rsid w:val="00642622"/>
    <w:rsid w:val="006463DE"/>
    <w:rsid w:val="0064679E"/>
    <w:rsid w:val="0065014B"/>
    <w:rsid w:val="006513C2"/>
    <w:rsid w:val="0065192A"/>
    <w:rsid w:val="00653221"/>
    <w:rsid w:val="006540DD"/>
    <w:rsid w:val="00654490"/>
    <w:rsid w:val="00654C91"/>
    <w:rsid w:val="00657E21"/>
    <w:rsid w:val="006611B9"/>
    <w:rsid w:val="00662526"/>
    <w:rsid w:val="006632B9"/>
    <w:rsid w:val="0066374C"/>
    <w:rsid w:val="00663EE1"/>
    <w:rsid w:val="00664696"/>
    <w:rsid w:val="0066556B"/>
    <w:rsid w:val="00665E97"/>
    <w:rsid w:val="00667FEC"/>
    <w:rsid w:val="00672634"/>
    <w:rsid w:val="006749B5"/>
    <w:rsid w:val="006750EE"/>
    <w:rsid w:val="00676606"/>
    <w:rsid w:val="00676EB1"/>
    <w:rsid w:val="00677192"/>
    <w:rsid w:val="00680DB0"/>
    <w:rsid w:val="0068211D"/>
    <w:rsid w:val="006831CC"/>
    <w:rsid w:val="00685792"/>
    <w:rsid w:val="0068799E"/>
    <w:rsid w:val="006911C9"/>
    <w:rsid w:val="00693E91"/>
    <w:rsid w:val="006945C6"/>
    <w:rsid w:val="00694CB2"/>
    <w:rsid w:val="00694F95"/>
    <w:rsid w:val="00695881"/>
    <w:rsid w:val="00695A5D"/>
    <w:rsid w:val="00695E7B"/>
    <w:rsid w:val="006971E8"/>
    <w:rsid w:val="006975F7"/>
    <w:rsid w:val="006A083A"/>
    <w:rsid w:val="006A2CD3"/>
    <w:rsid w:val="006A4A6E"/>
    <w:rsid w:val="006A4DAF"/>
    <w:rsid w:val="006A7C4E"/>
    <w:rsid w:val="006B2431"/>
    <w:rsid w:val="006B29B8"/>
    <w:rsid w:val="006B3272"/>
    <w:rsid w:val="006B57AA"/>
    <w:rsid w:val="006C0721"/>
    <w:rsid w:val="006C078A"/>
    <w:rsid w:val="006C2C9F"/>
    <w:rsid w:val="006C3F81"/>
    <w:rsid w:val="006C5A11"/>
    <w:rsid w:val="006D0176"/>
    <w:rsid w:val="006D0309"/>
    <w:rsid w:val="006D0384"/>
    <w:rsid w:val="006D1009"/>
    <w:rsid w:val="006D2322"/>
    <w:rsid w:val="006D293A"/>
    <w:rsid w:val="006D3241"/>
    <w:rsid w:val="006D53D5"/>
    <w:rsid w:val="006D6ACC"/>
    <w:rsid w:val="006E0B16"/>
    <w:rsid w:val="006F0CC8"/>
    <w:rsid w:val="006F0D09"/>
    <w:rsid w:val="006F2794"/>
    <w:rsid w:val="006F335A"/>
    <w:rsid w:val="006F3A70"/>
    <w:rsid w:val="006F5082"/>
    <w:rsid w:val="006F50F8"/>
    <w:rsid w:val="006F603C"/>
    <w:rsid w:val="006F68BF"/>
    <w:rsid w:val="007005F5"/>
    <w:rsid w:val="00701324"/>
    <w:rsid w:val="0070223C"/>
    <w:rsid w:val="00702C71"/>
    <w:rsid w:val="00707AEB"/>
    <w:rsid w:val="00707BBF"/>
    <w:rsid w:val="00711119"/>
    <w:rsid w:val="007135A2"/>
    <w:rsid w:val="00713681"/>
    <w:rsid w:val="00713EAE"/>
    <w:rsid w:val="00714ABE"/>
    <w:rsid w:val="00715274"/>
    <w:rsid w:val="007162AE"/>
    <w:rsid w:val="0071640F"/>
    <w:rsid w:val="00721C92"/>
    <w:rsid w:val="00721F01"/>
    <w:rsid w:val="00725165"/>
    <w:rsid w:val="0073314B"/>
    <w:rsid w:val="00735C29"/>
    <w:rsid w:val="007365DC"/>
    <w:rsid w:val="007429B1"/>
    <w:rsid w:val="00744882"/>
    <w:rsid w:val="00750AE5"/>
    <w:rsid w:val="007529BF"/>
    <w:rsid w:val="007532F3"/>
    <w:rsid w:val="0075427C"/>
    <w:rsid w:val="00756CF1"/>
    <w:rsid w:val="0076112B"/>
    <w:rsid w:val="007618ED"/>
    <w:rsid w:val="007623E1"/>
    <w:rsid w:val="007624E3"/>
    <w:rsid w:val="00763CCC"/>
    <w:rsid w:val="00765403"/>
    <w:rsid w:val="00765FD8"/>
    <w:rsid w:val="00766CFE"/>
    <w:rsid w:val="0077082F"/>
    <w:rsid w:val="00770A54"/>
    <w:rsid w:val="007726E1"/>
    <w:rsid w:val="00773BEE"/>
    <w:rsid w:val="00775F68"/>
    <w:rsid w:val="007767B1"/>
    <w:rsid w:val="007803C3"/>
    <w:rsid w:val="00783611"/>
    <w:rsid w:val="00784337"/>
    <w:rsid w:val="00785262"/>
    <w:rsid w:val="007865FB"/>
    <w:rsid w:val="0078732A"/>
    <w:rsid w:val="007904F9"/>
    <w:rsid w:val="00793421"/>
    <w:rsid w:val="00795DB6"/>
    <w:rsid w:val="00797899"/>
    <w:rsid w:val="007A0CC8"/>
    <w:rsid w:val="007A6220"/>
    <w:rsid w:val="007A7C06"/>
    <w:rsid w:val="007B3906"/>
    <w:rsid w:val="007B57AF"/>
    <w:rsid w:val="007C26D0"/>
    <w:rsid w:val="007C3B79"/>
    <w:rsid w:val="007C5801"/>
    <w:rsid w:val="007C7D0A"/>
    <w:rsid w:val="007D04B6"/>
    <w:rsid w:val="007D09C1"/>
    <w:rsid w:val="007D1185"/>
    <w:rsid w:val="007D1E18"/>
    <w:rsid w:val="007D1EE8"/>
    <w:rsid w:val="007D26C6"/>
    <w:rsid w:val="007D3ACF"/>
    <w:rsid w:val="007D45A8"/>
    <w:rsid w:val="007D4C8A"/>
    <w:rsid w:val="007D5596"/>
    <w:rsid w:val="007D63FA"/>
    <w:rsid w:val="007D6E90"/>
    <w:rsid w:val="007E1C02"/>
    <w:rsid w:val="007E31D5"/>
    <w:rsid w:val="007E4FC5"/>
    <w:rsid w:val="007E7B5A"/>
    <w:rsid w:val="007F3645"/>
    <w:rsid w:val="007F620F"/>
    <w:rsid w:val="007F779A"/>
    <w:rsid w:val="007F77A0"/>
    <w:rsid w:val="007F7900"/>
    <w:rsid w:val="00801DF3"/>
    <w:rsid w:val="00803B42"/>
    <w:rsid w:val="00807E07"/>
    <w:rsid w:val="008113C0"/>
    <w:rsid w:val="00813352"/>
    <w:rsid w:val="00814CF3"/>
    <w:rsid w:val="008150F3"/>
    <w:rsid w:val="00820611"/>
    <w:rsid w:val="008241F5"/>
    <w:rsid w:val="00827918"/>
    <w:rsid w:val="008357ED"/>
    <w:rsid w:val="00836F45"/>
    <w:rsid w:val="00840353"/>
    <w:rsid w:val="00844870"/>
    <w:rsid w:val="008459F3"/>
    <w:rsid w:val="008460EA"/>
    <w:rsid w:val="008502DA"/>
    <w:rsid w:val="00850B48"/>
    <w:rsid w:val="00850D36"/>
    <w:rsid w:val="0085285C"/>
    <w:rsid w:val="0085286E"/>
    <w:rsid w:val="0085346A"/>
    <w:rsid w:val="00854A98"/>
    <w:rsid w:val="00857090"/>
    <w:rsid w:val="00863FD4"/>
    <w:rsid w:val="00871C81"/>
    <w:rsid w:val="0087342F"/>
    <w:rsid w:val="008740B2"/>
    <w:rsid w:val="0087480B"/>
    <w:rsid w:val="0087554A"/>
    <w:rsid w:val="00880FC8"/>
    <w:rsid w:val="0088239B"/>
    <w:rsid w:val="0088268C"/>
    <w:rsid w:val="00883924"/>
    <w:rsid w:val="00883AF7"/>
    <w:rsid w:val="008844AC"/>
    <w:rsid w:val="00884BDB"/>
    <w:rsid w:val="00885B62"/>
    <w:rsid w:val="008860B9"/>
    <w:rsid w:val="00887D42"/>
    <w:rsid w:val="00887EA6"/>
    <w:rsid w:val="0089104E"/>
    <w:rsid w:val="008925F7"/>
    <w:rsid w:val="00894431"/>
    <w:rsid w:val="00894513"/>
    <w:rsid w:val="008948D6"/>
    <w:rsid w:val="00894D2F"/>
    <w:rsid w:val="00897E0A"/>
    <w:rsid w:val="008A152B"/>
    <w:rsid w:val="008A5F30"/>
    <w:rsid w:val="008A6F24"/>
    <w:rsid w:val="008B01D7"/>
    <w:rsid w:val="008B08B2"/>
    <w:rsid w:val="008B12E7"/>
    <w:rsid w:val="008B19DE"/>
    <w:rsid w:val="008B4E8A"/>
    <w:rsid w:val="008B5704"/>
    <w:rsid w:val="008B60C6"/>
    <w:rsid w:val="008C073E"/>
    <w:rsid w:val="008C130F"/>
    <w:rsid w:val="008C1A1C"/>
    <w:rsid w:val="008C4562"/>
    <w:rsid w:val="008C55F6"/>
    <w:rsid w:val="008D007B"/>
    <w:rsid w:val="008D16CB"/>
    <w:rsid w:val="008D1805"/>
    <w:rsid w:val="008D27AD"/>
    <w:rsid w:val="008D360C"/>
    <w:rsid w:val="008D5464"/>
    <w:rsid w:val="008D7F52"/>
    <w:rsid w:val="008E1384"/>
    <w:rsid w:val="008E1875"/>
    <w:rsid w:val="008E194B"/>
    <w:rsid w:val="008E1EC8"/>
    <w:rsid w:val="008E25C2"/>
    <w:rsid w:val="008E3704"/>
    <w:rsid w:val="008E5C40"/>
    <w:rsid w:val="008E72FA"/>
    <w:rsid w:val="008F11DE"/>
    <w:rsid w:val="008F723A"/>
    <w:rsid w:val="00902159"/>
    <w:rsid w:val="0090349D"/>
    <w:rsid w:val="00903FAB"/>
    <w:rsid w:val="0090587F"/>
    <w:rsid w:val="009060CF"/>
    <w:rsid w:val="009062ED"/>
    <w:rsid w:val="009079E1"/>
    <w:rsid w:val="009111C9"/>
    <w:rsid w:val="009124F4"/>
    <w:rsid w:val="0091312D"/>
    <w:rsid w:val="00913D2C"/>
    <w:rsid w:val="009152FB"/>
    <w:rsid w:val="0091557A"/>
    <w:rsid w:val="00917464"/>
    <w:rsid w:val="00920384"/>
    <w:rsid w:val="00921E99"/>
    <w:rsid w:val="00923ACC"/>
    <w:rsid w:val="00924962"/>
    <w:rsid w:val="00930032"/>
    <w:rsid w:val="00930B05"/>
    <w:rsid w:val="0093231E"/>
    <w:rsid w:val="00934DCE"/>
    <w:rsid w:val="00935237"/>
    <w:rsid w:val="00940345"/>
    <w:rsid w:val="00944454"/>
    <w:rsid w:val="00946C2A"/>
    <w:rsid w:val="009500E3"/>
    <w:rsid w:val="00952AA4"/>
    <w:rsid w:val="00954EC4"/>
    <w:rsid w:val="00957C30"/>
    <w:rsid w:val="009615F7"/>
    <w:rsid w:val="00961A26"/>
    <w:rsid w:val="00962632"/>
    <w:rsid w:val="00962CB4"/>
    <w:rsid w:val="00962D47"/>
    <w:rsid w:val="00963307"/>
    <w:rsid w:val="009652F7"/>
    <w:rsid w:val="0096688D"/>
    <w:rsid w:val="0096799F"/>
    <w:rsid w:val="00967F3D"/>
    <w:rsid w:val="009739BA"/>
    <w:rsid w:val="00975B7C"/>
    <w:rsid w:val="00976CC2"/>
    <w:rsid w:val="00977B7F"/>
    <w:rsid w:val="00977E0B"/>
    <w:rsid w:val="0098136A"/>
    <w:rsid w:val="00981DFC"/>
    <w:rsid w:val="009830AA"/>
    <w:rsid w:val="00983205"/>
    <w:rsid w:val="00983371"/>
    <w:rsid w:val="009842E8"/>
    <w:rsid w:val="00985405"/>
    <w:rsid w:val="00992DF8"/>
    <w:rsid w:val="009932EA"/>
    <w:rsid w:val="00993B3F"/>
    <w:rsid w:val="00993E13"/>
    <w:rsid w:val="00994D3C"/>
    <w:rsid w:val="009A12AF"/>
    <w:rsid w:val="009A1307"/>
    <w:rsid w:val="009A24FC"/>
    <w:rsid w:val="009A25CA"/>
    <w:rsid w:val="009A4633"/>
    <w:rsid w:val="009A51C8"/>
    <w:rsid w:val="009A7F3B"/>
    <w:rsid w:val="009B32CA"/>
    <w:rsid w:val="009B3490"/>
    <w:rsid w:val="009B34B1"/>
    <w:rsid w:val="009B4888"/>
    <w:rsid w:val="009B5111"/>
    <w:rsid w:val="009C0A3B"/>
    <w:rsid w:val="009C19A5"/>
    <w:rsid w:val="009C2B05"/>
    <w:rsid w:val="009C6262"/>
    <w:rsid w:val="009C6971"/>
    <w:rsid w:val="009C7D2E"/>
    <w:rsid w:val="009D2105"/>
    <w:rsid w:val="009D2A12"/>
    <w:rsid w:val="009D2A55"/>
    <w:rsid w:val="009D2B7F"/>
    <w:rsid w:val="009D6F8E"/>
    <w:rsid w:val="009D7A25"/>
    <w:rsid w:val="009E07B9"/>
    <w:rsid w:val="009E0C1D"/>
    <w:rsid w:val="009E4927"/>
    <w:rsid w:val="009F17F3"/>
    <w:rsid w:val="009F3F09"/>
    <w:rsid w:val="009F4C9C"/>
    <w:rsid w:val="009F5BE3"/>
    <w:rsid w:val="009F697C"/>
    <w:rsid w:val="009F7BA5"/>
    <w:rsid w:val="00A0138B"/>
    <w:rsid w:val="00A02072"/>
    <w:rsid w:val="00A0225B"/>
    <w:rsid w:val="00A02A01"/>
    <w:rsid w:val="00A02D0F"/>
    <w:rsid w:val="00A04802"/>
    <w:rsid w:val="00A06C25"/>
    <w:rsid w:val="00A161D3"/>
    <w:rsid w:val="00A211A8"/>
    <w:rsid w:val="00A214A9"/>
    <w:rsid w:val="00A214EF"/>
    <w:rsid w:val="00A22CD4"/>
    <w:rsid w:val="00A23DA4"/>
    <w:rsid w:val="00A25C99"/>
    <w:rsid w:val="00A260B9"/>
    <w:rsid w:val="00A26C42"/>
    <w:rsid w:val="00A27AA9"/>
    <w:rsid w:val="00A32369"/>
    <w:rsid w:val="00A34CA9"/>
    <w:rsid w:val="00A360CB"/>
    <w:rsid w:val="00A36DCB"/>
    <w:rsid w:val="00A37A6C"/>
    <w:rsid w:val="00A40B27"/>
    <w:rsid w:val="00A413A4"/>
    <w:rsid w:val="00A42452"/>
    <w:rsid w:val="00A42B4B"/>
    <w:rsid w:val="00A4328B"/>
    <w:rsid w:val="00A45B54"/>
    <w:rsid w:val="00A45C0B"/>
    <w:rsid w:val="00A45C4C"/>
    <w:rsid w:val="00A53299"/>
    <w:rsid w:val="00A6060C"/>
    <w:rsid w:val="00A60662"/>
    <w:rsid w:val="00A71545"/>
    <w:rsid w:val="00A737C9"/>
    <w:rsid w:val="00A74920"/>
    <w:rsid w:val="00A77B61"/>
    <w:rsid w:val="00A80234"/>
    <w:rsid w:val="00A8558E"/>
    <w:rsid w:val="00A86656"/>
    <w:rsid w:val="00A87822"/>
    <w:rsid w:val="00A916AA"/>
    <w:rsid w:val="00A978B8"/>
    <w:rsid w:val="00AB13F7"/>
    <w:rsid w:val="00AB2825"/>
    <w:rsid w:val="00AB4C03"/>
    <w:rsid w:val="00AC0D63"/>
    <w:rsid w:val="00AC1B2B"/>
    <w:rsid w:val="00AC230D"/>
    <w:rsid w:val="00AC3E4C"/>
    <w:rsid w:val="00AC4463"/>
    <w:rsid w:val="00AC60AA"/>
    <w:rsid w:val="00AC6E23"/>
    <w:rsid w:val="00AD011C"/>
    <w:rsid w:val="00AD0992"/>
    <w:rsid w:val="00AD177D"/>
    <w:rsid w:val="00AD565A"/>
    <w:rsid w:val="00AD6204"/>
    <w:rsid w:val="00AD75DC"/>
    <w:rsid w:val="00AE12B0"/>
    <w:rsid w:val="00AE1EC4"/>
    <w:rsid w:val="00AE772A"/>
    <w:rsid w:val="00AF12A7"/>
    <w:rsid w:val="00AF1A0F"/>
    <w:rsid w:val="00AF3BDA"/>
    <w:rsid w:val="00AF71AC"/>
    <w:rsid w:val="00B02C9D"/>
    <w:rsid w:val="00B12D78"/>
    <w:rsid w:val="00B13790"/>
    <w:rsid w:val="00B1494D"/>
    <w:rsid w:val="00B149FD"/>
    <w:rsid w:val="00B14BD9"/>
    <w:rsid w:val="00B15EA4"/>
    <w:rsid w:val="00B16E1D"/>
    <w:rsid w:val="00B21482"/>
    <w:rsid w:val="00B24DC8"/>
    <w:rsid w:val="00B25C86"/>
    <w:rsid w:val="00B266ED"/>
    <w:rsid w:val="00B27370"/>
    <w:rsid w:val="00B2739D"/>
    <w:rsid w:val="00B3252D"/>
    <w:rsid w:val="00B32765"/>
    <w:rsid w:val="00B3494A"/>
    <w:rsid w:val="00B35EC7"/>
    <w:rsid w:val="00B36AC4"/>
    <w:rsid w:val="00B36B9B"/>
    <w:rsid w:val="00B40AE7"/>
    <w:rsid w:val="00B4263F"/>
    <w:rsid w:val="00B43864"/>
    <w:rsid w:val="00B45EED"/>
    <w:rsid w:val="00B46397"/>
    <w:rsid w:val="00B471A9"/>
    <w:rsid w:val="00B47CC9"/>
    <w:rsid w:val="00B52E2D"/>
    <w:rsid w:val="00B54D46"/>
    <w:rsid w:val="00B56C0C"/>
    <w:rsid w:val="00B612DA"/>
    <w:rsid w:val="00B63F31"/>
    <w:rsid w:val="00B64EDE"/>
    <w:rsid w:val="00B65392"/>
    <w:rsid w:val="00B67324"/>
    <w:rsid w:val="00B70ABB"/>
    <w:rsid w:val="00B71789"/>
    <w:rsid w:val="00B71C74"/>
    <w:rsid w:val="00B72723"/>
    <w:rsid w:val="00B739E2"/>
    <w:rsid w:val="00B743FF"/>
    <w:rsid w:val="00B74D4B"/>
    <w:rsid w:val="00B76392"/>
    <w:rsid w:val="00B76590"/>
    <w:rsid w:val="00B771CF"/>
    <w:rsid w:val="00B8124F"/>
    <w:rsid w:val="00B81CF9"/>
    <w:rsid w:val="00B84BD3"/>
    <w:rsid w:val="00B910DA"/>
    <w:rsid w:val="00B948EA"/>
    <w:rsid w:val="00B94B03"/>
    <w:rsid w:val="00B95D74"/>
    <w:rsid w:val="00B95D94"/>
    <w:rsid w:val="00BA0AB4"/>
    <w:rsid w:val="00BA2B37"/>
    <w:rsid w:val="00BA53FB"/>
    <w:rsid w:val="00BB0DEC"/>
    <w:rsid w:val="00BB276B"/>
    <w:rsid w:val="00BB2C2D"/>
    <w:rsid w:val="00BB30EA"/>
    <w:rsid w:val="00BB4CA9"/>
    <w:rsid w:val="00BB4D52"/>
    <w:rsid w:val="00BB7BA6"/>
    <w:rsid w:val="00BC1FA0"/>
    <w:rsid w:val="00BC2265"/>
    <w:rsid w:val="00BC33A9"/>
    <w:rsid w:val="00BC75F7"/>
    <w:rsid w:val="00BD212D"/>
    <w:rsid w:val="00BD2967"/>
    <w:rsid w:val="00BD2ADC"/>
    <w:rsid w:val="00BD3495"/>
    <w:rsid w:val="00BD3C55"/>
    <w:rsid w:val="00BD4D71"/>
    <w:rsid w:val="00BD5D0D"/>
    <w:rsid w:val="00BD62C7"/>
    <w:rsid w:val="00BE0518"/>
    <w:rsid w:val="00BF07F2"/>
    <w:rsid w:val="00BF087E"/>
    <w:rsid w:val="00BF1F21"/>
    <w:rsid w:val="00BF41CD"/>
    <w:rsid w:val="00BF79E1"/>
    <w:rsid w:val="00BF7DCE"/>
    <w:rsid w:val="00C00972"/>
    <w:rsid w:val="00C00EDF"/>
    <w:rsid w:val="00C0273B"/>
    <w:rsid w:val="00C06DA4"/>
    <w:rsid w:val="00C11264"/>
    <w:rsid w:val="00C11AEB"/>
    <w:rsid w:val="00C165B4"/>
    <w:rsid w:val="00C201B0"/>
    <w:rsid w:val="00C21A84"/>
    <w:rsid w:val="00C246BE"/>
    <w:rsid w:val="00C24A81"/>
    <w:rsid w:val="00C27988"/>
    <w:rsid w:val="00C3020E"/>
    <w:rsid w:val="00C31012"/>
    <w:rsid w:val="00C312F9"/>
    <w:rsid w:val="00C3187B"/>
    <w:rsid w:val="00C32E38"/>
    <w:rsid w:val="00C345F3"/>
    <w:rsid w:val="00C34DDB"/>
    <w:rsid w:val="00C41A6E"/>
    <w:rsid w:val="00C41DED"/>
    <w:rsid w:val="00C453C3"/>
    <w:rsid w:val="00C50C08"/>
    <w:rsid w:val="00C52CFE"/>
    <w:rsid w:val="00C5670F"/>
    <w:rsid w:val="00C575FC"/>
    <w:rsid w:val="00C61257"/>
    <w:rsid w:val="00C61420"/>
    <w:rsid w:val="00C628BD"/>
    <w:rsid w:val="00C62B51"/>
    <w:rsid w:val="00C666AB"/>
    <w:rsid w:val="00C72133"/>
    <w:rsid w:val="00C73736"/>
    <w:rsid w:val="00C7749E"/>
    <w:rsid w:val="00C7767F"/>
    <w:rsid w:val="00C806DE"/>
    <w:rsid w:val="00C8162E"/>
    <w:rsid w:val="00C83374"/>
    <w:rsid w:val="00C863A4"/>
    <w:rsid w:val="00C873D5"/>
    <w:rsid w:val="00C901DC"/>
    <w:rsid w:val="00C902FF"/>
    <w:rsid w:val="00C929AD"/>
    <w:rsid w:val="00C93DA8"/>
    <w:rsid w:val="00C950BA"/>
    <w:rsid w:val="00CA3901"/>
    <w:rsid w:val="00CA5EF5"/>
    <w:rsid w:val="00CA6BCD"/>
    <w:rsid w:val="00CA7C3A"/>
    <w:rsid w:val="00CB0893"/>
    <w:rsid w:val="00CB322C"/>
    <w:rsid w:val="00CB3F9A"/>
    <w:rsid w:val="00CB44BC"/>
    <w:rsid w:val="00CB4B3A"/>
    <w:rsid w:val="00CB4BC0"/>
    <w:rsid w:val="00CB5609"/>
    <w:rsid w:val="00CB5E05"/>
    <w:rsid w:val="00CB65F7"/>
    <w:rsid w:val="00CB721F"/>
    <w:rsid w:val="00CC0497"/>
    <w:rsid w:val="00CC393C"/>
    <w:rsid w:val="00CC63C1"/>
    <w:rsid w:val="00CD047B"/>
    <w:rsid w:val="00CD2BC7"/>
    <w:rsid w:val="00CD2BFD"/>
    <w:rsid w:val="00CD4E54"/>
    <w:rsid w:val="00CD5EFB"/>
    <w:rsid w:val="00CD6044"/>
    <w:rsid w:val="00CE02A2"/>
    <w:rsid w:val="00CE0C71"/>
    <w:rsid w:val="00CE516B"/>
    <w:rsid w:val="00CE7C14"/>
    <w:rsid w:val="00CE7F6C"/>
    <w:rsid w:val="00CF1DFF"/>
    <w:rsid w:val="00CF2CD7"/>
    <w:rsid w:val="00CF3A08"/>
    <w:rsid w:val="00CF3CDD"/>
    <w:rsid w:val="00CF4D29"/>
    <w:rsid w:val="00CF4F8A"/>
    <w:rsid w:val="00CF51B7"/>
    <w:rsid w:val="00CF5A3C"/>
    <w:rsid w:val="00CF7D3B"/>
    <w:rsid w:val="00CF7E12"/>
    <w:rsid w:val="00D003C1"/>
    <w:rsid w:val="00D033B3"/>
    <w:rsid w:val="00D034E0"/>
    <w:rsid w:val="00D03E93"/>
    <w:rsid w:val="00D10A81"/>
    <w:rsid w:val="00D11BB2"/>
    <w:rsid w:val="00D125D8"/>
    <w:rsid w:val="00D13C19"/>
    <w:rsid w:val="00D1429C"/>
    <w:rsid w:val="00D16F1E"/>
    <w:rsid w:val="00D244AD"/>
    <w:rsid w:val="00D26FA4"/>
    <w:rsid w:val="00D309C3"/>
    <w:rsid w:val="00D30D91"/>
    <w:rsid w:val="00D325CF"/>
    <w:rsid w:val="00D33153"/>
    <w:rsid w:val="00D33343"/>
    <w:rsid w:val="00D34966"/>
    <w:rsid w:val="00D357B8"/>
    <w:rsid w:val="00D35B3A"/>
    <w:rsid w:val="00D36B3D"/>
    <w:rsid w:val="00D40B08"/>
    <w:rsid w:val="00D41A89"/>
    <w:rsid w:val="00D42908"/>
    <w:rsid w:val="00D4444E"/>
    <w:rsid w:val="00D4563C"/>
    <w:rsid w:val="00D465ED"/>
    <w:rsid w:val="00D46E5B"/>
    <w:rsid w:val="00D47F1F"/>
    <w:rsid w:val="00D50877"/>
    <w:rsid w:val="00D51565"/>
    <w:rsid w:val="00D5375E"/>
    <w:rsid w:val="00D542D5"/>
    <w:rsid w:val="00D56B66"/>
    <w:rsid w:val="00D575ED"/>
    <w:rsid w:val="00D61659"/>
    <w:rsid w:val="00D63B11"/>
    <w:rsid w:val="00D64E93"/>
    <w:rsid w:val="00D65371"/>
    <w:rsid w:val="00D653EE"/>
    <w:rsid w:val="00D714D1"/>
    <w:rsid w:val="00D7177F"/>
    <w:rsid w:val="00D72630"/>
    <w:rsid w:val="00D73644"/>
    <w:rsid w:val="00D74792"/>
    <w:rsid w:val="00D74847"/>
    <w:rsid w:val="00D7508D"/>
    <w:rsid w:val="00D769C2"/>
    <w:rsid w:val="00D77138"/>
    <w:rsid w:val="00D77887"/>
    <w:rsid w:val="00D8269B"/>
    <w:rsid w:val="00D86A35"/>
    <w:rsid w:val="00D86AB4"/>
    <w:rsid w:val="00D91737"/>
    <w:rsid w:val="00D928E1"/>
    <w:rsid w:val="00D92B4B"/>
    <w:rsid w:val="00D93B81"/>
    <w:rsid w:val="00D94454"/>
    <w:rsid w:val="00D9535C"/>
    <w:rsid w:val="00D973FF"/>
    <w:rsid w:val="00DA0A25"/>
    <w:rsid w:val="00DA39BC"/>
    <w:rsid w:val="00DA4ED4"/>
    <w:rsid w:val="00DA7757"/>
    <w:rsid w:val="00DA792D"/>
    <w:rsid w:val="00DB04FB"/>
    <w:rsid w:val="00DB2A31"/>
    <w:rsid w:val="00DB4034"/>
    <w:rsid w:val="00DB4BE6"/>
    <w:rsid w:val="00DB6A57"/>
    <w:rsid w:val="00DB6B7D"/>
    <w:rsid w:val="00DB78A7"/>
    <w:rsid w:val="00DC03AD"/>
    <w:rsid w:val="00DC173A"/>
    <w:rsid w:val="00DC2DA8"/>
    <w:rsid w:val="00DD40B7"/>
    <w:rsid w:val="00DD771C"/>
    <w:rsid w:val="00DE04B0"/>
    <w:rsid w:val="00DE06C8"/>
    <w:rsid w:val="00DE3804"/>
    <w:rsid w:val="00DF2666"/>
    <w:rsid w:val="00DF27AF"/>
    <w:rsid w:val="00DF298B"/>
    <w:rsid w:val="00DF5775"/>
    <w:rsid w:val="00DF6F44"/>
    <w:rsid w:val="00E00329"/>
    <w:rsid w:val="00E01AC1"/>
    <w:rsid w:val="00E01EE0"/>
    <w:rsid w:val="00E020E6"/>
    <w:rsid w:val="00E041E4"/>
    <w:rsid w:val="00E04D44"/>
    <w:rsid w:val="00E05660"/>
    <w:rsid w:val="00E05974"/>
    <w:rsid w:val="00E06A2A"/>
    <w:rsid w:val="00E1051C"/>
    <w:rsid w:val="00E10A72"/>
    <w:rsid w:val="00E117DF"/>
    <w:rsid w:val="00E1249B"/>
    <w:rsid w:val="00E1343A"/>
    <w:rsid w:val="00E144BD"/>
    <w:rsid w:val="00E14525"/>
    <w:rsid w:val="00E1531D"/>
    <w:rsid w:val="00E1554B"/>
    <w:rsid w:val="00E15904"/>
    <w:rsid w:val="00E1616D"/>
    <w:rsid w:val="00E20A60"/>
    <w:rsid w:val="00E25992"/>
    <w:rsid w:val="00E25DA3"/>
    <w:rsid w:val="00E2658E"/>
    <w:rsid w:val="00E26658"/>
    <w:rsid w:val="00E277A9"/>
    <w:rsid w:val="00E27E89"/>
    <w:rsid w:val="00E33A62"/>
    <w:rsid w:val="00E34E9D"/>
    <w:rsid w:val="00E41E71"/>
    <w:rsid w:val="00E42D2A"/>
    <w:rsid w:val="00E43FCC"/>
    <w:rsid w:val="00E4450A"/>
    <w:rsid w:val="00E463B7"/>
    <w:rsid w:val="00E47C0F"/>
    <w:rsid w:val="00E50E6E"/>
    <w:rsid w:val="00E514DF"/>
    <w:rsid w:val="00E517DC"/>
    <w:rsid w:val="00E5773F"/>
    <w:rsid w:val="00E60AFB"/>
    <w:rsid w:val="00E61086"/>
    <w:rsid w:val="00E6261E"/>
    <w:rsid w:val="00E63B80"/>
    <w:rsid w:val="00E70C6C"/>
    <w:rsid w:val="00E70D7E"/>
    <w:rsid w:val="00E7317E"/>
    <w:rsid w:val="00E74D16"/>
    <w:rsid w:val="00E75F90"/>
    <w:rsid w:val="00E767CE"/>
    <w:rsid w:val="00E76E4C"/>
    <w:rsid w:val="00E777D7"/>
    <w:rsid w:val="00E837B2"/>
    <w:rsid w:val="00E84426"/>
    <w:rsid w:val="00E85C66"/>
    <w:rsid w:val="00E8759F"/>
    <w:rsid w:val="00E90FEA"/>
    <w:rsid w:val="00E91847"/>
    <w:rsid w:val="00E95FA7"/>
    <w:rsid w:val="00EA1728"/>
    <w:rsid w:val="00EA2E21"/>
    <w:rsid w:val="00EA32A5"/>
    <w:rsid w:val="00EA464D"/>
    <w:rsid w:val="00EA47B2"/>
    <w:rsid w:val="00EA7361"/>
    <w:rsid w:val="00EB02D6"/>
    <w:rsid w:val="00EB1147"/>
    <w:rsid w:val="00EB1CA9"/>
    <w:rsid w:val="00EB3313"/>
    <w:rsid w:val="00EB4C31"/>
    <w:rsid w:val="00EB67C9"/>
    <w:rsid w:val="00EB6D7C"/>
    <w:rsid w:val="00EC07EB"/>
    <w:rsid w:val="00EC0A3E"/>
    <w:rsid w:val="00EC15E1"/>
    <w:rsid w:val="00EC3175"/>
    <w:rsid w:val="00EC47D3"/>
    <w:rsid w:val="00EC4F24"/>
    <w:rsid w:val="00ED164C"/>
    <w:rsid w:val="00ED3982"/>
    <w:rsid w:val="00ED71FC"/>
    <w:rsid w:val="00EE1677"/>
    <w:rsid w:val="00EE1D00"/>
    <w:rsid w:val="00EE2BBD"/>
    <w:rsid w:val="00EF04CF"/>
    <w:rsid w:val="00EF1DC0"/>
    <w:rsid w:val="00EF23DC"/>
    <w:rsid w:val="00EF3004"/>
    <w:rsid w:val="00EF30FF"/>
    <w:rsid w:val="00EF42FB"/>
    <w:rsid w:val="00EF7466"/>
    <w:rsid w:val="00F00DD2"/>
    <w:rsid w:val="00F0129B"/>
    <w:rsid w:val="00F033B6"/>
    <w:rsid w:val="00F03D82"/>
    <w:rsid w:val="00F0505A"/>
    <w:rsid w:val="00F05738"/>
    <w:rsid w:val="00F05C5D"/>
    <w:rsid w:val="00F11908"/>
    <w:rsid w:val="00F1391C"/>
    <w:rsid w:val="00F13C9E"/>
    <w:rsid w:val="00F17033"/>
    <w:rsid w:val="00F2094D"/>
    <w:rsid w:val="00F219FD"/>
    <w:rsid w:val="00F22E76"/>
    <w:rsid w:val="00F25FB5"/>
    <w:rsid w:val="00F30C09"/>
    <w:rsid w:val="00F314C0"/>
    <w:rsid w:val="00F32022"/>
    <w:rsid w:val="00F34864"/>
    <w:rsid w:val="00F35017"/>
    <w:rsid w:val="00F35436"/>
    <w:rsid w:val="00F3553C"/>
    <w:rsid w:val="00F36F10"/>
    <w:rsid w:val="00F420E8"/>
    <w:rsid w:val="00F4253F"/>
    <w:rsid w:val="00F446F2"/>
    <w:rsid w:val="00F45251"/>
    <w:rsid w:val="00F45297"/>
    <w:rsid w:val="00F4530D"/>
    <w:rsid w:val="00F512E8"/>
    <w:rsid w:val="00F52863"/>
    <w:rsid w:val="00F54E22"/>
    <w:rsid w:val="00F55271"/>
    <w:rsid w:val="00F55A71"/>
    <w:rsid w:val="00F56017"/>
    <w:rsid w:val="00F56B26"/>
    <w:rsid w:val="00F611F3"/>
    <w:rsid w:val="00F72D29"/>
    <w:rsid w:val="00F74924"/>
    <w:rsid w:val="00F7506C"/>
    <w:rsid w:val="00F76A16"/>
    <w:rsid w:val="00F8117E"/>
    <w:rsid w:val="00F8126A"/>
    <w:rsid w:val="00F82082"/>
    <w:rsid w:val="00F840A5"/>
    <w:rsid w:val="00F84CF0"/>
    <w:rsid w:val="00F84D95"/>
    <w:rsid w:val="00F9059C"/>
    <w:rsid w:val="00F92F1F"/>
    <w:rsid w:val="00F93110"/>
    <w:rsid w:val="00F953B4"/>
    <w:rsid w:val="00F95669"/>
    <w:rsid w:val="00FA189E"/>
    <w:rsid w:val="00FA38A6"/>
    <w:rsid w:val="00FB2554"/>
    <w:rsid w:val="00FB38CF"/>
    <w:rsid w:val="00FB568D"/>
    <w:rsid w:val="00FB5AC7"/>
    <w:rsid w:val="00FB7CAA"/>
    <w:rsid w:val="00FC014C"/>
    <w:rsid w:val="00FC115B"/>
    <w:rsid w:val="00FC1647"/>
    <w:rsid w:val="00FC1C8C"/>
    <w:rsid w:val="00FC2192"/>
    <w:rsid w:val="00FC6AB9"/>
    <w:rsid w:val="00FC7B09"/>
    <w:rsid w:val="00FD0CE7"/>
    <w:rsid w:val="00FD2BED"/>
    <w:rsid w:val="00FD3FCF"/>
    <w:rsid w:val="00FE5A58"/>
    <w:rsid w:val="00FF079C"/>
    <w:rsid w:val="00FF132C"/>
    <w:rsid w:val="00FF1678"/>
    <w:rsid w:val="00FF197C"/>
    <w:rsid w:val="00FF2418"/>
    <w:rsid w:val="00FF476A"/>
    <w:rsid w:val="00FF49CC"/>
    <w:rsid w:val="00FF52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7E8D7"/>
  <w15:docId w15:val="{CB6F0318-C98B-424F-8D40-E0C357A4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6CF1"/>
    <w:rPr>
      <w:rFonts w:ascii="Arial" w:hAnsi="Arial" w:cs="Arial"/>
      <w:szCs w:val="24"/>
    </w:rPr>
  </w:style>
  <w:style w:type="paragraph" w:styleId="Nagwek1">
    <w:name w:val="heading 1"/>
    <w:basedOn w:val="Normalny"/>
    <w:next w:val="Normalny"/>
    <w:qFormat/>
    <w:rsid w:val="00756CF1"/>
    <w:pPr>
      <w:keepNext/>
      <w:spacing w:before="240" w:after="60"/>
      <w:outlineLvl w:val="0"/>
    </w:pPr>
    <w:rPr>
      <w:b/>
      <w:bCs/>
      <w:kern w:val="32"/>
      <w:sz w:val="32"/>
      <w:szCs w:val="32"/>
    </w:rPr>
  </w:style>
  <w:style w:type="paragraph" w:styleId="Nagwek2">
    <w:name w:val="heading 2"/>
    <w:basedOn w:val="Normalny"/>
    <w:next w:val="Normalny"/>
    <w:qFormat/>
    <w:rsid w:val="00756CF1"/>
    <w:pPr>
      <w:keepNext/>
      <w:spacing w:before="240" w:after="60"/>
      <w:outlineLvl w:val="1"/>
    </w:pPr>
    <w:rPr>
      <w:b/>
      <w:bCs/>
      <w:iCs/>
      <w:sz w:val="28"/>
      <w:szCs w:val="28"/>
    </w:rPr>
  </w:style>
  <w:style w:type="paragraph" w:styleId="Nagwek3">
    <w:name w:val="heading 3"/>
    <w:basedOn w:val="Normalny"/>
    <w:next w:val="Normalny"/>
    <w:qFormat/>
    <w:rsid w:val="00756CF1"/>
    <w:pPr>
      <w:keepNext/>
      <w:spacing w:before="240" w:after="60"/>
      <w:outlineLvl w:val="2"/>
    </w:pPr>
    <w:rPr>
      <w:b/>
      <w:bCs/>
      <w:sz w:val="24"/>
      <w:szCs w:val="26"/>
    </w:rPr>
  </w:style>
  <w:style w:type="paragraph" w:styleId="Nagwek4">
    <w:name w:val="heading 4"/>
    <w:basedOn w:val="Normalny"/>
    <w:next w:val="Normalny"/>
    <w:qFormat/>
    <w:rsid w:val="00756CF1"/>
    <w:pPr>
      <w:keepNext/>
      <w:jc w:val="center"/>
      <w:outlineLvl w:val="3"/>
    </w:pPr>
    <w:rPr>
      <w:b/>
      <w:bCs/>
    </w:rPr>
  </w:style>
  <w:style w:type="paragraph" w:styleId="Nagwek5">
    <w:name w:val="heading 5"/>
    <w:basedOn w:val="Normalny"/>
    <w:next w:val="Normalny"/>
    <w:qFormat/>
    <w:rsid w:val="00756CF1"/>
    <w:pPr>
      <w:keepNext/>
      <w:ind w:left="4956" w:firstLine="708"/>
      <w:outlineLvl w:val="4"/>
    </w:pPr>
    <w:rPr>
      <w:rFonts w:ascii="Times New Roman" w:hAnsi="Times New Roman" w:cs="Times New Roman"/>
      <w:b/>
      <w:sz w:val="24"/>
      <w:szCs w:val="20"/>
    </w:rPr>
  </w:style>
  <w:style w:type="paragraph" w:styleId="Nagwek6">
    <w:name w:val="heading 6"/>
    <w:basedOn w:val="Normalny"/>
    <w:next w:val="Normalny"/>
    <w:qFormat/>
    <w:rsid w:val="00756CF1"/>
    <w:pPr>
      <w:keepNext/>
      <w:ind w:left="708" w:firstLine="708"/>
      <w:jc w:val="both"/>
      <w:outlineLvl w:val="5"/>
    </w:pPr>
    <w:rPr>
      <w:rFonts w:cs="Times New Roman"/>
      <w:b/>
      <w:szCs w:val="20"/>
    </w:rPr>
  </w:style>
  <w:style w:type="paragraph" w:styleId="Nagwek7">
    <w:name w:val="heading 7"/>
    <w:basedOn w:val="Normalny"/>
    <w:next w:val="Normalny"/>
    <w:qFormat/>
    <w:rsid w:val="00756CF1"/>
    <w:pPr>
      <w:keepNext/>
      <w:jc w:val="both"/>
      <w:outlineLvl w:val="6"/>
    </w:pPr>
    <w:rPr>
      <w:b/>
    </w:rPr>
  </w:style>
  <w:style w:type="paragraph" w:styleId="Nagwek8">
    <w:name w:val="heading 8"/>
    <w:basedOn w:val="Normalny"/>
    <w:next w:val="Normalny"/>
    <w:qFormat/>
    <w:rsid w:val="00756CF1"/>
    <w:pPr>
      <w:keepNext/>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rsid w:val="00756CF1"/>
    <w:pPr>
      <w:ind w:left="426"/>
    </w:pPr>
    <w:rPr>
      <w:rFonts w:ascii="Times New Roman" w:hAnsi="Times New Roman" w:cs="Times New Roman"/>
      <w:sz w:val="24"/>
      <w:szCs w:val="20"/>
    </w:rPr>
  </w:style>
  <w:style w:type="paragraph" w:styleId="Tekstprzypisudolnego">
    <w:name w:val="footnote text"/>
    <w:basedOn w:val="Normalny"/>
    <w:semiHidden/>
    <w:rsid w:val="00756CF1"/>
    <w:rPr>
      <w:rFonts w:ascii="Times New Roman" w:hAnsi="Times New Roman" w:cs="Times New Roman"/>
      <w:szCs w:val="20"/>
    </w:rPr>
  </w:style>
  <w:style w:type="paragraph" w:styleId="Tekstpodstawowy3">
    <w:name w:val="Body Text 3"/>
    <w:basedOn w:val="Normalny"/>
    <w:link w:val="Tekstpodstawowy3Znak"/>
    <w:rsid w:val="00756CF1"/>
    <w:pPr>
      <w:jc w:val="center"/>
    </w:pPr>
    <w:rPr>
      <w:rFonts w:ascii="Times New Roman" w:hAnsi="Times New Roman" w:cs="Times New Roman"/>
      <w:b/>
      <w:sz w:val="24"/>
      <w:szCs w:val="20"/>
      <w:u w:val="single"/>
    </w:rPr>
  </w:style>
  <w:style w:type="paragraph" w:styleId="Tekstpodstawowy">
    <w:name w:val="Body Text"/>
    <w:aliases w:val="(F2)"/>
    <w:basedOn w:val="Normalny"/>
    <w:link w:val="TekstpodstawowyZnak"/>
    <w:semiHidden/>
    <w:rsid w:val="00756CF1"/>
    <w:rPr>
      <w:rFonts w:ascii="Times New Roman" w:hAnsi="Times New Roman" w:cs="Times New Roman"/>
      <w:b/>
      <w:sz w:val="28"/>
      <w:szCs w:val="20"/>
    </w:rPr>
  </w:style>
  <w:style w:type="paragraph" w:styleId="Nagwek">
    <w:name w:val="header"/>
    <w:basedOn w:val="Normalny"/>
    <w:link w:val="NagwekZnak"/>
    <w:uiPriority w:val="99"/>
    <w:rsid w:val="00756CF1"/>
    <w:pPr>
      <w:tabs>
        <w:tab w:val="center" w:pos="4536"/>
        <w:tab w:val="right" w:pos="9072"/>
      </w:tabs>
    </w:pPr>
    <w:rPr>
      <w:rFonts w:ascii="Times New Roman" w:hAnsi="Times New Roman" w:cs="Times New Roman"/>
      <w:szCs w:val="20"/>
    </w:rPr>
  </w:style>
  <w:style w:type="paragraph" w:customStyle="1" w:styleId="TekstpodstawowyF2">
    <w:name w:val="Tekst podstawowy.(F2)"/>
    <w:basedOn w:val="Normalny"/>
    <w:rsid w:val="00756CF1"/>
    <w:rPr>
      <w:rFonts w:ascii="Times New Roman" w:hAnsi="Times New Roman" w:cs="Times New Roman"/>
      <w:sz w:val="24"/>
      <w:szCs w:val="20"/>
    </w:rPr>
  </w:style>
  <w:style w:type="paragraph" w:customStyle="1" w:styleId="ust">
    <w:name w:val="ust"/>
    <w:rsid w:val="00756CF1"/>
    <w:pPr>
      <w:spacing w:before="60" w:after="60"/>
      <w:ind w:left="426" w:hanging="284"/>
      <w:jc w:val="both"/>
    </w:pPr>
    <w:rPr>
      <w:sz w:val="24"/>
    </w:rPr>
  </w:style>
  <w:style w:type="paragraph" w:styleId="Stopka">
    <w:name w:val="footer"/>
    <w:basedOn w:val="Normalny"/>
    <w:link w:val="StopkaZnak"/>
    <w:uiPriority w:val="99"/>
    <w:rsid w:val="00756CF1"/>
    <w:pPr>
      <w:tabs>
        <w:tab w:val="center" w:pos="4536"/>
        <w:tab w:val="right" w:pos="9072"/>
      </w:tabs>
    </w:pPr>
    <w:rPr>
      <w:rFonts w:cs="Times New Roman"/>
    </w:rPr>
  </w:style>
  <w:style w:type="character" w:styleId="Numerstrony">
    <w:name w:val="page number"/>
    <w:basedOn w:val="Domylnaczcionkaakapitu"/>
    <w:semiHidden/>
    <w:rsid w:val="00756CF1"/>
  </w:style>
  <w:style w:type="paragraph" w:styleId="Tekstpodstawowywcity2">
    <w:name w:val="Body Text Indent 2"/>
    <w:basedOn w:val="Normalny"/>
    <w:semiHidden/>
    <w:rsid w:val="00756CF1"/>
    <w:pPr>
      <w:spacing w:line="360" w:lineRule="auto"/>
      <w:ind w:left="397"/>
    </w:pPr>
  </w:style>
  <w:style w:type="paragraph" w:styleId="Tekstpodstawowy2">
    <w:name w:val="Body Text 2"/>
    <w:basedOn w:val="Normalny"/>
    <w:semiHidden/>
    <w:rsid w:val="00756CF1"/>
    <w:pPr>
      <w:jc w:val="both"/>
    </w:pPr>
    <w:rPr>
      <w:color w:val="FF0000"/>
    </w:rPr>
  </w:style>
  <w:style w:type="paragraph" w:styleId="NormalnyWeb">
    <w:name w:val="Normal (Web)"/>
    <w:basedOn w:val="Normalny"/>
    <w:uiPriority w:val="99"/>
    <w:rsid w:val="00756CF1"/>
    <w:pPr>
      <w:spacing w:before="100" w:after="100"/>
      <w:jc w:val="both"/>
    </w:pPr>
    <w:rPr>
      <w:rFonts w:ascii="Times New Roman" w:hAnsi="Times New Roman" w:cs="Times New Roman"/>
      <w:szCs w:val="20"/>
    </w:rPr>
  </w:style>
  <w:style w:type="paragraph" w:styleId="Akapitzlist">
    <w:name w:val="List Paragraph"/>
    <w:aliases w:val="zwykły tekst,List Paragraph1,BulletC,normalny tekst,Obiekt,L1,Numerowanie,2 heading,A_wyliczenie,K-P_odwolanie,Akapit z listą5,maz_wyliczenie,opis dzialania"/>
    <w:basedOn w:val="Normalny"/>
    <w:link w:val="AkapitzlistZnak"/>
    <w:uiPriority w:val="34"/>
    <w:qFormat/>
    <w:rsid w:val="00DD771C"/>
    <w:pPr>
      <w:ind w:left="708"/>
    </w:pPr>
  </w:style>
  <w:style w:type="paragraph" w:styleId="Tytu">
    <w:name w:val="Title"/>
    <w:basedOn w:val="Normalny"/>
    <w:link w:val="TytuZnak"/>
    <w:qFormat/>
    <w:rsid w:val="00D34966"/>
    <w:pPr>
      <w:jc w:val="center"/>
    </w:pPr>
    <w:rPr>
      <w:rFonts w:ascii="Times New Roman" w:hAnsi="Times New Roman" w:cs="Times New Roman"/>
      <w:b/>
      <w:bCs/>
      <w:sz w:val="24"/>
    </w:rPr>
  </w:style>
  <w:style w:type="character" w:customStyle="1" w:styleId="TytuZnak">
    <w:name w:val="Tytuł Znak"/>
    <w:link w:val="Tytu"/>
    <w:rsid w:val="00D34966"/>
    <w:rPr>
      <w:b/>
      <w:bCs/>
      <w:sz w:val="24"/>
      <w:szCs w:val="24"/>
    </w:rPr>
  </w:style>
  <w:style w:type="character" w:customStyle="1" w:styleId="StopkaZnak">
    <w:name w:val="Stopka Znak"/>
    <w:link w:val="Stopka"/>
    <w:uiPriority w:val="99"/>
    <w:rsid w:val="00D34966"/>
    <w:rPr>
      <w:rFonts w:ascii="Arial" w:hAnsi="Arial" w:cs="Arial"/>
      <w:szCs w:val="24"/>
    </w:rPr>
  </w:style>
  <w:style w:type="paragraph" w:styleId="Tekstdymka">
    <w:name w:val="Balloon Text"/>
    <w:basedOn w:val="Normalny"/>
    <w:link w:val="TekstdymkaZnak"/>
    <w:uiPriority w:val="99"/>
    <w:semiHidden/>
    <w:unhideWhenUsed/>
    <w:rsid w:val="00A60662"/>
    <w:rPr>
      <w:rFonts w:ascii="Tahoma" w:hAnsi="Tahoma" w:cs="Times New Roman"/>
      <w:sz w:val="16"/>
      <w:szCs w:val="16"/>
    </w:rPr>
  </w:style>
  <w:style w:type="character" w:customStyle="1" w:styleId="TekstdymkaZnak">
    <w:name w:val="Tekst dymka Znak"/>
    <w:link w:val="Tekstdymka"/>
    <w:uiPriority w:val="99"/>
    <w:semiHidden/>
    <w:rsid w:val="00A60662"/>
    <w:rPr>
      <w:rFonts w:ascii="Tahoma" w:hAnsi="Tahoma" w:cs="Tahoma"/>
      <w:sz w:val="16"/>
      <w:szCs w:val="16"/>
    </w:rPr>
  </w:style>
  <w:style w:type="paragraph" w:customStyle="1" w:styleId="Default">
    <w:name w:val="Default"/>
    <w:rsid w:val="00270CD9"/>
    <w:pPr>
      <w:autoSpaceDE w:val="0"/>
      <w:autoSpaceDN w:val="0"/>
      <w:adjustRightInd w:val="0"/>
    </w:pPr>
    <w:rPr>
      <w:rFonts w:ascii="Arial" w:eastAsia="Calibri" w:hAnsi="Arial" w:cs="Arial"/>
      <w:color w:val="000000"/>
      <w:sz w:val="24"/>
      <w:szCs w:val="24"/>
    </w:rPr>
  </w:style>
  <w:style w:type="paragraph" w:customStyle="1" w:styleId="Tekstpodstawowy21">
    <w:name w:val="Tekst podstawowy 21"/>
    <w:basedOn w:val="Normalny"/>
    <w:rsid w:val="00447D1E"/>
    <w:pPr>
      <w:suppressAutoHyphens/>
      <w:spacing w:after="120" w:line="480" w:lineRule="auto"/>
    </w:pPr>
    <w:rPr>
      <w:rFonts w:ascii="Times New Roman" w:hAnsi="Times New Roman" w:cs="Calibri"/>
      <w:szCs w:val="20"/>
      <w:lang w:val="en-US" w:eastAsia="ar-SA"/>
    </w:rPr>
  </w:style>
  <w:style w:type="paragraph" w:styleId="Bezodstpw">
    <w:name w:val="No Spacing"/>
    <w:link w:val="BezodstpwZnak"/>
    <w:uiPriority w:val="1"/>
    <w:qFormat/>
    <w:rsid w:val="00BB4D52"/>
    <w:rPr>
      <w:rFonts w:ascii="Calibri" w:hAnsi="Calibri"/>
      <w:sz w:val="22"/>
      <w:szCs w:val="22"/>
      <w:lang w:eastAsia="en-US"/>
    </w:rPr>
  </w:style>
  <w:style w:type="character" w:customStyle="1" w:styleId="BezodstpwZnak">
    <w:name w:val="Bez odstępów Znak"/>
    <w:link w:val="Bezodstpw"/>
    <w:uiPriority w:val="1"/>
    <w:rsid w:val="00BB4D52"/>
    <w:rPr>
      <w:rFonts w:ascii="Calibri" w:hAnsi="Calibri"/>
      <w:sz w:val="22"/>
      <w:szCs w:val="22"/>
      <w:lang w:val="pl-PL" w:eastAsia="en-US" w:bidi="ar-SA"/>
    </w:rPr>
  </w:style>
  <w:style w:type="character" w:styleId="Odwoaniedokomentarza">
    <w:name w:val="annotation reference"/>
    <w:uiPriority w:val="99"/>
    <w:semiHidden/>
    <w:unhideWhenUsed/>
    <w:qFormat/>
    <w:rsid w:val="00694CB2"/>
    <w:rPr>
      <w:sz w:val="16"/>
      <w:szCs w:val="16"/>
    </w:rPr>
  </w:style>
  <w:style w:type="paragraph" w:styleId="Tekstkomentarza">
    <w:name w:val="annotation text"/>
    <w:basedOn w:val="Normalny"/>
    <w:link w:val="TekstkomentarzaZnak"/>
    <w:uiPriority w:val="99"/>
    <w:semiHidden/>
    <w:unhideWhenUsed/>
    <w:rsid w:val="00694CB2"/>
    <w:rPr>
      <w:rFonts w:cs="Times New Roman"/>
      <w:szCs w:val="20"/>
    </w:rPr>
  </w:style>
  <w:style w:type="character" w:customStyle="1" w:styleId="TekstkomentarzaZnak">
    <w:name w:val="Tekst komentarza Znak"/>
    <w:link w:val="Tekstkomentarza"/>
    <w:uiPriority w:val="99"/>
    <w:semiHidden/>
    <w:rsid w:val="00694CB2"/>
    <w:rPr>
      <w:rFonts w:ascii="Arial" w:hAnsi="Arial" w:cs="Arial"/>
    </w:rPr>
  </w:style>
  <w:style w:type="paragraph" w:styleId="Tematkomentarza">
    <w:name w:val="annotation subject"/>
    <w:basedOn w:val="Tekstkomentarza"/>
    <w:next w:val="Tekstkomentarza"/>
    <w:link w:val="TematkomentarzaZnak"/>
    <w:uiPriority w:val="99"/>
    <w:semiHidden/>
    <w:unhideWhenUsed/>
    <w:rsid w:val="00694CB2"/>
    <w:rPr>
      <w:b/>
      <w:bCs/>
    </w:rPr>
  </w:style>
  <w:style w:type="character" w:customStyle="1" w:styleId="TematkomentarzaZnak">
    <w:name w:val="Temat komentarza Znak"/>
    <w:link w:val="Tematkomentarza"/>
    <w:uiPriority w:val="99"/>
    <w:semiHidden/>
    <w:rsid w:val="00694CB2"/>
    <w:rPr>
      <w:rFonts w:ascii="Arial" w:hAnsi="Arial" w:cs="Arial"/>
      <w:b/>
      <w:bCs/>
    </w:rPr>
  </w:style>
  <w:style w:type="character" w:customStyle="1" w:styleId="NagwekZnak">
    <w:name w:val="Nagłówek Znak"/>
    <w:link w:val="Nagwek"/>
    <w:uiPriority w:val="99"/>
    <w:rsid w:val="000F3A84"/>
  </w:style>
  <w:style w:type="character" w:customStyle="1" w:styleId="TekstpodstawowyZnak">
    <w:name w:val="Tekst podstawowy Znak"/>
    <w:aliases w:val="(F2) Znak"/>
    <w:basedOn w:val="Domylnaczcionkaakapitu"/>
    <w:link w:val="Tekstpodstawowy"/>
    <w:locked/>
    <w:rsid w:val="000666D2"/>
    <w:rPr>
      <w:b/>
      <w:sz w:val="28"/>
    </w:rPr>
  </w:style>
  <w:style w:type="character" w:customStyle="1" w:styleId="Tekstpodstawowy3Znak">
    <w:name w:val="Tekst podstawowy 3 Znak"/>
    <w:basedOn w:val="Domylnaczcionkaakapitu"/>
    <w:link w:val="Tekstpodstawowy3"/>
    <w:rsid w:val="000666D2"/>
    <w:rPr>
      <w:b/>
      <w:sz w:val="24"/>
      <w:u w:val="single"/>
    </w:rPr>
  </w:style>
  <w:style w:type="character" w:customStyle="1" w:styleId="AkapitzlistZnak">
    <w:name w:val="Akapit z listą Znak"/>
    <w:aliases w:val="zwykły tekst Znak,List Paragraph1 Znak,BulletC Znak,normalny tekst Znak,Obiekt Znak,L1 Znak,Numerowanie Znak,2 heading Znak,A_wyliczenie Znak,K-P_odwolanie Znak,Akapit z listą5 Znak,maz_wyliczenie Znak,opis dzialania Znak"/>
    <w:link w:val="Akapitzlist"/>
    <w:uiPriority w:val="34"/>
    <w:qFormat/>
    <w:locked/>
    <w:rsid w:val="00784337"/>
    <w:rPr>
      <w:rFonts w:ascii="Arial" w:hAnsi="Arial" w:cs="Arial"/>
      <w:szCs w:val="24"/>
    </w:rPr>
  </w:style>
  <w:style w:type="paragraph" w:customStyle="1" w:styleId="Tretekstu">
    <w:name w:val="Treść tekstu"/>
    <w:basedOn w:val="Normalny"/>
    <w:rsid w:val="001C0E72"/>
    <w:pPr>
      <w:widowControl w:val="0"/>
      <w:autoSpaceDN w:val="0"/>
      <w:adjustRightInd w:val="0"/>
      <w:jc w:val="both"/>
    </w:pPr>
    <w:rPr>
      <w:rFonts w:ascii="Times New Roman" w:hAnsi="Times New Roman" w:cs="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6988">
      <w:bodyDiv w:val="1"/>
      <w:marLeft w:val="0"/>
      <w:marRight w:val="0"/>
      <w:marTop w:val="0"/>
      <w:marBottom w:val="0"/>
      <w:divBdr>
        <w:top w:val="none" w:sz="0" w:space="0" w:color="auto"/>
        <w:left w:val="none" w:sz="0" w:space="0" w:color="auto"/>
        <w:bottom w:val="none" w:sz="0" w:space="0" w:color="auto"/>
        <w:right w:val="none" w:sz="0" w:space="0" w:color="auto"/>
      </w:divBdr>
    </w:div>
    <w:div w:id="167713586">
      <w:bodyDiv w:val="1"/>
      <w:marLeft w:val="0"/>
      <w:marRight w:val="0"/>
      <w:marTop w:val="0"/>
      <w:marBottom w:val="0"/>
      <w:divBdr>
        <w:top w:val="none" w:sz="0" w:space="0" w:color="auto"/>
        <w:left w:val="none" w:sz="0" w:space="0" w:color="auto"/>
        <w:bottom w:val="none" w:sz="0" w:space="0" w:color="auto"/>
        <w:right w:val="none" w:sz="0" w:space="0" w:color="auto"/>
      </w:divBdr>
    </w:div>
    <w:div w:id="330255080">
      <w:bodyDiv w:val="1"/>
      <w:marLeft w:val="0"/>
      <w:marRight w:val="0"/>
      <w:marTop w:val="0"/>
      <w:marBottom w:val="0"/>
      <w:divBdr>
        <w:top w:val="none" w:sz="0" w:space="0" w:color="auto"/>
        <w:left w:val="none" w:sz="0" w:space="0" w:color="auto"/>
        <w:bottom w:val="none" w:sz="0" w:space="0" w:color="auto"/>
        <w:right w:val="none" w:sz="0" w:space="0" w:color="auto"/>
      </w:divBdr>
    </w:div>
    <w:div w:id="426509519">
      <w:bodyDiv w:val="1"/>
      <w:marLeft w:val="0"/>
      <w:marRight w:val="0"/>
      <w:marTop w:val="0"/>
      <w:marBottom w:val="0"/>
      <w:divBdr>
        <w:top w:val="none" w:sz="0" w:space="0" w:color="auto"/>
        <w:left w:val="none" w:sz="0" w:space="0" w:color="auto"/>
        <w:bottom w:val="none" w:sz="0" w:space="0" w:color="auto"/>
        <w:right w:val="none" w:sz="0" w:space="0" w:color="auto"/>
      </w:divBdr>
    </w:div>
    <w:div w:id="447696857">
      <w:bodyDiv w:val="1"/>
      <w:marLeft w:val="0"/>
      <w:marRight w:val="0"/>
      <w:marTop w:val="0"/>
      <w:marBottom w:val="0"/>
      <w:divBdr>
        <w:top w:val="none" w:sz="0" w:space="0" w:color="auto"/>
        <w:left w:val="none" w:sz="0" w:space="0" w:color="auto"/>
        <w:bottom w:val="none" w:sz="0" w:space="0" w:color="auto"/>
        <w:right w:val="none" w:sz="0" w:space="0" w:color="auto"/>
      </w:divBdr>
    </w:div>
    <w:div w:id="532302597">
      <w:bodyDiv w:val="1"/>
      <w:marLeft w:val="0"/>
      <w:marRight w:val="0"/>
      <w:marTop w:val="0"/>
      <w:marBottom w:val="0"/>
      <w:divBdr>
        <w:top w:val="none" w:sz="0" w:space="0" w:color="auto"/>
        <w:left w:val="none" w:sz="0" w:space="0" w:color="auto"/>
        <w:bottom w:val="none" w:sz="0" w:space="0" w:color="auto"/>
        <w:right w:val="none" w:sz="0" w:space="0" w:color="auto"/>
      </w:divBdr>
    </w:div>
    <w:div w:id="539391674">
      <w:bodyDiv w:val="1"/>
      <w:marLeft w:val="0"/>
      <w:marRight w:val="0"/>
      <w:marTop w:val="0"/>
      <w:marBottom w:val="0"/>
      <w:divBdr>
        <w:top w:val="none" w:sz="0" w:space="0" w:color="auto"/>
        <w:left w:val="none" w:sz="0" w:space="0" w:color="auto"/>
        <w:bottom w:val="none" w:sz="0" w:space="0" w:color="auto"/>
        <w:right w:val="none" w:sz="0" w:space="0" w:color="auto"/>
      </w:divBdr>
    </w:div>
    <w:div w:id="582686675">
      <w:bodyDiv w:val="1"/>
      <w:marLeft w:val="0"/>
      <w:marRight w:val="0"/>
      <w:marTop w:val="0"/>
      <w:marBottom w:val="0"/>
      <w:divBdr>
        <w:top w:val="none" w:sz="0" w:space="0" w:color="auto"/>
        <w:left w:val="none" w:sz="0" w:space="0" w:color="auto"/>
        <w:bottom w:val="none" w:sz="0" w:space="0" w:color="auto"/>
        <w:right w:val="none" w:sz="0" w:space="0" w:color="auto"/>
      </w:divBdr>
    </w:div>
    <w:div w:id="623191879">
      <w:bodyDiv w:val="1"/>
      <w:marLeft w:val="0"/>
      <w:marRight w:val="0"/>
      <w:marTop w:val="0"/>
      <w:marBottom w:val="0"/>
      <w:divBdr>
        <w:top w:val="none" w:sz="0" w:space="0" w:color="auto"/>
        <w:left w:val="none" w:sz="0" w:space="0" w:color="auto"/>
        <w:bottom w:val="none" w:sz="0" w:space="0" w:color="auto"/>
        <w:right w:val="none" w:sz="0" w:space="0" w:color="auto"/>
      </w:divBdr>
    </w:div>
    <w:div w:id="697319210">
      <w:bodyDiv w:val="1"/>
      <w:marLeft w:val="0"/>
      <w:marRight w:val="0"/>
      <w:marTop w:val="0"/>
      <w:marBottom w:val="0"/>
      <w:divBdr>
        <w:top w:val="none" w:sz="0" w:space="0" w:color="auto"/>
        <w:left w:val="none" w:sz="0" w:space="0" w:color="auto"/>
        <w:bottom w:val="none" w:sz="0" w:space="0" w:color="auto"/>
        <w:right w:val="none" w:sz="0" w:space="0" w:color="auto"/>
      </w:divBdr>
    </w:div>
    <w:div w:id="775560013">
      <w:bodyDiv w:val="1"/>
      <w:marLeft w:val="0"/>
      <w:marRight w:val="0"/>
      <w:marTop w:val="0"/>
      <w:marBottom w:val="0"/>
      <w:divBdr>
        <w:top w:val="none" w:sz="0" w:space="0" w:color="auto"/>
        <w:left w:val="none" w:sz="0" w:space="0" w:color="auto"/>
        <w:bottom w:val="none" w:sz="0" w:space="0" w:color="auto"/>
        <w:right w:val="none" w:sz="0" w:space="0" w:color="auto"/>
      </w:divBdr>
    </w:div>
    <w:div w:id="817262600">
      <w:bodyDiv w:val="1"/>
      <w:marLeft w:val="0"/>
      <w:marRight w:val="0"/>
      <w:marTop w:val="0"/>
      <w:marBottom w:val="0"/>
      <w:divBdr>
        <w:top w:val="none" w:sz="0" w:space="0" w:color="auto"/>
        <w:left w:val="none" w:sz="0" w:space="0" w:color="auto"/>
        <w:bottom w:val="none" w:sz="0" w:space="0" w:color="auto"/>
        <w:right w:val="none" w:sz="0" w:space="0" w:color="auto"/>
      </w:divBdr>
    </w:div>
    <w:div w:id="841512992">
      <w:bodyDiv w:val="1"/>
      <w:marLeft w:val="0"/>
      <w:marRight w:val="0"/>
      <w:marTop w:val="0"/>
      <w:marBottom w:val="0"/>
      <w:divBdr>
        <w:top w:val="none" w:sz="0" w:space="0" w:color="auto"/>
        <w:left w:val="none" w:sz="0" w:space="0" w:color="auto"/>
        <w:bottom w:val="none" w:sz="0" w:space="0" w:color="auto"/>
        <w:right w:val="none" w:sz="0" w:space="0" w:color="auto"/>
      </w:divBdr>
    </w:div>
    <w:div w:id="936058155">
      <w:bodyDiv w:val="1"/>
      <w:marLeft w:val="0"/>
      <w:marRight w:val="0"/>
      <w:marTop w:val="0"/>
      <w:marBottom w:val="0"/>
      <w:divBdr>
        <w:top w:val="none" w:sz="0" w:space="0" w:color="auto"/>
        <w:left w:val="none" w:sz="0" w:space="0" w:color="auto"/>
        <w:bottom w:val="none" w:sz="0" w:space="0" w:color="auto"/>
        <w:right w:val="none" w:sz="0" w:space="0" w:color="auto"/>
      </w:divBdr>
    </w:div>
    <w:div w:id="1037895719">
      <w:bodyDiv w:val="1"/>
      <w:marLeft w:val="0"/>
      <w:marRight w:val="0"/>
      <w:marTop w:val="0"/>
      <w:marBottom w:val="0"/>
      <w:divBdr>
        <w:top w:val="none" w:sz="0" w:space="0" w:color="auto"/>
        <w:left w:val="none" w:sz="0" w:space="0" w:color="auto"/>
        <w:bottom w:val="none" w:sz="0" w:space="0" w:color="auto"/>
        <w:right w:val="none" w:sz="0" w:space="0" w:color="auto"/>
      </w:divBdr>
    </w:div>
    <w:div w:id="1231385482">
      <w:bodyDiv w:val="1"/>
      <w:marLeft w:val="0"/>
      <w:marRight w:val="0"/>
      <w:marTop w:val="0"/>
      <w:marBottom w:val="0"/>
      <w:divBdr>
        <w:top w:val="none" w:sz="0" w:space="0" w:color="auto"/>
        <w:left w:val="none" w:sz="0" w:space="0" w:color="auto"/>
        <w:bottom w:val="none" w:sz="0" w:space="0" w:color="auto"/>
        <w:right w:val="none" w:sz="0" w:space="0" w:color="auto"/>
      </w:divBdr>
    </w:div>
    <w:div w:id="1235091715">
      <w:bodyDiv w:val="1"/>
      <w:marLeft w:val="0"/>
      <w:marRight w:val="0"/>
      <w:marTop w:val="0"/>
      <w:marBottom w:val="0"/>
      <w:divBdr>
        <w:top w:val="none" w:sz="0" w:space="0" w:color="auto"/>
        <w:left w:val="none" w:sz="0" w:space="0" w:color="auto"/>
        <w:bottom w:val="none" w:sz="0" w:space="0" w:color="auto"/>
        <w:right w:val="none" w:sz="0" w:space="0" w:color="auto"/>
      </w:divBdr>
    </w:div>
    <w:div w:id="1324163187">
      <w:bodyDiv w:val="1"/>
      <w:marLeft w:val="0"/>
      <w:marRight w:val="0"/>
      <w:marTop w:val="0"/>
      <w:marBottom w:val="0"/>
      <w:divBdr>
        <w:top w:val="none" w:sz="0" w:space="0" w:color="auto"/>
        <w:left w:val="none" w:sz="0" w:space="0" w:color="auto"/>
        <w:bottom w:val="none" w:sz="0" w:space="0" w:color="auto"/>
        <w:right w:val="none" w:sz="0" w:space="0" w:color="auto"/>
      </w:divBdr>
    </w:div>
    <w:div w:id="1388844784">
      <w:bodyDiv w:val="1"/>
      <w:marLeft w:val="0"/>
      <w:marRight w:val="0"/>
      <w:marTop w:val="0"/>
      <w:marBottom w:val="0"/>
      <w:divBdr>
        <w:top w:val="none" w:sz="0" w:space="0" w:color="auto"/>
        <w:left w:val="none" w:sz="0" w:space="0" w:color="auto"/>
        <w:bottom w:val="none" w:sz="0" w:space="0" w:color="auto"/>
        <w:right w:val="none" w:sz="0" w:space="0" w:color="auto"/>
      </w:divBdr>
    </w:div>
    <w:div w:id="1409838629">
      <w:bodyDiv w:val="1"/>
      <w:marLeft w:val="0"/>
      <w:marRight w:val="0"/>
      <w:marTop w:val="0"/>
      <w:marBottom w:val="0"/>
      <w:divBdr>
        <w:top w:val="none" w:sz="0" w:space="0" w:color="auto"/>
        <w:left w:val="none" w:sz="0" w:space="0" w:color="auto"/>
        <w:bottom w:val="none" w:sz="0" w:space="0" w:color="auto"/>
        <w:right w:val="none" w:sz="0" w:space="0" w:color="auto"/>
      </w:divBdr>
    </w:div>
    <w:div w:id="1539664300">
      <w:bodyDiv w:val="1"/>
      <w:marLeft w:val="0"/>
      <w:marRight w:val="0"/>
      <w:marTop w:val="0"/>
      <w:marBottom w:val="0"/>
      <w:divBdr>
        <w:top w:val="none" w:sz="0" w:space="0" w:color="auto"/>
        <w:left w:val="none" w:sz="0" w:space="0" w:color="auto"/>
        <w:bottom w:val="none" w:sz="0" w:space="0" w:color="auto"/>
        <w:right w:val="none" w:sz="0" w:space="0" w:color="auto"/>
      </w:divBdr>
    </w:div>
    <w:div w:id="1543057889">
      <w:bodyDiv w:val="1"/>
      <w:marLeft w:val="0"/>
      <w:marRight w:val="0"/>
      <w:marTop w:val="0"/>
      <w:marBottom w:val="0"/>
      <w:divBdr>
        <w:top w:val="none" w:sz="0" w:space="0" w:color="auto"/>
        <w:left w:val="none" w:sz="0" w:space="0" w:color="auto"/>
        <w:bottom w:val="none" w:sz="0" w:space="0" w:color="auto"/>
        <w:right w:val="none" w:sz="0" w:space="0" w:color="auto"/>
      </w:divBdr>
    </w:div>
    <w:div w:id="1634404325">
      <w:bodyDiv w:val="1"/>
      <w:marLeft w:val="0"/>
      <w:marRight w:val="0"/>
      <w:marTop w:val="0"/>
      <w:marBottom w:val="0"/>
      <w:divBdr>
        <w:top w:val="none" w:sz="0" w:space="0" w:color="auto"/>
        <w:left w:val="none" w:sz="0" w:space="0" w:color="auto"/>
        <w:bottom w:val="none" w:sz="0" w:space="0" w:color="auto"/>
        <w:right w:val="none" w:sz="0" w:space="0" w:color="auto"/>
      </w:divBdr>
    </w:div>
    <w:div w:id="1653871399">
      <w:bodyDiv w:val="1"/>
      <w:marLeft w:val="0"/>
      <w:marRight w:val="0"/>
      <w:marTop w:val="0"/>
      <w:marBottom w:val="0"/>
      <w:divBdr>
        <w:top w:val="none" w:sz="0" w:space="0" w:color="auto"/>
        <w:left w:val="none" w:sz="0" w:space="0" w:color="auto"/>
        <w:bottom w:val="none" w:sz="0" w:space="0" w:color="auto"/>
        <w:right w:val="none" w:sz="0" w:space="0" w:color="auto"/>
      </w:divBdr>
    </w:div>
    <w:div w:id="1677339267">
      <w:bodyDiv w:val="1"/>
      <w:marLeft w:val="0"/>
      <w:marRight w:val="0"/>
      <w:marTop w:val="0"/>
      <w:marBottom w:val="0"/>
      <w:divBdr>
        <w:top w:val="none" w:sz="0" w:space="0" w:color="auto"/>
        <w:left w:val="none" w:sz="0" w:space="0" w:color="auto"/>
        <w:bottom w:val="none" w:sz="0" w:space="0" w:color="auto"/>
        <w:right w:val="none" w:sz="0" w:space="0" w:color="auto"/>
      </w:divBdr>
    </w:div>
    <w:div w:id="1707291833">
      <w:bodyDiv w:val="1"/>
      <w:marLeft w:val="0"/>
      <w:marRight w:val="0"/>
      <w:marTop w:val="0"/>
      <w:marBottom w:val="0"/>
      <w:divBdr>
        <w:top w:val="none" w:sz="0" w:space="0" w:color="auto"/>
        <w:left w:val="none" w:sz="0" w:space="0" w:color="auto"/>
        <w:bottom w:val="none" w:sz="0" w:space="0" w:color="auto"/>
        <w:right w:val="none" w:sz="0" w:space="0" w:color="auto"/>
      </w:divBdr>
    </w:div>
    <w:div w:id="1810825443">
      <w:bodyDiv w:val="1"/>
      <w:marLeft w:val="0"/>
      <w:marRight w:val="0"/>
      <w:marTop w:val="0"/>
      <w:marBottom w:val="0"/>
      <w:divBdr>
        <w:top w:val="none" w:sz="0" w:space="0" w:color="auto"/>
        <w:left w:val="none" w:sz="0" w:space="0" w:color="auto"/>
        <w:bottom w:val="none" w:sz="0" w:space="0" w:color="auto"/>
        <w:right w:val="none" w:sz="0" w:space="0" w:color="auto"/>
      </w:divBdr>
    </w:div>
    <w:div w:id="1819608683">
      <w:bodyDiv w:val="1"/>
      <w:marLeft w:val="0"/>
      <w:marRight w:val="0"/>
      <w:marTop w:val="0"/>
      <w:marBottom w:val="0"/>
      <w:divBdr>
        <w:top w:val="none" w:sz="0" w:space="0" w:color="auto"/>
        <w:left w:val="none" w:sz="0" w:space="0" w:color="auto"/>
        <w:bottom w:val="none" w:sz="0" w:space="0" w:color="auto"/>
        <w:right w:val="none" w:sz="0" w:space="0" w:color="auto"/>
      </w:divBdr>
    </w:div>
    <w:div w:id="1824002711">
      <w:bodyDiv w:val="1"/>
      <w:marLeft w:val="0"/>
      <w:marRight w:val="0"/>
      <w:marTop w:val="0"/>
      <w:marBottom w:val="0"/>
      <w:divBdr>
        <w:top w:val="none" w:sz="0" w:space="0" w:color="auto"/>
        <w:left w:val="none" w:sz="0" w:space="0" w:color="auto"/>
        <w:bottom w:val="none" w:sz="0" w:space="0" w:color="auto"/>
        <w:right w:val="none" w:sz="0" w:space="0" w:color="auto"/>
      </w:divBdr>
    </w:div>
    <w:div w:id="1853296350">
      <w:bodyDiv w:val="1"/>
      <w:marLeft w:val="0"/>
      <w:marRight w:val="0"/>
      <w:marTop w:val="0"/>
      <w:marBottom w:val="0"/>
      <w:divBdr>
        <w:top w:val="none" w:sz="0" w:space="0" w:color="auto"/>
        <w:left w:val="none" w:sz="0" w:space="0" w:color="auto"/>
        <w:bottom w:val="none" w:sz="0" w:space="0" w:color="auto"/>
        <w:right w:val="none" w:sz="0" w:space="0" w:color="auto"/>
      </w:divBdr>
    </w:div>
    <w:div w:id="1871915284">
      <w:bodyDiv w:val="1"/>
      <w:marLeft w:val="0"/>
      <w:marRight w:val="0"/>
      <w:marTop w:val="0"/>
      <w:marBottom w:val="0"/>
      <w:divBdr>
        <w:top w:val="none" w:sz="0" w:space="0" w:color="auto"/>
        <w:left w:val="none" w:sz="0" w:space="0" w:color="auto"/>
        <w:bottom w:val="none" w:sz="0" w:space="0" w:color="auto"/>
        <w:right w:val="none" w:sz="0" w:space="0" w:color="auto"/>
      </w:divBdr>
    </w:div>
    <w:div w:id="1918979672">
      <w:bodyDiv w:val="1"/>
      <w:marLeft w:val="0"/>
      <w:marRight w:val="0"/>
      <w:marTop w:val="0"/>
      <w:marBottom w:val="0"/>
      <w:divBdr>
        <w:top w:val="none" w:sz="0" w:space="0" w:color="auto"/>
        <w:left w:val="none" w:sz="0" w:space="0" w:color="auto"/>
        <w:bottom w:val="none" w:sz="0" w:space="0" w:color="auto"/>
        <w:right w:val="none" w:sz="0" w:space="0" w:color="auto"/>
      </w:divBdr>
    </w:div>
    <w:div w:id="1935507250">
      <w:bodyDiv w:val="1"/>
      <w:marLeft w:val="0"/>
      <w:marRight w:val="0"/>
      <w:marTop w:val="0"/>
      <w:marBottom w:val="0"/>
      <w:divBdr>
        <w:top w:val="none" w:sz="0" w:space="0" w:color="auto"/>
        <w:left w:val="none" w:sz="0" w:space="0" w:color="auto"/>
        <w:bottom w:val="none" w:sz="0" w:space="0" w:color="auto"/>
        <w:right w:val="none" w:sz="0" w:space="0" w:color="auto"/>
      </w:divBdr>
    </w:div>
    <w:div w:id="1960599291">
      <w:bodyDiv w:val="1"/>
      <w:marLeft w:val="0"/>
      <w:marRight w:val="0"/>
      <w:marTop w:val="0"/>
      <w:marBottom w:val="0"/>
      <w:divBdr>
        <w:top w:val="none" w:sz="0" w:space="0" w:color="auto"/>
        <w:left w:val="none" w:sz="0" w:space="0" w:color="auto"/>
        <w:bottom w:val="none" w:sz="0" w:space="0" w:color="auto"/>
        <w:right w:val="none" w:sz="0" w:space="0" w:color="auto"/>
      </w:divBdr>
    </w:div>
    <w:div w:id="2020346042">
      <w:bodyDiv w:val="1"/>
      <w:marLeft w:val="0"/>
      <w:marRight w:val="0"/>
      <w:marTop w:val="0"/>
      <w:marBottom w:val="0"/>
      <w:divBdr>
        <w:top w:val="none" w:sz="0" w:space="0" w:color="auto"/>
        <w:left w:val="none" w:sz="0" w:space="0" w:color="auto"/>
        <w:bottom w:val="none" w:sz="0" w:space="0" w:color="auto"/>
        <w:right w:val="none" w:sz="0" w:space="0" w:color="auto"/>
      </w:divBdr>
    </w:div>
    <w:div w:id="2028553488">
      <w:bodyDiv w:val="1"/>
      <w:marLeft w:val="0"/>
      <w:marRight w:val="0"/>
      <w:marTop w:val="0"/>
      <w:marBottom w:val="0"/>
      <w:divBdr>
        <w:top w:val="none" w:sz="0" w:space="0" w:color="auto"/>
        <w:left w:val="none" w:sz="0" w:space="0" w:color="auto"/>
        <w:bottom w:val="none" w:sz="0" w:space="0" w:color="auto"/>
        <w:right w:val="none" w:sz="0" w:space="0" w:color="auto"/>
      </w:divBdr>
    </w:div>
    <w:div w:id="2043939356">
      <w:bodyDiv w:val="1"/>
      <w:marLeft w:val="0"/>
      <w:marRight w:val="0"/>
      <w:marTop w:val="0"/>
      <w:marBottom w:val="0"/>
      <w:divBdr>
        <w:top w:val="none" w:sz="0" w:space="0" w:color="auto"/>
        <w:left w:val="none" w:sz="0" w:space="0" w:color="auto"/>
        <w:bottom w:val="none" w:sz="0" w:space="0" w:color="auto"/>
        <w:right w:val="none" w:sz="0" w:space="0" w:color="auto"/>
      </w:divBdr>
    </w:div>
    <w:div w:id="204447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2C55E-B0C8-48A1-A895-0A1F7393D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3504</Words>
  <Characters>21028</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Zał</vt:lpstr>
    </vt:vector>
  </TitlesOfParts>
  <Company>MON</Company>
  <LinksUpToDate>false</LinksUpToDate>
  <CharactersWithSpaces>24484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creator>KUSZ Zygmunt</dc:creator>
  <cp:lastModifiedBy>Kacy Witold</cp:lastModifiedBy>
  <cp:revision>2</cp:revision>
  <cp:lastPrinted>2021-04-14T10:14:00Z</cp:lastPrinted>
  <dcterms:created xsi:type="dcterms:W3CDTF">2021-04-26T12:17:00Z</dcterms:created>
  <dcterms:modified xsi:type="dcterms:W3CDTF">2021-04-26T12:17:00Z</dcterms:modified>
</cp:coreProperties>
</file>