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79B4AC93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</w:t>
      </w:r>
      <w:r w:rsidR="00BE7C10">
        <w:rPr>
          <w:rFonts w:ascii="Arial" w:hAnsi="Arial" w:cs="Arial"/>
          <w:b/>
        </w:rPr>
        <w:t>/</w:t>
      </w:r>
      <w:r w:rsidR="00E10E44">
        <w:rPr>
          <w:rFonts w:ascii="Arial" w:hAnsi="Arial" w:cs="Arial"/>
          <w:b/>
        </w:rPr>
        <w:t>704</w:t>
      </w:r>
      <w:r w:rsidR="00702728" w:rsidRPr="00D439A5">
        <w:rPr>
          <w:rFonts w:ascii="Arial" w:hAnsi="Arial" w:cs="Arial"/>
          <w:b/>
        </w:rPr>
        <w:t>/202</w:t>
      </w:r>
      <w:r w:rsidR="00A7057C">
        <w:rPr>
          <w:rFonts w:ascii="Arial" w:hAnsi="Arial" w:cs="Arial"/>
          <w:b/>
        </w:rPr>
        <w:t>2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5F43E629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0FEFBD95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767F00DE" w14:textId="41CC56A1" w:rsidR="00172B2C" w:rsidRPr="00D439A5" w:rsidRDefault="00C27E75" w:rsidP="00A7057C">
      <w:pPr>
        <w:spacing w:line="360" w:lineRule="auto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„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Pr="00D439A5">
        <w:rPr>
          <w:rFonts w:ascii="Arial" w:hAnsi="Arial" w:cs="Arial"/>
          <w:b/>
        </w:rPr>
        <w:t>”</w:t>
      </w: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258B2A70" w14:textId="77777777" w:rsidR="00226588" w:rsidRPr="007A6E3F" w:rsidRDefault="00226588" w:rsidP="00226588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>
        <w:rPr>
          <w:rFonts w:ascii="Arial" w:hAnsi="Arial" w:cs="Arial"/>
        </w:rPr>
        <w:t xml:space="preserve">dnie z wymaganiami określonymi  w SWZ, </w:t>
      </w:r>
      <w:r w:rsidRPr="007A6E3F">
        <w:rPr>
          <w:rFonts w:ascii="Arial" w:hAnsi="Arial" w:cs="Arial"/>
        </w:rPr>
        <w:t>obliczone na podstawie zakładanego zakresu rzeczowego za wynagrodzeniem ryczałtowym, które nie przekroczy kwoty wykonania zamówienia:</w:t>
      </w:r>
      <w:r w:rsidRPr="007A6E3F">
        <w:rPr>
          <w:rFonts w:ascii="Arial" w:hAnsi="Arial" w:cs="Arial"/>
        </w:rPr>
        <w:br/>
      </w:r>
    </w:p>
    <w:p w14:paraId="66E7E307" w14:textId="77777777" w:rsidR="00226588" w:rsidRPr="007A6E3F" w:rsidRDefault="00226588" w:rsidP="00841D52">
      <w:pPr>
        <w:numPr>
          <w:ilvl w:val="0"/>
          <w:numId w:val="80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68FD634D" w14:textId="77777777" w:rsidR="00226588" w:rsidRPr="007A6E3F" w:rsidRDefault="00226588" w:rsidP="00226588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5BD7600E" w14:textId="778DFDA2" w:rsidR="00226588" w:rsidRPr="007A6E3F" w:rsidRDefault="00226588" w:rsidP="00226588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</w:rPr>
        <w:t xml:space="preserve">do </w:t>
      </w:r>
      <w:r w:rsidR="00E10E44">
        <w:rPr>
          <w:rFonts w:ascii="Arial" w:hAnsi="Arial" w:cs="Arial"/>
        </w:rPr>
        <w:t>20</w:t>
      </w:r>
      <w:r>
        <w:rPr>
          <w:rFonts w:ascii="Arial" w:hAnsi="Arial" w:cs="Arial"/>
        </w:rPr>
        <w:t>.12.2022r.</w:t>
      </w:r>
    </w:p>
    <w:p w14:paraId="242DB689" w14:textId="77777777" w:rsidR="00EB2163" w:rsidRPr="00CA415F" w:rsidRDefault="00EB2163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3BD4DBD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0F34B770" w:rsidR="00DA540A" w:rsidRPr="00D439A5" w:rsidRDefault="00DA540A" w:rsidP="00450550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D439A5">
        <w:rPr>
          <w:rFonts w:ascii="Arial" w:hAnsi="Arial" w:cs="Arial"/>
          <w:b/>
          <w:bCs/>
          <w:sz w:val="21"/>
          <w:szCs w:val="21"/>
        </w:rPr>
        <w:t xml:space="preserve">Deklaruję </w:t>
      </w:r>
      <w:r w:rsidR="00435DA7">
        <w:rPr>
          <w:rFonts w:ascii="Arial" w:hAnsi="Arial" w:cs="Arial"/>
          <w:b/>
          <w:bCs/>
          <w:sz w:val="21"/>
          <w:szCs w:val="21"/>
        </w:rPr>
        <w:t>u</w:t>
      </w:r>
      <w:r w:rsidRPr="00D439A5">
        <w:rPr>
          <w:rFonts w:ascii="Arial" w:hAnsi="Arial" w:cs="Arial"/>
          <w:b/>
          <w:bCs/>
          <w:sz w:val="21"/>
          <w:szCs w:val="21"/>
        </w:rPr>
        <w:t xml:space="preserve">sunięcie stwierdzonej wady przedmiotu umowy w ramach obsługi gwarancyjnej </w:t>
      </w:r>
      <w:r w:rsidRPr="00D439A5">
        <w:rPr>
          <w:rFonts w:ascii="Arial" w:hAnsi="Arial" w:cs="Arial"/>
          <w:b/>
          <w:bCs/>
          <w:sz w:val="21"/>
          <w:szCs w:val="21"/>
        </w:rPr>
        <w:br/>
        <w:t xml:space="preserve">w terminie ……… </w:t>
      </w:r>
      <w:r w:rsidRPr="00D439A5">
        <w:rPr>
          <w:rFonts w:ascii="Arial" w:hAnsi="Arial" w:cs="Arial"/>
          <w:bCs/>
          <w:sz w:val="21"/>
          <w:szCs w:val="21"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4204BAC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Warunki płatności: </w:t>
      </w:r>
      <w:r w:rsidRPr="00D439A5">
        <w:rPr>
          <w:rFonts w:ascii="Arial" w:hAnsi="Arial" w:cs="Arial"/>
        </w:rPr>
        <w:t>zgodnie z wzorem umowy</w:t>
      </w:r>
      <w:r w:rsidRPr="00D439A5">
        <w:rPr>
          <w:rFonts w:ascii="Arial" w:hAnsi="Arial" w:cs="Arial"/>
          <w:b/>
        </w:rPr>
        <w:t xml:space="preserve">. </w:t>
      </w:r>
    </w:p>
    <w:p w14:paraId="05C90651" w14:textId="7777777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Niniejszym oświadczam</w:t>
      </w:r>
      <w:r w:rsidR="009271A3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 xml:space="preserve">y, że: </w:t>
      </w:r>
    </w:p>
    <w:p w14:paraId="199A8184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6D1766E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576773C7" w:rsidR="00D619B6" w:rsidRPr="00D439A5" w:rsidRDefault="00D619B6" w:rsidP="00024175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zapoznaliśmy się z </w:t>
      </w:r>
      <w:r w:rsidR="004E08DA" w:rsidRPr="00D439A5">
        <w:rPr>
          <w:rFonts w:ascii="Arial" w:hAnsi="Arial" w:cs="Arial"/>
        </w:rPr>
        <w:t xml:space="preserve">projektowanymi </w:t>
      </w:r>
      <w:r w:rsidRPr="00D439A5">
        <w:rPr>
          <w:rFonts w:ascii="Arial" w:hAnsi="Arial" w:cs="Arial"/>
        </w:rPr>
        <w:t xml:space="preserve">postanowieniami </w:t>
      </w:r>
      <w:r w:rsidR="004E08DA" w:rsidRPr="00D439A5">
        <w:rPr>
          <w:rFonts w:ascii="Arial" w:hAnsi="Arial" w:cs="Arial"/>
        </w:rPr>
        <w:t xml:space="preserve">umownymi </w:t>
      </w:r>
      <w:r w:rsidRPr="00D439A5">
        <w:rPr>
          <w:rFonts w:ascii="Arial" w:hAnsi="Arial" w:cs="Arial"/>
        </w:rPr>
        <w:t>załączon</w:t>
      </w:r>
      <w:r w:rsidR="004E08DA" w:rsidRPr="00D439A5">
        <w:rPr>
          <w:rFonts w:ascii="Arial" w:hAnsi="Arial" w:cs="Arial"/>
        </w:rPr>
        <w:t>ymi</w:t>
      </w:r>
      <w:r w:rsidRPr="00D439A5">
        <w:rPr>
          <w:rFonts w:ascii="Arial" w:hAnsi="Arial" w:cs="Arial"/>
        </w:rPr>
        <w:t xml:space="preserve"> do SWZ</w:t>
      </w:r>
      <w:r w:rsidR="004E08DA" w:rsidRPr="00D439A5">
        <w:rPr>
          <w:rFonts w:ascii="Arial" w:hAnsi="Arial" w:cs="Arial"/>
        </w:rPr>
        <w:t xml:space="preserve">, akceptujemy </w:t>
      </w:r>
      <w:r w:rsidRPr="00D439A5">
        <w:rPr>
          <w:rFonts w:ascii="Arial" w:hAnsi="Arial" w:cs="Arial"/>
        </w:rPr>
        <w:t xml:space="preserve">i przyjmujemy </w:t>
      </w:r>
      <w:r w:rsidR="004E08DA" w:rsidRPr="00D439A5">
        <w:rPr>
          <w:rFonts w:ascii="Arial" w:hAnsi="Arial" w:cs="Arial"/>
        </w:rPr>
        <w:t>je</w:t>
      </w:r>
      <w:r w:rsidRPr="00D439A5">
        <w:rPr>
          <w:rFonts w:ascii="Arial" w:hAnsi="Arial" w:cs="Arial"/>
        </w:rPr>
        <w:t xml:space="preserve"> bez zastrzeżeń;</w:t>
      </w:r>
    </w:p>
    <w:p w14:paraId="36A38D90" w14:textId="5B7A8B75" w:rsidR="00EF29F7" w:rsidRPr="00D439A5" w:rsidRDefault="00EF29F7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 przypadku udzielenia zamówienia zobowiązuję się do zawarcia umowy w miejscu i w terminie wskazanym przez </w:t>
      </w:r>
      <w:r w:rsidR="00FF0155">
        <w:rPr>
          <w:rFonts w:ascii="Arial" w:hAnsi="Arial" w:cs="Arial"/>
        </w:rPr>
        <w:t xml:space="preserve">Pełnomocnika </w:t>
      </w:r>
      <w:r w:rsidRPr="00D439A5">
        <w:rPr>
          <w:rFonts w:ascii="Arial" w:hAnsi="Arial" w:cs="Arial"/>
        </w:rPr>
        <w:t>Zamawiającego;</w:t>
      </w:r>
    </w:p>
    <w:p w14:paraId="3B7A9445" w14:textId="77777777" w:rsidR="009E4643" w:rsidRPr="00D439A5" w:rsidRDefault="009E4643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klauzulą informacyjną o przetwarzaniu danych osobowych zawartą w pkt. 2</w:t>
      </w:r>
      <w:r w:rsidR="00DA540A" w:rsidRPr="00D439A5">
        <w:rPr>
          <w:rFonts w:ascii="Arial" w:hAnsi="Arial" w:cs="Arial"/>
        </w:rPr>
        <w:t>4</w:t>
      </w:r>
      <w:r w:rsidRPr="00D439A5">
        <w:rPr>
          <w:rFonts w:ascii="Arial" w:hAnsi="Arial" w:cs="Arial"/>
        </w:rPr>
        <w:t xml:space="preserve"> SWZ;</w:t>
      </w:r>
    </w:p>
    <w:p w14:paraId="6896F56E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jesteśmy związani niniejszą ofertą przez </w:t>
      </w:r>
      <w:r w:rsidR="00793069" w:rsidRPr="00D439A5">
        <w:rPr>
          <w:rFonts w:ascii="Arial" w:hAnsi="Arial" w:cs="Arial"/>
        </w:rPr>
        <w:t xml:space="preserve">okres </w:t>
      </w:r>
      <w:r w:rsidR="004E08DA" w:rsidRPr="00D439A5">
        <w:rPr>
          <w:rFonts w:ascii="Arial" w:hAnsi="Arial" w:cs="Arial"/>
        </w:rPr>
        <w:t>wskazany w SWZ</w:t>
      </w:r>
      <w:r w:rsidRPr="00D439A5">
        <w:rPr>
          <w:rFonts w:ascii="Arial" w:hAnsi="Arial" w:cs="Arial"/>
        </w:rPr>
        <w:t>, licząc od dnia składania ofert;</w:t>
      </w:r>
    </w:p>
    <w:p w14:paraId="2C2F0444" w14:textId="4681ECCA" w:rsidR="004E08DA" w:rsidRPr="00D439A5" w:rsidRDefault="00863A4A" w:rsidP="0045055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</w:t>
      </w:r>
      <w:r w:rsidRPr="00D439A5">
        <w:rPr>
          <w:rFonts w:ascii="Arial" w:hAnsi="Arial" w:cs="Arial"/>
        </w:rPr>
        <w:t xml:space="preserve">, że </w:t>
      </w:r>
      <w:r w:rsidR="004635D6" w:rsidRPr="00D439A5">
        <w:rPr>
          <w:rFonts w:ascii="Arial" w:hAnsi="Arial" w:cs="Arial"/>
        </w:rPr>
        <w:t xml:space="preserve">Zamawiający ma możliwość uzyskania dostępu do </w:t>
      </w:r>
      <w:r w:rsidRPr="00D439A5">
        <w:rPr>
          <w:rFonts w:ascii="Arial" w:hAnsi="Arial" w:cs="Arial"/>
        </w:rPr>
        <w:t>podmiotowych środków dowodowych</w:t>
      </w:r>
      <w:r w:rsidR="004635D6" w:rsidRPr="00D439A5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D439A5">
        <w:rPr>
          <w:rFonts w:ascii="Arial" w:hAnsi="Arial" w:cs="Arial"/>
          <w:i/>
        </w:rPr>
        <w:t>(</w:t>
      </w:r>
      <w:r w:rsidR="004635D6" w:rsidRPr="00D439A5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D439A5">
        <w:rPr>
          <w:rFonts w:ascii="Arial" w:hAnsi="Arial" w:cs="Arial"/>
          <w:sz w:val="16"/>
          <w:szCs w:val="16"/>
        </w:rPr>
        <w:t>)</w:t>
      </w:r>
      <w:r w:rsidR="004635D6" w:rsidRPr="00D439A5">
        <w:rPr>
          <w:rFonts w:ascii="Arial" w:hAnsi="Arial" w:cs="Arial"/>
        </w:rPr>
        <w:t xml:space="preserve"> i są nadal aktualne.</w:t>
      </w:r>
    </w:p>
    <w:p w14:paraId="22C3758E" w14:textId="77777777" w:rsidR="004E08DA" w:rsidRPr="00D439A5" w:rsidRDefault="005E58DE" w:rsidP="0045055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>y</w:t>
      </w:r>
      <w:r w:rsidRPr="00D439A5">
        <w:rPr>
          <w:rFonts w:ascii="Arial" w:hAnsi="Arial" w:cs="Arial"/>
        </w:rPr>
        <w:t xml:space="preserve">, że </w:t>
      </w:r>
      <w:r w:rsidR="004E08DA" w:rsidRPr="00D439A5">
        <w:rPr>
          <w:rFonts w:ascii="Arial" w:hAnsi="Arial" w:cs="Arial"/>
        </w:rPr>
        <w:t>za wyjątkiem następujących informacji i dokumentów ………………</w:t>
      </w:r>
      <w:r w:rsidR="000577E8" w:rsidRPr="00D439A5">
        <w:rPr>
          <w:rFonts w:ascii="Arial" w:hAnsi="Arial" w:cs="Arial"/>
        </w:rPr>
        <w:t>……..</w:t>
      </w:r>
      <w:r w:rsidR="004E08DA" w:rsidRPr="00D439A5">
        <w:rPr>
          <w:rFonts w:ascii="Arial" w:hAnsi="Arial" w:cs="Arial"/>
        </w:rPr>
        <w:t>…….. wydzielonych oraz zawartych w pliku o nazwie ……………………………………</w:t>
      </w:r>
      <w:r w:rsidR="000577E8" w:rsidRPr="00D439A5">
        <w:rPr>
          <w:rFonts w:ascii="Arial" w:hAnsi="Arial" w:cs="Arial"/>
        </w:rPr>
        <w:t>……….</w:t>
      </w:r>
      <w:r w:rsidR="004E08DA" w:rsidRPr="00D439A5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/y</w:t>
      </w:r>
      <w:r w:rsidRPr="00D439A5">
        <w:rPr>
          <w:rFonts w:ascii="Arial" w:hAnsi="Arial" w:cs="Arial"/>
          <w:b/>
        </w:rPr>
        <w:t>, że</w:t>
      </w:r>
      <w:r w:rsidR="007B4B08" w:rsidRPr="00D439A5">
        <w:rPr>
          <w:rFonts w:ascii="Arial" w:hAnsi="Arial" w:cs="Arial"/>
        </w:rPr>
        <w:t>:</w:t>
      </w:r>
    </w:p>
    <w:p w14:paraId="68E55C6D" w14:textId="77777777" w:rsidR="007B4B08" w:rsidRPr="00D439A5" w:rsidRDefault="000577E8" w:rsidP="0045055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nie polegam</w:t>
      </w:r>
      <w:r w:rsidR="007B4B08" w:rsidRPr="00D439A5">
        <w:rPr>
          <w:rFonts w:ascii="Arial" w:hAnsi="Arial" w:cs="Arial"/>
        </w:rPr>
        <w:t xml:space="preserve"> na zasobach innych podmiotów </w:t>
      </w:r>
      <w:r w:rsidRPr="00D439A5">
        <w:rPr>
          <w:rFonts w:ascii="Arial" w:hAnsi="Arial" w:cs="Arial"/>
        </w:rPr>
        <w:t>*</w:t>
      </w:r>
    </w:p>
    <w:p w14:paraId="4217B06B" w14:textId="77777777" w:rsidR="000577E8" w:rsidRPr="00D439A5" w:rsidRDefault="000577E8" w:rsidP="0045055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polegam na zasobach innych podmiotów</w:t>
      </w:r>
      <w:r w:rsidR="007B4B08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</w:t>
      </w:r>
    </w:p>
    <w:p w14:paraId="21D7C526" w14:textId="77777777" w:rsidR="000577E8" w:rsidRPr="00D439A5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D439A5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D439A5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(</w:t>
      </w:r>
      <w:r w:rsidRPr="00D439A5">
        <w:rPr>
          <w:rFonts w:ascii="Arial" w:hAnsi="Arial" w:cs="Arial"/>
          <w:i/>
          <w:sz w:val="16"/>
          <w:szCs w:val="16"/>
        </w:rPr>
        <w:t>w przypadku nie wskazania</w:t>
      </w:r>
      <w:r w:rsidRPr="00D439A5">
        <w:rPr>
          <w:rFonts w:ascii="Arial" w:hAnsi="Arial" w:cs="Arial"/>
          <w:sz w:val="16"/>
          <w:szCs w:val="16"/>
        </w:rPr>
        <w:t xml:space="preserve"> </w:t>
      </w:r>
      <w:r w:rsidRPr="00D439A5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Pr="00D439A5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Oświadczamy,</w:t>
      </w:r>
      <w:r w:rsidRPr="00D439A5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D439A5" w:rsidRDefault="000577E8" w:rsidP="0045055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wykonać samodzielnie*</w:t>
      </w:r>
    </w:p>
    <w:p w14:paraId="232F5685" w14:textId="77777777" w:rsidR="000B47D0" w:rsidRPr="00D439A5" w:rsidRDefault="000577E8" w:rsidP="0045055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powierzyć podwykonawcom*</w:t>
      </w:r>
      <w:r w:rsidR="000B47D0" w:rsidRPr="00D439A5">
        <w:rPr>
          <w:rFonts w:ascii="Arial" w:hAnsi="Arial" w:cs="Arial"/>
        </w:rPr>
        <w:t xml:space="preserve">. </w:t>
      </w:r>
    </w:p>
    <w:p w14:paraId="6A16E45C" w14:textId="77777777" w:rsidR="000B47D0" w:rsidRPr="00D439A5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D439A5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D439A5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D439A5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D439A5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D439A5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D439A5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D439A5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D439A5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D439A5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5895D112" w14:textId="77777777" w:rsidR="000577E8" w:rsidRPr="00D439A5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D439A5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14:paraId="06827E67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4901223" w14:textId="77777777" w:rsidR="00863A4A" w:rsidRPr="00D439A5" w:rsidRDefault="00863A4A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Rodzaj wykonawcy</w:t>
      </w:r>
      <w:r w:rsidRPr="00D439A5">
        <w:rPr>
          <w:rFonts w:ascii="Arial" w:hAnsi="Arial" w:cs="Arial"/>
        </w:rPr>
        <w:t>:</w:t>
      </w:r>
    </w:p>
    <w:p w14:paraId="6614A2ED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mikroprzedsiębiorstwo*</w:t>
      </w:r>
    </w:p>
    <w:p w14:paraId="40BB529D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małe przedsiębiorstwo*</w:t>
      </w:r>
    </w:p>
    <w:p w14:paraId="6D5D15D1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średnie przedsiębiorstwo*</w:t>
      </w:r>
    </w:p>
    <w:p w14:paraId="271AE964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jednoosobowa działalność gospodarcza*</w:t>
      </w:r>
    </w:p>
    <w:p w14:paraId="4E785B8C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D439A5" w:rsidRDefault="00863A4A" w:rsidP="0045055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inny rodzaj *</w:t>
      </w:r>
    </w:p>
    <w:p w14:paraId="176605F3" w14:textId="77777777" w:rsidR="00863A4A" w:rsidRPr="00D439A5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b/>
          <w:sz w:val="16"/>
          <w:szCs w:val="16"/>
        </w:rPr>
        <w:t xml:space="preserve">Uwaga: </w:t>
      </w:r>
      <w:r w:rsidRPr="00D439A5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D439A5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D439A5" w:rsidRDefault="007B4B0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Oświadczam/y, że</w:t>
      </w:r>
      <w:r w:rsidRPr="00D439A5">
        <w:rPr>
          <w:rFonts w:ascii="Arial" w:hAnsi="Arial" w:cs="Arial"/>
        </w:rPr>
        <w:t>:</w:t>
      </w:r>
    </w:p>
    <w:p w14:paraId="16AF2DB6" w14:textId="77777777" w:rsidR="007B4B08" w:rsidRPr="00D439A5" w:rsidRDefault="007B4B08" w:rsidP="00450550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D439A5" w:rsidRDefault="007B4B08" w:rsidP="00450550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D439A5" w:rsidRDefault="007B4B08" w:rsidP="00450550">
      <w:pPr>
        <w:pStyle w:val="Bezodstpw"/>
        <w:numPr>
          <w:ilvl w:val="1"/>
          <w:numId w:val="5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B6A2D5E" w14:textId="77777777" w:rsidR="00F159B6" w:rsidRPr="00D439A5" w:rsidRDefault="00F159B6" w:rsidP="007B4B08">
      <w:pPr>
        <w:widowControl w:val="0"/>
        <w:ind w:left="680"/>
        <w:rPr>
          <w:rFonts w:ascii="Arial" w:hAnsi="Arial" w:cs="Arial"/>
          <w:b/>
        </w:rPr>
      </w:pPr>
    </w:p>
    <w:p w14:paraId="04B35337" w14:textId="77777777" w:rsidR="009E4643" w:rsidRPr="00D439A5" w:rsidRDefault="009E4643" w:rsidP="009E4643">
      <w:pPr>
        <w:rPr>
          <w:rFonts w:ascii="Arial" w:hAnsi="Arial" w:cs="Arial"/>
          <w:bCs/>
          <w:i/>
        </w:rPr>
      </w:pPr>
      <w:r w:rsidRPr="00D439A5">
        <w:rPr>
          <w:rFonts w:ascii="Arial" w:hAnsi="Arial" w:cs="Arial"/>
          <w:b/>
          <w:bCs/>
          <w:i/>
        </w:rPr>
        <w:t>*</w:t>
      </w:r>
      <w:r w:rsidRPr="00D439A5">
        <w:rPr>
          <w:rFonts w:ascii="Arial" w:hAnsi="Arial" w:cs="Arial"/>
          <w:bCs/>
          <w:i/>
        </w:rPr>
        <w:t xml:space="preserve"> - niepotrzebne skreślić</w:t>
      </w:r>
    </w:p>
    <w:p w14:paraId="0C66721D" w14:textId="77777777" w:rsidR="00221437" w:rsidRPr="00D439A5" w:rsidRDefault="00221437" w:rsidP="00E40B18">
      <w:pPr>
        <w:rPr>
          <w:rFonts w:ascii="Arial" w:hAnsi="Arial" w:cs="Arial"/>
        </w:rPr>
      </w:pPr>
    </w:p>
    <w:p w14:paraId="62C0185B" w14:textId="7657AC75" w:rsidR="00221437" w:rsidRPr="00D439A5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D439A5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D439A5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D439A5">
        <w:rPr>
          <w:rFonts w:ascii="Arial" w:hAnsi="Arial" w:cs="Arial"/>
          <w:szCs w:val="16"/>
        </w:rPr>
        <w:t xml:space="preserve">     ( Miejscowość)                                 </w:t>
      </w:r>
      <w:r w:rsidRPr="00D439A5">
        <w:rPr>
          <w:rFonts w:ascii="Arial" w:hAnsi="Arial" w:cs="Arial"/>
          <w:szCs w:val="16"/>
        </w:rPr>
        <w:tab/>
        <w:t xml:space="preserve">                </w:t>
      </w:r>
      <w:r w:rsidRPr="00D439A5">
        <w:rPr>
          <w:rFonts w:ascii="Arial" w:hAnsi="Arial" w:cs="Arial"/>
          <w:szCs w:val="16"/>
        </w:rPr>
        <w:tab/>
        <w:t xml:space="preserve">                 </w:t>
      </w:r>
      <w:r w:rsidR="009271A3" w:rsidRPr="00D439A5">
        <w:rPr>
          <w:rFonts w:ascii="Arial" w:hAnsi="Arial" w:cs="Arial"/>
          <w:szCs w:val="16"/>
        </w:rPr>
        <w:t xml:space="preserve">               </w:t>
      </w:r>
    </w:p>
    <w:p w14:paraId="045585A1" w14:textId="77777777" w:rsidR="00E10E44" w:rsidRDefault="00E10E44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FEEA447" w14:textId="473982A3" w:rsidR="00221437" w:rsidRPr="00D439A5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D439A5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11155F34" w:rsidR="003E31B1" w:rsidRPr="00D439A5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C27E75" w:rsidRPr="00D439A5">
        <w:rPr>
          <w:rFonts w:ascii="Arial" w:hAnsi="Arial" w:cs="Arial"/>
          <w:b/>
        </w:rPr>
        <w:t>„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="00C27E75" w:rsidRPr="00D439A5">
        <w:rPr>
          <w:rFonts w:ascii="Arial" w:hAnsi="Arial" w:cs="Arial"/>
          <w:b/>
        </w:rPr>
        <w:t>”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450550">
            <w:pPr>
              <w:pStyle w:val="Tekstpodstawowywcity"/>
              <w:numPr>
                <w:ilvl w:val="0"/>
                <w:numId w:val="55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3AF44FF7" w:rsidR="00856AA7" w:rsidRPr="00D439A5" w:rsidRDefault="00A75252" w:rsidP="0045055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793069" w:rsidRPr="00D439A5">
        <w:rPr>
          <w:rFonts w:ascii="Arial" w:hAnsi="Arial" w:cs="Arial"/>
          <w:sz w:val="20"/>
          <w:szCs w:val="20"/>
        </w:rPr>
        <w:t>*</w:t>
      </w:r>
      <w:r w:rsidR="00226588">
        <w:rPr>
          <w:rFonts w:ascii="Arial" w:hAnsi="Arial" w:cs="Arial"/>
          <w:sz w:val="20"/>
          <w:szCs w:val="20"/>
        </w:rPr>
        <w:t xml:space="preserve"> </w:t>
      </w:r>
      <w:r w:rsidR="00226588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45055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450550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3CE124C6" w14:textId="77777777" w:rsidR="00D86A77" w:rsidRPr="00D439A5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4A927339" w:rsidR="00843CCB" w:rsidRPr="00D439A5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6F5B2A6B" w14:textId="12B9E0D1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226588">
        <w:tc>
          <w:tcPr>
            <w:tcW w:w="9486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450550">
            <w:pPr>
              <w:pStyle w:val="Akapitzlist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</w:t>
      </w:r>
      <w:proofErr w:type="spellStart"/>
      <w:r w:rsidRPr="00D439A5">
        <w:rPr>
          <w:rFonts w:ascii="Arial" w:hAnsi="Arial" w:cs="Arial"/>
        </w:rPr>
        <w:t>ych</w:t>
      </w:r>
      <w:proofErr w:type="spellEnd"/>
      <w:r w:rsidRPr="00D439A5">
        <w:rPr>
          <w:rFonts w:ascii="Arial" w:hAnsi="Arial" w:cs="Arial"/>
        </w:rPr>
        <w:t xml:space="preserve">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45055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0EDFEDB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C27E75" w:rsidRPr="00D439A5">
        <w:rPr>
          <w:rFonts w:ascii="Arial" w:hAnsi="Arial" w:cs="Arial"/>
          <w:b/>
        </w:rPr>
        <w:t>„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="00C27E75" w:rsidRPr="00D439A5">
        <w:rPr>
          <w:rFonts w:ascii="Arial" w:hAnsi="Arial" w:cs="Arial"/>
          <w:b/>
        </w:rPr>
        <w:t>”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450550">
            <w:pPr>
              <w:pStyle w:val="Tekstpodstawowywcity"/>
              <w:numPr>
                <w:ilvl w:val="0"/>
                <w:numId w:val="58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99ABE67" w:rsidR="00570064" w:rsidRPr="00D439A5" w:rsidRDefault="00570064" w:rsidP="0045055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793069" w:rsidRPr="00D439A5">
        <w:rPr>
          <w:rFonts w:ascii="Arial" w:hAnsi="Arial" w:cs="Arial"/>
          <w:sz w:val="20"/>
          <w:szCs w:val="20"/>
        </w:rPr>
        <w:t>*</w:t>
      </w:r>
      <w:r w:rsidR="00226588">
        <w:rPr>
          <w:rFonts w:ascii="Arial" w:hAnsi="Arial" w:cs="Arial"/>
          <w:sz w:val="20"/>
          <w:szCs w:val="20"/>
        </w:rPr>
        <w:t xml:space="preserve"> </w:t>
      </w:r>
      <w:r w:rsidR="00226588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45055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450550">
            <w:pPr>
              <w:pStyle w:val="Tekstpodstawowywcity"/>
              <w:numPr>
                <w:ilvl w:val="0"/>
                <w:numId w:val="5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45055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D439A5">
        <w:rPr>
          <w:rFonts w:ascii="Arial" w:hAnsi="Arial" w:cs="Arial"/>
          <w:strike/>
        </w:rPr>
        <w:br w:type="page"/>
      </w: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689A7A59" w14:textId="77777777" w:rsidR="00F159B6" w:rsidRPr="003F058C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058C">
        <w:rPr>
          <w:rFonts w:ascii="Arial" w:hAnsi="Arial" w:cs="Arial"/>
          <w:b/>
          <w:sz w:val="22"/>
          <w:szCs w:val="22"/>
        </w:rPr>
        <w:t>WYKAZ OSÓB</w:t>
      </w:r>
      <w:r w:rsidR="00F159B6" w:rsidRPr="003F058C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3F058C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0AA64E6" w:rsidR="008E76CF" w:rsidRPr="00D439A5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  <w:r w:rsidR="00C27E75" w:rsidRPr="00D439A5">
        <w:rPr>
          <w:rFonts w:ascii="Arial" w:hAnsi="Arial" w:cs="Arial"/>
          <w:b/>
        </w:rPr>
        <w:t>„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="00C27E75" w:rsidRPr="00D439A5">
        <w:rPr>
          <w:rFonts w:ascii="Arial" w:hAnsi="Arial" w:cs="Arial"/>
          <w:b/>
        </w:rPr>
        <w:t>”</w:t>
      </w:r>
      <w:r w:rsidR="008E76CF" w:rsidRPr="00D439A5">
        <w:rPr>
          <w:rFonts w:ascii="Arial" w:hAnsi="Arial" w:cs="Arial"/>
          <w:b/>
        </w:rPr>
        <w:t>,</w:t>
      </w:r>
      <w:r w:rsidR="008E76CF" w:rsidRPr="00D439A5">
        <w:rPr>
          <w:rFonts w:ascii="Arial" w:hAnsi="Arial" w:cs="Arial"/>
        </w:rPr>
        <w:t xml:space="preserve"> przedkładam poniższy wykaz, dla celów potwierdzenia spełniania warunku udziału w postępowaniu</w:t>
      </w:r>
      <w:r w:rsidRPr="00D439A5">
        <w:rPr>
          <w:rFonts w:ascii="Arial" w:hAnsi="Arial" w:cs="Arial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  <w:tr w:rsidR="00F159B6" w:rsidRPr="00D439A5" w14:paraId="7C22F073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B807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D922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B91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3C30CC9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CCE5BE6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3A8816F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27A7B55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4FDA3708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7E0EDE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FC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  <w:tr w:rsidR="00F159B6" w:rsidRPr="00D439A5" w14:paraId="05B150BD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A1F6F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8E15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BB4A4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26DB877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64A929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5E73B4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2DA972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E62E2D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7866137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85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</w:tbl>
    <w:p w14:paraId="6DCE3395" w14:textId="58219F80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CF0D18F" w14:textId="77777777" w:rsidR="00E450BC" w:rsidRPr="00D439A5" w:rsidRDefault="00E450BC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0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936"/>
        <w:gridCol w:w="1189"/>
        <w:gridCol w:w="2780"/>
        <w:gridCol w:w="1124"/>
        <w:gridCol w:w="125"/>
        <w:gridCol w:w="449"/>
        <w:gridCol w:w="249"/>
        <w:gridCol w:w="1315"/>
        <w:gridCol w:w="141"/>
      </w:tblGrid>
      <w:tr w:rsidR="00BA1358" w:rsidRPr="00D439A5" w14:paraId="64BB8F97" w14:textId="77777777" w:rsidTr="00BA1358">
        <w:trPr>
          <w:gridAfter w:val="1"/>
          <w:wAfter w:w="73" w:type="pct"/>
          <w:trHeight w:val="350"/>
        </w:trPr>
        <w:tc>
          <w:tcPr>
            <w:tcW w:w="171" w:type="pct"/>
          </w:tcPr>
          <w:p w14:paraId="4B7B0902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756" w:type="pct"/>
            <w:gridSpan w:val="8"/>
          </w:tcPr>
          <w:p w14:paraId="59161692" w14:textId="77777777" w:rsidR="00BA1358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F6CBE80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14A6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9D4F7B6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0A2FD856" w14:textId="77777777" w:rsidR="00BA1358" w:rsidRPr="00D439A5" w:rsidRDefault="00BA1358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688B1F33" w14:textId="77777777" w:rsidR="00BA1358" w:rsidRPr="00D439A5" w:rsidRDefault="00BA1358" w:rsidP="00786F8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3C38DE11" w14:textId="4C10116F" w:rsidR="00BA1358" w:rsidRPr="00D439A5" w:rsidRDefault="00BA1358" w:rsidP="00786F85">
            <w:pPr>
              <w:ind w:left="-25"/>
              <w:jc w:val="center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  <w:b/>
                <w:bCs/>
              </w:rPr>
              <w:t xml:space="preserve"> </w:t>
            </w:r>
            <w:r w:rsidRPr="00D439A5">
              <w:rPr>
                <w:rFonts w:ascii="Arial" w:hAnsi="Arial" w:cs="Arial"/>
                <w:b/>
              </w:rPr>
              <w:t>„</w:t>
            </w:r>
            <w:r w:rsidR="00FF0155" w:rsidRPr="00FF0155">
              <w:rPr>
                <w:rFonts w:ascii="Arial" w:hAnsi="Arial" w:cs="Arial"/>
                <w:b/>
              </w:rPr>
              <w:t>Inwestycje dotyczące łazienek/sanitariatów w Zespole Szkół Technicznych i Ogólnokształcących nr 3 im. Edwarda Abramowskiego</w:t>
            </w:r>
            <w:r w:rsidRPr="00D439A5">
              <w:rPr>
                <w:rFonts w:ascii="Arial" w:hAnsi="Arial" w:cs="Arial"/>
                <w:b/>
              </w:rPr>
              <w:t>”</w:t>
            </w:r>
          </w:p>
          <w:p w14:paraId="6CABF349" w14:textId="77777777" w:rsidR="00BA1358" w:rsidRPr="00D439A5" w:rsidRDefault="00BA1358" w:rsidP="00786F8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69D3283D" w14:textId="1BA131CE" w:rsidR="00BA1358" w:rsidRPr="00D439A5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</w:tr>
      <w:tr w:rsidR="00BA1358" w:rsidRPr="00D439A5" w14:paraId="0382A191" w14:textId="77777777" w:rsidTr="00BA1358">
        <w:trPr>
          <w:gridAfter w:val="2"/>
          <w:wAfter w:w="754" w:type="pct"/>
          <w:trHeight w:val="250"/>
        </w:trPr>
        <w:tc>
          <w:tcPr>
            <w:tcW w:w="171" w:type="pct"/>
          </w:tcPr>
          <w:p w14:paraId="0A806F1F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7C33B4E0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14:paraId="66AEF38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pct"/>
          </w:tcPr>
          <w:p w14:paraId="60C263E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14:paraId="34D69599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" w:type="pct"/>
          </w:tcPr>
          <w:p w14:paraId="1C807708" w14:textId="33D2B0D4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gridSpan w:val="2"/>
          </w:tcPr>
          <w:p w14:paraId="07633205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BA1358" w:rsidRPr="00017BD5" w14:paraId="06F71D61" w14:textId="77777777" w:rsidTr="00BA1358">
        <w:trPr>
          <w:trHeight w:val="293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0990311C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9FFB" w14:textId="6B970AB0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Kwota (netto)</w:t>
            </w:r>
          </w:p>
        </w:tc>
        <w:tc>
          <w:tcPr>
            <w:tcW w:w="8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2735ED98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BA1358" w:rsidRPr="00017BD5" w14:paraId="2AB923D5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EBA2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A9231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33165" w14:textId="74193BBA" w:rsidR="00BA1358" w:rsidRPr="00017BD5" w:rsidRDefault="00BA1358" w:rsidP="0081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4C3B3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C538E" w14:textId="294E502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0A7D0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E126B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ECB46" w14:textId="4C926B5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BC98AD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1BA06F5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DBD84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0447A6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9EB798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466CD2" w14:textId="00B48F5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190B2AC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3DDFDF5A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884E98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C015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14F397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2F45AC" w14:textId="49A24573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0E9F2C1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67234C7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3A801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02DDE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88CFC5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23C73D" w14:textId="075C3C9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F49B3E8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C89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4B1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32A1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253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D65E" w14:textId="53BA6CA0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66703BEC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CAC5F7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983D9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A33E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A6E9C1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5F11E" w14:textId="652FA3AC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001B0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851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7C07D" w14:textId="5C213465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1358" w:rsidRPr="00017BD5" w14:paraId="3ABAD4A4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7AB7B5A1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BFED1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F7016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A62A52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FD2D2B" w14:textId="71627D02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5D7E08BD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2C7C7876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3E261B6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57A9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29E531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6D7DC1" w14:textId="65665A2D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7C7699D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47221A4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02569A3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66FEF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D6D758C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4FC1B7" w14:textId="2EE6F5B9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71737DF3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79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D11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8D4E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CE0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ED82" w14:textId="1B4376AB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636E5709" w14:textId="77777777" w:rsidR="00BA1358" w:rsidRDefault="00BA1358" w:rsidP="001763A7">
      <w:pPr>
        <w:rPr>
          <w:rFonts w:ascii="Arial" w:hAnsi="Arial" w:cs="Arial"/>
        </w:rPr>
      </w:pPr>
    </w:p>
    <w:p w14:paraId="5C0C90CB" w14:textId="3F7E1813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0A766FE7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25499B4A" w14:textId="77777777" w:rsidR="00841D52" w:rsidRPr="007A6E3F" w:rsidRDefault="00B52808" w:rsidP="00841D5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841D52" w:rsidRPr="007A6E3F">
        <w:rPr>
          <w:rFonts w:ascii="Arial" w:hAnsi="Arial" w:cs="Arial"/>
          <w:sz w:val="16"/>
          <w:szCs w:val="16"/>
        </w:rPr>
        <w:t xml:space="preserve">Załącznik nr </w:t>
      </w:r>
      <w:r w:rsidR="00841D52">
        <w:rPr>
          <w:rFonts w:ascii="Arial" w:hAnsi="Arial" w:cs="Arial"/>
          <w:sz w:val="16"/>
          <w:szCs w:val="16"/>
        </w:rPr>
        <w:t>6</w:t>
      </w:r>
    </w:p>
    <w:p w14:paraId="13D73742" w14:textId="77777777" w:rsidR="00841D52" w:rsidRPr="007A6E3F" w:rsidRDefault="00841D52" w:rsidP="00841D5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26FA7FF" w14:textId="77777777" w:rsidR="00841D52" w:rsidRPr="007A6E3F" w:rsidRDefault="00841D52" w:rsidP="00841D5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508CA8A1" w14:textId="77777777" w:rsidR="00841D52" w:rsidRPr="007A6E3F" w:rsidRDefault="00841D52" w:rsidP="00841D5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3F2E197B" w14:textId="77777777" w:rsidR="00841D52" w:rsidRPr="007A6E3F" w:rsidRDefault="00841D52" w:rsidP="00841D52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6945A39" w14:textId="77777777" w:rsidR="00841D52" w:rsidRPr="007A6E3F" w:rsidRDefault="00841D52" w:rsidP="00841D5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6456350A" w14:textId="77777777" w:rsidR="00841D52" w:rsidRPr="007A6E3F" w:rsidRDefault="00841D52" w:rsidP="00841D5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A3DB5E5" w14:textId="77777777" w:rsidR="00841D52" w:rsidRPr="007A6E3F" w:rsidRDefault="00841D52" w:rsidP="00841D52">
      <w:pPr>
        <w:pStyle w:val="Tekstkomentarza2"/>
        <w:jc w:val="center"/>
        <w:rPr>
          <w:rFonts w:ascii="Arial" w:hAnsi="Arial" w:cs="Arial"/>
          <w:b/>
        </w:rPr>
      </w:pPr>
    </w:p>
    <w:p w14:paraId="0C77F64D" w14:textId="77777777" w:rsidR="00841D52" w:rsidRPr="00EE62F7" w:rsidRDefault="00841D52" w:rsidP="00841D52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 xml:space="preserve">do udziału w postępowaniu o udzielenie zamówienia publicznego na zadanie pn.: </w:t>
      </w:r>
      <w:r>
        <w:rPr>
          <w:rFonts w:ascii="Arial" w:hAnsi="Arial" w:cs="Arial"/>
        </w:rPr>
        <w:br/>
      </w:r>
      <w:r w:rsidRPr="00C91E3C">
        <w:rPr>
          <w:rFonts w:ascii="Arial" w:hAnsi="Arial" w:cs="Arial"/>
          <w:b/>
          <w:i/>
        </w:rPr>
        <w:t>„</w:t>
      </w:r>
      <w:r w:rsidRPr="005802AB">
        <w:rPr>
          <w:rFonts w:ascii="Arial" w:hAnsi="Arial" w:cs="Arial"/>
          <w:b/>
          <w:lang w:eastAsia="en-US"/>
        </w:rPr>
        <w:t>Remont sanitariatów i natrysków w Szkole Podstawowej nr 48 im. Juliusza Ligonia w Katowicach</w:t>
      </w:r>
      <w:r w:rsidRPr="00C91E3C">
        <w:rPr>
          <w:rFonts w:ascii="Arial" w:hAnsi="Arial" w:cs="Arial"/>
          <w:b/>
          <w:i/>
        </w:rPr>
        <w:t>”</w:t>
      </w:r>
      <w:r w:rsidRPr="00EE62F7">
        <w:rPr>
          <w:rFonts w:ascii="Arial" w:hAnsi="Arial" w:cs="Arial"/>
          <w:b/>
        </w:rPr>
        <w:t xml:space="preserve"> </w:t>
      </w:r>
      <w:r w:rsidRPr="00EE62F7">
        <w:rPr>
          <w:rFonts w:ascii="Arial" w:hAnsi="Arial" w:cs="Arial"/>
        </w:rPr>
        <w:t>oświadczam, że podane w poniższej tabeli rozwiązania równoważne:</w:t>
      </w:r>
    </w:p>
    <w:p w14:paraId="71308EDC" w14:textId="77777777" w:rsidR="00841D52" w:rsidRPr="00EE62F7" w:rsidRDefault="00841D52" w:rsidP="00841D52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6EE5722C" w14:textId="77777777" w:rsidR="00841D52" w:rsidRPr="00EE62F7" w:rsidRDefault="00841D52" w:rsidP="00841D52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735A03AF" w14:textId="77777777" w:rsidR="00841D52" w:rsidRPr="00EE62F7" w:rsidRDefault="00841D52" w:rsidP="00841D52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5F4C3A99" w14:textId="77777777" w:rsidR="00841D52" w:rsidRPr="00EE62F7" w:rsidRDefault="00841D52" w:rsidP="00841D52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0A70DA53" w14:textId="77777777" w:rsidR="00841D52" w:rsidRPr="00EE62F7" w:rsidRDefault="00841D52" w:rsidP="00841D5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841D52" w:rsidRPr="007A6E3F" w14:paraId="2B9505A6" w14:textId="77777777" w:rsidTr="00E10E44">
        <w:trPr>
          <w:trHeight w:val="1770"/>
        </w:trPr>
        <w:tc>
          <w:tcPr>
            <w:tcW w:w="329" w:type="pct"/>
            <w:vAlign w:val="center"/>
          </w:tcPr>
          <w:p w14:paraId="2674545B" w14:textId="77777777" w:rsidR="00841D52" w:rsidRPr="0092628D" w:rsidRDefault="00841D52" w:rsidP="00E10E44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57D4F55C" w14:textId="77777777" w:rsidR="00841D52" w:rsidRPr="0092628D" w:rsidRDefault="00841D52" w:rsidP="00E10E44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1FD59D25" w14:textId="77777777" w:rsidR="00841D52" w:rsidRPr="0092628D" w:rsidRDefault="00841D52" w:rsidP="00E10E44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60FA5C4C" w14:textId="77777777" w:rsidR="00841D52" w:rsidRPr="0092628D" w:rsidRDefault="00841D52" w:rsidP="00E10E44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7FB3B0DD" w14:textId="77777777" w:rsidR="00841D52" w:rsidRPr="0092628D" w:rsidRDefault="00841D52" w:rsidP="00E10E44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41D52" w:rsidRPr="007A6E3F" w14:paraId="38EDB322" w14:textId="77777777" w:rsidTr="00E10E44">
        <w:trPr>
          <w:trHeight w:val="527"/>
        </w:trPr>
        <w:tc>
          <w:tcPr>
            <w:tcW w:w="329" w:type="pct"/>
          </w:tcPr>
          <w:p w14:paraId="0F06726C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6046CB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9889E01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9227868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A722B22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41D52" w:rsidRPr="007A6E3F" w14:paraId="072B0C01" w14:textId="77777777" w:rsidTr="00E10E44">
        <w:trPr>
          <w:trHeight w:val="563"/>
        </w:trPr>
        <w:tc>
          <w:tcPr>
            <w:tcW w:w="329" w:type="pct"/>
          </w:tcPr>
          <w:p w14:paraId="11FDFBE4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7B519D1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9AC4569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0EFA8DB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52DBFFC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41D52" w:rsidRPr="007A6E3F" w14:paraId="6C55D9DA" w14:textId="77777777" w:rsidTr="00E10E44">
        <w:trPr>
          <w:trHeight w:val="557"/>
        </w:trPr>
        <w:tc>
          <w:tcPr>
            <w:tcW w:w="329" w:type="pct"/>
          </w:tcPr>
          <w:p w14:paraId="19783398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3600EA8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71F24F7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0D9DAB7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50A88728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41D52" w:rsidRPr="007A6E3F" w14:paraId="54A3F046" w14:textId="77777777" w:rsidTr="00E10E44">
        <w:trPr>
          <w:trHeight w:val="551"/>
        </w:trPr>
        <w:tc>
          <w:tcPr>
            <w:tcW w:w="329" w:type="pct"/>
          </w:tcPr>
          <w:p w14:paraId="3493759C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813AD6D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5F0FA93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8C9BA49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DFC5709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41D52" w:rsidRPr="007A6E3F" w14:paraId="5F7ABC14" w14:textId="77777777" w:rsidTr="00E10E44">
        <w:trPr>
          <w:trHeight w:val="573"/>
        </w:trPr>
        <w:tc>
          <w:tcPr>
            <w:tcW w:w="329" w:type="pct"/>
          </w:tcPr>
          <w:p w14:paraId="30459EF3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9EF8ADE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5AF687F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548C818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4313994" w14:textId="77777777" w:rsidR="00841D52" w:rsidRPr="007A6E3F" w:rsidRDefault="00841D52" w:rsidP="00E10E44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28E38E4" w14:textId="77777777" w:rsidR="00841D52" w:rsidRPr="0092628D" w:rsidRDefault="00841D52" w:rsidP="00841D52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25292C57" w14:textId="77777777" w:rsidR="00841D52" w:rsidRPr="007A6E3F" w:rsidRDefault="00841D52" w:rsidP="00841D5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796D136" w14:textId="77777777" w:rsidR="00841D52" w:rsidRPr="007A6E3F" w:rsidRDefault="00841D52" w:rsidP="00841D5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FE4D9A9" w14:textId="77777777" w:rsidR="00841D52" w:rsidRPr="007A6E3F" w:rsidRDefault="00841D52" w:rsidP="00841D52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797F0873" w14:textId="77777777" w:rsidR="00841D52" w:rsidRPr="007A6E3F" w:rsidRDefault="00841D52" w:rsidP="00841D5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9741EBD" w14:textId="77777777" w:rsidR="00841D52" w:rsidRPr="007A6E3F" w:rsidRDefault="00841D52" w:rsidP="00841D5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CBEEFC" w14:textId="77777777" w:rsidR="00841D52" w:rsidRDefault="00841D52" w:rsidP="00841D52">
      <w:pPr>
        <w:rPr>
          <w:rFonts w:ascii="Arial" w:hAnsi="Arial" w:cs="Arial"/>
        </w:rPr>
      </w:pPr>
    </w:p>
    <w:p w14:paraId="289C0779" w14:textId="77777777" w:rsidR="00841D52" w:rsidRDefault="00841D52" w:rsidP="00841D52">
      <w:pPr>
        <w:rPr>
          <w:rFonts w:ascii="Arial" w:hAnsi="Arial" w:cs="Arial"/>
        </w:rPr>
      </w:pPr>
    </w:p>
    <w:p w14:paraId="04D78334" w14:textId="77777777" w:rsidR="00841D52" w:rsidRPr="007A6E3F" w:rsidRDefault="00841D52" w:rsidP="00841D52">
      <w:pPr>
        <w:rPr>
          <w:rFonts w:ascii="Arial" w:hAnsi="Arial" w:cs="Arial"/>
        </w:rPr>
      </w:pPr>
    </w:p>
    <w:p w14:paraId="5AD117FD" w14:textId="77777777" w:rsidR="00841D52" w:rsidRPr="007A6E3F" w:rsidRDefault="00841D52" w:rsidP="00841D5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2292244C" w14:textId="77777777" w:rsidR="00841D52" w:rsidRPr="007A6E3F" w:rsidRDefault="00841D52" w:rsidP="00841D5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B8733DA" w14:textId="77777777" w:rsidR="00841D52" w:rsidRPr="007A6E3F" w:rsidRDefault="00841D52" w:rsidP="00841D52">
      <w:pPr>
        <w:pStyle w:val="Tekstpodstawowy"/>
        <w:rPr>
          <w:rFonts w:ascii="Arial" w:hAnsi="Arial" w:cs="Arial"/>
          <w:b/>
          <w:sz w:val="20"/>
        </w:rPr>
      </w:pPr>
    </w:p>
    <w:p w14:paraId="6CDD0D88" w14:textId="77777777" w:rsidR="00841D52" w:rsidRPr="007A6E3F" w:rsidRDefault="00841D52" w:rsidP="00841D52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75D045A" w14:textId="77777777" w:rsidR="00841D52" w:rsidRDefault="00841D52" w:rsidP="00841D52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67CEAE7" w14:textId="77777777" w:rsidR="00841D52" w:rsidRDefault="00841D52" w:rsidP="00841D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216CA5F" w14:textId="77777777" w:rsidR="00B52808" w:rsidRDefault="00B52808">
      <w:pPr>
        <w:rPr>
          <w:rFonts w:ascii="Arial" w:hAnsi="Arial" w:cs="Arial"/>
          <w:sz w:val="16"/>
          <w:szCs w:val="16"/>
        </w:rPr>
      </w:pPr>
    </w:p>
    <w:p w14:paraId="53E3C832" w14:textId="42CB422E" w:rsidR="00702728" w:rsidRPr="00D439A5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841D52">
        <w:rPr>
          <w:rFonts w:ascii="Arial" w:hAnsi="Arial" w:cs="Arial"/>
          <w:sz w:val="16"/>
          <w:szCs w:val="16"/>
        </w:rPr>
        <w:t>7</w:t>
      </w: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 xml:space="preserve">(dalej jako: ustawa </w:t>
      </w:r>
      <w:proofErr w:type="spellStart"/>
      <w:r w:rsidR="00702728" w:rsidRPr="00D439A5">
        <w:rPr>
          <w:rFonts w:ascii="Arial" w:hAnsi="Arial" w:cs="Arial"/>
          <w:b/>
        </w:rPr>
        <w:t>Pzp</w:t>
      </w:r>
      <w:proofErr w:type="spellEnd"/>
      <w:r w:rsidR="00702728" w:rsidRPr="00D439A5">
        <w:rPr>
          <w:rFonts w:ascii="Arial" w:hAnsi="Arial" w:cs="Arial"/>
          <w:b/>
        </w:rPr>
        <w:t>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9481E9C" w:rsidR="00702728" w:rsidRPr="00D439A5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zamówienia publicznego pn</w:t>
      </w:r>
      <w:r w:rsidR="00C27E75" w:rsidRPr="00D439A5">
        <w:rPr>
          <w:rFonts w:ascii="Arial" w:hAnsi="Arial" w:cs="Arial"/>
          <w:b/>
        </w:rPr>
        <w:t>. „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="00C27E75" w:rsidRPr="00D439A5">
        <w:rPr>
          <w:rFonts w:ascii="Arial" w:hAnsi="Arial" w:cs="Arial"/>
          <w:b/>
        </w:rPr>
        <w:t>”</w:t>
      </w:r>
      <w:r w:rsidRPr="00D439A5">
        <w:rPr>
          <w:rFonts w:ascii="Arial" w:hAnsi="Arial" w:cs="Arial"/>
          <w:b/>
        </w:rPr>
        <w:t xml:space="preserve">, </w:t>
      </w:r>
      <w:r w:rsidRPr="00D439A5">
        <w:rPr>
          <w:rFonts w:ascii="Arial" w:hAnsi="Arial" w:cs="Arial"/>
        </w:rPr>
        <w:t>oświadczamy, iż następujące roboty budowlane</w:t>
      </w:r>
      <w:r w:rsidR="000E6507" w:rsidRPr="00D439A5">
        <w:rPr>
          <w:rFonts w:ascii="Arial" w:hAnsi="Arial" w:cs="Arial"/>
        </w:rPr>
        <w:t>*/usługi*/dostawy*</w:t>
      </w:r>
      <w:r w:rsidRPr="00D439A5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D439A5">
        <w:rPr>
          <w:rFonts w:ascii="Arial" w:hAnsi="Arial" w:cs="Arial"/>
        </w:rPr>
        <w:t>**</w:t>
      </w:r>
      <w:r w:rsidRPr="00D439A5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45055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45055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1A146020" w:rsidR="000E6507" w:rsidRPr="00D439A5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</w:t>
      </w:r>
      <w:r w:rsidR="00841D52">
        <w:rPr>
          <w:rFonts w:ascii="Arial" w:hAnsi="Arial" w:cs="Arial"/>
          <w:i/>
          <w:sz w:val="16"/>
          <w:szCs w:val="16"/>
        </w:rPr>
        <w:t xml:space="preserve"> (także spółka cywilna)</w:t>
      </w:r>
      <w:r w:rsidRPr="00D439A5">
        <w:rPr>
          <w:rFonts w:ascii="Arial" w:hAnsi="Arial" w:cs="Arial"/>
          <w:i/>
          <w:sz w:val="16"/>
          <w:szCs w:val="16"/>
        </w:rPr>
        <w:t xml:space="preserve"> – należy dostosować formularz do liczby wykonawców występujących wspólnie</w:t>
      </w:r>
    </w:p>
    <w:p w14:paraId="78ED9765" w14:textId="61E98FCB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2DCE18" w:rsidR="001763A7" w:rsidRPr="00D439A5" w:rsidRDefault="001763A7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F17BA38" w14:textId="7097C192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841D52">
        <w:rPr>
          <w:rFonts w:ascii="Arial" w:hAnsi="Arial" w:cs="Arial"/>
          <w:sz w:val="16"/>
          <w:szCs w:val="16"/>
        </w:rPr>
        <w:t>8</w:t>
      </w:r>
    </w:p>
    <w:p w14:paraId="6C4FC684" w14:textId="77777777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</w:p>
    <w:p w14:paraId="74348134" w14:textId="10CF9015" w:rsidR="005D39B0" w:rsidRPr="005D39B0" w:rsidRDefault="00E32A9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>
        <w:rPr>
          <w:rFonts w:ascii="Arial" w:hAnsi="Arial" w:cs="Arial"/>
          <w:b/>
          <w:kern w:val="32"/>
          <w:lang w:eastAsia="en-US"/>
        </w:rPr>
        <w:t>Z</w:t>
      </w:r>
      <w:r w:rsidR="005D39B0" w:rsidRPr="005D39B0">
        <w:rPr>
          <w:rFonts w:ascii="Arial" w:hAnsi="Arial" w:cs="Arial"/>
          <w:b/>
          <w:kern w:val="32"/>
          <w:lang w:eastAsia="en-US"/>
        </w:rPr>
        <w:t xml:space="preserve">OBOWIĄZANIE INNEGO PODMIOTU DO ODDANIA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D4D8B53" w14:textId="137037D3" w:rsidR="005D39B0" w:rsidRPr="005D39B0" w:rsidRDefault="005D39B0" w:rsidP="005D39B0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FF0155" w:rsidRPr="00FF0155">
        <w:rPr>
          <w:rFonts w:ascii="Arial" w:hAnsi="Arial" w:cs="Arial"/>
          <w:b/>
        </w:rPr>
        <w:t>Inwestycje dotyczące łazienek/sanitariatów w Zespole Szkół Technicznych i Ogólnokształcących nr 3 im. Edwarda Abramowskiego</w:t>
      </w:r>
      <w:r w:rsidRPr="005D39B0">
        <w:rPr>
          <w:rFonts w:ascii="Arial" w:hAnsi="Arial" w:cs="Arial"/>
        </w:rPr>
        <w:t>, ja/my*:</w:t>
      </w:r>
    </w:p>
    <w:p w14:paraId="42E6A420" w14:textId="77777777" w:rsidR="005D39B0" w:rsidRPr="005D39B0" w:rsidRDefault="005D39B0" w:rsidP="00841D52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841D52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64FE554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17FAB313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7B48BD0" w14:textId="4E311F01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4D7F4453" w14:textId="77777777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055A76" w:rsidRDefault="00055A76">
      <w:r>
        <w:separator/>
      </w:r>
    </w:p>
  </w:endnote>
  <w:endnote w:type="continuationSeparator" w:id="0">
    <w:p w14:paraId="4DE8C0BB" w14:textId="77777777" w:rsidR="00055A76" w:rsidRDefault="000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BDB5D8C" w:rsidR="00055A76" w:rsidRDefault="00055A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BE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55A76" w:rsidRDefault="00055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055A76" w:rsidRDefault="00055A76">
      <w:r>
        <w:separator/>
      </w:r>
    </w:p>
  </w:footnote>
  <w:footnote w:type="continuationSeparator" w:id="0">
    <w:p w14:paraId="7C2FFBA6" w14:textId="77777777" w:rsidR="00055A76" w:rsidRDefault="00055A76">
      <w:r>
        <w:continuationSeparator/>
      </w:r>
    </w:p>
  </w:footnote>
  <w:footnote w:id="1">
    <w:p w14:paraId="66E3A0AB" w14:textId="77777777" w:rsidR="00055A76" w:rsidRPr="00C454B5" w:rsidRDefault="00055A7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08601337" w:rsidR="00055A76" w:rsidRPr="001B263D" w:rsidRDefault="00055A7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  <w:r>
        <w:rPr>
          <w:rFonts w:ascii="Arial" w:hAnsi="Arial" w:cs="Arial"/>
          <w:sz w:val="14"/>
          <w:szCs w:val="14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055A76" w:rsidRPr="00716048" w:rsidRDefault="00055A7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055A76" w:rsidRPr="00D12250" w:rsidRDefault="00055A7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055A76" w:rsidRDefault="00055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055A76" w:rsidRPr="00D12250" w:rsidRDefault="00055A7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055A76" w:rsidRDefault="00055A7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222CAD"/>
    <w:multiLevelType w:val="hybridMultilevel"/>
    <w:tmpl w:val="496C343C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3216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7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80E4E18"/>
    <w:multiLevelType w:val="multilevel"/>
    <w:tmpl w:val="92A07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1" w15:restartNumberingAfterBreak="0">
    <w:nsid w:val="5E3E4DF7"/>
    <w:multiLevelType w:val="multilevel"/>
    <w:tmpl w:val="BB38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E8A0FBF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C23C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4"/>
  </w:num>
  <w:num w:numId="3">
    <w:abstractNumId w:val="82"/>
  </w:num>
  <w:num w:numId="4">
    <w:abstractNumId w:val="81"/>
  </w:num>
  <w:num w:numId="5">
    <w:abstractNumId w:val="35"/>
  </w:num>
  <w:num w:numId="6">
    <w:abstractNumId w:val="83"/>
  </w:num>
  <w:num w:numId="7">
    <w:abstractNumId w:val="60"/>
  </w:num>
  <w:num w:numId="8">
    <w:abstractNumId w:val="66"/>
  </w:num>
  <w:num w:numId="9">
    <w:abstractNumId w:val="109"/>
  </w:num>
  <w:num w:numId="10">
    <w:abstractNumId w:val="49"/>
  </w:num>
  <w:num w:numId="11">
    <w:abstractNumId w:val="105"/>
  </w:num>
  <w:num w:numId="12">
    <w:abstractNumId w:val="110"/>
  </w:num>
  <w:num w:numId="13">
    <w:abstractNumId w:val="62"/>
  </w:num>
  <w:num w:numId="14">
    <w:abstractNumId w:val="108"/>
  </w:num>
  <w:num w:numId="15">
    <w:abstractNumId w:val="46"/>
  </w:num>
  <w:num w:numId="16">
    <w:abstractNumId w:val="80"/>
  </w:num>
  <w:num w:numId="17">
    <w:abstractNumId w:val="89"/>
  </w:num>
  <w:num w:numId="18">
    <w:abstractNumId w:val="61"/>
  </w:num>
  <w:num w:numId="19">
    <w:abstractNumId w:val="54"/>
  </w:num>
  <w:num w:numId="20">
    <w:abstractNumId w:val="91"/>
  </w:num>
  <w:num w:numId="21">
    <w:abstractNumId w:val="42"/>
  </w:num>
  <w:num w:numId="22">
    <w:abstractNumId w:val="103"/>
  </w:num>
  <w:num w:numId="23">
    <w:abstractNumId w:val="75"/>
  </w:num>
  <w:num w:numId="24">
    <w:abstractNumId w:val="71"/>
  </w:num>
  <w:num w:numId="25">
    <w:abstractNumId w:val="99"/>
  </w:num>
  <w:num w:numId="26">
    <w:abstractNumId w:val="98"/>
  </w:num>
  <w:num w:numId="27">
    <w:abstractNumId w:val="73"/>
  </w:num>
  <w:num w:numId="28">
    <w:abstractNumId w:val="36"/>
  </w:num>
  <w:num w:numId="29">
    <w:abstractNumId w:val="100"/>
  </w:num>
  <w:num w:numId="30">
    <w:abstractNumId w:val="94"/>
  </w:num>
  <w:num w:numId="31">
    <w:abstractNumId w:val="69"/>
  </w:num>
  <w:num w:numId="32">
    <w:abstractNumId w:val="95"/>
  </w:num>
  <w:num w:numId="33">
    <w:abstractNumId w:val="101"/>
  </w:num>
  <w:num w:numId="34">
    <w:abstractNumId w:val="93"/>
  </w:num>
  <w:num w:numId="35">
    <w:abstractNumId w:val="107"/>
  </w:num>
  <w:num w:numId="36">
    <w:abstractNumId w:val="76"/>
  </w:num>
  <w:num w:numId="37">
    <w:abstractNumId w:val="59"/>
  </w:num>
  <w:num w:numId="38">
    <w:abstractNumId w:val="41"/>
  </w:num>
  <w:num w:numId="39">
    <w:abstractNumId w:val="55"/>
  </w:num>
  <w:num w:numId="40">
    <w:abstractNumId w:val="111"/>
  </w:num>
  <w:num w:numId="41">
    <w:abstractNumId w:val="84"/>
  </w:num>
  <w:num w:numId="42">
    <w:abstractNumId w:val="51"/>
  </w:num>
  <w:num w:numId="43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04"/>
  </w:num>
  <w:num w:numId="45">
    <w:abstractNumId w:val="86"/>
  </w:num>
  <w:num w:numId="46">
    <w:abstractNumId w:val="106"/>
  </w:num>
  <w:num w:numId="47">
    <w:abstractNumId w:val="45"/>
  </w:num>
  <w:num w:numId="48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6"/>
  </w:num>
  <w:num w:numId="50">
    <w:abstractNumId w:val="50"/>
  </w:num>
  <w:num w:numId="51">
    <w:abstractNumId w:val="88"/>
  </w:num>
  <w:num w:numId="52">
    <w:abstractNumId w:val="43"/>
  </w:num>
  <w:num w:numId="53">
    <w:abstractNumId w:val="79"/>
  </w:num>
  <w:num w:numId="54">
    <w:abstractNumId w:val="11"/>
  </w:num>
  <w:num w:numId="55">
    <w:abstractNumId w:val="33"/>
  </w:num>
  <w:num w:numId="56">
    <w:abstractNumId w:val="85"/>
  </w:num>
  <w:num w:numId="57">
    <w:abstractNumId w:val="102"/>
  </w:num>
  <w:num w:numId="58">
    <w:abstractNumId w:val="37"/>
  </w:num>
  <w:num w:numId="59">
    <w:abstractNumId w:val="65"/>
  </w:num>
  <w:num w:numId="60">
    <w:abstractNumId w:val="40"/>
  </w:num>
  <w:num w:numId="61">
    <w:abstractNumId w:val="97"/>
  </w:num>
  <w:num w:numId="62">
    <w:abstractNumId w:val="90"/>
  </w:num>
  <w:num w:numId="63">
    <w:abstractNumId w:val="34"/>
  </w:num>
  <w:num w:numId="64">
    <w:abstractNumId w:val="63"/>
  </w:num>
  <w:num w:numId="65">
    <w:abstractNumId w:val="56"/>
  </w:num>
  <w:num w:numId="66">
    <w:abstractNumId w:val="53"/>
  </w:num>
  <w:num w:numId="67">
    <w:abstractNumId w:val="67"/>
  </w:num>
  <w:num w:numId="68">
    <w:abstractNumId w:val="38"/>
  </w:num>
  <w:num w:numId="69">
    <w:abstractNumId w:val="77"/>
  </w:num>
  <w:num w:numId="70">
    <w:abstractNumId w:val="48"/>
  </w:num>
  <w:num w:numId="71">
    <w:abstractNumId w:val="64"/>
  </w:num>
  <w:num w:numId="72">
    <w:abstractNumId w:val="68"/>
  </w:num>
  <w:num w:numId="73">
    <w:abstractNumId w:val="52"/>
  </w:num>
  <w:num w:numId="74">
    <w:abstractNumId w:val="92"/>
  </w:num>
  <w:num w:numId="75">
    <w:abstractNumId w:val="72"/>
  </w:num>
  <w:num w:numId="76">
    <w:abstractNumId w:val="74"/>
  </w:num>
  <w:num w:numId="77">
    <w:abstractNumId w:val="57"/>
  </w:num>
  <w:num w:numId="78">
    <w:abstractNumId w:val="70"/>
  </w:num>
  <w:num w:numId="79">
    <w:abstractNumId w:val="96"/>
  </w:num>
  <w:num w:numId="80">
    <w:abstractNumId w:val="87"/>
  </w:num>
  <w:num w:numId="81">
    <w:abstractNumId w:val="39"/>
  </w:num>
  <w:num w:numId="82">
    <w:abstractNumId w:val="5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175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5A76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CDC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40E6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44B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BCB"/>
    <w:rsid w:val="001A1E82"/>
    <w:rsid w:val="001A1F19"/>
    <w:rsid w:val="001A2279"/>
    <w:rsid w:val="001A3DAA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6C0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588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4D5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33C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D0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5715F"/>
    <w:rsid w:val="00360BC6"/>
    <w:rsid w:val="00360BC9"/>
    <w:rsid w:val="00361689"/>
    <w:rsid w:val="003624F5"/>
    <w:rsid w:val="0036319B"/>
    <w:rsid w:val="00365F2C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58C"/>
    <w:rsid w:val="003F122B"/>
    <w:rsid w:val="003F128E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8A7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DA7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50550"/>
    <w:rsid w:val="00450E48"/>
    <w:rsid w:val="004518D5"/>
    <w:rsid w:val="00451A5F"/>
    <w:rsid w:val="00451FCB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17AA"/>
    <w:rsid w:val="00473C25"/>
    <w:rsid w:val="00475172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C59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1EE8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AAE"/>
    <w:rsid w:val="00503DB1"/>
    <w:rsid w:val="00504472"/>
    <w:rsid w:val="00505423"/>
    <w:rsid w:val="00505F6F"/>
    <w:rsid w:val="00506214"/>
    <w:rsid w:val="0050720A"/>
    <w:rsid w:val="005073E7"/>
    <w:rsid w:val="00507C7F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16781"/>
    <w:rsid w:val="00520528"/>
    <w:rsid w:val="00520A21"/>
    <w:rsid w:val="00520F4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769E2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F3"/>
    <w:rsid w:val="005C6D56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158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77236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237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1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3AF9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14C"/>
    <w:rsid w:val="00836D40"/>
    <w:rsid w:val="00837A1A"/>
    <w:rsid w:val="00840AE4"/>
    <w:rsid w:val="00840B61"/>
    <w:rsid w:val="00840D90"/>
    <w:rsid w:val="00841627"/>
    <w:rsid w:val="008416FD"/>
    <w:rsid w:val="008419BE"/>
    <w:rsid w:val="00841D52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5678"/>
    <w:rsid w:val="008D5816"/>
    <w:rsid w:val="008D5C96"/>
    <w:rsid w:val="008D5F07"/>
    <w:rsid w:val="008D63FD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0BF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2595"/>
    <w:rsid w:val="00913CF9"/>
    <w:rsid w:val="00914696"/>
    <w:rsid w:val="00914FB7"/>
    <w:rsid w:val="00916166"/>
    <w:rsid w:val="00917BFE"/>
    <w:rsid w:val="00917E28"/>
    <w:rsid w:val="00920724"/>
    <w:rsid w:val="00920B0A"/>
    <w:rsid w:val="0092138D"/>
    <w:rsid w:val="00923219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ADB"/>
    <w:rsid w:val="00935B8B"/>
    <w:rsid w:val="009361D9"/>
    <w:rsid w:val="00936D46"/>
    <w:rsid w:val="00937658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D8D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3AD4"/>
    <w:rsid w:val="00985E42"/>
    <w:rsid w:val="00985F0E"/>
    <w:rsid w:val="009867E0"/>
    <w:rsid w:val="00986B51"/>
    <w:rsid w:val="009871FC"/>
    <w:rsid w:val="0098784D"/>
    <w:rsid w:val="00987D52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79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060"/>
    <w:rsid w:val="00A52949"/>
    <w:rsid w:val="00A53DCB"/>
    <w:rsid w:val="00A543AA"/>
    <w:rsid w:val="00A5524C"/>
    <w:rsid w:val="00A55327"/>
    <w:rsid w:val="00A5532E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B31"/>
    <w:rsid w:val="00AF2DC0"/>
    <w:rsid w:val="00AF37A0"/>
    <w:rsid w:val="00AF3AD4"/>
    <w:rsid w:val="00AF4B96"/>
    <w:rsid w:val="00AF5EE1"/>
    <w:rsid w:val="00AF77EE"/>
    <w:rsid w:val="00B007ED"/>
    <w:rsid w:val="00B01284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4BE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1DB1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58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E7C10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790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6FFC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0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855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0760D"/>
    <w:rsid w:val="00E10151"/>
    <w:rsid w:val="00E10751"/>
    <w:rsid w:val="00E1097A"/>
    <w:rsid w:val="00E10E44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0182"/>
    <w:rsid w:val="00E32A90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72B"/>
    <w:rsid w:val="00E42A32"/>
    <w:rsid w:val="00E42EFC"/>
    <w:rsid w:val="00E43E18"/>
    <w:rsid w:val="00E44CF1"/>
    <w:rsid w:val="00E44CF2"/>
    <w:rsid w:val="00E450BC"/>
    <w:rsid w:val="00E45C92"/>
    <w:rsid w:val="00E50DA7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EE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016E"/>
    <w:rsid w:val="00F11BF5"/>
    <w:rsid w:val="00F11D7A"/>
    <w:rsid w:val="00F11ED0"/>
    <w:rsid w:val="00F11FB1"/>
    <w:rsid w:val="00F132AC"/>
    <w:rsid w:val="00F142DA"/>
    <w:rsid w:val="00F159B6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73A"/>
    <w:rsid w:val="00F47D33"/>
    <w:rsid w:val="00F515FE"/>
    <w:rsid w:val="00F52B71"/>
    <w:rsid w:val="00F54E27"/>
    <w:rsid w:val="00F55BE6"/>
    <w:rsid w:val="00F55C7A"/>
    <w:rsid w:val="00F609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3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D7C52"/>
    <w:rsid w:val="00FE0EDA"/>
    <w:rsid w:val="00FE157C"/>
    <w:rsid w:val="00FE1A75"/>
    <w:rsid w:val="00FE1FB9"/>
    <w:rsid w:val="00FE2628"/>
    <w:rsid w:val="00FE2698"/>
    <w:rsid w:val="00FE3703"/>
    <w:rsid w:val="00FE3C5F"/>
    <w:rsid w:val="00FE4BBB"/>
    <w:rsid w:val="00FF0155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character" w:customStyle="1" w:styleId="fontstyle01">
    <w:name w:val="fontstyle01"/>
    <w:basedOn w:val="Domylnaczcionkaakapitu"/>
    <w:rsid w:val="0051678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39E4-0651-4E7A-8679-396D22B4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22977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2022-10-13T11:49:00Z</cp:lastPrinted>
  <dcterms:created xsi:type="dcterms:W3CDTF">2022-10-13T11:52:00Z</dcterms:created>
  <dcterms:modified xsi:type="dcterms:W3CDTF">2022-10-13T11:52:00Z</dcterms:modified>
</cp:coreProperties>
</file>