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9D5EA7" w14:textId="140C2FCE" w:rsidR="00D45E54" w:rsidRPr="00981CDE" w:rsidRDefault="00D45E54" w:rsidP="00981CDE">
      <w:pPr>
        <w:pStyle w:val="Nagwek"/>
        <w:spacing w:line="360" w:lineRule="auto"/>
        <w:rPr>
          <w:rFonts w:ascii="Cambria" w:hAnsi="Cambria"/>
          <w:b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 xml:space="preserve">Oznaczenie sprawy: </w:t>
      </w:r>
      <w:r w:rsidR="00BF221A" w:rsidRPr="00981CDE">
        <w:rPr>
          <w:rFonts w:ascii="Cambria" w:hAnsi="Cambria"/>
          <w:b/>
          <w:sz w:val="22"/>
          <w:szCs w:val="22"/>
        </w:rPr>
        <w:t>ZZP</w:t>
      </w:r>
      <w:r w:rsidRPr="00981CDE">
        <w:rPr>
          <w:rFonts w:ascii="Cambria" w:hAnsi="Cambria"/>
          <w:b/>
          <w:sz w:val="22"/>
          <w:szCs w:val="22"/>
        </w:rPr>
        <w:t>.26</w:t>
      </w:r>
      <w:r w:rsidR="004D1A0B" w:rsidRPr="00981CDE">
        <w:rPr>
          <w:rFonts w:ascii="Cambria" w:hAnsi="Cambria"/>
          <w:b/>
          <w:sz w:val="22"/>
          <w:szCs w:val="22"/>
        </w:rPr>
        <w:t>0.2.</w:t>
      </w:r>
      <w:r w:rsidR="006717A0">
        <w:rPr>
          <w:rFonts w:ascii="Cambria" w:hAnsi="Cambria"/>
          <w:b/>
          <w:sz w:val="22"/>
          <w:szCs w:val="22"/>
        </w:rPr>
        <w:t>5</w:t>
      </w:r>
      <w:r w:rsidR="0080219F" w:rsidRPr="00981CDE">
        <w:rPr>
          <w:rFonts w:ascii="Cambria" w:hAnsi="Cambria"/>
          <w:b/>
          <w:sz w:val="22"/>
          <w:szCs w:val="22"/>
        </w:rPr>
        <w:t>.</w:t>
      </w:r>
      <w:r w:rsidR="004D1A0B" w:rsidRPr="00981CDE">
        <w:rPr>
          <w:rFonts w:ascii="Cambria" w:hAnsi="Cambria"/>
          <w:b/>
          <w:sz w:val="22"/>
          <w:szCs w:val="22"/>
        </w:rPr>
        <w:t>202</w:t>
      </w:r>
      <w:r w:rsidR="006717A0">
        <w:rPr>
          <w:rFonts w:ascii="Cambria" w:hAnsi="Cambria"/>
          <w:b/>
          <w:sz w:val="22"/>
          <w:szCs w:val="22"/>
        </w:rPr>
        <w:t>4</w:t>
      </w:r>
    </w:p>
    <w:p w14:paraId="7645369C" w14:textId="77777777" w:rsidR="00F43BA2" w:rsidRPr="00981CDE" w:rsidRDefault="00F43BA2" w:rsidP="00981CDE">
      <w:pPr>
        <w:pStyle w:val="NormalnyWeb1"/>
        <w:spacing w:before="0" w:line="360" w:lineRule="auto"/>
        <w:jc w:val="right"/>
        <w:rPr>
          <w:rFonts w:ascii="Cambria" w:hAnsi="Cambria"/>
          <w:b/>
          <w:bCs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ab/>
      </w:r>
      <w:r w:rsidRPr="00981CDE">
        <w:rPr>
          <w:rFonts w:ascii="Cambria" w:hAnsi="Cambria"/>
          <w:b/>
          <w:bCs/>
          <w:sz w:val="22"/>
          <w:szCs w:val="22"/>
        </w:rPr>
        <w:tab/>
      </w:r>
      <w:r w:rsidRPr="00981CDE">
        <w:rPr>
          <w:rFonts w:ascii="Cambria" w:hAnsi="Cambria"/>
          <w:b/>
          <w:bCs/>
          <w:sz w:val="22"/>
          <w:szCs w:val="22"/>
        </w:rPr>
        <w:tab/>
      </w:r>
      <w:r w:rsidRPr="00981CDE">
        <w:rPr>
          <w:rFonts w:ascii="Cambria" w:hAnsi="Cambria"/>
          <w:b/>
          <w:bCs/>
          <w:sz w:val="22"/>
          <w:szCs w:val="22"/>
        </w:rPr>
        <w:tab/>
      </w:r>
      <w:r w:rsidRPr="00981CDE">
        <w:rPr>
          <w:rFonts w:ascii="Cambria" w:hAnsi="Cambria"/>
          <w:b/>
          <w:bCs/>
          <w:sz w:val="22"/>
          <w:szCs w:val="22"/>
        </w:rPr>
        <w:tab/>
      </w:r>
      <w:r w:rsidRPr="00981CDE">
        <w:rPr>
          <w:rFonts w:ascii="Cambria" w:hAnsi="Cambria"/>
          <w:b/>
          <w:bCs/>
          <w:sz w:val="22"/>
          <w:szCs w:val="22"/>
        </w:rPr>
        <w:tab/>
      </w:r>
      <w:r w:rsidRPr="00981CDE">
        <w:rPr>
          <w:rFonts w:ascii="Cambria" w:hAnsi="Cambria"/>
          <w:b/>
          <w:bCs/>
          <w:sz w:val="22"/>
          <w:szCs w:val="22"/>
        </w:rPr>
        <w:tab/>
        <w:t xml:space="preserve">           Załącznik nr </w:t>
      </w:r>
      <w:r w:rsidR="003C3FF9" w:rsidRPr="00981CDE">
        <w:rPr>
          <w:rFonts w:ascii="Cambria" w:hAnsi="Cambria"/>
          <w:b/>
          <w:bCs/>
          <w:sz w:val="22"/>
          <w:szCs w:val="22"/>
        </w:rPr>
        <w:t>6</w:t>
      </w:r>
    </w:p>
    <w:p w14:paraId="584CE7F2" w14:textId="77777777" w:rsidR="00D45E54" w:rsidRPr="00981CDE" w:rsidRDefault="00D45E54" w:rsidP="00981CDE">
      <w:pPr>
        <w:pStyle w:val="Standard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96B10B3" w14:textId="77777777" w:rsidR="00D45E54" w:rsidRPr="00981CDE" w:rsidRDefault="00D45E54" w:rsidP="00981CDE">
      <w:pPr>
        <w:pStyle w:val="Standard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981CDE">
        <w:rPr>
          <w:rFonts w:ascii="Cambria" w:hAnsi="Cambria"/>
          <w:b/>
          <w:bCs/>
          <w:sz w:val="22"/>
          <w:szCs w:val="22"/>
        </w:rPr>
        <w:t>UMOWA  Nr  …......................</w:t>
      </w:r>
      <w:r w:rsidRPr="00981CDE">
        <w:rPr>
          <w:rFonts w:ascii="Cambria" w:hAnsi="Cambria"/>
          <w:b/>
          <w:bCs/>
          <w:sz w:val="22"/>
          <w:szCs w:val="22"/>
        </w:rPr>
        <w:tab/>
      </w:r>
    </w:p>
    <w:p w14:paraId="3B6C5814" w14:textId="77777777" w:rsidR="00D45E54" w:rsidRPr="00981CDE" w:rsidRDefault="00D45E54" w:rsidP="00981CDE">
      <w:pPr>
        <w:pStyle w:val="Standard"/>
        <w:spacing w:line="360" w:lineRule="auto"/>
        <w:rPr>
          <w:rFonts w:ascii="Cambria" w:hAnsi="Cambria"/>
          <w:sz w:val="22"/>
          <w:szCs w:val="22"/>
        </w:rPr>
      </w:pPr>
    </w:p>
    <w:p w14:paraId="467BC1D2" w14:textId="77777777" w:rsidR="00D45E54" w:rsidRPr="00981CDE" w:rsidRDefault="00D45E54" w:rsidP="00981CDE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zawarta w dniu …….. …………….. roku w Lublinie </w:t>
      </w:r>
    </w:p>
    <w:p w14:paraId="14C764DE" w14:textId="77777777" w:rsidR="00D45E54" w:rsidRPr="00981CDE" w:rsidRDefault="00D45E54" w:rsidP="00981CDE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pomiędzy: </w:t>
      </w:r>
    </w:p>
    <w:p w14:paraId="40754861" w14:textId="77777777" w:rsidR="00D45E54" w:rsidRPr="00981CDE" w:rsidRDefault="00D45E54" w:rsidP="00981CDE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14:paraId="6E667FC3" w14:textId="7E252A8D" w:rsidR="00D45E54" w:rsidRPr="00981CDE" w:rsidRDefault="00D45E54" w:rsidP="00981CDE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 xml:space="preserve">Miejskim Ośrodkiem Sportu i Rekreacji „Bystrzyca” w Lublinie Sp. z o.o. </w:t>
      </w:r>
      <w:r w:rsidRPr="00981CDE">
        <w:rPr>
          <w:rFonts w:ascii="Cambria" w:hAnsi="Cambria"/>
          <w:sz w:val="22"/>
          <w:szCs w:val="22"/>
        </w:rPr>
        <w:t xml:space="preserve">z siedzibą </w:t>
      </w:r>
      <w:r w:rsidR="003A0A77">
        <w:rPr>
          <w:rFonts w:ascii="Cambria" w:hAnsi="Cambria"/>
          <w:sz w:val="22"/>
          <w:szCs w:val="22"/>
        </w:rPr>
        <w:br/>
      </w:r>
      <w:r w:rsidRPr="00981CDE">
        <w:rPr>
          <w:rFonts w:ascii="Cambria" w:hAnsi="Cambria"/>
          <w:sz w:val="22"/>
          <w:szCs w:val="22"/>
        </w:rPr>
        <w:t xml:space="preserve">w Lublinie przy  ul. Filaretów 44, kod: 20-609, wpisaną do rejestru przedsiębiorców prowadzonego przez Sąd Rejonowy Lublin-Wschód w Lublinie z siedzibą w Świdniku, </w:t>
      </w:r>
      <w:r w:rsidR="003A0A77">
        <w:rPr>
          <w:rFonts w:ascii="Cambria" w:hAnsi="Cambria"/>
          <w:sz w:val="22"/>
          <w:szCs w:val="22"/>
        </w:rPr>
        <w:br/>
      </w:r>
      <w:r w:rsidRPr="00981CDE">
        <w:rPr>
          <w:rFonts w:ascii="Cambria" w:hAnsi="Cambria"/>
          <w:sz w:val="22"/>
          <w:szCs w:val="22"/>
        </w:rPr>
        <w:t xml:space="preserve">VI Wydział Gospodarczy Krajowego Rejestru Sądowego pod numerem KRS: 0000390895, kapitał zakładowy: ....................., PLN, Regon: 060972765, NIP 712 325 37 42, </w:t>
      </w:r>
    </w:p>
    <w:p w14:paraId="55690E29" w14:textId="4D68B4E4" w:rsidR="00D45E54" w:rsidRPr="00981CDE" w:rsidRDefault="00D45E54" w:rsidP="00981CDE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reprezentowaną przez:</w:t>
      </w:r>
    </w:p>
    <w:p w14:paraId="250E1605" w14:textId="77777777" w:rsidR="00981CDE" w:rsidRDefault="00D45E54" w:rsidP="00981CDE">
      <w:pPr>
        <w:pStyle w:val="Podtytu"/>
        <w:spacing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14:paraId="55EB2711" w14:textId="57FD21FF" w:rsidR="00D45E54" w:rsidRPr="00981CDE" w:rsidRDefault="00D45E54" w:rsidP="00981CDE">
      <w:pPr>
        <w:pStyle w:val="Podtytu"/>
        <w:spacing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14:paraId="3946A9BE" w14:textId="77777777" w:rsidR="00D45E54" w:rsidRPr="00981CDE" w:rsidRDefault="00D45E54" w:rsidP="00981CDE">
      <w:pPr>
        <w:pStyle w:val="Podtytu"/>
        <w:spacing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zwaną dalej </w:t>
      </w:r>
      <w:r w:rsidRPr="00981CDE">
        <w:rPr>
          <w:rFonts w:ascii="Cambria" w:hAnsi="Cambria"/>
          <w:b/>
          <w:sz w:val="22"/>
          <w:szCs w:val="22"/>
        </w:rPr>
        <w:t>Zamawiającym</w:t>
      </w:r>
      <w:r w:rsidRPr="00981CDE">
        <w:rPr>
          <w:rFonts w:ascii="Cambria" w:hAnsi="Cambria"/>
          <w:sz w:val="22"/>
          <w:szCs w:val="22"/>
        </w:rPr>
        <w:t>,</w:t>
      </w:r>
    </w:p>
    <w:p w14:paraId="66EAAD72" w14:textId="77777777" w:rsidR="00D45E54" w:rsidRPr="00981CDE" w:rsidRDefault="00D45E54" w:rsidP="00981CDE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</w:p>
    <w:p w14:paraId="540CDCEF" w14:textId="77777777" w:rsidR="00D45E54" w:rsidRPr="00981CDE" w:rsidRDefault="00D45E54" w:rsidP="00981CDE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a firmą: </w:t>
      </w:r>
      <w:r w:rsidRPr="00981CDE">
        <w:rPr>
          <w:rFonts w:ascii="Cambria" w:hAnsi="Cambria"/>
          <w:b/>
          <w:bCs/>
          <w:sz w:val="22"/>
          <w:szCs w:val="22"/>
        </w:rPr>
        <w:t>……………………………………………………………..</w:t>
      </w:r>
    </w:p>
    <w:p w14:paraId="0C849398" w14:textId="77777777" w:rsidR="00D45E54" w:rsidRPr="00981CDE" w:rsidRDefault="00D45E54" w:rsidP="00981CDE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z siedzibą w</w:t>
      </w:r>
      <w:r w:rsidRPr="00981CDE">
        <w:rPr>
          <w:rFonts w:ascii="Cambria" w:hAnsi="Cambria"/>
          <w:b/>
          <w:bCs/>
          <w:sz w:val="22"/>
          <w:szCs w:val="22"/>
        </w:rPr>
        <w:t xml:space="preserve"> ……………………………………………………………..</w:t>
      </w:r>
    </w:p>
    <w:p w14:paraId="551EEEBB" w14:textId="77777777" w:rsidR="00D45E54" w:rsidRPr="00981CDE" w:rsidRDefault="00D45E54" w:rsidP="00981CDE">
      <w:pPr>
        <w:pStyle w:val="western"/>
        <w:spacing w:before="0"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wpisaną do Krajowego Rejestru Sądowego Sądu Rejonowego w ………………………… Wydział Gospodarczy KRS, pod nr ………………………………... Regon: ……………….., NIP …………………….., kapitał zakładowy/kapitał zakładowy i wpłacony: …………………….PLN</w:t>
      </w:r>
    </w:p>
    <w:p w14:paraId="1EB964D6" w14:textId="77777777" w:rsidR="00D45E54" w:rsidRPr="00981CDE" w:rsidRDefault="00D45E54" w:rsidP="00981CDE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reprezentowaną przez:</w:t>
      </w:r>
    </w:p>
    <w:p w14:paraId="0A7B6143" w14:textId="77777777" w:rsidR="00981CDE" w:rsidRDefault="00D45E54" w:rsidP="00981CDE">
      <w:pPr>
        <w:pStyle w:val="Podtytu"/>
        <w:spacing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14:paraId="3BAF375C" w14:textId="101ED91A" w:rsidR="00D45E54" w:rsidRPr="00981CDE" w:rsidRDefault="00D45E54" w:rsidP="00981CDE">
      <w:pPr>
        <w:pStyle w:val="Podtytu"/>
        <w:spacing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14:paraId="4BEB9139" w14:textId="77777777" w:rsidR="00D45E54" w:rsidRPr="00981CDE" w:rsidRDefault="00D45E54" w:rsidP="00981CDE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zwaną dalej </w:t>
      </w:r>
      <w:r w:rsidRPr="00981CDE">
        <w:rPr>
          <w:rFonts w:ascii="Cambria" w:hAnsi="Cambria"/>
          <w:b/>
          <w:sz w:val="22"/>
          <w:szCs w:val="22"/>
        </w:rPr>
        <w:t>Wykonawcą</w:t>
      </w:r>
      <w:r w:rsidRPr="00981CDE">
        <w:rPr>
          <w:rFonts w:ascii="Cambria" w:hAnsi="Cambria"/>
          <w:sz w:val="22"/>
          <w:szCs w:val="22"/>
        </w:rPr>
        <w:t>.</w:t>
      </w:r>
    </w:p>
    <w:p w14:paraId="272F1884" w14:textId="77777777" w:rsidR="00F43BA2" w:rsidRPr="00981CDE" w:rsidRDefault="00F43BA2" w:rsidP="00981CDE">
      <w:pPr>
        <w:pStyle w:val="NormalnyWeb"/>
        <w:spacing w:before="0" w:line="360" w:lineRule="auto"/>
        <w:rPr>
          <w:rFonts w:ascii="Cambria" w:hAnsi="Cambria"/>
          <w:sz w:val="22"/>
          <w:szCs w:val="22"/>
        </w:rPr>
      </w:pPr>
    </w:p>
    <w:p w14:paraId="54CC4D81" w14:textId="77777777" w:rsidR="00F43BA2" w:rsidRPr="00981CDE" w:rsidRDefault="00F43BA2" w:rsidP="00981CDE">
      <w:pPr>
        <w:pStyle w:val="Podtytu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3CC627A1" w14:textId="77777777" w:rsidR="00F43BA2" w:rsidRPr="00981CDE" w:rsidRDefault="00F43BA2" w:rsidP="00981CDE">
      <w:pPr>
        <w:pStyle w:val="Podtytu"/>
        <w:spacing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§ 1</w:t>
      </w:r>
    </w:p>
    <w:p w14:paraId="18EB1632" w14:textId="77777777" w:rsidR="00F43BA2" w:rsidRPr="00981CDE" w:rsidRDefault="00F43BA2" w:rsidP="00981CDE">
      <w:pPr>
        <w:pStyle w:val="Podtytu"/>
        <w:spacing w:line="360" w:lineRule="auto"/>
        <w:rPr>
          <w:rFonts w:ascii="Cambria" w:hAnsi="Cambria"/>
          <w:b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Umowa została zawarta w wyniku wyboru oferty</w:t>
      </w:r>
      <w:r w:rsidR="00D45E54" w:rsidRPr="00981CDE">
        <w:rPr>
          <w:rFonts w:ascii="Cambria" w:hAnsi="Cambria"/>
          <w:sz w:val="22"/>
          <w:szCs w:val="22"/>
        </w:rPr>
        <w:t>.</w:t>
      </w:r>
      <w:r w:rsidRPr="00981CDE">
        <w:rPr>
          <w:rFonts w:ascii="Cambria" w:hAnsi="Cambria"/>
          <w:sz w:val="22"/>
          <w:szCs w:val="22"/>
        </w:rPr>
        <w:t xml:space="preserve"> Oferta Wykonawcy stanowi Załącznik Nr 1 do </w:t>
      </w:r>
      <w:r w:rsidR="00D45E54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>mowy.</w:t>
      </w:r>
    </w:p>
    <w:p w14:paraId="0DBF3351" w14:textId="77777777" w:rsidR="00F43BA2" w:rsidRPr="00981CDE" w:rsidRDefault="00F43BA2" w:rsidP="00981CDE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§2</w:t>
      </w:r>
    </w:p>
    <w:p w14:paraId="7B2051E9" w14:textId="3A4EFE43" w:rsidR="00D45E54" w:rsidRPr="00981CDE" w:rsidRDefault="00F43BA2" w:rsidP="00981CDE">
      <w:pPr>
        <w:pStyle w:val="NormalnyWeb3"/>
        <w:numPr>
          <w:ilvl w:val="3"/>
          <w:numId w:val="12"/>
        </w:numPr>
        <w:spacing w:before="0" w:after="0"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Zamawiający powierza </w:t>
      </w:r>
      <w:bookmarkStart w:id="0" w:name="_Hlk488671821"/>
      <w:bookmarkStart w:id="1" w:name="_Hlk488671775"/>
      <w:r w:rsidR="00BF221A" w:rsidRPr="00981CDE">
        <w:rPr>
          <w:rStyle w:val="Domylnaczcionkaakapitu1"/>
          <w:rFonts w:ascii="Cambria" w:hAnsi="Cambria"/>
          <w:b/>
          <w:sz w:val="22"/>
          <w:szCs w:val="22"/>
        </w:rPr>
        <w:t xml:space="preserve">świadczenie usługi polegającej na wykonywaniu laboratoryjnych badań jakości wody w obiektach Miejskiego Ośrodka Sportu i Rekreacji „Bystrzyca” </w:t>
      </w:r>
      <w:r w:rsidR="00981CDE">
        <w:rPr>
          <w:rStyle w:val="Domylnaczcionkaakapitu1"/>
          <w:rFonts w:ascii="Cambria" w:hAnsi="Cambria"/>
          <w:b/>
          <w:sz w:val="22"/>
          <w:szCs w:val="22"/>
        </w:rPr>
        <w:br/>
      </w:r>
      <w:r w:rsidR="00BF221A" w:rsidRPr="00981CDE">
        <w:rPr>
          <w:rStyle w:val="Domylnaczcionkaakapitu1"/>
          <w:rFonts w:ascii="Cambria" w:hAnsi="Cambria"/>
          <w:b/>
          <w:sz w:val="22"/>
          <w:szCs w:val="22"/>
        </w:rPr>
        <w:t>w Lublinie Sp. z o.o. wg zadań 1-4</w:t>
      </w:r>
      <w:r w:rsidR="00D45E54" w:rsidRPr="00981CDE">
        <w:rPr>
          <w:rStyle w:val="Domylnaczcionkaakapitu1"/>
          <w:rFonts w:ascii="Cambria" w:hAnsi="Cambria"/>
          <w:b/>
          <w:sz w:val="22"/>
          <w:szCs w:val="22"/>
        </w:rPr>
        <w:t>:</w:t>
      </w:r>
    </w:p>
    <w:p w14:paraId="21F34D49" w14:textId="65F89B92" w:rsidR="00D45E54" w:rsidRPr="00981CDE" w:rsidRDefault="0080219F" w:rsidP="00981CDE">
      <w:pPr>
        <w:pStyle w:val="NormalnyWeb"/>
        <w:spacing w:before="0" w:line="360" w:lineRule="auto"/>
        <w:rPr>
          <w:rFonts w:ascii="Cambria" w:hAnsi="Cambria"/>
          <w:b/>
          <w:bCs/>
          <w:sz w:val="22"/>
          <w:szCs w:val="22"/>
        </w:rPr>
      </w:pPr>
      <w:r w:rsidRPr="00981CDE">
        <w:rPr>
          <w:rStyle w:val="Domylnaczcionkaakapitu1"/>
          <w:rFonts w:ascii="Cambria" w:hAnsi="Cambria"/>
          <w:b/>
          <w:sz w:val="22"/>
          <w:szCs w:val="22"/>
        </w:rPr>
        <w:t xml:space="preserve">      </w:t>
      </w:r>
      <w:r w:rsidR="00D45E54" w:rsidRPr="00981CDE">
        <w:rPr>
          <w:rStyle w:val="Domylnaczcionkaakapitu1"/>
          <w:rFonts w:ascii="Cambria" w:hAnsi="Cambria"/>
          <w:b/>
          <w:sz w:val="22"/>
          <w:szCs w:val="22"/>
        </w:rPr>
        <w:t>Zadanie nr .........................................................................................................</w:t>
      </w:r>
    </w:p>
    <w:bookmarkEnd w:id="0"/>
    <w:bookmarkEnd w:id="1"/>
    <w:p w14:paraId="0DE8A3E4" w14:textId="11BC001C" w:rsidR="00F43BA2" w:rsidRPr="00981CDE" w:rsidRDefault="00F43BA2" w:rsidP="00981CDE">
      <w:pPr>
        <w:pStyle w:val="NormalnyWeb"/>
        <w:spacing w:before="0" w:line="360" w:lineRule="auto"/>
        <w:ind w:left="284"/>
        <w:rPr>
          <w:rFonts w:ascii="Cambria" w:hAnsi="Cambria"/>
          <w:b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lastRenderedPageBreak/>
        <w:t xml:space="preserve">a Wykonawca  przyjmuje obowiązek wykonywania badań laboratoryjnych obiektach, </w:t>
      </w:r>
      <w:r w:rsidR="00981CDE">
        <w:rPr>
          <w:rFonts w:ascii="Cambria" w:hAnsi="Cambria"/>
          <w:sz w:val="22"/>
          <w:szCs w:val="22"/>
        </w:rPr>
        <w:br/>
      </w:r>
      <w:r w:rsidRPr="00981CDE">
        <w:rPr>
          <w:rFonts w:ascii="Cambria" w:hAnsi="Cambria"/>
          <w:sz w:val="22"/>
          <w:szCs w:val="22"/>
        </w:rPr>
        <w:t>o których mowa powyżej  na warunkach i w te</w:t>
      </w:r>
      <w:r w:rsidR="00EB1107" w:rsidRPr="00981CDE">
        <w:rPr>
          <w:rFonts w:ascii="Cambria" w:hAnsi="Cambria"/>
          <w:sz w:val="22"/>
          <w:szCs w:val="22"/>
        </w:rPr>
        <w:t>rminach określonych szczegółowo</w:t>
      </w:r>
      <w:r w:rsidR="001D1651" w:rsidRPr="00981CDE">
        <w:rPr>
          <w:rFonts w:ascii="Cambria" w:hAnsi="Cambria"/>
          <w:sz w:val="22"/>
          <w:szCs w:val="22"/>
        </w:rPr>
        <w:t xml:space="preserve"> </w:t>
      </w:r>
      <w:r w:rsidRPr="00981CDE">
        <w:rPr>
          <w:rFonts w:ascii="Cambria" w:hAnsi="Cambria"/>
          <w:sz w:val="22"/>
          <w:szCs w:val="22"/>
        </w:rPr>
        <w:t xml:space="preserve">w </w:t>
      </w:r>
      <w:r w:rsidR="00EC35BE" w:rsidRPr="00981CDE">
        <w:rPr>
          <w:rFonts w:ascii="Cambria" w:hAnsi="Cambria"/>
          <w:sz w:val="22"/>
          <w:szCs w:val="22"/>
        </w:rPr>
        <w:t>O</w:t>
      </w:r>
      <w:r w:rsidRPr="00981CDE">
        <w:rPr>
          <w:rFonts w:ascii="Cambria" w:hAnsi="Cambria"/>
          <w:sz w:val="22"/>
          <w:szCs w:val="22"/>
        </w:rPr>
        <w:t xml:space="preserve">fercie </w:t>
      </w:r>
      <w:r w:rsidR="00F569A5" w:rsidRPr="00981CDE">
        <w:rPr>
          <w:rFonts w:ascii="Cambria" w:hAnsi="Cambria"/>
          <w:sz w:val="22"/>
          <w:szCs w:val="22"/>
        </w:rPr>
        <w:t>W</w:t>
      </w:r>
      <w:r w:rsidR="00EC35BE" w:rsidRPr="00981CDE">
        <w:rPr>
          <w:rFonts w:ascii="Cambria" w:hAnsi="Cambria"/>
          <w:sz w:val="22"/>
          <w:szCs w:val="22"/>
        </w:rPr>
        <w:t xml:space="preserve">ykonawcy, Opisie przedmiotu zamówienia – Załącznik nr </w:t>
      </w:r>
      <w:r w:rsidR="0080398B" w:rsidRPr="00981CDE">
        <w:rPr>
          <w:rFonts w:ascii="Cambria" w:hAnsi="Cambria"/>
          <w:sz w:val="22"/>
          <w:szCs w:val="22"/>
        </w:rPr>
        <w:t>4</w:t>
      </w:r>
      <w:r w:rsidR="00EC35BE" w:rsidRPr="00981CDE">
        <w:rPr>
          <w:rFonts w:ascii="Cambria" w:hAnsi="Cambria"/>
          <w:sz w:val="22"/>
          <w:szCs w:val="22"/>
        </w:rPr>
        <w:t xml:space="preserve">, </w:t>
      </w:r>
      <w:r w:rsidR="00981CDE">
        <w:rPr>
          <w:rFonts w:ascii="Cambria" w:hAnsi="Cambria"/>
          <w:sz w:val="22"/>
          <w:szCs w:val="22"/>
        </w:rPr>
        <w:t>K</w:t>
      </w:r>
      <w:r w:rsidR="00EC35BE" w:rsidRPr="00981CDE">
        <w:rPr>
          <w:rFonts w:ascii="Cambria" w:hAnsi="Cambria"/>
          <w:sz w:val="22"/>
          <w:szCs w:val="22"/>
        </w:rPr>
        <w:t>osztorysach ofertowych</w:t>
      </w:r>
      <w:r w:rsidR="0023147A" w:rsidRPr="00981CDE">
        <w:rPr>
          <w:rFonts w:ascii="Cambria" w:hAnsi="Cambria"/>
          <w:sz w:val="22"/>
          <w:szCs w:val="22"/>
        </w:rPr>
        <w:t xml:space="preserve"> </w:t>
      </w:r>
      <w:r w:rsidR="00EC35BE" w:rsidRPr="00981CDE">
        <w:rPr>
          <w:rFonts w:ascii="Cambria" w:hAnsi="Cambria"/>
          <w:sz w:val="22"/>
          <w:szCs w:val="22"/>
        </w:rPr>
        <w:t>–</w:t>
      </w:r>
      <w:r w:rsidR="0023147A" w:rsidRPr="00981CDE">
        <w:rPr>
          <w:rFonts w:ascii="Cambria" w:hAnsi="Cambria"/>
          <w:sz w:val="22"/>
          <w:szCs w:val="22"/>
        </w:rPr>
        <w:t xml:space="preserve"> </w:t>
      </w:r>
      <w:r w:rsidR="00EC35BE" w:rsidRPr="00981CDE">
        <w:rPr>
          <w:rFonts w:ascii="Cambria" w:hAnsi="Cambria"/>
          <w:sz w:val="22"/>
          <w:szCs w:val="22"/>
        </w:rPr>
        <w:t>Załączniki nr 2.1.-2.4.</w:t>
      </w:r>
      <w:r w:rsidR="00BF221A" w:rsidRPr="00981CDE">
        <w:rPr>
          <w:rFonts w:ascii="Cambria" w:hAnsi="Cambria"/>
          <w:sz w:val="22"/>
          <w:szCs w:val="22"/>
        </w:rPr>
        <w:t xml:space="preserve">, oraz </w:t>
      </w:r>
      <w:r w:rsidR="00EC35BE" w:rsidRPr="00981CDE">
        <w:rPr>
          <w:rFonts w:ascii="Cambria" w:hAnsi="Cambria"/>
          <w:sz w:val="22"/>
          <w:szCs w:val="22"/>
        </w:rPr>
        <w:t>Harmonogramach</w:t>
      </w:r>
      <w:r w:rsidR="00D61E2B" w:rsidRPr="00981CDE">
        <w:rPr>
          <w:rFonts w:ascii="Cambria" w:hAnsi="Cambria"/>
          <w:sz w:val="22"/>
          <w:szCs w:val="22"/>
        </w:rPr>
        <w:t>(dot. zad. nr 1-</w:t>
      </w:r>
      <w:r w:rsidR="00EC35BE" w:rsidRPr="00981CDE">
        <w:rPr>
          <w:rFonts w:ascii="Cambria" w:hAnsi="Cambria"/>
          <w:sz w:val="22"/>
          <w:szCs w:val="22"/>
        </w:rPr>
        <w:t>3</w:t>
      </w:r>
      <w:r w:rsidR="00D61E2B" w:rsidRPr="00981CDE">
        <w:rPr>
          <w:rFonts w:ascii="Cambria" w:hAnsi="Cambria"/>
          <w:sz w:val="22"/>
          <w:szCs w:val="22"/>
        </w:rPr>
        <w:t>)</w:t>
      </w:r>
      <w:r w:rsidR="00EC35BE" w:rsidRPr="00981CDE">
        <w:rPr>
          <w:rFonts w:ascii="Cambria" w:hAnsi="Cambria"/>
          <w:sz w:val="22"/>
          <w:szCs w:val="22"/>
        </w:rPr>
        <w:t xml:space="preserve"> stanowiących</w:t>
      </w:r>
      <w:r w:rsidR="001D1651" w:rsidRPr="00981CDE">
        <w:rPr>
          <w:rFonts w:ascii="Cambria" w:hAnsi="Cambria"/>
          <w:sz w:val="22"/>
          <w:szCs w:val="22"/>
        </w:rPr>
        <w:t xml:space="preserve"> </w:t>
      </w:r>
      <w:r w:rsidR="00521E2F">
        <w:rPr>
          <w:rFonts w:ascii="Cambria" w:hAnsi="Cambria"/>
          <w:sz w:val="22"/>
          <w:szCs w:val="22"/>
        </w:rPr>
        <w:br/>
      </w:r>
      <w:r w:rsidR="00EC35BE" w:rsidRPr="00981CDE">
        <w:rPr>
          <w:rFonts w:ascii="Cambria" w:hAnsi="Cambria"/>
          <w:sz w:val="22"/>
          <w:szCs w:val="22"/>
        </w:rPr>
        <w:t>Załączniki</w:t>
      </w:r>
      <w:r w:rsidR="00792248" w:rsidRPr="00981CDE">
        <w:rPr>
          <w:rFonts w:ascii="Cambria" w:hAnsi="Cambria"/>
          <w:sz w:val="22"/>
          <w:szCs w:val="22"/>
        </w:rPr>
        <w:t xml:space="preserve"> nr 3</w:t>
      </w:r>
      <w:r w:rsidR="00EC35BE" w:rsidRPr="00981CDE">
        <w:rPr>
          <w:rFonts w:ascii="Cambria" w:hAnsi="Cambria"/>
          <w:sz w:val="22"/>
          <w:szCs w:val="22"/>
        </w:rPr>
        <w:t>.1.-3.3.</w:t>
      </w:r>
      <w:r w:rsidR="00981CDE">
        <w:rPr>
          <w:rFonts w:ascii="Cambria" w:hAnsi="Cambria"/>
          <w:sz w:val="22"/>
          <w:szCs w:val="22"/>
        </w:rPr>
        <w:t xml:space="preserve"> </w:t>
      </w:r>
      <w:r w:rsidRPr="00981CDE">
        <w:rPr>
          <w:rFonts w:ascii="Cambria" w:hAnsi="Cambria"/>
          <w:sz w:val="22"/>
          <w:szCs w:val="22"/>
        </w:rPr>
        <w:t>do Umowy</w:t>
      </w:r>
      <w:r w:rsidR="00D61E2B" w:rsidRPr="00981CDE">
        <w:rPr>
          <w:rFonts w:ascii="Cambria" w:hAnsi="Cambria"/>
          <w:sz w:val="22"/>
          <w:szCs w:val="22"/>
        </w:rPr>
        <w:t>.</w:t>
      </w:r>
    </w:p>
    <w:p w14:paraId="30E42869" w14:textId="77777777" w:rsidR="00EC3DC6" w:rsidRPr="00981CDE" w:rsidRDefault="00F43BA2" w:rsidP="00981CDE">
      <w:pPr>
        <w:pStyle w:val="NormalnyWeb"/>
        <w:numPr>
          <w:ilvl w:val="0"/>
          <w:numId w:val="12"/>
        </w:numPr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Zamawiający może w razie wystąpienia takiej potrzeby, w każdym momencie, doprecyzować zakres czynności na co </w:t>
      </w:r>
      <w:r w:rsidR="00D45E54" w:rsidRPr="00981CDE">
        <w:rPr>
          <w:rFonts w:ascii="Cambria" w:hAnsi="Cambria"/>
          <w:sz w:val="22"/>
          <w:szCs w:val="22"/>
        </w:rPr>
        <w:t>W</w:t>
      </w:r>
      <w:r w:rsidRPr="00981CDE">
        <w:rPr>
          <w:rFonts w:ascii="Cambria" w:hAnsi="Cambria"/>
          <w:sz w:val="22"/>
          <w:szCs w:val="22"/>
        </w:rPr>
        <w:t>ykonawca wyraża zgodę.</w:t>
      </w:r>
    </w:p>
    <w:p w14:paraId="3BEF2208" w14:textId="786E05C7" w:rsidR="00EC3DC6" w:rsidRPr="00981CDE" w:rsidRDefault="00EC3DC6" w:rsidP="00981CDE">
      <w:pPr>
        <w:pStyle w:val="NormalnyWeb"/>
        <w:numPr>
          <w:ilvl w:val="0"/>
          <w:numId w:val="12"/>
        </w:numPr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bookmarkStart w:id="2" w:name="_Hlk488932753"/>
      <w:r w:rsidRPr="00981CDE">
        <w:rPr>
          <w:rFonts w:ascii="Cambria" w:hAnsi="Cambria"/>
          <w:sz w:val="22"/>
          <w:szCs w:val="22"/>
        </w:rPr>
        <w:t xml:space="preserve">Wykonawca  zapewni Zamawiającemu bieżącą analizę kolejnych etapów procesu realizacji zleceń poprzez </w:t>
      </w:r>
      <w:r w:rsidR="00AB3B37" w:rsidRPr="00981CDE">
        <w:rPr>
          <w:rFonts w:ascii="Cambria" w:hAnsi="Cambria"/>
          <w:sz w:val="22"/>
          <w:szCs w:val="22"/>
        </w:rPr>
        <w:t xml:space="preserve">udzielenie </w:t>
      </w:r>
      <w:r w:rsidRPr="00981CDE">
        <w:rPr>
          <w:rFonts w:ascii="Cambria" w:hAnsi="Cambria"/>
          <w:sz w:val="22"/>
          <w:szCs w:val="22"/>
        </w:rPr>
        <w:t>dostępu do panelu klienta online</w:t>
      </w:r>
      <w:r w:rsidR="00D61E2B" w:rsidRPr="00981CDE">
        <w:rPr>
          <w:rFonts w:ascii="Cambria" w:hAnsi="Cambria"/>
          <w:sz w:val="22"/>
          <w:szCs w:val="22"/>
        </w:rPr>
        <w:t xml:space="preserve"> (dot. zad. nr 1)</w:t>
      </w:r>
      <w:r w:rsidRPr="00981CDE">
        <w:rPr>
          <w:rFonts w:ascii="Cambria" w:hAnsi="Cambria"/>
          <w:sz w:val="22"/>
          <w:szCs w:val="22"/>
        </w:rPr>
        <w:t>.</w:t>
      </w:r>
    </w:p>
    <w:bookmarkEnd w:id="2"/>
    <w:p w14:paraId="7B9479D3" w14:textId="77777777" w:rsidR="00CA29D3" w:rsidRPr="00981CDE" w:rsidRDefault="00CA29D3" w:rsidP="00981CDE">
      <w:pPr>
        <w:tabs>
          <w:tab w:val="left" w:pos="284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A129C7A" w14:textId="77777777" w:rsidR="00F43BA2" w:rsidRPr="00981CDE" w:rsidRDefault="00F43BA2" w:rsidP="00981CDE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§3</w:t>
      </w:r>
    </w:p>
    <w:p w14:paraId="07099B83" w14:textId="77777777" w:rsidR="00F43BA2" w:rsidRPr="00981CDE" w:rsidRDefault="00F43BA2" w:rsidP="00981CDE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Wykonawca   zobowiązuje   się   wykonywać   usługę   dokładnie   i   nowoczesnymi metodami, używając produktów o dobrej jakości, dopuszczonych do stosowania </w:t>
      </w:r>
      <w:r w:rsidRPr="00981CDE">
        <w:rPr>
          <w:rFonts w:ascii="Cambria" w:hAnsi="Cambria"/>
          <w:spacing w:val="-4"/>
          <w:sz w:val="22"/>
          <w:szCs w:val="22"/>
        </w:rPr>
        <w:t>atestami PZH z zachowaniem staranności wynikającej z profesjonalnego charakteru prowadzonej przez niego działalności.</w:t>
      </w:r>
    </w:p>
    <w:p w14:paraId="3958B59C" w14:textId="01958602" w:rsidR="00E92A4B" w:rsidRPr="00A13206" w:rsidRDefault="00F43BA2" w:rsidP="00E92A4B">
      <w:pPr>
        <w:numPr>
          <w:ilvl w:val="1"/>
          <w:numId w:val="10"/>
        </w:numPr>
        <w:tabs>
          <w:tab w:val="clear" w:pos="720"/>
        </w:tabs>
        <w:suppressAutoHyphens w:val="0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Do </w:t>
      </w:r>
      <w:bookmarkStart w:id="3" w:name="_Hlk129001803"/>
      <w:r w:rsidRPr="00981CDE">
        <w:rPr>
          <w:rFonts w:ascii="Cambria" w:hAnsi="Cambria"/>
          <w:sz w:val="22"/>
          <w:szCs w:val="22"/>
        </w:rPr>
        <w:t xml:space="preserve">kontaktów i kontroli realizacji usług </w:t>
      </w:r>
      <w:bookmarkEnd w:id="3"/>
      <w:r w:rsidRPr="00981CDE">
        <w:rPr>
          <w:rFonts w:ascii="Cambria" w:hAnsi="Cambria"/>
          <w:sz w:val="22"/>
          <w:szCs w:val="22"/>
        </w:rPr>
        <w:t xml:space="preserve">i jakości pracy pracowników Wykonawcy i przekazywania uwag, wynikających z realizacji niniejszej </w:t>
      </w:r>
      <w:r w:rsidR="00D45E54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 xml:space="preserve">mowy, ze </w:t>
      </w:r>
      <w:r w:rsidR="00752273" w:rsidRPr="00981CDE">
        <w:rPr>
          <w:rFonts w:ascii="Cambria" w:hAnsi="Cambria"/>
          <w:sz w:val="22"/>
          <w:szCs w:val="22"/>
        </w:rPr>
        <w:t>S</w:t>
      </w:r>
      <w:r w:rsidRPr="00981CDE">
        <w:rPr>
          <w:rFonts w:ascii="Cambria" w:hAnsi="Cambria"/>
          <w:sz w:val="22"/>
          <w:szCs w:val="22"/>
        </w:rPr>
        <w:t>trony Zamawiającego wyznaczon</w:t>
      </w:r>
      <w:r w:rsidR="00E92A4B">
        <w:rPr>
          <w:rFonts w:ascii="Cambria" w:hAnsi="Cambria"/>
          <w:sz w:val="22"/>
          <w:szCs w:val="22"/>
        </w:rPr>
        <w:t>e</w:t>
      </w:r>
      <w:r w:rsidRPr="00981CDE">
        <w:rPr>
          <w:rFonts w:ascii="Cambria" w:hAnsi="Cambria"/>
          <w:sz w:val="22"/>
          <w:szCs w:val="22"/>
        </w:rPr>
        <w:t xml:space="preserve"> zostaj</w:t>
      </w:r>
      <w:r w:rsidR="00E92A4B">
        <w:rPr>
          <w:rFonts w:ascii="Cambria" w:hAnsi="Cambria"/>
          <w:sz w:val="22"/>
          <w:szCs w:val="22"/>
        </w:rPr>
        <w:t xml:space="preserve">ą </w:t>
      </w:r>
      <w:r w:rsidR="00E92A4B" w:rsidRPr="00A13206">
        <w:rPr>
          <w:rFonts w:ascii="Cambria" w:hAnsi="Cambria"/>
          <w:sz w:val="22"/>
          <w:szCs w:val="22"/>
        </w:rPr>
        <w:t xml:space="preserve">osoby wskazane w </w:t>
      </w:r>
      <w:r w:rsidR="00E92A4B">
        <w:rPr>
          <w:rFonts w:ascii="Cambria" w:hAnsi="Cambria"/>
          <w:sz w:val="22"/>
          <w:szCs w:val="22"/>
        </w:rPr>
        <w:t>Z</w:t>
      </w:r>
      <w:r w:rsidR="00E92A4B" w:rsidRPr="00A13206">
        <w:rPr>
          <w:rFonts w:ascii="Cambria" w:hAnsi="Cambria"/>
          <w:sz w:val="22"/>
          <w:szCs w:val="22"/>
        </w:rPr>
        <w:t xml:space="preserve">ał. nr </w:t>
      </w:r>
      <w:r w:rsidR="00E92A4B">
        <w:rPr>
          <w:rFonts w:ascii="Cambria" w:hAnsi="Cambria"/>
          <w:sz w:val="22"/>
          <w:szCs w:val="22"/>
        </w:rPr>
        <w:t>5</w:t>
      </w:r>
      <w:r w:rsidR="00E92A4B" w:rsidRPr="00A13206">
        <w:rPr>
          <w:rFonts w:ascii="Cambria" w:hAnsi="Cambria"/>
          <w:sz w:val="22"/>
          <w:szCs w:val="22"/>
        </w:rPr>
        <w:t xml:space="preserve"> do Umowy.</w:t>
      </w:r>
    </w:p>
    <w:p w14:paraId="6156D1A8" w14:textId="77777777" w:rsidR="00F43BA2" w:rsidRPr="00981CDE" w:rsidRDefault="00F569A5" w:rsidP="00981CDE">
      <w:pPr>
        <w:pStyle w:val="Tekstpodstawowy"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3. </w:t>
      </w:r>
      <w:r w:rsidR="00F43BA2" w:rsidRPr="00981CDE">
        <w:rPr>
          <w:rFonts w:ascii="Cambria" w:hAnsi="Cambria"/>
          <w:sz w:val="22"/>
          <w:szCs w:val="22"/>
        </w:rPr>
        <w:t xml:space="preserve">Do kontroli realizacji usług i jakości pracy pracowników Wykonawcy, ze </w:t>
      </w:r>
      <w:r w:rsidR="00752273" w:rsidRPr="00981CDE">
        <w:rPr>
          <w:rFonts w:ascii="Cambria" w:hAnsi="Cambria"/>
          <w:sz w:val="22"/>
          <w:szCs w:val="22"/>
        </w:rPr>
        <w:t>S</w:t>
      </w:r>
      <w:r w:rsidR="00F43BA2" w:rsidRPr="00981CDE">
        <w:rPr>
          <w:rFonts w:ascii="Cambria" w:hAnsi="Cambria"/>
          <w:sz w:val="22"/>
          <w:szCs w:val="22"/>
        </w:rPr>
        <w:t xml:space="preserve">trony Wykonawcy wyznaczony został: </w:t>
      </w:r>
    </w:p>
    <w:p w14:paraId="5AB60913" w14:textId="77777777" w:rsidR="00F43BA2" w:rsidRPr="00981CDE" w:rsidRDefault="00F43BA2" w:rsidP="00981CDE">
      <w:pPr>
        <w:pStyle w:val="Tekstpodstawowy"/>
        <w:spacing w:before="0" w:line="360" w:lineRule="auto"/>
        <w:jc w:val="left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a) …………………………………………………………………...</w:t>
      </w:r>
    </w:p>
    <w:p w14:paraId="1486FF16" w14:textId="77777777" w:rsidR="00F43BA2" w:rsidRPr="00981CDE" w:rsidRDefault="00F43BA2" w:rsidP="00981CDE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</w:p>
    <w:p w14:paraId="19F4B906" w14:textId="77777777" w:rsidR="00F43BA2" w:rsidRPr="00981CDE" w:rsidRDefault="00F43BA2" w:rsidP="00981CDE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§4</w:t>
      </w:r>
    </w:p>
    <w:p w14:paraId="5C6AE056" w14:textId="77777777" w:rsidR="00F43BA2" w:rsidRPr="00981CDE" w:rsidRDefault="00F43BA2" w:rsidP="00981CD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360" w:lineRule="auto"/>
        <w:ind w:left="284" w:right="29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Wykonawca odpowiada za działania i zaniechania osób, za pomocą których zobowiązanie wykonuje, jak również osób, którym wykonanie zobowiązania powierza jak za własne działania lub zaniechania.</w:t>
      </w:r>
    </w:p>
    <w:p w14:paraId="0B2D3630" w14:textId="77777777" w:rsidR="00F43BA2" w:rsidRPr="00981CDE" w:rsidRDefault="00F43BA2" w:rsidP="00981CD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360" w:lineRule="auto"/>
        <w:ind w:left="284" w:right="29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Wykonawca zachowa w tajemnicy wszelkie informacje będące przedmiotem lub związane                        z przedmiotem działania Zamawiającego, a także dotyczące rozkładu pomieszczeń, sposobu                             i rodzaju stosowanych zabezpieczeń, osób zatrudnionych oraz innych, które mogłyby zostać uzyskane w czasie wykonywania Umowy.</w:t>
      </w:r>
    </w:p>
    <w:p w14:paraId="608474FA" w14:textId="77777777" w:rsidR="00F43BA2" w:rsidRPr="00981CDE" w:rsidRDefault="00F43BA2" w:rsidP="00981CDE">
      <w:pPr>
        <w:shd w:val="clear" w:color="auto" w:fill="FFFFFF"/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548874BC" w14:textId="77777777" w:rsidR="00F43BA2" w:rsidRPr="00981CDE" w:rsidRDefault="00F43BA2" w:rsidP="00981CDE">
      <w:pPr>
        <w:shd w:val="clear" w:color="auto" w:fill="FFFFFF"/>
        <w:spacing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pacing w:val="10"/>
          <w:sz w:val="22"/>
          <w:szCs w:val="22"/>
        </w:rPr>
        <w:t>§5</w:t>
      </w:r>
    </w:p>
    <w:p w14:paraId="11F328F1" w14:textId="77777777" w:rsidR="00F43BA2" w:rsidRPr="00981CDE" w:rsidRDefault="00F43BA2" w:rsidP="00981CD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Wykonawca odpowiada wobec Zamawiającego i osób trzecich za szkody powstałe w trakcie realizacji niniejszej </w:t>
      </w:r>
      <w:r w:rsidR="00D45E54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>mowy.</w:t>
      </w:r>
    </w:p>
    <w:p w14:paraId="38765475" w14:textId="77777777" w:rsidR="00F43BA2" w:rsidRPr="00981CDE" w:rsidRDefault="00F43BA2" w:rsidP="00981CD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Wykonawca ponosi odpowiedzialność za przestrzeganie obowiązujących przepisów prawa, przepisów BHP i ppoż. w czasie wykonywania przedmiotu </w:t>
      </w:r>
      <w:r w:rsidR="00D45E54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>mowy.</w:t>
      </w:r>
    </w:p>
    <w:p w14:paraId="2E92DB1B" w14:textId="77777777" w:rsidR="00F43BA2" w:rsidRPr="00981CDE" w:rsidRDefault="00F43BA2" w:rsidP="00981CDE">
      <w:pPr>
        <w:pStyle w:val="Tekstpodstawowy"/>
        <w:spacing w:before="0"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52EC630A" w14:textId="77777777" w:rsidR="00F43BA2" w:rsidRPr="00981CDE" w:rsidRDefault="00F43BA2" w:rsidP="00981CDE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lastRenderedPageBreak/>
        <w:t>§6</w:t>
      </w:r>
    </w:p>
    <w:p w14:paraId="51A0545E" w14:textId="508ABDD9" w:rsidR="00F43BA2" w:rsidRPr="00981CDE" w:rsidRDefault="00F43BA2" w:rsidP="00981CDE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Za wykonanie</w:t>
      </w:r>
      <w:r w:rsidR="00DB0B08">
        <w:rPr>
          <w:rFonts w:ascii="Cambria" w:hAnsi="Cambria"/>
          <w:sz w:val="22"/>
          <w:szCs w:val="22"/>
        </w:rPr>
        <w:t xml:space="preserve"> wszystkich czynności z tytułu wykonania</w:t>
      </w:r>
      <w:r w:rsidRPr="00981CDE">
        <w:rPr>
          <w:rFonts w:ascii="Cambria" w:hAnsi="Cambria"/>
          <w:sz w:val="22"/>
          <w:szCs w:val="22"/>
        </w:rPr>
        <w:t xml:space="preserve"> przedmiotu Umowy określonego </w:t>
      </w:r>
      <w:r w:rsidR="00DB0B08">
        <w:rPr>
          <w:rFonts w:ascii="Cambria" w:hAnsi="Cambria"/>
          <w:sz w:val="22"/>
          <w:szCs w:val="22"/>
        </w:rPr>
        <w:br/>
      </w:r>
      <w:r w:rsidRPr="00981CDE">
        <w:rPr>
          <w:rFonts w:ascii="Cambria" w:hAnsi="Cambria"/>
          <w:sz w:val="22"/>
          <w:szCs w:val="22"/>
        </w:rPr>
        <w:t>w §2 powyżej</w:t>
      </w:r>
      <w:r w:rsidR="00DB0B08">
        <w:rPr>
          <w:rFonts w:ascii="Cambria" w:hAnsi="Cambria"/>
          <w:sz w:val="22"/>
          <w:szCs w:val="22"/>
        </w:rPr>
        <w:t>,</w:t>
      </w:r>
      <w:r w:rsidRPr="00981CDE">
        <w:rPr>
          <w:rFonts w:ascii="Cambria" w:hAnsi="Cambria"/>
          <w:sz w:val="22"/>
          <w:szCs w:val="22"/>
        </w:rPr>
        <w:t xml:space="preserve"> Wykonawcy przysługuje wynagrodzenie w</w:t>
      </w:r>
      <w:r w:rsidR="00DB0B08">
        <w:rPr>
          <w:rFonts w:ascii="Cambria" w:hAnsi="Cambria"/>
          <w:sz w:val="22"/>
          <w:szCs w:val="22"/>
        </w:rPr>
        <w:t xml:space="preserve"> łącznej </w:t>
      </w:r>
      <w:r w:rsidRPr="00981CDE">
        <w:rPr>
          <w:rFonts w:ascii="Cambria" w:hAnsi="Cambria"/>
          <w:sz w:val="22"/>
          <w:szCs w:val="22"/>
        </w:rPr>
        <w:t xml:space="preserve"> kwocie:</w:t>
      </w:r>
    </w:p>
    <w:p w14:paraId="0ED17CE8" w14:textId="77777777" w:rsidR="00F43BA2" w:rsidRPr="00981CDE" w:rsidRDefault="00F43BA2" w:rsidP="00981CDE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Brutto: ……………………zł.</w:t>
      </w:r>
    </w:p>
    <w:p w14:paraId="15B19332" w14:textId="77777777" w:rsidR="00F43BA2" w:rsidRPr="00981CDE" w:rsidRDefault="00F43BA2" w:rsidP="00981CDE">
      <w:pPr>
        <w:spacing w:line="360" w:lineRule="auto"/>
        <w:ind w:left="720"/>
        <w:jc w:val="both"/>
        <w:rPr>
          <w:rFonts w:ascii="Cambria" w:hAnsi="Cambria"/>
          <w:b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(słownie: …………………………………………………………)</w:t>
      </w:r>
    </w:p>
    <w:p w14:paraId="5868A082" w14:textId="77777777" w:rsidR="00F43BA2" w:rsidRPr="00981CDE" w:rsidRDefault="00F43BA2" w:rsidP="00981CDE">
      <w:pPr>
        <w:spacing w:line="360" w:lineRule="auto"/>
        <w:ind w:left="720"/>
        <w:jc w:val="both"/>
        <w:rPr>
          <w:rFonts w:ascii="Cambria" w:hAnsi="Cambria"/>
          <w:b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Stawka podatku VAT: ………%.</w:t>
      </w:r>
    </w:p>
    <w:p w14:paraId="40E26FAC" w14:textId="77777777" w:rsidR="00F43BA2" w:rsidRPr="00981CDE" w:rsidRDefault="00F43BA2" w:rsidP="00981CDE">
      <w:pPr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Netto: ……………………zł.</w:t>
      </w:r>
    </w:p>
    <w:p w14:paraId="49E2E829" w14:textId="77777777" w:rsidR="00F43BA2" w:rsidRPr="00981CDE" w:rsidRDefault="00F43BA2" w:rsidP="00981CDE">
      <w:pPr>
        <w:spacing w:line="360" w:lineRule="auto"/>
        <w:ind w:left="720"/>
        <w:jc w:val="both"/>
        <w:rPr>
          <w:rFonts w:ascii="Cambria" w:hAnsi="Cambria"/>
          <w:color w:val="FF0000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(słownie: …………………………………………………………)</w:t>
      </w:r>
    </w:p>
    <w:p w14:paraId="20F13C19" w14:textId="77777777" w:rsidR="00F43BA2" w:rsidRPr="00981CDE" w:rsidRDefault="00F43BA2" w:rsidP="00981CDE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Wynagrodzenie płatne będzie na podstawie faktur częściowych wystawianych </w:t>
      </w:r>
      <w:r w:rsidR="00D877ED" w:rsidRPr="00981CDE">
        <w:rPr>
          <w:rFonts w:ascii="Cambria" w:hAnsi="Cambria"/>
          <w:sz w:val="22"/>
          <w:szCs w:val="22"/>
        </w:rPr>
        <w:t>w okresach miesięcznych</w:t>
      </w:r>
      <w:r w:rsidR="001D1651" w:rsidRPr="00981CDE">
        <w:rPr>
          <w:rFonts w:ascii="Cambria" w:hAnsi="Cambria"/>
          <w:sz w:val="22"/>
          <w:szCs w:val="22"/>
        </w:rPr>
        <w:t xml:space="preserve"> </w:t>
      </w:r>
      <w:r w:rsidR="00D877ED" w:rsidRPr="00981CDE">
        <w:rPr>
          <w:rFonts w:ascii="Cambria" w:hAnsi="Cambria"/>
          <w:sz w:val="22"/>
          <w:szCs w:val="22"/>
        </w:rPr>
        <w:t>za rzeczywiście zrealizowane badania</w:t>
      </w:r>
      <w:r w:rsidR="001D1651" w:rsidRPr="00981CDE">
        <w:rPr>
          <w:rFonts w:ascii="Cambria" w:hAnsi="Cambria"/>
          <w:sz w:val="22"/>
          <w:szCs w:val="22"/>
        </w:rPr>
        <w:t xml:space="preserve"> </w:t>
      </w:r>
      <w:r w:rsidR="00D877ED" w:rsidRPr="00981CDE">
        <w:rPr>
          <w:rFonts w:ascii="Cambria" w:hAnsi="Cambria"/>
          <w:sz w:val="22"/>
          <w:szCs w:val="22"/>
        </w:rPr>
        <w:t xml:space="preserve">po przekazaniu Zamawiającemu </w:t>
      </w:r>
      <w:r w:rsidR="00520694" w:rsidRPr="00981CDE">
        <w:rPr>
          <w:rFonts w:ascii="Cambria" w:hAnsi="Cambria"/>
          <w:sz w:val="22"/>
          <w:szCs w:val="22"/>
        </w:rPr>
        <w:t xml:space="preserve">autoryzowanych </w:t>
      </w:r>
      <w:r w:rsidR="00D877ED" w:rsidRPr="00981CDE">
        <w:rPr>
          <w:rFonts w:ascii="Cambria" w:hAnsi="Cambria"/>
          <w:sz w:val="22"/>
          <w:szCs w:val="22"/>
        </w:rPr>
        <w:t>sprawozdań z wykonanych badań.</w:t>
      </w:r>
    </w:p>
    <w:p w14:paraId="619B3E55" w14:textId="77777777" w:rsidR="00F43BA2" w:rsidRPr="00981CDE" w:rsidRDefault="00F43BA2" w:rsidP="00981CDE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Cena za badania zaoferowana przez Wykonawcę uwzględnia wszystkie niezbędne koszty związane z terminowym i pełnym wykonaniem tej usługi w tym koszty dojazdu do Zamawiającego.</w:t>
      </w:r>
    </w:p>
    <w:p w14:paraId="3CBC4F73" w14:textId="77777777" w:rsidR="004D1A0B" w:rsidRPr="00981CDE" w:rsidRDefault="00FE6832" w:rsidP="00981CDE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Obniżenie cen jednostkowych przez Wykonawcę może nastąpić w każdym czasie. Strony sporządzą w sprawie zmiany cen jednostkowych aneks.</w:t>
      </w:r>
    </w:p>
    <w:p w14:paraId="36ADB0FC" w14:textId="3C7056BC" w:rsidR="004D1A0B" w:rsidRPr="00981CDE" w:rsidRDefault="004D1A0B" w:rsidP="00981CDE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iCs/>
          <w:sz w:val="22"/>
          <w:szCs w:val="22"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406B7BB4" w14:textId="77777777" w:rsidR="004D1A0B" w:rsidRPr="00981CDE" w:rsidRDefault="004D1A0B" w:rsidP="00981CDE">
      <w:pPr>
        <w:pStyle w:val="Akapitzlist"/>
        <w:numPr>
          <w:ilvl w:val="1"/>
          <w:numId w:val="21"/>
        </w:numPr>
        <w:suppressAutoHyphens w:val="0"/>
        <w:spacing w:before="120" w:line="360" w:lineRule="auto"/>
        <w:contextualSpacing/>
        <w:jc w:val="both"/>
        <w:rPr>
          <w:rFonts w:ascii="Cambria" w:hAnsi="Cambria"/>
          <w:iCs/>
        </w:rPr>
      </w:pPr>
      <w:r w:rsidRPr="00981CDE">
        <w:rPr>
          <w:rFonts w:ascii="Cambria" w:hAnsi="Cambria"/>
          <w:iCs/>
        </w:rPr>
        <w:t xml:space="preserve">minimalny poziom zmiany ceny materiałów lub kosztów, uprawniający strony Umowy                do żądania zmiany wynagrodzenia wynosi </w:t>
      </w:r>
      <w:r w:rsidRPr="00981CDE">
        <w:rPr>
          <w:rFonts w:ascii="Cambria" w:hAnsi="Cambria"/>
          <w:iCs/>
          <w:shd w:val="clear" w:color="auto" w:fill="FFFFFF"/>
        </w:rPr>
        <w:t>3</w:t>
      </w:r>
      <w:r w:rsidRPr="00981CDE">
        <w:rPr>
          <w:rFonts w:ascii="Cambria" w:hAnsi="Cambria"/>
          <w:iCs/>
        </w:rPr>
        <w:t>% w stosunku do cen lub kosztów                               z miesiąca, w którym złożono ofertę Wykonawcy,</w:t>
      </w:r>
    </w:p>
    <w:p w14:paraId="76757F28" w14:textId="77777777" w:rsidR="004D1A0B" w:rsidRPr="00981CDE" w:rsidRDefault="004D1A0B" w:rsidP="00981CDE">
      <w:pPr>
        <w:pStyle w:val="Akapitzlist"/>
        <w:numPr>
          <w:ilvl w:val="1"/>
          <w:numId w:val="21"/>
        </w:numPr>
        <w:suppressAutoHyphens w:val="0"/>
        <w:spacing w:before="120" w:line="360" w:lineRule="auto"/>
        <w:contextualSpacing/>
        <w:jc w:val="both"/>
        <w:rPr>
          <w:rFonts w:ascii="Cambria" w:hAnsi="Cambria"/>
          <w:iCs/>
        </w:rPr>
      </w:pPr>
      <w:r w:rsidRPr="00981CDE">
        <w:rPr>
          <w:rFonts w:ascii="Cambria" w:hAnsi="Cambria"/>
          <w:iCs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                   z komunikatu Prezesa GUS za miesiąc, w którym została złożona oferta Wykonawcy,</w:t>
      </w:r>
    </w:p>
    <w:p w14:paraId="149C0869" w14:textId="59F236E6" w:rsidR="004D1A0B" w:rsidRPr="00981CDE" w:rsidRDefault="004D1A0B" w:rsidP="00981CDE">
      <w:pPr>
        <w:pStyle w:val="Akapitzlist"/>
        <w:numPr>
          <w:ilvl w:val="1"/>
          <w:numId w:val="21"/>
        </w:numPr>
        <w:suppressAutoHyphens w:val="0"/>
        <w:spacing w:before="120" w:line="360" w:lineRule="auto"/>
        <w:contextualSpacing/>
        <w:jc w:val="both"/>
        <w:rPr>
          <w:rFonts w:ascii="Cambria" w:hAnsi="Cambria"/>
          <w:iCs/>
        </w:rPr>
      </w:pPr>
      <w:r w:rsidRPr="00981CDE">
        <w:rPr>
          <w:rFonts w:ascii="Cambria" w:hAnsi="Cambria"/>
          <w:iCs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ust. 1 powyżej. Zmiana wynagrodzenia może nastąpić na podstawie pisemnego aneksu podpisanego przez obie Strony Umowy. </w:t>
      </w:r>
    </w:p>
    <w:p w14:paraId="40FB66C2" w14:textId="40CC3448" w:rsidR="004D1A0B" w:rsidRPr="00981CDE" w:rsidRDefault="004D1A0B" w:rsidP="00981CDE">
      <w:pPr>
        <w:pStyle w:val="Akapitzlist"/>
        <w:numPr>
          <w:ilvl w:val="1"/>
          <w:numId w:val="21"/>
        </w:numPr>
        <w:suppressAutoHyphens w:val="0"/>
        <w:spacing w:before="120" w:line="360" w:lineRule="auto"/>
        <w:contextualSpacing/>
        <w:jc w:val="both"/>
        <w:rPr>
          <w:rFonts w:ascii="Cambria" w:hAnsi="Cambria"/>
          <w:iCs/>
        </w:rPr>
      </w:pPr>
      <w:r w:rsidRPr="00981CDE">
        <w:rPr>
          <w:rFonts w:ascii="Cambria" w:hAnsi="Cambria"/>
          <w:iCs/>
        </w:rPr>
        <w:lastRenderedPageBreak/>
        <w:t>maksymalna wartość zmiany wynagrodzenia, jaką dopuszcza Zamawiający, to łącznie 18% w stosunku do wartości całkowitego wynagrodzenia brutto określonego w ust. 1 powyżej;</w:t>
      </w:r>
    </w:p>
    <w:p w14:paraId="6F5F50DA" w14:textId="51ABE824" w:rsidR="004D1A0B" w:rsidRPr="00981CDE" w:rsidRDefault="004D1A0B" w:rsidP="00981CDE">
      <w:pPr>
        <w:pStyle w:val="Akapitzlist"/>
        <w:numPr>
          <w:ilvl w:val="1"/>
          <w:numId w:val="21"/>
        </w:numPr>
        <w:suppressAutoHyphens w:val="0"/>
        <w:spacing w:before="120" w:line="360" w:lineRule="auto"/>
        <w:contextualSpacing/>
        <w:jc w:val="both"/>
        <w:rPr>
          <w:rFonts w:ascii="Cambria" w:hAnsi="Cambria"/>
          <w:iCs/>
        </w:rPr>
      </w:pPr>
      <w:r w:rsidRPr="00981CDE">
        <w:rPr>
          <w:rFonts w:ascii="Cambria" w:hAnsi="Cambria"/>
          <w:iCs/>
        </w:rPr>
        <w:t>zmiana wynagrodzenia może nastąpić najwcześniej po upływie 6 miesięcy obowiązywania niniejszej Umowy.</w:t>
      </w:r>
    </w:p>
    <w:p w14:paraId="42C6007B" w14:textId="1819FEF8" w:rsidR="00F43BA2" w:rsidRPr="00981CDE" w:rsidRDefault="00F43BA2" w:rsidP="00981CDE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Podstawę do uregulowania należności stanowi</w:t>
      </w:r>
      <w:r w:rsidR="003C4A3D" w:rsidRPr="00981CDE">
        <w:rPr>
          <w:rFonts w:ascii="Cambria" w:hAnsi="Cambria"/>
          <w:sz w:val="22"/>
          <w:szCs w:val="22"/>
        </w:rPr>
        <w:t>ć będą</w:t>
      </w:r>
      <w:r w:rsidRPr="00981CDE">
        <w:rPr>
          <w:rFonts w:ascii="Cambria" w:hAnsi="Cambria"/>
          <w:sz w:val="22"/>
          <w:szCs w:val="22"/>
        </w:rPr>
        <w:t xml:space="preserve"> faktury VAT wystawione</w:t>
      </w:r>
      <w:r w:rsidR="001D1651" w:rsidRPr="00981CDE">
        <w:rPr>
          <w:rFonts w:ascii="Cambria" w:hAnsi="Cambria"/>
          <w:sz w:val="22"/>
          <w:szCs w:val="22"/>
        </w:rPr>
        <w:t xml:space="preserve"> </w:t>
      </w:r>
      <w:r w:rsidR="00764DA2" w:rsidRPr="00981CDE">
        <w:rPr>
          <w:rFonts w:ascii="Cambria" w:hAnsi="Cambria"/>
          <w:sz w:val="22"/>
          <w:szCs w:val="22"/>
        </w:rPr>
        <w:t xml:space="preserve">w okresach miesięcznych za rzeczywiście zrealizowane badania po przekazaniu Zamawiającemu </w:t>
      </w:r>
      <w:r w:rsidR="00520694" w:rsidRPr="00981CDE">
        <w:rPr>
          <w:rFonts w:ascii="Cambria" w:hAnsi="Cambria"/>
          <w:sz w:val="22"/>
          <w:szCs w:val="22"/>
        </w:rPr>
        <w:t xml:space="preserve">autoryzowanych </w:t>
      </w:r>
      <w:r w:rsidR="00764DA2" w:rsidRPr="00981CDE">
        <w:rPr>
          <w:rFonts w:ascii="Cambria" w:hAnsi="Cambria"/>
          <w:sz w:val="22"/>
          <w:szCs w:val="22"/>
        </w:rPr>
        <w:t>sprawozdań z wykonanych badań</w:t>
      </w:r>
      <w:r w:rsidRPr="00981CDE">
        <w:rPr>
          <w:rFonts w:ascii="Cambria" w:hAnsi="Cambria"/>
          <w:sz w:val="22"/>
          <w:szCs w:val="22"/>
        </w:rPr>
        <w:t xml:space="preserve">, w ciągu </w:t>
      </w:r>
      <w:r w:rsidR="004D1A0B" w:rsidRPr="00981CDE">
        <w:rPr>
          <w:rFonts w:ascii="Cambria" w:hAnsi="Cambria"/>
          <w:sz w:val="22"/>
          <w:szCs w:val="22"/>
        </w:rPr>
        <w:t>...</w:t>
      </w:r>
      <w:r w:rsidRPr="00981CDE">
        <w:rPr>
          <w:rFonts w:ascii="Cambria" w:hAnsi="Cambria"/>
          <w:sz w:val="22"/>
          <w:szCs w:val="22"/>
        </w:rPr>
        <w:t xml:space="preserve"> dni od daty jej doręczenia</w:t>
      </w:r>
      <w:r w:rsidR="00D45E54" w:rsidRPr="00981CDE">
        <w:rPr>
          <w:rFonts w:ascii="Cambria" w:hAnsi="Cambria"/>
          <w:sz w:val="22"/>
          <w:szCs w:val="22"/>
        </w:rPr>
        <w:t xml:space="preserve"> do</w:t>
      </w:r>
      <w:r w:rsidRPr="00981CDE">
        <w:rPr>
          <w:rFonts w:ascii="Cambria" w:hAnsi="Cambria"/>
          <w:sz w:val="22"/>
          <w:szCs w:val="22"/>
        </w:rPr>
        <w:t xml:space="preserve"> Zamawiającego. </w:t>
      </w:r>
    </w:p>
    <w:p w14:paraId="7879B482" w14:textId="7D35556B" w:rsidR="002603E6" w:rsidRPr="00981CDE" w:rsidRDefault="00FE6832" w:rsidP="00981CDE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Zapłata następować będzie przelewem na rachunek bankowy Wykonawcy, przy czym za dzień zapłaty uznaje się dzień obciążenia rachunku bankowego Zamawiającego.</w:t>
      </w:r>
    </w:p>
    <w:p w14:paraId="04ACDC89" w14:textId="77777777" w:rsidR="004D1A0B" w:rsidRPr="00981CDE" w:rsidRDefault="004D1A0B" w:rsidP="00981CDE">
      <w:pPr>
        <w:pStyle w:val="Styl"/>
        <w:numPr>
          <w:ilvl w:val="0"/>
          <w:numId w:val="4"/>
        </w:numPr>
        <w:tabs>
          <w:tab w:val="clear" w:pos="1440"/>
        </w:tabs>
        <w:spacing w:line="360" w:lineRule="auto"/>
        <w:ind w:left="284"/>
        <w:jc w:val="both"/>
        <w:rPr>
          <w:rFonts w:ascii="Cambria" w:hAnsi="Cambria" w:cs="Times New Roman"/>
          <w:sz w:val="22"/>
          <w:szCs w:val="22"/>
        </w:rPr>
      </w:pPr>
      <w:r w:rsidRPr="00981CDE">
        <w:rPr>
          <w:rFonts w:ascii="Cambria" w:hAnsi="Cambria" w:cs="Times New Roman"/>
          <w:sz w:val="22"/>
          <w:szCs w:val="22"/>
        </w:rPr>
        <w:t xml:space="preserve">Strony akceptują wystawienie i dostarczenie faktur, faktur korygujących oraz duplikatów faktur  w formie elektronicznej, zgodnie z art. 106n ustawy z dnia 11 marca 2004 r. o podatku od towarów i usług </w:t>
      </w:r>
      <w:r w:rsidRPr="00981CDE">
        <w:rPr>
          <w:rFonts w:ascii="Cambria" w:hAnsi="Cambria" w:cs="Times New Roman"/>
          <w:sz w:val="22"/>
          <w:szCs w:val="22"/>
          <w:lang w:eastAsia="pl-PL"/>
        </w:rPr>
        <w:t>, (</w:t>
      </w:r>
      <w:proofErr w:type="spellStart"/>
      <w:r w:rsidRPr="00981CDE">
        <w:rPr>
          <w:rFonts w:ascii="Cambria" w:hAnsi="Cambria" w:cs="Times New Roman"/>
          <w:sz w:val="22"/>
          <w:szCs w:val="22"/>
          <w:lang w:eastAsia="pl-PL"/>
        </w:rPr>
        <w:t>t.j</w:t>
      </w:r>
      <w:proofErr w:type="spellEnd"/>
      <w:r w:rsidRPr="00981CDE">
        <w:rPr>
          <w:rFonts w:ascii="Cambria" w:hAnsi="Cambria" w:cs="Times New Roman"/>
          <w:sz w:val="22"/>
          <w:szCs w:val="22"/>
          <w:lang w:eastAsia="pl-PL"/>
        </w:rPr>
        <w:t>. Dz.U. z 2022r poz.931 ze zm.)</w:t>
      </w:r>
      <w:r w:rsidRPr="00981CDE">
        <w:rPr>
          <w:rFonts w:ascii="Cambria" w:hAnsi="Cambria" w:cs="Times New Roman"/>
          <w:sz w:val="22"/>
          <w:szCs w:val="22"/>
        </w:rPr>
        <w:t xml:space="preserve">, a ich </w:t>
      </w:r>
      <w:proofErr w:type="spellStart"/>
      <w:r w:rsidRPr="00981CDE">
        <w:rPr>
          <w:rFonts w:ascii="Cambria" w:hAnsi="Cambria" w:cs="Times New Roman"/>
          <w:sz w:val="22"/>
          <w:szCs w:val="22"/>
        </w:rPr>
        <w:t>przesył</w:t>
      </w:r>
      <w:proofErr w:type="spellEnd"/>
      <w:r w:rsidRPr="00981CDE">
        <w:rPr>
          <w:rFonts w:ascii="Cambria" w:hAnsi="Cambria" w:cs="Times New Roman"/>
          <w:sz w:val="22"/>
          <w:szCs w:val="22"/>
        </w:rPr>
        <w:t xml:space="preserve"> między Zamawiającym                a Wykonawcą może odbywać się tylko za pomocą plików w formacie PDF (</w:t>
      </w:r>
      <w:proofErr w:type="spellStart"/>
      <w:r w:rsidRPr="00981CDE">
        <w:rPr>
          <w:rFonts w:ascii="Cambria" w:hAnsi="Cambria" w:cs="Times New Roman"/>
          <w:sz w:val="22"/>
          <w:szCs w:val="22"/>
        </w:rPr>
        <w:t>Portable</w:t>
      </w:r>
      <w:proofErr w:type="spellEnd"/>
      <w:r w:rsidRPr="00981CDE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981CDE">
        <w:rPr>
          <w:rFonts w:ascii="Cambria" w:hAnsi="Cambria" w:cs="Times New Roman"/>
          <w:sz w:val="22"/>
          <w:szCs w:val="22"/>
        </w:rPr>
        <w:t>Document</w:t>
      </w:r>
      <w:proofErr w:type="spellEnd"/>
      <w:r w:rsidRPr="00981CDE">
        <w:rPr>
          <w:rFonts w:ascii="Cambria" w:hAnsi="Cambria" w:cs="Times New Roman"/>
          <w:sz w:val="22"/>
          <w:szCs w:val="22"/>
        </w:rPr>
        <w:t xml:space="preserve"> Format). Nie dopuszcza się kompresji pliku PDF. </w:t>
      </w:r>
    </w:p>
    <w:p w14:paraId="7695328E" w14:textId="77777777" w:rsidR="004D1A0B" w:rsidRPr="00981CDE" w:rsidRDefault="004D1A0B" w:rsidP="00981CDE">
      <w:pPr>
        <w:pStyle w:val="Styl"/>
        <w:numPr>
          <w:ilvl w:val="0"/>
          <w:numId w:val="4"/>
        </w:numPr>
        <w:tabs>
          <w:tab w:val="clear" w:pos="1440"/>
          <w:tab w:val="left" w:pos="284"/>
          <w:tab w:val="left" w:pos="426"/>
        </w:tabs>
        <w:spacing w:line="360" w:lineRule="auto"/>
        <w:ind w:left="284"/>
        <w:jc w:val="both"/>
        <w:rPr>
          <w:rFonts w:ascii="Cambria" w:hAnsi="Cambria" w:cs="Times New Roman"/>
          <w:sz w:val="22"/>
          <w:szCs w:val="22"/>
        </w:rPr>
      </w:pPr>
      <w:r w:rsidRPr="00981CDE">
        <w:rPr>
          <w:rFonts w:ascii="Cambria" w:hAnsi="Cambria" w:cs="Times New Roman"/>
          <w:sz w:val="22"/>
          <w:szCs w:val="22"/>
        </w:rPr>
        <w:t xml:space="preserve">Zamawiający oświadcza, iż adresem e-mail, właściwym do </w:t>
      </w:r>
      <w:proofErr w:type="spellStart"/>
      <w:r w:rsidRPr="00981CDE">
        <w:rPr>
          <w:rFonts w:ascii="Cambria" w:hAnsi="Cambria" w:cs="Times New Roman"/>
          <w:sz w:val="22"/>
          <w:szCs w:val="22"/>
        </w:rPr>
        <w:t>przesyłu</w:t>
      </w:r>
      <w:proofErr w:type="spellEnd"/>
      <w:r w:rsidRPr="00981CDE">
        <w:rPr>
          <w:rFonts w:ascii="Cambria" w:hAnsi="Cambria" w:cs="Times New Roman"/>
          <w:sz w:val="22"/>
          <w:szCs w:val="22"/>
        </w:rPr>
        <w:t xml:space="preserve"> faktur jest: </w:t>
      </w:r>
      <w:r w:rsidRPr="00981CDE">
        <w:rPr>
          <w:rFonts w:ascii="Cambria" w:hAnsi="Cambria" w:cs="Times New Roman"/>
          <w:sz w:val="22"/>
          <w:szCs w:val="22"/>
          <w:u w:val="single"/>
        </w:rPr>
        <w:t>efaktury@mosir.lublin.pl</w:t>
      </w:r>
      <w:r w:rsidRPr="00981CDE">
        <w:rPr>
          <w:rFonts w:ascii="Cambria" w:hAnsi="Cambria" w:cs="Times New Roman"/>
          <w:sz w:val="22"/>
          <w:szCs w:val="22"/>
        </w:rPr>
        <w:t xml:space="preserve">. Potwierdzeniem obioru otrzymanej faktury jest wiadomość zwrotna wysłana z konta </w:t>
      </w:r>
      <w:r w:rsidRPr="00981CDE">
        <w:rPr>
          <w:rFonts w:ascii="Cambria" w:hAnsi="Cambria" w:cs="Times New Roman"/>
          <w:sz w:val="22"/>
          <w:szCs w:val="22"/>
          <w:u w:val="single"/>
        </w:rPr>
        <w:t>e</w:t>
      </w:r>
      <w:hyperlink r:id="rId8">
        <w:r w:rsidRPr="00981CDE">
          <w:rPr>
            <w:rStyle w:val="czeinternetowe"/>
            <w:rFonts w:ascii="Cambria" w:hAnsi="Cambria" w:cs="Times New Roman"/>
            <w:color w:val="auto"/>
            <w:sz w:val="22"/>
            <w:szCs w:val="22"/>
          </w:rPr>
          <w:t>faktury@mosir.lublin.pl</w:t>
        </w:r>
      </w:hyperlink>
      <w:r w:rsidRPr="00981CDE">
        <w:rPr>
          <w:rFonts w:ascii="Cambria" w:hAnsi="Cambria" w:cs="Times New Roman"/>
          <w:sz w:val="22"/>
          <w:szCs w:val="22"/>
        </w:rPr>
        <w:t xml:space="preserve">  w terminie 3 dni roboczych.</w:t>
      </w:r>
    </w:p>
    <w:p w14:paraId="54C17A08" w14:textId="77777777" w:rsidR="004D1A0B" w:rsidRPr="00981CDE" w:rsidRDefault="004D1A0B" w:rsidP="00981CDE">
      <w:pPr>
        <w:pStyle w:val="Styl"/>
        <w:numPr>
          <w:ilvl w:val="0"/>
          <w:numId w:val="4"/>
        </w:numPr>
        <w:tabs>
          <w:tab w:val="clear" w:pos="1440"/>
          <w:tab w:val="left" w:pos="426"/>
        </w:tabs>
        <w:spacing w:line="360" w:lineRule="auto"/>
        <w:ind w:left="284"/>
        <w:jc w:val="both"/>
        <w:rPr>
          <w:rFonts w:ascii="Cambria" w:hAnsi="Cambria" w:cs="Times New Roman"/>
          <w:sz w:val="22"/>
          <w:szCs w:val="22"/>
        </w:rPr>
      </w:pPr>
      <w:r w:rsidRPr="00981CDE">
        <w:rPr>
          <w:rFonts w:ascii="Cambria" w:hAnsi="Cambria" w:cs="Times New Roman"/>
          <w:sz w:val="22"/>
          <w:szCs w:val="22"/>
        </w:rPr>
        <w:t xml:space="preserve">Zamawiający dopuszcza również przesyłanie ustrukturyzowanych faktur elektronicznych zgodnie z ustawą z dnia 9 listopada 2018 r. o elektronicznym fakturowaniu w zamówieniach  publicznych, koncesjach na roboty budowlane lub usługi oraz partnerstwie publiczno-prywatny (Dz. U. z 2020 r., poz. 1666 z </w:t>
      </w:r>
      <w:proofErr w:type="spellStart"/>
      <w:r w:rsidRPr="00981CDE">
        <w:rPr>
          <w:rFonts w:ascii="Cambria" w:hAnsi="Cambria" w:cs="Times New Roman"/>
          <w:sz w:val="22"/>
          <w:szCs w:val="22"/>
        </w:rPr>
        <w:t>późn</w:t>
      </w:r>
      <w:proofErr w:type="spellEnd"/>
      <w:r w:rsidRPr="00981CDE">
        <w:rPr>
          <w:rFonts w:ascii="Cambria" w:hAnsi="Cambria" w:cs="Times New Roman"/>
          <w:sz w:val="22"/>
          <w:szCs w:val="22"/>
        </w:rPr>
        <w:t>. zm.).</w:t>
      </w:r>
    </w:p>
    <w:p w14:paraId="1D7355E8" w14:textId="77777777" w:rsidR="004D1A0B" w:rsidRPr="00981CDE" w:rsidRDefault="004D1A0B" w:rsidP="00981CDE">
      <w:pPr>
        <w:pStyle w:val="Styl"/>
        <w:numPr>
          <w:ilvl w:val="0"/>
          <w:numId w:val="4"/>
        </w:numPr>
        <w:tabs>
          <w:tab w:val="clear" w:pos="1440"/>
          <w:tab w:val="left" w:pos="426"/>
        </w:tabs>
        <w:spacing w:line="360" w:lineRule="auto"/>
        <w:ind w:left="284"/>
        <w:jc w:val="both"/>
        <w:rPr>
          <w:rFonts w:ascii="Cambria" w:hAnsi="Cambria" w:cs="Times New Roman"/>
          <w:sz w:val="22"/>
          <w:szCs w:val="22"/>
        </w:rPr>
      </w:pPr>
      <w:r w:rsidRPr="00981CDE">
        <w:rPr>
          <w:rFonts w:ascii="Cambria" w:hAnsi="Cambria" w:cs="Times New Roman"/>
          <w:sz w:val="22"/>
          <w:szCs w:val="22"/>
          <w:shd w:val="clear" w:color="auto" w:fill="FEFEFC"/>
        </w:rPr>
        <w:t>Wykonawca oświadcza, że jest czynnym podatnikiem podatku od towarów i usług (VAT)                            i posiada numer identyfikacji podatkowej NIP: ................... i zobowiązuje się do zachowania statusu podatnika VAT czynnego przynajmniej do dnia wystawienia ostatniej faktury                               dla Zamawiającego. Wykonawca zobowiązuje się również do niezwłocznego informowania Zamawiającego o wszelkich zmianach jego statusu VAT w trakcie trwania Umowy,                                 tj. rezygnacji      ze statusu czynnego podatnika VAT lub wykreślenia go z listy podatników VAT czynnych przez organ podatkowy, najpóźniej w ciągu 3 dni od zaistnienia tego zdarzenia.</w:t>
      </w:r>
    </w:p>
    <w:p w14:paraId="6CB36651" w14:textId="3DF44951" w:rsidR="004D1A0B" w:rsidRPr="00981CDE" w:rsidRDefault="004D1A0B" w:rsidP="00981CDE">
      <w:pPr>
        <w:pStyle w:val="Styl"/>
        <w:numPr>
          <w:ilvl w:val="0"/>
          <w:numId w:val="4"/>
        </w:numPr>
        <w:tabs>
          <w:tab w:val="clear" w:pos="1440"/>
          <w:tab w:val="left" w:pos="426"/>
        </w:tabs>
        <w:spacing w:line="360" w:lineRule="auto"/>
        <w:ind w:left="284"/>
        <w:jc w:val="both"/>
        <w:rPr>
          <w:rFonts w:ascii="Cambria" w:hAnsi="Cambria" w:cs="Times New Roman"/>
          <w:sz w:val="22"/>
          <w:szCs w:val="22"/>
        </w:rPr>
      </w:pPr>
      <w:r w:rsidRPr="00981CDE">
        <w:rPr>
          <w:rFonts w:ascii="Cambria" w:hAnsi="Cambria" w:cs="Times New Roman"/>
          <w:sz w:val="22"/>
          <w:szCs w:val="22"/>
          <w:lang w:eastAsia="pl-PL"/>
        </w:rPr>
        <w:t>Wykonawca oświadcza, że numer rachunku rozliczeniowego, jest zgłoszony do właściwego organu podatkowego i widnieje w wykazie, o którym mowa w art. 96b ust. 1 Ustawy                               z dn. 11.03.2004 r.  o podatku od towarów i usług, (</w:t>
      </w:r>
      <w:proofErr w:type="spellStart"/>
      <w:r w:rsidRPr="00981CDE">
        <w:rPr>
          <w:rFonts w:ascii="Cambria" w:hAnsi="Cambria" w:cs="Times New Roman"/>
          <w:sz w:val="22"/>
          <w:szCs w:val="22"/>
          <w:lang w:eastAsia="pl-PL"/>
        </w:rPr>
        <w:t>t.j</w:t>
      </w:r>
      <w:proofErr w:type="spellEnd"/>
      <w:r w:rsidRPr="00981CDE">
        <w:rPr>
          <w:rFonts w:ascii="Cambria" w:hAnsi="Cambria" w:cs="Times New Roman"/>
          <w:sz w:val="22"/>
          <w:szCs w:val="22"/>
          <w:lang w:eastAsia="pl-PL"/>
        </w:rPr>
        <w:t xml:space="preserve">. Dz.U. z 2022r poz.931 ze zm.). Wykonawca zobowiązuje się również do niezwłocznego informowania Zamawiającego                     o wszelkich zmianach jego numeru rachunku bankowego w trakcie trwania Umowy, </w:t>
      </w:r>
      <w:r w:rsidR="00981CDE">
        <w:rPr>
          <w:rFonts w:ascii="Cambria" w:hAnsi="Cambria" w:cs="Times New Roman"/>
          <w:sz w:val="22"/>
          <w:szCs w:val="22"/>
          <w:lang w:eastAsia="pl-PL"/>
        </w:rPr>
        <w:br/>
      </w:r>
      <w:r w:rsidRPr="00981CDE">
        <w:rPr>
          <w:rFonts w:ascii="Cambria" w:hAnsi="Cambria" w:cs="Times New Roman"/>
          <w:sz w:val="22"/>
          <w:szCs w:val="22"/>
          <w:lang w:eastAsia="pl-PL"/>
        </w:rPr>
        <w:t xml:space="preserve">tj. zmiany numeru rachunku bankowego lub wykreślenia go z ww. wykazu przez organ podatkowy, najpóźniej w ciągu 2 dni od zaistnienia tego zdarzenia. </w:t>
      </w:r>
    </w:p>
    <w:p w14:paraId="396924BE" w14:textId="5C892CCF" w:rsidR="004D1A0B" w:rsidRPr="00981CDE" w:rsidRDefault="004D1A0B" w:rsidP="00981CDE">
      <w:pPr>
        <w:pStyle w:val="Styl"/>
        <w:numPr>
          <w:ilvl w:val="0"/>
          <w:numId w:val="4"/>
        </w:numPr>
        <w:tabs>
          <w:tab w:val="clear" w:pos="1440"/>
          <w:tab w:val="left" w:pos="426"/>
        </w:tabs>
        <w:spacing w:line="360" w:lineRule="auto"/>
        <w:ind w:left="284"/>
        <w:jc w:val="both"/>
        <w:rPr>
          <w:rFonts w:ascii="Cambria" w:hAnsi="Cambria" w:cs="Times New Roman"/>
          <w:sz w:val="22"/>
          <w:szCs w:val="22"/>
        </w:rPr>
      </w:pPr>
      <w:r w:rsidRPr="00981CDE">
        <w:rPr>
          <w:rFonts w:ascii="Cambria" w:hAnsi="Cambria" w:cs="Times New Roman"/>
          <w:sz w:val="22"/>
          <w:szCs w:val="22"/>
        </w:rPr>
        <w:lastRenderedPageBreak/>
        <w:t xml:space="preserve">Wykonawca oświadcza, że posiada status dużego przedsiębiorcy/nie posiada statusu dużego przedsiębiorcy w rozumieniu przepisów Ustawy z dnia </w:t>
      </w:r>
      <w:r w:rsidRPr="00981CDE">
        <w:rPr>
          <w:rStyle w:val="object"/>
          <w:rFonts w:ascii="Cambria" w:hAnsi="Cambria" w:cs="Times New Roman"/>
          <w:sz w:val="22"/>
          <w:szCs w:val="22"/>
        </w:rPr>
        <w:t>08 marca 2013</w:t>
      </w:r>
      <w:r w:rsidRPr="00981CDE">
        <w:rPr>
          <w:rFonts w:ascii="Cambria" w:hAnsi="Cambria" w:cs="Times New Roman"/>
          <w:sz w:val="22"/>
          <w:szCs w:val="22"/>
        </w:rPr>
        <w:t xml:space="preserve"> r. o przeciwdziałaniu nadmiernym opóźnieniom w transakcjach handlowych (</w:t>
      </w:r>
      <w:proofErr w:type="spellStart"/>
      <w:r w:rsidRPr="00981CDE">
        <w:rPr>
          <w:rFonts w:ascii="Cambria" w:hAnsi="Cambria" w:cs="Times New Roman"/>
          <w:sz w:val="22"/>
          <w:szCs w:val="22"/>
        </w:rPr>
        <w:t>t.j</w:t>
      </w:r>
      <w:proofErr w:type="spellEnd"/>
      <w:r w:rsidRPr="00981CDE">
        <w:rPr>
          <w:rFonts w:ascii="Cambria" w:hAnsi="Cambria" w:cs="Times New Roman"/>
          <w:sz w:val="22"/>
          <w:szCs w:val="22"/>
        </w:rPr>
        <w:t xml:space="preserve">. Dz.U. z 2022r. poz. 893 ze zm.). Wykonawca oświadcza, że do określenia statusu przedsiębiorcy, zostały przyjęte dane zgodnie  z zasadami ujętymi w Załączniku nr I do Rozporządzenia Komisji (UE) nr 651/2014 z dnia </w:t>
      </w:r>
      <w:r w:rsidRPr="00981CDE">
        <w:rPr>
          <w:rStyle w:val="object"/>
          <w:rFonts w:ascii="Cambria" w:hAnsi="Cambria" w:cs="Times New Roman"/>
          <w:sz w:val="22"/>
          <w:szCs w:val="22"/>
        </w:rPr>
        <w:t>17 czerwca 2014</w:t>
      </w:r>
      <w:r w:rsidRPr="00981CDE">
        <w:rPr>
          <w:rFonts w:ascii="Cambria" w:hAnsi="Cambria" w:cs="Times New Roman"/>
          <w:sz w:val="22"/>
          <w:szCs w:val="22"/>
        </w:rPr>
        <w:t xml:space="preserve"> r. uznającego niektóre rodzaje pomocy za zgodne z rynkiem wewnętrznym w zastosowaniu art. 107 i art. 108 Traktatu (Dz. Urz. UE L 187 </w:t>
      </w:r>
      <w:r w:rsidR="00981CDE">
        <w:rPr>
          <w:rFonts w:ascii="Cambria" w:hAnsi="Cambria" w:cs="Times New Roman"/>
          <w:sz w:val="22"/>
          <w:szCs w:val="22"/>
        </w:rPr>
        <w:br/>
      </w:r>
      <w:r w:rsidRPr="00981CDE">
        <w:rPr>
          <w:rFonts w:ascii="Cambria" w:hAnsi="Cambria" w:cs="Times New Roman"/>
          <w:sz w:val="22"/>
          <w:szCs w:val="22"/>
        </w:rPr>
        <w:t>z 26.06.2014 ze zm.).</w:t>
      </w:r>
    </w:p>
    <w:p w14:paraId="2410A17F" w14:textId="77777777" w:rsidR="002603E6" w:rsidRPr="00981CDE" w:rsidRDefault="002603E6" w:rsidP="00981CDE">
      <w:pPr>
        <w:pStyle w:val="Tekstpodstawowy"/>
        <w:spacing w:before="0" w:line="360" w:lineRule="auto"/>
        <w:rPr>
          <w:rFonts w:ascii="Cambria" w:hAnsi="Cambria"/>
          <w:b/>
          <w:sz w:val="22"/>
          <w:szCs w:val="22"/>
        </w:rPr>
      </w:pPr>
    </w:p>
    <w:p w14:paraId="5CF68549" w14:textId="77777777" w:rsidR="00F43BA2" w:rsidRPr="00981CDE" w:rsidRDefault="00F43BA2" w:rsidP="00981CDE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§7</w:t>
      </w:r>
    </w:p>
    <w:p w14:paraId="786420C0" w14:textId="77777777" w:rsidR="00F43BA2" w:rsidRPr="00981CDE" w:rsidRDefault="00F43BA2" w:rsidP="00981CDE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Wykonawca zobowiązuje się zapłacić na rzecz Zamawiającego karę umowną  w wysokości 10% wynag</w:t>
      </w:r>
      <w:r w:rsidR="00BF221A" w:rsidRPr="00981CDE">
        <w:rPr>
          <w:rFonts w:ascii="Cambria" w:hAnsi="Cambria"/>
          <w:sz w:val="22"/>
          <w:szCs w:val="22"/>
        </w:rPr>
        <w:t>rodzenia brutto wskazanego w §</w:t>
      </w:r>
      <w:r w:rsidRPr="00981CDE">
        <w:rPr>
          <w:rFonts w:ascii="Cambria" w:hAnsi="Cambria"/>
          <w:sz w:val="22"/>
          <w:szCs w:val="22"/>
        </w:rPr>
        <w:t>6 ust. 1 powyżej w każdorazowym przypadku niewykon</w:t>
      </w:r>
      <w:r w:rsidR="00F569A5" w:rsidRPr="00981CDE">
        <w:rPr>
          <w:rFonts w:ascii="Cambria" w:hAnsi="Cambria"/>
          <w:sz w:val="22"/>
          <w:szCs w:val="22"/>
        </w:rPr>
        <w:t>a</w:t>
      </w:r>
      <w:r w:rsidRPr="00981CDE">
        <w:rPr>
          <w:rFonts w:ascii="Cambria" w:hAnsi="Cambria"/>
          <w:sz w:val="22"/>
          <w:szCs w:val="22"/>
        </w:rPr>
        <w:t>nia lub nienależytego wykon</w:t>
      </w:r>
      <w:r w:rsidR="00F569A5" w:rsidRPr="00981CDE">
        <w:rPr>
          <w:rFonts w:ascii="Cambria" w:hAnsi="Cambria"/>
          <w:sz w:val="22"/>
          <w:szCs w:val="22"/>
        </w:rPr>
        <w:t>a</w:t>
      </w:r>
      <w:r w:rsidRPr="00981CDE">
        <w:rPr>
          <w:rFonts w:ascii="Cambria" w:hAnsi="Cambria"/>
          <w:sz w:val="22"/>
          <w:szCs w:val="22"/>
        </w:rPr>
        <w:t xml:space="preserve">nia </w:t>
      </w:r>
      <w:r w:rsidR="00D45E54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>mowy.</w:t>
      </w:r>
    </w:p>
    <w:p w14:paraId="344960C9" w14:textId="77777777" w:rsidR="00F7315D" w:rsidRPr="00981CDE" w:rsidRDefault="00F7315D" w:rsidP="00981CD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Wykonawca zobowiązany jest do zapłaty Zamawiającemu kar umownych:</w:t>
      </w:r>
    </w:p>
    <w:p w14:paraId="7E12BC62" w14:textId="77777777" w:rsidR="00CA29D3" w:rsidRPr="00981CDE" w:rsidRDefault="00F7315D" w:rsidP="00981CDE">
      <w:pPr>
        <w:numPr>
          <w:ilvl w:val="0"/>
          <w:numId w:val="6"/>
        </w:numPr>
        <w:tabs>
          <w:tab w:val="clear" w:pos="1723"/>
        </w:tabs>
        <w:spacing w:line="360" w:lineRule="auto"/>
        <w:ind w:left="567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w wysokości 0,1% wynagrodzenia brutto określonego w §</w:t>
      </w:r>
      <w:r w:rsidR="00CA29D3" w:rsidRPr="00981CDE">
        <w:rPr>
          <w:rFonts w:ascii="Cambria" w:hAnsi="Cambria"/>
          <w:sz w:val="22"/>
          <w:szCs w:val="22"/>
        </w:rPr>
        <w:t>6</w:t>
      </w:r>
      <w:r w:rsidRPr="00981CDE">
        <w:rPr>
          <w:rFonts w:ascii="Cambria" w:hAnsi="Cambria"/>
          <w:sz w:val="22"/>
          <w:szCs w:val="22"/>
        </w:rPr>
        <w:t xml:space="preserve"> ust. 1 powyżej za każdy zakończony dzień opóźnienia w wykonaniu przedmiotu Umowy lub jej części,</w:t>
      </w:r>
    </w:p>
    <w:p w14:paraId="2FD1F2BD" w14:textId="77777777" w:rsidR="00F7315D" w:rsidRPr="00981CDE" w:rsidRDefault="00F7315D" w:rsidP="00981CDE">
      <w:pPr>
        <w:numPr>
          <w:ilvl w:val="0"/>
          <w:numId w:val="6"/>
        </w:numPr>
        <w:tabs>
          <w:tab w:val="clear" w:pos="1723"/>
        </w:tabs>
        <w:spacing w:line="360" w:lineRule="auto"/>
        <w:ind w:left="567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w wysokości 10% wynagrodzenia brutto określonego w §</w:t>
      </w:r>
      <w:r w:rsidR="00CA29D3" w:rsidRPr="00981CDE">
        <w:rPr>
          <w:rFonts w:ascii="Cambria" w:hAnsi="Cambria"/>
          <w:sz w:val="22"/>
          <w:szCs w:val="22"/>
        </w:rPr>
        <w:t>6</w:t>
      </w:r>
      <w:r w:rsidRPr="00981CDE">
        <w:rPr>
          <w:rFonts w:ascii="Cambria" w:hAnsi="Cambria"/>
          <w:sz w:val="22"/>
          <w:szCs w:val="22"/>
        </w:rPr>
        <w:t xml:space="preserve"> ust. 1 powyżej </w:t>
      </w:r>
      <w:r w:rsidRPr="00981CDE">
        <w:rPr>
          <w:rFonts w:ascii="Cambria" w:hAnsi="Cambria"/>
          <w:sz w:val="22"/>
          <w:szCs w:val="22"/>
        </w:rPr>
        <w:br/>
        <w:t xml:space="preserve">za odstąpienie od Umowy przez Wykonawcę z przyczyn leżących </w:t>
      </w:r>
      <w:r w:rsidR="00E9109C" w:rsidRPr="00981CDE">
        <w:rPr>
          <w:rFonts w:ascii="Cambria" w:hAnsi="Cambria"/>
          <w:sz w:val="22"/>
          <w:szCs w:val="22"/>
        </w:rPr>
        <w:t>po stronie</w:t>
      </w:r>
      <w:r w:rsidRPr="00981CDE">
        <w:rPr>
          <w:rFonts w:ascii="Cambria" w:hAnsi="Cambria"/>
          <w:sz w:val="22"/>
          <w:szCs w:val="22"/>
        </w:rPr>
        <w:t xml:space="preserve"> Wykonawcy.</w:t>
      </w:r>
    </w:p>
    <w:p w14:paraId="4518368C" w14:textId="473DC8C0" w:rsidR="00D74012" w:rsidRPr="00981CDE" w:rsidRDefault="00D74012" w:rsidP="00981CDE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Zamawiający ma prawo egzekwować kary umowne przez potrącenie z przysługującego Wykonawcy wynagrodzenia, tj. z faktury wystawionej na rzecz Zamawiającego. </w:t>
      </w:r>
    </w:p>
    <w:p w14:paraId="4CF162E3" w14:textId="77777777" w:rsidR="00D74012" w:rsidRPr="00981CDE" w:rsidRDefault="00D74012" w:rsidP="00981CDE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Wszystkie przewidziane niniejszą Umową kary umowne płatne są w terminie 7 dni od dnia doręczenia wezwania do ich zapłaty.</w:t>
      </w:r>
    </w:p>
    <w:p w14:paraId="636B89FC" w14:textId="77777777" w:rsidR="00D74012" w:rsidRPr="00981CDE" w:rsidRDefault="00D74012" w:rsidP="00981CDE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Strony mogą naliczyć kary umowne tak za opóźnienie, jak i za odstąpienie od Umowy,                               z zastrzeżeniem, że maksymalna wysokość kar nie może przekroczyć 30% wartości wynagrodzenia przysługującego Wykonawcy z tytułu realizacji przedmiotu zamówienia.  </w:t>
      </w:r>
    </w:p>
    <w:p w14:paraId="524501DF" w14:textId="77777777" w:rsidR="00533F74" w:rsidRPr="00981CDE" w:rsidRDefault="00533F74" w:rsidP="00981CDE">
      <w:pPr>
        <w:pStyle w:val="Tekstpodstawowy"/>
        <w:tabs>
          <w:tab w:val="left" w:pos="284"/>
        </w:tabs>
        <w:spacing w:before="0" w:line="360" w:lineRule="auto"/>
        <w:ind w:left="284" w:hanging="284"/>
        <w:jc w:val="center"/>
        <w:rPr>
          <w:rFonts w:ascii="Cambria" w:hAnsi="Cambria"/>
          <w:b/>
          <w:sz w:val="22"/>
          <w:szCs w:val="22"/>
        </w:rPr>
      </w:pPr>
    </w:p>
    <w:p w14:paraId="3C6598A3" w14:textId="77777777" w:rsidR="00F43BA2" w:rsidRPr="00981CDE" w:rsidRDefault="00F43BA2" w:rsidP="00981CDE">
      <w:pPr>
        <w:pStyle w:val="Tekstpodstawowy"/>
        <w:tabs>
          <w:tab w:val="left" w:pos="284"/>
        </w:tabs>
        <w:spacing w:before="0" w:line="360" w:lineRule="auto"/>
        <w:ind w:left="284" w:hanging="284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§8</w:t>
      </w:r>
    </w:p>
    <w:p w14:paraId="209D69C7" w14:textId="77777777" w:rsidR="00CD3F52" w:rsidRPr="00981CDE" w:rsidRDefault="00F43BA2" w:rsidP="00981CDE">
      <w:pPr>
        <w:pStyle w:val="Tekstpodstawowy"/>
        <w:widowControl/>
        <w:numPr>
          <w:ilvl w:val="1"/>
          <w:numId w:val="3"/>
        </w:numPr>
        <w:tabs>
          <w:tab w:val="clear" w:pos="1080"/>
          <w:tab w:val="num" w:pos="0"/>
          <w:tab w:val="left" w:pos="284"/>
        </w:tabs>
        <w:autoSpaceDE/>
        <w:spacing w:before="0" w:line="360" w:lineRule="auto"/>
        <w:ind w:left="0" w:firstLine="0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Umowę zawarto na czas określony 1</w:t>
      </w:r>
      <w:r w:rsidR="00EC3DC6" w:rsidRPr="00981CDE">
        <w:rPr>
          <w:rFonts w:ascii="Cambria" w:hAnsi="Cambria"/>
          <w:sz w:val="22"/>
          <w:szCs w:val="22"/>
        </w:rPr>
        <w:t>2</w:t>
      </w:r>
      <w:r w:rsidRPr="00981CDE">
        <w:rPr>
          <w:rFonts w:ascii="Cambria" w:hAnsi="Cambria"/>
          <w:sz w:val="22"/>
          <w:szCs w:val="22"/>
        </w:rPr>
        <w:t xml:space="preserve"> miesięcy licząc od dnia podpisania </w:t>
      </w:r>
      <w:r w:rsidR="00752273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>mowy</w:t>
      </w:r>
      <w:r w:rsidR="00CD3F52" w:rsidRPr="00981CDE">
        <w:rPr>
          <w:rFonts w:ascii="Cambria" w:hAnsi="Cambria"/>
          <w:sz w:val="22"/>
          <w:szCs w:val="22"/>
        </w:rPr>
        <w:t>.</w:t>
      </w:r>
    </w:p>
    <w:p w14:paraId="51EFB27C" w14:textId="77777777" w:rsidR="00CD3F52" w:rsidRPr="00981CDE" w:rsidRDefault="00CD3F52" w:rsidP="00981CDE">
      <w:pPr>
        <w:pStyle w:val="Tekstpodstawowy"/>
        <w:widowControl/>
        <w:numPr>
          <w:ilvl w:val="1"/>
          <w:numId w:val="3"/>
        </w:numPr>
        <w:tabs>
          <w:tab w:val="clear" w:pos="1080"/>
          <w:tab w:val="num" w:pos="284"/>
        </w:tabs>
        <w:autoSpaceDE/>
        <w:spacing w:before="0" w:line="360" w:lineRule="auto"/>
        <w:ind w:left="284" w:hanging="284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W przypadku, gdy Zamawiający nie wykorzystał kwoty, o której mowa w ust. 1 niniejszego paragrafu pomimo upływu okresu obowiązywania Umowy ustalonego w  ust. 1 powyżej, Strony zgodnie dopuszczają możliwość przedłużenia terminu wykonania przedmiotu Umowy do wyczerpania kwoty, nie później jednak niż przez okres 3 miesięcy licząc od dnia zakończenia realizacji Umowy, wskazanego w ust. 1 niniejszego paragrafu.</w:t>
      </w:r>
    </w:p>
    <w:p w14:paraId="739F2BEA" w14:textId="77777777" w:rsidR="00FE6832" w:rsidRPr="00981CDE" w:rsidRDefault="00FE6832" w:rsidP="00981CDE">
      <w:pPr>
        <w:shd w:val="clear" w:color="auto" w:fill="FFFFFF"/>
        <w:spacing w:line="360" w:lineRule="auto"/>
        <w:ind w:right="62"/>
        <w:jc w:val="center"/>
        <w:rPr>
          <w:rFonts w:ascii="Cambria" w:hAnsi="Cambria"/>
          <w:b/>
          <w:sz w:val="22"/>
          <w:szCs w:val="22"/>
        </w:rPr>
      </w:pPr>
    </w:p>
    <w:p w14:paraId="3C64AD4A" w14:textId="77777777" w:rsidR="00F43BA2" w:rsidRPr="00981CDE" w:rsidRDefault="00F43BA2" w:rsidP="00981CDE">
      <w:pPr>
        <w:shd w:val="clear" w:color="auto" w:fill="FFFFFF"/>
        <w:spacing w:line="360" w:lineRule="auto"/>
        <w:ind w:right="62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§9</w:t>
      </w:r>
    </w:p>
    <w:p w14:paraId="7D58BE54" w14:textId="77777777" w:rsidR="00F43BA2" w:rsidRPr="00981CDE" w:rsidRDefault="00F43BA2" w:rsidP="00981CDE">
      <w:pPr>
        <w:numPr>
          <w:ilvl w:val="1"/>
          <w:numId w:val="2"/>
        </w:numPr>
        <w:shd w:val="clear" w:color="auto" w:fill="FFFFFF"/>
        <w:tabs>
          <w:tab w:val="clear" w:pos="1080"/>
        </w:tabs>
        <w:spacing w:line="360" w:lineRule="auto"/>
        <w:ind w:left="284" w:right="62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Zamawiający ma prawo odstąpienia od </w:t>
      </w:r>
      <w:r w:rsidR="00D45E54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>mowy w następujących przypadkach:</w:t>
      </w:r>
    </w:p>
    <w:p w14:paraId="508AA389" w14:textId="77777777" w:rsidR="004B249A" w:rsidRPr="00981CDE" w:rsidRDefault="004B249A" w:rsidP="00981CDE">
      <w:pPr>
        <w:numPr>
          <w:ilvl w:val="0"/>
          <w:numId w:val="15"/>
        </w:numPr>
        <w:shd w:val="clear" w:color="auto" w:fill="FFFFFF"/>
        <w:spacing w:line="360" w:lineRule="auto"/>
        <w:ind w:left="709" w:right="62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niewykonywania lub nienależytego wykonywania Umowy,</w:t>
      </w:r>
    </w:p>
    <w:p w14:paraId="71B0A4E5" w14:textId="41447DE7" w:rsidR="004B249A" w:rsidRPr="00981CDE" w:rsidRDefault="004B249A" w:rsidP="00981CDE">
      <w:pPr>
        <w:numPr>
          <w:ilvl w:val="0"/>
          <w:numId w:val="15"/>
        </w:numPr>
        <w:shd w:val="clear" w:color="auto" w:fill="FFFFFF"/>
        <w:spacing w:line="360" w:lineRule="auto"/>
        <w:ind w:left="709" w:right="62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lastRenderedPageBreak/>
        <w:t>wykorzystania    mienia    Zamawiającego    bez    jego    zgody    lub    niezgodnie                        z przeznaczeniem,</w:t>
      </w:r>
    </w:p>
    <w:p w14:paraId="20B2D523" w14:textId="1B82A8BC" w:rsidR="004B249A" w:rsidRPr="00981CDE" w:rsidRDefault="004B249A" w:rsidP="00981CDE">
      <w:pPr>
        <w:pStyle w:val="western"/>
        <w:numPr>
          <w:ilvl w:val="0"/>
          <w:numId w:val="15"/>
        </w:numPr>
        <w:spacing w:before="0" w:line="360" w:lineRule="auto"/>
        <w:ind w:left="709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w razie zaistnienia istotnej zmiany okoliczności powodującej, że wykonanie Umowy nie leży  w interesie publicznym, czego nie można było przewidzieć w chwili zawarcia Umowy</w:t>
      </w:r>
      <w:r w:rsidR="00981CDE">
        <w:rPr>
          <w:rFonts w:ascii="Cambria" w:hAnsi="Cambria"/>
          <w:sz w:val="22"/>
          <w:szCs w:val="22"/>
        </w:rPr>
        <w:t xml:space="preserve"> </w:t>
      </w:r>
      <w:r w:rsidRPr="00981CDE">
        <w:rPr>
          <w:rFonts w:ascii="Cambria" w:hAnsi="Cambria"/>
          <w:sz w:val="22"/>
          <w:szCs w:val="22"/>
        </w:rPr>
        <w:t xml:space="preserve">w terminie </w:t>
      </w:r>
      <w:r w:rsidR="00981CDE" w:rsidRPr="00981CDE">
        <w:rPr>
          <w:rFonts w:ascii="Cambria" w:hAnsi="Cambria"/>
          <w:sz w:val="22"/>
          <w:szCs w:val="22"/>
        </w:rPr>
        <w:t>30</w:t>
      </w:r>
      <w:r w:rsidRPr="00981CDE">
        <w:rPr>
          <w:rFonts w:ascii="Cambria" w:hAnsi="Cambria"/>
          <w:sz w:val="22"/>
          <w:szCs w:val="22"/>
        </w:rPr>
        <w:t xml:space="preserve"> dni od powzięcia wiadomości o tych okolicznościach.</w:t>
      </w:r>
    </w:p>
    <w:p w14:paraId="07A76195" w14:textId="7E8FF029" w:rsidR="00F43BA2" w:rsidRDefault="00F43BA2" w:rsidP="00981CDE">
      <w:pPr>
        <w:numPr>
          <w:ilvl w:val="1"/>
          <w:numId w:val="2"/>
        </w:numPr>
        <w:shd w:val="clear" w:color="auto" w:fill="FFFFFF"/>
        <w:tabs>
          <w:tab w:val="clear" w:pos="1080"/>
        </w:tabs>
        <w:spacing w:line="360" w:lineRule="auto"/>
        <w:ind w:left="284" w:right="62" w:hanging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W przypadku odstąpienia przez Zamawiającego od </w:t>
      </w:r>
      <w:r w:rsidR="004B249A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>mowy w okolicznościach</w:t>
      </w:r>
      <w:r w:rsidR="001D1651" w:rsidRPr="00981CDE">
        <w:rPr>
          <w:rFonts w:ascii="Cambria" w:hAnsi="Cambria"/>
          <w:sz w:val="22"/>
          <w:szCs w:val="22"/>
        </w:rPr>
        <w:t xml:space="preserve"> </w:t>
      </w:r>
      <w:r w:rsidRPr="00981CDE">
        <w:rPr>
          <w:rFonts w:ascii="Cambria" w:hAnsi="Cambria"/>
          <w:spacing w:val="-1"/>
          <w:sz w:val="22"/>
          <w:szCs w:val="22"/>
        </w:rPr>
        <w:t xml:space="preserve">wymienionych powyżej w pkt a) i b), Zamawiający wyznaczy termin, do którego Wykonawca ma </w:t>
      </w:r>
      <w:r w:rsidRPr="00981CDE">
        <w:rPr>
          <w:rFonts w:ascii="Cambria" w:hAnsi="Cambria"/>
          <w:sz w:val="22"/>
          <w:szCs w:val="22"/>
        </w:rPr>
        <w:t>obowiązek realizować przedmiot zamówienia.</w:t>
      </w:r>
    </w:p>
    <w:p w14:paraId="72FD5A1D" w14:textId="77777777" w:rsidR="00981CDE" w:rsidRPr="00981CDE" w:rsidRDefault="00981CDE" w:rsidP="00981CDE">
      <w:pPr>
        <w:shd w:val="clear" w:color="auto" w:fill="FFFFFF"/>
        <w:spacing w:line="360" w:lineRule="auto"/>
        <w:ind w:left="284" w:right="62"/>
        <w:jc w:val="both"/>
        <w:rPr>
          <w:rFonts w:ascii="Cambria" w:hAnsi="Cambria"/>
          <w:sz w:val="22"/>
          <w:szCs w:val="22"/>
        </w:rPr>
      </w:pPr>
    </w:p>
    <w:p w14:paraId="3B5737A5" w14:textId="77777777" w:rsidR="00F43BA2" w:rsidRPr="00981CDE" w:rsidRDefault="00F43BA2" w:rsidP="00981CDE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§10</w:t>
      </w:r>
    </w:p>
    <w:p w14:paraId="1BFE765B" w14:textId="69F7F09F" w:rsidR="00F43BA2" w:rsidRPr="00981CDE" w:rsidRDefault="00F43BA2" w:rsidP="00981CDE">
      <w:pPr>
        <w:pStyle w:val="Tekstpodstawowy"/>
        <w:spacing w:before="0" w:line="360" w:lineRule="auto"/>
        <w:rPr>
          <w:rFonts w:ascii="Cambria" w:hAnsi="Cambria"/>
          <w:b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Umowa może być rozwiązana w każdym czasie za zgodą obu </w:t>
      </w:r>
      <w:r w:rsidR="004B249A" w:rsidRPr="00981CDE">
        <w:rPr>
          <w:rFonts w:ascii="Cambria" w:hAnsi="Cambria"/>
          <w:sz w:val="22"/>
          <w:szCs w:val="22"/>
        </w:rPr>
        <w:t>S</w:t>
      </w:r>
      <w:r w:rsidRPr="00981CDE">
        <w:rPr>
          <w:rFonts w:ascii="Cambria" w:hAnsi="Cambria"/>
          <w:sz w:val="22"/>
          <w:szCs w:val="22"/>
        </w:rPr>
        <w:t xml:space="preserve">tron lub jednostronnie z zachowaniem </w:t>
      </w:r>
      <w:r w:rsidR="00981CDE" w:rsidRPr="00981CDE">
        <w:rPr>
          <w:rFonts w:ascii="Cambria" w:hAnsi="Cambria"/>
          <w:sz w:val="22"/>
          <w:szCs w:val="22"/>
        </w:rPr>
        <w:t xml:space="preserve">30 </w:t>
      </w:r>
      <w:r w:rsidRPr="00981CDE">
        <w:rPr>
          <w:rFonts w:ascii="Cambria" w:hAnsi="Cambria"/>
          <w:sz w:val="22"/>
          <w:szCs w:val="22"/>
        </w:rPr>
        <w:t>- dniowego okresu wypowiedzenia przypadającego na koniec miesiąca kalendarzowego.</w:t>
      </w:r>
    </w:p>
    <w:p w14:paraId="0C0F4A7E" w14:textId="77777777" w:rsidR="00F569A5" w:rsidRPr="00981CDE" w:rsidRDefault="00F569A5" w:rsidP="00981CDE">
      <w:pPr>
        <w:pStyle w:val="Tekstpodstawowy"/>
        <w:spacing w:before="0"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41A9778D" w14:textId="77777777" w:rsidR="00F43BA2" w:rsidRPr="00981CDE" w:rsidRDefault="00F43BA2" w:rsidP="00981CDE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§11</w:t>
      </w:r>
    </w:p>
    <w:p w14:paraId="1D5C2368" w14:textId="77777777" w:rsidR="00F43BA2" w:rsidRPr="00981CDE" w:rsidRDefault="00F43BA2" w:rsidP="00981CDE">
      <w:pPr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Zamawiający zastrzega możliwość zmiany postanowień niniejszej </w:t>
      </w:r>
      <w:r w:rsidR="004B249A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 xml:space="preserve">mowy, na warunkach określonych w niniejszej </w:t>
      </w:r>
      <w:r w:rsidR="004B249A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>mowie.</w:t>
      </w:r>
    </w:p>
    <w:p w14:paraId="72C715AF" w14:textId="77777777" w:rsidR="00F43BA2" w:rsidRPr="00981CDE" w:rsidRDefault="00F43BA2" w:rsidP="00981CDE">
      <w:pPr>
        <w:numPr>
          <w:ilvl w:val="0"/>
          <w:numId w:val="13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Strony mogą każdorazowo, na zasadzie porozumienia Stron wprowadzić zmiany do niniejszej </w:t>
      </w:r>
      <w:r w:rsidR="004B249A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>mowy, jeżeli są one korzystne dla Zamawiającego.</w:t>
      </w:r>
    </w:p>
    <w:p w14:paraId="5A97D0A9" w14:textId="7C77093C" w:rsidR="00F43BA2" w:rsidRPr="00981CDE" w:rsidRDefault="00F43BA2" w:rsidP="00981CDE">
      <w:pPr>
        <w:numPr>
          <w:ilvl w:val="0"/>
          <w:numId w:val="13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Zmiany, nie wiążące się z osiągnięciem korzyści przez Zamawiającego, mogą być wprowadzane, o ile nie zmierzają one do obejścia przepisów ustawy Prawo zamówień publicznych i nie zmierzają do modyfikacji treści oferty, w zakresie elementów, które doprowadziły do wyboru tego Wykonawcy.</w:t>
      </w:r>
    </w:p>
    <w:p w14:paraId="0D2CC76D" w14:textId="77777777" w:rsidR="00F43BA2" w:rsidRPr="00981CDE" w:rsidRDefault="00F43BA2" w:rsidP="00981CDE">
      <w:pPr>
        <w:numPr>
          <w:ilvl w:val="0"/>
          <w:numId w:val="13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Zmiany, o których mowa w ust. 3 niniejszego paragrafu, mogą w szczególności dotyczyć:</w:t>
      </w:r>
    </w:p>
    <w:p w14:paraId="09EB66E2" w14:textId="77777777" w:rsidR="00F43BA2" w:rsidRPr="00981CDE" w:rsidRDefault="00F43BA2" w:rsidP="00981CDE">
      <w:pPr>
        <w:tabs>
          <w:tab w:val="left" w:pos="567"/>
        </w:tabs>
        <w:spacing w:line="360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a) zmiany terminu wykonania usługi, w przypadku wystąpienia zdarzeń mających charakter siły wyższej;</w:t>
      </w:r>
    </w:p>
    <w:p w14:paraId="26D6AE1E" w14:textId="77777777" w:rsidR="00F43BA2" w:rsidRPr="00981CDE" w:rsidRDefault="00F43BA2" w:rsidP="00981CDE">
      <w:pPr>
        <w:tabs>
          <w:tab w:val="left" w:pos="1134"/>
        </w:tabs>
        <w:spacing w:line="360" w:lineRule="auto"/>
        <w:ind w:left="1134" w:hanging="850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b) zmiany wiążące się z nadzwyczajną zmianą stosunków gospodarczych lub ekonomicznych;</w:t>
      </w:r>
    </w:p>
    <w:p w14:paraId="14E2695A" w14:textId="77777777" w:rsidR="00F43BA2" w:rsidRPr="00981CDE" w:rsidRDefault="00F43BA2" w:rsidP="00981CDE">
      <w:pPr>
        <w:tabs>
          <w:tab w:val="left" w:pos="567"/>
        </w:tabs>
        <w:spacing w:line="360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c) zmiany wynikających ze zmiany stanu prawnego, w tym również aktów prawa miejscowego odnoszących się do działalności Zamawiającego;</w:t>
      </w:r>
    </w:p>
    <w:p w14:paraId="4CF05ADD" w14:textId="77777777" w:rsidR="00F43BA2" w:rsidRPr="00981CDE" w:rsidRDefault="00F43BA2" w:rsidP="00981CDE">
      <w:pPr>
        <w:tabs>
          <w:tab w:val="left" w:pos="567"/>
        </w:tabs>
        <w:spacing w:line="360" w:lineRule="auto"/>
        <w:ind w:left="1134" w:hanging="850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d) zmian szczególnie uzasadnionych interesem publicznym lub ważnym interesem </w:t>
      </w:r>
      <w:r w:rsidR="004B249A" w:rsidRPr="00981CDE">
        <w:rPr>
          <w:rFonts w:ascii="Cambria" w:hAnsi="Cambria"/>
          <w:sz w:val="22"/>
          <w:szCs w:val="22"/>
        </w:rPr>
        <w:t>S</w:t>
      </w:r>
      <w:r w:rsidRPr="00981CDE">
        <w:rPr>
          <w:rFonts w:ascii="Cambria" w:hAnsi="Cambria"/>
          <w:sz w:val="22"/>
          <w:szCs w:val="22"/>
        </w:rPr>
        <w:t>trony</w:t>
      </w:r>
    </w:p>
    <w:p w14:paraId="3BDAC0D4" w14:textId="77777777" w:rsidR="00F43BA2" w:rsidRPr="00981CDE" w:rsidRDefault="00F43BA2" w:rsidP="00981CDE">
      <w:pPr>
        <w:tabs>
          <w:tab w:val="left" w:pos="567"/>
        </w:tabs>
        <w:spacing w:line="360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>e) zmiany w zakresie doprecyzowania zakresu czynności, o którym mowa w §2 ust. 2 powyżej;</w:t>
      </w:r>
    </w:p>
    <w:p w14:paraId="575514DE" w14:textId="5C6999BF" w:rsidR="00FE6832" w:rsidRPr="00981CDE" w:rsidRDefault="00F43BA2" w:rsidP="00981CDE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Wprowadzenie zmian do </w:t>
      </w:r>
      <w:r w:rsidR="004B249A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>mowy wymaga formy pisemnego aneksu zawierającego uzasadnienie ich wprowadzenia.</w:t>
      </w:r>
    </w:p>
    <w:p w14:paraId="5A3C2334" w14:textId="404430F1" w:rsidR="00981CDE" w:rsidRDefault="00981CDE" w:rsidP="00981CDE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b/>
          <w:sz w:val="22"/>
          <w:szCs w:val="22"/>
        </w:rPr>
      </w:pPr>
    </w:p>
    <w:p w14:paraId="13165DF4" w14:textId="7E3FE700" w:rsidR="00E92A4B" w:rsidRDefault="00E92A4B" w:rsidP="00981CDE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b/>
          <w:sz w:val="22"/>
          <w:szCs w:val="22"/>
        </w:rPr>
      </w:pPr>
    </w:p>
    <w:p w14:paraId="748DF2D8" w14:textId="77777777" w:rsidR="00E92A4B" w:rsidRPr="00981CDE" w:rsidRDefault="00E92A4B" w:rsidP="00981CDE">
      <w:p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b/>
          <w:sz w:val="22"/>
          <w:szCs w:val="22"/>
        </w:rPr>
      </w:pPr>
    </w:p>
    <w:p w14:paraId="760E7BA9" w14:textId="77777777" w:rsidR="00F43BA2" w:rsidRPr="00981CDE" w:rsidRDefault="00F43BA2" w:rsidP="00981CDE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lastRenderedPageBreak/>
        <w:t>§12</w:t>
      </w:r>
    </w:p>
    <w:p w14:paraId="24AAFBA1" w14:textId="77777777" w:rsidR="00F43BA2" w:rsidRPr="00981CDE" w:rsidRDefault="00F43BA2" w:rsidP="00981CDE">
      <w:pPr>
        <w:pStyle w:val="Tekstpodstawowy"/>
        <w:spacing w:before="0"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W sprawach nie uregulowanych niniejszą </w:t>
      </w:r>
      <w:r w:rsidR="004B249A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 xml:space="preserve">mową mają zastosowanie odpowiednie przepisy Kodeksu cywilnego. </w:t>
      </w:r>
    </w:p>
    <w:p w14:paraId="4E84256E" w14:textId="77777777" w:rsidR="00FE6832" w:rsidRPr="00981CDE" w:rsidRDefault="00FE6832" w:rsidP="00981CDE">
      <w:pPr>
        <w:pStyle w:val="Tekstpodstawowy"/>
        <w:spacing w:before="0"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3E9CD3EA" w14:textId="77777777" w:rsidR="00F43BA2" w:rsidRPr="00981CDE" w:rsidRDefault="00F43BA2" w:rsidP="00981CDE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§13</w:t>
      </w:r>
    </w:p>
    <w:p w14:paraId="73C75FB2" w14:textId="501F7488" w:rsidR="00F43BA2" w:rsidRPr="00981CDE" w:rsidRDefault="00F43BA2" w:rsidP="00981CDE">
      <w:pPr>
        <w:pStyle w:val="Tekstpodstawowy"/>
        <w:spacing w:before="0"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Wszelkie zmiany i uzupełnienia niniejszej </w:t>
      </w:r>
      <w:r w:rsidR="004B249A" w:rsidRPr="00981CDE">
        <w:rPr>
          <w:rFonts w:ascii="Cambria" w:hAnsi="Cambria"/>
          <w:sz w:val="22"/>
          <w:szCs w:val="22"/>
        </w:rPr>
        <w:t>U</w:t>
      </w:r>
      <w:r w:rsidRPr="00981CDE">
        <w:rPr>
          <w:rFonts w:ascii="Cambria" w:hAnsi="Cambria"/>
          <w:sz w:val="22"/>
          <w:szCs w:val="22"/>
        </w:rPr>
        <w:t xml:space="preserve">mowy wymagają dla jej ważności formy pisemnej. </w:t>
      </w:r>
    </w:p>
    <w:p w14:paraId="42AF1917" w14:textId="77777777" w:rsidR="00FE6832" w:rsidRPr="00981CDE" w:rsidRDefault="00FE6832" w:rsidP="00981CDE">
      <w:pPr>
        <w:pStyle w:val="Tekstpodstawowy"/>
        <w:spacing w:before="0"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526250B6" w14:textId="77777777" w:rsidR="00F43BA2" w:rsidRPr="00981CDE" w:rsidRDefault="00F43BA2" w:rsidP="00981CDE">
      <w:pPr>
        <w:pStyle w:val="Tekstpodstawowy"/>
        <w:spacing w:before="0"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>§14</w:t>
      </w:r>
    </w:p>
    <w:p w14:paraId="20BF294A" w14:textId="77777777" w:rsidR="00F43BA2" w:rsidRPr="00981CDE" w:rsidRDefault="00F43BA2" w:rsidP="00981CD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Spory między </w:t>
      </w:r>
      <w:r w:rsidR="004B249A" w:rsidRPr="00981CDE">
        <w:rPr>
          <w:rFonts w:ascii="Cambria" w:hAnsi="Cambria"/>
          <w:sz w:val="22"/>
          <w:szCs w:val="22"/>
        </w:rPr>
        <w:t>S</w:t>
      </w:r>
      <w:r w:rsidRPr="00981CDE">
        <w:rPr>
          <w:rFonts w:ascii="Cambria" w:hAnsi="Cambria"/>
          <w:sz w:val="22"/>
          <w:szCs w:val="22"/>
        </w:rPr>
        <w:t>tronami będą poddane pod rozstrzygnięcie właściwemu dla siedziby Zamawiającego Sądowi Powszechnemu</w:t>
      </w:r>
      <w:r w:rsidR="004B249A" w:rsidRPr="00981CDE">
        <w:rPr>
          <w:rFonts w:ascii="Cambria" w:hAnsi="Cambria"/>
          <w:sz w:val="22"/>
          <w:szCs w:val="22"/>
        </w:rPr>
        <w:t>.</w:t>
      </w:r>
    </w:p>
    <w:p w14:paraId="609FC72F" w14:textId="77777777" w:rsidR="00FE6832" w:rsidRPr="00981CDE" w:rsidRDefault="00FE6832" w:rsidP="00981CDE">
      <w:pPr>
        <w:pStyle w:val="western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CA944F7" w14:textId="77777777" w:rsidR="002232B5" w:rsidRPr="00981CDE" w:rsidRDefault="00FE6832" w:rsidP="00981CDE">
      <w:pPr>
        <w:pStyle w:val="western"/>
        <w:spacing w:before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981CDE">
        <w:rPr>
          <w:rFonts w:ascii="Cambria" w:hAnsi="Cambria"/>
          <w:b/>
          <w:bCs/>
          <w:sz w:val="22"/>
          <w:szCs w:val="22"/>
        </w:rPr>
        <w:t>§</w:t>
      </w:r>
      <w:r w:rsidR="002232B5" w:rsidRPr="00981CDE">
        <w:rPr>
          <w:rFonts w:ascii="Cambria" w:hAnsi="Cambria"/>
          <w:b/>
          <w:bCs/>
          <w:sz w:val="22"/>
          <w:szCs w:val="22"/>
        </w:rPr>
        <w:t>15</w:t>
      </w:r>
    </w:p>
    <w:p w14:paraId="34C7B157" w14:textId="241ED689" w:rsidR="00533F74" w:rsidRPr="00981CDE" w:rsidRDefault="00533F74" w:rsidP="00981CDE">
      <w:pPr>
        <w:pStyle w:val="Akapitzlist"/>
        <w:numPr>
          <w:ilvl w:val="1"/>
          <w:numId w:val="18"/>
        </w:numPr>
        <w:tabs>
          <w:tab w:val="clear" w:pos="1080"/>
        </w:tabs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</w:rPr>
      </w:pPr>
      <w:r w:rsidRPr="00981CDE">
        <w:rPr>
          <w:rFonts w:ascii="Cambria" w:hAnsi="Cambria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</w:t>
      </w:r>
      <w:r w:rsidRPr="00981CDE">
        <w:rPr>
          <w:rFonts w:ascii="Cambria" w:hAnsi="Cambria"/>
        </w:rPr>
        <w:br/>
        <w:t xml:space="preserve">w sprawie ochrony osób fizycznych w związku z przetwarzaniem danych osobowych  </w:t>
      </w:r>
      <w:r w:rsidR="00521E2F">
        <w:rPr>
          <w:rFonts w:ascii="Cambria" w:hAnsi="Cambria"/>
        </w:rPr>
        <w:br/>
      </w:r>
      <w:r w:rsidRPr="00981CDE">
        <w:rPr>
          <w:rFonts w:ascii="Cambria" w:hAnsi="Cambria"/>
        </w:rPr>
        <w:t xml:space="preserve">i w sprawie swobodnego przepływu takich danych oraz uchylenia dyrektywy 95/4/WE, </w:t>
      </w:r>
      <w:r w:rsidR="00521E2F">
        <w:rPr>
          <w:rFonts w:ascii="Cambria" w:hAnsi="Cambria"/>
        </w:rPr>
        <w:br/>
      </w:r>
      <w:r w:rsidRPr="00981CDE">
        <w:rPr>
          <w:rFonts w:ascii="Cambria" w:hAnsi="Cambria"/>
        </w:rPr>
        <w:t xml:space="preserve">w imieniu Zamawiającego. </w:t>
      </w:r>
    </w:p>
    <w:p w14:paraId="6BEB28F3" w14:textId="3018CC4F" w:rsidR="00533F74" w:rsidRPr="00981CDE" w:rsidRDefault="00533F74" w:rsidP="00981CDE">
      <w:pPr>
        <w:pStyle w:val="Akapitzlist"/>
        <w:numPr>
          <w:ilvl w:val="1"/>
          <w:numId w:val="18"/>
        </w:numPr>
        <w:tabs>
          <w:tab w:val="clear" w:pos="1080"/>
        </w:tabs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</w:rPr>
      </w:pPr>
      <w:r w:rsidRPr="00981CDE">
        <w:rPr>
          <w:rFonts w:ascii="Cambria" w:hAnsi="Cambria"/>
        </w:rPr>
        <w:t xml:space="preserve">W celu wykonania zobowiązania, o którym mowa w ust. 1 powyżej, Wykonawca niezwłocznie </w:t>
      </w:r>
      <w:r w:rsidRPr="00981CDE">
        <w:rPr>
          <w:rFonts w:ascii="Cambria" w:hAnsi="Cambria"/>
        </w:rPr>
        <w:br/>
        <w:t xml:space="preserve">po zawarciu Umowy, lecz nie później niż w terminie miesiąca przekaże wszystkim osobom, </w:t>
      </w:r>
      <w:r w:rsidRPr="00981CDE">
        <w:rPr>
          <w:rFonts w:ascii="Cambria" w:hAnsi="Cambria"/>
        </w:rPr>
        <w:br/>
        <w:t xml:space="preserve">o których mowa w ust. 1, informacje określone w art. 14 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o których mowa w ust. 1. </w:t>
      </w:r>
    </w:p>
    <w:p w14:paraId="7FCE6376" w14:textId="2FBAD4E3" w:rsidR="001D1651" w:rsidRPr="00521E2F" w:rsidRDefault="00533F74" w:rsidP="00521E2F">
      <w:pPr>
        <w:pStyle w:val="Akapitzlist"/>
        <w:numPr>
          <w:ilvl w:val="1"/>
          <w:numId w:val="18"/>
        </w:numPr>
        <w:tabs>
          <w:tab w:val="clear" w:pos="1080"/>
        </w:tabs>
        <w:suppressAutoHyphens w:val="0"/>
        <w:spacing w:line="360" w:lineRule="auto"/>
        <w:ind w:left="284" w:hanging="284"/>
        <w:contextualSpacing/>
        <w:jc w:val="both"/>
        <w:rPr>
          <w:rFonts w:ascii="Cambria" w:hAnsi="Cambria"/>
        </w:rPr>
      </w:pPr>
      <w:r w:rsidRPr="00981CDE">
        <w:rPr>
          <w:rFonts w:ascii="Cambria" w:hAnsi="Cambria"/>
        </w:rPr>
        <w:t xml:space="preserve">Dla uniknięcia wątpliwości Strony potwierdzają, że w razie prawomocnego nałożenia </w:t>
      </w:r>
      <w:r w:rsidRPr="00981CDE">
        <w:rPr>
          <w:rFonts w:ascii="Cambria" w:hAnsi="Cambria"/>
        </w:rPr>
        <w:br/>
        <w:t>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14:paraId="2BCAA94B" w14:textId="77777777" w:rsidR="00F43BA2" w:rsidRPr="00981CDE" w:rsidRDefault="00F43BA2" w:rsidP="00981CDE">
      <w:pPr>
        <w:pStyle w:val="FR1"/>
        <w:spacing w:before="0" w:line="360" w:lineRule="auto"/>
        <w:ind w:left="0" w:right="-8"/>
        <w:jc w:val="center"/>
        <w:rPr>
          <w:rFonts w:ascii="Cambria" w:hAnsi="Cambria"/>
        </w:rPr>
      </w:pPr>
      <w:r w:rsidRPr="00981CDE">
        <w:rPr>
          <w:rFonts w:ascii="Cambria" w:hAnsi="Cambria"/>
          <w:b/>
        </w:rPr>
        <w:t>§1</w:t>
      </w:r>
      <w:r w:rsidR="002232B5" w:rsidRPr="00981CDE">
        <w:rPr>
          <w:rFonts w:ascii="Cambria" w:hAnsi="Cambria"/>
          <w:b/>
        </w:rPr>
        <w:t>6</w:t>
      </w:r>
    </w:p>
    <w:p w14:paraId="18CD6CCD" w14:textId="77777777" w:rsidR="00F43BA2" w:rsidRPr="00981CDE" w:rsidRDefault="00F43BA2" w:rsidP="00981CDE">
      <w:pPr>
        <w:pStyle w:val="Tekstpodstawowy"/>
        <w:spacing w:before="0"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 xml:space="preserve">Umowę sporządzono w dwóch jednobrzmiących egzemplarzach, po jednym dla każdej ze </w:t>
      </w:r>
      <w:r w:rsidR="004B249A" w:rsidRPr="00981CDE">
        <w:rPr>
          <w:rFonts w:ascii="Cambria" w:hAnsi="Cambria"/>
          <w:sz w:val="22"/>
          <w:szCs w:val="22"/>
        </w:rPr>
        <w:t>S</w:t>
      </w:r>
      <w:r w:rsidRPr="00981CDE">
        <w:rPr>
          <w:rFonts w:ascii="Cambria" w:hAnsi="Cambria"/>
          <w:sz w:val="22"/>
          <w:szCs w:val="22"/>
        </w:rPr>
        <w:t xml:space="preserve">tron. </w:t>
      </w:r>
    </w:p>
    <w:p w14:paraId="2614D674" w14:textId="77777777" w:rsidR="00FE6832" w:rsidRPr="00981CDE" w:rsidRDefault="00FE6832" w:rsidP="00521E2F">
      <w:pPr>
        <w:pStyle w:val="FR1"/>
        <w:spacing w:before="0" w:line="360" w:lineRule="auto"/>
        <w:ind w:left="0" w:right="-8"/>
        <w:jc w:val="left"/>
        <w:rPr>
          <w:rFonts w:ascii="Cambria" w:hAnsi="Cambria"/>
          <w:b/>
        </w:rPr>
      </w:pPr>
    </w:p>
    <w:p w14:paraId="0873EEAB" w14:textId="77777777" w:rsidR="00F43BA2" w:rsidRPr="00981CDE" w:rsidRDefault="00F43BA2" w:rsidP="00981CDE">
      <w:pPr>
        <w:pStyle w:val="FR1"/>
        <w:spacing w:before="0" w:line="360" w:lineRule="auto"/>
        <w:ind w:left="0" w:right="-8"/>
        <w:jc w:val="center"/>
        <w:rPr>
          <w:rFonts w:ascii="Cambria" w:hAnsi="Cambria"/>
        </w:rPr>
      </w:pPr>
      <w:r w:rsidRPr="00981CDE">
        <w:rPr>
          <w:rFonts w:ascii="Cambria" w:hAnsi="Cambria"/>
          <w:b/>
        </w:rPr>
        <w:t>§1</w:t>
      </w:r>
      <w:r w:rsidR="002232B5" w:rsidRPr="00981CDE">
        <w:rPr>
          <w:rFonts w:ascii="Cambria" w:hAnsi="Cambria"/>
          <w:b/>
        </w:rPr>
        <w:t>7</w:t>
      </w:r>
    </w:p>
    <w:p w14:paraId="6297D762" w14:textId="77777777" w:rsidR="00F43BA2" w:rsidRPr="00981CDE" w:rsidRDefault="00F43BA2" w:rsidP="00981CDE">
      <w:pPr>
        <w:pStyle w:val="FR1"/>
        <w:spacing w:before="0" w:line="360" w:lineRule="auto"/>
        <w:ind w:left="0" w:right="-8"/>
        <w:jc w:val="both"/>
        <w:rPr>
          <w:rFonts w:ascii="Cambria" w:hAnsi="Cambria"/>
        </w:rPr>
      </w:pPr>
      <w:r w:rsidRPr="00981CDE">
        <w:rPr>
          <w:rFonts w:ascii="Cambria" w:hAnsi="Cambria"/>
        </w:rPr>
        <w:t xml:space="preserve">Do </w:t>
      </w:r>
      <w:r w:rsidR="00752273" w:rsidRPr="00981CDE">
        <w:rPr>
          <w:rFonts w:ascii="Cambria" w:hAnsi="Cambria"/>
        </w:rPr>
        <w:t>U</w:t>
      </w:r>
      <w:r w:rsidRPr="00981CDE">
        <w:rPr>
          <w:rFonts w:ascii="Cambria" w:hAnsi="Cambria"/>
        </w:rPr>
        <w:t>mowy zostały dołączone następujące Załączniki, które stanowią jej integralną część:</w:t>
      </w:r>
    </w:p>
    <w:p w14:paraId="762EAC74" w14:textId="77777777" w:rsidR="00B76BE5" w:rsidRPr="00981CDE" w:rsidRDefault="00F43BA2" w:rsidP="00981CDE">
      <w:pPr>
        <w:pStyle w:val="FR1"/>
        <w:numPr>
          <w:ilvl w:val="1"/>
          <w:numId w:val="9"/>
        </w:numPr>
        <w:tabs>
          <w:tab w:val="clear" w:pos="1440"/>
          <w:tab w:val="num" w:pos="567"/>
        </w:tabs>
        <w:spacing w:before="0" w:line="360" w:lineRule="auto"/>
        <w:ind w:left="567" w:right="-8" w:hanging="283"/>
        <w:jc w:val="both"/>
        <w:rPr>
          <w:rFonts w:ascii="Cambria" w:hAnsi="Cambria"/>
        </w:rPr>
      </w:pPr>
      <w:r w:rsidRPr="00981CDE">
        <w:rPr>
          <w:rFonts w:ascii="Cambria" w:hAnsi="Cambria"/>
        </w:rPr>
        <w:t xml:space="preserve">Oferta </w:t>
      </w:r>
      <w:r w:rsidR="00F569A5" w:rsidRPr="00981CDE">
        <w:rPr>
          <w:rFonts w:ascii="Cambria" w:hAnsi="Cambria"/>
        </w:rPr>
        <w:t>W</w:t>
      </w:r>
      <w:r w:rsidRPr="00981CDE">
        <w:rPr>
          <w:rFonts w:ascii="Cambria" w:hAnsi="Cambria"/>
        </w:rPr>
        <w:t>ykonawcy – załącznik nr 1</w:t>
      </w:r>
      <w:r w:rsidR="00EC35BE" w:rsidRPr="00981CDE">
        <w:rPr>
          <w:rFonts w:ascii="Cambria" w:hAnsi="Cambria"/>
        </w:rPr>
        <w:t>,</w:t>
      </w:r>
    </w:p>
    <w:p w14:paraId="779AE6E2" w14:textId="72539235" w:rsidR="00B76BE5" w:rsidRPr="00981CDE" w:rsidRDefault="00EC35BE" w:rsidP="00981CDE">
      <w:pPr>
        <w:pStyle w:val="FR1"/>
        <w:numPr>
          <w:ilvl w:val="1"/>
          <w:numId w:val="9"/>
        </w:numPr>
        <w:tabs>
          <w:tab w:val="clear" w:pos="1440"/>
          <w:tab w:val="num" w:pos="567"/>
        </w:tabs>
        <w:spacing w:before="0" w:line="360" w:lineRule="auto"/>
        <w:ind w:left="567" w:right="-8" w:hanging="283"/>
        <w:jc w:val="both"/>
        <w:rPr>
          <w:rStyle w:val="Domylnaczcionkaakapitu1"/>
          <w:rFonts w:ascii="Cambria" w:hAnsi="Cambria"/>
          <w:lang w:eastAsia="ar-SA"/>
        </w:rPr>
      </w:pPr>
      <w:r w:rsidRPr="00981CDE">
        <w:rPr>
          <w:rStyle w:val="Domylnaczcionkaakapitu1"/>
          <w:rFonts w:ascii="Cambria" w:hAnsi="Cambria"/>
        </w:rPr>
        <w:t>Kosztorysy ofertowe</w:t>
      </w:r>
      <w:r w:rsidR="00F43BA2" w:rsidRPr="00981CDE">
        <w:rPr>
          <w:rStyle w:val="Domylnaczcionkaakapitu1"/>
          <w:rFonts w:ascii="Cambria" w:hAnsi="Cambria"/>
        </w:rPr>
        <w:t xml:space="preserve"> – Załącznik</w:t>
      </w:r>
      <w:r w:rsidRPr="00981CDE">
        <w:rPr>
          <w:rStyle w:val="Domylnaczcionkaakapitu1"/>
          <w:rFonts w:ascii="Cambria" w:hAnsi="Cambria"/>
        </w:rPr>
        <w:t>i</w:t>
      </w:r>
      <w:r w:rsidR="00F43BA2" w:rsidRPr="00981CDE">
        <w:rPr>
          <w:rStyle w:val="Domylnaczcionkaakapitu1"/>
          <w:rFonts w:ascii="Cambria" w:hAnsi="Cambria"/>
        </w:rPr>
        <w:t xml:space="preserve"> Nr 2</w:t>
      </w:r>
      <w:r w:rsidRPr="00981CDE">
        <w:rPr>
          <w:rStyle w:val="Domylnaczcionkaakapitu1"/>
          <w:rFonts w:ascii="Cambria" w:hAnsi="Cambria"/>
        </w:rPr>
        <w:t>.1-2.4,</w:t>
      </w:r>
    </w:p>
    <w:p w14:paraId="0C9858FA" w14:textId="7FF4EDCB" w:rsidR="00B76BE5" w:rsidRPr="00981CDE" w:rsidRDefault="00EC35BE" w:rsidP="00981CDE">
      <w:pPr>
        <w:pStyle w:val="FR1"/>
        <w:numPr>
          <w:ilvl w:val="1"/>
          <w:numId w:val="9"/>
        </w:numPr>
        <w:tabs>
          <w:tab w:val="clear" w:pos="1440"/>
          <w:tab w:val="num" w:pos="567"/>
        </w:tabs>
        <w:spacing w:before="0" w:line="360" w:lineRule="auto"/>
        <w:ind w:left="567" w:right="-8" w:hanging="283"/>
        <w:jc w:val="both"/>
        <w:rPr>
          <w:rStyle w:val="Domylnaczcionkaakapitu1"/>
          <w:rFonts w:ascii="Cambria" w:hAnsi="Cambria"/>
          <w:lang w:eastAsia="ar-SA"/>
        </w:rPr>
      </w:pPr>
      <w:r w:rsidRPr="00981CDE">
        <w:rPr>
          <w:rStyle w:val="Domylnaczcionkaakapitu1"/>
          <w:rFonts w:ascii="Cambria" w:hAnsi="Cambria"/>
        </w:rPr>
        <w:t>Harmonogramy</w:t>
      </w:r>
      <w:r w:rsidR="00F43BA2" w:rsidRPr="00981CDE">
        <w:rPr>
          <w:rStyle w:val="Domylnaczcionkaakapitu1"/>
          <w:rFonts w:ascii="Cambria" w:hAnsi="Cambria"/>
        </w:rPr>
        <w:t xml:space="preserve"> – Załącznik</w:t>
      </w:r>
      <w:r w:rsidRPr="00981CDE">
        <w:rPr>
          <w:rStyle w:val="Domylnaczcionkaakapitu1"/>
          <w:rFonts w:ascii="Cambria" w:hAnsi="Cambria"/>
        </w:rPr>
        <w:t>i</w:t>
      </w:r>
      <w:r w:rsidR="00F43BA2" w:rsidRPr="00981CDE">
        <w:rPr>
          <w:rStyle w:val="Domylnaczcionkaakapitu1"/>
          <w:rFonts w:ascii="Cambria" w:hAnsi="Cambria"/>
        </w:rPr>
        <w:t xml:space="preserve"> nr 3</w:t>
      </w:r>
      <w:r w:rsidRPr="00981CDE">
        <w:rPr>
          <w:rStyle w:val="Domylnaczcionkaakapitu1"/>
          <w:rFonts w:ascii="Cambria" w:hAnsi="Cambria"/>
        </w:rPr>
        <w:t>.1.-3.3</w:t>
      </w:r>
      <w:r w:rsidR="00521E2F">
        <w:rPr>
          <w:rStyle w:val="Domylnaczcionkaakapitu1"/>
          <w:rFonts w:ascii="Cambria" w:hAnsi="Cambria"/>
        </w:rPr>
        <w:t>,</w:t>
      </w:r>
    </w:p>
    <w:p w14:paraId="4B9A1F73" w14:textId="0D4E0ECA" w:rsidR="00E34E5C" w:rsidRPr="00981CDE" w:rsidRDefault="0080398B" w:rsidP="00981CDE">
      <w:pPr>
        <w:pStyle w:val="FR1"/>
        <w:numPr>
          <w:ilvl w:val="1"/>
          <w:numId w:val="9"/>
        </w:numPr>
        <w:tabs>
          <w:tab w:val="clear" w:pos="1440"/>
        </w:tabs>
        <w:spacing w:before="0" w:line="360" w:lineRule="auto"/>
        <w:ind w:left="567" w:right="-8" w:hanging="283"/>
        <w:jc w:val="both"/>
        <w:rPr>
          <w:rStyle w:val="Domylnaczcionkaakapitu1"/>
          <w:rFonts w:ascii="Cambria" w:hAnsi="Cambria"/>
          <w:lang w:eastAsia="ar-SA"/>
        </w:rPr>
      </w:pPr>
      <w:r w:rsidRPr="00981CDE">
        <w:rPr>
          <w:rFonts w:ascii="Cambria" w:hAnsi="Cambria"/>
        </w:rPr>
        <w:t>Opis przedmiotu zamówienia – Załącznik nr 4</w:t>
      </w:r>
      <w:r w:rsidR="00E92A4B">
        <w:rPr>
          <w:rFonts w:ascii="Cambria" w:hAnsi="Cambria"/>
        </w:rPr>
        <w:t>,</w:t>
      </w:r>
    </w:p>
    <w:p w14:paraId="0FC4AD80" w14:textId="4BEB9DC9" w:rsidR="00E92A4B" w:rsidRPr="00A13206" w:rsidRDefault="00E92A4B" w:rsidP="00E92A4B">
      <w:pPr>
        <w:pStyle w:val="FR1"/>
        <w:numPr>
          <w:ilvl w:val="1"/>
          <w:numId w:val="9"/>
        </w:numPr>
        <w:tabs>
          <w:tab w:val="clear" w:pos="1440"/>
          <w:tab w:val="num" w:pos="1134"/>
        </w:tabs>
        <w:spacing w:before="0" w:line="360" w:lineRule="auto"/>
        <w:ind w:left="567" w:right="-8" w:hanging="283"/>
        <w:jc w:val="both"/>
        <w:rPr>
          <w:rFonts w:ascii="Cambria" w:hAnsi="Cambria"/>
        </w:rPr>
      </w:pPr>
      <w:r w:rsidRPr="00A13206">
        <w:rPr>
          <w:rFonts w:ascii="Cambria" w:hAnsi="Cambria"/>
        </w:rPr>
        <w:t xml:space="preserve">Wykaz osób upoważnionych do </w:t>
      </w:r>
      <w:r>
        <w:rPr>
          <w:rFonts w:ascii="Cambria" w:hAnsi="Cambria"/>
        </w:rPr>
        <w:t>kontaktu -Z</w:t>
      </w:r>
      <w:r w:rsidRPr="00A13206">
        <w:rPr>
          <w:rFonts w:ascii="Cambria" w:hAnsi="Cambria"/>
        </w:rPr>
        <w:t>ałącznik nr</w:t>
      </w:r>
      <w:r>
        <w:rPr>
          <w:rFonts w:ascii="Cambria" w:hAnsi="Cambria"/>
        </w:rPr>
        <w:t xml:space="preserve"> 5</w:t>
      </w:r>
      <w:r w:rsidRPr="00A13206">
        <w:rPr>
          <w:rFonts w:ascii="Cambria" w:hAnsi="Cambria"/>
        </w:rPr>
        <w:t>.</w:t>
      </w:r>
    </w:p>
    <w:p w14:paraId="72B55431" w14:textId="77777777" w:rsidR="00E34E5C" w:rsidRPr="00981CDE" w:rsidRDefault="00E34E5C" w:rsidP="00981CDE">
      <w:pPr>
        <w:pStyle w:val="FR1"/>
        <w:spacing w:before="0" w:line="360" w:lineRule="auto"/>
        <w:ind w:left="567" w:right="-8"/>
        <w:jc w:val="both"/>
        <w:rPr>
          <w:rFonts w:ascii="Cambria" w:hAnsi="Cambria"/>
          <w:color w:val="FF0000"/>
        </w:rPr>
      </w:pPr>
    </w:p>
    <w:p w14:paraId="316BDEB4" w14:textId="77777777" w:rsidR="00F43BA2" w:rsidRPr="00981CDE" w:rsidRDefault="00F43BA2" w:rsidP="00981CDE">
      <w:pPr>
        <w:pStyle w:val="Tekstpodstawowy"/>
        <w:spacing w:before="0" w:line="360" w:lineRule="auto"/>
        <w:rPr>
          <w:rFonts w:ascii="Cambria" w:hAnsi="Cambria"/>
          <w:sz w:val="22"/>
          <w:szCs w:val="22"/>
        </w:rPr>
      </w:pPr>
    </w:p>
    <w:p w14:paraId="124B5F75" w14:textId="77777777" w:rsidR="00E82E43" w:rsidRPr="00981CDE" w:rsidRDefault="00E82E43" w:rsidP="00981CDE">
      <w:pPr>
        <w:pStyle w:val="Tekstpodstawowy"/>
        <w:spacing w:before="0" w:line="360" w:lineRule="auto"/>
        <w:rPr>
          <w:rFonts w:ascii="Cambria" w:hAnsi="Cambria"/>
          <w:sz w:val="22"/>
          <w:szCs w:val="22"/>
        </w:rPr>
      </w:pPr>
    </w:p>
    <w:p w14:paraId="7099CA97" w14:textId="77777777" w:rsidR="00F43BA2" w:rsidRPr="00981CDE" w:rsidRDefault="00F43BA2" w:rsidP="00981CDE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b/>
          <w:sz w:val="22"/>
          <w:szCs w:val="22"/>
        </w:rPr>
        <w:t xml:space="preserve">ZAMAWIAJĄCY: </w:t>
      </w:r>
      <w:r w:rsidRPr="00981CDE">
        <w:rPr>
          <w:rFonts w:ascii="Cambria" w:hAnsi="Cambria"/>
          <w:b/>
          <w:sz w:val="22"/>
          <w:szCs w:val="22"/>
        </w:rPr>
        <w:tab/>
      </w:r>
      <w:r w:rsidRPr="00981CDE">
        <w:rPr>
          <w:rFonts w:ascii="Cambria" w:hAnsi="Cambria"/>
          <w:b/>
          <w:sz w:val="22"/>
          <w:szCs w:val="22"/>
        </w:rPr>
        <w:tab/>
      </w:r>
      <w:r w:rsidRPr="00981CDE">
        <w:rPr>
          <w:rFonts w:ascii="Cambria" w:hAnsi="Cambria"/>
          <w:b/>
          <w:sz w:val="22"/>
          <w:szCs w:val="22"/>
        </w:rPr>
        <w:tab/>
      </w:r>
      <w:r w:rsidRPr="00981CDE">
        <w:rPr>
          <w:rFonts w:ascii="Cambria" w:hAnsi="Cambria"/>
          <w:b/>
          <w:sz w:val="22"/>
          <w:szCs w:val="22"/>
        </w:rPr>
        <w:tab/>
      </w:r>
      <w:r w:rsidRPr="00981CDE">
        <w:rPr>
          <w:rFonts w:ascii="Cambria" w:hAnsi="Cambria"/>
          <w:b/>
          <w:sz w:val="22"/>
          <w:szCs w:val="22"/>
        </w:rPr>
        <w:tab/>
      </w:r>
      <w:r w:rsidRPr="00981CDE">
        <w:rPr>
          <w:rFonts w:ascii="Cambria" w:hAnsi="Cambria"/>
          <w:b/>
          <w:sz w:val="22"/>
          <w:szCs w:val="22"/>
        </w:rPr>
        <w:tab/>
      </w:r>
      <w:r w:rsidRPr="00981CDE">
        <w:rPr>
          <w:rFonts w:ascii="Cambria" w:hAnsi="Cambria"/>
          <w:b/>
          <w:sz w:val="22"/>
          <w:szCs w:val="22"/>
        </w:rPr>
        <w:tab/>
        <w:t>WYKONAWCA:</w:t>
      </w:r>
    </w:p>
    <w:p w14:paraId="56FE00CF" w14:textId="77777777" w:rsidR="00F43BA2" w:rsidRPr="00981CDE" w:rsidRDefault="00F43BA2" w:rsidP="00981CDE">
      <w:pPr>
        <w:spacing w:line="360" w:lineRule="auto"/>
        <w:rPr>
          <w:rFonts w:ascii="Cambria" w:hAnsi="Cambria"/>
          <w:sz w:val="22"/>
          <w:szCs w:val="22"/>
        </w:rPr>
      </w:pPr>
      <w:r w:rsidRPr="00981CDE">
        <w:rPr>
          <w:rFonts w:ascii="Cambria" w:hAnsi="Cambria"/>
          <w:sz w:val="22"/>
          <w:szCs w:val="22"/>
        </w:rPr>
        <w:tab/>
      </w:r>
      <w:r w:rsidRPr="00981CDE">
        <w:rPr>
          <w:rFonts w:ascii="Cambria" w:hAnsi="Cambria"/>
          <w:b/>
          <w:sz w:val="22"/>
          <w:szCs w:val="22"/>
        </w:rPr>
        <w:t>(MOSiR)</w:t>
      </w:r>
    </w:p>
    <w:sectPr w:rsidR="00F43BA2" w:rsidRPr="00981CDE" w:rsidSect="007E5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0C6F" w14:textId="77777777" w:rsidR="007E53BC" w:rsidRDefault="007E53BC">
      <w:r>
        <w:separator/>
      </w:r>
    </w:p>
  </w:endnote>
  <w:endnote w:type="continuationSeparator" w:id="0">
    <w:p w14:paraId="09603DEA" w14:textId="77777777" w:rsidR="007E53BC" w:rsidRDefault="007E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6132" w14:textId="77777777" w:rsidR="002245C6" w:rsidRDefault="00224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9CD8" w14:textId="77777777" w:rsidR="00F43BA2" w:rsidRDefault="00F43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44DA" w14:textId="77777777" w:rsidR="00F43BA2" w:rsidRDefault="00F43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2564" w14:textId="77777777" w:rsidR="007E53BC" w:rsidRDefault="007E53BC">
      <w:r>
        <w:separator/>
      </w:r>
    </w:p>
  </w:footnote>
  <w:footnote w:type="continuationSeparator" w:id="0">
    <w:p w14:paraId="63F293ED" w14:textId="77777777" w:rsidR="007E53BC" w:rsidRDefault="007E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710B" w14:textId="77777777" w:rsidR="002245C6" w:rsidRDefault="00224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1A92" w14:textId="77777777" w:rsidR="00F43BA2" w:rsidRDefault="00000000">
    <w:pPr>
      <w:pStyle w:val="Nagwek"/>
      <w:rPr>
        <w:lang w:eastAsia="pl-PL"/>
      </w:rPr>
    </w:pPr>
    <w:r>
      <w:pict w14:anchorId="084A5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334767" o:spid="_x0000_s1025" type="#_x0000_t136" style="position:absolute;margin-left:0;margin-top:0;width:449.25pt;height:119.25pt;rotation:315;z-index:-251658752;mso-wrap-style:none;mso-position-horizontal:center;mso-position-horizontal-relative:margin;mso-position-vertical:center;mso-position-vertical-relative:margin;v-text-anchor:middle" o:allowincell="f" fillcolor="gray" stroked="f" strokecolor="#3465a4">
          <v:fill color2="#7f7f7f"/>
          <v:stroke color2="#cb9a5b"/>
          <v:textpath style="font-family:&quot;Times New Roman&quot;;font-size:105pt" fitpath="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54FF" w14:textId="77777777" w:rsidR="00F43BA2" w:rsidRDefault="00F43BA2">
    <w:pPr>
      <w:pStyle w:val="Nagwek"/>
      <w:spacing w:line="360" w:lineRule="aut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851"/>
        </w:tabs>
        <w:ind w:left="786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602E1B28"/>
    <w:name w:val="WW8Num6"/>
    <w:lvl w:ilvl="0">
      <w:start w:val="1"/>
      <w:numFmt w:val="lowerLetter"/>
      <w:lvlText w:val="%1)"/>
      <w:lvlJc w:val="left"/>
      <w:pPr>
        <w:tabs>
          <w:tab w:val="num" w:pos="1723"/>
        </w:tabs>
        <w:ind w:left="1723" w:hanging="283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4"/>
        <w:sz w:val="22"/>
        <w:szCs w:val="22"/>
      </w:rPr>
    </w:lvl>
  </w:abstractNum>
  <w:abstractNum w:abstractNumId="10" w15:restartNumberingAfterBreak="0">
    <w:nsid w:val="0000000C"/>
    <w:multiLevelType w:val="multilevel"/>
    <w:tmpl w:val="668450E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</w:abstractNum>
  <w:abstractNum w:abstractNumId="12" w15:restartNumberingAfterBreak="0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A7D5D32"/>
    <w:multiLevelType w:val="hybridMultilevel"/>
    <w:tmpl w:val="FBEAD132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55392"/>
    <w:multiLevelType w:val="hybridMultilevel"/>
    <w:tmpl w:val="A52AD7D2"/>
    <w:lvl w:ilvl="0" w:tplc="602E1B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25C69"/>
    <w:multiLevelType w:val="hybridMultilevel"/>
    <w:tmpl w:val="EB8AAFB6"/>
    <w:lvl w:ilvl="0" w:tplc="B29E0D40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6EA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955C6C"/>
    <w:multiLevelType w:val="hybridMultilevel"/>
    <w:tmpl w:val="CA5849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6B0C2D"/>
    <w:multiLevelType w:val="multilevel"/>
    <w:tmpl w:val="90F69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D620B"/>
    <w:multiLevelType w:val="hybridMultilevel"/>
    <w:tmpl w:val="F92808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A0595E"/>
    <w:multiLevelType w:val="hybridMultilevel"/>
    <w:tmpl w:val="292E4422"/>
    <w:lvl w:ilvl="0" w:tplc="029C9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E301ED"/>
    <w:multiLevelType w:val="hybridMultilevel"/>
    <w:tmpl w:val="B008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29E0D40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745D"/>
    <w:multiLevelType w:val="hybridMultilevel"/>
    <w:tmpl w:val="A9D4D6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803054">
    <w:abstractNumId w:val="0"/>
  </w:num>
  <w:num w:numId="2" w16cid:durableId="1728988282">
    <w:abstractNumId w:val="1"/>
  </w:num>
  <w:num w:numId="3" w16cid:durableId="189537499">
    <w:abstractNumId w:val="2"/>
  </w:num>
  <w:num w:numId="4" w16cid:durableId="1047070785">
    <w:abstractNumId w:val="3"/>
  </w:num>
  <w:num w:numId="5" w16cid:durableId="1390961757">
    <w:abstractNumId w:val="4"/>
  </w:num>
  <w:num w:numId="6" w16cid:durableId="694038381">
    <w:abstractNumId w:val="5"/>
  </w:num>
  <w:num w:numId="7" w16cid:durableId="617880864">
    <w:abstractNumId w:val="6"/>
  </w:num>
  <w:num w:numId="8" w16cid:durableId="1744064860">
    <w:abstractNumId w:val="7"/>
  </w:num>
  <w:num w:numId="9" w16cid:durableId="1950503550">
    <w:abstractNumId w:val="8"/>
  </w:num>
  <w:num w:numId="10" w16cid:durableId="2109233855">
    <w:abstractNumId w:val="9"/>
  </w:num>
  <w:num w:numId="11" w16cid:durableId="1352342698">
    <w:abstractNumId w:val="10"/>
  </w:num>
  <w:num w:numId="12" w16cid:durableId="1246846002">
    <w:abstractNumId w:val="21"/>
  </w:num>
  <w:num w:numId="13" w16cid:durableId="93523345">
    <w:abstractNumId w:val="19"/>
  </w:num>
  <w:num w:numId="14" w16cid:durableId="414203332">
    <w:abstractNumId w:val="14"/>
  </w:num>
  <w:num w:numId="15" w16cid:durableId="1493906266">
    <w:abstractNumId w:val="22"/>
  </w:num>
  <w:num w:numId="16" w16cid:durableId="628972784">
    <w:abstractNumId w:val="18"/>
  </w:num>
  <w:num w:numId="17" w16cid:durableId="1533691897">
    <w:abstractNumId w:val="11"/>
  </w:num>
  <w:num w:numId="18" w16cid:durableId="668827424">
    <w:abstractNumId w:val="12"/>
  </w:num>
  <w:num w:numId="19" w16cid:durableId="374352912">
    <w:abstractNumId w:val="20"/>
  </w:num>
  <w:num w:numId="20" w16cid:durableId="1597323802">
    <w:abstractNumId w:val="15"/>
  </w:num>
  <w:num w:numId="21" w16cid:durableId="1434518769">
    <w:abstractNumId w:val="13"/>
  </w:num>
  <w:num w:numId="22" w16cid:durableId="3351577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15D"/>
    <w:rsid w:val="000136DB"/>
    <w:rsid w:val="00023643"/>
    <w:rsid w:val="00044067"/>
    <w:rsid w:val="00093F48"/>
    <w:rsid w:val="000B45E2"/>
    <w:rsid w:val="000B7814"/>
    <w:rsid w:val="000B7AB1"/>
    <w:rsid w:val="000C29C6"/>
    <w:rsid w:val="000D119B"/>
    <w:rsid w:val="001214E8"/>
    <w:rsid w:val="0015185B"/>
    <w:rsid w:val="00170845"/>
    <w:rsid w:val="001C5D5A"/>
    <w:rsid w:val="001D1651"/>
    <w:rsid w:val="00206D51"/>
    <w:rsid w:val="002232B5"/>
    <w:rsid w:val="002245C6"/>
    <w:rsid w:val="002268E6"/>
    <w:rsid w:val="0023147A"/>
    <w:rsid w:val="002603E6"/>
    <w:rsid w:val="002D3B42"/>
    <w:rsid w:val="00343411"/>
    <w:rsid w:val="00392473"/>
    <w:rsid w:val="00395A91"/>
    <w:rsid w:val="003A0A77"/>
    <w:rsid w:val="003C3FF9"/>
    <w:rsid w:val="003C4A3D"/>
    <w:rsid w:val="003D2DB8"/>
    <w:rsid w:val="003F1506"/>
    <w:rsid w:val="00435515"/>
    <w:rsid w:val="00490E01"/>
    <w:rsid w:val="004A7FDE"/>
    <w:rsid w:val="004B249A"/>
    <w:rsid w:val="004D1A0B"/>
    <w:rsid w:val="00512DD6"/>
    <w:rsid w:val="00520694"/>
    <w:rsid w:val="00521E2F"/>
    <w:rsid w:val="00524F50"/>
    <w:rsid w:val="00533F74"/>
    <w:rsid w:val="00537088"/>
    <w:rsid w:val="00541EF5"/>
    <w:rsid w:val="005854C7"/>
    <w:rsid w:val="00590523"/>
    <w:rsid w:val="005A080B"/>
    <w:rsid w:val="005C2787"/>
    <w:rsid w:val="005F0AF1"/>
    <w:rsid w:val="005F2035"/>
    <w:rsid w:val="00666F8C"/>
    <w:rsid w:val="006717A0"/>
    <w:rsid w:val="00686A47"/>
    <w:rsid w:val="006A22FC"/>
    <w:rsid w:val="006A6EE3"/>
    <w:rsid w:val="006B67CB"/>
    <w:rsid w:val="007069C7"/>
    <w:rsid w:val="007166C5"/>
    <w:rsid w:val="00741A42"/>
    <w:rsid w:val="00752273"/>
    <w:rsid w:val="00764DA2"/>
    <w:rsid w:val="00792248"/>
    <w:rsid w:val="007D6EDF"/>
    <w:rsid w:val="007E53BC"/>
    <w:rsid w:val="0080219F"/>
    <w:rsid w:val="0080398B"/>
    <w:rsid w:val="009339C5"/>
    <w:rsid w:val="00941C13"/>
    <w:rsid w:val="00981CDE"/>
    <w:rsid w:val="009856C8"/>
    <w:rsid w:val="009A3112"/>
    <w:rsid w:val="00AA4572"/>
    <w:rsid w:val="00AB3B37"/>
    <w:rsid w:val="00B76BE5"/>
    <w:rsid w:val="00BF221A"/>
    <w:rsid w:val="00C14E94"/>
    <w:rsid w:val="00C93DC7"/>
    <w:rsid w:val="00CA29D3"/>
    <w:rsid w:val="00CC2E10"/>
    <w:rsid w:val="00CD3F52"/>
    <w:rsid w:val="00D00DA5"/>
    <w:rsid w:val="00D23FF1"/>
    <w:rsid w:val="00D3736B"/>
    <w:rsid w:val="00D37AE9"/>
    <w:rsid w:val="00D45E54"/>
    <w:rsid w:val="00D61E2B"/>
    <w:rsid w:val="00D74012"/>
    <w:rsid w:val="00D877ED"/>
    <w:rsid w:val="00DB0B08"/>
    <w:rsid w:val="00DC30BC"/>
    <w:rsid w:val="00DD63FB"/>
    <w:rsid w:val="00DE0F7C"/>
    <w:rsid w:val="00DF2F6C"/>
    <w:rsid w:val="00E00059"/>
    <w:rsid w:val="00E03B2D"/>
    <w:rsid w:val="00E0486E"/>
    <w:rsid w:val="00E3374D"/>
    <w:rsid w:val="00E34E5C"/>
    <w:rsid w:val="00E72889"/>
    <w:rsid w:val="00E82E43"/>
    <w:rsid w:val="00E9109C"/>
    <w:rsid w:val="00E92A4B"/>
    <w:rsid w:val="00EB1107"/>
    <w:rsid w:val="00EC35BE"/>
    <w:rsid w:val="00EC3DC6"/>
    <w:rsid w:val="00F34C9B"/>
    <w:rsid w:val="00F43BA2"/>
    <w:rsid w:val="00F44D0C"/>
    <w:rsid w:val="00F569A5"/>
    <w:rsid w:val="00F7315D"/>
    <w:rsid w:val="00FE6832"/>
    <w:rsid w:val="00FF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E889C3"/>
  <w15:docId w15:val="{C99F1448-5488-44DD-B732-EF991082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ED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7D6EDF"/>
    <w:pPr>
      <w:tabs>
        <w:tab w:val="num" w:pos="0"/>
      </w:tabs>
      <w:spacing w:before="240" w:after="120"/>
      <w:ind w:left="432" w:hanging="432"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qFormat/>
    <w:rsid w:val="007D6EDF"/>
    <w:pPr>
      <w:keepNext/>
      <w:widowControl w:val="0"/>
      <w:tabs>
        <w:tab w:val="num" w:pos="0"/>
      </w:tabs>
      <w:spacing w:line="360" w:lineRule="auto"/>
      <w:ind w:left="576" w:hanging="576"/>
      <w:jc w:val="both"/>
      <w:outlineLvl w:val="1"/>
    </w:pPr>
    <w:rPr>
      <w:rFonts w:ascii="Arial" w:hAnsi="Arial" w:cs="Arial"/>
      <w:b/>
      <w:bCs/>
      <w:sz w:val="32"/>
      <w:szCs w:val="20"/>
    </w:rPr>
  </w:style>
  <w:style w:type="paragraph" w:styleId="Nagwek3">
    <w:name w:val="heading 3"/>
    <w:basedOn w:val="Normalny"/>
    <w:next w:val="Normalny"/>
    <w:qFormat/>
    <w:rsid w:val="007D6ED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D6ED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D6EDF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6EDF"/>
  </w:style>
  <w:style w:type="character" w:customStyle="1" w:styleId="WW8Num1z1">
    <w:name w:val="WW8Num1z1"/>
    <w:rsid w:val="007D6EDF"/>
  </w:style>
  <w:style w:type="character" w:customStyle="1" w:styleId="WW8Num1z2">
    <w:name w:val="WW8Num1z2"/>
    <w:rsid w:val="007D6EDF"/>
  </w:style>
  <w:style w:type="character" w:customStyle="1" w:styleId="WW8Num1z3">
    <w:name w:val="WW8Num1z3"/>
    <w:rsid w:val="007D6EDF"/>
  </w:style>
  <w:style w:type="character" w:customStyle="1" w:styleId="WW8Num1z4">
    <w:name w:val="WW8Num1z4"/>
    <w:rsid w:val="007D6EDF"/>
  </w:style>
  <w:style w:type="character" w:customStyle="1" w:styleId="WW8Num1z5">
    <w:name w:val="WW8Num1z5"/>
    <w:rsid w:val="007D6EDF"/>
  </w:style>
  <w:style w:type="character" w:customStyle="1" w:styleId="WW8Num1z6">
    <w:name w:val="WW8Num1z6"/>
    <w:rsid w:val="007D6EDF"/>
  </w:style>
  <w:style w:type="character" w:customStyle="1" w:styleId="WW8Num1z7">
    <w:name w:val="WW8Num1z7"/>
    <w:rsid w:val="007D6EDF"/>
  </w:style>
  <w:style w:type="character" w:customStyle="1" w:styleId="WW8Num1z8">
    <w:name w:val="WW8Num1z8"/>
    <w:rsid w:val="007D6EDF"/>
  </w:style>
  <w:style w:type="character" w:customStyle="1" w:styleId="WW8Num2z0">
    <w:name w:val="WW8Num2z0"/>
    <w:rsid w:val="007D6EDF"/>
    <w:rPr>
      <w:b w:val="0"/>
      <w:sz w:val="22"/>
      <w:szCs w:val="22"/>
    </w:rPr>
  </w:style>
  <w:style w:type="character" w:customStyle="1" w:styleId="WW8Num2z1">
    <w:name w:val="WW8Num2z1"/>
    <w:rsid w:val="007D6EDF"/>
    <w:rPr>
      <w:b w:val="0"/>
      <w:i w:val="0"/>
      <w:sz w:val="22"/>
      <w:szCs w:val="22"/>
    </w:rPr>
  </w:style>
  <w:style w:type="character" w:customStyle="1" w:styleId="WW8Num2z2">
    <w:name w:val="WW8Num2z2"/>
    <w:rsid w:val="007D6EDF"/>
  </w:style>
  <w:style w:type="character" w:customStyle="1" w:styleId="WW8Num2z3">
    <w:name w:val="WW8Num2z3"/>
    <w:rsid w:val="007D6EDF"/>
  </w:style>
  <w:style w:type="character" w:customStyle="1" w:styleId="WW8Num2z4">
    <w:name w:val="WW8Num2z4"/>
    <w:rsid w:val="007D6EDF"/>
  </w:style>
  <w:style w:type="character" w:customStyle="1" w:styleId="WW8Num2z5">
    <w:name w:val="WW8Num2z5"/>
    <w:rsid w:val="007D6EDF"/>
  </w:style>
  <w:style w:type="character" w:customStyle="1" w:styleId="WW8Num2z6">
    <w:name w:val="WW8Num2z6"/>
    <w:rsid w:val="007D6EDF"/>
  </w:style>
  <w:style w:type="character" w:customStyle="1" w:styleId="WW8Num2z7">
    <w:name w:val="WW8Num2z7"/>
    <w:rsid w:val="007D6EDF"/>
  </w:style>
  <w:style w:type="character" w:customStyle="1" w:styleId="WW8Num2z8">
    <w:name w:val="WW8Num2z8"/>
    <w:rsid w:val="007D6EDF"/>
  </w:style>
  <w:style w:type="character" w:customStyle="1" w:styleId="WW8Num3z0">
    <w:name w:val="WW8Num3z0"/>
    <w:rsid w:val="007D6EDF"/>
    <w:rPr>
      <w:b w:val="0"/>
      <w:sz w:val="22"/>
      <w:szCs w:val="22"/>
    </w:rPr>
  </w:style>
  <w:style w:type="character" w:customStyle="1" w:styleId="WW8Num3z1">
    <w:name w:val="WW8Num3z1"/>
    <w:rsid w:val="007D6EDF"/>
  </w:style>
  <w:style w:type="character" w:customStyle="1" w:styleId="WW8Num3z2">
    <w:name w:val="WW8Num3z2"/>
    <w:rsid w:val="007D6EDF"/>
  </w:style>
  <w:style w:type="character" w:customStyle="1" w:styleId="WW8Num3z3">
    <w:name w:val="WW8Num3z3"/>
    <w:rsid w:val="007D6EDF"/>
  </w:style>
  <w:style w:type="character" w:customStyle="1" w:styleId="WW8Num3z4">
    <w:name w:val="WW8Num3z4"/>
    <w:rsid w:val="007D6EDF"/>
  </w:style>
  <w:style w:type="character" w:customStyle="1" w:styleId="WW8Num3z5">
    <w:name w:val="WW8Num3z5"/>
    <w:rsid w:val="007D6EDF"/>
  </w:style>
  <w:style w:type="character" w:customStyle="1" w:styleId="WW8Num3z6">
    <w:name w:val="WW8Num3z6"/>
    <w:rsid w:val="007D6EDF"/>
  </w:style>
  <w:style w:type="character" w:customStyle="1" w:styleId="WW8Num3z7">
    <w:name w:val="WW8Num3z7"/>
    <w:rsid w:val="007D6EDF"/>
  </w:style>
  <w:style w:type="character" w:customStyle="1" w:styleId="WW8Num3z8">
    <w:name w:val="WW8Num3z8"/>
    <w:rsid w:val="007D6EDF"/>
  </w:style>
  <w:style w:type="character" w:customStyle="1" w:styleId="WW8Num4z0">
    <w:name w:val="WW8Num4z0"/>
    <w:rsid w:val="007D6EDF"/>
    <w:rPr>
      <w:b w:val="0"/>
      <w:i w:val="0"/>
      <w:sz w:val="22"/>
      <w:szCs w:val="22"/>
    </w:rPr>
  </w:style>
  <w:style w:type="character" w:customStyle="1" w:styleId="WW8Num5z0">
    <w:name w:val="WW8Num5z0"/>
    <w:rsid w:val="007D6EDF"/>
    <w:rPr>
      <w:sz w:val="22"/>
      <w:szCs w:val="22"/>
    </w:rPr>
  </w:style>
  <w:style w:type="character" w:customStyle="1" w:styleId="WW8Num6z0">
    <w:name w:val="WW8Num6z0"/>
    <w:rsid w:val="007D6ED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D6EDF"/>
    <w:rPr>
      <w:b w:val="0"/>
      <w:sz w:val="22"/>
      <w:szCs w:val="22"/>
    </w:rPr>
  </w:style>
  <w:style w:type="character" w:customStyle="1" w:styleId="WW8Num8z0">
    <w:name w:val="WW8Num8z0"/>
    <w:rsid w:val="007D6EDF"/>
    <w:rPr>
      <w:sz w:val="22"/>
      <w:szCs w:val="22"/>
    </w:rPr>
  </w:style>
  <w:style w:type="character" w:customStyle="1" w:styleId="WW8Num9z0">
    <w:name w:val="WW8Num9z0"/>
    <w:rsid w:val="007D6EDF"/>
    <w:rPr>
      <w:b w:val="0"/>
    </w:rPr>
  </w:style>
  <w:style w:type="character" w:customStyle="1" w:styleId="WW8Num9z1">
    <w:name w:val="WW8Num9z1"/>
    <w:rsid w:val="007D6EDF"/>
  </w:style>
  <w:style w:type="character" w:customStyle="1" w:styleId="WW8Num9z2">
    <w:name w:val="WW8Num9z2"/>
    <w:rsid w:val="007D6EDF"/>
  </w:style>
  <w:style w:type="character" w:customStyle="1" w:styleId="WW8Num9z3">
    <w:name w:val="WW8Num9z3"/>
    <w:rsid w:val="007D6EDF"/>
  </w:style>
  <w:style w:type="character" w:customStyle="1" w:styleId="WW8Num9z4">
    <w:name w:val="WW8Num9z4"/>
    <w:rsid w:val="007D6EDF"/>
  </w:style>
  <w:style w:type="character" w:customStyle="1" w:styleId="WW8Num9z5">
    <w:name w:val="WW8Num9z5"/>
    <w:rsid w:val="007D6EDF"/>
  </w:style>
  <w:style w:type="character" w:customStyle="1" w:styleId="WW8Num9z6">
    <w:name w:val="WW8Num9z6"/>
    <w:rsid w:val="007D6EDF"/>
  </w:style>
  <w:style w:type="character" w:customStyle="1" w:styleId="WW8Num9z7">
    <w:name w:val="WW8Num9z7"/>
    <w:rsid w:val="007D6EDF"/>
  </w:style>
  <w:style w:type="character" w:customStyle="1" w:styleId="WW8Num9z8">
    <w:name w:val="WW8Num9z8"/>
    <w:rsid w:val="007D6EDF"/>
  </w:style>
  <w:style w:type="character" w:customStyle="1" w:styleId="WW8Num10z0">
    <w:name w:val="WW8Num10z0"/>
    <w:rsid w:val="007D6EDF"/>
    <w:rPr>
      <w:spacing w:val="-4"/>
      <w:sz w:val="22"/>
      <w:szCs w:val="22"/>
    </w:rPr>
  </w:style>
  <w:style w:type="character" w:customStyle="1" w:styleId="Domylnaczcionkaakapitu2">
    <w:name w:val="Domyślna czcionka akapitu2"/>
    <w:rsid w:val="007D6EDF"/>
  </w:style>
  <w:style w:type="character" w:customStyle="1" w:styleId="WW8Num8z1">
    <w:name w:val="WW8Num8z1"/>
    <w:rsid w:val="007D6EDF"/>
  </w:style>
  <w:style w:type="character" w:customStyle="1" w:styleId="WW8Num8z2">
    <w:name w:val="WW8Num8z2"/>
    <w:rsid w:val="007D6EDF"/>
  </w:style>
  <w:style w:type="character" w:customStyle="1" w:styleId="WW8Num8z3">
    <w:name w:val="WW8Num8z3"/>
    <w:rsid w:val="007D6EDF"/>
  </w:style>
  <w:style w:type="character" w:customStyle="1" w:styleId="WW8Num8z4">
    <w:name w:val="WW8Num8z4"/>
    <w:rsid w:val="007D6EDF"/>
  </w:style>
  <w:style w:type="character" w:customStyle="1" w:styleId="WW8Num8z5">
    <w:name w:val="WW8Num8z5"/>
    <w:rsid w:val="007D6EDF"/>
  </w:style>
  <w:style w:type="character" w:customStyle="1" w:styleId="WW8Num8z6">
    <w:name w:val="WW8Num8z6"/>
    <w:rsid w:val="007D6EDF"/>
  </w:style>
  <w:style w:type="character" w:customStyle="1" w:styleId="WW8Num8z7">
    <w:name w:val="WW8Num8z7"/>
    <w:rsid w:val="007D6EDF"/>
  </w:style>
  <w:style w:type="character" w:customStyle="1" w:styleId="WW8Num8z8">
    <w:name w:val="WW8Num8z8"/>
    <w:rsid w:val="007D6EDF"/>
  </w:style>
  <w:style w:type="character" w:customStyle="1" w:styleId="WW8Num10z1">
    <w:name w:val="WW8Num10z1"/>
    <w:rsid w:val="007D6EDF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D6EDF"/>
  </w:style>
  <w:style w:type="character" w:customStyle="1" w:styleId="WW8Num10z3">
    <w:name w:val="WW8Num10z3"/>
    <w:rsid w:val="007D6EDF"/>
  </w:style>
  <w:style w:type="character" w:customStyle="1" w:styleId="WW8Num10z4">
    <w:name w:val="WW8Num10z4"/>
    <w:rsid w:val="007D6EDF"/>
  </w:style>
  <w:style w:type="character" w:customStyle="1" w:styleId="WW8Num10z5">
    <w:name w:val="WW8Num10z5"/>
    <w:rsid w:val="007D6EDF"/>
  </w:style>
  <w:style w:type="character" w:customStyle="1" w:styleId="WW8Num10z6">
    <w:name w:val="WW8Num10z6"/>
    <w:rsid w:val="007D6EDF"/>
  </w:style>
  <w:style w:type="character" w:customStyle="1" w:styleId="WW8Num10z7">
    <w:name w:val="WW8Num10z7"/>
    <w:rsid w:val="007D6EDF"/>
  </w:style>
  <w:style w:type="character" w:customStyle="1" w:styleId="WW8Num10z8">
    <w:name w:val="WW8Num10z8"/>
    <w:rsid w:val="007D6EDF"/>
  </w:style>
  <w:style w:type="character" w:customStyle="1" w:styleId="WW8Num11z0">
    <w:name w:val="WW8Num11z0"/>
    <w:rsid w:val="007D6EDF"/>
  </w:style>
  <w:style w:type="character" w:customStyle="1" w:styleId="WW8Num11z1">
    <w:name w:val="WW8Num11z1"/>
    <w:rsid w:val="007D6EDF"/>
  </w:style>
  <w:style w:type="character" w:customStyle="1" w:styleId="WW8Num11z2">
    <w:name w:val="WW8Num11z2"/>
    <w:rsid w:val="007D6EDF"/>
  </w:style>
  <w:style w:type="character" w:customStyle="1" w:styleId="WW8Num11z3">
    <w:name w:val="WW8Num11z3"/>
    <w:rsid w:val="007D6EDF"/>
  </w:style>
  <w:style w:type="character" w:customStyle="1" w:styleId="WW8Num11z4">
    <w:name w:val="WW8Num11z4"/>
    <w:rsid w:val="007D6EDF"/>
  </w:style>
  <w:style w:type="character" w:customStyle="1" w:styleId="WW8Num11z5">
    <w:name w:val="WW8Num11z5"/>
    <w:rsid w:val="007D6EDF"/>
  </w:style>
  <w:style w:type="character" w:customStyle="1" w:styleId="WW8Num11z6">
    <w:name w:val="WW8Num11z6"/>
    <w:rsid w:val="007D6EDF"/>
  </w:style>
  <w:style w:type="character" w:customStyle="1" w:styleId="WW8Num11z7">
    <w:name w:val="WW8Num11z7"/>
    <w:rsid w:val="007D6EDF"/>
  </w:style>
  <w:style w:type="character" w:customStyle="1" w:styleId="WW8Num11z8">
    <w:name w:val="WW8Num11z8"/>
    <w:rsid w:val="007D6EDF"/>
  </w:style>
  <w:style w:type="character" w:customStyle="1" w:styleId="WW8Num12z0">
    <w:name w:val="WW8Num12z0"/>
    <w:rsid w:val="007D6EDF"/>
    <w:rPr>
      <w:rFonts w:hint="default"/>
    </w:rPr>
  </w:style>
  <w:style w:type="character" w:customStyle="1" w:styleId="WW8Num12z2">
    <w:name w:val="WW8Num12z2"/>
    <w:rsid w:val="007D6EDF"/>
  </w:style>
  <w:style w:type="character" w:customStyle="1" w:styleId="WW8Num12z3">
    <w:name w:val="WW8Num12z3"/>
    <w:rsid w:val="007D6EDF"/>
  </w:style>
  <w:style w:type="character" w:customStyle="1" w:styleId="WW8Num12z4">
    <w:name w:val="WW8Num12z4"/>
    <w:rsid w:val="007D6EDF"/>
  </w:style>
  <w:style w:type="character" w:customStyle="1" w:styleId="WW8Num12z5">
    <w:name w:val="WW8Num12z5"/>
    <w:rsid w:val="007D6EDF"/>
  </w:style>
  <w:style w:type="character" w:customStyle="1" w:styleId="WW8Num12z6">
    <w:name w:val="WW8Num12z6"/>
    <w:rsid w:val="007D6EDF"/>
  </w:style>
  <w:style w:type="character" w:customStyle="1" w:styleId="WW8Num12z7">
    <w:name w:val="WW8Num12z7"/>
    <w:rsid w:val="007D6EDF"/>
  </w:style>
  <w:style w:type="character" w:customStyle="1" w:styleId="WW8Num12z8">
    <w:name w:val="WW8Num12z8"/>
    <w:rsid w:val="007D6EDF"/>
  </w:style>
  <w:style w:type="character" w:customStyle="1" w:styleId="WW8Num13z0">
    <w:name w:val="WW8Num13z0"/>
    <w:rsid w:val="007D6EDF"/>
    <w:rPr>
      <w:rFonts w:hint="default"/>
      <w:b w:val="0"/>
      <w:sz w:val="24"/>
      <w:szCs w:val="24"/>
    </w:rPr>
  </w:style>
  <w:style w:type="character" w:customStyle="1" w:styleId="WW8Num13z1">
    <w:name w:val="WW8Num13z1"/>
    <w:rsid w:val="007D6EDF"/>
  </w:style>
  <w:style w:type="character" w:customStyle="1" w:styleId="WW8Num13z2">
    <w:name w:val="WW8Num13z2"/>
    <w:rsid w:val="007D6EDF"/>
  </w:style>
  <w:style w:type="character" w:customStyle="1" w:styleId="WW8Num13z3">
    <w:name w:val="WW8Num13z3"/>
    <w:rsid w:val="007D6EDF"/>
  </w:style>
  <w:style w:type="character" w:customStyle="1" w:styleId="WW8Num13z4">
    <w:name w:val="WW8Num13z4"/>
    <w:rsid w:val="007D6EDF"/>
  </w:style>
  <w:style w:type="character" w:customStyle="1" w:styleId="WW8Num13z5">
    <w:name w:val="WW8Num13z5"/>
    <w:rsid w:val="007D6EDF"/>
  </w:style>
  <w:style w:type="character" w:customStyle="1" w:styleId="WW8Num13z6">
    <w:name w:val="WW8Num13z6"/>
    <w:rsid w:val="007D6EDF"/>
  </w:style>
  <w:style w:type="character" w:customStyle="1" w:styleId="WW8Num13z7">
    <w:name w:val="WW8Num13z7"/>
    <w:rsid w:val="007D6EDF"/>
  </w:style>
  <w:style w:type="character" w:customStyle="1" w:styleId="WW8Num13z8">
    <w:name w:val="WW8Num13z8"/>
    <w:rsid w:val="007D6EDF"/>
  </w:style>
  <w:style w:type="character" w:customStyle="1" w:styleId="WW8Num14z0">
    <w:name w:val="WW8Num14z0"/>
    <w:rsid w:val="007D6EDF"/>
  </w:style>
  <w:style w:type="character" w:customStyle="1" w:styleId="WW8Num14z1">
    <w:name w:val="WW8Num14z1"/>
    <w:rsid w:val="007D6EDF"/>
  </w:style>
  <w:style w:type="character" w:customStyle="1" w:styleId="WW8Num14z2">
    <w:name w:val="WW8Num14z2"/>
    <w:rsid w:val="007D6EDF"/>
  </w:style>
  <w:style w:type="character" w:customStyle="1" w:styleId="WW8Num14z3">
    <w:name w:val="WW8Num14z3"/>
    <w:rsid w:val="007D6EDF"/>
  </w:style>
  <w:style w:type="character" w:customStyle="1" w:styleId="WW8Num14z4">
    <w:name w:val="WW8Num14z4"/>
    <w:rsid w:val="007D6EDF"/>
  </w:style>
  <w:style w:type="character" w:customStyle="1" w:styleId="WW8Num14z5">
    <w:name w:val="WW8Num14z5"/>
    <w:rsid w:val="007D6EDF"/>
  </w:style>
  <w:style w:type="character" w:customStyle="1" w:styleId="WW8Num14z6">
    <w:name w:val="WW8Num14z6"/>
    <w:rsid w:val="007D6EDF"/>
  </w:style>
  <w:style w:type="character" w:customStyle="1" w:styleId="WW8Num14z7">
    <w:name w:val="WW8Num14z7"/>
    <w:rsid w:val="007D6EDF"/>
  </w:style>
  <w:style w:type="character" w:customStyle="1" w:styleId="WW8Num14z8">
    <w:name w:val="WW8Num14z8"/>
    <w:rsid w:val="007D6EDF"/>
  </w:style>
  <w:style w:type="character" w:customStyle="1" w:styleId="WW8Num15z0">
    <w:name w:val="WW8Num15z0"/>
    <w:rsid w:val="007D6EDF"/>
    <w:rPr>
      <w:rFonts w:hint="default"/>
    </w:rPr>
  </w:style>
  <w:style w:type="character" w:customStyle="1" w:styleId="WW8Num16z0">
    <w:name w:val="WW8Num16z0"/>
    <w:rsid w:val="007D6EDF"/>
  </w:style>
  <w:style w:type="character" w:customStyle="1" w:styleId="WW8Num16z1">
    <w:name w:val="WW8Num16z1"/>
    <w:rsid w:val="007D6EDF"/>
  </w:style>
  <w:style w:type="character" w:customStyle="1" w:styleId="WW8Num16z2">
    <w:name w:val="WW8Num16z2"/>
    <w:rsid w:val="007D6EDF"/>
  </w:style>
  <w:style w:type="character" w:customStyle="1" w:styleId="WW8Num16z3">
    <w:name w:val="WW8Num16z3"/>
    <w:rsid w:val="007D6EDF"/>
  </w:style>
  <w:style w:type="character" w:customStyle="1" w:styleId="WW8Num16z4">
    <w:name w:val="WW8Num16z4"/>
    <w:rsid w:val="007D6EDF"/>
  </w:style>
  <w:style w:type="character" w:customStyle="1" w:styleId="WW8Num16z5">
    <w:name w:val="WW8Num16z5"/>
    <w:rsid w:val="007D6EDF"/>
  </w:style>
  <w:style w:type="character" w:customStyle="1" w:styleId="WW8Num16z6">
    <w:name w:val="WW8Num16z6"/>
    <w:rsid w:val="007D6EDF"/>
  </w:style>
  <w:style w:type="character" w:customStyle="1" w:styleId="WW8Num16z7">
    <w:name w:val="WW8Num16z7"/>
    <w:rsid w:val="007D6EDF"/>
  </w:style>
  <w:style w:type="character" w:customStyle="1" w:styleId="WW8Num16z8">
    <w:name w:val="WW8Num16z8"/>
    <w:rsid w:val="007D6EDF"/>
  </w:style>
  <w:style w:type="character" w:customStyle="1" w:styleId="WW8Num17z0">
    <w:name w:val="WW8Num17z0"/>
    <w:rsid w:val="007D6EDF"/>
  </w:style>
  <w:style w:type="character" w:customStyle="1" w:styleId="WW8Num17z1">
    <w:name w:val="WW8Num17z1"/>
    <w:rsid w:val="007D6EDF"/>
  </w:style>
  <w:style w:type="character" w:customStyle="1" w:styleId="WW8Num17z2">
    <w:name w:val="WW8Num17z2"/>
    <w:rsid w:val="007D6EDF"/>
  </w:style>
  <w:style w:type="character" w:customStyle="1" w:styleId="WW8Num17z3">
    <w:name w:val="WW8Num17z3"/>
    <w:rsid w:val="007D6EDF"/>
  </w:style>
  <w:style w:type="character" w:customStyle="1" w:styleId="WW8Num17z4">
    <w:name w:val="WW8Num17z4"/>
    <w:rsid w:val="007D6EDF"/>
  </w:style>
  <w:style w:type="character" w:customStyle="1" w:styleId="WW8Num17z5">
    <w:name w:val="WW8Num17z5"/>
    <w:rsid w:val="007D6EDF"/>
  </w:style>
  <w:style w:type="character" w:customStyle="1" w:styleId="WW8Num17z6">
    <w:name w:val="WW8Num17z6"/>
    <w:rsid w:val="007D6EDF"/>
  </w:style>
  <w:style w:type="character" w:customStyle="1" w:styleId="WW8Num17z7">
    <w:name w:val="WW8Num17z7"/>
    <w:rsid w:val="007D6EDF"/>
  </w:style>
  <w:style w:type="character" w:customStyle="1" w:styleId="WW8Num17z8">
    <w:name w:val="WW8Num17z8"/>
    <w:rsid w:val="007D6EDF"/>
  </w:style>
  <w:style w:type="character" w:customStyle="1" w:styleId="WW8Num18z0">
    <w:name w:val="WW8Num18z0"/>
    <w:rsid w:val="007D6ED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D6EDF"/>
  </w:style>
  <w:style w:type="character" w:customStyle="1" w:styleId="WW8Num18z2">
    <w:name w:val="WW8Num18z2"/>
    <w:rsid w:val="007D6EDF"/>
  </w:style>
  <w:style w:type="character" w:customStyle="1" w:styleId="WW8Num18z3">
    <w:name w:val="WW8Num18z3"/>
    <w:rsid w:val="007D6EDF"/>
  </w:style>
  <w:style w:type="character" w:customStyle="1" w:styleId="WW8Num18z4">
    <w:name w:val="WW8Num18z4"/>
    <w:rsid w:val="007D6EDF"/>
  </w:style>
  <w:style w:type="character" w:customStyle="1" w:styleId="WW8Num18z5">
    <w:name w:val="WW8Num18z5"/>
    <w:rsid w:val="007D6EDF"/>
  </w:style>
  <w:style w:type="character" w:customStyle="1" w:styleId="WW8Num18z6">
    <w:name w:val="WW8Num18z6"/>
    <w:rsid w:val="007D6EDF"/>
  </w:style>
  <w:style w:type="character" w:customStyle="1" w:styleId="WW8Num18z7">
    <w:name w:val="WW8Num18z7"/>
    <w:rsid w:val="007D6EDF"/>
  </w:style>
  <w:style w:type="character" w:customStyle="1" w:styleId="WW8Num18z8">
    <w:name w:val="WW8Num18z8"/>
    <w:rsid w:val="007D6EDF"/>
  </w:style>
  <w:style w:type="character" w:customStyle="1" w:styleId="WW8Num19z0">
    <w:name w:val="WW8Num19z0"/>
    <w:rsid w:val="007D6EDF"/>
    <w:rPr>
      <w:rFonts w:hint="default"/>
    </w:rPr>
  </w:style>
  <w:style w:type="character" w:customStyle="1" w:styleId="WW8Num19z1">
    <w:name w:val="WW8Num19z1"/>
    <w:rsid w:val="007D6EDF"/>
  </w:style>
  <w:style w:type="character" w:customStyle="1" w:styleId="WW8Num19z2">
    <w:name w:val="WW8Num19z2"/>
    <w:rsid w:val="007D6EDF"/>
    <w:rPr>
      <w:rFonts w:hint="default"/>
      <w:sz w:val="24"/>
    </w:rPr>
  </w:style>
  <w:style w:type="character" w:customStyle="1" w:styleId="WW8Num19z3">
    <w:name w:val="WW8Num19z3"/>
    <w:rsid w:val="007D6EDF"/>
  </w:style>
  <w:style w:type="character" w:customStyle="1" w:styleId="WW8Num19z4">
    <w:name w:val="WW8Num19z4"/>
    <w:rsid w:val="007D6EDF"/>
  </w:style>
  <w:style w:type="character" w:customStyle="1" w:styleId="WW8Num19z5">
    <w:name w:val="WW8Num19z5"/>
    <w:rsid w:val="007D6EDF"/>
  </w:style>
  <w:style w:type="character" w:customStyle="1" w:styleId="WW8Num19z6">
    <w:name w:val="WW8Num19z6"/>
    <w:rsid w:val="007D6EDF"/>
  </w:style>
  <w:style w:type="character" w:customStyle="1" w:styleId="WW8Num19z7">
    <w:name w:val="WW8Num19z7"/>
    <w:rsid w:val="007D6EDF"/>
  </w:style>
  <w:style w:type="character" w:customStyle="1" w:styleId="WW8Num19z8">
    <w:name w:val="WW8Num19z8"/>
    <w:rsid w:val="007D6EDF"/>
  </w:style>
  <w:style w:type="character" w:customStyle="1" w:styleId="WW8Num20z0">
    <w:name w:val="WW8Num20z0"/>
    <w:rsid w:val="007D6EDF"/>
  </w:style>
  <w:style w:type="character" w:customStyle="1" w:styleId="WW8Num20z1">
    <w:name w:val="WW8Num20z1"/>
    <w:rsid w:val="007D6EDF"/>
  </w:style>
  <w:style w:type="character" w:customStyle="1" w:styleId="WW8Num20z2">
    <w:name w:val="WW8Num20z2"/>
    <w:rsid w:val="007D6EDF"/>
  </w:style>
  <w:style w:type="character" w:customStyle="1" w:styleId="WW8Num20z3">
    <w:name w:val="WW8Num20z3"/>
    <w:rsid w:val="007D6EDF"/>
  </w:style>
  <w:style w:type="character" w:customStyle="1" w:styleId="WW8Num20z4">
    <w:name w:val="WW8Num20z4"/>
    <w:rsid w:val="007D6EDF"/>
  </w:style>
  <w:style w:type="character" w:customStyle="1" w:styleId="WW8Num20z5">
    <w:name w:val="WW8Num20z5"/>
    <w:rsid w:val="007D6EDF"/>
  </w:style>
  <w:style w:type="character" w:customStyle="1" w:styleId="WW8Num20z6">
    <w:name w:val="WW8Num20z6"/>
    <w:rsid w:val="007D6EDF"/>
  </w:style>
  <w:style w:type="character" w:customStyle="1" w:styleId="WW8Num20z7">
    <w:name w:val="WW8Num20z7"/>
    <w:rsid w:val="007D6EDF"/>
  </w:style>
  <w:style w:type="character" w:customStyle="1" w:styleId="WW8Num20z8">
    <w:name w:val="WW8Num20z8"/>
    <w:rsid w:val="007D6EDF"/>
  </w:style>
  <w:style w:type="character" w:customStyle="1" w:styleId="Domylnaczcionkaakapitu1">
    <w:name w:val="Domyślna czcionka akapitu1"/>
    <w:rsid w:val="007D6EDF"/>
  </w:style>
  <w:style w:type="character" w:styleId="Numerstrony">
    <w:name w:val="page number"/>
    <w:basedOn w:val="Domylnaczcionkaakapitu1"/>
    <w:rsid w:val="007D6EDF"/>
  </w:style>
  <w:style w:type="character" w:customStyle="1" w:styleId="Odwoaniedokomentarza1">
    <w:name w:val="Odwołanie do komentarza1"/>
    <w:rsid w:val="007D6EDF"/>
    <w:rPr>
      <w:sz w:val="16"/>
      <w:szCs w:val="16"/>
    </w:rPr>
  </w:style>
  <w:style w:type="character" w:customStyle="1" w:styleId="Nagwek2Znak">
    <w:name w:val="Nagłówek 2 Znak"/>
    <w:rsid w:val="007D6EDF"/>
    <w:rPr>
      <w:rFonts w:ascii="Arial" w:hAnsi="Arial" w:cs="Arial"/>
      <w:b/>
      <w:bCs/>
      <w:sz w:val="32"/>
    </w:rPr>
  </w:style>
  <w:style w:type="character" w:customStyle="1" w:styleId="Nagwek5Znak">
    <w:name w:val="Nagłówek 5 Znak"/>
    <w:rsid w:val="007D6E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rsid w:val="007D6E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opkaZnak">
    <w:name w:val="Stopka Znak"/>
    <w:rsid w:val="007D6EDF"/>
    <w:rPr>
      <w:sz w:val="24"/>
      <w:szCs w:val="24"/>
    </w:rPr>
  </w:style>
  <w:style w:type="character" w:customStyle="1" w:styleId="Nagwek3Znak">
    <w:name w:val="Nagłówek 3 Znak"/>
    <w:rsid w:val="007D6EDF"/>
    <w:rPr>
      <w:rFonts w:ascii="Arial" w:hAnsi="Arial" w:cs="Arial"/>
      <w:b/>
      <w:bCs/>
      <w:sz w:val="26"/>
      <w:szCs w:val="26"/>
      <w:lang w:val="pl-PL" w:bidi="ar-SA"/>
    </w:rPr>
  </w:style>
  <w:style w:type="paragraph" w:customStyle="1" w:styleId="Nagwek20">
    <w:name w:val="Nagłówek2"/>
    <w:basedOn w:val="Nagwek10"/>
    <w:next w:val="Tekstpodstawowy"/>
    <w:rsid w:val="007D6EDF"/>
    <w:rPr>
      <w:sz w:val="56"/>
      <w:szCs w:val="56"/>
    </w:rPr>
  </w:style>
  <w:style w:type="paragraph" w:styleId="Tekstpodstawowy">
    <w:name w:val="Body Text"/>
    <w:basedOn w:val="Normalny"/>
    <w:rsid w:val="007D6EDF"/>
    <w:pPr>
      <w:widowControl w:val="0"/>
      <w:autoSpaceDE w:val="0"/>
      <w:spacing w:before="320"/>
      <w:jc w:val="both"/>
    </w:pPr>
    <w:rPr>
      <w:szCs w:val="20"/>
    </w:rPr>
  </w:style>
  <w:style w:type="paragraph" w:styleId="Lista">
    <w:name w:val="List"/>
    <w:basedOn w:val="Tekstpodstawowy"/>
    <w:rsid w:val="007D6EDF"/>
    <w:rPr>
      <w:rFonts w:cs="Mangal"/>
    </w:rPr>
  </w:style>
  <w:style w:type="paragraph" w:styleId="Legenda">
    <w:name w:val="caption"/>
    <w:basedOn w:val="Normalny"/>
    <w:qFormat/>
    <w:rsid w:val="007D6ED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7D6ED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7D6EDF"/>
    <w:pPr>
      <w:widowControl w:val="0"/>
      <w:autoSpaceDE w:val="0"/>
      <w:jc w:val="center"/>
    </w:pPr>
    <w:rPr>
      <w:b/>
      <w:bCs/>
      <w:sz w:val="28"/>
      <w:szCs w:val="20"/>
    </w:rPr>
  </w:style>
  <w:style w:type="paragraph" w:customStyle="1" w:styleId="Legenda1">
    <w:name w:val="Legenda1"/>
    <w:basedOn w:val="Normalny"/>
    <w:rsid w:val="007D6EDF"/>
    <w:pPr>
      <w:suppressLineNumbers/>
      <w:spacing w:before="120" w:after="120"/>
    </w:pPr>
    <w:rPr>
      <w:rFonts w:cs="Mangal"/>
      <w:i/>
      <w:iCs/>
    </w:rPr>
  </w:style>
  <w:style w:type="paragraph" w:customStyle="1" w:styleId="FR1">
    <w:name w:val="FR1"/>
    <w:rsid w:val="007D6EDF"/>
    <w:pPr>
      <w:widowControl w:val="0"/>
      <w:suppressAutoHyphens/>
      <w:autoSpaceDE w:val="0"/>
      <w:spacing w:before="280" w:line="436" w:lineRule="auto"/>
      <w:ind w:left="240"/>
      <w:jc w:val="right"/>
    </w:pPr>
    <w:rPr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7D6EDF"/>
    <w:pPr>
      <w:widowControl w:val="0"/>
      <w:autoSpaceDE w:val="0"/>
      <w:spacing w:before="300"/>
      <w:ind w:left="240" w:right="400"/>
      <w:jc w:val="both"/>
    </w:pPr>
    <w:rPr>
      <w:szCs w:val="20"/>
    </w:rPr>
  </w:style>
  <w:style w:type="paragraph" w:styleId="Tekstpodstawowywcity">
    <w:name w:val="Body Text Indent"/>
    <w:basedOn w:val="Normalny"/>
    <w:rsid w:val="007D6EDF"/>
    <w:pPr>
      <w:widowControl w:val="0"/>
      <w:autoSpaceDE w:val="0"/>
      <w:ind w:left="400" w:hanging="380"/>
      <w:jc w:val="both"/>
    </w:pPr>
    <w:rPr>
      <w:szCs w:val="22"/>
    </w:rPr>
  </w:style>
  <w:style w:type="paragraph" w:styleId="Podtytu">
    <w:name w:val="Subtitle"/>
    <w:basedOn w:val="Normalny"/>
    <w:next w:val="Tekstpodstawowy"/>
    <w:qFormat/>
    <w:rsid w:val="007D6EDF"/>
    <w:pPr>
      <w:widowControl w:val="0"/>
      <w:autoSpaceDE w:val="0"/>
      <w:jc w:val="both"/>
    </w:pPr>
    <w:rPr>
      <w:szCs w:val="20"/>
    </w:rPr>
  </w:style>
  <w:style w:type="paragraph" w:styleId="Nagwek">
    <w:name w:val="header"/>
    <w:basedOn w:val="Normalny"/>
    <w:rsid w:val="007D6EDF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D6EDF"/>
    <w:rPr>
      <w:sz w:val="20"/>
      <w:szCs w:val="20"/>
    </w:rPr>
  </w:style>
  <w:style w:type="paragraph" w:styleId="Tekstdymka">
    <w:name w:val="Balloon Text"/>
    <w:basedOn w:val="Normalny"/>
    <w:rsid w:val="007D6ED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7D6EDF"/>
    <w:rPr>
      <w:b/>
      <w:bCs/>
    </w:rPr>
  </w:style>
  <w:style w:type="paragraph" w:customStyle="1" w:styleId="Standard">
    <w:name w:val="Standard"/>
    <w:rsid w:val="007D6EDF"/>
    <w:pPr>
      <w:suppressAutoHyphens/>
      <w:autoSpaceDE w:val="0"/>
    </w:pPr>
    <w:rPr>
      <w:sz w:val="24"/>
      <w:szCs w:val="24"/>
      <w:lang w:eastAsia="zh-CN"/>
    </w:rPr>
  </w:style>
  <w:style w:type="paragraph" w:styleId="Stopka">
    <w:name w:val="footer"/>
    <w:basedOn w:val="Normalny"/>
    <w:rsid w:val="007D6ED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7D6EDF"/>
    <w:pPr>
      <w:spacing w:before="318"/>
      <w:jc w:val="both"/>
    </w:pPr>
  </w:style>
  <w:style w:type="paragraph" w:customStyle="1" w:styleId="western">
    <w:name w:val="western"/>
    <w:basedOn w:val="Normalny"/>
    <w:qFormat/>
    <w:rsid w:val="007D6EDF"/>
    <w:pPr>
      <w:spacing w:before="318"/>
      <w:jc w:val="both"/>
    </w:pPr>
  </w:style>
  <w:style w:type="paragraph" w:customStyle="1" w:styleId="NormalnyWeb1">
    <w:name w:val="Normalny (Web)1"/>
    <w:basedOn w:val="Normalny"/>
    <w:rsid w:val="007D6EDF"/>
    <w:pPr>
      <w:spacing w:before="318"/>
      <w:jc w:val="both"/>
    </w:pPr>
  </w:style>
  <w:style w:type="paragraph" w:customStyle="1" w:styleId="Cytaty">
    <w:name w:val="Cytaty"/>
    <w:basedOn w:val="Normalny"/>
    <w:rsid w:val="007D6EDF"/>
    <w:pPr>
      <w:spacing w:after="283"/>
      <w:ind w:left="567" w:right="567"/>
    </w:p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,CW_Lista"/>
    <w:basedOn w:val="Normalny"/>
    <w:link w:val="AkapitzlistZnak"/>
    <w:uiPriority w:val="34"/>
    <w:qFormat/>
    <w:rsid w:val="002245C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retekstu">
    <w:name w:val="Tre?? tekstu"/>
    <w:basedOn w:val="Standard"/>
    <w:rsid w:val="009A3112"/>
    <w:pPr>
      <w:widowControl w:val="0"/>
      <w:autoSpaceDN w:val="0"/>
      <w:spacing w:after="120"/>
      <w:textAlignment w:val="baseline"/>
    </w:pPr>
    <w:rPr>
      <w:kern w:val="3"/>
      <w:lang w:bidi="hi-IN"/>
    </w:rPr>
  </w:style>
  <w:style w:type="paragraph" w:customStyle="1" w:styleId="Podtytu0">
    <w:name w:val="Podtytu?"/>
    <w:basedOn w:val="Standard"/>
    <w:next w:val="Tretekstu"/>
    <w:rsid w:val="009A3112"/>
    <w:pPr>
      <w:widowControl w:val="0"/>
      <w:autoSpaceDN w:val="0"/>
      <w:jc w:val="both"/>
      <w:textAlignment w:val="baseline"/>
    </w:pPr>
    <w:rPr>
      <w:kern w:val="3"/>
      <w:lang w:bidi="hi-IN"/>
    </w:rPr>
  </w:style>
  <w:style w:type="paragraph" w:customStyle="1" w:styleId="Standarduser">
    <w:name w:val="Standard (user)"/>
    <w:rsid w:val="009A3112"/>
    <w:pPr>
      <w:widowControl w:val="0"/>
      <w:suppressAutoHyphens/>
      <w:autoSpaceDE w:val="0"/>
      <w:autoSpaceDN w:val="0"/>
      <w:textAlignment w:val="baseline"/>
    </w:pPr>
    <w:rPr>
      <w:rFonts w:cs="Arial"/>
      <w:kern w:val="3"/>
      <w:sz w:val="24"/>
      <w:szCs w:val="24"/>
      <w:lang w:eastAsia="zh-CN" w:bidi="hi-IN"/>
    </w:rPr>
  </w:style>
  <w:style w:type="character" w:customStyle="1" w:styleId="czeinternetowe">
    <w:name w:val="Łącze internetowe"/>
    <w:rsid w:val="00533F74"/>
    <w:rPr>
      <w:color w:val="000080"/>
      <w:u w:val="single"/>
    </w:rPr>
  </w:style>
  <w:style w:type="paragraph" w:customStyle="1" w:styleId="NormalnyWeb10">
    <w:name w:val="Normalny (Web)1"/>
    <w:basedOn w:val="Normalny"/>
    <w:rsid w:val="00CD3F52"/>
    <w:pPr>
      <w:suppressAutoHyphens w:val="0"/>
      <w:spacing w:before="100" w:after="100" w:line="100" w:lineRule="atLeast"/>
    </w:pPr>
    <w:rPr>
      <w:lang w:eastAsia="ar-SA"/>
    </w:rPr>
  </w:style>
  <w:style w:type="paragraph" w:customStyle="1" w:styleId="NormalnyWeb3">
    <w:name w:val="Normalny (Web)3"/>
    <w:basedOn w:val="Normalny"/>
    <w:rsid w:val="00BF221A"/>
    <w:pPr>
      <w:suppressAutoHyphens w:val="0"/>
      <w:spacing w:before="100" w:after="100" w:line="100" w:lineRule="atLeast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7CB"/>
    <w:rPr>
      <w:lang w:eastAsia="zh-CN"/>
    </w:rPr>
  </w:style>
  <w:style w:type="paragraph" w:styleId="Poprawka">
    <w:name w:val="Revision"/>
    <w:hidden/>
    <w:uiPriority w:val="99"/>
    <w:semiHidden/>
    <w:rsid w:val="0080219F"/>
    <w:rPr>
      <w:sz w:val="24"/>
      <w:szCs w:val="24"/>
      <w:lang w:eastAsia="zh-CN"/>
    </w:rPr>
  </w:style>
  <w:style w:type="paragraph" w:customStyle="1" w:styleId="NormalnyWeb2">
    <w:name w:val="Normalny (Web)2"/>
    <w:basedOn w:val="Normalny"/>
    <w:rsid w:val="002603E6"/>
    <w:pPr>
      <w:suppressAutoHyphens w:val="0"/>
      <w:spacing w:before="318"/>
      <w:jc w:val="both"/>
    </w:pPr>
    <w:rPr>
      <w:lang w:eastAsia="ar-SA"/>
    </w:rPr>
  </w:style>
  <w:style w:type="character" w:customStyle="1" w:styleId="object">
    <w:name w:val="object"/>
    <w:rsid w:val="002603E6"/>
  </w:style>
  <w:style w:type="paragraph" w:customStyle="1" w:styleId="Styl">
    <w:name w:val="Styl"/>
    <w:rsid w:val="004D1A0B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D1A0B"/>
    <w:pPr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1A0B"/>
    <w:rPr>
      <w:sz w:val="24"/>
      <w:szCs w:val="24"/>
      <w:lang w:val="x-none" w:eastAsia="ar-SA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4D1A0B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osir.lub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51603-8ED0-49E3-B9EE-8D28E452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2260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15791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mailto:faktury@mosir.lublin.pl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Małgorzata Skoczylas</cp:lastModifiedBy>
  <cp:revision>21</cp:revision>
  <cp:lastPrinted>2018-07-30T12:09:00Z</cp:lastPrinted>
  <dcterms:created xsi:type="dcterms:W3CDTF">2020-10-06T07:59:00Z</dcterms:created>
  <dcterms:modified xsi:type="dcterms:W3CDTF">2024-02-20T08:52:00Z</dcterms:modified>
</cp:coreProperties>
</file>