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B1F9" w14:textId="0CF2C63B" w:rsidR="004B42F7" w:rsidRDefault="00C3571A" w:rsidP="004B42F7">
      <w:pPr>
        <w:keepNext/>
        <w:suppressAutoHyphens/>
        <w:ind w:left="2832" w:firstLine="708"/>
        <w:jc w:val="right"/>
        <w:outlineLvl w:val="0"/>
        <w:rPr>
          <w:sz w:val="16"/>
          <w:szCs w:val="16"/>
          <w:highlight w:val="yellow"/>
          <w:lang w:eastAsia="ar-SA"/>
        </w:rPr>
      </w:pPr>
      <w:r>
        <w:rPr>
          <w:rFonts w:eastAsia="Calibri"/>
          <w:b/>
          <w:sz w:val="18"/>
          <w:szCs w:val="18"/>
          <w:lang w:eastAsia="ar-SA"/>
        </w:rPr>
        <w:t>Z</w:t>
      </w:r>
      <w:r w:rsidR="004B42F7" w:rsidRPr="00D15FFF">
        <w:rPr>
          <w:rFonts w:eastAsia="Calibri"/>
          <w:b/>
          <w:sz w:val="18"/>
          <w:szCs w:val="18"/>
          <w:lang w:eastAsia="ar-SA"/>
        </w:rPr>
        <w:t xml:space="preserve">AŁĄCZNIK </w:t>
      </w:r>
      <w:r w:rsidR="004B42F7" w:rsidRPr="003601F3">
        <w:rPr>
          <w:rFonts w:eastAsia="Calibri"/>
          <w:b/>
          <w:sz w:val="18"/>
          <w:szCs w:val="18"/>
          <w:lang w:eastAsia="ar-SA"/>
        </w:rPr>
        <w:t xml:space="preserve">NR </w:t>
      </w:r>
      <w:r w:rsidR="004B42F7">
        <w:rPr>
          <w:rFonts w:eastAsia="Calibri"/>
          <w:b/>
          <w:sz w:val="18"/>
          <w:szCs w:val="18"/>
          <w:lang w:eastAsia="ar-SA"/>
        </w:rPr>
        <w:t>4</w:t>
      </w:r>
      <w:r w:rsidR="004B42F7" w:rsidRPr="003601F3">
        <w:rPr>
          <w:rFonts w:eastAsia="Calibri"/>
          <w:b/>
          <w:sz w:val="18"/>
          <w:szCs w:val="18"/>
          <w:lang w:eastAsia="ar-SA"/>
        </w:rPr>
        <w:t xml:space="preserve"> DO </w:t>
      </w:r>
      <w:r w:rsidR="004B42F7" w:rsidRPr="00D15FFF">
        <w:rPr>
          <w:rFonts w:eastAsia="Calibri"/>
          <w:b/>
          <w:sz w:val="18"/>
          <w:szCs w:val="18"/>
          <w:lang w:eastAsia="ar-SA"/>
        </w:rPr>
        <w:t>SWZ</w:t>
      </w:r>
    </w:p>
    <w:p w14:paraId="12AA8BD4" w14:textId="77777777" w:rsidR="004B42F7" w:rsidRPr="00BF2F34" w:rsidRDefault="004B42F7" w:rsidP="004B42F7">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33C30CD9" w14:textId="77777777" w:rsidR="004B42F7" w:rsidRPr="00BF2F34" w:rsidRDefault="004B42F7" w:rsidP="004B42F7">
      <w:pPr>
        <w:jc w:val="center"/>
        <w:rPr>
          <w:b/>
          <w:sz w:val="16"/>
          <w:szCs w:val="16"/>
        </w:rPr>
      </w:pPr>
    </w:p>
    <w:p w14:paraId="5CD0A996" w14:textId="77777777" w:rsidR="004B42F7" w:rsidRPr="00BF2F34" w:rsidRDefault="004B42F7" w:rsidP="004B42F7">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4C06C7A4" w14:textId="77777777" w:rsidR="004B42F7" w:rsidRPr="00BF2F34" w:rsidRDefault="004B42F7" w:rsidP="004B42F7">
      <w:pPr>
        <w:rPr>
          <w:sz w:val="16"/>
          <w:szCs w:val="16"/>
        </w:rPr>
      </w:pPr>
    </w:p>
    <w:p w14:paraId="3B25CADA" w14:textId="77777777" w:rsidR="004B42F7" w:rsidRPr="00BF2F34" w:rsidRDefault="004B42F7" w:rsidP="004B42F7">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33E3D2BB" w14:textId="77777777" w:rsidR="004B42F7" w:rsidRPr="00BF2F34" w:rsidRDefault="004B42F7" w:rsidP="004B42F7">
      <w:pPr>
        <w:autoSpaceDE w:val="0"/>
        <w:autoSpaceDN w:val="0"/>
        <w:adjustRightInd w:val="0"/>
        <w:jc w:val="both"/>
        <w:rPr>
          <w:b/>
          <w:bCs/>
          <w:sz w:val="16"/>
          <w:szCs w:val="16"/>
        </w:rPr>
      </w:pPr>
      <w:r w:rsidRPr="00BF2F34">
        <w:rPr>
          <w:b/>
          <w:bCs/>
          <w:sz w:val="16"/>
          <w:szCs w:val="16"/>
        </w:rPr>
        <w:t>1) Pana Macieja Bielińskiego – Prezesa Zarządu</w:t>
      </w:r>
    </w:p>
    <w:p w14:paraId="461818FD" w14:textId="77777777" w:rsidR="004B42F7" w:rsidRPr="00BF2F34" w:rsidRDefault="004B42F7" w:rsidP="004B42F7">
      <w:pPr>
        <w:ind w:right="-1"/>
        <w:rPr>
          <w:b/>
          <w:sz w:val="16"/>
          <w:szCs w:val="16"/>
        </w:rPr>
      </w:pPr>
    </w:p>
    <w:p w14:paraId="25837F93" w14:textId="77777777" w:rsidR="004B42F7" w:rsidRPr="00BF2F34" w:rsidRDefault="004B42F7" w:rsidP="004B42F7">
      <w:pPr>
        <w:ind w:right="-1"/>
        <w:rPr>
          <w:sz w:val="16"/>
          <w:szCs w:val="16"/>
        </w:rPr>
      </w:pPr>
      <w:r w:rsidRPr="00BF2F34">
        <w:rPr>
          <w:sz w:val="16"/>
          <w:szCs w:val="16"/>
        </w:rPr>
        <w:t>a</w:t>
      </w:r>
    </w:p>
    <w:p w14:paraId="40C1DFD4" w14:textId="77777777" w:rsidR="004B42F7" w:rsidRPr="00BF2F34" w:rsidRDefault="004B42F7" w:rsidP="004B42F7">
      <w:pPr>
        <w:spacing w:after="120" w:line="288" w:lineRule="auto"/>
        <w:ind w:right="-1"/>
        <w:jc w:val="both"/>
        <w:rPr>
          <w:sz w:val="16"/>
          <w:szCs w:val="16"/>
        </w:rPr>
      </w:pPr>
      <w:r w:rsidRPr="00BF2F34">
        <w:rPr>
          <w:sz w:val="16"/>
          <w:szCs w:val="16"/>
        </w:rPr>
        <w:t>………………………………………………………………………………………………………</w:t>
      </w:r>
    </w:p>
    <w:p w14:paraId="68B48F0C" w14:textId="77777777" w:rsidR="004B42F7" w:rsidRPr="00BF2F34" w:rsidRDefault="004B42F7" w:rsidP="004B42F7">
      <w:pPr>
        <w:spacing w:after="120" w:line="288" w:lineRule="auto"/>
        <w:ind w:right="-1"/>
        <w:jc w:val="both"/>
        <w:rPr>
          <w:sz w:val="16"/>
          <w:szCs w:val="16"/>
        </w:rPr>
      </w:pPr>
      <w:r w:rsidRPr="00BF2F34">
        <w:rPr>
          <w:sz w:val="16"/>
          <w:szCs w:val="16"/>
        </w:rPr>
        <w:t>………………………………………………………………………………………………………</w:t>
      </w:r>
    </w:p>
    <w:p w14:paraId="71E0A0B0" w14:textId="77777777" w:rsidR="004B42F7" w:rsidRPr="00BF2F34" w:rsidRDefault="004B42F7" w:rsidP="004B42F7">
      <w:pPr>
        <w:spacing w:after="120" w:line="288" w:lineRule="auto"/>
        <w:ind w:right="-1"/>
        <w:jc w:val="both"/>
        <w:rPr>
          <w:sz w:val="16"/>
          <w:szCs w:val="16"/>
        </w:rPr>
      </w:pPr>
      <w:r w:rsidRPr="00BF2F34">
        <w:rPr>
          <w:sz w:val="16"/>
          <w:szCs w:val="16"/>
        </w:rPr>
        <w:t>zwaną w dalszej części Umowy „Wykonawcą”, reprezentowanym przez :</w:t>
      </w:r>
    </w:p>
    <w:p w14:paraId="51817E44" w14:textId="77777777" w:rsidR="004B42F7" w:rsidRPr="00BF2F34" w:rsidRDefault="004B42F7" w:rsidP="004B42F7">
      <w:pPr>
        <w:spacing w:after="120" w:line="288" w:lineRule="auto"/>
        <w:ind w:right="-1"/>
        <w:jc w:val="both"/>
        <w:rPr>
          <w:bCs/>
          <w:sz w:val="16"/>
          <w:szCs w:val="16"/>
        </w:rPr>
      </w:pPr>
      <w:r w:rsidRPr="00BF2F34">
        <w:rPr>
          <w:bCs/>
          <w:sz w:val="16"/>
          <w:szCs w:val="16"/>
        </w:rPr>
        <w:t>1) ……………………………………………………………………………………………………</w:t>
      </w:r>
    </w:p>
    <w:p w14:paraId="6FD5DA21" w14:textId="77777777" w:rsidR="004B42F7" w:rsidRPr="00BF2F34" w:rsidRDefault="004B42F7" w:rsidP="004B42F7">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 o wartości równej lub przekraczającej progi unijne,</w:t>
      </w:r>
    </w:p>
    <w:p w14:paraId="7A1E259C" w14:textId="4E15FAC6" w:rsidR="004B42F7" w:rsidRPr="00BF2F34" w:rsidRDefault="004B42F7" w:rsidP="004B42F7">
      <w:pPr>
        <w:jc w:val="center"/>
        <w:rPr>
          <w:bCs/>
          <w:sz w:val="16"/>
          <w:szCs w:val="16"/>
        </w:rPr>
      </w:pPr>
      <w:r w:rsidRPr="00BF2F34">
        <w:rPr>
          <w:b/>
          <w:sz w:val="16"/>
          <w:szCs w:val="16"/>
        </w:rPr>
        <w:t xml:space="preserve">w trybie PRZETARGU NIEOGRANICZONEGO numer </w:t>
      </w:r>
      <w:r>
        <w:rPr>
          <w:b/>
          <w:sz w:val="16"/>
          <w:szCs w:val="16"/>
        </w:rPr>
        <w:t>0</w:t>
      </w:r>
      <w:r w:rsidR="00D962AB">
        <w:rPr>
          <w:b/>
          <w:sz w:val="16"/>
          <w:szCs w:val="16"/>
        </w:rPr>
        <w:t>4</w:t>
      </w:r>
      <w:r>
        <w:rPr>
          <w:b/>
          <w:sz w:val="16"/>
          <w:szCs w:val="16"/>
        </w:rPr>
        <w:t>/PN/202</w:t>
      </w:r>
      <w:r w:rsidR="00D962AB">
        <w:rPr>
          <w:b/>
          <w:sz w:val="16"/>
          <w:szCs w:val="16"/>
        </w:rPr>
        <w:t>2</w:t>
      </w:r>
      <w:r w:rsidRPr="00BF2F34">
        <w:rPr>
          <w:b/>
          <w:sz w:val="16"/>
          <w:szCs w:val="16"/>
        </w:rPr>
        <w:t xml:space="preserve">, </w:t>
      </w:r>
      <w:r w:rsidRPr="00BF2F34">
        <w:rPr>
          <w:sz w:val="16"/>
          <w:szCs w:val="16"/>
        </w:rPr>
        <w:t xml:space="preserve">zgodnie z art. 132 - 139 ustawy z dnia 11 września 2019r. </w:t>
      </w:r>
      <w:r w:rsidRPr="00BF2F34">
        <w:rPr>
          <w:sz w:val="16"/>
          <w:szCs w:val="16"/>
        </w:rPr>
        <w:br/>
        <w:t xml:space="preserve">Prawo Zamówień Publicznych </w:t>
      </w:r>
      <w:r w:rsidRPr="00EA22BB">
        <w:rPr>
          <w:b/>
          <w:sz w:val="16"/>
          <w:szCs w:val="16"/>
        </w:rPr>
        <w:t>(tekst jednolity Dz. U. z 20</w:t>
      </w:r>
      <w:r w:rsidR="00D962AB" w:rsidRPr="00EA22BB">
        <w:rPr>
          <w:b/>
          <w:sz w:val="16"/>
          <w:szCs w:val="16"/>
        </w:rPr>
        <w:t>21</w:t>
      </w:r>
      <w:r w:rsidRPr="00EA22BB">
        <w:rPr>
          <w:b/>
          <w:sz w:val="16"/>
          <w:szCs w:val="16"/>
        </w:rPr>
        <w:t xml:space="preserve"> r., poz. </w:t>
      </w:r>
      <w:r w:rsidR="00D962AB" w:rsidRPr="00EA22BB">
        <w:rPr>
          <w:b/>
          <w:sz w:val="16"/>
          <w:szCs w:val="16"/>
        </w:rPr>
        <w:t>1129</w:t>
      </w:r>
      <w:r w:rsidRPr="00EA22BB">
        <w:rPr>
          <w:b/>
          <w:sz w:val="16"/>
          <w:szCs w:val="16"/>
        </w:rPr>
        <w:t xml:space="preserve"> z </w:t>
      </w:r>
      <w:proofErr w:type="spellStart"/>
      <w:r w:rsidRPr="00EA22BB">
        <w:rPr>
          <w:b/>
          <w:sz w:val="16"/>
          <w:szCs w:val="16"/>
        </w:rPr>
        <w:t>późn</w:t>
      </w:r>
      <w:proofErr w:type="spellEnd"/>
      <w:r w:rsidRPr="00EA22BB">
        <w:rPr>
          <w:b/>
          <w:sz w:val="16"/>
          <w:szCs w:val="16"/>
        </w:rPr>
        <w:t xml:space="preserve">. </w:t>
      </w:r>
      <w:proofErr w:type="spellStart"/>
      <w:r w:rsidRPr="00EA22BB">
        <w:rPr>
          <w:b/>
          <w:sz w:val="16"/>
          <w:szCs w:val="16"/>
        </w:rPr>
        <w:t>zm</w:t>
      </w:r>
      <w:proofErr w:type="spellEnd"/>
      <w:r w:rsidRPr="00EA22BB">
        <w:rPr>
          <w:b/>
          <w:sz w:val="16"/>
          <w:szCs w:val="16"/>
        </w:rPr>
        <w:t>),</w:t>
      </w:r>
      <w:r w:rsidRPr="00BF2F34">
        <w:rPr>
          <w:bCs/>
          <w:sz w:val="16"/>
          <w:szCs w:val="16"/>
        </w:rPr>
        <w:t xml:space="preserve"> zwanej dalej „</w:t>
      </w:r>
      <w:proofErr w:type="spellStart"/>
      <w:r w:rsidRPr="00BF2F34">
        <w:rPr>
          <w:bCs/>
          <w:sz w:val="16"/>
          <w:szCs w:val="16"/>
        </w:rPr>
        <w:t>pzp</w:t>
      </w:r>
      <w:proofErr w:type="spellEnd"/>
      <w:r w:rsidRPr="00BF2F34">
        <w:rPr>
          <w:bCs/>
          <w:sz w:val="16"/>
          <w:szCs w:val="16"/>
        </w:rPr>
        <w:t xml:space="preserve">”, </w:t>
      </w:r>
    </w:p>
    <w:p w14:paraId="7195DB2A" w14:textId="77777777" w:rsidR="004B42F7" w:rsidRPr="00BF2F34" w:rsidRDefault="004B42F7" w:rsidP="004B42F7">
      <w:pPr>
        <w:jc w:val="center"/>
        <w:rPr>
          <w:b/>
          <w:sz w:val="16"/>
          <w:szCs w:val="16"/>
        </w:rPr>
      </w:pP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1D05C016" w14:textId="77777777" w:rsidR="004B42F7" w:rsidRPr="00BF2F34" w:rsidRDefault="004B42F7" w:rsidP="004B42F7">
      <w:pPr>
        <w:spacing w:line="288" w:lineRule="auto"/>
        <w:ind w:right="-1"/>
        <w:jc w:val="both"/>
        <w:rPr>
          <w:sz w:val="16"/>
          <w:szCs w:val="16"/>
        </w:rPr>
      </w:pPr>
    </w:p>
    <w:p w14:paraId="00A6E024" w14:textId="77777777" w:rsidR="004B42F7" w:rsidRPr="00BF2F34" w:rsidRDefault="004B42F7" w:rsidP="004B42F7">
      <w:pPr>
        <w:ind w:right="-1"/>
        <w:jc w:val="center"/>
        <w:rPr>
          <w:b/>
          <w:bCs/>
          <w:sz w:val="16"/>
          <w:szCs w:val="16"/>
        </w:rPr>
      </w:pPr>
      <w:r w:rsidRPr="00BF2F34">
        <w:rPr>
          <w:b/>
          <w:bCs/>
          <w:sz w:val="16"/>
          <w:szCs w:val="16"/>
        </w:rPr>
        <w:t>§ 1.</w:t>
      </w:r>
    </w:p>
    <w:p w14:paraId="1CF177E2" w14:textId="7471166B" w:rsidR="004B42F7" w:rsidRPr="00BF2F34" w:rsidRDefault="004B42F7" w:rsidP="004B42F7">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w:t>
      </w:r>
      <w:r w:rsidR="00D962AB">
        <w:rPr>
          <w:b/>
          <w:sz w:val="16"/>
          <w:szCs w:val="16"/>
          <w:lang w:eastAsia="pl-PL"/>
        </w:rPr>
        <w:t>dnia</w:t>
      </w:r>
      <w:r w:rsidRPr="00BF2F34">
        <w:rPr>
          <w:b/>
          <w:sz w:val="16"/>
          <w:szCs w:val="16"/>
          <w:lang w:eastAsia="pl-PL"/>
        </w:rPr>
        <w:t xml:space="preserve"> zawarcia niniejszej umowy,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7690D26B" w14:textId="77777777" w:rsidR="004B42F7" w:rsidRPr="00BF2F34" w:rsidRDefault="004B42F7" w:rsidP="004B42F7">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2CE55CDA" w14:textId="77777777" w:rsidR="004B42F7" w:rsidRPr="00BF2F34" w:rsidRDefault="004B42F7" w:rsidP="004B42F7">
      <w:pPr>
        <w:suppressAutoHyphens/>
        <w:ind w:right="-1"/>
        <w:jc w:val="both"/>
        <w:rPr>
          <w:sz w:val="16"/>
          <w:szCs w:val="16"/>
        </w:rPr>
      </w:pPr>
    </w:p>
    <w:p w14:paraId="7627F0BB" w14:textId="5D6A97CB" w:rsidR="004B42F7" w:rsidRPr="00BF2F34" w:rsidRDefault="004B42F7" w:rsidP="004B42F7">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bookmarkStart w:id="0" w:name="_Hlk102998561"/>
      <w:r>
        <w:rPr>
          <w:b/>
          <w:sz w:val="16"/>
          <w:szCs w:val="16"/>
        </w:rPr>
        <w:t>0</w:t>
      </w:r>
      <w:r w:rsidR="0024410C">
        <w:rPr>
          <w:b/>
          <w:sz w:val="16"/>
          <w:szCs w:val="16"/>
        </w:rPr>
        <w:t>4</w:t>
      </w:r>
      <w:r>
        <w:rPr>
          <w:b/>
          <w:sz w:val="16"/>
          <w:szCs w:val="16"/>
        </w:rPr>
        <w:t>/PN/202</w:t>
      </w:r>
      <w:r w:rsidR="0024410C">
        <w:rPr>
          <w:b/>
          <w:sz w:val="16"/>
          <w:szCs w:val="16"/>
        </w:rPr>
        <w:t>2</w:t>
      </w:r>
      <w:bookmarkEnd w:id="0"/>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sidR="0024410C">
        <w:rPr>
          <w:b/>
          <w:sz w:val="16"/>
          <w:szCs w:val="16"/>
        </w:rPr>
        <w:t xml:space="preserve">04/PN/2022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754B3875" w14:textId="77777777" w:rsidR="004B42F7" w:rsidRPr="00BF2F34" w:rsidRDefault="004B42F7" w:rsidP="004B42F7">
      <w:pPr>
        <w:ind w:right="-1"/>
        <w:jc w:val="both"/>
        <w:rPr>
          <w:sz w:val="16"/>
          <w:szCs w:val="16"/>
        </w:rPr>
      </w:pPr>
    </w:p>
    <w:p w14:paraId="61C1CA87" w14:textId="77777777" w:rsidR="004B42F7" w:rsidRPr="00BF2F34" w:rsidRDefault="004B42F7" w:rsidP="004B42F7">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w:t>
      </w:r>
      <w:r w:rsidRPr="00BF2F34">
        <w:rPr>
          <w:bCs/>
          <w:sz w:val="16"/>
          <w:szCs w:val="16"/>
        </w:rPr>
        <w:br/>
        <w:t xml:space="preserve">że oferowane produkty spełniają wszystkie wymogi prawne, określone na terenie RP dla oferowanych Produktów, za co ponosi wyłączną odpowiedzialność. </w:t>
      </w:r>
    </w:p>
    <w:p w14:paraId="628377C8" w14:textId="77777777" w:rsidR="004B42F7" w:rsidRPr="00BF2F34" w:rsidRDefault="004B42F7" w:rsidP="004B42F7">
      <w:pPr>
        <w:ind w:right="-1"/>
        <w:jc w:val="both"/>
        <w:rPr>
          <w:sz w:val="16"/>
          <w:szCs w:val="16"/>
        </w:rPr>
      </w:pPr>
    </w:p>
    <w:p w14:paraId="68970C38" w14:textId="77777777" w:rsidR="004B42F7" w:rsidRPr="00BF2F34" w:rsidRDefault="004B42F7" w:rsidP="004B42F7">
      <w:pPr>
        <w:suppressAutoHyphens/>
        <w:ind w:right="-1"/>
        <w:jc w:val="both"/>
        <w:rPr>
          <w:sz w:val="16"/>
          <w:szCs w:val="16"/>
        </w:rPr>
      </w:pPr>
      <w:r w:rsidRPr="00BF2F34">
        <w:rPr>
          <w:sz w:val="16"/>
          <w:szCs w:val="16"/>
        </w:rPr>
        <w:t>4. Wykonawca zobowiązuje się do dostawy zamówionych Produktów:</w:t>
      </w:r>
    </w:p>
    <w:p w14:paraId="05BCB503" w14:textId="77777777" w:rsidR="004B42F7" w:rsidRPr="00BF2F34" w:rsidRDefault="004B42F7" w:rsidP="004B42F7">
      <w:pPr>
        <w:suppressAutoHyphens/>
        <w:ind w:right="-1"/>
        <w:jc w:val="both"/>
        <w:rPr>
          <w:sz w:val="16"/>
          <w:szCs w:val="16"/>
        </w:rPr>
      </w:pPr>
      <w:r w:rsidRPr="00BF2F34">
        <w:rPr>
          <w:sz w:val="16"/>
          <w:szCs w:val="16"/>
        </w:rPr>
        <w:t xml:space="preserve"> a) sukcesywnie w okresie obowiązywania niniejszej umowy, w terminie 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3378E073" w14:textId="77777777" w:rsidR="004B42F7" w:rsidRPr="00BF2F34" w:rsidRDefault="004B42F7" w:rsidP="004B42F7">
      <w:pPr>
        <w:suppressAutoHyphens/>
        <w:ind w:right="-1"/>
        <w:rPr>
          <w:sz w:val="16"/>
          <w:szCs w:val="16"/>
        </w:rPr>
      </w:pPr>
      <w:r w:rsidRPr="00BF2F34">
        <w:rPr>
          <w:sz w:val="16"/>
          <w:szCs w:val="16"/>
        </w:rPr>
        <w:t>b) w dni robocze, w godz. od 8:00 do 14:00.</w:t>
      </w:r>
    </w:p>
    <w:p w14:paraId="3F4763A2" w14:textId="77777777" w:rsidR="004B42F7" w:rsidRPr="00BF2F34" w:rsidRDefault="004B42F7" w:rsidP="004B42F7">
      <w:pPr>
        <w:ind w:right="-1"/>
        <w:jc w:val="both"/>
        <w:rPr>
          <w:sz w:val="16"/>
          <w:szCs w:val="16"/>
        </w:rPr>
      </w:pPr>
    </w:p>
    <w:p w14:paraId="30C61F1C" w14:textId="1FFC6529" w:rsidR="004B42F7" w:rsidRPr="00BF2F34" w:rsidRDefault="004B42F7" w:rsidP="004B42F7">
      <w:pPr>
        <w:suppressAutoHyphens/>
        <w:ind w:right="-1"/>
        <w:jc w:val="both"/>
        <w:rPr>
          <w:color w:val="FF0000"/>
          <w:sz w:val="16"/>
          <w:szCs w:val="16"/>
        </w:rPr>
      </w:pPr>
      <w:r w:rsidRPr="00BF2F34">
        <w:rPr>
          <w:sz w:val="16"/>
          <w:szCs w:val="16"/>
        </w:rPr>
        <w:t xml:space="preserve">5. Zamawiający zastrzega sobie prawo do składania zamówień bez ograniczeń, co do ilości zamawianych Produktów oraz częstotliwości dostaw. Zamawiający zastrzega, iż w ramach wartości danego pakietu (Produktów objętych niniejszą umową) będzie możliwa zmiana ilości poszczególnych rodzajów Produktów (poszczególnych pozycji asortymentowych składających się na dany pakiet –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sidR="0024410C">
        <w:rPr>
          <w:b/>
          <w:sz w:val="16"/>
          <w:szCs w:val="16"/>
        </w:rPr>
        <w:t>04/PN/2022</w:t>
      </w:r>
      <w:r w:rsidRPr="00BF2F34">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w:t>
      </w:r>
      <w:r w:rsidR="0024410C">
        <w:rPr>
          <w:sz w:val="16"/>
          <w:szCs w:val="16"/>
        </w:rPr>
        <w:t>0</w:t>
      </w:r>
      <w:r w:rsidRPr="00BF2F34">
        <w:rPr>
          <w:sz w:val="16"/>
          <w:szCs w:val="16"/>
        </w:rPr>
        <w:t>%.</w:t>
      </w:r>
    </w:p>
    <w:p w14:paraId="3BA4462C" w14:textId="77777777" w:rsidR="004B42F7" w:rsidRPr="00BF2F34" w:rsidRDefault="004B42F7" w:rsidP="004B42F7">
      <w:pPr>
        <w:ind w:right="-1"/>
        <w:jc w:val="both"/>
        <w:rPr>
          <w:sz w:val="16"/>
          <w:szCs w:val="16"/>
        </w:rPr>
      </w:pPr>
    </w:p>
    <w:p w14:paraId="2824C706" w14:textId="77777777" w:rsidR="004B42F7" w:rsidRPr="00BF2F34" w:rsidRDefault="004B42F7" w:rsidP="004B42F7">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sidRPr="00BF2F34">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25F3FE22" w14:textId="77777777" w:rsidR="004B42F7" w:rsidRPr="00BF2F34" w:rsidRDefault="004B42F7" w:rsidP="004B42F7">
      <w:pPr>
        <w:ind w:right="-1"/>
        <w:jc w:val="both"/>
        <w:rPr>
          <w:sz w:val="16"/>
          <w:szCs w:val="16"/>
        </w:rPr>
      </w:pPr>
    </w:p>
    <w:p w14:paraId="1C6926BC" w14:textId="77777777" w:rsidR="004B42F7" w:rsidRPr="00BF2F34" w:rsidRDefault="004B42F7" w:rsidP="004B42F7">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08FFBF9C" w14:textId="77777777" w:rsidR="004B42F7" w:rsidRPr="00BF2F34" w:rsidRDefault="004B42F7" w:rsidP="004B42F7">
      <w:pPr>
        <w:ind w:right="-1"/>
        <w:jc w:val="both"/>
        <w:rPr>
          <w:sz w:val="16"/>
          <w:szCs w:val="16"/>
        </w:rPr>
      </w:pPr>
    </w:p>
    <w:p w14:paraId="566677D2" w14:textId="77777777" w:rsidR="004B42F7" w:rsidRPr="00BF2F34" w:rsidRDefault="004B42F7" w:rsidP="004B42F7">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t>
      </w:r>
      <w:r w:rsidRPr="00BF2F34">
        <w:rPr>
          <w:sz w:val="16"/>
          <w:szCs w:val="16"/>
        </w:rPr>
        <w:lastRenderedPageBreak/>
        <w:t>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40F9D50" w14:textId="77777777" w:rsidR="004B42F7" w:rsidRPr="00BF2F34" w:rsidRDefault="004B42F7" w:rsidP="004B42F7">
      <w:pPr>
        <w:ind w:right="-1"/>
        <w:jc w:val="both"/>
        <w:rPr>
          <w:sz w:val="16"/>
          <w:szCs w:val="16"/>
        </w:rPr>
      </w:pPr>
    </w:p>
    <w:p w14:paraId="5612E0BA" w14:textId="62D7554A" w:rsidR="004B42F7" w:rsidRPr="00BF2F34" w:rsidRDefault="004B42F7" w:rsidP="004B42F7">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sidR="0034488E">
        <w:rPr>
          <w:b/>
          <w:sz w:val="16"/>
          <w:szCs w:val="16"/>
        </w:rPr>
        <w:t>04/PN/2022</w:t>
      </w:r>
    </w:p>
    <w:p w14:paraId="2D44112B" w14:textId="77777777" w:rsidR="004B42F7" w:rsidRPr="00BF2F34" w:rsidRDefault="004B42F7" w:rsidP="004B42F7">
      <w:pPr>
        <w:ind w:right="-1"/>
        <w:jc w:val="both"/>
        <w:rPr>
          <w:sz w:val="16"/>
          <w:szCs w:val="16"/>
        </w:rPr>
      </w:pPr>
    </w:p>
    <w:p w14:paraId="2753710B" w14:textId="77777777" w:rsidR="004B42F7" w:rsidRPr="00BF2F34" w:rsidRDefault="004B42F7" w:rsidP="004B42F7">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47248558" w14:textId="77777777" w:rsidR="004B42F7" w:rsidRPr="00BF2F34" w:rsidRDefault="004B42F7" w:rsidP="004B42F7">
      <w:pPr>
        <w:suppressAutoHyphens/>
        <w:ind w:right="-1"/>
        <w:jc w:val="both"/>
        <w:rPr>
          <w:sz w:val="16"/>
          <w:szCs w:val="16"/>
        </w:rPr>
      </w:pPr>
    </w:p>
    <w:p w14:paraId="5F1C4C58" w14:textId="77777777" w:rsidR="004B42F7" w:rsidRPr="00BF2F34" w:rsidRDefault="004B42F7" w:rsidP="004B42F7">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5BA9C1D4" w14:textId="77777777" w:rsidR="004B42F7" w:rsidRPr="00BF2F34" w:rsidRDefault="004B42F7" w:rsidP="004B42F7">
      <w:pPr>
        <w:ind w:right="-1"/>
        <w:jc w:val="both"/>
        <w:rPr>
          <w:sz w:val="16"/>
          <w:szCs w:val="16"/>
        </w:rPr>
      </w:pPr>
    </w:p>
    <w:p w14:paraId="1A7DD781" w14:textId="77777777" w:rsidR="004B42F7" w:rsidRPr="00BF2F34" w:rsidRDefault="004B42F7" w:rsidP="004B42F7">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68C14282" w14:textId="77777777" w:rsidR="004B42F7" w:rsidRPr="00BF2F34" w:rsidRDefault="004B42F7" w:rsidP="004B42F7">
      <w:pPr>
        <w:ind w:right="-1"/>
        <w:jc w:val="both"/>
        <w:rPr>
          <w:sz w:val="16"/>
          <w:szCs w:val="16"/>
        </w:rPr>
      </w:pPr>
    </w:p>
    <w:p w14:paraId="59215C7A" w14:textId="1B5586FB" w:rsidR="004B42F7" w:rsidRPr="00BF2F34" w:rsidRDefault="004B42F7" w:rsidP="004B42F7">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sidR="00AE451F">
        <w:rPr>
          <w:b/>
          <w:bCs/>
          <w:sz w:val="16"/>
          <w:szCs w:val="16"/>
        </w:rPr>
        <w:t>5</w:t>
      </w:r>
      <w:r w:rsidRPr="00BF2F34">
        <w:rPr>
          <w:b/>
          <w:bCs/>
          <w:sz w:val="16"/>
          <w:szCs w:val="16"/>
        </w:rPr>
        <w:t xml:space="preserve"> dni roboczych</w:t>
      </w:r>
      <w:r w:rsidRPr="00BF2F34">
        <w:rPr>
          <w:sz w:val="16"/>
          <w:szCs w:val="16"/>
        </w:rPr>
        <w:t xml:space="preserve"> od 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6FE599B2" w14:textId="77777777" w:rsidR="004B42F7" w:rsidRPr="00BF2F34" w:rsidRDefault="004B42F7" w:rsidP="004B42F7">
      <w:pPr>
        <w:tabs>
          <w:tab w:val="left" w:pos="3270"/>
        </w:tabs>
        <w:ind w:right="-1"/>
        <w:jc w:val="both"/>
        <w:rPr>
          <w:sz w:val="16"/>
          <w:szCs w:val="16"/>
        </w:rPr>
      </w:pPr>
      <w:r w:rsidRPr="00BF2F34">
        <w:rPr>
          <w:sz w:val="16"/>
          <w:szCs w:val="16"/>
        </w:rPr>
        <w:tab/>
      </w:r>
    </w:p>
    <w:p w14:paraId="564638A6" w14:textId="77777777" w:rsidR="004B42F7" w:rsidRPr="00BF2F34" w:rsidRDefault="004B42F7" w:rsidP="004B42F7">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5EF8233A" w14:textId="77777777" w:rsidR="004B42F7" w:rsidRPr="00BF2F34" w:rsidRDefault="004B42F7" w:rsidP="004B42F7">
      <w:pPr>
        <w:ind w:right="-1"/>
        <w:jc w:val="both"/>
        <w:rPr>
          <w:sz w:val="16"/>
          <w:szCs w:val="16"/>
        </w:rPr>
      </w:pPr>
    </w:p>
    <w:p w14:paraId="706C49A0" w14:textId="77777777" w:rsidR="004B42F7" w:rsidRPr="00BF2F34" w:rsidRDefault="004B42F7" w:rsidP="004B42F7">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05516C00" w14:textId="77777777" w:rsidR="004B42F7" w:rsidRPr="00BF2F34" w:rsidRDefault="004B42F7" w:rsidP="004B42F7">
      <w:pPr>
        <w:ind w:right="-1"/>
        <w:jc w:val="both"/>
        <w:rPr>
          <w:sz w:val="16"/>
          <w:szCs w:val="16"/>
        </w:rPr>
      </w:pPr>
    </w:p>
    <w:p w14:paraId="1FA8ECA1" w14:textId="77777777" w:rsidR="004B42F7" w:rsidRPr="00BF2F34" w:rsidRDefault="004B42F7" w:rsidP="004B42F7">
      <w:pPr>
        <w:tabs>
          <w:tab w:val="left" w:pos="426"/>
        </w:tabs>
        <w:suppressAutoHyphens/>
        <w:ind w:right="-1"/>
        <w:jc w:val="both"/>
        <w:rPr>
          <w:sz w:val="16"/>
          <w:szCs w:val="16"/>
        </w:rPr>
      </w:pPr>
      <w:r w:rsidRPr="00BF2F34">
        <w:rPr>
          <w:sz w:val="16"/>
          <w:szCs w:val="16"/>
        </w:rPr>
        <w:t xml:space="preserve">16. Zamawiającemu przysługuje prawo odmowy przyjęcia dostarczonych Produktów w przypadku dostarczenia Produktów niezgodnych </w:t>
      </w:r>
      <w:r w:rsidRPr="00BF2F34">
        <w:rPr>
          <w:sz w:val="16"/>
          <w:szCs w:val="16"/>
        </w:rPr>
        <w:br/>
        <w:t>z zapotrzebowaniem lub zamówieniem.</w:t>
      </w:r>
    </w:p>
    <w:p w14:paraId="2E8AB1E8" w14:textId="77777777" w:rsidR="004B42F7" w:rsidRPr="00BF2F34" w:rsidRDefault="004B42F7" w:rsidP="004B42F7">
      <w:pPr>
        <w:ind w:right="-1"/>
        <w:jc w:val="both"/>
        <w:rPr>
          <w:sz w:val="16"/>
          <w:szCs w:val="16"/>
        </w:rPr>
      </w:pPr>
    </w:p>
    <w:p w14:paraId="19D7EDD2" w14:textId="77777777" w:rsidR="004B42F7" w:rsidRPr="00BF2F34" w:rsidRDefault="004B42F7" w:rsidP="004B42F7">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 xml:space="preserve">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0BCB5148" w14:textId="77777777" w:rsidR="004B42F7" w:rsidRPr="00BF2F34" w:rsidRDefault="004B42F7" w:rsidP="004B42F7">
      <w:pPr>
        <w:ind w:right="-1"/>
        <w:jc w:val="both"/>
        <w:rPr>
          <w:sz w:val="16"/>
          <w:szCs w:val="16"/>
        </w:rPr>
      </w:pPr>
    </w:p>
    <w:p w14:paraId="11F9EF48" w14:textId="77777777" w:rsidR="004B42F7" w:rsidRPr="00BF2F34" w:rsidRDefault="004B42F7" w:rsidP="004B42F7">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3C5D5281" w14:textId="77777777" w:rsidR="004B42F7" w:rsidRPr="00BF2F34" w:rsidRDefault="004B42F7" w:rsidP="004B42F7">
      <w:pPr>
        <w:ind w:right="-1"/>
        <w:jc w:val="both"/>
        <w:rPr>
          <w:sz w:val="16"/>
          <w:szCs w:val="16"/>
        </w:rPr>
      </w:pPr>
    </w:p>
    <w:p w14:paraId="6333054A" w14:textId="77777777" w:rsidR="004B42F7" w:rsidRPr="00BF2F34" w:rsidRDefault="004B42F7" w:rsidP="004B42F7">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375ECD56" w14:textId="77777777" w:rsidR="004B42F7" w:rsidRPr="00BF2F34" w:rsidRDefault="004B42F7" w:rsidP="004B42F7">
      <w:pPr>
        <w:ind w:right="-1"/>
        <w:jc w:val="both"/>
        <w:rPr>
          <w:sz w:val="16"/>
          <w:szCs w:val="16"/>
        </w:rPr>
      </w:pPr>
    </w:p>
    <w:p w14:paraId="4AF833D5" w14:textId="77777777" w:rsidR="004B42F7" w:rsidRPr="00BF2F34" w:rsidRDefault="004B42F7" w:rsidP="004B42F7">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2EE9592F" w14:textId="77777777" w:rsidR="004B42F7" w:rsidRPr="00BF2F34" w:rsidRDefault="004B42F7" w:rsidP="004B42F7">
      <w:pPr>
        <w:ind w:right="-1"/>
        <w:jc w:val="both"/>
        <w:rPr>
          <w:sz w:val="16"/>
          <w:szCs w:val="16"/>
        </w:rPr>
      </w:pPr>
    </w:p>
    <w:p w14:paraId="490F1BA4" w14:textId="77777777" w:rsidR="004B42F7" w:rsidRPr="00BF2F34" w:rsidRDefault="004B42F7" w:rsidP="004B42F7">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63A44BED" w14:textId="77777777" w:rsidR="004B42F7" w:rsidRPr="00BF2F34" w:rsidRDefault="004B42F7" w:rsidP="004B42F7">
      <w:pPr>
        <w:suppressAutoHyphens/>
        <w:ind w:right="-1"/>
        <w:jc w:val="both"/>
        <w:rPr>
          <w:sz w:val="16"/>
          <w:szCs w:val="16"/>
        </w:rPr>
      </w:pPr>
      <w:r w:rsidRPr="00BF2F34">
        <w:rPr>
          <w:sz w:val="16"/>
          <w:szCs w:val="16"/>
        </w:rPr>
        <w:t xml:space="preserve">     </w:t>
      </w:r>
    </w:p>
    <w:p w14:paraId="3101ABC6" w14:textId="77777777" w:rsidR="004B42F7" w:rsidRPr="00BF2F34" w:rsidRDefault="004B42F7" w:rsidP="004B42F7">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28279B41" w14:textId="77777777" w:rsidR="004B42F7" w:rsidRPr="00BF2F34" w:rsidRDefault="004B42F7" w:rsidP="004B42F7">
      <w:pPr>
        <w:suppressAutoHyphens/>
        <w:ind w:right="-1"/>
        <w:jc w:val="both"/>
        <w:rPr>
          <w:sz w:val="16"/>
          <w:szCs w:val="16"/>
        </w:rPr>
      </w:pPr>
    </w:p>
    <w:p w14:paraId="127BDBAA" w14:textId="77777777" w:rsidR="004B42F7" w:rsidRPr="00BF2F34" w:rsidRDefault="004B42F7" w:rsidP="004B42F7">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34A6D470" w14:textId="77777777" w:rsidR="004B42F7" w:rsidRPr="00BF2F34" w:rsidRDefault="004B42F7" w:rsidP="004B42F7">
      <w:pPr>
        <w:suppressAutoHyphens/>
        <w:ind w:right="-1"/>
        <w:jc w:val="both"/>
        <w:rPr>
          <w:sz w:val="16"/>
          <w:szCs w:val="16"/>
        </w:rPr>
      </w:pPr>
    </w:p>
    <w:p w14:paraId="7F3091B1" w14:textId="77777777" w:rsidR="004B42F7" w:rsidRPr="00BF2F34" w:rsidRDefault="004B42F7" w:rsidP="004B42F7">
      <w:pPr>
        <w:jc w:val="both"/>
        <w:rPr>
          <w:bCs/>
          <w:sz w:val="16"/>
          <w:szCs w:val="16"/>
        </w:rPr>
      </w:pPr>
      <w:r w:rsidRPr="00BF2F34">
        <w:rPr>
          <w:sz w:val="16"/>
          <w:szCs w:val="16"/>
        </w:rPr>
        <w:t xml:space="preserve">24. </w:t>
      </w:r>
      <w:r w:rsidRPr="00BF2F34">
        <w:rPr>
          <w:bCs/>
          <w:sz w:val="16"/>
          <w:szCs w:val="16"/>
        </w:rPr>
        <w:t>Wykonawca oświadcza, że będzie (w przypadku dostaw, do których niezbędne jest wykonanie określonych usług, usług, robót budowlanych):</w:t>
      </w:r>
    </w:p>
    <w:p w14:paraId="05523EAC" w14:textId="77777777" w:rsidR="004B42F7" w:rsidRPr="00BF2F34" w:rsidRDefault="004B42F7" w:rsidP="004B42F7">
      <w:pPr>
        <w:jc w:val="both"/>
        <w:rPr>
          <w:bCs/>
          <w:sz w:val="16"/>
          <w:szCs w:val="16"/>
        </w:rPr>
      </w:pPr>
      <w:r w:rsidRPr="00BF2F34">
        <w:rPr>
          <w:bCs/>
          <w:sz w:val="16"/>
          <w:szCs w:val="16"/>
          <w:lang w:eastAsia="pl-PL"/>
        </w:rPr>
        <w:t>a) przestrzegać wymagań prawnych w zakresie podpisanej z Zamawiającym umowy,</w:t>
      </w:r>
    </w:p>
    <w:p w14:paraId="3F3AFA44" w14:textId="77777777" w:rsidR="004B42F7" w:rsidRPr="00BF2F34" w:rsidRDefault="004B42F7" w:rsidP="004B42F7">
      <w:pPr>
        <w:jc w:val="both"/>
        <w:rPr>
          <w:bCs/>
          <w:sz w:val="16"/>
          <w:szCs w:val="16"/>
        </w:rPr>
      </w:pPr>
      <w:r w:rsidRPr="00BF2F34">
        <w:rPr>
          <w:bCs/>
          <w:sz w:val="16"/>
          <w:szCs w:val="16"/>
        </w:rPr>
        <w:t xml:space="preserve">b) </w:t>
      </w:r>
      <w:r w:rsidRPr="00BF2F34">
        <w:rPr>
          <w:bCs/>
          <w:sz w:val="16"/>
          <w:szCs w:val="16"/>
          <w:lang w:eastAsia="pl-PL"/>
        </w:rPr>
        <w:t xml:space="preserve">rejestrować wypadki przy pracy, choroby zawodowe i zdarzenia potencjalnie wypadkowe wśród swoich pracowników pracujących na terenie Zamawiającego,  </w:t>
      </w:r>
    </w:p>
    <w:p w14:paraId="549FDBDE" w14:textId="77777777" w:rsidR="004B42F7" w:rsidRPr="00BF2F34" w:rsidRDefault="004B42F7" w:rsidP="004B42F7">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13C2B356" w14:textId="77777777" w:rsidR="004B42F7" w:rsidRPr="00BF2F34" w:rsidRDefault="004B42F7" w:rsidP="004B42F7">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2F669BFF" w14:textId="77777777" w:rsidR="004B42F7" w:rsidRPr="00BF2F34" w:rsidRDefault="004B42F7" w:rsidP="004B42F7">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0E7B507E" w14:textId="77777777" w:rsidR="004B42F7" w:rsidRPr="00BF2F34" w:rsidRDefault="004B42F7" w:rsidP="004B42F7">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2BCBB6DC" w14:textId="77777777" w:rsidR="004B42F7" w:rsidRPr="00BF2F34" w:rsidRDefault="004B42F7" w:rsidP="004B42F7">
      <w:pPr>
        <w:jc w:val="both"/>
        <w:rPr>
          <w:bCs/>
          <w:sz w:val="16"/>
          <w:szCs w:val="16"/>
        </w:rPr>
      </w:pPr>
      <w:r w:rsidRPr="00BF2F34">
        <w:rPr>
          <w:bCs/>
          <w:sz w:val="16"/>
          <w:szCs w:val="16"/>
        </w:rPr>
        <w:lastRenderedPageBreak/>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4132DB88" w14:textId="77777777" w:rsidR="004B42F7" w:rsidRPr="00BF2F34" w:rsidRDefault="004B42F7" w:rsidP="004B42F7">
      <w:pPr>
        <w:jc w:val="both"/>
        <w:rPr>
          <w:bCs/>
          <w:sz w:val="16"/>
          <w:szCs w:val="16"/>
          <w:lang w:eastAsia="pl-PL"/>
        </w:rPr>
      </w:pPr>
      <w:r w:rsidRPr="00BF2F34">
        <w:rPr>
          <w:bCs/>
          <w:sz w:val="16"/>
          <w:szCs w:val="16"/>
          <w:lang w:eastAsia="pl-PL"/>
        </w:rPr>
        <w:t>h) umożliwiać Specjaliście ds. BHP Zamawiającego kontrolę postępowania na zgodność z przyjętymi zasadami BHP,</w:t>
      </w:r>
    </w:p>
    <w:p w14:paraId="571CC06E" w14:textId="77777777" w:rsidR="004B42F7" w:rsidRPr="00BF2F34" w:rsidRDefault="004B42F7" w:rsidP="004B42F7">
      <w:pPr>
        <w:jc w:val="both"/>
        <w:rPr>
          <w:bCs/>
          <w:sz w:val="16"/>
          <w:szCs w:val="16"/>
          <w:lang w:eastAsia="pl-PL"/>
        </w:rPr>
      </w:pPr>
      <w:r w:rsidRPr="00BF2F34">
        <w:rPr>
          <w:bCs/>
          <w:sz w:val="16"/>
          <w:szCs w:val="16"/>
          <w:lang w:eastAsia="pl-PL"/>
        </w:rPr>
        <w:t>i) dbać, aby pracownicy Wykonawcy wykonujący pracę na terenie Zamawiającego posiadali aktualnie badania zdrowotne i szkolenia BHP,</w:t>
      </w:r>
    </w:p>
    <w:p w14:paraId="050F1581" w14:textId="77777777" w:rsidR="004B42F7" w:rsidRPr="00BF2F34" w:rsidRDefault="004B42F7" w:rsidP="004B42F7">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2EB8ABAA" w14:textId="77777777" w:rsidR="004B42F7" w:rsidRPr="00BF2F34" w:rsidRDefault="004B42F7" w:rsidP="004B42F7">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7D9E5C44" w14:textId="77777777" w:rsidR="004B42F7" w:rsidRPr="00BF2F34" w:rsidRDefault="004B42F7" w:rsidP="004B42F7">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3F468FCB" w14:textId="77777777" w:rsidR="004B42F7" w:rsidRPr="00BF2F34" w:rsidRDefault="004B42F7" w:rsidP="004B42F7">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11073897" w14:textId="77777777" w:rsidR="004B42F7" w:rsidRPr="00BF2F34" w:rsidRDefault="004B42F7" w:rsidP="004B42F7">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5D12A42A" w14:textId="77777777" w:rsidR="004B42F7" w:rsidRPr="00BF2F34" w:rsidRDefault="004B42F7" w:rsidP="004B42F7">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2F30B8A6" w14:textId="77777777" w:rsidR="004B42F7" w:rsidRPr="00BF2F34" w:rsidRDefault="004B42F7" w:rsidP="004B42F7">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7B288687" w14:textId="77777777" w:rsidR="004B42F7" w:rsidRPr="00BF2F34" w:rsidRDefault="004B42F7" w:rsidP="004B42F7">
      <w:pPr>
        <w:jc w:val="both"/>
        <w:rPr>
          <w:bCs/>
          <w:sz w:val="16"/>
          <w:szCs w:val="16"/>
          <w:lang w:eastAsia="pl-PL"/>
        </w:rPr>
      </w:pPr>
    </w:p>
    <w:p w14:paraId="5CBDDB28" w14:textId="77777777" w:rsidR="004B42F7" w:rsidRPr="00BF2F34" w:rsidRDefault="004B42F7" w:rsidP="004B42F7">
      <w:pPr>
        <w:ind w:right="-1"/>
        <w:jc w:val="both"/>
        <w:rPr>
          <w:sz w:val="16"/>
          <w:szCs w:val="16"/>
        </w:rPr>
      </w:pPr>
    </w:p>
    <w:p w14:paraId="7A8D7FF2" w14:textId="77777777" w:rsidR="004B42F7" w:rsidRPr="00BF2F34" w:rsidRDefault="004B42F7" w:rsidP="004B42F7">
      <w:pPr>
        <w:ind w:right="-1"/>
        <w:jc w:val="center"/>
        <w:rPr>
          <w:b/>
          <w:bCs/>
          <w:sz w:val="16"/>
          <w:szCs w:val="16"/>
        </w:rPr>
      </w:pPr>
      <w:r w:rsidRPr="00BF2F34">
        <w:rPr>
          <w:b/>
          <w:bCs/>
          <w:sz w:val="16"/>
          <w:szCs w:val="16"/>
        </w:rPr>
        <w:t>§ 1a. (jeśli dotyczy)</w:t>
      </w:r>
    </w:p>
    <w:p w14:paraId="21724EC4" w14:textId="77777777" w:rsidR="004B42F7" w:rsidRPr="00BF2F34" w:rsidRDefault="004B42F7" w:rsidP="004B42F7">
      <w:pPr>
        <w:ind w:right="-1"/>
        <w:jc w:val="both"/>
        <w:rPr>
          <w:sz w:val="16"/>
          <w:szCs w:val="16"/>
        </w:rPr>
      </w:pPr>
    </w:p>
    <w:p w14:paraId="394485C0" w14:textId="77777777" w:rsidR="004B42F7" w:rsidRPr="00BF2F34" w:rsidRDefault="004B42F7" w:rsidP="004B42F7">
      <w:pPr>
        <w:ind w:right="-1"/>
        <w:jc w:val="both"/>
        <w:rPr>
          <w:sz w:val="16"/>
          <w:szCs w:val="16"/>
        </w:rPr>
      </w:pPr>
      <w:r w:rsidRPr="00BF2F34">
        <w:rPr>
          <w:sz w:val="16"/>
          <w:szCs w:val="16"/>
        </w:rPr>
        <w:t xml:space="preserve">1. Wykonawca może powierzyć wykonanie części zamówienia podwykonawcom. </w:t>
      </w:r>
    </w:p>
    <w:p w14:paraId="14CBFAB5" w14:textId="00A973BF" w:rsidR="004B42F7" w:rsidRPr="00BF2F34" w:rsidRDefault="004B42F7" w:rsidP="004B42F7">
      <w:pPr>
        <w:ind w:right="-1"/>
        <w:jc w:val="both"/>
        <w:rPr>
          <w:sz w:val="16"/>
          <w:szCs w:val="16"/>
        </w:rPr>
      </w:pPr>
      <w:r w:rsidRPr="00BF2F34">
        <w:rPr>
          <w:sz w:val="16"/>
          <w:szCs w:val="16"/>
        </w:rPr>
        <w:t xml:space="preserve">2. Realizacja zamówienia przy pomocy podwykonawców musi odbyć się zgodnie z zapisami i wytycznymi </w:t>
      </w:r>
      <w:proofErr w:type="spellStart"/>
      <w:r w:rsidRPr="00BF2F34">
        <w:rPr>
          <w:sz w:val="16"/>
          <w:szCs w:val="16"/>
        </w:rPr>
        <w:t>pzp</w:t>
      </w:r>
      <w:proofErr w:type="spellEnd"/>
      <w:r w:rsidRPr="00BF2F34">
        <w:rPr>
          <w:sz w:val="16"/>
          <w:szCs w:val="16"/>
        </w:rPr>
        <w:t xml:space="preserve">, w szczególności na zasadach zawartych w art. 462 – 465 </w:t>
      </w:r>
      <w:proofErr w:type="spellStart"/>
      <w:r w:rsidRPr="00BF2F34">
        <w:rPr>
          <w:sz w:val="16"/>
          <w:szCs w:val="16"/>
        </w:rPr>
        <w:t>pzp</w:t>
      </w:r>
      <w:proofErr w:type="spellEnd"/>
      <w:r w:rsidRPr="00BF2F34">
        <w:rPr>
          <w:sz w:val="16"/>
          <w:szCs w:val="16"/>
        </w:rPr>
        <w:t xml:space="preserve">. oraz w SWZ do postępowania nr </w:t>
      </w:r>
      <w:r w:rsidR="0034488E">
        <w:rPr>
          <w:b/>
          <w:sz w:val="16"/>
          <w:szCs w:val="16"/>
        </w:rPr>
        <w:t>04/PN/2022</w:t>
      </w:r>
      <w:r w:rsidRPr="00BF2F34">
        <w:rPr>
          <w:sz w:val="16"/>
          <w:szCs w:val="16"/>
        </w:rPr>
        <w:t>.</w:t>
      </w:r>
    </w:p>
    <w:p w14:paraId="705DB111" w14:textId="77777777" w:rsidR="004B42F7" w:rsidRPr="00BF2F34" w:rsidRDefault="004B42F7" w:rsidP="004B42F7">
      <w:pPr>
        <w:ind w:right="-1"/>
        <w:jc w:val="both"/>
        <w:rPr>
          <w:sz w:val="16"/>
          <w:szCs w:val="16"/>
        </w:rPr>
      </w:pPr>
      <w:r w:rsidRPr="00BF2F34">
        <w:rPr>
          <w:sz w:val="16"/>
          <w:szCs w:val="16"/>
        </w:rPr>
        <w:t>3. Za wszelkie działania podwykonawcy, Wykonawca ponosi odpowiedzialność jak za działania własne</w:t>
      </w:r>
    </w:p>
    <w:p w14:paraId="555EC5AC" w14:textId="77777777" w:rsidR="004B42F7" w:rsidRPr="00BF2F34" w:rsidRDefault="004B42F7" w:rsidP="004B42F7">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2FD231ED" w14:textId="77777777" w:rsidR="004B42F7" w:rsidRPr="00BF2F34" w:rsidRDefault="004B42F7" w:rsidP="004B42F7">
      <w:pPr>
        <w:ind w:right="-1"/>
        <w:jc w:val="both"/>
        <w:rPr>
          <w:sz w:val="16"/>
          <w:szCs w:val="16"/>
        </w:rPr>
      </w:pPr>
    </w:p>
    <w:p w14:paraId="2DD20DCA" w14:textId="77777777" w:rsidR="004B42F7" w:rsidRPr="00BF2F34" w:rsidRDefault="004B42F7" w:rsidP="004B42F7">
      <w:pPr>
        <w:ind w:right="-1"/>
        <w:jc w:val="both"/>
        <w:rPr>
          <w:sz w:val="16"/>
          <w:szCs w:val="16"/>
        </w:rPr>
      </w:pPr>
    </w:p>
    <w:p w14:paraId="6E67DD2A" w14:textId="77777777" w:rsidR="004B42F7" w:rsidRPr="00BF2F34" w:rsidRDefault="004B42F7" w:rsidP="004B42F7">
      <w:pPr>
        <w:ind w:right="-1"/>
        <w:jc w:val="center"/>
        <w:rPr>
          <w:b/>
          <w:bCs/>
          <w:sz w:val="16"/>
          <w:szCs w:val="16"/>
        </w:rPr>
      </w:pPr>
      <w:r w:rsidRPr="00BF2F34">
        <w:rPr>
          <w:b/>
          <w:bCs/>
          <w:sz w:val="16"/>
          <w:szCs w:val="16"/>
        </w:rPr>
        <w:t>§ 2.</w:t>
      </w:r>
    </w:p>
    <w:p w14:paraId="219C8BD8" w14:textId="64DF9E88" w:rsidR="004B42F7" w:rsidRPr="00BF2F34" w:rsidRDefault="004B42F7" w:rsidP="00601238">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sidR="0034488E">
        <w:rPr>
          <w:b/>
          <w:sz w:val="16"/>
          <w:szCs w:val="16"/>
        </w:rPr>
        <w:t xml:space="preserve">04/PN/2022 </w:t>
      </w:r>
      <w:r w:rsidRPr="00BF2F34">
        <w:rPr>
          <w:sz w:val="16"/>
          <w:szCs w:val="16"/>
        </w:rPr>
        <w:t>wynosi:</w:t>
      </w:r>
    </w:p>
    <w:p w14:paraId="0DADB36A" w14:textId="77777777" w:rsidR="004B42F7" w:rsidRPr="00BF2F34" w:rsidRDefault="004B42F7" w:rsidP="004B42F7">
      <w:pPr>
        <w:suppressAutoHyphens/>
        <w:ind w:left="426" w:right="-1"/>
        <w:jc w:val="both"/>
        <w:rPr>
          <w:sz w:val="16"/>
          <w:szCs w:val="16"/>
        </w:rPr>
      </w:pPr>
    </w:p>
    <w:p w14:paraId="5BC8AA18" w14:textId="77777777" w:rsidR="004B42F7" w:rsidRPr="00BF2F34" w:rsidRDefault="004B42F7" w:rsidP="004B42F7">
      <w:pPr>
        <w:ind w:right="-1"/>
        <w:jc w:val="both"/>
        <w:rPr>
          <w:b/>
          <w:sz w:val="16"/>
          <w:szCs w:val="16"/>
          <w:highlight w:val="yellow"/>
        </w:rPr>
      </w:pPr>
      <w:r w:rsidRPr="00BF2F34">
        <w:rPr>
          <w:b/>
          <w:sz w:val="16"/>
          <w:szCs w:val="16"/>
          <w:highlight w:val="yellow"/>
        </w:rPr>
        <w:t>Netto PLN: ___________________ (słownie: __________________________________________)</w:t>
      </w:r>
    </w:p>
    <w:p w14:paraId="3C324A96" w14:textId="77777777" w:rsidR="004B42F7" w:rsidRPr="00BF2F34" w:rsidRDefault="004B42F7" w:rsidP="004B42F7">
      <w:pPr>
        <w:ind w:right="-1"/>
        <w:jc w:val="both"/>
        <w:rPr>
          <w:b/>
          <w:sz w:val="16"/>
          <w:szCs w:val="16"/>
          <w:highlight w:val="yellow"/>
        </w:rPr>
      </w:pPr>
      <w:r w:rsidRPr="00BF2F34">
        <w:rPr>
          <w:b/>
          <w:sz w:val="16"/>
          <w:szCs w:val="16"/>
          <w:highlight w:val="yellow"/>
        </w:rPr>
        <w:t>Brutto PLN: __________________ (słownie: __________________________________________)</w:t>
      </w:r>
    </w:p>
    <w:p w14:paraId="70643D99" w14:textId="77777777" w:rsidR="004B42F7" w:rsidRPr="00BF2F34" w:rsidRDefault="004B42F7" w:rsidP="004B42F7">
      <w:pPr>
        <w:ind w:right="-1"/>
        <w:jc w:val="both"/>
        <w:rPr>
          <w:b/>
          <w:sz w:val="16"/>
          <w:szCs w:val="16"/>
        </w:rPr>
      </w:pPr>
      <w:r w:rsidRPr="00BF2F34">
        <w:rPr>
          <w:b/>
          <w:sz w:val="16"/>
          <w:szCs w:val="16"/>
          <w:highlight w:val="yellow"/>
        </w:rPr>
        <w:t>podatek VAT ____ %</w:t>
      </w:r>
      <w:r w:rsidRPr="00BF2F34">
        <w:rPr>
          <w:b/>
          <w:sz w:val="16"/>
          <w:szCs w:val="16"/>
        </w:rPr>
        <w:t xml:space="preserve"> </w:t>
      </w:r>
    </w:p>
    <w:p w14:paraId="509C0001" w14:textId="77777777" w:rsidR="004B42F7" w:rsidRPr="00BF2F34" w:rsidRDefault="004B42F7" w:rsidP="004B42F7">
      <w:pPr>
        <w:ind w:right="-1"/>
        <w:jc w:val="both"/>
        <w:rPr>
          <w:sz w:val="16"/>
          <w:szCs w:val="16"/>
        </w:rPr>
      </w:pPr>
    </w:p>
    <w:p w14:paraId="0BB91616" w14:textId="5FB241D8" w:rsidR="004B42F7" w:rsidRPr="00BF2F34" w:rsidRDefault="004B42F7" w:rsidP="004B42F7">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sidR="0034488E">
        <w:rPr>
          <w:b/>
          <w:bCs/>
          <w:sz w:val="16"/>
          <w:szCs w:val="16"/>
        </w:rPr>
        <w:t>3</w:t>
      </w:r>
      <w:r w:rsidRPr="00BF2F34">
        <w:rPr>
          <w:b/>
          <w:bCs/>
          <w:sz w:val="16"/>
          <w:szCs w:val="16"/>
        </w:rPr>
        <w:t xml:space="preserve"> pkt a)</w:t>
      </w:r>
      <w:r w:rsidR="0034488E">
        <w:rPr>
          <w:b/>
          <w:bCs/>
          <w:sz w:val="16"/>
          <w:szCs w:val="16"/>
        </w:rPr>
        <w:t xml:space="preserve">, </w:t>
      </w:r>
      <w:r w:rsidRPr="00BF2F34">
        <w:rPr>
          <w:b/>
          <w:bCs/>
          <w:sz w:val="16"/>
          <w:szCs w:val="16"/>
        </w:rPr>
        <w:t>pkt b)</w:t>
      </w:r>
      <w:r w:rsidR="0034488E">
        <w:rPr>
          <w:b/>
          <w:bCs/>
          <w:sz w:val="16"/>
          <w:szCs w:val="16"/>
        </w:rPr>
        <w:t>, pkt c)</w:t>
      </w:r>
      <w:r w:rsidRPr="00BF2F34">
        <w:rPr>
          <w:sz w:val="16"/>
          <w:szCs w:val="16"/>
        </w:rPr>
        <w:t xml:space="preserve"> niniejszego paragrafu.</w:t>
      </w:r>
    </w:p>
    <w:p w14:paraId="5690F6CC" w14:textId="77777777" w:rsidR="004B42F7" w:rsidRPr="00BF2F34" w:rsidRDefault="004B42F7" w:rsidP="004B42F7">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3251EC3D" w14:textId="77777777" w:rsidR="0034488E" w:rsidRPr="00BF2F34" w:rsidRDefault="0034488E" w:rsidP="0034488E">
      <w:pPr>
        <w:numPr>
          <w:ilvl w:val="0"/>
          <w:numId w:val="62"/>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0BE0B309" w14:textId="4F339803" w:rsidR="0034488E" w:rsidRDefault="0034488E" w:rsidP="0034488E">
      <w:pPr>
        <w:numPr>
          <w:ilvl w:val="0"/>
          <w:numId w:val="62"/>
        </w:numPr>
        <w:ind w:right="-1"/>
        <w:jc w:val="both"/>
        <w:rPr>
          <w:sz w:val="16"/>
          <w:szCs w:val="16"/>
        </w:rPr>
      </w:pPr>
      <w:r w:rsidRPr="00BF2F34">
        <w:rPr>
          <w:sz w:val="16"/>
          <w:szCs w:val="16"/>
        </w:rPr>
        <w:t>w sytuacji obniżenia ceny przez Wykonawcę tj. dokonania zmiany na korzyść Zamawiającego</w:t>
      </w:r>
      <w:r>
        <w:rPr>
          <w:sz w:val="16"/>
          <w:szCs w:val="16"/>
        </w:rPr>
        <w:t>,</w:t>
      </w:r>
      <w:r w:rsidRPr="00BF2F34">
        <w:rPr>
          <w:sz w:val="16"/>
          <w:szCs w:val="16"/>
        </w:rPr>
        <w:t xml:space="preserve"> </w:t>
      </w:r>
    </w:p>
    <w:p w14:paraId="46410FB3" w14:textId="77777777" w:rsidR="0034488E" w:rsidRPr="00BF2F34" w:rsidRDefault="0034488E" w:rsidP="0034488E">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z zastosowaniem ustawy </w:t>
      </w:r>
      <w:proofErr w:type="spellStart"/>
      <w:r>
        <w:rPr>
          <w:sz w:val="16"/>
          <w:szCs w:val="16"/>
        </w:rPr>
        <w:t>pzp</w:t>
      </w:r>
      <w:proofErr w:type="spellEnd"/>
      <w:r>
        <w:rPr>
          <w:sz w:val="16"/>
          <w:szCs w:val="16"/>
        </w:rPr>
        <w:t xml:space="preserve">. </w:t>
      </w:r>
    </w:p>
    <w:p w14:paraId="31680CE6" w14:textId="77777777" w:rsidR="004B42F7" w:rsidRPr="00BF2F34" w:rsidRDefault="004B42F7" w:rsidP="004B42F7">
      <w:pPr>
        <w:ind w:right="-1"/>
        <w:jc w:val="both"/>
        <w:rPr>
          <w:sz w:val="16"/>
          <w:szCs w:val="16"/>
        </w:rPr>
      </w:pPr>
      <w:r w:rsidRPr="00BF2F34">
        <w:rPr>
          <w:sz w:val="16"/>
          <w:szCs w:val="16"/>
        </w:rPr>
        <w:t>4. Wszelkie płatności będą realizowane przez Zamawiającego w złotych polskich (PLN)</w:t>
      </w:r>
    </w:p>
    <w:p w14:paraId="7FC3A5E6" w14:textId="77777777" w:rsidR="004B42F7" w:rsidRPr="00BF2F34" w:rsidRDefault="004B42F7" w:rsidP="004B42F7">
      <w:pPr>
        <w:ind w:right="-1"/>
        <w:jc w:val="both"/>
        <w:rPr>
          <w:sz w:val="16"/>
          <w:szCs w:val="16"/>
        </w:rPr>
      </w:pPr>
    </w:p>
    <w:p w14:paraId="0FC05A4D" w14:textId="77777777" w:rsidR="004B42F7" w:rsidRPr="00BF2F34" w:rsidRDefault="004B42F7" w:rsidP="004B42F7">
      <w:pPr>
        <w:ind w:right="-1"/>
        <w:rPr>
          <w:b/>
          <w:bCs/>
          <w:sz w:val="16"/>
          <w:szCs w:val="16"/>
        </w:rPr>
      </w:pPr>
    </w:p>
    <w:p w14:paraId="6154E542" w14:textId="77777777" w:rsidR="004B42F7" w:rsidRPr="00BF2F34" w:rsidRDefault="004B42F7" w:rsidP="004B42F7">
      <w:pPr>
        <w:ind w:right="-1" w:firstLine="708"/>
        <w:jc w:val="center"/>
        <w:rPr>
          <w:b/>
          <w:bCs/>
          <w:sz w:val="16"/>
          <w:szCs w:val="16"/>
        </w:rPr>
      </w:pPr>
      <w:r w:rsidRPr="00BF2F34">
        <w:rPr>
          <w:b/>
          <w:bCs/>
          <w:sz w:val="16"/>
          <w:szCs w:val="16"/>
        </w:rPr>
        <w:t>§ 3.</w:t>
      </w:r>
    </w:p>
    <w:p w14:paraId="10EBF20A" w14:textId="77777777" w:rsidR="004B42F7" w:rsidRPr="00BF2F34" w:rsidRDefault="004B42F7" w:rsidP="004B42F7">
      <w:pPr>
        <w:ind w:right="-1"/>
        <w:jc w:val="both"/>
        <w:rPr>
          <w:sz w:val="16"/>
          <w:szCs w:val="16"/>
        </w:rPr>
      </w:pPr>
      <w:r w:rsidRPr="00BF2F34">
        <w:rPr>
          <w:sz w:val="16"/>
          <w:szCs w:val="16"/>
        </w:rPr>
        <w:t xml:space="preserve">1. Zapłata za zamówione i dostarczone Produkty nastąpi na podstawie prawidłowo wystawionej przez Wykonawcę faktury dotyczącej danej dostawy, po spełnieniu warunków, o których mowa w </w:t>
      </w:r>
      <w:r w:rsidRPr="00BF2F34">
        <w:rPr>
          <w:b/>
          <w:bCs/>
          <w:sz w:val="16"/>
          <w:szCs w:val="16"/>
        </w:rPr>
        <w:t>§ 1</w:t>
      </w:r>
      <w:r w:rsidRPr="00BF2F34">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46B13409" w14:textId="77777777" w:rsidR="004B42F7" w:rsidRPr="00BF2F34" w:rsidRDefault="004B42F7" w:rsidP="004B42F7">
      <w:pPr>
        <w:ind w:right="-1"/>
        <w:jc w:val="both"/>
        <w:rPr>
          <w:sz w:val="16"/>
          <w:szCs w:val="16"/>
        </w:rPr>
      </w:pPr>
      <w:r w:rsidRPr="00BF2F34">
        <w:rPr>
          <w:sz w:val="16"/>
          <w:szCs w:val="16"/>
        </w:rPr>
        <w:t xml:space="preserve">2. Wykonawcy przysługuje prawo naliczenia odsetek w wysokości ustawowej w przypadku opóźnienia w zapłacie przez Zamawiającego jakiejkolwiek faktury wynikającej z realizacji niniejszej umowy. </w:t>
      </w:r>
    </w:p>
    <w:p w14:paraId="17262546" w14:textId="77777777" w:rsidR="004B42F7" w:rsidRPr="00BF2F34" w:rsidRDefault="004B42F7" w:rsidP="004B42F7">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2D70A667" w14:textId="77777777" w:rsidR="004B42F7" w:rsidRPr="00BF2F34" w:rsidRDefault="004B42F7" w:rsidP="004B42F7">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55AC8B31" w14:textId="77777777" w:rsidR="004B42F7" w:rsidRPr="00BF2F34" w:rsidRDefault="004B42F7" w:rsidP="004B42F7">
      <w:pPr>
        <w:ind w:right="-1"/>
        <w:jc w:val="both"/>
        <w:rPr>
          <w:sz w:val="16"/>
          <w:szCs w:val="16"/>
        </w:rPr>
      </w:pPr>
    </w:p>
    <w:p w14:paraId="5764C578" w14:textId="77777777" w:rsidR="004B42F7" w:rsidRPr="00BF2F34" w:rsidRDefault="004B42F7" w:rsidP="004B42F7">
      <w:pPr>
        <w:ind w:right="-1"/>
        <w:jc w:val="center"/>
        <w:rPr>
          <w:b/>
          <w:bCs/>
          <w:sz w:val="16"/>
          <w:szCs w:val="16"/>
        </w:rPr>
      </w:pPr>
      <w:r w:rsidRPr="00BF2F34">
        <w:rPr>
          <w:b/>
          <w:bCs/>
          <w:sz w:val="16"/>
          <w:szCs w:val="16"/>
        </w:rPr>
        <w:t>§ 4.</w:t>
      </w:r>
    </w:p>
    <w:p w14:paraId="4FF8714C" w14:textId="77777777" w:rsidR="004B42F7" w:rsidRPr="00BF2F34" w:rsidRDefault="004B42F7" w:rsidP="004B42F7">
      <w:pPr>
        <w:ind w:right="-1"/>
        <w:jc w:val="both"/>
        <w:rPr>
          <w:sz w:val="16"/>
          <w:szCs w:val="16"/>
        </w:rPr>
      </w:pPr>
      <w:r w:rsidRPr="00BF2F34">
        <w:rPr>
          <w:sz w:val="16"/>
          <w:szCs w:val="16"/>
        </w:rPr>
        <w:t>1. Wykonawca zobowiązuje się do zapłaty na rzecz Zamawiającego kar umownych w przypadku:</w:t>
      </w:r>
    </w:p>
    <w:p w14:paraId="091F4F3F" w14:textId="77777777" w:rsidR="004B42F7" w:rsidRPr="00BF2F34" w:rsidRDefault="004B42F7" w:rsidP="004B42F7">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bookmarkStart w:id="1" w:name="_Hlk103078682"/>
      <w:r w:rsidRPr="00BF2F34">
        <w:rPr>
          <w:b/>
          <w:bCs/>
          <w:sz w:val="16"/>
          <w:szCs w:val="16"/>
        </w:rPr>
        <w:t>§ 1 ust. 4 pkt a)</w:t>
      </w:r>
      <w:r w:rsidRPr="00BF2F34">
        <w:rPr>
          <w:sz w:val="16"/>
          <w:szCs w:val="16"/>
        </w:rPr>
        <w:t xml:space="preserve"> </w:t>
      </w:r>
      <w:bookmarkEnd w:id="1"/>
      <w:r w:rsidRPr="00BF2F34">
        <w:rPr>
          <w:sz w:val="16"/>
          <w:szCs w:val="16"/>
        </w:rPr>
        <w:t xml:space="preserve">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112FE72D" w14:textId="6C209FC4" w:rsidR="004B42F7" w:rsidRPr="00BF2F34" w:rsidRDefault="004B42F7" w:rsidP="004B42F7">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 xml:space="preserve">w przypadku i zakresie, o którym mowa w ustawie </w:t>
      </w:r>
      <w:proofErr w:type="spellStart"/>
      <w:r w:rsidRPr="00BF2F34">
        <w:rPr>
          <w:b/>
          <w:bCs/>
          <w:sz w:val="16"/>
          <w:szCs w:val="16"/>
        </w:rPr>
        <w:t>pzp</w:t>
      </w:r>
      <w:proofErr w:type="spellEnd"/>
      <w:r w:rsidRPr="00BF2F34">
        <w:rPr>
          <w:b/>
          <w:bCs/>
          <w:sz w:val="16"/>
          <w:szCs w:val="16"/>
        </w:rPr>
        <w:t>, w części dotyczącej podwykonawstwa (jeśli dotyczy)</w:t>
      </w:r>
      <w:r w:rsidR="0078556E">
        <w:rPr>
          <w:b/>
          <w:bCs/>
          <w:sz w:val="16"/>
          <w:szCs w:val="16"/>
        </w:rPr>
        <w:t xml:space="preserve"> oraz okoliczność, o której mowa w </w:t>
      </w:r>
      <w:r w:rsidR="0078556E" w:rsidRPr="00BF2F34">
        <w:rPr>
          <w:b/>
          <w:bCs/>
          <w:sz w:val="16"/>
          <w:szCs w:val="16"/>
        </w:rPr>
        <w:t xml:space="preserve">§ </w:t>
      </w:r>
      <w:r w:rsidR="0078556E">
        <w:rPr>
          <w:b/>
          <w:bCs/>
          <w:sz w:val="16"/>
          <w:szCs w:val="16"/>
        </w:rPr>
        <w:t>8</w:t>
      </w:r>
      <w:r w:rsidR="0078556E" w:rsidRPr="00BF2F34">
        <w:rPr>
          <w:b/>
          <w:bCs/>
          <w:sz w:val="16"/>
          <w:szCs w:val="16"/>
        </w:rPr>
        <w:t xml:space="preserve"> ust. </w:t>
      </w:r>
      <w:r w:rsidR="0078556E">
        <w:rPr>
          <w:b/>
          <w:bCs/>
          <w:sz w:val="16"/>
          <w:szCs w:val="16"/>
        </w:rPr>
        <w:t>2</w:t>
      </w:r>
      <w:r w:rsidR="0078556E" w:rsidRPr="00BF2F34">
        <w:rPr>
          <w:b/>
          <w:bCs/>
          <w:sz w:val="16"/>
          <w:szCs w:val="16"/>
        </w:rPr>
        <w:t xml:space="preserve"> pkt </w:t>
      </w:r>
      <w:r w:rsidR="0078556E">
        <w:rPr>
          <w:b/>
          <w:bCs/>
          <w:sz w:val="16"/>
          <w:szCs w:val="16"/>
        </w:rPr>
        <w:t>l), cz. V niniejszej umowy</w:t>
      </w:r>
      <w:r w:rsidR="0078556E" w:rsidRPr="00BF2F34">
        <w:rPr>
          <w:sz w:val="16"/>
          <w:szCs w:val="16"/>
        </w:rPr>
        <w:t xml:space="preserve"> </w:t>
      </w:r>
      <w:r w:rsidR="0078556E">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75C4612B" w14:textId="77777777" w:rsidR="004B42F7" w:rsidRPr="00BF2F34" w:rsidRDefault="004B42F7" w:rsidP="004B42F7">
      <w:pPr>
        <w:ind w:right="-1"/>
        <w:jc w:val="both"/>
        <w:rPr>
          <w:sz w:val="16"/>
          <w:szCs w:val="16"/>
        </w:rPr>
      </w:pPr>
      <w:r w:rsidRPr="00BF2F34">
        <w:rPr>
          <w:sz w:val="16"/>
          <w:szCs w:val="16"/>
        </w:rPr>
        <w:t>- w wysokości 10 % łącznego wynagrodzenia umownego netto dla Wykonawcy, w przypadku odstąpienia od umowy w całości;</w:t>
      </w:r>
    </w:p>
    <w:p w14:paraId="09D094D4" w14:textId="77777777" w:rsidR="004B42F7" w:rsidRPr="00BF2F34" w:rsidRDefault="004B42F7" w:rsidP="004B42F7">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21EA3334" w14:textId="77777777" w:rsidR="004B42F7" w:rsidRPr="00BF2F34" w:rsidRDefault="004B42F7" w:rsidP="004B42F7">
      <w:pPr>
        <w:ind w:right="-1"/>
        <w:jc w:val="both"/>
        <w:rPr>
          <w:sz w:val="16"/>
          <w:szCs w:val="16"/>
        </w:rPr>
      </w:pPr>
    </w:p>
    <w:p w14:paraId="30BB0F7C" w14:textId="77777777" w:rsidR="004B42F7" w:rsidRPr="00BF2F34" w:rsidRDefault="004B42F7" w:rsidP="004B42F7">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134DC75D" w14:textId="77777777" w:rsidR="004B42F7" w:rsidRPr="00BF2F34" w:rsidRDefault="004B42F7" w:rsidP="004B42F7">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29E600EB" w14:textId="77777777" w:rsidR="004B42F7" w:rsidRPr="00BF2F34" w:rsidRDefault="004B42F7" w:rsidP="004B42F7">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77BE11CE" w14:textId="77777777" w:rsidR="004B42F7" w:rsidRPr="00BF2F34" w:rsidRDefault="004B42F7" w:rsidP="004B42F7">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51BE1541" w14:textId="77777777" w:rsidR="004B42F7" w:rsidRPr="00BF2F34" w:rsidRDefault="004B42F7" w:rsidP="004B42F7">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04423D8D" w14:textId="77777777" w:rsidR="004B42F7" w:rsidRPr="00BF2F34" w:rsidRDefault="004B42F7" w:rsidP="004B42F7">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7C400304" w14:textId="77777777" w:rsidR="004B42F7" w:rsidRPr="00BF2F34" w:rsidRDefault="004B42F7" w:rsidP="004B42F7">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3EC0A484" w14:textId="77777777" w:rsidR="004B42F7" w:rsidRPr="00BF2F34" w:rsidRDefault="004B42F7" w:rsidP="004B42F7">
      <w:pPr>
        <w:ind w:right="-1"/>
        <w:jc w:val="center"/>
        <w:rPr>
          <w:b/>
          <w:bCs/>
          <w:sz w:val="16"/>
          <w:szCs w:val="16"/>
        </w:rPr>
      </w:pPr>
    </w:p>
    <w:p w14:paraId="7F7443BA" w14:textId="77777777" w:rsidR="004B42F7" w:rsidRPr="00BF2F34" w:rsidRDefault="004B42F7" w:rsidP="004B42F7">
      <w:pPr>
        <w:ind w:right="-1"/>
        <w:jc w:val="center"/>
        <w:rPr>
          <w:b/>
          <w:bCs/>
          <w:sz w:val="16"/>
          <w:szCs w:val="16"/>
        </w:rPr>
      </w:pPr>
      <w:r w:rsidRPr="00BF2F34">
        <w:rPr>
          <w:b/>
          <w:bCs/>
          <w:sz w:val="16"/>
          <w:szCs w:val="16"/>
        </w:rPr>
        <w:t>§ 5.</w:t>
      </w:r>
    </w:p>
    <w:p w14:paraId="2A57265D" w14:textId="77777777" w:rsidR="004B42F7" w:rsidRPr="00BF2F34" w:rsidRDefault="004B42F7" w:rsidP="004B42F7">
      <w:pPr>
        <w:ind w:right="-1"/>
        <w:jc w:val="both"/>
        <w:rPr>
          <w:sz w:val="16"/>
          <w:szCs w:val="16"/>
        </w:rPr>
      </w:pPr>
      <w:r w:rsidRPr="00BF2F34">
        <w:rPr>
          <w:sz w:val="16"/>
          <w:szCs w:val="16"/>
        </w:rPr>
        <w:t>1.Osobami odpowiedzialnymi za realizację niniejszej umowy są:</w:t>
      </w:r>
    </w:p>
    <w:p w14:paraId="6C6797EC" w14:textId="77777777" w:rsidR="004B42F7" w:rsidRPr="00BF2F34" w:rsidRDefault="004B42F7" w:rsidP="004B42F7">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5D3C2647" w14:textId="77777777" w:rsidR="004B42F7" w:rsidRPr="00BF2F34" w:rsidRDefault="004B42F7" w:rsidP="004B42F7">
      <w:pPr>
        <w:ind w:right="-1"/>
        <w:rPr>
          <w:sz w:val="16"/>
          <w:szCs w:val="16"/>
        </w:rPr>
      </w:pPr>
      <w:bookmarkStart w:id="2"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2"/>
      <w:r w:rsidRPr="00BF2F34">
        <w:rPr>
          <w:sz w:val="16"/>
          <w:szCs w:val="16"/>
          <w:highlight w:val="yellow"/>
        </w:rPr>
        <w:br/>
        <w:t>oraz</w:t>
      </w:r>
      <w:r w:rsidRPr="00BF2F34">
        <w:rPr>
          <w:sz w:val="16"/>
          <w:szCs w:val="16"/>
        </w:rPr>
        <w:t xml:space="preserve"> </w:t>
      </w:r>
    </w:p>
    <w:p w14:paraId="67956136" w14:textId="77777777" w:rsidR="004B42F7" w:rsidRPr="00BF2F34" w:rsidRDefault="004B42F7" w:rsidP="004B42F7">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68BF3247" w14:textId="77777777" w:rsidR="004B42F7" w:rsidRPr="00BF2F34" w:rsidRDefault="004B42F7" w:rsidP="004B42F7">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09F8A995" w14:textId="77777777" w:rsidR="004B42F7" w:rsidRPr="00BF2F34" w:rsidRDefault="004B42F7" w:rsidP="004B42F7">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238E802A" w14:textId="77777777" w:rsidR="004B42F7" w:rsidRPr="00BF2F34" w:rsidRDefault="004B42F7" w:rsidP="004B42F7">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2CD7863A" w14:textId="77777777" w:rsidR="004B42F7" w:rsidRPr="00BF2F34" w:rsidRDefault="004B42F7" w:rsidP="004B42F7">
      <w:pPr>
        <w:ind w:right="-1"/>
        <w:jc w:val="both"/>
        <w:rPr>
          <w:sz w:val="16"/>
          <w:szCs w:val="16"/>
        </w:rPr>
      </w:pPr>
    </w:p>
    <w:p w14:paraId="63453709" w14:textId="77777777" w:rsidR="004B42F7" w:rsidRPr="00BF2F34" w:rsidRDefault="004B42F7" w:rsidP="004B42F7">
      <w:pPr>
        <w:ind w:right="-1"/>
        <w:jc w:val="both"/>
        <w:rPr>
          <w:sz w:val="16"/>
          <w:szCs w:val="16"/>
        </w:rPr>
      </w:pPr>
    </w:p>
    <w:p w14:paraId="715D378C" w14:textId="77777777" w:rsidR="004B42F7" w:rsidRPr="00BF2F34" w:rsidRDefault="004B42F7" w:rsidP="004B42F7">
      <w:pPr>
        <w:ind w:right="-1"/>
        <w:jc w:val="center"/>
        <w:rPr>
          <w:b/>
          <w:bCs/>
          <w:sz w:val="16"/>
          <w:szCs w:val="16"/>
        </w:rPr>
      </w:pPr>
      <w:r w:rsidRPr="00BF2F34">
        <w:rPr>
          <w:b/>
          <w:bCs/>
          <w:sz w:val="16"/>
          <w:szCs w:val="16"/>
        </w:rPr>
        <w:t>§ 6.</w:t>
      </w:r>
    </w:p>
    <w:p w14:paraId="2028E98D" w14:textId="77777777" w:rsidR="004B42F7" w:rsidRPr="00BF2F34" w:rsidRDefault="004B42F7" w:rsidP="004B42F7">
      <w:pPr>
        <w:ind w:right="-1"/>
        <w:rPr>
          <w:bCs/>
          <w:sz w:val="16"/>
          <w:szCs w:val="16"/>
        </w:rPr>
      </w:pPr>
      <w:r w:rsidRPr="00BF2F34">
        <w:rPr>
          <w:bCs/>
          <w:sz w:val="16"/>
          <w:szCs w:val="16"/>
        </w:rPr>
        <w:t>1. Wszelkie oświadczenia i informacje składane przez Strony wymagają formy pisemnej pod rygorem nieważności.</w:t>
      </w:r>
    </w:p>
    <w:p w14:paraId="5C948B15" w14:textId="77777777" w:rsidR="004B42F7" w:rsidRPr="00BF2F34" w:rsidRDefault="004B42F7" w:rsidP="004B42F7">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49A87BB2" w14:textId="77777777" w:rsidR="004B42F7" w:rsidRPr="00BF2F34" w:rsidRDefault="004B42F7" w:rsidP="004B42F7">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5F9E380D" w14:textId="77777777" w:rsidR="004B42F7" w:rsidRPr="00BF2F34" w:rsidRDefault="004B42F7" w:rsidP="004B42F7">
      <w:pPr>
        <w:ind w:right="-1"/>
        <w:rPr>
          <w:bCs/>
          <w:sz w:val="16"/>
          <w:szCs w:val="16"/>
        </w:rPr>
      </w:pPr>
      <w:r w:rsidRPr="00BF2F34">
        <w:rPr>
          <w:bCs/>
          <w:sz w:val="16"/>
          <w:szCs w:val="16"/>
        </w:rPr>
        <w:t>2) dla Zamawiającego – 30-go Stycznia 57/58, 83-110 Tczew.</w:t>
      </w:r>
    </w:p>
    <w:p w14:paraId="53D92323" w14:textId="77777777" w:rsidR="004B42F7" w:rsidRPr="00BF2F34" w:rsidRDefault="004B42F7" w:rsidP="004B42F7">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4C25DC71" w14:textId="77777777" w:rsidR="004B42F7" w:rsidRPr="00BF2F34" w:rsidRDefault="004B42F7" w:rsidP="004B42F7">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386B603" w14:textId="77777777" w:rsidR="004B42F7" w:rsidRPr="00BF2F34" w:rsidRDefault="004B42F7" w:rsidP="004B42F7">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42017E8F" w14:textId="77777777" w:rsidR="004B42F7" w:rsidRPr="00BF2F34" w:rsidRDefault="004B42F7" w:rsidP="004B42F7">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4E611C40" w14:textId="77777777" w:rsidR="004B42F7" w:rsidRPr="00BF2F34" w:rsidRDefault="004B42F7" w:rsidP="004B42F7">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7E859717" w14:textId="77777777" w:rsidR="004B42F7" w:rsidRPr="00BF2F34" w:rsidRDefault="004B42F7" w:rsidP="004B42F7">
      <w:pPr>
        <w:ind w:right="-1"/>
        <w:rPr>
          <w:b/>
          <w:bCs/>
          <w:sz w:val="16"/>
          <w:szCs w:val="16"/>
        </w:rPr>
      </w:pPr>
    </w:p>
    <w:p w14:paraId="6602575F" w14:textId="77777777" w:rsidR="004B42F7" w:rsidRPr="00BF2F34" w:rsidRDefault="004B42F7" w:rsidP="004B42F7">
      <w:pPr>
        <w:ind w:right="-1"/>
        <w:jc w:val="center"/>
        <w:rPr>
          <w:b/>
          <w:bCs/>
          <w:sz w:val="16"/>
          <w:szCs w:val="16"/>
        </w:rPr>
      </w:pPr>
      <w:r w:rsidRPr="00BF2F34">
        <w:rPr>
          <w:b/>
          <w:bCs/>
          <w:sz w:val="16"/>
          <w:szCs w:val="16"/>
        </w:rPr>
        <w:t>§ 7.</w:t>
      </w:r>
    </w:p>
    <w:p w14:paraId="02DEC7D5" w14:textId="77777777" w:rsidR="004B42F7" w:rsidRPr="00BF2F34" w:rsidRDefault="004B42F7" w:rsidP="004B42F7">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37A4F492" w14:textId="77777777" w:rsidR="004B42F7" w:rsidRPr="00BF2F34" w:rsidRDefault="004B42F7" w:rsidP="004B42F7">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4E4755BD" w14:textId="77777777" w:rsidR="004B42F7" w:rsidRPr="00BF2F34" w:rsidRDefault="004B42F7" w:rsidP="004B42F7">
      <w:pPr>
        <w:ind w:right="-1"/>
        <w:jc w:val="both"/>
        <w:rPr>
          <w:b/>
          <w:bCs/>
          <w:sz w:val="16"/>
          <w:szCs w:val="16"/>
        </w:rPr>
      </w:pPr>
    </w:p>
    <w:p w14:paraId="21B11631" w14:textId="77777777" w:rsidR="004B42F7" w:rsidRPr="00BF2F34" w:rsidRDefault="004B42F7" w:rsidP="004B42F7">
      <w:pPr>
        <w:ind w:right="-1"/>
        <w:jc w:val="center"/>
        <w:rPr>
          <w:b/>
          <w:bCs/>
          <w:sz w:val="16"/>
          <w:szCs w:val="16"/>
        </w:rPr>
      </w:pPr>
      <w:r w:rsidRPr="00BF2F34">
        <w:rPr>
          <w:b/>
          <w:bCs/>
          <w:sz w:val="16"/>
          <w:szCs w:val="16"/>
        </w:rPr>
        <w:t>§ 8.</w:t>
      </w:r>
    </w:p>
    <w:p w14:paraId="21AD2A2C" w14:textId="5FB9F439" w:rsidR="004B42F7" w:rsidRPr="00BF2F34" w:rsidRDefault="004B42F7" w:rsidP="004B42F7">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Publicznych </w:t>
      </w:r>
      <w:r w:rsidRPr="003D1C0E">
        <w:rPr>
          <w:b/>
          <w:sz w:val="16"/>
          <w:szCs w:val="16"/>
        </w:rPr>
        <w:t>(tekst jednolity Dz. U. z 20</w:t>
      </w:r>
      <w:r w:rsidR="003D1C0E" w:rsidRPr="003D1C0E">
        <w:rPr>
          <w:b/>
          <w:sz w:val="16"/>
          <w:szCs w:val="16"/>
        </w:rPr>
        <w:t>21</w:t>
      </w:r>
      <w:r w:rsidRPr="003D1C0E">
        <w:rPr>
          <w:b/>
          <w:sz w:val="16"/>
          <w:szCs w:val="16"/>
        </w:rPr>
        <w:t xml:space="preserve"> r., poz. </w:t>
      </w:r>
      <w:r w:rsidR="003D1C0E" w:rsidRPr="003D1C0E">
        <w:rPr>
          <w:b/>
          <w:sz w:val="16"/>
          <w:szCs w:val="16"/>
        </w:rPr>
        <w:t>1129</w:t>
      </w:r>
      <w:r w:rsidRPr="003D1C0E">
        <w:rPr>
          <w:b/>
          <w:sz w:val="16"/>
          <w:szCs w:val="16"/>
        </w:rPr>
        <w:t xml:space="preserve"> z </w:t>
      </w:r>
      <w:proofErr w:type="spellStart"/>
      <w:r w:rsidRPr="003D1C0E">
        <w:rPr>
          <w:b/>
          <w:sz w:val="16"/>
          <w:szCs w:val="16"/>
        </w:rPr>
        <w:t>późn</w:t>
      </w:r>
      <w:proofErr w:type="spellEnd"/>
      <w:r w:rsidRPr="003D1C0E">
        <w:rPr>
          <w:b/>
          <w:sz w:val="16"/>
          <w:szCs w:val="16"/>
        </w:rPr>
        <w:t xml:space="preserve">. </w:t>
      </w:r>
      <w:proofErr w:type="spellStart"/>
      <w:r w:rsidRPr="003D1C0E">
        <w:rPr>
          <w:b/>
          <w:sz w:val="16"/>
          <w:szCs w:val="16"/>
        </w:rPr>
        <w:t>zm</w:t>
      </w:r>
      <w:proofErr w:type="spellEnd"/>
      <w:r w:rsidRPr="003D1C0E">
        <w:rPr>
          <w:b/>
          <w:sz w:val="16"/>
          <w:szCs w:val="16"/>
        </w:rPr>
        <w:t>),</w:t>
      </w:r>
      <w:r w:rsidRPr="00BF2F34">
        <w:rPr>
          <w:bCs/>
          <w:sz w:val="16"/>
          <w:szCs w:val="16"/>
        </w:rPr>
        <w:t xml:space="preserve"> </w:t>
      </w:r>
      <w:r w:rsidRPr="00BF2F34">
        <w:rPr>
          <w:sz w:val="16"/>
          <w:szCs w:val="16"/>
        </w:rPr>
        <w:t>a następnie przepisy Kodeksu Cywilnego.</w:t>
      </w:r>
    </w:p>
    <w:p w14:paraId="0B37A1B2" w14:textId="1C276A0F" w:rsidR="004B42F7" w:rsidRPr="00BF2F34" w:rsidRDefault="004B42F7" w:rsidP="004B42F7">
      <w:pPr>
        <w:jc w:val="both"/>
        <w:rPr>
          <w:sz w:val="16"/>
          <w:szCs w:val="16"/>
        </w:rPr>
      </w:pPr>
      <w:r w:rsidRPr="00BF2F34">
        <w:rPr>
          <w:sz w:val="16"/>
          <w:szCs w:val="16"/>
        </w:rPr>
        <w:t>2. Zmiany i uzupełnienia niniejszej umowy, w tym odstąpienie od niej, mogą mieć miejsce tylko w przypadkach określonych w ustawie z dnia</w:t>
      </w:r>
      <w:r w:rsidRPr="00BF2F34">
        <w:rPr>
          <w:bCs/>
          <w:sz w:val="16"/>
          <w:szCs w:val="16"/>
        </w:rPr>
        <w:t xml:space="preserve"> </w:t>
      </w:r>
      <w:r w:rsidRPr="00BF2F34">
        <w:rPr>
          <w:bCs/>
          <w:sz w:val="16"/>
          <w:szCs w:val="16"/>
        </w:rPr>
        <w:br/>
      </w:r>
      <w:r w:rsidRPr="00BF2F34">
        <w:rPr>
          <w:sz w:val="16"/>
          <w:szCs w:val="16"/>
        </w:rPr>
        <w:t xml:space="preserve">11 września 2019r. Prawo Zamówień Publicznych </w:t>
      </w:r>
      <w:r w:rsidRPr="003D1C0E">
        <w:rPr>
          <w:b/>
          <w:sz w:val="16"/>
          <w:szCs w:val="16"/>
        </w:rPr>
        <w:t>(tekst jednolity Dz. U. z 20</w:t>
      </w:r>
      <w:r w:rsidR="003D1C0E" w:rsidRPr="003D1C0E">
        <w:rPr>
          <w:b/>
          <w:sz w:val="16"/>
          <w:szCs w:val="16"/>
        </w:rPr>
        <w:t>21</w:t>
      </w:r>
      <w:r w:rsidRPr="003D1C0E">
        <w:rPr>
          <w:b/>
          <w:sz w:val="16"/>
          <w:szCs w:val="16"/>
        </w:rPr>
        <w:t xml:space="preserve"> r., poz. </w:t>
      </w:r>
      <w:r w:rsidR="003D1C0E" w:rsidRPr="003D1C0E">
        <w:rPr>
          <w:b/>
          <w:sz w:val="16"/>
          <w:szCs w:val="16"/>
        </w:rPr>
        <w:t>1129</w:t>
      </w:r>
      <w:r w:rsidRPr="003D1C0E">
        <w:rPr>
          <w:b/>
          <w:sz w:val="16"/>
          <w:szCs w:val="16"/>
        </w:rPr>
        <w:t xml:space="preserve"> z </w:t>
      </w:r>
      <w:proofErr w:type="spellStart"/>
      <w:r w:rsidRPr="003D1C0E">
        <w:rPr>
          <w:b/>
          <w:sz w:val="16"/>
          <w:szCs w:val="16"/>
        </w:rPr>
        <w:t>późn</w:t>
      </w:r>
      <w:proofErr w:type="spellEnd"/>
      <w:r w:rsidRPr="003D1C0E">
        <w:rPr>
          <w:b/>
          <w:sz w:val="16"/>
          <w:szCs w:val="16"/>
        </w:rPr>
        <w:t xml:space="preserve">. </w:t>
      </w:r>
      <w:proofErr w:type="spellStart"/>
      <w:r w:rsidRPr="003D1C0E">
        <w:rPr>
          <w:b/>
          <w:sz w:val="16"/>
          <w:szCs w:val="16"/>
        </w:rPr>
        <w:t>zm</w:t>
      </w:r>
      <w:proofErr w:type="spellEnd"/>
      <w:r w:rsidRPr="003D1C0E">
        <w:rPr>
          <w:b/>
          <w:sz w:val="16"/>
          <w:szCs w:val="16"/>
        </w:rPr>
        <w:t>),</w:t>
      </w:r>
      <w:r w:rsidRPr="00BF2F34">
        <w:rPr>
          <w:bCs/>
          <w:sz w:val="16"/>
          <w:szCs w:val="16"/>
        </w:rPr>
        <w:t xml:space="preserve"> lub w przypadku wystąpienia</w:t>
      </w:r>
      <w:r w:rsidRPr="00BF2F34">
        <w:rPr>
          <w:sz w:val="16"/>
          <w:szCs w:val="16"/>
        </w:rPr>
        <w:t xml:space="preserve"> następujących zdarzeń (art. 455 ust. 1 pkt 1 </w:t>
      </w:r>
      <w:proofErr w:type="spellStart"/>
      <w:r w:rsidRPr="00BF2F34">
        <w:rPr>
          <w:sz w:val="16"/>
          <w:szCs w:val="16"/>
        </w:rPr>
        <w:t>pzp</w:t>
      </w:r>
      <w:proofErr w:type="spellEnd"/>
      <w:r w:rsidRPr="00BF2F34">
        <w:rPr>
          <w:sz w:val="16"/>
          <w:szCs w:val="16"/>
        </w:rPr>
        <w:t>):</w:t>
      </w:r>
    </w:p>
    <w:p w14:paraId="7042D69E" w14:textId="77777777" w:rsidR="004B42F7" w:rsidRPr="00BF2F34" w:rsidRDefault="004B42F7" w:rsidP="004B42F7">
      <w:pPr>
        <w:suppressAutoHyphens/>
        <w:ind w:left="360"/>
        <w:jc w:val="both"/>
        <w:rPr>
          <w:sz w:val="16"/>
          <w:szCs w:val="16"/>
        </w:rPr>
      </w:pPr>
      <w:r w:rsidRPr="00BF2F34">
        <w:rPr>
          <w:sz w:val="16"/>
          <w:szCs w:val="16"/>
        </w:rPr>
        <w:t xml:space="preserve">a)   ustawowej zmiany podatku VAT (zmianie ulegnie tylko cena brutto); </w:t>
      </w:r>
    </w:p>
    <w:p w14:paraId="4F306B00" w14:textId="77777777" w:rsidR="004B42F7" w:rsidRPr="00BF2F34" w:rsidRDefault="004B42F7" w:rsidP="004B42F7">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0F85C5BB" w14:textId="76C6852A" w:rsidR="004B42F7" w:rsidRPr="00BF2F34" w:rsidRDefault="004B42F7" w:rsidP="00770A51">
      <w:pPr>
        <w:suppressAutoHyphens/>
        <w:ind w:left="360"/>
        <w:jc w:val="both"/>
        <w:rPr>
          <w:color w:val="FF0000"/>
          <w:sz w:val="16"/>
          <w:szCs w:val="16"/>
        </w:rPr>
      </w:pPr>
      <w:r w:rsidRPr="00BF2F34">
        <w:rPr>
          <w:sz w:val="16"/>
          <w:szCs w:val="16"/>
        </w:rPr>
        <w:t xml:space="preserve">c)  </w:t>
      </w:r>
      <w:r w:rsidR="00770A51" w:rsidRPr="00BF2F34">
        <w:rPr>
          <w:sz w:val="16"/>
          <w:szCs w:val="16"/>
        </w:rPr>
        <w:t>konieczności przedłużenia okresu obowiązywania niniejszej umowy</w:t>
      </w:r>
      <w:r w:rsidR="00770A51">
        <w:rPr>
          <w:sz w:val="16"/>
          <w:szCs w:val="16"/>
        </w:rPr>
        <w:t xml:space="preserve"> nie dłużej niż o 3 miesiące,</w:t>
      </w:r>
      <w:r w:rsidR="00770A51" w:rsidRPr="00BF2F34">
        <w:rPr>
          <w:sz w:val="16"/>
          <w:szCs w:val="16"/>
        </w:rPr>
        <w:t xml:space="preserve"> w związku z zakupem Produktów, do osiągnięcia maksymalnej wartości umownej, określonej w</w:t>
      </w:r>
      <w:r w:rsidR="00770A51" w:rsidRPr="00BF2F34">
        <w:rPr>
          <w:color w:val="FF0000"/>
          <w:sz w:val="16"/>
          <w:szCs w:val="16"/>
        </w:rPr>
        <w:t xml:space="preserve">  </w:t>
      </w:r>
      <w:r w:rsidR="00770A51" w:rsidRPr="00BF2F34">
        <w:rPr>
          <w:b/>
          <w:bCs/>
          <w:sz w:val="16"/>
          <w:szCs w:val="16"/>
        </w:rPr>
        <w:t xml:space="preserve">§2 ust. 1 </w:t>
      </w:r>
      <w:r w:rsidR="00770A51"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19FF4B89" w14:textId="77777777" w:rsidR="004B42F7" w:rsidRPr="00BF2F34" w:rsidRDefault="004B42F7" w:rsidP="004B42F7">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§2 ust. 3 pkt b), §10, ust. 2</w:t>
      </w:r>
      <w:r w:rsidRPr="00BF2F34">
        <w:rPr>
          <w:sz w:val="16"/>
          <w:szCs w:val="16"/>
        </w:rPr>
        <w:t xml:space="preserve"> niniejszej umowy;</w:t>
      </w:r>
    </w:p>
    <w:p w14:paraId="72018DE0" w14:textId="77777777" w:rsidR="004B42F7" w:rsidRPr="00BF2F34" w:rsidRDefault="004B42F7" w:rsidP="004B42F7">
      <w:pPr>
        <w:suppressAutoHyphens/>
        <w:ind w:left="360"/>
        <w:jc w:val="both"/>
        <w:rPr>
          <w:sz w:val="16"/>
          <w:szCs w:val="16"/>
        </w:rPr>
      </w:pPr>
      <w:r w:rsidRPr="00BF2F34">
        <w:rPr>
          <w:sz w:val="16"/>
          <w:szCs w:val="16"/>
        </w:rPr>
        <w:t>e) w przypadku zmiany nieistotnej, na korzyść Zamawiającego;</w:t>
      </w:r>
    </w:p>
    <w:p w14:paraId="40ACB2AD" w14:textId="77777777" w:rsidR="004B42F7" w:rsidRPr="00BF2F34" w:rsidRDefault="004B42F7" w:rsidP="004B42F7">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3"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3"/>
    <w:p w14:paraId="3C4F6AB1" w14:textId="77777777" w:rsidR="004B42F7" w:rsidRPr="00BF2F34" w:rsidRDefault="004B42F7" w:rsidP="004B42F7">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w:t>
      </w:r>
      <w:r w:rsidRPr="00BF2F34">
        <w:rPr>
          <w:color w:val="000000"/>
          <w:sz w:val="16"/>
          <w:szCs w:val="16"/>
          <w:lang w:eastAsia="pl-PL"/>
        </w:rPr>
        <w:lastRenderedPageBreak/>
        <w:t xml:space="preserve">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4DBCEBF4" w14:textId="77777777" w:rsidR="004B42F7" w:rsidRPr="00BF2F34" w:rsidRDefault="004B42F7" w:rsidP="004B42F7">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63B4DFCE" w14:textId="77777777" w:rsidR="004B42F7" w:rsidRPr="00BF2F34" w:rsidRDefault="004B42F7" w:rsidP="004B42F7">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2CFADED1" w14:textId="77777777" w:rsidR="004B42F7" w:rsidRPr="00BF2F34" w:rsidRDefault="004B42F7" w:rsidP="004B42F7">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2F42D0DE" w14:textId="77777777" w:rsidR="004B42F7" w:rsidRPr="00BF2F34" w:rsidRDefault="004B42F7" w:rsidP="004B42F7">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31539F6E" w14:textId="77777777" w:rsidR="004B42F7" w:rsidRPr="00BF2F34" w:rsidRDefault="004B42F7" w:rsidP="004B42F7">
      <w:pPr>
        <w:suppressAutoHyphens/>
        <w:ind w:left="426" w:hanging="66"/>
        <w:jc w:val="both"/>
        <w:rPr>
          <w:sz w:val="16"/>
          <w:szCs w:val="16"/>
        </w:rPr>
      </w:pPr>
      <w:r w:rsidRPr="00BF2F34">
        <w:rPr>
          <w:sz w:val="16"/>
          <w:szCs w:val="16"/>
        </w:rPr>
        <w:t>l) odstąpienia od niniejszej umowy przez Zamawiającego na poniższych zasadach:</w:t>
      </w:r>
    </w:p>
    <w:p w14:paraId="7017FD13" w14:textId="77777777" w:rsidR="004B42F7" w:rsidRPr="00BF2F34" w:rsidRDefault="004B42F7" w:rsidP="004B42F7">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6354B1FE" w14:textId="77777777" w:rsidR="004B42F7" w:rsidRPr="00BF2F34" w:rsidRDefault="004B42F7" w:rsidP="004B42F7">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433D5349" w14:textId="77777777" w:rsidR="004B42F7" w:rsidRPr="00BF2F34" w:rsidRDefault="004B42F7" w:rsidP="00601238">
      <w:pPr>
        <w:numPr>
          <w:ilvl w:val="0"/>
          <w:numId w:val="65"/>
        </w:numPr>
        <w:suppressAutoHyphens/>
        <w:jc w:val="both"/>
        <w:rPr>
          <w:sz w:val="16"/>
          <w:szCs w:val="16"/>
        </w:rPr>
      </w:pPr>
      <w:r w:rsidRPr="00BF2F34">
        <w:rPr>
          <w:sz w:val="16"/>
          <w:szCs w:val="16"/>
        </w:rPr>
        <w:t xml:space="preserve">dokonano zmiany umowy z naruszeniem </w:t>
      </w:r>
      <w:r w:rsidRPr="003D1C0E">
        <w:rPr>
          <w:b/>
          <w:bCs/>
          <w:sz w:val="16"/>
          <w:szCs w:val="16"/>
        </w:rPr>
        <w:t xml:space="preserve">art. 454 i art. 455 </w:t>
      </w:r>
      <w:proofErr w:type="spellStart"/>
      <w:r w:rsidRPr="003D1C0E">
        <w:rPr>
          <w:b/>
          <w:bCs/>
          <w:sz w:val="16"/>
          <w:szCs w:val="16"/>
        </w:rPr>
        <w:t>pzp</w:t>
      </w:r>
      <w:proofErr w:type="spellEnd"/>
      <w:r w:rsidRPr="00BF2F34">
        <w:rPr>
          <w:sz w:val="16"/>
          <w:szCs w:val="16"/>
        </w:rPr>
        <w:t>;</w:t>
      </w:r>
    </w:p>
    <w:p w14:paraId="22B0F495" w14:textId="77777777" w:rsidR="004B42F7" w:rsidRPr="00BF2F34" w:rsidRDefault="004B42F7" w:rsidP="00601238">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3D1C0E">
        <w:rPr>
          <w:b/>
          <w:bCs/>
          <w:sz w:val="16"/>
          <w:szCs w:val="16"/>
        </w:rPr>
        <w:t xml:space="preserve">art. 108 </w:t>
      </w:r>
      <w:proofErr w:type="spellStart"/>
      <w:r w:rsidRPr="003D1C0E">
        <w:rPr>
          <w:b/>
          <w:bCs/>
          <w:sz w:val="16"/>
          <w:szCs w:val="16"/>
        </w:rPr>
        <w:t>pzp</w:t>
      </w:r>
      <w:proofErr w:type="spellEnd"/>
      <w:r w:rsidRPr="003D1C0E">
        <w:rPr>
          <w:b/>
          <w:bCs/>
          <w:sz w:val="16"/>
          <w:szCs w:val="16"/>
        </w:rPr>
        <w:t>;</w:t>
      </w:r>
    </w:p>
    <w:p w14:paraId="79A3C288" w14:textId="77777777" w:rsidR="004B42F7" w:rsidRPr="00BF2F34" w:rsidRDefault="004B42F7" w:rsidP="00601238">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1A6AC369" w14:textId="77777777" w:rsidR="004B42F7" w:rsidRPr="00BF2F34" w:rsidRDefault="004B42F7" w:rsidP="00601238">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0CD74B1F" w14:textId="77777777" w:rsidR="004B42F7" w:rsidRPr="00BF2F34" w:rsidRDefault="004B42F7" w:rsidP="004B42F7">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3A698BAD" w14:textId="77777777" w:rsidR="004B42F7" w:rsidRPr="00BF2F34" w:rsidRDefault="004B42F7" w:rsidP="004B42F7">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7E203426" w14:textId="77777777" w:rsidR="004B42F7" w:rsidRPr="00BF2F34" w:rsidRDefault="004B42F7" w:rsidP="004B42F7">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5BCB6E1F" w14:textId="0E7FCCFB" w:rsidR="00D116D9" w:rsidRPr="00F21467" w:rsidRDefault="00D116D9" w:rsidP="0035102D">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Zamawiający w trybie natychmiastowym odstępuje od umowy</w:t>
      </w:r>
      <w:r w:rsidR="00F21467" w:rsidRPr="00F21467">
        <w:rPr>
          <w:b/>
          <w:bCs/>
          <w:i/>
          <w:iCs/>
          <w:sz w:val="16"/>
          <w:szCs w:val="16"/>
          <w:lang w:eastAsia="pl-PL"/>
        </w:rPr>
        <w:t xml:space="preserve"> w całości,</w:t>
      </w:r>
      <w:r w:rsidRPr="00F21467">
        <w:rPr>
          <w:b/>
          <w:bCs/>
          <w:i/>
          <w:iCs/>
          <w:sz w:val="16"/>
          <w:szCs w:val="16"/>
          <w:lang w:eastAsia="pl-PL"/>
        </w:rPr>
        <w:t xml:space="preserve"> w przypadku, gdy poweźmie i potwierdzi informację</w:t>
      </w:r>
      <w:r w:rsidR="0035102D" w:rsidRPr="00F21467">
        <w:rPr>
          <w:b/>
          <w:bCs/>
          <w:i/>
          <w:iCs/>
          <w:sz w:val="16"/>
          <w:szCs w:val="16"/>
          <w:lang w:eastAsia="pl-PL"/>
        </w:rPr>
        <w:t xml:space="preserve">, bez względu na etap realizacji niniejszej umowy, że w jej realizację jest </w:t>
      </w:r>
      <w:r w:rsidRPr="00F21467">
        <w:rPr>
          <w:b/>
          <w:bCs/>
          <w:i/>
          <w:iCs/>
          <w:sz w:val="16"/>
          <w:szCs w:val="16"/>
          <w:lang w:eastAsia="pl-PL"/>
        </w:rPr>
        <w:t xml:space="preserve">zaangażowany podmiot/podmioty naruszający zakazy, </w:t>
      </w:r>
      <w:r w:rsidR="0035102D" w:rsidRPr="00F21467">
        <w:rPr>
          <w:b/>
          <w:bCs/>
          <w:i/>
          <w:iCs/>
          <w:sz w:val="16"/>
          <w:szCs w:val="16"/>
          <w:lang w:eastAsia="pl-PL"/>
        </w:rPr>
        <w:br/>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7 ust. 1 ustawy z dnia 13 kwietnia 2022 r. o szczególnych rozwiązaniach w zakresie przeciwdziałania wspieraniu agresji na Ukrainę oraz służących ochronie bezpieczeństwa narodowego. Zastrzeżenie to dotyczy zarówno Wykonawcy</w:t>
      </w:r>
      <w:r w:rsidR="0035102D" w:rsidRPr="00F21467">
        <w:rPr>
          <w:b/>
          <w:bCs/>
          <w:i/>
          <w:iCs/>
          <w:color w:val="222222"/>
          <w:sz w:val="16"/>
          <w:szCs w:val="16"/>
        </w:rPr>
        <w:t xml:space="preserve"> </w:t>
      </w:r>
      <w:r w:rsidRPr="00F21467">
        <w:rPr>
          <w:b/>
          <w:bCs/>
          <w:i/>
          <w:iCs/>
          <w:color w:val="222222"/>
          <w:sz w:val="16"/>
          <w:szCs w:val="16"/>
        </w:rPr>
        <w:t xml:space="preserve">Wykonawców wspólnie realizujących zamówienia jak i podwykonawców i dalszych podwykonawców. </w:t>
      </w:r>
    </w:p>
    <w:p w14:paraId="347DA0DF" w14:textId="264C7B19" w:rsidR="004B42F7" w:rsidRPr="00BF2F34" w:rsidRDefault="004B42F7" w:rsidP="004B42F7">
      <w:pPr>
        <w:suppressAutoHyphens/>
        <w:jc w:val="both"/>
        <w:rPr>
          <w:sz w:val="16"/>
          <w:szCs w:val="16"/>
        </w:rPr>
      </w:pPr>
    </w:p>
    <w:p w14:paraId="529169A5" w14:textId="77777777" w:rsidR="004B42F7" w:rsidRPr="00BF2F34" w:rsidRDefault="004B42F7" w:rsidP="004B42F7">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2F8EC897" w14:textId="77777777" w:rsidR="004B42F7" w:rsidRPr="00BF2F34" w:rsidRDefault="004B42F7" w:rsidP="004B42F7">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13B2270B" w14:textId="77777777" w:rsidR="004B42F7" w:rsidRPr="00BF2F34" w:rsidRDefault="004B42F7" w:rsidP="004B42F7">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349090D6" w14:textId="77777777" w:rsidR="004B42F7" w:rsidRPr="00BF2F34" w:rsidRDefault="004B42F7" w:rsidP="004B42F7">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2911324B" w14:textId="77777777" w:rsidR="004B42F7" w:rsidRPr="00BF2F34" w:rsidRDefault="004B42F7" w:rsidP="004B42F7">
      <w:pPr>
        <w:suppressAutoHyphens/>
        <w:jc w:val="both"/>
        <w:rPr>
          <w:rFonts w:eastAsia="SimSun"/>
          <w:kern w:val="2"/>
          <w:sz w:val="16"/>
          <w:szCs w:val="16"/>
          <w:lang w:eastAsia="hi-IN" w:bidi="hi-IN"/>
        </w:rPr>
      </w:pPr>
    </w:p>
    <w:p w14:paraId="13C324D7" w14:textId="77777777" w:rsidR="004B42F7" w:rsidRPr="00BF2F34" w:rsidRDefault="004B42F7" w:rsidP="004B42F7">
      <w:pPr>
        <w:ind w:right="-1"/>
        <w:rPr>
          <w:b/>
          <w:bCs/>
          <w:sz w:val="16"/>
          <w:szCs w:val="16"/>
        </w:rPr>
      </w:pPr>
    </w:p>
    <w:p w14:paraId="40690B6C" w14:textId="77777777" w:rsidR="004B42F7" w:rsidRPr="00BF2F34" w:rsidRDefault="004B42F7" w:rsidP="004B42F7">
      <w:pPr>
        <w:contextualSpacing/>
        <w:jc w:val="center"/>
        <w:rPr>
          <w:b/>
          <w:bCs/>
          <w:sz w:val="16"/>
          <w:szCs w:val="16"/>
          <w:lang w:eastAsia="pl-PL"/>
        </w:rPr>
      </w:pPr>
      <w:r w:rsidRPr="00BF2F34">
        <w:rPr>
          <w:b/>
          <w:bCs/>
          <w:sz w:val="16"/>
          <w:szCs w:val="16"/>
          <w:lang w:eastAsia="pl-PL"/>
        </w:rPr>
        <w:t>§ 9.</w:t>
      </w:r>
    </w:p>
    <w:p w14:paraId="18E7F45F"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15969497"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4CCF218C"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4146D6A5"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w:t>
      </w:r>
      <w:r w:rsidRPr="003D1C0E">
        <w:rPr>
          <w:b/>
          <w:bCs/>
          <w:sz w:val="16"/>
          <w:szCs w:val="16"/>
          <w:lang w:eastAsia="pl-PL"/>
        </w:rPr>
        <w:t xml:space="preserve">(Dz.U. 2019 poz. 1781 z </w:t>
      </w:r>
      <w:proofErr w:type="spellStart"/>
      <w:r w:rsidRPr="003D1C0E">
        <w:rPr>
          <w:b/>
          <w:bCs/>
          <w:sz w:val="16"/>
          <w:szCs w:val="16"/>
          <w:lang w:eastAsia="pl-PL"/>
        </w:rPr>
        <w:t>późn</w:t>
      </w:r>
      <w:proofErr w:type="spellEnd"/>
      <w:r w:rsidRPr="003D1C0E">
        <w:rPr>
          <w:b/>
          <w:bCs/>
          <w:sz w:val="16"/>
          <w:szCs w:val="16"/>
          <w:lang w:eastAsia="pl-PL"/>
        </w:rPr>
        <w:t>. zm.)</w:t>
      </w:r>
      <w:r w:rsidRPr="00BF2F34">
        <w:rPr>
          <w:sz w:val="16"/>
          <w:szCs w:val="16"/>
          <w:lang w:eastAsia="pl-PL"/>
        </w:rPr>
        <w:t xml:space="preserve"> lub innymi regulacjami o charakterze wewnętrznym w tym przedmiocie, obowiązujących u Zamawiającego, o ile Zamawiający uprzednio udostępnił je Wykonawcy.</w:t>
      </w:r>
    </w:p>
    <w:p w14:paraId="55A5492A"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lastRenderedPageBreak/>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40F4A633"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0498D97C"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76DC0D2F" w14:textId="77777777" w:rsidR="004B42F7" w:rsidRPr="00BF2F34" w:rsidRDefault="004B42F7" w:rsidP="00601238">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72F2CB8B" w14:textId="77777777" w:rsidR="004B42F7" w:rsidRPr="00BF2F34" w:rsidRDefault="004B42F7" w:rsidP="004B42F7">
      <w:pPr>
        <w:ind w:right="-1"/>
        <w:rPr>
          <w:b/>
          <w:bCs/>
          <w:sz w:val="16"/>
          <w:szCs w:val="16"/>
        </w:rPr>
      </w:pPr>
    </w:p>
    <w:p w14:paraId="67777CEB" w14:textId="77777777" w:rsidR="004B42F7" w:rsidRPr="00BF2F34" w:rsidRDefault="004B42F7" w:rsidP="004B42F7">
      <w:pPr>
        <w:ind w:right="-1"/>
        <w:jc w:val="center"/>
        <w:rPr>
          <w:b/>
          <w:bCs/>
          <w:sz w:val="16"/>
          <w:szCs w:val="16"/>
        </w:rPr>
      </w:pPr>
      <w:r w:rsidRPr="00BF2F34">
        <w:rPr>
          <w:b/>
          <w:bCs/>
          <w:sz w:val="16"/>
          <w:szCs w:val="16"/>
        </w:rPr>
        <w:t>§ 10.</w:t>
      </w:r>
    </w:p>
    <w:p w14:paraId="6E003316" w14:textId="77777777" w:rsidR="004B42F7" w:rsidRPr="00BF2F34" w:rsidRDefault="004B42F7" w:rsidP="004B42F7">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18B4CC87" w14:textId="77777777" w:rsidR="004B42F7" w:rsidRPr="00BF2F34" w:rsidRDefault="004B42F7" w:rsidP="004B42F7">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B17227E" w14:textId="77777777" w:rsidR="004B42F7" w:rsidRPr="00BF2F34" w:rsidRDefault="004B42F7" w:rsidP="004B42F7">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7193389A" w14:textId="77777777" w:rsidR="004B42F7" w:rsidRPr="00BF2F34" w:rsidRDefault="004B42F7" w:rsidP="004B42F7">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7EF5D76" w14:textId="77777777" w:rsidR="004B42F7" w:rsidRPr="00BF2F34" w:rsidRDefault="004B42F7" w:rsidP="004B42F7">
      <w:pPr>
        <w:ind w:right="-1"/>
        <w:jc w:val="both"/>
        <w:rPr>
          <w:sz w:val="16"/>
          <w:szCs w:val="16"/>
        </w:rPr>
      </w:pPr>
      <w:r w:rsidRPr="00BF2F34">
        <w:rPr>
          <w:sz w:val="16"/>
          <w:szCs w:val="16"/>
        </w:rPr>
        <w:t>5. Umowa podlega prawu polskiemu i zgodnie z nim powinna być interpretowana.</w:t>
      </w:r>
    </w:p>
    <w:p w14:paraId="74E158E5" w14:textId="1722FA3B" w:rsidR="004B42F7" w:rsidRPr="00BF2F34" w:rsidRDefault="004B42F7" w:rsidP="004B42F7">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w:t>
      </w:r>
      <w:r w:rsidRPr="003D1C0E">
        <w:rPr>
          <w:b/>
          <w:bCs/>
          <w:sz w:val="16"/>
          <w:szCs w:val="16"/>
          <w:lang w:eastAsia="pl-PL"/>
        </w:rPr>
        <w:t>(</w:t>
      </w:r>
      <w:proofErr w:type="spellStart"/>
      <w:r w:rsidR="003D1C0E" w:rsidRPr="003D1C0E">
        <w:rPr>
          <w:b/>
          <w:bCs/>
          <w:sz w:val="16"/>
          <w:szCs w:val="16"/>
          <w:lang w:eastAsia="pl-PL"/>
        </w:rPr>
        <w:t>t.j</w:t>
      </w:r>
      <w:proofErr w:type="spellEnd"/>
      <w:r w:rsidR="003D1C0E" w:rsidRPr="003D1C0E">
        <w:rPr>
          <w:b/>
          <w:bCs/>
          <w:sz w:val="16"/>
          <w:szCs w:val="16"/>
          <w:lang w:eastAsia="pl-PL"/>
        </w:rPr>
        <w:t xml:space="preserve">. </w:t>
      </w:r>
      <w:r w:rsidRPr="003D1C0E">
        <w:rPr>
          <w:b/>
          <w:bCs/>
          <w:sz w:val="16"/>
          <w:szCs w:val="16"/>
          <w:lang w:eastAsia="pl-PL"/>
        </w:rPr>
        <w:t>Dz.U. 202</w:t>
      </w:r>
      <w:r w:rsidR="00B24ACC">
        <w:rPr>
          <w:b/>
          <w:bCs/>
          <w:sz w:val="16"/>
          <w:szCs w:val="16"/>
          <w:lang w:eastAsia="pl-PL"/>
        </w:rPr>
        <w:t>2</w:t>
      </w:r>
      <w:r w:rsidRPr="003D1C0E">
        <w:rPr>
          <w:b/>
          <w:bCs/>
          <w:sz w:val="16"/>
          <w:szCs w:val="16"/>
          <w:lang w:eastAsia="pl-PL"/>
        </w:rPr>
        <w:t xml:space="preserve"> poz. </w:t>
      </w:r>
      <w:r w:rsidR="00B24ACC">
        <w:rPr>
          <w:b/>
          <w:bCs/>
          <w:sz w:val="16"/>
          <w:szCs w:val="16"/>
          <w:lang w:eastAsia="pl-PL"/>
        </w:rPr>
        <w:t>893</w:t>
      </w:r>
      <w:r w:rsidRPr="003D1C0E">
        <w:rPr>
          <w:b/>
          <w:bCs/>
          <w:sz w:val="16"/>
          <w:szCs w:val="16"/>
          <w:lang w:eastAsia="pl-PL"/>
        </w:rPr>
        <w:t xml:space="preserve"> z </w:t>
      </w:r>
      <w:proofErr w:type="spellStart"/>
      <w:r w:rsidRPr="003D1C0E">
        <w:rPr>
          <w:b/>
          <w:bCs/>
          <w:sz w:val="16"/>
          <w:szCs w:val="16"/>
          <w:lang w:eastAsia="pl-PL"/>
        </w:rPr>
        <w:t>późn</w:t>
      </w:r>
      <w:proofErr w:type="spellEnd"/>
      <w:r w:rsidRPr="003D1C0E">
        <w:rPr>
          <w:b/>
          <w:bCs/>
          <w:sz w:val="16"/>
          <w:szCs w:val="16"/>
          <w:lang w:eastAsia="pl-PL"/>
        </w:rPr>
        <w:t>. zm.)</w:t>
      </w:r>
      <w:r w:rsidRPr="00BF2F34">
        <w:rPr>
          <w:sz w:val="16"/>
          <w:szCs w:val="16"/>
          <w:lang w:eastAsia="pl-PL"/>
        </w:rPr>
        <w:t xml:space="preserve">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 xml:space="preserve">z 26.06.2014, str. 1, z </w:t>
      </w:r>
      <w:proofErr w:type="spellStart"/>
      <w:r w:rsidRPr="00BF2F34">
        <w:rPr>
          <w:sz w:val="16"/>
          <w:szCs w:val="16"/>
          <w:lang w:eastAsia="pl-PL"/>
        </w:rPr>
        <w:t>późn</w:t>
      </w:r>
      <w:proofErr w:type="spellEnd"/>
      <w:r w:rsidRPr="00BF2F34">
        <w:rPr>
          <w:sz w:val="16"/>
          <w:szCs w:val="16"/>
          <w:lang w:eastAsia="pl-PL"/>
        </w:rPr>
        <w:t>. zm.).</w:t>
      </w:r>
    </w:p>
    <w:p w14:paraId="041C5204" w14:textId="77777777" w:rsidR="004B42F7" w:rsidRPr="00BF2F34" w:rsidRDefault="004B42F7" w:rsidP="004B42F7">
      <w:pPr>
        <w:ind w:right="-1"/>
        <w:jc w:val="both"/>
        <w:rPr>
          <w:sz w:val="16"/>
          <w:szCs w:val="16"/>
        </w:rPr>
      </w:pPr>
      <w:r w:rsidRPr="00BF2F34">
        <w:rPr>
          <w:sz w:val="16"/>
          <w:szCs w:val="16"/>
        </w:rPr>
        <w:t>7. W przypadku Wykonawców wspólnie ubiegających się o zamówienie ponoszą oni solidarną odpowiedzialność za wykonanie umowy.</w:t>
      </w:r>
    </w:p>
    <w:p w14:paraId="4D830AA4" w14:textId="77777777" w:rsidR="004B42F7" w:rsidRPr="00BF2F34" w:rsidRDefault="004B42F7" w:rsidP="004B42F7">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373C0F58" w14:textId="77777777" w:rsidR="004B42F7" w:rsidRPr="00BF2F34" w:rsidRDefault="004B42F7" w:rsidP="004B42F7">
      <w:pPr>
        <w:ind w:right="-1"/>
        <w:jc w:val="both"/>
        <w:rPr>
          <w:sz w:val="16"/>
          <w:szCs w:val="16"/>
        </w:rPr>
      </w:pPr>
      <w:r w:rsidRPr="00BF2F34">
        <w:rPr>
          <w:sz w:val="16"/>
          <w:szCs w:val="16"/>
        </w:rPr>
        <w:t>9. Załącznikami do niniejszej umowy są:</w:t>
      </w:r>
    </w:p>
    <w:p w14:paraId="16256DAD" w14:textId="03A9C116" w:rsidR="004B42F7" w:rsidRPr="00BF2F34" w:rsidRDefault="004B42F7" w:rsidP="004B42F7">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sz w:val="16"/>
          <w:szCs w:val="16"/>
        </w:rPr>
        <w:t>0</w:t>
      </w:r>
      <w:r w:rsidR="00770A51">
        <w:rPr>
          <w:b/>
          <w:sz w:val="16"/>
          <w:szCs w:val="16"/>
        </w:rPr>
        <w:t>4</w:t>
      </w:r>
      <w:r>
        <w:rPr>
          <w:b/>
          <w:sz w:val="16"/>
          <w:szCs w:val="16"/>
        </w:rPr>
        <w:t>/PN/202</w:t>
      </w:r>
      <w:r w:rsidR="00770A51">
        <w:rPr>
          <w:b/>
          <w:sz w:val="16"/>
          <w:szCs w:val="16"/>
        </w:rPr>
        <w:t>2</w:t>
      </w:r>
      <w:r w:rsidRPr="00BF2F34">
        <w:rPr>
          <w:sz w:val="16"/>
          <w:szCs w:val="16"/>
          <w:lang w:eastAsia="pl-PL"/>
        </w:rPr>
        <w:t>,</w:t>
      </w:r>
    </w:p>
    <w:p w14:paraId="34ED3CFF" w14:textId="77777777" w:rsidR="004B42F7" w:rsidRPr="00BF2F34" w:rsidRDefault="004B42F7" w:rsidP="004B42F7">
      <w:pPr>
        <w:ind w:left="284" w:right="-1" w:hanging="284"/>
        <w:jc w:val="both"/>
        <w:rPr>
          <w:sz w:val="16"/>
          <w:szCs w:val="16"/>
          <w:lang w:eastAsia="pl-PL"/>
        </w:rPr>
      </w:pPr>
      <w:r w:rsidRPr="00BF2F34">
        <w:rPr>
          <w:sz w:val="16"/>
          <w:szCs w:val="16"/>
          <w:lang w:eastAsia="pl-PL"/>
        </w:rPr>
        <w:t>b) Załącznik nr 2 – Formularz Zamówienia (Wzór)</w:t>
      </w:r>
    </w:p>
    <w:p w14:paraId="0C49D07E" w14:textId="77777777" w:rsidR="004B42F7" w:rsidRPr="00BF2F34" w:rsidRDefault="004B42F7" w:rsidP="004B42F7">
      <w:pPr>
        <w:ind w:left="284" w:right="-1" w:hanging="284"/>
        <w:jc w:val="both"/>
        <w:rPr>
          <w:sz w:val="16"/>
          <w:szCs w:val="16"/>
          <w:lang w:eastAsia="pl-PL"/>
        </w:rPr>
      </w:pPr>
      <w:r w:rsidRPr="00BF2F34">
        <w:rPr>
          <w:sz w:val="16"/>
          <w:szCs w:val="16"/>
          <w:lang w:eastAsia="pl-PL"/>
        </w:rPr>
        <w:t>c) Załącznik nr 3 - Ogólna Klauzula Informacyjna</w:t>
      </w:r>
    </w:p>
    <w:p w14:paraId="06D01AB0" w14:textId="77777777" w:rsidR="004B42F7" w:rsidRPr="00BF2F34" w:rsidRDefault="004B42F7" w:rsidP="004B42F7">
      <w:pPr>
        <w:ind w:left="284" w:right="-1" w:hanging="284"/>
        <w:jc w:val="both"/>
        <w:rPr>
          <w:sz w:val="16"/>
          <w:szCs w:val="16"/>
          <w:lang w:eastAsia="pl-PL"/>
        </w:rPr>
      </w:pPr>
      <w:r w:rsidRPr="00BF2F34">
        <w:rPr>
          <w:sz w:val="16"/>
          <w:szCs w:val="16"/>
          <w:lang w:eastAsia="pl-PL"/>
        </w:rPr>
        <w:t xml:space="preserve">d) </w:t>
      </w:r>
      <w:bookmarkStart w:id="4" w:name="_Hlk69891434"/>
      <w:r w:rsidRPr="00BF2F34">
        <w:rPr>
          <w:sz w:val="16"/>
          <w:szCs w:val="16"/>
          <w:lang w:eastAsia="pl-PL"/>
        </w:rPr>
        <w:t xml:space="preserve">Załącznik nr 4 – Umowa Powierzenia Przetwarzania Danych Osobowych </w:t>
      </w:r>
      <w:bookmarkEnd w:id="4"/>
      <w:r w:rsidRPr="00BF2F34">
        <w:rPr>
          <w:sz w:val="16"/>
          <w:szCs w:val="16"/>
          <w:lang w:eastAsia="pl-PL"/>
        </w:rPr>
        <w:t>(Wzór)</w:t>
      </w:r>
    </w:p>
    <w:p w14:paraId="789C8C27" w14:textId="27EC6D22" w:rsidR="004B42F7" w:rsidRPr="00BF2F34" w:rsidRDefault="004B42F7" w:rsidP="004B42F7">
      <w:pPr>
        <w:ind w:right="-1"/>
        <w:jc w:val="both"/>
        <w:rPr>
          <w:sz w:val="16"/>
          <w:szCs w:val="16"/>
        </w:rPr>
      </w:pPr>
      <w:r w:rsidRPr="00BF2F34">
        <w:rPr>
          <w:sz w:val="16"/>
          <w:szCs w:val="16"/>
        </w:rPr>
        <w:t xml:space="preserve">e) Oferta Wykonawcy wraz ze wszystkimi załącznikami, złożona w postępowaniu nr: </w:t>
      </w:r>
      <w:r>
        <w:rPr>
          <w:b/>
          <w:sz w:val="16"/>
          <w:szCs w:val="16"/>
        </w:rPr>
        <w:t>0</w:t>
      </w:r>
      <w:r w:rsidR="00770A51">
        <w:rPr>
          <w:b/>
          <w:sz w:val="16"/>
          <w:szCs w:val="16"/>
        </w:rPr>
        <w:t>4</w:t>
      </w:r>
      <w:r>
        <w:rPr>
          <w:b/>
          <w:sz w:val="16"/>
          <w:szCs w:val="16"/>
        </w:rPr>
        <w:t>/PN/202</w:t>
      </w:r>
      <w:r w:rsidR="00770A51">
        <w:rPr>
          <w:b/>
          <w:sz w:val="16"/>
          <w:szCs w:val="16"/>
        </w:rPr>
        <w:t>2</w:t>
      </w:r>
      <w:r w:rsidRPr="00BF2F34">
        <w:rPr>
          <w:sz w:val="16"/>
          <w:szCs w:val="16"/>
        </w:rPr>
        <w:t xml:space="preserve">, SWZ do postępowania nr: </w:t>
      </w:r>
      <w:r>
        <w:rPr>
          <w:b/>
          <w:sz w:val="16"/>
          <w:szCs w:val="16"/>
        </w:rPr>
        <w:t>0</w:t>
      </w:r>
      <w:r w:rsidR="00770A51">
        <w:rPr>
          <w:b/>
          <w:sz w:val="16"/>
          <w:szCs w:val="16"/>
        </w:rPr>
        <w:t>4</w:t>
      </w:r>
      <w:r>
        <w:rPr>
          <w:b/>
          <w:sz w:val="16"/>
          <w:szCs w:val="16"/>
        </w:rPr>
        <w:t>/PN/202</w:t>
      </w:r>
      <w:r w:rsidR="00770A51">
        <w:rPr>
          <w:b/>
          <w:sz w:val="16"/>
          <w:szCs w:val="16"/>
        </w:rPr>
        <w:t>2</w:t>
      </w:r>
      <w:r w:rsidRPr="00BF2F34">
        <w:rPr>
          <w:sz w:val="16"/>
          <w:szCs w:val="16"/>
        </w:rPr>
        <w:t>, stanowią integralną część niniejszej umowy.</w:t>
      </w:r>
    </w:p>
    <w:p w14:paraId="28B9B98B" w14:textId="77777777" w:rsidR="004B42F7" w:rsidRPr="00BF2F34" w:rsidRDefault="004B42F7" w:rsidP="004B42F7">
      <w:pPr>
        <w:ind w:right="-1"/>
        <w:jc w:val="both"/>
      </w:pPr>
    </w:p>
    <w:p w14:paraId="780FC942" w14:textId="77777777" w:rsidR="004B42F7" w:rsidRPr="00BF2F34" w:rsidRDefault="004B42F7" w:rsidP="004B42F7">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10A8D8EC" w14:textId="77777777" w:rsidR="004B42F7" w:rsidRPr="00BF2F34" w:rsidRDefault="004B42F7" w:rsidP="004B42F7">
      <w:pPr>
        <w:ind w:right="-1"/>
        <w:jc w:val="both"/>
        <w:rPr>
          <w:b/>
          <w:bCs/>
          <w:sz w:val="16"/>
          <w:szCs w:val="16"/>
        </w:rPr>
      </w:pPr>
    </w:p>
    <w:p w14:paraId="38969799" w14:textId="77777777" w:rsidR="004B42F7" w:rsidRPr="00BF2F34" w:rsidRDefault="004B42F7" w:rsidP="004B42F7">
      <w:pPr>
        <w:ind w:left="7080" w:right="-1" w:firstLine="708"/>
        <w:jc w:val="both"/>
        <w:rPr>
          <w:b/>
          <w:bCs/>
          <w:sz w:val="16"/>
          <w:szCs w:val="16"/>
        </w:rPr>
      </w:pPr>
      <w:r w:rsidRPr="00BF2F34">
        <w:rPr>
          <w:b/>
          <w:bCs/>
          <w:sz w:val="16"/>
          <w:szCs w:val="16"/>
        </w:rPr>
        <w:t>Prezes Zarządu</w:t>
      </w:r>
    </w:p>
    <w:p w14:paraId="04429576" w14:textId="77777777" w:rsidR="004B42F7" w:rsidRPr="00BF2F34" w:rsidRDefault="004B42F7" w:rsidP="004B42F7">
      <w:pPr>
        <w:ind w:right="-1"/>
        <w:jc w:val="both"/>
        <w:rPr>
          <w:b/>
          <w:bCs/>
          <w:sz w:val="16"/>
          <w:szCs w:val="16"/>
        </w:rPr>
      </w:pPr>
    </w:p>
    <w:p w14:paraId="096C9149" w14:textId="77777777" w:rsidR="004B42F7" w:rsidRPr="00BF2F34" w:rsidRDefault="004B42F7" w:rsidP="004B42F7">
      <w:pPr>
        <w:ind w:right="-1"/>
        <w:jc w:val="both"/>
        <w:rPr>
          <w:b/>
          <w:bCs/>
          <w:sz w:val="16"/>
          <w:szCs w:val="16"/>
        </w:rPr>
      </w:pPr>
    </w:p>
    <w:p w14:paraId="250E4097" w14:textId="77777777" w:rsidR="004B42F7" w:rsidRPr="00BF2F34" w:rsidRDefault="004B42F7" w:rsidP="004B42F7">
      <w:pPr>
        <w:ind w:left="7080" w:right="-1" w:firstLine="708"/>
        <w:jc w:val="both"/>
        <w:rPr>
          <w:b/>
          <w:bCs/>
          <w:sz w:val="16"/>
          <w:szCs w:val="16"/>
        </w:rPr>
      </w:pPr>
      <w:r w:rsidRPr="00BF2F34">
        <w:rPr>
          <w:b/>
          <w:bCs/>
          <w:sz w:val="16"/>
          <w:szCs w:val="16"/>
        </w:rPr>
        <w:t>Maciej Bieliński</w:t>
      </w:r>
    </w:p>
    <w:p w14:paraId="2ED094A2" w14:textId="77777777" w:rsidR="004B42F7" w:rsidRPr="00BF2F34" w:rsidRDefault="004B42F7" w:rsidP="004B42F7">
      <w:pPr>
        <w:jc w:val="right"/>
        <w:rPr>
          <w:b/>
        </w:rPr>
      </w:pPr>
    </w:p>
    <w:p w14:paraId="12E2D209" w14:textId="77777777" w:rsidR="004B42F7" w:rsidRPr="00BF2F34" w:rsidRDefault="004B42F7" w:rsidP="004B42F7">
      <w:pPr>
        <w:jc w:val="right"/>
        <w:rPr>
          <w:b/>
        </w:rPr>
      </w:pPr>
    </w:p>
    <w:p w14:paraId="22A06C2D" w14:textId="77777777" w:rsidR="004B42F7" w:rsidRPr="00BF2F34" w:rsidRDefault="004B42F7" w:rsidP="004B42F7">
      <w:pPr>
        <w:jc w:val="right"/>
        <w:rPr>
          <w:b/>
        </w:rPr>
      </w:pPr>
    </w:p>
    <w:p w14:paraId="7F62CA11" w14:textId="77777777" w:rsidR="004B42F7" w:rsidRPr="00BF2F34" w:rsidRDefault="004B42F7" w:rsidP="004B42F7">
      <w:pPr>
        <w:jc w:val="right"/>
        <w:rPr>
          <w:b/>
        </w:rPr>
      </w:pPr>
    </w:p>
    <w:p w14:paraId="0BEEF892" w14:textId="77777777" w:rsidR="004B42F7" w:rsidRPr="00BF2F34" w:rsidRDefault="004B42F7" w:rsidP="004B42F7">
      <w:pPr>
        <w:jc w:val="right"/>
        <w:rPr>
          <w:b/>
        </w:rPr>
      </w:pPr>
    </w:p>
    <w:p w14:paraId="69C2BF65" w14:textId="77777777" w:rsidR="004B42F7" w:rsidRPr="00BF2F34" w:rsidRDefault="004B42F7" w:rsidP="004B42F7">
      <w:pPr>
        <w:jc w:val="right"/>
        <w:rPr>
          <w:b/>
        </w:rPr>
      </w:pPr>
    </w:p>
    <w:p w14:paraId="6F357508" w14:textId="77777777" w:rsidR="004B42F7" w:rsidRPr="00BF2F34" w:rsidRDefault="004B42F7" w:rsidP="004B42F7">
      <w:pPr>
        <w:jc w:val="right"/>
        <w:rPr>
          <w:b/>
        </w:rPr>
      </w:pPr>
    </w:p>
    <w:p w14:paraId="70D7B0F5" w14:textId="77777777" w:rsidR="004B42F7" w:rsidRPr="00BF2F34" w:rsidRDefault="004B42F7" w:rsidP="004B42F7">
      <w:pPr>
        <w:jc w:val="right"/>
        <w:rPr>
          <w:b/>
        </w:rPr>
      </w:pPr>
    </w:p>
    <w:p w14:paraId="1DACAD5A" w14:textId="77777777" w:rsidR="004B42F7" w:rsidRPr="00BF2F34" w:rsidRDefault="004B42F7" w:rsidP="004B42F7">
      <w:pPr>
        <w:jc w:val="right"/>
        <w:rPr>
          <w:b/>
        </w:rPr>
      </w:pPr>
    </w:p>
    <w:p w14:paraId="04832366" w14:textId="77777777" w:rsidR="004B42F7" w:rsidRDefault="004B42F7" w:rsidP="004B42F7">
      <w:pPr>
        <w:rPr>
          <w:b/>
        </w:rPr>
      </w:pPr>
    </w:p>
    <w:p w14:paraId="35F1C165" w14:textId="77777777" w:rsidR="004B42F7" w:rsidRDefault="004B42F7" w:rsidP="004B42F7">
      <w:pPr>
        <w:rPr>
          <w:b/>
        </w:rPr>
      </w:pPr>
    </w:p>
    <w:p w14:paraId="16950228" w14:textId="77777777" w:rsidR="004B42F7" w:rsidRDefault="004B42F7" w:rsidP="004B42F7">
      <w:pPr>
        <w:rPr>
          <w:b/>
        </w:rPr>
      </w:pPr>
    </w:p>
    <w:p w14:paraId="6D80706D" w14:textId="77777777" w:rsidR="004B42F7" w:rsidRDefault="004B42F7" w:rsidP="004B42F7">
      <w:pPr>
        <w:rPr>
          <w:b/>
        </w:rPr>
      </w:pPr>
    </w:p>
    <w:p w14:paraId="7365F2C4" w14:textId="77777777" w:rsidR="004B42F7" w:rsidRDefault="004B42F7" w:rsidP="004B42F7">
      <w:pPr>
        <w:rPr>
          <w:b/>
        </w:rPr>
      </w:pPr>
    </w:p>
    <w:p w14:paraId="291F3C12" w14:textId="77777777" w:rsidR="004B42F7" w:rsidRDefault="004B42F7" w:rsidP="004B42F7">
      <w:pPr>
        <w:rPr>
          <w:b/>
        </w:rPr>
      </w:pPr>
    </w:p>
    <w:p w14:paraId="2E50438D" w14:textId="77777777" w:rsidR="004B42F7" w:rsidRDefault="004B42F7" w:rsidP="004B42F7">
      <w:pPr>
        <w:rPr>
          <w:b/>
        </w:rPr>
      </w:pPr>
    </w:p>
    <w:p w14:paraId="583C36DD" w14:textId="77777777" w:rsidR="004B42F7" w:rsidRDefault="004B42F7" w:rsidP="004B42F7">
      <w:pPr>
        <w:rPr>
          <w:b/>
        </w:rPr>
      </w:pPr>
    </w:p>
    <w:p w14:paraId="1911906F" w14:textId="77777777" w:rsidR="004B42F7" w:rsidRDefault="004B42F7" w:rsidP="004B42F7">
      <w:pPr>
        <w:rPr>
          <w:b/>
        </w:rPr>
      </w:pPr>
    </w:p>
    <w:p w14:paraId="3D0E07E0" w14:textId="77777777" w:rsidR="004B42F7" w:rsidRPr="00BF2F34" w:rsidRDefault="004B42F7" w:rsidP="004B42F7">
      <w:pPr>
        <w:rPr>
          <w:b/>
        </w:rPr>
      </w:pPr>
    </w:p>
    <w:p w14:paraId="5E50F5EA" w14:textId="77777777" w:rsidR="004B42F7" w:rsidRPr="00BF2F34" w:rsidRDefault="004B42F7" w:rsidP="004B42F7">
      <w:pPr>
        <w:rPr>
          <w:b/>
        </w:rPr>
      </w:pPr>
    </w:p>
    <w:p w14:paraId="62F6EE2B" w14:textId="50C1B8AD" w:rsidR="004B42F7" w:rsidRPr="00BF2F34" w:rsidRDefault="004B42F7" w:rsidP="004B42F7">
      <w:pPr>
        <w:jc w:val="right"/>
        <w:rPr>
          <w:b/>
        </w:rPr>
      </w:pPr>
      <w:r w:rsidRPr="00BF2F34">
        <w:rPr>
          <w:b/>
        </w:rPr>
        <w:t xml:space="preserve">Załącznik nr 2 do </w:t>
      </w:r>
      <w:r w:rsidR="00481367">
        <w:rPr>
          <w:b/>
        </w:rPr>
        <w:t xml:space="preserve">projektu </w:t>
      </w:r>
      <w:r w:rsidRPr="00BF2F34">
        <w:rPr>
          <w:b/>
        </w:rPr>
        <w:t>umowy</w:t>
      </w:r>
    </w:p>
    <w:p w14:paraId="361BD17F" w14:textId="77777777" w:rsidR="004B42F7" w:rsidRPr="00BF2F34" w:rsidRDefault="004B42F7" w:rsidP="004B42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4B42F7" w:rsidRPr="00BF2F34" w14:paraId="51E93E4C" w14:textId="77777777" w:rsidTr="006B6243">
        <w:tc>
          <w:tcPr>
            <w:tcW w:w="6013" w:type="dxa"/>
            <w:gridSpan w:val="4"/>
            <w:shd w:val="clear" w:color="auto" w:fill="auto"/>
            <w:vAlign w:val="center"/>
          </w:tcPr>
          <w:p w14:paraId="6440C1DD" w14:textId="77777777" w:rsidR="004B42F7" w:rsidRPr="00BF2F34" w:rsidRDefault="004B42F7" w:rsidP="006B6243">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235A1520" w14:textId="7FA51073" w:rsidR="004B42F7" w:rsidRPr="00BF2F34" w:rsidRDefault="004B42F7" w:rsidP="006B6243">
            <w:pPr>
              <w:jc w:val="center"/>
              <w:rPr>
                <w:sz w:val="16"/>
                <w:szCs w:val="16"/>
                <w:lang w:eastAsia="pl-PL"/>
              </w:rPr>
            </w:pPr>
            <w:r w:rsidRPr="00BF2F34">
              <w:rPr>
                <w:b/>
                <w:noProof/>
                <w:sz w:val="28"/>
                <w:szCs w:val="28"/>
                <w:lang w:eastAsia="pl-PL"/>
              </w:rPr>
              <w:drawing>
                <wp:inline distT="0" distB="0" distL="0" distR="0" wp14:anchorId="3CF6A813" wp14:editId="04139E1A">
                  <wp:extent cx="1800860" cy="595630"/>
                  <wp:effectExtent l="0" t="0" r="8890" b="0"/>
                  <wp:docPr id="4" name="Obraz 4"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4B42F7" w:rsidRPr="00BF2F34" w14:paraId="4A691885" w14:textId="77777777" w:rsidTr="006B6243">
        <w:tc>
          <w:tcPr>
            <w:tcW w:w="1565" w:type="dxa"/>
            <w:gridSpan w:val="2"/>
            <w:shd w:val="clear" w:color="auto" w:fill="auto"/>
            <w:vAlign w:val="center"/>
          </w:tcPr>
          <w:p w14:paraId="7C07C2FF" w14:textId="77777777" w:rsidR="004B42F7" w:rsidRPr="00BF2F34" w:rsidRDefault="004B42F7" w:rsidP="006B6243">
            <w:pPr>
              <w:rPr>
                <w:b/>
                <w:sz w:val="16"/>
                <w:szCs w:val="16"/>
                <w:lang w:eastAsia="pl-PL"/>
              </w:rPr>
            </w:pPr>
          </w:p>
          <w:p w14:paraId="50D0A539" w14:textId="77777777" w:rsidR="004B42F7" w:rsidRPr="00BF2F34" w:rsidRDefault="004B42F7" w:rsidP="006B6243">
            <w:pPr>
              <w:rPr>
                <w:b/>
                <w:sz w:val="16"/>
                <w:szCs w:val="16"/>
                <w:lang w:eastAsia="pl-PL"/>
              </w:rPr>
            </w:pPr>
            <w:r w:rsidRPr="00BF2F34">
              <w:rPr>
                <w:b/>
                <w:sz w:val="16"/>
                <w:szCs w:val="16"/>
                <w:lang w:eastAsia="pl-PL"/>
              </w:rPr>
              <w:t xml:space="preserve">Data zamówienia: </w:t>
            </w:r>
          </w:p>
          <w:p w14:paraId="6F5F6DD2" w14:textId="77777777" w:rsidR="004B42F7" w:rsidRPr="00BF2F34" w:rsidRDefault="004B42F7" w:rsidP="006B6243">
            <w:pPr>
              <w:rPr>
                <w:b/>
                <w:sz w:val="16"/>
                <w:szCs w:val="16"/>
                <w:lang w:eastAsia="pl-PL"/>
              </w:rPr>
            </w:pPr>
          </w:p>
        </w:tc>
        <w:tc>
          <w:tcPr>
            <w:tcW w:w="7762" w:type="dxa"/>
            <w:gridSpan w:val="4"/>
            <w:shd w:val="clear" w:color="auto" w:fill="auto"/>
            <w:vAlign w:val="center"/>
          </w:tcPr>
          <w:p w14:paraId="3B0503A1" w14:textId="77777777" w:rsidR="004B42F7" w:rsidRPr="00BF2F34" w:rsidRDefault="004B42F7" w:rsidP="006B6243">
            <w:pPr>
              <w:rPr>
                <w:b/>
                <w:sz w:val="16"/>
                <w:szCs w:val="16"/>
                <w:lang w:eastAsia="pl-PL"/>
              </w:rPr>
            </w:pPr>
          </w:p>
        </w:tc>
      </w:tr>
      <w:tr w:rsidR="004B42F7" w:rsidRPr="00BF2F34" w14:paraId="66960846" w14:textId="77777777" w:rsidTr="006B6243">
        <w:trPr>
          <w:trHeight w:val="411"/>
        </w:trPr>
        <w:tc>
          <w:tcPr>
            <w:tcW w:w="452" w:type="dxa"/>
            <w:shd w:val="clear" w:color="auto" w:fill="D6E3BC"/>
            <w:vAlign w:val="center"/>
          </w:tcPr>
          <w:p w14:paraId="3CDE88C6" w14:textId="77777777" w:rsidR="004B42F7" w:rsidRPr="00BF2F34" w:rsidRDefault="004B42F7" w:rsidP="006B6243">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4031E155" w14:textId="77777777" w:rsidR="004B42F7" w:rsidRPr="00BF2F34" w:rsidRDefault="004B42F7" w:rsidP="006B6243">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549E45B5" w14:textId="77777777" w:rsidR="004B42F7" w:rsidRPr="00BF2F34" w:rsidRDefault="004B42F7" w:rsidP="006B6243">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56E503B3" w14:textId="77777777" w:rsidR="004B42F7" w:rsidRPr="00BF2F34" w:rsidRDefault="004B42F7" w:rsidP="006B6243">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2ACBC6CA" w14:textId="77777777" w:rsidR="004B42F7" w:rsidRPr="00BF2F34" w:rsidRDefault="004B42F7" w:rsidP="006B6243">
            <w:pPr>
              <w:jc w:val="center"/>
              <w:rPr>
                <w:b/>
                <w:sz w:val="16"/>
                <w:szCs w:val="16"/>
                <w:lang w:eastAsia="pl-PL"/>
              </w:rPr>
            </w:pPr>
            <w:r w:rsidRPr="00BF2F34">
              <w:rPr>
                <w:b/>
                <w:sz w:val="16"/>
                <w:szCs w:val="16"/>
                <w:lang w:eastAsia="pl-PL"/>
              </w:rPr>
              <w:t>Uwagi</w:t>
            </w:r>
          </w:p>
        </w:tc>
      </w:tr>
      <w:tr w:rsidR="004B42F7" w:rsidRPr="00BF2F34" w14:paraId="75C94527" w14:textId="77777777" w:rsidTr="006B6243">
        <w:tc>
          <w:tcPr>
            <w:tcW w:w="452" w:type="dxa"/>
            <w:shd w:val="clear" w:color="auto" w:fill="auto"/>
            <w:vAlign w:val="center"/>
          </w:tcPr>
          <w:p w14:paraId="24C85DEB" w14:textId="77777777" w:rsidR="004B42F7" w:rsidRPr="00BF2F34" w:rsidRDefault="004B42F7" w:rsidP="006B6243">
            <w:pPr>
              <w:jc w:val="center"/>
              <w:rPr>
                <w:sz w:val="16"/>
                <w:szCs w:val="16"/>
                <w:lang w:eastAsia="pl-PL"/>
              </w:rPr>
            </w:pPr>
          </w:p>
          <w:p w14:paraId="35C7B6D8"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49BE5855" w14:textId="77777777" w:rsidR="004B42F7" w:rsidRPr="00BF2F34" w:rsidRDefault="004B42F7" w:rsidP="006B6243">
            <w:pPr>
              <w:jc w:val="center"/>
              <w:rPr>
                <w:sz w:val="16"/>
                <w:szCs w:val="16"/>
                <w:lang w:eastAsia="pl-PL"/>
              </w:rPr>
            </w:pPr>
          </w:p>
        </w:tc>
        <w:tc>
          <w:tcPr>
            <w:tcW w:w="1173" w:type="dxa"/>
            <w:shd w:val="clear" w:color="auto" w:fill="auto"/>
            <w:vAlign w:val="center"/>
          </w:tcPr>
          <w:p w14:paraId="264F82E2" w14:textId="77777777" w:rsidR="004B42F7" w:rsidRPr="00BF2F34" w:rsidRDefault="004B42F7" w:rsidP="006B6243">
            <w:pPr>
              <w:jc w:val="center"/>
              <w:rPr>
                <w:sz w:val="16"/>
                <w:szCs w:val="16"/>
                <w:lang w:eastAsia="pl-PL"/>
              </w:rPr>
            </w:pPr>
          </w:p>
        </w:tc>
        <w:tc>
          <w:tcPr>
            <w:tcW w:w="1499" w:type="dxa"/>
            <w:shd w:val="clear" w:color="auto" w:fill="auto"/>
            <w:vAlign w:val="center"/>
          </w:tcPr>
          <w:p w14:paraId="535CCEF3" w14:textId="77777777" w:rsidR="004B42F7" w:rsidRPr="00BF2F34" w:rsidRDefault="004B42F7" w:rsidP="006B6243">
            <w:pPr>
              <w:jc w:val="center"/>
              <w:rPr>
                <w:sz w:val="16"/>
                <w:szCs w:val="16"/>
                <w:lang w:eastAsia="pl-PL"/>
              </w:rPr>
            </w:pPr>
          </w:p>
        </w:tc>
        <w:tc>
          <w:tcPr>
            <w:tcW w:w="1815" w:type="dxa"/>
            <w:shd w:val="clear" w:color="auto" w:fill="auto"/>
            <w:vAlign w:val="center"/>
          </w:tcPr>
          <w:p w14:paraId="2A7C189F" w14:textId="77777777" w:rsidR="004B42F7" w:rsidRPr="00BF2F34" w:rsidRDefault="004B42F7" w:rsidP="006B6243">
            <w:pPr>
              <w:jc w:val="center"/>
              <w:rPr>
                <w:sz w:val="16"/>
                <w:szCs w:val="16"/>
                <w:lang w:eastAsia="pl-PL"/>
              </w:rPr>
            </w:pPr>
          </w:p>
        </w:tc>
      </w:tr>
      <w:tr w:rsidR="004B42F7" w:rsidRPr="00BF2F34" w14:paraId="73B88FFB" w14:textId="77777777" w:rsidTr="006B6243">
        <w:tc>
          <w:tcPr>
            <w:tcW w:w="452" w:type="dxa"/>
            <w:shd w:val="clear" w:color="auto" w:fill="auto"/>
            <w:vAlign w:val="center"/>
          </w:tcPr>
          <w:p w14:paraId="456EEE9E" w14:textId="77777777" w:rsidR="004B42F7" w:rsidRPr="00BF2F34" w:rsidRDefault="004B42F7" w:rsidP="006B6243">
            <w:pPr>
              <w:jc w:val="center"/>
              <w:rPr>
                <w:sz w:val="16"/>
                <w:szCs w:val="16"/>
                <w:lang w:eastAsia="pl-PL"/>
              </w:rPr>
            </w:pPr>
          </w:p>
          <w:p w14:paraId="4BC4EA35"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5C59BFAE" w14:textId="77777777" w:rsidR="004B42F7" w:rsidRPr="00BF2F34" w:rsidRDefault="004B42F7" w:rsidP="006B6243">
            <w:pPr>
              <w:jc w:val="center"/>
              <w:rPr>
                <w:sz w:val="16"/>
                <w:szCs w:val="16"/>
                <w:lang w:eastAsia="pl-PL"/>
              </w:rPr>
            </w:pPr>
          </w:p>
        </w:tc>
        <w:tc>
          <w:tcPr>
            <w:tcW w:w="1173" w:type="dxa"/>
            <w:shd w:val="clear" w:color="auto" w:fill="auto"/>
            <w:vAlign w:val="center"/>
          </w:tcPr>
          <w:p w14:paraId="7A1B5A89" w14:textId="77777777" w:rsidR="004B42F7" w:rsidRPr="00BF2F34" w:rsidRDefault="004B42F7" w:rsidP="006B6243">
            <w:pPr>
              <w:jc w:val="center"/>
              <w:rPr>
                <w:sz w:val="16"/>
                <w:szCs w:val="16"/>
                <w:lang w:eastAsia="pl-PL"/>
              </w:rPr>
            </w:pPr>
          </w:p>
        </w:tc>
        <w:tc>
          <w:tcPr>
            <w:tcW w:w="1499" w:type="dxa"/>
            <w:shd w:val="clear" w:color="auto" w:fill="auto"/>
            <w:vAlign w:val="center"/>
          </w:tcPr>
          <w:p w14:paraId="066D424B" w14:textId="77777777" w:rsidR="004B42F7" w:rsidRPr="00BF2F34" w:rsidRDefault="004B42F7" w:rsidP="006B6243">
            <w:pPr>
              <w:jc w:val="center"/>
              <w:rPr>
                <w:sz w:val="16"/>
                <w:szCs w:val="16"/>
                <w:lang w:eastAsia="pl-PL"/>
              </w:rPr>
            </w:pPr>
          </w:p>
        </w:tc>
        <w:tc>
          <w:tcPr>
            <w:tcW w:w="1815" w:type="dxa"/>
            <w:shd w:val="clear" w:color="auto" w:fill="auto"/>
            <w:vAlign w:val="center"/>
          </w:tcPr>
          <w:p w14:paraId="2894E8ED" w14:textId="77777777" w:rsidR="004B42F7" w:rsidRPr="00BF2F34" w:rsidRDefault="004B42F7" w:rsidP="006B6243">
            <w:pPr>
              <w:jc w:val="center"/>
              <w:rPr>
                <w:sz w:val="16"/>
                <w:szCs w:val="16"/>
                <w:lang w:eastAsia="pl-PL"/>
              </w:rPr>
            </w:pPr>
          </w:p>
        </w:tc>
      </w:tr>
      <w:tr w:rsidR="004B42F7" w:rsidRPr="00BF2F34" w14:paraId="1AC5F259" w14:textId="77777777" w:rsidTr="006B6243">
        <w:tc>
          <w:tcPr>
            <w:tcW w:w="452" w:type="dxa"/>
            <w:shd w:val="clear" w:color="auto" w:fill="auto"/>
            <w:vAlign w:val="center"/>
          </w:tcPr>
          <w:p w14:paraId="0A787FC1" w14:textId="77777777" w:rsidR="004B42F7" w:rsidRPr="00BF2F34" w:rsidRDefault="004B42F7" w:rsidP="006B6243">
            <w:pPr>
              <w:jc w:val="center"/>
              <w:rPr>
                <w:sz w:val="16"/>
                <w:szCs w:val="16"/>
                <w:lang w:eastAsia="pl-PL"/>
              </w:rPr>
            </w:pPr>
          </w:p>
          <w:p w14:paraId="4BC9D46C"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18E70DC0" w14:textId="77777777" w:rsidR="004B42F7" w:rsidRPr="00BF2F34" w:rsidRDefault="004B42F7" w:rsidP="006B6243">
            <w:pPr>
              <w:jc w:val="center"/>
              <w:rPr>
                <w:sz w:val="16"/>
                <w:szCs w:val="16"/>
                <w:lang w:eastAsia="pl-PL"/>
              </w:rPr>
            </w:pPr>
          </w:p>
        </w:tc>
        <w:tc>
          <w:tcPr>
            <w:tcW w:w="1173" w:type="dxa"/>
            <w:shd w:val="clear" w:color="auto" w:fill="auto"/>
            <w:vAlign w:val="center"/>
          </w:tcPr>
          <w:p w14:paraId="73074268" w14:textId="77777777" w:rsidR="004B42F7" w:rsidRPr="00BF2F34" w:rsidRDefault="004B42F7" w:rsidP="006B6243">
            <w:pPr>
              <w:jc w:val="center"/>
              <w:rPr>
                <w:sz w:val="16"/>
                <w:szCs w:val="16"/>
                <w:lang w:eastAsia="pl-PL"/>
              </w:rPr>
            </w:pPr>
          </w:p>
        </w:tc>
        <w:tc>
          <w:tcPr>
            <w:tcW w:w="1499" w:type="dxa"/>
            <w:shd w:val="clear" w:color="auto" w:fill="auto"/>
            <w:vAlign w:val="center"/>
          </w:tcPr>
          <w:p w14:paraId="788B90CE" w14:textId="77777777" w:rsidR="004B42F7" w:rsidRPr="00BF2F34" w:rsidRDefault="004B42F7" w:rsidP="006B6243">
            <w:pPr>
              <w:jc w:val="center"/>
              <w:rPr>
                <w:sz w:val="16"/>
                <w:szCs w:val="16"/>
                <w:lang w:eastAsia="pl-PL"/>
              </w:rPr>
            </w:pPr>
          </w:p>
        </w:tc>
        <w:tc>
          <w:tcPr>
            <w:tcW w:w="1815" w:type="dxa"/>
            <w:shd w:val="clear" w:color="auto" w:fill="auto"/>
            <w:vAlign w:val="center"/>
          </w:tcPr>
          <w:p w14:paraId="1D3F26F3" w14:textId="77777777" w:rsidR="004B42F7" w:rsidRPr="00BF2F34" w:rsidRDefault="004B42F7" w:rsidP="006B6243">
            <w:pPr>
              <w:jc w:val="center"/>
              <w:rPr>
                <w:sz w:val="16"/>
                <w:szCs w:val="16"/>
                <w:lang w:eastAsia="pl-PL"/>
              </w:rPr>
            </w:pPr>
          </w:p>
        </w:tc>
      </w:tr>
      <w:tr w:rsidR="004B42F7" w:rsidRPr="00BF2F34" w14:paraId="2516EE5D" w14:textId="77777777" w:rsidTr="006B6243">
        <w:tc>
          <w:tcPr>
            <w:tcW w:w="452" w:type="dxa"/>
            <w:shd w:val="clear" w:color="auto" w:fill="auto"/>
            <w:vAlign w:val="center"/>
          </w:tcPr>
          <w:p w14:paraId="36EF1168" w14:textId="77777777" w:rsidR="004B42F7" w:rsidRPr="00BF2F34" w:rsidRDefault="004B42F7" w:rsidP="006B6243">
            <w:pPr>
              <w:jc w:val="center"/>
              <w:rPr>
                <w:sz w:val="16"/>
                <w:szCs w:val="16"/>
                <w:lang w:eastAsia="pl-PL"/>
              </w:rPr>
            </w:pPr>
          </w:p>
          <w:p w14:paraId="0C7B8ACA"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7A883036" w14:textId="77777777" w:rsidR="004B42F7" w:rsidRPr="00BF2F34" w:rsidRDefault="004B42F7" w:rsidP="006B6243">
            <w:pPr>
              <w:jc w:val="center"/>
              <w:rPr>
                <w:sz w:val="16"/>
                <w:szCs w:val="16"/>
                <w:lang w:eastAsia="pl-PL"/>
              </w:rPr>
            </w:pPr>
          </w:p>
        </w:tc>
        <w:tc>
          <w:tcPr>
            <w:tcW w:w="1173" w:type="dxa"/>
            <w:shd w:val="clear" w:color="auto" w:fill="auto"/>
            <w:vAlign w:val="center"/>
          </w:tcPr>
          <w:p w14:paraId="55AE76BC" w14:textId="77777777" w:rsidR="004B42F7" w:rsidRPr="00BF2F34" w:rsidRDefault="004B42F7" w:rsidP="006B6243">
            <w:pPr>
              <w:jc w:val="center"/>
              <w:rPr>
                <w:sz w:val="16"/>
                <w:szCs w:val="16"/>
                <w:lang w:eastAsia="pl-PL"/>
              </w:rPr>
            </w:pPr>
          </w:p>
        </w:tc>
        <w:tc>
          <w:tcPr>
            <w:tcW w:w="1499" w:type="dxa"/>
            <w:shd w:val="clear" w:color="auto" w:fill="auto"/>
            <w:vAlign w:val="center"/>
          </w:tcPr>
          <w:p w14:paraId="210DF286" w14:textId="77777777" w:rsidR="004B42F7" w:rsidRPr="00BF2F34" w:rsidRDefault="004B42F7" w:rsidP="006B6243">
            <w:pPr>
              <w:jc w:val="center"/>
              <w:rPr>
                <w:sz w:val="16"/>
                <w:szCs w:val="16"/>
                <w:lang w:eastAsia="pl-PL"/>
              </w:rPr>
            </w:pPr>
          </w:p>
        </w:tc>
        <w:tc>
          <w:tcPr>
            <w:tcW w:w="1815" w:type="dxa"/>
            <w:shd w:val="clear" w:color="auto" w:fill="auto"/>
            <w:vAlign w:val="center"/>
          </w:tcPr>
          <w:p w14:paraId="2F1DCB8F" w14:textId="77777777" w:rsidR="004B42F7" w:rsidRPr="00BF2F34" w:rsidRDefault="004B42F7" w:rsidP="006B6243">
            <w:pPr>
              <w:jc w:val="center"/>
              <w:rPr>
                <w:sz w:val="16"/>
                <w:szCs w:val="16"/>
                <w:lang w:eastAsia="pl-PL"/>
              </w:rPr>
            </w:pPr>
          </w:p>
        </w:tc>
      </w:tr>
      <w:tr w:rsidR="004B42F7" w:rsidRPr="00BF2F34" w14:paraId="2F96B46A" w14:textId="77777777" w:rsidTr="006B6243">
        <w:tc>
          <w:tcPr>
            <w:tcW w:w="452" w:type="dxa"/>
            <w:shd w:val="clear" w:color="auto" w:fill="auto"/>
            <w:vAlign w:val="center"/>
          </w:tcPr>
          <w:p w14:paraId="7BC32F36" w14:textId="77777777" w:rsidR="004B42F7" w:rsidRPr="00BF2F34" w:rsidRDefault="004B42F7" w:rsidP="006B6243">
            <w:pPr>
              <w:jc w:val="center"/>
              <w:rPr>
                <w:sz w:val="16"/>
                <w:szCs w:val="16"/>
                <w:lang w:eastAsia="pl-PL"/>
              </w:rPr>
            </w:pPr>
          </w:p>
          <w:p w14:paraId="09F72B1F"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6A3E0B84" w14:textId="77777777" w:rsidR="004B42F7" w:rsidRPr="00BF2F34" w:rsidRDefault="004B42F7" w:rsidP="006B6243">
            <w:pPr>
              <w:jc w:val="center"/>
              <w:rPr>
                <w:sz w:val="16"/>
                <w:szCs w:val="16"/>
                <w:lang w:eastAsia="pl-PL"/>
              </w:rPr>
            </w:pPr>
          </w:p>
        </w:tc>
        <w:tc>
          <w:tcPr>
            <w:tcW w:w="1173" w:type="dxa"/>
            <w:shd w:val="clear" w:color="auto" w:fill="auto"/>
            <w:vAlign w:val="center"/>
          </w:tcPr>
          <w:p w14:paraId="694CBD30" w14:textId="77777777" w:rsidR="004B42F7" w:rsidRPr="00BF2F34" w:rsidRDefault="004B42F7" w:rsidP="006B6243">
            <w:pPr>
              <w:jc w:val="center"/>
              <w:rPr>
                <w:sz w:val="16"/>
                <w:szCs w:val="16"/>
                <w:lang w:eastAsia="pl-PL"/>
              </w:rPr>
            </w:pPr>
          </w:p>
        </w:tc>
        <w:tc>
          <w:tcPr>
            <w:tcW w:w="1499" w:type="dxa"/>
            <w:shd w:val="clear" w:color="auto" w:fill="auto"/>
            <w:vAlign w:val="center"/>
          </w:tcPr>
          <w:p w14:paraId="4002CC67" w14:textId="77777777" w:rsidR="004B42F7" w:rsidRPr="00BF2F34" w:rsidRDefault="004B42F7" w:rsidP="006B6243">
            <w:pPr>
              <w:jc w:val="center"/>
              <w:rPr>
                <w:sz w:val="16"/>
                <w:szCs w:val="16"/>
                <w:lang w:eastAsia="pl-PL"/>
              </w:rPr>
            </w:pPr>
          </w:p>
        </w:tc>
        <w:tc>
          <w:tcPr>
            <w:tcW w:w="1815" w:type="dxa"/>
            <w:shd w:val="clear" w:color="auto" w:fill="auto"/>
            <w:vAlign w:val="center"/>
          </w:tcPr>
          <w:p w14:paraId="46686FD2" w14:textId="77777777" w:rsidR="004B42F7" w:rsidRPr="00BF2F34" w:rsidRDefault="004B42F7" w:rsidP="006B6243">
            <w:pPr>
              <w:jc w:val="center"/>
              <w:rPr>
                <w:sz w:val="16"/>
                <w:szCs w:val="16"/>
                <w:lang w:eastAsia="pl-PL"/>
              </w:rPr>
            </w:pPr>
          </w:p>
        </w:tc>
      </w:tr>
      <w:tr w:rsidR="004B42F7" w:rsidRPr="00BF2F34" w14:paraId="683EB46C" w14:textId="77777777" w:rsidTr="006B6243">
        <w:tc>
          <w:tcPr>
            <w:tcW w:w="452" w:type="dxa"/>
            <w:shd w:val="clear" w:color="auto" w:fill="auto"/>
            <w:vAlign w:val="center"/>
          </w:tcPr>
          <w:p w14:paraId="43941A47" w14:textId="77777777" w:rsidR="004B42F7" w:rsidRPr="00BF2F34" w:rsidRDefault="004B42F7" w:rsidP="006B6243">
            <w:pPr>
              <w:jc w:val="center"/>
              <w:rPr>
                <w:sz w:val="16"/>
                <w:szCs w:val="16"/>
                <w:lang w:eastAsia="pl-PL"/>
              </w:rPr>
            </w:pPr>
          </w:p>
          <w:p w14:paraId="23C0F27B"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3C23269C" w14:textId="77777777" w:rsidR="004B42F7" w:rsidRPr="00BF2F34" w:rsidRDefault="004B42F7" w:rsidP="006B6243">
            <w:pPr>
              <w:jc w:val="center"/>
              <w:rPr>
                <w:sz w:val="16"/>
                <w:szCs w:val="16"/>
                <w:lang w:eastAsia="pl-PL"/>
              </w:rPr>
            </w:pPr>
          </w:p>
        </w:tc>
        <w:tc>
          <w:tcPr>
            <w:tcW w:w="1173" w:type="dxa"/>
            <w:shd w:val="clear" w:color="auto" w:fill="auto"/>
            <w:vAlign w:val="center"/>
          </w:tcPr>
          <w:p w14:paraId="2B8D04EA" w14:textId="77777777" w:rsidR="004B42F7" w:rsidRPr="00BF2F34" w:rsidRDefault="004B42F7" w:rsidP="006B6243">
            <w:pPr>
              <w:jc w:val="center"/>
              <w:rPr>
                <w:sz w:val="16"/>
                <w:szCs w:val="16"/>
                <w:lang w:eastAsia="pl-PL"/>
              </w:rPr>
            </w:pPr>
          </w:p>
        </w:tc>
        <w:tc>
          <w:tcPr>
            <w:tcW w:w="1499" w:type="dxa"/>
            <w:shd w:val="clear" w:color="auto" w:fill="auto"/>
            <w:vAlign w:val="center"/>
          </w:tcPr>
          <w:p w14:paraId="5C026178" w14:textId="77777777" w:rsidR="004B42F7" w:rsidRPr="00BF2F34" w:rsidRDefault="004B42F7" w:rsidP="006B6243">
            <w:pPr>
              <w:jc w:val="center"/>
              <w:rPr>
                <w:sz w:val="16"/>
                <w:szCs w:val="16"/>
                <w:lang w:eastAsia="pl-PL"/>
              </w:rPr>
            </w:pPr>
          </w:p>
        </w:tc>
        <w:tc>
          <w:tcPr>
            <w:tcW w:w="1815" w:type="dxa"/>
            <w:shd w:val="clear" w:color="auto" w:fill="auto"/>
            <w:vAlign w:val="center"/>
          </w:tcPr>
          <w:p w14:paraId="626217FA" w14:textId="77777777" w:rsidR="004B42F7" w:rsidRPr="00BF2F34" w:rsidRDefault="004B42F7" w:rsidP="006B6243">
            <w:pPr>
              <w:jc w:val="center"/>
              <w:rPr>
                <w:sz w:val="16"/>
                <w:szCs w:val="16"/>
                <w:lang w:eastAsia="pl-PL"/>
              </w:rPr>
            </w:pPr>
          </w:p>
        </w:tc>
      </w:tr>
      <w:tr w:rsidR="004B42F7" w:rsidRPr="00BF2F34" w14:paraId="71B77145" w14:textId="77777777" w:rsidTr="006B6243">
        <w:tc>
          <w:tcPr>
            <w:tcW w:w="452" w:type="dxa"/>
            <w:shd w:val="clear" w:color="auto" w:fill="auto"/>
            <w:vAlign w:val="center"/>
          </w:tcPr>
          <w:p w14:paraId="489C94EF" w14:textId="77777777" w:rsidR="004B42F7" w:rsidRPr="00BF2F34" w:rsidRDefault="004B42F7" w:rsidP="006B6243">
            <w:pPr>
              <w:jc w:val="center"/>
              <w:rPr>
                <w:sz w:val="16"/>
                <w:szCs w:val="16"/>
                <w:lang w:eastAsia="pl-PL"/>
              </w:rPr>
            </w:pPr>
          </w:p>
          <w:p w14:paraId="3A0A7EC6"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3FAE45A0" w14:textId="77777777" w:rsidR="004B42F7" w:rsidRPr="00BF2F34" w:rsidRDefault="004B42F7" w:rsidP="006B6243">
            <w:pPr>
              <w:jc w:val="center"/>
              <w:rPr>
                <w:sz w:val="16"/>
                <w:szCs w:val="16"/>
                <w:lang w:eastAsia="pl-PL"/>
              </w:rPr>
            </w:pPr>
          </w:p>
        </w:tc>
        <w:tc>
          <w:tcPr>
            <w:tcW w:w="1173" w:type="dxa"/>
            <w:shd w:val="clear" w:color="auto" w:fill="auto"/>
            <w:vAlign w:val="center"/>
          </w:tcPr>
          <w:p w14:paraId="1BB1E0D8" w14:textId="77777777" w:rsidR="004B42F7" w:rsidRPr="00BF2F34" w:rsidRDefault="004B42F7" w:rsidP="006B6243">
            <w:pPr>
              <w:jc w:val="center"/>
              <w:rPr>
                <w:sz w:val="16"/>
                <w:szCs w:val="16"/>
                <w:lang w:eastAsia="pl-PL"/>
              </w:rPr>
            </w:pPr>
          </w:p>
        </w:tc>
        <w:tc>
          <w:tcPr>
            <w:tcW w:w="1499" w:type="dxa"/>
            <w:shd w:val="clear" w:color="auto" w:fill="auto"/>
            <w:vAlign w:val="center"/>
          </w:tcPr>
          <w:p w14:paraId="120B9085" w14:textId="77777777" w:rsidR="004B42F7" w:rsidRPr="00BF2F34" w:rsidRDefault="004B42F7" w:rsidP="006B6243">
            <w:pPr>
              <w:jc w:val="center"/>
              <w:rPr>
                <w:sz w:val="16"/>
                <w:szCs w:val="16"/>
                <w:lang w:eastAsia="pl-PL"/>
              </w:rPr>
            </w:pPr>
          </w:p>
        </w:tc>
        <w:tc>
          <w:tcPr>
            <w:tcW w:w="1815" w:type="dxa"/>
            <w:shd w:val="clear" w:color="auto" w:fill="auto"/>
            <w:vAlign w:val="center"/>
          </w:tcPr>
          <w:p w14:paraId="60B3EDD2" w14:textId="77777777" w:rsidR="004B42F7" w:rsidRPr="00BF2F34" w:rsidRDefault="004B42F7" w:rsidP="006B6243">
            <w:pPr>
              <w:jc w:val="center"/>
              <w:rPr>
                <w:sz w:val="16"/>
                <w:szCs w:val="16"/>
                <w:lang w:eastAsia="pl-PL"/>
              </w:rPr>
            </w:pPr>
          </w:p>
        </w:tc>
      </w:tr>
      <w:tr w:rsidR="004B42F7" w:rsidRPr="00BF2F34" w14:paraId="332EE9F5" w14:textId="77777777" w:rsidTr="006B6243">
        <w:tc>
          <w:tcPr>
            <w:tcW w:w="452" w:type="dxa"/>
            <w:shd w:val="clear" w:color="auto" w:fill="auto"/>
            <w:vAlign w:val="center"/>
          </w:tcPr>
          <w:p w14:paraId="2581580F" w14:textId="77777777" w:rsidR="004B42F7" w:rsidRPr="00BF2F34" w:rsidRDefault="004B42F7" w:rsidP="006B6243">
            <w:pPr>
              <w:jc w:val="center"/>
              <w:rPr>
                <w:sz w:val="16"/>
                <w:szCs w:val="16"/>
                <w:lang w:eastAsia="pl-PL"/>
              </w:rPr>
            </w:pPr>
          </w:p>
          <w:p w14:paraId="6E1BF1D1"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4118CBDF" w14:textId="77777777" w:rsidR="004B42F7" w:rsidRPr="00BF2F34" w:rsidRDefault="004B42F7" w:rsidP="006B6243">
            <w:pPr>
              <w:jc w:val="center"/>
              <w:rPr>
                <w:sz w:val="16"/>
                <w:szCs w:val="16"/>
                <w:lang w:eastAsia="pl-PL"/>
              </w:rPr>
            </w:pPr>
          </w:p>
        </w:tc>
        <w:tc>
          <w:tcPr>
            <w:tcW w:w="1173" w:type="dxa"/>
            <w:shd w:val="clear" w:color="auto" w:fill="auto"/>
            <w:vAlign w:val="center"/>
          </w:tcPr>
          <w:p w14:paraId="6F52080B" w14:textId="77777777" w:rsidR="004B42F7" w:rsidRPr="00BF2F34" w:rsidRDefault="004B42F7" w:rsidP="006B6243">
            <w:pPr>
              <w:jc w:val="center"/>
              <w:rPr>
                <w:sz w:val="16"/>
                <w:szCs w:val="16"/>
                <w:lang w:eastAsia="pl-PL"/>
              </w:rPr>
            </w:pPr>
          </w:p>
        </w:tc>
        <w:tc>
          <w:tcPr>
            <w:tcW w:w="1499" w:type="dxa"/>
            <w:shd w:val="clear" w:color="auto" w:fill="auto"/>
            <w:vAlign w:val="center"/>
          </w:tcPr>
          <w:p w14:paraId="390B8CA0" w14:textId="77777777" w:rsidR="004B42F7" w:rsidRPr="00BF2F34" w:rsidRDefault="004B42F7" w:rsidP="006B6243">
            <w:pPr>
              <w:jc w:val="center"/>
              <w:rPr>
                <w:sz w:val="16"/>
                <w:szCs w:val="16"/>
                <w:lang w:eastAsia="pl-PL"/>
              </w:rPr>
            </w:pPr>
          </w:p>
        </w:tc>
        <w:tc>
          <w:tcPr>
            <w:tcW w:w="1815" w:type="dxa"/>
            <w:shd w:val="clear" w:color="auto" w:fill="auto"/>
            <w:vAlign w:val="center"/>
          </w:tcPr>
          <w:p w14:paraId="0B1EAF12" w14:textId="77777777" w:rsidR="004B42F7" w:rsidRPr="00BF2F34" w:rsidRDefault="004B42F7" w:rsidP="006B6243">
            <w:pPr>
              <w:jc w:val="center"/>
              <w:rPr>
                <w:sz w:val="16"/>
                <w:szCs w:val="16"/>
                <w:lang w:eastAsia="pl-PL"/>
              </w:rPr>
            </w:pPr>
          </w:p>
        </w:tc>
      </w:tr>
      <w:tr w:rsidR="004B42F7" w:rsidRPr="00BF2F34" w14:paraId="45A06165" w14:textId="77777777" w:rsidTr="006B6243">
        <w:tc>
          <w:tcPr>
            <w:tcW w:w="452" w:type="dxa"/>
            <w:shd w:val="clear" w:color="auto" w:fill="auto"/>
            <w:vAlign w:val="center"/>
          </w:tcPr>
          <w:p w14:paraId="29D21A1F" w14:textId="77777777" w:rsidR="004B42F7" w:rsidRPr="00BF2F34" w:rsidRDefault="004B42F7" w:rsidP="006B6243">
            <w:pPr>
              <w:jc w:val="center"/>
              <w:rPr>
                <w:sz w:val="16"/>
                <w:szCs w:val="16"/>
                <w:lang w:eastAsia="pl-PL"/>
              </w:rPr>
            </w:pPr>
          </w:p>
          <w:p w14:paraId="7C40E0FD"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60043FEC" w14:textId="77777777" w:rsidR="004B42F7" w:rsidRPr="00BF2F34" w:rsidRDefault="004B42F7" w:rsidP="006B6243">
            <w:pPr>
              <w:jc w:val="center"/>
              <w:rPr>
                <w:sz w:val="16"/>
                <w:szCs w:val="16"/>
                <w:lang w:eastAsia="pl-PL"/>
              </w:rPr>
            </w:pPr>
          </w:p>
        </w:tc>
        <w:tc>
          <w:tcPr>
            <w:tcW w:w="1173" w:type="dxa"/>
            <w:shd w:val="clear" w:color="auto" w:fill="auto"/>
            <w:vAlign w:val="center"/>
          </w:tcPr>
          <w:p w14:paraId="1E151DDF" w14:textId="77777777" w:rsidR="004B42F7" w:rsidRPr="00BF2F34" w:rsidRDefault="004B42F7" w:rsidP="006B6243">
            <w:pPr>
              <w:jc w:val="center"/>
              <w:rPr>
                <w:sz w:val="16"/>
                <w:szCs w:val="16"/>
                <w:lang w:eastAsia="pl-PL"/>
              </w:rPr>
            </w:pPr>
          </w:p>
        </w:tc>
        <w:tc>
          <w:tcPr>
            <w:tcW w:w="1499" w:type="dxa"/>
            <w:shd w:val="clear" w:color="auto" w:fill="auto"/>
            <w:vAlign w:val="center"/>
          </w:tcPr>
          <w:p w14:paraId="2B27C563" w14:textId="77777777" w:rsidR="004B42F7" w:rsidRPr="00BF2F34" w:rsidRDefault="004B42F7" w:rsidP="006B6243">
            <w:pPr>
              <w:jc w:val="center"/>
              <w:rPr>
                <w:sz w:val="16"/>
                <w:szCs w:val="16"/>
                <w:lang w:eastAsia="pl-PL"/>
              </w:rPr>
            </w:pPr>
          </w:p>
        </w:tc>
        <w:tc>
          <w:tcPr>
            <w:tcW w:w="1815" w:type="dxa"/>
            <w:shd w:val="clear" w:color="auto" w:fill="auto"/>
            <w:vAlign w:val="center"/>
          </w:tcPr>
          <w:p w14:paraId="2FCC247B" w14:textId="77777777" w:rsidR="004B42F7" w:rsidRPr="00BF2F34" w:rsidRDefault="004B42F7" w:rsidP="006B6243">
            <w:pPr>
              <w:jc w:val="center"/>
              <w:rPr>
                <w:sz w:val="16"/>
                <w:szCs w:val="16"/>
                <w:lang w:eastAsia="pl-PL"/>
              </w:rPr>
            </w:pPr>
          </w:p>
        </w:tc>
      </w:tr>
      <w:tr w:rsidR="004B42F7" w:rsidRPr="00BF2F34" w14:paraId="54A00666" w14:textId="77777777" w:rsidTr="006B6243">
        <w:tc>
          <w:tcPr>
            <w:tcW w:w="452" w:type="dxa"/>
            <w:shd w:val="clear" w:color="auto" w:fill="auto"/>
            <w:vAlign w:val="center"/>
          </w:tcPr>
          <w:p w14:paraId="34C529F2" w14:textId="77777777" w:rsidR="004B42F7" w:rsidRPr="00BF2F34" w:rsidRDefault="004B42F7" w:rsidP="006B6243">
            <w:pPr>
              <w:jc w:val="center"/>
              <w:rPr>
                <w:sz w:val="16"/>
                <w:szCs w:val="16"/>
                <w:lang w:eastAsia="pl-PL"/>
              </w:rPr>
            </w:pPr>
          </w:p>
          <w:p w14:paraId="0AE702FB"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5B6A1765" w14:textId="77777777" w:rsidR="004B42F7" w:rsidRPr="00BF2F34" w:rsidRDefault="004B42F7" w:rsidP="006B6243">
            <w:pPr>
              <w:jc w:val="center"/>
              <w:rPr>
                <w:sz w:val="16"/>
                <w:szCs w:val="16"/>
                <w:lang w:eastAsia="pl-PL"/>
              </w:rPr>
            </w:pPr>
          </w:p>
        </w:tc>
        <w:tc>
          <w:tcPr>
            <w:tcW w:w="1173" w:type="dxa"/>
            <w:shd w:val="clear" w:color="auto" w:fill="auto"/>
            <w:vAlign w:val="center"/>
          </w:tcPr>
          <w:p w14:paraId="10107116" w14:textId="77777777" w:rsidR="004B42F7" w:rsidRPr="00BF2F34" w:rsidRDefault="004B42F7" w:rsidP="006B6243">
            <w:pPr>
              <w:jc w:val="center"/>
              <w:rPr>
                <w:sz w:val="16"/>
                <w:szCs w:val="16"/>
                <w:lang w:eastAsia="pl-PL"/>
              </w:rPr>
            </w:pPr>
          </w:p>
        </w:tc>
        <w:tc>
          <w:tcPr>
            <w:tcW w:w="1499" w:type="dxa"/>
            <w:shd w:val="clear" w:color="auto" w:fill="auto"/>
            <w:vAlign w:val="center"/>
          </w:tcPr>
          <w:p w14:paraId="61CF01FA" w14:textId="77777777" w:rsidR="004B42F7" w:rsidRPr="00BF2F34" w:rsidRDefault="004B42F7" w:rsidP="006B6243">
            <w:pPr>
              <w:jc w:val="center"/>
              <w:rPr>
                <w:sz w:val="16"/>
                <w:szCs w:val="16"/>
                <w:lang w:eastAsia="pl-PL"/>
              </w:rPr>
            </w:pPr>
          </w:p>
        </w:tc>
        <w:tc>
          <w:tcPr>
            <w:tcW w:w="1815" w:type="dxa"/>
            <w:shd w:val="clear" w:color="auto" w:fill="auto"/>
            <w:vAlign w:val="center"/>
          </w:tcPr>
          <w:p w14:paraId="5D8BBB5F" w14:textId="77777777" w:rsidR="004B42F7" w:rsidRPr="00BF2F34" w:rsidRDefault="004B42F7" w:rsidP="006B6243">
            <w:pPr>
              <w:jc w:val="center"/>
              <w:rPr>
                <w:sz w:val="16"/>
                <w:szCs w:val="16"/>
                <w:lang w:eastAsia="pl-PL"/>
              </w:rPr>
            </w:pPr>
          </w:p>
        </w:tc>
      </w:tr>
      <w:tr w:rsidR="004B42F7" w:rsidRPr="00BF2F34" w14:paraId="5E92D8B6" w14:textId="77777777" w:rsidTr="006B6243">
        <w:tc>
          <w:tcPr>
            <w:tcW w:w="452" w:type="dxa"/>
            <w:shd w:val="clear" w:color="auto" w:fill="auto"/>
            <w:vAlign w:val="center"/>
          </w:tcPr>
          <w:p w14:paraId="1A225D8F" w14:textId="77777777" w:rsidR="004B42F7" w:rsidRPr="00BF2F34" w:rsidRDefault="004B42F7" w:rsidP="006B6243">
            <w:pPr>
              <w:jc w:val="center"/>
              <w:rPr>
                <w:sz w:val="16"/>
                <w:szCs w:val="16"/>
                <w:lang w:eastAsia="pl-PL"/>
              </w:rPr>
            </w:pPr>
          </w:p>
          <w:p w14:paraId="336BFD02"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50D60932" w14:textId="77777777" w:rsidR="004B42F7" w:rsidRPr="00BF2F34" w:rsidRDefault="004B42F7" w:rsidP="006B6243">
            <w:pPr>
              <w:jc w:val="center"/>
              <w:rPr>
                <w:sz w:val="16"/>
                <w:szCs w:val="16"/>
                <w:lang w:eastAsia="pl-PL"/>
              </w:rPr>
            </w:pPr>
          </w:p>
        </w:tc>
        <w:tc>
          <w:tcPr>
            <w:tcW w:w="1173" w:type="dxa"/>
            <w:shd w:val="clear" w:color="auto" w:fill="auto"/>
            <w:vAlign w:val="center"/>
          </w:tcPr>
          <w:p w14:paraId="3E2BAA57" w14:textId="77777777" w:rsidR="004B42F7" w:rsidRPr="00BF2F34" w:rsidRDefault="004B42F7" w:rsidP="006B6243">
            <w:pPr>
              <w:jc w:val="center"/>
              <w:rPr>
                <w:sz w:val="16"/>
                <w:szCs w:val="16"/>
                <w:lang w:eastAsia="pl-PL"/>
              </w:rPr>
            </w:pPr>
          </w:p>
        </w:tc>
        <w:tc>
          <w:tcPr>
            <w:tcW w:w="1499" w:type="dxa"/>
            <w:shd w:val="clear" w:color="auto" w:fill="auto"/>
            <w:vAlign w:val="center"/>
          </w:tcPr>
          <w:p w14:paraId="2C32AA04" w14:textId="77777777" w:rsidR="004B42F7" w:rsidRPr="00BF2F34" w:rsidRDefault="004B42F7" w:rsidP="006B6243">
            <w:pPr>
              <w:jc w:val="center"/>
              <w:rPr>
                <w:sz w:val="16"/>
                <w:szCs w:val="16"/>
                <w:lang w:eastAsia="pl-PL"/>
              </w:rPr>
            </w:pPr>
          </w:p>
        </w:tc>
        <w:tc>
          <w:tcPr>
            <w:tcW w:w="1815" w:type="dxa"/>
            <w:shd w:val="clear" w:color="auto" w:fill="auto"/>
            <w:vAlign w:val="center"/>
          </w:tcPr>
          <w:p w14:paraId="2EB13033" w14:textId="77777777" w:rsidR="004B42F7" w:rsidRPr="00BF2F34" w:rsidRDefault="004B42F7" w:rsidP="006B6243">
            <w:pPr>
              <w:jc w:val="center"/>
              <w:rPr>
                <w:sz w:val="16"/>
                <w:szCs w:val="16"/>
                <w:lang w:eastAsia="pl-PL"/>
              </w:rPr>
            </w:pPr>
          </w:p>
        </w:tc>
      </w:tr>
      <w:tr w:rsidR="004B42F7" w:rsidRPr="00BF2F34" w14:paraId="73DA8656" w14:textId="77777777" w:rsidTr="006B6243">
        <w:tc>
          <w:tcPr>
            <w:tcW w:w="452" w:type="dxa"/>
            <w:shd w:val="clear" w:color="auto" w:fill="auto"/>
            <w:vAlign w:val="center"/>
          </w:tcPr>
          <w:p w14:paraId="4290A332" w14:textId="77777777" w:rsidR="004B42F7" w:rsidRPr="00BF2F34" w:rsidRDefault="004B42F7" w:rsidP="006B6243">
            <w:pPr>
              <w:jc w:val="center"/>
              <w:rPr>
                <w:sz w:val="16"/>
                <w:szCs w:val="16"/>
                <w:lang w:eastAsia="pl-PL"/>
              </w:rPr>
            </w:pPr>
          </w:p>
          <w:p w14:paraId="41D19047"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1F98C8D7" w14:textId="77777777" w:rsidR="004B42F7" w:rsidRPr="00BF2F34" w:rsidRDefault="004B42F7" w:rsidP="006B6243">
            <w:pPr>
              <w:jc w:val="center"/>
              <w:rPr>
                <w:sz w:val="16"/>
                <w:szCs w:val="16"/>
                <w:lang w:eastAsia="pl-PL"/>
              </w:rPr>
            </w:pPr>
          </w:p>
        </w:tc>
        <w:tc>
          <w:tcPr>
            <w:tcW w:w="1173" w:type="dxa"/>
            <w:shd w:val="clear" w:color="auto" w:fill="auto"/>
            <w:vAlign w:val="center"/>
          </w:tcPr>
          <w:p w14:paraId="435D99CD" w14:textId="77777777" w:rsidR="004B42F7" w:rsidRPr="00BF2F34" w:rsidRDefault="004B42F7" w:rsidP="006B6243">
            <w:pPr>
              <w:jc w:val="center"/>
              <w:rPr>
                <w:sz w:val="16"/>
                <w:szCs w:val="16"/>
                <w:lang w:eastAsia="pl-PL"/>
              </w:rPr>
            </w:pPr>
          </w:p>
        </w:tc>
        <w:tc>
          <w:tcPr>
            <w:tcW w:w="1499" w:type="dxa"/>
            <w:shd w:val="clear" w:color="auto" w:fill="auto"/>
            <w:vAlign w:val="center"/>
          </w:tcPr>
          <w:p w14:paraId="78E22210" w14:textId="77777777" w:rsidR="004B42F7" w:rsidRPr="00BF2F34" w:rsidRDefault="004B42F7" w:rsidP="006B6243">
            <w:pPr>
              <w:jc w:val="center"/>
              <w:rPr>
                <w:sz w:val="16"/>
                <w:szCs w:val="16"/>
                <w:lang w:eastAsia="pl-PL"/>
              </w:rPr>
            </w:pPr>
          </w:p>
        </w:tc>
        <w:tc>
          <w:tcPr>
            <w:tcW w:w="1815" w:type="dxa"/>
            <w:shd w:val="clear" w:color="auto" w:fill="auto"/>
            <w:vAlign w:val="center"/>
          </w:tcPr>
          <w:p w14:paraId="1641C2CA" w14:textId="77777777" w:rsidR="004B42F7" w:rsidRPr="00BF2F34" w:rsidRDefault="004B42F7" w:rsidP="006B6243">
            <w:pPr>
              <w:jc w:val="center"/>
              <w:rPr>
                <w:sz w:val="16"/>
                <w:szCs w:val="16"/>
                <w:lang w:eastAsia="pl-PL"/>
              </w:rPr>
            </w:pPr>
          </w:p>
        </w:tc>
      </w:tr>
      <w:tr w:rsidR="004B42F7" w:rsidRPr="00BF2F34" w14:paraId="3B05A346" w14:textId="77777777" w:rsidTr="006B6243">
        <w:tc>
          <w:tcPr>
            <w:tcW w:w="452" w:type="dxa"/>
            <w:shd w:val="clear" w:color="auto" w:fill="auto"/>
            <w:vAlign w:val="center"/>
          </w:tcPr>
          <w:p w14:paraId="216091F9" w14:textId="77777777" w:rsidR="004B42F7" w:rsidRPr="00BF2F34" w:rsidRDefault="004B42F7" w:rsidP="006B6243">
            <w:pPr>
              <w:jc w:val="center"/>
              <w:rPr>
                <w:sz w:val="16"/>
                <w:szCs w:val="16"/>
                <w:lang w:eastAsia="pl-PL"/>
              </w:rPr>
            </w:pPr>
          </w:p>
          <w:p w14:paraId="10CCB355"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18088E5C" w14:textId="77777777" w:rsidR="004B42F7" w:rsidRPr="00BF2F34" w:rsidRDefault="004B42F7" w:rsidP="006B6243">
            <w:pPr>
              <w:jc w:val="center"/>
              <w:rPr>
                <w:sz w:val="16"/>
                <w:szCs w:val="16"/>
                <w:lang w:eastAsia="pl-PL"/>
              </w:rPr>
            </w:pPr>
          </w:p>
        </w:tc>
        <w:tc>
          <w:tcPr>
            <w:tcW w:w="1173" w:type="dxa"/>
            <w:shd w:val="clear" w:color="auto" w:fill="auto"/>
            <w:vAlign w:val="center"/>
          </w:tcPr>
          <w:p w14:paraId="1B4A2808" w14:textId="77777777" w:rsidR="004B42F7" w:rsidRPr="00BF2F34" w:rsidRDefault="004B42F7" w:rsidP="006B6243">
            <w:pPr>
              <w:jc w:val="center"/>
              <w:rPr>
                <w:sz w:val="16"/>
                <w:szCs w:val="16"/>
                <w:lang w:eastAsia="pl-PL"/>
              </w:rPr>
            </w:pPr>
          </w:p>
        </w:tc>
        <w:tc>
          <w:tcPr>
            <w:tcW w:w="1499" w:type="dxa"/>
            <w:shd w:val="clear" w:color="auto" w:fill="auto"/>
            <w:vAlign w:val="center"/>
          </w:tcPr>
          <w:p w14:paraId="06EE6EC3" w14:textId="77777777" w:rsidR="004B42F7" w:rsidRPr="00BF2F34" w:rsidRDefault="004B42F7" w:rsidP="006B6243">
            <w:pPr>
              <w:jc w:val="center"/>
              <w:rPr>
                <w:sz w:val="16"/>
                <w:szCs w:val="16"/>
                <w:lang w:eastAsia="pl-PL"/>
              </w:rPr>
            </w:pPr>
          </w:p>
        </w:tc>
        <w:tc>
          <w:tcPr>
            <w:tcW w:w="1815" w:type="dxa"/>
            <w:shd w:val="clear" w:color="auto" w:fill="auto"/>
            <w:vAlign w:val="center"/>
          </w:tcPr>
          <w:p w14:paraId="041BD6A1" w14:textId="77777777" w:rsidR="004B42F7" w:rsidRPr="00BF2F34" w:rsidRDefault="004B42F7" w:rsidP="006B6243">
            <w:pPr>
              <w:jc w:val="center"/>
              <w:rPr>
                <w:sz w:val="16"/>
                <w:szCs w:val="16"/>
                <w:lang w:eastAsia="pl-PL"/>
              </w:rPr>
            </w:pPr>
          </w:p>
        </w:tc>
      </w:tr>
      <w:tr w:rsidR="004B42F7" w:rsidRPr="00BF2F34" w14:paraId="2F1848C7" w14:textId="77777777" w:rsidTr="006B6243">
        <w:tc>
          <w:tcPr>
            <w:tcW w:w="452" w:type="dxa"/>
            <w:shd w:val="clear" w:color="auto" w:fill="auto"/>
            <w:vAlign w:val="center"/>
          </w:tcPr>
          <w:p w14:paraId="62558487" w14:textId="77777777" w:rsidR="004B42F7" w:rsidRPr="00BF2F34" w:rsidRDefault="004B42F7" w:rsidP="006B6243">
            <w:pPr>
              <w:jc w:val="center"/>
              <w:rPr>
                <w:sz w:val="16"/>
                <w:szCs w:val="16"/>
                <w:lang w:eastAsia="pl-PL"/>
              </w:rPr>
            </w:pPr>
          </w:p>
          <w:p w14:paraId="05CA0F8E"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33C36C44" w14:textId="77777777" w:rsidR="004B42F7" w:rsidRPr="00BF2F34" w:rsidRDefault="004B42F7" w:rsidP="006B6243">
            <w:pPr>
              <w:jc w:val="center"/>
              <w:rPr>
                <w:sz w:val="16"/>
                <w:szCs w:val="16"/>
                <w:lang w:eastAsia="pl-PL"/>
              </w:rPr>
            </w:pPr>
          </w:p>
        </w:tc>
        <w:tc>
          <w:tcPr>
            <w:tcW w:w="1173" w:type="dxa"/>
            <w:shd w:val="clear" w:color="auto" w:fill="auto"/>
            <w:vAlign w:val="center"/>
          </w:tcPr>
          <w:p w14:paraId="6B1D3096" w14:textId="77777777" w:rsidR="004B42F7" w:rsidRPr="00BF2F34" w:rsidRDefault="004B42F7" w:rsidP="006B6243">
            <w:pPr>
              <w:jc w:val="center"/>
              <w:rPr>
                <w:sz w:val="16"/>
                <w:szCs w:val="16"/>
                <w:lang w:eastAsia="pl-PL"/>
              </w:rPr>
            </w:pPr>
          </w:p>
        </w:tc>
        <w:tc>
          <w:tcPr>
            <w:tcW w:w="1499" w:type="dxa"/>
            <w:shd w:val="clear" w:color="auto" w:fill="auto"/>
            <w:vAlign w:val="center"/>
          </w:tcPr>
          <w:p w14:paraId="59DDDA0F" w14:textId="77777777" w:rsidR="004B42F7" w:rsidRPr="00BF2F34" w:rsidRDefault="004B42F7" w:rsidP="006B6243">
            <w:pPr>
              <w:jc w:val="center"/>
              <w:rPr>
                <w:sz w:val="16"/>
                <w:szCs w:val="16"/>
                <w:lang w:eastAsia="pl-PL"/>
              </w:rPr>
            </w:pPr>
          </w:p>
        </w:tc>
        <w:tc>
          <w:tcPr>
            <w:tcW w:w="1815" w:type="dxa"/>
            <w:shd w:val="clear" w:color="auto" w:fill="auto"/>
            <w:vAlign w:val="center"/>
          </w:tcPr>
          <w:p w14:paraId="2F035D1F" w14:textId="77777777" w:rsidR="004B42F7" w:rsidRPr="00BF2F34" w:rsidRDefault="004B42F7" w:rsidP="006B6243">
            <w:pPr>
              <w:jc w:val="center"/>
              <w:rPr>
                <w:sz w:val="16"/>
                <w:szCs w:val="16"/>
                <w:lang w:eastAsia="pl-PL"/>
              </w:rPr>
            </w:pPr>
          </w:p>
        </w:tc>
      </w:tr>
      <w:tr w:rsidR="004B42F7" w:rsidRPr="00BF2F34" w14:paraId="014DEBF2" w14:textId="77777777" w:rsidTr="006B6243">
        <w:tc>
          <w:tcPr>
            <w:tcW w:w="452" w:type="dxa"/>
            <w:shd w:val="clear" w:color="auto" w:fill="auto"/>
            <w:vAlign w:val="center"/>
          </w:tcPr>
          <w:p w14:paraId="51ACBDF4" w14:textId="77777777" w:rsidR="004B42F7" w:rsidRPr="00BF2F34" w:rsidRDefault="004B42F7" w:rsidP="006B6243">
            <w:pPr>
              <w:jc w:val="center"/>
              <w:rPr>
                <w:sz w:val="16"/>
                <w:szCs w:val="16"/>
                <w:lang w:eastAsia="pl-PL"/>
              </w:rPr>
            </w:pPr>
          </w:p>
          <w:p w14:paraId="6B00144D"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7D17C5EE" w14:textId="77777777" w:rsidR="004B42F7" w:rsidRPr="00BF2F34" w:rsidRDefault="004B42F7" w:rsidP="006B6243">
            <w:pPr>
              <w:jc w:val="center"/>
              <w:rPr>
                <w:sz w:val="16"/>
                <w:szCs w:val="16"/>
                <w:lang w:eastAsia="pl-PL"/>
              </w:rPr>
            </w:pPr>
          </w:p>
        </w:tc>
        <w:tc>
          <w:tcPr>
            <w:tcW w:w="1173" w:type="dxa"/>
            <w:shd w:val="clear" w:color="auto" w:fill="auto"/>
            <w:vAlign w:val="center"/>
          </w:tcPr>
          <w:p w14:paraId="14113453" w14:textId="77777777" w:rsidR="004B42F7" w:rsidRPr="00BF2F34" w:rsidRDefault="004B42F7" w:rsidP="006B6243">
            <w:pPr>
              <w:jc w:val="center"/>
              <w:rPr>
                <w:sz w:val="16"/>
                <w:szCs w:val="16"/>
                <w:lang w:eastAsia="pl-PL"/>
              </w:rPr>
            </w:pPr>
          </w:p>
        </w:tc>
        <w:tc>
          <w:tcPr>
            <w:tcW w:w="1499" w:type="dxa"/>
            <w:shd w:val="clear" w:color="auto" w:fill="auto"/>
            <w:vAlign w:val="center"/>
          </w:tcPr>
          <w:p w14:paraId="7311072D" w14:textId="77777777" w:rsidR="004B42F7" w:rsidRPr="00BF2F34" w:rsidRDefault="004B42F7" w:rsidP="006B6243">
            <w:pPr>
              <w:jc w:val="center"/>
              <w:rPr>
                <w:sz w:val="16"/>
                <w:szCs w:val="16"/>
                <w:lang w:eastAsia="pl-PL"/>
              </w:rPr>
            </w:pPr>
          </w:p>
        </w:tc>
        <w:tc>
          <w:tcPr>
            <w:tcW w:w="1815" w:type="dxa"/>
            <w:shd w:val="clear" w:color="auto" w:fill="auto"/>
            <w:vAlign w:val="center"/>
          </w:tcPr>
          <w:p w14:paraId="6F4D3DEF" w14:textId="77777777" w:rsidR="004B42F7" w:rsidRPr="00BF2F34" w:rsidRDefault="004B42F7" w:rsidP="006B6243">
            <w:pPr>
              <w:jc w:val="center"/>
              <w:rPr>
                <w:sz w:val="16"/>
                <w:szCs w:val="16"/>
                <w:lang w:eastAsia="pl-PL"/>
              </w:rPr>
            </w:pPr>
          </w:p>
        </w:tc>
      </w:tr>
      <w:tr w:rsidR="004B42F7" w:rsidRPr="00BF2F34" w14:paraId="7D00BEBB" w14:textId="77777777" w:rsidTr="006B6243">
        <w:tc>
          <w:tcPr>
            <w:tcW w:w="452" w:type="dxa"/>
            <w:shd w:val="clear" w:color="auto" w:fill="auto"/>
            <w:vAlign w:val="center"/>
          </w:tcPr>
          <w:p w14:paraId="2561489B" w14:textId="77777777" w:rsidR="004B42F7" w:rsidRPr="00BF2F34" w:rsidRDefault="004B42F7" w:rsidP="006B6243">
            <w:pPr>
              <w:jc w:val="center"/>
              <w:rPr>
                <w:sz w:val="16"/>
                <w:szCs w:val="16"/>
                <w:lang w:eastAsia="pl-PL"/>
              </w:rPr>
            </w:pPr>
          </w:p>
          <w:p w14:paraId="202B23CD"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32092503" w14:textId="77777777" w:rsidR="004B42F7" w:rsidRPr="00BF2F34" w:rsidRDefault="004B42F7" w:rsidP="006B6243">
            <w:pPr>
              <w:jc w:val="center"/>
              <w:rPr>
                <w:sz w:val="16"/>
                <w:szCs w:val="16"/>
                <w:lang w:eastAsia="pl-PL"/>
              </w:rPr>
            </w:pPr>
          </w:p>
        </w:tc>
        <w:tc>
          <w:tcPr>
            <w:tcW w:w="1173" w:type="dxa"/>
            <w:shd w:val="clear" w:color="auto" w:fill="auto"/>
            <w:vAlign w:val="center"/>
          </w:tcPr>
          <w:p w14:paraId="23DDA265" w14:textId="77777777" w:rsidR="004B42F7" w:rsidRPr="00BF2F34" w:rsidRDefault="004B42F7" w:rsidP="006B6243">
            <w:pPr>
              <w:jc w:val="center"/>
              <w:rPr>
                <w:sz w:val="16"/>
                <w:szCs w:val="16"/>
                <w:lang w:eastAsia="pl-PL"/>
              </w:rPr>
            </w:pPr>
          </w:p>
        </w:tc>
        <w:tc>
          <w:tcPr>
            <w:tcW w:w="1499" w:type="dxa"/>
            <w:shd w:val="clear" w:color="auto" w:fill="auto"/>
            <w:vAlign w:val="center"/>
          </w:tcPr>
          <w:p w14:paraId="08ABC4AA" w14:textId="77777777" w:rsidR="004B42F7" w:rsidRPr="00BF2F34" w:rsidRDefault="004B42F7" w:rsidP="006B6243">
            <w:pPr>
              <w:jc w:val="center"/>
              <w:rPr>
                <w:sz w:val="16"/>
                <w:szCs w:val="16"/>
                <w:lang w:eastAsia="pl-PL"/>
              </w:rPr>
            </w:pPr>
          </w:p>
        </w:tc>
        <w:tc>
          <w:tcPr>
            <w:tcW w:w="1815" w:type="dxa"/>
            <w:shd w:val="clear" w:color="auto" w:fill="auto"/>
            <w:vAlign w:val="center"/>
          </w:tcPr>
          <w:p w14:paraId="40A45FEC" w14:textId="77777777" w:rsidR="004B42F7" w:rsidRPr="00BF2F34" w:rsidRDefault="004B42F7" w:rsidP="006B6243">
            <w:pPr>
              <w:jc w:val="center"/>
              <w:rPr>
                <w:sz w:val="16"/>
                <w:szCs w:val="16"/>
                <w:lang w:eastAsia="pl-PL"/>
              </w:rPr>
            </w:pPr>
          </w:p>
        </w:tc>
      </w:tr>
      <w:tr w:rsidR="004B42F7" w:rsidRPr="00BF2F34" w14:paraId="52927DF3" w14:textId="77777777" w:rsidTr="006B6243">
        <w:tc>
          <w:tcPr>
            <w:tcW w:w="452" w:type="dxa"/>
            <w:shd w:val="clear" w:color="auto" w:fill="auto"/>
            <w:vAlign w:val="center"/>
          </w:tcPr>
          <w:p w14:paraId="20A1F3F0" w14:textId="77777777" w:rsidR="004B42F7" w:rsidRPr="00BF2F34" w:rsidRDefault="004B42F7" w:rsidP="006B6243">
            <w:pPr>
              <w:jc w:val="center"/>
              <w:rPr>
                <w:sz w:val="16"/>
                <w:szCs w:val="16"/>
                <w:lang w:eastAsia="pl-PL"/>
              </w:rPr>
            </w:pPr>
          </w:p>
          <w:p w14:paraId="0017F62A"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324B50AC" w14:textId="77777777" w:rsidR="004B42F7" w:rsidRPr="00BF2F34" w:rsidRDefault="004B42F7" w:rsidP="006B6243">
            <w:pPr>
              <w:jc w:val="center"/>
              <w:rPr>
                <w:sz w:val="16"/>
                <w:szCs w:val="16"/>
                <w:lang w:eastAsia="pl-PL"/>
              </w:rPr>
            </w:pPr>
          </w:p>
        </w:tc>
        <w:tc>
          <w:tcPr>
            <w:tcW w:w="1173" w:type="dxa"/>
            <w:shd w:val="clear" w:color="auto" w:fill="auto"/>
            <w:vAlign w:val="center"/>
          </w:tcPr>
          <w:p w14:paraId="0E629ECB" w14:textId="77777777" w:rsidR="004B42F7" w:rsidRPr="00BF2F34" w:rsidRDefault="004B42F7" w:rsidP="006B6243">
            <w:pPr>
              <w:jc w:val="center"/>
              <w:rPr>
                <w:sz w:val="16"/>
                <w:szCs w:val="16"/>
                <w:lang w:eastAsia="pl-PL"/>
              </w:rPr>
            </w:pPr>
          </w:p>
        </w:tc>
        <w:tc>
          <w:tcPr>
            <w:tcW w:w="1499" w:type="dxa"/>
            <w:shd w:val="clear" w:color="auto" w:fill="auto"/>
            <w:vAlign w:val="center"/>
          </w:tcPr>
          <w:p w14:paraId="78729DB8" w14:textId="77777777" w:rsidR="004B42F7" w:rsidRPr="00BF2F34" w:rsidRDefault="004B42F7" w:rsidP="006B6243">
            <w:pPr>
              <w:jc w:val="center"/>
              <w:rPr>
                <w:sz w:val="16"/>
                <w:szCs w:val="16"/>
                <w:lang w:eastAsia="pl-PL"/>
              </w:rPr>
            </w:pPr>
          </w:p>
        </w:tc>
        <w:tc>
          <w:tcPr>
            <w:tcW w:w="1815" w:type="dxa"/>
            <w:shd w:val="clear" w:color="auto" w:fill="auto"/>
            <w:vAlign w:val="center"/>
          </w:tcPr>
          <w:p w14:paraId="6019A316" w14:textId="77777777" w:rsidR="004B42F7" w:rsidRPr="00BF2F34" w:rsidRDefault="004B42F7" w:rsidP="006B6243">
            <w:pPr>
              <w:jc w:val="center"/>
              <w:rPr>
                <w:sz w:val="16"/>
                <w:szCs w:val="16"/>
                <w:lang w:eastAsia="pl-PL"/>
              </w:rPr>
            </w:pPr>
          </w:p>
        </w:tc>
      </w:tr>
      <w:tr w:rsidR="004B42F7" w:rsidRPr="00BF2F34" w14:paraId="596E7FC8" w14:textId="77777777" w:rsidTr="006B6243">
        <w:tc>
          <w:tcPr>
            <w:tcW w:w="452" w:type="dxa"/>
            <w:shd w:val="clear" w:color="auto" w:fill="auto"/>
            <w:vAlign w:val="center"/>
          </w:tcPr>
          <w:p w14:paraId="58F6AFE3" w14:textId="77777777" w:rsidR="004B42F7" w:rsidRPr="00BF2F34" w:rsidRDefault="004B42F7" w:rsidP="006B6243">
            <w:pPr>
              <w:jc w:val="center"/>
              <w:rPr>
                <w:sz w:val="16"/>
                <w:szCs w:val="16"/>
                <w:lang w:eastAsia="pl-PL"/>
              </w:rPr>
            </w:pPr>
          </w:p>
          <w:p w14:paraId="0AC684CA"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7CE0ED61" w14:textId="77777777" w:rsidR="004B42F7" w:rsidRPr="00BF2F34" w:rsidRDefault="004B42F7" w:rsidP="006B6243">
            <w:pPr>
              <w:jc w:val="center"/>
              <w:rPr>
                <w:sz w:val="16"/>
                <w:szCs w:val="16"/>
                <w:lang w:eastAsia="pl-PL"/>
              </w:rPr>
            </w:pPr>
          </w:p>
        </w:tc>
        <w:tc>
          <w:tcPr>
            <w:tcW w:w="1173" w:type="dxa"/>
            <w:shd w:val="clear" w:color="auto" w:fill="auto"/>
            <w:vAlign w:val="center"/>
          </w:tcPr>
          <w:p w14:paraId="5BFFA4B0" w14:textId="77777777" w:rsidR="004B42F7" w:rsidRPr="00BF2F34" w:rsidRDefault="004B42F7" w:rsidP="006B6243">
            <w:pPr>
              <w:jc w:val="center"/>
              <w:rPr>
                <w:sz w:val="16"/>
                <w:szCs w:val="16"/>
                <w:lang w:eastAsia="pl-PL"/>
              </w:rPr>
            </w:pPr>
          </w:p>
        </w:tc>
        <w:tc>
          <w:tcPr>
            <w:tcW w:w="1499" w:type="dxa"/>
            <w:shd w:val="clear" w:color="auto" w:fill="auto"/>
            <w:vAlign w:val="center"/>
          </w:tcPr>
          <w:p w14:paraId="795DD6EA" w14:textId="77777777" w:rsidR="004B42F7" w:rsidRPr="00BF2F34" w:rsidRDefault="004B42F7" w:rsidP="006B6243">
            <w:pPr>
              <w:jc w:val="center"/>
              <w:rPr>
                <w:sz w:val="16"/>
                <w:szCs w:val="16"/>
                <w:lang w:eastAsia="pl-PL"/>
              </w:rPr>
            </w:pPr>
          </w:p>
        </w:tc>
        <w:tc>
          <w:tcPr>
            <w:tcW w:w="1815" w:type="dxa"/>
            <w:shd w:val="clear" w:color="auto" w:fill="auto"/>
            <w:vAlign w:val="center"/>
          </w:tcPr>
          <w:p w14:paraId="200ACD30" w14:textId="77777777" w:rsidR="004B42F7" w:rsidRPr="00BF2F34" w:rsidRDefault="004B42F7" w:rsidP="006B6243">
            <w:pPr>
              <w:jc w:val="center"/>
              <w:rPr>
                <w:sz w:val="16"/>
                <w:szCs w:val="16"/>
                <w:lang w:eastAsia="pl-PL"/>
              </w:rPr>
            </w:pPr>
          </w:p>
        </w:tc>
      </w:tr>
      <w:tr w:rsidR="004B42F7" w:rsidRPr="00BF2F34" w14:paraId="3DFF0C6D" w14:textId="77777777" w:rsidTr="006B6243">
        <w:tc>
          <w:tcPr>
            <w:tcW w:w="452" w:type="dxa"/>
            <w:shd w:val="clear" w:color="auto" w:fill="auto"/>
            <w:vAlign w:val="center"/>
          </w:tcPr>
          <w:p w14:paraId="7F28F139" w14:textId="77777777" w:rsidR="004B42F7" w:rsidRPr="00BF2F34" w:rsidRDefault="004B42F7" w:rsidP="006B6243">
            <w:pPr>
              <w:jc w:val="center"/>
              <w:rPr>
                <w:sz w:val="16"/>
                <w:szCs w:val="16"/>
                <w:lang w:eastAsia="pl-PL"/>
              </w:rPr>
            </w:pPr>
          </w:p>
          <w:p w14:paraId="60BB022E"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014F7CE6" w14:textId="77777777" w:rsidR="004B42F7" w:rsidRPr="00BF2F34" w:rsidRDefault="004B42F7" w:rsidP="006B6243">
            <w:pPr>
              <w:jc w:val="center"/>
              <w:rPr>
                <w:sz w:val="16"/>
                <w:szCs w:val="16"/>
                <w:lang w:eastAsia="pl-PL"/>
              </w:rPr>
            </w:pPr>
          </w:p>
        </w:tc>
        <w:tc>
          <w:tcPr>
            <w:tcW w:w="1173" w:type="dxa"/>
            <w:shd w:val="clear" w:color="auto" w:fill="auto"/>
            <w:vAlign w:val="center"/>
          </w:tcPr>
          <w:p w14:paraId="61774364" w14:textId="77777777" w:rsidR="004B42F7" w:rsidRPr="00BF2F34" w:rsidRDefault="004B42F7" w:rsidP="006B6243">
            <w:pPr>
              <w:jc w:val="center"/>
              <w:rPr>
                <w:sz w:val="16"/>
                <w:szCs w:val="16"/>
                <w:lang w:eastAsia="pl-PL"/>
              </w:rPr>
            </w:pPr>
          </w:p>
        </w:tc>
        <w:tc>
          <w:tcPr>
            <w:tcW w:w="1499" w:type="dxa"/>
            <w:shd w:val="clear" w:color="auto" w:fill="auto"/>
            <w:vAlign w:val="center"/>
          </w:tcPr>
          <w:p w14:paraId="37614A3E" w14:textId="77777777" w:rsidR="004B42F7" w:rsidRPr="00BF2F34" w:rsidRDefault="004B42F7" w:rsidP="006B6243">
            <w:pPr>
              <w:jc w:val="center"/>
              <w:rPr>
                <w:sz w:val="16"/>
                <w:szCs w:val="16"/>
                <w:lang w:eastAsia="pl-PL"/>
              </w:rPr>
            </w:pPr>
          </w:p>
        </w:tc>
        <w:tc>
          <w:tcPr>
            <w:tcW w:w="1815" w:type="dxa"/>
            <w:shd w:val="clear" w:color="auto" w:fill="auto"/>
            <w:vAlign w:val="center"/>
          </w:tcPr>
          <w:p w14:paraId="2A69F595" w14:textId="77777777" w:rsidR="004B42F7" w:rsidRPr="00BF2F34" w:rsidRDefault="004B42F7" w:rsidP="006B6243">
            <w:pPr>
              <w:jc w:val="center"/>
              <w:rPr>
                <w:sz w:val="16"/>
                <w:szCs w:val="16"/>
                <w:lang w:eastAsia="pl-PL"/>
              </w:rPr>
            </w:pPr>
          </w:p>
        </w:tc>
      </w:tr>
      <w:tr w:rsidR="004B42F7" w:rsidRPr="00BF2F34" w14:paraId="38232A33" w14:textId="77777777" w:rsidTr="006B6243">
        <w:tc>
          <w:tcPr>
            <w:tcW w:w="452" w:type="dxa"/>
            <w:shd w:val="clear" w:color="auto" w:fill="auto"/>
            <w:vAlign w:val="center"/>
          </w:tcPr>
          <w:p w14:paraId="7C8C8D62" w14:textId="77777777" w:rsidR="004B42F7" w:rsidRPr="00BF2F34" w:rsidRDefault="004B42F7" w:rsidP="006B6243">
            <w:pPr>
              <w:jc w:val="center"/>
              <w:rPr>
                <w:sz w:val="16"/>
                <w:szCs w:val="16"/>
                <w:lang w:eastAsia="pl-PL"/>
              </w:rPr>
            </w:pPr>
          </w:p>
          <w:p w14:paraId="3718D5FF"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4ED678F8" w14:textId="77777777" w:rsidR="004B42F7" w:rsidRPr="00BF2F34" w:rsidRDefault="004B42F7" w:rsidP="006B6243">
            <w:pPr>
              <w:jc w:val="center"/>
              <w:rPr>
                <w:sz w:val="16"/>
                <w:szCs w:val="16"/>
                <w:lang w:eastAsia="pl-PL"/>
              </w:rPr>
            </w:pPr>
          </w:p>
        </w:tc>
        <w:tc>
          <w:tcPr>
            <w:tcW w:w="1173" w:type="dxa"/>
            <w:shd w:val="clear" w:color="auto" w:fill="auto"/>
            <w:vAlign w:val="center"/>
          </w:tcPr>
          <w:p w14:paraId="14EB9A10" w14:textId="77777777" w:rsidR="004B42F7" w:rsidRPr="00BF2F34" w:rsidRDefault="004B42F7" w:rsidP="006B6243">
            <w:pPr>
              <w:jc w:val="center"/>
              <w:rPr>
                <w:sz w:val="16"/>
                <w:szCs w:val="16"/>
                <w:lang w:eastAsia="pl-PL"/>
              </w:rPr>
            </w:pPr>
          </w:p>
        </w:tc>
        <w:tc>
          <w:tcPr>
            <w:tcW w:w="1499" w:type="dxa"/>
            <w:shd w:val="clear" w:color="auto" w:fill="auto"/>
            <w:vAlign w:val="center"/>
          </w:tcPr>
          <w:p w14:paraId="2D8214BB" w14:textId="77777777" w:rsidR="004B42F7" w:rsidRPr="00BF2F34" w:rsidRDefault="004B42F7" w:rsidP="006B6243">
            <w:pPr>
              <w:jc w:val="center"/>
              <w:rPr>
                <w:sz w:val="16"/>
                <w:szCs w:val="16"/>
                <w:lang w:eastAsia="pl-PL"/>
              </w:rPr>
            </w:pPr>
          </w:p>
        </w:tc>
        <w:tc>
          <w:tcPr>
            <w:tcW w:w="1815" w:type="dxa"/>
            <w:shd w:val="clear" w:color="auto" w:fill="auto"/>
            <w:vAlign w:val="center"/>
          </w:tcPr>
          <w:p w14:paraId="72621742" w14:textId="77777777" w:rsidR="004B42F7" w:rsidRPr="00BF2F34" w:rsidRDefault="004B42F7" w:rsidP="006B6243">
            <w:pPr>
              <w:jc w:val="center"/>
              <w:rPr>
                <w:sz w:val="16"/>
                <w:szCs w:val="16"/>
                <w:lang w:eastAsia="pl-PL"/>
              </w:rPr>
            </w:pPr>
          </w:p>
        </w:tc>
      </w:tr>
      <w:tr w:rsidR="004B42F7" w:rsidRPr="00BF2F34" w14:paraId="2C432BDE" w14:textId="77777777" w:rsidTr="006B6243">
        <w:tc>
          <w:tcPr>
            <w:tcW w:w="452" w:type="dxa"/>
            <w:shd w:val="clear" w:color="auto" w:fill="auto"/>
            <w:vAlign w:val="center"/>
          </w:tcPr>
          <w:p w14:paraId="3816BDAB" w14:textId="77777777" w:rsidR="004B42F7" w:rsidRPr="00BF2F34" w:rsidRDefault="004B42F7" w:rsidP="006B6243">
            <w:pPr>
              <w:jc w:val="center"/>
              <w:rPr>
                <w:sz w:val="16"/>
                <w:szCs w:val="16"/>
                <w:lang w:eastAsia="pl-PL"/>
              </w:rPr>
            </w:pPr>
          </w:p>
          <w:p w14:paraId="5B772C7A"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05F2189E" w14:textId="77777777" w:rsidR="004B42F7" w:rsidRPr="00BF2F34" w:rsidRDefault="004B42F7" w:rsidP="006B6243">
            <w:pPr>
              <w:jc w:val="center"/>
              <w:rPr>
                <w:sz w:val="16"/>
                <w:szCs w:val="16"/>
                <w:lang w:eastAsia="pl-PL"/>
              </w:rPr>
            </w:pPr>
          </w:p>
        </w:tc>
        <w:tc>
          <w:tcPr>
            <w:tcW w:w="1173" w:type="dxa"/>
            <w:shd w:val="clear" w:color="auto" w:fill="auto"/>
            <w:vAlign w:val="center"/>
          </w:tcPr>
          <w:p w14:paraId="33A72623" w14:textId="77777777" w:rsidR="004B42F7" w:rsidRPr="00BF2F34" w:rsidRDefault="004B42F7" w:rsidP="006B6243">
            <w:pPr>
              <w:jc w:val="center"/>
              <w:rPr>
                <w:sz w:val="16"/>
                <w:szCs w:val="16"/>
                <w:lang w:eastAsia="pl-PL"/>
              </w:rPr>
            </w:pPr>
          </w:p>
        </w:tc>
        <w:tc>
          <w:tcPr>
            <w:tcW w:w="1499" w:type="dxa"/>
            <w:shd w:val="clear" w:color="auto" w:fill="auto"/>
            <w:vAlign w:val="center"/>
          </w:tcPr>
          <w:p w14:paraId="2E6EE428" w14:textId="77777777" w:rsidR="004B42F7" w:rsidRPr="00BF2F34" w:rsidRDefault="004B42F7" w:rsidP="006B6243">
            <w:pPr>
              <w:jc w:val="center"/>
              <w:rPr>
                <w:sz w:val="16"/>
                <w:szCs w:val="16"/>
                <w:lang w:eastAsia="pl-PL"/>
              </w:rPr>
            </w:pPr>
          </w:p>
        </w:tc>
        <w:tc>
          <w:tcPr>
            <w:tcW w:w="1815" w:type="dxa"/>
            <w:shd w:val="clear" w:color="auto" w:fill="auto"/>
            <w:vAlign w:val="center"/>
          </w:tcPr>
          <w:p w14:paraId="6F33AB65" w14:textId="77777777" w:rsidR="004B42F7" w:rsidRPr="00BF2F34" w:rsidRDefault="004B42F7" w:rsidP="006B6243">
            <w:pPr>
              <w:jc w:val="center"/>
              <w:rPr>
                <w:sz w:val="16"/>
                <w:szCs w:val="16"/>
                <w:lang w:eastAsia="pl-PL"/>
              </w:rPr>
            </w:pPr>
          </w:p>
        </w:tc>
      </w:tr>
      <w:tr w:rsidR="004B42F7" w:rsidRPr="00BF2F34" w14:paraId="7FEB3CBB" w14:textId="77777777" w:rsidTr="006B6243">
        <w:tc>
          <w:tcPr>
            <w:tcW w:w="452" w:type="dxa"/>
            <w:shd w:val="clear" w:color="auto" w:fill="auto"/>
            <w:vAlign w:val="center"/>
          </w:tcPr>
          <w:p w14:paraId="27F6A5F6" w14:textId="77777777" w:rsidR="004B42F7" w:rsidRPr="00BF2F34" w:rsidRDefault="004B42F7" w:rsidP="006B6243">
            <w:pPr>
              <w:jc w:val="center"/>
              <w:rPr>
                <w:sz w:val="16"/>
                <w:szCs w:val="16"/>
                <w:lang w:eastAsia="pl-PL"/>
              </w:rPr>
            </w:pPr>
          </w:p>
          <w:p w14:paraId="3C499EB1"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6F59BB59" w14:textId="77777777" w:rsidR="004B42F7" w:rsidRPr="00BF2F34" w:rsidRDefault="004B42F7" w:rsidP="006B6243">
            <w:pPr>
              <w:jc w:val="center"/>
              <w:rPr>
                <w:sz w:val="16"/>
                <w:szCs w:val="16"/>
                <w:lang w:eastAsia="pl-PL"/>
              </w:rPr>
            </w:pPr>
          </w:p>
        </w:tc>
        <w:tc>
          <w:tcPr>
            <w:tcW w:w="1173" w:type="dxa"/>
            <w:shd w:val="clear" w:color="auto" w:fill="auto"/>
            <w:vAlign w:val="center"/>
          </w:tcPr>
          <w:p w14:paraId="6075375F" w14:textId="77777777" w:rsidR="004B42F7" w:rsidRPr="00BF2F34" w:rsidRDefault="004B42F7" w:rsidP="006B6243">
            <w:pPr>
              <w:jc w:val="center"/>
              <w:rPr>
                <w:sz w:val="16"/>
                <w:szCs w:val="16"/>
                <w:lang w:eastAsia="pl-PL"/>
              </w:rPr>
            </w:pPr>
          </w:p>
        </w:tc>
        <w:tc>
          <w:tcPr>
            <w:tcW w:w="1499" w:type="dxa"/>
            <w:shd w:val="clear" w:color="auto" w:fill="auto"/>
            <w:vAlign w:val="center"/>
          </w:tcPr>
          <w:p w14:paraId="0BDA230A" w14:textId="77777777" w:rsidR="004B42F7" w:rsidRPr="00BF2F34" w:rsidRDefault="004B42F7" w:rsidP="006B6243">
            <w:pPr>
              <w:jc w:val="center"/>
              <w:rPr>
                <w:sz w:val="16"/>
                <w:szCs w:val="16"/>
                <w:lang w:eastAsia="pl-PL"/>
              </w:rPr>
            </w:pPr>
          </w:p>
        </w:tc>
        <w:tc>
          <w:tcPr>
            <w:tcW w:w="1815" w:type="dxa"/>
            <w:shd w:val="clear" w:color="auto" w:fill="auto"/>
            <w:vAlign w:val="center"/>
          </w:tcPr>
          <w:p w14:paraId="4A7EDCD9" w14:textId="77777777" w:rsidR="004B42F7" w:rsidRPr="00BF2F34" w:rsidRDefault="004B42F7" w:rsidP="006B6243">
            <w:pPr>
              <w:jc w:val="center"/>
              <w:rPr>
                <w:sz w:val="16"/>
                <w:szCs w:val="16"/>
                <w:lang w:eastAsia="pl-PL"/>
              </w:rPr>
            </w:pPr>
          </w:p>
        </w:tc>
      </w:tr>
      <w:tr w:rsidR="004B42F7" w:rsidRPr="00BF2F34" w14:paraId="56D1E564" w14:textId="77777777" w:rsidTr="006B6243">
        <w:tc>
          <w:tcPr>
            <w:tcW w:w="452" w:type="dxa"/>
            <w:shd w:val="clear" w:color="auto" w:fill="auto"/>
            <w:vAlign w:val="center"/>
          </w:tcPr>
          <w:p w14:paraId="7E85D235" w14:textId="77777777" w:rsidR="004B42F7" w:rsidRPr="00BF2F34" w:rsidRDefault="004B42F7" w:rsidP="006B6243">
            <w:pPr>
              <w:jc w:val="center"/>
              <w:rPr>
                <w:sz w:val="16"/>
                <w:szCs w:val="16"/>
                <w:lang w:eastAsia="pl-PL"/>
              </w:rPr>
            </w:pPr>
          </w:p>
          <w:p w14:paraId="6EDE3A41"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5E6DCB52" w14:textId="77777777" w:rsidR="004B42F7" w:rsidRPr="00BF2F34" w:rsidRDefault="004B42F7" w:rsidP="006B6243">
            <w:pPr>
              <w:jc w:val="center"/>
              <w:rPr>
                <w:sz w:val="16"/>
                <w:szCs w:val="16"/>
                <w:lang w:eastAsia="pl-PL"/>
              </w:rPr>
            </w:pPr>
          </w:p>
        </w:tc>
        <w:tc>
          <w:tcPr>
            <w:tcW w:w="1173" w:type="dxa"/>
            <w:shd w:val="clear" w:color="auto" w:fill="auto"/>
            <w:vAlign w:val="center"/>
          </w:tcPr>
          <w:p w14:paraId="351DDE6F" w14:textId="77777777" w:rsidR="004B42F7" w:rsidRPr="00BF2F34" w:rsidRDefault="004B42F7" w:rsidP="006B6243">
            <w:pPr>
              <w:jc w:val="center"/>
              <w:rPr>
                <w:sz w:val="16"/>
                <w:szCs w:val="16"/>
                <w:lang w:eastAsia="pl-PL"/>
              </w:rPr>
            </w:pPr>
          </w:p>
        </w:tc>
        <w:tc>
          <w:tcPr>
            <w:tcW w:w="1499" w:type="dxa"/>
            <w:shd w:val="clear" w:color="auto" w:fill="auto"/>
            <w:vAlign w:val="center"/>
          </w:tcPr>
          <w:p w14:paraId="55EB1367" w14:textId="77777777" w:rsidR="004B42F7" w:rsidRPr="00BF2F34" w:rsidRDefault="004B42F7" w:rsidP="006B6243">
            <w:pPr>
              <w:jc w:val="center"/>
              <w:rPr>
                <w:sz w:val="16"/>
                <w:szCs w:val="16"/>
                <w:lang w:eastAsia="pl-PL"/>
              </w:rPr>
            </w:pPr>
          </w:p>
        </w:tc>
        <w:tc>
          <w:tcPr>
            <w:tcW w:w="1815" w:type="dxa"/>
            <w:shd w:val="clear" w:color="auto" w:fill="auto"/>
            <w:vAlign w:val="center"/>
          </w:tcPr>
          <w:p w14:paraId="36543068" w14:textId="77777777" w:rsidR="004B42F7" w:rsidRPr="00BF2F34" w:rsidRDefault="004B42F7" w:rsidP="006B6243">
            <w:pPr>
              <w:jc w:val="center"/>
              <w:rPr>
                <w:sz w:val="16"/>
                <w:szCs w:val="16"/>
                <w:lang w:eastAsia="pl-PL"/>
              </w:rPr>
            </w:pPr>
          </w:p>
        </w:tc>
      </w:tr>
      <w:tr w:rsidR="004B42F7" w:rsidRPr="00BF2F34" w14:paraId="6FEEC4DB" w14:textId="77777777" w:rsidTr="006B6243">
        <w:tc>
          <w:tcPr>
            <w:tcW w:w="9327" w:type="dxa"/>
            <w:gridSpan w:val="6"/>
            <w:shd w:val="clear" w:color="auto" w:fill="auto"/>
            <w:vAlign w:val="center"/>
          </w:tcPr>
          <w:p w14:paraId="4D59FE7A" w14:textId="77777777" w:rsidR="004B42F7" w:rsidRPr="00BF2F34" w:rsidRDefault="004B42F7" w:rsidP="006B6243">
            <w:pPr>
              <w:rPr>
                <w:b/>
                <w:sz w:val="16"/>
                <w:szCs w:val="16"/>
                <w:lang w:eastAsia="pl-PL"/>
              </w:rPr>
            </w:pPr>
            <w:r w:rsidRPr="00BF2F34">
              <w:rPr>
                <w:b/>
                <w:sz w:val="16"/>
                <w:szCs w:val="16"/>
                <w:lang w:eastAsia="pl-PL"/>
              </w:rPr>
              <w:t>Podpis osoby składającej zamówienie:</w:t>
            </w:r>
          </w:p>
          <w:p w14:paraId="10845D4C" w14:textId="77777777" w:rsidR="004B42F7" w:rsidRPr="00BF2F34" w:rsidRDefault="004B42F7" w:rsidP="006B6243">
            <w:pPr>
              <w:jc w:val="center"/>
              <w:rPr>
                <w:sz w:val="16"/>
                <w:szCs w:val="16"/>
                <w:lang w:eastAsia="pl-PL"/>
              </w:rPr>
            </w:pPr>
          </w:p>
          <w:p w14:paraId="40FBF152" w14:textId="77777777" w:rsidR="004B42F7" w:rsidRPr="00BF2F34" w:rsidRDefault="004B42F7" w:rsidP="006B6243">
            <w:pPr>
              <w:jc w:val="center"/>
              <w:rPr>
                <w:sz w:val="16"/>
                <w:szCs w:val="16"/>
                <w:lang w:eastAsia="pl-PL"/>
              </w:rPr>
            </w:pPr>
          </w:p>
          <w:p w14:paraId="1C659FEC" w14:textId="77777777" w:rsidR="004B42F7" w:rsidRPr="00BF2F34" w:rsidRDefault="004B42F7" w:rsidP="006B6243">
            <w:pPr>
              <w:jc w:val="center"/>
              <w:rPr>
                <w:sz w:val="16"/>
                <w:szCs w:val="16"/>
                <w:lang w:eastAsia="pl-PL"/>
              </w:rPr>
            </w:pPr>
          </w:p>
          <w:p w14:paraId="01B4DF01" w14:textId="77777777" w:rsidR="004B42F7" w:rsidRPr="00BF2F34" w:rsidRDefault="004B42F7" w:rsidP="006B6243">
            <w:pPr>
              <w:rPr>
                <w:sz w:val="16"/>
                <w:szCs w:val="16"/>
                <w:lang w:eastAsia="pl-PL"/>
              </w:rPr>
            </w:pPr>
          </w:p>
          <w:p w14:paraId="12DBDAAB" w14:textId="77777777" w:rsidR="004B42F7" w:rsidRPr="00BF2F34" w:rsidRDefault="004B42F7" w:rsidP="006B6243">
            <w:pPr>
              <w:jc w:val="center"/>
              <w:rPr>
                <w:sz w:val="16"/>
                <w:szCs w:val="16"/>
                <w:lang w:eastAsia="pl-PL"/>
              </w:rPr>
            </w:pPr>
            <w:r w:rsidRPr="00BF2F34">
              <w:rPr>
                <w:sz w:val="16"/>
                <w:szCs w:val="16"/>
                <w:lang w:eastAsia="pl-PL"/>
              </w:rPr>
              <w:t>…………………………………………………………………………………………..</w:t>
            </w:r>
          </w:p>
          <w:p w14:paraId="17609988" w14:textId="77777777" w:rsidR="004B42F7" w:rsidRPr="00BF2F34" w:rsidRDefault="004B42F7" w:rsidP="006B6243">
            <w:pPr>
              <w:jc w:val="center"/>
              <w:rPr>
                <w:sz w:val="16"/>
                <w:szCs w:val="16"/>
                <w:lang w:eastAsia="pl-PL"/>
              </w:rPr>
            </w:pPr>
          </w:p>
        </w:tc>
      </w:tr>
    </w:tbl>
    <w:p w14:paraId="3602E638" w14:textId="77777777" w:rsidR="004B42F7" w:rsidRDefault="004B42F7" w:rsidP="004B42F7">
      <w:pPr>
        <w:rPr>
          <w:rFonts w:eastAsia="Calibri"/>
          <w:sz w:val="22"/>
          <w:szCs w:val="22"/>
        </w:rPr>
      </w:pPr>
    </w:p>
    <w:p w14:paraId="2846B21C" w14:textId="77777777" w:rsidR="004B42F7" w:rsidRDefault="004B42F7" w:rsidP="004B42F7">
      <w:pPr>
        <w:rPr>
          <w:rFonts w:eastAsia="Calibri"/>
          <w:sz w:val="22"/>
          <w:szCs w:val="22"/>
        </w:rPr>
      </w:pPr>
    </w:p>
    <w:p w14:paraId="3B2BA5C1" w14:textId="77777777" w:rsidR="004B42F7" w:rsidRDefault="004B42F7" w:rsidP="004B42F7">
      <w:pPr>
        <w:rPr>
          <w:rFonts w:eastAsia="Calibri"/>
          <w:sz w:val="22"/>
          <w:szCs w:val="22"/>
        </w:rPr>
      </w:pPr>
    </w:p>
    <w:p w14:paraId="14829ED4" w14:textId="77777777" w:rsidR="004B42F7" w:rsidRPr="00BF2F34" w:rsidRDefault="004B42F7" w:rsidP="004B42F7">
      <w:pPr>
        <w:rPr>
          <w:rFonts w:eastAsia="Calibri"/>
          <w:sz w:val="22"/>
          <w:szCs w:val="22"/>
        </w:rPr>
      </w:pPr>
    </w:p>
    <w:p w14:paraId="55307AAD" w14:textId="77777777" w:rsidR="00770A51" w:rsidRPr="00BF2F34" w:rsidRDefault="00770A51" w:rsidP="00770A51">
      <w:pPr>
        <w:jc w:val="right"/>
        <w:rPr>
          <w:b/>
        </w:rPr>
      </w:pPr>
      <w:bookmarkStart w:id="5" w:name="_Hlk69891458"/>
      <w:r w:rsidRPr="00BF2F34">
        <w:rPr>
          <w:b/>
        </w:rPr>
        <w:t xml:space="preserve">Załącznik nr 3 do </w:t>
      </w:r>
      <w:r>
        <w:rPr>
          <w:b/>
        </w:rPr>
        <w:t xml:space="preserve">projektu </w:t>
      </w:r>
      <w:r w:rsidRPr="00BF2F34">
        <w:rPr>
          <w:b/>
        </w:rPr>
        <w:t>umowy</w:t>
      </w:r>
    </w:p>
    <w:bookmarkEnd w:id="5"/>
    <w:p w14:paraId="3FDF1949" w14:textId="77777777" w:rsidR="00770A51" w:rsidRPr="00BF2F34" w:rsidRDefault="00770A51" w:rsidP="00770A51">
      <w:pPr>
        <w:ind w:left="720"/>
        <w:rPr>
          <w:rFonts w:eastAsia="Calibri"/>
          <w:sz w:val="22"/>
          <w:szCs w:val="22"/>
        </w:rPr>
      </w:pPr>
    </w:p>
    <w:p w14:paraId="6CD9E893" w14:textId="77777777" w:rsidR="00770A51" w:rsidRPr="00BF2F34" w:rsidRDefault="00770A51" w:rsidP="00770A51">
      <w:pPr>
        <w:ind w:left="720"/>
        <w:rPr>
          <w:rFonts w:eastAsia="Calibri"/>
          <w:sz w:val="22"/>
          <w:szCs w:val="22"/>
        </w:rPr>
      </w:pPr>
    </w:p>
    <w:p w14:paraId="7EBC2E2F" w14:textId="77777777" w:rsidR="00770A51" w:rsidRPr="00BF2F34" w:rsidRDefault="00770A51" w:rsidP="00770A51">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1444B8BD" w14:textId="77777777" w:rsidR="00770A51" w:rsidRPr="00BF2F34" w:rsidRDefault="00770A51" w:rsidP="00770A51">
      <w:pPr>
        <w:suppressAutoHyphens/>
        <w:jc w:val="center"/>
        <w:rPr>
          <w:rFonts w:eastAsia="Arial Unicode MS"/>
          <w:color w:val="000000"/>
          <w:kern w:val="1"/>
          <w:sz w:val="18"/>
          <w:szCs w:val="18"/>
          <w:lang w:eastAsia="hi-IN" w:bidi="hi-IN"/>
        </w:rPr>
      </w:pPr>
    </w:p>
    <w:p w14:paraId="2B6FE149" w14:textId="77777777" w:rsidR="00770A51" w:rsidRPr="00BF2F34" w:rsidRDefault="00770A51" w:rsidP="00770A51">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7E2270F4" w14:textId="77777777" w:rsidR="00770A51" w:rsidRPr="00BF2F34" w:rsidRDefault="00770A51" w:rsidP="00770A51">
      <w:pPr>
        <w:jc w:val="both"/>
        <w:rPr>
          <w:b/>
          <w:sz w:val="16"/>
          <w:szCs w:val="16"/>
        </w:rPr>
      </w:pPr>
    </w:p>
    <w:p w14:paraId="0A542CC4" w14:textId="77777777" w:rsidR="00770A51" w:rsidRPr="00BF2F34" w:rsidRDefault="00770A51" w:rsidP="00770A51">
      <w:pPr>
        <w:jc w:val="both"/>
        <w:rPr>
          <w:b/>
          <w:sz w:val="16"/>
          <w:szCs w:val="16"/>
        </w:rPr>
      </w:pPr>
      <w:r w:rsidRPr="00BF2F34">
        <w:rPr>
          <w:b/>
          <w:sz w:val="16"/>
          <w:szCs w:val="16"/>
        </w:rPr>
        <w:t>1. Administrator danych osobowych:</w:t>
      </w:r>
    </w:p>
    <w:p w14:paraId="5A4612E0" w14:textId="77777777" w:rsidR="00770A51" w:rsidRPr="00BF2F34" w:rsidRDefault="00770A51" w:rsidP="00770A51">
      <w:pPr>
        <w:jc w:val="both"/>
        <w:rPr>
          <w:sz w:val="16"/>
          <w:szCs w:val="16"/>
        </w:rPr>
      </w:pPr>
      <w:r w:rsidRPr="00BF2F34">
        <w:rPr>
          <w:sz w:val="16"/>
          <w:szCs w:val="16"/>
        </w:rPr>
        <w:t>Administratorem Pani/Pana danych osobowych jest SZPITALE TCZEWSKIE S.A. (zwany dalej „Szpitalem”), adres: ul. 30-go Stycznia 57/58, 83-110 Tczew.</w:t>
      </w:r>
    </w:p>
    <w:p w14:paraId="4D4EF3A4" w14:textId="77777777" w:rsidR="00770A51" w:rsidRPr="00BF2F34" w:rsidRDefault="00770A51" w:rsidP="00770A51">
      <w:pPr>
        <w:jc w:val="both"/>
        <w:rPr>
          <w:b/>
          <w:sz w:val="16"/>
          <w:szCs w:val="16"/>
        </w:rPr>
      </w:pPr>
    </w:p>
    <w:p w14:paraId="68E5B35E" w14:textId="77777777" w:rsidR="00770A51" w:rsidRPr="00BF2F34" w:rsidRDefault="00770A51" w:rsidP="00770A51">
      <w:pPr>
        <w:jc w:val="both"/>
        <w:rPr>
          <w:b/>
          <w:sz w:val="16"/>
          <w:szCs w:val="16"/>
        </w:rPr>
      </w:pPr>
      <w:r w:rsidRPr="00BF2F34">
        <w:rPr>
          <w:b/>
          <w:sz w:val="16"/>
          <w:szCs w:val="16"/>
        </w:rPr>
        <w:t>2. Inspektor Ochrony Danych:</w:t>
      </w:r>
    </w:p>
    <w:p w14:paraId="4F1F005A" w14:textId="77777777" w:rsidR="00770A51" w:rsidRPr="00BF2F34" w:rsidRDefault="00770A51" w:rsidP="00770A51">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735D696A" w14:textId="77777777" w:rsidR="00770A51" w:rsidRPr="00BF2F34" w:rsidRDefault="00770A51" w:rsidP="00770A51">
      <w:pPr>
        <w:jc w:val="both"/>
        <w:rPr>
          <w:b/>
          <w:sz w:val="16"/>
          <w:szCs w:val="16"/>
        </w:rPr>
      </w:pPr>
    </w:p>
    <w:p w14:paraId="61A1F6D9" w14:textId="77777777" w:rsidR="00770A51" w:rsidRPr="00BF2F34" w:rsidRDefault="00770A51" w:rsidP="00770A51">
      <w:pPr>
        <w:jc w:val="both"/>
        <w:rPr>
          <w:b/>
          <w:sz w:val="16"/>
          <w:szCs w:val="16"/>
        </w:rPr>
      </w:pPr>
      <w:r w:rsidRPr="00BF2F34">
        <w:rPr>
          <w:b/>
          <w:sz w:val="16"/>
          <w:szCs w:val="16"/>
        </w:rPr>
        <w:t>3. Cele przetwarzania danych osobowych oraz podstawa prawna przetwarzania:</w:t>
      </w:r>
    </w:p>
    <w:p w14:paraId="1D87E00A" w14:textId="77777777" w:rsidR="00770A51" w:rsidRPr="00BF2F34" w:rsidRDefault="00770A51" w:rsidP="00770A51">
      <w:pPr>
        <w:jc w:val="both"/>
        <w:rPr>
          <w:sz w:val="16"/>
          <w:szCs w:val="16"/>
        </w:rPr>
      </w:pPr>
      <w:r w:rsidRPr="00BF2F34">
        <w:rPr>
          <w:sz w:val="16"/>
          <w:szCs w:val="16"/>
        </w:rPr>
        <w:t>Szpital może przetwarzać Pani/ Pana dane osobowe w następujących celach:</w:t>
      </w:r>
    </w:p>
    <w:p w14:paraId="00AAA71E" w14:textId="77777777" w:rsidR="00770A51" w:rsidRPr="00BF2F34" w:rsidRDefault="00770A51" w:rsidP="00770A51">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2DD9E851" w14:textId="77777777" w:rsidR="00770A51" w:rsidRPr="00BF2F34" w:rsidRDefault="00770A51" w:rsidP="00770A51">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1BB22AAB" w14:textId="77777777" w:rsidR="00770A51" w:rsidRPr="00BF2F34" w:rsidRDefault="00770A51" w:rsidP="00770A51">
      <w:pPr>
        <w:jc w:val="both"/>
        <w:rPr>
          <w:sz w:val="16"/>
          <w:szCs w:val="16"/>
        </w:rPr>
      </w:pPr>
      <w:r w:rsidRPr="00BF2F34">
        <w:rPr>
          <w:sz w:val="16"/>
          <w:szCs w:val="16"/>
        </w:rPr>
        <w:t>- diagnozy medycznej i leczenia, w tym prowadzenia dokumentacji medycznej,</w:t>
      </w:r>
    </w:p>
    <w:p w14:paraId="1D1BACCA" w14:textId="77777777" w:rsidR="00770A51" w:rsidRPr="00BF2F34" w:rsidRDefault="00770A51" w:rsidP="00770A51">
      <w:pPr>
        <w:jc w:val="both"/>
        <w:rPr>
          <w:sz w:val="16"/>
          <w:szCs w:val="16"/>
        </w:rPr>
      </w:pPr>
      <w:r w:rsidRPr="00BF2F34">
        <w:rPr>
          <w:sz w:val="16"/>
          <w:szCs w:val="16"/>
        </w:rPr>
        <w:t>- zapewnienia opieki zdrowotnej oraz zarządzania udzielaniem świadczeń zdrowotnych, w tym rozpatrywania skarg i wniosków pacjentów,</w:t>
      </w:r>
    </w:p>
    <w:p w14:paraId="49C0883A" w14:textId="77777777" w:rsidR="00770A51" w:rsidRPr="00BF2F34" w:rsidRDefault="00770A51" w:rsidP="00770A51">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7A36FC29" w14:textId="77777777" w:rsidR="00770A51" w:rsidRPr="00BF2F34" w:rsidRDefault="00770A51" w:rsidP="00770A51">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2A74A662" w14:textId="77777777" w:rsidR="00770A51" w:rsidRPr="00BF2F34" w:rsidRDefault="00770A51" w:rsidP="00770A51">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581FD03F" w14:textId="77777777" w:rsidR="00770A51" w:rsidRPr="00BF2F34" w:rsidRDefault="00770A51" w:rsidP="00770A51">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5784E823" w14:textId="77777777" w:rsidR="00770A51" w:rsidRPr="00BF2F34" w:rsidRDefault="00770A51" w:rsidP="00770A51">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20CA6C18" w14:textId="77777777" w:rsidR="00770A51" w:rsidRPr="00BF2F34" w:rsidRDefault="00770A51" w:rsidP="00770A51">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10A1A558" w14:textId="77777777" w:rsidR="00770A51" w:rsidRPr="00BF2F34" w:rsidRDefault="00770A51" w:rsidP="00770A51">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2450E588" w14:textId="77777777" w:rsidR="00770A51" w:rsidRPr="00BF2F34" w:rsidRDefault="00770A51" w:rsidP="00770A51">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4E824D99" w14:textId="77777777" w:rsidR="00770A51" w:rsidRPr="00BF2F34" w:rsidRDefault="00770A51" w:rsidP="00770A51">
      <w:pPr>
        <w:ind w:left="720"/>
        <w:contextualSpacing/>
        <w:jc w:val="both"/>
        <w:rPr>
          <w:rFonts w:eastAsia="Calibri"/>
          <w:sz w:val="16"/>
          <w:szCs w:val="16"/>
        </w:rPr>
      </w:pPr>
    </w:p>
    <w:p w14:paraId="77E7D373" w14:textId="77777777" w:rsidR="00770A51" w:rsidRPr="00BF2F34" w:rsidRDefault="00770A51" w:rsidP="00770A51">
      <w:pPr>
        <w:jc w:val="both"/>
        <w:rPr>
          <w:b/>
          <w:sz w:val="16"/>
          <w:szCs w:val="16"/>
        </w:rPr>
      </w:pPr>
      <w:r w:rsidRPr="00BF2F34">
        <w:rPr>
          <w:b/>
          <w:sz w:val="16"/>
          <w:szCs w:val="16"/>
        </w:rPr>
        <w:t>4. Informacje o kategoriach odbiorców danych osobowych:</w:t>
      </w:r>
    </w:p>
    <w:p w14:paraId="13A7E00F" w14:textId="77777777" w:rsidR="00770A51" w:rsidRPr="00BF2F34" w:rsidRDefault="00770A51" w:rsidP="00770A51">
      <w:pPr>
        <w:jc w:val="both"/>
        <w:rPr>
          <w:sz w:val="16"/>
          <w:szCs w:val="16"/>
        </w:rPr>
      </w:pPr>
      <w:r w:rsidRPr="00BF2F34">
        <w:rPr>
          <w:sz w:val="16"/>
          <w:szCs w:val="16"/>
        </w:rPr>
        <w:t>Pani/Pana dane osobowe mogą zostać ujawnione:</w:t>
      </w:r>
    </w:p>
    <w:p w14:paraId="2A4B6DE7" w14:textId="77777777" w:rsidR="00770A51" w:rsidRPr="00BF2F34" w:rsidRDefault="00770A51" w:rsidP="00770A51">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2AC3F137" w14:textId="77777777" w:rsidR="00770A51" w:rsidRPr="00BF2F34" w:rsidRDefault="00770A51" w:rsidP="00770A51">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3A098A98" w14:textId="77777777" w:rsidR="00770A51" w:rsidRPr="00BF2F34" w:rsidRDefault="00770A51" w:rsidP="00770A51">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1B16CB3A" w14:textId="77777777" w:rsidR="00770A51" w:rsidRPr="00BF2F34" w:rsidRDefault="00770A51" w:rsidP="00770A51">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547F3A06" w14:textId="77777777" w:rsidR="00770A51" w:rsidRPr="00BF2F34" w:rsidRDefault="00770A51" w:rsidP="00770A51">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2FE1DCBC" w14:textId="77777777" w:rsidR="00770A51" w:rsidRPr="00BF2F34" w:rsidRDefault="00770A51" w:rsidP="00770A51">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06DDE900" w14:textId="77777777" w:rsidR="00770A51" w:rsidRPr="00BF2F34" w:rsidRDefault="00770A51" w:rsidP="00770A51">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0A404A2B" w14:textId="77777777" w:rsidR="00770A51" w:rsidRPr="00BF2F34" w:rsidRDefault="00770A51" w:rsidP="00770A51">
      <w:pPr>
        <w:ind w:left="720"/>
        <w:contextualSpacing/>
        <w:jc w:val="both"/>
        <w:rPr>
          <w:rFonts w:eastAsia="Calibri"/>
          <w:sz w:val="16"/>
          <w:szCs w:val="16"/>
        </w:rPr>
      </w:pPr>
    </w:p>
    <w:p w14:paraId="5F6A0AB1" w14:textId="77777777" w:rsidR="00770A51" w:rsidRPr="00BF2F34" w:rsidRDefault="00770A51" w:rsidP="00770A51">
      <w:pPr>
        <w:jc w:val="both"/>
        <w:rPr>
          <w:b/>
          <w:sz w:val="16"/>
          <w:szCs w:val="16"/>
        </w:rPr>
      </w:pPr>
      <w:r w:rsidRPr="00BF2F34">
        <w:rPr>
          <w:b/>
          <w:sz w:val="16"/>
          <w:szCs w:val="16"/>
        </w:rPr>
        <w:t>5. Przekazywanie danych osobowych do państwa trzeciego lub organizacji międzynarodowych:</w:t>
      </w:r>
    </w:p>
    <w:p w14:paraId="0229158D" w14:textId="77777777" w:rsidR="00770A51" w:rsidRPr="00BF2F34" w:rsidRDefault="00770A51" w:rsidP="00770A51">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7D2C6F40" w14:textId="77777777" w:rsidR="00770A51" w:rsidRPr="00BF2F34" w:rsidRDefault="00770A51" w:rsidP="00770A51">
      <w:pPr>
        <w:jc w:val="both"/>
        <w:rPr>
          <w:b/>
          <w:sz w:val="16"/>
          <w:szCs w:val="16"/>
        </w:rPr>
      </w:pPr>
    </w:p>
    <w:p w14:paraId="2CB4F0D3" w14:textId="77777777" w:rsidR="00770A51" w:rsidRPr="00BF2F34" w:rsidRDefault="00770A51" w:rsidP="00770A51">
      <w:pPr>
        <w:jc w:val="both"/>
        <w:rPr>
          <w:b/>
          <w:sz w:val="16"/>
          <w:szCs w:val="16"/>
        </w:rPr>
      </w:pPr>
      <w:r w:rsidRPr="00BF2F34">
        <w:rPr>
          <w:b/>
          <w:sz w:val="16"/>
          <w:szCs w:val="16"/>
        </w:rPr>
        <w:t>6. Okres, przez który dane osobowe będą przechowywane:</w:t>
      </w:r>
    </w:p>
    <w:p w14:paraId="3487A1E6" w14:textId="77777777" w:rsidR="00770A51" w:rsidRPr="00BF2F34" w:rsidRDefault="00770A51" w:rsidP="00770A51">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525AC6D3" w14:textId="77777777" w:rsidR="00770A51" w:rsidRPr="00BF2F34" w:rsidRDefault="00770A51" w:rsidP="00770A51">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7F8A776C" w14:textId="77777777" w:rsidR="00770A51" w:rsidRPr="00BF2F34" w:rsidRDefault="00770A51" w:rsidP="00770A51">
      <w:pPr>
        <w:jc w:val="both"/>
        <w:rPr>
          <w:sz w:val="16"/>
          <w:szCs w:val="16"/>
        </w:rPr>
      </w:pPr>
      <w:r w:rsidRPr="00BF2F34">
        <w:rPr>
          <w:sz w:val="16"/>
          <w:szCs w:val="16"/>
        </w:rPr>
        <w:lastRenderedPageBreak/>
        <w:t>W przypadku przetwarzania Pani/Pana danych osobowych w celu prowadzenia ksiąg rachunkowych i dokumentacji podatkowej Pani/Pana dane osobowe będą przechowywane przez wymagany przepisami prawa okres przechowywania dokumentacji księgowej i podatkowej.</w:t>
      </w:r>
    </w:p>
    <w:p w14:paraId="7E146437" w14:textId="77777777" w:rsidR="00770A51" w:rsidRPr="00BF2F34" w:rsidRDefault="00770A51" w:rsidP="00770A51">
      <w:pPr>
        <w:jc w:val="both"/>
        <w:rPr>
          <w:b/>
          <w:sz w:val="16"/>
          <w:szCs w:val="16"/>
        </w:rPr>
      </w:pPr>
    </w:p>
    <w:p w14:paraId="6F558717" w14:textId="77777777" w:rsidR="00770A51" w:rsidRPr="00BF2F34" w:rsidRDefault="00770A51" w:rsidP="00770A51">
      <w:pPr>
        <w:jc w:val="both"/>
        <w:rPr>
          <w:b/>
          <w:sz w:val="16"/>
          <w:szCs w:val="16"/>
        </w:rPr>
      </w:pPr>
      <w:r w:rsidRPr="00BF2F34">
        <w:rPr>
          <w:b/>
          <w:sz w:val="16"/>
          <w:szCs w:val="16"/>
        </w:rPr>
        <w:t>7. Prawa przysługujące osobie, której dane są przetwarzane:</w:t>
      </w:r>
    </w:p>
    <w:p w14:paraId="3F2C79F6" w14:textId="77777777" w:rsidR="00770A51" w:rsidRPr="00BF2F34" w:rsidRDefault="00770A51" w:rsidP="00770A51">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284FAEE8" w14:textId="77777777" w:rsidR="00770A51" w:rsidRPr="00BF2F34" w:rsidRDefault="00770A51" w:rsidP="00770A51">
      <w:pPr>
        <w:jc w:val="both"/>
        <w:rPr>
          <w:b/>
          <w:sz w:val="16"/>
          <w:szCs w:val="16"/>
        </w:rPr>
      </w:pPr>
    </w:p>
    <w:p w14:paraId="13F5BA46" w14:textId="77777777" w:rsidR="00770A51" w:rsidRPr="00BF2F34" w:rsidRDefault="00770A51" w:rsidP="00770A51">
      <w:pPr>
        <w:jc w:val="both"/>
        <w:rPr>
          <w:b/>
          <w:sz w:val="16"/>
          <w:szCs w:val="16"/>
        </w:rPr>
      </w:pPr>
      <w:r w:rsidRPr="00BF2F34">
        <w:rPr>
          <w:b/>
          <w:sz w:val="16"/>
          <w:szCs w:val="16"/>
        </w:rPr>
        <w:t>8. Obowiązek podania danych:</w:t>
      </w:r>
    </w:p>
    <w:p w14:paraId="54F7C78D" w14:textId="77777777" w:rsidR="00770A51" w:rsidRPr="00BF2F34" w:rsidRDefault="00770A51" w:rsidP="00770A51">
      <w:pPr>
        <w:jc w:val="both"/>
        <w:rPr>
          <w:sz w:val="16"/>
          <w:szCs w:val="16"/>
        </w:rPr>
      </w:pPr>
      <w:r w:rsidRPr="00BF2F34">
        <w:rPr>
          <w:sz w:val="16"/>
          <w:szCs w:val="16"/>
        </w:rPr>
        <w:t>Podanie przez Panią/Pana danych osobowych jest wymogiem ustawowym i jest niezbędne w celu udzielania świadczeń zdrowotnych.</w:t>
      </w:r>
    </w:p>
    <w:p w14:paraId="40AF47EF" w14:textId="77777777" w:rsidR="00770A51" w:rsidRPr="00BF2F34" w:rsidRDefault="00770A51" w:rsidP="00770A51">
      <w:pPr>
        <w:jc w:val="both"/>
        <w:rPr>
          <w:b/>
          <w:sz w:val="16"/>
          <w:szCs w:val="16"/>
        </w:rPr>
      </w:pPr>
    </w:p>
    <w:p w14:paraId="1F678241" w14:textId="77777777" w:rsidR="00770A51" w:rsidRPr="00BF2F34" w:rsidRDefault="00770A51" w:rsidP="00770A51">
      <w:pPr>
        <w:jc w:val="both"/>
        <w:rPr>
          <w:b/>
          <w:sz w:val="16"/>
          <w:szCs w:val="16"/>
        </w:rPr>
      </w:pPr>
      <w:r w:rsidRPr="00BF2F34">
        <w:rPr>
          <w:b/>
          <w:sz w:val="16"/>
          <w:szCs w:val="16"/>
        </w:rPr>
        <w:t>9. Informacje o zautomatyzowanym podejmowaniu decyzji:</w:t>
      </w:r>
    </w:p>
    <w:p w14:paraId="60FCB6B4" w14:textId="77777777" w:rsidR="00770A51" w:rsidRPr="00BF2F34" w:rsidRDefault="00770A51" w:rsidP="00770A51">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59F9EEFB" w14:textId="77777777" w:rsidR="00770A51" w:rsidRPr="00BF2F34" w:rsidRDefault="00770A51" w:rsidP="00770A51">
      <w:pPr>
        <w:jc w:val="both"/>
        <w:rPr>
          <w:sz w:val="16"/>
          <w:szCs w:val="16"/>
        </w:rPr>
      </w:pPr>
    </w:p>
    <w:p w14:paraId="6451F9FC" w14:textId="77777777" w:rsidR="00770A51" w:rsidRPr="00BF2F34" w:rsidRDefault="00770A51" w:rsidP="00770A51">
      <w:pPr>
        <w:jc w:val="both"/>
        <w:rPr>
          <w:sz w:val="16"/>
          <w:szCs w:val="16"/>
        </w:rPr>
      </w:pPr>
    </w:p>
    <w:p w14:paraId="37F01A7B" w14:textId="77777777" w:rsidR="00770A51" w:rsidRPr="00BF2F34" w:rsidRDefault="00770A51" w:rsidP="00770A51">
      <w:pPr>
        <w:jc w:val="both"/>
        <w:rPr>
          <w:sz w:val="16"/>
          <w:szCs w:val="16"/>
        </w:rPr>
      </w:pPr>
    </w:p>
    <w:p w14:paraId="1134A3AC" w14:textId="77777777" w:rsidR="00770A51" w:rsidRPr="00BF2F34" w:rsidRDefault="00770A51" w:rsidP="00770A51">
      <w:pPr>
        <w:jc w:val="both"/>
        <w:rPr>
          <w:sz w:val="16"/>
          <w:szCs w:val="16"/>
        </w:rPr>
      </w:pPr>
    </w:p>
    <w:p w14:paraId="2B77BFCC" w14:textId="77777777" w:rsidR="00770A51" w:rsidRPr="00BF2F34" w:rsidRDefault="00770A51" w:rsidP="00770A51">
      <w:pPr>
        <w:jc w:val="both"/>
        <w:rPr>
          <w:sz w:val="16"/>
          <w:szCs w:val="16"/>
        </w:rPr>
      </w:pPr>
    </w:p>
    <w:p w14:paraId="2C05C56F" w14:textId="77777777" w:rsidR="00770A51" w:rsidRPr="00BF2F34" w:rsidRDefault="00770A51" w:rsidP="00770A51">
      <w:pPr>
        <w:jc w:val="both"/>
        <w:rPr>
          <w:sz w:val="16"/>
          <w:szCs w:val="16"/>
        </w:rPr>
      </w:pPr>
    </w:p>
    <w:p w14:paraId="7474025F" w14:textId="77777777" w:rsidR="00770A51" w:rsidRPr="00BF2F34" w:rsidRDefault="00770A51" w:rsidP="00770A51">
      <w:pPr>
        <w:jc w:val="both"/>
        <w:rPr>
          <w:sz w:val="16"/>
          <w:szCs w:val="16"/>
        </w:rPr>
      </w:pPr>
    </w:p>
    <w:p w14:paraId="218BE88E" w14:textId="77777777" w:rsidR="00770A51" w:rsidRPr="00BF2F34" w:rsidRDefault="00770A51" w:rsidP="00770A51">
      <w:pPr>
        <w:jc w:val="both"/>
        <w:rPr>
          <w:sz w:val="16"/>
          <w:szCs w:val="16"/>
        </w:rPr>
      </w:pPr>
    </w:p>
    <w:p w14:paraId="0F6554BF" w14:textId="77777777" w:rsidR="00770A51" w:rsidRPr="00BF2F34" w:rsidRDefault="00770A51" w:rsidP="00770A51">
      <w:pPr>
        <w:jc w:val="both"/>
        <w:rPr>
          <w:sz w:val="16"/>
          <w:szCs w:val="16"/>
        </w:rPr>
      </w:pPr>
    </w:p>
    <w:p w14:paraId="3D70EFF7" w14:textId="77777777" w:rsidR="00770A51" w:rsidRPr="00BF2F34" w:rsidRDefault="00770A51" w:rsidP="00770A51">
      <w:pPr>
        <w:jc w:val="both"/>
        <w:rPr>
          <w:sz w:val="16"/>
          <w:szCs w:val="16"/>
        </w:rPr>
      </w:pPr>
    </w:p>
    <w:p w14:paraId="30B2A2A2" w14:textId="77777777" w:rsidR="00770A51" w:rsidRPr="00BF2F34" w:rsidRDefault="00770A51" w:rsidP="00770A51">
      <w:pPr>
        <w:jc w:val="both"/>
        <w:rPr>
          <w:sz w:val="16"/>
          <w:szCs w:val="16"/>
        </w:rPr>
      </w:pPr>
    </w:p>
    <w:p w14:paraId="5015FAC4" w14:textId="77777777" w:rsidR="00770A51" w:rsidRPr="00BF2F34" w:rsidRDefault="00770A51" w:rsidP="00770A51">
      <w:pPr>
        <w:jc w:val="both"/>
        <w:rPr>
          <w:sz w:val="16"/>
          <w:szCs w:val="16"/>
        </w:rPr>
      </w:pPr>
    </w:p>
    <w:p w14:paraId="56FF1023" w14:textId="77777777" w:rsidR="004B42F7" w:rsidRPr="00BF2F34" w:rsidRDefault="004B42F7" w:rsidP="004B42F7">
      <w:pPr>
        <w:jc w:val="both"/>
        <w:rPr>
          <w:sz w:val="16"/>
          <w:szCs w:val="16"/>
        </w:rPr>
      </w:pPr>
    </w:p>
    <w:p w14:paraId="121AE52F" w14:textId="77777777" w:rsidR="004B42F7" w:rsidRPr="00BF2F34" w:rsidRDefault="004B42F7" w:rsidP="004B42F7">
      <w:pPr>
        <w:jc w:val="both"/>
        <w:rPr>
          <w:sz w:val="16"/>
          <w:szCs w:val="16"/>
        </w:rPr>
      </w:pPr>
    </w:p>
    <w:p w14:paraId="2CD70714" w14:textId="77777777" w:rsidR="004B42F7" w:rsidRPr="00BF2F34" w:rsidRDefault="004B42F7" w:rsidP="004B42F7">
      <w:pPr>
        <w:jc w:val="both"/>
        <w:rPr>
          <w:sz w:val="16"/>
          <w:szCs w:val="16"/>
        </w:rPr>
      </w:pPr>
    </w:p>
    <w:p w14:paraId="50375D49" w14:textId="77777777" w:rsidR="004B42F7" w:rsidRPr="00BF2F34" w:rsidRDefault="004B42F7" w:rsidP="004B42F7">
      <w:pPr>
        <w:jc w:val="both"/>
        <w:rPr>
          <w:sz w:val="16"/>
          <w:szCs w:val="16"/>
        </w:rPr>
      </w:pPr>
    </w:p>
    <w:p w14:paraId="77029D3F" w14:textId="77777777" w:rsidR="004B42F7" w:rsidRPr="00BF2F34" w:rsidRDefault="004B42F7" w:rsidP="004B42F7">
      <w:pPr>
        <w:jc w:val="both"/>
        <w:rPr>
          <w:sz w:val="16"/>
          <w:szCs w:val="16"/>
        </w:rPr>
      </w:pPr>
    </w:p>
    <w:p w14:paraId="3A577106" w14:textId="77777777" w:rsidR="004B42F7" w:rsidRPr="00BF2F34" w:rsidRDefault="004B42F7" w:rsidP="004B42F7">
      <w:pPr>
        <w:jc w:val="both"/>
        <w:rPr>
          <w:sz w:val="16"/>
          <w:szCs w:val="16"/>
        </w:rPr>
      </w:pPr>
    </w:p>
    <w:p w14:paraId="4797C5D3" w14:textId="77777777" w:rsidR="004B42F7" w:rsidRPr="00BF2F34" w:rsidRDefault="004B42F7" w:rsidP="004B42F7">
      <w:pPr>
        <w:jc w:val="both"/>
        <w:rPr>
          <w:sz w:val="16"/>
          <w:szCs w:val="16"/>
        </w:rPr>
      </w:pPr>
    </w:p>
    <w:p w14:paraId="248D16E8" w14:textId="77777777" w:rsidR="004B42F7" w:rsidRPr="00BF2F34" w:rsidRDefault="004B42F7" w:rsidP="004B42F7">
      <w:pPr>
        <w:jc w:val="both"/>
        <w:rPr>
          <w:sz w:val="16"/>
          <w:szCs w:val="16"/>
        </w:rPr>
      </w:pPr>
    </w:p>
    <w:p w14:paraId="53B4814C" w14:textId="77777777" w:rsidR="004B42F7" w:rsidRPr="00BF2F34" w:rsidRDefault="004B42F7" w:rsidP="004B42F7">
      <w:pPr>
        <w:jc w:val="both"/>
        <w:rPr>
          <w:sz w:val="16"/>
          <w:szCs w:val="16"/>
        </w:rPr>
      </w:pPr>
    </w:p>
    <w:p w14:paraId="4ED1113B" w14:textId="77777777" w:rsidR="004B42F7" w:rsidRPr="00BF2F34" w:rsidRDefault="004B42F7" w:rsidP="004B42F7">
      <w:pPr>
        <w:jc w:val="both"/>
        <w:rPr>
          <w:sz w:val="16"/>
          <w:szCs w:val="16"/>
        </w:rPr>
      </w:pPr>
    </w:p>
    <w:p w14:paraId="458EEF5B" w14:textId="77777777" w:rsidR="004B42F7" w:rsidRPr="00BF2F34" w:rsidRDefault="004B42F7" w:rsidP="004B42F7">
      <w:pPr>
        <w:jc w:val="both"/>
        <w:rPr>
          <w:sz w:val="16"/>
          <w:szCs w:val="16"/>
        </w:rPr>
      </w:pPr>
    </w:p>
    <w:p w14:paraId="1781579E" w14:textId="77777777" w:rsidR="004B42F7" w:rsidRPr="00BF2F34" w:rsidRDefault="004B42F7" w:rsidP="004B42F7">
      <w:pPr>
        <w:jc w:val="both"/>
        <w:rPr>
          <w:sz w:val="16"/>
          <w:szCs w:val="16"/>
        </w:rPr>
      </w:pPr>
    </w:p>
    <w:p w14:paraId="580B0EE8" w14:textId="77777777" w:rsidR="004B42F7" w:rsidRPr="00BF2F34" w:rsidRDefault="004B42F7" w:rsidP="004B42F7">
      <w:pPr>
        <w:jc w:val="both"/>
        <w:rPr>
          <w:sz w:val="16"/>
          <w:szCs w:val="16"/>
        </w:rPr>
      </w:pPr>
    </w:p>
    <w:p w14:paraId="3B47B133" w14:textId="77777777" w:rsidR="004B42F7" w:rsidRPr="00BF2F34" w:rsidRDefault="004B42F7" w:rsidP="004B42F7">
      <w:pPr>
        <w:jc w:val="both"/>
        <w:rPr>
          <w:sz w:val="16"/>
          <w:szCs w:val="16"/>
        </w:rPr>
      </w:pPr>
    </w:p>
    <w:p w14:paraId="4865BFFA" w14:textId="77777777" w:rsidR="004B42F7" w:rsidRPr="00BF2F34" w:rsidRDefault="004B42F7" w:rsidP="004B42F7">
      <w:pPr>
        <w:jc w:val="both"/>
        <w:rPr>
          <w:sz w:val="16"/>
          <w:szCs w:val="16"/>
        </w:rPr>
      </w:pPr>
    </w:p>
    <w:p w14:paraId="0282BA7B" w14:textId="77777777" w:rsidR="004B42F7" w:rsidRPr="00BF2F34" w:rsidRDefault="004B42F7" w:rsidP="004B42F7">
      <w:pPr>
        <w:jc w:val="both"/>
        <w:rPr>
          <w:sz w:val="16"/>
          <w:szCs w:val="16"/>
        </w:rPr>
      </w:pPr>
    </w:p>
    <w:p w14:paraId="6C38C04C" w14:textId="77777777" w:rsidR="004B42F7" w:rsidRPr="00BF2F34" w:rsidRDefault="004B42F7" w:rsidP="004B42F7">
      <w:pPr>
        <w:jc w:val="both"/>
        <w:rPr>
          <w:sz w:val="16"/>
          <w:szCs w:val="16"/>
        </w:rPr>
      </w:pPr>
    </w:p>
    <w:p w14:paraId="5836059E" w14:textId="77777777" w:rsidR="004B42F7" w:rsidRPr="00BF2F34" w:rsidRDefault="004B42F7" w:rsidP="004B42F7">
      <w:pPr>
        <w:jc w:val="both"/>
        <w:rPr>
          <w:sz w:val="16"/>
          <w:szCs w:val="16"/>
        </w:rPr>
      </w:pPr>
    </w:p>
    <w:p w14:paraId="2B825F6F" w14:textId="77777777" w:rsidR="004B42F7" w:rsidRPr="00BF2F34" w:rsidRDefault="004B42F7" w:rsidP="004B42F7">
      <w:pPr>
        <w:jc w:val="both"/>
        <w:rPr>
          <w:sz w:val="16"/>
          <w:szCs w:val="16"/>
        </w:rPr>
      </w:pPr>
    </w:p>
    <w:p w14:paraId="4393E16B" w14:textId="77777777" w:rsidR="004B42F7" w:rsidRPr="00BF2F34" w:rsidRDefault="004B42F7" w:rsidP="004B42F7">
      <w:pPr>
        <w:jc w:val="both"/>
        <w:rPr>
          <w:sz w:val="16"/>
          <w:szCs w:val="16"/>
        </w:rPr>
      </w:pPr>
    </w:p>
    <w:p w14:paraId="1B3B9346" w14:textId="77777777" w:rsidR="004B42F7" w:rsidRPr="00BF2F34" w:rsidRDefault="004B42F7" w:rsidP="004B42F7">
      <w:pPr>
        <w:jc w:val="both"/>
        <w:rPr>
          <w:sz w:val="16"/>
          <w:szCs w:val="16"/>
        </w:rPr>
      </w:pPr>
    </w:p>
    <w:p w14:paraId="578DB042" w14:textId="77777777" w:rsidR="004B42F7" w:rsidRPr="00BF2F34" w:rsidRDefault="004B42F7" w:rsidP="004B42F7">
      <w:pPr>
        <w:jc w:val="both"/>
        <w:rPr>
          <w:sz w:val="16"/>
          <w:szCs w:val="16"/>
        </w:rPr>
      </w:pPr>
    </w:p>
    <w:p w14:paraId="71AFA6EB" w14:textId="77777777" w:rsidR="004B42F7" w:rsidRPr="00BF2F34" w:rsidRDefault="004B42F7" w:rsidP="004B42F7">
      <w:pPr>
        <w:jc w:val="both"/>
        <w:rPr>
          <w:sz w:val="16"/>
          <w:szCs w:val="16"/>
        </w:rPr>
      </w:pPr>
    </w:p>
    <w:p w14:paraId="7AA3887E" w14:textId="77777777" w:rsidR="004B42F7" w:rsidRPr="00BF2F34" w:rsidRDefault="004B42F7" w:rsidP="004B42F7">
      <w:pPr>
        <w:jc w:val="both"/>
        <w:rPr>
          <w:sz w:val="16"/>
          <w:szCs w:val="16"/>
        </w:rPr>
      </w:pPr>
    </w:p>
    <w:p w14:paraId="6EB8452E" w14:textId="77777777" w:rsidR="004B42F7" w:rsidRPr="00BF2F34" w:rsidRDefault="004B42F7" w:rsidP="004B42F7">
      <w:pPr>
        <w:jc w:val="both"/>
        <w:rPr>
          <w:sz w:val="16"/>
          <w:szCs w:val="16"/>
        </w:rPr>
      </w:pPr>
    </w:p>
    <w:p w14:paraId="2E42D5D8" w14:textId="77777777" w:rsidR="004B42F7" w:rsidRPr="00BF2F34" w:rsidRDefault="004B42F7" w:rsidP="004B42F7">
      <w:pPr>
        <w:jc w:val="both"/>
        <w:rPr>
          <w:sz w:val="16"/>
          <w:szCs w:val="16"/>
        </w:rPr>
      </w:pPr>
    </w:p>
    <w:p w14:paraId="55129B1B" w14:textId="77777777" w:rsidR="004B42F7" w:rsidRPr="00BF2F34" w:rsidRDefault="004B42F7" w:rsidP="004B42F7">
      <w:pPr>
        <w:jc w:val="both"/>
        <w:rPr>
          <w:sz w:val="16"/>
          <w:szCs w:val="16"/>
        </w:rPr>
      </w:pPr>
    </w:p>
    <w:p w14:paraId="45D53A44" w14:textId="77777777" w:rsidR="004B42F7" w:rsidRPr="00BF2F34" w:rsidRDefault="004B42F7" w:rsidP="004B42F7">
      <w:pPr>
        <w:jc w:val="both"/>
        <w:rPr>
          <w:sz w:val="16"/>
          <w:szCs w:val="16"/>
        </w:rPr>
      </w:pPr>
    </w:p>
    <w:p w14:paraId="20292C48" w14:textId="77777777" w:rsidR="004B42F7" w:rsidRPr="00BF2F34" w:rsidRDefault="004B42F7" w:rsidP="004B42F7">
      <w:pPr>
        <w:jc w:val="both"/>
        <w:rPr>
          <w:sz w:val="16"/>
          <w:szCs w:val="16"/>
        </w:rPr>
      </w:pPr>
    </w:p>
    <w:p w14:paraId="66947702" w14:textId="77777777" w:rsidR="004B42F7" w:rsidRPr="00BF2F34" w:rsidRDefault="004B42F7" w:rsidP="004B42F7">
      <w:pPr>
        <w:jc w:val="both"/>
        <w:rPr>
          <w:sz w:val="16"/>
          <w:szCs w:val="16"/>
        </w:rPr>
      </w:pPr>
    </w:p>
    <w:p w14:paraId="68A6720C" w14:textId="77777777" w:rsidR="004B42F7" w:rsidRPr="00BF2F34" w:rsidRDefault="004B42F7" w:rsidP="004B42F7">
      <w:pPr>
        <w:jc w:val="both"/>
        <w:rPr>
          <w:sz w:val="16"/>
          <w:szCs w:val="16"/>
        </w:rPr>
      </w:pPr>
    </w:p>
    <w:p w14:paraId="54722CE5" w14:textId="77777777" w:rsidR="004B42F7" w:rsidRPr="00BF2F34" w:rsidRDefault="004B42F7" w:rsidP="004B42F7">
      <w:pPr>
        <w:jc w:val="both"/>
        <w:rPr>
          <w:sz w:val="16"/>
          <w:szCs w:val="16"/>
        </w:rPr>
      </w:pPr>
    </w:p>
    <w:p w14:paraId="3B3134AB" w14:textId="77777777" w:rsidR="004B42F7" w:rsidRPr="00BF2F34" w:rsidRDefault="004B42F7" w:rsidP="004B42F7">
      <w:pPr>
        <w:jc w:val="both"/>
        <w:rPr>
          <w:sz w:val="16"/>
          <w:szCs w:val="16"/>
        </w:rPr>
      </w:pPr>
    </w:p>
    <w:p w14:paraId="69BE580A" w14:textId="77777777" w:rsidR="004B42F7" w:rsidRPr="00BF2F34" w:rsidRDefault="004B42F7" w:rsidP="004B42F7">
      <w:pPr>
        <w:jc w:val="both"/>
        <w:rPr>
          <w:sz w:val="16"/>
          <w:szCs w:val="16"/>
        </w:rPr>
      </w:pPr>
    </w:p>
    <w:p w14:paraId="46446241" w14:textId="77777777" w:rsidR="004B42F7" w:rsidRPr="00BF2F34" w:rsidRDefault="004B42F7" w:rsidP="004B42F7">
      <w:pPr>
        <w:jc w:val="both"/>
        <w:rPr>
          <w:sz w:val="16"/>
          <w:szCs w:val="16"/>
        </w:rPr>
      </w:pPr>
    </w:p>
    <w:p w14:paraId="487A43A9" w14:textId="77777777" w:rsidR="004B42F7" w:rsidRDefault="004B42F7" w:rsidP="004B42F7">
      <w:pPr>
        <w:rPr>
          <w:sz w:val="16"/>
          <w:szCs w:val="16"/>
        </w:rPr>
      </w:pPr>
    </w:p>
    <w:p w14:paraId="15828164" w14:textId="77777777" w:rsidR="004B42F7" w:rsidRDefault="004B42F7" w:rsidP="004B42F7">
      <w:pPr>
        <w:rPr>
          <w:sz w:val="16"/>
          <w:szCs w:val="16"/>
        </w:rPr>
      </w:pPr>
    </w:p>
    <w:p w14:paraId="4AAA8862" w14:textId="77777777" w:rsidR="004B42F7" w:rsidRDefault="004B42F7" w:rsidP="004B42F7">
      <w:pPr>
        <w:rPr>
          <w:sz w:val="16"/>
          <w:szCs w:val="16"/>
        </w:rPr>
      </w:pPr>
    </w:p>
    <w:p w14:paraId="0B3EF424" w14:textId="77777777" w:rsidR="004B42F7" w:rsidRDefault="004B42F7" w:rsidP="004B42F7">
      <w:pPr>
        <w:rPr>
          <w:sz w:val="16"/>
          <w:szCs w:val="16"/>
        </w:rPr>
      </w:pPr>
    </w:p>
    <w:p w14:paraId="0928C912" w14:textId="77777777" w:rsidR="004B42F7" w:rsidRDefault="004B42F7" w:rsidP="004B42F7">
      <w:pPr>
        <w:rPr>
          <w:sz w:val="16"/>
          <w:szCs w:val="16"/>
        </w:rPr>
      </w:pPr>
    </w:p>
    <w:p w14:paraId="7CB66FA8" w14:textId="77777777" w:rsidR="004B42F7" w:rsidRDefault="004B42F7" w:rsidP="004B42F7">
      <w:pPr>
        <w:rPr>
          <w:sz w:val="16"/>
          <w:szCs w:val="16"/>
        </w:rPr>
      </w:pPr>
    </w:p>
    <w:p w14:paraId="7DE6821A" w14:textId="77777777" w:rsidR="004B42F7" w:rsidRDefault="004B42F7" w:rsidP="004B42F7">
      <w:pPr>
        <w:rPr>
          <w:sz w:val="16"/>
          <w:szCs w:val="16"/>
        </w:rPr>
      </w:pPr>
    </w:p>
    <w:p w14:paraId="0F1A2C3D" w14:textId="77777777" w:rsidR="004B42F7" w:rsidRDefault="004B42F7" w:rsidP="004B42F7">
      <w:pPr>
        <w:rPr>
          <w:sz w:val="16"/>
          <w:szCs w:val="16"/>
        </w:rPr>
      </w:pPr>
    </w:p>
    <w:p w14:paraId="7A1FDF52" w14:textId="3B211DA9" w:rsidR="004B42F7" w:rsidRDefault="004B42F7" w:rsidP="004B42F7">
      <w:pPr>
        <w:rPr>
          <w:sz w:val="16"/>
          <w:szCs w:val="16"/>
        </w:rPr>
      </w:pPr>
    </w:p>
    <w:p w14:paraId="007BB770" w14:textId="2538EB67" w:rsidR="004B42F7" w:rsidRDefault="004B42F7" w:rsidP="004B42F7">
      <w:pPr>
        <w:rPr>
          <w:sz w:val="16"/>
          <w:szCs w:val="16"/>
        </w:rPr>
      </w:pPr>
    </w:p>
    <w:p w14:paraId="13AB8C3D" w14:textId="77777777" w:rsidR="004B42F7" w:rsidRPr="00BF2F34" w:rsidRDefault="004B42F7" w:rsidP="004B42F7">
      <w:pPr>
        <w:rPr>
          <w:sz w:val="16"/>
          <w:szCs w:val="16"/>
        </w:rPr>
      </w:pPr>
    </w:p>
    <w:p w14:paraId="73CB105A" w14:textId="77777777" w:rsidR="00770A51" w:rsidRPr="00BF2F34" w:rsidRDefault="00770A51" w:rsidP="00770A51">
      <w:pPr>
        <w:jc w:val="right"/>
        <w:rPr>
          <w:b/>
        </w:rPr>
      </w:pPr>
      <w:r w:rsidRPr="00BF2F34">
        <w:rPr>
          <w:b/>
        </w:rPr>
        <w:lastRenderedPageBreak/>
        <w:t xml:space="preserve">Załącznik nr 4 do </w:t>
      </w:r>
      <w:r>
        <w:rPr>
          <w:b/>
        </w:rPr>
        <w:t xml:space="preserve">projektu </w:t>
      </w:r>
      <w:r w:rsidRPr="00BF2F34">
        <w:rPr>
          <w:b/>
        </w:rPr>
        <w:t>umowy</w:t>
      </w:r>
    </w:p>
    <w:p w14:paraId="503F525E" w14:textId="77777777" w:rsidR="00770A51" w:rsidRPr="00BF2F34" w:rsidRDefault="00770A51" w:rsidP="00770A51">
      <w:pPr>
        <w:jc w:val="both"/>
        <w:rPr>
          <w:sz w:val="16"/>
          <w:szCs w:val="16"/>
        </w:rPr>
      </w:pPr>
    </w:p>
    <w:p w14:paraId="2847BBCA" w14:textId="77777777" w:rsidR="00770A51" w:rsidRPr="00BF2F34" w:rsidRDefault="00770A51" w:rsidP="00770A51">
      <w:pPr>
        <w:jc w:val="center"/>
        <w:rPr>
          <w:b/>
          <w:bCs/>
          <w:lang w:eastAsia="pl-PL"/>
        </w:rPr>
      </w:pPr>
      <w:r w:rsidRPr="00BF2F34">
        <w:rPr>
          <w:b/>
          <w:bCs/>
          <w:lang w:eastAsia="pl-PL"/>
        </w:rPr>
        <w:t>Umowa Powierzenia Przetwarzania Danych Osobowych</w:t>
      </w:r>
    </w:p>
    <w:p w14:paraId="62FBED7A" w14:textId="77777777" w:rsidR="00770A51" w:rsidRPr="00BF2F34" w:rsidRDefault="00770A51" w:rsidP="00770A51">
      <w:pPr>
        <w:jc w:val="center"/>
        <w:rPr>
          <w:b/>
          <w:bCs/>
          <w:lang w:eastAsia="pl-PL"/>
        </w:rPr>
      </w:pPr>
      <w:r w:rsidRPr="00BF2F34">
        <w:rPr>
          <w:b/>
          <w:bCs/>
          <w:lang w:eastAsia="pl-PL"/>
        </w:rPr>
        <w:t>(wzór)</w:t>
      </w:r>
    </w:p>
    <w:p w14:paraId="75D24AE4" w14:textId="77777777" w:rsidR="00770A51" w:rsidRPr="00BF2F34" w:rsidRDefault="00770A51" w:rsidP="00770A5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1F900A69" w14:textId="77777777" w:rsidR="00770A51" w:rsidRPr="00BF2F34" w:rsidRDefault="00770A51" w:rsidP="00770A5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73EC221A" w14:textId="77777777" w:rsidR="00770A51" w:rsidRPr="00BF2F34" w:rsidRDefault="00770A51" w:rsidP="00770A5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44E535FB" w14:textId="77777777" w:rsidR="00770A51" w:rsidRPr="00BF2F34" w:rsidRDefault="00770A51" w:rsidP="00770A5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2854C5D0" w14:textId="77777777" w:rsidR="00770A51" w:rsidRPr="00BF2F34" w:rsidRDefault="00770A51" w:rsidP="00770A5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5735780E" w14:textId="77777777" w:rsidR="00770A51" w:rsidRPr="00BF2F34" w:rsidRDefault="00770A51" w:rsidP="00770A5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394B9378" w14:textId="77777777" w:rsidR="00770A51" w:rsidRPr="00BF2F34" w:rsidRDefault="00770A51" w:rsidP="00770A5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23652907" w14:textId="77777777" w:rsidR="00770A51" w:rsidRPr="00BF2F34" w:rsidRDefault="00770A51" w:rsidP="00770A51">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7AE3C17D" w14:textId="77777777" w:rsidR="00770A51" w:rsidRPr="00BF2F34" w:rsidRDefault="00770A51" w:rsidP="00770A51">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0E82D159" w14:textId="77777777" w:rsidR="00770A51" w:rsidRPr="00BF2F34" w:rsidRDefault="00770A51" w:rsidP="00770A51">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4BA5FD67" w14:textId="77777777" w:rsidR="00770A51" w:rsidRPr="00BF2F34" w:rsidRDefault="00770A51" w:rsidP="00770A5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39F7297E" w14:textId="77777777" w:rsidR="00770A51" w:rsidRPr="00BF2F34" w:rsidRDefault="00770A51" w:rsidP="00770A5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59FF8EC7" w14:textId="77777777" w:rsidR="00770A51" w:rsidRPr="00BF2F34" w:rsidRDefault="00770A51" w:rsidP="00770A5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3C15577D" w14:textId="77777777" w:rsidR="00770A51" w:rsidRPr="00BF2F34" w:rsidRDefault="00770A51" w:rsidP="00770A5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9CA1F2B" w14:textId="77777777" w:rsidR="00770A51" w:rsidRPr="00BF2F34" w:rsidRDefault="00770A51" w:rsidP="00770A51">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7A1A7668" w14:textId="77777777" w:rsidR="00770A51" w:rsidRPr="00BF2F34" w:rsidRDefault="00770A51" w:rsidP="00770A51">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643D600D" w14:textId="77777777" w:rsidR="00770A51" w:rsidRPr="00BF2F34" w:rsidRDefault="00770A51" w:rsidP="00770A5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219ABEB2" w14:textId="77777777" w:rsidR="00770A51" w:rsidRPr="00BF2F34" w:rsidRDefault="00770A51" w:rsidP="00770A5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489282B0" w14:textId="77777777" w:rsidR="00770A51" w:rsidRPr="00BF2F34" w:rsidRDefault="00770A51" w:rsidP="00770A5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37AC737A" w14:textId="77777777" w:rsidR="00770A51" w:rsidRPr="00BF2F34" w:rsidRDefault="00770A51" w:rsidP="00770A5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6DD6EB7B" w14:textId="77777777" w:rsidR="00770A51" w:rsidRPr="00BF2F34" w:rsidRDefault="00770A51" w:rsidP="00770A5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6914B78E" w14:textId="77777777" w:rsidR="00770A51" w:rsidRPr="00BF2F34" w:rsidRDefault="00770A51" w:rsidP="00770A5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5AD2B5C0" w14:textId="77777777" w:rsidR="00770A51" w:rsidRPr="00BF2F34" w:rsidRDefault="00770A51" w:rsidP="00770A5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6093678E" w14:textId="77777777" w:rsidR="00770A51" w:rsidRPr="00BF2F34" w:rsidRDefault="00770A51" w:rsidP="00770A51">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11F8A681" w14:textId="77777777" w:rsidR="00770A51" w:rsidRPr="00BF2F34" w:rsidRDefault="00770A51" w:rsidP="00770A51">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0B185645" w14:textId="77777777" w:rsidR="00770A51" w:rsidRPr="00BF2F34" w:rsidRDefault="00770A51" w:rsidP="00770A51">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3FB23968" w14:textId="77777777" w:rsidR="00770A51" w:rsidRPr="00BF2F34" w:rsidRDefault="00770A51" w:rsidP="00770A51">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3351284B" w14:textId="77777777" w:rsidR="00770A51" w:rsidRDefault="00770A51" w:rsidP="00770A51">
      <w:pPr>
        <w:shd w:val="clear" w:color="auto" w:fill="FFFFFF"/>
        <w:autoSpaceDE w:val="0"/>
        <w:autoSpaceDN w:val="0"/>
        <w:adjustRightInd w:val="0"/>
        <w:spacing w:before="120" w:after="120"/>
        <w:ind w:left="720"/>
        <w:jc w:val="both"/>
        <w:rPr>
          <w:color w:val="000000"/>
          <w:sz w:val="16"/>
          <w:szCs w:val="16"/>
          <w:lang w:eastAsia="pl-PL"/>
        </w:rPr>
      </w:pPr>
    </w:p>
    <w:p w14:paraId="4B839319" w14:textId="77777777" w:rsidR="00770A51" w:rsidRPr="00BF2F34" w:rsidRDefault="00770A51" w:rsidP="00770A51">
      <w:pPr>
        <w:shd w:val="clear" w:color="auto" w:fill="FFFFFF"/>
        <w:autoSpaceDE w:val="0"/>
        <w:autoSpaceDN w:val="0"/>
        <w:adjustRightInd w:val="0"/>
        <w:spacing w:before="120" w:after="120"/>
        <w:ind w:left="720"/>
        <w:jc w:val="both"/>
        <w:rPr>
          <w:color w:val="000000"/>
          <w:sz w:val="16"/>
          <w:szCs w:val="16"/>
          <w:lang w:eastAsia="pl-PL"/>
        </w:rPr>
      </w:pPr>
    </w:p>
    <w:p w14:paraId="11AEF55C" w14:textId="77777777" w:rsidR="00770A51" w:rsidRPr="00BF2F34" w:rsidRDefault="00770A51" w:rsidP="00770A51">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000784A5" w14:textId="77777777" w:rsidR="00770A51" w:rsidRPr="00BF2F34" w:rsidRDefault="00770A51" w:rsidP="00770A51">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3B786696" w14:textId="77777777" w:rsidR="00770A51" w:rsidRPr="00BF2F34" w:rsidRDefault="00770A51" w:rsidP="00770A51">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15046EA0" w14:textId="77777777" w:rsidR="00770A51" w:rsidRPr="00BF2F34" w:rsidRDefault="00770A51" w:rsidP="00770A51">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6614A0FA" w14:textId="77777777" w:rsidR="00770A51" w:rsidRPr="00BF2F34" w:rsidRDefault="00770A51" w:rsidP="00770A51">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40708125" w14:textId="77777777" w:rsidR="00770A51" w:rsidRPr="00BF2F34" w:rsidRDefault="00770A51" w:rsidP="00770A51">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3717389E" w14:textId="77777777" w:rsidR="00770A51" w:rsidRPr="00BF2F34" w:rsidRDefault="00770A51" w:rsidP="00770A51">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10E3C684" w14:textId="77777777" w:rsidR="00770A51" w:rsidRPr="00BF2F34" w:rsidRDefault="00770A51" w:rsidP="00770A51">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0D436383" w14:textId="77777777" w:rsidR="00770A51" w:rsidRPr="00BF2F34" w:rsidRDefault="00770A51" w:rsidP="00770A51">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6D4D5CD9" w14:textId="77777777" w:rsidR="00770A51" w:rsidRPr="00BF2F34" w:rsidRDefault="00770A51" w:rsidP="00770A5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4BEFDCE1" w14:textId="77777777" w:rsidR="00770A51" w:rsidRPr="00BF2F34" w:rsidRDefault="00770A51" w:rsidP="00770A5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4BF97AE1" w14:textId="77777777" w:rsidR="00770A51" w:rsidRPr="00BF2F34" w:rsidRDefault="00770A51" w:rsidP="00770A5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3CEBED18" w14:textId="77777777" w:rsidR="00770A51" w:rsidRPr="00BF2F34" w:rsidRDefault="00770A51" w:rsidP="00770A5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41F38603" w14:textId="77777777" w:rsidR="00770A51" w:rsidRPr="00BF2F34" w:rsidRDefault="00770A51" w:rsidP="00770A5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36690831" w14:textId="77777777" w:rsidR="00770A51" w:rsidRPr="00BF2F34" w:rsidRDefault="00770A51" w:rsidP="00770A51">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766C173D" w14:textId="77777777" w:rsidR="00770A51" w:rsidRPr="00BF2F34" w:rsidRDefault="00770A51" w:rsidP="00770A5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2BC47E64" w14:textId="77777777" w:rsidR="00770A51" w:rsidRPr="00BF2F34" w:rsidRDefault="00770A51" w:rsidP="00770A5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2C31864A" w14:textId="77777777" w:rsidR="00770A51" w:rsidRPr="00BF2F34" w:rsidRDefault="00770A51" w:rsidP="00770A5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02F9950F" w14:textId="77777777" w:rsidR="00770A51" w:rsidRPr="00BF2F34" w:rsidRDefault="00770A51" w:rsidP="00770A5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3BD82190" w14:textId="77777777" w:rsidR="00770A51" w:rsidRPr="00BF2F34" w:rsidRDefault="00770A51" w:rsidP="00770A5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6D8C653B" w14:textId="77777777" w:rsidR="00770A51" w:rsidRPr="00BF2F34" w:rsidRDefault="00770A51" w:rsidP="00770A51">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3E148A0F" w14:textId="77777777" w:rsidR="00770A51" w:rsidRPr="00BF2F34" w:rsidRDefault="00770A51" w:rsidP="00770A51">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35014495" w14:textId="77777777" w:rsidR="00770A51" w:rsidRPr="00BF2F34" w:rsidRDefault="00770A51" w:rsidP="00770A51">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0CB0C786" w14:textId="77777777" w:rsidR="00770A51" w:rsidRPr="00BF2F34" w:rsidRDefault="00770A51" w:rsidP="00770A5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74E3066A" w14:textId="77777777" w:rsidR="00770A51" w:rsidRPr="00BF2F34" w:rsidRDefault="00770A51" w:rsidP="00770A5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447A0D30" w14:textId="77777777" w:rsidR="00770A51" w:rsidRPr="00BF2F34" w:rsidRDefault="00770A51" w:rsidP="00770A51">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1958CDDF" w14:textId="77777777" w:rsidR="00770A51" w:rsidRPr="00BF2F34" w:rsidRDefault="00770A51" w:rsidP="00770A51">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7EDE98E8" w14:textId="77777777" w:rsidR="00770A51" w:rsidRPr="00BF2F34" w:rsidRDefault="00770A51" w:rsidP="00770A51">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3C9D05A0" w14:textId="77777777" w:rsidR="00770A51" w:rsidRPr="00BF2F34" w:rsidRDefault="00770A51" w:rsidP="00770A51">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6EEDA303" w14:textId="77777777" w:rsidR="00770A51" w:rsidRPr="00BF2F34" w:rsidRDefault="00770A51" w:rsidP="00770A51">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2D93ACC4" w14:textId="77777777" w:rsidR="00770A51" w:rsidRPr="00BF2F34" w:rsidRDefault="00770A51" w:rsidP="00770A51">
      <w:pPr>
        <w:shd w:val="clear" w:color="auto" w:fill="FFFFFF"/>
        <w:autoSpaceDE w:val="0"/>
        <w:autoSpaceDN w:val="0"/>
        <w:adjustRightInd w:val="0"/>
        <w:spacing w:before="120" w:after="120"/>
        <w:jc w:val="center"/>
        <w:rPr>
          <w:b/>
          <w:bCs/>
          <w:color w:val="000000"/>
          <w:sz w:val="16"/>
          <w:szCs w:val="16"/>
          <w:lang w:eastAsia="pl-PL"/>
        </w:rPr>
      </w:pPr>
    </w:p>
    <w:p w14:paraId="1557ACA7" w14:textId="77777777" w:rsidR="00770A51" w:rsidRPr="00BF2F34" w:rsidRDefault="00770A51" w:rsidP="00770A51">
      <w:pPr>
        <w:shd w:val="clear" w:color="auto" w:fill="FFFFFF"/>
        <w:autoSpaceDE w:val="0"/>
        <w:autoSpaceDN w:val="0"/>
        <w:adjustRightInd w:val="0"/>
        <w:spacing w:before="120" w:after="120"/>
        <w:jc w:val="center"/>
        <w:rPr>
          <w:b/>
          <w:bCs/>
          <w:color w:val="000000"/>
          <w:sz w:val="16"/>
          <w:szCs w:val="16"/>
          <w:lang w:eastAsia="pl-PL"/>
        </w:rPr>
      </w:pPr>
    </w:p>
    <w:p w14:paraId="5F874727" w14:textId="77777777" w:rsidR="00770A51" w:rsidRDefault="00770A51" w:rsidP="00770A51">
      <w:pPr>
        <w:shd w:val="clear" w:color="auto" w:fill="FFFFFF"/>
        <w:autoSpaceDE w:val="0"/>
        <w:autoSpaceDN w:val="0"/>
        <w:adjustRightInd w:val="0"/>
        <w:spacing w:before="120" w:after="120"/>
        <w:jc w:val="center"/>
        <w:rPr>
          <w:b/>
          <w:bCs/>
          <w:color w:val="000000"/>
          <w:sz w:val="16"/>
          <w:szCs w:val="16"/>
          <w:lang w:eastAsia="pl-PL"/>
        </w:rPr>
      </w:pPr>
    </w:p>
    <w:p w14:paraId="63C17DC1" w14:textId="77777777" w:rsidR="00770A51" w:rsidRPr="00BF2F34" w:rsidRDefault="00770A51" w:rsidP="00770A51">
      <w:pPr>
        <w:shd w:val="clear" w:color="auto" w:fill="FFFFFF"/>
        <w:autoSpaceDE w:val="0"/>
        <w:autoSpaceDN w:val="0"/>
        <w:adjustRightInd w:val="0"/>
        <w:spacing w:before="120" w:after="120"/>
        <w:jc w:val="center"/>
        <w:rPr>
          <w:b/>
          <w:bCs/>
          <w:color w:val="000000"/>
          <w:sz w:val="16"/>
          <w:szCs w:val="16"/>
          <w:lang w:eastAsia="pl-PL"/>
        </w:rPr>
      </w:pPr>
    </w:p>
    <w:p w14:paraId="1102461C" w14:textId="77777777" w:rsidR="00770A51" w:rsidRPr="00BF2F34" w:rsidRDefault="00770A51" w:rsidP="00770A51">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1F48505A" w14:textId="77777777" w:rsidR="00770A51" w:rsidRPr="00BF2F34" w:rsidRDefault="00770A51" w:rsidP="00770A51">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343F5EAB" w14:textId="77777777" w:rsidR="00770A51" w:rsidRPr="00BF2F34" w:rsidRDefault="00770A51" w:rsidP="00770A51">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7E1F9504" w14:textId="77777777" w:rsidR="00770A51" w:rsidRPr="00BF2F34" w:rsidRDefault="00770A51" w:rsidP="00770A51">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1CA4C4EC" w14:textId="77777777" w:rsidR="00770A51" w:rsidRPr="00BF2F34" w:rsidRDefault="00770A51" w:rsidP="00770A51">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78235EFB" w14:textId="77777777" w:rsidR="00770A51" w:rsidRPr="00BF2F34" w:rsidRDefault="00770A51" w:rsidP="00770A51">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7FFFCDCC" w14:textId="77777777" w:rsidR="00770A51" w:rsidRPr="00BF2F34" w:rsidRDefault="00770A51" w:rsidP="00770A51">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13870CD0" w14:textId="77777777" w:rsidR="00770A51" w:rsidRPr="00BF2F34" w:rsidRDefault="00770A51" w:rsidP="00770A51">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3F034B39" w14:textId="77777777" w:rsidR="00770A51" w:rsidRPr="00BF2F34" w:rsidRDefault="00770A51" w:rsidP="00770A51">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7C69A45E" w14:textId="77777777" w:rsidR="00770A51" w:rsidRPr="00BF2F34" w:rsidRDefault="00770A51" w:rsidP="00770A51">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7BD3A21B" w14:textId="77777777" w:rsidR="00770A51" w:rsidRPr="00BF2F34" w:rsidRDefault="00770A51" w:rsidP="00770A51">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00FEDEAC" w14:textId="77777777" w:rsidR="00770A51" w:rsidRPr="00BF2F34" w:rsidRDefault="00770A51" w:rsidP="00770A51">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4CB11F83" w14:textId="77777777" w:rsidR="00770A51" w:rsidRPr="00BF2F34" w:rsidRDefault="00770A51" w:rsidP="00770A51">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4212B2D1" w14:textId="77777777" w:rsidR="00770A51" w:rsidRPr="00BF2F34" w:rsidRDefault="00770A51" w:rsidP="00770A51">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6262D324" w14:textId="77777777" w:rsidR="00770A51" w:rsidRPr="00BF2F34" w:rsidRDefault="00770A51" w:rsidP="00770A51">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044AF668" w14:textId="77777777" w:rsidR="00770A51" w:rsidRPr="00BF2F34" w:rsidRDefault="00770A51" w:rsidP="00770A51">
      <w:pPr>
        <w:shd w:val="clear" w:color="auto" w:fill="FFFFFF"/>
        <w:spacing w:after="120"/>
        <w:jc w:val="both"/>
        <w:rPr>
          <w:color w:val="000000"/>
          <w:sz w:val="16"/>
          <w:szCs w:val="16"/>
          <w:lang w:eastAsia="pl-PL"/>
        </w:rPr>
      </w:pPr>
    </w:p>
    <w:p w14:paraId="4ADB9D97" w14:textId="77777777" w:rsidR="00770A51" w:rsidRPr="00BF2F34" w:rsidRDefault="00770A51" w:rsidP="00770A51">
      <w:pPr>
        <w:shd w:val="clear" w:color="auto" w:fill="FFFFFF"/>
        <w:spacing w:after="120"/>
        <w:jc w:val="both"/>
        <w:rPr>
          <w:color w:val="000000"/>
          <w:sz w:val="16"/>
          <w:szCs w:val="16"/>
          <w:lang w:eastAsia="pl-PL"/>
        </w:rPr>
      </w:pPr>
    </w:p>
    <w:p w14:paraId="66399154" w14:textId="77777777" w:rsidR="00770A51" w:rsidRPr="00BF2F34" w:rsidRDefault="00770A51" w:rsidP="00770A51">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49893DCC" w14:textId="77777777" w:rsidR="00770A51" w:rsidRPr="00BF2F34" w:rsidRDefault="00770A51" w:rsidP="00770A51">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3114A5BC" w14:textId="77777777" w:rsidR="00770A51" w:rsidRPr="00BF2F34" w:rsidRDefault="00770A51" w:rsidP="00770A51">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0026E2FC" w14:textId="77777777" w:rsidR="00770A51" w:rsidRPr="00BF2F34" w:rsidRDefault="00770A51" w:rsidP="00770A51">
      <w:pPr>
        <w:shd w:val="clear" w:color="auto" w:fill="FFFFFF"/>
        <w:autoSpaceDE w:val="0"/>
        <w:autoSpaceDN w:val="0"/>
        <w:adjustRightInd w:val="0"/>
        <w:rPr>
          <w:color w:val="000000"/>
          <w:sz w:val="22"/>
          <w:szCs w:val="20"/>
          <w:lang w:eastAsia="pl-PL"/>
        </w:rPr>
      </w:pPr>
    </w:p>
    <w:p w14:paraId="6EDE8E2C" w14:textId="77777777" w:rsidR="00770A51" w:rsidRPr="00BF2F34" w:rsidRDefault="00770A51" w:rsidP="00770A51">
      <w:pPr>
        <w:shd w:val="clear" w:color="auto" w:fill="FFFFFF"/>
        <w:autoSpaceDE w:val="0"/>
        <w:autoSpaceDN w:val="0"/>
        <w:adjustRightInd w:val="0"/>
        <w:rPr>
          <w:color w:val="000000"/>
          <w:sz w:val="14"/>
          <w:szCs w:val="14"/>
          <w:lang w:eastAsia="pl-PL"/>
        </w:rPr>
      </w:pPr>
    </w:p>
    <w:p w14:paraId="6B0129C4" w14:textId="77777777" w:rsidR="00770A51" w:rsidRPr="00BF2F34" w:rsidRDefault="00770A51" w:rsidP="00770A51">
      <w:pPr>
        <w:shd w:val="clear" w:color="auto" w:fill="FFFFFF"/>
        <w:autoSpaceDE w:val="0"/>
        <w:autoSpaceDN w:val="0"/>
        <w:adjustRightInd w:val="0"/>
        <w:rPr>
          <w:color w:val="000000"/>
          <w:sz w:val="14"/>
          <w:szCs w:val="14"/>
          <w:lang w:eastAsia="pl-PL"/>
        </w:rPr>
      </w:pPr>
    </w:p>
    <w:p w14:paraId="26AC2F21" w14:textId="77777777" w:rsidR="00770A51" w:rsidRPr="00BF2F34" w:rsidRDefault="00770A51" w:rsidP="00770A51">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3698C042" w14:textId="77777777" w:rsidR="00770A51" w:rsidRPr="00BF2F34" w:rsidRDefault="00770A51" w:rsidP="00770A51">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1D147174" w14:textId="77777777" w:rsidR="00770A51" w:rsidRPr="00BF2F34" w:rsidRDefault="00770A51" w:rsidP="00770A51"/>
    <w:p w14:paraId="345141F0" w14:textId="77777777" w:rsidR="00770A51" w:rsidRPr="004D213E" w:rsidRDefault="00770A51" w:rsidP="00770A51">
      <w:pPr>
        <w:keepNext/>
        <w:suppressAutoHyphens/>
        <w:ind w:left="2832" w:firstLine="708"/>
        <w:outlineLvl w:val="0"/>
        <w:rPr>
          <w:b/>
          <w:bCs/>
        </w:rPr>
      </w:pPr>
    </w:p>
    <w:p w14:paraId="2C5B6303" w14:textId="77777777" w:rsidR="00770A51" w:rsidRDefault="00770A51" w:rsidP="00770A51">
      <w:pPr>
        <w:pStyle w:val="rozdzia"/>
        <w:jc w:val="left"/>
        <w:rPr>
          <w:sz w:val="22"/>
          <w:szCs w:val="22"/>
        </w:rPr>
      </w:pPr>
    </w:p>
    <w:sectPr w:rsidR="00770A51" w:rsidSect="001966BC">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B710" w14:textId="77777777" w:rsidR="005D3861" w:rsidRDefault="005D3861">
      <w:r>
        <w:separator/>
      </w:r>
    </w:p>
  </w:endnote>
  <w:endnote w:type="continuationSeparator" w:id="0">
    <w:p w14:paraId="0331DA40" w14:textId="77777777" w:rsidR="005D3861" w:rsidRDefault="005D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5D38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CDA3" w14:textId="77777777" w:rsidR="005D3861" w:rsidRDefault="005D3861">
      <w:r>
        <w:separator/>
      </w:r>
    </w:p>
  </w:footnote>
  <w:footnote w:type="continuationSeparator" w:id="0">
    <w:p w14:paraId="44C4DF77" w14:textId="77777777" w:rsidR="005D3861" w:rsidRDefault="005D3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703E"/>
    <w:rsid w:val="000F795F"/>
    <w:rsid w:val="00101827"/>
    <w:rsid w:val="00102BB9"/>
    <w:rsid w:val="0010375A"/>
    <w:rsid w:val="00105B95"/>
    <w:rsid w:val="001100FC"/>
    <w:rsid w:val="001138A9"/>
    <w:rsid w:val="00114BEA"/>
    <w:rsid w:val="00115381"/>
    <w:rsid w:val="00115C06"/>
    <w:rsid w:val="00116149"/>
    <w:rsid w:val="00116523"/>
    <w:rsid w:val="00117E29"/>
    <w:rsid w:val="00120466"/>
    <w:rsid w:val="00120F09"/>
    <w:rsid w:val="001230D3"/>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F42"/>
    <w:rsid w:val="00264330"/>
    <w:rsid w:val="00264A38"/>
    <w:rsid w:val="00264DD8"/>
    <w:rsid w:val="00270019"/>
    <w:rsid w:val="00270848"/>
    <w:rsid w:val="0027101D"/>
    <w:rsid w:val="00271101"/>
    <w:rsid w:val="00272510"/>
    <w:rsid w:val="00272872"/>
    <w:rsid w:val="002738F1"/>
    <w:rsid w:val="00273BA9"/>
    <w:rsid w:val="0027428B"/>
    <w:rsid w:val="002748F6"/>
    <w:rsid w:val="00274D75"/>
    <w:rsid w:val="0027577C"/>
    <w:rsid w:val="00277B68"/>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4641"/>
    <w:rsid w:val="002F46E1"/>
    <w:rsid w:val="002F7884"/>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16B9"/>
    <w:rsid w:val="003C1823"/>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3533"/>
    <w:rsid w:val="003F3771"/>
    <w:rsid w:val="003F3862"/>
    <w:rsid w:val="003F389C"/>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8AC"/>
    <w:rsid w:val="0042746E"/>
    <w:rsid w:val="004274DD"/>
    <w:rsid w:val="00431BE6"/>
    <w:rsid w:val="00435244"/>
    <w:rsid w:val="00440087"/>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5DC9"/>
    <w:rsid w:val="00456DDA"/>
    <w:rsid w:val="00461D3B"/>
    <w:rsid w:val="004621AA"/>
    <w:rsid w:val="004629FF"/>
    <w:rsid w:val="0046428E"/>
    <w:rsid w:val="004645A5"/>
    <w:rsid w:val="00464C2A"/>
    <w:rsid w:val="00464CDA"/>
    <w:rsid w:val="00464F08"/>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24FA"/>
    <w:rsid w:val="004C2CC8"/>
    <w:rsid w:val="004C34AB"/>
    <w:rsid w:val="004C4B96"/>
    <w:rsid w:val="004C51F2"/>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363BB"/>
    <w:rsid w:val="005416BF"/>
    <w:rsid w:val="0054237C"/>
    <w:rsid w:val="00543957"/>
    <w:rsid w:val="00546351"/>
    <w:rsid w:val="00546480"/>
    <w:rsid w:val="00546C3F"/>
    <w:rsid w:val="00550F12"/>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A9"/>
    <w:rsid w:val="005B7150"/>
    <w:rsid w:val="005C0899"/>
    <w:rsid w:val="005C0CDB"/>
    <w:rsid w:val="005C1947"/>
    <w:rsid w:val="005C2274"/>
    <w:rsid w:val="005C2312"/>
    <w:rsid w:val="005C2E53"/>
    <w:rsid w:val="005C5BC8"/>
    <w:rsid w:val="005C5EA7"/>
    <w:rsid w:val="005D19DA"/>
    <w:rsid w:val="005D371B"/>
    <w:rsid w:val="005D3861"/>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F00"/>
    <w:rsid w:val="00681F72"/>
    <w:rsid w:val="00682BD2"/>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7794"/>
    <w:rsid w:val="006D78F7"/>
    <w:rsid w:val="006E0B76"/>
    <w:rsid w:val="006E14BC"/>
    <w:rsid w:val="006E152F"/>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A51"/>
    <w:rsid w:val="00770DDB"/>
    <w:rsid w:val="00772103"/>
    <w:rsid w:val="007732A6"/>
    <w:rsid w:val="00773E57"/>
    <w:rsid w:val="007743D7"/>
    <w:rsid w:val="007744C2"/>
    <w:rsid w:val="00774D1E"/>
    <w:rsid w:val="00775E10"/>
    <w:rsid w:val="0077652C"/>
    <w:rsid w:val="00784277"/>
    <w:rsid w:val="00784458"/>
    <w:rsid w:val="0078556E"/>
    <w:rsid w:val="00786974"/>
    <w:rsid w:val="00787EFB"/>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877"/>
    <w:rsid w:val="007D3940"/>
    <w:rsid w:val="007D4AB3"/>
    <w:rsid w:val="007D5601"/>
    <w:rsid w:val="007D5C1C"/>
    <w:rsid w:val="007E086A"/>
    <w:rsid w:val="007E1BC7"/>
    <w:rsid w:val="007E1D7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2912"/>
    <w:rsid w:val="00844379"/>
    <w:rsid w:val="0084469E"/>
    <w:rsid w:val="00844CCB"/>
    <w:rsid w:val="00845033"/>
    <w:rsid w:val="008500D7"/>
    <w:rsid w:val="00851A3F"/>
    <w:rsid w:val="00852B5A"/>
    <w:rsid w:val="00853AD8"/>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6812"/>
    <w:rsid w:val="00876F02"/>
    <w:rsid w:val="00877988"/>
    <w:rsid w:val="00877F2C"/>
    <w:rsid w:val="00881186"/>
    <w:rsid w:val="00881B86"/>
    <w:rsid w:val="00881DA8"/>
    <w:rsid w:val="0088248E"/>
    <w:rsid w:val="00884327"/>
    <w:rsid w:val="00884692"/>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7D52"/>
    <w:rsid w:val="008F0B13"/>
    <w:rsid w:val="008F1108"/>
    <w:rsid w:val="008F129F"/>
    <w:rsid w:val="008F6258"/>
    <w:rsid w:val="008F65C2"/>
    <w:rsid w:val="008F6762"/>
    <w:rsid w:val="008F6A45"/>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8E1"/>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234"/>
    <w:rsid w:val="00AE451F"/>
    <w:rsid w:val="00AE5C14"/>
    <w:rsid w:val="00AE660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196E"/>
    <w:rsid w:val="00B452D3"/>
    <w:rsid w:val="00B46479"/>
    <w:rsid w:val="00B47644"/>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E0B"/>
    <w:rsid w:val="00B6445D"/>
    <w:rsid w:val="00B657F6"/>
    <w:rsid w:val="00B6627A"/>
    <w:rsid w:val="00B66C28"/>
    <w:rsid w:val="00B70161"/>
    <w:rsid w:val="00B71C9D"/>
    <w:rsid w:val="00B724B4"/>
    <w:rsid w:val="00B736F7"/>
    <w:rsid w:val="00B749A6"/>
    <w:rsid w:val="00B75092"/>
    <w:rsid w:val="00B7581D"/>
    <w:rsid w:val="00B76061"/>
    <w:rsid w:val="00B76431"/>
    <w:rsid w:val="00B8285C"/>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1F9F"/>
    <w:rsid w:val="00C12851"/>
    <w:rsid w:val="00C14FDF"/>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1F51"/>
    <w:rsid w:val="00C32A0A"/>
    <w:rsid w:val="00C32D85"/>
    <w:rsid w:val="00C33AEF"/>
    <w:rsid w:val="00C3571A"/>
    <w:rsid w:val="00C36C56"/>
    <w:rsid w:val="00C37C79"/>
    <w:rsid w:val="00C41916"/>
    <w:rsid w:val="00C4319C"/>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F018A"/>
    <w:rsid w:val="00CF0507"/>
    <w:rsid w:val="00CF11D2"/>
    <w:rsid w:val="00CF1E02"/>
    <w:rsid w:val="00CF2CEA"/>
    <w:rsid w:val="00CF2EA3"/>
    <w:rsid w:val="00CF34A5"/>
    <w:rsid w:val="00CF373E"/>
    <w:rsid w:val="00CF4770"/>
    <w:rsid w:val="00CF4C54"/>
    <w:rsid w:val="00CF4D1A"/>
    <w:rsid w:val="00CF6FFE"/>
    <w:rsid w:val="00CF71FF"/>
    <w:rsid w:val="00CF7492"/>
    <w:rsid w:val="00D00063"/>
    <w:rsid w:val="00D02017"/>
    <w:rsid w:val="00D03A94"/>
    <w:rsid w:val="00D03C98"/>
    <w:rsid w:val="00D041B0"/>
    <w:rsid w:val="00D054FD"/>
    <w:rsid w:val="00D0574E"/>
    <w:rsid w:val="00D06FC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5D8"/>
    <w:rsid w:val="00D91DDF"/>
    <w:rsid w:val="00D92667"/>
    <w:rsid w:val="00D93049"/>
    <w:rsid w:val="00D953CB"/>
    <w:rsid w:val="00D95CF2"/>
    <w:rsid w:val="00D962AB"/>
    <w:rsid w:val="00D96C30"/>
    <w:rsid w:val="00D971A9"/>
    <w:rsid w:val="00D97EA8"/>
    <w:rsid w:val="00DA172B"/>
    <w:rsid w:val="00DA21B7"/>
    <w:rsid w:val="00DA30B3"/>
    <w:rsid w:val="00DA3AC0"/>
    <w:rsid w:val="00DA40D9"/>
    <w:rsid w:val="00DA46B0"/>
    <w:rsid w:val="00DA4FB0"/>
    <w:rsid w:val="00DA5F83"/>
    <w:rsid w:val="00DA6741"/>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0AE1"/>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40706"/>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DB2"/>
    <w:rsid w:val="00EA6F69"/>
    <w:rsid w:val="00EA72E3"/>
    <w:rsid w:val="00EA759C"/>
    <w:rsid w:val="00EB00D7"/>
    <w:rsid w:val="00EB0CEF"/>
    <w:rsid w:val="00EB27C9"/>
    <w:rsid w:val="00EB3D60"/>
    <w:rsid w:val="00EB5658"/>
    <w:rsid w:val="00EB6D51"/>
    <w:rsid w:val="00EB6FF3"/>
    <w:rsid w:val="00EC0B9B"/>
    <w:rsid w:val="00EC0C5B"/>
    <w:rsid w:val="00EC0DB7"/>
    <w:rsid w:val="00EC1BF1"/>
    <w:rsid w:val="00EC2BE4"/>
    <w:rsid w:val="00EC458B"/>
    <w:rsid w:val="00EC4612"/>
    <w:rsid w:val="00EC5A41"/>
    <w:rsid w:val="00EC5C91"/>
    <w:rsid w:val="00EC5C93"/>
    <w:rsid w:val="00EC602C"/>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3A7E"/>
    <w:rsid w:val="00F74663"/>
    <w:rsid w:val="00F7504F"/>
    <w:rsid w:val="00F753CB"/>
    <w:rsid w:val="00F75641"/>
    <w:rsid w:val="00F7614B"/>
    <w:rsid w:val="00F763AF"/>
    <w:rsid w:val="00F770E6"/>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7729</Words>
  <Characters>46378</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54000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3</cp:revision>
  <cp:lastPrinted>2021-04-26T12:14:00Z</cp:lastPrinted>
  <dcterms:created xsi:type="dcterms:W3CDTF">2022-05-11T08:45:00Z</dcterms:created>
  <dcterms:modified xsi:type="dcterms:W3CDTF">2022-05-11T08:45:00Z</dcterms:modified>
</cp:coreProperties>
</file>