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E0" w:rsidRPr="009B3EDE" w:rsidRDefault="00162FC1" w:rsidP="009B3ED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ROPS.X.2205.2.2021</w:t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522DE0">
        <w:rPr>
          <w:rFonts w:ascii="Calibri" w:eastAsia="Calibri" w:hAnsi="Calibri"/>
          <w:sz w:val="22"/>
          <w:szCs w:val="22"/>
          <w:lang w:eastAsia="en-US"/>
        </w:rPr>
        <w:tab/>
      </w:r>
      <w:r w:rsidR="00FF0A3B">
        <w:rPr>
          <w:rFonts w:ascii="Calibri" w:eastAsia="Calibri" w:hAnsi="Calibri"/>
          <w:sz w:val="22"/>
          <w:szCs w:val="22"/>
          <w:lang w:eastAsia="en-US"/>
        </w:rPr>
        <w:tab/>
      </w:r>
      <w:r w:rsidR="00FF0A3B">
        <w:rPr>
          <w:rFonts w:ascii="Calibri" w:eastAsia="Calibri" w:hAnsi="Calibri"/>
          <w:sz w:val="22"/>
          <w:szCs w:val="22"/>
          <w:lang w:eastAsia="en-US"/>
        </w:rPr>
        <w:tab/>
      </w:r>
      <w:r w:rsidR="00FF0A3B">
        <w:rPr>
          <w:rFonts w:ascii="Calibri" w:eastAsia="Calibri" w:hAnsi="Calibri"/>
          <w:sz w:val="22"/>
          <w:szCs w:val="22"/>
          <w:lang w:eastAsia="en-US"/>
        </w:rPr>
        <w:tab/>
      </w:r>
      <w:r w:rsidR="00FF0A3B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9B3EDE">
        <w:rPr>
          <w:rFonts w:ascii="Calibri" w:eastAsia="Calibri" w:hAnsi="Calibri"/>
          <w:sz w:val="22"/>
          <w:szCs w:val="22"/>
          <w:lang w:eastAsia="en-US"/>
        </w:rPr>
        <w:tab/>
      </w:r>
      <w:r w:rsidR="00896DC0">
        <w:rPr>
          <w:rFonts w:ascii="Calibri" w:eastAsia="Calibri" w:hAnsi="Calibri"/>
          <w:b/>
          <w:sz w:val="22"/>
          <w:szCs w:val="22"/>
          <w:lang w:eastAsia="en-US"/>
        </w:rPr>
        <w:t>Załącznik nr 2</w:t>
      </w:r>
      <w:r w:rsidR="009B3EDE" w:rsidRPr="009B3E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B3EDE" w:rsidRPr="009B3EDE">
        <w:rPr>
          <w:rFonts w:ascii="Calibri" w:eastAsia="Calibri" w:hAnsi="Calibri"/>
          <w:b/>
          <w:sz w:val="22"/>
          <w:szCs w:val="22"/>
          <w:lang w:eastAsia="en-US"/>
        </w:rPr>
        <w:t>Formularz cenowy w celu oszacowania wartości zamówienia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896DC0" w:rsidRPr="00896DC0" w:rsidTr="007A59F1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:rsid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Zamawiający: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Województwo Wielkopolskie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Al. Niepodległości 34,61-714 Poznań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NIP 778-13-46-888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Regionalny Ośrodek Polityki Społecznej w Poznaniu </w:t>
            </w:r>
          </w:p>
          <w:p w:rsid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ul. Nowowiejskiego 11,  61-731 Poznań</w:t>
            </w:r>
          </w:p>
          <w:p w:rsidR="00896DC0" w:rsidRPr="00896DC0" w:rsidRDefault="00896DC0" w:rsidP="00DF3D6C">
            <w:pPr>
              <w:tabs>
                <w:tab w:val="num" w:pos="480"/>
              </w:tabs>
              <w:spacing w:before="12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sz w:val="22"/>
                <w:szCs w:val="22"/>
              </w:rPr>
              <w:t>Wykonawca: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pełna nazwa/firma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Adres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96D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REGON</w:t>
            </w:r>
          </w:p>
        </w:tc>
      </w:tr>
      <w:tr w:rsidR="00896DC0" w:rsidRPr="00896DC0" w:rsidTr="007A59F1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96DC0" w:rsidRPr="00896DC0" w:rsidRDefault="00896DC0" w:rsidP="00DF3D6C">
            <w:pPr>
              <w:tabs>
                <w:tab w:val="num" w:pos="480"/>
              </w:tabs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96DC0" w:rsidRPr="00A1070F" w:rsidRDefault="00896DC0" w:rsidP="00A1070F">
      <w:pPr>
        <w:tabs>
          <w:tab w:val="num" w:pos="480"/>
        </w:tabs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13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60"/>
        <w:gridCol w:w="1842"/>
        <w:gridCol w:w="1985"/>
        <w:gridCol w:w="2268"/>
        <w:gridCol w:w="2126"/>
      </w:tblGrid>
      <w:tr w:rsidR="00DF3D6C" w:rsidTr="00162FC1">
        <w:trPr>
          <w:trHeight w:val="28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lastRenderedPageBreak/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t>Nazwa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6DC0" w:rsidRPr="00A1070F" w:rsidRDefault="00896DC0" w:rsidP="00896DC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1070F">
              <w:rPr>
                <w:rFonts w:asciiTheme="minorHAnsi" w:hAnsiTheme="minorHAnsi"/>
                <w:b/>
                <w:color w:val="000000"/>
              </w:rPr>
              <w:t>Ilość (szt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A1070F">
              <w:rPr>
                <w:rFonts w:asciiTheme="minorHAnsi" w:hAnsiTheme="minorHAnsi"/>
                <w:b/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96DC0" w:rsidRPr="00F14C24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r w:rsidR="00162FC1">
              <w:rPr>
                <w:rFonts w:ascii="Arial Narrow" w:hAnsi="Arial Narrow"/>
                <w:b/>
                <w:snapToGrid w:val="0"/>
              </w:rPr>
              <w:t xml:space="preserve">za </w:t>
            </w:r>
            <w:proofErr w:type="spellStart"/>
            <w:r w:rsidR="00162FC1">
              <w:rPr>
                <w:rFonts w:ascii="Arial Narrow" w:hAnsi="Arial Narrow"/>
                <w:b/>
                <w:snapToGrid w:val="0"/>
              </w:rPr>
              <w:t>szt</w:t>
            </w:r>
            <w:proofErr w:type="spellEnd"/>
            <w:r w:rsidR="00162FC1">
              <w:rPr>
                <w:rFonts w:ascii="Arial Narrow" w:hAnsi="Arial Narrow"/>
                <w:b/>
                <w:snapToGrid w:val="0"/>
              </w:rPr>
              <w:t xml:space="preserve"> </w:t>
            </w:r>
            <w:r w:rsidRPr="00F14C24">
              <w:rPr>
                <w:rFonts w:ascii="Arial Narrow" w:hAnsi="Arial Narrow"/>
                <w:b/>
                <w:snapToGrid w:val="0"/>
              </w:rPr>
              <w:t>netto w PLN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6DC0" w:rsidRPr="00F14C24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 xml:space="preserve">Cena jednostkowa </w:t>
            </w:r>
            <w:proofErr w:type="spellStart"/>
            <w:r w:rsidR="00162FC1">
              <w:rPr>
                <w:rFonts w:ascii="Arial Narrow" w:hAnsi="Arial Narrow"/>
                <w:b/>
                <w:snapToGrid w:val="0"/>
              </w:rPr>
              <w:t>szt</w:t>
            </w:r>
            <w:proofErr w:type="spellEnd"/>
            <w:r w:rsidR="00162FC1">
              <w:rPr>
                <w:rFonts w:ascii="Arial Narrow" w:hAnsi="Arial Narrow"/>
                <w:b/>
                <w:snapToGrid w:val="0"/>
              </w:rPr>
              <w:t xml:space="preserve"> </w:t>
            </w:r>
            <w:r w:rsidRPr="00F14C24">
              <w:rPr>
                <w:rFonts w:ascii="Arial Narrow" w:hAnsi="Arial Narrow"/>
                <w:b/>
                <w:snapToGrid w:val="0"/>
              </w:rPr>
              <w:t>brutto w PLN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6DC0" w:rsidRDefault="00896DC0" w:rsidP="00896DC0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896DC0" w:rsidRPr="00481513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(c x d)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96DC0" w:rsidRDefault="00896DC0" w:rsidP="00896DC0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brutto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896DC0" w:rsidRPr="00481513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(c x e)</w:t>
            </w:r>
          </w:p>
        </w:tc>
      </w:tr>
      <w:tr w:rsidR="00DF3D6C" w:rsidTr="00162FC1">
        <w:trPr>
          <w:trHeight w:val="28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6DC0">
              <w:rPr>
                <w:rFonts w:asciiTheme="minorHAnsi" w:hAnsiTheme="minorHAnsi"/>
                <w:color w:val="000000"/>
              </w:rPr>
              <w:t>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6DC0" w:rsidRPr="00896DC0" w:rsidRDefault="00896DC0" w:rsidP="00896DC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6DC0">
              <w:rPr>
                <w:rFonts w:asciiTheme="minorHAnsi" w:hAnsiTheme="minorHAnsi"/>
                <w:color w:val="000000"/>
              </w:rPr>
              <w:t>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f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96DC0" w:rsidRPr="001B1176" w:rsidRDefault="00896DC0" w:rsidP="00896DC0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g</w:t>
            </w:r>
          </w:p>
        </w:tc>
      </w:tr>
      <w:tr w:rsidR="00162FC1" w:rsidTr="00162FC1">
        <w:trPr>
          <w:trHeight w:val="288"/>
        </w:trPr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Pulsoksymetr</w:t>
            </w:r>
            <w:proofErr w:type="spellEnd"/>
            <w:r w:rsidRPr="00162FC1">
              <w:rPr>
                <w:rFonts w:asciiTheme="minorHAnsi" w:hAnsiTheme="minorHAnsi" w:cstheme="minorHAnsi"/>
                <w:sz w:val="22"/>
                <w:szCs w:val="22"/>
              </w:rPr>
              <w:t xml:space="preserve"> (wyrób medyczny)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Termometr bezdotykowy (wyrób medyczny)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 xml:space="preserve">Płyny do dezynfekcji rąk 1l 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1380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Płyn do dezynfekcji powierzchni  5l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690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Maseczki medyczne jednorazowego użytku TYPII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138 000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Rękawice jednorazowego użytku (pakowane po 100 szt., rozmiar M, L)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138 000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Dekontaminator</w:t>
            </w:r>
            <w:proofErr w:type="spellEnd"/>
            <w:r w:rsidRPr="00162F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567" w:type="dxa"/>
          </w:tcPr>
          <w:p w:rsidR="00162FC1" w:rsidRPr="00A1070F" w:rsidRDefault="00162FC1" w:rsidP="00162FC1">
            <w:pPr>
              <w:rPr>
                <w:rFonts w:asciiTheme="minorHAnsi" w:hAnsiTheme="minorHAnsi"/>
                <w:color w:val="000000"/>
              </w:rPr>
            </w:pPr>
            <w:r w:rsidRPr="00A1070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3544" w:type="dxa"/>
          </w:tcPr>
          <w:p w:rsidR="00162FC1" w:rsidRPr="00162FC1" w:rsidRDefault="00162FC1" w:rsidP="00162F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C1">
              <w:rPr>
                <w:rFonts w:asciiTheme="minorHAnsi" w:hAnsiTheme="minorHAnsi" w:cstheme="minorHAnsi"/>
                <w:sz w:val="22"/>
                <w:szCs w:val="22"/>
              </w:rPr>
              <w:t xml:space="preserve">Dozownik automatyczny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bezdotykowej dezynfekcji rąk</w:t>
            </w:r>
          </w:p>
        </w:tc>
        <w:tc>
          <w:tcPr>
            <w:tcW w:w="1560" w:type="dxa"/>
          </w:tcPr>
          <w:p w:rsidR="00162FC1" w:rsidRPr="00162FC1" w:rsidRDefault="00162FC1" w:rsidP="00162F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1842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9498" w:type="dxa"/>
            <w:gridSpan w:val="5"/>
          </w:tcPr>
          <w:p w:rsidR="00162FC1" w:rsidRPr="00DF3D6C" w:rsidRDefault="00162FC1" w:rsidP="00162FC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F3D6C">
              <w:rPr>
                <w:rFonts w:asciiTheme="minorHAnsi" w:hAnsiTheme="minorHAnsi"/>
                <w:b/>
                <w:color w:val="000000"/>
              </w:rPr>
              <w:t>Razem wartość zamówienia:</w:t>
            </w: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62FC1" w:rsidTr="00162FC1">
        <w:tc>
          <w:tcPr>
            <w:tcW w:w="9498" w:type="dxa"/>
            <w:gridSpan w:val="5"/>
          </w:tcPr>
          <w:p w:rsidR="00162FC1" w:rsidRPr="00DF3D6C" w:rsidRDefault="00162FC1" w:rsidP="00162FC1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F3D6C">
              <w:rPr>
                <w:rFonts w:asciiTheme="minorHAnsi" w:hAnsiTheme="minorHAnsi"/>
                <w:b/>
                <w:color w:val="000000"/>
              </w:rPr>
              <w:t>Słownie</w:t>
            </w:r>
            <w:r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268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</w:tcPr>
          <w:p w:rsidR="00162FC1" w:rsidRPr="00A1070F" w:rsidRDefault="00162FC1" w:rsidP="00162FC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9B3EDE" w:rsidRPr="009B3EDE" w:rsidRDefault="009B3EDE" w:rsidP="009B3EDE">
      <w:pPr>
        <w:tabs>
          <w:tab w:val="num" w:pos="480"/>
        </w:tabs>
        <w:spacing w:after="20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bookmarkStart w:id="0" w:name="_GoBack"/>
      <w:bookmarkEnd w:id="0"/>
      <w:r w:rsidRPr="009B3EDE">
        <w:rPr>
          <w:rFonts w:asciiTheme="minorHAnsi" w:hAnsiTheme="minorHAnsi" w:cs="Arial"/>
          <w:b/>
          <w:i/>
          <w:sz w:val="22"/>
          <w:szCs w:val="22"/>
        </w:rPr>
        <w:t>Wykonawca nie musi składać oferty na całość przedmiotu zamówienia; może złoż</w:t>
      </w:r>
      <w:r>
        <w:rPr>
          <w:rFonts w:asciiTheme="minorHAnsi" w:hAnsiTheme="minorHAnsi" w:cs="Arial"/>
          <w:b/>
          <w:i/>
          <w:sz w:val="22"/>
          <w:szCs w:val="22"/>
        </w:rPr>
        <w:t>yć ofertę na wybrany asortyment.</w:t>
      </w:r>
    </w:p>
    <w:p w:rsidR="00DF3D6C" w:rsidRPr="000B3F7A" w:rsidRDefault="009B3EDE" w:rsidP="00B27315">
      <w:pPr>
        <w:spacing w:after="160" w:line="259" w:lineRule="auto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0B3F7A">
        <w:rPr>
          <w:rFonts w:asciiTheme="minorHAnsi" w:eastAsia="Calibri" w:hAnsiTheme="minorHAnsi"/>
          <w:sz w:val="22"/>
          <w:szCs w:val="22"/>
          <w:u w:val="single"/>
          <w:lang w:eastAsia="en-US"/>
        </w:rPr>
        <w:t>Oświadczenia:</w:t>
      </w:r>
    </w:p>
    <w:p w:rsidR="00DF3D6C" w:rsidRPr="000B3F7A" w:rsidRDefault="00DF3D6C" w:rsidP="00DF3D6C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425" w:hanging="425"/>
        <w:jc w:val="both"/>
        <w:rPr>
          <w:color w:val="0D0D0D" w:themeColor="text1" w:themeTint="F2"/>
        </w:rPr>
      </w:pPr>
      <w:r w:rsidRPr="000B3F7A">
        <w:rPr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7D4181" w:rsidRPr="00162FC1" w:rsidRDefault="00DF3D6C" w:rsidP="00162FC1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425" w:hanging="425"/>
        <w:jc w:val="both"/>
        <w:rPr>
          <w:color w:val="0D0D0D" w:themeColor="text1" w:themeTint="F2"/>
        </w:rPr>
      </w:pPr>
      <w:r w:rsidRPr="000B3F7A">
        <w:rPr>
          <w:color w:val="0D0D0D" w:themeColor="text1" w:themeTint="F2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0B3F7A">
          <w:rPr>
            <w:rStyle w:val="Hipercze"/>
            <w:color w:val="0D0D0D" w:themeColor="text1" w:themeTint="F2"/>
          </w:rPr>
          <w:t>https://www.gov.pl/web/zdrowie/informacje-dotyczace-produktow-wykorzystywanych-podczas-zwalczania-covid-19</w:t>
        </w:r>
      </w:hyperlink>
      <w:r w:rsidR="000B3F7A" w:rsidRPr="000B3F7A">
        <w:rPr>
          <w:color w:val="0D0D0D" w:themeColor="text1" w:themeTint="F2"/>
        </w:rPr>
        <w:t xml:space="preserve"> oraz jest zgodny z  Załącznikiem nr 1 - Opisem przedmiotu zamówienia</w:t>
      </w:r>
    </w:p>
    <w:p w:rsidR="00FF0A3B" w:rsidRPr="00482796" w:rsidRDefault="00FF0A3B" w:rsidP="00FF0A3B">
      <w:pPr>
        <w:jc w:val="both"/>
        <w:rPr>
          <w:rFonts w:ascii="Arial" w:hAnsi="Arial" w:cs="Arial"/>
          <w:sz w:val="22"/>
          <w:szCs w:val="22"/>
        </w:rPr>
      </w:pPr>
    </w:p>
    <w:p w:rsidR="00024E83" w:rsidRDefault="009B3EDE" w:rsidP="009B3EDE">
      <w:pPr>
        <w:ind w:left="9912"/>
      </w:pPr>
      <w:r>
        <w:t>…………………………………….</w:t>
      </w:r>
    </w:p>
    <w:p w:rsidR="009B3EDE" w:rsidRPr="009B3EDE" w:rsidRDefault="009B3EDE" w:rsidP="009B3EDE">
      <w:pPr>
        <w:ind w:left="99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9B3EDE">
        <w:rPr>
          <w:rFonts w:asciiTheme="minorHAnsi" w:hAnsiTheme="minorHAnsi"/>
          <w:sz w:val="22"/>
          <w:szCs w:val="22"/>
        </w:rPr>
        <w:t>Data i podpis</w:t>
      </w:r>
    </w:p>
    <w:sectPr w:rsidR="009B3EDE" w:rsidRPr="009B3EDE" w:rsidSect="00DF3D6C">
      <w:headerReference w:type="default" r:id="rId9"/>
      <w:footerReference w:type="default" r:id="rId10"/>
      <w:pgSz w:w="16838" w:h="11906" w:orient="landscape"/>
      <w:pgMar w:top="1417" w:right="1417" w:bottom="1417" w:left="1560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14" w:rsidRDefault="005E7614" w:rsidP="00E53891">
      <w:r>
        <w:separator/>
      </w:r>
    </w:p>
  </w:endnote>
  <w:endnote w:type="continuationSeparator" w:id="0">
    <w:p w:rsidR="005E7614" w:rsidRDefault="005E761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F" w:rsidRDefault="00292C3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8890</wp:posOffset>
          </wp:positionV>
          <wp:extent cx="1540510" cy="9779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012F" w:rsidRPr="00B27315" w:rsidRDefault="00292C3B" w:rsidP="00411D44">
    <w:pPr>
      <w:pStyle w:val="Stopka"/>
      <w:tabs>
        <w:tab w:val="clear" w:pos="4536"/>
        <w:tab w:val="clear" w:pos="9072"/>
      </w:tabs>
      <w:ind w:left="708" w:firstLine="708"/>
      <w:rPr>
        <w:rFonts w:ascii="Calibri" w:hAnsi="Calibri"/>
        <w:sz w:val="18"/>
        <w:szCs w:val="18"/>
      </w:rPr>
    </w:pPr>
    <w:r w:rsidRPr="00D90F09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17145</wp:posOffset>
          </wp:positionV>
          <wp:extent cx="349250" cy="349250"/>
          <wp:effectExtent l="19050" t="0" r="0" b="0"/>
          <wp:wrapSquare wrapText="bothSides"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2F" w:rsidRPr="00B27315">
      <w:rPr>
        <w:rFonts w:ascii="Calibri" w:hAnsi="Calibri"/>
        <w:sz w:val="18"/>
        <w:szCs w:val="18"/>
      </w:rPr>
      <w:t xml:space="preserve">Projekt „Kooperacja – efektywna i skuteczna” </w:t>
    </w:r>
  </w:p>
  <w:p w:rsidR="00C2012F" w:rsidRPr="00B27315" w:rsidRDefault="00C2012F" w:rsidP="00411D44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B27315">
      <w:rPr>
        <w:rFonts w:ascii="Calibri" w:hAnsi="Calibri"/>
        <w:sz w:val="18"/>
        <w:szCs w:val="18"/>
      </w:rPr>
      <w:t>Biuro Projektu w Wielkopolsce: Regionalny Ośrodek Polityki Społecznej w Poznaniu</w:t>
    </w:r>
    <w:r w:rsidRPr="00B27315">
      <w:rPr>
        <w:rFonts w:ascii="Calibri" w:hAnsi="Calibri"/>
        <w:sz w:val="18"/>
        <w:szCs w:val="18"/>
      </w:rPr>
      <w:br/>
      <w:t>61-731 Poznań, ul. Feliksa Nowowiejskiego 11, tel. 61 85 67</w:t>
    </w:r>
    <w:r w:rsidR="00292C3B" w:rsidRPr="00B27315">
      <w:rPr>
        <w:rFonts w:ascii="Calibri" w:hAnsi="Calibri"/>
        <w:sz w:val="18"/>
        <w:szCs w:val="18"/>
      </w:rPr>
      <w:t> </w:t>
    </w:r>
    <w:r w:rsidRPr="00B27315">
      <w:rPr>
        <w:rFonts w:ascii="Calibri" w:hAnsi="Calibri"/>
        <w:sz w:val="18"/>
        <w:szCs w:val="18"/>
      </w:rPr>
      <w:t>318</w:t>
    </w:r>
    <w:hyperlink r:id="rId3" w:history="1">
      <w:r w:rsidR="00292C3B" w:rsidRPr="00B27315">
        <w:rPr>
          <w:rStyle w:val="Hipercze"/>
          <w:rFonts w:ascii="Calibri" w:hAnsi="Calibri"/>
          <w:sz w:val="18"/>
          <w:szCs w:val="18"/>
        </w:rPr>
        <w:t>www.rops.poznan.pl</w:t>
      </w:r>
    </w:hyperlink>
    <w:r w:rsidR="00292C3B" w:rsidRPr="00B27315">
      <w:rPr>
        <w:rFonts w:ascii="Calibri" w:hAnsi="Calibri"/>
        <w:sz w:val="18"/>
        <w:szCs w:val="18"/>
      </w:rPr>
      <w:tab/>
    </w:r>
    <w:r w:rsidR="00292C3B" w:rsidRPr="00B27315">
      <w:rPr>
        <w:rFonts w:ascii="Calibri" w:hAnsi="Calibri"/>
        <w:sz w:val="18"/>
        <w:szCs w:val="18"/>
      </w:rPr>
      <w:tab/>
    </w:r>
  </w:p>
  <w:p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14" w:rsidRDefault="005E7614" w:rsidP="00E53891">
      <w:r>
        <w:separator/>
      </w:r>
    </w:p>
  </w:footnote>
  <w:footnote w:type="continuationSeparator" w:id="0">
    <w:p w:rsidR="005E7614" w:rsidRDefault="005E7614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E53891" w:rsidP="00E53891">
    <w:pPr>
      <w:jc w:val="center"/>
    </w:pPr>
    <w:r>
      <w:rPr>
        <w:rFonts w:cs="Calibri"/>
        <w:noProof/>
      </w:rPr>
      <w:drawing>
        <wp:inline distT="0" distB="0" distL="0" distR="0">
          <wp:extent cx="1339200" cy="561600"/>
          <wp:effectExtent l="0" t="0" r="0" b="0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87600" cy="532800"/>
          <wp:effectExtent l="0" t="0" r="0" b="0"/>
          <wp:docPr id="2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6000" cy="540000"/>
          <wp:effectExtent l="0" t="0" r="0" b="0"/>
          <wp:docPr id="2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E32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2BC04F4"/>
    <w:multiLevelType w:val="hybridMultilevel"/>
    <w:tmpl w:val="4F5A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020BA"/>
    <w:multiLevelType w:val="hybridMultilevel"/>
    <w:tmpl w:val="4D2ADDB4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165F7F5E"/>
    <w:multiLevelType w:val="hybridMultilevel"/>
    <w:tmpl w:val="EE3C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7B59"/>
    <w:multiLevelType w:val="hybridMultilevel"/>
    <w:tmpl w:val="C114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63C"/>
    <w:multiLevelType w:val="hybridMultilevel"/>
    <w:tmpl w:val="9636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232DA"/>
    <w:multiLevelType w:val="hybridMultilevel"/>
    <w:tmpl w:val="01FC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2310"/>
    <w:multiLevelType w:val="hybridMultilevel"/>
    <w:tmpl w:val="F548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D6DC78FA"/>
    <w:lvl w:ilvl="0" w:tplc="020A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E83"/>
    <w:rsid w:val="00031A05"/>
    <w:rsid w:val="000635C3"/>
    <w:rsid w:val="00071C6A"/>
    <w:rsid w:val="00085403"/>
    <w:rsid w:val="00094300"/>
    <w:rsid w:val="000B3F7A"/>
    <w:rsid w:val="000D7A97"/>
    <w:rsid w:val="000E126F"/>
    <w:rsid w:val="000E75E9"/>
    <w:rsid w:val="00112302"/>
    <w:rsid w:val="00112671"/>
    <w:rsid w:val="0011324F"/>
    <w:rsid w:val="00131634"/>
    <w:rsid w:val="00141B6E"/>
    <w:rsid w:val="00162FC1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D694B"/>
    <w:rsid w:val="002E146A"/>
    <w:rsid w:val="002E3304"/>
    <w:rsid w:val="003247D7"/>
    <w:rsid w:val="0033206A"/>
    <w:rsid w:val="0033675A"/>
    <w:rsid w:val="0034071B"/>
    <w:rsid w:val="00367220"/>
    <w:rsid w:val="003759D4"/>
    <w:rsid w:val="00380939"/>
    <w:rsid w:val="0039110D"/>
    <w:rsid w:val="00392239"/>
    <w:rsid w:val="003947FA"/>
    <w:rsid w:val="003B5165"/>
    <w:rsid w:val="003B62A7"/>
    <w:rsid w:val="003D486B"/>
    <w:rsid w:val="003F54D9"/>
    <w:rsid w:val="00411D44"/>
    <w:rsid w:val="00413354"/>
    <w:rsid w:val="004164B1"/>
    <w:rsid w:val="0042497F"/>
    <w:rsid w:val="00437B0E"/>
    <w:rsid w:val="00451A86"/>
    <w:rsid w:val="00460AC7"/>
    <w:rsid w:val="00474D40"/>
    <w:rsid w:val="00484A8E"/>
    <w:rsid w:val="004E6A6A"/>
    <w:rsid w:val="004F26AF"/>
    <w:rsid w:val="004F7ECC"/>
    <w:rsid w:val="00522023"/>
    <w:rsid w:val="00522DE0"/>
    <w:rsid w:val="00535C1C"/>
    <w:rsid w:val="005430BD"/>
    <w:rsid w:val="00573FCB"/>
    <w:rsid w:val="00581B4F"/>
    <w:rsid w:val="005D72F0"/>
    <w:rsid w:val="005E00F8"/>
    <w:rsid w:val="005E1EC8"/>
    <w:rsid w:val="005E7614"/>
    <w:rsid w:val="00600081"/>
    <w:rsid w:val="00607334"/>
    <w:rsid w:val="00611FA6"/>
    <w:rsid w:val="00617B04"/>
    <w:rsid w:val="00635D02"/>
    <w:rsid w:val="00655EE2"/>
    <w:rsid w:val="00655F13"/>
    <w:rsid w:val="006616A0"/>
    <w:rsid w:val="00664DF5"/>
    <w:rsid w:val="006D3F8A"/>
    <w:rsid w:val="006F363F"/>
    <w:rsid w:val="006F7BB5"/>
    <w:rsid w:val="00735A10"/>
    <w:rsid w:val="00735E22"/>
    <w:rsid w:val="00762857"/>
    <w:rsid w:val="0078663F"/>
    <w:rsid w:val="00794770"/>
    <w:rsid w:val="007B3FA7"/>
    <w:rsid w:val="007D1BBB"/>
    <w:rsid w:val="007D30FB"/>
    <w:rsid w:val="007D4181"/>
    <w:rsid w:val="007E46E0"/>
    <w:rsid w:val="00833C91"/>
    <w:rsid w:val="008358CB"/>
    <w:rsid w:val="00871B62"/>
    <w:rsid w:val="00887E56"/>
    <w:rsid w:val="00892730"/>
    <w:rsid w:val="00896DC0"/>
    <w:rsid w:val="008C0DD9"/>
    <w:rsid w:val="008E35B7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74DF2"/>
    <w:rsid w:val="00995DD7"/>
    <w:rsid w:val="009A355E"/>
    <w:rsid w:val="009B09C7"/>
    <w:rsid w:val="009B387C"/>
    <w:rsid w:val="009B3EDE"/>
    <w:rsid w:val="009C190E"/>
    <w:rsid w:val="009D60C2"/>
    <w:rsid w:val="009E5B18"/>
    <w:rsid w:val="009F4D71"/>
    <w:rsid w:val="009F7006"/>
    <w:rsid w:val="00A1070F"/>
    <w:rsid w:val="00A169ED"/>
    <w:rsid w:val="00A266A4"/>
    <w:rsid w:val="00A32500"/>
    <w:rsid w:val="00A667EE"/>
    <w:rsid w:val="00A746B2"/>
    <w:rsid w:val="00A84457"/>
    <w:rsid w:val="00AB13C0"/>
    <w:rsid w:val="00AB411A"/>
    <w:rsid w:val="00AF01AB"/>
    <w:rsid w:val="00B11143"/>
    <w:rsid w:val="00B153F1"/>
    <w:rsid w:val="00B170F6"/>
    <w:rsid w:val="00B175B4"/>
    <w:rsid w:val="00B20045"/>
    <w:rsid w:val="00B27315"/>
    <w:rsid w:val="00B35530"/>
    <w:rsid w:val="00B35A4C"/>
    <w:rsid w:val="00B46AAC"/>
    <w:rsid w:val="00BA2BBD"/>
    <w:rsid w:val="00BA40A8"/>
    <w:rsid w:val="00BE1A72"/>
    <w:rsid w:val="00C12161"/>
    <w:rsid w:val="00C2012F"/>
    <w:rsid w:val="00C2338D"/>
    <w:rsid w:val="00C361AA"/>
    <w:rsid w:val="00C512AA"/>
    <w:rsid w:val="00C55B11"/>
    <w:rsid w:val="00C720CF"/>
    <w:rsid w:val="00C81604"/>
    <w:rsid w:val="00C8269E"/>
    <w:rsid w:val="00C8703A"/>
    <w:rsid w:val="00CB398C"/>
    <w:rsid w:val="00CB5FA2"/>
    <w:rsid w:val="00CF1B4D"/>
    <w:rsid w:val="00D122EB"/>
    <w:rsid w:val="00D63E4C"/>
    <w:rsid w:val="00D678AC"/>
    <w:rsid w:val="00D7068A"/>
    <w:rsid w:val="00D8478D"/>
    <w:rsid w:val="00DC0C53"/>
    <w:rsid w:val="00DC45F0"/>
    <w:rsid w:val="00DE3108"/>
    <w:rsid w:val="00DF3D6C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B5E62"/>
    <w:rsid w:val="00FD0A9B"/>
    <w:rsid w:val="00FD43BA"/>
    <w:rsid w:val="00FF0A3B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E1EA09-E26F-4D2B-A2B0-9D992983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customStyle="1" w:styleId="Bezodstpw1">
    <w:name w:val="Bez odstępów1"/>
    <w:rsid w:val="00FF0A3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retekstu">
    <w:name w:val="Tre?? tekstu"/>
    <w:basedOn w:val="Normalny"/>
    <w:rsid w:val="00FF0A3B"/>
    <w:pPr>
      <w:widowControl w:val="0"/>
      <w:suppressAutoHyphens/>
      <w:autoSpaceDE w:val="0"/>
      <w:spacing w:after="120"/>
    </w:pPr>
    <w:rPr>
      <w:rFonts w:eastAsia="SimSun" w:cs="Mangal"/>
      <w:kern w:val="1"/>
      <w:lang w:val="de-DE" w:eastAsia="hi-IN" w:bidi="hi-IN"/>
    </w:rPr>
  </w:style>
  <w:style w:type="paragraph" w:styleId="Bezodstpw">
    <w:name w:val="No Spacing"/>
    <w:uiPriority w:val="1"/>
    <w:qFormat/>
    <w:rsid w:val="00896DC0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F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02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10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62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4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8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60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ps.poznan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EFE4-8059-433A-8C91-172EAE87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3</cp:revision>
  <cp:lastPrinted>2020-06-08T11:36:00Z</cp:lastPrinted>
  <dcterms:created xsi:type="dcterms:W3CDTF">2021-02-16T09:54:00Z</dcterms:created>
  <dcterms:modified xsi:type="dcterms:W3CDTF">2021-02-16T10:30:00Z</dcterms:modified>
</cp:coreProperties>
</file>