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E55C2E4" w14:textId="5451F4B6" w:rsidR="001564BB" w:rsidRPr="00A81375" w:rsidRDefault="003429B7" w:rsidP="00AA58CF">
      <w:pPr>
        <w:tabs>
          <w:tab w:val="left" w:pos="0"/>
        </w:tabs>
        <w:autoSpaceDE w:val="0"/>
        <w:spacing w:line="360" w:lineRule="auto"/>
        <w:jc w:val="center"/>
        <w:rPr>
          <w:rFonts w:eastAsia="Lucida Sans Unicode"/>
          <w:bCs/>
          <w:sz w:val="24"/>
          <w:szCs w:val="24"/>
        </w:rPr>
      </w:pPr>
      <w:r w:rsidRPr="00A81375">
        <w:rPr>
          <w:rFonts w:eastAsia="Lucida Sans Unicode"/>
          <w:bCs/>
          <w:sz w:val="24"/>
          <w:szCs w:val="24"/>
        </w:rPr>
        <w:t>Oferta</w:t>
      </w:r>
      <w:r w:rsidR="002D14B1" w:rsidRPr="00A81375">
        <w:rPr>
          <w:rFonts w:eastAsia="Lucida Sans Unicode"/>
          <w:bCs/>
          <w:sz w:val="24"/>
          <w:szCs w:val="24"/>
        </w:rPr>
        <w:t xml:space="preserve"> </w:t>
      </w:r>
      <w:r w:rsidRPr="00A81375">
        <w:rPr>
          <w:rFonts w:eastAsia="Lucida Sans Unicode"/>
          <w:bCs/>
          <w:sz w:val="24"/>
          <w:szCs w:val="24"/>
        </w:rPr>
        <w:t>na wykonanie zadania pn.</w:t>
      </w:r>
      <w:r w:rsidR="00DD6469" w:rsidRPr="00A81375">
        <w:rPr>
          <w:rFonts w:eastAsia="Lucida Sans Unicode"/>
          <w:bCs/>
          <w:sz w:val="24"/>
          <w:szCs w:val="24"/>
        </w:rPr>
        <w:t xml:space="preserve">: </w:t>
      </w:r>
    </w:p>
    <w:p w14:paraId="6D74EE0B" w14:textId="1C6A91B3" w:rsidR="009A5826" w:rsidRPr="009A5826" w:rsidRDefault="00202E98" w:rsidP="009A5826">
      <w:pPr>
        <w:pStyle w:val="Akapitzlist"/>
        <w:spacing w:afterLines="120" w:after="288" w:line="276" w:lineRule="auto"/>
        <w:ind w:left="1104"/>
        <w:contextualSpacing/>
        <w:jc w:val="center"/>
        <w:rPr>
          <w:b/>
          <w:lang w:eastAsia="en-US"/>
        </w:rPr>
      </w:pPr>
      <w:bookmarkStart w:id="0" w:name="_Hlk95821314"/>
      <w:r w:rsidRPr="00AC1926">
        <w:rPr>
          <w:b/>
          <w:sz w:val="22"/>
          <w:szCs w:val="22"/>
          <w:lang w:eastAsia="en-US"/>
        </w:rPr>
        <w:t xml:space="preserve">„Budowa oświetlenia </w:t>
      </w:r>
      <w:r>
        <w:rPr>
          <w:b/>
          <w:sz w:val="22"/>
          <w:szCs w:val="22"/>
          <w:lang w:eastAsia="en-US"/>
        </w:rPr>
        <w:t xml:space="preserve">ulic </w:t>
      </w:r>
      <w:r w:rsidRPr="00AC1926">
        <w:rPr>
          <w:b/>
          <w:sz w:val="22"/>
          <w:szCs w:val="22"/>
          <w:lang w:eastAsia="en-US"/>
        </w:rPr>
        <w:t>w  Jastrzębiu-Zdroju</w:t>
      </w:r>
      <w:r>
        <w:rPr>
          <w:b/>
          <w:sz w:val="22"/>
          <w:szCs w:val="22"/>
          <w:lang w:eastAsia="en-US"/>
        </w:rPr>
        <w:t xml:space="preserve"> –</w:t>
      </w:r>
      <w:r w:rsidRPr="00AC1926">
        <w:rPr>
          <w:b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 xml:space="preserve">ul. </w:t>
      </w:r>
      <w:r w:rsidR="007A61CC">
        <w:rPr>
          <w:b/>
          <w:sz w:val="22"/>
          <w:szCs w:val="22"/>
          <w:lang w:eastAsia="en-US"/>
        </w:rPr>
        <w:t>Kołłątaja, ul. Wschodnia</w:t>
      </w:r>
      <w:r>
        <w:rPr>
          <w:b/>
          <w:sz w:val="22"/>
          <w:szCs w:val="22"/>
          <w:lang w:eastAsia="en-US"/>
        </w:rPr>
        <w:t>”</w:t>
      </w:r>
    </w:p>
    <w:bookmarkEnd w:id="0"/>
    <w:p w14:paraId="2CC59AB7" w14:textId="1BE200E6" w:rsidR="003429B7" w:rsidRPr="00EE7290" w:rsidRDefault="009E4DDE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3ADB8972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465998">
        <w:rPr>
          <w:bCs/>
          <w:sz w:val="22"/>
          <w:szCs w:val="22"/>
        </w:rPr>
        <w:t xml:space="preserve"> jest (należy zaznaczyć jedną odpowiedź)</w:t>
      </w:r>
      <w:r w:rsidR="005D47ED">
        <w:rPr>
          <w:bCs/>
          <w:sz w:val="22"/>
          <w:szCs w:val="22"/>
        </w:rPr>
        <w:t>:</w:t>
      </w:r>
    </w:p>
    <w:p w14:paraId="4930EF6B" w14:textId="76154C4F" w:rsidR="00F11E43" w:rsidRPr="00363A3A" w:rsidRDefault="00363A3A" w:rsidP="004B72F8">
      <w:pPr>
        <w:tabs>
          <w:tab w:val="left" w:pos="0"/>
        </w:tabs>
        <w:autoSpaceDE w:val="0"/>
        <w:spacing w:line="200" w:lineRule="atLeast"/>
        <w:ind w:left="851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 </w:t>
      </w:r>
      <w:r w:rsidR="00B63C91" w:rsidRPr="00363A3A">
        <w:rPr>
          <w:bCs/>
          <w:sz w:val="22"/>
          <w:szCs w:val="22"/>
        </w:rPr>
        <w:t>mikro</w:t>
      </w:r>
      <w:r w:rsidR="00F11E43" w:rsidRPr="00363A3A">
        <w:rPr>
          <w:bCs/>
          <w:sz w:val="22"/>
          <w:szCs w:val="22"/>
        </w:rPr>
        <w:t xml:space="preserve">przedsiębiorstwem </w:t>
      </w:r>
      <w:r w:rsidR="00B63C91" w:rsidRPr="00363A3A">
        <w:rPr>
          <w:bCs/>
          <w:sz w:val="22"/>
          <w:szCs w:val="22"/>
        </w:rPr>
        <w:t xml:space="preserve"> </w:t>
      </w:r>
      <w:r w:rsidR="00FF1413" w:rsidRPr="00363A3A">
        <w:rPr>
          <w:bCs/>
          <w:sz w:val="22"/>
          <w:szCs w:val="22"/>
        </w:rPr>
        <w:t xml:space="preserve">       </w:t>
      </w:r>
    </w:p>
    <w:p w14:paraId="289D86F2" w14:textId="2C00EB59" w:rsidR="00F11E43" w:rsidRPr="00363A3A" w:rsidRDefault="00363A3A" w:rsidP="004B72F8">
      <w:pPr>
        <w:tabs>
          <w:tab w:val="left" w:pos="0"/>
        </w:tabs>
        <w:autoSpaceDE w:val="0"/>
        <w:spacing w:line="200" w:lineRule="atLeast"/>
        <w:ind w:left="851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 </w:t>
      </w:r>
      <w:r w:rsidR="00B4312F" w:rsidRPr="00363A3A">
        <w:rPr>
          <w:bCs/>
          <w:sz w:val="22"/>
          <w:szCs w:val="22"/>
        </w:rPr>
        <w:t>małym</w:t>
      </w:r>
      <w:r w:rsidR="00F11E43" w:rsidRPr="00363A3A">
        <w:rPr>
          <w:bCs/>
          <w:sz w:val="22"/>
          <w:szCs w:val="22"/>
        </w:rPr>
        <w:t xml:space="preserve"> przedsiębiorstwem  </w:t>
      </w:r>
      <w:r w:rsidR="00FF1413" w:rsidRPr="00363A3A">
        <w:rPr>
          <w:bCs/>
          <w:sz w:val="22"/>
          <w:szCs w:val="22"/>
        </w:rPr>
        <w:t xml:space="preserve">     </w:t>
      </w:r>
    </w:p>
    <w:p w14:paraId="6B1D3422" w14:textId="4AB81E0A" w:rsidR="00F11E43" w:rsidRPr="00363A3A" w:rsidRDefault="00363A3A" w:rsidP="004B72F8">
      <w:pPr>
        <w:tabs>
          <w:tab w:val="left" w:pos="0"/>
        </w:tabs>
        <w:autoSpaceDE w:val="0"/>
        <w:spacing w:line="200" w:lineRule="atLeast"/>
        <w:ind w:left="851"/>
        <w:jc w:val="both"/>
        <w:rPr>
          <w:b/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 </w:t>
      </w:r>
      <w:r w:rsidR="00B4312F" w:rsidRPr="00363A3A">
        <w:rPr>
          <w:bCs/>
          <w:sz w:val="22"/>
          <w:szCs w:val="22"/>
        </w:rPr>
        <w:t xml:space="preserve">średnim </w:t>
      </w:r>
      <w:r w:rsidR="00F11E43" w:rsidRPr="00363A3A">
        <w:rPr>
          <w:bCs/>
          <w:sz w:val="22"/>
          <w:szCs w:val="22"/>
        </w:rPr>
        <w:t xml:space="preserve">przedsiębiorstwem  </w:t>
      </w:r>
      <w:r w:rsidR="00FF1413" w:rsidRPr="00363A3A">
        <w:rPr>
          <w:bCs/>
          <w:sz w:val="22"/>
          <w:szCs w:val="22"/>
        </w:rPr>
        <w:t xml:space="preserve">   </w:t>
      </w:r>
    </w:p>
    <w:p w14:paraId="62AA19E5" w14:textId="084324DC" w:rsidR="00465998" w:rsidRPr="00363A3A" w:rsidRDefault="00363A3A" w:rsidP="004B72F8">
      <w:pPr>
        <w:tabs>
          <w:tab w:val="left" w:pos="0"/>
        </w:tabs>
        <w:autoSpaceDE w:val="0"/>
        <w:spacing w:line="200" w:lineRule="atLeast"/>
        <w:ind w:left="851"/>
        <w:jc w:val="both"/>
        <w:rPr>
          <w:b/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 </w:t>
      </w:r>
      <w:proofErr w:type="spellStart"/>
      <w:r w:rsidR="00465998" w:rsidRPr="00363A3A"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 w:rsidR="00465998" w:rsidRPr="00363A3A">
        <w:rPr>
          <w:rFonts w:eastAsia="Lucida Sans Unicode"/>
          <w:bCs/>
          <w:sz w:val="22"/>
          <w:szCs w:val="22"/>
          <w:lang w:val="de-DE"/>
        </w:rPr>
        <w:t xml:space="preserve"> </w:t>
      </w:r>
      <w:r w:rsidR="00465998" w:rsidRPr="00363A3A">
        <w:rPr>
          <w:bCs/>
          <w:sz w:val="22"/>
          <w:szCs w:val="22"/>
        </w:rPr>
        <w:t>jednoosobową działalność gospodarczą</w:t>
      </w:r>
      <w:r w:rsidR="00465998" w:rsidRPr="00363A3A">
        <w:rPr>
          <w:b/>
          <w:bCs/>
          <w:sz w:val="22"/>
          <w:szCs w:val="22"/>
        </w:rPr>
        <w:t xml:space="preserve">                              </w:t>
      </w:r>
    </w:p>
    <w:p w14:paraId="4AD59145" w14:textId="562D284F" w:rsidR="00E2252B" w:rsidRPr="00363A3A" w:rsidRDefault="00363A3A" w:rsidP="004B72F8">
      <w:pPr>
        <w:tabs>
          <w:tab w:val="left" w:pos="0"/>
        </w:tabs>
        <w:autoSpaceDE w:val="0"/>
        <w:spacing w:line="200" w:lineRule="atLeast"/>
        <w:ind w:left="851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 </w:t>
      </w:r>
      <w:r w:rsidR="00465998" w:rsidRPr="00363A3A">
        <w:rPr>
          <w:bCs/>
          <w:sz w:val="22"/>
          <w:szCs w:val="22"/>
        </w:rPr>
        <w:t xml:space="preserve">jest </w:t>
      </w:r>
      <w:r w:rsidR="00E2252B" w:rsidRPr="00363A3A">
        <w:rPr>
          <w:bCs/>
          <w:sz w:val="22"/>
          <w:szCs w:val="22"/>
        </w:rPr>
        <w:t>osobą fizyczną nie prowadząc</w:t>
      </w:r>
      <w:r w:rsidR="00A515BA" w:rsidRPr="00363A3A">
        <w:rPr>
          <w:bCs/>
          <w:sz w:val="22"/>
          <w:szCs w:val="22"/>
        </w:rPr>
        <w:t>ą</w:t>
      </w:r>
      <w:r w:rsidR="00E2252B" w:rsidRPr="00363A3A">
        <w:rPr>
          <w:bCs/>
          <w:sz w:val="22"/>
          <w:szCs w:val="22"/>
        </w:rPr>
        <w:t xml:space="preserve"> działalności gospodarczej </w:t>
      </w:r>
      <w:r w:rsidR="005D47ED" w:rsidRPr="00363A3A">
        <w:rPr>
          <w:bCs/>
          <w:sz w:val="22"/>
          <w:szCs w:val="22"/>
        </w:rPr>
        <w:t xml:space="preserve">         </w:t>
      </w:r>
    </w:p>
    <w:p w14:paraId="416E96D9" w14:textId="047D4301" w:rsidR="00465998" w:rsidRPr="00363A3A" w:rsidRDefault="00363A3A" w:rsidP="004B72F8">
      <w:pPr>
        <w:tabs>
          <w:tab w:val="left" w:pos="0"/>
        </w:tabs>
        <w:autoSpaceDE w:val="0"/>
        <w:spacing w:line="200" w:lineRule="atLeast"/>
        <w:ind w:left="851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 </w:t>
      </w:r>
      <w:r w:rsidR="00465998" w:rsidRPr="00363A3A">
        <w:rPr>
          <w:bCs/>
          <w:sz w:val="22"/>
          <w:szCs w:val="22"/>
        </w:rPr>
        <w:t>inny rodzaj (jeżeli tak, proszę wpisać rodzaj: ………</w:t>
      </w:r>
      <w:r w:rsidR="004B72F8">
        <w:rPr>
          <w:bCs/>
          <w:sz w:val="22"/>
          <w:szCs w:val="22"/>
        </w:rPr>
        <w:t>……</w:t>
      </w:r>
      <w:r w:rsidR="00465998" w:rsidRPr="00363A3A">
        <w:rPr>
          <w:bCs/>
          <w:sz w:val="22"/>
          <w:szCs w:val="22"/>
        </w:rPr>
        <w:t xml:space="preserve">……..…)                                     </w:t>
      </w:r>
    </w:p>
    <w:p w14:paraId="2F8D7794" w14:textId="77777777" w:rsidR="00465998" w:rsidRPr="00074C5E" w:rsidRDefault="00465998" w:rsidP="00074C5E">
      <w:pPr>
        <w:tabs>
          <w:tab w:val="left" w:pos="0"/>
        </w:tabs>
        <w:autoSpaceDE w:val="0"/>
        <w:jc w:val="both"/>
        <w:rPr>
          <w:rFonts w:eastAsia="Lucida Sans Unicode"/>
          <w:sz w:val="18"/>
          <w:szCs w:val="18"/>
          <w:u w:val="single"/>
        </w:rPr>
      </w:pPr>
    </w:p>
    <w:p w14:paraId="1EA8D2D8" w14:textId="6BE83F31" w:rsidR="00465998" w:rsidRPr="00B413F0" w:rsidRDefault="00465998" w:rsidP="009E4DDE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  <w:r w:rsidRPr="00B413F0"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</w:t>
      </w:r>
      <w:r w:rsidR="00074C5E">
        <w:rPr>
          <w:rFonts w:eastAsia="Lucida Sans Unicode"/>
          <w:sz w:val="18"/>
          <w:szCs w:val="18"/>
          <w:u w:val="single"/>
        </w:rPr>
        <w:t>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672D0C">
      <w:pPr>
        <w:pStyle w:val="Akapitzlist"/>
        <w:numPr>
          <w:ilvl w:val="1"/>
          <w:numId w:val="59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003F891F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527819">
        <w:rPr>
          <w:rFonts w:eastAsia="Lucida Sans Unicode"/>
          <w:sz w:val="22"/>
          <w:szCs w:val="22"/>
        </w:rPr>
        <w:t xml:space="preserve"> 23% podatku VAT</w:t>
      </w:r>
      <w:r w:rsidRPr="00790180">
        <w:rPr>
          <w:rFonts w:eastAsia="Lucida Sans Unicode"/>
          <w:sz w:val="22"/>
          <w:szCs w:val="22"/>
        </w:rPr>
        <w:t xml:space="preserve"> </w:t>
      </w: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4D4143C6" w:rsidR="002D7AC9" w:rsidRPr="004809F6" w:rsidRDefault="002D7AC9" w:rsidP="00672D0C">
      <w:pPr>
        <w:pStyle w:val="Akapitzlist"/>
        <w:numPr>
          <w:ilvl w:val="0"/>
          <w:numId w:val="23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 xml:space="preserve">Zamówienie wykonam w terminie: </w:t>
      </w:r>
      <w:r w:rsidR="00A81375">
        <w:rPr>
          <w:rFonts w:eastAsia="Lucida Sans Unicode"/>
          <w:b/>
          <w:sz w:val="22"/>
          <w:szCs w:val="22"/>
        </w:rPr>
        <w:t>6</w:t>
      </w:r>
      <w:r w:rsidR="00790180">
        <w:rPr>
          <w:rFonts w:eastAsia="Lucida Sans Unicode"/>
          <w:b/>
          <w:sz w:val="22"/>
          <w:szCs w:val="22"/>
        </w:rPr>
        <w:t>0 dni kalendarzowych od d</w:t>
      </w:r>
      <w:r w:rsidR="00D27F47">
        <w:rPr>
          <w:rFonts w:eastAsia="Lucida Sans Unicode"/>
          <w:b/>
          <w:sz w:val="22"/>
          <w:szCs w:val="22"/>
        </w:rPr>
        <w:t>aty</w:t>
      </w:r>
      <w:r w:rsidR="00790180">
        <w:rPr>
          <w:rFonts w:eastAsia="Lucida Sans Unicode"/>
          <w:b/>
          <w:sz w:val="22"/>
          <w:szCs w:val="22"/>
        </w:rPr>
        <w:t xml:space="preserve"> </w:t>
      </w:r>
      <w:r w:rsidR="007B29FD">
        <w:rPr>
          <w:rFonts w:eastAsia="Lucida Sans Unicode"/>
          <w:b/>
          <w:sz w:val="22"/>
          <w:szCs w:val="22"/>
        </w:rPr>
        <w:t>zawarcia umowy</w:t>
      </w:r>
      <w:r w:rsidR="00790180">
        <w:rPr>
          <w:rFonts w:eastAsia="Lucida Sans Unicode"/>
          <w:b/>
          <w:sz w:val="22"/>
          <w:szCs w:val="22"/>
        </w:rPr>
        <w:t>.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73A596B6" w14:textId="7EEFAB4F" w:rsidR="000D04CD" w:rsidRPr="00557684" w:rsidRDefault="00CF2946" w:rsidP="00672D0C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4D273192" w14:textId="7E573769" w:rsidR="006B28F7" w:rsidRDefault="00557684" w:rsidP="00672D0C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="00921FF3">
        <w:rPr>
          <w:rFonts w:eastAsia="Lucida Sans Unicode"/>
          <w:b/>
          <w:sz w:val="22"/>
          <w:szCs w:val="22"/>
        </w:rPr>
        <w:t>5</w:t>
      </w:r>
      <w:r w:rsidRPr="00D32F40">
        <w:rPr>
          <w:rFonts w:eastAsia="Lucida Sans Unicode"/>
          <w:b/>
          <w:sz w:val="22"/>
          <w:szCs w:val="22"/>
        </w:rPr>
        <w:t xml:space="preserve"> - letniego okresu gwarancji</w:t>
      </w:r>
      <w:r w:rsidRPr="00D32F40">
        <w:rPr>
          <w:rFonts w:eastAsia="Lucida Sans Unicode"/>
          <w:i/>
          <w:sz w:val="22"/>
          <w:szCs w:val="22"/>
        </w:rPr>
        <w:t>.</w:t>
      </w:r>
    </w:p>
    <w:p w14:paraId="72F5C32F" w14:textId="77777777" w:rsidR="006B28F7" w:rsidRDefault="006B28F7">
      <w:pPr>
        <w:rPr>
          <w:rFonts w:eastAsia="Lucida Sans Unicode"/>
          <w:i/>
          <w:sz w:val="22"/>
          <w:szCs w:val="22"/>
          <w:lang w:eastAsia="pl-PL"/>
        </w:rPr>
      </w:pPr>
      <w:r>
        <w:rPr>
          <w:rFonts w:eastAsia="Lucida Sans Unicode"/>
          <w:i/>
          <w:sz w:val="22"/>
          <w:szCs w:val="22"/>
        </w:rPr>
        <w:br w:type="page"/>
      </w:r>
    </w:p>
    <w:p w14:paraId="4CE4BDEE" w14:textId="77777777" w:rsidR="000D04CD" w:rsidRPr="00557684" w:rsidRDefault="000D04CD" w:rsidP="006B28F7">
      <w:pPr>
        <w:pStyle w:val="Akapitzlist"/>
        <w:tabs>
          <w:tab w:val="left" w:pos="0"/>
        </w:tabs>
        <w:autoSpaceDE w:val="0"/>
        <w:spacing w:after="240" w:line="200" w:lineRule="atLeast"/>
        <w:ind w:left="360"/>
        <w:jc w:val="both"/>
        <w:rPr>
          <w:rFonts w:eastAsia="Lucida Sans Unicode"/>
          <w:i/>
          <w:sz w:val="22"/>
          <w:szCs w:val="22"/>
        </w:rPr>
      </w:pPr>
    </w:p>
    <w:p w14:paraId="6BBE75B0" w14:textId="6E9D78F7" w:rsidR="006B28F7" w:rsidRPr="006B28F7" w:rsidRDefault="00177B26" w:rsidP="006B28F7">
      <w:pPr>
        <w:pStyle w:val="Akapitzlist"/>
        <w:numPr>
          <w:ilvl w:val="0"/>
          <w:numId w:val="23"/>
        </w:numPr>
        <w:ind w:right="6"/>
        <w:jc w:val="both"/>
        <w:rPr>
          <w:i/>
          <w:sz w:val="20"/>
          <w:szCs w:val="20"/>
        </w:rPr>
      </w:pPr>
      <w:r w:rsidRPr="006B28F7">
        <w:rPr>
          <w:sz w:val="22"/>
          <w:szCs w:val="22"/>
        </w:rPr>
        <w:t>N</w:t>
      </w:r>
      <w:r w:rsidR="005E4799" w:rsidRPr="006B28F7">
        <w:rPr>
          <w:sz w:val="22"/>
          <w:szCs w:val="22"/>
        </w:rPr>
        <w:t>astępujące części zamówienia pow</w:t>
      </w:r>
      <w:r w:rsidR="00496867" w:rsidRPr="006B28F7">
        <w:rPr>
          <w:sz w:val="22"/>
          <w:szCs w:val="22"/>
        </w:rPr>
        <w:t>i</w:t>
      </w:r>
      <w:r w:rsidR="008516D2" w:rsidRPr="006B28F7">
        <w:rPr>
          <w:sz w:val="22"/>
          <w:szCs w:val="22"/>
        </w:rPr>
        <w:t>erzymy Podwykonawcom</w:t>
      </w:r>
    </w:p>
    <w:p w14:paraId="2A369A96" w14:textId="77777777" w:rsidR="006B28F7" w:rsidRPr="006B28F7" w:rsidRDefault="006B28F7" w:rsidP="006B28F7">
      <w:pPr>
        <w:pStyle w:val="Akapitzlist"/>
        <w:ind w:left="360" w:right="6"/>
        <w:jc w:val="both"/>
        <w:rPr>
          <w:i/>
          <w:sz w:val="20"/>
          <w:szCs w:val="20"/>
        </w:rPr>
      </w:pPr>
    </w:p>
    <w:p w14:paraId="7CD5AFD8" w14:textId="0BD533E7" w:rsidR="005E4799" w:rsidRPr="00BF7E38" w:rsidRDefault="005E4799" w:rsidP="006B28F7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672D0C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268DAE13" w:rsidR="00B52CF5" w:rsidRPr="00D77869" w:rsidRDefault="005502E7" w:rsidP="00672D0C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5C1801" w:rsidRDefault="008516D2" w:rsidP="00672D0C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5C1801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</w:t>
      </w:r>
      <w:r w:rsidR="00CA696D">
        <w:rPr>
          <w:i/>
          <w:szCs w:val="22"/>
          <w:lang w:eastAsia="pl-PL"/>
        </w:rPr>
        <w:t>,</w:t>
      </w:r>
      <w:r w:rsidRPr="005C1801">
        <w:rPr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672D0C">
      <w:pPr>
        <w:pStyle w:val="Akapitzlist"/>
        <w:numPr>
          <w:ilvl w:val="0"/>
          <w:numId w:val="23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2B56EEFB" w14:textId="1D899017" w:rsidR="00933AD9" w:rsidRPr="005C1801" w:rsidRDefault="00792098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</w:r>
    </w:p>
    <w:p w14:paraId="411AE980" w14:textId="226CC3F6" w:rsidR="00B85928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1A67A6D" w14:textId="2AB37B12" w:rsidR="00527819" w:rsidRDefault="00527819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285225A" w14:textId="0883B51C" w:rsidR="00527819" w:rsidRDefault="00527819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3FC7A18E" w14:textId="688D88C5" w:rsidR="00527819" w:rsidRDefault="00527819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18C4D2A6" w14:textId="51D1DF0E" w:rsidR="00527819" w:rsidRDefault="00527819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7B66F120" w14:textId="373D5F0C" w:rsidR="00527819" w:rsidRDefault="00527819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874241A" w14:textId="2A99E3FF" w:rsidR="00527819" w:rsidRDefault="00527819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6CCC6C59" w14:textId="77777777" w:rsidR="00527819" w:rsidRPr="005C1801" w:rsidRDefault="00527819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07CB6EE" w14:textId="77777777" w:rsidR="00695040" w:rsidRPr="005C1801" w:rsidRDefault="0069504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18E5B042" w14:textId="77777777" w:rsidR="0039708A" w:rsidRPr="005C1801" w:rsidRDefault="0039708A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3EA782F5" w14:textId="77777777" w:rsidR="0042716C" w:rsidRPr="005C1801" w:rsidRDefault="0042716C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2DA28B74" w14:textId="1A0B24E9" w:rsidR="0042716C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893CC1F" w14:textId="190A940F" w:rsidR="00A844CA" w:rsidRDefault="00A844CA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45DED246" w14:textId="1035A492" w:rsidR="00A844CA" w:rsidRDefault="00A844CA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74F7200C" w14:textId="4795503D" w:rsidR="00A844CA" w:rsidRDefault="00A844CA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463412F2" w14:textId="56C79F23" w:rsidR="00A844CA" w:rsidRDefault="00A844CA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4330D7A8" w14:textId="43CE2EFC" w:rsidR="00A844CA" w:rsidRDefault="00A844CA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57ED430D" w14:textId="77777777" w:rsidR="00A844CA" w:rsidRPr="005C1801" w:rsidRDefault="00A844CA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55C3A037" w14:textId="77777777" w:rsidR="00873149" w:rsidRDefault="00873149" w:rsidP="00C6584A">
      <w:pPr>
        <w:spacing w:line="276" w:lineRule="auto"/>
        <w:rPr>
          <w:b/>
          <w:sz w:val="22"/>
          <w:szCs w:val="22"/>
        </w:rPr>
      </w:pPr>
    </w:p>
    <w:p w14:paraId="497045ED" w14:textId="02CFD1AC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2CC1963F" w14:textId="2ADCE8B7" w:rsidR="00202A63" w:rsidRPr="00011C1C" w:rsidRDefault="00202E98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AC1926">
        <w:rPr>
          <w:b/>
          <w:sz w:val="22"/>
          <w:szCs w:val="22"/>
          <w:lang w:eastAsia="en-US"/>
        </w:rPr>
        <w:t xml:space="preserve">„Budowa oświetlenia </w:t>
      </w:r>
      <w:r>
        <w:rPr>
          <w:b/>
          <w:sz w:val="22"/>
          <w:szCs w:val="22"/>
          <w:lang w:eastAsia="en-US"/>
        </w:rPr>
        <w:t xml:space="preserve">ulic </w:t>
      </w:r>
      <w:r w:rsidRPr="00AC1926">
        <w:rPr>
          <w:b/>
          <w:sz w:val="22"/>
          <w:szCs w:val="22"/>
          <w:lang w:eastAsia="en-US"/>
        </w:rPr>
        <w:t>w  Jastrzębiu-Zdroju</w:t>
      </w:r>
      <w:r>
        <w:rPr>
          <w:b/>
          <w:sz w:val="22"/>
          <w:szCs w:val="22"/>
          <w:lang w:eastAsia="en-US"/>
        </w:rPr>
        <w:t xml:space="preserve"> –</w:t>
      </w:r>
      <w:r w:rsidRPr="00AC1926">
        <w:rPr>
          <w:b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 xml:space="preserve">ul. </w:t>
      </w:r>
      <w:r w:rsidR="007A61CC">
        <w:rPr>
          <w:b/>
          <w:sz w:val="22"/>
          <w:szCs w:val="22"/>
          <w:lang w:eastAsia="en-US"/>
        </w:rPr>
        <w:t>Kołłątaja, ul. Wschodnia</w:t>
      </w:r>
      <w:r>
        <w:rPr>
          <w:b/>
          <w:sz w:val="22"/>
          <w:szCs w:val="22"/>
          <w:lang w:eastAsia="en-US"/>
        </w:rPr>
        <w:t>”</w:t>
      </w:r>
      <w:r w:rsidRPr="00AC1926">
        <w:rPr>
          <w:b/>
          <w:sz w:val="22"/>
          <w:szCs w:val="22"/>
          <w:lang w:eastAsia="en-US"/>
        </w:rPr>
        <w:t xml:space="preserve"> </w:t>
      </w:r>
      <w:r w:rsidR="00202A63"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53AE8F24" w:rsidR="00202A63" w:rsidRPr="00011C1C" w:rsidRDefault="00202A63" w:rsidP="00672D0C">
      <w:pPr>
        <w:numPr>
          <w:ilvl w:val="1"/>
          <w:numId w:val="20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2DAD80A1" w:rsidR="00202A63" w:rsidRPr="00011C1C" w:rsidRDefault="00202A63" w:rsidP="00672D0C">
      <w:pPr>
        <w:numPr>
          <w:ilvl w:val="1"/>
          <w:numId w:val="20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FF318A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 xml:space="preserve">108 </w:t>
      </w:r>
      <w:r w:rsidR="005C1801" w:rsidRPr="002743AA">
        <w:rPr>
          <w:i/>
          <w:sz w:val="21"/>
          <w:szCs w:val="21"/>
          <w:lang w:eastAsia="pl-PL"/>
        </w:rPr>
        <w:t>ust. 1 pkt. 1,2 i 5</w:t>
      </w:r>
      <w:r w:rsidRPr="002743AA">
        <w:rPr>
          <w:i/>
          <w:sz w:val="21"/>
          <w:szCs w:val="21"/>
          <w:lang w:eastAsia="pl-PL"/>
        </w:rPr>
        <w:t>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B2CF72" w14:textId="4B2290CF" w:rsidR="00EE109A" w:rsidRDefault="00202A63" w:rsidP="00527819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PZP</w:t>
      </w:r>
    </w:p>
    <w:p w14:paraId="081A20D5" w14:textId="6D6A50D6" w:rsidR="00527819" w:rsidRDefault="00527819" w:rsidP="00527819">
      <w:pPr>
        <w:jc w:val="center"/>
        <w:rPr>
          <w:i/>
          <w:sz w:val="18"/>
        </w:rPr>
      </w:pPr>
    </w:p>
    <w:p w14:paraId="4AC1EF71" w14:textId="3A01E0FC" w:rsidR="00527819" w:rsidRPr="00527819" w:rsidRDefault="00527819" w:rsidP="00672D0C">
      <w:pPr>
        <w:pStyle w:val="Akapitzlist"/>
        <w:numPr>
          <w:ilvl w:val="1"/>
          <w:numId w:val="20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1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</w:t>
      </w:r>
      <w:r w:rsidR="0091268A" w:rsidRPr="003E604B">
        <w:rPr>
          <w:rFonts w:eastAsia="Calibri"/>
          <w:b/>
          <w:sz w:val="21"/>
          <w:szCs w:val="21"/>
        </w:rPr>
        <w:t xml:space="preserve"> (Dz.U. z 2022 poz. 835)</w:t>
      </w:r>
      <w:r w:rsidRPr="003E604B">
        <w:rPr>
          <w:rFonts w:eastAsia="Calibri"/>
          <w:b/>
          <w:sz w:val="21"/>
          <w:szCs w:val="21"/>
        </w:rPr>
        <w:t>.</w:t>
      </w:r>
    </w:p>
    <w:bookmarkEnd w:id="1"/>
    <w:p w14:paraId="22AC0A32" w14:textId="77777777" w:rsidR="00527819" w:rsidRDefault="00527819" w:rsidP="00527819">
      <w:pPr>
        <w:jc w:val="both"/>
        <w:rPr>
          <w:i/>
          <w:sz w:val="18"/>
        </w:rPr>
      </w:pPr>
    </w:p>
    <w:p w14:paraId="089EB215" w14:textId="77777777" w:rsidR="00527819" w:rsidRPr="00011C1C" w:rsidRDefault="00527819" w:rsidP="00527819">
      <w:pPr>
        <w:jc w:val="center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21DDFB85" w14:textId="569E19A6" w:rsidR="0042716C" w:rsidRPr="00011C1C" w:rsidRDefault="0042716C" w:rsidP="00202A63">
      <w:pPr>
        <w:spacing w:line="276" w:lineRule="auto"/>
        <w:jc w:val="both"/>
        <w:rPr>
          <w:sz w:val="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7879854F" w14:textId="5DCF25E7" w:rsidR="00211881" w:rsidRDefault="007C4C6A" w:rsidP="002743A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EEDFE8F" w14:textId="77777777" w:rsidR="002743AA" w:rsidRPr="00011C1C" w:rsidRDefault="002743AA" w:rsidP="002743AA">
      <w:pPr>
        <w:jc w:val="both"/>
        <w:rPr>
          <w:b/>
          <w:sz w:val="22"/>
          <w:szCs w:val="22"/>
        </w:rPr>
      </w:pP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3A4A39" w:rsidRDefault="00211881" w:rsidP="00211881">
      <w:pPr>
        <w:jc w:val="center"/>
        <w:rPr>
          <w:b/>
          <w:bCs/>
          <w:sz w:val="12"/>
          <w:szCs w:val="12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14205FCB" w14:textId="0AF74336" w:rsidR="009A5826" w:rsidRPr="002743AA" w:rsidRDefault="00F20E7F" w:rsidP="00202E98">
      <w:pPr>
        <w:jc w:val="center"/>
        <w:rPr>
          <w:b/>
          <w:sz w:val="12"/>
          <w:szCs w:val="12"/>
          <w:lang w:eastAsia="en-US"/>
        </w:rPr>
      </w:pPr>
      <w:r w:rsidRPr="00A81375">
        <w:rPr>
          <w:b/>
          <w:sz w:val="24"/>
          <w:szCs w:val="24"/>
          <w:lang w:eastAsia="en-US" w:bidi="pl-PL"/>
        </w:rPr>
        <w:t xml:space="preserve"> </w:t>
      </w:r>
      <w:r w:rsidR="00202E98" w:rsidRPr="00AC1926">
        <w:rPr>
          <w:b/>
          <w:sz w:val="22"/>
          <w:szCs w:val="22"/>
          <w:lang w:eastAsia="en-US"/>
        </w:rPr>
        <w:t xml:space="preserve">„Budowa oświetlenia </w:t>
      </w:r>
      <w:r w:rsidR="00202E98">
        <w:rPr>
          <w:b/>
          <w:sz w:val="22"/>
          <w:szCs w:val="22"/>
          <w:lang w:eastAsia="en-US"/>
        </w:rPr>
        <w:t xml:space="preserve">ulic </w:t>
      </w:r>
      <w:r w:rsidR="00202E98" w:rsidRPr="00AC1926">
        <w:rPr>
          <w:b/>
          <w:sz w:val="22"/>
          <w:szCs w:val="22"/>
          <w:lang w:eastAsia="en-US"/>
        </w:rPr>
        <w:t>w  Jastrzębiu-Zdroju</w:t>
      </w:r>
      <w:r w:rsidR="00202E98">
        <w:rPr>
          <w:b/>
          <w:sz w:val="22"/>
          <w:szCs w:val="22"/>
          <w:lang w:eastAsia="en-US"/>
        </w:rPr>
        <w:t xml:space="preserve"> –</w:t>
      </w:r>
      <w:r w:rsidR="00202E98" w:rsidRPr="00AC1926">
        <w:rPr>
          <w:b/>
          <w:sz w:val="22"/>
          <w:szCs w:val="22"/>
          <w:lang w:eastAsia="en-US"/>
        </w:rPr>
        <w:t xml:space="preserve"> </w:t>
      </w:r>
      <w:r w:rsidR="00202E98">
        <w:rPr>
          <w:b/>
          <w:sz w:val="22"/>
          <w:szCs w:val="22"/>
          <w:lang w:eastAsia="en-US"/>
        </w:rPr>
        <w:t xml:space="preserve">ul. </w:t>
      </w:r>
      <w:r w:rsidR="007A61CC">
        <w:rPr>
          <w:b/>
          <w:sz w:val="22"/>
          <w:szCs w:val="22"/>
          <w:lang w:eastAsia="en-US"/>
        </w:rPr>
        <w:t>Kołłątaja, ul. Wschodnia</w:t>
      </w:r>
      <w:r w:rsidR="00202E98">
        <w:rPr>
          <w:b/>
          <w:sz w:val="22"/>
          <w:szCs w:val="22"/>
          <w:lang w:eastAsia="en-US"/>
        </w:rPr>
        <w:t>”</w:t>
      </w:r>
    </w:p>
    <w:p w14:paraId="6F1D0EDC" w14:textId="4298946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758E16F" w14:textId="77777777" w:rsidR="00211881" w:rsidRPr="00011C1C" w:rsidRDefault="00211881" w:rsidP="00672D0C">
      <w:pPr>
        <w:numPr>
          <w:ilvl w:val="1"/>
          <w:numId w:val="36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3BAD8AB" w14:textId="4CA806C1" w:rsidR="00211881" w:rsidRPr="00011C1C" w:rsidRDefault="00211881" w:rsidP="00672D0C">
      <w:pPr>
        <w:numPr>
          <w:ilvl w:val="1"/>
          <w:numId w:val="36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905A02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216E06E" w14:textId="77777777" w:rsidR="00211881" w:rsidRPr="00011C1C" w:rsidRDefault="00211881" w:rsidP="00211881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AC9A4D" w14:textId="64835777" w:rsidR="00211881" w:rsidRPr="00011C1C" w:rsidRDefault="00211881" w:rsidP="00211881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12A85A9C" w14:textId="77777777" w:rsidR="00211881" w:rsidRPr="00011C1C" w:rsidRDefault="00211881" w:rsidP="00211881">
      <w:pPr>
        <w:spacing w:line="276" w:lineRule="auto"/>
        <w:jc w:val="both"/>
        <w:rPr>
          <w:b/>
          <w:i/>
          <w:sz w:val="8"/>
          <w:u w:val="double"/>
        </w:rPr>
      </w:pPr>
    </w:p>
    <w:p w14:paraId="521F45DB" w14:textId="101B69C0" w:rsidR="00527819" w:rsidRPr="003E604B" w:rsidRDefault="00527819" w:rsidP="00672D0C">
      <w:pPr>
        <w:pStyle w:val="Akapitzlist"/>
        <w:numPr>
          <w:ilvl w:val="1"/>
          <w:numId w:val="36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</w:t>
      </w:r>
      <w:r w:rsidR="0091268A" w:rsidRPr="003E604B">
        <w:rPr>
          <w:rFonts w:eastAsia="Calibri"/>
          <w:b/>
          <w:sz w:val="21"/>
          <w:szCs w:val="21"/>
        </w:rPr>
        <w:t xml:space="preserve"> (Dz. U. z 2022 poz. 835)</w:t>
      </w:r>
      <w:r w:rsidRPr="003E604B">
        <w:rPr>
          <w:rFonts w:eastAsia="Calibri"/>
          <w:b/>
          <w:sz w:val="21"/>
          <w:szCs w:val="21"/>
        </w:rPr>
        <w:t>.</w:t>
      </w:r>
    </w:p>
    <w:p w14:paraId="30E462F0" w14:textId="77777777" w:rsidR="003A4A39" w:rsidRDefault="003A4A39" w:rsidP="00211881">
      <w:pPr>
        <w:spacing w:line="276" w:lineRule="auto"/>
        <w:jc w:val="both"/>
        <w:rPr>
          <w:b/>
          <w:i/>
          <w:sz w:val="18"/>
          <w:u w:val="double"/>
        </w:rPr>
      </w:pPr>
    </w:p>
    <w:p w14:paraId="5FA8D5F5" w14:textId="3FCCDA6D" w:rsidR="00211881" w:rsidRPr="00011C1C" w:rsidRDefault="00211881" w:rsidP="00211881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B24F630" w14:textId="77777777" w:rsidR="00211881" w:rsidRPr="00011C1C" w:rsidRDefault="00211881" w:rsidP="00211881">
      <w:pPr>
        <w:jc w:val="both"/>
        <w:rPr>
          <w:b/>
          <w:i/>
          <w:sz w:val="2"/>
          <w:u w:val="double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552503A0" w14:textId="77777777" w:rsidR="003A4A39" w:rsidRDefault="003A4A39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4EDC8F2B" w14:textId="77777777" w:rsidR="00211881" w:rsidRPr="00011C1C" w:rsidRDefault="00211881" w:rsidP="00211881">
      <w:pPr>
        <w:spacing w:line="276" w:lineRule="auto"/>
        <w:jc w:val="both"/>
        <w:rPr>
          <w:sz w:val="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040BC383" w14:textId="588CBE84" w:rsidR="008E0494" w:rsidRDefault="00211881" w:rsidP="0091370D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2A75A3D3" w14:textId="77777777" w:rsidR="003A4A39" w:rsidRPr="003A4A39" w:rsidRDefault="003A4A39" w:rsidP="0091370D">
      <w:pPr>
        <w:rPr>
          <w:b/>
          <w:sz w:val="16"/>
          <w:szCs w:val="16"/>
        </w:rPr>
      </w:pP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3A4A39" w:rsidRDefault="00152786" w:rsidP="00152786">
      <w:pPr>
        <w:jc w:val="center"/>
        <w:rPr>
          <w:b/>
          <w:bCs/>
          <w:sz w:val="12"/>
          <w:szCs w:val="12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06D91BDA" w14:textId="63F6478E" w:rsidR="00D77869" w:rsidRPr="00D77869" w:rsidRDefault="00F20E7F" w:rsidP="00202E98">
      <w:pPr>
        <w:jc w:val="center"/>
        <w:rPr>
          <w:b/>
          <w:sz w:val="22"/>
          <w:szCs w:val="22"/>
          <w:lang w:eastAsia="en-US"/>
        </w:rPr>
      </w:pPr>
      <w:bookmarkStart w:id="2" w:name="_Hlk111193138"/>
      <w:r w:rsidRPr="00A81375">
        <w:rPr>
          <w:b/>
          <w:sz w:val="24"/>
          <w:szCs w:val="24"/>
          <w:lang w:eastAsia="en-US" w:bidi="pl-PL"/>
        </w:rPr>
        <w:t xml:space="preserve"> </w:t>
      </w:r>
      <w:r w:rsidR="00202E98" w:rsidRPr="00AC1926">
        <w:rPr>
          <w:b/>
          <w:sz w:val="22"/>
          <w:szCs w:val="22"/>
          <w:lang w:eastAsia="en-US"/>
        </w:rPr>
        <w:t xml:space="preserve">„Budowa oświetlenia </w:t>
      </w:r>
      <w:r w:rsidR="00202E98">
        <w:rPr>
          <w:b/>
          <w:sz w:val="22"/>
          <w:szCs w:val="22"/>
          <w:lang w:eastAsia="en-US"/>
        </w:rPr>
        <w:t xml:space="preserve">ulic </w:t>
      </w:r>
      <w:r w:rsidR="00202E98" w:rsidRPr="00AC1926">
        <w:rPr>
          <w:b/>
          <w:sz w:val="22"/>
          <w:szCs w:val="22"/>
          <w:lang w:eastAsia="en-US"/>
        </w:rPr>
        <w:t>w  Jastrzębiu-Zdroju</w:t>
      </w:r>
      <w:r w:rsidR="00202E98">
        <w:rPr>
          <w:b/>
          <w:sz w:val="22"/>
          <w:szCs w:val="22"/>
          <w:lang w:eastAsia="en-US"/>
        </w:rPr>
        <w:t xml:space="preserve"> –</w:t>
      </w:r>
      <w:r w:rsidR="00202E98" w:rsidRPr="00AC1926">
        <w:rPr>
          <w:b/>
          <w:sz w:val="22"/>
          <w:szCs w:val="22"/>
          <w:lang w:eastAsia="en-US"/>
        </w:rPr>
        <w:t xml:space="preserve"> </w:t>
      </w:r>
      <w:r w:rsidR="00202E98">
        <w:rPr>
          <w:b/>
          <w:sz w:val="22"/>
          <w:szCs w:val="22"/>
          <w:lang w:eastAsia="en-US"/>
        </w:rPr>
        <w:t xml:space="preserve">ul. </w:t>
      </w:r>
      <w:r w:rsidR="007A61CC">
        <w:rPr>
          <w:b/>
          <w:sz w:val="22"/>
          <w:szCs w:val="22"/>
          <w:lang w:eastAsia="en-US"/>
        </w:rPr>
        <w:t>Kołłątaja, ul. Wschodnia</w:t>
      </w:r>
      <w:r w:rsidR="00202E98">
        <w:rPr>
          <w:b/>
          <w:sz w:val="22"/>
          <w:szCs w:val="22"/>
          <w:lang w:eastAsia="en-US"/>
        </w:rPr>
        <w:t>”</w:t>
      </w:r>
    </w:p>
    <w:bookmarkEnd w:id="2"/>
    <w:p w14:paraId="4B0E2B9F" w14:textId="77777777" w:rsidR="009A5826" w:rsidRPr="003A4A39" w:rsidRDefault="009A5826" w:rsidP="009A5826">
      <w:pPr>
        <w:spacing w:afterLines="120" w:after="288" w:line="276" w:lineRule="auto"/>
        <w:contextualSpacing/>
        <w:jc w:val="center"/>
        <w:rPr>
          <w:b/>
          <w:sz w:val="8"/>
          <w:szCs w:val="8"/>
          <w:lang w:eastAsia="en-US"/>
        </w:rPr>
      </w:pPr>
    </w:p>
    <w:p w14:paraId="3FAF6D9D" w14:textId="1B46893D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006D4627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spełniam</w:t>
      </w:r>
      <w:r w:rsidR="00211881" w:rsidRPr="00011C1C">
        <w:rPr>
          <w:sz w:val="21"/>
          <w:szCs w:val="21"/>
        </w:rPr>
        <w:t xml:space="preserve"> </w:t>
      </w:r>
      <w:r w:rsidRPr="00011C1C">
        <w:rPr>
          <w:sz w:val="21"/>
          <w:szCs w:val="21"/>
        </w:rPr>
        <w:t xml:space="preserve">warunki udziału w postępowaniu </w:t>
      </w:r>
      <w:r w:rsidR="00DC57CC" w:rsidRPr="00011C1C">
        <w:rPr>
          <w:sz w:val="21"/>
          <w:szCs w:val="21"/>
        </w:rPr>
        <w:t xml:space="preserve">określone przez </w:t>
      </w:r>
      <w:r w:rsidR="003A4A39">
        <w:rPr>
          <w:sz w:val="21"/>
          <w:szCs w:val="21"/>
        </w:rPr>
        <w:t xml:space="preserve">Zamawiającego w </w:t>
      </w:r>
      <w:r w:rsidRPr="00011C1C">
        <w:rPr>
          <w:sz w:val="21"/>
          <w:szCs w:val="21"/>
        </w:rPr>
        <w:t>SWZ</w:t>
      </w:r>
      <w:r w:rsidR="003A4A39">
        <w:rPr>
          <w:sz w:val="21"/>
          <w:szCs w:val="21"/>
        </w:rPr>
        <w:t>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59170F92" w14:textId="64BD4BFF" w:rsidR="00C8474B" w:rsidRPr="00011C1C" w:rsidRDefault="00C8474B" w:rsidP="00CD489D">
      <w:pPr>
        <w:jc w:val="both"/>
        <w:rPr>
          <w:sz w:val="22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01BCFB3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7EEB42B" w14:textId="10D9A35B" w:rsidR="00211881" w:rsidRPr="0074109A" w:rsidRDefault="00F96394" w:rsidP="0074109A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62D9C878" w14:textId="77777777" w:rsidR="00323F49" w:rsidRPr="0074109A" w:rsidRDefault="00323F49" w:rsidP="003A4A39">
      <w:pPr>
        <w:spacing w:line="276" w:lineRule="auto"/>
        <w:rPr>
          <w:b/>
          <w:sz w:val="16"/>
          <w:szCs w:val="16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3A4A39" w:rsidRDefault="00211881" w:rsidP="00211881">
      <w:pPr>
        <w:jc w:val="center"/>
        <w:rPr>
          <w:b/>
          <w:bCs/>
          <w:sz w:val="12"/>
          <w:szCs w:val="12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91A35AC" w14:textId="60CED4EB" w:rsidR="00202E98" w:rsidRPr="00D77869" w:rsidRDefault="00202E98" w:rsidP="00202E98">
      <w:pPr>
        <w:jc w:val="center"/>
        <w:rPr>
          <w:b/>
          <w:sz w:val="22"/>
          <w:szCs w:val="22"/>
          <w:lang w:eastAsia="en-US"/>
        </w:rPr>
      </w:pPr>
      <w:r w:rsidRPr="00AC1926">
        <w:rPr>
          <w:b/>
          <w:sz w:val="22"/>
          <w:szCs w:val="22"/>
          <w:lang w:eastAsia="en-US"/>
        </w:rPr>
        <w:t xml:space="preserve">„Budowa oświetlenia </w:t>
      </w:r>
      <w:r>
        <w:rPr>
          <w:b/>
          <w:sz w:val="22"/>
          <w:szCs w:val="22"/>
          <w:lang w:eastAsia="en-US"/>
        </w:rPr>
        <w:t xml:space="preserve">ulic </w:t>
      </w:r>
      <w:r w:rsidRPr="00AC1926">
        <w:rPr>
          <w:b/>
          <w:sz w:val="22"/>
          <w:szCs w:val="22"/>
          <w:lang w:eastAsia="en-US"/>
        </w:rPr>
        <w:t>w  Jastrzębiu-Zdroju</w:t>
      </w:r>
      <w:r>
        <w:rPr>
          <w:b/>
          <w:sz w:val="22"/>
          <w:szCs w:val="22"/>
          <w:lang w:eastAsia="en-US"/>
        </w:rPr>
        <w:t xml:space="preserve"> –</w:t>
      </w:r>
      <w:r w:rsidRPr="00AC1926">
        <w:rPr>
          <w:b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 xml:space="preserve">ul. </w:t>
      </w:r>
      <w:r w:rsidR="007A61CC">
        <w:rPr>
          <w:b/>
          <w:sz w:val="22"/>
          <w:szCs w:val="22"/>
          <w:lang w:eastAsia="en-US"/>
        </w:rPr>
        <w:t>Kołłątaja, ul. Wschodnia</w:t>
      </w:r>
      <w:r>
        <w:rPr>
          <w:b/>
          <w:sz w:val="22"/>
          <w:szCs w:val="22"/>
          <w:lang w:eastAsia="en-US"/>
        </w:rPr>
        <w:t>”</w:t>
      </w:r>
    </w:p>
    <w:p w14:paraId="5AF78DD0" w14:textId="77777777" w:rsidR="009A5826" w:rsidRPr="003A4A39" w:rsidRDefault="009A5826" w:rsidP="009A5826">
      <w:pPr>
        <w:spacing w:afterLines="120" w:after="288" w:line="276" w:lineRule="auto"/>
        <w:contextualSpacing/>
        <w:jc w:val="center"/>
        <w:rPr>
          <w:b/>
          <w:sz w:val="12"/>
          <w:szCs w:val="12"/>
          <w:lang w:eastAsia="en-US"/>
        </w:rPr>
      </w:pPr>
    </w:p>
    <w:p w14:paraId="03E3EC24" w14:textId="7777777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F12D1BB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spełniam warunki udziału w postępowaniu określone przez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</w:t>
      </w:r>
      <w:r w:rsidR="0091370D">
        <w:rPr>
          <w:sz w:val="21"/>
          <w:szCs w:val="21"/>
        </w:rPr>
        <w:t xml:space="preserve"> </w:t>
      </w:r>
      <w:r w:rsidRPr="00011C1C">
        <w:rPr>
          <w:sz w:val="21"/>
          <w:szCs w:val="21"/>
        </w:rPr>
        <w:t>w SWZ</w:t>
      </w:r>
      <w:r w:rsidR="00323F49" w:rsidRPr="00011C1C">
        <w:rPr>
          <w:sz w:val="21"/>
          <w:szCs w:val="21"/>
        </w:rPr>
        <w:t xml:space="preserve"> 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w</w:t>
      </w:r>
      <w:r w:rsidR="00BF19AB">
        <w:rPr>
          <w:sz w:val="21"/>
          <w:szCs w:val="21"/>
        </w:rPr>
        <w:t> </w:t>
      </w:r>
      <w:r w:rsidR="00323F49" w:rsidRPr="00011C1C">
        <w:rPr>
          <w:sz w:val="21"/>
          <w:szCs w:val="21"/>
        </w:rPr>
        <w:t xml:space="preserve">jakim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powołuje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w</w:t>
      </w:r>
      <w:r w:rsidR="00BF19AB">
        <w:rPr>
          <w:sz w:val="21"/>
          <w:szCs w:val="21"/>
        </w:rPr>
        <w:t> </w:t>
      </w:r>
      <w:r w:rsidR="00323F49" w:rsidRPr="003F1247">
        <w:rPr>
          <w:b/>
          <w:sz w:val="21"/>
          <w:szCs w:val="21"/>
        </w:rPr>
        <w:t>„Zobowiązaniu podmiotu udostępniającego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3BB681ED" w14:textId="77777777" w:rsidR="00211881" w:rsidRPr="00011C1C" w:rsidRDefault="00211881" w:rsidP="00211881">
      <w:pPr>
        <w:jc w:val="both"/>
        <w:rPr>
          <w:sz w:val="22"/>
          <w:szCs w:val="22"/>
        </w:rPr>
      </w:pPr>
    </w:p>
    <w:p w14:paraId="6D1BF531" w14:textId="77777777" w:rsidR="00211881" w:rsidRPr="00011C1C" w:rsidRDefault="00211881">
      <w:pPr>
        <w:rPr>
          <w:b/>
          <w:sz w:val="22"/>
          <w:szCs w:val="22"/>
        </w:rPr>
      </w:pPr>
    </w:p>
    <w:p w14:paraId="2880F892" w14:textId="539D857C" w:rsidR="00170B89" w:rsidRDefault="00095373" w:rsidP="0019229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5D16DA56" w14:textId="77777777" w:rsidR="00192291" w:rsidRPr="00AF0ECF" w:rsidRDefault="00192291" w:rsidP="00192291">
      <w:pPr>
        <w:rPr>
          <w:b/>
          <w:sz w:val="16"/>
          <w:szCs w:val="16"/>
        </w:rPr>
      </w:pPr>
    </w:p>
    <w:p w14:paraId="3571E013" w14:textId="1232234D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27B27CEF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</w:t>
      </w:r>
      <w:r w:rsidR="003A1DA8">
        <w:rPr>
          <w:sz w:val="18"/>
          <w:szCs w:val="22"/>
          <w:lang w:eastAsia="pl-PL"/>
        </w:rPr>
        <w:t xml:space="preserve">        </w:t>
      </w:r>
      <w:r w:rsidR="00DF50AD" w:rsidRPr="00AB4662">
        <w:rPr>
          <w:sz w:val="18"/>
          <w:szCs w:val="22"/>
          <w:lang w:eastAsia="pl-PL"/>
        </w:rPr>
        <w:t xml:space="preserve">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3A1DA8">
        <w:rPr>
          <w:sz w:val="18"/>
          <w:szCs w:val="22"/>
          <w:lang w:eastAsia="pl-PL"/>
        </w:rPr>
        <w:t xml:space="preserve">      </w:t>
      </w:r>
      <w:r w:rsidRPr="00AB4662">
        <w:rPr>
          <w:sz w:val="18"/>
          <w:szCs w:val="22"/>
          <w:lang w:eastAsia="pl-PL"/>
        </w:rPr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01D486DE" w14:textId="0F356108" w:rsidR="00AB4662" w:rsidRPr="000050B5" w:rsidRDefault="003962F2" w:rsidP="000050B5">
      <w:pPr>
        <w:spacing w:afterLines="120" w:after="288" w:line="276" w:lineRule="auto"/>
        <w:ind w:left="284"/>
        <w:contextualSpacing/>
        <w:jc w:val="both"/>
        <w:rPr>
          <w:kern w:val="1"/>
          <w:sz w:val="22"/>
          <w:szCs w:val="22"/>
          <w:lang w:eastAsia="ar-SA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ww</w:t>
      </w:r>
      <w:r w:rsidR="00DD5CFB">
        <w:rPr>
          <w:kern w:val="1"/>
          <w:sz w:val="22"/>
          <w:szCs w:val="22"/>
          <w:lang w:eastAsia="ar-SA"/>
        </w:rPr>
        <w:t>.</w:t>
      </w:r>
      <w:r w:rsidRPr="00AB4662">
        <w:rPr>
          <w:kern w:val="1"/>
          <w:sz w:val="22"/>
          <w:szCs w:val="22"/>
          <w:lang w:eastAsia="ar-SA"/>
        </w:rPr>
        <w:t xml:space="preserve"> firmy z osob</w:t>
      </w:r>
      <w:r w:rsidR="00524017" w:rsidRPr="00AB4662">
        <w:rPr>
          <w:kern w:val="1"/>
          <w:sz w:val="22"/>
          <w:szCs w:val="22"/>
          <w:lang w:eastAsia="ar-SA"/>
        </w:rPr>
        <w:t xml:space="preserve">na, w postępowaniu o udzielenie </w:t>
      </w:r>
      <w:r w:rsidRPr="00AB4662">
        <w:rPr>
          <w:kern w:val="1"/>
          <w:sz w:val="22"/>
          <w:szCs w:val="22"/>
          <w:lang w:eastAsia="ar-SA"/>
        </w:rPr>
        <w:t xml:space="preserve">zamówienia publicznego </w:t>
      </w:r>
      <w:proofErr w:type="spellStart"/>
      <w:r w:rsidR="003D2066" w:rsidRPr="00AB4662">
        <w:rPr>
          <w:kern w:val="1"/>
          <w:sz w:val="22"/>
          <w:szCs w:val="22"/>
          <w:lang w:eastAsia="ar-SA"/>
        </w:rPr>
        <w:t>pn</w:t>
      </w:r>
      <w:proofErr w:type="spellEnd"/>
      <w:r w:rsidR="003D2066" w:rsidRPr="00AB4662">
        <w:rPr>
          <w:kern w:val="1"/>
          <w:sz w:val="22"/>
          <w:szCs w:val="22"/>
          <w:lang w:eastAsia="ar-SA"/>
        </w:rPr>
        <w:t>.</w:t>
      </w:r>
      <w:r w:rsidR="00F20E7F" w:rsidRPr="00F20E7F">
        <w:rPr>
          <w:b/>
          <w:sz w:val="22"/>
          <w:szCs w:val="22"/>
          <w:lang w:eastAsia="en-US" w:bidi="pl-PL"/>
        </w:rPr>
        <w:t>„</w:t>
      </w:r>
      <w:r w:rsidR="00F20E7F" w:rsidRPr="00F20E7F">
        <w:rPr>
          <w:b/>
          <w:sz w:val="22"/>
          <w:szCs w:val="22"/>
        </w:rPr>
        <w:t>Budowa oświetlenia ulic w  Jastrzębiu-Zdroju</w:t>
      </w:r>
      <w:r w:rsidR="00202E98">
        <w:rPr>
          <w:b/>
          <w:sz w:val="22"/>
          <w:szCs w:val="22"/>
        </w:rPr>
        <w:t xml:space="preserve"> </w:t>
      </w:r>
      <w:r w:rsidR="00F20E7F" w:rsidRPr="00F20E7F">
        <w:rPr>
          <w:b/>
          <w:sz w:val="22"/>
          <w:szCs w:val="22"/>
        </w:rPr>
        <w:t xml:space="preserve">- ul. </w:t>
      </w:r>
      <w:r w:rsidR="007A61CC">
        <w:rPr>
          <w:b/>
          <w:sz w:val="22"/>
          <w:szCs w:val="22"/>
        </w:rPr>
        <w:t xml:space="preserve">Kołłątaja, </w:t>
      </w:r>
      <w:r w:rsidR="000050B5">
        <w:rPr>
          <w:b/>
          <w:sz w:val="22"/>
          <w:szCs w:val="22"/>
        </w:rPr>
        <w:t xml:space="preserve">                               </w:t>
      </w:r>
      <w:r w:rsidR="007A61CC">
        <w:rPr>
          <w:b/>
          <w:sz w:val="22"/>
          <w:szCs w:val="22"/>
        </w:rPr>
        <w:t>ul. Wschodnia</w:t>
      </w:r>
      <w:r w:rsidR="00C441A4">
        <w:rPr>
          <w:b/>
          <w:sz w:val="22"/>
          <w:szCs w:val="22"/>
        </w:rPr>
        <w:t>”</w:t>
      </w:r>
      <w:r w:rsidR="00F20E7F">
        <w:rPr>
          <w:b/>
          <w:sz w:val="24"/>
          <w:szCs w:val="24"/>
        </w:rPr>
        <w:t xml:space="preserve"> </w:t>
      </w:r>
      <w:r w:rsidRPr="009A5826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9A5826">
        <w:rPr>
          <w:kern w:val="1"/>
          <w:sz w:val="22"/>
          <w:szCs w:val="22"/>
          <w:lang w:eastAsia="ar-SA"/>
        </w:rPr>
        <w:t xml:space="preserve"> </w:t>
      </w:r>
      <w:r w:rsidR="0039708A" w:rsidRPr="009A5826">
        <w:rPr>
          <w:kern w:val="1"/>
          <w:sz w:val="22"/>
          <w:szCs w:val="22"/>
          <w:lang w:eastAsia="ar-SA"/>
        </w:rPr>
        <w:t>a</w:t>
      </w:r>
      <w:r w:rsidR="003A71D0" w:rsidRPr="009A5826">
        <w:rPr>
          <w:kern w:val="1"/>
          <w:sz w:val="22"/>
          <w:szCs w:val="22"/>
          <w:lang w:eastAsia="ar-SA"/>
        </w:rPr>
        <w:t> </w:t>
      </w:r>
      <w:r w:rsidR="0039708A" w:rsidRPr="009A5826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9A5826">
        <w:rPr>
          <w:kern w:val="1"/>
          <w:sz w:val="22"/>
          <w:szCs w:val="22"/>
          <w:lang w:eastAsia="ar-SA"/>
        </w:rPr>
        <w:t xml:space="preserve">w sprawie </w:t>
      </w:r>
      <w:r w:rsidRPr="009A5826">
        <w:rPr>
          <w:kern w:val="1"/>
          <w:sz w:val="22"/>
          <w:szCs w:val="22"/>
          <w:lang w:eastAsia="ar-SA"/>
        </w:rPr>
        <w:t>zamówienia publicznego</w:t>
      </w:r>
      <w:r w:rsidR="004A0F94" w:rsidRPr="009A5826">
        <w:rPr>
          <w:kern w:val="1"/>
          <w:sz w:val="22"/>
          <w:szCs w:val="22"/>
          <w:lang w:eastAsia="ar-SA"/>
        </w:rPr>
        <w:t>;</w:t>
      </w:r>
    </w:p>
    <w:p w14:paraId="752AD6E4" w14:textId="4FC4EFA0" w:rsidR="003962F2" w:rsidRPr="009A5826" w:rsidRDefault="003962F2" w:rsidP="000050B5">
      <w:pPr>
        <w:ind w:left="284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>
        <w:rPr>
          <w:kern w:val="1"/>
          <w:sz w:val="22"/>
          <w:szCs w:val="22"/>
          <w:lang w:eastAsia="ar-SA"/>
        </w:rPr>
        <w:t>ww.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</w:t>
      </w:r>
      <w:r w:rsidR="00F20E7F">
        <w:rPr>
          <w:kern w:val="1"/>
          <w:sz w:val="22"/>
          <w:szCs w:val="22"/>
          <w:lang w:eastAsia="ar-SA"/>
        </w:rPr>
        <w:t xml:space="preserve">  </w:t>
      </w:r>
      <w:r w:rsidRPr="00AB4662">
        <w:rPr>
          <w:kern w:val="1"/>
          <w:sz w:val="22"/>
          <w:szCs w:val="22"/>
          <w:lang w:eastAsia="ar-SA"/>
        </w:rPr>
        <w:t>o udzielenie</w:t>
      </w:r>
      <w:r w:rsidR="00F20E7F">
        <w:rPr>
          <w:kern w:val="1"/>
          <w:sz w:val="22"/>
          <w:szCs w:val="22"/>
          <w:lang w:eastAsia="ar-SA"/>
        </w:rPr>
        <w:t xml:space="preserve">  </w:t>
      </w:r>
      <w:r w:rsidRPr="00AB466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AB4662">
        <w:rPr>
          <w:kern w:val="1"/>
          <w:sz w:val="22"/>
          <w:szCs w:val="22"/>
          <w:lang w:eastAsia="ar-SA"/>
        </w:rPr>
        <w:t xml:space="preserve">pn. </w:t>
      </w:r>
      <w:r w:rsidR="00F20E7F" w:rsidRPr="00F20E7F">
        <w:rPr>
          <w:b/>
          <w:sz w:val="22"/>
          <w:szCs w:val="22"/>
          <w:lang w:eastAsia="en-US" w:bidi="pl-PL"/>
        </w:rPr>
        <w:t>„</w:t>
      </w:r>
      <w:r w:rsidR="00F20E7F" w:rsidRPr="00F20E7F">
        <w:rPr>
          <w:b/>
          <w:sz w:val="22"/>
          <w:szCs w:val="22"/>
        </w:rPr>
        <w:t xml:space="preserve">Budowa oświetlenia ulic w  Jastrzębiu-Zdroju - ul. </w:t>
      </w:r>
      <w:r w:rsidR="007A61CC">
        <w:rPr>
          <w:b/>
          <w:sz w:val="22"/>
          <w:szCs w:val="22"/>
        </w:rPr>
        <w:t xml:space="preserve">Kołłątaja, </w:t>
      </w:r>
      <w:r w:rsidR="000050B5">
        <w:rPr>
          <w:b/>
          <w:sz w:val="22"/>
          <w:szCs w:val="22"/>
        </w:rPr>
        <w:t xml:space="preserve">                             </w:t>
      </w:r>
      <w:r w:rsidR="007A61CC">
        <w:rPr>
          <w:b/>
          <w:sz w:val="22"/>
          <w:szCs w:val="22"/>
        </w:rPr>
        <w:t>ul. Wschodnia</w:t>
      </w:r>
      <w:r w:rsidR="0059005C">
        <w:rPr>
          <w:b/>
          <w:sz w:val="22"/>
          <w:szCs w:val="22"/>
        </w:rPr>
        <w:t xml:space="preserve">” </w:t>
      </w:r>
      <w:r w:rsidRPr="009A5826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F20E7F">
      <w:pPr>
        <w:widowControl w:val="0"/>
        <w:suppressAutoHyphens/>
        <w:autoSpaceDE w:val="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4C27AD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31B4A305" w14:textId="79DED0E1" w:rsidR="000D6E5D" w:rsidRPr="000D6E5D" w:rsidRDefault="00AB4662" w:rsidP="000D6E5D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4C27AD">
      <w:pPr>
        <w:widowControl w:val="0"/>
        <w:suppressAutoHyphens/>
        <w:autoSpaceDE w:val="0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5AA59B17" w14:textId="77777777" w:rsidR="00F00E58" w:rsidRDefault="00C55B1D" w:rsidP="00F00E5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6B5B7029" w14:textId="7BFDC2ED" w:rsidR="00202E98" w:rsidRPr="00202E98" w:rsidRDefault="00202E98" w:rsidP="00202E98">
      <w:pPr>
        <w:pStyle w:val="Akapitzlist"/>
        <w:ind w:left="1222"/>
        <w:jc w:val="center"/>
        <w:rPr>
          <w:b/>
          <w:sz w:val="22"/>
          <w:szCs w:val="22"/>
          <w:lang w:eastAsia="en-US"/>
        </w:rPr>
      </w:pPr>
      <w:r w:rsidRPr="00202E98">
        <w:rPr>
          <w:b/>
          <w:sz w:val="22"/>
          <w:szCs w:val="22"/>
          <w:lang w:eastAsia="en-US"/>
        </w:rPr>
        <w:t xml:space="preserve">„Budowa oświetlenia ulic w  Jastrzębiu-Zdroju – ul. </w:t>
      </w:r>
      <w:r w:rsidR="007C139A">
        <w:rPr>
          <w:b/>
          <w:sz w:val="22"/>
          <w:szCs w:val="22"/>
          <w:lang w:eastAsia="en-US"/>
        </w:rPr>
        <w:t>Kołłątaja, ul. Wschodnia</w:t>
      </w:r>
      <w:r w:rsidRPr="00202E98">
        <w:rPr>
          <w:b/>
          <w:sz w:val="22"/>
          <w:szCs w:val="22"/>
          <w:lang w:eastAsia="en-US"/>
        </w:rPr>
        <w:t>”</w:t>
      </w:r>
    </w:p>
    <w:p w14:paraId="7601543F" w14:textId="1941B092" w:rsidR="00C55B1D" w:rsidRPr="00026E65" w:rsidRDefault="00C55B1D" w:rsidP="00672D0C">
      <w:pPr>
        <w:pStyle w:val="Akapitzlist"/>
        <w:numPr>
          <w:ilvl w:val="0"/>
          <w:numId w:val="28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(t.j.  Dz. U z 20</w:t>
      </w:r>
      <w:r w:rsidR="00037901">
        <w:rPr>
          <w:sz w:val="22"/>
          <w:szCs w:val="22"/>
        </w:rPr>
        <w:t>2</w:t>
      </w:r>
      <w:r w:rsidR="007C139A">
        <w:rPr>
          <w:sz w:val="22"/>
          <w:szCs w:val="22"/>
        </w:rPr>
        <w:t>2</w:t>
      </w:r>
      <w:r w:rsidR="00BC3C0D" w:rsidRPr="00026E65">
        <w:rPr>
          <w:sz w:val="22"/>
          <w:szCs w:val="22"/>
        </w:rPr>
        <w:t xml:space="preserve"> r.  poz. </w:t>
      </w:r>
      <w:r w:rsidR="00037901">
        <w:rPr>
          <w:sz w:val="22"/>
          <w:szCs w:val="22"/>
        </w:rPr>
        <w:t>1</w:t>
      </w:r>
      <w:r w:rsidR="007C139A">
        <w:rPr>
          <w:sz w:val="22"/>
          <w:szCs w:val="22"/>
        </w:rPr>
        <w:t>710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672D0C">
      <w:pPr>
        <w:pStyle w:val="Akapitzlist"/>
        <w:numPr>
          <w:ilvl w:val="0"/>
          <w:numId w:val="37"/>
        </w:numPr>
        <w:ind w:left="709"/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672D0C">
      <w:pPr>
        <w:pStyle w:val="Akapitzlist"/>
        <w:numPr>
          <w:ilvl w:val="0"/>
          <w:numId w:val="37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51367D9F" w:rsidR="00C55B1D" w:rsidRDefault="00C55B1D" w:rsidP="00C55B1D">
      <w:pPr>
        <w:rPr>
          <w:sz w:val="16"/>
          <w:szCs w:val="16"/>
        </w:rPr>
      </w:pPr>
    </w:p>
    <w:p w14:paraId="327E304D" w14:textId="77777777" w:rsidR="00D53AA7" w:rsidRPr="00B10F10" w:rsidRDefault="00D53AA7" w:rsidP="00C55B1D">
      <w:pPr>
        <w:rPr>
          <w:sz w:val="16"/>
          <w:szCs w:val="16"/>
        </w:rPr>
      </w:pPr>
    </w:p>
    <w:p w14:paraId="1A3427EA" w14:textId="77777777" w:rsidR="00D50304" w:rsidRPr="00026E65" w:rsidRDefault="00D50304" w:rsidP="005B1927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3E9EC8C2" w14:textId="1A8A55CC" w:rsidR="00FC7D44" w:rsidRDefault="000B5FE0" w:rsidP="00D53AA7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480A2B4E" w14:textId="77777777" w:rsidR="00243D7C" w:rsidRPr="00243D7C" w:rsidRDefault="00243D7C" w:rsidP="00D53AA7">
      <w:pPr>
        <w:rPr>
          <w:b/>
          <w:color w:val="FF0000"/>
          <w:sz w:val="22"/>
          <w:szCs w:val="18"/>
        </w:rPr>
      </w:pPr>
    </w:p>
    <w:p w14:paraId="6F4154A5" w14:textId="739E5E7F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t xml:space="preserve">Załącznik nr </w:t>
      </w:r>
      <w:r w:rsidR="000E58FB">
        <w:rPr>
          <w:b/>
          <w:sz w:val="22"/>
          <w:szCs w:val="22"/>
          <w:lang w:eastAsia="pl-PL"/>
        </w:rPr>
        <w:t xml:space="preserve">5a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4DE37212" w:rsidR="00C4654F" w:rsidRPr="00C9620D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 xml:space="preserve">Oświadczenie wykonawców wspólnie </w:t>
      </w:r>
      <w:r w:rsidR="0087204E">
        <w:rPr>
          <w:b/>
          <w:sz w:val="22"/>
          <w:szCs w:val="18"/>
        </w:rPr>
        <w:t>(tj. konsorcjum, spółka cywilna)</w:t>
      </w:r>
      <w:r w:rsidR="0087204E" w:rsidRPr="00C9620D">
        <w:rPr>
          <w:b/>
          <w:sz w:val="22"/>
          <w:szCs w:val="18"/>
        </w:rPr>
        <w:t xml:space="preserve"> </w:t>
      </w:r>
      <w:r w:rsidRPr="00C9620D">
        <w:rPr>
          <w:b/>
          <w:sz w:val="22"/>
          <w:szCs w:val="18"/>
        </w:rPr>
        <w:t>ubiegających się o udzielenie zamówienia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0F98A258" w14:textId="2C7C660E" w:rsidR="00202E98" w:rsidRPr="00D77869" w:rsidRDefault="00437D5A" w:rsidP="00202E98">
      <w:pPr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202E98" w:rsidRPr="00AC1926">
        <w:rPr>
          <w:b/>
          <w:sz w:val="22"/>
          <w:szCs w:val="22"/>
          <w:lang w:eastAsia="en-US"/>
        </w:rPr>
        <w:t xml:space="preserve">„Budowa oświetlenia </w:t>
      </w:r>
      <w:r w:rsidR="00202E98">
        <w:rPr>
          <w:b/>
          <w:sz w:val="22"/>
          <w:szCs w:val="22"/>
          <w:lang w:eastAsia="en-US"/>
        </w:rPr>
        <w:t xml:space="preserve">ulic </w:t>
      </w:r>
      <w:r w:rsidR="00202E98" w:rsidRPr="00AC1926">
        <w:rPr>
          <w:b/>
          <w:sz w:val="22"/>
          <w:szCs w:val="22"/>
          <w:lang w:eastAsia="en-US"/>
        </w:rPr>
        <w:t>w  Jastrzębiu-Zdroju</w:t>
      </w:r>
      <w:r w:rsidR="00202E98">
        <w:rPr>
          <w:b/>
          <w:sz w:val="22"/>
          <w:szCs w:val="22"/>
          <w:lang w:eastAsia="en-US"/>
        </w:rPr>
        <w:t xml:space="preserve"> –</w:t>
      </w:r>
      <w:r w:rsidR="00202E98" w:rsidRPr="00AC1926">
        <w:rPr>
          <w:b/>
          <w:sz w:val="22"/>
          <w:szCs w:val="22"/>
          <w:lang w:eastAsia="en-US"/>
        </w:rPr>
        <w:t xml:space="preserve"> </w:t>
      </w:r>
      <w:r w:rsidR="00202E98">
        <w:rPr>
          <w:b/>
          <w:sz w:val="22"/>
          <w:szCs w:val="22"/>
          <w:lang w:eastAsia="en-US"/>
        </w:rPr>
        <w:t xml:space="preserve">ul. </w:t>
      </w:r>
      <w:r w:rsidR="007C139A">
        <w:rPr>
          <w:b/>
          <w:sz w:val="22"/>
          <w:szCs w:val="22"/>
          <w:lang w:eastAsia="en-US"/>
        </w:rPr>
        <w:t>Kołłątaja, ul. Wschodnia</w:t>
      </w:r>
      <w:r w:rsidR="00202E98">
        <w:rPr>
          <w:b/>
          <w:sz w:val="22"/>
          <w:szCs w:val="22"/>
          <w:lang w:eastAsia="en-US"/>
        </w:rPr>
        <w:t>”</w:t>
      </w:r>
    </w:p>
    <w:p w14:paraId="149A6855" w14:textId="4AD6055D" w:rsidR="009A5826" w:rsidRDefault="009A5826" w:rsidP="00202E98">
      <w:pPr>
        <w:jc w:val="center"/>
        <w:rPr>
          <w:b/>
          <w:sz w:val="22"/>
          <w:szCs w:val="22"/>
          <w:lang w:eastAsia="en-US"/>
        </w:rPr>
      </w:pPr>
    </w:p>
    <w:p w14:paraId="5CB83A9F" w14:textId="3BB47287" w:rsidR="002B0296" w:rsidRPr="00C9620D" w:rsidRDefault="002B0296" w:rsidP="009A5826">
      <w:pPr>
        <w:spacing w:line="276" w:lineRule="auto"/>
        <w:jc w:val="center"/>
        <w:rPr>
          <w:sz w:val="22"/>
          <w:szCs w:val="18"/>
        </w:rPr>
      </w:pPr>
    </w:p>
    <w:p w14:paraId="12D58EC1" w14:textId="087A3D48" w:rsidR="002B0296" w:rsidRPr="00C9620D" w:rsidRDefault="00D25D1A" w:rsidP="00437D5A">
      <w:pPr>
        <w:spacing w:after="60"/>
        <w:rPr>
          <w:sz w:val="22"/>
          <w:szCs w:val="18"/>
        </w:rPr>
      </w:pPr>
      <w:bookmarkStart w:id="3" w:name="_Hlk63687685"/>
      <w:r>
        <w:rPr>
          <w:sz w:val="22"/>
          <w:szCs w:val="18"/>
        </w:rPr>
        <w:t>czynności</w:t>
      </w:r>
      <w:r w:rsidR="002B0296" w:rsidRPr="00C9620D">
        <w:rPr>
          <w:sz w:val="22"/>
          <w:szCs w:val="18"/>
        </w:rPr>
        <w:t xml:space="preserve">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77777777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bookmarkEnd w:id="3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152E0CA6" w:rsidR="0084774D" w:rsidRPr="00C9620D" w:rsidRDefault="002A3C18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czynności</w:t>
      </w:r>
      <w:r w:rsidR="0084774D" w:rsidRPr="00C9620D">
        <w:rPr>
          <w:sz w:val="22"/>
          <w:szCs w:val="18"/>
        </w:rPr>
        <w:t xml:space="preserve">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77777777" w:rsidR="0084774D" w:rsidRPr="00C9620D" w:rsidRDefault="0084774D" w:rsidP="0084774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415F6DFB" w:rsidR="002B0296" w:rsidRPr="00C9620D" w:rsidRDefault="002A3C18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czynności</w:t>
      </w:r>
      <w:r w:rsidR="002B0296" w:rsidRPr="00C9620D">
        <w:rPr>
          <w:sz w:val="22"/>
          <w:szCs w:val="18"/>
        </w:rPr>
        <w:t xml:space="preserve">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77777777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77777777" w:rsidR="00964176" w:rsidRPr="00C9620D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33275040" w14:textId="2580080B" w:rsidR="00AC17B2" w:rsidRPr="005D2F66" w:rsidRDefault="002B0296" w:rsidP="009802D4">
      <w:pPr>
        <w:rPr>
          <w:i/>
          <w:sz w:val="22"/>
          <w:szCs w:val="22"/>
          <w:u w:val="single"/>
        </w:rPr>
      </w:pPr>
      <w:r w:rsidRPr="00BE4FDB">
        <w:rPr>
          <w:i/>
          <w:sz w:val="22"/>
          <w:szCs w:val="22"/>
          <w:u w:val="single"/>
        </w:rPr>
        <w:br w:type="page"/>
      </w:r>
    </w:p>
    <w:p w14:paraId="2C23BC76" w14:textId="51688E48" w:rsidR="009802D4" w:rsidRPr="00337D4E" w:rsidRDefault="009802D4" w:rsidP="009802D4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7201BBC1" w14:textId="77777777" w:rsidR="009802D4" w:rsidRPr="00337D4E" w:rsidRDefault="009802D4" w:rsidP="009802D4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478CC07E" w14:textId="77777777" w:rsidR="009802D4" w:rsidRDefault="009802D4" w:rsidP="009802D4">
      <w:pPr>
        <w:jc w:val="right"/>
        <w:rPr>
          <w:rFonts w:asciiTheme="minorHAnsi" w:hAnsiTheme="minorHAnsi" w:cstheme="minorHAnsi"/>
          <w:b/>
          <w:sz w:val="22"/>
          <w:szCs w:val="18"/>
        </w:rPr>
      </w:pPr>
    </w:p>
    <w:p w14:paraId="7DC17278" w14:textId="77777777" w:rsidR="009802D4" w:rsidRPr="00337D4E" w:rsidRDefault="009802D4" w:rsidP="009802D4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0151577D" w14:textId="77777777" w:rsidR="009802D4" w:rsidRPr="00337D4E" w:rsidRDefault="009802D4" w:rsidP="009802D4">
      <w:pPr>
        <w:rPr>
          <w:rFonts w:asciiTheme="minorHAnsi" w:hAnsiTheme="minorHAnsi" w:cstheme="minorHAnsi"/>
          <w:sz w:val="16"/>
          <w:szCs w:val="16"/>
        </w:rPr>
      </w:pPr>
      <w:r w:rsidRPr="00337D4E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8960D7C" w14:textId="77777777" w:rsidR="009802D4" w:rsidRPr="00EA3488" w:rsidRDefault="009802D4" w:rsidP="009802D4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1F9014EF" w14:textId="77777777" w:rsidR="009802D4" w:rsidRPr="00EA3488" w:rsidRDefault="009802D4" w:rsidP="009802D4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757FCD5B" w14:textId="77777777" w:rsidR="009802D4" w:rsidRPr="00337D4E" w:rsidRDefault="009802D4" w:rsidP="009802D4">
      <w:pPr>
        <w:rPr>
          <w:rFonts w:asciiTheme="minorHAnsi" w:hAnsiTheme="minorHAnsi" w:cstheme="minorHAnsi"/>
        </w:rPr>
      </w:pPr>
    </w:p>
    <w:p w14:paraId="42F60AEA" w14:textId="77777777" w:rsidR="009802D4" w:rsidRPr="003A71D0" w:rsidRDefault="009802D4" w:rsidP="009802D4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54034FE3" w14:textId="6D0EB452" w:rsidR="00B320EA" w:rsidRPr="00D77869" w:rsidRDefault="00B320EA" w:rsidP="00B320EA">
      <w:pPr>
        <w:jc w:val="center"/>
        <w:rPr>
          <w:b/>
          <w:sz w:val="22"/>
          <w:szCs w:val="22"/>
          <w:lang w:eastAsia="en-US"/>
        </w:rPr>
      </w:pPr>
      <w:r w:rsidRPr="00AC1926">
        <w:rPr>
          <w:b/>
          <w:sz w:val="22"/>
          <w:szCs w:val="22"/>
          <w:lang w:eastAsia="en-US"/>
        </w:rPr>
        <w:t xml:space="preserve">„Budowa oświetlenia </w:t>
      </w:r>
      <w:r>
        <w:rPr>
          <w:b/>
          <w:sz w:val="22"/>
          <w:szCs w:val="22"/>
          <w:lang w:eastAsia="en-US"/>
        </w:rPr>
        <w:t xml:space="preserve">ulic </w:t>
      </w:r>
      <w:r w:rsidRPr="00AC1926">
        <w:rPr>
          <w:b/>
          <w:sz w:val="22"/>
          <w:szCs w:val="22"/>
          <w:lang w:eastAsia="en-US"/>
        </w:rPr>
        <w:t>w  Jastrzębiu-Zdroju</w:t>
      </w:r>
      <w:r>
        <w:rPr>
          <w:b/>
          <w:sz w:val="22"/>
          <w:szCs w:val="22"/>
          <w:lang w:eastAsia="en-US"/>
        </w:rPr>
        <w:t xml:space="preserve"> –</w:t>
      </w:r>
      <w:r w:rsidRPr="00AC1926">
        <w:rPr>
          <w:b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 xml:space="preserve">ul. </w:t>
      </w:r>
      <w:r w:rsidR="007C139A">
        <w:rPr>
          <w:b/>
          <w:sz w:val="22"/>
          <w:szCs w:val="22"/>
          <w:lang w:eastAsia="en-US"/>
        </w:rPr>
        <w:t>Kołłątaja, ul. Wschodnia</w:t>
      </w:r>
      <w:r>
        <w:rPr>
          <w:b/>
          <w:sz w:val="22"/>
          <w:szCs w:val="22"/>
          <w:lang w:eastAsia="en-US"/>
        </w:rPr>
        <w:t>”</w:t>
      </w:r>
    </w:p>
    <w:p w14:paraId="1E1C8AF0" w14:textId="77777777" w:rsidR="00B320EA" w:rsidRDefault="00B320EA" w:rsidP="00B320EA">
      <w:pPr>
        <w:jc w:val="center"/>
        <w:rPr>
          <w:b/>
          <w:sz w:val="22"/>
          <w:szCs w:val="22"/>
          <w:lang w:eastAsia="en-US"/>
        </w:rPr>
      </w:pPr>
    </w:p>
    <w:p w14:paraId="55E9CEEA" w14:textId="77777777" w:rsidR="009802D4" w:rsidRPr="00337D4E" w:rsidRDefault="009802D4" w:rsidP="009802D4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37D4E">
        <w:rPr>
          <w:rFonts w:asciiTheme="minorHAnsi" w:hAnsiTheme="minorHAnsi" w:cstheme="minorHAnsi"/>
          <w:b/>
          <w:bCs/>
          <w:color w:val="000000"/>
          <w:sz w:val="28"/>
          <w:szCs w:val="28"/>
        </w:rPr>
        <w:t>Wykaz zadań wykonanych w ciągu ostatnich 5 lat</w:t>
      </w:r>
    </w:p>
    <w:p w14:paraId="05B3BC94" w14:textId="77777777" w:rsidR="009802D4" w:rsidRPr="00337D4E" w:rsidRDefault="009802D4" w:rsidP="009802D4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5B563DE0" w14:textId="77777777" w:rsidR="009802D4" w:rsidRPr="00337D4E" w:rsidRDefault="009802D4" w:rsidP="009802D4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tbl>
      <w:tblPr>
        <w:tblW w:w="11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268"/>
        <w:gridCol w:w="1560"/>
        <w:gridCol w:w="1701"/>
        <w:gridCol w:w="1564"/>
        <w:gridCol w:w="1276"/>
        <w:gridCol w:w="1287"/>
      </w:tblGrid>
      <w:tr w:rsidR="009802D4" w:rsidRPr="00337D4E" w14:paraId="164936AF" w14:textId="77777777" w:rsidTr="00F8446F">
        <w:trPr>
          <w:cantSplit/>
          <w:trHeight w:val="520"/>
          <w:jc w:val="center"/>
        </w:trPr>
        <w:tc>
          <w:tcPr>
            <w:tcW w:w="1696" w:type="dxa"/>
            <w:vMerge w:val="restart"/>
            <w:vAlign w:val="center"/>
          </w:tcPr>
          <w:p w14:paraId="1690987D" w14:textId="77777777" w:rsidR="009802D4" w:rsidRPr="00337D4E" w:rsidRDefault="009802D4" w:rsidP="00F844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Podmiot na rzecz którego usługa została wykonana</w:t>
            </w:r>
          </w:p>
        </w:tc>
        <w:tc>
          <w:tcPr>
            <w:tcW w:w="2268" w:type="dxa"/>
            <w:vMerge w:val="restart"/>
            <w:vAlign w:val="center"/>
          </w:tcPr>
          <w:p w14:paraId="4436AC48" w14:textId="77777777" w:rsidR="009802D4" w:rsidRPr="00337D4E" w:rsidRDefault="009802D4" w:rsidP="00F844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prowadzonego zadania oraz zakres składający się na przedmiot zrealizowanego zadania</w:t>
            </w:r>
          </w:p>
        </w:tc>
        <w:tc>
          <w:tcPr>
            <w:tcW w:w="1560" w:type="dxa"/>
            <w:vMerge w:val="restart"/>
            <w:vAlign w:val="center"/>
          </w:tcPr>
          <w:p w14:paraId="007C1AD4" w14:textId="77777777" w:rsidR="009802D4" w:rsidRPr="00337D4E" w:rsidRDefault="009802D4" w:rsidP="00F844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całości zadania</w:t>
            </w:r>
          </w:p>
        </w:tc>
        <w:tc>
          <w:tcPr>
            <w:tcW w:w="1701" w:type="dxa"/>
            <w:vMerge w:val="restart"/>
            <w:vAlign w:val="center"/>
          </w:tcPr>
          <w:p w14:paraId="341DF43C" w14:textId="77777777" w:rsidR="009802D4" w:rsidRPr="00337D4E" w:rsidRDefault="009802D4" w:rsidP="00F844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robót polegających na budowie, przebudowie lub rozbudowie oświetlenia ulic</w:t>
            </w:r>
          </w:p>
        </w:tc>
        <w:tc>
          <w:tcPr>
            <w:tcW w:w="1564" w:type="dxa"/>
            <w:vMerge w:val="restart"/>
            <w:vAlign w:val="center"/>
          </w:tcPr>
          <w:p w14:paraId="7C2F64A1" w14:textId="77777777" w:rsidR="009802D4" w:rsidRPr="00337D4E" w:rsidRDefault="009802D4" w:rsidP="00F844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Miejsce wykonania zadania</w:t>
            </w:r>
          </w:p>
        </w:tc>
        <w:tc>
          <w:tcPr>
            <w:tcW w:w="2563" w:type="dxa"/>
            <w:gridSpan w:val="2"/>
            <w:vAlign w:val="center"/>
          </w:tcPr>
          <w:p w14:paraId="41348117" w14:textId="77777777" w:rsidR="009802D4" w:rsidRPr="00337D4E" w:rsidRDefault="009802D4" w:rsidP="00F844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Termin  realizacji</w:t>
            </w:r>
          </w:p>
        </w:tc>
      </w:tr>
      <w:tr w:rsidR="009802D4" w:rsidRPr="00337D4E" w14:paraId="368A3B73" w14:textId="77777777" w:rsidTr="00F8446F">
        <w:trPr>
          <w:cantSplit/>
          <w:trHeight w:val="727"/>
          <w:jc w:val="center"/>
        </w:trPr>
        <w:tc>
          <w:tcPr>
            <w:tcW w:w="1696" w:type="dxa"/>
            <w:vMerge/>
            <w:vAlign w:val="center"/>
          </w:tcPr>
          <w:p w14:paraId="11C39D8F" w14:textId="77777777" w:rsidR="009802D4" w:rsidRPr="00337D4E" w:rsidRDefault="009802D4" w:rsidP="00F8446F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18804374" w14:textId="77777777" w:rsidR="009802D4" w:rsidRPr="00337D4E" w:rsidRDefault="009802D4" w:rsidP="00F844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0BA87E14" w14:textId="77777777" w:rsidR="009802D4" w:rsidRPr="00337D4E" w:rsidRDefault="009802D4" w:rsidP="00F844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9F97CF0" w14:textId="77777777" w:rsidR="009802D4" w:rsidRPr="00337D4E" w:rsidRDefault="009802D4" w:rsidP="00F844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14:paraId="533ADB74" w14:textId="77777777" w:rsidR="009802D4" w:rsidRPr="00337D4E" w:rsidRDefault="009802D4" w:rsidP="00F844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401C9EF" w14:textId="77777777" w:rsidR="009802D4" w:rsidRPr="00337D4E" w:rsidRDefault="009802D4" w:rsidP="00F844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Rozpoczęcia</w:t>
            </w:r>
          </w:p>
          <w:p w14:paraId="23AC92AB" w14:textId="77777777" w:rsidR="009802D4" w:rsidRPr="00337D4E" w:rsidRDefault="009802D4" w:rsidP="00F844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287" w:type="dxa"/>
            <w:vAlign w:val="center"/>
          </w:tcPr>
          <w:p w14:paraId="2E83707B" w14:textId="77777777" w:rsidR="009802D4" w:rsidRPr="00337D4E" w:rsidRDefault="009802D4" w:rsidP="00F844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Zakończenia</w:t>
            </w:r>
          </w:p>
          <w:p w14:paraId="037EE7AB" w14:textId="77777777" w:rsidR="009802D4" w:rsidRPr="00337D4E" w:rsidRDefault="009802D4" w:rsidP="00F844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</w:tr>
      <w:tr w:rsidR="009802D4" w:rsidRPr="00337D4E" w14:paraId="612C70B0" w14:textId="77777777" w:rsidTr="00F8446F">
        <w:trPr>
          <w:jc w:val="center"/>
        </w:trPr>
        <w:tc>
          <w:tcPr>
            <w:tcW w:w="1696" w:type="dxa"/>
          </w:tcPr>
          <w:p w14:paraId="70178AAF" w14:textId="77777777" w:rsidR="009802D4" w:rsidRPr="00337D4E" w:rsidRDefault="009802D4" w:rsidP="00F8446F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2304898" w14:textId="77777777" w:rsidR="009802D4" w:rsidRPr="00337D4E" w:rsidRDefault="009802D4" w:rsidP="00F8446F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215DD426" w14:textId="77777777" w:rsidR="009802D4" w:rsidRPr="00337D4E" w:rsidRDefault="009802D4" w:rsidP="00F8446F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27A082FC" w14:textId="77777777" w:rsidR="009802D4" w:rsidRPr="00337D4E" w:rsidRDefault="009802D4" w:rsidP="00F8446F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3CDB478" w14:textId="77777777" w:rsidR="009802D4" w:rsidRPr="00337D4E" w:rsidRDefault="009802D4" w:rsidP="00F8446F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14:paraId="15913EE8" w14:textId="77777777" w:rsidR="009802D4" w:rsidRDefault="009802D4" w:rsidP="00F8446F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Nazwa zadania: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.………………..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 </w:t>
            </w:r>
          </w:p>
          <w:p w14:paraId="0026FF8F" w14:textId="77777777" w:rsidR="009802D4" w:rsidRDefault="009802D4" w:rsidP="00F8446F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Zakres zadania: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….…………..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</w:p>
          <w:p w14:paraId="7326CA0B" w14:textId="77777777" w:rsidR="009802D4" w:rsidRPr="00E54A98" w:rsidRDefault="009802D4" w:rsidP="00F8446F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.……..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560" w:type="dxa"/>
          </w:tcPr>
          <w:p w14:paraId="3221F193" w14:textId="77777777" w:rsidR="009802D4" w:rsidRPr="00337D4E" w:rsidRDefault="009802D4" w:rsidP="00F8446F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</w:tcPr>
          <w:p w14:paraId="5B3D53B7" w14:textId="77777777" w:rsidR="009802D4" w:rsidRPr="00337D4E" w:rsidRDefault="009802D4" w:rsidP="00F8446F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4" w:type="dxa"/>
          </w:tcPr>
          <w:p w14:paraId="5AC17FFA" w14:textId="77777777" w:rsidR="009802D4" w:rsidRPr="00337D4E" w:rsidRDefault="009802D4" w:rsidP="00F8446F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</w:tcPr>
          <w:p w14:paraId="4C577442" w14:textId="77777777" w:rsidR="009802D4" w:rsidRPr="00337D4E" w:rsidRDefault="009802D4" w:rsidP="00F8446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87" w:type="dxa"/>
          </w:tcPr>
          <w:p w14:paraId="5213EB08" w14:textId="77777777" w:rsidR="009802D4" w:rsidRPr="00337D4E" w:rsidRDefault="009802D4" w:rsidP="00F8446F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D324B" w:rsidRPr="00337D4E" w14:paraId="109505E4" w14:textId="77777777" w:rsidTr="00CD324B">
        <w:trPr>
          <w:jc w:val="center"/>
        </w:trPr>
        <w:tc>
          <w:tcPr>
            <w:tcW w:w="1696" w:type="dxa"/>
          </w:tcPr>
          <w:p w14:paraId="23039744" w14:textId="77777777" w:rsidR="00CD324B" w:rsidRPr="00337D4E" w:rsidRDefault="00CD324B" w:rsidP="00CD324B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BCEC9D1" w14:textId="77777777" w:rsidR="00CD324B" w:rsidRPr="00337D4E" w:rsidRDefault="00CD324B" w:rsidP="00CD324B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27214705" w14:textId="77777777" w:rsidR="00CD324B" w:rsidRPr="00337D4E" w:rsidRDefault="00CD324B" w:rsidP="00CD324B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42AE5A77" w14:textId="77777777" w:rsidR="00CD324B" w:rsidRPr="00337D4E" w:rsidRDefault="00CD324B" w:rsidP="00CD324B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35D1644B" w14:textId="77777777" w:rsidR="00CD324B" w:rsidRPr="00337D4E" w:rsidRDefault="00CD324B" w:rsidP="00CD324B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14:paraId="3D015BA7" w14:textId="77777777" w:rsidR="00CD324B" w:rsidRDefault="00CD324B" w:rsidP="00CD324B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Nazwa zadania: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.………………..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 </w:t>
            </w:r>
          </w:p>
          <w:p w14:paraId="7825D74D" w14:textId="77777777" w:rsidR="00CD324B" w:rsidRDefault="00CD324B" w:rsidP="00CD324B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Zakres zadania: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….…………..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</w:p>
          <w:p w14:paraId="5EC1A9AB" w14:textId="77777777" w:rsidR="00CD324B" w:rsidRPr="00E54A98" w:rsidRDefault="00CD324B" w:rsidP="00CD324B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.……..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560" w:type="dxa"/>
          </w:tcPr>
          <w:p w14:paraId="4696F956" w14:textId="77777777" w:rsidR="00CD324B" w:rsidRPr="00337D4E" w:rsidRDefault="00CD324B" w:rsidP="00CD324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</w:tcPr>
          <w:p w14:paraId="28E82785" w14:textId="77777777" w:rsidR="00CD324B" w:rsidRPr="00337D4E" w:rsidRDefault="00CD324B" w:rsidP="00CD324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4" w:type="dxa"/>
          </w:tcPr>
          <w:p w14:paraId="6D40D389" w14:textId="77777777" w:rsidR="00CD324B" w:rsidRPr="00337D4E" w:rsidRDefault="00CD324B" w:rsidP="00CD324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</w:tcPr>
          <w:p w14:paraId="6B000DC7" w14:textId="77777777" w:rsidR="00CD324B" w:rsidRPr="00337D4E" w:rsidRDefault="00CD324B" w:rsidP="00CD324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87" w:type="dxa"/>
          </w:tcPr>
          <w:p w14:paraId="7C1D716B" w14:textId="77777777" w:rsidR="00CD324B" w:rsidRPr="00337D4E" w:rsidRDefault="00CD324B" w:rsidP="00CD324B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ADDF7F5" w14:textId="77777777" w:rsidR="00485E73" w:rsidRDefault="00485E73" w:rsidP="009802D4">
      <w:pPr>
        <w:jc w:val="both"/>
        <w:rPr>
          <w:rFonts w:asciiTheme="minorHAnsi" w:hAnsiTheme="minorHAnsi" w:cstheme="minorHAnsi"/>
          <w:i/>
          <w:color w:val="000000"/>
        </w:rPr>
      </w:pPr>
    </w:p>
    <w:p w14:paraId="79E9759F" w14:textId="28B31FF6" w:rsidR="009802D4" w:rsidRPr="000500C7" w:rsidRDefault="009802D4" w:rsidP="009802D4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0500C7">
        <w:rPr>
          <w:rFonts w:asciiTheme="minorHAnsi" w:hAnsiTheme="minorHAnsi"/>
          <w:b/>
          <w:color w:val="000000"/>
          <w:sz w:val="22"/>
          <w:szCs w:val="22"/>
        </w:rPr>
        <w:t xml:space="preserve">Do przedmiotowego dokumentu należy dołączyć dowody potwierdzające, czy wykazane roboty budowlane zostały </w:t>
      </w:r>
      <w:r>
        <w:rPr>
          <w:rFonts w:asciiTheme="minorHAnsi" w:hAnsiTheme="minorHAnsi"/>
          <w:b/>
          <w:color w:val="000000"/>
          <w:sz w:val="22"/>
          <w:szCs w:val="22"/>
        </w:rPr>
        <w:t>wykonane</w:t>
      </w:r>
      <w:r w:rsidRPr="000500C7">
        <w:rPr>
          <w:rFonts w:asciiTheme="minorHAnsi" w:hAnsiTheme="minorHAnsi"/>
          <w:b/>
          <w:color w:val="000000"/>
          <w:sz w:val="22"/>
          <w:szCs w:val="22"/>
        </w:rPr>
        <w:t xml:space="preserve"> należycie.</w:t>
      </w:r>
    </w:p>
    <w:p w14:paraId="0C523BB8" w14:textId="77777777" w:rsidR="009802D4" w:rsidRPr="00337D4E" w:rsidRDefault="009802D4" w:rsidP="009802D4">
      <w:pPr>
        <w:jc w:val="both"/>
        <w:rPr>
          <w:rFonts w:asciiTheme="minorHAnsi" w:hAnsiTheme="minorHAnsi" w:cstheme="minorHAnsi"/>
          <w:color w:val="000000"/>
        </w:rPr>
      </w:pPr>
    </w:p>
    <w:p w14:paraId="49C9B086" w14:textId="77777777" w:rsidR="009802D4" w:rsidRPr="00337D4E" w:rsidRDefault="009802D4" w:rsidP="009802D4">
      <w:pPr>
        <w:jc w:val="both"/>
        <w:rPr>
          <w:rFonts w:asciiTheme="minorHAnsi" w:hAnsiTheme="minorHAnsi" w:cstheme="minorHAnsi"/>
          <w:color w:val="000000"/>
        </w:rPr>
      </w:pPr>
    </w:p>
    <w:p w14:paraId="5985E4BD" w14:textId="77777777" w:rsidR="009802D4" w:rsidRPr="00337D4E" w:rsidRDefault="009802D4" w:rsidP="009802D4">
      <w:pPr>
        <w:jc w:val="both"/>
        <w:rPr>
          <w:rFonts w:asciiTheme="minorHAnsi" w:hAnsiTheme="minorHAnsi" w:cstheme="minorHAnsi"/>
          <w:color w:val="000000"/>
        </w:rPr>
      </w:pPr>
    </w:p>
    <w:p w14:paraId="00A4FB42" w14:textId="77777777" w:rsidR="009802D4" w:rsidRDefault="009802D4" w:rsidP="009802D4">
      <w:pPr>
        <w:jc w:val="both"/>
        <w:rPr>
          <w:rFonts w:asciiTheme="minorHAnsi" w:hAnsiTheme="minorHAnsi" w:cstheme="minorHAnsi"/>
          <w:color w:val="000000"/>
        </w:rPr>
      </w:pPr>
    </w:p>
    <w:p w14:paraId="2B202FFD" w14:textId="77777777" w:rsidR="009802D4" w:rsidRDefault="009802D4" w:rsidP="009802D4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32C9D4D9" w14:textId="77777777" w:rsidR="009802D4" w:rsidRDefault="009802D4" w:rsidP="009802D4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446C5B5F" w14:textId="0CDDC48C" w:rsidR="009802D4" w:rsidRPr="00337D4E" w:rsidRDefault="009802D4" w:rsidP="009802D4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</w:t>
      </w:r>
    </w:p>
    <w:p w14:paraId="0BFA1F96" w14:textId="77777777" w:rsidR="009802D4" w:rsidRPr="00337D4E" w:rsidRDefault="009802D4" w:rsidP="009802D4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        </w:t>
      </w:r>
    </w:p>
    <w:p w14:paraId="159A6954" w14:textId="0D9AF857" w:rsidR="009802D4" w:rsidRDefault="009802D4" w:rsidP="009802D4">
      <w:pPr>
        <w:rPr>
          <w:rFonts w:asciiTheme="minorHAnsi" w:hAnsiTheme="minorHAnsi" w:cstheme="minorHAnsi"/>
          <w:sz w:val="24"/>
          <w:szCs w:val="24"/>
        </w:rPr>
      </w:pPr>
    </w:p>
    <w:p w14:paraId="0D35E186" w14:textId="671982D5" w:rsidR="007F7092" w:rsidRDefault="007F7092" w:rsidP="009802D4">
      <w:pPr>
        <w:rPr>
          <w:rFonts w:asciiTheme="minorHAnsi" w:hAnsiTheme="minorHAnsi" w:cstheme="minorHAnsi"/>
          <w:sz w:val="24"/>
          <w:szCs w:val="24"/>
        </w:rPr>
      </w:pPr>
    </w:p>
    <w:p w14:paraId="58BD0536" w14:textId="6B7ED011" w:rsidR="007F7092" w:rsidRDefault="007F7092" w:rsidP="009802D4">
      <w:pPr>
        <w:rPr>
          <w:rFonts w:asciiTheme="minorHAnsi" w:hAnsiTheme="minorHAnsi" w:cstheme="minorHAnsi"/>
          <w:sz w:val="24"/>
          <w:szCs w:val="24"/>
        </w:rPr>
      </w:pPr>
    </w:p>
    <w:p w14:paraId="7B00FAA8" w14:textId="77777777" w:rsidR="007C139A" w:rsidRPr="00337D4E" w:rsidRDefault="007C139A" w:rsidP="009802D4">
      <w:pPr>
        <w:rPr>
          <w:rFonts w:asciiTheme="minorHAnsi" w:hAnsiTheme="minorHAnsi" w:cstheme="minorHAnsi"/>
          <w:sz w:val="24"/>
          <w:szCs w:val="24"/>
        </w:rPr>
      </w:pPr>
    </w:p>
    <w:p w14:paraId="511FB6A6" w14:textId="64D69EC0" w:rsidR="009802D4" w:rsidRPr="00337D4E" w:rsidRDefault="009802D4" w:rsidP="009802D4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48AEF19E" w14:textId="77777777" w:rsidR="009802D4" w:rsidRPr="00337D4E" w:rsidRDefault="009802D4" w:rsidP="009802D4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7A782924" w14:textId="77777777" w:rsidR="009802D4" w:rsidRPr="00337D4E" w:rsidRDefault="009802D4" w:rsidP="009802D4">
      <w:pPr>
        <w:rPr>
          <w:rFonts w:asciiTheme="minorHAnsi" w:hAnsiTheme="minorHAnsi" w:cstheme="minorHAnsi"/>
          <w:lang w:eastAsia="en-GB"/>
        </w:rPr>
      </w:pPr>
    </w:p>
    <w:p w14:paraId="6ECF35BF" w14:textId="77777777" w:rsidR="009802D4" w:rsidRPr="00337D4E" w:rsidRDefault="009802D4" w:rsidP="009802D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1E4DE157" w14:textId="77777777" w:rsidR="009802D4" w:rsidRPr="00337D4E" w:rsidRDefault="009802D4" w:rsidP="009802D4">
      <w:pPr>
        <w:rPr>
          <w:rFonts w:asciiTheme="minorHAnsi" w:hAnsiTheme="minorHAnsi" w:cstheme="minorHAnsi"/>
          <w:sz w:val="16"/>
          <w:szCs w:val="16"/>
        </w:rPr>
      </w:pPr>
    </w:p>
    <w:p w14:paraId="2CCA914F" w14:textId="77777777" w:rsidR="009802D4" w:rsidRPr="00337D4E" w:rsidRDefault="009802D4" w:rsidP="009802D4">
      <w:pPr>
        <w:rPr>
          <w:rFonts w:asciiTheme="minorHAnsi" w:hAnsiTheme="minorHAnsi" w:cstheme="minorHAnsi"/>
          <w:sz w:val="16"/>
          <w:szCs w:val="16"/>
        </w:rPr>
      </w:pPr>
    </w:p>
    <w:p w14:paraId="72356135" w14:textId="77777777" w:rsidR="009802D4" w:rsidRPr="00EA3488" w:rsidRDefault="009802D4" w:rsidP="009802D4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04DF2279" w14:textId="77777777" w:rsidR="009802D4" w:rsidRPr="00EA3488" w:rsidRDefault="009802D4" w:rsidP="009802D4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7F3A24F0" w14:textId="77777777" w:rsidR="009802D4" w:rsidRPr="00337D4E" w:rsidRDefault="009802D4" w:rsidP="009802D4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4A81919" w14:textId="77777777" w:rsidR="009802D4" w:rsidRPr="008505B1" w:rsidRDefault="009802D4" w:rsidP="009802D4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63E18F30" w14:textId="0A37F198" w:rsidR="00B320EA" w:rsidRPr="00D77869" w:rsidRDefault="00B320EA" w:rsidP="00B320EA">
      <w:pPr>
        <w:jc w:val="center"/>
        <w:rPr>
          <w:b/>
          <w:sz w:val="22"/>
          <w:szCs w:val="22"/>
          <w:lang w:eastAsia="en-US"/>
        </w:rPr>
      </w:pPr>
      <w:r w:rsidRPr="00AC1926">
        <w:rPr>
          <w:b/>
          <w:sz w:val="22"/>
          <w:szCs w:val="22"/>
          <w:lang w:eastAsia="en-US"/>
        </w:rPr>
        <w:t xml:space="preserve">„Budowa oświetlenia </w:t>
      </w:r>
      <w:r>
        <w:rPr>
          <w:b/>
          <w:sz w:val="22"/>
          <w:szCs w:val="22"/>
          <w:lang w:eastAsia="en-US"/>
        </w:rPr>
        <w:t xml:space="preserve">ulic </w:t>
      </w:r>
      <w:r w:rsidRPr="00AC1926">
        <w:rPr>
          <w:b/>
          <w:sz w:val="22"/>
          <w:szCs w:val="22"/>
          <w:lang w:eastAsia="en-US"/>
        </w:rPr>
        <w:t>w  Jastrzębiu-Zdroju</w:t>
      </w:r>
      <w:r>
        <w:rPr>
          <w:b/>
          <w:sz w:val="22"/>
          <w:szCs w:val="22"/>
          <w:lang w:eastAsia="en-US"/>
        </w:rPr>
        <w:t xml:space="preserve"> –</w:t>
      </w:r>
      <w:r w:rsidRPr="00AC1926">
        <w:rPr>
          <w:b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 xml:space="preserve">ul. </w:t>
      </w:r>
      <w:r w:rsidR="007C139A">
        <w:rPr>
          <w:b/>
          <w:sz w:val="22"/>
          <w:szCs w:val="22"/>
          <w:lang w:eastAsia="en-US"/>
        </w:rPr>
        <w:t>Kołłątaja, ul. Wschodnia</w:t>
      </w:r>
      <w:r>
        <w:rPr>
          <w:b/>
          <w:sz w:val="22"/>
          <w:szCs w:val="22"/>
          <w:lang w:eastAsia="en-US"/>
        </w:rPr>
        <w:t>”</w:t>
      </w:r>
    </w:p>
    <w:p w14:paraId="5F3F1CEC" w14:textId="77777777" w:rsidR="00B320EA" w:rsidRDefault="00B320EA" w:rsidP="00B320EA">
      <w:pPr>
        <w:jc w:val="center"/>
        <w:rPr>
          <w:b/>
          <w:sz w:val="22"/>
          <w:szCs w:val="22"/>
          <w:lang w:eastAsia="en-US"/>
        </w:rPr>
      </w:pPr>
    </w:p>
    <w:p w14:paraId="31E49D63" w14:textId="77777777" w:rsidR="009802D4" w:rsidRPr="00337D4E" w:rsidRDefault="009802D4" w:rsidP="009802D4">
      <w:pPr>
        <w:rPr>
          <w:rFonts w:asciiTheme="minorHAnsi" w:hAnsiTheme="minorHAnsi" w:cstheme="minorHAnsi"/>
          <w:sz w:val="16"/>
          <w:szCs w:val="16"/>
        </w:rPr>
      </w:pPr>
    </w:p>
    <w:p w14:paraId="2A76B608" w14:textId="77777777" w:rsidR="009802D4" w:rsidRPr="00337D4E" w:rsidRDefault="009802D4" w:rsidP="009802D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37D4E">
        <w:rPr>
          <w:rFonts w:asciiTheme="minorHAnsi" w:hAnsiTheme="minorHAnsi" w:cstheme="minorHAnsi"/>
          <w:b/>
          <w:sz w:val="28"/>
          <w:szCs w:val="28"/>
        </w:rPr>
        <w:t>Wykaz osób, które będą uczestniczyć w wykonaniu zamówienia</w:t>
      </w:r>
    </w:p>
    <w:p w14:paraId="27322D4B" w14:textId="77777777" w:rsidR="009802D4" w:rsidRPr="00337D4E" w:rsidRDefault="009802D4" w:rsidP="009802D4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802D4" w:rsidRPr="00337D4E" w14:paraId="71C52C7F" w14:textId="77777777" w:rsidTr="00F8446F">
        <w:trPr>
          <w:trHeight w:val="1073"/>
        </w:trPr>
        <w:tc>
          <w:tcPr>
            <w:tcW w:w="1620" w:type="dxa"/>
            <w:vAlign w:val="center"/>
          </w:tcPr>
          <w:p w14:paraId="4B006EA9" w14:textId="77777777" w:rsidR="009802D4" w:rsidRPr="00337D4E" w:rsidRDefault="009802D4" w:rsidP="00F8446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AA2301E" w14:textId="77777777" w:rsidR="009802D4" w:rsidRPr="00337D4E" w:rsidRDefault="009802D4" w:rsidP="00F8446F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6B1CF039" w14:textId="77777777" w:rsidR="009802D4" w:rsidRPr="00337D4E" w:rsidRDefault="009802D4" w:rsidP="00F8446F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5038A82D" w14:textId="77777777" w:rsidR="009802D4" w:rsidRPr="00337D4E" w:rsidRDefault="009802D4" w:rsidP="00F8446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2898AEB9" w14:textId="77777777" w:rsidR="009802D4" w:rsidRPr="00337D4E" w:rsidRDefault="009802D4" w:rsidP="00F844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0473CA06" w14:textId="77777777" w:rsidR="009802D4" w:rsidRPr="00337D4E" w:rsidRDefault="009802D4" w:rsidP="00F8446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91A0159" w14:textId="77777777" w:rsidR="009802D4" w:rsidRPr="00337D4E" w:rsidRDefault="009802D4" w:rsidP="00F844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25B2A3E0" w14:textId="77777777" w:rsidR="009802D4" w:rsidRPr="00337D4E" w:rsidRDefault="009802D4" w:rsidP="00F8446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51459B78" w14:textId="77777777" w:rsidR="009802D4" w:rsidRPr="00337D4E" w:rsidRDefault="009802D4" w:rsidP="00F844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766A354A" w14:textId="77777777" w:rsidR="009802D4" w:rsidRPr="00337D4E" w:rsidRDefault="009802D4" w:rsidP="00F844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638B4AE5" w14:textId="77777777" w:rsidR="009802D4" w:rsidRPr="00337D4E" w:rsidRDefault="009802D4" w:rsidP="00F8446F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802D4" w:rsidRPr="00337D4E" w14:paraId="329E9A37" w14:textId="77777777" w:rsidTr="00F8446F">
        <w:trPr>
          <w:trHeight w:val="2315"/>
        </w:trPr>
        <w:tc>
          <w:tcPr>
            <w:tcW w:w="1620" w:type="dxa"/>
          </w:tcPr>
          <w:p w14:paraId="34490743" w14:textId="77777777" w:rsidR="009802D4" w:rsidRPr="00337D4E" w:rsidRDefault="009802D4" w:rsidP="00F8446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70A86A61" w14:textId="77777777" w:rsidR="009802D4" w:rsidRPr="00337D4E" w:rsidRDefault="009802D4" w:rsidP="00F8446F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080611AA" w14:textId="77777777" w:rsidR="009802D4" w:rsidRPr="00337D4E" w:rsidRDefault="009802D4" w:rsidP="00F8446F">
            <w:pPr>
              <w:rPr>
                <w:rFonts w:asciiTheme="minorHAnsi" w:hAnsiTheme="minorHAnsi" w:cstheme="minorHAnsi"/>
              </w:rPr>
            </w:pPr>
          </w:p>
          <w:p w14:paraId="6BE05523" w14:textId="77777777" w:rsidR="009802D4" w:rsidRPr="00337D4E" w:rsidRDefault="009802D4" w:rsidP="00F8446F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182F0A44" w14:textId="77777777" w:rsidR="009802D4" w:rsidRPr="00337D4E" w:rsidRDefault="009802D4" w:rsidP="00F8446F">
            <w:pPr>
              <w:rPr>
                <w:rFonts w:asciiTheme="minorHAnsi" w:hAnsiTheme="minorHAnsi" w:cstheme="minorHAnsi"/>
              </w:rPr>
            </w:pPr>
          </w:p>
          <w:p w14:paraId="5FA99191" w14:textId="77777777" w:rsidR="009802D4" w:rsidRPr="00337D4E" w:rsidRDefault="009802D4" w:rsidP="00F8446F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074250BB" w14:textId="77777777" w:rsidR="009802D4" w:rsidRPr="00337D4E" w:rsidRDefault="009802D4" w:rsidP="00F8446F">
            <w:pPr>
              <w:rPr>
                <w:rFonts w:asciiTheme="minorHAnsi" w:hAnsiTheme="minorHAnsi" w:cstheme="minorHAnsi"/>
                <w:i/>
              </w:rPr>
            </w:pPr>
          </w:p>
          <w:p w14:paraId="161FBC60" w14:textId="77777777" w:rsidR="009802D4" w:rsidRPr="00337D4E" w:rsidRDefault="009802D4" w:rsidP="00F8446F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5A8A6951" w14:textId="77777777" w:rsidR="009802D4" w:rsidRPr="00337D4E" w:rsidRDefault="009802D4" w:rsidP="00F844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robót</w:t>
            </w:r>
          </w:p>
        </w:tc>
        <w:tc>
          <w:tcPr>
            <w:tcW w:w="1620" w:type="dxa"/>
          </w:tcPr>
          <w:p w14:paraId="0AF73C58" w14:textId="77777777" w:rsidR="009802D4" w:rsidRPr="00337D4E" w:rsidRDefault="009802D4" w:rsidP="00F8446F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49D2AF5F" w14:textId="77777777" w:rsidR="009802D4" w:rsidRPr="00337D4E" w:rsidRDefault="009802D4" w:rsidP="00F8446F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098F0D7F" w14:textId="77777777" w:rsidR="009802D4" w:rsidRPr="00337D4E" w:rsidRDefault="009802D4" w:rsidP="009802D4">
      <w:pPr>
        <w:rPr>
          <w:rFonts w:asciiTheme="minorHAnsi" w:hAnsiTheme="minorHAnsi" w:cstheme="minorHAnsi"/>
          <w:sz w:val="22"/>
          <w:szCs w:val="24"/>
        </w:rPr>
      </w:pPr>
    </w:p>
    <w:p w14:paraId="500568A0" w14:textId="77777777" w:rsidR="009802D4" w:rsidRPr="00337D4E" w:rsidRDefault="009802D4" w:rsidP="009802D4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7A8B9165" w14:textId="77777777" w:rsidR="009802D4" w:rsidRPr="00337D4E" w:rsidRDefault="009802D4" w:rsidP="009802D4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5755D6A3" w14:textId="77777777" w:rsidR="009802D4" w:rsidRPr="00337D4E" w:rsidRDefault="009802D4" w:rsidP="009802D4">
      <w:pPr>
        <w:rPr>
          <w:rFonts w:asciiTheme="minorHAnsi" w:hAnsiTheme="minorHAnsi" w:cstheme="minorHAnsi"/>
          <w:b/>
          <w:sz w:val="24"/>
          <w:szCs w:val="24"/>
        </w:rPr>
      </w:pPr>
    </w:p>
    <w:p w14:paraId="13180A4D" w14:textId="77777777" w:rsidR="009802D4" w:rsidRPr="00337D4E" w:rsidRDefault="009802D4" w:rsidP="009802D4">
      <w:pPr>
        <w:rPr>
          <w:rFonts w:asciiTheme="minorHAnsi" w:hAnsiTheme="minorHAnsi" w:cstheme="minorHAnsi"/>
          <w:b/>
          <w:sz w:val="24"/>
          <w:szCs w:val="24"/>
        </w:rPr>
      </w:pPr>
    </w:p>
    <w:p w14:paraId="1C4FF2B5" w14:textId="77777777" w:rsidR="009802D4" w:rsidRDefault="009802D4" w:rsidP="009802D4">
      <w:pPr>
        <w:rPr>
          <w:rFonts w:asciiTheme="minorHAnsi" w:hAnsiTheme="minorHAnsi" w:cstheme="minorHAnsi"/>
          <w:b/>
          <w:sz w:val="24"/>
          <w:szCs w:val="24"/>
        </w:rPr>
      </w:pPr>
    </w:p>
    <w:p w14:paraId="29B3F4F5" w14:textId="03F76632" w:rsidR="009802D4" w:rsidRPr="00337D4E" w:rsidRDefault="009802D4" w:rsidP="009802D4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</w:t>
      </w:r>
    </w:p>
    <w:p w14:paraId="77C9366A" w14:textId="77777777" w:rsidR="009802D4" w:rsidRDefault="009802D4" w:rsidP="009802D4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        </w:t>
      </w:r>
    </w:p>
    <w:p w14:paraId="7D39716C" w14:textId="77777777" w:rsidR="009802D4" w:rsidRDefault="009802D4" w:rsidP="009802D4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1FC13240" w14:textId="77777777" w:rsidR="009802D4" w:rsidRDefault="009802D4" w:rsidP="009802D4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51B17806" w14:textId="77777777" w:rsidR="009802D4" w:rsidRDefault="009802D4" w:rsidP="009802D4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20564F8E" w14:textId="77777777" w:rsidR="009802D4" w:rsidRDefault="009802D4" w:rsidP="009802D4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2A36B81B" w14:textId="77777777" w:rsidR="009802D4" w:rsidRDefault="009802D4" w:rsidP="009802D4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10419C28" w14:textId="77777777" w:rsidR="009802D4" w:rsidRDefault="009802D4" w:rsidP="009802D4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401074C9" w14:textId="77777777" w:rsidR="009802D4" w:rsidRDefault="009802D4" w:rsidP="009802D4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525D1D15" w14:textId="37EEF764" w:rsidR="009802D4" w:rsidRDefault="009802D4" w:rsidP="009802D4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65957EA8" w14:textId="3328F03D" w:rsidR="00E72D3B" w:rsidRDefault="00E72D3B" w:rsidP="009802D4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44951BA4" w14:textId="2752475C" w:rsidR="00E72D3B" w:rsidRDefault="00E72D3B" w:rsidP="009802D4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1A8853AA" w14:textId="7AFE5FEB" w:rsidR="00E72D3B" w:rsidRDefault="00E72D3B" w:rsidP="009802D4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0BB2BF4C" w14:textId="74EC8AB2" w:rsidR="00E72D3B" w:rsidRDefault="00E72D3B" w:rsidP="009802D4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3191CD25" w14:textId="4177CF4C" w:rsidR="001C5395" w:rsidRDefault="001C5395" w:rsidP="009802D4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2C585BB2" w14:textId="54C28146" w:rsidR="001C5395" w:rsidRDefault="001C5395" w:rsidP="009802D4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44E62A74" w14:textId="77777777" w:rsidR="001C5395" w:rsidRDefault="001C5395" w:rsidP="009802D4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69069B76" w14:textId="77777777" w:rsidR="009802D4" w:rsidRDefault="009802D4" w:rsidP="005D2F66">
      <w:pPr>
        <w:tabs>
          <w:tab w:val="left" w:pos="567"/>
          <w:tab w:val="left" w:pos="28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 w:val="22"/>
          <w:szCs w:val="22"/>
          <w:lang w:eastAsia="pl-PL"/>
        </w:rPr>
      </w:pPr>
      <w:bookmarkStart w:id="4" w:name="_GoBack"/>
      <w:bookmarkEnd w:id="4"/>
    </w:p>
    <w:sectPr w:rsidR="009802D4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9E7280" w:rsidRDefault="009E7280">
      <w:r>
        <w:separator/>
      </w:r>
    </w:p>
  </w:endnote>
  <w:endnote w:type="continuationSeparator" w:id="0">
    <w:p w14:paraId="7D4AE620" w14:textId="77777777" w:rsidR="009E7280" w:rsidRDefault="009E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IALux Report Font Ligh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9E7280" w:rsidRDefault="009E7280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9E7280" w:rsidRDefault="009E72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9E7280" w:rsidRDefault="009E728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9E7280" w:rsidRDefault="009E72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9E7280" w:rsidRDefault="009E7280">
      <w:r>
        <w:separator/>
      </w:r>
    </w:p>
  </w:footnote>
  <w:footnote w:type="continuationSeparator" w:id="0">
    <w:p w14:paraId="1EA8A1AC" w14:textId="77777777" w:rsidR="009E7280" w:rsidRDefault="009E7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7778E49D" w:rsidR="009E7280" w:rsidRDefault="009E7280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BZP.271</w:t>
    </w:r>
    <w:r>
      <w:rPr>
        <w:sz w:val="20"/>
        <w:szCs w:val="18"/>
        <w:lang w:val="pl-PL"/>
      </w:rPr>
      <w:t>.83.</w:t>
    </w:r>
    <w:r w:rsidRPr="00802663">
      <w:rPr>
        <w:sz w:val="20"/>
        <w:szCs w:val="18"/>
        <w:lang w:val="pl-PL"/>
      </w:rPr>
      <w:t>202</w:t>
    </w:r>
    <w:r>
      <w:rPr>
        <w:sz w:val="20"/>
        <w:szCs w:val="18"/>
        <w:lang w:val="pl-PL"/>
      </w:rPr>
      <w:t>2</w:t>
    </w:r>
  </w:p>
  <w:p w14:paraId="24DB8C13" w14:textId="77777777" w:rsidR="009E7280" w:rsidRPr="00802663" w:rsidRDefault="009E7280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9E7280" w:rsidRPr="00EC70A8" w:rsidRDefault="009E7280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4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A804AB"/>
    <w:multiLevelType w:val="multilevel"/>
    <w:tmpl w:val="303A95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635E48"/>
    <w:multiLevelType w:val="multilevel"/>
    <w:tmpl w:val="8B28E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2" w15:restartNumberingAfterBreak="0">
    <w:nsid w:val="14227F8B"/>
    <w:multiLevelType w:val="hybridMultilevel"/>
    <w:tmpl w:val="16B2197A"/>
    <w:lvl w:ilvl="0" w:tplc="0415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5754FE0"/>
    <w:multiLevelType w:val="multilevel"/>
    <w:tmpl w:val="554E17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26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7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0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9092F87"/>
    <w:multiLevelType w:val="hybridMultilevel"/>
    <w:tmpl w:val="2DD8247C"/>
    <w:lvl w:ilvl="0" w:tplc="17F0A1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9EA500F"/>
    <w:multiLevelType w:val="hybridMultilevel"/>
    <w:tmpl w:val="C53C4AAA"/>
    <w:lvl w:ilvl="0" w:tplc="BEDECF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197403"/>
    <w:multiLevelType w:val="hybridMultilevel"/>
    <w:tmpl w:val="084EE500"/>
    <w:lvl w:ilvl="0" w:tplc="D150670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2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4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47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9" w15:restartNumberingAfterBreak="0">
    <w:nsid w:val="32D96D6D"/>
    <w:multiLevelType w:val="hybridMultilevel"/>
    <w:tmpl w:val="980EC08A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26A0398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348F7E98"/>
    <w:multiLevelType w:val="hybridMultilevel"/>
    <w:tmpl w:val="00000000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4" w15:restartNumberingAfterBreak="0">
    <w:nsid w:val="36406658"/>
    <w:multiLevelType w:val="hybridMultilevel"/>
    <w:tmpl w:val="F5AA315A"/>
    <w:lvl w:ilvl="0" w:tplc="D3167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054DC2"/>
    <w:multiLevelType w:val="hybridMultilevel"/>
    <w:tmpl w:val="B336C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556432"/>
    <w:multiLevelType w:val="hybridMultilevel"/>
    <w:tmpl w:val="FF26F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803D6F"/>
    <w:multiLevelType w:val="hybridMultilevel"/>
    <w:tmpl w:val="EE9EBB1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3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4" w15:restartNumberingAfterBreak="0">
    <w:nsid w:val="449969DD"/>
    <w:multiLevelType w:val="hybridMultilevel"/>
    <w:tmpl w:val="AE6E2F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476E10CC"/>
    <w:multiLevelType w:val="hybridMultilevel"/>
    <w:tmpl w:val="E2965A44"/>
    <w:lvl w:ilvl="0" w:tplc="651C80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69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0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2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BA662B3"/>
    <w:multiLevelType w:val="hybridMultilevel"/>
    <w:tmpl w:val="92289D4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8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9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3" w15:restartNumberingAfterBreak="0">
    <w:nsid w:val="589A5858"/>
    <w:multiLevelType w:val="hybridMultilevel"/>
    <w:tmpl w:val="2A30F296"/>
    <w:lvl w:ilvl="0" w:tplc="23E0C8C4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b w:val="0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84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8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5CEC1176"/>
    <w:multiLevelType w:val="multilevel"/>
    <w:tmpl w:val="BA48CAF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5F0B7E53"/>
    <w:multiLevelType w:val="hybridMultilevel"/>
    <w:tmpl w:val="2D6A8D5A"/>
    <w:lvl w:ilvl="0" w:tplc="24120D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1B80FE1"/>
    <w:multiLevelType w:val="hybridMultilevel"/>
    <w:tmpl w:val="319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D73403"/>
    <w:multiLevelType w:val="hybridMultilevel"/>
    <w:tmpl w:val="3BFC91F8"/>
    <w:lvl w:ilvl="0" w:tplc="5BBA88E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A1444E0"/>
    <w:multiLevelType w:val="hybridMultilevel"/>
    <w:tmpl w:val="64185976"/>
    <w:lvl w:ilvl="0" w:tplc="6B7A9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CE3F27"/>
    <w:multiLevelType w:val="hybridMultilevel"/>
    <w:tmpl w:val="9C223388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7" w15:restartNumberingAfterBreak="0">
    <w:nsid w:val="6F183F6A"/>
    <w:multiLevelType w:val="hybridMultilevel"/>
    <w:tmpl w:val="DCD6B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0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1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03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6C268B"/>
    <w:multiLevelType w:val="hybridMultilevel"/>
    <w:tmpl w:val="BAEA35E0"/>
    <w:lvl w:ilvl="0" w:tplc="4692A1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7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B182BE5"/>
    <w:multiLevelType w:val="hybridMultilevel"/>
    <w:tmpl w:val="680042EC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112"/>
  </w:num>
  <w:num w:numId="4">
    <w:abstractNumId w:val="52"/>
  </w:num>
  <w:num w:numId="5">
    <w:abstractNumId w:val="88"/>
  </w:num>
  <w:num w:numId="6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7"/>
  </w:num>
  <w:num w:numId="8">
    <w:abstractNumId w:val="58"/>
  </w:num>
  <w:num w:numId="9">
    <w:abstractNumId w:val="93"/>
  </w:num>
  <w:num w:numId="10">
    <w:abstractNumId w:val="81"/>
  </w:num>
  <w:num w:numId="11">
    <w:abstractNumId w:val="39"/>
  </w:num>
  <w:num w:numId="12">
    <w:abstractNumId w:val="35"/>
  </w:num>
  <w:num w:numId="13">
    <w:abstractNumId w:val="78"/>
  </w:num>
  <w:num w:numId="1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1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</w:num>
  <w:num w:numId="22">
    <w:abstractNumId w:val="63"/>
  </w:num>
  <w:num w:numId="23">
    <w:abstractNumId w:val="12"/>
  </w:num>
  <w:num w:numId="24">
    <w:abstractNumId w:val="87"/>
  </w:num>
  <w:num w:numId="25">
    <w:abstractNumId w:val="62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1"/>
  </w:num>
  <w:num w:numId="28">
    <w:abstractNumId w:val="106"/>
  </w:num>
  <w:num w:numId="29">
    <w:abstractNumId w:val="104"/>
  </w:num>
  <w:num w:numId="30">
    <w:abstractNumId w:val="67"/>
  </w:num>
  <w:num w:numId="31">
    <w:abstractNumId w:val="40"/>
  </w:num>
  <w:num w:numId="32">
    <w:abstractNumId w:val="94"/>
  </w:num>
  <w:num w:numId="33">
    <w:abstractNumId w:val="105"/>
  </w:num>
  <w:num w:numId="34">
    <w:abstractNumId w:val="31"/>
  </w:num>
  <w:num w:numId="35">
    <w:abstractNumId w:val="32"/>
  </w:num>
  <w:num w:numId="36">
    <w:abstractNumId w:val="16"/>
  </w:num>
  <w:num w:numId="37">
    <w:abstractNumId w:val="64"/>
  </w:num>
  <w:num w:numId="38">
    <w:abstractNumId w:val="17"/>
  </w:num>
  <w:num w:numId="39">
    <w:abstractNumId w:val="18"/>
  </w:num>
  <w:num w:numId="40">
    <w:abstractNumId w:val="109"/>
  </w:num>
  <w:num w:numId="41">
    <w:abstractNumId w:val="56"/>
  </w:num>
  <w:num w:numId="42">
    <w:abstractNumId w:val="27"/>
  </w:num>
  <w:num w:numId="43">
    <w:abstractNumId w:val="86"/>
  </w:num>
  <w:num w:numId="44">
    <w:abstractNumId w:val="20"/>
  </w:num>
  <w:num w:numId="45">
    <w:abstractNumId w:val="100"/>
  </w:num>
  <w:num w:numId="46">
    <w:abstractNumId w:val="26"/>
  </w:num>
  <w:num w:numId="47">
    <w:abstractNumId w:val="49"/>
  </w:num>
  <w:num w:numId="48">
    <w:abstractNumId w:val="111"/>
  </w:num>
  <w:num w:numId="49">
    <w:abstractNumId w:val="98"/>
  </w:num>
  <w:num w:numId="50">
    <w:abstractNumId w:val="107"/>
  </w:num>
  <w:num w:numId="51">
    <w:abstractNumId w:val="47"/>
  </w:num>
  <w:num w:numId="52">
    <w:abstractNumId w:val="14"/>
  </w:num>
  <w:num w:numId="53">
    <w:abstractNumId w:val="30"/>
  </w:num>
  <w:num w:numId="54">
    <w:abstractNumId w:val="74"/>
  </w:num>
  <w:num w:numId="55">
    <w:abstractNumId w:val="69"/>
  </w:num>
  <w:num w:numId="56">
    <w:abstractNumId w:val="72"/>
  </w:num>
  <w:num w:numId="57">
    <w:abstractNumId w:val="46"/>
  </w:num>
  <w:num w:numId="58">
    <w:abstractNumId w:val="66"/>
  </w:num>
  <w:num w:numId="5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9"/>
  </w:num>
  <w:num w:numId="62">
    <w:abstractNumId w:val="45"/>
  </w:num>
  <w:num w:numId="63">
    <w:abstractNumId w:val="36"/>
  </w:num>
  <w:num w:numId="64">
    <w:abstractNumId w:val="83"/>
  </w:num>
  <w:num w:numId="6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9"/>
  </w:num>
  <w:num w:numId="70">
    <w:abstractNumId w:val="4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6"/>
  </w:num>
  <w:num w:numId="73">
    <w:abstractNumId w:val="24"/>
  </w:num>
  <w:num w:numId="74">
    <w:abstractNumId w:val="97"/>
  </w:num>
  <w:num w:numId="75">
    <w:abstractNumId w:val="42"/>
  </w:num>
  <w:num w:numId="76">
    <w:abstractNumId w:val="41"/>
  </w:num>
  <w:num w:numId="77">
    <w:abstractNumId w:val="73"/>
  </w:num>
  <w:num w:numId="78">
    <w:abstractNumId w:val="102"/>
  </w:num>
  <w:num w:numId="79">
    <w:abstractNumId w:val="65"/>
  </w:num>
  <w:num w:numId="80">
    <w:abstractNumId w:val="29"/>
  </w:num>
  <w:num w:numId="81">
    <w:abstractNumId w:val="37"/>
  </w:num>
  <w:num w:numId="82">
    <w:abstractNumId w:val="103"/>
  </w:num>
  <w:num w:numId="83">
    <w:abstractNumId w:val="76"/>
  </w:num>
  <w:num w:numId="84">
    <w:abstractNumId w:val="13"/>
  </w:num>
  <w:num w:numId="85">
    <w:abstractNumId w:val="77"/>
  </w:num>
  <w:num w:numId="86">
    <w:abstractNumId w:val="44"/>
  </w:num>
  <w:num w:numId="87">
    <w:abstractNumId w:val="101"/>
  </w:num>
  <w:num w:numId="88">
    <w:abstractNumId w:val="68"/>
  </w:num>
  <w:num w:numId="89">
    <w:abstractNumId w:val="9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9"/>
  </w:num>
  <w:num w:numId="93">
    <w:abstractNumId w:val="43"/>
  </w:num>
  <w:num w:numId="94">
    <w:abstractNumId w:val="95"/>
  </w:num>
  <w:num w:numId="95">
    <w:abstractNumId w:val="33"/>
  </w:num>
  <w:num w:numId="96">
    <w:abstractNumId w:val="21"/>
  </w:num>
  <w:num w:numId="97">
    <w:abstractNumId w:val="82"/>
  </w:num>
  <w:num w:numId="98">
    <w:abstractNumId w:val="34"/>
  </w:num>
  <w:num w:numId="99">
    <w:abstractNumId w:val="70"/>
  </w:num>
  <w:num w:numId="100">
    <w:abstractNumId w:val="22"/>
  </w:num>
  <w:num w:numId="10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5"/>
  </w:num>
  <w:num w:numId="103">
    <w:abstractNumId w:val="92"/>
  </w:num>
  <w:num w:numId="104">
    <w:abstractNumId w:val="61"/>
  </w:num>
  <w:num w:numId="105">
    <w:abstractNumId w:val="91"/>
  </w:num>
  <w:num w:numId="106">
    <w:abstractNumId w:val="16"/>
  </w:num>
  <w:num w:numId="107">
    <w:abstractNumId w:val="95"/>
  </w:num>
  <w:num w:numId="108">
    <w:abstractNumId w:val="7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0"/>
  </w:num>
  <w:num w:numId="111">
    <w:abstractNumId w:val="34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7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0E06"/>
    <w:rsid w:val="0000108C"/>
    <w:rsid w:val="00001235"/>
    <w:rsid w:val="000014DF"/>
    <w:rsid w:val="00001518"/>
    <w:rsid w:val="00001582"/>
    <w:rsid w:val="000015C9"/>
    <w:rsid w:val="00001696"/>
    <w:rsid w:val="0000203D"/>
    <w:rsid w:val="000035D6"/>
    <w:rsid w:val="00003E75"/>
    <w:rsid w:val="00003E78"/>
    <w:rsid w:val="00004625"/>
    <w:rsid w:val="000050B5"/>
    <w:rsid w:val="00005965"/>
    <w:rsid w:val="0000597B"/>
    <w:rsid w:val="000067F2"/>
    <w:rsid w:val="00007898"/>
    <w:rsid w:val="00007A2E"/>
    <w:rsid w:val="000103FC"/>
    <w:rsid w:val="00010CDC"/>
    <w:rsid w:val="0001150A"/>
    <w:rsid w:val="00011C1C"/>
    <w:rsid w:val="00011FC1"/>
    <w:rsid w:val="00011FDB"/>
    <w:rsid w:val="000128B9"/>
    <w:rsid w:val="0001321F"/>
    <w:rsid w:val="00013502"/>
    <w:rsid w:val="00013A9B"/>
    <w:rsid w:val="00013B7E"/>
    <w:rsid w:val="00013FF9"/>
    <w:rsid w:val="00014064"/>
    <w:rsid w:val="00014126"/>
    <w:rsid w:val="000156FB"/>
    <w:rsid w:val="00015B6A"/>
    <w:rsid w:val="000160AA"/>
    <w:rsid w:val="00016646"/>
    <w:rsid w:val="00016D61"/>
    <w:rsid w:val="00017566"/>
    <w:rsid w:val="00017685"/>
    <w:rsid w:val="00017FBE"/>
    <w:rsid w:val="0002060C"/>
    <w:rsid w:val="000207FA"/>
    <w:rsid w:val="00020973"/>
    <w:rsid w:val="00020D42"/>
    <w:rsid w:val="00021B97"/>
    <w:rsid w:val="00021FCA"/>
    <w:rsid w:val="0002332C"/>
    <w:rsid w:val="000233B4"/>
    <w:rsid w:val="00024036"/>
    <w:rsid w:val="0002445A"/>
    <w:rsid w:val="000246C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9B0"/>
    <w:rsid w:val="00027BE5"/>
    <w:rsid w:val="000301CF"/>
    <w:rsid w:val="000305B8"/>
    <w:rsid w:val="00030765"/>
    <w:rsid w:val="00030B75"/>
    <w:rsid w:val="00030E24"/>
    <w:rsid w:val="00031665"/>
    <w:rsid w:val="00031C66"/>
    <w:rsid w:val="0003203E"/>
    <w:rsid w:val="000328EF"/>
    <w:rsid w:val="0003300D"/>
    <w:rsid w:val="00033879"/>
    <w:rsid w:val="00033957"/>
    <w:rsid w:val="00033A8F"/>
    <w:rsid w:val="00033B48"/>
    <w:rsid w:val="00034B53"/>
    <w:rsid w:val="00034E7C"/>
    <w:rsid w:val="000350EC"/>
    <w:rsid w:val="00035812"/>
    <w:rsid w:val="00036A70"/>
    <w:rsid w:val="000373D1"/>
    <w:rsid w:val="00037610"/>
    <w:rsid w:val="00037901"/>
    <w:rsid w:val="00037EB1"/>
    <w:rsid w:val="00037F5D"/>
    <w:rsid w:val="00040E61"/>
    <w:rsid w:val="0004168C"/>
    <w:rsid w:val="000427CC"/>
    <w:rsid w:val="000428EE"/>
    <w:rsid w:val="00042A6D"/>
    <w:rsid w:val="00042B3C"/>
    <w:rsid w:val="00043223"/>
    <w:rsid w:val="00043550"/>
    <w:rsid w:val="00043618"/>
    <w:rsid w:val="00043DB6"/>
    <w:rsid w:val="00044E1C"/>
    <w:rsid w:val="00044E1D"/>
    <w:rsid w:val="00045061"/>
    <w:rsid w:val="000459AE"/>
    <w:rsid w:val="00046490"/>
    <w:rsid w:val="00047680"/>
    <w:rsid w:val="00047809"/>
    <w:rsid w:val="00047997"/>
    <w:rsid w:val="00047B57"/>
    <w:rsid w:val="00047B7E"/>
    <w:rsid w:val="000500C7"/>
    <w:rsid w:val="00050238"/>
    <w:rsid w:val="00050CE5"/>
    <w:rsid w:val="00050E91"/>
    <w:rsid w:val="00052517"/>
    <w:rsid w:val="00053CC6"/>
    <w:rsid w:val="0005475D"/>
    <w:rsid w:val="00055068"/>
    <w:rsid w:val="00055685"/>
    <w:rsid w:val="00055E62"/>
    <w:rsid w:val="000569B4"/>
    <w:rsid w:val="00056AA4"/>
    <w:rsid w:val="00056D04"/>
    <w:rsid w:val="0006006F"/>
    <w:rsid w:val="00060853"/>
    <w:rsid w:val="00060AAE"/>
    <w:rsid w:val="00060BEF"/>
    <w:rsid w:val="00060DB5"/>
    <w:rsid w:val="0006162E"/>
    <w:rsid w:val="00061AEF"/>
    <w:rsid w:val="00061C24"/>
    <w:rsid w:val="00062B09"/>
    <w:rsid w:val="00062DE2"/>
    <w:rsid w:val="00063DF4"/>
    <w:rsid w:val="000645EF"/>
    <w:rsid w:val="00065A22"/>
    <w:rsid w:val="00065B18"/>
    <w:rsid w:val="00065F21"/>
    <w:rsid w:val="00066141"/>
    <w:rsid w:val="00067470"/>
    <w:rsid w:val="00070121"/>
    <w:rsid w:val="00070557"/>
    <w:rsid w:val="000709F9"/>
    <w:rsid w:val="00070D0A"/>
    <w:rsid w:val="000715FC"/>
    <w:rsid w:val="00071F9A"/>
    <w:rsid w:val="00072698"/>
    <w:rsid w:val="00072DC3"/>
    <w:rsid w:val="00072EC2"/>
    <w:rsid w:val="00073BC0"/>
    <w:rsid w:val="0007490D"/>
    <w:rsid w:val="00074C5E"/>
    <w:rsid w:val="00074E90"/>
    <w:rsid w:val="0007507D"/>
    <w:rsid w:val="00075B7A"/>
    <w:rsid w:val="000761E0"/>
    <w:rsid w:val="000767DD"/>
    <w:rsid w:val="00076A95"/>
    <w:rsid w:val="00076D21"/>
    <w:rsid w:val="00076EA3"/>
    <w:rsid w:val="00077385"/>
    <w:rsid w:val="000778B3"/>
    <w:rsid w:val="000779B2"/>
    <w:rsid w:val="00077BCC"/>
    <w:rsid w:val="00080504"/>
    <w:rsid w:val="000806AC"/>
    <w:rsid w:val="00080AC6"/>
    <w:rsid w:val="00080F26"/>
    <w:rsid w:val="00081785"/>
    <w:rsid w:val="00081B0A"/>
    <w:rsid w:val="00081CDB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1FE"/>
    <w:rsid w:val="000978DB"/>
    <w:rsid w:val="000A04DE"/>
    <w:rsid w:val="000A0A06"/>
    <w:rsid w:val="000A157F"/>
    <w:rsid w:val="000A167E"/>
    <w:rsid w:val="000A1C07"/>
    <w:rsid w:val="000A1D80"/>
    <w:rsid w:val="000A1DA3"/>
    <w:rsid w:val="000A21A1"/>
    <w:rsid w:val="000A2717"/>
    <w:rsid w:val="000A2A66"/>
    <w:rsid w:val="000A2AD1"/>
    <w:rsid w:val="000A2E0A"/>
    <w:rsid w:val="000A4C30"/>
    <w:rsid w:val="000A4EB8"/>
    <w:rsid w:val="000A5209"/>
    <w:rsid w:val="000A60CA"/>
    <w:rsid w:val="000B0762"/>
    <w:rsid w:val="000B08C6"/>
    <w:rsid w:val="000B0901"/>
    <w:rsid w:val="000B0E7D"/>
    <w:rsid w:val="000B1389"/>
    <w:rsid w:val="000B229A"/>
    <w:rsid w:val="000B252A"/>
    <w:rsid w:val="000B273A"/>
    <w:rsid w:val="000B2CF9"/>
    <w:rsid w:val="000B30BB"/>
    <w:rsid w:val="000B3C0D"/>
    <w:rsid w:val="000B3FA5"/>
    <w:rsid w:val="000B4771"/>
    <w:rsid w:val="000B4C38"/>
    <w:rsid w:val="000B538A"/>
    <w:rsid w:val="000B5532"/>
    <w:rsid w:val="000B5539"/>
    <w:rsid w:val="000B595E"/>
    <w:rsid w:val="000B5FE0"/>
    <w:rsid w:val="000B673A"/>
    <w:rsid w:val="000B6C0F"/>
    <w:rsid w:val="000B6DC0"/>
    <w:rsid w:val="000B6E09"/>
    <w:rsid w:val="000B7670"/>
    <w:rsid w:val="000B7B6A"/>
    <w:rsid w:val="000C0699"/>
    <w:rsid w:val="000C0708"/>
    <w:rsid w:val="000C09BC"/>
    <w:rsid w:val="000C11BC"/>
    <w:rsid w:val="000C1B56"/>
    <w:rsid w:val="000C27EE"/>
    <w:rsid w:val="000C337A"/>
    <w:rsid w:val="000C3C11"/>
    <w:rsid w:val="000C548C"/>
    <w:rsid w:val="000C54C4"/>
    <w:rsid w:val="000C5D8D"/>
    <w:rsid w:val="000C68CD"/>
    <w:rsid w:val="000C699D"/>
    <w:rsid w:val="000C6E95"/>
    <w:rsid w:val="000C7524"/>
    <w:rsid w:val="000C7A4B"/>
    <w:rsid w:val="000C7C2B"/>
    <w:rsid w:val="000D04CD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63F9"/>
    <w:rsid w:val="000D6E5D"/>
    <w:rsid w:val="000D7242"/>
    <w:rsid w:val="000E062E"/>
    <w:rsid w:val="000E0D5B"/>
    <w:rsid w:val="000E1105"/>
    <w:rsid w:val="000E1207"/>
    <w:rsid w:val="000E15F0"/>
    <w:rsid w:val="000E195A"/>
    <w:rsid w:val="000E1FD2"/>
    <w:rsid w:val="000E2094"/>
    <w:rsid w:val="000E246E"/>
    <w:rsid w:val="000E2B4A"/>
    <w:rsid w:val="000E2BA2"/>
    <w:rsid w:val="000E2DD3"/>
    <w:rsid w:val="000E3130"/>
    <w:rsid w:val="000E32E3"/>
    <w:rsid w:val="000E335B"/>
    <w:rsid w:val="000E3566"/>
    <w:rsid w:val="000E40B9"/>
    <w:rsid w:val="000E44E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78E"/>
    <w:rsid w:val="000F28D7"/>
    <w:rsid w:val="000F2A99"/>
    <w:rsid w:val="000F2E58"/>
    <w:rsid w:val="000F2FCF"/>
    <w:rsid w:val="000F325C"/>
    <w:rsid w:val="000F385C"/>
    <w:rsid w:val="000F3A31"/>
    <w:rsid w:val="000F3DAE"/>
    <w:rsid w:val="000F48A5"/>
    <w:rsid w:val="000F4FEB"/>
    <w:rsid w:val="000F51A9"/>
    <w:rsid w:val="000F5702"/>
    <w:rsid w:val="000F57B5"/>
    <w:rsid w:val="000F7B20"/>
    <w:rsid w:val="000F7B7C"/>
    <w:rsid w:val="000F7C50"/>
    <w:rsid w:val="000F7DAB"/>
    <w:rsid w:val="001002F4"/>
    <w:rsid w:val="00100405"/>
    <w:rsid w:val="001017CE"/>
    <w:rsid w:val="00102399"/>
    <w:rsid w:val="001024A9"/>
    <w:rsid w:val="0010292C"/>
    <w:rsid w:val="00102D12"/>
    <w:rsid w:val="0010322D"/>
    <w:rsid w:val="0010416E"/>
    <w:rsid w:val="0010485B"/>
    <w:rsid w:val="00104A37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B6A"/>
    <w:rsid w:val="00114BEE"/>
    <w:rsid w:val="00114C40"/>
    <w:rsid w:val="00115456"/>
    <w:rsid w:val="00115C80"/>
    <w:rsid w:val="00117B5E"/>
    <w:rsid w:val="00121959"/>
    <w:rsid w:val="00121F0F"/>
    <w:rsid w:val="00122194"/>
    <w:rsid w:val="00122E0A"/>
    <w:rsid w:val="001236CA"/>
    <w:rsid w:val="001238A5"/>
    <w:rsid w:val="001238CD"/>
    <w:rsid w:val="00123906"/>
    <w:rsid w:val="001240D0"/>
    <w:rsid w:val="001242A1"/>
    <w:rsid w:val="00124475"/>
    <w:rsid w:val="00124701"/>
    <w:rsid w:val="0012480B"/>
    <w:rsid w:val="00124D06"/>
    <w:rsid w:val="00125B52"/>
    <w:rsid w:val="00126112"/>
    <w:rsid w:val="00126E07"/>
    <w:rsid w:val="001273E4"/>
    <w:rsid w:val="0012743B"/>
    <w:rsid w:val="00127A91"/>
    <w:rsid w:val="001306DA"/>
    <w:rsid w:val="00130E39"/>
    <w:rsid w:val="0013111A"/>
    <w:rsid w:val="001313B7"/>
    <w:rsid w:val="0013173F"/>
    <w:rsid w:val="00132446"/>
    <w:rsid w:val="0013244C"/>
    <w:rsid w:val="00133131"/>
    <w:rsid w:val="00133E0A"/>
    <w:rsid w:val="00134004"/>
    <w:rsid w:val="001353B0"/>
    <w:rsid w:val="00136028"/>
    <w:rsid w:val="0013631C"/>
    <w:rsid w:val="001364C9"/>
    <w:rsid w:val="001379A6"/>
    <w:rsid w:val="00137FDE"/>
    <w:rsid w:val="001402F3"/>
    <w:rsid w:val="001411A8"/>
    <w:rsid w:val="00141DEA"/>
    <w:rsid w:val="0014266C"/>
    <w:rsid w:val="0014288F"/>
    <w:rsid w:val="00143104"/>
    <w:rsid w:val="001435ED"/>
    <w:rsid w:val="0014389A"/>
    <w:rsid w:val="001443D3"/>
    <w:rsid w:val="001447FD"/>
    <w:rsid w:val="00144F37"/>
    <w:rsid w:val="0014510F"/>
    <w:rsid w:val="001455AA"/>
    <w:rsid w:val="0014649F"/>
    <w:rsid w:val="00146BD1"/>
    <w:rsid w:val="00146CA6"/>
    <w:rsid w:val="001475E5"/>
    <w:rsid w:val="001477E2"/>
    <w:rsid w:val="0015001B"/>
    <w:rsid w:val="00150261"/>
    <w:rsid w:val="00150950"/>
    <w:rsid w:val="00152786"/>
    <w:rsid w:val="001528C8"/>
    <w:rsid w:val="001531DF"/>
    <w:rsid w:val="0015351C"/>
    <w:rsid w:val="001547A7"/>
    <w:rsid w:val="00154E3E"/>
    <w:rsid w:val="00155193"/>
    <w:rsid w:val="0015647C"/>
    <w:rsid w:val="001564BB"/>
    <w:rsid w:val="001565F1"/>
    <w:rsid w:val="001568FF"/>
    <w:rsid w:val="00156DFC"/>
    <w:rsid w:val="0015701F"/>
    <w:rsid w:val="001577C7"/>
    <w:rsid w:val="0016024F"/>
    <w:rsid w:val="001603D2"/>
    <w:rsid w:val="0016067A"/>
    <w:rsid w:val="00160BD0"/>
    <w:rsid w:val="00161761"/>
    <w:rsid w:val="00163164"/>
    <w:rsid w:val="001631B2"/>
    <w:rsid w:val="001631E6"/>
    <w:rsid w:val="00163B60"/>
    <w:rsid w:val="00163EA7"/>
    <w:rsid w:val="00165526"/>
    <w:rsid w:val="00165542"/>
    <w:rsid w:val="00166118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0DB4"/>
    <w:rsid w:val="00181632"/>
    <w:rsid w:val="0018166B"/>
    <w:rsid w:val="0018224E"/>
    <w:rsid w:val="001828A1"/>
    <w:rsid w:val="00182CF3"/>
    <w:rsid w:val="00182DDE"/>
    <w:rsid w:val="00183020"/>
    <w:rsid w:val="001832BC"/>
    <w:rsid w:val="00183C73"/>
    <w:rsid w:val="00183D8C"/>
    <w:rsid w:val="00184418"/>
    <w:rsid w:val="001848B8"/>
    <w:rsid w:val="00185068"/>
    <w:rsid w:val="001851C1"/>
    <w:rsid w:val="00185A25"/>
    <w:rsid w:val="00185D4E"/>
    <w:rsid w:val="00185E13"/>
    <w:rsid w:val="00185E92"/>
    <w:rsid w:val="001866ED"/>
    <w:rsid w:val="001867BE"/>
    <w:rsid w:val="00187A35"/>
    <w:rsid w:val="00187F98"/>
    <w:rsid w:val="00190399"/>
    <w:rsid w:val="0019087D"/>
    <w:rsid w:val="00190985"/>
    <w:rsid w:val="00190B91"/>
    <w:rsid w:val="00191614"/>
    <w:rsid w:val="001919A2"/>
    <w:rsid w:val="00191FDC"/>
    <w:rsid w:val="00192291"/>
    <w:rsid w:val="001924F5"/>
    <w:rsid w:val="00193685"/>
    <w:rsid w:val="00194199"/>
    <w:rsid w:val="00194F18"/>
    <w:rsid w:val="001955DD"/>
    <w:rsid w:val="00195CFC"/>
    <w:rsid w:val="0019707B"/>
    <w:rsid w:val="001971AD"/>
    <w:rsid w:val="0019755D"/>
    <w:rsid w:val="001A036E"/>
    <w:rsid w:val="001A056B"/>
    <w:rsid w:val="001A239A"/>
    <w:rsid w:val="001A2466"/>
    <w:rsid w:val="001A24FF"/>
    <w:rsid w:val="001A266D"/>
    <w:rsid w:val="001A29A1"/>
    <w:rsid w:val="001A2CB8"/>
    <w:rsid w:val="001A2F6A"/>
    <w:rsid w:val="001A33C5"/>
    <w:rsid w:val="001A34FE"/>
    <w:rsid w:val="001A3879"/>
    <w:rsid w:val="001A4741"/>
    <w:rsid w:val="001A497E"/>
    <w:rsid w:val="001A57B7"/>
    <w:rsid w:val="001A6668"/>
    <w:rsid w:val="001A6807"/>
    <w:rsid w:val="001A6925"/>
    <w:rsid w:val="001A6D1F"/>
    <w:rsid w:val="001A7448"/>
    <w:rsid w:val="001B0848"/>
    <w:rsid w:val="001B1065"/>
    <w:rsid w:val="001B1CEF"/>
    <w:rsid w:val="001B2184"/>
    <w:rsid w:val="001B3AD1"/>
    <w:rsid w:val="001B3CCF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3E0D"/>
    <w:rsid w:val="001C4133"/>
    <w:rsid w:val="001C5395"/>
    <w:rsid w:val="001C54C8"/>
    <w:rsid w:val="001C586A"/>
    <w:rsid w:val="001C5C7D"/>
    <w:rsid w:val="001C6228"/>
    <w:rsid w:val="001C631D"/>
    <w:rsid w:val="001C7E97"/>
    <w:rsid w:val="001D0ACD"/>
    <w:rsid w:val="001D1B6D"/>
    <w:rsid w:val="001D2027"/>
    <w:rsid w:val="001D2366"/>
    <w:rsid w:val="001D299B"/>
    <w:rsid w:val="001D2ED8"/>
    <w:rsid w:val="001D303C"/>
    <w:rsid w:val="001D329B"/>
    <w:rsid w:val="001D3BCB"/>
    <w:rsid w:val="001D3D3A"/>
    <w:rsid w:val="001D3D7B"/>
    <w:rsid w:val="001D4BE9"/>
    <w:rsid w:val="001D4CC1"/>
    <w:rsid w:val="001D585E"/>
    <w:rsid w:val="001D63B2"/>
    <w:rsid w:val="001D6A65"/>
    <w:rsid w:val="001D7232"/>
    <w:rsid w:val="001D7769"/>
    <w:rsid w:val="001D7AB3"/>
    <w:rsid w:val="001E0594"/>
    <w:rsid w:val="001E1182"/>
    <w:rsid w:val="001E19C9"/>
    <w:rsid w:val="001E1A86"/>
    <w:rsid w:val="001E2603"/>
    <w:rsid w:val="001E26ED"/>
    <w:rsid w:val="001E2ACF"/>
    <w:rsid w:val="001E2CFF"/>
    <w:rsid w:val="001E2FBE"/>
    <w:rsid w:val="001E369D"/>
    <w:rsid w:val="001E42B5"/>
    <w:rsid w:val="001E4476"/>
    <w:rsid w:val="001E47D9"/>
    <w:rsid w:val="001E5275"/>
    <w:rsid w:val="001E53FE"/>
    <w:rsid w:val="001E5531"/>
    <w:rsid w:val="001E5829"/>
    <w:rsid w:val="001E5F59"/>
    <w:rsid w:val="001E6602"/>
    <w:rsid w:val="001E6EFA"/>
    <w:rsid w:val="001F0E21"/>
    <w:rsid w:val="001F0FC5"/>
    <w:rsid w:val="001F1001"/>
    <w:rsid w:val="001F1409"/>
    <w:rsid w:val="001F1444"/>
    <w:rsid w:val="001F15B4"/>
    <w:rsid w:val="001F1701"/>
    <w:rsid w:val="001F18D6"/>
    <w:rsid w:val="001F25E7"/>
    <w:rsid w:val="001F309C"/>
    <w:rsid w:val="001F330E"/>
    <w:rsid w:val="001F334A"/>
    <w:rsid w:val="001F3417"/>
    <w:rsid w:val="001F3458"/>
    <w:rsid w:val="001F351E"/>
    <w:rsid w:val="001F3F8E"/>
    <w:rsid w:val="001F4AC2"/>
    <w:rsid w:val="001F4D97"/>
    <w:rsid w:val="001F567F"/>
    <w:rsid w:val="001F5C7A"/>
    <w:rsid w:val="001F6136"/>
    <w:rsid w:val="001F6D24"/>
    <w:rsid w:val="00200001"/>
    <w:rsid w:val="00200AE8"/>
    <w:rsid w:val="00200D5F"/>
    <w:rsid w:val="00201269"/>
    <w:rsid w:val="002018EA"/>
    <w:rsid w:val="00201DDC"/>
    <w:rsid w:val="00201EEC"/>
    <w:rsid w:val="00201F36"/>
    <w:rsid w:val="00202A63"/>
    <w:rsid w:val="00202CF3"/>
    <w:rsid w:val="00202E98"/>
    <w:rsid w:val="00202F47"/>
    <w:rsid w:val="00204056"/>
    <w:rsid w:val="0020418F"/>
    <w:rsid w:val="00204808"/>
    <w:rsid w:val="0020575F"/>
    <w:rsid w:val="00205A8C"/>
    <w:rsid w:val="00205DD5"/>
    <w:rsid w:val="00206334"/>
    <w:rsid w:val="00206395"/>
    <w:rsid w:val="00206441"/>
    <w:rsid w:val="00206B9A"/>
    <w:rsid w:val="00207640"/>
    <w:rsid w:val="00207C02"/>
    <w:rsid w:val="00207C64"/>
    <w:rsid w:val="0021012B"/>
    <w:rsid w:val="00210628"/>
    <w:rsid w:val="00210A39"/>
    <w:rsid w:val="00211367"/>
    <w:rsid w:val="002114D7"/>
    <w:rsid w:val="00211881"/>
    <w:rsid w:val="00213243"/>
    <w:rsid w:val="00213930"/>
    <w:rsid w:val="00214A7A"/>
    <w:rsid w:val="0021583C"/>
    <w:rsid w:val="00215CA2"/>
    <w:rsid w:val="002163ED"/>
    <w:rsid w:val="00216493"/>
    <w:rsid w:val="002169BF"/>
    <w:rsid w:val="00216DC6"/>
    <w:rsid w:val="002170A0"/>
    <w:rsid w:val="0021756D"/>
    <w:rsid w:val="002200D4"/>
    <w:rsid w:val="002209FA"/>
    <w:rsid w:val="00221008"/>
    <w:rsid w:val="0022143A"/>
    <w:rsid w:val="00221844"/>
    <w:rsid w:val="00221FAD"/>
    <w:rsid w:val="00222059"/>
    <w:rsid w:val="00222915"/>
    <w:rsid w:val="00223170"/>
    <w:rsid w:val="002236B4"/>
    <w:rsid w:val="00223A41"/>
    <w:rsid w:val="00223CFF"/>
    <w:rsid w:val="0022461B"/>
    <w:rsid w:val="002247BC"/>
    <w:rsid w:val="00224C14"/>
    <w:rsid w:val="00224E13"/>
    <w:rsid w:val="00225301"/>
    <w:rsid w:val="002256DC"/>
    <w:rsid w:val="00225DF8"/>
    <w:rsid w:val="0022634B"/>
    <w:rsid w:val="0022663F"/>
    <w:rsid w:val="00226ABC"/>
    <w:rsid w:val="00226E93"/>
    <w:rsid w:val="002270F8"/>
    <w:rsid w:val="00227B96"/>
    <w:rsid w:val="00227BA0"/>
    <w:rsid w:val="00227D34"/>
    <w:rsid w:val="00227EA2"/>
    <w:rsid w:val="00230633"/>
    <w:rsid w:val="002318B0"/>
    <w:rsid w:val="00231A4A"/>
    <w:rsid w:val="00233214"/>
    <w:rsid w:val="002339FA"/>
    <w:rsid w:val="00233C1A"/>
    <w:rsid w:val="0023402E"/>
    <w:rsid w:val="002342FE"/>
    <w:rsid w:val="00234305"/>
    <w:rsid w:val="0023477F"/>
    <w:rsid w:val="00234AB0"/>
    <w:rsid w:val="00234F4D"/>
    <w:rsid w:val="00235204"/>
    <w:rsid w:val="002352D9"/>
    <w:rsid w:val="00235642"/>
    <w:rsid w:val="002361EC"/>
    <w:rsid w:val="002369A8"/>
    <w:rsid w:val="00237B2F"/>
    <w:rsid w:val="00237E07"/>
    <w:rsid w:val="00240898"/>
    <w:rsid w:val="002416D0"/>
    <w:rsid w:val="00241822"/>
    <w:rsid w:val="00242948"/>
    <w:rsid w:val="00242F9F"/>
    <w:rsid w:val="00243B35"/>
    <w:rsid w:val="00243D7C"/>
    <w:rsid w:val="00243E4C"/>
    <w:rsid w:val="00243F5F"/>
    <w:rsid w:val="00244C33"/>
    <w:rsid w:val="00245069"/>
    <w:rsid w:val="002460C6"/>
    <w:rsid w:val="002462FB"/>
    <w:rsid w:val="00246AD3"/>
    <w:rsid w:val="0024727F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225"/>
    <w:rsid w:val="00254944"/>
    <w:rsid w:val="00255047"/>
    <w:rsid w:val="0025579D"/>
    <w:rsid w:val="00255A2B"/>
    <w:rsid w:val="00255B98"/>
    <w:rsid w:val="00255FA7"/>
    <w:rsid w:val="002562AE"/>
    <w:rsid w:val="00256773"/>
    <w:rsid w:val="00256FAB"/>
    <w:rsid w:val="0025708D"/>
    <w:rsid w:val="00257C27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B80"/>
    <w:rsid w:val="002664A5"/>
    <w:rsid w:val="0026741D"/>
    <w:rsid w:val="0027003E"/>
    <w:rsid w:val="00270443"/>
    <w:rsid w:val="002705C4"/>
    <w:rsid w:val="00270CFB"/>
    <w:rsid w:val="00271313"/>
    <w:rsid w:val="00271600"/>
    <w:rsid w:val="002717E8"/>
    <w:rsid w:val="00271AD6"/>
    <w:rsid w:val="00271EB1"/>
    <w:rsid w:val="002720FF"/>
    <w:rsid w:val="002729D4"/>
    <w:rsid w:val="00272C59"/>
    <w:rsid w:val="002739D7"/>
    <w:rsid w:val="002743AA"/>
    <w:rsid w:val="002743B4"/>
    <w:rsid w:val="0027446C"/>
    <w:rsid w:val="0027549B"/>
    <w:rsid w:val="002754E7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07D"/>
    <w:rsid w:val="0028448E"/>
    <w:rsid w:val="0028610A"/>
    <w:rsid w:val="00286492"/>
    <w:rsid w:val="00286596"/>
    <w:rsid w:val="00286C39"/>
    <w:rsid w:val="002876F0"/>
    <w:rsid w:val="00290720"/>
    <w:rsid w:val="00295F01"/>
    <w:rsid w:val="002964EB"/>
    <w:rsid w:val="00296D08"/>
    <w:rsid w:val="00297AB2"/>
    <w:rsid w:val="002A002A"/>
    <w:rsid w:val="002A05D4"/>
    <w:rsid w:val="002A06BF"/>
    <w:rsid w:val="002A162F"/>
    <w:rsid w:val="002A1EFF"/>
    <w:rsid w:val="002A251A"/>
    <w:rsid w:val="002A2655"/>
    <w:rsid w:val="002A33F2"/>
    <w:rsid w:val="002A35C2"/>
    <w:rsid w:val="002A3914"/>
    <w:rsid w:val="002A3C18"/>
    <w:rsid w:val="002A423D"/>
    <w:rsid w:val="002A44FD"/>
    <w:rsid w:val="002A5149"/>
    <w:rsid w:val="002A5E68"/>
    <w:rsid w:val="002A66EC"/>
    <w:rsid w:val="002A68C7"/>
    <w:rsid w:val="002A7AF0"/>
    <w:rsid w:val="002B0296"/>
    <w:rsid w:val="002B08FE"/>
    <w:rsid w:val="002B0F61"/>
    <w:rsid w:val="002B1DB1"/>
    <w:rsid w:val="002B24F1"/>
    <w:rsid w:val="002B4407"/>
    <w:rsid w:val="002B4F35"/>
    <w:rsid w:val="002B5945"/>
    <w:rsid w:val="002B6616"/>
    <w:rsid w:val="002B6644"/>
    <w:rsid w:val="002B6A93"/>
    <w:rsid w:val="002B6B4F"/>
    <w:rsid w:val="002B72C0"/>
    <w:rsid w:val="002B781D"/>
    <w:rsid w:val="002B7867"/>
    <w:rsid w:val="002C000F"/>
    <w:rsid w:val="002C057F"/>
    <w:rsid w:val="002C0BE8"/>
    <w:rsid w:val="002C0C69"/>
    <w:rsid w:val="002C1034"/>
    <w:rsid w:val="002C103D"/>
    <w:rsid w:val="002C104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72FB"/>
    <w:rsid w:val="002C732F"/>
    <w:rsid w:val="002C7397"/>
    <w:rsid w:val="002C77FB"/>
    <w:rsid w:val="002D00C3"/>
    <w:rsid w:val="002D0A99"/>
    <w:rsid w:val="002D14B1"/>
    <w:rsid w:val="002D15DE"/>
    <w:rsid w:val="002D1927"/>
    <w:rsid w:val="002D1F04"/>
    <w:rsid w:val="002D1FBB"/>
    <w:rsid w:val="002D279B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020"/>
    <w:rsid w:val="002D73D9"/>
    <w:rsid w:val="002D74BC"/>
    <w:rsid w:val="002D7AC9"/>
    <w:rsid w:val="002E00FD"/>
    <w:rsid w:val="002E2AF3"/>
    <w:rsid w:val="002E2BFF"/>
    <w:rsid w:val="002E3918"/>
    <w:rsid w:val="002E4A77"/>
    <w:rsid w:val="002E5C58"/>
    <w:rsid w:val="002E5E3B"/>
    <w:rsid w:val="002E64EF"/>
    <w:rsid w:val="002E69B0"/>
    <w:rsid w:val="002E6D59"/>
    <w:rsid w:val="002E7053"/>
    <w:rsid w:val="002E7DC5"/>
    <w:rsid w:val="002F0C09"/>
    <w:rsid w:val="002F194A"/>
    <w:rsid w:val="002F19B0"/>
    <w:rsid w:val="002F1A09"/>
    <w:rsid w:val="002F269E"/>
    <w:rsid w:val="002F2FA2"/>
    <w:rsid w:val="002F3161"/>
    <w:rsid w:val="002F3484"/>
    <w:rsid w:val="002F3910"/>
    <w:rsid w:val="002F3DC1"/>
    <w:rsid w:val="002F3E5F"/>
    <w:rsid w:val="002F45E4"/>
    <w:rsid w:val="002F5924"/>
    <w:rsid w:val="002F63CC"/>
    <w:rsid w:val="002F6BDD"/>
    <w:rsid w:val="002F7276"/>
    <w:rsid w:val="002F731D"/>
    <w:rsid w:val="002F7754"/>
    <w:rsid w:val="002F7827"/>
    <w:rsid w:val="002F7F36"/>
    <w:rsid w:val="00300A6D"/>
    <w:rsid w:val="00300B51"/>
    <w:rsid w:val="003010B3"/>
    <w:rsid w:val="00302137"/>
    <w:rsid w:val="00304ACE"/>
    <w:rsid w:val="00305E67"/>
    <w:rsid w:val="00305EC6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167"/>
    <w:rsid w:val="00313914"/>
    <w:rsid w:val="00313A28"/>
    <w:rsid w:val="00313B7C"/>
    <w:rsid w:val="00313D91"/>
    <w:rsid w:val="0031411A"/>
    <w:rsid w:val="003143E0"/>
    <w:rsid w:val="003144F4"/>
    <w:rsid w:val="00314C6A"/>
    <w:rsid w:val="003170EE"/>
    <w:rsid w:val="00317795"/>
    <w:rsid w:val="003179F4"/>
    <w:rsid w:val="00317B82"/>
    <w:rsid w:val="00320750"/>
    <w:rsid w:val="003212C6"/>
    <w:rsid w:val="003218C1"/>
    <w:rsid w:val="00321BCB"/>
    <w:rsid w:val="0032209D"/>
    <w:rsid w:val="003222B2"/>
    <w:rsid w:val="003222B6"/>
    <w:rsid w:val="003226B1"/>
    <w:rsid w:val="0032281E"/>
    <w:rsid w:val="00322FBD"/>
    <w:rsid w:val="003230F4"/>
    <w:rsid w:val="003233C9"/>
    <w:rsid w:val="00323F49"/>
    <w:rsid w:val="00324430"/>
    <w:rsid w:val="003262D4"/>
    <w:rsid w:val="00326691"/>
    <w:rsid w:val="003272E3"/>
    <w:rsid w:val="00327709"/>
    <w:rsid w:val="00327FBC"/>
    <w:rsid w:val="003307DD"/>
    <w:rsid w:val="00330F89"/>
    <w:rsid w:val="00330FAD"/>
    <w:rsid w:val="00331C1C"/>
    <w:rsid w:val="0033255F"/>
    <w:rsid w:val="00332801"/>
    <w:rsid w:val="00332A18"/>
    <w:rsid w:val="00332ED3"/>
    <w:rsid w:val="00332F79"/>
    <w:rsid w:val="00334019"/>
    <w:rsid w:val="00334B38"/>
    <w:rsid w:val="003350BA"/>
    <w:rsid w:val="00335A78"/>
    <w:rsid w:val="00335D56"/>
    <w:rsid w:val="00335ED7"/>
    <w:rsid w:val="00336090"/>
    <w:rsid w:val="00336597"/>
    <w:rsid w:val="00336628"/>
    <w:rsid w:val="00336842"/>
    <w:rsid w:val="00337E0B"/>
    <w:rsid w:val="00337FCD"/>
    <w:rsid w:val="00341D97"/>
    <w:rsid w:val="003429B7"/>
    <w:rsid w:val="00343BAD"/>
    <w:rsid w:val="00343FFD"/>
    <w:rsid w:val="003441B9"/>
    <w:rsid w:val="0034447D"/>
    <w:rsid w:val="003446F5"/>
    <w:rsid w:val="00344882"/>
    <w:rsid w:val="0034498C"/>
    <w:rsid w:val="0034526A"/>
    <w:rsid w:val="003458D9"/>
    <w:rsid w:val="0034703A"/>
    <w:rsid w:val="0034764A"/>
    <w:rsid w:val="00347978"/>
    <w:rsid w:val="00347C5D"/>
    <w:rsid w:val="00350B2A"/>
    <w:rsid w:val="00350CE3"/>
    <w:rsid w:val="00351B00"/>
    <w:rsid w:val="00352930"/>
    <w:rsid w:val="003529C9"/>
    <w:rsid w:val="00352AE3"/>
    <w:rsid w:val="00352C4B"/>
    <w:rsid w:val="00352E13"/>
    <w:rsid w:val="00352E54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19AF"/>
    <w:rsid w:val="00362F27"/>
    <w:rsid w:val="0036346C"/>
    <w:rsid w:val="003634AA"/>
    <w:rsid w:val="003638E2"/>
    <w:rsid w:val="00363A3A"/>
    <w:rsid w:val="00363AA2"/>
    <w:rsid w:val="00363FA4"/>
    <w:rsid w:val="00364506"/>
    <w:rsid w:val="00365BB5"/>
    <w:rsid w:val="0036666C"/>
    <w:rsid w:val="003666AC"/>
    <w:rsid w:val="003709BF"/>
    <w:rsid w:val="00371059"/>
    <w:rsid w:val="003724BF"/>
    <w:rsid w:val="00372AE2"/>
    <w:rsid w:val="0037310A"/>
    <w:rsid w:val="00373328"/>
    <w:rsid w:val="00373550"/>
    <w:rsid w:val="00373955"/>
    <w:rsid w:val="00374288"/>
    <w:rsid w:val="00374CE6"/>
    <w:rsid w:val="00375832"/>
    <w:rsid w:val="00375B19"/>
    <w:rsid w:val="00375BE7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CDE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BAC"/>
    <w:rsid w:val="00387B90"/>
    <w:rsid w:val="00390ACA"/>
    <w:rsid w:val="00390ACD"/>
    <w:rsid w:val="003919BE"/>
    <w:rsid w:val="00392059"/>
    <w:rsid w:val="003921DB"/>
    <w:rsid w:val="003924C0"/>
    <w:rsid w:val="0039262A"/>
    <w:rsid w:val="00392D27"/>
    <w:rsid w:val="00392E82"/>
    <w:rsid w:val="00393157"/>
    <w:rsid w:val="003932C1"/>
    <w:rsid w:val="00393430"/>
    <w:rsid w:val="00393647"/>
    <w:rsid w:val="00393DF2"/>
    <w:rsid w:val="00394A25"/>
    <w:rsid w:val="00394A41"/>
    <w:rsid w:val="00394F1E"/>
    <w:rsid w:val="00395255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1B"/>
    <w:rsid w:val="003A1824"/>
    <w:rsid w:val="003A1DA8"/>
    <w:rsid w:val="003A2362"/>
    <w:rsid w:val="003A3683"/>
    <w:rsid w:val="003A4A24"/>
    <w:rsid w:val="003A4A39"/>
    <w:rsid w:val="003A59F7"/>
    <w:rsid w:val="003A66C8"/>
    <w:rsid w:val="003A6C34"/>
    <w:rsid w:val="003A71D0"/>
    <w:rsid w:val="003A7399"/>
    <w:rsid w:val="003A7DCF"/>
    <w:rsid w:val="003B0867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547"/>
    <w:rsid w:val="003C3897"/>
    <w:rsid w:val="003C3E4D"/>
    <w:rsid w:val="003C3EB3"/>
    <w:rsid w:val="003C3EDD"/>
    <w:rsid w:val="003C4F14"/>
    <w:rsid w:val="003C577A"/>
    <w:rsid w:val="003C5C96"/>
    <w:rsid w:val="003C6106"/>
    <w:rsid w:val="003C648F"/>
    <w:rsid w:val="003C6AF3"/>
    <w:rsid w:val="003C7330"/>
    <w:rsid w:val="003C7759"/>
    <w:rsid w:val="003C7CF8"/>
    <w:rsid w:val="003C7E63"/>
    <w:rsid w:val="003C7F4B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053"/>
    <w:rsid w:val="003D562B"/>
    <w:rsid w:val="003D5A60"/>
    <w:rsid w:val="003D5EB1"/>
    <w:rsid w:val="003D63D2"/>
    <w:rsid w:val="003D69E5"/>
    <w:rsid w:val="003D7FEC"/>
    <w:rsid w:val="003E09E2"/>
    <w:rsid w:val="003E0DAF"/>
    <w:rsid w:val="003E148C"/>
    <w:rsid w:val="003E1647"/>
    <w:rsid w:val="003E16B3"/>
    <w:rsid w:val="003E1962"/>
    <w:rsid w:val="003E2824"/>
    <w:rsid w:val="003E2CAB"/>
    <w:rsid w:val="003E3D89"/>
    <w:rsid w:val="003E4DB9"/>
    <w:rsid w:val="003E587B"/>
    <w:rsid w:val="003E5F61"/>
    <w:rsid w:val="003E604B"/>
    <w:rsid w:val="003E6633"/>
    <w:rsid w:val="003F0AF8"/>
    <w:rsid w:val="003F1247"/>
    <w:rsid w:val="003F181D"/>
    <w:rsid w:val="003F1E50"/>
    <w:rsid w:val="003F28C0"/>
    <w:rsid w:val="003F2CB6"/>
    <w:rsid w:val="003F30BE"/>
    <w:rsid w:val="003F3232"/>
    <w:rsid w:val="003F32BE"/>
    <w:rsid w:val="003F3442"/>
    <w:rsid w:val="003F3CA9"/>
    <w:rsid w:val="003F4A1D"/>
    <w:rsid w:val="003F4F84"/>
    <w:rsid w:val="003F4FCE"/>
    <w:rsid w:val="003F501F"/>
    <w:rsid w:val="003F50FF"/>
    <w:rsid w:val="003F558F"/>
    <w:rsid w:val="003F5B53"/>
    <w:rsid w:val="003F6412"/>
    <w:rsid w:val="003F71DE"/>
    <w:rsid w:val="003F7B2E"/>
    <w:rsid w:val="003F7DD6"/>
    <w:rsid w:val="0040053B"/>
    <w:rsid w:val="0040054C"/>
    <w:rsid w:val="00400A09"/>
    <w:rsid w:val="00401981"/>
    <w:rsid w:val="00401DDA"/>
    <w:rsid w:val="00402301"/>
    <w:rsid w:val="00402564"/>
    <w:rsid w:val="004028C5"/>
    <w:rsid w:val="004029A0"/>
    <w:rsid w:val="00403096"/>
    <w:rsid w:val="0040453B"/>
    <w:rsid w:val="00404866"/>
    <w:rsid w:val="00404D58"/>
    <w:rsid w:val="004055FC"/>
    <w:rsid w:val="00405F6B"/>
    <w:rsid w:val="004064DD"/>
    <w:rsid w:val="00406B72"/>
    <w:rsid w:val="00406C0B"/>
    <w:rsid w:val="00407B98"/>
    <w:rsid w:val="00407EFF"/>
    <w:rsid w:val="0041040A"/>
    <w:rsid w:val="00410748"/>
    <w:rsid w:val="00410929"/>
    <w:rsid w:val="00410CCF"/>
    <w:rsid w:val="004112E6"/>
    <w:rsid w:val="004124DA"/>
    <w:rsid w:val="0041255B"/>
    <w:rsid w:val="004126B6"/>
    <w:rsid w:val="00412C91"/>
    <w:rsid w:val="004134FF"/>
    <w:rsid w:val="00413522"/>
    <w:rsid w:val="00413939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4F9"/>
    <w:rsid w:val="0042153D"/>
    <w:rsid w:val="00421B99"/>
    <w:rsid w:val="00421C73"/>
    <w:rsid w:val="00422459"/>
    <w:rsid w:val="0042264D"/>
    <w:rsid w:val="004226F8"/>
    <w:rsid w:val="00422834"/>
    <w:rsid w:val="00422F62"/>
    <w:rsid w:val="0042395D"/>
    <w:rsid w:val="00423C6C"/>
    <w:rsid w:val="00423E59"/>
    <w:rsid w:val="004246C2"/>
    <w:rsid w:val="00424BD4"/>
    <w:rsid w:val="004256E7"/>
    <w:rsid w:val="00426765"/>
    <w:rsid w:val="0042703B"/>
    <w:rsid w:val="0042716C"/>
    <w:rsid w:val="0043062F"/>
    <w:rsid w:val="00431044"/>
    <w:rsid w:val="00431B7B"/>
    <w:rsid w:val="0043282E"/>
    <w:rsid w:val="0043285E"/>
    <w:rsid w:val="004328D6"/>
    <w:rsid w:val="00433516"/>
    <w:rsid w:val="0043389D"/>
    <w:rsid w:val="00433A6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515"/>
    <w:rsid w:val="00442C8A"/>
    <w:rsid w:val="004434DD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7BBB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41E6"/>
    <w:rsid w:val="004542A7"/>
    <w:rsid w:val="004556B2"/>
    <w:rsid w:val="00455BF9"/>
    <w:rsid w:val="00455F33"/>
    <w:rsid w:val="00456D88"/>
    <w:rsid w:val="004576B9"/>
    <w:rsid w:val="00457A32"/>
    <w:rsid w:val="00457DAF"/>
    <w:rsid w:val="004602FC"/>
    <w:rsid w:val="00460530"/>
    <w:rsid w:val="00460AC4"/>
    <w:rsid w:val="00460D0D"/>
    <w:rsid w:val="00461AFA"/>
    <w:rsid w:val="00461E52"/>
    <w:rsid w:val="004627ED"/>
    <w:rsid w:val="00462FA0"/>
    <w:rsid w:val="00463406"/>
    <w:rsid w:val="00463B3C"/>
    <w:rsid w:val="00463BAD"/>
    <w:rsid w:val="00463F5D"/>
    <w:rsid w:val="0046563C"/>
    <w:rsid w:val="00465998"/>
    <w:rsid w:val="00465E83"/>
    <w:rsid w:val="004666D5"/>
    <w:rsid w:val="00466E3C"/>
    <w:rsid w:val="0046739D"/>
    <w:rsid w:val="00467459"/>
    <w:rsid w:val="00467B18"/>
    <w:rsid w:val="00470269"/>
    <w:rsid w:val="00470FFC"/>
    <w:rsid w:val="004718CA"/>
    <w:rsid w:val="0047245D"/>
    <w:rsid w:val="00472FF9"/>
    <w:rsid w:val="00473173"/>
    <w:rsid w:val="00473440"/>
    <w:rsid w:val="00473571"/>
    <w:rsid w:val="004737A8"/>
    <w:rsid w:val="00473888"/>
    <w:rsid w:val="00473A10"/>
    <w:rsid w:val="00473E74"/>
    <w:rsid w:val="004751D0"/>
    <w:rsid w:val="00475205"/>
    <w:rsid w:val="00475A13"/>
    <w:rsid w:val="0047603E"/>
    <w:rsid w:val="004768D9"/>
    <w:rsid w:val="004769A7"/>
    <w:rsid w:val="00476BA0"/>
    <w:rsid w:val="004770D6"/>
    <w:rsid w:val="0047718A"/>
    <w:rsid w:val="00477BB7"/>
    <w:rsid w:val="00477F3A"/>
    <w:rsid w:val="0048065A"/>
    <w:rsid w:val="004809F6"/>
    <w:rsid w:val="00480ED3"/>
    <w:rsid w:val="00481530"/>
    <w:rsid w:val="0048201E"/>
    <w:rsid w:val="004820B3"/>
    <w:rsid w:val="0048226E"/>
    <w:rsid w:val="00482AC2"/>
    <w:rsid w:val="00484608"/>
    <w:rsid w:val="00484D53"/>
    <w:rsid w:val="00484EC3"/>
    <w:rsid w:val="0048515E"/>
    <w:rsid w:val="00485189"/>
    <w:rsid w:val="00485496"/>
    <w:rsid w:val="00485619"/>
    <w:rsid w:val="00485776"/>
    <w:rsid w:val="004859C2"/>
    <w:rsid w:val="00485A7E"/>
    <w:rsid w:val="00485E73"/>
    <w:rsid w:val="00486173"/>
    <w:rsid w:val="004865F7"/>
    <w:rsid w:val="00486C3A"/>
    <w:rsid w:val="004875A1"/>
    <w:rsid w:val="004909E8"/>
    <w:rsid w:val="00490EBA"/>
    <w:rsid w:val="004912CA"/>
    <w:rsid w:val="00491E54"/>
    <w:rsid w:val="004925E6"/>
    <w:rsid w:val="004929A1"/>
    <w:rsid w:val="00492FCC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9AE"/>
    <w:rsid w:val="004A02B0"/>
    <w:rsid w:val="004A0303"/>
    <w:rsid w:val="004A0914"/>
    <w:rsid w:val="004A0A84"/>
    <w:rsid w:val="004A0AFC"/>
    <w:rsid w:val="004A0F94"/>
    <w:rsid w:val="004A12A2"/>
    <w:rsid w:val="004A1985"/>
    <w:rsid w:val="004A1A41"/>
    <w:rsid w:val="004A1B4F"/>
    <w:rsid w:val="004A1F53"/>
    <w:rsid w:val="004A21F4"/>
    <w:rsid w:val="004A256A"/>
    <w:rsid w:val="004A26A8"/>
    <w:rsid w:val="004A3450"/>
    <w:rsid w:val="004A3516"/>
    <w:rsid w:val="004A35A3"/>
    <w:rsid w:val="004A41D6"/>
    <w:rsid w:val="004A4D01"/>
    <w:rsid w:val="004A52DE"/>
    <w:rsid w:val="004A5DC5"/>
    <w:rsid w:val="004A5F74"/>
    <w:rsid w:val="004A64EC"/>
    <w:rsid w:val="004A721D"/>
    <w:rsid w:val="004B0194"/>
    <w:rsid w:val="004B0BDD"/>
    <w:rsid w:val="004B2345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B3A"/>
    <w:rsid w:val="004B6E42"/>
    <w:rsid w:val="004B715D"/>
    <w:rsid w:val="004B72F8"/>
    <w:rsid w:val="004B77E0"/>
    <w:rsid w:val="004B7B66"/>
    <w:rsid w:val="004C007A"/>
    <w:rsid w:val="004C00D1"/>
    <w:rsid w:val="004C013F"/>
    <w:rsid w:val="004C0AD1"/>
    <w:rsid w:val="004C1731"/>
    <w:rsid w:val="004C1C08"/>
    <w:rsid w:val="004C1E97"/>
    <w:rsid w:val="004C235D"/>
    <w:rsid w:val="004C25ED"/>
    <w:rsid w:val="004C27AD"/>
    <w:rsid w:val="004C2B77"/>
    <w:rsid w:val="004C2BCC"/>
    <w:rsid w:val="004C358A"/>
    <w:rsid w:val="004C46C1"/>
    <w:rsid w:val="004C4E26"/>
    <w:rsid w:val="004C4FD2"/>
    <w:rsid w:val="004C5228"/>
    <w:rsid w:val="004C5FA4"/>
    <w:rsid w:val="004C62ED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02ED"/>
    <w:rsid w:val="004D1183"/>
    <w:rsid w:val="004D12BD"/>
    <w:rsid w:val="004D1C1C"/>
    <w:rsid w:val="004D1E57"/>
    <w:rsid w:val="004D25C4"/>
    <w:rsid w:val="004D3721"/>
    <w:rsid w:val="004D46D8"/>
    <w:rsid w:val="004D59C5"/>
    <w:rsid w:val="004D5B54"/>
    <w:rsid w:val="004D64D4"/>
    <w:rsid w:val="004D6541"/>
    <w:rsid w:val="004D6C06"/>
    <w:rsid w:val="004D6DCB"/>
    <w:rsid w:val="004D6F79"/>
    <w:rsid w:val="004D71CC"/>
    <w:rsid w:val="004D73D7"/>
    <w:rsid w:val="004D7FCE"/>
    <w:rsid w:val="004E0EC1"/>
    <w:rsid w:val="004E1ADC"/>
    <w:rsid w:val="004E2075"/>
    <w:rsid w:val="004E2E0C"/>
    <w:rsid w:val="004E332C"/>
    <w:rsid w:val="004E3B52"/>
    <w:rsid w:val="004E47DD"/>
    <w:rsid w:val="004E4E9E"/>
    <w:rsid w:val="004E50C0"/>
    <w:rsid w:val="004E5B9B"/>
    <w:rsid w:val="004E5C12"/>
    <w:rsid w:val="004E60F9"/>
    <w:rsid w:val="004E62CE"/>
    <w:rsid w:val="004E6753"/>
    <w:rsid w:val="004E6B72"/>
    <w:rsid w:val="004E6B97"/>
    <w:rsid w:val="004E6FF1"/>
    <w:rsid w:val="004E7464"/>
    <w:rsid w:val="004E7527"/>
    <w:rsid w:val="004F0613"/>
    <w:rsid w:val="004F1205"/>
    <w:rsid w:val="004F1783"/>
    <w:rsid w:val="004F2663"/>
    <w:rsid w:val="004F2C75"/>
    <w:rsid w:val="004F2D3C"/>
    <w:rsid w:val="004F2E82"/>
    <w:rsid w:val="004F3DDA"/>
    <w:rsid w:val="004F4035"/>
    <w:rsid w:val="004F4409"/>
    <w:rsid w:val="004F4895"/>
    <w:rsid w:val="004F4D9C"/>
    <w:rsid w:val="004F51EC"/>
    <w:rsid w:val="004F5D5B"/>
    <w:rsid w:val="004F6063"/>
    <w:rsid w:val="004F60C3"/>
    <w:rsid w:val="004F6A9E"/>
    <w:rsid w:val="004F78C2"/>
    <w:rsid w:val="004F7F5A"/>
    <w:rsid w:val="00500810"/>
    <w:rsid w:val="00500B48"/>
    <w:rsid w:val="005011C9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AF5"/>
    <w:rsid w:val="00505DE4"/>
    <w:rsid w:val="00506A56"/>
    <w:rsid w:val="00506AE8"/>
    <w:rsid w:val="00506D31"/>
    <w:rsid w:val="00506D5E"/>
    <w:rsid w:val="00506E31"/>
    <w:rsid w:val="00507CD4"/>
    <w:rsid w:val="00507D4E"/>
    <w:rsid w:val="00510204"/>
    <w:rsid w:val="00510BFF"/>
    <w:rsid w:val="00510E53"/>
    <w:rsid w:val="0051131A"/>
    <w:rsid w:val="00511B5A"/>
    <w:rsid w:val="00511C2C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58BF"/>
    <w:rsid w:val="00515D79"/>
    <w:rsid w:val="005160D9"/>
    <w:rsid w:val="00517628"/>
    <w:rsid w:val="00517D4A"/>
    <w:rsid w:val="00517D5F"/>
    <w:rsid w:val="005206DC"/>
    <w:rsid w:val="00521B0B"/>
    <w:rsid w:val="00522772"/>
    <w:rsid w:val="0052327C"/>
    <w:rsid w:val="00523ED0"/>
    <w:rsid w:val="00524017"/>
    <w:rsid w:val="00524035"/>
    <w:rsid w:val="0052492C"/>
    <w:rsid w:val="005249DA"/>
    <w:rsid w:val="00524FCC"/>
    <w:rsid w:val="005259C2"/>
    <w:rsid w:val="00526391"/>
    <w:rsid w:val="005264BF"/>
    <w:rsid w:val="00526C28"/>
    <w:rsid w:val="005277D1"/>
    <w:rsid w:val="00527819"/>
    <w:rsid w:val="00527E17"/>
    <w:rsid w:val="00530144"/>
    <w:rsid w:val="0053047C"/>
    <w:rsid w:val="00530D75"/>
    <w:rsid w:val="00530D98"/>
    <w:rsid w:val="005311DD"/>
    <w:rsid w:val="005316AC"/>
    <w:rsid w:val="005326E4"/>
    <w:rsid w:val="00532B00"/>
    <w:rsid w:val="00532C20"/>
    <w:rsid w:val="00534379"/>
    <w:rsid w:val="0053575D"/>
    <w:rsid w:val="0053602D"/>
    <w:rsid w:val="005368D3"/>
    <w:rsid w:val="00536A49"/>
    <w:rsid w:val="00536AC7"/>
    <w:rsid w:val="00536B6E"/>
    <w:rsid w:val="00536EFA"/>
    <w:rsid w:val="0053735A"/>
    <w:rsid w:val="00537703"/>
    <w:rsid w:val="00537F21"/>
    <w:rsid w:val="0054014A"/>
    <w:rsid w:val="00540C91"/>
    <w:rsid w:val="005414EA"/>
    <w:rsid w:val="0054161E"/>
    <w:rsid w:val="00541D1A"/>
    <w:rsid w:val="0054507D"/>
    <w:rsid w:val="00545CBB"/>
    <w:rsid w:val="00545D60"/>
    <w:rsid w:val="00546933"/>
    <w:rsid w:val="00546A95"/>
    <w:rsid w:val="00547008"/>
    <w:rsid w:val="005502E7"/>
    <w:rsid w:val="00551362"/>
    <w:rsid w:val="005516EE"/>
    <w:rsid w:val="00551805"/>
    <w:rsid w:val="0055262E"/>
    <w:rsid w:val="0055267C"/>
    <w:rsid w:val="005528F0"/>
    <w:rsid w:val="00552B41"/>
    <w:rsid w:val="005546B9"/>
    <w:rsid w:val="00555829"/>
    <w:rsid w:val="005558FF"/>
    <w:rsid w:val="00555EDE"/>
    <w:rsid w:val="00556333"/>
    <w:rsid w:val="00556658"/>
    <w:rsid w:val="00556996"/>
    <w:rsid w:val="00557616"/>
    <w:rsid w:val="00557684"/>
    <w:rsid w:val="0055783F"/>
    <w:rsid w:val="005579C3"/>
    <w:rsid w:val="0056041C"/>
    <w:rsid w:val="00560C5D"/>
    <w:rsid w:val="00560CE3"/>
    <w:rsid w:val="005626CD"/>
    <w:rsid w:val="00562BD1"/>
    <w:rsid w:val="00562DB5"/>
    <w:rsid w:val="00562E95"/>
    <w:rsid w:val="00563782"/>
    <w:rsid w:val="00563A7B"/>
    <w:rsid w:val="00563AF7"/>
    <w:rsid w:val="005644EF"/>
    <w:rsid w:val="005645C8"/>
    <w:rsid w:val="00564BF7"/>
    <w:rsid w:val="00564F59"/>
    <w:rsid w:val="00565D0F"/>
    <w:rsid w:val="00565E63"/>
    <w:rsid w:val="0056640D"/>
    <w:rsid w:val="00566DC4"/>
    <w:rsid w:val="00567685"/>
    <w:rsid w:val="00567B71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980"/>
    <w:rsid w:val="005719EF"/>
    <w:rsid w:val="00571D39"/>
    <w:rsid w:val="005720BE"/>
    <w:rsid w:val="005731EB"/>
    <w:rsid w:val="005735DC"/>
    <w:rsid w:val="005736D0"/>
    <w:rsid w:val="00573AFB"/>
    <w:rsid w:val="00574902"/>
    <w:rsid w:val="00574A90"/>
    <w:rsid w:val="005750A6"/>
    <w:rsid w:val="00575F6C"/>
    <w:rsid w:val="0057612B"/>
    <w:rsid w:val="00576B07"/>
    <w:rsid w:val="00577FA6"/>
    <w:rsid w:val="0058041D"/>
    <w:rsid w:val="0058119C"/>
    <w:rsid w:val="00582636"/>
    <w:rsid w:val="00582E11"/>
    <w:rsid w:val="00584184"/>
    <w:rsid w:val="0058475E"/>
    <w:rsid w:val="005847EB"/>
    <w:rsid w:val="00584EA6"/>
    <w:rsid w:val="00584EC4"/>
    <w:rsid w:val="00584FF1"/>
    <w:rsid w:val="00585247"/>
    <w:rsid w:val="0058693C"/>
    <w:rsid w:val="0058722A"/>
    <w:rsid w:val="00587342"/>
    <w:rsid w:val="005873CA"/>
    <w:rsid w:val="00587761"/>
    <w:rsid w:val="00587A7A"/>
    <w:rsid w:val="0059005C"/>
    <w:rsid w:val="00590252"/>
    <w:rsid w:val="0059061F"/>
    <w:rsid w:val="00590684"/>
    <w:rsid w:val="00590C95"/>
    <w:rsid w:val="00591434"/>
    <w:rsid w:val="00592A6C"/>
    <w:rsid w:val="00593048"/>
    <w:rsid w:val="00593D22"/>
    <w:rsid w:val="00594627"/>
    <w:rsid w:val="005953B0"/>
    <w:rsid w:val="00595A58"/>
    <w:rsid w:val="005961FE"/>
    <w:rsid w:val="00596906"/>
    <w:rsid w:val="00596E9B"/>
    <w:rsid w:val="00596FA8"/>
    <w:rsid w:val="005A0C5A"/>
    <w:rsid w:val="005A10E4"/>
    <w:rsid w:val="005A15D1"/>
    <w:rsid w:val="005A1FEC"/>
    <w:rsid w:val="005A3486"/>
    <w:rsid w:val="005A385D"/>
    <w:rsid w:val="005A3A62"/>
    <w:rsid w:val="005A40A5"/>
    <w:rsid w:val="005A42A6"/>
    <w:rsid w:val="005A4BCF"/>
    <w:rsid w:val="005A4BD4"/>
    <w:rsid w:val="005A5205"/>
    <w:rsid w:val="005A54EC"/>
    <w:rsid w:val="005A55C8"/>
    <w:rsid w:val="005A570A"/>
    <w:rsid w:val="005A5A58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BFA"/>
    <w:rsid w:val="005B2DA3"/>
    <w:rsid w:val="005B2E89"/>
    <w:rsid w:val="005B30D4"/>
    <w:rsid w:val="005B321F"/>
    <w:rsid w:val="005B352E"/>
    <w:rsid w:val="005B3D66"/>
    <w:rsid w:val="005B3F71"/>
    <w:rsid w:val="005B3FB4"/>
    <w:rsid w:val="005B4399"/>
    <w:rsid w:val="005B4F55"/>
    <w:rsid w:val="005B5DD9"/>
    <w:rsid w:val="005B65C6"/>
    <w:rsid w:val="005B65CA"/>
    <w:rsid w:val="005B7479"/>
    <w:rsid w:val="005C054B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AE2"/>
    <w:rsid w:val="005C6C6E"/>
    <w:rsid w:val="005C6DDD"/>
    <w:rsid w:val="005D0D3D"/>
    <w:rsid w:val="005D122D"/>
    <w:rsid w:val="005D1B9E"/>
    <w:rsid w:val="005D1CA1"/>
    <w:rsid w:val="005D1FE0"/>
    <w:rsid w:val="005D2994"/>
    <w:rsid w:val="005D2F66"/>
    <w:rsid w:val="005D2FE0"/>
    <w:rsid w:val="005D3444"/>
    <w:rsid w:val="005D4202"/>
    <w:rsid w:val="005D424D"/>
    <w:rsid w:val="005D47ED"/>
    <w:rsid w:val="005D4B5C"/>
    <w:rsid w:val="005D557E"/>
    <w:rsid w:val="005D762D"/>
    <w:rsid w:val="005D7640"/>
    <w:rsid w:val="005D7BA7"/>
    <w:rsid w:val="005E0645"/>
    <w:rsid w:val="005E24EE"/>
    <w:rsid w:val="005E2E92"/>
    <w:rsid w:val="005E333F"/>
    <w:rsid w:val="005E40FB"/>
    <w:rsid w:val="005E43EB"/>
    <w:rsid w:val="005E45E5"/>
    <w:rsid w:val="005E4799"/>
    <w:rsid w:val="005E5058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1EC2"/>
    <w:rsid w:val="005F23AD"/>
    <w:rsid w:val="005F2578"/>
    <w:rsid w:val="005F2727"/>
    <w:rsid w:val="005F27D7"/>
    <w:rsid w:val="005F2B07"/>
    <w:rsid w:val="005F2F97"/>
    <w:rsid w:val="005F317B"/>
    <w:rsid w:val="005F3659"/>
    <w:rsid w:val="005F3F57"/>
    <w:rsid w:val="005F403A"/>
    <w:rsid w:val="005F48A4"/>
    <w:rsid w:val="005F4A27"/>
    <w:rsid w:val="005F55C5"/>
    <w:rsid w:val="005F5892"/>
    <w:rsid w:val="005F59B8"/>
    <w:rsid w:val="005F68E6"/>
    <w:rsid w:val="00600A15"/>
    <w:rsid w:val="00601F5C"/>
    <w:rsid w:val="00602421"/>
    <w:rsid w:val="0060289C"/>
    <w:rsid w:val="00602961"/>
    <w:rsid w:val="00602E26"/>
    <w:rsid w:val="00602F28"/>
    <w:rsid w:val="00603573"/>
    <w:rsid w:val="00603A14"/>
    <w:rsid w:val="00603D1B"/>
    <w:rsid w:val="00603D5A"/>
    <w:rsid w:val="006052C2"/>
    <w:rsid w:val="00605788"/>
    <w:rsid w:val="00605DE0"/>
    <w:rsid w:val="0060689B"/>
    <w:rsid w:val="00610112"/>
    <w:rsid w:val="00610238"/>
    <w:rsid w:val="00610779"/>
    <w:rsid w:val="006108C7"/>
    <w:rsid w:val="006114B6"/>
    <w:rsid w:val="00611747"/>
    <w:rsid w:val="00611DCE"/>
    <w:rsid w:val="006120F4"/>
    <w:rsid w:val="006121F2"/>
    <w:rsid w:val="006123E4"/>
    <w:rsid w:val="006132CD"/>
    <w:rsid w:val="0061389D"/>
    <w:rsid w:val="00613F68"/>
    <w:rsid w:val="00614C6B"/>
    <w:rsid w:val="00615515"/>
    <w:rsid w:val="00615C28"/>
    <w:rsid w:val="0061638E"/>
    <w:rsid w:val="006169CB"/>
    <w:rsid w:val="006178F0"/>
    <w:rsid w:val="00617F47"/>
    <w:rsid w:val="00617F61"/>
    <w:rsid w:val="0062004E"/>
    <w:rsid w:val="006201A6"/>
    <w:rsid w:val="0062057D"/>
    <w:rsid w:val="00620C57"/>
    <w:rsid w:val="00621B81"/>
    <w:rsid w:val="00622DF0"/>
    <w:rsid w:val="00623E2D"/>
    <w:rsid w:val="00623FA0"/>
    <w:rsid w:val="006248D6"/>
    <w:rsid w:val="00624CC2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5F5"/>
    <w:rsid w:val="00631997"/>
    <w:rsid w:val="00631BBA"/>
    <w:rsid w:val="00631EEA"/>
    <w:rsid w:val="006326CA"/>
    <w:rsid w:val="006326CC"/>
    <w:rsid w:val="006327D2"/>
    <w:rsid w:val="00632C07"/>
    <w:rsid w:val="00633CF7"/>
    <w:rsid w:val="0063409B"/>
    <w:rsid w:val="006340E0"/>
    <w:rsid w:val="006343E6"/>
    <w:rsid w:val="00634604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051"/>
    <w:rsid w:val="00642173"/>
    <w:rsid w:val="006426AE"/>
    <w:rsid w:val="00642902"/>
    <w:rsid w:val="00643448"/>
    <w:rsid w:val="00643945"/>
    <w:rsid w:val="00644CE7"/>
    <w:rsid w:val="00644E21"/>
    <w:rsid w:val="00644EFF"/>
    <w:rsid w:val="00645147"/>
    <w:rsid w:val="00645A50"/>
    <w:rsid w:val="00645A6B"/>
    <w:rsid w:val="00645F6C"/>
    <w:rsid w:val="00647670"/>
    <w:rsid w:val="006506BC"/>
    <w:rsid w:val="006515F1"/>
    <w:rsid w:val="00651C6F"/>
    <w:rsid w:val="00651E59"/>
    <w:rsid w:val="00652670"/>
    <w:rsid w:val="006535C5"/>
    <w:rsid w:val="006538A7"/>
    <w:rsid w:val="00653C8E"/>
    <w:rsid w:val="00653E70"/>
    <w:rsid w:val="006540BF"/>
    <w:rsid w:val="00654570"/>
    <w:rsid w:val="00654C87"/>
    <w:rsid w:val="00654CF5"/>
    <w:rsid w:val="00656B5D"/>
    <w:rsid w:val="00656EF4"/>
    <w:rsid w:val="00657EA7"/>
    <w:rsid w:val="00657F60"/>
    <w:rsid w:val="006600A1"/>
    <w:rsid w:val="0066015F"/>
    <w:rsid w:val="00660775"/>
    <w:rsid w:val="00660786"/>
    <w:rsid w:val="00661056"/>
    <w:rsid w:val="00661694"/>
    <w:rsid w:val="00661740"/>
    <w:rsid w:val="00661770"/>
    <w:rsid w:val="00661AFA"/>
    <w:rsid w:val="00661DAB"/>
    <w:rsid w:val="00661EBD"/>
    <w:rsid w:val="00661ECC"/>
    <w:rsid w:val="00661FA0"/>
    <w:rsid w:val="0066284D"/>
    <w:rsid w:val="00662A69"/>
    <w:rsid w:val="00663651"/>
    <w:rsid w:val="0066373D"/>
    <w:rsid w:val="0066459D"/>
    <w:rsid w:val="006649F0"/>
    <w:rsid w:val="00664B33"/>
    <w:rsid w:val="006650F4"/>
    <w:rsid w:val="00665A36"/>
    <w:rsid w:val="00665D0B"/>
    <w:rsid w:val="00666A05"/>
    <w:rsid w:val="00666DD4"/>
    <w:rsid w:val="00667815"/>
    <w:rsid w:val="00667C58"/>
    <w:rsid w:val="0067034F"/>
    <w:rsid w:val="006704FC"/>
    <w:rsid w:val="0067108F"/>
    <w:rsid w:val="0067143E"/>
    <w:rsid w:val="0067155E"/>
    <w:rsid w:val="00671575"/>
    <w:rsid w:val="0067169C"/>
    <w:rsid w:val="006718DB"/>
    <w:rsid w:val="006719EE"/>
    <w:rsid w:val="00671AAB"/>
    <w:rsid w:val="00671C74"/>
    <w:rsid w:val="006720C9"/>
    <w:rsid w:val="006721A3"/>
    <w:rsid w:val="00672D0C"/>
    <w:rsid w:val="006734C1"/>
    <w:rsid w:val="00673AE8"/>
    <w:rsid w:val="00673D61"/>
    <w:rsid w:val="00673ED1"/>
    <w:rsid w:val="0067464E"/>
    <w:rsid w:val="006749CF"/>
    <w:rsid w:val="00675207"/>
    <w:rsid w:val="00675461"/>
    <w:rsid w:val="0067550E"/>
    <w:rsid w:val="0067620E"/>
    <w:rsid w:val="006767A3"/>
    <w:rsid w:val="00677718"/>
    <w:rsid w:val="00677A42"/>
    <w:rsid w:val="00677FBB"/>
    <w:rsid w:val="0068007A"/>
    <w:rsid w:val="0068076F"/>
    <w:rsid w:val="00680C2D"/>
    <w:rsid w:val="00680E8B"/>
    <w:rsid w:val="006817C4"/>
    <w:rsid w:val="00684376"/>
    <w:rsid w:val="00684424"/>
    <w:rsid w:val="006852C4"/>
    <w:rsid w:val="006867CC"/>
    <w:rsid w:val="0068699F"/>
    <w:rsid w:val="00686FBA"/>
    <w:rsid w:val="00687875"/>
    <w:rsid w:val="00687CC2"/>
    <w:rsid w:val="00687E81"/>
    <w:rsid w:val="006914F0"/>
    <w:rsid w:val="006917E0"/>
    <w:rsid w:val="00691A0E"/>
    <w:rsid w:val="00691B17"/>
    <w:rsid w:val="0069225B"/>
    <w:rsid w:val="00692D5D"/>
    <w:rsid w:val="00692FA6"/>
    <w:rsid w:val="00692FF8"/>
    <w:rsid w:val="00693A76"/>
    <w:rsid w:val="00693DCF"/>
    <w:rsid w:val="006944E7"/>
    <w:rsid w:val="006949CF"/>
    <w:rsid w:val="00695040"/>
    <w:rsid w:val="006956C2"/>
    <w:rsid w:val="006960C4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35E2"/>
    <w:rsid w:val="006A55C6"/>
    <w:rsid w:val="006A5740"/>
    <w:rsid w:val="006A644B"/>
    <w:rsid w:val="006A6A1F"/>
    <w:rsid w:val="006A7543"/>
    <w:rsid w:val="006A76BB"/>
    <w:rsid w:val="006A78F2"/>
    <w:rsid w:val="006A7BA9"/>
    <w:rsid w:val="006B0243"/>
    <w:rsid w:val="006B10AC"/>
    <w:rsid w:val="006B1995"/>
    <w:rsid w:val="006B1CA8"/>
    <w:rsid w:val="006B206B"/>
    <w:rsid w:val="006B2410"/>
    <w:rsid w:val="006B28F7"/>
    <w:rsid w:val="006B501F"/>
    <w:rsid w:val="006B59BA"/>
    <w:rsid w:val="006B5B83"/>
    <w:rsid w:val="006B5DA9"/>
    <w:rsid w:val="006B6272"/>
    <w:rsid w:val="006B68F9"/>
    <w:rsid w:val="006B6FF0"/>
    <w:rsid w:val="006B72D5"/>
    <w:rsid w:val="006C05A7"/>
    <w:rsid w:val="006C07CA"/>
    <w:rsid w:val="006C0E5A"/>
    <w:rsid w:val="006C1006"/>
    <w:rsid w:val="006C12B5"/>
    <w:rsid w:val="006C2407"/>
    <w:rsid w:val="006C27A3"/>
    <w:rsid w:val="006C28EA"/>
    <w:rsid w:val="006C28EE"/>
    <w:rsid w:val="006C3889"/>
    <w:rsid w:val="006C45C5"/>
    <w:rsid w:val="006C4C38"/>
    <w:rsid w:val="006C4CB8"/>
    <w:rsid w:val="006C4E9A"/>
    <w:rsid w:val="006C4F7A"/>
    <w:rsid w:val="006C52E3"/>
    <w:rsid w:val="006C5381"/>
    <w:rsid w:val="006C55A2"/>
    <w:rsid w:val="006C5835"/>
    <w:rsid w:val="006C5A4B"/>
    <w:rsid w:val="006C7E47"/>
    <w:rsid w:val="006D000E"/>
    <w:rsid w:val="006D05B2"/>
    <w:rsid w:val="006D11FC"/>
    <w:rsid w:val="006D2EE5"/>
    <w:rsid w:val="006D38C4"/>
    <w:rsid w:val="006D3AA9"/>
    <w:rsid w:val="006D3D73"/>
    <w:rsid w:val="006D416F"/>
    <w:rsid w:val="006D4AF2"/>
    <w:rsid w:val="006D4C89"/>
    <w:rsid w:val="006D4EE2"/>
    <w:rsid w:val="006D612E"/>
    <w:rsid w:val="006D6156"/>
    <w:rsid w:val="006D63A8"/>
    <w:rsid w:val="006D70B8"/>
    <w:rsid w:val="006D74C0"/>
    <w:rsid w:val="006E00DF"/>
    <w:rsid w:val="006E0151"/>
    <w:rsid w:val="006E0311"/>
    <w:rsid w:val="006E079B"/>
    <w:rsid w:val="006E0870"/>
    <w:rsid w:val="006E137E"/>
    <w:rsid w:val="006E27DB"/>
    <w:rsid w:val="006E28CD"/>
    <w:rsid w:val="006E2EB1"/>
    <w:rsid w:val="006E3344"/>
    <w:rsid w:val="006E45F5"/>
    <w:rsid w:val="006E474C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49E"/>
    <w:rsid w:val="006F665F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44A3"/>
    <w:rsid w:val="007049AD"/>
    <w:rsid w:val="00705035"/>
    <w:rsid w:val="00705416"/>
    <w:rsid w:val="0070563A"/>
    <w:rsid w:val="007056EE"/>
    <w:rsid w:val="007058EC"/>
    <w:rsid w:val="00705E73"/>
    <w:rsid w:val="0070612A"/>
    <w:rsid w:val="00707317"/>
    <w:rsid w:val="00710032"/>
    <w:rsid w:val="0071055F"/>
    <w:rsid w:val="007113E4"/>
    <w:rsid w:val="0071193D"/>
    <w:rsid w:val="00713F88"/>
    <w:rsid w:val="0071473E"/>
    <w:rsid w:val="00714876"/>
    <w:rsid w:val="00715226"/>
    <w:rsid w:val="007152DA"/>
    <w:rsid w:val="007160F6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465E"/>
    <w:rsid w:val="0072516D"/>
    <w:rsid w:val="007253E7"/>
    <w:rsid w:val="00725B52"/>
    <w:rsid w:val="0072620B"/>
    <w:rsid w:val="0072642B"/>
    <w:rsid w:val="00727068"/>
    <w:rsid w:val="007272E9"/>
    <w:rsid w:val="00727647"/>
    <w:rsid w:val="007318E4"/>
    <w:rsid w:val="007327EE"/>
    <w:rsid w:val="00733191"/>
    <w:rsid w:val="007333AA"/>
    <w:rsid w:val="007342A2"/>
    <w:rsid w:val="007342B5"/>
    <w:rsid w:val="00734304"/>
    <w:rsid w:val="007344D7"/>
    <w:rsid w:val="007352A6"/>
    <w:rsid w:val="00735C06"/>
    <w:rsid w:val="00735F16"/>
    <w:rsid w:val="00735FC9"/>
    <w:rsid w:val="0073619E"/>
    <w:rsid w:val="00737156"/>
    <w:rsid w:val="00737348"/>
    <w:rsid w:val="00737524"/>
    <w:rsid w:val="00737881"/>
    <w:rsid w:val="00737C81"/>
    <w:rsid w:val="0074012A"/>
    <w:rsid w:val="007402F8"/>
    <w:rsid w:val="00740356"/>
    <w:rsid w:val="0074109A"/>
    <w:rsid w:val="00741167"/>
    <w:rsid w:val="0074143E"/>
    <w:rsid w:val="00741842"/>
    <w:rsid w:val="00741D6A"/>
    <w:rsid w:val="00741FCB"/>
    <w:rsid w:val="00742119"/>
    <w:rsid w:val="007422E1"/>
    <w:rsid w:val="00743733"/>
    <w:rsid w:val="00743D98"/>
    <w:rsid w:val="0074416A"/>
    <w:rsid w:val="00744423"/>
    <w:rsid w:val="00745346"/>
    <w:rsid w:val="007454EC"/>
    <w:rsid w:val="00745528"/>
    <w:rsid w:val="0074603A"/>
    <w:rsid w:val="00746114"/>
    <w:rsid w:val="00746164"/>
    <w:rsid w:val="0074643D"/>
    <w:rsid w:val="0074647F"/>
    <w:rsid w:val="00747F0D"/>
    <w:rsid w:val="00750014"/>
    <w:rsid w:val="00751063"/>
    <w:rsid w:val="00751951"/>
    <w:rsid w:val="0075253C"/>
    <w:rsid w:val="007526CC"/>
    <w:rsid w:val="00753778"/>
    <w:rsid w:val="00753B6C"/>
    <w:rsid w:val="0075442D"/>
    <w:rsid w:val="00754930"/>
    <w:rsid w:val="007552E5"/>
    <w:rsid w:val="00755DDC"/>
    <w:rsid w:val="00756A79"/>
    <w:rsid w:val="00760488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217"/>
    <w:rsid w:val="0076587F"/>
    <w:rsid w:val="007659BF"/>
    <w:rsid w:val="00766AFA"/>
    <w:rsid w:val="00766C10"/>
    <w:rsid w:val="0076768A"/>
    <w:rsid w:val="00767A34"/>
    <w:rsid w:val="00767BA8"/>
    <w:rsid w:val="00767C78"/>
    <w:rsid w:val="00770CCE"/>
    <w:rsid w:val="00771061"/>
    <w:rsid w:val="007714ED"/>
    <w:rsid w:val="00773672"/>
    <w:rsid w:val="00773C46"/>
    <w:rsid w:val="007743B1"/>
    <w:rsid w:val="0077492C"/>
    <w:rsid w:val="0077493E"/>
    <w:rsid w:val="00774E95"/>
    <w:rsid w:val="0077544A"/>
    <w:rsid w:val="007760FF"/>
    <w:rsid w:val="00776765"/>
    <w:rsid w:val="00776777"/>
    <w:rsid w:val="00777323"/>
    <w:rsid w:val="007773CC"/>
    <w:rsid w:val="007776FC"/>
    <w:rsid w:val="00777758"/>
    <w:rsid w:val="0078061C"/>
    <w:rsid w:val="00781167"/>
    <w:rsid w:val="00781384"/>
    <w:rsid w:val="00781FA6"/>
    <w:rsid w:val="00782337"/>
    <w:rsid w:val="00782829"/>
    <w:rsid w:val="00783052"/>
    <w:rsid w:val="00783580"/>
    <w:rsid w:val="00783658"/>
    <w:rsid w:val="007839E9"/>
    <w:rsid w:val="00783E06"/>
    <w:rsid w:val="007843C6"/>
    <w:rsid w:val="00784516"/>
    <w:rsid w:val="007845BC"/>
    <w:rsid w:val="007846F2"/>
    <w:rsid w:val="00784A16"/>
    <w:rsid w:val="007851FE"/>
    <w:rsid w:val="0078667A"/>
    <w:rsid w:val="0079011B"/>
    <w:rsid w:val="00790180"/>
    <w:rsid w:val="00790302"/>
    <w:rsid w:val="007903E4"/>
    <w:rsid w:val="007915E7"/>
    <w:rsid w:val="00792098"/>
    <w:rsid w:val="00792363"/>
    <w:rsid w:val="0079297E"/>
    <w:rsid w:val="00792D3F"/>
    <w:rsid w:val="00793297"/>
    <w:rsid w:val="00793E4D"/>
    <w:rsid w:val="00795565"/>
    <w:rsid w:val="00795625"/>
    <w:rsid w:val="00795984"/>
    <w:rsid w:val="00796549"/>
    <w:rsid w:val="00796653"/>
    <w:rsid w:val="00796FEB"/>
    <w:rsid w:val="00797AF6"/>
    <w:rsid w:val="00797C1D"/>
    <w:rsid w:val="00797CF7"/>
    <w:rsid w:val="007A0E80"/>
    <w:rsid w:val="007A10A1"/>
    <w:rsid w:val="007A1FB7"/>
    <w:rsid w:val="007A25C3"/>
    <w:rsid w:val="007A2E18"/>
    <w:rsid w:val="007A40DB"/>
    <w:rsid w:val="007A5EB2"/>
    <w:rsid w:val="007A613C"/>
    <w:rsid w:val="007A61CC"/>
    <w:rsid w:val="007A6260"/>
    <w:rsid w:val="007B0161"/>
    <w:rsid w:val="007B0618"/>
    <w:rsid w:val="007B1AE3"/>
    <w:rsid w:val="007B212D"/>
    <w:rsid w:val="007B2873"/>
    <w:rsid w:val="007B29FD"/>
    <w:rsid w:val="007B2E0A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39A"/>
    <w:rsid w:val="007C1DA9"/>
    <w:rsid w:val="007C209F"/>
    <w:rsid w:val="007C2E52"/>
    <w:rsid w:val="007C31E4"/>
    <w:rsid w:val="007C3323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ACB"/>
    <w:rsid w:val="007D0B17"/>
    <w:rsid w:val="007D1EA1"/>
    <w:rsid w:val="007D2491"/>
    <w:rsid w:val="007D29C5"/>
    <w:rsid w:val="007D2C30"/>
    <w:rsid w:val="007D35F7"/>
    <w:rsid w:val="007D4030"/>
    <w:rsid w:val="007D4DAF"/>
    <w:rsid w:val="007D50D5"/>
    <w:rsid w:val="007D56A9"/>
    <w:rsid w:val="007D5C0F"/>
    <w:rsid w:val="007D5C73"/>
    <w:rsid w:val="007D6C0C"/>
    <w:rsid w:val="007D7890"/>
    <w:rsid w:val="007D7E59"/>
    <w:rsid w:val="007E08E4"/>
    <w:rsid w:val="007E08FE"/>
    <w:rsid w:val="007E1144"/>
    <w:rsid w:val="007E138C"/>
    <w:rsid w:val="007E13F4"/>
    <w:rsid w:val="007E2174"/>
    <w:rsid w:val="007E225B"/>
    <w:rsid w:val="007E2319"/>
    <w:rsid w:val="007E305A"/>
    <w:rsid w:val="007E43B2"/>
    <w:rsid w:val="007E43D8"/>
    <w:rsid w:val="007E48D0"/>
    <w:rsid w:val="007E509B"/>
    <w:rsid w:val="007E5862"/>
    <w:rsid w:val="007E59E9"/>
    <w:rsid w:val="007E5A09"/>
    <w:rsid w:val="007E5C47"/>
    <w:rsid w:val="007E60DA"/>
    <w:rsid w:val="007E6DAC"/>
    <w:rsid w:val="007E6FFE"/>
    <w:rsid w:val="007E738B"/>
    <w:rsid w:val="007E7EB8"/>
    <w:rsid w:val="007F0222"/>
    <w:rsid w:val="007F1045"/>
    <w:rsid w:val="007F1140"/>
    <w:rsid w:val="007F4160"/>
    <w:rsid w:val="007F461E"/>
    <w:rsid w:val="007F4662"/>
    <w:rsid w:val="007F4BFD"/>
    <w:rsid w:val="007F5206"/>
    <w:rsid w:val="007F6026"/>
    <w:rsid w:val="007F6282"/>
    <w:rsid w:val="007F64B7"/>
    <w:rsid w:val="007F7092"/>
    <w:rsid w:val="007F7D37"/>
    <w:rsid w:val="00800170"/>
    <w:rsid w:val="0080055E"/>
    <w:rsid w:val="0080065A"/>
    <w:rsid w:val="00800783"/>
    <w:rsid w:val="00800FAD"/>
    <w:rsid w:val="00801247"/>
    <w:rsid w:val="008012AD"/>
    <w:rsid w:val="00801925"/>
    <w:rsid w:val="00802663"/>
    <w:rsid w:val="0080287A"/>
    <w:rsid w:val="00803419"/>
    <w:rsid w:val="008038AB"/>
    <w:rsid w:val="00804253"/>
    <w:rsid w:val="0080448C"/>
    <w:rsid w:val="00804BB1"/>
    <w:rsid w:val="00804D7B"/>
    <w:rsid w:val="00804ED5"/>
    <w:rsid w:val="008052BA"/>
    <w:rsid w:val="008060F4"/>
    <w:rsid w:val="00806780"/>
    <w:rsid w:val="00806976"/>
    <w:rsid w:val="008072AF"/>
    <w:rsid w:val="00807D30"/>
    <w:rsid w:val="0081038D"/>
    <w:rsid w:val="00810578"/>
    <w:rsid w:val="008106D6"/>
    <w:rsid w:val="0081131D"/>
    <w:rsid w:val="008122EF"/>
    <w:rsid w:val="00812AB6"/>
    <w:rsid w:val="00812AFB"/>
    <w:rsid w:val="00813028"/>
    <w:rsid w:val="008138C3"/>
    <w:rsid w:val="00813950"/>
    <w:rsid w:val="00813ADA"/>
    <w:rsid w:val="00813BCD"/>
    <w:rsid w:val="008142CE"/>
    <w:rsid w:val="0081492A"/>
    <w:rsid w:val="00814A21"/>
    <w:rsid w:val="00814B91"/>
    <w:rsid w:val="00814E1F"/>
    <w:rsid w:val="00815880"/>
    <w:rsid w:val="00815FD7"/>
    <w:rsid w:val="00816251"/>
    <w:rsid w:val="00816B38"/>
    <w:rsid w:val="00817640"/>
    <w:rsid w:val="0082092A"/>
    <w:rsid w:val="0082152F"/>
    <w:rsid w:val="00821795"/>
    <w:rsid w:val="00821916"/>
    <w:rsid w:val="00821A49"/>
    <w:rsid w:val="00821C8C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094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B88"/>
    <w:rsid w:val="00840E6D"/>
    <w:rsid w:val="008418E1"/>
    <w:rsid w:val="00842149"/>
    <w:rsid w:val="00842622"/>
    <w:rsid w:val="00842A33"/>
    <w:rsid w:val="00842B43"/>
    <w:rsid w:val="0084327F"/>
    <w:rsid w:val="008434B6"/>
    <w:rsid w:val="0084510C"/>
    <w:rsid w:val="0084561F"/>
    <w:rsid w:val="008457C5"/>
    <w:rsid w:val="00845F1F"/>
    <w:rsid w:val="00846164"/>
    <w:rsid w:val="00846BFC"/>
    <w:rsid w:val="008475C3"/>
    <w:rsid w:val="0084769F"/>
    <w:rsid w:val="0084774D"/>
    <w:rsid w:val="008505B1"/>
    <w:rsid w:val="00850738"/>
    <w:rsid w:val="008516D2"/>
    <w:rsid w:val="00851717"/>
    <w:rsid w:val="00851DF0"/>
    <w:rsid w:val="00852434"/>
    <w:rsid w:val="0085269F"/>
    <w:rsid w:val="008526C5"/>
    <w:rsid w:val="00852945"/>
    <w:rsid w:val="00852F17"/>
    <w:rsid w:val="00853329"/>
    <w:rsid w:val="00854229"/>
    <w:rsid w:val="00854EB7"/>
    <w:rsid w:val="0085514D"/>
    <w:rsid w:val="0085585D"/>
    <w:rsid w:val="00855E74"/>
    <w:rsid w:val="008560C5"/>
    <w:rsid w:val="00856C51"/>
    <w:rsid w:val="00857709"/>
    <w:rsid w:val="008577A0"/>
    <w:rsid w:val="00857846"/>
    <w:rsid w:val="008578E0"/>
    <w:rsid w:val="00857E11"/>
    <w:rsid w:val="0086005B"/>
    <w:rsid w:val="008607A6"/>
    <w:rsid w:val="00860ABB"/>
    <w:rsid w:val="00860FB7"/>
    <w:rsid w:val="008613A3"/>
    <w:rsid w:val="0086318C"/>
    <w:rsid w:val="0086325C"/>
    <w:rsid w:val="008633A1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09E4"/>
    <w:rsid w:val="00870E9C"/>
    <w:rsid w:val="0087165C"/>
    <w:rsid w:val="00871704"/>
    <w:rsid w:val="00871B95"/>
    <w:rsid w:val="0087204E"/>
    <w:rsid w:val="00872281"/>
    <w:rsid w:val="0087233D"/>
    <w:rsid w:val="00872824"/>
    <w:rsid w:val="008729F4"/>
    <w:rsid w:val="00873149"/>
    <w:rsid w:val="008732FB"/>
    <w:rsid w:val="008735B6"/>
    <w:rsid w:val="00874047"/>
    <w:rsid w:val="008744DD"/>
    <w:rsid w:val="00874B00"/>
    <w:rsid w:val="00875016"/>
    <w:rsid w:val="008750C7"/>
    <w:rsid w:val="008753F6"/>
    <w:rsid w:val="0087556A"/>
    <w:rsid w:val="008764F2"/>
    <w:rsid w:val="0087663A"/>
    <w:rsid w:val="00876AE1"/>
    <w:rsid w:val="00877471"/>
    <w:rsid w:val="00880AE0"/>
    <w:rsid w:val="00880B40"/>
    <w:rsid w:val="00880D31"/>
    <w:rsid w:val="00880F11"/>
    <w:rsid w:val="00880FBD"/>
    <w:rsid w:val="008814F6"/>
    <w:rsid w:val="00881598"/>
    <w:rsid w:val="00882554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8B5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1F90"/>
    <w:rsid w:val="00892085"/>
    <w:rsid w:val="0089248F"/>
    <w:rsid w:val="008926D2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F38"/>
    <w:rsid w:val="00896194"/>
    <w:rsid w:val="008965DB"/>
    <w:rsid w:val="00896971"/>
    <w:rsid w:val="008A0687"/>
    <w:rsid w:val="008A0899"/>
    <w:rsid w:val="008A0F09"/>
    <w:rsid w:val="008A173E"/>
    <w:rsid w:val="008A1E09"/>
    <w:rsid w:val="008A1F16"/>
    <w:rsid w:val="008A2A56"/>
    <w:rsid w:val="008A536E"/>
    <w:rsid w:val="008A5961"/>
    <w:rsid w:val="008A5A2D"/>
    <w:rsid w:val="008A60B0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0824"/>
    <w:rsid w:val="008B104C"/>
    <w:rsid w:val="008B1090"/>
    <w:rsid w:val="008B14FE"/>
    <w:rsid w:val="008B2042"/>
    <w:rsid w:val="008B2334"/>
    <w:rsid w:val="008B342D"/>
    <w:rsid w:val="008B3596"/>
    <w:rsid w:val="008B3975"/>
    <w:rsid w:val="008B3F67"/>
    <w:rsid w:val="008B4016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C7766"/>
    <w:rsid w:val="008D00E3"/>
    <w:rsid w:val="008D01E0"/>
    <w:rsid w:val="008D0926"/>
    <w:rsid w:val="008D0B31"/>
    <w:rsid w:val="008D0CD6"/>
    <w:rsid w:val="008D169D"/>
    <w:rsid w:val="008D1F47"/>
    <w:rsid w:val="008D2488"/>
    <w:rsid w:val="008D24F5"/>
    <w:rsid w:val="008D2B37"/>
    <w:rsid w:val="008D3E2F"/>
    <w:rsid w:val="008D3FAE"/>
    <w:rsid w:val="008D5357"/>
    <w:rsid w:val="008D5C33"/>
    <w:rsid w:val="008D64DA"/>
    <w:rsid w:val="008D7301"/>
    <w:rsid w:val="008D7379"/>
    <w:rsid w:val="008D789C"/>
    <w:rsid w:val="008E0494"/>
    <w:rsid w:val="008E1675"/>
    <w:rsid w:val="008E171D"/>
    <w:rsid w:val="008E1C05"/>
    <w:rsid w:val="008E355B"/>
    <w:rsid w:val="008E409E"/>
    <w:rsid w:val="008E412B"/>
    <w:rsid w:val="008E4749"/>
    <w:rsid w:val="008E4BB6"/>
    <w:rsid w:val="008E4BEE"/>
    <w:rsid w:val="008E5409"/>
    <w:rsid w:val="008E5426"/>
    <w:rsid w:val="008E5E48"/>
    <w:rsid w:val="008E67CA"/>
    <w:rsid w:val="008E6E29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472D"/>
    <w:rsid w:val="008F5028"/>
    <w:rsid w:val="008F5524"/>
    <w:rsid w:val="008F6678"/>
    <w:rsid w:val="008F69F4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3CCA"/>
    <w:rsid w:val="009040B8"/>
    <w:rsid w:val="00904122"/>
    <w:rsid w:val="009046D9"/>
    <w:rsid w:val="0090496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671"/>
    <w:rsid w:val="009107DC"/>
    <w:rsid w:val="009109EB"/>
    <w:rsid w:val="00911076"/>
    <w:rsid w:val="009113ED"/>
    <w:rsid w:val="009114A9"/>
    <w:rsid w:val="00911C4C"/>
    <w:rsid w:val="00911DD1"/>
    <w:rsid w:val="00911FE5"/>
    <w:rsid w:val="00912548"/>
    <w:rsid w:val="0091268A"/>
    <w:rsid w:val="00912691"/>
    <w:rsid w:val="009128A3"/>
    <w:rsid w:val="00912DCE"/>
    <w:rsid w:val="0091370D"/>
    <w:rsid w:val="0091402D"/>
    <w:rsid w:val="00914A88"/>
    <w:rsid w:val="00914E05"/>
    <w:rsid w:val="009159B8"/>
    <w:rsid w:val="009166C7"/>
    <w:rsid w:val="0091687A"/>
    <w:rsid w:val="00916B70"/>
    <w:rsid w:val="00916CFE"/>
    <w:rsid w:val="0091715C"/>
    <w:rsid w:val="009203ED"/>
    <w:rsid w:val="00920502"/>
    <w:rsid w:val="009209DC"/>
    <w:rsid w:val="0092165E"/>
    <w:rsid w:val="00921FF3"/>
    <w:rsid w:val="00922678"/>
    <w:rsid w:val="00922AD5"/>
    <w:rsid w:val="009230A6"/>
    <w:rsid w:val="009230D9"/>
    <w:rsid w:val="009231C0"/>
    <w:rsid w:val="00923743"/>
    <w:rsid w:val="0092401D"/>
    <w:rsid w:val="00925105"/>
    <w:rsid w:val="0092579E"/>
    <w:rsid w:val="00925CCF"/>
    <w:rsid w:val="00926A4A"/>
    <w:rsid w:val="00926F80"/>
    <w:rsid w:val="00927267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5D4"/>
    <w:rsid w:val="00935F77"/>
    <w:rsid w:val="009366F0"/>
    <w:rsid w:val="0093712C"/>
    <w:rsid w:val="00937211"/>
    <w:rsid w:val="009375E8"/>
    <w:rsid w:val="0093768E"/>
    <w:rsid w:val="00937EBF"/>
    <w:rsid w:val="00940062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09B"/>
    <w:rsid w:val="00946F40"/>
    <w:rsid w:val="00946FE2"/>
    <w:rsid w:val="00947ED2"/>
    <w:rsid w:val="00950188"/>
    <w:rsid w:val="00950334"/>
    <w:rsid w:val="00950375"/>
    <w:rsid w:val="00950600"/>
    <w:rsid w:val="00950D73"/>
    <w:rsid w:val="0095139E"/>
    <w:rsid w:val="00951D15"/>
    <w:rsid w:val="009534AB"/>
    <w:rsid w:val="00953D7A"/>
    <w:rsid w:val="00954C5C"/>
    <w:rsid w:val="00955946"/>
    <w:rsid w:val="00955B2C"/>
    <w:rsid w:val="00955CA0"/>
    <w:rsid w:val="00956B06"/>
    <w:rsid w:val="00956E27"/>
    <w:rsid w:val="0095707A"/>
    <w:rsid w:val="00957377"/>
    <w:rsid w:val="0096003B"/>
    <w:rsid w:val="0096072A"/>
    <w:rsid w:val="009608F3"/>
    <w:rsid w:val="00960AB2"/>
    <w:rsid w:val="00960C7B"/>
    <w:rsid w:val="00960DD4"/>
    <w:rsid w:val="00960F82"/>
    <w:rsid w:val="00961370"/>
    <w:rsid w:val="00961708"/>
    <w:rsid w:val="0096192C"/>
    <w:rsid w:val="00961E27"/>
    <w:rsid w:val="00963F21"/>
    <w:rsid w:val="00964176"/>
    <w:rsid w:val="0096484B"/>
    <w:rsid w:val="00966095"/>
    <w:rsid w:val="009663C6"/>
    <w:rsid w:val="00966A36"/>
    <w:rsid w:val="00966B13"/>
    <w:rsid w:val="00966C64"/>
    <w:rsid w:val="0096741A"/>
    <w:rsid w:val="00967C40"/>
    <w:rsid w:val="009702D1"/>
    <w:rsid w:val="0097042A"/>
    <w:rsid w:val="00970D9B"/>
    <w:rsid w:val="009714DB"/>
    <w:rsid w:val="00971A70"/>
    <w:rsid w:val="00972166"/>
    <w:rsid w:val="009727EF"/>
    <w:rsid w:val="00972A72"/>
    <w:rsid w:val="00972AD3"/>
    <w:rsid w:val="00972CD8"/>
    <w:rsid w:val="00973D85"/>
    <w:rsid w:val="00975029"/>
    <w:rsid w:val="009751C3"/>
    <w:rsid w:val="009754AB"/>
    <w:rsid w:val="009755B3"/>
    <w:rsid w:val="009758BF"/>
    <w:rsid w:val="00975ADE"/>
    <w:rsid w:val="00975F4A"/>
    <w:rsid w:val="00976957"/>
    <w:rsid w:val="009775EE"/>
    <w:rsid w:val="009779E5"/>
    <w:rsid w:val="009802D4"/>
    <w:rsid w:val="0098123A"/>
    <w:rsid w:val="0098183D"/>
    <w:rsid w:val="0098188E"/>
    <w:rsid w:val="00981CD5"/>
    <w:rsid w:val="00982337"/>
    <w:rsid w:val="00985461"/>
    <w:rsid w:val="00985665"/>
    <w:rsid w:val="009857EC"/>
    <w:rsid w:val="00985BE9"/>
    <w:rsid w:val="00986255"/>
    <w:rsid w:val="00986518"/>
    <w:rsid w:val="00986858"/>
    <w:rsid w:val="00987736"/>
    <w:rsid w:val="0098778D"/>
    <w:rsid w:val="009879FC"/>
    <w:rsid w:val="00987C3A"/>
    <w:rsid w:val="0099079F"/>
    <w:rsid w:val="00990DDE"/>
    <w:rsid w:val="0099160A"/>
    <w:rsid w:val="00991628"/>
    <w:rsid w:val="0099246D"/>
    <w:rsid w:val="00992631"/>
    <w:rsid w:val="00992FDD"/>
    <w:rsid w:val="00994441"/>
    <w:rsid w:val="00994B42"/>
    <w:rsid w:val="00994B72"/>
    <w:rsid w:val="00996E22"/>
    <w:rsid w:val="00997AEA"/>
    <w:rsid w:val="00997C2E"/>
    <w:rsid w:val="00997D9D"/>
    <w:rsid w:val="00997E9C"/>
    <w:rsid w:val="00997F57"/>
    <w:rsid w:val="009A0F10"/>
    <w:rsid w:val="009A23B6"/>
    <w:rsid w:val="009A260F"/>
    <w:rsid w:val="009A2760"/>
    <w:rsid w:val="009A3DE0"/>
    <w:rsid w:val="009A4125"/>
    <w:rsid w:val="009A5060"/>
    <w:rsid w:val="009A5826"/>
    <w:rsid w:val="009A73BD"/>
    <w:rsid w:val="009A7904"/>
    <w:rsid w:val="009B0202"/>
    <w:rsid w:val="009B129F"/>
    <w:rsid w:val="009B359F"/>
    <w:rsid w:val="009B3799"/>
    <w:rsid w:val="009B3FCA"/>
    <w:rsid w:val="009B4421"/>
    <w:rsid w:val="009B4937"/>
    <w:rsid w:val="009B4EBB"/>
    <w:rsid w:val="009B5177"/>
    <w:rsid w:val="009B595A"/>
    <w:rsid w:val="009B61EB"/>
    <w:rsid w:val="009B7BA4"/>
    <w:rsid w:val="009C0453"/>
    <w:rsid w:val="009C09D2"/>
    <w:rsid w:val="009C1412"/>
    <w:rsid w:val="009C1634"/>
    <w:rsid w:val="009C269B"/>
    <w:rsid w:val="009C2785"/>
    <w:rsid w:val="009C29F4"/>
    <w:rsid w:val="009C2CED"/>
    <w:rsid w:val="009C3186"/>
    <w:rsid w:val="009C32C9"/>
    <w:rsid w:val="009C37AE"/>
    <w:rsid w:val="009C3803"/>
    <w:rsid w:val="009C4DC5"/>
    <w:rsid w:val="009C5783"/>
    <w:rsid w:val="009C6A76"/>
    <w:rsid w:val="009C6C6B"/>
    <w:rsid w:val="009C733B"/>
    <w:rsid w:val="009C7512"/>
    <w:rsid w:val="009C77A2"/>
    <w:rsid w:val="009C7B9A"/>
    <w:rsid w:val="009C7FA1"/>
    <w:rsid w:val="009D017A"/>
    <w:rsid w:val="009D09B8"/>
    <w:rsid w:val="009D0ACD"/>
    <w:rsid w:val="009D0D02"/>
    <w:rsid w:val="009D1441"/>
    <w:rsid w:val="009D14B9"/>
    <w:rsid w:val="009D1606"/>
    <w:rsid w:val="009D1856"/>
    <w:rsid w:val="009D1D04"/>
    <w:rsid w:val="009D325A"/>
    <w:rsid w:val="009D335A"/>
    <w:rsid w:val="009D4075"/>
    <w:rsid w:val="009D43B3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573"/>
    <w:rsid w:val="009E1E54"/>
    <w:rsid w:val="009E2DD2"/>
    <w:rsid w:val="009E3219"/>
    <w:rsid w:val="009E3CE9"/>
    <w:rsid w:val="009E4176"/>
    <w:rsid w:val="009E4208"/>
    <w:rsid w:val="009E44FC"/>
    <w:rsid w:val="009E4725"/>
    <w:rsid w:val="009E48B9"/>
    <w:rsid w:val="009E4CD6"/>
    <w:rsid w:val="009E4DDE"/>
    <w:rsid w:val="009E4E08"/>
    <w:rsid w:val="009E6E00"/>
    <w:rsid w:val="009E7222"/>
    <w:rsid w:val="009E726C"/>
    <w:rsid w:val="009E7280"/>
    <w:rsid w:val="009F0653"/>
    <w:rsid w:val="009F146B"/>
    <w:rsid w:val="009F1BD7"/>
    <w:rsid w:val="009F2EFF"/>
    <w:rsid w:val="009F2FA1"/>
    <w:rsid w:val="009F34B0"/>
    <w:rsid w:val="009F4971"/>
    <w:rsid w:val="009F5188"/>
    <w:rsid w:val="009F5ECE"/>
    <w:rsid w:val="009F5F23"/>
    <w:rsid w:val="009F64AA"/>
    <w:rsid w:val="009F68CE"/>
    <w:rsid w:val="009F73A1"/>
    <w:rsid w:val="009F7AE2"/>
    <w:rsid w:val="009F7F85"/>
    <w:rsid w:val="00A0003A"/>
    <w:rsid w:val="00A003ED"/>
    <w:rsid w:val="00A00594"/>
    <w:rsid w:val="00A007C4"/>
    <w:rsid w:val="00A00D90"/>
    <w:rsid w:val="00A016F0"/>
    <w:rsid w:val="00A020B3"/>
    <w:rsid w:val="00A03268"/>
    <w:rsid w:val="00A03419"/>
    <w:rsid w:val="00A03645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A5E"/>
    <w:rsid w:val="00A1041C"/>
    <w:rsid w:val="00A108A9"/>
    <w:rsid w:val="00A10A00"/>
    <w:rsid w:val="00A10D8E"/>
    <w:rsid w:val="00A11415"/>
    <w:rsid w:val="00A11566"/>
    <w:rsid w:val="00A122FA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671E"/>
    <w:rsid w:val="00A178E0"/>
    <w:rsid w:val="00A204CD"/>
    <w:rsid w:val="00A20B98"/>
    <w:rsid w:val="00A20DE8"/>
    <w:rsid w:val="00A210C4"/>
    <w:rsid w:val="00A21AE3"/>
    <w:rsid w:val="00A21C68"/>
    <w:rsid w:val="00A21D57"/>
    <w:rsid w:val="00A22880"/>
    <w:rsid w:val="00A23455"/>
    <w:rsid w:val="00A23E9A"/>
    <w:rsid w:val="00A23ED6"/>
    <w:rsid w:val="00A240A5"/>
    <w:rsid w:val="00A242EE"/>
    <w:rsid w:val="00A2448F"/>
    <w:rsid w:val="00A24732"/>
    <w:rsid w:val="00A24CD3"/>
    <w:rsid w:val="00A251AB"/>
    <w:rsid w:val="00A251E8"/>
    <w:rsid w:val="00A25394"/>
    <w:rsid w:val="00A25496"/>
    <w:rsid w:val="00A25960"/>
    <w:rsid w:val="00A2751B"/>
    <w:rsid w:val="00A277F9"/>
    <w:rsid w:val="00A2792D"/>
    <w:rsid w:val="00A279A7"/>
    <w:rsid w:val="00A3026A"/>
    <w:rsid w:val="00A30381"/>
    <w:rsid w:val="00A303A6"/>
    <w:rsid w:val="00A31261"/>
    <w:rsid w:val="00A32A29"/>
    <w:rsid w:val="00A33E88"/>
    <w:rsid w:val="00A340AD"/>
    <w:rsid w:val="00A34720"/>
    <w:rsid w:val="00A34790"/>
    <w:rsid w:val="00A3479E"/>
    <w:rsid w:val="00A34E0F"/>
    <w:rsid w:val="00A35894"/>
    <w:rsid w:val="00A35917"/>
    <w:rsid w:val="00A3596D"/>
    <w:rsid w:val="00A37116"/>
    <w:rsid w:val="00A37FCC"/>
    <w:rsid w:val="00A408F6"/>
    <w:rsid w:val="00A40A50"/>
    <w:rsid w:val="00A41028"/>
    <w:rsid w:val="00A4176B"/>
    <w:rsid w:val="00A41C4B"/>
    <w:rsid w:val="00A41DE0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D41"/>
    <w:rsid w:val="00A44FEA"/>
    <w:rsid w:val="00A4577D"/>
    <w:rsid w:val="00A458C1"/>
    <w:rsid w:val="00A45D03"/>
    <w:rsid w:val="00A45E2F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50226"/>
    <w:rsid w:val="00A5048D"/>
    <w:rsid w:val="00A5052C"/>
    <w:rsid w:val="00A505F8"/>
    <w:rsid w:val="00A50B6F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733"/>
    <w:rsid w:val="00A53EFC"/>
    <w:rsid w:val="00A53F6B"/>
    <w:rsid w:val="00A54632"/>
    <w:rsid w:val="00A54789"/>
    <w:rsid w:val="00A54A2C"/>
    <w:rsid w:val="00A54D34"/>
    <w:rsid w:val="00A54E42"/>
    <w:rsid w:val="00A55266"/>
    <w:rsid w:val="00A553FA"/>
    <w:rsid w:val="00A55D91"/>
    <w:rsid w:val="00A567A3"/>
    <w:rsid w:val="00A56B6E"/>
    <w:rsid w:val="00A573B3"/>
    <w:rsid w:val="00A5758E"/>
    <w:rsid w:val="00A606C1"/>
    <w:rsid w:val="00A60A86"/>
    <w:rsid w:val="00A627C5"/>
    <w:rsid w:val="00A62FBE"/>
    <w:rsid w:val="00A642DC"/>
    <w:rsid w:val="00A644C3"/>
    <w:rsid w:val="00A65A62"/>
    <w:rsid w:val="00A6614D"/>
    <w:rsid w:val="00A668EE"/>
    <w:rsid w:val="00A66DD7"/>
    <w:rsid w:val="00A7077F"/>
    <w:rsid w:val="00A714D8"/>
    <w:rsid w:val="00A71639"/>
    <w:rsid w:val="00A71749"/>
    <w:rsid w:val="00A71D57"/>
    <w:rsid w:val="00A720B8"/>
    <w:rsid w:val="00A7225B"/>
    <w:rsid w:val="00A7415C"/>
    <w:rsid w:val="00A74FAB"/>
    <w:rsid w:val="00A75333"/>
    <w:rsid w:val="00A7560A"/>
    <w:rsid w:val="00A758BC"/>
    <w:rsid w:val="00A75A5D"/>
    <w:rsid w:val="00A75B31"/>
    <w:rsid w:val="00A766EB"/>
    <w:rsid w:val="00A76ED8"/>
    <w:rsid w:val="00A80216"/>
    <w:rsid w:val="00A81085"/>
    <w:rsid w:val="00A81375"/>
    <w:rsid w:val="00A81386"/>
    <w:rsid w:val="00A827FB"/>
    <w:rsid w:val="00A83175"/>
    <w:rsid w:val="00A83A30"/>
    <w:rsid w:val="00A83EFA"/>
    <w:rsid w:val="00A844C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1"/>
    <w:rsid w:val="00A871C3"/>
    <w:rsid w:val="00A8736C"/>
    <w:rsid w:val="00A875B4"/>
    <w:rsid w:val="00A8792E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21C"/>
    <w:rsid w:val="00A9246C"/>
    <w:rsid w:val="00A9251D"/>
    <w:rsid w:val="00A93A39"/>
    <w:rsid w:val="00A93B75"/>
    <w:rsid w:val="00A9410C"/>
    <w:rsid w:val="00A9423F"/>
    <w:rsid w:val="00A9483D"/>
    <w:rsid w:val="00A94E6B"/>
    <w:rsid w:val="00A94EE2"/>
    <w:rsid w:val="00A9563E"/>
    <w:rsid w:val="00A95773"/>
    <w:rsid w:val="00A9579D"/>
    <w:rsid w:val="00A96340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23A6"/>
    <w:rsid w:val="00AA3111"/>
    <w:rsid w:val="00AA3B34"/>
    <w:rsid w:val="00AA5040"/>
    <w:rsid w:val="00AA58CF"/>
    <w:rsid w:val="00AA5E6C"/>
    <w:rsid w:val="00AA6066"/>
    <w:rsid w:val="00AA6685"/>
    <w:rsid w:val="00AA6B48"/>
    <w:rsid w:val="00AA6CF2"/>
    <w:rsid w:val="00AA75CB"/>
    <w:rsid w:val="00AA7757"/>
    <w:rsid w:val="00AB04BF"/>
    <w:rsid w:val="00AB099A"/>
    <w:rsid w:val="00AB0FA2"/>
    <w:rsid w:val="00AB187A"/>
    <w:rsid w:val="00AB2E81"/>
    <w:rsid w:val="00AB36FD"/>
    <w:rsid w:val="00AB3975"/>
    <w:rsid w:val="00AB39AF"/>
    <w:rsid w:val="00AB40E1"/>
    <w:rsid w:val="00AB451D"/>
    <w:rsid w:val="00AB4630"/>
    <w:rsid w:val="00AB4662"/>
    <w:rsid w:val="00AB4B93"/>
    <w:rsid w:val="00AB56F9"/>
    <w:rsid w:val="00AB5FDF"/>
    <w:rsid w:val="00AB7399"/>
    <w:rsid w:val="00AB7436"/>
    <w:rsid w:val="00AB7EF4"/>
    <w:rsid w:val="00AC075E"/>
    <w:rsid w:val="00AC07AA"/>
    <w:rsid w:val="00AC0A89"/>
    <w:rsid w:val="00AC17B2"/>
    <w:rsid w:val="00AC1926"/>
    <w:rsid w:val="00AC1B67"/>
    <w:rsid w:val="00AC244E"/>
    <w:rsid w:val="00AC27CF"/>
    <w:rsid w:val="00AC27EA"/>
    <w:rsid w:val="00AC33B6"/>
    <w:rsid w:val="00AC4555"/>
    <w:rsid w:val="00AC4D8E"/>
    <w:rsid w:val="00AC5435"/>
    <w:rsid w:val="00AC5AAA"/>
    <w:rsid w:val="00AC5FEE"/>
    <w:rsid w:val="00AC7082"/>
    <w:rsid w:val="00AC71F6"/>
    <w:rsid w:val="00AC731F"/>
    <w:rsid w:val="00AC75F3"/>
    <w:rsid w:val="00AC7776"/>
    <w:rsid w:val="00AC7AE1"/>
    <w:rsid w:val="00AD00E8"/>
    <w:rsid w:val="00AD0411"/>
    <w:rsid w:val="00AD0EDC"/>
    <w:rsid w:val="00AD19DB"/>
    <w:rsid w:val="00AD1A6D"/>
    <w:rsid w:val="00AD20F9"/>
    <w:rsid w:val="00AD2EA6"/>
    <w:rsid w:val="00AD4242"/>
    <w:rsid w:val="00AD4AC0"/>
    <w:rsid w:val="00AD51B8"/>
    <w:rsid w:val="00AD5236"/>
    <w:rsid w:val="00AD628C"/>
    <w:rsid w:val="00AD678D"/>
    <w:rsid w:val="00AD7366"/>
    <w:rsid w:val="00AD7ACB"/>
    <w:rsid w:val="00AE0544"/>
    <w:rsid w:val="00AE0F3F"/>
    <w:rsid w:val="00AE0F94"/>
    <w:rsid w:val="00AE1275"/>
    <w:rsid w:val="00AE1395"/>
    <w:rsid w:val="00AE14DD"/>
    <w:rsid w:val="00AE15B5"/>
    <w:rsid w:val="00AE175D"/>
    <w:rsid w:val="00AE1F89"/>
    <w:rsid w:val="00AE2082"/>
    <w:rsid w:val="00AE27D3"/>
    <w:rsid w:val="00AE2BB9"/>
    <w:rsid w:val="00AE2C08"/>
    <w:rsid w:val="00AE3B71"/>
    <w:rsid w:val="00AE4386"/>
    <w:rsid w:val="00AE45B6"/>
    <w:rsid w:val="00AE4A2F"/>
    <w:rsid w:val="00AE51BF"/>
    <w:rsid w:val="00AE5930"/>
    <w:rsid w:val="00AE5974"/>
    <w:rsid w:val="00AE59B7"/>
    <w:rsid w:val="00AE5FE8"/>
    <w:rsid w:val="00AE6516"/>
    <w:rsid w:val="00AE6741"/>
    <w:rsid w:val="00AE6767"/>
    <w:rsid w:val="00AE6E67"/>
    <w:rsid w:val="00AE71B6"/>
    <w:rsid w:val="00AE7648"/>
    <w:rsid w:val="00AF0ECF"/>
    <w:rsid w:val="00AF1181"/>
    <w:rsid w:val="00AF18A9"/>
    <w:rsid w:val="00AF1C11"/>
    <w:rsid w:val="00AF1C99"/>
    <w:rsid w:val="00AF2202"/>
    <w:rsid w:val="00AF279F"/>
    <w:rsid w:val="00AF2F88"/>
    <w:rsid w:val="00AF2FDB"/>
    <w:rsid w:val="00AF34DE"/>
    <w:rsid w:val="00AF3580"/>
    <w:rsid w:val="00AF35C9"/>
    <w:rsid w:val="00AF3A63"/>
    <w:rsid w:val="00AF3DD3"/>
    <w:rsid w:val="00AF3E50"/>
    <w:rsid w:val="00AF4505"/>
    <w:rsid w:val="00AF48B6"/>
    <w:rsid w:val="00AF4F9E"/>
    <w:rsid w:val="00AF51BF"/>
    <w:rsid w:val="00AF52B1"/>
    <w:rsid w:val="00AF5435"/>
    <w:rsid w:val="00AF5841"/>
    <w:rsid w:val="00AF5ADD"/>
    <w:rsid w:val="00AF60D7"/>
    <w:rsid w:val="00AF6761"/>
    <w:rsid w:val="00AF6F11"/>
    <w:rsid w:val="00AF73F3"/>
    <w:rsid w:val="00AF7AC6"/>
    <w:rsid w:val="00AF7D7F"/>
    <w:rsid w:val="00B01259"/>
    <w:rsid w:val="00B029F1"/>
    <w:rsid w:val="00B0342B"/>
    <w:rsid w:val="00B03C10"/>
    <w:rsid w:val="00B04108"/>
    <w:rsid w:val="00B041AB"/>
    <w:rsid w:val="00B04A1B"/>
    <w:rsid w:val="00B04ADE"/>
    <w:rsid w:val="00B04FC5"/>
    <w:rsid w:val="00B051EE"/>
    <w:rsid w:val="00B05FCD"/>
    <w:rsid w:val="00B06040"/>
    <w:rsid w:val="00B06B34"/>
    <w:rsid w:val="00B06DA9"/>
    <w:rsid w:val="00B06F66"/>
    <w:rsid w:val="00B0707E"/>
    <w:rsid w:val="00B07BC8"/>
    <w:rsid w:val="00B1065D"/>
    <w:rsid w:val="00B10F10"/>
    <w:rsid w:val="00B11A8A"/>
    <w:rsid w:val="00B11CC8"/>
    <w:rsid w:val="00B124FC"/>
    <w:rsid w:val="00B1295D"/>
    <w:rsid w:val="00B12A0F"/>
    <w:rsid w:val="00B13EF7"/>
    <w:rsid w:val="00B14F1F"/>
    <w:rsid w:val="00B1590F"/>
    <w:rsid w:val="00B15CB0"/>
    <w:rsid w:val="00B168C8"/>
    <w:rsid w:val="00B172B6"/>
    <w:rsid w:val="00B1750A"/>
    <w:rsid w:val="00B1756E"/>
    <w:rsid w:val="00B175DD"/>
    <w:rsid w:val="00B17A48"/>
    <w:rsid w:val="00B17A59"/>
    <w:rsid w:val="00B17DF6"/>
    <w:rsid w:val="00B20E13"/>
    <w:rsid w:val="00B21857"/>
    <w:rsid w:val="00B21EAD"/>
    <w:rsid w:val="00B224F5"/>
    <w:rsid w:val="00B22631"/>
    <w:rsid w:val="00B22EA7"/>
    <w:rsid w:val="00B23451"/>
    <w:rsid w:val="00B2370F"/>
    <w:rsid w:val="00B23CA6"/>
    <w:rsid w:val="00B24513"/>
    <w:rsid w:val="00B25400"/>
    <w:rsid w:val="00B25C77"/>
    <w:rsid w:val="00B25CAD"/>
    <w:rsid w:val="00B27B22"/>
    <w:rsid w:val="00B27BD7"/>
    <w:rsid w:val="00B27EC8"/>
    <w:rsid w:val="00B30846"/>
    <w:rsid w:val="00B30FF6"/>
    <w:rsid w:val="00B31384"/>
    <w:rsid w:val="00B31D3E"/>
    <w:rsid w:val="00B320EA"/>
    <w:rsid w:val="00B344E8"/>
    <w:rsid w:val="00B34EB6"/>
    <w:rsid w:val="00B34F3C"/>
    <w:rsid w:val="00B3528C"/>
    <w:rsid w:val="00B35508"/>
    <w:rsid w:val="00B3565D"/>
    <w:rsid w:val="00B36789"/>
    <w:rsid w:val="00B36ED7"/>
    <w:rsid w:val="00B3711D"/>
    <w:rsid w:val="00B37587"/>
    <w:rsid w:val="00B3769E"/>
    <w:rsid w:val="00B37B6F"/>
    <w:rsid w:val="00B40223"/>
    <w:rsid w:val="00B40855"/>
    <w:rsid w:val="00B40CA4"/>
    <w:rsid w:val="00B40CC7"/>
    <w:rsid w:val="00B40E97"/>
    <w:rsid w:val="00B413F0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5948"/>
    <w:rsid w:val="00B4681C"/>
    <w:rsid w:val="00B46B61"/>
    <w:rsid w:val="00B46F28"/>
    <w:rsid w:val="00B47215"/>
    <w:rsid w:val="00B47362"/>
    <w:rsid w:val="00B47760"/>
    <w:rsid w:val="00B47E6C"/>
    <w:rsid w:val="00B50D9C"/>
    <w:rsid w:val="00B51458"/>
    <w:rsid w:val="00B5146E"/>
    <w:rsid w:val="00B5194C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72"/>
    <w:rsid w:val="00B54CC9"/>
    <w:rsid w:val="00B55C4B"/>
    <w:rsid w:val="00B5649A"/>
    <w:rsid w:val="00B569DC"/>
    <w:rsid w:val="00B5713A"/>
    <w:rsid w:val="00B60142"/>
    <w:rsid w:val="00B6017A"/>
    <w:rsid w:val="00B60567"/>
    <w:rsid w:val="00B60D7F"/>
    <w:rsid w:val="00B6234A"/>
    <w:rsid w:val="00B6256F"/>
    <w:rsid w:val="00B62A3B"/>
    <w:rsid w:val="00B62AE7"/>
    <w:rsid w:val="00B6330D"/>
    <w:rsid w:val="00B63C91"/>
    <w:rsid w:val="00B64CD5"/>
    <w:rsid w:val="00B65069"/>
    <w:rsid w:val="00B6517D"/>
    <w:rsid w:val="00B6565E"/>
    <w:rsid w:val="00B66234"/>
    <w:rsid w:val="00B668B8"/>
    <w:rsid w:val="00B6736F"/>
    <w:rsid w:val="00B676EA"/>
    <w:rsid w:val="00B67CAA"/>
    <w:rsid w:val="00B7034C"/>
    <w:rsid w:val="00B70474"/>
    <w:rsid w:val="00B70A72"/>
    <w:rsid w:val="00B71154"/>
    <w:rsid w:val="00B71BA5"/>
    <w:rsid w:val="00B7238F"/>
    <w:rsid w:val="00B729C6"/>
    <w:rsid w:val="00B72D8D"/>
    <w:rsid w:val="00B72F53"/>
    <w:rsid w:val="00B73030"/>
    <w:rsid w:val="00B73D7F"/>
    <w:rsid w:val="00B73ED8"/>
    <w:rsid w:val="00B7427F"/>
    <w:rsid w:val="00B7431A"/>
    <w:rsid w:val="00B7579C"/>
    <w:rsid w:val="00B75BB3"/>
    <w:rsid w:val="00B75E09"/>
    <w:rsid w:val="00B75F60"/>
    <w:rsid w:val="00B7623E"/>
    <w:rsid w:val="00B76F12"/>
    <w:rsid w:val="00B77AB0"/>
    <w:rsid w:val="00B77D25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258"/>
    <w:rsid w:val="00B834C4"/>
    <w:rsid w:val="00B8377B"/>
    <w:rsid w:val="00B83C71"/>
    <w:rsid w:val="00B83CE2"/>
    <w:rsid w:val="00B83D43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137"/>
    <w:rsid w:val="00B87260"/>
    <w:rsid w:val="00B87359"/>
    <w:rsid w:val="00B9058A"/>
    <w:rsid w:val="00B90600"/>
    <w:rsid w:val="00B90C81"/>
    <w:rsid w:val="00B90F0C"/>
    <w:rsid w:val="00B91906"/>
    <w:rsid w:val="00B91945"/>
    <w:rsid w:val="00B91F96"/>
    <w:rsid w:val="00B9211B"/>
    <w:rsid w:val="00B92A73"/>
    <w:rsid w:val="00B93BB4"/>
    <w:rsid w:val="00B953FA"/>
    <w:rsid w:val="00B96C8D"/>
    <w:rsid w:val="00B96EA4"/>
    <w:rsid w:val="00B97676"/>
    <w:rsid w:val="00BA0380"/>
    <w:rsid w:val="00BA124B"/>
    <w:rsid w:val="00BA1CC9"/>
    <w:rsid w:val="00BA25F6"/>
    <w:rsid w:val="00BA304D"/>
    <w:rsid w:val="00BA3126"/>
    <w:rsid w:val="00BA364D"/>
    <w:rsid w:val="00BA3A8F"/>
    <w:rsid w:val="00BA3C51"/>
    <w:rsid w:val="00BA42CE"/>
    <w:rsid w:val="00BA5088"/>
    <w:rsid w:val="00BA5244"/>
    <w:rsid w:val="00BA527D"/>
    <w:rsid w:val="00BA55A7"/>
    <w:rsid w:val="00BA5723"/>
    <w:rsid w:val="00BA59E1"/>
    <w:rsid w:val="00BA5E46"/>
    <w:rsid w:val="00BA634F"/>
    <w:rsid w:val="00BA6763"/>
    <w:rsid w:val="00BA6A94"/>
    <w:rsid w:val="00BA77B4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3B19"/>
    <w:rsid w:val="00BB45C6"/>
    <w:rsid w:val="00BB478B"/>
    <w:rsid w:val="00BB4D60"/>
    <w:rsid w:val="00BB4DE4"/>
    <w:rsid w:val="00BB5465"/>
    <w:rsid w:val="00BB5714"/>
    <w:rsid w:val="00BB5B3A"/>
    <w:rsid w:val="00BB677C"/>
    <w:rsid w:val="00BB72A4"/>
    <w:rsid w:val="00BB76C8"/>
    <w:rsid w:val="00BB7A94"/>
    <w:rsid w:val="00BC0D92"/>
    <w:rsid w:val="00BC1541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4F0"/>
    <w:rsid w:val="00BC47FE"/>
    <w:rsid w:val="00BC4BB6"/>
    <w:rsid w:val="00BC4FAD"/>
    <w:rsid w:val="00BC5587"/>
    <w:rsid w:val="00BC72F7"/>
    <w:rsid w:val="00BC764A"/>
    <w:rsid w:val="00BC7792"/>
    <w:rsid w:val="00BD1BCE"/>
    <w:rsid w:val="00BD20BF"/>
    <w:rsid w:val="00BD23DB"/>
    <w:rsid w:val="00BD2A3A"/>
    <w:rsid w:val="00BD30BA"/>
    <w:rsid w:val="00BD38E8"/>
    <w:rsid w:val="00BD3D5B"/>
    <w:rsid w:val="00BD40B0"/>
    <w:rsid w:val="00BD47D7"/>
    <w:rsid w:val="00BD4A20"/>
    <w:rsid w:val="00BD4B42"/>
    <w:rsid w:val="00BD677D"/>
    <w:rsid w:val="00BD6F84"/>
    <w:rsid w:val="00BD7340"/>
    <w:rsid w:val="00BD7430"/>
    <w:rsid w:val="00BD7693"/>
    <w:rsid w:val="00BD7854"/>
    <w:rsid w:val="00BE0173"/>
    <w:rsid w:val="00BE0CB3"/>
    <w:rsid w:val="00BE15A2"/>
    <w:rsid w:val="00BE1830"/>
    <w:rsid w:val="00BE19AB"/>
    <w:rsid w:val="00BE3685"/>
    <w:rsid w:val="00BE37FE"/>
    <w:rsid w:val="00BE3A11"/>
    <w:rsid w:val="00BE4603"/>
    <w:rsid w:val="00BE49A3"/>
    <w:rsid w:val="00BE4FDB"/>
    <w:rsid w:val="00BE5487"/>
    <w:rsid w:val="00BE5972"/>
    <w:rsid w:val="00BE66F2"/>
    <w:rsid w:val="00BF03D2"/>
    <w:rsid w:val="00BF0562"/>
    <w:rsid w:val="00BF0EBC"/>
    <w:rsid w:val="00BF1015"/>
    <w:rsid w:val="00BF1119"/>
    <w:rsid w:val="00BF1557"/>
    <w:rsid w:val="00BF19AB"/>
    <w:rsid w:val="00BF1E6F"/>
    <w:rsid w:val="00BF27CA"/>
    <w:rsid w:val="00BF2F64"/>
    <w:rsid w:val="00BF39FC"/>
    <w:rsid w:val="00BF4094"/>
    <w:rsid w:val="00BF4891"/>
    <w:rsid w:val="00BF54F4"/>
    <w:rsid w:val="00BF5CF0"/>
    <w:rsid w:val="00BF5F61"/>
    <w:rsid w:val="00BF61BA"/>
    <w:rsid w:val="00BF677F"/>
    <w:rsid w:val="00BF6A80"/>
    <w:rsid w:val="00BF7027"/>
    <w:rsid w:val="00BF7E38"/>
    <w:rsid w:val="00C00014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D99"/>
    <w:rsid w:val="00C074C4"/>
    <w:rsid w:val="00C10B76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0A0"/>
    <w:rsid w:val="00C1518D"/>
    <w:rsid w:val="00C1519C"/>
    <w:rsid w:val="00C15ED1"/>
    <w:rsid w:val="00C16002"/>
    <w:rsid w:val="00C16330"/>
    <w:rsid w:val="00C1691F"/>
    <w:rsid w:val="00C16D1C"/>
    <w:rsid w:val="00C16DEE"/>
    <w:rsid w:val="00C16F7A"/>
    <w:rsid w:val="00C17069"/>
    <w:rsid w:val="00C17487"/>
    <w:rsid w:val="00C175D0"/>
    <w:rsid w:val="00C20BDB"/>
    <w:rsid w:val="00C2115A"/>
    <w:rsid w:val="00C218D2"/>
    <w:rsid w:val="00C21A38"/>
    <w:rsid w:val="00C21C69"/>
    <w:rsid w:val="00C23386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9CD"/>
    <w:rsid w:val="00C314C2"/>
    <w:rsid w:val="00C3156F"/>
    <w:rsid w:val="00C3250B"/>
    <w:rsid w:val="00C327A8"/>
    <w:rsid w:val="00C332B9"/>
    <w:rsid w:val="00C335B9"/>
    <w:rsid w:val="00C33CCB"/>
    <w:rsid w:val="00C33DB3"/>
    <w:rsid w:val="00C343A0"/>
    <w:rsid w:val="00C34940"/>
    <w:rsid w:val="00C34D3E"/>
    <w:rsid w:val="00C35992"/>
    <w:rsid w:val="00C36394"/>
    <w:rsid w:val="00C36EC5"/>
    <w:rsid w:val="00C41117"/>
    <w:rsid w:val="00C41156"/>
    <w:rsid w:val="00C416A1"/>
    <w:rsid w:val="00C41989"/>
    <w:rsid w:val="00C41A4C"/>
    <w:rsid w:val="00C424F4"/>
    <w:rsid w:val="00C4261C"/>
    <w:rsid w:val="00C42F5A"/>
    <w:rsid w:val="00C4323D"/>
    <w:rsid w:val="00C43ADC"/>
    <w:rsid w:val="00C441A4"/>
    <w:rsid w:val="00C44CAD"/>
    <w:rsid w:val="00C44CFB"/>
    <w:rsid w:val="00C45253"/>
    <w:rsid w:val="00C45A3B"/>
    <w:rsid w:val="00C45A43"/>
    <w:rsid w:val="00C46010"/>
    <w:rsid w:val="00C4654F"/>
    <w:rsid w:val="00C4683F"/>
    <w:rsid w:val="00C4785E"/>
    <w:rsid w:val="00C500E2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031"/>
    <w:rsid w:val="00C56416"/>
    <w:rsid w:val="00C5679F"/>
    <w:rsid w:val="00C56B2B"/>
    <w:rsid w:val="00C56FDD"/>
    <w:rsid w:val="00C5740B"/>
    <w:rsid w:val="00C60095"/>
    <w:rsid w:val="00C60B20"/>
    <w:rsid w:val="00C60F73"/>
    <w:rsid w:val="00C61B88"/>
    <w:rsid w:val="00C61C47"/>
    <w:rsid w:val="00C62759"/>
    <w:rsid w:val="00C62996"/>
    <w:rsid w:val="00C62B61"/>
    <w:rsid w:val="00C62E68"/>
    <w:rsid w:val="00C630B2"/>
    <w:rsid w:val="00C64D74"/>
    <w:rsid w:val="00C6512B"/>
    <w:rsid w:val="00C65845"/>
    <w:rsid w:val="00C6584A"/>
    <w:rsid w:val="00C66143"/>
    <w:rsid w:val="00C66DDE"/>
    <w:rsid w:val="00C67251"/>
    <w:rsid w:val="00C6729B"/>
    <w:rsid w:val="00C70462"/>
    <w:rsid w:val="00C70669"/>
    <w:rsid w:val="00C72E7D"/>
    <w:rsid w:val="00C73B65"/>
    <w:rsid w:val="00C73B87"/>
    <w:rsid w:val="00C7482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544"/>
    <w:rsid w:val="00C77982"/>
    <w:rsid w:val="00C779E2"/>
    <w:rsid w:val="00C77D65"/>
    <w:rsid w:val="00C80288"/>
    <w:rsid w:val="00C80521"/>
    <w:rsid w:val="00C80631"/>
    <w:rsid w:val="00C8079C"/>
    <w:rsid w:val="00C813EC"/>
    <w:rsid w:val="00C81553"/>
    <w:rsid w:val="00C81A2C"/>
    <w:rsid w:val="00C82790"/>
    <w:rsid w:val="00C82AB3"/>
    <w:rsid w:val="00C82CB7"/>
    <w:rsid w:val="00C83211"/>
    <w:rsid w:val="00C832A8"/>
    <w:rsid w:val="00C83A8D"/>
    <w:rsid w:val="00C84727"/>
    <w:rsid w:val="00C8474B"/>
    <w:rsid w:val="00C84B30"/>
    <w:rsid w:val="00C84E71"/>
    <w:rsid w:val="00C851DE"/>
    <w:rsid w:val="00C85628"/>
    <w:rsid w:val="00C85A5E"/>
    <w:rsid w:val="00C85E3F"/>
    <w:rsid w:val="00C86CEE"/>
    <w:rsid w:val="00C86D91"/>
    <w:rsid w:val="00C86E8B"/>
    <w:rsid w:val="00C8748F"/>
    <w:rsid w:val="00C874B7"/>
    <w:rsid w:val="00C87C16"/>
    <w:rsid w:val="00C9050E"/>
    <w:rsid w:val="00C908CB"/>
    <w:rsid w:val="00C911BF"/>
    <w:rsid w:val="00C92059"/>
    <w:rsid w:val="00C92440"/>
    <w:rsid w:val="00C937B8"/>
    <w:rsid w:val="00C93B28"/>
    <w:rsid w:val="00C93BC4"/>
    <w:rsid w:val="00C93DF6"/>
    <w:rsid w:val="00C94446"/>
    <w:rsid w:val="00C94785"/>
    <w:rsid w:val="00C94D23"/>
    <w:rsid w:val="00C94DB5"/>
    <w:rsid w:val="00C95040"/>
    <w:rsid w:val="00C9620D"/>
    <w:rsid w:val="00C96357"/>
    <w:rsid w:val="00C9689B"/>
    <w:rsid w:val="00C97876"/>
    <w:rsid w:val="00C97CBA"/>
    <w:rsid w:val="00CA003A"/>
    <w:rsid w:val="00CA00BD"/>
    <w:rsid w:val="00CA0DE7"/>
    <w:rsid w:val="00CA0FA0"/>
    <w:rsid w:val="00CA15D3"/>
    <w:rsid w:val="00CA1F5D"/>
    <w:rsid w:val="00CA311D"/>
    <w:rsid w:val="00CA454A"/>
    <w:rsid w:val="00CA460D"/>
    <w:rsid w:val="00CA48C3"/>
    <w:rsid w:val="00CA6629"/>
    <w:rsid w:val="00CA696D"/>
    <w:rsid w:val="00CA70C0"/>
    <w:rsid w:val="00CA7A4C"/>
    <w:rsid w:val="00CB1956"/>
    <w:rsid w:val="00CB1A6C"/>
    <w:rsid w:val="00CB1E40"/>
    <w:rsid w:val="00CB2E60"/>
    <w:rsid w:val="00CB3181"/>
    <w:rsid w:val="00CB3853"/>
    <w:rsid w:val="00CB3FBB"/>
    <w:rsid w:val="00CB4584"/>
    <w:rsid w:val="00CB482B"/>
    <w:rsid w:val="00CB51E5"/>
    <w:rsid w:val="00CB5313"/>
    <w:rsid w:val="00CB5EF0"/>
    <w:rsid w:val="00CB6D63"/>
    <w:rsid w:val="00CB6DFF"/>
    <w:rsid w:val="00CB748C"/>
    <w:rsid w:val="00CB7C93"/>
    <w:rsid w:val="00CB7F81"/>
    <w:rsid w:val="00CC00EE"/>
    <w:rsid w:val="00CC10D4"/>
    <w:rsid w:val="00CC127C"/>
    <w:rsid w:val="00CC1F82"/>
    <w:rsid w:val="00CC2878"/>
    <w:rsid w:val="00CC2BD2"/>
    <w:rsid w:val="00CC3113"/>
    <w:rsid w:val="00CC526D"/>
    <w:rsid w:val="00CC5D10"/>
    <w:rsid w:val="00CC5D3C"/>
    <w:rsid w:val="00CC5E62"/>
    <w:rsid w:val="00CC6028"/>
    <w:rsid w:val="00CC63A8"/>
    <w:rsid w:val="00CC6FF0"/>
    <w:rsid w:val="00CD05FD"/>
    <w:rsid w:val="00CD0EDA"/>
    <w:rsid w:val="00CD21EF"/>
    <w:rsid w:val="00CD25D5"/>
    <w:rsid w:val="00CD2A3B"/>
    <w:rsid w:val="00CD324B"/>
    <w:rsid w:val="00CD3390"/>
    <w:rsid w:val="00CD37A7"/>
    <w:rsid w:val="00CD3BA7"/>
    <w:rsid w:val="00CD3F0F"/>
    <w:rsid w:val="00CD489D"/>
    <w:rsid w:val="00CD4A50"/>
    <w:rsid w:val="00CD5A10"/>
    <w:rsid w:val="00CD5DA3"/>
    <w:rsid w:val="00CD5FD0"/>
    <w:rsid w:val="00CD6CFF"/>
    <w:rsid w:val="00CD6DF8"/>
    <w:rsid w:val="00CD6F11"/>
    <w:rsid w:val="00CD75D7"/>
    <w:rsid w:val="00CD7BE9"/>
    <w:rsid w:val="00CE120A"/>
    <w:rsid w:val="00CE13F1"/>
    <w:rsid w:val="00CE22AA"/>
    <w:rsid w:val="00CE22CF"/>
    <w:rsid w:val="00CE2670"/>
    <w:rsid w:val="00CE267F"/>
    <w:rsid w:val="00CE2C9B"/>
    <w:rsid w:val="00CE3CBB"/>
    <w:rsid w:val="00CE4D6D"/>
    <w:rsid w:val="00CE5995"/>
    <w:rsid w:val="00CE5FAD"/>
    <w:rsid w:val="00CE6E46"/>
    <w:rsid w:val="00CE722D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3126"/>
    <w:rsid w:val="00CF37E0"/>
    <w:rsid w:val="00CF3D03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18E4"/>
    <w:rsid w:val="00D0265F"/>
    <w:rsid w:val="00D02783"/>
    <w:rsid w:val="00D03D0E"/>
    <w:rsid w:val="00D03ED9"/>
    <w:rsid w:val="00D0417D"/>
    <w:rsid w:val="00D04B0C"/>
    <w:rsid w:val="00D04CFA"/>
    <w:rsid w:val="00D05154"/>
    <w:rsid w:val="00D05375"/>
    <w:rsid w:val="00D05457"/>
    <w:rsid w:val="00D05E1B"/>
    <w:rsid w:val="00D06191"/>
    <w:rsid w:val="00D07009"/>
    <w:rsid w:val="00D0732C"/>
    <w:rsid w:val="00D10077"/>
    <w:rsid w:val="00D101F7"/>
    <w:rsid w:val="00D102DC"/>
    <w:rsid w:val="00D10533"/>
    <w:rsid w:val="00D10C4B"/>
    <w:rsid w:val="00D10FDB"/>
    <w:rsid w:val="00D11263"/>
    <w:rsid w:val="00D11B49"/>
    <w:rsid w:val="00D11D67"/>
    <w:rsid w:val="00D12405"/>
    <w:rsid w:val="00D127CB"/>
    <w:rsid w:val="00D12AC9"/>
    <w:rsid w:val="00D12F2E"/>
    <w:rsid w:val="00D13059"/>
    <w:rsid w:val="00D133DB"/>
    <w:rsid w:val="00D1414A"/>
    <w:rsid w:val="00D14E1D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2F84"/>
    <w:rsid w:val="00D24021"/>
    <w:rsid w:val="00D24503"/>
    <w:rsid w:val="00D2455B"/>
    <w:rsid w:val="00D24604"/>
    <w:rsid w:val="00D25D1A"/>
    <w:rsid w:val="00D25D78"/>
    <w:rsid w:val="00D25FF8"/>
    <w:rsid w:val="00D261C4"/>
    <w:rsid w:val="00D27AB3"/>
    <w:rsid w:val="00D27E0C"/>
    <w:rsid w:val="00D27F47"/>
    <w:rsid w:val="00D3025F"/>
    <w:rsid w:val="00D314AB"/>
    <w:rsid w:val="00D32C36"/>
    <w:rsid w:val="00D32F20"/>
    <w:rsid w:val="00D32F7A"/>
    <w:rsid w:val="00D333BE"/>
    <w:rsid w:val="00D333F1"/>
    <w:rsid w:val="00D33466"/>
    <w:rsid w:val="00D336CB"/>
    <w:rsid w:val="00D33B54"/>
    <w:rsid w:val="00D340CB"/>
    <w:rsid w:val="00D34722"/>
    <w:rsid w:val="00D34CEE"/>
    <w:rsid w:val="00D34D1A"/>
    <w:rsid w:val="00D3507A"/>
    <w:rsid w:val="00D35722"/>
    <w:rsid w:val="00D35840"/>
    <w:rsid w:val="00D35AD6"/>
    <w:rsid w:val="00D35D14"/>
    <w:rsid w:val="00D362C2"/>
    <w:rsid w:val="00D36500"/>
    <w:rsid w:val="00D366E4"/>
    <w:rsid w:val="00D37381"/>
    <w:rsid w:val="00D3748F"/>
    <w:rsid w:val="00D37D22"/>
    <w:rsid w:val="00D37D47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414F"/>
    <w:rsid w:val="00D44405"/>
    <w:rsid w:val="00D44B2B"/>
    <w:rsid w:val="00D44FC0"/>
    <w:rsid w:val="00D450C0"/>
    <w:rsid w:val="00D464FA"/>
    <w:rsid w:val="00D4662D"/>
    <w:rsid w:val="00D471EA"/>
    <w:rsid w:val="00D47A3A"/>
    <w:rsid w:val="00D47EFE"/>
    <w:rsid w:val="00D50304"/>
    <w:rsid w:val="00D50C55"/>
    <w:rsid w:val="00D514E4"/>
    <w:rsid w:val="00D5256F"/>
    <w:rsid w:val="00D52708"/>
    <w:rsid w:val="00D52F28"/>
    <w:rsid w:val="00D53929"/>
    <w:rsid w:val="00D53A47"/>
    <w:rsid w:val="00D53AA7"/>
    <w:rsid w:val="00D54BA7"/>
    <w:rsid w:val="00D5562B"/>
    <w:rsid w:val="00D579C6"/>
    <w:rsid w:val="00D57D57"/>
    <w:rsid w:val="00D6089E"/>
    <w:rsid w:val="00D62D2C"/>
    <w:rsid w:val="00D62D4E"/>
    <w:rsid w:val="00D62FB1"/>
    <w:rsid w:val="00D63C6D"/>
    <w:rsid w:val="00D63CC6"/>
    <w:rsid w:val="00D63EAD"/>
    <w:rsid w:val="00D63EEF"/>
    <w:rsid w:val="00D642DA"/>
    <w:rsid w:val="00D64570"/>
    <w:rsid w:val="00D6520E"/>
    <w:rsid w:val="00D652A0"/>
    <w:rsid w:val="00D65BAF"/>
    <w:rsid w:val="00D65DE6"/>
    <w:rsid w:val="00D65E79"/>
    <w:rsid w:val="00D66E48"/>
    <w:rsid w:val="00D67514"/>
    <w:rsid w:val="00D67D73"/>
    <w:rsid w:val="00D67EE1"/>
    <w:rsid w:val="00D70535"/>
    <w:rsid w:val="00D707A3"/>
    <w:rsid w:val="00D709D4"/>
    <w:rsid w:val="00D70DD4"/>
    <w:rsid w:val="00D71030"/>
    <w:rsid w:val="00D718DD"/>
    <w:rsid w:val="00D71977"/>
    <w:rsid w:val="00D71D25"/>
    <w:rsid w:val="00D72579"/>
    <w:rsid w:val="00D726C7"/>
    <w:rsid w:val="00D72F5D"/>
    <w:rsid w:val="00D73789"/>
    <w:rsid w:val="00D7381F"/>
    <w:rsid w:val="00D738E6"/>
    <w:rsid w:val="00D73F2A"/>
    <w:rsid w:val="00D7440D"/>
    <w:rsid w:val="00D746AA"/>
    <w:rsid w:val="00D74901"/>
    <w:rsid w:val="00D74B45"/>
    <w:rsid w:val="00D7757E"/>
    <w:rsid w:val="00D7781D"/>
    <w:rsid w:val="00D77869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338"/>
    <w:rsid w:val="00D828FF"/>
    <w:rsid w:val="00D831C5"/>
    <w:rsid w:val="00D831E6"/>
    <w:rsid w:val="00D83362"/>
    <w:rsid w:val="00D837CB"/>
    <w:rsid w:val="00D838DA"/>
    <w:rsid w:val="00D83DDA"/>
    <w:rsid w:val="00D83E48"/>
    <w:rsid w:val="00D8423A"/>
    <w:rsid w:val="00D845A5"/>
    <w:rsid w:val="00D848DA"/>
    <w:rsid w:val="00D84E32"/>
    <w:rsid w:val="00D84F02"/>
    <w:rsid w:val="00D8683F"/>
    <w:rsid w:val="00D86918"/>
    <w:rsid w:val="00D879E1"/>
    <w:rsid w:val="00D87A45"/>
    <w:rsid w:val="00D87F8D"/>
    <w:rsid w:val="00D90C2A"/>
    <w:rsid w:val="00D9123A"/>
    <w:rsid w:val="00D92407"/>
    <w:rsid w:val="00D92861"/>
    <w:rsid w:val="00D92FEB"/>
    <w:rsid w:val="00D93013"/>
    <w:rsid w:val="00D9338D"/>
    <w:rsid w:val="00D935F8"/>
    <w:rsid w:val="00D94655"/>
    <w:rsid w:val="00D94672"/>
    <w:rsid w:val="00D95038"/>
    <w:rsid w:val="00D950AF"/>
    <w:rsid w:val="00D95DF4"/>
    <w:rsid w:val="00D96AED"/>
    <w:rsid w:val="00D96EB7"/>
    <w:rsid w:val="00D97153"/>
    <w:rsid w:val="00DA0B4F"/>
    <w:rsid w:val="00DA10E6"/>
    <w:rsid w:val="00DA1F28"/>
    <w:rsid w:val="00DA1F30"/>
    <w:rsid w:val="00DA25DA"/>
    <w:rsid w:val="00DA3BF7"/>
    <w:rsid w:val="00DA3EAE"/>
    <w:rsid w:val="00DA3EC7"/>
    <w:rsid w:val="00DA4D8D"/>
    <w:rsid w:val="00DA647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08"/>
    <w:rsid w:val="00DB249A"/>
    <w:rsid w:val="00DB24A0"/>
    <w:rsid w:val="00DB2517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3F9"/>
    <w:rsid w:val="00DB7587"/>
    <w:rsid w:val="00DC000D"/>
    <w:rsid w:val="00DC03F6"/>
    <w:rsid w:val="00DC0772"/>
    <w:rsid w:val="00DC0A17"/>
    <w:rsid w:val="00DC0D88"/>
    <w:rsid w:val="00DC0E5E"/>
    <w:rsid w:val="00DC2A68"/>
    <w:rsid w:val="00DC2B75"/>
    <w:rsid w:val="00DC2E76"/>
    <w:rsid w:val="00DC3E86"/>
    <w:rsid w:val="00DC4B6F"/>
    <w:rsid w:val="00DC57CC"/>
    <w:rsid w:val="00DC655E"/>
    <w:rsid w:val="00DC66AD"/>
    <w:rsid w:val="00DC7555"/>
    <w:rsid w:val="00DD0042"/>
    <w:rsid w:val="00DD015A"/>
    <w:rsid w:val="00DD077B"/>
    <w:rsid w:val="00DD0AE8"/>
    <w:rsid w:val="00DD12EA"/>
    <w:rsid w:val="00DD18D4"/>
    <w:rsid w:val="00DD2109"/>
    <w:rsid w:val="00DD24F9"/>
    <w:rsid w:val="00DD2E73"/>
    <w:rsid w:val="00DD2F15"/>
    <w:rsid w:val="00DD33DA"/>
    <w:rsid w:val="00DD3972"/>
    <w:rsid w:val="00DD3BC4"/>
    <w:rsid w:val="00DD52D2"/>
    <w:rsid w:val="00DD5CFB"/>
    <w:rsid w:val="00DD6469"/>
    <w:rsid w:val="00DD66A4"/>
    <w:rsid w:val="00DD7B4D"/>
    <w:rsid w:val="00DD7CAF"/>
    <w:rsid w:val="00DE096A"/>
    <w:rsid w:val="00DE1039"/>
    <w:rsid w:val="00DE1210"/>
    <w:rsid w:val="00DE1F74"/>
    <w:rsid w:val="00DE23EA"/>
    <w:rsid w:val="00DE2ED7"/>
    <w:rsid w:val="00DE37AF"/>
    <w:rsid w:val="00DE42DC"/>
    <w:rsid w:val="00DE4BD2"/>
    <w:rsid w:val="00DE552A"/>
    <w:rsid w:val="00DE57C0"/>
    <w:rsid w:val="00DE6694"/>
    <w:rsid w:val="00DE699D"/>
    <w:rsid w:val="00DE6DC7"/>
    <w:rsid w:val="00DE7520"/>
    <w:rsid w:val="00DE7BB3"/>
    <w:rsid w:val="00DF02C6"/>
    <w:rsid w:val="00DF0476"/>
    <w:rsid w:val="00DF06E5"/>
    <w:rsid w:val="00DF07C4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90"/>
    <w:rsid w:val="00DF50AD"/>
    <w:rsid w:val="00DF584B"/>
    <w:rsid w:val="00DF593F"/>
    <w:rsid w:val="00DF59F8"/>
    <w:rsid w:val="00DF5CD5"/>
    <w:rsid w:val="00DF610F"/>
    <w:rsid w:val="00DF698E"/>
    <w:rsid w:val="00DF6A51"/>
    <w:rsid w:val="00DF6B2E"/>
    <w:rsid w:val="00DF71EF"/>
    <w:rsid w:val="00E0228F"/>
    <w:rsid w:val="00E04E2C"/>
    <w:rsid w:val="00E057E3"/>
    <w:rsid w:val="00E05D35"/>
    <w:rsid w:val="00E05E43"/>
    <w:rsid w:val="00E06076"/>
    <w:rsid w:val="00E06CC1"/>
    <w:rsid w:val="00E07472"/>
    <w:rsid w:val="00E0777C"/>
    <w:rsid w:val="00E07EDD"/>
    <w:rsid w:val="00E102D5"/>
    <w:rsid w:val="00E10C4A"/>
    <w:rsid w:val="00E10DC4"/>
    <w:rsid w:val="00E11CC8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110C"/>
    <w:rsid w:val="00E2168B"/>
    <w:rsid w:val="00E21849"/>
    <w:rsid w:val="00E2252B"/>
    <w:rsid w:val="00E23655"/>
    <w:rsid w:val="00E23A1A"/>
    <w:rsid w:val="00E24529"/>
    <w:rsid w:val="00E24AEE"/>
    <w:rsid w:val="00E24EB9"/>
    <w:rsid w:val="00E252E4"/>
    <w:rsid w:val="00E25A3B"/>
    <w:rsid w:val="00E25D94"/>
    <w:rsid w:val="00E26045"/>
    <w:rsid w:val="00E264FB"/>
    <w:rsid w:val="00E27293"/>
    <w:rsid w:val="00E274AB"/>
    <w:rsid w:val="00E27AE8"/>
    <w:rsid w:val="00E27B5D"/>
    <w:rsid w:val="00E30217"/>
    <w:rsid w:val="00E30267"/>
    <w:rsid w:val="00E3026A"/>
    <w:rsid w:val="00E3068A"/>
    <w:rsid w:val="00E30F77"/>
    <w:rsid w:val="00E311F9"/>
    <w:rsid w:val="00E31984"/>
    <w:rsid w:val="00E31C2C"/>
    <w:rsid w:val="00E320D2"/>
    <w:rsid w:val="00E32B6D"/>
    <w:rsid w:val="00E32FBE"/>
    <w:rsid w:val="00E33808"/>
    <w:rsid w:val="00E33813"/>
    <w:rsid w:val="00E33833"/>
    <w:rsid w:val="00E34013"/>
    <w:rsid w:val="00E34539"/>
    <w:rsid w:val="00E3499A"/>
    <w:rsid w:val="00E35422"/>
    <w:rsid w:val="00E35882"/>
    <w:rsid w:val="00E36245"/>
    <w:rsid w:val="00E3652D"/>
    <w:rsid w:val="00E36F37"/>
    <w:rsid w:val="00E37CB3"/>
    <w:rsid w:val="00E40276"/>
    <w:rsid w:val="00E413FB"/>
    <w:rsid w:val="00E41C20"/>
    <w:rsid w:val="00E41E8E"/>
    <w:rsid w:val="00E4246B"/>
    <w:rsid w:val="00E42916"/>
    <w:rsid w:val="00E437E5"/>
    <w:rsid w:val="00E445FB"/>
    <w:rsid w:val="00E447FD"/>
    <w:rsid w:val="00E44AA0"/>
    <w:rsid w:val="00E44B55"/>
    <w:rsid w:val="00E44F04"/>
    <w:rsid w:val="00E457F8"/>
    <w:rsid w:val="00E45985"/>
    <w:rsid w:val="00E45E09"/>
    <w:rsid w:val="00E4675B"/>
    <w:rsid w:val="00E46D40"/>
    <w:rsid w:val="00E50253"/>
    <w:rsid w:val="00E50792"/>
    <w:rsid w:val="00E50C12"/>
    <w:rsid w:val="00E5107F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B2B"/>
    <w:rsid w:val="00E62DA4"/>
    <w:rsid w:val="00E631FB"/>
    <w:rsid w:val="00E63217"/>
    <w:rsid w:val="00E63B39"/>
    <w:rsid w:val="00E643EC"/>
    <w:rsid w:val="00E646E3"/>
    <w:rsid w:val="00E6505E"/>
    <w:rsid w:val="00E66036"/>
    <w:rsid w:val="00E67548"/>
    <w:rsid w:val="00E67D8F"/>
    <w:rsid w:val="00E67F32"/>
    <w:rsid w:val="00E714C0"/>
    <w:rsid w:val="00E71917"/>
    <w:rsid w:val="00E71A4E"/>
    <w:rsid w:val="00E72342"/>
    <w:rsid w:val="00E7236E"/>
    <w:rsid w:val="00E72567"/>
    <w:rsid w:val="00E72B5E"/>
    <w:rsid w:val="00E72D3B"/>
    <w:rsid w:val="00E73125"/>
    <w:rsid w:val="00E7321E"/>
    <w:rsid w:val="00E7364F"/>
    <w:rsid w:val="00E73F1B"/>
    <w:rsid w:val="00E74088"/>
    <w:rsid w:val="00E740A4"/>
    <w:rsid w:val="00E74154"/>
    <w:rsid w:val="00E741FF"/>
    <w:rsid w:val="00E74713"/>
    <w:rsid w:val="00E74D81"/>
    <w:rsid w:val="00E758B2"/>
    <w:rsid w:val="00E76A9F"/>
    <w:rsid w:val="00E76CC4"/>
    <w:rsid w:val="00E77817"/>
    <w:rsid w:val="00E77B7F"/>
    <w:rsid w:val="00E80322"/>
    <w:rsid w:val="00E8063F"/>
    <w:rsid w:val="00E807D3"/>
    <w:rsid w:val="00E819F3"/>
    <w:rsid w:val="00E821FC"/>
    <w:rsid w:val="00E824F2"/>
    <w:rsid w:val="00E839AA"/>
    <w:rsid w:val="00E84817"/>
    <w:rsid w:val="00E84B8F"/>
    <w:rsid w:val="00E85A34"/>
    <w:rsid w:val="00E85DEF"/>
    <w:rsid w:val="00E85F21"/>
    <w:rsid w:val="00E864A2"/>
    <w:rsid w:val="00E86535"/>
    <w:rsid w:val="00E86B20"/>
    <w:rsid w:val="00E872D0"/>
    <w:rsid w:val="00E87318"/>
    <w:rsid w:val="00E87C07"/>
    <w:rsid w:val="00E87DA3"/>
    <w:rsid w:val="00E9105A"/>
    <w:rsid w:val="00E912CB"/>
    <w:rsid w:val="00E915F1"/>
    <w:rsid w:val="00E917F9"/>
    <w:rsid w:val="00E926F2"/>
    <w:rsid w:val="00E9282D"/>
    <w:rsid w:val="00E9374A"/>
    <w:rsid w:val="00E939F2"/>
    <w:rsid w:val="00E93A69"/>
    <w:rsid w:val="00E93F05"/>
    <w:rsid w:val="00E942A7"/>
    <w:rsid w:val="00E944F4"/>
    <w:rsid w:val="00E94B89"/>
    <w:rsid w:val="00E95123"/>
    <w:rsid w:val="00E95270"/>
    <w:rsid w:val="00E9581D"/>
    <w:rsid w:val="00E95D8D"/>
    <w:rsid w:val="00E9618E"/>
    <w:rsid w:val="00E96583"/>
    <w:rsid w:val="00E96FA4"/>
    <w:rsid w:val="00E974B5"/>
    <w:rsid w:val="00E9766E"/>
    <w:rsid w:val="00E97B72"/>
    <w:rsid w:val="00EA0443"/>
    <w:rsid w:val="00EA04F5"/>
    <w:rsid w:val="00EA0BA6"/>
    <w:rsid w:val="00EA1007"/>
    <w:rsid w:val="00EA266B"/>
    <w:rsid w:val="00EA2BDC"/>
    <w:rsid w:val="00EA2CD5"/>
    <w:rsid w:val="00EA3481"/>
    <w:rsid w:val="00EA3488"/>
    <w:rsid w:val="00EA362C"/>
    <w:rsid w:val="00EA3DB5"/>
    <w:rsid w:val="00EA3E19"/>
    <w:rsid w:val="00EA3F27"/>
    <w:rsid w:val="00EA4031"/>
    <w:rsid w:val="00EA4271"/>
    <w:rsid w:val="00EA4DE9"/>
    <w:rsid w:val="00EA4F62"/>
    <w:rsid w:val="00EA5D55"/>
    <w:rsid w:val="00EA6265"/>
    <w:rsid w:val="00EA6632"/>
    <w:rsid w:val="00EA6B71"/>
    <w:rsid w:val="00EA77DF"/>
    <w:rsid w:val="00EA7CB7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075"/>
    <w:rsid w:val="00EB3258"/>
    <w:rsid w:val="00EB3DF1"/>
    <w:rsid w:val="00EB3E9C"/>
    <w:rsid w:val="00EB4245"/>
    <w:rsid w:val="00EB4328"/>
    <w:rsid w:val="00EB465E"/>
    <w:rsid w:val="00EB4835"/>
    <w:rsid w:val="00EB6E28"/>
    <w:rsid w:val="00EB7606"/>
    <w:rsid w:val="00EC0904"/>
    <w:rsid w:val="00EC0D06"/>
    <w:rsid w:val="00EC17AE"/>
    <w:rsid w:val="00EC2694"/>
    <w:rsid w:val="00EC326D"/>
    <w:rsid w:val="00EC36A5"/>
    <w:rsid w:val="00EC4194"/>
    <w:rsid w:val="00EC45DF"/>
    <w:rsid w:val="00EC4CB0"/>
    <w:rsid w:val="00EC5E0C"/>
    <w:rsid w:val="00EC6513"/>
    <w:rsid w:val="00EC6A91"/>
    <w:rsid w:val="00EC6CD4"/>
    <w:rsid w:val="00EC7526"/>
    <w:rsid w:val="00EC76C3"/>
    <w:rsid w:val="00EC7738"/>
    <w:rsid w:val="00EC7757"/>
    <w:rsid w:val="00EC7BE5"/>
    <w:rsid w:val="00EC7C74"/>
    <w:rsid w:val="00ED0054"/>
    <w:rsid w:val="00ED00D4"/>
    <w:rsid w:val="00ED097D"/>
    <w:rsid w:val="00ED0AF2"/>
    <w:rsid w:val="00ED169D"/>
    <w:rsid w:val="00ED18EB"/>
    <w:rsid w:val="00ED2B32"/>
    <w:rsid w:val="00ED2B9E"/>
    <w:rsid w:val="00ED3908"/>
    <w:rsid w:val="00ED489D"/>
    <w:rsid w:val="00ED4A63"/>
    <w:rsid w:val="00ED4BAF"/>
    <w:rsid w:val="00ED5192"/>
    <w:rsid w:val="00ED6308"/>
    <w:rsid w:val="00ED7819"/>
    <w:rsid w:val="00ED78EB"/>
    <w:rsid w:val="00ED7EB4"/>
    <w:rsid w:val="00ED7ECA"/>
    <w:rsid w:val="00EE027B"/>
    <w:rsid w:val="00EE109A"/>
    <w:rsid w:val="00EE1587"/>
    <w:rsid w:val="00EE158B"/>
    <w:rsid w:val="00EE2460"/>
    <w:rsid w:val="00EE2E4E"/>
    <w:rsid w:val="00EE3141"/>
    <w:rsid w:val="00EE3F45"/>
    <w:rsid w:val="00EE502D"/>
    <w:rsid w:val="00EE617D"/>
    <w:rsid w:val="00EE7290"/>
    <w:rsid w:val="00EE7464"/>
    <w:rsid w:val="00EE7ECF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5844"/>
    <w:rsid w:val="00EF5FBE"/>
    <w:rsid w:val="00EF6DC5"/>
    <w:rsid w:val="00F00571"/>
    <w:rsid w:val="00F006FD"/>
    <w:rsid w:val="00F00D75"/>
    <w:rsid w:val="00F00E58"/>
    <w:rsid w:val="00F010D7"/>
    <w:rsid w:val="00F021E6"/>
    <w:rsid w:val="00F02F12"/>
    <w:rsid w:val="00F02FAC"/>
    <w:rsid w:val="00F03827"/>
    <w:rsid w:val="00F05298"/>
    <w:rsid w:val="00F05853"/>
    <w:rsid w:val="00F060E6"/>
    <w:rsid w:val="00F0640F"/>
    <w:rsid w:val="00F06783"/>
    <w:rsid w:val="00F0692C"/>
    <w:rsid w:val="00F06A2D"/>
    <w:rsid w:val="00F071DC"/>
    <w:rsid w:val="00F075C1"/>
    <w:rsid w:val="00F07BD1"/>
    <w:rsid w:val="00F07D80"/>
    <w:rsid w:val="00F101F3"/>
    <w:rsid w:val="00F108B4"/>
    <w:rsid w:val="00F116B6"/>
    <w:rsid w:val="00F11E23"/>
    <w:rsid w:val="00F11E43"/>
    <w:rsid w:val="00F1206E"/>
    <w:rsid w:val="00F12D8B"/>
    <w:rsid w:val="00F12DA1"/>
    <w:rsid w:val="00F140FA"/>
    <w:rsid w:val="00F14954"/>
    <w:rsid w:val="00F16D07"/>
    <w:rsid w:val="00F16E73"/>
    <w:rsid w:val="00F171A1"/>
    <w:rsid w:val="00F17FE4"/>
    <w:rsid w:val="00F2012F"/>
    <w:rsid w:val="00F20187"/>
    <w:rsid w:val="00F20643"/>
    <w:rsid w:val="00F20E7F"/>
    <w:rsid w:val="00F2105C"/>
    <w:rsid w:val="00F21C05"/>
    <w:rsid w:val="00F21EEF"/>
    <w:rsid w:val="00F2339E"/>
    <w:rsid w:val="00F23FA2"/>
    <w:rsid w:val="00F25FA4"/>
    <w:rsid w:val="00F260E6"/>
    <w:rsid w:val="00F261B0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5A16"/>
    <w:rsid w:val="00F35A25"/>
    <w:rsid w:val="00F3656B"/>
    <w:rsid w:val="00F36CD7"/>
    <w:rsid w:val="00F371B3"/>
    <w:rsid w:val="00F37244"/>
    <w:rsid w:val="00F404A7"/>
    <w:rsid w:val="00F40736"/>
    <w:rsid w:val="00F409E4"/>
    <w:rsid w:val="00F415F8"/>
    <w:rsid w:val="00F42361"/>
    <w:rsid w:val="00F425A4"/>
    <w:rsid w:val="00F42AA0"/>
    <w:rsid w:val="00F42D98"/>
    <w:rsid w:val="00F42E5E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29B9"/>
    <w:rsid w:val="00F530A7"/>
    <w:rsid w:val="00F532EB"/>
    <w:rsid w:val="00F53875"/>
    <w:rsid w:val="00F5389D"/>
    <w:rsid w:val="00F5398C"/>
    <w:rsid w:val="00F53E6A"/>
    <w:rsid w:val="00F54916"/>
    <w:rsid w:val="00F55CA2"/>
    <w:rsid w:val="00F56C5F"/>
    <w:rsid w:val="00F56E98"/>
    <w:rsid w:val="00F605D8"/>
    <w:rsid w:val="00F60AAC"/>
    <w:rsid w:val="00F60BBD"/>
    <w:rsid w:val="00F60D54"/>
    <w:rsid w:val="00F611EC"/>
    <w:rsid w:val="00F618A7"/>
    <w:rsid w:val="00F61A89"/>
    <w:rsid w:val="00F62E69"/>
    <w:rsid w:val="00F62F70"/>
    <w:rsid w:val="00F6524D"/>
    <w:rsid w:val="00F653CE"/>
    <w:rsid w:val="00F658E7"/>
    <w:rsid w:val="00F65A83"/>
    <w:rsid w:val="00F66033"/>
    <w:rsid w:val="00F666FE"/>
    <w:rsid w:val="00F6675D"/>
    <w:rsid w:val="00F66B25"/>
    <w:rsid w:val="00F70023"/>
    <w:rsid w:val="00F71BF0"/>
    <w:rsid w:val="00F7244D"/>
    <w:rsid w:val="00F72560"/>
    <w:rsid w:val="00F72651"/>
    <w:rsid w:val="00F72777"/>
    <w:rsid w:val="00F735E4"/>
    <w:rsid w:val="00F73A07"/>
    <w:rsid w:val="00F73D6D"/>
    <w:rsid w:val="00F7493A"/>
    <w:rsid w:val="00F74A43"/>
    <w:rsid w:val="00F7503B"/>
    <w:rsid w:val="00F7531F"/>
    <w:rsid w:val="00F75E4D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46F"/>
    <w:rsid w:val="00F84505"/>
    <w:rsid w:val="00F84554"/>
    <w:rsid w:val="00F84A5B"/>
    <w:rsid w:val="00F84DF2"/>
    <w:rsid w:val="00F85338"/>
    <w:rsid w:val="00F859C3"/>
    <w:rsid w:val="00F85BEE"/>
    <w:rsid w:val="00F85EA7"/>
    <w:rsid w:val="00F86222"/>
    <w:rsid w:val="00F86F4C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A7"/>
    <w:rsid w:val="00F947CE"/>
    <w:rsid w:val="00F94FE7"/>
    <w:rsid w:val="00F95417"/>
    <w:rsid w:val="00F95889"/>
    <w:rsid w:val="00F95B90"/>
    <w:rsid w:val="00F9618B"/>
    <w:rsid w:val="00F96394"/>
    <w:rsid w:val="00F96E8C"/>
    <w:rsid w:val="00F97B19"/>
    <w:rsid w:val="00F97C1E"/>
    <w:rsid w:val="00FA042E"/>
    <w:rsid w:val="00FA0450"/>
    <w:rsid w:val="00FA0514"/>
    <w:rsid w:val="00FA24D9"/>
    <w:rsid w:val="00FA283F"/>
    <w:rsid w:val="00FA2CDF"/>
    <w:rsid w:val="00FA33C1"/>
    <w:rsid w:val="00FA4E77"/>
    <w:rsid w:val="00FA4F29"/>
    <w:rsid w:val="00FA5704"/>
    <w:rsid w:val="00FA5782"/>
    <w:rsid w:val="00FA5BAB"/>
    <w:rsid w:val="00FA614F"/>
    <w:rsid w:val="00FA641E"/>
    <w:rsid w:val="00FA71FB"/>
    <w:rsid w:val="00FA722D"/>
    <w:rsid w:val="00FA75B0"/>
    <w:rsid w:val="00FA7EDB"/>
    <w:rsid w:val="00FB053B"/>
    <w:rsid w:val="00FB0F1C"/>
    <w:rsid w:val="00FB1F7F"/>
    <w:rsid w:val="00FB2520"/>
    <w:rsid w:val="00FB2873"/>
    <w:rsid w:val="00FB34BA"/>
    <w:rsid w:val="00FB3AA5"/>
    <w:rsid w:val="00FB44A0"/>
    <w:rsid w:val="00FB567E"/>
    <w:rsid w:val="00FB5DCE"/>
    <w:rsid w:val="00FB6079"/>
    <w:rsid w:val="00FB688F"/>
    <w:rsid w:val="00FB69E9"/>
    <w:rsid w:val="00FB6A10"/>
    <w:rsid w:val="00FB6C20"/>
    <w:rsid w:val="00FB6C46"/>
    <w:rsid w:val="00FB7B7D"/>
    <w:rsid w:val="00FB7E34"/>
    <w:rsid w:val="00FC0192"/>
    <w:rsid w:val="00FC03E2"/>
    <w:rsid w:val="00FC0C92"/>
    <w:rsid w:val="00FC1A3A"/>
    <w:rsid w:val="00FC1D06"/>
    <w:rsid w:val="00FC1EB8"/>
    <w:rsid w:val="00FC1F81"/>
    <w:rsid w:val="00FC218B"/>
    <w:rsid w:val="00FC2742"/>
    <w:rsid w:val="00FC296A"/>
    <w:rsid w:val="00FC3C6F"/>
    <w:rsid w:val="00FC41A8"/>
    <w:rsid w:val="00FC42CD"/>
    <w:rsid w:val="00FC5420"/>
    <w:rsid w:val="00FC54D2"/>
    <w:rsid w:val="00FC60DA"/>
    <w:rsid w:val="00FC6257"/>
    <w:rsid w:val="00FC69F6"/>
    <w:rsid w:val="00FC6FBD"/>
    <w:rsid w:val="00FC771D"/>
    <w:rsid w:val="00FC7AB6"/>
    <w:rsid w:val="00FC7D44"/>
    <w:rsid w:val="00FC7FCE"/>
    <w:rsid w:val="00FD176E"/>
    <w:rsid w:val="00FD25A7"/>
    <w:rsid w:val="00FD275C"/>
    <w:rsid w:val="00FD2DDE"/>
    <w:rsid w:val="00FD2E62"/>
    <w:rsid w:val="00FD3705"/>
    <w:rsid w:val="00FD3962"/>
    <w:rsid w:val="00FD4C6B"/>
    <w:rsid w:val="00FD53F9"/>
    <w:rsid w:val="00FD55C9"/>
    <w:rsid w:val="00FD599C"/>
    <w:rsid w:val="00FD6106"/>
    <w:rsid w:val="00FD7215"/>
    <w:rsid w:val="00FD7513"/>
    <w:rsid w:val="00FD7A37"/>
    <w:rsid w:val="00FE01E5"/>
    <w:rsid w:val="00FE0CFD"/>
    <w:rsid w:val="00FE130B"/>
    <w:rsid w:val="00FE1873"/>
    <w:rsid w:val="00FE1AF8"/>
    <w:rsid w:val="00FE25ED"/>
    <w:rsid w:val="00FE27CE"/>
    <w:rsid w:val="00FE3093"/>
    <w:rsid w:val="00FE31E1"/>
    <w:rsid w:val="00FE3DC7"/>
    <w:rsid w:val="00FE40F0"/>
    <w:rsid w:val="00FE6691"/>
    <w:rsid w:val="00FE6959"/>
    <w:rsid w:val="00FE6A66"/>
    <w:rsid w:val="00FE77A1"/>
    <w:rsid w:val="00FE7E2B"/>
    <w:rsid w:val="00FF02CC"/>
    <w:rsid w:val="00FF039E"/>
    <w:rsid w:val="00FF1242"/>
    <w:rsid w:val="00FF1413"/>
    <w:rsid w:val="00FF1A82"/>
    <w:rsid w:val="00FF1B8B"/>
    <w:rsid w:val="00FF318A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B187A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99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99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7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D314AB"/>
  </w:style>
  <w:style w:type="character" w:customStyle="1" w:styleId="hgkelc">
    <w:name w:val="hgkelc"/>
    <w:basedOn w:val="Domylnaczcionkaakapitu"/>
    <w:rsid w:val="009355D4"/>
  </w:style>
  <w:style w:type="character" w:customStyle="1" w:styleId="fontstyle01">
    <w:name w:val="fontstyle01"/>
    <w:basedOn w:val="Domylnaczcionkaakapitu"/>
    <w:rsid w:val="002A7AF0"/>
    <w:rPr>
      <w:rFonts w:ascii="DIALux Report Font Light" w:hAnsi="DIALux Report Font Ligh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93627-624B-413B-8888-17BB87A9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6288</TotalTime>
  <Pages>11</Pages>
  <Words>1856</Words>
  <Characters>16351</Characters>
  <Application>Microsoft Office Word</Application>
  <DocSecurity>0</DocSecurity>
  <Lines>136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18171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Ewelina Potępa</cp:lastModifiedBy>
  <cp:revision>548</cp:revision>
  <cp:lastPrinted>2022-09-22T08:39:00Z</cp:lastPrinted>
  <dcterms:created xsi:type="dcterms:W3CDTF">2021-04-22T08:04:00Z</dcterms:created>
  <dcterms:modified xsi:type="dcterms:W3CDTF">2022-09-23T08:12:00Z</dcterms:modified>
</cp:coreProperties>
</file>