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96B51" w14:textId="77777777" w:rsidR="0095393F" w:rsidRDefault="00AE3430" w:rsidP="00810FB0">
      <w:pPr>
        <w:spacing w:line="360" w:lineRule="auto"/>
        <w:ind w:right="-3"/>
        <w:jc w:val="center"/>
        <w:rPr>
          <w:rFonts w:ascii="Arial" w:hAnsi="Arial" w:cs="Arial"/>
          <w:b/>
          <w:bCs/>
          <w:iCs/>
          <w:caps/>
          <w:sz w:val="18"/>
          <w:szCs w:val="18"/>
        </w:rPr>
      </w:pPr>
      <w:r w:rsidRPr="00810FB0">
        <w:rPr>
          <w:rFonts w:ascii="Arial" w:hAnsi="Arial" w:cs="Arial"/>
          <w:b/>
          <w:bCs/>
          <w:iCs/>
          <w:caps/>
          <w:sz w:val="18"/>
          <w:szCs w:val="18"/>
        </w:rPr>
        <w:t xml:space="preserve"> </w:t>
      </w:r>
    </w:p>
    <w:p w14:paraId="4F671030" w14:textId="2379AB32" w:rsidR="00445C8B" w:rsidRPr="00810FB0" w:rsidRDefault="006E2CA3" w:rsidP="00810FB0">
      <w:pPr>
        <w:spacing w:line="360" w:lineRule="auto"/>
        <w:ind w:right="-3"/>
        <w:jc w:val="center"/>
        <w:rPr>
          <w:rFonts w:ascii="Arial" w:hAnsi="Arial" w:cs="Arial"/>
          <w:b/>
          <w:bCs/>
          <w:iCs/>
          <w:caps/>
          <w:sz w:val="18"/>
          <w:szCs w:val="18"/>
        </w:rPr>
      </w:pPr>
      <w:r w:rsidRPr="00810FB0">
        <w:rPr>
          <w:rFonts w:ascii="Arial" w:hAnsi="Arial" w:cs="Arial"/>
          <w:b/>
          <w:bCs/>
          <w:iCs/>
          <w:caps/>
          <w:sz w:val="18"/>
          <w:szCs w:val="18"/>
        </w:rPr>
        <w:t>Protokół odbioru</w:t>
      </w:r>
      <w:r w:rsidR="00810FB0">
        <w:rPr>
          <w:rFonts w:ascii="Arial" w:hAnsi="Arial" w:cs="Arial"/>
          <w:b/>
          <w:bCs/>
          <w:iCs/>
          <w:caps/>
          <w:sz w:val="18"/>
          <w:szCs w:val="18"/>
        </w:rPr>
        <w:t xml:space="preserve"> WYKONANEJ USŁUGI </w:t>
      </w:r>
    </w:p>
    <w:p w14:paraId="06D12DBF" w14:textId="77777777" w:rsidR="00FE263F" w:rsidRPr="00810FB0" w:rsidRDefault="00FE263F" w:rsidP="00810FB0">
      <w:pPr>
        <w:suppressAutoHyphens w:val="0"/>
        <w:spacing w:line="36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3FE4D342" w14:textId="26A93D03" w:rsidR="001E3430" w:rsidRPr="00810FB0" w:rsidRDefault="00F07AA1" w:rsidP="00810FB0">
      <w:pPr>
        <w:suppressAutoHyphens w:val="0"/>
        <w:spacing w:line="36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sz w:val="18"/>
          <w:szCs w:val="18"/>
          <w:lang w:eastAsia="en-US"/>
        </w:rPr>
        <w:t>s</w:t>
      </w:r>
      <w:r w:rsidR="006E2CA3" w:rsidRPr="00810FB0">
        <w:rPr>
          <w:rFonts w:ascii="Arial" w:eastAsia="Calibri" w:hAnsi="Arial" w:cs="Arial"/>
          <w:sz w:val="18"/>
          <w:szCs w:val="18"/>
          <w:lang w:eastAsia="en-US"/>
        </w:rPr>
        <w:t>porządzony w dniu: ………….………………r., w Gdańsku,</w:t>
      </w:r>
    </w:p>
    <w:p w14:paraId="22B8F262" w14:textId="03ECD5C9" w:rsidR="002766E5" w:rsidRPr="00810FB0" w:rsidRDefault="006E2CA3" w:rsidP="00810FB0">
      <w:pPr>
        <w:tabs>
          <w:tab w:val="left" w:pos="9639"/>
        </w:tabs>
        <w:suppressAutoHyphens w:val="0"/>
        <w:spacing w:line="360" w:lineRule="auto"/>
        <w:ind w:right="564"/>
        <w:jc w:val="both"/>
        <w:rPr>
          <w:rFonts w:ascii="Arial" w:hAnsi="Arial" w:cs="Arial"/>
          <w:b/>
          <w:bCs/>
          <w:sz w:val="18"/>
          <w:szCs w:val="18"/>
        </w:rPr>
      </w:pPr>
      <w:r w:rsidRPr="00810FB0">
        <w:rPr>
          <w:rFonts w:ascii="Arial" w:eastAsia="Calibri" w:hAnsi="Arial" w:cs="Arial"/>
          <w:sz w:val="18"/>
          <w:szCs w:val="18"/>
          <w:lang w:eastAsia="en-US"/>
        </w:rPr>
        <w:t>na podstawie umowy numer:</w:t>
      </w: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77068D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5</w:t>
      </w:r>
      <w:r w:rsidR="004739A7">
        <w:rPr>
          <w:rFonts w:ascii="Arial" w:eastAsia="Calibri" w:hAnsi="Arial" w:cs="Arial"/>
          <w:b/>
          <w:iCs/>
          <w:sz w:val="18"/>
          <w:szCs w:val="18"/>
          <w:lang w:eastAsia="en-US"/>
        </w:rPr>
        <w:t>B10</w:t>
      </w:r>
      <w:r w:rsidR="0077068D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.291.1.</w:t>
      </w:r>
      <w:r w:rsidR="002766E5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1</w:t>
      </w:r>
      <w:r w:rsidR="004739A7">
        <w:rPr>
          <w:rFonts w:ascii="Arial" w:eastAsia="Calibri" w:hAnsi="Arial" w:cs="Arial"/>
          <w:b/>
          <w:iCs/>
          <w:sz w:val="18"/>
          <w:szCs w:val="18"/>
          <w:lang w:eastAsia="en-US"/>
        </w:rPr>
        <w:t>5</w:t>
      </w:r>
      <w:r w:rsidR="002766E5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2</w:t>
      </w:r>
      <w:r w:rsidR="0077068D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.202</w:t>
      </w:r>
      <w:r w:rsidR="00DC67EA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3</w:t>
      </w:r>
      <w:r w:rsidR="0077068D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.M</w:t>
      </w:r>
      <w:r w:rsidR="00DC67EA" w:rsidRPr="00810FB0">
        <w:rPr>
          <w:rFonts w:ascii="Arial" w:eastAsia="Calibri" w:hAnsi="Arial" w:cs="Arial"/>
          <w:b/>
          <w:iCs/>
          <w:sz w:val="18"/>
          <w:szCs w:val="18"/>
          <w:lang w:eastAsia="en-US"/>
        </w:rPr>
        <w:t>RO</w:t>
      </w:r>
      <w:r w:rsidR="001E3430" w:rsidRPr="00810FB0">
        <w:rPr>
          <w:rFonts w:ascii="Arial" w:eastAsia="Calibri" w:hAnsi="Arial" w:cs="Arial"/>
          <w:bCs/>
          <w:sz w:val="18"/>
          <w:szCs w:val="18"/>
          <w:lang w:eastAsia="en-US"/>
        </w:rPr>
        <w:t>,</w:t>
      </w:r>
      <w:r w:rsidR="001E3430" w:rsidRPr="00810FB0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="001E3430" w:rsidRPr="00810FB0">
        <w:rPr>
          <w:rFonts w:ascii="Arial" w:eastAsia="Calibri" w:hAnsi="Arial" w:cs="Arial"/>
          <w:bCs/>
          <w:sz w:val="18"/>
          <w:szCs w:val="18"/>
          <w:lang w:eastAsia="en-US"/>
        </w:rPr>
        <w:t>której przedmiotem jest:</w:t>
      </w:r>
      <w:bookmarkStart w:id="0" w:name="_Hlk110948865"/>
      <w:r w:rsidR="00FD54DB" w:rsidRPr="00810FB0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2766E5" w:rsidRPr="00810FB0">
        <w:rPr>
          <w:rFonts w:ascii="Arial" w:hAnsi="Arial" w:cs="Arial"/>
          <w:b/>
          <w:bCs/>
          <w:sz w:val="18"/>
          <w:szCs w:val="18"/>
        </w:rPr>
        <w:t>Sukcesywne usługi</w:t>
      </w:r>
      <w:r w:rsidR="004026D1">
        <w:rPr>
          <w:rFonts w:ascii="Arial" w:hAnsi="Arial" w:cs="Arial"/>
          <w:b/>
          <w:bCs/>
          <w:sz w:val="18"/>
          <w:szCs w:val="18"/>
        </w:rPr>
        <w:t xml:space="preserve"> załadunku, </w:t>
      </w:r>
      <w:r w:rsidR="002766E5" w:rsidRPr="00810FB0">
        <w:rPr>
          <w:rFonts w:ascii="Arial" w:hAnsi="Arial" w:cs="Arial"/>
          <w:b/>
          <w:bCs/>
          <w:sz w:val="18"/>
          <w:szCs w:val="18"/>
        </w:rPr>
        <w:t xml:space="preserve"> transportu</w:t>
      </w:r>
      <w:r w:rsidR="004026D1">
        <w:rPr>
          <w:rFonts w:ascii="Arial" w:hAnsi="Arial" w:cs="Arial"/>
          <w:b/>
          <w:bCs/>
          <w:sz w:val="18"/>
          <w:szCs w:val="18"/>
        </w:rPr>
        <w:t xml:space="preserve"> </w:t>
      </w:r>
      <w:r w:rsidR="002766E5" w:rsidRPr="00810FB0">
        <w:rPr>
          <w:rFonts w:ascii="Arial" w:hAnsi="Arial" w:cs="Arial"/>
          <w:b/>
          <w:bCs/>
          <w:sz w:val="18"/>
          <w:szCs w:val="18"/>
        </w:rPr>
        <w:t>i zagospodarowania odpadów wytwarzanych na Uniwersytecie Gdańskim z podziałem na części:</w:t>
      </w:r>
    </w:p>
    <w:p w14:paraId="656E9211" w14:textId="5913DCB9" w:rsidR="002766E5" w:rsidRPr="00810FB0" w:rsidRDefault="002766E5" w:rsidP="00810FB0">
      <w:pPr>
        <w:suppressAutoHyphens w:val="0"/>
        <w:spacing w:line="360" w:lineRule="auto"/>
        <w:rPr>
          <w:rFonts w:ascii="Arial" w:hAnsi="Arial" w:cs="Arial"/>
          <w:sz w:val="18"/>
          <w:szCs w:val="18"/>
        </w:rPr>
      </w:pPr>
      <w:r w:rsidRPr="00810FB0">
        <w:rPr>
          <w:rFonts w:ascii="Arial" w:hAnsi="Arial" w:cs="Arial"/>
          <w:sz w:val="18"/>
          <w:szCs w:val="18"/>
        </w:rPr>
        <w:t>Część I – Odpady biologiczne,</w:t>
      </w:r>
    </w:p>
    <w:p w14:paraId="7876306A" w14:textId="6A0792C0" w:rsidR="001B2C53" w:rsidRPr="00007299" w:rsidRDefault="002766E5" w:rsidP="00007299">
      <w:pPr>
        <w:suppressAutoHyphens w:val="0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810FB0">
        <w:rPr>
          <w:rFonts w:ascii="Arial" w:hAnsi="Arial" w:cs="Arial"/>
          <w:sz w:val="18"/>
          <w:szCs w:val="18"/>
        </w:rPr>
        <w:t>Część II – Odpady chemiczne i pozostałe.</w:t>
      </w:r>
      <w:bookmarkEnd w:id="0"/>
    </w:p>
    <w:p w14:paraId="5BF2E051" w14:textId="692C449F" w:rsidR="006E2CA3" w:rsidRPr="00810FB0" w:rsidRDefault="006E2CA3" w:rsidP="00806119">
      <w:pPr>
        <w:spacing w:line="360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sz w:val="18"/>
          <w:szCs w:val="18"/>
          <w:lang w:eastAsia="en-US"/>
        </w:rPr>
        <w:t>z</w:t>
      </w:r>
      <w:r w:rsidR="005A656F" w:rsidRPr="00810FB0">
        <w:rPr>
          <w:rFonts w:ascii="Arial" w:eastAsia="Calibri" w:hAnsi="Arial" w:cs="Arial"/>
          <w:sz w:val="18"/>
          <w:szCs w:val="18"/>
          <w:lang w:eastAsia="en-US"/>
        </w:rPr>
        <w:t>awartej w</w:t>
      </w:r>
      <w:r w:rsidRPr="00810FB0">
        <w:rPr>
          <w:rFonts w:ascii="Arial" w:eastAsia="Calibri" w:hAnsi="Arial" w:cs="Arial"/>
          <w:sz w:val="18"/>
          <w:szCs w:val="18"/>
          <w:lang w:eastAsia="en-US"/>
        </w:rPr>
        <w:t> dni</w:t>
      </w:r>
      <w:r w:rsidR="005A656F" w:rsidRPr="00810FB0">
        <w:rPr>
          <w:rFonts w:ascii="Arial" w:eastAsia="Calibri" w:hAnsi="Arial" w:cs="Arial"/>
          <w:sz w:val="18"/>
          <w:szCs w:val="18"/>
          <w:lang w:eastAsia="en-US"/>
        </w:rPr>
        <w:t>u</w:t>
      </w:r>
      <w:r w:rsidR="004311E4" w:rsidRPr="00810FB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10FB0">
        <w:rPr>
          <w:rFonts w:ascii="Arial" w:eastAsia="Calibri" w:hAnsi="Arial" w:cs="Arial"/>
          <w:sz w:val="18"/>
          <w:szCs w:val="18"/>
          <w:lang w:eastAsia="en-US"/>
        </w:rPr>
        <w:t xml:space="preserve">  ………………………, pomiędzy:</w:t>
      </w:r>
    </w:p>
    <w:p w14:paraId="56E1500E" w14:textId="77777777" w:rsidR="00907C7E" w:rsidRPr="00810FB0" w:rsidRDefault="00907C7E" w:rsidP="00810FB0">
      <w:pPr>
        <w:tabs>
          <w:tab w:val="num" w:pos="0"/>
        </w:tabs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0F94764B" w14:textId="662FE7ED" w:rsidR="006E2CA3" w:rsidRPr="00810FB0" w:rsidRDefault="006E2CA3" w:rsidP="00810FB0">
      <w:pPr>
        <w:tabs>
          <w:tab w:val="num" w:pos="0"/>
        </w:tabs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Zamawiający</w:t>
      </w:r>
      <w:r w:rsidR="006963A2" w:rsidRPr="00810FB0">
        <w:rPr>
          <w:rFonts w:ascii="Arial" w:eastAsia="Calibri" w:hAnsi="Arial" w:cs="Arial"/>
          <w:b/>
          <w:sz w:val="18"/>
          <w:szCs w:val="18"/>
          <w:lang w:eastAsia="en-US"/>
        </w:rPr>
        <w:t>m</w:t>
      </w: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14:paraId="4D8AE02E" w14:textId="77777777" w:rsidR="006E2CA3" w:rsidRPr="00810FB0" w:rsidRDefault="005A656F" w:rsidP="00810FB0">
      <w:pPr>
        <w:tabs>
          <w:tab w:val="num" w:pos="0"/>
        </w:tabs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b/>
          <w:bCs/>
          <w:sz w:val="18"/>
          <w:szCs w:val="18"/>
          <w:lang w:eastAsia="en-US"/>
        </w:rPr>
        <w:t>Uniwersytetem Gdańskim z siedzibą: 80-309 Gdańsk, ul. Jana Bażyńskiego 8</w:t>
      </w:r>
    </w:p>
    <w:p w14:paraId="63C722BE" w14:textId="77777777" w:rsidR="006E2CA3" w:rsidRPr="00810FB0" w:rsidRDefault="006E2CA3" w:rsidP="00810FB0">
      <w:pPr>
        <w:suppressAutoHyphens w:val="0"/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sz w:val="18"/>
          <w:szCs w:val="18"/>
          <w:lang w:eastAsia="en-US"/>
        </w:rPr>
        <w:t xml:space="preserve">Czytelnie imię  i nazwisko </w:t>
      </w:r>
      <w:r w:rsidR="005A656F" w:rsidRPr="00810FB0">
        <w:rPr>
          <w:rFonts w:ascii="Arial" w:eastAsia="Calibri" w:hAnsi="Arial" w:cs="Arial"/>
          <w:sz w:val="18"/>
          <w:szCs w:val="18"/>
          <w:lang w:eastAsia="en-US"/>
        </w:rPr>
        <w:t>przedstawiciela</w:t>
      </w:r>
      <w:r w:rsidRPr="00810FB0">
        <w:rPr>
          <w:rFonts w:ascii="Arial" w:eastAsia="Calibri" w:hAnsi="Arial" w:cs="Arial"/>
          <w:sz w:val="18"/>
          <w:szCs w:val="18"/>
          <w:lang w:eastAsia="en-US"/>
        </w:rPr>
        <w:t xml:space="preserve"> Zamawiającego: ..…………………………………..….…</w:t>
      </w:r>
    </w:p>
    <w:p w14:paraId="698CD1A6" w14:textId="77777777" w:rsidR="006E2CA3" w:rsidRPr="00810FB0" w:rsidRDefault="006963A2" w:rsidP="00810FB0">
      <w:pPr>
        <w:tabs>
          <w:tab w:val="num" w:pos="284"/>
        </w:tabs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a</w:t>
      </w:r>
    </w:p>
    <w:p w14:paraId="5A53CC75" w14:textId="77777777" w:rsidR="006E2CA3" w:rsidRPr="00810FB0" w:rsidRDefault="006E2CA3" w:rsidP="00810FB0">
      <w:pPr>
        <w:tabs>
          <w:tab w:val="num" w:pos="284"/>
        </w:tabs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Wykonawc</w:t>
      </w:r>
      <w:r w:rsidR="006963A2" w:rsidRPr="00810FB0">
        <w:rPr>
          <w:rFonts w:ascii="Arial" w:eastAsia="Calibri" w:hAnsi="Arial" w:cs="Arial"/>
          <w:b/>
          <w:sz w:val="18"/>
          <w:szCs w:val="18"/>
          <w:lang w:eastAsia="en-US"/>
        </w:rPr>
        <w:t>ą</w:t>
      </w: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14:paraId="5BD787B5" w14:textId="77777777" w:rsidR="006E2CA3" w:rsidRPr="00810FB0" w:rsidRDefault="006E2CA3" w:rsidP="00810FB0">
      <w:pPr>
        <w:tabs>
          <w:tab w:val="num" w:pos="0"/>
        </w:tabs>
        <w:suppressAutoHyphens w:val="0"/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</w:t>
      </w:r>
      <w:r w:rsidR="006963A2" w:rsidRPr="00810FB0">
        <w:rPr>
          <w:rFonts w:ascii="Arial" w:eastAsia="Calibri" w:hAnsi="Arial" w:cs="Arial"/>
          <w:b/>
          <w:sz w:val="18"/>
          <w:szCs w:val="18"/>
          <w:lang w:eastAsia="en-US"/>
        </w:rPr>
        <w:t>………………….</w:t>
      </w: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…………..</w:t>
      </w:r>
    </w:p>
    <w:p w14:paraId="767E1779" w14:textId="77777777" w:rsidR="006E2CA3" w:rsidRPr="00810FB0" w:rsidRDefault="006E2CA3" w:rsidP="00810FB0">
      <w:pPr>
        <w:tabs>
          <w:tab w:val="num" w:pos="0"/>
        </w:tabs>
        <w:suppressAutoHyphens w:val="0"/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10FB0">
        <w:rPr>
          <w:rFonts w:ascii="Arial" w:eastAsia="Calibri" w:hAnsi="Arial" w:cs="Arial"/>
          <w:i/>
          <w:sz w:val="16"/>
          <w:szCs w:val="16"/>
          <w:lang w:eastAsia="en-US"/>
        </w:rPr>
        <w:t>(dane Wykonawcy)</w:t>
      </w:r>
    </w:p>
    <w:p w14:paraId="3D495384" w14:textId="5F614618" w:rsidR="00810FB0" w:rsidRPr="00810FB0" w:rsidRDefault="006E2CA3" w:rsidP="00810FB0">
      <w:pPr>
        <w:suppressAutoHyphens w:val="0"/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sz w:val="18"/>
          <w:szCs w:val="18"/>
          <w:lang w:eastAsia="en-US"/>
        </w:rPr>
        <w:t xml:space="preserve">Czytelnie imię i nazwisko </w:t>
      </w:r>
      <w:r w:rsidR="005A656F" w:rsidRPr="00810FB0">
        <w:rPr>
          <w:rFonts w:ascii="Arial" w:eastAsia="Calibri" w:hAnsi="Arial" w:cs="Arial"/>
          <w:sz w:val="18"/>
          <w:szCs w:val="18"/>
          <w:lang w:eastAsia="en-US"/>
        </w:rPr>
        <w:t>przedstawiciela</w:t>
      </w:r>
      <w:r w:rsidRPr="00810FB0">
        <w:rPr>
          <w:rFonts w:ascii="Arial" w:eastAsia="Calibri" w:hAnsi="Arial" w:cs="Arial"/>
          <w:sz w:val="18"/>
          <w:szCs w:val="18"/>
          <w:lang w:eastAsia="en-US"/>
        </w:rPr>
        <w:t xml:space="preserve"> Wykonawcy: ……………………………………………....</w:t>
      </w:r>
    </w:p>
    <w:p w14:paraId="4115D455" w14:textId="77777777" w:rsidR="00810FB0" w:rsidRPr="00810FB0" w:rsidRDefault="00810FB0" w:rsidP="00810FB0">
      <w:pPr>
        <w:pStyle w:val="Akapitzlist"/>
        <w:numPr>
          <w:ilvl w:val="0"/>
          <w:numId w:val="35"/>
        </w:numPr>
        <w:suppressAutoHyphens w:val="0"/>
        <w:spacing w:line="360" w:lineRule="auto"/>
        <w:ind w:left="426"/>
        <w:contextualSpacing/>
        <w:rPr>
          <w:rFonts w:ascii="Arial" w:hAnsi="Arial" w:cs="Arial"/>
          <w:sz w:val="18"/>
          <w:szCs w:val="18"/>
        </w:rPr>
      </w:pPr>
      <w:r w:rsidRPr="00810FB0">
        <w:rPr>
          <w:rFonts w:ascii="Arial" w:hAnsi="Arial" w:cs="Arial"/>
          <w:sz w:val="18"/>
          <w:szCs w:val="18"/>
          <w:u w:val="single"/>
        </w:rPr>
        <w:t>Termin wykonania usługi</w:t>
      </w:r>
      <w:r w:rsidRPr="00810FB0">
        <w:rPr>
          <w:rFonts w:ascii="Arial" w:hAnsi="Arial" w:cs="Arial"/>
          <w:sz w:val="18"/>
          <w:szCs w:val="18"/>
        </w:rPr>
        <w:t>: …………………………………………………………….</w:t>
      </w:r>
    </w:p>
    <w:p w14:paraId="7D7F9180" w14:textId="77777777" w:rsidR="00810FB0" w:rsidRPr="00810FB0" w:rsidRDefault="00810FB0" w:rsidP="00810FB0">
      <w:pPr>
        <w:pStyle w:val="Akapitzlist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810FB0">
        <w:rPr>
          <w:rFonts w:ascii="Arial" w:hAnsi="Arial" w:cs="Arial"/>
          <w:sz w:val="18"/>
          <w:szCs w:val="18"/>
          <w:u w:val="single"/>
        </w:rPr>
        <w:t>Do zamówienia z dnia</w:t>
      </w:r>
      <w:r w:rsidRPr="00810FB0">
        <w:rPr>
          <w:rFonts w:ascii="Arial" w:hAnsi="Arial" w:cs="Arial"/>
          <w:sz w:val="18"/>
          <w:szCs w:val="18"/>
        </w:rPr>
        <w:t>: ……………………………………………………………….</w:t>
      </w:r>
    </w:p>
    <w:p w14:paraId="0A8B5821" w14:textId="5D9F74A8" w:rsidR="00810FB0" w:rsidRPr="00810FB0" w:rsidRDefault="00810FB0" w:rsidP="00810FB0">
      <w:pPr>
        <w:pStyle w:val="Akapitzlist"/>
        <w:numPr>
          <w:ilvl w:val="0"/>
          <w:numId w:val="35"/>
        </w:numPr>
        <w:suppressAutoHyphens w:val="0"/>
        <w:spacing w:line="360" w:lineRule="auto"/>
        <w:ind w:left="426"/>
        <w:contextualSpacing/>
        <w:rPr>
          <w:rFonts w:ascii="Arial" w:hAnsi="Arial" w:cs="Arial"/>
          <w:sz w:val="18"/>
          <w:szCs w:val="18"/>
        </w:rPr>
      </w:pPr>
      <w:r w:rsidRPr="00810FB0">
        <w:rPr>
          <w:rFonts w:ascii="Arial" w:hAnsi="Arial" w:cs="Arial"/>
          <w:sz w:val="18"/>
          <w:szCs w:val="18"/>
          <w:u w:val="single"/>
        </w:rPr>
        <w:t>Odbiór z jednostki</w:t>
      </w:r>
      <w:r w:rsidRPr="00810FB0">
        <w:rPr>
          <w:rFonts w:ascii="Arial" w:hAnsi="Arial" w:cs="Arial"/>
          <w:sz w:val="18"/>
          <w:szCs w:val="18"/>
        </w:rPr>
        <w:t>: (adres)</w:t>
      </w:r>
    </w:p>
    <w:p w14:paraId="1EC0966C" w14:textId="77777777" w:rsidR="00810FB0" w:rsidRPr="00810FB0" w:rsidRDefault="00810FB0" w:rsidP="00810FB0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18"/>
        </w:rPr>
      </w:pPr>
      <w:r w:rsidRPr="00810FB0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</w:t>
      </w:r>
    </w:p>
    <w:p w14:paraId="5D577C0F" w14:textId="77777777" w:rsidR="00810FB0" w:rsidRPr="00810FB0" w:rsidRDefault="00810FB0" w:rsidP="00810FB0">
      <w:pPr>
        <w:pStyle w:val="Akapitzlist"/>
        <w:numPr>
          <w:ilvl w:val="0"/>
          <w:numId w:val="35"/>
        </w:numPr>
        <w:suppressAutoHyphens w:val="0"/>
        <w:spacing w:line="360" w:lineRule="auto"/>
        <w:ind w:left="426"/>
        <w:contextualSpacing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673"/>
      </w:tblGrid>
      <w:tr w:rsidR="00810FB0" w:rsidRPr="00810FB0" w14:paraId="5E40A92A" w14:textId="77777777" w:rsidTr="009020C8">
        <w:trPr>
          <w:trHeight w:hRule="exact" w:val="454"/>
          <w:jc w:val="center"/>
        </w:trPr>
        <w:tc>
          <w:tcPr>
            <w:tcW w:w="4678" w:type="dxa"/>
            <w:shd w:val="clear" w:color="auto" w:fill="FFF2CC" w:themeFill="accent4" w:themeFillTint="33"/>
            <w:vAlign w:val="center"/>
          </w:tcPr>
          <w:p w14:paraId="003F2897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FB0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673" w:type="dxa"/>
            <w:shd w:val="clear" w:color="auto" w:fill="FFF2CC" w:themeFill="accent4" w:themeFillTint="33"/>
            <w:vAlign w:val="center"/>
          </w:tcPr>
          <w:p w14:paraId="1204D3DE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FB0">
              <w:rPr>
                <w:rFonts w:ascii="Arial" w:hAnsi="Arial" w:cs="Arial"/>
                <w:b/>
                <w:bCs/>
                <w:sz w:val="18"/>
                <w:szCs w:val="18"/>
              </w:rPr>
              <w:t>MASA (Mg)*</w:t>
            </w:r>
          </w:p>
        </w:tc>
      </w:tr>
      <w:tr w:rsidR="00810FB0" w:rsidRPr="00810FB0" w14:paraId="2451DAE6" w14:textId="77777777" w:rsidTr="00810FB0">
        <w:trPr>
          <w:jc w:val="center"/>
        </w:trPr>
        <w:tc>
          <w:tcPr>
            <w:tcW w:w="4678" w:type="dxa"/>
          </w:tcPr>
          <w:p w14:paraId="71A69D55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</w:tcPr>
          <w:p w14:paraId="1FEEB992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FB0" w:rsidRPr="00810FB0" w14:paraId="3629FA4C" w14:textId="77777777" w:rsidTr="00810FB0">
        <w:trPr>
          <w:jc w:val="center"/>
        </w:trPr>
        <w:tc>
          <w:tcPr>
            <w:tcW w:w="4678" w:type="dxa"/>
          </w:tcPr>
          <w:p w14:paraId="7347809E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</w:tcPr>
          <w:p w14:paraId="191E3027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FB0" w:rsidRPr="00810FB0" w14:paraId="1B396A2D" w14:textId="77777777" w:rsidTr="00810FB0">
        <w:trPr>
          <w:jc w:val="center"/>
        </w:trPr>
        <w:tc>
          <w:tcPr>
            <w:tcW w:w="4678" w:type="dxa"/>
          </w:tcPr>
          <w:p w14:paraId="0373FCF2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</w:tcPr>
          <w:p w14:paraId="13BB8065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FB0" w:rsidRPr="00810FB0" w14:paraId="23A62895" w14:textId="77777777" w:rsidTr="00810FB0">
        <w:trPr>
          <w:jc w:val="center"/>
        </w:trPr>
        <w:tc>
          <w:tcPr>
            <w:tcW w:w="4678" w:type="dxa"/>
          </w:tcPr>
          <w:p w14:paraId="04AAFEC4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</w:tcPr>
          <w:p w14:paraId="2EFC6472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FB0" w:rsidRPr="00810FB0" w14:paraId="516ACBAF" w14:textId="77777777" w:rsidTr="00810FB0">
        <w:trPr>
          <w:jc w:val="center"/>
        </w:trPr>
        <w:tc>
          <w:tcPr>
            <w:tcW w:w="4678" w:type="dxa"/>
          </w:tcPr>
          <w:p w14:paraId="386F9453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</w:tcPr>
          <w:p w14:paraId="2B9A16D6" w14:textId="77777777" w:rsidR="00810FB0" w:rsidRPr="00810FB0" w:rsidRDefault="00810FB0" w:rsidP="00810FB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4DE68" w14:textId="68A9E634" w:rsidR="00810FB0" w:rsidRDefault="00810FB0" w:rsidP="00810FB0">
      <w:pPr>
        <w:pStyle w:val="Akapitzlist"/>
        <w:spacing w:line="360" w:lineRule="auto"/>
        <w:ind w:left="567" w:right="138"/>
        <w:rPr>
          <w:rFonts w:ascii="Arial" w:hAnsi="Arial" w:cs="Arial"/>
          <w:sz w:val="16"/>
          <w:szCs w:val="16"/>
        </w:rPr>
      </w:pPr>
      <w:r w:rsidRPr="00810FB0">
        <w:rPr>
          <w:rFonts w:ascii="Arial" w:hAnsi="Arial" w:cs="Arial"/>
          <w:sz w:val="16"/>
          <w:szCs w:val="16"/>
        </w:rPr>
        <w:t>*Masę podajemy w Mg z dokładnością do czwartego miejsca po przecinku. Ostateczną Masę zatwierdza Wykonawca, dysponujący wagą legalizowaną, wprowadzając ewentualną korektę w systemie BDO.</w:t>
      </w:r>
    </w:p>
    <w:p w14:paraId="58F147DC" w14:textId="77777777" w:rsidR="00A814C4" w:rsidRPr="00810FB0" w:rsidRDefault="00A814C4" w:rsidP="00810FB0">
      <w:pPr>
        <w:pStyle w:val="Akapitzlist"/>
        <w:spacing w:line="360" w:lineRule="auto"/>
        <w:ind w:left="567" w:right="138"/>
        <w:rPr>
          <w:rFonts w:ascii="Arial" w:hAnsi="Arial" w:cs="Arial"/>
          <w:sz w:val="16"/>
          <w:szCs w:val="16"/>
        </w:rPr>
      </w:pPr>
    </w:p>
    <w:p w14:paraId="3FD63662" w14:textId="3375F721" w:rsidR="00810FB0" w:rsidRPr="00810FB0" w:rsidRDefault="00810FB0" w:rsidP="00810FB0">
      <w:pPr>
        <w:pStyle w:val="Akapitzlist"/>
        <w:numPr>
          <w:ilvl w:val="0"/>
          <w:numId w:val="35"/>
        </w:numPr>
        <w:suppressAutoHyphens w:val="0"/>
        <w:spacing w:line="360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810FB0">
        <w:rPr>
          <w:rFonts w:ascii="Arial" w:hAnsi="Arial" w:cs="Arial"/>
          <w:sz w:val="18"/>
          <w:szCs w:val="18"/>
        </w:rPr>
        <w:t>Uwagi:…………………………………………………………………………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</w:t>
      </w:r>
      <w:r w:rsidRPr="00810FB0">
        <w:rPr>
          <w:rFonts w:ascii="Arial" w:hAnsi="Arial" w:cs="Arial"/>
          <w:sz w:val="18"/>
          <w:szCs w:val="18"/>
        </w:rPr>
        <w:t>…………..</w:t>
      </w:r>
      <w:r w:rsidRPr="00810FB0">
        <w:rPr>
          <w:rFonts w:ascii="Arial" w:hAnsi="Arial" w:cs="Arial"/>
          <w:sz w:val="18"/>
          <w:szCs w:val="18"/>
        </w:rPr>
        <w:tab/>
      </w:r>
    </w:p>
    <w:p w14:paraId="34C35EE8" w14:textId="41B7F7A8" w:rsidR="002A2D69" w:rsidRPr="00810FB0" w:rsidRDefault="002A2D69" w:rsidP="00810FB0">
      <w:pPr>
        <w:pStyle w:val="Akapitzlist"/>
        <w:numPr>
          <w:ilvl w:val="0"/>
          <w:numId w:val="35"/>
        </w:numPr>
        <w:suppressAutoHyphens w:val="0"/>
        <w:spacing w:line="360" w:lineRule="auto"/>
        <w:ind w:left="567"/>
        <w:contextualSpacing/>
        <w:rPr>
          <w:rFonts w:ascii="Arial" w:hAnsi="Arial" w:cs="Arial"/>
          <w:bCs/>
          <w:sz w:val="18"/>
          <w:szCs w:val="18"/>
        </w:rPr>
      </w:pPr>
      <w:r w:rsidRPr="00810FB0">
        <w:rPr>
          <w:rFonts w:ascii="Arial" w:hAnsi="Arial" w:cs="Arial"/>
          <w:bCs/>
          <w:sz w:val="18"/>
          <w:szCs w:val="18"/>
        </w:rPr>
        <w:t xml:space="preserve">W związku </w:t>
      </w:r>
      <w:r w:rsidR="002852FC" w:rsidRPr="00810FB0">
        <w:rPr>
          <w:rFonts w:ascii="Arial" w:hAnsi="Arial" w:cs="Arial"/>
          <w:bCs/>
          <w:sz w:val="18"/>
          <w:szCs w:val="18"/>
        </w:rPr>
        <w:t xml:space="preserve">z informacjami zawartymi w pkt </w:t>
      </w:r>
      <w:r w:rsidR="00820D9C" w:rsidRPr="00810FB0">
        <w:rPr>
          <w:rFonts w:ascii="Arial" w:hAnsi="Arial" w:cs="Arial"/>
          <w:bCs/>
          <w:sz w:val="18"/>
          <w:szCs w:val="18"/>
        </w:rPr>
        <w:t>3</w:t>
      </w:r>
      <w:r w:rsidR="002852FC" w:rsidRPr="00810FB0">
        <w:rPr>
          <w:rFonts w:ascii="Arial" w:hAnsi="Arial" w:cs="Arial"/>
          <w:bCs/>
          <w:sz w:val="18"/>
          <w:szCs w:val="18"/>
        </w:rPr>
        <w:t xml:space="preserve"> niniejszego protokołu</w:t>
      </w:r>
      <w:r w:rsidRPr="00810FB0">
        <w:rPr>
          <w:rFonts w:ascii="Arial" w:hAnsi="Arial" w:cs="Arial"/>
          <w:bCs/>
          <w:sz w:val="18"/>
          <w:szCs w:val="18"/>
        </w:rPr>
        <w:t>, Zamawiający</w:t>
      </w:r>
      <w:r w:rsidR="002852FC" w:rsidRPr="00810FB0">
        <w:rPr>
          <w:rFonts w:ascii="Arial" w:hAnsi="Arial" w:cs="Arial"/>
          <w:bCs/>
          <w:sz w:val="18"/>
          <w:szCs w:val="18"/>
        </w:rPr>
        <w:t>:</w:t>
      </w:r>
      <w:r w:rsidRPr="00810FB0">
        <w:rPr>
          <w:rFonts w:ascii="Arial" w:hAnsi="Arial" w:cs="Arial"/>
          <w:bCs/>
          <w:sz w:val="18"/>
          <w:szCs w:val="18"/>
        </w:rPr>
        <w:t>*</w:t>
      </w:r>
    </w:p>
    <w:p w14:paraId="461CA7B9" w14:textId="5FA4694F" w:rsidR="00786893" w:rsidRPr="00810FB0" w:rsidRDefault="00786893" w:rsidP="00810FB0">
      <w:pPr>
        <w:tabs>
          <w:tab w:val="left" w:pos="9781"/>
        </w:tabs>
        <w:spacing w:line="360" w:lineRule="auto"/>
        <w:ind w:left="284" w:right="-3"/>
        <w:jc w:val="both"/>
        <w:rPr>
          <w:rFonts w:ascii="Arial" w:hAnsi="Arial" w:cs="Arial"/>
          <w:bCs/>
          <w:sz w:val="18"/>
          <w:szCs w:val="18"/>
        </w:rPr>
      </w:pPr>
      <w:r w:rsidRPr="00810FB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F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026D1">
        <w:rPr>
          <w:rFonts w:ascii="Arial" w:hAnsi="Arial" w:cs="Arial"/>
          <w:b/>
          <w:sz w:val="18"/>
          <w:szCs w:val="18"/>
        </w:rPr>
      </w:r>
      <w:r w:rsidR="004026D1">
        <w:rPr>
          <w:rFonts w:ascii="Arial" w:hAnsi="Arial" w:cs="Arial"/>
          <w:b/>
          <w:sz w:val="18"/>
          <w:szCs w:val="18"/>
        </w:rPr>
        <w:fldChar w:fldCharType="separate"/>
      </w:r>
      <w:r w:rsidRPr="00810FB0">
        <w:rPr>
          <w:rFonts w:ascii="Arial" w:hAnsi="Arial" w:cs="Arial"/>
          <w:b/>
          <w:sz w:val="18"/>
          <w:szCs w:val="18"/>
        </w:rPr>
        <w:fldChar w:fldCharType="end"/>
      </w:r>
      <w:r w:rsidRPr="00810FB0">
        <w:rPr>
          <w:rFonts w:ascii="Arial" w:hAnsi="Arial" w:cs="Arial"/>
          <w:b/>
          <w:sz w:val="18"/>
          <w:szCs w:val="18"/>
        </w:rPr>
        <w:t xml:space="preserve"> </w:t>
      </w:r>
      <w:r w:rsidR="004026D1" w:rsidRPr="004026D1">
        <w:rPr>
          <w:rFonts w:ascii="Arial" w:hAnsi="Arial" w:cs="Arial"/>
          <w:bCs/>
          <w:sz w:val="18"/>
          <w:szCs w:val="18"/>
        </w:rPr>
        <w:t>potwierdza wykonanie przedmiotu umowy bez zastrzeżeń</w:t>
      </w:r>
      <w:r w:rsidR="004026D1">
        <w:rPr>
          <w:rFonts w:ascii="Arial" w:hAnsi="Arial" w:cs="Arial"/>
          <w:bCs/>
          <w:sz w:val="18"/>
          <w:szCs w:val="18"/>
        </w:rPr>
        <w:t>,</w:t>
      </w:r>
    </w:p>
    <w:p w14:paraId="545B3BF2" w14:textId="77777777" w:rsidR="002A2D69" w:rsidRPr="00810FB0" w:rsidRDefault="00786893" w:rsidP="00810FB0">
      <w:pPr>
        <w:spacing w:line="360" w:lineRule="auto"/>
        <w:ind w:left="284" w:right="-3"/>
        <w:jc w:val="both"/>
        <w:rPr>
          <w:rFonts w:ascii="Arial" w:hAnsi="Arial" w:cs="Arial"/>
          <w:bCs/>
          <w:sz w:val="18"/>
          <w:szCs w:val="18"/>
        </w:rPr>
      </w:pPr>
      <w:r w:rsidRPr="00810FB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F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026D1">
        <w:rPr>
          <w:rFonts w:ascii="Arial" w:hAnsi="Arial" w:cs="Arial"/>
          <w:b/>
          <w:sz w:val="18"/>
          <w:szCs w:val="18"/>
        </w:rPr>
      </w:r>
      <w:r w:rsidR="004026D1">
        <w:rPr>
          <w:rFonts w:ascii="Arial" w:hAnsi="Arial" w:cs="Arial"/>
          <w:b/>
          <w:sz w:val="18"/>
          <w:szCs w:val="18"/>
        </w:rPr>
        <w:fldChar w:fldCharType="separate"/>
      </w:r>
      <w:r w:rsidRPr="00810FB0">
        <w:rPr>
          <w:rFonts w:ascii="Arial" w:hAnsi="Arial" w:cs="Arial"/>
          <w:b/>
          <w:sz w:val="18"/>
          <w:szCs w:val="18"/>
        </w:rPr>
        <w:fldChar w:fldCharType="end"/>
      </w:r>
      <w:r w:rsidR="002A2D69" w:rsidRPr="00810FB0">
        <w:rPr>
          <w:rFonts w:ascii="Arial" w:hAnsi="Arial" w:cs="Arial"/>
          <w:bCs/>
          <w:sz w:val="18"/>
          <w:szCs w:val="18"/>
        </w:rPr>
        <w:t xml:space="preserve"> stwierdza następujące </w:t>
      </w:r>
      <w:r w:rsidRPr="00810FB0">
        <w:rPr>
          <w:rFonts w:ascii="Arial" w:hAnsi="Arial" w:cs="Arial"/>
          <w:bCs/>
          <w:sz w:val="18"/>
          <w:szCs w:val="18"/>
        </w:rPr>
        <w:t>nieprawidłowości</w:t>
      </w:r>
      <w:r w:rsidR="002A2D69" w:rsidRPr="00810FB0">
        <w:rPr>
          <w:rFonts w:ascii="Arial" w:hAnsi="Arial" w:cs="Arial"/>
          <w:bCs/>
          <w:sz w:val="18"/>
          <w:szCs w:val="18"/>
        </w:rPr>
        <w:t xml:space="preserve"> </w:t>
      </w:r>
      <w:r w:rsidR="009005CA" w:rsidRPr="00810FB0">
        <w:rPr>
          <w:rFonts w:ascii="Arial" w:hAnsi="Arial" w:cs="Arial"/>
          <w:bCs/>
          <w:sz w:val="18"/>
          <w:szCs w:val="18"/>
        </w:rPr>
        <w:t>w realizacji uzgodnionych warunków umowy</w:t>
      </w:r>
      <w:r w:rsidR="002A2D69" w:rsidRPr="00810FB0">
        <w:rPr>
          <w:rFonts w:ascii="Arial" w:hAnsi="Arial" w:cs="Arial"/>
          <w:bCs/>
          <w:sz w:val="18"/>
          <w:szCs w:val="18"/>
        </w:rPr>
        <w:t>:</w:t>
      </w:r>
    </w:p>
    <w:p w14:paraId="4B17A7A7" w14:textId="54C9FA57" w:rsidR="002A2D69" w:rsidRPr="00810FB0" w:rsidRDefault="002A2D69" w:rsidP="00810FB0">
      <w:pPr>
        <w:spacing w:line="360" w:lineRule="auto"/>
        <w:ind w:left="567" w:right="-3"/>
        <w:jc w:val="both"/>
        <w:rPr>
          <w:rFonts w:ascii="Arial" w:hAnsi="Arial" w:cs="Arial"/>
          <w:bCs/>
          <w:sz w:val="18"/>
          <w:szCs w:val="18"/>
        </w:rPr>
      </w:pPr>
      <w:r w:rsidRPr="00810FB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8A0AA30" w14:textId="03C26421" w:rsidR="00A66750" w:rsidRPr="00810FB0" w:rsidRDefault="00A66750" w:rsidP="00810FB0">
      <w:pPr>
        <w:tabs>
          <w:tab w:val="num" w:pos="0"/>
        </w:tabs>
        <w:suppressAutoHyphens w:val="0"/>
        <w:spacing w:line="360" w:lineRule="auto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29D59178" w14:textId="77777777" w:rsidR="00937811" w:rsidRPr="00810FB0" w:rsidRDefault="00937811" w:rsidP="00810FB0">
      <w:pPr>
        <w:tabs>
          <w:tab w:val="num" w:pos="0"/>
        </w:tabs>
        <w:suppressAutoHyphens w:val="0"/>
        <w:spacing w:line="360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29DB0E8C" w14:textId="7882AFD6" w:rsidR="006963A2" w:rsidRPr="00810FB0" w:rsidRDefault="006963A2" w:rsidP="00810FB0">
      <w:pPr>
        <w:tabs>
          <w:tab w:val="num" w:pos="0"/>
        </w:tabs>
        <w:suppressAutoHyphens w:val="0"/>
        <w:spacing w:line="36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10FB0">
        <w:rPr>
          <w:rFonts w:ascii="Arial" w:eastAsia="Calibri" w:hAnsi="Arial" w:cs="Arial"/>
          <w:b/>
          <w:sz w:val="18"/>
          <w:szCs w:val="18"/>
          <w:lang w:eastAsia="en-US"/>
        </w:rPr>
        <w:t>Na tym protokół zakończono i podpisano</w:t>
      </w:r>
      <w:r w:rsidRPr="00810FB0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7EFC6338" w14:textId="77777777" w:rsidR="00934012" w:rsidRPr="00810FB0" w:rsidRDefault="00934012" w:rsidP="00810FB0">
      <w:pPr>
        <w:widowControl w:val="0"/>
        <w:suppressAutoHyphens w:val="0"/>
        <w:autoSpaceDE w:val="0"/>
        <w:autoSpaceDN w:val="0"/>
        <w:spacing w:line="360" w:lineRule="auto"/>
        <w:ind w:right="423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14:paraId="33776596" w14:textId="73C8C70E" w:rsidR="006963A2" w:rsidRPr="00810FB0" w:rsidRDefault="006963A2" w:rsidP="00810FB0">
      <w:pPr>
        <w:widowControl w:val="0"/>
        <w:suppressAutoHyphens w:val="0"/>
        <w:autoSpaceDE w:val="0"/>
        <w:autoSpaceDN w:val="0"/>
        <w:spacing w:line="360" w:lineRule="auto"/>
        <w:ind w:left="426" w:right="423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="00F07AA1" w:rsidRPr="00810FB0">
        <w:rPr>
          <w:rFonts w:ascii="Arial" w:hAnsi="Arial" w:cs="Arial"/>
          <w:bCs/>
          <w:sz w:val="18"/>
          <w:szCs w:val="18"/>
          <w:lang w:eastAsia="pl-PL"/>
        </w:rPr>
        <w:t xml:space="preserve">         </w:t>
      </w:r>
      <w:r w:rsidRPr="00810FB0">
        <w:rPr>
          <w:rFonts w:ascii="Arial" w:hAnsi="Arial" w:cs="Arial"/>
          <w:bCs/>
          <w:sz w:val="18"/>
          <w:szCs w:val="18"/>
          <w:lang w:eastAsia="pl-PL"/>
        </w:rPr>
        <w:t>…………………..………………………..</w:t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="00F07AA1"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="00F07AA1"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>……………………………………………</w:t>
      </w:r>
      <w:r w:rsidR="00F07AA1" w:rsidRPr="00810FB0">
        <w:rPr>
          <w:rFonts w:ascii="Arial" w:hAnsi="Arial" w:cs="Arial"/>
          <w:bCs/>
          <w:sz w:val="18"/>
          <w:szCs w:val="18"/>
          <w:lang w:eastAsia="pl-PL"/>
        </w:rPr>
        <w:t>..</w:t>
      </w:r>
    </w:p>
    <w:p w14:paraId="06810A48" w14:textId="5907CF7E" w:rsidR="006963A2" w:rsidRPr="00810FB0" w:rsidRDefault="006963A2" w:rsidP="00810FB0">
      <w:pPr>
        <w:widowControl w:val="0"/>
        <w:suppressAutoHyphens w:val="0"/>
        <w:autoSpaceDE w:val="0"/>
        <w:autoSpaceDN w:val="0"/>
        <w:spacing w:line="360" w:lineRule="auto"/>
        <w:ind w:left="1561" w:right="423"/>
        <w:rPr>
          <w:rFonts w:ascii="Arial" w:hAnsi="Arial" w:cs="Arial"/>
          <w:bCs/>
          <w:sz w:val="18"/>
          <w:szCs w:val="18"/>
          <w:lang w:eastAsia="pl-PL"/>
        </w:rPr>
      </w:pPr>
      <w:r w:rsidRPr="00810FB0">
        <w:rPr>
          <w:rFonts w:ascii="Arial" w:hAnsi="Arial" w:cs="Arial"/>
          <w:bCs/>
          <w:sz w:val="18"/>
          <w:szCs w:val="18"/>
          <w:lang w:eastAsia="pl-PL"/>
        </w:rPr>
        <w:t xml:space="preserve">Data i podpis przedstawiciela </w:t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="00F07AA1"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="00810FB0">
        <w:rPr>
          <w:rFonts w:ascii="Arial" w:hAnsi="Arial" w:cs="Arial"/>
          <w:bCs/>
          <w:sz w:val="18"/>
          <w:szCs w:val="18"/>
          <w:lang w:eastAsia="pl-PL"/>
        </w:rPr>
        <w:t xml:space="preserve">  </w:t>
      </w:r>
      <w:r w:rsidRPr="00810FB0">
        <w:rPr>
          <w:rFonts w:ascii="Arial" w:hAnsi="Arial" w:cs="Arial"/>
          <w:bCs/>
          <w:sz w:val="18"/>
          <w:szCs w:val="18"/>
          <w:lang w:eastAsia="pl-PL"/>
        </w:rPr>
        <w:t>Data i podpis przedstawiciela</w:t>
      </w:r>
    </w:p>
    <w:p w14:paraId="1F741704" w14:textId="4749DA1E" w:rsidR="00BD58D3" w:rsidRPr="00810FB0" w:rsidRDefault="006963A2" w:rsidP="00810FB0">
      <w:pPr>
        <w:widowControl w:val="0"/>
        <w:suppressAutoHyphens w:val="0"/>
        <w:autoSpaceDE w:val="0"/>
        <w:autoSpaceDN w:val="0"/>
        <w:spacing w:line="360" w:lineRule="auto"/>
        <w:ind w:left="1844" w:right="423"/>
        <w:rPr>
          <w:rFonts w:ascii="Arial" w:hAnsi="Arial" w:cs="Arial"/>
          <w:i/>
          <w:sz w:val="18"/>
          <w:szCs w:val="18"/>
        </w:rPr>
      </w:pPr>
      <w:r w:rsidRPr="00810FB0">
        <w:rPr>
          <w:rFonts w:ascii="Arial" w:hAnsi="Arial" w:cs="Arial"/>
          <w:bCs/>
          <w:sz w:val="18"/>
          <w:szCs w:val="18"/>
          <w:lang w:eastAsia="pl-PL"/>
        </w:rPr>
        <w:t>Zamawiającego</w:t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="00B11E8C"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="00B11E8C" w:rsidRPr="00810FB0">
        <w:rPr>
          <w:rFonts w:ascii="Arial" w:hAnsi="Arial" w:cs="Arial"/>
          <w:bCs/>
          <w:sz w:val="18"/>
          <w:szCs w:val="18"/>
          <w:lang w:eastAsia="pl-PL"/>
        </w:rPr>
        <w:tab/>
      </w:r>
      <w:r w:rsidRPr="00810FB0">
        <w:rPr>
          <w:rFonts w:ascii="Arial" w:hAnsi="Arial" w:cs="Arial"/>
          <w:bCs/>
          <w:sz w:val="18"/>
          <w:szCs w:val="18"/>
          <w:lang w:eastAsia="pl-PL"/>
        </w:rPr>
        <w:t>Wykonawc</w:t>
      </w:r>
      <w:r w:rsidR="00851994" w:rsidRPr="00810FB0">
        <w:rPr>
          <w:rFonts w:ascii="Arial" w:hAnsi="Arial" w:cs="Arial"/>
          <w:bCs/>
          <w:sz w:val="18"/>
          <w:szCs w:val="18"/>
          <w:lang w:eastAsia="pl-PL"/>
        </w:rPr>
        <w:t>y</w:t>
      </w:r>
    </w:p>
    <w:sectPr w:rsidR="00BD58D3" w:rsidRPr="00810FB0" w:rsidSect="00FE263F">
      <w:headerReference w:type="default" r:id="rId10"/>
      <w:footerReference w:type="default" r:id="rId11"/>
      <w:pgSz w:w="11905" w:h="16837"/>
      <w:pgMar w:top="1276" w:right="851" w:bottom="567" w:left="851" w:header="39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079C" w14:textId="77777777" w:rsidR="005E46DD" w:rsidRDefault="005E46DD">
      <w:r>
        <w:separator/>
      </w:r>
    </w:p>
  </w:endnote>
  <w:endnote w:type="continuationSeparator" w:id="0">
    <w:p w14:paraId="527B7CBE" w14:textId="77777777" w:rsidR="005E46DD" w:rsidRDefault="005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BB7D" w14:textId="77777777" w:rsidR="00851994" w:rsidRPr="00851994" w:rsidRDefault="00851994" w:rsidP="00AE2CAB">
    <w:pPr>
      <w:tabs>
        <w:tab w:val="center" w:pos="4536"/>
        <w:tab w:val="right" w:pos="9639"/>
      </w:tabs>
      <w:rPr>
        <w:rFonts w:ascii="Calibri" w:hAnsi="Calibri" w:cs="Calibri"/>
        <w:b/>
        <w:bCs/>
        <w:i/>
        <w:iCs/>
        <w:sz w:val="12"/>
        <w:szCs w:val="12"/>
      </w:rPr>
    </w:pPr>
  </w:p>
  <w:p w14:paraId="03E15626" w14:textId="63901270" w:rsidR="00AE2CAB" w:rsidRPr="00FD54DB" w:rsidRDefault="00AE2CAB" w:rsidP="00AE2CAB">
    <w:pPr>
      <w:pBdr>
        <w:top w:val="single" w:sz="4" w:space="1" w:color="auto"/>
      </w:pBdr>
      <w:rPr>
        <w:rFonts w:ascii="Arial" w:hAnsi="Arial" w:cs="Arial"/>
        <w:iCs/>
        <w:sz w:val="16"/>
        <w:szCs w:val="16"/>
      </w:rPr>
    </w:pPr>
    <w:r w:rsidRPr="00FD54DB">
      <w:rPr>
        <w:rFonts w:ascii="Arial" w:hAnsi="Arial" w:cs="Arial"/>
        <w:iCs/>
        <w:sz w:val="16"/>
        <w:szCs w:val="16"/>
      </w:rPr>
      <w:t xml:space="preserve">Uniwersytet Gdański Dział </w:t>
    </w:r>
    <w:r w:rsidR="004739A7">
      <w:rPr>
        <w:rFonts w:ascii="Arial" w:hAnsi="Arial" w:cs="Arial"/>
        <w:iCs/>
        <w:sz w:val="16"/>
        <w:szCs w:val="16"/>
      </w:rPr>
      <w:t xml:space="preserve">Zamówień </w:t>
    </w:r>
    <w:r w:rsidR="003F7315">
      <w:rPr>
        <w:rFonts w:ascii="Arial" w:hAnsi="Arial" w:cs="Arial"/>
        <w:iCs/>
        <w:sz w:val="16"/>
        <w:szCs w:val="16"/>
      </w:rPr>
      <w:t>P</w:t>
    </w:r>
    <w:r w:rsidR="004739A7">
      <w:rPr>
        <w:rFonts w:ascii="Arial" w:hAnsi="Arial" w:cs="Arial"/>
        <w:iCs/>
        <w:sz w:val="16"/>
        <w:szCs w:val="16"/>
      </w:rPr>
      <w:t>ublicznych</w:t>
    </w:r>
    <w:r w:rsidRPr="00FD54DB">
      <w:rPr>
        <w:rFonts w:ascii="Arial" w:hAnsi="Arial" w:cs="Arial"/>
        <w:iCs/>
        <w:sz w:val="16"/>
        <w:szCs w:val="16"/>
      </w:rPr>
      <w:t xml:space="preserve"> Centrum </w:t>
    </w:r>
    <w:r w:rsidR="004739A7">
      <w:rPr>
        <w:rFonts w:ascii="Arial" w:hAnsi="Arial" w:cs="Arial"/>
        <w:iCs/>
        <w:sz w:val="16"/>
        <w:szCs w:val="16"/>
      </w:rPr>
      <w:t>Zamówień Publicznych</w:t>
    </w:r>
  </w:p>
  <w:p w14:paraId="76B29CE9" w14:textId="77777777" w:rsidR="00AE2CAB" w:rsidRPr="00FD54DB" w:rsidRDefault="00AE2CAB" w:rsidP="00AE2CAB">
    <w:pPr>
      <w:pBdr>
        <w:top w:val="single" w:sz="4" w:space="1" w:color="auto"/>
      </w:pBdr>
      <w:rPr>
        <w:rFonts w:ascii="Arial" w:hAnsi="Arial" w:cs="Arial"/>
        <w:iCs/>
        <w:sz w:val="16"/>
        <w:szCs w:val="16"/>
      </w:rPr>
    </w:pPr>
    <w:r w:rsidRPr="00FD54DB">
      <w:rPr>
        <w:rFonts w:ascii="Arial" w:hAnsi="Arial" w:cs="Arial"/>
        <w:iCs/>
        <w:sz w:val="16"/>
        <w:szCs w:val="16"/>
      </w:rPr>
      <w:t>ul. Jana Bażyńskiego 8, 80-309 Gdańsk, e-mail:</w:t>
    </w:r>
    <w:hyperlink r:id="rId1" w:history="1">
      <w:r w:rsidRPr="00FD54DB">
        <w:rPr>
          <w:rFonts w:ascii="Arial" w:hAnsi="Arial" w:cs="Arial"/>
          <w:iCs/>
          <w:color w:val="00488A"/>
          <w:sz w:val="16"/>
          <w:szCs w:val="16"/>
          <w:u w:val="single"/>
        </w:rPr>
        <w:t>cpz@ug.edu.pl</w:t>
      </w:r>
    </w:hyperlink>
  </w:p>
  <w:p w14:paraId="3D3A7DD2" w14:textId="77777777" w:rsidR="00AE2CAB" w:rsidRPr="00FD54DB" w:rsidRDefault="00AE2CAB" w:rsidP="00AE2CAB">
    <w:pPr>
      <w:pBdr>
        <w:top w:val="single" w:sz="4" w:space="1" w:color="auto"/>
      </w:pBdr>
      <w:jc w:val="right"/>
      <w:rPr>
        <w:rFonts w:ascii="Arial" w:hAnsi="Arial" w:cs="Arial"/>
        <w:b/>
        <w:bCs/>
        <w:i/>
        <w:iCs/>
        <w:sz w:val="16"/>
        <w:szCs w:val="16"/>
      </w:rPr>
    </w:pPr>
    <w:r w:rsidRPr="00FD54DB">
      <w:rPr>
        <w:rFonts w:ascii="Arial" w:hAnsi="Arial" w:cs="Arial"/>
        <w:sz w:val="16"/>
        <w:szCs w:val="16"/>
      </w:rPr>
      <w:tab/>
    </w:r>
    <w:r w:rsidRPr="00FD54DB">
      <w:rPr>
        <w:rFonts w:ascii="Arial" w:hAnsi="Arial" w:cs="Arial"/>
        <w:sz w:val="16"/>
        <w:szCs w:val="16"/>
      </w:rPr>
      <w:tab/>
    </w:r>
    <w:r w:rsidRPr="00FD54DB">
      <w:rPr>
        <w:rFonts w:ascii="Arial" w:hAnsi="Arial" w:cs="Arial"/>
        <w:sz w:val="16"/>
        <w:szCs w:val="16"/>
      </w:rPr>
      <w:tab/>
    </w:r>
    <w:r w:rsidRPr="00FD54DB">
      <w:rPr>
        <w:rFonts w:ascii="Arial" w:hAnsi="Arial" w:cs="Arial"/>
        <w:sz w:val="16"/>
        <w:szCs w:val="16"/>
      </w:rPr>
      <w:tab/>
    </w:r>
    <w:r w:rsidRPr="00FD54DB">
      <w:rPr>
        <w:rFonts w:ascii="Arial" w:hAnsi="Arial" w:cs="Arial"/>
        <w:sz w:val="16"/>
        <w:szCs w:val="16"/>
      </w:rPr>
      <w:tab/>
      <w:t xml:space="preserve">str. </w:t>
    </w:r>
    <w:r w:rsidRPr="00FD54DB">
      <w:rPr>
        <w:rFonts w:ascii="Arial" w:hAnsi="Arial" w:cs="Arial"/>
        <w:sz w:val="16"/>
        <w:szCs w:val="16"/>
      </w:rPr>
      <w:fldChar w:fldCharType="begin"/>
    </w:r>
    <w:r w:rsidRPr="00FD54DB">
      <w:rPr>
        <w:rFonts w:ascii="Arial" w:hAnsi="Arial" w:cs="Arial"/>
        <w:sz w:val="16"/>
        <w:szCs w:val="16"/>
      </w:rPr>
      <w:instrText xml:space="preserve"> PAGE    \* MERGEFORMAT </w:instrText>
    </w:r>
    <w:r w:rsidRPr="00FD54DB">
      <w:rPr>
        <w:rFonts w:ascii="Arial" w:hAnsi="Arial" w:cs="Arial"/>
        <w:sz w:val="16"/>
        <w:szCs w:val="16"/>
      </w:rPr>
      <w:fldChar w:fldCharType="separate"/>
    </w:r>
    <w:r w:rsidRPr="00FD54DB">
      <w:rPr>
        <w:rFonts w:ascii="Arial" w:eastAsia="Calibri" w:hAnsi="Arial" w:cs="Arial"/>
        <w:sz w:val="16"/>
        <w:szCs w:val="16"/>
        <w:lang w:eastAsia="en-US"/>
      </w:rPr>
      <w:t>7</w:t>
    </w:r>
    <w:r w:rsidRPr="00FD54DB">
      <w:rPr>
        <w:rFonts w:ascii="Arial" w:hAnsi="Arial" w:cs="Arial"/>
        <w:sz w:val="16"/>
        <w:szCs w:val="16"/>
      </w:rPr>
      <w:fldChar w:fldCharType="end"/>
    </w:r>
  </w:p>
  <w:p w14:paraId="471D7BFE" w14:textId="77777777" w:rsidR="006963A2" w:rsidRPr="00FD54DB" w:rsidRDefault="006963A2" w:rsidP="00851994">
    <w:pPr>
      <w:tabs>
        <w:tab w:val="center" w:pos="4536"/>
        <w:tab w:val="right" w:pos="9072"/>
      </w:tabs>
      <w:suppressAutoHyphens w:val="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CA65" w14:textId="77777777" w:rsidR="005E46DD" w:rsidRDefault="005E46DD">
      <w:r>
        <w:separator/>
      </w:r>
    </w:p>
  </w:footnote>
  <w:footnote w:type="continuationSeparator" w:id="0">
    <w:p w14:paraId="5B666272" w14:textId="77777777" w:rsidR="005E46DD" w:rsidRDefault="005E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AF38" w14:textId="77777777" w:rsidR="0095393F" w:rsidRDefault="0095393F" w:rsidP="0095393F">
    <w:pPr>
      <w:pBdr>
        <w:bottom w:val="single" w:sz="4" w:space="1" w:color="auto"/>
      </w:pBdr>
      <w:spacing w:before="120"/>
      <w:rPr>
        <w:rFonts w:ascii="Arial" w:hAnsi="Arial" w:cs="Arial"/>
        <w:b/>
        <w:bCs/>
        <w:iCs/>
        <w:sz w:val="16"/>
        <w:szCs w:val="16"/>
      </w:rPr>
    </w:pPr>
    <w:r w:rsidRPr="00347AFD">
      <w:rPr>
        <w:noProof/>
      </w:rPr>
      <w:drawing>
        <wp:inline distT="0" distB="0" distL="0" distR="0" wp14:anchorId="552D088E" wp14:editId="3BAE0E12">
          <wp:extent cx="2149601" cy="351130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275" cy="35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FCFA" w14:textId="24EF5F4C" w:rsidR="006963A2" w:rsidRPr="00FD54DB" w:rsidRDefault="006963A2" w:rsidP="0095393F">
    <w:pPr>
      <w:pBdr>
        <w:bottom w:val="single" w:sz="4" w:space="1" w:color="auto"/>
      </w:pBdr>
      <w:spacing w:before="120"/>
      <w:jc w:val="center"/>
      <w:rPr>
        <w:rFonts w:ascii="Arial" w:hAnsi="Arial" w:cs="Arial"/>
        <w:sz w:val="16"/>
        <w:szCs w:val="16"/>
      </w:rPr>
    </w:pPr>
    <w:r w:rsidRPr="00FD54DB">
      <w:rPr>
        <w:rFonts w:ascii="Arial" w:hAnsi="Arial" w:cs="Arial"/>
        <w:b/>
        <w:bCs/>
        <w:iCs/>
        <w:sz w:val="16"/>
        <w:szCs w:val="16"/>
      </w:rPr>
      <w:t xml:space="preserve">Załącznik nr </w:t>
    </w:r>
    <w:r w:rsidR="00007299">
      <w:rPr>
        <w:rFonts w:ascii="Arial" w:hAnsi="Arial" w:cs="Arial"/>
        <w:b/>
        <w:bCs/>
        <w:iCs/>
        <w:sz w:val="16"/>
        <w:szCs w:val="16"/>
      </w:rPr>
      <w:t>6</w:t>
    </w:r>
    <w:r w:rsidR="00D320DA" w:rsidRPr="00FD54DB">
      <w:rPr>
        <w:rFonts w:ascii="Arial" w:hAnsi="Arial" w:cs="Arial"/>
        <w:iCs/>
        <w:sz w:val="16"/>
        <w:szCs w:val="16"/>
      </w:rPr>
      <w:t xml:space="preserve"> </w:t>
    </w:r>
    <w:r w:rsidRPr="00FD54DB">
      <w:rPr>
        <w:rFonts w:ascii="Arial" w:hAnsi="Arial" w:cs="Arial"/>
        <w:iCs/>
        <w:sz w:val="16"/>
        <w:szCs w:val="16"/>
      </w:rPr>
      <w:t>do</w:t>
    </w:r>
    <w:r w:rsidR="00D320DA" w:rsidRPr="00FD54DB">
      <w:rPr>
        <w:rFonts w:ascii="Arial" w:hAnsi="Arial" w:cs="Arial"/>
        <w:iCs/>
        <w:sz w:val="16"/>
        <w:szCs w:val="16"/>
      </w:rPr>
      <w:t xml:space="preserve"> </w:t>
    </w:r>
    <w:r w:rsidR="005A29A9" w:rsidRPr="00FD54DB">
      <w:rPr>
        <w:rFonts w:ascii="Arial" w:hAnsi="Arial" w:cs="Arial"/>
        <w:iCs/>
        <w:sz w:val="16"/>
        <w:szCs w:val="16"/>
      </w:rPr>
      <w:t xml:space="preserve">umowy </w:t>
    </w:r>
    <w:r w:rsidRPr="00FD54DB">
      <w:rPr>
        <w:rFonts w:ascii="Arial" w:hAnsi="Arial" w:cs="Arial"/>
        <w:iCs/>
        <w:sz w:val="16"/>
        <w:szCs w:val="16"/>
      </w:rPr>
      <w:t>n</w:t>
    </w:r>
    <w:r w:rsidR="009005CA" w:rsidRPr="00FD54DB">
      <w:rPr>
        <w:rFonts w:ascii="Arial" w:hAnsi="Arial" w:cs="Arial"/>
        <w:iCs/>
        <w:sz w:val="16"/>
        <w:szCs w:val="16"/>
      </w:rPr>
      <w:t>r</w:t>
    </w:r>
    <w:r w:rsidRPr="00FD54DB">
      <w:rPr>
        <w:rFonts w:ascii="Arial" w:hAnsi="Arial" w:cs="Arial"/>
        <w:i/>
        <w:sz w:val="16"/>
        <w:szCs w:val="16"/>
      </w:rPr>
      <w:t xml:space="preserve"> </w:t>
    </w:r>
    <w:r w:rsidR="0077068D" w:rsidRPr="00FD54DB">
      <w:rPr>
        <w:rFonts w:ascii="Arial" w:hAnsi="Arial" w:cs="Arial"/>
        <w:sz w:val="16"/>
        <w:szCs w:val="16"/>
        <w:lang w:eastAsia="pl-PL"/>
      </w:rPr>
      <w:t>5</w:t>
    </w:r>
    <w:r w:rsidR="004739A7">
      <w:rPr>
        <w:rFonts w:ascii="Arial" w:hAnsi="Arial" w:cs="Arial"/>
        <w:sz w:val="16"/>
        <w:szCs w:val="16"/>
        <w:lang w:eastAsia="pl-PL"/>
      </w:rPr>
      <w:t>B10</w:t>
    </w:r>
    <w:r w:rsidR="0077068D" w:rsidRPr="00FD54DB">
      <w:rPr>
        <w:rFonts w:ascii="Arial" w:hAnsi="Arial" w:cs="Arial"/>
        <w:sz w:val="16"/>
        <w:szCs w:val="16"/>
        <w:lang w:eastAsia="pl-PL"/>
      </w:rPr>
      <w:t>.291.1.</w:t>
    </w:r>
    <w:r w:rsidR="002766E5">
      <w:rPr>
        <w:rFonts w:ascii="Arial" w:hAnsi="Arial" w:cs="Arial"/>
        <w:sz w:val="16"/>
        <w:szCs w:val="16"/>
        <w:lang w:eastAsia="pl-PL"/>
      </w:rPr>
      <w:t>1</w:t>
    </w:r>
    <w:r w:rsidR="004739A7">
      <w:rPr>
        <w:rFonts w:ascii="Arial" w:hAnsi="Arial" w:cs="Arial"/>
        <w:sz w:val="16"/>
        <w:szCs w:val="16"/>
        <w:lang w:eastAsia="pl-PL"/>
      </w:rPr>
      <w:t>5</w:t>
    </w:r>
    <w:r w:rsidR="002766E5">
      <w:rPr>
        <w:rFonts w:ascii="Arial" w:hAnsi="Arial" w:cs="Arial"/>
        <w:sz w:val="16"/>
        <w:szCs w:val="16"/>
        <w:lang w:eastAsia="pl-PL"/>
      </w:rPr>
      <w:t>2</w:t>
    </w:r>
    <w:r w:rsidR="0077068D" w:rsidRPr="00FD54DB">
      <w:rPr>
        <w:rFonts w:ascii="Arial" w:hAnsi="Arial" w:cs="Arial"/>
        <w:sz w:val="16"/>
        <w:szCs w:val="16"/>
        <w:lang w:eastAsia="pl-PL"/>
      </w:rPr>
      <w:t>.202</w:t>
    </w:r>
    <w:r w:rsidR="00DC67EA" w:rsidRPr="00FD54DB">
      <w:rPr>
        <w:rFonts w:ascii="Arial" w:hAnsi="Arial" w:cs="Arial"/>
        <w:sz w:val="16"/>
        <w:szCs w:val="16"/>
        <w:lang w:eastAsia="pl-PL"/>
      </w:rPr>
      <w:t>3</w:t>
    </w:r>
    <w:r w:rsidR="0077068D" w:rsidRPr="00FD54DB">
      <w:rPr>
        <w:rFonts w:ascii="Arial" w:hAnsi="Arial" w:cs="Arial"/>
        <w:sz w:val="16"/>
        <w:szCs w:val="16"/>
        <w:lang w:eastAsia="pl-PL"/>
      </w:rPr>
      <w:t>.M</w:t>
    </w:r>
    <w:r w:rsidR="00DC67EA" w:rsidRPr="00FD54DB">
      <w:rPr>
        <w:rFonts w:ascii="Arial" w:hAnsi="Arial" w:cs="Arial"/>
        <w:sz w:val="16"/>
        <w:szCs w:val="16"/>
        <w:lang w:eastAsia="pl-PL"/>
      </w:rPr>
      <w:t>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6477B48"/>
    <w:multiLevelType w:val="hybridMultilevel"/>
    <w:tmpl w:val="6DE09726"/>
    <w:lvl w:ilvl="0" w:tplc="FC563A2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B8C233C"/>
    <w:multiLevelType w:val="hybridMultilevel"/>
    <w:tmpl w:val="E1AAF554"/>
    <w:lvl w:ilvl="0" w:tplc="04150017">
      <w:start w:val="1"/>
      <w:numFmt w:val="lowerLetter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0" w15:restartNumberingAfterBreak="0">
    <w:nsid w:val="0D65064C"/>
    <w:multiLevelType w:val="hybridMultilevel"/>
    <w:tmpl w:val="A0E86D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816D17"/>
    <w:multiLevelType w:val="hybridMultilevel"/>
    <w:tmpl w:val="D3DE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0E4C"/>
    <w:multiLevelType w:val="hybridMultilevel"/>
    <w:tmpl w:val="DB0851E2"/>
    <w:lvl w:ilvl="0" w:tplc="C560AEA4">
      <w:start w:val="1"/>
      <w:numFmt w:val="lowerLetter"/>
      <w:lvlText w:val="%1)"/>
      <w:lvlJc w:val="left"/>
      <w:pPr>
        <w:ind w:left="91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3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957552"/>
    <w:multiLevelType w:val="hybridMultilevel"/>
    <w:tmpl w:val="38C40B96"/>
    <w:lvl w:ilvl="0" w:tplc="FB86FBF4">
      <w:start w:val="1"/>
      <w:numFmt w:val="lowerLetter"/>
      <w:lvlText w:val="%1)"/>
      <w:lvlJc w:val="left"/>
      <w:pPr>
        <w:ind w:left="911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5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46A30DB"/>
    <w:multiLevelType w:val="hybridMultilevel"/>
    <w:tmpl w:val="A2CE6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A011B7A"/>
    <w:multiLevelType w:val="hybridMultilevel"/>
    <w:tmpl w:val="1756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538EE"/>
    <w:multiLevelType w:val="hybridMultilevel"/>
    <w:tmpl w:val="1BC8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47B26"/>
    <w:multiLevelType w:val="hybridMultilevel"/>
    <w:tmpl w:val="74BE3584"/>
    <w:lvl w:ilvl="0" w:tplc="56AEC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4C16"/>
    <w:multiLevelType w:val="hybridMultilevel"/>
    <w:tmpl w:val="C220DD3A"/>
    <w:lvl w:ilvl="0" w:tplc="1BD64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E65E74"/>
    <w:multiLevelType w:val="hybridMultilevel"/>
    <w:tmpl w:val="74BE35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E5214"/>
    <w:multiLevelType w:val="hybridMultilevel"/>
    <w:tmpl w:val="D6808630"/>
    <w:lvl w:ilvl="0" w:tplc="2536E8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AE4139"/>
    <w:multiLevelType w:val="hybridMultilevel"/>
    <w:tmpl w:val="C8BC59B6"/>
    <w:lvl w:ilvl="0" w:tplc="12DAB4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0" w15:restartNumberingAfterBreak="0">
    <w:nsid w:val="620939F9"/>
    <w:multiLevelType w:val="hybridMultilevel"/>
    <w:tmpl w:val="C84EDBB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CE51B1"/>
    <w:multiLevelType w:val="hybridMultilevel"/>
    <w:tmpl w:val="C84EDBB4"/>
    <w:lvl w:ilvl="0" w:tplc="E2EAD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402BC8"/>
    <w:multiLevelType w:val="hybridMultilevel"/>
    <w:tmpl w:val="AE8601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4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D65AD"/>
    <w:multiLevelType w:val="hybridMultilevel"/>
    <w:tmpl w:val="4C200046"/>
    <w:lvl w:ilvl="0" w:tplc="02D4C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635028">
    <w:abstractNumId w:val="0"/>
  </w:num>
  <w:num w:numId="2" w16cid:durableId="406853427">
    <w:abstractNumId w:val="1"/>
  </w:num>
  <w:num w:numId="3" w16cid:durableId="1923947881">
    <w:abstractNumId w:val="2"/>
  </w:num>
  <w:num w:numId="4" w16cid:durableId="559441457">
    <w:abstractNumId w:val="3"/>
  </w:num>
  <w:num w:numId="5" w16cid:durableId="126361495">
    <w:abstractNumId w:val="4"/>
  </w:num>
  <w:num w:numId="6" w16cid:durableId="566109870">
    <w:abstractNumId w:val="5"/>
  </w:num>
  <w:num w:numId="7" w16cid:durableId="1568104784">
    <w:abstractNumId w:val="6"/>
  </w:num>
  <w:num w:numId="8" w16cid:durableId="773595874">
    <w:abstractNumId w:val="7"/>
  </w:num>
  <w:num w:numId="9" w16cid:durableId="224996391">
    <w:abstractNumId w:val="33"/>
  </w:num>
  <w:num w:numId="10" w16cid:durableId="1155418101">
    <w:abstractNumId w:val="29"/>
  </w:num>
  <w:num w:numId="11" w16cid:durableId="83766207">
    <w:abstractNumId w:val="17"/>
  </w:num>
  <w:num w:numId="12" w16cid:durableId="491139447">
    <w:abstractNumId w:val="34"/>
  </w:num>
  <w:num w:numId="13" w16cid:durableId="188419804">
    <w:abstractNumId w:val="23"/>
  </w:num>
  <w:num w:numId="14" w16cid:durableId="828060009">
    <w:abstractNumId w:val="13"/>
  </w:num>
  <w:num w:numId="15" w16cid:durableId="863516957">
    <w:abstractNumId w:val="26"/>
  </w:num>
  <w:num w:numId="16" w16cid:durableId="1244219831">
    <w:abstractNumId w:val="15"/>
  </w:num>
  <w:num w:numId="17" w16cid:durableId="1872985852">
    <w:abstractNumId w:val="27"/>
    <w:lvlOverride w:ilvl="0">
      <w:startOverride w:val="1"/>
    </w:lvlOverride>
  </w:num>
  <w:num w:numId="18" w16cid:durableId="1774279074">
    <w:abstractNumId w:val="18"/>
  </w:num>
  <w:num w:numId="19" w16cid:durableId="2017658056">
    <w:abstractNumId w:val="32"/>
  </w:num>
  <w:num w:numId="20" w16cid:durableId="540555695">
    <w:abstractNumId w:val="20"/>
  </w:num>
  <w:num w:numId="21" w16cid:durableId="1156804827">
    <w:abstractNumId w:val="19"/>
  </w:num>
  <w:num w:numId="22" w16cid:durableId="267852449">
    <w:abstractNumId w:val="11"/>
  </w:num>
  <w:num w:numId="23" w16cid:durableId="941650657">
    <w:abstractNumId w:val="25"/>
  </w:num>
  <w:num w:numId="24" w16cid:durableId="2050717169">
    <w:abstractNumId w:val="22"/>
  </w:num>
  <w:num w:numId="25" w16cid:durableId="1495415866">
    <w:abstractNumId w:val="10"/>
  </w:num>
  <w:num w:numId="26" w16cid:durableId="1966080143">
    <w:abstractNumId w:val="9"/>
  </w:num>
  <w:num w:numId="27" w16cid:durableId="1211572827">
    <w:abstractNumId w:val="14"/>
  </w:num>
  <w:num w:numId="28" w16cid:durableId="369573578">
    <w:abstractNumId w:val="12"/>
  </w:num>
  <w:num w:numId="29" w16cid:durableId="250042398">
    <w:abstractNumId w:val="16"/>
  </w:num>
  <w:num w:numId="30" w16cid:durableId="1857310911">
    <w:abstractNumId w:val="31"/>
  </w:num>
  <w:num w:numId="31" w16cid:durableId="1241209337">
    <w:abstractNumId w:val="30"/>
  </w:num>
  <w:num w:numId="32" w16cid:durableId="1196649493">
    <w:abstractNumId w:val="21"/>
  </w:num>
  <w:num w:numId="33" w16cid:durableId="1257053389">
    <w:abstractNumId w:val="24"/>
  </w:num>
  <w:num w:numId="34" w16cid:durableId="1604452775">
    <w:abstractNumId w:val="35"/>
  </w:num>
  <w:num w:numId="35" w16cid:durableId="1430740285">
    <w:abstractNumId w:val="28"/>
  </w:num>
  <w:num w:numId="36" w16cid:durableId="89038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7299"/>
    <w:rsid w:val="000205CF"/>
    <w:rsid w:val="00032077"/>
    <w:rsid w:val="00037F1A"/>
    <w:rsid w:val="00051130"/>
    <w:rsid w:val="00051FF5"/>
    <w:rsid w:val="00057ADE"/>
    <w:rsid w:val="0006588B"/>
    <w:rsid w:val="000663EB"/>
    <w:rsid w:val="000868F6"/>
    <w:rsid w:val="000968E2"/>
    <w:rsid w:val="0009772C"/>
    <w:rsid w:val="000A43AB"/>
    <w:rsid w:val="000C4FDB"/>
    <w:rsid w:val="000C6D22"/>
    <w:rsid w:val="000C766E"/>
    <w:rsid w:val="000D758C"/>
    <w:rsid w:val="000E275C"/>
    <w:rsid w:val="000E369A"/>
    <w:rsid w:val="000E547A"/>
    <w:rsid w:val="000E6B10"/>
    <w:rsid w:val="000F28AB"/>
    <w:rsid w:val="00104D17"/>
    <w:rsid w:val="00107B79"/>
    <w:rsid w:val="00112A13"/>
    <w:rsid w:val="001141E0"/>
    <w:rsid w:val="0012671B"/>
    <w:rsid w:val="00146CE4"/>
    <w:rsid w:val="00156C84"/>
    <w:rsid w:val="00167243"/>
    <w:rsid w:val="0017254D"/>
    <w:rsid w:val="0017397C"/>
    <w:rsid w:val="001834FE"/>
    <w:rsid w:val="00187B2E"/>
    <w:rsid w:val="001931F0"/>
    <w:rsid w:val="001A0272"/>
    <w:rsid w:val="001A325C"/>
    <w:rsid w:val="001A50A9"/>
    <w:rsid w:val="001B2C53"/>
    <w:rsid w:val="001B4295"/>
    <w:rsid w:val="001D052C"/>
    <w:rsid w:val="001E17BA"/>
    <w:rsid w:val="001E3430"/>
    <w:rsid w:val="001F1DB5"/>
    <w:rsid w:val="00210853"/>
    <w:rsid w:val="00211FCF"/>
    <w:rsid w:val="00216CA7"/>
    <w:rsid w:val="00221C9B"/>
    <w:rsid w:val="00233F78"/>
    <w:rsid w:val="00236D0A"/>
    <w:rsid w:val="00242BE6"/>
    <w:rsid w:val="00256D4B"/>
    <w:rsid w:val="00267899"/>
    <w:rsid w:val="00271624"/>
    <w:rsid w:val="00274C16"/>
    <w:rsid w:val="002766E5"/>
    <w:rsid w:val="002773FA"/>
    <w:rsid w:val="002852FC"/>
    <w:rsid w:val="002A0C27"/>
    <w:rsid w:val="002A2D69"/>
    <w:rsid w:val="002A3B58"/>
    <w:rsid w:val="002B116F"/>
    <w:rsid w:val="002C451D"/>
    <w:rsid w:val="002C5C4C"/>
    <w:rsid w:val="002D12BB"/>
    <w:rsid w:val="002F253A"/>
    <w:rsid w:val="002F6882"/>
    <w:rsid w:val="00301703"/>
    <w:rsid w:val="00302F86"/>
    <w:rsid w:val="00305BEF"/>
    <w:rsid w:val="00307B9B"/>
    <w:rsid w:val="00313430"/>
    <w:rsid w:val="00320F5C"/>
    <w:rsid w:val="00324179"/>
    <w:rsid w:val="00330554"/>
    <w:rsid w:val="00333DBC"/>
    <w:rsid w:val="00337C40"/>
    <w:rsid w:val="00347CF3"/>
    <w:rsid w:val="00351434"/>
    <w:rsid w:val="0037167A"/>
    <w:rsid w:val="003772DE"/>
    <w:rsid w:val="00385EA9"/>
    <w:rsid w:val="00391A9F"/>
    <w:rsid w:val="00393AF7"/>
    <w:rsid w:val="0039484E"/>
    <w:rsid w:val="00397521"/>
    <w:rsid w:val="00397C99"/>
    <w:rsid w:val="003A553F"/>
    <w:rsid w:val="003B1D6C"/>
    <w:rsid w:val="003B6AC0"/>
    <w:rsid w:val="003C78EA"/>
    <w:rsid w:val="003D3873"/>
    <w:rsid w:val="003D4EAD"/>
    <w:rsid w:val="003D6752"/>
    <w:rsid w:val="003D7E2B"/>
    <w:rsid w:val="003E7504"/>
    <w:rsid w:val="003F7315"/>
    <w:rsid w:val="004026D1"/>
    <w:rsid w:val="00402B61"/>
    <w:rsid w:val="0040542B"/>
    <w:rsid w:val="00410523"/>
    <w:rsid w:val="0041492E"/>
    <w:rsid w:val="0042426A"/>
    <w:rsid w:val="004311E4"/>
    <w:rsid w:val="004312D8"/>
    <w:rsid w:val="00436FC6"/>
    <w:rsid w:val="00440DA9"/>
    <w:rsid w:val="00445C8B"/>
    <w:rsid w:val="00451573"/>
    <w:rsid w:val="00454FFD"/>
    <w:rsid w:val="00464F71"/>
    <w:rsid w:val="004673A5"/>
    <w:rsid w:val="00467A7C"/>
    <w:rsid w:val="004739A7"/>
    <w:rsid w:val="00474258"/>
    <w:rsid w:val="004875FC"/>
    <w:rsid w:val="00494398"/>
    <w:rsid w:val="004A141F"/>
    <w:rsid w:val="004A7B26"/>
    <w:rsid w:val="004B514E"/>
    <w:rsid w:val="004B63F4"/>
    <w:rsid w:val="004B7890"/>
    <w:rsid w:val="004E3E46"/>
    <w:rsid w:val="004E53C5"/>
    <w:rsid w:val="00511B51"/>
    <w:rsid w:val="00513DE7"/>
    <w:rsid w:val="00526C5A"/>
    <w:rsid w:val="00527B5B"/>
    <w:rsid w:val="00545911"/>
    <w:rsid w:val="00547660"/>
    <w:rsid w:val="005546CF"/>
    <w:rsid w:val="005559F5"/>
    <w:rsid w:val="00561B51"/>
    <w:rsid w:val="0057710D"/>
    <w:rsid w:val="00581958"/>
    <w:rsid w:val="00582A15"/>
    <w:rsid w:val="00595A4C"/>
    <w:rsid w:val="005A29A9"/>
    <w:rsid w:val="005A656F"/>
    <w:rsid w:val="005B4691"/>
    <w:rsid w:val="005C697B"/>
    <w:rsid w:val="005C7966"/>
    <w:rsid w:val="005D2E95"/>
    <w:rsid w:val="005D660F"/>
    <w:rsid w:val="005E374B"/>
    <w:rsid w:val="005E46DD"/>
    <w:rsid w:val="005F34CC"/>
    <w:rsid w:val="005F3D63"/>
    <w:rsid w:val="006050D5"/>
    <w:rsid w:val="006107EF"/>
    <w:rsid w:val="0062042A"/>
    <w:rsid w:val="0062417C"/>
    <w:rsid w:val="00625FC5"/>
    <w:rsid w:val="00631B97"/>
    <w:rsid w:val="00637D08"/>
    <w:rsid w:val="00666800"/>
    <w:rsid w:val="00673F36"/>
    <w:rsid w:val="00687F1B"/>
    <w:rsid w:val="006947EC"/>
    <w:rsid w:val="006963A2"/>
    <w:rsid w:val="006A1DB6"/>
    <w:rsid w:val="006A4C3D"/>
    <w:rsid w:val="006B52BC"/>
    <w:rsid w:val="006E03C2"/>
    <w:rsid w:val="006E1111"/>
    <w:rsid w:val="006E18FC"/>
    <w:rsid w:val="006E2CA3"/>
    <w:rsid w:val="006F0FAA"/>
    <w:rsid w:val="006F11A0"/>
    <w:rsid w:val="006F12A6"/>
    <w:rsid w:val="006F231B"/>
    <w:rsid w:val="006F3000"/>
    <w:rsid w:val="006F7DE0"/>
    <w:rsid w:val="007108F7"/>
    <w:rsid w:val="0071328B"/>
    <w:rsid w:val="0073062E"/>
    <w:rsid w:val="00733ADC"/>
    <w:rsid w:val="0073710A"/>
    <w:rsid w:val="0073773A"/>
    <w:rsid w:val="007513F7"/>
    <w:rsid w:val="007537B5"/>
    <w:rsid w:val="00761AC1"/>
    <w:rsid w:val="00762AED"/>
    <w:rsid w:val="0076654B"/>
    <w:rsid w:val="0076737D"/>
    <w:rsid w:val="0077068D"/>
    <w:rsid w:val="007758FB"/>
    <w:rsid w:val="00775B41"/>
    <w:rsid w:val="00786893"/>
    <w:rsid w:val="00786B2E"/>
    <w:rsid w:val="00787CDD"/>
    <w:rsid w:val="00790670"/>
    <w:rsid w:val="007A00C7"/>
    <w:rsid w:val="007A0F14"/>
    <w:rsid w:val="007D3BCF"/>
    <w:rsid w:val="007E3889"/>
    <w:rsid w:val="007E5DA4"/>
    <w:rsid w:val="007F1A11"/>
    <w:rsid w:val="008010D6"/>
    <w:rsid w:val="00803C89"/>
    <w:rsid w:val="00806119"/>
    <w:rsid w:val="00810FB0"/>
    <w:rsid w:val="00820A66"/>
    <w:rsid w:val="00820D9C"/>
    <w:rsid w:val="0082674C"/>
    <w:rsid w:val="008301C6"/>
    <w:rsid w:val="008424BC"/>
    <w:rsid w:val="00851994"/>
    <w:rsid w:val="0086331F"/>
    <w:rsid w:val="00866C78"/>
    <w:rsid w:val="008709C9"/>
    <w:rsid w:val="008802DD"/>
    <w:rsid w:val="00881546"/>
    <w:rsid w:val="00885A3C"/>
    <w:rsid w:val="00894677"/>
    <w:rsid w:val="008A21A1"/>
    <w:rsid w:val="008B3B86"/>
    <w:rsid w:val="008C5A2C"/>
    <w:rsid w:val="008D347A"/>
    <w:rsid w:val="008E3195"/>
    <w:rsid w:val="008E33C1"/>
    <w:rsid w:val="008F6F71"/>
    <w:rsid w:val="009005CA"/>
    <w:rsid w:val="009020B8"/>
    <w:rsid w:val="009020C8"/>
    <w:rsid w:val="00907C7E"/>
    <w:rsid w:val="00926119"/>
    <w:rsid w:val="00934012"/>
    <w:rsid w:val="00936AA9"/>
    <w:rsid w:val="00937811"/>
    <w:rsid w:val="00941283"/>
    <w:rsid w:val="0095393F"/>
    <w:rsid w:val="00957D32"/>
    <w:rsid w:val="009600A2"/>
    <w:rsid w:val="009651E4"/>
    <w:rsid w:val="009653DD"/>
    <w:rsid w:val="00966F31"/>
    <w:rsid w:val="00967892"/>
    <w:rsid w:val="009750C7"/>
    <w:rsid w:val="009774C8"/>
    <w:rsid w:val="00991D0A"/>
    <w:rsid w:val="00995C96"/>
    <w:rsid w:val="009A7093"/>
    <w:rsid w:val="009B31EB"/>
    <w:rsid w:val="009B7803"/>
    <w:rsid w:val="009C457A"/>
    <w:rsid w:val="009E0FD6"/>
    <w:rsid w:val="009E4A16"/>
    <w:rsid w:val="009F0491"/>
    <w:rsid w:val="009F4147"/>
    <w:rsid w:val="009F414E"/>
    <w:rsid w:val="00A11977"/>
    <w:rsid w:val="00A20B5C"/>
    <w:rsid w:val="00A33196"/>
    <w:rsid w:val="00A3566C"/>
    <w:rsid w:val="00A559BA"/>
    <w:rsid w:val="00A61948"/>
    <w:rsid w:val="00A66750"/>
    <w:rsid w:val="00A808A7"/>
    <w:rsid w:val="00A814C4"/>
    <w:rsid w:val="00A84F3A"/>
    <w:rsid w:val="00A85C90"/>
    <w:rsid w:val="00A90F2E"/>
    <w:rsid w:val="00A95448"/>
    <w:rsid w:val="00AA08A4"/>
    <w:rsid w:val="00AB039D"/>
    <w:rsid w:val="00AB0576"/>
    <w:rsid w:val="00AB4865"/>
    <w:rsid w:val="00AC16D3"/>
    <w:rsid w:val="00AE2CAB"/>
    <w:rsid w:val="00AE2FD0"/>
    <w:rsid w:val="00AE3430"/>
    <w:rsid w:val="00B06B30"/>
    <w:rsid w:val="00B11E8C"/>
    <w:rsid w:val="00B20BB8"/>
    <w:rsid w:val="00B240FD"/>
    <w:rsid w:val="00B24D2E"/>
    <w:rsid w:val="00B340A4"/>
    <w:rsid w:val="00B37CBC"/>
    <w:rsid w:val="00B4458A"/>
    <w:rsid w:val="00B51902"/>
    <w:rsid w:val="00B53672"/>
    <w:rsid w:val="00B57A03"/>
    <w:rsid w:val="00B61477"/>
    <w:rsid w:val="00B76857"/>
    <w:rsid w:val="00B8460F"/>
    <w:rsid w:val="00B91932"/>
    <w:rsid w:val="00BA2BB7"/>
    <w:rsid w:val="00BC13BF"/>
    <w:rsid w:val="00BD58D3"/>
    <w:rsid w:val="00BE4F0A"/>
    <w:rsid w:val="00BF5C49"/>
    <w:rsid w:val="00BF5DE5"/>
    <w:rsid w:val="00C16074"/>
    <w:rsid w:val="00C21A9F"/>
    <w:rsid w:val="00C2661B"/>
    <w:rsid w:val="00C43D41"/>
    <w:rsid w:val="00C45C87"/>
    <w:rsid w:val="00C575B6"/>
    <w:rsid w:val="00C577CE"/>
    <w:rsid w:val="00C96099"/>
    <w:rsid w:val="00CA50CC"/>
    <w:rsid w:val="00CB0509"/>
    <w:rsid w:val="00CB7E22"/>
    <w:rsid w:val="00CD08C1"/>
    <w:rsid w:val="00CD14BD"/>
    <w:rsid w:val="00CD25B9"/>
    <w:rsid w:val="00CE5D29"/>
    <w:rsid w:val="00CF0C28"/>
    <w:rsid w:val="00CF1041"/>
    <w:rsid w:val="00CF389D"/>
    <w:rsid w:val="00CF65CF"/>
    <w:rsid w:val="00CF7725"/>
    <w:rsid w:val="00D0736C"/>
    <w:rsid w:val="00D10AC2"/>
    <w:rsid w:val="00D2189C"/>
    <w:rsid w:val="00D22B78"/>
    <w:rsid w:val="00D25AB3"/>
    <w:rsid w:val="00D31803"/>
    <w:rsid w:val="00D320DA"/>
    <w:rsid w:val="00D433AE"/>
    <w:rsid w:val="00D463EF"/>
    <w:rsid w:val="00D62005"/>
    <w:rsid w:val="00D63E01"/>
    <w:rsid w:val="00D64133"/>
    <w:rsid w:val="00D647F6"/>
    <w:rsid w:val="00D76C2D"/>
    <w:rsid w:val="00D81861"/>
    <w:rsid w:val="00D83AAE"/>
    <w:rsid w:val="00D84571"/>
    <w:rsid w:val="00D858B6"/>
    <w:rsid w:val="00DA0A1F"/>
    <w:rsid w:val="00DA16DD"/>
    <w:rsid w:val="00DA39DA"/>
    <w:rsid w:val="00DB00DD"/>
    <w:rsid w:val="00DB0331"/>
    <w:rsid w:val="00DC2601"/>
    <w:rsid w:val="00DC67EA"/>
    <w:rsid w:val="00DD37CF"/>
    <w:rsid w:val="00DE74F6"/>
    <w:rsid w:val="00E057B0"/>
    <w:rsid w:val="00E133C1"/>
    <w:rsid w:val="00E21A2B"/>
    <w:rsid w:val="00E31C6E"/>
    <w:rsid w:val="00E512F2"/>
    <w:rsid w:val="00E517A6"/>
    <w:rsid w:val="00E52BD5"/>
    <w:rsid w:val="00E52CC4"/>
    <w:rsid w:val="00E55015"/>
    <w:rsid w:val="00E5626C"/>
    <w:rsid w:val="00E6191B"/>
    <w:rsid w:val="00E704A6"/>
    <w:rsid w:val="00E70F8A"/>
    <w:rsid w:val="00E71EC4"/>
    <w:rsid w:val="00E7321E"/>
    <w:rsid w:val="00E76625"/>
    <w:rsid w:val="00E76DA8"/>
    <w:rsid w:val="00E83C95"/>
    <w:rsid w:val="00E86F22"/>
    <w:rsid w:val="00E90026"/>
    <w:rsid w:val="00E944CE"/>
    <w:rsid w:val="00EA151E"/>
    <w:rsid w:val="00EA6C0F"/>
    <w:rsid w:val="00EB1530"/>
    <w:rsid w:val="00EB61DA"/>
    <w:rsid w:val="00EC620B"/>
    <w:rsid w:val="00EC6269"/>
    <w:rsid w:val="00ED10FD"/>
    <w:rsid w:val="00ED7E8E"/>
    <w:rsid w:val="00EF2A0B"/>
    <w:rsid w:val="00EF2A42"/>
    <w:rsid w:val="00EF4BB9"/>
    <w:rsid w:val="00EF51C8"/>
    <w:rsid w:val="00F00D6D"/>
    <w:rsid w:val="00F011D6"/>
    <w:rsid w:val="00F07AA1"/>
    <w:rsid w:val="00F14472"/>
    <w:rsid w:val="00F147A4"/>
    <w:rsid w:val="00F228CD"/>
    <w:rsid w:val="00F419DB"/>
    <w:rsid w:val="00F44472"/>
    <w:rsid w:val="00F45CA6"/>
    <w:rsid w:val="00F45F07"/>
    <w:rsid w:val="00F504AC"/>
    <w:rsid w:val="00F50610"/>
    <w:rsid w:val="00F53482"/>
    <w:rsid w:val="00F534ED"/>
    <w:rsid w:val="00F6438D"/>
    <w:rsid w:val="00F77CDF"/>
    <w:rsid w:val="00F81EDA"/>
    <w:rsid w:val="00F84A2E"/>
    <w:rsid w:val="00FB4D06"/>
    <w:rsid w:val="00FB4F9A"/>
    <w:rsid w:val="00FB5B21"/>
    <w:rsid w:val="00FC5621"/>
    <w:rsid w:val="00FD54DB"/>
    <w:rsid w:val="00FE23D9"/>
    <w:rsid w:val="00FE263F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6551ED6B"/>
  <w15:chartTrackingRefBased/>
  <w15:docId w15:val="{3B851731-9338-4178-8584-028A3773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B2C53"/>
    <w:pPr>
      <w:spacing w:after="160"/>
    </w:pPr>
    <w:rPr>
      <w:rFonts w:ascii="Calibri" w:eastAsia="Yu Mincho" w:hAnsi="Calibri" w:cs="Arial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B2C53"/>
    <w:rPr>
      <w:rFonts w:ascii="Calibri" w:eastAsia="Yu Mincho" w:hAnsi="Calibri" w:cs="Arial"/>
      <w:color w:val="5A5A5A"/>
      <w:spacing w:val="15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10F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DA1EA5-2AAE-4A85-A525-F5F5D836E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do umowy</vt:lpstr>
    </vt:vector>
  </TitlesOfParts>
  <Company>UG</Company>
  <LinksUpToDate>false</LinksUpToDate>
  <CharactersWithSpaces>1638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mailto:sekretariatdzp@ug.edu.pl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umowy</dc:title>
  <dc:subject/>
  <dc:creator>MG</dc:creator>
  <cp:keywords/>
  <cp:lastModifiedBy>malgorzata.rothe@it.ug</cp:lastModifiedBy>
  <cp:revision>28</cp:revision>
  <cp:lastPrinted>2023-09-27T11:58:00Z</cp:lastPrinted>
  <dcterms:created xsi:type="dcterms:W3CDTF">2022-02-04T08:17:00Z</dcterms:created>
  <dcterms:modified xsi:type="dcterms:W3CDTF">2023-10-31T09:13:00Z</dcterms:modified>
</cp:coreProperties>
</file>