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59BB4B" w14:textId="14770FBC" w:rsidR="00B9375A" w:rsidRPr="000624CF" w:rsidRDefault="00B9375A" w:rsidP="00B9375A">
      <w:pPr>
        <w:pStyle w:val="Zwykytekst1"/>
        <w:tabs>
          <w:tab w:val="left" w:pos="849"/>
          <w:tab w:val="right" w:pos="9069"/>
        </w:tabs>
        <w:jc w:val="right"/>
        <w:rPr>
          <w:rFonts w:ascii="Times New Roman" w:hAnsi="Times New Roman" w:cs="Times New Roman"/>
          <w:b/>
          <w:color w:val="1F497D" w:themeColor="text2"/>
          <w:szCs w:val="22"/>
        </w:rPr>
      </w:pPr>
    </w:p>
    <w:p w14:paraId="1572FA06" w14:textId="77777777" w:rsidR="00B9375A" w:rsidRPr="000624CF" w:rsidRDefault="00B9375A" w:rsidP="00B9375A">
      <w:pPr>
        <w:pStyle w:val="Zwykytekst1"/>
        <w:tabs>
          <w:tab w:val="left" w:pos="849"/>
          <w:tab w:val="right" w:pos="9069"/>
        </w:tabs>
        <w:jc w:val="right"/>
        <w:rPr>
          <w:rFonts w:ascii="Times New Roman" w:hAnsi="Times New Roman" w:cs="Times New Roman"/>
          <w:b/>
          <w:color w:val="1F497D" w:themeColor="text2"/>
          <w:szCs w:val="22"/>
        </w:rPr>
      </w:pPr>
    </w:p>
    <w:p w14:paraId="76EE807C" w14:textId="77777777" w:rsidR="00EF3FCC" w:rsidRPr="000624CF" w:rsidRDefault="00EF3FCC" w:rsidP="00B9375A">
      <w:pPr>
        <w:pStyle w:val="Zwykytekst1"/>
        <w:spacing w:line="360" w:lineRule="auto"/>
        <w:jc w:val="center"/>
        <w:rPr>
          <w:rFonts w:ascii="Times New Roman" w:hAnsi="Times New Roman" w:cs="Times New Roman"/>
          <w:b/>
          <w:color w:val="1F497D" w:themeColor="text2"/>
          <w:szCs w:val="22"/>
        </w:rPr>
      </w:pPr>
    </w:p>
    <w:p w14:paraId="36C3F9C0" w14:textId="77777777" w:rsidR="00DD79FD" w:rsidRPr="000624CF" w:rsidRDefault="00DD79FD" w:rsidP="00B9375A">
      <w:pPr>
        <w:pStyle w:val="Zwykytekst1"/>
        <w:spacing w:line="360" w:lineRule="auto"/>
        <w:jc w:val="center"/>
        <w:rPr>
          <w:rFonts w:ascii="Times New Roman" w:hAnsi="Times New Roman" w:cs="Times New Roman"/>
          <w:b/>
          <w:color w:val="1F497D" w:themeColor="text2"/>
          <w:szCs w:val="22"/>
        </w:rPr>
      </w:pPr>
    </w:p>
    <w:p w14:paraId="1D47AE41" w14:textId="77777777" w:rsidR="00DD79FD" w:rsidRDefault="00DD79FD" w:rsidP="00B9375A">
      <w:pPr>
        <w:pStyle w:val="Zwykytekst1"/>
        <w:spacing w:line="360" w:lineRule="auto"/>
        <w:jc w:val="center"/>
        <w:rPr>
          <w:rFonts w:ascii="Times New Roman" w:hAnsi="Times New Roman" w:cs="Times New Roman"/>
          <w:b/>
          <w:color w:val="1F497D" w:themeColor="text2"/>
          <w:szCs w:val="22"/>
        </w:rPr>
      </w:pPr>
    </w:p>
    <w:p w14:paraId="4175B306" w14:textId="77777777" w:rsidR="00045438" w:rsidRPr="000624CF" w:rsidRDefault="00045438" w:rsidP="00B9375A">
      <w:pPr>
        <w:pStyle w:val="Zwykytekst1"/>
        <w:spacing w:line="360" w:lineRule="auto"/>
        <w:jc w:val="center"/>
        <w:rPr>
          <w:rFonts w:ascii="Times New Roman" w:hAnsi="Times New Roman" w:cs="Times New Roman"/>
          <w:b/>
          <w:color w:val="1F497D" w:themeColor="text2"/>
          <w:szCs w:val="22"/>
        </w:rPr>
      </w:pPr>
    </w:p>
    <w:p w14:paraId="61F4AB6F" w14:textId="77777777" w:rsidR="00B9375A" w:rsidRPr="00A46D6C" w:rsidRDefault="00B9375A" w:rsidP="00B9375A">
      <w:pPr>
        <w:pStyle w:val="Zwykytekst1"/>
        <w:spacing w:line="360" w:lineRule="auto"/>
        <w:jc w:val="center"/>
        <w:rPr>
          <w:rFonts w:ascii="Times New Roman" w:hAnsi="Times New Roman" w:cs="Times New Roman"/>
          <w:b/>
          <w:szCs w:val="22"/>
        </w:rPr>
      </w:pPr>
      <w:r w:rsidRPr="00A46D6C">
        <w:rPr>
          <w:rFonts w:ascii="Times New Roman" w:hAnsi="Times New Roman" w:cs="Times New Roman"/>
          <w:b/>
          <w:szCs w:val="22"/>
        </w:rPr>
        <w:t>SPECYFIKACJA ISTOTNYCH WARUNKÓW ZAMÓWIENIA</w:t>
      </w:r>
    </w:p>
    <w:p w14:paraId="0261A788" w14:textId="77777777" w:rsidR="00B9375A" w:rsidRPr="00A46D6C" w:rsidRDefault="00B9375A" w:rsidP="00B9375A">
      <w:pPr>
        <w:autoSpaceDE w:val="0"/>
        <w:jc w:val="center"/>
        <w:rPr>
          <w:b/>
          <w:sz w:val="22"/>
          <w:szCs w:val="22"/>
        </w:rPr>
      </w:pPr>
    </w:p>
    <w:p w14:paraId="7764B696" w14:textId="77777777" w:rsidR="00DD79FD" w:rsidRPr="00A46D6C" w:rsidRDefault="00DD79FD" w:rsidP="00B9375A">
      <w:pPr>
        <w:autoSpaceDE w:val="0"/>
        <w:jc w:val="center"/>
        <w:rPr>
          <w:b/>
          <w:sz w:val="22"/>
          <w:szCs w:val="22"/>
        </w:rPr>
      </w:pPr>
    </w:p>
    <w:p w14:paraId="6DBDA2CF" w14:textId="77777777" w:rsidR="00DD79FD" w:rsidRPr="00A46D6C" w:rsidRDefault="00DD79FD" w:rsidP="00B9375A">
      <w:pPr>
        <w:autoSpaceDE w:val="0"/>
        <w:jc w:val="center"/>
        <w:rPr>
          <w:b/>
          <w:sz w:val="22"/>
          <w:szCs w:val="22"/>
        </w:rPr>
      </w:pPr>
    </w:p>
    <w:p w14:paraId="1F1BDBF5" w14:textId="77777777" w:rsidR="00DD79FD" w:rsidRPr="00A46D6C" w:rsidRDefault="00DD79FD" w:rsidP="00B9375A">
      <w:pPr>
        <w:autoSpaceDE w:val="0"/>
        <w:jc w:val="center"/>
        <w:rPr>
          <w:b/>
          <w:sz w:val="22"/>
          <w:szCs w:val="22"/>
        </w:rPr>
      </w:pPr>
    </w:p>
    <w:p w14:paraId="0AD20A1E" w14:textId="77777777" w:rsidR="00B9375A" w:rsidRPr="00A46D6C" w:rsidRDefault="00B9375A" w:rsidP="00847DE8">
      <w:pPr>
        <w:autoSpaceDE w:val="0"/>
        <w:spacing w:line="276" w:lineRule="auto"/>
        <w:jc w:val="center"/>
        <w:rPr>
          <w:sz w:val="22"/>
          <w:szCs w:val="22"/>
        </w:rPr>
      </w:pPr>
      <w:r w:rsidRPr="00A46D6C">
        <w:rPr>
          <w:sz w:val="22"/>
          <w:szCs w:val="22"/>
        </w:rPr>
        <w:t xml:space="preserve">W TRYBIE PRZETARGU NIEOGRANICZONEGO </w:t>
      </w:r>
      <w:r w:rsidRPr="00A46D6C">
        <w:rPr>
          <w:sz w:val="22"/>
          <w:szCs w:val="22"/>
        </w:rPr>
        <w:br/>
        <w:t xml:space="preserve">o wartości </w:t>
      </w:r>
      <w:r w:rsidR="003A3338" w:rsidRPr="00A46D6C">
        <w:rPr>
          <w:sz w:val="22"/>
          <w:szCs w:val="22"/>
        </w:rPr>
        <w:t>mniejszej</w:t>
      </w:r>
      <w:r w:rsidRPr="00A46D6C">
        <w:rPr>
          <w:sz w:val="22"/>
          <w:szCs w:val="22"/>
        </w:rPr>
        <w:t xml:space="preserve"> </w:t>
      </w:r>
      <w:r w:rsidR="00F961B7">
        <w:rPr>
          <w:sz w:val="22"/>
          <w:szCs w:val="22"/>
        </w:rPr>
        <w:t xml:space="preserve">niż </w:t>
      </w:r>
      <w:r w:rsidRPr="00A46D6C">
        <w:rPr>
          <w:sz w:val="22"/>
          <w:szCs w:val="22"/>
        </w:rPr>
        <w:t>kwoty określone w przepisach wydanych</w:t>
      </w:r>
    </w:p>
    <w:p w14:paraId="36DAD8A5" w14:textId="750E57D3" w:rsidR="00B9375A" w:rsidRPr="00A46D6C" w:rsidRDefault="00B9375A" w:rsidP="00847DE8">
      <w:pPr>
        <w:autoSpaceDE w:val="0"/>
        <w:spacing w:line="276" w:lineRule="auto"/>
        <w:jc w:val="center"/>
        <w:rPr>
          <w:sz w:val="22"/>
          <w:szCs w:val="22"/>
        </w:rPr>
      </w:pPr>
      <w:r w:rsidRPr="00A46D6C">
        <w:rPr>
          <w:sz w:val="22"/>
          <w:szCs w:val="22"/>
        </w:rPr>
        <w:t xml:space="preserve">na podstawie art. 11 ust. 8 ustawy Prawo zamówień publicznych, tj. </w:t>
      </w:r>
      <w:r w:rsidR="001821FF" w:rsidRPr="00A46D6C">
        <w:rPr>
          <w:sz w:val="22"/>
          <w:szCs w:val="22"/>
        </w:rPr>
        <w:t xml:space="preserve">poniżej </w:t>
      </w:r>
      <w:r w:rsidRPr="00A46D6C">
        <w:rPr>
          <w:sz w:val="22"/>
          <w:szCs w:val="22"/>
        </w:rPr>
        <w:t xml:space="preserve"> 5.</w:t>
      </w:r>
      <w:r w:rsidR="00347393">
        <w:rPr>
          <w:sz w:val="22"/>
          <w:szCs w:val="22"/>
        </w:rPr>
        <w:t>350</w:t>
      </w:r>
      <w:r w:rsidRPr="00A46D6C">
        <w:rPr>
          <w:sz w:val="22"/>
          <w:szCs w:val="22"/>
        </w:rPr>
        <w:t>.000 €</w:t>
      </w:r>
    </w:p>
    <w:p w14:paraId="04B6112E" w14:textId="77777777" w:rsidR="00B9375A" w:rsidRPr="00A46D6C" w:rsidRDefault="00B9375A" w:rsidP="00B9375A">
      <w:pPr>
        <w:autoSpaceDE w:val="0"/>
        <w:jc w:val="center"/>
        <w:rPr>
          <w:sz w:val="22"/>
          <w:szCs w:val="22"/>
        </w:rPr>
      </w:pPr>
    </w:p>
    <w:p w14:paraId="57BDC004" w14:textId="77777777" w:rsidR="00B9375A" w:rsidRPr="00A46D6C" w:rsidRDefault="00B9375A" w:rsidP="00B9375A">
      <w:pPr>
        <w:tabs>
          <w:tab w:val="center" w:pos="4535"/>
          <w:tab w:val="left" w:pos="6229"/>
        </w:tabs>
        <w:autoSpaceDE w:val="0"/>
        <w:spacing w:line="360" w:lineRule="auto"/>
        <w:rPr>
          <w:sz w:val="22"/>
          <w:szCs w:val="22"/>
        </w:rPr>
      </w:pPr>
      <w:r w:rsidRPr="00A46D6C">
        <w:rPr>
          <w:sz w:val="22"/>
          <w:szCs w:val="22"/>
        </w:rPr>
        <w:tab/>
      </w:r>
    </w:p>
    <w:p w14:paraId="257C3D09" w14:textId="77777777" w:rsidR="00DD79FD" w:rsidRPr="00A46D6C" w:rsidRDefault="00DD79FD" w:rsidP="00B9375A">
      <w:pPr>
        <w:tabs>
          <w:tab w:val="center" w:pos="4535"/>
          <w:tab w:val="left" w:pos="6229"/>
        </w:tabs>
        <w:autoSpaceDE w:val="0"/>
        <w:spacing w:line="360" w:lineRule="auto"/>
        <w:rPr>
          <w:b/>
          <w:sz w:val="22"/>
          <w:szCs w:val="22"/>
        </w:rPr>
      </w:pPr>
    </w:p>
    <w:p w14:paraId="2A3E451B" w14:textId="77777777" w:rsidR="00DD79FD" w:rsidRPr="00A46D6C" w:rsidRDefault="00DD79FD" w:rsidP="00B9375A">
      <w:pPr>
        <w:tabs>
          <w:tab w:val="center" w:pos="4535"/>
          <w:tab w:val="left" w:pos="6229"/>
        </w:tabs>
        <w:autoSpaceDE w:val="0"/>
        <w:spacing w:line="360" w:lineRule="auto"/>
        <w:rPr>
          <w:b/>
          <w:sz w:val="22"/>
          <w:szCs w:val="22"/>
        </w:rPr>
      </w:pPr>
    </w:p>
    <w:p w14:paraId="31EDF78C" w14:textId="77777777" w:rsidR="00DD79FD" w:rsidRPr="00A46D6C" w:rsidRDefault="00DD79FD" w:rsidP="00B9375A">
      <w:pPr>
        <w:tabs>
          <w:tab w:val="center" w:pos="4535"/>
          <w:tab w:val="left" w:pos="6229"/>
        </w:tabs>
        <w:autoSpaceDE w:val="0"/>
        <w:spacing w:line="360" w:lineRule="auto"/>
        <w:rPr>
          <w:b/>
          <w:sz w:val="22"/>
          <w:szCs w:val="22"/>
        </w:rPr>
      </w:pPr>
    </w:p>
    <w:p w14:paraId="113E8E6E" w14:textId="77777777" w:rsidR="00DD79FD" w:rsidRPr="00A46D6C" w:rsidRDefault="00DD79FD" w:rsidP="00B9375A">
      <w:pPr>
        <w:tabs>
          <w:tab w:val="center" w:pos="4535"/>
          <w:tab w:val="left" w:pos="6229"/>
        </w:tabs>
        <w:autoSpaceDE w:val="0"/>
        <w:spacing w:line="360" w:lineRule="auto"/>
        <w:rPr>
          <w:b/>
          <w:sz w:val="22"/>
          <w:szCs w:val="22"/>
        </w:rPr>
      </w:pPr>
    </w:p>
    <w:p w14:paraId="27EAB9E6" w14:textId="4DC6399A" w:rsidR="00B9375A" w:rsidRDefault="00B9375A" w:rsidP="00393FCA">
      <w:pPr>
        <w:tabs>
          <w:tab w:val="center" w:pos="4535"/>
          <w:tab w:val="left" w:pos="6229"/>
        </w:tabs>
        <w:autoSpaceDE w:val="0"/>
        <w:spacing w:line="360" w:lineRule="auto"/>
        <w:jc w:val="center"/>
        <w:rPr>
          <w:sz w:val="22"/>
          <w:szCs w:val="22"/>
        </w:rPr>
      </w:pPr>
      <w:r w:rsidRPr="00A46D6C">
        <w:rPr>
          <w:b/>
          <w:sz w:val="22"/>
          <w:szCs w:val="22"/>
        </w:rPr>
        <w:t>PRZEDMIOT ZAMÓWIENIA</w:t>
      </w:r>
      <w:r w:rsidRPr="00A46D6C">
        <w:rPr>
          <w:sz w:val="22"/>
          <w:szCs w:val="22"/>
        </w:rPr>
        <w:t>:</w:t>
      </w:r>
    </w:p>
    <w:p w14:paraId="489CB2BE" w14:textId="77777777" w:rsidR="006B689C" w:rsidRPr="00A46D6C" w:rsidRDefault="006B689C" w:rsidP="00393FCA">
      <w:pPr>
        <w:tabs>
          <w:tab w:val="center" w:pos="4535"/>
          <w:tab w:val="left" w:pos="6229"/>
        </w:tabs>
        <w:autoSpaceDE w:val="0"/>
        <w:spacing w:line="360" w:lineRule="auto"/>
        <w:jc w:val="center"/>
        <w:rPr>
          <w:b/>
          <w:sz w:val="22"/>
          <w:szCs w:val="22"/>
        </w:rPr>
      </w:pPr>
    </w:p>
    <w:p w14:paraId="1E2C089A" w14:textId="77730804" w:rsidR="00DD79FD" w:rsidRPr="00B45876" w:rsidRDefault="006B689C" w:rsidP="006B689C">
      <w:pPr>
        <w:jc w:val="center"/>
        <w:rPr>
          <w:b/>
          <w:sz w:val="22"/>
          <w:szCs w:val="22"/>
          <w:u w:val="single"/>
        </w:rPr>
      </w:pPr>
      <w:r w:rsidRPr="00B45876">
        <w:rPr>
          <w:b/>
        </w:rPr>
        <w:t xml:space="preserve">Wykonanie i montaż  poziomów </w:t>
      </w:r>
      <w:r w:rsidR="00C411E6" w:rsidRPr="00B45876">
        <w:rPr>
          <w:b/>
        </w:rPr>
        <w:t>wodnych oraz zestawu hydroforowego</w:t>
      </w:r>
      <w:r w:rsidRPr="00B45876">
        <w:rPr>
          <w:b/>
        </w:rPr>
        <w:t xml:space="preserve"> </w:t>
      </w:r>
      <w:r w:rsidR="000D145F">
        <w:rPr>
          <w:b/>
        </w:rPr>
        <w:t xml:space="preserve">do wody hydrantowej p. </w:t>
      </w:r>
      <w:proofErr w:type="spellStart"/>
      <w:r w:rsidR="000D145F">
        <w:rPr>
          <w:b/>
        </w:rPr>
        <w:t>poż</w:t>
      </w:r>
      <w:proofErr w:type="spellEnd"/>
      <w:r w:rsidR="007608DB">
        <w:rPr>
          <w:b/>
        </w:rPr>
        <w:t xml:space="preserve">. </w:t>
      </w:r>
      <w:r w:rsidRPr="00B45876">
        <w:rPr>
          <w:b/>
        </w:rPr>
        <w:t>w budynku  C</w:t>
      </w:r>
      <w:r w:rsidR="00C411E6" w:rsidRPr="00B45876">
        <w:rPr>
          <w:b/>
        </w:rPr>
        <w:t xml:space="preserve">entrum </w:t>
      </w:r>
      <w:r w:rsidRPr="00B45876">
        <w:rPr>
          <w:b/>
        </w:rPr>
        <w:t>S</w:t>
      </w:r>
      <w:r w:rsidR="00C411E6" w:rsidRPr="00B45876">
        <w:rPr>
          <w:b/>
        </w:rPr>
        <w:t xml:space="preserve">zkoleniowo - </w:t>
      </w:r>
      <w:r w:rsidRPr="00B45876">
        <w:rPr>
          <w:b/>
        </w:rPr>
        <w:t>K</w:t>
      </w:r>
      <w:r w:rsidR="00C411E6" w:rsidRPr="00B45876">
        <w:rPr>
          <w:b/>
        </w:rPr>
        <w:t>onferencyjnego</w:t>
      </w:r>
      <w:r w:rsidRPr="00B45876">
        <w:rPr>
          <w:b/>
        </w:rPr>
        <w:t xml:space="preserve"> U</w:t>
      </w:r>
      <w:r w:rsidR="00C411E6" w:rsidRPr="00B45876">
        <w:rPr>
          <w:b/>
        </w:rPr>
        <w:t xml:space="preserve">niwersytetu </w:t>
      </w:r>
      <w:r w:rsidRPr="00B45876">
        <w:rPr>
          <w:b/>
        </w:rPr>
        <w:t>Ł</w:t>
      </w:r>
      <w:r w:rsidR="00C411E6" w:rsidRPr="00B45876">
        <w:rPr>
          <w:b/>
        </w:rPr>
        <w:t xml:space="preserve">ódzkiego </w:t>
      </w:r>
      <w:r w:rsidRPr="00B45876">
        <w:rPr>
          <w:b/>
        </w:rPr>
        <w:t>przy ul. Kopcińskiego 16/18 w Łodzi</w:t>
      </w:r>
    </w:p>
    <w:p w14:paraId="73BB75E6" w14:textId="77777777" w:rsidR="00CD70F6" w:rsidRPr="00A46D6C" w:rsidRDefault="00CD70F6" w:rsidP="006B689C">
      <w:pPr>
        <w:pStyle w:val="BodyTextIndentZnak"/>
        <w:tabs>
          <w:tab w:val="left" w:pos="567"/>
        </w:tabs>
        <w:spacing w:line="276" w:lineRule="auto"/>
        <w:ind w:left="567"/>
        <w:jc w:val="center"/>
        <w:rPr>
          <w:rFonts w:ascii="Times New Roman" w:eastAsia="Calibri" w:hAnsi="Times New Roman" w:cs="Times New Roman"/>
          <w:b/>
          <w:sz w:val="22"/>
          <w:szCs w:val="22"/>
        </w:rPr>
      </w:pPr>
    </w:p>
    <w:p w14:paraId="79A6FB4D" w14:textId="77777777" w:rsidR="00CD70F6" w:rsidRPr="00A46D6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603B7D4" w14:textId="77777777" w:rsidR="00CD70F6" w:rsidRPr="00A46D6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B0076D" w14:textId="77777777" w:rsidR="00F718C3" w:rsidRPr="00A46D6C" w:rsidRDefault="00F718C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19980C"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BEAC7B9"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FCC300"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D192B8"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9F66DC5" w14:textId="77777777" w:rsidR="00FB52EB" w:rsidRPr="00A46D6C" w:rsidRDefault="00FB52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DD8A3"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2CCB649"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279FCE4" w14:textId="77777777" w:rsidR="000D1023"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7AAEAEE" w14:textId="77777777" w:rsidR="006328A8" w:rsidRPr="00A46D6C" w:rsidRDefault="006328A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CE77FA8" w14:textId="77777777" w:rsidR="000D1023" w:rsidRPr="00A46D6C" w:rsidRDefault="000D102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40168C9" w14:textId="77777777" w:rsidR="00461B38" w:rsidRPr="00A46D6C" w:rsidRDefault="00461B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51DA86F" w14:textId="77777777" w:rsidR="0044044D" w:rsidRDefault="0044044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1F826C8" w14:textId="77777777" w:rsidR="00045438" w:rsidRPr="00A46D6C" w:rsidRDefault="0004543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D373C1"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40C8D41" w14:textId="2DB03F19" w:rsidR="00DD79FD" w:rsidRDefault="00DD79FD" w:rsidP="00DD79FD">
      <w:pPr>
        <w:pStyle w:val="BodyTextIndentZnak"/>
        <w:tabs>
          <w:tab w:val="left" w:pos="567"/>
        </w:tabs>
        <w:spacing w:line="276" w:lineRule="auto"/>
        <w:ind w:left="567"/>
        <w:jc w:val="center"/>
        <w:rPr>
          <w:rFonts w:ascii="Times New Roman" w:hAnsi="Times New Roman" w:cs="Times New Roman"/>
          <w:b/>
          <w:sz w:val="22"/>
          <w:szCs w:val="22"/>
        </w:rPr>
      </w:pPr>
      <w:r w:rsidRPr="00A46D6C">
        <w:rPr>
          <w:rFonts w:ascii="Times New Roman" w:hAnsi="Times New Roman" w:cs="Times New Roman"/>
          <w:b/>
          <w:sz w:val="22"/>
          <w:szCs w:val="22"/>
        </w:rPr>
        <w:t>Łódź,</w:t>
      </w:r>
      <w:r w:rsidR="00461B38" w:rsidRPr="00A46D6C">
        <w:rPr>
          <w:rFonts w:ascii="Times New Roman" w:hAnsi="Times New Roman" w:cs="Times New Roman"/>
          <w:b/>
          <w:sz w:val="22"/>
          <w:szCs w:val="22"/>
        </w:rPr>
        <w:t xml:space="preserve"> </w:t>
      </w:r>
      <w:r w:rsidR="006B689C">
        <w:rPr>
          <w:rFonts w:ascii="Times New Roman" w:hAnsi="Times New Roman" w:cs="Times New Roman"/>
          <w:b/>
          <w:sz w:val="22"/>
          <w:szCs w:val="22"/>
        </w:rPr>
        <w:t xml:space="preserve">styczeń </w:t>
      </w:r>
      <w:r w:rsidR="007F32FC">
        <w:rPr>
          <w:rFonts w:ascii="Times New Roman" w:hAnsi="Times New Roman" w:cs="Times New Roman"/>
          <w:b/>
          <w:sz w:val="22"/>
          <w:szCs w:val="22"/>
        </w:rPr>
        <w:t>2020</w:t>
      </w:r>
      <w:r w:rsidRPr="00A46D6C">
        <w:rPr>
          <w:rFonts w:ascii="Times New Roman" w:hAnsi="Times New Roman" w:cs="Times New Roman"/>
          <w:b/>
          <w:sz w:val="22"/>
          <w:szCs w:val="22"/>
        </w:rPr>
        <w:t>r.</w:t>
      </w:r>
    </w:p>
    <w:p w14:paraId="2BAA302A" w14:textId="3E820F25" w:rsidR="00045438" w:rsidRDefault="00045438" w:rsidP="00DD79FD">
      <w:pPr>
        <w:pStyle w:val="BodyTextIndentZnak"/>
        <w:tabs>
          <w:tab w:val="left" w:pos="567"/>
        </w:tabs>
        <w:spacing w:line="276" w:lineRule="auto"/>
        <w:ind w:left="567"/>
        <w:jc w:val="center"/>
        <w:rPr>
          <w:rFonts w:ascii="Times New Roman" w:hAnsi="Times New Roman" w:cs="Times New Roman"/>
          <w:b/>
          <w:sz w:val="22"/>
          <w:szCs w:val="22"/>
        </w:rPr>
      </w:pPr>
    </w:p>
    <w:p w14:paraId="1E8BDC67" w14:textId="77777777" w:rsidR="006B689C" w:rsidRDefault="006B689C" w:rsidP="00DD79FD">
      <w:pPr>
        <w:pStyle w:val="BodyTextIndentZnak"/>
        <w:tabs>
          <w:tab w:val="left" w:pos="567"/>
        </w:tabs>
        <w:spacing w:line="276" w:lineRule="auto"/>
        <w:ind w:left="567"/>
        <w:jc w:val="center"/>
        <w:rPr>
          <w:rFonts w:ascii="Times New Roman" w:hAnsi="Times New Roman" w:cs="Times New Roman"/>
          <w:b/>
          <w:sz w:val="22"/>
          <w:szCs w:val="22"/>
        </w:rPr>
      </w:pPr>
    </w:p>
    <w:p w14:paraId="3B067660" w14:textId="77777777" w:rsidR="00045438" w:rsidRPr="00A46D6C" w:rsidRDefault="00045438" w:rsidP="00DD79FD">
      <w:pPr>
        <w:pStyle w:val="BodyTextIndentZnak"/>
        <w:tabs>
          <w:tab w:val="left" w:pos="567"/>
        </w:tabs>
        <w:spacing w:line="276" w:lineRule="auto"/>
        <w:ind w:left="567"/>
        <w:jc w:val="center"/>
        <w:rPr>
          <w:rFonts w:ascii="Times New Roman" w:eastAsia="Calibri" w:hAnsi="Times New Roman" w:cs="Times New Roman"/>
          <w:b/>
          <w:sz w:val="22"/>
          <w:szCs w:val="22"/>
        </w:rPr>
      </w:pPr>
    </w:p>
    <w:p w14:paraId="3093BDCC"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eastAsia="Calibri" w:hAnsi="Times New Roman" w:cs="Times New Roman"/>
          <w:b/>
          <w:sz w:val="22"/>
          <w:szCs w:val="22"/>
          <w:u w:val="single"/>
        </w:rPr>
        <w:t>ROZDZIAŁ I.</w:t>
      </w:r>
      <w:r w:rsidRPr="00A46D6C">
        <w:rPr>
          <w:rFonts w:ascii="Times New Roman" w:eastAsia="Calibri" w:hAnsi="Times New Roman" w:cs="Times New Roman"/>
          <w:b/>
          <w:sz w:val="22"/>
          <w:szCs w:val="22"/>
        </w:rPr>
        <w:t xml:space="preserve"> </w:t>
      </w:r>
      <w:r w:rsidR="00D64912" w:rsidRPr="00A46D6C">
        <w:rPr>
          <w:rFonts w:ascii="Times New Roman" w:eastAsia="Calibri" w:hAnsi="Times New Roman" w:cs="Times New Roman"/>
          <w:b/>
          <w:sz w:val="22"/>
          <w:szCs w:val="22"/>
        </w:rPr>
        <w:t xml:space="preserve">     </w:t>
      </w:r>
      <w:r w:rsidRPr="00A46D6C">
        <w:rPr>
          <w:rFonts w:ascii="Times New Roman" w:eastAsia="Calibri" w:hAnsi="Times New Roman" w:cs="Times New Roman"/>
          <w:b/>
          <w:sz w:val="22"/>
          <w:szCs w:val="22"/>
        </w:rPr>
        <w:t>DANE ZAMAWIAJĄCEGO</w:t>
      </w:r>
    </w:p>
    <w:p w14:paraId="2EE50404" w14:textId="77777777" w:rsidR="007A4D21" w:rsidRDefault="007A4D2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CD01E62" w14:textId="77777777" w:rsidR="00D720B2" w:rsidRPr="00A46D6C" w:rsidRDefault="00D720B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2D7DD2E"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szCs w:val="22"/>
        </w:rPr>
        <w:t xml:space="preserve">Nazwa podmiotu: Uniwersytet Łódzki </w:t>
      </w:r>
    </w:p>
    <w:p w14:paraId="4E4CEB60"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szCs w:val="22"/>
        </w:rPr>
        <w:t xml:space="preserve">Adres: </w:t>
      </w:r>
      <w:r w:rsidR="00FC3E2F" w:rsidRPr="00A46D6C">
        <w:rPr>
          <w:rFonts w:ascii="Times New Roman" w:hAnsi="Times New Roman" w:cs="Times New Roman"/>
          <w:b/>
          <w:szCs w:val="22"/>
        </w:rPr>
        <w:t xml:space="preserve">ul. </w:t>
      </w:r>
      <w:r w:rsidRPr="00A46D6C">
        <w:rPr>
          <w:rFonts w:ascii="Times New Roman" w:hAnsi="Times New Roman" w:cs="Times New Roman"/>
          <w:b/>
          <w:szCs w:val="22"/>
        </w:rPr>
        <w:t>Narutowicza 68, 90-136 Łódź</w:t>
      </w:r>
    </w:p>
    <w:p w14:paraId="77EEAE85"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szCs w:val="22"/>
        </w:rPr>
        <w:t xml:space="preserve">tel.: </w:t>
      </w:r>
      <w:r w:rsidRPr="00A46D6C">
        <w:rPr>
          <w:rFonts w:ascii="Times New Roman" w:hAnsi="Times New Roman" w:cs="Times New Roman"/>
          <w:b/>
          <w:bCs/>
          <w:szCs w:val="22"/>
        </w:rPr>
        <w:t>(42) 635-42-90</w:t>
      </w:r>
    </w:p>
    <w:p w14:paraId="08B5BD31" w14:textId="77777777" w:rsidR="00CD1305" w:rsidRPr="00A46D6C" w:rsidRDefault="00CD1305" w:rsidP="004E0147">
      <w:pPr>
        <w:pStyle w:val="Zwykytekst1"/>
        <w:spacing w:line="276" w:lineRule="auto"/>
        <w:rPr>
          <w:rFonts w:ascii="Times New Roman" w:hAnsi="Times New Roman" w:cs="Times New Roman"/>
          <w:b/>
          <w:szCs w:val="22"/>
        </w:rPr>
      </w:pPr>
      <w:r w:rsidRPr="00A46D6C">
        <w:rPr>
          <w:rFonts w:ascii="Times New Roman" w:hAnsi="Times New Roman" w:cs="Times New Roman"/>
          <w:b/>
          <w:bCs/>
          <w:szCs w:val="22"/>
        </w:rPr>
        <w:t xml:space="preserve">NIP: </w:t>
      </w:r>
      <w:r w:rsidR="0020544C" w:rsidRPr="00A46D6C">
        <w:rPr>
          <w:rFonts w:ascii="Times New Roman" w:hAnsi="Times New Roman" w:cs="Times New Roman"/>
          <w:b/>
          <w:bCs/>
          <w:szCs w:val="22"/>
        </w:rPr>
        <w:t>724 000 32 43</w:t>
      </w:r>
    </w:p>
    <w:p w14:paraId="3F27C0F1" w14:textId="206FF795" w:rsidR="00CD1305" w:rsidRPr="00A46D6C" w:rsidRDefault="00CD1305" w:rsidP="004E0147">
      <w:pPr>
        <w:pStyle w:val="Zwykytekst1"/>
        <w:spacing w:line="276" w:lineRule="auto"/>
        <w:rPr>
          <w:rFonts w:ascii="Times New Roman" w:hAnsi="Times New Roman" w:cs="Times New Roman"/>
          <w:b/>
          <w:bCs/>
          <w:szCs w:val="22"/>
        </w:rPr>
      </w:pPr>
      <w:r w:rsidRPr="00A46D6C">
        <w:rPr>
          <w:rFonts w:ascii="Times New Roman" w:hAnsi="Times New Roman" w:cs="Times New Roman"/>
          <w:b/>
          <w:szCs w:val="22"/>
        </w:rPr>
        <w:t xml:space="preserve">Adres strony: </w:t>
      </w:r>
      <w:r w:rsidRPr="00B3713A">
        <w:rPr>
          <w:rFonts w:ascii="Times New Roman" w:hAnsi="Times New Roman" w:cs="Times New Roman"/>
          <w:b/>
          <w:szCs w:val="22"/>
        </w:rPr>
        <w:t>www.uni.lodz.pl</w:t>
      </w:r>
      <w:r w:rsidRPr="00A46D6C">
        <w:rPr>
          <w:rFonts w:ascii="Times New Roman" w:hAnsi="Times New Roman" w:cs="Times New Roman"/>
          <w:b/>
          <w:bCs/>
          <w:szCs w:val="22"/>
        </w:rPr>
        <w:t xml:space="preserve"> </w:t>
      </w:r>
    </w:p>
    <w:p w14:paraId="7321A39B" w14:textId="77777777" w:rsidR="00CD1305" w:rsidRPr="00AA7451" w:rsidRDefault="00CD1305" w:rsidP="004E0147">
      <w:pPr>
        <w:pStyle w:val="Zwykytekst1"/>
        <w:spacing w:line="276" w:lineRule="auto"/>
        <w:rPr>
          <w:rFonts w:ascii="Times New Roman" w:hAnsi="Times New Roman" w:cs="Times New Roman"/>
          <w:b/>
          <w:szCs w:val="22"/>
          <w:lang w:val="de-DE"/>
        </w:rPr>
      </w:pPr>
      <w:proofErr w:type="spellStart"/>
      <w:r w:rsidRPr="00AA7451">
        <w:rPr>
          <w:rFonts w:ascii="Times New Roman" w:hAnsi="Times New Roman" w:cs="Times New Roman"/>
          <w:b/>
          <w:szCs w:val="22"/>
          <w:lang w:val="de-DE"/>
        </w:rPr>
        <w:t>e-mail</w:t>
      </w:r>
      <w:proofErr w:type="spellEnd"/>
      <w:r w:rsidRPr="00AA7451">
        <w:rPr>
          <w:rFonts w:ascii="Times New Roman" w:hAnsi="Times New Roman" w:cs="Times New Roman"/>
          <w:b/>
          <w:szCs w:val="22"/>
          <w:lang w:val="de-DE"/>
        </w:rPr>
        <w:t>: diir@uni.lodz.pl</w:t>
      </w:r>
    </w:p>
    <w:p w14:paraId="6C8E6B24" w14:textId="77777777" w:rsidR="00CD1305" w:rsidRPr="00A46D6C" w:rsidRDefault="00CD1305" w:rsidP="004E0147">
      <w:pPr>
        <w:pStyle w:val="Zwykytekst1"/>
        <w:tabs>
          <w:tab w:val="left" w:pos="3686"/>
        </w:tabs>
        <w:spacing w:line="276" w:lineRule="auto"/>
        <w:rPr>
          <w:rFonts w:ascii="Times New Roman" w:hAnsi="Times New Roman" w:cs="Times New Roman"/>
          <w:b/>
          <w:szCs w:val="22"/>
        </w:rPr>
      </w:pPr>
      <w:r w:rsidRPr="00A46D6C">
        <w:rPr>
          <w:rFonts w:ascii="Times New Roman" w:hAnsi="Times New Roman" w:cs="Times New Roman"/>
          <w:b/>
          <w:szCs w:val="22"/>
        </w:rPr>
        <w:t xml:space="preserve">Godziny urzędowania: pon. – pt. 8.00 – 15.00 </w:t>
      </w:r>
    </w:p>
    <w:p w14:paraId="044D6E89" w14:textId="25B63706" w:rsidR="00B3713A" w:rsidRPr="00A46D6C" w:rsidRDefault="00B3713A" w:rsidP="00B3713A">
      <w:pPr>
        <w:pStyle w:val="BodyTextIndentZnak"/>
        <w:tabs>
          <w:tab w:val="left" w:pos="567"/>
        </w:tabs>
        <w:spacing w:line="276" w:lineRule="auto"/>
        <w:ind w:left="0"/>
        <w:jc w:val="left"/>
        <w:rPr>
          <w:rFonts w:ascii="Times New Roman" w:eastAsia="Calibri" w:hAnsi="Times New Roman" w:cs="Times New Roman"/>
          <w:b/>
          <w:sz w:val="22"/>
          <w:szCs w:val="22"/>
        </w:rPr>
      </w:pPr>
      <w:r>
        <w:rPr>
          <w:rFonts w:ascii="Times New Roman" w:eastAsia="Calibri" w:hAnsi="Times New Roman" w:cs="Times New Roman"/>
          <w:b/>
          <w:sz w:val="22"/>
          <w:szCs w:val="22"/>
        </w:rPr>
        <w:t>Dokumenty związane z niniejszym postępowaniem zamieszczane są na platforma zakupowa.pl (zwana dalej Platformą) dostępnej pod adresem https://platformazakupowa.pl/pn/uni.lodz</w:t>
      </w:r>
    </w:p>
    <w:p w14:paraId="5DDAFAD6" w14:textId="77777777" w:rsidR="00CD70F6" w:rsidRPr="00A46D6C"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4D5DD94" w14:textId="77777777" w:rsidR="006C628D" w:rsidRPr="00A46D6C" w:rsidRDefault="006C628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BA23795"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eastAsia="Calibri" w:hAnsi="Times New Roman" w:cs="Times New Roman"/>
          <w:b/>
          <w:sz w:val="22"/>
          <w:szCs w:val="22"/>
          <w:u w:val="single"/>
        </w:rPr>
        <w:t>ROZDZIAŁ II.</w:t>
      </w:r>
      <w:r w:rsidRPr="00A46D6C">
        <w:rPr>
          <w:rFonts w:ascii="Times New Roman" w:eastAsia="Calibri" w:hAnsi="Times New Roman" w:cs="Times New Roman"/>
          <w:b/>
          <w:sz w:val="22"/>
          <w:szCs w:val="22"/>
        </w:rPr>
        <w:t xml:space="preserve"> </w:t>
      </w:r>
      <w:r w:rsidR="00CD1305" w:rsidRPr="00A46D6C">
        <w:rPr>
          <w:rFonts w:ascii="Times New Roman" w:eastAsia="Calibri" w:hAnsi="Times New Roman" w:cs="Times New Roman"/>
          <w:b/>
          <w:sz w:val="22"/>
          <w:szCs w:val="22"/>
        </w:rPr>
        <w:t xml:space="preserve">     </w:t>
      </w:r>
      <w:r w:rsidRPr="00A46D6C">
        <w:rPr>
          <w:rFonts w:ascii="Times New Roman" w:eastAsia="Calibri" w:hAnsi="Times New Roman" w:cs="Times New Roman"/>
          <w:b/>
          <w:sz w:val="22"/>
          <w:szCs w:val="22"/>
        </w:rPr>
        <w:t>TRYB UDZIELENIE ZAMÓWIENIA</w:t>
      </w:r>
    </w:p>
    <w:p w14:paraId="693B072C" w14:textId="77777777" w:rsidR="005F591C" w:rsidRPr="00A46D6C"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88F1E18" w14:textId="358F3B4D" w:rsidR="00E836A5" w:rsidRPr="00A46D6C" w:rsidRDefault="00E836A5"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sz w:val="22"/>
          <w:szCs w:val="22"/>
        </w:rPr>
        <w:t xml:space="preserve">Postępowanie o udzielenie zamówienia publicznego prowadzone jest w trybie </w:t>
      </w:r>
      <w:r w:rsidRPr="00A46D6C">
        <w:rPr>
          <w:rFonts w:ascii="Times New Roman" w:hAnsi="Times New Roman" w:cs="Times New Roman"/>
          <w:b/>
          <w:sz w:val="22"/>
          <w:szCs w:val="22"/>
        </w:rPr>
        <w:t>przetargu nieograniczonego</w:t>
      </w:r>
      <w:r w:rsidRPr="00A46D6C">
        <w:rPr>
          <w:rFonts w:ascii="Times New Roman" w:hAnsi="Times New Roman" w:cs="Times New Roman"/>
          <w:sz w:val="22"/>
          <w:szCs w:val="22"/>
        </w:rPr>
        <w:t xml:space="preserve"> na podstawie art. 39-46</w:t>
      </w:r>
      <w:r w:rsidR="00B54DD8" w:rsidRPr="00A46D6C">
        <w:rPr>
          <w:rFonts w:ascii="Times New Roman" w:hAnsi="Times New Roman" w:cs="Times New Roman"/>
          <w:sz w:val="22"/>
          <w:szCs w:val="22"/>
        </w:rPr>
        <w:t>,</w:t>
      </w:r>
      <w:r w:rsidRPr="00A46D6C">
        <w:rPr>
          <w:rFonts w:ascii="Times New Roman" w:hAnsi="Times New Roman" w:cs="Times New Roman"/>
          <w:sz w:val="22"/>
          <w:szCs w:val="22"/>
        </w:rPr>
        <w:t xml:space="preserve"> w związku z art. 10 ust. 1 </w:t>
      </w:r>
      <w:r w:rsidR="00CF4C84">
        <w:rPr>
          <w:rFonts w:ascii="Times New Roman" w:hAnsi="Times New Roman" w:cs="Times New Roman"/>
          <w:sz w:val="22"/>
          <w:szCs w:val="22"/>
        </w:rPr>
        <w:t xml:space="preserve">oraz art. 6a </w:t>
      </w:r>
      <w:r w:rsidRPr="00A46D6C">
        <w:rPr>
          <w:rFonts w:ascii="Times New Roman" w:hAnsi="Times New Roman" w:cs="Times New Roman"/>
          <w:sz w:val="22"/>
          <w:szCs w:val="22"/>
        </w:rPr>
        <w:t xml:space="preserve">ustawy z dnia 29 stycznia 2004 r. </w:t>
      </w:r>
      <w:r w:rsidR="004804F9" w:rsidRPr="00A46D6C">
        <w:rPr>
          <w:rFonts w:ascii="Times New Roman" w:hAnsi="Times New Roman" w:cs="Times New Roman"/>
          <w:sz w:val="22"/>
          <w:szCs w:val="22"/>
        </w:rPr>
        <w:t>Prawo zamówień publicznych (Dz.</w:t>
      </w:r>
      <w:r w:rsidRPr="00A46D6C">
        <w:rPr>
          <w:rFonts w:ascii="Times New Roman" w:hAnsi="Times New Roman" w:cs="Times New Roman"/>
          <w:sz w:val="22"/>
          <w:szCs w:val="22"/>
        </w:rPr>
        <w:t xml:space="preserve">U. z </w:t>
      </w:r>
      <w:r w:rsidR="00147B2A" w:rsidRPr="00A46D6C">
        <w:rPr>
          <w:rFonts w:ascii="Times New Roman" w:hAnsi="Times New Roman" w:cs="Times New Roman"/>
          <w:sz w:val="22"/>
          <w:szCs w:val="22"/>
        </w:rPr>
        <w:t>201</w:t>
      </w:r>
      <w:r w:rsidR="00B3713A">
        <w:rPr>
          <w:rFonts w:ascii="Times New Roman" w:hAnsi="Times New Roman" w:cs="Times New Roman"/>
          <w:sz w:val="22"/>
          <w:szCs w:val="22"/>
        </w:rPr>
        <w:t>9</w:t>
      </w:r>
      <w:r w:rsidR="00147B2A" w:rsidRPr="00A46D6C">
        <w:rPr>
          <w:rFonts w:ascii="Times New Roman" w:hAnsi="Times New Roman" w:cs="Times New Roman"/>
          <w:sz w:val="22"/>
          <w:szCs w:val="22"/>
        </w:rPr>
        <w:t xml:space="preserve"> </w:t>
      </w:r>
      <w:r w:rsidRPr="00A46D6C">
        <w:rPr>
          <w:rFonts w:ascii="Times New Roman" w:hAnsi="Times New Roman" w:cs="Times New Roman"/>
          <w:sz w:val="22"/>
          <w:szCs w:val="22"/>
        </w:rPr>
        <w:t xml:space="preserve">r. poz. </w:t>
      </w:r>
      <w:r w:rsidR="00147B2A" w:rsidRPr="00A46D6C">
        <w:rPr>
          <w:rFonts w:ascii="Times New Roman" w:hAnsi="Times New Roman" w:cs="Times New Roman"/>
          <w:sz w:val="22"/>
          <w:szCs w:val="22"/>
        </w:rPr>
        <w:t>1</w:t>
      </w:r>
      <w:r w:rsidR="00B3713A">
        <w:rPr>
          <w:rFonts w:ascii="Times New Roman" w:hAnsi="Times New Roman" w:cs="Times New Roman"/>
          <w:sz w:val="22"/>
          <w:szCs w:val="22"/>
        </w:rPr>
        <w:t>843</w:t>
      </w:r>
      <w:r w:rsidR="00F961B7">
        <w:rPr>
          <w:rFonts w:ascii="Times New Roman" w:hAnsi="Times New Roman" w:cs="Times New Roman"/>
          <w:sz w:val="22"/>
          <w:szCs w:val="22"/>
        </w:rPr>
        <w:t xml:space="preserve"> z </w:t>
      </w:r>
      <w:proofErr w:type="spellStart"/>
      <w:r w:rsidR="00F961B7">
        <w:rPr>
          <w:rFonts w:ascii="Times New Roman" w:hAnsi="Times New Roman" w:cs="Times New Roman"/>
          <w:sz w:val="22"/>
          <w:szCs w:val="22"/>
        </w:rPr>
        <w:t>późn</w:t>
      </w:r>
      <w:proofErr w:type="spellEnd"/>
      <w:r w:rsidR="00F961B7">
        <w:rPr>
          <w:rFonts w:ascii="Times New Roman" w:hAnsi="Times New Roman" w:cs="Times New Roman"/>
          <w:sz w:val="22"/>
          <w:szCs w:val="22"/>
        </w:rPr>
        <w:t>. zm.</w:t>
      </w:r>
      <w:r w:rsidRPr="00A46D6C">
        <w:rPr>
          <w:rFonts w:ascii="Times New Roman" w:hAnsi="Times New Roman" w:cs="Times New Roman"/>
          <w:sz w:val="22"/>
          <w:szCs w:val="22"/>
        </w:rPr>
        <w:t>) zwanej dalej „Ustawą”.</w:t>
      </w:r>
    </w:p>
    <w:p w14:paraId="458242E7" w14:textId="77777777" w:rsidR="00E836A5" w:rsidRPr="00CC0891" w:rsidRDefault="00E836A5"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14D7CFF" w14:textId="03AEDE8D" w:rsidR="00AF115C" w:rsidRPr="00A46D6C" w:rsidRDefault="00AF115C" w:rsidP="003C065D">
      <w:pPr>
        <w:pStyle w:val="BodyTextIndentZnak"/>
        <w:numPr>
          <w:ilvl w:val="0"/>
          <w:numId w:val="12"/>
        </w:numPr>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sz w:val="22"/>
          <w:szCs w:val="22"/>
        </w:rPr>
        <w:t xml:space="preserve">W postępowaniu mają zastosowanie przepisy </w:t>
      </w:r>
      <w:r w:rsidR="00B06DCD" w:rsidRPr="00A46D6C">
        <w:rPr>
          <w:rFonts w:ascii="Times New Roman" w:hAnsi="Times New Roman" w:cs="Times New Roman"/>
          <w:sz w:val="22"/>
          <w:szCs w:val="22"/>
        </w:rPr>
        <w:t>U</w:t>
      </w:r>
      <w:r w:rsidRPr="00A46D6C">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A46D6C">
        <w:rPr>
          <w:rFonts w:ascii="Times New Roman" w:hAnsi="Times New Roman" w:cs="Times New Roman"/>
          <w:sz w:val="22"/>
          <w:szCs w:val="22"/>
        </w:rPr>
        <w:t xml:space="preserve"> r. - Kodeks cywilny (</w:t>
      </w:r>
      <w:r w:rsidR="00F11297" w:rsidRPr="00A46D6C">
        <w:rPr>
          <w:rFonts w:ascii="Times New Roman" w:hAnsi="Times New Roman" w:cs="Times New Roman"/>
          <w:sz w:val="22"/>
          <w:szCs w:val="22"/>
        </w:rPr>
        <w:t xml:space="preserve"> </w:t>
      </w:r>
      <w:r w:rsidR="004804F9" w:rsidRPr="00A46D6C">
        <w:rPr>
          <w:rFonts w:ascii="Times New Roman" w:hAnsi="Times New Roman" w:cs="Times New Roman"/>
          <w:sz w:val="22"/>
          <w:szCs w:val="22"/>
        </w:rPr>
        <w:t>Dz.</w:t>
      </w:r>
      <w:r w:rsidRPr="00A46D6C">
        <w:rPr>
          <w:rFonts w:ascii="Times New Roman" w:hAnsi="Times New Roman" w:cs="Times New Roman"/>
          <w:sz w:val="22"/>
          <w:szCs w:val="22"/>
        </w:rPr>
        <w:t xml:space="preserve">U. z </w:t>
      </w:r>
      <w:r w:rsidR="000E42CB" w:rsidRPr="00A46D6C">
        <w:rPr>
          <w:rFonts w:ascii="Times New Roman" w:hAnsi="Times New Roman" w:cs="Times New Roman"/>
          <w:sz w:val="22"/>
          <w:szCs w:val="22"/>
        </w:rPr>
        <w:t>201</w:t>
      </w:r>
      <w:r w:rsidR="00B3713A">
        <w:rPr>
          <w:rFonts w:ascii="Times New Roman" w:hAnsi="Times New Roman" w:cs="Times New Roman"/>
          <w:sz w:val="22"/>
          <w:szCs w:val="22"/>
        </w:rPr>
        <w:t>9</w:t>
      </w:r>
      <w:r w:rsidR="000E42CB" w:rsidRPr="00A46D6C">
        <w:rPr>
          <w:rFonts w:ascii="Times New Roman" w:hAnsi="Times New Roman" w:cs="Times New Roman"/>
          <w:sz w:val="22"/>
          <w:szCs w:val="22"/>
        </w:rPr>
        <w:t xml:space="preserve"> </w:t>
      </w:r>
      <w:r w:rsidRPr="00A46D6C">
        <w:rPr>
          <w:rFonts w:ascii="Times New Roman" w:hAnsi="Times New Roman" w:cs="Times New Roman"/>
          <w:sz w:val="22"/>
          <w:szCs w:val="22"/>
        </w:rPr>
        <w:t xml:space="preserve">r. poz. </w:t>
      </w:r>
      <w:r w:rsidR="00FD1999" w:rsidRPr="00A46D6C">
        <w:rPr>
          <w:rFonts w:ascii="Times New Roman" w:hAnsi="Times New Roman" w:cs="Times New Roman"/>
          <w:sz w:val="22"/>
          <w:szCs w:val="22"/>
        </w:rPr>
        <w:t>1</w:t>
      </w:r>
      <w:r w:rsidR="00B3713A">
        <w:rPr>
          <w:rFonts w:ascii="Times New Roman" w:hAnsi="Times New Roman" w:cs="Times New Roman"/>
          <w:sz w:val="22"/>
          <w:szCs w:val="22"/>
        </w:rPr>
        <w:t>145</w:t>
      </w:r>
      <w:r w:rsidR="00FD1999" w:rsidRPr="00A46D6C">
        <w:rPr>
          <w:rFonts w:ascii="Times New Roman" w:hAnsi="Times New Roman" w:cs="Times New Roman"/>
          <w:sz w:val="22"/>
          <w:szCs w:val="22"/>
        </w:rPr>
        <w:t xml:space="preserve"> z </w:t>
      </w:r>
      <w:proofErr w:type="spellStart"/>
      <w:r w:rsidR="00FD1999" w:rsidRPr="00A46D6C">
        <w:rPr>
          <w:rFonts w:ascii="Times New Roman" w:hAnsi="Times New Roman" w:cs="Times New Roman"/>
          <w:sz w:val="22"/>
          <w:szCs w:val="22"/>
        </w:rPr>
        <w:t>późn</w:t>
      </w:r>
      <w:proofErr w:type="spellEnd"/>
      <w:r w:rsidR="00FD1999" w:rsidRPr="00A46D6C">
        <w:rPr>
          <w:rFonts w:ascii="Times New Roman" w:hAnsi="Times New Roman" w:cs="Times New Roman"/>
          <w:sz w:val="22"/>
          <w:szCs w:val="22"/>
        </w:rPr>
        <w:t>. zm.</w:t>
      </w:r>
      <w:r w:rsidRPr="00A46D6C">
        <w:rPr>
          <w:rFonts w:ascii="Times New Roman" w:hAnsi="Times New Roman" w:cs="Times New Roman"/>
          <w:sz w:val="22"/>
          <w:szCs w:val="22"/>
        </w:rPr>
        <w:t>)</w:t>
      </w:r>
      <w:r w:rsidR="00A34442" w:rsidRPr="00A46D6C">
        <w:rPr>
          <w:rFonts w:ascii="Times New Roman" w:hAnsi="Times New Roman" w:cs="Times New Roman"/>
          <w:sz w:val="22"/>
          <w:szCs w:val="22"/>
        </w:rPr>
        <w:t xml:space="preserve"> oraz inne przepisy powszechnie obowiązującego prawa związanego z przedmiotem zamówienia.</w:t>
      </w:r>
    </w:p>
    <w:p w14:paraId="04C11DC1" w14:textId="77777777" w:rsidR="00AF115C" w:rsidRPr="00CC0891"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7F9F23CA" w14:textId="77777777" w:rsidR="00AF115C" w:rsidRPr="00A46D6C" w:rsidRDefault="00AF115C" w:rsidP="003C065D">
      <w:pPr>
        <w:pStyle w:val="BodyTextIndentZnak"/>
        <w:numPr>
          <w:ilvl w:val="0"/>
          <w:numId w:val="12"/>
        </w:numPr>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hAnsi="Times New Roman" w:cs="Times New Roman"/>
          <w:sz w:val="22"/>
          <w:szCs w:val="22"/>
        </w:rPr>
        <w:t>Wspólny Słownik zamówień CPV:</w:t>
      </w:r>
    </w:p>
    <w:p w14:paraId="172D02CF" w14:textId="77777777" w:rsidR="00AF115C" w:rsidRPr="00CC0891"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14:paraId="34D16D95" w14:textId="77777777" w:rsidR="00AF115C" w:rsidRPr="00A46D6C" w:rsidRDefault="00AF115C" w:rsidP="00393FCA">
      <w:pPr>
        <w:suppressAutoHyphens w:val="0"/>
        <w:autoSpaceDE w:val="0"/>
        <w:spacing w:line="276" w:lineRule="auto"/>
        <w:ind w:left="567"/>
        <w:jc w:val="both"/>
        <w:rPr>
          <w:sz w:val="22"/>
          <w:szCs w:val="22"/>
          <w:lang w:eastAsia="pl-PL"/>
        </w:rPr>
      </w:pPr>
      <w:r w:rsidRPr="00A46D6C">
        <w:rPr>
          <w:sz w:val="22"/>
          <w:szCs w:val="22"/>
          <w:lang w:eastAsia="pl-PL"/>
        </w:rPr>
        <w:t>CPV 45214400-4  Roboty budowlane w zakresie obiektów budowlanych związanych ze szkolnictwem wyższym</w:t>
      </w:r>
      <w:r w:rsidR="004C71DC" w:rsidRPr="00A46D6C">
        <w:rPr>
          <w:sz w:val="22"/>
          <w:szCs w:val="22"/>
          <w:lang w:eastAsia="pl-PL"/>
        </w:rPr>
        <w:t>,</w:t>
      </w:r>
    </w:p>
    <w:p w14:paraId="6165B150" w14:textId="103344D7" w:rsidR="004C71DC" w:rsidRPr="00A46D6C" w:rsidRDefault="004C71DC" w:rsidP="00393FCA">
      <w:pPr>
        <w:suppressAutoHyphens w:val="0"/>
        <w:autoSpaceDE w:val="0"/>
        <w:spacing w:line="276" w:lineRule="auto"/>
        <w:ind w:left="567"/>
        <w:jc w:val="both"/>
        <w:rPr>
          <w:sz w:val="22"/>
          <w:szCs w:val="22"/>
          <w:lang w:eastAsia="pl-PL"/>
        </w:rPr>
      </w:pPr>
      <w:r w:rsidRPr="00A00B75">
        <w:rPr>
          <w:sz w:val="22"/>
          <w:szCs w:val="22"/>
          <w:lang w:eastAsia="pl-PL"/>
        </w:rPr>
        <w:t>CPV 453</w:t>
      </w:r>
      <w:r w:rsidR="00A00B75" w:rsidRPr="00A00B75">
        <w:rPr>
          <w:sz w:val="22"/>
          <w:szCs w:val="22"/>
          <w:lang w:eastAsia="pl-PL"/>
        </w:rPr>
        <w:t>3</w:t>
      </w:r>
      <w:r w:rsidRPr="00A00B75">
        <w:rPr>
          <w:sz w:val="22"/>
          <w:szCs w:val="22"/>
          <w:lang w:eastAsia="pl-PL"/>
        </w:rPr>
        <w:t>0000</w:t>
      </w:r>
      <w:r w:rsidR="00164A7E" w:rsidRPr="00A00B75">
        <w:rPr>
          <w:sz w:val="22"/>
          <w:szCs w:val="22"/>
          <w:lang w:eastAsia="pl-PL"/>
        </w:rPr>
        <w:t>-</w:t>
      </w:r>
      <w:r w:rsidR="00A00B75" w:rsidRPr="00A00B75">
        <w:rPr>
          <w:sz w:val="22"/>
          <w:szCs w:val="22"/>
          <w:lang w:eastAsia="pl-PL"/>
        </w:rPr>
        <w:t>9</w:t>
      </w:r>
      <w:r w:rsidRPr="00A00B75">
        <w:rPr>
          <w:sz w:val="22"/>
          <w:szCs w:val="22"/>
          <w:lang w:eastAsia="pl-PL"/>
        </w:rPr>
        <w:t xml:space="preserve"> </w:t>
      </w:r>
      <w:r w:rsidR="00A829F5" w:rsidRPr="00A00B75">
        <w:rPr>
          <w:sz w:val="22"/>
          <w:szCs w:val="22"/>
          <w:lang w:eastAsia="pl-PL"/>
        </w:rPr>
        <w:t xml:space="preserve">     </w:t>
      </w:r>
      <w:r w:rsidRPr="00A00B75">
        <w:rPr>
          <w:sz w:val="22"/>
          <w:szCs w:val="22"/>
          <w:lang w:eastAsia="pl-PL"/>
        </w:rPr>
        <w:t xml:space="preserve">Roboty instalacyjne </w:t>
      </w:r>
      <w:r w:rsidR="00A00B75" w:rsidRPr="00A00B75">
        <w:rPr>
          <w:sz w:val="22"/>
          <w:szCs w:val="22"/>
          <w:lang w:eastAsia="pl-PL"/>
        </w:rPr>
        <w:t>wodno-kanalizacyjne i sanitarne</w:t>
      </w:r>
      <w:r w:rsidR="00A00B75">
        <w:rPr>
          <w:sz w:val="22"/>
          <w:szCs w:val="22"/>
          <w:lang w:eastAsia="pl-PL"/>
        </w:rPr>
        <w:t>.</w:t>
      </w:r>
    </w:p>
    <w:p w14:paraId="402D5331" w14:textId="77777777" w:rsidR="006F1563" w:rsidRPr="00CC0891" w:rsidRDefault="006F1563" w:rsidP="00393FCA">
      <w:pPr>
        <w:spacing w:line="276" w:lineRule="auto"/>
        <w:ind w:left="567"/>
        <w:jc w:val="both"/>
        <w:rPr>
          <w:sz w:val="10"/>
          <w:szCs w:val="10"/>
          <w:lang w:eastAsia="ar-SA"/>
        </w:rPr>
      </w:pPr>
    </w:p>
    <w:p w14:paraId="25DD53D9" w14:textId="77777777" w:rsidR="006F1563" w:rsidRPr="00A46D6C" w:rsidRDefault="006F1563" w:rsidP="003C065D">
      <w:pPr>
        <w:pStyle w:val="Akapitzlist"/>
        <w:numPr>
          <w:ilvl w:val="0"/>
          <w:numId w:val="12"/>
        </w:numPr>
        <w:ind w:left="567"/>
        <w:jc w:val="both"/>
        <w:rPr>
          <w:rFonts w:ascii="Times New Roman" w:hAnsi="Times New Roman" w:cs="Times New Roman"/>
          <w:lang w:eastAsia="ar-SA"/>
        </w:rPr>
      </w:pPr>
      <w:r w:rsidRPr="00A46D6C">
        <w:rPr>
          <w:rFonts w:ascii="Times New Roman" w:hAnsi="Times New Roman" w:cs="Times New Roman"/>
          <w:lang w:eastAsia="ar-SA"/>
        </w:rPr>
        <w:t>Postępowanie prowadzone jest w języku polskim.</w:t>
      </w:r>
    </w:p>
    <w:p w14:paraId="36FDD0F9" w14:textId="165E5326" w:rsidR="00FB0602" w:rsidRDefault="00FB060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46BAE5" w14:textId="77777777" w:rsidR="00DD79FD" w:rsidRPr="00A46D6C"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A46D6C">
        <w:rPr>
          <w:rFonts w:ascii="Times New Roman" w:eastAsia="Calibri" w:hAnsi="Times New Roman" w:cs="Times New Roman"/>
          <w:b/>
          <w:sz w:val="22"/>
          <w:szCs w:val="22"/>
          <w:u w:val="single"/>
        </w:rPr>
        <w:t>ROZDZIAŁ III.</w:t>
      </w:r>
      <w:r w:rsidRPr="00A46D6C">
        <w:rPr>
          <w:rFonts w:ascii="Times New Roman" w:eastAsia="Calibri" w:hAnsi="Times New Roman" w:cs="Times New Roman"/>
          <w:b/>
          <w:sz w:val="22"/>
          <w:szCs w:val="22"/>
        </w:rPr>
        <w:t xml:space="preserve"> </w:t>
      </w:r>
      <w:r w:rsidR="00CD1305" w:rsidRPr="00A46D6C">
        <w:rPr>
          <w:rFonts w:ascii="Times New Roman" w:eastAsia="Calibri" w:hAnsi="Times New Roman" w:cs="Times New Roman"/>
          <w:b/>
          <w:sz w:val="22"/>
          <w:szCs w:val="22"/>
        </w:rPr>
        <w:t xml:space="preserve">   </w:t>
      </w:r>
      <w:r w:rsidRPr="00A46D6C">
        <w:rPr>
          <w:rFonts w:ascii="Times New Roman" w:eastAsia="Calibri" w:hAnsi="Times New Roman" w:cs="Times New Roman"/>
          <w:b/>
          <w:sz w:val="22"/>
          <w:szCs w:val="22"/>
        </w:rPr>
        <w:t>OPIS PRZEDMIOTU ZAMÓWIENIA</w:t>
      </w:r>
    </w:p>
    <w:p w14:paraId="2E7CC63F" w14:textId="77777777" w:rsidR="00505083" w:rsidRPr="00A46D6C"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975D623" w14:textId="13075BE5" w:rsidR="00A829F5" w:rsidRPr="007608DB" w:rsidRDefault="00C82761" w:rsidP="007608DB">
      <w:pPr>
        <w:spacing w:line="276" w:lineRule="auto"/>
        <w:ind w:left="567"/>
        <w:jc w:val="both"/>
        <w:rPr>
          <w:sz w:val="22"/>
          <w:szCs w:val="22"/>
        </w:rPr>
      </w:pPr>
      <w:r w:rsidRPr="007608DB">
        <w:rPr>
          <w:b/>
          <w:bCs/>
          <w:sz w:val="22"/>
          <w:szCs w:val="22"/>
        </w:rPr>
        <w:t>Przedmiotem zamówienia jest</w:t>
      </w:r>
      <w:r w:rsidR="00A829F5" w:rsidRPr="007608DB">
        <w:rPr>
          <w:bCs/>
          <w:sz w:val="22"/>
          <w:szCs w:val="22"/>
        </w:rPr>
        <w:t xml:space="preserve"> </w:t>
      </w:r>
      <w:r w:rsidR="00A829F5" w:rsidRPr="007608DB">
        <w:rPr>
          <w:sz w:val="22"/>
          <w:szCs w:val="22"/>
        </w:rPr>
        <w:t>w</w:t>
      </w:r>
      <w:r w:rsidR="006B689C" w:rsidRPr="007608DB">
        <w:rPr>
          <w:sz w:val="22"/>
          <w:szCs w:val="22"/>
        </w:rPr>
        <w:t xml:space="preserve">ykonanie i montaż  </w:t>
      </w:r>
      <w:r w:rsidR="00C411E6" w:rsidRPr="007608DB">
        <w:rPr>
          <w:sz w:val="22"/>
          <w:szCs w:val="22"/>
        </w:rPr>
        <w:t xml:space="preserve">zgodnie z projektem </w:t>
      </w:r>
      <w:r w:rsidR="007608DB" w:rsidRPr="007608DB">
        <w:rPr>
          <w:sz w:val="22"/>
          <w:szCs w:val="22"/>
        </w:rPr>
        <w:t xml:space="preserve">poziomów wodnych oraz zestawu hydroforowego do wody hydrantowej p. </w:t>
      </w:r>
      <w:proofErr w:type="spellStart"/>
      <w:r w:rsidR="007608DB" w:rsidRPr="007608DB">
        <w:rPr>
          <w:sz w:val="22"/>
          <w:szCs w:val="22"/>
        </w:rPr>
        <w:t>poż</w:t>
      </w:r>
      <w:proofErr w:type="spellEnd"/>
      <w:r w:rsidR="007608DB" w:rsidRPr="007608DB">
        <w:rPr>
          <w:sz w:val="22"/>
          <w:szCs w:val="22"/>
        </w:rPr>
        <w:t>.</w:t>
      </w:r>
      <w:r w:rsidR="007608DB" w:rsidRPr="007608DB">
        <w:rPr>
          <w:b/>
          <w:sz w:val="22"/>
          <w:szCs w:val="22"/>
        </w:rPr>
        <w:t xml:space="preserve"> </w:t>
      </w:r>
      <w:r w:rsidR="00C411E6" w:rsidRPr="007608DB">
        <w:rPr>
          <w:sz w:val="22"/>
          <w:szCs w:val="22"/>
        </w:rPr>
        <w:t xml:space="preserve"> </w:t>
      </w:r>
      <w:r w:rsidR="006B689C" w:rsidRPr="007608DB">
        <w:rPr>
          <w:sz w:val="22"/>
          <w:szCs w:val="22"/>
        </w:rPr>
        <w:t xml:space="preserve">w budynku </w:t>
      </w:r>
      <w:r w:rsidR="00C411E6" w:rsidRPr="007608DB">
        <w:rPr>
          <w:sz w:val="22"/>
          <w:szCs w:val="22"/>
        </w:rPr>
        <w:t>Centrum Szkoleniowo - Konferencyjnego Uniwersytetu Łódzkiego (dalej:</w:t>
      </w:r>
      <w:r w:rsidR="006B689C" w:rsidRPr="007608DB">
        <w:rPr>
          <w:sz w:val="22"/>
          <w:szCs w:val="22"/>
        </w:rPr>
        <w:t xml:space="preserve"> CSK UŁ</w:t>
      </w:r>
      <w:r w:rsidR="00C411E6" w:rsidRPr="007608DB">
        <w:rPr>
          <w:sz w:val="22"/>
          <w:szCs w:val="22"/>
        </w:rPr>
        <w:t>)</w:t>
      </w:r>
      <w:r w:rsidR="006B689C" w:rsidRPr="007608DB">
        <w:rPr>
          <w:sz w:val="22"/>
          <w:szCs w:val="22"/>
        </w:rPr>
        <w:t xml:space="preserve"> przy ul. Kopcińskiego 16/18 w Łodzi w pomieszczeniach piwnicznych pod sufitem. </w:t>
      </w:r>
    </w:p>
    <w:p w14:paraId="10CE278A" w14:textId="77777777" w:rsidR="00A829F5" w:rsidRPr="00A829F5" w:rsidRDefault="00A829F5" w:rsidP="00A829F5">
      <w:pPr>
        <w:spacing w:line="276" w:lineRule="auto"/>
        <w:ind w:left="567"/>
        <w:rPr>
          <w:bCs/>
          <w:sz w:val="10"/>
          <w:szCs w:val="10"/>
        </w:rPr>
      </w:pPr>
    </w:p>
    <w:p w14:paraId="1DC473D5" w14:textId="4FCF8843" w:rsidR="00A829F5" w:rsidRDefault="00A829F5" w:rsidP="00A829F5">
      <w:pPr>
        <w:spacing w:line="276" w:lineRule="auto"/>
        <w:ind w:left="567"/>
        <w:rPr>
          <w:bCs/>
          <w:sz w:val="22"/>
          <w:szCs w:val="22"/>
        </w:rPr>
      </w:pPr>
      <w:r w:rsidRPr="00A829F5">
        <w:rPr>
          <w:bCs/>
          <w:sz w:val="22"/>
          <w:szCs w:val="22"/>
        </w:rPr>
        <w:t>W ramach zamówienia Wykonawca</w:t>
      </w:r>
      <w:r>
        <w:rPr>
          <w:bCs/>
          <w:sz w:val="22"/>
          <w:szCs w:val="22"/>
        </w:rPr>
        <w:t xml:space="preserve"> zobowiązany jest</w:t>
      </w:r>
      <w:r w:rsidRPr="00A829F5">
        <w:rPr>
          <w:bCs/>
          <w:sz w:val="22"/>
          <w:szCs w:val="22"/>
        </w:rPr>
        <w:t>:</w:t>
      </w:r>
    </w:p>
    <w:p w14:paraId="67AB55D8" w14:textId="77777777" w:rsidR="00A829F5" w:rsidRPr="00A829F5" w:rsidRDefault="00A829F5" w:rsidP="00A829F5">
      <w:pPr>
        <w:spacing w:line="276" w:lineRule="auto"/>
        <w:ind w:left="567"/>
        <w:rPr>
          <w:sz w:val="10"/>
          <w:szCs w:val="10"/>
        </w:rPr>
      </w:pPr>
    </w:p>
    <w:p w14:paraId="6A1AC2AC" w14:textId="77777777" w:rsidR="00A829F5" w:rsidRPr="00A829F5" w:rsidRDefault="00A829F5" w:rsidP="00A829F5">
      <w:pPr>
        <w:pStyle w:val="Akapitzlist"/>
        <w:numPr>
          <w:ilvl w:val="0"/>
          <w:numId w:val="65"/>
        </w:numPr>
        <w:rPr>
          <w:rFonts w:ascii="Times New Roman" w:hAnsi="Times New Roman" w:cs="Times New Roman"/>
          <w:bCs/>
        </w:rPr>
      </w:pPr>
      <w:r w:rsidRPr="00A829F5">
        <w:rPr>
          <w:rFonts w:ascii="Times New Roman" w:hAnsi="Times New Roman" w:cs="Times New Roman"/>
        </w:rPr>
        <w:t>z</w:t>
      </w:r>
      <w:r w:rsidR="006B689C" w:rsidRPr="00A829F5">
        <w:rPr>
          <w:rFonts w:ascii="Times New Roman" w:hAnsi="Times New Roman" w:cs="Times New Roman"/>
        </w:rPr>
        <w:t>amontować zestaw hydroforowy trzypompowy (2+1) o wydajności 36,0m</w:t>
      </w:r>
      <w:r w:rsidR="006B689C" w:rsidRPr="00A829F5">
        <w:rPr>
          <w:rFonts w:ascii="Times New Roman" w:hAnsi="Times New Roman" w:cs="Times New Roman"/>
          <w:vertAlign w:val="superscript"/>
        </w:rPr>
        <w:t>3</w:t>
      </w:r>
      <w:r w:rsidR="006B689C" w:rsidRPr="00A829F5">
        <w:rPr>
          <w:rFonts w:ascii="Times New Roman" w:hAnsi="Times New Roman" w:cs="Times New Roman"/>
        </w:rPr>
        <w:t>/h i wysokości podnoszenia 80mH</w:t>
      </w:r>
      <w:r w:rsidR="006B689C" w:rsidRPr="00A829F5">
        <w:rPr>
          <w:rFonts w:ascii="Times New Roman" w:hAnsi="Times New Roman" w:cs="Times New Roman"/>
          <w:vertAlign w:val="subscript"/>
        </w:rPr>
        <w:t>2</w:t>
      </w:r>
      <w:r w:rsidR="006B689C" w:rsidRPr="00A829F5">
        <w:rPr>
          <w:rFonts w:ascii="Times New Roman" w:hAnsi="Times New Roman" w:cs="Times New Roman"/>
        </w:rPr>
        <w:t xml:space="preserve">o + sterowanie + układ pomiarowy wydajności instalacji. </w:t>
      </w:r>
    </w:p>
    <w:p w14:paraId="5CB007F0" w14:textId="77777777" w:rsidR="00A829F5" w:rsidRPr="00A829F5" w:rsidRDefault="00A829F5" w:rsidP="00A829F5">
      <w:pPr>
        <w:pStyle w:val="Akapitzlist"/>
        <w:numPr>
          <w:ilvl w:val="0"/>
          <w:numId w:val="65"/>
        </w:numPr>
        <w:rPr>
          <w:rFonts w:ascii="Times New Roman" w:hAnsi="Times New Roman" w:cs="Times New Roman"/>
          <w:bCs/>
        </w:rPr>
      </w:pPr>
      <w:r w:rsidRPr="00A829F5">
        <w:rPr>
          <w:rFonts w:ascii="Times New Roman" w:hAnsi="Times New Roman" w:cs="Times New Roman"/>
        </w:rPr>
        <w:t>p</w:t>
      </w:r>
      <w:r w:rsidR="006B689C" w:rsidRPr="00A829F5">
        <w:rPr>
          <w:rFonts w:ascii="Times New Roman" w:hAnsi="Times New Roman" w:cs="Times New Roman"/>
        </w:rPr>
        <w:t xml:space="preserve">ołączyć instalację hydrantową p.poż.  z istniejącą instalacją p.poż. w budynku CKJ i Auli wyprowadzoną do piwnic budynku stołówki. </w:t>
      </w:r>
    </w:p>
    <w:p w14:paraId="340CF238" w14:textId="01B37FE3" w:rsidR="00A829F5" w:rsidRPr="00A829F5" w:rsidRDefault="00C411E6" w:rsidP="00A829F5">
      <w:pPr>
        <w:pStyle w:val="Akapitzlist"/>
        <w:numPr>
          <w:ilvl w:val="0"/>
          <w:numId w:val="65"/>
        </w:numPr>
        <w:rPr>
          <w:rFonts w:ascii="Times New Roman" w:hAnsi="Times New Roman" w:cs="Times New Roman"/>
          <w:bCs/>
        </w:rPr>
      </w:pPr>
      <w:r>
        <w:rPr>
          <w:rFonts w:ascii="Times New Roman" w:hAnsi="Times New Roman" w:cs="Times New Roman"/>
        </w:rPr>
        <w:lastRenderedPageBreak/>
        <w:t>w</w:t>
      </w:r>
      <w:r w:rsidR="006B689C" w:rsidRPr="00A829F5">
        <w:rPr>
          <w:rFonts w:ascii="Times New Roman" w:hAnsi="Times New Roman" w:cs="Times New Roman"/>
        </w:rPr>
        <w:t xml:space="preserve">ykonać próbę ciśnieniową całości instalacji p.poż., rozruch zestawu pompowego i pomiar wydajności hydrantów w nowo wyremontowanym budynku CKJ i Auli z przedłożeniem protokołów.  </w:t>
      </w:r>
    </w:p>
    <w:p w14:paraId="211CB3F1" w14:textId="0635FF08" w:rsidR="006B689C" w:rsidRPr="00A829F5" w:rsidRDefault="00C411E6" w:rsidP="00A829F5">
      <w:pPr>
        <w:pStyle w:val="Akapitzlist"/>
        <w:numPr>
          <w:ilvl w:val="0"/>
          <w:numId w:val="65"/>
        </w:numPr>
        <w:rPr>
          <w:rFonts w:ascii="Times New Roman" w:hAnsi="Times New Roman" w:cs="Times New Roman"/>
          <w:bCs/>
        </w:rPr>
      </w:pPr>
      <w:r>
        <w:rPr>
          <w:rFonts w:ascii="Times New Roman" w:hAnsi="Times New Roman" w:cs="Times New Roman"/>
        </w:rPr>
        <w:t>w</w:t>
      </w:r>
      <w:r w:rsidR="006B689C" w:rsidRPr="00A829F5">
        <w:rPr>
          <w:rFonts w:ascii="Times New Roman" w:hAnsi="Times New Roman" w:cs="Times New Roman"/>
        </w:rPr>
        <w:t>ykonać izolacje ułożonych poziomów.</w:t>
      </w:r>
      <w:r w:rsidR="00A829F5" w:rsidRPr="00A829F5">
        <w:rPr>
          <w:rFonts w:ascii="Times New Roman" w:hAnsi="Times New Roman" w:cs="Times New Roman"/>
        </w:rPr>
        <w:t xml:space="preserve"> </w:t>
      </w:r>
      <w:r w:rsidR="006B689C" w:rsidRPr="00A829F5">
        <w:rPr>
          <w:rFonts w:ascii="Times New Roman" w:hAnsi="Times New Roman" w:cs="Times New Roman"/>
        </w:rPr>
        <w:t>Zestaw hydroforowy do podnoszenia ciśnienia w układzie wody hydrantowej ppoż. trzypompowy (2+1) o wydajności 36,0 m3/h i wysokości podnoszenia min. 80mH2O + sterowanie + układ pomiarowy wydajności instalacji.</w:t>
      </w:r>
    </w:p>
    <w:p w14:paraId="5658FDA6" w14:textId="77777777" w:rsidR="006328A8" w:rsidRPr="00A829F5" w:rsidRDefault="006328A8" w:rsidP="006328A8">
      <w:pPr>
        <w:suppressAutoHyphens w:val="0"/>
        <w:autoSpaceDE w:val="0"/>
        <w:autoSpaceDN w:val="0"/>
        <w:adjustRightInd w:val="0"/>
        <w:jc w:val="both"/>
        <w:rPr>
          <w:sz w:val="10"/>
          <w:szCs w:val="10"/>
          <w:u w:val="single"/>
        </w:rPr>
      </w:pPr>
    </w:p>
    <w:p w14:paraId="66C503F2" w14:textId="6EF1542C" w:rsidR="000164B2" w:rsidRPr="00A46D6C" w:rsidRDefault="000164B2" w:rsidP="001821FF">
      <w:pPr>
        <w:pStyle w:val="Tekstpodstawowy21"/>
        <w:spacing w:line="276" w:lineRule="auto"/>
        <w:ind w:left="567"/>
        <w:rPr>
          <w:sz w:val="22"/>
          <w:szCs w:val="22"/>
        </w:rPr>
      </w:pPr>
      <w:r w:rsidRPr="00A46D6C">
        <w:rPr>
          <w:sz w:val="22"/>
          <w:szCs w:val="22"/>
        </w:rPr>
        <w:t>Dokumentacja projektowa</w:t>
      </w:r>
      <w:r w:rsidR="00FC3E2F" w:rsidRPr="00A46D6C">
        <w:rPr>
          <w:sz w:val="22"/>
          <w:szCs w:val="22"/>
        </w:rPr>
        <w:t xml:space="preserve">, stanowiąca </w:t>
      </w:r>
      <w:r w:rsidR="00FC3E2F" w:rsidRPr="00A46D6C">
        <w:rPr>
          <w:b/>
          <w:i/>
          <w:sz w:val="22"/>
          <w:szCs w:val="22"/>
        </w:rPr>
        <w:t xml:space="preserve">Załącznik </w:t>
      </w:r>
      <w:r w:rsidR="001821FF" w:rsidRPr="00A46D6C">
        <w:rPr>
          <w:b/>
          <w:i/>
          <w:sz w:val="22"/>
          <w:szCs w:val="22"/>
        </w:rPr>
        <w:t xml:space="preserve">nr </w:t>
      </w:r>
      <w:r w:rsidR="006A4CF8">
        <w:rPr>
          <w:b/>
          <w:i/>
          <w:sz w:val="22"/>
          <w:szCs w:val="22"/>
        </w:rPr>
        <w:t>9</w:t>
      </w:r>
      <w:r w:rsidR="001821FF" w:rsidRPr="00A46D6C">
        <w:rPr>
          <w:b/>
          <w:i/>
          <w:sz w:val="22"/>
          <w:szCs w:val="22"/>
        </w:rPr>
        <w:t xml:space="preserve"> </w:t>
      </w:r>
      <w:r w:rsidR="00FC3E2F" w:rsidRPr="00A46D6C">
        <w:rPr>
          <w:b/>
          <w:i/>
          <w:sz w:val="22"/>
          <w:szCs w:val="22"/>
        </w:rPr>
        <w:t>do SIWZ</w:t>
      </w:r>
      <w:r w:rsidR="000D1023" w:rsidRPr="00A46D6C">
        <w:rPr>
          <w:b/>
          <w:i/>
          <w:sz w:val="22"/>
          <w:szCs w:val="22"/>
        </w:rPr>
        <w:t xml:space="preserve"> </w:t>
      </w:r>
      <w:r w:rsidRPr="00A46D6C">
        <w:rPr>
          <w:sz w:val="22"/>
          <w:szCs w:val="22"/>
        </w:rPr>
        <w:t xml:space="preserve">– do pobrania </w:t>
      </w:r>
      <w:r w:rsidR="00FC3E2F" w:rsidRPr="00A46D6C">
        <w:rPr>
          <w:sz w:val="22"/>
          <w:szCs w:val="22"/>
        </w:rPr>
        <w:t xml:space="preserve">w wersji </w:t>
      </w:r>
      <w:r w:rsidR="00FC3E2F" w:rsidRPr="00B3713A">
        <w:rPr>
          <w:sz w:val="22"/>
          <w:szCs w:val="22"/>
        </w:rPr>
        <w:t xml:space="preserve">elektronicznej </w:t>
      </w:r>
      <w:r w:rsidR="00B3713A" w:rsidRPr="00B3713A">
        <w:rPr>
          <w:sz w:val="22"/>
          <w:szCs w:val="22"/>
        </w:rPr>
        <w:t xml:space="preserve">z Platformy </w:t>
      </w:r>
      <w:r w:rsidR="00B3713A" w:rsidRPr="00B3713A">
        <w:rPr>
          <w:rFonts w:eastAsia="Calibri"/>
          <w:sz w:val="22"/>
          <w:szCs w:val="22"/>
        </w:rPr>
        <w:t>dostępnej pod adresem https://platformazakupowa.pl/pn/uni.lodz</w:t>
      </w:r>
    </w:p>
    <w:p w14:paraId="29B0E535" w14:textId="77777777" w:rsidR="003137C7" w:rsidRPr="00A46D6C" w:rsidRDefault="003137C7" w:rsidP="003137C7">
      <w:pPr>
        <w:pStyle w:val="BodyTextIndentZnak"/>
        <w:tabs>
          <w:tab w:val="left" w:pos="567"/>
        </w:tabs>
        <w:spacing w:line="276" w:lineRule="auto"/>
        <w:ind w:left="1080"/>
        <w:rPr>
          <w:rFonts w:ascii="Times New Roman" w:eastAsia="Calibri" w:hAnsi="Times New Roman" w:cs="Times New Roman"/>
          <w:b/>
          <w:sz w:val="22"/>
          <w:szCs w:val="22"/>
        </w:rPr>
      </w:pPr>
    </w:p>
    <w:p w14:paraId="0255DF40" w14:textId="77777777" w:rsidR="00BE0CD9" w:rsidRPr="00A46D6C" w:rsidRDefault="008A68A1" w:rsidP="0034235E">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bCs/>
          <w:iCs/>
          <w:kern w:val="1"/>
          <w:sz w:val="22"/>
          <w:szCs w:val="22"/>
        </w:rPr>
        <w:t>III.1</w:t>
      </w:r>
      <w:r w:rsidR="00D665C7" w:rsidRPr="00A46D6C">
        <w:rPr>
          <w:rFonts w:ascii="Times New Roman" w:hAnsi="Times New Roman" w:cs="Times New Roman"/>
          <w:b/>
          <w:bCs/>
          <w:iCs/>
          <w:kern w:val="1"/>
          <w:sz w:val="22"/>
          <w:szCs w:val="22"/>
        </w:rPr>
        <w:t xml:space="preserve"> </w:t>
      </w:r>
      <w:r w:rsidR="00BE0CD9" w:rsidRPr="00A46D6C">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00BE0CD9" w:rsidRPr="00A46D6C">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00BE0CD9" w:rsidRPr="00A46D6C">
        <w:rPr>
          <w:rFonts w:ascii="Times New Roman" w:hAnsi="Times New Roman" w:cs="Times New Roman"/>
          <w:b/>
          <w:bCs/>
          <w:iCs/>
          <w:kern w:val="1"/>
          <w:sz w:val="22"/>
          <w:szCs w:val="22"/>
        </w:rPr>
        <w:t xml:space="preserve">Zamawiający dopuszcza rozwiązania równoważne </w:t>
      </w:r>
      <w:r w:rsidR="00BE0CD9" w:rsidRPr="00A46D6C">
        <w:rPr>
          <w:rFonts w:ascii="Times New Roman" w:hAnsi="Times New Roman" w:cs="Times New Roman"/>
          <w:bCs/>
          <w:iCs/>
          <w:kern w:val="1"/>
          <w:sz w:val="22"/>
          <w:szCs w:val="22"/>
        </w:rPr>
        <w:t xml:space="preserve">a w przypadku każdorazowego wskazania przyjąć należy, że odniesieniu takiemu towarzyszą wyrazy </w:t>
      </w:r>
      <w:r w:rsidR="00BE0CD9" w:rsidRPr="00A46D6C">
        <w:rPr>
          <w:rFonts w:ascii="Times New Roman" w:hAnsi="Times New Roman" w:cs="Times New Roman"/>
          <w:bCs/>
          <w:iCs/>
          <w:kern w:val="1"/>
          <w:sz w:val="22"/>
          <w:szCs w:val="22"/>
          <w:u w:val="single"/>
        </w:rPr>
        <w:t>,,lub  równoważne”</w:t>
      </w:r>
      <w:r w:rsidR="00BE0CD9" w:rsidRPr="00A46D6C">
        <w:rPr>
          <w:rFonts w:ascii="Times New Roman" w:hAnsi="Times New Roman" w:cs="Times New Roman"/>
          <w:bCs/>
          <w:iCs/>
          <w:kern w:val="1"/>
          <w:sz w:val="22"/>
          <w:szCs w:val="22"/>
        </w:rPr>
        <w:t xml:space="preserve">. </w:t>
      </w:r>
    </w:p>
    <w:p w14:paraId="3362482F" w14:textId="77777777" w:rsidR="00BE0CD9" w:rsidRPr="00A46D6C" w:rsidRDefault="00BE0CD9" w:rsidP="00BE0CD9">
      <w:pPr>
        <w:pStyle w:val="Tekstpodstawowy21"/>
        <w:spacing w:line="276" w:lineRule="auto"/>
        <w:rPr>
          <w:bCs/>
          <w:iCs/>
          <w:kern w:val="1"/>
          <w:sz w:val="22"/>
          <w:szCs w:val="22"/>
          <w:u w:val="single"/>
        </w:rPr>
      </w:pPr>
    </w:p>
    <w:p w14:paraId="5C77F3D0" w14:textId="77777777" w:rsidR="00BE0CD9" w:rsidRPr="00A46D6C" w:rsidRDefault="00BE0CD9" w:rsidP="00BE0CD9">
      <w:pPr>
        <w:pStyle w:val="Tekstpodstawowy21"/>
        <w:spacing w:line="276" w:lineRule="auto"/>
        <w:ind w:left="567"/>
        <w:rPr>
          <w:bCs/>
          <w:iCs/>
          <w:kern w:val="1"/>
          <w:sz w:val="22"/>
          <w:szCs w:val="22"/>
        </w:rPr>
      </w:pPr>
      <w:r w:rsidRPr="00A46D6C">
        <w:rPr>
          <w:b/>
          <w:bCs/>
          <w:iCs/>
          <w:kern w:val="1"/>
          <w:sz w:val="22"/>
          <w:szCs w:val="22"/>
        </w:rPr>
        <w:t>Wskazując  w dokumentach  opisujących przedmiot zamówienia odniesienia do norm, europejskich ocen technicznych, aprobat, specyfikacji technicznych i systemów referencji technicznych</w:t>
      </w:r>
      <w:r w:rsidRPr="00A46D6C">
        <w:rPr>
          <w:bCs/>
          <w:iCs/>
          <w:kern w:val="1"/>
          <w:sz w:val="22"/>
          <w:szCs w:val="22"/>
        </w:rPr>
        <w:t xml:space="preserve">, o których mowa w art. 30 ust. 1 pkt. 2 i ust. 3 </w:t>
      </w:r>
      <w:r w:rsidR="0025205F" w:rsidRPr="00A46D6C">
        <w:rPr>
          <w:bCs/>
          <w:iCs/>
          <w:kern w:val="1"/>
          <w:sz w:val="22"/>
          <w:szCs w:val="22"/>
        </w:rPr>
        <w:t>U</w:t>
      </w:r>
      <w:r w:rsidRPr="00A46D6C">
        <w:rPr>
          <w:bCs/>
          <w:iCs/>
          <w:kern w:val="1"/>
          <w:sz w:val="22"/>
          <w:szCs w:val="22"/>
        </w:rPr>
        <w:t>stawy</w:t>
      </w:r>
      <w:r w:rsidR="0025205F" w:rsidRPr="00A46D6C">
        <w:rPr>
          <w:bCs/>
          <w:iCs/>
          <w:kern w:val="1"/>
          <w:sz w:val="22"/>
          <w:szCs w:val="22"/>
        </w:rPr>
        <w:t>.</w:t>
      </w:r>
      <w:r w:rsidRPr="00A46D6C">
        <w:rPr>
          <w:bCs/>
          <w:iCs/>
          <w:kern w:val="1"/>
          <w:sz w:val="22"/>
          <w:szCs w:val="22"/>
        </w:rPr>
        <w:t xml:space="preserve"> </w:t>
      </w:r>
      <w:r w:rsidRPr="00A46D6C">
        <w:rPr>
          <w:b/>
          <w:bCs/>
          <w:iCs/>
          <w:kern w:val="1"/>
          <w:sz w:val="22"/>
          <w:szCs w:val="22"/>
        </w:rPr>
        <w:t>Zamawiający dopuszcza rozwiązania równoważne opisanym</w:t>
      </w:r>
      <w:r w:rsidR="00C928CC" w:rsidRPr="00A46D6C">
        <w:rPr>
          <w:b/>
          <w:bCs/>
          <w:iCs/>
          <w:kern w:val="1"/>
          <w:sz w:val="22"/>
          <w:szCs w:val="22"/>
        </w:rPr>
        <w:t>,</w:t>
      </w:r>
      <w:r w:rsidRPr="00A46D6C">
        <w:rPr>
          <w:bCs/>
          <w:iCs/>
          <w:kern w:val="1"/>
          <w:sz w:val="22"/>
          <w:szCs w:val="22"/>
        </w:rPr>
        <w:t xml:space="preserve"> a w przypadku każdorazowego wskazania przyjąć należy, że odniesieniu takiemu towarzyszą wyrazy </w:t>
      </w:r>
      <w:r w:rsidRPr="00A46D6C">
        <w:rPr>
          <w:bCs/>
          <w:iCs/>
          <w:kern w:val="1"/>
          <w:sz w:val="22"/>
          <w:szCs w:val="22"/>
          <w:u w:val="single"/>
        </w:rPr>
        <w:t>,,lub  równoważne”</w:t>
      </w:r>
      <w:r w:rsidRPr="00A46D6C">
        <w:rPr>
          <w:bCs/>
          <w:iCs/>
          <w:kern w:val="1"/>
          <w:sz w:val="22"/>
          <w:szCs w:val="22"/>
        </w:rPr>
        <w:t>.</w:t>
      </w:r>
    </w:p>
    <w:p w14:paraId="00D16103" w14:textId="77777777" w:rsidR="00BE0CD9" w:rsidRPr="00A46D6C"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7B835986" w14:textId="77777777" w:rsidR="00BE0CD9" w:rsidRPr="00A46D6C" w:rsidRDefault="0034235E" w:rsidP="00D665C7">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sz w:val="22"/>
          <w:szCs w:val="22"/>
        </w:rPr>
        <w:t xml:space="preserve">III.2 </w:t>
      </w:r>
      <w:r w:rsidR="00BE0CD9" w:rsidRPr="00A46D6C">
        <w:rPr>
          <w:rFonts w:ascii="Times New Roman" w:hAnsi="Times New Roman" w:cs="Times New Roman"/>
          <w:b/>
          <w:sz w:val="22"/>
          <w:szCs w:val="22"/>
        </w:rPr>
        <w:t>Ofertą równoważną jest przedmiot o takich samych lub lepszych parametrach technicznych, jakościowych, funkcjonalnych  spełniający minimalne parametry określone przez Zamawiającego w dokumentacji projektowej</w:t>
      </w:r>
      <w:r w:rsidR="00BE0CD9" w:rsidRPr="00A46D6C">
        <w:rPr>
          <w:rFonts w:ascii="Times New Roman" w:hAnsi="Times New Roman" w:cs="Times New Roman"/>
          <w:sz w:val="22"/>
          <w:szCs w:val="22"/>
        </w:rPr>
        <w:t>. Wykonawca zobowiązany jest przedstawić wraz z  ofertą szczegółową specyfikację, z której</w:t>
      </w:r>
      <w:r w:rsidR="00F961B7">
        <w:rPr>
          <w:rFonts w:ascii="Times New Roman" w:hAnsi="Times New Roman" w:cs="Times New Roman"/>
          <w:sz w:val="22"/>
          <w:szCs w:val="22"/>
        </w:rPr>
        <w:t>,</w:t>
      </w:r>
      <w:r w:rsidR="00BE0CD9" w:rsidRPr="00A46D6C">
        <w:rPr>
          <w:rFonts w:ascii="Times New Roman" w:hAnsi="Times New Roman" w:cs="Times New Roman"/>
          <w:sz w:val="22"/>
          <w:szCs w:val="22"/>
        </w:rPr>
        <w:t xml:space="preserve"> w sposób nie budzący żadnej wątpliwości Zamawiającego</w:t>
      </w:r>
      <w:r w:rsidR="00F961B7">
        <w:rPr>
          <w:rFonts w:ascii="Times New Roman" w:hAnsi="Times New Roman" w:cs="Times New Roman"/>
          <w:sz w:val="22"/>
          <w:szCs w:val="22"/>
        </w:rPr>
        <w:t>,</w:t>
      </w:r>
      <w:r w:rsidR="00BE0CD9" w:rsidRPr="00A46D6C">
        <w:rPr>
          <w:rFonts w:ascii="Times New Roman" w:hAnsi="Times New Roman" w:cs="Times New Roman"/>
          <w:sz w:val="22"/>
          <w:szCs w:val="22"/>
        </w:rPr>
        <w:t xml:space="preserve">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00BE0CD9" w:rsidRPr="00A46D6C">
        <w:rPr>
          <w:rFonts w:ascii="Times New Roman" w:hAnsi="Times New Roman" w:cs="Times New Roman"/>
          <w:bCs/>
          <w:iCs/>
          <w:kern w:val="1"/>
          <w:sz w:val="22"/>
          <w:szCs w:val="22"/>
        </w:rPr>
        <w:t>odniesienia do norm, europejskich ocen technicznych, aprobat, specyfikacji technicznych i systemów referencji technicznych</w:t>
      </w:r>
      <w:r w:rsidR="00BE0CD9" w:rsidRPr="00A46D6C">
        <w:rPr>
          <w:rFonts w:ascii="Times New Roman" w:hAnsi="Times New Roman" w:cs="Times New Roman"/>
          <w:sz w:val="22"/>
          <w:szCs w:val="22"/>
        </w:rPr>
        <w:t xml:space="preserve"> </w:t>
      </w:r>
      <w:r w:rsidR="00D01C3E" w:rsidRPr="00A46D6C">
        <w:rPr>
          <w:rFonts w:ascii="Times New Roman" w:hAnsi="Times New Roman" w:cs="Times New Roman"/>
          <w:sz w:val="22"/>
          <w:szCs w:val="22"/>
        </w:rPr>
        <w:t>–</w:t>
      </w:r>
      <w:r w:rsidR="00BE0CD9" w:rsidRPr="00A46D6C">
        <w:rPr>
          <w:rFonts w:ascii="Times New Roman" w:hAnsi="Times New Roman" w:cs="Times New Roman"/>
          <w:sz w:val="22"/>
          <w:szCs w:val="22"/>
        </w:rPr>
        <w:t xml:space="preserve"> </w:t>
      </w:r>
      <w:r w:rsidR="00FB52EB" w:rsidRPr="00A46D6C">
        <w:rPr>
          <w:rFonts w:ascii="Times New Roman" w:hAnsi="Times New Roman" w:cs="Times New Roman"/>
          <w:sz w:val="22"/>
          <w:szCs w:val="22"/>
        </w:rPr>
        <w:t>przy ocenie speł</w:t>
      </w:r>
      <w:r w:rsidR="00D01C3E" w:rsidRPr="00A46D6C">
        <w:rPr>
          <w:rFonts w:ascii="Times New Roman" w:hAnsi="Times New Roman" w:cs="Times New Roman"/>
          <w:sz w:val="22"/>
          <w:szCs w:val="22"/>
        </w:rPr>
        <w:t xml:space="preserve">nienia warunku równoważności brane będą pod uwagę </w:t>
      </w:r>
      <w:r w:rsidR="00BE0CD9" w:rsidRPr="00A46D6C">
        <w:rPr>
          <w:rFonts w:ascii="Times New Roman" w:hAnsi="Times New Roman" w:cs="Times New Roman"/>
          <w:sz w:val="22"/>
          <w:szCs w:val="22"/>
        </w:rPr>
        <w:t xml:space="preserve"> parametry indywidualnie wskazanego asortymentu określone przez jego producenta.</w:t>
      </w:r>
    </w:p>
    <w:p w14:paraId="790E54AD" w14:textId="77777777" w:rsidR="00BE0CD9" w:rsidRPr="00AA7451" w:rsidRDefault="00BE0CD9" w:rsidP="00BE0CD9">
      <w:pPr>
        <w:pStyle w:val="Tekstpodstawowy21"/>
        <w:spacing w:line="276" w:lineRule="auto"/>
        <w:ind w:left="567"/>
        <w:rPr>
          <w:sz w:val="22"/>
          <w:szCs w:val="22"/>
        </w:rPr>
      </w:pPr>
    </w:p>
    <w:p w14:paraId="35D364EA" w14:textId="190A1042" w:rsidR="00BE0CD9" w:rsidRPr="00A46D6C" w:rsidRDefault="00BE0CD9" w:rsidP="00BE0CD9">
      <w:pPr>
        <w:suppressAutoHyphens w:val="0"/>
        <w:autoSpaceDE w:val="0"/>
        <w:autoSpaceDN w:val="0"/>
        <w:adjustRightInd w:val="0"/>
        <w:spacing w:line="276" w:lineRule="auto"/>
        <w:ind w:left="567"/>
        <w:jc w:val="both"/>
        <w:rPr>
          <w:sz w:val="22"/>
          <w:szCs w:val="22"/>
          <w:lang w:eastAsia="pl-PL"/>
        </w:rPr>
      </w:pPr>
      <w:r w:rsidRPr="00A46D6C">
        <w:rPr>
          <w:sz w:val="22"/>
          <w:szCs w:val="22"/>
          <w:lang w:eastAsia="pl-PL"/>
        </w:rPr>
        <w:t xml:space="preserve">Zamawiający zastrzega, że wszędzie tam gdzie w treści dokumentacji projektowej, SIWZ </w:t>
      </w:r>
      <w:r w:rsidR="00F678E3" w:rsidRPr="00A46D6C">
        <w:rPr>
          <w:sz w:val="22"/>
          <w:szCs w:val="22"/>
          <w:lang w:eastAsia="pl-PL"/>
        </w:rPr>
        <w:br/>
      </w:r>
      <w:r w:rsidRPr="00A46D6C">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A46D6C">
        <w:rPr>
          <w:bCs/>
          <w:iCs/>
          <w:kern w:val="1"/>
          <w:sz w:val="22"/>
          <w:szCs w:val="22"/>
        </w:rPr>
        <w:t>odniesienia do norm, europejskich ocen technicznych, aprobat, specyfikacji technicznych i systemów referencji technicznych</w:t>
      </w:r>
      <w:r w:rsidRPr="00A46D6C">
        <w:rPr>
          <w:sz w:val="22"/>
          <w:szCs w:val="22"/>
          <w:lang w:eastAsia="pl-PL"/>
        </w:rPr>
        <w:t xml:space="preserve">  dopuszcza metody, materiały, urządzenia, systemy, technologie itp. równoważne do przedstawionych 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w:t>
      </w:r>
      <w:r w:rsidRPr="00A46D6C">
        <w:rPr>
          <w:sz w:val="22"/>
          <w:szCs w:val="22"/>
          <w:lang w:eastAsia="pl-PL"/>
        </w:rPr>
        <w:lastRenderedPageBreak/>
        <w:t xml:space="preserve">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14:paraId="09D3266D" w14:textId="77777777" w:rsidR="00BE0CD9" w:rsidRPr="00A46D6C" w:rsidRDefault="00BE0CD9" w:rsidP="00BE0CD9">
      <w:pPr>
        <w:pStyle w:val="BodyTextIndentZnak"/>
        <w:tabs>
          <w:tab w:val="left" w:pos="567"/>
        </w:tabs>
        <w:spacing w:line="276" w:lineRule="auto"/>
        <w:ind w:left="567"/>
        <w:rPr>
          <w:rFonts w:ascii="Times New Roman" w:eastAsia="Calibri" w:hAnsi="Times New Roman" w:cs="Times New Roman"/>
          <w:b/>
          <w:sz w:val="22"/>
          <w:szCs w:val="22"/>
        </w:rPr>
      </w:pPr>
    </w:p>
    <w:p w14:paraId="0475C6AB" w14:textId="77777777" w:rsidR="00684DDC" w:rsidRPr="00A46D6C"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sz w:val="22"/>
          <w:szCs w:val="22"/>
        </w:rPr>
        <w:t xml:space="preserve">III.3 </w:t>
      </w:r>
      <w:r w:rsidR="00684DDC" w:rsidRPr="00A46D6C">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A46D6C">
        <w:rPr>
          <w:rFonts w:ascii="Times New Roman" w:hAnsi="Times New Roman" w:cs="Times New Roman"/>
          <w:b/>
          <w:sz w:val="22"/>
          <w:szCs w:val="22"/>
        </w:rPr>
        <w:t>kosztorysy nakładcze</w:t>
      </w:r>
      <w:r w:rsidR="00730A34" w:rsidRPr="00A46D6C">
        <w:rPr>
          <w:rFonts w:ascii="Times New Roman" w:hAnsi="Times New Roman" w:cs="Times New Roman"/>
          <w:b/>
          <w:sz w:val="22"/>
          <w:szCs w:val="22"/>
        </w:rPr>
        <w:t xml:space="preserve">, </w:t>
      </w:r>
      <w:r w:rsidR="00684DDC" w:rsidRPr="00A46D6C">
        <w:rPr>
          <w:rFonts w:ascii="Times New Roman" w:hAnsi="Times New Roman" w:cs="Times New Roman"/>
          <w:b/>
          <w:sz w:val="22"/>
          <w:szCs w:val="22"/>
        </w:rPr>
        <w:t>które pełnią funkcję pomocniczą.</w:t>
      </w:r>
      <w:r w:rsidR="00684DDC" w:rsidRPr="00A46D6C">
        <w:rPr>
          <w:rFonts w:ascii="Times New Roman" w:hAnsi="Times New Roman" w:cs="Times New Roman"/>
          <w:kern w:val="1"/>
          <w:sz w:val="22"/>
          <w:szCs w:val="22"/>
        </w:rPr>
        <w:t xml:space="preserve"> Załączony do oferty Kosztorys ofertowy </w:t>
      </w:r>
      <w:r w:rsidR="00571241" w:rsidRPr="00A46D6C">
        <w:rPr>
          <w:rFonts w:ascii="Times New Roman" w:hAnsi="Times New Roman" w:cs="Times New Roman"/>
          <w:kern w:val="1"/>
          <w:sz w:val="22"/>
          <w:szCs w:val="22"/>
        </w:rPr>
        <w:t>ma</w:t>
      </w:r>
      <w:r w:rsidR="00684DDC" w:rsidRPr="00A46D6C">
        <w:rPr>
          <w:rFonts w:ascii="Times New Roman" w:hAnsi="Times New Roman" w:cs="Times New Roman"/>
          <w:kern w:val="1"/>
          <w:sz w:val="22"/>
          <w:szCs w:val="22"/>
        </w:rPr>
        <w:t xml:space="preserve"> charakter wyłącznie pomocniczy i służyć będ</w:t>
      </w:r>
      <w:r w:rsidR="00FD1999" w:rsidRPr="00A46D6C">
        <w:rPr>
          <w:rFonts w:ascii="Times New Roman" w:hAnsi="Times New Roman" w:cs="Times New Roman"/>
          <w:kern w:val="1"/>
          <w:sz w:val="22"/>
          <w:szCs w:val="22"/>
        </w:rPr>
        <w:t>zie</w:t>
      </w:r>
      <w:r w:rsidR="00684DDC" w:rsidRPr="00A46D6C">
        <w:rPr>
          <w:rFonts w:ascii="Times New Roman" w:hAnsi="Times New Roman" w:cs="Times New Roman"/>
          <w:kern w:val="1"/>
          <w:sz w:val="22"/>
          <w:szCs w:val="22"/>
        </w:rPr>
        <w:t xml:space="preserve"> do dokonywania rozliczeń częściowych i </w:t>
      </w:r>
      <w:r w:rsidR="00730A34" w:rsidRPr="00A46D6C">
        <w:rPr>
          <w:rFonts w:ascii="Times New Roman" w:hAnsi="Times New Roman" w:cs="Times New Roman"/>
          <w:kern w:val="1"/>
          <w:sz w:val="22"/>
          <w:szCs w:val="22"/>
        </w:rPr>
        <w:t xml:space="preserve">udzieleniu </w:t>
      </w:r>
      <w:r w:rsidR="00684DDC" w:rsidRPr="00A46D6C">
        <w:rPr>
          <w:rFonts w:ascii="Times New Roman" w:hAnsi="Times New Roman" w:cs="Times New Roman"/>
          <w:kern w:val="1"/>
          <w:sz w:val="22"/>
          <w:szCs w:val="22"/>
        </w:rPr>
        <w:t>ewentualn</w:t>
      </w:r>
      <w:r w:rsidR="00730A34" w:rsidRPr="00A46D6C">
        <w:rPr>
          <w:rFonts w:ascii="Times New Roman" w:hAnsi="Times New Roman" w:cs="Times New Roman"/>
          <w:kern w:val="1"/>
          <w:sz w:val="22"/>
          <w:szCs w:val="22"/>
        </w:rPr>
        <w:t>ego</w:t>
      </w:r>
      <w:r w:rsidR="00684DDC" w:rsidRPr="00A46D6C">
        <w:rPr>
          <w:rFonts w:ascii="Times New Roman" w:hAnsi="Times New Roman" w:cs="Times New Roman"/>
          <w:kern w:val="1"/>
          <w:sz w:val="22"/>
          <w:szCs w:val="22"/>
        </w:rPr>
        <w:t xml:space="preserve"> </w:t>
      </w:r>
      <w:r w:rsidR="00730A34" w:rsidRPr="00A46D6C">
        <w:rPr>
          <w:rFonts w:ascii="Times New Roman" w:hAnsi="Times New Roman" w:cs="Times New Roman"/>
          <w:kern w:val="1"/>
          <w:sz w:val="22"/>
          <w:szCs w:val="22"/>
        </w:rPr>
        <w:t xml:space="preserve">zamówienia polegającego na powtórzeniu podobnych usług lub robót budowlanych </w:t>
      </w:r>
    </w:p>
    <w:p w14:paraId="355341E6" w14:textId="33E09B0F" w:rsidR="00684DDC" w:rsidRDefault="00684DDC" w:rsidP="00684DDC">
      <w:pPr>
        <w:pStyle w:val="pkt"/>
        <w:spacing w:after="240" w:line="276" w:lineRule="auto"/>
        <w:ind w:left="567" w:firstLine="0"/>
        <w:rPr>
          <w:kern w:val="1"/>
          <w:sz w:val="22"/>
          <w:szCs w:val="22"/>
          <w:lang w:eastAsia="ar-SA"/>
        </w:rPr>
      </w:pPr>
      <w:r w:rsidRPr="00A46D6C">
        <w:rPr>
          <w:kern w:val="1"/>
          <w:sz w:val="22"/>
          <w:szCs w:val="22"/>
          <w:lang w:eastAsia="ar-SA"/>
        </w:rPr>
        <w:t xml:space="preserve">Wykonawca winien sporządzić oferty cenowe na podstawie dokumentacji </w:t>
      </w:r>
      <w:r w:rsidR="00370856" w:rsidRPr="00A46D6C">
        <w:rPr>
          <w:kern w:val="1"/>
          <w:sz w:val="22"/>
          <w:szCs w:val="22"/>
          <w:lang w:eastAsia="ar-SA"/>
        </w:rPr>
        <w:t xml:space="preserve">projektowej stanowiącej </w:t>
      </w:r>
      <w:r w:rsidR="00370856" w:rsidRPr="00A46D6C">
        <w:rPr>
          <w:b/>
          <w:i/>
          <w:kern w:val="1"/>
          <w:sz w:val="22"/>
          <w:szCs w:val="22"/>
          <w:lang w:eastAsia="ar-SA"/>
        </w:rPr>
        <w:t xml:space="preserve">Załącznik nr </w:t>
      </w:r>
      <w:r w:rsidR="00F34915">
        <w:rPr>
          <w:b/>
          <w:i/>
          <w:kern w:val="1"/>
          <w:sz w:val="22"/>
          <w:szCs w:val="22"/>
          <w:lang w:eastAsia="ar-SA"/>
        </w:rPr>
        <w:t>9</w:t>
      </w:r>
      <w:r w:rsidR="00370856" w:rsidRPr="00A46D6C">
        <w:rPr>
          <w:b/>
          <w:i/>
          <w:kern w:val="1"/>
          <w:sz w:val="22"/>
          <w:szCs w:val="22"/>
          <w:lang w:eastAsia="ar-SA"/>
        </w:rPr>
        <w:t xml:space="preserve"> do SIWZ</w:t>
      </w:r>
      <w:r w:rsidR="00370856" w:rsidRPr="00A46D6C">
        <w:rPr>
          <w:kern w:val="1"/>
          <w:sz w:val="22"/>
          <w:szCs w:val="22"/>
          <w:lang w:eastAsia="ar-SA"/>
        </w:rPr>
        <w:t xml:space="preserve"> </w:t>
      </w:r>
      <w:r w:rsidR="0075504B" w:rsidRPr="00A46D6C">
        <w:rPr>
          <w:kern w:val="1"/>
          <w:sz w:val="22"/>
          <w:szCs w:val="22"/>
          <w:lang w:eastAsia="ar-SA"/>
        </w:rPr>
        <w:t xml:space="preserve">oraz </w:t>
      </w:r>
      <w:r w:rsidR="00FC3E2F" w:rsidRPr="00A46D6C">
        <w:rPr>
          <w:kern w:val="1"/>
          <w:sz w:val="22"/>
          <w:szCs w:val="22"/>
          <w:lang w:eastAsia="ar-SA"/>
        </w:rPr>
        <w:t>kosztorysów nakładczych</w:t>
      </w:r>
      <w:r w:rsidR="00730A34" w:rsidRPr="00A46D6C">
        <w:rPr>
          <w:kern w:val="1"/>
          <w:sz w:val="22"/>
          <w:szCs w:val="22"/>
          <w:lang w:eastAsia="ar-SA"/>
        </w:rPr>
        <w:t xml:space="preserve"> </w:t>
      </w:r>
      <w:r w:rsidRPr="00A46D6C">
        <w:rPr>
          <w:kern w:val="1"/>
          <w:sz w:val="22"/>
          <w:szCs w:val="22"/>
          <w:lang w:eastAsia="ar-SA"/>
        </w:rPr>
        <w:t xml:space="preserve">stanowiących </w:t>
      </w:r>
      <w:r w:rsidRPr="00A46D6C">
        <w:rPr>
          <w:b/>
          <w:i/>
          <w:kern w:val="1"/>
          <w:sz w:val="22"/>
          <w:szCs w:val="22"/>
          <w:lang w:eastAsia="ar-SA"/>
        </w:rPr>
        <w:t xml:space="preserve">Załącznik nr </w:t>
      </w:r>
      <w:r w:rsidR="0034235E" w:rsidRPr="00A46D6C">
        <w:rPr>
          <w:b/>
          <w:i/>
          <w:kern w:val="1"/>
          <w:sz w:val="22"/>
          <w:szCs w:val="22"/>
          <w:lang w:eastAsia="ar-SA"/>
        </w:rPr>
        <w:t>1</w:t>
      </w:r>
      <w:r w:rsidR="00F34915">
        <w:rPr>
          <w:b/>
          <w:i/>
          <w:kern w:val="1"/>
          <w:sz w:val="22"/>
          <w:szCs w:val="22"/>
          <w:lang w:eastAsia="ar-SA"/>
        </w:rPr>
        <w:t>0</w:t>
      </w:r>
      <w:r w:rsidR="00FA3035" w:rsidRPr="00A46D6C">
        <w:rPr>
          <w:b/>
          <w:i/>
          <w:kern w:val="1"/>
          <w:sz w:val="22"/>
          <w:szCs w:val="22"/>
          <w:lang w:eastAsia="ar-SA"/>
        </w:rPr>
        <w:t xml:space="preserve"> </w:t>
      </w:r>
      <w:r w:rsidRPr="00A46D6C">
        <w:rPr>
          <w:b/>
          <w:i/>
          <w:kern w:val="1"/>
          <w:sz w:val="22"/>
          <w:szCs w:val="22"/>
          <w:lang w:eastAsia="ar-SA"/>
        </w:rPr>
        <w:t>do SIWZ</w:t>
      </w:r>
      <w:r w:rsidRPr="00A46D6C">
        <w:rPr>
          <w:kern w:val="1"/>
          <w:sz w:val="22"/>
          <w:szCs w:val="22"/>
          <w:lang w:eastAsia="ar-SA"/>
        </w:rPr>
        <w:t xml:space="preserve"> z podaniem cen jednostkowych robót, składników cenotwórczych, wykazu materiałów. </w:t>
      </w:r>
    </w:p>
    <w:p w14:paraId="52E1AA91" w14:textId="77777777" w:rsidR="00684DDC" w:rsidRPr="00A46D6C" w:rsidRDefault="0034235E" w:rsidP="0034235E">
      <w:pPr>
        <w:pStyle w:val="BodyTextIndentZnak"/>
        <w:tabs>
          <w:tab w:val="left" w:pos="567"/>
        </w:tabs>
        <w:spacing w:line="276" w:lineRule="auto"/>
        <w:ind w:left="567"/>
        <w:rPr>
          <w:rFonts w:ascii="Times New Roman" w:eastAsia="Calibri" w:hAnsi="Times New Roman" w:cs="Times New Roman"/>
          <w:b/>
          <w:sz w:val="22"/>
          <w:szCs w:val="22"/>
        </w:rPr>
      </w:pPr>
      <w:r w:rsidRPr="00A46D6C">
        <w:rPr>
          <w:rFonts w:ascii="Times New Roman" w:eastAsia="Calibri" w:hAnsi="Times New Roman" w:cs="Times New Roman"/>
          <w:b/>
          <w:sz w:val="22"/>
          <w:szCs w:val="22"/>
        </w:rPr>
        <w:t xml:space="preserve">III.4 </w:t>
      </w:r>
      <w:r w:rsidR="009D0841" w:rsidRPr="00A46D6C">
        <w:rPr>
          <w:rFonts w:ascii="Times New Roman" w:eastAsia="Calibri" w:hAnsi="Times New Roman" w:cs="Times New Roman"/>
          <w:b/>
          <w:sz w:val="22"/>
          <w:szCs w:val="22"/>
        </w:rPr>
        <w:t>N</w:t>
      </w:r>
      <w:r w:rsidR="00684DDC" w:rsidRPr="00A46D6C">
        <w:rPr>
          <w:rFonts w:ascii="Times New Roman" w:eastAsia="Calibri" w:hAnsi="Times New Roman" w:cs="Times New Roman"/>
          <w:b/>
          <w:sz w:val="22"/>
          <w:szCs w:val="22"/>
        </w:rPr>
        <w:t>ależy</w:t>
      </w:r>
      <w:r w:rsidR="009D0841" w:rsidRPr="00A46D6C">
        <w:rPr>
          <w:rFonts w:ascii="Times New Roman" w:eastAsia="Calibri" w:hAnsi="Times New Roman" w:cs="Times New Roman"/>
          <w:b/>
          <w:sz w:val="22"/>
          <w:szCs w:val="22"/>
        </w:rPr>
        <w:t xml:space="preserve"> wypełnić kwotowo wszystkie następujące, załączone do SIWZ dokumenty</w:t>
      </w:r>
      <w:r w:rsidR="00684DDC" w:rsidRPr="00A46D6C">
        <w:rPr>
          <w:rFonts w:ascii="Times New Roman" w:eastAsia="Calibri" w:hAnsi="Times New Roman" w:cs="Times New Roman"/>
          <w:b/>
          <w:sz w:val="22"/>
          <w:szCs w:val="22"/>
        </w:rPr>
        <w:t>:</w:t>
      </w:r>
    </w:p>
    <w:p w14:paraId="36594C67" w14:textId="77777777" w:rsidR="00684DDC" w:rsidRPr="00A46D6C" w:rsidRDefault="00684DDC" w:rsidP="00684DDC">
      <w:pPr>
        <w:pStyle w:val="BodyTextIndentZnak"/>
        <w:tabs>
          <w:tab w:val="left" w:pos="851"/>
        </w:tabs>
        <w:spacing w:line="276" w:lineRule="auto"/>
        <w:ind w:left="1080"/>
        <w:rPr>
          <w:rFonts w:ascii="Times New Roman" w:eastAsia="Calibri" w:hAnsi="Times New Roman" w:cs="Times New Roman"/>
          <w:b/>
          <w:sz w:val="22"/>
          <w:szCs w:val="22"/>
        </w:rPr>
      </w:pPr>
    </w:p>
    <w:p w14:paraId="70331746" w14:textId="5D55501C" w:rsidR="00684DDC" w:rsidRPr="00A46D6C" w:rsidRDefault="009D0841" w:rsidP="00D665C7">
      <w:pPr>
        <w:pStyle w:val="BodyTextIndentZnak"/>
        <w:tabs>
          <w:tab w:val="left" w:pos="851"/>
        </w:tabs>
        <w:spacing w:line="276" w:lineRule="auto"/>
        <w:ind w:left="567"/>
        <w:rPr>
          <w:rFonts w:ascii="Times New Roman" w:eastAsia="Calibri" w:hAnsi="Times New Roman" w:cs="Times New Roman"/>
          <w:b/>
          <w:sz w:val="22"/>
          <w:szCs w:val="22"/>
        </w:rPr>
      </w:pPr>
      <w:r w:rsidRPr="00A46D6C">
        <w:rPr>
          <w:rFonts w:ascii="Times New Roman" w:hAnsi="Times New Roman" w:cs="Times New Roman"/>
          <w:b/>
          <w:bCs/>
          <w:iCs/>
          <w:kern w:val="1"/>
          <w:sz w:val="22"/>
          <w:szCs w:val="22"/>
          <w:lang w:eastAsia="ar-SA"/>
        </w:rPr>
        <w:t>Kosztorysy nakładcze</w:t>
      </w:r>
      <w:r w:rsidRPr="00A46D6C">
        <w:rPr>
          <w:rFonts w:ascii="Times New Roman" w:hAnsi="Times New Roman" w:cs="Times New Roman"/>
          <w:bCs/>
          <w:iCs/>
          <w:kern w:val="1"/>
          <w:sz w:val="22"/>
          <w:szCs w:val="22"/>
          <w:lang w:eastAsia="ar-SA"/>
        </w:rPr>
        <w:t xml:space="preserve"> w układzie branżowym dla robót budowlanych, instalacyjnych - stanowiące</w:t>
      </w:r>
      <w:r w:rsidR="00684DDC" w:rsidRPr="00A46D6C">
        <w:rPr>
          <w:rFonts w:ascii="Times New Roman" w:hAnsi="Times New Roman" w:cs="Times New Roman"/>
          <w:b/>
          <w:i/>
          <w:kern w:val="1"/>
          <w:sz w:val="22"/>
          <w:szCs w:val="22"/>
          <w:lang w:eastAsia="ar-SA"/>
        </w:rPr>
        <w:t xml:space="preserve"> </w:t>
      </w:r>
      <w:r w:rsidR="00E76DD6" w:rsidRPr="00A46D6C">
        <w:rPr>
          <w:rFonts w:ascii="Times New Roman" w:hAnsi="Times New Roman" w:cs="Times New Roman"/>
          <w:kern w:val="1"/>
          <w:sz w:val="22"/>
          <w:szCs w:val="22"/>
          <w:lang w:eastAsia="ar-SA"/>
        </w:rPr>
        <w:t>odpowiednio</w:t>
      </w:r>
      <w:r w:rsidR="00E76DD6" w:rsidRPr="00A46D6C">
        <w:rPr>
          <w:rFonts w:ascii="Times New Roman" w:hAnsi="Times New Roman" w:cs="Times New Roman"/>
          <w:b/>
          <w:i/>
          <w:kern w:val="1"/>
          <w:sz w:val="22"/>
          <w:szCs w:val="22"/>
          <w:lang w:eastAsia="ar-SA"/>
        </w:rPr>
        <w:t xml:space="preserve"> </w:t>
      </w:r>
      <w:r w:rsidR="00684DDC" w:rsidRPr="00A46D6C">
        <w:rPr>
          <w:rFonts w:ascii="Times New Roman" w:hAnsi="Times New Roman" w:cs="Times New Roman"/>
          <w:b/>
          <w:i/>
          <w:kern w:val="1"/>
          <w:sz w:val="22"/>
          <w:szCs w:val="22"/>
          <w:lang w:eastAsia="ar-SA"/>
        </w:rPr>
        <w:t xml:space="preserve">Załącznik nr </w:t>
      </w:r>
      <w:r w:rsidR="001821FF" w:rsidRPr="00A46D6C">
        <w:rPr>
          <w:rFonts w:ascii="Times New Roman" w:hAnsi="Times New Roman" w:cs="Times New Roman"/>
          <w:b/>
          <w:i/>
          <w:kern w:val="1"/>
          <w:sz w:val="22"/>
          <w:szCs w:val="22"/>
          <w:lang w:eastAsia="ar-SA"/>
        </w:rPr>
        <w:t>1</w:t>
      </w:r>
      <w:r w:rsidR="00F34915">
        <w:rPr>
          <w:rFonts w:ascii="Times New Roman" w:hAnsi="Times New Roman" w:cs="Times New Roman"/>
          <w:b/>
          <w:i/>
          <w:kern w:val="1"/>
          <w:sz w:val="22"/>
          <w:szCs w:val="22"/>
          <w:lang w:eastAsia="ar-SA"/>
        </w:rPr>
        <w:t>0</w:t>
      </w:r>
      <w:r w:rsidR="00684DDC" w:rsidRPr="00A46D6C">
        <w:rPr>
          <w:rFonts w:ascii="Times New Roman" w:hAnsi="Times New Roman" w:cs="Times New Roman"/>
          <w:b/>
          <w:i/>
          <w:kern w:val="1"/>
          <w:sz w:val="22"/>
          <w:szCs w:val="22"/>
          <w:lang w:eastAsia="ar-SA"/>
        </w:rPr>
        <w:t xml:space="preserve"> do SIWZ</w:t>
      </w:r>
      <w:r w:rsidR="00FD1999" w:rsidRPr="00A46D6C">
        <w:rPr>
          <w:rFonts w:ascii="Times New Roman" w:hAnsi="Times New Roman" w:cs="Times New Roman"/>
          <w:b/>
          <w:i/>
          <w:kern w:val="1"/>
          <w:sz w:val="22"/>
          <w:szCs w:val="22"/>
          <w:lang w:eastAsia="ar-SA"/>
        </w:rPr>
        <w:t xml:space="preserve"> </w:t>
      </w:r>
      <w:r w:rsidR="00684DDC" w:rsidRPr="00A46D6C">
        <w:rPr>
          <w:rFonts w:ascii="Times New Roman" w:hAnsi="Times New Roman" w:cs="Times New Roman"/>
          <w:kern w:val="1"/>
          <w:sz w:val="22"/>
          <w:szCs w:val="22"/>
          <w:lang w:eastAsia="ar-SA"/>
        </w:rPr>
        <w:t xml:space="preserve">– </w:t>
      </w:r>
      <w:r w:rsidRPr="00A46D6C">
        <w:rPr>
          <w:rFonts w:ascii="Times New Roman" w:hAnsi="Times New Roman" w:cs="Times New Roman"/>
          <w:sz w:val="22"/>
          <w:szCs w:val="22"/>
        </w:rPr>
        <w:t xml:space="preserve">do pobrania pod adresem w wersji </w:t>
      </w:r>
      <w:r w:rsidRPr="00B3713A">
        <w:rPr>
          <w:rFonts w:ascii="Times New Roman" w:hAnsi="Times New Roman" w:cs="Times New Roman"/>
          <w:sz w:val="22"/>
          <w:szCs w:val="22"/>
        </w:rPr>
        <w:t xml:space="preserve">elektronicznej </w:t>
      </w:r>
      <w:r w:rsidR="00B3713A" w:rsidRPr="00B3713A">
        <w:rPr>
          <w:rFonts w:ascii="Times New Roman" w:hAnsi="Times New Roman" w:cs="Times New Roman"/>
          <w:sz w:val="22"/>
          <w:szCs w:val="22"/>
        </w:rPr>
        <w:t xml:space="preserve">z Platformy </w:t>
      </w:r>
      <w:r w:rsidR="00B3713A" w:rsidRPr="00B3713A">
        <w:rPr>
          <w:rFonts w:ascii="Times New Roman" w:eastAsia="Calibri" w:hAnsi="Times New Roman" w:cs="Times New Roman"/>
          <w:sz w:val="22"/>
          <w:szCs w:val="22"/>
        </w:rPr>
        <w:t>dostępnej pod adresem https://platformazakupowa.pl/pn/uni.lodz</w:t>
      </w:r>
    </w:p>
    <w:p w14:paraId="7310C0CD" w14:textId="77777777" w:rsidR="00884F9A" w:rsidRPr="00A46D6C" w:rsidRDefault="00884F9A" w:rsidP="00884F9A">
      <w:pPr>
        <w:pStyle w:val="BodyTextIndentZnak"/>
        <w:tabs>
          <w:tab w:val="left" w:pos="851"/>
        </w:tabs>
        <w:spacing w:line="276" w:lineRule="auto"/>
        <w:ind w:left="1080"/>
        <w:rPr>
          <w:rFonts w:ascii="Times New Roman" w:eastAsia="Calibri" w:hAnsi="Times New Roman" w:cs="Times New Roman"/>
          <w:b/>
          <w:sz w:val="22"/>
          <w:szCs w:val="22"/>
        </w:rPr>
      </w:pPr>
    </w:p>
    <w:p w14:paraId="64C179B9" w14:textId="516462BD" w:rsidR="00684DDC" w:rsidRPr="000624CF" w:rsidRDefault="00684DDC" w:rsidP="003C065D">
      <w:pPr>
        <w:pStyle w:val="BodyTextIndentZnak"/>
        <w:numPr>
          <w:ilvl w:val="0"/>
          <w:numId w:val="44"/>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Wykonawca powinien w trakcie realizacji umowy uwzględnić i wykonać wszystkie postanowienia zawarte w dokumentacji projektowej dotyczącej przedmiotowego zamówienia</w:t>
      </w:r>
      <w:r w:rsidR="00305AE4">
        <w:rPr>
          <w:rFonts w:ascii="Times New Roman" w:hAnsi="Times New Roman" w:cs="Times New Roman"/>
          <w:sz w:val="22"/>
          <w:szCs w:val="22"/>
        </w:rPr>
        <w:t xml:space="preserve"> z uwzględnieniem </w:t>
      </w:r>
      <w:proofErr w:type="spellStart"/>
      <w:r w:rsidR="00305AE4">
        <w:rPr>
          <w:rFonts w:ascii="Times New Roman" w:hAnsi="Times New Roman" w:cs="Times New Roman"/>
          <w:sz w:val="22"/>
          <w:szCs w:val="22"/>
        </w:rPr>
        <w:t>wył</w:t>
      </w:r>
      <w:r w:rsidR="004455B8">
        <w:rPr>
          <w:rFonts w:ascii="Times New Roman" w:hAnsi="Times New Roman" w:cs="Times New Roman"/>
          <w:sz w:val="22"/>
          <w:szCs w:val="22"/>
        </w:rPr>
        <w:t>ą</w:t>
      </w:r>
      <w:r w:rsidR="00305AE4">
        <w:rPr>
          <w:rFonts w:ascii="Times New Roman" w:hAnsi="Times New Roman" w:cs="Times New Roman"/>
          <w:sz w:val="22"/>
          <w:szCs w:val="22"/>
        </w:rPr>
        <w:t>czeń</w:t>
      </w:r>
      <w:proofErr w:type="spellEnd"/>
      <w:r w:rsidR="00305AE4">
        <w:rPr>
          <w:rFonts w:ascii="Times New Roman" w:hAnsi="Times New Roman" w:cs="Times New Roman"/>
          <w:sz w:val="22"/>
          <w:szCs w:val="22"/>
        </w:rPr>
        <w:t xml:space="preserve"> opisanych w rozdziale III</w:t>
      </w:r>
      <w:r w:rsidRPr="000624CF">
        <w:rPr>
          <w:rFonts w:ascii="Times New Roman" w:hAnsi="Times New Roman" w:cs="Times New Roman"/>
          <w:sz w:val="22"/>
          <w:szCs w:val="22"/>
        </w:rPr>
        <w:t>.</w:t>
      </w:r>
    </w:p>
    <w:p w14:paraId="6D6794C8" w14:textId="77777777" w:rsidR="00684DDC" w:rsidRPr="000624CF" w:rsidRDefault="00684DDC" w:rsidP="00684DDC">
      <w:pPr>
        <w:pStyle w:val="BodyTextIndentZnak"/>
        <w:tabs>
          <w:tab w:val="left" w:pos="567"/>
        </w:tabs>
        <w:spacing w:line="276" w:lineRule="auto"/>
        <w:ind w:left="567"/>
        <w:rPr>
          <w:rFonts w:ascii="Times New Roman" w:eastAsia="Calibri" w:hAnsi="Times New Roman" w:cs="Times New Roman"/>
          <w:b/>
          <w:sz w:val="22"/>
          <w:szCs w:val="22"/>
        </w:rPr>
      </w:pPr>
      <w:bookmarkStart w:id="0" w:name="_GoBack"/>
      <w:bookmarkEnd w:id="0"/>
    </w:p>
    <w:p w14:paraId="39C3B00C" w14:textId="6F9DBFEA" w:rsidR="00684DDC" w:rsidRPr="0067158E" w:rsidRDefault="00684DDC" w:rsidP="003C065D">
      <w:pPr>
        <w:pStyle w:val="BodyTextIndentZnak"/>
        <w:numPr>
          <w:ilvl w:val="0"/>
          <w:numId w:val="45"/>
        </w:numPr>
        <w:tabs>
          <w:tab w:val="left" w:pos="567"/>
        </w:tabs>
        <w:spacing w:line="276" w:lineRule="auto"/>
        <w:rPr>
          <w:rFonts w:ascii="Times New Roman" w:eastAsia="Calibri" w:hAnsi="Times New Roman" w:cs="Times New Roman"/>
          <w:b/>
          <w:sz w:val="22"/>
          <w:szCs w:val="22"/>
        </w:rPr>
      </w:pPr>
      <w:r w:rsidRPr="0067158E">
        <w:rPr>
          <w:rFonts w:ascii="Times New Roman" w:hAnsi="Times New Roman" w:cs="Times New Roman"/>
          <w:kern w:val="1"/>
          <w:sz w:val="22"/>
          <w:szCs w:val="22"/>
        </w:rPr>
        <w:t xml:space="preserve">Wykonawca winien przedstawić i dołączyć do oferty  </w:t>
      </w:r>
      <w:r w:rsidRPr="0067158E">
        <w:rPr>
          <w:rFonts w:ascii="Times New Roman" w:hAnsi="Times New Roman" w:cs="Times New Roman"/>
          <w:b/>
          <w:kern w:val="1"/>
          <w:sz w:val="22"/>
          <w:szCs w:val="22"/>
        </w:rPr>
        <w:t>harmonogram rzeczowo finansowy</w:t>
      </w:r>
      <w:r w:rsidRPr="0067158E">
        <w:rPr>
          <w:rFonts w:ascii="Times New Roman" w:hAnsi="Times New Roman" w:cs="Times New Roman"/>
          <w:kern w:val="1"/>
          <w:sz w:val="22"/>
          <w:szCs w:val="22"/>
        </w:rPr>
        <w:t xml:space="preserve">   realizacji zakresu robót   uwzględniający podział na asortymenty robót i  realizacji  prac </w:t>
      </w:r>
      <w:r w:rsidR="00F678E3" w:rsidRPr="0067158E">
        <w:rPr>
          <w:rFonts w:ascii="Times New Roman" w:hAnsi="Times New Roman" w:cs="Times New Roman"/>
          <w:kern w:val="1"/>
          <w:sz w:val="22"/>
          <w:szCs w:val="22"/>
        </w:rPr>
        <w:br/>
      </w:r>
      <w:r w:rsidRPr="0067158E">
        <w:rPr>
          <w:rFonts w:ascii="Times New Roman" w:hAnsi="Times New Roman" w:cs="Times New Roman"/>
          <w:kern w:val="1"/>
          <w:sz w:val="22"/>
          <w:szCs w:val="22"/>
        </w:rPr>
        <w:t xml:space="preserve">w  podziale </w:t>
      </w:r>
      <w:r w:rsidR="00D25ECD" w:rsidRPr="0067158E">
        <w:rPr>
          <w:rFonts w:ascii="Times New Roman" w:hAnsi="Times New Roman" w:cs="Times New Roman"/>
          <w:kern w:val="1"/>
          <w:sz w:val="22"/>
          <w:szCs w:val="22"/>
        </w:rPr>
        <w:t>miesięcznym.</w:t>
      </w:r>
      <w:r w:rsidRPr="0067158E">
        <w:rPr>
          <w:rFonts w:ascii="Times New Roman" w:hAnsi="Times New Roman" w:cs="Times New Roman"/>
          <w:kern w:val="1"/>
          <w:sz w:val="22"/>
          <w:szCs w:val="22"/>
        </w:rPr>
        <w:t xml:space="preserve"> </w:t>
      </w:r>
    </w:p>
    <w:p w14:paraId="23458BB6" w14:textId="77777777" w:rsidR="009E66DE"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77C79F26" w14:textId="77777777" w:rsidR="006328A8" w:rsidRPr="00CC0891" w:rsidRDefault="006328A8"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14:paraId="40317648" w14:textId="77777777" w:rsidR="006328A8" w:rsidRPr="000624CF" w:rsidRDefault="006328A8"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14:paraId="3E0D864E"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IV.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w:t>
      </w:r>
      <w:r w:rsidRPr="000624CF">
        <w:rPr>
          <w:rFonts w:ascii="Times New Roman" w:eastAsia="Calibri" w:hAnsi="Times New Roman" w:cs="Times New Roman"/>
          <w:b/>
          <w:sz w:val="22"/>
          <w:szCs w:val="22"/>
        </w:rPr>
        <w:t>POZOSTAŁE INFORMACJE DOTYCZĄCE ZAMÓWIENIA</w:t>
      </w:r>
    </w:p>
    <w:p w14:paraId="27E6393A" w14:textId="77777777" w:rsidR="00164075" w:rsidRPr="000624CF" w:rsidRDefault="0016407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62E2635" w14:textId="677B03C6" w:rsidR="000F3694" w:rsidRPr="00CC0891" w:rsidRDefault="000F3694" w:rsidP="003C065D">
      <w:pPr>
        <w:pStyle w:val="Tekstpodstawowy21"/>
        <w:numPr>
          <w:ilvl w:val="0"/>
          <w:numId w:val="13"/>
        </w:numPr>
        <w:spacing w:line="276" w:lineRule="auto"/>
        <w:ind w:left="567"/>
        <w:rPr>
          <w:bCs/>
          <w:sz w:val="22"/>
          <w:szCs w:val="22"/>
        </w:rPr>
      </w:pPr>
      <w:r w:rsidRPr="000624CF">
        <w:rPr>
          <w:sz w:val="22"/>
          <w:szCs w:val="22"/>
        </w:rPr>
        <w:t xml:space="preserve">Zamawiający </w:t>
      </w:r>
      <w:r w:rsidRPr="000624CF">
        <w:rPr>
          <w:sz w:val="22"/>
          <w:szCs w:val="22"/>
          <w:u w:val="single"/>
        </w:rPr>
        <w:t>nie dopuszcza</w:t>
      </w:r>
      <w:r w:rsidRPr="000624CF">
        <w:rPr>
          <w:sz w:val="22"/>
          <w:szCs w:val="22"/>
        </w:rPr>
        <w:t xml:space="preserve"> możliwości złożenia oferty wariantowej. </w:t>
      </w:r>
    </w:p>
    <w:p w14:paraId="754CA289" w14:textId="77777777" w:rsidR="00CC0891" w:rsidRPr="00CC0891" w:rsidRDefault="00CC0891" w:rsidP="00CC0891">
      <w:pPr>
        <w:pStyle w:val="Tekstpodstawowy21"/>
        <w:spacing w:line="276" w:lineRule="auto"/>
        <w:ind w:left="567"/>
        <w:rPr>
          <w:bCs/>
          <w:sz w:val="10"/>
          <w:szCs w:val="10"/>
        </w:rPr>
      </w:pPr>
    </w:p>
    <w:p w14:paraId="10D2DF52" w14:textId="18045948" w:rsidR="000F3694" w:rsidRDefault="000F3694" w:rsidP="003C065D">
      <w:pPr>
        <w:pStyle w:val="Tekstpodstawowy21"/>
        <w:numPr>
          <w:ilvl w:val="0"/>
          <w:numId w:val="13"/>
        </w:numPr>
        <w:spacing w:line="276" w:lineRule="auto"/>
        <w:ind w:left="567"/>
        <w:rPr>
          <w:bCs/>
          <w:sz w:val="22"/>
          <w:szCs w:val="22"/>
        </w:rPr>
      </w:pPr>
      <w:r w:rsidRPr="000624CF">
        <w:rPr>
          <w:bCs/>
          <w:sz w:val="22"/>
          <w:szCs w:val="22"/>
        </w:rPr>
        <w:t xml:space="preserve">Zamawiający </w:t>
      </w:r>
      <w:r w:rsidRPr="00BA7AC3">
        <w:rPr>
          <w:bCs/>
          <w:sz w:val="22"/>
          <w:szCs w:val="22"/>
          <w:u w:val="single"/>
        </w:rPr>
        <w:t>d</w:t>
      </w:r>
      <w:r w:rsidRPr="000624CF">
        <w:rPr>
          <w:bCs/>
          <w:sz w:val="22"/>
          <w:szCs w:val="22"/>
          <w:u w:val="single"/>
        </w:rPr>
        <w:t>opuszcza</w:t>
      </w:r>
      <w:r w:rsidRPr="000624CF">
        <w:rPr>
          <w:bCs/>
          <w:sz w:val="22"/>
          <w:szCs w:val="22"/>
        </w:rPr>
        <w:t xml:space="preserve"> możliwość składania ofert równoważnych. </w:t>
      </w:r>
    </w:p>
    <w:p w14:paraId="1563F334" w14:textId="77777777" w:rsidR="00CC0891" w:rsidRPr="00CC0891" w:rsidRDefault="00CC0891" w:rsidP="00CC0891">
      <w:pPr>
        <w:pStyle w:val="Tekstpodstawowy21"/>
        <w:spacing w:line="276" w:lineRule="auto"/>
        <w:ind w:left="567"/>
        <w:rPr>
          <w:bCs/>
          <w:sz w:val="10"/>
          <w:szCs w:val="10"/>
        </w:rPr>
      </w:pPr>
    </w:p>
    <w:p w14:paraId="5E1624D9" w14:textId="77777777" w:rsidR="00CC0891" w:rsidRDefault="000F3694" w:rsidP="000F3694">
      <w:pPr>
        <w:pStyle w:val="Tekstpodstawowy21"/>
        <w:numPr>
          <w:ilvl w:val="0"/>
          <w:numId w:val="13"/>
        </w:numPr>
        <w:spacing w:line="276" w:lineRule="auto"/>
        <w:ind w:left="567"/>
        <w:rPr>
          <w:bCs/>
          <w:sz w:val="22"/>
          <w:szCs w:val="22"/>
        </w:rPr>
      </w:pPr>
      <w:r w:rsidRPr="008F0E28">
        <w:rPr>
          <w:bCs/>
          <w:sz w:val="22"/>
          <w:szCs w:val="22"/>
        </w:rPr>
        <w:t xml:space="preserve">Zamawiający </w:t>
      </w:r>
      <w:r w:rsidRPr="008F0E28">
        <w:rPr>
          <w:bCs/>
          <w:sz w:val="22"/>
          <w:szCs w:val="22"/>
          <w:u w:val="single"/>
        </w:rPr>
        <w:t xml:space="preserve"> </w:t>
      </w:r>
      <w:r w:rsidR="00F37F73">
        <w:rPr>
          <w:bCs/>
          <w:sz w:val="22"/>
          <w:szCs w:val="22"/>
          <w:u w:val="single"/>
        </w:rPr>
        <w:t xml:space="preserve">nie </w:t>
      </w:r>
      <w:r w:rsidRPr="008F0E28">
        <w:rPr>
          <w:bCs/>
          <w:sz w:val="22"/>
          <w:szCs w:val="22"/>
          <w:u w:val="single"/>
        </w:rPr>
        <w:t>dopuszcza</w:t>
      </w:r>
      <w:r w:rsidRPr="008F0E28">
        <w:rPr>
          <w:bCs/>
          <w:sz w:val="22"/>
          <w:szCs w:val="22"/>
        </w:rPr>
        <w:t xml:space="preserve"> możliwo</w:t>
      </w:r>
      <w:r w:rsidR="00F37F73">
        <w:rPr>
          <w:bCs/>
          <w:sz w:val="22"/>
          <w:szCs w:val="22"/>
        </w:rPr>
        <w:t>ści</w:t>
      </w:r>
      <w:r w:rsidR="00CD01E7" w:rsidRPr="008F0E28">
        <w:rPr>
          <w:bCs/>
          <w:sz w:val="22"/>
          <w:szCs w:val="22"/>
        </w:rPr>
        <w:t xml:space="preserve"> składania ofert częściowych.</w:t>
      </w:r>
    </w:p>
    <w:p w14:paraId="7C1266BA" w14:textId="77777777" w:rsidR="00CC0891" w:rsidRPr="00CC0891" w:rsidRDefault="00CC0891" w:rsidP="00CC0891">
      <w:pPr>
        <w:pStyle w:val="Tekstpodstawowy21"/>
        <w:spacing w:line="276" w:lineRule="auto"/>
        <w:ind w:left="567"/>
        <w:rPr>
          <w:bCs/>
          <w:sz w:val="10"/>
          <w:szCs w:val="10"/>
        </w:rPr>
      </w:pPr>
    </w:p>
    <w:p w14:paraId="42036A96" w14:textId="68FBE00F" w:rsidR="000F3694"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zawrzeć umowy ramowej.</w:t>
      </w:r>
    </w:p>
    <w:p w14:paraId="217222D2" w14:textId="77777777" w:rsidR="00CC0891" w:rsidRPr="00CC0891" w:rsidRDefault="00CC0891" w:rsidP="00CC0891">
      <w:pPr>
        <w:pStyle w:val="Tekstpodstawowy21"/>
        <w:spacing w:line="276" w:lineRule="auto"/>
        <w:ind w:left="567"/>
        <w:rPr>
          <w:bCs/>
          <w:sz w:val="10"/>
          <w:szCs w:val="10"/>
        </w:rPr>
      </w:pPr>
    </w:p>
    <w:p w14:paraId="22383081" w14:textId="32AEA96F" w:rsidR="000F3694"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ustanowić dynamicznego systemu zakupów.</w:t>
      </w:r>
    </w:p>
    <w:p w14:paraId="0634B33B" w14:textId="77777777" w:rsidR="00CC0891" w:rsidRPr="00CC0891" w:rsidRDefault="00CC0891" w:rsidP="00CC0891">
      <w:pPr>
        <w:pStyle w:val="Tekstpodstawowy21"/>
        <w:spacing w:line="276" w:lineRule="auto"/>
        <w:ind w:left="567"/>
        <w:rPr>
          <w:bCs/>
          <w:sz w:val="10"/>
          <w:szCs w:val="10"/>
        </w:rPr>
      </w:pPr>
    </w:p>
    <w:p w14:paraId="655FBAE4" w14:textId="2ECC8CD1" w:rsidR="000F3694" w:rsidRDefault="000F3694" w:rsidP="003C065D">
      <w:pPr>
        <w:pStyle w:val="Tekstpodstawowy21"/>
        <w:numPr>
          <w:ilvl w:val="0"/>
          <w:numId w:val="13"/>
        </w:numPr>
        <w:spacing w:line="276" w:lineRule="auto"/>
        <w:ind w:left="567"/>
        <w:rPr>
          <w:bCs/>
          <w:sz w:val="22"/>
          <w:szCs w:val="22"/>
        </w:rPr>
      </w:pPr>
      <w:r w:rsidRPr="000624CF">
        <w:rPr>
          <w:bCs/>
          <w:sz w:val="22"/>
          <w:szCs w:val="22"/>
        </w:rPr>
        <w:t>Zamawiający nie zamierza dokonać wyboru najkorzystniejszej oferty z zastosowaniem aukcji elektronicznej.</w:t>
      </w:r>
    </w:p>
    <w:p w14:paraId="6AF5D7B2" w14:textId="77777777" w:rsidR="00CC0891" w:rsidRPr="00CC0891" w:rsidRDefault="00CC0891" w:rsidP="00CC0891">
      <w:pPr>
        <w:pStyle w:val="Tekstpodstawowy21"/>
        <w:spacing w:line="276" w:lineRule="auto"/>
        <w:ind w:left="567"/>
        <w:rPr>
          <w:bCs/>
          <w:sz w:val="10"/>
          <w:szCs w:val="10"/>
        </w:rPr>
      </w:pPr>
    </w:p>
    <w:p w14:paraId="012E25B6" w14:textId="5105BC25" w:rsidR="000F3694" w:rsidRPr="00CC0891" w:rsidRDefault="000F3694" w:rsidP="003C065D">
      <w:pPr>
        <w:pStyle w:val="Tekstpodstawowy21"/>
        <w:numPr>
          <w:ilvl w:val="0"/>
          <w:numId w:val="13"/>
        </w:numPr>
        <w:spacing w:line="276" w:lineRule="auto"/>
        <w:ind w:left="567"/>
        <w:rPr>
          <w:bCs/>
          <w:sz w:val="22"/>
          <w:szCs w:val="22"/>
        </w:rPr>
      </w:pPr>
      <w:r w:rsidRPr="000624CF">
        <w:rPr>
          <w:sz w:val="22"/>
          <w:szCs w:val="22"/>
          <w:u w:val="single"/>
        </w:rPr>
        <w:t>Zamawiający przewiduje możliwości udzielenia zamówień na podstawie art. 67 ust. 1 pkt 6</w:t>
      </w:r>
      <w:r w:rsidR="00A34442" w:rsidRPr="000624CF">
        <w:rPr>
          <w:sz w:val="22"/>
          <w:szCs w:val="22"/>
          <w:u w:val="single"/>
        </w:rPr>
        <w:t xml:space="preserve"> </w:t>
      </w:r>
      <w:r w:rsidRPr="000624CF">
        <w:rPr>
          <w:sz w:val="22"/>
          <w:szCs w:val="22"/>
          <w:u w:val="single"/>
        </w:rPr>
        <w:t xml:space="preserve">Ustawy stanowiących nie więcej niż 50% wartości zamówienia podstawowego </w:t>
      </w:r>
      <w:r w:rsidR="00424007" w:rsidRPr="000624CF">
        <w:rPr>
          <w:sz w:val="22"/>
          <w:szCs w:val="22"/>
          <w:u w:val="single"/>
        </w:rPr>
        <w:t xml:space="preserve">polegających </w:t>
      </w:r>
      <w:r w:rsidRPr="000624CF">
        <w:rPr>
          <w:sz w:val="22"/>
          <w:szCs w:val="22"/>
          <w:u w:val="single"/>
        </w:rPr>
        <w:t>na powtórzeniu podobnych usług lub robót budowlanych</w:t>
      </w:r>
      <w:r w:rsidR="00B3713A">
        <w:rPr>
          <w:sz w:val="22"/>
          <w:szCs w:val="22"/>
          <w:u w:val="single"/>
        </w:rPr>
        <w:t xml:space="preserve"> po przeprowadzeniu negocjacji z Wykonawcą re</w:t>
      </w:r>
      <w:r w:rsidR="0067158E">
        <w:rPr>
          <w:sz w:val="22"/>
          <w:szCs w:val="22"/>
          <w:u w:val="single"/>
        </w:rPr>
        <w:t>a</w:t>
      </w:r>
      <w:r w:rsidR="00B3713A">
        <w:rPr>
          <w:sz w:val="22"/>
          <w:szCs w:val="22"/>
          <w:u w:val="single"/>
        </w:rPr>
        <w:t>lizuj</w:t>
      </w:r>
      <w:r w:rsidR="0067158E">
        <w:rPr>
          <w:sz w:val="22"/>
          <w:szCs w:val="22"/>
          <w:u w:val="single"/>
        </w:rPr>
        <w:t>ą</w:t>
      </w:r>
      <w:r w:rsidR="00B3713A">
        <w:rPr>
          <w:sz w:val="22"/>
          <w:szCs w:val="22"/>
          <w:u w:val="single"/>
        </w:rPr>
        <w:t>cym zamówienie podstawowe</w:t>
      </w:r>
      <w:r w:rsidR="00FD1999">
        <w:rPr>
          <w:sz w:val="22"/>
          <w:szCs w:val="22"/>
          <w:u w:val="single"/>
        </w:rPr>
        <w:t>.</w:t>
      </w:r>
      <w:r w:rsidRPr="000624CF">
        <w:rPr>
          <w:sz w:val="22"/>
          <w:szCs w:val="22"/>
        </w:rPr>
        <w:t xml:space="preserve"> </w:t>
      </w:r>
    </w:p>
    <w:p w14:paraId="4030DDC6" w14:textId="77777777" w:rsidR="00CC0891" w:rsidRPr="00CC0891" w:rsidRDefault="00CC0891" w:rsidP="00CC0891">
      <w:pPr>
        <w:pStyle w:val="Tekstpodstawowy21"/>
        <w:spacing w:line="276" w:lineRule="auto"/>
        <w:ind w:left="567"/>
        <w:rPr>
          <w:bCs/>
          <w:sz w:val="10"/>
          <w:szCs w:val="10"/>
        </w:rPr>
      </w:pPr>
    </w:p>
    <w:p w14:paraId="62695B9B" w14:textId="77777777" w:rsidR="00B055E0" w:rsidRPr="00116B1B" w:rsidRDefault="00B055E0" w:rsidP="003C065D">
      <w:pPr>
        <w:pStyle w:val="Tekstpodstawowy21"/>
        <w:numPr>
          <w:ilvl w:val="0"/>
          <w:numId w:val="13"/>
        </w:numPr>
        <w:spacing w:line="276" w:lineRule="auto"/>
        <w:ind w:left="567"/>
        <w:rPr>
          <w:bCs/>
          <w:sz w:val="22"/>
          <w:szCs w:val="22"/>
        </w:rPr>
      </w:pPr>
    </w:p>
    <w:p w14:paraId="06E43462" w14:textId="17077CD7" w:rsidR="00C82761" w:rsidRDefault="00B055E0" w:rsidP="00AA7451">
      <w:pPr>
        <w:pStyle w:val="Tekstpodstawowy21"/>
        <w:spacing w:line="276" w:lineRule="auto"/>
        <w:ind w:left="567"/>
        <w:rPr>
          <w:b/>
          <w:bCs/>
          <w:iCs/>
          <w:sz w:val="22"/>
          <w:szCs w:val="22"/>
        </w:rPr>
      </w:pPr>
      <w:r>
        <w:rPr>
          <w:b/>
          <w:bCs/>
          <w:iCs/>
          <w:sz w:val="22"/>
          <w:szCs w:val="22"/>
        </w:rPr>
        <w:lastRenderedPageBreak/>
        <w:t xml:space="preserve">8.1. </w:t>
      </w:r>
      <w:r w:rsidR="000F3694" w:rsidRPr="000624CF">
        <w:rPr>
          <w:b/>
          <w:bCs/>
          <w:iCs/>
          <w:sz w:val="22"/>
          <w:szCs w:val="22"/>
        </w:rPr>
        <w:t xml:space="preserve">Zamawiający wymaga zatrudnienia przez Wykonawcę lub podwykonawcę na podstawie umowy o pracę, </w:t>
      </w:r>
      <w:r w:rsidR="00AF3BFD" w:rsidRPr="000624CF">
        <w:rPr>
          <w:b/>
          <w:bCs/>
          <w:iCs/>
          <w:sz w:val="22"/>
          <w:szCs w:val="22"/>
        </w:rPr>
        <w:t>zgodnie z</w:t>
      </w:r>
      <w:r w:rsidR="000F3694" w:rsidRPr="000624CF">
        <w:rPr>
          <w:b/>
          <w:bCs/>
          <w:iCs/>
          <w:sz w:val="22"/>
          <w:szCs w:val="22"/>
        </w:rPr>
        <w:t xml:space="preserve"> art. 29 ust. 3a </w:t>
      </w:r>
      <w:r w:rsidR="00C63A57" w:rsidRPr="000624CF">
        <w:rPr>
          <w:b/>
          <w:bCs/>
          <w:iCs/>
          <w:sz w:val="22"/>
          <w:szCs w:val="22"/>
        </w:rPr>
        <w:t>U</w:t>
      </w:r>
      <w:r w:rsidR="000F3694" w:rsidRPr="000624CF">
        <w:rPr>
          <w:b/>
          <w:bCs/>
          <w:iCs/>
          <w:sz w:val="22"/>
          <w:szCs w:val="22"/>
        </w:rPr>
        <w:t xml:space="preserve">stawy, osób wykonujących wskazane przez Zamawiającego czynności </w:t>
      </w:r>
      <w:r w:rsidR="00AF3BFD" w:rsidRPr="000624CF">
        <w:rPr>
          <w:b/>
          <w:bCs/>
          <w:iCs/>
          <w:sz w:val="22"/>
          <w:szCs w:val="22"/>
        </w:rPr>
        <w:t>w trakcie realizacji zamówienia</w:t>
      </w:r>
      <w:r w:rsidR="000F3694" w:rsidRPr="000624CF">
        <w:rPr>
          <w:b/>
          <w:bCs/>
          <w:iCs/>
          <w:sz w:val="22"/>
          <w:szCs w:val="22"/>
        </w:rPr>
        <w:t xml:space="preserve">, tj. wszystkie czynności związane z realizacją całego zakresu prac objętego </w:t>
      </w:r>
      <w:r w:rsidR="00803351" w:rsidRPr="000624CF">
        <w:rPr>
          <w:b/>
          <w:bCs/>
          <w:iCs/>
          <w:sz w:val="22"/>
          <w:szCs w:val="22"/>
        </w:rPr>
        <w:t>umową</w:t>
      </w:r>
      <w:r w:rsidR="002C01CC">
        <w:rPr>
          <w:b/>
          <w:bCs/>
          <w:iCs/>
          <w:sz w:val="22"/>
          <w:szCs w:val="22"/>
        </w:rPr>
        <w:t>,</w:t>
      </w:r>
      <w:r w:rsidR="00803351" w:rsidRPr="000624CF">
        <w:rPr>
          <w:b/>
          <w:bCs/>
          <w:iCs/>
          <w:sz w:val="22"/>
          <w:szCs w:val="22"/>
        </w:rPr>
        <w:t xml:space="preserve"> </w:t>
      </w:r>
      <w:r w:rsidR="000F3694" w:rsidRPr="000624CF">
        <w:rPr>
          <w:b/>
          <w:bCs/>
          <w:iCs/>
          <w:sz w:val="22"/>
          <w:szCs w:val="22"/>
          <w:u w:val="single"/>
        </w:rPr>
        <w:t xml:space="preserve">ujęte w </w:t>
      </w:r>
      <w:r w:rsidR="000F3694" w:rsidRPr="000624CF">
        <w:rPr>
          <w:b/>
          <w:bCs/>
          <w:i/>
          <w:iCs/>
          <w:sz w:val="22"/>
          <w:szCs w:val="22"/>
          <w:u w:val="single"/>
        </w:rPr>
        <w:t xml:space="preserve">Załączniku nr </w:t>
      </w:r>
      <w:r w:rsidR="00855453">
        <w:rPr>
          <w:b/>
          <w:bCs/>
          <w:i/>
          <w:iCs/>
          <w:sz w:val="22"/>
          <w:szCs w:val="22"/>
          <w:u w:val="single"/>
        </w:rPr>
        <w:t>6</w:t>
      </w:r>
      <w:r w:rsidR="000F3694" w:rsidRPr="000624CF">
        <w:rPr>
          <w:b/>
          <w:bCs/>
          <w:i/>
          <w:iCs/>
          <w:color w:val="FF0000"/>
          <w:sz w:val="22"/>
          <w:szCs w:val="22"/>
          <w:u w:val="single"/>
        </w:rPr>
        <w:t xml:space="preserve"> </w:t>
      </w:r>
      <w:r w:rsidR="000F3694" w:rsidRPr="000624CF">
        <w:rPr>
          <w:b/>
          <w:bCs/>
          <w:i/>
          <w:iCs/>
          <w:sz w:val="22"/>
          <w:szCs w:val="22"/>
          <w:u w:val="single"/>
        </w:rPr>
        <w:t>do SIWZ</w:t>
      </w:r>
      <w:r w:rsidR="000F3694" w:rsidRPr="000624CF">
        <w:rPr>
          <w:b/>
          <w:bCs/>
          <w:iCs/>
          <w:sz w:val="22"/>
          <w:szCs w:val="22"/>
        </w:rPr>
        <w:t xml:space="preserve">. </w:t>
      </w:r>
    </w:p>
    <w:p w14:paraId="7BBA4400" w14:textId="77777777" w:rsidR="00C6747C" w:rsidRPr="00CA2CA7" w:rsidRDefault="00C6747C" w:rsidP="002E61A4">
      <w:pPr>
        <w:pStyle w:val="Tekstpodstawowy21"/>
        <w:spacing w:line="276" w:lineRule="auto"/>
        <w:ind w:left="567"/>
        <w:rPr>
          <w:b/>
          <w:bCs/>
          <w:iCs/>
          <w:sz w:val="10"/>
          <w:szCs w:val="10"/>
        </w:rPr>
      </w:pPr>
    </w:p>
    <w:p w14:paraId="33CFC13E" w14:textId="213E5E28" w:rsidR="00C82761" w:rsidRDefault="00B055E0" w:rsidP="00AA7451">
      <w:pPr>
        <w:pStyle w:val="Tekstpodstawowy21"/>
        <w:spacing w:line="276" w:lineRule="auto"/>
        <w:ind w:left="927" w:hanging="360"/>
        <w:rPr>
          <w:rStyle w:val="FontStyle15"/>
          <w:rFonts w:ascii="Times New Roman" w:hAnsi="Times New Roman" w:cs="Times New Roman"/>
          <w:bCs/>
          <w:iCs/>
          <w:sz w:val="22"/>
          <w:szCs w:val="22"/>
        </w:rPr>
      </w:pPr>
      <w:r>
        <w:rPr>
          <w:bCs/>
          <w:iCs/>
          <w:sz w:val="22"/>
          <w:szCs w:val="22"/>
        </w:rPr>
        <w:t>8.2</w:t>
      </w:r>
      <w:r w:rsidR="0063428D">
        <w:rPr>
          <w:bCs/>
          <w:iCs/>
          <w:sz w:val="22"/>
          <w:szCs w:val="22"/>
        </w:rPr>
        <w:t xml:space="preserve">. </w:t>
      </w:r>
      <w:r w:rsidR="00C6747C" w:rsidRPr="000624CF">
        <w:rPr>
          <w:bCs/>
          <w:iCs/>
          <w:sz w:val="22"/>
          <w:szCs w:val="22"/>
        </w:rPr>
        <w:t xml:space="preserve">Zamawiający </w:t>
      </w:r>
      <w:r w:rsidR="00C6747C" w:rsidRPr="000624CF">
        <w:rPr>
          <w:rStyle w:val="FontStyle15"/>
          <w:rFonts w:ascii="Times New Roman" w:hAnsi="Times New Roman" w:cs="Times New Roman"/>
          <w:sz w:val="22"/>
          <w:szCs w:val="22"/>
        </w:rPr>
        <w:t xml:space="preserve">wymaga od Wykonawcy przedstawienia po podpisaniu Umowy, </w:t>
      </w:r>
      <w:r w:rsidR="00C6747C" w:rsidRPr="000624CF">
        <w:rPr>
          <w:rStyle w:val="FontStyle15"/>
          <w:rFonts w:ascii="Times New Roman" w:hAnsi="Times New Roman" w:cs="Times New Roman"/>
          <w:b/>
          <w:sz w:val="22"/>
          <w:szCs w:val="22"/>
          <w:u w:val="single"/>
        </w:rPr>
        <w:t>nie później niż w dniu rozpoczęcia wykonywania robót budowlanych</w:t>
      </w:r>
      <w:r w:rsidR="00C6747C" w:rsidRPr="000624CF">
        <w:rPr>
          <w:rStyle w:val="FontStyle15"/>
          <w:rFonts w:ascii="Times New Roman" w:hAnsi="Times New Roman" w:cs="Times New Roman"/>
          <w:sz w:val="22"/>
          <w:szCs w:val="22"/>
        </w:rPr>
        <w:t>, dokumentu pn. „Wykaz osób, które będą uczestniczyć w realizacji zamówienia"</w:t>
      </w:r>
      <w:r w:rsidR="00EC620B">
        <w:rPr>
          <w:rStyle w:val="FontStyle15"/>
          <w:rFonts w:ascii="Times New Roman" w:hAnsi="Times New Roman" w:cs="Times New Roman"/>
          <w:sz w:val="22"/>
          <w:szCs w:val="22"/>
        </w:rPr>
        <w:t>.</w:t>
      </w:r>
    </w:p>
    <w:p w14:paraId="38DCE948" w14:textId="77777777" w:rsidR="00C82761" w:rsidRDefault="00B055E0" w:rsidP="00AA7451">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8.3.Wraz z wykazem, o którym mowa powyżej, w celu weryfikacji zatrudnienia przez wykonawcę lub podwykonawcę na podstawie umowy o pracę osób wykonujących wskazane przez zamawiającego czynności w zakresie realizacji zamówienia zamawiający żąda przedstawienia:</w:t>
      </w:r>
    </w:p>
    <w:p w14:paraId="0DEE3BD0" w14:textId="77777777" w:rsidR="00C82761" w:rsidRDefault="00B055E0" w:rsidP="00AA7451">
      <w:pPr>
        <w:pStyle w:val="Style4"/>
        <w:widowControl/>
        <w:numPr>
          <w:ilvl w:val="0"/>
          <w:numId w:val="54"/>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Oświadczenia wykonawcy lub podwykonawcy o zatrudnieniu pracownika na podstawie umowy o pracę</w:t>
      </w:r>
    </w:p>
    <w:p w14:paraId="07794713" w14:textId="77777777" w:rsidR="00C82761" w:rsidRDefault="00B055E0" w:rsidP="00AA7451">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lub</w:t>
      </w:r>
    </w:p>
    <w:p w14:paraId="52A85355" w14:textId="1B89F5C8" w:rsidR="00C82761" w:rsidRDefault="00B055E0" w:rsidP="00AA7451">
      <w:pPr>
        <w:pStyle w:val="Style4"/>
        <w:widowControl/>
        <w:numPr>
          <w:ilvl w:val="0"/>
          <w:numId w:val="54"/>
        </w:numPr>
        <w:tabs>
          <w:tab w:val="left" w:pos="341"/>
        </w:tabs>
        <w:spacing w:line="276" w:lineRule="auto"/>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Poświadczonej za zgodność z oryginałem </w:t>
      </w:r>
      <w:r w:rsidR="00831D7D">
        <w:rPr>
          <w:rStyle w:val="FontStyle15"/>
          <w:rFonts w:ascii="Times New Roman" w:hAnsi="Times New Roman" w:cs="Times New Roman"/>
          <w:sz w:val="22"/>
          <w:szCs w:val="22"/>
        </w:rPr>
        <w:t xml:space="preserve">zanonimizowanej </w:t>
      </w:r>
      <w:r>
        <w:rPr>
          <w:rStyle w:val="FontStyle15"/>
          <w:rFonts w:ascii="Times New Roman" w:hAnsi="Times New Roman" w:cs="Times New Roman"/>
          <w:sz w:val="22"/>
          <w:szCs w:val="22"/>
        </w:rPr>
        <w:t xml:space="preserve"> umowy o pracę pracownika</w:t>
      </w:r>
    </w:p>
    <w:p w14:paraId="58086EF0" w14:textId="360957BA" w:rsidR="00C82761" w:rsidRDefault="00B055E0" w:rsidP="00AA7451">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zawierających informacje, niezbędne do weryfikacji zatrudnienia na podstawie umowy o pracę, w szczególności datę zawarcia umowy o pracę, rodzaj umowy o pracę oraz zakres obowiązków pracownika.</w:t>
      </w:r>
    </w:p>
    <w:p w14:paraId="5694CD8B" w14:textId="77777777" w:rsidR="00C82761" w:rsidRPr="00CA2CA7" w:rsidRDefault="00C82761" w:rsidP="00AA7451">
      <w:pPr>
        <w:pStyle w:val="Style4"/>
        <w:widowControl/>
        <w:tabs>
          <w:tab w:val="left" w:pos="341"/>
        </w:tabs>
        <w:spacing w:line="276" w:lineRule="auto"/>
        <w:ind w:left="927" w:firstLine="0"/>
        <w:rPr>
          <w:rStyle w:val="FontStyle15"/>
          <w:rFonts w:ascii="Times New Roman" w:hAnsi="Times New Roman" w:cs="Times New Roman"/>
          <w:sz w:val="10"/>
          <w:szCs w:val="10"/>
          <w:lang w:eastAsia="zh-CN"/>
        </w:rPr>
      </w:pPr>
    </w:p>
    <w:p w14:paraId="259E3DF7" w14:textId="77777777" w:rsidR="00C82761"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8.4 </w:t>
      </w:r>
      <w:r w:rsidR="00DD2E83" w:rsidRPr="000624CF">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14:paraId="42BBF8DC" w14:textId="77777777" w:rsidR="00DD2E83" w:rsidRPr="00CA2CA7" w:rsidRDefault="00DD2E83" w:rsidP="00ED15A7">
      <w:pPr>
        <w:pStyle w:val="Style4"/>
        <w:widowControl/>
        <w:tabs>
          <w:tab w:val="left" w:pos="341"/>
        </w:tabs>
        <w:spacing w:line="240" w:lineRule="auto"/>
        <w:ind w:left="567" w:firstLine="0"/>
        <w:rPr>
          <w:rStyle w:val="FontStyle15"/>
          <w:rFonts w:ascii="Times New Roman" w:hAnsi="Times New Roman" w:cs="Times New Roman"/>
          <w:sz w:val="10"/>
          <w:szCs w:val="10"/>
        </w:rPr>
      </w:pPr>
    </w:p>
    <w:p w14:paraId="4046D861" w14:textId="1F77528A" w:rsidR="00C82761"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8.5. </w:t>
      </w:r>
      <w:r w:rsidR="00DD2E83" w:rsidRPr="000624CF">
        <w:rPr>
          <w:rStyle w:val="FontStyle15"/>
          <w:rFonts w:ascii="Times New Roman" w:hAnsi="Times New Roman" w:cs="Times New Roman"/>
          <w:sz w:val="22"/>
          <w:szCs w:val="22"/>
        </w:rPr>
        <w:t>Wykonawca może dokonać zmiany deklarowanych osób. W przypadku zmiany osób Wykonawca uaktualnia wykaz osób, które będą uczestniczyć w realizacji zamówienia oraz udokumentuje ich zatrudnienie na podstawie umowy o prace w sposób opisany w pkt. IV.</w:t>
      </w:r>
      <w:r w:rsidR="00C45424">
        <w:rPr>
          <w:rStyle w:val="FontStyle15"/>
          <w:rFonts w:ascii="Times New Roman" w:hAnsi="Times New Roman" w:cs="Times New Roman"/>
          <w:sz w:val="22"/>
          <w:szCs w:val="22"/>
        </w:rPr>
        <w:t>8</w:t>
      </w:r>
      <w:r w:rsidR="00DD2E83" w:rsidRPr="000624CF">
        <w:rPr>
          <w:rStyle w:val="FontStyle15"/>
          <w:rFonts w:ascii="Times New Roman" w:hAnsi="Times New Roman" w:cs="Times New Roman"/>
          <w:sz w:val="22"/>
          <w:szCs w:val="22"/>
        </w:rPr>
        <w:t>.</w:t>
      </w:r>
      <w:r w:rsidR="00C45424">
        <w:rPr>
          <w:rStyle w:val="FontStyle15"/>
          <w:rFonts w:ascii="Times New Roman" w:hAnsi="Times New Roman" w:cs="Times New Roman"/>
          <w:sz w:val="22"/>
          <w:szCs w:val="22"/>
        </w:rPr>
        <w:t>3</w:t>
      </w:r>
      <w:r w:rsidR="00DD2E83" w:rsidRPr="000624CF">
        <w:rPr>
          <w:rStyle w:val="FontStyle15"/>
          <w:rFonts w:ascii="Times New Roman" w:hAnsi="Times New Roman" w:cs="Times New Roman"/>
          <w:sz w:val="22"/>
          <w:szCs w:val="22"/>
        </w:rPr>
        <w:t xml:space="preserve"> Obowiązek ten Wykonawca realizuje w terminie 5 dni roboczych od dokonania przedmiotowej zmiany.</w:t>
      </w:r>
    </w:p>
    <w:p w14:paraId="78E7CD83" w14:textId="77777777" w:rsidR="00CB466C" w:rsidRPr="00CA2CA7" w:rsidRDefault="00CB466C" w:rsidP="00ED15A7">
      <w:pPr>
        <w:pStyle w:val="Style4"/>
        <w:widowControl/>
        <w:tabs>
          <w:tab w:val="left" w:pos="341"/>
        </w:tabs>
        <w:spacing w:line="276" w:lineRule="auto"/>
        <w:ind w:left="567" w:firstLine="0"/>
        <w:rPr>
          <w:rStyle w:val="FontStyle15"/>
          <w:rFonts w:ascii="Times New Roman" w:hAnsi="Times New Roman" w:cs="Times New Roman"/>
          <w:sz w:val="10"/>
          <w:szCs w:val="10"/>
        </w:rPr>
      </w:pPr>
    </w:p>
    <w:p w14:paraId="6FC41758" w14:textId="77777777" w:rsidR="00C82761" w:rsidRDefault="00B055E0" w:rsidP="00AA7451">
      <w:pPr>
        <w:pStyle w:val="Style4"/>
        <w:widowControl/>
        <w:tabs>
          <w:tab w:val="left" w:pos="341"/>
        </w:tabs>
        <w:spacing w:line="276" w:lineRule="auto"/>
        <w:ind w:left="567"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8.6. </w:t>
      </w:r>
      <w:r w:rsidR="00986924" w:rsidRPr="000624CF">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14:paraId="50C07571" w14:textId="77777777" w:rsidR="00CB466C" w:rsidRPr="00CA2CA7" w:rsidRDefault="00CB466C" w:rsidP="00ED15A7">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14:paraId="02664E3D" w14:textId="1B56123B" w:rsidR="00C82761" w:rsidRDefault="00B055E0" w:rsidP="00AA7451">
      <w:pPr>
        <w:pStyle w:val="Style12"/>
        <w:widowControl/>
        <w:tabs>
          <w:tab w:val="left" w:pos="284"/>
        </w:tabs>
        <w:spacing w:line="276" w:lineRule="auto"/>
        <w:ind w:left="567" w:right="24" w:firstLine="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8.7. </w:t>
      </w:r>
      <w:r w:rsidR="00986924" w:rsidRPr="000624CF">
        <w:rPr>
          <w:rStyle w:val="FontStyle15"/>
          <w:rFonts w:ascii="Times New Roman" w:hAnsi="Times New Roman" w:cs="Times New Roman"/>
          <w:sz w:val="22"/>
          <w:szCs w:val="22"/>
        </w:rPr>
        <w:t xml:space="preserve">Z tytułu niespełnienia przez Wykonawcę lub Podwykonawcę wymogu zatrudnienia na podstawie umowy o pracę osób wykonujących wskazane w </w:t>
      </w:r>
      <w:r w:rsidR="00CB466C" w:rsidRPr="000624CF">
        <w:rPr>
          <w:rStyle w:val="FontStyle15"/>
          <w:rFonts w:ascii="Times New Roman" w:hAnsi="Times New Roman" w:cs="Times New Roman"/>
          <w:b/>
          <w:i/>
          <w:sz w:val="22"/>
          <w:szCs w:val="22"/>
        </w:rPr>
        <w:t>Z</w:t>
      </w:r>
      <w:r w:rsidR="00986924" w:rsidRPr="000624CF">
        <w:rPr>
          <w:rStyle w:val="FontStyle15"/>
          <w:rFonts w:ascii="Times New Roman" w:hAnsi="Times New Roman" w:cs="Times New Roman"/>
          <w:b/>
          <w:i/>
          <w:sz w:val="22"/>
          <w:szCs w:val="22"/>
        </w:rPr>
        <w:t xml:space="preserve">ałączniku nr </w:t>
      </w:r>
      <w:r w:rsidR="00486CD6">
        <w:rPr>
          <w:rStyle w:val="FontStyle15"/>
          <w:rFonts w:ascii="Times New Roman" w:hAnsi="Times New Roman" w:cs="Times New Roman"/>
          <w:b/>
          <w:i/>
          <w:sz w:val="22"/>
          <w:szCs w:val="22"/>
        </w:rPr>
        <w:t>6</w:t>
      </w:r>
      <w:r w:rsidR="00986924" w:rsidRPr="000624CF">
        <w:rPr>
          <w:rStyle w:val="FontStyle15"/>
          <w:rFonts w:ascii="Times New Roman" w:hAnsi="Times New Roman" w:cs="Times New Roman"/>
          <w:b/>
          <w:i/>
          <w:sz w:val="22"/>
          <w:szCs w:val="22"/>
        </w:rPr>
        <w:t xml:space="preserve"> do SIWZ</w:t>
      </w:r>
      <w:r w:rsidR="00986924" w:rsidRPr="000624CF">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00986924" w:rsidRPr="000624CF">
        <w:rPr>
          <w:rStyle w:val="FontStyle15"/>
          <w:rFonts w:ascii="Times New Roman" w:hAnsi="Times New Roman" w:cs="Times New Roman"/>
          <w:b/>
          <w:i/>
          <w:sz w:val="22"/>
          <w:szCs w:val="22"/>
        </w:rPr>
        <w:t xml:space="preserve">Załącznik nr </w:t>
      </w:r>
      <w:r w:rsidR="00486CD6">
        <w:rPr>
          <w:rStyle w:val="FontStyle15"/>
          <w:rFonts w:ascii="Times New Roman" w:hAnsi="Times New Roman" w:cs="Times New Roman"/>
          <w:b/>
          <w:i/>
          <w:sz w:val="22"/>
          <w:szCs w:val="22"/>
        </w:rPr>
        <w:t>5</w:t>
      </w:r>
      <w:r w:rsidR="00986924" w:rsidRPr="000624CF">
        <w:rPr>
          <w:rStyle w:val="FontStyle15"/>
          <w:rFonts w:ascii="Times New Roman" w:hAnsi="Times New Roman" w:cs="Times New Roman"/>
          <w:b/>
          <w:i/>
          <w:sz w:val="22"/>
          <w:szCs w:val="22"/>
        </w:rPr>
        <w:t xml:space="preserve"> do SIWZ</w:t>
      </w:r>
      <w:r w:rsidR="00986924" w:rsidRPr="000624CF">
        <w:rPr>
          <w:rStyle w:val="FontStyle15"/>
          <w:rFonts w:ascii="Times New Roman" w:hAnsi="Times New Roman" w:cs="Times New Roman"/>
          <w:sz w:val="22"/>
          <w:szCs w:val="22"/>
        </w:rPr>
        <w:t xml:space="preserve">). Niezłożenie przez Wykonawcę </w:t>
      </w:r>
      <w:r w:rsidR="008E214F" w:rsidRPr="000624CF">
        <w:rPr>
          <w:rStyle w:val="FontStyle15"/>
          <w:rFonts w:ascii="Times New Roman" w:hAnsi="Times New Roman" w:cs="Times New Roman"/>
          <w:sz w:val="22"/>
          <w:szCs w:val="22"/>
        </w:rPr>
        <w:br/>
      </w:r>
      <w:r w:rsidR="00986924" w:rsidRPr="000624CF">
        <w:rPr>
          <w:rStyle w:val="FontStyle15"/>
          <w:rFonts w:ascii="Times New Roman" w:hAnsi="Times New Roman" w:cs="Times New Roman"/>
          <w:sz w:val="22"/>
          <w:szCs w:val="22"/>
        </w:rPr>
        <w:t xml:space="preserve">w wyznaczonym przez Zamawiającego terminie żądanych przez Zamawiającego dowodów </w:t>
      </w:r>
      <w:r w:rsidR="008E214F" w:rsidRPr="000624CF">
        <w:rPr>
          <w:rStyle w:val="FontStyle15"/>
          <w:rFonts w:ascii="Times New Roman" w:hAnsi="Times New Roman" w:cs="Times New Roman"/>
          <w:sz w:val="22"/>
          <w:szCs w:val="22"/>
        </w:rPr>
        <w:br/>
      </w:r>
      <w:r w:rsidR="00986924" w:rsidRPr="000624CF">
        <w:rPr>
          <w:rStyle w:val="FontStyle15"/>
          <w:rFonts w:ascii="Times New Roman" w:hAnsi="Times New Roman" w:cs="Times New Roman"/>
          <w:sz w:val="22"/>
          <w:szCs w:val="22"/>
        </w:rPr>
        <w:t xml:space="preserve">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CB466C" w:rsidRPr="000624CF">
        <w:rPr>
          <w:rStyle w:val="FontStyle15"/>
          <w:rFonts w:ascii="Times New Roman" w:hAnsi="Times New Roman" w:cs="Times New Roman"/>
          <w:b/>
          <w:i/>
          <w:sz w:val="22"/>
          <w:szCs w:val="22"/>
        </w:rPr>
        <w:t xml:space="preserve">Załączniku nr </w:t>
      </w:r>
      <w:r w:rsidR="00855453">
        <w:rPr>
          <w:rStyle w:val="FontStyle15"/>
          <w:rFonts w:ascii="Times New Roman" w:hAnsi="Times New Roman" w:cs="Times New Roman"/>
          <w:b/>
          <w:i/>
          <w:sz w:val="22"/>
          <w:szCs w:val="22"/>
        </w:rPr>
        <w:t>6</w:t>
      </w:r>
      <w:r w:rsidR="00CB466C" w:rsidRPr="000624CF">
        <w:rPr>
          <w:rStyle w:val="FontStyle15"/>
          <w:rFonts w:ascii="Times New Roman" w:hAnsi="Times New Roman" w:cs="Times New Roman"/>
          <w:b/>
          <w:i/>
          <w:sz w:val="22"/>
          <w:szCs w:val="22"/>
        </w:rPr>
        <w:t xml:space="preserve"> do SIWZ</w:t>
      </w:r>
      <w:r w:rsidR="00CB466C" w:rsidRPr="000624CF">
        <w:rPr>
          <w:rStyle w:val="FontStyle15"/>
          <w:rFonts w:ascii="Times New Roman" w:hAnsi="Times New Roman" w:cs="Times New Roman"/>
          <w:sz w:val="22"/>
          <w:szCs w:val="22"/>
        </w:rPr>
        <w:t xml:space="preserve"> </w:t>
      </w:r>
      <w:r w:rsidR="00986924" w:rsidRPr="000624CF">
        <w:rPr>
          <w:rStyle w:val="FontStyle15"/>
          <w:rFonts w:ascii="Times New Roman" w:hAnsi="Times New Roman" w:cs="Times New Roman"/>
          <w:sz w:val="22"/>
          <w:szCs w:val="22"/>
        </w:rPr>
        <w:t>czynności.</w:t>
      </w:r>
    </w:p>
    <w:p w14:paraId="29D43A00" w14:textId="77777777" w:rsidR="006C7249" w:rsidRPr="00CA2CA7" w:rsidRDefault="006C7249" w:rsidP="006C7249">
      <w:pPr>
        <w:pStyle w:val="Tekstpodstawowy21"/>
        <w:spacing w:line="276" w:lineRule="auto"/>
        <w:ind w:left="567"/>
        <w:rPr>
          <w:bCs/>
          <w:sz w:val="10"/>
          <w:szCs w:val="10"/>
        </w:rPr>
      </w:pPr>
    </w:p>
    <w:p w14:paraId="4DC1E28D" w14:textId="77777777" w:rsidR="006C7249" w:rsidRPr="000624CF" w:rsidRDefault="006C7249" w:rsidP="003C065D">
      <w:pPr>
        <w:pStyle w:val="Tekstpodstawowy21"/>
        <w:numPr>
          <w:ilvl w:val="0"/>
          <w:numId w:val="13"/>
        </w:numPr>
        <w:spacing w:line="276" w:lineRule="auto"/>
        <w:ind w:left="567"/>
        <w:rPr>
          <w:bCs/>
          <w:sz w:val="22"/>
          <w:szCs w:val="22"/>
        </w:rPr>
      </w:pPr>
      <w:r w:rsidRPr="000624CF">
        <w:rPr>
          <w:spacing w:val="-1"/>
          <w:sz w:val="22"/>
          <w:szCs w:val="22"/>
        </w:rPr>
        <w:t xml:space="preserve">Zamawiający zastrzega, że poszczególne roboty branżowe o tym samym charakterze robót </w:t>
      </w:r>
      <w:r w:rsidR="00F678E3" w:rsidRPr="000624CF">
        <w:rPr>
          <w:spacing w:val="-1"/>
          <w:sz w:val="22"/>
          <w:szCs w:val="22"/>
        </w:rPr>
        <w:br/>
      </w:r>
      <w:r w:rsidRPr="000624CF">
        <w:rPr>
          <w:spacing w:val="-1"/>
          <w:sz w:val="22"/>
          <w:szCs w:val="22"/>
        </w:rPr>
        <w:t>w ramach przedmiotowego zamówienia wykonywane muszą być przez jednego wykonawcę/</w:t>
      </w:r>
      <w:r w:rsidR="00C63A57" w:rsidRPr="000624CF">
        <w:rPr>
          <w:spacing w:val="-1"/>
          <w:sz w:val="22"/>
          <w:szCs w:val="22"/>
        </w:rPr>
        <w:t xml:space="preserve"> </w:t>
      </w:r>
      <w:r w:rsidRPr="000624CF">
        <w:rPr>
          <w:spacing w:val="-1"/>
          <w:sz w:val="22"/>
          <w:szCs w:val="22"/>
        </w:rPr>
        <w:t xml:space="preserve">podwykonawcę. </w:t>
      </w:r>
    </w:p>
    <w:p w14:paraId="221D0FD2" w14:textId="77777777" w:rsidR="006C7249" w:rsidRPr="000624CF" w:rsidRDefault="006C7249" w:rsidP="006C7249">
      <w:pPr>
        <w:pStyle w:val="Tekstpodstawowy21"/>
        <w:spacing w:line="276" w:lineRule="auto"/>
        <w:ind w:left="567"/>
        <w:rPr>
          <w:bCs/>
          <w:sz w:val="22"/>
          <w:szCs w:val="22"/>
        </w:rPr>
      </w:pPr>
    </w:p>
    <w:p w14:paraId="4FF4A189" w14:textId="77777777" w:rsidR="006C7249" w:rsidRPr="00F53B2B" w:rsidRDefault="006C7249" w:rsidP="003C065D">
      <w:pPr>
        <w:pStyle w:val="Tekstpodstawowy21"/>
        <w:numPr>
          <w:ilvl w:val="0"/>
          <w:numId w:val="13"/>
        </w:numPr>
        <w:spacing w:line="276" w:lineRule="auto"/>
        <w:ind w:left="567"/>
        <w:rPr>
          <w:bCs/>
          <w:sz w:val="22"/>
          <w:szCs w:val="22"/>
        </w:rPr>
      </w:pPr>
      <w:r w:rsidRPr="000624CF">
        <w:rPr>
          <w:b/>
          <w:bCs/>
          <w:sz w:val="22"/>
          <w:szCs w:val="22"/>
        </w:rPr>
        <w:t xml:space="preserve">Zgodnie </w:t>
      </w:r>
      <w:r w:rsidRPr="000624CF">
        <w:rPr>
          <w:b/>
          <w:bCs/>
          <w:iCs/>
          <w:sz w:val="22"/>
          <w:szCs w:val="22"/>
        </w:rPr>
        <w:t xml:space="preserve">z art. 24aa </w:t>
      </w:r>
      <w:r w:rsidR="00C63A57" w:rsidRPr="000624CF">
        <w:rPr>
          <w:b/>
          <w:bCs/>
          <w:iCs/>
          <w:sz w:val="22"/>
          <w:szCs w:val="22"/>
        </w:rPr>
        <w:t>U</w:t>
      </w:r>
      <w:r w:rsidRPr="000624CF">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14:paraId="76E5F216" w14:textId="77777777" w:rsidR="00F53B2B" w:rsidRPr="00CA2CA7" w:rsidRDefault="00F53B2B" w:rsidP="00F53B2B">
      <w:pPr>
        <w:pStyle w:val="Tekstpodstawowy21"/>
        <w:spacing w:line="276" w:lineRule="auto"/>
        <w:rPr>
          <w:bCs/>
          <w:sz w:val="10"/>
          <w:szCs w:val="10"/>
        </w:rPr>
      </w:pPr>
    </w:p>
    <w:p w14:paraId="6E8536B7" w14:textId="5C3FD303" w:rsidR="00FC4A57" w:rsidRDefault="0083011C" w:rsidP="0083011C">
      <w:pPr>
        <w:pStyle w:val="Tekstpodstawowy21"/>
        <w:numPr>
          <w:ilvl w:val="0"/>
          <w:numId w:val="13"/>
        </w:numPr>
        <w:suppressAutoHyphens w:val="0"/>
        <w:autoSpaceDE w:val="0"/>
        <w:spacing w:line="276" w:lineRule="auto"/>
        <w:ind w:left="567"/>
        <w:rPr>
          <w:bCs/>
          <w:sz w:val="22"/>
          <w:szCs w:val="22"/>
        </w:rPr>
      </w:pPr>
      <w:r w:rsidRPr="0067158E">
        <w:rPr>
          <w:sz w:val="22"/>
          <w:szCs w:val="22"/>
          <w:lang w:eastAsia="pl-PL"/>
        </w:rPr>
        <w:t xml:space="preserve">Rozliczenie za wykonanie przedmiotu umowy odbywać się będzie na podstawie protokołu odbioru </w:t>
      </w:r>
      <w:r w:rsidR="00855453" w:rsidRPr="0067158E">
        <w:rPr>
          <w:sz w:val="22"/>
          <w:szCs w:val="22"/>
          <w:lang w:eastAsia="pl-PL"/>
        </w:rPr>
        <w:t xml:space="preserve">końcowego </w:t>
      </w:r>
      <w:r w:rsidRPr="0067158E">
        <w:rPr>
          <w:sz w:val="22"/>
          <w:szCs w:val="22"/>
          <w:lang w:eastAsia="pl-PL"/>
        </w:rPr>
        <w:t>zatwierdzonego przez inspektor</w:t>
      </w:r>
      <w:r w:rsidR="00855453" w:rsidRPr="0067158E">
        <w:rPr>
          <w:sz w:val="22"/>
          <w:szCs w:val="22"/>
          <w:lang w:eastAsia="pl-PL"/>
        </w:rPr>
        <w:t>a</w:t>
      </w:r>
      <w:r w:rsidRPr="0067158E">
        <w:rPr>
          <w:sz w:val="22"/>
          <w:szCs w:val="22"/>
          <w:lang w:eastAsia="pl-PL"/>
        </w:rPr>
        <w:t xml:space="preserve"> nadzoru </w:t>
      </w:r>
      <w:r w:rsidR="006C7249" w:rsidRPr="0067158E">
        <w:rPr>
          <w:bCs/>
          <w:sz w:val="22"/>
          <w:szCs w:val="22"/>
        </w:rPr>
        <w:t xml:space="preserve">i </w:t>
      </w:r>
      <w:r w:rsidR="005937D5" w:rsidRPr="0067158E">
        <w:rPr>
          <w:bCs/>
          <w:sz w:val="22"/>
          <w:szCs w:val="22"/>
        </w:rPr>
        <w:t xml:space="preserve">dostarczonej </w:t>
      </w:r>
      <w:r w:rsidR="006C7249" w:rsidRPr="0067158E">
        <w:rPr>
          <w:bCs/>
          <w:sz w:val="22"/>
          <w:szCs w:val="22"/>
        </w:rPr>
        <w:t>faktury do siedziby Zamawiającego, Łódź ul. Narutowicza 68 p.</w:t>
      </w:r>
      <w:r w:rsidR="00855453" w:rsidRPr="0067158E">
        <w:rPr>
          <w:bCs/>
          <w:sz w:val="22"/>
          <w:szCs w:val="22"/>
        </w:rPr>
        <w:t xml:space="preserve"> </w:t>
      </w:r>
      <w:r w:rsidR="006C7249" w:rsidRPr="0067158E">
        <w:rPr>
          <w:bCs/>
          <w:sz w:val="22"/>
          <w:szCs w:val="22"/>
        </w:rPr>
        <w:t>22</w:t>
      </w:r>
      <w:r w:rsidR="00855453" w:rsidRPr="0067158E">
        <w:rPr>
          <w:bCs/>
          <w:sz w:val="22"/>
          <w:szCs w:val="22"/>
        </w:rPr>
        <w:t>1</w:t>
      </w:r>
      <w:r w:rsidR="006C7249" w:rsidRPr="0067158E">
        <w:rPr>
          <w:bCs/>
          <w:sz w:val="22"/>
          <w:szCs w:val="22"/>
        </w:rPr>
        <w:t xml:space="preserve"> II p.</w:t>
      </w:r>
      <w:r w:rsidR="006C7249" w:rsidRPr="00FC4A57">
        <w:rPr>
          <w:bCs/>
          <w:sz w:val="22"/>
          <w:szCs w:val="22"/>
        </w:rPr>
        <w:t xml:space="preserve"> </w:t>
      </w:r>
      <w:r w:rsidR="006C7249" w:rsidRPr="00F53B2B">
        <w:rPr>
          <w:bCs/>
          <w:sz w:val="22"/>
          <w:szCs w:val="22"/>
        </w:rPr>
        <w:t>Płatność na rachunek</w:t>
      </w:r>
      <w:r w:rsidR="00FC4A57" w:rsidRPr="00F53B2B">
        <w:rPr>
          <w:bCs/>
          <w:sz w:val="22"/>
          <w:szCs w:val="22"/>
        </w:rPr>
        <w:t xml:space="preserve"> Wykonawcy wskazany na fakturze w t</w:t>
      </w:r>
      <w:r w:rsidR="00F53B2B">
        <w:rPr>
          <w:bCs/>
          <w:sz w:val="22"/>
          <w:szCs w:val="22"/>
        </w:rPr>
        <w:t xml:space="preserve">erminie nie dłuższym niż 30 dni </w:t>
      </w:r>
      <w:r w:rsidR="00F53B2B" w:rsidRPr="00F53B2B">
        <w:rPr>
          <w:bCs/>
          <w:sz w:val="22"/>
          <w:szCs w:val="22"/>
        </w:rPr>
        <w:t xml:space="preserve">od momentu podpisania </w:t>
      </w:r>
      <w:r w:rsidR="00486CD6">
        <w:rPr>
          <w:bCs/>
          <w:sz w:val="22"/>
          <w:szCs w:val="22"/>
        </w:rPr>
        <w:t>końcowego</w:t>
      </w:r>
      <w:r w:rsidR="00F53B2B" w:rsidRPr="00F53B2B">
        <w:rPr>
          <w:bCs/>
          <w:sz w:val="22"/>
          <w:szCs w:val="22"/>
        </w:rPr>
        <w:t xml:space="preserve">  protokołu odbioru</w:t>
      </w:r>
      <w:r w:rsidR="00F53B2B" w:rsidRPr="00F53B2B">
        <w:rPr>
          <w:sz w:val="22"/>
          <w:szCs w:val="22"/>
          <w:lang w:eastAsia="pl-PL"/>
        </w:rPr>
        <w:t xml:space="preserve"> zatwierdzonego przez inspektorów nadzoru wszystkich  branż  </w:t>
      </w:r>
      <w:r w:rsidR="00F53B2B" w:rsidRPr="00F53B2B">
        <w:rPr>
          <w:bCs/>
          <w:sz w:val="22"/>
          <w:szCs w:val="22"/>
        </w:rPr>
        <w:t>i dostarczenia fak</w:t>
      </w:r>
      <w:r w:rsidR="00B3713A">
        <w:rPr>
          <w:bCs/>
          <w:sz w:val="22"/>
          <w:szCs w:val="22"/>
        </w:rPr>
        <w:t>tury do siedziby Zamawiającego.</w:t>
      </w:r>
    </w:p>
    <w:p w14:paraId="4EC62747" w14:textId="77777777" w:rsidR="000857F1" w:rsidRPr="000857F1" w:rsidRDefault="000857F1" w:rsidP="000857F1">
      <w:pPr>
        <w:suppressAutoHyphens w:val="0"/>
        <w:autoSpaceDE w:val="0"/>
        <w:ind w:left="567"/>
        <w:jc w:val="both"/>
        <w:rPr>
          <w:b/>
          <w:bCs/>
          <w:sz w:val="10"/>
          <w:szCs w:val="10"/>
          <w:highlight w:val="yellow"/>
          <w:lang w:eastAsia="pl-PL"/>
        </w:rPr>
      </w:pPr>
    </w:p>
    <w:p w14:paraId="3853D8AB" w14:textId="319225F0" w:rsidR="000857F1" w:rsidRPr="00C77F48" w:rsidRDefault="000857F1" w:rsidP="000857F1">
      <w:pPr>
        <w:numPr>
          <w:ilvl w:val="0"/>
          <w:numId w:val="13"/>
        </w:numPr>
        <w:suppressAutoHyphens w:val="0"/>
        <w:autoSpaceDE w:val="0"/>
        <w:spacing w:line="276" w:lineRule="auto"/>
        <w:ind w:left="567"/>
        <w:jc w:val="both"/>
        <w:rPr>
          <w:b/>
          <w:bCs/>
          <w:sz w:val="22"/>
          <w:szCs w:val="22"/>
          <w:lang w:eastAsia="pl-PL"/>
        </w:rPr>
      </w:pPr>
      <w:r w:rsidRPr="00C77F48">
        <w:rPr>
          <w:sz w:val="22"/>
          <w:szCs w:val="22"/>
          <w:lang w:eastAsia="pl-PL"/>
        </w:rPr>
        <w:t>Wykonawca zobowiązany jest do przestrzegania przepisów Ustawy z dnia 9 sierpnia 2019r. o zmianie ustawy o podatku od towarów i usług oraz niektórych innych ustaw (Dz. U. 2019 poz. 1751) dotyczących mechanizmu podzielnej płatności.</w:t>
      </w:r>
    </w:p>
    <w:p w14:paraId="07910D16" w14:textId="77777777" w:rsidR="00F53B2B" w:rsidRPr="00CA2CA7" w:rsidRDefault="00F53B2B" w:rsidP="00F53B2B">
      <w:pPr>
        <w:pStyle w:val="Tekstpodstawowy21"/>
        <w:suppressAutoHyphens w:val="0"/>
        <w:autoSpaceDE w:val="0"/>
        <w:spacing w:line="276" w:lineRule="auto"/>
        <w:rPr>
          <w:bCs/>
          <w:sz w:val="10"/>
          <w:szCs w:val="10"/>
        </w:rPr>
      </w:pPr>
    </w:p>
    <w:p w14:paraId="62AFA92E" w14:textId="77777777" w:rsidR="00643E51" w:rsidRDefault="00FC4A57" w:rsidP="0083011C">
      <w:pPr>
        <w:pStyle w:val="Tekstpodstawowy21"/>
        <w:numPr>
          <w:ilvl w:val="0"/>
          <w:numId w:val="13"/>
        </w:numPr>
        <w:suppressAutoHyphens w:val="0"/>
        <w:autoSpaceDE w:val="0"/>
        <w:spacing w:line="276" w:lineRule="auto"/>
        <w:ind w:left="567"/>
        <w:rPr>
          <w:bCs/>
          <w:sz w:val="22"/>
          <w:szCs w:val="22"/>
        </w:rPr>
      </w:pPr>
      <w:r>
        <w:rPr>
          <w:bCs/>
          <w:sz w:val="22"/>
          <w:szCs w:val="22"/>
        </w:rPr>
        <w:t>Zamawiający nie przewiduje udzielania zaliczek na poczet wykonania przedmiotu zamówienia.</w:t>
      </w:r>
    </w:p>
    <w:p w14:paraId="07FA3FA7" w14:textId="77777777" w:rsidR="00FC4A57" w:rsidRPr="00CA2CA7" w:rsidRDefault="00FC4A57" w:rsidP="00FC4A57">
      <w:pPr>
        <w:pStyle w:val="Tekstpodstawowy21"/>
        <w:suppressAutoHyphens w:val="0"/>
        <w:autoSpaceDE w:val="0"/>
        <w:spacing w:line="276" w:lineRule="auto"/>
        <w:rPr>
          <w:bCs/>
          <w:sz w:val="10"/>
          <w:szCs w:val="10"/>
        </w:rPr>
      </w:pPr>
    </w:p>
    <w:p w14:paraId="26689966" w14:textId="3B2BB5AF" w:rsidR="006C7249" w:rsidRPr="000624CF" w:rsidRDefault="00AF3BFD" w:rsidP="003C065D">
      <w:pPr>
        <w:pStyle w:val="Tekstpodstawowy21"/>
        <w:numPr>
          <w:ilvl w:val="0"/>
          <w:numId w:val="13"/>
        </w:numPr>
        <w:spacing w:line="276" w:lineRule="auto"/>
        <w:ind w:left="567"/>
        <w:rPr>
          <w:bCs/>
          <w:sz w:val="22"/>
          <w:szCs w:val="22"/>
        </w:rPr>
      </w:pPr>
      <w:r w:rsidRPr="000624CF">
        <w:rPr>
          <w:kern w:val="1"/>
          <w:sz w:val="22"/>
          <w:szCs w:val="22"/>
        </w:rPr>
        <w:t xml:space="preserve">Wykonawcy są zobowiązani do zapoznania się z treścią niniejszego SIWZ. Wszelkie ewentualne uzupełnienia, zmiany, modyfikacje i wyjaśnienia treści SIWZ, zmiany w ogłoszeniu o zamówienie będą zamieszczane </w:t>
      </w:r>
      <w:r w:rsidR="00B3713A">
        <w:rPr>
          <w:kern w:val="1"/>
          <w:sz w:val="22"/>
          <w:szCs w:val="22"/>
        </w:rPr>
        <w:t xml:space="preserve">na </w:t>
      </w:r>
      <w:r w:rsidR="00B3713A" w:rsidRPr="00B3713A">
        <w:rPr>
          <w:sz w:val="22"/>
          <w:szCs w:val="22"/>
        </w:rPr>
        <w:t>Platform</w:t>
      </w:r>
      <w:r w:rsidR="00B3713A">
        <w:rPr>
          <w:sz w:val="22"/>
          <w:szCs w:val="22"/>
        </w:rPr>
        <w:t>ie</w:t>
      </w:r>
      <w:r w:rsidR="00B3713A" w:rsidRPr="00B3713A">
        <w:rPr>
          <w:sz w:val="22"/>
          <w:szCs w:val="22"/>
        </w:rPr>
        <w:t xml:space="preserve"> </w:t>
      </w:r>
      <w:r w:rsidR="00B3713A" w:rsidRPr="00B3713A">
        <w:rPr>
          <w:rFonts w:eastAsia="Calibri"/>
          <w:sz w:val="22"/>
          <w:szCs w:val="22"/>
        </w:rPr>
        <w:t>dostępnej pod adresem https://platformazakupowa.pl/pn/uni.lodz</w:t>
      </w:r>
    </w:p>
    <w:p w14:paraId="15D1AC95" w14:textId="77777777" w:rsidR="006C7249" w:rsidRPr="00CA2CA7" w:rsidRDefault="006C7249" w:rsidP="006C7249">
      <w:pPr>
        <w:pStyle w:val="Tekstpodstawowy21"/>
        <w:spacing w:line="276" w:lineRule="auto"/>
        <w:rPr>
          <w:bCs/>
          <w:sz w:val="10"/>
          <w:szCs w:val="10"/>
        </w:rPr>
      </w:pPr>
    </w:p>
    <w:p w14:paraId="27D69165" w14:textId="232295F4" w:rsidR="006C7249" w:rsidRPr="000857F1" w:rsidRDefault="006C7249" w:rsidP="003C065D">
      <w:pPr>
        <w:pStyle w:val="Tekstpodstawowy21"/>
        <w:numPr>
          <w:ilvl w:val="0"/>
          <w:numId w:val="13"/>
        </w:numPr>
        <w:spacing w:after="240" w:line="276" w:lineRule="auto"/>
        <w:ind w:left="567"/>
        <w:rPr>
          <w:kern w:val="1"/>
          <w:sz w:val="22"/>
          <w:szCs w:val="22"/>
        </w:rPr>
      </w:pPr>
      <w:r w:rsidRPr="0028332D">
        <w:rPr>
          <w:sz w:val="22"/>
          <w:szCs w:val="22"/>
          <w:shd w:val="clear" w:color="auto" w:fill="FFFFFF"/>
        </w:rPr>
        <w:t>Zamawiający nie narzuca obowiązku odbycia wizji lokalnej miejsca realizacji zamówienia</w:t>
      </w:r>
      <w:r w:rsidRPr="000624CF">
        <w:rPr>
          <w:sz w:val="22"/>
          <w:szCs w:val="22"/>
          <w:shd w:val="clear" w:color="auto" w:fill="FFFFFF"/>
        </w:rPr>
        <w:t xml:space="preserve">, </w:t>
      </w:r>
      <w:r w:rsidR="00F678E3" w:rsidRPr="000624CF">
        <w:rPr>
          <w:sz w:val="22"/>
          <w:szCs w:val="22"/>
          <w:shd w:val="clear" w:color="auto" w:fill="FFFFFF"/>
        </w:rPr>
        <w:br/>
      </w:r>
      <w:r w:rsidRPr="000624CF">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0624CF">
        <w:rPr>
          <w:sz w:val="22"/>
          <w:szCs w:val="22"/>
          <w:shd w:val="clear" w:color="auto" w:fill="FFFFFF"/>
        </w:rPr>
        <w:t xml:space="preserve">. </w:t>
      </w:r>
      <w:r w:rsidR="00F506AF" w:rsidRPr="000624CF">
        <w:rPr>
          <w:sz w:val="22"/>
          <w:szCs w:val="22"/>
          <w:shd w:val="clear" w:color="auto" w:fill="FFFFFF"/>
        </w:rPr>
        <w:br/>
      </w:r>
      <w:r w:rsidR="00A34442" w:rsidRPr="000624CF">
        <w:rPr>
          <w:sz w:val="22"/>
          <w:szCs w:val="22"/>
          <w:shd w:val="clear" w:color="auto" w:fill="FFFFFF"/>
        </w:rPr>
        <w:t xml:space="preserve">W </w:t>
      </w:r>
      <w:r w:rsidR="00F506AF" w:rsidRPr="000624CF">
        <w:rPr>
          <w:sz w:val="22"/>
          <w:szCs w:val="22"/>
          <w:shd w:val="clear" w:color="auto" w:fill="FFFFFF"/>
        </w:rPr>
        <w:t>przypadku wpłynięcia wniosku/wniosków o przeprowadzenie wizji lokalnej</w:t>
      </w:r>
      <w:r w:rsidRPr="000624CF">
        <w:rPr>
          <w:sz w:val="22"/>
          <w:szCs w:val="22"/>
          <w:shd w:val="clear" w:color="auto" w:fill="FFFFFF"/>
        </w:rPr>
        <w:t xml:space="preserve"> </w:t>
      </w:r>
      <w:r w:rsidR="00F506AF" w:rsidRPr="000624CF">
        <w:rPr>
          <w:sz w:val="22"/>
          <w:szCs w:val="22"/>
          <w:shd w:val="clear" w:color="auto" w:fill="FFFFFF"/>
        </w:rPr>
        <w:t>–</w:t>
      </w:r>
      <w:r w:rsidRPr="000624CF">
        <w:rPr>
          <w:sz w:val="22"/>
          <w:szCs w:val="22"/>
          <w:shd w:val="clear" w:color="auto" w:fill="FFFFFF"/>
        </w:rPr>
        <w:t xml:space="preserve"> </w:t>
      </w:r>
      <w:r w:rsidR="00F506AF" w:rsidRPr="000624CF">
        <w:rPr>
          <w:sz w:val="22"/>
          <w:szCs w:val="22"/>
          <w:shd w:val="clear" w:color="auto" w:fill="FFFFFF"/>
        </w:rPr>
        <w:t xml:space="preserve">Zamawiający zamieści ogłoszenie o przeprowadzeniu wizji lokalnej dla wszystkich zainteresowanych Wykonawców, wyznaczając jej termin i godzinę. </w:t>
      </w:r>
      <w:r w:rsidRPr="000624CF">
        <w:rPr>
          <w:sz w:val="22"/>
          <w:szCs w:val="22"/>
          <w:shd w:val="clear" w:color="auto" w:fill="FFFFFF"/>
        </w:rPr>
        <w:t>Ewentualne przeprowadzenie wizji lokalnej nie wpły</w:t>
      </w:r>
      <w:r w:rsidR="00F506AF" w:rsidRPr="000624CF">
        <w:rPr>
          <w:sz w:val="22"/>
          <w:szCs w:val="22"/>
          <w:shd w:val="clear" w:color="auto" w:fill="FFFFFF"/>
        </w:rPr>
        <w:t>nie</w:t>
      </w:r>
      <w:r w:rsidR="00151146" w:rsidRPr="000624CF">
        <w:rPr>
          <w:sz w:val="22"/>
          <w:szCs w:val="22"/>
          <w:shd w:val="clear" w:color="auto" w:fill="FFFFFF"/>
        </w:rPr>
        <w:t xml:space="preserve"> </w:t>
      </w:r>
      <w:r w:rsidRPr="000624CF">
        <w:rPr>
          <w:sz w:val="22"/>
          <w:szCs w:val="22"/>
          <w:shd w:val="clear" w:color="auto" w:fill="FFFFFF"/>
        </w:rPr>
        <w:t>na wydłużenie terminu składania ofert.</w:t>
      </w:r>
    </w:p>
    <w:p w14:paraId="6D948B2F" w14:textId="47A16F32" w:rsidR="00C82761" w:rsidRPr="000857F1" w:rsidRDefault="00C82761" w:rsidP="000857F1">
      <w:pPr>
        <w:pStyle w:val="Tekstpodstawowy21"/>
        <w:numPr>
          <w:ilvl w:val="0"/>
          <w:numId w:val="13"/>
        </w:numPr>
        <w:spacing w:after="240" w:line="276" w:lineRule="auto"/>
        <w:ind w:left="567"/>
        <w:rPr>
          <w:kern w:val="1"/>
          <w:sz w:val="22"/>
          <w:szCs w:val="22"/>
        </w:rPr>
      </w:pPr>
      <w:r w:rsidRPr="000857F1">
        <w:rPr>
          <w:sz w:val="22"/>
          <w:szCs w:val="22"/>
          <w:shd w:val="clear" w:color="auto" w:fill="FFFFFF"/>
        </w:rPr>
        <w:t xml:space="preserve">Zgodnie z art. 13 ust. 1 i ust. 2 Rozporządzania Parlamentu Europejskiego i Rady (UE) 2016/679 z dnia 27 kwietnia 2016 roku w sprawie ochrony osób fizycznych w związku </w:t>
      </w:r>
      <w:r w:rsidRPr="000857F1">
        <w:rPr>
          <w:sz w:val="22"/>
          <w:szCs w:val="22"/>
          <w:shd w:val="clear" w:color="auto" w:fill="FFFFFF"/>
        </w:rPr>
        <w:br/>
      </w:r>
      <w:r w:rsidR="009F3315" w:rsidRPr="000857F1">
        <w:rPr>
          <w:sz w:val="22"/>
          <w:szCs w:val="22"/>
          <w:shd w:val="clear" w:color="auto" w:fill="FFFFFF"/>
        </w:rPr>
        <w:t>z</w:t>
      </w:r>
      <w:r w:rsidRPr="000857F1">
        <w:rPr>
          <w:sz w:val="22"/>
          <w:szCs w:val="22"/>
          <w:shd w:val="clear" w:color="auto" w:fill="FFFFFF"/>
        </w:rPr>
        <w:t xml:space="preserve"> przetwarzaniem danych osobowych i w sprawie swobodnego przepływu takich danych oraz</w:t>
      </w:r>
      <w:r w:rsidR="009F3315" w:rsidRPr="000857F1">
        <w:rPr>
          <w:sz w:val="22"/>
          <w:szCs w:val="22"/>
          <w:shd w:val="clear" w:color="auto" w:fill="FFFFFF"/>
        </w:rPr>
        <w:t xml:space="preserve"> </w:t>
      </w:r>
      <w:r w:rsidRPr="000857F1">
        <w:rPr>
          <w:sz w:val="22"/>
          <w:szCs w:val="22"/>
          <w:shd w:val="clear" w:color="auto" w:fill="FFFFFF"/>
        </w:rPr>
        <w:t>uchylenia</w:t>
      </w:r>
      <w:r w:rsidR="009F3315" w:rsidRPr="000857F1">
        <w:rPr>
          <w:sz w:val="22"/>
          <w:szCs w:val="22"/>
          <w:shd w:val="clear" w:color="auto" w:fill="FFFFFF"/>
        </w:rPr>
        <w:t xml:space="preserve"> </w:t>
      </w:r>
      <w:r w:rsidRPr="000857F1">
        <w:rPr>
          <w:sz w:val="22"/>
          <w:szCs w:val="22"/>
          <w:shd w:val="clear" w:color="auto" w:fill="FFFFFF"/>
        </w:rPr>
        <w:t>dyrektywy 95/46/WE  zwanej dalej „rozporządzeniem 2016/679, Zamawiający informuje, że:</w:t>
      </w:r>
    </w:p>
    <w:p w14:paraId="76AC6C74" w14:textId="77777777" w:rsidR="00C82761" w:rsidRPr="00AA7451" w:rsidRDefault="00C82761" w:rsidP="000857F1">
      <w:pPr>
        <w:pStyle w:val="NormalnyWeb"/>
        <w:numPr>
          <w:ilvl w:val="0"/>
          <w:numId w:val="52"/>
        </w:numPr>
        <w:spacing w:before="72" w:after="0"/>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Administratorem danych osobowych jest Uniwersytet Łódzki, ul. Narutowicza 68, 90-136 Łódź.</w:t>
      </w:r>
    </w:p>
    <w:p w14:paraId="4FC98B03" w14:textId="77777777" w:rsidR="00C82761" w:rsidRPr="00AA7451" w:rsidRDefault="00C82761" w:rsidP="000857F1">
      <w:pPr>
        <w:pStyle w:val="NormalnyWeb"/>
        <w:numPr>
          <w:ilvl w:val="0"/>
          <w:numId w:val="52"/>
        </w:numPr>
        <w:spacing w:before="72" w:after="0"/>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 xml:space="preserve">Kontakt do Inspektora Ochrony Danych Uniwersytetu Łódzkiego </w:t>
      </w:r>
      <w:r w:rsidRPr="00AA7451">
        <w:rPr>
          <w:rFonts w:ascii="Times New Roman" w:hAnsi="Times New Roman" w:cs="Times New Roman"/>
          <w:sz w:val="22"/>
          <w:szCs w:val="22"/>
          <w:shd w:val="clear" w:color="auto" w:fill="FFFFFF"/>
        </w:rPr>
        <w:br/>
        <w:t>e- mail:</w:t>
      </w:r>
      <w:r w:rsidRPr="00AA7451">
        <w:rPr>
          <w:rStyle w:val="apple-converted-space"/>
          <w:rFonts w:ascii="Times New Roman" w:hAnsi="Times New Roman" w:cs="Times New Roman"/>
          <w:sz w:val="22"/>
          <w:szCs w:val="22"/>
          <w:shd w:val="clear" w:color="auto" w:fill="FFFFFF"/>
        </w:rPr>
        <w:t> </w:t>
      </w:r>
      <w:hyperlink r:id="rId8" w:tgtFrame="_blank" w:history="1">
        <w:r w:rsidRPr="00AA7451">
          <w:rPr>
            <w:rStyle w:val="Hipercze"/>
            <w:rFonts w:ascii="Times New Roman" w:hAnsi="Times New Roman" w:cs="Times New Roman"/>
            <w:sz w:val="22"/>
            <w:szCs w:val="22"/>
            <w:shd w:val="clear" w:color="auto" w:fill="FFFFFF"/>
          </w:rPr>
          <w:t>iod@uni.lodz.pl</w:t>
        </w:r>
      </w:hyperlink>
      <w:r w:rsidRPr="00AA7451">
        <w:rPr>
          <w:rFonts w:ascii="Times New Roman" w:hAnsi="Times New Roman" w:cs="Times New Roman"/>
          <w:sz w:val="22"/>
          <w:szCs w:val="22"/>
          <w:shd w:val="clear" w:color="auto" w:fill="FFFFFF"/>
        </w:rPr>
        <w:t>.</w:t>
      </w:r>
    </w:p>
    <w:p w14:paraId="01E6C916" w14:textId="77777777" w:rsidR="00C82761" w:rsidRPr="00AA7451" w:rsidRDefault="00C82761" w:rsidP="000857F1">
      <w:pPr>
        <w:pStyle w:val="NormalnyWeb"/>
        <w:numPr>
          <w:ilvl w:val="0"/>
          <w:numId w:val="52"/>
        </w:numPr>
        <w:spacing w:before="72" w:after="0"/>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Dane  osób fizycznych będą wykorzystywane do przeprowadzenia postępowania  przetargowego.</w:t>
      </w:r>
    </w:p>
    <w:p w14:paraId="0DBD000D" w14:textId="77777777" w:rsidR="00C82761" w:rsidRPr="00AA7451" w:rsidRDefault="00C82761" w:rsidP="000857F1">
      <w:pPr>
        <w:pStyle w:val="NormalnyWeb"/>
        <w:numPr>
          <w:ilvl w:val="0"/>
          <w:numId w:val="52"/>
        </w:numPr>
        <w:spacing w:before="72" w:after="0"/>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Dane  osób fizycznych będą  przetwarzane na podstawie przepisów:</w:t>
      </w:r>
      <w:r w:rsidRPr="00AA7451">
        <w:rPr>
          <w:rFonts w:ascii="Times New Roman" w:hAnsi="Times New Roman" w:cs="Times New Roman"/>
          <w:sz w:val="22"/>
          <w:szCs w:val="22"/>
          <w:shd w:val="clear" w:color="auto" w:fill="FFFFFF"/>
        </w:rPr>
        <w:br/>
        <w:t>     - obowiązującego Prawa Zamówień Publicznych.</w:t>
      </w:r>
      <w:r w:rsidRPr="00AA7451">
        <w:rPr>
          <w:rFonts w:ascii="Times New Roman" w:hAnsi="Times New Roman" w:cs="Times New Roman"/>
          <w:sz w:val="22"/>
          <w:szCs w:val="22"/>
          <w:shd w:val="clear" w:color="auto" w:fill="FFFFFF"/>
        </w:rPr>
        <w:br/>
        <w:t>     - w celu wykonania zadania w interesie publicznym </w:t>
      </w:r>
      <w:r w:rsidRPr="00AA7451">
        <w:rPr>
          <w:rFonts w:ascii="Times New Roman" w:hAnsi="Times New Roman" w:cs="Times New Roman"/>
          <w:sz w:val="22"/>
          <w:szCs w:val="22"/>
          <w:shd w:val="clear" w:color="auto" w:fill="FFFFFF"/>
        </w:rPr>
        <w:br/>
        <w:t>(art. 6 lit. ust. 1 lit. c)  Rozporządzenie Parlamentu  Europejskiego i Rady (UE) 2016/679).</w:t>
      </w:r>
    </w:p>
    <w:p w14:paraId="26B7A8E6" w14:textId="77777777" w:rsidR="00C82761" w:rsidRPr="00AA7451" w:rsidRDefault="00C82761" w:rsidP="000857F1">
      <w:pPr>
        <w:pStyle w:val="NormalnyWeb"/>
        <w:numPr>
          <w:ilvl w:val="0"/>
          <w:numId w:val="52"/>
        </w:numPr>
        <w:spacing w:before="72" w:after="0"/>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14:paraId="6ED7568B" w14:textId="77777777" w:rsidR="00C82761" w:rsidRPr="00AA7451" w:rsidRDefault="00C82761" w:rsidP="00AA7451">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14:paraId="56200E47" w14:textId="77777777" w:rsidR="00C82761" w:rsidRPr="00AA7451" w:rsidRDefault="00C82761" w:rsidP="00AA7451">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Osoby fizyczne  mają prawo wniesienia skargi do organu ds. ochrony danych osobowych  w przypadku podejrzenia naruszenia prawa przy  ich przetwarzaniu.</w:t>
      </w:r>
    </w:p>
    <w:p w14:paraId="26D09655" w14:textId="77777777" w:rsidR="00C82761" w:rsidRPr="00AA7451" w:rsidRDefault="00C82761" w:rsidP="00AA7451">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14:paraId="2B23FADF" w14:textId="77777777" w:rsidR="00C82761" w:rsidRPr="00AA7451" w:rsidRDefault="00C82761" w:rsidP="00AA7451">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lastRenderedPageBreak/>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14:paraId="1E5BF523" w14:textId="77777777" w:rsidR="00C82761" w:rsidRPr="00AA7451" w:rsidRDefault="00C82761" w:rsidP="00AA7451">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14:paraId="48D7F510" w14:textId="77777777" w:rsidR="00C82761" w:rsidRDefault="00C82761" w:rsidP="00AA7451">
      <w:pPr>
        <w:pStyle w:val="NormalnyWeb"/>
        <w:numPr>
          <w:ilvl w:val="0"/>
          <w:numId w:val="52"/>
        </w:numPr>
        <w:spacing w:before="72" w:after="0" w:line="276" w:lineRule="auto"/>
        <w:jc w:val="left"/>
        <w:rPr>
          <w:rFonts w:ascii="Times New Roman" w:hAnsi="Times New Roman" w:cs="Times New Roman"/>
          <w:sz w:val="22"/>
          <w:szCs w:val="22"/>
          <w:shd w:val="clear" w:color="auto" w:fill="FFFFFF"/>
        </w:rPr>
      </w:pPr>
      <w:r w:rsidRPr="00AA7451">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p w14:paraId="1FE14D3E" w14:textId="2FD87220" w:rsidR="00C82761" w:rsidRPr="00CA2CA7" w:rsidRDefault="00C82761" w:rsidP="00AA7451">
      <w:pPr>
        <w:pStyle w:val="NormalnyWeb"/>
        <w:spacing w:before="72" w:after="0" w:line="276" w:lineRule="auto"/>
        <w:ind w:left="927"/>
        <w:jc w:val="left"/>
        <w:rPr>
          <w:rFonts w:ascii="Times New Roman" w:hAnsi="Times New Roman" w:cs="Times New Roman"/>
          <w:sz w:val="10"/>
          <w:szCs w:val="10"/>
          <w:shd w:val="clear" w:color="auto" w:fill="FFFFFF"/>
        </w:rPr>
      </w:pPr>
    </w:p>
    <w:p w14:paraId="1D9EF9AA" w14:textId="77777777" w:rsidR="00CA2CA7" w:rsidRPr="00AA7451" w:rsidRDefault="00CA2CA7" w:rsidP="00AA7451">
      <w:pPr>
        <w:pStyle w:val="NormalnyWeb"/>
        <w:spacing w:before="72" w:after="0" w:line="276" w:lineRule="auto"/>
        <w:ind w:left="927"/>
        <w:jc w:val="left"/>
        <w:rPr>
          <w:rFonts w:ascii="Times New Roman" w:hAnsi="Times New Roman" w:cs="Times New Roman"/>
          <w:sz w:val="22"/>
          <w:szCs w:val="22"/>
          <w:shd w:val="clear" w:color="auto" w:fill="FFFFFF"/>
        </w:rPr>
      </w:pPr>
    </w:p>
    <w:p w14:paraId="083A18A1"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w:t>
      </w:r>
      <w:r w:rsidR="00CD1305" w:rsidRPr="000624CF">
        <w:rPr>
          <w:rFonts w:ascii="Times New Roman" w:eastAsia="Calibri" w:hAnsi="Times New Roman" w:cs="Times New Roman"/>
          <w:b/>
          <w:sz w:val="22"/>
          <w:szCs w:val="22"/>
        </w:rPr>
        <w:t xml:space="preserve">     NUMER POSTĘPOWANIA</w:t>
      </w:r>
    </w:p>
    <w:p w14:paraId="37CF98ED"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22A9E08" w14:textId="2F82CB48" w:rsidR="004E0147" w:rsidRPr="000624CF" w:rsidRDefault="004E0147" w:rsidP="004E0147">
      <w:pPr>
        <w:pStyle w:val="BodyTextIndentZnak"/>
        <w:spacing w:line="276" w:lineRule="auto"/>
        <w:ind w:left="0"/>
        <w:rPr>
          <w:rFonts w:ascii="Times New Roman" w:hAnsi="Times New Roman" w:cs="Times New Roman"/>
          <w:b/>
          <w:bCs/>
          <w:sz w:val="22"/>
          <w:szCs w:val="22"/>
        </w:rPr>
      </w:pPr>
      <w:r w:rsidRPr="000624CF">
        <w:rPr>
          <w:rFonts w:ascii="Times New Roman" w:hAnsi="Times New Roman" w:cs="Times New Roman"/>
          <w:sz w:val="22"/>
          <w:szCs w:val="22"/>
        </w:rPr>
        <w:t xml:space="preserve">Postępowanie, którego dotyczy niniejszy dokument, oznaczone jest </w:t>
      </w:r>
      <w:r w:rsidRPr="00251D5D">
        <w:rPr>
          <w:rFonts w:ascii="Times New Roman" w:hAnsi="Times New Roman" w:cs="Times New Roman"/>
          <w:sz w:val="22"/>
          <w:szCs w:val="22"/>
        </w:rPr>
        <w:t>znakiem:</w:t>
      </w:r>
      <w:r w:rsidR="00C63A57" w:rsidRPr="00251D5D">
        <w:rPr>
          <w:rFonts w:ascii="Times New Roman" w:hAnsi="Times New Roman" w:cs="Times New Roman"/>
          <w:b/>
          <w:bCs/>
          <w:sz w:val="22"/>
          <w:szCs w:val="22"/>
        </w:rPr>
        <w:t xml:space="preserve"> </w:t>
      </w:r>
      <w:r w:rsidR="00797765">
        <w:rPr>
          <w:rFonts w:ascii="Times New Roman" w:hAnsi="Times New Roman" w:cs="Times New Roman"/>
          <w:b/>
          <w:bCs/>
          <w:sz w:val="22"/>
          <w:szCs w:val="22"/>
        </w:rPr>
        <w:t>3</w:t>
      </w:r>
      <w:r w:rsidR="003C66B3" w:rsidRPr="00251D5D">
        <w:rPr>
          <w:rFonts w:ascii="Times New Roman" w:hAnsi="Times New Roman" w:cs="Times New Roman"/>
          <w:b/>
          <w:bCs/>
          <w:sz w:val="22"/>
          <w:szCs w:val="22"/>
        </w:rPr>
        <w:t>/</w:t>
      </w:r>
      <w:r w:rsidR="00461B38" w:rsidRPr="00251D5D">
        <w:rPr>
          <w:rFonts w:ascii="Times New Roman" w:hAnsi="Times New Roman" w:cs="Times New Roman"/>
          <w:b/>
          <w:bCs/>
          <w:sz w:val="22"/>
          <w:szCs w:val="22"/>
        </w:rPr>
        <w:t>DIR/</w:t>
      </w:r>
      <w:r w:rsidR="00726688" w:rsidRPr="00251D5D">
        <w:rPr>
          <w:rFonts w:ascii="Times New Roman" w:hAnsi="Times New Roman" w:cs="Times New Roman"/>
          <w:b/>
          <w:bCs/>
          <w:sz w:val="22"/>
          <w:szCs w:val="22"/>
        </w:rPr>
        <w:t>UŁ</w:t>
      </w:r>
      <w:r w:rsidRPr="00251D5D">
        <w:rPr>
          <w:rFonts w:ascii="Times New Roman" w:hAnsi="Times New Roman" w:cs="Times New Roman"/>
          <w:b/>
          <w:bCs/>
          <w:sz w:val="22"/>
          <w:szCs w:val="22"/>
        </w:rPr>
        <w:t>/20</w:t>
      </w:r>
      <w:r w:rsidR="007F32FC">
        <w:rPr>
          <w:rFonts w:ascii="Times New Roman" w:hAnsi="Times New Roman" w:cs="Times New Roman"/>
          <w:b/>
          <w:bCs/>
          <w:sz w:val="22"/>
          <w:szCs w:val="22"/>
        </w:rPr>
        <w:t>20</w:t>
      </w:r>
      <w:r w:rsidR="00C63A57" w:rsidRPr="000624CF">
        <w:rPr>
          <w:rFonts w:ascii="Times New Roman" w:hAnsi="Times New Roman" w:cs="Times New Roman"/>
          <w:bCs/>
          <w:sz w:val="22"/>
          <w:szCs w:val="22"/>
        </w:rPr>
        <w:t>.</w:t>
      </w:r>
      <w:r w:rsidRPr="000624CF">
        <w:rPr>
          <w:rFonts w:ascii="Times New Roman" w:hAnsi="Times New Roman" w:cs="Times New Roman"/>
          <w:b/>
          <w:bCs/>
          <w:sz w:val="22"/>
          <w:szCs w:val="22"/>
        </w:rPr>
        <w:t xml:space="preserve">  </w:t>
      </w:r>
      <w:r w:rsidRPr="000624CF">
        <w:rPr>
          <w:rFonts w:ascii="Times New Roman" w:hAnsi="Times New Roman" w:cs="Times New Roman"/>
          <w:sz w:val="22"/>
          <w:szCs w:val="22"/>
        </w:rPr>
        <w:t xml:space="preserve">Wykonawcy we wszystkich kontaktach z </w:t>
      </w:r>
      <w:r w:rsidR="00520FF0" w:rsidRPr="000624CF">
        <w:rPr>
          <w:rFonts w:ascii="Times New Roman" w:hAnsi="Times New Roman" w:cs="Times New Roman"/>
          <w:sz w:val="22"/>
          <w:szCs w:val="22"/>
        </w:rPr>
        <w:t xml:space="preserve">Zamawiającym </w:t>
      </w:r>
      <w:r w:rsidRPr="000624CF">
        <w:rPr>
          <w:rFonts w:ascii="Times New Roman" w:hAnsi="Times New Roman" w:cs="Times New Roman"/>
          <w:sz w:val="22"/>
          <w:szCs w:val="22"/>
        </w:rPr>
        <w:t>powinni powoływać się na ten znak.</w:t>
      </w:r>
    </w:p>
    <w:p w14:paraId="27FD5BE5" w14:textId="76DC9F88" w:rsidR="003A23B5"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8E12E21" w14:textId="77777777" w:rsidR="00CA2CA7" w:rsidRPr="000624CF" w:rsidRDefault="00CA2CA7"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DBB2281"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w:t>
      </w:r>
      <w:r w:rsidR="00CD1305" w:rsidRPr="000624CF">
        <w:rPr>
          <w:rFonts w:ascii="Times New Roman" w:eastAsia="Calibri" w:hAnsi="Times New Roman" w:cs="Times New Roman"/>
          <w:b/>
          <w:sz w:val="22"/>
          <w:szCs w:val="22"/>
        </w:rPr>
        <w:t xml:space="preserve">    TERMIN WYKONANIA ZAMÓWIENIA</w:t>
      </w:r>
    </w:p>
    <w:p w14:paraId="4F277F30"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E507DDD" w14:textId="41B35612" w:rsidR="000E6602" w:rsidRDefault="003D2360" w:rsidP="003270F2">
      <w:pPr>
        <w:ind w:left="567"/>
        <w:jc w:val="both"/>
        <w:rPr>
          <w:b/>
          <w:sz w:val="22"/>
          <w:szCs w:val="22"/>
        </w:rPr>
      </w:pPr>
      <w:r w:rsidRPr="003D2360">
        <w:rPr>
          <w:sz w:val="22"/>
          <w:szCs w:val="22"/>
        </w:rPr>
        <w:t xml:space="preserve">Całość prac objętych przedmiotem zamówienia należy wykonać w okresie </w:t>
      </w:r>
      <w:r w:rsidRPr="003D2360">
        <w:rPr>
          <w:b/>
          <w:sz w:val="22"/>
          <w:szCs w:val="22"/>
        </w:rPr>
        <w:t>2 miesiący od dnia podpisania umowy.</w:t>
      </w:r>
    </w:p>
    <w:p w14:paraId="17F9BF37" w14:textId="6329702E" w:rsidR="00CA2CA7" w:rsidRDefault="00CA2CA7" w:rsidP="003270F2">
      <w:pPr>
        <w:ind w:left="567"/>
        <w:jc w:val="both"/>
        <w:rPr>
          <w:b/>
          <w:sz w:val="22"/>
          <w:szCs w:val="22"/>
        </w:rPr>
      </w:pPr>
    </w:p>
    <w:p w14:paraId="47C16E53" w14:textId="77777777" w:rsidR="00CA2CA7" w:rsidRPr="00CA2CA7" w:rsidRDefault="00CA2CA7" w:rsidP="003270F2">
      <w:pPr>
        <w:ind w:left="567"/>
        <w:jc w:val="both"/>
        <w:rPr>
          <w:b/>
          <w:sz w:val="10"/>
          <w:szCs w:val="10"/>
        </w:rPr>
      </w:pPr>
    </w:p>
    <w:p w14:paraId="60F96265" w14:textId="77777777" w:rsidR="001821FF" w:rsidRPr="000624CF" w:rsidRDefault="001821FF" w:rsidP="001821FF">
      <w:pPr>
        <w:ind w:left="1560" w:hanging="993"/>
        <w:jc w:val="both"/>
        <w:rPr>
          <w:sz w:val="22"/>
          <w:szCs w:val="22"/>
        </w:rPr>
      </w:pPr>
    </w:p>
    <w:p w14:paraId="5A40B819" w14:textId="77777777" w:rsidR="00DD79FD" w:rsidRPr="000624CF" w:rsidRDefault="00DD79FD" w:rsidP="00703781">
      <w:pPr>
        <w:pStyle w:val="BodyTextIndentZnak"/>
        <w:tabs>
          <w:tab w:val="left" w:pos="567"/>
        </w:tabs>
        <w:spacing w:line="276" w:lineRule="auto"/>
        <w:ind w:left="567"/>
        <w:rPr>
          <w:rFonts w:ascii="Times New Roman" w:eastAsia="Calibri" w:hAnsi="Times New Roman" w:cs="Times New Roman"/>
          <w:b/>
          <w:sz w:val="22"/>
          <w:szCs w:val="22"/>
          <w:u w:val="single"/>
        </w:rPr>
      </w:pPr>
      <w:r w:rsidRPr="000624CF">
        <w:rPr>
          <w:rFonts w:ascii="Times New Roman" w:eastAsia="Calibri" w:hAnsi="Times New Roman" w:cs="Times New Roman"/>
          <w:b/>
          <w:sz w:val="22"/>
          <w:szCs w:val="22"/>
          <w:u w:val="single"/>
        </w:rPr>
        <w:t>ROZDZIAŁ VII.</w:t>
      </w:r>
      <w:r w:rsidR="00CD1305" w:rsidRPr="000624CF">
        <w:rPr>
          <w:rFonts w:ascii="Times New Roman" w:eastAsia="Calibri" w:hAnsi="Times New Roman" w:cs="Times New Roman"/>
          <w:b/>
          <w:sz w:val="22"/>
          <w:szCs w:val="22"/>
        </w:rPr>
        <w:t xml:space="preserve">   WARUNKI UDZIAŁU W POSTĘPOWANIU ORAZ PODSTAWY</w:t>
      </w:r>
      <w:r w:rsidR="00703781"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 xml:space="preserve"> </w:t>
      </w:r>
      <w:r w:rsidR="00703781"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WYKLUCZENIA WYKONAWCÓW</w:t>
      </w:r>
    </w:p>
    <w:p w14:paraId="7FE37723" w14:textId="77777777" w:rsidR="005F7C32" w:rsidRPr="000624CF" w:rsidRDefault="005F7C32" w:rsidP="003C065D">
      <w:pPr>
        <w:pStyle w:val="BodyTextIndentZnak"/>
        <w:numPr>
          <w:ilvl w:val="0"/>
          <w:numId w:val="14"/>
        </w:numPr>
        <w:tabs>
          <w:tab w:val="left" w:pos="567"/>
        </w:tabs>
        <w:spacing w:line="276" w:lineRule="auto"/>
        <w:ind w:left="567"/>
        <w:jc w:val="left"/>
        <w:rPr>
          <w:rFonts w:ascii="Times New Roman" w:eastAsia="Calibri" w:hAnsi="Times New Roman" w:cs="Times New Roman"/>
          <w:sz w:val="22"/>
          <w:szCs w:val="22"/>
        </w:rPr>
      </w:pPr>
      <w:r w:rsidRPr="000624CF">
        <w:rPr>
          <w:rFonts w:ascii="Times New Roman" w:hAnsi="Times New Roman" w:cs="Times New Roman"/>
          <w:b/>
          <w:sz w:val="22"/>
          <w:szCs w:val="22"/>
          <w:u w:val="single"/>
        </w:rPr>
        <w:t>O udzielenie zamówienia mogą ubiegać się Wykonawcy, którzy wykażą</w:t>
      </w:r>
      <w:r w:rsidRPr="000624CF">
        <w:rPr>
          <w:rFonts w:ascii="Times New Roman" w:hAnsi="Times New Roman" w:cs="Times New Roman"/>
          <w:sz w:val="22"/>
          <w:szCs w:val="22"/>
        </w:rPr>
        <w:t>:</w:t>
      </w:r>
    </w:p>
    <w:p w14:paraId="545E74AC" w14:textId="77777777" w:rsidR="005F7C32" w:rsidRPr="000624CF" w:rsidRDefault="005F7C32" w:rsidP="005F7C32">
      <w:pPr>
        <w:spacing w:line="276" w:lineRule="auto"/>
        <w:jc w:val="both"/>
        <w:rPr>
          <w:sz w:val="22"/>
          <w:szCs w:val="22"/>
        </w:rPr>
      </w:pPr>
    </w:p>
    <w:p w14:paraId="46AEC72C" w14:textId="77777777" w:rsidR="005F7C32" w:rsidRPr="000624CF" w:rsidRDefault="00520FF0" w:rsidP="003C065D">
      <w:pPr>
        <w:pStyle w:val="Akapitzlist"/>
        <w:numPr>
          <w:ilvl w:val="0"/>
          <w:numId w:val="6"/>
        </w:numPr>
        <w:tabs>
          <w:tab w:val="left" w:pos="567"/>
        </w:tabs>
        <w:ind w:left="993"/>
        <w:jc w:val="both"/>
        <w:rPr>
          <w:rFonts w:ascii="Times New Roman" w:hAnsi="Times New Roman" w:cs="Times New Roman"/>
        </w:rPr>
      </w:pPr>
      <w:r w:rsidRPr="000624CF">
        <w:rPr>
          <w:rFonts w:ascii="Times New Roman" w:hAnsi="Times New Roman" w:cs="Times New Roman"/>
        </w:rPr>
        <w:t xml:space="preserve">brak </w:t>
      </w:r>
      <w:r w:rsidR="005F7C32" w:rsidRPr="000624CF">
        <w:rPr>
          <w:rFonts w:ascii="Times New Roman" w:hAnsi="Times New Roman" w:cs="Times New Roman"/>
        </w:rPr>
        <w:t xml:space="preserve">podstaw do wykluczenia </w:t>
      </w:r>
      <w:r w:rsidR="00034731" w:rsidRPr="000624CF">
        <w:rPr>
          <w:rFonts w:ascii="Times New Roman" w:hAnsi="Times New Roman" w:cs="Times New Roman"/>
        </w:rPr>
        <w:t xml:space="preserve">z </w:t>
      </w:r>
      <w:r w:rsidR="005F7C32" w:rsidRPr="000624CF">
        <w:rPr>
          <w:rFonts w:ascii="Times New Roman" w:hAnsi="Times New Roman" w:cs="Times New Roman"/>
        </w:rPr>
        <w:t xml:space="preserve">postępowania </w:t>
      </w:r>
      <w:r w:rsidR="005F7C32" w:rsidRPr="000624CF">
        <w:rPr>
          <w:rFonts w:ascii="Times New Roman" w:hAnsi="Times New Roman" w:cs="Times New Roman"/>
          <w:lang w:eastAsia="pl-PL"/>
        </w:rPr>
        <w:t xml:space="preserve">na podstawie art. 24 ust. 1 (obligatoryjne podstawy wykluczenia) oraz art. 24 ust 5 </w:t>
      </w:r>
      <w:r w:rsidR="00A720A4">
        <w:rPr>
          <w:rFonts w:ascii="Times New Roman" w:hAnsi="Times New Roman" w:cs="Times New Roman"/>
          <w:lang w:eastAsia="pl-PL"/>
        </w:rPr>
        <w:t xml:space="preserve">pkt 1 </w:t>
      </w:r>
      <w:r w:rsidR="00C50EEB" w:rsidRPr="000624CF">
        <w:rPr>
          <w:rFonts w:ascii="Times New Roman" w:hAnsi="Times New Roman" w:cs="Times New Roman"/>
          <w:lang w:eastAsia="pl-PL"/>
        </w:rPr>
        <w:t xml:space="preserve"> </w:t>
      </w:r>
      <w:r w:rsidR="005F7C32" w:rsidRPr="000624CF">
        <w:rPr>
          <w:rFonts w:ascii="Times New Roman" w:hAnsi="Times New Roman" w:cs="Times New Roman"/>
          <w:lang w:eastAsia="pl-PL"/>
        </w:rPr>
        <w:t>Ustawy (fakultatywne podstawy wykluczenia) oraz</w:t>
      </w:r>
    </w:p>
    <w:p w14:paraId="3A1BB0E9" w14:textId="77777777" w:rsidR="005F7C32" w:rsidRPr="000624CF" w:rsidRDefault="00520FF0" w:rsidP="003C065D">
      <w:pPr>
        <w:pStyle w:val="Akapitzlist"/>
        <w:numPr>
          <w:ilvl w:val="0"/>
          <w:numId w:val="6"/>
        </w:numPr>
        <w:ind w:left="993"/>
        <w:jc w:val="both"/>
        <w:rPr>
          <w:rFonts w:ascii="Times New Roman" w:hAnsi="Times New Roman" w:cs="Times New Roman"/>
        </w:rPr>
      </w:pPr>
      <w:r w:rsidRPr="000624CF">
        <w:rPr>
          <w:rFonts w:ascii="Times New Roman" w:hAnsi="Times New Roman" w:cs="Times New Roman"/>
          <w:lang w:eastAsia="pl-PL"/>
        </w:rPr>
        <w:t xml:space="preserve">spełniają </w:t>
      </w:r>
      <w:r w:rsidR="005F7C32" w:rsidRPr="000624CF">
        <w:rPr>
          <w:rFonts w:ascii="Times New Roman" w:hAnsi="Times New Roman" w:cs="Times New Roman"/>
          <w:lang w:eastAsia="pl-PL"/>
        </w:rPr>
        <w:t>na poziomie opisanym poniżej warunki udziału w postępowaniu, o których mowa w art. 22 ust. 1 Ustawy.</w:t>
      </w:r>
    </w:p>
    <w:p w14:paraId="535EB0E3" w14:textId="77777777" w:rsidR="005F7C32" w:rsidRPr="000624CF" w:rsidRDefault="005F7C32"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Podstawy wykluczenia Wykonawcy z postępowania:</w:t>
      </w:r>
    </w:p>
    <w:p w14:paraId="72B4D0EC" w14:textId="77777777" w:rsidR="005F7C32" w:rsidRPr="000624CF" w:rsidRDefault="005F7C32" w:rsidP="003C065D">
      <w:pPr>
        <w:pStyle w:val="BodyTextIndentZnak"/>
        <w:numPr>
          <w:ilvl w:val="1"/>
          <w:numId w:val="14"/>
        </w:numPr>
        <w:tabs>
          <w:tab w:val="left" w:pos="567"/>
        </w:tabs>
        <w:spacing w:line="276" w:lineRule="auto"/>
        <w:jc w:val="left"/>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Zgodnie z art. 24 ust. 1 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wyklucza się</w:t>
      </w:r>
      <w:r w:rsidRPr="000624CF">
        <w:rPr>
          <w:rFonts w:ascii="Times New Roman" w:hAnsi="Times New Roman" w:cs="Times New Roman"/>
          <w:sz w:val="22"/>
          <w:szCs w:val="22"/>
          <w:lang w:eastAsia="pl-PL"/>
        </w:rPr>
        <w:t>:</w:t>
      </w:r>
    </w:p>
    <w:p w14:paraId="1DBFF37C" w14:textId="77777777" w:rsidR="005F7C32" w:rsidRPr="00CA2CA7"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14:paraId="67EC985D" w14:textId="77777777" w:rsidR="00EA11D2" w:rsidRPr="000624CF"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nie wykazał spełniania warunków udziału w postępowaniu lub nie wykazał braku podstaw wykluczenia;</w:t>
      </w:r>
    </w:p>
    <w:p w14:paraId="7A9E0A16" w14:textId="77777777" w:rsidR="00EA11D2" w:rsidRPr="00CA2CA7"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14:paraId="1BF5FA30" w14:textId="77777777" w:rsidR="00EA11D2" w:rsidRPr="000624CF" w:rsidRDefault="00EA11D2"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będącego osobą fizyczną, którego prawomocnie skazano za przestępstwo:</w:t>
      </w:r>
    </w:p>
    <w:p w14:paraId="468BB138" w14:textId="77777777" w:rsidR="00EA11D2" w:rsidRPr="000624CF" w:rsidRDefault="00EA11D2" w:rsidP="00EA11D2">
      <w:pPr>
        <w:pStyle w:val="BodyTextIndentZnak"/>
        <w:tabs>
          <w:tab w:val="left" w:pos="567"/>
        </w:tabs>
        <w:spacing w:line="276" w:lineRule="auto"/>
        <w:ind w:left="1843"/>
        <w:jc w:val="left"/>
        <w:rPr>
          <w:rFonts w:ascii="Times New Roman" w:eastAsia="Calibri" w:hAnsi="Times New Roman" w:cs="Times New Roman"/>
          <w:sz w:val="22"/>
          <w:szCs w:val="22"/>
        </w:rPr>
      </w:pPr>
    </w:p>
    <w:p w14:paraId="781A8A81" w14:textId="5AF6A003"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0624CF">
        <w:rPr>
          <w:rFonts w:ascii="Times New Roman" w:hAnsi="Times New Roman" w:cs="Times New Roman"/>
          <w:lang w:eastAsia="pl-PL"/>
        </w:rPr>
        <w:t xml:space="preserve">- </w:t>
      </w:r>
      <w:r w:rsidR="004804F9" w:rsidRPr="000624CF">
        <w:rPr>
          <w:rFonts w:ascii="Times New Roman" w:hAnsi="Times New Roman" w:cs="Times New Roman"/>
          <w:lang w:eastAsia="pl-PL"/>
        </w:rPr>
        <w:lastRenderedPageBreak/>
        <w:t>Kodeks karny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FC4A57">
        <w:rPr>
          <w:rFonts w:ascii="Times New Roman" w:hAnsi="Times New Roman" w:cs="Times New Roman"/>
          <w:lang w:eastAsia="pl-PL"/>
        </w:rPr>
        <w:t xml:space="preserve">z </w:t>
      </w:r>
      <w:r w:rsidR="001F7E08">
        <w:rPr>
          <w:rFonts w:ascii="Times New Roman" w:hAnsi="Times New Roman" w:cs="Times New Roman"/>
          <w:lang w:eastAsia="pl-PL"/>
        </w:rPr>
        <w:t>201</w:t>
      </w:r>
      <w:r w:rsidR="00B3713A">
        <w:rPr>
          <w:rFonts w:ascii="Times New Roman" w:hAnsi="Times New Roman" w:cs="Times New Roman"/>
          <w:lang w:eastAsia="pl-PL"/>
        </w:rPr>
        <w:t>9</w:t>
      </w:r>
      <w:r w:rsidR="001F7E08">
        <w:rPr>
          <w:rFonts w:ascii="Times New Roman" w:hAnsi="Times New Roman" w:cs="Times New Roman"/>
          <w:lang w:eastAsia="pl-PL"/>
        </w:rPr>
        <w:t xml:space="preserve"> </w:t>
      </w:r>
      <w:r w:rsidR="00FC4A57">
        <w:rPr>
          <w:rFonts w:ascii="Times New Roman" w:hAnsi="Times New Roman" w:cs="Times New Roman"/>
          <w:lang w:eastAsia="pl-PL"/>
        </w:rPr>
        <w:t xml:space="preserve">r. poz. </w:t>
      </w:r>
      <w:r w:rsidR="00E12714">
        <w:rPr>
          <w:rFonts w:ascii="Times New Roman" w:hAnsi="Times New Roman" w:cs="Times New Roman"/>
          <w:lang w:eastAsia="pl-PL"/>
        </w:rPr>
        <w:t>1</w:t>
      </w:r>
      <w:r w:rsidR="00B3713A">
        <w:rPr>
          <w:rFonts w:ascii="Times New Roman" w:hAnsi="Times New Roman" w:cs="Times New Roman"/>
          <w:lang w:eastAsia="pl-PL"/>
        </w:rPr>
        <w:t>950</w:t>
      </w:r>
      <w:r w:rsidR="00E12714">
        <w:rPr>
          <w:rFonts w:ascii="Times New Roman" w:hAnsi="Times New Roman" w:cs="Times New Roman"/>
          <w:lang w:eastAsia="pl-PL"/>
        </w:rPr>
        <w:t xml:space="preserve"> </w:t>
      </w:r>
      <w:r w:rsidR="00FC4A57">
        <w:rPr>
          <w:rFonts w:ascii="Times New Roman" w:hAnsi="Times New Roman" w:cs="Times New Roman"/>
          <w:lang w:eastAsia="pl-PL"/>
        </w:rPr>
        <w:t xml:space="preserve">z </w:t>
      </w:r>
      <w:proofErr w:type="spellStart"/>
      <w:r w:rsidR="00FC4A57">
        <w:rPr>
          <w:rFonts w:ascii="Times New Roman" w:hAnsi="Times New Roman" w:cs="Times New Roman"/>
          <w:lang w:eastAsia="pl-PL"/>
        </w:rPr>
        <w:t>późn</w:t>
      </w:r>
      <w:proofErr w:type="spellEnd"/>
      <w:r w:rsidR="00FC4A57">
        <w:rPr>
          <w:rFonts w:ascii="Times New Roman" w:hAnsi="Times New Roman" w:cs="Times New Roman"/>
          <w:lang w:eastAsia="pl-PL"/>
        </w:rPr>
        <w:t>. zm.</w:t>
      </w:r>
      <w:r w:rsidRPr="000624CF">
        <w:rPr>
          <w:rFonts w:ascii="Times New Roman" w:hAnsi="Times New Roman" w:cs="Times New Roman"/>
          <w:lang w:eastAsia="pl-PL"/>
        </w:rPr>
        <w:t>) lub art. 46 lub art. 48 ustawy z dnia 25</w:t>
      </w:r>
      <w:r w:rsidR="004804F9" w:rsidRPr="000624CF">
        <w:rPr>
          <w:rFonts w:ascii="Times New Roman" w:hAnsi="Times New Roman" w:cs="Times New Roman"/>
          <w:lang w:eastAsia="pl-PL"/>
        </w:rPr>
        <w:t xml:space="preserve"> czerwca 2010 r. o sporcie (</w:t>
      </w:r>
      <w:r w:rsidR="00FC4A57">
        <w:rPr>
          <w:rFonts w:ascii="Times New Roman" w:hAnsi="Times New Roman" w:cs="Times New Roman"/>
          <w:lang w:eastAsia="pl-PL"/>
        </w:rPr>
        <w:t xml:space="preserve">tj. </w:t>
      </w:r>
      <w:r w:rsidR="004804F9" w:rsidRPr="000624CF">
        <w:rPr>
          <w:rFonts w:ascii="Times New Roman" w:hAnsi="Times New Roman" w:cs="Times New Roman"/>
          <w:lang w:eastAsia="pl-PL"/>
        </w:rPr>
        <w:t>Dz.</w:t>
      </w:r>
      <w:r w:rsidRPr="000624CF">
        <w:rPr>
          <w:rFonts w:ascii="Times New Roman" w:hAnsi="Times New Roman" w:cs="Times New Roman"/>
          <w:lang w:eastAsia="pl-PL"/>
        </w:rPr>
        <w:t>U. z 201</w:t>
      </w:r>
      <w:r w:rsidR="00B3713A">
        <w:rPr>
          <w:rFonts w:ascii="Times New Roman" w:hAnsi="Times New Roman" w:cs="Times New Roman"/>
          <w:lang w:eastAsia="pl-PL"/>
        </w:rPr>
        <w:t>9</w:t>
      </w:r>
      <w:r w:rsidRPr="000624CF">
        <w:rPr>
          <w:rFonts w:ascii="Times New Roman" w:hAnsi="Times New Roman" w:cs="Times New Roman"/>
          <w:lang w:eastAsia="pl-PL"/>
        </w:rPr>
        <w:t xml:space="preserve"> r. poz. </w:t>
      </w:r>
      <w:r w:rsidR="00FC4A57">
        <w:rPr>
          <w:rFonts w:ascii="Times New Roman" w:hAnsi="Times New Roman" w:cs="Times New Roman"/>
          <w:lang w:eastAsia="pl-PL"/>
        </w:rPr>
        <w:t>14</w:t>
      </w:r>
      <w:r w:rsidR="00B3713A">
        <w:rPr>
          <w:rFonts w:ascii="Times New Roman" w:hAnsi="Times New Roman" w:cs="Times New Roman"/>
          <w:lang w:eastAsia="pl-PL"/>
        </w:rPr>
        <w:t>68</w:t>
      </w:r>
      <w:r w:rsidR="0051676E" w:rsidRPr="000624CF">
        <w:rPr>
          <w:rFonts w:ascii="Times New Roman" w:hAnsi="Times New Roman" w:cs="Times New Roman"/>
          <w:lang w:eastAsia="pl-PL"/>
        </w:rPr>
        <w:t xml:space="preserve"> z </w:t>
      </w:r>
      <w:proofErr w:type="spellStart"/>
      <w:r w:rsidR="0051676E" w:rsidRPr="000624CF">
        <w:rPr>
          <w:rFonts w:ascii="Times New Roman" w:hAnsi="Times New Roman" w:cs="Times New Roman"/>
          <w:lang w:eastAsia="pl-PL"/>
        </w:rPr>
        <w:t>późn</w:t>
      </w:r>
      <w:proofErr w:type="spellEnd"/>
      <w:r w:rsidR="0051676E" w:rsidRPr="000624CF">
        <w:rPr>
          <w:rFonts w:ascii="Times New Roman" w:hAnsi="Times New Roman" w:cs="Times New Roman"/>
          <w:lang w:eastAsia="pl-PL"/>
        </w:rPr>
        <w:t>. zm.</w:t>
      </w:r>
      <w:r w:rsidRPr="000624CF">
        <w:rPr>
          <w:rFonts w:ascii="Times New Roman" w:hAnsi="Times New Roman" w:cs="Times New Roman"/>
          <w:lang w:eastAsia="pl-PL"/>
        </w:rPr>
        <w:t>),</w:t>
      </w:r>
    </w:p>
    <w:p w14:paraId="2D407CE9"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charakterze terrorystycznym, o którym mowa w art. 115 § 20 ustawy </w:t>
      </w:r>
      <w:r w:rsidR="00F678E3" w:rsidRPr="000624CF">
        <w:rPr>
          <w:rFonts w:ascii="Times New Roman" w:hAnsi="Times New Roman" w:cs="Times New Roman"/>
          <w:lang w:eastAsia="pl-PL"/>
        </w:rPr>
        <w:br/>
      </w:r>
      <w:r w:rsidRPr="000624CF">
        <w:rPr>
          <w:rFonts w:ascii="Times New Roman" w:hAnsi="Times New Roman" w:cs="Times New Roman"/>
          <w:lang w:eastAsia="pl-PL"/>
        </w:rPr>
        <w:t>z dnia 6 czerwca 1997 r. - Kodeks karny,</w:t>
      </w:r>
    </w:p>
    <w:p w14:paraId="1E04CED6"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skarbowe,</w:t>
      </w:r>
    </w:p>
    <w:p w14:paraId="397FB991" w14:textId="77777777" w:rsidR="00EA11D2" w:rsidRPr="000624CF" w:rsidRDefault="00EA11D2" w:rsidP="003C065D">
      <w:pPr>
        <w:pStyle w:val="Akapitzlist"/>
        <w:numPr>
          <w:ilvl w:val="0"/>
          <w:numId w:val="7"/>
        </w:numPr>
        <w:suppressAutoHyphens w:val="0"/>
        <w:autoSpaceDE w:val="0"/>
        <w:autoSpaceDN w:val="0"/>
        <w:adjustRightInd w:val="0"/>
        <w:ind w:left="2268"/>
        <w:jc w:val="both"/>
        <w:rPr>
          <w:rFonts w:ascii="Times New Roman" w:hAnsi="Times New Roman" w:cs="Times New Roman"/>
          <w:lang w:eastAsia="pl-PL"/>
        </w:rPr>
      </w:pPr>
      <w:r w:rsidRPr="000624CF">
        <w:rPr>
          <w:rFonts w:ascii="Times New Roman" w:hAnsi="Times New Roman" w:cs="Times New Roman"/>
          <w:lang w:eastAsia="pl-PL"/>
        </w:rPr>
        <w:t xml:space="preserve">o którym mowa w art. 9 lub art. 10 ustawy z dnia 15 czerwca 2012 r. </w:t>
      </w:r>
      <w:r w:rsidR="00F678E3" w:rsidRPr="000624CF">
        <w:rPr>
          <w:rFonts w:ascii="Times New Roman" w:hAnsi="Times New Roman" w:cs="Times New Roman"/>
          <w:lang w:eastAsia="pl-PL"/>
        </w:rPr>
        <w:br/>
      </w:r>
      <w:r w:rsidRPr="000624CF">
        <w:rPr>
          <w:rFonts w:ascii="Times New Roman" w:hAnsi="Times New Roman" w:cs="Times New Roman"/>
          <w:lang w:eastAsia="pl-PL"/>
        </w:rPr>
        <w:t xml:space="preserve">o skutkach powierzania wykonywania pracy cudzoziemcom przebywającym wbrew przepisom na terytorium Rzeczypospolitej Polskiej </w:t>
      </w:r>
      <w:r w:rsidR="004804F9" w:rsidRPr="000624CF">
        <w:rPr>
          <w:rFonts w:ascii="Times New Roman" w:hAnsi="Times New Roman" w:cs="Times New Roman"/>
          <w:lang w:eastAsia="pl-PL"/>
        </w:rPr>
        <w:t>(Dz.</w:t>
      </w:r>
      <w:r w:rsidRPr="000624CF">
        <w:rPr>
          <w:rFonts w:ascii="Times New Roman" w:hAnsi="Times New Roman" w:cs="Times New Roman"/>
          <w:lang w:eastAsia="pl-PL"/>
        </w:rPr>
        <w:t xml:space="preserve">U. </w:t>
      </w:r>
      <w:r w:rsidR="004804F9" w:rsidRPr="000624CF">
        <w:rPr>
          <w:rFonts w:ascii="Times New Roman" w:hAnsi="Times New Roman" w:cs="Times New Roman"/>
          <w:lang w:eastAsia="pl-PL"/>
        </w:rPr>
        <w:t>z 20</w:t>
      </w:r>
      <w:r w:rsidR="0051676E" w:rsidRPr="000624CF">
        <w:rPr>
          <w:rFonts w:ascii="Times New Roman" w:hAnsi="Times New Roman" w:cs="Times New Roman"/>
          <w:lang w:eastAsia="pl-PL"/>
        </w:rPr>
        <w:t>12</w:t>
      </w:r>
      <w:r w:rsidR="004804F9" w:rsidRPr="000624CF">
        <w:rPr>
          <w:rFonts w:ascii="Times New Roman" w:hAnsi="Times New Roman" w:cs="Times New Roman"/>
          <w:lang w:eastAsia="pl-PL"/>
        </w:rPr>
        <w:t xml:space="preserve"> r. </w:t>
      </w:r>
      <w:r w:rsidRPr="000624CF">
        <w:rPr>
          <w:rFonts w:ascii="Times New Roman" w:hAnsi="Times New Roman" w:cs="Times New Roman"/>
          <w:lang w:eastAsia="pl-PL"/>
        </w:rPr>
        <w:t>poz. 769);</w:t>
      </w:r>
    </w:p>
    <w:p w14:paraId="73FEB0A3" w14:textId="77777777" w:rsidR="00EA11D2" w:rsidRPr="000624CF"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0624CF">
        <w:rPr>
          <w:rFonts w:ascii="Times New Roman" w:hAnsi="Times New Roman" w:cs="Times New Roman"/>
          <w:sz w:val="22"/>
          <w:szCs w:val="22"/>
          <w:lang w:eastAsia="pl-PL"/>
        </w:rPr>
        <w:t>a</w:t>
      </w:r>
      <w:r w:rsidRPr="000624CF">
        <w:rPr>
          <w:rFonts w:ascii="Times New Roman" w:hAnsi="Times New Roman" w:cs="Times New Roman"/>
          <w:sz w:val="22"/>
          <w:szCs w:val="22"/>
          <w:lang w:eastAsia="pl-PL"/>
        </w:rPr>
        <w:t>, o który</w:t>
      </w:r>
      <w:r w:rsidR="004242F8" w:rsidRPr="000624CF">
        <w:rPr>
          <w:rFonts w:ascii="Times New Roman" w:hAnsi="Times New Roman" w:cs="Times New Roman"/>
          <w:sz w:val="22"/>
          <w:szCs w:val="22"/>
          <w:lang w:eastAsia="pl-PL"/>
        </w:rPr>
        <w:t>ch</w:t>
      </w:r>
      <w:r w:rsidRPr="000624CF">
        <w:rPr>
          <w:rFonts w:ascii="Times New Roman" w:hAnsi="Times New Roman" w:cs="Times New Roman"/>
          <w:sz w:val="22"/>
          <w:szCs w:val="22"/>
          <w:lang w:eastAsia="pl-PL"/>
        </w:rPr>
        <w:t xml:space="preserve"> mowa w pkt </w:t>
      </w:r>
      <w:r w:rsidR="004242F8" w:rsidRPr="000624CF">
        <w:rPr>
          <w:rFonts w:ascii="Times New Roman" w:hAnsi="Times New Roman" w:cs="Times New Roman"/>
          <w:sz w:val="22"/>
          <w:szCs w:val="22"/>
          <w:lang w:eastAsia="pl-PL"/>
        </w:rPr>
        <w:t>VII</w:t>
      </w:r>
      <w:r w:rsidRPr="000624CF">
        <w:rPr>
          <w:rFonts w:ascii="Times New Roman" w:hAnsi="Times New Roman" w:cs="Times New Roman"/>
          <w:sz w:val="22"/>
          <w:szCs w:val="22"/>
          <w:lang w:eastAsia="pl-PL"/>
        </w:rPr>
        <w:t>.2.1.2 SIWZ;</w:t>
      </w:r>
    </w:p>
    <w:p w14:paraId="0CCB4991" w14:textId="77777777" w:rsidR="00EA11D2" w:rsidRPr="00CA2CA7"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14:paraId="6DD1E5F6" w14:textId="77777777" w:rsidR="00EA11D2" w:rsidRPr="000624CF" w:rsidRDefault="00EA11D2"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sprawie spłaty tych należności;</w:t>
      </w:r>
    </w:p>
    <w:p w14:paraId="2870079A" w14:textId="77777777" w:rsidR="006154F7" w:rsidRPr="00CA2CA7"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6CE074E3"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14:paraId="79F10F6A" w14:textId="77777777" w:rsidR="006154F7" w:rsidRPr="00CA2CA7"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14:paraId="2FE94587" w14:textId="0174B416"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który w wyniku </w:t>
      </w:r>
      <w:r w:rsidR="00B3713A">
        <w:rPr>
          <w:rFonts w:ascii="Times New Roman" w:hAnsi="Times New Roman" w:cs="Times New Roman"/>
          <w:sz w:val="22"/>
          <w:szCs w:val="22"/>
          <w:lang w:eastAsia="pl-PL"/>
        </w:rPr>
        <w:t>lekkomyślności</w:t>
      </w:r>
      <w:r w:rsidRPr="000624CF">
        <w:rPr>
          <w:rFonts w:ascii="Times New Roman" w:hAnsi="Times New Roman" w:cs="Times New Roman"/>
          <w:sz w:val="22"/>
          <w:szCs w:val="22"/>
          <w:lang w:eastAsia="pl-PL"/>
        </w:rPr>
        <w:t xml:space="preserve"> lub niedbalstwa </w:t>
      </w:r>
      <w:r w:rsidR="00B3713A">
        <w:rPr>
          <w:rFonts w:ascii="Times New Roman" w:hAnsi="Times New Roman" w:cs="Times New Roman"/>
          <w:sz w:val="22"/>
          <w:szCs w:val="22"/>
          <w:lang w:eastAsia="pl-PL"/>
        </w:rPr>
        <w:t>przedstawił informacje wprowadzające</w:t>
      </w:r>
      <w:r w:rsidRPr="000624CF">
        <w:rPr>
          <w:rFonts w:ascii="Times New Roman" w:hAnsi="Times New Roman" w:cs="Times New Roman"/>
          <w:sz w:val="22"/>
          <w:szCs w:val="22"/>
          <w:lang w:eastAsia="pl-PL"/>
        </w:rPr>
        <w:t xml:space="preserve"> </w:t>
      </w:r>
      <w:r w:rsidR="002C3380">
        <w:rPr>
          <w:rFonts w:ascii="Times New Roman" w:hAnsi="Times New Roman" w:cs="Times New Roman"/>
          <w:sz w:val="22"/>
          <w:szCs w:val="22"/>
          <w:lang w:eastAsia="pl-PL"/>
        </w:rPr>
        <w:t>w błąd zamawiającego, mogące mieć istotny wpływ na decyzje podejmowane przez zamawiającego w postępowaniu o udzielenie zamówienia</w:t>
      </w:r>
      <w:r w:rsidRPr="000624CF">
        <w:rPr>
          <w:rFonts w:ascii="Times New Roman" w:hAnsi="Times New Roman" w:cs="Times New Roman"/>
          <w:sz w:val="22"/>
          <w:szCs w:val="22"/>
          <w:lang w:eastAsia="pl-PL"/>
        </w:rPr>
        <w:t>;</w:t>
      </w:r>
    </w:p>
    <w:p w14:paraId="231D14CD" w14:textId="77777777" w:rsidR="006154F7" w:rsidRPr="00CA2CA7"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DB3BE43"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postępowaniu o udzielenie zamówienia;</w:t>
      </w:r>
    </w:p>
    <w:p w14:paraId="6396D63F" w14:textId="77777777" w:rsidR="006154F7" w:rsidRPr="00CA2CA7"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14:paraId="2CA61AC9" w14:textId="77777777" w:rsidR="006154F7" w:rsidRPr="000624CF" w:rsidRDefault="006154F7"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7B5E5A12" w14:textId="77777777" w:rsidR="00393FCA" w:rsidRPr="000624CF" w:rsidRDefault="00393FCA" w:rsidP="00393FCA">
      <w:pPr>
        <w:pStyle w:val="BodyTextIndentZnak"/>
        <w:tabs>
          <w:tab w:val="left" w:pos="567"/>
        </w:tabs>
        <w:spacing w:line="276" w:lineRule="auto"/>
        <w:ind w:left="1843"/>
        <w:rPr>
          <w:rFonts w:ascii="Times New Roman" w:eastAsia="Calibri" w:hAnsi="Times New Roman" w:cs="Times New Roman"/>
          <w:sz w:val="22"/>
          <w:szCs w:val="22"/>
        </w:rPr>
      </w:pPr>
    </w:p>
    <w:p w14:paraId="6DB2688F" w14:textId="77777777"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7062383F" w14:textId="77777777" w:rsidR="00393FCA" w:rsidRPr="00CA2CA7"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14C44C" w14:textId="56B9B3EA"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lastRenderedPageBreak/>
        <w:t xml:space="preserve">wykonawcę będącego podmiotem zbiorowym, wobec którego sąd orzekł zakaz ubiegania się o zamówienia publiczne na podstawie ustawy z dnia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28 października 2002 r. o odpowiedzialności podmiotów zbiorowych za czyny </w:t>
      </w:r>
      <w:r w:rsidR="00737DE6" w:rsidRPr="000624CF">
        <w:rPr>
          <w:rFonts w:ascii="Times New Roman" w:hAnsi="Times New Roman" w:cs="Times New Roman"/>
          <w:sz w:val="22"/>
          <w:szCs w:val="22"/>
          <w:lang w:eastAsia="pl-PL"/>
        </w:rPr>
        <w:t>zabronione pod groźbą kary (</w:t>
      </w:r>
      <w:r w:rsidR="00995FEA">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271973" w:rsidRPr="000624CF">
        <w:rPr>
          <w:rFonts w:ascii="Times New Roman" w:hAnsi="Times New Roman" w:cs="Times New Roman"/>
          <w:sz w:val="22"/>
          <w:szCs w:val="22"/>
          <w:lang w:eastAsia="pl-PL"/>
        </w:rPr>
        <w:t>201</w:t>
      </w:r>
      <w:r w:rsidR="00271973">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271973">
        <w:rPr>
          <w:rFonts w:ascii="Times New Roman" w:hAnsi="Times New Roman" w:cs="Times New Roman"/>
          <w:sz w:val="22"/>
          <w:szCs w:val="22"/>
          <w:lang w:eastAsia="pl-PL"/>
        </w:rPr>
        <w:t>628</w:t>
      </w:r>
      <w:r w:rsidRPr="000624CF">
        <w:rPr>
          <w:rFonts w:ascii="Times New Roman" w:hAnsi="Times New Roman" w:cs="Times New Roman"/>
          <w:sz w:val="22"/>
          <w:szCs w:val="22"/>
          <w:lang w:eastAsia="pl-PL"/>
        </w:rPr>
        <w:t>);</w:t>
      </w:r>
    </w:p>
    <w:p w14:paraId="4EBB5161" w14:textId="77777777" w:rsidR="00393FCA" w:rsidRPr="00CA2CA7"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032DD1CF" w14:textId="77777777"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wykonawcę, wobec którego orzeczono tytułem środka zapobiegawczego zakaz ubiegania się o zamówienia publiczne;</w:t>
      </w:r>
    </w:p>
    <w:p w14:paraId="0FD694F8" w14:textId="77777777" w:rsidR="00393FCA" w:rsidRPr="00CA2CA7"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14:paraId="361DAC5D" w14:textId="231E924F" w:rsidR="00393FCA" w:rsidRPr="000624CF" w:rsidRDefault="00393FCA"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wykonawców, którzy należąc do tej samej grupy kapitałowej, w rozumieniu ustawy z dnia 16 lutego 2007 r. o ochronie</w:t>
      </w:r>
      <w:r w:rsidR="00737DE6" w:rsidRPr="000624CF">
        <w:rPr>
          <w:rFonts w:ascii="Times New Roman" w:hAnsi="Times New Roman" w:cs="Times New Roman"/>
          <w:sz w:val="22"/>
          <w:szCs w:val="22"/>
          <w:lang w:eastAsia="pl-PL"/>
        </w:rPr>
        <w:t xml:space="preserve"> konkurencji i konsumentów (</w:t>
      </w:r>
      <w:r w:rsidR="001366A8">
        <w:rPr>
          <w:rFonts w:ascii="Times New Roman" w:hAnsi="Times New Roman" w:cs="Times New Roman"/>
          <w:sz w:val="22"/>
          <w:szCs w:val="22"/>
          <w:lang w:eastAsia="pl-PL"/>
        </w:rPr>
        <w:t xml:space="preserve">tj. </w:t>
      </w:r>
      <w:r w:rsidR="00737DE6"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 xml:space="preserve">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369</w:t>
      </w:r>
      <w:r w:rsidR="00D80CBF">
        <w:rPr>
          <w:rFonts w:ascii="Times New Roman" w:hAnsi="Times New Roman" w:cs="Times New Roman"/>
          <w:sz w:val="22"/>
          <w:szCs w:val="22"/>
          <w:lang w:eastAsia="pl-PL"/>
        </w:rPr>
        <w:t xml:space="preserve"> z </w:t>
      </w:r>
      <w:proofErr w:type="spellStart"/>
      <w:r w:rsidR="00D80CBF">
        <w:rPr>
          <w:rFonts w:ascii="Times New Roman" w:hAnsi="Times New Roman" w:cs="Times New Roman"/>
          <w:sz w:val="22"/>
          <w:szCs w:val="22"/>
          <w:lang w:eastAsia="pl-PL"/>
        </w:rPr>
        <w:t>późn</w:t>
      </w:r>
      <w:proofErr w:type="spellEnd"/>
      <w:r w:rsidR="00D80CBF">
        <w:rPr>
          <w:rFonts w:ascii="Times New Roman" w:hAnsi="Times New Roman" w:cs="Times New Roman"/>
          <w:sz w:val="22"/>
          <w:szCs w:val="22"/>
          <w:lang w:eastAsia="pl-PL"/>
        </w:rPr>
        <w:t>. zm.</w:t>
      </w:r>
      <w:r w:rsidRPr="000624CF">
        <w:rPr>
          <w:rFonts w:ascii="Times New Roman" w:hAnsi="Times New Roman" w:cs="Times New Roman"/>
          <w:sz w:val="22"/>
          <w:szCs w:val="22"/>
          <w:lang w:eastAsia="pl-PL"/>
        </w:rPr>
        <w:t xml:space="preserve">), złożyli odrębne oferty, oferty częściowe lub wnioski o dopuszczenie do udziału w postępowaniu, chyba że wykażą, że istniejące między nimi powiązania nie prowadzą do zakłócenia konkurencji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postępowaniu o udzielenie zamówienia.</w:t>
      </w:r>
    </w:p>
    <w:p w14:paraId="2B6A3418" w14:textId="77777777" w:rsidR="00EA11D2" w:rsidRPr="000624CF" w:rsidRDefault="00EA11D2" w:rsidP="00393FCA">
      <w:pPr>
        <w:pStyle w:val="BodyTextIndentZnak"/>
        <w:tabs>
          <w:tab w:val="left" w:pos="567"/>
        </w:tabs>
        <w:spacing w:line="276" w:lineRule="auto"/>
        <w:ind w:left="0"/>
        <w:jc w:val="left"/>
        <w:rPr>
          <w:rFonts w:ascii="Times New Roman" w:eastAsia="Calibri" w:hAnsi="Times New Roman" w:cs="Times New Roman"/>
          <w:sz w:val="22"/>
          <w:szCs w:val="22"/>
        </w:rPr>
      </w:pPr>
    </w:p>
    <w:p w14:paraId="245D3B10" w14:textId="77777777" w:rsidR="00393FCA" w:rsidRPr="000624CF" w:rsidRDefault="00393FCA"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u w:val="single"/>
          <w:lang w:eastAsia="pl-PL"/>
        </w:rPr>
        <w:t xml:space="preserve">Na podstawie art. 24 ust. 5 </w:t>
      </w:r>
      <w:r w:rsidR="00A720A4">
        <w:rPr>
          <w:rFonts w:ascii="Times New Roman" w:hAnsi="Times New Roman" w:cs="Times New Roman"/>
          <w:sz w:val="22"/>
          <w:szCs w:val="22"/>
          <w:u w:val="single"/>
          <w:lang w:eastAsia="pl-PL"/>
        </w:rPr>
        <w:t xml:space="preserve">pkt. 1 </w:t>
      </w:r>
      <w:r w:rsidR="00CC3C7E" w:rsidRPr="000624CF">
        <w:rPr>
          <w:rFonts w:ascii="Times New Roman" w:hAnsi="Times New Roman" w:cs="Times New Roman"/>
          <w:sz w:val="22"/>
          <w:szCs w:val="22"/>
          <w:u w:val="single"/>
          <w:lang w:eastAsia="pl-PL"/>
        </w:rPr>
        <w:t xml:space="preserve"> </w:t>
      </w:r>
      <w:r w:rsidRPr="000624CF">
        <w:rPr>
          <w:rFonts w:ascii="Times New Roman" w:hAnsi="Times New Roman" w:cs="Times New Roman"/>
          <w:sz w:val="22"/>
          <w:szCs w:val="22"/>
          <w:u w:val="single"/>
          <w:lang w:eastAsia="pl-PL"/>
        </w:rPr>
        <w:t xml:space="preserve">ustawy </w:t>
      </w:r>
      <w:proofErr w:type="spellStart"/>
      <w:r w:rsidRPr="000624CF">
        <w:rPr>
          <w:rFonts w:ascii="Times New Roman" w:hAnsi="Times New Roman" w:cs="Times New Roman"/>
          <w:sz w:val="22"/>
          <w:szCs w:val="22"/>
          <w:u w:val="single"/>
          <w:lang w:eastAsia="pl-PL"/>
        </w:rPr>
        <w:t>Pzp</w:t>
      </w:r>
      <w:proofErr w:type="spellEnd"/>
      <w:r w:rsidRPr="000624CF">
        <w:rPr>
          <w:rFonts w:ascii="Times New Roman" w:hAnsi="Times New Roman" w:cs="Times New Roman"/>
          <w:sz w:val="22"/>
          <w:szCs w:val="22"/>
          <w:u w:val="single"/>
          <w:lang w:eastAsia="pl-PL"/>
        </w:rPr>
        <w:t xml:space="preserve"> z postępowania o udzielenie zamówienia zamawiający wyklucza również wykonawcę</w:t>
      </w:r>
      <w:r w:rsidRPr="000624CF">
        <w:rPr>
          <w:rFonts w:ascii="Times New Roman" w:hAnsi="Times New Roman" w:cs="Times New Roman"/>
          <w:sz w:val="22"/>
          <w:szCs w:val="22"/>
          <w:lang w:eastAsia="pl-PL"/>
        </w:rPr>
        <w:t>:</w:t>
      </w:r>
    </w:p>
    <w:p w14:paraId="27AF8D16" w14:textId="77777777" w:rsidR="00393FCA" w:rsidRPr="000624CF" w:rsidRDefault="00393FCA" w:rsidP="00393FCA">
      <w:pPr>
        <w:pStyle w:val="BodyTextIndentZnak"/>
        <w:tabs>
          <w:tab w:val="left" w:pos="567"/>
        </w:tabs>
        <w:spacing w:line="276" w:lineRule="auto"/>
        <w:ind w:left="1068"/>
        <w:jc w:val="left"/>
        <w:rPr>
          <w:rFonts w:ascii="Times New Roman" w:eastAsia="Calibri" w:hAnsi="Times New Roman" w:cs="Times New Roman"/>
          <w:sz w:val="22"/>
          <w:szCs w:val="22"/>
        </w:rPr>
      </w:pPr>
    </w:p>
    <w:p w14:paraId="14C44848" w14:textId="61C853A8" w:rsidR="007A1D4F" w:rsidRPr="000624CF" w:rsidRDefault="007A1D4F"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w:t>
      </w:r>
      <w:r w:rsidR="000F753E" w:rsidRPr="000624CF">
        <w:rPr>
          <w:rFonts w:ascii="Times New Roman" w:hAnsi="Times New Roman" w:cs="Times New Roman"/>
          <w:sz w:val="22"/>
          <w:szCs w:val="22"/>
          <w:lang w:eastAsia="pl-PL"/>
        </w:rPr>
        <w:t>- Prawo restrukturyzacyjne (</w:t>
      </w:r>
      <w:r w:rsidR="001366A8">
        <w:rPr>
          <w:rFonts w:ascii="Times New Roman" w:hAnsi="Times New Roman" w:cs="Times New Roman"/>
          <w:sz w:val="22"/>
          <w:szCs w:val="22"/>
          <w:lang w:eastAsia="pl-PL"/>
        </w:rPr>
        <w:t xml:space="preserve">tj. </w:t>
      </w:r>
      <w:r w:rsidR="000F753E"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9</w:t>
      </w:r>
      <w:r w:rsidR="007408A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243</w:t>
      </w:r>
      <w:r w:rsidRPr="000624CF">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0624CF">
        <w:rPr>
          <w:rFonts w:ascii="Times New Roman" w:hAnsi="Times New Roman" w:cs="Times New Roman"/>
          <w:sz w:val="22"/>
          <w:szCs w:val="22"/>
          <w:lang w:eastAsia="pl-PL"/>
        </w:rPr>
        <w:t>3 r. - Prawo upadłościowe (</w:t>
      </w:r>
      <w:r w:rsidR="001366A8">
        <w:rPr>
          <w:rFonts w:ascii="Times New Roman" w:hAnsi="Times New Roman" w:cs="Times New Roman"/>
          <w:sz w:val="22"/>
          <w:szCs w:val="22"/>
          <w:lang w:eastAsia="pl-PL"/>
        </w:rPr>
        <w:t xml:space="preserve">tj. </w:t>
      </w:r>
      <w:r w:rsidR="008E0878" w:rsidRPr="000624CF">
        <w:rPr>
          <w:rFonts w:ascii="Times New Roman" w:hAnsi="Times New Roman" w:cs="Times New Roman"/>
          <w:sz w:val="22"/>
          <w:szCs w:val="22"/>
          <w:lang w:eastAsia="pl-PL"/>
        </w:rPr>
        <w:t>Dz.</w:t>
      </w:r>
      <w:r w:rsidRPr="000624CF">
        <w:rPr>
          <w:rFonts w:ascii="Times New Roman" w:hAnsi="Times New Roman" w:cs="Times New Roman"/>
          <w:sz w:val="22"/>
          <w:szCs w:val="22"/>
          <w:lang w:eastAsia="pl-PL"/>
        </w:rPr>
        <w:t xml:space="preserve">U. z </w:t>
      </w:r>
      <w:r w:rsidR="007408A0" w:rsidRPr="000624CF">
        <w:rPr>
          <w:rFonts w:ascii="Times New Roman" w:hAnsi="Times New Roman" w:cs="Times New Roman"/>
          <w:sz w:val="22"/>
          <w:szCs w:val="22"/>
          <w:lang w:eastAsia="pl-PL"/>
        </w:rPr>
        <w:t>201</w:t>
      </w:r>
      <w:r w:rsidR="007408A0">
        <w:rPr>
          <w:rFonts w:ascii="Times New Roman" w:hAnsi="Times New Roman" w:cs="Times New Roman"/>
          <w:sz w:val="22"/>
          <w:szCs w:val="22"/>
          <w:lang w:eastAsia="pl-PL"/>
        </w:rPr>
        <w:t xml:space="preserve">9 </w:t>
      </w:r>
      <w:r w:rsidRPr="000624CF">
        <w:rPr>
          <w:rFonts w:ascii="Times New Roman" w:hAnsi="Times New Roman" w:cs="Times New Roman"/>
          <w:sz w:val="22"/>
          <w:szCs w:val="22"/>
          <w:lang w:eastAsia="pl-PL"/>
        </w:rPr>
        <w:t xml:space="preserve">r. poz. </w:t>
      </w:r>
      <w:r w:rsidR="007408A0">
        <w:rPr>
          <w:rFonts w:ascii="Times New Roman" w:hAnsi="Times New Roman" w:cs="Times New Roman"/>
          <w:sz w:val="22"/>
          <w:szCs w:val="22"/>
          <w:lang w:eastAsia="pl-PL"/>
        </w:rPr>
        <w:t>498</w:t>
      </w:r>
      <w:r w:rsidR="007408A0" w:rsidRPr="000624CF">
        <w:rPr>
          <w:rFonts w:ascii="Times New Roman" w:hAnsi="Times New Roman" w:cs="Times New Roman"/>
          <w:sz w:val="22"/>
          <w:szCs w:val="22"/>
          <w:lang w:eastAsia="pl-PL"/>
        </w:rPr>
        <w:t xml:space="preserve"> </w:t>
      </w:r>
      <w:r w:rsidR="0051676E" w:rsidRPr="000624CF">
        <w:rPr>
          <w:rFonts w:ascii="Times New Roman" w:hAnsi="Times New Roman" w:cs="Times New Roman"/>
          <w:sz w:val="22"/>
          <w:szCs w:val="22"/>
          <w:lang w:eastAsia="pl-PL"/>
        </w:rPr>
        <w:t xml:space="preserve">z </w:t>
      </w:r>
      <w:proofErr w:type="spellStart"/>
      <w:r w:rsidR="0051676E" w:rsidRPr="000624CF">
        <w:rPr>
          <w:rFonts w:ascii="Times New Roman" w:hAnsi="Times New Roman" w:cs="Times New Roman"/>
          <w:sz w:val="22"/>
          <w:szCs w:val="22"/>
          <w:lang w:eastAsia="pl-PL"/>
        </w:rPr>
        <w:t>późn</w:t>
      </w:r>
      <w:proofErr w:type="spellEnd"/>
      <w:r w:rsidR="0051676E" w:rsidRPr="000624CF">
        <w:rPr>
          <w:rFonts w:ascii="Times New Roman" w:hAnsi="Times New Roman" w:cs="Times New Roman"/>
          <w:sz w:val="22"/>
          <w:szCs w:val="22"/>
          <w:lang w:eastAsia="pl-PL"/>
        </w:rPr>
        <w:t>. zm.</w:t>
      </w:r>
      <w:r w:rsidR="000F753E" w:rsidRPr="000624CF">
        <w:rPr>
          <w:rFonts w:ascii="Times New Roman" w:hAnsi="Times New Roman" w:cs="Times New Roman"/>
          <w:sz w:val="22"/>
          <w:szCs w:val="22"/>
          <w:lang w:eastAsia="pl-PL"/>
        </w:rPr>
        <w:t>)</w:t>
      </w:r>
      <w:r w:rsidRPr="000624CF">
        <w:rPr>
          <w:rFonts w:ascii="Times New Roman" w:hAnsi="Times New Roman" w:cs="Times New Roman"/>
          <w:sz w:val="22"/>
          <w:szCs w:val="22"/>
          <w:lang w:eastAsia="pl-PL"/>
        </w:rPr>
        <w:t>;</w:t>
      </w:r>
    </w:p>
    <w:p w14:paraId="4915A9FA" w14:textId="77777777" w:rsidR="007A1D4F" w:rsidRDefault="007A1D4F" w:rsidP="007A1D4F">
      <w:pPr>
        <w:pStyle w:val="BodyTextIndentZnak"/>
        <w:tabs>
          <w:tab w:val="left" w:pos="567"/>
        </w:tabs>
        <w:spacing w:line="276" w:lineRule="auto"/>
        <w:ind w:left="1843"/>
        <w:rPr>
          <w:rFonts w:ascii="Times New Roman" w:eastAsia="Calibri" w:hAnsi="Times New Roman" w:cs="Times New Roman"/>
          <w:sz w:val="22"/>
          <w:szCs w:val="22"/>
        </w:rPr>
      </w:pPr>
    </w:p>
    <w:p w14:paraId="6CEE30BA"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Wykluczenie Wykonawcy następuje zgodnie z art. 24 ust. 7 Ustawy.</w:t>
      </w:r>
    </w:p>
    <w:p w14:paraId="08D03387" w14:textId="77777777" w:rsidR="005F2663" w:rsidRPr="000624CF" w:rsidRDefault="005F2663" w:rsidP="005F2663">
      <w:pPr>
        <w:pStyle w:val="BodyTextIndentZnak"/>
        <w:tabs>
          <w:tab w:val="left" w:pos="567"/>
        </w:tabs>
        <w:spacing w:line="276" w:lineRule="auto"/>
        <w:ind w:left="1068"/>
        <w:jc w:val="left"/>
        <w:rPr>
          <w:rFonts w:ascii="Times New Roman" w:eastAsia="Calibri" w:hAnsi="Times New Roman" w:cs="Times New Roman"/>
          <w:sz w:val="22"/>
          <w:szCs w:val="22"/>
        </w:rPr>
      </w:pPr>
    </w:p>
    <w:p w14:paraId="36558182"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Wykonawca, który podlega wykluczeniu na podstawie art. 24. ust. 1 pkt. 13 i 14 oraz 16–20 lub ust. 5</w:t>
      </w:r>
      <w:r w:rsidR="00FA3035">
        <w:rPr>
          <w:rFonts w:ascii="Times New Roman" w:hAnsi="Times New Roman" w:cs="Times New Roman"/>
          <w:sz w:val="22"/>
          <w:szCs w:val="22"/>
        </w:rPr>
        <w:t xml:space="preserve"> pkt. 1</w:t>
      </w:r>
      <w:r w:rsidRPr="000624CF">
        <w:rPr>
          <w:rFonts w:ascii="Times New Roman" w:hAnsi="Times New Roman" w:cs="Times New Roman"/>
          <w:sz w:val="22"/>
          <w:szCs w:val="22"/>
        </w:rPr>
        <w:t xml:space="preserve">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09562C4D" w14:textId="77777777" w:rsidR="005F2663" w:rsidRPr="000624CF" w:rsidRDefault="005F2663" w:rsidP="005F2663">
      <w:pPr>
        <w:pStyle w:val="BodyTextIndentZnak"/>
        <w:tabs>
          <w:tab w:val="left" w:pos="567"/>
        </w:tabs>
        <w:spacing w:line="276" w:lineRule="auto"/>
        <w:ind w:left="1068"/>
        <w:jc w:val="left"/>
        <w:rPr>
          <w:rFonts w:ascii="Times New Roman" w:eastAsia="Calibri" w:hAnsi="Times New Roman" w:cs="Times New Roman"/>
          <w:sz w:val="22"/>
          <w:szCs w:val="22"/>
        </w:rPr>
      </w:pPr>
    </w:p>
    <w:p w14:paraId="49EE31CE"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Wykonawca  nie  podlega  wykluczeniu,  jeżeli  Zamawiający,  uwzględniając  wagę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 xml:space="preserve">i szczególne okoliczności czynu Wykonawcy, uzna za wystarczające dowody przedstawione na podstawie pkt </w:t>
      </w:r>
      <w:r w:rsidR="004242F8" w:rsidRPr="000624CF">
        <w:rPr>
          <w:rFonts w:ascii="Times New Roman" w:hAnsi="Times New Roman" w:cs="Times New Roman"/>
          <w:sz w:val="22"/>
          <w:szCs w:val="22"/>
        </w:rPr>
        <w:t>VII</w:t>
      </w:r>
      <w:r w:rsidRPr="000624CF">
        <w:rPr>
          <w:rFonts w:ascii="Times New Roman" w:hAnsi="Times New Roman" w:cs="Times New Roman"/>
          <w:sz w:val="22"/>
          <w:szCs w:val="22"/>
        </w:rPr>
        <w:t>.2.4 SIWZ.</w:t>
      </w:r>
    </w:p>
    <w:p w14:paraId="51F98FA4" w14:textId="77777777" w:rsidR="005F2663" w:rsidRPr="000624CF" w:rsidRDefault="005F2663"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wykluczyć   Wykonawcę   na  każdym  etapie   postępowania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udzielenie zamówienia.</w:t>
      </w:r>
    </w:p>
    <w:p w14:paraId="3522BFCE" w14:textId="77777777" w:rsidR="002A0B12" w:rsidRPr="000624CF" w:rsidRDefault="002A0B12" w:rsidP="005F2663">
      <w:pPr>
        <w:pStyle w:val="BodyTextIndentZnak"/>
        <w:tabs>
          <w:tab w:val="left" w:pos="567"/>
        </w:tabs>
        <w:spacing w:line="276" w:lineRule="auto"/>
        <w:ind w:left="1068"/>
        <w:jc w:val="left"/>
        <w:rPr>
          <w:rFonts w:ascii="Times New Roman" w:eastAsia="Calibri" w:hAnsi="Times New Roman" w:cs="Times New Roman"/>
          <w:sz w:val="22"/>
          <w:szCs w:val="22"/>
        </w:rPr>
      </w:pPr>
    </w:p>
    <w:p w14:paraId="60B8AB18" w14:textId="77777777" w:rsidR="005F2663" w:rsidRPr="000624CF" w:rsidRDefault="005F2663" w:rsidP="003C065D">
      <w:pPr>
        <w:pStyle w:val="BodyTextIndentZnak"/>
        <w:numPr>
          <w:ilvl w:val="0"/>
          <w:numId w:val="14"/>
        </w:numPr>
        <w:tabs>
          <w:tab w:val="left" w:pos="567"/>
        </w:tabs>
        <w:spacing w:line="276" w:lineRule="auto"/>
        <w:ind w:left="567"/>
        <w:rPr>
          <w:rFonts w:ascii="Times New Roman" w:eastAsia="Calibri" w:hAnsi="Times New Roman" w:cs="Times New Roman"/>
          <w:sz w:val="22"/>
          <w:szCs w:val="22"/>
        </w:rPr>
      </w:pPr>
      <w:r w:rsidRPr="000624CF">
        <w:rPr>
          <w:rFonts w:ascii="Times New Roman" w:hAnsi="Times New Roman" w:cs="Times New Roman"/>
          <w:b/>
          <w:sz w:val="22"/>
          <w:szCs w:val="22"/>
        </w:rPr>
        <w:t>Warunki udziału w postępowaniu</w:t>
      </w:r>
      <w:r w:rsidRPr="000624CF">
        <w:rPr>
          <w:rFonts w:ascii="Times New Roman" w:eastAsia="Calibri" w:hAnsi="Times New Roman" w:cs="Times New Roman"/>
          <w:sz w:val="22"/>
          <w:szCs w:val="22"/>
        </w:rPr>
        <w:t xml:space="preserve"> </w:t>
      </w:r>
    </w:p>
    <w:p w14:paraId="2788AFC1" w14:textId="77777777" w:rsidR="005F2663" w:rsidRPr="000624CF" w:rsidRDefault="005F2663" w:rsidP="005F2663">
      <w:pPr>
        <w:pStyle w:val="BodyTextIndentZnak"/>
        <w:tabs>
          <w:tab w:val="left" w:pos="567"/>
        </w:tabs>
        <w:spacing w:line="276" w:lineRule="auto"/>
        <w:ind w:left="567"/>
        <w:jc w:val="left"/>
        <w:rPr>
          <w:rFonts w:ascii="Times New Roman" w:eastAsia="Calibri" w:hAnsi="Times New Roman" w:cs="Times New Roman"/>
          <w:sz w:val="22"/>
          <w:szCs w:val="22"/>
        </w:rPr>
      </w:pPr>
    </w:p>
    <w:p w14:paraId="41CB5881" w14:textId="77777777" w:rsidR="0097486B" w:rsidRPr="000624CF" w:rsidRDefault="0097486B" w:rsidP="003C065D">
      <w:pPr>
        <w:pStyle w:val="BodyTextIndentZnak"/>
        <w:numPr>
          <w:ilvl w:val="1"/>
          <w:numId w:val="14"/>
        </w:numPr>
        <w:tabs>
          <w:tab w:val="left" w:pos="567"/>
        </w:tabs>
        <w:spacing w:line="276" w:lineRule="auto"/>
        <w:rPr>
          <w:rFonts w:ascii="Times New Roman" w:eastAsia="Calibri" w:hAnsi="Times New Roman" w:cs="Times New Roman"/>
          <w:sz w:val="22"/>
          <w:szCs w:val="22"/>
        </w:rPr>
      </w:pPr>
      <w:r w:rsidRPr="000624CF">
        <w:rPr>
          <w:rFonts w:ascii="Times New Roman" w:hAnsi="Times New Roman" w:cs="Times New Roman"/>
          <w:b/>
          <w:sz w:val="22"/>
          <w:szCs w:val="22"/>
        </w:rPr>
        <w:t xml:space="preserve">O </w:t>
      </w:r>
      <w:r w:rsidRPr="000624CF">
        <w:rPr>
          <w:rFonts w:ascii="Times New Roman" w:hAnsi="Times New Roman" w:cs="Times New Roman"/>
          <w:b/>
          <w:sz w:val="22"/>
          <w:szCs w:val="22"/>
          <w:lang w:eastAsia="pl-PL"/>
        </w:rPr>
        <w:t>udzielenie zamówienia mogą ubiegać się wykonawcy, którzy spełniają poniższe warunki udziału w postępowaniu:</w:t>
      </w:r>
    </w:p>
    <w:p w14:paraId="310F1B17" w14:textId="77777777" w:rsidR="0097486B" w:rsidRPr="000624CF" w:rsidRDefault="0097486B" w:rsidP="0097486B">
      <w:pPr>
        <w:pStyle w:val="BodyTextIndentZnak"/>
        <w:tabs>
          <w:tab w:val="left" w:pos="567"/>
        </w:tabs>
        <w:spacing w:line="276" w:lineRule="auto"/>
        <w:ind w:left="1068"/>
        <w:jc w:val="left"/>
        <w:rPr>
          <w:rFonts w:ascii="Times New Roman" w:eastAsia="Calibri" w:hAnsi="Times New Roman" w:cs="Times New Roman"/>
          <w:sz w:val="22"/>
          <w:szCs w:val="22"/>
        </w:rPr>
      </w:pPr>
    </w:p>
    <w:p w14:paraId="2B8F0D1C" w14:textId="77777777"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kompetencji  lub uprawnień  do prowadzenia   ok</w:t>
      </w:r>
      <w:r w:rsidR="00F678E3" w:rsidRPr="000624CF">
        <w:rPr>
          <w:rFonts w:ascii="Times New Roman" w:hAnsi="Times New Roman" w:cs="Times New Roman"/>
          <w:sz w:val="22"/>
          <w:szCs w:val="22"/>
        </w:rPr>
        <w:t>reślonej działalności zawodowej</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o ile wynika  to  z odrębnych  przepisów,</w:t>
      </w:r>
    </w:p>
    <w:p w14:paraId="29F6B727" w14:textId="77777777"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sytuacji  ekonomicznej lub finansowej,</w:t>
      </w:r>
    </w:p>
    <w:p w14:paraId="78DD0DAF" w14:textId="77777777" w:rsidR="0097486B" w:rsidRPr="000624CF" w:rsidRDefault="0097486B" w:rsidP="003C065D">
      <w:pPr>
        <w:pStyle w:val="BodyTextIndentZnak"/>
        <w:numPr>
          <w:ilvl w:val="0"/>
          <w:numId w:val="30"/>
        </w:numPr>
        <w:tabs>
          <w:tab w:val="left" w:pos="567"/>
        </w:tabs>
        <w:spacing w:line="276" w:lineRule="auto"/>
        <w:ind w:left="1560"/>
        <w:rPr>
          <w:rFonts w:ascii="Times New Roman" w:eastAsia="Calibri" w:hAnsi="Times New Roman" w:cs="Times New Roman"/>
          <w:sz w:val="22"/>
          <w:szCs w:val="22"/>
        </w:rPr>
      </w:pPr>
      <w:r w:rsidRPr="000624CF">
        <w:rPr>
          <w:rFonts w:ascii="Times New Roman" w:hAnsi="Times New Roman" w:cs="Times New Roman"/>
          <w:sz w:val="22"/>
          <w:szCs w:val="22"/>
        </w:rPr>
        <w:t>zdolności technicznej  lub zawodowej.</w:t>
      </w:r>
    </w:p>
    <w:p w14:paraId="5362ED75" w14:textId="77777777" w:rsidR="00097668" w:rsidRPr="000624CF" w:rsidRDefault="00097668" w:rsidP="00097668">
      <w:pPr>
        <w:pStyle w:val="BodyTextIndentZnak"/>
        <w:tabs>
          <w:tab w:val="left" w:pos="567"/>
        </w:tabs>
        <w:spacing w:line="276" w:lineRule="auto"/>
        <w:ind w:left="1068"/>
        <w:rPr>
          <w:rFonts w:ascii="Times New Roman" w:eastAsia="Calibri" w:hAnsi="Times New Roman" w:cs="Times New Roman"/>
          <w:b/>
          <w:sz w:val="22"/>
          <w:szCs w:val="22"/>
        </w:rPr>
      </w:pPr>
    </w:p>
    <w:p w14:paraId="153C7726" w14:textId="77777777" w:rsidR="00EA11D2" w:rsidRPr="000624CF" w:rsidRDefault="0097486B" w:rsidP="003C065D">
      <w:pPr>
        <w:pStyle w:val="BodyTextIndentZnak"/>
        <w:numPr>
          <w:ilvl w:val="1"/>
          <w:numId w:val="14"/>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b/>
          <w:sz w:val="22"/>
          <w:szCs w:val="22"/>
        </w:rPr>
        <w:t>Zamawiający uzna, że Wykonawca spełnia warunki udziału w postępowaniu, jeżeli:</w:t>
      </w:r>
    </w:p>
    <w:p w14:paraId="4BB3B7E2" w14:textId="77777777" w:rsidR="0097486B" w:rsidRPr="000624CF" w:rsidRDefault="0097486B" w:rsidP="0097486B">
      <w:pPr>
        <w:pStyle w:val="BodyTextIndentZnak"/>
        <w:tabs>
          <w:tab w:val="left" w:pos="567"/>
        </w:tabs>
        <w:spacing w:line="276" w:lineRule="auto"/>
        <w:ind w:left="1068"/>
        <w:jc w:val="left"/>
        <w:rPr>
          <w:rFonts w:ascii="Times New Roman" w:eastAsia="Calibri" w:hAnsi="Times New Roman" w:cs="Times New Roman"/>
          <w:sz w:val="22"/>
          <w:szCs w:val="22"/>
        </w:rPr>
      </w:pPr>
    </w:p>
    <w:p w14:paraId="48A23317" w14:textId="77777777" w:rsidR="0097486B" w:rsidRPr="000624CF" w:rsidRDefault="00B90706"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Pr="000624CF">
        <w:rPr>
          <w:rFonts w:ascii="Times New Roman" w:hAnsi="Times New Roman" w:cs="Times New Roman"/>
          <w:sz w:val="22"/>
          <w:szCs w:val="22"/>
          <w:u w:val="single"/>
        </w:rPr>
        <w:t xml:space="preserve">kompetencji  lub uprawnień  do prowadzenia   określonej działalności zawodowej: </w:t>
      </w:r>
    </w:p>
    <w:p w14:paraId="118ED8F8" w14:textId="77777777" w:rsidR="00B90706" w:rsidRPr="000624CF" w:rsidRDefault="00B90706" w:rsidP="00B90706">
      <w:pPr>
        <w:pStyle w:val="BodyTextIndentZnak"/>
        <w:tabs>
          <w:tab w:val="left" w:pos="567"/>
        </w:tabs>
        <w:spacing w:line="276" w:lineRule="auto"/>
        <w:ind w:left="1843"/>
        <w:rPr>
          <w:rFonts w:ascii="Times New Roman" w:hAnsi="Times New Roman" w:cs="Times New Roman"/>
          <w:sz w:val="22"/>
          <w:szCs w:val="22"/>
        </w:rPr>
      </w:pPr>
    </w:p>
    <w:p w14:paraId="30264CE1" w14:textId="77777777" w:rsidR="00B90706" w:rsidRPr="001478A8" w:rsidRDefault="00C82761" w:rsidP="004242F8">
      <w:pPr>
        <w:pStyle w:val="BodyTextIndentZnak"/>
        <w:tabs>
          <w:tab w:val="left" w:pos="567"/>
        </w:tabs>
        <w:spacing w:line="276" w:lineRule="auto"/>
        <w:ind w:left="2552"/>
        <w:rPr>
          <w:rFonts w:ascii="Times New Roman" w:eastAsia="Calibri" w:hAnsi="Times New Roman" w:cs="Times New Roman"/>
          <w:sz w:val="22"/>
          <w:szCs w:val="22"/>
        </w:rPr>
      </w:pPr>
      <w:r w:rsidRPr="00AA7451">
        <w:rPr>
          <w:rFonts w:ascii="Times New Roman" w:hAnsi="Times New Roman" w:cs="Times New Roman"/>
          <w:sz w:val="22"/>
          <w:szCs w:val="22"/>
        </w:rPr>
        <w:t>- Zamawiający odstępuje od postawienia warunku w  tym zakresie;</w:t>
      </w:r>
    </w:p>
    <w:p w14:paraId="486022B6" w14:textId="77777777" w:rsidR="00B90706" w:rsidRPr="001478A8" w:rsidRDefault="00B90706" w:rsidP="00B90706">
      <w:pPr>
        <w:pStyle w:val="BodyTextIndentZnak"/>
        <w:tabs>
          <w:tab w:val="left" w:pos="567"/>
        </w:tabs>
        <w:spacing w:line="276" w:lineRule="auto"/>
        <w:ind w:left="1843"/>
        <w:jc w:val="left"/>
        <w:rPr>
          <w:rFonts w:ascii="Times New Roman" w:eastAsia="Calibri" w:hAnsi="Times New Roman" w:cs="Times New Roman"/>
          <w:sz w:val="22"/>
          <w:szCs w:val="22"/>
        </w:rPr>
      </w:pPr>
    </w:p>
    <w:p w14:paraId="2B208B31" w14:textId="77777777" w:rsidR="00B90706" w:rsidRPr="000624CF" w:rsidRDefault="00C82761" w:rsidP="003C065D">
      <w:pPr>
        <w:pStyle w:val="BodyTextIndentZnak"/>
        <w:numPr>
          <w:ilvl w:val="2"/>
          <w:numId w:val="14"/>
        </w:numPr>
        <w:tabs>
          <w:tab w:val="left" w:pos="567"/>
        </w:tabs>
        <w:spacing w:line="276" w:lineRule="auto"/>
        <w:ind w:left="1843"/>
        <w:jc w:val="left"/>
        <w:rPr>
          <w:rFonts w:ascii="Times New Roman" w:eastAsia="Calibri" w:hAnsi="Times New Roman" w:cs="Times New Roman"/>
          <w:sz w:val="22"/>
          <w:szCs w:val="22"/>
        </w:rPr>
      </w:pPr>
      <w:r w:rsidRPr="00AA7451">
        <w:rPr>
          <w:rFonts w:ascii="Times New Roman" w:eastAsia="Calibri" w:hAnsi="Times New Roman" w:cs="Times New Roman"/>
          <w:sz w:val="22"/>
          <w:szCs w:val="22"/>
          <w:u w:val="single"/>
        </w:rPr>
        <w:t xml:space="preserve">w odniesieniu do warunku </w:t>
      </w:r>
      <w:r w:rsidRPr="00AA7451">
        <w:rPr>
          <w:rFonts w:ascii="Times New Roman" w:hAnsi="Times New Roman" w:cs="Times New Roman"/>
          <w:sz w:val="22"/>
          <w:szCs w:val="22"/>
          <w:u w:val="single"/>
        </w:rPr>
        <w:t>sytuacji</w:t>
      </w:r>
      <w:r w:rsidR="00B90706" w:rsidRPr="000624CF">
        <w:rPr>
          <w:rFonts w:ascii="Times New Roman" w:hAnsi="Times New Roman" w:cs="Times New Roman"/>
          <w:sz w:val="22"/>
          <w:szCs w:val="22"/>
          <w:u w:val="single"/>
        </w:rPr>
        <w:t xml:space="preserve">  ekonomicznej lub finansowej</w:t>
      </w:r>
      <w:r w:rsidR="00B90706" w:rsidRPr="000624CF">
        <w:rPr>
          <w:rFonts w:ascii="Times New Roman" w:hAnsi="Times New Roman" w:cs="Times New Roman"/>
          <w:sz w:val="22"/>
          <w:szCs w:val="22"/>
        </w:rPr>
        <w:t>:</w:t>
      </w:r>
      <w:r w:rsidR="00B90706" w:rsidRPr="000624CF">
        <w:rPr>
          <w:rFonts w:ascii="Times New Roman" w:eastAsia="Calibri" w:hAnsi="Times New Roman" w:cs="Times New Roman"/>
          <w:sz w:val="22"/>
          <w:szCs w:val="22"/>
        </w:rPr>
        <w:t xml:space="preserve"> </w:t>
      </w:r>
    </w:p>
    <w:p w14:paraId="1A889FEF" w14:textId="77777777" w:rsidR="00B90706" w:rsidRPr="000624CF" w:rsidRDefault="00B90706" w:rsidP="00B90706">
      <w:pPr>
        <w:pStyle w:val="BodyTextIndentZnak"/>
        <w:tabs>
          <w:tab w:val="left" w:pos="567"/>
        </w:tabs>
        <w:spacing w:line="276" w:lineRule="auto"/>
        <w:ind w:left="1569"/>
        <w:jc w:val="left"/>
        <w:rPr>
          <w:rFonts w:ascii="Times New Roman" w:eastAsia="Calibri" w:hAnsi="Times New Roman" w:cs="Times New Roman"/>
          <w:sz w:val="22"/>
          <w:szCs w:val="22"/>
        </w:rPr>
      </w:pPr>
    </w:p>
    <w:p w14:paraId="066C5218" w14:textId="77777777" w:rsidR="00B90706" w:rsidRPr="000624CF" w:rsidRDefault="00C82761" w:rsidP="00B90706">
      <w:pPr>
        <w:pStyle w:val="BodyTextIndentZnak"/>
        <w:tabs>
          <w:tab w:val="left" w:pos="567"/>
        </w:tabs>
        <w:spacing w:line="276" w:lineRule="auto"/>
        <w:ind w:left="2552"/>
        <w:rPr>
          <w:rFonts w:ascii="Times New Roman" w:eastAsia="Calibri" w:hAnsi="Times New Roman" w:cs="Times New Roman"/>
          <w:sz w:val="22"/>
          <w:szCs w:val="22"/>
        </w:rPr>
      </w:pPr>
      <w:r w:rsidRPr="00AA7451">
        <w:rPr>
          <w:rFonts w:ascii="Times New Roman" w:hAnsi="Times New Roman" w:cs="Times New Roman"/>
          <w:snapToGrid w:val="0"/>
          <w:sz w:val="22"/>
          <w:szCs w:val="22"/>
        </w:rPr>
        <w:t>Zamawiający odstępuje od opisu sposobu dokonywania oceny spełnienia warunku w tym zakresie</w:t>
      </w:r>
    </w:p>
    <w:p w14:paraId="04961407" w14:textId="77777777" w:rsidR="00B90706" w:rsidRPr="000624CF" w:rsidRDefault="00B90706" w:rsidP="00B90706">
      <w:pPr>
        <w:pStyle w:val="BodyTextIndentZnak"/>
        <w:tabs>
          <w:tab w:val="left" w:pos="567"/>
        </w:tabs>
        <w:spacing w:line="276" w:lineRule="auto"/>
        <w:ind w:left="1710"/>
        <w:jc w:val="left"/>
        <w:rPr>
          <w:rFonts w:ascii="Times New Roman" w:eastAsia="Calibri" w:hAnsi="Times New Roman" w:cs="Times New Roman"/>
          <w:sz w:val="22"/>
          <w:szCs w:val="22"/>
        </w:rPr>
      </w:pPr>
    </w:p>
    <w:p w14:paraId="0C8AF197" w14:textId="77777777" w:rsidR="004242F8" w:rsidRPr="000624CF" w:rsidRDefault="00B90706" w:rsidP="003C065D">
      <w:pPr>
        <w:pStyle w:val="BodyTextIndentZnak"/>
        <w:numPr>
          <w:ilvl w:val="2"/>
          <w:numId w:val="14"/>
        </w:numPr>
        <w:tabs>
          <w:tab w:val="left" w:pos="567"/>
        </w:tabs>
        <w:spacing w:line="276" w:lineRule="auto"/>
        <w:ind w:left="1843"/>
        <w:rPr>
          <w:rFonts w:ascii="Times New Roman" w:eastAsia="Calibri" w:hAnsi="Times New Roman" w:cs="Times New Roman"/>
          <w:sz w:val="22"/>
          <w:szCs w:val="22"/>
          <w:u w:val="single"/>
        </w:rPr>
      </w:pPr>
      <w:r w:rsidRPr="000624CF">
        <w:rPr>
          <w:rFonts w:ascii="Times New Roman" w:eastAsia="Calibri" w:hAnsi="Times New Roman" w:cs="Times New Roman"/>
          <w:sz w:val="22"/>
          <w:szCs w:val="22"/>
          <w:u w:val="single"/>
        </w:rPr>
        <w:t xml:space="preserve">w odniesieniu do warunku </w:t>
      </w:r>
      <w:r w:rsidR="004242F8" w:rsidRPr="000624CF">
        <w:rPr>
          <w:rFonts w:ascii="Times New Roman" w:hAnsi="Times New Roman" w:cs="Times New Roman"/>
          <w:sz w:val="22"/>
          <w:szCs w:val="22"/>
          <w:u w:val="single"/>
        </w:rPr>
        <w:t>zdolności technicznej  lub zawodowej:</w:t>
      </w:r>
    </w:p>
    <w:p w14:paraId="4962E54D" w14:textId="77777777" w:rsidR="004242F8" w:rsidRDefault="00B01B16" w:rsidP="00D505B8">
      <w:pPr>
        <w:pStyle w:val="BodyTextIndentZnak"/>
        <w:numPr>
          <w:ilvl w:val="3"/>
          <w:numId w:val="14"/>
        </w:numPr>
        <w:tabs>
          <w:tab w:val="left" w:pos="567"/>
        </w:tabs>
        <w:spacing w:line="276" w:lineRule="auto"/>
        <w:ind w:hanging="576"/>
        <w:jc w:val="left"/>
        <w:rPr>
          <w:rFonts w:ascii="Times New Roman" w:eastAsia="Calibri" w:hAnsi="Times New Roman" w:cs="Times New Roman"/>
          <w:sz w:val="22"/>
          <w:szCs w:val="22"/>
        </w:rPr>
      </w:pPr>
      <w:r>
        <w:rPr>
          <w:rFonts w:ascii="Times New Roman" w:eastAsia="Calibri" w:hAnsi="Times New Roman" w:cs="Times New Roman"/>
          <w:sz w:val="22"/>
          <w:szCs w:val="22"/>
        </w:rPr>
        <w:t xml:space="preserve">wykaże, że: </w:t>
      </w:r>
    </w:p>
    <w:p w14:paraId="7203A4B2" w14:textId="77777777" w:rsidR="00D505B8" w:rsidRPr="000624CF" w:rsidRDefault="00D505B8" w:rsidP="00D505B8">
      <w:pPr>
        <w:pStyle w:val="BodyTextIndentZnak"/>
        <w:tabs>
          <w:tab w:val="left" w:pos="567"/>
        </w:tabs>
        <w:spacing w:line="276" w:lineRule="auto"/>
        <w:ind w:left="990"/>
        <w:jc w:val="left"/>
        <w:rPr>
          <w:rFonts w:ascii="Times New Roman" w:eastAsia="Calibri" w:hAnsi="Times New Roman" w:cs="Times New Roman"/>
          <w:sz w:val="22"/>
          <w:szCs w:val="22"/>
        </w:rPr>
      </w:pPr>
    </w:p>
    <w:p w14:paraId="6901A528" w14:textId="7417A517" w:rsidR="00737BA4" w:rsidRDefault="001821FF" w:rsidP="003D2360">
      <w:pPr>
        <w:tabs>
          <w:tab w:val="left" w:pos="284"/>
        </w:tabs>
        <w:spacing w:line="276" w:lineRule="auto"/>
        <w:ind w:left="1276" w:right="72"/>
        <w:jc w:val="both"/>
        <w:rPr>
          <w:sz w:val="22"/>
          <w:szCs w:val="22"/>
        </w:rPr>
      </w:pPr>
      <w:r w:rsidRPr="008F0E28">
        <w:rPr>
          <w:sz w:val="22"/>
          <w:szCs w:val="22"/>
        </w:rPr>
        <w:t xml:space="preserve">wykaże się </w:t>
      </w:r>
      <w:r w:rsidR="002C5979" w:rsidRPr="008F0E28">
        <w:rPr>
          <w:sz w:val="22"/>
          <w:szCs w:val="22"/>
        </w:rPr>
        <w:t xml:space="preserve">wykonaniem </w:t>
      </w:r>
      <w:r w:rsidR="00A6665C">
        <w:rPr>
          <w:sz w:val="22"/>
          <w:szCs w:val="22"/>
        </w:rPr>
        <w:t xml:space="preserve">nie wcześniej niż </w:t>
      </w:r>
      <w:r w:rsidR="002C5979" w:rsidRPr="008F0E28">
        <w:rPr>
          <w:sz w:val="22"/>
          <w:szCs w:val="22"/>
        </w:rPr>
        <w:t>w okresie ostatnich 5</w:t>
      </w:r>
      <w:r w:rsidRPr="008F0E28">
        <w:rPr>
          <w:sz w:val="22"/>
          <w:szCs w:val="22"/>
        </w:rPr>
        <w:t xml:space="preserve"> lat przed upływem terminu składania ofert a jeżeli okres działalności jest krótszy w tym okresie, </w:t>
      </w:r>
      <w:r w:rsidR="003D2360">
        <w:rPr>
          <w:sz w:val="22"/>
          <w:szCs w:val="22"/>
        </w:rPr>
        <w:t>1</w:t>
      </w:r>
      <w:r w:rsidRPr="008F0E28">
        <w:rPr>
          <w:sz w:val="22"/>
          <w:szCs w:val="22"/>
        </w:rPr>
        <w:t xml:space="preserve"> rob</w:t>
      </w:r>
      <w:r w:rsidR="003D2360">
        <w:rPr>
          <w:sz w:val="22"/>
          <w:szCs w:val="22"/>
        </w:rPr>
        <w:t>oty</w:t>
      </w:r>
      <w:r w:rsidRPr="008F0E28">
        <w:rPr>
          <w:sz w:val="22"/>
          <w:szCs w:val="22"/>
        </w:rPr>
        <w:t xml:space="preserve">  polegając</w:t>
      </w:r>
      <w:r w:rsidR="003D2360">
        <w:rPr>
          <w:sz w:val="22"/>
          <w:szCs w:val="22"/>
        </w:rPr>
        <w:t>ej</w:t>
      </w:r>
      <w:r w:rsidRPr="008F0E28">
        <w:rPr>
          <w:sz w:val="22"/>
          <w:szCs w:val="22"/>
        </w:rPr>
        <w:t xml:space="preserve"> na </w:t>
      </w:r>
      <w:r w:rsidR="000D0806">
        <w:rPr>
          <w:sz w:val="22"/>
          <w:szCs w:val="22"/>
        </w:rPr>
        <w:t xml:space="preserve">wykonaniu instalacji sanitarnej wraz z </w:t>
      </w:r>
      <w:r w:rsidR="003D2360">
        <w:rPr>
          <w:sz w:val="22"/>
          <w:szCs w:val="22"/>
        </w:rPr>
        <w:t>montaż</w:t>
      </w:r>
      <w:r w:rsidR="000D0806">
        <w:rPr>
          <w:sz w:val="22"/>
          <w:szCs w:val="22"/>
        </w:rPr>
        <w:t>em</w:t>
      </w:r>
      <w:r w:rsidR="003D2360">
        <w:rPr>
          <w:sz w:val="22"/>
          <w:szCs w:val="22"/>
        </w:rPr>
        <w:t xml:space="preserve"> zestawu hydroforowego</w:t>
      </w:r>
      <w:r w:rsidR="008F0E28">
        <w:rPr>
          <w:sz w:val="22"/>
          <w:szCs w:val="22"/>
        </w:rPr>
        <w:t xml:space="preserve"> </w:t>
      </w:r>
      <w:r w:rsidRPr="008F0E28">
        <w:rPr>
          <w:sz w:val="22"/>
          <w:szCs w:val="22"/>
        </w:rPr>
        <w:t xml:space="preserve">o wartości co </w:t>
      </w:r>
      <w:r w:rsidR="00C82761" w:rsidRPr="00AA7451">
        <w:rPr>
          <w:sz w:val="22"/>
          <w:szCs w:val="22"/>
        </w:rPr>
        <w:t>najmniej</w:t>
      </w:r>
      <w:r w:rsidR="000D0806">
        <w:rPr>
          <w:sz w:val="22"/>
          <w:szCs w:val="22"/>
        </w:rPr>
        <w:t xml:space="preserve"> </w:t>
      </w:r>
      <w:r w:rsidR="00486CD6">
        <w:rPr>
          <w:b/>
          <w:sz w:val="22"/>
          <w:szCs w:val="22"/>
        </w:rPr>
        <w:t>55</w:t>
      </w:r>
      <w:r w:rsidR="00C82761" w:rsidRPr="00AA7451">
        <w:rPr>
          <w:b/>
          <w:sz w:val="22"/>
          <w:szCs w:val="22"/>
        </w:rPr>
        <w:t> 000,00 zł</w:t>
      </w:r>
      <w:r w:rsidR="00C82761" w:rsidRPr="00AA7451">
        <w:rPr>
          <w:sz w:val="22"/>
          <w:szCs w:val="22"/>
        </w:rPr>
        <w:t xml:space="preserve">  </w:t>
      </w:r>
      <w:r w:rsidR="00C45424">
        <w:rPr>
          <w:sz w:val="22"/>
          <w:szCs w:val="22"/>
        </w:rPr>
        <w:t>ne</w:t>
      </w:r>
      <w:r w:rsidR="00C45424" w:rsidRPr="00AA7451">
        <w:rPr>
          <w:sz w:val="22"/>
          <w:szCs w:val="22"/>
        </w:rPr>
        <w:t>tto</w:t>
      </w:r>
      <w:r w:rsidR="00C45424">
        <w:rPr>
          <w:sz w:val="22"/>
          <w:szCs w:val="22"/>
        </w:rPr>
        <w:t xml:space="preserve"> </w:t>
      </w:r>
      <w:r w:rsidR="00A6665C">
        <w:rPr>
          <w:sz w:val="22"/>
          <w:szCs w:val="22"/>
        </w:rPr>
        <w:t>każda z podaniem ich rodzaju, wartości, daty, miejsca i podmiotu, na rzecz którego roboty te zostały wykonane oraz</w:t>
      </w:r>
      <w:r w:rsidR="003D2360">
        <w:rPr>
          <w:sz w:val="22"/>
          <w:szCs w:val="22"/>
        </w:rPr>
        <w:t xml:space="preserve"> </w:t>
      </w:r>
    </w:p>
    <w:p w14:paraId="7F29CE63" w14:textId="77777777" w:rsidR="001821FF" w:rsidRPr="009C6F8E" w:rsidRDefault="001821FF" w:rsidP="001821FF">
      <w:pPr>
        <w:tabs>
          <w:tab w:val="left" w:pos="284"/>
          <w:tab w:val="left" w:pos="426"/>
        </w:tabs>
        <w:spacing w:line="276" w:lineRule="auto"/>
        <w:ind w:left="1287" w:right="72"/>
        <w:jc w:val="both"/>
        <w:rPr>
          <w:sz w:val="22"/>
          <w:szCs w:val="22"/>
        </w:rPr>
      </w:pPr>
      <w:r w:rsidRPr="000624CF">
        <w:rPr>
          <w:sz w:val="22"/>
          <w:szCs w:val="22"/>
        </w:rPr>
        <w:t xml:space="preserve">załączeniem dowodów określających czy te </w:t>
      </w:r>
      <w:r w:rsidR="00186975">
        <w:rPr>
          <w:sz w:val="22"/>
          <w:szCs w:val="22"/>
        </w:rPr>
        <w:t>roboty</w:t>
      </w:r>
      <w:r w:rsidR="00D505B8">
        <w:rPr>
          <w:sz w:val="22"/>
          <w:szCs w:val="22"/>
        </w:rPr>
        <w:t xml:space="preserve"> budowlane</w:t>
      </w:r>
      <w:r w:rsidRPr="000624CF">
        <w:rPr>
          <w:sz w:val="22"/>
          <w:szCs w:val="22"/>
        </w:rPr>
        <w:t xml:space="preserve"> zostały wykonane należycie, </w:t>
      </w:r>
      <w:r w:rsidR="00D505B8">
        <w:rPr>
          <w:sz w:val="22"/>
          <w:szCs w:val="22"/>
        </w:rPr>
        <w:t xml:space="preserve">w szczególności informacji o tym czy roboty zostały wykonane zgodnie z przepisami prawa budowlanego i prawidłowo ukończone, </w:t>
      </w:r>
      <w:r w:rsidRPr="000624CF">
        <w:rPr>
          <w:sz w:val="22"/>
          <w:szCs w:val="22"/>
        </w:rPr>
        <w:t xml:space="preserve">przy czym dowodami, o których mowa, są referencje bądź inne dokumenty wystawione przez podmiot, na rzecz </w:t>
      </w:r>
      <w:r w:rsidRPr="009C6F8E">
        <w:rPr>
          <w:sz w:val="22"/>
          <w:szCs w:val="22"/>
        </w:rPr>
        <w:t xml:space="preserve">którego </w:t>
      </w:r>
      <w:r w:rsidR="00C84559" w:rsidRPr="009C6F8E">
        <w:rPr>
          <w:sz w:val="22"/>
          <w:szCs w:val="22"/>
        </w:rPr>
        <w:t>roboty</w:t>
      </w:r>
      <w:r w:rsidR="00D505B8" w:rsidRPr="009C6F8E">
        <w:rPr>
          <w:sz w:val="22"/>
          <w:szCs w:val="22"/>
        </w:rPr>
        <w:t xml:space="preserve"> budowlane</w:t>
      </w:r>
      <w:r w:rsidRPr="009C6F8E">
        <w:rPr>
          <w:sz w:val="22"/>
          <w:szCs w:val="22"/>
        </w:rPr>
        <w:t xml:space="preserve"> były wykonywane, a jeżeli z uzasadnionej przyczyny o obiektywnym charakterze wykonawca nie jest w stanie uzyskać tych dokumentów – </w:t>
      </w:r>
      <w:r w:rsidR="00D505B8" w:rsidRPr="009C6F8E">
        <w:rPr>
          <w:sz w:val="22"/>
          <w:szCs w:val="22"/>
        </w:rPr>
        <w:t>inne dokumenty</w:t>
      </w:r>
      <w:r w:rsidRPr="009C6F8E">
        <w:rPr>
          <w:sz w:val="22"/>
          <w:szCs w:val="22"/>
        </w:rPr>
        <w:t xml:space="preserve">; </w:t>
      </w:r>
    </w:p>
    <w:p w14:paraId="01DFAA86" w14:textId="77777777" w:rsidR="00D505B8" w:rsidRPr="009C6F8E" w:rsidRDefault="00D505B8" w:rsidP="001821FF">
      <w:pPr>
        <w:tabs>
          <w:tab w:val="left" w:pos="284"/>
          <w:tab w:val="left" w:pos="426"/>
        </w:tabs>
        <w:spacing w:line="276" w:lineRule="auto"/>
        <w:ind w:left="1287" w:right="72"/>
        <w:jc w:val="both"/>
        <w:rPr>
          <w:sz w:val="22"/>
          <w:szCs w:val="22"/>
        </w:rPr>
      </w:pPr>
    </w:p>
    <w:p w14:paraId="2F35CCF3" w14:textId="4554C131" w:rsidR="00C82761" w:rsidRPr="00FB3EDE" w:rsidRDefault="00F43B67" w:rsidP="00AA7451">
      <w:pPr>
        <w:pStyle w:val="BodyTextIndentZnak"/>
        <w:numPr>
          <w:ilvl w:val="3"/>
          <w:numId w:val="42"/>
        </w:numPr>
        <w:tabs>
          <w:tab w:val="left" w:pos="567"/>
        </w:tabs>
        <w:spacing w:line="276" w:lineRule="auto"/>
        <w:ind w:left="1843" w:hanging="567"/>
        <w:rPr>
          <w:rFonts w:ascii="Times New Roman" w:hAnsi="Times New Roman" w:cs="Times New Roman"/>
          <w:sz w:val="22"/>
          <w:szCs w:val="22"/>
        </w:rPr>
      </w:pPr>
      <w:r w:rsidRPr="00FB3EDE">
        <w:rPr>
          <w:rFonts w:ascii="Times New Roman" w:eastAsia="Calibri" w:hAnsi="Times New Roman" w:cs="Times New Roman"/>
          <w:sz w:val="22"/>
          <w:szCs w:val="22"/>
        </w:rPr>
        <w:t>wykaże, że</w:t>
      </w:r>
      <w:r w:rsidR="0090795D" w:rsidRPr="00FB3EDE">
        <w:rPr>
          <w:rFonts w:ascii="Times New Roman" w:eastAsia="Calibri" w:hAnsi="Times New Roman" w:cs="Times New Roman"/>
          <w:sz w:val="22"/>
          <w:szCs w:val="22"/>
        </w:rPr>
        <w:t xml:space="preserve"> </w:t>
      </w:r>
      <w:r w:rsidR="00C82761" w:rsidRPr="00FB3EDE">
        <w:rPr>
          <w:rFonts w:ascii="Times New Roman" w:hAnsi="Times New Roman" w:cs="Times New Roman"/>
          <w:sz w:val="22"/>
          <w:szCs w:val="22"/>
        </w:rPr>
        <w:t xml:space="preserve">dysponuje na czas realizacji zamówienia osobami zdolnymi do wykonania zamówienia, tj. posiadającymi następujące doświadczenie i kwalifikacje: </w:t>
      </w:r>
    </w:p>
    <w:p w14:paraId="3E04510E" w14:textId="77777777" w:rsidR="002C5979" w:rsidRPr="000624CF" w:rsidRDefault="002C5979" w:rsidP="002C5979">
      <w:pPr>
        <w:tabs>
          <w:tab w:val="left" w:pos="284"/>
          <w:tab w:val="left" w:pos="426"/>
        </w:tabs>
        <w:spacing w:line="276" w:lineRule="auto"/>
        <w:ind w:left="1276" w:right="72" w:hanging="709"/>
        <w:jc w:val="both"/>
        <w:rPr>
          <w:sz w:val="22"/>
          <w:szCs w:val="22"/>
        </w:rPr>
      </w:pPr>
    </w:p>
    <w:p w14:paraId="46A66A91" w14:textId="0FDD6F06" w:rsidR="002C5979" w:rsidRPr="000624CF" w:rsidRDefault="002C5979" w:rsidP="00D505B8">
      <w:pPr>
        <w:pStyle w:val="Akapitzlist"/>
        <w:numPr>
          <w:ilvl w:val="0"/>
          <w:numId w:val="43"/>
        </w:numPr>
        <w:tabs>
          <w:tab w:val="left" w:pos="1560"/>
        </w:tabs>
        <w:suppressAutoHyphens w:val="0"/>
        <w:autoSpaceDE w:val="0"/>
        <w:spacing w:after="0"/>
        <w:ind w:left="1281" w:hanging="357"/>
        <w:jc w:val="both"/>
        <w:rPr>
          <w:rFonts w:ascii="Times New Roman" w:hAnsi="Times New Roman" w:cs="Times New Roman"/>
        </w:rPr>
      </w:pPr>
      <w:r w:rsidRPr="000624CF">
        <w:rPr>
          <w:rFonts w:ascii="Times New Roman" w:hAnsi="Times New Roman" w:cs="Times New Roman"/>
        </w:rPr>
        <w:t xml:space="preserve">co najmniej jedną osobą, która będzie pełniła funkcję kierownika </w:t>
      </w:r>
      <w:r w:rsidR="003D2360">
        <w:rPr>
          <w:rFonts w:ascii="Times New Roman" w:hAnsi="Times New Roman" w:cs="Times New Roman"/>
        </w:rPr>
        <w:t>robót</w:t>
      </w:r>
      <w:r w:rsidRPr="000624CF">
        <w:rPr>
          <w:rFonts w:ascii="Times New Roman" w:hAnsi="Times New Roman" w:cs="Times New Roman"/>
        </w:rPr>
        <w:t xml:space="preserve"> przy realizacji niniejszego zamówienia, posiadającą minimum 5 letnie doświadczenie zawodowe oraz uprawnienia do kierowania robotami </w:t>
      </w:r>
      <w:r w:rsidR="002B52F2">
        <w:rPr>
          <w:rFonts w:ascii="Times New Roman" w:hAnsi="Times New Roman" w:cs="Times New Roman"/>
        </w:rPr>
        <w:t xml:space="preserve">w branży </w:t>
      </w:r>
      <w:r w:rsidR="003D2360">
        <w:rPr>
          <w:rFonts w:ascii="Times New Roman" w:hAnsi="Times New Roman" w:cs="Times New Roman"/>
        </w:rPr>
        <w:t>sanitarn</w:t>
      </w:r>
      <w:r w:rsidR="002B52F2">
        <w:rPr>
          <w:rFonts w:ascii="Times New Roman" w:hAnsi="Times New Roman" w:cs="Times New Roman"/>
        </w:rPr>
        <w:t>ej</w:t>
      </w:r>
      <w:r w:rsidRPr="000624CF">
        <w:rPr>
          <w:rFonts w:ascii="Times New Roman" w:hAnsi="Times New Roman" w:cs="Times New Roman"/>
        </w:rPr>
        <w:t xml:space="preserve"> bez ograniczeń lub równoważnymi,</w:t>
      </w:r>
    </w:p>
    <w:p w14:paraId="6AEA6185" w14:textId="4389B3D2" w:rsidR="00C82761" w:rsidRDefault="0090795D" w:rsidP="00AA7451">
      <w:pPr>
        <w:tabs>
          <w:tab w:val="left" w:pos="284"/>
          <w:tab w:val="left" w:pos="426"/>
        </w:tabs>
        <w:spacing w:line="276" w:lineRule="auto"/>
        <w:ind w:left="1276" w:right="72" w:hanging="141"/>
        <w:jc w:val="both"/>
        <w:rPr>
          <w:sz w:val="22"/>
          <w:szCs w:val="22"/>
        </w:rPr>
      </w:pPr>
      <w:r>
        <w:rPr>
          <w:sz w:val="22"/>
          <w:szCs w:val="22"/>
        </w:rPr>
        <w:lastRenderedPageBreak/>
        <w:t xml:space="preserve">   </w:t>
      </w:r>
      <w:r w:rsidR="002C5979" w:rsidRPr="000624CF">
        <w:rPr>
          <w:sz w:val="22"/>
          <w:szCs w:val="22"/>
        </w:rPr>
        <w:t xml:space="preserve">- lub posiadają inne tożsame uprawnienia, które zostały wydane na podstawie wcześniej obowiązujących przepisów, albo też posiadają zdobyte w innych państwach równoważne kwalifikacje zawodowe, które zostały uznane na zasadach określonych w ustawie z dnia 22 grudnia 2015 r. o zasadach uznawania kwalifikacji zawodowych nabytych w państwach członkowskich Unii Europejskiej (Dz. U. z </w:t>
      </w:r>
      <w:r w:rsidRPr="000624CF">
        <w:rPr>
          <w:sz w:val="22"/>
          <w:szCs w:val="22"/>
        </w:rPr>
        <w:t>201</w:t>
      </w:r>
      <w:r>
        <w:rPr>
          <w:sz w:val="22"/>
          <w:szCs w:val="22"/>
        </w:rPr>
        <w:t>8</w:t>
      </w:r>
      <w:r w:rsidRPr="000624CF">
        <w:rPr>
          <w:sz w:val="22"/>
          <w:szCs w:val="22"/>
        </w:rPr>
        <w:t xml:space="preserve"> </w:t>
      </w:r>
      <w:r w:rsidR="002C5979" w:rsidRPr="000624CF">
        <w:rPr>
          <w:sz w:val="22"/>
          <w:szCs w:val="22"/>
        </w:rPr>
        <w:t xml:space="preserve">r. poz. </w:t>
      </w:r>
      <w:r>
        <w:rPr>
          <w:sz w:val="22"/>
          <w:szCs w:val="22"/>
        </w:rPr>
        <w:t>2272</w:t>
      </w:r>
      <w:r w:rsidR="00D80CBF">
        <w:rPr>
          <w:sz w:val="22"/>
          <w:szCs w:val="22"/>
        </w:rPr>
        <w:t xml:space="preserve"> z </w:t>
      </w:r>
      <w:proofErr w:type="spellStart"/>
      <w:r w:rsidR="00D80CBF">
        <w:rPr>
          <w:sz w:val="22"/>
          <w:szCs w:val="22"/>
        </w:rPr>
        <w:t>późn</w:t>
      </w:r>
      <w:proofErr w:type="spellEnd"/>
      <w:r w:rsidR="00D80CBF">
        <w:rPr>
          <w:sz w:val="22"/>
          <w:szCs w:val="22"/>
        </w:rPr>
        <w:t>. zm.</w:t>
      </w:r>
      <w:r w:rsidR="002C5979" w:rsidRPr="000624CF">
        <w:rPr>
          <w:sz w:val="22"/>
          <w:szCs w:val="22"/>
        </w:rPr>
        <w:t xml:space="preserve">), </w:t>
      </w:r>
    </w:p>
    <w:p w14:paraId="3CAC18AD" w14:textId="72132E26" w:rsidR="00C82761" w:rsidRDefault="0090795D" w:rsidP="00AA7451">
      <w:pPr>
        <w:tabs>
          <w:tab w:val="left" w:pos="1276"/>
        </w:tabs>
        <w:spacing w:line="276" w:lineRule="auto"/>
        <w:ind w:left="1276" w:right="72" w:hanging="283"/>
        <w:jc w:val="both"/>
        <w:rPr>
          <w:sz w:val="22"/>
          <w:szCs w:val="22"/>
        </w:rPr>
      </w:pPr>
      <w:r>
        <w:rPr>
          <w:sz w:val="22"/>
          <w:szCs w:val="22"/>
        </w:rPr>
        <w:t xml:space="preserve">     </w:t>
      </w:r>
      <w:r w:rsidR="002C5979" w:rsidRPr="000624CF">
        <w:rPr>
          <w:sz w:val="22"/>
          <w:szCs w:val="22"/>
        </w:rPr>
        <w:t xml:space="preserve">- wraz z informacjami na temat ich kwalifikacji zawodowych, </w:t>
      </w:r>
      <w:r w:rsidR="004F73A5">
        <w:rPr>
          <w:sz w:val="22"/>
          <w:szCs w:val="22"/>
        </w:rPr>
        <w:t xml:space="preserve">uprawnień, </w:t>
      </w:r>
      <w:r w:rsidR="002C5979" w:rsidRPr="000624CF">
        <w:rPr>
          <w:sz w:val="22"/>
          <w:szCs w:val="22"/>
        </w:rPr>
        <w:t>doświadczenia  i wykształcenia  niezbędnych do wykonania zamówienia, a także zakresu wykonywanych przez nie czynności, oraz informacją o podstawie do dysponowania tymi osobami,</w:t>
      </w:r>
    </w:p>
    <w:p w14:paraId="503351BC" w14:textId="1B2E781C" w:rsidR="00C82761" w:rsidRPr="00AA7451" w:rsidRDefault="00C82761" w:rsidP="00AA7451">
      <w:pPr>
        <w:pStyle w:val="Akapitzlist"/>
        <w:numPr>
          <w:ilvl w:val="0"/>
          <w:numId w:val="30"/>
        </w:numPr>
        <w:tabs>
          <w:tab w:val="left" w:pos="1276"/>
        </w:tabs>
        <w:ind w:left="1276" w:right="72"/>
        <w:jc w:val="both"/>
        <w:rPr>
          <w:rFonts w:ascii="Times New Roman" w:hAnsi="Times New Roman" w:cs="Times New Roman"/>
        </w:rPr>
      </w:pPr>
      <w:r w:rsidRPr="00AA7451">
        <w:rPr>
          <w:rFonts w:ascii="Times New Roman" w:hAnsi="Times New Roman" w:cs="Times New Roman"/>
        </w:rPr>
        <w:t xml:space="preserve">średnie roczne zatrudnienie u wykonawcy robót budowlanych w ostatnich 3 latach przed upływem terminu składania ofert, a w przypadku gdy okres prowadzenia działalności jest krótszy – w tym okresie, wynosi minimum </w:t>
      </w:r>
      <w:r w:rsidR="003D2360">
        <w:rPr>
          <w:rFonts w:ascii="Times New Roman" w:hAnsi="Times New Roman" w:cs="Times New Roman"/>
        </w:rPr>
        <w:t>3</w:t>
      </w:r>
      <w:r w:rsidRPr="00AA7451">
        <w:rPr>
          <w:rFonts w:ascii="Times New Roman" w:hAnsi="Times New Roman" w:cs="Times New Roman"/>
        </w:rPr>
        <w:t xml:space="preserve"> osób (wraz z kadrą kierowniczą).</w:t>
      </w:r>
    </w:p>
    <w:p w14:paraId="5828EC14" w14:textId="77777777" w:rsidR="0030720A" w:rsidRPr="000624CF" w:rsidRDefault="0030720A" w:rsidP="009079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lang w:eastAsia="pl-PL"/>
        </w:rPr>
        <w:t xml:space="preserve">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xml:space="preserve">. Jeżeli w dniu publikacji ogłoszenia o zamówieniu w </w:t>
      </w:r>
      <w:r w:rsidR="00A720A4">
        <w:rPr>
          <w:rFonts w:ascii="Times New Roman" w:hAnsi="Times New Roman" w:cs="Times New Roman"/>
          <w:sz w:val="22"/>
          <w:szCs w:val="22"/>
          <w:lang w:eastAsia="pl-PL"/>
        </w:rPr>
        <w:t>Biu</w:t>
      </w:r>
      <w:r w:rsidR="003136AF">
        <w:rPr>
          <w:rFonts w:ascii="Times New Roman" w:hAnsi="Times New Roman" w:cs="Times New Roman"/>
          <w:sz w:val="22"/>
          <w:szCs w:val="22"/>
          <w:lang w:eastAsia="pl-PL"/>
        </w:rPr>
        <w:t xml:space="preserve">letynie Zamówień Publicznych </w:t>
      </w:r>
      <w:r w:rsidRPr="000624CF">
        <w:rPr>
          <w:rFonts w:ascii="Times New Roman" w:hAnsi="Times New Roman" w:cs="Times New Roman"/>
          <w:sz w:val="22"/>
          <w:szCs w:val="22"/>
          <w:lang w:eastAsia="pl-PL"/>
        </w:rPr>
        <w:t xml:space="preserve">, Narodowy Bank Polski nie publikuje średniego kursu danej waluty, za podstawę przeliczenia przyjmuje się średni kurs waluty publikowany pierwszego dnia, po dniu publikacji ogłoszenia o zamówieniu w </w:t>
      </w:r>
      <w:r w:rsidR="00A720A4">
        <w:rPr>
          <w:rFonts w:ascii="Times New Roman" w:hAnsi="Times New Roman" w:cs="Times New Roman"/>
          <w:sz w:val="22"/>
          <w:szCs w:val="22"/>
          <w:lang w:eastAsia="pl-PL"/>
        </w:rPr>
        <w:t xml:space="preserve">Biuletynie Zamówienia Publicznych  </w:t>
      </w:r>
      <w:r w:rsidRPr="000624CF">
        <w:rPr>
          <w:rFonts w:ascii="Times New Roman" w:hAnsi="Times New Roman" w:cs="Times New Roman"/>
          <w:sz w:val="22"/>
          <w:szCs w:val="22"/>
          <w:lang w:eastAsia="pl-PL"/>
        </w:rPr>
        <w:t>, w którym zostanie on opublikowany.</w:t>
      </w:r>
    </w:p>
    <w:p w14:paraId="34F59BD9" w14:textId="77777777" w:rsidR="0030720A" w:rsidRPr="000624CF" w:rsidRDefault="0030720A" w:rsidP="0030720A">
      <w:pPr>
        <w:pStyle w:val="BodyTextIndentZnak"/>
        <w:tabs>
          <w:tab w:val="left" w:pos="567"/>
        </w:tabs>
        <w:spacing w:line="276" w:lineRule="auto"/>
        <w:ind w:left="1843"/>
        <w:jc w:val="left"/>
        <w:rPr>
          <w:rFonts w:ascii="Times New Roman" w:eastAsia="Calibri" w:hAnsi="Times New Roman" w:cs="Times New Roman"/>
          <w:sz w:val="22"/>
          <w:szCs w:val="22"/>
        </w:rPr>
      </w:pPr>
    </w:p>
    <w:p w14:paraId="4D68B2D7" w14:textId="2418D6EE" w:rsidR="0030720A" w:rsidRPr="001478A8"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Uprawnienia, o których mowa powyżej, powinny być </w:t>
      </w:r>
      <w:r w:rsidRPr="000624CF">
        <w:rPr>
          <w:rFonts w:ascii="Times New Roman" w:hAnsi="Times New Roman" w:cs="Times New Roman"/>
          <w:sz w:val="22"/>
          <w:szCs w:val="22"/>
          <w:lang w:eastAsia="pl-PL"/>
        </w:rPr>
        <w:t xml:space="preserve">zgodne z ustawą z dnia 7 lipca 1994 r. Prawo budowlane (Dz. U. z </w:t>
      </w:r>
      <w:r w:rsidR="004F73A5">
        <w:rPr>
          <w:rFonts w:ascii="Times New Roman" w:hAnsi="Times New Roman" w:cs="Times New Roman"/>
          <w:sz w:val="22"/>
          <w:szCs w:val="22"/>
          <w:lang w:eastAsia="pl-PL"/>
        </w:rPr>
        <w:t>201</w:t>
      </w:r>
      <w:r w:rsidR="002C3380">
        <w:rPr>
          <w:rFonts w:ascii="Times New Roman" w:hAnsi="Times New Roman" w:cs="Times New Roman"/>
          <w:sz w:val="22"/>
          <w:szCs w:val="22"/>
          <w:lang w:eastAsia="pl-PL"/>
        </w:rPr>
        <w:t>9</w:t>
      </w:r>
      <w:r w:rsidR="00520FF0" w:rsidRPr="000624CF">
        <w:rPr>
          <w:rFonts w:ascii="Times New Roman" w:hAnsi="Times New Roman" w:cs="Times New Roman"/>
          <w:sz w:val="22"/>
          <w:szCs w:val="22"/>
          <w:lang w:eastAsia="pl-PL"/>
        </w:rPr>
        <w:t xml:space="preserve"> </w:t>
      </w:r>
      <w:r w:rsidRPr="000624CF">
        <w:rPr>
          <w:rFonts w:ascii="Times New Roman" w:hAnsi="Times New Roman" w:cs="Times New Roman"/>
          <w:sz w:val="22"/>
          <w:szCs w:val="22"/>
          <w:lang w:eastAsia="pl-PL"/>
        </w:rPr>
        <w:t xml:space="preserve">r. poz. </w:t>
      </w:r>
      <w:r w:rsidR="004F73A5">
        <w:rPr>
          <w:rFonts w:ascii="Times New Roman" w:hAnsi="Times New Roman" w:cs="Times New Roman"/>
          <w:sz w:val="22"/>
          <w:szCs w:val="22"/>
          <w:lang w:eastAsia="pl-PL"/>
        </w:rPr>
        <w:t>1</w:t>
      </w:r>
      <w:r w:rsidR="002C3380">
        <w:rPr>
          <w:rFonts w:ascii="Times New Roman" w:hAnsi="Times New Roman" w:cs="Times New Roman"/>
          <w:sz w:val="22"/>
          <w:szCs w:val="22"/>
          <w:lang w:eastAsia="pl-PL"/>
        </w:rPr>
        <w:t>186</w:t>
      </w:r>
      <w:r w:rsidR="004F73A5">
        <w:rPr>
          <w:rFonts w:ascii="Times New Roman" w:hAnsi="Times New Roman" w:cs="Times New Roman"/>
          <w:sz w:val="22"/>
          <w:szCs w:val="22"/>
          <w:lang w:eastAsia="pl-PL"/>
        </w:rPr>
        <w:t xml:space="preserve"> z</w:t>
      </w:r>
      <w:r w:rsidR="003248F9">
        <w:rPr>
          <w:rFonts w:ascii="Times New Roman" w:hAnsi="Times New Roman" w:cs="Times New Roman"/>
          <w:sz w:val="22"/>
          <w:szCs w:val="22"/>
          <w:lang w:eastAsia="pl-PL"/>
        </w:rPr>
        <w:t xml:space="preserve"> </w:t>
      </w:r>
      <w:proofErr w:type="spellStart"/>
      <w:r w:rsidR="003248F9">
        <w:rPr>
          <w:rFonts w:ascii="Times New Roman" w:hAnsi="Times New Roman" w:cs="Times New Roman"/>
          <w:sz w:val="22"/>
          <w:szCs w:val="22"/>
          <w:lang w:eastAsia="pl-PL"/>
        </w:rPr>
        <w:t>późn</w:t>
      </w:r>
      <w:proofErr w:type="spellEnd"/>
      <w:r w:rsidR="003248F9">
        <w:rPr>
          <w:rFonts w:ascii="Times New Roman" w:hAnsi="Times New Roman" w:cs="Times New Roman"/>
          <w:sz w:val="22"/>
          <w:szCs w:val="22"/>
          <w:lang w:eastAsia="pl-PL"/>
        </w:rPr>
        <w:t>.</w:t>
      </w:r>
      <w:r w:rsidR="004F73A5">
        <w:rPr>
          <w:rFonts w:ascii="Times New Roman" w:hAnsi="Times New Roman" w:cs="Times New Roman"/>
          <w:sz w:val="22"/>
          <w:szCs w:val="22"/>
          <w:lang w:eastAsia="pl-PL"/>
        </w:rPr>
        <w:t xml:space="preserve"> zm.</w:t>
      </w:r>
      <w:r w:rsidRPr="000624CF">
        <w:rPr>
          <w:rFonts w:ascii="Times New Roman" w:hAnsi="Times New Roman" w:cs="Times New Roman"/>
          <w:sz w:val="22"/>
          <w:szCs w:val="22"/>
          <w:lang w:eastAsia="pl-PL"/>
        </w:rPr>
        <w:t xml:space="preserve">) oraz Rozporządzeniem Ministra </w:t>
      </w:r>
      <w:r w:rsidR="002C3380">
        <w:rPr>
          <w:rFonts w:ascii="Times New Roman" w:hAnsi="Times New Roman" w:cs="Times New Roman"/>
          <w:sz w:val="22"/>
          <w:szCs w:val="22"/>
          <w:lang w:eastAsia="pl-PL"/>
        </w:rPr>
        <w:t>Inwestycji i Rozwoju z dnia 29</w:t>
      </w:r>
      <w:r w:rsidRPr="000624CF">
        <w:rPr>
          <w:rFonts w:ascii="Times New Roman" w:hAnsi="Times New Roman" w:cs="Times New Roman"/>
          <w:sz w:val="22"/>
          <w:szCs w:val="22"/>
          <w:lang w:eastAsia="pl-PL"/>
        </w:rPr>
        <w:t xml:space="preserve"> </w:t>
      </w:r>
      <w:r w:rsidR="002C3380">
        <w:rPr>
          <w:rFonts w:ascii="Times New Roman" w:hAnsi="Times New Roman" w:cs="Times New Roman"/>
          <w:sz w:val="22"/>
          <w:szCs w:val="22"/>
          <w:lang w:eastAsia="pl-PL"/>
        </w:rPr>
        <w:t>kwietnia</w:t>
      </w:r>
      <w:r w:rsidRPr="000624CF">
        <w:rPr>
          <w:rFonts w:ascii="Times New Roman" w:hAnsi="Times New Roman" w:cs="Times New Roman"/>
          <w:sz w:val="22"/>
          <w:szCs w:val="22"/>
          <w:lang w:eastAsia="pl-PL"/>
        </w:rPr>
        <w:t xml:space="preserve"> 201</w:t>
      </w:r>
      <w:r w:rsidR="002C3380">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w:t>
      </w:r>
      <w:r w:rsidR="00F678E3"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w sprawie</w:t>
      </w:r>
      <w:r w:rsidR="002C3380">
        <w:rPr>
          <w:rFonts w:ascii="Times New Roman" w:hAnsi="Times New Roman" w:cs="Times New Roman"/>
          <w:sz w:val="22"/>
          <w:szCs w:val="22"/>
          <w:lang w:eastAsia="pl-PL"/>
        </w:rPr>
        <w:t xml:space="preserve"> przygotowania zawodowego do wykonywania samodzielnych funkcji technicznych w budownictwie</w:t>
      </w:r>
      <w:r w:rsidRPr="000624CF">
        <w:rPr>
          <w:rFonts w:ascii="Times New Roman" w:hAnsi="Times New Roman" w:cs="Times New Roman"/>
          <w:sz w:val="22"/>
          <w:szCs w:val="22"/>
          <w:lang w:eastAsia="pl-PL"/>
        </w:rPr>
        <w:t xml:space="preserve"> (Dz. U. z 201</w:t>
      </w:r>
      <w:r w:rsidR="002C3380">
        <w:rPr>
          <w:rFonts w:ascii="Times New Roman" w:hAnsi="Times New Roman" w:cs="Times New Roman"/>
          <w:sz w:val="22"/>
          <w:szCs w:val="22"/>
          <w:lang w:eastAsia="pl-PL"/>
        </w:rPr>
        <w:t>9</w:t>
      </w:r>
      <w:r w:rsidRPr="000624CF">
        <w:rPr>
          <w:rFonts w:ascii="Times New Roman" w:hAnsi="Times New Roman" w:cs="Times New Roman"/>
          <w:sz w:val="22"/>
          <w:szCs w:val="22"/>
          <w:lang w:eastAsia="pl-PL"/>
        </w:rPr>
        <w:t xml:space="preserve"> r. poz.</w:t>
      </w:r>
      <w:r w:rsidR="002C3380">
        <w:rPr>
          <w:rFonts w:ascii="Times New Roman" w:hAnsi="Times New Roman" w:cs="Times New Roman"/>
          <w:sz w:val="22"/>
          <w:szCs w:val="22"/>
          <w:lang w:eastAsia="pl-PL"/>
        </w:rPr>
        <w:t xml:space="preserve"> 831</w:t>
      </w:r>
      <w:r w:rsidRPr="000624CF">
        <w:rPr>
          <w:rFonts w:ascii="Times New Roman" w:hAnsi="Times New Roman" w:cs="Times New Roman"/>
          <w:sz w:val="22"/>
          <w:szCs w:val="22"/>
          <w:lang w:eastAsia="pl-PL"/>
        </w:rPr>
        <w:t xml:space="preserve">).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w:t>
      </w:r>
      <w:r w:rsidR="00C82761" w:rsidRPr="00AA7451">
        <w:rPr>
          <w:rFonts w:ascii="Times New Roman" w:hAnsi="Times New Roman" w:cs="Times New Roman"/>
          <w:sz w:val="22"/>
          <w:szCs w:val="22"/>
          <w:lang w:eastAsia="pl-PL"/>
        </w:rPr>
        <w:t>projektowania i pełnienia samodzielnych funkcji technicznych w budownictwie i</w:t>
      </w:r>
      <w:r w:rsidR="00C82761" w:rsidRPr="00AA7451">
        <w:rPr>
          <w:rFonts w:ascii="Times New Roman" w:hAnsi="Times New Roman" w:cs="Times New Roman"/>
          <w:sz w:val="22"/>
          <w:szCs w:val="22"/>
        </w:rPr>
        <w:t xml:space="preserve"> </w:t>
      </w:r>
      <w:r w:rsidR="00C82761" w:rsidRPr="00AA7451">
        <w:rPr>
          <w:rFonts w:ascii="Times New Roman" w:hAnsi="Times New Roman" w:cs="Times New Roman"/>
          <w:sz w:val="22"/>
          <w:szCs w:val="22"/>
          <w:lang w:eastAsia="pl-PL"/>
        </w:rPr>
        <w:t>zachowały uprawnienia do pełnienia tych funkcji w dotychczasowym zakresie.</w:t>
      </w:r>
    </w:p>
    <w:p w14:paraId="44A1C83C" w14:textId="77777777" w:rsidR="0030720A" w:rsidRPr="000624CF" w:rsidRDefault="0030720A" w:rsidP="0030720A">
      <w:pPr>
        <w:pStyle w:val="BodyTextIndentZnak"/>
        <w:tabs>
          <w:tab w:val="left" w:pos="567"/>
        </w:tabs>
        <w:spacing w:line="276" w:lineRule="auto"/>
        <w:ind w:left="1843"/>
        <w:jc w:val="left"/>
        <w:rPr>
          <w:rFonts w:ascii="Times New Roman" w:eastAsia="Calibri" w:hAnsi="Times New Roman" w:cs="Times New Roman"/>
          <w:sz w:val="22"/>
          <w:szCs w:val="22"/>
        </w:rPr>
      </w:pPr>
    </w:p>
    <w:p w14:paraId="0D8B6F61" w14:textId="1C24EE48"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W przypadku Wykonawców zagranicznych, dopuszcza się również </w:t>
      </w:r>
      <w:r w:rsidRPr="000624CF">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0624CF">
        <w:rPr>
          <w:rFonts w:ascii="Times New Roman" w:hAnsi="Times New Roman" w:cs="Times New Roman"/>
          <w:sz w:val="22"/>
          <w:szCs w:val="22"/>
          <w:lang w:eastAsia="pl-PL"/>
        </w:rPr>
        <w:t xml:space="preserve">przepisów </w:t>
      </w:r>
      <w:r w:rsidRPr="000624CF">
        <w:rPr>
          <w:rFonts w:ascii="Times New Roman" w:hAnsi="Times New Roman" w:cs="Times New Roman"/>
          <w:sz w:val="22"/>
          <w:szCs w:val="22"/>
          <w:lang w:eastAsia="pl-PL"/>
        </w:rPr>
        <w:t xml:space="preserve">ustawy z dnia 22 grudnia 2015 r. </w:t>
      </w:r>
      <w:r w:rsidR="008E214F" w:rsidRPr="000624CF">
        <w:rPr>
          <w:rFonts w:ascii="Times New Roman" w:hAnsi="Times New Roman" w:cs="Times New Roman"/>
          <w:sz w:val="22"/>
          <w:szCs w:val="22"/>
          <w:lang w:eastAsia="pl-PL"/>
        </w:rPr>
        <w:br/>
      </w:r>
      <w:r w:rsidRPr="000624CF">
        <w:rPr>
          <w:rFonts w:ascii="Times New Roman" w:hAnsi="Times New Roman" w:cs="Times New Roman"/>
          <w:sz w:val="22"/>
          <w:szCs w:val="22"/>
          <w:lang w:eastAsia="pl-PL"/>
        </w:rPr>
        <w:t>o zasadach uznawania kwalifikacji zawodowych nabytych</w:t>
      </w:r>
      <w:r w:rsidRPr="000624CF">
        <w:rPr>
          <w:rFonts w:ascii="Times New Roman" w:hAnsi="Times New Roman" w:cs="Times New Roman"/>
          <w:sz w:val="22"/>
          <w:szCs w:val="22"/>
        </w:rPr>
        <w:t xml:space="preserve"> </w:t>
      </w:r>
      <w:r w:rsidRPr="000624CF">
        <w:rPr>
          <w:rFonts w:ascii="Times New Roman" w:hAnsi="Times New Roman" w:cs="Times New Roman"/>
          <w:sz w:val="22"/>
          <w:szCs w:val="22"/>
          <w:lang w:eastAsia="pl-PL"/>
        </w:rPr>
        <w:t>w państwach człon</w:t>
      </w:r>
      <w:r w:rsidR="00062F6D" w:rsidRPr="000624CF">
        <w:rPr>
          <w:rFonts w:ascii="Times New Roman" w:hAnsi="Times New Roman" w:cs="Times New Roman"/>
          <w:sz w:val="22"/>
          <w:szCs w:val="22"/>
          <w:lang w:eastAsia="pl-PL"/>
        </w:rPr>
        <w:t>kowskich Unii Europejskiej (Dz.</w:t>
      </w:r>
      <w:r w:rsidRPr="000624CF">
        <w:rPr>
          <w:rFonts w:ascii="Times New Roman" w:hAnsi="Times New Roman" w:cs="Times New Roman"/>
          <w:sz w:val="22"/>
          <w:szCs w:val="22"/>
          <w:lang w:eastAsia="pl-PL"/>
        </w:rPr>
        <w:t xml:space="preserve">U. </w:t>
      </w:r>
      <w:r w:rsidR="00062F6D" w:rsidRPr="000624CF">
        <w:rPr>
          <w:rFonts w:ascii="Times New Roman" w:hAnsi="Times New Roman" w:cs="Times New Roman"/>
          <w:sz w:val="22"/>
          <w:szCs w:val="22"/>
          <w:lang w:eastAsia="pl-PL"/>
        </w:rPr>
        <w:t xml:space="preserve">z </w:t>
      </w:r>
      <w:r w:rsidR="003248F9" w:rsidRPr="000624CF">
        <w:rPr>
          <w:rFonts w:ascii="Times New Roman" w:hAnsi="Times New Roman" w:cs="Times New Roman"/>
          <w:sz w:val="22"/>
          <w:szCs w:val="22"/>
          <w:lang w:eastAsia="pl-PL"/>
        </w:rPr>
        <w:t>201</w:t>
      </w:r>
      <w:r w:rsidR="003248F9">
        <w:rPr>
          <w:rFonts w:ascii="Times New Roman" w:hAnsi="Times New Roman" w:cs="Times New Roman"/>
          <w:sz w:val="22"/>
          <w:szCs w:val="22"/>
          <w:lang w:eastAsia="pl-PL"/>
        </w:rPr>
        <w:t>8</w:t>
      </w:r>
      <w:r w:rsidR="003248F9" w:rsidRPr="000624CF">
        <w:rPr>
          <w:rFonts w:ascii="Times New Roman" w:hAnsi="Times New Roman" w:cs="Times New Roman"/>
          <w:sz w:val="22"/>
          <w:szCs w:val="22"/>
          <w:lang w:eastAsia="pl-PL"/>
        </w:rPr>
        <w:t xml:space="preserve"> </w:t>
      </w:r>
      <w:r w:rsidR="00062F6D" w:rsidRPr="000624CF">
        <w:rPr>
          <w:rFonts w:ascii="Times New Roman" w:hAnsi="Times New Roman" w:cs="Times New Roman"/>
          <w:sz w:val="22"/>
          <w:szCs w:val="22"/>
          <w:lang w:eastAsia="pl-PL"/>
        </w:rPr>
        <w:t>r.</w:t>
      </w:r>
      <w:r w:rsidRPr="000624CF">
        <w:rPr>
          <w:rFonts w:ascii="Times New Roman" w:hAnsi="Times New Roman" w:cs="Times New Roman"/>
          <w:sz w:val="22"/>
          <w:szCs w:val="22"/>
          <w:lang w:eastAsia="pl-PL"/>
        </w:rPr>
        <w:t xml:space="preserve">, poz. </w:t>
      </w:r>
      <w:r w:rsidR="003248F9">
        <w:rPr>
          <w:rFonts w:ascii="Times New Roman" w:hAnsi="Times New Roman" w:cs="Times New Roman"/>
          <w:sz w:val="22"/>
          <w:szCs w:val="22"/>
          <w:lang w:eastAsia="pl-PL"/>
        </w:rPr>
        <w:t>2272</w:t>
      </w:r>
      <w:r w:rsidRPr="000624CF">
        <w:rPr>
          <w:rFonts w:ascii="Times New Roman" w:hAnsi="Times New Roman" w:cs="Times New Roman"/>
          <w:sz w:val="22"/>
          <w:szCs w:val="22"/>
          <w:lang w:eastAsia="pl-PL"/>
        </w:rPr>
        <w:t>).</w:t>
      </w:r>
    </w:p>
    <w:p w14:paraId="393C9DF3" w14:textId="77777777" w:rsidR="0030720A" w:rsidRPr="000624CF" w:rsidRDefault="0030720A" w:rsidP="0030720A">
      <w:pPr>
        <w:pStyle w:val="BodyTextIndentZnak"/>
        <w:tabs>
          <w:tab w:val="left" w:pos="567"/>
        </w:tabs>
        <w:spacing w:line="276" w:lineRule="auto"/>
        <w:ind w:left="1843"/>
        <w:jc w:val="left"/>
        <w:rPr>
          <w:rFonts w:ascii="Times New Roman" w:eastAsia="Calibri" w:hAnsi="Times New Roman" w:cs="Times New Roman"/>
          <w:sz w:val="22"/>
          <w:szCs w:val="22"/>
        </w:rPr>
      </w:pPr>
    </w:p>
    <w:p w14:paraId="3F1B88B3" w14:textId="0889A8AE" w:rsidR="0030720A" w:rsidRPr="00A46D6C" w:rsidRDefault="00F678E3"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b/>
          <w:sz w:val="22"/>
          <w:szCs w:val="22"/>
        </w:rPr>
        <w:t xml:space="preserve">Zamawiający </w:t>
      </w:r>
      <w:r w:rsidR="0030720A" w:rsidRPr="000624CF">
        <w:rPr>
          <w:rFonts w:ascii="Times New Roman" w:hAnsi="Times New Roman" w:cs="Times New Roman"/>
          <w:b/>
          <w:sz w:val="22"/>
          <w:szCs w:val="22"/>
        </w:rPr>
        <w:t>wyma</w:t>
      </w:r>
      <w:r w:rsidRPr="000624CF">
        <w:rPr>
          <w:rFonts w:ascii="Times New Roman" w:hAnsi="Times New Roman" w:cs="Times New Roman"/>
          <w:b/>
          <w:sz w:val="22"/>
          <w:szCs w:val="22"/>
        </w:rPr>
        <w:t xml:space="preserve">ga stałej obecności </w:t>
      </w:r>
      <w:r w:rsidR="0030720A" w:rsidRPr="000624CF">
        <w:rPr>
          <w:rFonts w:ascii="Times New Roman" w:hAnsi="Times New Roman" w:cs="Times New Roman"/>
          <w:b/>
          <w:sz w:val="22"/>
          <w:szCs w:val="22"/>
        </w:rPr>
        <w:t>na budowie kierownik</w:t>
      </w:r>
      <w:r w:rsidR="00530A79">
        <w:rPr>
          <w:rFonts w:ascii="Times New Roman" w:hAnsi="Times New Roman" w:cs="Times New Roman"/>
          <w:b/>
          <w:sz w:val="22"/>
          <w:szCs w:val="22"/>
        </w:rPr>
        <w:t>a</w:t>
      </w:r>
      <w:r w:rsidR="0030720A" w:rsidRPr="000624CF">
        <w:rPr>
          <w:rFonts w:ascii="Times New Roman" w:hAnsi="Times New Roman" w:cs="Times New Roman"/>
          <w:b/>
          <w:sz w:val="22"/>
          <w:szCs w:val="22"/>
        </w:rPr>
        <w:t xml:space="preserve"> robót w trakcie realizacji robót budowlanych. </w:t>
      </w:r>
      <w:r w:rsidR="00617597" w:rsidRPr="00AA7451">
        <w:rPr>
          <w:rFonts w:ascii="Times New Roman" w:hAnsi="Times New Roman" w:cs="Times New Roman"/>
          <w:b/>
          <w:sz w:val="22"/>
          <w:szCs w:val="22"/>
        </w:rPr>
        <w:t xml:space="preserve">W przypadku </w:t>
      </w:r>
      <w:r w:rsidR="00A26E3F" w:rsidRPr="00AA7451">
        <w:rPr>
          <w:rFonts w:ascii="Times New Roman" w:hAnsi="Times New Roman" w:cs="Times New Roman"/>
          <w:b/>
          <w:sz w:val="22"/>
          <w:szCs w:val="22"/>
        </w:rPr>
        <w:t>ich</w:t>
      </w:r>
      <w:r w:rsidR="00617597" w:rsidRPr="00AA7451">
        <w:rPr>
          <w:rFonts w:ascii="Times New Roman" w:hAnsi="Times New Roman" w:cs="Times New Roman"/>
          <w:b/>
          <w:sz w:val="22"/>
          <w:szCs w:val="22"/>
        </w:rPr>
        <w:t xml:space="preserve"> nieobecności Zamawiający ma prawo przerwać wykonywanie robót budowlanych.</w:t>
      </w:r>
    </w:p>
    <w:p w14:paraId="1E581C36" w14:textId="77777777" w:rsidR="0030720A" w:rsidRPr="00A46D6C" w:rsidRDefault="0030720A" w:rsidP="0030720A">
      <w:pPr>
        <w:pStyle w:val="BodyTextIndentZnak"/>
        <w:tabs>
          <w:tab w:val="left" w:pos="567"/>
        </w:tabs>
        <w:spacing w:line="276" w:lineRule="auto"/>
        <w:ind w:left="1843"/>
        <w:jc w:val="left"/>
        <w:rPr>
          <w:rFonts w:ascii="Times New Roman" w:eastAsia="Calibri" w:hAnsi="Times New Roman" w:cs="Times New Roman"/>
          <w:sz w:val="22"/>
          <w:szCs w:val="22"/>
        </w:rPr>
      </w:pPr>
    </w:p>
    <w:p w14:paraId="353F0DA6" w14:textId="77777777" w:rsidR="0030720A" w:rsidRPr="000624CF" w:rsidRDefault="0030720A"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hAnsi="Times New Roman" w:cs="Times New Roman"/>
          <w:sz w:val="22"/>
          <w:szCs w:val="22"/>
        </w:rPr>
        <w:t xml:space="preserve">Zamawiający może, na </w:t>
      </w:r>
      <w:r w:rsidRPr="000624CF">
        <w:rPr>
          <w:rFonts w:ascii="Times New Roman" w:hAnsi="Times New Roman" w:cs="Times New Roman"/>
          <w:bCs/>
          <w:sz w:val="22"/>
          <w:szCs w:val="22"/>
          <w:lang w:eastAsia="pl-PL"/>
        </w:rPr>
        <w:t>ka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dym etapie post</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powania, uzna</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bCs/>
          <w:sz w:val="22"/>
          <w:szCs w:val="22"/>
          <w:lang w:eastAsia="pl-PL"/>
        </w:rPr>
        <w:t xml:space="preserve">, </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Wykonawca nie posiada wymaganych zdolno</w:t>
      </w:r>
      <w:r w:rsidRPr="000624CF">
        <w:rPr>
          <w:rFonts w:ascii="Times New Roman" w:eastAsia="Arial,Bold" w:hAnsi="Times New Roman" w:cs="Times New Roman"/>
          <w:bCs/>
          <w:sz w:val="22"/>
          <w:szCs w:val="22"/>
          <w:lang w:eastAsia="pl-PL"/>
        </w:rPr>
        <w:t>ś</w:t>
      </w:r>
      <w:r w:rsidRPr="000624CF">
        <w:rPr>
          <w:rFonts w:ascii="Times New Roman" w:hAnsi="Times New Roman" w:cs="Times New Roman"/>
          <w:bCs/>
          <w:sz w:val="22"/>
          <w:szCs w:val="22"/>
          <w:lang w:eastAsia="pl-PL"/>
        </w:rPr>
        <w:t>ci</w:t>
      </w:r>
      <w:r w:rsidRPr="000624CF">
        <w:rPr>
          <w:rFonts w:ascii="Times New Roman" w:hAnsi="Times New Roman" w:cs="Times New Roman"/>
          <w:sz w:val="22"/>
          <w:szCs w:val="22"/>
          <w:lang w:eastAsia="pl-PL"/>
        </w:rPr>
        <w:t xml:space="preserve">, </w:t>
      </w:r>
      <w:r w:rsidRPr="000624CF">
        <w:rPr>
          <w:rFonts w:ascii="Times New Roman" w:hAnsi="Times New Roman" w:cs="Times New Roman"/>
          <w:bCs/>
          <w:sz w:val="22"/>
          <w:szCs w:val="22"/>
          <w:lang w:eastAsia="pl-PL"/>
        </w:rPr>
        <w:t>je</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eli zaanga</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 xml:space="preserve">owanie zasobów technicznych lub </w:t>
      </w:r>
      <w:r w:rsidRPr="000624CF">
        <w:rPr>
          <w:rFonts w:ascii="Times New Roman" w:hAnsi="Times New Roman" w:cs="Times New Roman"/>
          <w:bCs/>
          <w:sz w:val="22"/>
          <w:szCs w:val="22"/>
          <w:lang w:eastAsia="pl-PL"/>
        </w:rPr>
        <w:lastRenderedPageBreak/>
        <w:t>zawodowych Wykonawcy w inne przedsi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wzi</w:t>
      </w:r>
      <w:r w:rsidRPr="000624CF">
        <w:rPr>
          <w:rFonts w:ascii="Times New Roman" w:eastAsia="Arial,Bold" w:hAnsi="Times New Roman" w:cs="Times New Roman"/>
          <w:bCs/>
          <w:sz w:val="22"/>
          <w:szCs w:val="22"/>
          <w:lang w:eastAsia="pl-PL"/>
        </w:rPr>
        <w:t>ę</w:t>
      </w:r>
      <w:r w:rsidRPr="000624CF">
        <w:rPr>
          <w:rFonts w:ascii="Times New Roman" w:hAnsi="Times New Roman" w:cs="Times New Roman"/>
          <w:bCs/>
          <w:sz w:val="22"/>
          <w:szCs w:val="22"/>
          <w:lang w:eastAsia="pl-PL"/>
        </w:rPr>
        <w:t>cia gospodarcze mo</w:t>
      </w:r>
      <w:r w:rsidRPr="000624CF">
        <w:rPr>
          <w:rFonts w:ascii="Times New Roman" w:eastAsia="Arial,Bold" w:hAnsi="Times New Roman" w:cs="Times New Roman"/>
          <w:bCs/>
          <w:sz w:val="22"/>
          <w:szCs w:val="22"/>
          <w:lang w:eastAsia="pl-PL"/>
        </w:rPr>
        <w:t>ż</w:t>
      </w:r>
      <w:r w:rsidRPr="000624CF">
        <w:rPr>
          <w:rFonts w:ascii="Times New Roman" w:hAnsi="Times New Roman" w:cs="Times New Roman"/>
          <w:bCs/>
          <w:sz w:val="22"/>
          <w:szCs w:val="22"/>
          <w:lang w:eastAsia="pl-PL"/>
        </w:rPr>
        <w:t>e mie</w:t>
      </w:r>
      <w:r w:rsidRPr="000624CF">
        <w:rPr>
          <w:rFonts w:ascii="Times New Roman" w:eastAsia="Arial,Bold" w:hAnsi="Times New Roman" w:cs="Times New Roman"/>
          <w:bCs/>
          <w:sz w:val="22"/>
          <w:szCs w:val="22"/>
          <w:lang w:eastAsia="pl-PL"/>
        </w:rPr>
        <w:t>ć</w:t>
      </w:r>
      <w:r w:rsidRPr="000624CF">
        <w:rPr>
          <w:rFonts w:ascii="Times New Roman" w:hAnsi="Times New Roman" w:cs="Times New Roman"/>
          <w:sz w:val="22"/>
          <w:szCs w:val="22"/>
        </w:rPr>
        <w:t xml:space="preserve"> </w:t>
      </w:r>
      <w:r w:rsidRPr="000624CF">
        <w:rPr>
          <w:rFonts w:ascii="Times New Roman" w:hAnsi="Times New Roman" w:cs="Times New Roman"/>
          <w:bCs/>
          <w:sz w:val="22"/>
          <w:szCs w:val="22"/>
          <w:lang w:eastAsia="pl-PL"/>
        </w:rPr>
        <w:t>negatywny wpływ na realizacj</w:t>
      </w:r>
      <w:r w:rsidRPr="000624CF">
        <w:rPr>
          <w:rFonts w:ascii="Times New Roman" w:eastAsia="Arial,Bold" w:hAnsi="Times New Roman" w:cs="Times New Roman"/>
          <w:bCs/>
          <w:sz w:val="22"/>
          <w:szCs w:val="22"/>
          <w:lang w:eastAsia="pl-PL"/>
        </w:rPr>
        <w:t xml:space="preserve">ę </w:t>
      </w:r>
      <w:r w:rsidRPr="000624CF">
        <w:rPr>
          <w:rFonts w:ascii="Times New Roman" w:hAnsi="Times New Roman" w:cs="Times New Roman"/>
          <w:bCs/>
          <w:sz w:val="22"/>
          <w:szCs w:val="22"/>
          <w:lang w:eastAsia="pl-PL"/>
        </w:rPr>
        <w:t>zamówienia.</w:t>
      </w:r>
    </w:p>
    <w:p w14:paraId="4EFB5E77" w14:textId="77777777" w:rsidR="00267487" w:rsidRPr="000624CF" w:rsidRDefault="00267487" w:rsidP="00ED15A7">
      <w:pPr>
        <w:pStyle w:val="BodyTextIndentZnak"/>
        <w:tabs>
          <w:tab w:val="left" w:pos="567"/>
        </w:tabs>
        <w:spacing w:line="276" w:lineRule="auto"/>
        <w:ind w:left="1843"/>
        <w:rPr>
          <w:rFonts w:ascii="Times New Roman" w:eastAsia="Calibri" w:hAnsi="Times New Roman" w:cs="Times New Roman"/>
          <w:sz w:val="22"/>
          <w:szCs w:val="22"/>
        </w:rPr>
      </w:pPr>
    </w:p>
    <w:p w14:paraId="1C63C7CF" w14:textId="77777777" w:rsidR="00267487" w:rsidRPr="000624CF" w:rsidRDefault="00267487"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Wykonawca może w celu potwierdzenia spełnienia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AF51C1A" w14:textId="77777777" w:rsidR="00267487" w:rsidRPr="000624CF" w:rsidRDefault="00267487" w:rsidP="00ED15A7">
      <w:pPr>
        <w:pStyle w:val="BodyTextIndentZnak"/>
        <w:tabs>
          <w:tab w:val="left" w:pos="567"/>
        </w:tabs>
        <w:spacing w:line="276" w:lineRule="auto"/>
        <w:ind w:left="1843"/>
        <w:rPr>
          <w:rFonts w:ascii="Times New Roman" w:eastAsia="Calibri" w:hAnsi="Times New Roman" w:cs="Times New Roman"/>
          <w:sz w:val="22"/>
          <w:szCs w:val="22"/>
        </w:rPr>
      </w:pPr>
    </w:p>
    <w:p w14:paraId="6843EB5B" w14:textId="77777777" w:rsidR="00267487" w:rsidRPr="000624CF" w:rsidRDefault="00267487"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0624CF">
        <w:rPr>
          <w:rFonts w:ascii="Times New Roman" w:eastAsia="Calibri" w:hAnsi="Times New Roman" w:cs="Times New Roman"/>
          <w:sz w:val="22"/>
          <w:szCs w:val="22"/>
        </w:rPr>
        <w:t xml:space="preserve"> na potrzeby realizacji zamówienia.</w:t>
      </w:r>
    </w:p>
    <w:p w14:paraId="10A90111" w14:textId="77777777" w:rsidR="00792A8B" w:rsidRPr="000624CF" w:rsidRDefault="00792A8B" w:rsidP="00ED15A7">
      <w:pPr>
        <w:pStyle w:val="BodyTextIndentZnak"/>
        <w:tabs>
          <w:tab w:val="left" w:pos="567"/>
        </w:tabs>
        <w:spacing w:line="276" w:lineRule="auto"/>
        <w:ind w:left="1843"/>
        <w:rPr>
          <w:rFonts w:ascii="Times New Roman" w:eastAsia="Calibri" w:hAnsi="Times New Roman" w:cs="Times New Roman"/>
          <w:sz w:val="22"/>
          <w:szCs w:val="22"/>
        </w:rPr>
      </w:pPr>
    </w:p>
    <w:p w14:paraId="3E9A9815" w14:textId="77777777" w:rsidR="00000B38" w:rsidRPr="000624CF" w:rsidRDefault="00000B38"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Zamawiający ocenia, czy udostępniane przez inne podmioty zdolności </w:t>
      </w:r>
      <w:r w:rsidR="008E214F" w:rsidRPr="000624CF">
        <w:rPr>
          <w:rFonts w:ascii="Times New Roman" w:eastAsia="Calibri" w:hAnsi="Times New Roman" w:cs="Times New Roman"/>
          <w:sz w:val="22"/>
          <w:szCs w:val="22"/>
        </w:rPr>
        <w:t>t</w:t>
      </w:r>
      <w:r w:rsidRPr="000624CF">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w:t>
      </w:r>
      <w:r w:rsidR="003136AF">
        <w:rPr>
          <w:rFonts w:ascii="Times New Roman" w:eastAsia="Calibri" w:hAnsi="Times New Roman" w:cs="Times New Roman"/>
          <w:sz w:val="22"/>
          <w:szCs w:val="22"/>
        </w:rPr>
        <w:t>ust. 1 pkt 13-22 i ust. 5 pkt 1.</w:t>
      </w:r>
    </w:p>
    <w:p w14:paraId="4BC92C3A" w14:textId="77777777" w:rsidR="00792A8B" w:rsidRPr="000624CF" w:rsidRDefault="00792A8B" w:rsidP="00ED15A7">
      <w:pPr>
        <w:pStyle w:val="BodyTextIndentZnak"/>
        <w:tabs>
          <w:tab w:val="left" w:pos="567"/>
        </w:tabs>
        <w:spacing w:line="276" w:lineRule="auto"/>
        <w:ind w:left="1843"/>
        <w:rPr>
          <w:rFonts w:ascii="Times New Roman" w:eastAsia="Calibri" w:hAnsi="Times New Roman" w:cs="Times New Roman"/>
          <w:sz w:val="22"/>
          <w:szCs w:val="22"/>
        </w:rPr>
      </w:pPr>
    </w:p>
    <w:p w14:paraId="7FB29BA9" w14:textId="77777777" w:rsidR="00000B38" w:rsidRPr="000624CF" w:rsidRDefault="00000B38" w:rsidP="00334263">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0624CF">
        <w:rPr>
          <w:rFonts w:ascii="Times New Roman" w:eastAsia="Calibri" w:hAnsi="Times New Roman" w:cs="Times New Roman"/>
          <w:sz w:val="22"/>
          <w:szCs w:val="22"/>
        </w:rPr>
        <w:t>zdolnościach innych podmiotów, jeżeli podmioty te zrealizują zadania, do realizacji których te zdolności są wymagane.</w:t>
      </w:r>
    </w:p>
    <w:p w14:paraId="020AA67F" w14:textId="77777777" w:rsidR="00C82761" w:rsidRDefault="000727FC" w:rsidP="00AA7451">
      <w:pPr>
        <w:suppressAutoHyphens w:val="0"/>
        <w:spacing w:line="276" w:lineRule="auto"/>
        <w:ind w:left="1843"/>
        <w:jc w:val="both"/>
        <w:rPr>
          <w:sz w:val="22"/>
          <w:szCs w:val="22"/>
          <w:lang w:eastAsia="pl-PL"/>
        </w:rPr>
      </w:pPr>
      <w:r w:rsidRPr="000624CF">
        <w:rPr>
          <w:sz w:val="22"/>
          <w:szCs w:val="22"/>
          <w:lang w:eastAsia="pl-PL"/>
        </w:rPr>
        <w:t>Wykonawca, który polega na sytuacji finansowej lub ekonomicznej innych podmiotów, odpowiada solidarnie z podmiotem, który zobowiązał się do udostępnienia zasobów, za szkodę poniesioną pr</w:t>
      </w:r>
      <w:r w:rsidR="00185102">
        <w:rPr>
          <w:sz w:val="22"/>
          <w:szCs w:val="22"/>
          <w:lang w:eastAsia="pl-PL"/>
        </w:rPr>
        <w:t>zez zamawiającego powstałą wsku</w:t>
      </w:r>
      <w:r w:rsidRPr="000624CF">
        <w:rPr>
          <w:sz w:val="22"/>
          <w:szCs w:val="22"/>
          <w:lang w:eastAsia="pl-PL"/>
        </w:rPr>
        <w:t xml:space="preserve">tek nieudostępnienia tych zasobów, chyba że za nieudostępnienie zasobów nie ponosi winy. </w:t>
      </w:r>
    </w:p>
    <w:p w14:paraId="6DA2129A" w14:textId="77777777" w:rsidR="000727FC" w:rsidRPr="000624CF" w:rsidRDefault="000727FC" w:rsidP="00334263">
      <w:pPr>
        <w:pStyle w:val="BodyTextIndentZnak"/>
        <w:tabs>
          <w:tab w:val="left" w:pos="567"/>
        </w:tabs>
        <w:spacing w:line="276" w:lineRule="auto"/>
        <w:ind w:left="1843" w:hanging="1843"/>
        <w:rPr>
          <w:rFonts w:ascii="Times New Roman" w:eastAsia="Calibri" w:hAnsi="Times New Roman" w:cs="Times New Roman"/>
          <w:sz w:val="22"/>
          <w:szCs w:val="22"/>
        </w:rPr>
      </w:pPr>
    </w:p>
    <w:p w14:paraId="7DB08E30" w14:textId="4CCDF11F" w:rsidR="00FA1A7C" w:rsidRPr="000624CF" w:rsidRDefault="00FA1A7C"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zdolności techniczne lub zawodowe podmiotu, o którym mowa w pkt. VII.3.</w:t>
      </w:r>
      <w:r w:rsidR="004F73A5">
        <w:rPr>
          <w:rFonts w:ascii="Times New Roman" w:eastAsia="Calibri" w:hAnsi="Times New Roman" w:cs="Times New Roman"/>
          <w:sz w:val="22"/>
          <w:szCs w:val="22"/>
        </w:rPr>
        <w:t>2.</w:t>
      </w:r>
      <w:r w:rsidR="002A0A13">
        <w:rPr>
          <w:rFonts w:ascii="Times New Roman" w:eastAsia="Calibri" w:hAnsi="Times New Roman" w:cs="Times New Roman"/>
          <w:sz w:val="22"/>
          <w:szCs w:val="22"/>
        </w:rPr>
        <w:t>10</w:t>
      </w:r>
      <w:r w:rsidRPr="000624CF">
        <w:rPr>
          <w:rFonts w:ascii="Times New Roman" w:eastAsia="Calibri" w:hAnsi="Times New Roman" w:cs="Times New Roman"/>
          <w:sz w:val="22"/>
          <w:szCs w:val="22"/>
        </w:rPr>
        <w:t xml:space="preserve"> nie potwierdzają spełnienia przez Wykonawcę warunków udziału </w:t>
      </w:r>
      <w:r w:rsidR="008E214F"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14:paraId="794BBC19" w14:textId="77777777" w:rsidR="00792A8B" w:rsidRPr="000624CF" w:rsidRDefault="00FE4AF9" w:rsidP="003C065D">
      <w:pPr>
        <w:pStyle w:val="BodyTextIndentZnak"/>
        <w:numPr>
          <w:ilvl w:val="0"/>
          <w:numId w:val="39"/>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zastąpił </w:t>
      </w:r>
      <w:r w:rsidR="00792A8B" w:rsidRPr="000624CF">
        <w:rPr>
          <w:rFonts w:ascii="Times New Roman" w:eastAsia="Calibri" w:hAnsi="Times New Roman" w:cs="Times New Roman"/>
          <w:sz w:val="22"/>
          <w:szCs w:val="22"/>
        </w:rPr>
        <w:t>ten podmiot innym podmiotem lub podmiotami lub</w:t>
      </w:r>
    </w:p>
    <w:p w14:paraId="697C043D" w14:textId="364FECB9" w:rsidR="00792A8B" w:rsidRPr="000624CF" w:rsidRDefault="00FE4AF9" w:rsidP="003C065D">
      <w:pPr>
        <w:pStyle w:val="BodyTextIndentZnak"/>
        <w:numPr>
          <w:ilvl w:val="0"/>
          <w:numId w:val="39"/>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zobowiązał </w:t>
      </w:r>
      <w:r w:rsidR="00792A8B" w:rsidRPr="000624CF">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w:t>
      </w:r>
      <w:r w:rsidR="004F73A5">
        <w:rPr>
          <w:rFonts w:ascii="Times New Roman" w:eastAsia="Calibri" w:hAnsi="Times New Roman" w:cs="Times New Roman"/>
          <w:sz w:val="22"/>
          <w:szCs w:val="22"/>
        </w:rPr>
        <w:t>2.</w:t>
      </w:r>
      <w:r w:rsidR="00486CD6">
        <w:rPr>
          <w:rFonts w:ascii="Times New Roman" w:eastAsia="Calibri" w:hAnsi="Times New Roman" w:cs="Times New Roman"/>
          <w:sz w:val="22"/>
          <w:szCs w:val="22"/>
        </w:rPr>
        <w:t>9</w:t>
      </w:r>
    </w:p>
    <w:p w14:paraId="55BB8D6C" w14:textId="77777777" w:rsidR="00792A8B" w:rsidRPr="000624CF" w:rsidRDefault="00792A8B" w:rsidP="00ED15A7">
      <w:pPr>
        <w:pStyle w:val="BodyTextIndentZnak"/>
        <w:tabs>
          <w:tab w:val="left" w:pos="567"/>
        </w:tabs>
        <w:spacing w:line="276" w:lineRule="auto"/>
        <w:ind w:left="1843"/>
        <w:rPr>
          <w:rFonts w:ascii="Times New Roman" w:eastAsia="Calibri" w:hAnsi="Times New Roman" w:cs="Times New Roman"/>
          <w:sz w:val="22"/>
          <w:szCs w:val="22"/>
        </w:rPr>
      </w:pPr>
    </w:p>
    <w:p w14:paraId="172D4C57" w14:textId="77777777" w:rsidR="00FA1A7C" w:rsidRPr="000624CF" w:rsidRDefault="00FA1A7C" w:rsidP="003C065D">
      <w:pPr>
        <w:pStyle w:val="BodyTextIndentZnak"/>
        <w:numPr>
          <w:ilvl w:val="2"/>
          <w:numId w:val="41"/>
        </w:numPr>
        <w:tabs>
          <w:tab w:val="left" w:pos="567"/>
        </w:tabs>
        <w:spacing w:line="276" w:lineRule="auto"/>
        <w:ind w:left="1843"/>
        <w:rPr>
          <w:rFonts w:ascii="Times New Roman" w:eastAsia="Calibri" w:hAnsi="Times New Roman" w:cs="Times New Roman"/>
          <w:sz w:val="22"/>
          <w:szCs w:val="22"/>
        </w:rPr>
      </w:pPr>
      <w:r w:rsidRPr="000624CF">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3FD672DB" w14:textId="77777777" w:rsidR="00FA1A7C"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w:t>
      </w:r>
      <w:r w:rsidR="00FA1A7C" w:rsidRPr="000624CF">
        <w:rPr>
          <w:rFonts w:ascii="Times New Roman" w:eastAsia="Calibri" w:hAnsi="Times New Roman" w:cs="Times New Roman"/>
          <w:sz w:val="22"/>
          <w:szCs w:val="22"/>
        </w:rPr>
        <w:t>akres dostępnych</w:t>
      </w:r>
      <w:r w:rsidRPr="000624CF">
        <w:rPr>
          <w:rFonts w:ascii="Times New Roman" w:eastAsia="Calibri" w:hAnsi="Times New Roman" w:cs="Times New Roman"/>
          <w:sz w:val="22"/>
          <w:szCs w:val="22"/>
        </w:rPr>
        <w:t xml:space="preserve"> Wykonawcy zasobów podmiotu;</w:t>
      </w:r>
    </w:p>
    <w:p w14:paraId="21011FD1" w14:textId="77777777" w:rsidR="00792A8B"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lastRenderedPageBreak/>
        <w:t>sposób wykorzystania zasobów innego podmiotu, przez Wykonawcę, przy wykonywaniu zamówienia publicznego;</w:t>
      </w:r>
    </w:p>
    <w:p w14:paraId="432E49C0" w14:textId="77777777" w:rsidR="00792A8B" w:rsidRPr="000624CF"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zakres i okres udziału innego podmiotu przy wykonywaniu zamówienia publicznego;</w:t>
      </w:r>
    </w:p>
    <w:p w14:paraId="61D026C3" w14:textId="77777777" w:rsidR="00792A8B" w:rsidRDefault="00792A8B" w:rsidP="003C065D">
      <w:pPr>
        <w:pStyle w:val="BodyTextIndentZnak"/>
        <w:numPr>
          <w:ilvl w:val="0"/>
          <w:numId w:val="3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096BE2C8" w14:textId="67FA3962" w:rsidR="00AF0B8C" w:rsidRDefault="00AF0B8C" w:rsidP="00AF0B8C">
      <w:pPr>
        <w:pStyle w:val="BodyTextIndentZnak"/>
        <w:tabs>
          <w:tab w:val="left" w:pos="567"/>
        </w:tabs>
        <w:spacing w:line="276" w:lineRule="auto"/>
        <w:ind w:left="0"/>
        <w:rPr>
          <w:rFonts w:ascii="Times New Roman" w:eastAsia="Calibri" w:hAnsi="Times New Roman" w:cs="Times New Roman"/>
          <w:sz w:val="22"/>
          <w:szCs w:val="22"/>
        </w:rPr>
      </w:pPr>
    </w:p>
    <w:p w14:paraId="0578450A" w14:textId="77777777" w:rsidR="00530A79" w:rsidRPr="000624CF" w:rsidRDefault="00530A79" w:rsidP="00AF0B8C">
      <w:pPr>
        <w:pStyle w:val="BodyTextIndentZnak"/>
        <w:tabs>
          <w:tab w:val="left" w:pos="567"/>
        </w:tabs>
        <w:spacing w:line="276" w:lineRule="auto"/>
        <w:ind w:left="0"/>
        <w:rPr>
          <w:rFonts w:ascii="Times New Roman" w:eastAsia="Calibri" w:hAnsi="Times New Roman" w:cs="Times New Roman"/>
          <w:sz w:val="22"/>
          <w:szCs w:val="22"/>
        </w:rPr>
      </w:pPr>
    </w:p>
    <w:p w14:paraId="0AE7C144" w14:textId="77777777" w:rsidR="00DD79FD" w:rsidRPr="000624CF" w:rsidRDefault="00DD79FD" w:rsidP="00D64912">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VIII.</w:t>
      </w:r>
      <w:r w:rsidR="00D64912" w:rsidRPr="000624CF">
        <w:rPr>
          <w:rFonts w:ascii="Times New Roman" w:eastAsia="Calibri" w:hAnsi="Times New Roman" w:cs="Times New Roman"/>
          <w:b/>
          <w:sz w:val="22"/>
          <w:szCs w:val="22"/>
        </w:rPr>
        <w:t xml:space="preserve"> WYKAZ OŚWIADCZEŃ LUB DOKUMENTÓW </w:t>
      </w:r>
      <w:r w:rsidR="00CD1305" w:rsidRPr="000624CF">
        <w:rPr>
          <w:rFonts w:ascii="Times New Roman" w:eastAsia="Calibri" w:hAnsi="Times New Roman" w:cs="Times New Roman"/>
          <w:b/>
          <w:sz w:val="22"/>
          <w:szCs w:val="22"/>
        </w:rPr>
        <w:t>POTWIERDZAJĄ</w:t>
      </w:r>
      <w:r w:rsidR="00D64912" w:rsidRPr="000624CF">
        <w:rPr>
          <w:rFonts w:ascii="Times New Roman" w:eastAsia="Calibri" w:hAnsi="Times New Roman" w:cs="Times New Roman"/>
          <w:sz w:val="22"/>
          <w:szCs w:val="22"/>
        </w:rPr>
        <w:t>-</w:t>
      </w:r>
      <w:r w:rsidR="00D64912" w:rsidRPr="000624CF">
        <w:rPr>
          <w:rFonts w:ascii="Times New Roman" w:eastAsia="Calibri" w:hAnsi="Times New Roman" w:cs="Times New Roman"/>
          <w:sz w:val="22"/>
          <w:szCs w:val="22"/>
        </w:rPr>
        <w:br/>
        <w:t xml:space="preserve">                                </w:t>
      </w:r>
      <w:r w:rsidR="00CD1305" w:rsidRPr="000624CF">
        <w:rPr>
          <w:rFonts w:ascii="Times New Roman" w:eastAsia="Calibri" w:hAnsi="Times New Roman" w:cs="Times New Roman"/>
          <w:b/>
          <w:sz w:val="22"/>
          <w:szCs w:val="22"/>
        </w:rPr>
        <w:t>CYC</w:t>
      </w:r>
      <w:r w:rsidR="00D64912" w:rsidRPr="000624CF">
        <w:rPr>
          <w:rFonts w:ascii="Times New Roman" w:eastAsia="Calibri" w:hAnsi="Times New Roman" w:cs="Times New Roman"/>
          <w:b/>
          <w:sz w:val="22"/>
          <w:szCs w:val="22"/>
        </w:rPr>
        <w:t xml:space="preserve">H SPEŁNIENIE WARUNKÓW UDZIAŁU W </w:t>
      </w:r>
      <w:r w:rsidR="00CD1305" w:rsidRPr="000624CF">
        <w:rPr>
          <w:rFonts w:ascii="Times New Roman" w:eastAsia="Calibri" w:hAnsi="Times New Roman" w:cs="Times New Roman"/>
          <w:b/>
          <w:sz w:val="22"/>
          <w:szCs w:val="22"/>
        </w:rPr>
        <w:t xml:space="preserve">POSTĘPOWANIU </w:t>
      </w:r>
      <w:r w:rsidR="00D64912" w:rsidRPr="000624CF">
        <w:rPr>
          <w:rFonts w:ascii="Times New Roman" w:eastAsia="Calibri" w:hAnsi="Times New Roman" w:cs="Times New Roman"/>
          <w:b/>
          <w:sz w:val="22"/>
          <w:szCs w:val="22"/>
        </w:rPr>
        <w:br/>
        <w:t xml:space="preserve">                                </w:t>
      </w:r>
      <w:r w:rsidR="00CD1305" w:rsidRPr="000624CF">
        <w:rPr>
          <w:rFonts w:ascii="Times New Roman" w:eastAsia="Calibri" w:hAnsi="Times New Roman" w:cs="Times New Roman"/>
          <w:b/>
          <w:sz w:val="22"/>
          <w:szCs w:val="22"/>
        </w:rPr>
        <w:t>ORAZ BRAK PODSTAW WYKLUCZENIA</w:t>
      </w:r>
    </w:p>
    <w:p w14:paraId="77EE006D" w14:textId="77777777" w:rsidR="00CD70F6" w:rsidRPr="000624CF"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09354AE" w14:textId="47AD4DBA" w:rsidR="00CE159F" w:rsidRPr="000624CF" w:rsidRDefault="00CE159F"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iCs/>
          <w:sz w:val="22"/>
          <w:szCs w:val="22"/>
          <w:u w:val="single"/>
        </w:rPr>
        <w:t xml:space="preserve">Zgodnie z art. 24aa ust. 1 ustawy </w:t>
      </w:r>
      <w:proofErr w:type="spellStart"/>
      <w:r w:rsidRPr="000624CF">
        <w:rPr>
          <w:rFonts w:ascii="Times New Roman" w:hAnsi="Times New Roman" w:cs="Times New Roman"/>
          <w:b/>
          <w:iCs/>
          <w:sz w:val="22"/>
          <w:szCs w:val="22"/>
          <w:u w:val="single"/>
        </w:rPr>
        <w:t>Pzp</w:t>
      </w:r>
      <w:proofErr w:type="spellEnd"/>
      <w:r w:rsidRPr="000624CF">
        <w:rPr>
          <w:rFonts w:ascii="Times New Roman" w:hAnsi="Times New Roman" w:cs="Times New Roman"/>
          <w:b/>
          <w:iCs/>
          <w:sz w:val="22"/>
          <w:szCs w:val="22"/>
          <w:u w:val="single"/>
        </w:rPr>
        <w:t>, Zamawiający najpierw  dokona  oceny  ofert,  a  następnie  zbada,  czy  wykonawca, którego oferta została oceniona, jako</w:t>
      </w:r>
      <w:r w:rsidR="00530A79">
        <w:rPr>
          <w:rFonts w:ascii="Times New Roman" w:hAnsi="Times New Roman" w:cs="Times New Roman"/>
          <w:b/>
          <w:iCs/>
          <w:sz w:val="22"/>
          <w:szCs w:val="22"/>
          <w:u w:val="single"/>
        </w:rPr>
        <w:t xml:space="preserve"> </w:t>
      </w:r>
      <w:r w:rsidRPr="000624CF">
        <w:rPr>
          <w:rFonts w:ascii="Times New Roman" w:hAnsi="Times New Roman" w:cs="Times New Roman"/>
          <w:b/>
          <w:iCs/>
          <w:sz w:val="22"/>
          <w:szCs w:val="22"/>
          <w:u w:val="single"/>
        </w:rPr>
        <w:t>najkorzystniejsza, nie podlega wykluczeniu oraz spełnia warunki udziału w postępowaniu.</w:t>
      </w:r>
    </w:p>
    <w:p w14:paraId="2F244D16" w14:textId="77777777" w:rsidR="005F591C" w:rsidRPr="000624CF" w:rsidRDefault="005F591C" w:rsidP="00CE159F">
      <w:pPr>
        <w:pStyle w:val="BodyTextIndentZnak"/>
        <w:tabs>
          <w:tab w:val="left" w:pos="567"/>
        </w:tabs>
        <w:spacing w:line="276" w:lineRule="auto"/>
        <w:ind w:left="567"/>
        <w:jc w:val="left"/>
        <w:rPr>
          <w:rFonts w:ascii="Times New Roman" w:eastAsia="Calibri" w:hAnsi="Times New Roman" w:cs="Times New Roman"/>
          <w:b/>
          <w:sz w:val="22"/>
          <w:szCs w:val="22"/>
        </w:rPr>
      </w:pPr>
    </w:p>
    <w:p w14:paraId="1EAE0F79" w14:textId="77777777" w:rsidR="00CE159F" w:rsidRPr="000624CF" w:rsidRDefault="00CE159F" w:rsidP="003C065D">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bCs/>
          <w:sz w:val="22"/>
          <w:szCs w:val="22"/>
        </w:rPr>
        <w:t>Oświadczenia składane wraz z ofertą:</w:t>
      </w:r>
    </w:p>
    <w:p w14:paraId="16946911" w14:textId="77777777" w:rsidR="00CE159F" w:rsidRPr="000624CF" w:rsidRDefault="00CE159F" w:rsidP="00CE159F">
      <w:pPr>
        <w:pStyle w:val="BodyTextIndentZnak"/>
        <w:tabs>
          <w:tab w:val="left" w:pos="567"/>
        </w:tabs>
        <w:spacing w:line="276" w:lineRule="auto"/>
        <w:ind w:left="927"/>
        <w:rPr>
          <w:rFonts w:ascii="Times New Roman" w:eastAsia="Calibri" w:hAnsi="Times New Roman" w:cs="Times New Roman"/>
          <w:b/>
          <w:sz w:val="22"/>
          <w:szCs w:val="22"/>
        </w:rPr>
      </w:pPr>
    </w:p>
    <w:p w14:paraId="568F73AC" w14:textId="77777777" w:rsidR="00CE159F" w:rsidRPr="000624CF" w:rsidRDefault="00CE159F"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żąda złożenia wraz </w:t>
      </w:r>
      <w:r w:rsidR="00A720A4">
        <w:rPr>
          <w:rFonts w:ascii="Times New Roman" w:hAnsi="Times New Roman" w:cs="Times New Roman"/>
          <w:sz w:val="22"/>
          <w:szCs w:val="22"/>
        </w:rPr>
        <w:t xml:space="preserve"> z </w:t>
      </w:r>
      <w:r w:rsidRPr="000624CF">
        <w:rPr>
          <w:rFonts w:ascii="Times New Roman" w:hAnsi="Times New Roman" w:cs="Times New Roman"/>
          <w:sz w:val="22"/>
          <w:szCs w:val="22"/>
        </w:rPr>
        <w:t>ofertą aktualnego na dzień składania ofert oświadczenia</w:t>
      </w:r>
      <w:r w:rsidR="004F73A5">
        <w:rPr>
          <w:rFonts w:ascii="Times New Roman" w:hAnsi="Times New Roman" w:cs="Times New Roman"/>
          <w:sz w:val="22"/>
          <w:szCs w:val="22"/>
        </w:rPr>
        <w:t xml:space="preserve"> </w:t>
      </w:r>
      <w:r w:rsidRPr="000624CF">
        <w:rPr>
          <w:rFonts w:ascii="Times New Roman" w:hAnsi="Times New Roman" w:cs="Times New Roman"/>
          <w:sz w:val="22"/>
          <w:szCs w:val="22"/>
        </w:rPr>
        <w:t xml:space="preserve">w zakresie wskazanym przez Zamawiającego w Ogłoszeniu o zamówieniu oraz w SIWZ, stanowiącego </w:t>
      </w:r>
      <w:r w:rsidRPr="000624CF">
        <w:rPr>
          <w:rFonts w:ascii="Times New Roman" w:hAnsi="Times New Roman" w:cs="Times New Roman"/>
          <w:b/>
          <w:sz w:val="22"/>
          <w:szCs w:val="22"/>
        </w:rPr>
        <w:t>wstępne potwierdzenie</w:t>
      </w:r>
      <w:r w:rsidRPr="000624CF">
        <w:rPr>
          <w:rFonts w:ascii="Times New Roman" w:hAnsi="Times New Roman" w:cs="Times New Roman"/>
          <w:sz w:val="22"/>
          <w:szCs w:val="22"/>
        </w:rPr>
        <w:t>, że Wykonawca:</w:t>
      </w:r>
    </w:p>
    <w:p w14:paraId="58558269" w14:textId="77777777" w:rsidR="00FF5B98" w:rsidRPr="000624CF" w:rsidRDefault="00FF5B98" w:rsidP="00FF5B98">
      <w:pPr>
        <w:pStyle w:val="ZARTzmartartykuempunktem"/>
        <w:spacing w:line="276" w:lineRule="auto"/>
        <w:ind w:left="1647" w:firstLine="0"/>
        <w:rPr>
          <w:rFonts w:ascii="Times New Roman" w:hAnsi="Times New Roman" w:cs="Times New Roman"/>
          <w:color w:val="1F497D" w:themeColor="text2"/>
          <w:sz w:val="22"/>
          <w:szCs w:val="22"/>
        </w:rPr>
      </w:pPr>
    </w:p>
    <w:p w14:paraId="6378CE1C" w14:textId="77777777" w:rsidR="00FF5B98" w:rsidRPr="000624CF" w:rsidRDefault="00FF5B98" w:rsidP="003C065D">
      <w:pPr>
        <w:pStyle w:val="ZARTzmartartykuempunktem"/>
        <w:numPr>
          <w:ilvl w:val="0"/>
          <w:numId w:val="34"/>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 xml:space="preserve">nie podlega wykluczeniu oraz </w:t>
      </w:r>
      <w:r w:rsidR="00A720A4">
        <w:rPr>
          <w:rFonts w:ascii="Times New Roman" w:hAnsi="Times New Roman" w:cs="Times New Roman"/>
          <w:sz w:val="22"/>
          <w:szCs w:val="22"/>
        </w:rPr>
        <w:t xml:space="preserve"> ( zał. nr 3 do SIWZ ) </w:t>
      </w:r>
    </w:p>
    <w:p w14:paraId="2C87EB74" w14:textId="77777777" w:rsidR="00097668" w:rsidRPr="000624CF" w:rsidRDefault="00097668" w:rsidP="00097668">
      <w:pPr>
        <w:pStyle w:val="ZARTzmartartykuempunktem"/>
        <w:spacing w:line="276" w:lineRule="auto"/>
        <w:ind w:left="1560" w:firstLine="0"/>
        <w:rPr>
          <w:rFonts w:ascii="Times New Roman" w:hAnsi="Times New Roman" w:cs="Times New Roman"/>
          <w:sz w:val="22"/>
          <w:szCs w:val="22"/>
        </w:rPr>
      </w:pPr>
    </w:p>
    <w:p w14:paraId="75608E77" w14:textId="77777777" w:rsidR="00FF5B98" w:rsidRPr="000624CF" w:rsidRDefault="00FF5B98" w:rsidP="003C065D">
      <w:pPr>
        <w:pStyle w:val="ZARTzmartartykuempunktem"/>
        <w:numPr>
          <w:ilvl w:val="0"/>
          <w:numId w:val="34"/>
        </w:numPr>
        <w:spacing w:line="276" w:lineRule="auto"/>
        <w:ind w:left="1701"/>
        <w:rPr>
          <w:rFonts w:ascii="Times New Roman" w:hAnsi="Times New Roman" w:cs="Times New Roman"/>
          <w:sz w:val="22"/>
          <w:szCs w:val="22"/>
        </w:rPr>
      </w:pPr>
      <w:r w:rsidRPr="000624CF">
        <w:rPr>
          <w:rFonts w:ascii="Times New Roman" w:hAnsi="Times New Roman" w:cs="Times New Roman"/>
          <w:sz w:val="22"/>
          <w:szCs w:val="22"/>
        </w:rPr>
        <w:t>spełnia warunki udziału w postępowaniu.</w:t>
      </w:r>
      <w:r w:rsidR="00A720A4">
        <w:rPr>
          <w:rFonts w:ascii="Times New Roman" w:hAnsi="Times New Roman" w:cs="Times New Roman"/>
          <w:sz w:val="22"/>
          <w:szCs w:val="22"/>
        </w:rPr>
        <w:t xml:space="preserve"> ( zał. nr 2 do SIWZ )</w:t>
      </w:r>
    </w:p>
    <w:p w14:paraId="14465675" w14:textId="77777777" w:rsidR="00F4058F" w:rsidRPr="000624CF" w:rsidRDefault="00F4058F" w:rsidP="00256596">
      <w:pPr>
        <w:pStyle w:val="BodyTextIndentZnak"/>
        <w:tabs>
          <w:tab w:val="left" w:pos="567"/>
        </w:tabs>
        <w:spacing w:line="276" w:lineRule="auto"/>
        <w:rPr>
          <w:rStyle w:val="Hipercze"/>
          <w:rFonts w:ascii="Times New Roman" w:eastAsia="Calibri" w:hAnsi="Times New Roman" w:cs="Times New Roman"/>
          <w:b/>
          <w:color w:val="auto"/>
          <w:sz w:val="22"/>
          <w:szCs w:val="22"/>
          <w:u w:val="none"/>
        </w:rPr>
      </w:pPr>
    </w:p>
    <w:p w14:paraId="696F7748" w14:textId="62C747C8" w:rsidR="00F4058F" w:rsidRPr="000624CF" w:rsidRDefault="00FB6A11"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0624CF">
        <w:rPr>
          <w:rStyle w:val="Hipercze"/>
          <w:rFonts w:ascii="Times New Roman" w:hAnsi="Times New Roman" w:cs="Times New Roman"/>
          <w:color w:val="auto"/>
          <w:sz w:val="22"/>
          <w:szCs w:val="22"/>
          <w:u w:val="none"/>
        </w:rPr>
        <w:t xml:space="preserve">Wykonawca, który </w:t>
      </w:r>
      <w:r w:rsidR="00991D32" w:rsidRPr="000624CF">
        <w:rPr>
          <w:rStyle w:val="Hipercze"/>
          <w:rFonts w:ascii="Times New Roman" w:hAnsi="Times New Roman" w:cs="Times New Roman"/>
          <w:color w:val="auto"/>
          <w:sz w:val="22"/>
          <w:szCs w:val="22"/>
          <w:u w:val="none"/>
        </w:rPr>
        <w:t>powołuje się na zasoby</w:t>
      </w:r>
      <w:r w:rsidRPr="000624CF">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0624CF">
        <w:rPr>
          <w:rStyle w:val="Hipercze"/>
          <w:rFonts w:ascii="Times New Roman" w:hAnsi="Times New Roman" w:cs="Times New Roman"/>
          <w:color w:val="auto"/>
          <w:sz w:val="22"/>
          <w:szCs w:val="22"/>
          <w:u w:val="none"/>
        </w:rPr>
        <w:t>powołuje się na ich zasoby, warunków udziału w postępowaniu</w:t>
      </w:r>
      <w:r w:rsidR="00C5496F" w:rsidRPr="000624CF">
        <w:rPr>
          <w:rStyle w:val="Hipercze"/>
          <w:rFonts w:ascii="Times New Roman" w:hAnsi="Times New Roman" w:cs="Times New Roman"/>
          <w:color w:val="auto"/>
          <w:sz w:val="22"/>
          <w:szCs w:val="22"/>
          <w:u w:val="none"/>
        </w:rPr>
        <w:t xml:space="preserve">, </w:t>
      </w:r>
      <w:r w:rsidR="00A720A4">
        <w:rPr>
          <w:rStyle w:val="Hipercze"/>
          <w:rFonts w:ascii="Times New Roman" w:hAnsi="Times New Roman" w:cs="Times New Roman"/>
          <w:color w:val="auto"/>
          <w:sz w:val="22"/>
          <w:szCs w:val="22"/>
          <w:u w:val="none"/>
        </w:rPr>
        <w:t>zamieszcz</w:t>
      </w:r>
      <w:r w:rsidR="001A18EB">
        <w:rPr>
          <w:rStyle w:val="Hipercze"/>
          <w:rFonts w:ascii="Times New Roman" w:hAnsi="Times New Roman" w:cs="Times New Roman"/>
          <w:color w:val="auto"/>
          <w:sz w:val="22"/>
          <w:szCs w:val="22"/>
          <w:u w:val="none"/>
        </w:rPr>
        <w:t>a</w:t>
      </w:r>
      <w:r w:rsidR="006639FE">
        <w:rPr>
          <w:rStyle w:val="Hipercze"/>
          <w:rFonts w:ascii="Times New Roman" w:hAnsi="Times New Roman" w:cs="Times New Roman"/>
          <w:color w:val="auto"/>
          <w:sz w:val="22"/>
          <w:szCs w:val="22"/>
          <w:u w:val="none"/>
        </w:rPr>
        <w:t xml:space="preserve"> </w:t>
      </w:r>
      <w:r w:rsidR="00A720A4">
        <w:rPr>
          <w:rStyle w:val="Hipercze"/>
          <w:rFonts w:ascii="Times New Roman" w:hAnsi="Times New Roman" w:cs="Times New Roman"/>
          <w:color w:val="auto"/>
          <w:sz w:val="22"/>
          <w:szCs w:val="22"/>
          <w:u w:val="none"/>
        </w:rPr>
        <w:t>informacje  o tym podmiocie</w:t>
      </w:r>
      <w:r w:rsidR="003A3338">
        <w:rPr>
          <w:rStyle w:val="Hipercze"/>
          <w:rFonts w:ascii="Times New Roman" w:hAnsi="Times New Roman" w:cs="Times New Roman"/>
          <w:color w:val="auto"/>
          <w:sz w:val="22"/>
          <w:szCs w:val="22"/>
          <w:u w:val="none"/>
        </w:rPr>
        <w:t xml:space="preserve"> w oświadczeniu o którym  owa w VIII  2.1a </w:t>
      </w:r>
      <w:r w:rsidR="004F73A5">
        <w:rPr>
          <w:rStyle w:val="Hipercze"/>
          <w:rFonts w:ascii="Times New Roman" w:hAnsi="Times New Roman" w:cs="Times New Roman"/>
          <w:color w:val="auto"/>
          <w:sz w:val="22"/>
          <w:szCs w:val="22"/>
          <w:u w:val="none"/>
        </w:rPr>
        <w:t>i b.</w:t>
      </w:r>
    </w:p>
    <w:p w14:paraId="743FE882" w14:textId="77777777" w:rsidR="005F591C" w:rsidRPr="003A3338" w:rsidRDefault="00A720A4"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3A3338">
        <w:rPr>
          <w:rFonts w:ascii="Times New Roman" w:hAnsi="Times New Roman" w:cs="Times New Roman"/>
          <w:sz w:val="22"/>
          <w:szCs w:val="22"/>
        </w:rPr>
        <w:t xml:space="preserve">W przypadku wspólnego ubiegania się </w:t>
      </w:r>
      <w:r w:rsidR="003A3338" w:rsidRPr="003A3338">
        <w:rPr>
          <w:rFonts w:ascii="Times New Roman" w:hAnsi="Times New Roman" w:cs="Times New Roman"/>
          <w:sz w:val="22"/>
          <w:szCs w:val="22"/>
        </w:rPr>
        <w:t xml:space="preserve">o zamówienie przez wykonawców, </w:t>
      </w:r>
      <w:r w:rsidRPr="003A3338">
        <w:rPr>
          <w:rFonts w:ascii="Times New Roman" w:hAnsi="Times New Roman" w:cs="Times New Roman"/>
          <w:sz w:val="22"/>
          <w:szCs w:val="22"/>
        </w:rPr>
        <w:t>oświadczeni</w:t>
      </w:r>
      <w:r w:rsidR="004F73A5">
        <w:rPr>
          <w:rFonts w:ascii="Times New Roman" w:hAnsi="Times New Roman" w:cs="Times New Roman"/>
          <w:sz w:val="22"/>
          <w:szCs w:val="22"/>
        </w:rPr>
        <w:t>a</w:t>
      </w:r>
      <w:r w:rsidR="003A3338" w:rsidRPr="003A3338">
        <w:rPr>
          <w:rFonts w:ascii="Times New Roman" w:hAnsi="Times New Roman" w:cs="Times New Roman"/>
          <w:sz w:val="22"/>
          <w:szCs w:val="22"/>
        </w:rPr>
        <w:t xml:space="preserve"> o którym mowa  w VIII  2.1 </w:t>
      </w:r>
      <w:r w:rsidRPr="003A3338">
        <w:rPr>
          <w:rFonts w:ascii="Times New Roman" w:hAnsi="Times New Roman" w:cs="Times New Roman"/>
          <w:sz w:val="22"/>
          <w:szCs w:val="22"/>
        </w:rPr>
        <w:t xml:space="preserve"> składa każdy z wykonawców wspólnie ubiegających się o zamówienie. Dokumenty te potwierdzają spełnianie warunków udziału w </w:t>
      </w:r>
      <w:r w:rsidR="004F73A5">
        <w:rPr>
          <w:rFonts w:ascii="Times New Roman" w:hAnsi="Times New Roman" w:cs="Times New Roman"/>
          <w:sz w:val="22"/>
          <w:szCs w:val="22"/>
        </w:rPr>
        <w:t xml:space="preserve">postępowaniu </w:t>
      </w:r>
      <w:r w:rsidRPr="003A3338">
        <w:rPr>
          <w:rFonts w:ascii="Times New Roman" w:hAnsi="Times New Roman" w:cs="Times New Roman"/>
          <w:sz w:val="22"/>
          <w:szCs w:val="22"/>
        </w:rPr>
        <w:t xml:space="preserve">oraz brak podstaw wykluczenia w zakresie, w którym każdy z wykonawców wykazuje spełnianie warunków udziału w postępowaniu oraz brak podstaw wykluczenia. </w:t>
      </w:r>
    </w:p>
    <w:p w14:paraId="52C7BDE2" w14:textId="77777777" w:rsidR="006C0755" w:rsidRPr="00A720A4" w:rsidRDefault="00460F47" w:rsidP="003C065D">
      <w:pPr>
        <w:pStyle w:val="BodyTextIndentZnak"/>
        <w:numPr>
          <w:ilvl w:val="1"/>
          <w:numId w:val="15"/>
        </w:numPr>
        <w:tabs>
          <w:tab w:val="left" w:pos="567"/>
        </w:tabs>
        <w:spacing w:line="276" w:lineRule="auto"/>
        <w:ind w:left="993"/>
        <w:rPr>
          <w:rFonts w:ascii="Times New Roman" w:eastAsia="Calibri" w:hAnsi="Times New Roman" w:cs="Times New Roman"/>
          <w:b/>
          <w:sz w:val="22"/>
          <w:szCs w:val="22"/>
        </w:rPr>
      </w:pPr>
      <w:r w:rsidRPr="003A3338">
        <w:rPr>
          <w:rFonts w:ascii="Times New Roman" w:eastAsia="Calibri" w:hAnsi="Times New Roman" w:cs="Times New Roman"/>
          <w:sz w:val="22"/>
          <w:szCs w:val="22"/>
        </w:rPr>
        <w:t xml:space="preserve">Wykonawca, który zamierza powierzyć wykonanie zamówienia podwykonawcom,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w celu wykazania braku istnienia wobec nich podstaw do wykluczenia</w:t>
      </w:r>
      <w:r w:rsidR="00424007" w:rsidRPr="003A3338">
        <w:rPr>
          <w:rFonts w:ascii="Times New Roman" w:eastAsia="Calibri" w:hAnsi="Times New Roman" w:cs="Times New Roman"/>
          <w:sz w:val="22"/>
          <w:szCs w:val="22"/>
        </w:rPr>
        <w:t xml:space="preserve"> </w:t>
      </w:r>
      <w:r w:rsidRPr="003A3338">
        <w:rPr>
          <w:rFonts w:ascii="Times New Roman" w:eastAsia="Calibri" w:hAnsi="Times New Roman" w:cs="Times New Roman"/>
          <w:sz w:val="22"/>
          <w:szCs w:val="22"/>
        </w:rPr>
        <w:t xml:space="preserve">z </w:t>
      </w:r>
      <w:r w:rsidR="00424007" w:rsidRPr="003A3338">
        <w:rPr>
          <w:rFonts w:ascii="Times New Roman" w:eastAsia="Calibri" w:hAnsi="Times New Roman" w:cs="Times New Roman"/>
          <w:sz w:val="22"/>
          <w:szCs w:val="22"/>
        </w:rPr>
        <w:t xml:space="preserve">udziału </w:t>
      </w:r>
      <w:r w:rsidR="00424007" w:rsidRPr="003A3338">
        <w:rPr>
          <w:rFonts w:ascii="Times New Roman" w:eastAsia="Calibri" w:hAnsi="Times New Roman" w:cs="Times New Roman"/>
          <w:sz w:val="22"/>
          <w:szCs w:val="22"/>
        </w:rPr>
        <w:br/>
      </w:r>
      <w:r w:rsidRPr="003A3338">
        <w:rPr>
          <w:rFonts w:ascii="Times New Roman" w:eastAsia="Calibri" w:hAnsi="Times New Roman" w:cs="Times New Roman"/>
          <w:sz w:val="22"/>
          <w:szCs w:val="22"/>
        </w:rPr>
        <w:t xml:space="preserve">w postępowaniu </w:t>
      </w:r>
      <w:r w:rsidR="00A720A4" w:rsidRPr="003A3338">
        <w:rPr>
          <w:rFonts w:ascii="Times New Roman" w:eastAsia="Calibri" w:hAnsi="Times New Roman" w:cs="Times New Roman"/>
          <w:sz w:val="22"/>
          <w:szCs w:val="22"/>
        </w:rPr>
        <w:t xml:space="preserve">zamieszcza  informację  o podwykonawcach w  </w:t>
      </w:r>
      <w:r w:rsidR="00A720A4">
        <w:rPr>
          <w:rFonts w:ascii="Times New Roman" w:eastAsia="Calibri" w:hAnsi="Times New Roman" w:cs="Times New Roman"/>
          <w:sz w:val="22"/>
          <w:szCs w:val="22"/>
        </w:rPr>
        <w:t>o</w:t>
      </w:r>
      <w:r w:rsidR="00A720A4" w:rsidRPr="003A3338">
        <w:rPr>
          <w:rFonts w:ascii="Times New Roman" w:hAnsi="Times New Roman" w:cs="Times New Roman"/>
          <w:sz w:val="22"/>
          <w:szCs w:val="22"/>
        </w:rPr>
        <w:t xml:space="preserve"> świadczeniu ,  o  którym  mowa  w  pkt. VII</w:t>
      </w:r>
      <w:r w:rsidR="00B01B16" w:rsidRPr="003A3338">
        <w:rPr>
          <w:rFonts w:ascii="Times New Roman" w:hAnsi="Times New Roman" w:cs="Times New Roman"/>
          <w:sz w:val="22"/>
          <w:szCs w:val="22"/>
        </w:rPr>
        <w:t>I</w:t>
      </w:r>
      <w:r w:rsidR="00A720A4" w:rsidRPr="003A3338">
        <w:rPr>
          <w:rFonts w:ascii="Times New Roman" w:hAnsi="Times New Roman" w:cs="Times New Roman"/>
          <w:sz w:val="22"/>
          <w:szCs w:val="22"/>
        </w:rPr>
        <w:t>. 2.</w:t>
      </w:r>
      <w:r w:rsidR="00C82761" w:rsidRPr="00AA7451">
        <w:rPr>
          <w:rFonts w:ascii="Times New Roman" w:eastAsia="Calibri" w:hAnsi="Times New Roman" w:cs="Times New Roman"/>
          <w:sz w:val="22"/>
          <w:szCs w:val="22"/>
        </w:rPr>
        <w:t>1a</w:t>
      </w:r>
      <w:r w:rsidR="003A3338">
        <w:rPr>
          <w:rFonts w:ascii="Times New Roman" w:eastAsia="Calibri" w:hAnsi="Times New Roman" w:cs="Times New Roman"/>
          <w:b/>
          <w:sz w:val="22"/>
          <w:szCs w:val="22"/>
        </w:rPr>
        <w:t xml:space="preserve"> </w:t>
      </w:r>
    </w:p>
    <w:p w14:paraId="53CC6E47" w14:textId="77777777" w:rsidR="0007485E" w:rsidRPr="000624CF" w:rsidRDefault="0007485E" w:rsidP="0007485E">
      <w:pPr>
        <w:pStyle w:val="BodyTextIndentZnak"/>
        <w:tabs>
          <w:tab w:val="left" w:pos="567"/>
        </w:tabs>
        <w:spacing w:line="276" w:lineRule="auto"/>
        <w:ind w:left="993"/>
        <w:rPr>
          <w:rFonts w:ascii="Times New Roman" w:eastAsia="Calibri" w:hAnsi="Times New Roman" w:cs="Times New Roman"/>
          <w:b/>
          <w:sz w:val="22"/>
          <w:szCs w:val="22"/>
        </w:rPr>
      </w:pPr>
    </w:p>
    <w:p w14:paraId="2CC9D9B6" w14:textId="04E03B4F" w:rsidR="00D71ED1" w:rsidRPr="00D71ED1" w:rsidRDefault="006C0755" w:rsidP="002A0A13">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 xml:space="preserve">Wykonawca </w:t>
      </w:r>
      <w:r w:rsidRPr="000624CF">
        <w:rPr>
          <w:rFonts w:ascii="Times New Roman" w:hAnsi="Times New Roman" w:cs="Times New Roman"/>
          <w:b/>
          <w:bCs/>
          <w:sz w:val="22"/>
          <w:szCs w:val="22"/>
        </w:rPr>
        <w:t xml:space="preserve">bez wezwania Zamawiającego </w:t>
      </w:r>
      <w:r w:rsidRPr="000624CF">
        <w:rPr>
          <w:rFonts w:ascii="Times New Roman" w:hAnsi="Times New Roman" w:cs="Times New Roman"/>
          <w:sz w:val="22"/>
          <w:szCs w:val="22"/>
        </w:rPr>
        <w:t xml:space="preserve">zobowiązany jest, </w:t>
      </w:r>
      <w:r w:rsidR="002A0A13">
        <w:rPr>
          <w:rFonts w:ascii="Times New Roman" w:hAnsi="Times New Roman" w:cs="Times New Roman"/>
          <w:b/>
          <w:bCs/>
          <w:sz w:val="22"/>
          <w:szCs w:val="22"/>
        </w:rPr>
        <w:t xml:space="preserve">w terminie 3 dni od </w:t>
      </w:r>
      <w:r w:rsidRPr="002A0A13">
        <w:rPr>
          <w:rFonts w:ascii="Times New Roman" w:hAnsi="Times New Roman" w:cs="Times New Roman"/>
          <w:b/>
          <w:bCs/>
          <w:sz w:val="22"/>
          <w:szCs w:val="22"/>
        </w:rPr>
        <w:t xml:space="preserve">zamieszczenia na </w:t>
      </w:r>
      <w:r w:rsidR="002A0A13" w:rsidRPr="002A0A13">
        <w:rPr>
          <w:rFonts w:ascii="Times New Roman" w:hAnsi="Times New Roman" w:cs="Times New Roman"/>
          <w:b/>
          <w:sz w:val="22"/>
          <w:szCs w:val="22"/>
        </w:rPr>
        <w:t>Platform</w:t>
      </w:r>
      <w:r w:rsidR="002A0A13">
        <w:rPr>
          <w:rFonts w:ascii="Times New Roman" w:hAnsi="Times New Roman" w:cs="Times New Roman"/>
          <w:b/>
          <w:sz w:val="22"/>
          <w:szCs w:val="22"/>
        </w:rPr>
        <w:t>ie</w:t>
      </w:r>
      <w:r w:rsidR="00D71ED1">
        <w:rPr>
          <w:rFonts w:ascii="Times New Roman" w:hAnsi="Times New Roman" w:cs="Times New Roman"/>
          <w:b/>
          <w:sz w:val="22"/>
          <w:szCs w:val="22"/>
        </w:rPr>
        <w:t xml:space="preserve"> zakupowej</w:t>
      </w:r>
      <w:r w:rsidR="002A0A13" w:rsidRPr="002A0A13">
        <w:rPr>
          <w:rFonts w:ascii="Times New Roman" w:hAnsi="Times New Roman" w:cs="Times New Roman"/>
          <w:b/>
          <w:sz w:val="22"/>
          <w:szCs w:val="22"/>
        </w:rPr>
        <w:t xml:space="preserve"> </w:t>
      </w:r>
      <w:r w:rsidR="002A0A13" w:rsidRPr="002A0A13">
        <w:rPr>
          <w:rFonts w:ascii="Times New Roman" w:eastAsia="Calibri" w:hAnsi="Times New Roman" w:cs="Times New Roman"/>
          <w:b/>
          <w:sz w:val="22"/>
          <w:szCs w:val="22"/>
        </w:rPr>
        <w:t>dostępnej pod adresem</w:t>
      </w:r>
      <w:r w:rsidR="002A0A13">
        <w:rPr>
          <w:rFonts w:ascii="Times New Roman" w:eastAsia="Calibri" w:hAnsi="Times New Roman" w:cs="Times New Roman"/>
          <w:b/>
          <w:sz w:val="22"/>
          <w:szCs w:val="22"/>
        </w:rPr>
        <w:t xml:space="preserve"> </w:t>
      </w:r>
      <w:r w:rsidR="002A0A13" w:rsidRPr="002A0A13">
        <w:rPr>
          <w:rFonts w:ascii="Times New Roman" w:eastAsia="Calibri" w:hAnsi="Times New Roman" w:cs="Times New Roman"/>
          <w:b/>
          <w:sz w:val="22"/>
          <w:szCs w:val="22"/>
        </w:rPr>
        <w:t>https://platformazakupowa.pl/pn/uni.lodz</w:t>
      </w:r>
      <w:r w:rsidR="002A0A13" w:rsidRPr="000624CF">
        <w:rPr>
          <w:rFonts w:ascii="Times New Roman" w:hAnsi="Times New Roman" w:cs="Times New Roman"/>
          <w:b/>
          <w:bCs/>
          <w:sz w:val="22"/>
          <w:szCs w:val="22"/>
        </w:rPr>
        <w:t xml:space="preserve"> </w:t>
      </w:r>
      <w:r w:rsidRPr="000624CF">
        <w:rPr>
          <w:rFonts w:ascii="Times New Roman" w:hAnsi="Times New Roman" w:cs="Times New Roman"/>
          <w:b/>
          <w:bCs/>
          <w:sz w:val="22"/>
          <w:szCs w:val="22"/>
        </w:rPr>
        <w:t>informacji</w:t>
      </w:r>
      <w:r w:rsidR="003136AF">
        <w:rPr>
          <w:rFonts w:ascii="Times New Roman" w:hAnsi="Times New Roman" w:cs="Times New Roman"/>
          <w:b/>
          <w:bCs/>
          <w:sz w:val="22"/>
          <w:szCs w:val="22"/>
        </w:rPr>
        <w:t>, o której mowa w art. 86 ust. 5 Ustawy</w:t>
      </w:r>
      <w:r w:rsidRPr="000624CF">
        <w:rPr>
          <w:rFonts w:ascii="Times New Roman" w:hAnsi="Times New Roman" w:cs="Times New Roman"/>
          <w:sz w:val="22"/>
          <w:szCs w:val="22"/>
        </w:rPr>
        <w:t xml:space="preserve">, przekazać zamawiającemu </w:t>
      </w:r>
      <w:r w:rsidRPr="000624CF">
        <w:rPr>
          <w:rFonts w:ascii="Times New Roman" w:hAnsi="Times New Roman" w:cs="Times New Roman"/>
          <w:b/>
          <w:sz w:val="22"/>
          <w:szCs w:val="22"/>
          <w:u w:val="single"/>
        </w:rPr>
        <w:t xml:space="preserve">oświadczenie o przynależności lub braku przynależności do </w:t>
      </w:r>
      <w:r w:rsidR="00D71ED1">
        <w:rPr>
          <w:rFonts w:ascii="Times New Roman" w:hAnsi="Times New Roman" w:cs="Times New Roman"/>
          <w:b/>
          <w:sz w:val="22"/>
          <w:szCs w:val="22"/>
          <w:u w:val="single"/>
        </w:rPr>
        <w:t xml:space="preserve">   </w:t>
      </w:r>
      <w:r w:rsidRPr="000624CF">
        <w:rPr>
          <w:rFonts w:ascii="Times New Roman" w:hAnsi="Times New Roman" w:cs="Times New Roman"/>
          <w:b/>
          <w:sz w:val="22"/>
          <w:szCs w:val="22"/>
          <w:u w:val="single"/>
        </w:rPr>
        <w:t xml:space="preserve">tej </w:t>
      </w:r>
      <w:r w:rsidR="00D71ED1">
        <w:rPr>
          <w:rFonts w:ascii="Times New Roman" w:hAnsi="Times New Roman" w:cs="Times New Roman"/>
          <w:b/>
          <w:sz w:val="22"/>
          <w:szCs w:val="22"/>
          <w:u w:val="single"/>
        </w:rPr>
        <w:t xml:space="preserve">   </w:t>
      </w:r>
      <w:r w:rsidRPr="000624CF">
        <w:rPr>
          <w:rFonts w:ascii="Times New Roman" w:hAnsi="Times New Roman" w:cs="Times New Roman"/>
          <w:b/>
          <w:bCs/>
          <w:sz w:val="22"/>
          <w:szCs w:val="22"/>
          <w:u w:val="single"/>
        </w:rPr>
        <w:t>samej</w:t>
      </w:r>
      <w:r w:rsidR="00D71ED1">
        <w:rPr>
          <w:rFonts w:ascii="Times New Roman" w:hAnsi="Times New Roman" w:cs="Times New Roman"/>
          <w:b/>
          <w:bCs/>
          <w:sz w:val="22"/>
          <w:szCs w:val="22"/>
          <w:u w:val="single"/>
        </w:rPr>
        <w:t xml:space="preserve">   </w:t>
      </w:r>
      <w:r w:rsidRPr="000624CF">
        <w:rPr>
          <w:rFonts w:ascii="Times New Roman" w:hAnsi="Times New Roman" w:cs="Times New Roman"/>
          <w:b/>
          <w:bCs/>
          <w:sz w:val="22"/>
          <w:szCs w:val="22"/>
          <w:u w:val="single"/>
        </w:rPr>
        <w:t xml:space="preserve"> grupy </w:t>
      </w:r>
      <w:r w:rsidR="00D71ED1">
        <w:rPr>
          <w:rFonts w:ascii="Times New Roman" w:hAnsi="Times New Roman" w:cs="Times New Roman"/>
          <w:b/>
          <w:bCs/>
          <w:sz w:val="22"/>
          <w:szCs w:val="22"/>
          <w:u w:val="single"/>
        </w:rPr>
        <w:t xml:space="preserve">  </w:t>
      </w:r>
      <w:r w:rsidRPr="000624CF">
        <w:rPr>
          <w:rFonts w:ascii="Times New Roman" w:hAnsi="Times New Roman" w:cs="Times New Roman"/>
          <w:b/>
          <w:bCs/>
          <w:sz w:val="22"/>
          <w:szCs w:val="22"/>
          <w:u w:val="single"/>
        </w:rPr>
        <w:t>kapitałowej</w:t>
      </w:r>
      <w:r w:rsidRPr="000624CF">
        <w:rPr>
          <w:rFonts w:ascii="Times New Roman" w:hAnsi="Times New Roman" w:cs="Times New Roman"/>
          <w:sz w:val="22"/>
          <w:szCs w:val="22"/>
        </w:rPr>
        <w:t xml:space="preserve">, </w:t>
      </w:r>
      <w:r w:rsidR="00D71ED1">
        <w:rPr>
          <w:rFonts w:ascii="Times New Roman" w:hAnsi="Times New Roman" w:cs="Times New Roman"/>
          <w:sz w:val="22"/>
          <w:szCs w:val="22"/>
        </w:rPr>
        <w:t xml:space="preserve">   </w:t>
      </w:r>
      <w:r w:rsidR="003136AF">
        <w:rPr>
          <w:rFonts w:ascii="Times New Roman" w:hAnsi="Times New Roman" w:cs="Times New Roman"/>
          <w:sz w:val="22"/>
          <w:szCs w:val="22"/>
        </w:rPr>
        <w:t xml:space="preserve">w </w:t>
      </w:r>
      <w:r w:rsidR="00D71ED1">
        <w:rPr>
          <w:rFonts w:ascii="Times New Roman" w:hAnsi="Times New Roman" w:cs="Times New Roman"/>
          <w:sz w:val="22"/>
          <w:szCs w:val="22"/>
        </w:rPr>
        <w:t xml:space="preserve">   </w:t>
      </w:r>
      <w:r w:rsidR="003136AF">
        <w:rPr>
          <w:rFonts w:ascii="Times New Roman" w:hAnsi="Times New Roman" w:cs="Times New Roman"/>
          <w:sz w:val="22"/>
          <w:szCs w:val="22"/>
        </w:rPr>
        <w:t>celu</w:t>
      </w:r>
      <w:r w:rsidR="00D71ED1">
        <w:rPr>
          <w:rFonts w:ascii="Times New Roman" w:hAnsi="Times New Roman" w:cs="Times New Roman"/>
          <w:sz w:val="22"/>
          <w:szCs w:val="22"/>
        </w:rPr>
        <w:t xml:space="preserve">  </w:t>
      </w:r>
      <w:r w:rsidR="003136AF">
        <w:rPr>
          <w:rFonts w:ascii="Times New Roman" w:hAnsi="Times New Roman" w:cs="Times New Roman"/>
          <w:sz w:val="22"/>
          <w:szCs w:val="22"/>
        </w:rPr>
        <w:t xml:space="preserve"> </w:t>
      </w:r>
      <w:r w:rsidR="00D71ED1">
        <w:rPr>
          <w:rFonts w:ascii="Times New Roman" w:hAnsi="Times New Roman" w:cs="Times New Roman"/>
          <w:sz w:val="22"/>
          <w:szCs w:val="22"/>
        </w:rPr>
        <w:t xml:space="preserve"> </w:t>
      </w:r>
      <w:r w:rsidR="003136AF">
        <w:rPr>
          <w:rFonts w:ascii="Times New Roman" w:hAnsi="Times New Roman" w:cs="Times New Roman"/>
          <w:sz w:val="22"/>
          <w:szCs w:val="22"/>
        </w:rPr>
        <w:t xml:space="preserve">potwierdzenia </w:t>
      </w:r>
      <w:r w:rsidR="00D71ED1">
        <w:rPr>
          <w:rFonts w:ascii="Times New Roman" w:hAnsi="Times New Roman" w:cs="Times New Roman"/>
          <w:sz w:val="22"/>
          <w:szCs w:val="22"/>
        </w:rPr>
        <w:t xml:space="preserve">   </w:t>
      </w:r>
      <w:r w:rsidR="003136AF">
        <w:rPr>
          <w:rFonts w:ascii="Times New Roman" w:hAnsi="Times New Roman" w:cs="Times New Roman"/>
          <w:sz w:val="22"/>
          <w:szCs w:val="22"/>
        </w:rPr>
        <w:t xml:space="preserve">braku </w:t>
      </w:r>
      <w:r w:rsidR="00D71ED1">
        <w:rPr>
          <w:rFonts w:ascii="Times New Roman" w:hAnsi="Times New Roman" w:cs="Times New Roman"/>
          <w:sz w:val="22"/>
          <w:szCs w:val="22"/>
        </w:rPr>
        <w:t xml:space="preserve">   </w:t>
      </w:r>
      <w:r w:rsidR="003136AF">
        <w:rPr>
          <w:rFonts w:ascii="Times New Roman" w:hAnsi="Times New Roman" w:cs="Times New Roman"/>
          <w:sz w:val="22"/>
          <w:szCs w:val="22"/>
        </w:rPr>
        <w:t xml:space="preserve">podstaw </w:t>
      </w:r>
    </w:p>
    <w:p w14:paraId="64AF7833" w14:textId="63C23721" w:rsidR="006C0755" w:rsidRPr="000624CF" w:rsidRDefault="003136AF" w:rsidP="00D71ED1">
      <w:pPr>
        <w:pStyle w:val="BodyTextIndentZnak"/>
        <w:tabs>
          <w:tab w:val="left" w:pos="567"/>
        </w:tabs>
        <w:spacing w:line="276" w:lineRule="auto"/>
        <w:ind w:left="567"/>
        <w:rPr>
          <w:rFonts w:ascii="Times New Roman" w:eastAsia="Calibri" w:hAnsi="Times New Roman" w:cs="Times New Roman"/>
          <w:b/>
          <w:sz w:val="22"/>
          <w:szCs w:val="22"/>
        </w:rPr>
      </w:pPr>
      <w:r>
        <w:rPr>
          <w:rFonts w:ascii="Times New Roman" w:hAnsi="Times New Roman" w:cs="Times New Roman"/>
          <w:sz w:val="22"/>
          <w:szCs w:val="22"/>
        </w:rPr>
        <w:lastRenderedPageBreak/>
        <w:t>wykluczenia Wykonawcy z udziału w postępowaniu na podstawie art. 24 ust. 1 pkt. 23</w:t>
      </w:r>
      <w:r w:rsidR="006C0755" w:rsidRPr="000624CF">
        <w:rPr>
          <w:rFonts w:ascii="Times New Roman" w:hAnsi="Times New Roman" w:cs="Times New Roman"/>
          <w:sz w:val="22"/>
          <w:szCs w:val="22"/>
        </w:rPr>
        <w:t xml:space="preserve"> </w:t>
      </w:r>
      <w:r w:rsidR="00062F6D" w:rsidRPr="000624CF">
        <w:rPr>
          <w:rFonts w:ascii="Times New Roman" w:hAnsi="Times New Roman" w:cs="Times New Roman"/>
          <w:sz w:val="22"/>
          <w:szCs w:val="22"/>
        </w:rPr>
        <w:t>U</w:t>
      </w:r>
      <w:r w:rsidR="006C0755" w:rsidRPr="000624CF">
        <w:rPr>
          <w:rFonts w:ascii="Times New Roman" w:hAnsi="Times New Roman" w:cs="Times New Roman"/>
          <w:sz w:val="22"/>
          <w:szCs w:val="22"/>
        </w:rPr>
        <w:t xml:space="preserve">stawy, wg wzoru stanowiącego </w:t>
      </w:r>
      <w:r w:rsidR="006C0755" w:rsidRPr="000624CF">
        <w:rPr>
          <w:rFonts w:ascii="Times New Roman" w:hAnsi="Times New Roman" w:cs="Times New Roman"/>
          <w:b/>
          <w:bCs/>
          <w:i/>
          <w:sz w:val="22"/>
          <w:szCs w:val="22"/>
        </w:rPr>
        <w:t xml:space="preserve">Załącznik nr </w:t>
      </w:r>
      <w:r w:rsidR="00486CD6">
        <w:rPr>
          <w:rFonts w:ascii="Times New Roman" w:hAnsi="Times New Roman" w:cs="Times New Roman"/>
          <w:b/>
          <w:bCs/>
          <w:i/>
          <w:sz w:val="22"/>
          <w:szCs w:val="22"/>
        </w:rPr>
        <w:t>4</w:t>
      </w:r>
      <w:r w:rsidR="006C0755" w:rsidRPr="000624CF">
        <w:rPr>
          <w:rFonts w:ascii="Times New Roman" w:hAnsi="Times New Roman" w:cs="Times New Roman"/>
          <w:b/>
          <w:bCs/>
          <w:i/>
          <w:sz w:val="22"/>
          <w:szCs w:val="22"/>
        </w:rPr>
        <w:t xml:space="preserve"> do SIWZ</w:t>
      </w:r>
      <w:r w:rsidR="006C0755" w:rsidRPr="000624CF">
        <w:rPr>
          <w:rFonts w:ascii="Times New Roman" w:hAnsi="Times New Roman" w:cs="Times New Roman"/>
          <w:sz w:val="22"/>
          <w:szCs w:val="22"/>
        </w:rPr>
        <w:t xml:space="preserve">. </w:t>
      </w:r>
    </w:p>
    <w:p w14:paraId="3AA337A3" w14:textId="77777777" w:rsidR="00A713BB" w:rsidRPr="000624CF" w:rsidRDefault="00A713BB" w:rsidP="006C0755">
      <w:pPr>
        <w:widowControl w:val="0"/>
        <w:autoSpaceDE w:val="0"/>
        <w:autoSpaceDN w:val="0"/>
        <w:adjustRightInd w:val="0"/>
        <w:spacing w:line="276" w:lineRule="auto"/>
        <w:ind w:left="567"/>
        <w:jc w:val="both"/>
        <w:rPr>
          <w:sz w:val="22"/>
          <w:szCs w:val="22"/>
        </w:rPr>
      </w:pPr>
    </w:p>
    <w:p w14:paraId="229A2C67" w14:textId="77777777" w:rsidR="006C0755" w:rsidRPr="000624CF" w:rsidRDefault="006C0755" w:rsidP="006C0755">
      <w:pPr>
        <w:widowControl w:val="0"/>
        <w:autoSpaceDE w:val="0"/>
        <w:autoSpaceDN w:val="0"/>
        <w:adjustRightInd w:val="0"/>
        <w:spacing w:line="276" w:lineRule="auto"/>
        <w:ind w:left="567"/>
        <w:jc w:val="both"/>
        <w:rPr>
          <w:sz w:val="22"/>
          <w:szCs w:val="22"/>
        </w:rPr>
      </w:pPr>
      <w:r w:rsidRPr="000624CF">
        <w:rPr>
          <w:sz w:val="22"/>
          <w:szCs w:val="22"/>
        </w:rPr>
        <w:t xml:space="preserve">Wraz ze złożeniem oświadczenia, Wykonawca może przedstawić dowody, że powiązania </w:t>
      </w:r>
      <w:r w:rsidR="00F678E3" w:rsidRPr="000624CF">
        <w:rPr>
          <w:sz w:val="22"/>
          <w:szCs w:val="22"/>
        </w:rPr>
        <w:br/>
      </w:r>
      <w:r w:rsidRPr="000624CF">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14:paraId="74AB3576" w14:textId="77777777" w:rsidR="00EF7531" w:rsidRPr="000624CF" w:rsidRDefault="00EF7531" w:rsidP="006C0755">
      <w:pPr>
        <w:pStyle w:val="BodyTextIndentZnak"/>
        <w:tabs>
          <w:tab w:val="left" w:pos="567"/>
        </w:tabs>
        <w:spacing w:line="276" w:lineRule="auto"/>
        <w:ind w:left="567"/>
        <w:rPr>
          <w:rFonts w:ascii="Times New Roman" w:eastAsia="Calibri" w:hAnsi="Times New Roman" w:cs="Times New Roman"/>
          <w:b/>
          <w:sz w:val="22"/>
          <w:szCs w:val="22"/>
        </w:rPr>
      </w:pPr>
    </w:p>
    <w:p w14:paraId="672EEB46" w14:textId="2EB7451E" w:rsidR="006C0755" w:rsidRPr="000624CF" w:rsidRDefault="006C0755" w:rsidP="003C065D">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0624CF">
        <w:rPr>
          <w:rFonts w:ascii="Times New Roman" w:hAnsi="Times New Roman" w:cs="Times New Roman"/>
          <w:b/>
          <w:sz w:val="22"/>
          <w:szCs w:val="22"/>
        </w:rPr>
        <w:t xml:space="preserve">Oświadczenia i dokumenty składane przez Wykonawcę na </w:t>
      </w:r>
      <w:r w:rsidR="002A0A13">
        <w:rPr>
          <w:rFonts w:ascii="Times New Roman" w:hAnsi="Times New Roman" w:cs="Times New Roman"/>
          <w:b/>
          <w:sz w:val="22"/>
          <w:szCs w:val="22"/>
        </w:rPr>
        <w:t>wezwanie</w:t>
      </w:r>
      <w:r w:rsidRPr="000624CF">
        <w:rPr>
          <w:rFonts w:ascii="Times New Roman" w:hAnsi="Times New Roman" w:cs="Times New Roman"/>
          <w:b/>
          <w:sz w:val="22"/>
          <w:szCs w:val="22"/>
        </w:rPr>
        <w:t xml:space="preserve"> Zamawiającego</w:t>
      </w:r>
    </w:p>
    <w:p w14:paraId="0E04BC91" w14:textId="77777777" w:rsidR="001B5306" w:rsidRPr="000624CF" w:rsidRDefault="001B5306" w:rsidP="001B5306">
      <w:pPr>
        <w:pStyle w:val="BodyTextIndentZnak"/>
        <w:tabs>
          <w:tab w:val="left" w:pos="567"/>
        </w:tabs>
        <w:spacing w:line="276" w:lineRule="auto"/>
        <w:ind w:left="927"/>
        <w:jc w:val="left"/>
        <w:rPr>
          <w:rFonts w:ascii="Times New Roman" w:eastAsia="Calibri" w:hAnsi="Times New Roman" w:cs="Times New Roman"/>
          <w:b/>
          <w:sz w:val="22"/>
          <w:szCs w:val="22"/>
        </w:rPr>
      </w:pPr>
    </w:p>
    <w:p w14:paraId="66C2BBDF" w14:textId="77777777" w:rsidR="00097668" w:rsidRPr="000624CF"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 xml:space="preserve">Zamawiający </w:t>
      </w:r>
      <w:r w:rsidRPr="000624CF">
        <w:rPr>
          <w:rFonts w:ascii="Times New Roman" w:hAnsi="Times New Roman" w:cs="Times New Roman"/>
          <w:sz w:val="22"/>
          <w:szCs w:val="22"/>
        </w:rPr>
        <w:t>przed udzieleniem zamówienia</w:t>
      </w:r>
      <w:r w:rsidRPr="000624CF">
        <w:rPr>
          <w:rFonts w:ascii="Times New Roman" w:hAnsi="Times New Roman" w:cs="Times New Roman"/>
          <w:b/>
          <w:sz w:val="22"/>
          <w:szCs w:val="22"/>
        </w:rPr>
        <w:t xml:space="preserve"> wezwie Wykonawcę, którego oferta została najwyżej oceniona, do złożenia w wyznaczonym terminie, </w:t>
      </w:r>
      <w:r w:rsidRPr="000624CF">
        <w:rPr>
          <w:rFonts w:ascii="Times New Roman" w:hAnsi="Times New Roman" w:cs="Times New Roman"/>
          <w:b/>
          <w:sz w:val="22"/>
          <w:szCs w:val="22"/>
          <w:u w:val="single"/>
        </w:rPr>
        <w:t xml:space="preserve">nie krótszym niż </w:t>
      </w:r>
      <w:r w:rsidR="002C5979" w:rsidRPr="000624CF">
        <w:rPr>
          <w:rFonts w:ascii="Times New Roman" w:hAnsi="Times New Roman" w:cs="Times New Roman"/>
          <w:b/>
          <w:sz w:val="22"/>
          <w:szCs w:val="22"/>
          <w:u w:val="single"/>
        </w:rPr>
        <w:t xml:space="preserve">5 </w:t>
      </w:r>
      <w:r w:rsidRPr="000624CF">
        <w:rPr>
          <w:rFonts w:ascii="Times New Roman" w:hAnsi="Times New Roman" w:cs="Times New Roman"/>
          <w:b/>
          <w:sz w:val="22"/>
          <w:szCs w:val="22"/>
          <w:u w:val="single"/>
        </w:rPr>
        <w:t>dni</w:t>
      </w:r>
      <w:r w:rsidRPr="000624CF">
        <w:rPr>
          <w:rFonts w:ascii="Times New Roman" w:hAnsi="Times New Roman" w:cs="Times New Roman"/>
          <w:b/>
          <w:sz w:val="22"/>
          <w:szCs w:val="22"/>
        </w:rPr>
        <w:t>, aktualnych na dzień złożenia, oświadczeń lub dokumentów</w:t>
      </w:r>
      <w:r w:rsidR="00B54A40" w:rsidRPr="000624CF">
        <w:rPr>
          <w:rFonts w:ascii="Times New Roman" w:hAnsi="Times New Roman" w:cs="Times New Roman"/>
          <w:b/>
          <w:sz w:val="22"/>
          <w:szCs w:val="22"/>
        </w:rPr>
        <w:t xml:space="preserve"> potwierdzających</w:t>
      </w:r>
      <w:r w:rsidRPr="000624CF">
        <w:rPr>
          <w:rFonts w:ascii="Times New Roman" w:hAnsi="Times New Roman" w:cs="Times New Roman"/>
          <w:sz w:val="22"/>
          <w:szCs w:val="22"/>
        </w:rPr>
        <w:t>:</w:t>
      </w:r>
    </w:p>
    <w:p w14:paraId="57AE58DD" w14:textId="77777777" w:rsidR="00097668" w:rsidRPr="000624CF" w:rsidRDefault="00097668" w:rsidP="00097668">
      <w:pPr>
        <w:pStyle w:val="BodyTextIndentZnak"/>
        <w:tabs>
          <w:tab w:val="left" w:pos="567"/>
        </w:tabs>
        <w:spacing w:line="276" w:lineRule="auto"/>
        <w:ind w:left="927"/>
        <w:rPr>
          <w:rFonts w:ascii="Times New Roman" w:eastAsia="Calibri" w:hAnsi="Times New Roman" w:cs="Times New Roman"/>
          <w:b/>
          <w:sz w:val="22"/>
          <w:szCs w:val="22"/>
        </w:rPr>
      </w:pPr>
    </w:p>
    <w:p w14:paraId="569403FB" w14:textId="77777777" w:rsidR="00097668" w:rsidRPr="000624CF"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spełnienie warunków udziału w postępowaniu,</w:t>
      </w:r>
    </w:p>
    <w:p w14:paraId="07698B07" w14:textId="77777777" w:rsidR="00097668" w:rsidRPr="000624CF" w:rsidRDefault="00097668" w:rsidP="003C065D">
      <w:pPr>
        <w:pStyle w:val="BodyTextIndentZnak"/>
        <w:numPr>
          <w:ilvl w:val="0"/>
          <w:numId w:val="16"/>
        </w:numPr>
        <w:tabs>
          <w:tab w:val="left" w:pos="567"/>
        </w:tabs>
        <w:spacing w:line="276" w:lineRule="auto"/>
        <w:ind w:left="1560"/>
        <w:rPr>
          <w:rFonts w:ascii="Times New Roman" w:eastAsia="Calibri" w:hAnsi="Times New Roman" w:cs="Times New Roman"/>
          <w:sz w:val="22"/>
          <w:szCs w:val="22"/>
        </w:rPr>
      </w:pPr>
      <w:r w:rsidRPr="000624CF">
        <w:rPr>
          <w:rFonts w:ascii="Times New Roman" w:eastAsia="Calibri" w:hAnsi="Times New Roman" w:cs="Times New Roman"/>
          <w:sz w:val="22"/>
          <w:szCs w:val="22"/>
        </w:rPr>
        <w:t>potwierdzających brak podstaw wykluczenia</w:t>
      </w:r>
      <w:r w:rsidR="000F143B" w:rsidRPr="000624CF">
        <w:rPr>
          <w:rFonts w:ascii="Times New Roman" w:eastAsia="Calibri" w:hAnsi="Times New Roman" w:cs="Times New Roman"/>
          <w:sz w:val="22"/>
          <w:szCs w:val="22"/>
        </w:rPr>
        <w:t>.</w:t>
      </w:r>
    </w:p>
    <w:p w14:paraId="77075306" w14:textId="77777777" w:rsidR="00097668" w:rsidRPr="002B793A"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14:paraId="6F08F1F5" w14:textId="77777777" w:rsidR="00097668" w:rsidRPr="000624CF" w:rsidRDefault="00097668"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W celu potwierdzenia</w:t>
      </w:r>
      <w:r w:rsidRPr="000624CF">
        <w:rPr>
          <w:rFonts w:ascii="Times New Roman" w:hAnsi="Times New Roman" w:cs="Times New Roman"/>
          <w:sz w:val="22"/>
          <w:szCs w:val="22"/>
        </w:rPr>
        <w:t xml:space="preserve"> </w:t>
      </w:r>
      <w:r w:rsidRPr="000624CF">
        <w:rPr>
          <w:rFonts w:ascii="Times New Roman" w:hAnsi="Times New Roman" w:cs="Times New Roman"/>
          <w:b/>
          <w:sz w:val="22"/>
          <w:szCs w:val="22"/>
        </w:rPr>
        <w:t xml:space="preserve">spełniania przez Wykonawcę warunków udziału </w:t>
      </w:r>
      <w:r w:rsidR="00F678E3" w:rsidRPr="000624CF">
        <w:rPr>
          <w:rFonts w:ascii="Times New Roman" w:hAnsi="Times New Roman" w:cs="Times New Roman"/>
          <w:b/>
          <w:sz w:val="22"/>
          <w:szCs w:val="22"/>
        </w:rPr>
        <w:br/>
      </w:r>
      <w:r w:rsidRPr="000624CF">
        <w:rPr>
          <w:rFonts w:ascii="Times New Roman" w:hAnsi="Times New Roman" w:cs="Times New Roman"/>
          <w:b/>
          <w:sz w:val="22"/>
          <w:szCs w:val="22"/>
        </w:rPr>
        <w:t>w postępowaniu Zamawiający żąda</w:t>
      </w:r>
      <w:r w:rsidRPr="000624CF">
        <w:rPr>
          <w:rFonts w:ascii="Times New Roman" w:hAnsi="Times New Roman" w:cs="Times New Roman"/>
          <w:sz w:val="22"/>
          <w:szCs w:val="22"/>
        </w:rPr>
        <w:t>:</w:t>
      </w:r>
    </w:p>
    <w:p w14:paraId="453729AE" w14:textId="77777777" w:rsidR="00097668" w:rsidRPr="000624CF" w:rsidRDefault="00097668" w:rsidP="00097668">
      <w:pPr>
        <w:pStyle w:val="BodyTextIndentZnak"/>
        <w:tabs>
          <w:tab w:val="left" w:pos="567"/>
        </w:tabs>
        <w:spacing w:line="276" w:lineRule="auto"/>
        <w:ind w:left="927"/>
        <w:jc w:val="left"/>
        <w:rPr>
          <w:rFonts w:ascii="Times New Roman" w:eastAsia="Calibri" w:hAnsi="Times New Roman" w:cs="Times New Roman"/>
          <w:b/>
          <w:sz w:val="22"/>
          <w:szCs w:val="22"/>
        </w:rPr>
      </w:pPr>
    </w:p>
    <w:p w14:paraId="6FF97ABE" w14:textId="77777777" w:rsidR="00305814" w:rsidRPr="000624CF" w:rsidRDefault="00305814" w:rsidP="003C065D">
      <w:pPr>
        <w:pStyle w:val="BodyTextIndentZnak"/>
        <w:numPr>
          <w:ilvl w:val="2"/>
          <w:numId w:val="33"/>
        </w:numPr>
        <w:tabs>
          <w:tab w:val="left" w:pos="567"/>
        </w:tabs>
        <w:spacing w:line="276" w:lineRule="auto"/>
        <w:ind w:left="1843"/>
        <w:rPr>
          <w:rFonts w:ascii="Times New Roman" w:eastAsia="Calibri" w:hAnsi="Times New Roman" w:cs="Times New Roman"/>
          <w:b/>
          <w:sz w:val="22"/>
          <w:szCs w:val="22"/>
        </w:rPr>
      </w:pPr>
      <w:r w:rsidRPr="000624CF">
        <w:rPr>
          <w:rFonts w:ascii="Times New Roman" w:hAnsi="Times New Roman" w:cs="Times New Roman"/>
          <w:sz w:val="22"/>
          <w:szCs w:val="22"/>
          <w:u w:val="single"/>
        </w:rPr>
        <w:t>w odniesieniu do warunków dotyczących zdolności technicznej lub zawodowej</w:t>
      </w:r>
      <w:r w:rsidRPr="000624CF">
        <w:rPr>
          <w:rFonts w:ascii="Times New Roman" w:hAnsi="Times New Roman" w:cs="Times New Roman"/>
          <w:sz w:val="22"/>
          <w:szCs w:val="22"/>
        </w:rPr>
        <w:t xml:space="preserve"> określonych w pkt. VII.3.2.3 SIWZ, Zamawiający, przedłożenia:</w:t>
      </w:r>
    </w:p>
    <w:p w14:paraId="41DB58B6" w14:textId="77777777" w:rsidR="00305814" w:rsidRPr="000624CF" w:rsidRDefault="00305814" w:rsidP="00305814">
      <w:pPr>
        <w:pStyle w:val="BodyTextIndentZnak"/>
        <w:tabs>
          <w:tab w:val="left" w:pos="567"/>
        </w:tabs>
        <w:spacing w:line="276" w:lineRule="auto"/>
        <w:ind w:left="2552"/>
        <w:jc w:val="left"/>
        <w:rPr>
          <w:rFonts w:ascii="Times New Roman" w:eastAsia="Calibri" w:hAnsi="Times New Roman" w:cs="Times New Roman"/>
          <w:b/>
          <w:sz w:val="22"/>
          <w:szCs w:val="22"/>
        </w:rPr>
      </w:pPr>
    </w:p>
    <w:p w14:paraId="1AA1826C" w14:textId="25FC0CFE" w:rsidR="001061B9" w:rsidRPr="001061B9" w:rsidRDefault="00305814" w:rsidP="00315175">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530A79">
        <w:rPr>
          <w:rFonts w:ascii="Times New Roman" w:hAnsi="Times New Roman" w:cs="Times New Roman"/>
          <w:sz w:val="22"/>
          <w:szCs w:val="22"/>
          <w:u w:val="single"/>
        </w:rPr>
        <w:t xml:space="preserve">Wykazu </w:t>
      </w:r>
      <w:r w:rsidRPr="00530A79">
        <w:rPr>
          <w:rFonts w:ascii="Times New Roman" w:hAnsi="Times New Roman" w:cs="Times New Roman"/>
          <w:bCs/>
          <w:sz w:val="22"/>
          <w:szCs w:val="22"/>
          <w:u w:val="single"/>
        </w:rPr>
        <w:t xml:space="preserve">wykonanych </w:t>
      </w:r>
      <w:r w:rsidRPr="00530A79">
        <w:rPr>
          <w:rFonts w:ascii="Times New Roman" w:hAnsi="Times New Roman" w:cs="Times New Roman"/>
          <w:kern w:val="1"/>
          <w:sz w:val="22"/>
          <w:szCs w:val="22"/>
          <w:lang w:eastAsia="ar-SA"/>
        </w:rPr>
        <w:t xml:space="preserve">w okresie ostatnich </w:t>
      </w:r>
      <w:r w:rsidR="00DF07FA" w:rsidRPr="00530A79">
        <w:rPr>
          <w:rFonts w:ascii="Times New Roman" w:hAnsi="Times New Roman" w:cs="Times New Roman"/>
          <w:kern w:val="1"/>
          <w:sz w:val="22"/>
          <w:szCs w:val="22"/>
          <w:lang w:eastAsia="ar-SA"/>
        </w:rPr>
        <w:t>5</w:t>
      </w:r>
      <w:r w:rsidRPr="00530A79">
        <w:rPr>
          <w:rFonts w:ascii="Times New Roman" w:hAnsi="Times New Roman" w:cs="Times New Roman"/>
          <w:kern w:val="1"/>
          <w:sz w:val="22"/>
          <w:szCs w:val="22"/>
          <w:lang w:eastAsia="ar-SA"/>
        </w:rPr>
        <w:t xml:space="preserve"> lat przed upływem terminu składania ofert, a jeżeli okres prowadzenia działalności jest krótszy – </w:t>
      </w:r>
      <w:r w:rsidR="00F678E3" w:rsidRPr="00530A79">
        <w:rPr>
          <w:rFonts w:ascii="Times New Roman" w:hAnsi="Times New Roman" w:cs="Times New Roman"/>
          <w:kern w:val="1"/>
          <w:sz w:val="22"/>
          <w:szCs w:val="22"/>
          <w:lang w:eastAsia="ar-SA"/>
        </w:rPr>
        <w:br/>
      </w:r>
      <w:r w:rsidR="002C5979" w:rsidRPr="00530A79">
        <w:rPr>
          <w:rFonts w:ascii="Times New Roman" w:hAnsi="Times New Roman" w:cs="Times New Roman"/>
          <w:kern w:val="1"/>
          <w:sz w:val="22"/>
          <w:szCs w:val="22"/>
          <w:lang w:eastAsia="ar-SA"/>
        </w:rPr>
        <w:t>w tym okresie</w:t>
      </w:r>
      <w:r w:rsidR="00530A79" w:rsidRPr="00530A79">
        <w:rPr>
          <w:rFonts w:ascii="Times New Roman" w:hAnsi="Times New Roman" w:cs="Times New Roman"/>
          <w:kern w:val="1"/>
          <w:sz w:val="22"/>
          <w:szCs w:val="22"/>
          <w:lang w:eastAsia="ar-SA"/>
        </w:rPr>
        <w:t xml:space="preserve"> </w:t>
      </w:r>
      <w:r w:rsidR="00530A79" w:rsidRPr="00530A79">
        <w:rPr>
          <w:rFonts w:ascii="Times New Roman" w:hAnsi="Times New Roman" w:cs="Times New Roman"/>
          <w:sz w:val="22"/>
          <w:szCs w:val="22"/>
        </w:rPr>
        <w:t xml:space="preserve">1 roboty  polegającej na </w:t>
      </w:r>
      <w:r w:rsidR="005940E2" w:rsidRPr="005940E2">
        <w:rPr>
          <w:rFonts w:ascii="Times New Roman" w:hAnsi="Times New Roman" w:cs="Times New Roman"/>
          <w:sz w:val="22"/>
          <w:szCs w:val="22"/>
        </w:rPr>
        <w:t>wykonaniu instalacji sanitarnej wraz z montażem</w:t>
      </w:r>
      <w:r w:rsidR="00530A79" w:rsidRPr="00530A79">
        <w:rPr>
          <w:rFonts w:ascii="Times New Roman" w:hAnsi="Times New Roman" w:cs="Times New Roman"/>
          <w:sz w:val="22"/>
          <w:szCs w:val="22"/>
        </w:rPr>
        <w:t xml:space="preserve"> zestawu hydroforowego</w:t>
      </w:r>
      <w:r w:rsidR="00EF7531" w:rsidRPr="00530A79">
        <w:rPr>
          <w:rFonts w:ascii="Times New Roman" w:hAnsi="Times New Roman" w:cs="Times New Roman"/>
          <w:sz w:val="22"/>
          <w:szCs w:val="22"/>
        </w:rPr>
        <w:t xml:space="preserve">  o wartości co </w:t>
      </w:r>
      <w:r w:rsidR="00C82761" w:rsidRPr="00530A79">
        <w:rPr>
          <w:rFonts w:ascii="Times New Roman" w:hAnsi="Times New Roman" w:cs="Times New Roman"/>
          <w:sz w:val="22"/>
          <w:szCs w:val="22"/>
        </w:rPr>
        <w:t xml:space="preserve">najmniej </w:t>
      </w:r>
      <w:r w:rsidR="00737E88">
        <w:rPr>
          <w:rFonts w:ascii="Times New Roman" w:hAnsi="Times New Roman" w:cs="Times New Roman"/>
          <w:b/>
          <w:sz w:val="22"/>
          <w:szCs w:val="22"/>
        </w:rPr>
        <w:t>55</w:t>
      </w:r>
      <w:r w:rsidR="00C82761" w:rsidRPr="00530A79">
        <w:rPr>
          <w:rFonts w:ascii="Times New Roman" w:hAnsi="Times New Roman" w:cs="Times New Roman"/>
          <w:b/>
          <w:sz w:val="22"/>
          <w:szCs w:val="22"/>
        </w:rPr>
        <w:t> 000,00</w:t>
      </w:r>
      <w:r w:rsidR="00695F4E" w:rsidRPr="00530A79">
        <w:rPr>
          <w:rFonts w:ascii="Times New Roman" w:hAnsi="Times New Roman" w:cs="Times New Roman"/>
          <w:b/>
          <w:sz w:val="22"/>
          <w:szCs w:val="22"/>
        </w:rPr>
        <w:t xml:space="preserve"> zł</w:t>
      </w:r>
      <w:r w:rsidR="00F37F73" w:rsidRPr="00530A79">
        <w:rPr>
          <w:rFonts w:ascii="Times New Roman" w:hAnsi="Times New Roman" w:cs="Times New Roman"/>
          <w:sz w:val="22"/>
          <w:szCs w:val="22"/>
        </w:rPr>
        <w:t xml:space="preserve"> </w:t>
      </w:r>
      <w:r w:rsidR="00DA7F24" w:rsidRPr="00530A79">
        <w:rPr>
          <w:rFonts w:ascii="Times New Roman" w:hAnsi="Times New Roman" w:cs="Times New Roman"/>
          <w:sz w:val="22"/>
          <w:szCs w:val="22"/>
        </w:rPr>
        <w:t xml:space="preserve">netto </w:t>
      </w:r>
      <w:r w:rsidR="007F6E75" w:rsidRPr="00530A79">
        <w:rPr>
          <w:rFonts w:ascii="Times New Roman" w:hAnsi="Times New Roman" w:cs="Times New Roman"/>
          <w:sz w:val="22"/>
          <w:szCs w:val="22"/>
        </w:rPr>
        <w:t xml:space="preserve">każda </w:t>
      </w:r>
      <w:r w:rsidRPr="00530A79">
        <w:rPr>
          <w:rFonts w:ascii="Times New Roman" w:hAnsi="Times New Roman" w:cs="Times New Roman"/>
          <w:sz w:val="22"/>
          <w:szCs w:val="22"/>
        </w:rPr>
        <w:t>z podaniem rodzaju i wartości, daty i miejsca wykonania i podmiotów, na rzecz których roboty te zostały wykonane</w:t>
      </w:r>
      <w:r w:rsidR="00465EA9" w:rsidRPr="00530A79">
        <w:rPr>
          <w:rFonts w:ascii="Times New Roman" w:hAnsi="Times New Roman" w:cs="Times New Roman"/>
          <w:sz w:val="22"/>
          <w:szCs w:val="22"/>
        </w:rPr>
        <w:t xml:space="preserve"> (wg wzoru stanowiącego </w:t>
      </w:r>
      <w:r w:rsidR="00465EA9" w:rsidRPr="00530A79">
        <w:rPr>
          <w:rFonts w:ascii="Times New Roman" w:hAnsi="Times New Roman" w:cs="Times New Roman"/>
          <w:b/>
          <w:i/>
          <w:sz w:val="22"/>
          <w:szCs w:val="22"/>
        </w:rPr>
        <w:t xml:space="preserve">Załącznik nr </w:t>
      </w:r>
      <w:r w:rsidR="00530A79">
        <w:rPr>
          <w:rFonts w:ascii="Times New Roman" w:hAnsi="Times New Roman" w:cs="Times New Roman"/>
          <w:b/>
          <w:i/>
          <w:sz w:val="22"/>
          <w:szCs w:val="22"/>
        </w:rPr>
        <w:t>7</w:t>
      </w:r>
      <w:r w:rsidR="00FE4AF9" w:rsidRPr="00530A79">
        <w:rPr>
          <w:rFonts w:ascii="Times New Roman" w:hAnsi="Times New Roman" w:cs="Times New Roman"/>
          <w:b/>
          <w:i/>
          <w:sz w:val="22"/>
          <w:szCs w:val="22"/>
        </w:rPr>
        <w:t xml:space="preserve"> </w:t>
      </w:r>
      <w:r w:rsidR="00465EA9" w:rsidRPr="00530A79">
        <w:rPr>
          <w:rFonts w:ascii="Times New Roman" w:hAnsi="Times New Roman" w:cs="Times New Roman"/>
          <w:b/>
          <w:i/>
          <w:sz w:val="22"/>
          <w:szCs w:val="22"/>
        </w:rPr>
        <w:t>do SIWZ</w:t>
      </w:r>
      <w:r w:rsidR="00465EA9" w:rsidRPr="00530A79">
        <w:rPr>
          <w:rFonts w:ascii="Times New Roman" w:hAnsi="Times New Roman" w:cs="Times New Roman"/>
          <w:sz w:val="22"/>
          <w:szCs w:val="22"/>
        </w:rPr>
        <w:t>)</w:t>
      </w:r>
      <w:r w:rsidRPr="00530A79">
        <w:rPr>
          <w:rFonts w:ascii="Times New Roman" w:hAnsi="Times New Roman" w:cs="Times New Roman"/>
          <w:sz w:val="22"/>
          <w:szCs w:val="22"/>
        </w:rPr>
        <w:t>, z załączeniem dowodów określających czy te roboty budowlana zostały wykonane należycie, w szczególności informacji o tym czy roboty zostały wykonane zgodnie z przepisami prawa budowlanego i prawidłowo ukończone, przy czym dowodami, o których mowa, są referencje bądź inne dokumenty wystawione przed podmiot, na rzecz którego roboty budowlane były wykonywane, a jeżeli z uzasadnionej przyczyny o obiektywnym charakterze</w:t>
      </w:r>
      <w:r w:rsidRPr="00530A79">
        <w:rPr>
          <w:rFonts w:ascii="Times New Roman" w:hAnsi="Times New Roman" w:cs="Times New Roman"/>
          <w:kern w:val="1"/>
          <w:sz w:val="22"/>
          <w:szCs w:val="22"/>
        </w:rPr>
        <w:t xml:space="preserve"> wykonawca nie jest w stanie uzyskać tych dokumentów – inne dokumenty.</w:t>
      </w:r>
    </w:p>
    <w:p w14:paraId="38F995E9" w14:textId="5F50A7D2" w:rsidR="00305814" w:rsidRPr="001061B9" w:rsidRDefault="001061B9" w:rsidP="001061B9">
      <w:pPr>
        <w:pStyle w:val="BodyTextIndentZnak"/>
        <w:tabs>
          <w:tab w:val="left" w:pos="567"/>
        </w:tabs>
        <w:spacing w:line="276" w:lineRule="auto"/>
        <w:ind w:left="2552"/>
        <w:rPr>
          <w:rFonts w:ascii="Times New Roman" w:eastAsia="Calibri" w:hAnsi="Times New Roman" w:cs="Times New Roman"/>
          <w:b/>
          <w:sz w:val="22"/>
          <w:szCs w:val="22"/>
        </w:rPr>
      </w:pPr>
      <w:r w:rsidRPr="001061B9">
        <w:rPr>
          <w:rFonts w:ascii="Times New Roman" w:hAnsi="Times New Roman" w:cs="Times New Roman"/>
          <w:b/>
          <w:bCs/>
          <w:color w:val="000000"/>
          <w:sz w:val="22"/>
          <w:szCs w:val="22"/>
          <w:u w:val="single"/>
          <w:bdr w:val="none" w:sz="0" w:space="0" w:color="auto" w:frame="1"/>
          <w:shd w:val="clear" w:color="auto" w:fill="FFFFFF"/>
        </w:rPr>
        <w:t>Uwaga</w:t>
      </w:r>
      <w:r>
        <w:rPr>
          <w:rFonts w:ascii="Times New Roman" w:hAnsi="Times New Roman" w:cs="Times New Roman"/>
          <w:b/>
          <w:bCs/>
          <w:color w:val="000000"/>
          <w:sz w:val="22"/>
          <w:szCs w:val="22"/>
          <w:bdr w:val="none" w:sz="0" w:space="0" w:color="auto" w:frame="1"/>
          <w:shd w:val="clear" w:color="auto" w:fill="FFFFFF"/>
        </w:rPr>
        <w:t>:</w:t>
      </w:r>
      <w:r w:rsidRPr="001061B9">
        <w:rPr>
          <w:rFonts w:ascii="Times New Roman" w:hAnsi="Times New Roman" w:cs="Times New Roman"/>
          <w:b/>
          <w:bCs/>
          <w:color w:val="000000"/>
          <w:sz w:val="22"/>
          <w:szCs w:val="22"/>
          <w:bdr w:val="none" w:sz="0" w:space="0" w:color="auto" w:frame="1"/>
          <w:shd w:val="clear" w:color="auto" w:fill="FFFFFF"/>
        </w:rPr>
        <w:t xml:space="preserve"> </w:t>
      </w:r>
      <w:r>
        <w:rPr>
          <w:rFonts w:ascii="Times New Roman" w:hAnsi="Times New Roman" w:cs="Times New Roman"/>
          <w:b/>
          <w:bCs/>
          <w:color w:val="000000"/>
          <w:sz w:val="22"/>
          <w:szCs w:val="22"/>
          <w:bdr w:val="none" w:sz="0" w:space="0" w:color="auto" w:frame="1"/>
          <w:shd w:val="clear" w:color="auto" w:fill="FFFFFF"/>
        </w:rPr>
        <w:t xml:space="preserve">w </w:t>
      </w:r>
      <w:r w:rsidRPr="001061B9">
        <w:rPr>
          <w:rFonts w:ascii="Times New Roman" w:hAnsi="Times New Roman" w:cs="Times New Roman"/>
          <w:b/>
          <w:bCs/>
          <w:color w:val="000000"/>
          <w:sz w:val="22"/>
          <w:szCs w:val="22"/>
          <w:bdr w:val="none" w:sz="0" w:space="0" w:color="auto" w:frame="1"/>
          <w:shd w:val="clear" w:color="auto" w:fill="FFFFFF"/>
        </w:rPr>
        <w:t>przypadku gdy Wykonawca wykonywał w ramach jednego kontraktu/umowy większy zakres prac, dla potrzeb niniejszego zamówie</w:t>
      </w:r>
      <w:r>
        <w:rPr>
          <w:rFonts w:ascii="Times New Roman" w:hAnsi="Times New Roman" w:cs="Times New Roman"/>
          <w:b/>
          <w:bCs/>
          <w:color w:val="000000"/>
          <w:sz w:val="22"/>
          <w:szCs w:val="22"/>
          <w:bdr w:val="none" w:sz="0" w:space="0" w:color="auto" w:frame="1"/>
          <w:shd w:val="clear" w:color="auto" w:fill="FFFFFF"/>
        </w:rPr>
        <w:t>nia</w:t>
      </w:r>
      <w:r w:rsidRPr="001061B9">
        <w:rPr>
          <w:rFonts w:ascii="Times New Roman" w:hAnsi="Times New Roman" w:cs="Times New Roman"/>
          <w:b/>
          <w:bCs/>
          <w:color w:val="000000"/>
          <w:sz w:val="22"/>
          <w:szCs w:val="22"/>
          <w:bdr w:val="none" w:sz="0" w:space="0" w:color="auto" w:frame="1"/>
          <w:shd w:val="clear" w:color="auto" w:fill="FFFFFF"/>
        </w:rPr>
        <w:t xml:space="preserve"> zobowiązany jest wyodrębnić rodzajowo i podać wartość robót, o których mowa powyżej.</w:t>
      </w:r>
    </w:p>
    <w:p w14:paraId="59F8EAA7" w14:textId="77777777" w:rsidR="00305814" w:rsidRPr="000624CF" w:rsidRDefault="00305814" w:rsidP="00305814">
      <w:pPr>
        <w:pStyle w:val="BodyTextIndentZnak"/>
        <w:tabs>
          <w:tab w:val="left" w:pos="567"/>
        </w:tabs>
        <w:spacing w:line="276" w:lineRule="auto"/>
        <w:ind w:left="2552"/>
        <w:jc w:val="left"/>
        <w:rPr>
          <w:rFonts w:ascii="Times New Roman" w:eastAsia="Calibri" w:hAnsi="Times New Roman" w:cs="Times New Roman"/>
          <w:b/>
          <w:sz w:val="22"/>
          <w:szCs w:val="22"/>
        </w:rPr>
      </w:pPr>
    </w:p>
    <w:p w14:paraId="3D4EEECC" w14:textId="1E7D9E3E" w:rsidR="004A0599" w:rsidRPr="000624CF"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u w:val="single"/>
        </w:rPr>
        <w:t xml:space="preserve">Wykazu osób które będą uczestniczyć w wykonywaniu zamówienia, </w:t>
      </w:r>
      <w:r w:rsidR="008E214F" w:rsidRPr="000624CF">
        <w:rPr>
          <w:rFonts w:ascii="Times New Roman" w:hAnsi="Times New Roman" w:cs="Times New Roman"/>
          <w:sz w:val="22"/>
          <w:szCs w:val="22"/>
          <w:u w:val="single"/>
        </w:rPr>
        <w:br/>
      </w:r>
      <w:r w:rsidRPr="000624CF">
        <w:rPr>
          <w:rFonts w:ascii="Times New Roman" w:hAnsi="Times New Roman" w:cs="Times New Roman"/>
          <w:sz w:val="22"/>
          <w:szCs w:val="22"/>
          <w:u w:val="single"/>
        </w:rPr>
        <w:t>w szczególności odpowiedzialnych za kierowanie robotami</w:t>
      </w:r>
      <w:r w:rsidRPr="00530A79">
        <w:rPr>
          <w:rFonts w:ascii="Times New Roman" w:hAnsi="Times New Roman" w:cs="Times New Roman"/>
          <w:sz w:val="22"/>
          <w:szCs w:val="22"/>
        </w:rPr>
        <w:t xml:space="preserve"> </w:t>
      </w:r>
      <w:r w:rsidRPr="000624CF">
        <w:rPr>
          <w:rFonts w:ascii="Times New Roman" w:hAnsi="Times New Roman" w:cs="Times New Roman"/>
          <w:sz w:val="22"/>
          <w:szCs w:val="22"/>
          <w:lang w:eastAsia="pl-PL"/>
        </w:rPr>
        <w:t xml:space="preserve">wraz z informacjami na temat ich kwalifikacji zawodowych, uprawnień, doświadczenia i wykształcenia niezbędnych do wykonania zamówienia publicznego, a także zakresu wykonywanych przez nich czynności, oraz </w:t>
      </w:r>
      <w:r w:rsidRPr="000624CF">
        <w:rPr>
          <w:rFonts w:ascii="Times New Roman" w:hAnsi="Times New Roman" w:cs="Times New Roman"/>
          <w:sz w:val="22"/>
          <w:szCs w:val="22"/>
          <w:lang w:eastAsia="pl-PL"/>
        </w:rPr>
        <w:lastRenderedPageBreak/>
        <w:t>podstawie do dysponowania tymi osobami</w:t>
      </w:r>
      <w:r w:rsidR="00465EA9" w:rsidRPr="000624CF">
        <w:rPr>
          <w:rFonts w:ascii="Times New Roman" w:hAnsi="Times New Roman" w:cs="Times New Roman"/>
          <w:sz w:val="22"/>
          <w:szCs w:val="22"/>
          <w:lang w:eastAsia="pl-PL"/>
        </w:rPr>
        <w:t xml:space="preserve"> </w:t>
      </w:r>
      <w:r w:rsidR="00465EA9" w:rsidRPr="000624CF">
        <w:rPr>
          <w:rFonts w:ascii="Times New Roman" w:hAnsi="Times New Roman" w:cs="Times New Roman"/>
          <w:sz w:val="22"/>
          <w:szCs w:val="22"/>
        </w:rPr>
        <w:t xml:space="preserve">(wg wzoru stanowiącego </w:t>
      </w:r>
      <w:r w:rsidR="00465EA9" w:rsidRPr="000624CF">
        <w:rPr>
          <w:rFonts w:ascii="Times New Roman" w:hAnsi="Times New Roman" w:cs="Times New Roman"/>
          <w:b/>
          <w:i/>
          <w:sz w:val="22"/>
          <w:szCs w:val="22"/>
        </w:rPr>
        <w:t xml:space="preserve">Załącznik nr </w:t>
      </w:r>
      <w:r w:rsidR="00737E88">
        <w:rPr>
          <w:rFonts w:ascii="Times New Roman" w:hAnsi="Times New Roman" w:cs="Times New Roman"/>
          <w:b/>
          <w:i/>
          <w:sz w:val="22"/>
          <w:szCs w:val="22"/>
        </w:rPr>
        <w:t>8</w:t>
      </w:r>
      <w:r w:rsidR="00FE4AF9" w:rsidRPr="000624CF">
        <w:rPr>
          <w:rFonts w:ascii="Times New Roman" w:hAnsi="Times New Roman" w:cs="Times New Roman"/>
          <w:b/>
          <w:i/>
          <w:sz w:val="22"/>
          <w:szCs w:val="22"/>
        </w:rPr>
        <w:t xml:space="preserve"> </w:t>
      </w:r>
      <w:r w:rsidR="00465EA9" w:rsidRPr="000624CF">
        <w:rPr>
          <w:rFonts w:ascii="Times New Roman" w:hAnsi="Times New Roman" w:cs="Times New Roman"/>
          <w:b/>
          <w:i/>
          <w:sz w:val="22"/>
          <w:szCs w:val="22"/>
        </w:rPr>
        <w:t>do SIWZ</w:t>
      </w:r>
      <w:r w:rsidR="00465EA9" w:rsidRPr="000624CF">
        <w:rPr>
          <w:rFonts w:ascii="Times New Roman" w:hAnsi="Times New Roman" w:cs="Times New Roman"/>
          <w:sz w:val="22"/>
          <w:szCs w:val="22"/>
        </w:rPr>
        <w:t>)</w:t>
      </w:r>
      <w:r w:rsidR="004A0599" w:rsidRPr="000624CF">
        <w:rPr>
          <w:rFonts w:ascii="Times New Roman" w:hAnsi="Times New Roman" w:cs="Times New Roman"/>
          <w:sz w:val="22"/>
          <w:szCs w:val="22"/>
          <w:lang w:eastAsia="pl-PL"/>
        </w:rPr>
        <w:t>.</w:t>
      </w:r>
      <w:r w:rsidRPr="000624CF">
        <w:rPr>
          <w:rFonts w:ascii="Times New Roman" w:hAnsi="Times New Roman" w:cs="Times New Roman"/>
          <w:sz w:val="22"/>
          <w:szCs w:val="22"/>
          <w:lang w:eastAsia="pl-PL"/>
        </w:rPr>
        <w:t xml:space="preserve"> </w:t>
      </w:r>
    </w:p>
    <w:p w14:paraId="182BD1B1" w14:textId="77777777" w:rsidR="004A0599" w:rsidRPr="000624CF" w:rsidRDefault="004A0599" w:rsidP="004A0599">
      <w:pPr>
        <w:pStyle w:val="BodyTextIndentZnak"/>
        <w:tabs>
          <w:tab w:val="left" w:pos="567"/>
        </w:tabs>
        <w:spacing w:line="276" w:lineRule="auto"/>
        <w:ind w:left="2552"/>
        <w:rPr>
          <w:rFonts w:ascii="Times New Roman" w:eastAsia="Calibri" w:hAnsi="Times New Roman" w:cs="Times New Roman"/>
          <w:b/>
          <w:sz w:val="22"/>
          <w:szCs w:val="22"/>
        </w:rPr>
      </w:pPr>
    </w:p>
    <w:p w14:paraId="64183503" w14:textId="3A853F61" w:rsidR="00305814" w:rsidRPr="000624CF" w:rsidRDefault="004A0599"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u w:val="single"/>
          <w:lang w:eastAsia="pl-PL"/>
        </w:rPr>
        <w:t>I</w:t>
      </w:r>
      <w:r w:rsidR="00305814" w:rsidRPr="000624CF">
        <w:rPr>
          <w:rFonts w:ascii="Times New Roman" w:hAnsi="Times New Roman" w:cs="Times New Roman"/>
          <w:sz w:val="22"/>
          <w:szCs w:val="22"/>
          <w:u w:val="single"/>
        </w:rPr>
        <w:t xml:space="preserve">nformacji o średnim rocznym zatrudnieniu </w:t>
      </w:r>
      <w:r w:rsidR="00305814" w:rsidRPr="000624CF">
        <w:rPr>
          <w:rFonts w:ascii="Times New Roman" w:hAnsi="Times New Roman" w:cs="Times New Roman"/>
          <w:kern w:val="1"/>
          <w:sz w:val="22"/>
          <w:szCs w:val="22"/>
          <w:u w:val="single"/>
          <w:lang w:eastAsia="ar-SA"/>
        </w:rPr>
        <w:t>u wykonawcy robót budowlanych oraz liczebności kadry kierowniczej</w:t>
      </w:r>
      <w:r w:rsidR="00305814" w:rsidRPr="000624CF">
        <w:rPr>
          <w:rFonts w:ascii="Times New Roman" w:hAnsi="Times New Roman" w:cs="Times New Roman"/>
          <w:kern w:val="1"/>
          <w:sz w:val="22"/>
          <w:szCs w:val="22"/>
          <w:lang w:eastAsia="ar-SA"/>
        </w:rPr>
        <w:t xml:space="preserve"> w ostatnich trzech latach</w:t>
      </w:r>
      <w:r w:rsidR="00305814" w:rsidRPr="000624CF">
        <w:rPr>
          <w:rFonts w:ascii="Times New Roman" w:hAnsi="Times New Roman" w:cs="Times New Roman"/>
          <w:sz w:val="22"/>
          <w:szCs w:val="22"/>
        </w:rPr>
        <w:t xml:space="preserve"> </w:t>
      </w:r>
      <w:r w:rsidR="00305814" w:rsidRPr="000624CF">
        <w:rPr>
          <w:rFonts w:ascii="Times New Roman" w:hAnsi="Times New Roman" w:cs="Times New Roman"/>
          <w:kern w:val="1"/>
          <w:sz w:val="22"/>
          <w:szCs w:val="22"/>
          <w:lang w:eastAsia="ar-SA"/>
        </w:rPr>
        <w:t>przed  upływem terminu składania ofert, a w przypadku gdy okres prowadzenia działalności jest krótszy w tym okresie</w:t>
      </w:r>
      <w:r w:rsidR="006D3C66" w:rsidRPr="000624CF">
        <w:rPr>
          <w:rFonts w:ascii="Times New Roman" w:hAnsi="Times New Roman" w:cs="Times New Roman"/>
          <w:kern w:val="1"/>
          <w:sz w:val="22"/>
          <w:szCs w:val="22"/>
          <w:lang w:eastAsia="ar-SA"/>
        </w:rPr>
        <w:t xml:space="preserve"> </w:t>
      </w:r>
      <w:r w:rsidR="006D3C66" w:rsidRPr="000624CF">
        <w:rPr>
          <w:rFonts w:ascii="Times New Roman" w:hAnsi="Times New Roman" w:cs="Times New Roman"/>
          <w:sz w:val="22"/>
          <w:szCs w:val="22"/>
        </w:rPr>
        <w:t xml:space="preserve">(wg wzoru stanowiącego </w:t>
      </w:r>
      <w:r w:rsidR="006D3C66" w:rsidRPr="000624CF">
        <w:rPr>
          <w:rFonts w:ascii="Times New Roman" w:hAnsi="Times New Roman" w:cs="Times New Roman"/>
          <w:b/>
          <w:i/>
          <w:sz w:val="22"/>
          <w:szCs w:val="22"/>
        </w:rPr>
        <w:t xml:space="preserve">Załącznik nr </w:t>
      </w:r>
      <w:r w:rsidR="00737E88">
        <w:rPr>
          <w:rFonts w:ascii="Times New Roman" w:hAnsi="Times New Roman" w:cs="Times New Roman"/>
          <w:b/>
          <w:i/>
          <w:sz w:val="22"/>
          <w:szCs w:val="22"/>
        </w:rPr>
        <w:t xml:space="preserve">8 </w:t>
      </w:r>
      <w:r w:rsidR="006D3C66" w:rsidRPr="000624CF">
        <w:rPr>
          <w:rFonts w:ascii="Times New Roman" w:hAnsi="Times New Roman" w:cs="Times New Roman"/>
          <w:b/>
          <w:i/>
          <w:sz w:val="22"/>
          <w:szCs w:val="22"/>
        </w:rPr>
        <w:t>do SIWZ</w:t>
      </w:r>
      <w:r w:rsidR="006D3C66" w:rsidRPr="000624CF">
        <w:rPr>
          <w:rFonts w:ascii="Times New Roman" w:hAnsi="Times New Roman" w:cs="Times New Roman"/>
          <w:sz w:val="22"/>
          <w:szCs w:val="22"/>
        </w:rPr>
        <w:t>)</w:t>
      </w:r>
      <w:r w:rsidR="00305814" w:rsidRPr="000624CF">
        <w:rPr>
          <w:rFonts w:ascii="Times New Roman" w:hAnsi="Times New Roman" w:cs="Times New Roman"/>
          <w:kern w:val="1"/>
          <w:sz w:val="22"/>
          <w:szCs w:val="22"/>
          <w:lang w:eastAsia="ar-SA"/>
        </w:rPr>
        <w:t>.</w:t>
      </w:r>
      <w:r w:rsidR="00305814" w:rsidRPr="000624CF">
        <w:rPr>
          <w:rFonts w:ascii="Times New Roman" w:hAnsi="Times New Roman" w:cs="Times New Roman"/>
          <w:sz w:val="22"/>
          <w:szCs w:val="22"/>
        </w:rPr>
        <w:t xml:space="preserve"> </w:t>
      </w:r>
    </w:p>
    <w:p w14:paraId="0FB69965" w14:textId="77777777" w:rsidR="00305814" w:rsidRPr="000624CF" w:rsidRDefault="00305814" w:rsidP="00305814">
      <w:pPr>
        <w:pStyle w:val="BodyTextIndentZnak"/>
        <w:tabs>
          <w:tab w:val="left" w:pos="567"/>
        </w:tabs>
        <w:spacing w:line="276" w:lineRule="auto"/>
        <w:ind w:left="2552"/>
        <w:jc w:val="left"/>
        <w:rPr>
          <w:rFonts w:ascii="Times New Roman" w:eastAsia="Calibri" w:hAnsi="Times New Roman" w:cs="Times New Roman"/>
          <w:b/>
          <w:sz w:val="22"/>
          <w:szCs w:val="22"/>
        </w:rPr>
      </w:pPr>
    </w:p>
    <w:p w14:paraId="6B278158" w14:textId="77777777" w:rsidR="00305814" w:rsidRPr="000624CF" w:rsidRDefault="00305814" w:rsidP="003C065D">
      <w:pPr>
        <w:pStyle w:val="BodyTextIndentZnak"/>
        <w:numPr>
          <w:ilvl w:val="3"/>
          <w:numId w:val="15"/>
        </w:numPr>
        <w:tabs>
          <w:tab w:val="left" w:pos="567"/>
        </w:tabs>
        <w:spacing w:line="276" w:lineRule="auto"/>
        <w:ind w:left="2552"/>
        <w:rPr>
          <w:rFonts w:ascii="Times New Roman" w:eastAsia="Calibri" w:hAnsi="Times New Roman" w:cs="Times New Roman"/>
          <w:b/>
          <w:sz w:val="22"/>
          <w:szCs w:val="22"/>
        </w:rPr>
      </w:pPr>
      <w:r w:rsidRPr="000624CF">
        <w:rPr>
          <w:rFonts w:ascii="Times New Roman" w:hAnsi="Times New Roman" w:cs="Times New Roman"/>
          <w:sz w:val="22"/>
          <w:szCs w:val="22"/>
        </w:rPr>
        <w:t>Jeżeli</w:t>
      </w:r>
      <w:r w:rsidRPr="000624CF">
        <w:rPr>
          <w:rFonts w:ascii="Times New Roman" w:hAnsi="Times New Roman" w:cs="Times New Roman"/>
          <w:b/>
          <w:sz w:val="22"/>
          <w:szCs w:val="22"/>
        </w:rPr>
        <w:t xml:space="preserve"> </w:t>
      </w:r>
      <w:r w:rsidRPr="000624CF">
        <w:rPr>
          <w:rFonts w:ascii="Times New Roman" w:hAnsi="Times New Roman" w:cs="Times New Roman"/>
          <w:sz w:val="22"/>
          <w:szCs w:val="22"/>
        </w:rPr>
        <w:t xml:space="preserve">wykaz, oświadczenia lub inne złożone przez Wykonawcę dokumenty będą budzić wątpliwości Zamawiającego, Zamawiający może zwrócić się bezpośrednio do właściwego podmiotu, na rzecz którego </w:t>
      </w:r>
      <w:r w:rsidR="007F6E75">
        <w:rPr>
          <w:rFonts w:ascii="Times New Roman" w:hAnsi="Times New Roman" w:cs="Times New Roman"/>
          <w:sz w:val="22"/>
          <w:szCs w:val="22"/>
        </w:rPr>
        <w:t>roboty budowlane</w:t>
      </w:r>
      <w:r w:rsidRPr="000624CF">
        <w:rPr>
          <w:rFonts w:ascii="Times New Roman" w:hAnsi="Times New Roman" w:cs="Times New Roman"/>
          <w:sz w:val="22"/>
          <w:szCs w:val="22"/>
        </w:rPr>
        <w:t xml:space="preserve"> były wykonane</w:t>
      </w:r>
      <w:r w:rsidR="00F53B2B">
        <w:rPr>
          <w:rFonts w:ascii="Times New Roman" w:hAnsi="Times New Roman" w:cs="Times New Roman"/>
          <w:sz w:val="22"/>
          <w:szCs w:val="22"/>
        </w:rPr>
        <w:t xml:space="preserve"> o dodatkowe informacje lub dokumenty w tym zakresie.</w:t>
      </w:r>
    </w:p>
    <w:p w14:paraId="6599FC03" w14:textId="77777777" w:rsidR="00CF5A1D" w:rsidRPr="000624CF" w:rsidRDefault="00CF5A1D" w:rsidP="00CF5A1D">
      <w:pPr>
        <w:pStyle w:val="BodyTextIndentZnak"/>
        <w:tabs>
          <w:tab w:val="left" w:pos="567"/>
        </w:tabs>
        <w:spacing w:line="276" w:lineRule="auto"/>
        <w:ind w:left="2552"/>
        <w:rPr>
          <w:rFonts w:ascii="Times New Roman" w:eastAsia="Calibri" w:hAnsi="Times New Roman" w:cs="Times New Roman"/>
          <w:color w:val="FF0000"/>
          <w:sz w:val="22"/>
          <w:szCs w:val="22"/>
        </w:rPr>
      </w:pPr>
    </w:p>
    <w:p w14:paraId="5F65E06C" w14:textId="77777777" w:rsidR="00731502" w:rsidRPr="000624CF" w:rsidRDefault="0073150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b/>
          <w:sz w:val="22"/>
          <w:szCs w:val="22"/>
        </w:rPr>
        <w:t>W celu wykazania braku podstaw wykluczenia z postępowania Wykonawcy</w:t>
      </w:r>
      <w:r w:rsidRPr="000624CF">
        <w:rPr>
          <w:rFonts w:ascii="Times New Roman" w:hAnsi="Times New Roman" w:cs="Times New Roman"/>
          <w:sz w:val="22"/>
          <w:szCs w:val="22"/>
        </w:rPr>
        <w:t xml:space="preserve">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14:paraId="0106F2D0" w14:textId="77777777" w:rsidR="00A713BB" w:rsidRPr="000624CF" w:rsidRDefault="00DB287F" w:rsidP="003C065D">
      <w:pPr>
        <w:pStyle w:val="BodyTextIndentZnak"/>
        <w:numPr>
          <w:ilvl w:val="2"/>
          <w:numId w:val="15"/>
        </w:numPr>
        <w:tabs>
          <w:tab w:val="left" w:pos="567"/>
        </w:tabs>
        <w:spacing w:line="276" w:lineRule="auto"/>
        <w:ind w:left="1843"/>
        <w:rPr>
          <w:rFonts w:ascii="Times New Roman" w:eastAsia="Calibri" w:hAnsi="Times New Roman" w:cs="Times New Roman"/>
          <w:b/>
          <w:sz w:val="22"/>
          <w:szCs w:val="22"/>
        </w:rPr>
      </w:pPr>
      <w:r w:rsidRPr="000624CF">
        <w:rPr>
          <w:rFonts w:ascii="Times New Roman" w:hAnsi="Times New Roman" w:cs="Times New Roman"/>
          <w:b/>
          <w:sz w:val="22"/>
          <w:szCs w:val="22"/>
        </w:rPr>
        <w:t xml:space="preserve">odpisu </w:t>
      </w:r>
      <w:r w:rsidR="00A713BB" w:rsidRPr="000624CF">
        <w:rPr>
          <w:rFonts w:ascii="Times New Roman" w:hAnsi="Times New Roman" w:cs="Times New Roman"/>
          <w:b/>
          <w:sz w:val="22"/>
          <w:szCs w:val="22"/>
        </w:rPr>
        <w:t xml:space="preserve">z właściwego rejestru lub z centralnej ewidencji i informacji </w:t>
      </w:r>
      <w:r w:rsidR="00F678E3" w:rsidRPr="000624CF">
        <w:rPr>
          <w:rFonts w:ascii="Times New Roman" w:hAnsi="Times New Roman" w:cs="Times New Roman"/>
          <w:b/>
          <w:sz w:val="22"/>
          <w:szCs w:val="22"/>
        </w:rPr>
        <w:br/>
      </w:r>
      <w:r w:rsidR="00A713BB" w:rsidRPr="000624CF">
        <w:rPr>
          <w:rFonts w:ascii="Times New Roman" w:hAnsi="Times New Roman" w:cs="Times New Roman"/>
          <w:b/>
          <w:sz w:val="22"/>
          <w:szCs w:val="22"/>
        </w:rPr>
        <w:t>o działalności gospodarczej</w:t>
      </w:r>
      <w:r w:rsidR="00A713BB" w:rsidRPr="000624CF">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0624CF">
        <w:rPr>
          <w:rFonts w:ascii="Times New Roman" w:hAnsi="Times New Roman" w:cs="Times New Roman"/>
          <w:sz w:val="22"/>
          <w:szCs w:val="22"/>
        </w:rPr>
        <w:t xml:space="preserve">. </w:t>
      </w:r>
    </w:p>
    <w:p w14:paraId="029DBC87" w14:textId="77777777" w:rsidR="002C5979" w:rsidRPr="000624CF" w:rsidRDefault="002C5979" w:rsidP="002C5979">
      <w:pPr>
        <w:pStyle w:val="BodyTextIndentZnak"/>
        <w:tabs>
          <w:tab w:val="left" w:pos="567"/>
        </w:tabs>
        <w:spacing w:line="276" w:lineRule="auto"/>
        <w:ind w:left="1843"/>
        <w:rPr>
          <w:rFonts w:ascii="Times New Roman" w:eastAsia="Calibri" w:hAnsi="Times New Roman" w:cs="Times New Roman"/>
          <w:b/>
          <w:sz w:val="22"/>
          <w:szCs w:val="22"/>
        </w:rPr>
      </w:pPr>
    </w:p>
    <w:p w14:paraId="78564BE6" w14:textId="77777777" w:rsidR="00B907EB" w:rsidRPr="000624CF" w:rsidRDefault="00B907EB"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Jeżeli Wykonawca ma siedzibę lub miejsce zamieszkania poza terytorium Rzeczypospolitej Polskiej, zamiast </w:t>
      </w:r>
      <w:r w:rsidRPr="000624CF">
        <w:rPr>
          <w:rFonts w:ascii="Times New Roman" w:hAnsi="Times New Roman" w:cs="Times New Roman"/>
          <w:kern w:val="32"/>
          <w:sz w:val="22"/>
          <w:szCs w:val="22"/>
        </w:rPr>
        <w:t xml:space="preserve">dokumentów, o których mowa w pkt. </w:t>
      </w:r>
    </w:p>
    <w:p w14:paraId="21AABF7C" w14:textId="77777777" w:rsidR="00FD20A7" w:rsidRPr="000624CF" w:rsidRDefault="00FD20A7" w:rsidP="003C065D">
      <w:pPr>
        <w:pStyle w:val="BodyTextIndentZnak"/>
        <w:numPr>
          <w:ilvl w:val="2"/>
          <w:numId w:val="31"/>
        </w:numPr>
        <w:tabs>
          <w:tab w:val="left" w:pos="567"/>
        </w:tabs>
        <w:spacing w:line="276" w:lineRule="auto"/>
        <w:ind w:left="1843"/>
        <w:rPr>
          <w:rFonts w:ascii="Times New Roman" w:hAnsi="Times New Roman" w:cs="Times New Roman"/>
          <w:kern w:val="32"/>
          <w:sz w:val="22"/>
          <w:szCs w:val="22"/>
        </w:rPr>
      </w:pPr>
      <w:r w:rsidRPr="000624CF">
        <w:rPr>
          <w:rFonts w:ascii="Times New Roman" w:hAnsi="Times New Roman" w:cs="Times New Roman"/>
          <w:kern w:val="32"/>
          <w:sz w:val="22"/>
          <w:szCs w:val="22"/>
        </w:rPr>
        <w:t xml:space="preserve">pkt </w:t>
      </w:r>
      <w:r w:rsidR="007F6E75">
        <w:rPr>
          <w:rFonts w:ascii="Times New Roman" w:hAnsi="Times New Roman" w:cs="Times New Roman"/>
          <w:kern w:val="32"/>
          <w:sz w:val="22"/>
          <w:szCs w:val="22"/>
        </w:rPr>
        <w:t xml:space="preserve">VIII </w:t>
      </w:r>
      <w:r w:rsidRPr="000624CF">
        <w:rPr>
          <w:rFonts w:ascii="Times New Roman" w:hAnsi="Times New Roman" w:cs="Times New Roman"/>
          <w:kern w:val="32"/>
          <w:sz w:val="22"/>
          <w:szCs w:val="22"/>
        </w:rPr>
        <w:t>4.3.</w:t>
      </w:r>
      <w:r w:rsidR="0007485E">
        <w:rPr>
          <w:rFonts w:ascii="Times New Roman" w:hAnsi="Times New Roman" w:cs="Times New Roman"/>
          <w:kern w:val="32"/>
          <w:sz w:val="22"/>
          <w:szCs w:val="22"/>
        </w:rPr>
        <w:t>a</w:t>
      </w:r>
      <w:r w:rsidRPr="000624CF">
        <w:rPr>
          <w:rFonts w:ascii="Times New Roman" w:hAnsi="Times New Roman" w:cs="Times New Roman"/>
          <w:kern w:val="32"/>
          <w:sz w:val="22"/>
          <w:szCs w:val="22"/>
        </w:rPr>
        <w:t xml:space="preserve"> </w:t>
      </w:r>
      <w:r w:rsidR="007449E0" w:rsidRPr="000624CF">
        <w:rPr>
          <w:rFonts w:ascii="Times New Roman" w:hAnsi="Times New Roman" w:cs="Times New Roman"/>
          <w:sz w:val="22"/>
          <w:szCs w:val="22"/>
        </w:rPr>
        <w:t xml:space="preserve">składa dokument lub dokumenty wystawione w kraju, </w:t>
      </w:r>
      <w:r w:rsidR="00F678E3" w:rsidRPr="000624CF">
        <w:rPr>
          <w:rFonts w:ascii="Times New Roman" w:hAnsi="Times New Roman" w:cs="Times New Roman"/>
          <w:sz w:val="22"/>
          <w:szCs w:val="22"/>
        </w:rPr>
        <w:br/>
      </w:r>
      <w:r w:rsidR="007449E0" w:rsidRPr="000624CF">
        <w:rPr>
          <w:rFonts w:ascii="Times New Roman" w:hAnsi="Times New Roman" w:cs="Times New Roman"/>
          <w:sz w:val="22"/>
          <w:szCs w:val="22"/>
        </w:rPr>
        <w:t xml:space="preserve">w którym wykonawca ma siedzibę lub miejsce zamieszkania, potwierdzające odpowiednio, że: </w:t>
      </w:r>
    </w:p>
    <w:p w14:paraId="2E80CC31" w14:textId="77777777" w:rsidR="00267487" w:rsidRPr="000624CF" w:rsidRDefault="007449E0" w:rsidP="003C065D">
      <w:pPr>
        <w:pStyle w:val="BodyTextIndentZnak"/>
        <w:numPr>
          <w:ilvl w:val="0"/>
          <w:numId w:val="32"/>
        </w:numPr>
        <w:tabs>
          <w:tab w:val="left" w:pos="567"/>
        </w:tabs>
        <w:spacing w:line="276" w:lineRule="auto"/>
        <w:ind w:left="2268"/>
        <w:rPr>
          <w:rFonts w:ascii="Times New Roman" w:hAnsi="Times New Roman" w:cs="Times New Roman"/>
          <w:kern w:val="32"/>
          <w:sz w:val="22"/>
          <w:szCs w:val="22"/>
        </w:rPr>
      </w:pPr>
      <w:r w:rsidRPr="000624CF">
        <w:rPr>
          <w:rFonts w:ascii="Times New Roman" w:hAnsi="Times New Roman" w:cs="Times New Roman"/>
          <w:sz w:val="22"/>
          <w:szCs w:val="22"/>
        </w:rPr>
        <w:t xml:space="preserve">nie otwarto jego likwidacji ani nie ogłoszono upadłości. </w:t>
      </w:r>
    </w:p>
    <w:p w14:paraId="1E264CF8" w14:textId="77777777" w:rsidR="00267487" w:rsidRPr="000624CF" w:rsidRDefault="00267487" w:rsidP="00ED15A7">
      <w:pPr>
        <w:pStyle w:val="BodyTextIndentZnak"/>
        <w:tabs>
          <w:tab w:val="left" w:pos="567"/>
        </w:tabs>
        <w:spacing w:line="276" w:lineRule="auto"/>
        <w:ind w:left="1843"/>
        <w:rPr>
          <w:rFonts w:ascii="Times New Roman" w:hAnsi="Times New Roman" w:cs="Times New Roman"/>
          <w:sz w:val="22"/>
          <w:szCs w:val="22"/>
        </w:rPr>
      </w:pPr>
    </w:p>
    <w:p w14:paraId="3E637F6A" w14:textId="4C772E56" w:rsidR="00B907EB" w:rsidRPr="000624CF" w:rsidRDefault="007449E0"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Dokumenty, o których mowa w </w:t>
      </w:r>
      <w:r w:rsidR="008B7831">
        <w:rPr>
          <w:rFonts w:ascii="Times New Roman" w:hAnsi="Times New Roman" w:cs="Times New Roman"/>
          <w:sz w:val="22"/>
          <w:szCs w:val="22"/>
        </w:rPr>
        <w:t xml:space="preserve">pkt. VIII.4.4.1 </w:t>
      </w:r>
      <w:r w:rsidR="00097B96" w:rsidRPr="000624CF">
        <w:rPr>
          <w:rFonts w:ascii="Times New Roman" w:hAnsi="Times New Roman" w:cs="Times New Roman"/>
          <w:sz w:val="22"/>
          <w:szCs w:val="22"/>
        </w:rPr>
        <w:t xml:space="preserve"> </w:t>
      </w:r>
      <w:r w:rsidRPr="000624CF">
        <w:rPr>
          <w:rFonts w:ascii="Times New Roman" w:hAnsi="Times New Roman" w:cs="Times New Roman"/>
          <w:sz w:val="22"/>
          <w:szCs w:val="22"/>
        </w:rPr>
        <w:t xml:space="preserve">, powinny być wystawione nie wcześniej niż 6 miesięcy przed upływem terminu składania ofert albo wniosków o dopuszczenie do udziału w postępowaniu. </w:t>
      </w:r>
    </w:p>
    <w:p w14:paraId="0A1BDDA1" w14:textId="77777777" w:rsidR="000624CF" w:rsidRPr="000624CF" w:rsidRDefault="000624CF" w:rsidP="000624CF">
      <w:pPr>
        <w:pStyle w:val="BodyTextIndentZnak"/>
        <w:tabs>
          <w:tab w:val="left" w:pos="567"/>
        </w:tabs>
        <w:spacing w:line="276" w:lineRule="auto"/>
        <w:ind w:left="927"/>
        <w:rPr>
          <w:rFonts w:ascii="Times New Roman" w:eastAsia="Calibri" w:hAnsi="Times New Roman" w:cs="Times New Roman"/>
          <w:b/>
          <w:sz w:val="22"/>
          <w:szCs w:val="22"/>
        </w:rPr>
      </w:pPr>
    </w:p>
    <w:p w14:paraId="6A120DFA" w14:textId="77777777" w:rsidR="00C6241A" w:rsidRPr="000624CF" w:rsidRDefault="00C6241A"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Jeżeli </w:t>
      </w:r>
      <w:r w:rsidRPr="000624CF">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0624CF">
        <w:rPr>
          <w:rFonts w:ascii="Times New Roman" w:hAnsi="Times New Roman" w:cs="Times New Roman"/>
          <w:kern w:val="32"/>
          <w:sz w:val="22"/>
          <w:szCs w:val="22"/>
        </w:rPr>
        <w:t>VIII</w:t>
      </w:r>
      <w:r w:rsidRPr="000624CF">
        <w:rPr>
          <w:rFonts w:ascii="Times New Roman" w:hAnsi="Times New Roman" w:cs="Times New Roman"/>
          <w:kern w:val="32"/>
          <w:sz w:val="22"/>
          <w:szCs w:val="22"/>
        </w:rPr>
        <w:t>.</w:t>
      </w:r>
      <w:r w:rsidR="00F57A67" w:rsidRPr="000624CF">
        <w:rPr>
          <w:rFonts w:ascii="Times New Roman" w:hAnsi="Times New Roman" w:cs="Times New Roman"/>
          <w:kern w:val="32"/>
          <w:sz w:val="22"/>
          <w:szCs w:val="22"/>
        </w:rPr>
        <w:t>4</w:t>
      </w:r>
      <w:r w:rsidRPr="000624CF">
        <w:rPr>
          <w:rFonts w:ascii="Times New Roman" w:hAnsi="Times New Roman" w:cs="Times New Roman"/>
          <w:kern w:val="32"/>
          <w:sz w:val="22"/>
          <w:szCs w:val="22"/>
        </w:rPr>
        <w:t>.</w:t>
      </w:r>
      <w:r w:rsidR="00112D3A" w:rsidRPr="000624CF">
        <w:rPr>
          <w:rFonts w:ascii="Times New Roman" w:hAnsi="Times New Roman" w:cs="Times New Roman"/>
          <w:kern w:val="32"/>
          <w:sz w:val="22"/>
          <w:szCs w:val="22"/>
        </w:rPr>
        <w:t>4</w:t>
      </w:r>
      <w:r w:rsidRPr="000624CF">
        <w:rPr>
          <w:rFonts w:ascii="Times New Roman" w:hAnsi="Times New Roman" w:cs="Times New Roman"/>
          <w:kern w:val="32"/>
          <w:sz w:val="22"/>
          <w:szCs w:val="22"/>
        </w:rPr>
        <w:t>.</w:t>
      </w:r>
      <w:r w:rsidR="007F6E75">
        <w:rPr>
          <w:rFonts w:ascii="Times New Roman" w:hAnsi="Times New Roman" w:cs="Times New Roman"/>
          <w:kern w:val="32"/>
          <w:sz w:val="22"/>
          <w:szCs w:val="22"/>
        </w:rPr>
        <w:t>1</w:t>
      </w:r>
      <w:r w:rsidR="00112D3A" w:rsidRPr="000624CF">
        <w:rPr>
          <w:rFonts w:ascii="Times New Roman" w:hAnsi="Times New Roman" w:cs="Times New Roman"/>
          <w:kern w:val="32"/>
          <w:sz w:val="22"/>
          <w:szCs w:val="22"/>
        </w:rPr>
        <w:t xml:space="preserve"> </w:t>
      </w:r>
      <w:r w:rsidRPr="000624CF">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0624CF">
        <w:rPr>
          <w:rFonts w:ascii="Times New Roman" w:hAnsi="Times New Roman" w:cs="Times New Roman"/>
          <w:kern w:val="32"/>
          <w:sz w:val="22"/>
          <w:szCs w:val="22"/>
        </w:rPr>
        <w:t xml:space="preserve">pkt. </w:t>
      </w:r>
      <w:r w:rsidR="00F57A67" w:rsidRPr="000624CF">
        <w:rPr>
          <w:rFonts w:ascii="Times New Roman" w:hAnsi="Times New Roman" w:cs="Times New Roman"/>
          <w:kern w:val="32"/>
          <w:sz w:val="22"/>
          <w:szCs w:val="22"/>
        </w:rPr>
        <w:t>VIII.4.</w:t>
      </w:r>
      <w:r w:rsidR="00112D3A" w:rsidRPr="000624CF">
        <w:rPr>
          <w:rFonts w:ascii="Times New Roman" w:hAnsi="Times New Roman" w:cs="Times New Roman"/>
          <w:kern w:val="32"/>
          <w:sz w:val="22"/>
          <w:szCs w:val="22"/>
        </w:rPr>
        <w:t>5</w:t>
      </w:r>
      <w:r w:rsidR="00F57A67" w:rsidRPr="000624CF">
        <w:rPr>
          <w:rFonts w:ascii="Times New Roman" w:hAnsi="Times New Roman" w:cs="Times New Roman"/>
          <w:kern w:val="32"/>
          <w:sz w:val="22"/>
          <w:szCs w:val="22"/>
        </w:rPr>
        <w:t xml:space="preserve"> </w:t>
      </w:r>
      <w:r w:rsidRPr="000624CF">
        <w:rPr>
          <w:rFonts w:ascii="Times New Roman" w:hAnsi="Times New Roman" w:cs="Times New Roman"/>
          <w:kern w:val="32"/>
          <w:sz w:val="22"/>
          <w:szCs w:val="22"/>
        </w:rPr>
        <w:t>SIWZ.</w:t>
      </w:r>
    </w:p>
    <w:p w14:paraId="51AF1B44" w14:textId="77777777" w:rsidR="00C6241A" w:rsidRPr="000624CF" w:rsidRDefault="00C6241A" w:rsidP="00C6241A">
      <w:pPr>
        <w:pStyle w:val="BodyTextIndentZnak"/>
        <w:tabs>
          <w:tab w:val="left" w:pos="567"/>
        </w:tabs>
        <w:spacing w:line="276" w:lineRule="auto"/>
        <w:ind w:left="927"/>
        <w:jc w:val="left"/>
        <w:rPr>
          <w:rFonts w:ascii="Times New Roman" w:eastAsia="Calibri" w:hAnsi="Times New Roman" w:cs="Times New Roman"/>
          <w:b/>
          <w:sz w:val="22"/>
          <w:szCs w:val="22"/>
        </w:rPr>
      </w:pPr>
    </w:p>
    <w:p w14:paraId="45B5EBAD" w14:textId="77777777" w:rsidR="00F57A67" w:rsidRPr="000624CF" w:rsidRDefault="00F57A67"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eastAsia="TimesNewRoman" w:hAnsi="Times New Roman" w:cs="Times New Roman"/>
          <w:bCs/>
          <w:kern w:val="32"/>
          <w:sz w:val="22"/>
          <w:szCs w:val="22"/>
        </w:rPr>
        <w:t xml:space="preserve">Zamawiający </w:t>
      </w:r>
      <w:r w:rsidRPr="000624CF">
        <w:rPr>
          <w:rFonts w:ascii="Times New Roman" w:hAnsi="Times New Roman" w:cs="Times New Roman"/>
          <w:sz w:val="22"/>
          <w:szCs w:val="22"/>
        </w:rPr>
        <w:t xml:space="preserve">na każdym etapie postępowania może wezwać wykonawców do złożenia wszystkich lub niektórych oświadczeń lub dokumentów potwierdzających, że nie podlega wykluczeniu, spełnia warunku udziału w postępowaniu, a jeżeli zachodzi uzasadniona </w:t>
      </w:r>
      <w:r w:rsidRPr="000624CF">
        <w:rPr>
          <w:rFonts w:ascii="Times New Roman" w:hAnsi="Times New Roman" w:cs="Times New Roman"/>
          <w:sz w:val="22"/>
          <w:szCs w:val="22"/>
        </w:rPr>
        <w:lastRenderedPageBreak/>
        <w:t>podstawa do uznania, że złożone uprzednio oświadczenia lub dokumenty nie są już aktualne, do złożenia aktualnych oświadczeń lub dokumentów.</w:t>
      </w:r>
    </w:p>
    <w:p w14:paraId="6F1F1BDE" w14:textId="77777777" w:rsidR="00F57A67" w:rsidRPr="000624CF" w:rsidRDefault="00F57A67" w:rsidP="00F57A67">
      <w:pPr>
        <w:pStyle w:val="BodyTextIndentZnak"/>
        <w:tabs>
          <w:tab w:val="left" w:pos="567"/>
        </w:tabs>
        <w:spacing w:line="276" w:lineRule="auto"/>
        <w:ind w:left="927"/>
        <w:jc w:val="left"/>
        <w:rPr>
          <w:rFonts w:ascii="Times New Roman" w:eastAsia="Calibri" w:hAnsi="Times New Roman" w:cs="Times New Roman"/>
          <w:b/>
          <w:sz w:val="22"/>
          <w:szCs w:val="22"/>
        </w:rPr>
      </w:pPr>
    </w:p>
    <w:p w14:paraId="177D138E" w14:textId="77777777" w:rsidR="00B27992" w:rsidRPr="000624CF" w:rsidRDefault="00B27992" w:rsidP="003C065D">
      <w:pPr>
        <w:pStyle w:val="BodyTextIndentZnak"/>
        <w:numPr>
          <w:ilvl w:val="1"/>
          <w:numId w:val="15"/>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wątpliwości co do treści dokumentu złożonego przez Wykonawcę, </w:t>
      </w:r>
      <w:r w:rsidRPr="000624CF">
        <w:rPr>
          <w:rFonts w:ascii="Times New Roman" w:hAnsi="Times New Roman" w:cs="Times New Roman"/>
          <w:sz w:val="22"/>
          <w:szCs w:val="22"/>
          <w:u w:val="single"/>
        </w:rPr>
        <w:t>Zamawiający może zwrócić się do właściwych organów</w:t>
      </w:r>
      <w:r w:rsidRPr="000624CF">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14:paraId="3463E476" w14:textId="77777777" w:rsidR="00B27992" w:rsidRPr="00530A79"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14:paraId="77404D58" w14:textId="77777777" w:rsidR="00087377" w:rsidRPr="003A3338" w:rsidRDefault="00087377" w:rsidP="00087377">
      <w:pPr>
        <w:pStyle w:val="BodyTextIndentZnak"/>
        <w:numPr>
          <w:ilvl w:val="1"/>
          <w:numId w:val="15"/>
        </w:numPr>
        <w:tabs>
          <w:tab w:val="left" w:pos="567"/>
        </w:tabs>
        <w:spacing w:line="276" w:lineRule="auto"/>
        <w:jc w:val="left"/>
        <w:rPr>
          <w:rFonts w:ascii="Times New Roman" w:eastAsia="Calibri" w:hAnsi="Times New Roman" w:cs="Times New Roman"/>
          <w:b/>
          <w:sz w:val="22"/>
          <w:szCs w:val="22"/>
        </w:rPr>
      </w:pPr>
      <w:r w:rsidRPr="003A3338">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3A3338">
        <w:rPr>
          <w:rFonts w:ascii="Times New Roman" w:hAnsi="Times New Roman" w:cs="Times New Roman"/>
          <w:sz w:val="22"/>
          <w:szCs w:val="22"/>
        </w:rPr>
        <w:br/>
      </w:r>
      <w:r w:rsidRPr="003A3338">
        <w:rPr>
          <w:rFonts w:ascii="Times New Roman" w:hAnsi="Times New Roman" w:cs="Times New Roman"/>
          <w:sz w:val="22"/>
          <w:szCs w:val="22"/>
        </w:rPr>
        <w:t>w postępowan</w:t>
      </w:r>
      <w:r w:rsidR="009F2A97" w:rsidRPr="003A3338">
        <w:rPr>
          <w:rFonts w:ascii="Times New Roman" w:hAnsi="Times New Roman" w:cs="Times New Roman"/>
          <w:sz w:val="22"/>
          <w:szCs w:val="22"/>
        </w:rPr>
        <w:t>iu o udzielenie zamówienia (Dz.</w:t>
      </w:r>
      <w:r w:rsidRPr="003A3338">
        <w:rPr>
          <w:rFonts w:ascii="Times New Roman" w:hAnsi="Times New Roman" w:cs="Times New Roman"/>
          <w:sz w:val="22"/>
          <w:szCs w:val="22"/>
        </w:rPr>
        <w:t>U. z 2016 r. poz. 1126), zwanym dalej „Rozporządzeniem”</w:t>
      </w:r>
      <w:r w:rsidR="003136AF">
        <w:rPr>
          <w:rFonts w:ascii="Times New Roman" w:hAnsi="Times New Roman" w:cs="Times New Roman"/>
          <w:sz w:val="22"/>
          <w:szCs w:val="22"/>
        </w:rPr>
        <w:t>.</w:t>
      </w:r>
      <w:r w:rsidRPr="003A3338">
        <w:rPr>
          <w:rFonts w:ascii="Times New Roman" w:hAnsi="Times New Roman" w:cs="Times New Roman"/>
          <w:sz w:val="22"/>
          <w:szCs w:val="22"/>
        </w:rPr>
        <w:t xml:space="preserve"> </w:t>
      </w:r>
    </w:p>
    <w:p w14:paraId="78E417EF" w14:textId="77777777" w:rsidR="00953AD5" w:rsidRPr="000624CF" w:rsidRDefault="00953AD5" w:rsidP="003C065D">
      <w:pPr>
        <w:pStyle w:val="BodyTextIndentZnak"/>
        <w:numPr>
          <w:ilvl w:val="1"/>
          <w:numId w:val="15"/>
        </w:numPr>
        <w:tabs>
          <w:tab w:val="left" w:pos="567"/>
        </w:tabs>
        <w:spacing w:line="276" w:lineRule="auto"/>
        <w:ind w:left="993" w:hanging="567"/>
        <w:rPr>
          <w:rFonts w:ascii="Times New Roman" w:eastAsia="Calibri" w:hAnsi="Times New Roman" w:cs="Times New Roman"/>
          <w:b/>
          <w:sz w:val="22"/>
          <w:szCs w:val="22"/>
        </w:rPr>
      </w:pPr>
      <w:r w:rsidRPr="003A3338">
        <w:rPr>
          <w:rFonts w:ascii="Times New Roman" w:eastAsia="Calibri" w:hAnsi="Times New Roman" w:cs="Times New Roman"/>
          <w:b/>
          <w:sz w:val="22"/>
          <w:szCs w:val="22"/>
        </w:rPr>
        <w:t>Z</w:t>
      </w:r>
      <w:r w:rsidRPr="000624CF">
        <w:rPr>
          <w:rFonts w:ascii="Times New Roman" w:hAnsi="Times New Roman" w:cs="Times New Roman"/>
          <w:sz w:val="22"/>
          <w:szCs w:val="22"/>
        </w:rPr>
        <w:t xml:space="preserve">amawiający </w:t>
      </w:r>
      <w:r w:rsidRPr="000624CF">
        <w:rPr>
          <w:rFonts w:ascii="Times New Roman" w:hAnsi="Times New Roman" w:cs="Times New Roman"/>
          <w:b/>
          <w:sz w:val="22"/>
          <w:szCs w:val="22"/>
        </w:rPr>
        <w:t xml:space="preserve">może wykluczyć wykonawcę </w:t>
      </w:r>
      <w:r w:rsidRPr="000624CF">
        <w:rPr>
          <w:rFonts w:ascii="Times New Roman" w:hAnsi="Times New Roman" w:cs="Times New Roman"/>
          <w:b/>
          <w:sz w:val="22"/>
          <w:szCs w:val="22"/>
          <w:u w:val="single"/>
        </w:rPr>
        <w:t>na każdym etapie</w:t>
      </w:r>
      <w:r w:rsidRPr="000624CF">
        <w:rPr>
          <w:rFonts w:ascii="Times New Roman" w:hAnsi="Times New Roman" w:cs="Times New Roman"/>
          <w:b/>
          <w:sz w:val="22"/>
          <w:szCs w:val="22"/>
        </w:rPr>
        <w:t xml:space="preserve"> postępowania o udzielenie zamówienia.</w:t>
      </w:r>
    </w:p>
    <w:p w14:paraId="61772C79" w14:textId="77777777" w:rsidR="00953AD5" w:rsidRPr="000624CF" w:rsidRDefault="00953AD5" w:rsidP="00953AD5">
      <w:pPr>
        <w:pStyle w:val="BodyTextIndentZnak"/>
        <w:tabs>
          <w:tab w:val="left" w:pos="567"/>
        </w:tabs>
        <w:spacing w:line="276" w:lineRule="auto"/>
        <w:ind w:left="927"/>
        <w:jc w:val="left"/>
        <w:rPr>
          <w:rFonts w:ascii="Times New Roman" w:eastAsia="Calibri" w:hAnsi="Times New Roman" w:cs="Times New Roman"/>
          <w:b/>
          <w:sz w:val="22"/>
          <w:szCs w:val="22"/>
        </w:rPr>
      </w:pPr>
    </w:p>
    <w:p w14:paraId="33F21984" w14:textId="7577EBEF" w:rsidR="00953AD5" w:rsidRPr="000624CF" w:rsidRDefault="00953AD5" w:rsidP="003C065D">
      <w:pPr>
        <w:pStyle w:val="BodyTextIndentZnak"/>
        <w:numPr>
          <w:ilvl w:val="1"/>
          <w:numId w:val="15"/>
        </w:numPr>
        <w:spacing w:line="276" w:lineRule="auto"/>
        <w:ind w:left="993" w:hanging="502"/>
        <w:rPr>
          <w:rFonts w:ascii="Times New Roman" w:eastAsia="Calibri" w:hAnsi="Times New Roman" w:cs="Times New Roman"/>
          <w:b/>
          <w:sz w:val="22"/>
          <w:szCs w:val="22"/>
        </w:rPr>
      </w:pPr>
      <w:r w:rsidRPr="000624CF">
        <w:rPr>
          <w:rFonts w:ascii="Times New Roman" w:hAnsi="Times New Roman" w:cs="Times New Roman"/>
          <w:sz w:val="22"/>
          <w:szCs w:val="22"/>
        </w:rPr>
        <w:t xml:space="preserve">Wykonawca </w:t>
      </w:r>
      <w:r w:rsidRPr="000624CF">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0624CF">
        <w:rPr>
          <w:rFonts w:ascii="Times New Roman" w:hAnsi="Times New Roman" w:cs="Times New Roman"/>
          <w:bCs/>
          <w:sz w:val="22"/>
          <w:szCs w:val="22"/>
        </w:rPr>
        <w:t>U</w:t>
      </w:r>
      <w:r w:rsidRPr="000624CF">
        <w:rPr>
          <w:rFonts w:ascii="Times New Roman" w:hAnsi="Times New Roman" w:cs="Times New Roman"/>
          <w:bCs/>
          <w:sz w:val="22"/>
          <w:szCs w:val="22"/>
        </w:rPr>
        <w:t xml:space="preserve">stawy, jeżeli </w:t>
      </w:r>
      <w:r w:rsidR="00A16E38" w:rsidRPr="000624CF">
        <w:rPr>
          <w:rFonts w:ascii="Times New Roman" w:hAnsi="Times New Roman" w:cs="Times New Roman"/>
          <w:bCs/>
          <w:sz w:val="22"/>
          <w:szCs w:val="22"/>
        </w:rPr>
        <w:t xml:space="preserve">Zamawiający </w:t>
      </w:r>
      <w:r w:rsidRPr="000624CF">
        <w:rPr>
          <w:rFonts w:ascii="Times New Roman" w:hAnsi="Times New Roman" w:cs="Times New Roman"/>
          <w:bCs/>
          <w:sz w:val="22"/>
          <w:szCs w:val="22"/>
        </w:rPr>
        <w:t>posiada oświadczenia lub dokumenty dotyczące tego Wykonawcy lub może je uzyskać za pomocą bezpłatnych i ogólnodostępnych baz danych, w szczególności rejestrów publicznych w rozumieniu ustawy z dnia 17 lutego 2005 r. o informatyzacji działalności podmiotów reali</w:t>
      </w:r>
      <w:r w:rsidR="009F2A97" w:rsidRPr="000624CF">
        <w:rPr>
          <w:rFonts w:ascii="Times New Roman" w:hAnsi="Times New Roman" w:cs="Times New Roman"/>
          <w:bCs/>
          <w:sz w:val="22"/>
          <w:szCs w:val="22"/>
        </w:rPr>
        <w:t>zujących zadania publiczne (Dz.</w:t>
      </w:r>
      <w:r w:rsidRPr="000624CF">
        <w:rPr>
          <w:rFonts w:ascii="Times New Roman" w:hAnsi="Times New Roman" w:cs="Times New Roman"/>
          <w:bCs/>
          <w:sz w:val="22"/>
          <w:szCs w:val="22"/>
        </w:rPr>
        <w:t>U. z </w:t>
      </w:r>
      <w:r w:rsidR="00AE42DF" w:rsidRPr="000624CF">
        <w:rPr>
          <w:rFonts w:ascii="Times New Roman" w:hAnsi="Times New Roman" w:cs="Times New Roman"/>
          <w:bCs/>
          <w:sz w:val="22"/>
          <w:szCs w:val="22"/>
        </w:rPr>
        <w:t>201</w:t>
      </w:r>
      <w:r w:rsidR="00AE42DF">
        <w:rPr>
          <w:rFonts w:ascii="Times New Roman" w:hAnsi="Times New Roman" w:cs="Times New Roman"/>
          <w:bCs/>
          <w:sz w:val="22"/>
          <w:szCs w:val="22"/>
        </w:rPr>
        <w:t>9</w:t>
      </w:r>
      <w:r w:rsidR="00AE42DF" w:rsidRPr="000624CF">
        <w:rPr>
          <w:rFonts w:ascii="Times New Roman" w:hAnsi="Times New Roman" w:cs="Times New Roman"/>
          <w:bCs/>
          <w:sz w:val="22"/>
          <w:szCs w:val="22"/>
        </w:rPr>
        <w:t xml:space="preserve"> </w:t>
      </w:r>
      <w:r w:rsidRPr="000624CF">
        <w:rPr>
          <w:rFonts w:ascii="Times New Roman" w:hAnsi="Times New Roman" w:cs="Times New Roman"/>
          <w:bCs/>
          <w:sz w:val="22"/>
          <w:szCs w:val="22"/>
        </w:rPr>
        <w:t xml:space="preserve">r. poz. </w:t>
      </w:r>
      <w:r w:rsidR="00AE42DF">
        <w:rPr>
          <w:rFonts w:ascii="Times New Roman" w:hAnsi="Times New Roman" w:cs="Times New Roman"/>
          <w:bCs/>
          <w:sz w:val="22"/>
          <w:szCs w:val="22"/>
        </w:rPr>
        <w:t>700</w:t>
      </w:r>
      <w:r w:rsidRPr="000624CF">
        <w:rPr>
          <w:rFonts w:ascii="Times New Roman" w:hAnsi="Times New Roman" w:cs="Times New Roman"/>
          <w:bCs/>
          <w:sz w:val="22"/>
          <w:szCs w:val="22"/>
        </w:rPr>
        <w:t>).</w:t>
      </w:r>
    </w:p>
    <w:p w14:paraId="69C9A495" w14:textId="77777777" w:rsidR="00953AD5" w:rsidRPr="000624CF" w:rsidRDefault="00953AD5" w:rsidP="00953AD5">
      <w:pPr>
        <w:pStyle w:val="BodyTextIndentZnak"/>
        <w:tabs>
          <w:tab w:val="left" w:pos="567"/>
        </w:tabs>
        <w:spacing w:line="276" w:lineRule="auto"/>
        <w:ind w:left="927"/>
        <w:jc w:val="left"/>
        <w:rPr>
          <w:rFonts w:ascii="Times New Roman" w:eastAsia="Calibri" w:hAnsi="Times New Roman" w:cs="Times New Roman"/>
          <w:b/>
          <w:sz w:val="22"/>
          <w:szCs w:val="22"/>
        </w:rPr>
      </w:pPr>
    </w:p>
    <w:p w14:paraId="77BBDAD7" w14:textId="77777777" w:rsidR="00953AD5" w:rsidRPr="000624CF" w:rsidRDefault="00953AD5" w:rsidP="003C065D">
      <w:pPr>
        <w:pStyle w:val="BodyTextIndentZnak"/>
        <w:numPr>
          <w:ilvl w:val="1"/>
          <w:numId w:val="15"/>
        </w:numPr>
        <w:tabs>
          <w:tab w:val="left" w:pos="993"/>
        </w:tabs>
        <w:spacing w:line="276" w:lineRule="auto"/>
        <w:ind w:left="993" w:hanging="567"/>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w:t>
      </w:r>
      <w:r w:rsidRPr="000624CF">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0624CF">
        <w:rPr>
          <w:rFonts w:ascii="Times New Roman" w:hAnsi="Times New Roman" w:cs="Times New Roman"/>
          <w:bCs/>
          <w:sz w:val="22"/>
          <w:szCs w:val="22"/>
        </w:rPr>
        <w:br/>
      </w:r>
      <w:r w:rsidRPr="000624CF">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14:paraId="7CC76DD3" w14:textId="77777777" w:rsidR="00953AD5" w:rsidRPr="000624CF" w:rsidRDefault="00953AD5" w:rsidP="00953AD5">
      <w:pPr>
        <w:pStyle w:val="BodyTextIndentZnak"/>
        <w:tabs>
          <w:tab w:val="left" w:pos="567"/>
        </w:tabs>
        <w:spacing w:line="276" w:lineRule="auto"/>
        <w:ind w:left="927"/>
        <w:jc w:val="left"/>
        <w:rPr>
          <w:rFonts w:ascii="Times New Roman" w:eastAsia="Calibri" w:hAnsi="Times New Roman" w:cs="Times New Roman"/>
          <w:b/>
          <w:sz w:val="22"/>
          <w:szCs w:val="22"/>
        </w:rPr>
      </w:pPr>
    </w:p>
    <w:p w14:paraId="39641C6B" w14:textId="31722047" w:rsidR="00737E88" w:rsidRPr="00737E88" w:rsidRDefault="00953AD5" w:rsidP="00505697">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737E88">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737E88">
        <w:rPr>
          <w:rFonts w:ascii="Times New Roman" w:hAnsi="Times New Roman" w:cs="Times New Roman"/>
          <w:bCs/>
          <w:sz w:val="22"/>
          <w:szCs w:val="22"/>
        </w:rPr>
        <w:t>Ustawy</w:t>
      </w:r>
      <w:r w:rsidRPr="00737E88">
        <w:rPr>
          <w:rFonts w:ascii="Times New Roman" w:hAnsi="Times New Roman" w:cs="Times New Roman"/>
          <w:bCs/>
          <w:sz w:val="22"/>
          <w:szCs w:val="22"/>
        </w:rPr>
        <w:t xml:space="preserve">, Zamawiający w celu potwierdzenia okoliczności, o których mowa w art. 25 ust. 1 pkt 1 i 3 </w:t>
      </w:r>
      <w:r w:rsidR="00244F30" w:rsidRPr="00737E88">
        <w:rPr>
          <w:rFonts w:ascii="Times New Roman" w:hAnsi="Times New Roman" w:cs="Times New Roman"/>
          <w:bCs/>
          <w:sz w:val="22"/>
          <w:szCs w:val="22"/>
        </w:rPr>
        <w:t>Ustawy</w:t>
      </w:r>
      <w:r w:rsidRPr="00737E88">
        <w:rPr>
          <w:rFonts w:ascii="Times New Roman" w:hAnsi="Times New Roman" w:cs="Times New Roman"/>
          <w:bCs/>
          <w:sz w:val="22"/>
          <w:szCs w:val="22"/>
        </w:rPr>
        <w:t>, korzysta z posiadanych oświadczeń lub dokumentów, o ile są one aktualne.</w:t>
      </w:r>
      <w:r w:rsidR="002C17C8" w:rsidRPr="00737E88">
        <w:rPr>
          <w:rFonts w:ascii="Times New Roman" w:hAnsi="Times New Roman" w:cs="Times New Roman"/>
          <w:bCs/>
          <w:sz w:val="22"/>
          <w:szCs w:val="22"/>
        </w:rPr>
        <w:br/>
      </w:r>
    </w:p>
    <w:p w14:paraId="09CD4472" w14:textId="24DD500B" w:rsidR="00006EAD" w:rsidRPr="000624CF" w:rsidRDefault="00006EAD"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Wykonawca nie złożył oświadczenia,</w:t>
      </w:r>
      <w:r w:rsidR="002E61A4" w:rsidRPr="000624CF">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0624CF">
        <w:rPr>
          <w:rFonts w:ascii="Times New Roman" w:eastAsia="Calibri" w:hAnsi="Times New Roman" w:cs="Times New Roman"/>
          <w:sz w:val="22"/>
          <w:szCs w:val="22"/>
        </w:rPr>
        <w:t xml:space="preserve">błędy </w:t>
      </w:r>
      <w:r w:rsidR="002E61A4" w:rsidRPr="000624CF">
        <w:rPr>
          <w:rFonts w:ascii="Times New Roman" w:eastAsia="Calibri" w:hAnsi="Times New Roman" w:cs="Times New Roman"/>
          <w:sz w:val="22"/>
          <w:szCs w:val="22"/>
        </w:rPr>
        <w:t xml:space="preserve">lub </w:t>
      </w:r>
      <w:r w:rsidR="0016516A" w:rsidRPr="000624CF">
        <w:rPr>
          <w:rFonts w:ascii="Times New Roman" w:eastAsia="Calibri" w:hAnsi="Times New Roman" w:cs="Times New Roman"/>
          <w:sz w:val="22"/>
          <w:szCs w:val="22"/>
        </w:rPr>
        <w:t>budzą</w:t>
      </w:r>
      <w:r w:rsidR="002E61A4" w:rsidRPr="000624CF">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0624CF">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14:paraId="22C78895" w14:textId="77777777" w:rsidR="002C17C8" w:rsidRPr="000624CF" w:rsidRDefault="002C17C8" w:rsidP="00ED15A7">
      <w:pPr>
        <w:pStyle w:val="BodyTextIndentZnak"/>
        <w:tabs>
          <w:tab w:val="left" w:pos="567"/>
        </w:tabs>
        <w:spacing w:line="276" w:lineRule="auto"/>
        <w:ind w:left="993"/>
        <w:rPr>
          <w:rFonts w:ascii="Times New Roman" w:eastAsia="Calibri" w:hAnsi="Times New Roman" w:cs="Times New Roman"/>
          <w:sz w:val="22"/>
          <w:szCs w:val="22"/>
        </w:rPr>
      </w:pPr>
    </w:p>
    <w:p w14:paraId="5BCF7453" w14:textId="77777777" w:rsidR="0016516A" w:rsidRPr="000624CF" w:rsidRDefault="0016516A" w:rsidP="003C065D">
      <w:pPr>
        <w:pStyle w:val="BodyTextIndentZnak"/>
        <w:numPr>
          <w:ilvl w:val="1"/>
          <w:numId w:val="15"/>
        </w:numPr>
        <w:tabs>
          <w:tab w:val="left" w:pos="567"/>
        </w:tabs>
        <w:spacing w:line="276" w:lineRule="auto"/>
        <w:ind w:left="993" w:hanging="643"/>
        <w:rPr>
          <w:rFonts w:ascii="Times New Roman" w:eastAsia="Calibri" w:hAnsi="Times New Roman" w:cs="Times New Roman"/>
          <w:sz w:val="22"/>
          <w:szCs w:val="22"/>
        </w:rPr>
      </w:pPr>
      <w:r w:rsidRPr="000624CF">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0624CF">
        <w:rPr>
          <w:rFonts w:ascii="Times New Roman" w:eastAsia="Calibri" w:hAnsi="Times New Roman" w:cs="Times New Roman"/>
          <w:sz w:val="22"/>
          <w:szCs w:val="22"/>
        </w:rPr>
        <w:t xml:space="preserve"> </w:t>
      </w:r>
      <w:r w:rsidRPr="000624CF">
        <w:rPr>
          <w:rFonts w:ascii="Times New Roman" w:eastAsia="Calibri" w:hAnsi="Times New Roman" w:cs="Times New Roman"/>
          <w:sz w:val="22"/>
          <w:szCs w:val="22"/>
        </w:rPr>
        <w:t>mimo ich złożenia oferta Wykonawcy podlega odrzuceniu albo konieczne byłoby unieważnienie postępowania.</w:t>
      </w:r>
    </w:p>
    <w:p w14:paraId="40AE76D5" w14:textId="77777777" w:rsidR="00D97477" w:rsidRPr="000624CF" w:rsidRDefault="00D97477" w:rsidP="005F591C">
      <w:pPr>
        <w:pStyle w:val="BodyTextIndentZnak"/>
        <w:tabs>
          <w:tab w:val="left" w:pos="567"/>
        </w:tabs>
        <w:spacing w:line="276" w:lineRule="auto"/>
        <w:ind w:left="993"/>
        <w:rPr>
          <w:rFonts w:ascii="Times New Roman" w:eastAsia="Calibri" w:hAnsi="Times New Roman" w:cs="Times New Roman"/>
          <w:b/>
          <w:sz w:val="22"/>
          <w:szCs w:val="22"/>
        </w:rPr>
      </w:pPr>
    </w:p>
    <w:p w14:paraId="750AC97C" w14:textId="77777777" w:rsidR="00953AD5" w:rsidRPr="000624CF" w:rsidRDefault="00953AD5" w:rsidP="003C065D">
      <w:pPr>
        <w:pStyle w:val="BodyTextIndentZnak"/>
        <w:numPr>
          <w:ilvl w:val="1"/>
          <w:numId w:val="15"/>
        </w:numPr>
        <w:tabs>
          <w:tab w:val="left" w:pos="567"/>
        </w:tabs>
        <w:spacing w:line="276" w:lineRule="auto"/>
        <w:ind w:left="993" w:hanging="643"/>
        <w:jc w:val="left"/>
        <w:rPr>
          <w:rFonts w:ascii="Times New Roman" w:eastAsia="Calibri" w:hAnsi="Times New Roman" w:cs="Times New Roman"/>
          <w:b/>
          <w:sz w:val="22"/>
          <w:szCs w:val="22"/>
        </w:rPr>
      </w:pPr>
      <w:r w:rsidRPr="000624CF">
        <w:rPr>
          <w:rFonts w:ascii="Times New Roman" w:hAnsi="Times New Roman" w:cs="Times New Roman"/>
          <w:b/>
          <w:bCs/>
          <w:sz w:val="22"/>
          <w:szCs w:val="22"/>
        </w:rPr>
        <w:t>Forma składanych dokumentów</w:t>
      </w:r>
      <w:r w:rsidR="006C628D" w:rsidRPr="000624CF">
        <w:rPr>
          <w:rFonts w:ascii="Times New Roman" w:hAnsi="Times New Roman" w:cs="Times New Roman"/>
          <w:b/>
          <w:bCs/>
          <w:sz w:val="22"/>
          <w:szCs w:val="22"/>
        </w:rPr>
        <w:br/>
      </w:r>
    </w:p>
    <w:p w14:paraId="39E0A03F" w14:textId="7ACDF565" w:rsidR="00B54A40" w:rsidRPr="000624CF" w:rsidRDefault="00DA7F24" w:rsidP="003C065D">
      <w:pPr>
        <w:pStyle w:val="Akapitzlist"/>
        <w:numPr>
          <w:ilvl w:val="2"/>
          <w:numId w:val="15"/>
        </w:numPr>
        <w:ind w:left="1843"/>
        <w:jc w:val="both"/>
        <w:rPr>
          <w:rFonts w:ascii="Times New Roman" w:hAnsi="Times New Roman" w:cs="Times New Roman"/>
          <w:b/>
        </w:rPr>
      </w:pPr>
      <w:r>
        <w:rPr>
          <w:rFonts w:ascii="Times New Roman" w:hAnsi="Times New Roman" w:cs="Times New Roman"/>
        </w:rPr>
        <w:t xml:space="preserve">Dokumenty lub </w:t>
      </w:r>
      <w:r w:rsidR="00B54A40" w:rsidRPr="000624CF">
        <w:rPr>
          <w:rFonts w:ascii="Times New Roman" w:hAnsi="Times New Roman" w:cs="Times New Roman"/>
        </w:rPr>
        <w:t xml:space="preserve">oświadczenia, o których mowa w Rozporządzeniu, </w:t>
      </w:r>
      <w:r w:rsidR="00B54A40" w:rsidRPr="000624CF">
        <w:rPr>
          <w:rFonts w:ascii="Times New Roman" w:hAnsi="Times New Roman" w:cs="Times New Roman"/>
          <w:lang w:eastAsia="pl-PL"/>
        </w:rPr>
        <w:t xml:space="preserve">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Pr>
          <w:rFonts w:ascii="Times New Roman" w:hAnsi="Times New Roman" w:cs="Times New Roman"/>
          <w:lang w:eastAsia="pl-PL"/>
        </w:rPr>
        <w:t>. Poświadczenie za zgodność z oryginałem następuje przez opatrzenie kopii dokumentu lub kopii oświadczenia</w:t>
      </w:r>
      <w:r w:rsidR="003376F6">
        <w:rPr>
          <w:rFonts w:ascii="Times New Roman" w:hAnsi="Times New Roman" w:cs="Times New Roman"/>
          <w:lang w:eastAsia="pl-PL"/>
        </w:rPr>
        <w:t>, sporzą</w:t>
      </w:r>
      <w:r>
        <w:rPr>
          <w:rFonts w:ascii="Times New Roman" w:hAnsi="Times New Roman" w:cs="Times New Roman"/>
          <w:lang w:eastAsia="pl-PL"/>
        </w:rPr>
        <w:t xml:space="preserve">dzonym </w:t>
      </w:r>
      <w:r w:rsidR="003376F6">
        <w:rPr>
          <w:rFonts w:ascii="Times New Roman" w:hAnsi="Times New Roman" w:cs="Times New Roman"/>
          <w:lang w:eastAsia="pl-PL"/>
        </w:rPr>
        <w:t xml:space="preserve">w postaci papierowej własnoręcznym podpisem. </w:t>
      </w:r>
    </w:p>
    <w:p w14:paraId="797050A6" w14:textId="77777777" w:rsidR="006C628D" w:rsidRPr="000624CF" w:rsidRDefault="006C628D" w:rsidP="003C065D">
      <w:pPr>
        <w:pStyle w:val="Akapitzlist"/>
        <w:numPr>
          <w:ilvl w:val="2"/>
          <w:numId w:val="15"/>
        </w:numPr>
        <w:ind w:left="1843" w:right="139"/>
        <w:jc w:val="both"/>
        <w:rPr>
          <w:rFonts w:ascii="Times New Roman" w:hAnsi="Times New Roman" w:cs="Times New Roman"/>
          <w:b/>
        </w:rPr>
      </w:pPr>
      <w:r w:rsidRPr="000624CF">
        <w:rPr>
          <w:rFonts w:ascii="Times New Roman" w:hAnsi="Times New Roman" w:cs="Times New Roman"/>
        </w:rPr>
        <w:t xml:space="preserve">dokumenty </w:t>
      </w:r>
      <w:r w:rsidRPr="000624CF">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14:paraId="64D2E03F" w14:textId="62B24948" w:rsidR="006C628D" w:rsidRPr="00CA2CA7" w:rsidRDefault="006C628D" w:rsidP="003C065D">
      <w:pPr>
        <w:pStyle w:val="Akapitzlist"/>
        <w:numPr>
          <w:ilvl w:val="2"/>
          <w:numId w:val="15"/>
        </w:numPr>
        <w:ind w:left="1843" w:right="139"/>
        <w:jc w:val="both"/>
        <w:rPr>
          <w:rFonts w:ascii="Times New Roman" w:hAnsi="Times New Roman" w:cs="Times New Roman"/>
          <w:b/>
        </w:rPr>
      </w:pPr>
      <w:r w:rsidRPr="000624CF">
        <w:rPr>
          <w:rFonts w:ascii="Times New Roman" w:hAnsi="Times New Roman" w:cs="Times New Roman"/>
        </w:rPr>
        <w:t xml:space="preserve">w przypadku, o którym mowa w § 10 ust. 1 Rozporządzenia </w:t>
      </w:r>
      <w:r w:rsidRPr="000624CF">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14:paraId="6CB234E8" w14:textId="77777777" w:rsidR="00CA2CA7" w:rsidRPr="00CA2CA7" w:rsidRDefault="00CA2CA7" w:rsidP="00CA2CA7">
      <w:pPr>
        <w:pStyle w:val="Akapitzlist"/>
        <w:ind w:left="1843" w:right="139"/>
        <w:jc w:val="both"/>
        <w:rPr>
          <w:rFonts w:ascii="Times New Roman" w:hAnsi="Times New Roman" w:cs="Times New Roman"/>
          <w:b/>
          <w:sz w:val="10"/>
          <w:szCs w:val="10"/>
        </w:rPr>
      </w:pPr>
    </w:p>
    <w:p w14:paraId="08F1B91E" w14:textId="77777777" w:rsidR="000A3EBD" w:rsidRPr="000624CF" w:rsidRDefault="00DD79FD" w:rsidP="00B2401C">
      <w:pPr>
        <w:pStyle w:val="BodyTextIndentZnak"/>
        <w:spacing w:line="276" w:lineRule="auto"/>
        <w:ind w:left="284"/>
        <w:rPr>
          <w:rFonts w:ascii="Times New Roman" w:hAnsi="Times New Roman" w:cs="Times New Roman"/>
          <w:b/>
          <w:color w:val="0F0F0F"/>
          <w:sz w:val="22"/>
          <w:szCs w:val="22"/>
        </w:rPr>
      </w:pPr>
      <w:r w:rsidRPr="000624CF">
        <w:rPr>
          <w:rFonts w:ascii="Times New Roman" w:eastAsia="Calibri" w:hAnsi="Times New Roman" w:cs="Times New Roman"/>
          <w:b/>
          <w:sz w:val="22"/>
          <w:szCs w:val="22"/>
          <w:u w:val="single"/>
        </w:rPr>
        <w:t>ROZDZIAŁ IX.</w:t>
      </w:r>
      <w:r w:rsidR="00953AD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color w:val="0F0F0F"/>
          <w:sz w:val="22"/>
          <w:szCs w:val="22"/>
        </w:rPr>
        <w:t>INFORMACJA DLA WYKONAWCÓW POLEGAJĄCYCH NA</w:t>
      </w:r>
      <w:r w:rsidR="00D64BEE"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ZA</w:t>
      </w:r>
      <w:r w:rsidR="00D64BEE" w:rsidRPr="000624CF">
        <w:rPr>
          <w:rFonts w:ascii="Times New Roman" w:hAnsi="Times New Roman" w:cs="Times New Roman"/>
          <w:b/>
          <w:color w:val="0F0F0F"/>
          <w:sz w:val="22"/>
          <w:szCs w:val="22"/>
        </w:rPr>
        <w:t>-</w:t>
      </w:r>
      <w:r w:rsidR="00D64BEE" w:rsidRPr="000624CF">
        <w:rPr>
          <w:rFonts w:ascii="Times New Roman" w:hAnsi="Times New Roman" w:cs="Times New Roman"/>
          <w:b/>
          <w:color w:val="0F0F0F"/>
          <w:sz w:val="22"/>
          <w:szCs w:val="22"/>
        </w:rPr>
        <w:br/>
        <w:t xml:space="preserve">                              </w:t>
      </w:r>
      <w:r w:rsidR="00B2401C"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 xml:space="preserve">SOBACH INNYCH PODMIOTÓW,  NA ZASADACH </w:t>
      </w:r>
      <w:r w:rsidR="00D64BEE" w:rsidRPr="000624CF">
        <w:rPr>
          <w:rFonts w:ascii="Times New Roman" w:hAnsi="Times New Roman" w:cs="Times New Roman"/>
          <w:b/>
          <w:color w:val="0F0F0F"/>
          <w:sz w:val="22"/>
          <w:szCs w:val="22"/>
        </w:rPr>
        <w:t>O</w:t>
      </w:r>
      <w:r w:rsidR="00CD1305" w:rsidRPr="000624CF">
        <w:rPr>
          <w:rFonts w:ascii="Times New Roman" w:hAnsi="Times New Roman" w:cs="Times New Roman"/>
          <w:b/>
          <w:color w:val="0F0F0F"/>
          <w:sz w:val="22"/>
          <w:szCs w:val="22"/>
        </w:rPr>
        <w:t>KREŚ</w:t>
      </w:r>
      <w:r w:rsidR="00D64BEE" w:rsidRPr="000624CF">
        <w:rPr>
          <w:rFonts w:ascii="Times New Roman" w:hAnsi="Times New Roman" w:cs="Times New Roman"/>
          <w:b/>
          <w:color w:val="0F0F0F"/>
          <w:sz w:val="22"/>
          <w:szCs w:val="22"/>
        </w:rPr>
        <w:t xml:space="preserve">LO- </w:t>
      </w:r>
      <w:r w:rsidR="00D64BEE" w:rsidRPr="000624CF">
        <w:rPr>
          <w:rFonts w:ascii="Times New Roman" w:hAnsi="Times New Roman" w:cs="Times New Roman"/>
          <w:b/>
          <w:color w:val="0F0F0F"/>
          <w:sz w:val="22"/>
          <w:szCs w:val="22"/>
        </w:rPr>
        <w:br/>
        <w:t xml:space="preserve">                              </w:t>
      </w:r>
      <w:r w:rsidR="00B2401C"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 xml:space="preserve">NYCH W ART. 22a USTAWY ORAZ ZAMIERZAJĄCYCH </w:t>
      </w:r>
      <w:r w:rsidR="00D64BEE" w:rsidRPr="000624CF">
        <w:rPr>
          <w:rFonts w:ascii="Times New Roman" w:hAnsi="Times New Roman" w:cs="Times New Roman"/>
          <w:b/>
          <w:color w:val="0F0F0F"/>
          <w:sz w:val="22"/>
          <w:szCs w:val="22"/>
        </w:rPr>
        <w:t xml:space="preserve"> </w:t>
      </w:r>
      <w:r w:rsidR="00B2401C" w:rsidRPr="000624CF">
        <w:rPr>
          <w:rFonts w:ascii="Times New Roman" w:hAnsi="Times New Roman" w:cs="Times New Roman"/>
          <w:b/>
          <w:color w:val="0F0F0F"/>
          <w:sz w:val="22"/>
          <w:szCs w:val="22"/>
        </w:rPr>
        <w:t xml:space="preserve"> </w:t>
      </w:r>
      <w:r w:rsidR="00B2401C" w:rsidRPr="000624CF">
        <w:rPr>
          <w:rFonts w:ascii="Times New Roman" w:eastAsia="Calibri" w:hAnsi="Times New Roman" w:cs="Times New Roman"/>
          <w:b/>
          <w:sz w:val="22"/>
          <w:szCs w:val="22"/>
        </w:rPr>
        <w:t xml:space="preserve">    </w:t>
      </w:r>
      <w:r w:rsidR="00B2401C" w:rsidRPr="000624CF">
        <w:rPr>
          <w:rFonts w:ascii="Times New Roman" w:hAnsi="Times New Roman" w:cs="Times New Roman"/>
          <w:b/>
          <w:color w:val="0F0F0F"/>
          <w:sz w:val="22"/>
          <w:szCs w:val="22"/>
        </w:rPr>
        <w:t>P</w:t>
      </w:r>
      <w:r w:rsidR="00CD1305" w:rsidRPr="000624CF">
        <w:rPr>
          <w:rFonts w:ascii="Times New Roman" w:hAnsi="Times New Roman" w:cs="Times New Roman"/>
          <w:b/>
          <w:color w:val="0F0F0F"/>
          <w:sz w:val="22"/>
          <w:szCs w:val="22"/>
        </w:rPr>
        <w:t>OWIE</w:t>
      </w:r>
      <w:r w:rsidR="00B2401C" w:rsidRPr="000624CF">
        <w:rPr>
          <w:rFonts w:ascii="Times New Roman" w:hAnsi="Times New Roman" w:cs="Times New Roman"/>
          <w:b/>
          <w:color w:val="0F0F0F"/>
          <w:sz w:val="22"/>
          <w:szCs w:val="22"/>
        </w:rPr>
        <w:t xml:space="preserve">- </w:t>
      </w:r>
    </w:p>
    <w:p w14:paraId="3C575A6A" w14:textId="77777777" w:rsidR="00B2401C" w:rsidRPr="000624CF" w:rsidRDefault="000A3EBD" w:rsidP="00B2401C">
      <w:pPr>
        <w:pStyle w:val="BodyTextIndentZnak"/>
        <w:spacing w:line="276" w:lineRule="auto"/>
        <w:ind w:left="284"/>
        <w:rPr>
          <w:rFonts w:ascii="Times New Roman" w:hAnsi="Times New Roman" w:cs="Times New Roman"/>
          <w:b/>
          <w:color w:val="0F0F0F"/>
          <w:sz w:val="22"/>
          <w:szCs w:val="22"/>
        </w:rPr>
      </w:pPr>
      <w:r w:rsidRPr="000624CF">
        <w:rPr>
          <w:rFonts w:ascii="Times New Roman" w:hAnsi="Times New Roman" w:cs="Times New Roman"/>
          <w:b/>
          <w:color w:val="0F0F0F"/>
          <w:sz w:val="22"/>
          <w:szCs w:val="22"/>
        </w:rPr>
        <w:t xml:space="preserve">                               </w:t>
      </w:r>
      <w:r w:rsidR="00B2401C" w:rsidRPr="000624CF">
        <w:rPr>
          <w:rFonts w:ascii="Times New Roman" w:hAnsi="Times New Roman" w:cs="Times New Roman"/>
          <w:b/>
          <w:color w:val="0F0F0F"/>
          <w:sz w:val="22"/>
          <w:szCs w:val="22"/>
        </w:rPr>
        <w:t>RZYĆ W</w:t>
      </w:r>
      <w:r w:rsidR="00B2401C" w:rsidRPr="000624CF">
        <w:rPr>
          <w:rFonts w:ascii="Times New Roman" w:eastAsia="Calibri" w:hAnsi="Times New Roman" w:cs="Times New Roman"/>
          <w:b/>
          <w:sz w:val="22"/>
          <w:szCs w:val="22"/>
        </w:rPr>
        <w:t>Y</w:t>
      </w:r>
      <w:r w:rsidR="00CD1305" w:rsidRPr="000624CF">
        <w:rPr>
          <w:rFonts w:ascii="Times New Roman" w:hAnsi="Times New Roman" w:cs="Times New Roman"/>
          <w:b/>
          <w:color w:val="0F0F0F"/>
          <w:sz w:val="22"/>
          <w:szCs w:val="22"/>
        </w:rPr>
        <w:t>KONANIE CZĘŚCI ZAMÓWIENIA</w:t>
      </w:r>
      <w:r w:rsidRPr="000624CF">
        <w:rPr>
          <w:rFonts w:ascii="Times New Roman" w:hAnsi="Times New Roman" w:cs="Times New Roman"/>
          <w:b/>
          <w:color w:val="0F0F0F"/>
          <w:sz w:val="22"/>
          <w:szCs w:val="22"/>
        </w:rPr>
        <w:t xml:space="preserve"> PODWYKONAWCOM</w:t>
      </w:r>
    </w:p>
    <w:p w14:paraId="7E3455EB" w14:textId="77777777" w:rsidR="00945A6D" w:rsidRPr="000624CF"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624CF">
        <w:rPr>
          <w:color w:val="0F0F0F"/>
          <w:position w:val="0"/>
          <w:sz w:val="22"/>
          <w:szCs w:val="22"/>
        </w:rPr>
        <w:t>Na wezwanie Zamawiającego Wykonawca</w:t>
      </w:r>
      <w:r w:rsidR="00001590" w:rsidRPr="000624CF">
        <w:rPr>
          <w:position w:val="0"/>
          <w:sz w:val="22"/>
          <w:szCs w:val="22"/>
        </w:rPr>
        <w:t>, który polega na zdolnościach lub sytuacji innych</w:t>
      </w:r>
      <w:r w:rsidR="00E13DBB" w:rsidRPr="000624CF">
        <w:rPr>
          <w:position w:val="0"/>
          <w:sz w:val="22"/>
          <w:szCs w:val="22"/>
        </w:rPr>
        <w:t xml:space="preserve"> podmiotów na zasadach określonych w art. 22a </w:t>
      </w:r>
      <w:r w:rsidRPr="000624CF">
        <w:rPr>
          <w:position w:val="0"/>
          <w:sz w:val="22"/>
          <w:szCs w:val="22"/>
        </w:rPr>
        <w:t>Ustawy, zobowiązany jest do przedst</w:t>
      </w:r>
      <w:r w:rsidR="001B2BF8" w:rsidRPr="000624CF">
        <w:rPr>
          <w:position w:val="0"/>
          <w:sz w:val="22"/>
          <w:szCs w:val="22"/>
        </w:rPr>
        <w:t>a</w:t>
      </w:r>
      <w:r w:rsidR="00945A6D" w:rsidRPr="000624CF">
        <w:rPr>
          <w:position w:val="0"/>
          <w:sz w:val="22"/>
          <w:szCs w:val="22"/>
        </w:rPr>
        <w:t xml:space="preserve">wienia </w:t>
      </w:r>
      <w:r w:rsidRPr="000624CF">
        <w:rPr>
          <w:position w:val="0"/>
          <w:sz w:val="22"/>
          <w:szCs w:val="22"/>
        </w:rPr>
        <w:br/>
        <w:t xml:space="preserve">w odniesieniu do tych podmiotów </w:t>
      </w:r>
      <w:r w:rsidR="00945A6D" w:rsidRPr="000624CF">
        <w:rPr>
          <w:position w:val="0"/>
          <w:sz w:val="22"/>
          <w:szCs w:val="22"/>
        </w:rPr>
        <w:t>dokumentów wymienionych w p</w:t>
      </w:r>
      <w:r w:rsidR="00E13DBB" w:rsidRPr="000624CF">
        <w:rPr>
          <w:position w:val="0"/>
          <w:sz w:val="22"/>
          <w:szCs w:val="22"/>
        </w:rPr>
        <w:t>unktach</w:t>
      </w:r>
      <w:r w:rsidR="00945A6D" w:rsidRPr="000624CF">
        <w:rPr>
          <w:position w:val="0"/>
          <w:sz w:val="22"/>
          <w:szCs w:val="22"/>
        </w:rPr>
        <w:t xml:space="preserve"> </w:t>
      </w:r>
      <w:r w:rsidR="00F01FF4" w:rsidRPr="000624CF">
        <w:rPr>
          <w:position w:val="0"/>
          <w:sz w:val="22"/>
          <w:szCs w:val="22"/>
        </w:rPr>
        <w:t>VIII.4.</w:t>
      </w:r>
      <w:r w:rsidR="00E13DBB" w:rsidRPr="000624CF">
        <w:rPr>
          <w:position w:val="0"/>
          <w:sz w:val="22"/>
          <w:szCs w:val="22"/>
        </w:rPr>
        <w:t>3</w:t>
      </w:r>
      <w:r w:rsidR="004238E4" w:rsidRPr="000624CF">
        <w:rPr>
          <w:position w:val="0"/>
          <w:sz w:val="22"/>
          <w:szCs w:val="22"/>
        </w:rPr>
        <w:t xml:space="preserve"> </w:t>
      </w:r>
      <w:r w:rsidR="00945A6D" w:rsidRPr="000624CF">
        <w:rPr>
          <w:position w:val="0"/>
          <w:sz w:val="22"/>
          <w:szCs w:val="22"/>
        </w:rPr>
        <w:t>SIWZ</w:t>
      </w:r>
      <w:r w:rsidR="00E13DBB" w:rsidRPr="000624CF">
        <w:rPr>
          <w:position w:val="0"/>
          <w:sz w:val="22"/>
          <w:szCs w:val="22"/>
        </w:rPr>
        <w:t>.</w:t>
      </w:r>
      <w:r w:rsidR="00945A6D" w:rsidRPr="000624CF">
        <w:rPr>
          <w:position w:val="0"/>
          <w:sz w:val="22"/>
          <w:szCs w:val="22"/>
        </w:rPr>
        <w:t xml:space="preserve"> </w:t>
      </w:r>
    </w:p>
    <w:p w14:paraId="38D1082A" w14:textId="77777777" w:rsidR="00022A42" w:rsidRPr="000624CF" w:rsidRDefault="00022A42"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position w:val="0"/>
          <w:sz w:val="22"/>
          <w:szCs w:val="22"/>
        </w:rPr>
      </w:pPr>
      <w:r w:rsidRPr="000624CF">
        <w:rPr>
          <w:color w:val="0F0F0F"/>
          <w:position w:val="0"/>
          <w:sz w:val="22"/>
          <w:szCs w:val="22"/>
        </w:rPr>
        <w:t>Zamawiający żąda od Wykonawcy przedstawienia dokumentów wymienionych w pkt VIII.4.3 SIWZ dotyczących Podwykonawcy, któremu zamierza powierzyć wykonanie części zamówienia, a które nie jest podmiotem na którego zdolnościach</w:t>
      </w:r>
      <w:r w:rsidR="00B03D46" w:rsidRPr="000624CF">
        <w:rPr>
          <w:color w:val="0F0F0F"/>
          <w:position w:val="0"/>
          <w:sz w:val="22"/>
          <w:szCs w:val="22"/>
        </w:rPr>
        <w:t xml:space="preserve"> </w:t>
      </w:r>
      <w:r w:rsidRPr="000624CF">
        <w:rPr>
          <w:color w:val="0F0F0F"/>
          <w:position w:val="0"/>
          <w:sz w:val="22"/>
          <w:szCs w:val="22"/>
        </w:rPr>
        <w:t>lub sytuacji finansowej Wykonawca polega na zasadach określonych w art. 22a Ustawy.</w:t>
      </w:r>
    </w:p>
    <w:p w14:paraId="46330D66" w14:textId="77777777" w:rsidR="00945A6D" w:rsidRPr="000624CF" w:rsidRDefault="00945A6D" w:rsidP="003C065D">
      <w:pPr>
        <w:pStyle w:val="Tekstpodstawowy"/>
        <w:widowControl w:val="0"/>
        <w:numPr>
          <w:ilvl w:val="1"/>
          <w:numId w:val="8"/>
        </w:numPr>
        <w:tabs>
          <w:tab w:val="left" w:pos="284"/>
        </w:tabs>
        <w:suppressAutoHyphens w:val="0"/>
        <w:overflowPunct/>
        <w:autoSpaceDE/>
        <w:spacing w:before="121" w:line="276" w:lineRule="auto"/>
        <w:ind w:left="567" w:right="169"/>
        <w:textAlignment w:val="auto"/>
        <w:rPr>
          <w:color w:val="0F0F0F"/>
          <w:position w:val="0"/>
          <w:sz w:val="22"/>
          <w:szCs w:val="22"/>
        </w:rPr>
      </w:pPr>
      <w:r w:rsidRPr="000624CF">
        <w:rPr>
          <w:color w:val="0F0F0F"/>
          <w:position w:val="0"/>
          <w:sz w:val="22"/>
          <w:szCs w:val="22"/>
        </w:rPr>
        <w:t xml:space="preserve">Wykonawca, który zamierza powierzyć wykonanie części zamówienia podwykonawcom, na etapie postępowania o udzielenie zamówienia publicznego jest zobowiązany wskazać </w:t>
      </w:r>
      <w:r w:rsidR="00F678E3" w:rsidRPr="000624CF">
        <w:rPr>
          <w:color w:val="0F0F0F"/>
          <w:position w:val="0"/>
          <w:sz w:val="22"/>
          <w:szCs w:val="22"/>
        </w:rPr>
        <w:br/>
      </w:r>
      <w:r w:rsidRPr="000624CF">
        <w:rPr>
          <w:color w:val="0F0F0F"/>
          <w:position w:val="0"/>
          <w:sz w:val="22"/>
          <w:szCs w:val="22"/>
        </w:rPr>
        <w:t>w ofercie części zamówienia, których wykonanie zamierza powierzyć podwykonawcom oraz o ile jest to wiadome, podać firmy podwykonawców.</w:t>
      </w:r>
    </w:p>
    <w:p w14:paraId="2F95C93D" w14:textId="0BA49BC0" w:rsidR="005B59EB" w:rsidRDefault="005B59E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4F7C4C7" w14:textId="7044F0B0" w:rsidR="00CA2CA7" w:rsidRDefault="00CA2CA7"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FD28D72" w14:textId="6B890B7A" w:rsidR="00CA2CA7" w:rsidRDefault="00CA2CA7"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055F211" w14:textId="77777777" w:rsidR="00945A6D" w:rsidRPr="000624CF" w:rsidRDefault="00DD79FD" w:rsidP="00CD1305">
      <w:pPr>
        <w:pStyle w:val="BodyTextIndentZnak"/>
        <w:tabs>
          <w:tab w:val="left" w:pos="567"/>
        </w:tabs>
        <w:spacing w:line="276" w:lineRule="auto"/>
        <w:ind w:left="567"/>
        <w:jc w:val="left"/>
        <w:rPr>
          <w:rFonts w:ascii="Times New Roman" w:hAnsi="Times New Roman" w:cs="Times New Roman"/>
          <w:b/>
          <w:color w:val="0F0F0F"/>
          <w:sz w:val="22"/>
          <w:szCs w:val="22"/>
        </w:rPr>
      </w:pPr>
      <w:r w:rsidRPr="000624CF">
        <w:rPr>
          <w:rFonts w:ascii="Times New Roman" w:eastAsia="Calibri" w:hAnsi="Times New Roman" w:cs="Times New Roman"/>
          <w:b/>
          <w:sz w:val="22"/>
          <w:szCs w:val="22"/>
          <w:u w:val="single"/>
        </w:rPr>
        <w:t>ROZDZIAŁ X.</w:t>
      </w:r>
      <w:r w:rsidR="00945A6D"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color w:val="0F0F0F"/>
          <w:sz w:val="22"/>
          <w:szCs w:val="22"/>
        </w:rPr>
        <w:t xml:space="preserve">INFORMACJA DLA WYKONAWCÓW WSPÓLNIE </w:t>
      </w:r>
      <w:r w:rsidR="00945A6D" w:rsidRPr="000624CF">
        <w:rPr>
          <w:rFonts w:ascii="Times New Roman" w:hAnsi="Times New Roman" w:cs="Times New Roman"/>
          <w:b/>
          <w:color w:val="0F0F0F"/>
          <w:sz w:val="22"/>
          <w:szCs w:val="22"/>
        </w:rPr>
        <w:t>UBIEGAJĄ-</w:t>
      </w:r>
    </w:p>
    <w:p w14:paraId="1C3445E7" w14:textId="77777777" w:rsidR="00945A6D" w:rsidRPr="000624CF" w:rsidRDefault="00945A6D" w:rsidP="00CD1305">
      <w:pPr>
        <w:pStyle w:val="BodyTextIndentZnak"/>
        <w:tabs>
          <w:tab w:val="left" w:pos="567"/>
        </w:tabs>
        <w:spacing w:line="276" w:lineRule="auto"/>
        <w:ind w:left="567"/>
        <w:jc w:val="left"/>
        <w:rPr>
          <w:rFonts w:ascii="Times New Roman" w:hAnsi="Times New Roman" w:cs="Times New Roman"/>
          <w:b/>
          <w:color w:val="0F0F0F"/>
          <w:sz w:val="22"/>
          <w:szCs w:val="22"/>
        </w:rPr>
      </w:pPr>
      <w:r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CYCH SIĘ O UDZIELENIE ZAMÓWIENIA (SPÓŁKI CYWILNE</w:t>
      </w:r>
      <w:r w:rsidRPr="000624CF">
        <w:rPr>
          <w:rFonts w:ascii="Times New Roman" w:hAnsi="Times New Roman" w:cs="Times New Roman"/>
          <w:b/>
          <w:color w:val="0F0F0F"/>
          <w:sz w:val="22"/>
          <w:szCs w:val="22"/>
        </w:rPr>
        <w:t xml:space="preserve">  </w:t>
      </w:r>
    </w:p>
    <w:p w14:paraId="1C6A6C96" w14:textId="77777777" w:rsidR="00CD1305" w:rsidRPr="000624CF"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color w:val="0F0F0F"/>
          <w:sz w:val="22"/>
          <w:szCs w:val="22"/>
        </w:rPr>
        <w:t xml:space="preserve">                              </w:t>
      </w:r>
      <w:r w:rsidR="00CD1305" w:rsidRPr="000624CF">
        <w:rPr>
          <w:rFonts w:ascii="Times New Roman" w:hAnsi="Times New Roman" w:cs="Times New Roman"/>
          <w:b/>
          <w:color w:val="0F0F0F"/>
          <w:sz w:val="22"/>
          <w:szCs w:val="22"/>
        </w:rPr>
        <w:t>/KONSORCJA)</w:t>
      </w:r>
    </w:p>
    <w:p w14:paraId="39D47CC7" w14:textId="77777777"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7C3A04E"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Wykonawcy mogą wspólnie ubiegać się o udzielenie zamówienia. W takim przypadku Wykonawcy ustanawiają pełnomocnika do reprezentowania ich w postępowaniu o udzielenie </w:t>
      </w:r>
      <w:r w:rsidRPr="000624CF">
        <w:rPr>
          <w:position w:val="0"/>
          <w:sz w:val="22"/>
          <w:szCs w:val="22"/>
        </w:rPr>
        <w:lastRenderedPageBreak/>
        <w:t>zamówienia  albo reprezentowania  w postępowaniu i zawarcia umowy w sprawie zamówienia publicznego.</w:t>
      </w:r>
    </w:p>
    <w:p w14:paraId="16E9AB27" w14:textId="77777777" w:rsidR="006B4BD7" w:rsidRPr="000624CF" w:rsidRDefault="006B4BD7" w:rsidP="006B4BD7">
      <w:pPr>
        <w:pStyle w:val="Tekstpodstawowy"/>
        <w:spacing w:line="276" w:lineRule="auto"/>
        <w:ind w:left="375" w:right="127"/>
        <w:rPr>
          <w:position w:val="0"/>
          <w:sz w:val="22"/>
          <w:szCs w:val="22"/>
        </w:rPr>
      </w:pPr>
    </w:p>
    <w:p w14:paraId="1D57B057"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0624CF">
        <w:rPr>
          <w:position w:val="0"/>
          <w:sz w:val="22"/>
          <w:szCs w:val="22"/>
        </w:rPr>
        <w:t xml:space="preserve">art. 24 ust. 5 </w:t>
      </w:r>
      <w:r w:rsidR="003136AF">
        <w:rPr>
          <w:position w:val="0"/>
          <w:sz w:val="22"/>
          <w:szCs w:val="22"/>
        </w:rPr>
        <w:t>pkt.</w:t>
      </w:r>
      <w:r w:rsidR="00756447" w:rsidRPr="000624CF">
        <w:rPr>
          <w:position w:val="0"/>
          <w:sz w:val="22"/>
          <w:szCs w:val="22"/>
        </w:rPr>
        <w:t xml:space="preserve"> 1 </w:t>
      </w:r>
      <w:r w:rsidR="002C17C8" w:rsidRPr="000624CF">
        <w:rPr>
          <w:position w:val="0"/>
          <w:sz w:val="22"/>
          <w:szCs w:val="22"/>
        </w:rPr>
        <w:t>Ustawy</w:t>
      </w:r>
      <w:r w:rsidRPr="000624CF">
        <w:rPr>
          <w:position w:val="0"/>
          <w:sz w:val="22"/>
          <w:szCs w:val="22"/>
        </w:rPr>
        <w:t xml:space="preserve">, natomiast spełnianie warunków udziału w postępowaniu Wykonawcy wykazują zgodnie z pkt </w:t>
      </w:r>
      <w:r w:rsidR="003136AF">
        <w:rPr>
          <w:position w:val="0"/>
          <w:sz w:val="22"/>
          <w:szCs w:val="22"/>
        </w:rPr>
        <w:t>VII.3.2.</w:t>
      </w:r>
      <w:r w:rsidRPr="000624CF">
        <w:rPr>
          <w:position w:val="0"/>
          <w:sz w:val="22"/>
          <w:szCs w:val="22"/>
        </w:rPr>
        <w:t xml:space="preserve"> SIWZ.</w:t>
      </w:r>
    </w:p>
    <w:p w14:paraId="4814C3C9" w14:textId="77777777" w:rsidR="006B4BD7" w:rsidRPr="000624CF" w:rsidRDefault="006B4BD7" w:rsidP="006B4BD7">
      <w:pPr>
        <w:pStyle w:val="Tekstpodstawowy"/>
        <w:spacing w:line="276" w:lineRule="auto"/>
        <w:ind w:left="375" w:right="127"/>
        <w:rPr>
          <w:position w:val="0"/>
          <w:sz w:val="22"/>
          <w:szCs w:val="22"/>
        </w:rPr>
      </w:pPr>
    </w:p>
    <w:p w14:paraId="5FA7C91D"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oświadczenie, </w:t>
      </w:r>
      <w:r w:rsidR="00F678E3" w:rsidRPr="000624CF">
        <w:rPr>
          <w:position w:val="0"/>
          <w:sz w:val="22"/>
          <w:szCs w:val="22"/>
        </w:rPr>
        <w:br/>
      </w:r>
      <w:r w:rsidRPr="000624CF">
        <w:rPr>
          <w:position w:val="0"/>
          <w:sz w:val="22"/>
          <w:szCs w:val="22"/>
        </w:rPr>
        <w:t xml:space="preserve">o którym mowa w pkt. </w:t>
      </w:r>
      <w:r w:rsidR="00CB4B61" w:rsidRPr="000624CF">
        <w:rPr>
          <w:position w:val="0"/>
          <w:sz w:val="22"/>
          <w:szCs w:val="22"/>
        </w:rPr>
        <w:t>VIII</w:t>
      </w:r>
      <w:r w:rsidRPr="000624CF">
        <w:rPr>
          <w:position w:val="0"/>
          <w:sz w:val="22"/>
          <w:szCs w:val="22"/>
        </w:rPr>
        <w:t>.</w:t>
      </w:r>
      <w:r w:rsidR="00CB4B61" w:rsidRPr="000624CF">
        <w:rPr>
          <w:position w:val="0"/>
          <w:sz w:val="22"/>
          <w:szCs w:val="22"/>
        </w:rPr>
        <w:t>2</w:t>
      </w:r>
      <w:r w:rsidRPr="000624CF">
        <w:rPr>
          <w:position w:val="0"/>
          <w:sz w:val="22"/>
          <w:szCs w:val="22"/>
        </w:rPr>
        <w:t xml:space="preserve">.1 SIWZ składa każdy z Wykonawców wspólnie ubiegających się </w:t>
      </w:r>
      <w:r w:rsidR="00F678E3" w:rsidRPr="000624CF">
        <w:rPr>
          <w:position w:val="0"/>
          <w:sz w:val="22"/>
          <w:szCs w:val="22"/>
        </w:rPr>
        <w:br/>
      </w:r>
      <w:r w:rsidRPr="000624CF">
        <w:rPr>
          <w:position w:val="0"/>
          <w:sz w:val="22"/>
          <w:szCs w:val="22"/>
        </w:rPr>
        <w:t>o zamówienie. Dokumenty te potwierdzają spełnianie warunków udziału w postępowaniu    oraz brak podstaw wykluczenia w zakresie, w którym każdy z Wykonawców wykazuje   spełnianie   warunków   udziału w postępowaniu oraz brak podstaw wykluczenia.</w:t>
      </w:r>
    </w:p>
    <w:p w14:paraId="42DB483C" w14:textId="77777777" w:rsidR="006B4BD7" w:rsidRPr="000624CF" w:rsidRDefault="006B4BD7" w:rsidP="006B4BD7">
      <w:pPr>
        <w:pStyle w:val="Tekstpodstawowy"/>
        <w:spacing w:line="276" w:lineRule="auto"/>
        <w:ind w:left="375" w:right="127"/>
        <w:rPr>
          <w:position w:val="0"/>
          <w:sz w:val="22"/>
          <w:szCs w:val="22"/>
        </w:rPr>
      </w:pPr>
    </w:p>
    <w:p w14:paraId="716EF272"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oświadczenie </w:t>
      </w:r>
      <w:r w:rsidR="00F678E3" w:rsidRPr="000624CF">
        <w:rPr>
          <w:position w:val="0"/>
          <w:sz w:val="22"/>
          <w:szCs w:val="22"/>
        </w:rPr>
        <w:br/>
      </w:r>
      <w:r w:rsidRPr="000624CF">
        <w:rPr>
          <w:position w:val="0"/>
          <w:sz w:val="22"/>
          <w:szCs w:val="22"/>
        </w:rPr>
        <w:t xml:space="preserve">o przynależności, braku przynależności do tej samej grupy kapitałowej, o którym mowa w pkt. </w:t>
      </w:r>
      <w:r w:rsidR="00F01FF4" w:rsidRPr="000624CF">
        <w:rPr>
          <w:position w:val="0"/>
          <w:sz w:val="22"/>
          <w:szCs w:val="22"/>
        </w:rPr>
        <w:t>VIII.3</w:t>
      </w:r>
      <w:r w:rsidRPr="000624CF">
        <w:rPr>
          <w:position w:val="0"/>
          <w:sz w:val="22"/>
          <w:szCs w:val="22"/>
        </w:rPr>
        <w:t xml:space="preserve"> SIWZ składa każdy z Wykonawców.</w:t>
      </w:r>
    </w:p>
    <w:p w14:paraId="4857F8A6" w14:textId="77777777" w:rsidR="006B4BD7" w:rsidRPr="000624CF" w:rsidRDefault="006B4BD7" w:rsidP="006B4BD7">
      <w:pPr>
        <w:pStyle w:val="Tekstpodstawowy"/>
        <w:spacing w:line="276" w:lineRule="auto"/>
        <w:ind w:left="375" w:right="127"/>
        <w:rPr>
          <w:position w:val="0"/>
          <w:sz w:val="22"/>
          <w:szCs w:val="22"/>
        </w:rPr>
      </w:pPr>
    </w:p>
    <w:p w14:paraId="71EACE3F" w14:textId="77777777" w:rsidR="00945A6D" w:rsidRPr="000624CF" w:rsidRDefault="00945A6D" w:rsidP="003C065D">
      <w:pPr>
        <w:pStyle w:val="Tekstpodstawowy"/>
        <w:numPr>
          <w:ilvl w:val="1"/>
          <w:numId w:val="9"/>
        </w:numPr>
        <w:spacing w:line="276" w:lineRule="auto"/>
        <w:ind w:right="127"/>
        <w:rPr>
          <w:position w:val="0"/>
          <w:sz w:val="22"/>
          <w:szCs w:val="22"/>
        </w:rPr>
      </w:pPr>
      <w:r w:rsidRPr="000624CF">
        <w:rPr>
          <w:position w:val="0"/>
          <w:sz w:val="22"/>
          <w:szCs w:val="22"/>
        </w:rPr>
        <w:t xml:space="preserve">W przypadku wspólnego ubiegania się o zamówienie przez Wykonawców są oni zobowiązani  na wezwanie Zamawiającego złożyć dokumenty i oświadczenia o których mowa w pkt </w:t>
      </w:r>
      <w:r w:rsidR="005C768E" w:rsidRPr="000624CF">
        <w:rPr>
          <w:position w:val="0"/>
          <w:sz w:val="22"/>
          <w:szCs w:val="22"/>
        </w:rPr>
        <w:t>VIII.4</w:t>
      </w:r>
      <w:r w:rsidR="006B4BD7" w:rsidRPr="000624CF">
        <w:rPr>
          <w:position w:val="0"/>
          <w:sz w:val="22"/>
          <w:szCs w:val="22"/>
        </w:rPr>
        <w:t xml:space="preserve"> SIWZ</w:t>
      </w:r>
      <w:r w:rsidRPr="000624CF">
        <w:rPr>
          <w:position w:val="0"/>
          <w:sz w:val="22"/>
          <w:szCs w:val="22"/>
        </w:rPr>
        <w:t>, przy czym:</w:t>
      </w:r>
    </w:p>
    <w:p w14:paraId="57F72DD6" w14:textId="77777777" w:rsidR="00945A6D" w:rsidRPr="000624CF" w:rsidRDefault="00945A6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0A65AC3" w14:textId="77777777" w:rsidR="00760F4D" w:rsidRPr="000624CF" w:rsidRDefault="00760F4D" w:rsidP="003C065D">
      <w:pPr>
        <w:pStyle w:val="Tekstpodstawowy"/>
        <w:widowControl w:val="0"/>
        <w:numPr>
          <w:ilvl w:val="1"/>
          <w:numId w:val="17"/>
        </w:numPr>
        <w:tabs>
          <w:tab w:val="left" w:pos="1134"/>
        </w:tabs>
        <w:suppressAutoHyphens w:val="0"/>
        <w:overflowPunct/>
        <w:autoSpaceDE/>
        <w:spacing w:line="276" w:lineRule="auto"/>
        <w:ind w:left="993" w:right="159"/>
        <w:textAlignment w:val="auto"/>
        <w:rPr>
          <w:position w:val="0"/>
          <w:sz w:val="22"/>
          <w:szCs w:val="22"/>
        </w:rPr>
      </w:pPr>
      <w:r w:rsidRPr="000624CF">
        <w:rPr>
          <w:position w:val="0"/>
          <w:sz w:val="22"/>
          <w:szCs w:val="22"/>
        </w:rPr>
        <w:t xml:space="preserve">dokumenty i oświadczenia o których mowa w pkt </w:t>
      </w:r>
      <w:r w:rsidR="00BA3F18" w:rsidRPr="000624CF">
        <w:rPr>
          <w:position w:val="0"/>
          <w:sz w:val="22"/>
          <w:szCs w:val="22"/>
        </w:rPr>
        <w:t>VIII.</w:t>
      </w:r>
      <w:r w:rsidR="002C17C8" w:rsidRPr="000624CF">
        <w:rPr>
          <w:position w:val="0"/>
          <w:sz w:val="22"/>
          <w:szCs w:val="22"/>
        </w:rPr>
        <w:t xml:space="preserve">4.2 </w:t>
      </w:r>
      <w:r w:rsidR="00BA3F18" w:rsidRPr="000624CF">
        <w:rPr>
          <w:position w:val="0"/>
          <w:sz w:val="22"/>
          <w:szCs w:val="22"/>
        </w:rPr>
        <w:t>SIWZ</w:t>
      </w:r>
      <w:r w:rsidRPr="000624CF">
        <w:rPr>
          <w:position w:val="0"/>
          <w:sz w:val="22"/>
          <w:szCs w:val="22"/>
        </w:rPr>
        <w:t xml:space="preserve"> składa odpowiednio Wykonawca, który wykazuje spełnianie warunku, w zakresie i na zasadach opisanych </w:t>
      </w:r>
      <w:r w:rsidR="00F678E3" w:rsidRPr="000624CF">
        <w:rPr>
          <w:position w:val="0"/>
          <w:sz w:val="22"/>
          <w:szCs w:val="22"/>
        </w:rPr>
        <w:br/>
      </w:r>
      <w:r w:rsidRPr="000624CF">
        <w:rPr>
          <w:position w:val="0"/>
          <w:sz w:val="22"/>
          <w:szCs w:val="22"/>
        </w:rPr>
        <w:t xml:space="preserve">w pkt </w:t>
      </w:r>
      <w:r w:rsidR="00BA3F18" w:rsidRPr="000624CF">
        <w:rPr>
          <w:position w:val="0"/>
          <w:sz w:val="22"/>
          <w:szCs w:val="22"/>
        </w:rPr>
        <w:t>VII.3</w:t>
      </w:r>
      <w:r w:rsidR="003136AF">
        <w:rPr>
          <w:position w:val="0"/>
          <w:sz w:val="22"/>
          <w:szCs w:val="22"/>
        </w:rPr>
        <w:t>.2.</w:t>
      </w:r>
      <w:r w:rsidRPr="000624CF">
        <w:rPr>
          <w:position w:val="0"/>
          <w:sz w:val="22"/>
          <w:szCs w:val="22"/>
        </w:rPr>
        <w:t xml:space="preserve"> SIWZ,</w:t>
      </w:r>
    </w:p>
    <w:p w14:paraId="48F4B385" w14:textId="77777777" w:rsidR="00760F4D" w:rsidRPr="000624CF"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22"/>
          <w:szCs w:val="22"/>
        </w:rPr>
      </w:pPr>
    </w:p>
    <w:p w14:paraId="6E97D67F" w14:textId="4BB3918D" w:rsidR="00760F4D" w:rsidRDefault="00760F4D" w:rsidP="003C065D">
      <w:pPr>
        <w:pStyle w:val="Tekstpodstawowy"/>
        <w:widowControl w:val="0"/>
        <w:numPr>
          <w:ilvl w:val="1"/>
          <w:numId w:val="17"/>
        </w:numPr>
        <w:tabs>
          <w:tab w:val="left" w:pos="1134"/>
        </w:tabs>
        <w:suppressAutoHyphens w:val="0"/>
        <w:overflowPunct/>
        <w:autoSpaceDE/>
        <w:spacing w:line="276" w:lineRule="auto"/>
        <w:ind w:left="993" w:right="159"/>
        <w:textAlignment w:val="auto"/>
        <w:rPr>
          <w:color w:val="0F0F0F"/>
          <w:position w:val="0"/>
          <w:sz w:val="22"/>
          <w:szCs w:val="22"/>
        </w:rPr>
      </w:pPr>
      <w:r w:rsidRPr="000624CF">
        <w:rPr>
          <w:position w:val="0"/>
          <w:sz w:val="22"/>
          <w:szCs w:val="22"/>
        </w:rPr>
        <w:t xml:space="preserve">dokumenty i oświadczenia o których mowa w pkt </w:t>
      </w:r>
      <w:r w:rsidR="00287C8A" w:rsidRPr="000624CF">
        <w:rPr>
          <w:position w:val="0"/>
          <w:sz w:val="22"/>
          <w:szCs w:val="22"/>
        </w:rPr>
        <w:t>VIII.</w:t>
      </w:r>
      <w:r w:rsidR="002C17C8" w:rsidRPr="000624CF">
        <w:rPr>
          <w:position w:val="0"/>
          <w:sz w:val="22"/>
          <w:szCs w:val="22"/>
        </w:rPr>
        <w:t>4.</w:t>
      </w:r>
      <w:r w:rsidR="00287C8A" w:rsidRPr="000624CF">
        <w:rPr>
          <w:position w:val="0"/>
          <w:sz w:val="22"/>
          <w:szCs w:val="22"/>
        </w:rPr>
        <w:t>3</w:t>
      </w:r>
      <w:r w:rsidRPr="000624CF">
        <w:rPr>
          <w:position w:val="0"/>
          <w:sz w:val="22"/>
          <w:szCs w:val="22"/>
        </w:rPr>
        <w:t xml:space="preserve"> SIWZ </w:t>
      </w:r>
      <w:r w:rsidRPr="000624CF">
        <w:rPr>
          <w:color w:val="0F0F0F"/>
          <w:position w:val="0"/>
          <w:sz w:val="22"/>
          <w:szCs w:val="22"/>
        </w:rPr>
        <w:t>składa każdy z nich.</w:t>
      </w:r>
    </w:p>
    <w:p w14:paraId="31B36AFF" w14:textId="6AC3F087" w:rsidR="00205029" w:rsidRPr="00A2414F" w:rsidRDefault="00205029" w:rsidP="00205029">
      <w:pPr>
        <w:pStyle w:val="Akapitzlist"/>
        <w:rPr>
          <w:color w:val="0F0F0F"/>
          <w:sz w:val="2"/>
          <w:szCs w:val="2"/>
        </w:rPr>
      </w:pPr>
    </w:p>
    <w:p w14:paraId="6B235D4F" w14:textId="36284714" w:rsidR="00205029" w:rsidRPr="00205029" w:rsidRDefault="00205029" w:rsidP="0094211B">
      <w:pPr>
        <w:pStyle w:val="Akapitzlist"/>
        <w:numPr>
          <w:ilvl w:val="1"/>
          <w:numId w:val="9"/>
        </w:numPr>
        <w:ind w:right="139"/>
        <w:jc w:val="both"/>
        <w:rPr>
          <w:rFonts w:ascii="Times New Roman" w:hAnsi="Times New Roman" w:cs="Times New Roman"/>
          <w:color w:val="0F0F0F"/>
        </w:rPr>
      </w:pPr>
      <w:r w:rsidRPr="00205029">
        <w:rPr>
          <w:rFonts w:ascii="Times New Roman" w:hAnsi="Times New Roman" w:cs="Times New Roman"/>
          <w:color w:val="201F1E"/>
          <w:bdr w:val="none" w:sz="0" w:space="0" w:color="auto" w:frame="1"/>
          <w:lang w:val="x-none"/>
        </w:rPr>
        <w:t>W przypadku Wykonawców wspólnie ubiegających się o udzielenie zamówienia, warun</w:t>
      </w:r>
      <w:r w:rsidRPr="00205029">
        <w:rPr>
          <w:rFonts w:ascii="Times New Roman" w:hAnsi="Times New Roman" w:cs="Times New Roman"/>
          <w:color w:val="201F1E"/>
          <w:bdr w:val="none" w:sz="0" w:space="0" w:color="auto" w:frame="1"/>
        </w:rPr>
        <w:t>ek</w:t>
      </w:r>
      <w:r w:rsidRPr="00205029">
        <w:rPr>
          <w:rFonts w:ascii="Times New Roman" w:hAnsi="Times New Roman" w:cs="Times New Roman"/>
          <w:color w:val="201F1E"/>
          <w:bdr w:val="none" w:sz="0" w:space="0" w:color="auto" w:frame="1"/>
          <w:lang w:val="x-none"/>
        </w:rPr>
        <w:t xml:space="preserve"> o których mowa w pkt </w:t>
      </w:r>
      <w:r>
        <w:rPr>
          <w:rFonts w:ascii="Times New Roman" w:hAnsi="Times New Roman" w:cs="Times New Roman"/>
          <w:color w:val="201F1E"/>
          <w:bdr w:val="none" w:sz="0" w:space="0" w:color="auto" w:frame="1"/>
        </w:rPr>
        <w:t>VII.</w:t>
      </w:r>
      <w:r w:rsidR="00315175">
        <w:rPr>
          <w:rFonts w:ascii="Times New Roman" w:hAnsi="Times New Roman" w:cs="Times New Roman"/>
          <w:color w:val="000000"/>
          <w:bdr w:val="none" w:sz="0" w:space="0" w:color="auto" w:frame="1"/>
        </w:rPr>
        <w:t>3.2.3</w:t>
      </w:r>
      <w:r w:rsidRPr="00205029">
        <w:rPr>
          <w:rFonts w:ascii="Times New Roman" w:hAnsi="Times New Roman" w:cs="Times New Roman"/>
          <w:color w:val="000000"/>
          <w:bdr w:val="none" w:sz="0" w:space="0" w:color="auto" w:frame="1"/>
          <w:lang w:val="x-none"/>
        </w:rPr>
        <w:t> </w:t>
      </w:r>
      <w:r w:rsidRPr="00205029">
        <w:rPr>
          <w:rFonts w:ascii="Times New Roman" w:hAnsi="Times New Roman" w:cs="Times New Roman"/>
          <w:color w:val="201F1E"/>
          <w:bdr w:val="none" w:sz="0" w:space="0" w:color="auto" w:frame="1"/>
          <w:lang w:val="x-none"/>
        </w:rPr>
        <w:t>niniejszej SIWZ zostan</w:t>
      </w:r>
      <w:r w:rsidRPr="00205029">
        <w:rPr>
          <w:rFonts w:ascii="Times New Roman" w:hAnsi="Times New Roman" w:cs="Times New Roman"/>
          <w:color w:val="201F1E"/>
          <w:bdr w:val="none" w:sz="0" w:space="0" w:color="auto" w:frame="1"/>
        </w:rPr>
        <w:t>ie</w:t>
      </w:r>
      <w:r w:rsidRPr="00205029">
        <w:rPr>
          <w:rFonts w:ascii="Times New Roman" w:hAnsi="Times New Roman" w:cs="Times New Roman"/>
          <w:color w:val="201F1E"/>
          <w:bdr w:val="none" w:sz="0" w:space="0" w:color="auto" w:frame="1"/>
          <w:lang w:val="x-none"/>
        </w:rPr>
        <w:t> spełnion</w:t>
      </w:r>
      <w:r w:rsidRPr="00205029">
        <w:rPr>
          <w:rFonts w:ascii="Times New Roman" w:hAnsi="Times New Roman" w:cs="Times New Roman"/>
          <w:color w:val="201F1E"/>
          <w:bdr w:val="none" w:sz="0" w:space="0" w:color="auto" w:frame="1"/>
        </w:rPr>
        <w:t>y </w:t>
      </w:r>
      <w:r w:rsidRPr="00205029">
        <w:rPr>
          <w:rFonts w:ascii="Times New Roman" w:hAnsi="Times New Roman" w:cs="Times New Roman"/>
          <w:color w:val="201F1E"/>
          <w:bdr w:val="none" w:sz="0" w:space="0" w:color="auto" w:frame="1"/>
          <w:lang w:val="x-none"/>
        </w:rPr>
        <w:t>jeżeli spełni </w:t>
      </w:r>
      <w:r w:rsidRPr="00205029">
        <w:rPr>
          <w:rFonts w:ascii="Times New Roman" w:hAnsi="Times New Roman" w:cs="Times New Roman"/>
          <w:color w:val="201F1E"/>
          <w:bdr w:val="none" w:sz="0" w:space="0" w:color="auto" w:frame="1"/>
        </w:rPr>
        <w:t>go</w:t>
      </w:r>
      <w:r w:rsidRPr="00205029">
        <w:rPr>
          <w:rFonts w:ascii="Times New Roman" w:hAnsi="Times New Roman" w:cs="Times New Roman"/>
          <w:color w:val="201F1E"/>
          <w:bdr w:val="none" w:sz="0" w:space="0" w:color="auto" w:frame="1"/>
          <w:lang w:val="x-none"/>
        </w:rPr>
        <w:t> jeden z Wykonawców, natomiast każdy z Wykonawców wspólnie ubiegających się o udzielenie zamówienia zobowiązany jest wykazać brak podstaw do wykluczenia go z postępowania na podstawach wskazanych w SIWZ. </w:t>
      </w:r>
      <w:r w:rsidRPr="00205029">
        <w:rPr>
          <w:rFonts w:ascii="Times New Roman" w:hAnsi="Times New Roman" w:cs="Times New Roman"/>
          <w:color w:val="201F1E"/>
          <w:u w:val="single"/>
          <w:bdr w:val="none" w:sz="0" w:space="0" w:color="auto" w:frame="1"/>
          <w:lang w:val="x-none"/>
        </w:rPr>
        <w:t>Zamawiający nie uzna warunku za spełniony jeśli każdy z Wykonawców wykaże się zrealizowaną tylko jedną robotą budowlaną</w:t>
      </w:r>
      <w:r w:rsidRPr="00205029">
        <w:rPr>
          <w:rFonts w:ascii="Times New Roman" w:hAnsi="Times New Roman" w:cs="Times New Roman"/>
          <w:color w:val="201F1E"/>
          <w:u w:val="single"/>
          <w:bdr w:val="none" w:sz="0" w:space="0" w:color="auto" w:frame="1"/>
        </w:rPr>
        <w:t> dla każdej z części opisu przedmiotu zamówienia. </w:t>
      </w:r>
      <w:r w:rsidRPr="00205029">
        <w:rPr>
          <w:rFonts w:ascii="Times New Roman" w:hAnsi="Times New Roman" w:cs="Times New Roman"/>
          <w:color w:val="201F1E"/>
          <w:u w:val="single"/>
          <w:bdr w:val="none" w:sz="0" w:space="0" w:color="auto" w:frame="1"/>
          <w:lang w:val="x-none"/>
        </w:rPr>
        <w:t xml:space="preserve">Analogicznie w przypadku polegania przez Wykonawcę na zdolnościach podmiotu trzeciego celem wykazania spełnienia warunku, o którym mowa w pkt </w:t>
      </w:r>
      <w:r w:rsidRPr="00DB2A7B">
        <w:rPr>
          <w:rFonts w:ascii="Times New Roman" w:hAnsi="Times New Roman" w:cs="Times New Roman"/>
          <w:color w:val="201F1E"/>
          <w:u w:val="single"/>
          <w:bdr w:val="none" w:sz="0" w:space="0" w:color="auto" w:frame="1"/>
        </w:rPr>
        <w:t>VII.</w:t>
      </w:r>
      <w:r w:rsidR="00DB2A7B" w:rsidRPr="00DB2A7B">
        <w:rPr>
          <w:rFonts w:ascii="Times New Roman" w:hAnsi="Times New Roman" w:cs="Times New Roman"/>
          <w:color w:val="000000"/>
          <w:u w:val="single"/>
          <w:bdr w:val="none" w:sz="0" w:space="0" w:color="auto" w:frame="1"/>
        </w:rPr>
        <w:t>3.2.3</w:t>
      </w:r>
      <w:r w:rsidRPr="00DB2A7B">
        <w:rPr>
          <w:rFonts w:ascii="Times New Roman" w:hAnsi="Times New Roman" w:cs="Times New Roman"/>
          <w:color w:val="000000"/>
          <w:u w:val="single"/>
          <w:bdr w:val="none" w:sz="0" w:space="0" w:color="auto" w:frame="1"/>
          <w:lang w:val="x-none"/>
        </w:rPr>
        <w:t> </w:t>
      </w:r>
      <w:r w:rsidRPr="00205029">
        <w:rPr>
          <w:rFonts w:ascii="Times New Roman" w:hAnsi="Times New Roman" w:cs="Times New Roman"/>
          <w:color w:val="201F1E"/>
          <w:u w:val="single"/>
          <w:bdr w:val="none" w:sz="0" w:space="0" w:color="auto" w:frame="1"/>
          <w:lang w:val="x-none"/>
        </w:rPr>
        <w:t>to podmiot trzeci ma spełnić ten warunek samodzielnie.</w:t>
      </w:r>
    </w:p>
    <w:p w14:paraId="46BF8141" w14:textId="77777777" w:rsidR="00205029" w:rsidRPr="00205029" w:rsidRDefault="00205029" w:rsidP="0094211B">
      <w:pPr>
        <w:pStyle w:val="xmsobodytext"/>
        <w:shd w:val="clear" w:color="auto" w:fill="FFFFFF"/>
        <w:spacing w:before="0" w:beforeAutospacing="0" w:after="0" w:afterAutospacing="0" w:line="276" w:lineRule="atLeast"/>
        <w:ind w:left="375" w:right="139"/>
        <w:jc w:val="both"/>
        <w:rPr>
          <w:color w:val="201F1E"/>
        </w:rPr>
      </w:pPr>
      <w:r w:rsidRPr="00205029">
        <w:rPr>
          <w:color w:val="0F0F0F"/>
          <w:sz w:val="22"/>
          <w:szCs w:val="22"/>
          <w:u w:val="single"/>
          <w:bdr w:val="none" w:sz="0" w:space="0" w:color="auto" w:frame="1"/>
        </w:rPr>
        <w:t>Ponadto Zamawiający nie dopuszcza, by Wykonawca polegał na doświadczeniu grupy Wykonawców (konsorcjum), której był uczestnikiem, jeżeli faktycznie i konkretnie nie wykonywał wykazanego zakresu prac. Wykonawca ten może powołać się na doświadczenie grupy Wykonawców (konsorcjum), której był członkiem pod warunkiem, że faktycznie i konkretnie uczestniczył w wymaganym zakresie w realizacji wykazanej części zamówienia.</w:t>
      </w:r>
      <w:r w:rsidRPr="00205029">
        <w:rPr>
          <w:color w:val="0F0F0F"/>
          <w:sz w:val="22"/>
          <w:szCs w:val="22"/>
          <w:bdr w:val="none" w:sz="0" w:space="0" w:color="auto" w:frame="1"/>
        </w:rPr>
        <w:t> Zamawiający zastrzega sobie prawo do zwrócenia się do Wykonawcy z wnioskiem o wyjaśnienie w zakresie faktycznie i konkretnie wykonywanego zakresu robót oraz przedstawienia stosownych dowodów np. umowa konsorcjum, z której wynikać będzie zakres obowiązków czy też treści wystawionych przez Wykonawcę faktur.</w:t>
      </w:r>
    </w:p>
    <w:p w14:paraId="520CB687" w14:textId="77777777" w:rsidR="008719F9"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4CC34491" w14:textId="77777777" w:rsidR="008719F9" w:rsidRDefault="008719F9"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7A2A3B40"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lastRenderedPageBreak/>
        <w:t>ROZDZIAŁ XI.</w:t>
      </w:r>
      <w:r w:rsidR="00CD1305" w:rsidRPr="000624CF">
        <w:rPr>
          <w:rFonts w:ascii="Times New Roman" w:eastAsia="Calibri" w:hAnsi="Times New Roman" w:cs="Times New Roman"/>
          <w:b/>
          <w:sz w:val="22"/>
          <w:szCs w:val="22"/>
        </w:rPr>
        <w:t xml:space="preserve">     PODWYKONAWSTWO</w:t>
      </w:r>
    </w:p>
    <w:p w14:paraId="412FF884"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85DB9F1" w14:textId="77777777" w:rsidR="00760F4D" w:rsidRPr="000624CF" w:rsidRDefault="00760F4D"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rPr>
        <w:t xml:space="preserve">Zamawiający </w:t>
      </w:r>
      <w:r w:rsidRPr="000624CF">
        <w:rPr>
          <w:rFonts w:ascii="Times New Roman" w:hAnsi="Times New Roman" w:cs="Times New Roman"/>
          <w:b/>
          <w:sz w:val="22"/>
          <w:szCs w:val="22"/>
        </w:rPr>
        <w:t xml:space="preserve">nie zastrzega </w:t>
      </w:r>
      <w:r w:rsidRPr="000624CF">
        <w:rPr>
          <w:rFonts w:ascii="Times New Roman" w:hAnsi="Times New Roman" w:cs="Times New Roman"/>
          <w:sz w:val="22"/>
          <w:szCs w:val="22"/>
        </w:rPr>
        <w:t>obowiązku osobistego wykonania przez Wykonawcę kluczowych części zamówienia.</w:t>
      </w:r>
    </w:p>
    <w:p w14:paraId="6EB33228" w14:textId="77777777" w:rsidR="00760F4D" w:rsidRPr="000624CF" w:rsidRDefault="00760F4D" w:rsidP="00760F4D">
      <w:pPr>
        <w:pStyle w:val="BodyTextIndentZnak"/>
        <w:tabs>
          <w:tab w:val="left" w:pos="567"/>
        </w:tabs>
        <w:spacing w:line="276" w:lineRule="auto"/>
        <w:ind w:left="426"/>
        <w:jc w:val="left"/>
        <w:rPr>
          <w:rFonts w:ascii="Times New Roman" w:eastAsia="Calibri" w:hAnsi="Times New Roman" w:cs="Times New Roman"/>
          <w:b/>
          <w:sz w:val="22"/>
          <w:szCs w:val="22"/>
        </w:rPr>
      </w:pPr>
    </w:p>
    <w:p w14:paraId="6B98200A" w14:textId="77777777" w:rsidR="003A3F1C" w:rsidRPr="000624CF" w:rsidRDefault="003A3F1C"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0624CF">
        <w:rPr>
          <w:rFonts w:ascii="Times New Roman" w:hAnsi="Times New Roman" w:cs="Times New Roman"/>
          <w:sz w:val="22"/>
          <w:szCs w:val="22"/>
        </w:rPr>
        <w:t>Zamawiającego</w:t>
      </w:r>
      <w:r w:rsidRPr="000624CF">
        <w:rPr>
          <w:rFonts w:ascii="Times New Roman" w:hAnsi="Times New Roman" w:cs="Times New Roman"/>
          <w:sz w:val="22"/>
          <w:szCs w:val="22"/>
        </w:rPr>
        <w:t xml:space="preserve">, </w:t>
      </w:r>
      <w:r w:rsidR="002D42AA" w:rsidRPr="000624CF">
        <w:rPr>
          <w:rFonts w:ascii="Times New Roman" w:hAnsi="Times New Roman" w:cs="Times New Roman"/>
          <w:sz w:val="22"/>
          <w:szCs w:val="22"/>
        </w:rPr>
        <w:t xml:space="preserve">Zamawiający </w:t>
      </w:r>
      <w:r w:rsidRPr="000624CF">
        <w:rPr>
          <w:rFonts w:ascii="Times New Roman" w:hAnsi="Times New Roman" w:cs="Times New Roman"/>
          <w:sz w:val="22"/>
          <w:szCs w:val="22"/>
        </w:rPr>
        <w:t xml:space="preserve">żąda, aby przed przystąpieniem do wykonania zamówienia </w:t>
      </w:r>
      <w:r w:rsidR="002D42AA" w:rsidRPr="000624CF">
        <w:rPr>
          <w:rFonts w:ascii="Times New Roman" w:hAnsi="Times New Roman" w:cs="Times New Roman"/>
          <w:sz w:val="22"/>
          <w:szCs w:val="22"/>
        </w:rPr>
        <w:t>Wykonawca</w:t>
      </w:r>
      <w:r w:rsidRPr="000624CF">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0624CF">
        <w:rPr>
          <w:rFonts w:ascii="Times New Roman" w:hAnsi="Times New Roman" w:cs="Times New Roman"/>
          <w:sz w:val="22"/>
          <w:szCs w:val="22"/>
        </w:rPr>
        <w:t xml:space="preserve">Zamawiającego </w:t>
      </w:r>
      <w:r w:rsidRPr="000624CF">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w późniejszym okresie zamierza powierzyć realizację robót budowlanych lub usług.</w:t>
      </w:r>
    </w:p>
    <w:p w14:paraId="4612150C" w14:textId="77777777" w:rsidR="00760F4D" w:rsidRPr="000624CF" w:rsidRDefault="00760F4D" w:rsidP="00760F4D">
      <w:pPr>
        <w:pStyle w:val="BodyTextIndentZnak"/>
        <w:tabs>
          <w:tab w:val="left" w:pos="567"/>
        </w:tabs>
        <w:spacing w:line="276" w:lineRule="auto"/>
        <w:ind w:left="426"/>
        <w:jc w:val="left"/>
        <w:rPr>
          <w:rFonts w:ascii="Times New Roman" w:eastAsia="Calibri" w:hAnsi="Times New Roman" w:cs="Times New Roman"/>
          <w:b/>
          <w:sz w:val="22"/>
          <w:szCs w:val="22"/>
        </w:rPr>
      </w:pPr>
    </w:p>
    <w:p w14:paraId="3EBE391D" w14:textId="77777777" w:rsidR="009F4AAF" w:rsidRPr="000624CF" w:rsidRDefault="003133B4"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z w:val="22"/>
          <w:szCs w:val="22"/>
          <w:lang w:eastAsia="pl-PL"/>
        </w:rPr>
        <w:t xml:space="preserve">Na etapie składania ofert </w:t>
      </w:r>
      <w:r w:rsidR="00E9494E" w:rsidRPr="000624CF">
        <w:rPr>
          <w:rFonts w:ascii="Times New Roman" w:hAnsi="Times New Roman" w:cs="Times New Roman"/>
          <w:b/>
          <w:color w:val="0F0F0F"/>
          <w:sz w:val="22"/>
          <w:szCs w:val="22"/>
        </w:rPr>
        <w:t xml:space="preserve">Zamawiający żąda wskazania przez Wykonawcę części zamówienia, </w:t>
      </w:r>
      <w:r w:rsidRPr="000624CF">
        <w:rPr>
          <w:rFonts w:ascii="Times New Roman" w:hAnsi="Times New Roman" w:cs="Times New Roman"/>
          <w:b/>
          <w:sz w:val="22"/>
          <w:szCs w:val="22"/>
          <w:lang w:eastAsia="pl-PL"/>
        </w:rPr>
        <w:t>które z uwagi na brak możliwości wykonania ich siłami własnymi</w:t>
      </w:r>
      <w:r w:rsidRPr="000624CF">
        <w:rPr>
          <w:rFonts w:ascii="Times New Roman" w:hAnsi="Times New Roman" w:cs="Times New Roman"/>
          <w:b/>
          <w:sz w:val="22"/>
          <w:szCs w:val="22"/>
        </w:rPr>
        <w:t xml:space="preserve"> zlecone będą do wykonania podwykonawcom</w:t>
      </w:r>
      <w:r w:rsidRPr="000624CF" w:rsidDel="003133B4">
        <w:rPr>
          <w:rFonts w:ascii="Times New Roman" w:hAnsi="Times New Roman" w:cs="Times New Roman"/>
          <w:b/>
          <w:color w:val="0F0F0F"/>
          <w:sz w:val="22"/>
          <w:szCs w:val="22"/>
        </w:rPr>
        <w:t xml:space="preserve"> </w:t>
      </w:r>
      <w:r w:rsidR="00E9494E" w:rsidRPr="000624CF">
        <w:rPr>
          <w:rFonts w:ascii="Times New Roman" w:hAnsi="Times New Roman" w:cs="Times New Roman"/>
          <w:b/>
          <w:color w:val="0F0F0F"/>
          <w:sz w:val="22"/>
          <w:szCs w:val="22"/>
        </w:rPr>
        <w:t xml:space="preserve">i podania przez Wykonawcę </w:t>
      </w:r>
      <w:r w:rsidRPr="000624CF">
        <w:rPr>
          <w:rFonts w:ascii="Times New Roman" w:hAnsi="Times New Roman" w:cs="Times New Roman"/>
          <w:color w:val="0F0F0F"/>
          <w:sz w:val="22"/>
          <w:szCs w:val="22"/>
        </w:rPr>
        <w:t>(o ile jest to wiadome)</w:t>
      </w:r>
      <w:r w:rsidRPr="000624CF">
        <w:rPr>
          <w:rFonts w:ascii="Times New Roman" w:hAnsi="Times New Roman" w:cs="Times New Roman"/>
          <w:b/>
          <w:color w:val="0F0F0F"/>
          <w:sz w:val="22"/>
          <w:szCs w:val="22"/>
        </w:rPr>
        <w:t xml:space="preserve"> </w:t>
      </w:r>
      <w:r w:rsidR="00E9494E" w:rsidRPr="000624CF">
        <w:rPr>
          <w:rFonts w:ascii="Times New Roman" w:hAnsi="Times New Roman" w:cs="Times New Roman"/>
          <w:b/>
          <w:color w:val="0F0F0F"/>
          <w:sz w:val="22"/>
          <w:szCs w:val="22"/>
        </w:rPr>
        <w:t>firm podwykonawców.</w:t>
      </w:r>
      <w:r w:rsidRPr="000624CF">
        <w:rPr>
          <w:rFonts w:ascii="Times New Roman" w:eastAsia="Calibri" w:hAnsi="Times New Roman" w:cs="Times New Roman"/>
          <w:b/>
          <w:sz w:val="22"/>
          <w:szCs w:val="22"/>
        </w:rPr>
        <w:t xml:space="preserve"> </w:t>
      </w:r>
      <w:r w:rsidR="009F4AAF" w:rsidRPr="000624CF">
        <w:rPr>
          <w:rFonts w:ascii="Times New Roman" w:hAnsi="Times New Roman" w:cs="Times New Roman"/>
          <w:sz w:val="22"/>
          <w:szCs w:val="22"/>
        </w:rPr>
        <w:t>Zakres prac zleconych podwykonawcom może ulec zmianie w trakcie realizacji zamówienia, a każdorazowe zatrudnieni</w:t>
      </w:r>
      <w:r w:rsidR="00634505">
        <w:rPr>
          <w:rFonts w:ascii="Times New Roman" w:hAnsi="Times New Roman" w:cs="Times New Roman"/>
          <w:sz w:val="22"/>
          <w:szCs w:val="22"/>
        </w:rPr>
        <w:t>e</w:t>
      </w:r>
      <w:r w:rsidR="009F4AAF" w:rsidRPr="000624CF">
        <w:rPr>
          <w:rFonts w:ascii="Times New Roman" w:hAnsi="Times New Roman" w:cs="Times New Roman"/>
          <w:sz w:val="22"/>
          <w:szCs w:val="22"/>
        </w:rPr>
        <w:t xml:space="preserve"> podwykonawcy odbywać się musi za wiedzą </w:t>
      </w:r>
      <w:r w:rsidRPr="000624CF">
        <w:rPr>
          <w:rFonts w:ascii="Times New Roman" w:hAnsi="Times New Roman" w:cs="Times New Roman"/>
          <w:sz w:val="22"/>
          <w:szCs w:val="22"/>
        </w:rPr>
        <w:br/>
      </w:r>
      <w:r w:rsidR="009F4AAF" w:rsidRPr="000624CF">
        <w:rPr>
          <w:rFonts w:ascii="Times New Roman" w:hAnsi="Times New Roman" w:cs="Times New Roman"/>
          <w:sz w:val="22"/>
          <w:szCs w:val="22"/>
        </w:rPr>
        <w:t>i akceptacją Zamawiającego</w:t>
      </w:r>
      <w:r w:rsidRPr="000624CF">
        <w:rPr>
          <w:rFonts w:ascii="Times New Roman" w:hAnsi="Times New Roman" w:cs="Times New Roman"/>
          <w:sz w:val="22"/>
          <w:szCs w:val="22"/>
        </w:rPr>
        <w:t>.</w:t>
      </w:r>
    </w:p>
    <w:p w14:paraId="22A1D984" w14:textId="77777777" w:rsidR="00E9494E" w:rsidRPr="000624CF" w:rsidRDefault="00E9494E" w:rsidP="00E9494E">
      <w:pPr>
        <w:pStyle w:val="BodyTextIndentZnak"/>
        <w:tabs>
          <w:tab w:val="left" w:pos="567"/>
        </w:tabs>
        <w:spacing w:line="276" w:lineRule="auto"/>
        <w:ind w:left="426"/>
        <w:jc w:val="left"/>
        <w:rPr>
          <w:rFonts w:ascii="Times New Roman" w:eastAsia="Calibri" w:hAnsi="Times New Roman" w:cs="Times New Roman"/>
          <w:b/>
          <w:sz w:val="22"/>
          <w:szCs w:val="22"/>
        </w:rPr>
      </w:pPr>
    </w:p>
    <w:p w14:paraId="36225779" w14:textId="77777777" w:rsidR="00E9494E" w:rsidRPr="000624CF" w:rsidRDefault="00E9494E"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Jeżeli zmiana albo rezygnacja z  podwykonawcy dotyczy podmiotu, na którego zasoby wykonawca powoływał się na zasadach określonych w art. </w:t>
      </w:r>
      <w:r w:rsidR="00523BE6" w:rsidRPr="000624CF">
        <w:rPr>
          <w:rFonts w:ascii="Times New Roman" w:hAnsi="Times New Roman" w:cs="Times New Roman"/>
          <w:color w:val="000000"/>
          <w:sz w:val="22"/>
          <w:szCs w:val="22"/>
        </w:rPr>
        <w:t xml:space="preserve">22a </w:t>
      </w:r>
      <w:r w:rsidR="00244F30" w:rsidRPr="000624CF">
        <w:rPr>
          <w:rFonts w:ascii="Times New Roman" w:hAnsi="Times New Roman" w:cs="Times New Roman"/>
          <w:color w:val="000000"/>
          <w:sz w:val="22"/>
          <w:szCs w:val="22"/>
        </w:rPr>
        <w:t xml:space="preserve">ust. </w:t>
      </w:r>
      <w:r w:rsidR="00523BE6" w:rsidRPr="000624CF">
        <w:rPr>
          <w:rFonts w:ascii="Times New Roman" w:hAnsi="Times New Roman" w:cs="Times New Roman"/>
          <w:color w:val="000000"/>
          <w:sz w:val="22"/>
          <w:szCs w:val="22"/>
        </w:rPr>
        <w:t xml:space="preserve">1 </w:t>
      </w:r>
      <w:r w:rsidR="00936C3A" w:rsidRPr="000624CF">
        <w:rPr>
          <w:rFonts w:ascii="Times New Roman" w:hAnsi="Times New Roman" w:cs="Times New Roman"/>
          <w:color w:val="000000"/>
          <w:sz w:val="22"/>
          <w:szCs w:val="22"/>
        </w:rPr>
        <w:t>Ustawy</w:t>
      </w:r>
      <w:r w:rsidRPr="000624CF">
        <w:rPr>
          <w:rFonts w:ascii="Times New Roman" w:hAnsi="Times New Roman" w:cs="Times New Roman"/>
          <w:color w:val="000000"/>
          <w:sz w:val="22"/>
          <w:szCs w:val="22"/>
        </w:rPr>
        <w:t>,</w:t>
      </w:r>
      <w:r w:rsidR="001B2BF8" w:rsidRPr="000624CF">
        <w:rPr>
          <w:rFonts w:ascii="Times New Roman" w:hAnsi="Times New Roman" w:cs="Times New Roman"/>
          <w:color w:val="000000"/>
          <w:sz w:val="22"/>
          <w:szCs w:val="22"/>
        </w:rPr>
        <w:t xml:space="preserve"> </w:t>
      </w:r>
      <w:r w:rsidR="001B2BF8" w:rsidRPr="000624CF">
        <w:rPr>
          <w:rFonts w:ascii="Times New Roman" w:hAnsi="Times New Roman" w:cs="Times New Roman"/>
          <w:color w:val="000000"/>
          <w:sz w:val="22"/>
          <w:szCs w:val="22"/>
        </w:rPr>
        <w:br/>
      </w:r>
      <w:r w:rsidRPr="000624CF">
        <w:rPr>
          <w:rFonts w:ascii="Times New Roman" w:hAnsi="Times New Roman" w:cs="Times New Roman"/>
          <w:color w:val="000000"/>
          <w:sz w:val="22"/>
          <w:szCs w:val="22"/>
        </w:rPr>
        <w:t xml:space="preserve">w celu wskazania spełnienia warunków udziału  w postępowaniu, </w:t>
      </w:r>
      <w:r w:rsidR="00523BE6" w:rsidRPr="000624CF">
        <w:rPr>
          <w:rFonts w:ascii="Times New Roman" w:hAnsi="Times New Roman" w:cs="Times New Roman"/>
          <w:color w:val="000000"/>
          <w:sz w:val="22"/>
          <w:szCs w:val="22"/>
        </w:rPr>
        <w:t xml:space="preserve">Wykonawca </w:t>
      </w:r>
      <w:r w:rsidRPr="000624CF">
        <w:rPr>
          <w:rFonts w:ascii="Times New Roman" w:hAnsi="Times New Roman" w:cs="Times New Roman"/>
          <w:color w:val="000000"/>
          <w:sz w:val="22"/>
          <w:szCs w:val="22"/>
        </w:rPr>
        <w:t xml:space="preserve">jest obowiązany wykazać </w:t>
      </w:r>
      <w:r w:rsidR="00523BE6" w:rsidRPr="000624CF">
        <w:rPr>
          <w:rFonts w:ascii="Times New Roman" w:hAnsi="Times New Roman" w:cs="Times New Roman"/>
          <w:color w:val="000000"/>
          <w:sz w:val="22"/>
          <w:szCs w:val="22"/>
        </w:rPr>
        <w:t>Zamawiającemu</w:t>
      </w:r>
      <w:r w:rsidRPr="000624CF">
        <w:rPr>
          <w:rFonts w:ascii="Times New Roman" w:hAnsi="Times New Roman" w:cs="Times New Roman"/>
          <w:color w:val="000000"/>
          <w:sz w:val="22"/>
          <w:szCs w:val="22"/>
        </w:rPr>
        <w:t xml:space="preserve">, </w:t>
      </w:r>
      <w:r w:rsidR="00523BE6" w:rsidRPr="000624CF">
        <w:rPr>
          <w:rFonts w:ascii="Times New Roman" w:hAnsi="Times New Roman" w:cs="Times New Roman"/>
          <w:color w:val="000000"/>
          <w:sz w:val="22"/>
          <w:szCs w:val="22"/>
        </w:rPr>
        <w:t xml:space="preserve">że </w:t>
      </w:r>
      <w:r w:rsidRPr="000624CF">
        <w:rPr>
          <w:rFonts w:ascii="Times New Roman" w:hAnsi="Times New Roman" w:cs="Times New Roman"/>
          <w:color w:val="000000"/>
          <w:sz w:val="22"/>
          <w:szCs w:val="22"/>
        </w:rPr>
        <w:t xml:space="preserve">proponowany inny podwykonawca lub wykonawca samodzielnie spełnia je w stopniu nie mniejszym niż </w:t>
      </w:r>
      <w:r w:rsidR="00523BE6" w:rsidRPr="000624CF">
        <w:rPr>
          <w:rFonts w:ascii="Times New Roman" w:hAnsi="Times New Roman" w:cs="Times New Roman"/>
          <w:color w:val="000000"/>
          <w:sz w:val="22"/>
          <w:szCs w:val="22"/>
        </w:rPr>
        <w:t xml:space="preserve">podwykonawca, na którego zasoby </w:t>
      </w:r>
      <w:r w:rsidR="002D42AA" w:rsidRPr="000624CF">
        <w:rPr>
          <w:rFonts w:ascii="Times New Roman" w:hAnsi="Times New Roman" w:cs="Times New Roman"/>
          <w:color w:val="000000"/>
          <w:sz w:val="22"/>
          <w:szCs w:val="22"/>
        </w:rPr>
        <w:t>W</w:t>
      </w:r>
      <w:r w:rsidR="00523BE6" w:rsidRPr="000624CF">
        <w:rPr>
          <w:rFonts w:ascii="Times New Roman" w:hAnsi="Times New Roman" w:cs="Times New Roman"/>
          <w:color w:val="000000"/>
          <w:sz w:val="22"/>
          <w:szCs w:val="22"/>
        </w:rPr>
        <w:t>ykonawca powołał się w trakcie postępowania o udzielenie zamówienia</w:t>
      </w:r>
      <w:r w:rsidRPr="000624CF">
        <w:rPr>
          <w:rFonts w:ascii="Times New Roman" w:hAnsi="Times New Roman" w:cs="Times New Roman"/>
          <w:color w:val="000000"/>
          <w:sz w:val="22"/>
          <w:szCs w:val="22"/>
        </w:rPr>
        <w:t>.</w:t>
      </w:r>
    </w:p>
    <w:p w14:paraId="5E829179" w14:textId="77777777" w:rsidR="0072291C" w:rsidRPr="000624CF" w:rsidRDefault="0072291C" w:rsidP="00ED15A7">
      <w:pPr>
        <w:pStyle w:val="BodyTextIndentZnak"/>
        <w:tabs>
          <w:tab w:val="left" w:pos="567"/>
        </w:tabs>
        <w:spacing w:line="276" w:lineRule="auto"/>
        <w:ind w:left="426"/>
        <w:rPr>
          <w:rFonts w:ascii="Times New Roman" w:eastAsia="Calibri" w:hAnsi="Times New Roman" w:cs="Times New Roman"/>
          <w:b/>
          <w:sz w:val="22"/>
          <w:szCs w:val="22"/>
        </w:rPr>
      </w:pPr>
    </w:p>
    <w:p w14:paraId="5213CAF6" w14:textId="77777777" w:rsidR="008719F9" w:rsidRDefault="002D42AA"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Jeżeli powierzenie podwykonawcy wykonania części zamówienia na roboty budowlane </w:t>
      </w:r>
      <w:r w:rsidR="0072291C" w:rsidRPr="000624CF">
        <w:rPr>
          <w:rFonts w:ascii="Times New Roman" w:eastAsia="Calibri" w:hAnsi="Times New Roman" w:cs="Times New Roman"/>
          <w:sz w:val="22"/>
          <w:szCs w:val="22"/>
        </w:rPr>
        <w:t>następuje w trakcie jego realizacji, Wykonawca na żądanie Zamawiającego przedstawia oświadczenie, o którym mowa w art. 25a ust. 1 Ustawy, lub oświadczenia lu</w:t>
      </w:r>
      <w:r w:rsidR="008B7831">
        <w:rPr>
          <w:rFonts w:ascii="Times New Roman" w:eastAsia="Calibri" w:hAnsi="Times New Roman" w:cs="Times New Roman"/>
          <w:sz w:val="22"/>
          <w:szCs w:val="22"/>
        </w:rPr>
        <w:t xml:space="preserve">b dokumenty potwierdzające brak </w:t>
      </w:r>
      <w:r w:rsidR="0072291C" w:rsidRPr="000624CF">
        <w:rPr>
          <w:rFonts w:ascii="Times New Roman" w:eastAsia="Calibri" w:hAnsi="Times New Roman" w:cs="Times New Roman"/>
          <w:sz w:val="22"/>
          <w:szCs w:val="22"/>
        </w:rPr>
        <w:t>podstaw do wykluczenia wobec tego podwykonawcy.</w:t>
      </w:r>
      <w:r w:rsidR="009A5675" w:rsidRPr="000624CF">
        <w:rPr>
          <w:rFonts w:ascii="Times New Roman" w:eastAsia="Calibri" w:hAnsi="Times New Roman" w:cs="Times New Roman"/>
          <w:sz w:val="22"/>
          <w:szCs w:val="22"/>
        </w:rPr>
        <w:t xml:space="preserve"> </w:t>
      </w:r>
    </w:p>
    <w:p w14:paraId="5C5E30CF" w14:textId="77777777" w:rsidR="009A5675" w:rsidRPr="000624CF" w:rsidRDefault="009A5675" w:rsidP="008719F9">
      <w:pPr>
        <w:pStyle w:val="BodyTextIndentZnak"/>
        <w:tabs>
          <w:tab w:val="left" w:pos="567"/>
        </w:tabs>
        <w:spacing w:line="276" w:lineRule="auto"/>
        <w:ind w:left="426"/>
        <w:rPr>
          <w:rFonts w:ascii="Times New Roman" w:eastAsia="Calibri" w:hAnsi="Times New Roman" w:cs="Times New Roman"/>
          <w:sz w:val="22"/>
          <w:szCs w:val="22"/>
        </w:rPr>
      </w:pPr>
    </w:p>
    <w:p w14:paraId="24834F31" w14:textId="77777777" w:rsidR="0072291C" w:rsidRPr="000624CF" w:rsidRDefault="0072291C" w:rsidP="003C065D">
      <w:pPr>
        <w:pStyle w:val="BodyTextIndentZnak"/>
        <w:numPr>
          <w:ilvl w:val="0"/>
          <w:numId w:val="18"/>
        </w:numPr>
        <w:tabs>
          <w:tab w:val="left" w:pos="1418"/>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Jeżeli Zamawiający stwierdzi, że wobec danego podwykonawcy zachodzą podstawy wykluczenia, Wykonawca obowiązany jest zastąpić tego podwykonawcę lub zrezygnować </w:t>
      </w:r>
      <w:r w:rsidR="008C1CF5" w:rsidRPr="000624CF">
        <w:rPr>
          <w:rFonts w:ascii="Times New Roman" w:eastAsia="Calibri" w:hAnsi="Times New Roman" w:cs="Times New Roman"/>
          <w:sz w:val="22"/>
          <w:szCs w:val="22"/>
        </w:rPr>
        <w:br/>
      </w:r>
      <w:r w:rsidRPr="000624CF">
        <w:rPr>
          <w:rFonts w:ascii="Times New Roman" w:eastAsia="Calibri" w:hAnsi="Times New Roman" w:cs="Times New Roman"/>
          <w:sz w:val="22"/>
          <w:szCs w:val="22"/>
        </w:rPr>
        <w:t>z powierzenia wykonania zamówienia podwykonawcy.</w:t>
      </w:r>
    </w:p>
    <w:p w14:paraId="5C81C40B" w14:textId="77777777" w:rsidR="004F7278" w:rsidRPr="000624CF" w:rsidRDefault="004F7278" w:rsidP="00ED15A7">
      <w:pPr>
        <w:pStyle w:val="BodyTextIndentZnak"/>
        <w:tabs>
          <w:tab w:val="left" w:pos="567"/>
        </w:tabs>
        <w:spacing w:line="276" w:lineRule="auto"/>
        <w:ind w:left="426"/>
        <w:rPr>
          <w:rFonts w:ascii="Times New Roman" w:eastAsia="Calibri" w:hAnsi="Times New Roman" w:cs="Times New Roman"/>
          <w:sz w:val="22"/>
          <w:szCs w:val="22"/>
        </w:rPr>
      </w:pPr>
    </w:p>
    <w:p w14:paraId="794AD181" w14:textId="77777777" w:rsidR="0072291C" w:rsidRPr="000624CF" w:rsidRDefault="0072291C"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sz w:val="22"/>
          <w:szCs w:val="22"/>
        </w:rPr>
        <w:t>Przepisy pkt. XI.5 i XI.6 stosuje się wobec dalszych podwykonawców.</w:t>
      </w:r>
    </w:p>
    <w:p w14:paraId="46543733" w14:textId="77777777" w:rsidR="004F7278" w:rsidRPr="000624CF" w:rsidRDefault="004F7278" w:rsidP="00ED15A7">
      <w:pPr>
        <w:pStyle w:val="BodyTextIndentZnak"/>
        <w:tabs>
          <w:tab w:val="left" w:pos="567"/>
        </w:tabs>
        <w:spacing w:line="276" w:lineRule="auto"/>
        <w:ind w:left="426"/>
        <w:rPr>
          <w:rFonts w:ascii="Times New Roman" w:eastAsia="Calibri" w:hAnsi="Times New Roman" w:cs="Times New Roman"/>
          <w:sz w:val="22"/>
          <w:szCs w:val="22"/>
        </w:rPr>
      </w:pPr>
    </w:p>
    <w:p w14:paraId="27D68AC0" w14:textId="77777777" w:rsidR="0072291C" w:rsidRPr="000624CF" w:rsidRDefault="004F7278" w:rsidP="003C065D">
      <w:pPr>
        <w:pStyle w:val="BodyTextIndentZnak"/>
        <w:numPr>
          <w:ilvl w:val="0"/>
          <w:numId w:val="18"/>
        </w:numPr>
        <w:tabs>
          <w:tab w:val="left" w:pos="567"/>
        </w:tabs>
        <w:spacing w:line="276" w:lineRule="auto"/>
        <w:ind w:left="426"/>
        <w:rPr>
          <w:rFonts w:ascii="Times New Roman" w:eastAsia="Calibri" w:hAnsi="Times New Roman" w:cs="Times New Roman"/>
          <w:sz w:val="22"/>
          <w:szCs w:val="22"/>
        </w:rPr>
      </w:pPr>
      <w:r w:rsidRPr="000624CF">
        <w:rPr>
          <w:rFonts w:ascii="Times New Roman" w:eastAsia="Calibri" w:hAnsi="Times New Roman" w:cs="Times New Roman"/>
          <w:b/>
          <w:sz w:val="22"/>
          <w:szCs w:val="22"/>
        </w:rPr>
        <w:t xml:space="preserve">Powierzenie wykonania części zamówienia podwykonawcom nie zwalnia Wykonawcy </w:t>
      </w:r>
      <w:r w:rsidRPr="000624CF">
        <w:rPr>
          <w:rFonts w:ascii="Times New Roman" w:eastAsia="Calibri" w:hAnsi="Times New Roman" w:cs="Times New Roman"/>
          <w:b/>
          <w:sz w:val="22"/>
          <w:szCs w:val="22"/>
        </w:rPr>
        <w:br/>
        <w:t>z odpowiedzialności za należyte wykonanie tego zamówienia</w:t>
      </w:r>
      <w:r w:rsidRPr="000624CF">
        <w:rPr>
          <w:rFonts w:ascii="Times New Roman" w:eastAsia="Calibri" w:hAnsi="Times New Roman" w:cs="Times New Roman"/>
          <w:sz w:val="22"/>
          <w:szCs w:val="22"/>
        </w:rPr>
        <w:t>.</w:t>
      </w:r>
    </w:p>
    <w:p w14:paraId="6C95BED0" w14:textId="77777777" w:rsidR="00E9494E" w:rsidRPr="000624CF" w:rsidRDefault="00E9494E" w:rsidP="00E9494E">
      <w:pPr>
        <w:pStyle w:val="BodyTextIndentZnak"/>
        <w:tabs>
          <w:tab w:val="left" w:pos="567"/>
        </w:tabs>
        <w:spacing w:line="276" w:lineRule="auto"/>
        <w:ind w:left="426"/>
        <w:jc w:val="left"/>
        <w:rPr>
          <w:rFonts w:ascii="Times New Roman" w:eastAsia="Calibri" w:hAnsi="Times New Roman" w:cs="Times New Roman"/>
          <w:b/>
          <w:sz w:val="22"/>
          <w:szCs w:val="22"/>
        </w:rPr>
      </w:pPr>
    </w:p>
    <w:p w14:paraId="47C63450" w14:textId="77777777" w:rsidR="00E9494E" w:rsidRPr="000624CF" w:rsidRDefault="00E9494E"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Wymagania</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dotyczące</w:t>
      </w:r>
      <w:r w:rsidRPr="000624CF">
        <w:rPr>
          <w:rFonts w:ascii="Times New Roman" w:hAnsi="Times New Roman" w:cs="Times New Roman"/>
          <w:color w:val="000000"/>
          <w:spacing w:val="8"/>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z w:val="22"/>
          <w:szCs w:val="22"/>
        </w:rPr>
        <w:t>o</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podwykonawstwo,</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której</w:t>
      </w:r>
      <w:r w:rsidRPr="000624CF">
        <w:rPr>
          <w:rFonts w:ascii="Times New Roman" w:hAnsi="Times New Roman" w:cs="Times New Roman"/>
          <w:color w:val="000000"/>
          <w:spacing w:val="8"/>
          <w:sz w:val="22"/>
          <w:szCs w:val="22"/>
        </w:rPr>
        <w:t xml:space="preserve"> </w:t>
      </w:r>
      <w:r w:rsidRPr="000624CF">
        <w:rPr>
          <w:rFonts w:ascii="Times New Roman" w:hAnsi="Times New Roman" w:cs="Times New Roman"/>
          <w:color w:val="000000"/>
          <w:spacing w:val="-1"/>
          <w:sz w:val="22"/>
          <w:szCs w:val="22"/>
        </w:rPr>
        <w:t>przedmiotem</w:t>
      </w:r>
      <w:r w:rsidRPr="000624CF">
        <w:rPr>
          <w:rFonts w:ascii="Times New Roman" w:hAnsi="Times New Roman" w:cs="Times New Roman"/>
          <w:color w:val="000000"/>
          <w:spacing w:val="6"/>
          <w:sz w:val="22"/>
          <w:szCs w:val="22"/>
        </w:rPr>
        <w:t xml:space="preserve"> </w:t>
      </w:r>
      <w:r w:rsidRPr="000624CF">
        <w:rPr>
          <w:rFonts w:ascii="Times New Roman" w:hAnsi="Times New Roman" w:cs="Times New Roman"/>
          <w:color w:val="000000"/>
          <w:sz w:val="22"/>
          <w:szCs w:val="22"/>
        </w:rPr>
        <w:t>są</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roboty</w:t>
      </w:r>
      <w:r w:rsidRPr="000624CF">
        <w:rPr>
          <w:rFonts w:ascii="Times New Roman" w:hAnsi="Times New Roman" w:cs="Times New Roman"/>
          <w:color w:val="000000"/>
          <w:spacing w:val="7"/>
          <w:sz w:val="22"/>
          <w:szCs w:val="22"/>
        </w:rPr>
        <w:t xml:space="preserve"> </w:t>
      </w:r>
      <w:r w:rsidRPr="000624CF">
        <w:rPr>
          <w:rFonts w:ascii="Times New Roman" w:hAnsi="Times New Roman" w:cs="Times New Roman"/>
          <w:color w:val="000000"/>
          <w:spacing w:val="-1"/>
          <w:sz w:val="22"/>
          <w:szCs w:val="22"/>
        </w:rPr>
        <w:t>budowlane,</w:t>
      </w:r>
      <w:r w:rsidRPr="000624CF">
        <w:rPr>
          <w:rFonts w:ascii="Times New Roman" w:hAnsi="Times New Roman" w:cs="Times New Roman"/>
          <w:color w:val="000000"/>
          <w:spacing w:val="43"/>
          <w:sz w:val="22"/>
          <w:szCs w:val="22"/>
        </w:rPr>
        <w:t xml:space="preserve"> </w:t>
      </w:r>
      <w:r w:rsidRPr="000624CF">
        <w:rPr>
          <w:rFonts w:ascii="Times New Roman" w:hAnsi="Times New Roman" w:cs="Times New Roman"/>
          <w:color w:val="000000"/>
          <w:spacing w:val="-1"/>
          <w:sz w:val="22"/>
          <w:szCs w:val="22"/>
        </w:rPr>
        <w:t>których</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niespełnienie</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spowoduje</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zgłoszenie</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15"/>
          <w:sz w:val="22"/>
          <w:szCs w:val="22"/>
        </w:rPr>
        <w:t xml:space="preserve"> </w:t>
      </w:r>
      <w:r w:rsidRPr="000624CF">
        <w:rPr>
          <w:rFonts w:ascii="Times New Roman" w:hAnsi="Times New Roman" w:cs="Times New Roman"/>
          <w:color w:val="000000"/>
          <w:spacing w:val="-1"/>
          <w:sz w:val="22"/>
          <w:szCs w:val="22"/>
        </w:rPr>
        <w:t>Zamawiającego</w:t>
      </w:r>
      <w:r w:rsidRPr="000624CF">
        <w:rPr>
          <w:rFonts w:ascii="Times New Roman" w:hAnsi="Times New Roman" w:cs="Times New Roman"/>
          <w:color w:val="000000"/>
          <w:spacing w:val="12"/>
          <w:sz w:val="22"/>
          <w:szCs w:val="22"/>
        </w:rPr>
        <w:t xml:space="preserve"> </w:t>
      </w:r>
      <w:r w:rsidRPr="000624CF">
        <w:rPr>
          <w:rFonts w:ascii="Times New Roman" w:hAnsi="Times New Roman" w:cs="Times New Roman"/>
          <w:color w:val="000000"/>
          <w:spacing w:val="-1"/>
          <w:sz w:val="22"/>
          <w:szCs w:val="22"/>
        </w:rPr>
        <w:t>odpowiednio</w:t>
      </w:r>
      <w:r w:rsidRPr="000624CF">
        <w:rPr>
          <w:rFonts w:ascii="Times New Roman" w:hAnsi="Times New Roman" w:cs="Times New Roman"/>
          <w:color w:val="000000"/>
          <w:spacing w:val="14"/>
          <w:sz w:val="22"/>
          <w:szCs w:val="22"/>
        </w:rPr>
        <w:t xml:space="preserve"> </w:t>
      </w:r>
      <w:r w:rsidRPr="000624CF">
        <w:rPr>
          <w:rFonts w:ascii="Times New Roman" w:hAnsi="Times New Roman" w:cs="Times New Roman"/>
          <w:color w:val="000000"/>
          <w:spacing w:val="-1"/>
          <w:sz w:val="22"/>
          <w:szCs w:val="22"/>
        </w:rPr>
        <w:t>zastrzeżeń</w:t>
      </w:r>
      <w:r w:rsidRPr="000624CF">
        <w:rPr>
          <w:rFonts w:ascii="Times New Roman" w:hAnsi="Times New Roman" w:cs="Times New Roman"/>
          <w:color w:val="000000"/>
          <w:spacing w:val="14"/>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63"/>
          <w:sz w:val="22"/>
          <w:szCs w:val="22"/>
        </w:rPr>
        <w:t xml:space="preserve"> </w:t>
      </w:r>
      <w:r w:rsidRPr="000624CF">
        <w:rPr>
          <w:rFonts w:ascii="Times New Roman" w:hAnsi="Times New Roman" w:cs="Times New Roman"/>
          <w:color w:val="000000"/>
          <w:spacing w:val="-1"/>
          <w:sz w:val="22"/>
          <w:szCs w:val="22"/>
        </w:rPr>
        <w:t>sprzeciwu:</w:t>
      </w:r>
    </w:p>
    <w:p w14:paraId="19D1B98E" w14:textId="77777777" w:rsidR="00E9494E" w:rsidRPr="000624CF" w:rsidRDefault="00E9494E" w:rsidP="00E9494E">
      <w:pPr>
        <w:pStyle w:val="BodyTextIndentZnak"/>
        <w:tabs>
          <w:tab w:val="left" w:pos="567"/>
        </w:tabs>
        <w:spacing w:line="276" w:lineRule="auto"/>
        <w:ind w:left="927"/>
        <w:rPr>
          <w:rFonts w:ascii="Times New Roman" w:eastAsia="Calibri" w:hAnsi="Times New Roman" w:cs="Times New Roman"/>
          <w:b/>
          <w:sz w:val="22"/>
          <w:szCs w:val="22"/>
        </w:rPr>
      </w:pPr>
    </w:p>
    <w:p w14:paraId="1DC843EC" w14:textId="77777777" w:rsidR="00E9494E" w:rsidRPr="000624CF" w:rsidRDefault="00B21B2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Jeżeli Wykonawca, podwykonawca lub dalszy podwykonawca zamówienia na roboty budowlane  zamierza  zawrzeć umowę o podwykonawstwo  której przedmiotem są roboty </w:t>
      </w:r>
      <w:r w:rsidRPr="000624CF">
        <w:rPr>
          <w:rFonts w:ascii="Times New Roman" w:hAnsi="Times New Roman" w:cs="Times New Roman"/>
          <w:color w:val="000000"/>
          <w:sz w:val="22"/>
          <w:szCs w:val="22"/>
        </w:rPr>
        <w:lastRenderedPageBreak/>
        <w:t xml:space="preserve">budowlane obowiązany jest w trakcie realizacji zamówienia do przedłożenia zamawiającemu </w:t>
      </w:r>
      <w:r w:rsidRPr="000624CF">
        <w:rPr>
          <w:rFonts w:ascii="Times New Roman" w:hAnsi="Times New Roman" w:cs="Times New Roman"/>
          <w:color w:val="000000"/>
          <w:sz w:val="22"/>
          <w:szCs w:val="22"/>
          <w:u w:val="single"/>
        </w:rPr>
        <w:t>projektu tej umowy</w:t>
      </w:r>
      <w:r w:rsidRPr="000624CF">
        <w:rPr>
          <w:rFonts w:ascii="Times New Roman" w:hAnsi="Times New Roman" w:cs="Times New Roman"/>
          <w:color w:val="000000"/>
          <w:sz w:val="22"/>
          <w:szCs w:val="22"/>
        </w:rPr>
        <w:t>, przy czym podwykonawca lub dalszy podwykonawca jest obowiązany dołączyć zgodę wykonawcy na zawarcie umowy o podwykonawstwo         o treści zgodnej z projektem umowy.</w:t>
      </w:r>
    </w:p>
    <w:p w14:paraId="26E26537" w14:textId="77777777" w:rsidR="00B21B26" w:rsidRPr="000624CF" w:rsidRDefault="00B21B26" w:rsidP="00B21B26">
      <w:pPr>
        <w:pStyle w:val="BodyTextIndentZnak"/>
        <w:tabs>
          <w:tab w:val="left" w:pos="567"/>
        </w:tabs>
        <w:spacing w:line="276" w:lineRule="auto"/>
        <w:ind w:left="927"/>
        <w:rPr>
          <w:rFonts w:ascii="Times New Roman" w:eastAsia="Calibri" w:hAnsi="Times New Roman" w:cs="Times New Roman"/>
          <w:b/>
          <w:sz w:val="22"/>
          <w:szCs w:val="22"/>
        </w:rPr>
      </w:pPr>
    </w:p>
    <w:p w14:paraId="5651B676" w14:textId="77777777" w:rsidR="00B21B26" w:rsidRPr="000624CF" w:rsidRDefault="00B21B2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eastAsia="Calibri" w:hAnsi="Times New Roman" w:cs="Times New Roman"/>
          <w:sz w:val="22"/>
          <w:szCs w:val="22"/>
        </w:rPr>
        <w:t>Jeżeli w ciągu</w:t>
      </w:r>
      <w:r w:rsidRPr="000624CF">
        <w:rPr>
          <w:rFonts w:ascii="Times New Roman" w:eastAsia="Calibri" w:hAnsi="Times New Roman" w:cs="Times New Roman"/>
          <w:b/>
          <w:sz w:val="22"/>
          <w:szCs w:val="22"/>
        </w:rPr>
        <w:t xml:space="preserve"> </w:t>
      </w:r>
      <w:r w:rsidRPr="000624CF">
        <w:rPr>
          <w:rFonts w:ascii="Times New Roman" w:hAnsi="Times New Roman" w:cs="Times New Roman"/>
          <w:color w:val="000000"/>
          <w:sz w:val="22"/>
          <w:szCs w:val="22"/>
        </w:rPr>
        <w:t xml:space="preserve">14 dni Zamawiający nie zgłosi </w:t>
      </w:r>
      <w:r w:rsidR="004F7278" w:rsidRPr="000624CF">
        <w:rPr>
          <w:rFonts w:ascii="Times New Roman" w:hAnsi="Times New Roman" w:cs="Times New Roman"/>
          <w:color w:val="000000"/>
          <w:sz w:val="22"/>
          <w:szCs w:val="22"/>
        </w:rPr>
        <w:t xml:space="preserve">w formie pisemnej </w:t>
      </w:r>
      <w:r w:rsidRPr="000624CF">
        <w:rPr>
          <w:rFonts w:ascii="Times New Roman" w:hAnsi="Times New Roman" w:cs="Times New Roman"/>
          <w:color w:val="000000"/>
          <w:sz w:val="22"/>
          <w:szCs w:val="22"/>
        </w:rPr>
        <w:t xml:space="preserve">zastrzeżeń do </w:t>
      </w:r>
      <w:r w:rsidR="00845833">
        <w:rPr>
          <w:rFonts w:ascii="Times New Roman" w:hAnsi="Times New Roman" w:cs="Times New Roman"/>
          <w:color w:val="000000"/>
          <w:sz w:val="22"/>
          <w:szCs w:val="22"/>
        </w:rPr>
        <w:t>przedłożonego</w:t>
      </w:r>
      <w:r w:rsidRPr="000624CF">
        <w:rPr>
          <w:rFonts w:ascii="Times New Roman" w:hAnsi="Times New Roman" w:cs="Times New Roman"/>
          <w:color w:val="000000"/>
          <w:sz w:val="22"/>
          <w:szCs w:val="22"/>
        </w:rPr>
        <w:t xml:space="preserve"> projektu umowy o podwykonawstwo, której przedmiotem są roboty budowlane uznaje się</w:t>
      </w:r>
      <w:r w:rsidR="008B7831">
        <w:rPr>
          <w:rFonts w:ascii="Times New Roman" w:hAnsi="Times New Roman" w:cs="Times New Roman"/>
          <w:color w:val="000000"/>
          <w:sz w:val="22"/>
          <w:szCs w:val="22"/>
        </w:rPr>
        <w:t xml:space="preserve">, </w:t>
      </w:r>
      <w:r w:rsidRPr="000624CF">
        <w:rPr>
          <w:rFonts w:ascii="Times New Roman" w:hAnsi="Times New Roman" w:cs="Times New Roman"/>
          <w:color w:val="000000"/>
          <w:sz w:val="22"/>
          <w:szCs w:val="22"/>
        </w:rPr>
        <w:t xml:space="preserve"> że projekt umowy, a także jej zmiany został zaakceptowany przez Zamawiającego.</w:t>
      </w:r>
    </w:p>
    <w:p w14:paraId="17D1B1A6" w14:textId="77777777" w:rsidR="00B21B26" w:rsidRPr="000624CF" w:rsidRDefault="00B21B26" w:rsidP="00B21B26">
      <w:pPr>
        <w:pStyle w:val="pkt"/>
        <w:spacing w:before="0" w:after="0" w:line="276" w:lineRule="auto"/>
        <w:ind w:left="927" w:firstLine="0"/>
        <w:rPr>
          <w:color w:val="000000"/>
          <w:sz w:val="22"/>
          <w:szCs w:val="22"/>
        </w:rPr>
      </w:pPr>
    </w:p>
    <w:p w14:paraId="6298EC8B" w14:textId="77777777" w:rsidR="00B21B26" w:rsidRPr="000624CF" w:rsidRDefault="00B21B26" w:rsidP="003C065D">
      <w:pPr>
        <w:pStyle w:val="pkt"/>
        <w:numPr>
          <w:ilvl w:val="1"/>
          <w:numId w:val="18"/>
        </w:numPr>
        <w:spacing w:before="0" w:after="0" w:line="276" w:lineRule="auto"/>
        <w:rPr>
          <w:color w:val="000000"/>
          <w:sz w:val="22"/>
          <w:szCs w:val="22"/>
        </w:rPr>
      </w:pPr>
      <w:r w:rsidRPr="000624CF">
        <w:rPr>
          <w:rFonts w:eastAsia="Calibri"/>
          <w:sz w:val="22"/>
          <w:szCs w:val="22"/>
        </w:rPr>
        <w:t xml:space="preserve">Zamawiający </w:t>
      </w:r>
      <w:r w:rsidRPr="000624CF">
        <w:rPr>
          <w:color w:val="000000"/>
          <w:sz w:val="22"/>
          <w:szCs w:val="22"/>
        </w:rPr>
        <w:t xml:space="preserve">w terminie  określonym w pkt. </w:t>
      </w:r>
      <w:r w:rsidR="00756447" w:rsidRPr="000624CF">
        <w:rPr>
          <w:color w:val="000000"/>
          <w:sz w:val="22"/>
          <w:szCs w:val="22"/>
        </w:rPr>
        <w:t>XI.9</w:t>
      </w:r>
      <w:r w:rsidRPr="000624CF">
        <w:rPr>
          <w:color w:val="000000"/>
          <w:sz w:val="22"/>
          <w:szCs w:val="22"/>
        </w:rPr>
        <w:t xml:space="preserve">.2 SIWZ zgłasza </w:t>
      </w:r>
      <w:r w:rsidR="00B73170" w:rsidRPr="000624CF">
        <w:rPr>
          <w:color w:val="000000"/>
          <w:sz w:val="22"/>
          <w:szCs w:val="22"/>
        </w:rPr>
        <w:t xml:space="preserve">w formie pisemnej </w:t>
      </w:r>
      <w:r w:rsidRPr="000624CF">
        <w:rPr>
          <w:color w:val="000000"/>
          <w:sz w:val="22"/>
          <w:szCs w:val="22"/>
        </w:rPr>
        <w:t>zastrzeżenia do projektu umowy o podwykonawstwo, której przedmiotem są roboty budowlane, jeżeli:</w:t>
      </w:r>
    </w:p>
    <w:p w14:paraId="1FB77607" w14:textId="77777777" w:rsidR="00B21B26" w:rsidRPr="000624CF" w:rsidRDefault="00B21B26" w:rsidP="00B21B26">
      <w:pPr>
        <w:pStyle w:val="pkt"/>
        <w:spacing w:before="0" w:after="0" w:line="276" w:lineRule="auto"/>
        <w:ind w:left="0" w:firstLine="0"/>
        <w:rPr>
          <w:color w:val="000000"/>
          <w:sz w:val="22"/>
          <w:szCs w:val="22"/>
        </w:rPr>
      </w:pPr>
    </w:p>
    <w:p w14:paraId="5C37A2BD" w14:textId="77777777" w:rsidR="00B21B26" w:rsidRPr="000624CF" w:rsidRDefault="00B21B26" w:rsidP="003C065D">
      <w:pPr>
        <w:pStyle w:val="Akapitzlist"/>
        <w:numPr>
          <w:ilvl w:val="2"/>
          <w:numId w:val="18"/>
        </w:numPr>
        <w:ind w:left="1843"/>
        <w:rPr>
          <w:rFonts w:ascii="Times New Roman" w:hAnsi="Times New Roman" w:cs="Times New Roman"/>
          <w:color w:val="000000"/>
        </w:rPr>
      </w:pPr>
      <w:r w:rsidRPr="000624CF">
        <w:rPr>
          <w:rFonts w:ascii="Times New Roman" w:hAnsi="Times New Roman" w:cs="Times New Roman"/>
          <w:color w:val="000000"/>
        </w:rPr>
        <w:t>nie spełnia wymagań określonych  w specyfikacji istotnych warunków zamówienia,</w:t>
      </w:r>
    </w:p>
    <w:p w14:paraId="5D6B0F57" w14:textId="77777777" w:rsidR="00B21B26" w:rsidRPr="000624CF" w:rsidRDefault="009866B7" w:rsidP="003C065D">
      <w:pPr>
        <w:pStyle w:val="Akapitzlist"/>
        <w:numPr>
          <w:ilvl w:val="2"/>
          <w:numId w:val="18"/>
        </w:numPr>
        <w:ind w:left="1843"/>
        <w:rPr>
          <w:rFonts w:ascii="Times New Roman" w:hAnsi="Times New Roman" w:cs="Times New Roman"/>
          <w:color w:val="000000"/>
        </w:rPr>
      </w:pPr>
      <w:r w:rsidRPr="000624CF">
        <w:rPr>
          <w:rFonts w:ascii="Times New Roman" w:hAnsi="Times New Roman" w:cs="Times New Roman"/>
          <w:color w:val="000000"/>
        </w:rPr>
        <w:t>gdy przewiduje termin zapłaty wynagrodzenia dłuższy niż 20 dni.</w:t>
      </w:r>
    </w:p>
    <w:p w14:paraId="6F385EE9" w14:textId="77777777" w:rsidR="00B21B26" w:rsidRPr="000624CF" w:rsidRDefault="009866B7" w:rsidP="003C065D">
      <w:pPr>
        <w:pStyle w:val="pkt"/>
        <w:numPr>
          <w:ilvl w:val="1"/>
          <w:numId w:val="18"/>
        </w:numPr>
        <w:spacing w:before="0" w:after="0" w:line="276" w:lineRule="auto"/>
        <w:rPr>
          <w:color w:val="000000"/>
          <w:sz w:val="22"/>
          <w:szCs w:val="22"/>
        </w:rPr>
      </w:pPr>
      <w:r w:rsidRPr="000624CF">
        <w:rPr>
          <w:color w:val="000000"/>
          <w:sz w:val="22"/>
          <w:szCs w:val="22"/>
        </w:rPr>
        <w:t>Wykonawca, podwykonawca lub dalszy podwykonawca w terminie 7 dni od zawarcia umowy o podwykonawstwo, przedkłada Zamawiającemu poświadczoną za zgodność          z oryginałem kopię zawartej umowy. W przypadku zmian w umowie również wykonawca obowiązany jest wszelkie zmiany przedstawiać Zamawiającemu.</w:t>
      </w:r>
    </w:p>
    <w:p w14:paraId="609DF678" w14:textId="77777777" w:rsidR="009866B7" w:rsidRPr="000624CF" w:rsidRDefault="009866B7" w:rsidP="009866B7">
      <w:pPr>
        <w:pStyle w:val="pkt"/>
        <w:spacing w:before="0" w:after="0" w:line="276" w:lineRule="auto"/>
        <w:ind w:left="927" w:firstLine="0"/>
        <w:rPr>
          <w:color w:val="000000"/>
          <w:sz w:val="22"/>
          <w:szCs w:val="22"/>
        </w:rPr>
      </w:pPr>
    </w:p>
    <w:p w14:paraId="2705541A" w14:textId="77777777" w:rsidR="00B21B26" w:rsidRPr="000624CF" w:rsidRDefault="009866B7" w:rsidP="003C065D">
      <w:pPr>
        <w:pStyle w:val="pkt"/>
        <w:numPr>
          <w:ilvl w:val="1"/>
          <w:numId w:val="18"/>
        </w:numPr>
        <w:spacing w:before="0" w:after="0" w:line="276" w:lineRule="auto"/>
        <w:rPr>
          <w:color w:val="000000"/>
          <w:sz w:val="22"/>
          <w:szCs w:val="22"/>
        </w:rPr>
      </w:pPr>
      <w:r w:rsidRPr="000624CF">
        <w:rPr>
          <w:color w:val="000000"/>
          <w:sz w:val="22"/>
          <w:szCs w:val="22"/>
        </w:rPr>
        <w:t xml:space="preserve">Zamawiający w terminie 14 dni zgłasza </w:t>
      </w:r>
      <w:r w:rsidR="00B73170" w:rsidRPr="000624CF">
        <w:rPr>
          <w:color w:val="000000"/>
          <w:sz w:val="22"/>
          <w:szCs w:val="22"/>
        </w:rPr>
        <w:t>w formie pisemnej</w:t>
      </w:r>
      <w:r w:rsidRPr="000624CF">
        <w:rPr>
          <w:color w:val="000000"/>
          <w:sz w:val="22"/>
          <w:szCs w:val="22"/>
        </w:rPr>
        <w:t xml:space="preserve"> sprzeciw do umowy </w:t>
      </w:r>
      <w:r w:rsidR="00B73170" w:rsidRPr="000624CF">
        <w:rPr>
          <w:color w:val="000000"/>
          <w:sz w:val="22"/>
          <w:szCs w:val="22"/>
        </w:rPr>
        <w:br/>
      </w:r>
      <w:r w:rsidRPr="000624CF">
        <w:rPr>
          <w:color w:val="000000"/>
          <w:sz w:val="22"/>
          <w:szCs w:val="22"/>
        </w:rPr>
        <w:t>o podwykonawstwo, której przedmiotem są roboty budowlane w przypadkach o których mowa w pkt. X</w:t>
      </w:r>
      <w:r w:rsidR="00F40027" w:rsidRPr="000624CF">
        <w:rPr>
          <w:color w:val="000000"/>
          <w:sz w:val="22"/>
          <w:szCs w:val="22"/>
        </w:rPr>
        <w:t>I.9</w:t>
      </w:r>
      <w:r w:rsidRPr="000624CF">
        <w:rPr>
          <w:color w:val="000000"/>
          <w:sz w:val="22"/>
          <w:szCs w:val="22"/>
        </w:rPr>
        <w:t>.3 SIWZ.</w:t>
      </w:r>
    </w:p>
    <w:p w14:paraId="1278429D" w14:textId="77777777" w:rsidR="00B21B26" w:rsidRPr="000624CF" w:rsidRDefault="00B21B26" w:rsidP="009866B7">
      <w:pPr>
        <w:pStyle w:val="BodyTextIndentZnak"/>
        <w:tabs>
          <w:tab w:val="left" w:pos="567"/>
        </w:tabs>
        <w:spacing w:line="276" w:lineRule="auto"/>
        <w:ind w:left="927"/>
        <w:rPr>
          <w:rFonts w:ascii="Times New Roman" w:eastAsia="Calibri" w:hAnsi="Times New Roman" w:cs="Times New Roman"/>
          <w:sz w:val="22"/>
          <w:szCs w:val="22"/>
        </w:rPr>
      </w:pPr>
    </w:p>
    <w:p w14:paraId="2AA03A5B" w14:textId="77777777" w:rsidR="00B21B26" w:rsidRPr="000624CF" w:rsidRDefault="009866B7" w:rsidP="003C065D">
      <w:pPr>
        <w:pStyle w:val="BodyTextIndentZnak"/>
        <w:numPr>
          <w:ilvl w:val="1"/>
          <w:numId w:val="1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 xml:space="preserve">Nie zgłoszenie </w:t>
      </w:r>
      <w:r w:rsidR="00B73170" w:rsidRPr="000624CF">
        <w:rPr>
          <w:rFonts w:ascii="Times New Roman" w:hAnsi="Times New Roman" w:cs="Times New Roman"/>
          <w:color w:val="000000"/>
          <w:sz w:val="22"/>
          <w:szCs w:val="22"/>
        </w:rPr>
        <w:t>w formie pisemnej</w:t>
      </w:r>
      <w:r w:rsidRPr="000624CF">
        <w:rPr>
          <w:rFonts w:ascii="Times New Roman" w:hAnsi="Times New Roman" w:cs="Times New Roman"/>
          <w:color w:val="000000"/>
          <w:sz w:val="22"/>
          <w:szCs w:val="22"/>
        </w:rPr>
        <w:t xml:space="preserve"> sprzeciwu do przedłożonej umowy o podwykonawstwo, której przedmiotem są roboty budowlane w terminie 14 dni uważa się za akceptację umowy przez Zamawiającego.</w:t>
      </w:r>
    </w:p>
    <w:p w14:paraId="5FEB8D2C" w14:textId="77777777" w:rsidR="009866B7" w:rsidRPr="000624CF" w:rsidRDefault="009866B7"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W umowie o podwykonawstwo wymaga się : </w:t>
      </w:r>
    </w:p>
    <w:p w14:paraId="6A93C233" w14:textId="77777777" w:rsidR="00D276D6" w:rsidRPr="000624CF" w:rsidRDefault="00D276D6" w:rsidP="003C065D">
      <w:pPr>
        <w:pStyle w:val="BodyTextIndentZnak"/>
        <w:numPr>
          <w:ilvl w:val="1"/>
          <w:numId w:val="18"/>
        </w:numPr>
        <w:tabs>
          <w:tab w:val="left" w:pos="567"/>
        </w:tabs>
        <w:spacing w:line="276" w:lineRule="auto"/>
        <w:rPr>
          <w:rFonts w:ascii="Times New Roman" w:hAnsi="Times New Roman" w:cs="Times New Roman"/>
          <w:color w:val="000000"/>
          <w:sz w:val="22"/>
          <w:szCs w:val="22"/>
        </w:rPr>
      </w:pPr>
      <w:r w:rsidRPr="000624CF">
        <w:rPr>
          <w:rFonts w:ascii="Times New Roman" w:hAnsi="Times New Roman" w:cs="Times New Roman"/>
          <w:color w:val="000000"/>
          <w:spacing w:val="-1"/>
          <w:sz w:val="22"/>
          <w:szCs w:val="22"/>
        </w:rPr>
        <w:t>określenia</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418E09FA" w14:textId="77777777" w:rsidR="00D276D6" w:rsidRPr="000624CF" w:rsidRDefault="00D276D6" w:rsidP="00D276D6">
      <w:pPr>
        <w:pStyle w:val="BodyTextIndentZnak"/>
        <w:tabs>
          <w:tab w:val="left" w:pos="567"/>
        </w:tabs>
        <w:spacing w:line="276" w:lineRule="auto"/>
        <w:ind w:left="927"/>
        <w:rPr>
          <w:rFonts w:ascii="Times New Roman" w:eastAsia="Calibri" w:hAnsi="Times New Roman" w:cs="Times New Roman"/>
          <w:b/>
          <w:sz w:val="22"/>
          <w:szCs w:val="22"/>
        </w:rPr>
      </w:pPr>
    </w:p>
    <w:p w14:paraId="0121816F" w14:textId="77777777" w:rsidR="00D276D6" w:rsidRPr="000624CF" w:rsidRDefault="00D276D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podania terminu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realizacji</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7D6F28FB" w14:textId="77777777" w:rsidR="00D276D6" w:rsidRPr="000624CF" w:rsidRDefault="00D276D6" w:rsidP="00D276D6">
      <w:pPr>
        <w:pStyle w:val="BodyTextIndentZnak"/>
        <w:tabs>
          <w:tab w:val="left" w:pos="567"/>
        </w:tabs>
        <w:spacing w:line="276" w:lineRule="auto"/>
        <w:ind w:left="927"/>
        <w:rPr>
          <w:rFonts w:ascii="Times New Roman" w:eastAsia="Calibri" w:hAnsi="Times New Roman" w:cs="Times New Roman"/>
          <w:b/>
          <w:sz w:val="22"/>
          <w:szCs w:val="22"/>
        </w:rPr>
      </w:pPr>
    </w:p>
    <w:p w14:paraId="2C842517" w14:textId="77777777" w:rsidR="00D276D6" w:rsidRPr="000624CF" w:rsidRDefault="00D276D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określenia wynagrodzenie</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wykonanie</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przedmiotu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umowy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o </w:t>
      </w:r>
      <w:r w:rsidRPr="000624CF">
        <w:rPr>
          <w:rFonts w:ascii="Times New Roman" w:hAnsi="Times New Roman" w:cs="Times New Roman"/>
          <w:color w:val="000000"/>
          <w:spacing w:val="-1"/>
          <w:sz w:val="22"/>
          <w:szCs w:val="22"/>
        </w:rPr>
        <w:t>podwykonawstwo,</w:t>
      </w:r>
    </w:p>
    <w:p w14:paraId="648FA4C4" w14:textId="77777777" w:rsidR="00D276D6" w:rsidRPr="000624CF" w:rsidRDefault="00D276D6" w:rsidP="00D276D6">
      <w:pPr>
        <w:pStyle w:val="BodyTextIndentZnak"/>
        <w:tabs>
          <w:tab w:val="left" w:pos="567"/>
        </w:tabs>
        <w:spacing w:line="276" w:lineRule="auto"/>
        <w:ind w:left="927"/>
        <w:rPr>
          <w:rFonts w:ascii="Times New Roman" w:eastAsia="Calibri" w:hAnsi="Times New Roman" w:cs="Times New Roman"/>
          <w:b/>
          <w:sz w:val="22"/>
          <w:szCs w:val="22"/>
        </w:rPr>
      </w:pPr>
    </w:p>
    <w:p w14:paraId="75B0E2FE" w14:textId="77777777" w:rsidR="007C34DE" w:rsidRPr="000624CF" w:rsidRDefault="00D276D6" w:rsidP="003C065D">
      <w:pPr>
        <w:pStyle w:val="BodyTextIndentZnak"/>
        <w:numPr>
          <w:ilvl w:val="1"/>
          <w:numId w:val="18"/>
        </w:numPr>
        <w:tabs>
          <w:tab w:val="left" w:pos="567"/>
        </w:tabs>
        <w:spacing w:line="276" w:lineRule="auto"/>
        <w:ind w:left="1418" w:hanging="851"/>
        <w:rPr>
          <w:rFonts w:ascii="Times New Roman" w:eastAsia="Calibri" w:hAnsi="Times New Roman" w:cs="Times New Roman"/>
          <w:sz w:val="22"/>
          <w:szCs w:val="22"/>
        </w:rPr>
      </w:pPr>
      <w:r w:rsidRPr="000624CF">
        <w:rPr>
          <w:rFonts w:ascii="Times New Roman" w:hAnsi="Times New Roman" w:cs="Times New Roman"/>
          <w:color w:val="000000"/>
          <w:spacing w:val="-1"/>
          <w:sz w:val="22"/>
          <w:szCs w:val="22"/>
        </w:rPr>
        <w:t>określenia termin</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płatności</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faktury</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nie</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dłuższy</w:t>
      </w:r>
      <w:r w:rsidRPr="000624CF">
        <w:rPr>
          <w:rFonts w:ascii="Times New Roman" w:hAnsi="Times New Roman" w:cs="Times New Roman"/>
          <w:color w:val="000000"/>
          <w:sz w:val="22"/>
          <w:szCs w:val="22"/>
        </w:rPr>
        <w:t xml:space="preserve"> niż 20</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dni</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od</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z w:val="22"/>
          <w:szCs w:val="22"/>
        </w:rPr>
        <w:t>dnia</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doręczenia</w:t>
      </w:r>
      <w:r w:rsidRPr="000624CF">
        <w:rPr>
          <w:rFonts w:ascii="Times New Roman" w:hAnsi="Times New Roman" w:cs="Times New Roman"/>
          <w:color w:val="000000"/>
          <w:spacing w:val="3"/>
          <w:sz w:val="22"/>
          <w:szCs w:val="22"/>
        </w:rPr>
        <w:t xml:space="preserve"> </w:t>
      </w:r>
      <w:r w:rsidR="004F7278" w:rsidRPr="000624CF">
        <w:rPr>
          <w:rFonts w:ascii="Times New Roman" w:hAnsi="Times New Roman" w:cs="Times New Roman"/>
          <w:color w:val="000000"/>
          <w:spacing w:val="3"/>
          <w:sz w:val="22"/>
          <w:szCs w:val="22"/>
        </w:rPr>
        <w:t xml:space="preserve"> </w:t>
      </w:r>
      <w:r w:rsidR="004F7278" w:rsidRPr="000624CF">
        <w:rPr>
          <w:rFonts w:ascii="Times New Roman" w:hAnsi="Times New Roman" w:cs="Times New Roman"/>
          <w:color w:val="000000"/>
          <w:spacing w:val="3"/>
          <w:sz w:val="22"/>
          <w:szCs w:val="22"/>
        </w:rPr>
        <w:br/>
      </w:r>
      <w:r w:rsidRPr="000624CF">
        <w:rPr>
          <w:rFonts w:ascii="Times New Roman" w:hAnsi="Times New Roman" w:cs="Times New Roman"/>
          <w:color w:val="000000"/>
          <w:spacing w:val="-1"/>
          <w:sz w:val="22"/>
          <w:szCs w:val="22"/>
        </w:rPr>
        <w:t>wykonawcy,</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79"/>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dalszemu</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24"/>
          <w:sz w:val="22"/>
          <w:szCs w:val="22"/>
        </w:rPr>
        <w:t xml:space="preserve"> </w:t>
      </w:r>
      <w:r w:rsidRPr="000624CF">
        <w:rPr>
          <w:rFonts w:ascii="Times New Roman" w:hAnsi="Times New Roman" w:cs="Times New Roman"/>
          <w:color w:val="000000"/>
          <w:spacing w:val="-1"/>
          <w:sz w:val="22"/>
          <w:szCs w:val="22"/>
        </w:rPr>
        <w:t>faktury</w:t>
      </w:r>
      <w:r w:rsidRPr="000624CF">
        <w:rPr>
          <w:rFonts w:ascii="Times New Roman" w:hAnsi="Times New Roman" w:cs="Times New Roman"/>
          <w:color w:val="000000"/>
          <w:spacing w:val="24"/>
          <w:sz w:val="22"/>
          <w:szCs w:val="22"/>
        </w:rPr>
        <w:t xml:space="preserve"> </w:t>
      </w:r>
      <w:r w:rsidRPr="000624CF">
        <w:rPr>
          <w:rFonts w:ascii="Times New Roman" w:hAnsi="Times New Roman" w:cs="Times New Roman"/>
          <w:color w:val="000000"/>
          <w:sz w:val="22"/>
          <w:szCs w:val="22"/>
        </w:rPr>
        <w:t>lub</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rachunku,</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potwierdzających</w:t>
      </w:r>
      <w:r w:rsidRPr="000624CF">
        <w:rPr>
          <w:rFonts w:ascii="Times New Roman" w:hAnsi="Times New Roman" w:cs="Times New Roman"/>
          <w:color w:val="000000"/>
          <w:spacing w:val="26"/>
          <w:sz w:val="22"/>
          <w:szCs w:val="22"/>
        </w:rPr>
        <w:t xml:space="preserve"> </w:t>
      </w:r>
      <w:r w:rsidRPr="000624CF">
        <w:rPr>
          <w:rFonts w:ascii="Times New Roman" w:hAnsi="Times New Roman" w:cs="Times New Roman"/>
          <w:color w:val="000000"/>
          <w:spacing w:val="-1"/>
          <w:sz w:val="22"/>
          <w:szCs w:val="22"/>
        </w:rPr>
        <w:t>wykonanie</w:t>
      </w:r>
      <w:r w:rsidRPr="000624CF">
        <w:rPr>
          <w:rFonts w:ascii="Times New Roman" w:hAnsi="Times New Roman" w:cs="Times New Roman"/>
          <w:color w:val="000000"/>
          <w:spacing w:val="27"/>
          <w:sz w:val="22"/>
          <w:szCs w:val="22"/>
        </w:rPr>
        <w:t xml:space="preserve"> </w:t>
      </w:r>
      <w:r w:rsidRPr="000624CF">
        <w:rPr>
          <w:rFonts w:ascii="Times New Roman" w:hAnsi="Times New Roman" w:cs="Times New Roman"/>
          <w:color w:val="000000"/>
          <w:spacing w:val="-1"/>
          <w:sz w:val="22"/>
          <w:szCs w:val="22"/>
        </w:rPr>
        <w:t>zleconej</w:t>
      </w:r>
      <w:r w:rsidRPr="000624CF">
        <w:rPr>
          <w:rFonts w:ascii="Times New Roman" w:hAnsi="Times New Roman" w:cs="Times New Roman"/>
          <w:color w:val="000000"/>
          <w:spacing w:val="79"/>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lub </w:t>
      </w:r>
      <w:r w:rsidRPr="000624CF">
        <w:rPr>
          <w:rFonts w:ascii="Times New Roman" w:hAnsi="Times New Roman" w:cs="Times New Roman"/>
          <w:color w:val="000000"/>
          <w:spacing w:val="-1"/>
          <w:sz w:val="22"/>
          <w:szCs w:val="22"/>
        </w:rPr>
        <w:t>dalszemu</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roboty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budowlanej</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(art.</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143b</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ust.</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2 </w:t>
      </w:r>
      <w:r w:rsidRPr="000624CF">
        <w:rPr>
          <w:rFonts w:ascii="Times New Roman" w:hAnsi="Times New Roman" w:cs="Times New Roman"/>
          <w:color w:val="000000"/>
          <w:spacing w:val="-1"/>
          <w:sz w:val="22"/>
          <w:szCs w:val="22"/>
        </w:rPr>
        <w:t>Ustawy)</w:t>
      </w:r>
      <w:r w:rsidR="007C34DE" w:rsidRPr="000624CF">
        <w:rPr>
          <w:rFonts w:ascii="Times New Roman" w:hAnsi="Times New Roman" w:cs="Times New Roman"/>
          <w:color w:val="000000"/>
          <w:spacing w:val="-1"/>
          <w:sz w:val="22"/>
          <w:szCs w:val="22"/>
        </w:rPr>
        <w:t>,</w:t>
      </w:r>
    </w:p>
    <w:p w14:paraId="1E012AC7" w14:textId="77777777" w:rsidR="004F7278" w:rsidRPr="000624CF" w:rsidRDefault="004F7278" w:rsidP="00ED15A7">
      <w:pPr>
        <w:pStyle w:val="BodyTextIndentZnak"/>
        <w:tabs>
          <w:tab w:val="left" w:pos="567"/>
        </w:tabs>
        <w:spacing w:line="276" w:lineRule="auto"/>
        <w:ind w:left="927"/>
        <w:rPr>
          <w:rFonts w:ascii="Times New Roman" w:eastAsia="Calibri" w:hAnsi="Times New Roman" w:cs="Times New Roman"/>
          <w:sz w:val="22"/>
          <w:szCs w:val="22"/>
          <w:highlight w:val="yellow"/>
        </w:rPr>
      </w:pPr>
    </w:p>
    <w:p w14:paraId="2DD2DB8D" w14:textId="77777777" w:rsidR="007C34DE" w:rsidRPr="000624CF" w:rsidRDefault="007C34DE" w:rsidP="003C065D">
      <w:pPr>
        <w:pStyle w:val="BodyTextIndentZnak"/>
        <w:numPr>
          <w:ilvl w:val="1"/>
          <w:numId w:val="18"/>
        </w:numPr>
        <w:tabs>
          <w:tab w:val="left" w:pos="567"/>
        </w:tabs>
        <w:spacing w:line="276" w:lineRule="auto"/>
        <w:rPr>
          <w:rFonts w:ascii="Times New Roman" w:eastAsia="Calibri" w:hAnsi="Times New Roman" w:cs="Times New Roman"/>
          <w:sz w:val="22"/>
          <w:szCs w:val="22"/>
        </w:rPr>
      </w:pPr>
      <w:r w:rsidRPr="000624CF">
        <w:rPr>
          <w:rFonts w:ascii="Times New Roman" w:eastAsia="Calibri" w:hAnsi="Times New Roman" w:cs="Times New Roman"/>
          <w:sz w:val="22"/>
          <w:szCs w:val="22"/>
        </w:rPr>
        <w:t>określenia okresu gwarancji na wykonane roboty budowlane i dostawy.</w:t>
      </w:r>
    </w:p>
    <w:p w14:paraId="0D3D801A" w14:textId="77777777" w:rsidR="00D276D6" w:rsidRPr="000624CF" w:rsidRDefault="00D276D6" w:rsidP="00D276D6">
      <w:pPr>
        <w:pStyle w:val="BodyTextIndentZnak"/>
        <w:tabs>
          <w:tab w:val="left" w:pos="567"/>
        </w:tabs>
        <w:spacing w:line="276" w:lineRule="auto"/>
        <w:ind w:left="927"/>
        <w:rPr>
          <w:rFonts w:ascii="Times New Roman" w:eastAsia="Calibri" w:hAnsi="Times New Roman" w:cs="Times New Roman"/>
          <w:b/>
          <w:sz w:val="22"/>
          <w:szCs w:val="22"/>
        </w:rPr>
      </w:pPr>
    </w:p>
    <w:p w14:paraId="0B680AB0" w14:textId="77777777" w:rsidR="00D276D6" w:rsidRPr="000624CF" w:rsidRDefault="00D276D6"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pacing w:val="-1"/>
          <w:sz w:val="22"/>
          <w:szCs w:val="22"/>
        </w:rPr>
        <w:t xml:space="preserve">Zamawiający </w:t>
      </w:r>
      <w:r w:rsidRPr="000624CF">
        <w:rPr>
          <w:rFonts w:ascii="Times New Roman" w:hAnsi="Times New Roman" w:cs="Times New Roman"/>
          <w:color w:val="000000"/>
          <w:sz w:val="22"/>
          <w:szCs w:val="22"/>
        </w:rPr>
        <w:t xml:space="preserve">przed dokonaniem płatności wykonawcy wymaga przedstawienia dowodów potwierdzających zapłatę wymagalnego wynagrodzenia podwykonawcom lub dalszym podwykonawcom. Termin płatności podwykonawcom lub dalszym podwykonawcom </w:t>
      </w:r>
      <w:r w:rsidR="005317AA">
        <w:rPr>
          <w:rFonts w:ascii="Times New Roman" w:hAnsi="Times New Roman" w:cs="Times New Roman"/>
          <w:color w:val="000000"/>
          <w:sz w:val="22"/>
          <w:szCs w:val="22"/>
        </w:rPr>
        <w:t>winien być nie dłuższy</w:t>
      </w:r>
      <w:r w:rsidR="008B7831">
        <w:rPr>
          <w:rFonts w:ascii="Times New Roman" w:hAnsi="Times New Roman" w:cs="Times New Roman"/>
          <w:color w:val="000000"/>
          <w:sz w:val="22"/>
          <w:szCs w:val="22"/>
        </w:rPr>
        <w:t xml:space="preserve"> niż </w:t>
      </w:r>
      <w:r w:rsidRPr="000624CF">
        <w:rPr>
          <w:rFonts w:ascii="Times New Roman" w:hAnsi="Times New Roman" w:cs="Times New Roman"/>
          <w:color w:val="000000"/>
          <w:sz w:val="22"/>
          <w:szCs w:val="22"/>
        </w:rPr>
        <w:t>20 dni. Faktura nie zostanie przyjęta przed skompletowaniem ww. dowodów.</w:t>
      </w:r>
    </w:p>
    <w:p w14:paraId="316EBFFB" w14:textId="77777777" w:rsidR="00D276D6" w:rsidRPr="000624CF" w:rsidRDefault="00D276D6" w:rsidP="00D276D6">
      <w:pPr>
        <w:pStyle w:val="BodyTextIndentZnak"/>
        <w:tabs>
          <w:tab w:val="left" w:pos="567"/>
        </w:tabs>
        <w:spacing w:line="276" w:lineRule="auto"/>
        <w:ind w:left="426"/>
        <w:rPr>
          <w:rFonts w:ascii="Times New Roman" w:eastAsia="Calibri" w:hAnsi="Times New Roman" w:cs="Times New Roman"/>
          <w:b/>
          <w:sz w:val="22"/>
          <w:szCs w:val="22"/>
        </w:rPr>
      </w:pPr>
    </w:p>
    <w:p w14:paraId="00C7C2F3" w14:textId="77777777" w:rsidR="00D276D6" w:rsidRPr="000624CF" w:rsidRDefault="00D276D6"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lastRenderedPageBreak/>
        <w:t>W</w:t>
      </w:r>
      <w:r w:rsidRPr="000624CF">
        <w:rPr>
          <w:rFonts w:ascii="Times New Roman" w:hAnsi="Times New Roman" w:cs="Times New Roman"/>
          <w:color w:val="000000"/>
          <w:spacing w:val="4"/>
          <w:sz w:val="22"/>
          <w:szCs w:val="22"/>
        </w:rPr>
        <w:t xml:space="preserve"> </w:t>
      </w:r>
      <w:r w:rsidRPr="000624CF">
        <w:rPr>
          <w:rFonts w:ascii="Times New Roman" w:hAnsi="Times New Roman" w:cs="Times New Roman"/>
          <w:color w:val="000000"/>
          <w:spacing w:val="-1"/>
          <w:sz w:val="22"/>
          <w:szCs w:val="22"/>
        </w:rPr>
        <w:t>przypadku</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podzlecenia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Wykonawcę</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prac</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obejmujących</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przedmiot</w:t>
      </w:r>
      <w:r w:rsidRPr="000624CF">
        <w:rPr>
          <w:rFonts w:ascii="Times New Roman" w:hAnsi="Times New Roman" w:cs="Times New Roman"/>
          <w:color w:val="000000"/>
          <w:spacing w:val="6"/>
          <w:sz w:val="22"/>
          <w:szCs w:val="22"/>
        </w:rPr>
        <w:t xml:space="preserve"> </w:t>
      </w:r>
      <w:r w:rsidRPr="000624CF">
        <w:rPr>
          <w:rFonts w:ascii="Times New Roman" w:hAnsi="Times New Roman" w:cs="Times New Roman"/>
          <w:color w:val="000000"/>
          <w:spacing w:val="-1"/>
          <w:sz w:val="22"/>
          <w:szCs w:val="22"/>
        </w:rPr>
        <w:t>zamówienia</w:t>
      </w:r>
      <w:r w:rsidRPr="000624CF">
        <w:rPr>
          <w:rFonts w:ascii="Times New Roman" w:hAnsi="Times New Roman" w:cs="Times New Roman"/>
          <w:color w:val="000000"/>
          <w:spacing w:val="67"/>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termin</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wynagrodzenia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płatnego</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przez</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Wykonawcę</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wykonane</w:t>
      </w:r>
      <w:r w:rsidRPr="000624CF">
        <w:rPr>
          <w:rFonts w:ascii="Times New Roman" w:hAnsi="Times New Roman" w:cs="Times New Roman"/>
          <w:color w:val="000000"/>
          <w:spacing w:val="5"/>
          <w:sz w:val="22"/>
          <w:szCs w:val="22"/>
        </w:rPr>
        <w:t xml:space="preserve"> </w:t>
      </w:r>
      <w:r w:rsidRPr="000624CF">
        <w:rPr>
          <w:rFonts w:ascii="Times New Roman" w:hAnsi="Times New Roman" w:cs="Times New Roman"/>
          <w:color w:val="000000"/>
          <w:spacing w:val="-1"/>
          <w:sz w:val="22"/>
          <w:szCs w:val="22"/>
        </w:rPr>
        <w:t>prace</w:t>
      </w:r>
      <w:r w:rsidRPr="000624CF">
        <w:rPr>
          <w:rFonts w:ascii="Times New Roman" w:hAnsi="Times New Roman" w:cs="Times New Roman"/>
          <w:color w:val="000000"/>
          <w:spacing w:val="65"/>
          <w:sz w:val="22"/>
          <w:szCs w:val="22"/>
        </w:rPr>
        <w:t xml:space="preserve"> </w:t>
      </w:r>
      <w:r w:rsidRPr="000624CF">
        <w:rPr>
          <w:rFonts w:ascii="Times New Roman" w:hAnsi="Times New Roman" w:cs="Times New Roman"/>
          <w:color w:val="000000"/>
          <w:spacing w:val="-1"/>
          <w:sz w:val="22"/>
          <w:szCs w:val="22"/>
        </w:rPr>
        <w:t>Podwykonawcy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powinien </w:t>
      </w:r>
      <w:r w:rsidRPr="000624CF">
        <w:rPr>
          <w:rFonts w:ascii="Times New Roman" w:hAnsi="Times New Roman" w:cs="Times New Roman"/>
          <w:color w:val="000000"/>
          <w:spacing w:val="-2"/>
          <w:sz w:val="22"/>
          <w:szCs w:val="22"/>
        </w:rPr>
        <w:t>być</w:t>
      </w:r>
      <w:r w:rsidRPr="000624CF">
        <w:rPr>
          <w:rFonts w:ascii="Times New Roman" w:hAnsi="Times New Roman" w:cs="Times New Roman"/>
          <w:color w:val="000000"/>
          <w:sz w:val="22"/>
          <w:szCs w:val="22"/>
        </w:rPr>
        <w:t xml:space="preserve"> ustalony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w</w:t>
      </w:r>
      <w:r w:rsidRPr="000624CF">
        <w:rPr>
          <w:rFonts w:ascii="Times New Roman" w:hAnsi="Times New Roman" w:cs="Times New Roman"/>
          <w:color w:val="000000"/>
          <w:spacing w:val="-1"/>
          <w:sz w:val="22"/>
          <w:szCs w:val="22"/>
        </w:rPr>
        <w:t xml:space="preserve"> taki</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z w:val="22"/>
          <w:szCs w:val="22"/>
        </w:rPr>
        <w:t>sposób, aby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przypadał</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wcześniej</w:t>
      </w:r>
      <w:r w:rsidRPr="000624CF">
        <w:rPr>
          <w:rFonts w:ascii="Times New Roman" w:hAnsi="Times New Roman" w:cs="Times New Roman"/>
          <w:color w:val="000000"/>
          <w:spacing w:val="1"/>
          <w:sz w:val="22"/>
          <w:szCs w:val="22"/>
        </w:rPr>
        <w:t xml:space="preserve"> </w:t>
      </w:r>
      <w:r w:rsidRPr="000624CF">
        <w:rPr>
          <w:rFonts w:ascii="Times New Roman" w:hAnsi="Times New Roman" w:cs="Times New Roman"/>
          <w:color w:val="000000"/>
          <w:spacing w:val="-1"/>
          <w:sz w:val="22"/>
          <w:szCs w:val="22"/>
        </w:rPr>
        <w:t>niż</w:t>
      </w:r>
      <w:r w:rsidRPr="000624CF">
        <w:rPr>
          <w:rFonts w:ascii="Times New Roman" w:hAnsi="Times New Roman" w:cs="Times New Roman"/>
          <w:color w:val="000000"/>
          <w:spacing w:val="-2"/>
          <w:sz w:val="22"/>
          <w:szCs w:val="22"/>
        </w:rPr>
        <w:t xml:space="preserve"> </w:t>
      </w:r>
      <w:r w:rsidRPr="000624CF">
        <w:rPr>
          <w:rFonts w:ascii="Times New Roman" w:hAnsi="Times New Roman" w:cs="Times New Roman"/>
          <w:color w:val="000000"/>
          <w:spacing w:val="-1"/>
          <w:sz w:val="22"/>
          <w:szCs w:val="22"/>
        </w:rPr>
        <w:t>termin</w:t>
      </w:r>
      <w:r w:rsidRPr="000624CF">
        <w:rPr>
          <w:rFonts w:ascii="Times New Roman" w:hAnsi="Times New Roman" w:cs="Times New Roman"/>
          <w:color w:val="000000"/>
          <w:sz w:val="22"/>
          <w:szCs w:val="22"/>
        </w:rPr>
        <w:t xml:space="preserve"> zapłaty</w:t>
      </w:r>
      <w:r w:rsidRPr="000624CF">
        <w:rPr>
          <w:rFonts w:ascii="Times New Roman" w:hAnsi="Times New Roman" w:cs="Times New Roman"/>
          <w:color w:val="000000"/>
          <w:spacing w:val="55"/>
          <w:sz w:val="22"/>
          <w:szCs w:val="22"/>
        </w:rPr>
        <w:t xml:space="preserve"> </w:t>
      </w:r>
      <w:r w:rsidRPr="000624CF">
        <w:rPr>
          <w:rFonts w:ascii="Times New Roman" w:hAnsi="Times New Roman" w:cs="Times New Roman"/>
          <w:color w:val="000000"/>
          <w:spacing w:val="-1"/>
          <w:sz w:val="22"/>
          <w:szCs w:val="22"/>
        </w:rPr>
        <w:t>wynagrodzenia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należnego</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Wykonawcy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z w:val="22"/>
          <w:szCs w:val="22"/>
        </w:rPr>
        <w:t xml:space="preserve">przez </w:t>
      </w:r>
      <w:r w:rsidRPr="000624CF">
        <w:rPr>
          <w:rFonts w:ascii="Times New Roman" w:hAnsi="Times New Roman" w:cs="Times New Roman"/>
          <w:color w:val="000000"/>
          <w:spacing w:val="-1"/>
          <w:sz w:val="22"/>
          <w:szCs w:val="22"/>
        </w:rPr>
        <w:t>Zamawiającego</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(za</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okres</w:t>
      </w:r>
      <w:r w:rsidRPr="000624CF">
        <w:rPr>
          <w:rFonts w:ascii="Times New Roman" w:hAnsi="Times New Roman" w:cs="Times New Roman"/>
          <w:color w:val="000000"/>
          <w:sz w:val="22"/>
          <w:szCs w:val="22"/>
        </w:rPr>
        <w:t xml:space="preserve"> </w:t>
      </w:r>
      <w:r w:rsidRPr="000624CF">
        <w:rPr>
          <w:rFonts w:ascii="Times New Roman" w:hAnsi="Times New Roman" w:cs="Times New Roman"/>
          <w:color w:val="000000"/>
          <w:spacing w:val="-1"/>
          <w:sz w:val="22"/>
          <w:szCs w:val="22"/>
        </w:rPr>
        <w:t>zlecony</w:t>
      </w:r>
      <w:r w:rsidRPr="000624CF">
        <w:rPr>
          <w:rFonts w:ascii="Times New Roman" w:hAnsi="Times New Roman" w:cs="Times New Roman"/>
          <w:color w:val="000000"/>
          <w:spacing w:val="-3"/>
          <w:sz w:val="22"/>
          <w:szCs w:val="22"/>
        </w:rPr>
        <w:t xml:space="preserve"> </w:t>
      </w:r>
      <w:r w:rsidRPr="000624CF">
        <w:rPr>
          <w:rFonts w:ascii="Times New Roman" w:hAnsi="Times New Roman" w:cs="Times New Roman"/>
          <w:color w:val="000000"/>
          <w:spacing w:val="-1"/>
          <w:sz w:val="22"/>
          <w:szCs w:val="22"/>
        </w:rPr>
        <w:t>Podwykonawcy).</w:t>
      </w:r>
    </w:p>
    <w:p w14:paraId="0A8E91B0" w14:textId="77777777" w:rsidR="00D276D6" w:rsidRPr="000624CF" w:rsidRDefault="00D276D6" w:rsidP="00D276D6">
      <w:pPr>
        <w:pStyle w:val="BodyTextIndentZnak"/>
        <w:tabs>
          <w:tab w:val="left" w:pos="567"/>
        </w:tabs>
        <w:spacing w:line="276" w:lineRule="auto"/>
        <w:ind w:left="426"/>
        <w:rPr>
          <w:rFonts w:ascii="Times New Roman" w:eastAsia="Calibri" w:hAnsi="Times New Roman" w:cs="Times New Roman"/>
          <w:b/>
          <w:sz w:val="22"/>
          <w:szCs w:val="22"/>
        </w:rPr>
      </w:pPr>
    </w:p>
    <w:p w14:paraId="1A77C344" w14:textId="77777777" w:rsidR="00D276D6" w:rsidRPr="000624CF" w:rsidRDefault="00D276D6"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color w:val="000000"/>
          <w:sz w:val="22"/>
          <w:szCs w:val="22"/>
        </w:rPr>
        <w:t>Zamawiający naliczy kary  umowne z tytułu:</w:t>
      </w:r>
    </w:p>
    <w:p w14:paraId="7F8ABAC3" w14:textId="607CE3CB" w:rsidR="00D276D6" w:rsidRPr="000624CF" w:rsidRDefault="00D276D6"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color w:val="000000"/>
          <w:sz w:val="22"/>
          <w:szCs w:val="22"/>
        </w:rPr>
        <w:t xml:space="preserve">nieprzedłożenia do zaakceptowania projektu umowy o podwykonawstwo, której przedmiotem są roboty budowlane lub projektu zmiany tej umowy </w:t>
      </w:r>
      <w:r w:rsidR="00641106" w:rsidRPr="000624CF">
        <w:rPr>
          <w:rFonts w:ascii="Times New Roman" w:hAnsi="Times New Roman" w:cs="Times New Roman"/>
          <w:color w:val="000000"/>
          <w:sz w:val="22"/>
          <w:szCs w:val="22"/>
        </w:rPr>
        <w:t xml:space="preserve">w wysokości 2 000 zł </w:t>
      </w:r>
      <w:r w:rsidRPr="000624CF">
        <w:rPr>
          <w:rFonts w:ascii="Times New Roman" w:hAnsi="Times New Roman" w:cs="Times New Roman"/>
          <w:color w:val="000000"/>
          <w:sz w:val="22"/>
          <w:szCs w:val="22"/>
        </w:rPr>
        <w:t xml:space="preserve">oraz za nieprzedłożenie poświadczonej za zgodność z oryginałem kopii umowy o podwykonawstwo lub jej zmiany, w wysokości </w:t>
      </w:r>
      <w:r w:rsidRPr="000624CF">
        <w:rPr>
          <w:rFonts w:ascii="Times New Roman" w:hAnsi="Times New Roman" w:cs="Times New Roman"/>
          <w:sz w:val="22"/>
          <w:szCs w:val="22"/>
        </w:rPr>
        <w:t xml:space="preserve">2 000 zł. za każdy dzień </w:t>
      </w:r>
      <w:r w:rsidR="00DB287F" w:rsidRPr="000624CF">
        <w:rPr>
          <w:rFonts w:ascii="Times New Roman" w:hAnsi="Times New Roman" w:cs="Times New Roman"/>
          <w:sz w:val="22"/>
          <w:szCs w:val="22"/>
        </w:rPr>
        <w:t xml:space="preserve">opóźnienia </w:t>
      </w:r>
      <w:r w:rsidRPr="000624CF">
        <w:rPr>
          <w:rFonts w:ascii="Times New Roman" w:hAnsi="Times New Roman" w:cs="Times New Roman"/>
          <w:sz w:val="22"/>
          <w:szCs w:val="22"/>
        </w:rPr>
        <w:t xml:space="preserve">przekraczający termin określony w § </w:t>
      </w:r>
      <w:r w:rsidR="00641106" w:rsidRPr="000624CF">
        <w:rPr>
          <w:rFonts w:ascii="Times New Roman" w:hAnsi="Times New Roman" w:cs="Times New Roman"/>
          <w:sz w:val="22"/>
          <w:szCs w:val="22"/>
        </w:rPr>
        <w:t xml:space="preserve">9 </w:t>
      </w:r>
      <w:r w:rsidRPr="000624CF">
        <w:rPr>
          <w:rFonts w:ascii="Times New Roman" w:hAnsi="Times New Roman" w:cs="Times New Roman"/>
          <w:sz w:val="22"/>
          <w:szCs w:val="22"/>
        </w:rPr>
        <w:t xml:space="preserve">ust. </w:t>
      </w:r>
      <w:r w:rsidR="00756447" w:rsidRPr="000624CF">
        <w:rPr>
          <w:rFonts w:ascii="Times New Roman" w:hAnsi="Times New Roman" w:cs="Times New Roman"/>
          <w:sz w:val="22"/>
          <w:szCs w:val="22"/>
        </w:rPr>
        <w:t>2 pkt 2</w:t>
      </w:r>
      <w:r w:rsidR="00641106" w:rsidRPr="000624CF">
        <w:rPr>
          <w:rFonts w:ascii="Times New Roman" w:hAnsi="Times New Roman" w:cs="Times New Roman"/>
          <w:sz w:val="22"/>
          <w:szCs w:val="22"/>
        </w:rPr>
        <w:t xml:space="preserve"> </w:t>
      </w:r>
      <w:r w:rsidR="00936C3A" w:rsidRPr="000624CF">
        <w:rPr>
          <w:rFonts w:ascii="Times New Roman" w:hAnsi="Times New Roman" w:cs="Times New Roman"/>
          <w:sz w:val="22"/>
          <w:szCs w:val="22"/>
        </w:rPr>
        <w:t xml:space="preserve">wzoru </w:t>
      </w:r>
      <w:r w:rsidRPr="000624CF">
        <w:rPr>
          <w:rFonts w:ascii="Times New Roman" w:hAnsi="Times New Roman" w:cs="Times New Roman"/>
          <w:sz w:val="22"/>
          <w:szCs w:val="22"/>
        </w:rPr>
        <w:t>umowy</w:t>
      </w:r>
      <w:r w:rsidR="00936C3A" w:rsidRPr="000624CF">
        <w:rPr>
          <w:rFonts w:ascii="Times New Roman" w:hAnsi="Times New Roman" w:cs="Times New Roman"/>
          <w:sz w:val="22"/>
          <w:szCs w:val="22"/>
        </w:rPr>
        <w:t xml:space="preserve"> stanowiącego </w:t>
      </w:r>
      <w:r w:rsidR="00936C3A" w:rsidRPr="000624CF">
        <w:rPr>
          <w:rFonts w:ascii="Times New Roman" w:hAnsi="Times New Roman" w:cs="Times New Roman"/>
          <w:i/>
          <w:sz w:val="22"/>
          <w:szCs w:val="22"/>
        </w:rPr>
        <w:t xml:space="preserve">Załącznik nr </w:t>
      </w:r>
      <w:r w:rsidR="00737E88">
        <w:rPr>
          <w:rFonts w:ascii="Times New Roman" w:hAnsi="Times New Roman" w:cs="Times New Roman"/>
          <w:i/>
          <w:sz w:val="22"/>
          <w:szCs w:val="22"/>
        </w:rPr>
        <w:t>5</w:t>
      </w:r>
      <w:r w:rsidR="00936C3A" w:rsidRPr="000624CF">
        <w:rPr>
          <w:rFonts w:ascii="Times New Roman" w:hAnsi="Times New Roman" w:cs="Times New Roman"/>
          <w:i/>
          <w:sz w:val="22"/>
          <w:szCs w:val="22"/>
        </w:rPr>
        <w:t xml:space="preserve"> do SIWZ</w:t>
      </w:r>
      <w:r w:rsidRPr="000624CF">
        <w:rPr>
          <w:rFonts w:ascii="Times New Roman" w:hAnsi="Times New Roman" w:cs="Times New Roman"/>
          <w:sz w:val="22"/>
          <w:szCs w:val="22"/>
        </w:rPr>
        <w:t>.</w:t>
      </w:r>
    </w:p>
    <w:p w14:paraId="082BD619" w14:textId="3B5C7109" w:rsidR="004B0A59" w:rsidRPr="00634B49" w:rsidRDefault="004B0A59" w:rsidP="003C065D">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0624CF">
        <w:rPr>
          <w:rFonts w:ascii="Times New Roman" w:hAnsi="Times New Roman" w:cs="Times New Roman"/>
          <w:sz w:val="22"/>
          <w:szCs w:val="22"/>
        </w:rPr>
        <w:t xml:space="preserve">braku zmiany umowy o podwykonawstwo w zakresie terminu zapłaty poprzez wprowadzenie terminu zapłaty zgodnego z SIWZ i </w:t>
      </w:r>
      <w:r w:rsidR="00936C3A" w:rsidRPr="000624CF">
        <w:rPr>
          <w:rFonts w:ascii="Times New Roman" w:hAnsi="Times New Roman" w:cs="Times New Roman"/>
          <w:sz w:val="22"/>
          <w:szCs w:val="22"/>
        </w:rPr>
        <w:t>U</w:t>
      </w:r>
      <w:r w:rsidRPr="000624CF">
        <w:rPr>
          <w:rFonts w:ascii="Times New Roman" w:hAnsi="Times New Roman" w:cs="Times New Roman"/>
          <w:sz w:val="22"/>
          <w:szCs w:val="22"/>
        </w:rPr>
        <w:t xml:space="preserve">stawą, w wysokości 1 500 zł. za każdy dzień przekraczający termin wskazany w § </w:t>
      </w:r>
      <w:r w:rsidR="00641106" w:rsidRPr="000624CF">
        <w:rPr>
          <w:rFonts w:ascii="Times New Roman" w:hAnsi="Times New Roman" w:cs="Times New Roman"/>
          <w:sz w:val="22"/>
          <w:szCs w:val="22"/>
        </w:rPr>
        <w:t xml:space="preserve">10 </w:t>
      </w:r>
      <w:r w:rsidRPr="000624CF">
        <w:rPr>
          <w:rFonts w:ascii="Times New Roman" w:hAnsi="Times New Roman" w:cs="Times New Roman"/>
          <w:sz w:val="22"/>
          <w:szCs w:val="22"/>
        </w:rPr>
        <w:t xml:space="preserve">ust. </w:t>
      </w:r>
      <w:r w:rsidR="00641106" w:rsidRPr="000624CF">
        <w:rPr>
          <w:rFonts w:ascii="Times New Roman" w:hAnsi="Times New Roman" w:cs="Times New Roman"/>
          <w:sz w:val="22"/>
          <w:szCs w:val="22"/>
        </w:rPr>
        <w:t xml:space="preserve">2 </w:t>
      </w:r>
      <w:r w:rsidR="00936C3A" w:rsidRPr="000624CF">
        <w:rPr>
          <w:rFonts w:ascii="Times New Roman" w:hAnsi="Times New Roman" w:cs="Times New Roman"/>
          <w:sz w:val="22"/>
          <w:szCs w:val="22"/>
        </w:rPr>
        <w:t xml:space="preserve">wzoru umowy stanowiącego </w:t>
      </w:r>
      <w:r w:rsidR="00936C3A" w:rsidRPr="000624CF">
        <w:rPr>
          <w:rFonts w:ascii="Times New Roman" w:hAnsi="Times New Roman" w:cs="Times New Roman"/>
          <w:i/>
          <w:sz w:val="22"/>
          <w:szCs w:val="22"/>
        </w:rPr>
        <w:t xml:space="preserve">Załącznik nr </w:t>
      </w:r>
      <w:r w:rsidR="00737E88">
        <w:rPr>
          <w:rFonts w:ascii="Times New Roman" w:hAnsi="Times New Roman" w:cs="Times New Roman"/>
          <w:i/>
          <w:sz w:val="22"/>
          <w:szCs w:val="22"/>
        </w:rPr>
        <w:t>5</w:t>
      </w:r>
      <w:r w:rsidR="00936C3A" w:rsidRPr="000624CF">
        <w:rPr>
          <w:rFonts w:ascii="Times New Roman" w:hAnsi="Times New Roman" w:cs="Times New Roman"/>
          <w:i/>
          <w:sz w:val="22"/>
          <w:szCs w:val="22"/>
        </w:rPr>
        <w:t xml:space="preserve"> do SIWZ</w:t>
      </w:r>
      <w:r w:rsidRPr="000624CF">
        <w:rPr>
          <w:rFonts w:ascii="Times New Roman" w:hAnsi="Times New Roman" w:cs="Times New Roman"/>
          <w:sz w:val="22"/>
          <w:szCs w:val="22"/>
        </w:rPr>
        <w:t>.</w:t>
      </w:r>
    </w:p>
    <w:p w14:paraId="14C133B5" w14:textId="33351636" w:rsidR="00634B49" w:rsidRPr="00634B49" w:rsidRDefault="00634B49" w:rsidP="00634B49">
      <w:pPr>
        <w:pStyle w:val="BodyTextIndentZnak"/>
        <w:numPr>
          <w:ilvl w:val="1"/>
          <w:numId w:val="18"/>
        </w:numPr>
        <w:tabs>
          <w:tab w:val="left" w:pos="567"/>
        </w:tabs>
        <w:spacing w:line="276" w:lineRule="auto"/>
        <w:rPr>
          <w:rFonts w:ascii="Times New Roman" w:eastAsia="Calibri" w:hAnsi="Times New Roman" w:cs="Times New Roman"/>
          <w:b/>
          <w:sz w:val="22"/>
          <w:szCs w:val="22"/>
        </w:rPr>
      </w:pPr>
      <w:r w:rsidRPr="00634B49">
        <w:rPr>
          <w:rFonts w:ascii="Times New Roman" w:hAnsi="Times New Roman" w:cs="Times New Roman"/>
          <w:iCs/>
          <w:sz w:val="22"/>
          <w:szCs w:val="22"/>
          <w:lang w:eastAsia="pl-PL"/>
        </w:rPr>
        <w:t xml:space="preserve">w przypadku braku zapłaty lub nieterminowej zapłaty wynagrodzenia należnego podwykonawcom lub dalszym podwykonawcom - w wysokości 500 zł za każdy rozpoczęty dzień zwłoki, licząc od terminu określonego w </w:t>
      </w:r>
      <w:r w:rsidRPr="00634B49">
        <w:rPr>
          <w:rFonts w:ascii="Times New Roman" w:hAnsi="Times New Roman" w:cs="Times New Roman"/>
          <w:iCs/>
          <w:color w:val="000000"/>
          <w:sz w:val="22"/>
          <w:szCs w:val="22"/>
          <w:lang w:eastAsia="pl-PL"/>
        </w:rPr>
        <w:t xml:space="preserve">§ 10 </w:t>
      </w:r>
      <w:r w:rsidRPr="000624CF">
        <w:rPr>
          <w:rFonts w:ascii="Times New Roman" w:hAnsi="Times New Roman" w:cs="Times New Roman"/>
          <w:sz w:val="22"/>
          <w:szCs w:val="22"/>
        </w:rPr>
        <w:t xml:space="preserve">wzoru umowy stanowiącego </w:t>
      </w:r>
      <w:r w:rsidRPr="000624CF">
        <w:rPr>
          <w:rFonts w:ascii="Times New Roman" w:hAnsi="Times New Roman" w:cs="Times New Roman"/>
          <w:i/>
          <w:sz w:val="22"/>
          <w:szCs w:val="22"/>
        </w:rPr>
        <w:t xml:space="preserve">Załącznik nr </w:t>
      </w:r>
      <w:r w:rsidR="00737E88">
        <w:rPr>
          <w:rFonts w:ascii="Times New Roman" w:hAnsi="Times New Roman" w:cs="Times New Roman"/>
          <w:i/>
          <w:sz w:val="22"/>
          <w:szCs w:val="22"/>
        </w:rPr>
        <w:t>5</w:t>
      </w:r>
      <w:r w:rsidRPr="000624CF">
        <w:rPr>
          <w:rFonts w:ascii="Times New Roman" w:hAnsi="Times New Roman" w:cs="Times New Roman"/>
          <w:i/>
          <w:sz w:val="22"/>
          <w:szCs w:val="22"/>
        </w:rPr>
        <w:t xml:space="preserve"> do SIWZ</w:t>
      </w:r>
      <w:r w:rsidRPr="00634B49">
        <w:rPr>
          <w:rFonts w:ascii="Times New Roman" w:hAnsi="Times New Roman" w:cs="Times New Roman"/>
          <w:iCs/>
          <w:color w:val="000000"/>
          <w:sz w:val="22"/>
          <w:szCs w:val="22"/>
          <w:lang w:eastAsia="pl-PL"/>
        </w:rPr>
        <w:t>,</w:t>
      </w:r>
    </w:p>
    <w:p w14:paraId="52E96A30" w14:textId="77777777" w:rsidR="004B0A59" w:rsidRPr="003E1511"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5F9B9F8F" w14:textId="77777777" w:rsidR="004B0A59" w:rsidRPr="000624CF" w:rsidRDefault="004B0A59" w:rsidP="003C065D">
      <w:pPr>
        <w:pStyle w:val="BodyTextIndentZnak"/>
        <w:numPr>
          <w:ilvl w:val="0"/>
          <w:numId w:val="18"/>
        </w:numPr>
        <w:tabs>
          <w:tab w:val="left" w:pos="426"/>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pacing w:val="-1"/>
          <w:sz w:val="22"/>
          <w:szCs w:val="22"/>
        </w:rPr>
        <w:t>Informacje</w:t>
      </w:r>
      <w:r w:rsidRPr="000624CF">
        <w:rPr>
          <w:rFonts w:ascii="Times New Roman" w:hAnsi="Times New Roman" w:cs="Times New Roman"/>
          <w:spacing w:val="22"/>
          <w:sz w:val="22"/>
          <w:szCs w:val="22"/>
        </w:rPr>
        <w:t xml:space="preserve"> </w:t>
      </w:r>
      <w:r w:rsidRPr="000624CF">
        <w:rPr>
          <w:rFonts w:ascii="Times New Roman" w:hAnsi="Times New Roman" w:cs="Times New Roman"/>
          <w:sz w:val="22"/>
          <w:szCs w:val="22"/>
        </w:rPr>
        <w:t>o</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umowach</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o</w:t>
      </w:r>
      <w:r w:rsidRPr="000624CF">
        <w:rPr>
          <w:rFonts w:ascii="Times New Roman" w:hAnsi="Times New Roman" w:cs="Times New Roman"/>
          <w:spacing w:val="19"/>
          <w:sz w:val="22"/>
          <w:szCs w:val="22"/>
        </w:rPr>
        <w:t xml:space="preserve"> </w:t>
      </w:r>
      <w:r w:rsidRPr="000624CF">
        <w:rPr>
          <w:rFonts w:ascii="Times New Roman" w:hAnsi="Times New Roman" w:cs="Times New Roman"/>
          <w:spacing w:val="-1"/>
          <w:sz w:val="22"/>
          <w:szCs w:val="22"/>
        </w:rPr>
        <w:t>podwykonawstwo,</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których</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przedmiotem</w:t>
      </w:r>
      <w:r w:rsidRPr="000624CF">
        <w:rPr>
          <w:rFonts w:ascii="Times New Roman" w:hAnsi="Times New Roman" w:cs="Times New Roman"/>
          <w:spacing w:val="22"/>
          <w:sz w:val="22"/>
          <w:szCs w:val="22"/>
        </w:rPr>
        <w:t xml:space="preserve"> </w:t>
      </w:r>
      <w:r w:rsidRPr="000624CF">
        <w:rPr>
          <w:rFonts w:ascii="Times New Roman" w:hAnsi="Times New Roman" w:cs="Times New Roman"/>
          <w:sz w:val="22"/>
          <w:szCs w:val="22"/>
        </w:rPr>
        <w:t>są</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dostawy</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usługi,</w:t>
      </w:r>
      <w:r w:rsidRPr="000624CF">
        <w:rPr>
          <w:rFonts w:ascii="Times New Roman" w:hAnsi="Times New Roman" w:cs="Times New Roman"/>
          <w:spacing w:val="21"/>
          <w:sz w:val="22"/>
          <w:szCs w:val="22"/>
        </w:rPr>
        <w:t xml:space="preserve"> </w:t>
      </w:r>
      <w:r w:rsidRPr="000624CF">
        <w:rPr>
          <w:rFonts w:ascii="Times New Roman" w:hAnsi="Times New Roman" w:cs="Times New Roman"/>
          <w:spacing w:val="-1"/>
          <w:sz w:val="22"/>
          <w:szCs w:val="22"/>
        </w:rPr>
        <w:t>które,</w:t>
      </w:r>
      <w:r w:rsidRPr="000624CF">
        <w:rPr>
          <w:rFonts w:ascii="Times New Roman" w:hAnsi="Times New Roman" w:cs="Times New Roman"/>
          <w:spacing w:val="21"/>
          <w:sz w:val="22"/>
          <w:szCs w:val="22"/>
        </w:rPr>
        <w:t xml:space="preserve"> </w:t>
      </w:r>
      <w:r w:rsidRPr="000624CF">
        <w:rPr>
          <w:rFonts w:ascii="Times New Roman" w:hAnsi="Times New Roman" w:cs="Times New Roman"/>
          <w:sz w:val="22"/>
          <w:szCs w:val="22"/>
        </w:rPr>
        <w:t>z</w:t>
      </w:r>
      <w:r w:rsidRPr="000624CF">
        <w:rPr>
          <w:rFonts w:ascii="Times New Roman" w:hAnsi="Times New Roman" w:cs="Times New Roman"/>
          <w:spacing w:val="55"/>
          <w:sz w:val="22"/>
          <w:szCs w:val="22"/>
        </w:rPr>
        <w:t xml:space="preserve"> </w:t>
      </w:r>
      <w:r w:rsidRPr="000624CF">
        <w:rPr>
          <w:rFonts w:ascii="Times New Roman" w:hAnsi="Times New Roman" w:cs="Times New Roman"/>
          <w:spacing w:val="-1"/>
          <w:sz w:val="22"/>
          <w:szCs w:val="22"/>
        </w:rPr>
        <w:t>uwagi</w:t>
      </w:r>
      <w:r w:rsidRPr="000624CF">
        <w:rPr>
          <w:rFonts w:ascii="Times New Roman" w:hAnsi="Times New Roman" w:cs="Times New Roman"/>
          <w:spacing w:val="18"/>
          <w:sz w:val="22"/>
          <w:szCs w:val="22"/>
        </w:rPr>
        <w:t xml:space="preserve"> </w:t>
      </w:r>
      <w:r w:rsidRPr="000624CF">
        <w:rPr>
          <w:rFonts w:ascii="Times New Roman" w:hAnsi="Times New Roman" w:cs="Times New Roman"/>
          <w:spacing w:val="-1"/>
          <w:sz w:val="22"/>
          <w:szCs w:val="22"/>
        </w:rPr>
        <w:t>na</w:t>
      </w:r>
      <w:r w:rsidRPr="000624CF">
        <w:rPr>
          <w:rFonts w:ascii="Times New Roman" w:hAnsi="Times New Roman" w:cs="Times New Roman"/>
          <w:spacing w:val="12"/>
          <w:sz w:val="22"/>
          <w:szCs w:val="22"/>
        </w:rPr>
        <w:t xml:space="preserve"> </w:t>
      </w:r>
      <w:r w:rsidRPr="000624CF">
        <w:rPr>
          <w:rFonts w:ascii="Times New Roman" w:hAnsi="Times New Roman" w:cs="Times New Roman"/>
          <w:spacing w:val="-1"/>
          <w:sz w:val="22"/>
          <w:szCs w:val="22"/>
        </w:rPr>
        <w:t>wartość</w:t>
      </w:r>
      <w:r w:rsidRPr="000624CF">
        <w:rPr>
          <w:rFonts w:ascii="Times New Roman" w:hAnsi="Times New Roman" w:cs="Times New Roman"/>
          <w:spacing w:val="15"/>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16"/>
          <w:sz w:val="22"/>
          <w:szCs w:val="22"/>
        </w:rPr>
        <w:t xml:space="preserve"> </w:t>
      </w:r>
      <w:r w:rsidRPr="000624CF">
        <w:rPr>
          <w:rFonts w:ascii="Times New Roman" w:hAnsi="Times New Roman" w:cs="Times New Roman"/>
          <w:spacing w:val="-1"/>
          <w:sz w:val="22"/>
          <w:szCs w:val="22"/>
        </w:rPr>
        <w:t>przedmiot</w:t>
      </w:r>
      <w:r w:rsidRPr="000624CF">
        <w:rPr>
          <w:rFonts w:ascii="Times New Roman" w:hAnsi="Times New Roman" w:cs="Times New Roman"/>
          <w:spacing w:val="15"/>
          <w:sz w:val="22"/>
          <w:szCs w:val="22"/>
        </w:rPr>
        <w:t xml:space="preserve"> </w:t>
      </w:r>
      <w:r w:rsidRPr="000624CF">
        <w:rPr>
          <w:rFonts w:ascii="Times New Roman" w:hAnsi="Times New Roman" w:cs="Times New Roman"/>
          <w:sz w:val="22"/>
          <w:szCs w:val="22"/>
        </w:rPr>
        <w:t>tych</w:t>
      </w:r>
      <w:r w:rsidRPr="000624CF">
        <w:rPr>
          <w:rFonts w:ascii="Times New Roman" w:hAnsi="Times New Roman" w:cs="Times New Roman"/>
          <w:spacing w:val="14"/>
          <w:sz w:val="22"/>
          <w:szCs w:val="22"/>
        </w:rPr>
        <w:t xml:space="preserve"> </w:t>
      </w:r>
      <w:r w:rsidRPr="000624CF">
        <w:rPr>
          <w:rFonts w:ascii="Times New Roman" w:hAnsi="Times New Roman" w:cs="Times New Roman"/>
          <w:spacing w:val="-1"/>
          <w:sz w:val="22"/>
          <w:szCs w:val="22"/>
        </w:rPr>
        <w:t>dostaw</w:t>
      </w:r>
      <w:r w:rsidRPr="000624CF">
        <w:rPr>
          <w:rFonts w:ascii="Times New Roman" w:hAnsi="Times New Roman" w:cs="Times New Roman"/>
          <w:spacing w:val="16"/>
          <w:sz w:val="22"/>
          <w:szCs w:val="22"/>
        </w:rPr>
        <w:t xml:space="preserve"> </w:t>
      </w:r>
      <w:r w:rsidRPr="000624CF">
        <w:rPr>
          <w:rFonts w:ascii="Times New Roman" w:hAnsi="Times New Roman" w:cs="Times New Roman"/>
          <w:sz w:val="22"/>
          <w:szCs w:val="22"/>
        </w:rPr>
        <w:t>lub</w:t>
      </w:r>
      <w:r w:rsidRPr="000624CF">
        <w:rPr>
          <w:rFonts w:ascii="Times New Roman" w:hAnsi="Times New Roman" w:cs="Times New Roman"/>
          <w:spacing w:val="16"/>
          <w:sz w:val="22"/>
          <w:szCs w:val="22"/>
        </w:rPr>
        <w:t xml:space="preserve"> </w:t>
      </w:r>
      <w:r w:rsidRPr="000624CF">
        <w:rPr>
          <w:rFonts w:ascii="Times New Roman" w:hAnsi="Times New Roman" w:cs="Times New Roman"/>
          <w:spacing w:val="-1"/>
          <w:sz w:val="22"/>
          <w:szCs w:val="22"/>
        </w:rPr>
        <w:t>usług,</w:t>
      </w:r>
      <w:r w:rsidRPr="000624CF">
        <w:rPr>
          <w:rFonts w:ascii="Times New Roman" w:hAnsi="Times New Roman" w:cs="Times New Roman"/>
          <w:spacing w:val="17"/>
          <w:sz w:val="22"/>
          <w:szCs w:val="22"/>
        </w:rPr>
        <w:t xml:space="preserve"> </w:t>
      </w:r>
      <w:r w:rsidRPr="000624CF">
        <w:rPr>
          <w:rFonts w:ascii="Times New Roman" w:hAnsi="Times New Roman" w:cs="Times New Roman"/>
          <w:spacing w:val="-1"/>
          <w:sz w:val="22"/>
          <w:szCs w:val="22"/>
        </w:rPr>
        <w:t>nie</w:t>
      </w:r>
      <w:r w:rsidRPr="000624CF">
        <w:rPr>
          <w:rFonts w:ascii="Times New Roman" w:hAnsi="Times New Roman" w:cs="Times New Roman"/>
          <w:spacing w:val="15"/>
          <w:sz w:val="22"/>
          <w:szCs w:val="22"/>
        </w:rPr>
        <w:t xml:space="preserve"> </w:t>
      </w:r>
      <w:r w:rsidRPr="000624CF">
        <w:rPr>
          <w:rFonts w:ascii="Times New Roman" w:hAnsi="Times New Roman" w:cs="Times New Roman"/>
          <w:spacing w:val="-1"/>
          <w:sz w:val="22"/>
          <w:szCs w:val="22"/>
        </w:rPr>
        <w:t>podlegają</w:t>
      </w:r>
      <w:r w:rsidRPr="000624CF">
        <w:rPr>
          <w:rFonts w:ascii="Times New Roman" w:hAnsi="Times New Roman" w:cs="Times New Roman"/>
          <w:spacing w:val="17"/>
          <w:sz w:val="22"/>
          <w:szCs w:val="22"/>
        </w:rPr>
        <w:t xml:space="preserve"> </w:t>
      </w:r>
      <w:r w:rsidRPr="000624CF">
        <w:rPr>
          <w:rFonts w:ascii="Times New Roman" w:hAnsi="Times New Roman" w:cs="Times New Roman"/>
          <w:spacing w:val="-1"/>
          <w:sz w:val="22"/>
          <w:szCs w:val="22"/>
        </w:rPr>
        <w:t>obowiązkowi</w:t>
      </w:r>
      <w:r w:rsidRPr="000624CF">
        <w:rPr>
          <w:rFonts w:ascii="Times New Roman" w:hAnsi="Times New Roman" w:cs="Times New Roman"/>
          <w:spacing w:val="18"/>
          <w:sz w:val="22"/>
          <w:szCs w:val="22"/>
        </w:rPr>
        <w:t xml:space="preserve"> </w:t>
      </w:r>
      <w:r w:rsidRPr="000624CF">
        <w:rPr>
          <w:rFonts w:ascii="Times New Roman" w:hAnsi="Times New Roman" w:cs="Times New Roman"/>
          <w:spacing w:val="-1"/>
          <w:sz w:val="22"/>
          <w:szCs w:val="22"/>
        </w:rPr>
        <w:t>przedkładania</w:t>
      </w:r>
      <w:r w:rsidRPr="000624CF">
        <w:rPr>
          <w:rFonts w:ascii="Times New Roman" w:hAnsi="Times New Roman" w:cs="Times New Roman"/>
          <w:spacing w:val="45"/>
          <w:sz w:val="22"/>
          <w:szCs w:val="22"/>
        </w:rPr>
        <w:t xml:space="preserve"> </w:t>
      </w:r>
      <w:r w:rsidRPr="000624CF">
        <w:rPr>
          <w:rFonts w:ascii="Times New Roman" w:hAnsi="Times New Roman" w:cs="Times New Roman"/>
          <w:spacing w:val="-1"/>
          <w:sz w:val="22"/>
          <w:szCs w:val="22"/>
        </w:rPr>
        <w:t>Zamawiającemu:</w:t>
      </w:r>
    </w:p>
    <w:p w14:paraId="70450EE8" w14:textId="77777777" w:rsidR="004B0A59" w:rsidRPr="000624CF" w:rsidRDefault="004B0A59" w:rsidP="004B0A59">
      <w:pPr>
        <w:pStyle w:val="Nagwek61"/>
        <w:tabs>
          <w:tab w:val="left" w:pos="822"/>
        </w:tabs>
        <w:spacing w:line="276" w:lineRule="auto"/>
        <w:ind w:left="426" w:right="-2"/>
        <w:jc w:val="both"/>
        <w:rPr>
          <w:rFonts w:ascii="Times New Roman" w:hAnsi="Times New Roman" w:cs="Times New Roman"/>
          <w:i/>
          <w:iCs/>
          <w:u w:val="single"/>
          <w:lang w:val="pl-PL"/>
        </w:rPr>
      </w:pPr>
      <w:r w:rsidRPr="000624CF">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0624CF">
        <w:rPr>
          <w:rFonts w:ascii="Times New Roman" w:hAnsi="Times New Roman" w:cs="Times New Roman"/>
          <w:b w:val="0"/>
          <w:bCs w:val="0"/>
          <w:lang w:val="pl-PL"/>
        </w:rPr>
        <w:br/>
      </w:r>
      <w:r w:rsidRPr="000624CF">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zadaniu pierwszym, nie dotyczy umów o podwykonawstwo o wartości większej niż 50 000 zł . </w:t>
      </w:r>
    </w:p>
    <w:p w14:paraId="2459D1F2" w14:textId="77777777" w:rsidR="004B0A59" w:rsidRPr="000624CF" w:rsidRDefault="004B0A59" w:rsidP="004B0A59">
      <w:pPr>
        <w:pStyle w:val="Tekstpodstawowy"/>
        <w:spacing w:line="276" w:lineRule="auto"/>
        <w:ind w:left="426"/>
        <w:rPr>
          <w:i/>
          <w:iCs/>
          <w:vanish/>
          <w:sz w:val="22"/>
          <w:szCs w:val="22"/>
          <w:u w:val="single"/>
          <w:specVanish/>
        </w:rPr>
      </w:pPr>
      <w:r w:rsidRPr="000624CF">
        <w:rPr>
          <w:bCs/>
          <w:i/>
          <w:iCs/>
          <w:sz w:val="22"/>
          <w:szCs w:val="22"/>
          <w:u w:val="single"/>
        </w:rPr>
        <w:t xml:space="preserve">Termin zapłaty wynagrodzenia podwykonawcy lub dalszemu podwykonawcy przewidziany </w:t>
      </w:r>
      <w:r w:rsidR="00F678E3" w:rsidRPr="000624CF">
        <w:rPr>
          <w:bCs/>
          <w:i/>
          <w:iCs/>
          <w:sz w:val="22"/>
          <w:szCs w:val="22"/>
          <w:u w:val="single"/>
        </w:rPr>
        <w:br/>
      </w:r>
      <w:r w:rsidRPr="000624CF">
        <w:rPr>
          <w:bCs/>
          <w:i/>
          <w:iCs/>
          <w:sz w:val="22"/>
          <w:szCs w:val="22"/>
          <w:u w:val="single"/>
        </w:rPr>
        <w:t>w umowie o podwykonawstwo nie może być dłuższy niż  20 dni od doręczenia wykonawcy lub podwykonawcy na zawarcie umowy o podwykonawstwo o treści zgodnej z projektem umowy</w:t>
      </w:r>
    </w:p>
    <w:p w14:paraId="24D7E78A" w14:textId="77777777" w:rsidR="004B0A59" w:rsidRPr="000624CF" w:rsidRDefault="004B0A59" w:rsidP="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0624CF">
        <w:rPr>
          <w:rFonts w:ascii="Times New Roman" w:eastAsia="Times New Roman" w:hAnsi="Times New Roman" w:cs="Times New Roman"/>
          <w:b w:val="0"/>
          <w:bCs w:val="0"/>
          <w:i/>
          <w:iCs/>
          <w:u w:val="single"/>
          <w:lang w:val="pl-PL"/>
        </w:rPr>
        <w:t xml:space="preserve"> </w:t>
      </w:r>
    </w:p>
    <w:p w14:paraId="09DA5C92" w14:textId="60336207" w:rsidR="004B0A59" w:rsidRPr="000624CF" w:rsidRDefault="004B0A59" w:rsidP="004B0A59">
      <w:pPr>
        <w:pStyle w:val="Nagwek61"/>
        <w:tabs>
          <w:tab w:val="left" w:pos="822"/>
        </w:tabs>
        <w:spacing w:line="276" w:lineRule="auto"/>
        <w:ind w:left="426"/>
        <w:jc w:val="both"/>
        <w:rPr>
          <w:rFonts w:ascii="Times New Roman" w:hAnsi="Times New Roman" w:cs="Times New Roman"/>
          <w:i/>
          <w:color w:val="000000"/>
          <w:spacing w:val="-1"/>
          <w:lang w:val="pl-PL"/>
        </w:rPr>
      </w:pPr>
      <w:r w:rsidRPr="000624CF">
        <w:rPr>
          <w:rFonts w:ascii="Times New Roman" w:hAnsi="Times New Roman" w:cs="Times New Roman"/>
          <w:spacing w:val="-1"/>
          <w:lang w:val="pl-PL"/>
        </w:rPr>
        <w:t xml:space="preserve">Zasady rozliczeń z podwykonawcami określa §10 wzoru umowy stanowiący </w:t>
      </w:r>
      <w:r w:rsidRPr="000624CF">
        <w:rPr>
          <w:rFonts w:ascii="Times New Roman" w:hAnsi="Times New Roman" w:cs="Times New Roman"/>
          <w:i/>
          <w:spacing w:val="-1"/>
          <w:lang w:val="pl-PL"/>
        </w:rPr>
        <w:t xml:space="preserve">Załącznik nr </w:t>
      </w:r>
      <w:r w:rsidR="0036220E">
        <w:rPr>
          <w:rFonts w:ascii="Times New Roman" w:hAnsi="Times New Roman" w:cs="Times New Roman"/>
          <w:i/>
          <w:spacing w:val="-1"/>
          <w:lang w:val="pl-PL"/>
        </w:rPr>
        <w:t>5</w:t>
      </w:r>
      <w:r w:rsidRPr="000624CF">
        <w:rPr>
          <w:rFonts w:ascii="Times New Roman" w:hAnsi="Times New Roman" w:cs="Times New Roman"/>
          <w:i/>
          <w:spacing w:val="-1"/>
          <w:lang w:val="pl-PL"/>
        </w:rPr>
        <w:t xml:space="preserve"> </w:t>
      </w:r>
      <w:r w:rsidRPr="000624CF">
        <w:rPr>
          <w:rFonts w:ascii="Times New Roman" w:hAnsi="Times New Roman" w:cs="Times New Roman"/>
          <w:i/>
          <w:color w:val="000000"/>
          <w:spacing w:val="-1"/>
          <w:lang w:val="pl-PL"/>
        </w:rPr>
        <w:t>do SIWZ.</w:t>
      </w:r>
    </w:p>
    <w:p w14:paraId="191E12CD" w14:textId="77777777" w:rsidR="004B0A59" w:rsidRPr="003E1511"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14:paraId="31C3FA12" w14:textId="77777777" w:rsidR="0045763F" w:rsidRPr="000624CF" w:rsidRDefault="0045763F" w:rsidP="003C065D">
      <w:pPr>
        <w:pStyle w:val="BodyTextIndentZnak"/>
        <w:numPr>
          <w:ilvl w:val="0"/>
          <w:numId w:val="18"/>
        </w:numPr>
        <w:tabs>
          <w:tab w:val="left" w:pos="567"/>
        </w:tabs>
        <w:spacing w:line="276" w:lineRule="auto"/>
        <w:ind w:left="426"/>
        <w:rPr>
          <w:rFonts w:ascii="Times New Roman" w:eastAsia="Calibri" w:hAnsi="Times New Roman" w:cs="Times New Roman"/>
          <w:b/>
          <w:sz w:val="22"/>
          <w:szCs w:val="22"/>
        </w:rPr>
      </w:pPr>
      <w:r w:rsidRPr="000624CF">
        <w:rPr>
          <w:rFonts w:ascii="Times New Roman" w:hAnsi="Times New Roman" w:cs="Times New Roman"/>
          <w:spacing w:val="-1"/>
          <w:sz w:val="22"/>
          <w:szCs w:val="22"/>
        </w:rPr>
        <w:t>Zamawiający zastrzega, że poszczególne roboty branżowe o tym samym charakterze w ramach przedmiotowego zamówienia wyk</w:t>
      </w:r>
      <w:r w:rsidR="00F2418D" w:rsidRPr="000624CF">
        <w:rPr>
          <w:rFonts w:ascii="Times New Roman" w:hAnsi="Times New Roman" w:cs="Times New Roman"/>
          <w:spacing w:val="-1"/>
          <w:sz w:val="22"/>
          <w:szCs w:val="22"/>
        </w:rPr>
        <w:t>onywane muszą być przez jednego W</w:t>
      </w:r>
      <w:r w:rsidRPr="000624CF">
        <w:rPr>
          <w:rFonts w:ascii="Times New Roman" w:hAnsi="Times New Roman" w:cs="Times New Roman"/>
          <w:spacing w:val="-1"/>
          <w:sz w:val="22"/>
          <w:szCs w:val="22"/>
        </w:rPr>
        <w:t>ykonawcę/</w:t>
      </w:r>
      <w:r w:rsidR="00F2418D" w:rsidRPr="000624CF">
        <w:rPr>
          <w:rFonts w:ascii="Times New Roman" w:hAnsi="Times New Roman" w:cs="Times New Roman"/>
          <w:spacing w:val="-1"/>
          <w:sz w:val="22"/>
          <w:szCs w:val="22"/>
        </w:rPr>
        <w:t xml:space="preserve"> P</w:t>
      </w:r>
      <w:r w:rsidRPr="000624CF">
        <w:rPr>
          <w:rFonts w:ascii="Times New Roman" w:hAnsi="Times New Roman" w:cs="Times New Roman"/>
          <w:spacing w:val="-1"/>
          <w:sz w:val="22"/>
          <w:szCs w:val="22"/>
        </w:rPr>
        <w:t>odwykonawcę.</w:t>
      </w:r>
      <w:r w:rsidR="00B907EB" w:rsidRPr="000624CF">
        <w:rPr>
          <w:rFonts w:ascii="Times New Roman" w:hAnsi="Times New Roman" w:cs="Times New Roman"/>
          <w:spacing w:val="-1"/>
          <w:sz w:val="22"/>
          <w:szCs w:val="22"/>
        </w:rPr>
        <w:t xml:space="preserve"> </w:t>
      </w:r>
      <w:r w:rsidR="00F2418D" w:rsidRPr="000624CF">
        <w:rPr>
          <w:rFonts w:ascii="Times New Roman" w:hAnsi="Times New Roman" w:cs="Times New Roman"/>
          <w:sz w:val="22"/>
          <w:szCs w:val="22"/>
        </w:rPr>
        <w:t xml:space="preserve">Zamawiający zastrzega sobie możliwość kontroli liczby Wykonawców/Podwykonawców wykonujących </w:t>
      </w:r>
      <w:r w:rsidR="00F2418D" w:rsidRPr="000624CF">
        <w:rPr>
          <w:rFonts w:ascii="Times New Roman" w:hAnsi="Times New Roman" w:cs="Times New Roman"/>
          <w:spacing w:val="-1"/>
          <w:sz w:val="22"/>
          <w:szCs w:val="22"/>
        </w:rPr>
        <w:t xml:space="preserve">poszczególne roboty branżowe o tym samym charakterze. </w:t>
      </w:r>
      <w:r w:rsidR="00F2418D" w:rsidRPr="000624CF">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0624CF">
        <w:rPr>
          <w:rFonts w:ascii="Times New Roman" w:hAnsi="Times New Roman" w:cs="Times New Roman"/>
          <w:spacing w:val="-1"/>
          <w:sz w:val="22"/>
          <w:szCs w:val="22"/>
        </w:rPr>
        <w:t xml:space="preserve">poszczególne roboty branżowe o tym samym charakterze. </w:t>
      </w:r>
    </w:p>
    <w:p w14:paraId="465D55D6" w14:textId="77777777" w:rsidR="00505083" w:rsidRPr="000624CF"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14:paraId="05B2CFA8" w14:textId="466DCC90" w:rsidR="000301EC" w:rsidRDefault="000301EC" w:rsidP="00E9494E">
      <w:pPr>
        <w:pStyle w:val="BodyTextIndentZnak"/>
        <w:tabs>
          <w:tab w:val="left" w:pos="567"/>
        </w:tabs>
        <w:spacing w:line="276" w:lineRule="auto"/>
        <w:ind w:left="927"/>
        <w:rPr>
          <w:rFonts w:ascii="Times New Roman" w:eastAsia="Calibri" w:hAnsi="Times New Roman" w:cs="Times New Roman"/>
          <w:b/>
          <w:sz w:val="22"/>
          <w:szCs w:val="22"/>
        </w:rPr>
      </w:pPr>
    </w:p>
    <w:p w14:paraId="7D4D9C6F" w14:textId="77777777" w:rsidR="002B793A" w:rsidRPr="000624CF" w:rsidRDefault="002B793A" w:rsidP="00E9494E">
      <w:pPr>
        <w:pStyle w:val="BodyTextIndentZnak"/>
        <w:tabs>
          <w:tab w:val="left" w:pos="567"/>
        </w:tabs>
        <w:spacing w:line="276" w:lineRule="auto"/>
        <w:ind w:left="927"/>
        <w:rPr>
          <w:rFonts w:ascii="Times New Roman" w:eastAsia="Calibri" w:hAnsi="Times New Roman" w:cs="Times New Roman"/>
          <w:b/>
          <w:sz w:val="22"/>
          <w:szCs w:val="22"/>
        </w:rPr>
      </w:pPr>
    </w:p>
    <w:p w14:paraId="37D51C80" w14:textId="77777777" w:rsidR="0045763F" w:rsidRPr="000624C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eastAsia="Calibri" w:hAnsi="Times New Roman" w:cs="Times New Roman"/>
          <w:b/>
          <w:sz w:val="22"/>
          <w:szCs w:val="22"/>
          <w:u w:val="single"/>
        </w:rPr>
        <w:t>ROZDZIAŁ XII.</w:t>
      </w:r>
      <w:r w:rsidR="00CD1305" w:rsidRPr="000624CF">
        <w:rPr>
          <w:rFonts w:ascii="Times New Roman" w:eastAsia="Calibri" w:hAnsi="Times New Roman" w:cs="Times New Roman"/>
          <w:b/>
          <w:sz w:val="22"/>
          <w:szCs w:val="22"/>
        </w:rPr>
        <w:t xml:space="preserve">    </w:t>
      </w:r>
      <w:r w:rsidR="00CD1305" w:rsidRPr="000624CF">
        <w:rPr>
          <w:rFonts w:ascii="Times New Roman" w:hAnsi="Times New Roman" w:cs="Times New Roman"/>
          <w:b/>
          <w:sz w:val="22"/>
          <w:szCs w:val="22"/>
        </w:rPr>
        <w:t>INFORMACJA O SPOSOBI</w:t>
      </w:r>
      <w:r w:rsidR="0045763F" w:rsidRPr="000624CF">
        <w:rPr>
          <w:rFonts w:ascii="Times New Roman" w:hAnsi="Times New Roman" w:cs="Times New Roman"/>
          <w:b/>
          <w:sz w:val="22"/>
          <w:szCs w:val="22"/>
        </w:rPr>
        <w:t>E POROZUMIEWANIA SIĘ ZAMA-</w:t>
      </w:r>
    </w:p>
    <w:p w14:paraId="05B32462"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lastRenderedPageBreak/>
        <w:t xml:space="preserve">                                 WIA</w:t>
      </w:r>
      <w:r w:rsidR="00CD1305" w:rsidRPr="000624CF">
        <w:rPr>
          <w:rFonts w:ascii="Times New Roman" w:hAnsi="Times New Roman" w:cs="Times New Roman"/>
          <w:b/>
          <w:sz w:val="22"/>
          <w:szCs w:val="22"/>
        </w:rPr>
        <w:t xml:space="preserve">JĄCEGO Z WYKONAWCAMI ORAZ PRZEKAZYWANIA </w:t>
      </w:r>
    </w:p>
    <w:p w14:paraId="44877AD3"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OŚWIADCZEŃ LUB DOKUMENTÓW, A TAKŻE WSKAZANIE</w:t>
      </w:r>
    </w:p>
    <w:p w14:paraId="1C7FC579" w14:textId="77777777" w:rsidR="0045763F" w:rsidRPr="000624CF"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 </w:t>
      </w: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OSÓB UPRAWNINYCH DO POROZUMIEWANIA SIĘ Z </w:t>
      </w:r>
      <w:r w:rsidRPr="000624CF">
        <w:rPr>
          <w:rFonts w:ascii="Times New Roman" w:hAnsi="Times New Roman" w:cs="Times New Roman"/>
          <w:b/>
          <w:sz w:val="22"/>
          <w:szCs w:val="22"/>
        </w:rPr>
        <w:t xml:space="preserve">WYKO-    </w:t>
      </w:r>
    </w:p>
    <w:p w14:paraId="6CC77E1C" w14:textId="77777777" w:rsidR="00CD1305" w:rsidRPr="000624CF" w:rsidRDefault="0045763F"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hAnsi="Times New Roman" w:cs="Times New Roman"/>
          <w:b/>
          <w:sz w:val="22"/>
          <w:szCs w:val="22"/>
        </w:rPr>
        <w:t xml:space="preserve">                                 </w:t>
      </w:r>
      <w:r w:rsidR="00CD1305" w:rsidRPr="000624CF">
        <w:rPr>
          <w:rFonts w:ascii="Times New Roman" w:hAnsi="Times New Roman" w:cs="Times New Roman"/>
          <w:b/>
          <w:sz w:val="22"/>
          <w:szCs w:val="22"/>
        </w:rPr>
        <w:t xml:space="preserve">NAWCĄ </w:t>
      </w:r>
    </w:p>
    <w:p w14:paraId="4AE33CBD" w14:textId="77777777" w:rsidR="008378A9" w:rsidRPr="008378A9" w:rsidRDefault="008378A9" w:rsidP="008378A9">
      <w:pPr>
        <w:widowControl w:val="0"/>
        <w:numPr>
          <w:ilvl w:val="0"/>
          <w:numId w:val="60"/>
        </w:numPr>
        <w:suppressAutoHyphens w:val="0"/>
        <w:spacing w:line="276" w:lineRule="auto"/>
        <w:ind w:right="96"/>
        <w:jc w:val="both"/>
        <w:rPr>
          <w:b/>
          <w:sz w:val="22"/>
          <w:szCs w:val="22"/>
        </w:rPr>
      </w:pPr>
      <w:r w:rsidRPr="008378A9">
        <w:rPr>
          <w:sz w:val="22"/>
          <w:szCs w:val="22"/>
        </w:rPr>
        <w:t>W niniejszym postępowaniu oświadczenia, wnioski, zawiadomienia oraz inne informacje mogą być przekazywane przez Strony pisemnie (za pośrednictwem operatora pocztowego, osobiście, za pośrednictwem posłańca) lub droga elektroniczną</w:t>
      </w:r>
      <w:r w:rsidRPr="008378A9">
        <w:rPr>
          <w:sz w:val="22"/>
          <w:szCs w:val="22"/>
          <w:lang w:eastAsia="pl-PL"/>
        </w:rPr>
        <w:t xml:space="preserve"> </w:t>
      </w:r>
      <w:r w:rsidRPr="008378A9">
        <w:rPr>
          <w:sz w:val="22"/>
          <w:szCs w:val="22"/>
        </w:rPr>
        <w:t xml:space="preserve">za pośrednictwem </w:t>
      </w:r>
      <w:r w:rsidRPr="008378A9">
        <w:rPr>
          <w:sz w:val="22"/>
          <w:szCs w:val="22"/>
          <w:u w:val="single"/>
        </w:rPr>
        <w:t xml:space="preserve">platformazakupowa.pl </w:t>
      </w:r>
      <w:r w:rsidRPr="008378A9">
        <w:rPr>
          <w:sz w:val="22"/>
          <w:szCs w:val="22"/>
        </w:rPr>
        <w:t xml:space="preserve">(zwanej dalej Platformą) dostępnej pod adresem  </w:t>
      </w:r>
      <w:hyperlink r:id="rId9" w:history="1">
        <w:r w:rsidRPr="008378A9">
          <w:rPr>
            <w:rStyle w:val="Hipercze"/>
            <w:rFonts w:eastAsia="Times"/>
            <w:color w:val="auto"/>
            <w:sz w:val="22"/>
            <w:szCs w:val="22"/>
          </w:rPr>
          <w:t>https://platformazakupowa.pl/pn/uni.lodz</w:t>
        </w:r>
      </w:hyperlink>
      <w:r w:rsidRPr="008378A9">
        <w:rPr>
          <w:sz w:val="22"/>
          <w:szCs w:val="22"/>
        </w:rPr>
        <w:t xml:space="preserve"> z wyłączeniem oferty wraz z załącznikami, oraz pełnomocnictw, które muszą zostać złożone wyłącznie na piśmie.</w:t>
      </w:r>
    </w:p>
    <w:p w14:paraId="0A9E0743" w14:textId="77777777" w:rsidR="008378A9" w:rsidRPr="008378A9" w:rsidRDefault="008378A9" w:rsidP="008378A9">
      <w:pPr>
        <w:widowControl w:val="0"/>
        <w:spacing w:line="276" w:lineRule="auto"/>
        <w:ind w:left="567" w:hanging="567"/>
        <w:rPr>
          <w:sz w:val="22"/>
          <w:szCs w:val="22"/>
        </w:rPr>
      </w:pPr>
      <w:r w:rsidRPr="008378A9">
        <w:rPr>
          <w:b/>
          <w:sz w:val="22"/>
          <w:szCs w:val="22"/>
        </w:rPr>
        <w:t xml:space="preserve">          </w:t>
      </w:r>
      <w:r w:rsidRPr="008378A9">
        <w:rPr>
          <w:b/>
          <w:sz w:val="22"/>
          <w:szCs w:val="22"/>
          <w:u w:val="single"/>
        </w:rPr>
        <w:t>Poprzez przesłanie drogą elektroniczną</w:t>
      </w:r>
      <w:r w:rsidRPr="008378A9">
        <w:rPr>
          <w:sz w:val="22"/>
          <w:szCs w:val="22"/>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14:paraId="44132AA2" w14:textId="5B466C59" w:rsidR="008378A9" w:rsidRPr="008378A9" w:rsidRDefault="008378A9" w:rsidP="008378A9">
      <w:pPr>
        <w:spacing w:line="276" w:lineRule="auto"/>
        <w:ind w:left="360" w:right="96" w:hanging="360"/>
        <w:contextualSpacing/>
        <w:rPr>
          <w:b/>
          <w:sz w:val="22"/>
          <w:szCs w:val="22"/>
          <w:lang w:eastAsia="pl-PL"/>
        </w:rPr>
      </w:pPr>
      <w:r w:rsidRPr="008378A9">
        <w:rPr>
          <w:b/>
          <w:sz w:val="22"/>
          <w:szCs w:val="22"/>
          <w:lang w:eastAsia="pl-PL"/>
        </w:rPr>
        <w:t xml:space="preserve">          W przypadku pytań technicznych związanych z działaniem Platformy należy </w:t>
      </w:r>
      <w:r w:rsidR="0036220E">
        <w:rPr>
          <w:b/>
          <w:sz w:val="22"/>
          <w:szCs w:val="22"/>
          <w:lang w:eastAsia="pl-PL"/>
        </w:rPr>
        <w:t xml:space="preserve"> </w:t>
      </w:r>
      <w:r w:rsidR="0036220E">
        <w:rPr>
          <w:b/>
          <w:sz w:val="22"/>
          <w:szCs w:val="22"/>
          <w:lang w:eastAsia="pl-PL"/>
        </w:rPr>
        <w:br/>
        <w:t xml:space="preserve">    </w:t>
      </w:r>
      <w:r w:rsidRPr="008378A9">
        <w:rPr>
          <w:b/>
          <w:sz w:val="22"/>
          <w:szCs w:val="22"/>
          <w:lang w:eastAsia="pl-PL"/>
        </w:rPr>
        <w:t>kontaktować się z Centrum Wsparcia Klienta Platformy pod numerem 22 101 02 02,</w:t>
      </w:r>
    </w:p>
    <w:p w14:paraId="2E5753DB" w14:textId="77777777" w:rsidR="008378A9" w:rsidRPr="008378A9" w:rsidRDefault="008378A9" w:rsidP="008378A9">
      <w:pPr>
        <w:spacing w:line="276" w:lineRule="auto"/>
        <w:ind w:left="360" w:right="96" w:hanging="360"/>
        <w:contextualSpacing/>
        <w:rPr>
          <w:b/>
          <w:sz w:val="22"/>
          <w:szCs w:val="22"/>
          <w:lang w:eastAsia="pl-PL"/>
        </w:rPr>
      </w:pPr>
      <w:r w:rsidRPr="008378A9">
        <w:rPr>
          <w:b/>
          <w:sz w:val="22"/>
          <w:szCs w:val="22"/>
          <w:lang w:eastAsia="pl-PL"/>
        </w:rPr>
        <w:t xml:space="preserve">          </w:t>
      </w:r>
      <w:hyperlink r:id="rId10" w:history="1">
        <w:r w:rsidRPr="008378A9">
          <w:rPr>
            <w:rStyle w:val="Hipercze"/>
            <w:b/>
            <w:color w:val="auto"/>
            <w:sz w:val="22"/>
            <w:szCs w:val="22"/>
            <w:lang w:eastAsia="pl-PL"/>
          </w:rPr>
          <w:t>cwk@platformazakupowa.pl</w:t>
        </w:r>
      </w:hyperlink>
    </w:p>
    <w:p w14:paraId="6738CB94" w14:textId="77777777" w:rsidR="008378A9" w:rsidRPr="008378A9" w:rsidRDefault="008378A9" w:rsidP="008378A9">
      <w:pPr>
        <w:numPr>
          <w:ilvl w:val="0"/>
          <w:numId w:val="60"/>
        </w:numPr>
        <w:suppressAutoHyphens w:val="0"/>
        <w:spacing w:line="276" w:lineRule="auto"/>
        <w:contextualSpacing/>
        <w:jc w:val="both"/>
        <w:rPr>
          <w:sz w:val="22"/>
          <w:szCs w:val="22"/>
          <w:lang w:eastAsia="pl-PL"/>
        </w:rPr>
      </w:pPr>
      <w:r w:rsidRPr="008378A9">
        <w:rPr>
          <w:sz w:val="22"/>
          <w:szCs w:val="22"/>
          <w:lang w:eastAsia="pl-P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08E6D080" w14:textId="27E689C0" w:rsidR="008378A9" w:rsidRPr="008378A9" w:rsidRDefault="008378A9" w:rsidP="008378A9">
      <w:pPr>
        <w:numPr>
          <w:ilvl w:val="0"/>
          <w:numId w:val="60"/>
        </w:numPr>
        <w:suppressAutoHyphens w:val="0"/>
        <w:spacing w:line="276" w:lineRule="auto"/>
        <w:contextualSpacing/>
        <w:jc w:val="both"/>
        <w:rPr>
          <w:sz w:val="22"/>
          <w:szCs w:val="22"/>
          <w:lang w:eastAsia="pl-PL"/>
        </w:rPr>
      </w:pPr>
      <w:r w:rsidRPr="008378A9">
        <w:rPr>
          <w:sz w:val="22"/>
          <w:szCs w:val="22"/>
          <w:lang w:eastAsia="pl-PL"/>
        </w:rPr>
        <w:t>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14:paraId="19D968E9"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 xml:space="preserve">stały dostęp do sieci Internet o gwarantowanej przepustowości nie mniejszej niż 512 </w:t>
      </w:r>
      <w:proofErr w:type="spellStart"/>
      <w:r w:rsidRPr="008378A9">
        <w:rPr>
          <w:sz w:val="22"/>
          <w:szCs w:val="22"/>
          <w:lang w:eastAsia="pl-PL"/>
        </w:rPr>
        <w:t>kb</w:t>
      </w:r>
      <w:proofErr w:type="spellEnd"/>
      <w:r w:rsidRPr="008378A9">
        <w:rPr>
          <w:sz w:val="22"/>
          <w:szCs w:val="22"/>
          <w:lang w:eastAsia="pl-PL"/>
        </w:rPr>
        <w:t>/s,</w:t>
      </w:r>
    </w:p>
    <w:p w14:paraId="449A8524"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komputer klasy PC lub MAC o następującej konfiguracji: pamięć min. 2 GB Ram, procesor Intel IV 2 GHZ (lub równoważny) lub jego nowsza wersja, jeden z systemów operacyjnych - MS Windows 7, Mac Os x 10 4, Linux, lub ich nowsze wersje,</w:t>
      </w:r>
    </w:p>
    <w:p w14:paraId="76F28F64"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zainstalowana dowolna przeglądarka internetowa, w przypadku Internet Explorer minimalnie wersja 10 0.,</w:t>
      </w:r>
    </w:p>
    <w:p w14:paraId="5273DCF3"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włączona obsługa JavaScript,</w:t>
      </w:r>
    </w:p>
    <w:p w14:paraId="41F0263A"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 xml:space="preserve">zainstalowany program Adobe </w:t>
      </w:r>
      <w:proofErr w:type="spellStart"/>
      <w:r w:rsidRPr="008378A9">
        <w:rPr>
          <w:sz w:val="22"/>
          <w:szCs w:val="22"/>
          <w:lang w:eastAsia="pl-PL"/>
        </w:rPr>
        <w:t>Acrobat</w:t>
      </w:r>
      <w:proofErr w:type="spellEnd"/>
      <w:r w:rsidRPr="008378A9">
        <w:rPr>
          <w:sz w:val="22"/>
          <w:szCs w:val="22"/>
          <w:lang w:eastAsia="pl-PL"/>
        </w:rPr>
        <w:t xml:space="preserve"> Reader lub inny obsługujący format plików .pdf,</w:t>
      </w:r>
    </w:p>
    <w:p w14:paraId="34F751A4"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Platforma działa według standardu przyjętego w komunikacji sieciowej - kodowanie UTF8,</w:t>
      </w:r>
    </w:p>
    <w:p w14:paraId="0F03E0DD" w14:textId="77777777" w:rsidR="008378A9" w:rsidRPr="008378A9" w:rsidRDefault="008378A9" w:rsidP="008378A9">
      <w:pPr>
        <w:numPr>
          <w:ilvl w:val="0"/>
          <w:numId w:val="61"/>
        </w:numPr>
        <w:suppressAutoHyphens w:val="0"/>
        <w:spacing w:line="276" w:lineRule="auto"/>
        <w:ind w:left="567" w:hanging="567"/>
        <w:contextualSpacing/>
        <w:jc w:val="both"/>
        <w:rPr>
          <w:sz w:val="22"/>
          <w:szCs w:val="22"/>
          <w:lang w:eastAsia="pl-PL"/>
        </w:rPr>
      </w:pPr>
      <w:r w:rsidRPr="008378A9">
        <w:rPr>
          <w:sz w:val="22"/>
          <w:szCs w:val="22"/>
          <w:lang w:eastAsia="pl-PL"/>
        </w:rPr>
        <w:t>Oznaczenie czasu odbioru danych przez platformę zakupową stanowi datę oraz dokładny czas (</w:t>
      </w:r>
      <w:proofErr w:type="spellStart"/>
      <w:r w:rsidRPr="008378A9">
        <w:rPr>
          <w:sz w:val="22"/>
          <w:szCs w:val="22"/>
          <w:lang w:eastAsia="pl-PL"/>
        </w:rPr>
        <w:t>hh:mm:ss</w:t>
      </w:r>
      <w:proofErr w:type="spellEnd"/>
      <w:r w:rsidRPr="008378A9">
        <w:rPr>
          <w:sz w:val="22"/>
          <w:szCs w:val="22"/>
          <w:lang w:eastAsia="pl-PL"/>
        </w:rPr>
        <w:t>) generowany wg. czasu lokalnego serwera synchronizowanego z zegarem Głównego Urzędu Miar.</w:t>
      </w:r>
    </w:p>
    <w:p w14:paraId="22D6416C" w14:textId="77777777" w:rsidR="008378A9" w:rsidRPr="008378A9" w:rsidRDefault="008378A9" w:rsidP="008378A9">
      <w:pPr>
        <w:numPr>
          <w:ilvl w:val="0"/>
          <w:numId w:val="60"/>
        </w:numPr>
        <w:suppressAutoHyphens w:val="0"/>
        <w:spacing w:line="276" w:lineRule="auto"/>
        <w:contextualSpacing/>
        <w:jc w:val="both"/>
        <w:rPr>
          <w:sz w:val="22"/>
          <w:szCs w:val="22"/>
          <w:lang w:eastAsia="pl-PL"/>
        </w:rPr>
      </w:pPr>
      <w:r w:rsidRPr="008378A9">
        <w:rPr>
          <w:sz w:val="22"/>
          <w:szCs w:val="22"/>
          <w:lang w:eastAsia="pl-PL"/>
        </w:rPr>
        <w:t>Wykonawca, przystępując do niniejszego postępowania o udzielenie zamówienia publicznego:</w:t>
      </w:r>
    </w:p>
    <w:p w14:paraId="10989C7C" w14:textId="77777777" w:rsidR="008378A9" w:rsidRPr="008378A9" w:rsidRDefault="008378A9" w:rsidP="008378A9">
      <w:pPr>
        <w:numPr>
          <w:ilvl w:val="0"/>
          <w:numId w:val="62"/>
        </w:numPr>
        <w:suppressAutoHyphens w:val="0"/>
        <w:spacing w:line="276" w:lineRule="auto"/>
        <w:ind w:left="567" w:hanging="567"/>
        <w:contextualSpacing/>
        <w:jc w:val="both"/>
        <w:rPr>
          <w:sz w:val="22"/>
          <w:szCs w:val="22"/>
          <w:lang w:eastAsia="pl-PL"/>
        </w:rPr>
      </w:pPr>
      <w:r w:rsidRPr="008378A9">
        <w:rPr>
          <w:sz w:val="22"/>
          <w:szCs w:val="22"/>
          <w:lang w:eastAsia="pl-PL"/>
        </w:rPr>
        <w:t xml:space="preserve">akceptuje warunki korzystania z Platformy określone w Regulaminie zamieszczonym na stronie internetowej </w:t>
      </w:r>
      <w:hyperlink r:id="rId11">
        <w:r w:rsidRPr="008378A9">
          <w:rPr>
            <w:sz w:val="22"/>
            <w:szCs w:val="22"/>
            <w:lang w:eastAsia="pl-PL"/>
          </w:rPr>
          <w:t>pod linkiem</w:t>
        </w:r>
      </w:hyperlink>
      <w:r w:rsidRPr="008378A9">
        <w:rPr>
          <w:sz w:val="22"/>
          <w:szCs w:val="22"/>
          <w:lang w:eastAsia="pl-PL"/>
        </w:rPr>
        <w:t xml:space="preserve"> </w:t>
      </w:r>
      <w:hyperlink r:id="rId12" w:history="1">
        <w:r w:rsidRPr="008378A9">
          <w:rPr>
            <w:sz w:val="22"/>
            <w:szCs w:val="22"/>
            <w:u w:val="single"/>
            <w:lang w:eastAsia="pl-PL"/>
          </w:rPr>
          <w:t>https://platformazakupowa.pl/</w:t>
        </w:r>
      </w:hyperlink>
      <w:r w:rsidRPr="008378A9">
        <w:rPr>
          <w:sz w:val="22"/>
          <w:szCs w:val="22"/>
          <w:lang w:eastAsia="pl-PL"/>
        </w:rPr>
        <w:t xml:space="preserve">  w zakładce „Regulamin" oraz uznaje go za wiążący.</w:t>
      </w:r>
    </w:p>
    <w:p w14:paraId="49B80921" w14:textId="77777777" w:rsidR="008378A9" w:rsidRPr="008378A9" w:rsidRDefault="008378A9" w:rsidP="008378A9">
      <w:pPr>
        <w:numPr>
          <w:ilvl w:val="0"/>
          <w:numId w:val="60"/>
        </w:numPr>
        <w:suppressAutoHyphens w:val="0"/>
        <w:spacing w:line="276" w:lineRule="auto"/>
        <w:contextualSpacing/>
        <w:jc w:val="both"/>
        <w:rPr>
          <w:sz w:val="22"/>
          <w:szCs w:val="22"/>
          <w:lang w:eastAsia="pl-PL"/>
        </w:rPr>
      </w:pPr>
      <w:r w:rsidRPr="008378A9">
        <w:rPr>
          <w:sz w:val="22"/>
          <w:szCs w:val="22"/>
          <w:lang w:eastAsia="pl-PL"/>
        </w:rPr>
        <w:t xml:space="preserve">Zamawiający informuje, że instrukcje korzystania z Platformy dotyczące w szczególności logowania, składania wniosków o wyjaśnienie treści SIWZ oraz innych czynności podejmowanych w niniejszym postępowaniu przy użyciu Platformy znajdują się w zakładce </w:t>
      </w:r>
      <w:r w:rsidRPr="008378A9">
        <w:rPr>
          <w:sz w:val="22"/>
          <w:szCs w:val="22"/>
          <w:lang w:eastAsia="pl-PL"/>
        </w:rPr>
        <w:lastRenderedPageBreak/>
        <w:t xml:space="preserve">„Instrukcje dla Wykonawców" na stronie internetowej pod adresem: </w:t>
      </w:r>
      <w:hyperlink r:id="rId13">
        <w:r w:rsidRPr="008378A9">
          <w:rPr>
            <w:sz w:val="22"/>
            <w:szCs w:val="22"/>
            <w:u w:val="single"/>
            <w:lang w:eastAsia="pl-PL"/>
          </w:rPr>
          <w:t>https://platformazakupowa.pl/strona/45-instrukcje</w:t>
        </w:r>
      </w:hyperlink>
    </w:p>
    <w:p w14:paraId="2BBFA2A1" w14:textId="59B93C30" w:rsidR="00137585" w:rsidRPr="000624CF" w:rsidRDefault="00137585" w:rsidP="008378A9">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bCs/>
          <w:iCs/>
          <w:sz w:val="22"/>
          <w:szCs w:val="22"/>
        </w:rPr>
        <w:t xml:space="preserve">Wykonawca </w:t>
      </w:r>
      <w:r w:rsidRPr="000624CF">
        <w:rPr>
          <w:b/>
          <w:sz w:val="22"/>
          <w:szCs w:val="22"/>
        </w:rPr>
        <w:t>za pośrednictwem operatora pocztowego w rozumieniu ustawy z dnia</w:t>
      </w:r>
      <w:r w:rsidRPr="000624CF">
        <w:rPr>
          <w:bCs/>
          <w:iCs/>
          <w:sz w:val="22"/>
          <w:szCs w:val="22"/>
        </w:rPr>
        <w:t xml:space="preserve"> </w:t>
      </w:r>
      <w:r w:rsidRPr="000624CF">
        <w:rPr>
          <w:b/>
          <w:sz w:val="22"/>
          <w:szCs w:val="22"/>
        </w:rPr>
        <w:t>23 listopada 2012 r. – P</w:t>
      </w:r>
      <w:r w:rsidR="007C71CA" w:rsidRPr="000624CF">
        <w:rPr>
          <w:b/>
          <w:sz w:val="22"/>
          <w:szCs w:val="22"/>
        </w:rPr>
        <w:t>rawo pocztowe (Dz.</w:t>
      </w:r>
      <w:r w:rsidR="005317AA">
        <w:rPr>
          <w:b/>
          <w:sz w:val="22"/>
          <w:szCs w:val="22"/>
        </w:rPr>
        <w:t xml:space="preserve">U. z </w:t>
      </w:r>
      <w:r w:rsidR="002C297F">
        <w:rPr>
          <w:b/>
          <w:sz w:val="22"/>
          <w:szCs w:val="22"/>
        </w:rPr>
        <w:t>2018</w:t>
      </w:r>
      <w:r w:rsidR="002C297F" w:rsidRPr="000624CF">
        <w:rPr>
          <w:b/>
          <w:sz w:val="22"/>
          <w:szCs w:val="22"/>
        </w:rPr>
        <w:t xml:space="preserve"> </w:t>
      </w:r>
      <w:r w:rsidRPr="000624CF">
        <w:rPr>
          <w:b/>
          <w:sz w:val="22"/>
          <w:szCs w:val="22"/>
        </w:rPr>
        <w:t xml:space="preserve">r. poz. </w:t>
      </w:r>
      <w:r w:rsidR="002C297F">
        <w:rPr>
          <w:b/>
          <w:sz w:val="22"/>
          <w:szCs w:val="22"/>
        </w:rPr>
        <w:t>2188</w:t>
      </w:r>
      <w:r w:rsidR="00831D7D">
        <w:rPr>
          <w:b/>
          <w:sz w:val="22"/>
          <w:szCs w:val="22"/>
        </w:rPr>
        <w:t xml:space="preserve"> z </w:t>
      </w:r>
      <w:proofErr w:type="spellStart"/>
      <w:r w:rsidR="00831D7D">
        <w:rPr>
          <w:b/>
          <w:sz w:val="22"/>
          <w:szCs w:val="22"/>
        </w:rPr>
        <w:t>późn</w:t>
      </w:r>
      <w:proofErr w:type="spellEnd"/>
      <w:r w:rsidR="00831D7D">
        <w:rPr>
          <w:b/>
          <w:sz w:val="22"/>
          <w:szCs w:val="22"/>
        </w:rPr>
        <w:t>. zm.</w:t>
      </w:r>
      <w:r w:rsidRPr="000624CF">
        <w:rPr>
          <w:b/>
          <w:sz w:val="22"/>
          <w:szCs w:val="22"/>
        </w:rPr>
        <w:t xml:space="preserve">), osobiście lub za pośrednictwem posłańca </w:t>
      </w:r>
      <w:r w:rsidRPr="000624CF">
        <w:rPr>
          <w:bCs/>
          <w:iCs/>
          <w:sz w:val="22"/>
          <w:szCs w:val="22"/>
        </w:rPr>
        <w:t>zobowiązany jest:</w:t>
      </w:r>
    </w:p>
    <w:p w14:paraId="71CEB395" w14:textId="673E3C9A"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 xml:space="preserve">złożyć ofertę </w:t>
      </w:r>
      <w:r w:rsidR="00AD61EC">
        <w:rPr>
          <w:bCs/>
          <w:iCs/>
          <w:sz w:val="22"/>
          <w:szCs w:val="22"/>
        </w:rPr>
        <w:t>;</w:t>
      </w:r>
    </w:p>
    <w:p w14:paraId="21CC44B4" w14:textId="17CD894D"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złożyć o</w:t>
      </w:r>
      <w:r w:rsidRPr="000624CF">
        <w:rPr>
          <w:sz w:val="22"/>
          <w:szCs w:val="22"/>
        </w:rPr>
        <w:t xml:space="preserve">świadczenia, o których mowa w SIWZ i w rozporządzeniu </w:t>
      </w:r>
      <w:proofErr w:type="spellStart"/>
      <w:r w:rsidRPr="000624CF">
        <w:rPr>
          <w:sz w:val="22"/>
          <w:szCs w:val="22"/>
        </w:rPr>
        <w:t>ws</w:t>
      </w:r>
      <w:proofErr w:type="spellEnd"/>
      <w:r w:rsidR="0051676E" w:rsidRPr="000624CF">
        <w:rPr>
          <w:sz w:val="22"/>
          <w:szCs w:val="22"/>
        </w:rPr>
        <w:t>.</w:t>
      </w:r>
      <w:r w:rsidRPr="000624CF">
        <w:rPr>
          <w:sz w:val="22"/>
          <w:szCs w:val="22"/>
        </w:rPr>
        <w:t xml:space="preserve"> dokumentów - dotyczące Wykonawcy </w:t>
      </w:r>
      <w:r w:rsidR="005B3049" w:rsidRPr="000624CF">
        <w:rPr>
          <w:sz w:val="22"/>
          <w:szCs w:val="22"/>
        </w:rPr>
        <w:t xml:space="preserve">podwykonawcy </w:t>
      </w:r>
      <w:r w:rsidRPr="000624CF">
        <w:rPr>
          <w:sz w:val="22"/>
          <w:szCs w:val="22"/>
        </w:rPr>
        <w:t>i innych podmiotów, na których zdolnościach lub sytuacji polega Wykonawca na zasadach określonych w art. 22a ustawy</w:t>
      </w:r>
      <w:r w:rsidRPr="000624CF">
        <w:rPr>
          <w:bCs/>
          <w:iCs/>
          <w:sz w:val="22"/>
          <w:szCs w:val="22"/>
        </w:rPr>
        <w:t>;</w:t>
      </w:r>
    </w:p>
    <w:p w14:paraId="347484AF" w14:textId="6C6F0501"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złożyć d</w:t>
      </w:r>
      <w:r w:rsidRPr="000624CF">
        <w:rPr>
          <w:sz w:val="22"/>
          <w:szCs w:val="22"/>
        </w:rPr>
        <w:t xml:space="preserve">okumenty, o których mowa w SIWZ i w rozporządzeniu </w:t>
      </w:r>
      <w:proofErr w:type="spellStart"/>
      <w:r w:rsidRPr="000624CF">
        <w:rPr>
          <w:sz w:val="22"/>
          <w:szCs w:val="22"/>
        </w:rPr>
        <w:t>ws</w:t>
      </w:r>
      <w:proofErr w:type="spellEnd"/>
      <w:r w:rsidR="0051676E" w:rsidRPr="000624CF">
        <w:rPr>
          <w:sz w:val="22"/>
          <w:szCs w:val="22"/>
        </w:rPr>
        <w:t>.</w:t>
      </w:r>
      <w:r w:rsidRPr="000624CF">
        <w:rPr>
          <w:sz w:val="22"/>
          <w:szCs w:val="22"/>
        </w:rPr>
        <w:t xml:space="preserve"> dokumentów - inne niż oświadczenia</w:t>
      </w:r>
    </w:p>
    <w:p w14:paraId="7512F880" w14:textId="77777777" w:rsidR="00137585" w:rsidRPr="000624CF"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 xml:space="preserve">złożyć pełnomocnictwo w formie pisemnej lub </w:t>
      </w:r>
      <w:r w:rsidRPr="000624CF">
        <w:rPr>
          <w:sz w:val="22"/>
          <w:szCs w:val="22"/>
        </w:rPr>
        <w:t>kopii poświadczonej notarialnie, bądź przez osoby udzielające pełnomocnictwa</w:t>
      </w:r>
      <w:r w:rsidRPr="000624CF">
        <w:rPr>
          <w:bCs/>
          <w:iCs/>
          <w:sz w:val="22"/>
          <w:szCs w:val="22"/>
        </w:rPr>
        <w:t>;</w:t>
      </w:r>
    </w:p>
    <w:p w14:paraId="73D438EA" w14:textId="77777777" w:rsidR="00137585" w:rsidRDefault="00137585" w:rsidP="003C065D">
      <w:pPr>
        <w:numPr>
          <w:ilvl w:val="1"/>
          <w:numId w:val="11"/>
        </w:numPr>
        <w:tabs>
          <w:tab w:val="left" w:pos="142"/>
        </w:tabs>
        <w:suppressAutoHyphens w:val="0"/>
        <w:overflowPunct w:val="0"/>
        <w:autoSpaceDE w:val="0"/>
        <w:autoSpaceDN w:val="0"/>
        <w:adjustRightInd w:val="0"/>
        <w:spacing w:before="120" w:line="276" w:lineRule="auto"/>
        <w:ind w:left="993"/>
        <w:jc w:val="both"/>
        <w:textAlignment w:val="baseline"/>
        <w:rPr>
          <w:bCs/>
          <w:iCs/>
          <w:sz w:val="22"/>
          <w:szCs w:val="22"/>
        </w:rPr>
      </w:pPr>
      <w:r w:rsidRPr="000624CF">
        <w:rPr>
          <w:bCs/>
          <w:iCs/>
          <w:sz w:val="22"/>
          <w:szCs w:val="22"/>
        </w:rPr>
        <w:t>złożyć dokument wadium w oryginale - w przypadku wnoszenia wadium w innej formie niż pieniężna.</w:t>
      </w:r>
    </w:p>
    <w:p w14:paraId="427788A7"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sz w:val="22"/>
          <w:szCs w:val="22"/>
        </w:rPr>
        <w:t xml:space="preserve">Zamawiający może żądać przedstawienia oryginału lub notarialnie poświadczonej kopii dokumentów, o których mowa w </w:t>
      </w:r>
      <w:r w:rsidR="00936C3A" w:rsidRPr="000624CF">
        <w:rPr>
          <w:sz w:val="22"/>
          <w:szCs w:val="22"/>
        </w:rPr>
        <w:t>R</w:t>
      </w:r>
      <w:r w:rsidRPr="000624CF">
        <w:rPr>
          <w:sz w:val="22"/>
          <w:szCs w:val="22"/>
        </w:rPr>
        <w:t>ozporządzeniu, innych niż oświadczenia, wyłącznie wtedy, gdy złożona kopia dokumentu jest nieczytelna lub budzi wątpliwości co do jej prawdziwości.</w:t>
      </w:r>
    </w:p>
    <w:p w14:paraId="7EC24D00"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sz w:val="22"/>
          <w:szCs w:val="22"/>
        </w:rPr>
        <w:t>Dokumenty sporządzone w języku obcym są składane wraz z tłumaczeniem na język polski; Tłumaczenie nie jest wymagane, jeżeli Zamawiający wyraził zgodę, o której mowa w art. 9 ust. 3 ustawy.</w:t>
      </w:r>
    </w:p>
    <w:p w14:paraId="7F10ED23"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sz w:val="22"/>
          <w:szCs w:val="22"/>
        </w:rPr>
        <w:t xml:space="preserve">W przypadku wskazania przez Wykonawcę dostępności oświadczeń lub dokumentów, </w:t>
      </w:r>
      <w:r w:rsidRPr="000624CF">
        <w:rPr>
          <w:sz w:val="22"/>
          <w:szCs w:val="22"/>
        </w:rPr>
        <w:br/>
        <w:t>o których mowa w §</w:t>
      </w:r>
      <w:r w:rsidR="005317AA">
        <w:rPr>
          <w:sz w:val="22"/>
          <w:szCs w:val="22"/>
        </w:rPr>
        <w:t xml:space="preserve">2, </w:t>
      </w:r>
      <w:r w:rsidR="005317AA" w:rsidRPr="000624CF">
        <w:rPr>
          <w:sz w:val="22"/>
          <w:szCs w:val="22"/>
        </w:rPr>
        <w:t>§</w:t>
      </w:r>
      <w:r w:rsidR="005317AA">
        <w:rPr>
          <w:sz w:val="22"/>
          <w:szCs w:val="22"/>
        </w:rPr>
        <w:t xml:space="preserve">5 i </w:t>
      </w:r>
      <w:r w:rsidR="005317AA" w:rsidRPr="000624CF">
        <w:rPr>
          <w:sz w:val="22"/>
          <w:szCs w:val="22"/>
        </w:rPr>
        <w:t>§</w:t>
      </w:r>
      <w:r w:rsidR="005317AA">
        <w:rPr>
          <w:sz w:val="22"/>
          <w:szCs w:val="22"/>
        </w:rPr>
        <w:t>7</w:t>
      </w:r>
      <w:r w:rsidRPr="000624CF">
        <w:rPr>
          <w:sz w:val="22"/>
          <w:szCs w:val="22"/>
        </w:rPr>
        <w:t xml:space="preserve"> </w:t>
      </w:r>
      <w:r w:rsidR="00936C3A" w:rsidRPr="000624CF">
        <w:rPr>
          <w:sz w:val="22"/>
          <w:szCs w:val="22"/>
        </w:rPr>
        <w:t>R</w:t>
      </w:r>
      <w:r w:rsidRPr="000624CF">
        <w:rPr>
          <w:sz w:val="22"/>
          <w:szCs w:val="22"/>
        </w:rPr>
        <w:t xml:space="preserve">ozporządzenia, w formie elektronicznej pod określonymi adresami internetowymi ogólnodostępnych i bezpłatnych baz danych, Zamawiający może żądać od Wykonawcy przedstawienia tłumaczenia na język polski wskazanych przez Wykonawcę </w:t>
      </w:r>
      <w:r w:rsidR="00F678E3" w:rsidRPr="000624CF">
        <w:rPr>
          <w:sz w:val="22"/>
          <w:szCs w:val="22"/>
        </w:rPr>
        <w:br/>
      </w:r>
      <w:r w:rsidRPr="000624CF">
        <w:rPr>
          <w:sz w:val="22"/>
          <w:szCs w:val="22"/>
        </w:rPr>
        <w:t>i pobranych samodzielnie przez Zamawiającego dokumentów.</w:t>
      </w:r>
    </w:p>
    <w:p w14:paraId="47664689"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bCs/>
          <w:iCs/>
          <w:sz w:val="22"/>
          <w:szCs w:val="22"/>
        </w:rPr>
        <w:t xml:space="preserve">Oświadczenia i dokumenty dla wykazania spełniania warunków udziału w postępowaniu </w:t>
      </w:r>
      <w:r w:rsidRPr="000624CF">
        <w:rPr>
          <w:sz w:val="22"/>
          <w:szCs w:val="22"/>
        </w:rPr>
        <w:br/>
      </w:r>
      <w:r w:rsidRPr="000624CF">
        <w:rPr>
          <w:bCs/>
          <w:iCs/>
          <w:sz w:val="22"/>
          <w:szCs w:val="22"/>
        </w:rPr>
        <w:t xml:space="preserve">i braku podstaw do wykluczenia, o których mowa w SIWZ, składane przez Wykonawcę na skutek wezwania Zamawiającego, na podstawie art. 26 ust. </w:t>
      </w:r>
      <w:r w:rsidR="008B7831">
        <w:rPr>
          <w:bCs/>
          <w:iCs/>
          <w:sz w:val="22"/>
          <w:szCs w:val="22"/>
        </w:rPr>
        <w:t>2</w:t>
      </w:r>
      <w:r w:rsidR="00B73170" w:rsidRPr="000624CF">
        <w:rPr>
          <w:bCs/>
          <w:iCs/>
          <w:sz w:val="22"/>
          <w:szCs w:val="22"/>
        </w:rPr>
        <w:t xml:space="preserve"> </w:t>
      </w:r>
      <w:r w:rsidRPr="000624CF">
        <w:rPr>
          <w:bCs/>
          <w:iCs/>
          <w:sz w:val="22"/>
          <w:szCs w:val="22"/>
        </w:rPr>
        <w:t xml:space="preserve">ustawy, zostaną złożone odpowiednio </w:t>
      </w:r>
      <w:r w:rsidR="00F678E3" w:rsidRPr="000624CF">
        <w:rPr>
          <w:bCs/>
          <w:iCs/>
          <w:sz w:val="22"/>
          <w:szCs w:val="22"/>
        </w:rPr>
        <w:br/>
      </w:r>
      <w:r w:rsidRPr="000624CF">
        <w:rPr>
          <w:bCs/>
          <w:iCs/>
          <w:sz w:val="22"/>
          <w:szCs w:val="22"/>
        </w:rPr>
        <w:t xml:space="preserve">w formie i zgodnie z wymaganiami określonymi w ustawie, rozporządzeniu </w:t>
      </w:r>
      <w:proofErr w:type="spellStart"/>
      <w:r w:rsidRPr="000624CF">
        <w:rPr>
          <w:bCs/>
          <w:iCs/>
          <w:sz w:val="22"/>
          <w:szCs w:val="22"/>
        </w:rPr>
        <w:t>ws</w:t>
      </w:r>
      <w:proofErr w:type="spellEnd"/>
      <w:r w:rsidR="00F678E3" w:rsidRPr="000624CF">
        <w:rPr>
          <w:bCs/>
          <w:iCs/>
          <w:sz w:val="22"/>
          <w:szCs w:val="22"/>
        </w:rPr>
        <w:t>.</w:t>
      </w:r>
      <w:r w:rsidRPr="000624CF">
        <w:rPr>
          <w:bCs/>
          <w:iCs/>
          <w:sz w:val="22"/>
          <w:szCs w:val="22"/>
        </w:rPr>
        <w:t xml:space="preserve"> dokumentów </w:t>
      </w:r>
      <w:r w:rsidR="00F678E3" w:rsidRPr="000624CF">
        <w:rPr>
          <w:bCs/>
          <w:iCs/>
          <w:sz w:val="22"/>
          <w:szCs w:val="22"/>
        </w:rPr>
        <w:br/>
      </w:r>
      <w:r w:rsidRPr="000624CF">
        <w:rPr>
          <w:bCs/>
          <w:iCs/>
          <w:sz w:val="22"/>
          <w:szCs w:val="22"/>
        </w:rPr>
        <w:t>i w SIWZ. Zamawiający uzna te dokumenty i oświadczenia za złożone w wyznaczonym terminie, jeżeli ich treść w formie pisemnej dotrze do Zamawiającego przed upływem wyznaczonego terminu</w:t>
      </w:r>
      <w:r w:rsidR="007C7EEB" w:rsidRPr="000624CF">
        <w:rPr>
          <w:bCs/>
          <w:iCs/>
          <w:sz w:val="22"/>
          <w:szCs w:val="22"/>
        </w:rPr>
        <w:t>.</w:t>
      </w:r>
    </w:p>
    <w:p w14:paraId="339FFCA0"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bCs/>
          <w:iCs/>
          <w:sz w:val="22"/>
          <w:szCs w:val="22"/>
        </w:rPr>
        <w:t>Zamawiający nie przewiduje zwołania zebrania wszystkich Wykonawców, w celu wyjaśnienia wątpliwości dotyczących SIWZ.</w:t>
      </w:r>
    </w:p>
    <w:p w14:paraId="1BAB460B" w14:textId="77777777" w:rsidR="00137585" w:rsidRPr="000624CF" w:rsidRDefault="00137585"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iCs/>
          <w:sz w:val="22"/>
          <w:szCs w:val="22"/>
        </w:rPr>
        <w:t xml:space="preserve">Wykonawca może zwrócić się do Zamawiającego o wyjaśnienie treści SIWZ. Zamawiający udzieli wyjaśnień niezwłocznie, jednak nie później niż na </w:t>
      </w:r>
      <w:r w:rsidR="0007485E">
        <w:rPr>
          <w:b/>
          <w:iCs/>
          <w:sz w:val="22"/>
          <w:szCs w:val="22"/>
        </w:rPr>
        <w:t>2</w:t>
      </w:r>
      <w:r w:rsidRPr="000624CF">
        <w:rPr>
          <w:b/>
          <w:iCs/>
          <w:sz w:val="22"/>
          <w:szCs w:val="22"/>
        </w:rPr>
        <w:t xml:space="preserve"> dni</w:t>
      </w:r>
      <w:r w:rsidRPr="000624CF">
        <w:rPr>
          <w:iCs/>
          <w:sz w:val="22"/>
          <w:szCs w:val="22"/>
        </w:rPr>
        <w:t xml:space="preserve"> przed upływem terminu składania ofert, pod warunkiem, że wniosek o wyjaśnienie SIWZ wpłynie do Zamawiającego nie później niż do końca dnia, tj. do dnia</w:t>
      </w:r>
      <w:r w:rsidR="00B77270" w:rsidRPr="000624CF">
        <w:rPr>
          <w:iCs/>
          <w:sz w:val="22"/>
          <w:szCs w:val="22"/>
        </w:rPr>
        <w:t xml:space="preserve">, </w:t>
      </w:r>
      <w:r w:rsidRPr="000624CF">
        <w:rPr>
          <w:iCs/>
          <w:sz w:val="22"/>
          <w:szCs w:val="22"/>
        </w:rPr>
        <w:t>w którym upływa połowa wyznaczonego terminu składania ofert.</w:t>
      </w:r>
    </w:p>
    <w:p w14:paraId="14AAC527" w14:textId="77777777" w:rsidR="006C5601" w:rsidRPr="000624CF"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iCs/>
          <w:sz w:val="22"/>
          <w:szCs w:val="22"/>
        </w:rPr>
        <w:t>Jeżeli wniosek o wyjaśnienie treści SIWZ wpłynął po połowie terminu składania ofert lub dotyczy udzielonych wyjaśnień, Zamawiający może udzielić wyjaśnień albo pozostawić wniosek bez rozpoznania.</w:t>
      </w:r>
    </w:p>
    <w:p w14:paraId="765A22A3" w14:textId="77777777" w:rsidR="006C5601" w:rsidRPr="000624CF" w:rsidRDefault="006C5601" w:rsidP="003C065D">
      <w:pPr>
        <w:numPr>
          <w:ilvl w:val="0"/>
          <w:numId w:val="11"/>
        </w:numPr>
        <w:tabs>
          <w:tab w:val="left" w:pos="142"/>
        </w:tabs>
        <w:suppressAutoHyphens w:val="0"/>
        <w:overflowPunct w:val="0"/>
        <w:autoSpaceDE w:val="0"/>
        <w:autoSpaceDN w:val="0"/>
        <w:adjustRightInd w:val="0"/>
        <w:spacing w:before="120" w:line="276" w:lineRule="auto"/>
        <w:jc w:val="both"/>
        <w:textAlignment w:val="baseline"/>
        <w:rPr>
          <w:bCs/>
          <w:iCs/>
          <w:sz w:val="22"/>
          <w:szCs w:val="22"/>
        </w:rPr>
      </w:pPr>
      <w:r w:rsidRPr="000624CF">
        <w:rPr>
          <w:iCs/>
          <w:sz w:val="22"/>
          <w:szCs w:val="22"/>
        </w:rPr>
        <w:lastRenderedPageBreak/>
        <w:t>Treść zapytań wraz z wyjaśnieniami Zamawiający zostanie jednocześnie przekaz</w:t>
      </w:r>
      <w:r w:rsidR="008E214F" w:rsidRPr="000624CF">
        <w:rPr>
          <w:iCs/>
          <w:sz w:val="22"/>
          <w:szCs w:val="22"/>
        </w:rPr>
        <w:t>a</w:t>
      </w:r>
      <w:r w:rsidRPr="000624CF">
        <w:rPr>
          <w:iCs/>
          <w:sz w:val="22"/>
          <w:szCs w:val="22"/>
        </w:rPr>
        <w:t>na wszystkim Wykonawcom, którym Zamawiający przekazał SIWZ, bez ujawniania źródła zapytania oraz umieszczona na stronie internetowej.</w:t>
      </w:r>
    </w:p>
    <w:p w14:paraId="4F5F1593" w14:textId="77777777" w:rsidR="00137585" w:rsidRPr="00AA7451" w:rsidRDefault="00137585" w:rsidP="00137585">
      <w:pPr>
        <w:pStyle w:val="Akapitzlist"/>
        <w:spacing w:after="0"/>
        <w:ind w:left="567" w:right="96"/>
        <w:jc w:val="both"/>
        <w:rPr>
          <w:rFonts w:ascii="Times New Roman" w:hAnsi="Times New Roman" w:cs="Times New Roman"/>
          <w:lang w:val="de-DE"/>
        </w:rPr>
      </w:pPr>
    </w:p>
    <w:p w14:paraId="0DCB98B9" w14:textId="77777777" w:rsidR="00137585" w:rsidRPr="000624CF" w:rsidRDefault="00137585" w:rsidP="003C065D">
      <w:pPr>
        <w:pStyle w:val="Akapitzlist"/>
        <w:numPr>
          <w:ilvl w:val="0"/>
          <w:numId w:val="11"/>
        </w:numPr>
        <w:spacing w:after="0"/>
        <w:ind w:right="96"/>
        <w:jc w:val="both"/>
        <w:rPr>
          <w:rFonts w:ascii="Times New Roman" w:hAnsi="Times New Roman" w:cs="Times New Roman"/>
        </w:rPr>
      </w:pPr>
      <w:r w:rsidRPr="000624CF">
        <w:rPr>
          <w:rFonts w:ascii="Times New Roman" w:hAnsi="Times New Roman" w:cs="Times New Roman"/>
        </w:rPr>
        <w:t>Osobą uprawnioną do kontaktu z Wykonawcami są:</w:t>
      </w:r>
    </w:p>
    <w:p w14:paraId="56AEAF65" w14:textId="77777777" w:rsidR="00137585" w:rsidRPr="000624CF" w:rsidRDefault="00137585" w:rsidP="00137585">
      <w:pPr>
        <w:pStyle w:val="Akapitzlist"/>
        <w:spacing w:after="0"/>
        <w:ind w:left="420" w:right="96"/>
        <w:jc w:val="both"/>
        <w:rPr>
          <w:rFonts w:ascii="Times New Roman" w:hAnsi="Times New Roman" w:cs="Times New Roman"/>
          <w:color w:val="1F497D" w:themeColor="text2"/>
        </w:rPr>
      </w:pPr>
    </w:p>
    <w:p w14:paraId="068BACC2" w14:textId="5910DF5A" w:rsidR="00DB287F" w:rsidRPr="000624CF" w:rsidRDefault="00B73170" w:rsidP="00B73170">
      <w:pPr>
        <w:ind w:left="567" w:right="96"/>
        <w:jc w:val="both"/>
        <w:rPr>
          <w:color w:val="1F497D" w:themeColor="text2"/>
          <w:spacing w:val="-1"/>
          <w:sz w:val="22"/>
          <w:szCs w:val="22"/>
        </w:rPr>
      </w:pPr>
      <w:r w:rsidRPr="000624CF">
        <w:rPr>
          <w:sz w:val="22"/>
          <w:szCs w:val="22"/>
        </w:rPr>
        <w:t>1</w:t>
      </w:r>
      <w:r w:rsidR="00737E88">
        <w:rPr>
          <w:sz w:val="22"/>
          <w:szCs w:val="22"/>
        </w:rPr>
        <w:t>5</w:t>
      </w:r>
      <w:r w:rsidR="00DB287F" w:rsidRPr="000624CF">
        <w:rPr>
          <w:sz w:val="22"/>
          <w:szCs w:val="22"/>
        </w:rPr>
        <w:t>.1 w sprawach</w:t>
      </w:r>
      <w:r w:rsidR="00DB287F" w:rsidRPr="000624CF">
        <w:rPr>
          <w:spacing w:val="-9"/>
          <w:sz w:val="22"/>
          <w:szCs w:val="22"/>
        </w:rPr>
        <w:t xml:space="preserve"> </w:t>
      </w:r>
      <w:r w:rsidR="00DB287F" w:rsidRPr="000624CF">
        <w:rPr>
          <w:sz w:val="22"/>
          <w:szCs w:val="22"/>
        </w:rPr>
        <w:t>dotyczących</w:t>
      </w:r>
      <w:r w:rsidR="00DB287F" w:rsidRPr="000624CF">
        <w:rPr>
          <w:spacing w:val="-8"/>
          <w:sz w:val="22"/>
          <w:szCs w:val="22"/>
        </w:rPr>
        <w:t xml:space="preserve"> </w:t>
      </w:r>
      <w:r w:rsidR="00DB287F" w:rsidRPr="000624CF">
        <w:rPr>
          <w:spacing w:val="-1"/>
          <w:sz w:val="22"/>
          <w:szCs w:val="22"/>
        </w:rPr>
        <w:t>opisu</w:t>
      </w:r>
      <w:r w:rsidR="00DB287F" w:rsidRPr="000624CF">
        <w:rPr>
          <w:spacing w:val="-9"/>
          <w:sz w:val="22"/>
          <w:szCs w:val="22"/>
        </w:rPr>
        <w:t xml:space="preserve"> </w:t>
      </w:r>
      <w:r w:rsidR="00DB287F" w:rsidRPr="000624CF">
        <w:rPr>
          <w:sz w:val="22"/>
          <w:szCs w:val="22"/>
        </w:rPr>
        <w:t>przedmiotu</w:t>
      </w:r>
      <w:r w:rsidR="00DB287F" w:rsidRPr="000624CF">
        <w:rPr>
          <w:spacing w:val="-9"/>
          <w:sz w:val="22"/>
          <w:szCs w:val="22"/>
        </w:rPr>
        <w:t xml:space="preserve"> </w:t>
      </w:r>
      <w:r w:rsidR="00DB287F" w:rsidRPr="000624CF">
        <w:rPr>
          <w:spacing w:val="-1"/>
          <w:sz w:val="22"/>
          <w:szCs w:val="22"/>
        </w:rPr>
        <w:t>zamówienia</w:t>
      </w:r>
      <w:r w:rsidR="00DB287F" w:rsidRPr="000624CF">
        <w:rPr>
          <w:color w:val="1F497D" w:themeColor="text2"/>
          <w:spacing w:val="-1"/>
          <w:sz w:val="22"/>
          <w:szCs w:val="22"/>
        </w:rPr>
        <w:t>:</w:t>
      </w:r>
    </w:p>
    <w:p w14:paraId="376F33A4" w14:textId="784DCED7" w:rsidR="00DB287F" w:rsidRPr="00F36B0D" w:rsidRDefault="007C7EEB" w:rsidP="00B73170">
      <w:pPr>
        <w:pStyle w:val="Tekstpodstawowy"/>
        <w:tabs>
          <w:tab w:val="left" w:pos="1134"/>
          <w:tab w:val="left" w:pos="1985"/>
        </w:tabs>
        <w:spacing w:line="276" w:lineRule="auto"/>
        <w:ind w:left="567" w:right="769"/>
        <w:rPr>
          <w:sz w:val="22"/>
          <w:szCs w:val="22"/>
        </w:rPr>
      </w:pPr>
      <w:r w:rsidRPr="000624CF">
        <w:rPr>
          <w:color w:val="1F497D" w:themeColor="text2"/>
          <w:sz w:val="22"/>
          <w:szCs w:val="22"/>
        </w:rPr>
        <w:t xml:space="preserve">    </w:t>
      </w:r>
      <w:r w:rsidR="00DB287F" w:rsidRPr="00B45876">
        <w:rPr>
          <w:color w:val="1F497D" w:themeColor="text2"/>
          <w:sz w:val="22"/>
          <w:szCs w:val="22"/>
        </w:rPr>
        <w:t xml:space="preserve">- </w:t>
      </w:r>
      <w:r w:rsidR="00DB287F" w:rsidRPr="00B45876">
        <w:rPr>
          <w:sz w:val="22"/>
          <w:szCs w:val="22"/>
        </w:rPr>
        <w:t xml:space="preserve">mgr inż. </w:t>
      </w:r>
      <w:r w:rsidR="0036220E" w:rsidRPr="00B45876">
        <w:rPr>
          <w:sz w:val="22"/>
          <w:szCs w:val="22"/>
        </w:rPr>
        <w:t>Krzysztof Michalak</w:t>
      </w:r>
      <w:r w:rsidR="00DB287F" w:rsidRPr="000624CF">
        <w:rPr>
          <w:sz w:val="22"/>
          <w:szCs w:val="22"/>
        </w:rPr>
        <w:t xml:space="preserve"> - </w:t>
      </w:r>
      <w:proofErr w:type="spellStart"/>
      <w:r w:rsidR="00DB287F" w:rsidRPr="000624CF">
        <w:rPr>
          <w:spacing w:val="-1"/>
          <w:sz w:val="22"/>
          <w:szCs w:val="22"/>
        </w:rPr>
        <w:t>pn-pt</w:t>
      </w:r>
      <w:proofErr w:type="spellEnd"/>
      <w:r w:rsidR="00DB287F" w:rsidRPr="000624CF">
        <w:rPr>
          <w:spacing w:val="-1"/>
          <w:sz w:val="22"/>
          <w:szCs w:val="22"/>
        </w:rPr>
        <w:t xml:space="preserve"> </w:t>
      </w:r>
      <w:r w:rsidR="00DB287F" w:rsidRPr="000624CF">
        <w:rPr>
          <w:spacing w:val="-6"/>
          <w:sz w:val="22"/>
          <w:szCs w:val="22"/>
        </w:rPr>
        <w:t xml:space="preserve">w godzinach </w:t>
      </w:r>
      <w:r w:rsidR="00DB287F" w:rsidRPr="000624CF">
        <w:rPr>
          <w:spacing w:val="-1"/>
          <w:sz w:val="22"/>
          <w:szCs w:val="22"/>
        </w:rPr>
        <w:t xml:space="preserve">8:00-15:00, </w:t>
      </w:r>
      <w:r w:rsidR="00DB287F" w:rsidRPr="000624CF">
        <w:rPr>
          <w:sz w:val="22"/>
          <w:szCs w:val="22"/>
        </w:rPr>
        <w:t>tel.</w:t>
      </w:r>
      <w:r w:rsidR="00DB287F" w:rsidRPr="000624CF">
        <w:rPr>
          <w:spacing w:val="-5"/>
          <w:sz w:val="22"/>
          <w:szCs w:val="22"/>
        </w:rPr>
        <w:t xml:space="preserve"> </w:t>
      </w:r>
      <w:r w:rsidR="00DB287F" w:rsidRPr="000624CF">
        <w:rPr>
          <w:sz w:val="22"/>
          <w:szCs w:val="22"/>
        </w:rPr>
        <w:t>0-42</w:t>
      </w:r>
      <w:r w:rsidR="00B73170" w:rsidRPr="000624CF">
        <w:rPr>
          <w:sz w:val="22"/>
          <w:szCs w:val="22"/>
        </w:rPr>
        <w:t> </w:t>
      </w:r>
      <w:r w:rsidR="00DB287F" w:rsidRPr="000624CF">
        <w:rPr>
          <w:sz w:val="22"/>
          <w:szCs w:val="22"/>
        </w:rPr>
        <w:t>635</w:t>
      </w:r>
      <w:r w:rsidR="00B73170" w:rsidRPr="000624CF">
        <w:rPr>
          <w:sz w:val="22"/>
          <w:szCs w:val="22"/>
        </w:rPr>
        <w:t>-</w:t>
      </w:r>
      <w:r w:rsidR="00DB287F" w:rsidRPr="000624CF">
        <w:rPr>
          <w:sz w:val="22"/>
          <w:szCs w:val="22"/>
        </w:rPr>
        <w:t>43-</w:t>
      </w:r>
      <w:r w:rsidR="0036220E">
        <w:rPr>
          <w:sz w:val="22"/>
          <w:szCs w:val="22"/>
        </w:rPr>
        <w:t xml:space="preserve">03 </w:t>
      </w:r>
      <w:r w:rsidR="0036220E">
        <w:rPr>
          <w:sz w:val="22"/>
          <w:szCs w:val="22"/>
        </w:rPr>
        <w:br/>
        <w:t xml:space="preserve">i </w:t>
      </w:r>
      <w:r w:rsidR="0036220E">
        <w:rPr>
          <w:sz w:val="22"/>
          <w:szCs w:val="22"/>
        </w:rPr>
        <w:br/>
        <w:t xml:space="preserve">    - Stanisław Węgliński – </w:t>
      </w:r>
      <w:proofErr w:type="spellStart"/>
      <w:r w:rsidR="0036220E">
        <w:rPr>
          <w:sz w:val="22"/>
          <w:szCs w:val="22"/>
        </w:rPr>
        <w:t>pn-pt</w:t>
      </w:r>
      <w:proofErr w:type="spellEnd"/>
      <w:r w:rsidR="0036220E">
        <w:rPr>
          <w:sz w:val="22"/>
          <w:szCs w:val="22"/>
        </w:rPr>
        <w:t xml:space="preserve"> w godzinach: 8:00-1</w:t>
      </w:r>
      <w:r w:rsidR="00B45876">
        <w:rPr>
          <w:sz w:val="22"/>
          <w:szCs w:val="22"/>
        </w:rPr>
        <w:t>2</w:t>
      </w:r>
      <w:r w:rsidR="0036220E">
        <w:rPr>
          <w:sz w:val="22"/>
          <w:szCs w:val="22"/>
        </w:rPr>
        <w:t>.00, tel. 0-42 635-43-11</w:t>
      </w:r>
    </w:p>
    <w:p w14:paraId="401CF804" w14:textId="77777777" w:rsidR="00DB287F" w:rsidRPr="000624CF" w:rsidRDefault="00DB287F" w:rsidP="00B73170">
      <w:pPr>
        <w:ind w:left="567" w:right="96"/>
        <w:jc w:val="both"/>
        <w:rPr>
          <w:color w:val="1F497D" w:themeColor="text2"/>
          <w:spacing w:val="-1"/>
          <w:sz w:val="22"/>
          <w:szCs w:val="22"/>
        </w:rPr>
      </w:pPr>
    </w:p>
    <w:p w14:paraId="32637856" w14:textId="242FC237" w:rsidR="00DB287F" w:rsidRPr="000624CF" w:rsidRDefault="00B73170" w:rsidP="00B73170">
      <w:pPr>
        <w:ind w:left="567" w:right="96"/>
        <w:jc w:val="both"/>
        <w:rPr>
          <w:sz w:val="22"/>
          <w:szCs w:val="22"/>
        </w:rPr>
      </w:pPr>
      <w:r w:rsidRPr="000624CF">
        <w:rPr>
          <w:spacing w:val="-1"/>
          <w:sz w:val="22"/>
          <w:szCs w:val="22"/>
        </w:rPr>
        <w:t>1</w:t>
      </w:r>
      <w:r w:rsidR="00737E88">
        <w:rPr>
          <w:spacing w:val="-1"/>
          <w:sz w:val="22"/>
          <w:szCs w:val="22"/>
        </w:rPr>
        <w:t>5</w:t>
      </w:r>
      <w:r w:rsidR="00DB287F" w:rsidRPr="000624CF">
        <w:rPr>
          <w:spacing w:val="-1"/>
          <w:sz w:val="22"/>
          <w:szCs w:val="22"/>
        </w:rPr>
        <w:t xml:space="preserve">.2 </w:t>
      </w:r>
      <w:r w:rsidR="00DB287F" w:rsidRPr="000624CF">
        <w:rPr>
          <w:sz w:val="22"/>
          <w:szCs w:val="22"/>
        </w:rPr>
        <w:t>w</w:t>
      </w:r>
      <w:r w:rsidR="00DB287F" w:rsidRPr="000624CF">
        <w:rPr>
          <w:spacing w:val="-11"/>
          <w:sz w:val="22"/>
          <w:szCs w:val="22"/>
        </w:rPr>
        <w:t xml:space="preserve"> </w:t>
      </w:r>
      <w:r w:rsidR="00DB287F" w:rsidRPr="000624CF">
        <w:rPr>
          <w:sz w:val="22"/>
          <w:szCs w:val="22"/>
        </w:rPr>
        <w:t>sprawach</w:t>
      </w:r>
      <w:r w:rsidR="00DB287F" w:rsidRPr="000624CF">
        <w:rPr>
          <w:spacing w:val="-9"/>
          <w:sz w:val="22"/>
          <w:szCs w:val="22"/>
        </w:rPr>
        <w:t xml:space="preserve"> </w:t>
      </w:r>
      <w:r w:rsidR="00DB287F" w:rsidRPr="000624CF">
        <w:rPr>
          <w:sz w:val="22"/>
          <w:szCs w:val="22"/>
        </w:rPr>
        <w:t>procedury</w:t>
      </w:r>
      <w:r w:rsidR="00DB287F" w:rsidRPr="000624CF">
        <w:rPr>
          <w:spacing w:val="-10"/>
          <w:sz w:val="22"/>
          <w:szCs w:val="22"/>
        </w:rPr>
        <w:t xml:space="preserve"> </w:t>
      </w:r>
      <w:r w:rsidR="00DB287F" w:rsidRPr="000624CF">
        <w:rPr>
          <w:spacing w:val="-1"/>
          <w:sz w:val="22"/>
          <w:szCs w:val="22"/>
        </w:rPr>
        <w:t>zamówienia</w:t>
      </w:r>
      <w:r w:rsidR="00DB287F" w:rsidRPr="000624CF">
        <w:rPr>
          <w:spacing w:val="-9"/>
          <w:sz w:val="22"/>
          <w:szCs w:val="22"/>
        </w:rPr>
        <w:t xml:space="preserve"> </w:t>
      </w:r>
      <w:r w:rsidR="00DB287F" w:rsidRPr="000624CF">
        <w:rPr>
          <w:spacing w:val="-1"/>
          <w:sz w:val="22"/>
          <w:szCs w:val="22"/>
        </w:rPr>
        <w:t>publicznego:</w:t>
      </w:r>
    </w:p>
    <w:p w14:paraId="2D0C4EA4" w14:textId="77777777" w:rsidR="00DB287F" w:rsidRPr="000624CF" w:rsidRDefault="00F32A8B" w:rsidP="00B73170">
      <w:pPr>
        <w:ind w:left="567" w:right="96"/>
        <w:jc w:val="both"/>
        <w:rPr>
          <w:sz w:val="22"/>
          <w:szCs w:val="22"/>
        </w:rPr>
      </w:pPr>
      <w:r w:rsidRPr="000624CF">
        <w:rPr>
          <w:b/>
          <w:spacing w:val="-1"/>
          <w:sz w:val="22"/>
          <w:szCs w:val="22"/>
        </w:rPr>
        <w:t xml:space="preserve">     </w:t>
      </w:r>
      <w:r w:rsidR="007C7EEB" w:rsidRPr="000624CF">
        <w:rPr>
          <w:b/>
          <w:spacing w:val="-1"/>
          <w:sz w:val="22"/>
          <w:szCs w:val="22"/>
        </w:rPr>
        <w:t xml:space="preserve">   </w:t>
      </w:r>
      <w:r w:rsidRPr="000624CF">
        <w:rPr>
          <w:b/>
          <w:spacing w:val="-1"/>
          <w:sz w:val="22"/>
          <w:szCs w:val="22"/>
        </w:rPr>
        <w:t>-</w:t>
      </w:r>
      <w:r w:rsidRPr="000624CF">
        <w:rPr>
          <w:spacing w:val="-1"/>
          <w:sz w:val="22"/>
          <w:szCs w:val="22"/>
        </w:rPr>
        <w:t xml:space="preserve"> mgr </w:t>
      </w:r>
      <w:r w:rsidR="000624CF" w:rsidRPr="000624CF">
        <w:rPr>
          <w:spacing w:val="-1"/>
          <w:sz w:val="22"/>
          <w:szCs w:val="22"/>
        </w:rPr>
        <w:t xml:space="preserve">Anna </w:t>
      </w:r>
      <w:proofErr w:type="spellStart"/>
      <w:r w:rsidR="000624CF" w:rsidRPr="000624CF">
        <w:rPr>
          <w:spacing w:val="-1"/>
          <w:sz w:val="22"/>
          <w:szCs w:val="22"/>
        </w:rPr>
        <w:t>Sochala</w:t>
      </w:r>
      <w:proofErr w:type="spellEnd"/>
      <w:r w:rsidRPr="000624CF">
        <w:rPr>
          <w:spacing w:val="-3"/>
          <w:sz w:val="22"/>
          <w:szCs w:val="22"/>
        </w:rPr>
        <w:t xml:space="preserve"> </w:t>
      </w:r>
      <w:r w:rsidRPr="000624CF">
        <w:rPr>
          <w:sz w:val="22"/>
          <w:szCs w:val="22"/>
        </w:rPr>
        <w:t>–</w:t>
      </w:r>
      <w:r w:rsidRPr="000624CF">
        <w:rPr>
          <w:spacing w:val="-6"/>
          <w:sz w:val="22"/>
          <w:szCs w:val="22"/>
        </w:rPr>
        <w:t xml:space="preserve"> </w:t>
      </w:r>
      <w:proofErr w:type="spellStart"/>
      <w:r w:rsidRPr="000624CF">
        <w:rPr>
          <w:spacing w:val="-1"/>
          <w:sz w:val="22"/>
          <w:szCs w:val="22"/>
        </w:rPr>
        <w:t>pn-pt</w:t>
      </w:r>
      <w:proofErr w:type="spellEnd"/>
      <w:r w:rsidRPr="000624CF">
        <w:rPr>
          <w:spacing w:val="-1"/>
          <w:sz w:val="22"/>
          <w:szCs w:val="22"/>
        </w:rPr>
        <w:t xml:space="preserve"> </w:t>
      </w:r>
      <w:r w:rsidRPr="000624CF">
        <w:rPr>
          <w:spacing w:val="-6"/>
          <w:sz w:val="22"/>
          <w:szCs w:val="22"/>
        </w:rPr>
        <w:t xml:space="preserve">w godzinach </w:t>
      </w:r>
      <w:r w:rsidRPr="000624CF">
        <w:rPr>
          <w:spacing w:val="-1"/>
          <w:sz w:val="22"/>
          <w:szCs w:val="22"/>
        </w:rPr>
        <w:t xml:space="preserve">8:00-15:00, </w:t>
      </w:r>
      <w:r w:rsidRPr="000624CF">
        <w:rPr>
          <w:sz w:val="22"/>
          <w:szCs w:val="22"/>
        </w:rPr>
        <w:t>tel.</w:t>
      </w:r>
      <w:r w:rsidRPr="000624CF">
        <w:rPr>
          <w:spacing w:val="-5"/>
          <w:sz w:val="22"/>
          <w:szCs w:val="22"/>
        </w:rPr>
        <w:t xml:space="preserve"> </w:t>
      </w:r>
      <w:r w:rsidR="000624CF" w:rsidRPr="000624CF">
        <w:rPr>
          <w:sz w:val="22"/>
          <w:szCs w:val="22"/>
        </w:rPr>
        <w:t>0-42 635-42-90</w:t>
      </w:r>
      <w:r w:rsidRPr="000624CF">
        <w:rPr>
          <w:sz w:val="22"/>
          <w:szCs w:val="22"/>
        </w:rPr>
        <w:t xml:space="preserve">. </w:t>
      </w:r>
      <w:r w:rsidRPr="000624CF">
        <w:rPr>
          <w:spacing w:val="-4"/>
          <w:sz w:val="22"/>
          <w:szCs w:val="22"/>
        </w:rPr>
        <w:t xml:space="preserve"> </w:t>
      </w:r>
    </w:p>
    <w:p w14:paraId="4C31A36C" w14:textId="77777777" w:rsidR="00424E00" w:rsidRPr="000624CF" w:rsidRDefault="00137585" w:rsidP="00ED15A7">
      <w:pPr>
        <w:pStyle w:val="Akapitzlist"/>
        <w:spacing w:after="0"/>
        <w:ind w:left="993" w:right="96" w:hanging="567"/>
        <w:jc w:val="both"/>
        <w:rPr>
          <w:rFonts w:ascii="Times New Roman" w:hAnsi="Times New Roman" w:cs="Times New Roman"/>
          <w:color w:val="1F497D" w:themeColor="text2"/>
        </w:rPr>
      </w:pPr>
      <w:r w:rsidRPr="000624CF">
        <w:rPr>
          <w:rFonts w:ascii="Times New Roman" w:hAnsi="Times New Roman" w:cs="Times New Roman"/>
          <w:spacing w:val="-1"/>
        </w:rPr>
        <w:tab/>
      </w:r>
      <w:r w:rsidRPr="000624CF">
        <w:rPr>
          <w:rFonts w:ascii="Times New Roman" w:hAnsi="Times New Roman" w:cs="Times New Roman"/>
          <w:spacing w:val="-4"/>
        </w:rPr>
        <w:t xml:space="preserve"> </w:t>
      </w:r>
    </w:p>
    <w:p w14:paraId="275748C4" w14:textId="77777777" w:rsidR="00137585" w:rsidRPr="000624CF" w:rsidRDefault="00137585" w:rsidP="003C065D">
      <w:pPr>
        <w:pStyle w:val="Akapitzlist"/>
        <w:numPr>
          <w:ilvl w:val="0"/>
          <w:numId w:val="11"/>
        </w:numPr>
        <w:spacing w:after="0"/>
        <w:ind w:right="96"/>
        <w:jc w:val="both"/>
        <w:rPr>
          <w:rFonts w:ascii="Times New Roman" w:hAnsi="Times New Roman" w:cs="Times New Roman"/>
        </w:rPr>
      </w:pPr>
      <w:r w:rsidRPr="000624CF">
        <w:rPr>
          <w:rFonts w:ascii="Times New Roman" w:hAnsi="Times New Roman" w:cs="Times New Roman"/>
        </w:rPr>
        <w:t>Jeżeli zaoferowana cena lub koszt, lub ich istotne części składowe, wydają się</w:t>
      </w:r>
      <w:r w:rsidRPr="000624CF">
        <w:rPr>
          <w:rFonts w:ascii="Times New Roman" w:hAnsi="Times New Roman" w:cs="Times New Roman"/>
          <w:w w:val="99"/>
        </w:rPr>
        <w:t xml:space="preserve"> </w:t>
      </w:r>
      <w:r w:rsidRPr="000624CF">
        <w:rPr>
          <w:rFonts w:ascii="Times New Roman" w:hAnsi="Times New Roman" w:cs="Times New Roman"/>
        </w:rPr>
        <w:t xml:space="preserve">rażąco niskie </w:t>
      </w:r>
      <w:r w:rsidR="00F678E3" w:rsidRPr="000624CF">
        <w:rPr>
          <w:rFonts w:ascii="Times New Roman" w:hAnsi="Times New Roman" w:cs="Times New Roman"/>
        </w:rPr>
        <w:br/>
      </w:r>
      <w:r w:rsidRPr="000624CF">
        <w:rPr>
          <w:rFonts w:ascii="Times New Roman" w:hAnsi="Times New Roman" w:cs="Times New Roman"/>
        </w:rPr>
        <w:t>w stosunku do przedmiotu zamówienia i budzą wątpliwości</w:t>
      </w:r>
      <w:r w:rsidRPr="000624CF">
        <w:rPr>
          <w:rFonts w:ascii="Times New Roman" w:hAnsi="Times New Roman" w:cs="Times New Roman"/>
          <w:w w:val="99"/>
        </w:rPr>
        <w:t xml:space="preserve"> </w:t>
      </w:r>
      <w:r w:rsidRPr="000624CF">
        <w:rPr>
          <w:rFonts w:ascii="Times New Roman" w:hAnsi="Times New Roman" w:cs="Times New Roman"/>
        </w:rPr>
        <w:t>zamawiającego co do możliwości wykonania przedmiotu zamówienia zgodnie</w:t>
      </w:r>
      <w:r w:rsidRPr="000624CF">
        <w:rPr>
          <w:rFonts w:ascii="Times New Roman" w:hAnsi="Times New Roman" w:cs="Times New Roman"/>
          <w:w w:val="99"/>
        </w:rPr>
        <w:t xml:space="preserve"> </w:t>
      </w:r>
      <w:r w:rsidRPr="000624CF">
        <w:rPr>
          <w:rFonts w:ascii="Times New Roman" w:hAnsi="Times New Roman" w:cs="Times New Roman"/>
        </w:rPr>
        <w:t>z wymaganiami określonymi  przez   zamawiającego   lub   wynikającymi</w:t>
      </w:r>
      <w:r w:rsidRPr="000624CF">
        <w:rPr>
          <w:rFonts w:ascii="Times New Roman" w:hAnsi="Times New Roman" w:cs="Times New Roman"/>
          <w:w w:val="99"/>
        </w:rPr>
        <w:t xml:space="preserve"> </w:t>
      </w:r>
      <w:r w:rsidRPr="000624CF">
        <w:rPr>
          <w:rFonts w:ascii="Times New Roman" w:hAnsi="Times New Roman" w:cs="Times New Roman"/>
        </w:rPr>
        <w:t>z odrębnych przepisów, zamawiający zwraca się o udzielenie wyjaśnień, w</w:t>
      </w:r>
      <w:r w:rsidRPr="000624CF">
        <w:rPr>
          <w:rFonts w:ascii="Times New Roman" w:hAnsi="Times New Roman" w:cs="Times New Roman"/>
          <w:w w:val="99"/>
        </w:rPr>
        <w:t xml:space="preserve"> </w:t>
      </w:r>
      <w:r w:rsidRPr="000624CF">
        <w:rPr>
          <w:rFonts w:ascii="Times New Roman" w:hAnsi="Times New Roman" w:cs="Times New Roman"/>
        </w:rPr>
        <w:t>tym złożenie dowodów, dotyczących wyliczenia ceny lub kosztu, w</w:t>
      </w:r>
      <w:r w:rsidRPr="000624CF">
        <w:rPr>
          <w:rFonts w:ascii="Times New Roman" w:hAnsi="Times New Roman" w:cs="Times New Roman"/>
          <w:w w:val="99"/>
        </w:rPr>
        <w:t xml:space="preserve"> </w:t>
      </w:r>
      <w:r w:rsidRPr="000624CF">
        <w:rPr>
          <w:rFonts w:ascii="Times New Roman" w:hAnsi="Times New Roman" w:cs="Times New Roman"/>
        </w:rPr>
        <w:t>szczególności w zakresie:</w:t>
      </w:r>
    </w:p>
    <w:p w14:paraId="5A8F5B92" w14:textId="77777777" w:rsidR="00424E00" w:rsidRPr="000624CF" w:rsidRDefault="00424E00" w:rsidP="00424E00">
      <w:pPr>
        <w:pStyle w:val="Tekstpodstawowy"/>
        <w:widowControl w:val="0"/>
        <w:tabs>
          <w:tab w:val="left" w:pos="993"/>
        </w:tabs>
        <w:suppressAutoHyphens w:val="0"/>
        <w:overflowPunct/>
        <w:autoSpaceDE/>
        <w:spacing w:line="276" w:lineRule="auto"/>
        <w:ind w:left="993"/>
        <w:textAlignment w:val="auto"/>
        <w:rPr>
          <w:position w:val="0"/>
          <w:sz w:val="22"/>
          <w:szCs w:val="22"/>
        </w:rPr>
      </w:pPr>
    </w:p>
    <w:p w14:paraId="48B8DE1C" w14:textId="78A9289E" w:rsidR="00137585" w:rsidRPr="000624CF" w:rsidRDefault="00B73170">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w:t>
      </w:r>
      <w:r w:rsidR="00737E88">
        <w:rPr>
          <w:position w:val="0"/>
          <w:sz w:val="22"/>
          <w:szCs w:val="22"/>
        </w:rPr>
        <w:t>6</w:t>
      </w:r>
      <w:r w:rsidR="00F32A8B" w:rsidRPr="000624CF">
        <w:rPr>
          <w:position w:val="0"/>
          <w:sz w:val="22"/>
          <w:szCs w:val="22"/>
        </w:rPr>
        <w:t xml:space="preserve">.1 </w:t>
      </w:r>
      <w:r w:rsidR="00137585" w:rsidRPr="000624CF">
        <w:rPr>
          <w:position w:val="0"/>
          <w:sz w:val="22"/>
          <w:szCs w:val="22"/>
        </w:rPr>
        <w:t>oszczędności metody wykonania zamówienia, wybranych rozwiązań</w:t>
      </w:r>
      <w:r w:rsidR="00137585" w:rsidRPr="000624CF">
        <w:rPr>
          <w:w w:val="99"/>
          <w:position w:val="0"/>
          <w:sz w:val="22"/>
          <w:szCs w:val="22"/>
        </w:rPr>
        <w:t xml:space="preserve"> </w:t>
      </w:r>
      <w:r w:rsidR="00137585" w:rsidRPr="000624CF">
        <w:rPr>
          <w:position w:val="0"/>
          <w:sz w:val="22"/>
          <w:szCs w:val="22"/>
        </w:rPr>
        <w:t>technicznych, wyjątkowo sprzyjających warunków wykonywania</w:t>
      </w:r>
      <w:r w:rsidR="00137585" w:rsidRPr="000624CF">
        <w:rPr>
          <w:w w:val="99"/>
          <w:position w:val="0"/>
          <w:sz w:val="22"/>
          <w:szCs w:val="22"/>
        </w:rPr>
        <w:t xml:space="preserve"> </w:t>
      </w:r>
      <w:r w:rsidR="00137585" w:rsidRPr="000624CF">
        <w:rPr>
          <w:position w:val="0"/>
          <w:sz w:val="22"/>
          <w:szCs w:val="22"/>
        </w:rPr>
        <w:t>zamówienia dostępnych dla wykonawcy, oryginalności projektu</w:t>
      </w:r>
      <w:r w:rsidR="00137585" w:rsidRPr="000624CF">
        <w:rPr>
          <w:w w:val="99"/>
          <w:position w:val="0"/>
          <w:sz w:val="22"/>
          <w:szCs w:val="22"/>
        </w:rPr>
        <w:t xml:space="preserve"> </w:t>
      </w:r>
      <w:r w:rsidR="00137585" w:rsidRPr="000624CF">
        <w:rPr>
          <w:position w:val="0"/>
          <w:sz w:val="22"/>
          <w:szCs w:val="22"/>
        </w:rPr>
        <w:t>wykonawcy, kosztów pracy, których wartość przyjęta do ustalenia ceny nie</w:t>
      </w:r>
      <w:r w:rsidR="00137585" w:rsidRPr="000624CF">
        <w:rPr>
          <w:w w:val="99"/>
          <w:position w:val="0"/>
          <w:sz w:val="22"/>
          <w:szCs w:val="22"/>
        </w:rPr>
        <w:t xml:space="preserve"> </w:t>
      </w:r>
      <w:r w:rsidR="00137585" w:rsidRPr="000624CF">
        <w:rPr>
          <w:position w:val="0"/>
          <w:sz w:val="22"/>
          <w:szCs w:val="22"/>
        </w:rPr>
        <w:t>może być niższa od minimalnego wynagrodzenia za pracę albo minimalnej stawki godzinowej ustalonej na</w:t>
      </w:r>
      <w:r w:rsidR="00137585" w:rsidRPr="000624CF">
        <w:rPr>
          <w:w w:val="99"/>
          <w:position w:val="0"/>
          <w:sz w:val="22"/>
          <w:szCs w:val="22"/>
        </w:rPr>
        <w:t xml:space="preserve"> </w:t>
      </w:r>
      <w:r w:rsidR="00137585" w:rsidRPr="000624CF">
        <w:rPr>
          <w:position w:val="0"/>
          <w:sz w:val="22"/>
          <w:szCs w:val="22"/>
        </w:rPr>
        <w:t>podstawie przepisów ustawy z dnia 10 października 2002 r. o</w:t>
      </w:r>
      <w:r w:rsidR="00137585" w:rsidRPr="000624CF">
        <w:rPr>
          <w:w w:val="99"/>
          <w:position w:val="0"/>
          <w:sz w:val="22"/>
          <w:szCs w:val="22"/>
        </w:rPr>
        <w:t xml:space="preserve"> </w:t>
      </w:r>
      <w:r w:rsidR="00137585" w:rsidRPr="000624CF">
        <w:rPr>
          <w:position w:val="0"/>
          <w:sz w:val="22"/>
          <w:szCs w:val="22"/>
        </w:rPr>
        <w:t>minimal</w:t>
      </w:r>
      <w:r w:rsidR="007C71CA" w:rsidRPr="000624CF">
        <w:rPr>
          <w:position w:val="0"/>
          <w:sz w:val="22"/>
          <w:szCs w:val="22"/>
        </w:rPr>
        <w:t>nym wynagrodzeniu za pracę (Dz.</w:t>
      </w:r>
      <w:r w:rsidR="00137585" w:rsidRPr="000624CF">
        <w:rPr>
          <w:position w:val="0"/>
          <w:sz w:val="22"/>
          <w:szCs w:val="22"/>
        </w:rPr>
        <w:t xml:space="preserve">U. z </w:t>
      </w:r>
      <w:r w:rsidR="00EB3DC9" w:rsidRPr="000624CF">
        <w:rPr>
          <w:position w:val="0"/>
          <w:sz w:val="22"/>
          <w:szCs w:val="22"/>
        </w:rPr>
        <w:t>201</w:t>
      </w:r>
      <w:r w:rsidR="00EB3DC9">
        <w:rPr>
          <w:position w:val="0"/>
          <w:sz w:val="22"/>
          <w:szCs w:val="22"/>
        </w:rPr>
        <w:t>8</w:t>
      </w:r>
      <w:r w:rsidR="00EB3DC9" w:rsidRPr="000624CF">
        <w:rPr>
          <w:position w:val="0"/>
          <w:sz w:val="22"/>
          <w:szCs w:val="22"/>
        </w:rPr>
        <w:t xml:space="preserve"> </w:t>
      </w:r>
      <w:r w:rsidR="00137585" w:rsidRPr="000624CF">
        <w:rPr>
          <w:position w:val="0"/>
          <w:sz w:val="22"/>
          <w:szCs w:val="22"/>
        </w:rPr>
        <w:t xml:space="preserve">r. poz. </w:t>
      </w:r>
      <w:r w:rsidR="00EB3DC9">
        <w:rPr>
          <w:position w:val="0"/>
          <w:sz w:val="22"/>
          <w:szCs w:val="22"/>
        </w:rPr>
        <w:t>2177</w:t>
      </w:r>
      <w:r w:rsidR="00831D7D">
        <w:rPr>
          <w:position w:val="0"/>
          <w:sz w:val="22"/>
          <w:szCs w:val="22"/>
        </w:rPr>
        <w:t xml:space="preserve"> z </w:t>
      </w:r>
      <w:proofErr w:type="spellStart"/>
      <w:r w:rsidR="00831D7D">
        <w:rPr>
          <w:position w:val="0"/>
          <w:sz w:val="22"/>
          <w:szCs w:val="22"/>
        </w:rPr>
        <w:t>późn</w:t>
      </w:r>
      <w:proofErr w:type="spellEnd"/>
      <w:r w:rsidR="00831D7D">
        <w:rPr>
          <w:position w:val="0"/>
          <w:sz w:val="22"/>
          <w:szCs w:val="22"/>
        </w:rPr>
        <w:t>. zm.</w:t>
      </w:r>
      <w:r w:rsidR="00137585" w:rsidRPr="000624CF">
        <w:rPr>
          <w:position w:val="0"/>
          <w:sz w:val="22"/>
          <w:szCs w:val="22"/>
        </w:rPr>
        <w:t>);</w:t>
      </w:r>
    </w:p>
    <w:p w14:paraId="772DAB7D" w14:textId="77777777" w:rsidR="00424E00" w:rsidRPr="000624CF" w:rsidRDefault="00424E00" w:rsidP="00424E00">
      <w:pPr>
        <w:pStyle w:val="Tekstpodstawowy"/>
        <w:widowControl w:val="0"/>
        <w:tabs>
          <w:tab w:val="left" w:pos="993"/>
        </w:tabs>
        <w:suppressAutoHyphens w:val="0"/>
        <w:overflowPunct/>
        <w:autoSpaceDE/>
        <w:spacing w:line="276" w:lineRule="auto"/>
        <w:ind w:left="993"/>
        <w:textAlignment w:val="auto"/>
        <w:rPr>
          <w:position w:val="0"/>
          <w:sz w:val="22"/>
          <w:szCs w:val="22"/>
        </w:rPr>
      </w:pPr>
    </w:p>
    <w:p w14:paraId="2E18DA04" w14:textId="61DBD6EA" w:rsidR="00137585" w:rsidRPr="000624CF"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w:t>
      </w:r>
      <w:r w:rsidR="00737E88">
        <w:rPr>
          <w:position w:val="0"/>
          <w:sz w:val="22"/>
          <w:szCs w:val="22"/>
        </w:rPr>
        <w:t>6</w:t>
      </w:r>
      <w:r w:rsidR="00F32A8B" w:rsidRPr="000624CF">
        <w:rPr>
          <w:position w:val="0"/>
          <w:sz w:val="22"/>
          <w:szCs w:val="22"/>
        </w:rPr>
        <w:t xml:space="preserve">.2 </w:t>
      </w:r>
      <w:r w:rsidR="00137585" w:rsidRPr="000624CF">
        <w:rPr>
          <w:position w:val="0"/>
          <w:sz w:val="22"/>
          <w:szCs w:val="22"/>
        </w:rPr>
        <w:t>pomocy publicznej udzielonej na podstawie odrębnych przepisów</w:t>
      </w:r>
      <w:r w:rsidR="00424E00" w:rsidRPr="000624CF">
        <w:rPr>
          <w:position w:val="0"/>
          <w:sz w:val="22"/>
          <w:szCs w:val="22"/>
        </w:rPr>
        <w:t>;</w:t>
      </w:r>
    </w:p>
    <w:p w14:paraId="0A708BD2" w14:textId="77777777" w:rsidR="00424E00" w:rsidRPr="000624CF" w:rsidRDefault="00424E00" w:rsidP="00424E00">
      <w:pPr>
        <w:pStyle w:val="Tekstpodstawowy"/>
        <w:widowControl w:val="0"/>
        <w:tabs>
          <w:tab w:val="left" w:pos="993"/>
        </w:tabs>
        <w:suppressAutoHyphens w:val="0"/>
        <w:overflowPunct/>
        <w:autoSpaceDE/>
        <w:spacing w:line="276" w:lineRule="auto"/>
        <w:ind w:left="993"/>
        <w:textAlignment w:val="auto"/>
        <w:rPr>
          <w:position w:val="0"/>
          <w:sz w:val="22"/>
          <w:szCs w:val="22"/>
        </w:rPr>
      </w:pPr>
    </w:p>
    <w:p w14:paraId="1AB0ABE4" w14:textId="65493A3C" w:rsidR="00137585" w:rsidRPr="000624CF"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w:t>
      </w:r>
      <w:r w:rsidR="00737E88">
        <w:rPr>
          <w:position w:val="0"/>
          <w:sz w:val="22"/>
          <w:szCs w:val="22"/>
        </w:rPr>
        <w:t>6</w:t>
      </w:r>
      <w:r w:rsidR="00F32A8B" w:rsidRPr="000624CF">
        <w:rPr>
          <w:position w:val="0"/>
          <w:sz w:val="22"/>
          <w:szCs w:val="22"/>
        </w:rPr>
        <w:t>.3</w:t>
      </w:r>
      <w:r w:rsidR="00137585" w:rsidRPr="000624CF">
        <w:rPr>
          <w:position w:val="0"/>
          <w:sz w:val="22"/>
          <w:szCs w:val="22"/>
        </w:rPr>
        <w:t>wynikającym z przepisów prawa pracy i przepisów o zabezpieczeniu</w:t>
      </w:r>
      <w:r w:rsidR="00137585" w:rsidRPr="000624CF">
        <w:rPr>
          <w:w w:val="99"/>
          <w:position w:val="0"/>
          <w:sz w:val="22"/>
          <w:szCs w:val="22"/>
        </w:rPr>
        <w:t xml:space="preserve"> </w:t>
      </w:r>
      <w:r w:rsidR="00137585" w:rsidRPr="000624CF">
        <w:rPr>
          <w:position w:val="0"/>
          <w:sz w:val="22"/>
          <w:szCs w:val="22"/>
        </w:rPr>
        <w:t>społecznym, obowiązujących w miejscu, w którym realizowane jest</w:t>
      </w:r>
      <w:r w:rsidR="00137585" w:rsidRPr="000624CF">
        <w:rPr>
          <w:w w:val="99"/>
          <w:position w:val="0"/>
          <w:sz w:val="22"/>
          <w:szCs w:val="22"/>
        </w:rPr>
        <w:t xml:space="preserve"> </w:t>
      </w:r>
      <w:r w:rsidR="00137585" w:rsidRPr="000624CF">
        <w:rPr>
          <w:position w:val="0"/>
          <w:sz w:val="22"/>
          <w:szCs w:val="22"/>
        </w:rPr>
        <w:t>zamówienie,</w:t>
      </w:r>
    </w:p>
    <w:p w14:paraId="06BF10F0" w14:textId="77777777" w:rsidR="00424E00" w:rsidRPr="000624CF" w:rsidRDefault="00424E00" w:rsidP="00424E00">
      <w:pPr>
        <w:pStyle w:val="Tekstpodstawowy"/>
        <w:widowControl w:val="0"/>
        <w:tabs>
          <w:tab w:val="left" w:pos="993"/>
        </w:tabs>
        <w:suppressAutoHyphens w:val="0"/>
        <w:overflowPunct/>
        <w:autoSpaceDE/>
        <w:spacing w:line="276" w:lineRule="auto"/>
        <w:ind w:left="993"/>
        <w:textAlignment w:val="auto"/>
        <w:rPr>
          <w:position w:val="0"/>
          <w:sz w:val="22"/>
          <w:szCs w:val="22"/>
        </w:rPr>
      </w:pPr>
    </w:p>
    <w:p w14:paraId="6AF9891F" w14:textId="0EDB6688" w:rsidR="00137585" w:rsidRPr="000624CF"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w:t>
      </w:r>
      <w:r w:rsidR="00737E88">
        <w:rPr>
          <w:position w:val="0"/>
          <w:sz w:val="22"/>
          <w:szCs w:val="22"/>
        </w:rPr>
        <w:t>6</w:t>
      </w:r>
      <w:r w:rsidR="00F32A8B" w:rsidRPr="000624CF">
        <w:rPr>
          <w:position w:val="0"/>
          <w:sz w:val="22"/>
          <w:szCs w:val="22"/>
        </w:rPr>
        <w:t>.4</w:t>
      </w:r>
      <w:r w:rsidR="00137585" w:rsidRPr="000624CF">
        <w:rPr>
          <w:position w:val="0"/>
          <w:sz w:val="22"/>
          <w:szCs w:val="22"/>
        </w:rPr>
        <w:t>wynikającym z przepisów prawa ochrony środowiska;</w:t>
      </w:r>
    </w:p>
    <w:p w14:paraId="020E6479" w14:textId="77777777" w:rsidR="00424E00" w:rsidRPr="000624CF" w:rsidRDefault="00424E00" w:rsidP="00424E00">
      <w:pPr>
        <w:pStyle w:val="Tekstpodstawowy"/>
        <w:widowControl w:val="0"/>
        <w:tabs>
          <w:tab w:val="left" w:pos="993"/>
        </w:tabs>
        <w:suppressAutoHyphens w:val="0"/>
        <w:overflowPunct/>
        <w:autoSpaceDE/>
        <w:spacing w:line="276" w:lineRule="auto"/>
        <w:ind w:left="993"/>
        <w:textAlignment w:val="auto"/>
        <w:rPr>
          <w:position w:val="0"/>
          <w:sz w:val="22"/>
          <w:szCs w:val="22"/>
        </w:rPr>
      </w:pPr>
    </w:p>
    <w:p w14:paraId="7D313352" w14:textId="213441D0" w:rsidR="00137585" w:rsidRPr="000624CF" w:rsidRDefault="00B73170" w:rsidP="00C73D65">
      <w:pPr>
        <w:pStyle w:val="Tekstpodstawowy"/>
        <w:widowControl w:val="0"/>
        <w:tabs>
          <w:tab w:val="left" w:pos="993"/>
        </w:tabs>
        <w:suppressAutoHyphens w:val="0"/>
        <w:overflowPunct/>
        <w:autoSpaceDE/>
        <w:spacing w:line="276" w:lineRule="auto"/>
        <w:ind w:left="993"/>
        <w:textAlignment w:val="auto"/>
        <w:rPr>
          <w:position w:val="0"/>
          <w:sz w:val="22"/>
          <w:szCs w:val="22"/>
        </w:rPr>
      </w:pPr>
      <w:r w:rsidRPr="000624CF">
        <w:rPr>
          <w:position w:val="0"/>
          <w:sz w:val="22"/>
          <w:szCs w:val="22"/>
        </w:rPr>
        <w:t>1</w:t>
      </w:r>
      <w:r w:rsidR="00737E88">
        <w:rPr>
          <w:position w:val="0"/>
          <w:sz w:val="22"/>
          <w:szCs w:val="22"/>
        </w:rPr>
        <w:t>6</w:t>
      </w:r>
      <w:r w:rsidR="00F32A8B" w:rsidRPr="000624CF">
        <w:rPr>
          <w:position w:val="0"/>
          <w:sz w:val="22"/>
          <w:szCs w:val="22"/>
        </w:rPr>
        <w:t>.5</w:t>
      </w:r>
      <w:r w:rsidR="00137585" w:rsidRPr="000624CF">
        <w:rPr>
          <w:position w:val="0"/>
          <w:sz w:val="22"/>
          <w:szCs w:val="22"/>
        </w:rPr>
        <w:t>powierzenia wykonania części zamówienia podwykonawcy.</w:t>
      </w:r>
    </w:p>
    <w:p w14:paraId="638AC7ED" w14:textId="77777777" w:rsidR="00424E00" w:rsidRPr="000624CF" w:rsidRDefault="00424E00" w:rsidP="00424E00">
      <w:pPr>
        <w:pStyle w:val="Tekstpodstawowy"/>
        <w:widowControl w:val="0"/>
        <w:tabs>
          <w:tab w:val="left" w:pos="993"/>
        </w:tabs>
        <w:suppressAutoHyphens w:val="0"/>
        <w:overflowPunct/>
        <w:autoSpaceDE/>
        <w:spacing w:line="276" w:lineRule="auto"/>
        <w:textAlignment w:val="auto"/>
        <w:rPr>
          <w:position w:val="0"/>
          <w:sz w:val="22"/>
          <w:szCs w:val="22"/>
        </w:rPr>
      </w:pPr>
    </w:p>
    <w:p w14:paraId="5E24B8AC" w14:textId="77777777" w:rsidR="00137585" w:rsidRPr="000624CF" w:rsidRDefault="00137585" w:rsidP="003C065D">
      <w:pPr>
        <w:pStyle w:val="Akapitzlist"/>
        <w:numPr>
          <w:ilvl w:val="0"/>
          <w:numId w:val="11"/>
        </w:numPr>
        <w:rPr>
          <w:rFonts w:ascii="Times New Roman" w:hAnsi="Times New Roman" w:cs="Times New Roman"/>
        </w:rPr>
      </w:pPr>
      <w:r w:rsidRPr="000624CF">
        <w:rPr>
          <w:rFonts w:ascii="Times New Roman" w:hAnsi="Times New Roman" w:cs="Times New Roman"/>
        </w:rPr>
        <w:t>W przypadku gdy cena całkowita oferty jest niższa o co najmniej 30% od:</w:t>
      </w:r>
    </w:p>
    <w:p w14:paraId="41CD75B3" w14:textId="5BAB08E0" w:rsidR="00137585" w:rsidRPr="000624CF" w:rsidRDefault="00B73170" w:rsidP="00C73D65">
      <w:pPr>
        <w:pStyle w:val="Akapitzlist"/>
        <w:widowControl w:val="0"/>
        <w:tabs>
          <w:tab w:val="left" w:pos="993"/>
        </w:tabs>
        <w:suppressAutoHyphens w:val="0"/>
        <w:ind w:left="993"/>
        <w:jc w:val="both"/>
        <w:rPr>
          <w:rFonts w:ascii="Times New Roman" w:hAnsi="Times New Roman" w:cs="Times New Roman"/>
        </w:rPr>
      </w:pPr>
      <w:r w:rsidRPr="000624CF">
        <w:rPr>
          <w:rFonts w:ascii="Times New Roman" w:hAnsi="Times New Roman" w:cs="Times New Roman"/>
        </w:rPr>
        <w:t>1</w:t>
      </w:r>
      <w:r w:rsidR="00737E88">
        <w:rPr>
          <w:rFonts w:ascii="Times New Roman" w:hAnsi="Times New Roman" w:cs="Times New Roman"/>
        </w:rPr>
        <w:t>7</w:t>
      </w:r>
      <w:r w:rsidR="00F32A8B" w:rsidRPr="000624CF">
        <w:rPr>
          <w:rFonts w:ascii="Times New Roman" w:hAnsi="Times New Roman" w:cs="Times New Roman"/>
        </w:rPr>
        <w:t xml:space="preserve">.1 </w:t>
      </w:r>
      <w:r w:rsidR="00137585" w:rsidRPr="000624CF">
        <w:rPr>
          <w:rFonts w:ascii="Times New Roman" w:hAnsi="Times New Roman" w:cs="Times New Roman"/>
        </w:rPr>
        <w:t>wartości zamówienia powiększonej o należny podatek od towarów i</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usług, ustalonej przed wszczęciem postępowania zgodnie z art. 35 ust. 1 i 2 </w:t>
      </w:r>
      <w:r w:rsidR="007C71CA" w:rsidRPr="000624CF">
        <w:rPr>
          <w:rFonts w:ascii="Times New Roman" w:hAnsi="Times New Roman" w:cs="Times New Roman"/>
        </w:rPr>
        <w:t xml:space="preserve">Ustawy </w:t>
      </w:r>
      <w:r w:rsidR="00137585" w:rsidRPr="000624CF">
        <w:rPr>
          <w:rFonts w:ascii="Times New Roman" w:hAnsi="Times New Roman" w:cs="Times New Roman"/>
        </w:rPr>
        <w:t>lub średniej arytmetycznej cen wszystkich złożonych ofert,</w:t>
      </w:r>
      <w:r w:rsidR="00137585" w:rsidRPr="000624CF">
        <w:rPr>
          <w:rFonts w:ascii="Times New Roman" w:hAnsi="Times New Roman" w:cs="Times New Roman"/>
          <w:w w:val="99"/>
        </w:rPr>
        <w:t xml:space="preserve"> </w:t>
      </w:r>
      <w:r w:rsidR="003902B6" w:rsidRPr="000624CF">
        <w:rPr>
          <w:rFonts w:ascii="Times New Roman" w:hAnsi="Times New Roman" w:cs="Times New Roman"/>
        </w:rPr>
        <w:t xml:space="preserve">Zamawiający </w:t>
      </w:r>
      <w:r w:rsidR="00137585" w:rsidRPr="000624CF">
        <w:rPr>
          <w:rFonts w:ascii="Times New Roman" w:hAnsi="Times New Roman" w:cs="Times New Roman"/>
        </w:rPr>
        <w:t xml:space="preserve">zwraca się o udzielenie wyjaśnień, o których mowa w </w:t>
      </w:r>
      <w:r w:rsidRPr="000624CF">
        <w:rPr>
          <w:rFonts w:ascii="Times New Roman" w:hAnsi="Times New Roman" w:cs="Times New Roman"/>
        </w:rPr>
        <w:t>pkt. XII.1</w:t>
      </w:r>
      <w:r w:rsidR="00737E88">
        <w:rPr>
          <w:rFonts w:ascii="Times New Roman" w:hAnsi="Times New Roman" w:cs="Times New Roman"/>
        </w:rPr>
        <w:t>6</w:t>
      </w:r>
      <w:r w:rsidRPr="000624CF">
        <w:rPr>
          <w:rFonts w:ascii="Times New Roman" w:hAnsi="Times New Roman" w:cs="Times New Roman"/>
        </w:rPr>
        <w:t xml:space="preserve"> SIWZ</w:t>
      </w:r>
      <w:r w:rsidR="00137585" w:rsidRPr="000624CF">
        <w:rPr>
          <w:rFonts w:ascii="Times New Roman" w:hAnsi="Times New Roman" w:cs="Times New Roman"/>
        </w:rPr>
        <w:t>,</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chyba że rozbieżność wynika </w:t>
      </w:r>
      <w:r w:rsidR="000301EC" w:rsidRPr="000624CF">
        <w:rPr>
          <w:rFonts w:ascii="Times New Roman" w:hAnsi="Times New Roman" w:cs="Times New Roman"/>
        </w:rPr>
        <w:br/>
      </w:r>
      <w:r w:rsidR="00137585" w:rsidRPr="000624CF">
        <w:rPr>
          <w:rFonts w:ascii="Times New Roman" w:hAnsi="Times New Roman" w:cs="Times New Roman"/>
        </w:rPr>
        <w:t>z okoliczności oczywistych, które nie</w:t>
      </w:r>
      <w:r w:rsidR="00137585" w:rsidRPr="000624CF">
        <w:rPr>
          <w:rFonts w:ascii="Times New Roman" w:hAnsi="Times New Roman" w:cs="Times New Roman"/>
          <w:w w:val="99"/>
        </w:rPr>
        <w:t xml:space="preserve"> </w:t>
      </w:r>
      <w:r w:rsidR="00137585" w:rsidRPr="000624CF">
        <w:rPr>
          <w:rFonts w:ascii="Times New Roman" w:hAnsi="Times New Roman" w:cs="Times New Roman"/>
        </w:rPr>
        <w:t>wymagają wyjaśnienia;</w:t>
      </w:r>
    </w:p>
    <w:p w14:paraId="02293E5B" w14:textId="16B74320" w:rsidR="00137585" w:rsidRPr="000624CF" w:rsidRDefault="00B73170" w:rsidP="00C73D65">
      <w:pPr>
        <w:pStyle w:val="Akapitzlist"/>
        <w:widowControl w:val="0"/>
        <w:tabs>
          <w:tab w:val="left" w:pos="993"/>
        </w:tabs>
        <w:suppressAutoHyphens w:val="0"/>
        <w:ind w:left="993"/>
        <w:jc w:val="both"/>
        <w:rPr>
          <w:rFonts w:ascii="Times New Roman" w:hAnsi="Times New Roman" w:cs="Times New Roman"/>
        </w:rPr>
      </w:pPr>
      <w:r w:rsidRPr="000624CF">
        <w:rPr>
          <w:rFonts w:ascii="Times New Roman" w:hAnsi="Times New Roman" w:cs="Times New Roman"/>
        </w:rPr>
        <w:t>1</w:t>
      </w:r>
      <w:r w:rsidR="00737E88">
        <w:rPr>
          <w:rFonts w:ascii="Times New Roman" w:hAnsi="Times New Roman" w:cs="Times New Roman"/>
        </w:rPr>
        <w:t>7</w:t>
      </w:r>
      <w:r w:rsidR="00F32A8B" w:rsidRPr="000624CF">
        <w:rPr>
          <w:rFonts w:ascii="Times New Roman" w:hAnsi="Times New Roman" w:cs="Times New Roman"/>
        </w:rPr>
        <w:t xml:space="preserve">.2 </w:t>
      </w:r>
      <w:r w:rsidR="00137585" w:rsidRPr="000624CF">
        <w:rPr>
          <w:rFonts w:ascii="Times New Roman" w:hAnsi="Times New Roman" w:cs="Times New Roman"/>
        </w:rPr>
        <w:t>wartości  zamówienia  powiększonej  o  należny  podatek  od  towarów</w:t>
      </w:r>
      <w:r w:rsidR="00137585" w:rsidRPr="000624CF">
        <w:rPr>
          <w:rFonts w:ascii="Times New Roman" w:hAnsi="Times New Roman" w:cs="Times New Roman"/>
          <w:w w:val="99"/>
        </w:rPr>
        <w:t xml:space="preserve"> </w:t>
      </w:r>
      <w:r w:rsidR="00137585" w:rsidRPr="000624CF">
        <w:rPr>
          <w:rFonts w:ascii="Times New Roman" w:hAnsi="Times New Roman" w:cs="Times New Roman"/>
        </w:rPr>
        <w:t>i usług, zaktualizowanej z uwzględnieniem okoliczności, które nastąpiły</w:t>
      </w:r>
      <w:r w:rsidR="00137585" w:rsidRPr="000624CF">
        <w:rPr>
          <w:rFonts w:ascii="Times New Roman" w:hAnsi="Times New Roman" w:cs="Times New Roman"/>
          <w:w w:val="99"/>
        </w:rPr>
        <w:t xml:space="preserve"> </w:t>
      </w:r>
      <w:r w:rsidR="00137585" w:rsidRPr="000624CF">
        <w:rPr>
          <w:rFonts w:ascii="Times New Roman" w:hAnsi="Times New Roman" w:cs="Times New Roman"/>
        </w:rPr>
        <w:t>po wszczęciu postępowania, w szczególności istotnej zmiany cen</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rynkowych, </w:t>
      </w:r>
      <w:r w:rsidR="003902B6" w:rsidRPr="000624CF">
        <w:rPr>
          <w:rFonts w:ascii="Times New Roman" w:hAnsi="Times New Roman" w:cs="Times New Roman"/>
        </w:rPr>
        <w:t xml:space="preserve">Zamawiający </w:t>
      </w:r>
      <w:r w:rsidR="00137585" w:rsidRPr="000624CF">
        <w:rPr>
          <w:rFonts w:ascii="Times New Roman" w:hAnsi="Times New Roman" w:cs="Times New Roman"/>
        </w:rPr>
        <w:t>może zwrócić się o udzielenie wyjaśnień, o</w:t>
      </w:r>
      <w:r w:rsidR="00137585" w:rsidRPr="000624CF">
        <w:rPr>
          <w:rFonts w:ascii="Times New Roman" w:hAnsi="Times New Roman" w:cs="Times New Roman"/>
          <w:w w:val="99"/>
        </w:rPr>
        <w:t xml:space="preserve"> </w:t>
      </w:r>
      <w:r w:rsidR="00137585" w:rsidRPr="000624CF">
        <w:rPr>
          <w:rFonts w:ascii="Times New Roman" w:hAnsi="Times New Roman" w:cs="Times New Roman"/>
        </w:rPr>
        <w:t xml:space="preserve">których mowa w </w:t>
      </w:r>
      <w:r w:rsidR="00611735" w:rsidRPr="000624CF">
        <w:rPr>
          <w:rFonts w:ascii="Times New Roman" w:hAnsi="Times New Roman" w:cs="Times New Roman"/>
        </w:rPr>
        <w:t>pkt</w:t>
      </w:r>
      <w:r w:rsidR="00137585" w:rsidRPr="000624CF">
        <w:rPr>
          <w:rFonts w:ascii="Times New Roman" w:hAnsi="Times New Roman" w:cs="Times New Roman"/>
        </w:rPr>
        <w:t xml:space="preserve"> </w:t>
      </w:r>
      <w:r w:rsidR="00611735" w:rsidRPr="000624CF">
        <w:rPr>
          <w:rFonts w:ascii="Times New Roman" w:hAnsi="Times New Roman" w:cs="Times New Roman"/>
        </w:rPr>
        <w:t>XII.</w:t>
      </w:r>
      <w:r w:rsidR="00231957" w:rsidRPr="000624CF">
        <w:rPr>
          <w:rFonts w:ascii="Times New Roman" w:hAnsi="Times New Roman" w:cs="Times New Roman"/>
        </w:rPr>
        <w:t>1</w:t>
      </w:r>
      <w:r w:rsidR="00737E88">
        <w:rPr>
          <w:rFonts w:ascii="Times New Roman" w:hAnsi="Times New Roman" w:cs="Times New Roman"/>
        </w:rPr>
        <w:t>6</w:t>
      </w:r>
      <w:r w:rsidR="00231957" w:rsidRPr="000624CF">
        <w:rPr>
          <w:rFonts w:ascii="Times New Roman" w:hAnsi="Times New Roman" w:cs="Times New Roman"/>
        </w:rPr>
        <w:t xml:space="preserve"> </w:t>
      </w:r>
      <w:r w:rsidR="00611735" w:rsidRPr="000624CF">
        <w:rPr>
          <w:rFonts w:ascii="Times New Roman" w:hAnsi="Times New Roman" w:cs="Times New Roman"/>
        </w:rPr>
        <w:t>SIWZ</w:t>
      </w:r>
      <w:r w:rsidR="00137585" w:rsidRPr="000624CF">
        <w:rPr>
          <w:rFonts w:ascii="Times New Roman" w:hAnsi="Times New Roman" w:cs="Times New Roman"/>
        </w:rPr>
        <w:t>.</w:t>
      </w:r>
    </w:p>
    <w:p w14:paraId="0349D2DF" w14:textId="77777777" w:rsidR="00137585" w:rsidRPr="000624CF"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0624CF">
        <w:rPr>
          <w:rFonts w:ascii="Times New Roman" w:hAnsi="Times New Roman" w:cs="Times New Roman"/>
        </w:rPr>
        <w:lastRenderedPageBreak/>
        <w:t>Obowiązek wykazania, że oferta nie zawiera rażąco niskiej ceny lub kosztu</w:t>
      </w:r>
      <w:r w:rsidRPr="000624CF">
        <w:rPr>
          <w:rFonts w:ascii="Times New Roman" w:hAnsi="Times New Roman" w:cs="Times New Roman"/>
          <w:w w:val="99"/>
        </w:rPr>
        <w:t xml:space="preserve"> </w:t>
      </w:r>
      <w:r w:rsidRPr="000624CF">
        <w:rPr>
          <w:rFonts w:ascii="Times New Roman" w:hAnsi="Times New Roman" w:cs="Times New Roman"/>
        </w:rPr>
        <w:t>spoczywa na wykonawcy.</w:t>
      </w:r>
    </w:p>
    <w:p w14:paraId="422B7620" w14:textId="77777777" w:rsidR="00137585" w:rsidRPr="000624CF" w:rsidRDefault="00137585" w:rsidP="003C065D">
      <w:pPr>
        <w:pStyle w:val="Akapitzlist"/>
        <w:widowControl w:val="0"/>
        <w:numPr>
          <w:ilvl w:val="0"/>
          <w:numId w:val="11"/>
        </w:numPr>
        <w:tabs>
          <w:tab w:val="left" w:pos="567"/>
        </w:tabs>
        <w:suppressAutoHyphens w:val="0"/>
        <w:jc w:val="both"/>
        <w:rPr>
          <w:rFonts w:ascii="Times New Roman" w:hAnsi="Times New Roman" w:cs="Times New Roman"/>
        </w:rPr>
      </w:pPr>
      <w:r w:rsidRPr="000624CF">
        <w:rPr>
          <w:rFonts w:ascii="Times New Roman" w:hAnsi="Times New Roman" w:cs="Times New Roman"/>
        </w:rPr>
        <w:t>Zamawiający odrzuca ofertę wykonawcy, który nie udzielił wyjaśnień lub</w:t>
      </w:r>
      <w:r w:rsidRPr="000624CF">
        <w:rPr>
          <w:rFonts w:ascii="Times New Roman" w:hAnsi="Times New Roman" w:cs="Times New Roman"/>
          <w:w w:val="99"/>
        </w:rPr>
        <w:t xml:space="preserve"> </w:t>
      </w:r>
      <w:r w:rsidRPr="000624CF">
        <w:rPr>
          <w:rFonts w:ascii="Times New Roman" w:hAnsi="Times New Roman" w:cs="Times New Roman"/>
        </w:rPr>
        <w:t>jeżeli dokonana ocena wyjaśnień wraz ze złożonymi dowodami potwierdza,</w:t>
      </w:r>
      <w:r w:rsidRPr="000624CF">
        <w:rPr>
          <w:rFonts w:ascii="Times New Roman" w:hAnsi="Times New Roman" w:cs="Times New Roman"/>
          <w:w w:val="99"/>
        </w:rPr>
        <w:t xml:space="preserve"> </w:t>
      </w:r>
      <w:r w:rsidRPr="000624CF">
        <w:rPr>
          <w:rFonts w:ascii="Times New Roman" w:hAnsi="Times New Roman" w:cs="Times New Roman"/>
        </w:rPr>
        <w:t>że oferta zawiera rażąco niską cenę lub koszt w stosunku do przedmiotu</w:t>
      </w:r>
      <w:r w:rsidRPr="000624CF">
        <w:rPr>
          <w:rFonts w:ascii="Times New Roman" w:hAnsi="Times New Roman" w:cs="Times New Roman"/>
          <w:w w:val="99"/>
        </w:rPr>
        <w:t xml:space="preserve"> </w:t>
      </w:r>
      <w:r w:rsidRPr="000624CF">
        <w:rPr>
          <w:rFonts w:ascii="Times New Roman" w:hAnsi="Times New Roman" w:cs="Times New Roman"/>
        </w:rPr>
        <w:t>zamówienia.</w:t>
      </w:r>
    </w:p>
    <w:p w14:paraId="185F948C" w14:textId="77777777" w:rsidR="00A634CA" w:rsidRPr="000624CF"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5D27269"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XIII</w:t>
      </w:r>
      <w:r w:rsidR="00CD1305" w:rsidRPr="000624CF">
        <w:rPr>
          <w:rFonts w:ascii="Times New Roman" w:eastAsia="Calibri" w:hAnsi="Times New Roman" w:cs="Times New Roman"/>
          <w:b/>
          <w:sz w:val="22"/>
          <w:szCs w:val="22"/>
          <w:u w:val="single"/>
        </w:rPr>
        <w:t>.</w:t>
      </w:r>
      <w:r w:rsidR="00CD1305" w:rsidRPr="000624CF">
        <w:rPr>
          <w:rFonts w:ascii="Times New Roman" w:eastAsia="Calibri" w:hAnsi="Times New Roman" w:cs="Times New Roman"/>
          <w:b/>
          <w:sz w:val="22"/>
          <w:szCs w:val="22"/>
        </w:rPr>
        <w:t xml:space="preserve">   TERMIN ZWIĄZANIA OFERTĄ</w:t>
      </w:r>
    </w:p>
    <w:p w14:paraId="157BFECA" w14:textId="77777777"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0EA3A4A"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Wykonawca pozosta</w:t>
      </w:r>
      <w:r w:rsidR="00C84559">
        <w:rPr>
          <w:rFonts w:ascii="Times New Roman" w:hAnsi="Times New Roman" w:cs="Times New Roman"/>
          <w:sz w:val="22"/>
          <w:szCs w:val="22"/>
        </w:rPr>
        <w:t>je związany ofertą przez okres 3</w:t>
      </w:r>
      <w:r w:rsidRPr="000624CF">
        <w:rPr>
          <w:rFonts w:ascii="Times New Roman" w:hAnsi="Times New Roman" w:cs="Times New Roman"/>
          <w:sz w:val="22"/>
          <w:szCs w:val="22"/>
        </w:rPr>
        <w:t>0 dni.</w:t>
      </w:r>
    </w:p>
    <w:p w14:paraId="44CAF77C" w14:textId="77777777" w:rsidR="005771CC" w:rsidRPr="000624CF" w:rsidRDefault="005771CC" w:rsidP="005771CC">
      <w:pPr>
        <w:pStyle w:val="BodyTextIndentZnak"/>
        <w:spacing w:line="276" w:lineRule="auto"/>
        <w:ind w:left="426"/>
        <w:rPr>
          <w:rFonts w:ascii="Times New Roman" w:hAnsi="Times New Roman" w:cs="Times New Roman"/>
          <w:sz w:val="22"/>
          <w:szCs w:val="22"/>
        </w:rPr>
      </w:pPr>
    </w:p>
    <w:p w14:paraId="39851847"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Bieg terminu związania ofertą rozpoczyna się z upływem terminu składania ofert.</w:t>
      </w:r>
    </w:p>
    <w:p w14:paraId="42013987" w14:textId="77777777" w:rsidR="005771CC" w:rsidRPr="000624CF" w:rsidRDefault="005771CC" w:rsidP="005771CC">
      <w:pPr>
        <w:pStyle w:val="BodyTextIndentZnak"/>
        <w:spacing w:line="276" w:lineRule="auto"/>
        <w:ind w:left="426"/>
        <w:rPr>
          <w:rFonts w:ascii="Times New Roman" w:hAnsi="Times New Roman" w:cs="Times New Roman"/>
          <w:sz w:val="22"/>
          <w:szCs w:val="22"/>
        </w:rPr>
      </w:pPr>
    </w:p>
    <w:p w14:paraId="4408D2CC" w14:textId="77777777" w:rsidR="005771CC" w:rsidRPr="000624CF" w:rsidRDefault="005771CC" w:rsidP="003C065D">
      <w:pPr>
        <w:pStyle w:val="BodyTextIndentZnak"/>
        <w:numPr>
          <w:ilvl w:val="1"/>
          <w:numId w:val="10"/>
        </w:numPr>
        <w:spacing w:line="276" w:lineRule="auto"/>
        <w:ind w:left="426"/>
        <w:rPr>
          <w:rFonts w:ascii="Times New Roman" w:hAnsi="Times New Roman" w:cs="Times New Roman"/>
          <w:sz w:val="22"/>
          <w:szCs w:val="22"/>
        </w:rPr>
      </w:pPr>
      <w:r w:rsidRPr="000624CF">
        <w:rPr>
          <w:rFonts w:ascii="Times New Roman" w:hAnsi="Times New Roman" w:cs="Times New Roman"/>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w:t>
      </w:r>
      <w:r w:rsidR="00C84559">
        <w:rPr>
          <w:rFonts w:ascii="Times New Roman" w:hAnsi="Times New Roman" w:cs="Times New Roman"/>
          <w:sz w:val="22"/>
          <w:szCs w:val="22"/>
        </w:rPr>
        <w:t xml:space="preserve"> okres, nie dłuższy jednak niż </w:t>
      </w:r>
      <w:r w:rsidR="00C53E13">
        <w:rPr>
          <w:rFonts w:ascii="Times New Roman" w:hAnsi="Times New Roman" w:cs="Times New Roman"/>
          <w:sz w:val="22"/>
          <w:szCs w:val="22"/>
        </w:rPr>
        <w:t>6</w:t>
      </w:r>
      <w:r w:rsidRPr="000624CF">
        <w:rPr>
          <w:rFonts w:ascii="Times New Roman" w:hAnsi="Times New Roman" w:cs="Times New Roman"/>
          <w:sz w:val="22"/>
          <w:szCs w:val="22"/>
        </w:rPr>
        <w:t>0 dni.</w:t>
      </w:r>
    </w:p>
    <w:p w14:paraId="218BC563" w14:textId="77777777" w:rsidR="005771CC" w:rsidRPr="000624CF"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A202250" w14:textId="77777777" w:rsidR="005771CC" w:rsidRPr="000624CF"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DD10526"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XIV.</w:t>
      </w:r>
      <w:r w:rsidR="00CD1305" w:rsidRPr="000624CF">
        <w:rPr>
          <w:rFonts w:ascii="Times New Roman" w:eastAsia="Calibri" w:hAnsi="Times New Roman" w:cs="Times New Roman"/>
          <w:b/>
          <w:sz w:val="22"/>
          <w:szCs w:val="22"/>
        </w:rPr>
        <w:t xml:space="preserve">      OPIS SPOSOBU PRZYGOTOWANIA OFERT</w:t>
      </w:r>
    </w:p>
    <w:p w14:paraId="26BF2B1E"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0EE5ED1A"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Wykonawcy zobowiązani są zapoznać się dokładnie z informacjami zawartymi w SIWZ </w:t>
      </w:r>
      <w:r w:rsidR="00F678E3" w:rsidRPr="000624CF">
        <w:rPr>
          <w:rFonts w:ascii="Times New Roman" w:hAnsi="Times New Roman" w:cs="Times New Roman"/>
          <w:sz w:val="22"/>
          <w:szCs w:val="22"/>
        </w:rPr>
        <w:br/>
      </w:r>
      <w:r w:rsidRPr="000624CF">
        <w:rPr>
          <w:rFonts w:ascii="Times New Roman" w:hAnsi="Times New Roman" w:cs="Times New Roman"/>
          <w:sz w:val="22"/>
          <w:szCs w:val="22"/>
        </w:rPr>
        <w:t>i przygotować ofertę zgodnie z wymaganiami określonymi w dokumencie.</w:t>
      </w:r>
    </w:p>
    <w:p w14:paraId="25C5B1B3" w14:textId="77777777" w:rsidR="00CA3545" w:rsidRPr="000624CF" w:rsidRDefault="00CA3545" w:rsidP="00CA3545">
      <w:pPr>
        <w:pStyle w:val="BodyTextIndentZnak"/>
        <w:spacing w:line="276" w:lineRule="auto"/>
        <w:ind w:left="720"/>
        <w:rPr>
          <w:rFonts w:ascii="Times New Roman" w:hAnsi="Times New Roman" w:cs="Times New Roman"/>
          <w:sz w:val="22"/>
          <w:szCs w:val="22"/>
        </w:rPr>
      </w:pPr>
    </w:p>
    <w:p w14:paraId="2C3EDCCC"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Oferta musi być zabezpieczona wadium.</w:t>
      </w:r>
    </w:p>
    <w:p w14:paraId="02A93D81" w14:textId="77777777" w:rsidR="00CA3545" w:rsidRPr="000624CF" w:rsidRDefault="00CA3545" w:rsidP="00CA3545">
      <w:pPr>
        <w:pStyle w:val="BodyTextIndentZnak"/>
        <w:spacing w:line="276" w:lineRule="auto"/>
        <w:ind w:left="720"/>
        <w:rPr>
          <w:rFonts w:ascii="Times New Roman" w:hAnsi="Times New Roman" w:cs="Times New Roman"/>
          <w:sz w:val="22"/>
          <w:szCs w:val="22"/>
        </w:rPr>
      </w:pPr>
    </w:p>
    <w:p w14:paraId="31A9249A"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 xml:space="preserve">Ofertę stanowi  wypełniony w języku polskim Formularz Ofertowy  zgodny z </w:t>
      </w:r>
      <w:r w:rsidRPr="000624CF">
        <w:rPr>
          <w:rFonts w:ascii="Times New Roman" w:hAnsi="Times New Roman" w:cs="Times New Roman"/>
          <w:b/>
          <w:i/>
          <w:sz w:val="22"/>
          <w:szCs w:val="22"/>
        </w:rPr>
        <w:t>Załącznikiem</w:t>
      </w:r>
      <w:r w:rsidRPr="000624CF">
        <w:rPr>
          <w:rFonts w:ascii="Times New Roman" w:hAnsi="Times New Roman" w:cs="Times New Roman"/>
          <w:b/>
          <w:sz w:val="22"/>
          <w:szCs w:val="22"/>
        </w:rPr>
        <w:t xml:space="preserve"> </w:t>
      </w:r>
      <w:r w:rsidRPr="000624CF">
        <w:rPr>
          <w:rFonts w:ascii="Times New Roman" w:hAnsi="Times New Roman" w:cs="Times New Roman"/>
          <w:b/>
          <w:i/>
          <w:sz w:val="22"/>
          <w:szCs w:val="22"/>
        </w:rPr>
        <w:t xml:space="preserve">Nr </w:t>
      </w:r>
      <w:r w:rsidR="000A3270" w:rsidRPr="000624CF">
        <w:rPr>
          <w:rFonts w:ascii="Times New Roman" w:hAnsi="Times New Roman" w:cs="Times New Roman"/>
          <w:b/>
          <w:i/>
          <w:sz w:val="22"/>
          <w:szCs w:val="22"/>
        </w:rPr>
        <w:t>1</w:t>
      </w:r>
      <w:r w:rsidRPr="000624CF">
        <w:rPr>
          <w:rFonts w:ascii="Times New Roman" w:hAnsi="Times New Roman" w:cs="Times New Roman"/>
          <w:sz w:val="22"/>
          <w:szCs w:val="22"/>
        </w:rPr>
        <w:t xml:space="preserve"> </w:t>
      </w:r>
      <w:r w:rsidRPr="000624CF">
        <w:rPr>
          <w:rFonts w:ascii="Times New Roman" w:hAnsi="Times New Roman" w:cs="Times New Roman"/>
          <w:b/>
          <w:i/>
          <w:sz w:val="22"/>
          <w:szCs w:val="22"/>
        </w:rPr>
        <w:t>do SIWZ</w:t>
      </w:r>
      <w:r w:rsidRPr="000624CF">
        <w:rPr>
          <w:rFonts w:ascii="Times New Roman" w:hAnsi="Times New Roman" w:cs="Times New Roman"/>
          <w:sz w:val="22"/>
          <w:szCs w:val="22"/>
        </w:rPr>
        <w:t xml:space="preserve">. </w:t>
      </w:r>
    </w:p>
    <w:p w14:paraId="40EDFE44" w14:textId="77777777" w:rsidR="00CA3545" w:rsidRPr="000624CF" w:rsidRDefault="00CA3545" w:rsidP="00CA3545">
      <w:pPr>
        <w:pStyle w:val="BodyTextIndentZnak"/>
        <w:spacing w:line="276" w:lineRule="auto"/>
        <w:ind w:left="720"/>
        <w:rPr>
          <w:rFonts w:ascii="Times New Roman" w:hAnsi="Times New Roman" w:cs="Times New Roman"/>
          <w:sz w:val="22"/>
          <w:szCs w:val="22"/>
        </w:rPr>
      </w:pPr>
    </w:p>
    <w:p w14:paraId="05404AC7" w14:textId="77777777" w:rsidR="00CA3545" w:rsidRPr="000624CF" w:rsidRDefault="00CA3545" w:rsidP="003C065D">
      <w:pPr>
        <w:pStyle w:val="BodyTextIndentZnak"/>
        <w:numPr>
          <w:ilvl w:val="0"/>
          <w:numId w:val="19"/>
        </w:numPr>
        <w:spacing w:line="276" w:lineRule="auto"/>
        <w:rPr>
          <w:rFonts w:ascii="Times New Roman" w:hAnsi="Times New Roman" w:cs="Times New Roman"/>
          <w:sz w:val="22"/>
          <w:szCs w:val="22"/>
        </w:rPr>
      </w:pPr>
      <w:r w:rsidRPr="000624CF">
        <w:rPr>
          <w:rFonts w:ascii="Times New Roman" w:hAnsi="Times New Roman" w:cs="Times New Roman"/>
          <w:sz w:val="22"/>
          <w:szCs w:val="22"/>
        </w:rPr>
        <w:t>Wraz z ofertą Wykonawca złoży także sporządzone w języku polskim:</w:t>
      </w:r>
    </w:p>
    <w:p w14:paraId="0E816021" w14:textId="77777777" w:rsidR="00CA3545" w:rsidRPr="000624CF"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22"/>
          <w:szCs w:val="22"/>
        </w:rPr>
      </w:pPr>
    </w:p>
    <w:p w14:paraId="14518F6F" w14:textId="77777777" w:rsidR="00C53E13" w:rsidRDefault="00C53E13"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Pr>
          <w:position w:val="0"/>
          <w:sz w:val="22"/>
          <w:szCs w:val="22"/>
        </w:rPr>
        <w:t>Oświadczenia Wykonawcy (Zał. nr 2 do SIWZ i Zał. nr 3 do SIWZ),</w:t>
      </w:r>
    </w:p>
    <w:p w14:paraId="17F846B4" w14:textId="77777777" w:rsidR="00C53E13" w:rsidRDefault="00C53E13" w:rsidP="00C53E13">
      <w:pPr>
        <w:pStyle w:val="Tekstpodstawowy"/>
        <w:widowControl w:val="0"/>
        <w:tabs>
          <w:tab w:val="left" w:pos="567"/>
        </w:tabs>
        <w:suppressAutoHyphens w:val="0"/>
        <w:overflowPunct/>
        <w:autoSpaceDE/>
        <w:spacing w:line="276" w:lineRule="auto"/>
        <w:ind w:left="1418"/>
        <w:textAlignment w:val="auto"/>
        <w:rPr>
          <w:position w:val="0"/>
          <w:sz w:val="22"/>
          <w:szCs w:val="22"/>
        </w:rPr>
      </w:pPr>
    </w:p>
    <w:p w14:paraId="2ABD35C4" w14:textId="77777777" w:rsidR="00CA3545" w:rsidRPr="000624CF" w:rsidRDefault="00C53E13"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Pr>
          <w:position w:val="0"/>
          <w:sz w:val="22"/>
          <w:szCs w:val="22"/>
        </w:rPr>
        <w:t>Harmonogram</w:t>
      </w:r>
      <w:r w:rsidR="00536496" w:rsidRPr="000624CF">
        <w:rPr>
          <w:position w:val="0"/>
          <w:sz w:val="22"/>
          <w:szCs w:val="22"/>
        </w:rPr>
        <w:t xml:space="preserve"> </w:t>
      </w:r>
      <w:r w:rsidR="00CA3545" w:rsidRPr="000624CF">
        <w:rPr>
          <w:position w:val="0"/>
          <w:sz w:val="22"/>
          <w:szCs w:val="22"/>
        </w:rPr>
        <w:t>rzeczowo-finansowy,</w:t>
      </w:r>
    </w:p>
    <w:p w14:paraId="37C479E5" w14:textId="77777777" w:rsidR="00CA3545" w:rsidRPr="000624CF"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22"/>
          <w:szCs w:val="22"/>
        </w:rPr>
      </w:pPr>
    </w:p>
    <w:p w14:paraId="078509EE" w14:textId="3963A17C" w:rsidR="00CA3545" w:rsidRPr="000624CF" w:rsidRDefault="00FD2C8F"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sidRPr="000624CF">
        <w:rPr>
          <w:kern w:val="1"/>
          <w:sz w:val="22"/>
          <w:szCs w:val="22"/>
        </w:rPr>
        <w:t xml:space="preserve">Kosztorys </w:t>
      </w:r>
      <w:r w:rsidR="00EA723F">
        <w:rPr>
          <w:kern w:val="1"/>
          <w:sz w:val="22"/>
          <w:szCs w:val="22"/>
        </w:rPr>
        <w:t xml:space="preserve">ofertowy w  formie  uproszczonej </w:t>
      </w:r>
      <w:r w:rsidR="006D15FA" w:rsidRPr="000624CF">
        <w:rPr>
          <w:kern w:val="1"/>
          <w:sz w:val="22"/>
          <w:szCs w:val="22"/>
        </w:rPr>
        <w:t>, przedmiary</w:t>
      </w:r>
      <w:r w:rsidR="00CA3545" w:rsidRPr="000624CF">
        <w:rPr>
          <w:kern w:val="1"/>
          <w:sz w:val="22"/>
          <w:szCs w:val="22"/>
        </w:rPr>
        <w:t xml:space="preserve"> dla robót budowlano–</w:t>
      </w:r>
      <w:r w:rsidR="000A3270" w:rsidRPr="000624CF">
        <w:rPr>
          <w:kern w:val="1"/>
          <w:sz w:val="22"/>
          <w:szCs w:val="22"/>
        </w:rPr>
        <w:t xml:space="preserve">instalacyjnych </w:t>
      </w:r>
      <w:r w:rsidR="00CA3545" w:rsidRPr="000624CF">
        <w:rPr>
          <w:kern w:val="1"/>
          <w:sz w:val="22"/>
          <w:szCs w:val="22"/>
        </w:rPr>
        <w:t xml:space="preserve">- </w:t>
      </w:r>
      <w:r w:rsidR="00CA3545" w:rsidRPr="000624CF">
        <w:rPr>
          <w:iCs/>
          <w:kern w:val="1"/>
          <w:sz w:val="22"/>
          <w:szCs w:val="22"/>
        </w:rPr>
        <w:t xml:space="preserve"> zgodnie z</w:t>
      </w:r>
      <w:r w:rsidR="00CA3545" w:rsidRPr="000624CF">
        <w:rPr>
          <w:i/>
          <w:iCs/>
          <w:kern w:val="1"/>
          <w:sz w:val="22"/>
          <w:szCs w:val="22"/>
        </w:rPr>
        <w:t xml:space="preserve"> </w:t>
      </w:r>
      <w:r w:rsidR="002B244A">
        <w:rPr>
          <w:b/>
          <w:bCs/>
          <w:i/>
          <w:iCs/>
          <w:kern w:val="1"/>
          <w:sz w:val="22"/>
          <w:szCs w:val="22"/>
        </w:rPr>
        <w:t xml:space="preserve">Załącznikiem nr </w:t>
      </w:r>
      <w:r w:rsidR="00FB0602">
        <w:rPr>
          <w:b/>
          <w:bCs/>
          <w:i/>
          <w:iCs/>
          <w:kern w:val="1"/>
          <w:sz w:val="22"/>
          <w:szCs w:val="22"/>
        </w:rPr>
        <w:t>1</w:t>
      </w:r>
      <w:r w:rsidR="00B45876">
        <w:rPr>
          <w:b/>
          <w:bCs/>
          <w:i/>
          <w:iCs/>
          <w:kern w:val="1"/>
          <w:sz w:val="22"/>
          <w:szCs w:val="22"/>
        </w:rPr>
        <w:t>0</w:t>
      </w:r>
      <w:r w:rsidR="00777B08" w:rsidRPr="000624CF">
        <w:rPr>
          <w:b/>
          <w:bCs/>
          <w:i/>
          <w:iCs/>
          <w:kern w:val="1"/>
          <w:sz w:val="22"/>
          <w:szCs w:val="22"/>
        </w:rPr>
        <w:t xml:space="preserve"> </w:t>
      </w:r>
      <w:r w:rsidR="00CA3545" w:rsidRPr="000624CF">
        <w:rPr>
          <w:b/>
          <w:i/>
          <w:iCs/>
          <w:kern w:val="1"/>
          <w:sz w:val="22"/>
          <w:szCs w:val="22"/>
        </w:rPr>
        <w:t>do SIWZ</w:t>
      </w:r>
      <w:r w:rsidR="00CA3545" w:rsidRPr="000624CF">
        <w:rPr>
          <w:kern w:val="1"/>
          <w:sz w:val="22"/>
          <w:szCs w:val="22"/>
        </w:rPr>
        <w:t>,</w:t>
      </w:r>
    </w:p>
    <w:p w14:paraId="15DAAABB" w14:textId="77777777" w:rsidR="00CA3545" w:rsidRPr="000624CF" w:rsidRDefault="00CA3545" w:rsidP="00CA3545">
      <w:pPr>
        <w:pStyle w:val="Tekstpodstawowy"/>
        <w:widowControl w:val="0"/>
        <w:tabs>
          <w:tab w:val="left" w:pos="567"/>
        </w:tabs>
        <w:suppressAutoHyphens w:val="0"/>
        <w:overflowPunct/>
        <w:autoSpaceDE/>
        <w:spacing w:line="276" w:lineRule="auto"/>
        <w:ind w:left="1418"/>
        <w:textAlignment w:val="auto"/>
        <w:rPr>
          <w:color w:val="1F497D" w:themeColor="text2"/>
          <w:position w:val="0"/>
          <w:sz w:val="22"/>
          <w:szCs w:val="22"/>
        </w:rPr>
      </w:pPr>
    </w:p>
    <w:p w14:paraId="00D4956A" w14:textId="77777777" w:rsidR="009942A0" w:rsidRPr="000624CF" w:rsidRDefault="00CA3545" w:rsidP="003C065D">
      <w:pPr>
        <w:pStyle w:val="Tekstpodstawowy"/>
        <w:widowControl w:val="0"/>
        <w:numPr>
          <w:ilvl w:val="1"/>
          <w:numId w:val="19"/>
        </w:numPr>
        <w:tabs>
          <w:tab w:val="left" w:pos="567"/>
        </w:tabs>
        <w:suppressAutoHyphens w:val="0"/>
        <w:overflowPunct/>
        <w:autoSpaceDE/>
        <w:spacing w:line="276" w:lineRule="auto"/>
        <w:ind w:left="1418"/>
        <w:textAlignment w:val="auto"/>
        <w:rPr>
          <w:position w:val="0"/>
          <w:sz w:val="22"/>
          <w:szCs w:val="22"/>
        </w:rPr>
      </w:pPr>
      <w:r w:rsidRPr="000624CF">
        <w:rPr>
          <w:sz w:val="22"/>
          <w:szCs w:val="22"/>
        </w:rPr>
        <w:t xml:space="preserve">Dokument potwierdzający posiadanie uprawnień do złożenia (podpisania) oferty i jej załączników, jeżeli prawo to nie wynika z innych dokumentów złożonych wraz </w:t>
      </w:r>
      <w:r w:rsidR="009942A0" w:rsidRPr="000624CF">
        <w:rPr>
          <w:sz w:val="22"/>
          <w:szCs w:val="22"/>
        </w:rPr>
        <w:t>ofertą.</w:t>
      </w:r>
    </w:p>
    <w:p w14:paraId="7674AFF0" w14:textId="77777777" w:rsidR="00CA3545" w:rsidRPr="000624CF" w:rsidRDefault="00CA3545" w:rsidP="009942A0">
      <w:pPr>
        <w:pStyle w:val="Tekstpodstawowy"/>
        <w:widowControl w:val="0"/>
        <w:tabs>
          <w:tab w:val="left" w:pos="567"/>
        </w:tabs>
        <w:suppressAutoHyphens w:val="0"/>
        <w:overflowPunct/>
        <w:autoSpaceDE/>
        <w:spacing w:line="276" w:lineRule="auto"/>
        <w:ind w:left="1418"/>
        <w:textAlignment w:val="auto"/>
        <w:rPr>
          <w:position w:val="0"/>
          <w:sz w:val="22"/>
          <w:szCs w:val="22"/>
        </w:rPr>
      </w:pPr>
    </w:p>
    <w:p w14:paraId="758E7F60" w14:textId="77777777" w:rsidR="00CA3545" w:rsidRPr="008B7831" w:rsidRDefault="00CA3545" w:rsidP="003C065D">
      <w:pPr>
        <w:pStyle w:val="Tekstpodstawowy"/>
        <w:widowControl w:val="0"/>
        <w:numPr>
          <w:ilvl w:val="1"/>
          <w:numId w:val="19"/>
        </w:numPr>
        <w:tabs>
          <w:tab w:val="left" w:pos="1418"/>
        </w:tabs>
        <w:suppressAutoHyphens w:val="0"/>
        <w:overflowPunct/>
        <w:autoSpaceDE/>
        <w:spacing w:line="276" w:lineRule="auto"/>
        <w:ind w:left="1418" w:hanging="425"/>
        <w:textAlignment w:val="auto"/>
        <w:rPr>
          <w:position w:val="0"/>
          <w:sz w:val="22"/>
          <w:szCs w:val="22"/>
        </w:rPr>
      </w:pPr>
      <w:r w:rsidRPr="000624CF">
        <w:rPr>
          <w:sz w:val="22"/>
          <w:szCs w:val="22"/>
        </w:rPr>
        <w:t>Oryginał dokumentu potwierdzającego wniesienie wadium w przypadku wnoszenia wadium w formie niepieniężnej.</w:t>
      </w:r>
    </w:p>
    <w:p w14:paraId="76B96E8C" w14:textId="77777777" w:rsidR="008B7831" w:rsidRDefault="008B7831" w:rsidP="008B7831">
      <w:pPr>
        <w:pStyle w:val="Akapitzlist"/>
      </w:pPr>
    </w:p>
    <w:p w14:paraId="42D2E79F" w14:textId="77777777" w:rsidR="008B7831" w:rsidRPr="000624CF" w:rsidRDefault="008B7831" w:rsidP="003C065D">
      <w:pPr>
        <w:pStyle w:val="Tekstpodstawowy"/>
        <w:widowControl w:val="0"/>
        <w:numPr>
          <w:ilvl w:val="1"/>
          <w:numId w:val="19"/>
        </w:numPr>
        <w:tabs>
          <w:tab w:val="left" w:pos="1418"/>
        </w:tabs>
        <w:suppressAutoHyphens w:val="0"/>
        <w:overflowPunct/>
        <w:autoSpaceDE/>
        <w:spacing w:line="276" w:lineRule="auto"/>
        <w:ind w:left="1418" w:hanging="425"/>
        <w:textAlignment w:val="auto"/>
        <w:rPr>
          <w:position w:val="0"/>
          <w:sz w:val="22"/>
          <w:szCs w:val="22"/>
        </w:rPr>
      </w:pPr>
      <w:r>
        <w:rPr>
          <w:position w:val="0"/>
          <w:sz w:val="22"/>
          <w:szCs w:val="22"/>
        </w:rPr>
        <w:t>W przypadku gdy Wykonawca polega n</w:t>
      </w:r>
      <w:r w:rsidR="00EA723F">
        <w:rPr>
          <w:position w:val="0"/>
          <w:sz w:val="22"/>
          <w:szCs w:val="22"/>
        </w:rPr>
        <w:t>a zdolnościach lub  sytuacji innych podmiotów – zobowiązania tych  podmiotów  do oddania mu do dyspozycji  niezbędnych zasobów na potrzeby realizacji zamówienia   wraz z  dokumentami określonymi w pk</w:t>
      </w:r>
      <w:r w:rsidR="003A3338">
        <w:rPr>
          <w:position w:val="0"/>
          <w:sz w:val="22"/>
          <w:szCs w:val="22"/>
        </w:rPr>
        <w:t>t. VII 3.2.15</w:t>
      </w:r>
      <w:r w:rsidR="00EA723F">
        <w:rPr>
          <w:position w:val="0"/>
          <w:sz w:val="22"/>
          <w:szCs w:val="22"/>
        </w:rPr>
        <w:t xml:space="preserve"> </w:t>
      </w:r>
    </w:p>
    <w:p w14:paraId="300C94DB" w14:textId="77777777" w:rsidR="00CA3545" w:rsidRPr="000624CF" w:rsidRDefault="00CA3545" w:rsidP="00CA3545">
      <w:pPr>
        <w:pStyle w:val="Tekstpodstawowy"/>
        <w:widowControl w:val="0"/>
        <w:tabs>
          <w:tab w:val="left" w:pos="567"/>
        </w:tabs>
        <w:suppressAutoHyphens w:val="0"/>
        <w:overflowPunct/>
        <w:autoSpaceDE/>
        <w:spacing w:line="276" w:lineRule="auto"/>
        <w:textAlignment w:val="auto"/>
        <w:rPr>
          <w:color w:val="0F0F0F"/>
          <w:position w:val="0"/>
          <w:sz w:val="22"/>
          <w:szCs w:val="22"/>
        </w:rPr>
      </w:pPr>
    </w:p>
    <w:p w14:paraId="6DB76415"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2F876142"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77AADC8B"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sz w:val="22"/>
          <w:szCs w:val="22"/>
        </w:rPr>
        <w:t>Wszystkie pełnomocnictwa, które Wykonawca załączy do oferty, należy złożyć w oryginale lub kopii poświadczonej notarialnie, bądź przez osoby udzielające pełnomocnictwa.</w:t>
      </w:r>
    </w:p>
    <w:p w14:paraId="70DBA9D8"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360FAC4B"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Oferta oraz pozostałe oświadczenia i dokumenty, dla których Zamawiający określił wzory </w:t>
      </w:r>
      <w:r w:rsidR="00F678E3" w:rsidRPr="000624CF">
        <w:rPr>
          <w:position w:val="0"/>
          <w:sz w:val="22"/>
          <w:szCs w:val="22"/>
        </w:rPr>
        <w:br/>
      </w:r>
      <w:r w:rsidRPr="000624CF">
        <w:rPr>
          <w:position w:val="0"/>
          <w:sz w:val="22"/>
          <w:szCs w:val="22"/>
        </w:rPr>
        <w:t>w formie formularzy zamieszczonych w treści SIWZ, powinny być sporządzone zgodnie z tymi wzorami, co do treści oraz opisu kolumn i wierszy.</w:t>
      </w:r>
    </w:p>
    <w:p w14:paraId="12519795"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22"/>
          <w:szCs w:val="22"/>
        </w:rPr>
      </w:pPr>
    </w:p>
    <w:p w14:paraId="5F30FCE7"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Oferta powinna być sporządzona w języku polskim, z zachowaniem formy pisemnej pod rygorem nieważności. Każdy dokument składający się na ofertę powinien być czytelny.</w:t>
      </w:r>
    </w:p>
    <w:p w14:paraId="75631896"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color w:val="1F497D" w:themeColor="text2"/>
          <w:position w:val="0"/>
          <w:sz w:val="22"/>
          <w:szCs w:val="22"/>
        </w:rPr>
      </w:pPr>
    </w:p>
    <w:p w14:paraId="75B31731" w14:textId="55E69685"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sz w:val="22"/>
          <w:szCs w:val="22"/>
        </w:rPr>
        <w:t xml:space="preserve">Wszystkie dokumenty i oświadczenia sporządzone w języku obcym należy złożyć wraz </w:t>
      </w:r>
      <w:r w:rsidRPr="000624CF">
        <w:rPr>
          <w:sz w:val="22"/>
          <w:szCs w:val="22"/>
        </w:rPr>
        <w:br/>
        <w:t xml:space="preserve">z tłumaczeniem na język polski. W przypadku, o którym mowa w § 10 ust. 1 rozporządzenia </w:t>
      </w:r>
      <w:proofErr w:type="spellStart"/>
      <w:r w:rsidRPr="000624CF">
        <w:rPr>
          <w:sz w:val="22"/>
          <w:szCs w:val="22"/>
        </w:rPr>
        <w:t>ws</w:t>
      </w:r>
      <w:proofErr w:type="spellEnd"/>
      <w:r w:rsidR="00F678E3" w:rsidRPr="000624CF">
        <w:rPr>
          <w:sz w:val="22"/>
          <w:szCs w:val="22"/>
        </w:rPr>
        <w:t>.</w:t>
      </w:r>
      <w:r w:rsidRPr="000624CF">
        <w:rPr>
          <w:sz w:val="22"/>
          <w:szCs w:val="22"/>
        </w:rPr>
        <w:t xml:space="preserve"> dokumentów Zamawiający może żądać od Wykonawcy przedstawienia tłumaczenia na język polski wskazanych przez Wykonawcę i pobranych samodzielnie przez Zamawiającego dokumentów. Dopuszcza się używanie w oświadczeniach, ofercie oraz innych dokumentach określeń obcojęzycznych w zakresie określonym w art. 11 ustawy z dnia 7 październik</w:t>
      </w:r>
      <w:r w:rsidR="00B25543" w:rsidRPr="000624CF">
        <w:rPr>
          <w:sz w:val="22"/>
          <w:szCs w:val="22"/>
        </w:rPr>
        <w:t>a 1999 r. o języku polskim (Dz.</w:t>
      </w:r>
      <w:r w:rsidRPr="000624CF">
        <w:rPr>
          <w:sz w:val="22"/>
          <w:szCs w:val="22"/>
        </w:rPr>
        <w:t xml:space="preserve">U. </w:t>
      </w:r>
      <w:r w:rsidR="00C53E13">
        <w:rPr>
          <w:sz w:val="22"/>
          <w:szCs w:val="22"/>
        </w:rPr>
        <w:t>z 201</w:t>
      </w:r>
      <w:r w:rsidR="008378A9">
        <w:rPr>
          <w:sz w:val="22"/>
          <w:szCs w:val="22"/>
        </w:rPr>
        <w:t>9</w:t>
      </w:r>
      <w:r w:rsidR="00C53E13">
        <w:rPr>
          <w:sz w:val="22"/>
          <w:szCs w:val="22"/>
        </w:rPr>
        <w:t xml:space="preserve"> </w:t>
      </w:r>
      <w:r w:rsidR="002C297F">
        <w:rPr>
          <w:sz w:val="22"/>
          <w:szCs w:val="22"/>
        </w:rPr>
        <w:t xml:space="preserve">r. </w:t>
      </w:r>
      <w:r w:rsidR="00C53E13">
        <w:rPr>
          <w:sz w:val="22"/>
          <w:szCs w:val="22"/>
        </w:rPr>
        <w:t xml:space="preserve">poz. </w:t>
      </w:r>
      <w:r w:rsidR="008378A9">
        <w:rPr>
          <w:sz w:val="22"/>
          <w:szCs w:val="22"/>
        </w:rPr>
        <w:t>1480</w:t>
      </w:r>
      <w:r w:rsidRPr="000624CF">
        <w:rPr>
          <w:sz w:val="22"/>
          <w:szCs w:val="22"/>
        </w:rPr>
        <w:t>).</w:t>
      </w:r>
    </w:p>
    <w:p w14:paraId="728DB7CC"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41D0F6D5" w14:textId="7777777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Każda poprawka w treści oferty, a w szczególności każde przerobienie, przekreślenie, uzupełnienie, nadpisanie, etc. powinno być parafowane przez Wykonawcę, w przeciwnym razie nie będzie uwzględnione.</w:t>
      </w:r>
    </w:p>
    <w:p w14:paraId="089A2E9C"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1DFAD95C" w14:textId="55C0BDC7" w:rsidR="00CA3545"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Zamawiający informuje, iż zgodnie z art. 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Wszelkie informacje stanowiące tajemnicę przedsiębiorstwa w rozumieniu ustawy z dnia 16 kwietnia 1993</w:t>
      </w:r>
      <w:r w:rsidR="00672AEB" w:rsidRPr="000624CF">
        <w:rPr>
          <w:position w:val="0"/>
          <w:sz w:val="22"/>
          <w:szCs w:val="22"/>
        </w:rPr>
        <w:t xml:space="preserve"> </w:t>
      </w:r>
      <w:r w:rsidRPr="000624CF">
        <w:rPr>
          <w:position w:val="0"/>
          <w:sz w:val="22"/>
          <w:szCs w:val="22"/>
        </w:rPr>
        <w:t>r. o zwalczaniu nieu</w:t>
      </w:r>
      <w:r w:rsidR="00B25543" w:rsidRPr="000624CF">
        <w:rPr>
          <w:position w:val="0"/>
          <w:sz w:val="22"/>
          <w:szCs w:val="22"/>
        </w:rPr>
        <w:t>czciwej konkurencji (</w:t>
      </w:r>
      <w:r w:rsidR="00C53E13">
        <w:rPr>
          <w:position w:val="0"/>
          <w:sz w:val="22"/>
          <w:szCs w:val="22"/>
        </w:rPr>
        <w:t xml:space="preserve">tj. </w:t>
      </w:r>
      <w:r w:rsidR="00B25543" w:rsidRPr="000624CF">
        <w:rPr>
          <w:position w:val="0"/>
          <w:sz w:val="22"/>
          <w:szCs w:val="22"/>
        </w:rPr>
        <w:t xml:space="preserve">Dz.U. </w:t>
      </w:r>
      <w:r w:rsidR="00C53E13">
        <w:rPr>
          <w:position w:val="0"/>
          <w:sz w:val="22"/>
          <w:szCs w:val="22"/>
        </w:rPr>
        <w:t xml:space="preserve">z </w:t>
      </w:r>
      <w:r w:rsidR="002C297F">
        <w:rPr>
          <w:position w:val="0"/>
          <w:sz w:val="22"/>
          <w:szCs w:val="22"/>
        </w:rPr>
        <w:t>2019 r</w:t>
      </w:r>
      <w:r w:rsidR="00C53E13">
        <w:rPr>
          <w:position w:val="0"/>
          <w:sz w:val="22"/>
          <w:szCs w:val="22"/>
        </w:rPr>
        <w:t xml:space="preserve">. poz. </w:t>
      </w:r>
      <w:r w:rsidR="002C297F">
        <w:rPr>
          <w:position w:val="0"/>
          <w:sz w:val="22"/>
          <w:szCs w:val="22"/>
        </w:rPr>
        <w:t>1010</w:t>
      </w:r>
      <w:r w:rsidR="002C297F" w:rsidRPr="000624CF">
        <w:rPr>
          <w:position w:val="0"/>
          <w:sz w:val="22"/>
          <w:szCs w:val="22"/>
        </w:rPr>
        <w:t xml:space="preserve"> </w:t>
      </w:r>
      <w:r w:rsidRPr="000624CF">
        <w:rPr>
          <w:position w:val="0"/>
          <w:sz w:val="22"/>
          <w:szCs w:val="22"/>
        </w:rPr>
        <w:t xml:space="preserve">ze zm.), które Wykonawca pragnie zastrzec jako tajemnicę przedsiębiorstwa, winny być załączone </w:t>
      </w:r>
      <w:r w:rsidR="00083F72" w:rsidRPr="000624CF">
        <w:rPr>
          <w:position w:val="0"/>
          <w:sz w:val="22"/>
          <w:szCs w:val="22"/>
        </w:rPr>
        <w:br/>
      </w:r>
      <w:r w:rsidRPr="000624CF">
        <w:rPr>
          <w:position w:val="0"/>
          <w:sz w:val="22"/>
          <w:szCs w:val="22"/>
        </w:rPr>
        <w:t xml:space="preserve">w  osobnym  opakowaniu, w sposób umożliwiający łatwe od niej odłączenie i opatrzone napisem: </w:t>
      </w:r>
      <w:r w:rsidRPr="000624CF">
        <w:rPr>
          <w:i/>
          <w:position w:val="0"/>
          <w:sz w:val="22"/>
          <w:szCs w:val="22"/>
        </w:rPr>
        <w:t xml:space="preserve">„Informacje stanowiące tajemnicę przedsiębiorstwa </w:t>
      </w:r>
      <w:r w:rsidRPr="000624CF">
        <w:rPr>
          <w:position w:val="0"/>
          <w:sz w:val="22"/>
          <w:szCs w:val="22"/>
        </w:rPr>
        <w:t xml:space="preserve">- </w:t>
      </w:r>
      <w:r w:rsidRPr="000624CF">
        <w:rPr>
          <w:i/>
          <w:position w:val="0"/>
          <w:sz w:val="22"/>
          <w:szCs w:val="22"/>
        </w:rPr>
        <w:t xml:space="preserve">nie udostępniać", </w:t>
      </w:r>
      <w:r w:rsidR="00083F72" w:rsidRPr="000624CF">
        <w:rPr>
          <w:i/>
          <w:position w:val="0"/>
          <w:sz w:val="22"/>
          <w:szCs w:val="22"/>
        </w:rPr>
        <w:br/>
      </w:r>
      <w:r w:rsidRPr="000624CF">
        <w:rPr>
          <w:position w:val="0"/>
          <w:sz w:val="22"/>
          <w:szCs w:val="22"/>
        </w:rPr>
        <w:t>z zachowaniem kolejności numerowania stron oferty.</w:t>
      </w:r>
    </w:p>
    <w:p w14:paraId="3B716B39" w14:textId="77777777" w:rsidR="00CA3545" w:rsidRPr="000624CF" w:rsidRDefault="00CA3545" w:rsidP="00CA3545">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092B4A85" w14:textId="77777777" w:rsidR="006C6518" w:rsidRPr="000624CF" w:rsidRDefault="00CA3545"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 xml:space="preserve">Ofertę wraz z oświadczeniami  i dokumentami  należy sporządzić  i złożyć w  1 oryginale. </w:t>
      </w:r>
    </w:p>
    <w:p w14:paraId="5CD67781" w14:textId="77777777" w:rsidR="006C6518" w:rsidRPr="000624CF" w:rsidRDefault="006C6518" w:rsidP="006C6518">
      <w:pPr>
        <w:pStyle w:val="Tekstpodstawowy"/>
        <w:widowControl w:val="0"/>
        <w:tabs>
          <w:tab w:val="left" w:pos="709"/>
        </w:tabs>
        <w:suppressAutoHyphens w:val="0"/>
        <w:overflowPunct/>
        <w:autoSpaceDE/>
        <w:spacing w:line="276" w:lineRule="auto"/>
        <w:ind w:left="567"/>
        <w:textAlignment w:val="auto"/>
        <w:rPr>
          <w:position w:val="0"/>
          <w:sz w:val="22"/>
          <w:szCs w:val="22"/>
        </w:rPr>
      </w:pPr>
    </w:p>
    <w:p w14:paraId="2AB369A1" w14:textId="77777777" w:rsidR="00CA3545" w:rsidRPr="000624CF" w:rsidRDefault="006C6518" w:rsidP="003C065D">
      <w:pPr>
        <w:pStyle w:val="Tekstpodstawowy"/>
        <w:widowControl w:val="0"/>
        <w:numPr>
          <w:ilvl w:val="0"/>
          <w:numId w:val="19"/>
        </w:numPr>
        <w:tabs>
          <w:tab w:val="left" w:pos="709"/>
        </w:tabs>
        <w:suppressAutoHyphens w:val="0"/>
        <w:overflowPunct/>
        <w:autoSpaceDE/>
        <w:spacing w:line="276" w:lineRule="auto"/>
        <w:ind w:left="567"/>
        <w:textAlignment w:val="auto"/>
        <w:rPr>
          <w:position w:val="0"/>
          <w:sz w:val="22"/>
          <w:szCs w:val="22"/>
        </w:rPr>
      </w:pPr>
      <w:r w:rsidRPr="000624CF">
        <w:rPr>
          <w:position w:val="0"/>
          <w:sz w:val="22"/>
          <w:szCs w:val="22"/>
        </w:rPr>
        <w:t>O</w:t>
      </w:r>
      <w:r w:rsidR="00CA3545" w:rsidRPr="000624CF">
        <w:rPr>
          <w:position w:val="0"/>
          <w:sz w:val="22"/>
          <w:szCs w:val="22"/>
        </w:rPr>
        <w:t>fertę należy umieścić w zamkniętym opakowaniu, uniemożliwiającym odczytanie jego zawartości bez uszkodzenia tego opakowania. Opakowanie powinno być oznaczone nazwą (firmą) i adresem Wykonawcy, zaadresowane następująco:</w:t>
      </w:r>
    </w:p>
    <w:p w14:paraId="3FE81031" w14:textId="77777777" w:rsidR="00CA3545" w:rsidRPr="000624CF" w:rsidRDefault="00CA3545" w:rsidP="00CA3545">
      <w:pPr>
        <w:pStyle w:val="Zwykytekst1"/>
        <w:tabs>
          <w:tab w:val="left" w:pos="567"/>
        </w:tabs>
        <w:spacing w:line="276" w:lineRule="auto"/>
        <w:ind w:left="567"/>
        <w:jc w:val="both"/>
        <w:rPr>
          <w:rFonts w:ascii="Times New Roman" w:hAnsi="Times New Roman" w:cs="Times New Roman"/>
          <w:b/>
          <w:szCs w:val="22"/>
        </w:rPr>
      </w:pPr>
    </w:p>
    <w:p w14:paraId="44C20550" w14:textId="77777777" w:rsidR="00CA3545" w:rsidRPr="000624CF" w:rsidRDefault="00CA3545" w:rsidP="00CA3545">
      <w:pPr>
        <w:pStyle w:val="Zwykytekst1"/>
        <w:tabs>
          <w:tab w:val="left" w:pos="567"/>
        </w:tabs>
        <w:spacing w:line="276" w:lineRule="auto"/>
        <w:ind w:left="567"/>
        <w:jc w:val="center"/>
        <w:rPr>
          <w:rFonts w:ascii="Times New Roman" w:hAnsi="Times New Roman" w:cs="Times New Roman"/>
          <w:szCs w:val="22"/>
        </w:rPr>
      </w:pPr>
      <w:r w:rsidRPr="000624CF">
        <w:rPr>
          <w:rFonts w:ascii="Times New Roman" w:hAnsi="Times New Roman" w:cs="Times New Roman"/>
          <w:b/>
          <w:szCs w:val="22"/>
        </w:rPr>
        <w:t>Uniwersytet Łódzki , ul. Narutowicza 68 , 90-136 Łódź</w:t>
      </w:r>
    </w:p>
    <w:p w14:paraId="62529BE9" w14:textId="77777777" w:rsidR="002B244A" w:rsidRPr="000624CF" w:rsidRDefault="002B244A" w:rsidP="00CA3545">
      <w:pPr>
        <w:pStyle w:val="BodyTextIndentZnak"/>
        <w:spacing w:line="276" w:lineRule="auto"/>
        <w:ind w:left="567"/>
        <w:rPr>
          <w:rFonts w:ascii="Times New Roman" w:hAnsi="Times New Roman" w:cs="Times New Roman"/>
          <w:sz w:val="22"/>
          <w:szCs w:val="22"/>
        </w:rPr>
      </w:pPr>
    </w:p>
    <w:p w14:paraId="16342F49" w14:textId="77777777" w:rsidR="00CA3545" w:rsidRPr="000624CF" w:rsidRDefault="00CA3545" w:rsidP="00CA3545">
      <w:pPr>
        <w:pStyle w:val="BodyTextIndentZnak"/>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oraz opatrzyć napisem: </w:t>
      </w:r>
    </w:p>
    <w:p w14:paraId="6B06BDBD" w14:textId="77777777" w:rsidR="00CA3545" w:rsidRPr="000624CF" w:rsidRDefault="00CA3545" w:rsidP="002B244A">
      <w:pPr>
        <w:pStyle w:val="BodyTextIndentZnak"/>
        <w:spacing w:line="276" w:lineRule="auto"/>
        <w:ind w:left="567"/>
        <w:rPr>
          <w:rFonts w:ascii="Times New Roman" w:hAnsi="Times New Roman" w:cs="Times New Roman"/>
          <w:sz w:val="22"/>
          <w:szCs w:val="22"/>
          <w:highlight w:val="green"/>
        </w:rPr>
      </w:pPr>
    </w:p>
    <w:p w14:paraId="4FE5C21E" w14:textId="3C54DBA8" w:rsidR="00B45876" w:rsidRPr="00B45876" w:rsidRDefault="00B45876" w:rsidP="00B45876">
      <w:pPr>
        <w:jc w:val="center"/>
        <w:rPr>
          <w:b/>
          <w:sz w:val="22"/>
          <w:szCs w:val="22"/>
          <w:u w:val="single"/>
        </w:rPr>
      </w:pPr>
      <w:r w:rsidRPr="00B45876">
        <w:rPr>
          <w:b/>
        </w:rPr>
        <w:t xml:space="preserve">Wykonanie i montaż  poziomów wodnych oraz zestawu hydroforowego w budynku  Centrum Szkoleniowo - Konferencyjnego Uniwersytetu Łódzkiego </w:t>
      </w:r>
      <w:r>
        <w:rPr>
          <w:b/>
        </w:rPr>
        <w:br/>
      </w:r>
      <w:r w:rsidRPr="00B45876">
        <w:rPr>
          <w:b/>
        </w:rPr>
        <w:t>przy ul. Kopcińskiego 16/18 w Łodzi</w:t>
      </w:r>
    </w:p>
    <w:p w14:paraId="1B36B840" w14:textId="77777777" w:rsidR="000624CF" w:rsidRPr="00A46D6C" w:rsidRDefault="000624CF" w:rsidP="000624CF">
      <w:pPr>
        <w:pStyle w:val="BodyTextIndentZnak"/>
        <w:spacing w:line="276" w:lineRule="auto"/>
        <w:ind w:left="567"/>
        <w:rPr>
          <w:rFonts w:ascii="Times New Roman" w:hAnsi="Times New Roman" w:cs="Times New Roman"/>
          <w:b/>
          <w:bCs/>
          <w:sz w:val="22"/>
          <w:szCs w:val="22"/>
        </w:rPr>
      </w:pPr>
    </w:p>
    <w:p w14:paraId="1D4738E8" w14:textId="40282831" w:rsidR="00CA3545" w:rsidRPr="000624CF" w:rsidRDefault="00695F4E" w:rsidP="000624CF">
      <w:pPr>
        <w:pStyle w:val="BodyTextIndentZnak"/>
        <w:spacing w:line="276" w:lineRule="auto"/>
        <w:ind w:left="567"/>
        <w:rPr>
          <w:rFonts w:ascii="Times New Roman" w:hAnsi="Times New Roman" w:cs="Times New Roman"/>
          <w:color w:val="1F497D" w:themeColor="text2"/>
          <w:sz w:val="22"/>
          <w:szCs w:val="22"/>
        </w:rPr>
      </w:pPr>
      <w:r w:rsidRPr="0094646D">
        <w:rPr>
          <w:rFonts w:ascii="Times New Roman" w:hAnsi="Times New Roman" w:cs="Times New Roman"/>
          <w:b/>
          <w:sz w:val="22"/>
          <w:szCs w:val="22"/>
        </w:rPr>
        <w:t xml:space="preserve">Nie otwierać przed </w:t>
      </w:r>
      <w:r w:rsidR="00E11369">
        <w:rPr>
          <w:rFonts w:ascii="Times New Roman" w:hAnsi="Times New Roman" w:cs="Times New Roman"/>
          <w:b/>
          <w:sz w:val="22"/>
          <w:szCs w:val="22"/>
        </w:rPr>
        <w:t>0</w:t>
      </w:r>
      <w:r w:rsidR="00B45876">
        <w:rPr>
          <w:rFonts w:ascii="Times New Roman" w:hAnsi="Times New Roman" w:cs="Times New Roman"/>
          <w:b/>
          <w:sz w:val="22"/>
          <w:szCs w:val="22"/>
        </w:rPr>
        <w:t>5</w:t>
      </w:r>
      <w:r w:rsidR="000B4477">
        <w:rPr>
          <w:rFonts w:ascii="Times New Roman" w:hAnsi="Times New Roman" w:cs="Times New Roman"/>
          <w:b/>
          <w:sz w:val="22"/>
          <w:szCs w:val="22"/>
        </w:rPr>
        <w:t xml:space="preserve"> </w:t>
      </w:r>
      <w:r w:rsidR="00E11369">
        <w:rPr>
          <w:rFonts w:ascii="Times New Roman" w:hAnsi="Times New Roman" w:cs="Times New Roman"/>
          <w:b/>
          <w:sz w:val="22"/>
          <w:szCs w:val="22"/>
        </w:rPr>
        <w:t>lutego</w:t>
      </w:r>
      <w:r w:rsidR="00823086" w:rsidRPr="0094646D">
        <w:rPr>
          <w:rFonts w:ascii="Times New Roman" w:hAnsi="Times New Roman" w:cs="Times New Roman"/>
          <w:b/>
          <w:sz w:val="22"/>
          <w:szCs w:val="22"/>
        </w:rPr>
        <w:t xml:space="preserve"> </w:t>
      </w:r>
      <w:r w:rsidR="007F32FC">
        <w:rPr>
          <w:rFonts w:ascii="Times New Roman" w:hAnsi="Times New Roman" w:cs="Times New Roman"/>
          <w:b/>
          <w:sz w:val="22"/>
          <w:szCs w:val="22"/>
        </w:rPr>
        <w:t>2020</w:t>
      </w:r>
      <w:r w:rsidR="00B45876">
        <w:rPr>
          <w:rFonts w:ascii="Times New Roman" w:hAnsi="Times New Roman" w:cs="Times New Roman"/>
          <w:b/>
          <w:sz w:val="22"/>
          <w:szCs w:val="22"/>
        </w:rPr>
        <w:t xml:space="preserve"> </w:t>
      </w:r>
      <w:r w:rsidRPr="0094646D">
        <w:rPr>
          <w:rFonts w:ascii="Times New Roman" w:hAnsi="Times New Roman" w:cs="Times New Roman"/>
          <w:b/>
          <w:sz w:val="22"/>
          <w:szCs w:val="22"/>
        </w:rPr>
        <w:t>r. przed godz. 10:00</w:t>
      </w:r>
    </w:p>
    <w:p w14:paraId="505EE4F6" w14:textId="77777777" w:rsidR="00CA3545" w:rsidRPr="000624CF" w:rsidRDefault="00CA3545" w:rsidP="00CA3545">
      <w:pPr>
        <w:pStyle w:val="BodyTextIndentZnak"/>
        <w:tabs>
          <w:tab w:val="left" w:pos="567"/>
        </w:tabs>
        <w:spacing w:line="276" w:lineRule="auto"/>
        <w:ind w:left="567"/>
        <w:rPr>
          <w:rFonts w:ascii="Times New Roman" w:hAnsi="Times New Roman" w:cs="Times New Roman"/>
          <w:color w:val="1F497D" w:themeColor="text2"/>
          <w:sz w:val="22"/>
          <w:szCs w:val="22"/>
        </w:rPr>
      </w:pPr>
    </w:p>
    <w:p w14:paraId="6382928C" w14:textId="77777777" w:rsidR="00CA3545" w:rsidRPr="000624CF" w:rsidRDefault="00CA3545" w:rsidP="00CA3545">
      <w:pPr>
        <w:pStyle w:val="BodyTextIndentZnak"/>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Koperta powinna być opatrzona pełną nazwą wykonawcy wraz z dokładnym adresem, aby można było odesłać ofertę złożoną po terminie składania ofert. W przypadku nieprawidłowego zaadresowania lub opisania opakowania oferty zamawiający nie ponosi odpowiedzialności za niewłaściwe skierowanie przesyłki lub jej przedterminowe otwarcie.</w:t>
      </w:r>
    </w:p>
    <w:p w14:paraId="233CF541" w14:textId="77777777" w:rsidR="00777B08" w:rsidRPr="000624CF" w:rsidRDefault="00777B08" w:rsidP="00CA3545">
      <w:pPr>
        <w:pStyle w:val="BodyTextIndentZnak"/>
        <w:tabs>
          <w:tab w:val="left" w:pos="567"/>
        </w:tabs>
        <w:spacing w:line="276" w:lineRule="auto"/>
        <w:ind w:left="567"/>
        <w:rPr>
          <w:rFonts w:ascii="Times New Roman" w:hAnsi="Times New Roman" w:cs="Times New Roman"/>
          <w:sz w:val="22"/>
          <w:szCs w:val="22"/>
        </w:rPr>
      </w:pPr>
    </w:p>
    <w:p w14:paraId="749983C5" w14:textId="77777777" w:rsidR="00CA3545" w:rsidRPr="000624CF" w:rsidRDefault="00CA3545"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Praktyczne zalecenia dotyczące ułożenia oferty, a także oświadczeń lub dokumentów (nieobligatoryjne):</w:t>
      </w:r>
    </w:p>
    <w:p w14:paraId="40610F82" w14:textId="77777777" w:rsidR="00777B08" w:rsidRPr="00CA2CA7" w:rsidRDefault="00777B08" w:rsidP="00777B08">
      <w:pPr>
        <w:pStyle w:val="Akapitzlist"/>
        <w:suppressAutoHyphens w:val="0"/>
        <w:ind w:left="1481"/>
        <w:jc w:val="both"/>
        <w:rPr>
          <w:rFonts w:ascii="Times New Roman" w:hAnsi="Times New Roman" w:cs="Times New Roman"/>
          <w:iCs/>
          <w:sz w:val="10"/>
          <w:szCs w:val="10"/>
        </w:rPr>
      </w:pPr>
    </w:p>
    <w:p w14:paraId="669CBA47" w14:textId="77777777" w:rsidR="00CA3545" w:rsidRPr="000624CF" w:rsidRDefault="005B59EB" w:rsidP="003C065D">
      <w:pPr>
        <w:pStyle w:val="Akapitzlist"/>
        <w:numPr>
          <w:ilvl w:val="1"/>
          <w:numId w:val="19"/>
        </w:numPr>
        <w:tabs>
          <w:tab w:val="left" w:pos="1843"/>
        </w:tabs>
        <w:suppressAutoHyphens w:val="0"/>
        <w:spacing w:line="240" w:lineRule="auto"/>
        <w:ind w:left="1418" w:hanging="142"/>
        <w:jc w:val="both"/>
        <w:rPr>
          <w:rFonts w:ascii="Times New Roman" w:hAnsi="Times New Roman" w:cs="Times New Roman"/>
          <w:iCs/>
        </w:rPr>
      </w:pPr>
      <w:r w:rsidRPr="000624CF">
        <w:rPr>
          <w:rFonts w:ascii="Times New Roman" w:hAnsi="Times New Roman" w:cs="Times New Roman"/>
          <w:iCs/>
        </w:rPr>
        <w:t>ofertę</w:t>
      </w:r>
      <w:r w:rsidR="00CA3545" w:rsidRPr="000624CF">
        <w:rPr>
          <w:rFonts w:ascii="Times New Roman" w:hAnsi="Times New Roman" w:cs="Times New Roman"/>
          <w:iCs/>
        </w:rPr>
        <w:t>, oświadczenia lub dokumenty ułożyć w grupach, wg kolejności:</w:t>
      </w:r>
    </w:p>
    <w:p w14:paraId="25A31DA5" w14:textId="48AA5AB2"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a</w:t>
      </w:r>
      <w:r w:rsidR="00823086">
        <w:rPr>
          <w:rFonts w:ascii="Times New Roman" w:hAnsi="Times New Roman" w:cs="Times New Roman"/>
          <w:iCs/>
        </w:rPr>
        <w:t>)</w:t>
      </w:r>
      <w:r w:rsidRPr="000624CF">
        <w:rPr>
          <w:rFonts w:ascii="Times New Roman" w:hAnsi="Times New Roman" w:cs="Times New Roman"/>
          <w:iCs/>
        </w:rPr>
        <w:t xml:space="preserve">  formularz oferty </w:t>
      </w:r>
      <w:r w:rsidR="005B59EB" w:rsidRPr="000624CF">
        <w:rPr>
          <w:rFonts w:ascii="Times New Roman" w:hAnsi="Times New Roman" w:cs="Times New Roman"/>
          <w:iCs/>
        </w:rPr>
        <w:t xml:space="preserve">, </w:t>
      </w:r>
    </w:p>
    <w:p w14:paraId="7DB51356" w14:textId="77777777" w:rsidR="00777B08" w:rsidRPr="000624CF" w:rsidRDefault="00777B08" w:rsidP="004E6C15">
      <w:pPr>
        <w:pStyle w:val="Akapitzlist"/>
        <w:tabs>
          <w:tab w:val="num" w:pos="1134"/>
          <w:tab w:val="left" w:pos="1418"/>
        </w:tabs>
        <w:spacing w:line="240" w:lineRule="auto"/>
        <w:ind w:left="2127"/>
        <w:rPr>
          <w:rFonts w:ascii="Times New Roman" w:hAnsi="Times New Roman" w:cs="Times New Roman"/>
          <w:iCs/>
        </w:rPr>
      </w:pPr>
      <w:r w:rsidRPr="000624CF">
        <w:rPr>
          <w:rFonts w:ascii="Times New Roman" w:hAnsi="Times New Roman" w:cs="Times New Roman"/>
          <w:iCs/>
        </w:rPr>
        <w:t xml:space="preserve">b) załączniki do oferty, </w:t>
      </w:r>
    </w:p>
    <w:p w14:paraId="26B3C6A0" w14:textId="77777777" w:rsidR="00777B08" w:rsidRPr="000624CF" w:rsidRDefault="00777B08" w:rsidP="003C065D">
      <w:pPr>
        <w:pStyle w:val="Akapitzlist"/>
        <w:numPr>
          <w:ilvl w:val="1"/>
          <w:numId w:val="19"/>
        </w:numPr>
        <w:tabs>
          <w:tab w:val="left" w:pos="1276"/>
        </w:tabs>
        <w:suppressAutoHyphens w:val="0"/>
        <w:ind w:left="1843" w:hanging="567"/>
        <w:jc w:val="both"/>
        <w:rPr>
          <w:rFonts w:ascii="Times New Roman" w:hAnsi="Times New Roman" w:cs="Times New Roman"/>
          <w:iCs/>
        </w:rPr>
      </w:pPr>
      <w:r w:rsidRPr="000624CF">
        <w:rPr>
          <w:rFonts w:ascii="Times New Roman" w:hAnsi="Times New Roman" w:cs="Times New Roman"/>
          <w:iCs/>
        </w:rPr>
        <w:t xml:space="preserve">wszystkie kartki ponumerować i spiąć /zszyć/ </w:t>
      </w:r>
      <w:proofErr w:type="spellStart"/>
      <w:r w:rsidRPr="000624CF">
        <w:rPr>
          <w:rFonts w:ascii="Times New Roman" w:hAnsi="Times New Roman" w:cs="Times New Roman"/>
          <w:iCs/>
        </w:rPr>
        <w:t>zbindować</w:t>
      </w:r>
      <w:proofErr w:type="spellEnd"/>
      <w:r w:rsidRPr="000624CF">
        <w:rPr>
          <w:rFonts w:ascii="Times New Roman" w:hAnsi="Times New Roman" w:cs="Times New Roman"/>
          <w:iCs/>
        </w:rPr>
        <w:t xml:space="preserve"> itp. (za wyjątkiem: dokumentu wadialnego tj. oryginału gwarancji /poręczenia/ oraz ewentualnych dokumentów zastrzeżonych przez Wykonawcę na podstawie art. 8 ust. 3 ustawy).</w:t>
      </w:r>
    </w:p>
    <w:p w14:paraId="59D7AFAE" w14:textId="77777777" w:rsidR="006C6518" w:rsidRPr="000624CF" w:rsidRDefault="006C6518"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iCs/>
          <w:sz w:val="22"/>
          <w:szCs w:val="22"/>
        </w:rPr>
        <w:t xml:space="preserve">Wymagania </w:t>
      </w:r>
      <w:r w:rsidRPr="000624CF">
        <w:rPr>
          <w:rFonts w:ascii="Times New Roman" w:hAnsi="Times New Roman" w:cs="Times New Roman"/>
          <w:sz w:val="22"/>
          <w:szCs w:val="22"/>
        </w:rPr>
        <w:t xml:space="preserve">określone w pkt </w:t>
      </w:r>
      <w:r w:rsidR="00E14C94" w:rsidRPr="000624CF">
        <w:rPr>
          <w:rFonts w:ascii="Times New Roman" w:hAnsi="Times New Roman" w:cs="Times New Roman"/>
          <w:sz w:val="22"/>
          <w:szCs w:val="22"/>
        </w:rPr>
        <w:t>XIV.11-12 i XIV.14</w:t>
      </w:r>
      <w:r w:rsidRPr="000624CF">
        <w:rPr>
          <w:rFonts w:ascii="Times New Roman" w:hAnsi="Times New Roman" w:cs="Times New Roman"/>
          <w:sz w:val="22"/>
          <w:szCs w:val="22"/>
        </w:rPr>
        <w:t xml:space="preserve"> SIWZ nie stanowią o treści oferty i ich niespełnienie nie będzie skutkować odrzuceniem oferty. Wszelkie negatywne konsekwencje mogące wyniknąć z niezachowania tych wymagań będą obciążały Wykonawcę.</w:t>
      </w:r>
    </w:p>
    <w:p w14:paraId="427B91F5" w14:textId="77777777" w:rsidR="00E14C94" w:rsidRPr="000624CF" w:rsidRDefault="00E14C94" w:rsidP="00E14C94">
      <w:pPr>
        <w:pStyle w:val="BodyTextIndentZnak"/>
        <w:tabs>
          <w:tab w:val="left" w:pos="567"/>
        </w:tabs>
        <w:spacing w:line="276" w:lineRule="auto"/>
        <w:ind w:left="567"/>
        <w:rPr>
          <w:rFonts w:ascii="Times New Roman" w:hAnsi="Times New Roman" w:cs="Times New Roman"/>
          <w:sz w:val="22"/>
          <w:szCs w:val="22"/>
        </w:rPr>
      </w:pPr>
    </w:p>
    <w:p w14:paraId="199B457D" w14:textId="77777777" w:rsidR="00E14C94" w:rsidRDefault="00E14C94" w:rsidP="003C065D">
      <w:pPr>
        <w:pStyle w:val="BodyTextIndentZnak"/>
        <w:numPr>
          <w:ilvl w:val="0"/>
          <w:numId w:val="19"/>
        </w:numPr>
        <w:tabs>
          <w:tab w:val="left" w:pos="567"/>
        </w:tabs>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74C58BF2" w14:textId="77777777" w:rsidR="00C82761" w:rsidRPr="00886477" w:rsidRDefault="00C82761" w:rsidP="00AA7451">
      <w:pPr>
        <w:pStyle w:val="Akapitzlist"/>
        <w:rPr>
          <w:rFonts w:ascii="Times New Roman" w:hAnsi="Times New Roman" w:cs="Times New Roman"/>
          <w:sz w:val="10"/>
          <w:szCs w:val="10"/>
        </w:rPr>
      </w:pPr>
    </w:p>
    <w:p w14:paraId="07F62594" w14:textId="77777777" w:rsidR="00C82761" w:rsidRPr="00AA7451" w:rsidRDefault="00C82761" w:rsidP="00AA7451">
      <w:pPr>
        <w:pStyle w:val="BodyTextIndentZnak"/>
        <w:numPr>
          <w:ilvl w:val="0"/>
          <w:numId w:val="19"/>
        </w:numPr>
        <w:tabs>
          <w:tab w:val="left" w:pos="567"/>
        </w:tabs>
        <w:spacing w:line="276" w:lineRule="auto"/>
        <w:ind w:left="567"/>
        <w:rPr>
          <w:rFonts w:ascii="Times New Roman" w:hAnsi="Times New Roman" w:cs="Times New Roman"/>
          <w:color w:val="000000"/>
        </w:rPr>
      </w:pPr>
      <w:r w:rsidRPr="00AA7451">
        <w:rPr>
          <w:rFonts w:ascii="Times New Roman" w:hAnsi="Times New Roman" w:cs="Times New Roman"/>
          <w:color w:val="000000"/>
          <w:sz w:val="22"/>
          <w:szCs w:val="22"/>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w:t>
      </w:r>
      <w:r w:rsidRPr="00AA7451">
        <w:rPr>
          <w:rFonts w:ascii="Times New Roman" w:hAnsi="Times New Roman" w:cs="Times New Roman"/>
          <w:color w:val="000000"/>
          <w:sz w:val="22"/>
          <w:szCs w:val="22"/>
        </w:rPr>
        <w:lastRenderedPageBreak/>
        <w:t>której dane zostały przekazane w związku z udziałem Wykonawcy w postępowaniu, Zamawiający zobowiązuje Wykonawcę do złożenia oświadczenia o wypełnieniu przez niego obowiązków informacyjnych przewidzianych w art. 13 lub art. 14 RODO. Oświadczenia o spełnieniu obowiązku informacyjnego jest zawarte w formularzu oferty (Załącznik nr 1 do SIWZ)</w:t>
      </w:r>
      <w:r w:rsidR="00E8462F">
        <w:rPr>
          <w:rFonts w:ascii="Times New Roman" w:hAnsi="Times New Roman" w:cs="Times New Roman"/>
          <w:color w:val="000000"/>
          <w:sz w:val="22"/>
          <w:szCs w:val="22"/>
        </w:rPr>
        <w:t>.</w:t>
      </w:r>
    </w:p>
    <w:p w14:paraId="090C638E" w14:textId="77777777" w:rsidR="00C82761" w:rsidRDefault="00C82761" w:rsidP="00AA7451">
      <w:pPr>
        <w:tabs>
          <w:tab w:val="left" w:pos="1276"/>
        </w:tabs>
        <w:suppressAutoHyphens w:val="0"/>
        <w:jc w:val="both"/>
        <w:rPr>
          <w:iCs/>
        </w:rPr>
      </w:pPr>
    </w:p>
    <w:p w14:paraId="16D431AC" w14:textId="658260CF" w:rsidR="00886477" w:rsidRPr="00D80CBF" w:rsidRDefault="00886477" w:rsidP="00AA7451">
      <w:pPr>
        <w:tabs>
          <w:tab w:val="left" w:pos="1276"/>
        </w:tabs>
        <w:suppressAutoHyphens w:val="0"/>
        <w:jc w:val="both"/>
        <w:rPr>
          <w:iCs/>
          <w:sz w:val="10"/>
          <w:szCs w:val="10"/>
        </w:rPr>
      </w:pPr>
    </w:p>
    <w:p w14:paraId="55C8D06C" w14:textId="77777777" w:rsidR="00886477" w:rsidRDefault="00886477" w:rsidP="00AA7451">
      <w:pPr>
        <w:tabs>
          <w:tab w:val="left" w:pos="1276"/>
        </w:tabs>
        <w:suppressAutoHyphens w:val="0"/>
        <w:jc w:val="both"/>
        <w:rPr>
          <w:iCs/>
        </w:rPr>
      </w:pPr>
    </w:p>
    <w:p w14:paraId="3B53E852"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w:t>
      </w:r>
      <w:r w:rsidRPr="000624CF">
        <w:rPr>
          <w:rFonts w:ascii="Times New Roman" w:eastAsia="Calibri" w:hAnsi="Times New Roman" w:cs="Times New Roman"/>
          <w:b/>
          <w:sz w:val="22"/>
          <w:szCs w:val="22"/>
        </w:rPr>
        <w:t xml:space="preserve"> </w:t>
      </w:r>
      <w:r w:rsidR="00CD1305" w:rsidRPr="000624CF">
        <w:rPr>
          <w:rFonts w:ascii="Times New Roman" w:eastAsia="Calibri" w:hAnsi="Times New Roman" w:cs="Times New Roman"/>
          <w:b/>
          <w:sz w:val="22"/>
          <w:szCs w:val="22"/>
        </w:rPr>
        <w:t xml:space="preserve">       MIEJSCE </w:t>
      </w:r>
      <w:r w:rsidR="00E836A5" w:rsidRPr="000624CF">
        <w:rPr>
          <w:rFonts w:ascii="Times New Roman" w:eastAsia="Calibri" w:hAnsi="Times New Roman" w:cs="Times New Roman"/>
          <w:b/>
          <w:sz w:val="22"/>
          <w:szCs w:val="22"/>
        </w:rPr>
        <w:t>ORAZ TERMIN SKŁADANIA I OTWARCIA OFERT</w:t>
      </w:r>
    </w:p>
    <w:p w14:paraId="1D04724D"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EA1A5A6" w14:textId="6C1BC5E3" w:rsidR="00D860BE" w:rsidRPr="0094646D" w:rsidRDefault="00D860BE" w:rsidP="00290B00">
      <w:pPr>
        <w:pStyle w:val="BodyTextIndentZnak"/>
        <w:numPr>
          <w:ilvl w:val="0"/>
          <w:numId w:val="20"/>
        </w:numPr>
        <w:spacing w:line="276" w:lineRule="auto"/>
        <w:ind w:left="567"/>
        <w:rPr>
          <w:rFonts w:ascii="Times New Roman" w:hAnsi="Times New Roman" w:cs="Times New Roman"/>
          <w:sz w:val="22"/>
          <w:szCs w:val="22"/>
        </w:rPr>
      </w:pPr>
      <w:r w:rsidRPr="0094646D">
        <w:rPr>
          <w:rFonts w:ascii="Times New Roman" w:hAnsi="Times New Roman" w:cs="Times New Roman"/>
          <w:sz w:val="22"/>
          <w:szCs w:val="22"/>
        </w:rPr>
        <w:t xml:space="preserve">Ofertę należy przesłać/składać do dnia </w:t>
      </w:r>
      <w:r w:rsidR="00E11369">
        <w:rPr>
          <w:rFonts w:ascii="Times New Roman" w:hAnsi="Times New Roman" w:cs="Times New Roman"/>
          <w:b/>
          <w:sz w:val="22"/>
          <w:szCs w:val="22"/>
        </w:rPr>
        <w:t>0</w:t>
      </w:r>
      <w:r w:rsidR="00B45876">
        <w:rPr>
          <w:rFonts w:ascii="Times New Roman" w:hAnsi="Times New Roman" w:cs="Times New Roman"/>
          <w:b/>
          <w:sz w:val="22"/>
          <w:szCs w:val="22"/>
        </w:rPr>
        <w:t>5</w:t>
      </w:r>
      <w:r w:rsidR="000B4477">
        <w:rPr>
          <w:rFonts w:ascii="Times New Roman" w:hAnsi="Times New Roman" w:cs="Times New Roman"/>
          <w:b/>
          <w:sz w:val="22"/>
          <w:szCs w:val="22"/>
        </w:rPr>
        <w:t xml:space="preserve"> </w:t>
      </w:r>
      <w:r w:rsidR="00E11369">
        <w:rPr>
          <w:rFonts w:ascii="Times New Roman" w:hAnsi="Times New Roman" w:cs="Times New Roman"/>
          <w:b/>
          <w:sz w:val="22"/>
          <w:szCs w:val="22"/>
        </w:rPr>
        <w:t>lutego</w:t>
      </w:r>
      <w:r w:rsidR="00FE570E" w:rsidRPr="0094646D">
        <w:rPr>
          <w:rFonts w:ascii="Times New Roman" w:hAnsi="Times New Roman" w:cs="Times New Roman"/>
          <w:b/>
          <w:sz w:val="22"/>
          <w:szCs w:val="22"/>
        </w:rPr>
        <w:t xml:space="preserve"> </w:t>
      </w:r>
      <w:r w:rsidR="00295511" w:rsidRPr="0094646D">
        <w:rPr>
          <w:rFonts w:ascii="Times New Roman" w:hAnsi="Times New Roman" w:cs="Times New Roman"/>
          <w:b/>
          <w:sz w:val="22"/>
          <w:szCs w:val="22"/>
        </w:rPr>
        <w:t>20</w:t>
      </w:r>
      <w:r w:rsidR="007F32FC">
        <w:rPr>
          <w:rFonts w:ascii="Times New Roman" w:hAnsi="Times New Roman" w:cs="Times New Roman"/>
          <w:b/>
          <w:sz w:val="22"/>
          <w:szCs w:val="22"/>
        </w:rPr>
        <w:t>20</w:t>
      </w:r>
      <w:r w:rsidR="002C297F" w:rsidRPr="0094646D">
        <w:rPr>
          <w:rFonts w:ascii="Times New Roman" w:hAnsi="Times New Roman" w:cs="Times New Roman"/>
          <w:b/>
          <w:sz w:val="22"/>
          <w:szCs w:val="22"/>
        </w:rPr>
        <w:t xml:space="preserve"> </w:t>
      </w:r>
      <w:r w:rsidR="00290B00" w:rsidRPr="0094646D">
        <w:rPr>
          <w:rFonts w:ascii="Times New Roman" w:hAnsi="Times New Roman" w:cs="Times New Roman"/>
          <w:b/>
          <w:sz w:val="22"/>
          <w:szCs w:val="22"/>
        </w:rPr>
        <w:t>r.</w:t>
      </w:r>
      <w:r w:rsidR="00D962AA" w:rsidRPr="0094646D">
        <w:rPr>
          <w:rFonts w:ascii="Times New Roman" w:hAnsi="Times New Roman" w:cs="Times New Roman"/>
          <w:b/>
          <w:sz w:val="22"/>
          <w:szCs w:val="22"/>
        </w:rPr>
        <w:t xml:space="preserve"> </w:t>
      </w:r>
      <w:r w:rsidRPr="0094646D">
        <w:rPr>
          <w:rFonts w:ascii="Times New Roman" w:hAnsi="Times New Roman" w:cs="Times New Roman"/>
          <w:b/>
          <w:bCs/>
          <w:sz w:val="22"/>
          <w:szCs w:val="22"/>
        </w:rPr>
        <w:t>do godz. 9:30</w:t>
      </w:r>
      <w:r w:rsidRPr="0094646D">
        <w:rPr>
          <w:rFonts w:ascii="Times New Roman" w:hAnsi="Times New Roman" w:cs="Times New Roman"/>
          <w:sz w:val="22"/>
          <w:szCs w:val="22"/>
        </w:rPr>
        <w:t xml:space="preserve"> w Dziale Inwestycji</w:t>
      </w:r>
      <w:r w:rsidR="00251D5D" w:rsidRPr="0094646D">
        <w:rPr>
          <w:rFonts w:ascii="Times New Roman" w:hAnsi="Times New Roman" w:cs="Times New Roman"/>
          <w:sz w:val="22"/>
          <w:szCs w:val="22"/>
        </w:rPr>
        <w:t xml:space="preserve"> </w:t>
      </w:r>
      <w:r w:rsidRPr="0094646D">
        <w:rPr>
          <w:rFonts w:ascii="Times New Roman" w:hAnsi="Times New Roman" w:cs="Times New Roman"/>
          <w:sz w:val="22"/>
          <w:szCs w:val="22"/>
        </w:rPr>
        <w:t>i Remontów  UŁ, ul. Narutowicza 68</w:t>
      </w:r>
      <w:r w:rsidR="00295511" w:rsidRPr="0094646D">
        <w:rPr>
          <w:rFonts w:ascii="Times New Roman" w:hAnsi="Times New Roman" w:cs="Times New Roman"/>
          <w:sz w:val="22"/>
          <w:szCs w:val="22"/>
        </w:rPr>
        <w:t xml:space="preserve"> , 90-136 Łódź, II p. pokój 2</w:t>
      </w:r>
      <w:r w:rsidR="00B45876">
        <w:rPr>
          <w:rFonts w:ascii="Times New Roman" w:hAnsi="Times New Roman" w:cs="Times New Roman"/>
          <w:sz w:val="22"/>
          <w:szCs w:val="22"/>
        </w:rPr>
        <w:t>20</w:t>
      </w:r>
    </w:p>
    <w:p w14:paraId="2A5CBB8E"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4293FFCB"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Oferty złożone po tym terminie będą zwrócone Wykonawcom bez rozpatrzenia.</w:t>
      </w:r>
    </w:p>
    <w:p w14:paraId="42C8D3FB"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2D7917BB"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w:t>
      </w:r>
      <w:r w:rsidR="00B25543" w:rsidRPr="000624CF">
        <w:rPr>
          <w:rFonts w:ascii="Times New Roman" w:hAnsi="Times New Roman" w:cs="Times New Roman"/>
          <w:sz w:val="22"/>
          <w:szCs w:val="22"/>
        </w:rPr>
        <w:t>U</w:t>
      </w:r>
      <w:r w:rsidRPr="000624CF">
        <w:rPr>
          <w:rFonts w:ascii="Times New Roman" w:hAnsi="Times New Roman" w:cs="Times New Roman"/>
          <w:sz w:val="22"/>
          <w:szCs w:val="22"/>
        </w:rPr>
        <w:t>stawy. W przypadku ofert nadesłanych pocztą decyduje data i godzina dostarczenia oferty do Działu Inwestycji i Remontów UŁ.  Oferty nadesłane po terminie zostaną zwrócone wykonawcom bez otwierania.</w:t>
      </w:r>
    </w:p>
    <w:p w14:paraId="199028B8"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4A76CEC5" w14:textId="77777777" w:rsidR="006B463D" w:rsidRPr="000624CF" w:rsidRDefault="00D860BE" w:rsidP="003C065D">
      <w:pPr>
        <w:pStyle w:val="BodyTextIndentZnak"/>
        <w:numPr>
          <w:ilvl w:val="0"/>
          <w:numId w:val="20"/>
        </w:numPr>
        <w:spacing w:line="276" w:lineRule="auto"/>
        <w:ind w:left="567"/>
        <w:rPr>
          <w:rFonts w:ascii="Times New Roman" w:hAnsi="Times New Roman" w:cs="Times New Roman"/>
          <w:color w:val="1F497D" w:themeColor="text2"/>
          <w:sz w:val="22"/>
          <w:szCs w:val="22"/>
        </w:rPr>
      </w:pPr>
      <w:r w:rsidRPr="000624CF">
        <w:rPr>
          <w:rFonts w:ascii="Times New Roman" w:hAnsi="Times New Roman" w:cs="Times New Roman"/>
          <w:b/>
          <w:bCs/>
          <w:sz w:val="22"/>
          <w:szCs w:val="22"/>
        </w:rPr>
        <w:t xml:space="preserve">Zamawiający otworzy koperty z ofertami </w:t>
      </w:r>
      <w:r w:rsidRPr="000624CF">
        <w:rPr>
          <w:rFonts w:ascii="Times New Roman" w:hAnsi="Times New Roman" w:cs="Times New Roman"/>
          <w:b/>
          <w:sz w:val="22"/>
          <w:szCs w:val="22"/>
        </w:rPr>
        <w:t>w dniu</w:t>
      </w:r>
      <w:r w:rsidRPr="000624CF">
        <w:rPr>
          <w:rFonts w:ascii="Times New Roman" w:hAnsi="Times New Roman" w:cs="Times New Roman"/>
          <w:sz w:val="22"/>
          <w:szCs w:val="22"/>
        </w:rPr>
        <w:t xml:space="preserve"> </w:t>
      </w:r>
      <w:r w:rsidR="00F32A8B" w:rsidRPr="000624CF">
        <w:rPr>
          <w:rFonts w:ascii="Times New Roman" w:hAnsi="Times New Roman" w:cs="Times New Roman"/>
          <w:b/>
          <w:sz w:val="22"/>
          <w:szCs w:val="22"/>
        </w:rPr>
        <w:t>składania ofert</w:t>
      </w:r>
      <w:r w:rsidRPr="000624CF">
        <w:rPr>
          <w:rFonts w:ascii="Times New Roman" w:hAnsi="Times New Roman" w:cs="Times New Roman"/>
          <w:b/>
          <w:sz w:val="22"/>
          <w:szCs w:val="22"/>
        </w:rPr>
        <w:t xml:space="preserve"> </w:t>
      </w:r>
      <w:r w:rsidRPr="000624CF">
        <w:rPr>
          <w:rFonts w:ascii="Times New Roman" w:hAnsi="Times New Roman" w:cs="Times New Roman"/>
          <w:b/>
          <w:bCs/>
          <w:sz w:val="22"/>
          <w:szCs w:val="22"/>
        </w:rPr>
        <w:t>o godz. 10:00</w:t>
      </w:r>
      <w:r w:rsidRPr="000624CF">
        <w:rPr>
          <w:rFonts w:ascii="Times New Roman" w:hAnsi="Times New Roman" w:cs="Times New Roman"/>
          <w:b/>
          <w:sz w:val="22"/>
          <w:szCs w:val="22"/>
        </w:rPr>
        <w:t xml:space="preserve"> </w:t>
      </w:r>
    </w:p>
    <w:p w14:paraId="4AE730AF" w14:textId="77777777" w:rsidR="00D860BE" w:rsidRPr="000624CF" w:rsidRDefault="006B463D" w:rsidP="00C73D65">
      <w:pPr>
        <w:pStyle w:val="BodyTextIndentZnak"/>
        <w:spacing w:line="276" w:lineRule="auto"/>
        <w:ind w:left="0"/>
        <w:rPr>
          <w:rFonts w:ascii="Times New Roman" w:hAnsi="Times New Roman" w:cs="Times New Roman"/>
          <w:color w:val="1F497D" w:themeColor="text2"/>
          <w:sz w:val="22"/>
          <w:szCs w:val="22"/>
        </w:rPr>
      </w:pPr>
      <w:r w:rsidRPr="000624CF">
        <w:rPr>
          <w:rFonts w:ascii="Times New Roman" w:eastAsia="Calibri" w:hAnsi="Times New Roman" w:cs="Times New Roman"/>
          <w:b/>
          <w:sz w:val="22"/>
          <w:szCs w:val="22"/>
        </w:rPr>
        <w:t xml:space="preserve">           </w:t>
      </w:r>
      <w:r w:rsidR="00D860BE" w:rsidRPr="000624CF">
        <w:rPr>
          <w:rFonts w:ascii="Times New Roman" w:hAnsi="Times New Roman" w:cs="Times New Roman"/>
          <w:b/>
          <w:sz w:val="22"/>
          <w:szCs w:val="22"/>
        </w:rPr>
        <w:t xml:space="preserve">w sali 222 (II piętro) Uniwersytet Łódzki , ul. Narutowicza 68, 90 – 136 Łódź </w:t>
      </w:r>
    </w:p>
    <w:p w14:paraId="2243909A" w14:textId="77777777" w:rsidR="005A412D" w:rsidRPr="000624CF" w:rsidRDefault="005A412D" w:rsidP="005A412D">
      <w:pPr>
        <w:pStyle w:val="BodyTextIndentZnak"/>
        <w:spacing w:line="276" w:lineRule="auto"/>
        <w:ind w:left="567"/>
        <w:rPr>
          <w:rFonts w:ascii="Times New Roman" w:hAnsi="Times New Roman" w:cs="Times New Roman"/>
          <w:color w:val="1F497D" w:themeColor="text2"/>
          <w:sz w:val="22"/>
          <w:szCs w:val="22"/>
        </w:rPr>
      </w:pPr>
    </w:p>
    <w:p w14:paraId="150F346C"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Przedstawiciele wykonawcy mają prawo uczestniczyć w sesji jawnej otwarcia ofert.</w:t>
      </w:r>
    </w:p>
    <w:p w14:paraId="035AC9DC"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4CFEC05B"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zbada nienaruszalność kopert zawierających oferty, ustali liczbę otrzymanych ofert oraz dokona otwarcia ofert i odczyta nazwy (firmy) oraz adresy wykonawców, a także informacje dotyczące ceny, gwarancji zawartych w ofertach. </w:t>
      </w:r>
    </w:p>
    <w:p w14:paraId="64264F2E" w14:textId="77777777" w:rsidR="005A412D" w:rsidRPr="000624CF" w:rsidRDefault="005A412D" w:rsidP="005A412D">
      <w:pPr>
        <w:pStyle w:val="BodyTextIndentZnak"/>
        <w:spacing w:line="276" w:lineRule="auto"/>
        <w:ind w:left="567"/>
        <w:rPr>
          <w:rFonts w:ascii="Times New Roman" w:hAnsi="Times New Roman" w:cs="Times New Roman"/>
          <w:sz w:val="22"/>
          <w:szCs w:val="22"/>
        </w:rPr>
      </w:pPr>
    </w:p>
    <w:p w14:paraId="2CB875AC" w14:textId="77777777" w:rsidR="00D860BE" w:rsidRPr="000624CF" w:rsidRDefault="00D860BE" w:rsidP="003C065D">
      <w:pPr>
        <w:pStyle w:val="BodyTextIndentZnak"/>
        <w:numPr>
          <w:ilvl w:val="0"/>
          <w:numId w:val="20"/>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Niezwłocznie po otwarciu ofert Zamawiający zamieszcza na stronie internetowej informacje dotyczące:</w:t>
      </w:r>
    </w:p>
    <w:p w14:paraId="3B8718C8" w14:textId="77777777" w:rsidR="005A412D" w:rsidRPr="000624CF" w:rsidRDefault="005A412D" w:rsidP="005A412D">
      <w:pPr>
        <w:pStyle w:val="ZLITLITwPKTzmlitwpktliter"/>
        <w:spacing w:line="276" w:lineRule="auto"/>
        <w:ind w:left="786" w:firstLine="0"/>
        <w:rPr>
          <w:rFonts w:ascii="Times New Roman" w:hAnsi="Times New Roman" w:cs="Times New Roman"/>
          <w:sz w:val="22"/>
          <w:szCs w:val="22"/>
        </w:rPr>
      </w:pPr>
    </w:p>
    <w:p w14:paraId="48CE8D91" w14:textId="77777777"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kwoty, jaką zamierza przeznaczyć na sfinansowanie zamówienia;</w:t>
      </w:r>
    </w:p>
    <w:p w14:paraId="3719D682" w14:textId="77777777" w:rsidR="005A412D" w:rsidRPr="000624CF" w:rsidRDefault="005A412D" w:rsidP="005A412D">
      <w:pPr>
        <w:pStyle w:val="ZLITLITwPKTzmlitwpktliter"/>
        <w:spacing w:line="276" w:lineRule="auto"/>
        <w:ind w:left="1418" w:firstLine="0"/>
        <w:rPr>
          <w:rFonts w:ascii="Times New Roman" w:hAnsi="Times New Roman" w:cs="Times New Roman"/>
          <w:sz w:val="22"/>
          <w:szCs w:val="22"/>
        </w:rPr>
      </w:pPr>
    </w:p>
    <w:p w14:paraId="7547031A" w14:textId="77777777"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firm oraz adresów Wykonawców, którzy złożyli oferty w terminie;</w:t>
      </w:r>
    </w:p>
    <w:p w14:paraId="404F0065" w14:textId="77777777" w:rsidR="005A412D" w:rsidRPr="000624CF" w:rsidRDefault="005A412D" w:rsidP="005A412D">
      <w:pPr>
        <w:pStyle w:val="ZLITLITwPKTzmlitwpktliter"/>
        <w:spacing w:line="276" w:lineRule="auto"/>
        <w:ind w:left="1418" w:firstLine="0"/>
        <w:rPr>
          <w:rFonts w:ascii="Times New Roman" w:hAnsi="Times New Roman" w:cs="Times New Roman"/>
          <w:sz w:val="22"/>
          <w:szCs w:val="22"/>
        </w:rPr>
      </w:pPr>
    </w:p>
    <w:p w14:paraId="31CEF796" w14:textId="77777777" w:rsidR="00D860BE" w:rsidRPr="000624CF" w:rsidRDefault="00D860BE" w:rsidP="003C065D">
      <w:pPr>
        <w:pStyle w:val="ZLITLITwPKTzmlitwpktliter"/>
        <w:numPr>
          <w:ilvl w:val="1"/>
          <w:numId w:val="20"/>
        </w:numPr>
        <w:spacing w:line="276" w:lineRule="auto"/>
        <w:ind w:left="1418"/>
        <w:rPr>
          <w:rFonts w:ascii="Times New Roman" w:hAnsi="Times New Roman" w:cs="Times New Roman"/>
          <w:sz w:val="22"/>
          <w:szCs w:val="22"/>
        </w:rPr>
      </w:pPr>
      <w:r w:rsidRPr="000624CF">
        <w:rPr>
          <w:rFonts w:ascii="Times New Roman" w:hAnsi="Times New Roman" w:cs="Times New Roman"/>
          <w:sz w:val="22"/>
          <w:szCs w:val="22"/>
        </w:rPr>
        <w:t>ceny, terminu wykonania zamówienia, okresu gwarancji i warunków płatności zawartych w ofertach.</w:t>
      </w:r>
    </w:p>
    <w:p w14:paraId="6BFD079C" w14:textId="13F0964E" w:rsidR="00D860BE" w:rsidRDefault="00D860BE" w:rsidP="003C065D">
      <w:pPr>
        <w:pStyle w:val="Akapitzlist"/>
        <w:numPr>
          <w:ilvl w:val="0"/>
          <w:numId w:val="20"/>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0624CF">
        <w:rPr>
          <w:rFonts w:ascii="Times New Roman" w:hAnsi="Times New Roman" w:cs="Times New Roman"/>
        </w:rPr>
        <w:t xml:space="preserve">Wykonawca, </w:t>
      </w:r>
      <w:r w:rsidRPr="000624CF">
        <w:rPr>
          <w:rFonts w:ascii="Times New Roman" w:hAnsi="Times New Roman" w:cs="Times New Roman"/>
          <w:b/>
        </w:rPr>
        <w:t>w terminie 3 dni</w:t>
      </w:r>
      <w:r w:rsidRPr="000624CF">
        <w:rPr>
          <w:rFonts w:ascii="Times New Roman" w:hAnsi="Times New Roman" w:cs="Times New Roman"/>
        </w:rPr>
        <w:t xml:space="preserve"> od dnia zamieszczenia na stronie internetowej informacji, </w:t>
      </w:r>
      <w:r w:rsidR="00083F72" w:rsidRPr="000624CF">
        <w:rPr>
          <w:rFonts w:ascii="Times New Roman" w:hAnsi="Times New Roman" w:cs="Times New Roman"/>
        </w:rPr>
        <w:br/>
      </w:r>
      <w:r w:rsidRPr="000624CF">
        <w:rPr>
          <w:rFonts w:ascii="Times New Roman" w:hAnsi="Times New Roman" w:cs="Times New Roman"/>
        </w:rPr>
        <w:t xml:space="preserve">o której mowa w pkt. XV.7 SIWZ, przekazuje Zamawiającemu oświadczenie o przynależności lub braku przynależności do tej samej grupy kapitałowej, o której mowa w </w:t>
      </w:r>
      <w:r w:rsidR="003902B6" w:rsidRPr="000624CF">
        <w:rPr>
          <w:rFonts w:ascii="Times New Roman" w:hAnsi="Times New Roman" w:cs="Times New Roman"/>
        </w:rPr>
        <w:t xml:space="preserve">art. </w:t>
      </w:r>
      <w:r w:rsidR="00FF509C" w:rsidRPr="000624CF">
        <w:rPr>
          <w:rFonts w:ascii="Times New Roman" w:hAnsi="Times New Roman" w:cs="Times New Roman"/>
        </w:rPr>
        <w:t xml:space="preserve">24 </w:t>
      </w:r>
      <w:r w:rsidRPr="000624CF">
        <w:rPr>
          <w:rFonts w:ascii="Times New Roman" w:hAnsi="Times New Roman" w:cs="Times New Roman"/>
        </w:rPr>
        <w:t xml:space="preserve">ust. 1 pkt 23 </w:t>
      </w:r>
      <w:r w:rsidR="003902B6" w:rsidRPr="000624CF">
        <w:rPr>
          <w:rFonts w:ascii="Times New Roman" w:hAnsi="Times New Roman" w:cs="Times New Roman"/>
        </w:rPr>
        <w:t xml:space="preserve">Ustawy </w:t>
      </w:r>
      <w:r w:rsidR="008A6432" w:rsidRPr="000624CF">
        <w:rPr>
          <w:rFonts w:ascii="Times New Roman" w:hAnsi="Times New Roman" w:cs="Times New Roman"/>
        </w:rPr>
        <w:t xml:space="preserve">– zgodnie z </w:t>
      </w:r>
      <w:r w:rsidR="008A6432" w:rsidRPr="000624CF">
        <w:rPr>
          <w:rFonts w:ascii="Times New Roman" w:hAnsi="Times New Roman" w:cs="Times New Roman"/>
          <w:b/>
          <w:i/>
        </w:rPr>
        <w:t xml:space="preserve">Załącznikiem nr </w:t>
      </w:r>
      <w:r w:rsidR="00B45876">
        <w:rPr>
          <w:rFonts w:ascii="Times New Roman" w:hAnsi="Times New Roman" w:cs="Times New Roman"/>
          <w:b/>
          <w:i/>
        </w:rPr>
        <w:t>4</w:t>
      </w:r>
      <w:r w:rsidR="008A6432" w:rsidRPr="000624CF">
        <w:rPr>
          <w:rFonts w:ascii="Times New Roman" w:hAnsi="Times New Roman" w:cs="Times New Roman"/>
          <w:b/>
          <w:i/>
        </w:rPr>
        <w:t xml:space="preserve"> do SIWZ</w:t>
      </w:r>
      <w:r w:rsidRPr="000624CF">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14:paraId="0FC2E45D" w14:textId="66DFB178" w:rsidR="00886477" w:rsidRDefault="00886477" w:rsidP="00886477">
      <w:pPr>
        <w:pStyle w:val="Akapitzlist"/>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sz w:val="10"/>
          <w:szCs w:val="10"/>
        </w:rPr>
      </w:pPr>
    </w:p>
    <w:p w14:paraId="2EA84174" w14:textId="07E3D875" w:rsidR="00D80CBF" w:rsidRDefault="00D80CBF" w:rsidP="00886477">
      <w:pPr>
        <w:pStyle w:val="Akapitzlist"/>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sz w:val="10"/>
          <w:szCs w:val="10"/>
        </w:rPr>
      </w:pPr>
    </w:p>
    <w:p w14:paraId="4AF3C7C3" w14:textId="77777777" w:rsidR="00D80CBF" w:rsidRPr="00886477" w:rsidRDefault="00D80CBF" w:rsidP="00886477">
      <w:pPr>
        <w:pStyle w:val="Akapitzlist"/>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sz w:val="10"/>
          <w:szCs w:val="10"/>
        </w:rPr>
      </w:pPr>
    </w:p>
    <w:p w14:paraId="2EEDBCF3"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w:t>
      </w:r>
      <w:r w:rsidR="00E836A5" w:rsidRPr="000624CF">
        <w:rPr>
          <w:rFonts w:ascii="Times New Roman" w:eastAsia="Calibri" w:hAnsi="Times New Roman" w:cs="Times New Roman"/>
          <w:b/>
          <w:sz w:val="22"/>
          <w:szCs w:val="22"/>
          <w:u w:val="single"/>
        </w:rPr>
        <w:t>.</w:t>
      </w:r>
      <w:r w:rsidR="00E836A5" w:rsidRPr="000624CF">
        <w:rPr>
          <w:rFonts w:ascii="Times New Roman" w:eastAsia="Calibri" w:hAnsi="Times New Roman" w:cs="Times New Roman"/>
          <w:b/>
          <w:sz w:val="22"/>
          <w:szCs w:val="22"/>
        </w:rPr>
        <w:t xml:space="preserve">      WYMAGANIA DOTYCZĄCE WADIUM</w:t>
      </w:r>
    </w:p>
    <w:p w14:paraId="71768B3E"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BC8C8F9" w14:textId="08FE4D90" w:rsidR="000624CF" w:rsidRPr="008F0E28" w:rsidRDefault="00C9160F" w:rsidP="00EE1590">
      <w:pPr>
        <w:pStyle w:val="Tekstpodstawowywcity"/>
        <w:overflowPunct w:val="0"/>
        <w:autoSpaceDE w:val="0"/>
        <w:ind w:left="567"/>
        <w:textAlignment w:val="baseline"/>
        <w:rPr>
          <w:rFonts w:ascii="Times New Roman" w:hAnsi="Times New Roman" w:cs="Times New Roman"/>
        </w:rPr>
      </w:pPr>
      <w:r w:rsidRPr="008F0E28">
        <w:rPr>
          <w:rFonts w:ascii="Times New Roman" w:hAnsi="Times New Roman" w:cs="Times New Roman"/>
        </w:rPr>
        <w:t xml:space="preserve">Każdy </w:t>
      </w:r>
      <w:r w:rsidR="00FE4AF9" w:rsidRPr="008F0E28">
        <w:rPr>
          <w:rFonts w:ascii="Times New Roman" w:hAnsi="Times New Roman" w:cs="Times New Roman"/>
        </w:rPr>
        <w:t xml:space="preserve">Wykonawca </w:t>
      </w:r>
      <w:r w:rsidRPr="008F0E28">
        <w:rPr>
          <w:rFonts w:ascii="Times New Roman" w:hAnsi="Times New Roman" w:cs="Times New Roman"/>
        </w:rPr>
        <w:t xml:space="preserve">przystępujący do niniejszego postępowania musi wnieść wadium </w:t>
      </w:r>
      <w:r w:rsidR="00083F72" w:rsidRPr="008F0E28">
        <w:rPr>
          <w:rFonts w:ascii="Times New Roman" w:hAnsi="Times New Roman" w:cs="Times New Roman"/>
        </w:rPr>
        <w:br/>
      </w:r>
      <w:r w:rsidRPr="008F0E28">
        <w:rPr>
          <w:rFonts w:ascii="Times New Roman" w:hAnsi="Times New Roman" w:cs="Times New Roman"/>
        </w:rPr>
        <w:t xml:space="preserve">w </w:t>
      </w:r>
      <w:r w:rsidRPr="008378A9">
        <w:rPr>
          <w:rFonts w:ascii="Times New Roman" w:hAnsi="Times New Roman" w:cs="Times New Roman"/>
        </w:rPr>
        <w:t>wysokości:</w:t>
      </w:r>
      <w:r w:rsidR="00290B00" w:rsidRPr="008378A9">
        <w:rPr>
          <w:rFonts w:ascii="Times New Roman" w:hAnsi="Times New Roman" w:cs="Times New Roman"/>
        </w:rPr>
        <w:t xml:space="preserve"> </w:t>
      </w:r>
      <w:r w:rsidR="00B45876">
        <w:rPr>
          <w:rFonts w:ascii="Times New Roman" w:hAnsi="Times New Roman" w:cs="Times New Roman"/>
          <w:b/>
        </w:rPr>
        <w:t>2</w:t>
      </w:r>
      <w:r w:rsidR="00C82761" w:rsidRPr="007F32FC">
        <w:rPr>
          <w:rFonts w:ascii="Times New Roman" w:hAnsi="Times New Roman" w:cs="Times New Roman"/>
          <w:b/>
        </w:rPr>
        <w:t> 000,00</w:t>
      </w:r>
      <w:r w:rsidR="00290B00" w:rsidRPr="008378A9">
        <w:rPr>
          <w:rFonts w:ascii="Times New Roman" w:hAnsi="Times New Roman" w:cs="Times New Roman"/>
        </w:rPr>
        <w:t xml:space="preserve"> </w:t>
      </w:r>
      <w:r w:rsidR="007F32FC" w:rsidRPr="007F32FC">
        <w:rPr>
          <w:rFonts w:ascii="Times New Roman" w:hAnsi="Times New Roman" w:cs="Times New Roman"/>
          <w:b/>
        </w:rPr>
        <w:t>złotych</w:t>
      </w:r>
      <w:r w:rsidR="007F32FC">
        <w:rPr>
          <w:rFonts w:ascii="Times New Roman" w:hAnsi="Times New Roman" w:cs="Times New Roman"/>
        </w:rPr>
        <w:t xml:space="preserve"> </w:t>
      </w:r>
      <w:r w:rsidR="00B45876">
        <w:rPr>
          <w:rFonts w:ascii="Times New Roman" w:hAnsi="Times New Roman" w:cs="Times New Roman"/>
        </w:rPr>
        <w:t>dwa</w:t>
      </w:r>
      <w:r w:rsidR="00E878B5" w:rsidRPr="008378A9">
        <w:rPr>
          <w:rFonts w:ascii="Times New Roman" w:hAnsi="Times New Roman" w:cs="Times New Roman"/>
        </w:rPr>
        <w:t xml:space="preserve"> </w:t>
      </w:r>
      <w:r w:rsidR="00E0022C" w:rsidRPr="008378A9">
        <w:rPr>
          <w:rFonts w:ascii="Times New Roman" w:hAnsi="Times New Roman" w:cs="Times New Roman"/>
        </w:rPr>
        <w:t>tysi</w:t>
      </w:r>
      <w:r w:rsidR="00CA2CA7">
        <w:rPr>
          <w:rFonts w:ascii="Times New Roman" w:hAnsi="Times New Roman" w:cs="Times New Roman"/>
        </w:rPr>
        <w:t>ą</w:t>
      </w:r>
      <w:r w:rsidR="00E0022C" w:rsidRPr="008378A9">
        <w:rPr>
          <w:rFonts w:ascii="Times New Roman" w:hAnsi="Times New Roman" w:cs="Times New Roman"/>
        </w:rPr>
        <w:t>c</w:t>
      </w:r>
      <w:r w:rsidR="00B45876">
        <w:rPr>
          <w:rFonts w:ascii="Times New Roman" w:hAnsi="Times New Roman" w:cs="Times New Roman"/>
        </w:rPr>
        <w:t>e</w:t>
      </w:r>
      <w:r w:rsidR="000624CF" w:rsidRPr="008378A9">
        <w:rPr>
          <w:rFonts w:ascii="Times New Roman" w:hAnsi="Times New Roman" w:cs="Times New Roman"/>
        </w:rPr>
        <w:t xml:space="preserve"> złotych</w:t>
      </w:r>
      <w:r w:rsidR="00C84559" w:rsidRPr="008378A9">
        <w:rPr>
          <w:rFonts w:ascii="Times New Roman" w:hAnsi="Times New Roman" w:cs="Times New Roman"/>
        </w:rPr>
        <w:t xml:space="preserve"> 00/100</w:t>
      </w:r>
      <w:r w:rsidR="00EE1590" w:rsidRPr="008378A9">
        <w:rPr>
          <w:rFonts w:ascii="Times New Roman" w:hAnsi="Times New Roman" w:cs="Times New Roman"/>
        </w:rPr>
        <w:t xml:space="preserve"> </w:t>
      </w:r>
      <w:r w:rsidR="000624CF" w:rsidRPr="008378A9">
        <w:rPr>
          <w:rFonts w:ascii="Times New Roman" w:hAnsi="Times New Roman" w:cs="Times New Roman"/>
        </w:rPr>
        <w:t>)</w:t>
      </w:r>
      <w:r w:rsidR="000624CF" w:rsidRPr="008F0E28">
        <w:rPr>
          <w:rFonts w:ascii="Times New Roman" w:hAnsi="Times New Roman" w:cs="Times New Roman"/>
        </w:rPr>
        <w:t xml:space="preserve"> </w:t>
      </w:r>
    </w:p>
    <w:p w14:paraId="10D2F79D" w14:textId="77777777" w:rsidR="00C9160F" w:rsidRPr="000624CF" w:rsidRDefault="00C9160F" w:rsidP="003C065D">
      <w:pPr>
        <w:pStyle w:val="Tekstpodstawowywcity"/>
        <w:numPr>
          <w:ilvl w:val="0"/>
          <w:numId w:val="21"/>
        </w:numPr>
        <w:suppressAutoHyphens w:val="0"/>
        <w:overflowPunct w:val="0"/>
        <w:autoSpaceDE w:val="0"/>
        <w:spacing w:after="0"/>
        <w:ind w:left="567" w:hanging="567"/>
        <w:jc w:val="both"/>
        <w:textAlignment w:val="baseline"/>
        <w:rPr>
          <w:rFonts w:ascii="Times New Roman" w:hAnsi="Times New Roman" w:cs="Times New Roman"/>
        </w:rPr>
      </w:pPr>
      <w:r w:rsidRPr="000624CF">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0624CF">
        <w:rPr>
          <w:rFonts w:ascii="Times New Roman" w:hAnsi="Times New Roman" w:cs="Times New Roman"/>
        </w:rPr>
        <w:t>Zamawiającego</w:t>
      </w:r>
      <w:r w:rsidRPr="000624CF">
        <w:rPr>
          <w:rFonts w:ascii="Times New Roman" w:hAnsi="Times New Roman" w:cs="Times New Roman"/>
        </w:rPr>
        <w:t>.</w:t>
      </w:r>
    </w:p>
    <w:p w14:paraId="0871FEF5" w14:textId="77777777" w:rsidR="00C9160F" w:rsidRPr="000624CF"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color w:val="1F497D" w:themeColor="text2"/>
        </w:rPr>
      </w:pPr>
    </w:p>
    <w:p w14:paraId="184EA3F8" w14:textId="77777777" w:rsidR="00C9160F" w:rsidRPr="000624CF" w:rsidRDefault="00C9160F" w:rsidP="003C065D">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0624CF">
        <w:rPr>
          <w:rFonts w:ascii="Times New Roman" w:hAnsi="Times New Roman" w:cs="Times New Roman"/>
        </w:rPr>
        <w:t xml:space="preserve">Wadium należy wnieść </w:t>
      </w:r>
      <w:r w:rsidR="006C5601" w:rsidRPr="000624CF">
        <w:rPr>
          <w:rFonts w:ascii="Times New Roman" w:hAnsi="Times New Roman" w:cs="Times New Roman"/>
        </w:rPr>
        <w:t xml:space="preserve">przed </w:t>
      </w:r>
      <w:r w:rsidR="00A3181E" w:rsidRPr="000624CF">
        <w:rPr>
          <w:rFonts w:ascii="Times New Roman" w:hAnsi="Times New Roman" w:cs="Times New Roman"/>
        </w:rPr>
        <w:t xml:space="preserve">terminem </w:t>
      </w:r>
      <w:r w:rsidRPr="000624CF">
        <w:rPr>
          <w:rFonts w:ascii="Times New Roman" w:hAnsi="Times New Roman" w:cs="Times New Roman"/>
        </w:rPr>
        <w:t xml:space="preserve">składania ofert. </w:t>
      </w:r>
    </w:p>
    <w:p w14:paraId="1BF525F5" w14:textId="77777777" w:rsidR="00C9160F" w:rsidRPr="000624CF"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rPr>
      </w:pPr>
    </w:p>
    <w:p w14:paraId="26BDD8B6" w14:textId="77777777" w:rsidR="00C9160F" w:rsidRPr="000624CF" w:rsidRDefault="00C9160F" w:rsidP="003C065D">
      <w:pPr>
        <w:pStyle w:val="Tekstpodstawowywcity"/>
        <w:numPr>
          <w:ilvl w:val="0"/>
          <w:numId w:val="21"/>
        </w:numPr>
        <w:suppressAutoHyphens w:val="0"/>
        <w:overflowPunct w:val="0"/>
        <w:autoSpaceDE w:val="0"/>
        <w:spacing w:after="0"/>
        <w:ind w:left="567"/>
        <w:jc w:val="both"/>
        <w:textAlignment w:val="baseline"/>
        <w:rPr>
          <w:rFonts w:ascii="Times New Roman" w:hAnsi="Times New Roman" w:cs="Times New Roman"/>
        </w:rPr>
      </w:pPr>
      <w:r w:rsidRPr="000624CF">
        <w:rPr>
          <w:rFonts w:ascii="Times New Roman" w:hAnsi="Times New Roman" w:cs="Times New Roman"/>
        </w:rPr>
        <w:t xml:space="preserve">Wadium może być wnoszone w jednej lub kilku następujących formach: </w:t>
      </w:r>
    </w:p>
    <w:p w14:paraId="5C2F7424" w14:textId="77777777" w:rsidR="00C9160F" w:rsidRPr="000624CF" w:rsidRDefault="00C9160F" w:rsidP="00C9160F">
      <w:pPr>
        <w:pStyle w:val="pkt"/>
        <w:tabs>
          <w:tab w:val="left" w:pos="1701"/>
        </w:tabs>
        <w:suppressAutoHyphens w:val="0"/>
        <w:spacing w:before="0" w:after="0" w:line="276" w:lineRule="auto"/>
        <w:ind w:left="1560" w:firstLine="0"/>
        <w:rPr>
          <w:sz w:val="22"/>
          <w:szCs w:val="22"/>
        </w:rPr>
      </w:pPr>
    </w:p>
    <w:p w14:paraId="2387617F"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pieniądzu,</w:t>
      </w:r>
    </w:p>
    <w:p w14:paraId="1BB40581"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bankowych lub poręczeniach spółdzielczej kasy oszczędnościowo-kredytowej,  z tym że poręczenie kasy jest zawsze poręczeniem pieniężnym,</w:t>
      </w:r>
    </w:p>
    <w:p w14:paraId="6443DA76"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bankowych</w:t>
      </w:r>
      <w:r w:rsidR="003C4C38" w:rsidRPr="000624CF">
        <w:rPr>
          <w:sz w:val="22"/>
          <w:szCs w:val="22"/>
        </w:rPr>
        <w:t>,</w:t>
      </w:r>
      <w:r w:rsidRPr="000624CF">
        <w:rPr>
          <w:sz w:val="22"/>
          <w:szCs w:val="22"/>
        </w:rPr>
        <w:t xml:space="preserve"> </w:t>
      </w:r>
    </w:p>
    <w:p w14:paraId="1A20CE57" w14:textId="77777777"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gwarancjach ubezpieczeniowych,</w:t>
      </w:r>
    </w:p>
    <w:p w14:paraId="7798A18A" w14:textId="3ED6BC7E" w:rsidR="00C9160F" w:rsidRPr="000624CF" w:rsidRDefault="00C9160F" w:rsidP="003C065D">
      <w:pPr>
        <w:pStyle w:val="pkt"/>
        <w:numPr>
          <w:ilvl w:val="2"/>
          <w:numId w:val="5"/>
        </w:numPr>
        <w:tabs>
          <w:tab w:val="left" w:pos="1701"/>
        </w:tabs>
        <w:suppressAutoHyphens w:val="0"/>
        <w:spacing w:before="0" w:after="0" w:line="276" w:lineRule="auto"/>
        <w:ind w:left="1560" w:hanging="567"/>
        <w:rPr>
          <w:sz w:val="22"/>
          <w:szCs w:val="22"/>
        </w:rPr>
      </w:pPr>
      <w:r w:rsidRPr="000624CF">
        <w:rPr>
          <w:sz w:val="22"/>
          <w:szCs w:val="22"/>
        </w:rPr>
        <w:t>poręczeniach udzielanych przez podmioty, o których mowa w art. 6b ust. 5 pkt 2 ustawy z dnia 9 listopada 2000 r. o utworzeniu Polskiej Agencji Rozwoju Przedsiębiorczości (</w:t>
      </w:r>
      <w:r w:rsidR="00C53E13">
        <w:rPr>
          <w:sz w:val="22"/>
          <w:szCs w:val="22"/>
        </w:rPr>
        <w:t xml:space="preserve">tj. </w:t>
      </w:r>
      <w:r w:rsidRPr="000624CF">
        <w:rPr>
          <w:sz w:val="22"/>
          <w:szCs w:val="22"/>
        </w:rPr>
        <w:t xml:space="preserve">Dz.U. </w:t>
      </w:r>
      <w:r w:rsidR="00C53E13">
        <w:rPr>
          <w:sz w:val="22"/>
          <w:szCs w:val="22"/>
        </w:rPr>
        <w:t>z 201</w:t>
      </w:r>
      <w:r w:rsidR="002C297F">
        <w:rPr>
          <w:sz w:val="22"/>
          <w:szCs w:val="22"/>
        </w:rPr>
        <w:t xml:space="preserve">9 </w:t>
      </w:r>
      <w:r w:rsidR="00C53E13">
        <w:rPr>
          <w:sz w:val="22"/>
          <w:szCs w:val="22"/>
        </w:rPr>
        <w:t xml:space="preserve">r. poz. </w:t>
      </w:r>
      <w:r w:rsidR="00F14411">
        <w:rPr>
          <w:sz w:val="22"/>
          <w:szCs w:val="22"/>
        </w:rPr>
        <w:t>310</w:t>
      </w:r>
      <w:r w:rsidR="00F14411" w:rsidRPr="000624CF">
        <w:rPr>
          <w:sz w:val="22"/>
          <w:szCs w:val="22"/>
        </w:rPr>
        <w:t xml:space="preserve"> </w:t>
      </w:r>
      <w:r w:rsidRPr="000624CF">
        <w:rPr>
          <w:sz w:val="22"/>
          <w:szCs w:val="22"/>
        </w:rPr>
        <w:t>z</w:t>
      </w:r>
      <w:r w:rsidR="00F14411">
        <w:rPr>
          <w:sz w:val="22"/>
          <w:szCs w:val="22"/>
        </w:rPr>
        <w:t xml:space="preserve"> </w:t>
      </w:r>
      <w:proofErr w:type="spellStart"/>
      <w:r w:rsidR="00F14411">
        <w:rPr>
          <w:sz w:val="22"/>
          <w:szCs w:val="22"/>
        </w:rPr>
        <w:t>późn</w:t>
      </w:r>
      <w:proofErr w:type="spellEnd"/>
      <w:r w:rsidR="00F14411">
        <w:rPr>
          <w:sz w:val="22"/>
          <w:szCs w:val="22"/>
        </w:rPr>
        <w:t>.</w:t>
      </w:r>
      <w:r w:rsidRPr="000624CF">
        <w:rPr>
          <w:sz w:val="22"/>
          <w:szCs w:val="22"/>
        </w:rPr>
        <w:t xml:space="preserve"> zm.). </w:t>
      </w:r>
    </w:p>
    <w:p w14:paraId="357A2558" w14:textId="77777777" w:rsidR="00C9160F" w:rsidRPr="000624CF" w:rsidRDefault="00C9160F" w:rsidP="00C9160F">
      <w:pPr>
        <w:pStyle w:val="pkt"/>
        <w:spacing w:before="0" w:after="0" w:line="276" w:lineRule="auto"/>
        <w:ind w:left="567" w:firstLine="0"/>
        <w:rPr>
          <w:sz w:val="22"/>
          <w:szCs w:val="22"/>
        </w:rPr>
      </w:pPr>
    </w:p>
    <w:p w14:paraId="29F75E56" w14:textId="77777777" w:rsidR="00C9160F" w:rsidRPr="000624CF" w:rsidRDefault="00C9160F" w:rsidP="003C065D">
      <w:pPr>
        <w:pStyle w:val="pkt"/>
        <w:numPr>
          <w:ilvl w:val="0"/>
          <w:numId w:val="21"/>
        </w:numPr>
        <w:spacing w:before="0" w:after="0" w:line="276" w:lineRule="auto"/>
        <w:ind w:left="567"/>
        <w:rPr>
          <w:sz w:val="22"/>
          <w:szCs w:val="22"/>
        </w:rPr>
      </w:pPr>
      <w:r w:rsidRPr="000624CF">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14:paraId="11EADA05" w14:textId="77777777" w:rsidR="00C9160F" w:rsidRPr="000624CF" w:rsidRDefault="00C9160F" w:rsidP="00C9160F">
      <w:pPr>
        <w:pStyle w:val="pkt"/>
        <w:spacing w:before="0" w:after="0" w:line="276" w:lineRule="auto"/>
        <w:ind w:left="567" w:firstLine="0"/>
        <w:rPr>
          <w:sz w:val="22"/>
          <w:szCs w:val="22"/>
        </w:rPr>
      </w:pPr>
    </w:p>
    <w:p w14:paraId="79BA9DF2" w14:textId="01423606" w:rsidR="00FD0064" w:rsidRPr="000624CF" w:rsidRDefault="00C9160F" w:rsidP="003C065D">
      <w:pPr>
        <w:pStyle w:val="pkt"/>
        <w:numPr>
          <w:ilvl w:val="0"/>
          <w:numId w:val="21"/>
        </w:numPr>
        <w:spacing w:before="0" w:after="0" w:line="276" w:lineRule="auto"/>
        <w:ind w:left="567"/>
        <w:rPr>
          <w:sz w:val="22"/>
          <w:szCs w:val="22"/>
        </w:rPr>
      </w:pPr>
      <w:r w:rsidRPr="000624CF">
        <w:rPr>
          <w:sz w:val="22"/>
          <w:szCs w:val="22"/>
          <w:u w:val="single"/>
        </w:rPr>
        <w:t>Wadium wnoszone w formach innych niż w pieniądzu</w:t>
      </w:r>
      <w:r w:rsidRPr="000624CF">
        <w:rPr>
          <w:sz w:val="22"/>
          <w:szCs w:val="22"/>
        </w:rPr>
        <w:t xml:space="preserve">, winno być w formie oryginału złożone (oddzielnie od oferty) zamkniętej kopercie z dopiskiem – </w:t>
      </w:r>
      <w:r w:rsidRPr="000624CF">
        <w:rPr>
          <w:b/>
          <w:sz w:val="22"/>
          <w:szCs w:val="22"/>
        </w:rPr>
        <w:t xml:space="preserve">wadium do postępowania przetargowego </w:t>
      </w:r>
      <w:r w:rsidRPr="00251D5D">
        <w:rPr>
          <w:b/>
          <w:sz w:val="22"/>
          <w:szCs w:val="22"/>
        </w:rPr>
        <w:t xml:space="preserve">nr </w:t>
      </w:r>
      <w:r w:rsidR="00916CDB">
        <w:rPr>
          <w:b/>
          <w:sz w:val="22"/>
          <w:szCs w:val="22"/>
        </w:rPr>
        <w:t>3</w:t>
      </w:r>
      <w:r w:rsidR="0055732C" w:rsidRPr="00251D5D">
        <w:rPr>
          <w:b/>
          <w:sz w:val="22"/>
          <w:szCs w:val="22"/>
        </w:rPr>
        <w:t>/DIR</w:t>
      </w:r>
      <w:r w:rsidRPr="00251D5D">
        <w:rPr>
          <w:b/>
          <w:sz w:val="22"/>
          <w:szCs w:val="22"/>
        </w:rPr>
        <w:t>/</w:t>
      </w:r>
      <w:r w:rsidR="00726688" w:rsidRPr="00251D5D">
        <w:rPr>
          <w:b/>
          <w:sz w:val="22"/>
          <w:szCs w:val="22"/>
        </w:rPr>
        <w:t>UŁ/</w:t>
      </w:r>
      <w:r w:rsidRPr="00251D5D">
        <w:rPr>
          <w:b/>
          <w:sz w:val="22"/>
          <w:szCs w:val="22"/>
        </w:rPr>
        <w:t>20</w:t>
      </w:r>
      <w:r w:rsidR="007F32FC">
        <w:rPr>
          <w:b/>
          <w:sz w:val="22"/>
          <w:szCs w:val="22"/>
        </w:rPr>
        <w:t>20</w:t>
      </w:r>
      <w:r w:rsidRPr="00251D5D">
        <w:rPr>
          <w:b/>
          <w:sz w:val="22"/>
          <w:szCs w:val="22"/>
        </w:rPr>
        <w:t xml:space="preserve"> </w:t>
      </w:r>
      <w:r w:rsidRPr="00251D5D">
        <w:rPr>
          <w:sz w:val="22"/>
          <w:szCs w:val="22"/>
        </w:rPr>
        <w:t>w</w:t>
      </w:r>
      <w:r w:rsidRPr="000624CF">
        <w:rPr>
          <w:sz w:val="22"/>
          <w:szCs w:val="22"/>
        </w:rPr>
        <w:t xml:space="preserve"> Dziale Inwestycji i Remontów, ul. Narutowicza 68, </w:t>
      </w:r>
      <w:r w:rsidR="007C7EEB" w:rsidRPr="000624CF">
        <w:rPr>
          <w:sz w:val="22"/>
          <w:szCs w:val="22"/>
        </w:rPr>
        <w:br/>
      </w:r>
      <w:r w:rsidRPr="000624CF">
        <w:rPr>
          <w:sz w:val="22"/>
          <w:szCs w:val="22"/>
        </w:rPr>
        <w:t>90-136 Łódź, w godzinach pracy. Prosimy nie załączać oryginału wadium lub poręczenia do oferty.</w:t>
      </w:r>
    </w:p>
    <w:p w14:paraId="074A4C98" w14:textId="77777777" w:rsidR="00FD0064" w:rsidRPr="000624CF" w:rsidRDefault="00FD0064" w:rsidP="00FD0064">
      <w:pPr>
        <w:pStyle w:val="pkt"/>
        <w:spacing w:before="0" w:after="0" w:line="276" w:lineRule="auto"/>
        <w:ind w:left="567" w:firstLine="0"/>
        <w:rPr>
          <w:sz w:val="22"/>
          <w:szCs w:val="22"/>
        </w:rPr>
      </w:pPr>
    </w:p>
    <w:p w14:paraId="48692A7A" w14:textId="7D4C4873" w:rsidR="00C9160F" w:rsidRPr="000624CF" w:rsidRDefault="00C9160F" w:rsidP="003C065D">
      <w:pPr>
        <w:pStyle w:val="pkt"/>
        <w:numPr>
          <w:ilvl w:val="0"/>
          <w:numId w:val="21"/>
        </w:numPr>
        <w:spacing w:before="0" w:after="0" w:line="276" w:lineRule="auto"/>
        <w:ind w:left="567"/>
        <w:rPr>
          <w:sz w:val="22"/>
          <w:szCs w:val="22"/>
        </w:rPr>
      </w:pPr>
      <w:r w:rsidRPr="000624CF">
        <w:rPr>
          <w:sz w:val="22"/>
          <w:szCs w:val="22"/>
          <w:u w:val="single"/>
        </w:rPr>
        <w:t>Wadium wnoszone w pieniądzu</w:t>
      </w:r>
      <w:r w:rsidRPr="000624CF">
        <w:rPr>
          <w:sz w:val="22"/>
          <w:szCs w:val="22"/>
        </w:rPr>
        <w:t xml:space="preserve"> wpłaca się przelewem na rachunek bankowy zamawiającego </w:t>
      </w:r>
      <w:r w:rsidR="00083F72" w:rsidRPr="000624CF">
        <w:rPr>
          <w:sz w:val="22"/>
          <w:szCs w:val="22"/>
        </w:rPr>
        <w:br/>
      </w:r>
      <w:r w:rsidRPr="000624CF">
        <w:rPr>
          <w:sz w:val="22"/>
          <w:szCs w:val="22"/>
        </w:rPr>
        <w:t>a oryginał dowodu przelewu załączyć do składanej oferty. Wadium należy wpłacić przelewem na rachunek bankowy Zamawiającego:, nr konta:</w:t>
      </w:r>
      <w:r w:rsidR="007C7EEB" w:rsidRPr="000624CF">
        <w:rPr>
          <w:sz w:val="22"/>
          <w:szCs w:val="22"/>
        </w:rPr>
        <w:t xml:space="preserve"> </w:t>
      </w:r>
      <w:r w:rsidRPr="000624CF">
        <w:rPr>
          <w:b/>
          <w:kern w:val="1"/>
          <w:sz w:val="22"/>
          <w:szCs w:val="22"/>
        </w:rPr>
        <w:t>mBank 86 1140 1108 0000 5867 7100 2001</w:t>
      </w:r>
      <w:r w:rsidRPr="000624CF">
        <w:rPr>
          <w:sz w:val="22"/>
          <w:szCs w:val="22"/>
        </w:rPr>
        <w:t xml:space="preserve"> </w:t>
      </w:r>
      <w:r w:rsidR="007C7EEB" w:rsidRPr="000624CF">
        <w:rPr>
          <w:sz w:val="22"/>
          <w:szCs w:val="22"/>
        </w:rPr>
        <w:br/>
      </w:r>
      <w:r w:rsidRPr="000624CF">
        <w:rPr>
          <w:sz w:val="22"/>
          <w:szCs w:val="22"/>
        </w:rPr>
        <w:t xml:space="preserve">z adnotacją - </w:t>
      </w:r>
      <w:r w:rsidRPr="000624CF">
        <w:rPr>
          <w:b/>
          <w:sz w:val="22"/>
          <w:szCs w:val="22"/>
        </w:rPr>
        <w:t xml:space="preserve">wadium do postępowania – </w:t>
      </w:r>
      <w:r w:rsidR="00B45876">
        <w:rPr>
          <w:b/>
          <w:sz w:val="22"/>
          <w:szCs w:val="22"/>
        </w:rPr>
        <w:t>3</w:t>
      </w:r>
      <w:r w:rsidR="00D962AA" w:rsidRPr="000624CF">
        <w:rPr>
          <w:b/>
          <w:sz w:val="22"/>
          <w:szCs w:val="22"/>
        </w:rPr>
        <w:t>/DIR/</w:t>
      </w:r>
      <w:r w:rsidR="00726688" w:rsidRPr="000624CF">
        <w:rPr>
          <w:b/>
          <w:sz w:val="22"/>
          <w:szCs w:val="22"/>
        </w:rPr>
        <w:t>UŁ/</w:t>
      </w:r>
      <w:r w:rsidRPr="000624CF">
        <w:rPr>
          <w:b/>
          <w:sz w:val="22"/>
          <w:szCs w:val="22"/>
        </w:rPr>
        <w:t>20</w:t>
      </w:r>
      <w:r w:rsidR="007F32FC">
        <w:rPr>
          <w:b/>
          <w:sz w:val="22"/>
          <w:szCs w:val="22"/>
        </w:rPr>
        <w:t>20</w:t>
      </w:r>
      <w:r w:rsidRPr="000624CF">
        <w:rPr>
          <w:b/>
          <w:sz w:val="22"/>
          <w:szCs w:val="22"/>
        </w:rPr>
        <w:t xml:space="preserve">. </w:t>
      </w:r>
      <w:r w:rsidR="00FD0064" w:rsidRPr="000624CF">
        <w:rPr>
          <w:sz w:val="22"/>
          <w:szCs w:val="22"/>
        </w:rPr>
        <w:t xml:space="preserve"> </w:t>
      </w:r>
      <w:r w:rsidRPr="000624CF">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0624CF">
        <w:rPr>
          <w:sz w:val="22"/>
          <w:szCs w:val="22"/>
        </w:rPr>
        <w:br/>
      </w:r>
      <w:r w:rsidRPr="000624CF">
        <w:rPr>
          <w:sz w:val="22"/>
          <w:szCs w:val="22"/>
        </w:rPr>
        <w:t>w formie pieniężnej przyjmuje się termin uznania kwoty wadium na podanym wyżej rachunku bankowym.</w:t>
      </w:r>
    </w:p>
    <w:p w14:paraId="058F5A33" w14:textId="77777777" w:rsidR="00FD0064" w:rsidRPr="000624CF" w:rsidRDefault="00FD0064" w:rsidP="00FD0064">
      <w:pPr>
        <w:pStyle w:val="Tekstpodstawowywcity"/>
        <w:tabs>
          <w:tab w:val="left" w:pos="567"/>
        </w:tabs>
        <w:spacing w:after="0"/>
        <w:ind w:left="567" w:hanging="567"/>
        <w:jc w:val="both"/>
        <w:rPr>
          <w:rFonts w:ascii="Times New Roman" w:hAnsi="Times New Roman" w:cs="Times New Roman"/>
        </w:rPr>
      </w:pPr>
    </w:p>
    <w:p w14:paraId="6783FBC4" w14:textId="77777777" w:rsidR="00C9160F" w:rsidRPr="000624CF" w:rsidRDefault="00C9160F" w:rsidP="003C065D">
      <w:pPr>
        <w:pStyle w:val="Tekstpodstawowywcity"/>
        <w:numPr>
          <w:ilvl w:val="0"/>
          <w:numId w:val="21"/>
        </w:numPr>
        <w:tabs>
          <w:tab w:val="left" w:pos="851"/>
        </w:tabs>
        <w:spacing w:after="0"/>
        <w:ind w:left="567"/>
        <w:jc w:val="both"/>
        <w:rPr>
          <w:rFonts w:ascii="Times New Roman" w:hAnsi="Times New Roman" w:cs="Times New Roman"/>
          <w:b/>
        </w:rPr>
      </w:pPr>
      <w:r w:rsidRPr="000624CF">
        <w:rPr>
          <w:rFonts w:ascii="Times New Roman" w:hAnsi="Times New Roman" w:cs="Times New Roman"/>
        </w:rPr>
        <w:t>Wadium wniesione w pieniądzu zamawiający przechowuje</w:t>
      </w:r>
      <w:r w:rsidRPr="000624CF">
        <w:rPr>
          <w:rFonts w:ascii="Times New Roman" w:hAnsi="Times New Roman" w:cs="Times New Roman"/>
          <w:b/>
        </w:rPr>
        <w:t xml:space="preserve"> </w:t>
      </w:r>
      <w:r w:rsidRPr="000624CF">
        <w:rPr>
          <w:rFonts w:ascii="Times New Roman" w:hAnsi="Times New Roman" w:cs="Times New Roman"/>
        </w:rPr>
        <w:t xml:space="preserve">na rachunku bankowym. </w:t>
      </w:r>
    </w:p>
    <w:p w14:paraId="4D5E729B"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3B5F8D6F"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0624CF">
        <w:rPr>
          <w:rFonts w:ascii="Times New Roman" w:hAnsi="Times New Roman" w:cs="Times New Roman"/>
        </w:rPr>
        <w:br/>
      </w:r>
      <w:r w:rsidRPr="000624CF">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0624CF">
        <w:rPr>
          <w:rFonts w:ascii="Times New Roman" w:hAnsi="Times New Roman" w:cs="Times New Roman"/>
        </w:rPr>
        <w:t>,</w:t>
      </w:r>
      <w:r w:rsidRPr="000624CF">
        <w:rPr>
          <w:rFonts w:ascii="Times New Roman" w:hAnsi="Times New Roman" w:cs="Times New Roman"/>
        </w:rPr>
        <w:t xml:space="preserve"> </w:t>
      </w:r>
      <w:r w:rsidR="00083F72" w:rsidRPr="000624CF">
        <w:rPr>
          <w:rFonts w:ascii="Times New Roman" w:hAnsi="Times New Roman" w:cs="Times New Roman"/>
        </w:rPr>
        <w:br/>
      </w:r>
      <w:r w:rsidRPr="000624CF">
        <w:rPr>
          <w:rFonts w:ascii="Times New Roman" w:hAnsi="Times New Roman" w:cs="Times New Roman"/>
        </w:rPr>
        <w:t>o których mowa w art. 25 ust. 1</w:t>
      </w:r>
      <w:r w:rsidR="00B25543" w:rsidRPr="000624CF">
        <w:rPr>
          <w:rFonts w:ascii="Times New Roman" w:hAnsi="Times New Roman" w:cs="Times New Roman"/>
        </w:rPr>
        <w:t xml:space="preserve"> Ustawy</w:t>
      </w:r>
      <w:r w:rsidRPr="000624CF">
        <w:rPr>
          <w:rFonts w:ascii="Times New Roman" w:hAnsi="Times New Roman" w:cs="Times New Roman"/>
        </w:rPr>
        <w:t>, oświadczenia, o którym mowa w art. 25a ust. 1</w:t>
      </w:r>
      <w:r w:rsidR="00B25543" w:rsidRPr="000624CF">
        <w:rPr>
          <w:rFonts w:ascii="Times New Roman" w:hAnsi="Times New Roman" w:cs="Times New Roman"/>
        </w:rPr>
        <w:t xml:space="preserve"> Ustawy</w:t>
      </w:r>
      <w:r w:rsidRPr="000624CF">
        <w:rPr>
          <w:rFonts w:ascii="Times New Roman" w:hAnsi="Times New Roman" w:cs="Times New Roman"/>
        </w:rPr>
        <w:t>, pełnomocnictw lub nie wyraził zgody na poprawienie omyłki, o której mowa w art. 87 ust. 2 pkt 3</w:t>
      </w:r>
      <w:r w:rsidR="00B25543" w:rsidRPr="000624CF">
        <w:rPr>
          <w:rFonts w:ascii="Times New Roman" w:hAnsi="Times New Roman" w:cs="Times New Roman"/>
        </w:rPr>
        <w:t xml:space="preserve"> Ustawy</w:t>
      </w:r>
      <w:r w:rsidRPr="000624CF">
        <w:rPr>
          <w:rFonts w:ascii="Times New Roman" w:hAnsi="Times New Roman" w:cs="Times New Roman"/>
        </w:rPr>
        <w:t>, co spowodowało brak możliwości wybrania oferty złożonej przez wykonawcę uznanej jako najkorzystniejszej.</w:t>
      </w:r>
    </w:p>
    <w:p w14:paraId="5BC1AF18"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30670868"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14:paraId="7BBA4BB4"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34F734FF"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zwraca niezwłocznie wadium, na wniosek wykonawcy, który wycofał ofertę przed upływem terminu składania ofert.</w:t>
      </w:r>
    </w:p>
    <w:p w14:paraId="0AB8F72D"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74EF3955"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 xml:space="preserve">Zamawiający żąda ponownego wniesienia wadium przez wykonawcę, któremu zwrócono wadium na podstawie pkt </w:t>
      </w:r>
      <w:r w:rsidR="00B77270" w:rsidRPr="000624CF">
        <w:rPr>
          <w:rFonts w:ascii="Times New Roman" w:hAnsi="Times New Roman" w:cs="Times New Roman"/>
        </w:rPr>
        <w:t>XVI.</w:t>
      </w:r>
      <w:r w:rsidRPr="000624CF">
        <w:rPr>
          <w:rFonts w:ascii="Times New Roman" w:hAnsi="Times New Roman" w:cs="Times New Roman"/>
        </w:rPr>
        <w:t xml:space="preserve">8, jeżeli w wyniku rozstrzygnięcia odwołania jego oferta została wybrana jako najkorzystniejsza. Wykonawca wnosi wadium w terminie określonym przez Zamawiającego. </w:t>
      </w:r>
    </w:p>
    <w:p w14:paraId="187776BB"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3A12995C"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Jeżeli wadium wniesiono w pieniądzu, zamawiający zwraca je wraz z odsetkami wynikającymi z umowy rachunku bankowego, na którym było ono przechowywane, pomniejszone o koszty prowadzenia rachunku banko</w:t>
      </w:r>
      <w:r w:rsidRPr="000624CF">
        <w:rPr>
          <w:rFonts w:ascii="Times New Roman" w:hAnsi="Times New Roman" w:cs="Times New Roman"/>
        </w:rPr>
        <w:softHyphen/>
        <w:t>wego oraz prowizji bankowej za przelew pieniędzy na rachunek bankowy wskazany przez wykonawcę.</w:t>
      </w:r>
    </w:p>
    <w:p w14:paraId="76922573" w14:textId="77777777" w:rsidR="00FD0064" w:rsidRPr="000624CF" w:rsidRDefault="00FD0064" w:rsidP="00FD0064">
      <w:pPr>
        <w:pStyle w:val="Tekstpodstawowywcity"/>
        <w:tabs>
          <w:tab w:val="left" w:pos="709"/>
        </w:tabs>
        <w:spacing w:after="0"/>
        <w:ind w:left="567"/>
        <w:jc w:val="both"/>
        <w:rPr>
          <w:rFonts w:ascii="Times New Roman" w:hAnsi="Times New Roman" w:cs="Times New Roman"/>
        </w:rPr>
      </w:pPr>
    </w:p>
    <w:p w14:paraId="5FB3B479" w14:textId="77777777" w:rsidR="00C9160F" w:rsidRPr="000624CF" w:rsidRDefault="00C9160F" w:rsidP="003C065D">
      <w:pPr>
        <w:pStyle w:val="Tekstpodstawowywcity"/>
        <w:numPr>
          <w:ilvl w:val="0"/>
          <w:numId w:val="21"/>
        </w:numPr>
        <w:tabs>
          <w:tab w:val="left" w:pos="709"/>
        </w:tabs>
        <w:spacing w:after="0"/>
        <w:ind w:left="567"/>
        <w:jc w:val="both"/>
        <w:rPr>
          <w:rFonts w:ascii="Times New Roman" w:hAnsi="Times New Roman" w:cs="Times New Roman"/>
        </w:rPr>
      </w:pPr>
      <w:r w:rsidRPr="000624CF">
        <w:rPr>
          <w:rFonts w:ascii="Times New Roman" w:hAnsi="Times New Roman" w:cs="Times New Roman"/>
        </w:rPr>
        <w:t>Zamawiający zatrzymuje wadium wraz z odsetkami, jeżeli wykonawca, którego oferta została wybrana:</w:t>
      </w:r>
    </w:p>
    <w:p w14:paraId="0C1F5E00" w14:textId="77777777"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 xml:space="preserve">a) </w:t>
      </w:r>
      <w:r w:rsidRPr="000624CF">
        <w:rPr>
          <w:sz w:val="22"/>
          <w:szCs w:val="22"/>
        </w:rPr>
        <w:tab/>
        <w:t xml:space="preserve">odmówił podpisania umowy w sprawie zamówienia publicznego na warunkach </w:t>
      </w:r>
    </w:p>
    <w:p w14:paraId="2A65E9E3" w14:textId="77777777" w:rsidR="00C9160F" w:rsidRPr="000624CF" w:rsidRDefault="00C9160F" w:rsidP="00FD0064">
      <w:pPr>
        <w:pStyle w:val="pkt"/>
        <w:tabs>
          <w:tab w:val="left" w:pos="1276"/>
        </w:tabs>
        <w:spacing w:before="0" w:after="0" w:line="276" w:lineRule="auto"/>
        <w:ind w:left="1276" w:hanging="567"/>
        <w:rPr>
          <w:sz w:val="22"/>
          <w:szCs w:val="22"/>
        </w:rPr>
      </w:pPr>
      <w:r w:rsidRPr="000624CF">
        <w:rPr>
          <w:sz w:val="22"/>
          <w:szCs w:val="22"/>
        </w:rPr>
        <w:tab/>
        <w:t>określonych w ofercie,</w:t>
      </w:r>
    </w:p>
    <w:p w14:paraId="22CA72AC" w14:textId="77777777"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nie wniósł wymaganego zabezpieczenia należytego wyko</w:t>
      </w:r>
      <w:r w:rsidRPr="000624CF">
        <w:rPr>
          <w:sz w:val="22"/>
          <w:szCs w:val="22"/>
        </w:rPr>
        <w:softHyphen/>
        <w:t>nania umowy;</w:t>
      </w:r>
    </w:p>
    <w:p w14:paraId="4B9DF5B8" w14:textId="77777777" w:rsidR="00C9160F" w:rsidRPr="000624CF" w:rsidRDefault="00C9160F" w:rsidP="003C065D">
      <w:pPr>
        <w:pStyle w:val="pkt"/>
        <w:numPr>
          <w:ilvl w:val="0"/>
          <w:numId w:val="2"/>
        </w:numPr>
        <w:tabs>
          <w:tab w:val="clear" w:pos="1080"/>
          <w:tab w:val="num" w:pos="1276"/>
          <w:tab w:val="left" w:pos="1418"/>
        </w:tabs>
        <w:suppressAutoHyphens w:val="0"/>
        <w:spacing w:before="0" w:after="0" w:line="276" w:lineRule="auto"/>
        <w:ind w:left="1276" w:hanging="567"/>
        <w:rPr>
          <w:sz w:val="22"/>
          <w:szCs w:val="22"/>
        </w:rPr>
      </w:pPr>
      <w:r w:rsidRPr="000624CF">
        <w:rPr>
          <w:sz w:val="22"/>
          <w:szCs w:val="22"/>
        </w:rPr>
        <w:t xml:space="preserve">zawarcie umowy w sprawie zamówienia publicznego stało się niemożliwe </w:t>
      </w:r>
      <w:r w:rsidR="00083F72" w:rsidRPr="000624CF">
        <w:rPr>
          <w:sz w:val="22"/>
          <w:szCs w:val="22"/>
        </w:rPr>
        <w:br/>
      </w:r>
      <w:r w:rsidR="00962624" w:rsidRPr="000624CF">
        <w:rPr>
          <w:sz w:val="22"/>
          <w:szCs w:val="22"/>
        </w:rPr>
        <w:t xml:space="preserve">z </w:t>
      </w:r>
      <w:r w:rsidRPr="000624CF">
        <w:rPr>
          <w:sz w:val="22"/>
          <w:szCs w:val="22"/>
        </w:rPr>
        <w:t>przyczyn leżących po stronie wykonawcy</w:t>
      </w:r>
    </w:p>
    <w:p w14:paraId="05E86765" w14:textId="77777777" w:rsidR="001E1754" w:rsidRPr="000624CF" w:rsidRDefault="001E1754" w:rsidP="001E1754">
      <w:pPr>
        <w:pStyle w:val="pkt"/>
        <w:tabs>
          <w:tab w:val="left" w:pos="567"/>
        </w:tabs>
        <w:spacing w:before="0" w:after="0" w:line="276" w:lineRule="auto"/>
        <w:ind w:left="567" w:firstLine="0"/>
        <w:rPr>
          <w:bCs/>
          <w:sz w:val="22"/>
          <w:szCs w:val="22"/>
        </w:rPr>
      </w:pPr>
    </w:p>
    <w:p w14:paraId="3FD32F1C" w14:textId="77777777" w:rsidR="00C9160F" w:rsidRPr="000624CF" w:rsidRDefault="00FD0064" w:rsidP="003C065D">
      <w:pPr>
        <w:pStyle w:val="pkt"/>
        <w:numPr>
          <w:ilvl w:val="0"/>
          <w:numId w:val="21"/>
        </w:numPr>
        <w:tabs>
          <w:tab w:val="left" w:pos="567"/>
        </w:tabs>
        <w:spacing w:before="0" w:after="0" w:line="276" w:lineRule="auto"/>
        <w:ind w:left="567"/>
        <w:rPr>
          <w:bCs/>
          <w:sz w:val="22"/>
          <w:szCs w:val="22"/>
        </w:rPr>
      </w:pPr>
      <w:r w:rsidRPr="000624CF">
        <w:rPr>
          <w:sz w:val="22"/>
          <w:szCs w:val="22"/>
        </w:rPr>
        <w:t>Pozostałe uwagi dotyczące wadium</w:t>
      </w:r>
      <w:r w:rsidR="00C9160F" w:rsidRPr="000624CF">
        <w:rPr>
          <w:sz w:val="22"/>
          <w:szCs w:val="22"/>
        </w:rPr>
        <w:t>:</w:t>
      </w:r>
    </w:p>
    <w:p w14:paraId="23C31F76" w14:textId="77777777" w:rsidR="00FD0064" w:rsidRPr="000624CF" w:rsidRDefault="00FD0064" w:rsidP="00FD0064">
      <w:pPr>
        <w:pStyle w:val="pkt"/>
        <w:tabs>
          <w:tab w:val="left" w:pos="567"/>
        </w:tabs>
        <w:spacing w:before="0" w:after="0" w:line="276" w:lineRule="auto"/>
        <w:ind w:left="720" w:firstLine="0"/>
        <w:rPr>
          <w:sz w:val="22"/>
          <w:szCs w:val="22"/>
        </w:rPr>
      </w:pPr>
    </w:p>
    <w:p w14:paraId="0F9AC6FD" w14:textId="77777777" w:rsidR="00FD0064" w:rsidRPr="000624CF" w:rsidRDefault="00FD0064" w:rsidP="003C065D">
      <w:pPr>
        <w:pStyle w:val="pkt"/>
        <w:numPr>
          <w:ilvl w:val="1"/>
          <w:numId w:val="21"/>
        </w:numPr>
        <w:tabs>
          <w:tab w:val="left" w:pos="567"/>
        </w:tabs>
        <w:spacing w:before="0" w:after="0" w:line="276" w:lineRule="auto"/>
        <w:ind w:left="1418"/>
        <w:rPr>
          <w:sz w:val="22"/>
          <w:szCs w:val="22"/>
        </w:rPr>
      </w:pPr>
      <w:r w:rsidRPr="000624CF">
        <w:rPr>
          <w:bCs/>
          <w:sz w:val="22"/>
          <w:szCs w:val="22"/>
        </w:rPr>
        <w:t>Wadium musi być wniesione najpóźniej do wyznaczonego terminu składania ofert</w:t>
      </w:r>
    </w:p>
    <w:p w14:paraId="3FD09893" w14:textId="77777777"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Wadium wniesione w pieniądzu będzie skuteczne, jeżeli w podanym terminie znajdzie się na rachunku bankowym Zamawiającego.</w:t>
      </w:r>
    </w:p>
    <w:p w14:paraId="407A0FE0" w14:textId="77777777" w:rsidR="001E1754" w:rsidRPr="000624CF" w:rsidRDefault="001E1754" w:rsidP="001E1754">
      <w:pPr>
        <w:pStyle w:val="pkt"/>
        <w:tabs>
          <w:tab w:val="left" w:pos="567"/>
        </w:tabs>
        <w:spacing w:before="0" w:after="0" w:line="276" w:lineRule="auto"/>
        <w:ind w:left="1418" w:firstLine="0"/>
        <w:rPr>
          <w:bCs/>
          <w:sz w:val="22"/>
          <w:szCs w:val="22"/>
        </w:rPr>
      </w:pPr>
    </w:p>
    <w:p w14:paraId="25BFE15D" w14:textId="77777777" w:rsidR="00FD0064" w:rsidRPr="000624CF" w:rsidRDefault="00B77270"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 xml:space="preserve">Oferta </w:t>
      </w:r>
      <w:r w:rsidR="001E1754" w:rsidRPr="000624CF">
        <w:rPr>
          <w:bCs/>
          <w:sz w:val="22"/>
          <w:szCs w:val="22"/>
        </w:rPr>
        <w:t>Wykonawc</w:t>
      </w:r>
      <w:r w:rsidRPr="000624CF">
        <w:rPr>
          <w:bCs/>
          <w:sz w:val="22"/>
          <w:szCs w:val="22"/>
        </w:rPr>
        <w:t>y</w:t>
      </w:r>
      <w:r w:rsidR="001E1754" w:rsidRPr="000624CF">
        <w:rPr>
          <w:bCs/>
          <w:sz w:val="22"/>
          <w:szCs w:val="22"/>
        </w:rPr>
        <w:t>, który nie zabezpieczy oferty akceptowalną formą wadium na wymagany okres związania ofertą określony w specyfikacji zostanie odrzucon</w:t>
      </w:r>
      <w:r w:rsidRPr="000624CF">
        <w:rPr>
          <w:bCs/>
          <w:sz w:val="22"/>
          <w:szCs w:val="22"/>
        </w:rPr>
        <w:t>a</w:t>
      </w:r>
      <w:r w:rsidR="001E1754" w:rsidRPr="000624CF">
        <w:rPr>
          <w:bCs/>
          <w:sz w:val="22"/>
          <w:szCs w:val="22"/>
        </w:rPr>
        <w:t>.</w:t>
      </w:r>
    </w:p>
    <w:p w14:paraId="4D357038" w14:textId="77777777" w:rsidR="001E1754" w:rsidRPr="000624CF" w:rsidRDefault="001E1754" w:rsidP="001E1754">
      <w:pPr>
        <w:pStyle w:val="pkt"/>
        <w:tabs>
          <w:tab w:val="left" w:pos="567"/>
        </w:tabs>
        <w:spacing w:before="0" w:after="0" w:line="276" w:lineRule="auto"/>
        <w:ind w:left="1418" w:firstLine="0"/>
        <w:rPr>
          <w:bCs/>
          <w:sz w:val="22"/>
          <w:szCs w:val="22"/>
        </w:rPr>
      </w:pPr>
    </w:p>
    <w:p w14:paraId="161F0078" w14:textId="77777777"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14:paraId="3E61B331" w14:textId="77777777" w:rsidR="001E1754" w:rsidRPr="000624CF" w:rsidRDefault="001E1754" w:rsidP="001E1754">
      <w:pPr>
        <w:pStyle w:val="pkt"/>
        <w:tabs>
          <w:tab w:val="left" w:pos="567"/>
        </w:tabs>
        <w:spacing w:before="0" w:after="0" w:line="276" w:lineRule="auto"/>
        <w:ind w:left="1418" w:firstLine="0"/>
        <w:rPr>
          <w:bCs/>
          <w:sz w:val="22"/>
          <w:szCs w:val="22"/>
        </w:rPr>
      </w:pPr>
    </w:p>
    <w:p w14:paraId="45243019" w14:textId="77777777" w:rsidR="001E1754" w:rsidRPr="000624CF" w:rsidRDefault="001E1754" w:rsidP="003C065D">
      <w:pPr>
        <w:pStyle w:val="pkt"/>
        <w:numPr>
          <w:ilvl w:val="1"/>
          <w:numId w:val="21"/>
        </w:numPr>
        <w:tabs>
          <w:tab w:val="left" w:pos="567"/>
        </w:tabs>
        <w:spacing w:before="0" w:after="0" w:line="276" w:lineRule="auto"/>
        <w:ind w:left="1418"/>
        <w:rPr>
          <w:bCs/>
          <w:sz w:val="22"/>
          <w:szCs w:val="22"/>
        </w:rPr>
      </w:pPr>
      <w:r w:rsidRPr="000624CF">
        <w:rPr>
          <w:bCs/>
          <w:sz w:val="22"/>
          <w:szCs w:val="22"/>
        </w:rPr>
        <w:t xml:space="preserve">W pozostałych przypadkach mają zastosowanie przepisy dotyczące wadium wynikające z </w:t>
      </w:r>
      <w:r w:rsidR="00F32A8B" w:rsidRPr="000624CF">
        <w:rPr>
          <w:bCs/>
          <w:sz w:val="22"/>
          <w:szCs w:val="22"/>
        </w:rPr>
        <w:t>Ustawy</w:t>
      </w:r>
      <w:r w:rsidRPr="000624CF">
        <w:rPr>
          <w:bCs/>
          <w:sz w:val="22"/>
          <w:szCs w:val="22"/>
        </w:rPr>
        <w:t>.</w:t>
      </w:r>
    </w:p>
    <w:p w14:paraId="18560BFF" w14:textId="77777777" w:rsidR="00C9160F" w:rsidRPr="000624CF" w:rsidRDefault="00C9160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816F21B" w14:textId="42BF75D6" w:rsidR="00697AE5"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352BFB0"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w:t>
      </w:r>
      <w:r w:rsidR="00E836A5" w:rsidRPr="000624CF">
        <w:rPr>
          <w:rFonts w:ascii="Times New Roman" w:eastAsia="Calibri" w:hAnsi="Times New Roman" w:cs="Times New Roman"/>
          <w:b/>
          <w:sz w:val="22"/>
          <w:szCs w:val="22"/>
        </w:rPr>
        <w:t xml:space="preserve">     OPIS SPOSOBU OBLICZANIA CENY</w:t>
      </w:r>
    </w:p>
    <w:p w14:paraId="7890A085"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F6B097F"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sz w:val="22"/>
          <w:szCs w:val="22"/>
        </w:rPr>
      </w:pPr>
      <w:r w:rsidRPr="000624CF">
        <w:rPr>
          <w:sz w:val="22"/>
          <w:szCs w:val="22"/>
        </w:rPr>
        <w:t xml:space="preserve">Cena podana w ofercie powinna być wyrażona w złotych polskich jako cena brutto z podatkiem VAT w % wg obowiązującej stawki. </w:t>
      </w:r>
    </w:p>
    <w:p w14:paraId="28583EA8"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5C686DA0"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Nie dopuszcza się podawania ceny w przedziałach kwotowych. </w:t>
      </w:r>
    </w:p>
    <w:p w14:paraId="2D426E9D"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689A4E8E"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określona w ofercie będzie stała tzn. nie ulega zmianie przez okres ważności ofert (związania) oraz okres realizacji (wykonania) przedmiotu zamówienia.</w:t>
      </w:r>
    </w:p>
    <w:p w14:paraId="02C48F68"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49BE38E3"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b/>
          <w:i/>
          <w:position w:val="4"/>
          <w:sz w:val="22"/>
          <w:szCs w:val="22"/>
        </w:rPr>
      </w:pPr>
      <w:r w:rsidRPr="000624CF">
        <w:rPr>
          <w:position w:val="4"/>
          <w:sz w:val="22"/>
          <w:szCs w:val="22"/>
        </w:rPr>
        <w:t xml:space="preserve">Cena podana w ofercie powinna być umieszczona Formularzu Ofertowym - </w:t>
      </w:r>
      <w:r w:rsidRPr="000624CF">
        <w:rPr>
          <w:b/>
          <w:i/>
          <w:position w:val="4"/>
          <w:sz w:val="22"/>
          <w:szCs w:val="22"/>
        </w:rPr>
        <w:t>Zał</w:t>
      </w:r>
      <w:r w:rsidR="00967CD1" w:rsidRPr="000624CF">
        <w:rPr>
          <w:b/>
          <w:i/>
          <w:position w:val="4"/>
          <w:sz w:val="22"/>
          <w:szCs w:val="22"/>
        </w:rPr>
        <w:t>ącznik</w:t>
      </w:r>
      <w:r w:rsidRPr="000624CF">
        <w:rPr>
          <w:b/>
          <w:i/>
          <w:position w:val="4"/>
          <w:sz w:val="22"/>
          <w:szCs w:val="22"/>
        </w:rPr>
        <w:t xml:space="preserve"> Nr 1</w:t>
      </w:r>
      <w:r w:rsidRPr="000624CF">
        <w:rPr>
          <w:b/>
          <w:i/>
          <w:color w:val="FF0000"/>
          <w:position w:val="4"/>
          <w:sz w:val="22"/>
          <w:szCs w:val="22"/>
        </w:rPr>
        <w:t xml:space="preserve"> </w:t>
      </w:r>
      <w:r w:rsidRPr="000624CF">
        <w:rPr>
          <w:b/>
          <w:i/>
          <w:position w:val="4"/>
          <w:sz w:val="22"/>
          <w:szCs w:val="22"/>
        </w:rPr>
        <w:t>do SIWZ.</w:t>
      </w:r>
    </w:p>
    <w:p w14:paraId="21992779"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0B8C109F"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Niedopuszczalna jest wycena, z której będzie wynikało, że oferowany przedmiot zamówienia przez Wykonawcę będzie miał cenę zero (0,00 zł.).</w:t>
      </w:r>
    </w:p>
    <w:p w14:paraId="17665811"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4C4D2F69"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Cena oferty winna obejmować wszystkie koszty związane z wykonaniem przedmiotu zamówienia oraz z warunkami stawianymi przez Zamawiającego., tzn. z</w:t>
      </w:r>
      <w:r w:rsidRPr="000624CF">
        <w:rPr>
          <w:sz w:val="22"/>
          <w:szCs w:val="22"/>
        </w:rPr>
        <w:t>a umówione wynagrodzenie wykonawca zobowiązuje się do wykonania wszelkich robót i usług z nimi związanych zarówno przewidzianych dokumentacją projektową, jak też nieprzewidzianych, których konieczność wykonania okaże się w toku realizacji umowy.</w:t>
      </w:r>
    </w:p>
    <w:p w14:paraId="4820A191"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26E30A06" w14:textId="56502F7D"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 xml:space="preserve">Cena określona w ofercie będzie w formie </w:t>
      </w:r>
      <w:r w:rsidRPr="000624CF">
        <w:rPr>
          <w:b/>
          <w:position w:val="4"/>
          <w:sz w:val="22"/>
          <w:szCs w:val="22"/>
        </w:rPr>
        <w:t>ryczałtu</w:t>
      </w:r>
      <w:r w:rsidRPr="000624CF">
        <w:rPr>
          <w:position w:val="4"/>
          <w:sz w:val="22"/>
          <w:szCs w:val="22"/>
        </w:rPr>
        <w:t xml:space="preserve"> (ustawa z dnia 23 kwietnia 1964r. Kodeks cywilny </w:t>
      </w:r>
      <w:r w:rsidR="00B25543" w:rsidRPr="000624CF">
        <w:rPr>
          <w:position w:val="4"/>
          <w:sz w:val="22"/>
          <w:szCs w:val="22"/>
        </w:rPr>
        <w:t xml:space="preserve"> - </w:t>
      </w:r>
      <w:r w:rsidRPr="000624CF">
        <w:rPr>
          <w:position w:val="4"/>
          <w:sz w:val="22"/>
          <w:szCs w:val="22"/>
        </w:rPr>
        <w:t xml:space="preserve">Dz. U. </w:t>
      </w:r>
      <w:r w:rsidR="00945950" w:rsidRPr="000624CF">
        <w:rPr>
          <w:position w:val="4"/>
          <w:sz w:val="22"/>
          <w:szCs w:val="22"/>
        </w:rPr>
        <w:t>201</w:t>
      </w:r>
      <w:r w:rsidR="008378A9">
        <w:rPr>
          <w:position w:val="4"/>
          <w:sz w:val="22"/>
          <w:szCs w:val="22"/>
        </w:rPr>
        <w:t>9</w:t>
      </w:r>
      <w:r w:rsidRPr="000624CF">
        <w:rPr>
          <w:position w:val="4"/>
          <w:sz w:val="22"/>
          <w:szCs w:val="22"/>
        </w:rPr>
        <w:t xml:space="preserve">, poz. </w:t>
      </w:r>
      <w:r w:rsidR="008378A9">
        <w:rPr>
          <w:position w:val="4"/>
          <w:sz w:val="22"/>
          <w:szCs w:val="22"/>
        </w:rPr>
        <w:t>1145</w:t>
      </w:r>
      <w:r w:rsidR="00F14411">
        <w:rPr>
          <w:position w:val="4"/>
          <w:sz w:val="22"/>
          <w:szCs w:val="22"/>
        </w:rPr>
        <w:t xml:space="preserve"> z </w:t>
      </w:r>
      <w:proofErr w:type="spellStart"/>
      <w:r w:rsidR="00F14411">
        <w:rPr>
          <w:position w:val="4"/>
          <w:sz w:val="22"/>
          <w:szCs w:val="22"/>
        </w:rPr>
        <w:t>późn</w:t>
      </w:r>
      <w:proofErr w:type="spellEnd"/>
      <w:r w:rsidR="00F14411">
        <w:rPr>
          <w:position w:val="4"/>
          <w:sz w:val="22"/>
          <w:szCs w:val="22"/>
        </w:rPr>
        <w:t>. zm.</w:t>
      </w:r>
      <w:r w:rsidRPr="000624CF">
        <w:rPr>
          <w:position w:val="4"/>
          <w:sz w:val="22"/>
          <w:szCs w:val="22"/>
        </w:rPr>
        <w:t>)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z powyższym cena oferty musi zawierać wszelkie koszty niezbędne do zrealizowania zamówienia.</w:t>
      </w:r>
    </w:p>
    <w:p w14:paraId="6F04538E"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14066473"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position w:val="4"/>
          <w:sz w:val="22"/>
          <w:szCs w:val="22"/>
        </w:rPr>
      </w:pPr>
      <w:r w:rsidRPr="000624CF">
        <w:rPr>
          <w:position w:val="4"/>
          <w:sz w:val="22"/>
          <w:szCs w:val="22"/>
        </w:rPr>
        <w:t>Zamawiający  wymaga złożenia wraz z ofertą kosztorysu ofertowego w formie  uproszczonej. Jednakże w przypadku jego złożenia, będzie miał charakter informacyjny z jakich składników cenotwórczych składa się cena oferty. Załączenie przedmiotowego kosztorysu nie zmienia formy wynagrodzenia jakim jest ryczałt.</w:t>
      </w:r>
    </w:p>
    <w:p w14:paraId="54485EFA" w14:textId="77777777" w:rsidR="00C5203C" w:rsidRPr="000624CF" w:rsidRDefault="00C5203C" w:rsidP="00C5203C">
      <w:pPr>
        <w:pStyle w:val="Tekstpodstawowy"/>
        <w:overflowPunct/>
        <w:autoSpaceDE/>
        <w:spacing w:line="276" w:lineRule="auto"/>
        <w:ind w:left="567"/>
        <w:textAlignment w:val="auto"/>
        <w:rPr>
          <w:position w:val="4"/>
          <w:sz w:val="22"/>
          <w:szCs w:val="22"/>
        </w:rPr>
      </w:pPr>
    </w:p>
    <w:p w14:paraId="7770766E" w14:textId="77777777" w:rsidR="00C5203C" w:rsidRPr="000624CF" w:rsidRDefault="00C5203C" w:rsidP="003C065D">
      <w:pPr>
        <w:pStyle w:val="Tekstpodstawowy"/>
        <w:numPr>
          <w:ilvl w:val="6"/>
          <w:numId w:val="5"/>
        </w:numPr>
        <w:tabs>
          <w:tab w:val="clear" w:pos="5070"/>
          <w:tab w:val="num" w:pos="567"/>
        </w:tabs>
        <w:overflowPunct/>
        <w:autoSpaceDE/>
        <w:spacing w:line="276" w:lineRule="auto"/>
        <w:ind w:left="567"/>
        <w:textAlignment w:val="auto"/>
        <w:rPr>
          <w:rFonts w:eastAsia="Calibri"/>
          <w:b/>
          <w:sz w:val="22"/>
          <w:szCs w:val="22"/>
        </w:rPr>
      </w:pPr>
      <w:r w:rsidRPr="000624CF">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14:paraId="307C6375" w14:textId="72845943" w:rsidR="00C5203C" w:rsidRDefault="00C5203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A615859" w14:textId="641F237F" w:rsidR="00B45876" w:rsidRDefault="00B4587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9A1BC7F" w14:textId="6CC90EA7" w:rsidR="00916CDB" w:rsidRDefault="00916CD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44178C" w14:textId="674851DD" w:rsidR="00916CDB" w:rsidRDefault="00916CD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C797CCD" w14:textId="3BB5A56E" w:rsidR="00916CDB" w:rsidRDefault="00916CD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2984873" w14:textId="6720354C" w:rsidR="00916CDB" w:rsidRDefault="00916CD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9A9966D" w14:textId="77777777" w:rsidR="00916CDB" w:rsidRPr="000624CF" w:rsidRDefault="00916CD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77C842A" w14:textId="77777777" w:rsidR="004D57A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XVIII.</w:t>
      </w:r>
      <w:r w:rsidR="00E836A5" w:rsidRPr="000624CF">
        <w:rPr>
          <w:rFonts w:ascii="Times New Roman" w:eastAsia="Calibri" w:hAnsi="Times New Roman" w:cs="Times New Roman"/>
          <w:b/>
          <w:sz w:val="22"/>
          <w:szCs w:val="22"/>
        </w:rPr>
        <w:t xml:space="preserve">   INFORMACJE DOTYCZĄCE WALUT OBCYCH, W JAKICH </w:t>
      </w:r>
    </w:p>
    <w:p w14:paraId="3EE71174" w14:textId="77777777" w:rsidR="004D57A2"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MOGĄ BYĆ PROWADZONE ROZLICZENIA POMIĘDZY </w:t>
      </w:r>
    </w:p>
    <w:p w14:paraId="419572F2" w14:textId="77777777" w:rsidR="00DD79FD" w:rsidRPr="000624CF"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ZAMAWIAJĄCYM A WYKONAWCĄ</w:t>
      </w:r>
    </w:p>
    <w:p w14:paraId="77259ACE" w14:textId="77777777" w:rsidR="00886477" w:rsidRDefault="00886477" w:rsidP="004D57A2">
      <w:pPr>
        <w:pStyle w:val="BodyTextIndentZnak"/>
        <w:spacing w:line="276" w:lineRule="auto"/>
        <w:ind w:left="0"/>
        <w:rPr>
          <w:rFonts w:ascii="Times New Roman" w:hAnsi="Times New Roman" w:cs="Times New Roman"/>
          <w:sz w:val="22"/>
          <w:szCs w:val="22"/>
        </w:rPr>
      </w:pPr>
    </w:p>
    <w:p w14:paraId="277F4C68" w14:textId="7B90A562" w:rsidR="004D57A2" w:rsidRPr="000624CF" w:rsidRDefault="004D57A2" w:rsidP="004D57A2">
      <w:pPr>
        <w:pStyle w:val="BodyTextIndentZnak"/>
        <w:spacing w:line="276" w:lineRule="auto"/>
        <w:ind w:left="0"/>
        <w:rPr>
          <w:rFonts w:ascii="Times New Roman" w:hAnsi="Times New Roman" w:cs="Times New Roman"/>
          <w:sz w:val="22"/>
          <w:szCs w:val="22"/>
        </w:rPr>
      </w:pPr>
      <w:r w:rsidRPr="000624CF">
        <w:rPr>
          <w:rFonts w:ascii="Times New Roman" w:hAnsi="Times New Roman" w:cs="Times New Roman"/>
          <w:sz w:val="22"/>
          <w:szCs w:val="22"/>
        </w:rPr>
        <w:t>Rozliczenia między zamawiającym a wykonawcą zamówienia będą prowadzone wyłącznie w złotych polskich.</w:t>
      </w:r>
    </w:p>
    <w:p w14:paraId="5EFBE4B1" w14:textId="59FCAA10" w:rsidR="000301EC"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D15192E" w14:textId="3D73CCBB" w:rsidR="00916CDB" w:rsidRDefault="00916CDB"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1E8205AA" w14:textId="77777777" w:rsidR="00916CDB" w:rsidRPr="00916CDB" w:rsidRDefault="00916CD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14:paraId="00813BF0" w14:textId="77777777" w:rsidR="00A80AC3"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XIX.</w:t>
      </w:r>
      <w:r w:rsidR="00E836A5" w:rsidRPr="000624CF">
        <w:rPr>
          <w:rFonts w:ascii="Times New Roman" w:eastAsia="Calibri" w:hAnsi="Times New Roman" w:cs="Times New Roman"/>
          <w:b/>
          <w:sz w:val="22"/>
          <w:szCs w:val="22"/>
        </w:rPr>
        <w:t xml:space="preserve">      OPIS KRYTERIÓW, KTÓRYMI ZAMAWIAJĄCY BĘDZIE SIĘ </w:t>
      </w:r>
    </w:p>
    <w:p w14:paraId="78E50D4C"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KIEROWAŁ PRZY WYBORZE OFERTY WRAZ Z PODANIEM </w:t>
      </w:r>
    </w:p>
    <w:p w14:paraId="063C15C6"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ZNACZENIA TYCH KRYTERIÓW ORAZ SPOSOBU OCENY </w:t>
      </w:r>
    </w:p>
    <w:p w14:paraId="4A1C0101" w14:textId="77777777" w:rsidR="00A80AC3"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OFERT W KOLEJNOŚCI OD NAJWAŻNIEJSZEGO DO </w:t>
      </w:r>
    </w:p>
    <w:p w14:paraId="2F5F666B" w14:textId="77777777" w:rsidR="00DD79FD" w:rsidRPr="000624CF"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NAJMNIEJ WAŻNEGO</w:t>
      </w:r>
    </w:p>
    <w:p w14:paraId="79E8F5A7" w14:textId="77777777" w:rsidR="005F591C" w:rsidRPr="000624CF"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EC8564B" w14:textId="77777777" w:rsidR="00E3687A" w:rsidRPr="00F373B3" w:rsidRDefault="00E3687A" w:rsidP="00E3687A">
      <w:pPr>
        <w:pStyle w:val="Akapitzlist"/>
        <w:numPr>
          <w:ilvl w:val="0"/>
          <w:numId w:val="22"/>
        </w:numPr>
        <w:suppressLineNumbers/>
        <w:ind w:left="567"/>
        <w:jc w:val="both"/>
        <w:rPr>
          <w:rFonts w:ascii="Times New Roman" w:hAnsi="Times New Roman" w:cs="Times New Roman"/>
          <w:bCs/>
          <w:kern w:val="1"/>
        </w:rPr>
      </w:pPr>
      <w:r w:rsidRPr="00F373B3">
        <w:rPr>
          <w:rFonts w:ascii="Times New Roman" w:hAnsi="Times New Roman" w:cs="Times New Roman"/>
          <w:kern w:val="1"/>
        </w:rPr>
        <w:t>Zamawiający oceni oferty kierując się następującymi kryteriami:</w:t>
      </w:r>
    </w:p>
    <w:p w14:paraId="66A37BAC" w14:textId="77777777" w:rsidR="00E3687A" w:rsidRPr="00F373B3" w:rsidRDefault="00E3687A" w:rsidP="00E3687A">
      <w:pPr>
        <w:pStyle w:val="Akapitzlist"/>
        <w:numPr>
          <w:ilvl w:val="0"/>
          <w:numId w:val="23"/>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cena - 60 %</w:t>
      </w:r>
    </w:p>
    <w:p w14:paraId="28CC679A" w14:textId="77777777" w:rsidR="00E3687A" w:rsidRPr="00F373B3" w:rsidRDefault="00E3687A" w:rsidP="00E3687A">
      <w:pPr>
        <w:pStyle w:val="Akapitzlist"/>
        <w:numPr>
          <w:ilvl w:val="0"/>
          <w:numId w:val="23"/>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 xml:space="preserve">gwarancja i rękojmia – 40 % </w:t>
      </w:r>
    </w:p>
    <w:p w14:paraId="44AF4AEC" w14:textId="77777777" w:rsidR="00E3687A" w:rsidRPr="00F373B3" w:rsidRDefault="00E3687A" w:rsidP="00E3687A">
      <w:pPr>
        <w:pStyle w:val="Akapitzlist"/>
        <w:numPr>
          <w:ilvl w:val="0"/>
          <w:numId w:val="22"/>
        </w:numPr>
        <w:suppressLineNumbers/>
        <w:ind w:left="567"/>
        <w:jc w:val="both"/>
        <w:rPr>
          <w:rFonts w:ascii="Times New Roman" w:hAnsi="Times New Roman" w:cs="Times New Roman"/>
          <w:kern w:val="1"/>
        </w:rPr>
      </w:pPr>
      <w:r w:rsidRPr="00F373B3">
        <w:rPr>
          <w:rFonts w:ascii="Times New Roman" w:hAnsi="Times New Roman" w:cs="Times New Roman"/>
          <w:kern w:val="1"/>
        </w:rPr>
        <w:t>Zamawiający dokona oceny ofert kierując się następującymi założeniami:</w:t>
      </w:r>
    </w:p>
    <w:p w14:paraId="13DA209F" w14:textId="77777777" w:rsidR="00E3687A" w:rsidRPr="00F373B3" w:rsidRDefault="00E3687A" w:rsidP="00E3687A">
      <w:pPr>
        <w:pStyle w:val="Akapitzlist"/>
        <w:numPr>
          <w:ilvl w:val="1"/>
          <w:numId w:val="22"/>
        </w:numPr>
        <w:suppressLineNumbers/>
        <w:ind w:left="1134"/>
        <w:jc w:val="both"/>
        <w:rPr>
          <w:rFonts w:ascii="Times New Roman" w:hAnsi="Times New Roman" w:cs="Times New Roman"/>
          <w:kern w:val="1"/>
        </w:rPr>
      </w:pPr>
      <w:r w:rsidRPr="00F373B3">
        <w:rPr>
          <w:rFonts w:ascii="Times New Roman" w:hAnsi="Times New Roman" w:cs="Times New Roman"/>
          <w:kern w:val="1"/>
        </w:rPr>
        <w:t>Cena oferty będzie wynikała z „Ceny brutto oferty”, zapisanej w pkt 4. Formularza ofertowego. Ze wszystkich wartości  C</w:t>
      </w:r>
      <w:r w:rsidRPr="00F373B3">
        <w:rPr>
          <w:rFonts w:ascii="Times New Roman" w:hAnsi="Times New Roman" w:cs="Times New Roman"/>
          <w:kern w:val="1"/>
          <w:vertAlign w:val="subscript"/>
        </w:rPr>
        <w:t>i</w:t>
      </w:r>
      <w:r w:rsidRPr="00F373B3">
        <w:rPr>
          <w:rFonts w:ascii="Times New Roman" w:hAnsi="Times New Roman" w:cs="Times New Roman"/>
          <w:kern w:val="1"/>
        </w:rPr>
        <w:t xml:space="preserve">  złożonych ofert, Zamawiający przyjmie wartość najmniejszą, jako C </w:t>
      </w:r>
      <w:r w:rsidRPr="00F373B3">
        <w:rPr>
          <w:rFonts w:ascii="Times New Roman" w:hAnsi="Times New Roman" w:cs="Times New Roman"/>
          <w:kern w:val="1"/>
          <w:vertAlign w:val="subscript"/>
        </w:rPr>
        <w:t>minimum</w:t>
      </w:r>
      <w:r w:rsidRPr="00F373B3">
        <w:rPr>
          <w:rFonts w:ascii="Times New Roman" w:hAnsi="Times New Roman" w:cs="Times New Roman"/>
          <w:kern w:val="1"/>
        </w:rPr>
        <w:t xml:space="preserve">. Cena „C” będzie oceniana wg skali punktowej, </w:t>
      </w:r>
      <w:r w:rsidRPr="00F373B3">
        <w:rPr>
          <w:rFonts w:ascii="Times New Roman" w:hAnsi="Times New Roman" w:cs="Times New Roman"/>
          <w:kern w:val="1"/>
        </w:rPr>
        <w:br/>
        <w:t xml:space="preserve">z uwzględnieniem wagi procentowej tego kryterium. </w:t>
      </w:r>
      <w:r w:rsidRPr="00F373B3">
        <w:rPr>
          <w:rFonts w:ascii="Times New Roman" w:hAnsi="Times New Roman" w:cs="Times New Roman"/>
          <w:kern w:val="1"/>
          <w:u w:val="single"/>
        </w:rPr>
        <w:t>Maksymalna liczba możliwych do uzyskania punktów w tym kryterium to 60</w:t>
      </w:r>
      <w:r w:rsidRPr="00F373B3">
        <w:rPr>
          <w:rFonts w:ascii="Times New Roman" w:hAnsi="Times New Roman" w:cs="Times New Roman"/>
          <w:kern w:val="1"/>
        </w:rPr>
        <w:t xml:space="preserve">. Punktacja za cenę oferty ustalona jest </w:t>
      </w:r>
      <w:r w:rsidRPr="00F373B3">
        <w:rPr>
          <w:rFonts w:ascii="Times New Roman" w:hAnsi="Times New Roman" w:cs="Times New Roman"/>
          <w:kern w:val="1"/>
        </w:rPr>
        <w:br/>
        <w:t>w sposób następujący:</w:t>
      </w:r>
    </w:p>
    <w:p w14:paraId="34C58D19" w14:textId="4CE2770E" w:rsidR="00E700B7" w:rsidRPr="00E700B7" w:rsidRDefault="00E3687A" w:rsidP="00E700B7">
      <w:pPr>
        <w:suppressLineNumbers/>
        <w:spacing w:line="276" w:lineRule="auto"/>
        <w:jc w:val="both"/>
        <w:rPr>
          <w:rFonts w:eastAsia="Calibri"/>
          <w:kern w:val="1"/>
          <w:sz w:val="2"/>
          <w:szCs w:val="2"/>
        </w:rPr>
      </w:pPr>
      <w:r w:rsidRPr="00F373B3">
        <w:rPr>
          <w:rFonts w:eastAsia="Calibri"/>
          <w:kern w:val="1"/>
          <w:sz w:val="22"/>
          <w:szCs w:val="22"/>
        </w:rPr>
        <w:t xml:space="preserve"> </w:t>
      </w:r>
      <w:r w:rsidR="00E700B7">
        <w:rPr>
          <w:rFonts w:eastAsia="Calibri"/>
          <w:kern w:val="1"/>
          <w:sz w:val="22"/>
          <w:szCs w:val="22"/>
        </w:rPr>
        <w:tab/>
      </w:r>
      <w:r w:rsidR="00E700B7">
        <w:rPr>
          <w:rFonts w:eastAsia="Calibri"/>
          <w:kern w:val="1"/>
          <w:sz w:val="22"/>
          <w:szCs w:val="22"/>
        </w:rPr>
        <w:tab/>
      </w:r>
      <w:r w:rsidR="00E700B7">
        <w:rPr>
          <w:rFonts w:eastAsia="Calibri"/>
          <w:kern w:val="1"/>
          <w:sz w:val="22"/>
          <w:szCs w:val="22"/>
        </w:rPr>
        <w:tab/>
      </w:r>
      <m:oMath>
        <m:r>
          <w:rPr>
            <w:rFonts w:ascii="Cambria Math" w:hAnsi="Cambria Math"/>
            <w:kern w:val="1"/>
          </w:rPr>
          <m:t>C=</m:t>
        </m:r>
        <m:f>
          <m:fPr>
            <m:ctrlPr>
              <w:rPr>
                <w:rFonts w:ascii="Cambria Math" w:hAnsi="Cambria Math"/>
                <w:i/>
                <w:kern w:val="1"/>
              </w:rPr>
            </m:ctrlPr>
          </m:fPr>
          <m:num>
            <m:r>
              <w:rPr>
                <w:rFonts w:ascii="Cambria Math" w:hAnsi="Cambria Math"/>
                <w:kern w:val="1"/>
              </w:rPr>
              <m:t>(</m:t>
            </m:r>
            <m:sSub>
              <m:sSubPr>
                <m:ctrlPr>
                  <w:rPr>
                    <w:rFonts w:ascii="Cambria Math" w:hAnsi="Cambria Math"/>
                    <w:i/>
                    <w:kern w:val="1"/>
                  </w:rPr>
                </m:ctrlPr>
              </m:sSubPr>
              <m:e>
                <m:r>
                  <w:rPr>
                    <w:rFonts w:ascii="Cambria Math" w:hAnsi="Cambria Math"/>
                    <w:kern w:val="1"/>
                  </w:rPr>
                  <m:t>C</m:t>
                </m:r>
              </m:e>
              <m:sub>
                <m:r>
                  <w:rPr>
                    <w:rFonts w:ascii="Cambria Math" w:hAnsi="Cambria Math"/>
                    <w:kern w:val="1"/>
                  </w:rPr>
                  <m:t>minimum</m:t>
                </m:r>
              </m:sub>
            </m:sSub>
            <m:r>
              <w:rPr>
                <w:rFonts w:ascii="Cambria Math" w:hAnsi="Cambria Math"/>
                <w:kern w:val="1"/>
              </w:rPr>
              <m:t>)</m:t>
            </m:r>
          </m:num>
          <m:den>
            <m:sSub>
              <m:sSubPr>
                <m:ctrlPr>
                  <w:rPr>
                    <w:rFonts w:ascii="Cambria Math" w:hAnsi="Cambria Math"/>
                    <w:i/>
                    <w:kern w:val="1"/>
                  </w:rPr>
                </m:ctrlPr>
              </m:sSubPr>
              <m:e>
                <m:r>
                  <w:rPr>
                    <w:rFonts w:ascii="Cambria Math" w:hAnsi="Cambria Math"/>
                    <w:kern w:val="1"/>
                  </w:rPr>
                  <m:t>C</m:t>
                </m:r>
              </m:e>
              <m:sub>
                <m:r>
                  <w:rPr>
                    <w:rFonts w:ascii="Cambria Math" w:hAnsi="Cambria Math"/>
                    <w:kern w:val="1"/>
                  </w:rPr>
                  <m:t>i</m:t>
                </m:r>
              </m:sub>
            </m:sSub>
          </m:den>
        </m:f>
        <m:r>
          <w:rPr>
            <w:rFonts w:ascii="Cambria Math" w:hAnsi="Cambria Math"/>
            <w:kern w:val="1"/>
          </w:rPr>
          <m:t>x 100 punktów x 60%</m:t>
        </m:r>
      </m:oMath>
    </w:p>
    <w:p w14:paraId="74106A29" w14:textId="77777777" w:rsidR="00E700B7" w:rsidRDefault="00E700B7" w:rsidP="00E3687A">
      <w:pPr>
        <w:suppressLineNumbers/>
        <w:spacing w:line="276" w:lineRule="auto"/>
        <w:ind w:left="1701"/>
        <w:jc w:val="both"/>
        <w:rPr>
          <w:kern w:val="1"/>
          <w:sz w:val="22"/>
          <w:szCs w:val="22"/>
        </w:rPr>
      </w:pPr>
    </w:p>
    <w:p w14:paraId="3384274D" w14:textId="77777777" w:rsidR="00E3687A" w:rsidRPr="00F373B3" w:rsidRDefault="00E3687A" w:rsidP="00E3687A">
      <w:pPr>
        <w:suppressLineNumbers/>
        <w:spacing w:line="276" w:lineRule="auto"/>
        <w:ind w:left="1701"/>
        <w:jc w:val="both"/>
        <w:rPr>
          <w:kern w:val="1"/>
          <w:sz w:val="22"/>
          <w:szCs w:val="22"/>
        </w:rPr>
      </w:pPr>
      <w:r w:rsidRPr="00F373B3">
        <w:rPr>
          <w:kern w:val="1"/>
          <w:sz w:val="22"/>
          <w:szCs w:val="22"/>
        </w:rPr>
        <w:t xml:space="preserve">gdzie: C </w:t>
      </w:r>
      <w:r w:rsidRPr="00F373B3">
        <w:rPr>
          <w:kern w:val="1"/>
          <w:sz w:val="22"/>
          <w:szCs w:val="22"/>
          <w:vertAlign w:val="subscript"/>
        </w:rPr>
        <w:t>i</w:t>
      </w:r>
      <w:r w:rsidRPr="00F373B3">
        <w:rPr>
          <w:kern w:val="1"/>
          <w:sz w:val="22"/>
          <w:szCs w:val="22"/>
        </w:rPr>
        <w:t xml:space="preserve">   -  cena badanej oferty (z  Formularza  ofertowego) </w:t>
      </w:r>
    </w:p>
    <w:p w14:paraId="6FE4861E" w14:textId="77777777" w:rsidR="00E3687A" w:rsidRPr="00F373B3" w:rsidRDefault="00E3687A" w:rsidP="00E3687A">
      <w:pPr>
        <w:suppressLineNumbers/>
        <w:spacing w:line="276" w:lineRule="auto"/>
        <w:jc w:val="both"/>
        <w:rPr>
          <w:kern w:val="1"/>
          <w:sz w:val="22"/>
          <w:szCs w:val="22"/>
        </w:rPr>
      </w:pPr>
    </w:p>
    <w:p w14:paraId="2CFA223D" w14:textId="77777777" w:rsidR="00E3687A" w:rsidRPr="00F373B3" w:rsidRDefault="00E3687A" w:rsidP="00E3687A">
      <w:pPr>
        <w:pStyle w:val="Akapitzlist"/>
        <w:numPr>
          <w:ilvl w:val="1"/>
          <w:numId w:val="22"/>
        </w:numPr>
        <w:suppressLineNumbers/>
        <w:ind w:left="1134"/>
        <w:jc w:val="both"/>
        <w:rPr>
          <w:rFonts w:ascii="Times New Roman" w:hAnsi="Times New Roman" w:cs="Times New Roman"/>
          <w:kern w:val="1"/>
          <w:u w:val="single"/>
        </w:rPr>
      </w:pPr>
      <w:r w:rsidRPr="00F373B3">
        <w:rPr>
          <w:rFonts w:ascii="Times New Roman" w:hAnsi="Times New Roman" w:cs="Times New Roman"/>
          <w:kern w:val="1"/>
        </w:rPr>
        <w:t xml:space="preserve">Gwarancja „G” będzie oceniana wg skali punktowej, z uwzględnieniem wagi procentowej tego kryterium. </w:t>
      </w:r>
      <w:r w:rsidRPr="00F373B3">
        <w:rPr>
          <w:rFonts w:ascii="Times New Roman" w:hAnsi="Times New Roman" w:cs="Times New Roman"/>
          <w:kern w:val="1"/>
          <w:u w:val="single"/>
        </w:rPr>
        <w:t xml:space="preserve">Maksymalna liczba możliwych do uzyskania punktów </w:t>
      </w:r>
      <w:r w:rsidRPr="00F373B3">
        <w:rPr>
          <w:rFonts w:ascii="Times New Roman" w:hAnsi="Times New Roman" w:cs="Times New Roman"/>
          <w:kern w:val="1"/>
          <w:u w:val="single"/>
        </w:rPr>
        <w:br/>
        <w:t xml:space="preserve">w tym kryterium to 40. Pod uwagę wzięty będzie okres udzielonej przez wykonawcę gwarancji, wynikający z treści formularza ofertowego. Gwarancja obejmuje całość przedmiotu zamówienia. Punktacja będzie obliczona za pomocą wzoru: </w:t>
      </w:r>
    </w:p>
    <w:p w14:paraId="0D0DD37E" w14:textId="6ED6D30A" w:rsidR="00E3687A" w:rsidRPr="00F373B3" w:rsidRDefault="00B45876" w:rsidP="00B45876">
      <w:pPr>
        <w:suppressAutoHyphens w:val="0"/>
        <w:spacing w:line="276" w:lineRule="auto"/>
        <w:rPr>
          <w:kern w:val="1"/>
          <w:sz w:val="22"/>
          <w:szCs w:val="22"/>
        </w:rPr>
      </w:pPr>
      <w:r w:rsidRPr="00B45876">
        <w:rPr>
          <w:kern w:val="1"/>
          <w:sz w:val="10"/>
          <w:szCs w:val="10"/>
        </w:rPr>
        <w:t xml:space="preserve">             </w:t>
      </w:r>
      <w:r>
        <w:rPr>
          <w:kern w:val="1"/>
          <w:sz w:val="22"/>
          <w:szCs w:val="22"/>
        </w:rPr>
        <w:t xml:space="preserve">              </w:t>
      </w:r>
    </w:p>
    <w:p w14:paraId="66773AD3" w14:textId="77777777" w:rsidR="00E3687A" w:rsidRPr="00F373B3" w:rsidRDefault="00E3687A" w:rsidP="00E3687A">
      <w:pPr>
        <w:tabs>
          <w:tab w:val="left" w:pos="284"/>
        </w:tabs>
        <w:suppressAutoHyphens w:val="0"/>
        <w:rPr>
          <w:rFonts w:ascii="Calibri" w:hAnsi="Calibri" w:cs="Calibri"/>
          <w:sz w:val="10"/>
          <w:szCs w:val="10"/>
          <w:lang w:eastAsia="pl-PL"/>
        </w:rPr>
      </w:pPr>
    </w:p>
    <w:p w14:paraId="3CCA05A6" w14:textId="0956729F" w:rsidR="002F32CE" w:rsidRPr="00E700B7" w:rsidRDefault="004455B8" w:rsidP="002F32CE">
      <w:pPr>
        <w:suppressAutoHyphens w:val="0"/>
        <w:spacing w:line="276" w:lineRule="auto"/>
        <w:rPr>
          <w:kern w:val="1"/>
        </w:rPr>
      </w:pPr>
      <m:oMathPara>
        <m:oMath>
          <m:sSub>
            <m:sSubPr>
              <m:ctrlPr>
                <w:rPr>
                  <w:rFonts w:ascii="Cambria Math" w:hAnsi="Cambria Math"/>
                  <w:i/>
                  <w:kern w:val="1"/>
                </w:rPr>
              </m:ctrlPr>
            </m:sSubPr>
            <m:e>
              <m:r>
                <w:rPr>
                  <w:rFonts w:ascii="Cambria Math" w:hAnsi="Cambria Math"/>
                  <w:kern w:val="1"/>
                </w:rPr>
                <m:t>G</m:t>
              </m:r>
            </m:e>
            <m:sub>
              <m:r>
                <w:rPr>
                  <w:rFonts w:ascii="Cambria Math" w:hAnsi="Cambria Math"/>
                  <w:kern w:val="1"/>
                </w:rPr>
                <m:t>1</m:t>
              </m:r>
            </m:sub>
          </m:sSub>
          <m:r>
            <w:rPr>
              <w:rFonts w:ascii="Cambria Math" w:hAnsi="Cambria Math"/>
              <w:kern w:val="1"/>
            </w:rPr>
            <m:t>=</m:t>
          </m:r>
          <m:f>
            <m:fPr>
              <m:ctrlPr>
                <w:rPr>
                  <w:rFonts w:ascii="Cambria Math" w:hAnsi="Cambria Math"/>
                  <w:i/>
                  <w:kern w:val="1"/>
                </w:rPr>
              </m:ctrlPr>
            </m:fPr>
            <m:num>
              <m:sSub>
                <m:sSubPr>
                  <m:ctrlPr>
                    <w:rPr>
                      <w:rFonts w:ascii="Cambria Math" w:hAnsi="Cambria Math"/>
                      <w:i/>
                      <w:kern w:val="1"/>
                    </w:rPr>
                  </m:ctrlPr>
                </m:sSubPr>
                <m:e>
                  <m:r>
                    <w:rPr>
                      <w:rFonts w:ascii="Cambria Math" w:hAnsi="Cambria Math"/>
                      <w:kern w:val="1"/>
                    </w:rPr>
                    <m:t>G</m:t>
                  </m:r>
                </m:e>
                <m:sub>
                  <m:r>
                    <w:rPr>
                      <w:rFonts w:ascii="Cambria Math" w:hAnsi="Cambria Math"/>
                      <w:kern w:val="1"/>
                    </w:rPr>
                    <m:t>x</m:t>
                  </m:r>
                </m:sub>
              </m:sSub>
            </m:num>
            <m:den>
              <m:sSub>
                <m:sSubPr>
                  <m:ctrlPr>
                    <w:rPr>
                      <w:rFonts w:ascii="Cambria Math" w:hAnsi="Cambria Math"/>
                      <w:i/>
                      <w:kern w:val="1"/>
                    </w:rPr>
                  </m:ctrlPr>
                </m:sSubPr>
                <m:e>
                  <m:r>
                    <w:rPr>
                      <w:rFonts w:ascii="Cambria Math" w:hAnsi="Cambria Math"/>
                      <w:kern w:val="1"/>
                    </w:rPr>
                    <m:t>G</m:t>
                  </m:r>
                </m:e>
                <m:sub>
                  <m:r>
                    <w:rPr>
                      <w:rFonts w:ascii="Cambria Math" w:hAnsi="Cambria Math"/>
                      <w:kern w:val="1"/>
                    </w:rPr>
                    <m:t>max</m:t>
                  </m:r>
                </m:sub>
              </m:sSub>
            </m:den>
          </m:f>
          <m:r>
            <w:rPr>
              <w:rFonts w:ascii="Cambria Math" w:hAnsi="Cambria Math"/>
              <w:kern w:val="1"/>
            </w:rPr>
            <m:t>x 100 punktów x 40%</m:t>
          </m:r>
        </m:oMath>
      </m:oMathPara>
    </w:p>
    <w:p w14:paraId="4A3A61E2" w14:textId="426B08F0" w:rsidR="002F32CE" w:rsidRDefault="002F32CE" w:rsidP="00E3687A">
      <w:pPr>
        <w:suppressAutoHyphens w:val="0"/>
        <w:spacing w:line="360" w:lineRule="auto"/>
        <w:ind w:left="1418" w:firstLine="850"/>
        <w:rPr>
          <w:sz w:val="22"/>
          <w:szCs w:val="22"/>
          <w:vertAlign w:val="subscript"/>
          <w:lang w:eastAsia="pl-PL"/>
        </w:rPr>
      </w:pPr>
    </w:p>
    <w:p w14:paraId="1F42C504" w14:textId="32CB911E" w:rsidR="00B45876" w:rsidRPr="00F373B3" w:rsidRDefault="00CC0891" w:rsidP="00CC0891">
      <w:pPr>
        <w:suppressAutoHyphens w:val="0"/>
        <w:spacing w:line="360" w:lineRule="auto"/>
        <w:rPr>
          <w:sz w:val="22"/>
          <w:szCs w:val="22"/>
          <w:vertAlign w:val="subscript"/>
          <w:lang w:eastAsia="pl-PL"/>
        </w:rPr>
      </w:pPr>
      <w:r>
        <w:rPr>
          <w:kern w:val="1"/>
          <w:sz w:val="22"/>
          <w:szCs w:val="22"/>
        </w:rPr>
        <w:t xml:space="preserve">                     </w:t>
      </w:r>
      <w:r w:rsidR="00B45876" w:rsidRPr="00F373B3">
        <w:rPr>
          <w:kern w:val="1"/>
          <w:sz w:val="22"/>
          <w:szCs w:val="22"/>
        </w:rPr>
        <w:t>- przy czym:</w:t>
      </w:r>
    </w:p>
    <w:p w14:paraId="1DE6C509" w14:textId="77777777" w:rsidR="00E3687A" w:rsidRPr="00F373B3" w:rsidRDefault="00E3687A" w:rsidP="00E3687A">
      <w:pPr>
        <w:suppressAutoHyphens w:val="0"/>
        <w:ind w:left="1843"/>
        <w:rPr>
          <w:sz w:val="22"/>
          <w:szCs w:val="22"/>
          <w:lang w:eastAsia="pl-PL"/>
        </w:rPr>
      </w:pPr>
      <w:proofErr w:type="spellStart"/>
      <w:r w:rsidRPr="00F373B3">
        <w:rPr>
          <w:sz w:val="22"/>
          <w:szCs w:val="22"/>
          <w:lang w:eastAsia="pl-PL"/>
        </w:rPr>
        <w:t>G</w:t>
      </w:r>
      <w:r w:rsidRPr="00F373B3">
        <w:rPr>
          <w:sz w:val="22"/>
          <w:szCs w:val="22"/>
          <w:vertAlign w:val="subscript"/>
          <w:lang w:eastAsia="pl-PL"/>
        </w:rPr>
        <w:t>x</w:t>
      </w:r>
      <w:proofErr w:type="spellEnd"/>
      <w:r w:rsidRPr="00F373B3">
        <w:rPr>
          <w:sz w:val="22"/>
          <w:szCs w:val="22"/>
          <w:lang w:eastAsia="pl-PL"/>
        </w:rPr>
        <w:t>– okres gwarancji podany w formularzu ofertowym</w:t>
      </w:r>
    </w:p>
    <w:p w14:paraId="3921A7A3" w14:textId="256B8410" w:rsidR="00E3687A" w:rsidRPr="00F373B3" w:rsidRDefault="00E3687A" w:rsidP="00E3687A">
      <w:pPr>
        <w:suppressAutoHyphens w:val="0"/>
        <w:ind w:left="1843"/>
        <w:rPr>
          <w:sz w:val="22"/>
          <w:szCs w:val="22"/>
          <w:lang w:eastAsia="pl-PL"/>
        </w:rPr>
      </w:pPr>
      <w:proofErr w:type="spellStart"/>
      <w:r w:rsidRPr="00F373B3">
        <w:rPr>
          <w:sz w:val="22"/>
          <w:szCs w:val="22"/>
          <w:lang w:eastAsia="pl-PL"/>
        </w:rPr>
        <w:lastRenderedPageBreak/>
        <w:t>G</w:t>
      </w:r>
      <w:r w:rsidRPr="00F373B3">
        <w:rPr>
          <w:sz w:val="22"/>
          <w:szCs w:val="22"/>
          <w:vertAlign w:val="subscript"/>
          <w:lang w:eastAsia="pl-PL"/>
        </w:rPr>
        <w:t>max</w:t>
      </w:r>
      <w:proofErr w:type="spellEnd"/>
      <w:r w:rsidRPr="00F373B3">
        <w:rPr>
          <w:sz w:val="22"/>
          <w:szCs w:val="22"/>
          <w:vertAlign w:val="subscript"/>
          <w:lang w:eastAsia="pl-PL"/>
        </w:rPr>
        <w:t xml:space="preserve"> </w:t>
      </w:r>
      <w:r w:rsidRPr="00F373B3">
        <w:rPr>
          <w:sz w:val="22"/>
          <w:szCs w:val="22"/>
          <w:lang w:eastAsia="pl-PL"/>
        </w:rPr>
        <w:t xml:space="preserve">– okres gwarancji max </w:t>
      </w:r>
      <w:r w:rsidR="00CC0891">
        <w:rPr>
          <w:sz w:val="22"/>
          <w:szCs w:val="22"/>
          <w:lang w:eastAsia="pl-PL"/>
        </w:rPr>
        <w:t>5</w:t>
      </w:r>
      <w:r w:rsidRPr="00F373B3">
        <w:rPr>
          <w:sz w:val="22"/>
          <w:szCs w:val="22"/>
          <w:lang w:eastAsia="pl-PL"/>
        </w:rPr>
        <w:t xml:space="preserve"> lat </w:t>
      </w:r>
    </w:p>
    <w:p w14:paraId="5B28E8FC" w14:textId="693115D0" w:rsidR="00E3687A" w:rsidRPr="00F373B3" w:rsidRDefault="00E3687A" w:rsidP="00E3687A">
      <w:pPr>
        <w:suppressAutoHyphens w:val="0"/>
        <w:ind w:left="1843"/>
        <w:rPr>
          <w:sz w:val="22"/>
          <w:szCs w:val="22"/>
          <w:lang w:eastAsia="pl-PL"/>
        </w:rPr>
      </w:pPr>
      <w:proofErr w:type="spellStart"/>
      <w:r w:rsidRPr="00F373B3">
        <w:rPr>
          <w:sz w:val="22"/>
          <w:szCs w:val="22"/>
          <w:lang w:eastAsia="pl-PL"/>
        </w:rPr>
        <w:t>G</w:t>
      </w:r>
      <w:r w:rsidRPr="002F32CE">
        <w:rPr>
          <w:sz w:val="22"/>
          <w:szCs w:val="22"/>
          <w:vertAlign w:val="subscript"/>
          <w:lang w:eastAsia="pl-PL"/>
        </w:rPr>
        <w:t>xmin</w:t>
      </w:r>
      <w:proofErr w:type="spellEnd"/>
      <w:r w:rsidRPr="00F373B3">
        <w:rPr>
          <w:sz w:val="22"/>
          <w:szCs w:val="22"/>
          <w:lang w:eastAsia="pl-PL"/>
        </w:rPr>
        <w:t xml:space="preserve"> – okres gwarancji min </w:t>
      </w:r>
      <w:r w:rsidR="00CC0891">
        <w:rPr>
          <w:sz w:val="22"/>
          <w:szCs w:val="22"/>
          <w:lang w:eastAsia="pl-PL"/>
        </w:rPr>
        <w:t>3</w:t>
      </w:r>
      <w:r w:rsidRPr="00F373B3">
        <w:rPr>
          <w:sz w:val="22"/>
          <w:szCs w:val="22"/>
          <w:lang w:eastAsia="pl-PL"/>
        </w:rPr>
        <w:t xml:space="preserve"> lat</w:t>
      </w:r>
      <w:r w:rsidR="00CC0891">
        <w:rPr>
          <w:sz w:val="22"/>
          <w:szCs w:val="22"/>
          <w:lang w:eastAsia="pl-PL"/>
        </w:rPr>
        <w:t>a</w:t>
      </w:r>
    </w:p>
    <w:p w14:paraId="4B7F0468" w14:textId="77777777" w:rsidR="00E3687A" w:rsidRPr="00F373B3" w:rsidRDefault="00E3687A" w:rsidP="00E3687A">
      <w:pPr>
        <w:suppressAutoHyphens w:val="0"/>
        <w:spacing w:line="360" w:lineRule="auto"/>
        <w:ind w:left="1843"/>
        <w:rPr>
          <w:b/>
          <w:bCs/>
          <w:sz w:val="22"/>
          <w:szCs w:val="22"/>
          <w:lang w:eastAsia="pl-PL"/>
        </w:rPr>
      </w:pPr>
      <w:r w:rsidRPr="00F373B3">
        <w:rPr>
          <w:sz w:val="22"/>
          <w:szCs w:val="22"/>
          <w:u w:val="single"/>
          <w:lang w:eastAsia="pl-PL"/>
        </w:rPr>
        <w:t>Uwaga :</w:t>
      </w:r>
      <w:r w:rsidRPr="00F373B3">
        <w:rPr>
          <w:sz w:val="22"/>
          <w:szCs w:val="22"/>
          <w:lang w:eastAsia="pl-PL"/>
        </w:rPr>
        <w:t xml:space="preserve"> zaoferowana gwarancja</w:t>
      </w:r>
      <w:r w:rsidRPr="00F373B3">
        <w:rPr>
          <w:b/>
          <w:bCs/>
          <w:sz w:val="22"/>
          <w:szCs w:val="22"/>
          <w:lang w:eastAsia="pl-PL"/>
        </w:rPr>
        <w:t>:</w:t>
      </w:r>
    </w:p>
    <w:p w14:paraId="62D8E318" w14:textId="0F96F38D" w:rsidR="00E3687A" w:rsidRPr="00F373B3" w:rsidRDefault="00E3687A" w:rsidP="00E3687A">
      <w:pPr>
        <w:tabs>
          <w:tab w:val="left" w:pos="284"/>
        </w:tabs>
        <w:suppressAutoHyphens w:val="0"/>
        <w:ind w:left="1843"/>
        <w:rPr>
          <w:b/>
          <w:bCs/>
          <w:sz w:val="22"/>
          <w:szCs w:val="22"/>
          <w:lang w:eastAsia="pl-PL"/>
        </w:rPr>
      </w:pPr>
      <w:r w:rsidRPr="00F373B3">
        <w:rPr>
          <w:b/>
          <w:bCs/>
          <w:sz w:val="22"/>
          <w:szCs w:val="22"/>
          <w:lang w:eastAsia="pl-PL"/>
        </w:rPr>
        <w:t xml:space="preserve">powyżej </w:t>
      </w:r>
      <w:r w:rsidR="00CC0891">
        <w:rPr>
          <w:b/>
          <w:bCs/>
          <w:sz w:val="22"/>
          <w:szCs w:val="22"/>
          <w:lang w:eastAsia="pl-PL"/>
        </w:rPr>
        <w:t>5</w:t>
      </w:r>
      <w:r w:rsidRPr="00F373B3">
        <w:rPr>
          <w:b/>
          <w:bCs/>
          <w:sz w:val="22"/>
          <w:szCs w:val="22"/>
          <w:lang w:eastAsia="pl-PL"/>
        </w:rPr>
        <w:t xml:space="preserve">  lat </w:t>
      </w:r>
      <w:r w:rsidRPr="00F373B3">
        <w:rPr>
          <w:bCs/>
          <w:sz w:val="22"/>
          <w:szCs w:val="22"/>
          <w:lang w:eastAsia="pl-PL"/>
        </w:rPr>
        <w:t>na roboty ogólnobudowlane i instalacyjne</w:t>
      </w:r>
      <w:r w:rsidRPr="00F373B3">
        <w:rPr>
          <w:sz w:val="22"/>
          <w:szCs w:val="22"/>
          <w:lang w:eastAsia="pl-PL"/>
        </w:rPr>
        <w:t xml:space="preserve">  </w:t>
      </w:r>
      <w:r w:rsidRPr="00F373B3">
        <w:rPr>
          <w:bCs/>
          <w:sz w:val="22"/>
          <w:szCs w:val="22"/>
          <w:lang w:eastAsia="pl-PL"/>
        </w:rPr>
        <w:t>uzyska taką samą ilość punktów jak</w:t>
      </w:r>
      <w:r w:rsidRPr="00F373B3">
        <w:rPr>
          <w:b/>
          <w:bCs/>
          <w:sz w:val="22"/>
          <w:szCs w:val="22"/>
          <w:lang w:eastAsia="pl-PL"/>
        </w:rPr>
        <w:t xml:space="preserve"> </w:t>
      </w:r>
      <w:r w:rsidR="00CC0891">
        <w:rPr>
          <w:b/>
          <w:bCs/>
          <w:sz w:val="22"/>
          <w:szCs w:val="22"/>
          <w:lang w:eastAsia="pl-PL"/>
        </w:rPr>
        <w:t>5</w:t>
      </w:r>
      <w:r w:rsidRPr="00F373B3">
        <w:rPr>
          <w:b/>
          <w:bCs/>
          <w:sz w:val="22"/>
          <w:szCs w:val="22"/>
          <w:lang w:eastAsia="pl-PL"/>
        </w:rPr>
        <w:t xml:space="preserve"> lat, </w:t>
      </w:r>
    </w:p>
    <w:p w14:paraId="358CFD57" w14:textId="77777777" w:rsidR="00E3687A" w:rsidRPr="00635270" w:rsidRDefault="00E3687A" w:rsidP="00E3687A">
      <w:pPr>
        <w:tabs>
          <w:tab w:val="left" w:pos="284"/>
        </w:tabs>
        <w:suppressAutoHyphens w:val="0"/>
        <w:ind w:left="1843"/>
        <w:rPr>
          <w:b/>
          <w:bCs/>
          <w:sz w:val="22"/>
          <w:szCs w:val="22"/>
          <w:lang w:eastAsia="pl-PL"/>
        </w:rPr>
      </w:pPr>
    </w:p>
    <w:p w14:paraId="4FEF9572" w14:textId="77777777" w:rsidR="002F32CE" w:rsidRPr="00F373B3" w:rsidRDefault="002F32CE" w:rsidP="00E3687A">
      <w:pPr>
        <w:suppressAutoHyphens w:val="0"/>
        <w:spacing w:line="276" w:lineRule="auto"/>
        <w:ind w:left="1843"/>
        <w:rPr>
          <w:b/>
          <w:bCs/>
          <w:sz w:val="22"/>
          <w:szCs w:val="22"/>
          <w:lang w:eastAsia="pl-PL"/>
        </w:rPr>
      </w:pPr>
    </w:p>
    <w:p w14:paraId="1D4DB964" w14:textId="77777777" w:rsidR="00E3687A" w:rsidRPr="00F373B3" w:rsidRDefault="00E3687A" w:rsidP="00E3687A">
      <w:pPr>
        <w:suppressAutoHyphens w:val="0"/>
        <w:spacing w:line="276" w:lineRule="auto"/>
        <w:ind w:left="567"/>
        <w:jc w:val="both"/>
        <w:rPr>
          <w:bCs/>
          <w:sz w:val="22"/>
          <w:szCs w:val="22"/>
          <w:lang w:eastAsia="pl-PL"/>
        </w:rPr>
      </w:pPr>
      <w:r w:rsidRPr="00F373B3">
        <w:rPr>
          <w:bCs/>
          <w:sz w:val="22"/>
          <w:szCs w:val="22"/>
          <w:u w:val="single"/>
          <w:lang w:eastAsia="pl-PL"/>
        </w:rPr>
        <w:t>Uwaga</w:t>
      </w:r>
      <w:r w:rsidRPr="00F373B3">
        <w:rPr>
          <w:bCs/>
          <w:sz w:val="22"/>
          <w:szCs w:val="22"/>
          <w:lang w:eastAsia="pl-PL"/>
        </w:rPr>
        <w:t>: w przypadku prac wykonywanych przez podwykonawców oferowany przez Wykonawcę okres gwarancji na wykonane roboty budowlane i dostawy nie powinien być krótszy niż okres gwarancji oferowany w odniesieniu do danego zakresu prac przez podwykonawcę.</w:t>
      </w:r>
    </w:p>
    <w:p w14:paraId="49CE04A6" w14:textId="77777777" w:rsidR="00E3687A" w:rsidRPr="00F373B3" w:rsidRDefault="00E3687A" w:rsidP="00E3687A">
      <w:pPr>
        <w:suppressAutoHyphens w:val="0"/>
        <w:spacing w:line="360" w:lineRule="auto"/>
        <w:rPr>
          <w:rFonts w:ascii="Calibri" w:hAnsi="Calibri" w:cs="Calibri"/>
          <w:b/>
          <w:bCs/>
          <w:sz w:val="10"/>
          <w:szCs w:val="10"/>
          <w:lang w:eastAsia="pl-PL"/>
        </w:rPr>
      </w:pPr>
    </w:p>
    <w:p w14:paraId="7F952D8A" w14:textId="5477F489" w:rsidR="00E3687A" w:rsidRDefault="00E3687A" w:rsidP="00E3687A">
      <w:pPr>
        <w:pStyle w:val="Akapitzlist"/>
        <w:numPr>
          <w:ilvl w:val="0"/>
          <w:numId w:val="22"/>
        </w:numPr>
        <w:suppressAutoHyphens w:val="0"/>
        <w:ind w:left="567"/>
        <w:jc w:val="both"/>
        <w:rPr>
          <w:rFonts w:ascii="Times New Roman" w:hAnsi="Times New Roman" w:cs="Times New Roman"/>
          <w:lang w:eastAsia="pl-PL"/>
        </w:rPr>
      </w:pPr>
      <w:r w:rsidRPr="00F373B3">
        <w:rPr>
          <w:rFonts w:ascii="Times New Roman" w:hAnsi="Times New Roman" w:cs="Times New Roman"/>
          <w:lang w:eastAsia="pl-PL"/>
        </w:rPr>
        <w:t>Za najkorzystniejszą zostanie wybrana oferta posiadająca najkorzystniejszy bilans ceny oraz gwarancji.</w:t>
      </w:r>
    </w:p>
    <w:p w14:paraId="50082768" w14:textId="77777777" w:rsidR="00CA2CA7" w:rsidRPr="00886477" w:rsidRDefault="00CA2CA7" w:rsidP="00CC0891">
      <w:pPr>
        <w:pStyle w:val="Akapitzlist"/>
        <w:suppressAutoHyphens w:val="0"/>
        <w:ind w:left="567"/>
        <w:jc w:val="both"/>
        <w:rPr>
          <w:rFonts w:ascii="Times New Roman" w:hAnsi="Times New Roman" w:cs="Times New Roman"/>
          <w:sz w:val="10"/>
          <w:szCs w:val="10"/>
          <w:lang w:eastAsia="pl-PL"/>
        </w:rPr>
      </w:pPr>
    </w:p>
    <w:p w14:paraId="73D3F856" w14:textId="77777777" w:rsidR="007D06B2"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w:t>
      </w: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      WYMAGANIA DOTYCZĄCE ZABEZPIECZENIA </w:t>
      </w:r>
      <w:r w:rsidR="007D06B2" w:rsidRPr="000624CF">
        <w:rPr>
          <w:rFonts w:ascii="Times New Roman" w:eastAsia="Calibri" w:hAnsi="Times New Roman" w:cs="Times New Roman"/>
          <w:b/>
          <w:sz w:val="22"/>
          <w:szCs w:val="22"/>
        </w:rPr>
        <w:t xml:space="preserve">NALEŻY-  </w:t>
      </w:r>
    </w:p>
    <w:p w14:paraId="25EAF261" w14:textId="77777777" w:rsidR="00DD79FD" w:rsidRPr="000624CF"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TEGO WYKONANIA UMOWY</w:t>
      </w:r>
    </w:p>
    <w:p w14:paraId="416145E2"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BC2D65A" w14:textId="77777777" w:rsidR="007D06B2" w:rsidRPr="000624CF" w:rsidRDefault="007D06B2" w:rsidP="003C065D">
      <w:pPr>
        <w:pStyle w:val="Tekstpodstawowy"/>
        <w:numPr>
          <w:ilvl w:val="0"/>
          <w:numId w:val="24"/>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wymaga złożenia (przed podpisaniem umowy) zabezpieczenia należytego wykonania umowy w wysokości </w:t>
      </w:r>
      <w:r w:rsidR="0088441E" w:rsidRPr="000624CF">
        <w:rPr>
          <w:position w:val="0"/>
          <w:sz w:val="22"/>
          <w:szCs w:val="22"/>
        </w:rPr>
        <w:t>5</w:t>
      </w:r>
      <w:r w:rsidR="002805A9" w:rsidRPr="000624CF">
        <w:rPr>
          <w:position w:val="0"/>
          <w:sz w:val="22"/>
          <w:szCs w:val="22"/>
        </w:rPr>
        <w:t xml:space="preserve"> </w:t>
      </w:r>
      <w:r w:rsidRPr="000624CF">
        <w:rPr>
          <w:position w:val="0"/>
          <w:sz w:val="22"/>
          <w:szCs w:val="22"/>
        </w:rPr>
        <w:t>% ceny całkowitej podanej w ofercie. Zabezpieczenie będzie służyło pokryciu roszczeń z tytułu niewykonania lub nienależytego wykonania umowy.</w:t>
      </w:r>
    </w:p>
    <w:p w14:paraId="0CA62014" w14:textId="77777777" w:rsidR="00EB620A" w:rsidRPr="000624CF" w:rsidRDefault="00EB620A" w:rsidP="00EB620A">
      <w:pPr>
        <w:pStyle w:val="Tekstpodstawowy"/>
        <w:tabs>
          <w:tab w:val="left" w:pos="567"/>
        </w:tabs>
        <w:overflowPunct/>
        <w:autoSpaceDE/>
        <w:spacing w:line="276" w:lineRule="auto"/>
        <w:ind w:left="567"/>
        <w:textAlignment w:val="auto"/>
        <w:rPr>
          <w:position w:val="0"/>
          <w:sz w:val="22"/>
          <w:szCs w:val="22"/>
        </w:rPr>
      </w:pPr>
    </w:p>
    <w:p w14:paraId="5C294986" w14:textId="77777777" w:rsidR="007D06B2" w:rsidRPr="000624CF" w:rsidRDefault="007D06B2" w:rsidP="003C065D">
      <w:pPr>
        <w:pStyle w:val="Tekstpodstawowy"/>
        <w:numPr>
          <w:ilvl w:val="0"/>
          <w:numId w:val="24"/>
        </w:numPr>
        <w:tabs>
          <w:tab w:val="left" w:pos="567"/>
        </w:tabs>
        <w:overflowPunct/>
        <w:autoSpaceDE/>
        <w:spacing w:line="276" w:lineRule="auto"/>
        <w:ind w:left="567"/>
        <w:textAlignment w:val="auto"/>
        <w:rPr>
          <w:position w:val="0"/>
          <w:sz w:val="22"/>
          <w:szCs w:val="22"/>
        </w:rPr>
      </w:pPr>
      <w:r w:rsidRPr="000624CF">
        <w:rPr>
          <w:position w:val="0"/>
          <w:sz w:val="22"/>
          <w:szCs w:val="22"/>
        </w:rPr>
        <w:t>Zabezpieczenie może być wnoszone w następujących formach:</w:t>
      </w:r>
    </w:p>
    <w:p w14:paraId="36F6849A" w14:textId="77777777" w:rsidR="00EB620A" w:rsidRPr="000624CF" w:rsidRDefault="00EB620A" w:rsidP="00EB620A">
      <w:pPr>
        <w:pStyle w:val="Tekstpodstawowy"/>
        <w:tabs>
          <w:tab w:val="left" w:pos="851"/>
        </w:tabs>
        <w:overflowPunct/>
        <w:autoSpaceDE/>
        <w:spacing w:line="276" w:lineRule="auto"/>
        <w:ind w:left="1571"/>
        <w:textAlignment w:val="auto"/>
        <w:rPr>
          <w:position w:val="0"/>
          <w:sz w:val="22"/>
          <w:szCs w:val="22"/>
        </w:rPr>
      </w:pPr>
    </w:p>
    <w:p w14:paraId="2A49E981"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pieniądzu </w:t>
      </w:r>
      <w:r w:rsidR="007D06B2" w:rsidRPr="000624CF">
        <w:rPr>
          <w:position w:val="0"/>
          <w:sz w:val="22"/>
          <w:szCs w:val="22"/>
        </w:rPr>
        <w:t>- płatne przelewem na konto podane poniżej,</w:t>
      </w:r>
    </w:p>
    <w:p w14:paraId="708FC05E"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 xml:space="preserve">bankowych lub poręczeniach spółdzielczej kasy oszczędnościowo-kredytowej, z tym że zobowiązanie kasy jest zawsze zobowiązaniem pieniężnym, </w:t>
      </w:r>
    </w:p>
    <w:p w14:paraId="55D3D36D"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bankowych</w:t>
      </w:r>
      <w:r w:rsidR="00EB620A" w:rsidRPr="000624CF">
        <w:rPr>
          <w:position w:val="0"/>
          <w:sz w:val="22"/>
          <w:szCs w:val="22"/>
        </w:rPr>
        <w:t>,</w:t>
      </w:r>
    </w:p>
    <w:p w14:paraId="3A62F169"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gwarancjach </w:t>
      </w:r>
      <w:r w:rsidR="007D06B2" w:rsidRPr="000624CF">
        <w:rPr>
          <w:position w:val="0"/>
          <w:sz w:val="22"/>
          <w:szCs w:val="22"/>
        </w:rPr>
        <w:t>ubezpieczeniowych</w:t>
      </w:r>
      <w:r w:rsidR="00EB620A" w:rsidRPr="000624CF">
        <w:rPr>
          <w:position w:val="0"/>
          <w:sz w:val="22"/>
          <w:szCs w:val="22"/>
        </w:rPr>
        <w:t>,</w:t>
      </w:r>
    </w:p>
    <w:p w14:paraId="00D429CE" w14:textId="77777777" w:rsidR="007D06B2" w:rsidRPr="000624CF" w:rsidRDefault="00F32A8B" w:rsidP="003C065D">
      <w:pPr>
        <w:pStyle w:val="Tekstpodstawowy"/>
        <w:numPr>
          <w:ilvl w:val="0"/>
          <w:numId w:val="25"/>
        </w:numPr>
        <w:tabs>
          <w:tab w:val="left" w:pos="851"/>
        </w:tabs>
        <w:overflowPunct/>
        <w:autoSpaceDE/>
        <w:spacing w:line="276" w:lineRule="auto"/>
        <w:textAlignment w:val="auto"/>
        <w:rPr>
          <w:position w:val="0"/>
          <w:sz w:val="22"/>
          <w:szCs w:val="22"/>
        </w:rPr>
      </w:pPr>
      <w:r w:rsidRPr="000624CF">
        <w:rPr>
          <w:position w:val="0"/>
          <w:sz w:val="22"/>
          <w:szCs w:val="22"/>
        </w:rPr>
        <w:t xml:space="preserve">poręczeniach </w:t>
      </w:r>
      <w:r w:rsidR="007D06B2" w:rsidRPr="000624CF">
        <w:rPr>
          <w:position w:val="0"/>
          <w:sz w:val="22"/>
          <w:szCs w:val="22"/>
        </w:rPr>
        <w:t>udzielanych przez podmioty, o których mowa w art. 6b ust. 5 pkt 2  ustawy z dnia 9 listopada 2000</w:t>
      </w:r>
      <w:r w:rsidR="00F6149C" w:rsidRPr="000624CF">
        <w:rPr>
          <w:position w:val="0"/>
          <w:sz w:val="22"/>
          <w:szCs w:val="22"/>
        </w:rPr>
        <w:t xml:space="preserve"> </w:t>
      </w:r>
      <w:r w:rsidR="007D06B2" w:rsidRPr="000624CF">
        <w:rPr>
          <w:position w:val="0"/>
          <w:sz w:val="22"/>
          <w:szCs w:val="22"/>
        </w:rPr>
        <w:t>r. o utworzeniu Polskiej Agencji Rozwoju Przedsiębiorczości.</w:t>
      </w:r>
    </w:p>
    <w:p w14:paraId="66548373" w14:textId="77777777" w:rsidR="00EB620A" w:rsidRPr="000624CF" w:rsidRDefault="00EB620A" w:rsidP="00EB620A">
      <w:pPr>
        <w:pStyle w:val="BodyTextIndentZnak"/>
        <w:spacing w:line="276" w:lineRule="auto"/>
        <w:ind w:left="567"/>
        <w:rPr>
          <w:rFonts w:ascii="Times New Roman" w:hAnsi="Times New Roman" w:cs="Times New Roman"/>
          <w:sz w:val="22"/>
          <w:szCs w:val="22"/>
        </w:rPr>
      </w:pPr>
    </w:p>
    <w:p w14:paraId="5343B4C9" w14:textId="77777777" w:rsidR="007D06B2" w:rsidRPr="000624CF" w:rsidRDefault="007D06B2" w:rsidP="003C065D">
      <w:pPr>
        <w:pStyle w:val="BodyTextIndentZnak"/>
        <w:numPr>
          <w:ilvl w:val="0"/>
          <w:numId w:val="24"/>
        </w:numPr>
        <w:spacing w:line="276" w:lineRule="auto"/>
        <w:ind w:left="567"/>
        <w:rPr>
          <w:rFonts w:ascii="Times New Roman" w:hAnsi="Times New Roman" w:cs="Times New Roman"/>
          <w:sz w:val="22"/>
          <w:szCs w:val="22"/>
        </w:rPr>
      </w:pPr>
      <w:r w:rsidRPr="000624CF">
        <w:rPr>
          <w:rFonts w:ascii="Times New Roman" w:hAnsi="Times New Roman" w:cs="Times New Roman"/>
          <w:sz w:val="22"/>
          <w:szCs w:val="22"/>
        </w:rPr>
        <w:t xml:space="preserve">Zabezpieczenie należytego wykonania umowy wniesione w innych formach niż pieniężna określonych w ww. pkt. </w:t>
      </w:r>
      <w:r w:rsidR="00DB51E9" w:rsidRPr="000624CF">
        <w:rPr>
          <w:rFonts w:ascii="Times New Roman" w:hAnsi="Times New Roman" w:cs="Times New Roman"/>
          <w:sz w:val="22"/>
          <w:szCs w:val="22"/>
        </w:rPr>
        <w:t>b) – e)</w:t>
      </w:r>
      <w:r w:rsidRPr="000624CF">
        <w:rPr>
          <w:rFonts w:ascii="Times New Roman" w:hAnsi="Times New Roman" w:cs="Times New Roman"/>
          <w:sz w:val="22"/>
          <w:szCs w:val="22"/>
        </w:rPr>
        <w:t xml:space="preserve"> należy złożyć przed podpisaniem umowy w formie oryginału </w:t>
      </w:r>
      <w:r w:rsidR="00083F72" w:rsidRPr="000624CF">
        <w:rPr>
          <w:rFonts w:ascii="Times New Roman" w:hAnsi="Times New Roman" w:cs="Times New Roman"/>
          <w:sz w:val="22"/>
          <w:szCs w:val="22"/>
        </w:rPr>
        <w:br/>
      </w:r>
      <w:r w:rsidRPr="000624CF">
        <w:rPr>
          <w:rFonts w:ascii="Times New Roman" w:hAnsi="Times New Roman" w:cs="Times New Roman"/>
          <w:sz w:val="22"/>
          <w:szCs w:val="22"/>
        </w:rPr>
        <w:t>w Dziale Inwestycji i Remontów  UŁ , ul. Narutowicza 68 ,90-136 Łódź.</w:t>
      </w:r>
    </w:p>
    <w:p w14:paraId="677B5870" w14:textId="77777777" w:rsidR="00EB620A" w:rsidRPr="000624CF" w:rsidRDefault="00EB620A" w:rsidP="00EB620A">
      <w:pPr>
        <w:pStyle w:val="BodyTextIndentZnak"/>
        <w:spacing w:line="276" w:lineRule="auto"/>
        <w:ind w:left="567"/>
        <w:rPr>
          <w:rFonts w:ascii="Times New Roman" w:hAnsi="Times New Roman" w:cs="Times New Roman"/>
          <w:sz w:val="22"/>
          <w:szCs w:val="22"/>
        </w:rPr>
      </w:pPr>
    </w:p>
    <w:p w14:paraId="01FC9D3A" w14:textId="736162B6" w:rsidR="007D06B2" w:rsidRPr="000624CF" w:rsidRDefault="007D06B2" w:rsidP="003C065D">
      <w:pPr>
        <w:pStyle w:val="BodyTextIndentZnak"/>
        <w:numPr>
          <w:ilvl w:val="0"/>
          <w:numId w:val="24"/>
        </w:numPr>
        <w:spacing w:line="276" w:lineRule="auto"/>
        <w:ind w:left="567"/>
        <w:rPr>
          <w:rFonts w:ascii="Times New Roman" w:hAnsi="Times New Roman" w:cs="Times New Roman"/>
          <w:color w:val="000000"/>
          <w:sz w:val="22"/>
          <w:szCs w:val="22"/>
        </w:rPr>
      </w:pPr>
      <w:r w:rsidRPr="000624CF">
        <w:rPr>
          <w:rFonts w:ascii="Times New Roman" w:hAnsi="Times New Roman" w:cs="Times New Roman"/>
          <w:sz w:val="22"/>
          <w:szCs w:val="22"/>
        </w:rPr>
        <w:t>Zabezpieczenie wnoszone w pieniądzu wykonawca wpłaca przelewem na rachunek bankowy Zamawiającego:</w:t>
      </w:r>
      <w:r w:rsidRPr="000624CF">
        <w:rPr>
          <w:rFonts w:ascii="Times New Roman" w:hAnsi="Times New Roman" w:cs="Times New Roman"/>
          <w:b/>
          <w:kern w:val="1"/>
          <w:sz w:val="22"/>
          <w:szCs w:val="22"/>
        </w:rPr>
        <w:t xml:space="preserve"> </w:t>
      </w:r>
      <w:r w:rsidRPr="000624CF">
        <w:rPr>
          <w:rFonts w:ascii="Times New Roman" w:hAnsi="Times New Roman" w:cs="Times New Roman"/>
          <w:b/>
          <w:sz w:val="22"/>
          <w:szCs w:val="22"/>
        </w:rPr>
        <w:t>mBank 86 1140 1108 0000 5867 7100 2001</w:t>
      </w:r>
      <w:r w:rsidRPr="000624CF">
        <w:rPr>
          <w:rFonts w:ascii="Times New Roman" w:hAnsi="Times New Roman" w:cs="Times New Roman"/>
          <w:sz w:val="22"/>
          <w:szCs w:val="22"/>
        </w:rPr>
        <w:t xml:space="preserve"> z adnotacją – </w:t>
      </w:r>
      <w:r w:rsidRPr="000624CF">
        <w:rPr>
          <w:rFonts w:ascii="Times New Roman" w:hAnsi="Times New Roman" w:cs="Times New Roman"/>
          <w:b/>
          <w:sz w:val="22"/>
          <w:szCs w:val="22"/>
        </w:rPr>
        <w:t xml:space="preserve">zabezpieczenie do </w:t>
      </w:r>
      <w:r w:rsidRPr="00251D5D">
        <w:rPr>
          <w:rFonts w:ascii="Times New Roman" w:hAnsi="Times New Roman" w:cs="Times New Roman"/>
          <w:b/>
          <w:sz w:val="22"/>
          <w:szCs w:val="22"/>
        </w:rPr>
        <w:t>postępowania –</w:t>
      </w:r>
      <w:r w:rsidR="007F32FC">
        <w:rPr>
          <w:rFonts w:ascii="Times New Roman" w:hAnsi="Times New Roman" w:cs="Times New Roman"/>
          <w:b/>
          <w:sz w:val="22"/>
          <w:szCs w:val="22"/>
        </w:rPr>
        <w:t xml:space="preserve"> </w:t>
      </w:r>
      <w:r w:rsidR="00CC0891">
        <w:rPr>
          <w:rFonts w:ascii="Times New Roman" w:hAnsi="Times New Roman" w:cs="Times New Roman"/>
          <w:b/>
          <w:sz w:val="22"/>
          <w:szCs w:val="22"/>
        </w:rPr>
        <w:t>3</w:t>
      </w:r>
      <w:r w:rsidR="00E11369">
        <w:rPr>
          <w:rFonts w:ascii="Times New Roman" w:hAnsi="Times New Roman" w:cs="Times New Roman"/>
          <w:b/>
          <w:sz w:val="22"/>
          <w:szCs w:val="22"/>
        </w:rPr>
        <w:t>/</w:t>
      </w:r>
      <w:r w:rsidR="00D962AA" w:rsidRPr="00251D5D">
        <w:rPr>
          <w:rFonts w:ascii="Times New Roman" w:hAnsi="Times New Roman" w:cs="Times New Roman"/>
          <w:b/>
          <w:sz w:val="22"/>
          <w:szCs w:val="22"/>
        </w:rPr>
        <w:t>DIR/</w:t>
      </w:r>
      <w:r w:rsidR="009E5C4A" w:rsidRPr="00251D5D">
        <w:rPr>
          <w:rFonts w:ascii="Times New Roman" w:hAnsi="Times New Roman" w:cs="Times New Roman"/>
          <w:b/>
          <w:sz w:val="22"/>
          <w:szCs w:val="22"/>
        </w:rPr>
        <w:t>UŁ/</w:t>
      </w:r>
      <w:r w:rsidRPr="00251D5D">
        <w:rPr>
          <w:rFonts w:ascii="Times New Roman" w:hAnsi="Times New Roman" w:cs="Times New Roman"/>
          <w:b/>
          <w:sz w:val="22"/>
          <w:szCs w:val="22"/>
        </w:rPr>
        <w:t>20</w:t>
      </w:r>
      <w:r w:rsidR="007F32FC">
        <w:rPr>
          <w:rFonts w:ascii="Times New Roman" w:hAnsi="Times New Roman" w:cs="Times New Roman"/>
          <w:b/>
          <w:sz w:val="22"/>
          <w:szCs w:val="22"/>
        </w:rPr>
        <w:t>20</w:t>
      </w:r>
      <w:r w:rsidRPr="00251D5D">
        <w:rPr>
          <w:rFonts w:ascii="Times New Roman" w:hAnsi="Times New Roman" w:cs="Times New Roman"/>
          <w:sz w:val="22"/>
          <w:szCs w:val="22"/>
        </w:rPr>
        <w:t>.</w:t>
      </w:r>
    </w:p>
    <w:p w14:paraId="53287A0F" w14:textId="77777777" w:rsidR="00EB620A" w:rsidRPr="000624CF" w:rsidRDefault="00EB620A" w:rsidP="00EB620A">
      <w:pPr>
        <w:pStyle w:val="Tekstpodstawowywcity"/>
        <w:tabs>
          <w:tab w:val="left" w:pos="567"/>
        </w:tabs>
        <w:spacing w:after="0"/>
        <w:ind w:left="567"/>
        <w:jc w:val="both"/>
        <w:rPr>
          <w:rFonts w:ascii="Times New Roman" w:hAnsi="Times New Roman" w:cs="Times New Roman"/>
        </w:rPr>
      </w:pPr>
    </w:p>
    <w:p w14:paraId="52DF6FEF" w14:textId="77777777" w:rsidR="007D06B2" w:rsidRPr="000624CF" w:rsidRDefault="007D06B2" w:rsidP="003C065D">
      <w:pPr>
        <w:pStyle w:val="Tekstpodstawowywcity"/>
        <w:numPr>
          <w:ilvl w:val="0"/>
          <w:numId w:val="24"/>
        </w:numPr>
        <w:tabs>
          <w:tab w:val="left" w:pos="567"/>
        </w:tabs>
        <w:spacing w:after="0"/>
        <w:ind w:left="567"/>
        <w:jc w:val="both"/>
        <w:rPr>
          <w:rFonts w:ascii="Times New Roman" w:hAnsi="Times New Roman" w:cs="Times New Roman"/>
        </w:rPr>
      </w:pPr>
      <w:r w:rsidRPr="000624CF">
        <w:rPr>
          <w:rFonts w:ascii="Times New Roman" w:hAnsi="Times New Roman" w:cs="Times New Roman"/>
        </w:rPr>
        <w:t>Zamawiający nie dopuszcza składania zabezpieczenia w:</w:t>
      </w:r>
    </w:p>
    <w:p w14:paraId="60D6168A" w14:textId="77777777" w:rsidR="00EB620A"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wekslach </w:t>
      </w:r>
      <w:r w:rsidR="007D06B2" w:rsidRPr="000624CF">
        <w:rPr>
          <w:position w:val="0"/>
          <w:sz w:val="22"/>
          <w:szCs w:val="22"/>
        </w:rPr>
        <w:t>z poręczeniem wekslowym banku</w:t>
      </w:r>
      <w:r w:rsidR="00EB620A" w:rsidRPr="000624CF">
        <w:rPr>
          <w:position w:val="0"/>
          <w:sz w:val="22"/>
          <w:szCs w:val="22"/>
        </w:rPr>
        <w:t>,</w:t>
      </w:r>
    </w:p>
    <w:p w14:paraId="102B897F" w14:textId="77777777" w:rsidR="007D06B2"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na papierach wartościowych emitowanych przez Skarb Państwa lub jednostkę samorządu terytorialnego</w:t>
      </w:r>
      <w:r w:rsidR="00EB620A" w:rsidRPr="000624CF">
        <w:rPr>
          <w:position w:val="0"/>
          <w:sz w:val="22"/>
          <w:szCs w:val="22"/>
        </w:rPr>
        <w:t>,</w:t>
      </w:r>
    </w:p>
    <w:p w14:paraId="71468D0C" w14:textId="77777777" w:rsidR="007D06B2" w:rsidRPr="000624CF" w:rsidRDefault="00F32A8B" w:rsidP="003C065D">
      <w:pPr>
        <w:pStyle w:val="Tekstpodstawowy"/>
        <w:numPr>
          <w:ilvl w:val="0"/>
          <w:numId w:val="26"/>
        </w:numPr>
        <w:tabs>
          <w:tab w:val="left" w:pos="567"/>
          <w:tab w:val="left" w:pos="1080"/>
        </w:tabs>
        <w:overflowPunct/>
        <w:autoSpaceDE/>
        <w:spacing w:line="276" w:lineRule="auto"/>
        <w:ind w:left="1560"/>
        <w:textAlignment w:val="auto"/>
        <w:rPr>
          <w:position w:val="0"/>
          <w:sz w:val="22"/>
          <w:szCs w:val="22"/>
        </w:rPr>
      </w:pPr>
      <w:r w:rsidRPr="000624CF">
        <w:rPr>
          <w:position w:val="0"/>
          <w:sz w:val="22"/>
          <w:szCs w:val="22"/>
        </w:rPr>
        <w:t xml:space="preserve">przez </w:t>
      </w:r>
      <w:r w:rsidR="007D06B2" w:rsidRPr="000624CF">
        <w:rPr>
          <w:position w:val="0"/>
          <w:sz w:val="22"/>
          <w:szCs w:val="22"/>
        </w:rPr>
        <w:t>ustanowienie zastawu rejestrowego na zasadach określonych w przepisach               o zastawie rejestrowym i rejestrze zastawów.</w:t>
      </w:r>
    </w:p>
    <w:p w14:paraId="3A9E033D" w14:textId="77777777" w:rsidR="00EB620A" w:rsidRPr="000624CF" w:rsidRDefault="00EB620A" w:rsidP="00EB620A">
      <w:pPr>
        <w:pStyle w:val="Tekstpodstawowy"/>
        <w:tabs>
          <w:tab w:val="left" w:pos="600"/>
          <w:tab w:val="left" w:pos="720"/>
        </w:tabs>
        <w:overflowPunct/>
        <w:autoSpaceDE/>
        <w:spacing w:line="276" w:lineRule="auto"/>
        <w:ind w:left="567"/>
        <w:textAlignment w:val="auto"/>
        <w:rPr>
          <w:position w:val="0"/>
          <w:sz w:val="22"/>
          <w:szCs w:val="22"/>
        </w:rPr>
      </w:pPr>
    </w:p>
    <w:p w14:paraId="5AEF1AFE" w14:textId="77777777" w:rsidR="007D06B2" w:rsidRPr="000624CF" w:rsidRDefault="007D06B2" w:rsidP="003C065D">
      <w:pPr>
        <w:pStyle w:val="Tekstpodstawowy"/>
        <w:numPr>
          <w:ilvl w:val="0"/>
          <w:numId w:val="24"/>
        </w:numPr>
        <w:tabs>
          <w:tab w:val="left" w:pos="600"/>
          <w:tab w:val="left" w:pos="720"/>
        </w:tabs>
        <w:overflowPunct/>
        <w:autoSpaceDE/>
        <w:spacing w:line="276" w:lineRule="auto"/>
        <w:ind w:left="567"/>
        <w:textAlignment w:val="auto"/>
        <w:rPr>
          <w:position w:val="0"/>
          <w:sz w:val="22"/>
          <w:szCs w:val="22"/>
        </w:rPr>
      </w:pPr>
      <w:r w:rsidRPr="000624CF">
        <w:rPr>
          <w:position w:val="0"/>
          <w:sz w:val="22"/>
          <w:szCs w:val="22"/>
        </w:rPr>
        <w:t xml:space="preserve">Zamawiający zwróci zabezpieczenie w następujących terminach: </w:t>
      </w:r>
    </w:p>
    <w:p w14:paraId="21EB6854" w14:textId="77777777" w:rsidR="007D06B2" w:rsidRPr="000624CF" w:rsidRDefault="00EB620A" w:rsidP="003C065D">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lastRenderedPageBreak/>
        <w:t xml:space="preserve">    7</w:t>
      </w:r>
      <w:r w:rsidR="007D06B2" w:rsidRPr="000624CF">
        <w:rPr>
          <w:position w:val="0"/>
          <w:sz w:val="22"/>
          <w:szCs w:val="22"/>
        </w:rPr>
        <w:t>0% kwoty zabezpieczenia w terminie 30 dni od daty podpisania bezusterkowego protokołu odbioru robót podpisanego przez inspektora nadzoru,</w:t>
      </w:r>
    </w:p>
    <w:p w14:paraId="5F0E2120" w14:textId="77777777" w:rsidR="007D06B2" w:rsidRPr="000624CF" w:rsidRDefault="00EB620A" w:rsidP="003C065D">
      <w:pPr>
        <w:pStyle w:val="Tekstpodstawowy"/>
        <w:numPr>
          <w:ilvl w:val="0"/>
          <w:numId w:val="27"/>
        </w:numPr>
        <w:tabs>
          <w:tab w:val="left" w:pos="600"/>
          <w:tab w:val="left" w:pos="720"/>
          <w:tab w:val="left" w:pos="1080"/>
          <w:tab w:val="left" w:pos="5250"/>
        </w:tabs>
        <w:overflowPunct/>
        <w:autoSpaceDE/>
        <w:spacing w:line="276" w:lineRule="auto"/>
        <w:textAlignment w:val="auto"/>
        <w:rPr>
          <w:position w:val="0"/>
          <w:sz w:val="22"/>
          <w:szCs w:val="22"/>
        </w:rPr>
      </w:pPr>
      <w:r w:rsidRPr="000624CF">
        <w:rPr>
          <w:position w:val="0"/>
          <w:sz w:val="22"/>
          <w:szCs w:val="22"/>
        </w:rPr>
        <w:t xml:space="preserve">    </w:t>
      </w:r>
      <w:r w:rsidR="007D06B2" w:rsidRPr="000624CF">
        <w:rPr>
          <w:position w:val="0"/>
          <w:sz w:val="22"/>
          <w:szCs w:val="22"/>
        </w:rPr>
        <w:t xml:space="preserve">30% kwoty zabezpieczenia w terminie nie później niż 15 dni po upływie roszczeń </w:t>
      </w:r>
      <w:r w:rsidR="00083F72" w:rsidRPr="000624CF">
        <w:rPr>
          <w:position w:val="0"/>
          <w:sz w:val="22"/>
          <w:szCs w:val="22"/>
        </w:rPr>
        <w:br/>
      </w:r>
      <w:r w:rsidR="007D06B2" w:rsidRPr="000624CF">
        <w:rPr>
          <w:position w:val="0"/>
          <w:sz w:val="22"/>
          <w:szCs w:val="22"/>
        </w:rPr>
        <w:t>z tytułu rękojmi za wady określonego w umowie.</w:t>
      </w:r>
    </w:p>
    <w:p w14:paraId="3C19B4D2" w14:textId="77777777" w:rsidR="00EB620A" w:rsidRPr="000624CF"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22"/>
          <w:szCs w:val="22"/>
        </w:rPr>
      </w:pPr>
    </w:p>
    <w:p w14:paraId="413AC138" w14:textId="77777777" w:rsidR="007D06B2" w:rsidRPr="000624CF" w:rsidRDefault="007D06B2" w:rsidP="003C065D">
      <w:pPr>
        <w:pStyle w:val="Nagwek1"/>
        <w:keepNext w:val="0"/>
        <w:widowControl w:val="0"/>
        <w:numPr>
          <w:ilvl w:val="0"/>
          <w:numId w:val="4"/>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0624CF">
        <w:rPr>
          <w:rFonts w:ascii="Times New Roman" w:hAnsi="Times New Roman" w:cs="Times New Roman"/>
          <w:b w:val="0"/>
          <w:sz w:val="22"/>
          <w:szCs w:val="22"/>
        </w:rPr>
        <w:t>Jeżeli okres na jaki ma zostać wniesione zabezpieczenie przekracza 5 lat,</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 xml:space="preserve">zabezpieczenie </w:t>
      </w:r>
      <w:r w:rsidR="00083F72" w:rsidRPr="000624CF">
        <w:rPr>
          <w:rFonts w:ascii="Times New Roman" w:hAnsi="Times New Roman" w:cs="Times New Roman"/>
          <w:b w:val="0"/>
          <w:sz w:val="22"/>
          <w:szCs w:val="22"/>
        </w:rPr>
        <w:br/>
      </w:r>
      <w:r w:rsidRPr="000624CF">
        <w:rPr>
          <w:rFonts w:ascii="Times New Roman" w:hAnsi="Times New Roman" w:cs="Times New Roman"/>
          <w:b w:val="0"/>
          <w:sz w:val="22"/>
          <w:szCs w:val="22"/>
        </w:rPr>
        <w:t>w pieniądzu wnosi się na cały ten okres, a zabezpieczenie w</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innej formie wnosi się na okres nie krótszy niż 5 lat, z jednoczesnym</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zobowiązaniem się wykonawcy do przedłużenia zabezpieczenia  lub</w:t>
      </w:r>
      <w:r w:rsidRPr="000624CF">
        <w:rPr>
          <w:rFonts w:ascii="Times New Roman" w:hAnsi="Times New Roman" w:cs="Times New Roman"/>
          <w:b w:val="0"/>
          <w:w w:val="99"/>
          <w:sz w:val="22"/>
          <w:szCs w:val="22"/>
        </w:rPr>
        <w:t xml:space="preserve"> </w:t>
      </w:r>
      <w:r w:rsidRPr="000624CF">
        <w:rPr>
          <w:rFonts w:ascii="Times New Roman" w:hAnsi="Times New Roman" w:cs="Times New Roman"/>
          <w:b w:val="0"/>
          <w:sz w:val="22"/>
          <w:szCs w:val="22"/>
        </w:rPr>
        <w:t>wniesienia nowego zabezpieczenia na kolejne okresy.</w:t>
      </w:r>
      <w:r w:rsidR="00310E80" w:rsidRPr="000624CF">
        <w:rPr>
          <w:rFonts w:ascii="Times New Roman" w:hAnsi="Times New Roman" w:cs="Times New Roman"/>
          <w:b w:val="0"/>
          <w:sz w:val="22"/>
          <w:szCs w:val="22"/>
        </w:rPr>
        <w:t xml:space="preserve"> </w:t>
      </w:r>
    </w:p>
    <w:p w14:paraId="06134E86" w14:textId="77777777" w:rsidR="00EB620A" w:rsidRPr="000624CF" w:rsidRDefault="00EB620A" w:rsidP="00EB620A">
      <w:pPr>
        <w:tabs>
          <w:tab w:val="num" w:pos="567"/>
        </w:tabs>
        <w:jc w:val="both"/>
        <w:rPr>
          <w:sz w:val="22"/>
          <w:szCs w:val="22"/>
        </w:rPr>
      </w:pPr>
    </w:p>
    <w:p w14:paraId="2DB8219B" w14:textId="77777777"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W przypadku nieprzedłużenia lub niewniesienia nowego zabezpieczenia</w:t>
      </w:r>
      <w:r w:rsidRPr="000624CF">
        <w:rPr>
          <w:rFonts w:ascii="Times New Roman" w:hAnsi="Times New Roman" w:cs="Times New Roman"/>
          <w:w w:val="99"/>
        </w:rPr>
        <w:t xml:space="preserve"> </w:t>
      </w:r>
      <w:r w:rsidRPr="000624CF">
        <w:rPr>
          <w:rFonts w:ascii="Times New Roman" w:hAnsi="Times New Roman" w:cs="Times New Roman"/>
        </w:rPr>
        <w:t>najpóźniej na  30 dni przed upływem terminu ważności dotychczasowego</w:t>
      </w:r>
      <w:r w:rsidRPr="000624CF">
        <w:rPr>
          <w:rFonts w:ascii="Times New Roman" w:hAnsi="Times New Roman" w:cs="Times New Roman"/>
          <w:w w:val="99"/>
        </w:rPr>
        <w:t xml:space="preserve"> </w:t>
      </w:r>
      <w:r w:rsidRPr="000624CF">
        <w:rPr>
          <w:rFonts w:ascii="Times New Roman" w:hAnsi="Times New Roman" w:cs="Times New Roman"/>
        </w:rPr>
        <w:t>zabezpieczenia wniesionego w innej formie niż w pieniądzu, zamawiający</w:t>
      </w:r>
      <w:r w:rsidRPr="000624CF">
        <w:rPr>
          <w:rFonts w:ascii="Times New Roman" w:hAnsi="Times New Roman" w:cs="Times New Roman"/>
          <w:w w:val="99"/>
        </w:rPr>
        <w:t xml:space="preserve"> </w:t>
      </w:r>
      <w:r w:rsidRPr="000624CF">
        <w:rPr>
          <w:rFonts w:ascii="Times New Roman" w:hAnsi="Times New Roman" w:cs="Times New Roman"/>
        </w:rPr>
        <w:t>zmienia formę na zabezpieczenie w pieniądzu, poprzez wypłatę kwoty z</w:t>
      </w:r>
      <w:r w:rsidRPr="000624CF">
        <w:rPr>
          <w:rFonts w:ascii="Times New Roman" w:hAnsi="Times New Roman" w:cs="Times New Roman"/>
          <w:w w:val="99"/>
        </w:rPr>
        <w:t xml:space="preserve"> </w:t>
      </w:r>
      <w:r w:rsidRPr="000624CF">
        <w:rPr>
          <w:rFonts w:ascii="Times New Roman" w:hAnsi="Times New Roman" w:cs="Times New Roman"/>
        </w:rPr>
        <w:t>dotychczasowego zabezpieczenia.</w:t>
      </w:r>
    </w:p>
    <w:p w14:paraId="0BEDF042" w14:textId="77777777" w:rsidR="007D06B2" w:rsidRPr="000624CF" w:rsidRDefault="007D06B2" w:rsidP="003C065D">
      <w:pPr>
        <w:pStyle w:val="Akapitzlist"/>
        <w:numPr>
          <w:ilvl w:val="0"/>
          <w:numId w:val="4"/>
        </w:numPr>
        <w:tabs>
          <w:tab w:val="clear" w:pos="0"/>
          <w:tab w:val="num" w:pos="567"/>
        </w:tabs>
        <w:ind w:left="567" w:hanging="425"/>
        <w:jc w:val="both"/>
        <w:rPr>
          <w:rFonts w:ascii="Times New Roman" w:hAnsi="Times New Roman" w:cs="Times New Roman"/>
        </w:rPr>
      </w:pPr>
      <w:r w:rsidRPr="000624CF">
        <w:rPr>
          <w:rFonts w:ascii="Times New Roman" w:hAnsi="Times New Roman" w:cs="Times New Roman"/>
        </w:rPr>
        <w:t xml:space="preserve">Wypłata, o której mowa w pkt </w:t>
      </w:r>
      <w:r w:rsidR="00F6149C" w:rsidRPr="000624CF">
        <w:rPr>
          <w:rFonts w:ascii="Times New Roman" w:hAnsi="Times New Roman" w:cs="Times New Roman"/>
        </w:rPr>
        <w:t>XX.</w:t>
      </w:r>
      <w:r w:rsidR="003902B6" w:rsidRPr="000624CF">
        <w:rPr>
          <w:rFonts w:ascii="Times New Roman" w:hAnsi="Times New Roman" w:cs="Times New Roman"/>
        </w:rPr>
        <w:t xml:space="preserve">8 </w:t>
      </w:r>
      <w:r w:rsidR="00F6149C" w:rsidRPr="000624CF">
        <w:rPr>
          <w:rFonts w:ascii="Times New Roman" w:hAnsi="Times New Roman" w:cs="Times New Roman"/>
        </w:rPr>
        <w:t>SIWZ</w:t>
      </w:r>
      <w:r w:rsidRPr="000624CF">
        <w:rPr>
          <w:rFonts w:ascii="Times New Roman" w:hAnsi="Times New Roman" w:cs="Times New Roman"/>
        </w:rPr>
        <w:t>, następuje nie później niż w ostatnim dniu</w:t>
      </w:r>
      <w:r w:rsidRPr="000624CF">
        <w:rPr>
          <w:rFonts w:ascii="Times New Roman" w:hAnsi="Times New Roman" w:cs="Times New Roman"/>
          <w:w w:val="99"/>
        </w:rPr>
        <w:t xml:space="preserve"> </w:t>
      </w:r>
      <w:r w:rsidRPr="000624CF">
        <w:rPr>
          <w:rFonts w:ascii="Times New Roman" w:hAnsi="Times New Roman" w:cs="Times New Roman"/>
        </w:rPr>
        <w:t>ważności dotychczasowego zabezpieczenia.</w:t>
      </w:r>
    </w:p>
    <w:p w14:paraId="4226C940" w14:textId="77777777" w:rsidR="00505083" w:rsidRPr="00886477" w:rsidRDefault="00505083" w:rsidP="00B9375A">
      <w:pPr>
        <w:pStyle w:val="BodyTextIndentZnak"/>
        <w:tabs>
          <w:tab w:val="left" w:pos="567"/>
        </w:tabs>
        <w:spacing w:line="276" w:lineRule="auto"/>
        <w:ind w:left="567"/>
        <w:jc w:val="left"/>
        <w:rPr>
          <w:rFonts w:ascii="Times New Roman" w:eastAsia="Calibri" w:hAnsi="Times New Roman" w:cs="Times New Roman"/>
          <w:b/>
          <w:sz w:val="32"/>
          <w:szCs w:val="32"/>
        </w:rPr>
      </w:pPr>
    </w:p>
    <w:p w14:paraId="65037BB5" w14:textId="77777777" w:rsidR="00EB620A"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w:t>
      </w:r>
      <w:r w:rsidR="00E836A5" w:rsidRPr="000624CF">
        <w:rPr>
          <w:rFonts w:ascii="Times New Roman" w:eastAsia="Calibri" w:hAnsi="Times New Roman" w:cs="Times New Roman"/>
          <w:b/>
          <w:sz w:val="22"/>
          <w:szCs w:val="22"/>
        </w:rPr>
        <w:t xml:space="preserve">     ISTOTNE DLA STRON POSTANOWIENIA, KTÓRE ZOSTANĄ </w:t>
      </w:r>
    </w:p>
    <w:p w14:paraId="51ADB854" w14:textId="77777777" w:rsidR="00EB620A"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WPROWADZONE DO TREŚCI ZAWARTEJ UMOWY W </w:t>
      </w:r>
    </w:p>
    <w:p w14:paraId="108545BC" w14:textId="77777777" w:rsidR="00DD79FD" w:rsidRPr="000624CF"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SPRAWIE ZAMÓWIENIA PUBLICZNEGO</w:t>
      </w:r>
    </w:p>
    <w:p w14:paraId="63D10141"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642A1126" w14:textId="0B989670" w:rsidR="00EB620A" w:rsidRPr="000624CF" w:rsidRDefault="00EB620A" w:rsidP="003C065D">
      <w:pPr>
        <w:pStyle w:val="Tekstpodstawowywcity"/>
        <w:numPr>
          <w:ilvl w:val="0"/>
          <w:numId w:val="28"/>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 xml:space="preserve">Z wykonawcą, którego oferta zostanie uznana za najkorzystniejszą zostanie podpisana umowa, której projekt stanowi </w:t>
      </w:r>
      <w:r w:rsidRPr="000624CF">
        <w:rPr>
          <w:rFonts w:ascii="Times New Roman" w:hAnsi="Times New Roman" w:cs="Times New Roman"/>
          <w:b/>
          <w:i/>
          <w:u w:val="single"/>
        </w:rPr>
        <w:t xml:space="preserve">Załącznik nr </w:t>
      </w:r>
      <w:r w:rsidR="00CC0891">
        <w:rPr>
          <w:rFonts w:ascii="Times New Roman" w:hAnsi="Times New Roman" w:cs="Times New Roman"/>
          <w:b/>
          <w:i/>
          <w:u w:val="single"/>
        </w:rPr>
        <w:t>5</w:t>
      </w:r>
      <w:r w:rsidRPr="000624CF">
        <w:rPr>
          <w:rFonts w:ascii="Times New Roman" w:hAnsi="Times New Roman" w:cs="Times New Roman"/>
          <w:b/>
          <w:i/>
          <w:u w:val="single"/>
        </w:rPr>
        <w:t xml:space="preserve">  do SIWZ</w:t>
      </w:r>
      <w:r w:rsidRPr="000624CF">
        <w:rPr>
          <w:rFonts w:ascii="Times New Roman" w:hAnsi="Times New Roman" w:cs="Times New Roman"/>
          <w:b/>
          <w:u w:val="single"/>
        </w:rPr>
        <w:t>.</w:t>
      </w:r>
    </w:p>
    <w:p w14:paraId="3CE0C648" w14:textId="77777777" w:rsidR="00F541AD" w:rsidRPr="000624CF" w:rsidRDefault="00F541AD" w:rsidP="00F541AD">
      <w:pPr>
        <w:pStyle w:val="Tekstpodstawowywcity"/>
        <w:tabs>
          <w:tab w:val="left" w:pos="567"/>
        </w:tabs>
        <w:spacing w:after="0"/>
        <w:ind w:left="567"/>
        <w:jc w:val="both"/>
        <w:rPr>
          <w:rFonts w:ascii="Times New Roman" w:hAnsi="Times New Roman" w:cs="Times New Roman"/>
          <w:b/>
          <w:u w:val="single"/>
        </w:rPr>
      </w:pPr>
    </w:p>
    <w:p w14:paraId="16238C14" w14:textId="77777777" w:rsidR="00EB620A" w:rsidRPr="000624CF" w:rsidRDefault="00EB620A" w:rsidP="003C065D">
      <w:pPr>
        <w:pStyle w:val="Tekstpodstawowywcity"/>
        <w:numPr>
          <w:ilvl w:val="0"/>
          <w:numId w:val="28"/>
        </w:numPr>
        <w:tabs>
          <w:tab w:val="left" w:pos="567"/>
        </w:tabs>
        <w:spacing w:after="0"/>
        <w:ind w:left="567"/>
        <w:jc w:val="both"/>
        <w:rPr>
          <w:rFonts w:ascii="Times New Roman" w:hAnsi="Times New Roman" w:cs="Times New Roman"/>
          <w:b/>
          <w:u w:val="single"/>
        </w:rPr>
      </w:pPr>
      <w:r w:rsidRPr="000624CF">
        <w:rPr>
          <w:rFonts w:ascii="Times New Roman" w:hAnsi="Times New Roman" w:cs="Times New Roman"/>
        </w:rPr>
        <w:t>Na pisemny wniosek wybranego wykonawcy, nie wyklucza się również możliwości podpisania umowy w trybie korespondencyjnym.</w:t>
      </w:r>
    </w:p>
    <w:p w14:paraId="5B11C3BA" w14:textId="63DC9A3E" w:rsidR="003852A1" w:rsidRDefault="003852A1"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21163815" w14:textId="77777777" w:rsidR="00CA2CA7" w:rsidRDefault="00CA2CA7"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538E8DB6" w14:textId="77777777" w:rsidR="00F03D0C"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w:t>
      </w:r>
      <w:r w:rsidR="00E836A5" w:rsidRPr="000624CF">
        <w:rPr>
          <w:rFonts w:ascii="Times New Roman" w:eastAsia="Calibri" w:hAnsi="Times New Roman" w:cs="Times New Roman"/>
          <w:b/>
          <w:sz w:val="22"/>
          <w:szCs w:val="22"/>
        </w:rPr>
        <w:t xml:space="preserve">   INFORMACJE O FORMALNOŚCIACH, JAKIE POWINNY </w:t>
      </w:r>
    </w:p>
    <w:p w14:paraId="1EDF6279" w14:textId="77777777"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ZOSTAĆ DOPEŁNIONE PO WYBORZE OFERTY W CELU </w:t>
      </w:r>
    </w:p>
    <w:p w14:paraId="7AD19040" w14:textId="77777777" w:rsidR="00F03D0C" w:rsidRPr="000624CF"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ZAWARCIA UMOWY W SPRAWIE ZAMÓWIENIA </w:t>
      </w:r>
      <w:r w:rsidRPr="000624CF">
        <w:rPr>
          <w:rFonts w:ascii="Times New Roman" w:eastAsia="Calibri" w:hAnsi="Times New Roman" w:cs="Times New Roman"/>
          <w:b/>
          <w:sz w:val="22"/>
          <w:szCs w:val="22"/>
        </w:rPr>
        <w:t xml:space="preserve">    </w:t>
      </w:r>
    </w:p>
    <w:p w14:paraId="5497CE5A" w14:textId="77777777" w:rsidR="00F03D0C" w:rsidRPr="000624CF"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P</w:t>
      </w:r>
      <w:r w:rsidR="00E836A5" w:rsidRPr="000624CF">
        <w:rPr>
          <w:rFonts w:ascii="Times New Roman" w:eastAsia="Calibri" w:hAnsi="Times New Roman" w:cs="Times New Roman"/>
          <w:b/>
          <w:sz w:val="22"/>
          <w:szCs w:val="22"/>
        </w:rPr>
        <w:t>UBLICZNEGO</w:t>
      </w:r>
    </w:p>
    <w:p w14:paraId="5ED42A23"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C615995"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bCs/>
          <w:vanish/>
        </w:rPr>
      </w:pPr>
    </w:p>
    <w:p w14:paraId="0DB66CF1" w14:textId="77777777" w:rsidR="00F03D0C" w:rsidRPr="000624CF" w:rsidRDefault="00F03D0C" w:rsidP="003C065D">
      <w:pPr>
        <w:pStyle w:val="Akapitzlist"/>
        <w:numPr>
          <w:ilvl w:val="0"/>
          <w:numId w:val="3"/>
        </w:numPr>
        <w:tabs>
          <w:tab w:val="left" w:pos="567"/>
        </w:tabs>
        <w:spacing w:after="0"/>
        <w:jc w:val="both"/>
        <w:rPr>
          <w:rFonts w:ascii="Times New Roman" w:eastAsia="Times New Roman" w:hAnsi="Times New Roman" w:cs="Times New Roman"/>
          <w:vanish/>
        </w:rPr>
      </w:pPr>
    </w:p>
    <w:p w14:paraId="79D36ED4" w14:textId="77777777"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zawrze umowę z Wykonawcą, który zaoferował najkorzystniejszy bilans ceny </w:t>
      </w:r>
      <w:r w:rsidR="00083F72" w:rsidRPr="000624CF">
        <w:rPr>
          <w:position w:val="0"/>
          <w:sz w:val="22"/>
          <w:szCs w:val="22"/>
        </w:rPr>
        <w:br/>
      </w:r>
      <w:r w:rsidRPr="000624CF">
        <w:rPr>
          <w:position w:val="0"/>
          <w:sz w:val="22"/>
          <w:szCs w:val="22"/>
        </w:rPr>
        <w:t>i gwarancji.</w:t>
      </w:r>
    </w:p>
    <w:p w14:paraId="3F4FACAF" w14:textId="77777777" w:rsidR="00F03D0C" w:rsidRPr="000624CF" w:rsidRDefault="00F03D0C" w:rsidP="00F03D0C">
      <w:pPr>
        <w:pStyle w:val="Tekstpodstawowy"/>
        <w:tabs>
          <w:tab w:val="left" w:pos="567"/>
        </w:tabs>
        <w:overflowPunct/>
        <w:autoSpaceDE/>
        <w:spacing w:line="276" w:lineRule="auto"/>
        <w:ind w:left="567"/>
        <w:textAlignment w:val="auto"/>
        <w:rPr>
          <w:position w:val="0"/>
          <w:sz w:val="22"/>
          <w:szCs w:val="22"/>
        </w:rPr>
      </w:pPr>
    </w:p>
    <w:p w14:paraId="6EA07E2D" w14:textId="77777777"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 xml:space="preserve">Zamawiający przewiduje konieczności wniesienia zabezpieczenia należytego wykonania umowy przed podpisaniem umowy w wysokości </w:t>
      </w:r>
      <w:r w:rsidR="00DB51E9" w:rsidRPr="000624CF">
        <w:rPr>
          <w:position w:val="0"/>
          <w:sz w:val="22"/>
          <w:szCs w:val="22"/>
        </w:rPr>
        <w:t>5</w:t>
      </w:r>
      <w:r w:rsidRPr="000624CF">
        <w:rPr>
          <w:position w:val="0"/>
          <w:sz w:val="22"/>
          <w:szCs w:val="22"/>
        </w:rPr>
        <w:t xml:space="preserve"> %</w:t>
      </w:r>
      <w:r w:rsidRPr="000624CF">
        <w:rPr>
          <w:color w:val="FF0000"/>
          <w:position w:val="0"/>
          <w:sz w:val="22"/>
          <w:szCs w:val="22"/>
        </w:rPr>
        <w:t xml:space="preserve"> </w:t>
      </w:r>
      <w:r w:rsidRPr="000624CF">
        <w:rPr>
          <w:position w:val="0"/>
          <w:sz w:val="22"/>
          <w:szCs w:val="22"/>
        </w:rPr>
        <w:t>ceny całkowitej oferty.</w:t>
      </w:r>
    </w:p>
    <w:p w14:paraId="1E1584ED" w14:textId="77777777" w:rsidR="00F03D0C" w:rsidRPr="000624CF" w:rsidRDefault="00F03D0C" w:rsidP="00F03D0C">
      <w:pPr>
        <w:pStyle w:val="Tekstpodstawowy"/>
        <w:tabs>
          <w:tab w:val="left" w:pos="567"/>
        </w:tabs>
        <w:overflowPunct/>
        <w:autoSpaceDE/>
        <w:spacing w:line="276" w:lineRule="auto"/>
        <w:ind w:left="567"/>
        <w:textAlignment w:val="auto"/>
        <w:rPr>
          <w:position w:val="0"/>
          <w:sz w:val="22"/>
          <w:szCs w:val="22"/>
        </w:rPr>
      </w:pPr>
    </w:p>
    <w:p w14:paraId="3A994640" w14:textId="77777777" w:rsidR="00F03D0C" w:rsidRPr="000624CF" w:rsidRDefault="00F03D0C" w:rsidP="003C065D">
      <w:pPr>
        <w:pStyle w:val="Tekstpodstawowy"/>
        <w:numPr>
          <w:ilvl w:val="0"/>
          <w:numId w:val="29"/>
        </w:numPr>
        <w:tabs>
          <w:tab w:val="left" w:pos="567"/>
        </w:tabs>
        <w:overflowPunct/>
        <w:autoSpaceDE/>
        <w:spacing w:line="276" w:lineRule="auto"/>
        <w:ind w:left="567"/>
        <w:textAlignment w:val="auto"/>
        <w:rPr>
          <w:position w:val="0"/>
          <w:sz w:val="22"/>
          <w:szCs w:val="22"/>
        </w:rPr>
      </w:pPr>
      <w:r w:rsidRPr="000624CF">
        <w:rPr>
          <w:position w:val="0"/>
          <w:sz w:val="22"/>
          <w:szCs w:val="22"/>
        </w:rPr>
        <w:t>Zamawiający informuje niezwłocznie wszystkich wykonawców o:</w:t>
      </w:r>
    </w:p>
    <w:p w14:paraId="2528CA09"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wyborze najkorzystniejszej oferty, podając nazwę albo imię i nazwisko,</w:t>
      </w:r>
      <w:r w:rsidRPr="000624CF">
        <w:rPr>
          <w:w w:val="99"/>
          <w:sz w:val="22"/>
          <w:szCs w:val="22"/>
        </w:rPr>
        <w:t xml:space="preserve"> </w:t>
      </w:r>
      <w:r w:rsidRPr="000624CF">
        <w:rPr>
          <w:sz w:val="22"/>
          <w:szCs w:val="22"/>
        </w:rPr>
        <w:t>siedzibę albo miejsce zamieszkania i adres, jeżeli jest miejscem</w:t>
      </w:r>
      <w:r w:rsidRPr="000624CF">
        <w:rPr>
          <w:w w:val="99"/>
          <w:sz w:val="22"/>
          <w:szCs w:val="22"/>
        </w:rPr>
        <w:t xml:space="preserve"> </w:t>
      </w:r>
      <w:r w:rsidRPr="000624CF">
        <w:rPr>
          <w:sz w:val="22"/>
          <w:szCs w:val="22"/>
        </w:rPr>
        <w:t>wykonywania działalności wykonawcy, którego ofertę wybrano, oraz</w:t>
      </w:r>
      <w:r w:rsidRPr="000624CF">
        <w:rPr>
          <w:w w:val="99"/>
          <w:sz w:val="22"/>
          <w:szCs w:val="22"/>
        </w:rPr>
        <w:t xml:space="preserve"> </w:t>
      </w:r>
      <w:r w:rsidRPr="000624CF">
        <w:rPr>
          <w:sz w:val="22"/>
          <w:szCs w:val="22"/>
        </w:rPr>
        <w:t>nazwy albo imiona i nazwiska, siedziby albo miejsca zamieszkania i</w:t>
      </w:r>
      <w:r w:rsidRPr="000624CF">
        <w:rPr>
          <w:w w:val="99"/>
          <w:sz w:val="22"/>
          <w:szCs w:val="22"/>
        </w:rPr>
        <w:t xml:space="preserve"> </w:t>
      </w:r>
      <w:r w:rsidRPr="000624CF">
        <w:rPr>
          <w:sz w:val="22"/>
          <w:szCs w:val="22"/>
        </w:rPr>
        <w:t>adresy, jeżeli są miejscami wykonywania działalności wykonawców,</w:t>
      </w:r>
      <w:r w:rsidRPr="000624CF">
        <w:rPr>
          <w:w w:val="99"/>
          <w:sz w:val="22"/>
          <w:szCs w:val="22"/>
        </w:rPr>
        <w:t xml:space="preserve"> </w:t>
      </w:r>
      <w:r w:rsidRPr="000624CF">
        <w:rPr>
          <w:sz w:val="22"/>
          <w:szCs w:val="22"/>
        </w:rPr>
        <w:t>którzy złożyli oferty, a także punktację przyznaną ofertom w każdym</w:t>
      </w:r>
      <w:r w:rsidRPr="000624CF">
        <w:rPr>
          <w:w w:val="99"/>
          <w:sz w:val="22"/>
          <w:szCs w:val="22"/>
        </w:rPr>
        <w:t xml:space="preserve"> </w:t>
      </w:r>
      <w:r w:rsidRPr="000624CF">
        <w:rPr>
          <w:sz w:val="22"/>
          <w:szCs w:val="22"/>
        </w:rPr>
        <w:t>kryterium oceny ofert i łączną punktację,</w:t>
      </w:r>
    </w:p>
    <w:p w14:paraId="28DB8B5F"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wykonawcach, którzy zostali wykluczeni,</w:t>
      </w:r>
    </w:p>
    <w:p w14:paraId="097E75A9"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lastRenderedPageBreak/>
        <w:t>wykonawcach, których oferty zostały odrzucone, powodach odrzucenia</w:t>
      </w:r>
      <w:r w:rsidRPr="000624CF">
        <w:rPr>
          <w:w w:val="99"/>
          <w:sz w:val="22"/>
          <w:szCs w:val="22"/>
        </w:rPr>
        <w:t xml:space="preserve"> </w:t>
      </w:r>
      <w:r w:rsidRPr="000624CF">
        <w:rPr>
          <w:sz w:val="22"/>
          <w:szCs w:val="22"/>
        </w:rPr>
        <w:t xml:space="preserve">oferty, </w:t>
      </w:r>
      <w:r w:rsidR="00083F72" w:rsidRPr="000624CF">
        <w:rPr>
          <w:sz w:val="22"/>
          <w:szCs w:val="22"/>
        </w:rPr>
        <w:br/>
      </w:r>
      <w:r w:rsidRPr="000624CF">
        <w:rPr>
          <w:sz w:val="22"/>
          <w:szCs w:val="22"/>
        </w:rPr>
        <w:t>a w przypadkach, o których mowa w art. 89 ust. 4 i 5</w:t>
      </w:r>
      <w:r w:rsidR="00B25543" w:rsidRPr="000624CF">
        <w:rPr>
          <w:sz w:val="22"/>
          <w:szCs w:val="22"/>
        </w:rPr>
        <w:t xml:space="preserve"> Ustawy</w:t>
      </w:r>
      <w:r w:rsidRPr="000624CF">
        <w:rPr>
          <w:sz w:val="22"/>
          <w:szCs w:val="22"/>
        </w:rPr>
        <w:t>, braku</w:t>
      </w:r>
      <w:r w:rsidRPr="000624CF">
        <w:rPr>
          <w:w w:val="99"/>
          <w:sz w:val="22"/>
          <w:szCs w:val="22"/>
        </w:rPr>
        <w:t xml:space="preserve"> </w:t>
      </w:r>
      <w:r w:rsidRPr="000624CF">
        <w:rPr>
          <w:sz w:val="22"/>
          <w:szCs w:val="22"/>
        </w:rPr>
        <w:t>równoważności lub braku spełniania wymagań dotyczących wydajności</w:t>
      </w:r>
      <w:r w:rsidRPr="000624CF">
        <w:rPr>
          <w:w w:val="99"/>
          <w:sz w:val="22"/>
          <w:szCs w:val="22"/>
        </w:rPr>
        <w:t xml:space="preserve"> </w:t>
      </w:r>
      <w:r w:rsidRPr="000624CF">
        <w:rPr>
          <w:sz w:val="22"/>
          <w:szCs w:val="22"/>
        </w:rPr>
        <w:t>lub funkcjonalności,</w:t>
      </w:r>
    </w:p>
    <w:p w14:paraId="53748612" w14:textId="77777777" w:rsidR="00F03D0C" w:rsidRPr="000624CF" w:rsidRDefault="00F03D0C" w:rsidP="003C065D">
      <w:pPr>
        <w:widowControl w:val="0"/>
        <w:numPr>
          <w:ilvl w:val="1"/>
          <w:numId w:val="1"/>
        </w:numPr>
        <w:tabs>
          <w:tab w:val="left" w:pos="1418"/>
        </w:tabs>
        <w:suppressAutoHyphens w:val="0"/>
        <w:spacing w:line="276" w:lineRule="auto"/>
        <w:ind w:left="1418" w:hanging="567"/>
        <w:jc w:val="both"/>
        <w:rPr>
          <w:sz w:val="22"/>
          <w:szCs w:val="22"/>
        </w:rPr>
      </w:pPr>
      <w:r w:rsidRPr="000624CF">
        <w:rPr>
          <w:sz w:val="22"/>
          <w:szCs w:val="22"/>
        </w:rPr>
        <w:t>unieważnieniu postępowania</w:t>
      </w:r>
    </w:p>
    <w:p w14:paraId="38484ACA" w14:textId="77777777" w:rsidR="00F03D0C" w:rsidRPr="000624CF" w:rsidRDefault="00F03D0C" w:rsidP="00F03D0C">
      <w:pPr>
        <w:spacing w:line="276" w:lineRule="auto"/>
        <w:ind w:left="567"/>
        <w:jc w:val="both"/>
        <w:rPr>
          <w:sz w:val="22"/>
          <w:szCs w:val="22"/>
        </w:rPr>
      </w:pPr>
      <w:r w:rsidRPr="000624CF">
        <w:rPr>
          <w:rFonts w:eastAsia="Calibri"/>
          <w:sz w:val="22"/>
          <w:szCs w:val="22"/>
        </w:rPr>
        <w:t xml:space="preserve">     – </w:t>
      </w:r>
      <w:r w:rsidRPr="000624CF">
        <w:rPr>
          <w:rFonts w:eastAsia="Calibri"/>
          <w:bCs/>
          <w:sz w:val="22"/>
          <w:szCs w:val="22"/>
        </w:rPr>
        <w:t>podając uzasadnienie faktyczne i prawne.</w:t>
      </w:r>
    </w:p>
    <w:p w14:paraId="4869F096" w14:textId="77777777" w:rsidR="00F03D0C" w:rsidRPr="00886477" w:rsidRDefault="00F03D0C" w:rsidP="00F03D0C">
      <w:pPr>
        <w:pStyle w:val="Akapitzlist"/>
        <w:ind w:left="567"/>
        <w:jc w:val="both"/>
        <w:rPr>
          <w:rFonts w:ascii="Times New Roman" w:hAnsi="Times New Roman" w:cs="Times New Roman"/>
          <w:bCs/>
          <w:sz w:val="2"/>
          <w:szCs w:val="2"/>
        </w:rPr>
      </w:pPr>
    </w:p>
    <w:p w14:paraId="233F9617"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W przypadkach, o których mowa w art. 24 ust. 8 Ustawy, informacja, o której mowa</w:t>
      </w:r>
      <w:r w:rsidRPr="000624CF">
        <w:rPr>
          <w:rFonts w:ascii="Times New Roman" w:hAnsi="Times New Roman" w:cs="Times New Roman"/>
          <w:w w:val="99"/>
        </w:rPr>
        <w:t xml:space="preserve"> </w:t>
      </w:r>
      <w:r w:rsidRPr="000624CF">
        <w:rPr>
          <w:rFonts w:ascii="Times New Roman" w:hAnsi="Times New Roman" w:cs="Times New Roman"/>
        </w:rPr>
        <w:t>w pkt XXII.3 SIWZ, zawiera wyjaśnienie powodów, dla których dowody</w:t>
      </w:r>
      <w:r w:rsidRPr="000624CF">
        <w:rPr>
          <w:rFonts w:ascii="Times New Roman" w:hAnsi="Times New Roman" w:cs="Times New Roman"/>
          <w:w w:val="99"/>
        </w:rPr>
        <w:t xml:space="preserve"> </w:t>
      </w:r>
      <w:r w:rsidRPr="000624CF">
        <w:rPr>
          <w:rFonts w:ascii="Times New Roman" w:hAnsi="Times New Roman" w:cs="Times New Roman"/>
        </w:rPr>
        <w:t>przedstawione przez wykonawcę, zamawiający uznał za niewystarczające.</w:t>
      </w:r>
    </w:p>
    <w:p w14:paraId="596DC3E6"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bCs/>
        </w:rPr>
        <w:t>Zamawiający udostępnia informacje, o których mowa w pkt XXII.3 lit. a) i d), na</w:t>
      </w:r>
      <w:r w:rsidRPr="000624CF">
        <w:rPr>
          <w:rFonts w:ascii="Times New Roman" w:hAnsi="Times New Roman" w:cs="Times New Roman"/>
          <w:bCs/>
          <w:w w:val="99"/>
        </w:rPr>
        <w:t xml:space="preserve"> </w:t>
      </w:r>
      <w:r w:rsidRPr="000624CF">
        <w:rPr>
          <w:rFonts w:ascii="Times New Roman" w:hAnsi="Times New Roman" w:cs="Times New Roman"/>
          <w:bCs/>
        </w:rPr>
        <w:t>stronie internetowej.</w:t>
      </w:r>
    </w:p>
    <w:p w14:paraId="63013CB3"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Zamawiający może nie ujawniać informacji, o których mowa w pkt XXII.3, jeżeli</w:t>
      </w:r>
      <w:r w:rsidRPr="000624CF">
        <w:rPr>
          <w:rFonts w:ascii="Times New Roman" w:hAnsi="Times New Roman" w:cs="Times New Roman"/>
          <w:w w:val="99"/>
        </w:rPr>
        <w:t xml:space="preserve"> </w:t>
      </w:r>
      <w:r w:rsidRPr="000624CF">
        <w:rPr>
          <w:rFonts w:ascii="Times New Roman" w:hAnsi="Times New Roman" w:cs="Times New Roman"/>
        </w:rPr>
        <w:t>ich ujawnienie byłoby sprzeczne z ważnym interesem publicznym.</w:t>
      </w:r>
    </w:p>
    <w:p w14:paraId="41827951" w14:textId="77777777" w:rsidR="00B25543"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u w:val="single"/>
        </w:rPr>
        <w:t xml:space="preserve">Przed zawarciem umowy Wykonawca przedłoży Zamawiającemu </w:t>
      </w:r>
      <w:r w:rsidR="00F3435E">
        <w:rPr>
          <w:rFonts w:ascii="Times New Roman" w:hAnsi="Times New Roman" w:cs="Times New Roman"/>
          <w:u w:val="single"/>
        </w:rPr>
        <w:t xml:space="preserve"> z aktualną datą </w:t>
      </w:r>
      <w:r w:rsidRPr="000624CF">
        <w:rPr>
          <w:rFonts w:ascii="Times New Roman" w:hAnsi="Times New Roman" w:cs="Times New Roman"/>
          <w:u w:val="single"/>
        </w:rPr>
        <w:t xml:space="preserve">kosztorys ofertowy uproszczony, z którego będzie wynikała cena oferty. Kosztorys ofertowy musi zawierać główne pozycje tabeli elementów scalonych poszczególnych rodzajów robót. </w:t>
      </w:r>
      <w:r w:rsidR="00017F7B" w:rsidRPr="000624CF">
        <w:rPr>
          <w:rFonts w:ascii="Times New Roman" w:hAnsi="Times New Roman" w:cs="Times New Roman"/>
          <w:u w:val="single"/>
        </w:rPr>
        <w:t>Kosztorys ten stanowić będzie podstawę do opracowania harmonogramu rzeczowo-finansowego.</w:t>
      </w:r>
    </w:p>
    <w:p w14:paraId="4574ED8B"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 xml:space="preserve">Zamawiający zawrze umowę w sprawie zamówienia publicznego, w terminie nie krótszym niż </w:t>
      </w:r>
      <w:r w:rsidR="009E6F40">
        <w:rPr>
          <w:rFonts w:ascii="Times New Roman" w:hAnsi="Times New Roman" w:cs="Times New Roman"/>
        </w:rPr>
        <w:t>5</w:t>
      </w:r>
      <w:r w:rsidRPr="000624CF">
        <w:rPr>
          <w:rFonts w:ascii="Times New Roman" w:hAnsi="Times New Roman" w:cs="Times New Roman"/>
        </w:rPr>
        <w:t xml:space="preserve"> dni od dnia przesłania zawiadomienia o wyborze najkorzystniejszej oferty </w:t>
      </w:r>
      <w:r w:rsidR="00D12F4F" w:rsidRPr="000624CF">
        <w:rPr>
          <w:rFonts w:ascii="Times New Roman" w:hAnsi="Times New Roman" w:cs="Times New Roman"/>
        </w:rPr>
        <w:t>w sposób określony w art. 180 ust. 5 Ustawy</w:t>
      </w:r>
      <w:r w:rsidRPr="000624CF">
        <w:rPr>
          <w:rFonts w:ascii="Times New Roman" w:hAnsi="Times New Roman" w:cs="Times New Roman"/>
        </w:rPr>
        <w:t>, albo 1</w:t>
      </w:r>
      <w:r w:rsidR="009E6F40">
        <w:rPr>
          <w:rFonts w:ascii="Times New Roman" w:hAnsi="Times New Roman" w:cs="Times New Roman"/>
        </w:rPr>
        <w:t>0</w:t>
      </w:r>
      <w:r w:rsidRPr="000624CF">
        <w:rPr>
          <w:rFonts w:ascii="Times New Roman" w:hAnsi="Times New Roman" w:cs="Times New Roman"/>
        </w:rPr>
        <w:t xml:space="preserve"> dni, jeżeli zostało ono przesłane w inny sposób.</w:t>
      </w:r>
    </w:p>
    <w:p w14:paraId="31C9D486" w14:textId="77777777"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Przed upływem terminów określonych w pkt XXII.8</w:t>
      </w:r>
      <w:r w:rsidRPr="000624CF">
        <w:rPr>
          <w:rFonts w:ascii="Times New Roman" w:hAnsi="Times New Roman" w:cs="Times New Roman"/>
          <w:color w:val="FF0000"/>
        </w:rPr>
        <w:t xml:space="preserve"> </w:t>
      </w:r>
      <w:r w:rsidRPr="000624CF">
        <w:rPr>
          <w:rFonts w:ascii="Times New Roman" w:hAnsi="Times New Roman" w:cs="Times New Roman"/>
        </w:rPr>
        <w:t>SIWZ Z</w:t>
      </w:r>
      <w:r w:rsidR="00FF66F2" w:rsidRPr="000624CF">
        <w:rPr>
          <w:rFonts w:ascii="Times New Roman" w:hAnsi="Times New Roman" w:cs="Times New Roman"/>
        </w:rPr>
        <w:t xml:space="preserve">amawiający zawrze umowę, jeżeli     - </w:t>
      </w:r>
      <w:r w:rsidRPr="000624CF">
        <w:rPr>
          <w:rFonts w:ascii="Times New Roman" w:hAnsi="Times New Roman" w:cs="Times New Roman"/>
        </w:rPr>
        <w:t>w postępowaniu zosta</w:t>
      </w:r>
      <w:r w:rsidR="009E6F40">
        <w:rPr>
          <w:rFonts w:ascii="Times New Roman" w:hAnsi="Times New Roman" w:cs="Times New Roman"/>
        </w:rPr>
        <w:t>ła złożona tylko jedna oferta</w:t>
      </w:r>
      <w:r w:rsidR="005670AC">
        <w:rPr>
          <w:rFonts w:ascii="Times New Roman" w:hAnsi="Times New Roman" w:cs="Times New Roman"/>
        </w:rPr>
        <w:t>.</w:t>
      </w:r>
    </w:p>
    <w:p w14:paraId="26EAE928" w14:textId="03B3CCCB" w:rsidR="00F03D0C" w:rsidRPr="000624CF" w:rsidRDefault="00F03D0C" w:rsidP="003C065D">
      <w:pPr>
        <w:pStyle w:val="Akapitzlist"/>
        <w:numPr>
          <w:ilvl w:val="0"/>
          <w:numId w:val="29"/>
        </w:numPr>
        <w:ind w:left="567"/>
        <w:jc w:val="both"/>
        <w:rPr>
          <w:rFonts w:ascii="Times New Roman" w:hAnsi="Times New Roman" w:cs="Times New Roman"/>
          <w:bCs/>
        </w:rPr>
      </w:pPr>
      <w:r w:rsidRPr="000624CF">
        <w:rPr>
          <w:rFonts w:ascii="Times New Roman" w:hAnsi="Times New Roman" w:cs="Times New Roman"/>
        </w:rPr>
        <w:t xml:space="preserve">Projekt umowy stanowi </w:t>
      </w:r>
      <w:r w:rsidR="005B59EB" w:rsidRPr="000624CF">
        <w:rPr>
          <w:rFonts w:ascii="Times New Roman" w:hAnsi="Times New Roman" w:cs="Times New Roman"/>
          <w:b/>
          <w:i/>
        </w:rPr>
        <w:t>Zał</w:t>
      </w:r>
      <w:r w:rsidR="00493690" w:rsidRPr="000624CF">
        <w:rPr>
          <w:rFonts w:ascii="Times New Roman" w:hAnsi="Times New Roman" w:cs="Times New Roman"/>
          <w:b/>
          <w:i/>
        </w:rPr>
        <w:t>ą</w:t>
      </w:r>
      <w:r w:rsidR="005B59EB" w:rsidRPr="000624CF">
        <w:rPr>
          <w:rFonts w:ascii="Times New Roman" w:hAnsi="Times New Roman" w:cs="Times New Roman"/>
          <w:b/>
          <w:i/>
        </w:rPr>
        <w:t xml:space="preserve">cznik </w:t>
      </w:r>
      <w:r w:rsidRPr="000624CF">
        <w:rPr>
          <w:rFonts w:ascii="Times New Roman" w:hAnsi="Times New Roman" w:cs="Times New Roman"/>
          <w:b/>
          <w:i/>
        </w:rPr>
        <w:t xml:space="preserve">nr </w:t>
      </w:r>
      <w:r w:rsidR="00CC0891">
        <w:rPr>
          <w:rFonts w:ascii="Times New Roman" w:hAnsi="Times New Roman" w:cs="Times New Roman"/>
          <w:b/>
          <w:i/>
        </w:rPr>
        <w:t>5</w:t>
      </w:r>
      <w:r w:rsidRPr="000624CF">
        <w:rPr>
          <w:rFonts w:ascii="Times New Roman" w:hAnsi="Times New Roman" w:cs="Times New Roman"/>
          <w:b/>
          <w:i/>
          <w:color w:val="FF0000"/>
        </w:rPr>
        <w:t xml:space="preserve"> </w:t>
      </w:r>
      <w:r w:rsidRPr="000624CF">
        <w:rPr>
          <w:rFonts w:ascii="Times New Roman" w:hAnsi="Times New Roman" w:cs="Times New Roman"/>
          <w:b/>
          <w:i/>
        </w:rPr>
        <w:t>do SIWZ</w:t>
      </w:r>
      <w:r w:rsidRPr="000624CF">
        <w:rPr>
          <w:rFonts w:ascii="Times New Roman" w:hAnsi="Times New Roman" w:cs="Times New Roman"/>
        </w:rPr>
        <w:t>.</w:t>
      </w:r>
    </w:p>
    <w:p w14:paraId="380463B1" w14:textId="7D201B87" w:rsidR="00CC0891" w:rsidRDefault="00CC0891" w:rsidP="00FF3663">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14:paraId="53CD02E7" w14:textId="77777777" w:rsidR="00916CDB" w:rsidRPr="00916CDB" w:rsidRDefault="00916CDB" w:rsidP="00FF3663">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14:paraId="1CFF5A28" w14:textId="23C42D23" w:rsidR="00FF3663" w:rsidRPr="000624CF"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u w:val="single"/>
        </w:rPr>
        <w:t>ROZDZIAŁ XXIII.</w:t>
      </w:r>
      <w:r w:rsidR="00E836A5" w:rsidRPr="000624CF">
        <w:rPr>
          <w:rFonts w:ascii="Times New Roman" w:eastAsia="Calibri" w:hAnsi="Times New Roman" w:cs="Times New Roman"/>
          <w:b/>
          <w:sz w:val="22"/>
          <w:szCs w:val="22"/>
        </w:rPr>
        <w:t xml:space="preserve"> POUCZENIE O ŚRODKACH OCHRONY PRAWNEJ PRZYSŁU</w:t>
      </w:r>
      <w:r w:rsidR="00FF3663" w:rsidRPr="000624CF">
        <w:rPr>
          <w:rFonts w:ascii="Times New Roman" w:eastAsia="Calibri" w:hAnsi="Times New Roman" w:cs="Times New Roman"/>
          <w:b/>
          <w:sz w:val="22"/>
          <w:szCs w:val="22"/>
        </w:rPr>
        <w:t xml:space="preserve">- </w:t>
      </w:r>
    </w:p>
    <w:p w14:paraId="0B3273F8" w14:textId="77777777" w:rsidR="00FF3663"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 xml:space="preserve">GUJĄCYCH WYKONAWCY W TOKU POSTĘPOWANIA O </w:t>
      </w:r>
    </w:p>
    <w:p w14:paraId="2997B6DB" w14:textId="77777777" w:rsidR="00DD79FD" w:rsidRPr="000624CF"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 xml:space="preserve">                                  </w:t>
      </w:r>
      <w:r w:rsidR="00E836A5" w:rsidRPr="000624CF">
        <w:rPr>
          <w:rFonts w:ascii="Times New Roman" w:eastAsia="Calibri" w:hAnsi="Times New Roman" w:cs="Times New Roman"/>
          <w:b/>
          <w:sz w:val="22"/>
          <w:szCs w:val="22"/>
        </w:rPr>
        <w:t>UDZIELENIE ZAMÓWIENIA PUBLICZNEGO</w:t>
      </w:r>
    </w:p>
    <w:p w14:paraId="3C4EA728" w14:textId="77777777" w:rsidR="00505083" w:rsidRPr="000624CF"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FC7F3ED"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1. Odwołanie przysługuje wyłącznie wobec czynności:</w:t>
      </w:r>
    </w:p>
    <w:p w14:paraId="74E5ADED"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a) wyboru trybu negocjacji bez ogłoszenia, zamówienia z wolnej ręki lub zapytania o cenę;</w:t>
      </w:r>
    </w:p>
    <w:p w14:paraId="2A4E4D58"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b) określenia warunków udziału w postępowaniu;</w:t>
      </w:r>
    </w:p>
    <w:p w14:paraId="18F9E058" w14:textId="77777777" w:rsidR="00FB52EB" w:rsidRPr="00534B5E" w:rsidRDefault="00FB52EB" w:rsidP="00FB52EB">
      <w:pPr>
        <w:tabs>
          <w:tab w:val="left" w:pos="709"/>
        </w:tabs>
        <w:ind w:left="408" w:firstLine="301"/>
        <w:jc w:val="both"/>
        <w:rPr>
          <w:sz w:val="22"/>
          <w:szCs w:val="22"/>
        </w:rPr>
      </w:pPr>
      <w:r w:rsidRPr="00534B5E">
        <w:rPr>
          <w:sz w:val="22"/>
          <w:szCs w:val="22"/>
        </w:rPr>
        <w:t>c)wykluczenia odwołującego z postępowania o udzielenie zamówienia;</w:t>
      </w:r>
    </w:p>
    <w:p w14:paraId="45204C5C"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c) odrzucenia oferty odwołującego;</w:t>
      </w:r>
    </w:p>
    <w:p w14:paraId="031E4EB3"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d) opisu przedmiotu zamówienia;</w:t>
      </w:r>
    </w:p>
    <w:p w14:paraId="3CBDE45F" w14:textId="77777777" w:rsidR="00FB52EB" w:rsidRPr="00534B5E" w:rsidRDefault="00FB52EB" w:rsidP="00FB52EB">
      <w:pPr>
        <w:pStyle w:val="Tekstpodstawowywcity"/>
        <w:tabs>
          <w:tab w:val="num" w:pos="1068"/>
        </w:tabs>
        <w:ind w:left="720"/>
        <w:rPr>
          <w:rFonts w:ascii="Times New Roman" w:hAnsi="Times New Roman" w:cs="Times New Roman"/>
          <w:bCs/>
        </w:rPr>
      </w:pPr>
      <w:r w:rsidRPr="00534B5E">
        <w:rPr>
          <w:rFonts w:ascii="Times New Roman" w:hAnsi="Times New Roman" w:cs="Times New Roman"/>
          <w:bCs/>
        </w:rPr>
        <w:t>e) wyboru najkorzystniejszej oferty.</w:t>
      </w:r>
    </w:p>
    <w:p w14:paraId="76D270AE" w14:textId="77777777" w:rsidR="00FB52EB" w:rsidRPr="00534B5E" w:rsidRDefault="00FB52EB" w:rsidP="00E11369">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2.</w:t>
      </w:r>
      <w:r w:rsidR="00534B5E">
        <w:rPr>
          <w:rFonts w:ascii="Times New Roman" w:hAnsi="Times New Roman" w:cs="Times New Roman"/>
          <w:bCs/>
        </w:rPr>
        <w:t xml:space="preserve"> </w:t>
      </w:r>
      <w:r w:rsidRPr="00534B5E">
        <w:rPr>
          <w:rFonts w:ascii="Times New Roman" w:hAnsi="Times New Roman" w:cs="Times New Roman"/>
          <w:bCs/>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14:paraId="7A168D30" w14:textId="3CB1D21F" w:rsidR="00FB52EB" w:rsidRPr="00534B5E" w:rsidRDefault="00FB52EB" w:rsidP="00E11369">
      <w:pPr>
        <w:pStyle w:val="Tekstpodstawowywcity"/>
        <w:numPr>
          <w:ilvl w:val="0"/>
          <w:numId w:val="28"/>
        </w:numPr>
        <w:spacing w:after="0"/>
        <w:ind w:left="567" w:firstLine="0"/>
        <w:jc w:val="both"/>
        <w:rPr>
          <w:rFonts w:ascii="Times New Roman" w:hAnsi="Times New Roman" w:cs="Times New Roman"/>
          <w:bCs/>
        </w:rPr>
      </w:pPr>
      <w:r w:rsidRPr="00534B5E">
        <w:rPr>
          <w:rFonts w:ascii="Times New Roman" w:hAnsi="Times New Roman" w:cs="Times New Roman"/>
          <w:bCs/>
        </w:rPr>
        <w:t>Odwołanie wobec treści ogłoszenia o zamówieniu oraz postanowień SIWZ wnosi się w terminie 5 dni od dnia zamieszczenia ogłoszenia w Biuletynie Zamówień Publicznych lub zamieszczenia SIWZ na stronie internetowej zamawiającego.</w:t>
      </w:r>
    </w:p>
    <w:p w14:paraId="26F08E6C"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lastRenderedPageBreak/>
        <w:t xml:space="preserve">4.Odwołanie wobec czynności innych niż określone w pkt </w:t>
      </w:r>
      <w:r w:rsidR="009E6F40" w:rsidRPr="00534B5E">
        <w:rPr>
          <w:rFonts w:ascii="Times New Roman" w:hAnsi="Times New Roman" w:cs="Times New Roman"/>
          <w:bCs/>
        </w:rPr>
        <w:t xml:space="preserve">XX IIII 2 – 3 </w:t>
      </w:r>
      <w:r w:rsidRPr="00534B5E">
        <w:rPr>
          <w:rFonts w:ascii="Times New Roman" w:hAnsi="Times New Roman" w:cs="Times New Roman"/>
          <w:bCs/>
        </w:rPr>
        <w:t xml:space="preserve">SIWZ wnosi się </w:t>
      </w:r>
      <w:r w:rsidRPr="00534B5E">
        <w:rPr>
          <w:rFonts w:ascii="Times New Roman" w:hAnsi="Times New Roman" w:cs="Times New Roman"/>
          <w:bCs/>
        </w:rPr>
        <w:br/>
        <w:t>w terminie 5 dni od dnia, w którym powzięto lub przy zachowaniu należytej staranności można było powziąć wiadomość o okolicznościach stanowiących podstawę jego wniesienia.</w:t>
      </w:r>
    </w:p>
    <w:p w14:paraId="600C6011"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5.Odwołanie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76641D8"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6.Odwołanie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14:paraId="60DC1E2D" w14:textId="77777777" w:rsidR="00FB52EB" w:rsidRPr="00534B5E" w:rsidRDefault="00534B5E" w:rsidP="00FB52EB">
      <w:pPr>
        <w:pStyle w:val="Tekstpodstawowywcity"/>
        <w:spacing w:after="0"/>
        <w:ind w:left="567"/>
        <w:jc w:val="both"/>
        <w:rPr>
          <w:rFonts w:ascii="Times New Roman" w:hAnsi="Times New Roman" w:cs="Times New Roman"/>
          <w:bCs/>
        </w:rPr>
      </w:pPr>
      <w:r>
        <w:rPr>
          <w:rFonts w:ascii="Times New Roman" w:hAnsi="Times New Roman" w:cs="Times New Roman"/>
          <w:bCs/>
        </w:rPr>
        <w:t>8.</w:t>
      </w:r>
      <w:r w:rsidR="00FB52EB" w:rsidRPr="00534B5E">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14:paraId="4B5CC1DE" w14:textId="77777777" w:rsidR="00FB52EB" w:rsidRPr="00534B5E" w:rsidRDefault="00FB52EB" w:rsidP="00FB52EB">
      <w:pPr>
        <w:pStyle w:val="Tekstpodstawowywcity"/>
        <w:spacing w:after="0"/>
        <w:ind w:left="567"/>
        <w:jc w:val="both"/>
        <w:rPr>
          <w:rFonts w:ascii="Times New Roman" w:hAnsi="Times New Roman" w:cs="Times New Roman"/>
          <w:bCs/>
        </w:rPr>
      </w:pPr>
      <w:r w:rsidRPr="00534B5E">
        <w:rPr>
          <w:rFonts w:ascii="Times New Roman" w:hAnsi="Times New Roman" w:cs="Times New Roman"/>
          <w:bCs/>
        </w:rPr>
        <w:t xml:space="preserve">8.Na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14:paraId="40863A97" w14:textId="77777777"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4ED83394" w14:textId="77777777" w:rsidR="002A0B12" w:rsidRDefault="002A0B1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78827DA1"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0624CF">
        <w:rPr>
          <w:rFonts w:ascii="Times New Roman" w:eastAsia="Calibri" w:hAnsi="Times New Roman" w:cs="Times New Roman"/>
          <w:b/>
          <w:sz w:val="22"/>
          <w:szCs w:val="22"/>
        </w:rPr>
        <w:t>ROZDZIAŁ XXIV.</w:t>
      </w:r>
      <w:r w:rsidR="00E836A5" w:rsidRPr="000624CF">
        <w:rPr>
          <w:rFonts w:ascii="Times New Roman" w:eastAsia="Calibri" w:hAnsi="Times New Roman" w:cs="Times New Roman"/>
          <w:b/>
          <w:sz w:val="22"/>
          <w:szCs w:val="22"/>
        </w:rPr>
        <w:t xml:space="preserve"> POSTANOWIENIA KOŃCOWE</w:t>
      </w:r>
    </w:p>
    <w:p w14:paraId="411A9455" w14:textId="77777777" w:rsidR="00DD79FD" w:rsidRPr="000624CF"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14:paraId="33B94AAF" w14:textId="51C48CB5" w:rsidR="00E54F9C" w:rsidRPr="000624CF" w:rsidRDefault="00E54F9C" w:rsidP="00FF3663">
      <w:pPr>
        <w:pStyle w:val="Tekstblokowy1"/>
        <w:tabs>
          <w:tab w:val="left" w:pos="0"/>
        </w:tabs>
        <w:spacing w:line="276" w:lineRule="auto"/>
        <w:ind w:left="0" w:hanging="567"/>
        <w:rPr>
          <w:szCs w:val="22"/>
        </w:rPr>
      </w:pPr>
      <w:r w:rsidRPr="000624CF">
        <w:rPr>
          <w:szCs w:val="22"/>
        </w:rPr>
        <w:tab/>
        <w:t xml:space="preserve">W sprawach nieuregulowanych niniejszą specyfikacją mają zastosowanie postanowienia ustawy </w:t>
      </w:r>
      <w:r w:rsidR="00083F72" w:rsidRPr="000624CF">
        <w:rPr>
          <w:szCs w:val="22"/>
        </w:rPr>
        <w:br/>
      </w:r>
      <w:r w:rsidRPr="000624CF">
        <w:rPr>
          <w:szCs w:val="22"/>
        </w:rPr>
        <w:t xml:space="preserve">z dnia 29 stycznia 2004 r. </w:t>
      </w:r>
      <w:r w:rsidR="00F32A8B" w:rsidRPr="000624CF">
        <w:rPr>
          <w:szCs w:val="22"/>
        </w:rPr>
        <w:t xml:space="preserve">Prawo </w:t>
      </w:r>
      <w:r w:rsidRPr="000624CF">
        <w:rPr>
          <w:szCs w:val="22"/>
        </w:rPr>
        <w:t xml:space="preserve">zamówień publicznych (Dz. U. </w:t>
      </w:r>
      <w:r w:rsidR="00F14411" w:rsidRPr="000624CF">
        <w:rPr>
          <w:szCs w:val="22"/>
        </w:rPr>
        <w:t>201</w:t>
      </w:r>
      <w:r w:rsidR="008378A9">
        <w:rPr>
          <w:szCs w:val="22"/>
        </w:rPr>
        <w:t>9</w:t>
      </w:r>
      <w:r w:rsidR="00F14411" w:rsidRPr="000624CF">
        <w:rPr>
          <w:szCs w:val="22"/>
        </w:rPr>
        <w:t xml:space="preserve"> </w:t>
      </w:r>
      <w:r w:rsidRPr="000624CF">
        <w:rPr>
          <w:szCs w:val="22"/>
        </w:rPr>
        <w:t xml:space="preserve">r. poz. </w:t>
      </w:r>
      <w:r w:rsidR="00F14411" w:rsidRPr="000624CF">
        <w:rPr>
          <w:szCs w:val="22"/>
        </w:rPr>
        <w:t>1</w:t>
      </w:r>
      <w:r w:rsidR="008378A9">
        <w:rPr>
          <w:szCs w:val="22"/>
        </w:rPr>
        <w:t>843</w:t>
      </w:r>
      <w:r w:rsidR="00F14411" w:rsidRPr="000624CF">
        <w:rPr>
          <w:szCs w:val="22"/>
        </w:rPr>
        <w:t xml:space="preserve"> </w:t>
      </w:r>
      <w:r w:rsidRPr="000624CF">
        <w:rPr>
          <w:szCs w:val="22"/>
        </w:rPr>
        <w:t xml:space="preserve">z </w:t>
      </w:r>
      <w:proofErr w:type="spellStart"/>
      <w:r w:rsidRPr="000624CF">
        <w:rPr>
          <w:szCs w:val="22"/>
        </w:rPr>
        <w:t>późn</w:t>
      </w:r>
      <w:proofErr w:type="spellEnd"/>
      <w:r w:rsidRPr="000624CF">
        <w:rPr>
          <w:szCs w:val="22"/>
        </w:rPr>
        <w:t>. zm.).</w:t>
      </w:r>
    </w:p>
    <w:p w14:paraId="6672F230" w14:textId="77777777" w:rsidR="00E54F9C" w:rsidRDefault="00E54F9C" w:rsidP="00C73D65">
      <w:pPr>
        <w:tabs>
          <w:tab w:val="left" w:pos="0"/>
        </w:tabs>
        <w:spacing w:line="276" w:lineRule="auto"/>
        <w:ind w:right="98"/>
        <w:jc w:val="both"/>
        <w:rPr>
          <w:sz w:val="22"/>
          <w:szCs w:val="22"/>
        </w:rPr>
      </w:pPr>
      <w:r w:rsidRPr="000624CF">
        <w:rPr>
          <w:sz w:val="22"/>
          <w:szCs w:val="22"/>
        </w:rPr>
        <w:t xml:space="preserve">Zamówienie zostanie zrealizowane zgodnie z prawem obowiązującym w Rzeczypospolitej Polskiej, w oparciu o wyżej wymienioną ustawę i Kodeks </w:t>
      </w:r>
      <w:r w:rsidR="00F32A8B" w:rsidRPr="000624CF">
        <w:rPr>
          <w:sz w:val="22"/>
          <w:szCs w:val="22"/>
        </w:rPr>
        <w:t>cywilny</w:t>
      </w:r>
      <w:r w:rsidRPr="000624CF">
        <w:rPr>
          <w:sz w:val="22"/>
          <w:szCs w:val="22"/>
        </w:rPr>
        <w:t>.</w:t>
      </w:r>
    </w:p>
    <w:p w14:paraId="62C21ABD" w14:textId="6C724542" w:rsidR="004778D2" w:rsidRDefault="004778D2" w:rsidP="00C73D65">
      <w:pPr>
        <w:tabs>
          <w:tab w:val="left" w:pos="0"/>
        </w:tabs>
        <w:spacing w:line="276" w:lineRule="auto"/>
        <w:ind w:right="98"/>
        <w:jc w:val="both"/>
        <w:rPr>
          <w:sz w:val="22"/>
          <w:szCs w:val="22"/>
        </w:rPr>
      </w:pPr>
    </w:p>
    <w:p w14:paraId="76D7E7B0" w14:textId="53E04EBC" w:rsidR="00CA2CA7" w:rsidRDefault="00CA2CA7" w:rsidP="00C73D65">
      <w:pPr>
        <w:tabs>
          <w:tab w:val="left" w:pos="0"/>
        </w:tabs>
        <w:spacing w:line="276" w:lineRule="auto"/>
        <w:ind w:right="98"/>
        <w:jc w:val="both"/>
        <w:rPr>
          <w:sz w:val="22"/>
          <w:szCs w:val="22"/>
        </w:rPr>
      </w:pPr>
    </w:p>
    <w:p w14:paraId="5F396F9E" w14:textId="77777777" w:rsidR="00CA2CA7" w:rsidRDefault="00CA2CA7" w:rsidP="00C73D65">
      <w:pPr>
        <w:tabs>
          <w:tab w:val="left" w:pos="0"/>
        </w:tabs>
        <w:spacing w:line="276" w:lineRule="auto"/>
        <w:ind w:right="98"/>
        <w:jc w:val="both"/>
        <w:rPr>
          <w:sz w:val="22"/>
          <w:szCs w:val="22"/>
        </w:rPr>
      </w:pPr>
    </w:p>
    <w:p w14:paraId="3A28235F" w14:textId="77777777" w:rsidR="00E54F9C" w:rsidRDefault="00E54F9C">
      <w:pPr>
        <w:pStyle w:val="BodyTextIndentZnak"/>
        <w:ind w:left="6372"/>
        <w:rPr>
          <w:rFonts w:ascii="Times New Roman" w:hAnsi="Times New Roman" w:cs="Times New Roman"/>
          <w:sz w:val="22"/>
          <w:szCs w:val="22"/>
        </w:rPr>
      </w:pPr>
      <w:r w:rsidRPr="000624CF">
        <w:rPr>
          <w:rFonts w:ascii="Times New Roman" w:hAnsi="Times New Roman" w:cs="Times New Roman"/>
          <w:sz w:val="22"/>
          <w:szCs w:val="22"/>
        </w:rPr>
        <w:t>Zatwierdzam:</w:t>
      </w:r>
    </w:p>
    <w:p w14:paraId="47EB356D" w14:textId="77777777" w:rsidR="003B7682" w:rsidRPr="000624CF" w:rsidRDefault="003B7682">
      <w:pPr>
        <w:pStyle w:val="BodyTextIndentZnak"/>
        <w:ind w:left="6372"/>
        <w:rPr>
          <w:rFonts w:ascii="Times New Roman" w:hAnsi="Times New Roman" w:cs="Times New Roman"/>
          <w:sz w:val="22"/>
          <w:szCs w:val="22"/>
        </w:rPr>
      </w:pPr>
    </w:p>
    <w:p w14:paraId="30E1C329" w14:textId="77777777" w:rsidR="001A224D" w:rsidRPr="000624CF" w:rsidRDefault="00E54F9C" w:rsidP="00061B3A">
      <w:pPr>
        <w:pStyle w:val="BodyTextIndentZnak"/>
        <w:ind w:left="0"/>
        <w:rPr>
          <w:rFonts w:ascii="Times New Roman" w:hAnsi="Times New Roman" w:cs="Times New Roman"/>
          <w:sz w:val="22"/>
          <w:szCs w:val="22"/>
        </w:rPr>
      </w:pPr>
      <w:r w:rsidRPr="000624CF">
        <w:rPr>
          <w:rFonts w:ascii="Times New Roman" w:hAnsi="Times New Roman" w:cs="Times New Roman"/>
          <w:sz w:val="22"/>
          <w:szCs w:val="22"/>
        </w:rPr>
        <w:tab/>
      </w:r>
      <w:r w:rsidRPr="000624CF">
        <w:rPr>
          <w:rFonts w:ascii="Times New Roman" w:hAnsi="Times New Roman" w:cs="Times New Roman"/>
          <w:sz w:val="22"/>
          <w:szCs w:val="22"/>
        </w:rPr>
        <w:tab/>
      </w:r>
      <w:r w:rsidRPr="000624CF">
        <w:rPr>
          <w:rFonts w:ascii="Times New Roman" w:hAnsi="Times New Roman" w:cs="Times New Roman"/>
          <w:sz w:val="22"/>
          <w:szCs w:val="22"/>
        </w:rPr>
        <w:tab/>
      </w:r>
      <w:r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r>
      <w:r w:rsidR="00333C2E" w:rsidRPr="000624CF">
        <w:rPr>
          <w:rFonts w:ascii="Times New Roman" w:hAnsi="Times New Roman" w:cs="Times New Roman"/>
          <w:sz w:val="22"/>
          <w:szCs w:val="22"/>
        </w:rPr>
        <w:tab/>
        <w:t>_________________________</w:t>
      </w:r>
    </w:p>
    <w:sectPr w:rsidR="001A224D" w:rsidRPr="000624CF" w:rsidSect="0007485E">
      <w:headerReference w:type="even" r:id="rId14"/>
      <w:headerReference w:type="default" r:id="rId15"/>
      <w:footerReference w:type="even" r:id="rId16"/>
      <w:footerReference w:type="default" r:id="rId17"/>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89C3C" w14:textId="77777777" w:rsidR="00486CD6" w:rsidRDefault="00486CD6">
      <w:r>
        <w:separator/>
      </w:r>
    </w:p>
  </w:endnote>
  <w:endnote w:type="continuationSeparator" w:id="0">
    <w:p w14:paraId="21AA42A3" w14:textId="77777777" w:rsidR="00486CD6" w:rsidRDefault="0048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EndPr/>
    <w:sdtContent>
      <w:p w14:paraId="54B8A9E7" w14:textId="77777777" w:rsidR="00486CD6" w:rsidRDefault="00486CD6">
        <w:pPr>
          <w:pStyle w:val="Stopka"/>
          <w:jc w:val="right"/>
        </w:pPr>
        <w:r>
          <w:fldChar w:fldCharType="begin"/>
        </w:r>
        <w:r>
          <w:instrText>PAGE   \* MERGEFORMAT</w:instrText>
        </w:r>
        <w:r>
          <w:fldChar w:fldCharType="separate"/>
        </w:r>
        <w:r>
          <w:rPr>
            <w:noProof/>
          </w:rPr>
          <w:t>8</w:t>
        </w:r>
        <w:r>
          <w:rPr>
            <w:noProof/>
          </w:rPr>
          <w:fldChar w:fldCharType="end"/>
        </w:r>
      </w:p>
    </w:sdtContent>
  </w:sdt>
  <w:p w14:paraId="4B5AE7EC" w14:textId="77777777" w:rsidR="00486CD6" w:rsidRDefault="00486CD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33533" w14:textId="77777777" w:rsidR="00486CD6" w:rsidRDefault="00486CD6">
    <w:pPr>
      <w:pStyle w:val="Stopka"/>
      <w:jc w:val="right"/>
    </w:pPr>
    <w:r>
      <w:fldChar w:fldCharType="begin"/>
    </w:r>
    <w:r>
      <w:instrText>PAGE   \* MERGEFORMAT</w:instrText>
    </w:r>
    <w:r>
      <w:fldChar w:fldCharType="separate"/>
    </w:r>
    <w:r>
      <w:rPr>
        <w:noProof/>
      </w:rPr>
      <w:t>7</w:t>
    </w:r>
    <w:r>
      <w:rPr>
        <w:noProof/>
      </w:rPr>
      <w:fldChar w:fldCharType="end"/>
    </w:r>
  </w:p>
  <w:p w14:paraId="012CC61D" w14:textId="77777777" w:rsidR="00486CD6" w:rsidRDefault="00486C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726CB" w14:textId="77777777" w:rsidR="00486CD6" w:rsidRDefault="00486CD6">
      <w:r>
        <w:separator/>
      </w:r>
    </w:p>
  </w:footnote>
  <w:footnote w:type="continuationSeparator" w:id="0">
    <w:p w14:paraId="0F758745" w14:textId="77777777" w:rsidR="00486CD6" w:rsidRDefault="00486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45D0" w14:textId="4DD8F9BA" w:rsidR="00486CD6" w:rsidRPr="0044044D" w:rsidRDefault="00486CD6"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3/DIR/UŁ/2020</w:t>
    </w:r>
  </w:p>
  <w:p w14:paraId="13FAF357" w14:textId="77777777" w:rsidR="00486CD6" w:rsidRPr="00BA5AAC" w:rsidRDefault="00486CD6"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91B3" w14:textId="4B14C2F9" w:rsidR="00486CD6" w:rsidRPr="0044044D" w:rsidRDefault="00486CD6" w:rsidP="00B3713A">
    <w:pPr>
      <w:pStyle w:val="Nagwek"/>
      <w:jc w:val="center"/>
      <w:rPr>
        <w:rFonts w:ascii="Calibri" w:hAnsi="Calibri" w:cs="Calibri"/>
        <w:b/>
        <w:sz w:val="22"/>
        <w:szCs w:val="22"/>
      </w:rPr>
    </w:pPr>
    <w:r w:rsidRPr="000C743D">
      <w:rPr>
        <w:rFonts w:ascii="Calibri" w:hAnsi="Calibri" w:cs="Calibri"/>
        <w:b/>
        <w:sz w:val="22"/>
        <w:szCs w:val="22"/>
      </w:rPr>
      <w:t xml:space="preserve">Nr sprawy </w:t>
    </w:r>
    <w:r>
      <w:rPr>
        <w:rFonts w:ascii="Calibri" w:hAnsi="Calibri" w:cs="Calibri"/>
        <w:b/>
        <w:sz w:val="22"/>
        <w:szCs w:val="22"/>
      </w:rPr>
      <w:t>3</w:t>
    </w:r>
    <w:r w:rsidRPr="009E091A">
      <w:rPr>
        <w:rFonts w:ascii="Calibri" w:hAnsi="Calibri" w:cs="Calibri"/>
        <w:b/>
        <w:sz w:val="22"/>
        <w:szCs w:val="22"/>
      </w:rPr>
      <w:t>/</w:t>
    </w:r>
    <w:r>
      <w:rPr>
        <w:rFonts w:ascii="Calibri" w:hAnsi="Calibri" w:cs="Calibri"/>
        <w:b/>
        <w:sz w:val="22"/>
        <w:szCs w:val="22"/>
      </w:rPr>
      <w:t>DIR/UŁ/2020</w:t>
    </w:r>
  </w:p>
  <w:p w14:paraId="1E8228B7" w14:textId="77777777" w:rsidR="00486CD6" w:rsidRPr="00F03C7F" w:rsidRDefault="00486CD6"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6C811B7"/>
    <w:multiLevelType w:val="hybridMultilevel"/>
    <w:tmpl w:val="04A035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5"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7"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10"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2"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3"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6"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7"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8"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9"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20"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1"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2"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3"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4"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6"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7"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8"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9"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30"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1"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2"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3"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4"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5"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6"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7"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8"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9"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40"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1"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2"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4"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5"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6"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7"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8"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9"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50"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1"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2"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3"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4"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5"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6"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7"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8"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9"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60"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1"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2"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3"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4"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5"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7"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8"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9"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70"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1"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2"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3"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4"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5"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7"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4"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5"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6" w15:restartNumberingAfterBreak="0">
    <w:nsid w:val="05DB57DE"/>
    <w:multiLevelType w:val="hybridMultilevel"/>
    <w:tmpl w:val="1EAC36DC"/>
    <w:lvl w:ilvl="0" w:tplc="8E7CB9D8">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87"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88"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89"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0"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2" w15:restartNumberingAfterBreak="0">
    <w:nsid w:val="0F12675A"/>
    <w:multiLevelType w:val="multilevel"/>
    <w:tmpl w:val="9C16861E"/>
    <w:lvl w:ilvl="0">
      <w:start w:val="6"/>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93" w15:restartNumberingAfterBreak="0">
    <w:nsid w:val="12033E38"/>
    <w:multiLevelType w:val="hybridMultilevel"/>
    <w:tmpl w:val="50E827B0"/>
    <w:lvl w:ilvl="0" w:tplc="730880D8">
      <w:start w:val="2"/>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4" w15:restartNumberingAfterBreak="0">
    <w:nsid w:val="16E75ED1"/>
    <w:multiLevelType w:val="hybridMultilevel"/>
    <w:tmpl w:val="59209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6" w15:restartNumberingAfterBreak="0">
    <w:nsid w:val="198C57A6"/>
    <w:multiLevelType w:val="multilevel"/>
    <w:tmpl w:val="004A626C"/>
    <w:lvl w:ilvl="0">
      <w:start w:val="1"/>
      <w:numFmt w:val="lowerLetter"/>
      <w:lvlText w:val="%1)"/>
      <w:legacy w:legacy="1" w:legacySpace="0" w:legacyIndent="326"/>
      <w:lvlJc w:val="left"/>
      <w:rPr>
        <w:rFonts w:ascii="Times New Roman" w:hAnsi="Times New Roman" w:cs="Times New Roman" w:hint="default"/>
      </w:rPr>
    </w:lvl>
    <w:lvl w:ilvl="1">
      <w:start w:val="1"/>
      <w:numFmt w:val="decimal"/>
      <w:lvlText w:val="%2)"/>
      <w:lvlJc w:val="left"/>
      <w:pPr>
        <w:ind w:left="2131" w:hanging="360"/>
      </w:pPr>
      <w:rPr>
        <w:rFonts w:hint="default"/>
      </w:rPr>
    </w:lvl>
    <w:lvl w:ilvl="2" w:tentative="1">
      <w:start w:val="1"/>
      <w:numFmt w:val="lowerRoman"/>
      <w:lvlText w:val="%3."/>
      <w:lvlJc w:val="right"/>
      <w:pPr>
        <w:ind w:left="2851" w:hanging="180"/>
      </w:pPr>
    </w:lvl>
    <w:lvl w:ilvl="3" w:tentative="1">
      <w:start w:val="1"/>
      <w:numFmt w:val="decimal"/>
      <w:lvlText w:val="%4."/>
      <w:lvlJc w:val="left"/>
      <w:pPr>
        <w:ind w:left="3571" w:hanging="360"/>
      </w:pPr>
    </w:lvl>
    <w:lvl w:ilvl="4" w:tentative="1">
      <w:start w:val="1"/>
      <w:numFmt w:val="lowerLetter"/>
      <w:lvlText w:val="%5."/>
      <w:lvlJc w:val="left"/>
      <w:pPr>
        <w:ind w:left="4291" w:hanging="360"/>
      </w:pPr>
    </w:lvl>
    <w:lvl w:ilvl="5" w:tentative="1">
      <w:start w:val="1"/>
      <w:numFmt w:val="lowerRoman"/>
      <w:lvlText w:val="%6."/>
      <w:lvlJc w:val="right"/>
      <w:pPr>
        <w:ind w:left="5011" w:hanging="180"/>
      </w:pPr>
    </w:lvl>
    <w:lvl w:ilvl="6" w:tentative="1">
      <w:start w:val="1"/>
      <w:numFmt w:val="decimal"/>
      <w:lvlText w:val="%7."/>
      <w:lvlJc w:val="left"/>
      <w:pPr>
        <w:ind w:left="5731" w:hanging="360"/>
      </w:pPr>
    </w:lvl>
    <w:lvl w:ilvl="7" w:tentative="1">
      <w:start w:val="1"/>
      <w:numFmt w:val="lowerLetter"/>
      <w:lvlText w:val="%8."/>
      <w:lvlJc w:val="left"/>
      <w:pPr>
        <w:ind w:left="6451" w:hanging="360"/>
      </w:pPr>
    </w:lvl>
    <w:lvl w:ilvl="8" w:tentative="1">
      <w:start w:val="1"/>
      <w:numFmt w:val="lowerRoman"/>
      <w:lvlText w:val="%9."/>
      <w:lvlJc w:val="right"/>
      <w:pPr>
        <w:ind w:left="7171" w:hanging="180"/>
      </w:pPr>
    </w:lvl>
  </w:abstractNum>
  <w:abstractNum w:abstractNumId="97" w15:restartNumberingAfterBreak="0">
    <w:nsid w:val="20E35045"/>
    <w:multiLevelType w:val="hybridMultilevel"/>
    <w:tmpl w:val="42E268B2"/>
    <w:lvl w:ilvl="0" w:tplc="1AC8D30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8" w15:restartNumberingAfterBreak="0">
    <w:nsid w:val="26426369"/>
    <w:multiLevelType w:val="multilevel"/>
    <w:tmpl w:val="BF4C72F6"/>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99"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0" w15:restartNumberingAfterBreak="0">
    <w:nsid w:val="310B24B8"/>
    <w:multiLevelType w:val="hybridMultilevel"/>
    <w:tmpl w:val="FD540488"/>
    <w:lvl w:ilvl="0" w:tplc="74FC5EE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1"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02" w15:restartNumberingAfterBreak="0">
    <w:nsid w:val="38486CE3"/>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3" w15:restartNumberingAfterBreak="0">
    <w:nsid w:val="3A5C251E"/>
    <w:multiLevelType w:val="singleLevel"/>
    <w:tmpl w:val="5A7A7B12"/>
    <w:lvl w:ilvl="0">
      <w:start w:val="4"/>
      <w:numFmt w:val="lowerLetter"/>
      <w:lvlText w:val="%1)"/>
      <w:legacy w:legacy="1" w:legacySpace="0" w:legacyIndent="331"/>
      <w:lvlJc w:val="left"/>
      <w:rPr>
        <w:rFonts w:ascii="Times New Roman" w:hAnsi="Times New Roman" w:cs="Times New Roman" w:hint="default"/>
      </w:rPr>
    </w:lvl>
  </w:abstractNum>
  <w:abstractNum w:abstractNumId="104" w15:restartNumberingAfterBreak="0">
    <w:nsid w:val="3D2D208E"/>
    <w:multiLevelType w:val="hybridMultilevel"/>
    <w:tmpl w:val="6A50E7DE"/>
    <w:lvl w:ilvl="0" w:tplc="F89E7DD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5"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6" w15:restartNumberingAfterBreak="0">
    <w:nsid w:val="3FFB51E5"/>
    <w:multiLevelType w:val="multilevel"/>
    <w:tmpl w:val="C26E8356"/>
    <w:lvl w:ilvl="0">
      <w:start w:val="3"/>
      <w:numFmt w:val="decimal"/>
      <w:lvlText w:val="%1"/>
      <w:lvlJc w:val="left"/>
      <w:pPr>
        <w:ind w:left="810" w:hanging="810"/>
      </w:pPr>
      <w:rPr>
        <w:rFonts w:hint="default"/>
      </w:rPr>
    </w:lvl>
    <w:lvl w:ilvl="1">
      <w:start w:val="2"/>
      <w:numFmt w:val="decimal"/>
      <w:lvlText w:val="%1.%2"/>
      <w:lvlJc w:val="left"/>
      <w:pPr>
        <w:ind w:left="1448" w:hanging="810"/>
      </w:pPr>
      <w:rPr>
        <w:rFonts w:hint="default"/>
      </w:rPr>
    </w:lvl>
    <w:lvl w:ilvl="2">
      <w:start w:val="4"/>
      <w:numFmt w:val="decimal"/>
      <w:lvlText w:val="%1.%2.%3"/>
      <w:lvlJc w:val="left"/>
      <w:pPr>
        <w:ind w:left="2086" w:hanging="810"/>
      </w:pPr>
      <w:rPr>
        <w:rFonts w:hint="default"/>
      </w:rPr>
    </w:lvl>
    <w:lvl w:ilvl="3">
      <w:start w:val="2"/>
      <w:numFmt w:val="decimal"/>
      <w:lvlText w:val="%1.%2.%3.%4"/>
      <w:lvlJc w:val="left"/>
      <w:pPr>
        <w:ind w:left="2724" w:hanging="810"/>
      </w:pPr>
      <w:rPr>
        <w:rFonts w:hint="default"/>
      </w:rPr>
    </w:lvl>
    <w:lvl w:ilvl="4">
      <w:start w:val="2"/>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07" w15:restartNumberingAfterBreak="0">
    <w:nsid w:val="43B95191"/>
    <w:multiLevelType w:val="hybridMultilevel"/>
    <w:tmpl w:val="383E34F6"/>
    <w:lvl w:ilvl="0" w:tplc="61463CF6">
      <w:start w:val="1"/>
      <w:numFmt w:val="decimal"/>
      <w:lvlText w:val="%1."/>
      <w:lvlJc w:val="left"/>
      <w:pPr>
        <w:ind w:left="1632" w:hanging="360"/>
      </w:pPr>
      <w:rPr>
        <w:rFonts w:hint="default"/>
        <w:b w:val="0"/>
      </w:rPr>
    </w:lvl>
    <w:lvl w:ilvl="1" w:tplc="04150019" w:tentative="1">
      <w:start w:val="1"/>
      <w:numFmt w:val="lowerLetter"/>
      <w:lvlText w:val="%2."/>
      <w:lvlJc w:val="left"/>
      <w:pPr>
        <w:ind w:left="2352" w:hanging="360"/>
      </w:pPr>
    </w:lvl>
    <w:lvl w:ilvl="2" w:tplc="0415001B" w:tentative="1">
      <w:start w:val="1"/>
      <w:numFmt w:val="lowerRoman"/>
      <w:lvlText w:val="%3."/>
      <w:lvlJc w:val="right"/>
      <w:pPr>
        <w:ind w:left="3072" w:hanging="180"/>
      </w:pPr>
    </w:lvl>
    <w:lvl w:ilvl="3" w:tplc="0415000F" w:tentative="1">
      <w:start w:val="1"/>
      <w:numFmt w:val="decimal"/>
      <w:lvlText w:val="%4."/>
      <w:lvlJc w:val="left"/>
      <w:pPr>
        <w:ind w:left="3792" w:hanging="360"/>
      </w:pPr>
    </w:lvl>
    <w:lvl w:ilvl="4" w:tplc="04150019" w:tentative="1">
      <w:start w:val="1"/>
      <w:numFmt w:val="lowerLetter"/>
      <w:lvlText w:val="%5."/>
      <w:lvlJc w:val="left"/>
      <w:pPr>
        <w:ind w:left="4512" w:hanging="360"/>
      </w:pPr>
    </w:lvl>
    <w:lvl w:ilvl="5" w:tplc="0415001B" w:tentative="1">
      <w:start w:val="1"/>
      <w:numFmt w:val="lowerRoman"/>
      <w:lvlText w:val="%6."/>
      <w:lvlJc w:val="right"/>
      <w:pPr>
        <w:ind w:left="5232" w:hanging="180"/>
      </w:pPr>
    </w:lvl>
    <w:lvl w:ilvl="6" w:tplc="0415000F" w:tentative="1">
      <w:start w:val="1"/>
      <w:numFmt w:val="decimal"/>
      <w:lvlText w:val="%7."/>
      <w:lvlJc w:val="left"/>
      <w:pPr>
        <w:ind w:left="5952" w:hanging="360"/>
      </w:pPr>
    </w:lvl>
    <w:lvl w:ilvl="7" w:tplc="04150019" w:tentative="1">
      <w:start w:val="1"/>
      <w:numFmt w:val="lowerLetter"/>
      <w:lvlText w:val="%8."/>
      <w:lvlJc w:val="left"/>
      <w:pPr>
        <w:ind w:left="6672" w:hanging="360"/>
      </w:pPr>
    </w:lvl>
    <w:lvl w:ilvl="8" w:tplc="0415001B" w:tentative="1">
      <w:start w:val="1"/>
      <w:numFmt w:val="lowerRoman"/>
      <w:lvlText w:val="%9."/>
      <w:lvlJc w:val="right"/>
      <w:pPr>
        <w:ind w:left="7392" w:hanging="180"/>
      </w:pPr>
    </w:lvl>
  </w:abstractNum>
  <w:abstractNum w:abstractNumId="108"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9" w15:restartNumberingAfterBreak="0">
    <w:nsid w:val="47FF3476"/>
    <w:multiLevelType w:val="singleLevel"/>
    <w:tmpl w:val="CBBA28A4"/>
    <w:lvl w:ilvl="0">
      <w:start w:val="3"/>
      <w:numFmt w:val="lowerLetter"/>
      <w:lvlText w:val="%1)"/>
      <w:legacy w:legacy="1" w:legacySpace="0" w:legacyIndent="331"/>
      <w:lvlJc w:val="left"/>
      <w:rPr>
        <w:rFonts w:ascii="Times New Roman" w:hAnsi="Times New Roman" w:cs="Times New Roman" w:hint="default"/>
      </w:rPr>
    </w:lvl>
  </w:abstractNum>
  <w:abstractNum w:abstractNumId="110"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1" w15:restartNumberingAfterBreak="0">
    <w:nsid w:val="49EA5C1C"/>
    <w:multiLevelType w:val="multilevel"/>
    <w:tmpl w:val="9C2A90C6"/>
    <w:lvl w:ilvl="0">
      <w:start w:val="6"/>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2"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4EBA7476"/>
    <w:multiLevelType w:val="multilevel"/>
    <w:tmpl w:val="C888A708"/>
    <w:lvl w:ilvl="0">
      <w:start w:val="1"/>
      <w:numFmt w:val="decimal"/>
      <w:lvlText w:val="%1."/>
      <w:lvlJc w:val="left"/>
      <w:pPr>
        <w:ind w:left="720" w:hanging="360"/>
      </w:pPr>
      <w:rPr>
        <w:rFonts w:hint="default"/>
      </w:rPr>
    </w:lvl>
    <w:lvl w:ilvl="1">
      <w:start w:val="1"/>
      <w:numFmt w:val="decimal"/>
      <w:isLgl/>
      <w:lvlText w:val="%1.%2"/>
      <w:lvlJc w:val="left"/>
      <w:pPr>
        <w:ind w:left="1635" w:hanging="360"/>
      </w:pPr>
      <w:rPr>
        <w:rFonts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14"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5"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6"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17" w15:restartNumberingAfterBreak="0">
    <w:nsid w:val="523509CD"/>
    <w:multiLevelType w:val="multilevel"/>
    <w:tmpl w:val="6A28E904"/>
    <w:lvl w:ilvl="0">
      <w:start w:val="3"/>
      <w:numFmt w:val="decimal"/>
      <w:lvlText w:val="%1"/>
      <w:lvlJc w:val="left"/>
      <w:pPr>
        <w:ind w:left="645" w:hanging="645"/>
      </w:pPr>
      <w:rPr>
        <w:rFonts w:hint="default"/>
      </w:rPr>
    </w:lvl>
    <w:lvl w:ilvl="1">
      <w:start w:val="2"/>
      <w:numFmt w:val="decimal"/>
      <w:lvlText w:val="%1.%2"/>
      <w:lvlJc w:val="left"/>
      <w:pPr>
        <w:ind w:left="1855" w:hanging="645"/>
      </w:pPr>
      <w:rPr>
        <w:rFonts w:hint="default"/>
      </w:rPr>
    </w:lvl>
    <w:lvl w:ilvl="2">
      <w:start w:val="3"/>
      <w:numFmt w:val="decimal"/>
      <w:lvlText w:val="%1.%2.%3"/>
      <w:lvlJc w:val="left"/>
      <w:pPr>
        <w:ind w:left="3140" w:hanging="720"/>
      </w:pPr>
      <w:rPr>
        <w:rFonts w:hint="default"/>
      </w:rPr>
    </w:lvl>
    <w:lvl w:ilvl="3">
      <w:start w:val="2"/>
      <w:numFmt w:val="decimal"/>
      <w:lvlText w:val="%1.%2.%3.%4"/>
      <w:lvlJc w:val="left"/>
      <w:pPr>
        <w:ind w:left="2280" w:hanging="720"/>
      </w:pPr>
      <w:rPr>
        <w:rFonts w:hint="default"/>
      </w:rPr>
    </w:lvl>
    <w:lvl w:ilvl="4">
      <w:start w:val="1"/>
      <w:numFmt w:val="decimal"/>
      <w:lvlText w:val="%1.%2.%3.%4.%5"/>
      <w:lvlJc w:val="left"/>
      <w:pPr>
        <w:ind w:left="5920" w:hanging="1080"/>
      </w:pPr>
      <w:rPr>
        <w:rFonts w:hint="default"/>
      </w:rPr>
    </w:lvl>
    <w:lvl w:ilvl="5">
      <w:start w:val="1"/>
      <w:numFmt w:val="decimal"/>
      <w:lvlText w:val="%1.%2.%3.%4.%5.%6"/>
      <w:lvlJc w:val="left"/>
      <w:pPr>
        <w:ind w:left="7130" w:hanging="1080"/>
      </w:pPr>
      <w:rPr>
        <w:rFonts w:hint="default"/>
      </w:rPr>
    </w:lvl>
    <w:lvl w:ilvl="6">
      <w:start w:val="1"/>
      <w:numFmt w:val="decimal"/>
      <w:lvlText w:val="%1.%2.%3.%4.%5.%6.%7"/>
      <w:lvlJc w:val="left"/>
      <w:pPr>
        <w:ind w:left="8700" w:hanging="1440"/>
      </w:pPr>
      <w:rPr>
        <w:rFonts w:hint="default"/>
      </w:rPr>
    </w:lvl>
    <w:lvl w:ilvl="7">
      <w:start w:val="1"/>
      <w:numFmt w:val="decimal"/>
      <w:lvlText w:val="%1.%2.%3.%4.%5.%6.%7.%8"/>
      <w:lvlJc w:val="left"/>
      <w:pPr>
        <w:ind w:left="9910" w:hanging="1440"/>
      </w:pPr>
      <w:rPr>
        <w:rFonts w:hint="default"/>
      </w:rPr>
    </w:lvl>
    <w:lvl w:ilvl="8">
      <w:start w:val="1"/>
      <w:numFmt w:val="decimal"/>
      <w:lvlText w:val="%1.%2.%3.%4.%5.%6.%7.%8.%9"/>
      <w:lvlJc w:val="left"/>
      <w:pPr>
        <w:ind w:left="11120" w:hanging="1440"/>
      </w:pPr>
      <w:rPr>
        <w:rFonts w:hint="default"/>
      </w:rPr>
    </w:lvl>
  </w:abstractNum>
  <w:abstractNum w:abstractNumId="118"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9"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21" w15:restartNumberingAfterBreak="0">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22"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5EE9636C"/>
    <w:multiLevelType w:val="multilevel"/>
    <w:tmpl w:val="B87E4F8A"/>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24" w15:restartNumberingAfterBreak="0">
    <w:nsid w:val="60C77A1C"/>
    <w:multiLevelType w:val="multilevel"/>
    <w:tmpl w:val="AD52BF7A"/>
    <w:lvl w:ilvl="0">
      <w:start w:val="8"/>
      <w:numFmt w:val="decimal"/>
      <w:lvlText w:val="%1"/>
      <w:lvlJc w:val="left"/>
      <w:pPr>
        <w:ind w:left="360" w:hanging="360"/>
      </w:pPr>
      <w:rPr>
        <w:rFonts w:hint="default"/>
      </w:rPr>
    </w:lvl>
    <w:lvl w:ilvl="1">
      <w:start w:val="3"/>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125"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27"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8" w15:restartNumberingAfterBreak="0">
    <w:nsid w:val="6E0E550B"/>
    <w:multiLevelType w:val="hybridMultilevel"/>
    <w:tmpl w:val="EC2271E6"/>
    <w:lvl w:ilvl="0" w:tplc="049E5AFA">
      <w:start w:val="1"/>
      <w:numFmt w:val="decimal"/>
      <w:lvlText w:val="%1."/>
      <w:lvlJc w:val="left"/>
      <w:pPr>
        <w:ind w:left="540" w:hanging="360"/>
      </w:pPr>
      <w:rPr>
        <w:rFonts w:hint="default"/>
        <w:b w:val="0"/>
        <w:color w:val="auto"/>
      </w:rPr>
    </w:lvl>
    <w:lvl w:ilvl="1" w:tplc="04150019">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29" w15:restartNumberingAfterBreak="0">
    <w:nsid w:val="709F58B5"/>
    <w:multiLevelType w:val="hybridMultilevel"/>
    <w:tmpl w:val="E4FE6420"/>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0" w15:restartNumberingAfterBreak="0">
    <w:nsid w:val="70B06986"/>
    <w:multiLevelType w:val="multilevel"/>
    <w:tmpl w:val="D248D28E"/>
    <w:name w:val="WW8Num122"/>
    <w:lvl w:ilvl="0">
      <w:start w:val="19"/>
      <w:numFmt w:val="decimal"/>
      <w:lvlText w:val="%1."/>
      <w:lvlJc w:val="left"/>
      <w:pPr>
        <w:ind w:left="3350" w:hanging="372"/>
      </w:pPr>
      <w:rPr>
        <w:rFonts w:hint="default"/>
      </w:rPr>
    </w:lvl>
    <w:lvl w:ilvl="1">
      <w:start w:val="1"/>
      <w:numFmt w:val="decimal"/>
      <w:lvlText w:val="%1.%2"/>
      <w:lvlJc w:val="left"/>
      <w:pPr>
        <w:ind w:left="372" w:hanging="372"/>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1" w15:restartNumberingAfterBreak="0">
    <w:nsid w:val="71D42700"/>
    <w:multiLevelType w:val="hybridMultilevel"/>
    <w:tmpl w:val="DFB83510"/>
    <w:lvl w:ilvl="0" w:tplc="92D8DE52">
      <w:start w:val="1"/>
      <w:numFmt w:val="decimal"/>
      <w:lvlText w:val="%1."/>
      <w:lvlJc w:val="left"/>
      <w:pPr>
        <w:ind w:left="927"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3" w15:restartNumberingAfterBreak="0">
    <w:nsid w:val="729801F8"/>
    <w:multiLevelType w:val="hybridMultilevel"/>
    <w:tmpl w:val="55F2C14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4" w15:restartNumberingAfterBreak="0">
    <w:nsid w:val="756F6C2F"/>
    <w:multiLevelType w:val="hybridMultilevel"/>
    <w:tmpl w:val="2C88E9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76213111"/>
    <w:multiLevelType w:val="hybridMultilevel"/>
    <w:tmpl w:val="24AC35FC"/>
    <w:lvl w:ilvl="0" w:tplc="04150017">
      <w:start w:val="1"/>
      <w:numFmt w:val="lowerLetter"/>
      <w:lvlText w:val="%1)"/>
      <w:lvlJc w:val="left"/>
      <w:pPr>
        <w:ind w:left="3697" w:hanging="360"/>
      </w:pPr>
    </w:lvl>
    <w:lvl w:ilvl="1" w:tplc="04150019" w:tentative="1">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36"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7" w15:restartNumberingAfterBreak="0">
    <w:nsid w:val="77F0176B"/>
    <w:multiLevelType w:val="hybridMultilevel"/>
    <w:tmpl w:val="1C8A41D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8"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39" w15:restartNumberingAfterBreak="0">
    <w:nsid w:val="79DF28AC"/>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0" w15:restartNumberingAfterBreak="0">
    <w:nsid w:val="7B9F5B57"/>
    <w:multiLevelType w:val="hybridMultilevel"/>
    <w:tmpl w:val="0EAA02AC"/>
    <w:lvl w:ilvl="0" w:tplc="0290BAC0">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1" w15:restartNumberingAfterBreak="0">
    <w:nsid w:val="7BC175C4"/>
    <w:multiLevelType w:val="hybridMultilevel"/>
    <w:tmpl w:val="03508AE6"/>
    <w:lvl w:ilvl="0" w:tplc="D65C266A">
      <w:start w:val="1"/>
      <w:numFmt w:val="decimal"/>
      <w:lvlText w:val="%1."/>
      <w:lvlJc w:val="left"/>
      <w:pPr>
        <w:ind w:left="927" w:hanging="360"/>
      </w:pPr>
      <w:rPr>
        <w:rFonts w:eastAsia="Times New Roman"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6"/>
  </w:num>
  <w:num w:numId="2">
    <w:abstractNumId w:val="25"/>
  </w:num>
  <w:num w:numId="3">
    <w:abstractNumId w:val="57"/>
  </w:num>
  <w:num w:numId="4">
    <w:abstractNumId w:val="66"/>
  </w:num>
  <w:num w:numId="5">
    <w:abstractNumId w:val="69"/>
  </w:num>
  <w:num w:numId="6">
    <w:abstractNumId w:val="125"/>
  </w:num>
  <w:num w:numId="7">
    <w:abstractNumId w:val="112"/>
  </w:num>
  <w:num w:numId="8">
    <w:abstractNumId w:val="95"/>
  </w:num>
  <w:num w:numId="9">
    <w:abstractNumId w:val="119"/>
  </w:num>
  <w:num w:numId="10">
    <w:abstractNumId w:val="101"/>
  </w:num>
  <w:num w:numId="11">
    <w:abstractNumId w:val="92"/>
  </w:num>
  <w:num w:numId="12">
    <w:abstractNumId w:val="118"/>
  </w:num>
  <w:num w:numId="13">
    <w:abstractNumId w:val="129"/>
  </w:num>
  <w:num w:numId="14">
    <w:abstractNumId w:val="123"/>
  </w:num>
  <w:num w:numId="15">
    <w:abstractNumId w:val="127"/>
  </w:num>
  <w:num w:numId="16">
    <w:abstractNumId w:val="85"/>
  </w:num>
  <w:num w:numId="17">
    <w:abstractNumId w:val="99"/>
  </w:num>
  <w:num w:numId="18">
    <w:abstractNumId w:val="98"/>
  </w:num>
  <w:num w:numId="19">
    <w:abstractNumId w:val="113"/>
  </w:num>
  <w:num w:numId="20">
    <w:abstractNumId w:val="84"/>
  </w:num>
  <w:num w:numId="21">
    <w:abstractNumId w:val="110"/>
  </w:num>
  <w:num w:numId="22">
    <w:abstractNumId w:val="114"/>
  </w:num>
  <w:num w:numId="23">
    <w:abstractNumId w:val="137"/>
  </w:num>
  <w:num w:numId="24">
    <w:abstractNumId w:val="108"/>
  </w:num>
  <w:num w:numId="25">
    <w:abstractNumId w:val="132"/>
  </w:num>
  <w:num w:numId="26">
    <w:abstractNumId w:val="105"/>
  </w:num>
  <w:num w:numId="27">
    <w:abstractNumId w:val="116"/>
  </w:num>
  <w:num w:numId="28">
    <w:abstractNumId w:val="91"/>
  </w:num>
  <w:num w:numId="29">
    <w:abstractNumId w:val="89"/>
  </w:num>
  <w:num w:numId="30">
    <w:abstractNumId w:val="86"/>
  </w:num>
  <w:num w:numId="31">
    <w:abstractNumId w:val="115"/>
  </w:num>
  <w:num w:numId="32">
    <w:abstractNumId w:val="87"/>
  </w:num>
  <w:num w:numId="33">
    <w:abstractNumId w:val="88"/>
  </w:num>
  <w:num w:numId="34">
    <w:abstractNumId w:val="136"/>
  </w:num>
  <w:num w:numId="35">
    <w:abstractNumId w:val="96"/>
  </w:num>
  <w:num w:numId="36">
    <w:abstractNumId w:val="109"/>
  </w:num>
  <w:num w:numId="37">
    <w:abstractNumId w:val="103"/>
  </w:num>
  <w:num w:numId="38">
    <w:abstractNumId w:val="138"/>
  </w:num>
  <w:num w:numId="39">
    <w:abstractNumId w:val="120"/>
  </w:num>
  <w:num w:numId="40">
    <w:abstractNumId w:val="135"/>
  </w:num>
  <w:num w:numId="41">
    <w:abstractNumId w:val="106"/>
  </w:num>
  <w:num w:numId="42">
    <w:abstractNumId w:val="117"/>
  </w:num>
  <w:num w:numId="43">
    <w:abstractNumId w:val="140"/>
  </w:num>
  <w:num w:numId="44">
    <w:abstractNumId w:val="141"/>
  </w:num>
  <w:num w:numId="45">
    <w:abstractNumId w:val="93"/>
  </w:num>
  <w:num w:numId="46">
    <w:abstractNumId w:val="139"/>
  </w:num>
  <w:num w:numId="47">
    <w:abstractNumId w:val="131"/>
  </w:num>
  <w:num w:numId="48">
    <w:abstractNumId w:val="24"/>
  </w:num>
  <w:num w:numId="49">
    <w:abstractNumId w:val="15"/>
  </w:num>
  <w:num w:numId="50">
    <w:abstractNumId w:val="133"/>
  </w:num>
  <w:num w:numId="51">
    <w:abstractNumId w:val="90"/>
  </w:num>
  <w:num w:numId="52">
    <w:abstractNumId w:val="102"/>
  </w:num>
  <w:num w:numId="53">
    <w:abstractNumId w:val="104"/>
  </w:num>
  <w:num w:numId="54">
    <w:abstractNumId w:val="122"/>
  </w:num>
  <w:num w:numId="55">
    <w:abstractNumId w:val="124"/>
  </w:num>
  <w:num w:numId="56">
    <w:abstractNumId w:val="94"/>
  </w:num>
  <w:num w:numId="57">
    <w:abstractNumId w:val="100"/>
  </w:num>
  <w:num w:numId="58">
    <w:abstractNumId w:val="107"/>
  </w:num>
  <w:num w:numId="5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8"/>
  </w:num>
  <w:num w:numId="61">
    <w:abstractNumId w:val="126"/>
  </w:num>
  <w:num w:numId="62">
    <w:abstractNumId w:val="121"/>
  </w:num>
  <w:num w:numId="63">
    <w:abstractNumId w:val="0"/>
  </w:num>
  <w:num w:numId="64">
    <w:abstractNumId w:val="134"/>
  </w:num>
  <w:num w:numId="65">
    <w:abstractNumId w:val="97"/>
  </w:num>
  <w:num w:numId="66">
    <w:abstractNumId w:val="46"/>
  </w:num>
  <w:num w:numId="67">
    <w:abstractNumId w:val="11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0F4"/>
    <w:rsid w:val="000007F5"/>
    <w:rsid w:val="00000B38"/>
    <w:rsid w:val="00001269"/>
    <w:rsid w:val="00001518"/>
    <w:rsid w:val="00001590"/>
    <w:rsid w:val="000023E3"/>
    <w:rsid w:val="00004D75"/>
    <w:rsid w:val="00006E6C"/>
    <w:rsid w:val="00006EAD"/>
    <w:rsid w:val="00007F40"/>
    <w:rsid w:val="00007F44"/>
    <w:rsid w:val="0001169D"/>
    <w:rsid w:val="000123B4"/>
    <w:rsid w:val="00015C93"/>
    <w:rsid w:val="000164B2"/>
    <w:rsid w:val="0001658E"/>
    <w:rsid w:val="00017F7B"/>
    <w:rsid w:val="00022A42"/>
    <w:rsid w:val="00023B1E"/>
    <w:rsid w:val="00025340"/>
    <w:rsid w:val="000301EC"/>
    <w:rsid w:val="00030738"/>
    <w:rsid w:val="00032A0A"/>
    <w:rsid w:val="00034731"/>
    <w:rsid w:val="00035D17"/>
    <w:rsid w:val="00041D4A"/>
    <w:rsid w:val="00043A3A"/>
    <w:rsid w:val="00044554"/>
    <w:rsid w:val="00045438"/>
    <w:rsid w:val="000469EA"/>
    <w:rsid w:val="00046EB1"/>
    <w:rsid w:val="00051E6F"/>
    <w:rsid w:val="00055E12"/>
    <w:rsid w:val="00056697"/>
    <w:rsid w:val="00057302"/>
    <w:rsid w:val="0006153A"/>
    <w:rsid w:val="00061775"/>
    <w:rsid w:val="00061B3A"/>
    <w:rsid w:val="00061C82"/>
    <w:rsid w:val="00061F64"/>
    <w:rsid w:val="000624CF"/>
    <w:rsid w:val="0006283E"/>
    <w:rsid w:val="00062F6D"/>
    <w:rsid w:val="00063160"/>
    <w:rsid w:val="00063842"/>
    <w:rsid w:val="00064836"/>
    <w:rsid w:val="000671E2"/>
    <w:rsid w:val="0006749B"/>
    <w:rsid w:val="000727FC"/>
    <w:rsid w:val="0007485E"/>
    <w:rsid w:val="00075B33"/>
    <w:rsid w:val="00077015"/>
    <w:rsid w:val="000776C3"/>
    <w:rsid w:val="00081748"/>
    <w:rsid w:val="00081F89"/>
    <w:rsid w:val="00082203"/>
    <w:rsid w:val="0008368C"/>
    <w:rsid w:val="00083F72"/>
    <w:rsid w:val="000846D4"/>
    <w:rsid w:val="00085281"/>
    <w:rsid w:val="000857F1"/>
    <w:rsid w:val="00087377"/>
    <w:rsid w:val="000926A8"/>
    <w:rsid w:val="00095002"/>
    <w:rsid w:val="00095C2C"/>
    <w:rsid w:val="00097668"/>
    <w:rsid w:val="00097B96"/>
    <w:rsid w:val="00097EAD"/>
    <w:rsid w:val="000A24D0"/>
    <w:rsid w:val="000A2759"/>
    <w:rsid w:val="000A3270"/>
    <w:rsid w:val="000A3EBD"/>
    <w:rsid w:val="000A52BE"/>
    <w:rsid w:val="000A5DBC"/>
    <w:rsid w:val="000A7F6C"/>
    <w:rsid w:val="000B20A7"/>
    <w:rsid w:val="000B3220"/>
    <w:rsid w:val="000B34B8"/>
    <w:rsid w:val="000B3C5D"/>
    <w:rsid w:val="000B4477"/>
    <w:rsid w:val="000B49BA"/>
    <w:rsid w:val="000B4ED2"/>
    <w:rsid w:val="000B5DB3"/>
    <w:rsid w:val="000B64AD"/>
    <w:rsid w:val="000B7483"/>
    <w:rsid w:val="000C2BEA"/>
    <w:rsid w:val="000C361D"/>
    <w:rsid w:val="000C5482"/>
    <w:rsid w:val="000C589A"/>
    <w:rsid w:val="000C743D"/>
    <w:rsid w:val="000C7496"/>
    <w:rsid w:val="000D0806"/>
    <w:rsid w:val="000D0B35"/>
    <w:rsid w:val="000D1023"/>
    <w:rsid w:val="000D145F"/>
    <w:rsid w:val="000D1F28"/>
    <w:rsid w:val="000D3C15"/>
    <w:rsid w:val="000D49CC"/>
    <w:rsid w:val="000D6589"/>
    <w:rsid w:val="000E0D43"/>
    <w:rsid w:val="000E26FE"/>
    <w:rsid w:val="000E3B51"/>
    <w:rsid w:val="000E42CB"/>
    <w:rsid w:val="000E5156"/>
    <w:rsid w:val="000E5377"/>
    <w:rsid w:val="000E5C75"/>
    <w:rsid w:val="000E6602"/>
    <w:rsid w:val="000E7573"/>
    <w:rsid w:val="000F11C7"/>
    <w:rsid w:val="000F13BC"/>
    <w:rsid w:val="000F143B"/>
    <w:rsid w:val="000F1FB9"/>
    <w:rsid w:val="000F3694"/>
    <w:rsid w:val="000F3ABF"/>
    <w:rsid w:val="000F4773"/>
    <w:rsid w:val="000F6616"/>
    <w:rsid w:val="000F753E"/>
    <w:rsid w:val="000F76FE"/>
    <w:rsid w:val="000F7E71"/>
    <w:rsid w:val="0010052D"/>
    <w:rsid w:val="0010083B"/>
    <w:rsid w:val="00100DA0"/>
    <w:rsid w:val="001022DE"/>
    <w:rsid w:val="0010293F"/>
    <w:rsid w:val="001061B9"/>
    <w:rsid w:val="00107C2D"/>
    <w:rsid w:val="00107E17"/>
    <w:rsid w:val="001117DC"/>
    <w:rsid w:val="00111FC5"/>
    <w:rsid w:val="00112D3A"/>
    <w:rsid w:val="00116B1B"/>
    <w:rsid w:val="00116DA9"/>
    <w:rsid w:val="0011727E"/>
    <w:rsid w:val="00117EE9"/>
    <w:rsid w:val="00127989"/>
    <w:rsid w:val="00131827"/>
    <w:rsid w:val="0013379E"/>
    <w:rsid w:val="001366A8"/>
    <w:rsid w:val="00137585"/>
    <w:rsid w:val="001410BD"/>
    <w:rsid w:val="001446F6"/>
    <w:rsid w:val="001467F7"/>
    <w:rsid w:val="001478A8"/>
    <w:rsid w:val="001479C0"/>
    <w:rsid w:val="00147B2A"/>
    <w:rsid w:val="00151146"/>
    <w:rsid w:val="00151595"/>
    <w:rsid w:val="00161D2A"/>
    <w:rsid w:val="00162DAD"/>
    <w:rsid w:val="00164075"/>
    <w:rsid w:val="001640DE"/>
    <w:rsid w:val="00164363"/>
    <w:rsid w:val="0016482F"/>
    <w:rsid w:val="00164A7E"/>
    <w:rsid w:val="00164F9A"/>
    <w:rsid w:val="0016516A"/>
    <w:rsid w:val="001666F1"/>
    <w:rsid w:val="00166C3D"/>
    <w:rsid w:val="00167302"/>
    <w:rsid w:val="001675FD"/>
    <w:rsid w:val="001704AB"/>
    <w:rsid w:val="00171A10"/>
    <w:rsid w:val="0017212A"/>
    <w:rsid w:val="001747D8"/>
    <w:rsid w:val="00175B35"/>
    <w:rsid w:val="00176A81"/>
    <w:rsid w:val="00177BC1"/>
    <w:rsid w:val="00177DC3"/>
    <w:rsid w:val="00180B22"/>
    <w:rsid w:val="001821FF"/>
    <w:rsid w:val="0018466C"/>
    <w:rsid w:val="00185102"/>
    <w:rsid w:val="0018536B"/>
    <w:rsid w:val="00186587"/>
    <w:rsid w:val="00186975"/>
    <w:rsid w:val="0019012E"/>
    <w:rsid w:val="00193A27"/>
    <w:rsid w:val="00195C4D"/>
    <w:rsid w:val="0019756C"/>
    <w:rsid w:val="00197E3F"/>
    <w:rsid w:val="001A18EB"/>
    <w:rsid w:val="001A2105"/>
    <w:rsid w:val="001A224D"/>
    <w:rsid w:val="001A5FFE"/>
    <w:rsid w:val="001B20AC"/>
    <w:rsid w:val="001B2418"/>
    <w:rsid w:val="001B2BF8"/>
    <w:rsid w:val="001B3E92"/>
    <w:rsid w:val="001B4991"/>
    <w:rsid w:val="001B5306"/>
    <w:rsid w:val="001C0193"/>
    <w:rsid w:val="001C0D59"/>
    <w:rsid w:val="001C1CA5"/>
    <w:rsid w:val="001C2DE7"/>
    <w:rsid w:val="001C4217"/>
    <w:rsid w:val="001C5E83"/>
    <w:rsid w:val="001C69B3"/>
    <w:rsid w:val="001C6D9B"/>
    <w:rsid w:val="001D30C1"/>
    <w:rsid w:val="001D310E"/>
    <w:rsid w:val="001D45E7"/>
    <w:rsid w:val="001D7D17"/>
    <w:rsid w:val="001E0587"/>
    <w:rsid w:val="001E1754"/>
    <w:rsid w:val="001E3349"/>
    <w:rsid w:val="001E736A"/>
    <w:rsid w:val="001E7F19"/>
    <w:rsid w:val="001F1085"/>
    <w:rsid w:val="001F16C9"/>
    <w:rsid w:val="001F3B11"/>
    <w:rsid w:val="001F3C7F"/>
    <w:rsid w:val="001F411B"/>
    <w:rsid w:val="001F4E2E"/>
    <w:rsid w:val="001F5757"/>
    <w:rsid w:val="001F7E08"/>
    <w:rsid w:val="00202B29"/>
    <w:rsid w:val="00203231"/>
    <w:rsid w:val="002036DB"/>
    <w:rsid w:val="00204671"/>
    <w:rsid w:val="00204E88"/>
    <w:rsid w:val="00205029"/>
    <w:rsid w:val="0020544C"/>
    <w:rsid w:val="00211F9F"/>
    <w:rsid w:val="002141EF"/>
    <w:rsid w:val="00216E42"/>
    <w:rsid w:val="00217340"/>
    <w:rsid w:val="002178D0"/>
    <w:rsid w:val="002179B1"/>
    <w:rsid w:val="00222E3D"/>
    <w:rsid w:val="00222E42"/>
    <w:rsid w:val="00223B53"/>
    <w:rsid w:val="002242D4"/>
    <w:rsid w:val="00231957"/>
    <w:rsid w:val="00231D9D"/>
    <w:rsid w:val="00233C8F"/>
    <w:rsid w:val="00236065"/>
    <w:rsid w:val="00237721"/>
    <w:rsid w:val="002429CF"/>
    <w:rsid w:val="002435EF"/>
    <w:rsid w:val="00244F30"/>
    <w:rsid w:val="00250906"/>
    <w:rsid w:val="00251D5D"/>
    <w:rsid w:val="0025205F"/>
    <w:rsid w:val="00253F3A"/>
    <w:rsid w:val="002540FA"/>
    <w:rsid w:val="002550E9"/>
    <w:rsid w:val="00255184"/>
    <w:rsid w:val="00256596"/>
    <w:rsid w:val="00256FE1"/>
    <w:rsid w:val="00257196"/>
    <w:rsid w:val="002572C4"/>
    <w:rsid w:val="00260EE5"/>
    <w:rsid w:val="00267487"/>
    <w:rsid w:val="00271810"/>
    <w:rsid w:val="00271973"/>
    <w:rsid w:val="00272925"/>
    <w:rsid w:val="002742FD"/>
    <w:rsid w:val="00276CD2"/>
    <w:rsid w:val="00277D49"/>
    <w:rsid w:val="002805A9"/>
    <w:rsid w:val="0028332D"/>
    <w:rsid w:val="0028442D"/>
    <w:rsid w:val="00286270"/>
    <w:rsid w:val="00287C8A"/>
    <w:rsid w:val="00287D4D"/>
    <w:rsid w:val="00287DF5"/>
    <w:rsid w:val="00290A2A"/>
    <w:rsid w:val="00290B00"/>
    <w:rsid w:val="00290E6D"/>
    <w:rsid w:val="00292D94"/>
    <w:rsid w:val="00292DD4"/>
    <w:rsid w:val="00293B36"/>
    <w:rsid w:val="00293C6F"/>
    <w:rsid w:val="0029413A"/>
    <w:rsid w:val="00294C8C"/>
    <w:rsid w:val="0029538B"/>
    <w:rsid w:val="00295511"/>
    <w:rsid w:val="002968B8"/>
    <w:rsid w:val="002A0A13"/>
    <w:rsid w:val="002A0B12"/>
    <w:rsid w:val="002A3475"/>
    <w:rsid w:val="002A3C23"/>
    <w:rsid w:val="002A552D"/>
    <w:rsid w:val="002A5B28"/>
    <w:rsid w:val="002A6933"/>
    <w:rsid w:val="002B0C86"/>
    <w:rsid w:val="002B23AA"/>
    <w:rsid w:val="002B244A"/>
    <w:rsid w:val="002B356A"/>
    <w:rsid w:val="002B4F4F"/>
    <w:rsid w:val="002B52F2"/>
    <w:rsid w:val="002B6952"/>
    <w:rsid w:val="002B793A"/>
    <w:rsid w:val="002C01CC"/>
    <w:rsid w:val="002C161D"/>
    <w:rsid w:val="002C17C8"/>
    <w:rsid w:val="002C197F"/>
    <w:rsid w:val="002C297F"/>
    <w:rsid w:val="002C3380"/>
    <w:rsid w:val="002C5979"/>
    <w:rsid w:val="002D320C"/>
    <w:rsid w:val="002D3B87"/>
    <w:rsid w:val="002D42AA"/>
    <w:rsid w:val="002D5CF3"/>
    <w:rsid w:val="002D5F38"/>
    <w:rsid w:val="002D6438"/>
    <w:rsid w:val="002D790C"/>
    <w:rsid w:val="002E1856"/>
    <w:rsid w:val="002E2C74"/>
    <w:rsid w:val="002E35DB"/>
    <w:rsid w:val="002E3A86"/>
    <w:rsid w:val="002E61A4"/>
    <w:rsid w:val="002E6624"/>
    <w:rsid w:val="002F0387"/>
    <w:rsid w:val="002F0B44"/>
    <w:rsid w:val="002F32CE"/>
    <w:rsid w:val="002F57D5"/>
    <w:rsid w:val="002F62E6"/>
    <w:rsid w:val="002F6386"/>
    <w:rsid w:val="002F750E"/>
    <w:rsid w:val="002F7E66"/>
    <w:rsid w:val="002F7F88"/>
    <w:rsid w:val="00300637"/>
    <w:rsid w:val="00303F14"/>
    <w:rsid w:val="00305103"/>
    <w:rsid w:val="00305814"/>
    <w:rsid w:val="00305AE4"/>
    <w:rsid w:val="003065F6"/>
    <w:rsid w:val="0030720A"/>
    <w:rsid w:val="00310E80"/>
    <w:rsid w:val="00312056"/>
    <w:rsid w:val="003125EF"/>
    <w:rsid w:val="003133B4"/>
    <w:rsid w:val="003136AF"/>
    <w:rsid w:val="003137C7"/>
    <w:rsid w:val="00314C59"/>
    <w:rsid w:val="00315175"/>
    <w:rsid w:val="003178C9"/>
    <w:rsid w:val="00317D8A"/>
    <w:rsid w:val="00320BFD"/>
    <w:rsid w:val="00324482"/>
    <w:rsid w:val="003248F9"/>
    <w:rsid w:val="00325183"/>
    <w:rsid w:val="0032571B"/>
    <w:rsid w:val="0032637B"/>
    <w:rsid w:val="003270F2"/>
    <w:rsid w:val="00331FF6"/>
    <w:rsid w:val="00332215"/>
    <w:rsid w:val="00333C2E"/>
    <w:rsid w:val="00334263"/>
    <w:rsid w:val="00334A0A"/>
    <w:rsid w:val="003351CC"/>
    <w:rsid w:val="00336B26"/>
    <w:rsid w:val="003373FE"/>
    <w:rsid w:val="0033769D"/>
    <w:rsid w:val="003376F6"/>
    <w:rsid w:val="00340DBF"/>
    <w:rsid w:val="0034235E"/>
    <w:rsid w:val="0034453A"/>
    <w:rsid w:val="00344597"/>
    <w:rsid w:val="00347393"/>
    <w:rsid w:val="003501B7"/>
    <w:rsid w:val="00352076"/>
    <w:rsid w:val="0035214E"/>
    <w:rsid w:val="003526C4"/>
    <w:rsid w:val="00352A74"/>
    <w:rsid w:val="003530EB"/>
    <w:rsid w:val="00356028"/>
    <w:rsid w:val="00356A0E"/>
    <w:rsid w:val="0036094C"/>
    <w:rsid w:val="0036220E"/>
    <w:rsid w:val="00363A2D"/>
    <w:rsid w:val="003644C7"/>
    <w:rsid w:val="00364502"/>
    <w:rsid w:val="003654C3"/>
    <w:rsid w:val="00370856"/>
    <w:rsid w:val="0037263C"/>
    <w:rsid w:val="00372A85"/>
    <w:rsid w:val="003736C2"/>
    <w:rsid w:val="0037475E"/>
    <w:rsid w:val="00374BB3"/>
    <w:rsid w:val="00376A8E"/>
    <w:rsid w:val="00376AA9"/>
    <w:rsid w:val="00380E32"/>
    <w:rsid w:val="00380F41"/>
    <w:rsid w:val="00384C32"/>
    <w:rsid w:val="003852A1"/>
    <w:rsid w:val="00385D46"/>
    <w:rsid w:val="00385D78"/>
    <w:rsid w:val="00387E21"/>
    <w:rsid w:val="003902B6"/>
    <w:rsid w:val="00390EB7"/>
    <w:rsid w:val="00391475"/>
    <w:rsid w:val="00391D5E"/>
    <w:rsid w:val="00393FCA"/>
    <w:rsid w:val="00394DEE"/>
    <w:rsid w:val="00396557"/>
    <w:rsid w:val="003A0B86"/>
    <w:rsid w:val="003A23B5"/>
    <w:rsid w:val="003A3338"/>
    <w:rsid w:val="003A3F1C"/>
    <w:rsid w:val="003A44A1"/>
    <w:rsid w:val="003A62A1"/>
    <w:rsid w:val="003A79AD"/>
    <w:rsid w:val="003B02EA"/>
    <w:rsid w:val="003B7682"/>
    <w:rsid w:val="003C065D"/>
    <w:rsid w:val="003C2DA1"/>
    <w:rsid w:val="003C493A"/>
    <w:rsid w:val="003C4B64"/>
    <w:rsid w:val="003C4C38"/>
    <w:rsid w:val="003C6476"/>
    <w:rsid w:val="003C66B3"/>
    <w:rsid w:val="003C6F67"/>
    <w:rsid w:val="003C7448"/>
    <w:rsid w:val="003C7FA6"/>
    <w:rsid w:val="003C7FBB"/>
    <w:rsid w:val="003D2360"/>
    <w:rsid w:val="003D3246"/>
    <w:rsid w:val="003D374D"/>
    <w:rsid w:val="003D5860"/>
    <w:rsid w:val="003D613B"/>
    <w:rsid w:val="003D7E6F"/>
    <w:rsid w:val="003E0748"/>
    <w:rsid w:val="003E1511"/>
    <w:rsid w:val="003E3A54"/>
    <w:rsid w:val="003F2921"/>
    <w:rsid w:val="003F7444"/>
    <w:rsid w:val="00402471"/>
    <w:rsid w:val="00404AC2"/>
    <w:rsid w:val="00405141"/>
    <w:rsid w:val="00406369"/>
    <w:rsid w:val="00412B23"/>
    <w:rsid w:val="00412C77"/>
    <w:rsid w:val="00416D4B"/>
    <w:rsid w:val="00417E39"/>
    <w:rsid w:val="00420378"/>
    <w:rsid w:val="00421B7D"/>
    <w:rsid w:val="0042299B"/>
    <w:rsid w:val="00422C27"/>
    <w:rsid w:val="004238E4"/>
    <w:rsid w:val="00424007"/>
    <w:rsid w:val="004242F8"/>
    <w:rsid w:val="0042498A"/>
    <w:rsid w:val="00424E00"/>
    <w:rsid w:val="004252CC"/>
    <w:rsid w:val="004258C4"/>
    <w:rsid w:val="00427A13"/>
    <w:rsid w:val="00430761"/>
    <w:rsid w:val="00430A50"/>
    <w:rsid w:val="00432056"/>
    <w:rsid w:val="004323FB"/>
    <w:rsid w:val="00433448"/>
    <w:rsid w:val="00433729"/>
    <w:rsid w:val="00437048"/>
    <w:rsid w:val="0044044D"/>
    <w:rsid w:val="004406F1"/>
    <w:rsid w:val="00440DA4"/>
    <w:rsid w:val="00442B2A"/>
    <w:rsid w:val="00444DAA"/>
    <w:rsid w:val="004455B8"/>
    <w:rsid w:val="004456BC"/>
    <w:rsid w:val="00445B69"/>
    <w:rsid w:val="004478DF"/>
    <w:rsid w:val="004501CF"/>
    <w:rsid w:val="0045091B"/>
    <w:rsid w:val="0045466A"/>
    <w:rsid w:val="00454E1B"/>
    <w:rsid w:val="0045763F"/>
    <w:rsid w:val="00460F47"/>
    <w:rsid w:val="00461B38"/>
    <w:rsid w:val="0046242D"/>
    <w:rsid w:val="00463619"/>
    <w:rsid w:val="00465EA9"/>
    <w:rsid w:val="00466FD3"/>
    <w:rsid w:val="0046718F"/>
    <w:rsid w:val="00471798"/>
    <w:rsid w:val="0047432C"/>
    <w:rsid w:val="00474EDC"/>
    <w:rsid w:val="004767D9"/>
    <w:rsid w:val="00476A67"/>
    <w:rsid w:val="004778D2"/>
    <w:rsid w:val="004800B7"/>
    <w:rsid w:val="004804F9"/>
    <w:rsid w:val="004807CF"/>
    <w:rsid w:val="00482465"/>
    <w:rsid w:val="00482B7E"/>
    <w:rsid w:val="00484F9C"/>
    <w:rsid w:val="00485274"/>
    <w:rsid w:val="00486CD6"/>
    <w:rsid w:val="0048717D"/>
    <w:rsid w:val="004878A3"/>
    <w:rsid w:val="00493239"/>
    <w:rsid w:val="00493690"/>
    <w:rsid w:val="00493B3C"/>
    <w:rsid w:val="00493D84"/>
    <w:rsid w:val="00495968"/>
    <w:rsid w:val="00495FE7"/>
    <w:rsid w:val="004966F9"/>
    <w:rsid w:val="004977BE"/>
    <w:rsid w:val="004A0599"/>
    <w:rsid w:val="004A093F"/>
    <w:rsid w:val="004A2310"/>
    <w:rsid w:val="004A6136"/>
    <w:rsid w:val="004A6EC1"/>
    <w:rsid w:val="004B0206"/>
    <w:rsid w:val="004B0358"/>
    <w:rsid w:val="004B0A59"/>
    <w:rsid w:val="004B5709"/>
    <w:rsid w:val="004B5D57"/>
    <w:rsid w:val="004B6A4A"/>
    <w:rsid w:val="004C0A8D"/>
    <w:rsid w:val="004C1947"/>
    <w:rsid w:val="004C2CFC"/>
    <w:rsid w:val="004C4E12"/>
    <w:rsid w:val="004C71DC"/>
    <w:rsid w:val="004D02FD"/>
    <w:rsid w:val="004D036D"/>
    <w:rsid w:val="004D06F4"/>
    <w:rsid w:val="004D19FC"/>
    <w:rsid w:val="004D1AF6"/>
    <w:rsid w:val="004D3151"/>
    <w:rsid w:val="004D4223"/>
    <w:rsid w:val="004D46F8"/>
    <w:rsid w:val="004D57A2"/>
    <w:rsid w:val="004D5E40"/>
    <w:rsid w:val="004E0147"/>
    <w:rsid w:val="004E49BA"/>
    <w:rsid w:val="004E57BE"/>
    <w:rsid w:val="004E6624"/>
    <w:rsid w:val="004E68AE"/>
    <w:rsid w:val="004E6C15"/>
    <w:rsid w:val="004E72BA"/>
    <w:rsid w:val="004F25D5"/>
    <w:rsid w:val="004F3819"/>
    <w:rsid w:val="004F65C3"/>
    <w:rsid w:val="004F6DB0"/>
    <w:rsid w:val="004F7278"/>
    <w:rsid w:val="004F73A5"/>
    <w:rsid w:val="005007CD"/>
    <w:rsid w:val="0050128D"/>
    <w:rsid w:val="00503E8E"/>
    <w:rsid w:val="00503F56"/>
    <w:rsid w:val="00504995"/>
    <w:rsid w:val="00505083"/>
    <w:rsid w:val="00505227"/>
    <w:rsid w:val="00505372"/>
    <w:rsid w:val="00505405"/>
    <w:rsid w:val="00505A0A"/>
    <w:rsid w:val="00511DE9"/>
    <w:rsid w:val="0051427F"/>
    <w:rsid w:val="0051676E"/>
    <w:rsid w:val="0051680E"/>
    <w:rsid w:val="00517819"/>
    <w:rsid w:val="00517DDE"/>
    <w:rsid w:val="00520FF0"/>
    <w:rsid w:val="005213AC"/>
    <w:rsid w:val="00523BE6"/>
    <w:rsid w:val="00525273"/>
    <w:rsid w:val="00527A77"/>
    <w:rsid w:val="00530A79"/>
    <w:rsid w:val="005317AA"/>
    <w:rsid w:val="0053211A"/>
    <w:rsid w:val="00533CEA"/>
    <w:rsid w:val="00533F72"/>
    <w:rsid w:val="00534A57"/>
    <w:rsid w:val="00534A9A"/>
    <w:rsid w:val="00534B5E"/>
    <w:rsid w:val="00536496"/>
    <w:rsid w:val="005379E0"/>
    <w:rsid w:val="00540BBE"/>
    <w:rsid w:val="00542323"/>
    <w:rsid w:val="005438EE"/>
    <w:rsid w:val="00543CD8"/>
    <w:rsid w:val="00544308"/>
    <w:rsid w:val="00544898"/>
    <w:rsid w:val="00544B62"/>
    <w:rsid w:val="00554982"/>
    <w:rsid w:val="00555B8B"/>
    <w:rsid w:val="00555E59"/>
    <w:rsid w:val="005561F5"/>
    <w:rsid w:val="005566C6"/>
    <w:rsid w:val="0055732C"/>
    <w:rsid w:val="00557BE3"/>
    <w:rsid w:val="00557DBB"/>
    <w:rsid w:val="0056464F"/>
    <w:rsid w:val="005670AC"/>
    <w:rsid w:val="00570507"/>
    <w:rsid w:val="00571241"/>
    <w:rsid w:val="00573931"/>
    <w:rsid w:val="00573BFD"/>
    <w:rsid w:val="00575410"/>
    <w:rsid w:val="005771CC"/>
    <w:rsid w:val="00577CA5"/>
    <w:rsid w:val="005806A6"/>
    <w:rsid w:val="00582E94"/>
    <w:rsid w:val="005868A2"/>
    <w:rsid w:val="005907E4"/>
    <w:rsid w:val="00590A83"/>
    <w:rsid w:val="00590F62"/>
    <w:rsid w:val="005914FD"/>
    <w:rsid w:val="005917F5"/>
    <w:rsid w:val="005932BF"/>
    <w:rsid w:val="005937D5"/>
    <w:rsid w:val="005940E2"/>
    <w:rsid w:val="005949E5"/>
    <w:rsid w:val="00597D2C"/>
    <w:rsid w:val="005A09C0"/>
    <w:rsid w:val="005A2851"/>
    <w:rsid w:val="005A310F"/>
    <w:rsid w:val="005A412D"/>
    <w:rsid w:val="005A4B0C"/>
    <w:rsid w:val="005A54D0"/>
    <w:rsid w:val="005A7EC2"/>
    <w:rsid w:val="005B02F5"/>
    <w:rsid w:val="005B0D82"/>
    <w:rsid w:val="005B2E7C"/>
    <w:rsid w:val="005B3049"/>
    <w:rsid w:val="005B3D24"/>
    <w:rsid w:val="005B3E0F"/>
    <w:rsid w:val="005B43AD"/>
    <w:rsid w:val="005B59EB"/>
    <w:rsid w:val="005B5CAC"/>
    <w:rsid w:val="005C01DB"/>
    <w:rsid w:val="005C0822"/>
    <w:rsid w:val="005C4479"/>
    <w:rsid w:val="005C520A"/>
    <w:rsid w:val="005C768E"/>
    <w:rsid w:val="005C7C33"/>
    <w:rsid w:val="005D1559"/>
    <w:rsid w:val="005D1621"/>
    <w:rsid w:val="005D2F20"/>
    <w:rsid w:val="005D4A41"/>
    <w:rsid w:val="005D5127"/>
    <w:rsid w:val="005D5F91"/>
    <w:rsid w:val="005D6911"/>
    <w:rsid w:val="005D7E12"/>
    <w:rsid w:val="005E19A0"/>
    <w:rsid w:val="005E20A7"/>
    <w:rsid w:val="005E2283"/>
    <w:rsid w:val="005E245A"/>
    <w:rsid w:val="005E39A9"/>
    <w:rsid w:val="005E5344"/>
    <w:rsid w:val="005E6656"/>
    <w:rsid w:val="005E6B87"/>
    <w:rsid w:val="005F1DE8"/>
    <w:rsid w:val="005F2663"/>
    <w:rsid w:val="005F417D"/>
    <w:rsid w:val="005F5039"/>
    <w:rsid w:val="005F54C5"/>
    <w:rsid w:val="005F54EC"/>
    <w:rsid w:val="005F591C"/>
    <w:rsid w:val="005F6236"/>
    <w:rsid w:val="005F7C32"/>
    <w:rsid w:val="005F7CA5"/>
    <w:rsid w:val="0060023C"/>
    <w:rsid w:val="006006F7"/>
    <w:rsid w:val="00600C57"/>
    <w:rsid w:val="00602125"/>
    <w:rsid w:val="00603216"/>
    <w:rsid w:val="00605216"/>
    <w:rsid w:val="00611735"/>
    <w:rsid w:val="00611E74"/>
    <w:rsid w:val="006147E2"/>
    <w:rsid w:val="0061549A"/>
    <w:rsid w:val="006154F7"/>
    <w:rsid w:val="00617597"/>
    <w:rsid w:val="0061764F"/>
    <w:rsid w:val="006178FD"/>
    <w:rsid w:val="00621494"/>
    <w:rsid w:val="00621CF6"/>
    <w:rsid w:val="0062249B"/>
    <w:rsid w:val="006226FA"/>
    <w:rsid w:val="00625D37"/>
    <w:rsid w:val="006300F9"/>
    <w:rsid w:val="00630F5B"/>
    <w:rsid w:val="006317DD"/>
    <w:rsid w:val="006328A8"/>
    <w:rsid w:val="0063428D"/>
    <w:rsid w:val="00634505"/>
    <w:rsid w:val="00634B49"/>
    <w:rsid w:val="006373B3"/>
    <w:rsid w:val="0064015E"/>
    <w:rsid w:val="00640B8D"/>
    <w:rsid w:val="00640D92"/>
    <w:rsid w:val="00640E3C"/>
    <w:rsid w:val="00641106"/>
    <w:rsid w:val="0064175B"/>
    <w:rsid w:val="006437CF"/>
    <w:rsid w:val="00643E51"/>
    <w:rsid w:val="006443F3"/>
    <w:rsid w:val="006450D8"/>
    <w:rsid w:val="00645C18"/>
    <w:rsid w:val="0064688D"/>
    <w:rsid w:val="00647406"/>
    <w:rsid w:val="00650CED"/>
    <w:rsid w:val="0065144D"/>
    <w:rsid w:val="00651774"/>
    <w:rsid w:val="00655E81"/>
    <w:rsid w:val="00657880"/>
    <w:rsid w:val="00657B64"/>
    <w:rsid w:val="00661D38"/>
    <w:rsid w:val="006625A1"/>
    <w:rsid w:val="006639FE"/>
    <w:rsid w:val="00664D60"/>
    <w:rsid w:val="006704B8"/>
    <w:rsid w:val="00670627"/>
    <w:rsid w:val="0067158E"/>
    <w:rsid w:val="00672AEB"/>
    <w:rsid w:val="00672AF5"/>
    <w:rsid w:val="00680EEA"/>
    <w:rsid w:val="00682E78"/>
    <w:rsid w:val="00683665"/>
    <w:rsid w:val="00684DDC"/>
    <w:rsid w:val="006858F8"/>
    <w:rsid w:val="006951A7"/>
    <w:rsid w:val="006952F5"/>
    <w:rsid w:val="00695770"/>
    <w:rsid w:val="00695F4E"/>
    <w:rsid w:val="00696AF5"/>
    <w:rsid w:val="00696D87"/>
    <w:rsid w:val="00697AE5"/>
    <w:rsid w:val="006A20B7"/>
    <w:rsid w:val="006A3919"/>
    <w:rsid w:val="006A3F76"/>
    <w:rsid w:val="006A4CF8"/>
    <w:rsid w:val="006A540C"/>
    <w:rsid w:val="006A57F2"/>
    <w:rsid w:val="006B264F"/>
    <w:rsid w:val="006B3FE1"/>
    <w:rsid w:val="006B4227"/>
    <w:rsid w:val="006B4319"/>
    <w:rsid w:val="006B463D"/>
    <w:rsid w:val="006B4BD7"/>
    <w:rsid w:val="006B689C"/>
    <w:rsid w:val="006B6D8F"/>
    <w:rsid w:val="006B7C68"/>
    <w:rsid w:val="006C0755"/>
    <w:rsid w:val="006C158A"/>
    <w:rsid w:val="006C2687"/>
    <w:rsid w:val="006C49BF"/>
    <w:rsid w:val="006C4E83"/>
    <w:rsid w:val="006C543C"/>
    <w:rsid w:val="006C5601"/>
    <w:rsid w:val="006C628D"/>
    <w:rsid w:val="006C6518"/>
    <w:rsid w:val="006C7249"/>
    <w:rsid w:val="006C7BC6"/>
    <w:rsid w:val="006D030F"/>
    <w:rsid w:val="006D0377"/>
    <w:rsid w:val="006D050E"/>
    <w:rsid w:val="006D053A"/>
    <w:rsid w:val="006D0DB6"/>
    <w:rsid w:val="006D1474"/>
    <w:rsid w:val="006D15FA"/>
    <w:rsid w:val="006D1BC2"/>
    <w:rsid w:val="006D3C66"/>
    <w:rsid w:val="006D4666"/>
    <w:rsid w:val="006D492F"/>
    <w:rsid w:val="006D5EDA"/>
    <w:rsid w:val="006E14E6"/>
    <w:rsid w:val="006E18A4"/>
    <w:rsid w:val="006E249B"/>
    <w:rsid w:val="006E39DC"/>
    <w:rsid w:val="006E5240"/>
    <w:rsid w:val="006E60BB"/>
    <w:rsid w:val="006E66C7"/>
    <w:rsid w:val="006F045C"/>
    <w:rsid w:val="006F1408"/>
    <w:rsid w:val="006F1563"/>
    <w:rsid w:val="006F31EE"/>
    <w:rsid w:val="006F6181"/>
    <w:rsid w:val="0070221E"/>
    <w:rsid w:val="007031D7"/>
    <w:rsid w:val="00703781"/>
    <w:rsid w:val="00703C4F"/>
    <w:rsid w:val="00707112"/>
    <w:rsid w:val="00707A66"/>
    <w:rsid w:val="007117F1"/>
    <w:rsid w:val="00712395"/>
    <w:rsid w:val="00714961"/>
    <w:rsid w:val="00716D68"/>
    <w:rsid w:val="00717C16"/>
    <w:rsid w:val="007204FC"/>
    <w:rsid w:val="0072291C"/>
    <w:rsid w:val="00723FAE"/>
    <w:rsid w:val="007240FA"/>
    <w:rsid w:val="00724832"/>
    <w:rsid w:val="00724D2B"/>
    <w:rsid w:val="00726688"/>
    <w:rsid w:val="00726D43"/>
    <w:rsid w:val="00727D51"/>
    <w:rsid w:val="0073060B"/>
    <w:rsid w:val="00730A34"/>
    <w:rsid w:val="00731488"/>
    <w:rsid w:val="00731502"/>
    <w:rsid w:val="00731B15"/>
    <w:rsid w:val="00732B4C"/>
    <w:rsid w:val="00733786"/>
    <w:rsid w:val="00733D5B"/>
    <w:rsid w:val="0073426F"/>
    <w:rsid w:val="00735827"/>
    <w:rsid w:val="00736BAE"/>
    <w:rsid w:val="00737391"/>
    <w:rsid w:val="00737BA4"/>
    <w:rsid w:val="00737DE6"/>
    <w:rsid w:val="00737E88"/>
    <w:rsid w:val="00740086"/>
    <w:rsid w:val="007408A0"/>
    <w:rsid w:val="00741C95"/>
    <w:rsid w:val="007430B8"/>
    <w:rsid w:val="0074316D"/>
    <w:rsid w:val="007449E0"/>
    <w:rsid w:val="007544AD"/>
    <w:rsid w:val="0075504B"/>
    <w:rsid w:val="00755C74"/>
    <w:rsid w:val="0075613D"/>
    <w:rsid w:val="00756447"/>
    <w:rsid w:val="007567A0"/>
    <w:rsid w:val="007608DB"/>
    <w:rsid w:val="00760F4D"/>
    <w:rsid w:val="00762A3E"/>
    <w:rsid w:val="00763114"/>
    <w:rsid w:val="00764E60"/>
    <w:rsid w:val="007708EF"/>
    <w:rsid w:val="00771C94"/>
    <w:rsid w:val="007735D5"/>
    <w:rsid w:val="007751D5"/>
    <w:rsid w:val="007755DD"/>
    <w:rsid w:val="007768D7"/>
    <w:rsid w:val="00777B08"/>
    <w:rsid w:val="0079075D"/>
    <w:rsid w:val="00790D4D"/>
    <w:rsid w:val="0079152D"/>
    <w:rsid w:val="00791B82"/>
    <w:rsid w:val="00792A8B"/>
    <w:rsid w:val="00794385"/>
    <w:rsid w:val="00796BE0"/>
    <w:rsid w:val="00797765"/>
    <w:rsid w:val="00797B5D"/>
    <w:rsid w:val="007A1D4F"/>
    <w:rsid w:val="007A32F5"/>
    <w:rsid w:val="007A44A3"/>
    <w:rsid w:val="007A4D21"/>
    <w:rsid w:val="007A55A7"/>
    <w:rsid w:val="007A6B79"/>
    <w:rsid w:val="007B0D18"/>
    <w:rsid w:val="007B3249"/>
    <w:rsid w:val="007B6E14"/>
    <w:rsid w:val="007C1609"/>
    <w:rsid w:val="007C34DE"/>
    <w:rsid w:val="007C3A6D"/>
    <w:rsid w:val="007C4006"/>
    <w:rsid w:val="007C4110"/>
    <w:rsid w:val="007C71CA"/>
    <w:rsid w:val="007C7EEB"/>
    <w:rsid w:val="007D06B2"/>
    <w:rsid w:val="007D53FA"/>
    <w:rsid w:val="007D5E8D"/>
    <w:rsid w:val="007D7B0C"/>
    <w:rsid w:val="007E050B"/>
    <w:rsid w:val="007E0FBC"/>
    <w:rsid w:val="007E1B20"/>
    <w:rsid w:val="007E2488"/>
    <w:rsid w:val="007E5253"/>
    <w:rsid w:val="007E6140"/>
    <w:rsid w:val="007F32FC"/>
    <w:rsid w:val="007F60A0"/>
    <w:rsid w:val="007F6E75"/>
    <w:rsid w:val="007F7AAD"/>
    <w:rsid w:val="0080315B"/>
    <w:rsid w:val="008032F9"/>
    <w:rsid w:val="00803351"/>
    <w:rsid w:val="00803F14"/>
    <w:rsid w:val="0080586C"/>
    <w:rsid w:val="00807D9F"/>
    <w:rsid w:val="00811633"/>
    <w:rsid w:val="0081217A"/>
    <w:rsid w:val="008128E6"/>
    <w:rsid w:val="00812F45"/>
    <w:rsid w:val="00812FCA"/>
    <w:rsid w:val="00814632"/>
    <w:rsid w:val="0082164F"/>
    <w:rsid w:val="00823086"/>
    <w:rsid w:val="008249B7"/>
    <w:rsid w:val="00824E2A"/>
    <w:rsid w:val="00826232"/>
    <w:rsid w:val="0083011C"/>
    <w:rsid w:val="008307E3"/>
    <w:rsid w:val="008308D2"/>
    <w:rsid w:val="00831D7D"/>
    <w:rsid w:val="00832491"/>
    <w:rsid w:val="00833830"/>
    <w:rsid w:val="0083635D"/>
    <w:rsid w:val="008371F9"/>
    <w:rsid w:val="008377A8"/>
    <w:rsid w:val="008378A9"/>
    <w:rsid w:val="00837D98"/>
    <w:rsid w:val="008405C2"/>
    <w:rsid w:val="008406B9"/>
    <w:rsid w:val="00840E37"/>
    <w:rsid w:val="00841C2C"/>
    <w:rsid w:val="00842DF4"/>
    <w:rsid w:val="00845032"/>
    <w:rsid w:val="00845833"/>
    <w:rsid w:val="00845F89"/>
    <w:rsid w:val="00847DE8"/>
    <w:rsid w:val="0085104D"/>
    <w:rsid w:val="00851678"/>
    <w:rsid w:val="00855453"/>
    <w:rsid w:val="00856492"/>
    <w:rsid w:val="0086062C"/>
    <w:rsid w:val="00862D76"/>
    <w:rsid w:val="008630AC"/>
    <w:rsid w:val="008630DE"/>
    <w:rsid w:val="008719F9"/>
    <w:rsid w:val="00871C20"/>
    <w:rsid w:val="008729EA"/>
    <w:rsid w:val="008754C8"/>
    <w:rsid w:val="00875583"/>
    <w:rsid w:val="00876A92"/>
    <w:rsid w:val="008826A3"/>
    <w:rsid w:val="00883865"/>
    <w:rsid w:val="008839F3"/>
    <w:rsid w:val="00883A68"/>
    <w:rsid w:val="008843C5"/>
    <w:rsid w:val="0088441E"/>
    <w:rsid w:val="00884F9A"/>
    <w:rsid w:val="00885524"/>
    <w:rsid w:val="008855A7"/>
    <w:rsid w:val="00886477"/>
    <w:rsid w:val="00886BAE"/>
    <w:rsid w:val="00886EFB"/>
    <w:rsid w:val="00887389"/>
    <w:rsid w:val="00890989"/>
    <w:rsid w:val="008930F7"/>
    <w:rsid w:val="00893BB5"/>
    <w:rsid w:val="00893FA8"/>
    <w:rsid w:val="00893FB4"/>
    <w:rsid w:val="008A0104"/>
    <w:rsid w:val="008A1B75"/>
    <w:rsid w:val="008A280F"/>
    <w:rsid w:val="008A53ED"/>
    <w:rsid w:val="008A541C"/>
    <w:rsid w:val="008A6432"/>
    <w:rsid w:val="008A68A1"/>
    <w:rsid w:val="008A68F2"/>
    <w:rsid w:val="008A6E3C"/>
    <w:rsid w:val="008B2F4B"/>
    <w:rsid w:val="008B37DA"/>
    <w:rsid w:val="008B51FA"/>
    <w:rsid w:val="008B5C9A"/>
    <w:rsid w:val="008B7640"/>
    <w:rsid w:val="008B775D"/>
    <w:rsid w:val="008B7831"/>
    <w:rsid w:val="008C1CF5"/>
    <w:rsid w:val="008C246A"/>
    <w:rsid w:val="008C26D8"/>
    <w:rsid w:val="008C2FFD"/>
    <w:rsid w:val="008C66AB"/>
    <w:rsid w:val="008D1713"/>
    <w:rsid w:val="008D2492"/>
    <w:rsid w:val="008D2535"/>
    <w:rsid w:val="008D5C1C"/>
    <w:rsid w:val="008E0878"/>
    <w:rsid w:val="008E214F"/>
    <w:rsid w:val="008E3012"/>
    <w:rsid w:val="008E41EF"/>
    <w:rsid w:val="008E4750"/>
    <w:rsid w:val="008E5814"/>
    <w:rsid w:val="008F0229"/>
    <w:rsid w:val="008F0749"/>
    <w:rsid w:val="008F0E28"/>
    <w:rsid w:val="008F1B5F"/>
    <w:rsid w:val="008F51F8"/>
    <w:rsid w:val="00902223"/>
    <w:rsid w:val="00902A56"/>
    <w:rsid w:val="00906C40"/>
    <w:rsid w:val="0090795D"/>
    <w:rsid w:val="009116C4"/>
    <w:rsid w:val="0091307B"/>
    <w:rsid w:val="009141BF"/>
    <w:rsid w:val="009159EE"/>
    <w:rsid w:val="00915DEA"/>
    <w:rsid w:val="00916CDB"/>
    <w:rsid w:val="009236C5"/>
    <w:rsid w:val="00924AEA"/>
    <w:rsid w:val="00924BA0"/>
    <w:rsid w:val="00924C86"/>
    <w:rsid w:val="0092759D"/>
    <w:rsid w:val="00930D43"/>
    <w:rsid w:val="00933F68"/>
    <w:rsid w:val="00934DCD"/>
    <w:rsid w:val="00934EF6"/>
    <w:rsid w:val="0093592A"/>
    <w:rsid w:val="00936584"/>
    <w:rsid w:val="00936C3A"/>
    <w:rsid w:val="0093717D"/>
    <w:rsid w:val="00941ADB"/>
    <w:rsid w:val="0094211B"/>
    <w:rsid w:val="009423A7"/>
    <w:rsid w:val="0094282B"/>
    <w:rsid w:val="00944ECD"/>
    <w:rsid w:val="00945950"/>
    <w:rsid w:val="00945A6D"/>
    <w:rsid w:val="0094646D"/>
    <w:rsid w:val="00947B0B"/>
    <w:rsid w:val="00950B4F"/>
    <w:rsid w:val="0095172A"/>
    <w:rsid w:val="00952594"/>
    <w:rsid w:val="00952EF0"/>
    <w:rsid w:val="00953AD5"/>
    <w:rsid w:val="009542E9"/>
    <w:rsid w:val="00954536"/>
    <w:rsid w:val="0095529A"/>
    <w:rsid w:val="009574DA"/>
    <w:rsid w:val="009575B1"/>
    <w:rsid w:val="00962624"/>
    <w:rsid w:val="009635F5"/>
    <w:rsid w:val="009655C4"/>
    <w:rsid w:val="00967CD1"/>
    <w:rsid w:val="00970979"/>
    <w:rsid w:val="0097328B"/>
    <w:rsid w:val="00973815"/>
    <w:rsid w:val="00973F4A"/>
    <w:rsid w:val="0097486B"/>
    <w:rsid w:val="009750D7"/>
    <w:rsid w:val="00975516"/>
    <w:rsid w:val="00975A85"/>
    <w:rsid w:val="00976E3C"/>
    <w:rsid w:val="00984374"/>
    <w:rsid w:val="009859C4"/>
    <w:rsid w:val="009866B7"/>
    <w:rsid w:val="00986924"/>
    <w:rsid w:val="009870B8"/>
    <w:rsid w:val="009873F3"/>
    <w:rsid w:val="00990657"/>
    <w:rsid w:val="00991D32"/>
    <w:rsid w:val="0099291D"/>
    <w:rsid w:val="0099355D"/>
    <w:rsid w:val="009942A0"/>
    <w:rsid w:val="009948AA"/>
    <w:rsid w:val="00995C50"/>
    <w:rsid w:val="00995FEA"/>
    <w:rsid w:val="009979FC"/>
    <w:rsid w:val="00997CF4"/>
    <w:rsid w:val="009A0C99"/>
    <w:rsid w:val="009A3075"/>
    <w:rsid w:val="009A3B17"/>
    <w:rsid w:val="009A3F52"/>
    <w:rsid w:val="009A4A25"/>
    <w:rsid w:val="009A5675"/>
    <w:rsid w:val="009A5A49"/>
    <w:rsid w:val="009A5D71"/>
    <w:rsid w:val="009A72FE"/>
    <w:rsid w:val="009A7D2B"/>
    <w:rsid w:val="009A7E9C"/>
    <w:rsid w:val="009B06FB"/>
    <w:rsid w:val="009B2088"/>
    <w:rsid w:val="009B5543"/>
    <w:rsid w:val="009B55DD"/>
    <w:rsid w:val="009B56FE"/>
    <w:rsid w:val="009B5757"/>
    <w:rsid w:val="009B754F"/>
    <w:rsid w:val="009C0624"/>
    <w:rsid w:val="009C28BA"/>
    <w:rsid w:val="009C5AD7"/>
    <w:rsid w:val="009C6F8E"/>
    <w:rsid w:val="009D0841"/>
    <w:rsid w:val="009D1670"/>
    <w:rsid w:val="009D3100"/>
    <w:rsid w:val="009D3BE7"/>
    <w:rsid w:val="009D41B7"/>
    <w:rsid w:val="009D46D1"/>
    <w:rsid w:val="009D49FD"/>
    <w:rsid w:val="009D4A76"/>
    <w:rsid w:val="009D5825"/>
    <w:rsid w:val="009D628B"/>
    <w:rsid w:val="009E091A"/>
    <w:rsid w:val="009E09ED"/>
    <w:rsid w:val="009E0A55"/>
    <w:rsid w:val="009E0F94"/>
    <w:rsid w:val="009E5C4A"/>
    <w:rsid w:val="009E66DE"/>
    <w:rsid w:val="009E6F40"/>
    <w:rsid w:val="009E749C"/>
    <w:rsid w:val="009E7F7F"/>
    <w:rsid w:val="009F1F43"/>
    <w:rsid w:val="009F28F4"/>
    <w:rsid w:val="009F2A97"/>
    <w:rsid w:val="009F2F2E"/>
    <w:rsid w:val="009F3315"/>
    <w:rsid w:val="009F3840"/>
    <w:rsid w:val="009F4856"/>
    <w:rsid w:val="009F4AAF"/>
    <w:rsid w:val="009F6E79"/>
    <w:rsid w:val="00A001B0"/>
    <w:rsid w:val="00A00B75"/>
    <w:rsid w:val="00A02847"/>
    <w:rsid w:val="00A0307B"/>
    <w:rsid w:val="00A03B5E"/>
    <w:rsid w:val="00A0431B"/>
    <w:rsid w:val="00A06A6B"/>
    <w:rsid w:val="00A10996"/>
    <w:rsid w:val="00A1447C"/>
    <w:rsid w:val="00A14A86"/>
    <w:rsid w:val="00A15BC5"/>
    <w:rsid w:val="00A16E38"/>
    <w:rsid w:val="00A21240"/>
    <w:rsid w:val="00A21474"/>
    <w:rsid w:val="00A22679"/>
    <w:rsid w:val="00A2414F"/>
    <w:rsid w:val="00A25708"/>
    <w:rsid w:val="00A25774"/>
    <w:rsid w:val="00A25DC8"/>
    <w:rsid w:val="00A26E3F"/>
    <w:rsid w:val="00A3081F"/>
    <w:rsid w:val="00A3181E"/>
    <w:rsid w:val="00A33936"/>
    <w:rsid w:val="00A34442"/>
    <w:rsid w:val="00A375D9"/>
    <w:rsid w:val="00A4026A"/>
    <w:rsid w:val="00A41A1F"/>
    <w:rsid w:val="00A42708"/>
    <w:rsid w:val="00A43474"/>
    <w:rsid w:val="00A45503"/>
    <w:rsid w:val="00A46D6C"/>
    <w:rsid w:val="00A47D4E"/>
    <w:rsid w:val="00A50BAE"/>
    <w:rsid w:val="00A5522A"/>
    <w:rsid w:val="00A554C9"/>
    <w:rsid w:val="00A55FF1"/>
    <w:rsid w:val="00A5637E"/>
    <w:rsid w:val="00A57D7D"/>
    <w:rsid w:val="00A60498"/>
    <w:rsid w:val="00A60F99"/>
    <w:rsid w:val="00A634CA"/>
    <w:rsid w:val="00A638F3"/>
    <w:rsid w:val="00A63D44"/>
    <w:rsid w:val="00A65AC3"/>
    <w:rsid w:val="00A66130"/>
    <w:rsid w:val="00A6665C"/>
    <w:rsid w:val="00A667B8"/>
    <w:rsid w:val="00A66CFD"/>
    <w:rsid w:val="00A70F59"/>
    <w:rsid w:val="00A713BB"/>
    <w:rsid w:val="00A720A4"/>
    <w:rsid w:val="00A72935"/>
    <w:rsid w:val="00A74302"/>
    <w:rsid w:val="00A75062"/>
    <w:rsid w:val="00A75586"/>
    <w:rsid w:val="00A758E7"/>
    <w:rsid w:val="00A809E0"/>
    <w:rsid w:val="00A80AC3"/>
    <w:rsid w:val="00A823CE"/>
    <w:rsid w:val="00A829F5"/>
    <w:rsid w:val="00A830FA"/>
    <w:rsid w:val="00A85D63"/>
    <w:rsid w:val="00A92903"/>
    <w:rsid w:val="00AA0492"/>
    <w:rsid w:val="00AA241C"/>
    <w:rsid w:val="00AA2E25"/>
    <w:rsid w:val="00AA3AD8"/>
    <w:rsid w:val="00AA6A8F"/>
    <w:rsid w:val="00AA7045"/>
    <w:rsid w:val="00AA72A5"/>
    <w:rsid w:val="00AA7451"/>
    <w:rsid w:val="00AB21A4"/>
    <w:rsid w:val="00AB3BE2"/>
    <w:rsid w:val="00AB44C9"/>
    <w:rsid w:val="00AB45DA"/>
    <w:rsid w:val="00AB51C0"/>
    <w:rsid w:val="00AB5AEB"/>
    <w:rsid w:val="00AC16A3"/>
    <w:rsid w:val="00AC3AA5"/>
    <w:rsid w:val="00AC4077"/>
    <w:rsid w:val="00AC493D"/>
    <w:rsid w:val="00AC6E56"/>
    <w:rsid w:val="00AD26C3"/>
    <w:rsid w:val="00AD52E1"/>
    <w:rsid w:val="00AD61EC"/>
    <w:rsid w:val="00AD7679"/>
    <w:rsid w:val="00AD7E94"/>
    <w:rsid w:val="00AE0756"/>
    <w:rsid w:val="00AE1954"/>
    <w:rsid w:val="00AE1C84"/>
    <w:rsid w:val="00AE2044"/>
    <w:rsid w:val="00AE3DFA"/>
    <w:rsid w:val="00AE3F43"/>
    <w:rsid w:val="00AE42DF"/>
    <w:rsid w:val="00AE454C"/>
    <w:rsid w:val="00AE5839"/>
    <w:rsid w:val="00AE6DF2"/>
    <w:rsid w:val="00AF0B8C"/>
    <w:rsid w:val="00AF115C"/>
    <w:rsid w:val="00AF11AA"/>
    <w:rsid w:val="00AF199D"/>
    <w:rsid w:val="00AF1EBA"/>
    <w:rsid w:val="00AF2156"/>
    <w:rsid w:val="00AF3BFD"/>
    <w:rsid w:val="00AF43AC"/>
    <w:rsid w:val="00B004A0"/>
    <w:rsid w:val="00B01B16"/>
    <w:rsid w:val="00B0232F"/>
    <w:rsid w:val="00B034EE"/>
    <w:rsid w:val="00B03D46"/>
    <w:rsid w:val="00B0416C"/>
    <w:rsid w:val="00B04B13"/>
    <w:rsid w:val="00B055E0"/>
    <w:rsid w:val="00B0593B"/>
    <w:rsid w:val="00B05AD4"/>
    <w:rsid w:val="00B06DCD"/>
    <w:rsid w:val="00B10F64"/>
    <w:rsid w:val="00B117F4"/>
    <w:rsid w:val="00B13E8C"/>
    <w:rsid w:val="00B153BC"/>
    <w:rsid w:val="00B15723"/>
    <w:rsid w:val="00B15B15"/>
    <w:rsid w:val="00B1643B"/>
    <w:rsid w:val="00B169E2"/>
    <w:rsid w:val="00B17B98"/>
    <w:rsid w:val="00B21B26"/>
    <w:rsid w:val="00B22699"/>
    <w:rsid w:val="00B22A0A"/>
    <w:rsid w:val="00B22CB4"/>
    <w:rsid w:val="00B2401C"/>
    <w:rsid w:val="00B25543"/>
    <w:rsid w:val="00B26CC5"/>
    <w:rsid w:val="00B26F78"/>
    <w:rsid w:val="00B27331"/>
    <w:rsid w:val="00B27992"/>
    <w:rsid w:val="00B32CE8"/>
    <w:rsid w:val="00B32CFE"/>
    <w:rsid w:val="00B3309B"/>
    <w:rsid w:val="00B35E17"/>
    <w:rsid w:val="00B36122"/>
    <w:rsid w:val="00B3713A"/>
    <w:rsid w:val="00B37F36"/>
    <w:rsid w:val="00B40372"/>
    <w:rsid w:val="00B4236B"/>
    <w:rsid w:val="00B43A95"/>
    <w:rsid w:val="00B45876"/>
    <w:rsid w:val="00B4668E"/>
    <w:rsid w:val="00B47308"/>
    <w:rsid w:val="00B475A3"/>
    <w:rsid w:val="00B47DDB"/>
    <w:rsid w:val="00B54A40"/>
    <w:rsid w:val="00B54DD8"/>
    <w:rsid w:val="00B600EE"/>
    <w:rsid w:val="00B60736"/>
    <w:rsid w:val="00B6163F"/>
    <w:rsid w:val="00B61990"/>
    <w:rsid w:val="00B627A1"/>
    <w:rsid w:val="00B63614"/>
    <w:rsid w:val="00B66208"/>
    <w:rsid w:val="00B66DAF"/>
    <w:rsid w:val="00B6716E"/>
    <w:rsid w:val="00B67C08"/>
    <w:rsid w:val="00B7139E"/>
    <w:rsid w:val="00B71ABB"/>
    <w:rsid w:val="00B72F91"/>
    <w:rsid w:val="00B73170"/>
    <w:rsid w:val="00B74362"/>
    <w:rsid w:val="00B77270"/>
    <w:rsid w:val="00B775A6"/>
    <w:rsid w:val="00B805AB"/>
    <w:rsid w:val="00B8102D"/>
    <w:rsid w:val="00B8171E"/>
    <w:rsid w:val="00B832C7"/>
    <w:rsid w:val="00B8434A"/>
    <w:rsid w:val="00B843E4"/>
    <w:rsid w:val="00B90706"/>
    <w:rsid w:val="00B907EB"/>
    <w:rsid w:val="00B91623"/>
    <w:rsid w:val="00B934DC"/>
    <w:rsid w:val="00B9375A"/>
    <w:rsid w:val="00B951AB"/>
    <w:rsid w:val="00B956C3"/>
    <w:rsid w:val="00B96F21"/>
    <w:rsid w:val="00BA160B"/>
    <w:rsid w:val="00BA1900"/>
    <w:rsid w:val="00BA306E"/>
    <w:rsid w:val="00BA3730"/>
    <w:rsid w:val="00BA3F18"/>
    <w:rsid w:val="00BA52A1"/>
    <w:rsid w:val="00BA5AAC"/>
    <w:rsid w:val="00BA6704"/>
    <w:rsid w:val="00BA7AC3"/>
    <w:rsid w:val="00BB0F66"/>
    <w:rsid w:val="00BB122E"/>
    <w:rsid w:val="00BB16AE"/>
    <w:rsid w:val="00BB1715"/>
    <w:rsid w:val="00BB1901"/>
    <w:rsid w:val="00BB1B2F"/>
    <w:rsid w:val="00BB1B4A"/>
    <w:rsid w:val="00BB47C9"/>
    <w:rsid w:val="00BB75A0"/>
    <w:rsid w:val="00BC03C0"/>
    <w:rsid w:val="00BC4437"/>
    <w:rsid w:val="00BC4B44"/>
    <w:rsid w:val="00BC5146"/>
    <w:rsid w:val="00BC52BD"/>
    <w:rsid w:val="00BD1214"/>
    <w:rsid w:val="00BD2777"/>
    <w:rsid w:val="00BD3A55"/>
    <w:rsid w:val="00BD45F5"/>
    <w:rsid w:val="00BD5AFD"/>
    <w:rsid w:val="00BD7A7C"/>
    <w:rsid w:val="00BE0289"/>
    <w:rsid w:val="00BE0CD9"/>
    <w:rsid w:val="00BE1631"/>
    <w:rsid w:val="00BE48A4"/>
    <w:rsid w:val="00BE59D6"/>
    <w:rsid w:val="00BE5AE3"/>
    <w:rsid w:val="00BE6A46"/>
    <w:rsid w:val="00BF0301"/>
    <w:rsid w:val="00BF17D2"/>
    <w:rsid w:val="00BF34D9"/>
    <w:rsid w:val="00BF6670"/>
    <w:rsid w:val="00BF7B1B"/>
    <w:rsid w:val="00C01E9E"/>
    <w:rsid w:val="00C05E28"/>
    <w:rsid w:val="00C07E1F"/>
    <w:rsid w:val="00C10544"/>
    <w:rsid w:val="00C10825"/>
    <w:rsid w:val="00C13F41"/>
    <w:rsid w:val="00C1663F"/>
    <w:rsid w:val="00C21520"/>
    <w:rsid w:val="00C2515C"/>
    <w:rsid w:val="00C254EB"/>
    <w:rsid w:val="00C30518"/>
    <w:rsid w:val="00C31993"/>
    <w:rsid w:val="00C31EAA"/>
    <w:rsid w:val="00C32406"/>
    <w:rsid w:val="00C32DF2"/>
    <w:rsid w:val="00C33403"/>
    <w:rsid w:val="00C336C6"/>
    <w:rsid w:val="00C337E7"/>
    <w:rsid w:val="00C34754"/>
    <w:rsid w:val="00C3556B"/>
    <w:rsid w:val="00C400F2"/>
    <w:rsid w:val="00C408A7"/>
    <w:rsid w:val="00C411E6"/>
    <w:rsid w:val="00C4152E"/>
    <w:rsid w:val="00C429A1"/>
    <w:rsid w:val="00C4495F"/>
    <w:rsid w:val="00C449ED"/>
    <w:rsid w:val="00C45424"/>
    <w:rsid w:val="00C47A91"/>
    <w:rsid w:val="00C509F6"/>
    <w:rsid w:val="00C50EEB"/>
    <w:rsid w:val="00C51B84"/>
    <w:rsid w:val="00C5203C"/>
    <w:rsid w:val="00C53B3D"/>
    <w:rsid w:val="00C53E13"/>
    <w:rsid w:val="00C543BA"/>
    <w:rsid w:val="00C5496F"/>
    <w:rsid w:val="00C55E99"/>
    <w:rsid w:val="00C6003B"/>
    <w:rsid w:val="00C60660"/>
    <w:rsid w:val="00C60ECB"/>
    <w:rsid w:val="00C61F75"/>
    <w:rsid w:val="00C6241A"/>
    <w:rsid w:val="00C62454"/>
    <w:rsid w:val="00C6286B"/>
    <w:rsid w:val="00C63A57"/>
    <w:rsid w:val="00C644E4"/>
    <w:rsid w:val="00C65749"/>
    <w:rsid w:val="00C6747C"/>
    <w:rsid w:val="00C7047B"/>
    <w:rsid w:val="00C73D65"/>
    <w:rsid w:val="00C7728F"/>
    <w:rsid w:val="00C775AA"/>
    <w:rsid w:val="00C77F48"/>
    <w:rsid w:val="00C80160"/>
    <w:rsid w:val="00C80EA5"/>
    <w:rsid w:val="00C82761"/>
    <w:rsid w:val="00C832EF"/>
    <w:rsid w:val="00C84559"/>
    <w:rsid w:val="00C855D8"/>
    <w:rsid w:val="00C86F5B"/>
    <w:rsid w:val="00C90669"/>
    <w:rsid w:val="00C9160F"/>
    <w:rsid w:val="00C91C70"/>
    <w:rsid w:val="00C928CC"/>
    <w:rsid w:val="00C92F8C"/>
    <w:rsid w:val="00C933CE"/>
    <w:rsid w:val="00C9420D"/>
    <w:rsid w:val="00C95690"/>
    <w:rsid w:val="00C96D8C"/>
    <w:rsid w:val="00C977CA"/>
    <w:rsid w:val="00C97BC0"/>
    <w:rsid w:val="00CA07C7"/>
    <w:rsid w:val="00CA2CA7"/>
    <w:rsid w:val="00CA3545"/>
    <w:rsid w:val="00CA444C"/>
    <w:rsid w:val="00CA475E"/>
    <w:rsid w:val="00CA6E44"/>
    <w:rsid w:val="00CB004B"/>
    <w:rsid w:val="00CB1756"/>
    <w:rsid w:val="00CB466C"/>
    <w:rsid w:val="00CB47EC"/>
    <w:rsid w:val="00CB4B61"/>
    <w:rsid w:val="00CB59EF"/>
    <w:rsid w:val="00CB649C"/>
    <w:rsid w:val="00CB7C7D"/>
    <w:rsid w:val="00CC02AE"/>
    <w:rsid w:val="00CC0891"/>
    <w:rsid w:val="00CC3259"/>
    <w:rsid w:val="00CC3C7E"/>
    <w:rsid w:val="00CC4C98"/>
    <w:rsid w:val="00CC5C16"/>
    <w:rsid w:val="00CC6433"/>
    <w:rsid w:val="00CD01E7"/>
    <w:rsid w:val="00CD0F65"/>
    <w:rsid w:val="00CD1305"/>
    <w:rsid w:val="00CD377F"/>
    <w:rsid w:val="00CD3A5C"/>
    <w:rsid w:val="00CD421B"/>
    <w:rsid w:val="00CD5BD8"/>
    <w:rsid w:val="00CD633E"/>
    <w:rsid w:val="00CD6CFE"/>
    <w:rsid w:val="00CD70F6"/>
    <w:rsid w:val="00CE00C9"/>
    <w:rsid w:val="00CE159F"/>
    <w:rsid w:val="00CE296E"/>
    <w:rsid w:val="00CE2D38"/>
    <w:rsid w:val="00CE5331"/>
    <w:rsid w:val="00CE6F52"/>
    <w:rsid w:val="00CF2C99"/>
    <w:rsid w:val="00CF2E1C"/>
    <w:rsid w:val="00CF3C07"/>
    <w:rsid w:val="00CF4C84"/>
    <w:rsid w:val="00CF5A1D"/>
    <w:rsid w:val="00CF6A84"/>
    <w:rsid w:val="00CF7252"/>
    <w:rsid w:val="00D01C3E"/>
    <w:rsid w:val="00D05001"/>
    <w:rsid w:val="00D05008"/>
    <w:rsid w:val="00D05BFA"/>
    <w:rsid w:val="00D12F4F"/>
    <w:rsid w:val="00D14D8C"/>
    <w:rsid w:val="00D20F29"/>
    <w:rsid w:val="00D217A5"/>
    <w:rsid w:val="00D21C3E"/>
    <w:rsid w:val="00D21C74"/>
    <w:rsid w:val="00D24540"/>
    <w:rsid w:val="00D253AA"/>
    <w:rsid w:val="00D25ECD"/>
    <w:rsid w:val="00D27011"/>
    <w:rsid w:val="00D2739C"/>
    <w:rsid w:val="00D276D6"/>
    <w:rsid w:val="00D31CD0"/>
    <w:rsid w:val="00D3213F"/>
    <w:rsid w:val="00D32B15"/>
    <w:rsid w:val="00D35C5B"/>
    <w:rsid w:val="00D3642E"/>
    <w:rsid w:val="00D428A5"/>
    <w:rsid w:val="00D478A5"/>
    <w:rsid w:val="00D505B8"/>
    <w:rsid w:val="00D5091C"/>
    <w:rsid w:val="00D50A21"/>
    <w:rsid w:val="00D52245"/>
    <w:rsid w:val="00D527B4"/>
    <w:rsid w:val="00D545E6"/>
    <w:rsid w:val="00D54E8A"/>
    <w:rsid w:val="00D551D0"/>
    <w:rsid w:val="00D55DD5"/>
    <w:rsid w:val="00D56C0A"/>
    <w:rsid w:val="00D57984"/>
    <w:rsid w:val="00D607A4"/>
    <w:rsid w:val="00D60B93"/>
    <w:rsid w:val="00D61000"/>
    <w:rsid w:val="00D64912"/>
    <w:rsid w:val="00D64B68"/>
    <w:rsid w:val="00D64BEE"/>
    <w:rsid w:val="00D650ED"/>
    <w:rsid w:val="00D653FD"/>
    <w:rsid w:val="00D65D61"/>
    <w:rsid w:val="00D665C7"/>
    <w:rsid w:val="00D670A2"/>
    <w:rsid w:val="00D67F81"/>
    <w:rsid w:val="00D71ED1"/>
    <w:rsid w:val="00D720B2"/>
    <w:rsid w:val="00D76F49"/>
    <w:rsid w:val="00D77AA9"/>
    <w:rsid w:val="00D77F4A"/>
    <w:rsid w:val="00D80904"/>
    <w:rsid w:val="00D80CBF"/>
    <w:rsid w:val="00D8491A"/>
    <w:rsid w:val="00D860BE"/>
    <w:rsid w:val="00D87E42"/>
    <w:rsid w:val="00D90C28"/>
    <w:rsid w:val="00D928C6"/>
    <w:rsid w:val="00D92A7B"/>
    <w:rsid w:val="00D948EF"/>
    <w:rsid w:val="00D95A21"/>
    <w:rsid w:val="00D962AA"/>
    <w:rsid w:val="00D962B8"/>
    <w:rsid w:val="00D96F08"/>
    <w:rsid w:val="00D97477"/>
    <w:rsid w:val="00D97B18"/>
    <w:rsid w:val="00DA0D62"/>
    <w:rsid w:val="00DA2742"/>
    <w:rsid w:val="00DA6621"/>
    <w:rsid w:val="00DA67F8"/>
    <w:rsid w:val="00DA6CC4"/>
    <w:rsid w:val="00DA781B"/>
    <w:rsid w:val="00DA7F24"/>
    <w:rsid w:val="00DA7F6F"/>
    <w:rsid w:val="00DB287F"/>
    <w:rsid w:val="00DB2A7B"/>
    <w:rsid w:val="00DB3DB0"/>
    <w:rsid w:val="00DB3DC1"/>
    <w:rsid w:val="00DB422D"/>
    <w:rsid w:val="00DB51E9"/>
    <w:rsid w:val="00DB5526"/>
    <w:rsid w:val="00DB7561"/>
    <w:rsid w:val="00DC0033"/>
    <w:rsid w:val="00DC1949"/>
    <w:rsid w:val="00DC1D1A"/>
    <w:rsid w:val="00DC25E8"/>
    <w:rsid w:val="00DC2813"/>
    <w:rsid w:val="00DC281E"/>
    <w:rsid w:val="00DC4D37"/>
    <w:rsid w:val="00DD2547"/>
    <w:rsid w:val="00DD2557"/>
    <w:rsid w:val="00DD2CAD"/>
    <w:rsid w:val="00DD2E83"/>
    <w:rsid w:val="00DD3C5E"/>
    <w:rsid w:val="00DD6BF8"/>
    <w:rsid w:val="00DD79FD"/>
    <w:rsid w:val="00DD7CFA"/>
    <w:rsid w:val="00DE08FC"/>
    <w:rsid w:val="00DE0DF8"/>
    <w:rsid w:val="00DE2048"/>
    <w:rsid w:val="00DE3FD8"/>
    <w:rsid w:val="00DE567B"/>
    <w:rsid w:val="00DE5D47"/>
    <w:rsid w:val="00DE6895"/>
    <w:rsid w:val="00DE6F56"/>
    <w:rsid w:val="00DF0226"/>
    <w:rsid w:val="00DF07FA"/>
    <w:rsid w:val="00DF582E"/>
    <w:rsid w:val="00DF63BF"/>
    <w:rsid w:val="00E0022C"/>
    <w:rsid w:val="00E00B9B"/>
    <w:rsid w:val="00E01635"/>
    <w:rsid w:val="00E01666"/>
    <w:rsid w:val="00E0209E"/>
    <w:rsid w:val="00E02742"/>
    <w:rsid w:val="00E02881"/>
    <w:rsid w:val="00E05084"/>
    <w:rsid w:val="00E07536"/>
    <w:rsid w:val="00E0786B"/>
    <w:rsid w:val="00E109F6"/>
    <w:rsid w:val="00E11369"/>
    <w:rsid w:val="00E11E71"/>
    <w:rsid w:val="00E12714"/>
    <w:rsid w:val="00E1284F"/>
    <w:rsid w:val="00E12F75"/>
    <w:rsid w:val="00E13012"/>
    <w:rsid w:val="00E13DBB"/>
    <w:rsid w:val="00E14040"/>
    <w:rsid w:val="00E14323"/>
    <w:rsid w:val="00E14C94"/>
    <w:rsid w:val="00E153E7"/>
    <w:rsid w:val="00E15FA0"/>
    <w:rsid w:val="00E16131"/>
    <w:rsid w:val="00E165C0"/>
    <w:rsid w:val="00E16DB8"/>
    <w:rsid w:val="00E2068A"/>
    <w:rsid w:val="00E21C89"/>
    <w:rsid w:val="00E22D72"/>
    <w:rsid w:val="00E2370D"/>
    <w:rsid w:val="00E2608C"/>
    <w:rsid w:val="00E31512"/>
    <w:rsid w:val="00E31D5C"/>
    <w:rsid w:val="00E32F9E"/>
    <w:rsid w:val="00E334D6"/>
    <w:rsid w:val="00E34C7E"/>
    <w:rsid w:val="00E356B7"/>
    <w:rsid w:val="00E3687A"/>
    <w:rsid w:val="00E400F4"/>
    <w:rsid w:val="00E41D29"/>
    <w:rsid w:val="00E41D32"/>
    <w:rsid w:val="00E42A65"/>
    <w:rsid w:val="00E44060"/>
    <w:rsid w:val="00E4636D"/>
    <w:rsid w:val="00E470A0"/>
    <w:rsid w:val="00E512A0"/>
    <w:rsid w:val="00E54F9C"/>
    <w:rsid w:val="00E5651F"/>
    <w:rsid w:val="00E6160D"/>
    <w:rsid w:val="00E625A2"/>
    <w:rsid w:val="00E64730"/>
    <w:rsid w:val="00E700B7"/>
    <w:rsid w:val="00E70176"/>
    <w:rsid w:val="00E7096B"/>
    <w:rsid w:val="00E7108B"/>
    <w:rsid w:val="00E7150B"/>
    <w:rsid w:val="00E7197E"/>
    <w:rsid w:val="00E7408A"/>
    <w:rsid w:val="00E7449A"/>
    <w:rsid w:val="00E75822"/>
    <w:rsid w:val="00E76DD6"/>
    <w:rsid w:val="00E800FC"/>
    <w:rsid w:val="00E8137B"/>
    <w:rsid w:val="00E836A5"/>
    <w:rsid w:val="00E8462F"/>
    <w:rsid w:val="00E864C7"/>
    <w:rsid w:val="00E878B5"/>
    <w:rsid w:val="00E919EA"/>
    <w:rsid w:val="00E928DE"/>
    <w:rsid w:val="00E936F2"/>
    <w:rsid w:val="00E937F2"/>
    <w:rsid w:val="00E9494E"/>
    <w:rsid w:val="00E94C4B"/>
    <w:rsid w:val="00E94CC8"/>
    <w:rsid w:val="00E9547B"/>
    <w:rsid w:val="00E97016"/>
    <w:rsid w:val="00E97B5B"/>
    <w:rsid w:val="00EA11D2"/>
    <w:rsid w:val="00EA20E4"/>
    <w:rsid w:val="00EA3077"/>
    <w:rsid w:val="00EA59FF"/>
    <w:rsid w:val="00EA723F"/>
    <w:rsid w:val="00EB2498"/>
    <w:rsid w:val="00EB3DC9"/>
    <w:rsid w:val="00EB620A"/>
    <w:rsid w:val="00EB6540"/>
    <w:rsid w:val="00EB68D8"/>
    <w:rsid w:val="00EB6F6F"/>
    <w:rsid w:val="00EB7C83"/>
    <w:rsid w:val="00EC00FC"/>
    <w:rsid w:val="00EC07A5"/>
    <w:rsid w:val="00EC286F"/>
    <w:rsid w:val="00EC2893"/>
    <w:rsid w:val="00EC3F92"/>
    <w:rsid w:val="00EC416D"/>
    <w:rsid w:val="00EC47BB"/>
    <w:rsid w:val="00EC5922"/>
    <w:rsid w:val="00EC620B"/>
    <w:rsid w:val="00ED1082"/>
    <w:rsid w:val="00ED15A7"/>
    <w:rsid w:val="00ED34CD"/>
    <w:rsid w:val="00ED38D1"/>
    <w:rsid w:val="00ED5918"/>
    <w:rsid w:val="00ED6498"/>
    <w:rsid w:val="00EE1590"/>
    <w:rsid w:val="00EE6788"/>
    <w:rsid w:val="00EE7C4D"/>
    <w:rsid w:val="00EF174B"/>
    <w:rsid w:val="00EF28B9"/>
    <w:rsid w:val="00EF3FCC"/>
    <w:rsid w:val="00EF6341"/>
    <w:rsid w:val="00EF7531"/>
    <w:rsid w:val="00F01174"/>
    <w:rsid w:val="00F01508"/>
    <w:rsid w:val="00F01FF4"/>
    <w:rsid w:val="00F03C7F"/>
    <w:rsid w:val="00F03D0C"/>
    <w:rsid w:val="00F06EDB"/>
    <w:rsid w:val="00F07581"/>
    <w:rsid w:val="00F11297"/>
    <w:rsid w:val="00F11876"/>
    <w:rsid w:val="00F11F63"/>
    <w:rsid w:val="00F14411"/>
    <w:rsid w:val="00F15803"/>
    <w:rsid w:val="00F15885"/>
    <w:rsid w:val="00F16B37"/>
    <w:rsid w:val="00F16FC2"/>
    <w:rsid w:val="00F20901"/>
    <w:rsid w:val="00F215F3"/>
    <w:rsid w:val="00F22A7A"/>
    <w:rsid w:val="00F233BC"/>
    <w:rsid w:val="00F2418D"/>
    <w:rsid w:val="00F241A3"/>
    <w:rsid w:val="00F255B4"/>
    <w:rsid w:val="00F26B51"/>
    <w:rsid w:val="00F31408"/>
    <w:rsid w:val="00F32A8B"/>
    <w:rsid w:val="00F3435E"/>
    <w:rsid w:val="00F34915"/>
    <w:rsid w:val="00F35862"/>
    <w:rsid w:val="00F36B0D"/>
    <w:rsid w:val="00F370F2"/>
    <w:rsid w:val="00F37F73"/>
    <w:rsid w:val="00F40027"/>
    <w:rsid w:val="00F4058F"/>
    <w:rsid w:val="00F4283D"/>
    <w:rsid w:val="00F43B67"/>
    <w:rsid w:val="00F47E6C"/>
    <w:rsid w:val="00F506AF"/>
    <w:rsid w:val="00F51F70"/>
    <w:rsid w:val="00F5287A"/>
    <w:rsid w:val="00F53A51"/>
    <w:rsid w:val="00F53B2B"/>
    <w:rsid w:val="00F541AD"/>
    <w:rsid w:val="00F54EFA"/>
    <w:rsid w:val="00F57A67"/>
    <w:rsid w:val="00F57FFE"/>
    <w:rsid w:val="00F605C5"/>
    <w:rsid w:val="00F60AFD"/>
    <w:rsid w:val="00F6149C"/>
    <w:rsid w:val="00F61621"/>
    <w:rsid w:val="00F627CB"/>
    <w:rsid w:val="00F645D8"/>
    <w:rsid w:val="00F653CE"/>
    <w:rsid w:val="00F65FEF"/>
    <w:rsid w:val="00F678E3"/>
    <w:rsid w:val="00F7166A"/>
    <w:rsid w:val="00F718C3"/>
    <w:rsid w:val="00F7281E"/>
    <w:rsid w:val="00F738DE"/>
    <w:rsid w:val="00F73C1F"/>
    <w:rsid w:val="00F750F8"/>
    <w:rsid w:val="00F801AC"/>
    <w:rsid w:val="00F805B6"/>
    <w:rsid w:val="00F84823"/>
    <w:rsid w:val="00F84843"/>
    <w:rsid w:val="00F90EB1"/>
    <w:rsid w:val="00F935D1"/>
    <w:rsid w:val="00F93623"/>
    <w:rsid w:val="00F961B7"/>
    <w:rsid w:val="00F96FDE"/>
    <w:rsid w:val="00F97964"/>
    <w:rsid w:val="00FA1282"/>
    <w:rsid w:val="00FA12C3"/>
    <w:rsid w:val="00FA1A7C"/>
    <w:rsid w:val="00FA1FCC"/>
    <w:rsid w:val="00FA3035"/>
    <w:rsid w:val="00FB0602"/>
    <w:rsid w:val="00FB19D1"/>
    <w:rsid w:val="00FB237D"/>
    <w:rsid w:val="00FB2550"/>
    <w:rsid w:val="00FB3EDE"/>
    <w:rsid w:val="00FB52EB"/>
    <w:rsid w:val="00FB6A11"/>
    <w:rsid w:val="00FB708C"/>
    <w:rsid w:val="00FB7EDD"/>
    <w:rsid w:val="00FC2FE1"/>
    <w:rsid w:val="00FC3E2F"/>
    <w:rsid w:val="00FC4077"/>
    <w:rsid w:val="00FC439F"/>
    <w:rsid w:val="00FC4406"/>
    <w:rsid w:val="00FC473C"/>
    <w:rsid w:val="00FC4A57"/>
    <w:rsid w:val="00FC602D"/>
    <w:rsid w:val="00FC7165"/>
    <w:rsid w:val="00FD0064"/>
    <w:rsid w:val="00FD073B"/>
    <w:rsid w:val="00FD1999"/>
    <w:rsid w:val="00FD20A7"/>
    <w:rsid w:val="00FD2C8F"/>
    <w:rsid w:val="00FD2EF2"/>
    <w:rsid w:val="00FD4FE8"/>
    <w:rsid w:val="00FE001C"/>
    <w:rsid w:val="00FE2334"/>
    <w:rsid w:val="00FE2BA4"/>
    <w:rsid w:val="00FE37FC"/>
    <w:rsid w:val="00FE4A00"/>
    <w:rsid w:val="00FE4AF9"/>
    <w:rsid w:val="00FE54B8"/>
    <w:rsid w:val="00FE570E"/>
    <w:rsid w:val="00FE61E3"/>
    <w:rsid w:val="00FF3663"/>
    <w:rsid w:val="00FF418D"/>
    <w:rsid w:val="00FF4DE5"/>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oNotEmbedSmartTags/>
  <w:decimalSymbol w:val=","/>
  <w:listSeparator w:val=";"/>
  <w14:docId w14:val="363B6648"/>
  <w15:docId w15:val="{AE83BAFF-17F2-4037-BDE1-DA85A6C8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95F4E"/>
    <w:pPr>
      <w:suppressAutoHyphens/>
    </w:pPr>
    <w:rPr>
      <w:sz w:val="24"/>
      <w:szCs w:val="24"/>
      <w:lang w:eastAsia="zh-CN"/>
    </w:rPr>
  </w:style>
  <w:style w:type="paragraph" w:styleId="Nagwek1">
    <w:name w:val="heading 1"/>
    <w:basedOn w:val="Normalny"/>
    <w:next w:val="Normalny"/>
    <w:qFormat/>
    <w:rsid w:val="00695F4E"/>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695F4E"/>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695F4E"/>
    <w:pPr>
      <w:keepNext/>
      <w:jc w:val="both"/>
      <w:outlineLvl w:val="2"/>
    </w:pPr>
    <w:rPr>
      <w:b/>
      <w:sz w:val="28"/>
      <w:szCs w:val="20"/>
    </w:rPr>
  </w:style>
  <w:style w:type="paragraph" w:styleId="Nagwek4">
    <w:name w:val="heading 4"/>
    <w:basedOn w:val="Normalny"/>
    <w:next w:val="Normalny"/>
    <w:qFormat/>
    <w:rsid w:val="00695F4E"/>
    <w:pPr>
      <w:keepNext/>
      <w:outlineLvl w:val="3"/>
    </w:pPr>
    <w:rPr>
      <w:b/>
      <w:szCs w:val="20"/>
    </w:rPr>
  </w:style>
  <w:style w:type="paragraph" w:styleId="Nagwek5">
    <w:name w:val="heading 5"/>
    <w:basedOn w:val="Normalny"/>
    <w:next w:val="Normalny"/>
    <w:qFormat/>
    <w:rsid w:val="00695F4E"/>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695F4E"/>
    <w:pPr>
      <w:spacing w:before="240" w:after="60" w:line="276" w:lineRule="auto"/>
      <w:outlineLvl w:val="5"/>
    </w:pPr>
    <w:rPr>
      <w:rFonts w:eastAsia="Calibri"/>
      <w:b/>
      <w:bCs/>
      <w:sz w:val="22"/>
      <w:szCs w:val="22"/>
    </w:rPr>
  </w:style>
  <w:style w:type="paragraph" w:styleId="Nagwek7">
    <w:name w:val="heading 7"/>
    <w:basedOn w:val="Normalny"/>
    <w:next w:val="Normalny"/>
    <w:qFormat/>
    <w:rsid w:val="00695F4E"/>
    <w:pPr>
      <w:keepNext/>
      <w:outlineLvl w:val="6"/>
    </w:pPr>
    <w:rPr>
      <w:b/>
      <w:bCs/>
      <w:sz w:val="22"/>
    </w:rPr>
  </w:style>
  <w:style w:type="paragraph" w:styleId="Nagwek8">
    <w:name w:val="heading 8"/>
    <w:basedOn w:val="Normalny"/>
    <w:next w:val="Normalny"/>
    <w:qFormat/>
    <w:rsid w:val="00695F4E"/>
    <w:pPr>
      <w:keepNext/>
      <w:outlineLvl w:val="7"/>
    </w:pPr>
    <w:rPr>
      <w:b/>
      <w:bCs/>
      <w:szCs w:val="20"/>
    </w:rPr>
  </w:style>
  <w:style w:type="paragraph" w:styleId="Nagwek9">
    <w:name w:val="heading 9"/>
    <w:basedOn w:val="Normalny"/>
    <w:next w:val="Normalny"/>
    <w:qFormat/>
    <w:rsid w:val="00695F4E"/>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95F4E"/>
    <w:rPr>
      <w:rFonts w:ascii="Calibri" w:hAnsi="Calibri" w:cs="Calibri"/>
      <w:b/>
      <w:sz w:val="22"/>
      <w:szCs w:val="22"/>
      <w:lang w:eastAsia="pl-PL"/>
    </w:rPr>
  </w:style>
  <w:style w:type="character" w:customStyle="1" w:styleId="WW8Num1z1">
    <w:name w:val="WW8Num1z1"/>
    <w:rsid w:val="00695F4E"/>
  </w:style>
  <w:style w:type="character" w:customStyle="1" w:styleId="WW8Num1z2">
    <w:name w:val="WW8Num1z2"/>
    <w:rsid w:val="00695F4E"/>
  </w:style>
  <w:style w:type="character" w:customStyle="1" w:styleId="WW8Num1z3">
    <w:name w:val="WW8Num1z3"/>
    <w:rsid w:val="00695F4E"/>
  </w:style>
  <w:style w:type="character" w:customStyle="1" w:styleId="WW8Num1z4">
    <w:name w:val="WW8Num1z4"/>
    <w:rsid w:val="00695F4E"/>
  </w:style>
  <w:style w:type="character" w:customStyle="1" w:styleId="WW8Num1z5">
    <w:name w:val="WW8Num1z5"/>
    <w:rsid w:val="00695F4E"/>
  </w:style>
  <w:style w:type="character" w:customStyle="1" w:styleId="WW8Num1z6">
    <w:name w:val="WW8Num1z6"/>
    <w:rsid w:val="00695F4E"/>
  </w:style>
  <w:style w:type="character" w:customStyle="1" w:styleId="WW8Num1z7">
    <w:name w:val="WW8Num1z7"/>
    <w:rsid w:val="00695F4E"/>
  </w:style>
  <w:style w:type="character" w:customStyle="1" w:styleId="WW8Num1z8">
    <w:name w:val="WW8Num1z8"/>
    <w:rsid w:val="00695F4E"/>
  </w:style>
  <w:style w:type="character" w:customStyle="1" w:styleId="WW8Num2z0">
    <w:name w:val="WW8Num2z0"/>
    <w:rsid w:val="00695F4E"/>
    <w:rPr>
      <w:rFonts w:ascii="Calibri" w:hAnsi="Calibri" w:cs="Calibri"/>
      <w:b/>
      <w:sz w:val="22"/>
      <w:szCs w:val="22"/>
      <w:lang w:eastAsia="pl-PL"/>
    </w:rPr>
  </w:style>
  <w:style w:type="character" w:customStyle="1" w:styleId="WW8Num2z1">
    <w:name w:val="WW8Num2z1"/>
    <w:rsid w:val="00695F4E"/>
  </w:style>
  <w:style w:type="character" w:customStyle="1" w:styleId="WW8Num2z2">
    <w:name w:val="WW8Num2z2"/>
    <w:rsid w:val="00695F4E"/>
  </w:style>
  <w:style w:type="character" w:customStyle="1" w:styleId="WW8Num2z3">
    <w:name w:val="WW8Num2z3"/>
    <w:rsid w:val="00695F4E"/>
  </w:style>
  <w:style w:type="character" w:customStyle="1" w:styleId="WW8Num2z4">
    <w:name w:val="WW8Num2z4"/>
    <w:rsid w:val="00695F4E"/>
  </w:style>
  <w:style w:type="character" w:customStyle="1" w:styleId="WW8Num2z5">
    <w:name w:val="WW8Num2z5"/>
    <w:rsid w:val="00695F4E"/>
  </w:style>
  <w:style w:type="character" w:customStyle="1" w:styleId="WW8Num2z6">
    <w:name w:val="WW8Num2z6"/>
    <w:rsid w:val="00695F4E"/>
  </w:style>
  <w:style w:type="character" w:customStyle="1" w:styleId="WW8Num2z7">
    <w:name w:val="WW8Num2z7"/>
    <w:rsid w:val="00695F4E"/>
  </w:style>
  <w:style w:type="character" w:customStyle="1" w:styleId="WW8Num2z8">
    <w:name w:val="WW8Num2z8"/>
    <w:rsid w:val="00695F4E"/>
  </w:style>
  <w:style w:type="character" w:customStyle="1" w:styleId="WW8Num3z0">
    <w:name w:val="WW8Num3z0"/>
    <w:rsid w:val="00695F4E"/>
    <w:rPr>
      <w:rFonts w:ascii="Calibri" w:hAnsi="Calibri" w:cs="Calibri"/>
      <w:b/>
      <w:bCs/>
      <w:sz w:val="22"/>
      <w:szCs w:val="22"/>
      <w:u w:val="none"/>
    </w:rPr>
  </w:style>
  <w:style w:type="character" w:customStyle="1" w:styleId="WW8Num4z0">
    <w:name w:val="WW8Num4z0"/>
    <w:rsid w:val="00695F4E"/>
    <w:rPr>
      <w:u w:val="none"/>
    </w:rPr>
  </w:style>
  <w:style w:type="character" w:customStyle="1" w:styleId="WW8Num4z1">
    <w:name w:val="WW8Num4z1"/>
    <w:rsid w:val="00695F4E"/>
  </w:style>
  <w:style w:type="character" w:customStyle="1" w:styleId="WW8Num4z2">
    <w:name w:val="WW8Num4z2"/>
    <w:rsid w:val="00695F4E"/>
  </w:style>
  <w:style w:type="character" w:customStyle="1" w:styleId="WW8Num4z3">
    <w:name w:val="WW8Num4z3"/>
    <w:rsid w:val="00695F4E"/>
    <w:rPr>
      <w:rFonts w:ascii="Calibri" w:hAnsi="Calibri" w:cs="Calibri"/>
      <w:sz w:val="22"/>
      <w:szCs w:val="22"/>
    </w:rPr>
  </w:style>
  <w:style w:type="character" w:customStyle="1" w:styleId="WW8Num4z4">
    <w:name w:val="WW8Num4z4"/>
    <w:rsid w:val="00695F4E"/>
  </w:style>
  <w:style w:type="character" w:customStyle="1" w:styleId="WW8Num4z5">
    <w:name w:val="WW8Num4z5"/>
    <w:rsid w:val="00695F4E"/>
  </w:style>
  <w:style w:type="character" w:customStyle="1" w:styleId="WW8Num4z6">
    <w:name w:val="WW8Num4z6"/>
    <w:rsid w:val="00695F4E"/>
  </w:style>
  <w:style w:type="character" w:customStyle="1" w:styleId="WW8Num4z7">
    <w:name w:val="WW8Num4z7"/>
    <w:rsid w:val="00695F4E"/>
  </w:style>
  <w:style w:type="character" w:customStyle="1" w:styleId="WW8Num4z8">
    <w:name w:val="WW8Num4z8"/>
    <w:rsid w:val="00695F4E"/>
  </w:style>
  <w:style w:type="character" w:customStyle="1" w:styleId="WW8Num5z0">
    <w:name w:val="WW8Num5z0"/>
    <w:rsid w:val="00695F4E"/>
    <w:rPr>
      <w:rFonts w:ascii="Times" w:eastAsia="Times" w:hAnsi="Times" w:cs="Times"/>
      <w:b/>
      <w:bCs/>
      <w:sz w:val="22"/>
      <w:szCs w:val="22"/>
    </w:rPr>
  </w:style>
  <w:style w:type="character" w:customStyle="1" w:styleId="WW8Num5z1">
    <w:name w:val="WW8Num5z1"/>
    <w:rsid w:val="00695F4E"/>
    <w:rPr>
      <w:rFonts w:ascii="Times" w:eastAsia="Times" w:hAnsi="Times" w:cs="Times"/>
      <w:sz w:val="22"/>
      <w:szCs w:val="22"/>
    </w:rPr>
  </w:style>
  <w:style w:type="character" w:customStyle="1" w:styleId="WW8Num5z2">
    <w:name w:val="WW8Num5z2"/>
    <w:rsid w:val="00695F4E"/>
    <w:rPr>
      <w:rFonts w:ascii="Calibri" w:eastAsia="Times" w:hAnsi="Calibri" w:cs="Calibri" w:hint="default"/>
      <w:sz w:val="22"/>
      <w:szCs w:val="22"/>
    </w:rPr>
  </w:style>
  <w:style w:type="character" w:customStyle="1" w:styleId="WW8Num5z3">
    <w:name w:val="WW8Num5z3"/>
    <w:rsid w:val="00695F4E"/>
    <w:rPr>
      <w:rFonts w:ascii="Times" w:hAnsi="Times" w:cs="Times"/>
      <w:sz w:val="22"/>
      <w:szCs w:val="22"/>
    </w:rPr>
  </w:style>
  <w:style w:type="character" w:customStyle="1" w:styleId="WW8Num5z4">
    <w:name w:val="WW8Num5z4"/>
    <w:rsid w:val="00695F4E"/>
    <w:rPr>
      <w:rFonts w:ascii="Wingdings 2" w:hAnsi="Wingdings 2" w:cs="Wingdings 2"/>
    </w:rPr>
  </w:style>
  <w:style w:type="character" w:customStyle="1" w:styleId="WW8Num6z0">
    <w:name w:val="WW8Num6z0"/>
    <w:rsid w:val="00695F4E"/>
    <w:rPr>
      <w:rFonts w:ascii="Calibri" w:eastAsia="Times" w:hAnsi="Calibri" w:cs="Calibri" w:hint="default"/>
      <w:b w:val="0"/>
      <w:bCs/>
      <w:sz w:val="22"/>
      <w:szCs w:val="22"/>
    </w:rPr>
  </w:style>
  <w:style w:type="character" w:customStyle="1" w:styleId="WW8Num6z1">
    <w:name w:val="WW8Num6z1"/>
    <w:rsid w:val="00695F4E"/>
    <w:rPr>
      <w:rFonts w:ascii="Calibri" w:hAnsi="Calibri" w:cs="Calibri" w:hint="default"/>
      <w:spacing w:val="-1"/>
      <w:sz w:val="22"/>
      <w:szCs w:val="22"/>
    </w:rPr>
  </w:style>
  <w:style w:type="character" w:customStyle="1" w:styleId="WW8Num6z2">
    <w:name w:val="WW8Num6z2"/>
    <w:rsid w:val="00695F4E"/>
    <w:rPr>
      <w:rFonts w:ascii="Wingdings 2" w:hAnsi="Wingdings 2" w:cs="Wingdings 2"/>
    </w:rPr>
  </w:style>
  <w:style w:type="character" w:customStyle="1" w:styleId="WW8Num7z0">
    <w:name w:val="WW8Num7z0"/>
    <w:rsid w:val="00695F4E"/>
  </w:style>
  <w:style w:type="character" w:customStyle="1" w:styleId="WW8Num8z0">
    <w:name w:val="WW8Num8z0"/>
    <w:rsid w:val="00695F4E"/>
    <w:rPr>
      <w:rFonts w:cs="Times New Roman"/>
    </w:rPr>
  </w:style>
  <w:style w:type="character" w:customStyle="1" w:styleId="WW8Num8z1">
    <w:name w:val="WW8Num8z1"/>
    <w:rsid w:val="00695F4E"/>
    <w:rPr>
      <w:rFonts w:ascii="Calibri" w:eastAsia="Times New Roman" w:hAnsi="Calibri" w:cs="Times New Roman"/>
      <w:sz w:val="22"/>
      <w:szCs w:val="22"/>
    </w:rPr>
  </w:style>
  <w:style w:type="character" w:customStyle="1" w:styleId="WW8Num9z0">
    <w:name w:val="WW8Num9z0"/>
    <w:rsid w:val="00695F4E"/>
    <w:rPr>
      <w:u w:val="none"/>
    </w:rPr>
  </w:style>
  <w:style w:type="character" w:customStyle="1" w:styleId="WW8Num10z0">
    <w:name w:val="WW8Num10z0"/>
    <w:rsid w:val="00695F4E"/>
  </w:style>
  <w:style w:type="character" w:customStyle="1" w:styleId="WW8Num10z1">
    <w:name w:val="WW8Num10z1"/>
    <w:rsid w:val="00695F4E"/>
  </w:style>
  <w:style w:type="character" w:customStyle="1" w:styleId="WW8Num10z2">
    <w:name w:val="WW8Num10z2"/>
    <w:rsid w:val="00695F4E"/>
    <w:rPr>
      <w:rFonts w:ascii="Calibri" w:hAnsi="Calibri" w:cs="Calibri"/>
      <w:spacing w:val="-1"/>
      <w:sz w:val="22"/>
      <w:szCs w:val="22"/>
    </w:rPr>
  </w:style>
  <w:style w:type="character" w:customStyle="1" w:styleId="WW8Num10z3">
    <w:name w:val="WW8Num10z3"/>
    <w:rsid w:val="00695F4E"/>
  </w:style>
  <w:style w:type="character" w:customStyle="1" w:styleId="WW8Num10z4">
    <w:name w:val="WW8Num10z4"/>
    <w:rsid w:val="00695F4E"/>
  </w:style>
  <w:style w:type="character" w:customStyle="1" w:styleId="WW8Num10z5">
    <w:name w:val="WW8Num10z5"/>
    <w:rsid w:val="00695F4E"/>
  </w:style>
  <w:style w:type="character" w:customStyle="1" w:styleId="WW8Num10z6">
    <w:name w:val="WW8Num10z6"/>
    <w:rsid w:val="00695F4E"/>
  </w:style>
  <w:style w:type="character" w:customStyle="1" w:styleId="WW8Num10z7">
    <w:name w:val="WW8Num10z7"/>
    <w:rsid w:val="00695F4E"/>
  </w:style>
  <w:style w:type="character" w:customStyle="1" w:styleId="WW8Num10z8">
    <w:name w:val="WW8Num10z8"/>
    <w:rsid w:val="00695F4E"/>
  </w:style>
  <w:style w:type="character" w:customStyle="1" w:styleId="WW8Num11z0">
    <w:name w:val="WW8Num11z0"/>
    <w:rsid w:val="00695F4E"/>
    <w:rPr>
      <w:rFonts w:hint="default"/>
    </w:rPr>
  </w:style>
  <w:style w:type="character" w:customStyle="1" w:styleId="WW8Num12z0">
    <w:name w:val="WW8Num12z0"/>
    <w:rsid w:val="00695F4E"/>
    <w:rPr>
      <w:rFonts w:hint="default"/>
    </w:rPr>
  </w:style>
  <w:style w:type="character" w:customStyle="1" w:styleId="WW8Num12z1">
    <w:name w:val="WW8Num12z1"/>
    <w:rsid w:val="00695F4E"/>
    <w:rPr>
      <w:rFonts w:ascii="Symbol" w:hAnsi="Symbol" w:cs="Symbol" w:hint="default"/>
    </w:rPr>
  </w:style>
  <w:style w:type="character" w:customStyle="1" w:styleId="WW8Num12z2">
    <w:name w:val="WW8Num12z2"/>
    <w:rsid w:val="00695F4E"/>
    <w:rPr>
      <w:rFonts w:ascii="Calibri" w:hAnsi="Calibri" w:cs="Calibri" w:hint="default"/>
      <w:b w:val="0"/>
      <w:sz w:val="22"/>
      <w:szCs w:val="22"/>
      <w:u w:val="none"/>
    </w:rPr>
  </w:style>
  <w:style w:type="character" w:customStyle="1" w:styleId="WW8Num13z0">
    <w:name w:val="WW8Num13z0"/>
    <w:rsid w:val="00695F4E"/>
    <w:rPr>
      <w:rFonts w:ascii="Arial" w:hAnsi="Arial" w:cs="Arial" w:hint="default"/>
      <w:b/>
      <w:sz w:val="21"/>
      <w:szCs w:val="21"/>
    </w:rPr>
  </w:style>
  <w:style w:type="character" w:customStyle="1" w:styleId="WW8Num14z0">
    <w:name w:val="WW8Num14z0"/>
    <w:rsid w:val="00695F4E"/>
    <w:rPr>
      <w:rFonts w:ascii="Symbol" w:hAnsi="Symbol" w:cs="Times New Roman" w:hint="default"/>
      <w:highlight w:val="yellow"/>
    </w:rPr>
  </w:style>
  <w:style w:type="character" w:customStyle="1" w:styleId="WW8Num15z0">
    <w:name w:val="WW8Num15z0"/>
    <w:rsid w:val="00695F4E"/>
  </w:style>
  <w:style w:type="character" w:customStyle="1" w:styleId="WW8Num15z1">
    <w:name w:val="WW8Num15z1"/>
    <w:rsid w:val="00695F4E"/>
  </w:style>
  <w:style w:type="character" w:customStyle="1" w:styleId="WW8Num15z2">
    <w:name w:val="WW8Num15z2"/>
    <w:rsid w:val="00695F4E"/>
  </w:style>
  <w:style w:type="character" w:customStyle="1" w:styleId="WW8Num15z3">
    <w:name w:val="WW8Num15z3"/>
    <w:rsid w:val="00695F4E"/>
  </w:style>
  <w:style w:type="character" w:customStyle="1" w:styleId="WW8Num15z4">
    <w:name w:val="WW8Num15z4"/>
    <w:rsid w:val="00695F4E"/>
  </w:style>
  <w:style w:type="character" w:customStyle="1" w:styleId="WW8Num15z5">
    <w:name w:val="WW8Num15z5"/>
    <w:rsid w:val="00695F4E"/>
  </w:style>
  <w:style w:type="character" w:customStyle="1" w:styleId="WW8Num15z6">
    <w:name w:val="WW8Num15z6"/>
    <w:rsid w:val="00695F4E"/>
  </w:style>
  <w:style w:type="character" w:customStyle="1" w:styleId="WW8Num15z7">
    <w:name w:val="WW8Num15z7"/>
    <w:rsid w:val="00695F4E"/>
  </w:style>
  <w:style w:type="character" w:customStyle="1" w:styleId="WW8Num15z8">
    <w:name w:val="WW8Num15z8"/>
    <w:rsid w:val="00695F4E"/>
  </w:style>
  <w:style w:type="character" w:customStyle="1" w:styleId="WW8Num16z0">
    <w:name w:val="WW8Num16z0"/>
    <w:rsid w:val="00695F4E"/>
  </w:style>
  <w:style w:type="character" w:customStyle="1" w:styleId="WW8Num17z0">
    <w:name w:val="WW8Num17z0"/>
    <w:rsid w:val="00695F4E"/>
    <w:rPr>
      <w:rFonts w:ascii="Tahoma" w:hAnsi="Tahoma" w:cs="Times New Roman" w:hint="default"/>
      <w:sz w:val="20"/>
      <w:szCs w:val="20"/>
      <w:lang w:eastAsia="pl-PL"/>
    </w:rPr>
  </w:style>
  <w:style w:type="character" w:customStyle="1" w:styleId="WW8Num17z1">
    <w:name w:val="WW8Num17z1"/>
    <w:rsid w:val="00695F4E"/>
    <w:rPr>
      <w:rFonts w:ascii="Tahoma" w:eastAsia="Calibri" w:hAnsi="Tahoma" w:cs="Tahoma"/>
    </w:rPr>
  </w:style>
  <w:style w:type="character" w:customStyle="1" w:styleId="WW8Num17z2">
    <w:name w:val="WW8Num17z2"/>
    <w:rsid w:val="00695F4E"/>
    <w:rPr>
      <w:rFonts w:cs="Times New Roman"/>
    </w:rPr>
  </w:style>
  <w:style w:type="character" w:customStyle="1" w:styleId="WW8Num17z3">
    <w:name w:val="WW8Num17z3"/>
    <w:rsid w:val="00695F4E"/>
    <w:rPr>
      <w:rFonts w:cs="Times New Roman"/>
      <w:b w:val="0"/>
      <w:bCs w:val="0"/>
    </w:rPr>
  </w:style>
  <w:style w:type="character" w:customStyle="1" w:styleId="WW8Num18z0">
    <w:name w:val="WW8Num18z0"/>
    <w:rsid w:val="00695F4E"/>
    <w:rPr>
      <w:rFonts w:ascii="Tahoma" w:hAnsi="Tahoma" w:cs="Tahoma"/>
      <w:iCs/>
      <w:sz w:val="20"/>
      <w:szCs w:val="20"/>
      <w:lang w:eastAsia="pl-PL"/>
    </w:rPr>
  </w:style>
  <w:style w:type="character" w:customStyle="1" w:styleId="WW8Num19z0">
    <w:name w:val="WW8Num19z0"/>
    <w:rsid w:val="00695F4E"/>
    <w:rPr>
      <w:rFonts w:ascii="Tahoma" w:hAnsi="Tahoma" w:cs="Tahoma"/>
      <w:sz w:val="20"/>
      <w:szCs w:val="20"/>
      <w:lang w:eastAsia="pl-PL"/>
    </w:rPr>
  </w:style>
  <w:style w:type="character" w:customStyle="1" w:styleId="WW8Num20z0">
    <w:name w:val="WW8Num20z0"/>
    <w:rsid w:val="00695F4E"/>
    <w:rPr>
      <w:rFonts w:ascii="Calibri" w:hAnsi="Calibri" w:cs="Calibri" w:hint="default"/>
      <w:color w:val="0F0F0F"/>
      <w:sz w:val="22"/>
      <w:szCs w:val="22"/>
    </w:rPr>
  </w:style>
  <w:style w:type="character" w:customStyle="1" w:styleId="WW8Num21z0">
    <w:name w:val="WW8Num21z0"/>
    <w:rsid w:val="00695F4E"/>
    <w:rPr>
      <w:rFonts w:ascii="Calibri" w:hAnsi="Calibri" w:cs="Calibri" w:hint="default"/>
      <w:sz w:val="22"/>
      <w:szCs w:val="22"/>
    </w:rPr>
  </w:style>
  <w:style w:type="character" w:customStyle="1" w:styleId="WW8Num22z0">
    <w:name w:val="WW8Num22z0"/>
    <w:rsid w:val="00695F4E"/>
    <w:rPr>
      <w:rFonts w:ascii="Tahoma" w:hAnsi="Tahoma" w:cs="Tahoma"/>
      <w:sz w:val="20"/>
      <w:szCs w:val="20"/>
      <w:lang w:eastAsia="pl-PL"/>
    </w:rPr>
  </w:style>
  <w:style w:type="character" w:customStyle="1" w:styleId="WW8Num23z0">
    <w:name w:val="WW8Num23z0"/>
    <w:rsid w:val="00695F4E"/>
    <w:rPr>
      <w:rFonts w:hint="default"/>
    </w:rPr>
  </w:style>
  <w:style w:type="character" w:customStyle="1" w:styleId="WW8Num24z0">
    <w:name w:val="WW8Num24z0"/>
    <w:rsid w:val="00695F4E"/>
  </w:style>
  <w:style w:type="character" w:customStyle="1" w:styleId="WW8Num25z0">
    <w:name w:val="WW8Num25z0"/>
    <w:rsid w:val="00695F4E"/>
    <w:rPr>
      <w:rFonts w:ascii="Tahoma" w:eastAsia="Calibri" w:hAnsi="Tahoma" w:cs="Tahoma" w:hint="default"/>
      <w:b w:val="0"/>
      <w:bCs/>
      <w:spacing w:val="-1"/>
      <w:w w:val="81"/>
      <w:sz w:val="20"/>
      <w:szCs w:val="20"/>
    </w:rPr>
  </w:style>
  <w:style w:type="character" w:customStyle="1" w:styleId="WW8Num25z1">
    <w:name w:val="WW8Num25z1"/>
    <w:rsid w:val="00695F4E"/>
    <w:rPr>
      <w:rFonts w:ascii="Tahoma" w:eastAsia="Calibri" w:hAnsi="Tahoma" w:cs="Tahoma" w:hint="default"/>
      <w:b w:val="0"/>
      <w:bCs/>
      <w:w w:val="99"/>
      <w:sz w:val="20"/>
      <w:szCs w:val="20"/>
    </w:rPr>
  </w:style>
  <w:style w:type="character" w:customStyle="1" w:styleId="WW8Num25z2">
    <w:name w:val="WW8Num25z2"/>
    <w:rsid w:val="00695F4E"/>
    <w:rPr>
      <w:rFonts w:ascii="Liberation Serif" w:hAnsi="Liberation Serif" w:cs="Liberation Serif" w:hint="default"/>
    </w:rPr>
  </w:style>
  <w:style w:type="character" w:customStyle="1" w:styleId="WW8Num26z0">
    <w:name w:val="WW8Num26z0"/>
    <w:rsid w:val="00695F4E"/>
    <w:rPr>
      <w:rFonts w:ascii="Tahoma" w:hAnsi="Tahoma" w:cs="Tahoma" w:hint="default"/>
      <w:sz w:val="20"/>
      <w:szCs w:val="20"/>
      <w:lang w:eastAsia="pl-PL"/>
    </w:rPr>
  </w:style>
  <w:style w:type="character" w:customStyle="1" w:styleId="WW8Num27z0">
    <w:name w:val="WW8Num27z0"/>
    <w:rsid w:val="00695F4E"/>
    <w:rPr>
      <w:rFonts w:ascii="Calibri" w:hAnsi="Calibri" w:cs="Calibri" w:hint="default"/>
      <w:spacing w:val="-1"/>
      <w:sz w:val="22"/>
      <w:szCs w:val="22"/>
    </w:rPr>
  </w:style>
  <w:style w:type="character" w:customStyle="1" w:styleId="WW8Num28z0">
    <w:name w:val="WW8Num28z0"/>
    <w:rsid w:val="00695F4E"/>
  </w:style>
  <w:style w:type="character" w:customStyle="1" w:styleId="WW8Num28z1">
    <w:name w:val="WW8Num28z1"/>
    <w:rsid w:val="00695F4E"/>
    <w:rPr>
      <w:rFonts w:ascii="Tahoma" w:hAnsi="Tahoma" w:cs="Tahoma" w:hint="default"/>
      <w:sz w:val="20"/>
      <w:szCs w:val="20"/>
      <w:lang w:eastAsia="pl-PL"/>
    </w:rPr>
  </w:style>
  <w:style w:type="character" w:customStyle="1" w:styleId="WW8Num28z2">
    <w:name w:val="WW8Num28z2"/>
    <w:rsid w:val="00695F4E"/>
  </w:style>
  <w:style w:type="character" w:customStyle="1" w:styleId="WW8Num28z3">
    <w:name w:val="WW8Num28z3"/>
    <w:rsid w:val="00695F4E"/>
  </w:style>
  <w:style w:type="character" w:customStyle="1" w:styleId="WW8Num28z4">
    <w:name w:val="WW8Num28z4"/>
    <w:rsid w:val="00695F4E"/>
  </w:style>
  <w:style w:type="character" w:customStyle="1" w:styleId="WW8Num28z5">
    <w:name w:val="WW8Num28z5"/>
    <w:rsid w:val="00695F4E"/>
  </w:style>
  <w:style w:type="character" w:customStyle="1" w:styleId="WW8Num28z6">
    <w:name w:val="WW8Num28z6"/>
    <w:rsid w:val="00695F4E"/>
  </w:style>
  <w:style w:type="character" w:customStyle="1" w:styleId="WW8Num28z7">
    <w:name w:val="WW8Num28z7"/>
    <w:rsid w:val="00695F4E"/>
  </w:style>
  <w:style w:type="character" w:customStyle="1" w:styleId="WW8Num28z8">
    <w:name w:val="WW8Num28z8"/>
    <w:rsid w:val="00695F4E"/>
  </w:style>
  <w:style w:type="character" w:customStyle="1" w:styleId="WW8Num29z0">
    <w:name w:val="WW8Num29z0"/>
    <w:rsid w:val="00695F4E"/>
  </w:style>
  <w:style w:type="character" w:customStyle="1" w:styleId="WW8Num30z0">
    <w:name w:val="WW8Num30z0"/>
    <w:rsid w:val="00695F4E"/>
    <w:rPr>
      <w:rFonts w:hint="default"/>
    </w:rPr>
  </w:style>
  <w:style w:type="character" w:customStyle="1" w:styleId="WW8Num31z0">
    <w:name w:val="WW8Num31z0"/>
    <w:rsid w:val="00695F4E"/>
    <w:rPr>
      <w:rFonts w:hint="default"/>
      <w:u w:val="none"/>
    </w:rPr>
  </w:style>
  <w:style w:type="character" w:customStyle="1" w:styleId="WW8Num31z1">
    <w:name w:val="WW8Num31z1"/>
    <w:rsid w:val="00695F4E"/>
    <w:rPr>
      <w:rFonts w:ascii="Calibri" w:eastAsia="Times New Roman" w:hAnsi="Calibri" w:cs="Times New Roman" w:hint="default"/>
      <w:u w:val="none"/>
    </w:rPr>
  </w:style>
  <w:style w:type="character" w:customStyle="1" w:styleId="WW8Num32z0">
    <w:name w:val="WW8Num32z0"/>
    <w:rsid w:val="00695F4E"/>
    <w:rPr>
      <w:rFonts w:hint="default"/>
      <w:color w:val="0F0F0F"/>
    </w:rPr>
  </w:style>
  <w:style w:type="character" w:customStyle="1" w:styleId="WW8Num32z1">
    <w:name w:val="WW8Num32z1"/>
    <w:rsid w:val="00695F4E"/>
    <w:rPr>
      <w:rFonts w:ascii="Calibri" w:hAnsi="Calibri" w:cs="Calibri" w:hint="default"/>
      <w:color w:val="0F0F0F"/>
      <w:spacing w:val="-1"/>
      <w:position w:val="0"/>
      <w:sz w:val="22"/>
      <w:szCs w:val="22"/>
      <w:vertAlign w:val="baseline"/>
      <w:lang w:val="pl-PL"/>
    </w:rPr>
  </w:style>
  <w:style w:type="character" w:customStyle="1" w:styleId="WW8Num33z0">
    <w:name w:val="WW8Num33z0"/>
    <w:rsid w:val="00695F4E"/>
    <w:rPr>
      <w:rFonts w:cs="Calibri" w:hint="default"/>
    </w:rPr>
  </w:style>
  <w:style w:type="character" w:customStyle="1" w:styleId="WW8Num34z0">
    <w:name w:val="WW8Num34z0"/>
    <w:rsid w:val="00695F4E"/>
    <w:rPr>
      <w:rFonts w:ascii="Calibri" w:hAnsi="Calibri" w:cs="Calibri" w:hint="default"/>
      <w:b/>
      <w:color w:val="0F0F0F"/>
      <w:sz w:val="22"/>
      <w:szCs w:val="22"/>
    </w:rPr>
  </w:style>
  <w:style w:type="character" w:customStyle="1" w:styleId="WW8Num35z0">
    <w:name w:val="WW8Num35z0"/>
    <w:rsid w:val="00695F4E"/>
    <w:rPr>
      <w:rFonts w:ascii="Tahoma" w:hAnsi="Tahoma" w:cs="Tahoma" w:hint="default"/>
      <w:sz w:val="20"/>
      <w:szCs w:val="20"/>
      <w:lang w:eastAsia="pl-PL"/>
    </w:rPr>
  </w:style>
  <w:style w:type="character" w:customStyle="1" w:styleId="WW8Num36z0">
    <w:name w:val="WW8Num36z0"/>
    <w:rsid w:val="00695F4E"/>
    <w:rPr>
      <w:rFonts w:ascii="Calibri" w:hAnsi="Calibri" w:cs="Calibri" w:hint="default"/>
      <w:color w:val="0F0F0F"/>
      <w:sz w:val="22"/>
      <w:szCs w:val="22"/>
      <w:lang w:val="pl-PL"/>
    </w:rPr>
  </w:style>
  <w:style w:type="character" w:customStyle="1" w:styleId="WW8Num37z0">
    <w:name w:val="WW8Num37z0"/>
    <w:rsid w:val="00695F4E"/>
    <w:rPr>
      <w:rFonts w:ascii="Calibri" w:hAnsi="Calibri" w:cs="Calibri" w:hint="default"/>
      <w:b/>
      <w:bCs/>
      <w:sz w:val="22"/>
      <w:szCs w:val="22"/>
    </w:rPr>
  </w:style>
  <w:style w:type="character" w:customStyle="1" w:styleId="WW8Num38z0">
    <w:name w:val="WW8Num38z0"/>
    <w:rsid w:val="00695F4E"/>
    <w:rPr>
      <w:rFonts w:ascii="Calibri" w:hAnsi="Calibri" w:cs="Calibri" w:hint="default"/>
      <w:sz w:val="22"/>
      <w:szCs w:val="22"/>
    </w:rPr>
  </w:style>
  <w:style w:type="character" w:customStyle="1" w:styleId="WW8Num39z0">
    <w:name w:val="WW8Num39z0"/>
    <w:rsid w:val="00695F4E"/>
    <w:rPr>
      <w:rFonts w:ascii="Tahoma" w:hAnsi="Tahoma" w:cs="Tahoma"/>
      <w:b/>
      <w:sz w:val="20"/>
      <w:szCs w:val="20"/>
      <w:lang w:eastAsia="pl-PL"/>
    </w:rPr>
  </w:style>
  <w:style w:type="character" w:customStyle="1" w:styleId="WW8Num40z0">
    <w:name w:val="WW8Num40z0"/>
    <w:rsid w:val="00695F4E"/>
    <w:rPr>
      <w:rFonts w:cs="Calibri" w:hint="default"/>
      <w:color w:val="auto"/>
    </w:rPr>
  </w:style>
  <w:style w:type="character" w:customStyle="1" w:styleId="WW8Num41z0">
    <w:name w:val="WW8Num41z0"/>
    <w:rsid w:val="00695F4E"/>
    <w:rPr>
      <w:rFonts w:ascii="Calibri" w:eastAsia="Times New Roman" w:hAnsi="Calibri" w:cs="Times New Roman" w:hint="default"/>
      <w:sz w:val="22"/>
      <w:szCs w:val="22"/>
    </w:rPr>
  </w:style>
  <w:style w:type="character" w:customStyle="1" w:styleId="WW8Num42z0">
    <w:name w:val="WW8Num42z0"/>
    <w:rsid w:val="00695F4E"/>
    <w:rPr>
      <w:rFonts w:ascii="Tahoma" w:hAnsi="Tahoma" w:cs="Tahoma"/>
      <w:sz w:val="20"/>
      <w:szCs w:val="20"/>
      <w:lang w:eastAsia="pl-PL"/>
    </w:rPr>
  </w:style>
  <w:style w:type="character" w:customStyle="1" w:styleId="WW8Num43z0">
    <w:name w:val="WW8Num43z0"/>
    <w:rsid w:val="00695F4E"/>
    <w:rPr>
      <w:rFonts w:ascii="Tahoma" w:hAnsi="Tahoma" w:cs="Times New Roman" w:hint="default"/>
      <w:sz w:val="20"/>
      <w:szCs w:val="20"/>
      <w:lang w:eastAsia="pl-PL"/>
    </w:rPr>
  </w:style>
  <w:style w:type="character" w:customStyle="1" w:styleId="WW8Num44z0">
    <w:name w:val="WW8Num44z0"/>
    <w:rsid w:val="00695F4E"/>
    <w:rPr>
      <w:rFonts w:ascii="Tahoma" w:hAnsi="Tahoma" w:cs="Tahoma" w:hint="default"/>
      <w:sz w:val="20"/>
      <w:szCs w:val="20"/>
      <w:lang w:eastAsia="pl-PL"/>
    </w:rPr>
  </w:style>
  <w:style w:type="character" w:customStyle="1" w:styleId="WW8Num45z0">
    <w:name w:val="WW8Num45z0"/>
    <w:rsid w:val="00695F4E"/>
    <w:rPr>
      <w:rFonts w:hint="default"/>
    </w:rPr>
  </w:style>
  <w:style w:type="character" w:customStyle="1" w:styleId="WW8Num45z1">
    <w:name w:val="WW8Num45z1"/>
    <w:rsid w:val="00695F4E"/>
    <w:rPr>
      <w:rFonts w:ascii="Calibri" w:eastAsia="Arial" w:hAnsi="Calibri" w:cs="Calibri" w:hint="default"/>
      <w:color w:val="0F0F0F"/>
      <w:spacing w:val="0"/>
      <w:w w:val="100"/>
      <w:sz w:val="22"/>
      <w:szCs w:val="22"/>
    </w:rPr>
  </w:style>
  <w:style w:type="character" w:customStyle="1" w:styleId="WW8Num45z2">
    <w:name w:val="WW8Num45z2"/>
    <w:rsid w:val="00695F4E"/>
    <w:rPr>
      <w:rFonts w:ascii="Calibri" w:eastAsia="Arial" w:hAnsi="Calibri" w:cs="Calibri" w:hint="default"/>
      <w:b w:val="0"/>
      <w:color w:val="0F0F0F"/>
      <w:spacing w:val="0"/>
      <w:w w:val="100"/>
      <w:sz w:val="22"/>
      <w:szCs w:val="22"/>
    </w:rPr>
  </w:style>
  <w:style w:type="character" w:customStyle="1" w:styleId="WW8Num45z3">
    <w:name w:val="WW8Num45z3"/>
    <w:rsid w:val="00695F4E"/>
    <w:rPr>
      <w:rFonts w:ascii="Liberation Serif" w:hAnsi="Liberation Serif" w:cs="Liberation Serif" w:hint="default"/>
    </w:rPr>
  </w:style>
  <w:style w:type="character" w:customStyle="1" w:styleId="WW8Num46z0">
    <w:name w:val="WW8Num46z0"/>
    <w:rsid w:val="00695F4E"/>
    <w:rPr>
      <w:b w:val="0"/>
    </w:rPr>
  </w:style>
  <w:style w:type="character" w:customStyle="1" w:styleId="WW8Num47z0">
    <w:name w:val="WW8Num47z0"/>
    <w:rsid w:val="00695F4E"/>
  </w:style>
  <w:style w:type="character" w:customStyle="1" w:styleId="WW8Num48z0">
    <w:name w:val="WW8Num48z0"/>
    <w:rsid w:val="00695F4E"/>
  </w:style>
  <w:style w:type="character" w:customStyle="1" w:styleId="WW8Num48z1">
    <w:name w:val="WW8Num48z1"/>
    <w:rsid w:val="00695F4E"/>
  </w:style>
  <w:style w:type="character" w:customStyle="1" w:styleId="WW8Num48z2">
    <w:name w:val="WW8Num48z2"/>
    <w:rsid w:val="00695F4E"/>
    <w:rPr>
      <w:rFonts w:ascii="Tahoma" w:eastAsia="Calibri" w:hAnsi="Tahoma" w:cs="Tahoma"/>
      <w:bCs/>
      <w:sz w:val="20"/>
      <w:szCs w:val="20"/>
    </w:rPr>
  </w:style>
  <w:style w:type="character" w:customStyle="1" w:styleId="WW8Num48z3">
    <w:name w:val="WW8Num48z3"/>
    <w:rsid w:val="00695F4E"/>
  </w:style>
  <w:style w:type="character" w:customStyle="1" w:styleId="WW8Num48z4">
    <w:name w:val="WW8Num48z4"/>
    <w:rsid w:val="00695F4E"/>
  </w:style>
  <w:style w:type="character" w:customStyle="1" w:styleId="WW8Num48z5">
    <w:name w:val="WW8Num48z5"/>
    <w:rsid w:val="00695F4E"/>
  </w:style>
  <w:style w:type="character" w:customStyle="1" w:styleId="WW8Num48z6">
    <w:name w:val="WW8Num48z6"/>
    <w:rsid w:val="00695F4E"/>
  </w:style>
  <w:style w:type="character" w:customStyle="1" w:styleId="WW8Num48z7">
    <w:name w:val="WW8Num48z7"/>
    <w:rsid w:val="00695F4E"/>
  </w:style>
  <w:style w:type="character" w:customStyle="1" w:styleId="WW8Num48z8">
    <w:name w:val="WW8Num48z8"/>
    <w:rsid w:val="00695F4E"/>
  </w:style>
  <w:style w:type="character" w:customStyle="1" w:styleId="WW8Num49z0">
    <w:name w:val="WW8Num49z0"/>
    <w:rsid w:val="00695F4E"/>
    <w:rPr>
      <w:rFonts w:ascii="Tahoma" w:hAnsi="Tahoma" w:cs="Tahoma" w:hint="default"/>
      <w:sz w:val="20"/>
      <w:szCs w:val="20"/>
    </w:rPr>
  </w:style>
  <w:style w:type="character" w:customStyle="1" w:styleId="WW8Num50z0">
    <w:name w:val="WW8Num50z0"/>
    <w:rsid w:val="00695F4E"/>
    <w:rPr>
      <w:rFonts w:ascii="Tahoma" w:hAnsi="Tahoma" w:cs="Tahoma" w:hint="default"/>
      <w:sz w:val="20"/>
    </w:rPr>
  </w:style>
  <w:style w:type="character" w:customStyle="1" w:styleId="WW8Num51z0">
    <w:name w:val="WW8Num51z0"/>
    <w:rsid w:val="00695F4E"/>
    <w:rPr>
      <w:rFonts w:ascii="Tahoma" w:hAnsi="Tahoma" w:cs="Tahoma" w:hint="default"/>
      <w:sz w:val="20"/>
      <w:szCs w:val="20"/>
      <w:lang w:eastAsia="pl-PL"/>
    </w:rPr>
  </w:style>
  <w:style w:type="character" w:customStyle="1" w:styleId="WW8Num52z0">
    <w:name w:val="WW8Num52z0"/>
    <w:rsid w:val="00695F4E"/>
    <w:rPr>
      <w:rFonts w:ascii="Tahoma" w:hAnsi="Tahoma" w:cs="Tahoma"/>
      <w:sz w:val="20"/>
      <w:szCs w:val="20"/>
      <w:lang w:eastAsia="pl-PL"/>
    </w:rPr>
  </w:style>
  <w:style w:type="character" w:customStyle="1" w:styleId="WW8Num53z0">
    <w:name w:val="WW8Num53z0"/>
    <w:rsid w:val="00695F4E"/>
    <w:rPr>
      <w:rFonts w:ascii="Tahoma" w:hAnsi="Tahoma" w:cs="Tahoma" w:hint="default"/>
      <w:b/>
      <w:bCs/>
      <w:sz w:val="20"/>
      <w:szCs w:val="20"/>
      <w:lang w:eastAsia="pl-PL"/>
    </w:rPr>
  </w:style>
  <w:style w:type="character" w:customStyle="1" w:styleId="WW8Num54z0">
    <w:name w:val="WW8Num54z0"/>
    <w:rsid w:val="00695F4E"/>
    <w:rPr>
      <w:rFonts w:ascii="Calibri" w:hAnsi="Calibri" w:cs="Calibri" w:hint="default"/>
      <w:kern w:val="1"/>
      <w:sz w:val="22"/>
      <w:szCs w:val="22"/>
    </w:rPr>
  </w:style>
  <w:style w:type="character" w:customStyle="1" w:styleId="WW8Num55z0">
    <w:name w:val="WW8Num55z0"/>
    <w:rsid w:val="00695F4E"/>
    <w:rPr>
      <w:rFonts w:ascii="Calibri" w:eastAsia="Arial" w:hAnsi="Calibri" w:cs="Calibri" w:hint="default"/>
      <w:b w:val="0"/>
      <w:color w:val="0F0F0F"/>
      <w:spacing w:val="0"/>
      <w:w w:val="100"/>
      <w:sz w:val="22"/>
      <w:szCs w:val="22"/>
    </w:rPr>
  </w:style>
  <w:style w:type="character" w:customStyle="1" w:styleId="WW8Num56z0">
    <w:name w:val="WW8Num56z0"/>
    <w:rsid w:val="00695F4E"/>
    <w:rPr>
      <w:rFonts w:ascii="Tahoma" w:hAnsi="Tahoma" w:cs="Tahoma" w:hint="default"/>
      <w:spacing w:val="-1"/>
      <w:sz w:val="20"/>
      <w:szCs w:val="20"/>
      <w:lang w:eastAsia="pl-PL"/>
    </w:rPr>
  </w:style>
  <w:style w:type="character" w:customStyle="1" w:styleId="WW8Num57z0">
    <w:name w:val="WW8Num57z0"/>
    <w:rsid w:val="00695F4E"/>
    <w:rPr>
      <w:rFonts w:ascii="Tahoma" w:hAnsi="Tahoma" w:cs="Tahoma"/>
      <w:b/>
      <w:sz w:val="20"/>
      <w:szCs w:val="20"/>
      <w:lang w:eastAsia="pl-PL"/>
    </w:rPr>
  </w:style>
  <w:style w:type="character" w:customStyle="1" w:styleId="WW8Num58z0">
    <w:name w:val="WW8Num58z0"/>
    <w:rsid w:val="00695F4E"/>
    <w:rPr>
      <w:rFonts w:hint="default"/>
    </w:rPr>
  </w:style>
  <w:style w:type="character" w:customStyle="1" w:styleId="WW8Num59z0">
    <w:name w:val="WW8Num59z0"/>
    <w:rsid w:val="00695F4E"/>
    <w:rPr>
      <w:rFonts w:ascii="Calibri" w:hAnsi="Calibri" w:cs="Calibri" w:hint="default"/>
      <w:b w:val="0"/>
      <w:sz w:val="22"/>
      <w:szCs w:val="22"/>
    </w:rPr>
  </w:style>
  <w:style w:type="character" w:customStyle="1" w:styleId="WW8Num60z0">
    <w:name w:val="WW8Num60z0"/>
    <w:rsid w:val="00695F4E"/>
    <w:rPr>
      <w:rFonts w:ascii="Calibri" w:hAnsi="Calibri" w:cs="Arial" w:hint="default"/>
      <w:sz w:val="22"/>
      <w:szCs w:val="22"/>
    </w:rPr>
  </w:style>
  <w:style w:type="character" w:customStyle="1" w:styleId="WW8Num61z0">
    <w:name w:val="WW8Num61z0"/>
    <w:rsid w:val="00695F4E"/>
  </w:style>
  <w:style w:type="character" w:customStyle="1" w:styleId="WW8Num62z0">
    <w:name w:val="WW8Num62z0"/>
    <w:rsid w:val="00695F4E"/>
  </w:style>
  <w:style w:type="character" w:customStyle="1" w:styleId="WW8Num63z0">
    <w:name w:val="WW8Num63z0"/>
    <w:rsid w:val="00695F4E"/>
    <w:rPr>
      <w:rFonts w:hint="default"/>
      <w:bCs/>
    </w:rPr>
  </w:style>
  <w:style w:type="character" w:customStyle="1" w:styleId="WW8Num64z0">
    <w:name w:val="WW8Num64z0"/>
    <w:rsid w:val="00695F4E"/>
    <w:rPr>
      <w:rFonts w:hint="default"/>
      <w:b/>
    </w:rPr>
  </w:style>
  <w:style w:type="character" w:customStyle="1" w:styleId="WW8Num64z1">
    <w:name w:val="WW8Num64z1"/>
    <w:rsid w:val="00695F4E"/>
  </w:style>
  <w:style w:type="character" w:customStyle="1" w:styleId="WW8Num64z2">
    <w:name w:val="WW8Num64z2"/>
    <w:rsid w:val="00695F4E"/>
  </w:style>
  <w:style w:type="character" w:customStyle="1" w:styleId="WW8Num64z3">
    <w:name w:val="WW8Num64z3"/>
    <w:rsid w:val="00695F4E"/>
  </w:style>
  <w:style w:type="character" w:customStyle="1" w:styleId="WW8Num64z4">
    <w:name w:val="WW8Num64z4"/>
    <w:rsid w:val="00695F4E"/>
  </w:style>
  <w:style w:type="character" w:customStyle="1" w:styleId="WW8Num64z5">
    <w:name w:val="WW8Num64z5"/>
    <w:rsid w:val="00695F4E"/>
  </w:style>
  <w:style w:type="character" w:customStyle="1" w:styleId="WW8Num64z6">
    <w:name w:val="WW8Num64z6"/>
    <w:rsid w:val="00695F4E"/>
  </w:style>
  <w:style w:type="character" w:customStyle="1" w:styleId="WW8Num64z7">
    <w:name w:val="WW8Num64z7"/>
    <w:rsid w:val="00695F4E"/>
  </w:style>
  <w:style w:type="character" w:customStyle="1" w:styleId="WW8Num65z0">
    <w:name w:val="WW8Num65z0"/>
    <w:rsid w:val="00695F4E"/>
  </w:style>
  <w:style w:type="character" w:customStyle="1" w:styleId="WW8Num66z0">
    <w:name w:val="WW8Num66z0"/>
    <w:rsid w:val="00695F4E"/>
    <w:rPr>
      <w:rFonts w:ascii="Calibri" w:eastAsia="Calibri" w:hAnsi="Calibri" w:cs="Calibri" w:hint="default"/>
      <w:bCs/>
      <w:sz w:val="22"/>
      <w:szCs w:val="22"/>
    </w:rPr>
  </w:style>
  <w:style w:type="character" w:customStyle="1" w:styleId="WW8Num67z0">
    <w:name w:val="WW8Num67z0"/>
    <w:rsid w:val="00695F4E"/>
    <w:rPr>
      <w:rFonts w:ascii="Calibri" w:hAnsi="Calibri" w:cs="Calibri" w:hint="default"/>
      <w:sz w:val="22"/>
      <w:szCs w:val="22"/>
    </w:rPr>
  </w:style>
  <w:style w:type="character" w:customStyle="1" w:styleId="WW8Num68z0">
    <w:name w:val="WW8Num68z0"/>
    <w:rsid w:val="00695F4E"/>
    <w:rPr>
      <w:rFonts w:ascii="Calibri" w:hAnsi="Calibri" w:cs="Calibri" w:hint="default"/>
      <w:sz w:val="22"/>
      <w:szCs w:val="22"/>
      <w:lang w:val="pl-PL"/>
    </w:rPr>
  </w:style>
  <w:style w:type="character" w:customStyle="1" w:styleId="WW8Num69z0">
    <w:name w:val="WW8Num69z0"/>
    <w:rsid w:val="00695F4E"/>
  </w:style>
  <w:style w:type="character" w:customStyle="1" w:styleId="WW8Num70z0">
    <w:name w:val="WW8Num70z0"/>
    <w:rsid w:val="00695F4E"/>
    <w:rPr>
      <w:rFonts w:ascii="Tahoma" w:hAnsi="Tahoma" w:cs="Tahoma"/>
      <w:sz w:val="20"/>
      <w:szCs w:val="20"/>
      <w:lang w:eastAsia="pl-PL"/>
    </w:rPr>
  </w:style>
  <w:style w:type="character" w:customStyle="1" w:styleId="WW8Num71z0">
    <w:name w:val="WW8Num71z0"/>
    <w:rsid w:val="00695F4E"/>
    <w:rPr>
      <w:rFonts w:ascii="Tahoma" w:hAnsi="Tahoma" w:cs="Tahoma"/>
      <w:b/>
      <w:bCs/>
      <w:sz w:val="20"/>
      <w:szCs w:val="20"/>
      <w:lang w:eastAsia="pl-PL"/>
    </w:rPr>
  </w:style>
  <w:style w:type="character" w:customStyle="1" w:styleId="WW8Num72z0">
    <w:name w:val="WW8Num72z0"/>
    <w:rsid w:val="00695F4E"/>
    <w:rPr>
      <w:rFonts w:ascii="Calibri" w:eastAsia="Calibri" w:hAnsi="Calibri" w:cs="Calibri" w:hint="default"/>
      <w:sz w:val="22"/>
      <w:szCs w:val="22"/>
    </w:rPr>
  </w:style>
  <w:style w:type="character" w:customStyle="1" w:styleId="WW8Num73z0">
    <w:name w:val="WW8Num73z0"/>
    <w:rsid w:val="00695F4E"/>
    <w:rPr>
      <w:rFonts w:hint="default"/>
    </w:rPr>
  </w:style>
  <w:style w:type="character" w:customStyle="1" w:styleId="WW8Num74z0">
    <w:name w:val="WW8Num74z0"/>
    <w:rsid w:val="00695F4E"/>
  </w:style>
  <w:style w:type="character" w:customStyle="1" w:styleId="WW8Num74z1">
    <w:name w:val="WW8Num74z1"/>
    <w:rsid w:val="00695F4E"/>
    <w:rPr>
      <w:rFonts w:ascii="Tahoma" w:hAnsi="Tahoma" w:cs="Tahoma"/>
      <w:b/>
      <w:bCs/>
      <w:sz w:val="20"/>
      <w:szCs w:val="20"/>
      <w:lang w:eastAsia="pl-PL"/>
    </w:rPr>
  </w:style>
  <w:style w:type="character" w:customStyle="1" w:styleId="WW8Num74z2">
    <w:name w:val="WW8Num74z2"/>
    <w:rsid w:val="00695F4E"/>
  </w:style>
  <w:style w:type="character" w:customStyle="1" w:styleId="WW8Num74z3">
    <w:name w:val="WW8Num74z3"/>
    <w:rsid w:val="00695F4E"/>
  </w:style>
  <w:style w:type="character" w:customStyle="1" w:styleId="WW8Num74z4">
    <w:name w:val="WW8Num74z4"/>
    <w:rsid w:val="00695F4E"/>
  </w:style>
  <w:style w:type="character" w:customStyle="1" w:styleId="WW8Num74z5">
    <w:name w:val="WW8Num74z5"/>
    <w:rsid w:val="00695F4E"/>
  </w:style>
  <w:style w:type="character" w:customStyle="1" w:styleId="WW8Num74z6">
    <w:name w:val="WW8Num74z6"/>
    <w:rsid w:val="00695F4E"/>
  </w:style>
  <w:style w:type="character" w:customStyle="1" w:styleId="WW8Num74z7">
    <w:name w:val="WW8Num74z7"/>
    <w:rsid w:val="00695F4E"/>
  </w:style>
  <w:style w:type="character" w:customStyle="1" w:styleId="WW8Num74z8">
    <w:name w:val="WW8Num74z8"/>
    <w:rsid w:val="00695F4E"/>
  </w:style>
  <w:style w:type="character" w:customStyle="1" w:styleId="WW8Num75z0">
    <w:name w:val="WW8Num75z0"/>
    <w:rsid w:val="00695F4E"/>
    <w:rPr>
      <w:rFonts w:ascii="Calibri" w:eastAsia="Times New Roman" w:hAnsi="Calibri" w:cs="Calibri" w:hint="default"/>
      <w:b/>
      <w:bCs/>
      <w:color w:val="0E0E0E"/>
      <w:w w:val="100"/>
      <w:sz w:val="22"/>
      <w:szCs w:val="22"/>
    </w:rPr>
  </w:style>
  <w:style w:type="character" w:customStyle="1" w:styleId="WW8Num75z1">
    <w:name w:val="WW8Num75z1"/>
    <w:rsid w:val="00695F4E"/>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695F4E"/>
    <w:rPr>
      <w:rFonts w:ascii="Calibri" w:eastAsia="Arial" w:hAnsi="Calibri" w:cs="Calibri" w:hint="default"/>
      <w:b w:val="0"/>
      <w:color w:val="0F0F0F"/>
      <w:spacing w:val="0"/>
      <w:w w:val="100"/>
      <w:sz w:val="22"/>
      <w:szCs w:val="22"/>
    </w:rPr>
  </w:style>
  <w:style w:type="character" w:customStyle="1" w:styleId="WW8Num75z3">
    <w:name w:val="WW8Num75z3"/>
    <w:rsid w:val="00695F4E"/>
    <w:rPr>
      <w:rFonts w:ascii="Liberation Serif" w:hAnsi="Liberation Serif" w:cs="Liberation Serif" w:hint="default"/>
    </w:rPr>
  </w:style>
  <w:style w:type="character" w:customStyle="1" w:styleId="WW8Num76z0">
    <w:name w:val="WW8Num76z0"/>
    <w:rsid w:val="00695F4E"/>
    <w:rPr>
      <w:rFonts w:hint="default"/>
      <w:color w:val="0F0F0F"/>
      <w:w w:val="105"/>
    </w:rPr>
  </w:style>
  <w:style w:type="character" w:customStyle="1" w:styleId="WW8Num76z1">
    <w:name w:val="WW8Num76z1"/>
    <w:rsid w:val="00695F4E"/>
    <w:rPr>
      <w:rFonts w:ascii="Calibri" w:hAnsi="Calibri" w:cs="Calibri" w:hint="default"/>
      <w:color w:val="0F0F0F"/>
      <w:w w:val="100"/>
      <w:sz w:val="22"/>
      <w:szCs w:val="22"/>
    </w:rPr>
  </w:style>
  <w:style w:type="character" w:customStyle="1" w:styleId="WW8Num77z0">
    <w:name w:val="WW8Num77z0"/>
    <w:rsid w:val="00695F4E"/>
    <w:rPr>
      <w:rFonts w:hint="default"/>
      <w:b w:val="0"/>
      <w:bCs/>
      <w:u w:val="none"/>
    </w:rPr>
  </w:style>
  <w:style w:type="character" w:customStyle="1" w:styleId="WW8Num77z1">
    <w:name w:val="WW8Num77z1"/>
    <w:rsid w:val="00695F4E"/>
    <w:rPr>
      <w:rFonts w:ascii="Calibri" w:hAnsi="Calibri" w:cs="Calibri" w:hint="default"/>
      <w:sz w:val="22"/>
      <w:szCs w:val="22"/>
    </w:rPr>
  </w:style>
  <w:style w:type="character" w:customStyle="1" w:styleId="WW8Num78z0">
    <w:name w:val="WW8Num78z0"/>
    <w:rsid w:val="00695F4E"/>
    <w:rPr>
      <w:rFonts w:hint="default"/>
      <w:b w:val="0"/>
    </w:rPr>
  </w:style>
  <w:style w:type="character" w:customStyle="1" w:styleId="WW8Num78z1">
    <w:name w:val="WW8Num78z1"/>
    <w:rsid w:val="00695F4E"/>
    <w:rPr>
      <w:rFonts w:ascii="Times New Roman" w:hAnsi="Times New Roman" w:cs="Times New Roman" w:hint="default"/>
    </w:rPr>
  </w:style>
  <w:style w:type="character" w:customStyle="1" w:styleId="WW8Num78z2">
    <w:name w:val="WW8Num78z2"/>
    <w:rsid w:val="00695F4E"/>
    <w:rPr>
      <w:rFonts w:hint="default"/>
    </w:rPr>
  </w:style>
  <w:style w:type="character" w:customStyle="1" w:styleId="WW8Num78z4">
    <w:name w:val="WW8Num78z4"/>
    <w:rsid w:val="00695F4E"/>
  </w:style>
  <w:style w:type="character" w:customStyle="1" w:styleId="WW8Num78z5">
    <w:name w:val="WW8Num78z5"/>
    <w:rsid w:val="00695F4E"/>
  </w:style>
  <w:style w:type="character" w:customStyle="1" w:styleId="WW8Num78z6">
    <w:name w:val="WW8Num78z6"/>
    <w:rsid w:val="00695F4E"/>
  </w:style>
  <w:style w:type="character" w:customStyle="1" w:styleId="WW8Num78z7">
    <w:name w:val="WW8Num78z7"/>
    <w:rsid w:val="00695F4E"/>
  </w:style>
  <w:style w:type="character" w:customStyle="1" w:styleId="WW8Num78z8">
    <w:name w:val="WW8Num78z8"/>
    <w:rsid w:val="00695F4E"/>
  </w:style>
  <w:style w:type="character" w:customStyle="1" w:styleId="WW8Num79z0">
    <w:name w:val="WW8Num79z0"/>
    <w:rsid w:val="00695F4E"/>
    <w:rPr>
      <w:rFonts w:ascii="Tahoma" w:hAnsi="Tahoma" w:cs="Tahoma"/>
      <w:sz w:val="20"/>
      <w:szCs w:val="20"/>
      <w:lang w:eastAsia="pl-PL"/>
    </w:rPr>
  </w:style>
  <w:style w:type="character" w:customStyle="1" w:styleId="WW8Num80z0">
    <w:name w:val="WW8Num80z0"/>
    <w:rsid w:val="00695F4E"/>
  </w:style>
  <w:style w:type="character" w:customStyle="1" w:styleId="WW8Num81z0">
    <w:name w:val="WW8Num81z0"/>
    <w:rsid w:val="00695F4E"/>
    <w:rPr>
      <w:rFonts w:hint="default"/>
    </w:rPr>
  </w:style>
  <w:style w:type="character" w:customStyle="1" w:styleId="WW8Num81z1">
    <w:name w:val="WW8Num81z1"/>
    <w:rsid w:val="00695F4E"/>
    <w:rPr>
      <w:rFonts w:ascii="Calibri" w:eastAsia="Arial" w:hAnsi="Calibri" w:cs="Calibri" w:hint="default"/>
      <w:color w:val="0F0F0F"/>
      <w:spacing w:val="0"/>
      <w:w w:val="100"/>
      <w:sz w:val="22"/>
      <w:szCs w:val="22"/>
    </w:rPr>
  </w:style>
  <w:style w:type="character" w:customStyle="1" w:styleId="WW8Num81z3">
    <w:name w:val="WW8Num81z3"/>
    <w:rsid w:val="00695F4E"/>
    <w:rPr>
      <w:rFonts w:ascii="Liberation Serif" w:hAnsi="Liberation Serif" w:cs="Liberation Serif" w:hint="default"/>
    </w:rPr>
  </w:style>
  <w:style w:type="character" w:customStyle="1" w:styleId="WW8Num82z0">
    <w:name w:val="WW8Num82z0"/>
    <w:rsid w:val="00695F4E"/>
    <w:rPr>
      <w:rFonts w:ascii="Tahoma" w:hAnsi="Tahoma" w:cs="Tahoma" w:hint="default"/>
      <w:sz w:val="20"/>
      <w:szCs w:val="20"/>
      <w:lang w:eastAsia="pl-PL"/>
    </w:rPr>
  </w:style>
  <w:style w:type="character" w:customStyle="1" w:styleId="WW8Num83z0">
    <w:name w:val="WW8Num83z0"/>
    <w:rsid w:val="00695F4E"/>
    <w:rPr>
      <w:rFonts w:hint="default"/>
    </w:rPr>
  </w:style>
  <w:style w:type="character" w:customStyle="1" w:styleId="WW8Num84z0">
    <w:name w:val="WW8Num84z0"/>
    <w:rsid w:val="00695F4E"/>
    <w:rPr>
      <w:rFonts w:hint="default"/>
    </w:rPr>
  </w:style>
  <w:style w:type="character" w:customStyle="1" w:styleId="WW8Num84z1">
    <w:name w:val="WW8Num84z1"/>
    <w:rsid w:val="00695F4E"/>
    <w:rPr>
      <w:rFonts w:ascii="Times New Roman" w:eastAsia="Times New Roman" w:hAnsi="Times New Roman" w:cs="Times New Roman" w:hint="default"/>
      <w:color w:val="0F0F0F"/>
      <w:w w:val="116"/>
      <w:sz w:val="22"/>
      <w:szCs w:val="22"/>
    </w:rPr>
  </w:style>
  <w:style w:type="character" w:customStyle="1" w:styleId="WW8Num84z2">
    <w:name w:val="WW8Num84z2"/>
    <w:rsid w:val="00695F4E"/>
    <w:rPr>
      <w:rFonts w:ascii="Calibri" w:eastAsia="Times New Roman" w:hAnsi="Calibri" w:cs="Times New Roman" w:hint="default"/>
      <w:color w:val="0F0F0F"/>
      <w:spacing w:val="0"/>
      <w:w w:val="100"/>
      <w:sz w:val="22"/>
      <w:szCs w:val="22"/>
    </w:rPr>
  </w:style>
  <w:style w:type="character" w:customStyle="1" w:styleId="WW8Num84z3">
    <w:name w:val="WW8Num84z3"/>
    <w:rsid w:val="00695F4E"/>
    <w:rPr>
      <w:rFonts w:ascii="Calibri" w:eastAsia="Arial" w:hAnsi="Calibri" w:cs="Calibri" w:hint="default"/>
      <w:color w:val="0F0F0F"/>
      <w:w w:val="100"/>
      <w:sz w:val="22"/>
      <w:szCs w:val="22"/>
      <w:lang w:eastAsia="pl-PL"/>
    </w:rPr>
  </w:style>
  <w:style w:type="character" w:customStyle="1" w:styleId="WW8Num84z4">
    <w:name w:val="WW8Num84z4"/>
    <w:rsid w:val="00695F4E"/>
    <w:rPr>
      <w:rFonts w:ascii="Liberation Serif" w:hAnsi="Liberation Serif" w:cs="Liberation Serif" w:hint="default"/>
    </w:rPr>
  </w:style>
  <w:style w:type="character" w:customStyle="1" w:styleId="WW8Num85z0">
    <w:name w:val="WW8Num85z0"/>
    <w:rsid w:val="00695F4E"/>
    <w:rPr>
      <w:rFonts w:ascii="Calibri" w:hAnsi="Calibri" w:cs="Calibri" w:hint="default"/>
      <w:sz w:val="22"/>
      <w:szCs w:val="22"/>
    </w:rPr>
  </w:style>
  <w:style w:type="character" w:customStyle="1" w:styleId="WW8Num85z1">
    <w:name w:val="WW8Num85z1"/>
    <w:rsid w:val="00695F4E"/>
    <w:rPr>
      <w:rFonts w:ascii="Symbol" w:hAnsi="Symbol" w:cs="Symbol" w:hint="default"/>
    </w:rPr>
  </w:style>
  <w:style w:type="character" w:customStyle="1" w:styleId="WW8Num85z2">
    <w:name w:val="WW8Num85z2"/>
    <w:rsid w:val="00695F4E"/>
    <w:rPr>
      <w:rFonts w:hint="default"/>
      <w:b w:val="0"/>
      <w:u w:val="none"/>
    </w:rPr>
  </w:style>
  <w:style w:type="character" w:customStyle="1" w:styleId="WW8Num86z0">
    <w:name w:val="WW8Num86z0"/>
    <w:rsid w:val="00695F4E"/>
  </w:style>
  <w:style w:type="character" w:customStyle="1" w:styleId="WW8Num86z1">
    <w:name w:val="WW8Num86z1"/>
    <w:rsid w:val="00695F4E"/>
    <w:rPr>
      <w:rFonts w:ascii="Tahoma" w:hAnsi="Tahoma" w:cs="Tahoma"/>
      <w:sz w:val="20"/>
      <w:szCs w:val="20"/>
      <w:lang w:eastAsia="pl-PL"/>
    </w:rPr>
  </w:style>
  <w:style w:type="character" w:customStyle="1" w:styleId="WW8Num86z2">
    <w:name w:val="WW8Num86z2"/>
    <w:rsid w:val="00695F4E"/>
  </w:style>
  <w:style w:type="character" w:customStyle="1" w:styleId="WW8Num86z3">
    <w:name w:val="WW8Num86z3"/>
    <w:rsid w:val="00695F4E"/>
  </w:style>
  <w:style w:type="character" w:customStyle="1" w:styleId="WW8Num86z4">
    <w:name w:val="WW8Num86z4"/>
    <w:rsid w:val="00695F4E"/>
  </w:style>
  <w:style w:type="character" w:customStyle="1" w:styleId="WW8Num86z5">
    <w:name w:val="WW8Num86z5"/>
    <w:rsid w:val="00695F4E"/>
  </w:style>
  <w:style w:type="character" w:customStyle="1" w:styleId="WW8Num86z6">
    <w:name w:val="WW8Num86z6"/>
    <w:rsid w:val="00695F4E"/>
  </w:style>
  <w:style w:type="character" w:customStyle="1" w:styleId="WW8Num86z7">
    <w:name w:val="WW8Num86z7"/>
    <w:rsid w:val="00695F4E"/>
  </w:style>
  <w:style w:type="character" w:customStyle="1" w:styleId="WW8Num86z8">
    <w:name w:val="WW8Num86z8"/>
    <w:rsid w:val="00695F4E"/>
  </w:style>
  <w:style w:type="character" w:customStyle="1" w:styleId="WW8Num87z0">
    <w:name w:val="WW8Num87z0"/>
    <w:rsid w:val="00695F4E"/>
  </w:style>
  <w:style w:type="character" w:customStyle="1" w:styleId="WW8Num87z1">
    <w:name w:val="WW8Num87z1"/>
    <w:rsid w:val="00695F4E"/>
  </w:style>
  <w:style w:type="character" w:customStyle="1" w:styleId="WW8Num87z2">
    <w:name w:val="WW8Num87z2"/>
    <w:rsid w:val="00695F4E"/>
  </w:style>
  <w:style w:type="character" w:customStyle="1" w:styleId="WW8Num87z3">
    <w:name w:val="WW8Num87z3"/>
    <w:rsid w:val="00695F4E"/>
  </w:style>
  <w:style w:type="character" w:customStyle="1" w:styleId="WW8Num87z4">
    <w:name w:val="WW8Num87z4"/>
    <w:rsid w:val="00695F4E"/>
  </w:style>
  <w:style w:type="character" w:customStyle="1" w:styleId="WW8Num87z5">
    <w:name w:val="WW8Num87z5"/>
    <w:rsid w:val="00695F4E"/>
  </w:style>
  <w:style w:type="character" w:customStyle="1" w:styleId="WW8Num87z6">
    <w:name w:val="WW8Num87z6"/>
    <w:rsid w:val="00695F4E"/>
  </w:style>
  <w:style w:type="character" w:customStyle="1" w:styleId="WW8Num87z7">
    <w:name w:val="WW8Num87z7"/>
    <w:rsid w:val="00695F4E"/>
  </w:style>
  <w:style w:type="character" w:customStyle="1" w:styleId="WW8Num87z8">
    <w:name w:val="WW8Num87z8"/>
    <w:rsid w:val="00695F4E"/>
  </w:style>
  <w:style w:type="character" w:customStyle="1" w:styleId="WW8Num88z0">
    <w:name w:val="WW8Num88z0"/>
    <w:rsid w:val="00695F4E"/>
  </w:style>
  <w:style w:type="character" w:customStyle="1" w:styleId="WW8Num88z1">
    <w:name w:val="WW8Num88z1"/>
    <w:rsid w:val="00695F4E"/>
  </w:style>
  <w:style w:type="character" w:customStyle="1" w:styleId="WW8Num88z2">
    <w:name w:val="WW8Num88z2"/>
    <w:rsid w:val="00695F4E"/>
  </w:style>
  <w:style w:type="character" w:customStyle="1" w:styleId="WW8Num88z3">
    <w:name w:val="WW8Num88z3"/>
    <w:rsid w:val="00695F4E"/>
  </w:style>
  <w:style w:type="character" w:customStyle="1" w:styleId="WW8Num88z4">
    <w:name w:val="WW8Num88z4"/>
    <w:rsid w:val="00695F4E"/>
  </w:style>
  <w:style w:type="character" w:customStyle="1" w:styleId="WW8Num88z5">
    <w:name w:val="WW8Num88z5"/>
    <w:rsid w:val="00695F4E"/>
  </w:style>
  <w:style w:type="character" w:customStyle="1" w:styleId="WW8Num88z6">
    <w:name w:val="WW8Num88z6"/>
    <w:rsid w:val="00695F4E"/>
  </w:style>
  <w:style w:type="character" w:customStyle="1" w:styleId="WW8Num88z7">
    <w:name w:val="WW8Num88z7"/>
    <w:rsid w:val="00695F4E"/>
  </w:style>
  <w:style w:type="character" w:customStyle="1" w:styleId="WW8Num88z8">
    <w:name w:val="WW8Num88z8"/>
    <w:rsid w:val="00695F4E"/>
  </w:style>
  <w:style w:type="character" w:customStyle="1" w:styleId="WW8Num89z0">
    <w:name w:val="WW8Num89z0"/>
    <w:rsid w:val="00695F4E"/>
  </w:style>
  <w:style w:type="character" w:customStyle="1" w:styleId="WW8Num89z1">
    <w:name w:val="WW8Num89z1"/>
    <w:rsid w:val="00695F4E"/>
  </w:style>
  <w:style w:type="character" w:customStyle="1" w:styleId="WW8Num89z2">
    <w:name w:val="WW8Num89z2"/>
    <w:rsid w:val="00695F4E"/>
  </w:style>
  <w:style w:type="character" w:customStyle="1" w:styleId="WW8Num89z3">
    <w:name w:val="WW8Num89z3"/>
    <w:rsid w:val="00695F4E"/>
  </w:style>
  <w:style w:type="character" w:customStyle="1" w:styleId="WW8Num89z4">
    <w:name w:val="WW8Num89z4"/>
    <w:rsid w:val="00695F4E"/>
  </w:style>
  <w:style w:type="character" w:customStyle="1" w:styleId="WW8Num89z5">
    <w:name w:val="WW8Num89z5"/>
    <w:rsid w:val="00695F4E"/>
  </w:style>
  <w:style w:type="character" w:customStyle="1" w:styleId="WW8Num89z6">
    <w:name w:val="WW8Num89z6"/>
    <w:rsid w:val="00695F4E"/>
  </w:style>
  <w:style w:type="character" w:customStyle="1" w:styleId="WW8Num89z7">
    <w:name w:val="WW8Num89z7"/>
    <w:rsid w:val="00695F4E"/>
  </w:style>
  <w:style w:type="character" w:customStyle="1" w:styleId="WW8Num89z8">
    <w:name w:val="WW8Num89z8"/>
    <w:rsid w:val="00695F4E"/>
  </w:style>
  <w:style w:type="character" w:customStyle="1" w:styleId="WW8Num90z0">
    <w:name w:val="WW8Num90z0"/>
    <w:rsid w:val="00695F4E"/>
    <w:rPr>
      <w:b w:val="0"/>
    </w:rPr>
  </w:style>
  <w:style w:type="character" w:customStyle="1" w:styleId="WW8Num90z1">
    <w:name w:val="WW8Num90z1"/>
    <w:rsid w:val="00695F4E"/>
  </w:style>
  <w:style w:type="character" w:customStyle="1" w:styleId="WW8Num90z2">
    <w:name w:val="WW8Num90z2"/>
    <w:rsid w:val="00695F4E"/>
  </w:style>
  <w:style w:type="character" w:customStyle="1" w:styleId="WW8Num90z3">
    <w:name w:val="WW8Num90z3"/>
    <w:rsid w:val="00695F4E"/>
  </w:style>
  <w:style w:type="character" w:customStyle="1" w:styleId="WW8Num90z4">
    <w:name w:val="WW8Num90z4"/>
    <w:rsid w:val="00695F4E"/>
  </w:style>
  <w:style w:type="character" w:customStyle="1" w:styleId="WW8Num90z5">
    <w:name w:val="WW8Num90z5"/>
    <w:rsid w:val="00695F4E"/>
  </w:style>
  <w:style w:type="character" w:customStyle="1" w:styleId="WW8Num90z6">
    <w:name w:val="WW8Num90z6"/>
    <w:rsid w:val="00695F4E"/>
  </w:style>
  <w:style w:type="character" w:customStyle="1" w:styleId="WW8Num90z7">
    <w:name w:val="WW8Num90z7"/>
    <w:rsid w:val="00695F4E"/>
  </w:style>
  <w:style w:type="character" w:customStyle="1" w:styleId="WW8Num90z8">
    <w:name w:val="WW8Num90z8"/>
    <w:rsid w:val="00695F4E"/>
  </w:style>
  <w:style w:type="character" w:customStyle="1" w:styleId="WW8Num91z0">
    <w:name w:val="WW8Num91z0"/>
    <w:rsid w:val="00695F4E"/>
    <w:rPr>
      <w:rFonts w:ascii="Tahoma" w:hAnsi="Tahoma" w:cs="Tahoma"/>
      <w:sz w:val="20"/>
      <w:szCs w:val="20"/>
      <w:lang w:eastAsia="pl-PL"/>
    </w:rPr>
  </w:style>
  <w:style w:type="character" w:customStyle="1" w:styleId="WW8Num91z1">
    <w:name w:val="WW8Num91z1"/>
    <w:rsid w:val="00695F4E"/>
  </w:style>
  <w:style w:type="character" w:customStyle="1" w:styleId="WW8Num91z2">
    <w:name w:val="WW8Num91z2"/>
    <w:rsid w:val="00695F4E"/>
  </w:style>
  <w:style w:type="character" w:customStyle="1" w:styleId="WW8Num91z3">
    <w:name w:val="WW8Num91z3"/>
    <w:rsid w:val="00695F4E"/>
  </w:style>
  <w:style w:type="character" w:customStyle="1" w:styleId="WW8Num91z4">
    <w:name w:val="WW8Num91z4"/>
    <w:rsid w:val="00695F4E"/>
  </w:style>
  <w:style w:type="character" w:customStyle="1" w:styleId="WW8Num91z5">
    <w:name w:val="WW8Num91z5"/>
    <w:rsid w:val="00695F4E"/>
  </w:style>
  <w:style w:type="character" w:customStyle="1" w:styleId="WW8Num91z6">
    <w:name w:val="WW8Num91z6"/>
    <w:rsid w:val="00695F4E"/>
  </w:style>
  <w:style w:type="character" w:customStyle="1" w:styleId="WW8Num91z7">
    <w:name w:val="WW8Num91z7"/>
    <w:rsid w:val="00695F4E"/>
  </w:style>
  <w:style w:type="character" w:customStyle="1" w:styleId="WW8Num91z8">
    <w:name w:val="WW8Num91z8"/>
    <w:rsid w:val="00695F4E"/>
  </w:style>
  <w:style w:type="character" w:customStyle="1" w:styleId="WW8Num92z0">
    <w:name w:val="WW8Num92z0"/>
    <w:rsid w:val="00695F4E"/>
  </w:style>
  <w:style w:type="character" w:customStyle="1" w:styleId="WW8Num92z1">
    <w:name w:val="WW8Num92z1"/>
    <w:rsid w:val="00695F4E"/>
    <w:rPr>
      <w:rFonts w:ascii="Tahoma" w:hAnsi="Tahoma" w:cs="Tahoma"/>
      <w:sz w:val="20"/>
      <w:szCs w:val="20"/>
      <w:lang w:eastAsia="pl-PL"/>
    </w:rPr>
  </w:style>
  <w:style w:type="character" w:customStyle="1" w:styleId="WW8Num92z2">
    <w:name w:val="WW8Num92z2"/>
    <w:rsid w:val="00695F4E"/>
  </w:style>
  <w:style w:type="character" w:customStyle="1" w:styleId="WW8Num92z3">
    <w:name w:val="WW8Num92z3"/>
    <w:rsid w:val="00695F4E"/>
  </w:style>
  <w:style w:type="character" w:customStyle="1" w:styleId="WW8Num92z4">
    <w:name w:val="WW8Num92z4"/>
    <w:rsid w:val="00695F4E"/>
  </w:style>
  <w:style w:type="character" w:customStyle="1" w:styleId="WW8Num92z5">
    <w:name w:val="WW8Num92z5"/>
    <w:rsid w:val="00695F4E"/>
  </w:style>
  <w:style w:type="character" w:customStyle="1" w:styleId="WW8Num92z6">
    <w:name w:val="WW8Num92z6"/>
    <w:rsid w:val="00695F4E"/>
  </w:style>
  <w:style w:type="character" w:customStyle="1" w:styleId="WW8Num92z7">
    <w:name w:val="WW8Num92z7"/>
    <w:rsid w:val="00695F4E"/>
  </w:style>
  <w:style w:type="character" w:customStyle="1" w:styleId="WW8Num92z8">
    <w:name w:val="WW8Num92z8"/>
    <w:rsid w:val="00695F4E"/>
  </w:style>
  <w:style w:type="character" w:customStyle="1" w:styleId="WW8Num93z0">
    <w:name w:val="WW8Num93z0"/>
    <w:rsid w:val="00695F4E"/>
    <w:rPr>
      <w:b/>
      <w:bCs/>
    </w:rPr>
  </w:style>
  <w:style w:type="character" w:customStyle="1" w:styleId="WW8Num93z1">
    <w:name w:val="WW8Num93z1"/>
    <w:rsid w:val="00695F4E"/>
  </w:style>
  <w:style w:type="character" w:customStyle="1" w:styleId="WW8Num93z2">
    <w:name w:val="WW8Num93z2"/>
    <w:rsid w:val="00695F4E"/>
  </w:style>
  <w:style w:type="character" w:customStyle="1" w:styleId="WW8Num93z3">
    <w:name w:val="WW8Num93z3"/>
    <w:rsid w:val="00695F4E"/>
  </w:style>
  <w:style w:type="character" w:customStyle="1" w:styleId="WW8Num93z4">
    <w:name w:val="WW8Num93z4"/>
    <w:rsid w:val="00695F4E"/>
  </w:style>
  <w:style w:type="character" w:customStyle="1" w:styleId="WW8Num93z5">
    <w:name w:val="WW8Num93z5"/>
    <w:rsid w:val="00695F4E"/>
  </w:style>
  <w:style w:type="character" w:customStyle="1" w:styleId="WW8Num93z6">
    <w:name w:val="WW8Num93z6"/>
    <w:rsid w:val="00695F4E"/>
  </w:style>
  <w:style w:type="character" w:customStyle="1" w:styleId="WW8Num93z7">
    <w:name w:val="WW8Num93z7"/>
    <w:rsid w:val="00695F4E"/>
  </w:style>
  <w:style w:type="character" w:customStyle="1" w:styleId="WW8Num93z8">
    <w:name w:val="WW8Num93z8"/>
    <w:rsid w:val="00695F4E"/>
  </w:style>
  <w:style w:type="character" w:customStyle="1" w:styleId="WW8Num94z0">
    <w:name w:val="WW8Num94z0"/>
    <w:rsid w:val="00695F4E"/>
    <w:rPr>
      <w:rFonts w:ascii="Tahoma" w:hAnsi="Tahoma" w:cs="Tahoma" w:hint="default"/>
      <w:sz w:val="20"/>
      <w:szCs w:val="20"/>
      <w:lang w:eastAsia="pl-PL"/>
    </w:rPr>
  </w:style>
  <w:style w:type="character" w:customStyle="1" w:styleId="WW8Num94z1">
    <w:name w:val="WW8Num94z1"/>
    <w:rsid w:val="00695F4E"/>
  </w:style>
  <w:style w:type="character" w:customStyle="1" w:styleId="WW8Num94z2">
    <w:name w:val="WW8Num94z2"/>
    <w:rsid w:val="00695F4E"/>
  </w:style>
  <w:style w:type="character" w:customStyle="1" w:styleId="WW8Num94z3">
    <w:name w:val="WW8Num94z3"/>
    <w:rsid w:val="00695F4E"/>
  </w:style>
  <w:style w:type="character" w:customStyle="1" w:styleId="WW8Num94z4">
    <w:name w:val="WW8Num94z4"/>
    <w:rsid w:val="00695F4E"/>
  </w:style>
  <w:style w:type="character" w:customStyle="1" w:styleId="WW8Num94z5">
    <w:name w:val="WW8Num94z5"/>
    <w:rsid w:val="00695F4E"/>
  </w:style>
  <w:style w:type="character" w:customStyle="1" w:styleId="WW8Num94z6">
    <w:name w:val="WW8Num94z6"/>
    <w:rsid w:val="00695F4E"/>
  </w:style>
  <w:style w:type="character" w:customStyle="1" w:styleId="WW8Num94z7">
    <w:name w:val="WW8Num94z7"/>
    <w:rsid w:val="00695F4E"/>
  </w:style>
  <w:style w:type="character" w:customStyle="1" w:styleId="WW8Num94z8">
    <w:name w:val="WW8Num94z8"/>
    <w:rsid w:val="00695F4E"/>
  </w:style>
  <w:style w:type="character" w:customStyle="1" w:styleId="WW8Num6z3">
    <w:name w:val="WW8Num6z3"/>
    <w:rsid w:val="00695F4E"/>
    <w:rPr>
      <w:rFonts w:ascii="Calibri" w:hAnsi="Calibri" w:cs="Calibri"/>
      <w:sz w:val="22"/>
      <w:szCs w:val="22"/>
    </w:rPr>
  </w:style>
  <w:style w:type="character" w:customStyle="1" w:styleId="WW8Num6z4">
    <w:name w:val="WW8Num6z4"/>
    <w:rsid w:val="00695F4E"/>
  </w:style>
  <w:style w:type="character" w:customStyle="1" w:styleId="WW8Num6z5">
    <w:name w:val="WW8Num6z5"/>
    <w:rsid w:val="00695F4E"/>
  </w:style>
  <w:style w:type="character" w:customStyle="1" w:styleId="WW8Num6z6">
    <w:name w:val="WW8Num6z6"/>
    <w:rsid w:val="00695F4E"/>
  </w:style>
  <w:style w:type="character" w:customStyle="1" w:styleId="WW8Num6z7">
    <w:name w:val="WW8Num6z7"/>
    <w:rsid w:val="00695F4E"/>
  </w:style>
  <w:style w:type="character" w:customStyle="1" w:styleId="WW8Num6z8">
    <w:name w:val="WW8Num6z8"/>
    <w:rsid w:val="00695F4E"/>
  </w:style>
  <w:style w:type="character" w:customStyle="1" w:styleId="WW8Num7z1">
    <w:name w:val="WW8Num7z1"/>
    <w:rsid w:val="00695F4E"/>
    <w:rPr>
      <w:rFonts w:ascii="Symbol" w:hAnsi="Symbol" w:cs="Symbol"/>
    </w:rPr>
  </w:style>
  <w:style w:type="character" w:customStyle="1" w:styleId="WW8Num7z2">
    <w:name w:val="WW8Num7z2"/>
    <w:rsid w:val="00695F4E"/>
    <w:rPr>
      <w:rFonts w:cs="Times New Roman"/>
      <w:b/>
      <w:u w:val="none"/>
    </w:rPr>
  </w:style>
  <w:style w:type="character" w:customStyle="1" w:styleId="WW8Num8z2">
    <w:name w:val="WW8Num8z2"/>
    <w:rsid w:val="00695F4E"/>
    <w:rPr>
      <w:b w:val="0"/>
      <w:u w:val="none"/>
    </w:rPr>
  </w:style>
  <w:style w:type="character" w:customStyle="1" w:styleId="WW8Num8z3">
    <w:name w:val="WW8Num8z3"/>
    <w:rsid w:val="00695F4E"/>
  </w:style>
  <w:style w:type="character" w:customStyle="1" w:styleId="WW8Num8z4">
    <w:name w:val="WW8Num8z4"/>
    <w:rsid w:val="00695F4E"/>
  </w:style>
  <w:style w:type="character" w:customStyle="1" w:styleId="WW8Num8z5">
    <w:name w:val="WW8Num8z5"/>
    <w:rsid w:val="00695F4E"/>
  </w:style>
  <w:style w:type="character" w:customStyle="1" w:styleId="WW8Num8z6">
    <w:name w:val="WW8Num8z6"/>
    <w:rsid w:val="00695F4E"/>
  </w:style>
  <w:style w:type="character" w:customStyle="1" w:styleId="WW8Num8z7">
    <w:name w:val="WW8Num8z7"/>
    <w:rsid w:val="00695F4E"/>
  </w:style>
  <w:style w:type="character" w:customStyle="1" w:styleId="WW8Num8z8">
    <w:name w:val="WW8Num8z8"/>
    <w:rsid w:val="00695F4E"/>
  </w:style>
  <w:style w:type="character" w:customStyle="1" w:styleId="WW8Num9z1">
    <w:name w:val="WW8Num9z1"/>
    <w:rsid w:val="00695F4E"/>
    <w:rPr>
      <w:rFonts w:ascii="OpenSymbol" w:hAnsi="OpenSymbol" w:cs="OpenSymbol"/>
    </w:rPr>
  </w:style>
  <w:style w:type="character" w:customStyle="1" w:styleId="WW8Num9z2">
    <w:name w:val="WW8Num9z2"/>
    <w:rsid w:val="00695F4E"/>
    <w:rPr>
      <w:rFonts w:cs="Times New Roman"/>
    </w:rPr>
  </w:style>
  <w:style w:type="character" w:customStyle="1" w:styleId="WW8Num19z1">
    <w:name w:val="WW8Num19z1"/>
    <w:rsid w:val="00695F4E"/>
    <w:rPr>
      <w:rFonts w:ascii="Calibri" w:hAnsi="Calibri" w:cs="Calibri" w:hint="default"/>
      <w:spacing w:val="-1"/>
      <w:sz w:val="22"/>
      <w:szCs w:val="22"/>
    </w:rPr>
  </w:style>
  <w:style w:type="character" w:customStyle="1" w:styleId="WW8Num19z2">
    <w:name w:val="WW8Num19z2"/>
    <w:rsid w:val="00695F4E"/>
    <w:rPr>
      <w:rFonts w:ascii="Wingdings 2" w:hAnsi="Wingdings 2" w:cs="Wingdings 2"/>
    </w:rPr>
  </w:style>
  <w:style w:type="character" w:customStyle="1" w:styleId="WW8Num22z1">
    <w:name w:val="WW8Num22z1"/>
    <w:rsid w:val="00695F4E"/>
    <w:rPr>
      <w:rFonts w:ascii="OpenSymbol" w:hAnsi="OpenSymbol" w:cs="OpenSymbol"/>
    </w:rPr>
  </w:style>
  <w:style w:type="character" w:customStyle="1" w:styleId="WW8Num22z2">
    <w:name w:val="WW8Num22z2"/>
    <w:rsid w:val="00695F4E"/>
    <w:rPr>
      <w:rFonts w:cs="Times New Roman"/>
    </w:rPr>
  </w:style>
  <w:style w:type="character" w:customStyle="1" w:styleId="WW8Num23z1">
    <w:name w:val="WW8Num23z1"/>
    <w:rsid w:val="00695F4E"/>
  </w:style>
  <w:style w:type="character" w:customStyle="1" w:styleId="WW8Num23z2">
    <w:name w:val="WW8Num23z2"/>
    <w:rsid w:val="00695F4E"/>
  </w:style>
  <w:style w:type="character" w:customStyle="1" w:styleId="WW8Num23z3">
    <w:name w:val="WW8Num23z3"/>
    <w:rsid w:val="00695F4E"/>
  </w:style>
  <w:style w:type="character" w:customStyle="1" w:styleId="WW8Num23z4">
    <w:name w:val="WW8Num23z4"/>
    <w:rsid w:val="00695F4E"/>
  </w:style>
  <w:style w:type="character" w:customStyle="1" w:styleId="WW8Num23z5">
    <w:name w:val="WW8Num23z5"/>
    <w:rsid w:val="00695F4E"/>
  </w:style>
  <w:style w:type="character" w:customStyle="1" w:styleId="WW8Num23z6">
    <w:name w:val="WW8Num23z6"/>
    <w:rsid w:val="00695F4E"/>
  </w:style>
  <w:style w:type="character" w:customStyle="1" w:styleId="WW8Num23z7">
    <w:name w:val="WW8Num23z7"/>
    <w:rsid w:val="00695F4E"/>
  </w:style>
  <w:style w:type="character" w:customStyle="1" w:styleId="WW8Num23z8">
    <w:name w:val="WW8Num23z8"/>
    <w:rsid w:val="00695F4E"/>
  </w:style>
  <w:style w:type="character" w:customStyle="1" w:styleId="WW8Num24z1">
    <w:name w:val="WW8Num24z1"/>
    <w:rsid w:val="00695F4E"/>
    <w:rPr>
      <w:rFonts w:cs="Times New Roman"/>
    </w:rPr>
  </w:style>
  <w:style w:type="character" w:customStyle="1" w:styleId="WW8Num27z1">
    <w:name w:val="WW8Num27z1"/>
    <w:rsid w:val="00695F4E"/>
    <w:rPr>
      <w:rFonts w:ascii="Calibri" w:hAnsi="Calibri" w:cs="Times New Roman"/>
      <w:b w:val="0"/>
      <w:i w:val="0"/>
      <w:sz w:val="22"/>
      <w:szCs w:val="22"/>
    </w:rPr>
  </w:style>
  <w:style w:type="character" w:customStyle="1" w:styleId="WW8Num27z2">
    <w:name w:val="WW8Num27z2"/>
    <w:rsid w:val="00695F4E"/>
    <w:rPr>
      <w:rFonts w:cs="Times New Roman"/>
    </w:rPr>
  </w:style>
  <w:style w:type="character" w:customStyle="1" w:styleId="WW8Num29z2">
    <w:name w:val="WW8Num29z2"/>
    <w:rsid w:val="00695F4E"/>
    <w:rPr>
      <w:rFonts w:cs="Times New Roman"/>
      <w:b w:val="0"/>
    </w:rPr>
  </w:style>
  <w:style w:type="character" w:customStyle="1" w:styleId="WW8Num30z1">
    <w:name w:val="WW8Num30z1"/>
    <w:rsid w:val="00695F4E"/>
  </w:style>
  <w:style w:type="character" w:customStyle="1" w:styleId="WW8Num30z2">
    <w:name w:val="WW8Num30z2"/>
    <w:rsid w:val="00695F4E"/>
  </w:style>
  <w:style w:type="character" w:customStyle="1" w:styleId="WW8Num30z3">
    <w:name w:val="WW8Num30z3"/>
    <w:rsid w:val="00695F4E"/>
  </w:style>
  <w:style w:type="character" w:customStyle="1" w:styleId="WW8Num30z4">
    <w:name w:val="WW8Num30z4"/>
    <w:rsid w:val="00695F4E"/>
  </w:style>
  <w:style w:type="character" w:customStyle="1" w:styleId="WW8Num30z5">
    <w:name w:val="WW8Num30z5"/>
    <w:rsid w:val="00695F4E"/>
  </w:style>
  <w:style w:type="character" w:customStyle="1" w:styleId="WW8Num30z6">
    <w:name w:val="WW8Num30z6"/>
    <w:rsid w:val="00695F4E"/>
  </w:style>
  <w:style w:type="character" w:customStyle="1" w:styleId="WW8Num30z7">
    <w:name w:val="WW8Num30z7"/>
    <w:rsid w:val="00695F4E"/>
  </w:style>
  <w:style w:type="character" w:customStyle="1" w:styleId="WW8Num30z8">
    <w:name w:val="WW8Num30z8"/>
    <w:rsid w:val="00695F4E"/>
  </w:style>
  <w:style w:type="character" w:customStyle="1" w:styleId="WW8Num31z2">
    <w:name w:val="WW8Num31z2"/>
    <w:rsid w:val="00695F4E"/>
  </w:style>
  <w:style w:type="character" w:customStyle="1" w:styleId="WW8Num31z3">
    <w:name w:val="WW8Num31z3"/>
    <w:rsid w:val="00695F4E"/>
  </w:style>
  <w:style w:type="character" w:customStyle="1" w:styleId="WW8Num31z4">
    <w:name w:val="WW8Num31z4"/>
    <w:rsid w:val="00695F4E"/>
  </w:style>
  <w:style w:type="character" w:customStyle="1" w:styleId="WW8Num31z5">
    <w:name w:val="WW8Num31z5"/>
    <w:rsid w:val="00695F4E"/>
  </w:style>
  <w:style w:type="character" w:customStyle="1" w:styleId="WW8Num31z6">
    <w:name w:val="WW8Num31z6"/>
    <w:rsid w:val="00695F4E"/>
  </w:style>
  <w:style w:type="character" w:customStyle="1" w:styleId="WW8Num31z7">
    <w:name w:val="WW8Num31z7"/>
    <w:rsid w:val="00695F4E"/>
  </w:style>
  <w:style w:type="character" w:customStyle="1" w:styleId="WW8Num31z8">
    <w:name w:val="WW8Num31z8"/>
    <w:rsid w:val="00695F4E"/>
  </w:style>
  <w:style w:type="character" w:customStyle="1" w:styleId="WW8Num33z1">
    <w:name w:val="WW8Num33z1"/>
    <w:rsid w:val="00695F4E"/>
    <w:rPr>
      <w:rFonts w:ascii="Calibri" w:eastAsia="Times New Roman" w:hAnsi="Calibri" w:cs="Times New Roman"/>
      <w:sz w:val="22"/>
      <w:szCs w:val="22"/>
    </w:rPr>
  </w:style>
  <w:style w:type="character" w:customStyle="1" w:styleId="WW8Num34z1">
    <w:name w:val="WW8Num34z1"/>
    <w:rsid w:val="00695F4E"/>
  </w:style>
  <w:style w:type="character" w:customStyle="1" w:styleId="WW8Num34z2">
    <w:name w:val="WW8Num34z2"/>
    <w:rsid w:val="00695F4E"/>
  </w:style>
  <w:style w:type="character" w:customStyle="1" w:styleId="WW8Num34z3">
    <w:name w:val="WW8Num34z3"/>
    <w:rsid w:val="00695F4E"/>
  </w:style>
  <w:style w:type="character" w:customStyle="1" w:styleId="WW8Num34z4">
    <w:name w:val="WW8Num34z4"/>
    <w:rsid w:val="00695F4E"/>
  </w:style>
  <w:style w:type="character" w:customStyle="1" w:styleId="WW8Num34z5">
    <w:name w:val="WW8Num34z5"/>
    <w:rsid w:val="00695F4E"/>
  </w:style>
  <w:style w:type="character" w:customStyle="1" w:styleId="WW8Num34z6">
    <w:name w:val="WW8Num34z6"/>
    <w:rsid w:val="00695F4E"/>
  </w:style>
  <w:style w:type="character" w:customStyle="1" w:styleId="WW8Num34z7">
    <w:name w:val="WW8Num34z7"/>
    <w:rsid w:val="00695F4E"/>
  </w:style>
  <w:style w:type="character" w:customStyle="1" w:styleId="WW8Num34z8">
    <w:name w:val="WW8Num34z8"/>
    <w:rsid w:val="00695F4E"/>
  </w:style>
  <w:style w:type="character" w:customStyle="1" w:styleId="WW8Num35z1">
    <w:name w:val="WW8Num35z1"/>
    <w:rsid w:val="00695F4E"/>
    <w:rPr>
      <w:rFonts w:hint="default"/>
    </w:rPr>
  </w:style>
  <w:style w:type="character" w:customStyle="1" w:styleId="WW8Num38z1">
    <w:name w:val="WW8Num38z1"/>
    <w:rsid w:val="00695F4E"/>
    <w:rPr>
      <w:rFonts w:cs="Times New Roman"/>
    </w:rPr>
  </w:style>
  <w:style w:type="character" w:customStyle="1" w:styleId="WW8Num38z2">
    <w:name w:val="WW8Num38z2"/>
    <w:rsid w:val="00695F4E"/>
    <w:rPr>
      <w:rFonts w:ascii="Times New Roman" w:hAnsi="Times New Roman" w:cs="Times New Roman"/>
      <w:b w:val="0"/>
      <w:i w:val="0"/>
      <w:sz w:val="24"/>
    </w:rPr>
  </w:style>
  <w:style w:type="character" w:customStyle="1" w:styleId="WW8Num41z1">
    <w:name w:val="WW8Num41z1"/>
    <w:rsid w:val="00695F4E"/>
    <w:rPr>
      <w:rFonts w:ascii="Times New Roman" w:hAnsi="Times New Roman" w:cs="Times New Roman"/>
    </w:rPr>
  </w:style>
  <w:style w:type="character" w:customStyle="1" w:styleId="WW8Num41z2">
    <w:name w:val="WW8Num41z2"/>
    <w:rsid w:val="00695F4E"/>
  </w:style>
  <w:style w:type="character" w:customStyle="1" w:styleId="WW8Num41z3">
    <w:name w:val="WW8Num41z3"/>
    <w:rsid w:val="00695F4E"/>
  </w:style>
  <w:style w:type="character" w:customStyle="1" w:styleId="WW8Num41z4">
    <w:name w:val="WW8Num41z4"/>
    <w:rsid w:val="00695F4E"/>
  </w:style>
  <w:style w:type="character" w:customStyle="1" w:styleId="WW8Num41z5">
    <w:name w:val="WW8Num41z5"/>
    <w:rsid w:val="00695F4E"/>
  </w:style>
  <w:style w:type="character" w:customStyle="1" w:styleId="WW8Num41z6">
    <w:name w:val="WW8Num41z6"/>
    <w:rsid w:val="00695F4E"/>
  </w:style>
  <w:style w:type="character" w:customStyle="1" w:styleId="WW8Num41z7">
    <w:name w:val="WW8Num41z7"/>
    <w:rsid w:val="00695F4E"/>
  </w:style>
  <w:style w:type="character" w:customStyle="1" w:styleId="WW8Num41z8">
    <w:name w:val="WW8Num41z8"/>
    <w:rsid w:val="00695F4E"/>
  </w:style>
  <w:style w:type="character" w:customStyle="1" w:styleId="WW8Num43z1">
    <w:name w:val="WW8Num43z1"/>
    <w:rsid w:val="00695F4E"/>
  </w:style>
  <w:style w:type="character" w:customStyle="1" w:styleId="WW8Num43z2">
    <w:name w:val="WW8Num43z2"/>
    <w:rsid w:val="00695F4E"/>
  </w:style>
  <w:style w:type="character" w:customStyle="1" w:styleId="WW8Num43z3">
    <w:name w:val="WW8Num43z3"/>
    <w:rsid w:val="00695F4E"/>
  </w:style>
  <w:style w:type="character" w:customStyle="1" w:styleId="WW8Num43z4">
    <w:name w:val="WW8Num43z4"/>
    <w:rsid w:val="00695F4E"/>
  </w:style>
  <w:style w:type="character" w:customStyle="1" w:styleId="WW8Num43z5">
    <w:name w:val="WW8Num43z5"/>
    <w:rsid w:val="00695F4E"/>
  </w:style>
  <w:style w:type="character" w:customStyle="1" w:styleId="WW8Num43z6">
    <w:name w:val="WW8Num43z6"/>
    <w:rsid w:val="00695F4E"/>
  </w:style>
  <w:style w:type="character" w:customStyle="1" w:styleId="WW8Num43z7">
    <w:name w:val="WW8Num43z7"/>
    <w:rsid w:val="00695F4E"/>
  </w:style>
  <w:style w:type="character" w:customStyle="1" w:styleId="WW8Num43z8">
    <w:name w:val="WW8Num43z8"/>
    <w:rsid w:val="00695F4E"/>
  </w:style>
  <w:style w:type="character" w:customStyle="1" w:styleId="WW8Num46z1">
    <w:name w:val="WW8Num46z1"/>
    <w:rsid w:val="00695F4E"/>
  </w:style>
  <w:style w:type="character" w:customStyle="1" w:styleId="WW8Num46z2">
    <w:name w:val="WW8Num46z2"/>
    <w:rsid w:val="00695F4E"/>
    <w:rPr>
      <w:rFonts w:ascii="Calibri" w:hAnsi="Calibri" w:cs="Calibri"/>
      <w:spacing w:val="-1"/>
      <w:sz w:val="22"/>
      <w:szCs w:val="22"/>
    </w:rPr>
  </w:style>
  <w:style w:type="character" w:customStyle="1" w:styleId="WW8Num46z3">
    <w:name w:val="WW8Num46z3"/>
    <w:rsid w:val="00695F4E"/>
  </w:style>
  <w:style w:type="character" w:customStyle="1" w:styleId="WW8Num46z4">
    <w:name w:val="WW8Num46z4"/>
    <w:rsid w:val="00695F4E"/>
  </w:style>
  <w:style w:type="character" w:customStyle="1" w:styleId="WW8Num46z5">
    <w:name w:val="WW8Num46z5"/>
    <w:rsid w:val="00695F4E"/>
  </w:style>
  <w:style w:type="character" w:customStyle="1" w:styleId="WW8Num46z6">
    <w:name w:val="WW8Num46z6"/>
    <w:rsid w:val="00695F4E"/>
  </w:style>
  <w:style w:type="character" w:customStyle="1" w:styleId="WW8Num46z7">
    <w:name w:val="WW8Num46z7"/>
    <w:rsid w:val="00695F4E"/>
  </w:style>
  <w:style w:type="character" w:customStyle="1" w:styleId="WW8Num46z8">
    <w:name w:val="WW8Num46z8"/>
    <w:rsid w:val="00695F4E"/>
  </w:style>
  <w:style w:type="character" w:customStyle="1" w:styleId="WW8Num47z1">
    <w:name w:val="WW8Num47z1"/>
    <w:rsid w:val="00695F4E"/>
  </w:style>
  <w:style w:type="character" w:customStyle="1" w:styleId="WW8Num47z2">
    <w:name w:val="WW8Num47z2"/>
    <w:rsid w:val="00695F4E"/>
  </w:style>
  <w:style w:type="character" w:customStyle="1" w:styleId="WW8Num47z3">
    <w:name w:val="WW8Num47z3"/>
    <w:rsid w:val="00695F4E"/>
  </w:style>
  <w:style w:type="character" w:customStyle="1" w:styleId="WW8Num47z4">
    <w:name w:val="WW8Num47z4"/>
    <w:rsid w:val="00695F4E"/>
  </w:style>
  <w:style w:type="character" w:customStyle="1" w:styleId="WW8Num47z5">
    <w:name w:val="WW8Num47z5"/>
    <w:rsid w:val="00695F4E"/>
  </w:style>
  <w:style w:type="character" w:customStyle="1" w:styleId="WW8Num47z6">
    <w:name w:val="WW8Num47z6"/>
    <w:rsid w:val="00695F4E"/>
  </w:style>
  <w:style w:type="character" w:customStyle="1" w:styleId="WW8Num47z7">
    <w:name w:val="WW8Num47z7"/>
    <w:rsid w:val="00695F4E"/>
  </w:style>
  <w:style w:type="character" w:customStyle="1" w:styleId="WW8Num47z8">
    <w:name w:val="WW8Num47z8"/>
    <w:rsid w:val="00695F4E"/>
  </w:style>
  <w:style w:type="character" w:customStyle="1" w:styleId="WW8Num49z1">
    <w:name w:val="WW8Num49z1"/>
    <w:rsid w:val="00695F4E"/>
  </w:style>
  <w:style w:type="character" w:customStyle="1" w:styleId="WW8Num49z2">
    <w:name w:val="WW8Num49z2"/>
    <w:rsid w:val="00695F4E"/>
  </w:style>
  <w:style w:type="character" w:customStyle="1" w:styleId="WW8Num49z3">
    <w:name w:val="WW8Num49z3"/>
    <w:rsid w:val="00695F4E"/>
  </w:style>
  <w:style w:type="character" w:customStyle="1" w:styleId="WW8Num49z4">
    <w:name w:val="WW8Num49z4"/>
    <w:rsid w:val="00695F4E"/>
  </w:style>
  <w:style w:type="character" w:customStyle="1" w:styleId="WW8Num49z5">
    <w:name w:val="WW8Num49z5"/>
    <w:rsid w:val="00695F4E"/>
  </w:style>
  <w:style w:type="character" w:customStyle="1" w:styleId="WW8Num49z6">
    <w:name w:val="WW8Num49z6"/>
    <w:rsid w:val="00695F4E"/>
  </w:style>
  <w:style w:type="character" w:customStyle="1" w:styleId="WW8Num49z7">
    <w:name w:val="WW8Num49z7"/>
    <w:rsid w:val="00695F4E"/>
  </w:style>
  <w:style w:type="character" w:customStyle="1" w:styleId="WW8Num49z8">
    <w:name w:val="WW8Num49z8"/>
    <w:rsid w:val="00695F4E"/>
  </w:style>
  <w:style w:type="character" w:customStyle="1" w:styleId="WW8Num50z1">
    <w:name w:val="WW8Num50z1"/>
    <w:rsid w:val="00695F4E"/>
    <w:rPr>
      <w:rFonts w:ascii="Courier New" w:hAnsi="Courier New" w:cs="Courier New" w:hint="default"/>
    </w:rPr>
  </w:style>
  <w:style w:type="character" w:customStyle="1" w:styleId="WW8Num50z2">
    <w:name w:val="WW8Num50z2"/>
    <w:rsid w:val="00695F4E"/>
    <w:rPr>
      <w:rFonts w:ascii="Wingdings" w:hAnsi="Wingdings" w:cs="Wingdings" w:hint="default"/>
    </w:rPr>
  </w:style>
  <w:style w:type="character" w:customStyle="1" w:styleId="WW8Num50z3">
    <w:name w:val="WW8Num50z3"/>
    <w:rsid w:val="00695F4E"/>
    <w:rPr>
      <w:rFonts w:ascii="Symbol" w:hAnsi="Symbol" w:cs="Symbol" w:hint="default"/>
    </w:rPr>
  </w:style>
  <w:style w:type="character" w:customStyle="1" w:styleId="WW8Num52z1">
    <w:name w:val="WW8Num52z1"/>
    <w:rsid w:val="00695F4E"/>
  </w:style>
  <w:style w:type="character" w:customStyle="1" w:styleId="WW8Num52z2">
    <w:name w:val="WW8Num52z2"/>
    <w:rsid w:val="00695F4E"/>
  </w:style>
  <w:style w:type="character" w:customStyle="1" w:styleId="WW8Num52z3">
    <w:name w:val="WW8Num52z3"/>
    <w:rsid w:val="00695F4E"/>
  </w:style>
  <w:style w:type="character" w:customStyle="1" w:styleId="WW8Num52z4">
    <w:name w:val="WW8Num52z4"/>
    <w:rsid w:val="00695F4E"/>
  </w:style>
  <w:style w:type="character" w:customStyle="1" w:styleId="WW8Num52z5">
    <w:name w:val="WW8Num52z5"/>
    <w:rsid w:val="00695F4E"/>
  </w:style>
  <w:style w:type="character" w:customStyle="1" w:styleId="WW8Num52z6">
    <w:name w:val="WW8Num52z6"/>
    <w:rsid w:val="00695F4E"/>
  </w:style>
  <w:style w:type="character" w:customStyle="1" w:styleId="WW8Num52z7">
    <w:name w:val="WW8Num52z7"/>
    <w:rsid w:val="00695F4E"/>
  </w:style>
  <w:style w:type="character" w:customStyle="1" w:styleId="WW8Num52z8">
    <w:name w:val="WW8Num52z8"/>
    <w:rsid w:val="00695F4E"/>
  </w:style>
  <w:style w:type="character" w:customStyle="1" w:styleId="WW8Num53z1">
    <w:name w:val="WW8Num53z1"/>
    <w:rsid w:val="00695F4E"/>
  </w:style>
  <w:style w:type="character" w:customStyle="1" w:styleId="WW8Num53z2">
    <w:name w:val="WW8Num53z2"/>
    <w:rsid w:val="00695F4E"/>
  </w:style>
  <w:style w:type="character" w:customStyle="1" w:styleId="WW8Num53z3">
    <w:name w:val="WW8Num53z3"/>
    <w:rsid w:val="00695F4E"/>
  </w:style>
  <w:style w:type="character" w:customStyle="1" w:styleId="WW8Num53z4">
    <w:name w:val="WW8Num53z4"/>
    <w:rsid w:val="00695F4E"/>
  </w:style>
  <w:style w:type="character" w:customStyle="1" w:styleId="WW8Num53z5">
    <w:name w:val="WW8Num53z5"/>
    <w:rsid w:val="00695F4E"/>
  </w:style>
  <w:style w:type="character" w:customStyle="1" w:styleId="WW8Num53z6">
    <w:name w:val="WW8Num53z6"/>
    <w:rsid w:val="00695F4E"/>
  </w:style>
  <w:style w:type="character" w:customStyle="1" w:styleId="WW8Num53z7">
    <w:name w:val="WW8Num53z7"/>
    <w:rsid w:val="00695F4E"/>
  </w:style>
  <w:style w:type="character" w:customStyle="1" w:styleId="WW8Num53z8">
    <w:name w:val="WW8Num53z8"/>
    <w:rsid w:val="00695F4E"/>
  </w:style>
  <w:style w:type="character" w:customStyle="1" w:styleId="WW8Num54z1">
    <w:name w:val="WW8Num54z1"/>
    <w:rsid w:val="00695F4E"/>
    <w:rPr>
      <w:rFonts w:ascii="Tahoma" w:eastAsia="Calibri" w:hAnsi="Tahoma" w:cs="Tahoma"/>
    </w:rPr>
  </w:style>
  <w:style w:type="character" w:customStyle="1" w:styleId="WW8Num54z2">
    <w:name w:val="WW8Num54z2"/>
    <w:rsid w:val="00695F4E"/>
    <w:rPr>
      <w:rFonts w:cs="Times New Roman"/>
    </w:rPr>
  </w:style>
  <w:style w:type="character" w:customStyle="1" w:styleId="WW8Num54z3">
    <w:name w:val="WW8Num54z3"/>
    <w:rsid w:val="00695F4E"/>
    <w:rPr>
      <w:rFonts w:cs="Times New Roman"/>
      <w:b w:val="0"/>
      <w:bCs w:val="0"/>
    </w:rPr>
  </w:style>
  <w:style w:type="character" w:customStyle="1" w:styleId="WW8Num55z1">
    <w:name w:val="WW8Num55z1"/>
    <w:rsid w:val="00695F4E"/>
  </w:style>
  <w:style w:type="character" w:customStyle="1" w:styleId="WW8Num55z2">
    <w:name w:val="WW8Num55z2"/>
    <w:rsid w:val="00695F4E"/>
  </w:style>
  <w:style w:type="character" w:customStyle="1" w:styleId="WW8Num55z3">
    <w:name w:val="WW8Num55z3"/>
    <w:rsid w:val="00695F4E"/>
  </w:style>
  <w:style w:type="character" w:customStyle="1" w:styleId="WW8Num55z4">
    <w:name w:val="WW8Num55z4"/>
    <w:rsid w:val="00695F4E"/>
  </w:style>
  <w:style w:type="character" w:customStyle="1" w:styleId="WW8Num55z5">
    <w:name w:val="WW8Num55z5"/>
    <w:rsid w:val="00695F4E"/>
  </w:style>
  <w:style w:type="character" w:customStyle="1" w:styleId="WW8Num55z6">
    <w:name w:val="WW8Num55z6"/>
    <w:rsid w:val="00695F4E"/>
  </w:style>
  <w:style w:type="character" w:customStyle="1" w:styleId="WW8Num55z7">
    <w:name w:val="WW8Num55z7"/>
    <w:rsid w:val="00695F4E"/>
  </w:style>
  <w:style w:type="character" w:customStyle="1" w:styleId="WW8Num55z8">
    <w:name w:val="WW8Num55z8"/>
    <w:rsid w:val="00695F4E"/>
  </w:style>
  <w:style w:type="character" w:customStyle="1" w:styleId="WW8Num56z1">
    <w:name w:val="WW8Num56z1"/>
    <w:rsid w:val="00695F4E"/>
  </w:style>
  <w:style w:type="character" w:customStyle="1" w:styleId="WW8Num56z2">
    <w:name w:val="WW8Num56z2"/>
    <w:rsid w:val="00695F4E"/>
  </w:style>
  <w:style w:type="character" w:customStyle="1" w:styleId="WW8Num56z3">
    <w:name w:val="WW8Num56z3"/>
    <w:rsid w:val="00695F4E"/>
  </w:style>
  <w:style w:type="character" w:customStyle="1" w:styleId="WW8Num56z4">
    <w:name w:val="WW8Num56z4"/>
    <w:rsid w:val="00695F4E"/>
  </w:style>
  <w:style w:type="character" w:customStyle="1" w:styleId="WW8Num56z5">
    <w:name w:val="WW8Num56z5"/>
    <w:rsid w:val="00695F4E"/>
  </w:style>
  <w:style w:type="character" w:customStyle="1" w:styleId="WW8Num56z6">
    <w:name w:val="WW8Num56z6"/>
    <w:rsid w:val="00695F4E"/>
  </w:style>
  <w:style w:type="character" w:customStyle="1" w:styleId="WW8Num56z7">
    <w:name w:val="WW8Num56z7"/>
    <w:rsid w:val="00695F4E"/>
  </w:style>
  <w:style w:type="character" w:customStyle="1" w:styleId="WW8Num56z8">
    <w:name w:val="WW8Num56z8"/>
    <w:rsid w:val="00695F4E"/>
  </w:style>
  <w:style w:type="character" w:customStyle="1" w:styleId="WW8Num58z1">
    <w:name w:val="WW8Num58z1"/>
    <w:rsid w:val="00695F4E"/>
    <w:rPr>
      <w:rFonts w:ascii="Calibri" w:eastAsia="Arial" w:hAnsi="Calibri" w:cs="Calibri" w:hint="default"/>
      <w:color w:val="0F0F0F"/>
      <w:w w:val="100"/>
      <w:sz w:val="22"/>
      <w:szCs w:val="22"/>
    </w:rPr>
  </w:style>
  <w:style w:type="character" w:customStyle="1" w:styleId="WW8Num59z1">
    <w:name w:val="WW8Num59z1"/>
    <w:rsid w:val="00695F4E"/>
  </w:style>
  <w:style w:type="character" w:customStyle="1" w:styleId="WW8Num59z2">
    <w:name w:val="WW8Num59z2"/>
    <w:rsid w:val="00695F4E"/>
  </w:style>
  <w:style w:type="character" w:customStyle="1" w:styleId="WW8Num59z3">
    <w:name w:val="WW8Num59z3"/>
    <w:rsid w:val="00695F4E"/>
  </w:style>
  <w:style w:type="character" w:customStyle="1" w:styleId="WW8Num59z4">
    <w:name w:val="WW8Num59z4"/>
    <w:rsid w:val="00695F4E"/>
  </w:style>
  <w:style w:type="character" w:customStyle="1" w:styleId="WW8Num59z5">
    <w:name w:val="WW8Num59z5"/>
    <w:rsid w:val="00695F4E"/>
  </w:style>
  <w:style w:type="character" w:customStyle="1" w:styleId="WW8Num59z6">
    <w:name w:val="WW8Num59z6"/>
    <w:rsid w:val="00695F4E"/>
  </w:style>
  <w:style w:type="character" w:customStyle="1" w:styleId="WW8Num59z7">
    <w:name w:val="WW8Num59z7"/>
    <w:rsid w:val="00695F4E"/>
  </w:style>
  <w:style w:type="character" w:customStyle="1" w:styleId="WW8Num59z8">
    <w:name w:val="WW8Num59z8"/>
    <w:rsid w:val="00695F4E"/>
  </w:style>
  <w:style w:type="character" w:customStyle="1" w:styleId="WW8Num60z1">
    <w:name w:val="WW8Num60z1"/>
    <w:rsid w:val="00695F4E"/>
  </w:style>
  <w:style w:type="character" w:customStyle="1" w:styleId="WW8Num60z2">
    <w:name w:val="WW8Num60z2"/>
    <w:rsid w:val="00695F4E"/>
  </w:style>
  <w:style w:type="character" w:customStyle="1" w:styleId="WW8Num60z3">
    <w:name w:val="WW8Num60z3"/>
    <w:rsid w:val="00695F4E"/>
  </w:style>
  <w:style w:type="character" w:customStyle="1" w:styleId="WW8Num60z4">
    <w:name w:val="WW8Num60z4"/>
    <w:rsid w:val="00695F4E"/>
  </w:style>
  <w:style w:type="character" w:customStyle="1" w:styleId="WW8Num60z5">
    <w:name w:val="WW8Num60z5"/>
    <w:rsid w:val="00695F4E"/>
  </w:style>
  <w:style w:type="character" w:customStyle="1" w:styleId="WW8Num60z6">
    <w:name w:val="WW8Num60z6"/>
    <w:rsid w:val="00695F4E"/>
  </w:style>
  <w:style w:type="character" w:customStyle="1" w:styleId="WW8Num60z7">
    <w:name w:val="WW8Num60z7"/>
    <w:rsid w:val="00695F4E"/>
  </w:style>
  <w:style w:type="character" w:customStyle="1" w:styleId="WW8Num60z8">
    <w:name w:val="WW8Num60z8"/>
    <w:rsid w:val="00695F4E"/>
  </w:style>
  <w:style w:type="character" w:customStyle="1" w:styleId="WW8Num61z1">
    <w:name w:val="WW8Num61z1"/>
    <w:rsid w:val="00695F4E"/>
  </w:style>
  <w:style w:type="character" w:customStyle="1" w:styleId="WW8Num61z2">
    <w:name w:val="WW8Num61z2"/>
    <w:rsid w:val="00695F4E"/>
  </w:style>
  <w:style w:type="character" w:customStyle="1" w:styleId="WW8Num61z3">
    <w:name w:val="WW8Num61z3"/>
    <w:rsid w:val="00695F4E"/>
  </w:style>
  <w:style w:type="character" w:customStyle="1" w:styleId="WW8Num61z4">
    <w:name w:val="WW8Num61z4"/>
    <w:rsid w:val="00695F4E"/>
  </w:style>
  <w:style w:type="character" w:customStyle="1" w:styleId="WW8Num61z5">
    <w:name w:val="WW8Num61z5"/>
    <w:rsid w:val="00695F4E"/>
  </w:style>
  <w:style w:type="character" w:customStyle="1" w:styleId="WW8Num61z6">
    <w:name w:val="WW8Num61z6"/>
    <w:rsid w:val="00695F4E"/>
  </w:style>
  <w:style w:type="character" w:customStyle="1" w:styleId="WW8Num61z7">
    <w:name w:val="WW8Num61z7"/>
    <w:rsid w:val="00695F4E"/>
  </w:style>
  <w:style w:type="character" w:customStyle="1" w:styleId="WW8Num61z8">
    <w:name w:val="WW8Num61z8"/>
    <w:rsid w:val="00695F4E"/>
  </w:style>
  <w:style w:type="character" w:customStyle="1" w:styleId="WW8Num62z1">
    <w:name w:val="WW8Num62z1"/>
    <w:rsid w:val="00695F4E"/>
  </w:style>
  <w:style w:type="character" w:customStyle="1" w:styleId="WW8Num62z2">
    <w:name w:val="WW8Num62z2"/>
    <w:rsid w:val="00695F4E"/>
  </w:style>
  <w:style w:type="character" w:customStyle="1" w:styleId="WW8Num62z3">
    <w:name w:val="WW8Num62z3"/>
    <w:rsid w:val="00695F4E"/>
  </w:style>
  <w:style w:type="character" w:customStyle="1" w:styleId="WW8Num62z4">
    <w:name w:val="WW8Num62z4"/>
    <w:rsid w:val="00695F4E"/>
  </w:style>
  <w:style w:type="character" w:customStyle="1" w:styleId="WW8Num62z5">
    <w:name w:val="WW8Num62z5"/>
    <w:rsid w:val="00695F4E"/>
  </w:style>
  <w:style w:type="character" w:customStyle="1" w:styleId="WW8Num62z6">
    <w:name w:val="WW8Num62z6"/>
    <w:rsid w:val="00695F4E"/>
  </w:style>
  <w:style w:type="character" w:customStyle="1" w:styleId="WW8Num62z7">
    <w:name w:val="WW8Num62z7"/>
    <w:rsid w:val="00695F4E"/>
  </w:style>
  <w:style w:type="character" w:customStyle="1" w:styleId="WW8Num62z8">
    <w:name w:val="WW8Num62z8"/>
    <w:rsid w:val="00695F4E"/>
  </w:style>
  <w:style w:type="character" w:customStyle="1" w:styleId="WW8Num63z1">
    <w:name w:val="WW8Num63z1"/>
    <w:rsid w:val="00695F4E"/>
    <w:rPr>
      <w:rFonts w:ascii="Tahoma" w:eastAsia="Calibri" w:hAnsi="Tahoma" w:cs="Tahoma" w:hint="default"/>
      <w:b w:val="0"/>
      <w:bCs/>
      <w:w w:val="99"/>
      <w:sz w:val="20"/>
      <w:szCs w:val="20"/>
    </w:rPr>
  </w:style>
  <w:style w:type="character" w:customStyle="1" w:styleId="WW8Num63z2">
    <w:name w:val="WW8Num63z2"/>
    <w:rsid w:val="00695F4E"/>
    <w:rPr>
      <w:rFonts w:hint="default"/>
    </w:rPr>
  </w:style>
  <w:style w:type="character" w:customStyle="1" w:styleId="WW8Num64z8">
    <w:name w:val="WW8Num64z8"/>
    <w:rsid w:val="00695F4E"/>
  </w:style>
  <w:style w:type="character" w:customStyle="1" w:styleId="WW8Num65z1">
    <w:name w:val="WW8Num65z1"/>
    <w:rsid w:val="00695F4E"/>
  </w:style>
  <w:style w:type="character" w:customStyle="1" w:styleId="WW8Num65z2">
    <w:name w:val="WW8Num65z2"/>
    <w:rsid w:val="00695F4E"/>
  </w:style>
  <w:style w:type="character" w:customStyle="1" w:styleId="WW8Num65z3">
    <w:name w:val="WW8Num65z3"/>
    <w:rsid w:val="00695F4E"/>
  </w:style>
  <w:style w:type="character" w:customStyle="1" w:styleId="WW8Num65z4">
    <w:name w:val="WW8Num65z4"/>
    <w:rsid w:val="00695F4E"/>
  </w:style>
  <w:style w:type="character" w:customStyle="1" w:styleId="WW8Num65z5">
    <w:name w:val="WW8Num65z5"/>
    <w:rsid w:val="00695F4E"/>
  </w:style>
  <w:style w:type="character" w:customStyle="1" w:styleId="WW8Num65z6">
    <w:name w:val="WW8Num65z6"/>
    <w:rsid w:val="00695F4E"/>
  </w:style>
  <w:style w:type="character" w:customStyle="1" w:styleId="WW8Num65z7">
    <w:name w:val="WW8Num65z7"/>
    <w:rsid w:val="00695F4E"/>
  </w:style>
  <w:style w:type="character" w:customStyle="1" w:styleId="WW8Num65z8">
    <w:name w:val="WW8Num65z8"/>
    <w:rsid w:val="00695F4E"/>
  </w:style>
  <w:style w:type="character" w:customStyle="1" w:styleId="WW8Num66z1">
    <w:name w:val="WW8Num66z1"/>
    <w:rsid w:val="00695F4E"/>
    <w:rPr>
      <w:rFonts w:ascii="Tahoma" w:hAnsi="Tahoma" w:cs="Tahoma" w:hint="default"/>
      <w:sz w:val="20"/>
      <w:szCs w:val="20"/>
      <w:lang w:eastAsia="pl-PL"/>
    </w:rPr>
  </w:style>
  <w:style w:type="character" w:customStyle="1" w:styleId="WW8Num66z2">
    <w:name w:val="WW8Num66z2"/>
    <w:rsid w:val="00695F4E"/>
  </w:style>
  <w:style w:type="character" w:customStyle="1" w:styleId="WW8Num66z3">
    <w:name w:val="WW8Num66z3"/>
    <w:rsid w:val="00695F4E"/>
  </w:style>
  <w:style w:type="character" w:customStyle="1" w:styleId="WW8Num66z4">
    <w:name w:val="WW8Num66z4"/>
    <w:rsid w:val="00695F4E"/>
  </w:style>
  <w:style w:type="character" w:customStyle="1" w:styleId="WW8Num66z5">
    <w:name w:val="WW8Num66z5"/>
    <w:rsid w:val="00695F4E"/>
  </w:style>
  <w:style w:type="character" w:customStyle="1" w:styleId="WW8Num66z6">
    <w:name w:val="WW8Num66z6"/>
    <w:rsid w:val="00695F4E"/>
  </w:style>
  <w:style w:type="character" w:customStyle="1" w:styleId="WW8Num66z7">
    <w:name w:val="WW8Num66z7"/>
    <w:rsid w:val="00695F4E"/>
  </w:style>
  <w:style w:type="character" w:customStyle="1" w:styleId="WW8Num66z8">
    <w:name w:val="WW8Num66z8"/>
    <w:rsid w:val="00695F4E"/>
  </w:style>
  <w:style w:type="character" w:customStyle="1" w:styleId="WW8Num67z1">
    <w:name w:val="WW8Num67z1"/>
    <w:rsid w:val="00695F4E"/>
  </w:style>
  <w:style w:type="character" w:customStyle="1" w:styleId="WW8Num67z2">
    <w:name w:val="WW8Num67z2"/>
    <w:rsid w:val="00695F4E"/>
  </w:style>
  <w:style w:type="character" w:customStyle="1" w:styleId="WW8Num67z3">
    <w:name w:val="WW8Num67z3"/>
    <w:rsid w:val="00695F4E"/>
  </w:style>
  <w:style w:type="character" w:customStyle="1" w:styleId="WW8Num67z4">
    <w:name w:val="WW8Num67z4"/>
    <w:rsid w:val="00695F4E"/>
  </w:style>
  <w:style w:type="character" w:customStyle="1" w:styleId="WW8Num67z5">
    <w:name w:val="WW8Num67z5"/>
    <w:rsid w:val="00695F4E"/>
  </w:style>
  <w:style w:type="character" w:customStyle="1" w:styleId="WW8Num67z6">
    <w:name w:val="WW8Num67z6"/>
    <w:rsid w:val="00695F4E"/>
  </w:style>
  <w:style w:type="character" w:customStyle="1" w:styleId="WW8Num67z7">
    <w:name w:val="WW8Num67z7"/>
    <w:rsid w:val="00695F4E"/>
  </w:style>
  <w:style w:type="character" w:customStyle="1" w:styleId="WW8Num67z8">
    <w:name w:val="WW8Num67z8"/>
    <w:rsid w:val="00695F4E"/>
  </w:style>
  <w:style w:type="character" w:customStyle="1" w:styleId="WW8Num68z1">
    <w:name w:val="WW8Num68z1"/>
    <w:rsid w:val="00695F4E"/>
  </w:style>
  <w:style w:type="character" w:customStyle="1" w:styleId="WW8Num68z2">
    <w:name w:val="WW8Num68z2"/>
    <w:rsid w:val="00695F4E"/>
  </w:style>
  <w:style w:type="character" w:customStyle="1" w:styleId="WW8Num68z3">
    <w:name w:val="WW8Num68z3"/>
    <w:rsid w:val="00695F4E"/>
  </w:style>
  <w:style w:type="character" w:customStyle="1" w:styleId="WW8Num68z4">
    <w:name w:val="WW8Num68z4"/>
    <w:rsid w:val="00695F4E"/>
  </w:style>
  <w:style w:type="character" w:customStyle="1" w:styleId="WW8Num68z5">
    <w:name w:val="WW8Num68z5"/>
    <w:rsid w:val="00695F4E"/>
  </w:style>
  <w:style w:type="character" w:customStyle="1" w:styleId="WW8Num68z6">
    <w:name w:val="WW8Num68z6"/>
    <w:rsid w:val="00695F4E"/>
  </w:style>
  <w:style w:type="character" w:customStyle="1" w:styleId="WW8Num68z7">
    <w:name w:val="WW8Num68z7"/>
    <w:rsid w:val="00695F4E"/>
  </w:style>
  <w:style w:type="character" w:customStyle="1" w:styleId="WW8Num68z8">
    <w:name w:val="WW8Num68z8"/>
    <w:rsid w:val="00695F4E"/>
  </w:style>
  <w:style w:type="character" w:customStyle="1" w:styleId="WW8Num69z1">
    <w:name w:val="WW8Num69z1"/>
    <w:rsid w:val="00695F4E"/>
    <w:rPr>
      <w:rFonts w:ascii="Calibri" w:eastAsia="Times New Roman" w:hAnsi="Calibri" w:cs="Times New Roman" w:hint="default"/>
      <w:u w:val="none"/>
    </w:rPr>
  </w:style>
  <w:style w:type="character" w:customStyle="1" w:styleId="WW8Num70z1">
    <w:name w:val="WW8Num70z1"/>
    <w:rsid w:val="00695F4E"/>
    <w:rPr>
      <w:rFonts w:ascii="Calibri" w:hAnsi="Calibri" w:cs="Calibri" w:hint="default"/>
      <w:color w:val="0F0F0F"/>
      <w:spacing w:val="-1"/>
      <w:position w:val="0"/>
      <w:sz w:val="22"/>
      <w:szCs w:val="22"/>
      <w:vertAlign w:val="baseline"/>
      <w:lang w:val="pl-PL"/>
    </w:rPr>
  </w:style>
  <w:style w:type="character" w:customStyle="1" w:styleId="WW8Num73z1">
    <w:name w:val="WW8Num73z1"/>
    <w:rsid w:val="00695F4E"/>
  </w:style>
  <w:style w:type="character" w:customStyle="1" w:styleId="WW8Num73z2">
    <w:name w:val="WW8Num73z2"/>
    <w:rsid w:val="00695F4E"/>
  </w:style>
  <w:style w:type="character" w:customStyle="1" w:styleId="WW8Num73z3">
    <w:name w:val="WW8Num73z3"/>
    <w:rsid w:val="00695F4E"/>
  </w:style>
  <w:style w:type="character" w:customStyle="1" w:styleId="WW8Num73z4">
    <w:name w:val="WW8Num73z4"/>
    <w:rsid w:val="00695F4E"/>
  </w:style>
  <w:style w:type="character" w:customStyle="1" w:styleId="WW8Num73z5">
    <w:name w:val="WW8Num73z5"/>
    <w:rsid w:val="00695F4E"/>
  </w:style>
  <w:style w:type="character" w:customStyle="1" w:styleId="WW8Num73z6">
    <w:name w:val="WW8Num73z6"/>
    <w:rsid w:val="00695F4E"/>
  </w:style>
  <w:style w:type="character" w:customStyle="1" w:styleId="WW8Num73z7">
    <w:name w:val="WW8Num73z7"/>
    <w:rsid w:val="00695F4E"/>
  </w:style>
  <w:style w:type="character" w:customStyle="1" w:styleId="WW8Num73z8">
    <w:name w:val="WW8Num73z8"/>
    <w:rsid w:val="00695F4E"/>
  </w:style>
  <w:style w:type="character" w:customStyle="1" w:styleId="WW8Num75z4">
    <w:name w:val="WW8Num75z4"/>
    <w:rsid w:val="00695F4E"/>
  </w:style>
  <w:style w:type="character" w:customStyle="1" w:styleId="WW8Num75z5">
    <w:name w:val="WW8Num75z5"/>
    <w:rsid w:val="00695F4E"/>
  </w:style>
  <w:style w:type="character" w:customStyle="1" w:styleId="WW8Num75z6">
    <w:name w:val="WW8Num75z6"/>
    <w:rsid w:val="00695F4E"/>
  </w:style>
  <w:style w:type="character" w:customStyle="1" w:styleId="WW8Num75z7">
    <w:name w:val="WW8Num75z7"/>
    <w:rsid w:val="00695F4E"/>
  </w:style>
  <w:style w:type="character" w:customStyle="1" w:styleId="WW8Num75z8">
    <w:name w:val="WW8Num75z8"/>
    <w:rsid w:val="00695F4E"/>
  </w:style>
  <w:style w:type="character" w:customStyle="1" w:styleId="WW8Num76z2">
    <w:name w:val="WW8Num76z2"/>
    <w:rsid w:val="00695F4E"/>
  </w:style>
  <w:style w:type="character" w:customStyle="1" w:styleId="WW8Num76z3">
    <w:name w:val="WW8Num76z3"/>
    <w:rsid w:val="00695F4E"/>
  </w:style>
  <w:style w:type="character" w:customStyle="1" w:styleId="WW8Num76z4">
    <w:name w:val="WW8Num76z4"/>
    <w:rsid w:val="00695F4E"/>
  </w:style>
  <w:style w:type="character" w:customStyle="1" w:styleId="WW8Num76z5">
    <w:name w:val="WW8Num76z5"/>
    <w:rsid w:val="00695F4E"/>
  </w:style>
  <w:style w:type="character" w:customStyle="1" w:styleId="WW8Num76z6">
    <w:name w:val="WW8Num76z6"/>
    <w:rsid w:val="00695F4E"/>
  </w:style>
  <w:style w:type="character" w:customStyle="1" w:styleId="WW8Num76z7">
    <w:name w:val="WW8Num76z7"/>
    <w:rsid w:val="00695F4E"/>
  </w:style>
  <w:style w:type="character" w:customStyle="1" w:styleId="WW8Num76z8">
    <w:name w:val="WW8Num76z8"/>
    <w:rsid w:val="00695F4E"/>
  </w:style>
  <w:style w:type="character" w:customStyle="1" w:styleId="WW8Num77z2">
    <w:name w:val="WW8Num77z2"/>
    <w:rsid w:val="00695F4E"/>
  </w:style>
  <w:style w:type="character" w:customStyle="1" w:styleId="WW8Num77z3">
    <w:name w:val="WW8Num77z3"/>
    <w:rsid w:val="00695F4E"/>
  </w:style>
  <w:style w:type="character" w:customStyle="1" w:styleId="WW8Num77z4">
    <w:name w:val="WW8Num77z4"/>
    <w:rsid w:val="00695F4E"/>
  </w:style>
  <w:style w:type="character" w:customStyle="1" w:styleId="WW8Num77z5">
    <w:name w:val="WW8Num77z5"/>
    <w:rsid w:val="00695F4E"/>
  </w:style>
  <w:style w:type="character" w:customStyle="1" w:styleId="WW8Num77z6">
    <w:name w:val="WW8Num77z6"/>
    <w:rsid w:val="00695F4E"/>
  </w:style>
  <w:style w:type="character" w:customStyle="1" w:styleId="WW8Num77z7">
    <w:name w:val="WW8Num77z7"/>
    <w:rsid w:val="00695F4E"/>
  </w:style>
  <w:style w:type="character" w:customStyle="1" w:styleId="WW8Num77z8">
    <w:name w:val="WW8Num77z8"/>
    <w:rsid w:val="00695F4E"/>
  </w:style>
  <w:style w:type="character" w:customStyle="1" w:styleId="WW8Num79z1">
    <w:name w:val="WW8Num79z1"/>
    <w:rsid w:val="00695F4E"/>
  </w:style>
  <w:style w:type="character" w:customStyle="1" w:styleId="WW8Num79z2">
    <w:name w:val="WW8Num79z2"/>
    <w:rsid w:val="00695F4E"/>
  </w:style>
  <w:style w:type="character" w:customStyle="1" w:styleId="WW8Num79z3">
    <w:name w:val="WW8Num79z3"/>
    <w:rsid w:val="00695F4E"/>
  </w:style>
  <w:style w:type="character" w:customStyle="1" w:styleId="WW8Num79z4">
    <w:name w:val="WW8Num79z4"/>
    <w:rsid w:val="00695F4E"/>
  </w:style>
  <w:style w:type="character" w:customStyle="1" w:styleId="WW8Num79z5">
    <w:name w:val="WW8Num79z5"/>
    <w:rsid w:val="00695F4E"/>
  </w:style>
  <w:style w:type="character" w:customStyle="1" w:styleId="WW8Num79z6">
    <w:name w:val="WW8Num79z6"/>
    <w:rsid w:val="00695F4E"/>
  </w:style>
  <w:style w:type="character" w:customStyle="1" w:styleId="WW8Num79z7">
    <w:name w:val="WW8Num79z7"/>
    <w:rsid w:val="00695F4E"/>
  </w:style>
  <w:style w:type="character" w:customStyle="1" w:styleId="WW8Num79z8">
    <w:name w:val="WW8Num79z8"/>
    <w:rsid w:val="00695F4E"/>
  </w:style>
  <w:style w:type="character" w:customStyle="1" w:styleId="WW8Num80z1">
    <w:name w:val="WW8Num80z1"/>
    <w:rsid w:val="00695F4E"/>
  </w:style>
  <w:style w:type="character" w:customStyle="1" w:styleId="WW8Num80z2">
    <w:name w:val="WW8Num80z2"/>
    <w:rsid w:val="00695F4E"/>
  </w:style>
  <w:style w:type="character" w:customStyle="1" w:styleId="WW8Num80z3">
    <w:name w:val="WW8Num80z3"/>
    <w:rsid w:val="00695F4E"/>
  </w:style>
  <w:style w:type="character" w:customStyle="1" w:styleId="WW8Num80z4">
    <w:name w:val="WW8Num80z4"/>
    <w:rsid w:val="00695F4E"/>
  </w:style>
  <w:style w:type="character" w:customStyle="1" w:styleId="WW8Num80z5">
    <w:name w:val="WW8Num80z5"/>
    <w:rsid w:val="00695F4E"/>
  </w:style>
  <w:style w:type="character" w:customStyle="1" w:styleId="WW8Num80z6">
    <w:name w:val="WW8Num80z6"/>
    <w:rsid w:val="00695F4E"/>
  </w:style>
  <w:style w:type="character" w:customStyle="1" w:styleId="WW8Num80z7">
    <w:name w:val="WW8Num80z7"/>
    <w:rsid w:val="00695F4E"/>
  </w:style>
  <w:style w:type="character" w:customStyle="1" w:styleId="WW8Num80z8">
    <w:name w:val="WW8Num80z8"/>
    <w:rsid w:val="00695F4E"/>
  </w:style>
  <w:style w:type="character" w:customStyle="1" w:styleId="WW8Num82z3">
    <w:name w:val="WW8Num82z3"/>
    <w:rsid w:val="00695F4E"/>
    <w:rPr>
      <w:rFonts w:ascii="Symbol" w:hAnsi="Symbol" w:cs="Symbol" w:hint="default"/>
    </w:rPr>
  </w:style>
  <w:style w:type="character" w:customStyle="1" w:styleId="WW8Num82z4">
    <w:name w:val="WW8Num82z4"/>
    <w:rsid w:val="00695F4E"/>
    <w:rPr>
      <w:rFonts w:ascii="Courier New" w:hAnsi="Courier New" w:cs="Courier New" w:hint="default"/>
    </w:rPr>
  </w:style>
  <w:style w:type="character" w:customStyle="1" w:styleId="WW8Num82z5">
    <w:name w:val="WW8Num82z5"/>
    <w:rsid w:val="00695F4E"/>
    <w:rPr>
      <w:rFonts w:ascii="Wingdings" w:hAnsi="Wingdings" w:cs="Wingdings" w:hint="default"/>
    </w:rPr>
  </w:style>
  <w:style w:type="character" w:customStyle="1" w:styleId="WW8Num83z1">
    <w:name w:val="WW8Num83z1"/>
    <w:rsid w:val="00695F4E"/>
    <w:rPr>
      <w:rFonts w:ascii="Calibri" w:eastAsia="Arial" w:hAnsi="Calibri" w:cs="Calibri" w:hint="default"/>
      <w:color w:val="0F0F0F"/>
      <w:spacing w:val="0"/>
      <w:w w:val="100"/>
      <w:sz w:val="22"/>
      <w:szCs w:val="22"/>
    </w:rPr>
  </w:style>
  <w:style w:type="character" w:customStyle="1" w:styleId="WW8Num83z2">
    <w:name w:val="WW8Num83z2"/>
    <w:rsid w:val="00695F4E"/>
    <w:rPr>
      <w:rFonts w:ascii="Calibri" w:eastAsia="Arial" w:hAnsi="Calibri" w:cs="Calibri" w:hint="default"/>
      <w:b w:val="0"/>
      <w:color w:val="0F0F0F"/>
      <w:spacing w:val="0"/>
      <w:w w:val="100"/>
      <w:sz w:val="22"/>
      <w:szCs w:val="22"/>
    </w:rPr>
  </w:style>
  <w:style w:type="character" w:customStyle="1" w:styleId="WW8Num84z5">
    <w:name w:val="WW8Num84z5"/>
    <w:rsid w:val="00695F4E"/>
  </w:style>
  <w:style w:type="character" w:customStyle="1" w:styleId="WW8Num84z6">
    <w:name w:val="WW8Num84z6"/>
    <w:rsid w:val="00695F4E"/>
  </w:style>
  <w:style w:type="character" w:customStyle="1" w:styleId="WW8Num84z7">
    <w:name w:val="WW8Num84z7"/>
    <w:rsid w:val="00695F4E"/>
  </w:style>
  <w:style w:type="character" w:customStyle="1" w:styleId="WW8Num84z8">
    <w:name w:val="WW8Num84z8"/>
    <w:rsid w:val="00695F4E"/>
  </w:style>
  <w:style w:type="character" w:customStyle="1" w:styleId="WW8Num95z0">
    <w:name w:val="WW8Num95z0"/>
    <w:rsid w:val="00695F4E"/>
    <w:rPr>
      <w:rFonts w:ascii="Tahoma" w:hAnsi="Tahoma" w:cs="Tahoma" w:hint="default"/>
      <w:spacing w:val="-1"/>
      <w:sz w:val="20"/>
      <w:szCs w:val="20"/>
      <w:lang w:eastAsia="pl-PL"/>
    </w:rPr>
  </w:style>
  <w:style w:type="character" w:customStyle="1" w:styleId="WW8Num96z0">
    <w:name w:val="WW8Num96z0"/>
    <w:rsid w:val="00695F4E"/>
    <w:rPr>
      <w:rFonts w:ascii="Tahoma" w:hAnsi="Tahoma" w:cs="Tahoma"/>
      <w:sz w:val="20"/>
      <w:szCs w:val="20"/>
      <w:lang w:eastAsia="pl-PL"/>
    </w:rPr>
  </w:style>
  <w:style w:type="character" w:customStyle="1" w:styleId="WW8Num96z1">
    <w:name w:val="WW8Num96z1"/>
    <w:rsid w:val="00695F4E"/>
  </w:style>
  <w:style w:type="character" w:customStyle="1" w:styleId="WW8Num96z2">
    <w:name w:val="WW8Num96z2"/>
    <w:rsid w:val="00695F4E"/>
  </w:style>
  <w:style w:type="character" w:customStyle="1" w:styleId="WW8Num96z3">
    <w:name w:val="WW8Num96z3"/>
    <w:rsid w:val="00695F4E"/>
  </w:style>
  <w:style w:type="character" w:customStyle="1" w:styleId="WW8Num96z4">
    <w:name w:val="WW8Num96z4"/>
    <w:rsid w:val="00695F4E"/>
  </w:style>
  <w:style w:type="character" w:customStyle="1" w:styleId="WW8Num96z5">
    <w:name w:val="WW8Num96z5"/>
    <w:rsid w:val="00695F4E"/>
  </w:style>
  <w:style w:type="character" w:customStyle="1" w:styleId="WW8Num96z6">
    <w:name w:val="WW8Num96z6"/>
    <w:rsid w:val="00695F4E"/>
  </w:style>
  <w:style w:type="character" w:customStyle="1" w:styleId="WW8Num96z7">
    <w:name w:val="WW8Num96z7"/>
    <w:rsid w:val="00695F4E"/>
  </w:style>
  <w:style w:type="character" w:customStyle="1" w:styleId="WW8Num96z8">
    <w:name w:val="WW8Num96z8"/>
    <w:rsid w:val="00695F4E"/>
  </w:style>
  <w:style w:type="character" w:customStyle="1" w:styleId="WW8Num97z0">
    <w:name w:val="WW8Num97z0"/>
    <w:rsid w:val="00695F4E"/>
    <w:rPr>
      <w:rFonts w:hint="default"/>
    </w:rPr>
  </w:style>
  <w:style w:type="character" w:customStyle="1" w:styleId="WW8Num98z0">
    <w:name w:val="WW8Num98z0"/>
    <w:rsid w:val="00695F4E"/>
    <w:rPr>
      <w:rFonts w:ascii="Calibri" w:hAnsi="Calibri" w:cs="Calibri" w:hint="default"/>
      <w:b w:val="0"/>
      <w:sz w:val="22"/>
      <w:szCs w:val="22"/>
    </w:rPr>
  </w:style>
  <w:style w:type="character" w:customStyle="1" w:styleId="WW8Num99z0">
    <w:name w:val="WW8Num99z0"/>
    <w:rsid w:val="00695F4E"/>
    <w:rPr>
      <w:rFonts w:ascii="Calibri" w:hAnsi="Calibri" w:cs="Arial" w:hint="default"/>
      <w:sz w:val="22"/>
      <w:szCs w:val="22"/>
    </w:rPr>
  </w:style>
  <w:style w:type="character" w:customStyle="1" w:styleId="WW8Num99z1">
    <w:name w:val="WW8Num99z1"/>
    <w:rsid w:val="00695F4E"/>
    <w:rPr>
      <w:rFonts w:ascii="Courier New" w:hAnsi="Courier New" w:cs="Courier New" w:hint="default"/>
    </w:rPr>
  </w:style>
  <w:style w:type="character" w:customStyle="1" w:styleId="WW8Num99z2">
    <w:name w:val="WW8Num99z2"/>
    <w:rsid w:val="00695F4E"/>
    <w:rPr>
      <w:rFonts w:ascii="Wingdings" w:hAnsi="Wingdings" w:cs="Wingdings" w:hint="default"/>
    </w:rPr>
  </w:style>
  <w:style w:type="character" w:customStyle="1" w:styleId="WW8Num99z3">
    <w:name w:val="WW8Num99z3"/>
    <w:rsid w:val="00695F4E"/>
    <w:rPr>
      <w:rFonts w:ascii="Symbol" w:hAnsi="Symbol" w:cs="Symbol" w:hint="default"/>
    </w:rPr>
  </w:style>
  <w:style w:type="character" w:customStyle="1" w:styleId="WW8Num100z0">
    <w:name w:val="WW8Num100z0"/>
    <w:rsid w:val="00695F4E"/>
  </w:style>
  <w:style w:type="character" w:customStyle="1" w:styleId="WW8Num100z1">
    <w:name w:val="WW8Num100z1"/>
    <w:rsid w:val="00695F4E"/>
  </w:style>
  <w:style w:type="character" w:customStyle="1" w:styleId="WW8Num100z2">
    <w:name w:val="WW8Num100z2"/>
    <w:rsid w:val="00695F4E"/>
  </w:style>
  <w:style w:type="character" w:customStyle="1" w:styleId="WW8Num100z3">
    <w:name w:val="WW8Num100z3"/>
    <w:rsid w:val="00695F4E"/>
  </w:style>
  <w:style w:type="character" w:customStyle="1" w:styleId="WW8Num100z4">
    <w:name w:val="WW8Num100z4"/>
    <w:rsid w:val="00695F4E"/>
  </w:style>
  <w:style w:type="character" w:customStyle="1" w:styleId="WW8Num100z5">
    <w:name w:val="WW8Num100z5"/>
    <w:rsid w:val="00695F4E"/>
  </w:style>
  <w:style w:type="character" w:customStyle="1" w:styleId="WW8Num100z6">
    <w:name w:val="WW8Num100z6"/>
    <w:rsid w:val="00695F4E"/>
  </w:style>
  <w:style w:type="character" w:customStyle="1" w:styleId="WW8Num100z7">
    <w:name w:val="WW8Num100z7"/>
    <w:rsid w:val="00695F4E"/>
  </w:style>
  <w:style w:type="character" w:customStyle="1" w:styleId="WW8Num100z8">
    <w:name w:val="WW8Num100z8"/>
    <w:rsid w:val="00695F4E"/>
  </w:style>
  <w:style w:type="character" w:customStyle="1" w:styleId="WW8Num101z0">
    <w:name w:val="WW8Num101z0"/>
    <w:rsid w:val="00695F4E"/>
    <w:rPr>
      <w:rFonts w:hint="default"/>
    </w:rPr>
  </w:style>
  <w:style w:type="character" w:customStyle="1" w:styleId="WW8Num101z1">
    <w:name w:val="WW8Num101z1"/>
    <w:rsid w:val="00695F4E"/>
    <w:rPr>
      <w:rFonts w:ascii="Calibri" w:eastAsia="Times New Roman" w:hAnsi="Calibri" w:cs="Calibri" w:hint="default"/>
      <w:color w:val="0F0F0F"/>
      <w:w w:val="100"/>
      <w:sz w:val="22"/>
      <w:szCs w:val="22"/>
    </w:rPr>
  </w:style>
  <w:style w:type="character" w:customStyle="1" w:styleId="WW8Num102z0">
    <w:name w:val="WW8Num102z0"/>
    <w:rsid w:val="00695F4E"/>
  </w:style>
  <w:style w:type="character" w:customStyle="1" w:styleId="WW8Num102z1">
    <w:name w:val="WW8Num102z1"/>
    <w:rsid w:val="00695F4E"/>
  </w:style>
  <w:style w:type="character" w:customStyle="1" w:styleId="WW8Num102z2">
    <w:name w:val="WW8Num102z2"/>
    <w:rsid w:val="00695F4E"/>
  </w:style>
  <w:style w:type="character" w:customStyle="1" w:styleId="WW8Num102z3">
    <w:name w:val="WW8Num102z3"/>
    <w:rsid w:val="00695F4E"/>
  </w:style>
  <w:style w:type="character" w:customStyle="1" w:styleId="WW8Num102z4">
    <w:name w:val="WW8Num102z4"/>
    <w:rsid w:val="00695F4E"/>
  </w:style>
  <w:style w:type="character" w:customStyle="1" w:styleId="WW8Num102z5">
    <w:name w:val="WW8Num102z5"/>
    <w:rsid w:val="00695F4E"/>
  </w:style>
  <w:style w:type="character" w:customStyle="1" w:styleId="WW8Num102z6">
    <w:name w:val="WW8Num102z6"/>
    <w:rsid w:val="00695F4E"/>
  </w:style>
  <w:style w:type="character" w:customStyle="1" w:styleId="WW8Num102z7">
    <w:name w:val="WW8Num102z7"/>
    <w:rsid w:val="00695F4E"/>
  </w:style>
  <w:style w:type="character" w:customStyle="1" w:styleId="WW8Num102z8">
    <w:name w:val="WW8Num102z8"/>
    <w:rsid w:val="00695F4E"/>
  </w:style>
  <w:style w:type="character" w:customStyle="1" w:styleId="WW8Num103z0">
    <w:name w:val="WW8Num103z0"/>
    <w:rsid w:val="00695F4E"/>
    <w:rPr>
      <w:rFonts w:hint="default"/>
    </w:rPr>
  </w:style>
  <w:style w:type="character" w:customStyle="1" w:styleId="WW8Num104z0">
    <w:name w:val="WW8Num104z0"/>
    <w:rsid w:val="00695F4E"/>
    <w:rPr>
      <w:rFonts w:hint="default"/>
      <w:b/>
    </w:rPr>
  </w:style>
  <w:style w:type="character" w:customStyle="1" w:styleId="WW8Num104z1">
    <w:name w:val="WW8Num104z1"/>
    <w:rsid w:val="00695F4E"/>
  </w:style>
  <w:style w:type="character" w:customStyle="1" w:styleId="WW8Num104z2">
    <w:name w:val="WW8Num104z2"/>
    <w:rsid w:val="00695F4E"/>
  </w:style>
  <w:style w:type="character" w:customStyle="1" w:styleId="WW8Num104z3">
    <w:name w:val="WW8Num104z3"/>
    <w:rsid w:val="00695F4E"/>
  </w:style>
  <w:style w:type="character" w:customStyle="1" w:styleId="WW8Num104z4">
    <w:name w:val="WW8Num104z4"/>
    <w:rsid w:val="00695F4E"/>
  </w:style>
  <w:style w:type="character" w:customStyle="1" w:styleId="WW8Num104z5">
    <w:name w:val="WW8Num104z5"/>
    <w:rsid w:val="00695F4E"/>
  </w:style>
  <w:style w:type="character" w:customStyle="1" w:styleId="WW8Num104z6">
    <w:name w:val="WW8Num104z6"/>
    <w:rsid w:val="00695F4E"/>
  </w:style>
  <w:style w:type="character" w:customStyle="1" w:styleId="WW8Num104z7">
    <w:name w:val="WW8Num104z7"/>
    <w:rsid w:val="00695F4E"/>
  </w:style>
  <w:style w:type="character" w:customStyle="1" w:styleId="WW8Num105z0">
    <w:name w:val="WW8Num105z0"/>
    <w:rsid w:val="00695F4E"/>
    <w:rPr>
      <w:rFonts w:hint="default"/>
    </w:rPr>
  </w:style>
  <w:style w:type="character" w:customStyle="1" w:styleId="WW8Num105z1">
    <w:name w:val="WW8Num105z1"/>
    <w:rsid w:val="00695F4E"/>
  </w:style>
  <w:style w:type="character" w:customStyle="1" w:styleId="WW8Num105z2">
    <w:name w:val="WW8Num105z2"/>
    <w:rsid w:val="00695F4E"/>
  </w:style>
  <w:style w:type="character" w:customStyle="1" w:styleId="WW8Num105z3">
    <w:name w:val="WW8Num105z3"/>
    <w:rsid w:val="00695F4E"/>
  </w:style>
  <w:style w:type="character" w:customStyle="1" w:styleId="WW8Num105z4">
    <w:name w:val="WW8Num105z4"/>
    <w:rsid w:val="00695F4E"/>
  </w:style>
  <w:style w:type="character" w:customStyle="1" w:styleId="WW8Num105z5">
    <w:name w:val="WW8Num105z5"/>
    <w:rsid w:val="00695F4E"/>
  </w:style>
  <w:style w:type="character" w:customStyle="1" w:styleId="WW8Num105z6">
    <w:name w:val="WW8Num105z6"/>
    <w:rsid w:val="00695F4E"/>
  </w:style>
  <w:style w:type="character" w:customStyle="1" w:styleId="WW8Num105z7">
    <w:name w:val="WW8Num105z7"/>
    <w:rsid w:val="00695F4E"/>
  </w:style>
  <w:style w:type="character" w:customStyle="1" w:styleId="WW8Num105z8">
    <w:name w:val="WW8Num105z8"/>
    <w:rsid w:val="00695F4E"/>
  </w:style>
  <w:style w:type="character" w:customStyle="1" w:styleId="WW8Num106z0">
    <w:name w:val="WW8Num106z0"/>
    <w:rsid w:val="00695F4E"/>
  </w:style>
  <w:style w:type="character" w:customStyle="1" w:styleId="WW8Num106z1">
    <w:name w:val="WW8Num106z1"/>
    <w:rsid w:val="00695F4E"/>
  </w:style>
  <w:style w:type="character" w:customStyle="1" w:styleId="WW8Num106z2">
    <w:name w:val="WW8Num106z2"/>
    <w:rsid w:val="00695F4E"/>
  </w:style>
  <w:style w:type="character" w:customStyle="1" w:styleId="WW8Num106z3">
    <w:name w:val="WW8Num106z3"/>
    <w:rsid w:val="00695F4E"/>
  </w:style>
  <w:style w:type="character" w:customStyle="1" w:styleId="WW8Num106z4">
    <w:name w:val="WW8Num106z4"/>
    <w:rsid w:val="00695F4E"/>
  </w:style>
  <w:style w:type="character" w:customStyle="1" w:styleId="WW8Num106z5">
    <w:name w:val="WW8Num106z5"/>
    <w:rsid w:val="00695F4E"/>
  </w:style>
  <w:style w:type="character" w:customStyle="1" w:styleId="WW8Num106z6">
    <w:name w:val="WW8Num106z6"/>
    <w:rsid w:val="00695F4E"/>
  </w:style>
  <w:style w:type="character" w:customStyle="1" w:styleId="WW8Num106z7">
    <w:name w:val="WW8Num106z7"/>
    <w:rsid w:val="00695F4E"/>
  </w:style>
  <w:style w:type="character" w:customStyle="1" w:styleId="WW8Num106z8">
    <w:name w:val="WW8Num106z8"/>
    <w:rsid w:val="00695F4E"/>
  </w:style>
  <w:style w:type="character" w:customStyle="1" w:styleId="WW8Num107z0">
    <w:name w:val="WW8Num107z0"/>
    <w:rsid w:val="00695F4E"/>
    <w:rPr>
      <w:rFonts w:ascii="Calibri" w:eastAsia="Calibri" w:hAnsi="Calibri" w:cs="Calibri" w:hint="default"/>
      <w:bCs/>
      <w:sz w:val="22"/>
      <w:szCs w:val="22"/>
    </w:rPr>
  </w:style>
  <w:style w:type="character" w:customStyle="1" w:styleId="WW8Num108z0">
    <w:name w:val="WW8Num108z0"/>
    <w:rsid w:val="00695F4E"/>
    <w:rPr>
      <w:rFonts w:ascii="Calibri" w:hAnsi="Calibri" w:cs="Calibri" w:hint="default"/>
      <w:sz w:val="22"/>
      <w:szCs w:val="22"/>
    </w:rPr>
  </w:style>
  <w:style w:type="character" w:customStyle="1" w:styleId="WW8Num109z0">
    <w:name w:val="WW8Num109z0"/>
    <w:rsid w:val="00695F4E"/>
    <w:rPr>
      <w:rFonts w:ascii="Calibri" w:hAnsi="Calibri" w:cs="Calibri" w:hint="default"/>
      <w:sz w:val="22"/>
      <w:szCs w:val="22"/>
      <w:lang w:val="pl-PL"/>
    </w:rPr>
  </w:style>
  <w:style w:type="character" w:customStyle="1" w:styleId="WW8Num109z1">
    <w:name w:val="WW8Num109z1"/>
    <w:rsid w:val="00695F4E"/>
  </w:style>
  <w:style w:type="character" w:customStyle="1" w:styleId="WW8Num109z2">
    <w:name w:val="WW8Num109z2"/>
    <w:rsid w:val="00695F4E"/>
  </w:style>
  <w:style w:type="character" w:customStyle="1" w:styleId="WW8Num109z3">
    <w:name w:val="WW8Num109z3"/>
    <w:rsid w:val="00695F4E"/>
  </w:style>
  <w:style w:type="character" w:customStyle="1" w:styleId="WW8Num109z4">
    <w:name w:val="WW8Num109z4"/>
    <w:rsid w:val="00695F4E"/>
  </w:style>
  <w:style w:type="character" w:customStyle="1" w:styleId="WW8Num109z5">
    <w:name w:val="WW8Num109z5"/>
    <w:rsid w:val="00695F4E"/>
  </w:style>
  <w:style w:type="character" w:customStyle="1" w:styleId="WW8Num109z6">
    <w:name w:val="WW8Num109z6"/>
    <w:rsid w:val="00695F4E"/>
  </w:style>
  <w:style w:type="character" w:customStyle="1" w:styleId="WW8Num109z7">
    <w:name w:val="WW8Num109z7"/>
    <w:rsid w:val="00695F4E"/>
  </w:style>
  <w:style w:type="character" w:customStyle="1" w:styleId="WW8Num109z8">
    <w:name w:val="WW8Num109z8"/>
    <w:rsid w:val="00695F4E"/>
  </w:style>
  <w:style w:type="character" w:customStyle="1" w:styleId="WW8Num110z0">
    <w:name w:val="WW8Num110z0"/>
    <w:rsid w:val="00695F4E"/>
    <w:rPr>
      <w:rFonts w:hint="default"/>
    </w:rPr>
  </w:style>
  <w:style w:type="character" w:customStyle="1" w:styleId="WW8Num111z0">
    <w:name w:val="WW8Num111z0"/>
    <w:rsid w:val="00695F4E"/>
  </w:style>
  <w:style w:type="character" w:customStyle="1" w:styleId="WW8Num112z0">
    <w:name w:val="WW8Num112z0"/>
    <w:rsid w:val="00695F4E"/>
    <w:rPr>
      <w:rFonts w:ascii="Tahoma" w:hAnsi="Tahoma" w:cs="Tahoma"/>
      <w:sz w:val="20"/>
      <w:szCs w:val="20"/>
      <w:lang w:eastAsia="pl-PL"/>
    </w:rPr>
  </w:style>
  <w:style w:type="character" w:customStyle="1" w:styleId="WW8Num112z1">
    <w:name w:val="WW8Num112z1"/>
    <w:rsid w:val="00695F4E"/>
  </w:style>
  <w:style w:type="character" w:customStyle="1" w:styleId="WW8Num112z2">
    <w:name w:val="WW8Num112z2"/>
    <w:rsid w:val="00695F4E"/>
  </w:style>
  <w:style w:type="character" w:customStyle="1" w:styleId="WW8Num112z3">
    <w:name w:val="WW8Num112z3"/>
    <w:rsid w:val="00695F4E"/>
  </w:style>
  <w:style w:type="character" w:customStyle="1" w:styleId="WW8Num112z4">
    <w:name w:val="WW8Num112z4"/>
    <w:rsid w:val="00695F4E"/>
  </w:style>
  <w:style w:type="character" w:customStyle="1" w:styleId="WW8Num112z5">
    <w:name w:val="WW8Num112z5"/>
    <w:rsid w:val="00695F4E"/>
  </w:style>
  <w:style w:type="character" w:customStyle="1" w:styleId="WW8Num112z6">
    <w:name w:val="WW8Num112z6"/>
    <w:rsid w:val="00695F4E"/>
  </w:style>
  <w:style w:type="character" w:customStyle="1" w:styleId="WW8Num112z7">
    <w:name w:val="WW8Num112z7"/>
    <w:rsid w:val="00695F4E"/>
  </w:style>
  <w:style w:type="character" w:customStyle="1" w:styleId="WW8Num112z8">
    <w:name w:val="WW8Num112z8"/>
    <w:rsid w:val="00695F4E"/>
  </w:style>
  <w:style w:type="character" w:customStyle="1" w:styleId="WW8Num113z0">
    <w:name w:val="WW8Num113z0"/>
    <w:rsid w:val="00695F4E"/>
    <w:rPr>
      <w:rFonts w:ascii="Tahoma" w:hAnsi="Tahoma" w:cs="Tahoma"/>
      <w:b/>
      <w:bCs/>
      <w:sz w:val="20"/>
      <w:szCs w:val="20"/>
      <w:lang w:eastAsia="pl-PL"/>
    </w:rPr>
  </w:style>
  <w:style w:type="character" w:customStyle="1" w:styleId="WW8Num113z1">
    <w:name w:val="WW8Num113z1"/>
    <w:rsid w:val="00695F4E"/>
  </w:style>
  <w:style w:type="character" w:customStyle="1" w:styleId="WW8Num113z2">
    <w:name w:val="WW8Num113z2"/>
    <w:rsid w:val="00695F4E"/>
  </w:style>
  <w:style w:type="character" w:customStyle="1" w:styleId="WW8Num113z3">
    <w:name w:val="WW8Num113z3"/>
    <w:rsid w:val="00695F4E"/>
  </w:style>
  <w:style w:type="character" w:customStyle="1" w:styleId="WW8Num113z4">
    <w:name w:val="WW8Num113z4"/>
    <w:rsid w:val="00695F4E"/>
  </w:style>
  <w:style w:type="character" w:customStyle="1" w:styleId="WW8Num113z5">
    <w:name w:val="WW8Num113z5"/>
    <w:rsid w:val="00695F4E"/>
  </w:style>
  <w:style w:type="character" w:customStyle="1" w:styleId="WW8Num113z6">
    <w:name w:val="WW8Num113z6"/>
    <w:rsid w:val="00695F4E"/>
  </w:style>
  <w:style w:type="character" w:customStyle="1" w:styleId="WW8Num113z7">
    <w:name w:val="WW8Num113z7"/>
    <w:rsid w:val="00695F4E"/>
  </w:style>
  <w:style w:type="character" w:customStyle="1" w:styleId="WW8Num113z8">
    <w:name w:val="WW8Num113z8"/>
    <w:rsid w:val="00695F4E"/>
  </w:style>
  <w:style w:type="character" w:customStyle="1" w:styleId="WW8Num114z0">
    <w:name w:val="WW8Num114z0"/>
    <w:rsid w:val="00695F4E"/>
    <w:rPr>
      <w:rFonts w:ascii="Calibri" w:eastAsia="Calibri" w:hAnsi="Calibri" w:cs="Calibri" w:hint="default"/>
      <w:sz w:val="22"/>
      <w:szCs w:val="22"/>
    </w:rPr>
  </w:style>
  <w:style w:type="character" w:customStyle="1" w:styleId="WW8Num115z0">
    <w:name w:val="WW8Num115z0"/>
    <w:rsid w:val="00695F4E"/>
    <w:rPr>
      <w:rFonts w:hint="default"/>
    </w:rPr>
  </w:style>
  <w:style w:type="character" w:customStyle="1" w:styleId="WW8Num115z1">
    <w:name w:val="WW8Num115z1"/>
    <w:rsid w:val="00695F4E"/>
    <w:rPr>
      <w:rFonts w:ascii="Courier New" w:hAnsi="Courier New" w:cs="Courier New" w:hint="default"/>
    </w:rPr>
  </w:style>
  <w:style w:type="character" w:customStyle="1" w:styleId="WW8Num115z2">
    <w:name w:val="WW8Num115z2"/>
    <w:rsid w:val="00695F4E"/>
    <w:rPr>
      <w:rFonts w:ascii="Wingdings" w:hAnsi="Wingdings" w:cs="Wingdings" w:hint="default"/>
    </w:rPr>
  </w:style>
  <w:style w:type="character" w:customStyle="1" w:styleId="WW8Num115z3">
    <w:name w:val="WW8Num115z3"/>
    <w:rsid w:val="00695F4E"/>
    <w:rPr>
      <w:rFonts w:ascii="Symbol" w:hAnsi="Symbol" w:cs="Symbol" w:hint="default"/>
    </w:rPr>
  </w:style>
  <w:style w:type="character" w:customStyle="1" w:styleId="WW8Num116z0">
    <w:name w:val="WW8Num116z0"/>
    <w:rsid w:val="00695F4E"/>
  </w:style>
  <w:style w:type="character" w:customStyle="1" w:styleId="WW8Num116z1">
    <w:name w:val="WW8Num116z1"/>
    <w:rsid w:val="00695F4E"/>
    <w:rPr>
      <w:rFonts w:ascii="Tahoma" w:hAnsi="Tahoma" w:cs="Tahoma"/>
      <w:sz w:val="20"/>
      <w:szCs w:val="20"/>
      <w:lang w:eastAsia="pl-PL"/>
    </w:rPr>
  </w:style>
  <w:style w:type="character" w:customStyle="1" w:styleId="WW8Num116z2">
    <w:name w:val="WW8Num116z2"/>
    <w:rsid w:val="00695F4E"/>
  </w:style>
  <w:style w:type="character" w:customStyle="1" w:styleId="WW8Num116z3">
    <w:name w:val="WW8Num116z3"/>
    <w:rsid w:val="00695F4E"/>
  </w:style>
  <w:style w:type="character" w:customStyle="1" w:styleId="WW8Num116z4">
    <w:name w:val="WW8Num116z4"/>
    <w:rsid w:val="00695F4E"/>
  </w:style>
  <w:style w:type="character" w:customStyle="1" w:styleId="WW8Num116z5">
    <w:name w:val="WW8Num116z5"/>
    <w:rsid w:val="00695F4E"/>
  </w:style>
  <w:style w:type="character" w:customStyle="1" w:styleId="WW8Num116z6">
    <w:name w:val="WW8Num116z6"/>
    <w:rsid w:val="00695F4E"/>
  </w:style>
  <w:style w:type="character" w:customStyle="1" w:styleId="WW8Num116z7">
    <w:name w:val="WW8Num116z7"/>
    <w:rsid w:val="00695F4E"/>
  </w:style>
  <w:style w:type="character" w:customStyle="1" w:styleId="WW8Num116z8">
    <w:name w:val="WW8Num116z8"/>
    <w:rsid w:val="00695F4E"/>
  </w:style>
  <w:style w:type="character" w:customStyle="1" w:styleId="WW8Num117z0">
    <w:name w:val="WW8Num117z0"/>
    <w:rsid w:val="00695F4E"/>
    <w:rPr>
      <w:rFonts w:ascii="Calibri" w:eastAsia="Times New Roman" w:hAnsi="Calibri" w:cs="Calibri" w:hint="default"/>
      <w:b/>
      <w:bCs/>
      <w:color w:val="0E0E0E"/>
      <w:w w:val="100"/>
      <w:sz w:val="22"/>
      <w:szCs w:val="22"/>
    </w:rPr>
  </w:style>
  <w:style w:type="character" w:customStyle="1" w:styleId="WW8Num117z1">
    <w:name w:val="WW8Num117z1"/>
    <w:rsid w:val="00695F4E"/>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695F4E"/>
    <w:rPr>
      <w:rFonts w:ascii="Calibri" w:eastAsia="Arial" w:hAnsi="Calibri" w:cs="Calibri" w:hint="default"/>
      <w:b w:val="0"/>
      <w:color w:val="0F0F0F"/>
      <w:spacing w:val="0"/>
      <w:w w:val="100"/>
      <w:sz w:val="22"/>
      <w:szCs w:val="22"/>
    </w:rPr>
  </w:style>
  <w:style w:type="character" w:customStyle="1" w:styleId="WW8Num117z3">
    <w:name w:val="WW8Num117z3"/>
    <w:rsid w:val="00695F4E"/>
    <w:rPr>
      <w:rFonts w:hint="default"/>
    </w:rPr>
  </w:style>
  <w:style w:type="character" w:customStyle="1" w:styleId="WW8Num118z0">
    <w:name w:val="WW8Num118z0"/>
    <w:rsid w:val="00695F4E"/>
    <w:rPr>
      <w:rFonts w:hint="default"/>
      <w:color w:val="0F0F0F"/>
      <w:w w:val="105"/>
    </w:rPr>
  </w:style>
  <w:style w:type="character" w:customStyle="1" w:styleId="WW8Num118z1">
    <w:name w:val="WW8Num118z1"/>
    <w:rsid w:val="00695F4E"/>
    <w:rPr>
      <w:rFonts w:ascii="Calibri" w:hAnsi="Calibri" w:cs="Calibri" w:hint="default"/>
      <w:color w:val="0F0F0F"/>
      <w:w w:val="100"/>
      <w:sz w:val="22"/>
      <w:szCs w:val="22"/>
    </w:rPr>
  </w:style>
  <w:style w:type="character" w:customStyle="1" w:styleId="WW8Num119z0">
    <w:name w:val="WW8Num119z0"/>
    <w:rsid w:val="00695F4E"/>
    <w:rPr>
      <w:rFonts w:hint="default"/>
      <w:b w:val="0"/>
      <w:bCs/>
      <w:u w:val="none"/>
    </w:rPr>
  </w:style>
  <w:style w:type="character" w:customStyle="1" w:styleId="WW8Num119z1">
    <w:name w:val="WW8Num119z1"/>
    <w:rsid w:val="00695F4E"/>
    <w:rPr>
      <w:rFonts w:hint="default"/>
    </w:rPr>
  </w:style>
  <w:style w:type="character" w:customStyle="1" w:styleId="WW8Num120z0">
    <w:name w:val="WW8Num120z0"/>
    <w:rsid w:val="00695F4E"/>
    <w:rPr>
      <w:rFonts w:hint="default"/>
      <w:b w:val="0"/>
    </w:rPr>
  </w:style>
  <w:style w:type="character" w:customStyle="1" w:styleId="WW8Num120z1">
    <w:name w:val="WW8Num120z1"/>
    <w:rsid w:val="00695F4E"/>
    <w:rPr>
      <w:rFonts w:ascii="Times New Roman" w:eastAsia="Times New Roman" w:hAnsi="Times New Roman" w:cs="Times New Roman" w:hint="default"/>
    </w:rPr>
  </w:style>
  <w:style w:type="character" w:customStyle="1" w:styleId="WW8Num120z2">
    <w:name w:val="WW8Num120z2"/>
    <w:rsid w:val="00695F4E"/>
    <w:rPr>
      <w:rFonts w:hint="default"/>
    </w:rPr>
  </w:style>
  <w:style w:type="character" w:customStyle="1" w:styleId="WW8Num120z4">
    <w:name w:val="WW8Num120z4"/>
    <w:rsid w:val="00695F4E"/>
  </w:style>
  <w:style w:type="character" w:customStyle="1" w:styleId="WW8Num120z5">
    <w:name w:val="WW8Num120z5"/>
    <w:rsid w:val="00695F4E"/>
  </w:style>
  <w:style w:type="character" w:customStyle="1" w:styleId="WW8Num120z6">
    <w:name w:val="WW8Num120z6"/>
    <w:rsid w:val="00695F4E"/>
  </w:style>
  <w:style w:type="character" w:customStyle="1" w:styleId="WW8Num120z7">
    <w:name w:val="WW8Num120z7"/>
    <w:rsid w:val="00695F4E"/>
  </w:style>
  <w:style w:type="character" w:customStyle="1" w:styleId="WW8Num120z8">
    <w:name w:val="WW8Num120z8"/>
    <w:rsid w:val="00695F4E"/>
  </w:style>
  <w:style w:type="character" w:customStyle="1" w:styleId="WW8Num121z0">
    <w:name w:val="WW8Num121z0"/>
    <w:rsid w:val="00695F4E"/>
    <w:rPr>
      <w:rFonts w:ascii="Tahoma" w:hAnsi="Tahoma" w:cs="Tahoma"/>
      <w:sz w:val="20"/>
      <w:szCs w:val="20"/>
      <w:lang w:eastAsia="pl-PL"/>
    </w:rPr>
  </w:style>
  <w:style w:type="character" w:customStyle="1" w:styleId="WW8Num121z1">
    <w:name w:val="WW8Num121z1"/>
    <w:rsid w:val="00695F4E"/>
  </w:style>
  <w:style w:type="character" w:customStyle="1" w:styleId="WW8Num121z2">
    <w:name w:val="WW8Num121z2"/>
    <w:rsid w:val="00695F4E"/>
  </w:style>
  <w:style w:type="character" w:customStyle="1" w:styleId="WW8Num121z3">
    <w:name w:val="WW8Num121z3"/>
    <w:rsid w:val="00695F4E"/>
  </w:style>
  <w:style w:type="character" w:customStyle="1" w:styleId="WW8Num121z4">
    <w:name w:val="WW8Num121z4"/>
    <w:rsid w:val="00695F4E"/>
  </w:style>
  <w:style w:type="character" w:customStyle="1" w:styleId="WW8Num121z5">
    <w:name w:val="WW8Num121z5"/>
    <w:rsid w:val="00695F4E"/>
  </w:style>
  <w:style w:type="character" w:customStyle="1" w:styleId="WW8Num121z6">
    <w:name w:val="WW8Num121z6"/>
    <w:rsid w:val="00695F4E"/>
  </w:style>
  <w:style w:type="character" w:customStyle="1" w:styleId="WW8Num121z7">
    <w:name w:val="WW8Num121z7"/>
    <w:rsid w:val="00695F4E"/>
  </w:style>
  <w:style w:type="character" w:customStyle="1" w:styleId="WW8Num121z8">
    <w:name w:val="WW8Num121z8"/>
    <w:rsid w:val="00695F4E"/>
  </w:style>
  <w:style w:type="character" w:customStyle="1" w:styleId="WW8Num122z0">
    <w:name w:val="WW8Num122z0"/>
    <w:rsid w:val="00695F4E"/>
  </w:style>
  <w:style w:type="character" w:customStyle="1" w:styleId="WW8Num122z1">
    <w:name w:val="WW8Num122z1"/>
    <w:rsid w:val="00695F4E"/>
    <w:rPr>
      <w:rFonts w:ascii="Tahoma" w:hAnsi="Tahoma" w:cs="Tahoma"/>
      <w:sz w:val="20"/>
      <w:szCs w:val="20"/>
      <w:lang w:eastAsia="pl-PL"/>
    </w:rPr>
  </w:style>
  <w:style w:type="character" w:customStyle="1" w:styleId="WW8Num122z2">
    <w:name w:val="WW8Num122z2"/>
    <w:rsid w:val="00695F4E"/>
  </w:style>
  <w:style w:type="character" w:customStyle="1" w:styleId="WW8Num122z3">
    <w:name w:val="WW8Num122z3"/>
    <w:rsid w:val="00695F4E"/>
  </w:style>
  <w:style w:type="character" w:customStyle="1" w:styleId="WW8Num122z4">
    <w:name w:val="WW8Num122z4"/>
    <w:rsid w:val="00695F4E"/>
  </w:style>
  <w:style w:type="character" w:customStyle="1" w:styleId="WW8Num122z5">
    <w:name w:val="WW8Num122z5"/>
    <w:rsid w:val="00695F4E"/>
  </w:style>
  <w:style w:type="character" w:customStyle="1" w:styleId="WW8Num122z6">
    <w:name w:val="WW8Num122z6"/>
    <w:rsid w:val="00695F4E"/>
  </w:style>
  <w:style w:type="character" w:customStyle="1" w:styleId="WW8Num122z7">
    <w:name w:val="WW8Num122z7"/>
    <w:rsid w:val="00695F4E"/>
  </w:style>
  <w:style w:type="character" w:customStyle="1" w:styleId="WW8Num122z8">
    <w:name w:val="WW8Num122z8"/>
    <w:rsid w:val="00695F4E"/>
  </w:style>
  <w:style w:type="character" w:customStyle="1" w:styleId="WW8Num123z0">
    <w:name w:val="WW8Num123z0"/>
    <w:rsid w:val="00695F4E"/>
    <w:rPr>
      <w:rFonts w:hint="default"/>
    </w:rPr>
  </w:style>
  <w:style w:type="character" w:customStyle="1" w:styleId="WW8Num123z1">
    <w:name w:val="WW8Num123z1"/>
    <w:rsid w:val="00695F4E"/>
    <w:rPr>
      <w:rFonts w:ascii="Calibri" w:eastAsia="Arial" w:hAnsi="Calibri" w:cs="Calibri" w:hint="default"/>
      <w:color w:val="0F0F0F"/>
      <w:spacing w:val="0"/>
      <w:w w:val="100"/>
      <w:sz w:val="22"/>
      <w:szCs w:val="22"/>
    </w:rPr>
  </w:style>
  <w:style w:type="character" w:customStyle="1" w:styleId="WW8Num124z0">
    <w:name w:val="WW8Num124z0"/>
    <w:rsid w:val="00695F4E"/>
    <w:rPr>
      <w:rFonts w:ascii="Tahoma" w:hAnsi="Tahoma" w:cs="Tahoma" w:hint="default"/>
      <w:sz w:val="20"/>
      <w:szCs w:val="20"/>
      <w:lang w:eastAsia="pl-PL"/>
    </w:rPr>
  </w:style>
  <w:style w:type="character" w:customStyle="1" w:styleId="WW8Num124z2">
    <w:name w:val="WW8Num124z2"/>
    <w:rsid w:val="00695F4E"/>
  </w:style>
  <w:style w:type="character" w:customStyle="1" w:styleId="WW8Num124z3">
    <w:name w:val="WW8Num124z3"/>
    <w:rsid w:val="00695F4E"/>
  </w:style>
  <w:style w:type="character" w:customStyle="1" w:styleId="WW8Num124z4">
    <w:name w:val="WW8Num124z4"/>
    <w:rsid w:val="00695F4E"/>
  </w:style>
  <w:style w:type="character" w:customStyle="1" w:styleId="WW8Num124z5">
    <w:name w:val="WW8Num124z5"/>
    <w:rsid w:val="00695F4E"/>
  </w:style>
  <w:style w:type="character" w:customStyle="1" w:styleId="WW8Num124z6">
    <w:name w:val="WW8Num124z6"/>
    <w:rsid w:val="00695F4E"/>
  </w:style>
  <w:style w:type="character" w:customStyle="1" w:styleId="WW8Num124z7">
    <w:name w:val="WW8Num124z7"/>
    <w:rsid w:val="00695F4E"/>
  </w:style>
  <w:style w:type="character" w:customStyle="1" w:styleId="WW8Num124z8">
    <w:name w:val="WW8Num124z8"/>
    <w:rsid w:val="00695F4E"/>
  </w:style>
  <w:style w:type="character" w:customStyle="1" w:styleId="WW8Num125z0">
    <w:name w:val="WW8Num125z0"/>
    <w:rsid w:val="00695F4E"/>
    <w:rPr>
      <w:rFonts w:hint="default"/>
    </w:rPr>
  </w:style>
  <w:style w:type="character" w:customStyle="1" w:styleId="WW8Num126z0">
    <w:name w:val="WW8Num126z0"/>
    <w:rsid w:val="00695F4E"/>
    <w:rPr>
      <w:rFonts w:hint="default"/>
    </w:rPr>
  </w:style>
  <w:style w:type="character" w:customStyle="1" w:styleId="WW8Num126z1">
    <w:name w:val="WW8Num126z1"/>
    <w:rsid w:val="00695F4E"/>
    <w:rPr>
      <w:rFonts w:ascii="Times New Roman" w:eastAsia="Times New Roman" w:hAnsi="Times New Roman" w:cs="Times New Roman" w:hint="default"/>
      <w:color w:val="0F0F0F"/>
      <w:w w:val="116"/>
      <w:sz w:val="22"/>
      <w:szCs w:val="22"/>
    </w:rPr>
  </w:style>
  <w:style w:type="character" w:customStyle="1" w:styleId="WW8Num126z2">
    <w:name w:val="WW8Num126z2"/>
    <w:rsid w:val="00695F4E"/>
    <w:rPr>
      <w:rFonts w:ascii="Calibri" w:eastAsia="Times New Roman" w:hAnsi="Calibri" w:cs="Times New Roman" w:hint="default"/>
      <w:color w:val="0F0F0F"/>
      <w:spacing w:val="0"/>
      <w:w w:val="100"/>
      <w:sz w:val="22"/>
      <w:szCs w:val="22"/>
    </w:rPr>
  </w:style>
  <w:style w:type="character" w:customStyle="1" w:styleId="WW8Num126z3">
    <w:name w:val="WW8Num126z3"/>
    <w:rsid w:val="00695F4E"/>
    <w:rPr>
      <w:rFonts w:ascii="Calibri" w:eastAsia="Arial" w:hAnsi="Calibri" w:cs="Calibri" w:hint="default"/>
      <w:color w:val="0F0F0F"/>
      <w:w w:val="100"/>
      <w:sz w:val="22"/>
      <w:szCs w:val="22"/>
      <w:lang w:eastAsia="pl-PL"/>
    </w:rPr>
  </w:style>
  <w:style w:type="character" w:customStyle="1" w:styleId="WW8Num127z0">
    <w:name w:val="WW8Num127z0"/>
    <w:rsid w:val="00695F4E"/>
    <w:rPr>
      <w:rFonts w:ascii="Calibri" w:hAnsi="Calibri" w:cs="Calibri" w:hint="default"/>
      <w:sz w:val="22"/>
      <w:szCs w:val="22"/>
    </w:rPr>
  </w:style>
  <w:style w:type="character" w:customStyle="1" w:styleId="WW8Num127z1">
    <w:name w:val="WW8Num127z1"/>
    <w:rsid w:val="00695F4E"/>
    <w:rPr>
      <w:rFonts w:ascii="Symbol" w:hAnsi="Symbol" w:cs="Symbol" w:hint="default"/>
    </w:rPr>
  </w:style>
  <w:style w:type="character" w:customStyle="1" w:styleId="WW8Num127z2">
    <w:name w:val="WW8Num127z2"/>
    <w:rsid w:val="00695F4E"/>
    <w:rPr>
      <w:rFonts w:hint="default"/>
      <w:b w:val="0"/>
      <w:u w:val="none"/>
    </w:rPr>
  </w:style>
  <w:style w:type="character" w:customStyle="1" w:styleId="Domylnaczcionkaakapitu3">
    <w:name w:val="Domyślna czcionka akapitu3"/>
    <w:rsid w:val="00695F4E"/>
  </w:style>
  <w:style w:type="character" w:customStyle="1" w:styleId="WW8Num11z1">
    <w:name w:val="WW8Num11z1"/>
    <w:rsid w:val="00695F4E"/>
    <w:rPr>
      <w:rFonts w:ascii="Symbol" w:hAnsi="Symbol" w:cs="Symbol"/>
    </w:rPr>
  </w:style>
  <w:style w:type="character" w:customStyle="1" w:styleId="WW8Num11z2">
    <w:name w:val="WW8Num11z2"/>
    <w:rsid w:val="00695F4E"/>
    <w:rPr>
      <w:b w:val="0"/>
      <w:u w:val="none"/>
    </w:rPr>
  </w:style>
  <w:style w:type="character" w:customStyle="1" w:styleId="WW8Num14z1">
    <w:name w:val="WW8Num14z1"/>
    <w:rsid w:val="00695F4E"/>
    <w:rPr>
      <w:rFonts w:ascii="Courier New" w:hAnsi="Courier New" w:cs="Courier New"/>
    </w:rPr>
  </w:style>
  <w:style w:type="character" w:customStyle="1" w:styleId="WW8Num14z2">
    <w:name w:val="WW8Num14z2"/>
    <w:rsid w:val="00695F4E"/>
    <w:rPr>
      <w:rFonts w:ascii="Wingdings" w:hAnsi="Wingdings" w:cs="Wingdings"/>
    </w:rPr>
  </w:style>
  <w:style w:type="character" w:customStyle="1" w:styleId="WW8Num14z3">
    <w:name w:val="WW8Num14z3"/>
    <w:rsid w:val="00695F4E"/>
    <w:rPr>
      <w:rFonts w:ascii="Symbol" w:hAnsi="Symbol" w:cs="Symbol"/>
    </w:rPr>
  </w:style>
  <w:style w:type="character" w:customStyle="1" w:styleId="WW8Num16z1">
    <w:name w:val="WW8Num16z1"/>
    <w:rsid w:val="00695F4E"/>
    <w:rPr>
      <w:rFonts w:cs="Times New Roman"/>
    </w:rPr>
  </w:style>
  <w:style w:type="character" w:customStyle="1" w:styleId="WW8Num19z3">
    <w:name w:val="WW8Num19z3"/>
    <w:rsid w:val="00695F4E"/>
    <w:rPr>
      <w:rFonts w:ascii="Symbol" w:hAnsi="Symbol" w:cs="Symbol"/>
    </w:rPr>
  </w:style>
  <w:style w:type="character" w:customStyle="1" w:styleId="WW8Num20z1">
    <w:name w:val="WW8Num20z1"/>
    <w:rsid w:val="00695F4E"/>
    <w:rPr>
      <w:rFonts w:ascii="Times" w:eastAsia="Times" w:hAnsi="Times" w:cs="Times"/>
      <w:sz w:val="22"/>
      <w:szCs w:val="22"/>
    </w:rPr>
  </w:style>
  <w:style w:type="character" w:customStyle="1" w:styleId="WW8Num21z1">
    <w:name w:val="WW8Num21z1"/>
    <w:rsid w:val="00695F4E"/>
    <w:rPr>
      <w:rFonts w:ascii="Courier New" w:hAnsi="Courier New" w:cs="Courier New"/>
    </w:rPr>
  </w:style>
  <w:style w:type="character" w:customStyle="1" w:styleId="WW8Num21z2">
    <w:name w:val="WW8Num21z2"/>
    <w:rsid w:val="00695F4E"/>
    <w:rPr>
      <w:rFonts w:ascii="Wingdings" w:hAnsi="Wingdings" w:cs="Wingdings"/>
    </w:rPr>
  </w:style>
  <w:style w:type="character" w:customStyle="1" w:styleId="WW8Num21z3">
    <w:name w:val="WW8Num21z3"/>
    <w:rsid w:val="00695F4E"/>
    <w:rPr>
      <w:rFonts w:ascii="Symbol" w:hAnsi="Symbol" w:cs="Symbol"/>
    </w:rPr>
  </w:style>
  <w:style w:type="character" w:customStyle="1" w:styleId="WW8Num26z1">
    <w:name w:val="WW8Num26z1"/>
    <w:rsid w:val="00695F4E"/>
    <w:rPr>
      <w:rFonts w:ascii="Courier New" w:hAnsi="Courier New" w:cs="Courier New"/>
    </w:rPr>
  </w:style>
  <w:style w:type="character" w:customStyle="1" w:styleId="WW8Num26z2">
    <w:name w:val="WW8Num26z2"/>
    <w:rsid w:val="00695F4E"/>
    <w:rPr>
      <w:rFonts w:ascii="Wingdings" w:hAnsi="Wingdings" w:cs="Wingdings"/>
    </w:rPr>
  </w:style>
  <w:style w:type="character" w:customStyle="1" w:styleId="WW8Num26z3">
    <w:name w:val="WW8Num26z3"/>
    <w:rsid w:val="00695F4E"/>
    <w:rPr>
      <w:rFonts w:ascii="Symbol" w:hAnsi="Symbol" w:cs="Symbol"/>
    </w:rPr>
  </w:style>
  <w:style w:type="character" w:customStyle="1" w:styleId="WW8Num36z2">
    <w:name w:val="WW8Num36z2"/>
    <w:rsid w:val="00695F4E"/>
    <w:rPr>
      <w:rFonts w:cs="Times New Roman"/>
      <w:b w:val="0"/>
    </w:rPr>
  </w:style>
  <w:style w:type="character" w:customStyle="1" w:styleId="WW8Num39z1">
    <w:name w:val="WW8Num39z1"/>
    <w:rsid w:val="00695F4E"/>
    <w:rPr>
      <w:rFonts w:cs="Times New Roman"/>
    </w:rPr>
  </w:style>
  <w:style w:type="character" w:customStyle="1" w:styleId="WW8Num51z1">
    <w:name w:val="WW8Num51z1"/>
    <w:rsid w:val="00695F4E"/>
    <w:rPr>
      <w:rFonts w:ascii="Times New Roman" w:eastAsia="Times New Roman" w:hAnsi="Times New Roman" w:cs="Times New Roman"/>
    </w:rPr>
  </w:style>
  <w:style w:type="character" w:customStyle="1" w:styleId="WW8NumSt10z0">
    <w:name w:val="WW8NumSt10z0"/>
    <w:rsid w:val="00695F4E"/>
    <w:rPr>
      <w:rFonts w:cs="Times New Roman"/>
      <w:b/>
      <w:i w:val="0"/>
      <w:sz w:val="24"/>
      <w:szCs w:val="24"/>
    </w:rPr>
  </w:style>
  <w:style w:type="character" w:customStyle="1" w:styleId="WW8NumSt10z1">
    <w:name w:val="WW8NumSt10z1"/>
    <w:rsid w:val="00695F4E"/>
    <w:rPr>
      <w:rFonts w:cs="Times New Roman"/>
    </w:rPr>
  </w:style>
  <w:style w:type="character" w:customStyle="1" w:styleId="WW8NumSt12z0">
    <w:name w:val="WW8NumSt12z0"/>
    <w:rsid w:val="00695F4E"/>
    <w:rPr>
      <w:rFonts w:cs="Times New Roman"/>
    </w:rPr>
  </w:style>
  <w:style w:type="character" w:customStyle="1" w:styleId="WW8NumSt18z0">
    <w:name w:val="WW8NumSt18z0"/>
    <w:rsid w:val="00695F4E"/>
    <w:rPr>
      <w:rFonts w:cs="Times New Roman"/>
      <w:b/>
      <w:i w:val="0"/>
    </w:rPr>
  </w:style>
  <w:style w:type="character" w:customStyle="1" w:styleId="WW8NumSt18z1">
    <w:name w:val="WW8NumSt18z1"/>
    <w:rsid w:val="00695F4E"/>
    <w:rPr>
      <w:rFonts w:cs="Times New Roman"/>
    </w:rPr>
  </w:style>
  <w:style w:type="character" w:customStyle="1" w:styleId="Domylnaczcionkaakapitu2">
    <w:name w:val="Domyślna czcionka akapitu2"/>
    <w:rsid w:val="00695F4E"/>
  </w:style>
  <w:style w:type="character" w:customStyle="1" w:styleId="TekstdymkaZnak">
    <w:name w:val="Tekst dymka Znak"/>
    <w:rsid w:val="00695F4E"/>
    <w:rPr>
      <w:rFonts w:ascii="Tahoma" w:hAnsi="Tahoma" w:cs="Tahoma"/>
      <w:sz w:val="16"/>
      <w:szCs w:val="16"/>
    </w:rPr>
  </w:style>
  <w:style w:type="character" w:customStyle="1" w:styleId="ZwykytekstZnak">
    <w:name w:val="Zwykły tekst Znak"/>
    <w:link w:val="Zwykytekst"/>
    <w:uiPriority w:val="99"/>
    <w:rsid w:val="00695F4E"/>
    <w:rPr>
      <w:rFonts w:ascii="Calibri" w:eastAsia="Calibri" w:hAnsi="Calibri" w:cs="Consolas"/>
      <w:sz w:val="22"/>
      <w:szCs w:val="21"/>
      <w:lang w:val="pl-PL"/>
    </w:rPr>
  </w:style>
  <w:style w:type="character" w:customStyle="1" w:styleId="Nagwek1Znak">
    <w:name w:val="Nagłówek 1 Znak"/>
    <w:rsid w:val="00695F4E"/>
    <w:rPr>
      <w:rFonts w:ascii="Arial" w:eastAsia="Calibri" w:hAnsi="Arial" w:cs="Arial"/>
      <w:b/>
      <w:bCs/>
      <w:kern w:val="1"/>
      <w:sz w:val="32"/>
      <w:szCs w:val="32"/>
      <w:lang w:val="pl-PL"/>
    </w:rPr>
  </w:style>
  <w:style w:type="character" w:customStyle="1" w:styleId="Nagwek3Znak">
    <w:name w:val="Nagłówek 3 Znak"/>
    <w:rsid w:val="00695F4E"/>
    <w:rPr>
      <w:b/>
      <w:sz w:val="28"/>
      <w:lang w:val="pl-PL"/>
    </w:rPr>
  </w:style>
  <w:style w:type="character" w:customStyle="1" w:styleId="Nagwek4Znak">
    <w:name w:val="Nagłówek 4 Znak"/>
    <w:rsid w:val="00695F4E"/>
    <w:rPr>
      <w:b/>
      <w:sz w:val="24"/>
      <w:lang w:val="pl-PL"/>
    </w:rPr>
  </w:style>
  <w:style w:type="character" w:customStyle="1" w:styleId="Nagwek5Znak">
    <w:name w:val="Nagłówek 5 Znak"/>
    <w:rsid w:val="00695F4E"/>
    <w:rPr>
      <w:rFonts w:ascii="Calibri" w:eastAsia="Calibri" w:hAnsi="Calibri" w:cs="Calibri"/>
      <w:b/>
      <w:bCs/>
      <w:i/>
      <w:iCs/>
      <w:sz w:val="26"/>
      <w:szCs w:val="26"/>
      <w:lang w:val="pl-PL"/>
    </w:rPr>
  </w:style>
  <w:style w:type="character" w:customStyle="1" w:styleId="Nagwek6Znak">
    <w:name w:val="Nagłówek 6 Znak"/>
    <w:rsid w:val="00695F4E"/>
    <w:rPr>
      <w:rFonts w:eastAsia="Calibri"/>
      <w:b/>
      <w:bCs/>
      <w:sz w:val="22"/>
      <w:szCs w:val="22"/>
      <w:lang w:val="pl-PL"/>
    </w:rPr>
  </w:style>
  <w:style w:type="character" w:customStyle="1" w:styleId="Nagwek7Znak">
    <w:name w:val="Nagłówek 7 Znak"/>
    <w:rsid w:val="00695F4E"/>
    <w:rPr>
      <w:b/>
      <w:bCs/>
      <w:sz w:val="22"/>
      <w:szCs w:val="24"/>
      <w:lang w:val="pl-PL"/>
    </w:rPr>
  </w:style>
  <w:style w:type="character" w:customStyle="1" w:styleId="Nagwek8Znak">
    <w:name w:val="Nagłówek 8 Znak"/>
    <w:rsid w:val="00695F4E"/>
    <w:rPr>
      <w:b/>
      <w:bCs/>
      <w:sz w:val="24"/>
      <w:lang w:val="pl-PL"/>
    </w:rPr>
  </w:style>
  <w:style w:type="character" w:customStyle="1" w:styleId="Nagwek9Znak">
    <w:name w:val="Nagłówek 9 Znak"/>
    <w:rsid w:val="00695F4E"/>
    <w:rPr>
      <w:rFonts w:ascii="Arial" w:eastAsia="Calibri" w:hAnsi="Arial" w:cs="Arial"/>
      <w:sz w:val="22"/>
      <w:szCs w:val="22"/>
      <w:lang w:val="pl-PL"/>
    </w:rPr>
  </w:style>
  <w:style w:type="character" w:customStyle="1" w:styleId="TekstpodstawowyZnak">
    <w:name w:val="Tekst podstawowy Znak"/>
    <w:rsid w:val="00695F4E"/>
    <w:rPr>
      <w:position w:val="6"/>
      <w:sz w:val="24"/>
      <w:lang w:val="pl-PL"/>
    </w:rPr>
  </w:style>
  <w:style w:type="character" w:customStyle="1" w:styleId="TytuZnak">
    <w:name w:val="Tytuł Znak"/>
    <w:rsid w:val="00695F4E"/>
    <w:rPr>
      <w:b/>
      <w:position w:val="6"/>
      <w:sz w:val="24"/>
      <w:lang w:val="pl-PL"/>
    </w:rPr>
  </w:style>
  <w:style w:type="character" w:customStyle="1" w:styleId="TekstpodstawowywcityZnak">
    <w:name w:val="Tekst podstawowy wcięty Znak"/>
    <w:rsid w:val="00695F4E"/>
    <w:rPr>
      <w:rFonts w:ascii="Calibri" w:eastAsia="Calibri" w:hAnsi="Calibri" w:cs="Calibri"/>
      <w:sz w:val="22"/>
      <w:szCs w:val="22"/>
      <w:lang w:val="pl-PL"/>
    </w:rPr>
  </w:style>
  <w:style w:type="character" w:customStyle="1" w:styleId="Tekstpodstawowywcity2Znak">
    <w:name w:val="Tekst podstawowy wcięty 2 Znak"/>
    <w:rsid w:val="00695F4E"/>
    <w:rPr>
      <w:rFonts w:ascii="Calibri" w:eastAsia="Calibri" w:hAnsi="Calibri" w:cs="Calibri"/>
      <w:sz w:val="22"/>
      <w:szCs w:val="22"/>
      <w:lang w:val="pl-PL"/>
    </w:rPr>
  </w:style>
  <w:style w:type="character" w:customStyle="1" w:styleId="Tekstpodstawowy3Znak">
    <w:name w:val="Tekst podstawowy 3 Znak"/>
    <w:rsid w:val="00695F4E"/>
    <w:rPr>
      <w:rFonts w:ascii="Calibri" w:eastAsia="Calibri" w:hAnsi="Calibri" w:cs="Calibri"/>
      <w:sz w:val="16"/>
      <w:szCs w:val="16"/>
      <w:lang w:val="pl-PL"/>
    </w:rPr>
  </w:style>
  <w:style w:type="character" w:styleId="Hipercze">
    <w:name w:val="Hyperlink"/>
    <w:uiPriority w:val="99"/>
    <w:rsid w:val="00695F4E"/>
    <w:rPr>
      <w:color w:val="0000FF"/>
      <w:u w:val="single"/>
    </w:rPr>
  </w:style>
  <w:style w:type="character" w:customStyle="1" w:styleId="Tekstpodstawowy2Znak">
    <w:name w:val="Tekst podstawowy 2 Znak"/>
    <w:rsid w:val="00695F4E"/>
    <w:rPr>
      <w:rFonts w:ascii="Calibri" w:eastAsia="Calibri" w:hAnsi="Calibri" w:cs="Calibri"/>
      <w:sz w:val="22"/>
      <w:szCs w:val="22"/>
      <w:lang w:val="pl-PL"/>
    </w:rPr>
  </w:style>
  <w:style w:type="character" w:customStyle="1" w:styleId="NagwekZnak">
    <w:name w:val="Nagłówek Znak"/>
    <w:rsid w:val="00695F4E"/>
    <w:rPr>
      <w:sz w:val="24"/>
      <w:szCs w:val="24"/>
      <w:lang w:val="pl-PL"/>
    </w:rPr>
  </w:style>
  <w:style w:type="character" w:customStyle="1" w:styleId="h1">
    <w:name w:val="h1"/>
    <w:basedOn w:val="Domylnaczcionkaakapitu2"/>
    <w:rsid w:val="00695F4E"/>
  </w:style>
  <w:style w:type="character" w:customStyle="1" w:styleId="Tekstpodstawowywcity3Znak">
    <w:name w:val="Tekst podstawowy wcięty 3 Znak"/>
    <w:rsid w:val="00695F4E"/>
    <w:rPr>
      <w:sz w:val="16"/>
      <w:szCs w:val="16"/>
      <w:lang w:val="pl-PL"/>
    </w:rPr>
  </w:style>
  <w:style w:type="character" w:customStyle="1" w:styleId="Nagwek2Znak">
    <w:name w:val="Nagłówek 2 Znak"/>
    <w:rsid w:val="00695F4E"/>
    <w:rPr>
      <w:rFonts w:ascii="Calibri" w:eastAsia="Times New Roman" w:hAnsi="Calibri" w:cs="Times New Roman"/>
      <w:b/>
      <w:bCs/>
      <w:color w:val="4F81BD"/>
      <w:sz w:val="26"/>
      <w:szCs w:val="26"/>
      <w:lang w:val="pl-PL"/>
    </w:rPr>
  </w:style>
  <w:style w:type="character" w:customStyle="1" w:styleId="WW8Num29z1">
    <w:name w:val="WW8Num29z1"/>
    <w:rsid w:val="00695F4E"/>
    <w:rPr>
      <w:rFonts w:ascii="Times New Roman" w:hAnsi="Times New Roman" w:cs="Times New Roman"/>
    </w:rPr>
  </w:style>
  <w:style w:type="character" w:customStyle="1" w:styleId="WW8Num33z4">
    <w:name w:val="WW8Num33z4"/>
    <w:rsid w:val="00695F4E"/>
    <w:rPr>
      <w:rFonts w:ascii="Courier New" w:hAnsi="Courier New" w:cs="Courier New"/>
    </w:rPr>
  </w:style>
  <w:style w:type="character" w:customStyle="1" w:styleId="WW8Num33z5">
    <w:name w:val="WW8Num33z5"/>
    <w:rsid w:val="00695F4E"/>
    <w:rPr>
      <w:rFonts w:ascii="Wingdings" w:hAnsi="Wingdings" w:cs="Wingdings"/>
    </w:rPr>
  </w:style>
  <w:style w:type="character" w:customStyle="1" w:styleId="WW8NumSt26z0">
    <w:name w:val="WW8NumSt26z0"/>
    <w:rsid w:val="00695F4E"/>
    <w:rPr>
      <w:rFonts w:ascii="Times New Roman" w:hAnsi="Times New Roman" w:cs="Times New Roman"/>
      <w:sz w:val="24"/>
      <w:u w:val="none"/>
    </w:rPr>
  </w:style>
  <w:style w:type="character" w:customStyle="1" w:styleId="Domylnaczcionkaakapitu1">
    <w:name w:val="Domyślna czcionka akapitu1"/>
    <w:rsid w:val="00695F4E"/>
  </w:style>
  <w:style w:type="character" w:styleId="Numerstrony">
    <w:name w:val="page number"/>
    <w:rsid w:val="00695F4E"/>
    <w:rPr>
      <w:rFonts w:cs="Times New Roman"/>
    </w:rPr>
  </w:style>
  <w:style w:type="character" w:customStyle="1" w:styleId="PodtytuZnak">
    <w:name w:val="Podtytuł Znak"/>
    <w:rsid w:val="00695F4E"/>
    <w:rPr>
      <w:rFonts w:ascii="Arial" w:eastAsia="MS Mincho" w:hAnsi="Arial" w:cs="Tahoma"/>
      <w:i/>
      <w:iCs/>
      <w:sz w:val="28"/>
      <w:szCs w:val="28"/>
      <w:lang w:val="pl-PL"/>
    </w:rPr>
  </w:style>
  <w:style w:type="character" w:customStyle="1" w:styleId="BodyTextIndentZnakZnak">
    <w:name w:val="Body Text Indent Znak Znak"/>
    <w:rsid w:val="00695F4E"/>
    <w:rPr>
      <w:rFonts w:ascii="Arial Narrow" w:hAnsi="Arial Narrow" w:cs="Arial Narrow"/>
      <w:szCs w:val="24"/>
      <w:lang w:val="pl-PL"/>
    </w:rPr>
  </w:style>
  <w:style w:type="character" w:customStyle="1" w:styleId="StopkaZnak">
    <w:name w:val="Stopka Znak"/>
    <w:uiPriority w:val="99"/>
    <w:rsid w:val="00695F4E"/>
    <w:rPr>
      <w:sz w:val="24"/>
      <w:szCs w:val="24"/>
      <w:lang w:val="pl-PL"/>
    </w:rPr>
  </w:style>
  <w:style w:type="character" w:customStyle="1" w:styleId="WW8Num36z1">
    <w:name w:val="WW8Num36z1"/>
    <w:rsid w:val="00695F4E"/>
    <w:rPr>
      <w:rFonts w:ascii="Symbol" w:hAnsi="Symbol" w:cs="Symbol"/>
    </w:rPr>
  </w:style>
  <w:style w:type="character" w:customStyle="1" w:styleId="text">
    <w:name w:val="text"/>
    <w:rsid w:val="00695F4E"/>
    <w:rPr>
      <w:rFonts w:cs="Times New Roman"/>
    </w:rPr>
  </w:style>
  <w:style w:type="character" w:customStyle="1" w:styleId="BodyTextIndentChar">
    <w:name w:val="Body Text Indent Char"/>
    <w:rsid w:val="00695F4E"/>
    <w:rPr>
      <w:rFonts w:cs="Times New Roman"/>
      <w:sz w:val="24"/>
      <w:szCs w:val="24"/>
      <w:lang w:bidi="ar-SA"/>
    </w:rPr>
  </w:style>
  <w:style w:type="character" w:customStyle="1" w:styleId="Odwoaniedokomentarza1">
    <w:name w:val="Odwołanie do komentarza1"/>
    <w:rsid w:val="00695F4E"/>
    <w:rPr>
      <w:rFonts w:cs="Times New Roman"/>
      <w:sz w:val="16"/>
      <w:szCs w:val="16"/>
    </w:rPr>
  </w:style>
  <w:style w:type="character" w:customStyle="1" w:styleId="TekstkomentarzaZnak">
    <w:name w:val="Tekst komentarza Znak"/>
    <w:rsid w:val="00695F4E"/>
    <w:rPr>
      <w:lang w:val="pl-PL"/>
    </w:rPr>
  </w:style>
  <w:style w:type="character" w:customStyle="1" w:styleId="TematkomentarzaZnak">
    <w:name w:val="Temat komentarza Znak"/>
    <w:rsid w:val="00695F4E"/>
    <w:rPr>
      <w:b/>
      <w:bCs/>
      <w:lang w:val="pl-PL"/>
    </w:rPr>
  </w:style>
  <w:style w:type="character" w:customStyle="1" w:styleId="TekstprzypisukocowegoZnak">
    <w:name w:val="Tekst przypisu końcowego Znak"/>
    <w:rsid w:val="00695F4E"/>
    <w:rPr>
      <w:lang w:val="pl-PL"/>
    </w:rPr>
  </w:style>
  <w:style w:type="character" w:customStyle="1" w:styleId="Znakiprzypiswkocowych">
    <w:name w:val="Znaki przypisów końcowych"/>
    <w:rsid w:val="00695F4E"/>
    <w:rPr>
      <w:rFonts w:cs="Times New Roman"/>
      <w:vertAlign w:val="superscript"/>
    </w:rPr>
  </w:style>
  <w:style w:type="character" w:customStyle="1" w:styleId="PlandokumentuZnak">
    <w:name w:val="Plan dokumentu Znak"/>
    <w:rsid w:val="00695F4E"/>
    <w:rPr>
      <w:rFonts w:ascii="Tahoma" w:hAnsi="Tahoma" w:cs="Tahoma"/>
      <w:sz w:val="24"/>
      <w:szCs w:val="24"/>
      <w:shd w:val="clear" w:color="auto" w:fill="000080"/>
      <w:lang w:val="pl-PL"/>
    </w:rPr>
  </w:style>
  <w:style w:type="character" w:styleId="UyteHipercze">
    <w:name w:val="FollowedHyperlink"/>
    <w:rsid w:val="00695F4E"/>
    <w:rPr>
      <w:color w:val="800080"/>
      <w:u w:val="single"/>
    </w:rPr>
  </w:style>
  <w:style w:type="character" w:customStyle="1" w:styleId="TekstprzypisudolnegoZnak">
    <w:name w:val="Tekst przypisu dolnego Znak"/>
    <w:rsid w:val="00695F4E"/>
    <w:rPr>
      <w:lang w:val="pl-PL"/>
    </w:rPr>
  </w:style>
  <w:style w:type="character" w:customStyle="1" w:styleId="Znakiprzypiswdolnych">
    <w:name w:val="Znaki przypisów dolnych"/>
    <w:rsid w:val="00695F4E"/>
    <w:rPr>
      <w:vertAlign w:val="superscript"/>
    </w:rPr>
  </w:style>
  <w:style w:type="character" w:customStyle="1" w:styleId="googqs-tidbit">
    <w:name w:val="goog_qs-tidbit"/>
    <w:basedOn w:val="Domylnaczcionkaakapitu2"/>
    <w:rsid w:val="00695F4E"/>
  </w:style>
  <w:style w:type="character" w:styleId="Pogrubienie">
    <w:name w:val="Strong"/>
    <w:uiPriority w:val="22"/>
    <w:qFormat/>
    <w:rsid w:val="00695F4E"/>
    <w:rPr>
      <w:b/>
      <w:bCs/>
    </w:rPr>
  </w:style>
  <w:style w:type="character" w:customStyle="1" w:styleId="Odwoanieprzypisudolnego1">
    <w:name w:val="Odwołanie przypisu dolnego1"/>
    <w:rsid w:val="00695F4E"/>
    <w:rPr>
      <w:vertAlign w:val="superscript"/>
    </w:rPr>
  </w:style>
  <w:style w:type="character" w:customStyle="1" w:styleId="Tekstpodstawowy2Znak1">
    <w:name w:val="Tekst podstawowy 2 Znak1"/>
    <w:rsid w:val="00695F4E"/>
    <w:rPr>
      <w:sz w:val="24"/>
      <w:szCs w:val="24"/>
    </w:rPr>
  </w:style>
  <w:style w:type="character" w:customStyle="1" w:styleId="Odwoaniedokomentarza2">
    <w:name w:val="Odwołanie do komentarza2"/>
    <w:rsid w:val="00695F4E"/>
    <w:rPr>
      <w:sz w:val="16"/>
      <w:szCs w:val="16"/>
    </w:rPr>
  </w:style>
  <w:style w:type="character" w:customStyle="1" w:styleId="TekstkomentarzaZnak1">
    <w:name w:val="Tekst komentarza Znak1"/>
    <w:rsid w:val="00695F4E"/>
  </w:style>
  <w:style w:type="character" w:customStyle="1" w:styleId="Tekstpodstawowywcity2Znak1">
    <w:name w:val="Tekst podstawowy wcięty 2 Znak1"/>
    <w:rsid w:val="00695F4E"/>
    <w:rPr>
      <w:sz w:val="24"/>
      <w:szCs w:val="24"/>
    </w:rPr>
  </w:style>
  <w:style w:type="character" w:customStyle="1" w:styleId="Tekstpodstawowy3Znak1">
    <w:name w:val="Tekst podstawowy 3 Znak1"/>
    <w:rsid w:val="00695F4E"/>
    <w:rPr>
      <w:sz w:val="16"/>
      <w:szCs w:val="16"/>
    </w:rPr>
  </w:style>
  <w:style w:type="character" w:customStyle="1" w:styleId="AkapitzlistZnak">
    <w:name w:val="Akapit z listą Znak"/>
    <w:aliases w:val="normalny tekst Znak"/>
    <w:uiPriority w:val="34"/>
    <w:rsid w:val="00695F4E"/>
    <w:rPr>
      <w:rFonts w:ascii="Calibri" w:eastAsia="Calibri" w:hAnsi="Calibri" w:cs="Calibri"/>
      <w:sz w:val="22"/>
      <w:szCs w:val="22"/>
    </w:rPr>
  </w:style>
  <w:style w:type="character" w:customStyle="1" w:styleId="TekstpodstawowyZnak1">
    <w:name w:val="Tekst podstawowy Znak1"/>
    <w:rsid w:val="00695F4E"/>
    <w:rPr>
      <w:position w:val="6"/>
      <w:sz w:val="24"/>
    </w:rPr>
  </w:style>
  <w:style w:type="character" w:customStyle="1" w:styleId="NagwekZnak1">
    <w:name w:val="Nagłówek Znak1"/>
    <w:rsid w:val="00695F4E"/>
    <w:rPr>
      <w:sz w:val="24"/>
      <w:szCs w:val="24"/>
    </w:rPr>
  </w:style>
  <w:style w:type="character" w:customStyle="1" w:styleId="StopkaZnak1">
    <w:name w:val="Stopka Znak1"/>
    <w:rsid w:val="00695F4E"/>
    <w:rPr>
      <w:sz w:val="24"/>
      <w:szCs w:val="24"/>
    </w:rPr>
  </w:style>
  <w:style w:type="character" w:customStyle="1" w:styleId="TekstdymkaZnak1">
    <w:name w:val="Tekst dymka Znak1"/>
    <w:rsid w:val="00695F4E"/>
    <w:rPr>
      <w:rFonts w:ascii="Tahoma" w:hAnsi="Tahoma" w:cs="Tahoma"/>
      <w:sz w:val="16"/>
      <w:szCs w:val="16"/>
    </w:rPr>
  </w:style>
  <w:style w:type="character" w:customStyle="1" w:styleId="TytuZnak1">
    <w:name w:val="Tytuł Znak1"/>
    <w:rsid w:val="00695F4E"/>
    <w:rPr>
      <w:b/>
      <w:position w:val="6"/>
      <w:sz w:val="24"/>
    </w:rPr>
  </w:style>
  <w:style w:type="character" w:customStyle="1" w:styleId="PodtytuZnak1">
    <w:name w:val="Podtytuł Znak1"/>
    <w:rsid w:val="00695F4E"/>
    <w:rPr>
      <w:rFonts w:ascii="Arial" w:eastAsia="MS Mincho" w:hAnsi="Arial" w:cs="Arial"/>
      <w:i/>
      <w:iCs/>
      <w:sz w:val="28"/>
      <w:szCs w:val="28"/>
    </w:rPr>
  </w:style>
  <w:style w:type="character" w:customStyle="1" w:styleId="TekstpodstawowywcityZnak1">
    <w:name w:val="Tekst podstawowy wcięty Znak1"/>
    <w:rsid w:val="00695F4E"/>
    <w:rPr>
      <w:rFonts w:ascii="Calibri" w:eastAsia="Calibri" w:hAnsi="Calibri" w:cs="Calibri"/>
      <w:sz w:val="22"/>
      <w:szCs w:val="22"/>
    </w:rPr>
  </w:style>
  <w:style w:type="character" w:customStyle="1" w:styleId="TematkomentarzaZnak1">
    <w:name w:val="Temat komentarza Znak1"/>
    <w:rsid w:val="00695F4E"/>
    <w:rPr>
      <w:b/>
      <w:bCs/>
    </w:rPr>
  </w:style>
  <w:style w:type="character" w:customStyle="1" w:styleId="TekstprzypisukocowegoZnak1">
    <w:name w:val="Tekst przypisu końcowego Znak1"/>
    <w:rsid w:val="00695F4E"/>
  </w:style>
  <w:style w:type="character" w:customStyle="1" w:styleId="TekstprzypisudolnegoZnak1">
    <w:name w:val="Tekst przypisu dolnego Znak1"/>
    <w:rsid w:val="00695F4E"/>
  </w:style>
  <w:style w:type="character" w:customStyle="1" w:styleId="Odwoanieprzypisukocowego1">
    <w:name w:val="Odwołanie przypisu końcowego1"/>
    <w:rsid w:val="00695F4E"/>
    <w:rPr>
      <w:vertAlign w:val="superscript"/>
    </w:rPr>
  </w:style>
  <w:style w:type="paragraph" w:customStyle="1" w:styleId="Nagwek30">
    <w:name w:val="Nagłówek3"/>
    <w:basedOn w:val="Normalny"/>
    <w:next w:val="Podtytu"/>
    <w:rsid w:val="00695F4E"/>
    <w:pPr>
      <w:overflowPunct w:val="0"/>
      <w:autoSpaceDE w:val="0"/>
      <w:jc w:val="center"/>
      <w:textAlignment w:val="baseline"/>
    </w:pPr>
    <w:rPr>
      <w:b/>
      <w:position w:val="6"/>
      <w:szCs w:val="20"/>
    </w:rPr>
  </w:style>
  <w:style w:type="paragraph" w:styleId="Tekstpodstawowy">
    <w:name w:val="Body Text"/>
    <w:basedOn w:val="Normalny"/>
    <w:rsid w:val="00695F4E"/>
    <w:pPr>
      <w:overflowPunct w:val="0"/>
      <w:autoSpaceDE w:val="0"/>
      <w:jc w:val="both"/>
      <w:textAlignment w:val="baseline"/>
    </w:pPr>
    <w:rPr>
      <w:position w:val="6"/>
      <w:szCs w:val="20"/>
    </w:rPr>
  </w:style>
  <w:style w:type="paragraph" w:styleId="Lista">
    <w:name w:val="List"/>
    <w:basedOn w:val="Tekstpodstawowy"/>
    <w:rsid w:val="00695F4E"/>
    <w:rPr>
      <w:rFonts w:cs="Tahoma"/>
    </w:rPr>
  </w:style>
  <w:style w:type="paragraph" w:styleId="Legenda">
    <w:name w:val="caption"/>
    <w:basedOn w:val="Normalny"/>
    <w:qFormat/>
    <w:rsid w:val="00695F4E"/>
    <w:pPr>
      <w:suppressLineNumbers/>
      <w:spacing w:before="120" w:after="120"/>
    </w:pPr>
    <w:rPr>
      <w:rFonts w:cs="Arial"/>
      <w:i/>
      <w:iCs/>
    </w:rPr>
  </w:style>
  <w:style w:type="paragraph" w:customStyle="1" w:styleId="Indeks">
    <w:name w:val="Indeks"/>
    <w:basedOn w:val="Normalny"/>
    <w:rsid w:val="00695F4E"/>
    <w:pPr>
      <w:suppressLineNumbers/>
    </w:pPr>
    <w:rPr>
      <w:rFonts w:cs="Tahoma"/>
    </w:rPr>
  </w:style>
  <w:style w:type="paragraph" w:customStyle="1" w:styleId="Nagwek20">
    <w:name w:val="Nagłówek2"/>
    <w:basedOn w:val="Normalny"/>
    <w:next w:val="Tekstpodstawowy"/>
    <w:rsid w:val="00695F4E"/>
    <w:pPr>
      <w:keepNext/>
      <w:spacing w:before="240" w:after="120"/>
    </w:pPr>
    <w:rPr>
      <w:rFonts w:ascii="Arial" w:eastAsia="Lucida Sans Unicode" w:hAnsi="Arial" w:cs="Mangal"/>
      <w:sz w:val="28"/>
      <w:szCs w:val="28"/>
    </w:rPr>
  </w:style>
  <w:style w:type="paragraph" w:customStyle="1" w:styleId="Podpis2">
    <w:name w:val="Podpis2"/>
    <w:basedOn w:val="Normalny"/>
    <w:rsid w:val="00695F4E"/>
    <w:pPr>
      <w:suppressLineNumbers/>
      <w:spacing w:before="120" w:after="120"/>
    </w:pPr>
    <w:rPr>
      <w:rFonts w:cs="Mangal"/>
      <w:i/>
      <w:iCs/>
    </w:rPr>
  </w:style>
  <w:style w:type="paragraph" w:styleId="Nagwek">
    <w:name w:val="header"/>
    <w:basedOn w:val="Normalny"/>
    <w:rsid w:val="00695F4E"/>
  </w:style>
  <w:style w:type="paragraph" w:styleId="Stopka">
    <w:name w:val="footer"/>
    <w:basedOn w:val="Normalny"/>
    <w:uiPriority w:val="99"/>
    <w:rsid w:val="00695F4E"/>
  </w:style>
  <w:style w:type="paragraph" w:styleId="Tekstdymka">
    <w:name w:val="Balloon Text"/>
    <w:basedOn w:val="Normalny"/>
    <w:rsid w:val="00695F4E"/>
    <w:rPr>
      <w:rFonts w:ascii="Tahoma" w:hAnsi="Tahoma" w:cs="Tahoma"/>
      <w:sz w:val="16"/>
      <w:szCs w:val="16"/>
    </w:rPr>
  </w:style>
  <w:style w:type="paragraph" w:customStyle="1" w:styleId="Zwykytekst1">
    <w:name w:val="Zwykły tekst1"/>
    <w:basedOn w:val="Normalny"/>
    <w:rsid w:val="00695F4E"/>
    <w:rPr>
      <w:rFonts w:ascii="Calibri" w:eastAsia="Calibri" w:hAnsi="Calibri" w:cs="Calibri"/>
      <w:sz w:val="22"/>
      <w:szCs w:val="21"/>
    </w:rPr>
  </w:style>
  <w:style w:type="paragraph" w:customStyle="1" w:styleId="Nagwek10">
    <w:name w:val="Nagłówek1"/>
    <w:basedOn w:val="Normalny"/>
    <w:next w:val="Tekstpodstawowy"/>
    <w:rsid w:val="00695F4E"/>
    <w:pPr>
      <w:keepNext/>
      <w:spacing w:before="240" w:after="120"/>
    </w:pPr>
    <w:rPr>
      <w:rFonts w:ascii="Arial" w:eastAsia="MS Mincho" w:hAnsi="Arial" w:cs="Tahoma"/>
      <w:sz w:val="28"/>
      <w:szCs w:val="28"/>
    </w:rPr>
  </w:style>
  <w:style w:type="paragraph" w:styleId="Podtytu">
    <w:name w:val="Subtitle"/>
    <w:basedOn w:val="Nagwek10"/>
    <w:next w:val="Tekstpodstawowy"/>
    <w:qFormat/>
    <w:rsid w:val="00695F4E"/>
    <w:pPr>
      <w:jc w:val="center"/>
    </w:pPr>
    <w:rPr>
      <w:rFonts w:cs="Times New Roman"/>
      <w:i/>
      <w:iCs/>
    </w:rPr>
  </w:style>
  <w:style w:type="paragraph" w:customStyle="1" w:styleId="Standardowy1">
    <w:name w:val="Standardowy1"/>
    <w:rsid w:val="00695F4E"/>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695F4E"/>
    <w:pPr>
      <w:spacing w:line="276" w:lineRule="auto"/>
      <w:ind w:left="720"/>
    </w:pPr>
    <w:rPr>
      <w:rFonts w:ascii="Calibri" w:hAnsi="Calibri" w:cs="Calibri"/>
      <w:sz w:val="22"/>
      <w:szCs w:val="22"/>
    </w:rPr>
  </w:style>
  <w:style w:type="paragraph" w:styleId="Tekstpodstawowywcity">
    <w:name w:val="Body Text Indent"/>
    <w:basedOn w:val="Normalny"/>
    <w:rsid w:val="00695F4E"/>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695F4E"/>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695F4E"/>
    <w:pPr>
      <w:widowControl w:val="0"/>
      <w:spacing w:line="360" w:lineRule="auto"/>
      <w:ind w:left="360" w:right="98"/>
      <w:jc w:val="both"/>
    </w:pPr>
    <w:rPr>
      <w:sz w:val="22"/>
      <w:szCs w:val="20"/>
    </w:rPr>
  </w:style>
  <w:style w:type="paragraph" w:customStyle="1" w:styleId="Tekstpodstawowy34">
    <w:name w:val="Tekst podstawowy 34"/>
    <w:basedOn w:val="Normalny"/>
    <w:rsid w:val="00695F4E"/>
    <w:pPr>
      <w:spacing w:after="120" w:line="276" w:lineRule="auto"/>
    </w:pPr>
    <w:rPr>
      <w:rFonts w:ascii="Calibri" w:eastAsia="Calibri" w:hAnsi="Calibri" w:cs="Calibri"/>
      <w:sz w:val="16"/>
      <w:szCs w:val="16"/>
    </w:rPr>
  </w:style>
  <w:style w:type="paragraph" w:styleId="NormalnyWeb">
    <w:name w:val="Normal (Web)"/>
    <w:basedOn w:val="Normalny"/>
    <w:uiPriority w:val="99"/>
    <w:rsid w:val="00695F4E"/>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695F4E"/>
    <w:pPr>
      <w:spacing w:after="120" w:line="480" w:lineRule="auto"/>
    </w:pPr>
    <w:rPr>
      <w:rFonts w:ascii="Calibri" w:eastAsia="Calibri" w:hAnsi="Calibri" w:cs="Calibri"/>
      <w:sz w:val="22"/>
      <w:szCs w:val="22"/>
    </w:rPr>
  </w:style>
  <w:style w:type="paragraph" w:customStyle="1" w:styleId="ust">
    <w:name w:val="ust"/>
    <w:rsid w:val="00695F4E"/>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695F4E"/>
    <w:pPr>
      <w:spacing w:after="200" w:line="276" w:lineRule="auto"/>
      <w:ind w:left="708"/>
    </w:pPr>
    <w:rPr>
      <w:rFonts w:ascii="Calibri" w:eastAsia="Calibri" w:hAnsi="Calibri" w:cs="Calibri"/>
      <w:sz w:val="22"/>
      <w:szCs w:val="22"/>
    </w:rPr>
  </w:style>
  <w:style w:type="paragraph" w:customStyle="1" w:styleId="celp">
    <w:name w:val="cel_p"/>
    <w:basedOn w:val="Normalny"/>
    <w:rsid w:val="00695F4E"/>
    <w:pPr>
      <w:spacing w:before="280" w:after="280"/>
    </w:pPr>
  </w:style>
  <w:style w:type="paragraph" w:customStyle="1" w:styleId="Default">
    <w:name w:val="Default"/>
    <w:rsid w:val="00695F4E"/>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695F4E"/>
    <w:pPr>
      <w:spacing w:after="120"/>
      <w:ind w:left="283"/>
    </w:pPr>
    <w:rPr>
      <w:sz w:val="16"/>
      <w:szCs w:val="16"/>
    </w:rPr>
  </w:style>
  <w:style w:type="paragraph" w:customStyle="1" w:styleId="WW-Tretekstu">
    <w:name w:val="WW-Treść tekstu"/>
    <w:basedOn w:val="Normalny"/>
    <w:rsid w:val="00695F4E"/>
    <w:pPr>
      <w:autoSpaceDE w:val="0"/>
      <w:spacing w:after="120"/>
      <w:jc w:val="both"/>
    </w:pPr>
    <w:rPr>
      <w:rFonts w:ascii="Arial" w:eastAsia="Calibri" w:hAnsi="Arial" w:cs="Arial"/>
      <w:sz w:val="22"/>
      <w:szCs w:val="22"/>
    </w:rPr>
  </w:style>
  <w:style w:type="paragraph" w:customStyle="1" w:styleId="Podpis1">
    <w:name w:val="Podpis1"/>
    <w:basedOn w:val="Normalny"/>
    <w:rsid w:val="00695F4E"/>
    <w:pPr>
      <w:suppressLineNumbers/>
      <w:spacing w:before="120" w:after="120"/>
    </w:pPr>
    <w:rPr>
      <w:rFonts w:cs="Tahoma"/>
      <w:i/>
      <w:iCs/>
    </w:rPr>
  </w:style>
  <w:style w:type="paragraph" w:customStyle="1" w:styleId="BodyTextIndentZnak">
    <w:name w:val="Body Text Indent Znak"/>
    <w:basedOn w:val="Normalny"/>
    <w:rsid w:val="00695F4E"/>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695F4E"/>
    <w:pPr>
      <w:overflowPunct w:val="0"/>
      <w:autoSpaceDE w:val="0"/>
      <w:ind w:left="426" w:hanging="426"/>
      <w:textAlignment w:val="baseline"/>
    </w:pPr>
    <w:rPr>
      <w:position w:val="6"/>
      <w:szCs w:val="20"/>
    </w:rPr>
  </w:style>
  <w:style w:type="paragraph" w:customStyle="1" w:styleId="Tekstpodstawowy21">
    <w:name w:val="Tekst podstawowy 21"/>
    <w:basedOn w:val="Normalny"/>
    <w:rsid w:val="00695F4E"/>
    <w:pPr>
      <w:jc w:val="both"/>
    </w:pPr>
    <w:rPr>
      <w:sz w:val="28"/>
    </w:rPr>
  </w:style>
  <w:style w:type="paragraph" w:customStyle="1" w:styleId="Tekstpodstawowy31">
    <w:name w:val="Tekst podstawowy 31"/>
    <w:basedOn w:val="Normalny"/>
    <w:rsid w:val="00695F4E"/>
    <w:rPr>
      <w:b/>
      <w:bCs/>
    </w:rPr>
  </w:style>
  <w:style w:type="paragraph" w:customStyle="1" w:styleId="Tekstpodstawowywcity31">
    <w:name w:val="Tekst podstawowy wcięty 31"/>
    <w:basedOn w:val="Normalny"/>
    <w:rsid w:val="00695F4E"/>
    <w:pPr>
      <w:overflowPunct w:val="0"/>
      <w:autoSpaceDE w:val="0"/>
      <w:ind w:left="284"/>
      <w:jc w:val="both"/>
      <w:textAlignment w:val="baseline"/>
    </w:pPr>
    <w:rPr>
      <w:position w:val="6"/>
      <w:szCs w:val="20"/>
    </w:rPr>
  </w:style>
  <w:style w:type="paragraph" w:customStyle="1" w:styleId="Rub1">
    <w:name w:val="Rub1"/>
    <w:basedOn w:val="Normalny"/>
    <w:rsid w:val="00695F4E"/>
    <w:pPr>
      <w:jc w:val="both"/>
    </w:pPr>
    <w:rPr>
      <w:b/>
      <w:smallCaps/>
      <w:sz w:val="20"/>
      <w:szCs w:val="20"/>
      <w:lang w:val="en-GB"/>
    </w:rPr>
  </w:style>
  <w:style w:type="paragraph" w:customStyle="1" w:styleId="Zawartotabeli">
    <w:name w:val="Zawartość tabeli"/>
    <w:basedOn w:val="Normalny"/>
    <w:rsid w:val="00695F4E"/>
    <w:pPr>
      <w:suppressLineNumbers/>
    </w:pPr>
  </w:style>
  <w:style w:type="paragraph" w:customStyle="1" w:styleId="Nagwektabeli">
    <w:name w:val="Nagłówek tabeli"/>
    <w:basedOn w:val="Zawartotabeli"/>
    <w:rsid w:val="00695F4E"/>
    <w:pPr>
      <w:jc w:val="center"/>
    </w:pPr>
    <w:rPr>
      <w:b/>
      <w:bCs/>
      <w:i/>
      <w:iCs/>
    </w:rPr>
  </w:style>
  <w:style w:type="paragraph" w:customStyle="1" w:styleId="Zawartoramki">
    <w:name w:val="Zawartość ramki"/>
    <w:basedOn w:val="Tekstpodstawowy"/>
    <w:rsid w:val="00695F4E"/>
  </w:style>
  <w:style w:type="paragraph" w:customStyle="1" w:styleId="Tekstblokowy1">
    <w:name w:val="Tekst blokowy1"/>
    <w:basedOn w:val="Normalny"/>
    <w:rsid w:val="00695F4E"/>
    <w:pPr>
      <w:widowControl w:val="0"/>
      <w:spacing w:line="360" w:lineRule="auto"/>
      <w:ind w:left="360" w:right="98"/>
      <w:jc w:val="both"/>
    </w:pPr>
    <w:rPr>
      <w:sz w:val="22"/>
      <w:szCs w:val="20"/>
    </w:rPr>
  </w:style>
  <w:style w:type="paragraph" w:customStyle="1" w:styleId="Tekstpodstawowy32">
    <w:name w:val="Tekst podstawowy 32"/>
    <w:basedOn w:val="Normalny"/>
    <w:rsid w:val="00695F4E"/>
    <w:pPr>
      <w:widowControl w:val="0"/>
      <w:spacing w:after="120"/>
    </w:pPr>
    <w:rPr>
      <w:sz w:val="16"/>
      <w:szCs w:val="16"/>
      <w:lang w:val="en-US"/>
    </w:rPr>
  </w:style>
  <w:style w:type="paragraph" w:customStyle="1" w:styleId="pkt">
    <w:name w:val="pkt"/>
    <w:basedOn w:val="Normalny"/>
    <w:rsid w:val="00695F4E"/>
    <w:pPr>
      <w:spacing w:before="60" w:after="60"/>
      <w:ind w:left="851" w:hanging="295"/>
      <w:jc w:val="both"/>
    </w:pPr>
  </w:style>
  <w:style w:type="paragraph" w:customStyle="1" w:styleId="Tekstkomentarza1">
    <w:name w:val="Tekst komentarza1"/>
    <w:basedOn w:val="Normalny"/>
    <w:rsid w:val="00695F4E"/>
    <w:rPr>
      <w:sz w:val="20"/>
      <w:szCs w:val="20"/>
    </w:rPr>
  </w:style>
  <w:style w:type="paragraph" w:styleId="Tematkomentarza">
    <w:name w:val="annotation subject"/>
    <w:basedOn w:val="Tekstkomentarza1"/>
    <w:next w:val="Tekstkomentarza1"/>
    <w:rsid w:val="00695F4E"/>
    <w:rPr>
      <w:b/>
      <w:bCs/>
    </w:rPr>
  </w:style>
  <w:style w:type="paragraph" w:styleId="Poprawka">
    <w:name w:val="Revision"/>
    <w:rsid w:val="00695F4E"/>
    <w:pPr>
      <w:suppressAutoHyphens/>
    </w:pPr>
    <w:rPr>
      <w:rFonts w:eastAsia="Arial"/>
      <w:sz w:val="24"/>
      <w:szCs w:val="24"/>
      <w:lang w:eastAsia="zh-CN"/>
    </w:rPr>
  </w:style>
  <w:style w:type="paragraph" w:customStyle="1" w:styleId="lstnum">
    <w:name w:val="lst_num"/>
    <w:basedOn w:val="Normalny"/>
    <w:rsid w:val="00695F4E"/>
    <w:pPr>
      <w:ind w:left="353" w:hanging="353"/>
    </w:pPr>
  </w:style>
  <w:style w:type="paragraph" w:styleId="Tekstprzypisukocowego">
    <w:name w:val="endnote text"/>
    <w:basedOn w:val="Normalny"/>
    <w:rsid w:val="00695F4E"/>
    <w:rPr>
      <w:sz w:val="20"/>
      <w:szCs w:val="20"/>
    </w:rPr>
  </w:style>
  <w:style w:type="paragraph" w:customStyle="1" w:styleId="Tekstpodstawowywcity1">
    <w:name w:val="Tekst podstawowy wcięty1"/>
    <w:basedOn w:val="Normalny"/>
    <w:rsid w:val="00695F4E"/>
    <w:pPr>
      <w:spacing w:line="360" w:lineRule="auto"/>
      <w:ind w:left="708"/>
      <w:jc w:val="both"/>
    </w:pPr>
    <w:rPr>
      <w:rFonts w:ascii="Arial Narrow" w:hAnsi="Arial Narrow" w:cs="Arial Narrow"/>
      <w:sz w:val="20"/>
    </w:rPr>
  </w:style>
  <w:style w:type="paragraph" w:customStyle="1" w:styleId="Standardowytekst">
    <w:name w:val="Standardowy.tekst"/>
    <w:rsid w:val="00695F4E"/>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695F4E"/>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695F4E"/>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695F4E"/>
    <w:pPr>
      <w:keepNext/>
      <w:spacing w:before="60" w:after="60"/>
      <w:jc w:val="center"/>
    </w:pPr>
    <w:rPr>
      <w:b/>
      <w:bCs/>
    </w:rPr>
  </w:style>
  <w:style w:type="paragraph" w:customStyle="1" w:styleId="Plandokumentu1">
    <w:name w:val="Plan dokumentu1"/>
    <w:basedOn w:val="Normalny"/>
    <w:rsid w:val="00695F4E"/>
    <w:pPr>
      <w:shd w:val="clear" w:color="auto" w:fill="000080"/>
      <w:jc w:val="both"/>
    </w:pPr>
    <w:rPr>
      <w:rFonts w:ascii="Tahoma" w:hAnsi="Tahoma" w:cs="Tahoma"/>
    </w:rPr>
  </w:style>
  <w:style w:type="paragraph" w:customStyle="1" w:styleId="Standardowy2">
    <w:name w:val="Standardowy2"/>
    <w:rsid w:val="00695F4E"/>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695F4E"/>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695F4E"/>
    <w:pPr>
      <w:jc w:val="both"/>
    </w:pPr>
    <w:rPr>
      <w:sz w:val="20"/>
      <w:szCs w:val="20"/>
    </w:rPr>
  </w:style>
  <w:style w:type="paragraph" w:customStyle="1" w:styleId="Lista21">
    <w:name w:val="Lista 21"/>
    <w:basedOn w:val="Normalny"/>
    <w:rsid w:val="00695F4E"/>
    <w:pPr>
      <w:ind w:left="566" w:hanging="283"/>
    </w:pPr>
    <w:rPr>
      <w:rFonts w:ascii="Tms Rmn" w:hAnsi="Tms Rmn" w:cs="Tms Rmn"/>
      <w:sz w:val="20"/>
      <w:szCs w:val="20"/>
    </w:rPr>
  </w:style>
  <w:style w:type="paragraph" w:customStyle="1" w:styleId="Lista31">
    <w:name w:val="Lista 31"/>
    <w:basedOn w:val="Normalny"/>
    <w:rsid w:val="00695F4E"/>
    <w:pPr>
      <w:ind w:left="849" w:hanging="283"/>
      <w:jc w:val="both"/>
    </w:pPr>
  </w:style>
  <w:style w:type="paragraph" w:customStyle="1" w:styleId="Lista41">
    <w:name w:val="Lista 41"/>
    <w:basedOn w:val="Normalny"/>
    <w:rsid w:val="00695F4E"/>
    <w:pPr>
      <w:ind w:left="1132" w:hanging="283"/>
      <w:jc w:val="both"/>
    </w:pPr>
  </w:style>
  <w:style w:type="paragraph" w:customStyle="1" w:styleId="Listapunktowana21">
    <w:name w:val="Lista punktowana 21"/>
    <w:basedOn w:val="Normalny"/>
    <w:rsid w:val="00695F4E"/>
    <w:pPr>
      <w:jc w:val="both"/>
    </w:pPr>
  </w:style>
  <w:style w:type="paragraph" w:customStyle="1" w:styleId="Listapunktowana31">
    <w:name w:val="Lista punktowana 31"/>
    <w:basedOn w:val="Normalny"/>
    <w:rsid w:val="00695F4E"/>
    <w:pPr>
      <w:jc w:val="both"/>
    </w:pPr>
  </w:style>
  <w:style w:type="paragraph" w:customStyle="1" w:styleId="Lista-kontynuacja1">
    <w:name w:val="Lista - kontynuacja1"/>
    <w:basedOn w:val="Normalny"/>
    <w:rsid w:val="00695F4E"/>
    <w:pPr>
      <w:spacing w:after="120"/>
      <w:ind w:left="283"/>
      <w:jc w:val="both"/>
    </w:pPr>
  </w:style>
  <w:style w:type="paragraph" w:customStyle="1" w:styleId="Lista-kontynuacja21">
    <w:name w:val="Lista - kontynuacja 21"/>
    <w:basedOn w:val="Normalny"/>
    <w:rsid w:val="00695F4E"/>
    <w:pPr>
      <w:spacing w:after="120"/>
      <w:ind w:left="566"/>
      <w:jc w:val="both"/>
    </w:pPr>
  </w:style>
  <w:style w:type="paragraph" w:customStyle="1" w:styleId="Lista-kontynuacja31">
    <w:name w:val="Lista - kontynuacja 31"/>
    <w:basedOn w:val="Normalny"/>
    <w:rsid w:val="00695F4E"/>
    <w:pPr>
      <w:spacing w:after="120"/>
      <w:ind w:left="849"/>
      <w:jc w:val="both"/>
    </w:pPr>
  </w:style>
  <w:style w:type="paragraph" w:customStyle="1" w:styleId="Tekstpodstawowywcity32">
    <w:name w:val="Tekst podstawowy wcięty 32"/>
    <w:basedOn w:val="Normalny"/>
    <w:rsid w:val="00695F4E"/>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695F4E"/>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695F4E"/>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695F4E"/>
    <w:pPr>
      <w:ind w:left="708"/>
    </w:pPr>
    <w:rPr>
      <w:rFonts w:ascii="Tms Rmn" w:hAnsi="Tms Rmn" w:cs="Tms Rmn"/>
      <w:sz w:val="20"/>
      <w:szCs w:val="20"/>
    </w:rPr>
  </w:style>
  <w:style w:type="paragraph" w:customStyle="1" w:styleId="Nagwek11">
    <w:name w:val="Nagłówek 11"/>
    <w:basedOn w:val="Normalny"/>
    <w:rsid w:val="00695F4E"/>
    <w:pPr>
      <w:widowControl w:val="0"/>
      <w:ind w:left="148"/>
    </w:pPr>
    <w:rPr>
      <w:rFonts w:ascii="Times" w:eastAsia="Times" w:hAnsi="Times" w:cs="Times"/>
      <w:b/>
      <w:bCs/>
      <w:sz w:val="40"/>
      <w:szCs w:val="40"/>
      <w:lang w:val="en-US"/>
    </w:rPr>
  </w:style>
  <w:style w:type="paragraph" w:customStyle="1" w:styleId="Nagwek21">
    <w:name w:val="Nagłówek 21"/>
    <w:basedOn w:val="Normalny"/>
    <w:rsid w:val="00695F4E"/>
    <w:pPr>
      <w:widowControl w:val="0"/>
      <w:ind w:left="414"/>
    </w:pPr>
    <w:rPr>
      <w:rFonts w:ascii="Times" w:eastAsia="Times" w:hAnsi="Times" w:cs="Times"/>
      <w:b/>
      <w:bCs/>
      <w:sz w:val="36"/>
      <w:szCs w:val="36"/>
      <w:lang w:val="en-US"/>
    </w:rPr>
  </w:style>
  <w:style w:type="paragraph" w:customStyle="1" w:styleId="Nagwek31">
    <w:name w:val="Nagłówek 31"/>
    <w:basedOn w:val="Normalny"/>
    <w:rsid w:val="00695F4E"/>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695F4E"/>
    <w:pPr>
      <w:widowControl w:val="0"/>
    </w:pPr>
    <w:rPr>
      <w:rFonts w:ascii="Times" w:eastAsia="Times" w:hAnsi="Times" w:cs="Times"/>
      <w:b/>
      <w:bCs/>
      <w:lang w:val="en-US"/>
    </w:rPr>
  </w:style>
  <w:style w:type="paragraph" w:customStyle="1" w:styleId="Nagwek51">
    <w:name w:val="Nagłówek 51"/>
    <w:basedOn w:val="Normalny"/>
    <w:rsid w:val="00695F4E"/>
    <w:pPr>
      <w:widowControl w:val="0"/>
      <w:ind w:left="20"/>
    </w:pPr>
    <w:rPr>
      <w:rFonts w:ascii="Times" w:eastAsia="Times" w:hAnsi="Times" w:cs="Times"/>
      <w:i/>
      <w:lang w:val="en-US"/>
    </w:rPr>
  </w:style>
  <w:style w:type="paragraph" w:customStyle="1" w:styleId="TableParagraph">
    <w:name w:val="Table Paragraph"/>
    <w:basedOn w:val="Normalny"/>
    <w:rsid w:val="00695F4E"/>
    <w:pPr>
      <w:widowControl w:val="0"/>
    </w:pPr>
    <w:rPr>
      <w:rFonts w:ascii="Calibri" w:eastAsia="Calibri" w:hAnsi="Calibri" w:cs="Calibri"/>
      <w:sz w:val="22"/>
      <w:szCs w:val="22"/>
      <w:lang w:val="en-US"/>
    </w:rPr>
  </w:style>
  <w:style w:type="paragraph" w:customStyle="1" w:styleId="Standard">
    <w:name w:val="Standard"/>
    <w:rsid w:val="00695F4E"/>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695F4E"/>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695F4E"/>
    <w:pPr>
      <w:suppressAutoHyphens w:val="0"/>
      <w:spacing w:after="200" w:line="276" w:lineRule="auto"/>
    </w:pPr>
    <w:rPr>
      <w:sz w:val="20"/>
      <w:szCs w:val="20"/>
    </w:rPr>
  </w:style>
  <w:style w:type="paragraph" w:customStyle="1" w:styleId="Tekstpodstawowywcity23">
    <w:name w:val="Tekst podstawowy wcięty 23"/>
    <w:basedOn w:val="Normalny"/>
    <w:rsid w:val="00695F4E"/>
    <w:pPr>
      <w:spacing w:after="120" w:line="480" w:lineRule="auto"/>
      <w:ind w:left="283"/>
    </w:pPr>
  </w:style>
  <w:style w:type="paragraph" w:customStyle="1" w:styleId="Tekstpodstawowy35">
    <w:name w:val="Tekst podstawowy 35"/>
    <w:basedOn w:val="Normalny"/>
    <w:rsid w:val="00695F4E"/>
    <w:pPr>
      <w:spacing w:after="120"/>
    </w:pPr>
    <w:rPr>
      <w:sz w:val="16"/>
      <w:szCs w:val="16"/>
    </w:rPr>
  </w:style>
  <w:style w:type="paragraph" w:customStyle="1" w:styleId="Tekstblokowy4">
    <w:name w:val="Tekst blokowy4"/>
    <w:basedOn w:val="Normalny"/>
    <w:rsid w:val="00695F4E"/>
    <w:pPr>
      <w:widowControl w:val="0"/>
      <w:spacing w:line="360" w:lineRule="auto"/>
      <w:ind w:left="360" w:right="98"/>
      <w:jc w:val="both"/>
    </w:pPr>
    <w:rPr>
      <w:sz w:val="22"/>
      <w:szCs w:val="20"/>
    </w:rPr>
  </w:style>
  <w:style w:type="paragraph" w:customStyle="1" w:styleId="WW-Tretekstu1">
    <w:name w:val="WW-Treść tekstu1"/>
    <w:basedOn w:val="Normalny"/>
    <w:rsid w:val="00695F4E"/>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FontStyle14">
    <w:name w:val="Font Style14"/>
    <w:uiPriority w:val="99"/>
    <w:rsid w:val="001821FF"/>
    <w:rPr>
      <w:rFonts w:ascii="Times New Roman" w:hAnsi="Times New Roman" w:cs="Times New Roman"/>
      <w:b/>
      <w:bCs/>
      <w:sz w:val="22"/>
      <w:szCs w:val="22"/>
    </w:rPr>
  </w:style>
  <w:style w:type="paragraph" w:styleId="Zwykytekst">
    <w:name w:val="Plain Text"/>
    <w:basedOn w:val="Normalny"/>
    <w:link w:val="ZwykytekstZnak"/>
    <w:uiPriority w:val="99"/>
    <w:semiHidden/>
    <w:unhideWhenUsed/>
    <w:rsid w:val="00E153E7"/>
    <w:pPr>
      <w:suppressAutoHyphens w:val="0"/>
    </w:pPr>
    <w:rPr>
      <w:rFonts w:ascii="Calibri" w:eastAsia="Calibri" w:hAnsi="Calibri" w:cs="Consolas"/>
      <w:sz w:val="22"/>
      <w:szCs w:val="21"/>
      <w:lang w:eastAsia="pl-PL"/>
    </w:rPr>
  </w:style>
  <w:style w:type="character" w:customStyle="1" w:styleId="ZwykytekstZnak1">
    <w:name w:val="Zwykły tekst Znak1"/>
    <w:basedOn w:val="Domylnaczcionkaakapitu"/>
    <w:uiPriority w:val="99"/>
    <w:semiHidden/>
    <w:rsid w:val="00E153E7"/>
    <w:rPr>
      <w:rFonts w:ascii="Consolas" w:hAnsi="Consolas" w:cs="Consolas"/>
      <w:sz w:val="21"/>
      <w:szCs w:val="21"/>
      <w:lang w:eastAsia="zh-CN"/>
    </w:rPr>
  </w:style>
  <w:style w:type="character" w:customStyle="1" w:styleId="apple-converted-space">
    <w:name w:val="apple-converted-space"/>
    <w:rsid w:val="00D77F4A"/>
  </w:style>
  <w:style w:type="character" w:styleId="Tekstzastpczy">
    <w:name w:val="Placeholder Text"/>
    <w:basedOn w:val="Domylnaczcionkaakapitu"/>
    <w:uiPriority w:val="99"/>
    <w:semiHidden/>
    <w:rsid w:val="00E700B7"/>
    <w:rPr>
      <w:color w:val="808080"/>
    </w:rPr>
  </w:style>
  <w:style w:type="paragraph" w:customStyle="1" w:styleId="xmsobodytext">
    <w:name w:val="x_msobodytext"/>
    <w:basedOn w:val="Normalny"/>
    <w:rsid w:val="00205029"/>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085296774">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01183">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405411">
          <w:marLeft w:val="0"/>
          <w:marRight w:val="0"/>
          <w:marTop w:val="0"/>
          <w:marBottom w:val="0"/>
          <w:divBdr>
            <w:top w:val="none" w:sz="0" w:space="0" w:color="auto"/>
            <w:left w:val="none" w:sz="0" w:space="0" w:color="auto"/>
            <w:bottom w:val="none" w:sz="0" w:space="0" w:color="auto"/>
            <w:right w:val="none" w:sz="0" w:space="0" w:color="auto"/>
          </w:divBdr>
        </w:div>
      </w:divsChild>
    </w:div>
    <w:div w:id="1205211646">
      <w:bodyDiv w:val="1"/>
      <w:marLeft w:val="0"/>
      <w:marRight w:val="0"/>
      <w:marTop w:val="0"/>
      <w:marBottom w:val="0"/>
      <w:divBdr>
        <w:top w:val="none" w:sz="0" w:space="0" w:color="auto"/>
        <w:left w:val="none" w:sz="0" w:space="0" w:color="auto"/>
        <w:bottom w:val="none" w:sz="0" w:space="0" w:color="auto"/>
        <w:right w:val="none" w:sz="0" w:space="0" w:color="auto"/>
      </w:divBdr>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139351426">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sChild>
    </w:div>
    <w:div w:id="1802914501">
      <w:bodyDiv w:val="1"/>
      <w:marLeft w:val="0"/>
      <w:marRight w:val="0"/>
      <w:marTop w:val="0"/>
      <w:marBottom w:val="0"/>
      <w:divBdr>
        <w:top w:val="none" w:sz="0" w:space="0" w:color="auto"/>
        <w:left w:val="none" w:sz="0" w:space="0" w:color="auto"/>
        <w:bottom w:val="none" w:sz="0" w:space="0" w:color="auto"/>
        <w:right w:val="none" w:sz="0" w:space="0" w:color="auto"/>
      </w:divBdr>
    </w:div>
    <w:div w:id="20050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iod@uni.lodz.pl" TargetMode="External"/><Relationship Id="rId13" Type="http://schemas.openxmlformats.org/officeDocument/2006/relationships/hyperlink" Target="https://platformazakupowa.pl/strona/45-instrukc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wk@platformazakupow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A26F5-9149-403C-A5CF-8A2C1DA7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13511</Words>
  <Characters>81071</Characters>
  <Application>Microsoft Office Word</Application>
  <DocSecurity>0</DocSecurity>
  <Lines>675</Lines>
  <Paragraphs>188</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94394</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Sławomir Jaroszczak</cp:lastModifiedBy>
  <cp:revision>6</cp:revision>
  <cp:lastPrinted>2020-01-24T10:28:00Z</cp:lastPrinted>
  <dcterms:created xsi:type="dcterms:W3CDTF">2020-01-24T10:29:00Z</dcterms:created>
  <dcterms:modified xsi:type="dcterms:W3CDTF">2020-01-31T08:28:00Z</dcterms:modified>
</cp:coreProperties>
</file>