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7EC66B78" w:rsidR="006E5A34" w:rsidRPr="00F775D4" w:rsidRDefault="00C7694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2</w:t>
      </w:r>
      <w:r w:rsidR="006606C3">
        <w:rPr>
          <w:rFonts w:ascii="Poppins" w:hAnsi="Poppins" w:cs="Poppins"/>
        </w:rPr>
        <w:t xml:space="preserve">5 </w:t>
      </w:r>
      <w:r w:rsidR="000F086F" w:rsidRPr="00F775D4">
        <w:rPr>
          <w:rFonts w:ascii="Poppins" w:hAnsi="Poppins" w:cs="Poppins"/>
        </w:rPr>
        <w:t>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00E73E2C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TZP-002/3</w:t>
      </w:r>
      <w:r w:rsidR="006606C3">
        <w:rPr>
          <w:rFonts w:ascii="Poppins" w:hAnsi="Poppins" w:cs="Poppins"/>
          <w:sz w:val="20"/>
          <w:szCs w:val="20"/>
        </w:rPr>
        <w:t>1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7D2BE3B8" w:rsidR="00820904" w:rsidRPr="00820904" w:rsidRDefault="00C06C47" w:rsidP="006606C3">
      <w:pPr>
        <w:spacing w:after="360"/>
        <w:jc w:val="left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  <w:r w:rsidR="00C7694B">
        <w:rPr>
          <w:rFonts w:ascii="Poppins" w:hAnsi="Poppins" w:cs="Poppins"/>
          <w:b/>
        </w:rPr>
        <w:t xml:space="preserve"> DODATKOWYCH</w:t>
      </w:r>
    </w:p>
    <w:p w14:paraId="2B76A5F5" w14:textId="334FDFB6" w:rsidR="00224E26" w:rsidRPr="006606C3" w:rsidRDefault="00C06C47" w:rsidP="00F373E7">
      <w:pPr>
        <w:pStyle w:val="Nagwek3"/>
        <w:spacing w:after="720"/>
        <w:jc w:val="left"/>
        <w:rPr>
          <w:b/>
        </w:rPr>
      </w:pPr>
      <w:r w:rsidRPr="006606C3">
        <w:rPr>
          <w:rFonts w:ascii="Poppins" w:hAnsi="Poppins" w:cs="Poppins"/>
          <w:b/>
          <w:bCs/>
          <w:sz w:val="20"/>
          <w:szCs w:val="20"/>
        </w:rPr>
        <w:t xml:space="preserve">Dotyczy </w:t>
      </w:r>
      <w:r w:rsidR="00FC5350" w:rsidRPr="006606C3">
        <w:rPr>
          <w:rFonts w:ascii="Poppins" w:hAnsi="Poppins" w:cs="Poppins"/>
          <w:b/>
          <w:bCs/>
          <w:sz w:val="20"/>
          <w:szCs w:val="20"/>
        </w:rPr>
        <w:t xml:space="preserve">postępowania o udzielenie zamówienia publicznego </w:t>
      </w:r>
      <w:r w:rsidR="006606C3" w:rsidRPr="006606C3">
        <w:rPr>
          <w:rFonts w:ascii="Poppins" w:hAnsi="Poppins" w:cs="Poppins"/>
          <w:b/>
          <w:sz w:val="20"/>
          <w:szCs w:val="20"/>
        </w:rPr>
        <w:t xml:space="preserve">na </w:t>
      </w:r>
      <w:bookmarkStart w:id="0" w:name="_Hlk167091610"/>
      <w:r w:rsidR="006606C3" w:rsidRPr="006606C3">
        <w:rPr>
          <w:rFonts w:ascii="Poppins" w:hAnsi="Poppins" w:cs="Poppins"/>
          <w:b/>
          <w:sz w:val="20"/>
          <w:szCs w:val="20"/>
        </w:rPr>
        <w:t>roboty budowlane i termoizolacja budynku mieszkalnego przy ul. Wawrzyniaka 72 w Gorzowie Wlkp. realizowany w ramach Programu TERMO pn.: „Poprawa stanu technicznego obiektów mieszkalnych”</w:t>
      </w:r>
      <w:bookmarkEnd w:id="0"/>
      <w:r w:rsidR="006606C3" w:rsidRPr="006606C3">
        <w:rPr>
          <w:rFonts w:ascii="Poppins" w:hAnsi="Poppins" w:cs="Poppins"/>
          <w:b/>
          <w:sz w:val="20"/>
          <w:szCs w:val="20"/>
        </w:rPr>
        <w:t>.</w:t>
      </w:r>
    </w:p>
    <w:p w14:paraId="07DB87D9" w14:textId="3E763166" w:rsidR="00433ED2" w:rsidRPr="0087093B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1" w:name="_Hlk99696888"/>
      <w:bookmarkStart w:id="2" w:name="_Hlk139009997"/>
      <w:r w:rsidRPr="0087093B">
        <w:rPr>
          <w:rFonts w:ascii="Poppins" w:hAnsi="Poppins" w:cs="Poppins"/>
          <w:szCs w:val="24"/>
        </w:rPr>
        <w:t>I</w:t>
      </w:r>
      <w:r w:rsidR="00C06C47" w:rsidRPr="0087093B">
        <w:rPr>
          <w:rFonts w:ascii="Poppins" w:hAnsi="Poppins" w:cs="Poppins"/>
          <w:szCs w:val="24"/>
        </w:rPr>
        <w:t>nformuje</w:t>
      </w:r>
      <w:r w:rsidRPr="0087093B">
        <w:rPr>
          <w:rFonts w:ascii="Poppins" w:hAnsi="Poppins" w:cs="Poppins"/>
          <w:szCs w:val="24"/>
        </w:rPr>
        <w:t>my</w:t>
      </w:r>
      <w:r w:rsidR="00C06C47" w:rsidRPr="0087093B">
        <w:rPr>
          <w:rFonts w:ascii="Poppins" w:hAnsi="Poppins" w:cs="Poppins"/>
          <w:szCs w:val="24"/>
        </w:rPr>
        <w:t xml:space="preserve">, że </w:t>
      </w:r>
      <w:bookmarkStart w:id="3" w:name="_Hlk106091671"/>
      <w:r w:rsidR="00C06C47" w:rsidRPr="0087093B">
        <w:rPr>
          <w:rFonts w:ascii="Poppins" w:hAnsi="Poppins" w:cs="Poppins"/>
          <w:szCs w:val="24"/>
        </w:rPr>
        <w:t>w postępowaniu wpłynęł</w:t>
      </w:r>
      <w:r w:rsidR="006606C3">
        <w:rPr>
          <w:rFonts w:ascii="Poppins" w:hAnsi="Poppins" w:cs="Poppins"/>
          <w:szCs w:val="24"/>
        </w:rPr>
        <w:t>y</w:t>
      </w:r>
      <w:r w:rsidR="00BD27F3" w:rsidRPr="0087093B">
        <w:rPr>
          <w:rFonts w:ascii="Poppins" w:hAnsi="Poppins" w:cs="Poppins"/>
          <w:szCs w:val="24"/>
        </w:rPr>
        <w:t xml:space="preserve"> </w:t>
      </w:r>
      <w:r w:rsidR="00433ED2" w:rsidRPr="0087093B">
        <w:rPr>
          <w:rFonts w:ascii="Poppins" w:hAnsi="Poppins" w:cs="Poppins"/>
          <w:szCs w:val="24"/>
        </w:rPr>
        <w:t>ofert</w:t>
      </w:r>
      <w:r w:rsidR="006606C3">
        <w:rPr>
          <w:rFonts w:ascii="Poppins" w:hAnsi="Poppins" w:cs="Poppins"/>
          <w:szCs w:val="24"/>
        </w:rPr>
        <w:t>y</w:t>
      </w:r>
      <w:r w:rsidRPr="0087093B">
        <w:rPr>
          <w:rFonts w:ascii="Poppins" w:hAnsi="Poppins" w:cs="Poppins"/>
          <w:szCs w:val="24"/>
        </w:rPr>
        <w:t xml:space="preserve"> wykonawc</w:t>
      </w:r>
      <w:r w:rsidR="006606C3">
        <w:rPr>
          <w:rFonts w:ascii="Poppins" w:hAnsi="Poppins" w:cs="Poppins"/>
          <w:szCs w:val="24"/>
        </w:rPr>
        <w:t>ów</w:t>
      </w:r>
      <w:r w:rsidR="00433ED2" w:rsidRPr="0087093B">
        <w:rPr>
          <w:rFonts w:ascii="Poppins" w:hAnsi="Poppins" w:cs="Poppins"/>
          <w:szCs w:val="24"/>
        </w:rPr>
        <w:t>:</w:t>
      </w:r>
    </w:p>
    <w:p w14:paraId="573018C9" w14:textId="78F141C5" w:rsidR="006606C3" w:rsidRPr="006606C3" w:rsidRDefault="006606C3" w:rsidP="006606C3">
      <w:pPr>
        <w:pStyle w:val="Akapitzlist"/>
        <w:numPr>
          <w:ilvl w:val="0"/>
          <w:numId w:val="78"/>
        </w:numPr>
        <w:contextualSpacing w:val="0"/>
        <w:rPr>
          <w:rFonts w:ascii="Poppins" w:hAnsi="Poppins" w:cs="Poppins"/>
          <w:sz w:val="24"/>
          <w:szCs w:val="24"/>
        </w:rPr>
      </w:pPr>
      <w:bookmarkStart w:id="4" w:name="_Hlk167438394"/>
      <w:bookmarkEnd w:id="1"/>
      <w:bookmarkEnd w:id="3"/>
      <w:bookmarkEnd w:id="2"/>
      <w:r w:rsidRPr="006606C3">
        <w:rPr>
          <w:rFonts w:ascii="Poppins" w:hAnsi="Poppins" w:cs="Poppins"/>
          <w:sz w:val="24"/>
          <w:szCs w:val="24"/>
        </w:rPr>
        <w:t xml:space="preserve">TADBUD Zakład Ogólnobudowlany Józef Żybura, 66-415 Chwalęcice, ul. Lotniskowa 8; NIP 5990007511 z ceną brutto: </w:t>
      </w:r>
      <w:r w:rsidR="002C317A">
        <w:rPr>
          <w:rFonts w:ascii="Poppins" w:hAnsi="Poppins" w:cs="Poppins"/>
          <w:sz w:val="24"/>
          <w:szCs w:val="24"/>
        </w:rPr>
        <w:t>864 312,17</w:t>
      </w:r>
      <w:r w:rsidRPr="006606C3">
        <w:rPr>
          <w:rFonts w:ascii="Poppins" w:hAnsi="Poppins" w:cs="Poppins"/>
          <w:sz w:val="24"/>
          <w:szCs w:val="24"/>
        </w:rPr>
        <w:t>pln i 60 miesięcznym okresem gwarancji</w:t>
      </w:r>
    </w:p>
    <w:p w14:paraId="6B33CD8E" w14:textId="45502599" w:rsidR="006606C3" w:rsidRPr="006606C3" w:rsidRDefault="006606C3" w:rsidP="006606C3">
      <w:pPr>
        <w:pStyle w:val="Akapitzlist"/>
        <w:numPr>
          <w:ilvl w:val="0"/>
          <w:numId w:val="78"/>
        </w:numPr>
        <w:contextualSpacing w:val="0"/>
        <w:rPr>
          <w:rFonts w:ascii="Poppins" w:hAnsi="Poppins" w:cs="Poppins"/>
          <w:sz w:val="24"/>
          <w:szCs w:val="24"/>
        </w:rPr>
      </w:pPr>
      <w:r w:rsidRPr="006606C3">
        <w:rPr>
          <w:rFonts w:ascii="Poppins" w:hAnsi="Poppins" w:cs="Poppins"/>
          <w:sz w:val="24"/>
          <w:szCs w:val="24"/>
        </w:rPr>
        <w:t xml:space="preserve">ZAKŁAD BUDOWLANY "MEDBUD" S.C. T.MEDWEDIUK, M.MEDWEDIUK, A MAŻUL; 66-400 Gorzów Wielkopolski, ul. Stefana Okrzei 27; NIP 5992169703  z ceną brutto: </w:t>
      </w:r>
      <w:r w:rsidR="00BD7488">
        <w:rPr>
          <w:rFonts w:ascii="Poppins" w:hAnsi="Poppins" w:cs="Poppins"/>
          <w:sz w:val="24"/>
          <w:szCs w:val="24"/>
        </w:rPr>
        <w:t>660 579,84</w:t>
      </w:r>
      <w:r w:rsidRPr="006606C3">
        <w:rPr>
          <w:rFonts w:ascii="Poppins" w:hAnsi="Poppins" w:cs="Poppins"/>
          <w:sz w:val="24"/>
          <w:szCs w:val="24"/>
        </w:rPr>
        <w:t>pln i 60 miesięcznym okresem gwarancji</w:t>
      </w:r>
    </w:p>
    <w:p w14:paraId="3D61A810" w14:textId="54DBB17E" w:rsidR="006606C3" w:rsidRDefault="006606C3" w:rsidP="006606C3">
      <w:pPr>
        <w:pStyle w:val="Akapitzlist"/>
        <w:numPr>
          <w:ilvl w:val="0"/>
          <w:numId w:val="78"/>
        </w:numPr>
        <w:contextualSpacing w:val="0"/>
        <w:rPr>
          <w:rFonts w:ascii="Poppins" w:hAnsi="Poppins" w:cs="Poppins"/>
          <w:sz w:val="24"/>
          <w:szCs w:val="24"/>
        </w:rPr>
      </w:pPr>
      <w:r w:rsidRPr="006606C3">
        <w:rPr>
          <w:rFonts w:ascii="Poppins" w:hAnsi="Poppins" w:cs="Poppins"/>
          <w:sz w:val="24"/>
          <w:szCs w:val="24"/>
        </w:rPr>
        <w:t xml:space="preserve">Good Builder sp. z o.o.; 64-410 Sieraków, Parkowa 6; NIP 5951491862 z ceną brutto: </w:t>
      </w:r>
      <w:r w:rsidR="00CC003C">
        <w:rPr>
          <w:rFonts w:ascii="Poppins" w:hAnsi="Poppins" w:cs="Poppins"/>
          <w:sz w:val="24"/>
          <w:szCs w:val="24"/>
        </w:rPr>
        <w:t>835 684,25</w:t>
      </w:r>
      <w:bookmarkStart w:id="5" w:name="_GoBack"/>
      <w:bookmarkEnd w:id="5"/>
      <w:r w:rsidRPr="006606C3">
        <w:rPr>
          <w:rFonts w:ascii="Poppins" w:hAnsi="Poppins" w:cs="Poppins"/>
          <w:sz w:val="24"/>
          <w:szCs w:val="24"/>
        </w:rPr>
        <w:t>pln i 60 miesięcznym okresem gwarancji</w:t>
      </w:r>
    </w:p>
    <w:p w14:paraId="008A6069" w14:textId="77777777" w:rsidR="006606C3" w:rsidRPr="006606C3" w:rsidRDefault="006606C3" w:rsidP="006606C3">
      <w:pPr>
        <w:pStyle w:val="Akapitzlist"/>
        <w:contextualSpacing w:val="0"/>
        <w:rPr>
          <w:rFonts w:ascii="Poppins" w:hAnsi="Poppins" w:cs="Poppins"/>
          <w:sz w:val="24"/>
          <w:szCs w:val="24"/>
        </w:rPr>
      </w:pPr>
    </w:p>
    <w:bookmarkEnd w:id="4"/>
    <w:p w14:paraId="714EBE3A" w14:textId="4A1AE133" w:rsidR="00F373E7" w:rsidRPr="0087093B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87093B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87093B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87093B">
        <w:rPr>
          <w:rFonts w:ascii="Poppins" w:hAnsi="Poppins" w:cs="Poppins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1C38B3" w:rsidRDefault="006E5A34" w:rsidP="00FC5350">
      <w:pPr>
        <w:jc w:val="right"/>
        <w:rPr>
          <w:rFonts w:ascii="Poppins" w:hAnsi="Poppins" w:cs="Poppins"/>
          <w:i/>
          <w:iCs/>
        </w:rPr>
      </w:pPr>
      <w:r w:rsidRPr="001C38B3">
        <w:rPr>
          <w:rFonts w:ascii="Poppins" w:hAnsi="Poppins" w:cs="Poppins"/>
          <w:i/>
          <w:iCs/>
        </w:rPr>
        <w:t>(podpisano na oryginale)</w:t>
      </w:r>
    </w:p>
    <w:sectPr w:rsidR="006E5A34" w:rsidRPr="001C38B3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18D6" w14:textId="77777777" w:rsidR="00642EA6" w:rsidRDefault="0064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5CE6" w14:textId="77777777" w:rsidR="00642EA6" w:rsidRDefault="00642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15A68B1"/>
    <w:multiLevelType w:val="hybridMultilevel"/>
    <w:tmpl w:val="49CA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8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7"/>
  </w:num>
  <w:num w:numId="3">
    <w:abstractNumId w:val="20"/>
  </w:num>
  <w:num w:numId="4">
    <w:abstractNumId w:val="72"/>
  </w:num>
  <w:num w:numId="5">
    <w:abstractNumId w:val="18"/>
  </w:num>
  <w:num w:numId="6">
    <w:abstractNumId w:val="32"/>
  </w:num>
  <w:num w:numId="7">
    <w:abstractNumId w:val="63"/>
  </w:num>
  <w:num w:numId="8">
    <w:abstractNumId w:val="24"/>
  </w:num>
  <w:num w:numId="9">
    <w:abstractNumId w:val="46"/>
  </w:num>
  <w:num w:numId="10">
    <w:abstractNumId w:val="56"/>
  </w:num>
  <w:num w:numId="11">
    <w:abstractNumId w:val="34"/>
  </w:num>
  <w:num w:numId="12">
    <w:abstractNumId w:val="59"/>
  </w:num>
  <w:num w:numId="13">
    <w:abstractNumId w:val="44"/>
  </w:num>
  <w:num w:numId="14">
    <w:abstractNumId w:val="54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6"/>
  </w:num>
  <w:num w:numId="20">
    <w:abstractNumId w:val="28"/>
  </w:num>
  <w:num w:numId="21">
    <w:abstractNumId w:val="64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8"/>
  </w:num>
  <w:num w:numId="30">
    <w:abstractNumId w:val="67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8"/>
  </w:num>
  <w:num w:numId="40">
    <w:abstractNumId w:val="68"/>
  </w:num>
  <w:num w:numId="41">
    <w:abstractNumId w:val="71"/>
  </w:num>
  <w:num w:numId="42">
    <w:abstractNumId w:val="61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0"/>
  </w:num>
  <w:num w:numId="58">
    <w:abstractNumId w:val="31"/>
  </w:num>
  <w:num w:numId="59">
    <w:abstractNumId w:val="75"/>
  </w:num>
  <w:num w:numId="60">
    <w:abstractNumId w:val="69"/>
  </w:num>
  <w:num w:numId="61">
    <w:abstractNumId w:val="26"/>
  </w:num>
  <w:num w:numId="62">
    <w:abstractNumId w:val="47"/>
  </w:num>
  <w:num w:numId="63">
    <w:abstractNumId w:val="55"/>
  </w:num>
  <w:num w:numId="64">
    <w:abstractNumId w:val="76"/>
  </w:num>
  <w:num w:numId="65">
    <w:abstractNumId w:val="42"/>
  </w:num>
  <w:num w:numId="66">
    <w:abstractNumId w:val="57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1"/>
  </w:num>
  <w:num w:numId="75">
    <w:abstractNumId w:val="70"/>
  </w:num>
  <w:num w:numId="76">
    <w:abstractNumId w:val="73"/>
  </w:num>
  <w:num w:numId="77">
    <w:abstractNumId w:val="45"/>
  </w:num>
  <w:num w:numId="78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2BFF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3410"/>
    <w:rsid w:val="001952B0"/>
    <w:rsid w:val="001A3B26"/>
    <w:rsid w:val="001B0ADF"/>
    <w:rsid w:val="001B7C3E"/>
    <w:rsid w:val="001C14A8"/>
    <w:rsid w:val="001C28D4"/>
    <w:rsid w:val="001C38B3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17A"/>
    <w:rsid w:val="002C3D86"/>
    <w:rsid w:val="002C41A1"/>
    <w:rsid w:val="002C7748"/>
    <w:rsid w:val="002D6A1D"/>
    <w:rsid w:val="002D74D5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462A"/>
    <w:rsid w:val="003852D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B6890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C41CE"/>
    <w:rsid w:val="005D01F2"/>
    <w:rsid w:val="005E09C4"/>
    <w:rsid w:val="005F16F0"/>
    <w:rsid w:val="005F76DF"/>
    <w:rsid w:val="006039DC"/>
    <w:rsid w:val="00606D99"/>
    <w:rsid w:val="00610456"/>
    <w:rsid w:val="00622FF9"/>
    <w:rsid w:val="00623740"/>
    <w:rsid w:val="00627122"/>
    <w:rsid w:val="006339C6"/>
    <w:rsid w:val="0063633C"/>
    <w:rsid w:val="00636ED5"/>
    <w:rsid w:val="00642615"/>
    <w:rsid w:val="00642EA6"/>
    <w:rsid w:val="00643DC3"/>
    <w:rsid w:val="006516F8"/>
    <w:rsid w:val="0065634B"/>
    <w:rsid w:val="00657260"/>
    <w:rsid w:val="006606C3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0D24"/>
    <w:rsid w:val="0077192F"/>
    <w:rsid w:val="00772ADA"/>
    <w:rsid w:val="00775F6B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093B"/>
    <w:rsid w:val="00873868"/>
    <w:rsid w:val="008845B5"/>
    <w:rsid w:val="00884C5A"/>
    <w:rsid w:val="00887A6A"/>
    <w:rsid w:val="00887CC2"/>
    <w:rsid w:val="00890E01"/>
    <w:rsid w:val="00893AF0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AB6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488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94B"/>
    <w:rsid w:val="00C76C31"/>
    <w:rsid w:val="00C826E0"/>
    <w:rsid w:val="00C87222"/>
    <w:rsid w:val="00C874BE"/>
    <w:rsid w:val="00C96A53"/>
    <w:rsid w:val="00CC003C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E5025"/>
    <w:rsid w:val="00F02796"/>
    <w:rsid w:val="00F15853"/>
    <w:rsid w:val="00F1657D"/>
    <w:rsid w:val="00F179D0"/>
    <w:rsid w:val="00F242C7"/>
    <w:rsid w:val="00F25682"/>
    <w:rsid w:val="00F267E1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E835A-4814-4D7E-87ED-765864E2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8</cp:revision>
  <cp:lastPrinted>2024-06-12T09:17:00Z</cp:lastPrinted>
  <dcterms:created xsi:type="dcterms:W3CDTF">2024-06-10T11:35:00Z</dcterms:created>
  <dcterms:modified xsi:type="dcterms:W3CDTF">2024-06-25T06:44:00Z</dcterms:modified>
</cp:coreProperties>
</file>