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20C4" w14:textId="77777777" w:rsidR="005E5A24" w:rsidRDefault="005E5A24" w:rsidP="007B0E6E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14:paraId="547DE91C" w14:textId="5CE73E3B" w:rsidR="005E5A24" w:rsidRDefault="005E5A24" w:rsidP="005E5A24">
      <w:pPr>
        <w:spacing w:line="276" w:lineRule="auto"/>
        <w:ind w:left="78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</w:t>
      </w:r>
    </w:p>
    <w:p w14:paraId="7D64A851" w14:textId="77777777" w:rsidR="005E5A24" w:rsidRPr="0022739E" w:rsidRDefault="005E5A24" w:rsidP="005E5A24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Wykonawcy/</w:t>
      </w:r>
      <w:r w:rsidRPr="0022739E">
        <w:rPr>
          <w:sz w:val="16"/>
          <w:szCs w:val="16"/>
        </w:rPr>
        <w:t xml:space="preserve"> 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zamówienie)</w:t>
      </w: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0E3D6C39" w:rsidR="00975B2D" w:rsidRPr="0058629B" w:rsidRDefault="00A76CF0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Pr="001F0563">
              <w:rPr>
                <w:rFonts w:ascii="Century Gothic" w:hAnsi="Century Gothic"/>
                <w:color w:val="FF0000"/>
                <w:sz w:val="18"/>
                <w:szCs w:val="18"/>
              </w:rPr>
              <w:t>OSÓB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30CAAA89" w14:textId="77777777" w:rsidR="00AD7232" w:rsidRDefault="00AD7232" w:rsidP="007B0E6E">
      <w:pPr>
        <w:rPr>
          <w:rFonts w:ascii="Century Gothic" w:hAnsi="Century Gothic" w:cs="Arial"/>
          <w:sz w:val="18"/>
          <w:szCs w:val="18"/>
        </w:rPr>
      </w:pPr>
    </w:p>
    <w:p w14:paraId="4190B92E" w14:textId="1432458E" w:rsidR="00C53BF1" w:rsidRPr="00A63C09" w:rsidRDefault="00C53BF1" w:rsidP="00C53BF1">
      <w:pPr>
        <w:pStyle w:val="Nagwek9"/>
        <w:spacing w:before="0" w:after="0" w:line="276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>
        <w:rPr>
          <w:rFonts w:ascii="Century Gothic" w:hAnsi="Century Gothic"/>
          <w:sz w:val="18"/>
          <w:szCs w:val="18"/>
        </w:rPr>
        <w:t>kładany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w postępowaniu </w:t>
      </w:r>
      <w:r w:rsidR="007B0E6E">
        <w:rPr>
          <w:rFonts w:ascii="Century Gothic" w:hAnsi="Century Gothic"/>
          <w:b/>
          <w:sz w:val="18"/>
          <w:szCs w:val="18"/>
          <w:lang w:val="pl-PL"/>
        </w:rPr>
        <w:t>ZO/24</w:t>
      </w:r>
      <w:r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o udzielenie zamówienia publicznego prowadzonego w trybie </w:t>
      </w:r>
      <w:r>
        <w:rPr>
          <w:rFonts w:ascii="Century Gothic" w:hAnsi="Century Gothic"/>
          <w:sz w:val="18"/>
          <w:szCs w:val="18"/>
          <w:lang w:val="pl-PL"/>
        </w:rPr>
        <w:t>zapytania ofertowego</w:t>
      </w:r>
      <w:r>
        <w:rPr>
          <w:rFonts w:ascii="Century Gothic" w:hAnsi="Century Gothic"/>
          <w:sz w:val="18"/>
          <w:szCs w:val="18"/>
        </w:rPr>
        <w:t xml:space="preserve"> pn. </w:t>
      </w:r>
      <w:r w:rsidR="007B0E6E" w:rsidRPr="004619F4">
        <w:rPr>
          <w:rFonts w:ascii="Century Gothic" w:hAnsi="Century Gothic" w:cs="Calibri"/>
          <w:b/>
          <w:sz w:val="18"/>
          <w:szCs w:val="18"/>
        </w:rPr>
        <w:t>„USŁUGI TŁUMACZEŃ NA PJM WYDARZEŃ KULTURALNYCH W RAMACH PROJEKTU „OBECNOŚĆ” DLA CENTRUM KULTURY ZAMEK W POZNANIU” - CZĘŚĆ II</w:t>
      </w:r>
      <w:r w:rsidR="007B0E6E">
        <w:rPr>
          <w:rFonts w:ascii="Century Gothic" w:hAnsi="Century Gothic" w:cs="Calibri"/>
          <w:b/>
          <w:sz w:val="18"/>
          <w:szCs w:val="18"/>
          <w:lang w:val="pl-PL"/>
        </w:rPr>
        <w:t>”.</w:t>
      </w:r>
    </w:p>
    <w:p w14:paraId="4E3BEA6A" w14:textId="366BE7D4" w:rsidR="00FF7315" w:rsidRPr="00733C7C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2543AECB" w14:textId="2CE79300" w:rsidR="00733C7C" w:rsidRPr="00733C7C" w:rsidRDefault="00FF7315" w:rsidP="00733C7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733C7C">
        <w:rPr>
          <w:rFonts w:ascii="Century Gothic" w:hAnsi="Century Gothic"/>
          <w:sz w:val="18"/>
          <w:szCs w:val="18"/>
        </w:rPr>
        <w:t xml:space="preserve">W celu </w:t>
      </w:r>
      <w:r w:rsidR="00A76CF0" w:rsidRPr="00733C7C">
        <w:rPr>
          <w:rFonts w:ascii="Century Gothic" w:hAnsi="Century Gothic"/>
          <w:sz w:val="18"/>
          <w:szCs w:val="18"/>
        </w:rPr>
        <w:t>potwierdzenia spełniania warunków</w:t>
      </w:r>
      <w:r w:rsidRPr="00733C7C">
        <w:rPr>
          <w:rFonts w:ascii="Century Gothic" w:hAnsi="Century Gothic"/>
          <w:sz w:val="18"/>
          <w:szCs w:val="18"/>
        </w:rPr>
        <w:t xml:space="preserve"> ud</w:t>
      </w:r>
      <w:r w:rsidR="00A76CF0" w:rsidRPr="00733C7C">
        <w:rPr>
          <w:rFonts w:ascii="Century Gothic" w:hAnsi="Century Gothic"/>
          <w:sz w:val="18"/>
          <w:szCs w:val="18"/>
        </w:rPr>
        <w:t>ziału w postępowaniu dotyczących</w:t>
      </w:r>
      <w:r w:rsidRPr="00733C7C">
        <w:rPr>
          <w:rFonts w:ascii="Century Gothic" w:hAnsi="Century Gothic"/>
          <w:sz w:val="18"/>
          <w:szCs w:val="18"/>
        </w:rPr>
        <w:t xml:space="preserve"> zdolności technicznej lub zawodowej,</w:t>
      </w:r>
      <w:r w:rsidR="00A76CF0" w:rsidRPr="00733C7C">
        <w:rPr>
          <w:rFonts w:ascii="Century Gothic" w:hAnsi="Century Gothic"/>
          <w:sz w:val="18"/>
          <w:szCs w:val="18"/>
        </w:rPr>
        <w:t xml:space="preserve"> </w:t>
      </w:r>
      <w:r w:rsidRPr="00733C7C">
        <w:rPr>
          <w:rFonts w:ascii="Century Gothic" w:hAnsi="Century Gothic" w:cs="Arial"/>
          <w:b/>
          <w:sz w:val="18"/>
          <w:szCs w:val="18"/>
        </w:rPr>
        <w:t>wykazuję</w:t>
      </w:r>
      <w:r w:rsidR="00733C7C" w:rsidRPr="00733C7C">
        <w:rPr>
          <w:rFonts w:ascii="Century Gothic" w:hAnsi="Century Gothic"/>
          <w:b/>
          <w:sz w:val="18"/>
          <w:szCs w:val="18"/>
        </w:rPr>
        <w:t xml:space="preserve">/wykazujemy, że dysponuję/dysponujemy tłumaczami, </w:t>
      </w:r>
      <w:bookmarkStart w:id="0" w:name="_GoBack"/>
      <w:r w:rsidR="00733C7C" w:rsidRPr="00733C7C">
        <w:rPr>
          <w:rFonts w:ascii="Century Gothic" w:hAnsi="Century Gothic"/>
          <w:sz w:val="18"/>
          <w:szCs w:val="18"/>
        </w:rPr>
        <w:t xml:space="preserve">którzy </w:t>
      </w:r>
      <w:bookmarkEnd w:id="0"/>
      <w:r w:rsidR="00733C7C" w:rsidRPr="00733C7C">
        <w:rPr>
          <w:rFonts w:ascii="Century Gothic" w:hAnsi="Century Gothic"/>
          <w:sz w:val="18"/>
          <w:szCs w:val="18"/>
        </w:rPr>
        <w:t>biegle pos</w:t>
      </w:r>
      <w:r w:rsidR="00733C7C" w:rsidRPr="00733C7C">
        <w:rPr>
          <w:rFonts w:ascii="Century Gothic" w:hAnsi="Century Gothic" w:cs="Century Gothic"/>
          <w:sz w:val="18"/>
          <w:szCs w:val="18"/>
        </w:rPr>
        <w:t>ł</w:t>
      </w:r>
      <w:r w:rsidR="00733C7C" w:rsidRPr="00733C7C">
        <w:rPr>
          <w:rFonts w:ascii="Century Gothic" w:hAnsi="Century Gothic"/>
          <w:sz w:val="18"/>
          <w:szCs w:val="18"/>
        </w:rPr>
        <w:t>ugują się Polskim Językiem Migowym, posiadaj</w:t>
      </w:r>
      <w:r w:rsidR="00733C7C" w:rsidRPr="00733C7C">
        <w:rPr>
          <w:rFonts w:ascii="Century Gothic" w:hAnsi="Century Gothic" w:cs="Arial"/>
          <w:sz w:val="18"/>
          <w:szCs w:val="18"/>
        </w:rPr>
        <w:t>ą</w:t>
      </w:r>
      <w:r w:rsidR="00733C7C" w:rsidRPr="00733C7C">
        <w:rPr>
          <w:rFonts w:ascii="Century Gothic" w:hAnsi="Century Gothic"/>
          <w:sz w:val="18"/>
          <w:szCs w:val="18"/>
        </w:rPr>
        <w:t xml:space="preserve"> udokumentowane uprawnienia, takie jak dyplom ukończenia studiów podyplomowych „Polski Język Migowy ze specjalizacją translatorską</w:t>
      </w:r>
      <w:r w:rsidR="00733C7C" w:rsidRPr="00733C7C">
        <w:rPr>
          <w:rFonts w:ascii="Century Gothic" w:hAnsi="Century Gothic" w:cs="Century Gothic"/>
          <w:sz w:val="18"/>
          <w:szCs w:val="18"/>
        </w:rPr>
        <w:t>”</w:t>
      </w:r>
      <w:r w:rsidR="00733C7C" w:rsidRPr="00733C7C">
        <w:rPr>
          <w:rFonts w:ascii="Century Gothic" w:hAnsi="Century Gothic"/>
          <w:sz w:val="18"/>
          <w:szCs w:val="18"/>
        </w:rPr>
        <w:t xml:space="preserve"> na Wydziale Polonistyki Uniwersytetu Warszawskiego lub dyplom ukończenia pokrewnych studiów, lub rekomendację Stowarzyszenia T</w:t>
      </w:r>
      <w:r w:rsidR="00733C7C" w:rsidRPr="00733C7C">
        <w:rPr>
          <w:rFonts w:ascii="Century Gothic" w:hAnsi="Century Gothic" w:cs="Century Gothic"/>
          <w:sz w:val="18"/>
          <w:szCs w:val="18"/>
        </w:rPr>
        <w:t>ł</w:t>
      </w:r>
      <w:r w:rsidR="00733C7C" w:rsidRPr="00733C7C">
        <w:rPr>
          <w:rFonts w:ascii="Century Gothic" w:hAnsi="Century Gothic"/>
          <w:sz w:val="18"/>
          <w:szCs w:val="18"/>
        </w:rPr>
        <w:t>umaczy Polskiego Ję</w:t>
      </w:r>
      <w:r w:rsidR="00733C7C" w:rsidRPr="00733C7C">
        <w:rPr>
          <w:rFonts w:ascii="Century Gothic" w:hAnsi="Century Gothic" w:cs="Arial"/>
          <w:sz w:val="18"/>
          <w:szCs w:val="18"/>
        </w:rPr>
        <w:t>z</w:t>
      </w:r>
      <w:r w:rsidR="00733C7C" w:rsidRPr="00733C7C">
        <w:rPr>
          <w:rFonts w:ascii="Century Gothic" w:hAnsi="Century Gothic"/>
          <w:sz w:val="18"/>
          <w:szCs w:val="18"/>
        </w:rPr>
        <w:t>yka Migowego lub certyfikat T1 lub T2 Polskiego Zwią</w:t>
      </w:r>
      <w:r w:rsidR="00733C7C" w:rsidRPr="00733C7C">
        <w:rPr>
          <w:rFonts w:ascii="Century Gothic" w:hAnsi="Century Gothic" w:cs="Arial"/>
          <w:sz w:val="18"/>
          <w:szCs w:val="18"/>
        </w:rPr>
        <w:t>z</w:t>
      </w:r>
      <w:r w:rsidR="00733C7C" w:rsidRPr="00733C7C">
        <w:rPr>
          <w:rFonts w:ascii="Century Gothic" w:hAnsi="Century Gothic"/>
          <w:sz w:val="18"/>
          <w:szCs w:val="18"/>
        </w:rPr>
        <w:t>ku G</w:t>
      </w:r>
      <w:r w:rsidR="00733C7C" w:rsidRPr="00733C7C">
        <w:rPr>
          <w:rFonts w:ascii="Century Gothic" w:hAnsi="Century Gothic" w:cs="Century Gothic"/>
          <w:sz w:val="18"/>
          <w:szCs w:val="18"/>
        </w:rPr>
        <w:t>ł</w:t>
      </w:r>
      <w:r w:rsidR="00733C7C" w:rsidRPr="00733C7C">
        <w:rPr>
          <w:rFonts w:ascii="Century Gothic" w:hAnsi="Century Gothic"/>
          <w:sz w:val="18"/>
          <w:szCs w:val="18"/>
        </w:rPr>
        <w:t>uchych lub innej organizacji certyfikują</w:t>
      </w:r>
      <w:r w:rsidR="00733C7C" w:rsidRPr="00733C7C">
        <w:rPr>
          <w:rFonts w:ascii="Century Gothic" w:hAnsi="Century Gothic" w:cs="Arial"/>
          <w:sz w:val="18"/>
          <w:szCs w:val="18"/>
        </w:rPr>
        <w:t>c</w:t>
      </w:r>
      <w:r w:rsidR="00733C7C" w:rsidRPr="00733C7C">
        <w:rPr>
          <w:rFonts w:ascii="Century Gothic" w:hAnsi="Century Gothic"/>
          <w:sz w:val="18"/>
          <w:szCs w:val="18"/>
        </w:rPr>
        <w:t>ej t</w:t>
      </w:r>
      <w:r w:rsidR="00733C7C" w:rsidRPr="00733C7C">
        <w:rPr>
          <w:rFonts w:ascii="Century Gothic" w:hAnsi="Century Gothic" w:cs="Century Gothic"/>
          <w:sz w:val="18"/>
          <w:szCs w:val="18"/>
        </w:rPr>
        <w:t>ł</w:t>
      </w:r>
      <w:r w:rsidR="00733C7C" w:rsidRPr="00733C7C">
        <w:rPr>
          <w:rFonts w:ascii="Century Gothic" w:hAnsi="Century Gothic"/>
          <w:sz w:val="18"/>
          <w:szCs w:val="18"/>
        </w:rPr>
        <w:t>umaczy ję</w:t>
      </w:r>
      <w:r w:rsidR="00733C7C" w:rsidRPr="00733C7C">
        <w:rPr>
          <w:rFonts w:ascii="Century Gothic" w:hAnsi="Century Gothic" w:cs="Arial"/>
          <w:sz w:val="18"/>
          <w:szCs w:val="18"/>
        </w:rPr>
        <w:t>z</w:t>
      </w:r>
      <w:r w:rsidR="00733C7C" w:rsidRPr="00733C7C">
        <w:rPr>
          <w:rFonts w:ascii="Century Gothic" w:hAnsi="Century Gothic"/>
          <w:sz w:val="18"/>
          <w:szCs w:val="18"/>
        </w:rPr>
        <w:t>yka migowego lub inny równoważn</w:t>
      </w:r>
      <w:r w:rsidR="00733C7C" w:rsidRPr="00733C7C">
        <w:rPr>
          <w:rFonts w:ascii="Century Gothic" w:hAnsi="Century Gothic" w:cs="Arial"/>
          <w:sz w:val="18"/>
          <w:szCs w:val="18"/>
        </w:rPr>
        <w:t>y</w:t>
      </w:r>
      <w:r w:rsidR="00733C7C" w:rsidRPr="00733C7C">
        <w:rPr>
          <w:rFonts w:ascii="Century Gothic" w:hAnsi="Century Gothic"/>
          <w:sz w:val="18"/>
          <w:szCs w:val="18"/>
        </w:rPr>
        <w:t xml:space="preserve"> certyfikat.</w:t>
      </w:r>
    </w:p>
    <w:p w14:paraId="30957538" w14:textId="77777777" w:rsidR="00733C7C" w:rsidRPr="00733C7C" w:rsidRDefault="00733C7C" w:rsidP="00733C7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UWAGA! </w:t>
      </w:r>
    </w:p>
    <w:p w14:paraId="70BEA627" w14:textId="2D2AF732" w:rsidR="00733C7C" w:rsidRPr="00733C7C" w:rsidRDefault="00733C7C" w:rsidP="00733C7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W celu potwierdzenia spełniania w/w warunku, Wykonawca zobowią</w:t>
      </w:r>
      <w:r w:rsidRPr="00733C7C">
        <w:rPr>
          <w:rFonts w:ascii="Century Gothic" w:hAnsi="Century Gothic" w:cs="Arial"/>
          <w:b/>
          <w:i/>
          <w:color w:val="FF0000"/>
          <w:sz w:val="15"/>
          <w:szCs w:val="15"/>
        </w:rPr>
        <w:t>z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any jest do</w:t>
      </w:r>
      <w:r w:rsidRPr="00733C7C">
        <w:rPr>
          <w:rFonts w:ascii="Century Gothic" w:hAnsi="Century Gothic" w:cs="Century Gothic"/>
          <w:b/>
          <w:i/>
          <w:color w:val="FF0000"/>
          <w:sz w:val="15"/>
          <w:szCs w:val="15"/>
        </w:rPr>
        <w:t>ł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ą</w:t>
      </w:r>
      <w:r w:rsidRPr="00733C7C">
        <w:rPr>
          <w:rFonts w:ascii="Century Gothic" w:hAnsi="Century Gothic" w:cs="Arial"/>
          <w:b/>
          <w:i/>
          <w:color w:val="FF0000"/>
          <w:sz w:val="15"/>
          <w:szCs w:val="15"/>
        </w:rPr>
        <w:t>c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zyć do wykaz</w:t>
      </w:r>
      <w:r w:rsidR="005E5A24">
        <w:rPr>
          <w:rFonts w:ascii="Century Gothic" w:hAnsi="Century Gothic"/>
          <w:b/>
          <w:i/>
          <w:color w:val="FF0000"/>
          <w:sz w:val="15"/>
          <w:szCs w:val="15"/>
        </w:rPr>
        <w:t>u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 osób</w:t>
      </w:r>
      <w:r w:rsidR="005E5A24">
        <w:rPr>
          <w:rFonts w:ascii="Century Gothic" w:hAnsi="Century Gothic"/>
          <w:b/>
          <w:i/>
          <w:color w:val="FF0000"/>
          <w:sz w:val="15"/>
          <w:szCs w:val="15"/>
        </w:rPr>
        <w:t>, kopie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 dyplomu ukończenia Studiów Podyplomowych „Polski Ję</w:t>
      </w:r>
      <w:r w:rsidRPr="00733C7C">
        <w:rPr>
          <w:rFonts w:ascii="Arial" w:hAnsi="Arial" w:cs="Arial"/>
          <w:b/>
          <w:i/>
          <w:color w:val="FF0000"/>
          <w:sz w:val="15"/>
          <w:szCs w:val="15"/>
        </w:rPr>
        <w:t>z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yk Migowy</w:t>
      </w:r>
      <w:r w:rsidRPr="00733C7C">
        <w:rPr>
          <w:rFonts w:ascii="Century Gothic" w:hAnsi="Century Gothic" w:cs="Century Gothic"/>
          <w:b/>
          <w:i/>
          <w:color w:val="FF0000"/>
          <w:sz w:val="15"/>
          <w:szCs w:val="15"/>
        </w:rPr>
        <w:t>”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 lub innego równoważn</w:t>
      </w:r>
      <w:r w:rsidRPr="00733C7C">
        <w:rPr>
          <w:rFonts w:ascii="Arial" w:hAnsi="Arial" w:cs="Arial"/>
          <w:b/>
          <w:i/>
          <w:color w:val="FF0000"/>
          <w:sz w:val="15"/>
          <w:szCs w:val="15"/>
        </w:rPr>
        <w:t>e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go certyfikatu. </w:t>
      </w:r>
    </w:p>
    <w:p w14:paraId="15CBF5E9" w14:textId="77777777" w:rsidR="00E70E5C" w:rsidRPr="00E70E5C" w:rsidRDefault="00E70E5C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598"/>
        <w:gridCol w:w="5103"/>
      </w:tblGrid>
      <w:tr w:rsidR="00733C7C" w14:paraId="18D9997C" w14:textId="77777777" w:rsidTr="00733C7C">
        <w:trPr>
          <w:trHeight w:val="9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733C7C" w:rsidRDefault="00733C7C" w:rsidP="00733C7C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B95A92F" w14:textId="5C7EB526" w:rsidR="00733C7C" w:rsidRPr="0058629B" w:rsidRDefault="00733C7C" w:rsidP="00733C7C">
            <w:pPr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IMIĘ I NAZWISKO TŁUMACZA</w:t>
            </w:r>
          </w:p>
          <w:p w14:paraId="319AF2CD" w14:textId="77777777" w:rsidR="00733C7C" w:rsidRDefault="00733C7C" w:rsidP="00733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507C55" w14:textId="5C585373" w:rsidR="00733C7C" w:rsidRDefault="00733C7C" w:rsidP="00733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UPRAWNIENIA / KWALIFIKACJE TŁUMACZA</w:t>
            </w:r>
          </w:p>
        </w:tc>
      </w:tr>
      <w:tr w:rsidR="00733C7C" w14:paraId="566F9096" w14:textId="77777777" w:rsidTr="00733C7C">
        <w:trPr>
          <w:trHeight w:val="7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733C7C" w:rsidRDefault="00733C7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733C7C" w:rsidRDefault="00733C7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733C7C" w:rsidRDefault="00733C7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733C7C" w:rsidRDefault="00733C7C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33C7C" w14:paraId="5E978CD1" w14:textId="77777777" w:rsidTr="00733C7C">
        <w:trPr>
          <w:trHeight w:val="7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33C7C" w14:paraId="2D44561E" w14:textId="77777777" w:rsidTr="00733C7C">
        <w:trPr>
          <w:trHeight w:val="8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733C7C" w:rsidRPr="00AD7232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733C7C" w14:paraId="393D5F60" w14:textId="77777777" w:rsidTr="00733C7C">
        <w:trPr>
          <w:trHeight w:val="7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733C7C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733C7C" w:rsidRPr="00EF6F99" w:rsidRDefault="00733C7C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733C7C" w:rsidRDefault="00733C7C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51EE1039" w14:textId="77777777" w:rsidR="00CE7359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53BF1" w14:paraId="13021124" w14:textId="77777777" w:rsidTr="00EC2B87">
        <w:tc>
          <w:tcPr>
            <w:tcW w:w="4815" w:type="dxa"/>
          </w:tcPr>
          <w:p w14:paraId="4CDB5A66" w14:textId="77777777" w:rsidR="00C53BF1" w:rsidRDefault="00C53BF1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1627E17C" w14:textId="77777777" w:rsidR="00C53BF1" w:rsidRDefault="00C53BF1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C53BF1" w:rsidRPr="000921FB" w14:paraId="57B0CA59" w14:textId="77777777" w:rsidTr="00EC2B87">
        <w:tc>
          <w:tcPr>
            <w:tcW w:w="4815" w:type="dxa"/>
          </w:tcPr>
          <w:p w14:paraId="5158434E" w14:textId="77777777" w:rsidR="00C53BF1" w:rsidRPr="00384C02" w:rsidRDefault="00C53BF1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14:paraId="421AEE23" w14:textId="77777777" w:rsidR="00C53BF1" w:rsidRDefault="00C53BF1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6B14DA40" w14:textId="77777777" w:rsidR="00C53BF1" w:rsidRDefault="00C53BF1" w:rsidP="00C53BF1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14:paraId="3074174B" w14:textId="77777777" w:rsidR="00C53BF1" w:rsidRDefault="00C53BF1" w:rsidP="00C53BF1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</w:p>
          <w:p w14:paraId="0F47FC90" w14:textId="0295308C" w:rsidR="00C53BF1" w:rsidRPr="000921FB" w:rsidRDefault="00C53BF1" w:rsidP="00C53BF1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0E84AF05" w14:textId="77777777" w:rsidR="00C808ED" w:rsidRPr="00725B1E" w:rsidRDefault="00C808ED" w:rsidP="00CE7359">
      <w:pPr>
        <w:spacing w:before="120"/>
        <w:jc w:val="both"/>
        <w:rPr>
          <w:rFonts w:ascii="Century Gothic" w:hAnsi="Century Gothic" w:cs="Arial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7B0E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7B0E6E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BB86" w14:textId="06B6BD42" w:rsidR="007B0E6E" w:rsidRDefault="007B0E6E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2B87342A" wp14:editId="678532C5">
          <wp:extent cx="5760720" cy="17202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</w:t>
    </w:r>
    <w:r w:rsidR="00C53BF1">
      <w:t xml:space="preserve">       </w:t>
    </w:r>
    <w:r w:rsidR="0058629B">
      <w:t xml:space="preserve">  </w:t>
    </w:r>
  </w:p>
  <w:p w14:paraId="10ECE130" w14:textId="643B60CD" w:rsidR="0058629B" w:rsidRPr="00AD0394" w:rsidRDefault="0058629B" w:rsidP="007B0E6E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hAnsi="Century Gothic" w:cs="ArialMT"/>
        <w:b/>
        <w:sz w:val="16"/>
        <w:szCs w:val="16"/>
      </w:rPr>
    </w:pP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7B0E6E">
      <w:rPr>
        <w:rFonts w:ascii="Century Gothic" w:hAnsi="Century Gothic" w:cs="ArialMT"/>
        <w:b/>
        <w:i/>
        <w:color w:val="000000"/>
        <w:sz w:val="14"/>
        <w:szCs w:val="14"/>
      </w:rPr>
      <w:t>4 do ZO/24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8C6"/>
    <w:multiLevelType w:val="hybridMultilevel"/>
    <w:tmpl w:val="87424F7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0563"/>
    <w:rsid w:val="001F3E0B"/>
    <w:rsid w:val="001F6E30"/>
    <w:rsid w:val="002169A1"/>
    <w:rsid w:val="0022739E"/>
    <w:rsid w:val="00291F3C"/>
    <w:rsid w:val="002B527F"/>
    <w:rsid w:val="002E57CE"/>
    <w:rsid w:val="0031261E"/>
    <w:rsid w:val="00324584"/>
    <w:rsid w:val="003540D9"/>
    <w:rsid w:val="003806E2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629B"/>
    <w:rsid w:val="0058710B"/>
    <w:rsid w:val="005B02EF"/>
    <w:rsid w:val="005E3E76"/>
    <w:rsid w:val="005E5A24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33C7C"/>
    <w:rsid w:val="00767611"/>
    <w:rsid w:val="00794692"/>
    <w:rsid w:val="007B0E6E"/>
    <w:rsid w:val="007C3837"/>
    <w:rsid w:val="00843216"/>
    <w:rsid w:val="008A00D1"/>
    <w:rsid w:val="008B3386"/>
    <w:rsid w:val="008D1471"/>
    <w:rsid w:val="0092027E"/>
    <w:rsid w:val="009214B3"/>
    <w:rsid w:val="00944BBD"/>
    <w:rsid w:val="00975B2D"/>
    <w:rsid w:val="0098653D"/>
    <w:rsid w:val="009967DD"/>
    <w:rsid w:val="009B1455"/>
    <w:rsid w:val="009E5D80"/>
    <w:rsid w:val="00A34F00"/>
    <w:rsid w:val="00A73401"/>
    <w:rsid w:val="00A76CF0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31F54"/>
    <w:rsid w:val="00C53BF1"/>
    <w:rsid w:val="00C808ED"/>
    <w:rsid w:val="00C83F8C"/>
    <w:rsid w:val="00CA695B"/>
    <w:rsid w:val="00CB0E04"/>
    <w:rsid w:val="00CE7359"/>
    <w:rsid w:val="00D4535E"/>
    <w:rsid w:val="00D46591"/>
    <w:rsid w:val="00D6108C"/>
    <w:rsid w:val="00D650F5"/>
    <w:rsid w:val="00D7257E"/>
    <w:rsid w:val="00D86B30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865E-6E16-4221-962D-ECE29BA5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58</cp:revision>
  <cp:lastPrinted>2023-05-19T11:30:00Z</cp:lastPrinted>
  <dcterms:created xsi:type="dcterms:W3CDTF">2021-05-06T04:16:00Z</dcterms:created>
  <dcterms:modified xsi:type="dcterms:W3CDTF">2023-08-01T04:47:00Z</dcterms:modified>
</cp:coreProperties>
</file>