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31" w:rsidRDefault="00121331" w:rsidP="004A2E3C">
      <w:pPr>
        <w:pStyle w:val="Teksttreci90"/>
        <w:shd w:val="clear" w:color="auto" w:fill="auto"/>
        <w:spacing w:after="233" w:line="190" w:lineRule="exact"/>
        <w:ind w:left="6420"/>
        <w:jc w:val="right"/>
        <w:rPr>
          <w:b w:val="0"/>
          <w:sz w:val="20"/>
          <w:szCs w:val="20"/>
        </w:rPr>
      </w:pPr>
    </w:p>
    <w:p w:rsidR="004A2E3C" w:rsidRPr="00EF383A" w:rsidRDefault="004A2E3C" w:rsidP="004A2E3C">
      <w:pPr>
        <w:pStyle w:val="Teksttreci90"/>
        <w:shd w:val="clear" w:color="auto" w:fill="auto"/>
        <w:spacing w:after="233" w:line="190" w:lineRule="exact"/>
        <w:ind w:left="6420"/>
        <w:jc w:val="right"/>
        <w:rPr>
          <w:b w:val="0"/>
          <w:sz w:val="22"/>
          <w:szCs w:val="22"/>
        </w:rPr>
      </w:pPr>
    </w:p>
    <w:p w:rsidR="009468C9" w:rsidRPr="00A33BBB" w:rsidRDefault="009468C9" w:rsidP="009468C9">
      <w:pPr>
        <w:keepNext/>
        <w:keepLines/>
        <w:spacing w:after="0" w:line="240" w:lineRule="exact"/>
        <w:ind w:right="20"/>
        <w:jc w:val="center"/>
        <w:rPr>
          <w:rFonts w:ascii="Times New Roman" w:hAnsi="Times New Roman"/>
          <w:sz w:val="24"/>
          <w:szCs w:val="24"/>
        </w:rPr>
      </w:pPr>
      <w:bookmarkStart w:id="0" w:name="bookmark33"/>
      <w:bookmarkStart w:id="1" w:name="bookmark34"/>
      <w:r w:rsidRPr="00A33BBB">
        <w:rPr>
          <w:rFonts w:ascii="Times New Roman" w:hAnsi="Times New Roman"/>
          <w:sz w:val="24"/>
          <w:szCs w:val="24"/>
        </w:rPr>
        <w:t>Umowa nr</w:t>
      </w:r>
      <w:bookmarkEnd w:id="0"/>
      <w:r w:rsidR="000F06BB" w:rsidRPr="00A33BBB">
        <w:rPr>
          <w:rFonts w:ascii="Times New Roman" w:hAnsi="Times New Roman"/>
          <w:sz w:val="24"/>
          <w:szCs w:val="24"/>
        </w:rPr>
        <w:t xml:space="preserve"> ………………/202</w:t>
      </w:r>
      <w:r w:rsidR="00243667">
        <w:rPr>
          <w:rFonts w:ascii="Times New Roman" w:hAnsi="Times New Roman"/>
          <w:sz w:val="24"/>
          <w:szCs w:val="24"/>
        </w:rPr>
        <w:t>4</w:t>
      </w:r>
      <w:r w:rsidR="00024A67">
        <w:rPr>
          <w:rFonts w:ascii="Times New Roman" w:hAnsi="Times New Roman"/>
          <w:sz w:val="24"/>
          <w:szCs w:val="24"/>
        </w:rPr>
        <w:t xml:space="preserve"> </w:t>
      </w:r>
      <w:r w:rsidR="00D655A7" w:rsidRPr="00A33BBB">
        <w:rPr>
          <w:rFonts w:ascii="Times New Roman" w:hAnsi="Times New Roman"/>
          <w:sz w:val="24"/>
          <w:szCs w:val="24"/>
        </w:rPr>
        <w:t>r.</w:t>
      </w:r>
    </w:p>
    <w:p w:rsidR="009468C9" w:rsidRDefault="00145518" w:rsidP="009468C9">
      <w:pPr>
        <w:pStyle w:val="Teksttreci50"/>
        <w:shd w:val="clear" w:color="auto" w:fill="auto"/>
        <w:spacing w:after="0" w:line="240" w:lineRule="exact"/>
        <w:ind w:right="2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Wynajem przęsła radioliniowego</w:t>
      </w:r>
      <w:r w:rsidR="003209FF">
        <w:rPr>
          <w:b w:val="0"/>
          <w:bCs w:val="0"/>
          <w:sz w:val="22"/>
          <w:szCs w:val="22"/>
        </w:rPr>
        <w:t xml:space="preserve"> w relacji KWP w Opolu – Lotnicze Pogotowie Ratunkowe w Polskiej Nowej Wsi</w:t>
      </w:r>
    </w:p>
    <w:p w:rsidR="009468C9" w:rsidRPr="00EF383A" w:rsidRDefault="009468C9" w:rsidP="009468C9">
      <w:pPr>
        <w:pStyle w:val="Teksttreci50"/>
        <w:shd w:val="clear" w:color="auto" w:fill="auto"/>
        <w:spacing w:after="0" w:line="240" w:lineRule="exact"/>
        <w:ind w:right="20"/>
        <w:jc w:val="center"/>
        <w:rPr>
          <w:b w:val="0"/>
          <w:bCs w:val="0"/>
          <w:sz w:val="22"/>
          <w:szCs w:val="22"/>
        </w:rPr>
      </w:pPr>
    </w:p>
    <w:p w:rsidR="001B485C" w:rsidRDefault="001B485C" w:rsidP="009468C9">
      <w:pPr>
        <w:pStyle w:val="Teksttreci100"/>
        <w:shd w:val="clear" w:color="auto" w:fill="auto"/>
        <w:tabs>
          <w:tab w:val="left" w:leader="dot" w:pos="3538"/>
        </w:tabs>
        <w:spacing w:line="240" w:lineRule="auto"/>
        <w:ind w:firstLine="0"/>
        <w:jc w:val="both"/>
        <w:rPr>
          <w:b w:val="0"/>
          <w:bCs w:val="0"/>
          <w:sz w:val="22"/>
          <w:szCs w:val="22"/>
        </w:rPr>
      </w:pPr>
    </w:p>
    <w:p w:rsidR="009468C9" w:rsidRDefault="009468C9" w:rsidP="009468C9">
      <w:pPr>
        <w:pStyle w:val="Teksttreci100"/>
        <w:shd w:val="clear" w:color="auto" w:fill="auto"/>
        <w:tabs>
          <w:tab w:val="left" w:leader="dot" w:pos="3538"/>
        </w:tabs>
        <w:spacing w:line="240" w:lineRule="auto"/>
        <w:ind w:firstLine="0"/>
        <w:jc w:val="both"/>
        <w:rPr>
          <w:b w:val="0"/>
          <w:bCs w:val="0"/>
          <w:sz w:val="22"/>
          <w:szCs w:val="22"/>
        </w:rPr>
      </w:pPr>
      <w:r w:rsidRPr="00EF383A">
        <w:rPr>
          <w:b w:val="0"/>
          <w:bCs w:val="0"/>
          <w:sz w:val="22"/>
          <w:szCs w:val="22"/>
        </w:rPr>
        <w:t>zawarta w dniu</w:t>
      </w:r>
      <w:r w:rsidRPr="00EF383A">
        <w:rPr>
          <w:b w:val="0"/>
          <w:bCs w:val="0"/>
          <w:sz w:val="22"/>
          <w:szCs w:val="22"/>
        </w:rPr>
        <w:tab/>
        <w:t>r. w Opolu pomiędzy:</w:t>
      </w:r>
    </w:p>
    <w:p w:rsidR="009468C9" w:rsidRPr="00EF383A" w:rsidRDefault="009468C9" w:rsidP="009468C9">
      <w:pPr>
        <w:pStyle w:val="Teksttreci100"/>
        <w:shd w:val="clear" w:color="auto" w:fill="auto"/>
        <w:tabs>
          <w:tab w:val="left" w:leader="dot" w:pos="3538"/>
        </w:tabs>
        <w:spacing w:line="240" w:lineRule="auto"/>
        <w:ind w:firstLine="0"/>
        <w:jc w:val="both"/>
        <w:rPr>
          <w:b w:val="0"/>
          <w:bCs w:val="0"/>
          <w:sz w:val="22"/>
          <w:szCs w:val="22"/>
        </w:rPr>
      </w:pPr>
    </w:p>
    <w:p w:rsidR="000F06BB" w:rsidRDefault="000F06BB" w:rsidP="000F06BB">
      <w:pPr>
        <w:pStyle w:val="Teksttreci100"/>
        <w:shd w:val="clear" w:color="auto" w:fill="auto"/>
        <w:spacing w:line="240" w:lineRule="auto"/>
        <w:ind w:firstLine="0"/>
        <w:jc w:val="both"/>
        <w:rPr>
          <w:b w:val="0"/>
          <w:bCs w:val="0"/>
          <w:sz w:val="22"/>
          <w:szCs w:val="22"/>
        </w:rPr>
      </w:pPr>
      <w:r w:rsidRPr="00EF383A">
        <w:rPr>
          <w:rStyle w:val="Teksttreci1012pt"/>
          <w:sz w:val="22"/>
          <w:szCs w:val="22"/>
        </w:rPr>
        <w:t xml:space="preserve">Skarbem Państwa </w:t>
      </w:r>
      <w:r>
        <w:rPr>
          <w:rStyle w:val="Teksttreci1012pt"/>
          <w:sz w:val="22"/>
          <w:szCs w:val="22"/>
        </w:rPr>
        <w:t>– Komendantem</w:t>
      </w:r>
      <w:r w:rsidR="001B485C">
        <w:rPr>
          <w:rStyle w:val="Teksttreci1012pt"/>
          <w:sz w:val="22"/>
          <w:szCs w:val="22"/>
        </w:rPr>
        <w:t xml:space="preserve"> Głównym</w:t>
      </w:r>
      <w:r>
        <w:rPr>
          <w:rStyle w:val="Teksttreci1012pt"/>
          <w:sz w:val="22"/>
          <w:szCs w:val="22"/>
        </w:rPr>
        <w:t xml:space="preserve"> Policji, w którego imieniu występuje</w:t>
      </w:r>
      <w:r w:rsidR="00024A67">
        <w:rPr>
          <w:rStyle w:val="Teksttreci1012pt"/>
          <w:sz w:val="22"/>
          <w:szCs w:val="22"/>
        </w:rPr>
        <w:t xml:space="preserve"> </w:t>
      </w:r>
      <w:r>
        <w:rPr>
          <w:rStyle w:val="Teksttreci1012pt"/>
          <w:sz w:val="22"/>
          <w:szCs w:val="22"/>
        </w:rPr>
        <w:t xml:space="preserve">Komendant Wojewódzki Policji w </w:t>
      </w:r>
      <w:r w:rsidRPr="001B485C">
        <w:rPr>
          <w:rStyle w:val="Teksttreci1012pt"/>
          <w:sz w:val="22"/>
          <w:szCs w:val="22"/>
        </w:rPr>
        <w:t>Opolu</w:t>
      </w:r>
      <w:r w:rsidR="00024A67">
        <w:rPr>
          <w:rStyle w:val="Teksttreci1012pt"/>
          <w:sz w:val="22"/>
          <w:szCs w:val="22"/>
        </w:rPr>
        <w:t xml:space="preserve"> </w:t>
      </w:r>
      <w:r w:rsidR="001B485C" w:rsidRPr="001B485C">
        <w:rPr>
          <w:rStyle w:val="Teksttreci1012pt"/>
          <w:color w:val="000000" w:themeColor="text1"/>
          <w:sz w:val="22"/>
          <w:szCs w:val="22"/>
        </w:rPr>
        <w:t xml:space="preserve">insp. Magdalena Nguyen-Fudala </w:t>
      </w:r>
      <w:r w:rsidRPr="001B485C">
        <w:rPr>
          <w:rStyle w:val="Teksttreci1012pt"/>
          <w:sz w:val="22"/>
          <w:szCs w:val="22"/>
        </w:rPr>
        <w:t>działający</w:t>
      </w:r>
      <w:r>
        <w:rPr>
          <w:rStyle w:val="Teksttreci1012pt"/>
          <w:sz w:val="22"/>
          <w:szCs w:val="22"/>
        </w:rPr>
        <w:t xml:space="preserve"> na podstawie </w:t>
      </w:r>
      <w:r w:rsidR="001B485C">
        <w:rPr>
          <w:rStyle w:val="Teksttreci1012pt"/>
          <w:sz w:val="22"/>
          <w:szCs w:val="22"/>
        </w:rPr>
        <w:t xml:space="preserve">pełnomocnictwa </w:t>
      </w:r>
      <w:r>
        <w:rPr>
          <w:rStyle w:val="Teksttreci1012pt"/>
          <w:sz w:val="22"/>
          <w:szCs w:val="22"/>
        </w:rPr>
        <w:t>udzielonego przez Komendanta</w:t>
      </w:r>
      <w:r w:rsidR="001B485C">
        <w:rPr>
          <w:rStyle w:val="Teksttreci1012pt"/>
          <w:sz w:val="22"/>
          <w:szCs w:val="22"/>
        </w:rPr>
        <w:t xml:space="preserve"> Głównego</w:t>
      </w:r>
      <w:r>
        <w:rPr>
          <w:rStyle w:val="Teksttreci1012pt"/>
          <w:sz w:val="22"/>
          <w:szCs w:val="22"/>
        </w:rPr>
        <w:t xml:space="preserve"> Policji zwanego dalej „Zamawiającym</w:t>
      </w:r>
      <w:r>
        <w:rPr>
          <w:b w:val="0"/>
          <w:bCs w:val="0"/>
          <w:sz w:val="22"/>
          <w:szCs w:val="22"/>
        </w:rPr>
        <w:t xml:space="preserve">” </w:t>
      </w:r>
    </w:p>
    <w:p w:rsidR="009468C9" w:rsidRPr="00EF383A" w:rsidRDefault="009468C9" w:rsidP="009468C9">
      <w:pPr>
        <w:pStyle w:val="Teksttreci100"/>
        <w:shd w:val="clear" w:color="auto" w:fill="auto"/>
        <w:spacing w:line="240" w:lineRule="auto"/>
        <w:ind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a</w:t>
      </w:r>
    </w:p>
    <w:p w:rsidR="009468C9" w:rsidRDefault="009468C9" w:rsidP="009468C9">
      <w:pPr>
        <w:pStyle w:val="Teksttreci100"/>
        <w:shd w:val="clear" w:color="auto" w:fill="auto"/>
        <w:tabs>
          <w:tab w:val="left" w:leader="dot" w:pos="8527"/>
        </w:tabs>
        <w:spacing w:line="240" w:lineRule="auto"/>
        <w:ind w:firstLine="0"/>
        <w:jc w:val="both"/>
        <w:rPr>
          <w:b w:val="0"/>
          <w:bCs w:val="0"/>
          <w:sz w:val="22"/>
          <w:szCs w:val="22"/>
        </w:rPr>
      </w:pPr>
    </w:p>
    <w:p w:rsidR="009468C9" w:rsidRDefault="009468C9" w:rsidP="009468C9">
      <w:pPr>
        <w:pStyle w:val="Teksttreci100"/>
        <w:shd w:val="clear" w:color="auto" w:fill="auto"/>
        <w:tabs>
          <w:tab w:val="left" w:leader="dot" w:pos="8527"/>
        </w:tabs>
        <w:spacing w:line="240" w:lineRule="auto"/>
        <w:ind w:firstLine="0"/>
        <w:jc w:val="both"/>
        <w:rPr>
          <w:b w:val="0"/>
          <w:bCs w:val="0"/>
          <w:sz w:val="22"/>
          <w:szCs w:val="22"/>
        </w:rPr>
      </w:pPr>
      <w:r w:rsidRPr="00EF383A">
        <w:rPr>
          <w:b w:val="0"/>
          <w:bCs w:val="0"/>
          <w:sz w:val="22"/>
          <w:szCs w:val="22"/>
        </w:rPr>
        <w:tab/>
      </w:r>
    </w:p>
    <w:p w:rsidR="001B485C" w:rsidRDefault="001B485C" w:rsidP="009468C9">
      <w:pPr>
        <w:pStyle w:val="Teksttreci100"/>
        <w:shd w:val="clear" w:color="auto" w:fill="auto"/>
        <w:tabs>
          <w:tab w:val="left" w:leader="dot" w:pos="8527"/>
        </w:tabs>
        <w:spacing w:after="240" w:line="240" w:lineRule="auto"/>
        <w:ind w:firstLine="0"/>
        <w:jc w:val="both"/>
        <w:rPr>
          <w:b w:val="0"/>
          <w:bCs w:val="0"/>
          <w:sz w:val="22"/>
          <w:szCs w:val="22"/>
        </w:rPr>
      </w:pPr>
    </w:p>
    <w:p w:rsidR="009468C9" w:rsidRDefault="009468C9" w:rsidP="009468C9">
      <w:pPr>
        <w:pStyle w:val="Teksttreci100"/>
        <w:shd w:val="clear" w:color="auto" w:fill="auto"/>
        <w:tabs>
          <w:tab w:val="left" w:leader="dot" w:pos="8527"/>
        </w:tabs>
        <w:spacing w:after="240" w:line="240" w:lineRule="auto"/>
        <w:ind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zwanym w treści </w:t>
      </w:r>
      <w:r w:rsidR="005429A6">
        <w:rPr>
          <w:b w:val="0"/>
          <w:bCs w:val="0"/>
          <w:sz w:val="22"/>
          <w:szCs w:val="22"/>
        </w:rPr>
        <w:t>Umowy</w:t>
      </w:r>
      <w:r>
        <w:rPr>
          <w:b w:val="0"/>
          <w:bCs w:val="0"/>
          <w:sz w:val="22"/>
          <w:szCs w:val="22"/>
        </w:rPr>
        <w:t xml:space="preserve"> „Wykonawcą”,</w:t>
      </w:r>
    </w:p>
    <w:p w:rsidR="009468C9" w:rsidRDefault="009468C9" w:rsidP="009468C9">
      <w:pPr>
        <w:pStyle w:val="Teksttreci100"/>
        <w:shd w:val="clear" w:color="auto" w:fill="auto"/>
        <w:tabs>
          <w:tab w:val="left" w:leader="dot" w:pos="8527"/>
        </w:tabs>
        <w:spacing w:after="240" w:line="240" w:lineRule="auto"/>
        <w:ind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reprezentowanym przez:</w:t>
      </w:r>
    </w:p>
    <w:p w:rsidR="009468C9" w:rsidRPr="00EF383A" w:rsidRDefault="009468C9" w:rsidP="009468C9">
      <w:pPr>
        <w:pStyle w:val="Teksttreci100"/>
        <w:shd w:val="clear" w:color="auto" w:fill="auto"/>
        <w:tabs>
          <w:tab w:val="left" w:leader="dot" w:pos="8527"/>
        </w:tabs>
        <w:spacing w:after="240" w:line="240" w:lineRule="auto"/>
        <w:ind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………………………………………………………………………………………………………</w:t>
      </w:r>
    </w:p>
    <w:p w:rsidR="009468C9" w:rsidRPr="00EF383A" w:rsidRDefault="009468C9" w:rsidP="009468C9">
      <w:pPr>
        <w:pStyle w:val="Teksttreci100"/>
        <w:shd w:val="clear" w:color="auto" w:fill="auto"/>
        <w:tabs>
          <w:tab w:val="left" w:leader="dot" w:pos="2309"/>
        </w:tabs>
        <w:spacing w:after="240" w:line="240" w:lineRule="auto"/>
        <w:ind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na podstawie udzielonego pełnomocnictwa ……………………………………………………….</w:t>
      </w:r>
    </w:p>
    <w:p w:rsidR="00204F98" w:rsidRPr="00204F98" w:rsidRDefault="00A33BBB" w:rsidP="00204F9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Do niniejszej umowy nie ma zastosowania Ustawa z dnia 11 września 2019 r. Prawo Zamówień Publicznych</w:t>
      </w:r>
    </w:p>
    <w:p w:rsidR="00634770" w:rsidRDefault="00634770" w:rsidP="000F06BB">
      <w:pPr>
        <w:pStyle w:val="Teksttreci100"/>
        <w:shd w:val="clear" w:color="auto" w:fill="auto"/>
        <w:spacing w:line="240" w:lineRule="auto"/>
        <w:ind w:firstLine="0"/>
        <w:jc w:val="both"/>
        <w:rPr>
          <w:b w:val="0"/>
        </w:rPr>
      </w:pPr>
    </w:p>
    <w:p w:rsidR="00121331" w:rsidRDefault="00121331" w:rsidP="00121331">
      <w:pPr>
        <w:keepNext/>
        <w:keepLines/>
        <w:spacing w:after="0" w:line="317" w:lineRule="exact"/>
        <w:ind w:right="20"/>
        <w:jc w:val="center"/>
        <w:rPr>
          <w:rFonts w:ascii="Times New Roman" w:hAnsi="Times New Roman"/>
          <w:b/>
        </w:rPr>
      </w:pPr>
      <w:r w:rsidRPr="00EF383A">
        <w:rPr>
          <w:rFonts w:ascii="Times New Roman" w:hAnsi="Times New Roman"/>
          <w:b/>
        </w:rPr>
        <w:t>§ 1</w:t>
      </w:r>
      <w:bookmarkEnd w:id="1"/>
    </w:p>
    <w:p w:rsidR="00634770" w:rsidRPr="00EF383A" w:rsidRDefault="00634770" w:rsidP="00121331">
      <w:pPr>
        <w:keepNext/>
        <w:keepLines/>
        <w:spacing w:after="0" w:line="317" w:lineRule="exact"/>
        <w:ind w:right="20"/>
        <w:jc w:val="center"/>
        <w:rPr>
          <w:rFonts w:ascii="Times New Roman" w:hAnsi="Times New Roman"/>
          <w:b/>
        </w:rPr>
      </w:pPr>
    </w:p>
    <w:p w:rsidR="00121331" w:rsidRPr="00EF383A" w:rsidRDefault="00121331" w:rsidP="00AE63EC">
      <w:pPr>
        <w:pStyle w:val="Teksttreci100"/>
        <w:shd w:val="clear" w:color="auto" w:fill="auto"/>
        <w:spacing w:line="317" w:lineRule="exact"/>
        <w:ind w:firstLine="0"/>
        <w:jc w:val="both"/>
        <w:rPr>
          <w:b w:val="0"/>
          <w:sz w:val="22"/>
          <w:szCs w:val="22"/>
        </w:rPr>
      </w:pPr>
      <w:r w:rsidRPr="00EF383A">
        <w:rPr>
          <w:rStyle w:val="Teksttreci1012pt"/>
          <w:b/>
          <w:sz w:val="22"/>
          <w:szCs w:val="22"/>
        </w:rPr>
        <w:t>Awaria</w:t>
      </w:r>
      <w:r w:rsidRPr="00EF383A">
        <w:rPr>
          <w:rStyle w:val="Teksttreci1012pt"/>
          <w:sz w:val="22"/>
          <w:szCs w:val="22"/>
        </w:rPr>
        <w:t xml:space="preserve"> - </w:t>
      </w:r>
      <w:r w:rsidRPr="00EF383A">
        <w:rPr>
          <w:b w:val="0"/>
          <w:sz w:val="22"/>
          <w:szCs w:val="22"/>
        </w:rPr>
        <w:t xml:space="preserve">przerwa w działaniu </w:t>
      </w:r>
      <w:r w:rsidR="001101A6">
        <w:rPr>
          <w:b w:val="0"/>
          <w:sz w:val="22"/>
          <w:szCs w:val="22"/>
        </w:rPr>
        <w:t>przęsła</w:t>
      </w:r>
      <w:r w:rsidRPr="00EF383A">
        <w:rPr>
          <w:b w:val="0"/>
          <w:sz w:val="22"/>
          <w:szCs w:val="22"/>
        </w:rPr>
        <w:t xml:space="preserve"> skutkująca brakiem możliwości przesyłania usług</w:t>
      </w:r>
      <w:r w:rsidRPr="00EF383A">
        <w:rPr>
          <w:b w:val="0"/>
          <w:sz w:val="22"/>
          <w:szCs w:val="22"/>
        </w:rPr>
        <w:br/>
        <w:t>telekomunikacyjnych Zamawiaj</w:t>
      </w:r>
      <w:r w:rsidR="009C1BB8" w:rsidRPr="00EF383A">
        <w:rPr>
          <w:b w:val="0"/>
          <w:sz w:val="22"/>
          <w:szCs w:val="22"/>
        </w:rPr>
        <w:t>ą</w:t>
      </w:r>
      <w:r w:rsidRPr="00EF383A">
        <w:rPr>
          <w:b w:val="0"/>
          <w:sz w:val="22"/>
          <w:szCs w:val="22"/>
        </w:rPr>
        <w:t>cego.</w:t>
      </w:r>
    </w:p>
    <w:p w:rsidR="00121331" w:rsidRPr="00EF383A" w:rsidRDefault="00121331" w:rsidP="00AE63EC">
      <w:pPr>
        <w:pStyle w:val="Teksttreci100"/>
        <w:shd w:val="clear" w:color="auto" w:fill="auto"/>
        <w:spacing w:line="240" w:lineRule="exact"/>
        <w:ind w:firstLine="0"/>
        <w:jc w:val="both"/>
        <w:rPr>
          <w:b w:val="0"/>
          <w:sz w:val="22"/>
          <w:szCs w:val="22"/>
        </w:rPr>
      </w:pPr>
      <w:r w:rsidRPr="00EF383A">
        <w:rPr>
          <w:rStyle w:val="Teksttreci1012pt"/>
          <w:b/>
          <w:sz w:val="22"/>
          <w:szCs w:val="22"/>
        </w:rPr>
        <w:t>Planowane prace</w:t>
      </w:r>
      <w:r w:rsidRPr="00EF383A">
        <w:rPr>
          <w:rStyle w:val="Teksttreci1012pt"/>
          <w:sz w:val="22"/>
          <w:szCs w:val="22"/>
        </w:rPr>
        <w:t xml:space="preserve"> - </w:t>
      </w:r>
      <w:r w:rsidRPr="00EF383A">
        <w:rPr>
          <w:b w:val="0"/>
          <w:sz w:val="22"/>
          <w:szCs w:val="22"/>
        </w:rPr>
        <w:t>prace remontowe i konserwacyjne związane z utrzymaniem usługi.</w:t>
      </w:r>
    </w:p>
    <w:p w:rsidR="00121331" w:rsidRPr="00EF383A" w:rsidRDefault="00121331" w:rsidP="00AE63EC">
      <w:pPr>
        <w:pStyle w:val="Teksttreci100"/>
        <w:shd w:val="clear" w:color="auto" w:fill="auto"/>
        <w:spacing w:line="317" w:lineRule="exact"/>
        <w:ind w:firstLine="0"/>
        <w:jc w:val="both"/>
        <w:rPr>
          <w:b w:val="0"/>
          <w:sz w:val="22"/>
          <w:szCs w:val="22"/>
        </w:rPr>
      </w:pPr>
      <w:r w:rsidRPr="00EF383A">
        <w:rPr>
          <w:rStyle w:val="Teksttreci1012pt"/>
          <w:b/>
          <w:sz w:val="22"/>
          <w:szCs w:val="22"/>
        </w:rPr>
        <w:t>Data Aktywacji Usługi</w:t>
      </w:r>
      <w:r w:rsidRPr="00EF383A">
        <w:rPr>
          <w:rStyle w:val="Teksttreci1012pt"/>
          <w:sz w:val="22"/>
          <w:szCs w:val="22"/>
        </w:rPr>
        <w:t xml:space="preserve"> - </w:t>
      </w:r>
      <w:r w:rsidRPr="00EF383A">
        <w:rPr>
          <w:b w:val="0"/>
          <w:sz w:val="22"/>
          <w:szCs w:val="22"/>
        </w:rPr>
        <w:t xml:space="preserve">data, do której zgodnie z postanowieniami </w:t>
      </w:r>
      <w:r w:rsidR="005429A6">
        <w:rPr>
          <w:b w:val="0"/>
          <w:sz w:val="22"/>
          <w:szCs w:val="22"/>
        </w:rPr>
        <w:t>Umowy</w:t>
      </w:r>
      <w:r w:rsidRPr="00EF383A">
        <w:rPr>
          <w:b w:val="0"/>
          <w:sz w:val="22"/>
          <w:szCs w:val="22"/>
        </w:rPr>
        <w:t xml:space="preserve"> Wykonawca</w:t>
      </w:r>
      <w:r w:rsidRPr="00EF383A">
        <w:rPr>
          <w:b w:val="0"/>
          <w:sz w:val="22"/>
          <w:szCs w:val="22"/>
        </w:rPr>
        <w:br/>
        <w:t>zobowiązał się rozpocząć świadczenie usługi.</w:t>
      </w:r>
    </w:p>
    <w:p w:rsidR="007B1410" w:rsidRPr="00EF383A" w:rsidRDefault="00121331" w:rsidP="00AE63EC">
      <w:pPr>
        <w:tabs>
          <w:tab w:val="left" w:pos="45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EF383A">
        <w:rPr>
          <w:rStyle w:val="Teksttreci1012pt"/>
          <w:rFonts w:eastAsia="Calibri"/>
          <w:sz w:val="22"/>
          <w:szCs w:val="22"/>
        </w:rPr>
        <w:t xml:space="preserve">Czas Reakcji na Awarię </w:t>
      </w:r>
      <w:r w:rsidRPr="00EF383A">
        <w:rPr>
          <w:rFonts w:ascii="Times New Roman" w:hAnsi="Times New Roman"/>
        </w:rPr>
        <w:t xml:space="preserve">- </w:t>
      </w:r>
      <w:r w:rsidR="007B1410" w:rsidRPr="00EF383A">
        <w:rPr>
          <w:rFonts w:ascii="Times New Roman" w:hAnsi="Times New Roman"/>
          <w:color w:val="000000"/>
        </w:rPr>
        <w:t>okres czasu, jaki upłynął od chwili przekazania informacji Wykonawcy o zaistniałej awarii, do czasu uzyskania przez służby dyżurne Zamawiającego informacji o przyczynach i terminie jej usunięcia.</w:t>
      </w:r>
    </w:p>
    <w:p w:rsidR="00121331" w:rsidRPr="00EF383A" w:rsidRDefault="00121331" w:rsidP="00AE63EC">
      <w:pPr>
        <w:pStyle w:val="Teksttreci100"/>
        <w:shd w:val="clear" w:color="auto" w:fill="auto"/>
        <w:spacing w:line="317" w:lineRule="exact"/>
        <w:ind w:firstLine="0"/>
        <w:jc w:val="both"/>
        <w:rPr>
          <w:b w:val="0"/>
          <w:sz w:val="22"/>
          <w:szCs w:val="22"/>
        </w:rPr>
      </w:pPr>
      <w:r w:rsidRPr="00EF383A">
        <w:rPr>
          <w:rStyle w:val="Teksttreci1012pt"/>
          <w:b/>
          <w:sz w:val="22"/>
          <w:szCs w:val="22"/>
        </w:rPr>
        <w:t>Czas Usunięcia Awarii</w:t>
      </w:r>
      <w:r w:rsidRPr="00EF383A">
        <w:rPr>
          <w:b w:val="0"/>
          <w:sz w:val="22"/>
          <w:szCs w:val="22"/>
        </w:rPr>
        <w:t>- czas w którym Wykonawca zobowiązany jest wyeliminować</w:t>
      </w:r>
      <w:r w:rsidR="00024A67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zgłoszoną Awarię. Czas Usunięcia Awarii liczony jest od momentu otrzymania zgłoszenia</w:t>
      </w:r>
      <w:r w:rsidR="00024A67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drogą telefoniczną, elektroniczną, lub faksem.</w:t>
      </w:r>
    </w:p>
    <w:p w:rsidR="00121331" w:rsidRPr="00EF383A" w:rsidRDefault="00121331" w:rsidP="00AE63EC">
      <w:pPr>
        <w:pStyle w:val="Teksttreci100"/>
        <w:shd w:val="clear" w:color="auto" w:fill="auto"/>
        <w:spacing w:line="317" w:lineRule="exact"/>
        <w:ind w:firstLine="0"/>
        <w:jc w:val="both"/>
        <w:rPr>
          <w:b w:val="0"/>
          <w:sz w:val="22"/>
          <w:szCs w:val="22"/>
        </w:rPr>
      </w:pPr>
      <w:r w:rsidRPr="00EF383A">
        <w:rPr>
          <w:rStyle w:val="Teksttreci1012pt"/>
          <w:b/>
          <w:sz w:val="22"/>
          <w:szCs w:val="22"/>
        </w:rPr>
        <w:t>Dzień roboczy</w:t>
      </w:r>
      <w:r w:rsidRPr="00EF383A">
        <w:rPr>
          <w:b w:val="0"/>
          <w:sz w:val="22"/>
          <w:szCs w:val="22"/>
        </w:rPr>
        <w:t>- oznacza każdy dzień tygodnia za wyjątkiem sobót, niedziel i dniu</w:t>
      </w:r>
      <w:r w:rsidR="00024A67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stawowo wolnych od pracy w Rzeczypospolitej Polskiej.</w:t>
      </w:r>
    </w:p>
    <w:p w:rsidR="00121331" w:rsidRPr="00EF383A" w:rsidRDefault="00145518" w:rsidP="00AE63EC">
      <w:pPr>
        <w:pStyle w:val="Teksttreci100"/>
        <w:shd w:val="clear" w:color="auto" w:fill="auto"/>
        <w:spacing w:line="322" w:lineRule="exact"/>
        <w:ind w:firstLine="0"/>
        <w:jc w:val="both"/>
        <w:rPr>
          <w:b w:val="0"/>
          <w:sz w:val="22"/>
          <w:szCs w:val="22"/>
        </w:rPr>
      </w:pPr>
      <w:r>
        <w:rPr>
          <w:rStyle w:val="Teksttreci1012pt"/>
          <w:b/>
          <w:sz w:val="22"/>
          <w:szCs w:val="22"/>
        </w:rPr>
        <w:t>Wynajem</w:t>
      </w:r>
      <w:r w:rsidR="00024A67">
        <w:rPr>
          <w:rStyle w:val="Teksttreci1012pt"/>
          <w:b/>
          <w:sz w:val="22"/>
          <w:szCs w:val="22"/>
        </w:rPr>
        <w:t xml:space="preserve"> </w:t>
      </w:r>
      <w:r>
        <w:rPr>
          <w:rStyle w:val="Teksttreci1012pt"/>
          <w:b/>
          <w:sz w:val="22"/>
          <w:szCs w:val="22"/>
        </w:rPr>
        <w:t>przęsła</w:t>
      </w:r>
      <w:r w:rsidR="00121331" w:rsidRPr="00EF383A">
        <w:rPr>
          <w:b w:val="0"/>
          <w:sz w:val="22"/>
          <w:szCs w:val="22"/>
        </w:rPr>
        <w:t>- udost</w:t>
      </w:r>
      <w:r>
        <w:rPr>
          <w:b w:val="0"/>
          <w:sz w:val="22"/>
          <w:szCs w:val="22"/>
        </w:rPr>
        <w:t>ępnienie Zamawiającemu cyfrowej</w:t>
      </w:r>
      <w:r w:rsidR="00024A67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transmisji danych za pomocą radiolinii będącej</w:t>
      </w:r>
      <w:r w:rsidR="00024A67">
        <w:rPr>
          <w:b w:val="0"/>
          <w:sz w:val="22"/>
          <w:szCs w:val="22"/>
        </w:rPr>
        <w:t xml:space="preserve"> </w:t>
      </w:r>
      <w:r w:rsidR="00AE63EC">
        <w:rPr>
          <w:b w:val="0"/>
          <w:sz w:val="22"/>
          <w:szCs w:val="22"/>
        </w:rPr>
        <w:t>p</w:t>
      </w:r>
      <w:r w:rsidR="00121331" w:rsidRPr="00EF383A">
        <w:rPr>
          <w:b w:val="0"/>
          <w:sz w:val="22"/>
          <w:szCs w:val="22"/>
        </w:rPr>
        <w:t xml:space="preserve">rzedmiotem </w:t>
      </w:r>
      <w:r w:rsidR="005429A6">
        <w:rPr>
          <w:b w:val="0"/>
          <w:sz w:val="22"/>
          <w:szCs w:val="22"/>
        </w:rPr>
        <w:t>Umowy</w:t>
      </w:r>
      <w:r w:rsidR="00121331" w:rsidRPr="00EF383A">
        <w:rPr>
          <w:b w:val="0"/>
          <w:sz w:val="22"/>
          <w:szCs w:val="22"/>
        </w:rPr>
        <w:t>.</w:t>
      </w:r>
    </w:p>
    <w:p w:rsidR="001415F8" w:rsidRPr="00EF383A" w:rsidRDefault="001415F8" w:rsidP="00AE63EC">
      <w:pPr>
        <w:tabs>
          <w:tab w:val="left" w:pos="456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EF383A">
        <w:rPr>
          <w:rFonts w:ascii="Times New Roman" w:hAnsi="Times New Roman"/>
          <w:b/>
          <w:color w:val="000000"/>
        </w:rPr>
        <w:t xml:space="preserve">Urządzenie Zamawiającego </w:t>
      </w:r>
      <w:r w:rsidRPr="00EF383A">
        <w:rPr>
          <w:rFonts w:ascii="Times New Roman" w:hAnsi="Times New Roman"/>
          <w:color w:val="000000"/>
        </w:rPr>
        <w:t xml:space="preserve">– wyposażenie telekomunikacyjne przyłączane przez Zamawiającego do </w:t>
      </w:r>
      <w:r w:rsidR="00145518">
        <w:rPr>
          <w:rFonts w:ascii="Times New Roman" w:hAnsi="Times New Roman"/>
          <w:color w:val="000000"/>
        </w:rPr>
        <w:t>wynajmowanego przęsła</w:t>
      </w:r>
      <w:r w:rsidRPr="00EF383A">
        <w:rPr>
          <w:rFonts w:ascii="Times New Roman" w:hAnsi="Times New Roman"/>
          <w:color w:val="000000"/>
        </w:rPr>
        <w:t>.</w:t>
      </w:r>
    </w:p>
    <w:p w:rsidR="00EF383A" w:rsidRDefault="001415F8" w:rsidP="00AE63EC">
      <w:pPr>
        <w:pStyle w:val="Teksttreci100"/>
        <w:shd w:val="clear" w:color="auto" w:fill="auto"/>
        <w:spacing w:line="322" w:lineRule="exact"/>
        <w:ind w:firstLine="0"/>
        <w:jc w:val="both"/>
        <w:rPr>
          <w:b w:val="0"/>
          <w:color w:val="000000"/>
          <w:sz w:val="22"/>
          <w:szCs w:val="22"/>
        </w:rPr>
      </w:pPr>
      <w:r w:rsidRPr="00EF383A">
        <w:rPr>
          <w:color w:val="000000"/>
          <w:sz w:val="22"/>
          <w:szCs w:val="22"/>
        </w:rPr>
        <w:t xml:space="preserve">Urządzenie Wykonawcy– </w:t>
      </w:r>
      <w:r w:rsidRPr="00EF383A">
        <w:rPr>
          <w:b w:val="0"/>
          <w:color w:val="000000"/>
          <w:sz w:val="22"/>
          <w:szCs w:val="22"/>
        </w:rPr>
        <w:t xml:space="preserve">wyposażenie telekomunikacyjne stanowiące własność Wykonawcy będące zakończeniem </w:t>
      </w:r>
      <w:r w:rsidR="00145518" w:rsidRPr="00145518">
        <w:rPr>
          <w:b w:val="0"/>
          <w:color w:val="000000"/>
        </w:rPr>
        <w:t>wynajmowanego przęsła</w:t>
      </w:r>
      <w:r w:rsidR="008B234C" w:rsidRPr="00EF383A">
        <w:rPr>
          <w:b w:val="0"/>
          <w:color w:val="000000"/>
          <w:sz w:val="22"/>
          <w:szCs w:val="22"/>
        </w:rPr>
        <w:t>.</w:t>
      </w:r>
    </w:p>
    <w:p w:rsidR="000A3855" w:rsidRDefault="000A3855" w:rsidP="00AE63EC">
      <w:pPr>
        <w:pStyle w:val="Teksttreci100"/>
        <w:shd w:val="clear" w:color="auto" w:fill="auto"/>
        <w:spacing w:line="322" w:lineRule="exact"/>
        <w:ind w:firstLine="0"/>
        <w:jc w:val="both"/>
        <w:rPr>
          <w:b w:val="0"/>
          <w:color w:val="000000"/>
          <w:sz w:val="22"/>
          <w:szCs w:val="22"/>
        </w:rPr>
      </w:pPr>
      <w:r>
        <w:rPr>
          <w:bCs w:val="0"/>
          <w:color w:val="000000"/>
          <w:sz w:val="22"/>
          <w:szCs w:val="22"/>
        </w:rPr>
        <w:t xml:space="preserve">KWP – </w:t>
      </w:r>
      <w:r w:rsidRPr="000A3855">
        <w:rPr>
          <w:b w:val="0"/>
          <w:color w:val="000000"/>
          <w:sz w:val="22"/>
          <w:szCs w:val="22"/>
        </w:rPr>
        <w:t>Komenda Wojewódzka Policji w Opolu</w:t>
      </w:r>
      <w:r>
        <w:rPr>
          <w:b w:val="0"/>
          <w:color w:val="000000"/>
          <w:sz w:val="22"/>
          <w:szCs w:val="22"/>
        </w:rPr>
        <w:t>, ul. Korfantego 2, 45-077 Opole</w:t>
      </w:r>
    </w:p>
    <w:p w:rsidR="000A3855" w:rsidRPr="00816B32" w:rsidRDefault="000A3855" w:rsidP="00AE63EC">
      <w:pPr>
        <w:pStyle w:val="Teksttreci100"/>
        <w:shd w:val="clear" w:color="auto" w:fill="auto"/>
        <w:spacing w:line="322" w:lineRule="exact"/>
        <w:ind w:left="567" w:hanging="567"/>
        <w:jc w:val="both"/>
        <w:rPr>
          <w:b w:val="0"/>
          <w:sz w:val="22"/>
          <w:szCs w:val="22"/>
        </w:rPr>
      </w:pPr>
      <w:r>
        <w:rPr>
          <w:bCs w:val="0"/>
          <w:color w:val="000000"/>
          <w:sz w:val="22"/>
          <w:szCs w:val="22"/>
        </w:rPr>
        <w:t xml:space="preserve">LPR – </w:t>
      </w:r>
      <w:r w:rsidRPr="000A3855">
        <w:rPr>
          <w:b w:val="0"/>
          <w:color w:val="000000"/>
          <w:sz w:val="22"/>
          <w:szCs w:val="22"/>
        </w:rPr>
        <w:t>Lotnicze Pogotowie Ratunkowe</w:t>
      </w:r>
      <w:r w:rsidR="00024A67">
        <w:rPr>
          <w:b w:val="0"/>
          <w:color w:val="000000"/>
          <w:sz w:val="22"/>
          <w:szCs w:val="22"/>
        </w:rPr>
        <w:t xml:space="preserve"> </w:t>
      </w:r>
      <w:r w:rsidRPr="000A3855">
        <w:rPr>
          <w:b w:val="0"/>
          <w:color w:val="000000"/>
          <w:sz w:val="22"/>
          <w:szCs w:val="22"/>
        </w:rPr>
        <w:t>w Polskiej Nowej Wsi, ul.</w:t>
      </w:r>
      <w:r w:rsidR="00024A67">
        <w:rPr>
          <w:b w:val="0"/>
          <w:color w:val="000000"/>
          <w:sz w:val="22"/>
          <w:szCs w:val="22"/>
        </w:rPr>
        <w:t xml:space="preserve"> </w:t>
      </w:r>
      <w:r w:rsidRPr="000A3855">
        <w:rPr>
          <w:b w:val="0"/>
          <w:sz w:val="22"/>
          <w:szCs w:val="22"/>
        </w:rPr>
        <w:t>Lotniskowa 35</w:t>
      </w:r>
      <w:r w:rsidR="00816B32">
        <w:rPr>
          <w:bCs w:val="0"/>
          <w:sz w:val="22"/>
          <w:szCs w:val="22"/>
        </w:rPr>
        <w:t xml:space="preserve">, </w:t>
      </w:r>
      <w:r w:rsidR="00816B32" w:rsidRPr="00816B32">
        <w:rPr>
          <w:b w:val="0"/>
          <w:sz w:val="22"/>
          <w:szCs w:val="22"/>
        </w:rPr>
        <w:t>46-070 Polska Nowa Wieś</w:t>
      </w:r>
    </w:p>
    <w:p w:rsidR="00694D9F" w:rsidRDefault="00694D9F" w:rsidP="00425CF6">
      <w:pPr>
        <w:pStyle w:val="Teksttreci20"/>
        <w:shd w:val="clear" w:color="auto" w:fill="auto"/>
        <w:spacing w:after="0" w:line="274" w:lineRule="exact"/>
        <w:ind w:right="20" w:firstLine="0"/>
        <w:rPr>
          <w:b/>
          <w:sz w:val="22"/>
          <w:szCs w:val="22"/>
        </w:rPr>
      </w:pPr>
    </w:p>
    <w:p w:rsidR="00816B32" w:rsidRDefault="00816B32" w:rsidP="00425CF6">
      <w:pPr>
        <w:pStyle w:val="Teksttreci20"/>
        <w:shd w:val="clear" w:color="auto" w:fill="auto"/>
        <w:spacing w:after="0" w:line="274" w:lineRule="exact"/>
        <w:ind w:right="20" w:firstLine="0"/>
        <w:rPr>
          <w:b/>
          <w:sz w:val="22"/>
          <w:szCs w:val="22"/>
        </w:rPr>
      </w:pPr>
    </w:p>
    <w:p w:rsidR="00816B32" w:rsidRDefault="00816B32" w:rsidP="00425CF6">
      <w:pPr>
        <w:pStyle w:val="Teksttreci20"/>
        <w:shd w:val="clear" w:color="auto" w:fill="auto"/>
        <w:spacing w:after="0" w:line="274" w:lineRule="exact"/>
        <w:ind w:right="20" w:firstLine="0"/>
        <w:rPr>
          <w:b/>
          <w:sz w:val="22"/>
          <w:szCs w:val="22"/>
        </w:rPr>
      </w:pPr>
    </w:p>
    <w:p w:rsidR="00816B32" w:rsidRPr="000A3855" w:rsidRDefault="00816B32" w:rsidP="00425CF6">
      <w:pPr>
        <w:pStyle w:val="Teksttreci20"/>
        <w:shd w:val="clear" w:color="auto" w:fill="auto"/>
        <w:spacing w:after="0" w:line="274" w:lineRule="exact"/>
        <w:ind w:right="20" w:firstLine="0"/>
        <w:rPr>
          <w:b/>
          <w:sz w:val="22"/>
          <w:szCs w:val="22"/>
        </w:rPr>
      </w:pPr>
    </w:p>
    <w:p w:rsidR="00121331" w:rsidRDefault="00121331" w:rsidP="00121331">
      <w:pPr>
        <w:pStyle w:val="Teksttreci20"/>
        <w:shd w:val="clear" w:color="auto" w:fill="auto"/>
        <w:spacing w:after="0" w:line="274" w:lineRule="exact"/>
        <w:ind w:right="20" w:firstLine="0"/>
        <w:jc w:val="center"/>
        <w:rPr>
          <w:b/>
          <w:sz w:val="22"/>
          <w:szCs w:val="22"/>
        </w:rPr>
      </w:pPr>
      <w:r w:rsidRPr="00EF383A">
        <w:rPr>
          <w:b/>
          <w:sz w:val="22"/>
          <w:szCs w:val="22"/>
        </w:rPr>
        <w:t>§ 2</w:t>
      </w:r>
    </w:p>
    <w:p w:rsidR="00634770" w:rsidRPr="003209FF" w:rsidRDefault="003209FF" w:rsidP="003209FF">
      <w:pPr>
        <w:pStyle w:val="Teksttreci20"/>
        <w:shd w:val="clear" w:color="auto" w:fill="auto"/>
        <w:spacing w:after="0" w:line="274" w:lineRule="exact"/>
        <w:ind w:right="20" w:firstLine="0"/>
        <w:jc w:val="center"/>
        <w:rPr>
          <w:b/>
          <w:bCs/>
          <w:sz w:val="22"/>
          <w:szCs w:val="22"/>
        </w:rPr>
      </w:pPr>
      <w:r w:rsidRPr="00EF383A">
        <w:rPr>
          <w:b/>
          <w:bCs/>
          <w:sz w:val="22"/>
          <w:szCs w:val="22"/>
        </w:rPr>
        <w:t>Przedmiot umowy</w:t>
      </w:r>
    </w:p>
    <w:p w:rsidR="00121331" w:rsidRPr="00EF383A" w:rsidRDefault="00121331" w:rsidP="00E228AE">
      <w:pPr>
        <w:pStyle w:val="Teksttreci100"/>
        <w:numPr>
          <w:ilvl w:val="0"/>
          <w:numId w:val="1"/>
        </w:numPr>
        <w:shd w:val="clear" w:color="auto" w:fill="auto"/>
        <w:tabs>
          <w:tab w:val="left" w:pos="406"/>
        </w:tabs>
        <w:spacing w:line="274" w:lineRule="exact"/>
        <w:ind w:left="460" w:hanging="46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 xml:space="preserve">Przedmiotem </w:t>
      </w:r>
      <w:r w:rsidR="005429A6">
        <w:rPr>
          <w:b w:val="0"/>
          <w:sz w:val="22"/>
          <w:szCs w:val="22"/>
        </w:rPr>
        <w:t>Umowy</w:t>
      </w:r>
      <w:r w:rsidRPr="00EF383A">
        <w:rPr>
          <w:b w:val="0"/>
          <w:sz w:val="22"/>
          <w:szCs w:val="22"/>
        </w:rPr>
        <w:t xml:space="preserve"> jest </w:t>
      </w:r>
      <w:r w:rsidR="008B722A" w:rsidRPr="008F32E0">
        <w:rPr>
          <w:b w:val="0"/>
          <w:sz w:val="22"/>
          <w:szCs w:val="22"/>
        </w:rPr>
        <w:t>„</w:t>
      </w:r>
      <w:bookmarkStart w:id="2" w:name="_Hlk19079667"/>
      <w:r w:rsidR="00145518">
        <w:rPr>
          <w:b w:val="0"/>
          <w:sz w:val="22"/>
          <w:szCs w:val="22"/>
        </w:rPr>
        <w:t>Wynajem przęsła radioliniowego</w:t>
      </w:r>
      <w:r w:rsidR="008F32E0" w:rsidRPr="008F32E0">
        <w:rPr>
          <w:b w:val="0"/>
          <w:sz w:val="22"/>
          <w:szCs w:val="22"/>
        </w:rPr>
        <w:t xml:space="preserve"> o przepływności 10 Mb/s w relacji KWP w Opolu – LPR w Polskiej Nowej Wsi</w:t>
      </w:r>
      <w:r w:rsidR="008B722A" w:rsidRPr="008F32E0">
        <w:rPr>
          <w:b w:val="0"/>
          <w:sz w:val="22"/>
          <w:szCs w:val="22"/>
        </w:rPr>
        <w:t>”</w:t>
      </w:r>
      <w:bookmarkEnd w:id="2"/>
      <w:r w:rsidR="008F32E0">
        <w:rPr>
          <w:b w:val="0"/>
          <w:sz w:val="22"/>
          <w:szCs w:val="22"/>
        </w:rPr>
        <w:t xml:space="preserve">. </w:t>
      </w:r>
      <w:r w:rsidR="005E4491">
        <w:rPr>
          <w:b w:val="0"/>
          <w:sz w:val="22"/>
          <w:szCs w:val="22"/>
        </w:rPr>
        <w:t xml:space="preserve"> Szczegółowy opis</w:t>
      </w:r>
      <w:r w:rsidRPr="00EF383A">
        <w:rPr>
          <w:b w:val="0"/>
          <w:sz w:val="22"/>
          <w:szCs w:val="22"/>
        </w:rPr>
        <w:t xml:space="preserve">, parametry </w:t>
      </w:r>
      <w:r w:rsidR="00145518" w:rsidRPr="00145518">
        <w:rPr>
          <w:b w:val="0"/>
          <w:color w:val="000000"/>
        </w:rPr>
        <w:t>wynajmowanego przęsła</w:t>
      </w:r>
      <w:r w:rsidR="008F32E0">
        <w:rPr>
          <w:b w:val="0"/>
          <w:sz w:val="22"/>
          <w:szCs w:val="22"/>
        </w:rPr>
        <w:t xml:space="preserve"> i </w:t>
      </w:r>
      <w:r w:rsidRPr="00EF383A">
        <w:rPr>
          <w:b w:val="0"/>
          <w:sz w:val="22"/>
          <w:szCs w:val="22"/>
        </w:rPr>
        <w:t>zalece</w:t>
      </w:r>
      <w:r w:rsidR="008F32E0">
        <w:rPr>
          <w:b w:val="0"/>
          <w:sz w:val="22"/>
          <w:szCs w:val="22"/>
        </w:rPr>
        <w:t>nia</w:t>
      </w:r>
      <w:r w:rsidRPr="00EF383A">
        <w:rPr>
          <w:b w:val="0"/>
          <w:sz w:val="22"/>
          <w:szCs w:val="22"/>
        </w:rPr>
        <w:t xml:space="preserve"> techniczn</w:t>
      </w:r>
      <w:r w:rsidR="008F32E0">
        <w:rPr>
          <w:b w:val="0"/>
          <w:sz w:val="22"/>
          <w:szCs w:val="22"/>
        </w:rPr>
        <w:t>e</w:t>
      </w:r>
      <w:r w:rsidR="00024A67">
        <w:rPr>
          <w:b w:val="0"/>
          <w:sz w:val="22"/>
          <w:szCs w:val="22"/>
        </w:rPr>
        <w:t xml:space="preserve"> </w:t>
      </w:r>
      <w:r w:rsidR="00D3571B">
        <w:rPr>
          <w:b w:val="0"/>
          <w:sz w:val="22"/>
          <w:szCs w:val="22"/>
        </w:rPr>
        <w:t xml:space="preserve">zawiera </w:t>
      </w:r>
      <w:r w:rsidR="005429A6">
        <w:rPr>
          <w:b w:val="0"/>
          <w:sz w:val="22"/>
          <w:szCs w:val="22"/>
        </w:rPr>
        <w:t>Załącznik</w:t>
      </w:r>
      <w:r w:rsidRPr="00564861">
        <w:rPr>
          <w:b w:val="0"/>
          <w:sz w:val="22"/>
          <w:szCs w:val="22"/>
        </w:rPr>
        <w:t xml:space="preserve"> nr 1</w:t>
      </w:r>
      <w:r w:rsidRPr="00EF383A">
        <w:rPr>
          <w:b w:val="0"/>
          <w:sz w:val="22"/>
          <w:szCs w:val="22"/>
        </w:rPr>
        <w:t xml:space="preserve"> do niniejszej </w:t>
      </w:r>
      <w:r w:rsidR="005429A6">
        <w:rPr>
          <w:b w:val="0"/>
          <w:sz w:val="22"/>
          <w:szCs w:val="22"/>
        </w:rPr>
        <w:t>Umowy</w:t>
      </w:r>
      <w:r w:rsidRPr="00EF383A">
        <w:rPr>
          <w:b w:val="0"/>
          <w:sz w:val="22"/>
          <w:szCs w:val="22"/>
        </w:rPr>
        <w:t>.</w:t>
      </w:r>
    </w:p>
    <w:p w:rsidR="00121331" w:rsidRPr="00EF383A" w:rsidRDefault="00121331" w:rsidP="00E228AE">
      <w:pPr>
        <w:pStyle w:val="Teksttreci100"/>
        <w:numPr>
          <w:ilvl w:val="0"/>
          <w:numId w:val="1"/>
        </w:numPr>
        <w:shd w:val="clear" w:color="auto" w:fill="auto"/>
        <w:tabs>
          <w:tab w:val="left" w:pos="406"/>
        </w:tabs>
        <w:spacing w:line="274" w:lineRule="exact"/>
        <w:ind w:left="460" w:hanging="46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 xml:space="preserve">Ilekroć w dalszej części </w:t>
      </w:r>
      <w:r w:rsidR="005429A6">
        <w:rPr>
          <w:b w:val="0"/>
          <w:sz w:val="22"/>
          <w:szCs w:val="22"/>
        </w:rPr>
        <w:t>Umowy</w:t>
      </w:r>
      <w:r w:rsidRPr="00EF383A">
        <w:rPr>
          <w:b w:val="0"/>
          <w:sz w:val="22"/>
          <w:szCs w:val="22"/>
        </w:rPr>
        <w:t xml:space="preserve"> mowa jest o </w:t>
      </w:r>
      <w:r w:rsidR="00145518">
        <w:rPr>
          <w:b w:val="0"/>
          <w:sz w:val="22"/>
          <w:szCs w:val="22"/>
        </w:rPr>
        <w:t>przęśle</w:t>
      </w:r>
      <w:r w:rsidRPr="00EF383A">
        <w:rPr>
          <w:b w:val="0"/>
          <w:sz w:val="22"/>
          <w:szCs w:val="22"/>
        </w:rPr>
        <w:t xml:space="preserve">, bez </w:t>
      </w:r>
      <w:r w:rsidR="00E228AE">
        <w:rPr>
          <w:b w:val="0"/>
          <w:sz w:val="22"/>
          <w:szCs w:val="22"/>
        </w:rPr>
        <w:t>jego</w:t>
      </w:r>
      <w:r w:rsidRPr="00EF383A">
        <w:rPr>
          <w:b w:val="0"/>
          <w:sz w:val="22"/>
          <w:szCs w:val="22"/>
        </w:rPr>
        <w:t xml:space="preserve"> bliższego oznaczenia,</w:t>
      </w:r>
      <w:r w:rsidR="00024A67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należy</w:t>
      </w:r>
      <w:r w:rsidR="00024A67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 xml:space="preserve">rozumieć </w:t>
      </w:r>
      <w:r w:rsidR="00A61061">
        <w:rPr>
          <w:b w:val="0"/>
          <w:sz w:val="22"/>
          <w:szCs w:val="22"/>
        </w:rPr>
        <w:t>p</w:t>
      </w:r>
      <w:r w:rsidRPr="00EF383A">
        <w:rPr>
          <w:b w:val="0"/>
          <w:sz w:val="22"/>
          <w:szCs w:val="22"/>
        </w:rPr>
        <w:t xml:space="preserve">rzedmiot </w:t>
      </w:r>
      <w:r w:rsidR="005429A6">
        <w:rPr>
          <w:b w:val="0"/>
          <w:sz w:val="22"/>
          <w:szCs w:val="22"/>
        </w:rPr>
        <w:t>Umowy</w:t>
      </w:r>
      <w:r w:rsidRPr="00EF383A">
        <w:rPr>
          <w:b w:val="0"/>
          <w:sz w:val="22"/>
          <w:szCs w:val="22"/>
        </w:rPr>
        <w:t xml:space="preserve"> określony w ust. 1.</w:t>
      </w:r>
    </w:p>
    <w:p w:rsidR="00121331" w:rsidRPr="00C314B8" w:rsidRDefault="00121331" w:rsidP="004F5E44">
      <w:pPr>
        <w:pStyle w:val="Teksttreci100"/>
        <w:numPr>
          <w:ilvl w:val="0"/>
          <w:numId w:val="1"/>
        </w:numPr>
        <w:shd w:val="clear" w:color="auto" w:fill="auto"/>
        <w:tabs>
          <w:tab w:val="left" w:pos="406"/>
        </w:tabs>
        <w:spacing w:line="274" w:lineRule="exact"/>
        <w:ind w:left="460" w:hanging="460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 xml:space="preserve">Wykonawca jest zobowiązany do uruchomienia </w:t>
      </w:r>
      <w:r w:rsidR="00145518">
        <w:rPr>
          <w:b w:val="0"/>
          <w:sz w:val="22"/>
          <w:szCs w:val="22"/>
        </w:rPr>
        <w:t>przęsła</w:t>
      </w:r>
      <w:r w:rsidRPr="00EF383A">
        <w:rPr>
          <w:b w:val="0"/>
          <w:sz w:val="22"/>
          <w:szCs w:val="22"/>
        </w:rPr>
        <w:t xml:space="preserve"> w terminie</w:t>
      </w:r>
      <w:r w:rsidR="00024A67">
        <w:rPr>
          <w:b w:val="0"/>
          <w:sz w:val="22"/>
          <w:szCs w:val="22"/>
        </w:rPr>
        <w:t xml:space="preserve"> </w:t>
      </w:r>
      <w:r w:rsidR="00E228AE">
        <w:rPr>
          <w:b w:val="0"/>
          <w:sz w:val="22"/>
          <w:szCs w:val="22"/>
        </w:rPr>
        <w:t xml:space="preserve">do </w:t>
      </w:r>
      <w:r w:rsidR="00E80C43">
        <w:rPr>
          <w:b w:val="0"/>
          <w:sz w:val="22"/>
          <w:szCs w:val="22"/>
        </w:rPr>
        <w:t>…………</w:t>
      </w:r>
      <w:r w:rsidR="000F06BB">
        <w:rPr>
          <w:b w:val="0"/>
          <w:sz w:val="22"/>
          <w:szCs w:val="22"/>
        </w:rPr>
        <w:t>.202</w:t>
      </w:r>
      <w:r w:rsidR="00243667">
        <w:rPr>
          <w:b w:val="0"/>
          <w:sz w:val="22"/>
          <w:szCs w:val="22"/>
        </w:rPr>
        <w:t>4</w:t>
      </w:r>
      <w:r w:rsidRPr="00C314B8">
        <w:rPr>
          <w:b w:val="0"/>
          <w:sz w:val="22"/>
          <w:szCs w:val="22"/>
        </w:rPr>
        <w:t xml:space="preserve">r. </w:t>
      </w:r>
    </w:p>
    <w:p w:rsidR="00121331" w:rsidRPr="00EF383A" w:rsidRDefault="00A33BBB" w:rsidP="00121331">
      <w:pPr>
        <w:pStyle w:val="Teksttreci100"/>
        <w:numPr>
          <w:ilvl w:val="0"/>
          <w:numId w:val="1"/>
        </w:numPr>
        <w:shd w:val="clear" w:color="auto" w:fill="auto"/>
        <w:tabs>
          <w:tab w:val="left" w:pos="406"/>
        </w:tabs>
        <w:spacing w:line="274" w:lineRule="exact"/>
        <w:ind w:left="460" w:hanging="4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Zapisy umowy obowiązują przez czas określony </w:t>
      </w:r>
      <w:r w:rsidRPr="00463E56">
        <w:rPr>
          <w:b w:val="0"/>
          <w:sz w:val="22"/>
          <w:szCs w:val="22"/>
        </w:rPr>
        <w:t xml:space="preserve">od dnia </w:t>
      </w:r>
      <w:r>
        <w:rPr>
          <w:b w:val="0"/>
          <w:sz w:val="22"/>
          <w:szCs w:val="22"/>
        </w:rPr>
        <w:t>…………..</w:t>
      </w:r>
      <w:r>
        <w:rPr>
          <w:rStyle w:val="Teksttreci1012pt"/>
          <w:sz w:val="22"/>
          <w:szCs w:val="22"/>
        </w:rPr>
        <w:t>202</w:t>
      </w:r>
      <w:r w:rsidR="00243667">
        <w:rPr>
          <w:rStyle w:val="Teksttreci1012pt"/>
          <w:sz w:val="22"/>
          <w:szCs w:val="22"/>
        </w:rPr>
        <w:t>4</w:t>
      </w:r>
      <w:r>
        <w:rPr>
          <w:rStyle w:val="Teksttreci1012pt"/>
          <w:sz w:val="22"/>
          <w:szCs w:val="22"/>
        </w:rPr>
        <w:t xml:space="preserve"> r.</w:t>
      </w:r>
      <w:r w:rsidR="00024A67">
        <w:rPr>
          <w:rStyle w:val="Teksttreci1012pt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do …………..</w:t>
      </w:r>
      <w:r>
        <w:rPr>
          <w:rStyle w:val="Teksttreci1012pt"/>
          <w:sz w:val="22"/>
          <w:szCs w:val="22"/>
        </w:rPr>
        <w:t>202</w:t>
      </w:r>
      <w:r w:rsidR="00243667">
        <w:rPr>
          <w:rStyle w:val="Teksttreci1012pt"/>
          <w:sz w:val="22"/>
          <w:szCs w:val="22"/>
        </w:rPr>
        <w:t>6</w:t>
      </w:r>
      <w:r>
        <w:rPr>
          <w:rStyle w:val="Teksttreci1012pt"/>
          <w:sz w:val="22"/>
          <w:szCs w:val="22"/>
        </w:rPr>
        <w:t xml:space="preserve"> r.</w:t>
      </w:r>
      <w:r w:rsidRPr="00463E56">
        <w:rPr>
          <w:rStyle w:val="Teksttreci1012pt"/>
          <w:sz w:val="22"/>
          <w:szCs w:val="22"/>
        </w:rPr>
        <w:t>.</w:t>
      </w:r>
    </w:p>
    <w:p w:rsidR="00C908AF" w:rsidRDefault="00C908AF" w:rsidP="00121331">
      <w:pPr>
        <w:pStyle w:val="Teksttreci50"/>
        <w:shd w:val="clear" w:color="auto" w:fill="auto"/>
        <w:spacing w:after="0" w:line="274" w:lineRule="exact"/>
        <w:ind w:right="20"/>
        <w:jc w:val="center"/>
        <w:rPr>
          <w:sz w:val="22"/>
          <w:szCs w:val="22"/>
        </w:rPr>
      </w:pPr>
    </w:p>
    <w:p w:rsidR="00121331" w:rsidRDefault="00121331" w:rsidP="00121331">
      <w:pPr>
        <w:pStyle w:val="Teksttreci50"/>
        <w:shd w:val="clear" w:color="auto" w:fill="auto"/>
        <w:spacing w:after="0" w:line="274" w:lineRule="exact"/>
        <w:ind w:right="20"/>
        <w:jc w:val="center"/>
        <w:rPr>
          <w:sz w:val="22"/>
          <w:szCs w:val="22"/>
        </w:rPr>
      </w:pPr>
      <w:r w:rsidRPr="00EF383A">
        <w:rPr>
          <w:sz w:val="22"/>
          <w:szCs w:val="22"/>
        </w:rPr>
        <w:t>§ 3</w:t>
      </w:r>
    </w:p>
    <w:p w:rsidR="00634770" w:rsidRPr="00EF383A" w:rsidRDefault="003209FF" w:rsidP="003209FF">
      <w:pPr>
        <w:pStyle w:val="Teksttreci50"/>
        <w:shd w:val="clear" w:color="auto" w:fill="auto"/>
        <w:spacing w:after="0" w:line="274" w:lineRule="exact"/>
        <w:ind w:right="20"/>
        <w:jc w:val="center"/>
        <w:rPr>
          <w:sz w:val="22"/>
          <w:szCs w:val="22"/>
        </w:rPr>
      </w:pPr>
      <w:r w:rsidRPr="00EF383A">
        <w:rPr>
          <w:sz w:val="22"/>
          <w:szCs w:val="22"/>
        </w:rPr>
        <w:t>Płatności</w:t>
      </w:r>
    </w:p>
    <w:p w:rsidR="00121331" w:rsidRPr="004060FB" w:rsidRDefault="00121331" w:rsidP="0036187A">
      <w:pPr>
        <w:pStyle w:val="Teksttreci100"/>
        <w:numPr>
          <w:ilvl w:val="0"/>
          <w:numId w:val="2"/>
        </w:numPr>
        <w:shd w:val="clear" w:color="auto" w:fill="auto"/>
        <w:tabs>
          <w:tab w:val="left" w:pos="406"/>
        </w:tabs>
        <w:spacing w:line="274" w:lineRule="exact"/>
        <w:ind w:left="460" w:hanging="460"/>
        <w:jc w:val="both"/>
        <w:rPr>
          <w:b w:val="0"/>
          <w:bCs w:val="0"/>
          <w:sz w:val="22"/>
          <w:szCs w:val="22"/>
        </w:rPr>
      </w:pPr>
      <w:r w:rsidRPr="00EF383A">
        <w:rPr>
          <w:b w:val="0"/>
          <w:sz w:val="22"/>
          <w:szCs w:val="22"/>
        </w:rPr>
        <w:t xml:space="preserve">Łączna wartość Przedmiotu </w:t>
      </w:r>
      <w:r w:rsidR="005429A6">
        <w:rPr>
          <w:b w:val="0"/>
          <w:sz w:val="22"/>
          <w:szCs w:val="22"/>
        </w:rPr>
        <w:t>Umowy</w:t>
      </w:r>
      <w:r w:rsidRPr="00EF383A">
        <w:rPr>
          <w:b w:val="0"/>
          <w:sz w:val="22"/>
          <w:szCs w:val="22"/>
        </w:rPr>
        <w:t xml:space="preserve"> nie może przekroczyć kwoty </w:t>
      </w:r>
      <w:r w:rsidRPr="00EF383A">
        <w:rPr>
          <w:rStyle w:val="Teksttreci1012pt"/>
          <w:sz w:val="22"/>
          <w:szCs w:val="22"/>
        </w:rPr>
        <w:t>brutto:</w:t>
      </w:r>
      <w:r w:rsidR="003038E9">
        <w:rPr>
          <w:rStyle w:val="Teksttreci1012pt"/>
          <w:sz w:val="22"/>
          <w:szCs w:val="22"/>
        </w:rPr>
        <w:t>…………………..</w:t>
      </w:r>
      <w:r w:rsidR="0036187A" w:rsidRPr="004060FB">
        <w:rPr>
          <w:rStyle w:val="Teksttreci1012pt"/>
          <w:b/>
          <w:bCs/>
          <w:sz w:val="22"/>
          <w:szCs w:val="22"/>
        </w:rPr>
        <w:t xml:space="preserve"> zł</w:t>
      </w:r>
    </w:p>
    <w:p w:rsidR="00121331" w:rsidRPr="00EF383A" w:rsidRDefault="00121331" w:rsidP="0036187A">
      <w:pPr>
        <w:pStyle w:val="Teksttreci100"/>
        <w:shd w:val="clear" w:color="auto" w:fill="auto"/>
        <w:tabs>
          <w:tab w:val="left" w:leader="dot" w:pos="8506"/>
        </w:tabs>
        <w:spacing w:line="274" w:lineRule="exact"/>
        <w:ind w:left="460" w:firstLine="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>(słownie złotych:</w:t>
      </w:r>
      <w:r w:rsidR="003038E9">
        <w:rPr>
          <w:b w:val="0"/>
          <w:sz w:val="22"/>
          <w:szCs w:val="22"/>
        </w:rPr>
        <w:t xml:space="preserve"> ……………………………………………………….</w:t>
      </w:r>
      <w:r w:rsidRPr="00EF383A">
        <w:rPr>
          <w:b w:val="0"/>
          <w:sz w:val="22"/>
          <w:szCs w:val="22"/>
        </w:rPr>
        <w:t xml:space="preserve"> ).</w:t>
      </w:r>
    </w:p>
    <w:p w:rsidR="00121331" w:rsidRPr="00EF383A" w:rsidRDefault="00121331" w:rsidP="004F5E44">
      <w:pPr>
        <w:pStyle w:val="Teksttreci100"/>
        <w:shd w:val="clear" w:color="auto" w:fill="auto"/>
        <w:spacing w:line="274" w:lineRule="exact"/>
        <w:ind w:left="460" w:firstLine="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 xml:space="preserve">Wynagrodzenie to obejmuje koszty </w:t>
      </w:r>
      <w:r w:rsidR="00145518" w:rsidRPr="00145518">
        <w:rPr>
          <w:b w:val="0"/>
          <w:color w:val="000000"/>
        </w:rPr>
        <w:t>wynajmowanego przęsła</w:t>
      </w:r>
      <w:r w:rsidRPr="00EF383A">
        <w:rPr>
          <w:b w:val="0"/>
          <w:sz w:val="22"/>
          <w:szCs w:val="22"/>
        </w:rPr>
        <w:t>, oraz inne koszty jakie</w:t>
      </w:r>
      <w:r w:rsidR="00024A67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 xml:space="preserve">Wykonawca poniesie w związku z realizacją Przedmiotu </w:t>
      </w:r>
      <w:r w:rsidR="005429A6">
        <w:rPr>
          <w:b w:val="0"/>
          <w:sz w:val="22"/>
          <w:szCs w:val="22"/>
        </w:rPr>
        <w:t>Umowy</w:t>
      </w:r>
      <w:r w:rsidRPr="00EF383A">
        <w:rPr>
          <w:b w:val="0"/>
          <w:sz w:val="22"/>
          <w:szCs w:val="22"/>
        </w:rPr>
        <w:t>, a w szczególności</w:t>
      </w:r>
      <w:r w:rsidR="00024A67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opłaty instalacyjne, koszty zakupu sprzętu, podatki i inne opłaty.</w:t>
      </w:r>
    </w:p>
    <w:p w:rsidR="00121331" w:rsidRPr="004F5E44" w:rsidRDefault="00121331" w:rsidP="004F5E44">
      <w:pPr>
        <w:pStyle w:val="Teksttreci100"/>
        <w:numPr>
          <w:ilvl w:val="0"/>
          <w:numId w:val="2"/>
        </w:numPr>
        <w:shd w:val="clear" w:color="auto" w:fill="auto"/>
        <w:tabs>
          <w:tab w:val="left" w:pos="406"/>
        </w:tabs>
        <w:spacing w:line="274" w:lineRule="exact"/>
        <w:ind w:left="460" w:hanging="46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>Miesięczne wynagrodzenie brutto należne Wykonawcy z tytułu realizacji przedmiotu</w:t>
      </w:r>
      <w:r w:rsidRPr="00EF383A">
        <w:rPr>
          <w:b w:val="0"/>
          <w:sz w:val="22"/>
          <w:szCs w:val="22"/>
        </w:rPr>
        <w:br/>
      </w:r>
      <w:r w:rsidR="005429A6">
        <w:rPr>
          <w:b w:val="0"/>
          <w:sz w:val="22"/>
          <w:szCs w:val="22"/>
        </w:rPr>
        <w:t>Umowy</w:t>
      </w:r>
      <w:r w:rsidR="00024A67">
        <w:rPr>
          <w:b w:val="0"/>
          <w:sz w:val="22"/>
          <w:szCs w:val="22"/>
        </w:rPr>
        <w:t xml:space="preserve"> </w:t>
      </w:r>
      <w:r w:rsidR="00A33BBB">
        <w:rPr>
          <w:b w:val="0"/>
          <w:sz w:val="22"/>
          <w:szCs w:val="22"/>
        </w:rPr>
        <w:t>wynosi</w:t>
      </w:r>
      <w:r w:rsidRPr="004F5E44">
        <w:rPr>
          <w:b w:val="0"/>
          <w:sz w:val="22"/>
          <w:szCs w:val="22"/>
        </w:rPr>
        <w:t xml:space="preserve">: </w:t>
      </w:r>
      <w:r w:rsidR="003038E9">
        <w:rPr>
          <w:bCs w:val="0"/>
          <w:sz w:val="22"/>
          <w:szCs w:val="22"/>
        </w:rPr>
        <w:t xml:space="preserve">……………… </w:t>
      </w:r>
      <w:r w:rsidR="00D3571B" w:rsidRPr="004060FB">
        <w:rPr>
          <w:bCs w:val="0"/>
          <w:sz w:val="22"/>
          <w:szCs w:val="22"/>
        </w:rPr>
        <w:t>zł brutto</w:t>
      </w:r>
      <w:r w:rsidR="00D3571B">
        <w:rPr>
          <w:b w:val="0"/>
          <w:sz w:val="22"/>
          <w:szCs w:val="22"/>
        </w:rPr>
        <w:t>.</w:t>
      </w:r>
      <w:r w:rsidRPr="004F5E44">
        <w:rPr>
          <w:b w:val="0"/>
          <w:sz w:val="22"/>
          <w:szCs w:val="22"/>
        </w:rPr>
        <w:tab/>
      </w:r>
    </w:p>
    <w:p w:rsidR="00121331" w:rsidRPr="00EF383A" w:rsidRDefault="00121331" w:rsidP="00074512">
      <w:pPr>
        <w:pStyle w:val="Teksttreci100"/>
        <w:shd w:val="clear" w:color="auto" w:fill="auto"/>
        <w:tabs>
          <w:tab w:val="left" w:leader="dot" w:pos="8506"/>
        </w:tabs>
        <w:spacing w:line="274" w:lineRule="exact"/>
        <w:ind w:left="460" w:firstLine="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>(słownie złotyc</w:t>
      </w:r>
      <w:r w:rsidR="003038E9">
        <w:rPr>
          <w:b w:val="0"/>
          <w:sz w:val="22"/>
          <w:szCs w:val="22"/>
        </w:rPr>
        <w:t>h: ……………………………………………….</w:t>
      </w:r>
      <w:r w:rsidRPr="00EF383A">
        <w:rPr>
          <w:b w:val="0"/>
          <w:sz w:val="22"/>
          <w:szCs w:val="22"/>
        </w:rPr>
        <w:t>).</w:t>
      </w:r>
    </w:p>
    <w:p w:rsidR="00121331" w:rsidRPr="00EF383A" w:rsidRDefault="00121331" w:rsidP="00074512">
      <w:pPr>
        <w:pStyle w:val="Teksttreci100"/>
        <w:numPr>
          <w:ilvl w:val="0"/>
          <w:numId w:val="2"/>
        </w:numPr>
        <w:shd w:val="clear" w:color="auto" w:fill="auto"/>
        <w:tabs>
          <w:tab w:val="left" w:pos="406"/>
        </w:tabs>
        <w:spacing w:line="274" w:lineRule="exact"/>
        <w:ind w:left="460" w:hanging="46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>Zamawiający nie ponosi żadnych dodatkowych kosztów wynikających z realizacji</w:t>
      </w:r>
      <w:r w:rsidRPr="00EF383A">
        <w:rPr>
          <w:b w:val="0"/>
          <w:sz w:val="22"/>
          <w:szCs w:val="22"/>
        </w:rPr>
        <w:br/>
      </w:r>
      <w:r w:rsidR="005429A6">
        <w:rPr>
          <w:b w:val="0"/>
          <w:sz w:val="22"/>
          <w:szCs w:val="22"/>
        </w:rPr>
        <w:t>Umowy</w:t>
      </w:r>
      <w:r w:rsidRPr="00EF383A">
        <w:rPr>
          <w:b w:val="0"/>
          <w:sz w:val="22"/>
          <w:szCs w:val="22"/>
        </w:rPr>
        <w:t>, innych niż wynagrodzenie przewidziane Umową.</w:t>
      </w:r>
    </w:p>
    <w:p w:rsidR="00F05EB0" w:rsidRDefault="00121331" w:rsidP="00C908AF">
      <w:pPr>
        <w:pStyle w:val="Teksttreci100"/>
        <w:numPr>
          <w:ilvl w:val="0"/>
          <w:numId w:val="2"/>
        </w:numPr>
        <w:shd w:val="clear" w:color="auto" w:fill="auto"/>
        <w:tabs>
          <w:tab w:val="left" w:pos="406"/>
        </w:tabs>
        <w:spacing w:line="274" w:lineRule="exact"/>
        <w:ind w:left="460" w:hanging="46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>Wynagrodzenie o którym mowa w ust. 1 ulega obniżeniu do wysokości wynagrodzenia</w:t>
      </w:r>
      <w:r w:rsidRPr="00EF383A">
        <w:rPr>
          <w:b w:val="0"/>
          <w:sz w:val="22"/>
          <w:szCs w:val="22"/>
        </w:rPr>
        <w:br/>
        <w:t>przysługującego Wykonawcy za faktycznie udostępni</w:t>
      </w:r>
      <w:r w:rsidR="005429A6">
        <w:rPr>
          <w:b w:val="0"/>
          <w:sz w:val="22"/>
          <w:szCs w:val="22"/>
        </w:rPr>
        <w:t>one</w:t>
      </w:r>
      <w:r w:rsidRPr="00EF383A">
        <w:rPr>
          <w:b w:val="0"/>
          <w:sz w:val="22"/>
          <w:szCs w:val="22"/>
        </w:rPr>
        <w:t xml:space="preserve"> w trakcie trwania </w:t>
      </w:r>
      <w:r w:rsidR="005429A6">
        <w:rPr>
          <w:b w:val="0"/>
          <w:sz w:val="22"/>
          <w:szCs w:val="22"/>
        </w:rPr>
        <w:t>Umowy</w:t>
      </w:r>
      <w:r w:rsidRPr="00EF383A">
        <w:rPr>
          <w:b w:val="0"/>
          <w:sz w:val="22"/>
          <w:szCs w:val="22"/>
        </w:rPr>
        <w:br/>
        <w:t xml:space="preserve">Zamawiającemu </w:t>
      </w:r>
      <w:r w:rsidR="00B26D99">
        <w:rPr>
          <w:b w:val="0"/>
          <w:sz w:val="22"/>
          <w:szCs w:val="22"/>
        </w:rPr>
        <w:t>przęsła</w:t>
      </w:r>
      <w:r w:rsidRPr="00EF383A">
        <w:rPr>
          <w:b w:val="0"/>
          <w:sz w:val="22"/>
          <w:szCs w:val="22"/>
        </w:rPr>
        <w:t>.</w:t>
      </w:r>
    </w:p>
    <w:p w:rsidR="00121331" w:rsidRPr="00F05EB0" w:rsidRDefault="00121331" w:rsidP="004F5E44">
      <w:pPr>
        <w:pStyle w:val="Teksttreci100"/>
        <w:numPr>
          <w:ilvl w:val="0"/>
          <w:numId w:val="2"/>
        </w:numPr>
        <w:shd w:val="clear" w:color="auto" w:fill="auto"/>
        <w:tabs>
          <w:tab w:val="left" w:pos="406"/>
        </w:tabs>
        <w:spacing w:line="274" w:lineRule="exact"/>
        <w:ind w:left="460" w:hanging="460"/>
        <w:jc w:val="both"/>
        <w:rPr>
          <w:b w:val="0"/>
          <w:sz w:val="22"/>
          <w:szCs w:val="22"/>
        </w:rPr>
      </w:pPr>
      <w:r w:rsidRPr="00F05EB0">
        <w:rPr>
          <w:b w:val="0"/>
          <w:sz w:val="22"/>
          <w:szCs w:val="22"/>
        </w:rPr>
        <w:t>Podstawą wystawienia pierwszej faktury będzie podpisanie bez uwag przez</w:t>
      </w:r>
      <w:r w:rsidR="00024A67">
        <w:rPr>
          <w:b w:val="0"/>
          <w:sz w:val="22"/>
          <w:szCs w:val="22"/>
        </w:rPr>
        <w:t xml:space="preserve"> </w:t>
      </w:r>
      <w:r w:rsidRPr="00F05EB0">
        <w:rPr>
          <w:b w:val="0"/>
          <w:sz w:val="22"/>
          <w:szCs w:val="22"/>
        </w:rPr>
        <w:t>upoważnionych przedstawicieli Zamawiającego i Wykonawcy protokoł</w:t>
      </w:r>
      <w:r w:rsidR="004F5E44">
        <w:rPr>
          <w:b w:val="0"/>
          <w:sz w:val="22"/>
          <w:szCs w:val="22"/>
        </w:rPr>
        <w:t>u</w:t>
      </w:r>
      <w:r w:rsidRPr="00F05EB0">
        <w:rPr>
          <w:b w:val="0"/>
          <w:sz w:val="22"/>
          <w:szCs w:val="22"/>
        </w:rPr>
        <w:t xml:space="preserve"> odbioru</w:t>
      </w:r>
      <w:r w:rsidR="00024A67">
        <w:rPr>
          <w:b w:val="0"/>
          <w:sz w:val="22"/>
          <w:szCs w:val="22"/>
        </w:rPr>
        <w:t xml:space="preserve"> </w:t>
      </w:r>
      <w:r w:rsidR="00032820">
        <w:rPr>
          <w:b w:val="0"/>
          <w:sz w:val="22"/>
          <w:szCs w:val="22"/>
        </w:rPr>
        <w:t>przęsła</w:t>
      </w:r>
      <w:r w:rsidR="00024A67">
        <w:rPr>
          <w:b w:val="0"/>
          <w:sz w:val="22"/>
          <w:szCs w:val="22"/>
        </w:rPr>
        <w:t xml:space="preserve"> </w:t>
      </w:r>
      <w:r w:rsidRPr="00F05EB0">
        <w:rPr>
          <w:b w:val="0"/>
          <w:sz w:val="22"/>
          <w:szCs w:val="22"/>
        </w:rPr>
        <w:t xml:space="preserve">potwierdzającego </w:t>
      </w:r>
      <w:r w:rsidR="00221BFB">
        <w:rPr>
          <w:b w:val="0"/>
          <w:sz w:val="22"/>
          <w:szCs w:val="22"/>
        </w:rPr>
        <w:t xml:space="preserve">jego </w:t>
      </w:r>
      <w:r w:rsidRPr="00F05EB0">
        <w:rPr>
          <w:b w:val="0"/>
          <w:sz w:val="22"/>
          <w:szCs w:val="22"/>
        </w:rPr>
        <w:t>uruchomienie</w:t>
      </w:r>
      <w:r w:rsidR="004F5E44">
        <w:rPr>
          <w:b w:val="0"/>
          <w:sz w:val="22"/>
          <w:szCs w:val="22"/>
        </w:rPr>
        <w:t>.</w:t>
      </w:r>
    </w:p>
    <w:p w:rsidR="00121331" w:rsidRPr="00EF383A" w:rsidRDefault="00121331" w:rsidP="00D14753">
      <w:pPr>
        <w:pStyle w:val="Teksttreci100"/>
        <w:numPr>
          <w:ilvl w:val="0"/>
          <w:numId w:val="2"/>
        </w:numPr>
        <w:shd w:val="clear" w:color="auto" w:fill="auto"/>
        <w:tabs>
          <w:tab w:val="left" w:pos="406"/>
        </w:tabs>
        <w:spacing w:line="274" w:lineRule="exact"/>
        <w:ind w:left="460" w:hanging="46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>Strony ustalają, że w zakresie opłat, okresem rozliczeniowym w trakcie obowiązywania</w:t>
      </w:r>
      <w:r w:rsidRPr="00EF383A">
        <w:rPr>
          <w:b w:val="0"/>
          <w:sz w:val="22"/>
          <w:szCs w:val="22"/>
        </w:rPr>
        <w:br/>
      </w:r>
      <w:r w:rsidR="005429A6">
        <w:rPr>
          <w:b w:val="0"/>
          <w:sz w:val="22"/>
          <w:szCs w:val="22"/>
        </w:rPr>
        <w:t>Umowy</w:t>
      </w:r>
      <w:r w:rsidRPr="00EF383A">
        <w:rPr>
          <w:b w:val="0"/>
          <w:sz w:val="22"/>
          <w:szCs w:val="22"/>
        </w:rPr>
        <w:t xml:space="preserve"> będzie miesiąc kalendarzowy. Faktury będą wystawiane w terminie </w:t>
      </w:r>
      <w:r w:rsidRPr="00564861">
        <w:rPr>
          <w:b w:val="0"/>
          <w:sz w:val="22"/>
          <w:szCs w:val="22"/>
        </w:rPr>
        <w:t>do 10</w:t>
      </w:r>
      <w:r w:rsidR="00024A67">
        <w:rPr>
          <w:b w:val="0"/>
          <w:sz w:val="22"/>
          <w:szCs w:val="22"/>
        </w:rPr>
        <w:t xml:space="preserve"> </w:t>
      </w:r>
      <w:r w:rsidRPr="00564861">
        <w:rPr>
          <w:b w:val="0"/>
          <w:sz w:val="22"/>
          <w:szCs w:val="22"/>
        </w:rPr>
        <w:t>każdego</w:t>
      </w:r>
      <w:r w:rsidR="00024A67">
        <w:rPr>
          <w:b w:val="0"/>
          <w:sz w:val="22"/>
          <w:szCs w:val="22"/>
        </w:rPr>
        <w:t xml:space="preserve"> </w:t>
      </w:r>
      <w:r w:rsidRPr="00564861">
        <w:rPr>
          <w:b w:val="0"/>
          <w:sz w:val="22"/>
          <w:szCs w:val="22"/>
        </w:rPr>
        <w:t>miesiąca,</w:t>
      </w:r>
      <w:r w:rsidRPr="00EF383A">
        <w:rPr>
          <w:b w:val="0"/>
          <w:sz w:val="22"/>
          <w:szCs w:val="22"/>
        </w:rPr>
        <w:t xml:space="preserve"> a opłaty naliczane będą z </w:t>
      </w:r>
      <w:r w:rsidR="003C4838">
        <w:rPr>
          <w:b w:val="0"/>
          <w:sz w:val="22"/>
          <w:szCs w:val="22"/>
        </w:rPr>
        <w:t>dołu</w:t>
      </w:r>
      <w:r w:rsidRPr="00EF383A">
        <w:rPr>
          <w:b w:val="0"/>
          <w:sz w:val="22"/>
          <w:szCs w:val="22"/>
        </w:rPr>
        <w:t xml:space="preserve">, za </w:t>
      </w:r>
      <w:r w:rsidR="003C4838">
        <w:rPr>
          <w:b w:val="0"/>
          <w:sz w:val="22"/>
          <w:szCs w:val="22"/>
        </w:rPr>
        <w:t>miniony</w:t>
      </w:r>
      <w:r w:rsidRPr="00EF383A">
        <w:rPr>
          <w:b w:val="0"/>
          <w:sz w:val="22"/>
          <w:szCs w:val="22"/>
        </w:rPr>
        <w:t xml:space="preserve"> miesięczny okres</w:t>
      </w:r>
      <w:r w:rsidR="00024A67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rozliczeniowy.</w:t>
      </w:r>
    </w:p>
    <w:p w:rsidR="00FD0573" w:rsidRPr="00EF383A" w:rsidRDefault="00121331" w:rsidP="00E95F03">
      <w:pPr>
        <w:pStyle w:val="Teksttreci100"/>
        <w:numPr>
          <w:ilvl w:val="0"/>
          <w:numId w:val="2"/>
        </w:numPr>
        <w:shd w:val="clear" w:color="auto" w:fill="auto"/>
        <w:tabs>
          <w:tab w:val="left" w:pos="406"/>
        </w:tabs>
        <w:spacing w:line="274" w:lineRule="exact"/>
        <w:ind w:left="460" w:hanging="46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 xml:space="preserve">Wykonawca wystawi fakturę za </w:t>
      </w:r>
      <w:r w:rsidR="00032820">
        <w:rPr>
          <w:b w:val="0"/>
          <w:sz w:val="22"/>
          <w:szCs w:val="22"/>
        </w:rPr>
        <w:t xml:space="preserve">przęsło </w:t>
      </w:r>
      <w:r w:rsidRPr="00EF383A">
        <w:rPr>
          <w:b w:val="0"/>
          <w:sz w:val="22"/>
          <w:szCs w:val="22"/>
        </w:rPr>
        <w:t xml:space="preserve">objęte przedmiotem </w:t>
      </w:r>
      <w:r w:rsidR="005429A6">
        <w:rPr>
          <w:b w:val="0"/>
          <w:sz w:val="22"/>
          <w:szCs w:val="22"/>
        </w:rPr>
        <w:t>Umowy</w:t>
      </w:r>
      <w:r w:rsidRPr="00EF383A">
        <w:rPr>
          <w:b w:val="0"/>
          <w:sz w:val="22"/>
          <w:szCs w:val="22"/>
        </w:rPr>
        <w:t>, przy</w:t>
      </w:r>
      <w:r w:rsidR="00024A67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 xml:space="preserve">czym zobowiązany jest on do podania w fakturze rodzaju </w:t>
      </w:r>
      <w:r w:rsidR="00032820">
        <w:rPr>
          <w:b w:val="0"/>
          <w:sz w:val="22"/>
          <w:szCs w:val="22"/>
        </w:rPr>
        <w:t>przęsła</w:t>
      </w:r>
      <w:r w:rsidRPr="00EF383A">
        <w:rPr>
          <w:b w:val="0"/>
          <w:sz w:val="22"/>
          <w:szCs w:val="22"/>
        </w:rPr>
        <w:t xml:space="preserve"> oraz kwoty</w:t>
      </w:r>
      <w:r w:rsidR="00024A67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wynagrodzenia za</w:t>
      </w:r>
      <w:r w:rsidR="00024A67">
        <w:rPr>
          <w:b w:val="0"/>
          <w:sz w:val="22"/>
          <w:szCs w:val="22"/>
        </w:rPr>
        <w:t xml:space="preserve"> </w:t>
      </w:r>
      <w:r w:rsidR="00B638E7" w:rsidRPr="00145518">
        <w:rPr>
          <w:b w:val="0"/>
          <w:color w:val="000000"/>
        </w:rPr>
        <w:t>wynajmowan</w:t>
      </w:r>
      <w:r w:rsidR="00B638E7">
        <w:rPr>
          <w:b w:val="0"/>
          <w:color w:val="000000"/>
        </w:rPr>
        <w:t>e</w:t>
      </w:r>
      <w:r w:rsidR="00B638E7" w:rsidRPr="00145518">
        <w:rPr>
          <w:b w:val="0"/>
          <w:color w:val="000000"/>
        </w:rPr>
        <w:t xml:space="preserve"> przęsł</w:t>
      </w:r>
      <w:r w:rsidR="00B638E7">
        <w:rPr>
          <w:b w:val="0"/>
          <w:color w:val="000000"/>
        </w:rPr>
        <w:t>o</w:t>
      </w:r>
      <w:r w:rsidR="00024A67">
        <w:rPr>
          <w:b w:val="0"/>
          <w:color w:val="000000"/>
        </w:rPr>
        <w:t xml:space="preserve"> </w:t>
      </w:r>
      <w:r w:rsidRPr="00EF383A">
        <w:rPr>
          <w:b w:val="0"/>
          <w:sz w:val="22"/>
          <w:szCs w:val="22"/>
        </w:rPr>
        <w:t>w</w:t>
      </w:r>
      <w:r w:rsidR="00024A67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 xml:space="preserve">danym miesiącu. Opłaty miesięczne za </w:t>
      </w:r>
      <w:r w:rsidR="00B638E7" w:rsidRPr="00145518">
        <w:rPr>
          <w:b w:val="0"/>
          <w:color w:val="000000"/>
        </w:rPr>
        <w:t>wynajmowan</w:t>
      </w:r>
      <w:r w:rsidR="00B638E7">
        <w:rPr>
          <w:b w:val="0"/>
          <w:color w:val="000000"/>
        </w:rPr>
        <w:t>e</w:t>
      </w:r>
      <w:r w:rsidR="00B638E7" w:rsidRPr="00145518">
        <w:rPr>
          <w:b w:val="0"/>
          <w:color w:val="000000"/>
        </w:rPr>
        <w:t xml:space="preserve"> przęsł</w:t>
      </w:r>
      <w:r w:rsidR="00B638E7">
        <w:rPr>
          <w:b w:val="0"/>
          <w:color w:val="000000"/>
        </w:rPr>
        <w:t>o</w:t>
      </w:r>
      <w:r w:rsidRPr="00EF383A">
        <w:rPr>
          <w:b w:val="0"/>
          <w:sz w:val="22"/>
          <w:szCs w:val="22"/>
        </w:rPr>
        <w:t xml:space="preserve"> będą w</w:t>
      </w:r>
      <w:r w:rsidR="00074512">
        <w:rPr>
          <w:b w:val="0"/>
          <w:sz w:val="22"/>
          <w:szCs w:val="22"/>
        </w:rPr>
        <w:t> </w:t>
      </w:r>
      <w:r w:rsidR="00032820">
        <w:rPr>
          <w:b w:val="0"/>
          <w:sz w:val="22"/>
          <w:szCs w:val="22"/>
        </w:rPr>
        <w:t xml:space="preserve"> w</w:t>
      </w:r>
      <w:r w:rsidRPr="00EF383A">
        <w:rPr>
          <w:b w:val="0"/>
          <w:sz w:val="22"/>
          <w:szCs w:val="22"/>
        </w:rPr>
        <w:t>ysokości wskazanej w</w:t>
      </w:r>
      <w:r w:rsidR="00D14753">
        <w:rPr>
          <w:b w:val="0"/>
          <w:sz w:val="22"/>
          <w:szCs w:val="22"/>
        </w:rPr>
        <w:t> </w:t>
      </w:r>
      <w:r w:rsidRPr="00EF383A">
        <w:rPr>
          <w:b w:val="0"/>
          <w:sz w:val="22"/>
          <w:szCs w:val="22"/>
        </w:rPr>
        <w:t xml:space="preserve">formularzu ofertowym. </w:t>
      </w:r>
    </w:p>
    <w:p w:rsidR="00121331" w:rsidRPr="00EF383A" w:rsidRDefault="00121331" w:rsidP="00D14753">
      <w:pPr>
        <w:pStyle w:val="Teksttreci100"/>
        <w:numPr>
          <w:ilvl w:val="0"/>
          <w:numId w:val="2"/>
        </w:numPr>
        <w:shd w:val="clear" w:color="auto" w:fill="auto"/>
        <w:tabs>
          <w:tab w:val="left" w:pos="406"/>
        </w:tabs>
        <w:spacing w:line="274" w:lineRule="exact"/>
        <w:ind w:left="460" w:hanging="46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 xml:space="preserve">Wynagrodzenie określone w </w:t>
      </w:r>
      <w:r w:rsidR="00FD0573" w:rsidRPr="00EF383A">
        <w:rPr>
          <w:b w:val="0"/>
          <w:sz w:val="22"/>
          <w:szCs w:val="22"/>
        </w:rPr>
        <w:t>ust.</w:t>
      </w:r>
      <w:r w:rsidRPr="00EF383A">
        <w:rPr>
          <w:b w:val="0"/>
          <w:sz w:val="22"/>
          <w:szCs w:val="22"/>
        </w:rPr>
        <w:t xml:space="preserve"> 1 obejmuje wszystkie zobowiązania pieniężne</w:t>
      </w:r>
      <w:r w:rsidR="00024A67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 xml:space="preserve">Zamawiającego wobec Wykonawcy powstałe na tle niniejszej </w:t>
      </w:r>
      <w:r w:rsidR="005429A6">
        <w:rPr>
          <w:b w:val="0"/>
          <w:sz w:val="22"/>
          <w:szCs w:val="22"/>
        </w:rPr>
        <w:t>Umowy</w:t>
      </w:r>
      <w:r w:rsidRPr="00EF383A">
        <w:rPr>
          <w:b w:val="0"/>
          <w:sz w:val="22"/>
          <w:szCs w:val="22"/>
        </w:rPr>
        <w:t>.</w:t>
      </w:r>
    </w:p>
    <w:p w:rsidR="00121331" w:rsidRPr="00EF383A" w:rsidRDefault="00121331" w:rsidP="00EE60FB">
      <w:pPr>
        <w:pStyle w:val="Teksttreci100"/>
        <w:numPr>
          <w:ilvl w:val="0"/>
          <w:numId w:val="2"/>
        </w:numPr>
        <w:shd w:val="clear" w:color="auto" w:fill="auto"/>
        <w:tabs>
          <w:tab w:val="left" w:pos="383"/>
        </w:tabs>
        <w:spacing w:line="274" w:lineRule="exact"/>
        <w:ind w:left="440" w:hanging="44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 xml:space="preserve">W przypadku gdy świadczenie </w:t>
      </w:r>
      <w:r w:rsidR="002C6390" w:rsidRPr="00EF383A">
        <w:rPr>
          <w:b w:val="0"/>
          <w:sz w:val="22"/>
          <w:szCs w:val="22"/>
        </w:rPr>
        <w:t>u</w:t>
      </w:r>
      <w:r w:rsidRPr="00EF383A">
        <w:rPr>
          <w:b w:val="0"/>
          <w:sz w:val="22"/>
          <w:szCs w:val="22"/>
        </w:rPr>
        <w:t xml:space="preserve">sługi </w:t>
      </w:r>
      <w:r w:rsidR="00B638E7" w:rsidRPr="00145518">
        <w:rPr>
          <w:b w:val="0"/>
          <w:color w:val="000000"/>
        </w:rPr>
        <w:t>wynajm</w:t>
      </w:r>
      <w:r w:rsidR="00032820">
        <w:rPr>
          <w:b w:val="0"/>
          <w:color w:val="000000"/>
        </w:rPr>
        <w:t xml:space="preserve">u </w:t>
      </w:r>
      <w:r w:rsidR="00B638E7" w:rsidRPr="00145518">
        <w:rPr>
          <w:b w:val="0"/>
          <w:color w:val="000000"/>
        </w:rPr>
        <w:t xml:space="preserve"> przęsł</w:t>
      </w:r>
      <w:r w:rsidR="00B638E7">
        <w:rPr>
          <w:b w:val="0"/>
          <w:color w:val="000000"/>
        </w:rPr>
        <w:t>a</w:t>
      </w:r>
      <w:r w:rsidRPr="00EF383A">
        <w:rPr>
          <w:b w:val="0"/>
          <w:sz w:val="22"/>
          <w:szCs w:val="22"/>
        </w:rPr>
        <w:t xml:space="preserve"> będzie obejmowało mniej niż 1 miesiąc, to wynagrodzenie za ten okres zostanie ustalone poprzez podzielenie kwoty</w:t>
      </w:r>
      <w:r w:rsidR="00024A67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miesięcznego wynagrodzenia za to łącze przez 30 i pomnożeniu przez ilość dni, przez</w:t>
      </w:r>
      <w:r w:rsidR="00024A67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które faktycznie była świadczona Usługa.</w:t>
      </w:r>
    </w:p>
    <w:p w:rsidR="00121331" w:rsidRPr="00BB236F" w:rsidRDefault="00121331" w:rsidP="00121331">
      <w:pPr>
        <w:pStyle w:val="Teksttreci100"/>
        <w:numPr>
          <w:ilvl w:val="0"/>
          <w:numId w:val="2"/>
        </w:numPr>
        <w:shd w:val="clear" w:color="auto" w:fill="auto"/>
        <w:tabs>
          <w:tab w:val="left" w:pos="383"/>
        </w:tabs>
        <w:spacing w:line="274" w:lineRule="exact"/>
        <w:ind w:left="440" w:hanging="440"/>
        <w:jc w:val="both"/>
        <w:rPr>
          <w:b w:val="0"/>
          <w:sz w:val="22"/>
          <w:szCs w:val="22"/>
        </w:rPr>
      </w:pPr>
      <w:r w:rsidRPr="00BB236F">
        <w:rPr>
          <w:b w:val="0"/>
          <w:sz w:val="22"/>
          <w:szCs w:val="22"/>
        </w:rPr>
        <w:t>Wykonawca wystawi fakturę VAT, wskazując jako płatnika:</w:t>
      </w:r>
    </w:p>
    <w:p w:rsidR="00121331" w:rsidRPr="00BB236F" w:rsidRDefault="00121331" w:rsidP="00121331">
      <w:pPr>
        <w:pStyle w:val="Teksttreci100"/>
        <w:shd w:val="clear" w:color="auto" w:fill="auto"/>
        <w:spacing w:line="274" w:lineRule="exact"/>
        <w:ind w:left="2880" w:right="2180" w:firstLine="720"/>
        <w:rPr>
          <w:b w:val="0"/>
          <w:sz w:val="22"/>
          <w:szCs w:val="22"/>
        </w:rPr>
      </w:pPr>
      <w:r w:rsidRPr="00BB236F">
        <w:rPr>
          <w:b w:val="0"/>
          <w:sz w:val="22"/>
          <w:szCs w:val="22"/>
        </w:rPr>
        <w:t>Komenda Główna Policji</w:t>
      </w:r>
      <w:r w:rsidRPr="00BB236F">
        <w:rPr>
          <w:b w:val="0"/>
          <w:sz w:val="22"/>
          <w:szCs w:val="22"/>
        </w:rPr>
        <w:br/>
        <w:t>02-624 Warszawa ul. Puławska 148/150</w:t>
      </w:r>
      <w:r w:rsidRPr="00BB236F">
        <w:rPr>
          <w:b w:val="0"/>
          <w:sz w:val="22"/>
          <w:szCs w:val="22"/>
        </w:rPr>
        <w:br/>
        <w:t xml:space="preserve">NIP 521-31-72-762, REGON012137497 </w:t>
      </w:r>
    </w:p>
    <w:p w:rsidR="00A61061" w:rsidRPr="00BB236F" w:rsidRDefault="00121331" w:rsidP="00A61061">
      <w:pPr>
        <w:pStyle w:val="Teksttreci100"/>
        <w:numPr>
          <w:ilvl w:val="0"/>
          <w:numId w:val="2"/>
        </w:numPr>
        <w:shd w:val="clear" w:color="auto" w:fill="auto"/>
        <w:tabs>
          <w:tab w:val="left" w:pos="428"/>
        </w:tabs>
        <w:spacing w:line="274" w:lineRule="exact"/>
        <w:ind w:left="440" w:hanging="440"/>
        <w:jc w:val="both"/>
        <w:rPr>
          <w:b w:val="0"/>
          <w:sz w:val="22"/>
          <w:szCs w:val="22"/>
        </w:rPr>
      </w:pPr>
      <w:r w:rsidRPr="00BB236F">
        <w:rPr>
          <w:b w:val="0"/>
          <w:sz w:val="22"/>
          <w:szCs w:val="22"/>
        </w:rPr>
        <w:t xml:space="preserve">Wynagrodzenie wynikające z </w:t>
      </w:r>
      <w:r w:rsidR="005429A6" w:rsidRPr="00BB236F">
        <w:rPr>
          <w:b w:val="0"/>
          <w:sz w:val="22"/>
          <w:szCs w:val="22"/>
        </w:rPr>
        <w:t>Umowy</w:t>
      </w:r>
      <w:r w:rsidRPr="00BB236F">
        <w:rPr>
          <w:b w:val="0"/>
          <w:sz w:val="22"/>
          <w:szCs w:val="22"/>
        </w:rPr>
        <w:t xml:space="preserve"> będzie zrealizowane przelewem bankowym na</w:t>
      </w:r>
      <w:r w:rsidR="00024A67">
        <w:rPr>
          <w:b w:val="0"/>
          <w:sz w:val="22"/>
          <w:szCs w:val="22"/>
        </w:rPr>
        <w:t xml:space="preserve"> </w:t>
      </w:r>
      <w:r w:rsidRPr="00BB236F">
        <w:rPr>
          <w:b w:val="0"/>
          <w:sz w:val="22"/>
          <w:szCs w:val="22"/>
        </w:rPr>
        <w:t>rachunek Wykonawcy wskazany na fakturze VAT, w ciągu 30 dni od daty dostarczenia</w:t>
      </w:r>
      <w:r w:rsidR="00024A67">
        <w:rPr>
          <w:b w:val="0"/>
          <w:sz w:val="22"/>
          <w:szCs w:val="22"/>
        </w:rPr>
        <w:t xml:space="preserve"> </w:t>
      </w:r>
      <w:r w:rsidRPr="00BB236F">
        <w:rPr>
          <w:b w:val="0"/>
          <w:sz w:val="22"/>
          <w:szCs w:val="22"/>
        </w:rPr>
        <w:t xml:space="preserve">przez Wykonawcę prawidłowo wystawionej faktury VAT </w:t>
      </w:r>
      <w:r w:rsidR="003C4838" w:rsidRPr="00BB236F">
        <w:rPr>
          <w:b w:val="0"/>
          <w:sz w:val="22"/>
          <w:szCs w:val="22"/>
        </w:rPr>
        <w:t xml:space="preserve">na adres: </w:t>
      </w:r>
      <w:r w:rsidRPr="00BB236F">
        <w:rPr>
          <w:b w:val="0"/>
          <w:sz w:val="22"/>
          <w:szCs w:val="22"/>
        </w:rPr>
        <w:t xml:space="preserve"> Biur</w:t>
      </w:r>
      <w:r w:rsidR="003C4838" w:rsidRPr="00BB236F">
        <w:rPr>
          <w:b w:val="0"/>
          <w:sz w:val="22"/>
          <w:szCs w:val="22"/>
        </w:rPr>
        <w:t>o</w:t>
      </w:r>
      <w:r w:rsidRPr="00BB236F">
        <w:rPr>
          <w:b w:val="0"/>
          <w:sz w:val="22"/>
          <w:szCs w:val="22"/>
        </w:rPr>
        <w:t xml:space="preserve"> Łączności i</w:t>
      </w:r>
      <w:r w:rsidR="00AD0879" w:rsidRPr="00BB236F">
        <w:rPr>
          <w:b w:val="0"/>
          <w:sz w:val="22"/>
          <w:szCs w:val="22"/>
        </w:rPr>
        <w:t> </w:t>
      </w:r>
      <w:r w:rsidRPr="00BB236F">
        <w:rPr>
          <w:b w:val="0"/>
          <w:sz w:val="22"/>
          <w:szCs w:val="22"/>
        </w:rPr>
        <w:t xml:space="preserve">Informatyki KGP, </w:t>
      </w:r>
    </w:p>
    <w:p w:rsidR="00121331" w:rsidRPr="00BB236F" w:rsidRDefault="00121331" w:rsidP="00A61061">
      <w:pPr>
        <w:pStyle w:val="Teksttreci100"/>
        <w:shd w:val="clear" w:color="auto" w:fill="auto"/>
        <w:tabs>
          <w:tab w:val="left" w:pos="428"/>
        </w:tabs>
        <w:spacing w:line="274" w:lineRule="exact"/>
        <w:ind w:left="440" w:firstLine="0"/>
        <w:jc w:val="both"/>
        <w:rPr>
          <w:b w:val="0"/>
          <w:sz w:val="22"/>
          <w:szCs w:val="22"/>
        </w:rPr>
      </w:pPr>
      <w:r w:rsidRPr="00BB236F">
        <w:rPr>
          <w:b w:val="0"/>
          <w:sz w:val="22"/>
          <w:szCs w:val="22"/>
        </w:rPr>
        <w:t>ul. Wiśniowa 58, 02-520 Warszawa.</w:t>
      </w:r>
    </w:p>
    <w:p w:rsidR="00121331" w:rsidRPr="00EF383A" w:rsidRDefault="00121331" w:rsidP="00890A44">
      <w:pPr>
        <w:pStyle w:val="Teksttreci100"/>
        <w:numPr>
          <w:ilvl w:val="0"/>
          <w:numId w:val="2"/>
        </w:numPr>
        <w:shd w:val="clear" w:color="auto" w:fill="auto"/>
        <w:tabs>
          <w:tab w:val="left" w:pos="428"/>
        </w:tabs>
        <w:spacing w:line="274" w:lineRule="exact"/>
        <w:ind w:left="440" w:hanging="44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 xml:space="preserve">Za termin zapłaty przyjmuje się datę </w:t>
      </w:r>
      <w:r w:rsidR="00152A46">
        <w:rPr>
          <w:b w:val="0"/>
          <w:sz w:val="22"/>
          <w:szCs w:val="22"/>
        </w:rPr>
        <w:t>obciążenia przez bank</w:t>
      </w:r>
      <w:r w:rsidRPr="00EF383A">
        <w:rPr>
          <w:b w:val="0"/>
          <w:sz w:val="22"/>
          <w:szCs w:val="22"/>
        </w:rPr>
        <w:t xml:space="preserve"> rachunku </w:t>
      </w:r>
      <w:r w:rsidR="00152A46">
        <w:rPr>
          <w:b w:val="0"/>
          <w:sz w:val="22"/>
          <w:szCs w:val="22"/>
        </w:rPr>
        <w:t>Zamawiającego</w:t>
      </w:r>
      <w:r w:rsidRPr="00EF383A">
        <w:rPr>
          <w:b w:val="0"/>
          <w:sz w:val="22"/>
          <w:szCs w:val="22"/>
        </w:rPr>
        <w:t>.</w:t>
      </w:r>
    </w:p>
    <w:p w:rsidR="00A34BBB" w:rsidRDefault="00A34BBB" w:rsidP="00A34BBB">
      <w:pPr>
        <w:pStyle w:val="Teksttreci50"/>
        <w:shd w:val="clear" w:color="auto" w:fill="auto"/>
        <w:spacing w:after="0" w:line="274" w:lineRule="exact"/>
        <w:ind w:left="3540" w:firstLine="708"/>
        <w:rPr>
          <w:sz w:val="22"/>
          <w:szCs w:val="22"/>
        </w:rPr>
      </w:pPr>
    </w:p>
    <w:p w:rsidR="00202557" w:rsidRDefault="00202557" w:rsidP="00A34BBB">
      <w:pPr>
        <w:pStyle w:val="Teksttreci50"/>
        <w:shd w:val="clear" w:color="auto" w:fill="auto"/>
        <w:spacing w:after="0" w:line="274" w:lineRule="exact"/>
        <w:ind w:left="3540" w:firstLine="708"/>
        <w:rPr>
          <w:sz w:val="22"/>
          <w:szCs w:val="22"/>
        </w:rPr>
      </w:pPr>
    </w:p>
    <w:p w:rsidR="00C908AF" w:rsidRDefault="00C908AF" w:rsidP="00A34BBB">
      <w:pPr>
        <w:pStyle w:val="Teksttreci50"/>
        <w:shd w:val="clear" w:color="auto" w:fill="auto"/>
        <w:spacing w:after="0" w:line="274" w:lineRule="exact"/>
        <w:ind w:left="3540" w:firstLine="708"/>
        <w:rPr>
          <w:sz w:val="22"/>
          <w:szCs w:val="22"/>
        </w:rPr>
      </w:pPr>
    </w:p>
    <w:p w:rsidR="00A34BBB" w:rsidRPr="00EF383A" w:rsidRDefault="00A34BBB" w:rsidP="00A34BBB">
      <w:pPr>
        <w:pStyle w:val="Teksttreci50"/>
        <w:shd w:val="clear" w:color="auto" w:fill="auto"/>
        <w:spacing w:after="0" w:line="274" w:lineRule="exact"/>
        <w:ind w:left="3540" w:firstLine="708"/>
        <w:rPr>
          <w:sz w:val="22"/>
          <w:szCs w:val="22"/>
        </w:rPr>
      </w:pPr>
      <w:r w:rsidRPr="00EF383A">
        <w:rPr>
          <w:sz w:val="22"/>
          <w:szCs w:val="22"/>
        </w:rPr>
        <w:t>§ 4</w:t>
      </w:r>
    </w:p>
    <w:p w:rsidR="00634770" w:rsidRPr="00EF383A" w:rsidRDefault="003209FF" w:rsidP="003209FF">
      <w:pPr>
        <w:pStyle w:val="Teksttreci50"/>
        <w:shd w:val="clear" w:color="auto" w:fill="auto"/>
        <w:spacing w:after="0" w:line="274" w:lineRule="exact"/>
        <w:jc w:val="center"/>
        <w:rPr>
          <w:sz w:val="22"/>
          <w:szCs w:val="22"/>
        </w:rPr>
      </w:pPr>
      <w:r w:rsidRPr="00EF383A">
        <w:rPr>
          <w:sz w:val="22"/>
          <w:szCs w:val="22"/>
        </w:rPr>
        <w:t>Organizacja</w:t>
      </w:r>
    </w:p>
    <w:p w:rsidR="00AA08FC" w:rsidRPr="00EF383A" w:rsidRDefault="00121331" w:rsidP="00AA08FC">
      <w:pPr>
        <w:pStyle w:val="Teksttreci100"/>
        <w:numPr>
          <w:ilvl w:val="0"/>
          <w:numId w:val="3"/>
        </w:numPr>
        <w:shd w:val="clear" w:color="auto" w:fill="auto"/>
        <w:tabs>
          <w:tab w:val="left" w:pos="383"/>
        </w:tabs>
        <w:spacing w:line="278" w:lineRule="exact"/>
        <w:ind w:left="426" w:hanging="426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 xml:space="preserve">W celu bezpośredniego nadzoru nad realizacją </w:t>
      </w:r>
      <w:r w:rsidR="0084394E">
        <w:rPr>
          <w:b w:val="0"/>
          <w:sz w:val="22"/>
          <w:szCs w:val="22"/>
        </w:rPr>
        <w:t>p</w:t>
      </w:r>
      <w:r w:rsidRPr="00EF383A">
        <w:rPr>
          <w:b w:val="0"/>
          <w:sz w:val="22"/>
          <w:szCs w:val="22"/>
        </w:rPr>
        <w:t xml:space="preserve">rzedmiotu </w:t>
      </w:r>
      <w:r w:rsidR="005429A6">
        <w:rPr>
          <w:b w:val="0"/>
          <w:sz w:val="22"/>
          <w:szCs w:val="22"/>
        </w:rPr>
        <w:t>Umowy</w:t>
      </w:r>
      <w:r w:rsidRPr="00EF383A">
        <w:rPr>
          <w:b w:val="0"/>
          <w:sz w:val="22"/>
          <w:szCs w:val="22"/>
        </w:rPr>
        <w:t>, Zamawiający na</w:t>
      </w:r>
      <w:r w:rsidRPr="00EF383A">
        <w:rPr>
          <w:b w:val="0"/>
          <w:sz w:val="22"/>
          <w:szCs w:val="22"/>
        </w:rPr>
        <w:br/>
        <w:t>Koordynatora ze strony Zamawiającego wyznacza</w:t>
      </w:r>
      <w:r w:rsidR="00AA08FC" w:rsidRPr="00EF383A">
        <w:rPr>
          <w:b w:val="0"/>
          <w:sz w:val="22"/>
          <w:szCs w:val="22"/>
        </w:rPr>
        <w:t>:</w:t>
      </w:r>
    </w:p>
    <w:p w:rsidR="003038E9" w:rsidRDefault="00243667" w:rsidP="003038E9">
      <w:pPr>
        <w:pStyle w:val="Teksttreci100"/>
        <w:shd w:val="clear" w:color="auto" w:fill="auto"/>
        <w:tabs>
          <w:tab w:val="left" w:pos="383"/>
        </w:tabs>
        <w:spacing w:line="278" w:lineRule="exact"/>
        <w:ind w:left="440" w:firstLine="0"/>
        <w:jc w:val="both"/>
        <w:rPr>
          <w:b w:val="0"/>
          <w:sz w:val="22"/>
          <w:szCs w:val="22"/>
        </w:rPr>
      </w:pPr>
      <w:bookmarkStart w:id="3" w:name="_Hlk19004844"/>
      <w:r>
        <w:rPr>
          <w:b w:val="0"/>
          <w:bCs w:val="0"/>
          <w:sz w:val="22"/>
          <w:szCs w:val="22"/>
        </w:rPr>
        <w:t>podkom</w:t>
      </w:r>
      <w:r w:rsidR="003038E9">
        <w:rPr>
          <w:b w:val="0"/>
          <w:bCs w:val="0"/>
          <w:sz w:val="22"/>
          <w:szCs w:val="22"/>
        </w:rPr>
        <w:t>. Adama Lebedyńskiego nr tel. 4</w:t>
      </w:r>
      <w:r w:rsidR="003038E9" w:rsidRPr="00EF383A">
        <w:rPr>
          <w:b w:val="0"/>
          <w:bCs w:val="0"/>
          <w:sz w:val="22"/>
          <w:szCs w:val="22"/>
        </w:rPr>
        <w:t>7 </w:t>
      </w:r>
      <w:r w:rsidR="003038E9">
        <w:rPr>
          <w:b w:val="0"/>
          <w:bCs w:val="0"/>
          <w:sz w:val="22"/>
          <w:szCs w:val="22"/>
        </w:rPr>
        <w:t>864 2455</w:t>
      </w:r>
      <w:r w:rsidR="003038E9" w:rsidRPr="00EF383A">
        <w:rPr>
          <w:b w:val="0"/>
          <w:bCs w:val="0"/>
          <w:sz w:val="22"/>
          <w:szCs w:val="22"/>
        </w:rPr>
        <w:t xml:space="preserve"> email: </w:t>
      </w:r>
      <w:r w:rsidR="003038E9">
        <w:rPr>
          <w:b w:val="0"/>
          <w:bCs w:val="0"/>
          <w:sz w:val="22"/>
          <w:szCs w:val="22"/>
        </w:rPr>
        <w:t>adam</w:t>
      </w:r>
      <w:r w:rsidR="003038E9" w:rsidRPr="00EF383A">
        <w:rPr>
          <w:b w:val="0"/>
          <w:bCs w:val="0"/>
          <w:sz w:val="22"/>
          <w:szCs w:val="22"/>
        </w:rPr>
        <w:t>.</w:t>
      </w:r>
      <w:r w:rsidR="003038E9">
        <w:rPr>
          <w:b w:val="0"/>
          <w:bCs w:val="0"/>
          <w:sz w:val="22"/>
          <w:szCs w:val="22"/>
        </w:rPr>
        <w:t>lebedynski</w:t>
      </w:r>
      <w:r w:rsidR="003038E9" w:rsidRPr="00EF383A">
        <w:rPr>
          <w:b w:val="0"/>
          <w:bCs w:val="0"/>
          <w:sz w:val="22"/>
          <w:szCs w:val="22"/>
        </w:rPr>
        <w:t>@op.policja.gov.pl</w:t>
      </w:r>
    </w:p>
    <w:p w:rsidR="003038E9" w:rsidRDefault="003038E9" w:rsidP="003038E9">
      <w:pPr>
        <w:pStyle w:val="Teksttreci100"/>
        <w:shd w:val="clear" w:color="auto" w:fill="auto"/>
        <w:tabs>
          <w:tab w:val="left" w:pos="383"/>
        </w:tabs>
        <w:spacing w:line="278" w:lineRule="exact"/>
        <w:ind w:left="440" w:firstLine="0"/>
        <w:jc w:val="both"/>
        <w:rPr>
          <w:b w:val="0"/>
          <w:sz w:val="22"/>
          <w:szCs w:val="22"/>
        </w:rPr>
      </w:pPr>
    </w:p>
    <w:p w:rsidR="00121331" w:rsidRDefault="00121331" w:rsidP="003038E9">
      <w:pPr>
        <w:pStyle w:val="Teksttreci100"/>
        <w:shd w:val="clear" w:color="auto" w:fill="auto"/>
        <w:tabs>
          <w:tab w:val="left" w:pos="383"/>
        </w:tabs>
        <w:spacing w:line="278" w:lineRule="exact"/>
        <w:ind w:left="440" w:firstLine="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 xml:space="preserve">W celu bezpośredniego nadzoru nad realizacją </w:t>
      </w:r>
      <w:r w:rsidR="0084394E">
        <w:rPr>
          <w:b w:val="0"/>
          <w:sz w:val="22"/>
          <w:szCs w:val="22"/>
        </w:rPr>
        <w:t>p</w:t>
      </w:r>
      <w:r w:rsidRPr="00EF383A">
        <w:rPr>
          <w:b w:val="0"/>
          <w:sz w:val="22"/>
          <w:szCs w:val="22"/>
        </w:rPr>
        <w:t xml:space="preserve">rzedmiotu </w:t>
      </w:r>
      <w:r w:rsidR="005429A6">
        <w:rPr>
          <w:b w:val="0"/>
          <w:sz w:val="22"/>
          <w:szCs w:val="22"/>
        </w:rPr>
        <w:t>Umowy</w:t>
      </w:r>
      <w:r w:rsidRPr="00EF383A">
        <w:rPr>
          <w:b w:val="0"/>
          <w:sz w:val="22"/>
          <w:szCs w:val="22"/>
        </w:rPr>
        <w:t>, Wykonawca na</w:t>
      </w:r>
      <w:r w:rsidRPr="00EF383A">
        <w:rPr>
          <w:b w:val="0"/>
          <w:sz w:val="22"/>
          <w:szCs w:val="22"/>
        </w:rPr>
        <w:br/>
        <w:t>Koordynatora ze strony Wykonawcy wyznacza</w:t>
      </w:r>
      <w:r w:rsidR="0084394E">
        <w:rPr>
          <w:b w:val="0"/>
          <w:sz w:val="22"/>
          <w:szCs w:val="22"/>
        </w:rPr>
        <w:t>:</w:t>
      </w:r>
    </w:p>
    <w:p w:rsidR="0084394E" w:rsidRPr="00EF383A" w:rsidRDefault="0084394E" w:rsidP="0084394E">
      <w:pPr>
        <w:pStyle w:val="Teksttreci100"/>
        <w:shd w:val="clear" w:color="auto" w:fill="auto"/>
        <w:tabs>
          <w:tab w:val="left" w:pos="383"/>
        </w:tabs>
        <w:spacing w:line="278" w:lineRule="exact"/>
        <w:ind w:left="440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…………………………………………………………………………………………………….</w:t>
      </w:r>
    </w:p>
    <w:bookmarkEnd w:id="3"/>
    <w:p w:rsidR="00121331" w:rsidRDefault="00121331" w:rsidP="0084394E">
      <w:pPr>
        <w:pStyle w:val="Teksttreci100"/>
        <w:shd w:val="clear" w:color="auto" w:fill="auto"/>
        <w:tabs>
          <w:tab w:val="left" w:leader="dot" w:pos="3858"/>
          <w:tab w:val="left" w:leader="dot" w:pos="8583"/>
        </w:tabs>
        <w:spacing w:line="274" w:lineRule="exact"/>
        <w:ind w:left="740" w:hanging="30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>nr tel</w:t>
      </w:r>
      <w:r w:rsidRPr="00EF383A">
        <w:rPr>
          <w:b w:val="0"/>
          <w:sz w:val="22"/>
          <w:szCs w:val="22"/>
        </w:rPr>
        <w:tab/>
        <w:t>email</w:t>
      </w:r>
      <w:r w:rsidRPr="00EF383A">
        <w:rPr>
          <w:b w:val="0"/>
          <w:sz w:val="22"/>
          <w:szCs w:val="22"/>
        </w:rPr>
        <w:tab/>
      </w:r>
      <w:r w:rsidR="0084394E">
        <w:rPr>
          <w:b w:val="0"/>
          <w:sz w:val="22"/>
          <w:szCs w:val="22"/>
        </w:rPr>
        <w:t>….</w:t>
      </w:r>
    </w:p>
    <w:p w:rsidR="00121331" w:rsidRDefault="00121331" w:rsidP="00AF7764">
      <w:pPr>
        <w:pStyle w:val="Teksttreci100"/>
        <w:numPr>
          <w:ilvl w:val="0"/>
          <w:numId w:val="3"/>
        </w:numPr>
        <w:shd w:val="clear" w:color="auto" w:fill="auto"/>
        <w:tabs>
          <w:tab w:val="left" w:pos="383"/>
        </w:tabs>
        <w:spacing w:line="274" w:lineRule="exact"/>
        <w:ind w:left="440" w:hanging="44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>Każda ze Stron może zmienić swojego Koordynatora, informując o tym pisemnie drugą</w:t>
      </w:r>
      <w:r w:rsidR="00024A67">
        <w:rPr>
          <w:b w:val="0"/>
          <w:sz w:val="22"/>
          <w:szCs w:val="22"/>
        </w:rPr>
        <w:t xml:space="preserve"> </w:t>
      </w:r>
      <w:r w:rsidRPr="00AF7764">
        <w:rPr>
          <w:b w:val="0"/>
          <w:sz w:val="22"/>
          <w:szCs w:val="22"/>
        </w:rPr>
        <w:t>Stronę, z</w:t>
      </w:r>
      <w:r w:rsidR="00AF7764">
        <w:rPr>
          <w:b w:val="0"/>
          <w:sz w:val="22"/>
          <w:szCs w:val="22"/>
        </w:rPr>
        <w:t> </w:t>
      </w:r>
      <w:r w:rsidRPr="00AF7764">
        <w:rPr>
          <w:b w:val="0"/>
          <w:sz w:val="22"/>
          <w:szCs w:val="22"/>
        </w:rPr>
        <w:t xml:space="preserve">co najmniej </w:t>
      </w:r>
      <w:r w:rsidR="00F6295B" w:rsidRPr="00AF7764">
        <w:rPr>
          <w:b w:val="0"/>
          <w:sz w:val="22"/>
          <w:szCs w:val="22"/>
        </w:rPr>
        <w:t>trzy</w:t>
      </w:r>
      <w:r w:rsidRPr="00AF7764">
        <w:rPr>
          <w:b w:val="0"/>
          <w:sz w:val="22"/>
          <w:szCs w:val="22"/>
        </w:rPr>
        <w:t>dniowym (dni robocze) wyprzedzeniem. Zmiana taka nie</w:t>
      </w:r>
      <w:r w:rsidR="00024A67">
        <w:rPr>
          <w:b w:val="0"/>
          <w:sz w:val="22"/>
          <w:szCs w:val="22"/>
        </w:rPr>
        <w:t xml:space="preserve"> </w:t>
      </w:r>
      <w:r w:rsidRPr="00AF7764">
        <w:rPr>
          <w:b w:val="0"/>
          <w:sz w:val="22"/>
          <w:szCs w:val="22"/>
        </w:rPr>
        <w:t>wymaga</w:t>
      </w:r>
      <w:r w:rsidR="00024A67">
        <w:rPr>
          <w:b w:val="0"/>
          <w:sz w:val="22"/>
          <w:szCs w:val="22"/>
        </w:rPr>
        <w:t xml:space="preserve"> </w:t>
      </w:r>
      <w:r w:rsidRPr="00AF7764">
        <w:rPr>
          <w:b w:val="0"/>
          <w:sz w:val="22"/>
          <w:szCs w:val="22"/>
        </w:rPr>
        <w:t xml:space="preserve">aneksu do </w:t>
      </w:r>
      <w:r w:rsidR="005429A6">
        <w:rPr>
          <w:b w:val="0"/>
          <w:sz w:val="22"/>
          <w:szCs w:val="22"/>
        </w:rPr>
        <w:t>Umowy</w:t>
      </w:r>
      <w:r w:rsidRPr="00AF7764">
        <w:rPr>
          <w:b w:val="0"/>
          <w:sz w:val="22"/>
          <w:szCs w:val="22"/>
        </w:rPr>
        <w:t>.</w:t>
      </w:r>
    </w:p>
    <w:p w:rsidR="00634770" w:rsidRDefault="00634770" w:rsidP="00184516">
      <w:pPr>
        <w:pStyle w:val="Teksttreci50"/>
        <w:shd w:val="clear" w:color="auto" w:fill="auto"/>
        <w:spacing w:after="0" w:line="274" w:lineRule="exact"/>
        <w:jc w:val="center"/>
        <w:rPr>
          <w:sz w:val="22"/>
          <w:szCs w:val="22"/>
        </w:rPr>
      </w:pPr>
    </w:p>
    <w:p w:rsidR="00121331" w:rsidRDefault="00121331" w:rsidP="00121331">
      <w:pPr>
        <w:pStyle w:val="Teksttreci50"/>
        <w:shd w:val="clear" w:color="auto" w:fill="auto"/>
        <w:spacing w:after="0" w:line="274" w:lineRule="exact"/>
        <w:jc w:val="center"/>
        <w:rPr>
          <w:sz w:val="22"/>
          <w:szCs w:val="22"/>
        </w:rPr>
      </w:pPr>
      <w:r w:rsidRPr="00EF383A">
        <w:rPr>
          <w:sz w:val="22"/>
          <w:szCs w:val="22"/>
        </w:rPr>
        <w:t>§ 5</w:t>
      </w:r>
    </w:p>
    <w:p w:rsidR="001F2420" w:rsidRPr="00EF383A" w:rsidRDefault="001F2420" w:rsidP="00121331">
      <w:pPr>
        <w:pStyle w:val="Teksttreci50"/>
        <w:shd w:val="clear" w:color="auto" w:fill="auto"/>
        <w:spacing w:after="0" w:line="274" w:lineRule="exact"/>
        <w:jc w:val="center"/>
        <w:rPr>
          <w:sz w:val="22"/>
          <w:szCs w:val="22"/>
        </w:rPr>
      </w:pPr>
    </w:p>
    <w:p w:rsidR="00121331" w:rsidRPr="00EF383A" w:rsidRDefault="00121331" w:rsidP="00121331">
      <w:pPr>
        <w:pStyle w:val="Teksttreci100"/>
        <w:numPr>
          <w:ilvl w:val="0"/>
          <w:numId w:val="4"/>
        </w:numPr>
        <w:shd w:val="clear" w:color="auto" w:fill="auto"/>
        <w:spacing w:line="274" w:lineRule="exact"/>
        <w:ind w:left="440" w:hanging="44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>Wykonawca zobowiązuje się do:</w:t>
      </w:r>
    </w:p>
    <w:p w:rsidR="00121331" w:rsidRPr="00EF383A" w:rsidRDefault="00121331" w:rsidP="00C908AF">
      <w:pPr>
        <w:pStyle w:val="Teksttreci100"/>
        <w:numPr>
          <w:ilvl w:val="0"/>
          <w:numId w:val="5"/>
        </w:numPr>
        <w:shd w:val="clear" w:color="auto" w:fill="auto"/>
        <w:tabs>
          <w:tab w:val="left" w:pos="788"/>
        </w:tabs>
        <w:spacing w:line="240" w:lineRule="auto"/>
        <w:ind w:left="740" w:hanging="30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>Zapewnienia na własny koszt dostępu do poszczególnych węzłów łączności</w:t>
      </w:r>
      <w:r w:rsidRPr="00EF383A">
        <w:rPr>
          <w:b w:val="0"/>
          <w:sz w:val="22"/>
          <w:szCs w:val="22"/>
        </w:rPr>
        <w:br/>
        <w:t>Zamawiającego</w:t>
      </w:r>
      <w:r w:rsidR="00634770">
        <w:rPr>
          <w:b w:val="0"/>
          <w:sz w:val="22"/>
          <w:szCs w:val="22"/>
        </w:rPr>
        <w:t>.</w:t>
      </w:r>
    </w:p>
    <w:p w:rsidR="00121331" w:rsidRPr="00EF383A" w:rsidRDefault="00121331" w:rsidP="00C908AF">
      <w:pPr>
        <w:pStyle w:val="Teksttreci100"/>
        <w:numPr>
          <w:ilvl w:val="0"/>
          <w:numId w:val="5"/>
        </w:numPr>
        <w:shd w:val="clear" w:color="auto" w:fill="auto"/>
        <w:tabs>
          <w:tab w:val="left" w:pos="805"/>
        </w:tabs>
        <w:spacing w:line="240" w:lineRule="auto"/>
        <w:ind w:left="740" w:hanging="30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 xml:space="preserve">Zachowania parametrów technicznych </w:t>
      </w:r>
      <w:r w:rsidR="00B638E7" w:rsidRPr="00145518">
        <w:rPr>
          <w:b w:val="0"/>
          <w:color w:val="000000"/>
        </w:rPr>
        <w:t>wynajmowan</w:t>
      </w:r>
      <w:r w:rsidR="00B638E7">
        <w:rPr>
          <w:b w:val="0"/>
          <w:color w:val="000000"/>
        </w:rPr>
        <w:t>ego</w:t>
      </w:r>
      <w:r w:rsidR="00B638E7" w:rsidRPr="00145518">
        <w:rPr>
          <w:b w:val="0"/>
          <w:color w:val="000000"/>
        </w:rPr>
        <w:t xml:space="preserve"> przęsł</w:t>
      </w:r>
      <w:r w:rsidR="00B638E7">
        <w:rPr>
          <w:b w:val="0"/>
          <w:color w:val="000000"/>
        </w:rPr>
        <w:t>a</w:t>
      </w:r>
      <w:r w:rsidR="00024A67">
        <w:rPr>
          <w:b w:val="0"/>
          <w:color w:val="000000"/>
        </w:rPr>
        <w:t xml:space="preserve"> </w:t>
      </w:r>
      <w:r w:rsidRPr="00EF383A">
        <w:rPr>
          <w:b w:val="0"/>
          <w:sz w:val="22"/>
          <w:szCs w:val="22"/>
        </w:rPr>
        <w:t>o który</w:t>
      </w:r>
      <w:r w:rsidR="00A217F8">
        <w:rPr>
          <w:b w:val="0"/>
          <w:sz w:val="22"/>
          <w:szCs w:val="22"/>
        </w:rPr>
        <w:t>ch</w:t>
      </w:r>
      <w:r w:rsidRPr="00EF383A">
        <w:rPr>
          <w:b w:val="0"/>
          <w:sz w:val="22"/>
          <w:szCs w:val="22"/>
        </w:rPr>
        <w:t xml:space="preserve"> mowa w </w:t>
      </w:r>
      <w:r w:rsidR="005429A6">
        <w:rPr>
          <w:b w:val="0"/>
          <w:sz w:val="22"/>
          <w:szCs w:val="22"/>
        </w:rPr>
        <w:t>Załącznik</w:t>
      </w:r>
      <w:r w:rsidRPr="00564861">
        <w:rPr>
          <w:b w:val="0"/>
          <w:sz w:val="22"/>
          <w:szCs w:val="22"/>
        </w:rPr>
        <w:t>u nr</w:t>
      </w:r>
      <w:r w:rsidR="00024A67">
        <w:rPr>
          <w:b w:val="0"/>
          <w:sz w:val="22"/>
          <w:szCs w:val="22"/>
        </w:rPr>
        <w:t xml:space="preserve"> </w:t>
      </w:r>
      <w:r w:rsidRPr="00564861">
        <w:rPr>
          <w:b w:val="0"/>
          <w:sz w:val="22"/>
          <w:szCs w:val="22"/>
        </w:rPr>
        <w:t>1</w:t>
      </w:r>
      <w:r w:rsidR="00024A67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 xml:space="preserve">do </w:t>
      </w:r>
      <w:r w:rsidR="005429A6">
        <w:rPr>
          <w:b w:val="0"/>
          <w:sz w:val="22"/>
          <w:szCs w:val="22"/>
        </w:rPr>
        <w:t>Umowy</w:t>
      </w:r>
      <w:r w:rsidRPr="00EF383A">
        <w:rPr>
          <w:b w:val="0"/>
          <w:sz w:val="22"/>
          <w:szCs w:val="22"/>
        </w:rPr>
        <w:t xml:space="preserve"> zgodnie z obowiązującymi normami przez cały czas trwania </w:t>
      </w:r>
      <w:r w:rsidR="00024A67">
        <w:rPr>
          <w:b w:val="0"/>
          <w:sz w:val="22"/>
          <w:szCs w:val="22"/>
        </w:rPr>
        <w:t>wynajmu</w:t>
      </w:r>
      <w:r w:rsidRPr="00EF383A">
        <w:rPr>
          <w:b w:val="0"/>
          <w:sz w:val="22"/>
          <w:szCs w:val="22"/>
        </w:rPr>
        <w:t>.</w:t>
      </w:r>
    </w:p>
    <w:p w:rsidR="00121331" w:rsidRPr="00EF383A" w:rsidRDefault="00121331" w:rsidP="00A217F8">
      <w:pPr>
        <w:pStyle w:val="Teksttreci100"/>
        <w:numPr>
          <w:ilvl w:val="0"/>
          <w:numId w:val="5"/>
        </w:numPr>
        <w:shd w:val="clear" w:color="auto" w:fill="auto"/>
        <w:tabs>
          <w:tab w:val="left" w:pos="805"/>
        </w:tabs>
        <w:spacing w:line="240" w:lineRule="auto"/>
        <w:ind w:left="740" w:hanging="30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 xml:space="preserve">Prowadzenia bieżącej kontroli </w:t>
      </w:r>
      <w:r w:rsidR="00B638E7" w:rsidRPr="00145518">
        <w:rPr>
          <w:b w:val="0"/>
          <w:color w:val="000000"/>
        </w:rPr>
        <w:t>wynajmowan</w:t>
      </w:r>
      <w:r w:rsidR="00B638E7">
        <w:rPr>
          <w:b w:val="0"/>
          <w:color w:val="000000"/>
        </w:rPr>
        <w:t>ego</w:t>
      </w:r>
      <w:r w:rsidR="00B638E7" w:rsidRPr="00145518">
        <w:rPr>
          <w:b w:val="0"/>
          <w:color w:val="000000"/>
        </w:rPr>
        <w:t xml:space="preserve"> przęsł</w:t>
      </w:r>
      <w:r w:rsidR="00B638E7">
        <w:rPr>
          <w:b w:val="0"/>
          <w:color w:val="000000"/>
        </w:rPr>
        <w:t>a</w:t>
      </w:r>
      <w:r w:rsidR="00024A67">
        <w:rPr>
          <w:b w:val="0"/>
          <w:color w:val="000000"/>
        </w:rPr>
        <w:t xml:space="preserve"> </w:t>
      </w:r>
      <w:r w:rsidRPr="00EF383A">
        <w:rPr>
          <w:b w:val="0"/>
          <w:sz w:val="22"/>
          <w:szCs w:val="22"/>
        </w:rPr>
        <w:t>w celu zagwarantowania właściw</w:t>
      </w:r>
      <w:r w:rsidR="00634770">
        <w:rPr>
          <w:b w:val="0"/>
          <w:sz w:val="22"/>
          <w:szCs w:val="22"/>
        </w:rPr>
        <w:t>ych</w:t>
      </w:r>
      <w:r w:rsidR="00024A67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parametrów. Kontrola odbywać się będzie przez systemy utrzymania i nadzoru,</w:t>
      </w:r>
      <w:r w:rsidR="00024A67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jakości pracy sieci telekomunikacyjnej Wykonawcy</w:t>
      </w:r>
      <w:r w:rsidR="00634770">
        <w:rPr>
          <w:b w:val="0"/>
          <w:sz w:val="22"/>
          <w:szCs w:val="22"/>
        </w:rPr>
        <w:t>.</w:t>
      </w:r>
    </w:p>
    <w:p w:rsidR="00990A06" w:rsidRPr="00990A06" w:rsidRDefault="00E251EC" w:rsidP="00990A06">
      <w:pPr>
        <w:numPr>
          <w:ilvl w:val="0"/>
          <w:numId w:val="5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b/>
        </w:rPr>
      </w:pPr>
      <w:r w:rsidRPr="00EF383A">
        <w:rPr>
          <w:rFonts w:ascii="Times New Roman" w:hAnsi="Times New Roman"/>
        </w:rPr>
        <w:t>Z</w:t>
      </w:r>
      <w:r w:rsidR="004565BB" w:rsidRPr="00EF383A">
        <w:rPr>
          <w:rFonts w:ascii="Times New Roman" w:hAnsi="Times New Roman"/>
        </w:rPr>
        <w:t xml:space="preserve">apewnienia przyjmowania zgłoszeń o awariach (uszkodzeniach, pogorszeniu jakości) </w:t>
      </w:r>
      <w:r w:rsidR="00B638E7" w:rsidRPr="00B638E7">
        <w:rPr>
          <w:rFonts w:ascii="Times New Roman" w:hAnsi="Times New Roman"/>
          <w:color w:val="000000"/>
        </w:rPr>
        <w:t>wynajmowan</w:t>
      </w:r>
      <w:r w:rsidR="00B638E7" w:rsidRPr="00B638E7">
        <w:rPr>
          <w:color w:val="000000"/>
        </w:rPr>
        <w:t>ego</w:t>
      </w:r>
      <w:r w:rsidR="00B638E7" w:rsidRPr="00B638E7">
        <w:rPr>
          <w:rFonts w:ascii="Times New Roman" w:hAnsi="Times New Roman"/>
          <w:color w:val="000000"/>
        </w:rPr>
        <w:t xml:space="preserve"> przęsł</w:t>
      </w:r>
      <w:r w:rsidR="00B638E7" w:rsidRPr="00B638E7">
        <w:rPr>
          <w:color w:val="000000"/>
        </w:rPr>
        <w:t>a</w:t>
      </w:r>
      <w:r w:rsidR="004565BB" w:rsidRPr="00B638E7">
        <w:rPr>
          <w:rFonts w:ascii="Times New Roman" w:hAnsi="Times New Roman"/>
        </w:rPr>
        <w:t>,</w:t>
      </w:r>
      <w:r w:rsidR="004565BB" w:rsidRPr="00EF383A">
        <w:rPr>
          <w:rFonts w:ascii="Times New Roman" w:hAnsi="Times New Roman"/>
        </w:rPr>
        <w:t xml:space="preserve"> na bezpłatny numer telefonu ………….. działający </w:t>
      </w:r>
      <w:r w:rsidR="00D25F56">
        <w:rPr>
          <w:rFonts w:ascii="Times New Roman" w:hAnsi="Times New Roman"/>
        </w:rPr>
        <w:t xml:space="preserve">przez </w:t>
      </w:r>
      <w:r w:rsidR="00D25F56" w:rsidRPr="00EF383A">
        <w:rPr>
          <w:rFonts w:ascii="Times New Roman" w:hAnsi="Times New Roman"/>
        </w:rPr>
        <w:t>24</w:t>
      </w:r>
      <w:r w:rsidR="00D25F56">
        <w:rPr>
          <w:rFonts w:ascii="Times New Roman" w:hAnsi="Times New Roman"/>
        </w:rPr>
        <w:t xml:space="preserve"> (dwadzieścia cztery) godziny na dobę </w:t>
      </w:r>
      <w:r w:rsidR="00D25F56" w:rsidRPr="00EF383A">
        <w:rPr>
          <w:rFonts w:ascii="Times New Roman" w:hAnsi="Times New Roman"/>
        </w:rPr>
        <w:t>7</w:t>
      </w:r>
      <w:r w:rsidR="00D25F56">
        <w:rPr>
          <w:rFonts w:ascii="Times New Roman" w:hAnsi="Times New Roman"/>
        </w:rPr>
        <w:t xml:space="preserve"> (siedem) dni w tygodniu wszystkie dni w roku w całym okresie trwania umowy</w:t>
      </w:r>
      <w:r w:rsidR="004565BB" w:rsidRPr="00EF383A">
        <w:rPr>
          <w:rFonts w:ascii="Times New Roman" w:hAnsi="Times New Roman"/>
        </w:rPr>
        <w:t>.</w:t>
      </w:r>
    </w:p>
    <w:p w:rsidR="00990A06" w:rsidRPr="00990A06" w:rsidRDefault="00990A06" w:rsidP="00990A06">
      <w:pPr>
        <w:numPr>
          <w:ilvl w:val="0"/>
          <w:numId w:val="5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b/>
        </w:rPr>
      </w:pPr>
      <w:r w:rsidRPr="00990A06">
        <w:rPr>
          <w:rFonts w:ascii="Times New Roman" w:hAnsi="Times New Roman"/>
        </w:rPr>
        <w:t>Zapewnienie całodobowego (wliczając w to również dni świąteczne i ustawowo wolne od pracy) szybkiego i nieodpłatnego usuwania uszkodzeń nie wynikłych z wi</w:t>
      </w:r>
      <w:r>
        <w:rPr>
          <w:rFonts w:ascii="Times New Roman" w:hAnsi="Times New Roman"/>
        </w:rPr>
        <w:t>ny Zamawiającego, w czasie 3</w:t>
      </w:r>
      <w:r w:rsidRPr="00990A06">
        <w:rPr>
          <w:rFonts w:ascii="Times New Roman" w:hAnsi="Times New Roman"/>
        </w:rPr>
        <w:t xml:space="preserve"> godzin od momentu zgłoszenia telefonicznego, drogą faksową lub drogą e-mail.</w:t>
      </w:r>
    </w:p>
    <w:p w:rsidR="00121331" w:rsidRPr="00EF383A" w:rsidRDefault="00121331" w:rsidP="00A71EEE">
      <w:pPr>
        <w:pStyle w:val="Teksttreci100"/>
        <w:numPr>
          <w:ilvl w:val="0"/>
          <w:numId w:val="5"/>
        </w:numPr>
        <w:shd w:val="clear" w:color="auto" w:fill="auto"/>
        <w:tabs>
          <w:tab w:val="left" w:pos="782"/>
        </w:tabs>
        <w:spacing w:line="274" w:lineRule="exact"/>
        <w:ind w:left="760" w:hanging="30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 xml:space="preserve">O planowanych pracach dotyczących </w:t>
      </w:r>
      <w:r w:rsidR="00B638E7" w:rsidRPr="00145518">
        <w:rPr>
          <w:b w:val="0"/>
          <w:color w:val="000000"/>
        </w:rPr>
        <w:t>wynajmowan</w:t>
      </w:r>
      <w:r w:rsidR="00B638E7">
        <w:rPr>
          <w:b w:val="0"/>
          <w:color w:val="000000"/>
        </w:rPr>
        <w:t>ego</w:t>
      </w:r>
      <w:r w:rsidR="00B638E7" w:rsidRPr="00145518">
        <w:rPr>
          <w:b w:val="0"/>
          <w:color w:val="000000"/>
        </w:rPr>
        <w:t xml:space="preserve"> przęsł</w:t>
      </w:r>
      <w:r w:rsidR="00B638E7">
        <w:rPr>
          <w:b w:val="0"/>
          <w:color w:val="000000"/>
        </w:rPr>
        <w:t>a</w:t>
      </w:r>
      <w:r w:rsidR="00024A67">
        <w:rPr>
          <w:b w:val="0"/>
          <w:color w:val="000000"/>
        </w:rPr>
        <w:t xml:space="preserve"> </w:t>
      </w:r>
      <w:r w:rsidRPr="00EF383A">
        <w:rPr>
          <w:b w:val="0"/>
          <w:sz w:val="22"/>
          <w:szCs w:val="22"/>
        </w:rPr>
        <w:t>stanowią</w:t>
      </w:r>
      <w:r w:rsidR="00A71EEE">
        <w:rPr>
          <w:b w:val="0"/>
          <w:sz w:val="22"/>
          <w:szCs w:val="22"/>
        </w:rPr>
        <w:t>cego</w:t>
      </w:r>
      <w:r w:rsidRPr="00EF383A">
        <w:rPr>
          <w:b w:val="0"/>
          <w:sz w:val="22"/>
          <w:szCs w:val="22"/>
        </w:rPr>
        <w:t xml:space="preserve"> przedmiot</w:t>
      </w:r>
      <w:r w:rsidR="00024A67">
        <w:rPr>
          <w:b w:val="0"/>
          <w:sz w:val="22"/>
          <w:szCs w:val="22"/>
        </w:rPr>
        <w:t xml:space="preserve"> </w:t>
      </w:r>
      <w:r w:rsidR="005429A6">
        <w:rPr>
          <w:b w:val="0"/>
          <w:sz w:val="22"/>
          <w:szCs w:val="22"/>
        </w:rPr>
        <w:t>Umowy</w:t>
      </w:r>
      <w:r w:rsidRPr="00EF383A">
        <w:rPr>
          <w:b w:val="0"/>
          <w:sz w:val="22"/>
          <w:szCs w:val="22"/>
        </w:rPr>
        <w:t>, Wykonawca zobowiązany jest pisemnie powiadomić Zamawiającego nie</w:t>
      </w:r>
      <w:r w:rsidR="00024A67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później niż 7 dni przed ich wprowadzeniem.</w:t>
      </w:r>
    </w:p>
    <w:p w:rsidR="00121331" w:rsidRPr="008C3FDF" w:rsidRDefault="00121331" w:rsidP="00CF412A">
      <w:pPr>
        <w:pStyle w:val="Teksttreci100"/>
        <w:numPr>
          <w:ilvl w:val="0"/>
          <w:numId w:val="4"/>
        </w:numPr>
        <w:shd w:val="clear" w:color="auto" w:fill="auto"/>
        <w:spacing w:line="274" w:lineRule="exact"/>
        <w:ind w:left="426" w:hanging="851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 xml:space="preserve">Za przerwy w pracy </w:t>
      </w:r>
      <w:r w:rsidR="00B638E7" w:rsidRPr="00145518">
        <w:rPr>
          <w:b w:val="0"/>
          <w:color w:val="000000"/>
        </w:rPr>
        <w:t>wynajmowan</w:t>
      </w:r>
      <w:r w:rsidR="00B638E7">
        <w:rPr>
          <w:b w:val="0"/>
          <w:color w:val="000000"/>
        </w:rPr>
        <w:t>ego</w:t>
      </w:r>
      <w:r w:rsidR="00B638E7" w:rsidRPr="00145518">
        <w:rPr>
          <w:b w:val="0"/>
          <w:color w:val="000000"/>
        </w:rPr>
        <w:t xml:space="preserve"> przęsł</w:t>
      </w:r>
      <w:r w:rsidR="00B638E7">
        <w:rPr>
          <w:b w:val="0"/>
          <w:color w:val="000000"/>
        </w:rPr>
        <w:t>a</w:t>
      </w:r>
      <w:r w:rsidRPr="00EF383A">
        <w:rPr>
          <w:b w:val="0"/>
          <w:sz w:val="22"/>
          <w:szCs w:val="22"/>
        </w:rPr>
        <w:t>,</w:t>
      </w:r>
      <w:r w:rsidR="0014331B">
        <w:rPr>
          <w:b w:val="0"/>
          <w:sz w:val="22"/>
          <w:szCs w:val="22"/>
        </w:rPr>
        <w:t xml:space="preserve"> </w:t>
      </w:r>
      <w:r w:rsidRPr="008C3FDF">
        <w:rPr>
          <w:b w:val="0"/>
          <w:sz w:val="22"/>
          <w:szCs w:val="22"/>
        </w:rPr>
        <w:t>spowodowane uszkodzeniami, które nie wynikły z</w:t>
      </w:r>
      <w:r w:rsidR="00CF412A">
        <w:rPr>
          <w:b w:val="0"/>
          <w:sz w:val="22"/>
          <w:szCs w:val="22"/>
        </w:rPr>
        <w:t> </w:t>
      </w:r>
      <w:r w:rsidRPr="008C3FDF">
        <w:rPr>
          <w:b w:val="0"/>
          <w:sz w:val="22"/>
          <w:szCs w:val="22"/>
        </w:rPr>
        <w:t>winy Zamawiającego Wykonawca</w:t>
      </w:r>
      <w:r w:rsidR="0014331B">
        <w:rPr>
          <w:b w:val="0"/>
          <w:sz w:val="22"/>
          <w:szCs w:val="22"/>
        </w:rPr>
        <w:t xml:space="preserve"> </w:t>
      </w:r>
      <w:r w:rsidRPr="008C3FDF">
        <w:rPr>
          <w:b w:val="0"/>
          <w:sz w:val="22"/>
          <w:szCs w:val="22"/>
        </w:rPr>
        <w:t>udziela bonifikaty w</w:t>
      </w:r>
      <w:r w:rsidR="00A71EEE">
        <w:rPr>
          <w:b w:val="0"/>
          <w:sz w:val="22"/>
          <w:szCs w:val="22"/>
        </w:rPr>
        <w:t> </w:t>
      </w:r>
      <w:r w:rsidRPr="008C3FDF">
        <w:rPr>
          <w:b w:val="0"/>
          <w:sz w:val="22"/>
          <w:szCs w:val="22"/>
        </w:rPr>
        <w:t>opłatach miesięcznych, których wysokość określa się według</w:t>
      </w:r>
      <w:r w:rsidR="0014331B">
        <w:rPr>
          <w:b w:val="0"/>
          <w:sz w:val="22"/>
          <w:szCs w:val="22"/>
        </w:rPr>
        <w:t xml:space="preserve"> </w:t>
      </w:r>
      <w:r w:rsidRPr="008C3FDF">
        <w:rPr>
          <w:b w:val="0"/>
          <w:sz w:val="22"/>
          <w:szCs w:val="22"/>
        </w:rPr>
        <w:t>następuj</w:t>
      </w:r>
      <w:r w:rsidR="00A71EEE">
        <w:rPr>
          <w:b w:val="0"/>
          <w:sz w:val="22"/>
          <w:szCs w:val="22"/>
        </w:rPr>
        <w:t>ą</w:t>
      </w:r>
      <w:r w:rsidRPr="008C3FDF">
        <w:rPr>
          <w:b w:val="0"/>
          <w:sz w:val="22"/>
          <w:szCs w:val="22"/>
        </w:rPr>
        <w:t>cych zasad:</w:t>
      </w:r>
    </w:p>
    <w:p w:rsidR="00121331" w:rsidRPr="00EF383A" w:rsidRDefault="00121331" w:rsidP="00A71EEE">
      <w:pPr>
        <w:pStyle w:val="Teksttreci100"/>
        <w:numPr>
          <w:ilvl w:val="0"/>
          <w:numId w:val="6"/>
        </w:numPr>
        <w:shd w:val="clear" w:color="auto" w:fill="auto"/>
        <w:tabs>
          <w:tab w:val="left" w:pos="776"/>
        </w:tabs>
        <w:spacing w:line="274" w:lineRule="exact"/>
        <w:ind w:left="760" w:hanging="30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 xml:space="preserve">Wykonawca udzieli Zamawiającemu bonifikaty za przerwy w pracy </w:t>
      </w:r>
      <w:r w:rsidR="00B638E7" w:rsidRPr="00145518">
        <w:rPr>
          <w:b w:val="0"/>
          <w:color w:val="000000"/>
        </w:rPr>
        <w:t>wynajmowan</w:t>
      </w:r>
      <w:r w:rsidR="00B638E7">
        <w:rPr>
          <w:b w:val="0"/>
          <w:color w:val="000000"/>
        </w:rPr>
        <w:t>ego</w:t>
      </w:r>
      <w:r w:rsidR="00B638E7" w:rsidRPr="00145518">
        <w:rPr>
          <w:b w:val="0"/>
          <w:color w:val="000000"/>
        </w:rPr>
        <w:t xml:space="preserve"> przęsł</w:t>
      </w:r>
      <w:r w:rsidR="00B638E7">
        <w:rPr>
          <w:b w:val="0"/>
          <w:color w:val="000000"/>
        </w:rPr>
        <w:t>a</w:t>
      </w:r>
      <w:r w:rsidR="0014331B">
        <w:rPr>
          <w:b w:val="0"/>
          <w:color w:val="000000"/>
        </w:rPr>
        <w:t xml:space="preserve"> </w:t>
      </w:r>
      <w:r w:rsidRPr="00EF383A">
        <w:rPr>
          <w:b w:val="0"/>
          <w:sz w:val="22"/>
          <w:szCs w:val="22"/>
        </w:rPr>
        <w:t xml:space="preserve">spowodowane awarią trwającą jednorazowo co najmniej </w:t>
      </w:r>
      <w:r w:rsidR="009D4E9E" w:rsidRPr="00EF383A">
        <w:rPr>
          <w:b w:val="0"/>
          <w:sz w:val="22"/>
          <w:szCs w:val="22"/>
        </w:rPr>
        <w:t>3</w:t>
      </w:r>
      <w:r w:rsidRPr="00EF383A">
        <w:rPr>
          <w:b w:val="0"/>
          <w:sz w:val="22"/>
          <w:szCs w:val="22"/>
        </w:rPr>
        <w:t xml:space="preserve"> godziny. W przypadku</w:t>
      </w:r>
      <w:r w:rsidR="0014331B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 xml:space="preserve">trwania przerwy ponad </w:t>
      </w:r>
      <w:r w:rsidR="000E4211" w:rsidRPr="00EF383A">
        <w:rPr>
          <w:b w:val="0"/>
          <w:sz w:val="22"/>
          <w:szCs w:val="22"/>
        </w:rPr>
        <w:t>3</w:t>
      </w:r>
      <w:r w:rsidR="00A71EEE">
        <w:rPr>
          <w:b w:val="0"/>
          <w:sz w:val="22"/>
          <w:szCs w:val="22"/>
        </w:rPr>
        <w:t> </w:t>
      </w:r>
      <w:r w:rsidRPr="00EF383A">
        <w:rPr>
          <w:b w:val="0"/>
          <w:sz w:val="22"/>
          <w:szCs w:val="22"/>
        </w:rPr>
        <w:t>godziny, każda następna rozpoczęta godzina liczy się jako</w:t>
      </w:r>
      <w:r w:rsidR="0014331B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pełna godzina. Bonifikata za każdą rozpoczętą godzinę awarii wynosi 1/720 opłaty</w:t>
      </w:r>
      <w:r w:rsidR="0014331B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 xml:space="preserve">miesięcznej za </w:t>
      </w:r>
      <w:r w:rsidR="00B638E7" w:rsidRPr="00145518">
        <w:rPr>
          <w:b w:val="0"/>
          <w:color w:val="000000"/>
        </w:rPr>
        <w:t>wynajmowan</w:t>
      </w:r>
      <w:r w:rsidR="00B638E7">
        <w:rPr>
          <w:b w:val="0"/>
          <w:color w:val="000000"/>
        </w:rPr>
        <w:t>e</w:t>
      </w:r>
      <w:r w:rsidR="00B638E7" w:rsidRPr="00145518">
        <w:rPr>
          <w:b w:val="0"/>
          <w:color w:val="000000"/>
        </w:rPr>
        <w:t xml:space="preserve"> przęsł</w:t>
      </w:r>
      <w:r w:rsidR="00B638E7">
        <w:rPr>
          <w:b w:val="0"/>
          <w:color w:val="000000"/>
        </w:rPr>
        <w:t>o</w:t>
      </w:r>
      <w:r w:rsidRPr="00EF383A">
        <w:rPr>
          <w:b w:val="0"/>
          <w:sz w:val="22"/>
          <w:szCs w:val="22"/>
        </w:rPr>
        <w:t>. Bonifikat</w:t>
      </w:r>
      <w:r w:rsidR="00A71EEE">
        <w:rPr>
          <w:b w:val="0"/>
          <w:sz w:val="22"/>
          <w:szCs w:val="22"/>
        </w:rPr>
        <w:t>y</w:t>
      </w:r>
      <w:r w:rsidRPr="00EF383A">
        <w:rPr>
          <w:b w:val="0"/>
          <w:sz w:val="22"/>
          <w:szCs w:val="22"/>
        </w:rPr>
        <w:t xml:space="preserve"> w opłatach nie mogą przekroczyć</w:t>
      </w:r>
      <w:r w:rsidR="0014331B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wysokości miesięczn</w:t>
      </w:r>
      <w:r w:rsidR="00A71EEE">
        <w:rPr>
          <w:b w:val="0"/>
          <w:sz w:val="22"/>
          <w:szCs w:val="22"/>
        </w:rPr>
        <w:t>ej</w:t>
      </w:r>
      <w:r w:rsidRPr="00EF383A">
        <w:rPr>
          <w:b w:val="0"/>
          <w:sz w:val="22"/>
          <w:szCs w:val="22"/>
        </w:rPr>
        <w:t xml:space="preserve"> opłat</w:t>
      </w:r>
      <w:r w:rsidR="00A71EEE">
        <w:rPr>
          <w:b w:val="0"/>
          <w:sz w:val="22"/>
          <w:szCs w:val="22"/>
        </w:rPr>
        <w:t>y</w:t>
      </w:r>
      <w:r w:rsidRPr="00EF383A">
        <w:rPr>
          <w:b w:val="0"/>
          <w:sz w:val="22"/>
          <w:szCs w:val="22"/>
        </w:rPr>
        <w:t xml:space="preserve"> za </w:t>
      </w:r>
      <w:r w:rsidR="00B638E7" w:rsidRPr="00145518">
        <w:rPr>
          <w:b w:val="0"/>
          <w:color w:val="000000"/>
        </w:rPr>
        <w:t>wynajmowan</w:t>
      </w:r>
      <w:r w:rsidR="00B638E7">
        <w:rPr>
          <w:b w:val="0"/>
          <w:color w:val="000000"/>
        </w:rPr>
        <w:t>e</w:t>
      </w:r>
      <w:r w:rsidR="00B638E7" w:rsidRPr="00145518">
        <w:rPr>
          <w:b w:val="0"/>
          <w:color w:val="000000"/>
        </w:rPr>
        <w:t xml:space="preserve"> przęsł</w:t>
      </w:r>
      <w:r w:rsidR="00B638E7">
        <w:rPr>
          <w:b w:val="0"/>
          <w:color w:val="000000"/>
        </w:rPr>
        <w:t>o</w:t>
      </w:r>
      <w:r w:rsidR="00B638E7">
        <w:rPr>
          <w:b w:val="0"/>
          <w:sz w:val="22"/>
          <w:szCs w:val="22"/>
        </w:rPr>
        <w:t xml:space="preserve">. Wysokość </w:t>
      </w:r>
      <w:r w:rsidRPr="00EF383A">
        <w:rPr>
          <w:b w:val="0"/>
          <w:sz w:val="22"/>
          <w:szCs w:val="22"/>
        </w:rPr>
        <w:t>bonifikat będzie wyszczególniona w fakturze.</w:t>
      </w:r>
    </w:p>
    <w:p w:rsidR="00121331" w:rsidRPr="00EF383A" w:rsidRDefault="00121331" w:rsidP="00C908AF">
      <w:pPr>
        <w:pStyle w:val="Teksttreci100"/>
        <w:numPr>
          <w:ilvl w:val="0"/>
          <w:numId w:val="6"/>
        </w:numPr>
        <w:shd w:val="clear" w:color="auto" w:fill="auto"/>
        <w:tabs>
          <w:tab w:val="left" w:pos="787"/>
        </w:tabs>
        <w:spacing w:line="240" w:lineRule="auto"/>
        <w:ind w:left="760" w:hanging="30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>Początek biegu okresu uważanego za przerwę przypada na chwilę zgłoszenia</w:t>
      </w:r>
      <w:r w:rsidRPr="00EF383A">
        <w:rPr>
          <w:b w:val="0"/>
          <w:sz w:val="22"/>
          <w:szCs w:val="22"/>
        </w:rPr>
        <w:br/>
        <w:t>nieprawidłowego działania lub nie działania usługi na numer telefonu, o którym</w:t>
      </w:r>
      <w:r w:rsidRPr="00EF383A">
        <w:rPr>
          <w:b w:val="0"/>
          <w:sz w:val="22"/>
          <w:szCs w:val="22"/>
        </w:rPr>
        <w:br/>
        <w:t xml:space="preserve">mowa w § 5 ust. 1 pkt. </w:t>
      </w:r>
      <w:r w:rsidR="008244D0">
        <w:rPr>
          <w:b w:val="0"/>
          <w:sz w:val="22"/>
          <w:szCs w:val="22"/>
        </w:rPr>
        <w:t>4</w:t>
      </w:r>
      <w:r w:rsidRPr="00EF383A">
        <w:rPr>
          <w:b w:val="0"/>
          <w:sz w:val="22"/>
          <w:szCs w:val="22"/>
        </w:rPr>
        <w:t>. lub na chwilę stwierdzenia nieprawidłowego działania lub</w:t>
      </w:r>
      <w:r w:rsidRPr="00EF383A">
        <w:rPr>
          <w:b w:val="0"/>
          <w:sz w:val="22"/>
          <w:szCs w:val="22"/>
        </w:rPr>
        <w:br/>
        <w:t>nie działania usługi przez Wykonawcę, w zależności od tego, która z nich nastąpi</w:t>
      </w:r>
      <w:r w:rsidRPr="00EF383A">
        <w:rPr>
          <w:b w:val="0"/>
          <w:sz w:val="22"/>
          <w:szCs w:val="22"/>
        </w:rPr>
        <w:br/>
        <w:t>wcześniej.</w:t>
      </w:r>
    </w:p>
    <w:p w:rsidR="007877DA" w:rsidRPr="00EF383A" w:rsidRDefault="007877DA" w:rsidP="00997975">
      <w:pPr>
        <w:pStyle w:val="Akapitzlist"/>
        <w:numPr>
          <w:ilvl w:val="0"/>
          <w:numId w:val="6"/>
        </w:numPr>
        <w:suppressAutoHyphens/>
        <w:spacing w:after="0" w:line="240" w:lineRule="auto"/>
        <w:ind w:hanging="294"/>
        <w:jc w:val="both"/>
        <w:rPr>
          <w:rFonts w:ascii="Times New Roman" w:eastAsia="Lucida Sans Unicode" w:hAnsi="Times New Roman"/>
          <w:iCs/>
        </w:rPr>
      </w:pPr>
      <w:r w:rsidRPr="00EF383A">
        <w:rPr>
          <w:rFonts w:ascii="Times New Roman" w:hAnsi="Times New Roman"/>
        </w:rPr>
        <w:t>Wykonawca, na podstawie otrzymanego od Zamawiającego, w terminie do 14 dni po zakończeniu kwartału, drogą pocztową i/lub faksem na nr ………….. wykazu przerw w</w:t>
      </w:r>
      <w:r w:rsidR="00A71EEE">
        <w:rPr>
          <w:rFonts w:ascii="Times New Roman" w:hAnsi="Times New Roman"/>
        </w:rPr>
        <w:t> </w:t>
      </w:r>
      <w:r w:rsidRPr="00EF383A">
        <w:rPr>
          <w:rFonts w:ascii="Times New Roman" w:hAnsi="Times New Roman"/>
        </w:rPr>
        <w:t xml:space="preserve">działaniu </w:t>
      </w:r>
      <w:r w:rsidR="00B638E7" w:rsidRPr="00B638E7">
        <w:rPr>
          <w:rFonts w:ascii="Times New Roman" w:hAnsi="Times New Roman"/>
          <w:color w:val="000000"/>
        </w:rPr>
        <w:t>wynajmowan</w:t>
      </w:r>
      <w:r w:rsidR="00B638E7" w:rsidRPr="00B638E7">
        <w:rPr>
          <w:color w:val="000000"/>
        </w:rPr>
        <w:t>ego</w:t>
      </w:r>
      <w:r w:rsidR="00B638E7" w:rsidRPr="00B638E7">
        <w:rPr>
          <w:rFonts w:ascii="Times New Roman" w:hAnsi="Times New Roman"/>
          <w:color w:val="000000"/>
        </w:rPr>
        <w:t xml:space="preserve"> przęsł</w:t>
      </w:r>
      <w:r w:rsidR="00B638E7" w:rsidRPr="00B638E7">
        <w:rPr>
          <w:color w:val="000000"/>
        </w:rPr>
        <w:t>a</w:t>
      </w:r>
      <w:r w:rsidRPr="00EF383A">
        <w:rPr>
          <w:rFonts w:ascii="Times New Roman" w:hAnsi="Times New Roman"/>
        </w:rPr>
        <w:t>, przedstawi w terminie do końca miesiąca następującego po zakończeniu każdego kwartału do zaakceptowania Zamawiającemu zestawienie naliczonych bonifikat z</w:t>
      </w:r>
      <w:r w:rsidR="002124E2">
        <w:rPr>
          <w:rFonts w:ascii="Times New Roman" w:hAnsi="Times New Roman"/>
        </w:rPr>
        <w:t> </w:t>
      </w:r>
      <w:r w:rsidRPr="00EF383A">
        <w:rPr>
          <w:rFonts w:ascii="Times New Roman" w:hAnsi="Times New Roman"/>
        </w:rPr>
        <w:t xml:space="preserve">tytułu świadczonej w ramach </w:t>
      </w:r>
      <w:r w:rsidR="005429A6">
        <w:rPr>
          <w:rFonts w:ascii="Times New Roman" w:hAnsi="Times New Roman"/>
        </w:rPr>
        <w:t>Umowy</w:t>
      </w:r>
      <w:r w:rsidR="0014331B">
        <w:rPr>
          <w:rFonts w:ascii="Times New Roman" w:hAnsi="Times New Roman"/>
        </w:rPr>
        <w:t xml:space="preserve"> </w:t>
      </w:r>
      <w:r w:rsidR="0014331B">
        <w:rPr>
          <w:rFonts w:ascii="Times New Roman" w:hAnsi="Times New Roman"/>
          <w:color w:val="000000"/>
        </w:rPr>
        <w:t>wynaj</w:t>
      </w:r>
      <w:r w:rsidR="00B638E7" w:rsidRPr="00B638E7">
        <w:rPr>
          <w:rFonts w:ascii="Times New Roman" w:hAnsi="Times New Roman"/>
          <w:color w:val="000000"/>
        </w:rPr>
        <w:t>m</w:t>
      </w:r>
      <w:r w:rsidR="0014331B">
        <w:rPr>
          <w:rFonts w:ascii="Times New Roman" w:hAnsi="Times New Roman"/>
          <w:color w:val="000000"/>
        </w:rPr>
        <w:t>u</w:t>
      </w:r>
      <w:r w:rsidR="00B638E7" w:rsidRPr="00B638E7">
        <w:rPr>
          <w:rFonts w:ascii="Times New Roman" w:hAnsi="Times New Roman"/>
          <w:color w:val="000000"/>
        </w:rPr>
        <w:t xml:space="preserve"> przęsł</w:t>
      </w:r>
      <w:r w:rsidR="00B638E7" w:rsidRPr="00B638E7">
        <w:rPr>
          <w:color w:val="000000"/>
        </w:rPr>
        <w:t>a</w:t>
      </w:r>
      <w:r w:rsidRPr="00B638E7">
        <w:rPr>
          <w:rFonts w:ascii="Times New Roman" w:hAnsi="Times New Roman"/>
        </w:rPr>
        <w:t>.</w:t>
      </w:r>
    </w:p>
    <w:p w:rsidR="00121331" w:rsidRPr="00EF383A" w:rsidRDefault="00121331" w:rsidP="00A71EEE">
      <w:pPr>
        <w:pStyle w:val="Teksttreci100"/>
        <w:numPr>
          <w:ilvl w:val="0"/>
          <w:numId w:val="4"/>
        </w:numPr>
        <w:shd w:val="clear" w:color="auto" w:fill="auto"/>
        <w:tabs>
          <w:tab w:val="left" w:pos="415"/>
        </w:tabs>
        <w:spacing w:line="274" w:lineRule="exact"/>
        <w:ind w:left="460" w:hanging="460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 xml:space="preserve">Wykonawca </w:t>
      </w:r>
      <w:r w:rsidR="00B638E7">
        <w:rPr>
          <w:b w:val="0"/>
          <w:color w:val="000000"/>
        </w:rPr>
        <w:t>uruchomi</w:t>
      </w:r>
      <w:r w:rsidR="00B638E7" w:rsidRPr="00145518">
        <w:rPr>
          <w:b w:val="0"/>
          <w:color w:val="000000"/>
        </w:rPr>
        <w:t xml:space="preserve"> przęsł</w:t>
      </w:r>
      <w:r w:rsidR="000D48EC">
        <w:rPr>
          <w:b w:val="0"/>
          <w:color w:val="000000"/>
        </w:rPr>
        <w:t>o</w:t>
      </w:r>
      <w:r w:rsidR="0014331B">
        <w:rPr>
          <w:b w:val="0"/>
          <w:color w:val="000000"/>
        </w:rPr>
        <w:t xml:space="preserve"> </w:t>
      </w:r>
      <w:r w:rsidRPr="00EF383A">
        <w:rPr>
          <w:b w:val="0"/>
          <w:sz w:val="22"/>
          <w:szCs w:val="22"/>
        </w:rPr>
        <w:t>w podan</w:t>
      </w:r>
      <w:r w:rsidR="00A71EEE">
        <w:rPr>
          <w:b w:val="0"/>
          <w:sz w:val="22"/>
          <w:szCs w:val="22"/>
        </w:rPr>
        <w:t>ej</w:t>
      </w:r>
      <w:r w:rsidRPr="00EF383A">
        <w:rPr>
          <w:b w:val="0"/>
          <w:sz w:val="22"/>
          <w:szCs w:val="22"/>
        </w:rPr>
        <w:t xml:space="preserve"> relacj</w:t>
      </w:r>
      <w:r w:rsidR="00A71EEE">
        <w:rPr>
          <w:b w:val="0"/>
          <w:sz w:val="22"/>
          <w:szCs w:val="22"/>
        </w:rPr>
        <w:t>i</w:t>
      </w:r>
      <w:r w:rsidRPr="00EF383A">
        <w:rPr>
          <w:b w:val="0"/>
          <w:sz w:val="22"/>
          <w:szCs w:val="22"/>
        </w:rPr>
        <w:t xml:space="preserve"> zgodnie z </w:t>
      </w:r>
      <w:r w:rsidR="005429A6">
        <w:rPr>
          <w:b w:val="0"/>
          <w:sz w:val="22"/>
          <w:szCs w:val="22"/>
        </w:rPr>
        <w:t>Załącznik</w:t>
      </w:r>
      <w:r w:rsidRPr="00564861">
        <w:rPr>
          <w:b w:val="0"/>
          <w:sz w:val="22"/>
          <w:szCs w:val="22"/>
        </w:rPr>
        <w:t>iem nr 1</w:t>
      </w:r>
      <w:r w:rsidRPr="00EF383A">
        <w:rPr>
          <w:b w:val="0"/>
          <w:sz w:val="22"/>
          <w:szCs w:val="22"/>
        </w:rPr>
        <w:t xml:space="preserve"> do</w:t>
      </w:r>
      <w:r w:rsidR="0014331B">
        <w:rPr>
          <w:b w:val="0"/>
          <w:sz w:val="22"/>
          <w:szCs w:val="22"/>
        </w:rPr>
        <w:t xml:space="preserve"> </w:t>
      </w:r>
      <w:r w:rsidR="005429A6">
        <w:rPr>
          <w:b w:val="0"/>
          <w:sz w:val="22"/>
          <w:szCs w:val="22"/>
        </w:rPr>
        <w:t>Umowy</w:t>
      </w:r>
      <w:r w:rsidRPr="00EF383A">
        <w:rPr>
          <w:b w:val="0"/>
          <w:sz w:val="22"/>
          <w:szCs w:val="22"/>
        </w:rPr>
        <w:t>.</w:t>
      </w:r>
    </w:p>
    <w:p w:rsidR="00121331" w:rsidRPr="00664550" w:rsidRDefault="000D48EC" w:rsidP="0001749C">
      <w:pPr>
        <w:pStyle w:val="Teksttreci100"/>
        <w:numPr>
          <w:ilvl w:val="0"/>
          <w:numId w:val="4"/>
        </w:numPr>
        <w:shd w:val="clear" w:color="auto" w:fill="auto"/>
        <w:tabs>
          <w:tab w:val="left" w:pos="415"/>
        </w:tabs>
        <w:spacing w:line="274" w:lineRule="exact"/>
        <w:ind w:left="460" w:hanging="4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Przęsło</w:t>
      </w:r>
      <w:r w:rsidR="00121331" w:rsidRPr="00664550">
        <w:rPr>
          <w:b w:val="0"/>
          <w:sz w:val="22"/>
          <w:szCs w:val="22"/>
        </w:rPr>
        <w:t xml:space="preserve"> musi być zgłoszone do odbioru minimum </w:t>
      </w:r>
      <w:r w:rsidR="00E93E92" w:rsidRPr="00664550">
        <w:rPr>
          <w:b w:val="0"/>
          <w:sz w:val="22"/>
          <w:szCs w:val="22"/>
        </w:rPr>
        <w:t>36</w:t>
      </w:r>
      <w:r w:rsidR="00121331" w:rsidRPr="00664550">
        <w:rPr>
          <w:b w:val="0"/>
          <w:sz w:val="22"/>
          <w:szCs w:val="22"/>
        </w:rPr>
        <w:t xml:space="preserve"> godzin przed planowanym</w:t>
      </w:r>
      <w:r w:rsidR="0014331B">
        <w:rPr>
          <w:b w:val="0"/>
          <w:sz w:val="22"/>
          <w:szCs w:val="22"/>
        </w:rPr>
        <w:t xml:space="preserve"> </w:t>
      </w:r>
      <w:r w:rsidR="00121331" w:rsidRPr="00664550">
        <w:rPr>
          <w:b w:val="0"/>
          <w:sz w:val="22"/>
          <w:szCs w:val="22"/>
        </w:rPr>
        <w:t>terminem przeprowadzenia testów odbiorczych.</w:t>
      </w:r>
    </w:p>
    <w:p w:rsidR="00121331" w:rsidRPr="00EF383A" w:rsidRDefault="00121331" w:rsidP="00121331">
      <w:pPr>
        <w:pStyle w:val="Teksttreci100"/>
        <w:numPr>
          <w:ilvl w:val="0"/>
          <w:numId w:val="4"/>
        </w:numPr>
        <w:shd w:val="clear" w:color="auto" w:fill="auto"/>
        <w:tabs>
          <w:tab w:val="left" w:pos="415"/>
        </w:tabs>
        <w:spacing w:line="274" w:lineRule="exact"/>
        <w:ind w:left="460" w:hanging="46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>Testy zaproponowane przez Wykonawcę muszą uzyskać akceptację Zamawiającego.</w:t>
      </w:r>
    </w:p>
    <w:p w:rsidR="00121331" w:rsidRPr="00EF383A" w:rsidRDefault="00121331" w:rsidP="00121331">
      <w:pPr>
        <w:pStyle w:val="Teksttreci100"/>
        <w:numPr>
          <w:ilvl w:val="0"/>
          <w:numId w:val="4"/>
        </w:numPr>
        <w:shd w:val="clear" w:color="auto" w:fill="auto"/>
        <w:tabs>
          <w:tab w:val="left" w:pos="415"/>
        </w:tabs>
        <w:spacing w:line="274" w:lineRule="exact"/>
        <w:ind w:left="460" w:hanging="46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 xml:space="preserve">Po wykonaniu pomiarów i testów </w:t>
      </w:r>
      <w:r w:rsidR="000D48EC">
        <w:rPr>
          <w:b w:val="0"/>
          <w:sz w:val="22"/>
          <w:szCs w:val="22"/>
        </w:rPr>
        <w:t>przęsło</w:t>
      </w:r>
      <w:r w:rsidRPr="00EF383A">
        <w:rPr>
          <w:b w:val="0"/>
          <w:sz w:val="22"/>
          <w:szCs w:val="22"/>
        </w:rPr>
        <w:t xml:space="preserve"> będzie podlegać obserwacji przez 24 godziny</w:t>
      </w:r>
      <w:r w:rsidRPr="00EF383A">
        <w:rPr>
          <w:b w:val="0"/>
          <w:sz w:val="22"/>
          <w:szCs w:val="22"/>
        </w:rPr>
        <w:br/>
        <w:t>pod kątem poprawnej pracy w sieci OST</w:t>
      </w:r>
      <w:r w:rsidR="00664550">
        <w:rPr>
          <w:b w:val="0"/>
          <w:sz w:val="22"/>
          <w:szCs w:val="22"/>
        </w:rPr>
        <w:t xml:space="preserve"> 112</w:t>
      </w:r>
      <w:r w:rsidRPr="00EF383A">
        <w:rPr>
          <w:b w:val="0"/>
          <w:sz w:val="22"/>
          <w:szCs w:val="22"/>
        </w:rPr>
        <w:t xml:space="preserve"> i ewentualnych występujących na nim błędów.</w:t>
      </w:r>
    </w:p>
    <w:p w:rsidR="00121331" w:rsidRPr="00EF383A" w:rsidRDefault="00121331" w:rsidP="00074512">
      <w:pPr>
        <w:pStyle w:val="Teksttreci100"/>
        <w:numPr>
          <w:ilvl w:val="0"/>
          <w:numId w:val="4"/>
        </w:numPr>
        <w:shd w:val="clear" w:color="auto" w:fill="auto"/>
        <w:tabs>
          <w:tab w:val="left" w:pos="415"/>
        </w:tabs>
        <w:spacing w:line="274" w:lineRule="exact"/>
        <w:ind w:left="460" w:hanging="46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>Odbi</w:t>
      </w:r>
      <w:r w:rsidR="00A71EEE">
        <w:rPr>
          <w:b w:val="0"/>
          <w:sz w:val="22"/>
          <w:szCs w:val="22"/>
        </w:rPr>
        <w:t>ó</w:t>
      </w:r>
      <w:r w:rsidRPr="00EF383A">
        <w:rPr>
          <w:b w:val="0"/>
          <w:sz w:val="22"/>
          <w:szCs w:val="22"/>
        </w:rPr>
        <w:t>r jakościow</w:t>
      </w:r>
      <w:r w:rsidR="00A71EEE">
        <w:rPr>
          <w:b w:val="0"/>
          <w:sz w:val="22"/>
          <w:szCs w:val="22"/>
        </w:rPr>
        <w:t>y</w:t>
      </w:r>
      <w:r w:rsidRPr="00EF383A">
        <w:rPr>
          <w:b w:val="0"/>
          <w:sz w:val="22"/>
          <w:szCs w:val="22"/>
        </w:rPr>
        <w:t xml:space="preserve"> zostan</w:t>
      </w:r>
      <w:r w:rsidR="00A71EEE">
        <w:rPr>
          <w:b w:val="0"/>
          <w:sz w:val="22"/>
          <w:szCs w:val="22"/>
        </w:rPr>
        <w:t>ie</w:t>
      </w:r>
      <w:r w:rsidRPr="00EF383A">
        <w:rPr>
          <w:b w:val="0"/>
          <w:sz w:val="22"/>
          <w:szCs w:val="22"/>
        </w:rPr>
        <w:t xml:space="preserve"> dokonan</w:t>
      </w:r>
      <w:r w:rsidR="00A71EEE">
        <w:rPr>
          <w:b w:val="0"/>
          <w:sz w:val="22"/>
          <w:szCs w:val="22"/>
        </w:rPr>
        <w:t>y</w:t>
      </w:r>
      <w:r w:rsidRPr="00EF383A">
        <w:rPr>
          <w:b w:val="0"/>
          <w:sz w:val="22"/>
          <w:szCs w:val="22"/>
        </w:rPr>
        <w:t xml:space="preserve"> przez </w:t>
      </w:r>
      <w:r w:rsidR="00A71EEE">
        <w:rPr>
          <w:b w:val="0"/>
          <w:sz w:val="22"/>
          <w:szCs w:val="22"/>
        </w:rPr>
        <w:t>osobę upoważnioną przez Naczelnika Wydziału Łączności i Informatyki KWP w Opolu</w:t>
      </w:r>
      <w:r w:rsidR="0016131D">
        <w:rPr>
          <w:b w:val="0"/>
          <w:sz w:val="22"/>
          <w:szCs w:val="22"/>
        </w:rPr>
        <w:t xml:space="preserve">, </w:t>
      </w:r>
      <w:r w:rsidRPr="00EF383A">
        <w:rPr>
          <w:b w:val="0"/>
          <w:sz w:val="22"/>
          <w:szCs w:val="22"/>
        </w:rPr>
        <w:t>w obecności przedstawiciela Wykonawcy.</w:t>
      </w:r>
    </w:p>
    <w:p w:rsidR="00121331" w:rsidRPr="00EF383A" w:rsidRDefault="00121331" w:rsidP="00A71EEE">
      <w:pPr>
        <w:pStyle w:val="Teksttreci100"/>
        <w:numPr>
          <w:ilvl w:val="0"/>
          <w:numId w:val="4"/>
        </w:numPr>
        <w:shd w:val="clear" w:color="auto" w:fill="auto"/>
        <w:tabs>
          <w:tab w:val="left" w:pos="415"/>
        </w:tabs>
        <w:spacing w:line="274" w:lineRule="exact"/>
        <w:ind w:left="460" w:hanging="460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 xml:space="preserve">Warunkiem przyjęcia </w:t>
      </w:r>
      <w:r w:rsidR="000D48EC">
        <w:rPr>
          <w:b w:val="0"/>
          <w:sz w:val="22"/>
          <w:szCs w:val="22"/>
        </w:rPr>
        <w:t>przęsła</w:t>
      </w:r>
      <w:r w:rsidRPr="00EF383A">
        <w:rPr>
          <w:b w:val="0"/>
          <w:sz w:val="22"/>
          <w:szCs w:val="22"/>
        </w:rPr>
        <w:t xml:space="preserve"> jest podpisanie protokołu odbioru </w:t>
      </w:r>
      <w:r w:rsidR="000D48EC" w:rsidRPr="00145518">
        <w:rPr>
          <w:b w:val="0"/>
          <w:color w:val="000000"/>
        </w:rPr>
        <w:t>wynajmowan</w:t>
      </w:r>
      <w:r w:rsidR="000D48EC">
        <w:rPr>
          <w:b w:val="0"/>
          <w:color w:val="000000"/>
        </w:rPr>
        <w:t>ego</w:t>
      </w:r>
      <w:r w:rsidR="000D48EC" w:rsidRPr="00145518">
        <w:rPr>
          <w:b w:val="0"/>
          <w:color w:val="000000"/>
        </w:rPr>
        <w:t xml:space="preserve"> przęsł</w:t>
      </w:r>
      <w:r w:rsidR="000D48EC">
        <w:rPr>
          <w:b w:val="0"/>
          <w:color w:val="000000"/>
        </w:rPr>
        <w:t>a</w:t>
      </w:r>
      <w:r w:rsidR="0014331B">
        <w:rPr>
          <w:b w:val="0"/>
          <w:color w:val="000000"/>
        </w:rPr>
        <w:t xml:space="preserve"> </w:t>
      </w:r>
      <w:r w:rsidRPr="00EF383A">
        <w:rPr>
          <w:b w:val="0"/>
          <w:sz w:val="22"/>
          <w:szCs w:val="22"/>
        </w:rPr>
        <w:t>przez obie Strony.</w:t>
      </w:r>
    </w:p>
    <w:p w:rsidR="00380062" w:rsidRDefault="00121331" w:rsidP="0014331B">
      <w:pPr>
        <w:pStyle w:val="Teksttreci100"/>
        <w:numPr>
          <w:ilvl w:val="0"/>
          <w:numId w:val="4"/>
        </w:numPr>
        <w:shd w:val="clear" w:color="auto" w:fill="auto"/>
        <w:tabs>
          <w:tab w:val="left" w:pos="415"/>
        </w:tabs>
        <w:spacing w:line="274" w:lineRule="exact"/>
        <w:ind w:left="460" w:hanging="460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>Zamawiający najpóźniej w terminie 3 dni od zgłoszenia gotowości odbior</w:t>
      </w:r>
      <w:r w:rsidR="000A3855">
        <w:rPr>
          <w:b w:val="0"/>
          <w:sz w:val="22"/>
          <w:szCs w:val="22"/>
        </w:rPr>
        <w:t>u</w:t>
      </w:r>
      <w:r w:rsidR="0014331B">
        <w:rPr>
          <w:b w:val="0"/>
          <w:sz w:val="22"/>
          <w:szCs w:val="22"/>
        </w:rPr>
        <w:t xml:space="preserve"> </w:t>
      </w:r>
      <w:r w:rsidR="000D48EC">
        <w:rPr>
          <w:b w:val="0"/>
          <w:sz w:val="22"/>
          <w:szCs w:val="22"/>
        </w:rPr>
        <w:t>przęsła</w:t>
      </w:r>
      <w:r w:rsidR="0014331B">
        <w:rPr>
          <w:b w:val="0"/>
          <w:sz w:val="22"/>
          <w:szCs w:val="22"/>
        </w:rPr>
        <w:t xml:space="preserve"> i przekazania </w:t>
      </w:r>
      <w:r w:rsidRPr="00EF383A">
        <w:rPr>
          <w:b w:val="0"/>
          <w:sz w:val="22"/>
          <w:szCs w:val="22"/>
        </w:rPr>
        <w:t>protokołów pomiarów przez Wykonawcę dokona odbioru przedmiotu</w:t>
      </w:r>
      <w:r w:rsidR="0014331B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zamówienia.</w:t>
      </w:r>
      <w:bookmarkStart w:id="4" w:name="bookmark35"/>
    </w:p>
    <w:p w:rsidR="00D747A2" w:rsidRPr="00D747A2" w:rsidRDefault="00D747A2" w:rsidP="00D747A2">
      <w:pPr>
        <w:pStyle w:val="Teksttreci100"/>
        <w:shd w:val="clear" w:color="auto" w:fill="auto"/>
        <w:tabs>
          <w:tab w:val="left" w:pos="415"/>
        </w:tabs>
        <w:spacing w:line="274" w:lineRule="exact"/>
        <w:ind w:left="460" w:firstLine="0"/>
        <w:rPr>
          <w:b w:val="0"/>
          <w:sz w:val="22"/>
          <w:szCs w:val="22"/>
        </w:rPr>
      </w:pPr>
    </w:p>
    <w:p w:rsidR="000A3855" w:rsidRPr="00D747A2" w:rsidRDefault="00121331" w:rsidP="00D747A2">
      <w:pPr>
        <w:jc w:val="center"/>
        <w:rPr>
          <w:rFonts w:ascii="Times New Roman" w:hAnsi="Times New Roman"/>
          <w:b/>
          <w:bCs/>
        </w:rPr>
      </w:pPr>
      <w:r w:rsidRPr="00C057E3">
        <w:rPr>
          <w:rFonts w:ascii="Times New Roman" w:hAnsi="Times New Roman"/>
          <w:b/>
          <w:bCs/>
        </w:rPr>
        <w:t>§ 6</w:t>
      </w:r>
      <w:bookmarkEnd w:id="4"/>
    </w:p>
    <w:p w:rsidR="000A3855" w:rsidRDefault="00121331" w:rsidP="00E93E92">
      <w:pPr>
        <w:pStyle w:val="Teksttreci100"/>
        <w:numPr>
          <w:ilvl w:val="0"/>
          <w:numId w:val="7"/>
        </w:numPr>
        <w:shd w:val="clear" w:color="auto" w:fill="auto"/>
        <w:tabs>
          <w:tab w:val="left" w:pos="416"/>
        </w:tabs>
        <w:spacing w:line="274" w:lineRule="exact"/>
        <w:ind w:left="460" w:hanging="46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 xml:space="preserve">Wykonawca </w:t>
      </w:r>
      <w:r w:rsidR="002E7B39" w:rsidRPr="0016131D">
        <w:rPr>
          <w:bCs w:val="0"/>
          <w:sz w:val="22"/>
          <w:szCs w:val="22"/>
        </w:rPr>
        <w:t>drogą radiową</w:t>
      </w:r>
      <w:r w:rsidR="0014331B">
        <w:rPr>
          <w:bCs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na własny koszt wybuduje drogi przesyłowe zwane dostępami pomiędzy</w:t>
      </w:r>
      <w:r w:rsidR="0014331B">
        <w:rPr>
          <w:b w:val="0"/>
          <w:sz w:val="22"/>
          <w:szCs w:val="22"/>
        </w:rPr>
        <w:t xml:space="preserve"> </w:t>
      </w:r>
      <w:r w:rsidR="000A3855">
        <w:rPr>
          <w:b w:val="0"/>
          <w:sz w:val="22"/>
          <w:szCs w:val="22"/>
        </w:rPr>
        <w:t>wskazanymi</w:t>
      </w:r>
      <w:r w:rsidRPr="00EF383A">
        <w:rPr>
          <w:b w:val="0"/>
          <w:sz w:val="22"/>
          <w:szCs w:val="22"/>
        </w:rPr>
        <w:t xml:space="preserve"> węzłami</w:t>
      </w:r>
      <w:r w:rsidR="000A3855">
        <w:rPr>
          <w:b w:val="0"/>
          <w:sz w:val="22"/>
          <w:szCs w:val="22"/>
        </w:rPr>
        <w:t>: KWP w Opolu i LPR w Polskiej Nowej Wsi.</w:t>
      </w:r>
    </w:p>
    <w:p w:rsidR="00121331" w:rsidRPr="00EF383A" w:rsidRDefault="002E7B39" w:rsidP="000A3855">
      <w:pPr>
        <w:pStyle w:val="Teksttreci100"/>
        <w:numPr>
          <w:ilvl w:val="0"/>
          <w:numId w:val="7"/>
        </w:numPr>
        <w:shd w:val="clear" w:color="auto" w:fill="auto"/>
        <w:tabs>
          <w:tab w:val="left" w:pos="416"/>
        </w:tabs>
        <w:spacing w:line="274" w:lineRule="exact"/>
        <w:ind w:left="460" w:hanging="4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Przęsło</w:t>
      </w:r>
      <w:r w:rsidR="00121331" w:rsidRPr="00EF383A">
        <w:rPr>
          <w:b w:val="0"/>
          <w:sz w:val="22"/>
          <w:szCs w:val="22"/>
        </w:rPr>
        <w:t xml:space="preserve"> cyfrowe będ</w:t>
      </w:r>
      <w:r w:rsidR="000A3855">
        <w:rPr>
          <w:b w:val="0"/>
          <w:sz w:val="22"/>
          <w:szCs w:val="22"/>
        </w:rPr>
        <w:t>zie</w:t>
      </w:r>
      <w:r w:rsidR="00121331" w:rsidRPr="00EF383A">
        <w:rPr>
          <w:b w:val="0"/>
          <w:sz w:val="22"/>
          <w:szCs w:val="22"/>
        </w:rPr>
        <w:t xml:space="preserve"> zakończone wymaganym stykiem na urządzeniach brzegowych</w:t>
      </w:r>
      <w:r w:rsidR="0014331B">
        <w:rPr>
          <w:b w:val="0"/>
          <w:sz w:val="22"/>
          <w:szCs w:val="22"/>
        </w:rPr>
        <w:t xml:space="preserve"> </w:t>
      </w:r>
      <w:r w:rsidR="00121331" w:rsidRPr="00EF383A">
        <w:rPr>
          <w:b w:val="0"/>
          <w:sz w:val="22"/>
          <w:szCs w:val="22"/>
        </w:rPr>
        <w:t xml:space="preserve">Wykonawcy w obiektach </w:t>
      </w:r>
      <w:r w:rsidR="000A3855">
        <w:rPr>
          <w:b w:val="0"/>
          <w:sz w:val="22"/>
          <w:szCs w:val="22"/>
        </w:rPr>
        <w:t>wskazanych</w:t>
      </w:r>
      <w:r w:rsidR="00121331" w:rsidRPr="00EF383A">
        <w:rPr>
          <w:b w:val="0"/>
          <w:sz w:val="22"/>
          <w:szCs w:val="22"/>
        </w:rPr>
        <w:t xml:space="preserve"> w</w:t>
      </w:r>
      <w:r w:rsidR="0014331B">
        <w:rPr>
          <w:b w:val="0"/>
          <w:sz w:val="22"/>
          <w:szCs w:val="22"/>
        </w:rPr>
        <w:t xml:space="preserve"> </w:t>
      </w:r>
      <w:r w:rsidR="005429A6">
        <w:rPr>
          <w:b w:val="0"/>
          <w:sz w:val="22"/>
          <w:szCs w:val="22"/>
        </w:rPr>
        <w:t>Załącznik</w:t>
      </w:r>
      <w:r w:rsidR="000A3855" w:rsidRPr="00A217F8">
        <w:rPr>
          <w:b w:val="0"/>
          <w:sz w:val="22"/>
          <w:szCs w:val="22"/>
        </w:rPr>
        <w:t>u</w:t>
      </w:r>
      <w:r w:rsidR="00121331" w:rsidRPr="00A217F8">
        <w:rPr>
          <w:b w:val="0"/>
          <w:sz w:val="22"/>
          <w:szCs w:val="22"/>
        </w:rPr>
        <w:t xml:space="preserve"> nr 1.</w:t>
      </w:r>
    </w:p>
    <w:p w:rsidR="004060FB" w:rsidRDefault="0001749C" w:rsidP="00D747A2">
      <w:pPr>
        <w:pStyle w:val="Teksttreci100"/>
        <w:numPr>
          <w:ilvl w:val="0"/>
          <w:numId w:val="7"/>
        </w:numPr>
        <w:shd w:val="clear" w:color="auto" w:fill="auto"/>
        <w:tabs>
          <w:tab w:val="left" w:pos="416"/>
        </w:tabs>
        <w:spacing w:line="274" w:lineRule="exact"/>
        <w:ind w:left="460" w:hanging="4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Zamawiający zastrzega sobie prawo </w:t>
      </w:r>
      <w:r w:rsidRPr="00EF383A">
        <w:rPr>
          <w:b w:val="0"/>
          <w:sz w:val="22"/>
          <w:szCs w:val="22"/>
        </w:rPr>
        <w:t xml:space="preserve">do odstąpienia od </w:t>
      </w:r>
      <w:r w:rsidR="005429A6">
        <w:rPr>
          <w:b w:val="0"/>
          <w:sz w:val="22"/>
          <w:szCs w:val="22"/>
        </w:rPr>
        <w:t>Umowy</w:t>
      </w:r>
      <w:r>
        <w:rPr>
          <w:b w:val="0"/>
          <w:sz w:val="22"/>
          <w:szCs w:val="22"/>
        </w:rPr>
        <w:t xml:space="preserve"> w przypadku likwidacji siedziby KWP lub LPR</w:t>
      </w:r>
      <w:r w:rsidR="0014331B">
        <w:rPr>
          <w:b w:val="0"/>
          <w:sz w:val="22"/>
          <w:szCs w:val="22"/>
        </w:rPr>
        <w:t xml:space="preserve"> </w:t>
      </w:r>
      <w:r w:rsidR="00E138AB" w:rsidRPr="00EF383A">
        <w:rPr>
          <w:b w:val="0"/>
          <w:sz w:val="22"/>
          <w:szCs w:val="22"/>
        </w:rPr>
        <w:t>bez skutków finansowych</w:t>
      </w:r>
      <w:r w:rsidR="00E138AB">
        <w:rPr>
          <w:b w:val="0"/>
          <w:sz w:val="22"/>
          <w:szCs w:val="22"/>
        </w:rPr>
        <w:t>.</w:t>
      </w:r>
      <w:bookmarkStart w:id="5" w:name="bookmark36"/>
    </w:p>
    <w:p w:rsidR="00D747A2" w:rsidRPr="00D747A2" w:rsidRDefault="00D747A2" w:rsidP="00E57B5C">
      <w:pPr>
        <w:pStyle w:val="Teksttreci100"/>
        <w:shd w:val="clear" w:color="auto" w:fill="auto"/>
        <w:tabs>
          <w:tab w:val="left" w:pos="416"/>
        </w:tabs>
        <w:spacing w:line="274" w:lineRule="exact"/>
        <w:ind w:left="460" w:firstLine="0"/>
        <w:jc w:val="both"/>
        <w:rPr>
          <w:b w:val="0"/>
          <w:sz w:val="22"/>
          <w:szCs w:val="22"/>
        </w:rPr>
      </w:pPr>
    </w:p>
    <w:p w:rsidR="00E138AB" w:rsidRDefault="00121331" w:rsidP="00E57B5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057E3">
        <w:rPr>
          <w:rFonts w:ascii="Times New Roman" w:hAnsi="Times New Roman"/>
          <w:b/>
          <w:bCs/>
        </w:rPr>
        <w:t>§ 7</w:t>
      </w:r>
      <w:bookmarkEnd w:id="5"/>
    </w:p>
    <w:p w:rsidR="00E57B5C" w:rsidRPr="00E57B5C" w:rsidRDefault="00E57B5C" w:rsidP="00E57B5C">
      <w:pPr>
        <w:pStyle w:val="Teksttreci50"/>
        <w:shd w:val="clear" w:color="auto" w:fill="auto"/>
        <w:spacing w:after="0" w:line="274" w:lineRule="exact"/>
        <w:jc w:val="center"/>
        <w:rPr>
          <w:sz w:val="22"/>
          <w:szCs w:val="22"/>
        </w:rPr>
      </w:pPr>
      <w:r w:rsidRPr="00EF383A">
        <w:rPr>
          <w:sz w:val="22"/>
          <w:szCs w:val="22"/>
        </w:rPr>
        <w:t>Kary umowne</w:t>
      </w:r>
    </w:p>
    <w:p w:rsidR="00121331" w:rsidRPr="00EF383A" w:rsidRDefault="00121331" w:rsidP="00C908AF">
      <w:pPr>
        <w:pStyle w:val="Teksttreci100"/>
        <w:numPr>
          <w:ilvl w:val="0"/>
          <w:numId w:val="9"/>
        </w:numPr>
        <w:shd w:val="clear" w:color="auto" w:fill="auto"/>
        <w:tabs>
          <w:tab w:val="left" w:pos="416"/>
        </w:tabs>
        <w:spacing w:line="240" w:lineRule="auto"/>
        <w:ind w:left="460" w:hanging="46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 xml:space="preserve">Wykonawca zapłaci Zamawiającemu karę umowną za odstąpienie od </w:t>
      </w:r>
      <w:r w:rsidR="005429A6">
        <w:rPr>
          <w:b w:val="0"/>
          <w:sz w:val="22"/>
          <w:szCs w:val="22"/>
        </w:rPr>
        <w:t>Umowy</w:t>
      </w:r>
      <w:r w:rsidRPr="00EF383A">
        <w:rPr>
          <w:b w:val="0"/>
          <w:sz w:val="22"/>
          <w:szCs w:val="22"/>
        </w:rPr>
        <w:t xml:space="preserve"> z</w:t>
      </w:r>
      <w:r w:rsidR="0014331B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 xml:space="preserve">przyczyn zależnych od Wykonawcy w wysokości </w:t>
      </w:r>
      <w:r w:rsidRPr="00EF383A">
        <w:rPr>
          <w:rStyle w:val="Teksttreci1012pt"/>
          <w:sz w:val="22"/>
          <w:szCs w:val="22"/>
        </w:rPr>
        <w:t xml:space="preserve">10% </w:t>
      </w:r>
      <w:r w:rsidRPr="00EF383A">
        <w:rPr>
          <w:b w:val="0"/>
          <w:sz w:val="22"/>
          <w:szCs w:val="22"/>
        </w:rPr>
        <w:t xml:space="preserve">wartości określonej w </w:t>
      </w:r>
      <w:r w:rsidRPr="00215229">
        <w:rPr>
          <w:b w:val="0"/>
          <w:sz w:val="22"/>
          <w:szCs w:val="22"/>
        </w:rPr>
        <w:t>§ 3 ust. 1</w:t>
      </w:r>
      <w:r w:rsidR="005429A6">
        <w:rPr>
          <w:b w:val="0"/>
          <w:sz w:val="22"/>
          <w:szCs w:val="22"/>
        </w:rPr>
        <w:t>Umowy</w:t>
      </w:r>
      <w:r w:rsidRPr="00EF383A">
        <w:rPr>
          <w:b w:val="0"/>
          <w:sz w:val="22"/>
          <w:szCs w:val="22"/>
        </w:rPr>
        <w:t>.</w:t>
      </w:r>
    </w:p>
    <w:p w:rsidR="00121331" w:rsidRPr="00E57B5C" w:rsidRDefault="00121331" w:rsidP="00450629">
      <w:pPr>
        <w:pStyle w:val="Akapitzlist"/>
        <w:keepNext/>
        <w:keepLines/>
        <w:numPr>
          <w:ilvl w:val="0"/>
          <w:numId w:val="9"/>
        </w:numPr>
        <w:spacing w:after="0" w:line="274" w:lineRule="exact"/>
        <w:ind w:left="426" w:hanging="426"/>
        <w:rPr>
          <w:rFonts w:ascii="Times New Roman" w:hAnsi="Times New Roman"/>
          <w:b/>
        </w:rPr>
      </w:pPr>
      <w:r w:rsidRPr="00450629">
        <w:rPr>
          <w:rFonts w:ascii="Times New Roman" w:hAnsi="Times New Roman"/>
        </w:rPr>
        <w:t xml:space="preserve">W przypadku niewykonania </w:t>
      </w:r>
      <w:r w:rsidR="005429A6" w:rsidRPr="00450629">
        <w:rPr>
          <w:rFonts w:ascii="Times New Roman" w:hAnsi="Times New Roman"/>
        </w:rPr>
        <w:t>Umowy</w:t>
      </w:r>
      <w:r w:rsidRPr="00450629">
        <w:rPr>
          <w:rFonts w:ascii="Times New Roman" w:hAnsi="Times New Roman"/>
        </w:rPr>
        <w:t xml:space="preserve"> w terminie Wykonawca zapłaci Zamawiającemu karę umowną w wysokości </w:t>
      </w:r>
      <w:r w:rsidRPr="00450629">
        <w:rPr>
          <w:rStyle w:val="Teksttreci1012pt"/>
          <w:rFonts w:eastAsia="Calibri"/>
          <w:sz w:val="22"/>
          <w:szCs w:val="22"/>
        </w:rPr>
        <w:t>0,</w:t>
      </w:r>
      <w:r w:rsidR="0016131D" w:rsidRPr="00450629">
        <w:rPr>
          <w:rStyle w:val="Teksttreci1012pt"/>
          <w:rFonts w:eastAsia="Calibri"/>
          <w:sz w:val="22"/>
          <w:szCs w:val="22"/>
        </w:rPr>
        <w:t>5</w:t>
      </w:r>
      <w:r w:rsidRPr="00450629">
        <w:rPr>
          <w:rStyle w:val="Teksttreci1012pt"/>
          <w:rFonts w:eastAsia="Calibri"/>
          <w:sz w:val="22"/>
          <w:szCs w:val="22"/>
        </w:rPr>
        <w:t xml:space="preserve">% </w:t>
      </w:r>
      <w:r w:rsidRPr="00450629">
        <w:rPr>
          <w:rFonts w:ascii="Times New Roman" w:hAnsi="Times New Roman"/>
        </w:rPr>
        <w:t>wartości</w:t>
      </w:r>
      <w:r w:rsidR="0014331B">
        <w:rPr>
          <w:rFonts w:ascii="Times New Roman" w:hAnsi="Times New Roman"/>
        </w:rPr>
        <w:t xml:space="preserve"> </w:t>
      </w:r>
      <w:r w:rsidRPr="00450629">
        <w:rPr>
          <w:rFonts w:ascii="Times New Roman" w:hAnsi="Times New Roman"/>
        </w:rPr>
        <w:t xml:space="preserve">określonej w </w:t>
      </w:r>
      <w:r w:rsidR="00450629" w:rsidRPr="00450629">
        <w:rPr>
          <w:rFonts w:ascii="Times New Roman" w:hAnsi="Times New Roman"/>
          <w:bCs/>
        </w:rPr>
        <w:t>§ 3 ust.1</w:t>
      </w:r>
      <w:r w:rsidRPr="00E57B5C">
        <w:rPr>
          <w:rFonts w:ascii="Times New Roman" w:hAnsi="Times New Roman"/>
        </w:rPr>
        <w:t>za każdy rozpoczęty dzień</w:t>
      </w:r>
      <w:r w:rsidR="0014331B">
        <w:rPr>
          <w:rFonts w:ascii="Times New Roman" w:hAnsi="Times New Roman"/>
        </w:rPr>
        <w:t xml:space="preserve"> </w:t>
      </w:r>
      <w:r w:rsidRPr="00E57B5C">
        <w:rPr>
          <w:rFonts w:ascii="Times New Roman" w:hAnsi="Times New Roman"/>
        </w:rPr>
        <w:t xml:space="preserve">zwłoki. </w:t>
      </w:r>
    </w:p>
    <w:p w:rsidR="00450629" w:rsidRPr="00450629" w:rsidRDefault="00450629" w:rsidP="00450629">
      <w:pPr>
        <w:pStyle w:val="Teksttreci100"/>
        <w:numPr>
          <w:ilvl w:val="0"/>
          <w:numId w:val="9"/>
        </w:numPr>
        <w:shd w:val="clear" w:color="auto" w:fill="auto"/>
        <w:tabs>
          <w:tab w:val="left" w:pos="426"/>
        </w:tabs>
        <w:spacing w:line="274" w:lineRule="exact"/>
        <w:ind w:left="426" w:hanging="426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 przypadku nienależytego wykonania przedmiotu Umowy (przedstawionego w opisie przedmiotu zamówienia – zał. nr 1) Wykonawca zapłaci Zamawiającemu karę umowną w wysokości 0,5% wartości określonej w</w:t>
      </w:r>
      <w:r w:rsidRPr="00DB0C50">
        <w:rPr>
          <w:b w:val="0"/>
          <w:bCs w:val="0"/>
          <w:sz w:val="22"/>
          <w:szCs w:val="22"/>
        </w:rPr>
        <w:t xml:space="preserve"> § </w:t>
      </w:r>
      <w:r w:rsidR="004060FB">
        <w:rPr>
          <w:b w:val="0"/>
          <w:bCs w:val="0"/>
          <w:sz w:val="22"/>
          <w:szCs w:val="22"/>
        </w:rPr>
        <w:t>3</w:t>
      </w:r>
      <w:r w:rsidRPr="00DB0C50">
        <w:rPr>
          <w:b w:val="0"/>
          <w:bCs w:val="0"/>
          <w:sz w:val="22"/>
          <w:szCs w:val="22"/>
        </w:rPr>
        <w:t xml:space="preserve"> ust. 1 Umowy za każdy rozpoczęty dzień zwło</w:t>
      </w:r>
      <w:r>
        <w:rPr>
          <w:b w:val="0"/>
          <w:bCs w:val="0"/>
          <w:sz w:val="22"/>
          <w:szCs w:val="22"/>
        </w:rPr>
        <w:t>ki do czasu właściwego jej wykonania.</w:t>
      </w:r>
    </w:p>
    <w:p w:rsidR="00121331" w:rsidRPr="00EF383A" w:rsidRDefault="00121331" w:rsidP="00C908AF">
      <w:pPr>
        <w:pStyle w:val="Teksttreci100"/>
        <w:numPr>
          <w:ilvl w:val="0"/>
          <w:numId w:val="9"/>
        </w:numPr>
        <w:shd w:val="clear" w:color="auto" w:fill="auto"/>
        <w:tabs>
          <w:tab w:val="left" w:pos="416"/>
        </w:tabs>
        <w:spacing w:line="240" w:lineRule="auto"/>
        <w:ind w:left="460" w:hanging="46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>Jeżeli wartość szkody przekroczy wysokość należytych kar umownych, strony będą</w:t>
      </w:r>
      <w:r w:rsidR="0014331B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mogły dochodzić od siebie odszkodowania w wysokości rzeczywiście poniesionej</w:t>
      </w:r>
      <w:r w:rsidR="0014331B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szkody.</w:t>
      </w:r>
    </w:p>
    <w:p w:rsidR="00473238" w:rsidRPr="00EF383A" w:rsidRDefault="00121331" w:rsidP="00C908AF">
      <w:pPr>
        <w:pStyle w:val="Teksttreci100"/>
        <w:numPr>
          <w:ilvl w:val="0"/>
          <w:numId w:val="9"/>
        </w:numPr>
        <w:shd w:val="clear" w:color="auto" w:fill="auto"/>
        <w:spacing w:line="240" w:lineRule="auto"/>
        <w:ind w:left="460" w:hanging="46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>Kary umowne</w:t>
      </w:r>
      <w:r w:rsidR="00E57B5C">
        <w:rPr>
          <w:b w:val="0"/>
          <w:sz w:val="22"/>
          <w:szCs w:val="22"/>
        </w:rPr>
        <w:t>,</w:t>
      </w:r>
      <w:r w:rsidRPr="00EF383A">
        <w:rPr>
          <w:b w:val="0"/>
          <w:sz w:val="22"/>
          <w:szCs w:val="22"/>
        </w:rPr>
        <w:t xml:space="preserve"> o których mowa w ust. 1</w:t>
      </w:r>
      <w:r w:rsidR="005F5EEA">
        <w:rPr>
          <w:b w:val="0"/>
          <w:sz w:val="22"/>
          <w:szCs w:val="22"/>
        </w:rPr>
        <w:t xml:space="preserve"> i </w:t>
      </w:r>
      <w:r w:rsidR="0014331B">
        <w:rPr>
          <w:b w:val="0"/>
          <w:sz w:val="22"/>
          <w:szCs w:val="22"/>
        </w:rPr>
        <w:t>2</w:t>
      </w:r>
      <w:r w:rsidRPr="00EF383A">
        <w:rPr>
          <w:b w:val="0"/>
          <w:sz w:val="22"/>
          <w:szCs w:val="22"/>
        </w:rPr>
        <w:t xml:space="preserve"> będą naliczane po zakończeniu</w:t>
      </w:r>
      <w:r w:rsidRPr="00EF383A">
        <w:rPr>
          <w:b w:val="0"/>
          <w:sz w:val="22"/>
          <w:szCs w:val="22"/>
        </w:rPr>
        <w:br/>
        <w:t>procedury reklamacyjnej określonej w Rozporządzeniu Ministra Administracji i</w:t>
      </w:r>
      <w:r w:rsidR="00CF391D" w:rsidRPr="00EF383A">
        <w:rPr>
          <w:b w:val="0"/>
          <w:sz w:val="22"/>
          <w:szCs w:val="22"/>
        </w:rPr>
        <w:t> </w:t>
      </w:r>
      <w:r w:rsidRPr="00EF383A">
        <w:rPr>
          <w:b w:val="0"/>
          <w:sz w:val="22"/>
          <w:szCs w:val="22"/>
        </w:rPr>
        <w:t>Cyfryzacji z dn. 24.02.2014 w sprawie reklamacji usługi telekomunikacyjnej (Dz.U. z</w:t>
      </w:r>
      <w:r w:rsidR="0093345B" w:rsidRPr="00EF383A">
        <w:rPr>
          <w:b w:val="0"/>
          <w:sz w:val="22"/>
          <w:szCs w:val="22"/>
        </w:rPr>
        <w:t> </w:t>
      </w:r>
      <w:r w:rsidRPr="00EF383A">
        <w:rPr>
          <w:b w:val="0"/>
          <w:sz w:val="22"/>
          <w:szCs w:val="22"/>
        </w:rPr>
        <w:t>2014 r. poz. 284), poprzez wystawienie faktur korygujących lub not księgowych, po</w:t>
      </w:r>
      <w:r w:rsidR="0014331B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wcześniejszym pisemnym</w:t>
      </w:r>
      <w:r w:rsidR="0014331B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powiadomieniu Wykonawcy co do wysokości kary oraz</w:t>
      </w:r>
      <w:r w:rsidR="0014331B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określeniu podstawy i sposobu jej naliczenia.</w:t>
      </w:r>
    </w:p>
    <w:p w:rsidR="0006187F" w:rsidRPr="00D747A2" w:rsidRDefault="0006187F" w:rsidP="00D747A2">
      <w:pPr>
        <w:pStyle w:val="Akapitzlist"/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lang w:eastAsia="zh-CN"/>
        </w:rPr>
      </w:pPr>
      <w:r w:rsidRPr="00EF383A">
        <w:rPr>
          <w:rFonts w:ascii="Times New Roman" w:hAnsi="Times New Roman"/>
          <w:iCs/>
        </w:rPr>
        <w:t>Odpowiedzialność którejkolwiek ze Stron z tytułu utraconych korzyści (lucrum</w:t>
      </w:r>
      <w:r w:rsidR="0014331B">
        <w:rPr>
          <w:rFonts w:ascii="Times New Roman" w:hAnsi="Times New Roman"/>
          <w:iCs/>
        </w:rPr>
        <w:t xml:space="preserve"> </w:t>
      </w:r>
      <w:r w:rsidRPr="00EF383A">
        <w:rPr>
          <w:rFonts w:ascii="Times New Roman" w:hAnsi="Times New Roman"/>
          <w:iCs/>
        </w:rPr>
        <w:t>cessans) jest wyłączona.</w:t>
      </w:r>
    </w:p>
    <w:p w:rsidR="00794DBC" w:rsidRDefault="00794DBC" w:rsidP="00794DBC">
      <w:pPr>
        <w:pStyle w:val="Teksttreci50"/>
        <w:shd w:val="clear" w:color="auto" w:fill="auto"/>
        <w:spacing w:after="0" w:line="240" w:lineRule="exact"/>
        <w:jc w:val="center"/>
        <w:rPr>
          <w:sz w:val="22"/>
          <w:szCs w:val="22"/>
        </w:rPr>
      </w:pPr>
      <w:r w:rsidRPr="00EF383A">
        <w:rPr>
          <w:sz w:val="22"/>
          <w:szCs w:val="22"/>
        </w:rPr>
        <w:t>§ 8</w:t>
      </w:r>
    </w:p>
    <w:p w:rsidR="001F2420" w:rsidRPr="00EF383A" w:rsidRDefault="001F2420" w:rsidP="00794DBC">
      <w:pPr>
        <w:pStyle w:val="Teksttreci50"/>
        <w:shd w:val="clear" w:color="auto" w:fill="auto"/>
        <w:spacing w:after="0" w:line="240" w:lineRule="exact"/>
        <w:jc w:val="center"/>
        <w:rPr>
          <w:sz w:val="22"/>
          <w:szCs w:val="22"/>
        </w:rPr>
      </w:pPr>
    </w:p>
    <w:p w:rsidR="00121331" w:rsidRPr="00EF383A" w:rsidRDefault="00121331" w:rsidP="000E4BB1">
      <w:pPr>
        <w:pStyle w:val="Teksttreci100"/>
        <w:numPr>
          <w:ilvl w:val="0"/>
          <w:numId w:val="10"/>
        </w:numPr>
        <w:shd w:val="clear" w:color="auto" w:fill="auto"/>
        <w:spacing w:line="274" w:lineRule="exact"/>
        <w:ind w:left="426" w:hanging="426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 xml:space="preserve">Wykonawca wykona przedmiot </w:t>
      </w:r>
      <w:r w:rsidR="005429A6">
        <w:rPr>
          <w:b w:val="0"/>
          <w:sz w:val="22"/>
          <w:szCs w:val="22"/>
        </w:rPr>
        <w:t>Umowy</w:t>
      </w:r>
      <w:r w:rsidRPr="00EF383A">
        <w:rPr>
          <w:b w:val="0"/>
          <w:sz w:val="22"/>
          <w:szCs w:val="22"/>
        </w:rPr>
        <w:t xml:space="preserve"> sam lub z wykorzystaniem podwykonawcy.</w:t>
      </w:r>
    </w:p>
    <w:p w:rsidR="00121331" w:rsidRPr="00EF383A" w:rsidRDefault="00121331" w:rsidP="000E4BB1">
      <w:pPr>
        <w:pStyle w:val="Teksttreci100"/>
        <w:numPr>
          <w:ilvl w:val="0"/>
          <w:numId w:val="10"/>
        </w:numPr>
        <w:shd w:val="clear" w:color="auto" w:fill="auto"/>
        <w:spacing w:line="274" w:lineRule="exact"/>
        <w:ind w:left="426" w:hanging="426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>W przypadku powierzenia wykonania części przedmiotu zamówienia podwykonawcom,</w:t>
      </w:r>
    </w:p>
    <w:p w:rsidR="00121331" w:rsidRPr="00EF383A" w:rsidRDefault="00121331" w:rsidP="000E4BB1">
      <w:pPr>
        <w:pStyle w:val="Teksttreci100"/>
        <w:shd w:val="clear" w:color="auto" w:fill="auto"/>
        <w:spacing w:line="274" w:lineRule="exact"/>
        <w:ind w:left="426" w:firstLine="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>Wykonawca ponosi odpowiedzialność za działania podwykonawców jak za działania</w:t>
      </w:r>
      <w:r w:rsidR="0014331B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własne.</w:t>
      </w:r>
    </w:p>
    <w:p w:rsidR="00121331" w:rsidRPr="00AD001E" w:rsidRDefault="00121331" w:rsidP="000E4BB1">
      <w:pPr>
        <w:pStyle w:val="Teksttreci100"/>
        <w:numPr>
          <w:ilvl w:val="0"/>
          <w:numId w:val="10"/>
        </w:numPr>
        <w:shd w:val="clear" w:color="auto" w:fill="auto"/>
        <w:spacing w:line="274" w:lineRule="exact"/>
        <w:ind w:left="426" w:hanging="426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>Wykonawca ponosi pełną odpowiedzialność za jakość i terminowość świadczonych</w:t>
      </w:r>
      <w:r w:rsidR="0014331B">
        <w:rPr>
          <w:b w:val="0"/>
          <w:sz w:val="22"/>
          <w:szCs w:val="22"/>
        </w:rPr>
        <w:t xml:space="preserve"> </w:t>
      </w:r>
      <w:r w:rsidRPr="00AD001E">
        <w:rPr>
          <w:b w:val="0"/>
          <w:sz w:val="22"/>
          <w:szCs w:val="22"/>
        </w:rPr>
        <w:t>usług przez podwykonawców.</w:t>
      </w:r>
    </w:p>
    <w:p w:rsidR="00121331" w:rsidRDefault="00121331" w:rsidP="000E4BB1">
      <w:pPr>
        <w:pStyle w:val="Teksttreci100"/>
        <w:numPr>
          <w:ilvl w:val="0"/>
          <w:numId w:val="10"/>
        </w:numPr>
        <w:shd w:val="clear" w:color="auto" w:fill="auto"/>
        <w:spacing w:line="274" w:lineRule="exact"/>
        <w:ind w:left="426" w:hanging="426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 xml:space="preserve">Wprowadzenie podwykonawcy do realizowania przedmiotu </w:t>
      </w:r>
      <w:r w:rsidR="005429A6">
        <w:rPr>
          <w:b w:val="0"/>
          <w:sz w:val="22"/>
          <w:szCs w:val="22"/>
        </w:rPr>
        <w:t>Umowy</w:t>
      </w:r>
      <w:r w:rsidRPr="00EF383A">
        <w:rPr>
          <w:b w:val="0"/>
          <w:sz w:val="22"/>
          <w:szCs w:val="22"/>
        </w:rPr>
        <w:t xml:space="preserve"> nie zwalnia</w:t>
      </w:r>
      <w:r w:rsidR="0014331B">
        <w:rPr>
          <w:b w:val="0"/>
          <w:sz w:val="22"/>
          <w:szCs w:val="22"/>
        </w:rPr>
        <w:t xml:space="preserve"> </w:t>
      </w:r>
      <w:r w:rsidRPr="00AD001E">
        <w:rPr>
          <w:b w:val="0"/>
          <w:sz w:val="22"/>
          <w:szCs w:val="22"/>
        </w:rPr>
        <w:t>Wykonawcy z</w:t>
      </w:r>
      <w:r w:rsidR="00AD001E">
        <w:rPr>
          <w:b w:val="0"/>
          <w:sz w:val="22"/>
          <w:szCs w:val="22"/>
        </w:rPr>
        <w:t> </w:t>
      </w:r>
      <w:r w:rsidRPr="00AD001E">
        <w:rPr>
          <w:b w:val="0"/>
          <w:sz w:val="22"/>
          <w:szCs w:val="22"/>
        </w:rPr>
        <w:t xml:space="preserve">odpowiedzialności wynikających z zapisów </w:t>
      </w:r>
      <w:r w:rsidR="005429A6">
        <w:rPr>
          <w:b w:val="0"/>
          <w:sz w:val="22"/>
          <w:szCs w:val="22"/>
        </w:rPr>
        <w:t>Umowy</w:t>
      </w:r>
      <w:r w:rsidR="004060FB">
        <w:rPr>
          <w:b w:val="0"/>
          <w:sz w:val="22"/>
          <w:szCs w:val="22"/>
        </w:rPr>
        <w:t>.</w:t>
      </w:r>
    </w:p>
    <w:p w:rsidR="00AD001E" w:rsidRPr="00D747A2" w:rsidRDefault="004060FB" w:rsidP="000E4BB1">
      <w:pPr>
        <w:pStyle w:val="Teksttreci100"/>
        <w:numPr>
          <w:ilvl w:val="0"/>
          <w:numId w:val="10"/>
        </w:numPr>
        <w:shd w:val="clear" w:color="auto" w:fill="auto"/>
        <w:spacing w:line="274" w:lineRule="exact"/>
        <w:ind w:left="426" w:hanging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Odpowiedzialność Wykonawcy jest wyłączona jeżeli zdarzenia o których mowa w ust. 2 i 3 są wynikiem działania siły wyższej, lub wynikają z wyłącznej winy Zamawiającego lub osoby trzecie</w:t>
      </w:r>
      <w:r w:rsidR="00C80249">
        <w:rPr>
          <w:b w:val="0"/>
          <w:sz w:val="22"/>
          <w:szCs w:val="22"/>
        </w:rPr>
        <w:t>j</w:t>
      </w:r>
      <w:r>
        <w:rPr>
          <w:b w:val="0"/>
          <w:sz w:val="22"/>
          <w:szCs w:val="22"/>
        </w:rPr>
        <w:t xml:space="preserve">, za którą Wykonawca nie ponosi odpowiedzialności. Przez </w:t>
      </w:r>
      <w:r w:rsidR="00C80249">
        <w:rPr>
          <w:b w:val="0"/>
          <w:sz w:val="22"/>
          <w:szCs w:val="22"/>
        </w:rPr>
        <w:t>osoby trzecie rozumie się osoby inne niż podwykonawcy.</w:t>
      </w:r>
    </w:p>
    <w:p w:rsidR="00A33BBB" w:rsidRDefault="00A33BBB" w:rsidP="00E90FD3">
      <w:pPr>
        <w:pStyle w:val="Teksttreci50"/>
        <w:shd w:val="clear" w:color="auto" w:fill="auto"/>
        <w:spacing w:after="0" w:line="240" w:lineRule="exact"/>
        <w:jc w:val="center"/>
        <w:rPr>
          <w:sz w:val="22"/>
          <w:szCs w:val="22"/>
        </w:rPr>
      </w:pPr>
    </w:p>
    <w:p w:rsidR="00A33BBB" w:rsidRDefault="00A33BBB" w:rsidP="00E90FD3">
      <w:pPr>
        <w:pStyle w:val="Teksttreci50"/>
        <w:shd w:val="clear" w:color="auto" w:fill="auto"/>
        <w:spacing w:after="0" w:line="240" w:lineRule="exact"/>
        <w:jc w:val="center"/>
        <w:rPr>
          <w:sz w:val="22"/>
          <w:szCs w:val="22"/>
        </w:rPr>
      </w:pPr>
    </w:p>
    <w:p w:rsidR="00A33BBB" w:rsidRDefault="00A33BBB" w:rsidP="00E90FD3">
      <w:pPr>
        <w:pStyle w:val="Teksttreci50"/>
        <w:shd w:val="clear" w:color="auto" w:fill="auto"/>
        <w:spacing w:after="0" w:line="240" w:lineRule="exact"/>
        <w:jc w:val="center"/>
        <w:rPr>
          <w:sz w:val="22"/>
          <w:szCs w:val="22"/>
        </w:rPr>
      </w:pPr>
    </w:p>
    <w:p w:rsidR="00794DBC" w:rsidRDefault="00121331" w:rsidP="00E90FD3">
      <w:pPr>
        <w:pStyle w:val="Teksttreci50"/>
        <w:shd w:val="clear" w:color="auto" w:fill="auto"/>
        <w:spacing w:after="0" w:line="240" w:lineRule="exact"/>
        <w:jc w:val="center"/>
        <w:rPr>
          <w:sz w:val="22"/>
          <w:szCs w:val="22"/>
        </w:rPr>
      </w:pPr>
      <w:r w:rsidRPr="00EF383A">
        <w:rPr>
          <w:sz w:val="22"/>
          <w:szCs w:val="22"/>
        </w:rPr>
        <w:lastRenderedPageBreak/>
        <w:t>§ 9</w:t>
      </w:r>
    </w:p>
    <w:p w:rsidR="001F2420" w:rsidRDefault="00AF5F70" w:rsidP="00E90FD3">
      <w:pPr>
        <w:pStyle w:val="Teksttreci50"/>
        <w:shd w:val="clear" w:color="auto" w:fill="auto"/>
        <w:spacing w:after="0" w:line="24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Zmiany Umowy</w:t>
      </w:r>
    </w:p>
    <w:p w:rsidR="009514FA" w:rsidRPr="00EF383A" w:rsidRDefault="009514FA" w:rsidP="00C908AF">
      <w:pPr>
        <w:pStyle w:val="Teksttreci100"/>
        <w:numPr>
          <w:ilvl w:val="0"/>
          <w:numId w:val="11"/>
        </w:numPr>
        <w:shd w:val="clear" w:color="auto" w:fill="auto"/>
        <w:spacing w:line="240" w:lineRule="auto"/>
        <w:ind w:left="300" w:hanging="300"/>
        <w:jc w:val="both"/>
        <w:rPr>
          <w:b w:val="0"/>
          <w:bCs w:val="0"/>
          <w:sz w:val="22"/>
          <w:szCs w:val="22"/>
        </w:rPr>
      </w:pPr>
      <w:bookmarkStart w:id="6" w:name="bookmark37"/>
      <w:r w:rsidRPr="00EF383A">
        <w:rPr>
          <w:b w:val="0"/>
          <w:bCs w:val="0"/>
          <w:sz w:val="22"/>
          <w:szCs w:val="22"/>
        </w:rPr>
        <w:t xml:space="preserve">Strony przewidują możliwość dokonywania zmian w treści </w:t>
      </w:r>
      <w:r w:rsidR="005429A6">
        <w:rPr>
          <w:b w:val="0"/>
          <w:bCs w:val="0"/>
          <w:sz w:val="22"/>
          <w:szCs w:val="22"/>
        </w:rPr>
        <w:t>Umowy</w:t>
      </w:r>
      <w:r w:rsidRPr="00EF383A">
        <w:rPr>
          <w:b w:val="0"/>
          <w:bCs w:val="0"/>
          <w:sz w:val="22"/>
          <w:szCs w:val="22"/>
        </w:rPr>
        <w:t xml:space="preserve"> w stosunku do treści</w:t>
      </w:r>
    </w:p>
    <w:p w:rsidR="009514FA" w:rsidRPr="00EF383A" w:rsidRDefault="009514FA" w:rsidP="00C908AF">
      <w:pPr>
        <w:pStyle w:val="Teksttreci100"/>
        <w:shd w:val="clear" w:color="auto" w:fill="auto"/>
        <w:spacing w:line="240" w:lineRule="auto"/>
        <w:ind w:left="300" w:hanging="16"/>
        <w:jc w:val="both"/>
        <w:rPr>
          <w:b w:val="0"/>
          <w:bCs w:val="0"/>
          <w:sz w:val="22"/>
          <w:szCs w:val="22"/>
        </w:rPr>
      </w:pPr>
      <w:r w:rsidRPr="00EF383A">
        <w:rPr>
          <w:b w:val="0"/>
          <w:bCs w:val="0"/>
          <w:sz w:val="22"/>
          <w:szCs w:val="22"/>
        </w:rPr>
        <w:t>oferty Wykonawcy w sytuacji gdy:</w:t>
      </w:r>
    </w:p>
    <w:p w:rsidR="009514FA" w:rsidRPr="00EF383A" w:rsidRDefault="009514FA" w:rsidP="00C908AF">
      <w:pPr>
        <w:pStyle w:val="Teksttreci100"/>
        <w:numPr>
          <w:ilvl w:val="0"/>
          <w:numId w:val="12"/>
        </w:numPr>
        <w:shd w:val="clear" w:color="auto" w:fill="auto"/>
        <w:tabs>
          <w:tab w:val="left" w:pos="709"/>
        </w:tabs>
        <w:spacing w:line="240" w:lineRule="auto"/>
        <w:ind w:left="740" w:hanging="28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N</w:t>
      </w:r>
      <w:r w:rsidRPr="00EF383A">
        <w:rPr>
          <w:b w:val="0"/>
          <w:bCs w:val="0"/>
          <w:sz w:val="22"/>
          <w:szCs w:val="22"/>
        </w:rPr>
        <w:t xml:space="preserve">iezbędna jest zmiana sposobu wykonywania </w:t>
      </w:r>
      <w:r w:rsidR="005429A6">
        <w:rPr>
          <w:b w:val="0"/>
          <w:bCs w:val="0"/>
          <w:sz w:val="22"/>
          <w:szCs w:val="22"/>
        </w:rPr>
        <w:t>Umowy</w:t>
      </w:r>
      <w:r w:rsidRPr="00EF383A">
        <w:rPr>
          <w:b w:val="0"/>
          <w:bCs w:val="0"/>
          <w:sz w:val="22"/>
          <w:szCs w:val="22"/>
        </w:rPr>
        <w:t xml:space="preserve"> z uwagi na</w:t>
      </w:r>
      <w:r w:rsidR="0014331B">
        <w:rPr>
          <w:b w:val="0"/>
          <w:bCs w:val="0"/>
          <w:sz w:val="22"/>
          <w:szCs w:val="22"/>
        </w:rPr>
        <w:t xml:space="preserve"> </w:t>
      </w:r>
      <w:r w:rsidRPr="00EF383A">
        <w:rPr>
          <w:b w:val="0"/>
          <w:bCs w:val="0"/>
          <w:sz w:val="22"/>
          <w:szCs w:val="22"/>
        </w:rPr>
        <w:t>zmianę obowiązujących przepisów prawa, jedynie celem dostosowania postanowień</w:t>
      </w:r>
      <w:r w:rsidR="0014331B">
        <w:rPr>
          <w:b w:val="0"/>
          <w:bCs w:val="0"/>
          <w:sz w:val="22"/>
          <w:szCs w:val="22"/>
        </w:rPr>
        <w:t xml:space="preserve"> </w:t>
      </w:r>
      <w:r w:rsidR="005429A6">
        <w:rPr>
          <w:b w:val="0"/>
          <w:bCs w:val="0"/>
          <w:sz w:val="22"/>
          <w:szCs w:val="22"/>
        </w:rPr>
        <w:t>Umowy</w:t>
      </w:r>
      <w:r w:rsidRPr="00EF383A">
        <w:rPr>
          <w:b w:val="0"/>
          <w:bCs w:val="0"/>
          <w:sz w:val="22"/>
          <w:szCs w:val="22"/>
        </w:rPr>
        <w:t xml:space="preserve"> do obowiązującego prawa.</w:t>
      </w:r>
    </w:p>
    <w:p w:rsidR="009514FA" w:rsidRPr="00EF383A" w:rsidRDefault="009514FA" w:rsidP="00C908AF">
      <w:pPr>
        <w:pStyle w:val="Teksttreci100"/>
        <w:numPr>
          <w:ilvl w:val="0"/>
          <w:numId w:val="12"/>
        </w:numPr>
        <w:shd w:val="clear" w:color="auto" w:fill="auto"/>
        <w:tabs>
          <w:tab w:val="left" w:pos="709"/>
        </w:tabs>
        <w:spacing w:line="240" w:lineRule="auto"/>
        <w:ind w:left="740" w:hanging="280"/>
        <w:jc w:val="both"/>
        <w:rPr>
          <w:b w:val="0"/>
          <w:bCs w:val="0"/>
          <w:sz w:val="22"/>
          <w:szCs w:val="22"/>
        </w:rPr>
      </w:pPr>
      <w:r w:rsidRPr="00EF383A">
        <w:rPr>
          <w:b w:val="0"/>
          <w:bCs w:val="0"/>
          <w:sz w:val="22"/>
          <w:szCs w:val="22"/>
        </w:rPr>
        <w:t xml:space="preserve">Realizacja przedmiotu </w:t>
      </w:r>
      <w:r w:rsidR="005429A6">
        <w:rPr>
          <w:b w:val="0"/>
          <w:bCs w:val="0"/>
          <w:sz w:val="22"/>
          <w:szCs w:val="22"/>
        </w:rPr>
        <w:t>Umowy</w:t>
      </w:r>
      <w:r w:rsidRPr="00EF383A">
        <w:rPr>
          <w:b w:val="0"/>
          <w:bCs w:val="0"/>
          <w:sz w:val="22"/>
          <w:szCs w:val="22"/>
        </w:rPr>
        <w:t xml:space="preserve"> wymaga uzyskania stosownych dokumentów z urzędów administracji państwowej, a z przyczyn niezależnych od Wykonawcy</w:t>
      </w:r>
      <w:r w:rsidR="0014331B">
        <w:rPr>
          <w:b w:val="0"/>
          <w:bCs w:val="0"/>
          <w:sz w:val="22"/>
          <w:szCs w:val="22"/>
        </w:rPr>
        <w:t xml:space="preserve"> </w:t>
      </w:r>
      <w:r w:rsidRPr="00EF383A">
        <w:rPr>
          <w:b w:val="0"/>
          <w:bCs w:val="0"/>
          <w:sz w:val="22"/>
          <w:szCs w:val="22"/>
        </w:rPr>
        <w:t>niemożliwe było uzyskanie tych dokumentów w terminach przewidzianych w przepisach prawa;</w:t>
      </w:r>
    </w:p>
    <w:p w:rsidR="009514FA" w:rsidRPr="00EF383A" w:rsidRDefault="009514FA" w:rsidP="00C908AF">
      <w:pPr>
        <w:pStyle w:val="Teksttreci100"/>
        <w:numPr>
          <w:ilvl w:val="0"/>
          <w:numId w:val="12"/>
        </w:numPr>
        <w:shd w:val="clear" w:color="auto" w:fill="auto"/>
        <w:tabs>
          <w:tab w:val="left" w:pos="709"/>
        </w:tabs>
        <w:spacing w:line="240" w:lineRule="auto"/>
        <w:ind w:left="740" w:hanging="280"/>
        <w:jc w:val="both"/>
        <w:rPr>
          <w:b w:val="0"/>
          <w:bCs w:val="0"/>
          <w:sz w:val="22"/>
          <w:szCs w:val="22"/>
        </w:rPr>
      </w:pPr>
      <w:r w:rsidRPr="00EF383A">
        <w:rPr>
          <w:b w:val="0"/>
          <w:bCs w:val="0"/>
          <w:sz w:val="22"/>
          <w:szCs w:val="22"/>
        </w:rPr>
        <w:t xml:space="preserve">Niezbędna jest zmiana sposobu wykonania </w:t>
      </w:r>
      <w:r w:rsidR="005429A6">
        <w:rPr>
          <w:b w:val="0"/>
          <w:bCs w:val="0"/>
          <w:sz w:val="22"/>
          <w:szCs w:val="22"/>
        </w:rPr>
        <w:t>Umowy</w:t>
      </w:r>
      <w:r w:rsidRPr="00EF383A">
        <w:rPr>
          <w:b w:val="0"/>
          <w:bCs w:val="0"/>
          <w:sz w:val="22"/>
          <w:szCs w:val="22"/>
        </w:rPr>
        <w:t>, o ile zmiana taka jest korzystna</w:t>
      </w:r>
      <w:r w:rsidR="0014331B">
        <w:rPr>
          <w:b w:val="0"/>
          <w:bCs w:val="0"/>
          <w:sz w:val="22"/>
          <w:szCs w:val="22"/>
        </w:rPr>
        <w:t xml:space="preserve"> </w:t>
      </w:r>
      <w:r w:rsidRPr="00EF383A">
        <w:rPr>
          <w:b w:val="0"/>
          <w:bCs w:val="0"/>
          <w:sz w:val="22"/>
          <w:szCs w:val="22"/>
        </w:rPr>
        <w:t>dla Zamawiającego oraz konieczna w celu prawidłowego jej wykonania;</w:t>
      </w:r>
    </w:p>
    <w:p w:rsidR="009514FA" w:rsidRPr="00EF383A" w:rsidRDefault="009514FA" w:rsidP="00C908AF">
      <w:pPr>
        <w:pStyle w:val="Teksttreci100"/>
        <w:numPr>
          <w:ilvl w:val="0"/>
          <w:numId w:val="12"/>
        </w:numPr>
        <w:shd w:val="clear" w:color="auto" w:fill="auto"/>
        <w:tabs>
          <w:tab w:val="left" w:pos="709"/>
        </w:tabs>
        <w:spacing w:line="240" w:lineRule="auto"/>
        <w:ind w:left="740" w:hanging="280"/>
        <w:jc w:val="both"/>
        <w:rPr>
          <w:b w:val="0"/>
          <w:bCs w:val="0"/>
          <w:sz w:val="22"/>
          <w:szCs w:val="22"/>
        </w:rPr>
      </w:pPr>
      <w:r w:rsidRPr="00EF383A">
        <w:rPr>
          <w:b w:val="0"/>
          <w:bCs w:val="0"/>
          <w:sz w:val="22"/>
          <w:szCs w:val="22"/>
        </w:rPr>
        <w:t>Nastąpiła zmiana wartości usług świadczonych przez Wykonawcę w ramach</w:t>
      </w:r>
      <w:r w:rsidR="0014331B">
        <w:rPr>
          <w:b w:val="0"/>
          <w:bCs w:val="0"/>
          <w:sz w:val="22"/>
          <w:szCs w:val="22"/>
        </w:rPr>
        <w:t xml:space="preserve"> </w:t>
      </w:r>
      <w:r w:rsidR="005429A6">
        <w:rPr>
          <w:b w:val="0"/>
          <w:bCs w:val="0"/>
          <w:sz w:val="22"/>
          <w:szCs w:val="22"/>
        </w:rPr>
        <w:t>Umowy</w:t>
      </w:r>
      <w:r w:rsidRPr="00EF383A">
        <w:rPr>
          <w:b w:val="0"/>
          <w:bCs w:val="0"/>
          <w:sz w:val="22"/>
          <w:szCs w:val="22"/>
        </w:rPr>
        <w:t>, a</w:t>
      </w:r>
      <w:r>
        <w:rPr>
          <w:b w:val="0"/>
          <w:bCs w:val="0"/>
          <w:sz w:val="22"/>
          <w:szCs w:val="22"/>
        </w:rPr>
        <w:t> </w:t>
      </w:r>
      <w:r w:rsidRPr="00EF383A">
        <w:rPr>
          <w:b w:val="0"/>
          <w:bCs w:val="0"/>
          <w:sz w:val="22"/>
          <w:szCs w:val="22"/>
        </w:rPr>
        <w:t xml:space="preserve">zmiana zawartej </w:t>
      </w:r>
      <w:r w:rsidR="005429A6">
        <w:rPr>
          <w:b w:val="0"/>
          <w:bCs w:val="0"/>
          <w:sz w:val="22"/>
          <w:szCs w:val="22"/>
        </w:rPr>
        <w:t>Umowy</w:t>
      </w:r>
      <w:r w:rsidRPr="00EF383A">
        <w:rPr>
          <w:b w:val="0"/>
          <w:bCs w:val="0"/>
          <w:sz w:val="22"/>
          <w:szCs w:val="22"/>
        </w:rPr>
        <w:t xml:space="preserve"> jest korzystna dla Zamawiającego;</w:t>
      </w:r>
    </w:p>
    <w:p w:rsidR="009514FA" w:rsidRPr="0014331B" w:rsidRDefault="009514FA" w:rsidP="00C908AF">
      <w:pPr>
        <w:pStyle w:val="Teksttreci100"/>
        <w:numPr>
          <w:ilvl w:val="0"/>
          <w:numId w:val="30"/>
        </w:numPr>
        <w:shd w:val="clear" w:color="auto" w:fill="auto"/>
        <w:spacing w:line="240" w:lineRule="auto"/>
        <w:ind w:left="709" w:hanging="283"/>
        <w:jc w:val="both"/>
        <w:rPr>
          <w:b w:val="0"/>
          <w:bCs w:val="0"/>
          <w:sz w:val="22"/>
          <w:szCs w:val="22"/>
        </w:rPr>
      </w:pPr>
      <w:r w:rsidRPr="0014331B">
        <w:rPr>
          <w:b w:val="0"/>
          <w:bCs w:val="0"/>
          <w:sz w:val="22"/>
          <w:szCs w:val="22"/>
        </w:rPr>
        <w:t xml:space="preserve">Strony przewidują możliwość dokonywania zmian w treści </w:t>
      </w:r>
      <w:r w:rsidR="005429A6" w:rsidRPr="0014331B">
        <w:rPr>
          <w:b w:val="0"/>
          <w:bCs w:val="0"/>
          <w:sz w:val="22"/>
          <w:szCs w:val="22"/>
        </w:rPr>
        <w:t>Umowy</w:t>
      </w:r>
      <w:r w:rsidRPr="0014331B">
        <w:rPr>
          <w:b w:val="0"/>
          <w:bCs w:val="0"/>
          <w:sz w:val="22"/>
          <w:szCs w:val="22"/>
        </w:rPr>
        <w:t xml:space="preserve"> w stosunku do treś</w:t>
      </w:r>
      <w:r w:rsidR="0014331B">
        <w:rPr>
          <w:b w:val="0"/>
          <w:bCs w:val="0"/>
          <w:sz w:val="22"/>
          <w:szCs w:val="22"/>
        </w:rPr>
        <w:t>ci oferty Wykonawcy w przypadku w</w:t>
      </w:r>
      <w:r w:rsidRPr="0014331B">
        <w:rPr>
          <w:b w:val="0"/>
          <w:bCs w:val="0"/>
          <w:sz w:val="22"/>
          <w:szCs w:val="22"/>
        </w:rPr>
        <w:t>prowadzenia ustawowo zmiany stawki podatku VAT od towarów lub usług lub innych obciążeń podatkowych</w:t>
      </w:r>
    </w:p>
    <w:p w:rsidR="00121331" w:rsidRPr="00EF383A" w:rsidRDefault="00121331" w:rsidP="00121331">
      <w:pPr>
        <w:keepNext/>
        <w:keepLines/>
        <w:spacing w:after="0" w:line="274" w:lineRule="exact"/>
        <w:ind w:right="20"/>
        <w:jc w:val="center"/>
        <w:rPr>
          <w:rFonts w:ascii="Times New Roman" w:hAnsi="Times New Roman"/>
          <w:b/>
        </w:rPr>
      </w:pPr>
      <w:r w:rsidRPr="00EF383A">
        <w:rPr>
          <w:rFonts w:ascii="Times New Roman" w:hAnsi="Times New Roman"/>
          <w:b/>
        </w:rPr>
        <w:t>§ 10</w:t>
      </w:r>
      <w:bookmarkEnd w:id="6"/>
    </w:p>
    <w:p w:rsidR="009514FA" w:rsidRPr="00EF383A" w:rsidRDefault="00AF5F70" w:rsidP="009514FA">
      <w:pPr>
        <w:pStyle w:val="Teksttreci50"/>
        <w:shd w:val="clear" w:color="auto" w:fill="auto"/>
        <w:spacing w:after="0" w:line="274" w:lineRule="exact"/>
        <w:ind w:right="20"/>
        <w:jc w:val="center"/>
        <w:rPr>
          <w:sz w:val="22"/>
          <w:szCs w:val="22"/>
        </w:rPr>
      </w:pPr>
      <w:r>
        <w:rPr>
          <w:sz w:val="22"/>
          <w:szCs w:val="22"/>
        </w:rPr>
        <w:t>Odstąpienie od Umowy</w:t>
      </w:r>
    </w:p>
    <w:p w:rsidR="009514FA" w:rsidRPr="00EF383A" w:rsidRDefault="009514FA" w:rsidP="009514FA">
      <w:pPr>
        <w:pStyle w:val="Teksttreci100"/>
        <w:numPr>
          <w:ilvl w:val="0"/>
          <w:numId w:val="13"/>
        </w:numPr>
        <w:shd w:val="clear" w:color="auto" w:fill="auto"/>
        <w:spacing w:line="274" w:lineRule="exact"/>
        <w:ind w:left="460" w:hanging="460"/>
        <w:jc w:val="both"/>
        <w:rPr>
          <w:b w:val="0"/>
          <w:bCs w:val="0"/>
          <w:sz w:val="22"/>
          <w:szCs w:val="22"/>
        </w:rPr>
      </w:pPr>
      <w:r w:rsidRPr="00EF383A">
        <w:rPr>
          <w:b w:val="0"/>
          <w:bCs w:val="0"/>
          <w:sz w:val="22"/>
          <w:szCs w:val="22"/>
        </w:rPr>
        <w:t xml:space="preserve">Zamawiający może odstąpić od </w:t>
      </w:r>
      <w:r w:rsidR="005429A6">
        <w:rPr>
          <w:b w:val="0"/>
          <w:bCs w:val="0"/>
          <w:sz w:val="22"/>
          <w:szCs w:val="22"/>
        </w:rPr>
        <w:t>Umowy</w:t>
      </w:r>
      <w:r w:rsidRPr="00EF383A">
        <w:rPr>
          <w:b w:val="0"/>
          <w:bCs w:val="0"/>
          <w:sz w:val="22"/>
          <w:szCs w:val="22"/>
        </w:rPr>
        <w:t xml:space="preserve"> w przypadkach przewidzianych w przepisach</w:t>
      </w:r>
      <w:r w:rsidRPr="00EF383A">
        <w:rPr>
          <w:b w:val="0"/>
          <w:bCs w:val="0"/>
          <w:sz w:val="22"/>
          <w:szCs w:val="22"/>
        </w:rPr>
        <w:br/>
        <w:t xml:space="preserve">Kodeksu Cywilnego lub w postanowieniach </w:t>
      </w:r>
      <w:r w:rsidR="005429A6">
        <w:rPr>
          <w:b w:val="0"/>
          <w:bCs w:val="0"/>
          <w:sz w:val="22"/>
          <w:szCs w:val="22"/>
        </w:rPr>
        <w:t>Umowy</w:t>
      </w:r>
      <w:r w:rsidRPr="00EF383A">
        <w:rPr>
          <w:b w:val="0"/>
          <w:bCs w:val="0"/>
          <w:sz w:val="22"/>
          <w:szCs w:val="22"/>
        </w:rPr>
        <w:t xml:space="preserve"> i w przypadku, gdy po upływie 7</w:t>
      </w:r>
      <w:r>
        <w:rPr>
          <w:b w:val="0"/>
          <w:bCs w:val="0"/>
          <w:sz w:val="22"/>
          <w:szCs w:val="22"/>
        </w:rPr>
        <w:t> </w:t>
      </w:r>
      <w:r w:rsidRPr="00EF383A">
        <w:rPr>
          <w:b w:val="0"/>
          <w:bCs w:val="0"/>
          <w:sz w:val="22"/>
          <w:szCs w:val="22"/>
        </w:rPr>
        <w:t>dni od wezwania przez Zamawiającego do zaniechania przez Wykonawcę naruszeń</w:t>
      </w:r>
      <w:r w:rsidR="0014331B">
        <w:rPr>
          <w:b w:val="0"/>
          <w:bCs w:val="0"/>
          <w:sz w:val="22"/>
          <w:szCs w:val="22"/>
        </w:rPr>
        <w:t xml:space="preserve"> </w:t>
      </w:r>
      <w:r w:rsidRPr="00EF383A">
        <w:rPr>
          <w:b w:val="0"/>
          <w:bCs w:val="0"/>
          <w:sz w:val="22"/>
          <w:szCs w:val="22"/>
        </w:rPr>
        <w:t xml:space="preserve">postanowień </w:t>
      </w:r>
      <w:r w:rsidR="005429A6">
        <w:rPr>
          <w:b w:val="0"/>
          <w:bCs w:val="0"/>
          <w:sz w:val="22"/>
          <w:szCs w:val="22"/>
        </w:rPr>
        <w:t>Umowy</w:t>
      </w:r>
      <w:r w:rsidRPr="00EF383A">
        <w:rPr>
          <w:b w:val="0"/>
          <w:bCs w:val="0"/>
          <w:sz w:val="22"/>
          <w:szCs w:val="22"/>
        </w:rPr>
        <w:t xml:space="preserve"> i usunięcia ewentualnych skutków naruszeń, Wykonawca nie</w:t>
      </w:r>
      <w:r w:rsidR="0014331B">
        <w:rPr>
          <w:b w:val="0"/>
          <w:bCs w:val="0"/>
          <w:sz w:val="22"/>
          <w:szCs w:val="22"/>
        </w:rPr>
        <w:t xml:space="preserve"> </w:t>
      </w:r>
      <w:r w:rsidRPr="00EF383A">
        <w:rPr>
          <w:b w:val="0"/>
          <w:bCs w:val="0"/>
          <w:sz w:val="22"/>
          <w:szCs w:val="22"/>
        </w:rPr>
        <w:t>zastosuje się do wezwania. W takim przypadku Wykonawca zapłaci Zamawiającemu</w:t>
      </w:r>
      <w:r w:rsidR="0014331B">
        <w:rPr>
          <w:b w:val="0"/>
          <w:bCs w:val="0"/>
          <w:sz w:val="22"/>
          <w:szCs w:val="22"/>
        </w:rPr>
        <w:t xml:space="preserve"> </w:t>
      </w:r>
      <w:r w:rsidRPr="00EF383A">
        <w:rPr>
          <w:b w:val="0"/>
          <w:bCs w:val="0"/>
          <w:sz w:val="22"/>
          <w:szCs w:val="22"/>
        </w:rPr>
        <w:t>karę umowną, o której mowa w</w:t>
      </w:r>
      <w:r>
        <w:rPr>
          <w:b w:val="0"/>
          <w:bCs w:val="0"/>
          <w:sz w:val="22"/>
          <w:szCs w:val="22"/>
        </w:rPr>
        <w:t> </w:t>
      </w:r>
      <w:r w:rsidRPr="00EF383A">
        <w:rPr>
          <w:b w:val="0"/>
          <w:bCs w:val="0"/>
          <w:sz w:val="22"/>
          <w:szCs w:val="22"/>
        </w:rPr>
        <w:t>§</w:t>
      </w:r>
      <w:r>
        <w:rPr>
          <w:b w:val="0"/>
          <w:bCs w:val="0"/>
          <w:sz w:val="22"/>
          <w:szCs w:val="22"/>
        </w:rPr>
        <w:t> </w:t>
      </w:r>
      <w:r w:rsidRPr="00EF383A">
        <w:rPr>
          <w:b w:val="0"/>
          <w:bCs w:val="0"/>
          <w:sz w:val="22"/>
          <w:szCs w:val="22"/>
        </w:rPr>
        <w:t>7</w:t>
      </w:r>
      <w:r>
        <w:rPr>
          <w:b w:val="0"/>
          <w:bCs w:val="0"/>
          <w:sz w:val="22"/>
          <w:szCs w:val="22"/>
        </w:rPr>
        <w:t> </w:t>
      </w:r>
      <w:r w:rsidRPr="00EF383A">
        <w:rPr>
          <w:b w:val="0"/>
          <w:bCs w:val="0"/>
          <w:sz w:val="22"/>
          <w:szCs w:val="22"/>
        </w:rPr>
        <w:t>ust. 1.</w:t>
      </w:r>
    </w:p>
    <w:p w:rsidR="00E44B5A" w:rsidRPr="00D747A2" w:rsidRDefault="009514FA" w:rsidP="00D747A2">
      <w:pPr>
        <w:pStyle w:val="Teksttreci100"/>
        <w:numPr>
          <w:ilvl w:val="0"/>
          <w:numId w:val="13"/>
        </w:numPr>
        <w:shd w:val="clear" w:color="auto" w:fill="auto"/>
        <w:spacing w:line="274" w:lineRule="exact"/>
        <w:ind w:left="460" w:hanging="460"/>
        <w:jc w:val="both"/>
        <w:rPr>
          <w:b w:val="0"/>
          <w:bCs w:val="0"/>
          <w:sz w:val="22"/>
          <w:szCs w:val="22"/>
        </w:rPr>
      </w:pPr>
      <w:r w:rsidRPr="00EF383A">
        <w:rPr>
          <w:b w:val="0"/>
          <w:bCs w:val="0"/>
          <w:sz w:val="22"/>
          <w:szCs w:val="22"/>
        </w:rPr>
        <w:t xml:space="preserve">Oświadczenie o odstąpieniu od </w:t>
      </w:r>
      <w:r w:rsidR="005429A6">
        <w:rPr>
          <w:b w:val="0"/>
          <w:bCs w:val="0"/>
          <w:sz w:val="22"/>
          <w:szCs w:val="22"/>
        </w:rPr>
        <w:t>Umowy</w:t>
      </w:r>
      <w:r w:rsidRPr="00EF383A">
        <w:rPr>
          <w:b w:val="0"/>
          <w:bCs w:val="0"/>
          <w:sz w:val="22"/>
          <w:szCs w:val="22"/>
        </w:rPr>
        <w:t xml:space="preserve"> wykonuje się w formie pisemnej pod rygorem</w:t>
      </w:r>
      <w:r w:rsidRPr="00EF383A">
        <w:rPr>
          <w:b w:val="0"/>
          <w:bCs w:val="0"/>
          <w:sz w:val="22"/>
          <w:szCs w:val="22"/>
        </w:rPr>
        <w:br/>
        <w:t>nieważności.</w:t>
      </w:r>
    </w:p>
    <w:p w:rsidR="00E44B5A" w:rsidRDefault="00E44B5A" w:rsidP="00E44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pl-PL"/>
        </w:rPr>
      </w:pPr>
      <w:r w:rsidRPr="009B35AB">
        <w:rPr>
          <w:rFonts w:ascii="Times New Roman" w:hAnsi="Times New Roman"/>
          <w:b/>
          <w:bCs/>
          <w:color w:val="000000"/>
          <w:lang w:eastAsia="pl-PL"/>
        </w:rPr>
        <w:t>§</w:t>
      </w:r>
      <w:r>
        <w:rPr>
          <w:rFonts w:ascii="Times New Roman" w:hAnsi="Times New Roman"/>
          <w:b/>
          <w:bCs/>
          <w:color w:val="000000"/>
          <w:lang w:eastAsia="pl-PL"/>
        </w:rPr>
        <w:t xml:space="preserve"> 11</w:t>
      </w:r>
    </w:p>
    <w:p w:rsidR="00E80C43" w:rsidRPr="000865AD" w:rsidRDefault="00E80C43" w:rsidP="00A33BBB">
      <w:pPr>
        <w:pStyle w:val="NormalnyWeb"/>
        <w:shd w:val="clear" w:color="auto" w:fill="FFFFFF"/>
        <w:spacing w:beforeAutospacing="0" w:afterAutospacing="0"/>
        <w:textAlignment w:val="baseline"/>
        <w:rPr>
          <w:rFonts w:hAnsi="Times New Roman"/>
          <w:b/>
          <w:bCs/>
          <w:sz w:val="22"/>
          <w:szCs w:val="22"/>
        </w:rPr>
      </w:pPr>
      <w:r w:rsidRPr="000865AD">
        <w:rPr>
          <w:rFonts w:hAnsi="Times New Roman"/>
          <w:b/>
          <w:bCs/>
          <w:sz w:val="22"/>
          <w:szCs w:val="22"/>
        </w:rPr>
        <w:t>Klauzula informacyjna dla wykonawcy zamówienia w ramach Prawa Zamówień Publicznych</w:t>
      </w:r>
    </w:p>
    <w:p w:rsidR="00E80C43" w:rsidRPr="00991E29" w:rsidRDefault="00E80C43" w:rsidP="00E80C43">
      <w:pPr>
        <w:pStyle w:val="NormalnyWeb"/>
        <w:shd w:val="clear" w:color="auto" w:fill="FFFFFF"/>
        <w:spacing w:beforeAutospacing="0" w:afterAutospacing="0"/>
        <w:jc w:val="both"/>
        <w:textAlignment w:val="baseline"/>
        <w:rPr>
          <w:rFonts w:hAnsi="Times New Roman"/>
          <w:sz w:val="22"/>
          <w:szCs w:val="22"/>
        </w:rPr>
      </w:pPr>
      <w:r w:rsidRPr="00991E29">
        <w:rPr>
          <w:rFonts w:hAnsi="Times New Roman"/>
          <w:sz w:val="22"/>
          <w:szCs w:val="22"/>
        </w:rPr>
        <w:t>Wypełniając obowiązek informacyjny wynikający z art. 13 i 14 rozporządzenia PEiR (UE) nr 2016/679 z 27.04.2016 r. w sprawie ochrony osób fizycznych w związku z przetwarzaniem danych osobowych i w sprawie swobodnego przepływu takich danych oraz uchylenia dyrektywy 95/46/WE (ogólne rozporządzenie o ochronie danych) (Dz.Urz. UE. L. z 2016 r. Nr 119, s. 1, z późn. zm.) – dalej RODO, informujemy że:</w:t>
      </w:r>
    </w:p>
    <w:p w:rsidR="00E80C43" w:rsidRDefault="00E80C43" w:rsidP="00E80C43">
      <w:pPr>
        <w:pStyle w:val="NormalnyWeb"/>
        <w:shd w:val="clear" w:color="auto" w:fill="FFFFFF"/>
        <w:spacing w:beforeAutospacing="0" w:afterAutospacing="0"/>
        <w:ind w:left="426" w:hanging="426"/>
        <w:jc w:val="both"/>
        <w:textAlignment w:val="baseline"/>
        <w:rPr>
          <w:rFonts w:hAnsi="Times New Roman"/>
          <w:sz w:val="22"/>
          <w:szCs w:val="22"/>
          <w:lang w:val="en-US"/>
        </w:rPr>
      </w:pPr>
      <w:r w:rsidRPr="00991E29">
        <w:rPr>
          <w:rFonts w:hAnsi="Times New Roman"/>
          <w:sz w:val="22"/>
          <w:szCs w:val="22"/>
        </w:rPr>
        <w:t>1.</w:t>
      </w:r>
      <w:r>
        <w:rPr>
          <w:rFonts w:hAnsi="Times New Roman"/>
          <w:sz w:val="22"/>
          <w:szCs w:val="22"/>
        </w:rPr>
        <w:tab/>
      </w:r>
      <w:r w:rsidRPr="00991E29">
        <w:rPr>
          <w:rFonts w:hAnsi="Times New Roman"/>
          <w:sz w:val="22"/>
          <w:szCs w:val="22"/>
        </w:rPr>
        <w:t xml:space="preserve">Administratorem danych osobowych jest Komendant Wojewódzki Policji w Opolu z siedzibą </w:t>
      </w:r>
      <w:r w:rsidRPr="00991E29">
        <w:rPr>
          <w:rFonts w:hAnsi="Times New Roman"/>
          <w:i/>
          <w:sz w:val="22"/>
          <w:szCs w:val="22"/>
        </w:rPr>
        <w:t xml:space="preserve">w Opolu przy ul. </w:t>
      </w:r>
      <w:r w:rsidRPr="00991E29">
        <w:rPr>
          <w:rFonts w:hAnsi="Times New Roman"/>
          <w:i/>
          <w:sz w:val="22"/>
          <w:szCs w:val="22"/>
          <w:lang w:val="en-US"/>
        </w:rPr>
        <w:t>Korfantego 2, 45-077 Opole</w:t>
      </w:r>
      <w:r w:rsidRPr="00991E29">
        <w:rPr>
          <w:rFonts w:hAnsi="Times New Roman"/>
          <w:sz w:val="22"/>
          <w:szCs w:val="22"/>
          <w:lang w:val="en-US"/>
        </w:rPr>
        <w:t>, adres e-mail:</w:t>
      </w:r>
    </w:p>
    <w:p w:rsidR="00E80C43" w:rsidRPr="00991E29" w:rsidRDefault="009F2DAC" w:rsidP="00E80C43">
      <w:pPr>
        <w:pStyle w:val="NormalnyWeb"/>
        <w:shd w:val="clear" w:color="auto" w:fill="FFFFFF"/>
        <w:spacing w:beforeAutospacing="0" w:afterAutospacing="0"/>
        <w:ind w:left="426"/>
        <w:jc w:val="both"/>
        <w:textAlignment w:val="baseline"/>
        <w:rPr>
          <w:rFonts w:hAnsi="Times New Roman"/>
          <w:sz w:val="22"/>
          <w:szCs w:val="22"/>
        </w:rPr>
      </w:pPr>
      <w:hyperlink r:id="rId8" w:history="1">
        <w:r w:rsidR="00E80C43" w:rsidRPr="00991E29">
          <w:rPr>
            <w:rStyle w:val="Hipercze"/>
            <w:i/>
            <w:sz w:val="22"/>
            <w:szCs w:val="22"/>
            <w:lang w:val="en-US"/>
          </w:rPr>
          <w:t>komendant@op.policja.gov.pl</w:t>
        </w:r>
      </w:hyperlink>
      <w:r w:rsidR="00E80C43" w:rsidRPr="00991E29">
        <w:rPr>
          <w:rFonts w:hAnsi="Times New Roman"/>
          <w:sz w:val="22"/>
          <w:szCs w:val="22"/>
          <w:lang w:val="en-US"/>
        </w:rPr>
        <w:t>, tel. </w:t>
      </w:r>
      <w:r w:rsidR="00E80C43" w:rsidRPr="00991E29">
        <w:rPr>
          <w:rFonts w:hAnsi="Times New Roman"/>
          <w:i/>
          <w:sz w:val="22"/>
          <w:szCs w:val="22"/>
        </w:rPr>
        <w:t>(47) 864 21 06</w:t>
      </w:r>
      <w:r w:rsidR="00E80C43" w:rsidRPr="00991E29">
        <w:rPr>
          <w:rFonts w:hAnsi="Times New Roman"/>
          <w:sz w:val="22"/>
          <w:szCs w:val="22"/>
        </w:rPr>
        <w:t xml:space="preserve"> .</w:t>
      </w:r>
    </w:p>
    <w:p w:rsidR="00E80C43" w:rsidRDefault="00E80C43" w:rsidP="00E80C43">
      <w:pPr>
        <w:pStyle w:val="NormalnyWeb"/>
        <w:shd w:val="clear" w:color="auto" w:fill="FFFFFF"/>
        <w:spacing w:beforeAutospacing="0" w:afterAutospacing="0"/>
        <w:ind w:left="426" w:hanging="426"/>
        <w:jc w:val="both"/>
        <w:textAlignment w:val="baseline"/>
        <w:rPr>
          <w:rFonts w:hAnsi="Times New Roman"/>
          <w:iCs/>
          <w:sz w:val="22"/>
          <w:szCs w:val="22"/>
        </w:rPr>
      </w:pPr>
      <w:r w:rsidRPr="00991E29">
        <w:rPr>
          <w:rFonts w:hAnsi="Times New Roman"/>
          <w:sz w:val="22"/>
          <w:szCs w:val="22"/>
        </w:rPr>
        <w:t>2.</w:t>
      </w:r>
      <w:r w:rsidRPr="00991E29">
        <w:rPr>
          <w:rFonts w:hAnsi="Times New Roman"/>
          <w:sz w:val="22"/>
          <w:szCs w:val="22"/>
        </w:rPr>
        <w:tab/>
        <w:t xml:space="preserve">Wykonawca może kontaktować się w sprawach związanych z przetwarzaniem danych osobowych oraz z wykonywaniem praw przysługujących na mocy RODO z Administratorem z wykorzystaniem powyższych danych teleadresowych </w:t>
      </w:r>
      <w:r w:rsidRPr="00991E29">
        <w:rPr>
          <w:rFonts w:hAnsi="Times New Roman"/>
          <w:iCs/>
          <w:sz w:val="22"/>
          <w:szCs w:val="22"/>
        </w:rPr>
        <w:t>lub z wyznaczonym u Administratora Inspektorem ochrony danych na adres e-mail:</w:t>
      </w:r>
    </w:p>
    <w:p w:rsidR="00E80C43" w:rsidRPr="00991E29" w:rsidRDefault="009F2DAC" w:rsidP="00E80C43">
      <w:pPr>
        <w:pStyle w:val="NormalnyWeb"/>
        <w:shd w:val="clear" w:color="auto" w:fill="FFFFFF"/>
        <w:spacing w:beforeAutospacing="0" w:afterAutospacing="0"/>
        <w:ind w:left="426"/>
        <w:jc w:val="both"/>
        <w:textAlignment w:val="baseline"/>
        <w:rPr>
          <w:rFonts w:hAnsi="Times New Roman"/>
          <w:sz w:val="22"/>
          <w:szCs w:val="22"/>
        </w:rPr>
      </w:pPr>
      <w:hyperlink r:id="rId9" w:history="1">
        <w:r w:rsidR="00E80C43" w:rsidRPr="00991E29">
          <w:rPr>
            <w:rStyle w:val="Hipercze"/>
            <w:i/>
            <w:sz w:val="22"/>
            <w:szCs w:val="22"/>
          </w:rPr>
          <w:t>iod.kwp@op.policja.gov.pl</w:t>
        </w:r>
      </w:hyperlink>
      <w:r w:rsidR="00E80C43" w:rsidRPr="00991E29">
        <w:rPr>
          <w:rFonts w:hAnsi="Times New Roman"/>
          <w:sz w:val="22"/>
          <w:szCs w:val="22"/>
        </w:rPr>
        <w:t xml:space="preserve">, telefonicznie </w:t>
      </w:r>
      <w:r w:rsidR="00E80C43" w:rsidRPr="00991E29">
        <w:rPr>
          <w:rFonts w:hAnsi="Times New Roman"/>
          <w:i/>
          <w:sz w:val="22"/>
          <w:szCs w:val="22"/>
        </w:rPr>
        <w:t>(47) 861 31 81</w:t>
      </w:r>
      <w:r w:rsidR="00E80C43" w:rsidRPr="00991E29">
        <w:rPr>
          <w:rFonts w:hAnsi="Times New Roman"/>
          <w:sz w:val="22"/>
          <w:szCs w:val="22"/>
        </w:rPr>
        <w:t xml:space="preserve">. </w:t>
      </w:r>
    </w:p>
    <w:p w:rsidR="00E80C43" w:rsidRPr="00991E29" w:rsidRDefault="00E80C43" w:rsidP="00E80C43">
      <w:pPr>
        <w:pStyle w:val="NormalnyWeb"/>
        <w:shd w:val="clear" w:color="auto" w:fill="FFFFFF"/>
        <w:spacing w:beforeAutospacing="0" w:afterAutospacing="0"/>
        <w:ind w:left="426" w:hanging="426"/>
        <w:jc w:val="both"/>
        <w:textAlignment w:val="baseline"/>
        <w:rPr>
          <w:rFonts w:hAnsi="Times New Roman"/>
          <w:sz w:val="22"/>
          <w:szCs w:val="22"/>
        </w:rPr>
      </w:pPr>
      <w:r w:rsidRPr="00991E29">
        <w:rPr>
          <w:rFonts w:hAnsi="Times New Roman"/>
          <w:sz w:val="22"/>
          <w:szCs w:val="22"/>
        </w:rPr>
        <w:t>3.</w:t>
      </w:r>
      <w:r w:rsidRPr="00991E29">
        <w:rPr>
          <w:rFonts w:hAnsi="Times New Roman"/>
          <w:sz w:val="22"/>
          <w:szCs w:val="22"/>
        </w:rPr>
        <w:tab/>
        <w:t>Podstawy i cele przetwarzania danych:</w:t>
      </w:r>
    </w:p>
    <w:p w:rsidR="00E80C43" w:rsidRPr="00991E29" w:rsidRDefault="00E80C43" w:rsidP="00E80C43">
      <w:pPr>
        <w:pStyle w:val="NormalnyWeb"/>
        <w:shd w:val="clear" w:color="auto" w:fill="FFFFFF"/>
        <w:spacing w:beforeAutospacing="0" w:afterAutospacing="0"/>
        <w:ind w:left="852" w:hanging="426"/>
        <w:jc w:val="both"/>
        <w:textAlignment w:val="baseline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</w:rPr>
        <w:t>1</w:t>
      </w:r>
      <w:r w:rsidRPr="00991E29">
        <w:rPr>
          <w:rFonts w:hAnsi="Times New Roman"/>
          <w:sz w:val="22"/>
          <w:szCs w:val="22"/>
        </w:rPr>
        <w:t>)</w:t>
      </w:r>
      <w:r w:rsidRPr="00991E29">
        <w:rPr>
          <w:rFonts w:hAnsi="Times New Roman"/>
          <w:sz w:val="22"/>
          <w:szCs w:val="22"/>
        </w:rPr>
        <w:tab/>
        <w:t>Dane osobowe wykonawcy, który jest osobą fizyczną: Pani/Pana dane osobowe będą przetwarzane w związku z wykonaniem umowy, a także podjęcia czynności niezbędnych przed jej zawarciem (art. 6 ust. 1 lit. b RODO), w związku z obowiązkiem praw</w:t>
      </w:r>
      <w:r w:rsidR="00EC5BD0">
        <w:rPr>
          <w:rFonts w:hAnsi="Times New Roman"/>
          <w:sz w:val="22"/>
          <w:szCs w:val="22"/>
        </w:rPr>
        <w:t xml:space="preserve">nym ciążącym na administratorze </w:t>
      </w:r>
      <w:r w:rsidRPr="00991E29">
        <w:rPr>
          <w:rFonts w:hAnsi="Times New Roman"/>
          <w:sz w:val="22"/>
          <w:szCs w:val="22"/>
        </w:rPr>
        <w:t>w związku z realizacją zamówienia, przepisów o rachunkowości w celu rozliczeń, a także ustawy o dostępie do informacji publicznej, w związku z obowiązkiem ujawniania danych Wykonawcy w zakresie stanowiącym informację publiczną (art. 6 ust. 1 lit. c RODO). Dane mogą być także przetwarzane w celu ewentualnego dochodzenia lub obrony przed roszczeniami na podstawie prawnie uzasadnionego interesu administratora (art. 6 ust. 1 lit f RODO).</w:t>
      </w:r>
    </w:p>
    <w:p w:rsidR="00E80C43" w:rsidRPr="00991E29" w:rsidRDefault="00E80C43" w:rsidP="00E80C43">
      <w:pPr>
        <w:pStyle w:val="NormalnyWeb"/>
        <w:shd w:val="clear" w:color="auto" w:fill="FFFFFF"/>
        <w:spacing w:beforeAutospacing="0" w:afterAutospacing="0"/>
        <w:ind w:left="852" w:hanging="426"/>
        <w:jc w:val="both"/>
        <w:textAlignment w:val="baseline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</w:rPr>
        <w:t>2</w:t>
      </w:r>
      <w:r w:rsidRPr="00991E29">
        <w:rPr>
          <w:rFonts w:hAnsi="Times New Roman"/>
          <w:sz w:val="22"/>
          <w:szCs w:val="22"/>
        </w:rPr>
        <w:t>)</w:t>
      </w:r>
      <w:r w:rsidRPr="00991E29">
        <w:rPr>
          <w:rFonts w:hAnsi="Times New Roman"/>
          <w:sz w:val="22"/>
          <w:szCs w:val="22"/>
        </w:rPr>
        <w:tab/>
        <w:t>Dane osób działających w imieniu Wykonawcy, w tym wskazanych w umowie z Wykonawcą: Pani/a dane osobowe będą przetwarzane w związku z realizacją postanowień zawartej umowy, a także ewentualnego dochodzenia lub obrony przed roszczeniami na podstawie prawnie uzasadnionego interesu administratora (art. 6 ust. 1 lit f RODO).</w:t>
      </w:r>
    </w:p>
    <w:p w:rsidR="00E80C43" w:rsidRPr="00BF7BDB" w:rsidRDefault="00E80C43" w:rsidP="00E80C43">
      <w:pPr>
        <w:pStyle w:val="NormalnyWeb"/>
        <w:numPr>
          <w:ilvl w:val="0"/>
          <w:numId w:val="32"/>
        </w:numPr>
        <w:shd w:val="clear" w:color="auto" w:fill="FFFFFF"/>
        <w:spacing w:beforeAutospacing="0" w:afterAutospacing="0"/>
        <w:jc w:val="both"/>
        <w:textAlignment w:val="baseline"/>
        <w:rPr>
          <w:rFonts w:hAnsi="Times New Roman"/>
          <w:sz w:val="22"/>
          <w:szCs w:val="22"/>
        </w:rPr>
      </w:pPr>
      <w:r w:rsidRPr="00BF7BDB">
        <w:rPr>
          <w:rFonts w:hAnsi="Times New Roman"/>
          <w:sz w:val="22"/>
          <w:szCs w:val="22"/>
        </w:rPr>
        <w:t>Pani/a dane mogą być udostępniane podmiotom i osobom upoważnionym do tego na podstawie przepisów prawa, w tym podmiotom uprawnionym do uzyskania informacji publicznej.</w:t>
      </w:r>
    </w:p>
    <w:p w:rsidR="00E80C43" w:rsidRPr="00BF7BDB" w:rsidRDefault="00E80C43" w:rsidP="00E80C43">
      <w:pPr>
        <w:numPr>
          <w:ilvl w:val="0"/>
          <w:numId w:val="32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/>
          <w:iCs/>
        </w:rPr>
      </w:pPr>
      <w:r w:rsidRPr="00BF7BDB">
        <w:rPr>
          <w:rFonts w:ascii="Times New Roman" w:hAnsi="Times New Roman"/>
          <w:iCs/>
        </w:rPr>
        <w:lastRenderedPageBreak/>
        <w:t>Pani/Pana d</w:t>
      </w:r>
      <w:r w:rsidR="00EC5BD0">
        <w:rPr>
          <w:rFonts w:ascii="Times New Roman" w:hAnsi="Times New Roman"/>
          <w:iCs/>
        </w:rPr>
        <w:t xml:space="preserve">ane osobowe będą przechowywane </w:t>
      </w:r>
      <w:r w:rsidR="00A4332E">
        <w:rPr>
          <w:rFonts w:ascii="Times New Roman" w:hAnsi="Times New Roman"/>
          <w:iCs/>
        </w:rPr>
        <w:t xml:space="preserve">w okresie </w:t>
      </w:r>
      <w:r w:rsidRPr="00BF7BDB">
        <w:rPr>
          <w:rFonts w:ascii="Times New Roman" w:hAnsi="Times New Roman"/>
          <w:iCs/>
        </w:rPr>
        <w:t>od dnia zakończenia postęp</w:t>
      </w:r>
      <w:r w:rsidR="00EC5BD0">
        <w:rPr>
          <w:rFonts w:ascii="Times New Roman" w:hAnsi="Times New Roman"/>
          <w:iCs/>
        </w:rPr>
        <w:t>owania o udzielenie zamówienia</w:t>
      </w:r>
      <w:r w:rsidR="00A4332E">
        <w:rPr>
          <w:rFonts w:ascii="Times New Roman" w:hAnsi="Times New Roman"/>
          <w:iCs/>
        </w:rPr>
        <w:t>,</w:t>
      </w:r>
      <w:r w:rsidR="00EC5BD0">
        <w:rPr>
          <w:rFonts w:ascii="Times New Roman" w:hAnsi="Times New Roman"/>
          <w:iCs/>
        </w:rPr>
        <w:t xml:space="preserve"> </w:t>
      </w:r>
      <w:r w:rsidR="00A4332E">
        <w:rPr>
          <w:rFonts w:ascii="Times New Roman" w:hAnsi="Times New Roman"/>
          <w:iCs/>
        </w:rPr>
        <w:t>a okres ten obejmie</w:t>
      </w:r>
      <w:r w:rsidRPr="00BF7BDB">
        <w:rPr>
          <w:rFonts w:ascii="Times New Roman" w:hAnsi="Times New Roman"/>
          <w:iCs/>
        </w:rPr>
        <w:t xml:space="preserve"> cały czas trwania umowy. W przypadku zawarcia i realizacji umowy obejmuje również okres niezbędny  do zabezpieczenia ewentualnych roszczeń wynikających z umowy, chyba, że przepisy szczegółowe stanowią inaczej;</w:t>
      </w:r>
    </w:p>
    <w:p w:rsidR="00E80C43" w:rsidRPr="00BF7BDB" w:rsidRDefault="00E80C43" w:rsidP="00E80C43">
      <w:pPr>
        <w:pStyle w:val="NormalnyWeb"/>
        <w:numPr>
          <w:ilvl w:val="0"/>
          <w:numId w:val="32"/>
        </w:numPr>
        <w:shd w:val="clear" w:color="auto" w:fill="FFFFFF"/>
        <w:spacing w:beforeAutospacing="0" w:afterAutospacing="0"/>
        <w:jc w:val="both"/>
        <w:textAlignment w:val="baseline"/>
        <w:rPr>
          <w:rFonts w:hAnsi="Times New Roman"/>
          <w:sz w:val="22"/>
          <w:szCs w:val="22"/>
        </w:rPr>
      </w:pPr>
      <w:r w:rsidRPr="00BF7BDB">
        <w:rPr>
          <w:rFonts w:hAnsi="Times New Roman"/>
          <w:sz w:val="22"/>
          <w:szCs w:val="22"/>
        </w:rPr>
        <w:t xml:space="preserve">Posiada Pan/i prawo żądania dostępu do swoich danych osobowych, a także ich sprostowania (poprawiania). </w:t>
      </w:r>
      <w:bookmarkStart w:id="7" w:name="__DdeLink__4297_275676422"/>
      <w:r w:rsidRPr="00BF7BDB">
        <w:rPr>
          <w:rFonts w:hAnsi="Times New Roman"/>
          <w:sz w:val="22"/>
          <w:szCs w:val="22"/>
        </w:rPr>
        <w:t xml:space="preserve">Przysługuje Pani/u także prawo do żądania usunięcia lub ograniczenia przetwarzania, a także sprzeciwu na przetwarzanie, przy czym przysługuje ono jedynie w sytuacji, jeżeli dalsze </w:t>
      </w:r>
      <w:bookmarkEnd w:id="7"/>
      <w:r w:rsidRPr="00BF7BDB">
        <w:rPr>
          <w:rFonts w:hAnsi="Times New Roman"/>
          <w:sz w:val="22"/>
          <w:szCs w:val="22"/>
        </w:rPr>
        <w:t xml:space="preserve">przetwarzanie nie jest niezbędne do wywiązania się przez Administratora z obowiązku prawnego i nie występują inne nadrzędne prawne podstawy przetwarzania. </w:t>
      </w:r>
    </w:p>
    <w:p w:rsidR="00E80C43" w:rsidRPr="00BF7BDB" w:rsidRDefault="00E80C43" w:rsidP="00E80C43">
      <w:pPr>
        <w:pStyle w:val="NormalnyWeb"/>
        <w:numPr>
          <w:ilvl w:val="0"/>
          <w:numId w:val="32"/>
        </w:numPr>
        <w:shd w:val="clear" w:color="auto" w:fill="FFFFFF"/>
        <w:spacing w:beforeAutospacing="0" w:afterAutospacing="0"/>
        <w:jc w:val="both"/>
        <w:textAlignment w:val="baseline"/>
        <w:rPr>
          <w:rFonts w:hAnsi="Times New Roman"/>
          <w:sz w:val="22"/>
          <w:szCs w:val="22"/>
        </w:rPr>
      </w:pPr>
      <w:r w:rsidRPr="00BF7BDB">
        <w:rPr>
          <w:rFonts w:hAnsi="Times New Roman"/>
          <w:sz w:val="22"/>
          <w:szCs w:val="22"/>
        </w:rPr>
        <w:t xml:space="preserve">Przysługuje Pani/Panu prawo wniesienia skargi na realizowane przez Administratora przetwarzanie do Prezesa UODO (uodo.gov.pl). </w:t>
      </w:r>
    </w:p>
    <w:p w:rsidR="00E80C43" w:rsidRPr="00BF7BDB" w:rsidRDefault="00E80C43" w:rsidP="00E80C43">
      <w:pPr>
        <w:pStyle w:val="NormalnyWeb"/>
        <w:numPr>
          <w:ilvl w:val="0"/>
          <w:numId w:val="32"/>
        </w:numPr>
        <w:shd w:val="clear" w:color="auto" w:fill="FFFFFF"/>
        <w:spacing w:beforeAutospacing="0" w:afterAutospacing="0"/>
        <w:jc w:val="both"/>
        <w:textAlignment w:val="baseline"/>
        <w:rPr>
          <w:rFonts w:hAnsi="Times New Roman"/>
          <w:sz w:val="22"/>
          <w:szCs w:val="22"/>
        </w:rPr>
      </w:pPr>
      <w:r w:rsidRPr="00BF7BDB">
        <w:rPr>
          <w:rFonts w:hAnsi="Times New Roman"/>
          <w:sz w:val="22"/>
          <w:szCs w:val="22"/>
        </w:rPr>
        <w:t>Podanie danych jest dobrowolne, ale niezbędne do zawarcia oraz realizacji umowy.</w:t>
      </w:r>
    </w:p>
    <w:p w:rsidR="00E80C43" w:rsidRPr="00BF7BDB" w:rsidRDefault="00E80C43" w:rsidP="00E80C43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iCs/>
        </w:rPr>
      </w:pPr>
      <w:r w:rsidRPr="00BF7BDB">
        <w:rPr>
          <w:rFonts w:ascii="Times New Roman" w:hAnsi="Times New Roman"/>
          <w:iCs/>
        </w:rPr>
        <w:t>W odniesieniu do Pani/Pana danych osobowych decyzje nie będą podejmowane w sposób zautomatyzowany, stosowanie do art. 22 RODO.</w:t>
      </w:r>
    </w:p>
    <w:p w:rsidR="00D747A2" w:rsidRDefault="00D747A2" w:rsidP="007C40A6">
      <w:pPr>
        <w:pStyle w:val="Tekstpodstawowy"/>
        <w:keepNext w:val="0"/>
        <w:jc w:val="center"/>
        <w:rPr>
          <w:b/>
          <w:szCs w:val="22"/>
        </w:rPr>
      </w:pPr>
    </w:p>
    <w:p w:rsidR="007C40A6" w:rsidRDefault="007C40A6" w:rsidP="007C40A6">
      <w:pPr>
        <w:pStyle w:val="Tekstpodstawowy"/>
        <w:keepNext w:val="0"/>
        <w:jc w:val="center"/>
        <w:rPr>
          <w:b/>
          <w:szCs w:val="22"/>
        </w:rPr>
      </w:pPr>
      <w:r w:rsidRPr="00EF383A">
        <w:rPr>
          <w:b/>
          <w:szCs w:val="22"/>
        </w:rPr>
        <w:t>§ 1</w:t>
      </w:r>
      <w:r w:rsidR="00E44B5A">
        <w:rPr>
          <w:b/>
          <w:szCs w:val="22"/>
        </w:rPr>
        <w:t>2</w:t>
      </w:r>
    </w:p>
    <w:p w:rsidR="00E44B5A" w:rsidRPr="00EF383A" w:rsidRDefault="00E44B5A" w:rsidP="007C40A6">
      <w:pPr>
        <w:pStyle w:val="Tekstpodstawowy"/>
        <w:keepNext w:val="0"/>
        <w:jc w:val="center"/>
        <w:rPr>
          <w:szCs w:val="22"/>
        </w:rPr>
      </w:pPr>
    </w:p>
    <w:p w:rsidR="007C40A6" w:rsidRPr="00A4332E" w:rsidRDefault="007C40A6" w:rsidP="00A4332E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A4332E">
        <w:rPr>
          <w:rFonts w:ascii="Times New Roman" w:hAnsi="Times New Roman"/>
        </w:rPr>
        <w:t>Wykonawca oświadcza,</w:t>
      </w:r>
      <w:r w:rsidR="00A4332E" w:rsidRPr="00A4332E">
        <w:rPr>
          <w:rFonts w:ascii="Times New Roman" w:hAnsi="Times New Roman"/>
        </w:rPr>
        <w:t xml:space="preserve"> </w:t>
      </w:r>
      <w:r w:rsidRPr="00A4332E">
        <w:rPr>
          <w:rFonts w:ascii="Times New Roman" w:hAnsi="Times New Roman"/>
        </w:rPr>
        <w:t>że jest ubezpieczony od odpowiedzialności cywilnej w zakresie prowadzonej działalności gospodarczej obejmującej zakres kontraktowy i deliktowy</w:t>
      </w:r>
      <w:r w:rsidR="00AF5F70" w:rsidRPr="00A4332E">
        <w:rPr>
          <w:rFonts w:ascii="Times New Roman" w:hAnsi="Times New Roman"/>
        </w:rPr>
        <w:t>.</w:t>
      </w:r>
    </w:p>
    <w:p w:rsidR="002E7B39" w:rsidRDefault="002E7B39" w:rsidP="00C908AF">
      <w:pPr>
        <w:jc w:val="center"/>
        <w:rPr>
          <w:rFonts w:ascii="Times New Roman" w:hAnsi="Times New Roman"/>
          <w:b/>
          <w:bCs/>
        </w:rPr>
      </w:pPr>
    </w:p>
    <w:p w:rsidR="00340C95" w:rsidRPr="00C908AF" w:rsidRDefault="00EF51D9" w:rsidP="00C908AF">
      <w:pPr>
        <w:jc w:val="center"/>
        <w:rPr>
          <w:rFonts w:ascii="Times New Roman" w:hAnsi="Times New Roman"/>
          <w:b/>
          <w:bCs/>
        </w:rPr>
      </w:pPr>
      <w:r w:rsidRPr="00C908AF">
        <w:rPr>
          <w:rFonts w:ascii="Times New Roman" w:hAnsi="Times New Roman"/>
          <w:b/>
          <w:bCs/>
        </w:rPr>
        <w:t>§ 1</w:t>
      </w:r>
      <w:r w:rsidR="00CB66DC">
        <w:rPr>
          <w:rFonts w:ascii="Times New Roman" w:hAnsi="Times New Roman"/>
          <w:b/>
          <w:bCs/>
        </w:rPr>
        <w:t>3</w:t>
      </w:r>
    </w:p>
    <w:p w:rsidR="00EF51D9" w:rsidRPr="00EF383A" w:rsidRDefault="00EF51D9" w:rsidP="005552E4">
      <w:pPr>
        <w:pStyle w:val="Tekstpodstawowy"/>
        <w:keepNext w:val="0"/>
        <w:jc w:val="both"/>
        <w:rPr>
          <w:szCs w:val="22"/>
        </w:rPr>
      </w:pPr>
      <w:r w:rsidRPr="00EF383A">
        <w:rPr>
          <w:szCs w:val="22"/>
        </w:rPr>
        <w:t xml:space="preserve">Wszelkie zmiany </w:t>
      </w:r>
      <w:r w:rsidR="005429A6">
        <w:rPr>
          <w:szCs w:val="22"/>
        </w:rPr>
        <w:t>Umowy</w:t>
      </w:r>
      <w:r w:rsidRPr="00EF383A">
        <w:rPr>
          <w:szCs w:val="22"/>
        </w:rPr>
        <w:t xml:space="preserve"> wymagają zachowania formy pisemnego aneksu, pod rygorem nieważności.</w:t>
      </w:r>
    </w:p>
    <w:p w:rsidR="002C6390" w:rsidRPr="00EF383A" w:rsidRDefault="002C6390" w:rsidP="00012E0A">
      <w:pPr>
        <w:spacing w:after="0"/>
        <w:jc w:val="center"/>
        <w:rPr>
          <w:rFonts w:ascii="Times New Roman" w:hAnsi="Times New Roman"/>
          <w:b/>
        </w:rPr>
      </w:pPr>
    </w:p>
    <w:p w:rsidR="00EF51D9" w:rsidRDefault="00EF51D9" w:rsidP="00012E0A">
      <w:pPr>
        <w:spacing w:after="0"/>
        <w:jc w:val="center"/>
        <w:rPr>
          <w:rFonts w:ascii="Times New Roman" w:hAnsi="Times New Roman"/>
          <w:b/>
        </w:rPr>
      </w:pPr>
      <w:r w:rsidRPr="00EF383A">
        <w:rPr>
          <w:rFonts w:ascii="Times New Roman" w:hAnsi="Times New Roman"/>
          <w:b/>
        </w:rPr>
        <w:t>§ 1</w:t>
      </w:r>
      <w:r w:rsidR="00CB66DC">
        <w:rPr>
          <w:rFonts w:ascii="Times New Roman" w:hAnsi="Times New Roman"/>
          <w:b/>
        </w:rPr>
        <w:t>4</w:t>
      </w:r>
    </w:p>
    <w:p w:rsidR="00C908AF" w:rsidRPr="00EF383A" w:rsidRDefault="00C908AF" w:rsidP="00012E0A">
      <w:pPr>
        <w:spacing w:after="0"/>
        <w:jc w:val="center"/>
        <w:rPr>
          <w:rFonts w:ascii="Times New Roman" w:hAnsi="Times New Roman"/>
          <w:b/>
        </w:rPr>
      </w:pPr>
    </w:p>
    <w:p w:rsidR="0082411E" w:rsidRPr="00EF383A" w:rsidRDefault="00EF51D9" w:rsidP="00012E0A">
      <w:pPr>
        <w:pStyle w:val="WW-Tekstpodstawowy2"/>
        <w:keepNext w:val="0"/>
        <w:spacing w:before="0"/>
        <w:rPr>
          <w:szCs w:val="22"/>
        </w:rPr>
      </w:pPr>
      <w:r w:rsidRPr="00EF383A">
        <w:rPr>
          <w:szCs w:val="22"/>
        </w:rPr>
        <w:t xml:space="preserve">Spory powstałe na tle realizacji </w:t>
      </w:r>
      <w:r w:rsidR="005429A6">
        <w:rPr>
          <w:szCs w:val="22"/>
        </w:rPr>
        <w:t>Umowy</w:t>
      </w:r>
      <w:r w:rsidRPr="00EF383A">
        <w:rPr>
          <w:szCs w:val="22"/>
        </w:rPr>
        <w:t>, których nie udało się rozwiązać w sposób polubowny, rozstrzyga Sąd Cywilny właściwy dla siedziby Zamawiającego na podstawie przepisów prawa polskiego.</w:t>
      </w:r>
    </w:p>
    <w:p w:rsidR="00EF51D9" w:rsidRDefault="00EF51D9" w:rsidP="00012E0A">
      <w:pPr>
        <w:spacing w:after="0"/>
        <w:jc w:val="center"/>
        <w:rPr>
          <w:rFonts w:ascii="Times New Roman" w:hAnsi="Times New Roman"/>
          <w:b/>
        </w:rPr>
      </w:pPr>
      <w:r w:rsidRPr="00EF383A">
        <w:rPr>
          <w:rFonts w:ascii="Times New Roman" w:hAnsi="Times New Roman"/>
          <w:b/>
        </w:rPr>
        <w:t xml:space="preserve">§ </w:t>
      </w:r>
      <w:r w:rsidR="007C40A6" w:rsidRPr="00EF383A">
        <w:rPr>
          <w:rFonts w:ascii="Times New Roman" w:hAnsi="Times New Roman"/>
          <w:b/>
        </w:rPr>
        <w:t>1</w:t>
      </w:r>
      <w:r w:rsidR="00CB66DC">
        <w:rPr>
          <w:rFonts w:ascii="Times New Roman" w:hAnsi="Times New Roman"/>
          <w:b/>
        </w:rPr>
        <w:t>5</w:t>
      </w:r>
    </w:p>
    <w:p w:rsidR="00C908AF" w:rsidRPr="00EF383A" w:rsidRDefault="00C908AF" w:rsidP="00012E0A">
      <w:pPr>
        <w:spacing w:after="0"/>
        <w:jc w:val="center"/>
        <w:rPr>
          <w:rFonts w:ascii="Times New Roman" w:hAnsi="Times New Roman"/>
          <w:b/>
        </w:rPr>
      </w:pPr>
    </w:p>
    <w:p w:rsidR="00EF51D9" w:rsidRPr="00EF383A" w:rsidRDefault="00EF51D9" w:rsidP="00012E0A">
      <w:pPr>
        <w:pStyle w:val="WW-Tekstpodstawowy2"/>
        <w:keepNext w:val="0"/>
        <w:spacing w:before="0"/>
        <w:rPr>
          <w:i/>
          <w:szCs w:val="22"/>
        </w:rPr>
      </w:pPr>
      <w:r w:rsidRPr="00EF383A">
        <w:rPr>
          <w:szCs w:val="22"/>
        </w:rPr>
        <w:t>W sprawach nieuregulowanych niniejszą umową mają zastosowanie przepisy Kodeksu Cywilnego.</w:t>
      </w:r>
    </w:p>
    <w:p w:rsidR="00A44852" w:rsidRDefault="00A44852" w:rsidP="00A44852">
      <w:pPr>
        <w:keepNext/>
        <w:keepLines/>
        <w:spacing w:after="0" w:line="274" w:lineRule="exact"/>
        <w:ind w:right="40"/>
        <w:jc w:val="center"/>
        <w:rPr>
          <w:rFonts w:ascii="Times New Roman" w:hAnsi="Times New Roman"/>
          <w:b/>
        </w:rPr>
      </w:pPr>
      <w:bookmarkStart w:id="8" w:name="bookmark40"/>
    </w:p>
    <w:p w:rsidR="00121331" w:rsidRDefault="00121331" w:rsidP="00A44852">
      <w:pPr>
        <w:keepNext/>
        <w:keepLines/>
        <w:spacing w:after="0" w:line="274" w:lineRule="exact"/>
        <w:ind w:right="40"/>
        <w:jc w:val="center"/>
        <w:rPr>
          <w:rFonts w:ascii="Times New Roman" w:hAnsi="Times New Roman"/>
          <w:b/>
        </w:rPr>
      </w:pPr>
      <w:r w:rsidRPr="00EF383A">
        <w:rPr>
          <w:rFonts w:ascii="Times New Roman" w:hAnsi="Times New Roman"/>
          <w:b/>
        </w:rPr>
        <w:t xml:space="preserve">§ </w:t>
      </w:r>
      <w:bookmarkEnd w:id="8"/>
      <w:r w:rsidR="007C40A6" w:rsidRPr="00EF383A">
        <w:rPr>
          <w:rFonts w:ascii="Times New Roman" w:hAnsi="Times New Roman"/>
          <w:b/>
        </w:rPr>
        <w:t>1</w:t>
      </w:r>
      <w:r w:rsidR="00CB66DC">
        <w:rPr>
          <w:rFonts w:ascii="Times New Roman" w:hAnsi="Times New Roman"/>
          <w:b/>
        </w:rPr>
        <w:t>6</w:t>
      </w:r>
    </w:p>
    <w:p w:rsidR="00C908AF" w:rsidRPr="00EF383A" w:rsidRDefault="00C908AF" w:rsidP="00A44852">
      <w:pPr>
        <w:keepNext/>
        <w:keepLines/>
        <w:spacing w:after="0" w:line="274" w:lineRule="exact"/>
        <w:ind w:right="40"/>
        <w:jc w:val="center"/>
        <w:rPr>
          <w:rFonts w:ascii="Times New Roman" w:hAnsi="Times New Roman"/>
          <w:b/>
        </w:rPr>
      </w:pPr>
    </w:p>
    <w:p w:rsidR="00121331" w:rsidRDefault="00121331" w:rsidP="0082411E">
      <w:pPr>
        <w:pStyle w:val="Teksttreci100"/>
        <w:shd w:val="clear" w:color="auto" w:fill="auto"/>
        <w:spacing w:line="274" w:lineRule="exact"/>
        <w:ind w:firstLine="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 xml:space="preserve">Umowę sporządzono w </w:t>
      </w:r>
      <w:r w:rsidR="002E7B39">
        <w:rPr>
          <w:b w:val="0"/>
          <w:sz w:val="22"/>
          <w:szCs w:val="22"/>
        </w:rPr>
        <w:t>trzech</w:t>
      </w:r>
      <w:r w:rsidRPr="00EF383A">
        <w:rPr>
          <w:b w:val="0"/>
          <w:sz w:val="22"/>
          <w:szCs w:val="22"/>
        </w:rPr>
        <w:t xml:space="preserve"> jednobrzmiących egzemplarzach. </w:t>
      </w:r>
      <w:r w:rsidR="002E7B39">
        <w:rPr>
          <w:b w:val="0"/>
          <w:sz w:val="22"/>
          <w:szCs w:val="22"/>
        </w:rPr>
        <w:t>Dwa</w:t>
      </w:r>
      <w:r w:rsidRPr="00EF383A">
        <w:rPr>
          <w:b w:val="0"/>
          <w:sz w:val="22"/>
          <w:szCs w:val="22"/>
        </w:rPr>
        <w:t xml:space="preserve"> egzemplarze dla</w:t>
      </w:r>
      <w:r w:rsidRPr="00EF383A">
        <w:rPr>
          <w:b w:val="0"/>
          <w:sz w:val="22"/>
          <w:szCs w:val="22"/>
        </w:rPr>
        <w:br/>
        <w:t>Zamawiającego i jeden egzemplarz dla Wykonawcy.</w:t>
      </w:r>
    </w:p>
    <w:p w:rsidR="0082411E" w:rsidRDefault="0082411E" w:rsidP="00D747A2">
      <w:pPr>
        <w:pStyle w:val="Teksttreci100"/>
        <w:shd w:val="clear" w:color="auto" w:fill="auto"/>
        <w:spacing w:line="274" w:lineRule="exact"/>
        <w:ind w:firstLine="0"/>
        <w:rPr>
          <w:sz w:val="22"/>
          <w:szCs w:val="22"/>
        </w:rPr>
      </w:pPr>
      <w:bookmarkStart w:id="9" w:name="bookmark42"/>
    </w:p>
    <w:p w:rsidR="00121331" w:rsidRDefault="00121331" w:rsidP="007C40A6">
      <w:pPr>
        <w:pStyle w:val="Teksttreci100"/>
        <w:shd w:val="clear" w:color="auto" w:fill="auto"/>
        <w:spacing w:line="274" w:lineRule="exact"/>
        <w:ind w:firstLine="0"/>
        <w:jc w:val="center"/>
        <w:rPr>
          <w:sz w:val="22"/>
          <w:szCs w:val="22"/>
        </w:rPr>
      </w:pPr>
      <w:r w:rsidRPr="00EF383A">
        <w:rPr>
          <w:sz w:val="22"/>
          <w:szCs w:val="22"/>
        </w:rPr>
        <w:t xml:space="preserve">§ </w:t>
      </w:r>
      <w:bookmarkEnd w:id="9"/>
      <w:r w:rsidR="00D35A0E">
        <w:rPr>
          <w:sz w:val="22"/>
          <w:szCs w:val="22"/>
        </w:rPr>
        <w:t>1</w:t>
      </w:r>
      <w:r w:rsidR="00CB66DC">
        <w:rPr>
          <w:sz w:val="22"/>
          <w:szCs w:val="22"/>
        </w:rPr>
        <w:t>7</w:t>
      </w:r>
    </w:p>
    <w:p w:rsidR="00C908AF" w:rsidRPr="00EF383A" w:rsidRDefault="00C908AF" w:rsidP="007C40A6">
      <w:pPr>
        <w:pStyle w:val="Teksttreci100"/>
        <w:shd w:val="clear" w:color="auto" w:fill="auto"/>
        <w:spacing w:line="274" w:lineRule="exact"/>
        <w:ind w:firstLine="0"/>
        <w:jc w:val="center"/>
        <w:rPr>
          <w:sz w:val="22"/>
          <w:szCs w:val="22"/>
        </w:rPr>
      </w:pPr>
    </w:p>
    <w:p w:rsidR="00121331" w:rsidRPr="00EF383A" w:rsidRDefault="00121331" w:rsidP="007C40A6">
      <w:pPr>
        <w:pStyle w:val="Teksttreci100"/>
        <w:shd w:val="clear" w:color="auto" w:fill="auto"/>
        <w:spacing w:line="274" w:lineRule="exact"/>
        <w:ind w:firstLine="0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 xml:space="preserve">Integralną część </w:t>
      </w:r>
      <w:r w:rsidR="005429A6">
        <w:rPr>
          <w:b w:val="0"/>
          <w:sz w:val="22"/>
          <w:szCs w:val="22"/>
        </w:rPr>
        <w:t>Umowy</w:t>
      </w:r>
      <w:r w:rsidRPr="00EF383A">
        <w:rPr>
          <w:b w:val="0"/>
          <w:sz w:val="22"/>
          <w:szCs w:val="22"/>
        </w:rPr>
        <w:t xml:space="preserve"> stanowią </w:t>
      </w:r>
      <w:r w:rsidR="005429A6">
        <w:rPr>
          <w:b w:val="0"/>
          <w:sz w:val="22"/>
          <w:szCs w:val="22"/>
        </w:rPr>
        <w:t>Załącznik</w:t>
      </w:r>
      <w:r w:rsidRPr="00EF383A">
        <w:rPr>
          <w:b w:val="0"/>
          <w:sz w:val="22"/>
          <w:szCs w:val="22"/>
        </w:rPr>
        <w:t xml:space="preserve">i do </w:t>
      </w:r>
      <w:r w:rsidR="005429A6">
        <w:rPr>
          <w:b w:val="0"/>
          <w:sz w:val="22"/>
          <w:szCs w:val="22"/>
        </w:rPr>
        <w:t>Umowy</w:t>
      </w:r>
      <w:r w:rsidRPr="00EF383A">
        <w:rPr>
          <w:b w:val="0"/>
          <w:sz w:val="22"/>
          <w:szCs w:val="22"/>
        </w:rPr>
        <w:t>:</w:t>
      </w:r>
    </w:p>
    <w:p w:rsidR="00116C5B" w:rsidRPr="00EF383A" w:rsidRDefault="00116C5B" w:rsidP="008B234C">
      <w:pPr>
        <w:pStyle w:val="Teksttreci100"/>
        <w:shd w:val="clear" w:color="auto" w:fill="auto"/>
        <w:spacing w:line="274" w:lineRule="exact"/>
        <w:ind w:firstLine="0"/>
        <w:jc w:val="both"/>
        <w:rPr>
          <w:b w:val="0"/>
          <w:sz w:val="22"/>
          <w:szCs w:val="22"/>
        </w:rPr>
      </w:pPr>
    </w:p>
    <w:p w:rsidR="0082411E" w:rsidRDefault="005429A6" w:rsidP="004A022B">
      <w:pPr>
        <w:pStyle w:val="Teksttreci100"/>
        <w:numPr>
          <w:ilvl w:val="0"/>
          <w:numId w:val="17"/>
        </w:numPr>
        <w:shd w:val="clear" w:color="auto" w:fill="auto"/>
        <w:tabs>
          <w:tab w:val="left" w:pos="426"/>
        </w:tabs>
        <w:spacing w:line="274" w:lineRule="exact"/>
        <w:ind w:left="480" w:hanging="338"/>
        <w:jc w:val="both"/>
        <w:rPr>
          <w:b w:val="0"/>
          <w:sz w:val="22"/>
          <w:szCs w:val="22"/>
        </w:rPr>
      </w:pPr>
      <w:bookmarkStart w:id="10" w:name="_Hlk19080114"/>
      <w:r>
        <w:rPr>
          <w:b w:val="0"/>
          <w:sz w:val="22"/>
          <w:szCs w:val="22"/>
        </w:rPr>
        <w:t>Załącznik</w:t>
      </w:r>
      <w:r w:rsidR="00121331" w:rsidRPr="0082411E">
        <w:rPr>
          <w:b w:val="0"/>
          <w:sz w:val="22"/>
          <w:szCs w:val="22"/>
        </w:rPr>
        <w:t xml:space="preserve"> nr 1 - Opis Przedmiotu Zamówienia</w:t>
      </w:r>
      <w:r w:rsidR="000759D5">
        <w:rPr>
          <w:b w:val="0"/>
          <w:sz w:val="22"/>
          <w:szCs w:val="22"/>
        </w:rPr>
        <w:t>.</w:t>
      </w:r>
    </w:p>
    <w:p w:rsidR="00A33BBB" w:rsidRPr="00BE453D" w:rsidRDefault="005429A6" w:rsidP="00BE453D">
      <w:pPr>
        <w:pStyle w:val="Teksttreci100"/>
        <w:numPr>
          <w:ilvl w:val="0"/>
          <w:numId w:val="17"/>
        </w:numPr>
        <w:shd w:val="clear" w:color="auto" w:fill="auto"/>
        <w:tabs>
          <w:tab w:val="left" w:pos="426"/>
        </w:tabs>
        <w:spacing w:line="274" w:lineRule="exact"/>
        <w:ind w:left="480" w:hanging="33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</w:t>
      </w:r>
      <w:r w:rsidR="000E7493">
        <w:rPr>
          <w:b w:val="0"/>
          <w:sz w:val="22"/>
          <w:szCs w:val="22"/>
        </w:rPr>
        <w:t xml:space="preserve"> nr 2</w:t>
      </w:r>
      <w:r w:rsidR="00D75748">
        <w:rPr>
          <w:b w:val="0"/>
          <w:sz w:val="22"/>
          <w:szCs w:val="22"/>
        </w:rPr>
        <w:t xml:space="preserve"> -</w:t>
      </w:r>
      <w:r w:rsidR="00DD3B88">
        <w:rPr>
          <w:b w:val="0"/>
          <w:sz w:val="22"/>
          <w:szCs w:val="22"/>
        </w:rPr>
        <w:t xml:space="preserve"> Protokół odbioru </w:t>
      </w:r>
      <w:bookmarkEnd w:id="10"/>
      <w:r w:rsidR="002E7B39">
        <w:rPr>
          <w:b w:val="0"/>
          <w:sz w:val="22"/>
          <w:szCs w:val="22"/>
        </w:rPr>
        <w:t>przęsła</w:t>
      </w:r>
      <w:r w:rsidR="00DD3B88" w:rsidRPr="00EF383A">
        <w:rPr>
          <w:b w:val="0"/>
          <w:sz w:val="22"/>
          <w:szCs w:val="22"/>
        </w:rPr>
        <w:t>.</w:t>
      </w:r>
    </w:p>
    <w:p w:rsidR="00A33BBB" w:rsidRDefault="00A33BBB" w:rsidP="00D747A2">
      <w:pPr>
        <w:pStyle w:val="Teksttreci100"/>
        <w:shd w:val="clear" w:color="auto" w:fill="auto"/>
        <w:tabs>
          <w:tab w:val="left" w:pos="426"/>
        </w:tabs>
        <w:spacing w:line="274" w:lineRule="exact"/>
        <w:ind w:left="480" w:firstLine="0"/>
        <w:jc w:val="both"/>
        <w:rPr>
          <w:b w:val="0"/>
          <w:sz w:val="22"/>
          <w:szCs w:val="22"/>
        </w:rPr>
      </w:pPr>
    </w:p>
    <w:p w:rsidR="00A33BBB" w:rsidRDefault="00A33BBB" w:rsidP="00D747A2">
      <w:pPr>
        <w:pStyle w:val="Teksttreci100"/>
        <w:shd w:val="clear" w:color="auto" w:fill="auto"/>
        <w:tabs>
          <w:tab w:val="left" w:pos="426"/>
        </w:tabs>
        <w:spacing w:line="274" w:lineRule="exact"/>
        <w:ind w:left="480" w:firstLine="0"/>
        <w:jc w:val="both"/>
        <w:rPr>
          <w:b w:val="0"/>
          <w:sz w:val="22"/>
          <w:szCs w:val="22"/>
        </w:rPr>
      </w:pPr>
    </w:p>
    <w:p w:rsidR="00671692" w:rsidRPr="00D747A2" w:rsidRDefault="00671692" w:rsidP="00D747A2">
      <w:pPr>
        <w:pStyle w:val="Teksttreci100"/>
        <w:shd w:val="clear" w:color="auto" w:fill="auto"/>
        <w:tabs>
          <w:tab w:val="left" w:pos="426"/>
        </w:tabs>
        <w:spacing w:line="274" w:lineRule="exact"/>
        <w:ind w:left="480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…….…………………..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……………………………..</w:t>
      </w:r>
    </w:p>
    <w:p w:rsidR="00433C84" w:rsidRPr="00A44852" w:rsidRDefault="00433C84" w:rsidP="00A44852">
      <w:pPr>
        <w:pStyle w:val="Teksttreci100"/>
        <w:shd w:val="clear" w:color="auto" w:fill="auto"/>
        <w:tabs>
          <w:tab w:val="left" w:pos="581"/>
        </w:tabs>
        <w:spacing w:after="1107" w:line="274" w:lineRule="exact"/>
        <w:ind w:left="480" w:firstLine="0"/>
        <w:jc w:val="both"/>
        <w:rPr>
          <w:b w:val="0"/>
          <w:sz w:val="22"/>
          <w:szCs w:val="22"/>
        </w:rPr>
      </w:pPr>
      <w:r w:rsidRPr="00A44852">
        <w:rPr>
          <w:b w:val="0"/>
          <w:sz w:val="22"/>
          <w:szCs w:val="22"/>
        </w:rPr>
        <w:t>WYKONAWCA</w:t>
      </w:r>
      <w:r w:rsidRPr="00A44852">
        <w:rPr>
          <w:b w:val="0"/>
          <w:sz w:val="22"/>
          <w:szCs w:val="22"/>
        </w:rPr>
        <w:tab/>
      </w:r>
      <w:r w:rsidRPr="00A44852">
        <w:rPr>
          <w:b w:val="0"/>
          <w:sz w:val="22"/>
          <w:szCs w:val="22"/>
        </w:rPr>
        <w:tab/>
      </w:r>
      <w:r w:rsidRPr="00A44852">
        <w:rPr>
          <w:b w:val="0"/>
          <w:sz w:val="22"/>
          <w:szCs w:val="22"/>
        </w:rPr>
        <w:tab/>
      </w:r>
      <w:r w:rsidRPr="00A44852">
        <w:rPr>
          <w:b w:val="0"/>
          <w:sz w:val="22"/>
          <w:szCs w:val="22"/>
        </w:rPr>
        <w:tab/>
      </w:r>
      <w:r w:rsidRPr="00A44852">
        <w:rPr>
          <w:b w:val="0"/>
          <w:sz w:val="22"/>
          <w:szCs w:val="22"/>
        </w:rPr>
        <w:tab/>
      </w:r>
      <w:r w:rsidRPr="00A44852">
        <w:rPr>
          <w:b w:val="0"/>
          <w:sz w:val="22"/>
          <w:szCs w:val="22"/>
        </w:rPr>
        <w:tab/>
        <w:t>ZAMAWIAJĄCY</w:t>
      </w:r>
    </w:p>
    <w:sectPr w:rsidR="00433C84" w:rsidRPr="00A44852" w:rsidSect="004A2E3C">
      <w:headerReference w:type="even" r:id="rId10"/>
      <w:footerReference w:type="default" r:id="rId11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23F" w:rsidRDefault="005A023F" w:rsidP="00794DBC">
      <w:pPr>
        <w:spacing w:after="0" w:line="240" w:lineRule="auto"/>
      </w:pPr>
      <w:r>
        <w:separator/>
      </w:r>
    </w:p>
  </w:endnote>
  <w:endnote w:type="continuationSeparator" w:id="0">
    <w:p w:rsidR="005A023F" w:rsidRDefault="005A023F" w:rsidP="0079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/>
        <w:sz w:val="20"/>
        <w:szCs w:val="20"/>
      </w:rPr>
      <w:id w:val="1335416879"/>
      <w:docPartObj>
        <w:docPartGallery w:val="Page Numbers (Bottom of Page)"/>
        <w:docPartUnique/>
      </w:docPartObj>
    </w:sdtPr>
    <w:sdtContent>
      <w:p w:rsidR="009E7A4A" w:rsidRPr="009E7A4A" w:rsidRDefault="009E7A4A" w:rsidP="009E7A4A">
        <w:pPr>
          <w:pStyle w:val="Stopka"/>
          <w:jc w:val="center"/>
          <w:rPr>
            <w:rFonts w:ascii="Times New Roman" w:hAnsi="Times New Roman"/>
            <w:sz w:val="20"/>
            <w:szCs w:val="20"/>
          </w:rPr>
        </w:pPr>
        <w:r w:rsidRPr="009E7A4A">
          <w:rPr>
            <w:rFonts w:ascii="Times New Roman" w:eastAsiaTheme="majorEastAsia" w:hAnsi="Times New Roman"/>
            <w:sz w:val="20"/>
            <w:szCs w:val="20"/>
          </w:rPr>
          <w:t xml:space="preserve">str. </w:t>
        </w:r>
        <w:r w:rsidR="009F2DAC" w:rsidRPr="009F2DAC">
          <w:rPr>
            <w:rFonts w:ascii="Times New Roman" w:eastAsiaTheme="minorEastAsia" w:hAnsi="Times New Roman"/>
            <w:sz w:val="20"/>
            <w:szCs w:val="20"/>
          </w:rPr>
          <w:fldChar w:fldCharType="begin"/>
        </w:r>
        <w:r w:rsidRPr="009E7A4A">
          <w:rPr>
            <w:rFonts w:ascii="Times New Roman" w:hAnsi="Times New Roman"/>
            <w:sz w:val="20"/>
            <w:szCs w:val="20"/>
          </w:rPr>
          <w:instrText>PAGE    \* MERGEFORMAT</w:instrText>
        </w:r>
        <w:r w:rsidR="009F2DAC" w:rsidRPr="009F2DAC">
          <w:rPr>
            <w:rFonts w:ascii="Times New Roman" w:eastAsiaTheme="minorEastAsia" w:hAnsi="Times New Roman"/>
            <w:sz w:val="20"/>
            <w:szCs w:val="20"/>
          </w:rPr>
          <w:fldChar w:fldCharType="separate"/>
        </w:r>
        <w:r w:rsidR="00A4332E" w:rsidRPr="00A4332E">
          <w:rPr>
            <w:rFonts w:ascii="Times New Roman" w:eastAsiaTheme="majorEastAsia" w:hAnsi="Times New Roman"/>
            <w:noProof/>
            <w:sz w:val="20"/>
            <w:szCs w:val="20"/>
          </w:rPr>
          <w:t>3</w:t>
        </w:r>
        <w:r w:rsidR="009F2DAC" w:rsidRPr="009E7A4A">
          <w:rPr>
            <w:rFonts w:ascii="Times New Roman" w:eastAsiaTheme="majorEastAsia" w:hAnsi="Times New Roman"/>
            <w:sz w:val="20"/>
            <w:szCs w:val="20"/>
          </w:rPr>
          <w:fldChar w:fldCharType="end"/>
        </w:r>
      </w:p>
    </w:sdtContent>
  </w:sdt>
  <w:p w:rsidR="009E7A4A" w:rsidRDefault="009E7A4A" w:rsidP="009E7A4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23F" w:rsidRDefault="005A023F" w:rsidP="00794DBC">
      <w:pPr>
        <w:spacing w:after="0" w:line="240" w:lineRule="auto"/>
      </w:pPr>
      <w:r>
        <w:separator/>
      </w:r>
    </w:p>
  </w:footnote>
  <w:footnote w:type="continuationSeparator" w:id="0">
    <w:p w:rsidR="005A023F" w:rsidRDefault="005A023F" w:rsidP="00794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6B" w:rsidRDefault="009F2DAC">
    <w:pPr>
      <w:rPr>
        <w:sz w:val="2"/>
        <w:szCs w:val="2"/>
      </w:rPr>
    </w:pPr>
    <w:r w:rsidRPr="009F2DAC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28673" type="#_x0000_t202" style="position:absolute;margin-left:294.25pt;margin-top:73.95pt;width:14.15pt;height:10.5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" filled="f" stroked="f">
          <v:textbox style="mso-fit-shape-to-text:t" inset="0,0,0,0">
            <w:txbxContent>
              <w:p w:rsidR="00BE453D" w:rsidRDefault="00794DBC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Arial10ptBezkursywy"/>
                  </w:rPr>
                  <w:t>§ 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B0DEB95E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283" w:hanging="283"/>
      </w:pPr>
      <w:rPr>
        <w:rFonts w:ascii="Times New Roman" w:eastAsia="Calibri" w:hAnsi="Times New Roman" w:cs="Times New Roman"/>
        <w:i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  <w:rPr>
        <w:i/>
        <w:sz w:val="22"/>
        <w:szCs w:val="22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1">
    <w:nsid w:val="00000009"/>
    <w:multiLevelType w:val="multilevel"/>
    <w:tmpl w:val="00000009"/>
    <w:name w:val="WW8Num9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283" w:hanging="283"/>
      </w:pPr>
      <w:rPr>
        <w:rFonts w:hint="default"/>
        <w:i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43" w:hanging="283"/>
      </w:pPr>
      <w:rPr>
        <w:rFonts w:hint="default"/>
        <w:i/>
        <w:szCs w:val="22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403" w:hanging="283"/>
      </w:pPr>
      <w:rPr>
        <w:rFonts w:hint="default"/>
        <w:i/>
        <w:szCs w:val="22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463" w:hanging="283"/>
      </w:pPr>
      <w:rPr>
        <w:rFonts w:hint="default"/>
        <w:i/>
        <w:szCs w:val="22"/>
      </w:r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523" w:hanging="283"/>
      </w:pPr>
      <w:rPr>
        <w:rFonts w:hint="default"/>
        <w:i/>
        <w:szCs w:val="22"/>
      </w:r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583" w:hanging="283"/>
      </w:pPr>
      <w:rPr>
        <w:rFonts w:hint="default"/>
        <w:i/>
        <w:szCs w:val="22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643" w:hanging="283"/>
      </w:pPr>
      <w:rPr>
        <w:rFonts w:hint="default"/>
        <w:i/>
        <w:szCs w:val="22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703" w:hanging="283"/>
      </w:pPr>
      <w:rPr>
        <w:rFonts w:hint="default"/>
        <w:i/>
        <w:szCs w:val="22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763" w:hanging="283"/>
      </w:pPr>
      <w:rPr>
        <w:rFonts w:hint="default"/>
        <w:i/>
        <w:szCs w:val="22"/>
      </w:r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2865"/>
        </w:tabs>
        <w:ind w:left="2865" w:hanging="360"/>
      </w:pPr>
      <w:rPr>
        <w:rFonts w:hint="default"/>
        <w:b/>
        <w:i/>
        <w:color w:val="000000"/>
        <w:sz w:val="22"/>
        <w:szCs w:val="22"/>
      </w:rPr>
    </w:lvl>
  </w:abstractNum>
  <w:abstractNum w:abstractNumId="3">
    <w:nsid w:val="00000010"/>
    <w:multiLevelType w:val="single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0"/>
        </w:tabs>
        <w:ind w:left="587" w:hanging="360"/>
      </w:pPr>
      <w:rPr>
        <w:rFonts w:hint="default"/>
        <w:b/>
        <w:i/>
        <w:sz w:val="22"/>
        <w:szCs w:val="22"/>
      </w:rPr>
    </w:lvl>
  </w:abstractNum>
  <w:abstractNum w:abstractNumId="4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420"/>
        </w:tabs>
        <w:ind w:left="1477" w:hanging="397"/>
      </w:pPr>
      <w:rPr>
        <w:rFonts w:hint="default"/>
        <w:i/>
        <w:sz w:val="22"/>
        <w:szCs w:val="22"/>
      </w:rPr>
    </w:lvl>
  </w:abstractNum>
  <w:abstractNum w:abstractNumId="5">
    <w:nsid w:val="00000014"/>
    <w:multiLevelType w:val="single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 w:hint="default"/>
        <w:i/>
        <w:iCs/>
        <w:sz w:val="22"/>
        <w:szCs w:val="22"/>
        <w:lang w:val="pl-PL"/>
      </w:rPr>
    </w:lvl>
  </w:abstractNum>
  <w:abstractNum w:abstractNumId="6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 w:hint="default"/>
        <w:b/>
        <w:bCs w:val="0"/>
        <w:i/>
        <w:iCs/>
        <w:kern w:val="1"/>
        <w:sz w:val="22"/>
        <w:szCs w:val="22"/>
        <w:lang w:val="pl-PL"/>
      </w:rPr>
    </w:lvl>
  </w:abstractNum>
  <w:abstractNum w:abstractNumId="7">
    <w:nsid w:val="00000017"/>
    <w:multiLevelType w:val="single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-360"/>
        </w:tabs>
        <w:ind w:left="360" w:hanging="360"/>
      </w:pPr>
      <w:rPr>
        <w:i/>
        <w:iCs/>
        <w:sz w:val="22"/>
        <w:szCs w:val="22"/>
      </w:rPr>
    </w:lvl>
  </w:abstractNum>
  <w:abstractNum w:abstractNumId="8">
    <w:nsid w:val="036A28B6"/>
    <w:multiLevelType w:val="multilevel"/>
    <w:tmpl w:val="22488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5972433"/>
    <w:multiLevelType w:val="multilevel"/>
    <w:tmpl w:val="DEAE6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9CF79AF"/>
    <w:multiLevelType w:val="multilevel"/>
    <w:tmpl w:val="11846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07A49FE"/>
    <w:multiLevelType w:val="multilevel"/>
    <w:tmpl w:val="04A207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2B16C6"/>
    <w:multiLevelType w:val="hybridMultilevel"/>
    <w:tmpl w:val="D4CAD38E"/>
    <w:lvl w:ilvl="0" w:tplc="AC968F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69B5401"/>
    <w:multiLevelType w:val="hybridMultilevel"/>
    <w:tmpl w:val="D41CC39E"/>
    <w:lvl w:ilvl="0" w:tplc="7C240F86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288D5118"/>
    <w:multiLevelType w:val="multilevel"/>
    <w:tmpl w:val="4FA00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3E2F88"/>
    <w:multiLevelType w:val="multilevel"/>
    <w:tmpl w:val="23E43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027FC8"/>
    <w:multiLevelType w:val="multilevel"/>
    <w:tmpl w:val="CE704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D62134"/>
    <w:multiLevelType w:val="multilevel"/>
    <w:tmpl w:val="DD14CF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34339B"/>
    <w:multiLevelType w:val="multilevel"/>
    <w:tmpl w:val="AC2EFA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652281"/>
    <w:multiLevelType w:val="hybridMultilevel"/>
    <w:tmpl w:val="07BC1BD8"/>
    <w:lvl w:ilvl="0" w:tplc="81622AD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4584226B"/>
    <w:multiLevelType w:val="multilevel"/>
    <w:tmpl w:val="9918DD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485DF1"/>
    <w:multiLevelType w:val="multilevel"/>
    <w:tmpl w:val="50A0A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A11061"/>
    <w:multiLevelType w:val="hybridMultilevel"/>
    <w:tmpl w:val="01C2B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16847"/>
    <w:multiLevelType w:val="multilevel"/>
    <w:tmpl w:val="07E411D4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755" w:hanging="99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025" w:hanging="360"/>
      </w:pPr>
      <w:rPr>
        <w:rFonts w:ascii="Symbol" w:eastAsia="Times New Roman" w:hAnsi="Symbol" w:cs="Times New Roman" w:hint="default"/>
      </w:rPr>
    </w:lvl>
    <w:lvl w:ilvl="3" w:tentative="1">
      <w:start w:val="1"/>
      <w:numFmt w:val="decimal"/>
      <w:lvlText w:val="%4."/>
      <w:lvlJc w:val="left"/>
      <w:pPr>
        <w:ind w:left="2565" w:hanging="360"/>
      </w:pPr>
    </w:lvl>
    <w:lvl w:ilvl="4" w:tentative="1">
      <w:start w:val="1"/>
      <w:numFmt w:val="lowerLetter"/>
      <w:lvlText w:val="%5."/>
      <w:lvlJc w:val="left"/>
      <w:pPr>
        <w:ind w:left="3285" w:hanging="360"/>
      </w:pPr>
    </w:lvl>
    <w:lvl w:ilvl="5" w:tentative="1">
      <w:start w:val="1"/>
      <w:numFmt w:val="lowerRoman"/>
      <w:lvlText w:val="%6."/>
      <w:lvlJc w:val="right"/>
      <w:pPr>
        <w:ind w:left="4005" w:hanging="180"/>
      </w:pPr>
    </w:lvl>
    <w:lvl w:ilvl="6" w:tentative="1">
      <w:start w:val="1"/>
      <w:numFmt w:val="decimal"/>
      <w:lvlText w:val="%7."/>
      <w:lvlJc w:val="left"/>
      <w:pPr>
        <w:ind w:left="4725" w:hanging="360"/>
      </w:pPr>
    </w:lvl>
    <w:lvl w:ilvl="7" w:tentative="1">
      <w:start w:val="1"/>
      <w:numFmt w:val="lowerLetter"/>
      <w:lvlText w:val="%8."/>
      <w:lvlJc w:val="left"/>
      <w:pPr>
        <w:ind w:left="5445" w:hanging="360"/>
      </w:pPr>
    </w:lvl>
    <w:lvl w:ilvl="8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692910B7"/>
    <w:multiLevelType w:val="multilevel"/>
    <w:tmpl w:val="606ED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E3463B"/>
    <w:multiLevelType w:val="multilevel"/>
    <w:tmpl w:val="57548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E1F5DA6"/>
    <w:multiLevelType w:val="multilevel"/>
    <w:tmpl w:val="E93073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9404DF"/>
    <w:multiLevelType w:val="hybridMultilevel"/>
    <w:tmpl w:val="B3A076F0"/>
    <w:lvl w:ilvl="0" w:tplc="5EB4B7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9267E7"/>
    <w:multiLevelType w:val="multilevel"/>
    <w:tmpl w:val="83B4F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2EE666A"/>
    <w:multiLevelType w:val="multilevel"/>
    <w:tmpl w:val="6DD029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6254AE9"/>
    <w:multiLevelType w:val="multilevel"/>
    <w:tmpl w:val="28D28E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4"/>
  </w:num>
  <w:num w:numId="3">
    <w:abstractNumId w:val="10"/>
  </w:num>
  <w:num w:numId="4">
    <w:abstractNumId w:val="25"/>
  </w:num>
  <w:num w:numId="5">
    <w:abstractNumId w:val="11"/>
  </w:num>
  <w:num w:numId="6">
    <w:abstractNumId w:val="29"/>
  </w:num>
  <w:num w:numId="7">
    <w:abstractNumId w:val="9"/>
  </w:num>
  <w:num w:numId="8">
    <w:abstractNumId w:val="18"/>
  </w:num>
  <w:num w:numId="9">
    <w:abstractNumId w:val="30"/>
  </w:num>
  <w:num w:numId="10">
    <w:abstractNumId w:val="28"/>
  </w:num>
  <w:num w:numId="11">
    <w:abstractNumId w:val="14"/>
  </w:num>
  <w:num w:numId="12">
    <w:abstractNumId w:val="8"/>
  </w:num>
  <w:num w:numId="13">
    <w:abstractNumId w:val="26"/>
  </w:num>
  <w:num w:numId="14">
    <w:abstractNumId w:val="17"/>
  </w:num>
  <w:num w:numId="15">
    <w:abstractNumId w:val="15"/>
  </w:num>
  <w:num w:numId="16">
    <w:abstractNumId w:val="20"/>
  </w:num>
  <w:num w:numId="17">
    <w:abstractNumId w:val="16"/>
  </w:num>
  <w:num w:numId="18">
    <w:abstractNumId w:val="7"/>
    <w:lvlOverride w:ilvl="0">
      <w:startOverride w:val="6"/>
    </w:lvlOverride>
  </w:num>
  <w:num w:numId="19">
    <w:abstractNumId w:val="3"/>
  </w:num>
  <w:num w:numId="20">
    <w:abstractNumId w:val="2"/>
  </w:num>
  <w:num w:numId="21">
    <w:abstractNumId w:val="7"/>
  </w:num>
  <w:num w:numId="22">
    <w:abstractNumId w:val="0"/>
  </w:num>
  <w:num w:numId="23">
    <w:abstractNumId w:val="1"/>
  </w:num>
  <w:num w:numId="24">
    <w:abstractNumId w:val="27"/>
  </w:num>
  <w:num w:numId="25">
    <w:abstractNumId w:val="12"/>
  </w:num>
  <w:num w:numId="26">
    <w:abstractNumId w:val="5"/>
  </w:num>
  <w:num w:numId="27">
    <w:abstractNumId w:val="6"/>
  </w:num>
  <w:num w:numId="28">
    <w:abstractNumId w:val="23"/>
  </w:num>
  <w:num w:numId="29">
    <w:abstractNumId w:val="4"/>
  </w:num>
  <w:num w:numId="30">
    <w:abstractNumId w:val="19"/>
  </w:num>
  <w:num w:numId="31">
    <w:abstractNumId w:val="22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0722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/>
  <w:rsids>
    <w:rsidRoot w:val="00121331"/>
    <w:rsid w:val="00012E0A"/>
    <w:rsid w:val="0001749C"/>
    <w:rsid w:val="00024A67"/>
    <w:rsid w:val="00032820"/>
    <w:rsid w:val="00042100"/>
    <w:rsid w:val="000571F8"/>
    <w:rsid w:val="0006187F"/>
    <w:rsid w:val="000739F4"/>
    <w:rsid w:val="00074512"/>
    <w:rsid w:val="000759D5"/>
    <w:rsid w:val="000A3855"/>
    <w:rsid w:val="000B5535"/>
    <w:rsid w:val="000C1275"/>
    <w:rsid w:val="000C3B6A"/>
    <w:rsid w:val="000D48EC"/>
    <w:rsid w:val="000E4211"/>
    <w:rsid w:val="000E4BB1"/>
    <w:rsid w:val="000E7493"/>
    <w:rsid w:val="000E7A74"/>
    <w:rsid w:val="000F06BB"/>
    <w:rsid w:val="000F62DB"/>
    <w:rsid w:val="001101A6"/>
    <w:rsid w:val="00113182"/>
    <w:rsid w:val="00116C5B"/>
    <w:rsid w:val="00121331"/>
    <w:rsid w:val="00127BD0"/>
    <w:rsid w:val="001415F8"/>
    <w:rsid w:val="0014331B"/>
    <w:rsid w:val="00143D55"/>
    <w:rsid w:val="00145518"/>
    <w:rsid w:val="00152A46"/>
    <w:rsid w:val="0016131D"/>
    <w:rsid w:val="00164A8F"/>
    <w:rsid w:val="00164AB5"/>
    <w:rsid w:val="00184516"/>
    <w:rsid w:val="0019074D"/>
    <w:rsid w:val="0019734C"/>
    <w:rsid w:val="001B485C"/>
    <w:rsid w:val="001B7E08"/>
    <w:rsid w:val="001C724B"/>
    <w:rsid w:val="001D1C71"/>
    <w:rsid w:val="001D6B84"/>
    <w:rsid w:val="001F2420"/>
    <w:rsid w:val="001F3AB2"/>
    <w:rsid w:val="001F4A72"/>
    <w:rsid w:val="001F687C"/>
    <w:rsid w:val="00202557"/>
    <w:rsid w:val="00204F98"/>
    <w:rsid w:val="002124E2"/>
    <w:rsid w:val="0021515B"/>
    <w:rsid w:val="00215229"/>
    <w:rsid w:val="00221BFB"/>
    <w:rsid w:val="002333C4"/>
    <w:rsid w:val="00243667"/>
    <w:rsid w:val="00265498"/>
    <w:rsid w:val="002A45A4"/>
    <w:rsid w:val="002C6390"/>
    <w:rsid w:val="002E7B39"/>
    <w:rsid w:val="003005B3"/>
    <w:rsid w:val="003038E9"/>
    <w:rsid w:val="003209FF"/>
    <w:rsid w:val="00330856"/>
    <w:rsid w:val="00340C95"/>
    <w:rsid w:val="00351E05"/>
    <w:rsid w:val="0036187A"/>
    <w:rsid w:val="00380062"/>
    <w:rsid w:val="003C4838"/>
    <w:rsid w:val="003E0B1C"/>
    <w:rsid w:val="004060FB"/>
    <w:rsid w:val="00407B08"/>
    <w:rsid w:val="00425CF6"/>
    <w:rsid w:val="00431677"/>
    <w:rsid w:val="00433C84"/>
    <w:rsid w:val="00450629"/>
    <w:rsid w:val="004565BB"/>
    <w:rsid w:val="00460206"/>
    <w:rsid w:val="00463E56"/>
    <w:rsid w:val="00473238"/>
    <w:rsid w:val="004750A0"/>
    <w:rsid w:val="004A2E3C"/>
    <w:rsid w:val="004D46EC"/>
    <w:rsid w:val="004E5C0D"/>
    <w:rsid w:val="004E5D2D"/>
    <w:rsid w:val="004F5E44"/>
    <w:rsid w:val="005429A6"/>
    <w:rsid w:val="005552E4"/>
    <w:rsid w:val="00564861"/>
    <w:rsid w:val="00590B58"/>
    <w:rsid w:val="00592411"/>
    <w:rsid w:val="005A023F"/>
    <w:rsid w:val="005D1BD8"/>
    <w:rsid w:val="005E4491"/>
    <w:rsid w:val="005F1DD7"/>
    <w:rsid w:val="005F5EEA"/>
    <w:rsid w:val="00620F39"/>
    <w:rsid w:val="00621EF1"/>
    <w:rsid w:val="00623E51"/>
    <w:rsid w:val="00634770"/>
    <w:rsid w:val="00664550"/>
    <w:rsid w:val="0066667B"/>
    <w:rsid w:val="00666E35"/>
    <w:rsid w:val="00671692"/>
    <w:rsid w:val="00694D9F"/>
    <w:rsid w:val="00695D15"/>
    <w:rsid w:val="006A59A8"/>
    <w:rsid w:val="00721F6B"/>
    <w:rsid w:val="007378DC"/>
    <w:rsid w:val="0077109A"/>
    <w:rsid w:val="0078095D"/>
    <w:rsid w:val="007877DA"/>
    <w:rsid w:val="00794DBC"/>
    <w:rsid w:val="007B1410"/>
    <w:rsid w:val="007B5500"/>
    <w:rsid w:val="007C40A6"/>
    <w:rsid w:val="007E27A4"/>
    <w:rsid w:val="007F7D38"/>
    <w:rsid w:val="00807919"/>
    <w:rsid w:val="00816B32"/>
    <w:rsid w:val="0082411E"/>
    <w:rsid w:val="008244D0"/>
    <w:rsid w:val="0084394E"/>
    <w:rsid w:val="00845E8C"/>
    <w:rsid w:val="00886C0A"/>
    <w:rsid w:val="00890A44"/>
    <w:rsid w:val="008B234C"/>
    <w:rsid w:val="008B722A"/>
    <w:rsid w:val="008C3FDF"/>
    <w:rsid w:val="008F32E0"/>
    <w:rsid w:val="00903473"/>
    <w:rsid w:val="00907DFD"/>
    <w:rsid w:val="0093345B"/>
    <w:rsid w:val="009468C9"/>
    <w:rsid w:val="009514FA"/>
    <w:rsid w:val="00956CCC"/>
    <w:rsid w:val="00986534"/>
    <w:rsid w:val="00990A06"/>
    <w:rsid w:val="0099258B"/>
    <w:rsid w:val="009949EB"/>
    <w:rsid w:val="00997975"/>
    <w:rsid w:val="009C102E"/>
    <w:rsid w:val="009C1BB8"/>
    <w:rsid w:val="009D454E"/>
    <w:rsid w:val="009D4E9E"/>
    <w:rsid w:val="009E7A4A"/>
    <w:rsid w:val="009F2CC1"/>
    <w:rsid w:val="009F2DAC"/>
    <w:rsid w:val="00A17F6E"/>
    <w:rsid w:val="00A217F8"/>
    <w:rsid w:val="00A33BBB"/>
    <w:rsid w:val="00A34BBB"/>
    <w:rsid w:val="00A4332E"/>
    <w:rsid w:val="00A44429"/>
    <w:rsid w:val="00A44852"/>
    <w:rsid w:val="00A51BCC"/>
    <w:rsid w:val="00A61061"/>
    <w:rsid w:val="00A67A3E"/>
    <w:rsid w:val="00A71EEE"/>
    <w:rsid w:val="00AA08FC"/>
    <w:rsid w:val="00AB3385"/>
    <w:rsid w:val="00AD001E"/>
    <w:rsid w:val="00AD0879"/>
    <w:rsid w:val="00AD5414"/>
    <w:rsid w:val="00AE63EC"/>
    <w:rsid w:val="00AF5F70"/>
    <w:rsid w:val="00AF7764"/>
    <w:rsid w:val="00B1685B"/>
    <w:rsid w:val="00B26D99"/>
    <w:rsid w:val="00B638E7"/>
    <w:rsid w:val="00BB236F"/>
    <w:rsid w:val="00BB42BF"/>
    <w:rsid w:val="00BC14D6"/>
    <w:rsid w:val="00BD6D6C"/>
    <w:rsid w:val="00BE43B8"/>
    <w:rsid w:val="00BE453D"/>
    <w:rsid w:val="00BE7A3E"/>
    <w:rsid w:val="00C057E3"/>
    <w:rsid w:val="00C24A39"/>
    <w:rsid w:val="00C267C8"/>
    <w:rsid w:val="00C314B8"/>
    <w:rsid w:val="00C4032F"/>
    <w:rsid w:val="00C4033F"/>
    <w:rsid w:val="00C40B8D"/>
    <w:rsid w:val="00C41D63"/>
    <w:rsid w:val="00C42BD3"/>
    <w:rsid w:val="00C54868"/>
    <w:rsid w:val="00C64E31"/>
    <w:rsid w:val="00C76C20"/>
    <w:rsid w:val="00C80249"/>
    <w:rsid w:val="00C908AF"/>
    <w:rsid w:val="00C96102"/>
    <w:rsid w:val="00CA1091"/>
    <w:rsid w:val="00CA66CD"/>
    <w:rsid w:val="00CB66DC"/>
    <w:rsid w:val="00CB6D5C"/>
    <w:rsid w:val="00CC755F"/>
    <w:rsid w:val="00CD66BA"/>
    <w:rsid w:val="00CF391D"/>
    <w:rsid w:val="00CF412A"/>
    <w:rsid w:val="00CF75E7"/>
    <w:rsid w:val="00D14753"/>
    <w:rsid w:val="00D25F56"/>
    <w:rsid w:val="00D3571B"/>
    <w:rsid w:val="00D35A0E"/>
    <w:rsid w:val="00D51E58"/>
    <w:rsid w:val="00D5277C"/>
    <w:rsid w:val="00D655A7"/>
    <w:rsid w:val="00D747A2"/>
    <w:rsid w:val="00D75748"/>
    <w:rsid w:val="00DA6DB3"/>
    <w:rsid w:val="00DB7C65"/>
    <w:rsid w:val="00DC7D0D"/>
    <w:rsid w:val="00DD3B88"/>
    <w:rsid w:val="00DE5231"/>
    <w:rsid w:val="00E11EAE"/>
    <w:rsid w:val="00E136CC"/>
    <w:rsid w:val="00E138AB"/>
    <w:rsid w:val="00E228AE"/>
    <w:rsid w:val="00E251EC"/>
    <w:rsid w:val="00E332AD"/>
    <w:rsid w:val="00E37AEF"/>
    <w:rsid w:val="00E4402F"/>
    <w:rsid w:val="00E44B5A"/>
    <w:rsid w:val="00E46C0E"/>
    <w:rsid w:val="00E5287E"/>
    <w:rsid w:val="00E57B5C"/>
    <w:rsid w:val="00E6503D"/>
    <w:rsid w:val="00E72D92"/>
    <w:rsid w:val="00E80C43"/>
    <w:rsid w:val="00E86558"/>
    <w:rsid w:val="00E90FD3"/>
    <w:rsid w:val="00E93E92"/>
    <w:rsid w:val="00E95F03"/>
    <w:rsid w:val="00EB036C"/>
    <w:rsid w:val="00EC5BD0"/>
    <w:rsid w:val="00EE60FB"/>
    <w:rsid w:val="00EF383A"/>
    <w:rsid w:val="00EF3EBE"/>
    <w:rsid w:val="00EF51D9"/>
    <w:rsid w:val="00F05EB0"/>
    <w:rsid w:val="00F244FC"/>
    <w:rsid w:val="00F45FF5"/>
    <w:rsid w:val="00F5709F"/>
    <w:rsid w:val="00F6295B"/>
    <w:rsid w:val="00F65C74"/>
    <w:rsid w:val="00FD0573"/>
    <w:rsid w:val="00FE562F"/>
    <w:rsid w:val="00FE7042"/>
    <w:rsid w:val="00FF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41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">
    <w:name w:val="Tekst treści (5)_"/>
    <w:link w:val="Teksttreci50"/>
    <w:uiPriority w:val="99"/>
    <w:rsid w:val="00121331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121331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Nagweklubstopka">
    <w:name w:val="Nagłówek lub stopka_"/>
    <w:link w:val="Nagweklubstopka0"/>
    <w:rsid w:val="00121331"/>
    <w:rPr>
      <w:rFonts w:ascii="Times New Roman" w:eastAsia="Times New Roman" w:hAnsi="Times New Roman"/>
      <w:b/>
      <w:bCs/>
      <w:i/>
      <w:iCs/>
      <w:shd w:val="clear" w:color="auto" w:fill="FFFFFF"/>
    </w:rPr>
  </w:style>
  <w:style w:type="character" w:customStyle="1" w:styleId="Teksttreci9">
    <w:name w:val="Tekst treści (9)_"/>
    <w:link w:val="Teksttreci90"/>
    <w:rsid w:val="00121331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Nagwek52">
    <w:name w:val="Nagłówek #5 (2)_"/>
    <w:rsid w:val="001213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10">
    <w:name w:val="Tekst treści (10)_"/>
    <w:link w:val="Teksttreci100"/>
    <w:rsid w:val="00121331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Teksttreci1012pt">
    <w:name w:val="Tekst treści (10) + 12 pt"/>
    <w:uiPriority w:val="99"/>
    <w:rsid w:val="001213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lubstopkaArial10ptBezkursywy">
    <w:name w:val="Nagłówek lub stopka + Arial;10 pt;Bez kursywy"/>
    <w:rsid w:val="0012133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Exact">
    <w:name w:val="Tekst treści (5) Exact"/>
    <w:rsid w:val="001213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32">
    <w:name w:val="Nagłówek #3 (2)_"/>
    <w:link w:val="Nagwek320"/>
    <w:rsid w:val="00121331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Teksttreci1012ptBezpogrubieniaMaelitery">
    <w:name w:val="Tekst treści (10) + 12 pt;Bez pogrubienia;Małe litery"/>
    <w:rsid w:val="0012133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520">
    <w:name w:val="Nagłówek #5 (2)"/>
    <w:rsid w:val="001213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uiPriority w:val="99"/>
    <w:rsid w:val="00121331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Teksttreci20">
    <w:name w:val="Tekst treści (2)"/>
    <w:basedOn w:val="Normalny"/>
    <w:link w:val="Teksttreci2"/>
    <w:rsid w:val="00121331"/>
    <w:pPr>
      <w:widowControl w:val="0"/>
      <w:shd w:val="clear" w:color="auto" w:fill="FFFFFF"/>
      <w:spacing w:after="180" w:line="254" w:lineRule="exact"/>
      <w:ind w:hanging="1740"/>
    </w:pPr>
    <w:rPr>
      <w:rFonts w:ascii="Times New Roman" w:eastAsia="Times New Roman" w:hAnsi="Times New Roman"/>
      <w:sz w:val="21"/>
      <w:szCs w:val="21"/>
      <w:lang w:eastAsia="pl-PL"/>
    </w:rPr>
  </w:style>
  <w:style w:type="paragraph" w:customStyle="1" w:styleId="Nagweklubstopka0">
    <w:name w:val="Nagłówek lub stopka"/>
    <w:basedOn w:val="Normalny"/>
    <w:link w:val="Nagweklubstopka"/>
    <w:rsid w:val="0012133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customStyle="1" w:styleId="Teksttreci90">
    <w:name w:val="Tekst treści (9)"/>
    <w:basedOn w:val="Normalny"/>
    <w:link w:val="Teksttreci9"/>
    <w:rsid w:val="00121331"/>
    <w:pPr>
      <w:widowControl w:val="0"/>
      <w:shd w:val="clear" w:color="auto" w:fill="FFFFFF"/>
      <w:spacing w:after="180" w:line="490" w:lineRule="exact"/>
    </w:pPr>
    <w:rPr>
      <w:rFonts w:ascii="Times New Roman" w:eastAsia="Times New Roman" w:hAnsi="Times New Roman"/>
      <w:b/>
      <w:bCs/>
      <w:sz w:val="19"/>
      <w:szCs w:val="19"/>
      <w:lang w:eastAsia="pl-PL"/>
    </w:rPr>
  </w:style>
  <w:style w:type="paragraph" w:customStyle="1" w:styleId="Teksttreci100">
    <w:name w:val="Tekst treści (10)"/>
    <w:basedOn w:val="Normalny"/>
    <w:link w:val="Teksttreci10"/>
    <w:rsid w:val="00121331"/>
    <w:pPr>
      <w:widowControl w:val="0"/>
      <w:shd w:val="clear" w:color="auto" w:fill="FFFFFF"/>
      <w:spacing w:after="0" w:line="269" w:lineRule="exact"/>
      <w:ind w:hanging="720"/>
    </w:pPr>
    <w:rPr>
      <w:rFonts w:ascii="Times New Roman" w:eastAsia="Times New Roman" w:hAnsi="Times New Roman"/>
      <w:b/>
      <w:bCs/>
      <w:sz w:val="21"/>
      <w:szCs w:val="21"/>
      <w:lang w:eastAsia="pl-PL"/>
    </w:rPr>
  </w:style>
  <w:style w:type="paragraph" w:customStyle="1" w:styleId="Nagwek320">
    <w:name w:val="Nagłówek #3 (2)"/>
    <w:basedOn w:val="Normalny"/>
    <w:link w:val="Nagwek32"/>
    <w:rsid w:val="00121331"/>
    <w:pPr>
      <w:widowControl w:val="0"/>
      <w:shd w:val="clear" w:color="auto" w:fill="FFFFFF"/>
      <w:spacing w:before="480" w:after="0" w:line="274" w:lineRule="exact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4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DB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94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DBC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6187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F51D9"/>
    <w:pPr>
      <w:keepNext/>
      <w:suppressAutoHyphens/>
      <w:spacing w:after="0" w:line="240" w:lineRule="auto"/>
    </w:pPr>
    <w:rPr>
      <w:rFonts w:ascii="Times New Roman" w:eastAsia="Times New Roman" w:hAnsi="Times New Roman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F51D9"/>
    <w:rPr>
      <w:rFonts w:ascii="Times New Roman" w:eastAsia="Times New Roman" w:hAnsi="Times New Roman"/>
      <w:sz w:val="22"/>
      <w:lang w:eastAsia="zh-CN"/>
    </w:rPr>
  </w:style>
  <w:style w:type="paragraph" w:customStyle="1" w:styleId="WW-Tekstpodstawowy2">
    <w:name w:val="WW-Tekst podstawowy 2"/>
    <w:basedOn w:val="Normalny"/>
    <w:rsid w:val="00EF51D9"/>
    <w:pPr>
      <w:keepNext/>
      <w:suppressAutoHyphens/>
      <w:spacing w:before="120"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WW8Num2z7">
    <w:name w:val="WW8Num2z7"/>
    <w:rsid w:val="001415F8"/>
  </w:style>
  <w:style w:type="paragraph" w:customStyle="1" w:styleId="WW-Tekstpodstawowywcity2">
    <w:name w:val="WW-Tekst podstawowy wcięty 2"/>
    <w:basedOn w:val="Normalny"/>
    <w:uiPriority w:val="99"/>
    <w:rsid w:val="007C40A6"/>
    <w:pPr>
      <w:suppressAutoHyphens/>
      <w:spacing w:after="0" w:line="240" w:lineRule="auto"/>
      <w:ind w:left="284" w:hanging="284"/>
    </w:pPr>
    <w:rPr>
      <w:rFonts w:ascii="Times New Roman" w:eastAsia="Times New Roman" w:hAnsi="Times New Roman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83A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rsid w:val="00E80C43"/>
    <w:rPr>
      <w:color w:val="0000FF"/>
      <w:u w:val="single"/>
    </w:rPr>
  </w:style>
  <w:style w:type="paragraph" w:styleId="NormalnyWeb">
    <w:name w:val="Normal (Web)"/>
    <w:basedOn w:val="Normalny"/>
    <w:uiPriority w:val="99"/>
    <w:rsid w:val="00E80C43"/>
    <w:pPr>
      <w:suppressAutoHyphens/>
      <w:autoSpaceDE w:val="0"/>
      <w:autoSpaceDN w:val="0"/>
      <w:adjustRightInd w:val="0"/>
      <w:spacing w:beforeAutospacing="1" w:after="0" w:afterAutospacing="1" w:line="240" w:lineRule="auto"/>
    </w:pPr>
    <w:rPr>
      <w:rFonts w:ascii="Times New Roman" w:eastAsia="Times New Roman" w:hAnsi="Liberation Serif"/>
      <w:kern w:val="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endant@op.policj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kwp@op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2BB5E-1BAC-43BB-A61A-8F3E5FCA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2548</Words>
  <Characters>15291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OST112</cp:lastModifiedBy>
  <cp:revision>2</cp:revision>
  <cp:lastPrinted>2019-09-11T07:40:00Z</cp:lastPrinted>
  <dcterms:created xsi:type="dcterms:W3CDTF">2024-07-18T10:58:00Z</dcterms:created>
  <dcterms:modified xsi:type="dcterms:W3CDTF">2024-07-18T10:58:00Z</dcterms:modified>
</cp:coreProperties>
</file>