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2633" w14:textId="647D61A5" w:rsidR="00F91954" w:rsidRPr="007B7497" w:rsidRDefault="00F91954" w:rsidP="00D4007B">
      <w:pPr>
        <w:pStyle w:val="Tekstpodstawowywcity3"/>
        <w:spacing w:line="360" w:lineRule="auto"/>
        <w:ind w:left="0" w:firstLine="0"/>
        <w:jc w:val="right"/>
        <w:rPr>
          <w:rFonts w:ascii="Tahoma" w:hAnsi="Tahoma" w:cs="Tahoma"/>
          <w:b/>
          <w:sz w:val="20"/>
          <w:szCs w:val="20"/>
        </w:rPr>
      </w:pPr>
      <w:r w:rsidRPr="007B7497">
        <w:rPr>
          <w:rFonts w:ascii="Tahoma" w:hAnsi="Tahoma" w:cs="Tahoma"/>
          <w:b/>
          <w:sz w:val="20"/>
          <w:szCs w:val="20"/>
        </w:rPr>
        <w:t xml:space="preserve">Załącznik nr </w:t>
      </w:r>
      <w:r w:rsidR="004F4B5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14:paraId="08316253" w14:textId="77777777" w:rsidR="00D4007B" w:rsidRDefault="00D4007B" w:rsidP="00D4007B">
      <w:pPr>
        <w:pStyle w:val="Nagwek1"/>
        <w:keepLines w:val="0"/>
        <w:tabs>
          <w:tab w:val="num" w:pos="0"/>
          <w:tab w:val="left" w:pos="5529"/>
        </w:tabs>
        <w:suppressAutoHyphens/>
        <w:spacing w:before="0" w:line="240" w:lineRule="auto"/>
        <w:ind w:left="5529"/>
        <w:jc w:val="both"/>
        <w:rPr>
          <w:rFonts w:ascii="Tahoma" w:hAnsi="Tahoma" w:cs="Tahoma"/>
          <w:sz w:val="20"/>
        </w:rPr>
      </w:pPr>
    </w:p>
    <w:p w14:paraId="6995BDED" w14:textId="77777777" w:rsidR="00D4007B" w:rsidRDefault="00D4007B" w:rsidP="00880741">
      <w:pPr>
        <w:spacing w:after="0" w:line="360" w:lineRule="auto"/>
        <w:ind w:left="368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Samodzielny Publiczny Zakład Opieki Zdrowotnej</w:t>
      </w:r>
    </w:p>
    <w:p w14:paraId="30A41AA5" w14:textId="77777777" w:rsidR="00D4007B" w:rsidRDefault="00D4007B" w:rsidP="00880741">
      <w:pPr>
        <w:spacing w:after="0" w:line="360" w:lineRule="auto"/>
        <w:ind w:left="3686"/>
      </w:pPr>
      <w:r>
        <w:rPr>
          <w:rFonts w:ascii="Tahoma" w:hAnsi="Tahoma" w:cs="Tahoma"/>
          <w:b/>
          <w:sz w:val="20"/>
          <w:szCs w:val="20"/>
        </w:rPr>
        <w:t>Ministerstwa Spraw</w:t>
      </w:r>
      <w:r>
        <w:t xml:space="preserve"> </w:t>
      </w:r>
      <w:r>
        <w:rPr>
          <w:rFonts w:ascii="Tahoma" w:hAnsi="Tahoma" w:cs="Tahoma"/>
          <w:b/>
          <w:sz w:val="20"/>
          <w:szCs w:val="20"/>
        </w:rPr>
        <w:t>Wewnętrznych i Administracji w Kielcach</w:t>
      </w:r>
    </w:p>
    <w:p w14:paraId="229EF4D9" w14:textId="30BA14C8" w:rsidR="00D4007B" w:rsidRPr="009835F4" w:rsidRDefault="00D4007B" w:rsidP="00880741">
      <w:pPr>
        <w:tabs>
          <w:tab w:val="center" w:pos="6520"/>
          <w:tab w:val="right" w:pos="9072"/>
        </w:tabs>
        <w:spacing w:after="0" w:line="360" w:lineRule="auto"/>
        <w:ind w:left="3686"/>
      </w:pPr>
      <w:r w:rsidRPr="009835F4">
        <w:rPr>
          <w:rFonts w:ascii="Tahoma" w:hAnsi="Tahoma" w:cs="Tahoma"/>
          <w:sz w:val="20"/>
          <w:szCs w:val="20"/>
        </w:rPr>
        <w:t>ul. Wojska Polskiego 51</w:t>
      </w:r>
    </w:p>
    <w:p w14:paraId="4723F88E" w14:textId="77777777" w:rsidR="00D4007B" w:rsidRPr="009835F4" w:rsidRDefault="00D4007B" w:rsidP="00880741">
      <w:pPr>
        <w:spacing w:after="0" w:line="360" w:lineRule="auto"/>
        <w:ind w:left="3686"/>
      </w:pPr>
      <w:r w:rsidRPr="009835F4">
        <w:rPr>
          <w:rFonts w:ascii="Tahoma" w:hAnsi="Tahoma" w:cs="Tahoma"/>
          <w:sz w:val="20"/>
          <w:szCs w:val="20"/>
        </w:rPr>
        <w:t>25-375 Kielce</w:t>
      </w:r>
    </w:p>
    <w:p w14:paraId="4A03439D" w14:textId="77777777" w:rsidR="00D4007B" w:rsidRPr="009835F4" w:rsidRDefault="00D4007B" w:rsidP="0048798A">
      <w:pPr>
        <w:pStyle w:val="Nagwek2"/>
        <w:keepLines w:val="0"/>
        <w:numPr>
          <w:ilvl w:val="1"/>
          <w:numId w:val="0"/>
        </w:numPr>
        <w:suppressAutoHyphens/>
        <w:spacing w:before="240" w:line="240" w:lineRule="auto"/>
        <w:jc w:val="center"/>
        <w:rPr>
          <w:rFonts w:ascii="Tahoma" w:hAnsi="Tahoma" w:cs="Tahoma"/>
          <w:b w:val="0"/>
          <w:sz w:val="20"/>
        </w:rPr>
      </w:pPr>
      <w:r w:rsidRPr="009835F4">
        <w:rPr>
          <w:rFonts w:ascii="Tahoma" w:hAnsi="Tahoma" w:cs="Tahoma"/>
          <w:b w:val="0"/>
          <w:sz w:val="20"/>
        </w:rPr>
        <w:t>FORMULARZ OFERTOWY WYKONAWCY</w:t>
      </w:r>
    </w:p>
    <w:p w14:paraId="7A45CAAE" w14:textId="77777777" w:rsidR="00D4007B" w:rsidRPr="009835F4" w:rsidRDefault="00D4007B" w:rsidP="00D4007B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>W TRYBIE PRZETARGU NIEOGRANICZONEGO O WARTOŚCI SZACUNKOWEJ</w:t>
      </w:r>
    </w:p>
    <w:p w14:paraId="627D5D96" w14:textId="77777777" w:rsidR="00D4007B" w:rsidRPr="009835F4" w:rsidRDefault="00D4007B" w:rsidP="00D4007B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>poniżej kwoty określonej w przepisach wydanych na podstawie art. 11 ust. 8 ustawy Pzp</w:t>
      </w:r>
    </w:p>
    <w:p w14:paraId="7E7C1E60" w14:textId="77777777" w:rsidR="00D4007B" w:rsidRPr="009835F4" w:rsidRDefault="00D4007B" w:rsidP="00D4007B">
      <w:pPr>
        <w:jc w:val="both"/>
      </w:pPr>
      <w:r w:rsidRPr="009835F4">
        <w:rPr>
          <w:rFonts w:ascii="Tahoma" w:hAnsi="Tahoma" w:cs="Tahoma"/>
          <w:sz w:val="20"/>
          <w:szCs w:val="20"/>
        </w:rPr>
        <w:t>I. Dane Wykonawcy:</w:t>
      </w:r>
    </w:p>
    <w:tbl>
      <w:tblPr>
        <w:tblW w:w="9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7151"/>
      </w:tblGrid>
      <w:tr w:rsidR="00D4007B" w14:paraId="1CBF992D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55BD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2015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14:paraId="155EC7FD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1B20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9B48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14:paraId="45F05E44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FC8A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2CD9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0862" w14:paraId="7BA6B2DA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2CC8" w14:textId="45285938" w:rsidR="003E0862" w:rsidRDefault="003E0862" w:rsidP="00294B18">
            <w:pPr>
              <w:pStyle w:val="Zawartotabeli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Nr.KRS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BA31" w14:textId="77777777" w:rsidR="003E0862" w:rsidRDefault="003E0862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14:paraId="7E7BB48A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C1BF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 e-mail</w:t>
            </w:r>
          </w:p>
          <w:p w14:paraId="0937AA9C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DDA4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14:paraId="00DB6E92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1BC6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6EB1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14:paraId="189C3806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8A96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9B7F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16D4" w14:paraId="2390F38C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EC56" w14:textId="77777777" w:rsidR="004016D4" w:rsidRDefault="004016D4" w:rsidP="00294B18">
            <w:pPr>
              <w:pStyle w:val="Zawartotabeli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konta Wykonawcy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74E2" w14:textId="77777777" w:rsidR="004016D4" w:rsidRDefault="004016D4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DBF57D" w14:textId="77777777" w:rsidR="00D4007B" w:rsidRDefault="00D4007B" w:rsidP="00D4007B">
      <w:pPr>
        <w:pStyle w:val="Standard"/>
        <w:keepNext/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14:paraId="700C1749" w14:textId="77777777" w:rsidR="007D3EA5" w:rsidRDefault="00D4007B" w:rsidP="00F42DDC">
      <w:pPr>
        <w:autoSpaceDE w:val="0"/>
        <w:snapToGrid w:val="0"/>
        <w:jc w:val="center"/>
        <w:rPr>
          <w:rFonts w:eastAsia="Arial" w:cs="Arial"/>
        </w:rPr>
      </w:pPr>
      <w:r>
        <w:rPr>
          <w:rFonts w:ascii="Tahoma" w:hAnsi="Tahoma" w:cs="Tahoma"/>
          <w:b/>
          <w:sz w:val="20"/>
          <w:szCs w:val="20"/>
        </w:rPr>
        <w:t>II. Przystępując do postępowania prowadzonego w trybie przetargu nieograniczonego</w:t>
      </w:r>
      <w:r w:rsidR="0043095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o wartości poniżej </w:t>
      </w:r>
      <w:r w:rsidR="007B3EB9" w:rsidRPr="007B3EB9">
        <w:rPr>
          <w:rFonts w:ascii="Tahoma" w:hAnsi="Tahoma" w:cs="Tahoma"/>
          <w:b/>
          <w:sz w:val="20"/>
          <w:szCs w:val="20"/>
        </w:rPr>
        <w:t>139 000</w:t>
      </w:r>
      <w:r>
        <w:rPr>
          <w:rFonts w:ascii="Tahoma" w:hAnsi="Tahoma" w:cs="Tahoma"/>
          <w:b/>
          <w:sz w:val="20"/>
          <w:szCs w:val="20"/>
        </w:rPr>
        <w:t xml:space="preserve"> euro o udzielenie zamówienia publicznego w zakresie :</w:t>
      </w:r>
      <w:r w:rsidR="00F42DDC" w:rsidRPr="00F42DDC">
        <w:rPr>
          <w:rFonts w:eastAsia="Arial" w:cs="Arial"/>
        </w:rPr>
        <w:t xml:space="preserve"> </w:t>
      </w:r>
    </w:p>
    <w:p w14:paraId="09EEE14C" w14:textId="1AE62D3B" w:rsidR="00F42DDC" w:rsidRDefault="007D3EA5" w:rsidP="00F42DDC">
      <w:pPr>
        <w:autoSpaceDE w:val="0"/>
        <w:snapToGrid w:val="0"/>
        <w:jc w:val="center"/>
        <w:rPr>
          <w:rFonts w:eastAsia="Arial" w:cs="Arial"/>
        </w:rPr>
      </w:pPr>
      <w:r>
        <w:rPr>
          <w:rFonts w:eastAsia="Arial" w:cs="Arial"/>
          <w:color w:val="548DD4" w:themeColor="text2" w:themeTint="99"/>
        </w:rPr>
        <w:t>Zakup i d</w:t>
      </w:r>
      <w:r w:rsidR="00F42DDC" w:rsidRPr="00F42DDC">
        <w:rPr>
          <w:rFonts w:eastAsia="Arial" w:cs="Arial"/>
          <w:color w:val="548DD4" w:themeColor="text2" w:themeTint="99"/>
        </w:rPr>
        <w:t>ostawa elektrod, szczypczyków oraz jednorazowych zestawów do przezskórnych zabiegów kręgosłupa</w:t>
      </w:r>
      <w:r>
        <w:rPr>
          <w:rFonts w:eastAsia="Arial" w:cs="Arial"/>
          <w:color w:val="548DD4" w:themeColor="text2" w:themeTint="99"/>
        </w:rPr>
        <w:t xml:space="preserve"> dla SP ZOZ MSWiA w Kielcach.</w:t>
      </w:r>
      <w:r w:rsidR="00F42DDC" w:rsidRPr="00F42DDC">
        <w:rPr>
          <w:rFonts w:eastAsia="Arial" w:cs="Arial"/>
          <w:color w:val="548DD4" w:themeColor="text2" w:themeTint="99"/>
        </w:rPr>
        <w:t xml:space="preserve"> </w:t>
      </w:r>
    </w:p>
    <w:p w14:paraId="565F7F2D" w14:textId="2C45D24A" w:rsidR="00D4007B" w:rsidRDefault="00D4007B" w:rsidP="00F42DDC">
      <w:pPr>
        <w:autoSpaceDE w:val="0"/>
        <w:snapToGrid w:val="0"/>
        <w:jc w:val="center"/>
      </w:pPr>
      <w:r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t>w imieniu swoim i reprezentowanej firmy ofertę wykonanie przedmiotu zamówienia za wynagrodzenie ryczałtowe brutto wynikające z wyliczeń zawartych w tabeli poniżej:</w:t>
      </w:r>
    </w:p>
    <w:p w14:paraId="709EE2A5" w14:textId="77777777" w:rsidR="00D4007B" w:rsidRPr="00F21AF3" w:rsidRDefault="00D4007B" w:rsidP="00D4007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21AF3">
        <w:rPr>
          <w:rFonts w:ascii="Tahoma" w:hAnsi="Tahoma" w:cs="Tahoma"/>
          <w:b/>
          <w:sz w:val="20"/>
          <w:szCs w:val="20"/>
        </w:rPr>
        <w:t>CENA:</w:t>
      </w:r>
    </w:p>
    <w:p w14:paraId="1A69C370" w14:textId="5493D0A1" w:rsidR="00D4007B" w:rsidRDefault="00D4007B" w:rsidP="00D4007B">
      <w:pPr>
        <w:tabs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B95CA7">
        <w:rPr>
          <w:rFonts w:ascii="Tahoma" w:hAnsi="Tahoma" w:cs="Tahoma"/>
          <w:sz w:val="20"/>
          <w:szCs w:val="20"/>
        </w:rPr>
        <w:t xml:space="preserve">Oferujemy </w:t>
      </w:r>
      <w:r w:rsidRPr="006A1FB5">
        <w:rPr>
          <w:rFonts w:ascii="Tahoma" w:hAnsi="Tahoma" w:cs="Tahoma"/>
          <w:b/>
          <w:sz w:val="20"/>
          <w:szCs w:val="20"/>
        </w:rPr>
        <w:t>wykonanie przedmiotu zamówienia</w:t>
      </w:r>
      <w:r>
        <w:rPr>
          <w:rFonts w:ascii="Tahoma" w:hAnsi="Tahoma" w:cs="Tahoma"/>
          <w:sz w:val="20"/>
          <w:szCs w:val="20"/>
        </w:rPr>
        <w:t xml:space="preserve"> tj.</w:t>
      </w:r>
      <w:r w:rsidR="00F42DDC" w:rsidRPr="00F42DDC">
        <w:rPr>
          <w:rFonts w:eastAsia="Arial" w:cs="Arial"/>
          <w:color w:val="548DD4" w:themeColor="text2" w:themeTint="99"/>
        </w:rPr>
        <w:t xml:space="preserve"> </w:t>
      </w:r>
      <w:r w:rsidR="00F42DDC">
        <w:rPr>
          <w:rFonts w:eastAsia="Arial" w:cs="Arial"/>
          <w:color w:val="548DD4" w:themeColor="text2" w:themeTint="99"/>
        </w:rPr>
        <w:t>d</w:t>
      </w:r>
      <w:r w:rsidR="00F42DDC" w:rsidRPr="00F42DDC">
        <w:rPr>
          <w:rFonts w:eastAsia="Arial" w:cs="Arial"/>
          <w:color w:val="548DD4" w:themeColor="text2" w:themeTint="99"/>
        </w:rPr>
        <w:t>ostawa elektrod, szczypczyków oraz jednorazowych zestawów do przezskórnych zabiegów kręgosłupa</w:t>
      </w:r>
      <w:r w:rsidR="00F42DDC">
        <w:rPr>
          <w:rFonts w:eastAsia="Arial" w:cs="Arial"/>
          <w:color w:val="548DD4" w:themeColor="text2" w:themeTint="99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B95CA7">
        <w:rPr>
          <w:rFonts w:ascii="Tahoma" w:hAnsi="Tahoma" w:cs="Tahoma"/>
          <w:sz w:val="20"/>
          <w:szCs w:val="20"/>
        </w:rPr>
        <w:t>zgodnie</w:t>
      </w:r>
      <w:r w:rsidR="00610B4F">
        <w:rPr>
          <w:rFonts w:ascii="Tahoma" w:hAnsi="Tahoma" w:cs="Tahoma"/>
          <w:sz w:val="20"/>
          <w:szCs w:val="20"/>
        </w:rPr>
        <w:t xml:space="preserve">  </w:t>
      </w:r>
      <w:r w:rsidRPr="00B95CA7">
        <w:rPr>
          <w:rFonts w:ascii="Tahoma" w:hAnsi="Tahoma" w:cs="Tahoma"/>
          <w:sz w:val="20"/>
          <w:szCs w:val="20"/>
        </w:rPr>
        <w:t xml:space="preserve"> i na warunkach określonych w Specyfikacji Istotnych Warunków Zamówienia (SIWZ)</w:t>
      </w:r>
      <w:r>
        <w:rPr>
          <w:rFonts w:ascii="Tahoma" w:hAnsi="Tahoma" w:cs="Tahoma"/>
          <w:sz w:val="20"/>
          <w:szCs w:val="20"/>
        </w:rPr>
        <w:t xml:space="preserve"> na okres 12 miesięcy</w:t>
      </w:r>
      <w:r w:rsidRPr="00B95CA7">
        <w:rPr>
          <w:rFonts w:ascii="Tahoma" w:hAnsi="Tahoma" w:cs="Tahoma"/>
          <w:sz w:val="20"/>
          <w:szCs w:val="20"/>
        </w:rPr>
        <w:t>, za cenę ofertową: brutto: …………….………… zł. …. gr. (słownie: ………………………………………………………………. zł. … gr. brutto) netto: ………………………… zł. …. gr. (słownie: ………………………………………………… ……………. zł. … gr. nett</w:t>
      </w:r>
      <w:r>
        <w:rPr>
          <w:rFonts w:ascii="Tahoma" w:hAnsi="Tahoma" w:cs="Tahoma"/>
          <w:sz w:val="20"/>
          <w:szCs w:val="20"/>
        </w:rPr>
        <w:t>o) VAT …. %: ……………….… zł. …. gr,</w:t>
      </w:r>
      <w:r w:rsidRPr="00B95CA7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słownie:………………………….…………</w:t>
      </w:r>
      <w:r w:rsidRPr="00B95CA7">
        <w:rPr>
          <w:rFonts w:ascii="Tahoma" w:hAnsi="Tahoma" w:cs="Tahoma"/>
          <w:sz w:val="20"/>
          <w:szCs w:val="20"/>
        </w:rPr>
        <w:t>. zł. gr.)</w:t>
      </w:r>
      <w:r w:rsidR="002875D4">
        <w:rPr>
          <w:rFonts w:ascii="Tahoma" w:hAnsi="Tahoma" w:cs="Tahoma"/>
          <w:sz w:val="20"/>
          <w:szCs w:val="20"/>
        </w:rPr>
        <w:t xml:space="preserve"> zgodnie z załącznikiem nr4 do SIWZ.</w:t>
      </w:r>
    </w:p>
    <w:p w14:paraId="667B5DF3" w14:textId="0B7B2410" w:rsidR="005D11DD" w:rsidRDefault="00C6102F" w:rsidP="008A1DCD">
      <w:pPr>
        <w:tabs>
          <w:tab w:val="left" w:pos="720"/>
        </w:tabs>
        <w:spacing w:before="120" w:after="120" w:line="30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Parametry techniczne</w:t>
      </w:r>
      <w:r w:rsidR="00F42DDC">
        <w:rPr>
          <w:rFonts w:ascii="Tahoma" w:hAnsi="Tahoma" w:cs="Tahoma"/>
          <w:b/>
          <w:sz w:val="20"/>
          <w:szCs w:val="20"/>
        </w:rPr>
        <w:t>.</w:t>
      </w:r>
      <w:r w:rsidR="005D11DD" w:rsidRPr="005D11DD">
        <w:rPr>
          <w:rFonts w:ascii="Tahoma" w:hAnsi="Tahoma" w:cs="Tahoma"/>
          <w:b/>
          <w:sz w:val="20"/>
          <w:szCs w:val="20"/>
        </w:rPr>
        <w:t>:</w:t>
      </w:r>
    </w:p>
    <w:p w14:paraId="1A014506" w14:textId="26BCBFCD" w:rsidR="00F42DDC" w:rsidRDefault="00C6102F" w:rsidP="008A1DCD">
      <w:pPr>
        <w:tabs>
          <w:tab w:val="left" w:pos="426"/>
        </w:tabs>
        <w:autoSpaceDE w:val="0"/>
        <w:spacing w:before="120" w:after="120" w:line="300" w:lineRule="auto"/>
        <w:jc w:val="both"/>
        <w:rPr>
          <w:rFonts w:ascii="Tahoma" w:hAnsi="Tahoma" w:cs="Tahoma"/>
          <w:sz w:val="20"/>
          <w:szCs w:val="20"/>
        </w:rPr>
      </w:pPr>
      <w:r w:rsidRPr="0048798A">
        <w:rPr>
          <w:rFonts w:ascii="Tahoma" w:hAnsi="Tahoma" w:cs="Tahoma"/>
          <w:b/>
          <w:bCs/>
          <w:sz w:val="20"/>
          <w:szCs w:val="20"/>
        </w:rPr>
        <w:t>Temperatura elektrokoagulacji</w:t>
      </w:r>
      <w:r>
        <w:rPr>
          <w:rFonts w:ascii="Tahoma" w:hAnsi="Tahoma" w:cs="Tahoma"/>
          <w:sz w:val="20"/>
          <w:szCs w:val="20"/>
        </w:rPr>
        <w:t xml:space="preserve"> ……………stopni Celcjusza.</w:t>
      </w:r>
    </w:p>
    <w:p w14:paraId="5C03EF42" w14:textId="77777777" w:rsidR="0048798A" w:rsidRDefault="00004B2E" w:rsidP="008A1DCD">
      <w:pPr>
        <w:tabs>
          <w:tab w:val="left" w:pos="426"/>
        </w:tabs>
        <w:autoSpaceDE w:val="0"/>
        <w:spacing w:before="120" w:after="120" w:line="300" w:lineRule="auto"/>
        <w:jc w:val="both"/>
        <w:rPr>
          <w:rFonts w:ascii="Tahoma" w:hAnsi="Tahoma" w:cs="Tahoma"/>
          <w:sz w:val="20"/>
          <w:szCs w:val="20"/>
        </w:rPr>
      </w:pPr>
      <w:r w:rsidRPr="0048798A">
        <w:rPr>
          <w:rFonts w:ascii="Tahoma" w:hAnsi="Tahoma" w:cs="Tahoma"/>
          <w:b/>
          <w:bCs/>
          <w:sz w:val="20"/>
          <w:szCs w:val="20"/>
        </w:rPr>
        <w:t>Oferujemy jednorazowe elektrody</w:t>
      </w:r>
      <w:r>
        <w:rPr>
          <w:rFonts w:ascii="Tahoma" w:hAnsi="Tahoma" w:cs="Tahoma"/>
          <w:sz w:val="20"/>
          <w:szCs w:val="20"/>
        </w:rPr>
        <w:t xml:space="preserve"> do przezskórnych zabiegów denerwacji-termolezji niskotemperaturowej prądami wysokiej częstotliwości bez potrzeby użycia dodatkowych narzędzi</w:t>
      </w:r>
      <w:r w:rsidR="0048798A">
        <w:rPr>
          <w:rFonts w:ascii="Tahoma" w:hAnsi="Tahoma" w:cs="Tahoma"/>
          <w:sz w:val="20"/>
          <w:szCs w:val="20"/>
        </w:rPr>
        <w:t>:</w:t>
      </w:r>
    </w:p>
    <w:p w14:paraId="2BF6663B" w14:textId="2926F433" w:rsidR="00C6102F" w:rsidRDefault="00004B2E" w:rsidP="008A1DCD">
      <w:pPr>
        <w:autoSpaceDE w:val="0"/>
        <w:spacing w:before="120" w:after="120" w:line="30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</w:t>
      </w:r>
      <w:r w:rsidR="0048798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/</w:t>
      </w:r>
      <w:r w:rsidR="0048798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NIE</w:t>
      </w:r>
      <w:r w:rsidR="0048798A">
        <w:rPr>
          <w:rFonts w:ascii="Tahoma" w:hAnsi="Tahoma" w:cs="Tahoma"/>
          <w:sz w:val="20"/>
          <w:szCs w:val="20"/>
        </w:rPr>
        <w:t xml:space="preserve"> </w:t>
      </w:r>
      <w:r w:rsidR="0048798A">
        <w:rPr>
          <w:rFonts w:ascii="Tahoma" w:hAnsi="Tahoma" w:cs="Tahoma"/>
          <w:sz w:val="20"/>
          <w:szCs w:val="20"/>
          <w:vertAlign w:val="superscript"/>
        </w:rPr>
        <w:t>(**)</w:t>
      </w:r>
    </w:p>
    <w:p w14:paraId="3F006B1B" w14:textId="3DC1A4A9" w:rsidR="00D4007B" w:rsidRPr="00B95CA7" w:rsidRDefault="00D4007B" w:rsidP="008A1DCD">
      <w:pPr>
        <w:tabs>
          <w:tab w:val="left" w:pos="426"/>
        </w:tabs>
        <w:autoSpaceDE w:val="0"/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95CA7">
        <w:rPr>
          <w:rFonts w:ascii="Tahoma" w:hAnsi="Tahoma" w:cs="Tahoma"/>
          <w:b/>
          <w:sz w:val="20"/>
          <w:szCs w:val="20"/>
        </w:rPr>
        <w:t>Termin płatności:</w:t>
      </w:r>
    </w:p>
    <w:p w14:paraId="0E19C89F" w14:textId="77777777" w:rsidR="00D4007B" w:rsidRDefault="00D4007B" w:rsidP="00D4007B">
      <w:pPr>
        <w:tabs>
          <w:tab w:val="left" w:pos="426"/>
        </w:tabs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95CA7">
        <w:rPr>
          <w:rFonts w:ascii="Tahoma" w:hAnsi="Tahoma" w:cs="Tahoma"/>
          <w:sz w:val="20"/>
          <w:szCs w:val="20"/>
        </w:rPr>
        <w:t>Oferujemy wykonanie przedmiotu zamówienia zgodnie i na warunkach określonych w Specyfikacji Istotnyc</w:t>
      </w:r>
      <w:r>
        <w:rPr>
          <w:rFonts w:ascii="Tahoma" w:hAnsi="Tahoma" w:cs="Tahoma"/>
          <w:sz w:val="20"/>
          <w:szCs w:val="20"/>
        </w:rPr>
        <w:t>h Warunków Zamówienia (SIWZ), z terminem płatności :30</w:t>
      </w:r>
      <w:r w:rsidR="005D11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dni od dnia </w:t>
      </w:r>
      <w:r w:rsidR="004016D4">
        <w:rPr>
          <w:rFonts w:ascii="Tahoma" w:hAnsi="Tahoma" w:cs="Tahoma"/>
          <w:sz w:val="20"/>
          <w:szCs w:val="20"/>
        </w:rPr>
        <w:t>doręczenia</w:t>
      </w:r>
      <w:r>
        <w:rPr>
          <w:rFonts w:ascii="Tahoma" w:hAnsi="Tahoma" w:cs="Tahoma"/>
          <w:sz w:val="20"/>
          <w:szCs w:val="20"/>
        </w:rPr>
        <w:t xml:space="preserve"> faktury przez Zamawiającego.</w:t>
      </w:r>
    </w:p>
    <w:p w14:paraId="0E323F20" w14:textId="026D1937" w:rsidR="00D4007B" w:rsidRPr="004726C0" w:rsidRDefault="00D4007B" w:rsidP="008A1DCD">
      <w:pPr>
        <w:numPr>
          <w:ilvl w:val="0"/>
          <w:numId w:val="31"/>
        </w:numPr>
        <w:suppressAutoHyphens/>
        <w:spacing w:before="120" w:after="0" w:line="300" w:lineRule="auto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4726C0">
        <w:rPr>
          <w:rFonts w:ascii="Tahoma" w:hAnsi="Tahoma" w:cs="Tahoma"/>
          <w:sz w:val="20"/>
          <w:szCs w:val="20"/>
        </w:rPr>
        <w:t xml:space="preserve">Oświadczamy, </w:t>
      </w:r>
      <w:r w:rsidR="00EF24A7">
        <w:rPr>
          <w:rFonts w:ascii="Tahoma" w:hAnsi="Tahoma" w:cs="Tahoma"/>
          <w:sz w:val="20"/>
          <w:szCs w:val="20"/>
        </w:rPr>
        <w:t>ż</w:t>
      </w:r>
      <w:bookmarkStart w:id="0" w:name="_GoBack"/>
      <w:bookmarkEnd w:id="0"/>
      <w:r w:rsidRPr="004726C0">
        <w:rPr>
          <w:rFonts w:ascii="Tahoma" w:hAnsi="Tahoma" w:cs="Tahoma"/>
          <w:sz w:val="20"/>
          <w:szCs w:val="20"/>
        </w:rPr>
        <w:t xml:space="preserve">e zapewniamy realizację zmówienia zgodnie z wymaganiami Zamawiającego zawartymi w SIWZ i załącznikach do SIWZ. </w:t>
      </w:r>
    </w:p>
    <w:p w14:paraId="38AC6D6A" w14:textId="77777777" w:rsidR="00D4007B" w:rsidRPr="005224FC" w:rsidRDefault="00D4007B" w:rsidP="008A1DCD">
      <w:pPr>
        <w:numPr>
          <w:ilvl w:val="0"/>
          <w:numId w:val="31"/>
        </w:numPr>
        <w:suppressAutoHyphens/>
        <w:spacing w:before="120" w:after="0" w:line="30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zapoznaliśmy się z treścią SIWZ i nie wnosimy do niej uwag i zastrzeżeń.</w:t>
      </w:r>
    </w:p>
    <w:p w14:paraId="6A95EA8A" w14:textId="2D61EF0B" w:rsidR="005224FC" w:rsidRDefault="00610B4F" w:rsidP="008A1DCD">
      <w:pPr>
        <w:numPr>
          <w:ilvl w:val="0"/>
          <w:numId w:val="31"/>
        </w:numPr>
        <w:suppressAutoHyphens/>
        <w:spacing w:before="120" w:after="0" w:line="300" w:lineRule="auto"/>
        <w:ind w:left="714" w:hanging="357"/>
        <w:jc w:val="both"/>
      </w:pPr>
      <w:r>
        <w:t>O</w:t>
      </w:r>
      <w:r w:rsidRPr="00885C48">
        <w:t>ś</w:t>
      </w:r>
      <w:r w:rsidR="005224FC">
        <w:t xml:space="preserve">wiadczam(-y), że </w:t>
      </w:r>
      <w:r w:rsidR="005224FC" w:rsidRPr="005224FC">
        <w:t>oferowane wyroby stanowiące przedmiot zamówienia spełniają wymagania prawne dotyczące dopuszczenia do obrotu na rynku unijnym oraz posiadają wszelkie niezbędne atesty i świadectwa rejestracji i inne dokumenty dotyczące przedmiotu zamówienia objętego specyfikacją istotnych warunków zamówienia, zgodnie</w:t>
      </w:r>
      <w:r w:rsidR="005224FC">
        <w:t xml:space="preserve"> </w:t>
      </w:r>
      <w:r w:rsidR="0048798A">
        <w:br/>
      </w:r>
      <w:r w:rsidR="005224FC">
        <w:t xml:space="preserve">z </w:t>
      </w:r>
      <w:r w:rsidR="005224FC" w:rsidRPr="005224FC">
        <w:t>postanowieniami ustawy z dnia 20 maja 2010</w:t>
      </w:r>
      <w:r w:rsidR="005224FC">
        <w:t xml:space="preserve"> </w:t>
      </w:r>
      <w:r w:rsidR="005224FC" w:rsidRPr="005224FC">
        <w:t>r. o wyrobach medycznych (</w:t>
      </w:r>
      <w:r w:rsidR="00DC2A57">
        <w:t xml:space="preserve">t.j. </w:t>
      </w:r>
      <w:r w:rsidR="005224FC" w:rsidRPr="005224FC">
        <w:t>Dz. U. z 20</w:t>
      </w:r>
      <w:r w:rsidR="00DC2A57">
        <w:t>20</w:t>
      </w:r>
      <w:r w:rsidR="005224FC">
        <w:t xml:space="preserve"> </w:t>
      </w:r>
      <w:r w:rsidR="005224FC" w:rsidRPr="005224FC">
        <w:t>r. poz. 1</w:t>
      </w:r>
      <w:r w:rsidR="00DC2A57">
        <w:t>86</w:t>
      </w:r>
      <w:r w:rsidR="005224FC" w:rsidRPr="005224FC">
        <w:t>).</w:t>
      </w:r>
    </w:p>
    <w:p w14:paraId="211C3E88" w14:textId="0145F80B" w:rsidR="00767230" w:rsidRPr="005224FC" w:rsidRDefault="00767230" w:rsidP="008A1DCD">
      <w:pPr>
        <w:numPr>
          <w:ilvl w:val="0"/>
          <w:numId w:val="31"/>
        </w:numPr>
        <w:suppressAutoHyphens/>
        <w:spacing w:before="120" w:after="0" w:line="300" w:lineRule="auto"/>
        <w:ind w:left="714" w:hanging="357"/>
        <w:jc w:val="both"/>
      </w:pPr>
      <w:r>
        <w:t xml:space="preserve">Oświadczamy, że na oferowane wyroby </w:t>
      </w:r>
      <w:r w:rsidRPr="005224FC">
        <w:t>stanowiące przedmiot zamówienia</w:t>
      </w:r>
      <w:r>
        <w:t xml:space="preserve"> udzielamy gwarancji na okres nie krótszy niż 12 miesięcy licząc od daty dostawy do Zamawiaj</w:t>
      </w:r>
      <w:r w:rsidR="005667B6">
        <w:t>ą</w:t>
      </w:r>
      <w:r>
        <w:t>cego.</w:t>
      </w:r>
    </w:p>
    <w:p w14:paraId="58893AC7" w14:textId="77777777" w:rsidR="00D4007B" w:rsidRDefault="00D4007B" w:rsidP="008A1DC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before="120" w:after="0" w:line="300" w:lineRule="auto"/>
        <w:ind w:left="714" w:hanging="357"/>
        <w:contextualSpacing w:val="0"/>
        <w:jc w:val="both"/>
      </w:pPr>
      <w:r w:rsidRPr="005224FC">
        <w:rPr>
          <w:rFonts w:ascii="Tahoma" w:hAnsi="Tahoma" w:cs="Tahoma"/>
          <w:sz w:val="20"/>
          <w:szCs w:val="20"/>
        </w:rPr>
        <w:t>W składanej ofercie uwzględnione zostały wszystkie wyjaśnienia i zmiany w SIWZ opublikowane przez Zamawiającego do terminu składania ofert.*</w:t>
      </w:r>
    </w:p>
    <w:p w14:paraId="23A0C4BA" w14:textId="77777777" w:rsidR="00D4007B" w:rsidRDefault="00D4007B" w:rsidP="008A1DC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0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zawarty w SIWZ projekt umowy, w którym określono warunki realizacji zamówienia, został przez nas zaakceptowany i zobowiązujemy się, w przypadku wyboru naszej oferty do zawarcia umowy na warunkach w nim zaproponowanych, po otrzymaniu informacji o wygranej w postępowaniu w miejscu i terminie wyznaczonym przez Zamawiającego.</w:t>
      </w:r>
    </w:p>
    <w:p w14:paraId="69A7E4A4" w14:textId="38915CAC" w:rsidR="00D4007B" w:rsidRDefault="00D4007B" w:rsidP="008A1DC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0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Oświadczamy, że upewniliśmy się, co do prawidłowości i kompletności naszej oferty </w:t>
      </w:r>
      <w:r w:rsidR="0048798A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wynagrodzenia ryczałtowego. Deklarujemy, że wszystkie oświadczenia i informacje zamieszczone w ofercie i załącznikach są aktualne i kompletne.</w:t>
      </w:r>
    </w:p>
    <w:p w14:paraId="68FB55F2" w14:textId="3D89623F" w:rsidR="00D4007B" w:rsidRDefault="00D4007B" w:rsidP="008A1DC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0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Wynagrodzenie ryczałtowe brutto w PLN zawiera należny podatek VAT (zgodnie z ustawą </w:t>
      </w:r>
      <w:r w:rsidR="0048798A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 podatku od towarów i usług z dnia 11 marca 2004r, tekst jednolity</w:t>
      </w:r>
      <w:r w:rsidR="00CB6B6F">
        <w:rPr>
          <w:rFonts w:ascii="Tahoma" w:hAnsi="Tahoma" w:cs="Tahoma"/>
          <w:sz w:val="20"/>
          <w:szCs w:val="20"/>
        </w:rPr>
        <w:t xml:space="preserve"> </w:t>
      </w:r>
      <w:r w:rsidR="00CB6B6F" w:rsidRPr="00A97514">
        <w:rPr>
          <w:rFonts w:ascii="Tahoma" w:hAnsi="Tahoma" w:cs="Tahoma"/>
          <w:sz w:val="20"/>
          <w:szCs w:val="20"/>
        </w:rPr>
        <w:t>D</w:t>
      </w:r>
      <w:r w:rsidR="00767230" w:rsidRPr="00A97514">
        <w:rPr>
          <w:rFonts w:ascii="Tahoma" w:hAnsi="Tahoma" w:cs="Tahoma"/>
          <w:sz w:val="20"/>
          <w:szCs w:val="20"/>
        </w:rPr>
        <w:t>z</w:t>
      </w:r>
      <w:r w:rsidR="00CB6B6F" w:rsidRPr="00A97514">
        <w:rPr>
          <w:rFonts w:ascii="Tahoma" w:hAnsi="Tahoma" w:cs="Tahoma"/>
          <w:sz w:val="20"/>
          <w:szCs w:val="20"/>
        </w:rPr>
        <w:t>.U. z 2020r. poz. 106</w:t>
      </w:r>
      <w:r>
        <w:rPr>
          <w:rFonts w:ascii="Tahoma" w:hAnsi="Tahoma" w:cs="Tahoma"/>
          <w:sz w:val="20"/>
          <w:szCs w:val="20"/>
        </w:rPr>
        <w:t xml:space="preserve"> oraz wszystkie przewidywane koszty kompletnego wykonania przedmiotu zamówienia, jakie poniesiemy z tytułu należytej oraz zgodnej z obowiązującymi przepisami realizacji przedmiotu zamówienia.</w:t>
      </w:r>
    </w:p>
    <w:p w14:paraId="0D1D141C" w14:textId="77777777" w:rsidR="00D4007B" w:rsidRDefault="00D4007B" w:rsidP="008A1DC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0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będziemy związani złożoną ofertą przez okres 30 dni od ostatecznego terminu składania ofert.</w:t>
      </w:r>
    </w:p>
    <w:p w14:paraId="61906EAC" w14:textId="77777777" w:rsidR="008A1DCD" w:rsidRDefault="008A1D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F993EEE" w14:textId="784DF3D7" w:rsidR="00D4007B" w:rsidRPr="00CB05FF" w:rsidRDefault="00D4007B" w:rsidP="008A1DC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00" w:lineRule="auto"/>
        <w:ind w:left="714" w:hanging="357"/>
      </w:pPr>
      <w:r>
        <w:rPr>
          <w:rFonts w:ascii="Tahoma" w:hAnsi="Tahoma" w:cs="Tahoma"/>
          <w:sz w:val="20"/>
          <w:szCs w:val="20"/>
        </w:rPr>
        <w:lastRenderedPageBreak/>
        <w:t xml:space="preserve">Imię i nazwisko oraz funkcja osoby, która należy wpisać do umowy jako osobę reprezentującą firmę: </w:t>
      </w: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D4007B" w14:paraId="312FB56E" w14:textId="77777777" w:rsidTr="0048798A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FF240" w14:textId="77777777" w:rsidR="00D4007B" w:rsidRDefault="00D4007B" w:rsidP="00294B18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D4728" w14:textId="77777777" w:rsidR="00D4007B" w:rsidRDefault="00D4007B" w:rsidP="00294B18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Funkcja</w:t>
            </w:r>
          </w:p>
        </w:tc>
      </w:tr>
      <w:tr w:rsidR="00D4007B" w14:paraId="39E22553" w14:textId="77777777" w:rsidTr="0048798A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00605" w14:textId="77777777" w:rsidR="00D4007B" w:rsidRDefault="00D4007B" w:rsidP="00294B18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03A51D" w14:textId="77777777" w:rsidR="00D4007B" w:rsidRDefault="00D4007B" w:rsidP="00294B18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3BEA82F" w14:textId="406F5971" w:rsidR="00B179A1" w:rsidRPr="008A1DCD" w:rsidRDefault="00B179A1" w:rsidP="00B179A1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rPr>
          <w:rFonts w:ascii="Tahoma" w:hAnsi="Tahoma" w:cs="Tahoma"/>
          <w:bCs/>
          <w:sz w:val="20"/>
          <w:szCs w:val="20"/>
        </w:rPr>
      </w:pPr>
      <w:r w:rsidRPr="008A1DCD">
        <w:rPr>
          <w:rFonts w:ascii="Tahoma" w:hAnsi="Tahoma" w:cs="Tahoma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B179A1" w14:paraId="2684AFAB" w14:textId="77777777" w:rsidTr="0048798A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6F468" w14:textId="77777777" w:rsidR="00B179A1" w:rsidRDefault="00B179A1" w:rsidP="00246B4A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B11C0" w14:textId="77777777" w:rsidR="00B179A1" w:rsidRDefault="00B179A1" w:rsidP="00246B4A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 e-mail</w:t>
            </w:r>
          </w:p>
        </w:tc>
      </w:tr>
      <w:tr w:rsidR="00B179A1" w14:paraId="11FF4449" w14:textId="77777777" w:rsidTr="0048798A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40072" w14:textId="77777777" w:rsidR="00B179A1" w:rsidRDefault="00B179A1" w:rsidP="00246B4A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200A2" w14:textId="77777777" w:rsidR="00B179A1" w:rsidRDefault="00B179A1" w:rsidP="00246B4A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23B1DD1" w14:textId="77777777" w:rsidR="008A1DCD" w:rsidRDefault="008A1DCD" w:rsidP="008A1DCD">
      <w:pPr>
        <w:spacing w:after="0"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8031EA7" w14:textId="68E34781"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III. Pełnomocnik w przypadku składania oferty wspólnej *:</w:t>
      </w:r>
    </w:p>
    <w:p w14:paraId="3ABBCB27" w14:textId="5EADB43B" w:rsidR="00D4007B" w:rsidRDefault="00D4007B" w:rsidP="0048798A">
      <w:pPr>
        <w:spacing w:line="360" w:lineRule="auto"/>
      </w:pPr>
      <w:r>
        <w:rPr>
          <w:rFonts w:ascii="Tahoma" w:hAnsi="Tahoma" w:cs="Tahoma"/>
          <w:sz w:val="20"/>
          <w:szCs w:val="20"/>
        </w:rPr>
        <w:t>Imię i nazwisko: ……………………………………………………………………………………………………………</w:t>
      </w:r>
    </w:p>
    <w:p w14:paraId="516D72E1" w14:textId="773F9E6D"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Stanowisko: …………………………………………………………………………………………………………………………</w:t>
      </w:r>
    </w:p>
    <w:p w14:paraId="6EDD082A" w14:textId="77777777" w:rsidR="00D4007B" w:rsidRDefault="00D4007B" w:rsidP="008A1DCD">
      <w:pPr>
        <w:spacing w:after="0" w:line="300" w:lineRule="auto"/>
        <w:jc w:val="both"/>
      </w:pPr>
      <w:r>
        <w:rPr>
          <w:rFonts w:ascii="Tahoma" w:hAnsi="Tahoma" w:cs="Tahoma"/>
          <w:sz w:val="20"/>
          <w:szCs w:val="20"/>
        </w:rPr>
        <w:t>Zakres (*):</w:t>
      </w:r>
    </w:p>
    <w:p w14:paraId="308F18B6" w14:textId="77777777" w:rsidR="00D4007B" w:rsidRDefault="00D4007B" w:rsidP="008A1DCD">
      <w:pPr>
        <w:numPr>
          <w:ilvl w:val="0"/>
          <w:numId w:val="36"/>
        </w:numPr>
        <w:suppressAutoHyphens/>
        <w:spacing w:after="0" w:line="300" w:lineRule="auto"/>
        <w:jc w:val="both"/>
      </w:pPr>
      <w:r>
        <w:rPr>
          <w:rFonts w:ascii="Tahoma" w:hAnsi="Tahoma" w:cs="Tahoma"/>
          <w:sz w:val="20"/>
          <w:szCs w:val="20"/>
        </w:rPr>
        <w:t>do reprezentowania w postępowaniu</w:t>
      </w:r>
    </w:p>
    <w:p w14:paraId="7CB3D5DB" w14:textId="77777777" w:rsidR="00D4007B" w:rsidRPr="00AA3254" w:rsidRDefault="00D4007B" w:rsidP="008A1DCD">
      <w:pPr>
        <w:numPr>
          <w:ilvl w:val="0"/>
          <w:numId w:val="36"/>
        </w:numPr>
        <w:suppressAutoHyphens/>
        <w:spacing w:after="0" w:line="300" w:lineRule="auto"/>
        <w:jc w:val="both"/>
      </w:pPr>
      <w:r>
        <w:rPr>
          <w:rFonts w:ascii="Tahoma" w:hAnsi="Tahoma" w:cs="Tahoma"/>
          <w:sz w:val="20"/>
          <w:szCs w:val="20"/>
        </w:rPr>
        <w:t>do reprezentowania w postępowaniu i zawarcia umowy</w:t>
      </w:r>
    </w:p>
    <w:p w14:paraId="1A20274D" w14:textId="77777777" w:rsidR="00D4007B" w:rsidRDefault="00D4007B" w:rsidP="00D4007B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10"/>
          <w:szCs w:val="20"/>
          <w:vertAlign w:val="superscript"/>
        </w:rPr>
      </w:pPr>
    </w:p>
    <w:p w14:paraId="5E906872" w14:textId="77777777"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IV. Oświadczamy, że</w:t>
      </w:r>
    </w:p>
    <w:p w14:paraId="6503D572" w14:textId="35B080C9" w:rsidR="00D4007B" w:rsidRDefault="00D4007B" w:rsidP="00D4007B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NIE UTAJNIAMY</w:t>
      </w:r>
      <w:r w:rsidR="0048798A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48798A">
        <w:rPr>
          <w:rFonts w:ascii="Tahoma" w:hAnsi="Tahoma" w:cs="Tahoma"/>
          <w:sz w:val="20"/>
          <w:szCs w:val="20"/>
          <w:vertAlign w:val="superscript"/>
        </w:rPr>
        <w:t xml:space="preserve">(**) </w:t>
      </w:r>
      <w:r>
        <w:rPr>
          <w:rFonts w:ascii="Tahoma" w:eastAsia="Tahoma" w:hAnsi="Tahoma" w:cs="Tahoma"/>
          <w:sz w:val="20"/>
          <w:szCs w:val="20"/>
        </w:rPr>
        <w:t xml:space="preserve"> żadnych informacji zawartych w naszej ofercie;</w:t>
      </w:r>
    </w:p>
    <w:p w14:paraId="5F20762A" w14:textId="4FABAD3B" w:rsidR="00D4007B" w:rsidRDefault="00D4007B" w:rsidP="00D4007B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UTAJNIAMY</w:t>
      </w:r>
      <w:r w:rsidR="0048798A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48798A">
        <w:rPr>
          <w:rFonts w:ascii="Tahoma" w:hAnsi="Tahoma" w:cs="Tahoma"/>
          <w:sz w:val="20"/>
          <w:szCs w:val="20"/>
          <w:vertAlign w:val="superscript"/>
        </w:rPr>
        <w:t xml:space="preserve">(**) </w:t>
      </w:r>
      <w:r>
        <w:rPr>
          <w:rFonts w:ascii="Tahoma" w:eastAsia="Tahoma" w:hAnsi="Tahoma" w:cs="Tahoma"/>
          <w:sz w:val="20"/>
          <w:szCs w:val="20"/>
        </w:rPr>
        <w:t>informacje zawarte w naszej ofercie, które stanowią tajemnice przedsiębiorstwa w zakresie:</w:t>
      </w:r>
    </w:p>
    <w:p w14:paraId="7B621DD8" w14:textId="77777777" w:rsidR="00D4007B" w:rsidRDefault="00D4007B" w:rsidP="00D4007B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Tahoma" w:eastAsia="Tahoma" w:hAnsi="Tahoma" w:cs="Tahoma"/>
          <w:sz w:val="20"/>
          <w:szCs w:val="20"/>
        </w:rPr>
        <w:t>nazwa utajnionego dokumentu: …………………………………………………………………………</w:t>
      </w:r>
    </w:p>
    <w:p w14:paraId="7E1FD995" w14:textId="77777777" w:rsidR="00D4007B" w:rsidRDefault="00D4007B" w:rsidP="00D4007B">
      <w:pPr>
        <w:numPr>
          <w:ilvl w:val="1"/>
          <w:numId w:val="33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zakres………………………………………………………………………………………</w:t>
      </w:r>
    </w:p>
    <w:p w14:paraId="26EB1B8C" w14:textId="632F68FF" w:rsidR="00D4007B" w:rsidRDefault="00D4007B" w:rsidP="00D4007B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Tahoma" w:eastAsia="Tahoma" w:hAnsi="Tahoma" w:cs="Tahoma"/>
          <w:sz w:val="20"/>
          <w:szCs w:val="20"/>
        </w:rPr>
        <w:t>nazwa utajnionego dokumentu: ………………………………………………………</w:t>
      </w:r>
      <w:r w:rsidR="0048798A">
        <w:rPr>
          <w:rFonts w:ascii="Tahoma" w:eastAsia="Tahoma" w:hAnsi="Tahoma" w:cs="Tahoma"/>
          <w:sz w:val="20"/>
          <w:szCs w:val="20"/>
        </w:rPr>
        <w:t>..</w:t>
      </w:r>
    </w:p>
    <w:p w14:paraId="248C8B6C" w14:textId="70F41096" w:rsidR="00D4007B" w:rsidRDefault="00D4007B" w:rsidP="00D4007B">
      <w:pPr>
        <w:numPr>
          <w:ilvl w:val="1"/>
          <w:numId w:val="33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zakres ………………………………………………………………………………………</w:t>
      </w:r>
      <w:r w:rsidR="0048798A">
        <w:rPr>
          <w:rFonts w:ascii="Tahoma" w:eastAsia="Tahoma" w:hAnsi="Tahoma" w:cs="Tahoma"/>
          <w:sz w:val="20"/>
          <w:szCs w:val="20"/>
        </w:rPr>
        <w:t>.</w:t>
      </w:r>
    </w:p>
    <w:p w14:paraId="3ECD859A" w14:textId="77777777" w:rsidR="00D4007B" w:rsidRDefault="00D4007B" w:rsidP="00D4007B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W związku z utajnieniem w/w dokumentów oświadczamy, że:</w:t>
      </w:r>
    </w:p>
    <w:p w14:paraId="6D8B36D7" w14:textId="77777777" w:rsidR="00D4007B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10C3C467" w14:textId="77777777" w:rsidR="00D4007B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informacje te nie były nigdzie jawnie publikowane, nie stanowiły one części materiałów promocyjnych i podobnych, ani nie zapoznawano z nimi innych jednostek gospodarczych        i administracyjnych w trybie jawnym,</w:t>
      </w:r>
    </w:p>
    <w:p w14:paraId="41526548" w14:textId="77777777" w:rsidR="00D4007B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zastrzeżenie niejawności w/w informacji jest nadal ważne,</w:t>
      </w:r>
    </w:p>
    <w:p w14:paraId="11044809" w14:textId="77777777" w:rsidR="00D4007B" w:rsidRPr="00610B4F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0429E10C" w14:textId="77777777" w:rsidR="008A1DCD" w:rsidRDefault="008A1DCD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br w:type="page"/>
      </w:r>
    </w:p>
    <w:p w14:paraId="6C4C42AE" w14:textId="7CF2A827" w:rsidR="00610B4F" w:rsidRDefault="00610B4F" w:rsidP="00610B4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Powstanie obowiązku podatkowego u Zamawiającego:</w:t>
      </w:r>
    </w:p>
    <w:p w14:paraId="44A6FD01" w14:textId="77777777" w:rsidR="00610B4F" w:rsidRDefault="00610B4F" w:rsidP="0048798A">
      <w:pPr>
        <w:suppressAutoHyphens/>
        <w:spacing w:before="120" w:after="120" w:line="300" w:lineRule="auto"/>
        <w:ind w:left="72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Oświadczenie Wykonawcy z art.91 ust.3a ustawy Pzp</w:t>
      </w:r>
    </w:p>
    <w:p w14:paraId="5544E980" w14:textId="77777777" w:rsidR="00610B4F" w:rsidRDefault="00610B4F" w:rsidP="0048798A">
      <w:pPr>
        <w:suppressAutoHyphens/>
        <w:spacing w:before="120" w:after="120" w:line="300" w:lineRule="auto"/>
        <w:ind w:left="72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Oświadczamy, że:</w:t>
      </w:r>
    </w:p>
    <w:p w14:paraId="4FBEC10B" w14:textId="77777777" w:rsidR="00610B4F" w:rsidRDefault="00610B4F" w:rsidP="0048798A">
      <w:pPr>
        <w:pStyle w:val="Akapitzlist"/>
        <w:numPr>
          <w:ilvl w:val="0"/>
          <w:numId w:val="37"/>
        </w:numPr>
        <w:suppressAutoHyphens/>
        <w:spacing w:before="120" w:after="120" w:line="300" w:lineRule="auto"/>
        <w:contextualSpacing w:val="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Wybór oferty nie będzie prowadził do powstania u Zamawiającego</w:t>
      </w:r>
      <w:r w:rsidR="00E7607A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obowiązku podatkowego zgodnie z przepisami o podatku od towarów i usług</w:t>
      </w:r>
      <w:r w:rsidR="00E7607A">
        <w:rPr>
          <w:rFonts w:ascii="Tahoma" w:eastAsia="Tahoma" w:hAnsi="Tahoma" w:cs="Tahoma"/>
          <w:bCs/>
          <w:sz w:val="20"/>
          <w:szCs w:val="20"/>
        </w:rPr>
        <w:t>*</w:t>
      </w:r>
    </w:p>
    <w:p w14:paraId="6400B243" w14:textId="77777777" w:rsidR="00E7607A" w:rsidRDefault="00E7607A" w:rsidP="0048798A">
      <w:pPr>
        <w:pStyle w:val="Akapitzlist"/>
        <w:numPr>
          <w:ilvl w:val="0"/>
          <w:numId w:val="37"/>
        </w:numPr>
        <w:suppressAutoHyphens/>
        <w:spacing w:before="120" w:after="120" w:line="300" w:lineRule="auto"/>
        <w:contextualSpacing w:val="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Wybór oferty</w:t>
      </w:r>
      <w:r w:rsidR="005D11DD">
        <w:rPr>
          <w:rFonts w:ascii="Tahoma" w:eastAsia="Tahoma" w:hAnsi="Tahoma" w:cs="Tahoma"/>
          <w:bCs/>
          <w:sz w:val="20"/>
          <w:szCs w:val="20"/>
        </w:rPr>
        <w:t xml:space="preserve"> będzie prowadził do powstania u Zamawiającego obowiązku podatkowego zgodnie z przepisami o podatku od towarów i usług**</w:t>
      </w:r>
    </w:p>
    <w:p w14:paraId="09C3AA6E" w14:textId="1210AE6B" w:rsidR="005D11DD" w:rsidRDefault="005D11DD" w:rsidP="0048798A">
      <w:pPr>
        <w:pStyle w:val="Akapitzlist"/>
        <w:numPr>
          <w:ilvl w:val="0"/>
          <w:numId w:val="37"/>
        </w:numPr>
        <w:suppressAutoHyphens/>
        <w:spacing w:before="120" w:after="120" w:line="300" w:lineRule="auto"/>
        <w:contextualSpacing w:val="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Powyższy obowiązek podatkowy będzie dotyczył</w:t>
      </w:r>
      <w:r w:rsidR="0048798A"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48798A">
        <w:rPr>
          <w:rFonts w:ascii="Calibri" w:eastAsia="Tahoma" w:hAnsi="Calibri" w:cs="Tahoma"/>
          <w:bCs/>
          <w:sz w:val="24"/>
          <w:szCs w:val="24"/>
        </w:rPr>
        <w:t>¹</w:t>
      </w:r>
    </w:p>
    <w:p w14:paraId="326DFBA1" w14:textId="77777777" w:rsidR="005D11DD" w:rsidRDefault="005D11DD" w:rsidP="0048798A">
      <w:pPr>
        <w:pStyle w:val="Akapitzlist"/>
        <w:suppressAutoHyphens/>
        <w:spacing w:before="120" w:after="120" w:line="300" w:lineRule="auto"/>
        <w:ind w:left="1440"/>
        <w:contextualSpacing w:val="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05B15C5" w14:textId="30FC8CA5" w:rsidR="005D11DD" w:rsidRDefault="005D11DD" w:rsidP="0048798A">
      <w:pPr>
        <w:pStyle w:val="Akapitzlist"/>
        <w:suppressAutoHyphens/>
        <w:spacing w:before="120" w:after="120" w:line="300" w:lineRule="auto"/>
        <w:ind w:left="1440"/>
        <w:contextualSpacing w:val="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Objętych przedmiotem zamówienia, podlegających mechanizmowi odwróconego obciążenia VAT,</w:t>
      </w:r>
      <w:r w:rsidR="00430956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a ich wartość netto</w:t>
      </w:r>
      <w:r w:rsidR="0048798A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(bez kwoty podatku)</w:t>
      </w:r>
      <w:r w:rsidR="0048798A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będzie wynosiła</w:t>
      </w:r>
      <w:r>
        <w:rPr>
          <w:rFonts w:ascii="Calibri" w:eastAsia="Tahoma" w:hAnsi="Calibri" w:cs="Tahoma"/>
          <w:bCs/>
          <w:sz w:val="20"/>
          <w:szCs w:val="20"/>
        </w:rPr>
        <w:t>²</w:t>
      </w:r>
      <w:r>
        <w:rPr>
          <w:rFonts w:ascii="Tahoma" w:eastAsia="Tahoma" w:hAnsi="Tahoma" w:cs="Tahoma"/>
          <w:bCs/>
          <w:sz w:val="20"/>
          <w:szCs w:val="20"/>
        </w:rPr>
        <w:t>…………………zł</w:t>
      </w:r>
    </w:p>
    <w:p w14:paraId="015F0EF2" w14:textId="64F94EFD" w:rsidR="005D11DD" w:rsidRDefault="005D11DD" w:rsidP="0048798A">
      <w:pPr>
        <w:pStyle w:val="Akapitzlist"/>
        <w:suppressAutoHyphens/>
        <w:spacing w:before="120" w:after="120" w:line="300" w:lineRule="auto"/>
        <w:contextualSpacing w:val="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*</w:t>
      </w:r>
      <w:r w:rsidR="0048798A">
        <w:rPr>
          <w:rFonts w:ascii="Tahoma" w:eastAsia="Tahoma" w:hAnsi="Tahoma" w:cs="Tahoma"/>
          <w:bCs/>
          <w:sz w:val="20"/>
          <w:szCs w:val="20"/>
        </w:rPr>
        <w:t>*</w:t>
      </w:r>
      <w:r>
        <w:rPr>
          <w:rFonts w:ascii="Tahoma" w:eastAsia="Tahoma" w:hAnsi="Tahoma" w:cs="Tahoma"/>
          <w:bCs/>
          <w:sz w:val="20"/>
          <w:szCs w:val="20"/>
        </w:rPr>
        <w:t>W wypadku wyboru opcji 1) opcję 2)</w:t>
      </w:r>
      <w:r w:rsidR="0048798A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i 3) przekreślić.</w:t>
      </w:r>
    </w:p>
    <w:p w14:paraId="36CD0E5D" w14:textId="77777777" w:rsidR="005D11DD" w:rsidRDefault="005D11DD" w:rsidP="0048798A">
      <w:pPr>
        <w:pStyle w:val="Akapitzlist"/>
        <w:suppressAutoHyphens/>
        <w:spacing w:before="120" w:after="120" w:line="300" w:lineRule="auto"/>
        <w:contextualSpacing w:val="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**W przypadku wyboru opcji 2) opcję 1) przekreślić.</w:t>
      </w:r>
    </w:p>
    <w:p w14:paraId="73ACE551" w14:textId="56443777" w:rsidR="00CC4451" w:rsidRDefault="00CC4451" w:rsidP="0048798A">
      <w:pPr>
        <w:pStyle w:val="Akapitzlist"/>
        <w:suppressAutoHyphens/>
        <w:spacing w:before="120" w:after="120" w:line="300" w:lineRule="auto"/>
        <w:contextualSpacing w:val="0"/>
        <w:jc w:val="both"/>
        <w:rPr>
          <w:rFonts w:ascii="Tahoma" w:eastAsia="Tahoma" w:hAnsi="Tahoma" w:cs="Tahoma"/>
          <w:bCs/>
          <w:sz w:val="20"/>
          <w:szCs w:val="20"/>
        </w:rPr>
      </w:pPr>
      <w:r w:rsidRPr="0048798A">
        <w:rPr>
          <w:rFonts w:ascii="Calibri" w:eastAsia="Tahoma" w:hAnsi="Calibri" w:cs="Tahoma"/>
          <w:bCs/>
          <w:sz w:val="24"/>
          <w:szCs w:val="24"/>
        </w:rPr>
        <w:t>¹</w:t>
      </w:r>
      <w:r w:rsidR="0048798A">
        <w:rPr>
          <w:rFonts w:ascii="Calibri" w:eastAsia="Tahoma" w:hAnsi="Calibri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Wpisać nazwę/rodzaj towaru lub usługi, które będą prowadziły do powstania u Zamawiającego obowiązku podatkowego zgodnie z przepisami o podatku od towaru i usług.</w:t>
      </w:r>
    </w:p>
    <w:p w14:paraId="4AE6506F" w14:textId="3FAD4A82" w:rsidR="00CC4451" w:rsidRDefault="00CC4451" w:rsidP="0048798A">
      <w:pPr>
        <w:pStyle w:val="Akapitzlist"/>
        <w:suppressAutoHyphens/>
        <w:spacing w:before="120" w:after="120" w:line="300" w:lineRule="auto"/>
        <w:contextualSpacing w:val="0"/>
        <w:jc w:val="both"/>
        <w:rPr>
          <w:rFonts w:ascii="Tahoma" w:eastAsia="Tahoma" w:hAnsi="Tahoma" w:cs="Tahoma"/>
          <w:bCs/>
          <w:sz w:val="20"/>
          <w:szCs w:val="20"/>
        </w:rPr>
      </w:pPr>
      <w:r w:rsidRPr="0048798A">
        <w:rPr>
          <w:rFonts w:ascii="Calibri" w:eastAsia="Tahoma" w:hAnsi="Calibri" w:cs="Tahoma"/>
          <w:bCs/>
          <w:sz w:val="24"/>
          <w:szCs w:val="24"/>
        </w:rPr>
        <w:t>²</w:t>
      </w:r>
      <w:r w:rsidR="0048798A">
        <w:rPr>
          <w:rFonts w:ascii="Calibri" w:eastAsia="Tahoma" w:hAnsi="Calibri" w:cs="Tahoma"/>
          <w:bCs/>
          <w:sz w:val="24"/>
          <w:szCs w:val="24"/>
        </w:rPr>
        <w:t xml:space="preserve"> </w:t>
      </w:r>
      <w:r w:rsidRPr="0048798A">
        <w:rPr>
          <w:rFonts w:ascii="Tahoma" w:eastAsia="Tahoma" w:hAnsi="Tahoma" w:cs="Tahoma"/>
          <w:bCs/>
          <w:sz w:val="20"/>
          <w:szCs w:val="20"/>
        </w:rPr>
        <w:t xml:space="preserve">Wpisać </w:t>
      </w:r>
      <w:r>
        <w:rPr>
          <w:rFonts w:ascii="Tahoma" w:eastAsia="Tahoma" w:hAnsi="Tahoma" w:cs="Tahoma"/>
          <w:bCs/>
          <w:sz w:val="20"/>
          <w:szCs w:val="20"/>
        </w:rPr>
        <w:t>wartość netto (bez kwoty podatku) towaru/towarów lub usługi/usług podlegających mechanizmowi odwróconego obciążenia VAT, wymienionych wcześniej.</w:t>
      </w:r>
    </w:p>
    <w:p w14:paraId="00A87D7B" w14:textId="7A783B6D" w:rsidR="005A65E4" w:rsidRDefault="005A65E4" w:rsidP="0048798A">
      <w:pPr>
        <w:pStyle w:val="Akapitzlist"/>
        <w:suppressAutoHyphens/>
        <w:spacing w:before="120" w:after="120" w:line="300" w:lineRule="auto"/>
        <w:contextualSpacing w:val="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Jeżeli złożono ofertę, której wybór prowadziłby do powstania u Zamawiającego obowiązku podatkowego</w:t>
      </w:r>
      <w:r w:rsidR="000C161D">
        <w:rPr>
          <w:rFonts w:ascii="Tahoma" w:eastAsia="Tahoma" w:hAnsi="Tahoma" w:cs="Tahoma"/>
          <w:bCs/>
          <w:sz w:val="20"/>
          <w:szCs w:val="20"/>
        </w:rPr>
        <w:t xml:space="preserve">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</w:t>
      </w:r>
      <w:r w:rsidR="0048798A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0C161D">
        <w:rPr>
          <w:rFonts w:ascii="Tahoma" w:eastAsia="Tahoma" w:hAnsi="Tahoma" w:cs="Tahoma"/>
          <w:bCs/>
          <w:sz w:val="20"/>
          <w:szCs w:val="20"/>
        </w:rPr>
        <w:t>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5AE29247" w14:textId="3B986939" w:rsidR="000C161D" w:rsidRDefault="000C161D" w:rsidP="0048798A">
      <w:pPr>
        <w:numPr>
          <w:ilvl w:val="0"/>
          <w:numId w:val="32"/>
        </w:numPr>
        <w:suppressAutoHyphens/>
        <w:spacing w:before="120" w:after="120" w:line="30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O</w:t>
      </w:r>
      <w:r w:rsidR="0048798A">
        <w:rPr>
          <w:rFonts w:ascii="Tahoma" w:eastAsia="Tahoma" w:hAnsi="Tahoma" w:cs="Tahoma"/>
          <w:bCs/>
          <w:sz w:val="20"/>
          <w:szCs w:val="20"/>
        </w:rPr>
        <w:t>ś</w:t>
      </w:r>
      <w:r>
        <w:rPr>
          <w:rFonts w:ascii="Tahoma" w:eastAsia="Tahoma" w:hAnsi="Tahoma" w:cs="Tahoma"/>
          <w:bCs/>
          <w:sz w:val="20"/>
          <w:szCs w:val="20"/>
        </w:rPr>
        <w:t>wiadczam,</w:t>
      </w:r>
      <w:r w:rsidR="0048798A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</w:t>
      </w:r>
      <w:r w:rsidR="00430956">
        <w:rPr>
          <w:rFonts w:ascii="Tahoma" w:eastAsia="Tahoma" w:hAnsi="Tahoma" w:cs="Tahoma"/>
          <w:bCs/>
          <w:sz w:val="20"/>
          <w:szCs w:val="20"/>
        </w:rPr>
        <w:t xml:space="preserve"> (ogólne rozporządzenie o ochronie danych)</w:t>
      </w:r>
      <w:r w:rsidR="0048798A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430956">
        <w:rPr>
          <w:rFonts w:ascii="Tahoma" w:eastAsia="Tahoma" w:hAnsi="Tahoma" w:cs="Tahoma"/>
          <w:bCs/>
          <w:sz w:val="20"/>
          <w:szCs w:val="20"/>
        </w:rPr>
        <w:t>(Dz.U. UE L119 z 04,05,2016 r.str.1)</w:t>
      </w:r>
    </w:p>
    <w:p w14:paraId="4A2F7631" w14:textId="77777777" w:rsidR="00CB6B6F" w:rsidRPr="00A97514" w:rsidRDefault="00CB6B6F" w:rsidP="00CB6B6F">
      <w:pPr>
        <w:pStyle w:val="Akapitzlist"/>
        <w:numPr>
          <w:ilvl w:val="0"/>
          <w:numId w:val="32"/>
        </w:numPr>
        <w:spacing w:line="360" w:lineRule="auto"/>
        <w:jc w:val="both"/>
      </w:pPr>
      <w:r w:rsidRPr="00A97514">
        <w:t>Podwykonawcom zamierzamy powierzyć następującą cześć zamówienia:</w:t>
      </w:r>
    </w:p>
    <w:p w14:paraId="19D61856" w14:textId="77777777" w:rsidR="00CB6B6F" w:rsidRPr="00A97514" w:rsidRDefault="00CB6B6F" w:rsidP="00CB6B6F">
      <w:pPr>
        <w:pStyle w:val="Akapitzlist"/>
        <w:spacing w:line="360" w:lineRule="auto"/>
        <w:jc w:val="both"/>
      </w:pPr>
      <w:r w:rsidRPr="00A97514">
        <w:t>1) ……………………………………………, nazwa firmy podwykonawcy(jeżeli jest znany) …………………</w:t>
      </w:r>
    </w:p>
    <w:p w14:paraId="45704940" w14:textId="77777777" w:rsidR="00CB6B6F" w:rsidRPr="00A97514" w:rsidRDefault="00CB6B6F" w:rsidP="00CB6B6F">
      <w:pPr>
        <w:pStyle w:val="Akapitzlist"/>
        <w:spacing w:line="360" w:lineRule="auto"/>
        <w:jc w:val="both"/>
      </w:pPr>
      <w:r w:rsidRPr="00A97514">
        <w:t>2) ……………………………………………, nazwa firmy podwykonawcy (jeżeli jest znany) …………………</w:t>
      </w:r>
    </w:p>
    <w:p w14:paraId="7FB6E3F4" w14:textId="30367EC4" w:rsidR="00CB6B6F" w:rsidRPr="00A97514" w:rsidRDefault="00CB6B6F" w:rsidP="00CB6B6F">
      <w:pPr>
        <w:pStyle w:val="Akapitzlist"/>
        <w:numPr>
          <w:ilvl w:val="0"/>
          <w:numId w:val="32"/>
        </w:numPr>
        <w:spacing w:line="360" w:lineRule="auto"/>
        <w:jc w:val="both"/>
      </w:pPr>
      <w:r w:rsidRPr="00A97514">
        <w:t xml:space="preserve"> Oświadczam,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Pr="00A97514">
        <w:br/>
      </w:r>
      <w:r w:rsidRPr="00A97514">
        <w:lastRenderedPageBreak/>
        <w:t>W przypadku zaznaczenia powyżej odpowiedzi twierdzącej, należy poniżej zaznaczyć krzyżykiem odpowiedni kwadrat:</w:t>
      </w:r>
    </w:p>
    <w:p w14:paraId="26540153" w14:textId="3AD6E1B0" w:rsidR="00CB6B6F" w:rsidRPr="00A97514" w:rsidRDefault="00CB6B6F" w:rsidP="00CB6B6F">
      <w:pPr>
        <w:pStyle w:val="Akapitzlist"/>
        <w:spacing w:line="360" w:lineRule="auto"/>
        <w:jc w:val="both"/>
      </w:pPr>
      <w:r w:rsidRPr="00A97514">
        <w:t xml:space="preserve">□ mikroprzedsiębiorstwo □ małe przedsiębiorstwo □ średnie przedsiębiorstwo </w:t>
      </w:r>
    </w:p>
    <w:p w14:paraId="610979A9" w14:textId="77777777" w:rsidR="00CB6B6F" w:rsidRPr="00610B4F" w:rsidRDefault="00CB6B6F" w:rsidP="00CB6B6F">
      <w:pPr>
        <w:suppressAutoHyphens/>
        <w:spacing w:before="120" w:after="120" w:line="300" w:lineRule="auto"/>
        <w:ind w:left="720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73268AE0" w14:textId="495CA6FA" w:rsidR="00D4007B" w:rsidRPr="008A1DCD" w:rsidRDefault="00D4007B" w:rsidP="008A1DCD">
      <w:pPr>
        <w:widowControl w:val="0"/>
        <w:tabs>
          <w:tab w:val="left" w:pos="284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  <w:vertAlign w:val="superscript"/>
        </w:rPr>
        <w:t xml:space="preserve">(**) </w:t>
      </w:r>
      <w:r w:rsidRPr="00AA3254">
        <w:rPr>
          <w:rFonts w:ascii="Tahoma" w:hAnsi="Tahoma" w:cs="Tahoma"/>
          <w:vertAlign w:val="superscript"/>
        </w:rPr>
        <w:t>niewłaściwe skreślić</w:t>
      </w:r>
      <w:r w:rsidRPr="00AA3254">
        <w:rPr>
          <w:rFonts w:ascii="Tahoma" w:hAnsi="Tahoma" w:cs="Tahoma"/>
        </w:rPr>
        <w:t xml:space="preserve"> </w:t>
      </w:r>
    </w:p>
    <w:p w14:paraId="28AA9F80" w14:textId="77777777" w:rsidR="00D4007B" w:rsidRDefault="00D4007B" w:rsidP="008A1DCD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miejscowość, data …………………………………………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34B5A92C" w14:textId="77777777" w:rsidR="00D4007B" w:rsidRDefault="00D4007B" w:rsidP="00D4007B">
      <w:pPr>
        <w:ind w:left="4678"/>
        <w:jc w:val="both"/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14:paraId="3827D540" w14:textId="77777777" w:rsidR="00D4007B" w:rsidRDefault="00D4007B" w:rsidP="008A1DCD">
      <w:pPr>
        <w:spacing w:after="0" w:line="240" w:lineRule="auto"/>
        <w:ind w:left="5245"/>
      </w:pPr>
      <w:r>
        <w:rPr>
          <w:rFonts w:ascii="Tahoma" w:hAnsi="Tahoma" w:cs="Tahoma"/>
          <w:sz w:val="16"/>
          <w:szCs w:val="16"/>
        </w:rPr>
        <w:t xml:space="preserve">podpis Wykonawcy/podpis osoby </w:t>
      </w:r>
      <w:r>
        <w:rPr>
          <w:rFonts w:ascii="Tahoma" w:hAnsi="Tahoma" w:cs="Tahoma"/>
          <w:sz w:val="16"/>
          <w:szCs w:val="16"/>
        </w:rPr>
        <w:br/>
        <w:t>uprawnionej/upoważnionej do reprezentowania Wykonawcy</w:t>
      </w:r>
    </w:p>
    <w:p w14:paraId="27B6937B" w14:textId="77777777" w:rsidR="008A1DCD" w:rsidRDefault="008A1DCD" w:rsidP="00D4007B">
      <w:pPr>
        <w:jc w:val="both"/>
        <w:rPr>
          <w:rFonts w:ascii="Tahoma" w:hAnsi="Tahoma" w:cs="Tahoma"/>
          <w:sz w:val="16"/>
          <w:szCs w:val="16"/>
        </w:rPr>
      </w:pPr>
    </w:p>
    <w:p w14:paraId="3ED24794" w14:textId="77777777" w:rsidR="008A1DCD" w:rsidRDefault="008A1DCD" w:rsidP="00D4007B">
      <w:pPr>
        <w:jc w:val="both"/>
        <w:rPr>
          <w:rFonts w:ascii="Tahoma" w:hAnsi="Tahoma" w:cs="Tahoma"/>
          <w:sz w:val="16"/>
          <w:szCs w:val="16"/>
        </w:rPr>
      </w:pPr>
    </w:p>
    <w:p w14:paraId="334CE2EA" w14:textId="77777777" w:rsidR="008A1DCD" w:rsidRDefault="008A1DCD" w:rsidP="00D4007B">
      <w:pPr>
        <w:jc w:val="both"/>
        <w:rPr>
          <w:rFonts w:ascii="Tahoma" w:hAnsi="Tahoma" w:cs="Tahoma"/>
          <w:sz w:val="16"/>
          <w:szCs w:val="16"/>
        </w:rPr>
      </w:pPr>
    </w:p>
    <w:p w14:paraId="6B2CD10A" w14:textId="2410CB1D" w:rsidR="00D4007B" w:rsidRDefault="00D4007B" w:rsidP="00D4007B">
      <w:pPr>
        <w:jc w:val="both"/>
      </w:pPr>
      <w:r>
        <w:rPr>
          <w:rFonts w:ascii="Tahoma" w:hAnsi="Tahoma" w:cs="Tahoma"/>
          <w:sz w:val="16"/>
          <w:szCs w:val="16"/>
        </w:rPr>
        <w:t>Załączniki do oferty:</w:t>
      </w:r>
    </w:p>
    <w:p w14:paraId="315C4FD7" w14:textId="77777777" w:rsidR="00D4007B" w:rsidRDefault="00D4007B" w:rsidP="00D4007B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rPr>
          <w:rFonts w:ascii="Tahoma" w:eastAsia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6"/>
          <w:szCs w:val="16"/>
        </w:rPr>
        <w:t>..</w:t>
      </w:r>
    </w:p>
    <w:p w14:paraId="3D6FB177" w14:textId="77777777" w:rsidR="00F91954" w:rsidRPr="00764B1E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16"/>
          <w:szCs w:val="16"/>
          <w:lang w:val="pl-PL"/>
        </w:rPr>
      </w:pPr>
    </w:p>
    <w:p w14:paraId="00F7EB37" w14:textId="77777777" w:rsidR="00F04557" w:rsidRPr="00F04557" w:rsidRDefault="00F04557" w:rsidP="00D4007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sz w:val="20"/>
          <w:szCs w:val="20"/>
          <w:lang w:val="pl-PL" w:eastAsia="en-US"/>
        </w:rPr>
        <w:t xml:space="preserve">Nazwa Wykonawcy/Wykonawców w przypadku oferty wspólnej: </w:t>
      </w:r>
    </w:p>
    <w:p w14:paraId="42074D4F" w14:textId="77777777" w:rsidR="00F04557" w:rsidRPr="00F42DDC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42DDC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14:paraId="2D2DAF9C" w14:textId="77777777" w:rsidR="00F04557" w:rsidRPr="00F42DDC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42DDC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14:paraId="4CB6C5CB" w14:textId="77777777" w:rsidR="00F04557" w:rsidRPr="00F42DDC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42DDC">
        <w:rPr>
          <w:rFonts w:ascii="Tahoma" w:hAnsi="Tahoma" w:cs="Tahoma"/>
          <w:sz w:val="20"/>
          <w:szCs w:val="20"/>
          <w:lang w:val="pl-PL" w:eastAsia="en-US"/>
        </w:rPr>
        <w:t>Adres</w:t>
      </w:r>
      <w:r w:rsidR="00F067C8" w:rsidRPr="00F42DDC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Pr="00F42DDC">
        <w:rPr>
          <w:rFonts w:ascii="Tahoma" w:hAnsi="Tahoma" w:cs="Tahoma"/>
          <w:sz w:val="20"/>
          <w:szCs w:val="20"/>
          <w:lang w:val="pl-PL" w:eastAsia="en-US"/>
        </w:rPr>
        <w:t>*: ...................................................................................</w:t>
      </w:r>
    </w:p>
    <w:p w14:paraId="1ACED996" w14:textId="77777777" w:rsidR="00F04557" w:rsidRPr="00F42DDC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42DDC">
        <w:rPr>
          <w:rFonts w:ascii="Tahoma" w:hAnsi="Tahoma" w:cs="Tahoma"/>
          <w:sz w:val="20"/>
          <w:szCs w:val="20"/>
          <w:lang w:val="pl-PL" w:eastAsia="en-US"/>
        </w:rPr>
        <w:t>TEL.* : ....................................................................................</w:t>
      </w:r>
    </w:p>
    <w:p w14:paraId="0C7E04FF" w14:textId="19019933" w:rsidR="00F04557" w:rsidRPr="00F42DDC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42DDC">
        <w:rPr>
          <w:rFonts w:ascii="Tahoma" w:hAnsi="Tahoma" w:cs="Tahoma"/>
          <w:sz w:val="20"/>
          <w:szCs w:val="20"/>
          <w:lang w:val="pl-PL" w:eastAsia="en-US"/>
        </w:rPr>
        <w:t>e-mail ..............................................</w:t>
      </w:r>
    </w:p>
    <w:p w14:paraId="59925246" w14:textId="77777777" w:rsidR="00F04557" w:rsidRPr="00F04557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i/>
          <w:sz w:val="20"/>
          <w:szCs w:val="20"/>
          <w:lang w:val="pl-PL" w:eastAsia="en-US"/>
        </w:rPr>
        <w:t>w zależności od podmiotu</w:t>
      </w:r>
      <w:r w:rsidRPr="00F04557">
        <w:rPr>
          <w:rFonts w:ascii="Tahoma" w:hAnsi="Tahoma" w:cs="Tahoma"/>
          <w:sz w:val="20"/>
          <w:szCs w:val="20"/>
          <w:lang w:val="pl-PL" w:eastAsia="en-US"/>
        </w:rPr>
        <w:t xml:space="preserve"> NIP/ PESEL*: ........................................</w:t>
      </w:r>
    </w:p>
    <w:p w14:paraId="5D6B24A4" w14:textId="77777777" w:rsidR="00F04557" w:rsidRPr="00F04557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i/>
          <w:sz w:val="20"/>
          <w:szCs w:val="20"/>
          <w:lang w:val="pl-PL" w:eastAsia="en-US"/>
        </w:rPr>
        <w:t>w zależności od podmiotu</w:t>
      </w:r>
      <w:r w:rsidRPr="00F04557">
        <w:rPr>
          <w:rFonts w:ascii="Tahoma" w:hAnsi="Tahoma" w:cs="Tahoma"/>
          <w:sz w:val="20"/>
          <w:szCs w:val="20"/>
          <w:lang w:val="pl-PL" w:eastAsia="en-US"/>
        </w:rPr>
        <w:t xml:space="preserve"> KRS/ CEiDG*: ........................................</w:t>
      </w:r>
    </w:p>
    <w:p w14:paraId="72697FEA" w14:textId="77777777" w:rsidR="00F04557" w:rsidRPr="00F04557" w:rsidRDefault="00F04557" w:rsidP="00F04557">
      <w:pPr>
        <w:pStyle w:val="normaltableau"/>
        <w:rPr>
          <w:rFonts w:ascii="Tahoma" w:hAnsi="Tahoma" w:cs="Tahoma"/>
          <w:i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i/>
          <w:sz w:val="20"/>
          <w:szCs w:val="20"/>
          <w:lang w:val="pl-PL" w:eastAsia="en-US"/>
        </w:rPr>
        <w:t>*- w przypadku oferty wspólnej należy podać dane dotyczące Pełnomocnika  Wykonawcy</w:t>
      </w:r>
    </w:p>
    <w:sectPr w:rsidR="00F04557" w:rsidRPr="00F04557" w:rsidSect="00880741">
      <w:headerReference w:type="default" r:id="rId8"/>
      <w:pgSz w:w="11906" w:h="16838"/>
      <w:pgMar w:top="1417" w:right="1417" w:bottom="1417" w:left="1417" w:header="851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CADB" w16cex:dateUtc="2020-04-21T1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7937" w14:textId="77777777" w:rsidR="00BF736A" w:rsidRDefault="00BF736A" w:rsidP="00B4686C">
      <w:pPr>
        <w:spacing w:after="0" w:line="240" w:lineRule="auto"/>
      </w:pPr>
      <w:r>
        <w:separator/>
      </w:r>
    </w:p>
  </w:endnote>
  <w:endnote w:type="continuationSeparator" w:id="0">
    <w:p w14:paraId="55DE794D" w14:textId="77777777" w:rsidR="00BF736A" w:rsidRDefault="00BF736A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96B6" w14:textId="77777777" w:rsidR="00BF736A" w:rsidRDefault="00BF736A" w:rsidP="00B4686C">
      <w:pPr>
        <w:spacing w:after="0" w:line="240" w:lineRule="auto"/>
      </w:pPr>
      <w:r>
        <w:separator/>
      </w:r>
    </w:p>
  </w:footnote>
  <w:footnote w:type="continuationSeparator" w:id="0">
    <w:p w14:paraId="38BD2F5A" w14:textId="77777777" w:rsidR="00BF736A" w:rsidRDefault="00BF736A" w:rsidP="00B4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5E8A" w14:textId="70757103" w:rsidR="00880741" w:rsidRDefault="00880741">
    <w:pPr>
      <w:pStyle w:val="Nagwek"/>
    </w:pPr>
    <w:r>
      <w:rPr>
        <w:rFonts w:ascii="Tahoma" w:hAnsi="Tahoma" w:cs="Tahoma"/>
        <w:b/>
        <w:sz w:val="20"/>
        <w:szCs w:val="20"/>
      </w:rPr>
      <w:t>04/PN/2020</w:t>
    </w: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5" w15:restartNumberingAfterBreak="0">
    <w:nsid w:val="00445AAA"/>
    <w:multiLevelType w:val="hybridMultilevel"/>
    <w:tmpl w:val="C85874F4"/>
    <w:lvl w:ilvl="0" w:tplc="2A544268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5554F04"/>
    <w:multiLevelType w:val="hybridMultilevel"/>
    <w:tmpl w:val="1F903B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D4F2106"/>
    <w:multiLevelType w:val="hybridMultilevel"/>
    <w:tmpl w:val="323A5278"/>
    <w:lvl w:ilvl="0" w:tplc="98A2E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A0E60"/>
    <w:multiLevelType w:val="hybridMultilevel"/>
    <w:tmpl w:val="71FC7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9C070B"/>
    <w:multiLevelType w:val="hybridMultilevel"/>
    <w:tmpl w:val="C206044E"/>
    <w:lvl w:ilvl="0" w:tplc="E0D4D19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C42AFF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C625A"/>
    <w:multiLevelType w:val="hybridMultilevel"/>
    <w:tmpl w:val="9C3A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8142C"/>
    <w:multiLevelType w:val="hybridMultilevel"/>
    <w:tmpl w:val="0F7A0286"/>
    <w:lvl w:ilvl="0" w:tplc="2A544268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CE84B00"/>
    <w:multiLevelType w:val="hybridMultilevel"/>
    <w:tmpl w:val="134453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6A02616"/>
    <w:multiLevelType w:val="hybridMultilevel"/>
    <w:tmpl w:val="52A4F7BA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3D3F"/>
    <w:multiLevelType w:val="hybridMultilevel"/>
    <w:tmpl w:val="FD80E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88527BA"/>
    <w:multiLevelType w:val="hybridMultilevel"/>
    <w:tmpl w:val="3ABC9890"/>
    <w:lvl w:ilvl="0" w:tplc="7812E6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33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6" w15:restartNumberingAfterBreak="0">
    <w:nsid w:val="778B5310"/>
    <w:multiLevelType w:val="hybridMultilevel"/>
    <w:tmpl w:val="C512FC0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16"/>
  </w:num>
  <w:num w:numId="3">
    <w:abstractNumId w:val="34"/>
  </w:num>
  <w:num w:numId="4">
    <w:abstractNumId w:val="26"/>
  </w:num>
  <w:num w:numId="5">
    <w:abstractNumId w:val="24"/>
  </w:num>
  <w:num w:numId="6">
    <w:abstractNumId w:val="32"/>
  </w:num>
  <w:num w:numId="7">
    <w:abstractNumId w:val="35"/>
  </w:num>
  <w:num w:numId="8">
    <w:abstractNumId w:val="15"/>
  </w:num>
  <w:num w:numId="9">
    <w:abstractNumId w:val="19"/>
  </w:num>
  <w:num w:numId="10">
    <w:abstractNumId w:val="7"/>
  </w:num>
  <w:num w:numId="11">
    <w:abstractNumId w:val="23"/>
  </w:num>
  <w:num w:numId="12">
    <w:abstractNumId w:val="29"/>
  </w:num>
  <w:num w:numId="13">
    <w:abstractNumId w:val="14"/>
  </w:num>
  <w:num w:numId="14">
    <w:abstractNumId w:val="10"/>
  </w:num>
  <w:num w:numId="15">
    <w:abstractNumId w:val="21"/>
  </w:num>
  <w:num w:numId="16">
    <w:abstractNumId w:val="27"/>
  </w:num>
  <w:num w:numId="17">
    <w:abstractNumId w:val="18"/>
  </w:num>
  <w:num w:numId="18">
    <w:abstractNumId w:val="22"/>
  </w:num>
  <w:num w:numId="19">
    <w:abstractNumId w:val="30"/>
  </w:num>
  <w:num w:numId="20">
    <w:abstractNumId w:val="17"/>
  </w:num>
  <w:num w:numId="21">
    <w:abstractNumId w:val="36"/>
  </w:num>
  <w:num w:numId="22">
    <w:abstractNumId w:val="11"/>
  </w:num>
  <w:num w:numId="23">
    <w:abstractNumId w:val="13"/>
  </w:num>
  <w:num w:numId="24">
    <w:abstractNumId w:val="25"/>
  </w:num>
  <w:num w:numId="25">
    <w:abstractNumId w:val="33"/>
  </w:num>
  <w:num w:numId="26">
    <w:abstractNumId w:val="12"/>
  </w:num>
  <w:num w:numId="27">
    <w:abstractNumId w:val="20"/>
  </w:num>
  <w:num w:numId="28">
    <w:abstractNumId w:val="28"/>
  </w:num>
  <w:num w:numId="29">
    <w:abstractNumId w:val="5"/>
  </w:num>
  <w:num w:numId="30">
    <w:abstractNumId w:val="6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54"/>
    <w:rsid w:val="00004B2E"/>
    <w:rsid w:val="00005F58"/>
    <w:rsid w:val="00014EAF"/>
    <w:rsid w:val="000273A7"/>
    <w:rsid w:val="000365AE"/>
    <w:rsid w:val="00044AEA"/>
    <w:rsid w:val="00050AF9"/>
    <w:rsid w:val="00073C82"/>
    <w:rsid w:val="00083EAC"/>
    <w:rsid w:val="000B166C"/>
    <w:rsid w:val="000B6341"/>
    <w:rsid w:val="000C161D"/>
    <w:rsid w:val="000C7717"/>
    <w:rsid w:val="000D72EB"/>
    <w:rsid w:val="000E0E18"/>
    <w:rsid w:val="000F4703"/>
    <w:rsid w:val="00103F97"/>
    <w:rsid w:val="00123A14"/>
    <w:rsid w:val="00126AC9"/>
    <w:rsid w:val="00131775"/>
    <w:rsid w:val="001460E3"/>
    <w:rsid w:val="0014669F"/>
    <w:rsid w:val="00152F7B"/>
    <w:rsid w:val="00153CE5"/>
    <w:rsid w:val="00164192"/>
    <w:rsid w:val="0017571D"/>
    <w:rsid w:val="00187F73"/>
    <w:rsid w:val="00191659"/>
    <w:rsid w:val="001A3D0E"/>
    <w:rsid w:val="001B1738"/>
    <w:rsid w:val="001C2229"/>
    <w:rsid w:val="001D19F2"/>
    <w:rsid w:val="001E7C03"/>
    <w:rsid w:val="001F6436"/>
    <w:rsid w:val="00201B31"/>
    <w:rsid w:val="002131F6"/>
    <w:rsid w:val="00213F88"/>
    <w:rsid w:val="002434CD"/>
    <w:rsid w:val="00247032"/>
    <w:rsid w:val="002507C0"/>
    <w:rsid w:val="00252D90"/>
    <w:rsid w:val="00270C13"/>
    <w:rsid w:val="00286D58"/>
    <w:rsid w:val="002875D4"/>
    <w:rsid w:val="002919FE"/>
    <w:rsid w:val="002C2C09"/>
    <w:rsid w:val="002F115C"/>
    <w:rsid w:val="002F419E"/>
    <w:rsid w:val="00304383"/>
    <w:rsid w:val="003138C1"/>
    <w:rsid w:val="00313ADB"/>
    <w:rsid w:val="00313DA7"/>
    <w:rsid w:val="00341603"/>
    <w:rsid w:val="00367545"/>
    <w:rsid w:val="00396015"/>
    <w:rsid w:val="0039729D"/>
    <w:rsid w:val="003A1EA0"/>
    <w:rsid w:val="003A4659"/>
    <w:rsid w:val="003A47F0"/>
    <w:rsid w:val="003A5DCE"/>
    <w:rsid w:val="003C4942"/>
    <w:rsid w:val="003C52ED"/>
    <w:rsid w:val="003E0862"/>
    <w:rsid w:val="003F45FE"/>
    <w:rsid w:val="004016D4"/>
    <w:rsid w:val="004064A8"/>
    <w:rsid w:val="0040662F"/>
    <w:rsid w:val="00413474"/>
    <w:rsid w:val="00413887"/>
    <w:rsid w:val="0042101F"/>
    <w:rsid w:val="004235B7"/>
    <w:rsid w:val="00430956"/>
    <w:rsid w:val="004321BF"/>
    <w:rsid w:val="00433D26"/>
    <w:rsid w:val="004779B0"/>
    <w:rsid w:val="00485313"/>
    <w:rsid w:val="00486FCC"/>
    <w:rsid w:val="0048798A"/>
    <w:rsid w:val="0049129E"/>
    <w:rsid w:val="0049154C"/>
    <w:rsid w:val="004950D6"/>
    <w:rsid w:val="004B18B3"/>
    <w:rsid w:val="004D5343"/>
    <w:rsid w:val="004E06A8"/>
    <w:rsid w:val="004E6187"/>
    <w:rsid w:val="004F4B56"/>
    <w:rsid w:val="005224FC"/>
    <w:rsid w:val="005302FA"/>
    <w:rsid w:val="0055747E"/>
    <w:rsid w:val="00563D29"/>
    <w:rsid w:val="005667B6"/>
    <w:rsid w:val="005764F5"/>
    <w:rsid w:val="005824E7"/>
    <w:rsid w:val="005A1EB2"/>
    <w:rsid w:val="005A65E4"/>
    <w:rsid w:val="005B5E2E"/>
    <w:rsid w:val="005D11DD"/>
    <w:rsid w:val="005F0528"/>
    <w:rsid w:val="005F6172"/>
    <w:rsid w:val="00610B4F"/>
    <w:rsid w:val="0062631F"/>
    <w:rsid w:val="0063407C"/>
    <w:rsid w:val="00643B44"/>
    <w:rsid w:val="00663037"/>
    <w:rsid w:val="006A2AC1"/>
    <w:rsid w:val="006B5E1B"/>
    <w:rsid w:val="006C43C7"/>
    <w:rsid w:val="006D1E10"/>
    <w:rsid w:val="006D48F0"/>
    <w:rsid w:val="00725029"/>
    <w:rsid w:val="0073029E"/>
    <w:rsid w:val="00734526"/>
    <w:rsid w:val="00755428"/>
    <w:rsid w:val="00767230"/>
    <w:rsid w:val="007839DE"/>
    <w:rsid w:val="007A3960"/>
    <w:rsid w:val="007B3EB9"/>
    <w:rsid w:val="007C37D2"/>
    <w:rsid w:val="007D2AEB"/>
    <w:rsid w:val="007D3EA5"/>
    <w:rsid w:val="007D52C3"/>
    <w:rsid w:val="007F5BD3"/>
    <w:rsid w:val="008057D0"/>
    <w:rsid w:val="0083485C"/>
    <w:rsid w:val="00872ECD"/>
    <w:rsid w:val="00876A90"/>
    <w:rsid w:val="00880741"/>
    <w:rsid w:val="00891684"/>
    <w:rsid w:val="008A0BC1"/>
    <w:rsid w:val="008A1DCD"/>
    <w:rsid w:val="008D511C"/>
    <w:rsid w:val="008E34DE"/>
    <w:rsid w:val="00900652"/>
    <w:rsid w:val="00906ACC"/>
    <w:rsid w:val="00923A7B"/>
    <w:rsid w:val="009278AF"/>
    <w:rsid w:val="0093344A"/>
    <w:rsid w:val="009422BE"/>
    <w:rsid w:val="00990B26"/>
    <w:rsid w:val="009B3DC0"/>
    <w:rsid w:val="009C6F69"/>
    <w:rsid w:val="009D0267"/>
    <w:rsid w:val="009E1563"/>
    <w:rsid w:val="009F2101"/>
    <w:rsid w:val="009F6468"/>
    <w:rsid w:val="009F7AAE"/>
    <w:rsid w:val="00A036CD"/>
    <w:rsid w:val="00A06E95"/>
    <w:rsid w:val="00A142BA"/>
    <w:rsid w:val="00A2499C"/>
    <w:rsid w:val="00A2784E"/>
    <w:rsid w:val="00A431EF"/>
    <w:rsid w:val="00A55780"/>
    <w:rsid w:val="00A65FBF"/>
    <w:rsid w:val="00A700D8"/>
    <w:rsid w:val="00A97481"/>
    <w:rsid w:val="00A97514"/>
    <w:rsid w:val="00AA2B82"/>
    <w:rsid w:val="00AA4DE5"/>
    <w:rsid w:val="00AB3993"/>
    <w:rsid w:val="00AF4F81"/>
    <w:rsid w:val="00B01F90"/>
    <w:rsid w:val="00B04114"/>
    <w:rsid w:val="00B179A1"/>
    <w:rsid w:val="00B44DC8"/>
    <w:rsid w:val="00B4686C"/>
    <w:rsid w:val="00B46B42"/>
    <w:rsid w:val="00B61FD1"/>
    <w:rsid w:val="00B80839"/>
    <w:rsid w:val="00B85DB0"/>
    <w:rsid w:val="00BA2DEA"/>
    <w:rsid w:val="00BC0527"/>
    <w:rsid w:val="00BC3541"/>
    <w:rsid w:val="00BD51A3"/>
    <w:rsid w:val="00BF736A"/>
    <w:rsid w:val="00C067F1"/>
    <w:rsid w:val="00C078AB"/>
    <w:rsid w:val="00C3778A"/>
    <w:rsid w:val="00C4264C"/>
    <w:rsid w:val="00C6102F"/>
    <w:rsid w:val="00C90CE7"/>
    <w:rsid w:val="00C9160F"/>
    <w:rsid w:val="00C96013"/>
    <w:rsid w:val="00CB1E1E"/>
    <w:rsid w:val="00CB326A"/>
    <w:rsid w:val="00CB6B6F"/>
    <w:rsid w:val="00CC4451"/>
    <w:rsid w:val="00CE0412"/>
    <w:rsid w:val="00CE3CC7"/>
    <w:rsid w:val="00CF4D11"/>
    <w:rsid w:val="00CF62BB"/>
    <w:rsid w:val="00CF703C"/>
    <w:rsid w:val="00D02682"/>
    <w:rsid w:val="00D1647A"/>
    <w:rsid w:val="00D315F0"/>
    <w:rsid w:val="00D31A87"/>
    <w:rsid w:val="00D34556"/>
    <w:rsid w:val="00D37B81"/>
    <w:rsid w:val="00D4007B"/>
    <w:rsid w:val="00D5691B"/>
    <w:rsid w:val="00D60A49"/>
    <w:rsid w:val="00D620D3"/>
    <w:rsid w:val="00D67513"/>
    <w:rsid w:val="00D8214A"/>
    <w:rsid w:val="00D9385F"/>
    <w:rsid w:val="00D93BE9"/>
    <w:rsid w:val="00D969F1"/>
    <w:rsid w:val="00DA35D0"/>
    <w:rsid w:val="00DC2A57"/>
    <w:rsid w:val="00DC7F9D"/>
    <w:rsid w:val="00DD2588"/>
    <w:rsid w:val="00DD7876"/>
    <w:rsid w:val="00DF27B1"/>
    <w:rsid w:val="00DF7BCB"/>
    <w:rsid w:val="00E044FB"/>
    <w:rsid w:val="00E354B4"/>
    <w:rsid w:val="00E42353"/>
    <w:rsid w:val="00E45933"/>
    <w:rsid w:val="00E54432"/>
    <w:rsid w:val="00E56E42"/>
    <w:rsid w:val="00E613D3"/>
    <w:rsid w:val="00E6490F"/>
    <w:rsid w:val="00E7257C"/>
    <w:rsid w:val="00E7607A"/>
    <w:rsid w:val="00EC78E2"/>
    <w:rsid w:val="00ED026C"/>
    <w:rsid w:val="00EE4EF6"/>
    <w:rsid w:val="00EE7DFB"/>
    <w:rsid w:val="00EF0A2C"/>
    <w:rsid w:val="00EF24A7"/>
    <w:rsid w:val="00EF66A8"/>
    <w:rsid w:val="00F01CD4"/>
    <w:rsid w:val="00F03064"/>
    <w:rsid w:val="00F04557"/>
    <w:rsid w:val="00F067C8"/>
    <w:rsid w:val="00F125B0"/>
    <w:rsid w:val="00F21D5E"/>
    <w:rsid w:val="00F30651"/>
    <w:rsid w:val="00F36B14"/>
    <w:rsid w:val="00F42DDC"/>
    <w:rsid w:val="00F42F63"/>
    <w:rsid w:val="00F75F47"/>
    <w:rsid w:val="00F80609"/>
    <w:rsid w:val="00F91954"/>
    <w:rsid w:val="00FC6791"/>
    <w:rsid w:val="00FD2B8A"/>
    <w:rsid w:val="00FD2CC6"/>
    <w:rsid w:val="00FD56B4"/>
    <w:rsid w:val="00FE5270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CD0AA"/>
  <w15:docId w15:val="{E8A2AEBA-B3B6-4280-8980-96FD1A7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0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0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7B"/>
  </w:style>
  <w:style w:type="paragraph" w:styleId="Stopka">
    <w:name w:val="footer"/>
    <w:basedOn w:val="Normalny"/>
    <w:link w:val="StopkaZnak"/>
    <w:uiPriority w:val="99"/>
    <w:unhideWhenUsed/>
    <w:rsid w:val="0015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7B"/>
  </w:style>
  <w:style w:type="table" w:styleId="Tabela-Siatka">
    <w:name w:val="Table Grid"/>
    <w:basedOn w:val="Standardowy"/>
    <w:uiPriority w:val="59"/>
    <w:rsid w:val="00B6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0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0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D400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4007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EB9"/>
    <w:rPr>
      <w:b/>
      <w:bCs/>
      <w:sz w:val="20"/>
      <w:szCs w:val="20"/>
    </w:rPr>
  </w:style>
  <w:style w:type="paragraph" w:customStyle="1" w:styleId="Default">
    <w:name w:val="Default"/>
    <w:rsid w:val="00522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BC9B-AF4A-426C-B83E-3DEA4AC3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Sompolno</dc:creator>
  <cp:lastModifiedBy>Stanisław SŻ. Żak</cp:lastModifiedBy>
  <cp:revision>5</cp:revision>
  <cp:lastPrinted>2020-02-05T09:56:00Z</cp:lastPrinted>
  <dcterms:created xsi:type="dcterms:W3CDTF">2020-04-21T17:42:00Z</dcterms:created>
  <dcterms:modified xsi:type="dcterms:W3CDTF">2020-04-23T06:58:00Z</dcterms:modified>
</cp:coreProperties>
</file>