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>COZL/DZP/</w:t>
      </w:r>
      <w:r w:rsidR="00C36417" w:rsidRPr="00AB57AF">
        <w:rPr>
          <w:rFonts w:eastAsia="Calibri" w:cs="Times New Roman"/>
          <w:b/>
          <w:kern w:val="2"/>
          <w:lang w:eastAsia="zh-CN"/>
        </w:rPr>
        <w:t>ED</w:t>
      </w:r>
      <w:r w:rsidRPr="00AB57AF">
        <w:rPr>
          <w:rFonts w:eastAsia="Calibri" w:cs="Times New Roman"/>
          <w:b/>
          <w:kern w:val="2"/>
          <w:lang w:eastAsia="zh-CN"/>
        </w:rPr>
        <w:t>/34</w:t>
      </w:r>
      <w:r w:rsidR="004D6D33" w:rsidRPr="00AB57AF">
        <w:rPr>
          <w:rFonts w:eastAsia="Calibri" w:cs="Times New Roman"/>
          <w:b/>
          <w:kern w:val="2"/>
          <w:lang w:eastAsia="zh-CN"/>
        </w:rPr>
        <w:t>11</w:t>
      </w:r>
      <w:r w:rsidR="00CB43E6" w:rsidRPr="00AB57AF">
        <w:rPr>
          <w:rFonts w:eastAsia="Calibri" w:cs="Times New Roman"/>
          <w:b/>
          <w:kern w:val="2"/>
          <w:lang w:eastAsia="zh-CN"/>
        </w:rPr>
        <w:t>/PN-</w:t>
      </w:r>
      <w:r w:rsidR="00464F39">
        <w:rPr>
          <w:rFonts w:eastAsia="Calibri" w:cs="Times New Roman"/>
          <w:b/>
          <w:kern w:val="2"/>
          <w:lang w:eastAsia="zh-CN"/>
        </w:rPr>
        <w:t>117</w:t>
      </w:r>
      <w:r w:rsidR="001F0F49">
        <w:rPr>
          <w:rFonts w:eastAsia="Calibri" w:cs="Times New Roman"/>
          <w:b/>
          <w:kern w:val="2"/>
          <w:lang w:eastAsia="zh-CN"/>
        </w:rPr>
        <w:t>/23</w:t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</w:p>
    <w:p w:rsidR="00EF4A33" w:rsidRPr="00AB57AF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AB57AF" w:rsidRDefault="00322971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>Zmiana z dn. 29.09.2023r.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AB57AF" w:rsidRDefault="00EF4A33" w:rsidP="008A29F3">
      <w:pPr>
        <w:suppressAutoHyphens/>
        <w:spacing w:after="0" w:line="240" w:lineRule="auto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AB57AF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REGON …………………..………..</w:t>
      </w:r>
      <w:r w:rsidRPr="00AB57AF">
        <w:rPr>
          <w:rFonts w:asciiTheme="minorHAnsi" w:hAnsiTheme="minorHAnsi"/>
          <w:sz w:val="22"/>
          <w:szCs w:val="22"/>
        </w:rPr>
        <w:tab/>
      </w:r>
      <w:r w:rsidRPr="00AB57AF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KRS</w:t>
      </w:r>
      <w:r w:rsidR="001F15C4" w:rsidRPr="00AB57AF">
        <w:rPr>
          <w:rFonts w:asciiTheme="minorHAnsi" w:hAnsiTheme="minorHAnsi"/>
          <w:sz w:val="22"/>
          <w:szCs w:val="22"/>
        </w:rPr>
        <w:t>/CEIDG</w:t>
      </w:r>
      <w:r w:rsidRPr="00AB57AF">
        <w:rPr>
          <w:rFonts w:asciiTheme="minorHAnsi" w:hAnsiTheme="minorHAnsi"/>
          <w:sz w:val="22"/>
          <w:szCs w:val="22"/>
        </w:rPr>
        <w:t>……………………………………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AB57AF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AB57AF" w:rsidRDefault="00EF4A33" w:rsidP="001301A7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D428C4" w:rsidRPr="008E0B4C" w:rsidRDefault="00096DE9" w:rsidP="00D428C4">
      <w:pPr>
        <w:autoSpaceDN w:val="0"/>
        <w:spacing w:after="0" w:line="240" w:lineRule="auto"/>
        <w:ind w:left="284"/>
        <w:jc w:val="center"/>
        <w:rPr>
          <w:rFonts w:ascii="Calibri" w:hAnsi="Calibri" w:cs="Calibri"/>
          <w:b/>
          <w:kern w:val="2"/>
          <w:sz w:val="24"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„</w:t>
      </w:r>
      <w:r w:rsidR="00464F39">
        <w:rPr>
          <w:rFonts w:cs="Calibri"/>
          <w:b/>
          <w:kern w:val="2"/>
          <w:sz w:val="24"/>
          <w:lang w:eastAsia="zh-CN"/>
        </w:rPr>
        <w:t>Dostawa immunoglobuliny ludzkiej”</w:t>
      </w:r>
    </w:p>
    <w:p w:rsidR="00EF4A33" w:rsidRPr="00D428C4" w:rsidRDefault="00D428C4" w:rsidP="00D428C4">
      <w:pPr>
        <w:tabs>
          <w:tab w:val="left" w:pos="1134"/>
          <w:tab w:val="left" w:pos="1960"/>
        </w:tabs>
        <w:jc w:val="center"/>
        <w:rPr>
          <w:rFonts w:ascii="Calibri" w:hAnsi="Calibri" w:cs="Calibri"/>
        </w:rPr>
      </w:pPr>
      <w:r w:rsidRPr="008E0B4C">
        <w:rPr>
          <w:rFonts w:ascii="Calibri" w:hAnsi="Calibri" w:cs="Calibri"/>
          <w:b/>
          <w:sz w:val="24"/>
          <w:szCs w:val="24"/>
        </w:rPr>
        <w:t>(znak post</w:t>
      </w:r>
      <w:r w:rsidR="00464F39">
        <w:rPr>
          <w:rFonts w:ascii="Calibri" w:hAnsi="Calibri" w:cs="Calibri"/>
          <w:b/>
          <w:sz w:val="24"/>
          <w:szCs w:val="24"/>
        </w:rPr>
        <w:t>ępowania: COZL/DZP/ED/3411/PN-117</w:t>
      </w:r>
      <w:r w:rsidRPr="008E0B4C">
        <w:rPr>
          <w:rFonts w:ascii="Calibri" w:hAnsi="Calibri" w:cs="Calibri"/>
          <w:b/>
          <w:sz w:val="24"/>
          <w:szCs w:val="24"/>
        </w:rPr>
        <w:t>/23)</w:t>
      </w:r>
      <w:r>
        <w:rPr>
          <w:rFonts w:ascii="Calibri" w:hAnsi="Calibri" w:cs="Calibri"/>
        </w:rPr>
        <w:br/>
      </w:r>
      <w:r w:rsidR="00EF4A33" w:rsidRPr="00AB57AF">
        <w:rPr>
          <w:rFonts w:eastAsia="Times New Roman" w:cs="Times New Roman"/>
          <w:b/>
          <w:lang w:eastAsia="zh-CN"/>
        </w:rPr>
        <w:t>(</w:t>
      </w:r>
      <w:r w:rsidR="00EF4A33" w:rsidRPr="00AB57AF">
        <w:rPr>
          <w:rFonts w:eastAsia="Times New Roman" w:cs="Times New Roman"/>
          <w:i/>
          <w:lang w:eastAsia="zh-CN"/>
        </w:rPr>
        <w:t>tytuł postępowania przetargowego</w:t>
      </w:r>
      <w:r w:rsidR="001F15C4" w:rsidRPr="00AB57AF">
        <w:rPr>
          <w:rFonts w:eastAsia="Times New Roman" w:cs="Times New Roman"/>
          <w:i/>
          <w:lang w:eastAsia="zh-CN"/>
        </w:rPr>
        <w:t xml:space="preserve"> oraz sygnatura</w:t>
      </w:r>
      <w:r w:rsidR="00EF4A33" w:rsidRPr="00AB57AF">
        <w:rPr>
          <w:rFonts w:eastAsia="Times New Roman" w:cs="Times New Roman"/>
          <w:b/>
          <w:lang w:eastAsia="zh-CN"/>
        </w:rPr>
        <w:t>)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Oświadczam/y</w:t>
      </w:r>
      <w:r w:rsidR="00EF4A33" w:rsidRPr="00AB57AF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AB57AF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B55D65" w:rsidRPr="00464F39" w:rsidRDefault="001A6F07" w:rsidP="00D428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Oferuję/oferujemy</w:t>
      </w:r>
      <w:r w:rsidR="00EF4A33" w:rsidRPr="00AB57AF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464F39" w:rsidRPr="00464F39" w:rsidRDefault="00464F39" w:rsidP="00464F39">
      <w:pPr>
        <w:pStyle w:val="Akapitzlist5"/>
        <w:ind w:left="0"/>
        <w:jc w:val="both"/>
        <w:rPr>
          <w:rFonts w:cs="Calibri"/>
          <w:bCs/>
          <w:kern w:val="2"/>
          <w:lang w:eastAsia="zh-CN"/>
        </w:rPr>
      </w:pPr>
      <w:r>
        <w:rPr>
          <w:rFonts w:cs="Calibri"/>
          <w:bCs/>
          <w:kern w:val="2"/>
          <w:lang w:eastAsia="zh-CN"/>
        </w:rPr>
        <w:t>Część 1 – Immunoglobulina ludzka normalna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AB57AF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AB57AF" w:rsidRDefault="00096DE9" w:rsidP="00096DE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</w:t>
      </w:r>
      <w:r w:rsidR="00C36417" w:rsidRPr="00AB57AF">
        <w:rPr>
          <w:rFonts w:eastAsia="Times New Roman" w:cs="Times New Roman"/>
          <w:kern w:val="2"/>
          <w:lang w:eastAsia="zh-CN"/>
        </w:rPr>
        <w:t>ru stanowiącego załącznik nr 2</w:t>
      </w:r>
      <w:r w:rsidR="00464F39">
        <w:rPr>
          <w:rFonts w:eastAsia="Times New Roman" w:cs="Times New Roman"/>
          <w:kern w:val="2"/>
          <w:lang w:eastAsia="zh-CN"/>
        </w:rPr>
        <w:t>.1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464F39" w:rsidRDefault="00464F39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464F39" w:rsidRPr="00464F39" w:rsidRDefault="00464F39" w:rsidP="00464F39">
      <w:pPr>
        <w:pStyle w:val="Akapitzlist5"/>
        <w:tabs>
          <w:tab w:val="num" w:pos="360"/>
        </w:tabs>
        <w:ind w:left="0"/>
        <w:jc w:val="both"/>
        <w:rPr>
          <w:rFonts w:cs="Calibri"/>
          <w:b/>
          <w:bCs/>
          <w:kern w:val="2"/>
          <w:lang w:eastAsia="zh-CN"/>
        </w:rPr>
      </w:pPr>
      <w:r>
        <w:rPr>
          <w:rFonts w:cs="Calibri"/>
          <w:bCs/>
          <w:kern w:val="2"/>
          <w:lang w:eastAsia="zh-CN"/>
        </w:rPr>
        <w:t xml:space="preserve">Część 2 </w:t>
      </w:r>
      <w:r w:rsidR="00322971">
        <w:rPr>
          <w:rFonts w:cs="Calibri"/>
          <w:bCs/>
          <w:kern w:val="2"/>
          <w:lang w:eastAsia="zh-CN"/>
        </w:rPr>
        <w:t>– Immunoglobulina ludzka podskórna</w:t>
      </w: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64F39" w:rsidRPr="00AB57AF" w:rsidTr="00043C0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64F39" w:rsidRPr="00AB57AF" w:rsidRDefault="00464F39" w:rsidP="00043C0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464F39" w:rsidRPr="00AB57AF" w:rsidRDefault="00464F39" w:rsidP="00043C0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464F39" w:rsidRPr="00AB57AF" w:rsidRDefault="00464F39" w:rsidP="00043C0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4F39" w:rsidRPr="00AB57AF" w:rsidRDefault="00464F39" w:rsidP="00043C0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464F39" w:rsidRPr="00AB57AF" w:rsidRDefault="00464F39" w:rsidP="00043C0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64F39" w:rsidRPr="00AB57AF" w:rsidRDefault="00464F39" w:rsidP="00464F3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464F39" w:rsidRDefault="00464F39" w:rsidP="00464F3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FB3DAF" w:rsidRPr="00D84516" w:rsidRDefault="00FB3DAF" w:rsidP="00D84516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AB57AF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AB57AF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AB57AF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AB57AF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AB57AF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AB57AF">
        <w:rPr>
          <w:rFonts w:eastAsia="Times New Roman" w:cs="Times New Roman"/>
          <w:kern w:val="2"/>
          <w:lang w:eastAsia="zh-CN"/>
        </w:rPr>
        <w:t>90</w:t>
      </w:r>
      <w:r w:rsidRPr="00AB57AF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AB57AF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AB57AF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AB57AF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AB57AF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AB57AF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AB57AF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AB57AF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b)   w  </w:t>
      </w:r>
      <w:r w:rsidRPr="00AB57AF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8A29F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AB57AF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526BA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AB57AF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AB57AF" w:rsidRDefault="008A29F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</w:t>
      </w:r>
      <w:r w:rsidR="00EF4A33" w:rsidRPr="00AB57AF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8A29F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8A29F3">
        <w:rPr>
          <w:rFonts w:eastAsia="Times New Roman" w:cs="Times New Roman"/>
          <w:kern w:val="2"/>
          <w:lang w:eastAsia="zh-CN"/>
        </w:rPr>
        <w:t>………………………………..</w:t>
      </w:r>
    </w:p>
    <w:p w:rsidR="00EF4A33" w:rsidRPr="00AB57AF" w:rsidRDefault="008A29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 xml:space="preserve"> </w:t>
      </w:r>
      <w:r w:rsidR="001A6F07"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AB57AF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AB57AF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1A6F07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1A6F07" w:rsidRPr="00890464" w:rsidRDefault="00B17BC7" w:rsidP="00890464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Rodzaj Wykonawcy (właściwe zaznaczyć):</w:t>
      </w:r>
    </w:p>
    <w:bookmarkStart w:id="1" w:name="__Fieldmark__0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C39D9">
        <w:rPr>
          <w:rFonts w:eastAsia="Times New Roman" w:cs="Times New Roman"/>
          <w:kern w:val="2"/>
          <w:lang w:eastAsia="zh-CN"/>
        </w:rPr>
      </w:r>
      <w:r w:rsidR="005C39D9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1"/>
      <w:r w:rsidR="00B17BC7" w:rsidRPr="00AB57AF">
        <w:rPr>
          <w:rFonts w:eastAsia="Times New Roman" w:cs="Times New Roman"/>
          <w:kern w:val="2"/>
          <w:lang w:eastAsia="zh-CN"/>
        </w:rPr>
        <w:t xml:space="preserve"> Mikroprzedsiębiorca;</w:t>
      </w:r>
      <w:r w:rsidR="00C2123A" w:rsidRPr="00C2123A">
        <w:rPr>
          <w:sz w:val="24"/>
          <w:szCs w:val="24"/>
        </w:rPr>
        <w:t xml:space="preserve"> </w:t>
      </w:r>
    </w:p>
    <w:bookmarkStart w:id="2" w:name="__Fieldmark__1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C39D9">
        <w:rPr>
          <w:rFonts w:eastAsia="Times New Roman" w:cs="Times New Roman"/>
          <w:kern w:val="2"/>
          <w:lang w:eastAsia="zh-CN"/>
        </w:rPr>
      </w:r>
      <w:r w:rsidR="005C39D9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2"/>
      <w:r w:rsidR="00B17BC7" w:rsidRPr="00AB57AF">
        <w:rPr>
          <w:rFonts w:eastAsia="Times New Roman" w:cs="Times New Roman"/>
          <w:kern w:val="2"/>
          <w:lang w:eastAsia="zh-CN"/>
        </w:rPr>
        <w:t xml:space="preserve"> Mały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="00B17BC7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C39D9">
        <w:rPr>
          <w:rFonts w:eastAsia="Times New Roman" w:cs="Times New Roman"/>
          <w:kern w:val="2"/>
          <w:lang w:eastAsia="zh-CN"/>
        </w:rPr>
      </w:r>
      <w:r w:rsidR="005C39D9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Średni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C39D9">
        <w:rPr>
          <w:rFonts w:eastAsia="Times New Roman" w:cs="Times New Roman"/>
          <w:kern w:val="2"/>
          <w:lang w:eastAsia="zh-CN"/>
        </w:rPr>
      </w:r>
      <w:r w:rsidR="005C39D9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Jedn</w:t>
      </w:r>
      <w:r w:rsidR="00A20504" w:rsidRPr="00AB57AF">
        <w:rPr>
          <w:rFonts w:eastAsia="Times New Roman" w:cs="Times New Roman"/>
          <w:kern w:val="2"/>
          <w:lang w:eastAsia="zh-CN"/>
        </w:rPr>
        <w:t>oosobowa działalność gospodarcza;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C39D9">
        <w:rPr>
          <w:rFonts w:eastAsia="Times New Roman" w:cs="Times New Roman"/>
          <w:kern w:val="2"/>
          <w:lang w:eastAsia="zh-CN"/>
        </w:rPr>
      </w:r>
      <w:r w:rsidR="005C39D9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Osob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fizyczn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</w:t>
      </w:r>
      <w:r w:rsidR="00A20504" w:rsidRPr="00AB57AF">
        <w:rPr>
          <w:rFonts w:eastAsia="Times New Roman" w:cs="Times New Roman"/>
          <w:kern w:val="2"/>
          <w:lang w:eastAsia="zh-CN"/>
        </w:rPr>
        <w:t>nieprowadząca</w:t>
      </w:r>
      <w:r w:rsidRPr="00AB57AF">
        <w:rPr>
          <w:rFonts w:eastAsia="Times New Roman" w:cs="Times New Roman"/>
          <w:kern w:val="2"/>
          <w:lang w:eastAsia="zh-CN"/>
        </w:rPr>
        <w:t xml:space="preserve"> działalności gospodarczej</w:t>
      </w:r>
      <w:r w:rsidR="00A20504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5C39D9">
        <w:rPr>
          <w:rFonts w:eastAsia="Times New Roman" w:cs="Times New Roman"/>
          <w:kern w:val="2"/>
          <w:lang w:eastAsia="zh-CN"/>
        </w:rPr>
      </w:r>
      <w:r w:rsidR="005C39D9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Inny rodzaj ……………………</w:t>
      </w:r>
      <w:r w:rsidR="00A20504" w:rsidRPr="00AB57AF">
        <w:rPr>
          <w:rFonts w:eastAsia="Times New Roman" w:cs="Times New Roman"/>
          <w:kern w:val="2"/>
          <w:lang w:eastAsia="zh-CN"/>
        </w:rPr>
        <w:t>………………………….</w:t>
      </w:r>
      <w:r w:rsidRPr="00AB57AF">
        <w:rPr>
          <w:rFonts w:eastAsia="Times New Roman" w:cs="Times New Roman"/>
          <w:kern w:val="2"/>
          <w:lang w:eastAsia="zh-CN"/>
        </w:rPr>
        <w:t xml:space="preserve"> (proszę wskazać jaki)</w:t>
      </w:r>
      <w:r w:rsidR="00A20504" w:rsidRPr="00AB57AF">
        <w:rPr>
          <w:rFonts w:eastAsia="Times New Roman" w:cs="Times New Roman"/>
          <w:kern w:val="2"/>
          <w:lang w:eastAsia="zh-CN"/>
        </w:rPr>
        <w:t>.</w:t>
      </w:r>
    </w:p>
    <w:p w:rsidR="001A6F07" w:rsidRPr="00890464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D84516" w:rsidRPr="00AB57AF" w:rsidRDefault="00D84516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890464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1) Kosztorys O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fertowy </w:t>
      </w:r>
    </w:p>
    <w:p w:rsidR="00EF4A33" w:rsidRDefault="00C3641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2) Pełnomocnictwo – jeżeli dotyczy</w:t>
      </w:r>
    </w:p>
    <w:p w:rsidR="00027F0C" w:rsidRDefault="00027F0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84516" w:rsidRDefault="00D8451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D84516" w:rsidRPr="00AB57AF" w:rsidRDefault="00D8451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824F00" w:rsidRPr="008A29F3" w:rsidRDefault="00824F00" w:rsidP="008A29F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i/>
          <w:iCs/>
          <w:kern w:val="2"/>
          <w:lang w:eastAsia="zh-CN"/>
        </w:rPr>
        <w:t xml:space="preserve">                                                                               </w:t>
      </w:r>
      <w:r w:rsidR="00EF4A33" w:rsidRPr="00AB57AF">
        <w:rPr>
          <w:rFonts w:eastAsia="Times New Roman" w:cs="Times New Roman"/>
          <w:i/>
          <w:iCs/>
          <w:kern w:val="2"/>
          <w:lang w:eastAsia="zh-CN"/>
        </w:rPr>
        <w:t>(</w:t>
      </w:r>
      <w:r>
        <w:rPr>
          <w:rFonts w:eastAsia="Times New Roman" w:cs="Times New Roman"/>
          <w:i/>
          <w:iCs/>
          <w:kern w:val="2"/>
          <w:lang w:eastAsia="zh-CN"/>
        </w:rPr>
        <w:t>podpis kwalifikowany</w:t>
      </w:r>
      <w:r w:rsidR="00EF4A33" w:rsidRPr="00AB57AF">
        <w:rPr>
          <w:rFonts w:eastAsia="Times New Roman" w:cs="Times New Roman"/>
          <w:i/>
          <w:iCs/>
          <w:kern w:val="2"/>
          <w:lang w:eastAsia="zh-CN"/>
        </w:rPr>
        <w:t>)</w:t>
      </w:r>
    </w:p>
    <w:p w:rsidR="00824F00" w:rsidRDefault="00824F00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spacing w:val="4"/>
          <w:kern w:val="2"/>
          <w:lang w:eastAsia="zh-CN"/>
        </w:rPr>
      </w:pPr>
    </w:p>
    <w:p w:rsidR="00D84516" w:rsidRDefault="00D84516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spacing w:val="4"/>
          <w:kern w:val="2"/>
          <w:lang w:eastAsia="zh-CN"/>
        </w:rPr>
      </w:pPr>
    </w:p>
    <w:p w:rsidR="00824F00" w:rsidRDefault="00824F00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spacing w:val="4"/>
          <w:kern w:val="2"/>
          <w:lang w:eastAsia="zh-CN"/>
        </w:rPr>
      </w:pPr>
    </w:p>
    <w:p w:rsidR="00EF4A33" w:rsidRPr="00AB57AF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AB57AF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AB57AF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AB57AF" w:rsidSect="00C3641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D9" w:rsidRDefault="005C39D9" w:rsidP="00EF4A33">
      <w:pPr>
        <w:spacing w:after="0" w:line="240" w:lineRule="auto"/>
      </w:pPr>
      <w:r>
        <w:separator/>
      </w:r>
    </w:p>
  </w:endnote>
  <w:endnote w:type="continuationSeparator" w:id="0">
    <w:p w:rsidR="005C39D9" w:rsidRDefault="005C39D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7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D9" w:rsidRDefault="005C39D9" w:rsidP="00EF4A33">
      <w:pPr>
        <w:spacing w:after="0" w:line="240" w:lineRule="auto"/>
      </w:pPr>
      <w:r>
        <w:separator/>
      </w:r>
    </w:p>
  </w:footnote>
  <w:footnote w:type="continuationSeparator" w:id="0">
    <w:p w:rsidR="005C39D9" w:rsidRDefault="005C39D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AB57AF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Pr="00AB57AF" w:rsidRDefault="00EF4A33" w:rsidP="00EF4A33">
      <w:pPr>
        <w:pStyle w:val="Tekstprzypisudolnego"/>
        <w:jc w:val="both"/>
        <w:rPr>
          <w:rFonts w:asciiTheme="minorHAnsi" w:hAnsiTheme="minorHAnsi"/>
        </w:rPr>
      </w:pPr>
      <w:r w:rsidRPr="00AB57AF">
        <w:rPr>
          <w:rStyle w:val="Znakiprzypiswdolnych"/>
          <w:rFonts w:asciiTheme="minorHAnsi" w:hAnsiTheme="minorHAnsi"/>
        </w:rPr>
        <w:footnoteRef/>
      </w:r>
      <w:r w:rsidRPr="00AB57AF">
        <w:rPr>
          <w:rFonts w:asciiTheme="minorHAnsi" w:hAnsiTheme="minorHAnsi"/>
        </w:rPr>
        <w:tab/>
        <w:t xml:space="preserve"> Niepotrzebne skreślić. Gdy wybór oferty prowadzi do powstania obowiązku podatkowego u Zamawiającego, Wykonawca zobligowany jest do wyp</w:t>
      </w:r>
      <w:r w:rsidR="00C36417" w:rsidRPr="00AB57AF">
        <w:rPr>
          <w:rFonts w:asciiTheme="minorHAnsi" w:hAnsiTheme="minorHAnsi"/>
        </w:rPr>
        <w:t>ełnienia pozycji 1) i 2) w pkt 11</w:t>
      </w:r>
      <w:r w:rsidRPr="00AB57AF">
        <w:rPr>
          <w:rFonts w:asciiTheme="minorHAnsi" w:hAnsiTheme="minorHAnsi"/>
        </w:rP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/>
        <w:b/>
        <w:kern w:val="2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/>
        <w:b w:val="0"/>
        <w:color w:val="000000"/>
        <w:sz w:val="22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1294F"/>
    <w:rsid w:val="00027F0C"/>
    <w:rsid w:val="00054BFE"/>
    <w:rsid w:val="00061340"/>
    <w:rsid w:val="000636DA"/>
    <w:rsid w:val="00082E51"/>
    <w:rsid w:val="00096DE9"/>
    <w:rsid w:val="000B526C"/>
    <w:rsid w:val="001301A7"/>
    <w:rsid w:val="001503CB"/>
    <w:rsid w:val="00192697"/>
    <w:rsid w:val="001A6F07"/>
    <w:rsid w:val="001F0F49"/>
    <w:rsid w:val="001F15C4"/>
    <w:rsid w:val="00212039"/>
    <w:rsid w:val="00227D60"/>
    <w:rsid w:val="00265B4D"/>
    <w:rsid w:val="002A2C35"/>
    <w:rsid w:val="002C38C7"/>
    <w:rsid w:val="002D2D00"/>
    <w:rsid w:val="002D6C81"/>
    <w:rsid w:val="00322971"/>
    <w:rsid w:val="00464F39"/>
    <w:rsid w:val="00485D99"/>
    <w:rsid w:val="004A4D30"/>
    <w:rsid w:val="004C0BC6"/>
    <w:rsid w:val="004D6D33"/>
    <w:rsid w:val="00511395"/>
    <w:rsid w:val="00512654"/>
    <w:rsid w:val="00526BA3"/>
    <w:rsid w:val="005512DD"/>
    <w:rsid w:val="005930F5"/>
    <w:rsid w:val="005C39D9"/>
    <w:rsid w:val="005F453C"/>
    <w:rsid w:val="007249F0"/>
    <w:rsid w:val="00736982"/>
    <w:rsid w:val="0075126B"/>
    <w:rsid w:val="00795E5D"/>
    <w:rsid w:val="007A4568"/>
    <w:rsid w:val="0081385C"/>
    <w:rsid w:val="00824F00"/>
    <w:rsid w:val="00890464"/>
    <w:rsid w:val="008A29F3"/>
    <w:rsid w:val="009E43D0"/>
    <w:rsid w:val="00A20504"/>
    <w:rsid w:val="00A2729E"/>
    <w:rsid w:val="00A34764"/>
    <w:rsid w:val="00A86C52"/>
    <w:rsid w:val="00AB57AF"/>
    <w:rsid w:val="00B03064"/>
    <w:rsid w:val="00B17BC7"/>
    <w:rsid w:val="00B55D65"/>
    <w:rsid w:val="00B96E9A"/>
    <w:rsid w:val="00BC3ECD"/>
    <w:rsid w:val="00C2123A"/>
    <w:rsid w:val="00C35A01"/>
    <w:rsid w:val="00C36417"/>
    <w:rsid w:val="00CB43E6"/>
    <w:rsid w:val="00D06591"/>
    <w:rsid w:val="00D25055"/>
    <w:rsid w:val="00D428C4"/>
    <w:rsid w:val="00D84516"/>
    <w:rsid w:val="00E2695B"/>
    <w:rsid w:val="00EF4227"/>
    <w:rsid w:val="00EF4A33"/>
    <w:rsid w:val="00F47F64"/>
    <w:rsid w:val="00F6689D"/>
    <w:rsid w:val="00FB3DAF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F4227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F4227"/>
    <w:pPr>
      <w:ind w:left="720"/>
      <w:contextualSpacing/>
    </w:pPr>
  </w:style>
  <w:style w:type="paragraph" w:customStyle="1" w:styleId="Akapitzlist2">
    <w:name w:val="Akapit z listą2"/>
    <w:basedOn w:val="Normalny"/>
    <w:rsid w:val="002A2C35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890464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FB3DAF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5">
    <w:name w:val="Akapit z listą5"/>
    <w:basedOn w:val="Normalny"/>
    <w:rsid w:val="00464F39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021E-35E0-4764-8C2A-A3E06B47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2023-02-15T13:05:00Z</cp:lastPrinted>
  <dcterms:created xsi:type="dcterms:W3CDTF">2023-09-26T11:41:00Z</dcterms:created>
  <dcterms:modified xsi:type="dcterms:W3CDTF">2023-09-26T11:41:00Z</dcterms:modified>
</cp:coreProperties>
</file>