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2035" w14:textId="7A5705AE" w:rsidR="00A346AE" w:rsidRPr="00524641" w:rsidRDefault="00C82CC5" w:rsidP="00A346AE">
      <w:pPr>
        <w:tabs>
          <w:tab w:val="num" w:pos="2214"/>
        </w:tabs>
        <w:spacing w:line="276" w:lineRule="auto"/>
        <w:contextualSpacing/>
        <w:jc w:val="right"/>
        <w:rPr>
          <w:rFonts w:eastAsia="Times New Roman" w:cstheme="minorHAnsi"/>
        </w:rPr>
      </w:pPr>
      <w:r>
        <w:rPr>
          <w:rFonts w:cstheme="minorHAnsi"/>
        </w:rPr>
        <w:t>Z</w:t>
      </w:r>
      <w:r w:rsidR="00A346AE" w:rsidRPr="00524641">
        <w:rPr>
          <w:rFonts w:eastAsia="Times New Roman" w:cstheme="minorHAnsi"/>
        </w:rPr>
        <w:t>ał</w:t>
      </w:r>
      <w:r>
        <w:rPr>
          <w:rFonts w:eastAsia="Times New Roman" w:cstheme="minorHAnsi"/>
        </w:rPr>
        <w:t xml:space="preserve">ącznik </w:t>
      </w:r>
      <w:r w:rsidR="00A346AE" w:rsidRPr="00524641">
        <w:rPr>
          <w:rFonts w:eastAsia="Times New Roman" w:cstheme="minorHAnsi"/>
        </w:rPr>
        <w:t>nr 6 b) do SWZ</w:t>
      </w:r>
    </w:p>
    <w:p w14:paraId="2F8E739C" w14:textId="3CA67567" w:rsidR="00524641" w:rsidRPr="00524641" w:rsidRDefault="00524641" w:rsidP="00A346AE">
      <w:pPr>
        <w:tabs>
          <w:tab w:val="num" w:pos="2214"/>
        </w:tabs>
        <w:spacing w:line="276" w:lineRule="auto"/>
        <w:contextualSpacing/>
        <w:jc w:val="right"/>
        <w:rPr>
          <w:rFonts w:eastAsia="Times New Roman" w:cstheme="minorHAnsi"/>
        </w:rPr>
      </w:pPr>
    </w:p>
    <w:p w14:paraId="448248BF" w14:textId="77777777" w:rsidR="00524641" w:rsidRPr="000A19E1" w:rsidRDefault="00524641" w:rsidP="00524641">
      <w:pPr>
        <w:spacing w:after="0"/>
        <w:rPr>
          <w:rFonts w:cstheme="minorHAnsi"/>
          <w:b/>
          <w:sz w:val="20"/>
          <w:szCs w:val="20"/>
        </w:rPr>
      </w:pPr>
      <w:r w:rsidRPr="000A19E1">
        <w:rPr>
          <w:rFonts w:cstheme="minorHAnsi"/>
          <w:b/>
          <w:sz w:val="20"/>
          <w:szCs w:val="20"/>
        </w:rPr>
        <w:t>Podmiot udostępniający zasoby:</w:t>
      </w:r>
    </w:p>
    <w:p w14:paraId="552DA5A5" w14:textId="622D2B26" w:rsidR="00524641" w:rsidRPr="000A19E1" w:rsidRDefault="00524641" w:rsidP="00524641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0A19E1">
        <w:rPr>
          <w:rFonts w:cstheme="minorHAnsi"/>
          <w:sz w:val="20"/>
          <w:szCs w:val="20"/>
        </w:rPr>
        <w:t>…………………………………………………………</w:t>
      </w:r>
    </w:p>
    <w:p w14:paraId="5338981C" w14:textId="77777777" w:rsidR="00524641" w:rsidRPr="000A19E1" w:rsidRDefault="00524641" w:rsidP="00524641">
      <w:pPr>
        <w:ind w:right="5953"/>
        <w:rPr>
          <w:rFonts w:cstheme="minorHAnsi"/>
          <w:i/>
          <w:sz w:val="16"/>
          <w:szCs w:val="16"/>
        </w:rPr>
      </w:pPr>
      <w:r w:rsidRPr="000A19E1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A19E1">
        <w:rPr>
          <w:rFonts w:cstheme="minorHAnsi"/>
          <w:i/>
          <w:sz w:val="16"/>
          <w:szCs w:val="16"/>
        </w:rPr>
        <w:t>CEiDG</w:t>
      </w:r>
      <w:proofErr w:type="spellEnd"/>
      <w:r w:rsidRPr="000A19E1">
        <w:rPr>
          <w:rFonts w:cstheme="minorHAnsi"/>
          <w:i/>
          <w:sz w:val="16"/>
          <w:szCs w:val="16"/>
        </w:rPr>
        <w:t>)</w:t>
      </w:r>
    </w:p>
    <w:p w14:paraId="3D305CF6" w14:textId="77777777" w:rsidR="00524641" w:rsidRPr="000A19E1" w:rsidRDefault="00524641" w:rsidP="00524641">
      <w:pPr>
        <w:spacing w:after="0"/>
        <w:rPr>
          <w:rFonts w:cstheme="minorHAnsi"/>
          <w:sz w:val="20"/>
          <w:szCs w:val="20"/>
          <w:u w:val="single"/>
        </w:rPr>
      </w:pPr>
      <w:r w:rsidRPr="000A19E1">
        <w:rPr>
          <w:rFonts w:cstheme="minorHAnsi"/>
          <w:sz w:val="20"/>
          <w:szCs w:val="20"/>
          <w:u w:val="single"/>
        </w:rPr>
        <w:t>reprezentowany przez:</w:t>
      </w:r>
    </w:p>
    <w:p w14:paraId="036B2DB3" w14:textId="78450F8D" w:rsidR="00524641" w:rsidRPr="000A19E1" w:rsidRDefault="00524641" w:rsidP="00524641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0A19E1">
        <w:rPr>
          <w:rFonts w:cstheme="minorHAnsi"/>
          <w:sz w:val="20"/>
          <w:szCs w:val="20"/>
        </w:rPr>
        <w:t>…………………………………………………………</w:t>
      </w:r>
    </w:p>
    <w:p w14:paraId="41C4E7D2" w14:textId="77777777" w:rsidR="00524641" w:rsidRPr="000A19E1" w:rsidRDefault="00524641" w:rsidP="00524641">
      <w:pPr>
        <w:spacing w:after="0"/>
        <w:ind w:right="5953"/>
        <w:rPr>
          <w:rFonts w:cstheme="minorHAnsi"/>
          <w:i/>
          <w:sz w:val="16"/>
          <w:szCs w:val="16"/>
        </w:rPr>
      </w:pPr>
      <w:r w:rsidRPr="000A19E1">
        <w:rPr>
          <w:rFonts w:cstheme="minorHAnsi"/>
          <w:i/>
          <w:sz w:val="16"/>
          <w:szCs w:val="16"/>
        </w:rPr>
        <w:t>(imię, nazwisko, stanowisko/podstawa do reprezentacji)</w:t>
      </w:r>
    </w:p>
    <w:p w14:paraId="39FE3B2E" w14:textId="77777777" w:rsidR="00524641" w:rsidRPr="000A19E1" w:rsidRDefault="00524641" w:rsidP="00524641">
      <w:pPr>
        <w:rPr>
          <w:rFonts w:cstheme="minorHAnsi"/>
        </w:rPr>
      </w:pPr>
    </w:p>
    <w:p w14:paraId="69313005" w14:textId="77777777" w:rsidR="00524641" w:rsidRPr="000A19E1" w:rsidRDefault="00524641" w:rsidP="00524641">
      <w:pPr>
        <w:spacing w:after="0"/>
        <w:rPr>
          <w:rFonts w:cstheme="minorHAnsi"/>
          <w:b/>
          <w:sz w:val="20"/>
          <w:szCs w:val="20"/>
        </w:rPr>
      </w:pPr>
    </w:p>
    <w:p w14:paraId="1F0C27A1" w14:textId="77777777" w:rsidR="00524641" w:rsidRPr="000A19E1" w:rsidRDefault="00524641" w:rsidP="0052464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0A19E1">
        <w:rPr>
          <w:rFonts w:cstheme="minorHAnsi"/>
          <w:b/>
          <w:u w:val="single"/>
        </w:rPr>
        <w:t xml:space="preserve">Oświadczenia podmiotu udostępniającego zasoby </w:t>
      </w:r>
    </w:p>
    <w:p w14:paraId="30590FF9" w14:textId="77777777" w:rsidR="00524641" w:rsidRPr="000A19E1" w:rsidRDefault="00524641" w:rsidP="00524641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0A19E1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0A19E1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3C69E0B" w14:textId="5715CBC3" w:rsidR="00524641" w:rsidRPr="000A19E1" w:rsidRDefault="00524641" w:rsidP="00524641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0A19E1">
        <w:rPr>
          <w:rFonts w:cstheme="minorHAnsi"/>
          <w:b/>
          <w:sz w:val="21"/>
          <w:szCs w:val="21"/>
        </w:rPr>
        <w:t>składane na podstawie art. 125 ust. 5 ustawy</w:t>
      </w:r>
      <w:r w:rsidR="00B95927">
        <w:rPr>
          <w:rFonts w:cstheme="minorHAnsi"/>
          <w:b/>
          <w:sz w:val="21"/>
          <w:szCs w:val="21"/>
        </w:rPr>
        <w:t xml:space="preserve"> z dnia 11 września 2019 r. </w:t>
      </w:r>
      <w:r w:rsidRPr="000A19E1">
        <w:rPr>
          <w:rFonts w:cstheme="minorHAnsi"/>
          <w:b/>
          <w:sz w:val="21"/>
          <w:szCs w:val="21"/>
        </w:rPr>
        <w:t xml:space="preserve"> P</w:t>
      </w:r>
      <w:r w:rsidR="00B95927">
        <w:rPr>
          <w:rFonts w:cstheme="minorHAnsi"/>
          <w:b/>
          <w:sz w:val="21"/>
          <w:szCs w:val="21"/>
        </w:rPr>
        <w:t xml:space="preserve">rawo </w:t>
      </w:r>
      <w:r w:rsidRPr="000A19E1">
        <w:rPr>
          <w:rFonts w:cstheme="minorHAnsi"/>
          <w:b/>
          <w:sz w:val="21"/>
          <w:szCs w:val="21"/>
        </w:rPr>
        <w:t>z</w:t>
      </w:r>
      <w:r w:rsidR="00B95927">
        <w:rPr>
          <w:rFonts w:cstheme="minorHAnsi"/>
          <w:b/>
          <w:sz w:val="21"/>
          <w:szCs w:val="21"/>
        </w:rPr>
        <w:t xml:space="preserve">amówień </w:t>
      </w:r>
      <w:r w:rsidRPr="000A19E1">
        <w:rPr>
          <w:rFonts w:cstheme="minorHAnsi"/>
          <w:b/>
          <w:sz w:val="21"/>
          <w:szCs w:val="21"/>
        </w:rPr>
        <w:t>p</w:t>
      </w:r>
      <w:r w:rsidR="00B95927">
        <w:rPr>
          <w:rFonts w:cstheme="minorHAnsi"/>
          <w:b/>
          <w:sz w:val="21"/>
          <w:szCs w:val="21"/>
        </w:rPr>
        <w:t>ublicznych (</w:t>
      </w:r>
      <w:proofErr w:type="spellStart"/>
      <w:r w:rsidR="00B95927">
        <w:rPr>
          <w:rFonts w:cstheme="minorHAnsi"/>
          <w:b/>
          <w:sz w:val="21"/>
          <w:szCs w:val="21"/>
        </w:rPr>
        <w:t>t.j</w:t>
      </w:r>
      <w:proofErr w:type="spellEnd"/>
      <w:r w:rsidR="00B95927">
        <w:rPr>
          <w:rFonts w:cstheme="minorHAnsi"/>
          <w:b/>
          <w:sz w:val="21"/>
          <w:szCs w:val="21"/>
        </w:rPr>
        <w:t>. Dz. U. z 2023 poz. 1605)</w:t>
      </w:r>
    </w:p>
    <w:p w14:paraId="3F7D73E5" w14:textId="4EF07390" w:rsidR="00524641" w:rsidRPr="00524641" w:rsidRDefault="00524641" w:rsidP="00524641">
      <w:pPr>
        <w:spacing w:before="240" w:after="0" w:line="360" w:lineRule="auto"/>
        <w:ind w:firstLine="709"/>
        <w:jc w:val="both"/>
        <w:rPr>
          <w:rFonts w:cstheme="minorHAnsi"/>
        </w:rPr>
      </w:pPr>
      <w:r w:rsidRPr="00524641">
        <w:rPr>
          <w:rFonts w:cstheme="minorHAnsi"/>
        </w:rPr>
        <w:t xml:space="preserve">Na potrzeby postępowania o udzielenie zamówienia publicznego pn. </w:t>
      </w:r>
      <w:r w:rsidRPr="00524641">
        <w:rPr>
          <w:rFonts w:cstheme="minorHAnsi"/>
          <w:b/>
        </w:rPr>
        <w:t xml:space="preserve">„Rozbudowa Zakładu Odzysku i Unieszkodliwiania Odpadów w Katowicach przy ul. Milowickiej 7a, Etap III: Modernizacja linii sortowniczej odpadów zbieranych selektywnie – przebudowa linii sortowniczej odpadów wraz z budową kanałów technologicznych i fundamentów pod nowe urządzenia wewnątrz a także budowa dwóch wiat na kontenery z odpadami” </w:t>
      </w:r>
      <w:r w:rsidRPr="00524641">
        <w:rPr>
          <w:rFonts w:cstheme="minorHAnsi"/>
        </w:rPr>
        <w:t xml:space="preserve">(sygn. sprawy: </w:t>
      </w:r>
      <w:r w:rsidR="00B95927">
        <w:rPr>
          <w:rFonts w:cstheme="minorHAnsi"/>
        </w:rPr>
        <w:t>PN/1</w:t>
      </w:r>
      <w:r w:rsidR="005B19A1">
        <w:rPr>
          <w:rFonts w:cstheme="minorHAnsi"/>
        </w:rPr>
        <w:t>4</w:t>
      </w:r>
      <w:r w:rsidR="00B95927">
        <w:rPr>
          <w:rFonts w:cstheme="minorHAnsi"/>
        </w:rPr>
        <w:t>/2023</w:t>
      </w:r>
      <w:r w:rsidRPr="00524641">
        <w:rPr>
          <w:rFonts w:cstheme="minorHAnsi"/>
        </w:rPr>
        <w:t>)</w:t>
      </w:r>
      <w:r w:rsidRPr="00524641">
        <w:rPr>
          <w:rFonts w:cstheme="minorHAnsi"/>
          <w:i/>
        </w:rPr>
        <w:t xml:space="preserve"> </w:t>
      </w:r>
      <w:r w:rsidRPr="00524641">
        <w:rPr>
          <w:rFonts w:cstheme="minorHAnsi"/>
        </w:rPr>
        <w:t>prowadzonego przez Miejskie Przedsiębiorstwo Gospodarki Komunalnej Spółka z o. o. z siedzibą w Katowicach przy ul. Obroki 140, oświadczam, co następuje:</w:t>
      </w:r>
    </w:p>
    <w:p w14:paraId="755B4C73" w14:textId="77777777" w:rsidR="00524641" w:rsidRPr="000A19E1" w:rsidRDefault="00524641" w:rsidP="00524641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0A19E1">
        <w:rPr>
          <w:rFonts w:cstheme="minorHAnsi"/>
          <w:b/>
          <w:sz w:val="21"/>
          <w:szCs w:val="21"/>
        </w:rPr>
        <w:t>OŚWIADCZENIA DOTYCZĄCE PODMIOTU UDOSTEPNIAJĄCEGO ZASOBY:</w:t>
      </w:r>
    </w:p>
    <w:p w14:paraId="4A90D01D" w14:textId="77777777" w:rsidR="00524641" w:rsidRPr="000A19E1" w:rsidRDefault="00524641" w:rsidP="00524641">
      <w:pPr>
        <w:pStyle w:val="Akapitzlist"/>
        <w:numPr>
          <w:ilvl w:val="0"/>
          <w:numId w:val="7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0A19E1">
        <w:rPr>
          <w:rFonts w:cstheme="min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A19E1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308CB796" w14:textId="77777777" w:rsidR="00524641" w:rsidRPr="000A19E1" w:rsidRDefault="00524641" w:rsidP="00524641">
      <w:pPr>
        <w:pStyle w:val="NormalnyWeb"/>
        <w:numPr>
          <w:ilvl w:val="0"/>
          <w:numId w:val="72"/>
        </w:numPr>
        <w:suppressAutoHyphens w:val="0"/>
        <w:spacing w:before="0"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0A19E1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0A19E1">
        <w:rPr>
          <w:rFonts w:asciiTheme="minorHAnsi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0A19E1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0A19E1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0A19E1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0A19E1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0A19E1">
        <w:rPr>
          <w:rStyle w:val="Odwoanieprzypisudolnego"/>
          <w:rFonts w:asciiTheme="minorHAnsi" w:eastAsiaTheme="majorEastAsia" w:hAnsiTheme="minorHAnsi" w:cstheme="minorHAnsi"/>
          <w:color w:val="222222"/>
          <w:sz w:val="21"/>
          <w:szCs w:val="21"/>
        </w:rPr>
        <w:footnoteReference w:id="2"/>
      </w:r>
    </w:p>
    <w:p w14:paraId="216BC12C" w14:textId="77777777" w:rsidR="00524641" w:rsidRPr="000A19E1" w:rsidRDefault="00524641" w:rsidP="00524641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DDE79FE" w14:textId="77777777" w:rsidR="00524641" w:rsidRPr="000A19E1" w:rsidRDefault="00524641" w:rsidP="0052464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0A19E1">
        <w:rPr>
          <w:rFonts w:cstheme="minorHAnsi"/>
          <w:b/>
          <w:sz w:val="21"/>
          <w:szCs w:val="21"/>
        </w:rPr>
        <w:t>OŚWIADCZENIE DOTYCZĄCE PODANYCH INFORMACJI:</w:t>
      </w:r>
    </w:p>
    <w:p w14:paraId="1AFAEA48" w14:textId="77777777" w:rsidR="00524641" w:rsidRPr="000A19E1" w:rsidRDefault="00524641" w:rsidP="00524641">
      <w:pPr>
        <w:spacing w:after="0" w:line="360" w:lineRule="auto"/>
        <w:jc w:val="both"/>
        <w:rPr>
          <w:rFonts w:cstheme="minorHAnsi"/>
          <w:b/>
        </w:rPr>
      </w:pPr>
    </w:p>
    <w:p w14:paraId="26FA79F0" w14:textId="77777777" w:rsidR="00524641" w:rsidRPr="000A19E1" w:rsidRDefault="00524641" w:rsidP="00524641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0A19E1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0A19E1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24C559" w14:textId="77777777" w:rsidR="00524641" w:rsidRPr="000A19E1" w:rsidRDefault="00524641" w:rsidP="0052464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7B3ED62" w14:textId="77777777" w:rsidR="00524641" w:rsidRPr="000A19E1" w:rsidRDefault="00524641" w:rsidP="0052464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0A19E1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1CA67A6E" w14:textId="77777777" w:rsidR="00524641" w:rsidRPr="000A19E1" w:rsidRDefault="00524641" w:rsidP="00524641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0A19E1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524641">
        <w:rPr>
          <w:rFonts w:cstheme="minorHAnsi"/>
        </w:rPr>
        <w:t xml:space="preserve"> </w:t>
      </w:r>
      <w:r w:rsidRPr="000A19E1">
        <w:rPr>
          <w:rFonts w:cstheme="minorHAnsi"/>
          <w:sz w:val="21"/>
          <w:szCs w:val="21"/>
        </w:rPr>
        <w:t>dane umożliwiające dostęp do tych środków:</w:t>
      </w:r>
    </w:p>
    <w:p w14:paraId="39B39FC9" w14:textId="77777777" w:rsidR="00524641" w:rsidRPr="000A19E1" w:rsidRDefault="00524641" w:rsidP="00524641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0A19E1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B05A2FC" w14:textId="77777777" w:rsidR="00524641" w:rsidRPr="000A19E1" w:rsidRDefault="00524641" w:rsidP="00524641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0A19E1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24A6387" w14:textId="77777777" w:rsidR="00524641" w:rsidRPr="000A19E1" w:rsidRDefault="00524641" w:rsidP="00524641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0A19E1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AD924E8" w14:textId="77777777" w:rsidR="00524641" w:rsidRPr="000A19E1" w:rsidRDefault="00524641" w:rsidP="00524641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0A19E1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769C394" w14:textId="77777777" w:rsidR="00524641" w:rsidRPr="000A19E1" w:rsidRDefault="00524641" w:rsidP="00524641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F80E2CE" w14:textId="77777777" w:rsidR="00524641" w:rsidRPr="000A19E1" w:rsidRDefault="00524641" w:rsidP="00524641">
      <w:pPr>
        <w:spacing w:line="360" w:lineRule="auto"/>
        <w:jc w:val="both"/>
        <w:rPr>
          <w:rFonts w:cstheme="minorHAnsi"/>
          <w:sz w:val="21"/>
          <w:szCs w:val="21"/>
        </w:rPr>
      </w:pPr>
      <w:r w:rsidRPr="000A19E1">
        <w:rPr>
          <w:rFonts w:cstheme="minorHAnsi"/>
          <w:sz w:val="21"/>
          <w:szCs w:val="21"/>
        </w:rPr>
        <w:tab/>
      </w:r>
      <w:r w:rsidRPr="000A19E1">
        <w:rPr>
          <w:rFonts w:cstheme="minorHAnsi"/>
          <w:sz w:val="21"/>
          <w:szCs w:val="21"/>
        </w:rPr>
        <w:tab/>
      </w:r>
      <w:r w:rsidRPr="000A19E1">
        <w:rPr>
          <w:rFonts w:cstheme="minorHAnsi"/>
          <w:sz w:val="21"/>
          <w:szCs w:val="21"/>
        </w:rPr>
        <w:tab/>
      </w:r>
      <w:r w:rsidRPr="000A19E1">
        <w:rPr>
          <w:rFonts w:cstheme="minorHAnsi"/>
          <w:sz w:val="21"/>
          <w:szCs w:val="21"/>
        </w:rPr>
        <w:tab/>
      </w:r>
      <w:r w:rsidRPr="000A19E1">
        <w:rPr>
          <w:rFonts w:cstheme="minorHAnsi"/>
          <w:sz w:val="21"/>
          <w:szCs w:val="21"/>
        </w:rPr>
        <w:tab/>
      </w:r>
      <w:r w:rsidRPr="000A19E1">
        <w:rPr>
          <w:rFonts w:cstheme="minorHAnsi"/>
          <w:sz w:val="21"/>
          <w:szCs w:val="21"/>
        </w:rPr>
        <w:tab/>
      </w:r>
      <w:r w:rsidRPr="000A19E1">
        <w:rPr>
          <w:rFonts w:cstheme="minorHAnsi"/>
          <w:sz w:val="21"/>
          <w:szCs w:val="21"/>
        </w:rPr>
        <w:tab/>
        <w:t>…………………………………….</w:t>
      </w:r>
    </w:p>
    <w:p w14:paraId="5E89AABD" w14:textId="77777777" w:rsidR="00524641" w:rsidRPr="000A19E1" w:rsidRDefault="00524641" w:rsidP="00524641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0A19E1">
        <w:rPr>
          <w:rFonts w:cstheme="minorHAnsi"/>
          <w:sz w:val="21"/>
          <w:szCs w:val="21"/>
        </w:rPr>
        <w:tab/>
      </w:r>
      <w:r w:rsidRPr="000A19E1">
        <w:rPr>
          <w:rFonts w:cstheme="minorHAnsi"/>
          <w:sz w:val="21"/>
          <w:szCs w:val="21"/>
        </w:rPr>
        <w:tab/>
      </w:r>
      <w:r w:rsidRPr="000A19E1">
        <w:rPr>
          <w:rFonts w:cstheme="minorHAnsi"/>
          <w:sz w:val="21"/>
          <w:szCs w:val="21"/>
        </w:rPr>
        <w:tab/>
      </w:r>
      <w:r w:rsidRPr="000A19E1">
        <w:rPr>
          <w:rFonts w:cstheme="minorHAnsi"/>
          <w:sz w:val="21"/>
          <w:szCs w:val="21"/>
        </w:rPr>
        <w:tab/>
      </w:r>
      <w:r w:rsidRPr="000A19E1">
        <w:rPr>
          <w:rFonts w:cstheme="minorHAnsi"/>
          <w:sz w:val="21"/>
          <w:szCs w:val="21"/>
        </w:rPr>
        <w:tab/>
      </w:r>
      <w:r w:rsidRPr="000A19E1">
        <w:rPr>
          <w:rFonts w:cstheme="minorHAnsi"/>
          <w:sz w:val="21"/>
          <w:szCs w:val="21"/>
        </w:rPr>
        <w:tab/>
      </w:r>
      <w:r w:rsidRPr="000A19E1">
        <w:rPr>
          <w:rFonts w:cstheme="minorHAnsi"/>
          <w:i/>
          <w:sz w:val="21"/>
          <w:szCs w:val="21"/>
        </w:rPr>
        <w:tab/>
      </w:r>
      <w:r w:rsidRPr="000A19E1">
        <w:rPr>
          <w:rFonts w:cstheme="minorHAnsi"/>
          <w:i/>
          <w:sz w:val="16"/>
          <w:szCs w:val="16"/>
        </w:rPr>
        <w:t xml:space="preserve">Data; kwalifikowany podpis elektroniczny </w:t>
      </w:r>
    </w:p>
    <w:p w14:paraId="5F96CF98" w14:textId="218D19F9" w:rsidR="001D260B" w:rsidRPr="00524641" w:rsidRDefault="001D260B" w:rsidP="00D13FDE">
      <w:pPr>
        <w:tabs>
          <w:tab w:val="num" w:pos="2214"/>
        </w:tabs>
        <w:spacing w:line="276" w:lineRule="auto"/>
        <w:contextualSpacing/>
      </w:pPr>
    </w:p>
    <w:sectPr w:rsidR="001D260B" w:rsidRPr="00524641" w:rsidSect="00DC13BA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3842" w14:textId="77777777" w:rsidR="007541BA" w:rsidRDefault="007541BA">
      <w:pPr>
        <w:spacing w:after="0" w:line="240" w:lineRule="auto"/>
      </w:pPr>
      <w:r>
        <w:separator/>
      </w:r>
    </w:p>
  </w:endnote>
  <w:endnote w:type="continuationSeparator" w:id="0">
    <w:p w14:paraId="56256859" w14:textId="77777777" w:rsidR="007541BA" w:rsidRDefault="0075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taKorrespondenzEuro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024918"/>
      <w:docPartObj>
        <w:docPartGallery w:val="Page Numbers (Bottom of Page)"/>
        <w:docPartUnique/>
      </w:docPartObj>
    </w:sdtPr>
    <w:sdtEndPr/>
    <w:sdtContent>
      <w:p w14:paraId="3BC0FC38" w14:textId="78F2EF7C" w:rsidR="00752E2A" w:rsidRDefault="00752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66F134" w14:textId="4C92EDFE" w:rsidR="00AB0837" w:rsidRDefault="00AB0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F61C" w14:textId="77777777" w:rsidR="007541BA" w:rsidRDefault="007541BA">
      <w:pPr>
        <w:spacing w:after="0" w:line="240" w:lineRule="auto"/>
      </w:pPr>
      <w:r>
        <w:separator/>
      </w:r>
    </w:p>
  </w:footnote>
  <w:footnote w:type="continuationSeparator" w:id="0">
    <w:p w14:paraId="488DF984" w14:textId="77777777" w:rsidR="007541BA" w:rsidRDefault="007541BA">
      <w:pPr>
        <w:spacing w:after="0" w:line="240" w:lineRule="auto"/>
      </w:pPr>
      <w:r>
        <w:continuationSeparator/>
      </w:r>
    </w:p>
  </w:footnote>
  <w:footnote w:id="1">
    <w:p w14:paraId="480D37FB" w14:textId="77777777" w:rsidR="00524641" w:rsidRPr="00B929A1" w:rsidRDefault="00524641" w:rsidP="0052464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E2984E8" w14:textId="77777777" w:rsidR="00524641" w:rsidRDefault="00524641" w:rsidP="00524641">
      <w:pPr>
        <w:pStyle w:val="Tekstprzypisudolnego"/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9DC8143" w14:textId="77777777" w:rsidR="00524641" w:rsidRDefault="00524641" w:rsidP="00524641">
      <w:pPr>
        <w:pStyle w:val="Tekstprzypisudolnego"/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B57BE07" w14:textId="77777777" w:rsidR="00524641" w:rsidRPr="00B929A1" w:rsidRDefault="00524641" w:rsidP="00524641">
      <w:pPr>
        <w:pStyle w:val="Tekstprzypisudolnego"/>
        <w:numPr>
          <w:ilvl w:val="0"/>
          <w:numId w:val="7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02218D0" w14:textId="77777777" w:rsidR="00524641" w:rsidRPr="004E3F67" w:rsidRDefault="00524641" w:rsidP="0052464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71ED095" w14:textId="77777777" w:rsidR="00524641" w:rsidRPr="00A82964" w:rsidRDefault="00524641" w:rsidP="0052464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2434C90F" w14:textId="77777777" w:rsidR="00524641" w:rsidRPr="00A82964" w:rsidRDefault="00524641" w:rsidP="0052464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1211A1" w14:textId="77777777" w:rsidR="00524641" w:rsidRPr="00A82964" w:rsidRDefault="00524641" w:rsidP="0052464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3B046A" w14:textId="77777777" w:rsidR="00524641" w:rsidRPr="00896587" w:rsidRDefault="00524641" w:rsidP="005246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F9A0" w14:textId="1CE935A5" w:rsidR="00AB0837" w:rsidRDefault="00AB0837" w:rsidP="00D3089B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8E38AC4" wp14:editId="031D9E16">
              <wp:simplePos x="0" y="0"/>
              <wp:positionH relativeFrom="column">
                <wp:posOffset>-1271905</wp:posOffset>
              </wp:positionH>
              <wp:positionV relativeFrom="paragraph">
                <wp:posOffset>-450215</wp:posOffset>
              </wp:positionV>
              <wp:extent cx="7658101" cy="1172210"/>
              <wp:effectExtent l="0" t="0" r="0" b="0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2302" id="Kanwa 6" o:spid="_x0000_s1026" editas="canvas" style="position:absolute;margin-left:-100.15pt;margin-top:-35.45pt;width:603pt;height:92.3pt;z-index:251660288" coordsize="76581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2F/SOIAAAAN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581;height:1172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14:paraId="4402260A" w14:textId="77777777" w:rsidR="00AB0837" w:rsidRDefault="00AB0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8"/>
    <w:multiLevelType w:val="multilevel"/>
    <w:tmpl w:val="353C87C0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1B079B7"/>
    <w:multiLevelType w:val="hybridMultilevel"/>
    <w:tmpl w:val="3F76E6B8"/>
    <w:lvl w:ilvl="0" w:tplc="CFA8FFFA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45544"/>
    <w:multiLevelType w:val="hybridMultilevel"/>
    <w:tmpl w:val="2500CB6A"/>
    <w:lvl w:ilvl="0" w:tplc="4732CFE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F4848"/>
    <w:multiLevelType w:val="hybridMultilevel"/>
    <w:tmpl w:val="776CEA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932F94"/>
    <w:multiLevelType w:val="hybridMultilevel"/>
    <w:tmpl w:val="1376EE1E"/>
    <w:lvl w:ilvl="0" w:tplc="4AA4D60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003A2"/>
    <w:multiLevelType w:val="hybridMultilevel"/>
    <w:tmpl w:val="C2D618AC"/>
    <w:lvl w:ilvl="0" w:tplc="7A128C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4B8EFFA">
      <w:start w:val="1"/>
      <w:numFmt w:val="decimal"/>
      <w:lvlText w:val="%2)"/>
      <w:lvlJc w:val="left"/>
      <w:pPr>
        <w:ind w:left="21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99044D"/>
    <w:multiLevelType w:val="hybridMultilevel"/>
    <w:tmpl w:val="34B69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41A71"/>
    <w:multiLevelType w:val="hybridMultilevel"/>
    <w:tmpl w:val="98D8263C"/>
    <w:lvl w:ilvl="0" w:tplc="59D82D8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27925"/>
    <w:multiLevelType w:val="hybridMultilevel"/>
    <w:tmpl w:val="BFF6DE9C"/>
    <w:lvl w:ilvl="0" w:tplc="DF7AD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77A76"/>
    <w:multiLevelType w:val="hybridMultilevel"/>
    <w:tmpl w:val="C6403A36"/>
    <w:lvl w:ilvl="0" w:tplc="D0C0CEE4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1" w:tplc="81B2F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335A2"/>
    <w:multiLevelType w:val="hybridMultilevel"/>
    <w:tmpl w:val="358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85644"/>
    <w:multiLevelType w:val="hybridMultilevel"/>
    <w:tmpl w:val="56F6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26D3F"/>
    <w:multiLevelType w:val="hybridMultilevel"/>
    <w:tmpl w:val="8C922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E2BCC"/>
    <w:multiLevelType w:val="hybridMultilevel"/>
    <w:tmpl w:val="E482FB20"/>
    <w:lvl w:ilvl="0" w:tplc="CFB02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107E0"/>
    <w:multiLevelType w:val="hybridMultilevel"/>
    <w:tmpl w:val="22986D4E"/>
    <w:lvl w:ilvl="0" w:tplc="D980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531F7B"/>
    <w:multiLevelType w:val="hybridMultilevel"/>
    <w:tmpl w:val="CD2208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8C0241B"/>
    <w:multiLevelType w:val="hybridMultilevel"/>
    <w:tmpl w:val="D6AAA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C90FC1"/>
    <w:multiLevelType w:val="hybridMultilevel"/>
    <w:tmpl w:val="A48C1A3A"/>
    <w:lvl w:ilvl="0" w:tplc="A942BC5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A03F34"/>
    <w:multiLevelType w:val="hybridMultilevel"/>
    <w:tmpl w:val="DCDC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E01E0"/>
    <w:multiLevelType w:val="hybridMultilevel"/>
    <w:tmpl w:val="32B80292"/>
    <w:lvl w:ilvl="0" w:tplc="E5E28A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E6ACF154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3162FB2"/>
    <w:multiLevelType w:val="hybridMultilevel"/>
    <w:tmpl w:val="513E170E"/>
    <w:lvl w:ilvl="0" w:tplc="E258D80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25" w15:restartNumberingAfterBreak="0">
    <w:nsid w:val="240F01D7"/>
    <w:multiLevelType w:val="hybridMultilevel"/>
    <w:tmpl w:val="0688EDE8"/>
    <w:lvl w:ilvl="0" w:tplc="6C160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1C8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58A5012"/>
    <w:multiLevelType w:val="multilevel"/>
    <w:tmpl w:val="7D663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pktnowy"/>
      <w:lvlText w:val="%1.%2."/>
      <w:lvlJc w:val="left"/>
      <w:pPr>
        <w:ind w:left="792" w:hanging="432"/>
      </w:pPr>
    </w:lvl>
    <w:lvl w:ilvl="2">
      <w:start w:val="1"/>
      <w:numFmt w:val="decimal"/>
      <w:pStyle w:val="pppktnow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275CAF"/>
    <w:multiLevelType w:val="hybridMultilevel"/>
    <w:tmpl w:val="F1DAD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03C7D"/>
    <w:multiLevelType w:val="hybridMultilevel"/>
    <w:tmpl w:val="B8B6A2E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105C9"/>
    <w:multiLevelType w:val="hybridMultilevel"/>
    <w:tmpl w:val="F2F8B572"/>
    <w:lvl w:ilvl="0" w:tplc="72C2F3BC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845243A"/>
    <w:multiLevelType w:val="hybridMultilevel"/>
    <w:tmpl w:val="FF783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822434"/>
    <w:multiLevelType w:val="hybridMultilevel"/>
    <w:tmpl w:val="65C4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4E1BBA"/>
    <w:multiLevelType w:val="hybridMultilevel"/>
    <w:tmpl w:val="F9B65D22"/>
    <w:lvl w:ilvl="0" w:tplc="3B56B8DE">
      <w:start w:val="1"/>
      <w:numFmt w:val="lowerLetter"/>
      <w:lvlText w:val="%1)"/>
      <w:lvlJc w:val="left"/>
      <w:pPr>
        <w:ind w:left="2846" w:hanging="360"/>
      </w:pPr>
      <w:rPr>
        <w:rFonts w:asciiTheme="minorHAnsi" w:eastAsia="Calibri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3" w15:restartNumberingAfterBreak="0">
    <w:nsid w:val="2BBE5B3C"/>
    <w:multiLevelType w:val="hybridMultilevel"/>
    <w:tmpl w:val="C9C2BD16"/>
    <w:lvl w:ilvl="0" w:tplc="652E1C5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7D0F0CE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EFE0273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A1CA6EAE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DEB3BEB"/>
    <w:multiLevelType w:val="multilevel"/>
    <w:tmpl w:val="E1C4CCFC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E6B0491"/>
    <w:multiLevelType w:val="hybridMultilevel"/>
    <w:tmpl w:val="D64A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2A226AD"/>
    <w:multiLevelType w:val="hybridMultilevel"/>
    <w:tmpl w:val="0742C83E"/>
    <w:lvl w:ilvl="0" w:tplc="D95E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113F22"/>
    <w:multiLevelType w:val="hybridMultilevel"/>
    <w:tmpl w:val="22EAADDC"/>
    <w:name w:val="WW8Num372322"/>
    <w:lvl w:ilvl="0" w:tplc="0848FCB0">
      <w:start w:val="1"/>
      <w:numFmt w:val="lowerLetter"/>
      <w:lvlText w:val="%1)"/>
      <w:lvlJc w:val="left"/>
      <w:pPr>
        <w:ind w:left="1352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0D293E"/>
    <w:multiLevelType w:val="hybridMultilevel"/>
    <w:tmpl w:val="B2AA9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161899"/>
    <w:multiLevelType w:val="hybridMultilevel"/>
    <w:tmpl w:val="AE047722"/>
    <w:lvl w:ilvl="0" w:tplc="15C8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7D4FFA"/>
    <w:multiLevelType w:val="hybridMultilevel"/>
    <w:tmpl w:val="8DD6EF62"/>
    <w:lvl w:ilvl="0" w:tplc="20804B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3A4A61C3"/>
    <w:multiLevelType w:val="hybridMultilevel"/>
    <w:tmpl w:val="8292AFE6"/>
    <w:lvl w:ilvl="0" w:tplc="0C520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3B6136DB"/>
    <w:multiLevelType w:val="hybridMultilevel"/>
    <w:tmpl w:val="4592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563CEC"/>
    <w:multiLevelType w:val="multilevel"/>
    <w:tmpl w:val="CA0A6AD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EDC3B7E"/>
    <w:multiLevelType w:val="hybridMultilevel"/>
    <w:tmpl w:val="E95E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5E2173"/>
    <w:multiLevelType w:val="hybridMultilevel"/>
    <w:tmpl w:val="E7AC685C"/>
    <w:lvl w:ilvl="0" w:tplc="1AC8EF3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1" w15:restartNumberingAfterBreak="0">
    <w:nsid w:val="45E35E50"/>
    <w:multiLevelType w:val="hybridMultilevel"/>
    <w:tmpl w:val="09904B44"/>
    <w:lvl w:ilvl="0" w:tplc="0420C3A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E1D7BDD"/>
    <w:multiLevelType w:val="hybridMultilevel"/>
    <w:tmpl w:val="4656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4964056"/>
    <w:multiLevelType w:val="hybridMultilevel"/>
    <w:tmpl w:val="BE741C90"/>
    <w:lvl w:ilvl="0" w:tplc="3552135A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159DE"/>
    <w:multiLevelType w:val="hybridMultilevel"/>
    <w:tmpl w:val="B586526C"/>
    <w:lvl w:ilvl="0" w:tplc="1A00C9C2">
      <w:start w:val="1"/>
      <w:numFmt w:val="decimal"/>
      <w:lvlText w:val="%1)"/>
      <w:lvlJc w:val="left"/>
      <w:pPr>
        <w:tabs>
          <w:tab w:val="num" w:pos="1476"/>
        </w:tabs>
        <w:ind w:left="1476" w:hanging="396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060151"/>
    <w:multiLevelType w:val="hybridMultilevel"/>
    <w:tmpl w:val="0D3652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57E52B28"/>
    <w:multiLevelType w:val="hybridMultilevel"/>
    <w:tmpl w:val="FAC056F4"/>
    <w:lvl w:ilvl="0" w:tplc="348E7860">
      <w:start w:val="1"/>
      <w:numFmt w:val="decimal"/>
      <w:lvlText w:val="%1)"/>
      <w:lvlJc w:val="left"/>
      <w:pPr>
        <w:tabs>
          <w:tab w:val="num" w:pos="3172"/>
        </w:tabs>
        <w:ind w:left="3172" w:hanging="396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3136"/>
        </w:tabs>
        <w:ind w:left="3136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59" w15:restartNumberingAfterBreak="0">
    <w:nsid w:val="58836A12"/>
    <w:multiLevelType w:val="hybridMultilevel"/>
    <w:tmpl w:val="4A26FF22"/>
    <w:lvl w:ilvl="0" w:tplc="540CA820">
      <w:start w:val="1"/>
      <w:numFmt w:val="decimal"/>
      <w:lvlText w:val="%1)"/>
      <w:lvlJc w:val="left"/>
      <w:pPr>
        <w:ind w:left="1758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CF33B9"/>
    <w:multiLevelType w:val="hybridMultilevel"/>
    <w:tmpl w:val="E2BCCE54"/>
    <w:name w:val="WW8Num3723232"/>
    <w:lvl w:ilvl="0" w:tplc="01AEB9B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1" w15:restartNumberingAfterBreak="0">
    <w:nsid w:val="5AB81952"/>
    <w:multiLevelType w:val="hybridMultilevel"/>
    <w:tmpl w:val="D90AFFDE"/>
    <w:lvl w:ilvl="0" w:tplc="8EDAB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D651D5"/>
    <w:multiLevelType w:val="hybridMultilevel"/>
    <w:tmpl w:val="5C28BF38"/>
    <w:lvl w:ilvl="0" w:tplc="02D28274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7B004226">
      <w:start w:val="1"/>
      <w:numFmt w:val="decimal"/>
      <w:lvlText w:val="%2)"/>
      <w:lvlJc w:val="left"/>
      <w:pPr>
        <w:ind w:left="1788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3F4CD212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06836B5"/>
    <w:multiLevelType w:val="hybridMultilevel"/>
    <w:tmpl w:val="E10AD8CC"/>
    <w:lvl w:ilvl="0" w:tplc="1B84E65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3FF04BFC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8B187FC4">
      <w:start w:val="1"/>
      <w:numFmt w:val="lowerLetter"/>
      <w:lvlText w:val="%4)"/>
      <w:lvlJc w:val="left"/>
      <w:pPr>
        <w:ind w:left="3240" w:hanging="360"/>
      </w:pPr>
      <w:rPr>
        <w:rFonts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4084701"/>
    <w:multiLevelType w:val="hybridMultilevel"/>
    <w:tmpl w:val="72CECB96"/>
    <w:name w:val="WW8Num372323"/>
    <w:lvl w:ilvl="0" w:tplc="A680FDF2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A467A8"/>
    <w:multiLevelType w:val="hybridMultilevel"/>
    <w:tmpl w:val="C98C85A6"/>
    <w:lvl w:ilvl="0" w:tplc="93DE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8194C76"/>
    <w:multiLevelType w:val="hybridMultilevel"/>
    <w:tmpl w:val="72D00286"/>
    <w:lvl w:ilvl="0" w:tplc="01B6E604">
      <w:start w:val="1"/>
      <w:numFmt w:val="decimal"/>
      <w:lvlText w:val="%1)"/>
      <w:lvlJc w:val="left"/>
      <w:pPr>
        <w:ind w:left="1800" w:hanging="360"/>
      </w:pPr>
      <w:rPr>
        <w:rFonts w:ascii="Cambria Math" w:hAnsi="Cambria Math" w:hint="default"/>
        <w:b w:val="0"/>
        <w:i w:val="0"/>
        <w:color w:val="auto"/>
        <w:sz w:val="24"/>
      </w:rPr>
    </w:lvl>
    <w:lvl w:ilvl="1" w:tplc="34064BE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E419F6"/>
    <w:multiLevelType w:val="hybridMultilevel"/>
    <w:tmpl w:val="2A9C18F0"/>
    <w:lvl w:ilvl="0" w:tplc="15F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F7669B"/>
    <w:multiLevelType w:val="hybridMultilevel"/>
    <w:tmpl w:val="456CD410"/>
    <w:lvl w:ilvl="0" w:tplc="0C94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A5608F"/>
    <w:multiLevelType w:val="multilevel"/>
    <w:tmpl w:val="0B147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Theme="majorHAnsi" w:eastAsiaTheme="minorHAnsi" w:hAnsiTheme="majorHAnsi" w:cstheme="majorHAnsi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BA722E8"/>
    <w:multiLevelType w:val="hybridMultilevel"/>
    <w:tmpl w:val="853E2818"/>
    <w:lvl w:ilvl="0" w:tplc="AA0ABE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BF43358"/>
    <w:multiLevelType w:val="hybridMultilevel"/>
    <w:tmpl w:val="4378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CD789E"/>
    <w:multiLevelType w:val="hybridMultilevel"/>
    <w:tmpl w:val="2816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9C6CF7"/>
    <w:multiLevelType w:val="hybridMultilevel"/>
    <w:tmpl w:val="1FDCB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37F1890"/>
    <w:multiLevelType w:val="hybridMultilevel"/>
    <w:tmpl w:val="9794AE0E"/>
    <w:name w:val="WW8Num37232"/>
    <w:lvl w:ilvl="0" w:tplc="EC66BBB4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81" w15:restartNumberingAfterBreak="0">
    <w:nsid w:val="73F128D8"/>
    <w:multiLevelType w:val="hybridMultilevel"/>
    <w:tmpl w:val="D90AFF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25310E"/>
    <w:multiLevelType w:val="hybridMultilevel"/>
    <w:tmpl w:val="2AA2DF26"/>
    <w:lvl w:ilvl="0" w:tplc="E958892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972504E"/>
    <w:multiLevelType w:val="singleLevel"/>
    <w:tmpl w:val="611850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</w:abstractNum>
  <w:num w:numId="1" w16cid:durableId="881135003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pktnowy"/>
        <w:lvlText w:val="%1.%2."/>
        <w:lvlJc w:val="left"/>
        <w:pPr>
          <w:ind w:left="792" w:hanging="432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pppktnowy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 w16cid:durableId="2087877517">
    <w:abstractNumId w:val="47"/>
  </w:num>
  <w:num w:numId="3" w16cid:durableId="198860164">
    <w:abstractNumId w:val="75"/>
  </w:num>
  <w:num w:numId="4" w16cid:durableId="1797988605">
    <w:abstractNumId w:val="28"/>
  </w:num>
  <w:num w:numId="5" w16cid:durableId="645401474">
    <w:abstractNumId w:val="7"/>
  </w:num>
  <w:num w:numId="6" w16cid:durableId="253634242">
    <w:abstractNumId w:val="10"/>
  </w:num>
  <w:num w:numId="7" w16cid:durableId="462963497">
    <w:abstractNumId w:val="12"/>
  </w:num>
  <w:num w:numId="8" w16cid:durableId="1854102799">
    <w:abstractNumId w:val="17"/>
  </w:num>
  <w:num w:numId="9" w16cid:durableId="17067098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1200489">
    <w:abstractNumId w:val="6"/>
  </w:num>
  <w:num w:numId="11" w16cid:durableId="487788959">
    <w:abstractNumId w:val="19"/>
  </w:num>
  <w:num w:numId="12" w16cid:durableId="1537229797">
    <w:abstractNumId w:val="51"/>
  </w:num>
  <w:num w:numId="13" w16cid:durableId="1907182122">
    <w:abstractNumId w:val="15"/>
  </w:num>
  <w:num w:numId="14" w16cid:durableId="148139289">
    <w:abstractNumId w:val="73"/>
  </w:num>
  <w:num w:numId="15" w16cid:durableId="1461340941">
    <w:abstractNumId w:val="72"/>
  </w:num>
  <w:num w:numId="16" w16cid:durableId="990642393">
    <w:abstractNumId w:val="13"/>
  </w:num>
  <w:num w:numId="17" w16cid:durableId="447284615">
    <w:abstractNumId w:val="63"/>
  </w:num>
  <w:num w:numId="18" w16cid:durableId="386224121">
    <w:abstractNumId w:val="48"/>
  </w:num>
  <w:num w:numId="19" w16cid:durableId="1966039805">
    <w:abstractNumId w:val="62"/>
  </w:num>
  <w:num w:numId="20" w16cid:durableId="1294678003">
    <w:abstractNumId w:val="25"/>
  </w:num>
  <w:num w:numId="21" w16cid:durableId="2082406964">
    <w:abstractNumId w:val="33"/>
  </w:num>
  <w:num w:numId="22" w16cid:durableId="962155784">
    <w:abstractNumId w:val="8"/>
  </w:num>
  <w:num w:numId="23" w16cid:durableId="1916545389">
    <w:abstractNumId w:val="22"/>
  </w:num>
  <w:num w:numId="24" w16cid:durableId="1761221694">
    <w:abstractNumId w:val="52"/>
  </w:num>
  <w:num w:numId="25" w16cid:durableId="319113509">
    <w:abstractNumId w:val="23"/>
  </w:num>
  <w:num w:numId="26" w16cid:durableId="1880822608">
    <w:abstractNumId w:val="69"/>
  </w:num>
  <w:num w:numId="27" w16cid:durableId="893928129">
    <w:abstractNumId w:val="20"/>
  </w:num>
  <w:num w:numId="28" w16cid:durableId="850529769">
    <w:abstractNumId w:val="5"/>
  </w:num>
  <w:num w:numId="29" w16cid:durableId="806170157">
    <w:abstractNumId w:val="16"/>
  </w:num>
  <w:num w:numId="30" w16cid:durableId="2012105052">
    <w:abstractNumId w:val="42"/>
  </w:num>
  <w:num w:numId="31" w16cid:durableId="921452646">
    <w:abstractNumId w:val="83"/>
  </w:num>
  <w:num w:numId="32" w16cid:durableId="327025194">
    <w:abstractNumId w:val="40"/>
  </w:num>
  <w:num w:numId="33" w16cid:durableId="2072536761">
    <w:abstractNumId w:val="31"/>
  </w:num>
  <w:num w:numId="34" w16cid:durableId="1172338243">
    <w:abstractNumId w:val="29"/>
  </w:num>
  <w:num w:numId="35" w16cid:durableId="666590238">
    <w:abstractNumId w:val="68"/>
  </w:num>
  <w:num w:numId="36" w16cid:durableId="571239792">
    <w:abstractNumId w:val="79"/>
  </w:num>
  <w:num w:numId="37" w16cid:durableId="1477455485">
    <w:abstractNumId w:val="53"/>
  </w:num>
  <w:num w:numId="38" w16cid:durableId="2053188513">
    <w:abstractNumId w:val="36"/>
  </w:num>
  <w:num w:numId="39" w16cid:durableId="1880975297">
    <w:abstractNumId w:val="45"/>
  </w:num>
  <w:num w:numId="40" w16cid:durableId="1912542932">
    <w:abstractNumId w:val="76"/>
  </w:num>
  <w:num w:numId="41" w16cid:durableId="964429544">
    <w:abstractNumId w:val="9"/>
  </w:num>
  <w:num w:numId="42" w16cid:durableId="584729771">
    <w:abstractNumId w:val="34"/>
  </w:num>
  <w:num w:numId="43" w16cid:durableId="1915234406">
    <w:abstractNumId w:val="14"/>
  </w:num>
  <w:num w:numId="44" w16cid:durableId="1837958306">
    <w:abstractNumId w:val="21"/>
  </w:num>
  <w:num w:numId="45" w16cid:durableId="1934583626">
    <w:abstractNumId w:val="27"/>
  </w:num>
  <w:num w:numId="46" w16cid:durableId="1808160178">
    <w:abstractNumId w:val="58"/>
  </w:num>
  <w:num w:numId="47" w16cid:durableId="1737849608">
    <w:abstractNumId w:val="55"/>
  </w:num>
  <w:num w:numId="48" w16cid:durableId="1307469404">
    <w:abstractNumId w:val="64"/>
  </w:num>
  <w:num w:numId="49" w16cid:durableId="224415918">
    <w:abstractNumId w:val="49"/>
  </w:num>
  <w:num w:numId="50" w16cid:durableId="1195004597">
    <w:abstractNumId w:val="56"/>
  </w:num>
  <w:num w:numId="51" w16cid:durableId="1189834282">
    <w:abstractNumId w:val="57"/>
  </w:num>
  <w:num w:numId="52" w16cid:durableId="1055350569">
    <w:abstractNumId w:val="46"/>
  </w:num>
  <w:num w:numId="53" w16cid:durableId="980888122">
    <w:abstractNumId w:val="50"/>
  </w:num>
  <w:num w:numId="54" w16cid:durableId="694038651">
    <w:abstractNumId w:val="74"/>
  </w:num>
  <w:num w:numId="55" w16cid:durableId="259027694">
    <w:abstractNumId w:val="67"/>
  </w:num>
  <w:num w:numId="56" w16cid:durableId="1114331114">
    <w:abstractNumId w:val="78"/>
  </w:num>
  <w:num w:numId="57" w16cid:durableId="1301417105">
    <w:abstractNumId w:val="41"/>
  </w:num>
  <w:num w:numId="58" w16cid:durableId="2012296139">
    <w:abstractNumId w:val="30"/>
  </w:num>
  <w:num w:numId="59" w16cid:durableId="740326448">
    <w:abstractNumId w:val="24"/>
  </w:num>
  <w:num w:numId="60" w16cid:durableId="1348287427">
    <w:abstractNumId w:val="39"/>
  </w:num>
  <w:num w:numId="61" w16cid:durableId="2066559487">
    <w:abstractNumId w:val="18"/>
  </w:num>
  <w:num w:numId="62" w16cid:durableId="1840735462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37337729">
    <w:abstractNumId w:val="82"/>
  </w:num>
  <w:num w:numId="64" w16cid:durableId="2028947411">
    <w:abstractNumId w:val="54"/>
  </w:num>
  <w:num w:numId="65" w16cid:durableId="445345562">
    <w:abstractNumId w:val="4"/>
  </w:num>
  <w:num w:numId="66" w16cid:durableId="971908310">
    <w:abstractNumId w:val="59"/>
  </w:num>
  <w:num w:numId="67" w16cid:durableId="459762468">
    <w:abstractNumId w:val="71"/>
  </w:num>
  <w:num w:numId="68" w16cid:durableId="1698651276">
    <w:abstractNumId w:val="32"/>
  </w:num>
  <w:num w:numId="69" w16cid:durableId="1498351321">
    <w:abstractNumId w:val="43"/>
  </w:num>
  <w:num w:numId="70" w16cid:durableId="891699022">
    <w:abstractNumId w:val="77"/>
  </w:num>
  <w:num w:numId="71" w16cid:durableId="1406414714">
    <w:abstractNumId w:val="61"/>
  </w:num>
  <w:num w:numId="72" w16cid:durableId="571045937">
    <w:abstractNumId w:val="81"/>
  </w:num>
  <w:num w:numId="73" w16cid:durableId="1863930874">
    <w:abstractNumId w:val="44"/>
  </w:num>
  <w:num w:numId="74" w16cid:durableId="1932546436">
    <w:abstractNumId w:val="70"/>
  </w:num>
  <w:num w:numId="75" w16cid:durableId="493305197">
    <w:abstractNumId w:val="37"/>
  </w:num>
  <w:num w:numId="76" w16cid:durableId="729115167">
    <w:abstractNumId w:val="66"/>
  </w:num>
  <w:num w:numId="77" w16cid:durableId="1756315932">
    <w:abstractNumId w:val="1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30C4"/>
    <w:rsid w:val="000032C6"/>
    <w:rsid w:val="0000484B"/>
    <w:rsid w:val="00006948"/>
    <w:rsid w:val="00006AC0"/>
    <w:rsid w:val="000115BD"/>
    <w:rsid w:val="00012683"/>
    <w:rsid w:val="000143D3"/>
    <w:rsid w:val="000146E5"/>
    <w:rsid w:val="00015C19"/>
    <w:rsid w:val="000167CD"/>
    <w:rsid w:val="0002156B"/>
    <w:rsid w:val="00021EB7"/>
    <w:rsid w:val="000228A7"/>
    <w:rsid w:val="00022A98"/>
    <w:rsid w:val="00024F91"/>
    <w:rsid w:val="00026B3E"/>
    <w:rsid w:val="00027D76"/>
    <w:rsid w:val="0003291B"/>
    <w:rsid w:val="000334A6"/>
    <w:rsid w:val="00034624"/>
    <w:rsid w:val="000370AC"/>
    <w:rsid w:val="00040327"/>
    <w:rsid w:val="00041948"/>
    <w:rsid w:val="00042BCA"/>
    <w:rsid w:val="000458D3"/>
    <w:rsid w:val="000458F2"/>
    <w:rsid w:val="00047040"/>
    <w:rsid w:val="000473BA"/>
    <w:rsid w:val="00050D81"/>
    <w:rsid w:val="000510A2"/>
    <w:rsid w:val="0005198A"/>
    <w:rsid w:val="000575BF"/>
    <w:rsid w:val="000576E1"/>
    <w:rsid w:val="00060583"/>
    <w:rsid w:val="00060ECC"/>
    <w:rsid w:val="000653AA"/>
    <w:rsid w:val="00065C1E"/>
    <w:rsid w:val="0007047F"/>
    <w:rsid w:val="00074A9F"/>
    <w:rsid w:val="000758AB"/>
    <w:rsid w:val="00080157"/>
    <w:rsid w:val="00080908"/>
    <w:rsid w:val="000824AB"/>
    <w:rsid w:val="00083769"/>
    <w:rsid w:val="0008591C"/>
    <w:rsid w:val="000867A0"/>
    <w:rsid w:val="000923DA"/>
    <w:rsid w:val="000925AB"/>
    <w:rsid w:val="00095996"/>
    <w:rsid w:val="00096545"/>
    <w:rsid w:val="000A0E6E"/>
    <w:rsid w:val="000A19E1"/>
    <w:rsid w:val="000A2189"/>
    <w:rsid w:val="000A3270"/>
    <w:rsid w:val="000A345E"/>
    <w:rsid w:val="000A34DB"/>
    <w:rsid w:val="000A3F70"/>
    <w:rsid w:val="000A7058"/>
    <w:rsid w:val="000A7C18"/>
    <w:rsid w:val="000B1B3B"/>
    <w:rsid w:val="000B29D3"/>
    <w:rsid w:val="000B3F00"/>
    <w:rsid w:val="000B5F42"/>
    <w:rsid w:val="000C0A31"/>
    <w:rsid w:val="000C1BF8"/>
    <w:rsid w:val="000C2CFF"/>
    <w:rsid w:val="000C2F40"/>
    <w:rsid w:val="000C50DB"/>
    <w:rsid w:val="000D1DE1"/>
    <w:rsid w:val="000D2538"/>
    <w:rsid w:val="000D290E"/>
    <w:rsid w:val="000D3595"/>
    <w:rsid w:val="000D3A85"/>
    <w:rsid w:val="000D47D9"/>
    <w:rsid w:val="000D5725"/>
    <w:rsid w:val="000D5EAC"/>
    <w:rsid w:val="000E193E"/>
    <w:rsid w:val="000E37F4"/>
    <w:rsid w:val="000E4EF9"/>
    <w:rsid w:val="000E6FB4"/>
    <w:rsid w:val="000F2F62"/>
    <w:rsid w:val="000F446F"/>
    <w:rsid w:val="000F64E7"/>
    <w:rsid w:val="00101397"/>
    <w:rsid w:val="0010165E"/>
    <w:rsid w:val="001027B6"/>
    <w:rsid w:val="00105B4C"/>
    <w:rsid w:val="001076AA"/>
    <w:rsid w:val="00107910"/>
    <w:rsid w:val="00107BD8"/>
    <w:rsid w:val="00107FCD"/>
    <w:rsid w:val="001101F0"/>
    <w:rsid w:val="001112B0"/>
    <w:rsid w:val="00112AE3"/>
    <w:rsid w:val="00112CDF"/>
    <w:rsid w:val="00115EA9"/>
    <w:rsid w:val="001211C2"/>
    <w:rsid w:val="00123355"/>
    <w:rsid w:val="001244D4"/>
    <w:rsid w:val="001244E9"/>
    <w:rsid w:val="00126ECF"/>
    <w:rsid w:val="00127705"/>
    <w:rsid w:val="00127976"/>
    <w:rsid w:val="00130D53"/>
    <w:rsid w:val="00131CAD"/>
    <w:rsid w:val="0013375F"/>
    <w:rsid w:val="0013404C"/>
    <w:rsid w:val="00135197"/>
    <w:rsid w:val="001371B1"/>
    <w:rsid w:val="0013749F"/>
    <w:rsid w:val="00140816"/>
    <w:rsid w:val="001418F9"/>
    <w:rsid w:val="00141CE6"/>
    <w:rsid w:val="001420DD"/>
    <w:rsid w:val="001423C8"/>
    <w:rsid w:val="00142751"/>
    <w:rsid w:val="00142817"/>
    <w:rsid w:val="0014287E"/>
    <w:rsid w:val="001442B7"/>
    <w:rsid w:val="00150F1A"/>
    <w:rsid w:val="00151797"/>
    <w:rsid w:val="00151AF8"/>
    <w:rsid w:val="00155448"/>
    <w:rsid w:val="00157214"/>
    <w:rsid w:val="00161B40"/>
    <w:rsid w:val="0016250B"/>
    <w:rsid w:val="00162995"/>
    <w:rsid w:val="00163C5A"/>
    <w:rsid w:val="00166632"/>
    <w:rsid w:val="00167F29"/>
    <w:rsid w:val="001726E8"/>
    <w:rsid w:val="00172F03"/>
    <w:rsid w:val="00177735"/>
    <w:rsid w:val="0018031A"/>
    <w:rsid w:val="001806CB"/>
    <w:rsid w:val="00182F09"/>
    <w:rsid w:val="00183623"/>
    <w:rsid w:val="001846EA"/>
    <w:rsid w:val="00192BEA"/>
    <w:rsid w:val="00194530"/>
    <w:rsid w:val="001A0B51"/>
    <w:rsid w:val="001A13F2"/>
    <w:rsid w:val="001A18D9"/>
    <w:rsid w:val="001A2202"/>
    <w:rsid w:val="001A3234"/>
    <w:rsid w:val="001B0176"/>
    <w:rsid w:val="001B2548"/>
    <w:rsid w:val="001B3543"/>
    <w:rsid w:val="001C14A1"/>
    <w:rsid w:val="001C488C"/>
    <w:rsid w:val="001C6889"/>
    <w:rsid w:val="001C6D74"/>
    <w:rsid w:val="001D148E"/>
    <w:rsid w:val="001D260B"/>
    <w:rsid w:val="001D2C20"/>
    <w:rsid w:val="001D42F0"/>
    <w:rsid w:val="001D513B"/>
    <w:rsid w:val="001E1369"/>
    <w:rsid w:val="001E13EC"/>
    <w:rsid w:val="001E3524"/>
    <w:rsid w:val="001E5671"/>
    <w:rsid w:val="001F5DC8"/>
    <w:rsid w:val="001F5FD1"/>
    <w:rsid w:val="0020461D"/>
    <w:rsid w:val="0020646F"/>
    <w:rsid w:val="0020679B"/>
    <w:rsid w:val="002109A5"/>
    <w:rsid w:val="00210C7A"/>
    <w:rsid w:val="002126F3"/>
    <w:rsid w:val="00214D48"/>
    <w:rsid w:val="002166CF"/>
    <w:rsid w:val="0021694A"/>
    <w:rsid w:val="00217A3C"/>
    <w:rsid w:val="00217A97"/>
    <w:rsid w:val="00217D41"/>
    <w:rsid w:val="002250C8"/>
    <w:rsid w:val="00225E79"/>
    <w:rsid w:val="002275A0"/>
    <w:rsid w:val="00230644"/>
    <w:rsid w:val="00230B59"/>
    <w:rsid w:val="00230E48"/>
    <w:rsid w:val="00231083"/>
    <w:rsid w:val="00231268"/>
    <w:rsid w:val="00232301"/>
    <w:rsid w:val="00232773"/>
    <w:rsid w:val="00233A54"/>
    <w:rsid w:val="00236284"/>
    <w:rsid w:val="00236967"/>
    <w:rsid w:val="00236FBB"/>
    <w:rsid w:val="00237237"/>
    <w:rsid w:val="00237EA2"/>
    <w:rsid w:val="00240B0B"/>
    <w:rsid w:val="002413DA"/>
    <w:rsid w:val="00243FE9"/>
    <w:rsid w:val="0024471B"/>
    <w:rsid w:val="002448D9"/>
    <w:rsid w:val="002456CE"/>
    <w:rsid w:val="00247115"/>
    <w:rsid w:val="00247CB5"/>
    <w:rsid w:val="002504AB"/>
    <w:rsid w:val="00250763"/>
    <w:rsid w:val="0025289D"/>
    <w:rsid w:val="00252B20"/>
    <w:rsid w:val="002532EB"/>
    <w:rsid w:val="002547D3"/>
    <w:rsid w:val="002550F6"/>
    <w:rsid w:val="002614EE"/>
    <w:rsid w:val="00262957"/>
    <w:rsid w:val="00262FA8"/>
    <w:rsid w:val="00264640"/>
    <w:rsid w:val="00264B9D"/>
    <w:rsid w:val="0026548F"/>
    <w:rsid w:val="00266780"/>
    <w:rsid w:val="002720EC"/>
    <w:rsid w:val="0027671D"/>
    <w:rsid w:val="0027724D"/>
    <w:rsid w:val="00280F5A"/>
    <w:rsid w:val="002829AF"/>
    <w:rsid w:val="00282A57"/>
    <w:rsid w:val="002840A4"/>
    <w:rsid w:val="002840EF"/>
    <w:rsid w:val="00284B81"/>
    <w:rsid w:val="00285337"/>
    <w:rsid w:val="00286561"/>
    <w:rsid w:val="00287796"/>
    <w:rsid w:val="00287957"/>
    <w:rsid w:val="0029081E"/>
    <w:rsid w:val="00290BC7"/>
    <w:rsid w:val="0029247C"/>
    <w:rsid w:val="00292997"/>
    <w:rsid w:val="00293A2F"/>
    <w:rsid w:val="00295B99"/>
    <w:rsid w:val="002976CC"/>
    <w:rsid w:val="002A0093"/>
    <w:rsid w:val="002A0D5F"/>
    <w:rsid w:val="002A3237"/>
    <w:rsid w:val="002A3C5A"/>
    <w:rsid w:val="002A701F"/>
    <w:rsid w:val="002A7AB9"/>
    <w:rsid w:val="002B0B3B"/>
    <w:rsid w:val="002B0BEF"/>
    <w:rsid w:val="002B1AF4"/>
    <w:rsid w:val="002B645F"/>
    <w:rsid w:val="002D1F26"/>
    <w:rsid w:val="002D732A"/>
    <w:rsid w:val="002E37DB"/>
    <w:rsid w:val="002E5BCE"/>
    <w:rsid w:val="002E5F63"/>
    <w:rsid w:val="002F0FC6"/>
    <w:rsid w:val="002F17F1"/>
    <w:rsid w:val="002F1AF7"/>
    <w:rsid w:val="002F3755"/>
    <w:rsid w:val="002F3870"/>
    <w:rsid w:val="002F3A4B"/>
    <w:rsid w:val="002F7447"/>
    <w:rsid w:val="002F7D51"/>
    <w:rsid w:val="003037F5"/>
    <w:rsid w:val="0030494D"/>
    <w:rsid w:val="00306215"/>
    <w:rsid w:val="00307605"/>
    <w:rsid w:val="00310AC3"/>
    <w:rsid w:val="00312B4D"/>
    <w:rsid w:val="00312DC6"/>
    <w:rsid w:val="003139D7"/>
    <w:rsid w:val="00313FAB"/>
    <w:rsid w:val="003147F3"/>
    <w:rsid w:val="003149B3"/>
    <w:rsid w:val="00314C74"/>
    <w:rsid w:val="003169BE"/>
    <w:rsid w:val="00316C88"/>
    <w:rsid w:val="00317D22"/>
    <w:rsid w:val="00321074"/>
    <w:rsid w:val="00322B43"/>
    <w:rsid w:val="0032498D"/>
    <w:rsid w:val="00324AAF"/>
    <w:rsid w:val="00326DDD"/>
    <w:rsid w:val="00326F07"/>
    <w:rsid w:val="003301BB"/>
    <w:rsid w:val="003301FB"/>
    <w:rsid w:val="0033095A"/>
    <w:rsid w:val="003321DF"/>
    <w:rsid w:val="00337752"/>
    <w:rsid w:val="00340509"/>
    <w:rsid w:val="00341B06"/>
    <w:rsid w:val="003454DF"/>
    <w:rsid w:val="003472E3"/>
    <w:rsid w:val="003474CF"/>
    <w:rsid w:val="003519CE"/>
    <w:rsid w:val="00351A1C"/>
    <w:rsid w:val="00353FA9"/>
    <w:rsid w:val="003547CB"/>
    <w:rsid w:val="00361EB8"/>
    <w:rsid w:val="00363F2C"/>
    <w:rsid w:val="0036438C"/>
    <w:rsid w:val="00365144"/>
    <w:rsid w:val="00367D30"/>
    <w:rsid w:val="003734E3"/>
    <w:rsid w:val="00374C43"/>
    <w:rsid w:val="00376CF4"/>
    <w:rsid w:val="00376FD8"/>
    <w:rsid w:val="00384E3D"/>
    <w:rsid w:val="0038697E"/>
    <w:rsid w:val="00386A58"/>
    <w:rsid w:val="00386E6E"/>
    <w:rsid w:val="0039000D"/>
    <w:rsid w:val="00391736"/>
    <w:rsid w:val="00392A04"/>
    <w:rsid w:val="00392DDF"/>
    <w:rsid w:val="003930A2"/>
    <w:rsid w:val="00393A02"/>
    <w:rsid w:val="00394BC7"/>
    <w:rsid w:val="003976E6"/>
    <w:rsid w:val="003A01CD"/>
    <w:rsid w:val="003A1861"/>
    <w:rsid w:val="003A21DF"/>
    <w:rsid w:val="003A75FD"/>
    <w:rsid w:val="003B11B2"/>
    <w:rsid w:val="003B16DA"/>
    <w:rsid w:val="003B173E"/>
    <w:rsid w:val="003B1D09"/>
    <w:rsid w:val="003B6062"/>
    <w:rsid w:val="003C150A"/>
    <w:rsid w:val="003C1A99"/>
    <w:rsid w:val="003C2BFF"/>
    <w:rsid w:val="003C3212"/>
    <w:rsid w:val="003C4011"/>
    <w:rsid w:val="003C60D0"/>
    <w:rsid w:val="003C6890"/>
    <w:rsid w:val="003D049A"/>
    <w:rsid w:val="003D289F"/>
    <w:rsid w:val="003D5D90"/>
    <w:rsid w:val="003D5F0B"/>
    <w:rsid w:val="003D758D"/>
    <w:rsid w:val="003E2A82"/>
    <w:rsid w:val="003E4AA0"/>
    <w:rsid w:val="003E561E"/>
    <w:rsid w:val="003E6F0F"/>
    <w:rsid w:val="003E7289"/>
    <w:rsid w:val="003F4695"/>
    <w:rsid w:val="003F47A9"/>
    <w:rsid w:val="003F66FA"/>
    <w:rsid w:val="0040041D"/>
    <w:rsid w:val="00400DE6"/>
    <w:rsid w:val="0040162C"/>
    <w:rsid w:val="00401906"/>
    <w:rsid w:val="00402323"/>
    <w:rsid w:val="00402BF0"/>
    <w:rsid w:val="004049E5"/>
    <w:rsid w:val="00405DF6"/>
    <w:rsid w:val="0040698B"/>
    <w:rsid w:val="00406C52"/>
    <w:rsid w:val="00412F37"/>
    <w:rsid w:val="004163E8"/>
    <w:rsid w:val="004214E3"/>
    <w:rsid w:val="00422018"/>
    <w:rsid w:val="00424279"/>
    <w:rsid w:val="004261F4"/>
    <w:rsid w:val="0042681D"/>
    <w:rsid w:val="00426B1C"/>
    <w:rsid w:val="004302E8"/>
    <w:rsid w:val="00430374"/>
    <w:rsid w:val="004325F8"/>
    <w:rsid w:val="00432FE3"/>
    <w:rsid w:val="0043323D"/>
    <w:rsid w:val="00435B66"/>
    <w:rsid w:val="004366CF"/>
    <w:rsid w:val="0044324A"/>
    <w:rsid w:val="00443AB3"/>
    <w:rsid w:val="004505F1"/>
    <w:rsid w:val="004532E1"/>
    <w:rsid w:val="004542A3"/>
    <w:rsid w:val="00454468"/>
    <w:rsid w:val="0045693C"/>
    <w:rsid w:val="00457C3D"/>
    <w:rsid w:val="004612BA"/>
    <w:rsid w:val="00461329"/>
    <w:rsid w:val="0046285D"/>
    <w:rsid w:val="004630D9"/>
    <w:rsid w:val="004641AB"/>
    <w:rsid w:val="0046759B"/>
    <w:rsid w:val="00467A0A"/>
    <w:rsid w:val="00471E9D"/>
    <w:rsid w:val="00474481"/>
    <w:rsid w:val="0047453B"/>
    <w:rsid w:val="00474DDF"/>
    <w:rsid w:val="004764AB"/>
    <w:rsid w:val="00476661"/>
    <w:rsid w:val="00476ACB"/>
    <w:rsid w:val="0047743A"/>
    <w:rsid w:val="00480875"/>
    <w:rsid w:val="00481C70"/>
    <w:rsid w:val="00481EB0"/>
    <w:rsid w:val="00483822"/>
    <w:rsid w:val="00483B46"/>
    <w:rsid w:val="00487EC4"/>
    <w:rsid w:val="00490945"/>
    <w:rsid w:val="004919A7"/>
    <w:rsid w:val="00491A7A"/>
    <w:rsid w:val="00492CDE"/>
    <w:rsid w:val="00493141"/>
    <w:rsid w:val="004939A0"/>
    <w:rsid w:val="00494183"/>
    <w:rsid w:val="004947AA"/>
    <w:rsid w:val="00494867"/>
    <w:rsid w:val="004959EE"/>
    <w:rsid w:val="00496B3A"/>
    <w:rsid w:val="004A225A"/>
    <w:rsid w:val="004A27B1"/>
    <w:rsid w:val="004A57C6"/>
    <w:rsid w:val="004A5DF6"/>
    <w:rsid w:val="004A5E78"/>
    <w:rsid w:val="004B022A"/>
    <w:rsid w:val="004B399B"/>
    <w:rsid w:val="004B4DB9"/>
    <w:rsid w:val="004B5672"/>
    <w:rsid w:val="004C0ECF"/>
    <w:rsid w:val="004C1CE3"/>
    <w:rsid w:val="004C205C"/>
    <w:rsid w:val="004C34EA"/>
    <w:rsid w:val="004C4308"/>
    <w:rsid w:val="004C49BD"/>
    <w:rsid w:val="004C4EDA"/>
    <w:rsid w:val="004C59A7"/>
    <w:rsid w:val="004C61B1"/>
    <w:rsid w:val="004C6407"/>
    <w:rsid w:val="004C660C"/>
    <w:rsid w:val="004C6969"/>
    <w:rsid w:val="004D4F2C"/>
    <w:rsid w:val="004E28B3"/>
    <w:rsid w:val="004E4214"/>
    <w:rsid w:val="004E4849"/>
    <w:rsid w:val="004E5600"/>
    <w:rsid w:val="004E63E4"/>
    <w:rsid w:val="004E6510"/>
    <w:rsid w:val="004E73F7"/>
    <w:rsid w:val="004F186E"/>
    <w:rsid w:val="004F1A89"/>
    <w:rsid w:val="004F2E5A"/>
    <w:rsid w:val="004F5C12"/>
    <w:rsid w:val="004F6283"/>
    <w:rsid w:val="00500B3D"/>
    <w:rsid w:val="005021A4"/>
    <w:rsid w:val="0050289F"/>
    <w:rsid w:val="00502A03"/>
    <w:rsid w:val="00503FE7"/>
    <w:rsid w:val="0050468E"/>
    <w:rsid w:val="00505970"/>
    <w:rsid w:val="005069C1"/>
    <w:rsid w:val="00506D03"/>
    <w:rsid w:val="00507F53"/>
    <w:rsid w:val="00511B05"/>
    <w:rsid w:val="00511D4C"/>
    <w:rsid w:val="005131A5"/>
    <w:rsid w:val="0051384D"/>
    <w:rsid w:val="005143A3"/>
    <w:rsid w:val="00515DD9"/>
    <w:rsid w:val="005168FA"/>
    <w:rsid w:val="00516C8A"/>
    <w:rsid w:val="00516FC6"/>
    <w:rsid w:val="0052018F"/>
    <w:rsid w:val="005232D0"/>
    <w:rsid w:val="00524641"/>
    <w:rsid w:val="00525CA5"/>
    <w:rsid w:val="005331FC"/>
    <w:rsid w:val="00534BBF"/>
    <w:rsid w:val="0053604F"/>
    <w:rsid w:val="005367A0"/>
    <w:rsid w:val="005377EC"/>
    <w:rsid w:val="00540445"/>
    <w:rsid w:val="005418E0"/>
    <w:rsid w:val="00542A19"/>
    <w:rsid w:val="00542A9B"/>
    <w:rsid w:val="00544FE8"/>
    <w:rsid w:val="005472E7"/>
    <w:rsid w:val="00552077"/>
    <w:rsid w:val="00553D7D"/>
    <w:rsid w:val="00557588"/>
    <w:rsid w:val="005617C6"/>
    <w:rsid w:val="00562EBD"/>
    <w:rsid w:val="005633FA"/>
    <w:rsid w:val="00564297"/>
    <w:rsid w:val="00566DC3"/>
    <w:rsid w:val="00566E25"/>
    <w:rsid w:val="00566F3E"/>
    <w:rsid w:val="00567280"/>
    <w:rsid w:val="00570E98"/>
    <w:rsid w:val="005735A5"/>
    <w:rsid w:val="00574E9E"/>
    <w:rsid w:val="00575BF9"/>
    <w:rsid w:val="00577222"/>
    <w:rsid w:val="0058070A"/>
    <w:rsid w:val="00581128"/>
    <w:rsid w:val="00582766"/>
    <w:rsid w:val="005829C1"/>
    <w:rsid w:val="00583C8B"/>
    <w:rsid w:val="00584245"/>
    <w:rsid w:val="00585F6D"/>
    <w:rsid w:val="00585F86"/>
    <w:rsid w:val="005878DA"/>
    <w:rsid w:val="0059060B"/>
    <w:rsid w:val="00590BDE"/>
    <w:rsid w:val="005948D9"/>
    <w:rsid w:val="005A05D8"/>
    <w:rsid w:val="005A05F3"/>
    <w:rsid w:val="005A175E"/>
    <w:rsid w:val="005A1B98"/>
    <w:rsid w:val="005A2E6D"/>
    <w:rsid w:val="005A3B43"/>
    <w:rsid w:val="005A4A8F"/>
    <w:rsid w:val="005A5C80"/>
    <w:rsid w:val="005B01AF"/>
    <w:rsid w:val="005B19A1"/>
    <w:rsid w:val="005B2BC5"/>
    <w:rsid w:val="005B2F4E"/>
    <w:rsid w:val="005B339D"/>
    <w:rsid w:val="005B36E7"/>
    <w:rsid w:val="005B5ADA"/>
    <w:rsid w:val="005B73F7"/>
    <w:rsid w:val="005B77C2"/>
    <w:rsid w:val="005C13A5"/>
    <w:rsid w:val="005C175C"/>
    <w:rsid w:val="005C272B"/>
    <w:rsid w:val="005C2956"/>
    <w:rsid w:val="005C2CD6"/>
    <w:rsid w:val="005C308D"/>
    <w:rsid w:val="005D067B"/>
    <w:rsid w:val="005D0BC1"/>
    <w:rsid w:val="005D2541"/>
    <w:rsid w:val="005D37E9"/>
    <w:rsid w:val="005D606E"/>
    <w:rsid w:val="005D7259"/>
    <w:rsid w:val="005D773B"/>
    <w:rsid w:val="005E1935"/>
    <w:rsid w:val="005E2F32"/>
    <w:rsid w:val="005E41E3"/>
    <w:rsid w:val="005E4A19"/>
    <w:rsid w:val="005E5D64"/>
    <w:rsid w:val="005E626E"/>
    <w:rsid w:val="005E6502"/>
    <w:rsid w:val="005E719B"/>
    <w:rsid w:val="005F04A5"/>
    <w:rsid w:val="005F1D74"/>
    <w:rsid w:val="005F32B8"/>
    <w:rsid w:val="005F5DC0"/>
    <w:rsid w:val="00600EC5"/>
    <w:rsid w:val="006013BA"/>
    <w:rsid w:val="00603888"/>
    <w:rsid w:val="00603B10"/>
    <w:rsid w:val="00605AC1"/>
    <w:rsid w:val="00610747"/>
    <w:rsid w:val="0061173C"/>
    <w:rsid w:val="00611B15"/>
    <w:rsid w:val="00612E00"/>
    <w:rsid w:val="0061474F"/>
    <w:rsid w:val="006148EC"/>
    <w:rsid w:val="00615141"/>
    <w:rsid w:val="00615946"/>
    <w:rsid w:val="00622E68"/>
    <w:rsid w:val="00622F6C"/>
    <w:rsid w:val="00623FB5"/>
    <w:rsid w:val="00625AF2"/>
    <w:rsid w:val="0062651F"/>
    <w:rsid w:val="00626D06"/>
    <w:rsid w:val="00630594"/>
    <w:rsid w:val="0063423F"/>
    <w:rsid w:val="00637DE9"/>
    <w:rsid w:val="006405A2"/>
    <w:rsid w:val="00641BAD"/>
    <w:rsid w:val="006437A9"/>
    <w:rsid w:val="00644A9D"/>
    <w:rsid w:val="0064543E"/>
    <w:rsid w:val="006457C5"/>
    <w:rsid w:val="0064590B"/>
    <w:rsid w:val="00645DBC"/>
    <w:rsid w:val="0064602A"/>
    <w:rsid w:val="0064741B"/>
    <w:rsid w:val="006554C0"/>
    <w:rsid w:val="00656442"/>
    <w:rsid w:val="0066006E"/>
    <w:rsid w:val="00660744"/>
    <w:rsid w:val="00661514"/>
    <w:rsid w:val="00662CCC"/>
    <w:rsid w:val="00663128"/>
    <w:rsid w:val="006634CA"/>
    <w:rsid w:val="00664C1D"/>
    <w:rsid w:val="0066727B"/>
    <w:rsid w:val="00667F95"/>
    <w:rsid w:val="00670A7E"/>
    <w:rsid w:val="006710B0"/>
    <w:rsid w:val="0067326A"/>
    <w:rsid w:val="00675D23"/>
    <w:rsid w:val="00680381"/>
    <w:rsid w:val="006806FF"/>
    <w:rsid w:val="00681148"/>
    <w:rsid w:val="006815C5"/>
    <w:rsid w:val="00682FD6"/>
    <w:rsid w:val="00686180"/>
    <w:rsid w:val="00686474"/>
    <w:rsid w:val="006867E2"/>
    <w:rsid w:val="006918D5"/>
    <w:rsid w:val="00692A79"/>
    <w:rsid w:val="00692C61"/>
    <w:rsid w:val="0069437D"/>
    <w:rsid w:val="0069491C"/>
    <w:rsid w:val="0069765D"/>
    <w:rsid w:val="006A02C0"/>
    <w:rsid w:val="006A0C0D"/>
    <w:rsid w:val="006A4CE7"/>
    <w:rsid w:val="006A5F5C"/>
    <w:rsid w:val="006A76EB"/>
    <w:rsid w:val="006B069A"/>
    <w:rsid w:val="006B1031"/>
    <w:rsid w:val="006B1830"/>
    <w:rsid w:val="006B3D57"/>
    <w:rsid w:val="006B475E"/>
    <w:rsid w:val="006C1C96"/>
    <w:rsid w:val="006C2814"/>
    <w:rsid w:val="006C65F7"/>
    <w:rsid w:val="006D00EE"/>
    <w:rsid w:val="006D15CA"/>
    <w:rsid w:val="006D211A"/>
    <w:rsid w:val="006D4B63"/>
    <w:rsid w:val="006D6F30"/>
    <w:rsid w:val="006D7A56"/>
    <w:rsid w:val="006E0711"/>
    <w:rsid w:val="006E1F36"/>
    <w:rsid w:val="006E21B2"/>
    <w:rsid w:val="006E38F5"/>
    <w:rsid w:val="006E3A37"/>
    <w:rsid w:val="006E3BBF"/>
    <w:rsid w:val="006E462A"/>
    <w:rsid w:val="006E588E"/>
    <w:rsid w:val="006F169B"/>
    <w:rsid w:val="006F1CC7"/>
    <w:rsid w:val="006F3088"/>
    <w:rsid w:val="006F3496"/>
    <w:rsid w:val="006F414A"/>
    <w:rsid w:val="006F7967"/>
    <w:rsid w:val="00701A9E"/>
    <w:rsid w:val="0070431A"/>
    <w:rsid w:val="007044BC"/>
    <w:rsid w:val="00713D6A"/>
    <w:rsid w:val="007143CE"/>
    <w:rsid w:val="00715DD0"/>
    <w:rsid w:val="0071709C"/>
    <w:rsid w:val="007170CF"/>
    <w:rsid w:val="007171D4"/>
    <w:rsid w:val="007213C4"/>
    <w:rsid w:val="00721499"/>
    <w:rsid w:val="00724582"/>
    <w:rsid w:val="0072563F"/>
    <w:rsid w:val="0072602C"/>
    <w:rsid w:val="00726F43"/>
    <w:rsid w:val="00730A8F"/>
    <w:rsid w:val="007331FB"/>
    <w:rsid w:val="007354AD"/>
    <w:rsid w:val="00736C72"/>
    <w:rsid w:val="00740E20"/>
    <w:rsid w:val="00741250"/>
    <w:rsid w:val="00741B2B"/>
    <w:rsid w:val="0074261B"/>
    <w:rsid w:val="00745C47"/>
    <w:rsid w:val="0074679F"/>
    <w:rsid w:val="00746948"/>
    <w:rsid w:val="00746CB8"/>
    <w:rsid w:val="0075135B"/>
    <w:rsid w:val="00752E2A"/>
    <w:rsid w:val="007541BA"/>
    <w:rsid w:val="007611F7"/>
    <w:rsid w:val="007661B9"/>
    <w:rsid w:val="00767343"/>
    <w:rsid w:val="00782DDE"/>
    <w:rsid w:val="00784960"/>
    <w:rsid w:val="00787350"/>
    <w:rsid w:val="00787417"/>
    <w:rsid w:val="007878AE"/>
    <w:rsid w:val="0079121A"/>
    <w:rsid w:val="0079472F"/>
    <w:rsid w:val="00795329"/>
    <w:rsid w:val="0079598F"/>
    <w:rsid w:val="00797B0B"/>
    <w:rsid w:val="007A235D"/>
    <w:rsid w:val="007A263E"/>
    <w:rsid w:val="007A32A5"/>
    <w:rsid w:val="007A4ED8"/>
    <w:rsid w:val="007A6AD1"/>
    <w:rsid w:val="007A6BF8"/>
    <w:rsid w:val="007B3081"/>
    <w:rsid w:val="007B45F2"/>
    <w:rsid w:val="007B4F05"/>
    <w:rsid w:val="007B5809"/>
    <w:rsid w:val="007B62F3"/>
    <w:rsid w:val="007B7A2C"/>
    <w:rsid w:val="007C1404"/>
    <w:rsid w:val="007C2009"/>
    <w:rsid w:val="007C2981"/>
    <w:rsid w:val="007C313A"/>
    <w:rsid w:val="007C3CE6"/>
    <w:rsid w:val="007C43A0"/>
    <w:rsid w:val="007C5DC8"/>
    <w:rsid w:val="007D0F56"/>
    <w:rsid w:val="007D0F5B"/>
    <w:rsid w:val="007D2B7D"/>
    <w:rsid w:val="007D5E9C"/>
    <w:rsid w:val="007E0028"/>
    <w:rsid w:val="007E132F"/>
    <w:rsid w:val="007E35CB"/>
    <w:rsid w:val="007E4135"/>
    <w:rsid w:val="007E64B0"/>
    <w:rsid w:val="007F098A"/>
    <w:rsid w:val="007F1BE3"/>
    <w:rsid w:val="007F453F"/>
    <w:rsid w:val="00800017"/>
    <w:rsid w:val="00801175"/>
    <w:rsid w:val="00801AC7"/>
    <w:rsid w:val="00802DD9"/>
    <w:rsid w:val="00803C5A"/>
    <w:rsid w:val="00804650"/>
    <w:rsid w:val="00804CCC"/>
    <w:rsid w:val="00805888"/>
    <w:rsid w:val="00805FAA"/>
    <w:rsid w:val="00810926"/>
    <w:rsid w:val="00813DE4"/>
    <w:rsid w:val="00814A08"/>
    <w:rsid w:val="00814C07"/>
    <w:rsid w:val="00815BAD"/>
    <w:rsid w:val="00820D5F"/>
    <w:rsid w:val="00821E40"/>
    <w:rsid w:val="00822731"/>
    <w:rsid w:val="00826196"/>
    <w:rsid w:val="00833906"/>
    <w:rsid w:val="008413D8"/>
    <w:rsid w:val="00842870"/>
    <w:rsid w:val="008438F9"/>
    <w:rsid w:val="00845BC2"/>
    <w:rsid w:val="0084646D"/>
    <w:rsid w:val="00847D44"/>
    <w:rsid w:val="008528DC"/>
    <w:rsid w:val="008535BE"/>
    <w:rsid w:val="00853E11"/>
    <w:rsid w:val="00855AF7"/>
    <w:rsid w:val="00857417"/>
    <w:rsid w:val="008611BD"/>
    <w:rsid w:val="00863084"/>
    <w:rsid w:val="00863333"/>
    <w:rsid w:val="00863D2C"/>
    <w:rsid w:val="00865671"/>
    <w:rsid w:val="00866346"/>
    <w:rsid w:val="0086680C"/>
    <w:rsid w:val="00870025"/>
    <w:rsid w:val="008715D6"/>
    <w:rsid w:val="00872A5E"/>
    <w:rsid w:val="00872BBA"/>
    <w:rsid w:val="0087697F"/>
    <w:rsid w:val="00876C59"/>
    <w:rsid w:val="00877637"/>
    <w:rsid w:val="00880F8C"/>
    <w:rsid w:val="008838B4"/>
    <w:rsid w:val="00883ABD"/>
    <w:rsid w:val="008860DE"/>
    <w:rsid w:val="008863BD"/>
    <w:rsid w:val="008869C4"/>
    <w:rsid w:val="00891F27"/>
    <w:rsid w:val="00894031"/>
    <w:rsid w:val="00894A6A"/>
    <w:rsid w:val="008954D3"/>
    <w:rsid w:val="00895953"/>
    <w:rsid w:val="008A436C"/>
    <w:rsid w:val="008A47E0"/>
    <w:rsid w:val="008B22A3"/>
    <w:rsid w:val="008B232E"/>
    <w:rsid w:val="008B505D"/>
    <w:rsid w:val="008B6AB1"/>
    <w:rsid w:val="008B6ACB"/>
    <w:rsid w:val="008C60F3"/>
    <w:rsid w:val="008C6219"/>
    <w:rsid w:val="008C6BD8"/>
    <w:rsid w:val="008D1611"/>
    <w:rsid w:val="008D1C61"/>
    <w:rsid w:val="008D7710"/>
    <w:rsid w:val="008D7A69"/>
    <w:rsid w:val="008E4345"/>
    <w:rsid w:val="008E5187"/>
    <w:rsid w:val="008E7245"/>
    <w:rsid w:val="008E7855"/>
    <w:rsid w:val="008F0504"/>
    <w:rsid w:val="008F0F6B"/>
    <w:rsid w:val="008F289B"/>
    <w:rsid w:val="008F62ED"/>
    <w:rsid w:val="008F7375"/>
    <w:rsid w:val="008F7712"/>
    <w:rsid w:val="00901AEA"/>
    <w:rsid w:val="00907CF7"/>
    <w:rsid w:val="00907D57"/>
    <w:rsid w:val="00907EAA"/>
    <w:rsid w:val="0091297C"/>
    <w:rsid w:val="00912B70"/>
    <w:rsid w:val="00915039"/>
    <w:rsid w:val="00915057"/>
    <w:rsid w:val="00915287"/>
    <w:rsid w:val="009155CA"/>
    <w:rsid w:val="00920FD0"/>
    <w:rsid w:val="00921B58"/>
    <w:rsid w:val="00921FDD"/>
    <w:rsid w:val="00923D49"/>
    <w:rsid w:val="009251EC"/>
    <w:rsid w:val="00926969"/>
    <w:rsid w:val="0093077E"/>
    <w:rsid w:val="00930796"/>
    <w:rsid w:val="00930AEA"/>
    <w:rsid w:val="009316C8"/>
    <w:rsid w:val="00931807"/>
    <w:rsid w:val="00934501"/>
    <w:rsid w:val="00934ABE"/>
    <w:rsid w:val="0093513A"/>
    <w:rsid w:val="00936B70"/>
    <w:rsid w:val="0094282B"/>
    <w:rsid w:val="00942875"/>
    <w:rsid w:val="009434A1"/>
    <w:rsid w:val="00944BD3"/>
    <w:rsid w:val="0094625B"/>
    <w:rsid w:val="00946978"/>
    <w:rsid w:val="00946DB8"/>
    <w:rsid w:val="00951BC9"/>
    <w:rsid w:val="009522B2"/>
    <w:rsid w:val="00953182"/>
    <w:rsid w:val="009573CF"/>
    <w:rsid w:val="00957B1B"/>
    <w:rsid w:val="00960386"/>
    <w:rsid w:val="0096077F"/>
    <w:rsid w:val="0096099B"/>
    <w:rsid w:val="009613CC"/>
    <w:rsid w:val="009617CD"/>
    <w:rsid w:val="00961FBD"/>
    <w:rsid w:val="0096363B"/>
    <w:rsid w:val="0096399E"/>
    <w:rsid w:val="0096768D"/>
    <w:rsid w:val="00971E3F"/>
    <w:rsid w:val="00973E2C"/>
    <w:rsid w:val="009748F2"/>
    <w:rsid w:val="00974F8E"/>
    <w:rsid w:val="009762B7"/>
    <w:rsid w:val="00977641"/>
    <w:rsid w:val="0097769A"/>
    <w:rsid w:val="009776BD"/>
    <w:rsid w:val="00981127"/>
    <w:rsid w:val="00982061"/>
    <w:rsid w:val="009829FC"/>
    <w:rsid w:val="00982BDE"/>
    <w:rsid w:val="0098318C"/>
    <w:rsid w:val="00984025"/>
    <w:rsid w:val="00984ED0"/>
    <w:rsid w:val="00985794"/>
    <w:rsid w:val="0098798E"/>
    <w:rsid w:val="009919D1"/>
    <w:rsid w:val="009934B2"/>
    <w:rsid w:val="009936BE"/>
    <w:rsid w:val="009939AA"/>
    <w:rsid w:val="00995EFC"/>
    <w:rsid w:val="0099676F"/>
    <w:rsid w:val="009A27C7"/>
    <w:rsid w:val="009A595F"/>
    <w:rsid w:val="009A6BF7"/>
    <w:rsid w:val="009A6E96"/>
    <w:rsid w:val="009A6EBF"/>
    <w:rsid w:val="009A794C"/>
    <w:rsid w:val="009B29BA"/>
    <w:rsid w:val="009B54E8"/>
    <w:rsid w:val="009B5BBA"/>
    <w:rsid w:val="009B7EFC"/>
    <w:rsid w:val="009C169F"/>
    <w:rsid w:val="009C171C"/>
    <w:rsid w:val="009C40EC"/>
    <w:rsid w:val="009C44DB"/>
    <w:rsid w:val="009D5454"/>
    <w:rsid w:val="009D59E4"/>
    <w:rsid w:val="009D5D7F"/>
    <w:rsid w:val="009D6E58"/>
    <w:rsid w:val="009E1691"/>
    <w:rsid w:val="009E18BF"/>
    <w:rsid w:val="009E196B"/>
    <w:rsid w:val="009E2E86"/>
    <w:rsid w:val="009E5CEF"/>
    <w:rsid w:val="009E7E80"/>
    <w:rsid w:val="009E7F05"/>
    <w:rsid w:val="009F0636"/>
    <w:rsid w:val="009F1FED"/>
    <w:rsid w:val="009F3593"/>
    <w:rsid w:val="009F5215"/>
    <w:rsid w:val="009F7BEC"/>
    <w:rsid w:val="00A00155"/>
    <w:rsid w:val="00A00D8C"/>
    <w:rsid w:val="00A011CB"/>
    <w:rsid w:val="00A01358"/>
    <w:rsid w:val="00A01951"/>
    <w:rsid w:val="00A03A86"/>
    <w:rsid w:val="00A04683"/>
    <w:rsid w:val="00A05694"/>
    <w:rsid w:val="00A12B02"/>
    <w:rsid w:val="00A131B2"/>
    <w:rsid w:val="00A13592"/>
    <w:rsid w:val="00A149C2"/>
    <w:rsid w:val="00A155C4"/>
    <w:rsid w:val="00A173A7"/>
    <w:rsid w:val="00A2075E"/>
    <w:rsid w:val="00A2203C"/>
    <w:rsid w:val="00A222B0"/>
    <w:rsid w:val="00A229A1"/>
    <w:rsid w:val="00A2305C"/>
    <w:rsid w:val="00A24D0B"/>
    <w:rsid w:val="00A314F2"/>
    <w:rsid w:val="00A3401D"/>
    <w:rsid w:val="00A346AE"/>
    <w:rsid w:val="00A352CB"/>
    <w:rsid w:val="00A3768D"/>
    <w:rsid w:val="00A4246D"/>
    <w:rsid w:val="00A44EF2"/>
    <w:rsid w:val="00A45AA4"/>
    <w:rsid w:val="00A530F1"/>
    <w:rsid w:val="00A5490E"/>
    <w:rsid w:val="00A55687"/>
    <w:rsid w:val="00A602AB"/>
    <w:rsid w:val="00A61C4C"/>
    <w:rsid w:val="00A63316"/>
    <w:rsid w:val="00A639A1"/>
    <w:rsid w:val="00A646A2"/>
    <w:rsid w:val="00A657AE"/>
    <w:rsid w:val="00A65E82"/>
    <w:rsid w:val="00A71717"/>
    <w:rsid w:val="00A71BDA"/>
    <w:rsid w:val="00A73586"/>
    <w:rsid w:val="00A73AD8"/>
    <w:rsid w:val="00A74D29"/>
    <w:rsid w:val="00A75566"/>
    <w:rsid w:val="00A77A58"/>
    <w:rsid w:val="00A81FE9"/>
    <w:rsid w:val="00A8221D"/>
    <w:rsid w:val="00A8281F"/>
    <w:rsid w:val="00A82B32"/>
    <w:rsid w:val="00A85336"/>
    <w:rsid w:val="00A86E10"/>
    <w:rsid w:val="00A90D22"/>
    <w:rsid w:val="00A93A37"/>
    <w:rsid w:val="00A93BD0"/>
    <w:rsid w:val="00A9569E"/>
    <w:rsid w:val="00A95E04"/>
    <w:rsid w:val="00A96892"/>
    <w:rsid w:val="00AA7383"/>
    <w:rsid w:val="00AA7773"/>
    <w:rsid w:val="00AB0837"/>
    <w:rsid w:val="00AB1551"/>
    <w:rsid w:val="00AB6A58"/>
    <w:rsid w:val="00AC08C8"/>
    <w:rsid w:val="00AC2465"/>
    <w:rsid w:val="00AC3111"/>
    <w:rsid w:val="00AC3434"/>
    <w:rsid w:val="00AC413C"/>
    <w:rsid w:val="00AC4647"/>
    <w:rsid w:val="00AC4C38"/>
    <w:rsid w:val="00AC5033"/>
    <w:rsid w:val="00AC6378"/>
    <w:rsid w:val="00AC7D0F"/>
    <w:rsid w:val="00AD34A5"/>
    <w:rsid w:val="00AD698F"/>
    <w:rsid w:val="00AD75AB"/>
    <w:rsid w:val="00AE0BCD"/>
    <w:rsid w:val="00AE1254"/>
    <w:rsid w:val="00AE428E"/>
    <w:rsid w:val="00AE68F4"/>
    <w:rsid w:val="00AF0009"/>
    <w:rsid w:val="00AF3BAE"/>
    <w:rsid w:val="00AF4961"/>
    <w:rsid w:val="00AF5B2E"/>
    <w:rsid w:val="00B0081A"/>
    <w:rsid w:val="00B01237"/>
    <w:rsid w:val="00B01352"/>
    <w:rsid w:val="00B03467"/>
    <w:rsid w:val="00B05AC2"/>
    <w:rsid w:val="00B064F8"/>
    <w:rsid w:val="00B069F6"/>
    <w:rsid w:val="00B1394E"/>
    <w:rsid w:val="00B16F04"/>
    <w:rsid w:val="00B17582"/>
    <w:rsid w:val="00B2300D"/>
    <w:rsid w:val="00B23715"/>
    <w:rsid w:val="00B25146"/>
    <w:rsid w:val="00B25756"/>
    <w:rsid w:val="00B27DDC"/>
    <w:rsid w:val="00B31E6F"/>
    <w:rsid w:val="00B34D4D"/>
    <w:rsid w:val="00B3511C"/>
    <w:rsid w:val="00B35B20"/>
    <w:rsid w:val="00B35DB2"/>
    <w:rsid w:val="00B3623F"/>
    <w:rsid w:val="00B37333"/>
    <w:rsid w:val="00B37E3A"/>
    <w:rsid w:val="00B42004"/>
    <w:rsid w:val="00B42980"/>
    <w:rsid w:val="00B42C2D"/>
    <w:rsid w:val="00B44FE4"/>
    <w:rsid w:val="00B46856"/>
    <w:rsid w:val="00B46E11"/>
    <w:rsid w:val="00B50E7E"/>
    <w:rsid w:val="00B51CA0"/>
    <w:rsid w:val="00B53FBF"/>
    <w:rsid w:val="00B55C89"/>
    <w:rsid w:val="00B56524"/>
    <w:rsid w:val="00B60B59"/>
    <w:rsid w:val="00B61C08"/>
    <w:rsid w:val="00B61F5D"/>
    <w:rsid w:val="00B65506"/>
    <w:rsid w:val="00B65711"/>
    <w:rsid w:val="00B679C9"/>
    <w:rsid w:val="00B70011"/>
    <w:rsid w:val="00B70162"/>
    <w:rsid w:val="00B70587"/>
    <w:rsid w:val="00B722EC"/>
    <w:rsid w:val="00B72E0C"/>
    <w:rsid w:val="00B7395F"/>
    <w:rsid w:val="00B76641"/>
    <w:rsid w:val="00B76A5A"/>
    <w:rsid w:val="00B8058A"/>
    <w:rsid w:val="00B810D2"/>
    <w:rsid w:val="00B83640"/>
    <w:rsid w:val="00B92AB7"/>
    <w:rsid w:val="00B92E4B"/>
    <w:rsid w:val="00B93332"/>
    <w:rsid w:val="00B947A3"/>
    <w:rsid w:val="00B94AE4"/>
    <w:rsid w:val="00B95927"/>
    <w:rsid w:val="00BA1326"/>
    <w:rsid w:val="00BA50DC"/>
    <w:rsid w:val="00BA5F68"/>
    <w:rsid w:val="00BB317A"/>
    <w:rsid w:val="00BB5E38"/>
    <w:rsid w:val="00BC042F"/>
    <w:rsid w:val="00BC0993"/>
    <w:rsid w:val="00BC4DAF"/>
    <w:rsid w:val="00BC4F11"/>
    <w:rsid w:val="00BC6485"/>
    <w:rsid w:val="00BC6A69"/>
    <w:rsid w:val="00BD00C3"/>
    <w:rsid w:val="00BD0C6F"/>
    <w:rsid w:val="00BD1DFF"/>
    <w:rsid w:val="00BD3F0D"/>
    <w:rsid w:val="00BD5D11"/>
    <w:rsid w:val="00BD71E8"/>
    <w:rsid w:val="00BD7FC6"/>
    <w:rsid w:val="00BE04D5"/>
    <w:rsid w:val="00BE061A"/>
    <w:rsid w:val="00BE0AA5"/>
    <w:rsid w:val="00BE45C7"/>
    <w:rsid w:val="00BE4763"/>
    <w:rsid w:val="00BE503A"/>
    <w:rsid w:val="00BE715C"/>
    <w:rsid w:val="00BF0187"/>
    <w:rsid w:val="00BF0DD1"/>
    <w:rsid w:val="00BF130C"/>
    <w:rsid w:val="00BF1D1F"/>
    <w:rsid w:val="00BF55D5"/>
    <w:rsid w:val="00BF61A5"/>
    <w:rsid w:val="00BF639A"/>
    <w:rsid w:val="00C0096A"/>
    <w:rsid w:val="00C0262F"/>
    <w:rsid w:val="00C04208"/>
    <w:rsid w:val="00C05130"/>
    <w:rsid w:val="00C066DD"/>
    <w:rsid w:val="00C10552"/>
    <w:rsid w:val="00C135AB"/>
    <w:rsid w:val="00C142C4"/>
    <w:rsid w:val="00C14E84"/>
    <w:rsid w:val="00C15238"/>
    <w:rsid w:val="00C17C29"/>
    <w:rsid w:val="00C20B5C"/>
    <w:rsid w:val="00C20BBF"/>
    <w:rsid w:val="00C20E81"/>
    <w:rsid w:val="00C24513"/>
    <w:rsid w:val="00C25689"/>
    <w:rsid w:val="00C32ECE"/>
    <w:rsid w:val="00C330DF"/>
    <w:rsid w:val="00C33859"/>
    <w:rsid w:val="00C356F0"/>
    <w:rsid w:val="00C3592D"/>
    <w:rsid w:val="00C4022E"/>
    <w:rsid w:val="00C41025"/>
    <w:rsid w:val="00C419C0"/>
    <w:rsid w:val="00C423E7"/>
    <w:rsid w:val="00C439C2"/>
    <w:rsid w:val="00C461A3"/>
    <w:rsid w:val="00C463F1"/>
    <w:rsid w:val="00C478DA"/>
    <w:rsid w:val="00C47B4F"/>
    <w:rsid w:val="00C52607"/>
    <w:rsid w:val="00C5306F"/>
    <w:rsid w:val="00C5610F"/>
    <w:rsid w:val="00C56D3A"/>
    <w:rsid w:val="00C57C5A"/>
    <w:rsid w:val="00C617FF"/>
    <w:rsid w:val="00C62C52"/>
    <w:rsid w:val="00C63F2B"/>
    <w:rsid w:val="00C653BE"/>
    <w:rsid w:val="00C65C9B"/>
    <w:rsid w:val="00C65EFB"/>
    <w:rsid w:val="00C67365"/>
    <w:rsid w:val="00C70CF6"/>
    <w:rsid w:val="00C70DDF"/>
    <w:rsid w:val="00C70FAF"/>
    <w:rsid w:val="00C71752"/>
    <w:rsid w:val="00C727E9"/>
    <w:rsid w:val="00C76808"/>
    <w:rsid w:val="00C8155C"/>
    <w:rsid w:val="00C827CA"/>
    <w:rsid w:val="00C82CC5"/>
    <w:rsid w:val="00C83E19"/>
    <w:rsid w:val="00C9004B"/>
    <w:rsid w:val="00C9529A"/>
    <w:rsid w:val="00C9581B"/>
    <w:rsid w:val="00C96322"/>
    <w:rsid w:val="00CA1EC4"/>
    <w:rsid w:val="00CA2E37"/>
    <w:rsid w:val="00CA682F"/>
    <w:rsid w:val="00CB01E0"/>
    <w:rsid w:val="00CB1454"/>
    <w:rsid w:val="00CB2DFD"/>
    <w:rsid w:val="00CB5515"/>
    <w:rsid w:val="00CB61AB"/>
    <w:rsid w:val="00CC03D8"/>
    <w:rsid w:val="00CC085C"/>
    <w:rsid w:val="00CC1F88"/>
    <w:rsid w:val="00CC40D7"/>
    <w:rsid w:val="00CC439A"/>
    <w:rsid w:val="00CC5108"/>
    <w:rsid w:val="00CC7CB1"/>
    <w:rsid w:val="00CD1C95"/>
    <w:rsid w:val="00CD2935"/>
    <w:rsid w:val="00CD2DBF"/>
    <w:rsid w:val="00CD2F7D"/>
    <w:rsid w:val="00CD47FD"/>
    <w:rsid w:val="00CD64E7"/>
    <w:rsid w:val="00CD6F2D"/>
    <w:rsid w:val="00CD7F3F"/>
    <w:rsid w:val="00CE1D8D"/>
    <w:rsid w:val="00CE209F"/>
    <w:rsid w:val="00CE3DEC"/>
    <w:rsid w:val="00CE4C31"/>
    <w:rsid w:val="00CE51E5"/>
    <w:rsid w:val="00CE7047"/>
    <w:rsid w:val="00CE7A68"/>
    <w:rsid w:val="00CF0009"/>
    <w:rsid w:val="00CF062B"/>
    <w:rsid w:val="00CF0ABC"/>
    <w:rsid w:val="00CF1A92"/>
    <w:rsid w:val="00CF1DEB"/>
    <w:rsid w:val="00CF3576"/>
    <w:rsid w:val="00CF4150"/>
    <w:rsid w:val="00CF540D"/>
    <w:rsid w:val="00CF5447"/>
    <w:rsid w:val="00D00C72"/>
    <w:rsid w:val="00D020A6"/>
    <w:rsid w:val="00D043C2"/>
    <w:rsid w:val="00D04DD7"/>
    <w:rsid w:val="00D064E1"/>
    <w:rsid w:val="00D11340"/>
    <w:rsid w:val="00D123D4"/>
    <w:rsid w:val="00D130FF"/>
    <w:rsid w:val="00D13FDE"/>
    <w:rsid w:val="00D14B18"/>
    <w:rsid w:val="00D165D1"/>
    <w:rsid w:val="00D17197"/>
    <w:rsid w:val="00D17C56"/>
    <w:rsid w:val="00D214C4"/>
    <w:rsid w:val="00D22A37"/>
    <w:rsid w:val="00D2496D"/>
    <w:rsid w:val="00D2689F"/>
    <w:rsid w:val="00D3089B"/>
    <w:rsid w:val="00D31C6E"/>
    <w:rsid w:val="00D36B99"/>
    <w:rsid w:val="00D41CF2"/>
    <w:rsid w:val="00D475C1"/>
    <w:rsid w:val="00D479A1"/>
    <w:rsid w:val="00D50C09"/>
    <w:rsid w:val="00D50CBB"/>
    <w:rsid w:val="00D524A2"/>
    <w:rsid w:val="00D5581D"/>
    <w:rsid w:val="00D57081"/>
    <w:rsid w:val="00D6220A"/>
    <w:rsid w:val="00D628BC"/>
    <w:rsid w:val="00D63A71"/>
    <w:rsid w:val="00D63B2F"/>
    <w:rsid w:val="00D65B90"/>
    <w:rsid w:val="00D67E68"/>
    <w:rsid w:val="00D70989"/>
    <w:rsid w:val="00D71EEC"/>
    <w:rsid w:val="00D729F0"/>
    <w:rsid w:val="00D7302B"/>
    <w:rsid w:val="00D7321F"/>
    <w:rsid w:val="00D74101"/>
    <w:rsid w:val="00D7436B"/>
    <w:rsid w:val="00D74396"/>
    <w:rsid w:val="00D751D6"/>
    <w:rsid w:val="00D76E2B"/>
    <w:rsid w:val="00D77BB3"/>
    <w:rsid w:val="00D81122"/>
    <w:rsid w:val="00D81330"/>
    <w:rsid w:val="00D847A5"/>
    <w:rsid w:val="00D87F6A"/>
    <w:rsid w:val="00D93800"/>
    <w:rsid w:val="00D94853"/>
    <w:rsid w:val="00D949B1"/>
    <w:rsid w:val="00D94C12"/>
    <w:rsid w:val="00DA291A"/>
    <w:rsid w:val="00DA3570"/>
    <w:rsid w:val="00DA3761"/>
    <w:rsid w:val="00DA4048"/>
    <w:rsid w:val="00DB261E"/>
    <w:rsid w:val="00DB331D"/>
    <w:rsid w:val="00DB494B"/>
    <w:rsid w:val="00DB6FF4"/>
    <w:rsid w:val="00DB74E5"/>
    <w:rsid w:val="00DB7E97"/>
    <w:rsid w:val="00DC13BA"/>
    <w:rsid w:val="00DC2B78"/>
    <w:rsid w:val="00DC5075"/>
    <w:rsid w:val="00DC6094"/>
    <w:rsid w:val="00DC6B95"/>
    <w:rsid w:val="00DD080C"/>
    <w:rsid w:val="00DD15E9"/>
    <w:rsid w:val="00DD1970"/>
    <w:rsid w:val="00DD33CF"/>
    <w:rsid w:val="00DD6015"/>
    <w:rsid w:val="00DD7C87"/>
    <w:rsid w:val="00DE0801"/>
    <w:rsid w:val="00DE10D6"/>
    <w:rsid w:val="00DE2CAC"/>
    <w:rsid w:val="00DE3678"/>
    <w:rsid w:val="00DE3FFB"/>
    <w:rsid w:val="00DF0075"/>
    <w:rsid w:val="00DF01E5"/>
    <w:rsid w:val="00DF27F2"/>
    <w:rsid w:val="00DF48AF"/>
    <w:rsid w:val="00DF4A77"/>
    <w:rsid w:val="00DF60DE"/>
    <w:rsid w:val="00E00531"/>
    <w:rsid w:val="00E02195"/>
    <w:rsid w:val="00E02BE6"/>
    <w:rsid w:val="00E02F0C"/>
    <w:rsid w:val="00E11A78"/>
    <w:rsid w:val="00E13297"/>
    <w:rsid w:val="00E155A6"/>
    <w:rsid w:val="00E15BF3"/>
    <w:rsid w:val="00E1792A"/>
    <w:rsid w:val="00E17A82"/>
    <w:rsid w:val="00E20B77"/>
    <w:rsid w:val="00E22D87"/>
    <w:rsid w:val="00E234C2"/>
    <w:rsid w:val="00E24EDD"/>
    <w:rsid w:val="00E259D7"/>
    <w:rsid w:val="00E264CF"/>
    <w:rsid w:val="00E26AEA"/>
    <w:rsid w:val="00E27AE0"/>
    <w:rsid w:val="00E3675B"/>
    <w:rsid w:val="00E40970"/>
    <w:rsid w:val="00E40C33"/>
    <w:rsid w:val="00E40D04"/>
    <w:rsid w:val="00E41522"/>
    <w:rsid w:val="00E43A0A"/>
    <w:rsid w:val="00E44B32"/>
    <w:rsid w:val="00E4522B"/>
    <w:rsid w:val="00E4583D"/>
    <w:rsid w:val="00E5093F"/>
    <w:rsid w:val="00E54E3A"/>
    <w:rsid w:val="00E61283"/>
    <w:rsid w:val="00E6253A"/>
    <w:rsid w:val="00E6301A"/>
    <w:rsid w:val="00E647A2"/>
    <w:rsid w:val="00E66AAA"/>
    <w:rsid w:val="00E67A8E"/>
    <w:rsid w:val="00E77320"/>
    <w:rsid w:val="00E81E39"/>
    <w:rsid w:val="00E81F62"/>
    <w:rsid w:val="00E85955"/>
    <w:rsid w:val="00E91CD1"/>
    <w:rsid w:val="00E97E66"/>
    <w:rsid w:val="00EA2152"/>
    <w:rsid w:val="00EA364D"/>
    <w:rsid w:val="00EA464D"/>
    <w:rsid w:val="00EA4D2F"/>
    <w:rsid w:val="00EA4F01"/>
    <w:rsid w:val="00EA651C"/>
    <w:rsid w:val="00EA6A04"/>
    <w:rsid w:val="00EB0D9D"/>
    <w:rsid w:val="00EB1ABB"/>
    <w:rsid w:val="00EB3624"/>
    <w:rsid w:val="00EB3644"/>
    <w:rsid w:val="00EB667F"/>
    <w:rsid w:val="00EC0028"/>
    <w:rsid w:val="00EC05E8"/>
    <w:rsid w:val="00EC06C9"/>
    <w:rsid w:val="00EC0C1E"/>
    <w:rsid w:val="00EC1324"/>
    <w:rsid w:val="00EC13F9"/>
    <w:rsid w:val="00EC4096"/>
    <w:rsid w:val="00EC5015"/>
    <w:rsid w:val="00EC6B2A"/>
    <w:rsid w:val="00EC74BF"/>
    <w:rsid w:val="00EC7B7E"/>
    <w:rsid w:val="00ED0E2A"/>
    <w:rsid w:val="00ED18E8"/>
    <w:rsid w:val="00ED4C66"/>
    <w:rsid w:val="00ED5E3E"/>
    <w:rsid w:val="00ED755F"/>
    <w:rsid w:val="00EE0F40"/>
    <w:rsid w:val="00EE12E9"/>
    <w:rsid w:val="00EE3F5F"/>
    <w:rsid w:val="00EE5636"/>
    <w:rsid w:val="00EE6007"/>
    <w:rsid w:val="00EE6765"/>
    <w:rsid w:val="00EF0C1A"/>
    <w:rsid w:val="00EF1EF7"/>
    <w:rsid w:val="00EF21A9"/>
    <w:rsid w:val="00EF26B1"/>
    <w:rsid w:val="00EF36AE"/>
    <w:rsid w:val="00EF74C6"/>
    <w:rsid w:val="00F00E4D"/>
    <w:rsid w:val="00F028C7"/>
    <w:rsid w:val="00F0429D"/>
    <w:rsid w:val="00F06A45"/>
    <w:rsid w:val="00F072CB"/>
    <w:rsid w:val="00F103D7"/>
    <w:rsid w:val="00F11EAE"/>
    <w:rsid w:val="00F11F24"/>
    <w:rsid w:val="00F1349B"/>
    <w:rsid w:val="00F140F1"/>
    <w:rsid w:val="00F143C1"/>
    <w:rsid w:val="00F1539E"/>
    <w:rsid w:val="00F164E8"/>
    <w:rsid w:val="00F17C72"/>
    <w:rsid w:val="00F216A1"/>
    <w:rsid w:val="00F21FB7"/>
    <w:rsid w:val="00F24582"/>
    <w:rsid w:val="00F26341"/>
    <w:rsid w:val="00F26BC5"/>
    <w:rsid w:val="00F31DBA"/>
    <w:rsid w:val="00F32160"/>
    <w:rsid w:val="00F32DFA"/>
    <w:rsid w:val="00F34B48"/>
    <w:rsid w:val="00F3590E"/>
    <w:rsid w:val="00F41A57"/>
    <w:rsid w:val="00F41EC4"/>
    <w:rsid w:val="00F440CC"/>
    <w:rsid w:val="00F448AE"/>
    <w:rsid w:val="00F44E73"/>
    <w:rsid w:val="00F5399F"/>
    <w:rsid w:val="00F54C65"/>
    <w:rsid w:val="00F55C64"/>
    <w:rsid w:val="00F55ED7"/>
    <w:rsid w:val="00F567F6"/>
    <w:rsid w:val="00F579B4"/>
    <w:rsid w:val="00F6235B"/>
    <w:rsid w:val="00F6439E"/>
    <w:rsid w:val="00F66232"/>
    <w:rsid w:val="00F66BDB"/>
    <w:rsid w:val="00F66F2E"/>
    <w:rsid w:val="00F67695"/>
    <w:rsid w:val="00F7177E"/>
    <w:rsid w:val="00F71D5D"/>
    <w:rsid w:val="00F74215"/>
    <w:rsid w:val="00F746EF"/>
    <w:rsid w:val="00F76456"/>
    <w:rsid w:val="00F77CE9"/>
    <w:rsid w:val="00F8098B"/>
    <w:rsid w:val="00F80CA3"/>
    <w:rsid w:val="00F81AFD"/>
    <w:rsid w:val="00F84CD3"/>
    <w:rsid w:val="00F86783"/>
    <w:rsid w:val="00F90CED"/>
    <w:rsid w:val="00F92DBC"/>
    <w:rsid w:val="00F93CD4"/>
    <w:rsid w:val="00F95D39"/>
    <w:rsid w:val="00F9734E"/>
    <w:rsid w:val="00FA29C9"/>
    <w:rsid w:val="00FA3492"/>
    <w:rsid w:val="00FA5137"/>
    <w:rsid w:val="00FB0D16"/>
    <w:rsid w:val="00FB307A"/>
    <w:rsid w:val="00FB3E03"/>
    <w:rsid w:val="00FB4389"/>
    <w:rsid w:val="00FB577B"/>
    <w:rsid w:val="00FB6747"/>
    <w:rsid w:val="00FB6F9D"/>
    <w:rsid w:val="00FB70DA"/>
    <w:rsid w:val="00FB7B82"/>
    <w:rsid w:val="00FB7C58"/>
    <w:rsid w:val="00FC05E9"/>
    <w:rsid w:val="00FC0EDE"/>
    <w:rsid w:val="00FC22D2"/>
    <w:rsid w:val="00FC2304"/>
    <w:rsid w:val="00FC2328"/>
    <w:rsid w:val="00FC26FC"/>
    <w:rsid w:val="00FC4D4C"/>
    <w:rsid w:val="00FC510F"/>
    <w:rsid w:val="00FD072B"/>
    <w:rsid w:val="00FD3A3D"/>
    <w:rsid w:val="00FD4504"/>
    <w:rsid w:val="00FD4E85"/>
    <w:rsid w:val="00FD5066"/>
    <w:rsid w:val="00FD5563"/>
    <w:rsid w:val="00FD5E5D"/>
    <w:rsid w:val="00FD65B0"/>
    <w:rsid w:val="00FD68DB"/>
    <w:rsid w:val="00FE1DA6"/>
    <w:rsid w:val="00FE1EC9"/>
    <w:rsid w:val="00FE61DD"/>
    <w:rsid w:val="00FE7FA3"/>
    <w:rsid w:val="00FF0C60"/>
    <w:rsid w:val="00FF1205"/>
    <w:rsid w:val="00FF32C9"/>
    <w:rsid w:val="00FF5560"/>
    <w:rsid w:val="00FF61A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64AF"/>
  <w15:chartTrackingRefBased/>
  <w15:docId w15:val="{D77579C8-D939-44C5-AFFE-68CD857F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69F"/>
  </w:style>
  <w:style w:type="paragraph" w:styleId="Nagwek1">
    <w:name w:val="heading 1"/>
    <w:basedOn w:val="Normalny"/>
    <w:next w:val="Normalny"/>
    <w:link w:val="Nagwek1Znak"/>
    <w:uiPriority w:val="9"/>
    <w:qFormat/>
    <w:rsid w:val="00C1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4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4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4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4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4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4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42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42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C142C4"/>
    <w:rPr>
      <w:b/>
      <w:bCs/>
    </w:rPr>
  </w:style>
  <w:style w:type="paragraph" w:styleId="Akapitzlist">
    <w:name w:val="List Paragraph"/>
    <w:aliases w:val="Normal,Akapit z listą3,Akapit z listą2,Wypunktowanie,L1,Akapit z listą5,T_SZ_List Paragraph,normalny tekst,Preambuła,CW_Lista,List Paragraph,2 heading,A_wyliczenie,K-P_odwolanie,maz_wyliczenie,opis dzialania,BulletC,Bullets"/>
    <w:basedOn w:val="Normalny"/>
    <w:link w:val="AkapitzlistZnak"/>
    <w:uiPriority w:val="99"/>
    <w:qFormat/>
    <w:rsid w:val="00C142C4"/>
    <w:pPr>
      <w:ind w:left="720"/>
      <w:contextualSpacing/>
    </w:pPr>
  </w:style>
  <w:style w:type="table" w:styleId="Tabela-Siatka">
    <w:name w:val="Table Grid"/>
    <w:basedOn w:val="Standardowy"/>
    <w:uiPriority w:val="39"/>
    <w:rsid w:val="00C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qFormat/>
    <w:rsid w:val="00C142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14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14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2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Akapit z listą5 Znak,T_SZ_List Paragraph Znak,normalny tekst Znak,Preambuła Znak,CW_Lista Znak,List Paragraph Znak,2 heading Znak,A_wyliczenie Znak"/>
    <w:link w:val="Akapitzlist"/>
    <w:uiPriority w:val="99"/>
    <w:qFormat/>
    <w:rsid w:val="00C142C4"/>
  </w:style>
  <w:style w:type="paragraph" w:customStyle="1" w:styleId="ppktnowy">
    <w:name w:val="ppkt_nowy"/>
    <w:basedOn w:val="Nagwek2"/>
    <w:link w:val="ppktnowyZnak"/>
    <w:rsid w:val="00C142C4"/>
    <w:pPr>
      <w:numPr>
        <w:ilvl w:val="1"/>
        <w:numId w:val="1"/>
      </w:numPr>
      <w:spacing w:before="0" w:line="360" w:lineRule="auto"/>
      <w:jc w:val="both"/>
    </w:pPr>
    <w:rPr>
      <w:rFonts w:ascii="Calibri" w:eastAsia="Calibri" w:hAnsi="Calibri" w:cs="Times New Roman"/>
      <w:b/>
      <w:bCs/>
      <w:color w:val="auto"/>
      <w:sz w:val="22"/>
      <w:lang w:val="x-none" w:eastAsia="x-none"/>
    </w:rPr>
  </w:style>
  <w:style w:type="paragraph" w:customStyle="1" w:styleId="pppktnowy">
    <w:name w:val="pppkt_nowy"/>
    <w:basedOn w:val="Nagwek3"/>
    <w:rsid w:val="00C142C4"/>
    <w:pPr>
      <w:numPr>
        <w:ilvl w:val="2"/>
        <w:numId w:val="1"/>
      </w:numPr>
      <w:tabs>
        <w:tab w:val="num" w:pos="360"/>
        <w:tab w:val="left" w:pos="1134"/>
        <w:tab w:val="left" w:pos="1560"/>
      </w:tabs>
      <w:spacing w:before="0" w:line="360" w:lineRule="auto"/>
      <w:ind w:left="454" w:firstLine="0"/>
      <w:jc w:val="both"/>
    </w:pPr>
    <w:rPr>
      <w:rFonts w:ascii="Calibri" w:eastAsia="Calibri" w:hAnsi="Calibri" w:cs="Times New Roman"/>
      <w:b/>
      <w:bCs/>
      <w:color w:val="auto"/>
      <w:sz w:val="22"/>
      <w:szCs w:val="22"/>
      <w:lang w:val="x-none" w:eastAsia="x-none"/>
    </w:rPr>
  </w:style>
  <w:style w:type="character" w:customStyle="1" w:styleId="ppktnowyZnak">
    <w:name w:val="ppkt_nowy Znak"/>
    <w:link w:val="ppktnowy"/>
    <w:rsid w:val="00C142C4"/>
    <w:rPr>
      <w:rFonts w:ascii="Calibri" w:eastAsia="Calibri" w:hAnsi="Calibri" w:cs="Times New Roman"/>
      <w:b/>
      <w:bCs/>
      <w:szCs w:val="26"/>
      <w:lang w:val="x-none" w:eastAsia="x-none"/>
    </w:rPr>
  </w:style>
  <w:style w:type="paragraph" w:styleId="Bezodstpw">
    <w:name w:val="No Spacing"/>
    <w:uiPriority w:val="1"/>
    <w:qFormat/>
    <w:rsid w:val="00C142C4"/>
    <w:pPr>
      <w:spacing w:after="0" w:line="240" w:lineRule="auto"/>
    </w:pPr>
  </w:style>
  <w:style w:type="character" w:styleId="Hipercze">
    <w:name w:val="Hyperlink"/>
    <w:uiPriority w:val="99"/>
    <w:unhideWhenUsed/>
    <w:rsid w:val="00C142C4"/>
    <w:rPr>
      <w:color w:val="0563C1"/>
      <w:u w:val="single"/>
    </w:rPr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uiPriority w:val="34"/>
    <w:rsid w:val="00C142C4"/>
    <w:pPr>
      <w:suppressAutoHyphens/>
      <w:spacing w:before="29" w:after="0" w:line="240" w:lineRule="auto"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7">
    <w:name w:val="Font Style27"/>
    <w:rsid w:val="00C142C4"/>
  </w:style>
  <w:style w:type="paragraph" w:customStyle="1" w:styleId="Hauptberschrift1">
    <w:name w:val="Hauptüberschrift 1"/>
    <w:basedOn w:val="Normalny"/>
    <w:rsid w:val="00C142C4"/>
    <w:pPr>
      <w:tabs>
        <w:tab w:val="num" w:pos="720"/>
        <w:tab w:val="left" w:pos="5103"/>
        <w:tab w:val="left" w:pos="5387"/>
      </w:tabs>
      <w:spacing w:after="0" w:line="240" w:lineRule="auto"/>
      <w:ind w:left="720" w:hanging="720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uiPriority w:val="99"/>
    <w:rsid w:val="00C142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42C4"/>
    <w:rPr>
      <w:rFonts w:ascii="Courier New" w:eastAsia="Times New Roman" w:hAnsi="Courier New" w:cs="Times New Roman"/>
      <w:sz w:val="20"/>
      <w:szCs w:val="20"/>
    </w:rPr>
  </w:style>
  <w:style w:type="paragraph" w:customStyle="1" w:styleId="Kolorowecieniowanieakcent31">
    <w:name w:val="Kolorowe cieniowanie — akcent 31"/>
    <w:basedOn w:val="Normalny"/>
    <w:rsid w:val="00C142C4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8">
    <w:name w:val="Font Style28"/>
    <w:rsid w:val="00C142C4"/>
  </w:style>
  <w:style w:type="paragraph" w:customStyle="1" w:styleId="Style6">
    <w:name w:val="Style6"/>
    <w:basedOn w:val="Normalny"/>
    <w:rsid w:val="00C142C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6">
    <w:name w:val="Style16"/>
    <w:basedOn w:val="Normalny"/>
    <w:rsid w:val="00C142C4"/>
    <w:pPr>
      <w:widowControl w:val="0"/>
      <w:suppressAutoHyphens/>
      <w:autoSpaceDE w:val="0"/>
      <w:spacing w:after="0" w:line="360" w:lineRule="exact"/>
      <w:ind w:firstLine="23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C142C4"/>
    <w:pPr>
      <w:widowControl w:val="0"/>
      <w:suppressAutoHyphens/>
      <w:autoSpaceDE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142C4"/>
    <w:pPr>
      <w:suppressAutoHyphens/>
      <w:spacing w:before="280" w:after="3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Normalny"/>
    <w:rsid w:val="00C1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2C4"/>
  </w:style>
  <w:style w:type="paragraph" w:styleId="Stopka">
    <w:name w:val="footer"/>
    <w:basedOn w:val="Normalny"/>
    <w:link w:val="Stopka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C4"/>
  </w:style>
  <w:style w:type="paragraph" w:customStyle="1" w:styleId="oddl-nadpis">
    <w:name w:val="oddíl-nadpis"/>
    <w:basedOn w:val="Normalny"/>
    <w:rsid w:val="0023696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Poprawka">
    <w:name w:val="Revision"/>
    <w:hidden/>
    <w:uiPriority w:val="99"/>
    <w:semiHidden/>
    <w:rsid w:val="003149B3"/>
    <w:pPr>
      <w:spacing w:after="0" w:line="240" w:lineRule="auto"/>
    </w:pPr>
  </w:style>
  <w:style w:type="paragraph" w:customStyle="1" w:styleId="Nagwekstrony">
    <w:name w:val="Nag?—wek strony"/>
    <w:basedOn w:val="Normalny"/>
    <w:rsid w:val="00974F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74F8E"/>
    <w:pPr>
      <w:spacing w:after="0" w:line="240" w:lineRule="auto"/>
      <w:jc w:val="both"/>
    </w:pPr>
    <w:rPr>
      <w:rFonts w:ascii="Arial" w:eastAsia="Calibri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4F8E"/>
    <w:rPr>
      <w:rFonts w:ascii="Arial" w:eastAsia="Calibri" w:hAnsi="Arial" w:cs="Arial"/>
      <w:sz w:val="20"/>
      <w:szCs w:val="24"/>
    </w:rPr>
  </w:style>
  <w:style w:type="paragraph" w:customStyle="1" w:styleId="n">
    <w:name w:val="n"/>
    <w:basedOn w:val="Normalny"/>
    <w:rsid w:val="005E2F32"/>
    <w:pPr>
      <w:numPr>
        <w:numId w:val="32"/>
      </w:numPr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86E"/>
    <w:rPr>
      <w:vertAlign w:val="superscript"/>
    </w:rPr>
  </w:style>
  <w:style w:type="character" w:customStyle="1" w:styleId="highlight">
    <w:name w:val="highlight"/>
    <w:basedOn w:val="Domylnaczcionkaakapitu"/>
    <w:rsid w:val="00E0219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1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114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1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11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D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12E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27B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2F0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59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92D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06AC0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90D22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A90D2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61D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39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394BC7"/>
    <w:rPr>
      <w:rFonts w:ascii="Segoe UI" w:hAnsi="Segoe UI" w:cs="Segoe UI" w:hint="default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7E9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7E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06D416985674BBFDC8274D7CF1B33" ma:contentTypeVersion="15" ma:contentTypeDescription="Utwórz nowy dokument." ma:contentTypeScope="" ma:versionID="f31919fcad917736fbba3daabe53d34f">
  <xsd:schema xmlns:xsd="http://www.w3.org/2001/XMLSchema" xmlns:xs="http://www.w3.org/2001/XMLSchema" xmlns:p="http://schemas.microsoft.com/office/2006/metadata/properties" xmlns:ns2="0abf9f51-451e-4e6b-ac5b-4e72a6e4fcce" xmlns:ns3="e81bf6a9-3755-45a2-9e7d-57efe864db50" targetNamespace="http://schemas.microsoft.com/office/2006/metadata/properties" ma:root="true" ma:fieldsID="6e2ab07629593a95645fe841233cb4de" ns2:_="" ns3:_="">
    <xsd:import namespace="0abf9f51-451e-4e6b-ac5b-4e72a6e4fcce"/>
    <xsd:import namespace="e81bf6a9-3755-45a2-9e7d-57efe864d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9f51-451e-4e6b-ac5b-4e72a6e4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db7a791-b647-47c0-b24c-871b73e36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f6a9-3755-45a2-9e7d-57efe864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208ff-4e43-4dab-b225-774b24974226}" ma:internalName="TaxCatchAll" ma:showField="CatchAllData" ma:web="e81bf6a9-3755-45a2-9e7d-57efe864d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bf9f51-451e-4e6b-ac5b-4e72a6e4fcce">
      <Terms xmlns="http://schemas.microsoft.com/office/infopath/2007/PartnerControls"/>
    </lcf76f155ced4ddcb4097134ff3c332f>
    <TaxCatchAll xmlns="e81bf6a9-3755-45a2-9e7d-57efe864db5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AB0BD-AD17-44D4-82B8-DD0F17D82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11D75B-339B-49FD-A65F-B681A6E2C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f9f51-451e-4e6b-ac5b-4e72a6e4fcce"/>
    <ds:schemaRef ds:uri="e81bf6a9-3755-45a2-9e7d-57efe864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2BD4E-D5F9-4404-9800-B15E247E99B3}">
  <ds:schemaRefs>
    <ds:schemaRef ds:uri="http://schemas.microsoft.com/office/2006/metadata/properties"/>
    <ds:schemaRef ds:uri="http://schemas.microsoft.com/office/infopath/2007/PartnerControls"/>
    <ds:schemaRef ds:uri="0abf9f51-451e-4e6b-ac5b-4e72a6e4fcce"/>
    <ds:schemaRef ds:uri="e81bf6a9-3755-45a2-9e7d-57efe864db50"/>
  </ds:schemaRefs>
</ds:datastoreItem>
</file>

<file path=customXml/itemProps4.xml><?xml version="1.0" encoding="utf-8"?>
<ds:datastoreItem xmlns:ds="http://schemas.openxmlformats.org/officeDocument/2006/customXml" ds:itemID="{0B1ACCDB-0F61-4F72-B80D-EE9B465ABF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MPGK Katowice</cp:lastModifiedBy>
  <cp:revision>2</cp:revision>
  <cp:lastPrinted>2023-10-23T09:05:00Z</cp:lastPrinted>
  <dcterms:created xsi:type="dcterms:W3CDTF">2023-10-23T09:07:00Z</dcterms:created>
  <dcterms:modified xsi:type="dcterms:W3CDTF">2023-10-23T09:07:00Z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0x01010049506D416985674BBFDC8274D7CF1B33</vt:lpwstr>
  </property>
</Properties>
</file>