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36A05E28" w:rsidR="00880FBD" w:rsidRDefault="00B746DF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A5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08E7778" w:rsidR="00885133" w:rsidRPr="00EE7290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>:</w:t>
      </w:r>
    </w:p>
    <w:p w14:paraId="39F95299" w14:textId="51F1691A" w:rsidR="00192BDB" w:rsidRDefault="00B25BD2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1" w:name="_Hlk76631226"/>
      <w:r w:rsidRPr="00B25BD2">
        <w:rPr>
          <w:b/>
          <w:sz w:val="22"/>
          <w:szCs w:val="22"/>
          <w:lang w:eastAsia="en-US"/>
        </w:rPr>
        <w:t>„</w:t>
      </w:r>
      <w:r w:rsidR="001A74FC"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bookmarkEnd w:id="1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25166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20789D4D" w:rsidR="00F91293" w:rsidRPr="0054014A" w:rsidRDefault="00790180" w:rsidP="008B043B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6C2EDE23" w14:textId="64F4130E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4D78A523" w14:textId="77777777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028BEFBC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4A1E83B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1A74FC">
        <w:rPr>
          <w:rFonts w:eastAsia="Lucida Sans Unicode"/>
          <w:b/>
          <w:sz w:val="22"/>
          <w:szCs w:val="22"/>
        </w:rPr>
        <w:t>6</w:t>
      </w:r>
      <w:r w:rsidR="00767317" w:rsidRPr="00767317">
        <w:rPr>
          <w:rFonts w:eastAsia="Lucida Sans Unicode"/>
          <w:b/>
          <w:sz w:val="22"/>
          <w:szCs w:val="22"/>
        </w:rPr>
        <w:t>0 dni kalendarzowych od</w:t>
      </w:r>
      <w:r w:rsidR="00790180" w:rsidRPr="00D32F40">
        <w:rPr>
          <w:rFonts w:eastAsia="Lucida Sans Unicode"/>
          <w:b/>
          <w:sz w:val="22"/>
          <w:szCs w:val="22"/>
        </w:rPr>
        <w:t xml:space="preserve">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8F7760">
        <w:rPr>
          <w:rFonts w:eastAsia="Lucida Sans Unicode"/>
          <w:sz w:val="22"/>
          <w:szCs w:val="22"/>
        </w:rPr>
        <w:t>Rozdziale 5 ust. 1 pkt 3 SWZ</w:t>
      </w:r>
      <w:r w:rsidR="00C9620D" w:rsidRPr="00790180">
        <w:rPr>
          <w:rFonts w:eastAsia="Lucida Sans Unicode"/>
          <w:sz w:val="22"/>
          <w:szCs w:val="22"/>
        </w:rPr>
        <w:t xml:space="preserve">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6E989B" w14:textId="48E164F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EA94AC" w14:textId="07564E86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0F1B76" w14:textId="7F9D3AD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E7DE37" w14:textId="5344CB28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329BF2" w14:textId="5D95414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F6C4CB" w14:textId="32E884D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3C6DC5" w14:textId="324BCD3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0DC9F2" w14:textId="29091D8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BDE0D6" w14:textId="58675F10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B6C32E" w14:textId="4E6A716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8E923A" w14:textId="77777777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DD08D0" w14:textId="511B0874" w:rsidR="008B043B" w:rsidRPr="00FF318A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08A7CB9D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83AF46B" w14:textId="77777777" w:rsidR="008B043B" w:rsidRPr="00011C1C" w:rsidRDefault="008B043B" w:rsidP="008B043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8BF710D" w14:textId="77777777" w:rsidR="008B043B" w:rsidRPr="00011C1C" w:rsidRDefault="008B043B" w:rsidP="008B043B">
      <w:pPr>
        <w:spacing w:after="120"/>
        <w:ind w:right="5386"/>
        <w:rPr>
          <w:i/>
          <w:sz w:val="18"/>
        </w:rPr>
      </w:pPr>
    </w:p>
    <w:p w14:paraId="63610B2A" w14:textId="77777777" w:rsidR="008B043B" w:rsidRPr="00011C1C" w:rsidRDefault="008B043B" w:rsidP="008B043B">
      <w:pPr>
        <w:rPr>
          <w:sz w:val="8"/>
        </w:rPr>
      </w:pPr>
    </w:p>
    <w:p w14:paraId="1CF62573" w14:textId="77777777" w:rsidR="008B043B" w:rsidRPr="00011C1C" w:rsidRDefault="008B043B" w:rsidP="008B043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7626D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7857CB88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B281BBD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CBCFAE7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68F23034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7F8309" w14:textId="77777777" w:rsidR="001A74FC" w:rsidRDefault="001A74FC" w:rsidP="001A74F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p w14:paraId="2E303540" w14:textId="41BC1507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A77A37B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7673F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D0B341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7799682" w14:textId="77777777" w:rsidR="008B043B" w:rsidRPr="00011C1C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8FE785" w14:textId="77777777" w:rsidR="008B043B" w:rsidRPr="00011C1C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B1C18B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011C1C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805050" w:rsidRDefault="008B043B" w:rsidP="00805050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051F3A58" w14:textId="77777777" w:rsidR="00EF4BD4" w:rsidRDefault="00EF4BD4" w:rsidP="008B043B">
      <w:pPr>
        <w:spacing w:line="276" w:lineRule="auto"/>
        <w:jc w:val="both"/>
        <w:rPr>
          <w:b/>
          <w:i/>
          <w:sz w:val="18"/>
          <w:u w:val="double"/>
        </w:rPr>
      </w:pPr>
    </w:p>
    <w:p w14:paraId="25D12251" w14:textId="723562E1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31E3133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18525F13" w14:textId="77777777" w:rsidR="008B043B" w:rsidRPr="00011C1C" w:rsidRDefault="008B043B" w:rsidP="008B043B">
      <w:pPr>
        <w:jc w:val="both"/>
        <w:rPr>
          <w:sz w:val="14"/>
        </w:rPr>
      </w:pPr>
    </w:p>
    <w:p w14:paraId="2B1624CF" w14:textId="77777777" w:rsidR="008B043B" w:rsidRDefault="008B043B" w:rsidP="008B043B">
      <w:pPr>
        <w:jc w:val="both"/>
      </w:pPr>
    </w:p>
    <w:p w14:paraId="0B8EE8ED" w14:textId="77777777" w:rsidR="008B043B" w:rsidRPr="00011C1C" w:rsidRDefault="008B043B" w:rsidP="008B043B">
      <w:pPr>
        <w:jc w:val="both"/>
      </w:pPr>
    </w:p>
    <w:p w14:paraId="048A89C5" w14:textId="77777777" w:rsidR="008B043B" w:rsidRPr="00011C1C" w:rsidRDefault="008B043B" w:rsidP="008B043B">
      <w:pPr>
        <w:jc w:val="both"/>
        <w:rPr>
          <w:sz w:val="18"/>
        </w:rPr>
      </w:pPr>
    </w:p>
    <w:p w14:paraId="51D3EA7C" w14:textId="77777777" w:rsidR="008B043B" w:rsidRPr="00011C1C" w:rsidRDefault="008B043B" w:rsidP="008B043B">
      <w:pPr>
        <w:jc w:val="right"/>
        <w:rPr>
          <w:b/>
          <w:sz w:val="22"/>
          <w:szCs w:val="22"/>
        </w:rPr>
      </w:pPr>
    </w:p>
    <w:p w14:paraId="49D77F6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6B402D0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180D04E5" w14:textId="77777777" w:rsidR="008B043B" w:rsidRPr="00E85DEF" w:rsidRDefault="008B043B" w:rsidP="008B043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818F72" w14:textId="77777777" w:rsidR="008B043B" w:rsidRPr="00E85DEF" w:rsidRDefault="008B043B" w:rsidP="008B043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368E27A" w14:textId="77777777" w:rsidR="008B043B" w:rsidRPr="00011C1C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19C548E6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08A6CA8" w14:textId="77777777" w:rsidR="008B043B" w:rsidRDefault="008B043B" w:rsidP="008B043B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773F5A" w14:textId="77777777" w:rsidR="008B043B" w:rsidRPr="00442C8A" w:rsidRDefault="008B043B" w:rsidP="008B043B">
      <w:pPr>
        <w:spacing w:line="360" w:lineRule="auto"/>
        <w:ind w:right="5954"/>
        <w:rPr>
          <w:sz w:val="18"/>
        </w:rPr>
      </w:pPr>
    </w:p>
    <w:p w14:paraId="0EC61CC4" w14:textId="77777777" w:rsidR="008B043B" w:rsidRPr="00442C8A" w:rsidRDefault="008B043B" w:rsidP="008B043B">
      <w:pPr>
        <w:rPr>
          <w:sz w:val="8"/>
        </w:rPr>
      </w:pPr>
    </w:p>
    <w:p w14:paraId="614A401A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88A086C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4DAC58DA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D978C3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CFABB51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59F0CA2C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EB44C0" w14:textId="77777777" w:rsidR="001A74FC" w:rsidRDefault="001A74FC" w:rsidP="001A74F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p w14:paraId="0588D939" w14:textId="6F8F1117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E020E03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FE06CAB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B5C565" w14:textId="77777777" w:rsidR="008B043B" w:rsidRPr="00442C8A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629566" w14:textId="77777777" w:rsidR="008B043B" w:rsidRPr="00011C1C" w:rsidRDefault="008B043B" w:rsidP="008B043B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00A3E80" w14:textId="77777777" w:rsidR="008B043B" w:rsidRPr="00011C1C" w:rsidRDefault="008B043B" w:rsidP="008B043B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40C832D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AF4D70" w:rsidRDefault="008B043B" w:rsidP="00AF4D70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23EA4D17" w14:textId="77777777" w:rsidR="008B043B" w:rsidRPr="00011C1C" w:rsidRDefault="008B043B" w:rsidP="008B043B">
      <w:pPr>
        <w:jc w:val="center"/>
        <w:rPr>
          <w:i/>
          <w:sz w:val="18"/>
        </w:rPr>
      </w:pPr>
    </w:p>
    <w:p w14:paraId="6E9C2ABE" w14:textId="77777777" w:rsidR="008B043B" w:rsidRPr="00011C1C" w:rsidRDefault="008B043B" w:rsidP="008B043B">
      <w:pPr>
        <w:spacing w:line="276" w:lineRule="auto"/>
        <w:jc w:val="both"/>
        <w:rPr>
          <w:b/>
          <w:i/>
          <w:sz w:val="8"/>
          <w:u w:val="double"/>
        </w:rPr>
      </w:pPr>
    </w:p>
    <w:p w14:paraId="7820AE7C" w14:textId="77777777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8D2C7CE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6947EDF2" w14:textId="77777777" w:rsidR="008B043B" w:rsidRPr="00011C1C" w:rsidRDefault="008B043B" w:rsidP="008B043B">
      <w:pPr>
        <w:jc w:val="both"/>
        <w:rPr>
          <w:sz w:val="14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BB9784E" w14:textId="77777777" w:rsidR="001A74FC" w:rsidRDefault="001A74FC" w:rsidP="001A74F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p w14:paraId="3FAF6D9D" w14:textId="3850110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5491A3B" w14:textId="77777777" w:rsidR="001A74FC" w:rsidRDefault="001A74FC" w:rsidP="001A74F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4" w:name="_Hlk108601935"/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bookmarkEnd w:id="4"/>
    <w:p w14:paraId="03E3EC24" w14:textId="0BBDD114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CFBFA" w14:textId="77777777" w:rsidR="0048479F" w:rsidRDefault="0048479F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54294A8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730EBB4" w:rsidR="00DC57CC" w:rsidRPr="006048F2" w:rsidRDefault="003962F2" w:rsidP="0051172E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B25BD2" w:rsidRPr="00B25BD2">
        <w:rPr>
          <w:b/>
          <w:sz w:val="22"/>
          <w:szCs w:val="22"/>
          <w:lang w:eastAsia="en-US"/>
        </w:rPr>
        <w:t>„</w:t>
      </w:r>
      <w:r w:rsidR="001A74FC">
        <w:rPr>
          <w:b/>
          <w:sz w:val="22"/>
          <w:szCs w:val="22"/>
          <w:lang w:eastAsia="en-US"/>
        </w:rPr>
        <w:t>Remonty nawierzchni dróg i ulic w Jastrzębiu-Zdroju – remont ul. Myśliwskiej od ul. Świerklańskiej do granic miasta</w:t>
      </w:r>
      <w:r w:rsidR="00B25BD2" w:rsidRPr="00B25BD2">
        <w:rPr>
          <w:b/>
          <w:sz w:val="22"/>
          <w:szCs w:val="22"/>
          <w:lang w:eastAsia="en-US"/>
        </w:rPr>
        <w:t>”</w:t>
      </w:r>
      <w:r w:rsidR="006048F2"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47C0B8BC" w:rsidR="003962F2" w:rsidRPr="006048F2" w:rsidRDefault="003962F2" w:rsidP="0051172E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B25BD2" w:rsidRPr="00B25BD2">
        <w:rPr>
          <w:b/>
          <w:sz w:val="22"/>
          <w:szCs w:val="22"/>
          <w:lang w:eastAsia="en-US"/>
        </w:rPr>
        <w:t>„</w:t>
      </w:r>
      <w:r w:rsidR="007E322C">
        <w:rPr>
          <w:b/>
          <w:sz w:val="22"/>
          <w:szCs w:val="22"/>
          <w:lang w:eastAsia="en-US"/>
        </w:rPr>
        <w:t xml:space="preserve">Remonty nawierzchni dróg i ulic </w:t>
      </w:r>
      <w:r w:rsidR="00B8615A">
        <w:rPr>
          <w:b/>
          <w:sz w:val="22"/>
          <w:szCs w:val="22"/>
        </w:rPr>
        <w:t xml:space="preserve"> w Jastrzębiu-Zdroju</w:t>
      </w:r>
      <w:r w:rsidR="007E322C">
        <w:rPr>
          <w:b/>
          <w:sz w:val="22"/>
          <w:szCs w:val="22"/>
        </w:rPr>
        <w:t xml:space="preserve"> – remont ul. Myśliwskiej od ul. Świerklańskiej do granic miasta</w:t>
      </w:r>
      <w:r w:rsidR="00B25BD2" w:rsidRPr="00B25BD2">
        <w:rPr>
          <w:b/>
          <w:sz w:val="22"/>
          <w:szCs w:val="22"/>
          <w:lang w:eastAsia="en-US"/>
        </w:rPr>
        <w:t>”</w:t>
      </w:r>
      <w:r w:rsidR="006048F2"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1314A41" w14:textId="77777777" w:rsidR="00D15AB5" w:rsidRDefault="00D15AB5" w:rsidP="00D15AB5">
      <w:pPr>
        <w:pStyle w:val="Akapitzlist"/>
        <w:tabs>
          <w:tab w:val="left" w:pos="0"/>
        </w:tabs>
        <w:autoSpaceDE w:val="0"/>
        <w:spacing w:line="200" w:lineRule="atLeast"/>
        <w:ind w:left="1222"/>
        <w:jc w:val="center"/>
        <w:rPr>
          <w:rFonts w:eastAsia="Lucida Sans Unicode"/>
          <w:b/>
          <w:bCs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5181411" w14:textId="77777777" w:rsidR="00D15AB5" w:rsidRDefault="00437D5A" w:rsidP="00D15AB5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D15AB5" w:rsidRPr="00B25BD2">
        <w:rPr>
          <w:b/>
          <w:sz w:val="22"/>
          <w:szCs w:val="22"/>
          <w:lang w:eastAsia="en-US"/>
        </w:rPr>
        <w:t>„</w:t>
      </w:r>
      <w:r w:rsidR="00D15AB5"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="00D15AB5" w:rsidRPr="00B25BD2">
        <w:rPr>
          <w:b/>
          <w:sz w:val="22"/>
          <w:szCs w:val="22"/>
          <w:lang w:eastAsia="en-US"/>
        </w:rPr>
        <w:t>”</w:t>
      </w:r>
    </w:p>
    <w:p w14:paraId="5CB83A9F" w14:textId="1AFA72F0" w:rsidR="002B0296" w:rsidRPr="00C9620D" w:rsidRDefault="002B0296" w:rsidP="00D15AB5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5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5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839BC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3839BC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3839BC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3839BC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522E231" w14:textId="77777777" w:rsidR="009558E0" w:rsidRPr="003839BC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839BC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839BC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585F14C" w14:textId="77777777" w:rsidR="00D15AB5" w:rsidRDefault="00D15AB5" w:rsidP="00D15AB5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p w14:paraId="7FA59BBE" w14:textId="77777777" w:rsidR="00B25BD2" w:rsidRPr="003839BC" w:rsidRDefault="00B25BD2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CC2C557" w14:textId="435A70C9" w:rsidR="009558E0" w:rsidRPr="003839BC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839BC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7377D0" w:rsidRPr="003839BC" w14:paraId="10CB7EB8" w14:textId="77777777" w:rsidTr="00B7228E">
        <w:trPr>
          <w:cantSplit/>
          <w:trHeight w:val="438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C25F9B2" w14:textId="0E970D29" w:rsidR="007377D0" w:rsidRPr="003839BC" w:rsidRDefault="007377D0" w:rsidP="00B722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1938F35D" w14:textId="22DC8E01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 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62016EAB" w14:textId="19F4609D" w:rsidR="007377D0" w:rsidRPr="003839BC" w:rsidRDefault="007377D0" w:rsidP="00737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nawierzchni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="00767317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z </w:t>
            </w:r>
            <w:r w:rsidR="00D15AB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asfaltobetonu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8DCFC65" w14:textId="25CA6E9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3839BC" w14:paraId="3644267B" w14:textId="77777777" w:rsidTr="007377D0">
        <w:trPr>
          <w:cantSplit/>
          <w:trHeight w:val="61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7377D0" w:rsidRPr="003839BC" w:rsidRDefault="007377D0" w:rsidP="00B04E3A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</w:tcPr>
          <w:p w14:paraId="60DEF7FA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468A4795" w14:textId="7777777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6BFF91D3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2CC1BB82" w14:textId="77777777" w:rsidR="007377D0" w:rsidRPr="003839BC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F433456" w14:textId="7777777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03B8402" w14:textId="77777777" w:rsidR="007377D0" w:rsidRPr="003839BC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3839BC" w14:paraId="21BF27C2" w14:textId="77777777" w:rsidTr="007377D0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51105C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4FED8E0D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76F5BBE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361F6BC1" w14:textId="77777777" w:rsidR="007377D0" w:rsidRPr="003839BC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08987088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4B2AE5" w14:textId="10DCFB11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6E759BE2" w14:textId="39B9477E" w:rsidR="007377D0" w:rsidRPr="003839BC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CF0E5D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30EA25F6" w14:textId="6D66D548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3839BC" w14:paraId="4798DE00" w14:textId="77777777" w:rsidTr="007377D0">
        <w:trPr>
          <w:trHeight w:val="1909"/>
          <w:jc w:val="center"/>
        </w:trPr>
        <w:tc>
          <w:tcPr>
            <w:tcW w:w="1555" w:type="dxa"/>
            <w:vMerge w:val="restart"/>
          </w:tcPr>
          <w:p w14:paraId="75D1494E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78F6281F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66E37F5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D656DE0" w14:textId="77777777" w:rsidR="007377D0" w:rsidRPr="003839BC" w:rsidRDefault="007377D0" w:rsidP="00D97E6D">
            <w:pPr>
              <w:ind w:left="-7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9B73C07" w14:textId="0FF32AC5" w:rsidR="007377D0" w:rsidRPr="003839BC" w:rsidRDefault="00767317" w:rsidP="000F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Wykonanie nawierzchni z asfaltobetonu</w:t>
            </w:r>
          </w:p>
        </w:tc>
        <w:tc>
          <w:tcPr>
            <w:tcW w:w="1297" w:type="dxa"/>
          </w:tcPr>
          <w:p w14:paraId="5586A08C" w14:textId="7777777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1DF2588A" w14:textId="16CF8E3D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28CA0A0E" w14:textId="3B7C960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69F083D7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920888F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4AFEB741" w14:textId="5B21C21C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8C924E3" w14:textId="77777777" w:rsidR="007377D0" w:rsidRPr="003839BC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3839BC" w14:paraId="29DF7C91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1BAA11A5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673B444" w14:textId="7777777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01A17F12" w14:textId="5D21D71F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7FD77FEC" w14:textId="31D494C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09537E2B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63E50C83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31BEDCB" w14:textId="3023AE5E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417E6B19" w14:textId="77777777" w:rsidR="007377D0" w:rsidRPr="003839BC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839BC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1DC89CEA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38707C" w14:textId="744016B7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B46A3B" w14:textId="795C4E18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2CE7CD" w14:textId="14C7DE0C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9E3053" w14:textId="19B0C250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1B2897" w14:textId="05F1052C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A601412" w14:textId="22EEBB07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89AFC5" w14:textId="2C28E332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A0CBB5" w14:textId="2EB3B0BA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8F9E78" w14:textId="26BF45B3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E1B148" w14:textId="775AD50B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2AC088B" w14:textId="4CD0BEF2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3A2CE4" w14:textId="75D92501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6D9312" w14:textId="54AFEF2E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77A926" w14:textId="15A11729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9FCB3E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5769050" w14:textId="77777777" w:rsidR="00D15AB5" w:rsidRDefault="00D15AB5" w:rsidP="00D15AB5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Remonty nawierzchni dróg i ulic w Jastrzębiu-Zdroju – remont ul. Myśliwskiej                                   od ul. Świerklańskiej do granic miasta</w:t>
      </w:r>
      <w:r w:rsidRPr="00B25BD2">
        <w:rPr>
          <w:b/>
          <w:sz w:val="22"/>
          <w:szCs w:val="22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A4933" w:rsidRPr="00337D4E" w14:paraId="6CF2D842" w14:textId="77777777" w:rsidTr="00385D84">
        <w:tc>
          <w:tcPr>
            <w:tcW w:w="1620" w:type="dxa"/>
            <w:vAlign w:val="center"/>
          </w:tcPr>
          <w:p w14:paraId="109143F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E9BC31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34E56CA2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60854B9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4B26175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A51B1C6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1DE4E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4E34204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0D6873F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B357C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4DF28C07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1A4933" w:rsidRPr="00337D4E" w14:paraId="23B5BCA6" w14:textId="77777777" w:rsidTr="00385D84">
        <w:trPr>
          <w:trHeight w:val="2315"/>
        </w:trPr>
        <w:tc>
          <w:tcPr>
            <w:tcW w:w="1620" w:type="dxa"/>
          </w:tcPr>
          <w:p w14:paraId="3B5F5583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604E0B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09ED277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57FCEA3C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CB2D2D2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134E7FA9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458420C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78EB5154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2BD02767" w14:textId="5D07B222" w:rsidR="00F35037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839BC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  <w:r w:rsidR="00FD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C0331" w14:textId="76942158" w:rsidR="001A4933" w:rsidRPr="00337D4E" w:rsidRDefault="00464A4E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35037">
              <w:rPr>
                <w:rFonts w:asciiTheme="minorHAnsi" w:hAnsiTheme="minorHAnsi" w:cstheme="minorHAnsi"/>
                <w:sz w:val="22"/>
                <w:szCs w:val="22"/>
              </w:rPr>
              <w:t>branża drogowa/</w:t>
            </w:r>
          </w:p>
        </w:tc>
        <w:tc>
          <w:tcPr>
            <w:tcW w:w="1620" w:type="dxa"/>
          </w:tcPr>
          <w:p w14:paraId="5A335C6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6D6B2E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20D7BD34" w14:textId="11DE8A2B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5F8CD43" w14:textId="77777777" w:rsidR="00FC5C98" w:rsidRDefault="009558E0" w:rsidP="001A4933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p w14:paraId="0BC8F58F" w14:textId="77777777" w:rsidR="00FC5C98" w:rsidRDefault="00FC5C98" w:rsidP="001A4933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F0FCCE8" w14:textId="77777777" w:rsidR="00FC5C98" w:rsidRDefault="00FC5C98" w:rsidP="001A4933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19ADD8F" w14:textId="77777777" w:rsidR="00FC5C98" w:rsidRDefault="00FC5C98" w:rsidP="001A4933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299C43A" w14:textId="77777777" w:rsidR="00FC5C98" w:rsidRDefault="00FC5C98" w:rsidP="001A4933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FC5AFA4" w14:textId="77777777" w:rsidR="00FC5C98" w:rsidRDefault="00FC5C98" w:rsidP="001A4933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5DAC6EB" w14:textId="77777777" w:rsidR="00FC5C98" w:rsidRDefault="00FC5C98" w:rsidP="001A4933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E33BF1B" w14:textId="2DEFDC14" w:rsidR="00FD4096" w:rsidRDefault="0048479F" w:rsidP="001A4933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  <w:bookmarkStart w:id="6" w:name="_Hlk97792886"/>
    </w:p>
    <w:p w14:paraId="3012C139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3257E7AA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6E0B2416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bookmarkEnd w:id="6"/>
    <w:p w14:paraId="1FED54BD" w14:textId="77777777" w:rsidR="002651E1" w:rsidRPr="00072DC3" w:rsidRDefault="002651E1" w:rsidP="00D40BF4">
      <w:pPr>
        <w:spacing w:before="120"/>
        <w:jc w:val="right"/>
        <w:rPr>
          <w:sz w:val="22"/>
          <w:szCs w:val="22"/>
          <w:lang w:eastAsia="pl-PL"/>
        </w:rPr>
      </w:pPr>
    </w:p>
    <w:sectPr w:rsidR="002651E1" w:rsidRPr="00072DC3" w:rsidSect="007377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5D4B78" w:rsidRDefault="005D4B78">
      <w:r>
        <w:separator/>
      </w:r>
    </w:p>
  </w:endnote>
  <w:endnote w:type="continuationSeparator" w:id="0">
    <w:p w14:paraId="7D4AE620" w14:textId="77777777" w:rsidR="005D4B78" w:rsidRDefault="005D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D4B78" w:rsidRDefault="005D4B7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D4B78" w:rsidRDefault="005D4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D4B78" w:rsidRDefault="005D4B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D4B78" w:rsidRDefault="005D4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5D4B78" w:rsidRDefault="005D4B78">
      <w:r>
        <w:separator/>
      </w:r>
    </w:p>
  </w:footnote>
  <w:footnote w:type="continuationSeparator" w:id="0">
    <w:p w14:paraId="1EA8A1AC" w14:textId="77777777" w:rsidR="005D4B78" w:rsidRDefault="005D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2FBD6CC" w:rsidR="005D4B78" w:rsidRPr="000D036F" w:rsidRDefault="005D4B78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64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5D4B78" w:rsidRPr="00802663" w:rsidRDefault="005D4B7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D4B78" w:rsidRPr="00EC70A8" w:rsidRDefault="005D4B7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E4FBC"/>
    <w:multiLevelType w:val="hybridMultilevel"/>
    <w:tmpl w:val="658E6DA4"/>
    <w:lvl w:ilvl="0" w:tplc="9EA234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1B4A5C"/>
    <w:multiLevelType w:val="hybridMultilevel"/>
    <w:tmpl w:val="FA343096"/>
    <w:lvl w:ilvl="0" w:tplc="1DE2E2F8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0F8E197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8466F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D5047"/>
    <w:multiLevelType w:val="hybridMultilevel"/>
    <w:tmpl w:val="D1EAADC8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4734C9"/>
    <w:multiLevelType w:val="hybridMultilevel"/>
    <w:tmpl w:val="AB7894EE"/>
    <w:lvl w:ilvl="0" w:tplc="1D20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FE1AC3"/>
    <w:multiLevelType w:val="hybridMultilevel"/>
    <w:tmpl w:val="A5D8F2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7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6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2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782657"/>
    <w:multiLevelType w:val="hybridMultilevel"/>
    <w:tmpl w:val="20D04BA0"/>
    <w:lvl w:ilvl="0" w:tplc="C870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29EEDB3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20"/>
  </w:num>
  <w:num w:numId="4">
    <w:abstractNumId w:val="59"/>
  </w:num>
  <w:num w:numId="5">
    <w:abstractNumId w:val="97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6"/>
  </w:num>
  <w:num w:numId="9">
    <w:abstractNumId w:val="102"/>
  </w:num>
  <w:num w:numId="10">
    <w:abstractNumId w:val="89"/>
  </w:num>
  <w:num w:numId="11">
    <w:abstractNumId w:val="41"/>
  </w:num>
  <w:num w:numId="12">
    <w:abstractNumId w:val="36"/>
  </w:num>
  <w:num w:numId="13">
    <w:abstractNumId w:val="85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71"/>
  </w:num>
  <w:num w:numId="24">
    <w:abstractNumId w:val="12"/>
  </w:num>
  <w:num w:numId="25">
    <w:abstractNumId w:val="96"/>
  </w:num>
  <w:num w:numId="26">
    <w:abstractNumId w:val="70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</w:num>
  <w:num w:numId="29">
    <w:abstractNumId w:val="114"/>
  </w:num>
  <w:num w:numId="30">
    <w:abstractNumId w:val="112"/>
  </w:num>
  <w:num w:numId="31">
    <w:abstractNumId w:val="74"/>
  </w:num>
  <w:num w:numId="32">
    <w:abstractNumId w:val="42"/>
  </w:num>
  <w:num w:numId="33">
    <w:abstractNumId w:val="103"/>
  </w:num>
  <w:num w:numId="34">
    <w:abstractNumId w:val="33"/>
  </w:num>
  <w:num w:numId="35">
    <w:abstractNumId w:val="34"/>
  </w:num>
  <w:num w:numId="36">
    <w:abstractNumId w:val="18"/>
  </w:num>
  <w:num w:numId="37">
    <w:abstractNumId w:val="72"/>
  </w:num>
  <w:num w:numId="38">
    <w:abstractNumId w:val="19"/>
  </w:num>
  <w:num w:numId="39">
    <w:abstractNumId w:val="21"/>
  </w:num>
  <w:num w:numId="40">
    <w:abstractNumId w:val="116"/>
  </w:num>
  <w:num w:numId="41">
    <w:abstractNumId w:val="63"/>
  </w:num>
  <w:num w:numId="42">
    <w:abstractNumId w:val="29"/>
  </w:num>
  <w:num w:numId="43">
    <w:abstractNumId w:val="95"/>
  </w:num>
  <w:num w:numId="44">
    <w:abstractNumId w:val="23"/>
  </w:num>
  <w:num w:numId="45">
    <w:abstractNumId w:val="108"/>
  </w:num>
  <w:num w:numId="46">
    <w:abstractNumId w:val="27"/>
  </w:num>
  <w:num w:numId="47">
    <w:abstractNumId w:val="56"/>
  </w:num>
  <w:num w:numId="48">
    <w:abstractNumId w:val="119"/>
  </w:num>
  <w:num w:numId="49">
    <w:abstractNumId w:val="106"/>
  </w:num>
  <w:num w:numId="50">
    <w:abstractNumId w:val="99"/>
  </w:num>
  <w:num w:numId="51">
    <w:abstractNumId w:val="115"/>
  </w:num>
  <w:num w:numId="52">
    <w:abstractNumId w:val="54"/>
  </w:num>
  <w:num w:numId="53">
    <w:abstractNumId w:val="14"/>
  </w:num>
  <w:num w:numId="54">
    <w:abstractNumId w:val="32"/>
  </w:num>
  <w:num w:numId="55">
    <w:abstractNumId w:val="81"/>
  </w:num>
  <w:num w:numId="56">
    <w:abstractNumId w:val="76"/>
  </w:num>
  <w:num w:numId="57">
    <w:abstractNumId w:val="79"/>
  </w:num>
  <w:num w:numId="58">
    <w:abstractNumId w:val="53"/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</w:num>
  <w:num w:numId="61">
    <w:abstractNumId w:val="86"/>
  </w:num>
  <w:num w:numId="62">
    <w:abstractNumId w:val="50"/>
  </w:num>
  <w:num w:numId="63">
    <w:abstractNumId w:val="38"/>
  </w:num>
  <w:num w:numId="64">
    <w:abstractNumId w:val="24"/>
  </w:num>
  <w:num w:numId="65">
    <w:abstractNumId w:val="92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18"/>
  </w:num>
  <w:num w:numId="73">
    <w:abstractNumId w:val="44"/>
  </w:num>
  <w:num w:numId="74">
    <w:abstractNumId w:val="90"/>
  </w:num>
  <w:num w:numId="75">
    <w:abstractNumId w:val="61"/>
  </w:num>
  <w:num w:numId="76">
    <w:abstractNumId w:val="35"/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</w:num>
  <w:num w:numId="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7"/>
  </w:num>
  <w:num w:numId="1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9"/>
  </w:num>
  <w:num w:numId="10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0"/>
  </w:num>
  <w:num w:numId="110">
    <w:abstractNumId w:val="100"/>
  </w:num>
  <w:num w:numId="111">
    <w:abstractNumId w:val="101"/>
  </w:num>
  <w:num w:numId="112">
    <w:abstractNumId w:val="69"/>
  </w:num>
  <w:num w:numId="113">
    <w:abstractNumId w:val="16"/>
  </w:num>
  <w:num w:numId="114">
    <w:abstractNumId w:val="5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E2C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70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27D94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6D0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050"/>
    <w:rsid w:val="00063DF4"/>
    <w:rsid w:val="0006421E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238"/>
    <w:rsid w:val="000722C7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3974"/>
    <w:rsid w:val="00084D7F"/>
    <w:rsid w:val="00085666"/>
    <w:rsid w:val="0008573B"/>
    <w:rsid w:val="000867C1"/>
    <w:rsid w:val="0008683F"/>
    <w:rsid w:val="000872D1"/>
    <w:rsid w:val="00087730"/>
    <w:rsid w:val="000877F5"/>
    <w:rsid w:val="000900A4"/>
    <w:rsid w:val="000904A6"/>
    <w:rsid w:val="000904CD"/>
    <w:rsid w:val="00090B1D"/>
    <w:rsid w:val="00090FAA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C2C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1DE"/>
    <w:rsid w:val="000C68CD"/>
    <w:rsid w:val="000C699D"/>
    <w:rsid w:val="000C7A4B"/>
    <w:rsid w:val="000C7C2B"/>
    <w:rsid w:val="000D036F"/>
    <w:rsid w:val="000D066B"/>
    <w:rsid w:val="000D0833"/>
    <w:rsid w:val="000D1985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F18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43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3A5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F5D"/>
    <w:rsid w:val="00125166"/>
    <w:rsid w:val="00125644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37F29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27F"/>
    <w:rsid w:val="001765F9"/>
    <w:rsid w:val="00176AD0"/>
    <w:rsid w:val="00177B26"/>
    <w:rsid w:val="00177CCF"/>
    <w:rsid w:val="00177FDA"/>
    <w:rsid w:val="001804C3"/>
    <w:rsid w:val="00181147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A74FC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5990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5F5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4BA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0A2"/>
    <w:rsid w:val="00200001"/>
    <w:rsid w:val="00200AE8"/>
    <w:rsid w:val="00200E4C"/>
    <w:rsid w:val="00201269"/>
    <w:rsid w:val="002018EA"/>
    <w:rsid w:val="00201B48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5EB4"/>
    <w:rsid w:val="00206334"/>
    <w:rsid w:val="00206395"/>
    <w:rsid w:val="00206441"/>
    <w:rsid w:val="00206B9A"/>
    <w:rsid w:val="00207C02"/>
    <w:rsid w:val="0021012B"/>
    <w:rsid w:val="00210628"/>
    <w:rsid w:val="002107F8"/>
    <w:rsid w:val="00210885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A4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343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7D"/>
    <w:rsid w:val="00256FAB"/>
    <w:rsid w:val="0025708D"/>
    <w:rsid w:val="00257C27"/>
    <w:rsid w:val="002600D3"/>
    <w:rsid w:val="00260A8F"/>
    <w:rsid w:val="00260A9D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9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047"/>
    <w:rsid w:val="00280A3A"/>
    <w:rsid w:val="00281064"/>
    <w:rsid w:val="00282553"/>
    <w:rsid w:val="0028256D"/>
    <w:rsid w:val="00282B19"/>
    <w:rsid w:val="00282B23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5E8C"/>
    <w:rsid w:val="002A66EC"/>
    <w:rsid w:val="002A68C7"/>
    <w:rsid w:val="002B0296"/>
    <w:rsid w:val="002B08FE"/>
    <w:rsid w:val="002B0F61"/>
    <w:rsid w:val="002B24F1"/>
    <w:rsid w:val="002B2577"/>
    <w:rsid w:val="002B3659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02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8BF"/>
    <w:rsid w:val="002D2B1E"/>
    <w:rsid w:val="002D329D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250"/>
    <w:rsid w:val="002E1703"/>
    <w:rsid w:val="002E2AF3"/>
    <w:rsid w:val="002E3DD1"/>
    <w:rsid w:val="002E4A77"/>
    <w:rsid w:val="002E5C58"/>
    <w:rsid w:val="002E5E3B"/>
    <w:rsid w:val="002E64EF"/>
    <w:rsid w:val="002E69B0"/>
    <w:rsid w:val="002E7053"/>
    <w:rsid w:val="002E7DC5"/>
    <w:rsid w:val="002F0270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22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8C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33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AB9"/>
    <w:rsid w:val="00335D56"/>
    <w:rsid w:val="00335ED7"/>
    <w:rsid w:val="00336090"/>
    <w:rsid w:val="00336597"/>
    <w:rsid w:val="00336628"/>
    <w:rsid w:val="00336842"/>
    <w:rsid w:val="00337E0B"/>
    <w:rsid w:val="00337FCD"/>
    <w:rsid w:val="00340C67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BAA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9BC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9B4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1944"/>
    <w:rsid w:val="003B20A8"/>
    <w:rsid w:val="003B222D"/>
    <w:rsid w:val="003B2FC9"/>
    <w:rsid w:val="003B3558"/>
    <w:rsid w:val="003B3604"/>
    <w:rsid w:val="003B3788"/>
    <w:rsid w:val="003B3C39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3BD6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711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9DE"/>
    <w:rsid w:val="00406B01"/>
    <w:rsid w:val="00406B72"/>
    <w:rsid w:val="0040701C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4DE3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48C"/>
    <w:rsid w:val="00457A32"/>
    <w:rsid w:val="004602FC"/>
    <w:rsid w:val="00460530"/>
    <w:rsid w:val="00460759"/>
    <w:rsid w:val="00460D0D"/>
    <w:rsid w:val="00461AFA"/>
    <w:rsid w:val="00461C93"/>
    <w:rsid w:val="00461E52"/>
    <w:rsid w:val="00462FA0"/>
    <w:rsid w:val="00463406"/>
    <w:rsid w:val="00463B3C"/>
    <w:rsid w:val="00463F5D"/>
    <w:rsid w:val="00464A4E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B4"/>
    <w:rsid w:val="004809F6"/>
    <w:rsid w:val="00480ED3"/>
    <w:rsid w:val="00481530"/>
    <w:rsid w:val="0048201E"/>
    <w:rsid w:val="0048226E"/>
    <w:rsid w:val="00482AC2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6845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986"/>
    <w:rsid w:val="004B7B66"/>
    <w:rsid w:val="004B7F36"/>
    <w:rsid w:val="004C007A"/>
    <w:rsid w:val="004C00D1"/>
    <w:rsid w:val="004C013F"/>
    <w:rsid w:val="004C0C3A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45E"/>
    <w:rsid w:val="004C7783"/>
    <w:rsid w:val="004C7854"/>
    <w:rsid w:val="004D020A"/>
    <w:rsid w:val="004D1183"/>
    <w:rsid w:val="004D12BD"/>
    <w:rsid w:val="004D1866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508"/>
    <w:rsid w:val="004F001D"/>
    <w:rsid w:val="004F0613"/>
    <w:rsid w:val="004F08D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B0C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0FF"/>
    <w:rsid w:val="0051131A"/>
    <w:rsid w:val="0051172E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ACC"/>
    <w:rsid w:val="00540C91"/>
    <w:rsid w:val="00540ECC"/>
    <w:rsid w:val="005414EA"/>
    <w:rsid w:val="0054161E"/>
    <w:rsid w:val="00541D1A"/>
    <w:rsid w:val="00541D1B"/>
    <w:rsid w:val="0054507D"/>
    <w:rsid w:val="00545CBB"/>
    <w:rsid w:val="00545D60"/>
    <w:rsid w:val="00545EEC"/>
    <w:rsid w:val="00546073"/>
    <w:rsid w:val="00546AC5"/>
    <w:rsid w:val="00547008"/>
    <w:rsid w:val="00547F3B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7E9"/>
    <w:rsid w:val="00556996"/>
    <w:rsid w:val="0055707C"/>
    <w:rsid w:val="00557616"/>
    <w:rsid w:val="0055783F"/>
    <w:rsid w:val="005578CC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186"/>
    <w:rsid w:val="005814D5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F61"/>
    <w:rsid w:val="005927EC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52BF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C78"/>
    <w:rsid w:val="005C35B7"/>
    <w:rsid w:val="005C3DA8"/>
    <w:rsid w:val="005C4409"/>
    <w:rsid w:val="005C4BCE"/>
    <w:rsid w:val="005C507B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4B78"/>
    <w:rsid w:val="005D557E"/>
    <w:rsid w:val="005D6182"/>
    <w:rsid w:val="005D6586"/>
    <w:rsid w:val="005D762D"/>
    <w:rsid w:val="005D7640"/>
    <w:rsid w:val="005D7BA7"/>
    <w:rsid w:val="005E0645"/>
    <w:rsid w:val="005E1160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799"/>
    <w:rsid w:val="005F4A27"/>
    <w:rsid w:val="005F5892"/>
    <w:rsid w:val="005F59B8"/>
    <w:rsid w:val="00601B6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33D"/>
    <w:rsid w:val="00605DD8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3E1"/>
    <w:rsid w:val="00617F47"/>
    <w:rsid w:val="00617F61"/>
    <w:rsid w:val="0062004E"/>
    <w:rsid w:val="006201A6"/>
    <w:rsid w:val="0062057D"/>
    <w:rsid w:val="00620C57"/>
    <w:rsid w:val="0062157B"/>
    <w:rsid w:val="00622234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333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EB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22E4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0CB8"/>
    <w:rsid w:val="00661056"/>
    <w:rsid w:val="00661740"/>
    <w:rsid w:val="00661770"/>
    <w:rsid w:val="00661AFA"/>
    <w:rsid w:val="00661ECC"/>
    <w:rsid w:val="00661FA0"/>
    <w:rsid w:val="006627F9"/>
    <w:rsid w:val="00662A69"/>
    <w:rsid w:val="00663651"/>
    <w:rsid w:val="0066373D"/>
    <w:rsid w:val="006649F0"/>
    <w:rsid w:val="00664B33"/>
    <w:rsid w:val="006650F4"/>
    <w:rsid w:val="00665A36"/>
    <w:rsid w:val="00665D0B"/>
    <w:rsid w:val="00665FE7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B4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67CC"/>
    <w:rsid w:val="0068691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B2"/>
    <w:rsid w:val="006A1257"/>
    <w:rsid w:val="006A1A74"/>
    <w:rsid w:val="006A1CF7"/>
    <w:rsid w:val="006A20E1"/>
    <w:rsid w:val="006A55C6"/>
    <w:rsid w:val="006A5737"/>
    <w:rsid w:val="006A5740"/>
    <w:rsid w:val="006A644B"/>
    <w:rsid w:val="006A7543"/>
    <w:rsid w:val="006A76BB"/>
    <w:rsid w:val="006B0243"/>
    <w:rsid w:val="006B10AC"/>
    <w:rsid w:val="006B1995"/>
    <w:rsid w:val="006B1CA8"/>
    <w:rsid w:val="006B3395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900"/>
    <w:rsid w:val="006C4C38"/>
    <w:rsid w:val="006C4CB8"/>
    <w:rsid w:val="006C4F7A"/>
    <w:rsid w:val="006C52E3"/>
    <w:rsid w:val="006C549C"/>
    <w:rsid w:val="006C55A2"/>
    <w:rsid w:val="006C5835"/>
    <w:rsid w:val="006C7E47"/>
    <w:rsid w:val="006D000E"/>
    <w:rsid w:val="006D05B2"/>
    <w:rsid w:val="006D1803"/>
    <w:rsid w:val="006D2EE5"/>
    <w:rsid w:val="006D396B"/>
    <w:rsid w:val="006D3AA9"/>
    <w:rsid w:val="006D3E10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0DC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24CE"/>
    <w:rsid w:val="00743595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08D"/>
    <w:rsid w:val="00762A0B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733"/>
    <w:rsid w:val="00766AFA"/>
    <w:rsid w:val="00766C10"/>
    <w:rsid w:val="00767317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8D6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2D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213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1E70"/>
    <w:rsid w:val="007E2174"/>
    <w:rsid w:val="007E225B"/>
    <w:rsid w:val="007E2319"/>
    <w:rsid w:val="007E322C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05C"/>
    <w:rsid w:val="007F6026"/>
    <w:rsid w:val="007F64B7"/>
    <w:rsid w:val="007F7D37"/>
    <w:rsid w:val="0080065A"/>
    <w:rsid w:val="00800783"/>
    <w:rsid w:val="00800FAD"/>
    <w:rsid w:val="00800FF5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050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B5"/>
    <w:rsid w:val="008271EF"/>
    <w:rsid w:val="00827A85"/>
    <w:rsid w:val="0083015B"/>
    <w:rsid w:val="00832121"/>
    <w:rsid w:val="0083214F"/>
    <w:rsid w:val="0083259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4BA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1B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C7B2E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760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07F51"/>
    <w:rsid w:val="00910141"/>
    <w:rsid w:val="00910671"/>
    <w:rsid w:val="009107DC"/>
    <w:rsid w:val="009109EB"/>
    <w:rsid w:val="009113ED"/>
    <w:rsid w:val="009114A9"/>
    <w:rsid w:val="00911DD1"/>
    <w:rsid w:val="00911DEA"/>
    <w:rsid w:val="00911FE5"/>
    <w:rsid w:val="00912548"/>
    <w:rsid w:val="00912691"/>
    <w:rsid w:val="009128A3"/>
    <w:rsid w:val="0091370D"/>
    <w:rsid w:val="0091402D"/>
    <w:rsid w:val="00914906"/>
    <w:rsid w:val="00914D36"/>
    <w:rsid w:val="00914E05"/>
    <w:rsid w:val="009159B8"/>
    <w:rsid w:val="00915B62"/>
    <w:rsid w:val="009166C7"/>
    <w:rsid w:val="00916853"/>
    <w:rsid w:val="0091687A"/>
    <w:rsid w:val="00916B70"/>
    <w:rsid w:val="00916CFE"/>
    <w:rsid w:val="0091715C"/>
    <w:rsid w:val="009203ED"/>
    <w:rsid w:val="00920502"/>
    <w:rsid w:val="009208F9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307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30E"/>
    <w:rsid w:val="00954C5C"/>
    <w:rsid w:val="009558E0"/>
    <w:rsid w:val="00955946"/>
    <w:rsid w:val="00955CA0"/>
    <w:rsid w:val="00956E27"/>
    <w:rsid w:val="0095707A"/>
    <w:rsid w:val="0095733B"/>
    <w:rsid w:val="00957377"/>
    <w:rsid w:val="0096003B"/>
    <w:rsid w:val="0096049C"/>
    <w:rsid w:val="009608F3"/>
    <w:rsid w:val="00960AB2"/>
    <w:rsid w:val="00960C7B"/>
    <w:rsid w:val="00960DD4"/>
    <w:rsid w:val="00960F82"/>
    <w:rsid w:val="00961370"/>
    <w:rsid w:val="0096192C"/>
    <w:rsid w:val="00961E27"/>
    <w:rsid w:val="009630D8"/>
    <w:rsid w:val="00964176"/>
    <w:rsid w:val="0096484B"/>
    <w:rsid w:val="0096581F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4F6D"/>
    <w:rsid w:val="009751C3"/>
    <w:rsid w:val="009755B3"/>
    <w:rsid w:val="009758BF"/>
    <w:rsid w:val="00975ADE"/>
    <w:rsid w:val="00975F4A"/>
    <w:rsid w:val="00976957"/>
    <w:rsid w:val="009775EE"/>
    <w:rsid w:val="00977C58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1E7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17"/>
    <w:rsid w:val="009A3CA4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3A0C"/>
    <w:rsid w:val="009C4DC5"/>
    <w:rsid w:val="009C5783"/>
    <w:rsid w:val="009C6A11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101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C9E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38D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8E4"/>
    <w:rsid w:val="00A0499F"/>
    <w:rsid w:val="00A04E7D"/>
    <w:rsid w:val="00A0561E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44E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150E"/>
    <w:rsid w:val="00A3188F"/>
    <w:rsid w:val="00A32A29"/>
    <w:rsid w:val="00A33E88"/>
    <w:rsid w:val="00A34720"/>
    <w:rsid w:val="00A34790"/>
    <w:rsid w:val="00A3479E"/>
    <w:rsid w:val="00A34E0F"/>
    <w:rsid w:val="00A35894"/>
    <w:rsid w:val="00A3596D"/>
    <w:rsid w:val="00A36DE4"/>
    <w:rsid w:val="00A37116"/>
    <w:rsid w:val="00A37FCC"/>
    <w:rsid w:val="00A4031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1D43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876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0E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67F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0EB8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A55"/>
    <w:rsid w:val="00AF1181"/>
    <w:rsid w:val="00AF18A9"/>
    <w:rsid w:val="00AF1C11"/>
    <w:rsid w:val="00AF1C99"/>
    <w:rsid w:val="00AF2202"/>
    <w:rsid w:val="00AF25A4"/>
    <w:rsid w:val="00AF2F88"/>
    <w:rsid w:val="00AF2FDB"/>
    <w:rsid w:val="00AF3580"/>
    <w:rsid w:val="00AF35C9"/>
    <w:rsid w:val="00AF3A63"/>
    <w:rsid w:val="00AF3B19"/>
    <w:rsid w:val="00AF3DD3"/>
    <w:rsid w:val="00AF4D70"/>
    <w:rsid w:val="00AF4F9E"/>
    <w:rsid w:val="00AF51BF"/>
    <w:rsid w:val="00AF52B1"/>
    <w:rsid w:val="00AF5435"/>
    <w:rsid w:val="00AF5841"/>
    <w:rsid w:val="00AF5ADD"/>
    <w:rsid w:val="00AF60D7"/>
    <w:rsid w:val="00AF6761"/>
    <w:rsid w:val="00AF703D"/>
    <w:rsid w:val="00AF734E"/>
    <w:rsid w:val="00AF7952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BD2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C0F"/>
    <w:rsid w:val="00B44D0C"/>
    <w:rsid w:val="00B44F19"/>
    <w:rsid w:val="00B461E2"/>
    <w:rsid w:val="00B4681C"/>
    <w:rsid w:val="00B46B61"/>
    <w:rsid w:val="00B47362"/>
    <w:rsid w:val="00B47E6C"/>
    <w:rsid w:val="00B50C74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66A"/>
    <w:rsid w:val="00B72D8D"/>
    <w:rsid w:val="00B72F53"/>
    <w:rsid w:val="00B73030"/>
    <w:rsid w:val="00B73791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15A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1B5"/>
    <w:rsid w:val="00B953FA"/>
    <w:rsid w:val="00B956D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4BD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AC5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C74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0E33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36A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1BC"/>
    <w:rsid w:val="00C35992"/>
    <w:rsid w:val="00C36394"/>
    <w:rsid w:val="00C36EC5"/>
    <w:rsid w:val="00C401F5"/>
    <w:rsid w:val="00C41117"/>
    <w:rsid w:val="00C41156"/>
    <w:rsid w:val="00C41569"/>
    <w:rsid w:val="00C416A1"/>
    <w:rsid w:val="00C41A4C"/>
    <w:rsid w:val="00C424F4"/>
    <w:rsid w:val="00C4261C"/>
    <w:rsid w:val="00C42F5A"/>
    <w:rsid w:val="00C431A1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E47"/>
    <w:rsid w:val="00C55AE2"/>
    <w:rsid w:val="00C55B1D"/>
    <w:rsid w:val="00C55F82"/>
    <w:rsid w:val="00C56283"/>
    <w:rsid w:val="00C56416"/>
    <w:rsid w:val="00C5679F"/>
    <w:rsid w:val="00C56B2B"/>
    <w:rsid w:val="00C56B36"/>
    <w:rsid w:val="00C56FDD"/>
    <w:rsid w:val="00C572A5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5D61"/>
    <w:rsid w:val="00C86CEE"/>
    <w:rsid w:val="00C86D91"/>
    <w:rsid w:val="00C86E8B"/>
    <w:rsid w:val="00C8748F"/>
    <w:rsid w:val="00C874B7"/>
    <w:rsid w:val="00C87C16"/>
    <w:rsid w:val="00C9050E"/>
    <w:rsid w:val="00C90BC8"/>
    <w:rsid w:val="00C911BF"/>
    <w:rsid w:val="00C92059"/>
    <w:rsid w:val="00C92147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329"/>
    <w:rsid w:val="00C9689B"/>
    <w:rsid w:val="00C97CBA"/>
    <w:rsid w:val="00CA003A"/>
    <w:rsid w:val="00CA022A"/>
    <w:rsid w:val="00CA0DE7"/>
    <w:rsid w:val="00CA0FA0"/>
    <w:rsid w:val="00CA15D3"/>
    <w:rsid w:val="00CA1F5D"/>
    <w:rsid w:val="00CA311D"/>
    <w:rsid w:val="00CA460D"/>
    <w:rsid w:val="00CA48C3"/>
    <w:rsid w:val="00CA4D59"/>
    <w:rsid w:val="00CA6629"/>
    <w:rsid w:val="00CA696D"/>
    <w:rsid w:val="00CA70C0"/>
    <w:rsid w:val="00CA7A4C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E782F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702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AB5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3565"/>
    <w:rsid w:val="00D24021"/>
    <w:rsid w:val="00D24503"/>
    <w:rsid w:val="00D2455B"/>
    <w:rsid w:val="00D24EF0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BF4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0AF"/>
    <w:rsid w:val="00D6726F"/>
    <w:rsid w:val="00D67514"/>
    <w:rsid w:val="00D70535"/>
    <w:rsid w:val="00D707A3"/>
    <w:rsid w:val="00D709D4"/>
    <w:rsid w:val="00D70DD4"/>
    <w:rsid w:val="00D71030"/>
    <w:rsid w:val="00D718DD"/>
    <w:rsid w:val="00D71B36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6DDB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576"/>
    <w:rsid w:val="00D95C05"/>
    <w:rsid w:val="00D95DF4"/>
    <w:rsid w:val="00D965FA"/>
    <w:rsid w:val="00D96AED"/>
    <w:rsid w:val="00D97153"/>
    <w:rsid w:val="00D97E6D"/>
    <w:rsid w:val="00DA1F28"/>
    <w:rsid w:val="00DA1F30"/>
    <w:rsid w:val="00DA23FA"/>
    <w:rsid w:val="00DA25DA"/>
    <w:rsid w:val="00DA3BF7"/>
    <w:rsid w:val="00DA3E15"/>
    <w:rsid w:val="00DA3EAE"/>
    <w:rsid w:val="00DA3EC7"/>
    <w:rsid w:val="00DA430D"/>
    <w:rsid w:val="00DA4D8D"/>
    <w:rsid w:val="00DA5B9A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891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4A72"/>
    <w:rsid w:val="00DC57CC"/>
    <w:rsid w:val="00DC5A0F"/>
    <w:rsid w:val="00DC655E"/>
    <w:rsid w:val="00DC66AD"/>
    <w:rsid w:val="00DC7555"/>
    <w:rsid w:val="00DD0042"/>
    <w:rsid w:val="00DD077B"/>
    <w:rsid w:val="00DD0B27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34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713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807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2C78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295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552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57665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0E3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6BA"/>
    <w:rsid w:val="00E96FA4"/>
    <w:rsid w:val="00E974B5"/>
    <w:rsid w:val="00E9766E"/>
    <w:rsid w:val="00E97B72"/>
    <w:rsid w:val="00EA04F5"/>
    <w:rsid w:val="00EA0F59"/>
    <w:rsid w:val="00EA1047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61E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488"/>
    <w:rsid w:val="00EC0904"/>
    <w:rsid w:val="00EC0D06"/>
    <w:rsid w:val="00EC141F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8A4"/>
    <w:rsid w:val="00EC7BE5"/>
    <w:rsid w:val="00EC7F6E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02"/>
    <w:rsid w:val="00EF12FC"/>
    <w:rsid w:val="00EF1419"/>
    <w:rsid w:val="00EF1CD7"/>
    <w:rsid w:val="00EF2C3C"/>
    <w:rsid w:val="00EF34FD"/>
    <w:rsid w:val="00EF401B"/>
    <w:rsid w:val="00EF4202"/>
    <w:rsid w:val="00EF4499"/>
    <w:rsid w:val="00EF4BD4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646"/>
    <w:rsid w:val="00F108B4"/>
    <w:rsid w:val="00F10B2D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4D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F10"/>
    <w:rsid w:val="00F34112"/>
    <w:rsid w:val="00F35037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24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91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905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A29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AD"/>
    <w:rsid w:val="00FC2742"/>
    <w:rsid w:val="00FC3C6F"/>
    <w:rsid w:val="00FC42CD"/>
    <w:rsid w:val="00FC4C8E"/>
    <w:rsid w:val="00FC5420"/>
    <w:rsid w:val="00FC5C98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096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58C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6773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97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1FB5-69FE-4530-8AE0-5C84B0EE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1954</Words>
  <Characters>16900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18817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2</cp:revision>
  <cp:lastPrinted>2022-07-15T11:31:00Z</cp:lastPrinted>
  <dcterms:created xsi:type="dcterms:W3CDTF">2022-07-18T08:25:00Z</dcterms:created>
  <dcterms:modified xsi:type="dcterms:W3CDTF">2022-07-18T08:25:00Z</dcterms:modified>
</cp:coreProperties>
</file>