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3D" w:rsidRDefault="00770A3D" w:rsidP="00DB448B">
      <w:pPr>
        <w:pStyle w:val="Tytu"/>
        <w:jc w:val="right"/>
        <w:rPr>
          <w:rFonts w:ascii="Times New Roman" w:hAnsi="Times New Roman"/>
          <w:szCs w:val="24"/>
        </w:rPr>
      </w:pPr>
    </w:p>
    <w:p w:rsidR="004445DD" w:rsidRPr="00DD61A5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DD61A5">
        <w:rPr>
          <w:rFonts w:ascii="Times New Roman" w:hAnsi="Times New Roman"/>
          <w:szCs w:val="24"/>
        </w:rPr>
        <w:t>Załącznik nr 3</w:t>
      </w:r>
    </w:p>
    <w:p w:rsidR="00770A3D" w:rsidRDefault="00770A3D" w:rsidP="00DB448B">
      <w:pPr>
        <w:pStyle w:val="Tytu"/>
        <w:rPr>
          <w:rFonts w:ascii="Times New Roman" w:hAnsi="Times New Roman"/>
          <w:szCs w:val="24"/>
        </w:rPr>
      </w:pPr>
    </w:p>
    <w:p w:rsidR="004445DD" w:rsidRPr="0049041D" w:rsidRDefault="004445DD" w:rsidP="00DB448B">
      <w:pPr>
        <w:pStyle w:val="Tytu"/>
        <w:rPr>
          <w:rFonts w:ascii="Times New Roman" w:hAnsi="Times New Roman"/>
          <w:szCs w:val="24"/>
        </w:rPr>
      </w:pPr>
      <w:r w:rsidRPr="0049041D">
        <w:rPr>
          <w:rFonts w:ascii="Times New Roman" w:hAnsi="Times New Roman"/>
          <w:szCs w:val="24"/>
        </w:rPr>
        <w:t>Projektowane postanowienia umowy</w:t>
      </w:r>
    </w:p>
    <w:p w:rsidR="004445DD" w:rsidRPr="0049041D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49041D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49041D">
        <w:rPr>
          <w:b/>
          <w:sz w:val="24"/>
          <w:szCs w:val="24"/>
        </w:rPr>
        <w:t xml:space="preserve">Umowa  </w:t>
      </w:r>
      <w:r w:rsidR="006309AD" w:rsidRPr="0049041D">
        <w:rPr>
          <w:b/>
          <w:sz w:val="24"/>
          <w:szCs w:val="24"/>
        </w:rPr>
        <w:t>nr</w:t>
      </w:r>
      <w:r w:rsidRPr="0049041D">
        <w:rPr>
          <w:b/>
          <w:sz w:val="24"/>
          <w:szCs w:val="24"/>
        </w:rPr>
        <w:t xml:space="preserve">         /2</w:t>
      </w:r>
      <w:r w:rsidR="00827328" w:rsidRPr="0049041D">
        <w:rPr>
          <w:b/>
          <w:sz w:val="24"/>
          <w:szCs w:val="24"/>
        </w:rPr>
        <w:t>4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 xml:space="preserve">zawarta </w:t>
      </w:r>
      <w:r w:rsidR="00C503B8" w:rsidRPr="0049041D">
        <w:rPr>
          <w:rFonts w:cs="Times New Roman"/>
        </w:rPr>
        <w:t xml:space="preserve">w Suchej Beskidzkiej </w:t>
      </w:r>
      <w:r w:rsidRPr="0049041D">
        <w:rPr>
          <w:rFonts w:cs="Times New Roman"/>
        </w:rPr>
        <w:t>w dniu ……...202</w:t>
      </w:r>
      <w:r w:rsidR="00827328" w:rsidRPr="0049041D">
        <w:rPr>
          <w:rFonts w:cs="Times New Roman"/>
        </w:rPr>
        <w:t>4</w:t>
      </w:r>
      <w:r w:rsidR="00C503B8" w:rsidRPr="0049041D">
        <w:rPr>
          <w:rFonts w:cs="Times New Roman"/>
        </w:rPr>
        <w:t xml:space="preserve"> </w:t>
      </w:r>
      <w:r w:rsidRPr="0049041D">
        <w:rPr>
          <w:rFonts w:cs="Times New Roman"/>
        </w:rPr>
        <w:t>r.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>pomiędzy:</w:t>
      </w:r>
    </w:p>
    <w:p w:rsidR="00DB448B" w:rsidRPr="0049041D" w:rsidRDefault="00DB448B" w:rsidP="0049041D">
      <w:pPr>
        <w:pStyle w:val="Tekstpodstawowy"/>
        <w:spacing w:after="0"/>
        <w:jc w:val="both"/>
        <w:rPr>
          <w:rFonts w:cs="Times New Roman"/>
        </w:rPr>
      </w:pPr>
    </w:p>
    <w:p w:rsidR="007C446F" w:rsidRPr="0049041D" w:rsidRDefault="002875FD" w:rsidP="004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9041D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49041D" w:rsidRDefault="007C446F" w:rsidP="004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sz w:val="24"/>
          <w:szCs w:val="24"/>
        </w:rPr>
        <w:t>z</w:t>
      </w:r>
      <w:r w:rsidR="002875FD" w:rsidRPr="0049041D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49041D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49041D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49041D" w:rsidRDefault="002875FD" w:rsidP="0049041D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lek. Marek Haber - Dyrektor Zespołu</w:t>
      </w:r>
    </w:p>
    <w:p w:rsidR="006309AD" w:rsidRPr="0049041D" w:rsidRDefault="004445DD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 xml:space="preserve">a </w:t>
      </w:r>
    </w:p>
    <w:p w:rsidR="004445DD" w:rsidRPr="0049041D" w:rsidRDefault="006309AD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…………….</w:t>
      </w:r>
      <w:r w:rsidR="007C446F" w:rsidRPr="0049041D">
        <w:rPr>
          <w:rFonts w:cs="Times New Roman"/>
        </w:rPr>
        <w:t>…………………………….</w:t>
      </w:r>
    </w:p>
    <w:p w:rsidR="004445DD" w:rsidRPr="0049041D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KRS: , Regon:  , NIP:</w:t>
      </w:r>
      <w:r w:rsidRPr="0049041D">
        <w:rPr>
          <w:rFonts w:cs="Times New Roman"/>
        </w:rPr>
        <w:tab/>
      </w:r>
    </w:p>
    <w:p w:rsidR="004445DD" w:rsidRPr="0049041D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 xml:space="preserve">zwaną dalej w treści umowy </w:t>
      </w:r>
      <w:r w:rsidRPr="0049041D">
        <w:rPr>
          <w:rFonts w:cs="Times New Roman"/>
          <w:b/>
        </w:rPr>
        <w:t>„</w:t>
      </w:r>
      <w:r w:rsidR="007C446F" w:rsidRPr="0049041D">
        <w:rPr>
          <w:rFonts w:cs="Times New Roman"/>
          <w:b/>
        </w:rPr>
        <w:t>Wykonawcą</w:t>
      </w:r>
      <w:r w:rsidRPr="0049041D">
        <w:rPr>
          <w:rFonts w:cs="Times New Roman"/>
          <w:b/>
        </w:rPr>
        <w:t>”</w:t>
      </w:r>
      <w:r w:rsidRPr="0049041D">
        <w:rPr>
          <w:rFonts w:cs="Times New Roman"/>
        </w:rPr>
        <w:t xml:space="preserve"> w imieniu, której działa:</w:t>
      </w:r>
    </w:p>
    <w:p w:rsidR="00DB448B" w:rsidRPr="0049041D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49041D" w:rsidRDefault="007C446F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……………………………………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827328" w:rsidRPr="0049041D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1D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49041D">
        <w:rPr>
          <w:rFonts w:ascii="Times New Roman" w:hAnsi="Times New Roman"/>
          <w:sz w:val="24"/>
          <w:szCs w:val="24"/>
        </w:rPr>
        <w:t>Wykon</w:t>
      </w:r>
      <w:r w:rsidRPr="0049041D">
        <w:rPr>
          <w:rFonts w:ascii="Times New Roman" w:hAnsi="Times New Roman"/>
          <w:sz w:val="24"/>
          <w:szCs w:val="24"/>
        </w:rPr>
        <w:t xml:space="preserve">awcy złożonej w toku postępowania o udzielenie zamówienia w trybie </w:t>
      </w:r>
      <w:r w:rsidR="009541AF" w:rsidRPr="0049041D">
        <w:rPr>
          <w:rFonts w:ascii="Times New Roman" w:hAnsi="Times New Roman"/>
          <w:sz w:val="24"/>
          <w:szCs w:val="24"/>
        </w:rPr>
        <w:t>podstawowym Wariant I</w:t>
      </w:r>
      <w:r w:rsidRPr="0049041D">
        <w:rPr>
          <w:rFonts w:ascii="Times New Roman" w:hAnsi="Times New Roman"/>
          <w:sz w:val="24"/>
          <w:szCs w:val="24"/>
        </w:rPr>
        <w:t xml:space="preserve"> na </w:t>
      </w:r>
      <w:r w:rsidR="00827328" w:rsidRPr="0049041D">
        <w:rPr>
          <w:rFonts w:ascii="Times New Roman" w:hAnsi="Times New Roman"/>
          <w:b/>
          <w:sz w:val="24"/>
          <w:szCs w:val="24"/>
        </w:rPr>
        <w:t xml:space="preserve">Dostawa stołu roboczego ze zlewem i sprężonym powietrzem </w:t>
      </w:r>
      <w:r w:rsidR="00827328" w:rsidRPr="0049041D">
        <w:rPr>
          <w:rFonts w:ascii="Times New Roman" w:hAnsi="Times New Roman"/>
          <w:b/>
          <w:color w:val="000000"/>
          <w:sz w:val="24"/>
          <w:szCs w:val="24"/>
        </w:rPr>
        <w:t>finansowanego w ramach inwestycji . „Modernizacja i doposażenie Szpitalnego Oddziału Ratunkowego w Suchej Beskidzkiej</w:t>
      </w:r>
    </w:p>
    <w:p w:rsidR="00827328" w:rsidRPr="0049041D" w:rsidRDefault="00827328" w:rsidP="00770A3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41D">
        <w:rPr>
          <w:rFonts w:ascii="Times New Roman" w:hAnsi="Times New Roman"/>
          <w:b/>
          <w:color w:val="000000"/>
          <w:sz w:val="24"/>
          <w:szCs w:val="24"/>
        </w:rPr>
        <w:t>wraz z doposażeniem współpracujących pracowni diagnostycznych”</w:t>
      </w:r>
    </w:p>
    <w:p w:rsidR="00916B9D" w:rsidRPr="0049041D" w:rsidRDefault="004445DD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49041D">
        <w:rPr>
          <w:rFonts w:ascii="Times New Roman" w:hAnsi="Times New Roman"/>
          <w:sz w:val="24"/>
          <w:szCs w:val="24"/>
        </w:rPr>
        <w:t>znak: ZOZ.V.010/DZP/</w:t>
      </w:r>
      <w:r w:rsidR="00827328" w:rsidRPr="0049041D">
        <w:rPr>
          <w:rFonts w:ascii="Times New Roman" w:hAnsi="Times New Roman"/>
          <w:sz w:val="24"/>
          <w:szCs w:val="24"/>
        </w:rPr>
        <w:t>20</w:t>
      </w:r>
      <w:r w:rsidRPr="0049041D">
        <w:rPr>
          <w:rFonts w:ascii="Times New Roman" w:hAnsi="Times New Roman"/>
          <w:sz w:val="24"/>
          <w:szCs w:val="24"/>
        </w:rPr>
        <w:t>/2</w:t>
      </w:r>
      <w:r w:rsidR="00827328" w:rsidRPr="0049041D">
        <w:rPr>
          <w:rFonts w:ascii="Times New Roman" w:hAnsi="Times New Roman"/>
          <w:sz w:val="24"/>
          <w:szCs w:val="24"/>
        </w:rPr>
        <w:t>4</w:t>
      </w:r>
      <w:r w:rsidRPr="0049041D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49041D">
        <w:rPr>
          <w:rFonts w:ascii="Times New Roman" w:hAnsi="Times New Roman"/>
          <w:sz w:val="24"/>
          <w:szCs w:val="24"/>
        </w:rPr>
        <w:t>Z</w:t>
      </w:r>
      <w:r w:rsidRPr="0049041D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49041D" w:rsidRDefault="007C446F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4445DD" w:rsidRPr="0049041D" w:rsidRDefault="004445DD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9041D">
        <w:rPr>
          <w:rFonts w:cs="Times New Roman"/>
          <w:b/>
        </w:rPr>
        <w:t>§ 1</w:t>
      </w:r>
    </w:p>
    <w:p w:rsidR="004445DD" w:rsidRPr="0049041D" w:rsidRDefault="007C446F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9041D">
        <w:rPr>
          <w:rFonts w:cs="Times New Roman"/>
          <w:b/>
        </w:rPr>
        <w:t xml:space="preserve">Przedmiot umowy </w:t>
      </w:r>
    </w:p>
    <w:p w:rsidR="004445DD" w:rsidRPr="00DD61A5" w:rsidRDefault="00DD61A5" w:rsidP="00834557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 a Wykonawca zobowiązuje się do</w:t>
      </w:r>
      <w:r w:rsidR="004445DD" w:rsidRPr="00DD61A5">
        <w:rPr>
          <w:rFonts w:ascii="Times New Roman" w:hAnsi="Times New Roman"/>
          <w:sz w:val="24"/>
          <w:szCs w:val="24"/>
        </w:rPr>
        <w:t xml:space="preserve"> dostaw</w:t>
      </w:r>
      <w:r>
        <w:rPr>
          <w:rFonts w:ascii="Times New Roman" w:hAnsi="Times New Roman"/>
          <w:sz w:val="24"/>
          <w:szCs w:val="24"/>
        </w:rPr>
        <w:t xml:space="preserve">y </w:t>
      </w:r>
      <w:r w:rsidR="00827328">
        <w:rPr>
          <w:rFonts w:ascii="Times New Roman" w:hAnsi="Times New Roman"/>
          <w:sz w:val="24"/>
          <w:szCs w:val="24"/>
        </w:rPr>
        <w:t>stołu roboczego</w:t>
      </w:r>
      <w:r w:rsidR="007C446F" w:rsidRPr="00DD61A5">
        <w:rPr>
          <w:rFonts w:ascii="Times New Roman" w:hAnsi="Times New Roman"/>
          <w:sz w:val="24"/>
          <w:szCs w:val="24"/>
        </w:rPr>
        <w:t xml:space="preserve"> zgodnie z</w:t>
      </w:r>
      <w:r w:rsidR="00C503B8" w:rsidRPr="00DD61A5">
        <w:rPr>
          <w:rFonts w:ascii="Times New Roman" w:hAnsi="Times New Roman"/>
          <w:sz w:val="24"/>
          <w:szCs w:val="24"/>
        </w:rPr>
        <w:t>e</w:t>
      </w:r>
      <w:r w:rsidR="007C446F" w:rsidRPr="00DD61A5">
        <w:rPr>
          <w:rFonts w:ascii="Times New Roman" w:hAnsi="Times New Roman"/>
          <w:sz w:val="24"/>
          <w:szCs w:val="24"/>
        </w:rPr>
        <w:t xml:space="preserve"> złożoną ofertą</w:t>
      </w:r>
      <w:r w:rsidR="00B41A7D" w:rsidRPr="00DD61A5">
        <w:rPr>
          <w:rFonts w:ascii="Times New Roman" w:hAnsi="Times New Roman"/>
          <w:sz w:val="24"/>
          <w:szCs w:val="24"/>
        </w:rPr>
        <w:t>.</w:t>
      </w:r>
    </w:p>
    <w:p w:rsidR="004445DD" w:rsidRDefault="004445DD" w:rsidP="00834557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DD61A5">
        <w:rPr>
          <w:rFonts w:cs="Times New Roman"/>
        </w:rPr>
        <w:t>Szczegółowy opis</w:t>
      </w:r>
      <w:r w:rsidR="007C446F" w:rsidRPr="00DD61A5">
        <w:rPr>
          <w:rFonts w:cs="Times New Roman"/>
        </w:rPr>
        <w:t xml:space="preserve"> przedmiotu umowy </w:t>
      </w:r>
      <w:r w:rsidRPr="00DD61A5">
        <w:rPr>
          <w:rFonts w:cs="Times New Roman"/>
        </w:rPr>
        <w:t>określ</w:t>
      </w:r>
      <w:r w:rsidR="007C446F" w:rsidRPr="00DD61A5">
        <w:rPr>
          <w:rFonts w:cs="Times New Roman"/>
        </w:rPr>
        <w:t>ony jest w</w:t>
      </w:r>
      <w:r w:rsidRPr="00DD61A5">
        <w:rPr>
          <w:rFonts w:cs="Times New Roman"/>
        </w:rPr>
        <w:t xml:space="preserve"> załącznik</w:t>
      </w:r>
      <w:r w:rsidR="007C446F" w:rsidRPr="00DD61A5">
        <w:rPr>
          <w:rFonts w:cs="Times New Roman"/>
        </w:rPr>
        <w:t>u</w:t>
      </w:r>
      <w:r w:rsidRPr="00DD61A5">
        <w:rPr>
          <w:rFonts w:cs="Times New Roman"/>
        </w:rPr>
        <w:t xml:space="preserve"> nr 1 stanowiący</w:t>
      </w:r>
      <w:r w:rsidR="007C446F" w:rsidRPr="00DD61A5">
        <w:rPr>
          <w:rFonts w:cs="Times New Roman"/>
        </w:rPr>
        <w:t>m</w:t>
      </w:r>
      <w:r w:rsidRPr="00DD61A5">
        <w:rPr>
          <w:rFonts w:cs="Times New Roman"/>
        </w:rPr>
        <w:t xml:space="preserve"> integralną część umowy. </w:t>
      </w:r>
    </w:p>
    <w:p w:rsidR="00770A3D" w:rsidRPr="004F7278" w:rsidRDefault="00770A3D" w:rsidP="00834557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Wykonawca zobowiązuje się do wykonania umowy zgodnie z wymaganiami dotyczącymi przedmiotu zamówienia określonymi w SWZ oraz postanowieniami oferty złożonej w ramach postępowania o udzielenie zamówienia publicznego znak: ZOZ.V.010/DZP/</w:t>
      </w:r>
      <w:r>
        <w:rPr>
          <w:rFonts w:cs="Times New Roman"/>
        </w:rPr>
        <w:t>20</w:t>
      </w:r>
      <w:r w:rsidRPr="004F7278">
        <w:rPr>
          <w:rFonts w:cs="Times New Roman"/>
        </w:rPr>
        <w:t>/24.</w:t>
      </w:r>
    </w:p>
    <w:p w:rsidR="00770A3D" w:rsidRPr="00DD61A5" w:rsidRDefault="00770A3D" w:rsidP="00770A3D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</w:p>
    <w:p w:rsidR="00BB62B2" w:rsidRPr="00DD61A5" w:rsidRDefault="00BB62B2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2</w:t>
      </w:r>
    </w:p>
    <w:p w:rsidR="004445DD" w:rsidRPr="00DD61A5" w:rsidRDefault="00AB2BE1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DD61A5">
        <w:rPr>
          <w:rFonts w:cs="Times New Roman"/>
        </w:rPr>
        <w:t>Wartość umowy</w:t>
      </w:r>
    </w:p>
    <w:p w:rsidR="004445DD" w:rsidRPr="00DD61A5" w:rsidRDefault="00AB2BE1" w:rsidP="00770A3D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DD61A5">
        <w:rPr>
          <w:rFonts w:cs="Times New Roman"/>
        </w:rPr>
        <w:t xml:space="preserve">1. </w:t>
      </w:r>
      <w:r w:rsidR="004445DD" w:rsidRPr="00DD61A5">
        <w:rPr>
          <w:rFonts w:cs="Times New Roman"/>
        </w:rPr>
        <w:t>Strony uzgadniają wartość umowy</w:t>
      </w:r>
    </w:p>
    <w:p w:rsidR="004445DD" w:rsidRPr="00DD61A5" w:rsidRDefault="004445DD" w:rsidP="00770A3D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DD61A5">
        <w:rPr>
          <w:sz w:val="24"/>
          <w:szCs w:val="24"/>
        </w:rPr>
        <w:t xml:space="preserve">netto: _____________ zł </w:t>
      </w:r>
    </w:p>
    <w:p w:rsidR="004445DD" w:rsidRPr="00DD61A5" w:rsidRDefault="004445DD" w:rsidP="00834557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lastRenderedPageBreak/>
        <w:t>(</w:t>
      </w:r>
      <w:r w:rsidR="007C446F" w:rsidRPr="00DD61A5">
        <w:rPr>
          <w:rFonts w:ascii="Times New Roman" w:hAnsi="Times New Roman"/>
          <w:sz w:val="24"/>
          <w:szCs w:val="24"/>
        </w:rPr>
        <w:t xml:space="preserve">słownie: </w:t>
      </w:r>
      <w:r w:rsidRPr="00DD61A5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DD61A5" w:rsidRDefault="004445DD" w:rsidP="00834557">
      <w:pPr>
        <w:pStyle w:val="Tekstpodstawowy"/>
        <w:tabs>
          <w:tab w:val="num" w:pos="0"/>
        </w:tabs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brutto: _____________ zł </w:t>
      </w:r>
    </w:p>
    <w:p w:rsidR="004445DD" w:rsidRPr="00DD61A5" w:rsidRDefault="004445DD" w:rsidP="00834557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(</w:t>
      </w:r>
      <w:r w:rsidR="007C446F" w:rsidRPr="00DD61A5">
        <w:rPr>
          <w:rFonts w:ascii="Times New Roman" w:hAnsi="Times New Roman"/>
          <w:sz w:val="24"/>
          <w:szCs w:val="24"/>
        </w:rPr>
        <w:t xml:space="preserve">słownie: </w:t>
      </w:r>
      <w:r w:rsidRPr="00DD61A5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DD61A5" w:rsidRDefault="005C1DA6" w:rsidP="0083455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2. </w:t>
      </w:r>
      <w:r w:rsidR="000C4E02" w:rsidRPr="00DD61A5"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4445DD" w:rsidRPr="00DD61A5" w:rsidRDefault="000C4E02" w:rsidP="0083455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</w:rPr>
        <w:t xml:space="preserve">3. </w:t>
      </w:r>
      <w:r w:rsidR="005C1DA6" w:rsidRPr="00DD61A5">
        <w:rPr>
          <w:rFonts w:ascii="Times New Roman" w:hAnsi="Times New Roman"/>
          <w:sz w:val="24"/>
          <w:szCs w:val="24"/>
        </w:rPr>
        <w:t>Wykonawca</w:t>
      </w:r>
      <w:r w:rsidR="004445DD" w:rsidRPr="00DD61A5">
        <w:rPr>
          <w:rFonts w:ascii="Times New Roman" w:hAnsi="Times New Roman"/>
          <w:sz w:val="24"/>
          <w:szCs w:val="24"/>
        </w:rPr>
        <w:t xml:space="preserve"> zobowiązuje się do należytego opakowania </w:t>
      </w:r>
      <w:r w:rsidR="00770A3D">
        <w:rPr>
          <w:rFonts w:ascii="Times New Roman" w:hAnsi="Times New Roman"/>
          <w:sz w:val="24"/>
          <w:szCs w:val="24"/>
        </w:rPr>
        <w:t>przedmiotu umowy</w:t>
      </w:r>
      <w:r w:rsidR="004445DD" w:rsidRPr="00DD61A5">
        <w:rPr>
          <w:rFonts w:ascii="Times New Roman" w:hAnsi="Times New Roman"/>
          <w:sz w:val="24"/>
          <w:szCs w:val="24"/>
        </w:rPr>
        <w:t>, ubezpieczenia go na czas załadunku, transportu i wyładunku oraz dostarczenia go środkiem transportu gwarantującym odpowiednie zabezpieczenie.</w:t>
      </w:r>
      <w:r w:rsidRPr="00DD61A5">
        <w:rPr>
          <w:rFonts w:ascii="Times New Roman" w:hAnsi="Times New Roman"/>
        </w:rPr>
        <w:t xml:space="preserve"> </w:t>
      </w:r>
    </w:p>
    <w:p w:rsidR="007C446F" w:rsidRPr="00DD61A5" w:rsidRDefault="007C446F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3</w:t>
      </w:r>
    </w:p>
    <w:p w:rsidR="004445DD" w:rsidRPr="00DD61A5" w:rsidRDefault="006F350B" w:rsidP="00770A3D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DD61A5">
        <w:rPr>
          <w:rFonts w:ascii="Times New Roman" w:hAnsi="Times New Roman" w:cs="Times New Roman"/>
          <w:b/>
        </w:rPr>
        <w:t>Warunki płatności</w:t>
      </w:r>
    </w:p>
    <w:p w:rsidR="004445DD" w:rsidRPr="00DD61A5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1. Płatność za dostarczony, oferowany </w:t>
      </w:r>
      <w:r w:rsidR="00AD55AF">
        <w:rPr>
          <w:rFonts w:cs="Times New Roman"/>
        </w:rPr>
        <w:t>stół</w:t>
      </w:r>
      <w:r w:rsidRPr="00DD61A5">
        <w:rPr>
          <w:rFonts w:cs="Times New Roman"/>
        </w:rPr>
        <w:t xml:space="preserve"> (określony w § 1) realizowana będzie</w:t>
      </w:r>
      <w:r w:rsidR="006309AD" w:rsidRPr="00DD61A5">
        <w:rPr>
          <w:rFonts w:cs="Times New Roman"/>
        </w:rPr>
        <w:t xml:space="preserve"> </w:t>
      </w:r>
      <w:r w:rsidRPr="00DD61A5">
        <w:rPr>
          <w:rFonts w:cs="Times New Roman"/>
        </w:rPr>
        <w:t>przelewem bankowym w terminie do 60 dni od daty wystawienia faktury i protokołu odbioru.</w:t>
      </w:r>
    </w:p>
    <w:p w:rsidR="004445DD" w:rsidRPr="00DD61A5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DD61A5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3. Protokół, o którym mowa wyżej, winien zostać sporządzony niezwłocznie po dokonaniu dostawy </w:t>
      </w:r>
      <w:r w:rsidR="00AD55AF">
        <w:rPr>
          <w:rFonts w:cs="Times New Roman"/>
        </w:rPr>
        <w:t>przedmiotu umowy</w:t>
      </w:r>
      <w:r w:rsidRPr="00DD61A5">
        <w:rPr>
          <w:rFonts w:cs="Times New Roman"/>
        </w:rPr>
        <w:t>.</w:t>
      </w:r>
    </w:p>
    <w:p w:rsidR="00EE1356" w:rsidRPr="00DD61A5" w:rsidRDefault="00EE1356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4</w:t>
      </w:r>
    </w:p>
    <w:p w:rsidR="004445DD" w:rsidRPr="00DD61A5" w:rsidRDefault="006F350B" w:rsidP="00770A3D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DD61A5">
        <w:rPr>
          <w:rFonts w:cs="Times New Roman"/>
        </w:rPr>
        <w:t>Warunki  i termin dostawy</w:t>
      </w:r>
    </w:p>
    <w:p w:rsidR="004445DD" w:rsidRPr="00770A3D" w:rsidRDefault="004445DD" w:rsidP="00834557">
      <w:pPr>
        <w:pStyle w:val="Tekstpodstawowy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1.  Dostawa </w:t>
      </w:r>
      <w:r w:rsidR="00AD55AF">
        <w:rPr>
          <w:rFonts w:cs="Times New Roman"/>
        </w:rPr>
        <w:t>przedmiotu umowy</w:t>
      </w:r>
      <w:r w:rsidR="000B2504" w:rsidRPr="00DD61A5">
        <w:rPr>
          <w:rFonts w:cs="Times New Roman"/>
        </w:rPr>
        <w:t xml:space="preserve"> nastąpi </w:t>
      </w:r>
      <w:r w:rsidR="000B2504" w:rsidRPr="00770A3D">
        <w:rPr>
          <w:rFonts w:cs="Times New Roman"/>
        </w:rPr>
        <w:t xml:space="preserve">w terminie </w:t>
      </w:r>
      <w:r w:rsidR="00407784" w:rsidRPr="00770A3D">
        <w:rPr>
          <w:rFonts w:cs="Times New Roman"/>
        </w:rPr>
        <w:t xml:space="preserve">do </w:t>
      </w:r>
      <w:r w:rsidR="00EA5A41" w:rsidRPr="00770A3D">
        <w:rPr>
          <w:rFonts w:cs="Times New Roman"/>
        </w:rPr>
        <w:t>3 miesięcy</w:t>
      </w:r>
      <w:r w:rsidRPr="00770A3D">
        <w:rPr>
          <w:rFonts w:cs="Times New Roman"/>
        </w:rPr>
        <w:t xml:space="preserve"> od </w:t>
      </w:r>
      <w:r w:rsidR="006309AD" w:rsidRPr="00770A3D">
        <w:rPr>
          <w:rFonts w:cs="Times New Roman"/>
        </w:rPr>
        <w:t xml:space="preserve">daty </w:t>
      </w:r>
      <w:r w:rsidRPr="00770A3D">
        <w:rPr>
          <w:rFonts w:cs="Times New Roman"/>
        </w:rPr>
        <w:t>podpisania umowy.</w:t>
      </w:r>
    </w:p>
    <w:p w:rsidR="004445DD" w:rsidRPr="00DD61A5" w:rsidRDefault="004445DD" w:rsidP="00834557">
      <w:pPr>
        <w:pStyle w:val="Tekstpodstawowy"/>
        <w:spacing w:after="0" w:line="276" w:lineRule="auto"/>
        <w:jc w:val="both"/>
        <w:rPr>
          <w:rFonts w:cs="Times New Roman"/>
        </w:rPr>
      </w:pPr>
      <w:r w:rsidRPr="00DD61A5">
        <w:rPr>
          <w:rFonts w:cs="Times New Roman"/>
        </w:rPr>
        <w:t xml:space="preserve">2.  </w:t>
      </w:r>
      <w:r w:rsidR="006309AD" w:rsidRPr="00DD61A5">
        <w:rPr>
          <w:rFonts w:cs="Times New Roman"/>
        </w:rPr>
        <w:t>Wykona</w:t>
      </w:r>
      <w:r w:rsidR="001C7291" w:rsidRPr="00DD61A5">
        <w:rPr>
          <w:rFonts w:cs="Times New Roman"/>
        </w:rPr>
        <w:t>wca</w:t>
      </w:r>
      <w:r w:rsidRPr="00DD61A5">
        <w:rPr>
          <w:rFonts w:cs="Times New Roman"/>
        </w:rPr>
        <w:t xml:space="preserve"> zobowiązuje się do poinformowania Zamawiającego o planowanym terminie dostawy </w:t>
      </w:r>
      <w:r w:rsidR="0072541E">
        <w:rPr>
          <w:rFonts w:cs="Times New Roman"/>
        </w:rPr>
        <w:t xml:space="preserve">przedmiotu umowy </w:t>
      </w:r>
      <w:r w:rsidRPr="00DD61A5">
        <w:rPr>
          <w:rFonts w:cs="Times New Roman"/>
        </w:rPr>
        <w:t xml:space="preserve">w formie pisemnej na adres email:  </w:t>
      </w:r>
      <w:hyperlink r:id="rId8" w:history="1">
        <w:r w:rsidRPr="00DD61A5">
          <w:rPr>
            <w:rStyle w:val="Hipercze"/>
            <w:rFonts w:cs="Times New Roman"/>
            <w:color w:val="auto"/>
          </w:rPr>
          <w:t>tolo@zozsuchabeskidzka.pl</w:t>
        </w:r>
      </w:hyperlink>
      <w:r w:rsidRPr="00DD61A5">
        <w:rPr>
          <w:rFonts w:cs="Times New Roman"/>
        </w:rPr>
        <w:t xml:space="preserve">  oraz </w:t>
      </w:r>
      <w:r w:rsidR="00714C45" w:rsidRPr="00DD61A5">
        <w:rPr>
          <w:rFonts w:cs="Times New Roman"/>
        </w:rPr>
        <w:t xml:space="preserve">zamowienia@zozsuchabeskidzka.pl </w:t>
      </w:r>
      <w:r w:rsidRPr="00DD61A5">
        <w:rPr>
          <w:rFonts w:cs="Times New Roman"/>
        </w:rPr>
        <w:t>na 3 dni robocze przed  planowaną</w:t>
      </w:r>
      <w:r w:rsidR="006309AD" w:rsidRPr="00DD61A5">
        <w:rPr>
          <w:rFonts w:cs="Times New Roman"/>
        </w:rPr>
        <w:t xml:space="preserve"> datą</w:t>
      </w:r>
      <w:r w:rsidRPr="00DD61A5">
        <w:rPr>
          <w:rFonts w:cs="Times New Roman"/>
        </w:rPr>
        <w:t xml:space="preserve"> dostaw</w:t>
      </w:r>
      <w:r w:rsidR="006309AD" w:rsidRPr="00DD61A5">
        <w:rPr>
          <w:rFonts w:cs="Times New Roman"/>
        </w:rPr>
        <w:t>y</w:t>
      </w:r>
      <w:r w:rsidRPr="00DD61A5">
        <w:rPr>
          <w:rFonts w:cs="Times New Roman"/>
        </w:rPr>
        <w:t>.</w:t>
      </w:r>
    </w:p>
    <w:p w:rsidR="004445DD" w:rsidRPr="00DD61A5" w:rsidRDefault="004445DD" w:rsidP="00834557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DD61A5">
        <w:rPr>
          <w:sz w:val="24"/>
          <w:szCs w:val="24"/>
        </w:rPr>
        <w:t xml:space="preserve">3.  Zamawiający zobowiązuje się do przestrzegania instrukcji użytkowania </w:t>
      </w:r>
      <w:r w:rsidR="0072541E">
        <w:rPr>
          <w:sz w:val="24"/>
          <w:szCs w:val="24"/>
        </w:rPr>
        <w:t>przedmiotu umowy.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4.</w:t>
      </w:r>
      <w:r w:rsidR="00277D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61A5">
        <w:rPr>
          <w:rFonts w:ascii="Times New Roman" w:eastAsiaTheme="minorHAnsi" w:hAnsi="Times New Roman"/>
          <w:bCs/>
          <w:sz w:val="24"/>
          <w:szCs w:val="24"/>
        </w:rPr>
        <w:t>Protokół uruchomienia</w:t>
      </w:r>
      <w:r w:rsidRPr="00DD61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zostanie podpisany z chwilą, gdy możliwe będzie rozpoczęcie   korzystania </w:t>
      </w:r>
      <w:r w:rsidR="0072541E">
        <w:rPr>
          <w:rFonts w:ascii="Times New Roman" w:eastAsiaTheme="minorHAnsi" w:hAnsi="Times New Roman"/>
          <w:sz w:val="24"/>
          <w:szCs w:val="24"/>
        </w:rPr>
        <w:t>z przedmiotu umowy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zgodnie z przeznaczeniem.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5. Przy dokonywaniu odbiorów Strony będą stosować następujące zasady: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</w:t>
      </w:r>
      <w:r w:rsidR="0072541E">
        <w:rPr>
          <w:rFonts w:ascii="Times New Roman" w:eastAsiaTheme="minorHAnsi" w:hAnsi="Times New Roman"/>
          <w:sz w:val="24"/>
          <w:szCs w:val="24"/>
        </w:rPr>
        <w:t>przedmiotu umowy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w przypadku stwierdzenia na podstawie dokumentacji, że dostarczony </w:t>
      </w:r>
      <w:r w:rsidR="0072541E">
        <w:rPr>
          <w:rFonts w:ascii="Times New Roman" w:eastAsiaTheme="minorHAnsi" w:hAnsi="Times New Roman"/>
          <w:sz w:val="24"/>
          <w:szCs w:val="24"/>
        </w:rPr>
        <w:t xml:space="preserve">przedmiot umowy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nie jest </w:t>
      </w:r>
      <w:r w:rsidR="0072541E">
        <w:rPr>
          <w:rFonts w:ascii="Times New Roman" w:eastAsiaTheme="minorHAnsi" w:hAnsi="Times New Roman"/>
          <w:sz w:val="24"/>
          <w:szCs w:val="24"/>
        </w:rPr>
        <w:t xml:space="preserve">przedmiotem umowy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wymienionym w załączniku nr 1 do Umowy;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w przypadku stwierdzenia wad </w:t>
      </w:r>
      <w:r w:rsidR="0072541E">
        <w:rPr>
          <w:rFonts w:ascii="Times New Roman" w:eastAsiaTheme="minorHAnsi" w:hAnsi="Times New Roman"/>
          <w:sz w:val="24"/>
          <w:szCs w:val="24"/>
        </w:rPr>
        <w:t>przedmiotu umowy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, innych niż wady nieistotne. W takim przypadku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DD61A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DD61A5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Wykonawca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podczas dostawy </w:t>
      </w:r>
      <w:r w:rsidR="0072541E">
        <w:rPr>
          <w:rFonts w:ascii="Times New Roman" w:eastAsiaTheme="minorHAnsi" w:hAnsi="Times New Roman"/>
          <w:sz w:val="24"/>
          <w:szCs w:val="24"/>
        </w:rPr>
        <w:t xml:space="preserve">przedmiotu umowy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zobowiązuje się ponadto: </w:t>
      </w:r>
    </w:p>
    <w:p w:rsidR="004445DD" w:rsidRPr="00DD61A5" w:rsidRDefault="004445DD" w:rsidP="00834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a) dostarczyć Zamawiającemu instrukcję obsługi w języku pol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DD61A5" w:rsidRDefault="00277DDB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b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>) dostarczyć Zamawiającemu instrukcję konserwacji, mycia</w:t>
      </w:r>
      <w:r w:rsidR="00827328">
        <w:rPr>
          <w:rFonts w:ascii="Times New Roman" w:eastAsiaTheme="minorHAnsi" w:hAnsi="Times New Roman"/>
          <w:sz w:val="24"/>
          <w:szCs w:val="24"/>
        </w:rPr>
        <w:t xml:space="preserve"> i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dezynfekcji– </w:t>
      </w:r>
      <w:r w:rsidR="003B6005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awca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gwarantuje, że wykonan</w:t>
      </w:r>
      <w:r w:rsidR="00827328">
        <w:rPr>
          <w:rFonts w:ascii="Times New Roman" w:eastAsiaTheme="minorHAnsi" w:hAnsi="Times New Roman"/>
          <w:sz w:val="24"/>
          <w:szCs w:val="24"/>
        </w:rPr>
        <w:t xml:space="preserve">ie czynności konserwacji, mycia i 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dezynfekcji zgodnie z przekazaną przez </w:t>
      </w:r>
      <w:r w:rsidR="003B6005" w:rsidRPr="00DD61A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wcę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CB7A62" w:rsidRPr="00DD61A5" w:rsidRDefault="00CB7A62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6005" w:rsidRPr="00DD61A5" w:rsidRDefault="003B6005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DD61A5" w:rsidRDefault="006F350B" w:rsidP="00770A3D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DD61A5" w:rsidRDefault="0072541E" w:rsidP="00770A3D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Przedmiot umowy</w:t>
      </w:r>
      <w:r w:rsidR="004445DD" w:rsidRPr="00DD61A5">
        <w:rPr>
          <w:rFonts w:cs="Times New Roman"/>
        </w:rPr>
        <w:t xml:space="preserve"> określony w § 1 objęty jest …….. miesięczną gwarancją. Wraz z podpisaniem protokołu </w:t>
      </w:r>
      <w:r w:rsidR="003B6005" w:rsidRPr="00DD61A5">
        <w:rPr>
          <w:rFonts w:cs="Times New Roman"/>
        </w:rPr>
        <w:t>Wykon</w:t>
      </w:r>
      <w:r w:rsidR="001C7291" w:rsidRPr="00DD61A5">
        <w:rPr>
          <w:rFonts w:cs="Times New Roman"/>
        </w:rPr>
        <w:t>awca</w:t>
      </w:r>
      <w:r w:rsidR="004445DD" w:rsidRPr="00DD61A5">
        <w:rPr>
          <w:rFonts w:cs="Times New Roman"/>
        </w:rPr>
        <w:t xml:space="preserve"> dostarczy Zamawiającemu kartę gwarancyjną.</w:t>
      </w:r>
    </w:p>
    <w:p w:rsidR="004445DD" w:rsidRPr="00DD61A5" w:rsidRDefault="003B6005" w:rsidP="00770A3D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DD61A5">
        <w:rPr>
          <w:rFonts w:cs="Times New Roman"/>
        </w:rPr>
        <w:t>Wykona</w:t>
      </w:r>
      <w:r w:rsidR="001C7291" w:rsidRPr="00DD61A5">
        <w:rPr>
          <w:rFonts w:cs="Times New Roman"/>
        </w:rPr>
        <w:t>wca</w:t>
      </w:r>
      <w:r w:rsidR="004445DD" w:rsidRPr="00DD61A5">
        <w:rPr>
          <w:rFonts w:cs="Times New Roman"/>
        </w:rPr>
        <w:t xml:space="preserve"> odpowiada przed Zamawiającym za wady wskazane w protokole uruchomienia </w:t>
      </w:r>
      <w:r w:rsidR="0072541E">
        <w:rPr>
          <w:rFonts w:cs="Times New Roman"/>
        </w:rPr>
        <w:t>przedmiotu umowy</w:t>
      </w:r>
      <w:r w:rsidR="004445DD" w:rsidRPr="00DD61A5">
        <w:rPr>
          <w:rFonts w:cs="Times New Roman"/>
        </w:rPr>
        <w:t xml:space="preserve"> oraz wady ujawnione w okresie gwarancji i rękojmi.</w:t>
      </w:r>
    </w:p>
    <w:p w:rsidR="00A16E31" w:rsidRPr="00DD61A5" w:rsidRDefault="00A16E31" w:rsidP="00770A3D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CB7A62" w:rsidRPr="00DD61A5" w:rsidRDefault="00714C45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Default="006F350B" w:rsidP="00770A3D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Warunki reklamacji</w:t>
      </w:r>
    </w:p>
    <w:p w:rsidR="00277DDB" w:rsidRDefault="00277DDB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A62" w:rsidRPr="00DD61A5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1. </w:t>
      </w:r>
      <w:r w:rsidR="00CB7A62" w:rsidRPr="00DD61A5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DD61A5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2. </w:t>
      </w:r>
      <w:r w:rsidR="00CB7A62" w:rsidRPr="00DD61A5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DD61A5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DD61A5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DD61A5">
        <w:rPr>
          <w:rFonts w:ascii="Times New Roman" w:hAnsi="Times New Roman"/>
          <w:sz w:val="24"/>
          <w:szCs w:val="24"/>
        </w:rPr>
        <w:t>powzięcia informacji</w:t>
      </w:r>
      <w:r w:rsidR="00CB7A62" w:rsidRPr="00DD61A5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DD61A5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3. </w:t>
      </w:r>
      <w:r w:rsidR="00D068C1" w:rsidRPr="00DD61A5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DD61A5">
        <w:rPr>
          <w:rFonts w:ascii="Times New Roman" w:hAnsi="Times New Roman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  <w:bookmarkStart w:id="0" w:name="_GoBack"/>
      <w:bookmarkEnd w:id="0"/>
    </w:p>
    <w:p w:rsidR="00322A92" w:rsidRDefault="00D068C1" w:rsidP="00770A3D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DD61A5">
        <w:rPr>
          <w:rFonts w:cs="Times New Roman"/>
        </w:rPr>
        <w:t xml:space="preserve">    </w:t>
      </w:r>
      <w:r w:rsidR="004445DD" w:rsidRPr="00DD61A5">
        <w:rPr>
          <w:rFonts w:cs="Times New Roman"/>
        </w:rPr>
        <w:t xml:space="preserve">            </w:t>
      </w:r>
    </w:p>
    <w:p w:rsidR="00322A92" w:rsidRPr="00322A92" w:rsidRDefault="00322A92" w:rsidP="00322A9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2A92">
        <w:rPr>
          <w:rFonts w:ascii="Times New Roman" w:hAnsi="Times New Roman"/>
          <w:b/>
        </w:rPr>
        <w:t>§</w:t>
      </w:r>
      <w:r w:rsidRPr="00322A92">
        <w:rPr>
          <w:rFonts w:ascii="Times New Roman" w:hAnsi="Times New Roman"/>
          <w:b/>
          <w:snapToGrid w:val="0"/>
          <w:sz w:val="24"/>
          <w:szCs w:val="24"/>
        </w:rPr>
        <w:t xml:space="preserve"> 6’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22A92">
        <w:rPr>
          <w:rFonts w:ascii="Times New Roman" w:hAnsi="Times New Roman"/>
          <w:b/>
          <w:sz w:val="24"/>
          <w:szCs w:val="24"/>
        </w:rPr>
        <w:t xml:space="preserve">1. Wykonawca zobowiązany jest do poddawania się kontroli przeprowadzanej przez Ministra Zdrowia zgodnie z zasadami określonymi w ust. 2 i 3 poniżej, w szczególności </w:t>
      </w: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do przekazywania wymaganej dokumentacji, udzielania wyjaśnień dotyczących realizacji przedmiotu umowy oraz zezwalania kontrolującym na wejście na teren, na którym realizowany jest przedmiot umowy. 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2. Minister Zdrowia może w każdym czasie, w tym także w okresie 5 lat od dnia zakończenia realizacji zadania inwestycyjnego, o którym mowa w </w:t>
      </w:r>
      <w:r w:rsidRPr="00322A92">
        <w:rPr>
          <w:rFonts w:ascii="Times New Roman" w:hAnsi="Times New Roman"/>
          <w:b/>
          <w:sz w:val="24"/>
          <w:szCs w:val="24"/>
        </w:rPr>
        <w:t xml:space="preserve">umowie 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DOI/FM/SMPL/74/MDSOR/2023/436/419 na udzielenie dotacji celowej na finansowanie realizacji inwestycji pn. „Modernizacja i doposażenie Szpitalnego Oddziału Ratunkowego w Suchej Beskidzkiej wraz z doposażeniem współpracujących pracowni diagnostycznych”  z  dnia 11.12.2023 r. </w:t>
      </w:r>
      <w:r w:rsidRPr="00322A92">
        <w:rPr>
          <w:rFonts w:ascii="Times New Roman" w:hAnsi="Times New Roman"/>
          <w:b/>
          <w:sz w:val="24"/>
          <w:szCs w:val="24"/>
        </w:rPr>
        <w:t>z</w:t>
      </w:r>
      <w:r w:rsidRPr="00322A92">
        <w:rPr>
          <w:rFonts w:ascii="Times New Roman" w:eastAsiaTheme="minorHAnsi" w:hAnsi="Times New Roman"/>
          <w:b/>
          <w:sz w:val="24"/>
          <w:szCs w:val="24"/>
        </w:rPr>
        <w:t>awartej przez Zamawiającego ze Skarbem Państwa – Ministrem Zdrowia (zwanego dalej: zadaniem inwestycyjnym), w tym oddania do użytkowania na zasadach określonych w art. 54 i 55 ustawy Prawo budowlane, jeśli przepisy te mają zastosowanie do przedmiotu umowy, przeprowadzić kontrolę wykonywania przez Wykonawcę zadań wynikających z przedmiotu umowy na zasadach i w trybie określonych w ustawie z dnia 15 lipca 2011 r. o kontroli w administracji rządowej (Dz. U. z 2020 r. poz. 224).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>3. Kontrola, o której mowa w ust. 2, może w szczególności obejmować: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1) zgodność realizowanych zadań z umową zawartą przez Zamawiającego ze Skarbem Państwa – Ministrem Zdrowia </w:t>
      </w:r>
      <w:r w:rsidRPr="00322A92">
        <w:rPr>
          <w:rFonts w:ascii="Times New Roman" w:hAnsi="Times New Roman"/>
          <w:b/>
          <w:sz w:val="24"/>
          <w:szCs w:val="24"/>
        </w:rPr>
        <w:t xml:space="preserve">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>DOI/FM/SMPL/74/MDSOR/2023/436/419 z  dnia 11.12.2023 r.,  opisem zadania inwestycyjnego oraz przepisami powszechnie obowiązującymi;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>2) legalność, gospodarność, celowość i rzetelność w wykorzystaniu środków publicznych otrzymanych na realizację zadania inwestycyjnego;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3) sposób i rodzaj prowadzenia dokumentacji, określonej w przepisach oraz w umowie zawartej przez Zamawiającego ze Skarbem Państwa – Ministrem Zdrowia </w:t>
      </w:r>
      <w:r w:rsidRPr="00322A92">
        <w:rPr>
          <w:rFonts w:ascii="Times New Roman" w:hAnsi="Times New Roman"/>
          <w:b/>
          <w:sz w:val="24"/>
          <w:szCs w:val="24"/>
        </w:rPr>
        <w:t xml:space="preserve">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>DOI/FM/SMPL/74/MDSOR/2023/436/419 z  dnia 11.12.2023 r.;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>4) stan realizacji zadania inwestycyjnego oraz terminowości jego zakończenia w tym oddania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>do użytkowania;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5) terminowość rozliczenia realizacji umowy zawartej przez Zamawiającego ze Skarbem Państwa – Ministrem Zdrowia </w:t>
      </w:r>
      <w:r w:rsidRPr="00322A92">
        <w:rPr>
          <w:rFonts w:ascii="Times New Roman" w:hAnsi="Times New Roman"/>
          <w:b/>
          <w:sz w:val="24"/>
          <w:szCs w:val="24"/>
        </w:rPr>
        <w:t xml:space="preserve">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>DOI/FM/SMPL/74/MDSOR/2023/436/419 z  dnia 11.12.2023 r.;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6) ocenę prawidłowości dokonywania rozliczenia umowy zawartej przez Zamawiającego ze Skarbem Państwa – Ministrem Zdrowia </w:t>
      </w:r>
      <w:r w:rsidRPr="00322A92">
        <w:rPr>
          <w:rFonts w:ascii="Times New Roman" w:hAnsi="Times New Roman"/>
          <w:b/>
          <w:sz w:val="24"/>
          <w:szCs w:val="24"/>
        </w:rPr>
        <w:t xml:space="preserve">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>DOI/FM/SMPL/74/MDSOR/2023/436/419 z  dnia 11.12.2023 r.;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7) prawidłowość wykonywania obowiązków informacyjnych, o których mowa w § 5 ust. 3 i 5 umowy zawartej przez Zamawiającego ze Skarbem Państwa – Ministrem Zdrowia </w:t>
      </w:r>
      <w:r w:rsidRPr="00322A92">
        <w:rPr>
          <w:rFonts w:ascii="Times New Roman" w:hAnsi="Times New Roman"/>
          <w:b/>
          <w:sz w:val="24"/>
          <w:szCs w:val="24"/>
        </w:rPr>
        <w:t xml:space="preserve">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>DOI/FM/SMPL/74/MDSOR/2023/436/419 z  dnia 11.12.2023 r.;</w:t>
      </w:r>
    </w:p>
    <w:p w:rsidR="00322A92" w:rsidRPr="00322A92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322A92">
        <w:rPr>
          <w:rFonts w:ascii="Times New Roman" w:eastAsiaTheme="minorHAnsi" w:hAnsi="Times New Roman"/>
          <w:b/>
          <w:sz w:val="24"/>
          <w:szCs w:val="24"/>
        </w:rPr>
        <w:t xml:space="preserve">8) prawidłowość wykorzystania inwestycji zgodnie z § 5 ust. 1 i 2 umowy zawartej przez Zamawiającego ze Skarbem Państwa – Ministrem Zdrowia </w:t>
      </w:r>
      <w:r w:rsidRPr="00322A92">
        <w:rPr>
          <w:rFonts w:ascii="Times New Roman" w:hAnsi="Times New Roman"/>
          <w:b/>
          <w:sz w:val="24"/>
          <w:szCs w:val="24"/>
        </w:rPr>
        <w:t xml:space="preserve">nr </w:t>
      </w:r>
      <w:r w:rsidRPr="00322A92">
        <w:rPr>
          <w:rFonts w:ascii="Times New Roman" w:eastAsiaTheme="minorHAnsi" w:hAnsi="Times New Roman"/>
          <w:b/>
          <w:sz w:val="24"/>
          <w:szCs w:val="24"/>
        </w:rPr>
        <w:t>DOI/FM/SMPL/74/MDSOR/2023/436/419 z  dnia 11.12.2023 r.</w:t>
      </w:r>
    </w:p>
    <w:p w:rsidR="00322A92" w:rsidRPr="00322A92" w:rsidRDefault="00322A92" w:rsidP="00322A92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  <w:b/>
        </w:rPr>
      </w:pPr>
      <w:r w:rsidRPr="00322A92">
        <w:rPr>
          <w:b/>
        </w:rPr>
        <w:t xml:space="preserve">4. Wykonawca ma prawo wglądu do umowy </w:t>
      </w:r>
      <w:r w:rsidRPr="00322A92">
        <w:rPr>
          <w:rFonts w:eastAsiaTheme="minorHAnsi"/>
          <w:b/>
        </w:rPr>
        <w:t xml:space="preserve">zawartej przez Zamawiającego ze Skarbem Państwa – Ministrem Zdrowia </w:t>
      </w:r>
      <w:r w:rsidRPr="00322A92">
        <w:rPr>
          <w:b/>
        </w:rPr>
        <w:t xml:space="preserve">nr </w:t>
      </w:r>
      <w:r w:rsidRPr="00322A92">
        <w:rPr>
          <w:rFonts w:eastAsiaTheme="minorHAnsi"/>
          <w:b/>
        </w:rPr>
        <w:t>DOI/FM/SMPL/74/MDSOR/2023/436/419 na udzielenie dotacji celowej na finansowanie realizacji inwestycji pn. „Modernizacja i doposażenie Szpitalnego Oddziału Ratunkowego w Suchej Beskidzkiej wraz z doposażeniem współpracujących pracowni diagnostycznych”   z  dnia 11.12.2023 r., w terminie ustalonym uprzednio z Zamawiającym</w:t>
      </w:r>
    </w:p>
    <w:p w:rsidR="00322A92" w:rsidRPr="00DD61A5" w:rsidRDefault="00322A92" w:rsidP="00770A3D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7</w:t>
      </w:r>
    </w:p>
    <w:p w:rsidR="004445DD" w:rsidRPr="00DD61A5" w:rsidRDefault="006F350B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DD61A5">
        <w:rPr>
          <w:rFonts w:cs="Times New Roman"/>
        </w:rPr>
        <w:t>Kary umowne</w:t>
      </w:r>
    </w:p>
    <w:p w:rsidR="004445DD" w:rsidRPr="00DD61A5" w:rsidRDefault="00CA639C" w:rsidP="00770A3D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awca</w:t>
      </w:r>
      <w:r w:rsidR="004445DD" w:rsidRPr="00DD61A5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DD61A5" w:rsidRDefault="00277DDB" w:rsidP="00770A3D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5DD" w:rsidRPr="00DD61A5">
        <w:rPr>
          <w:rFonts w:ascii="Times New Roman" w:hAnsi="Times New Roman"/>
          <w:sz w:val="24"/>
          <w:szCs w:val="24"/>
        </w:rPr>
        <w:t xml:space="preserve">% wartości brutto towaru nie dostarczonego w terminie, za każdy rozpoczęty dzień zwłoki </w:t>
      </w:r>
      <w:r w:rsidR="003B6005" w:rsidRPr="00DD61A5">
        <w:rPr>
          <w:rFonts w:ascii="Times New Roman" w:hAnsi="Times New Roman"/>
          <w:sz w:val="24"/>
          <w:szCs w:val="24"/>
        </w:rPr>
        <w:t xml:space="preserve">w </w:t>
      </w:r>
      <w:r w:rsidR="004445DD" w:rsidRPr="00DD61A5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="004445DD" w:rsidRPr="00DD61A5">
        <w:rPr>
          <w:rFonts w:ascii="Times New Roman" w:hAnsi="Times New Roman"/>
          <w:sz w:val="24"/>
          <w:szCs w:val="24"/>
        </w:rPr>
        <w:t>.</w:t>
      </w:r>
    </w:p>
    <w:p w:rsidR="00D068C1" w:rsidRPr="00DD61A5" w:rsidRDefault="00277DDB" w:rsidP="00770A3D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4C45" w:rsidRPr="00DD61A5">
        <w:rPr>
          <w:rFonts w:ascii="Times New Roman" w:hAnsi="Times New Roman"/>
          <w:sz w:val="24"/>
          <w:szCs w:val="24"/>
        </w:rPr>
        <w:t xml:space="preserve">0,00 złotych brutto za każdy rozpoczęty dzień zwłoki w  rozpatrzeniu reklamacji w terminie określonym w </w:t>
      </w:r>
      <w:r w:rsidR="00714C45" w:rsidRPr="00DD61A5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DD61A5" w:rsidRDefault="00277DDB" w:rsidP="00770A3D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45DD" w:rsidRPr="00DD61A5">
        <w:rPr>
          <w:rFonts w:ascii="Times New Roman" w:hAnsi="Times New Roman"/>
          <w:sz w:val="24"/>
          <w:szCs w:val="24"/>
        </w:rPr>
        <w:t xml:space="preserve">% wartości brutto umowy w przypadku odstąpienia od umowy lub rozwiązania umowy przez </w:t>
      </w:r>
      <w:r w:rsidR="003B6005" w:rsidRPr="00DD61A5">
        <w:rPr>
          <w:rFonts w:ascii="Times New Roman" w:hAnsi="Times New Roman"/>
          <w:sz w:val="24"/>
          <w:szCs w:val="24"/>
        </w:rPr>
        <w:t>Z</w:t>
      </w:r>
      <w:r w:rsidR="004445DD" w:rsidRPr="00DD61A5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="004445DD" w:rsidRPr="00DD61A5">
        <w:rPr>
          <w:rFonts w:ascii="Times New Roman" w:hAnsi="Times New Roman"/>
          <w:sz w:val="24"/>
          <w:szCs w:val="24"/>
        </w:rPr>
        <w:t>.</w:t>
      </w:r>
    </w:p>
    <w:p w:rsidR="004445DD" w:rsidRPr="00DD61A5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DD61A5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DD61A5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</w:rPr>
        <w:t xml:space="preserve">Przed naliczeniem kary umownej Zamawiający wzywa </w:t>
      </w:r>
      <w:r w:rsidRPr="00DD61A5">
        <w:rPr>
          <w:rFonts w:ascii="Times New Roman" w:eastAsia="MS Mincho" w:hAnsi="Times New Roman"/>
          <w:sz w:val="24"/>
          <w:szCs w:val="24"/>
        </w:rPr>
        <w:t>Wykonawc</w:t>
      </w:r>
      <w:r w:rsidRPr="00DD61A5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DD61A5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eastAsia="MS Mincho" w:hAnsi="Times New Roman"/>
          <w:sz w:val="24"/>
          <w:szCs w:val="24"/>
        </w:rPr>
        <w:t>Wykonawca</w:t>
      </w:r>
      <w:r w:rsidRPr="00DD61A5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DD61A5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</w:rPr>
        <w:lastRenderedPageBreak/>
        <w:t xml:space="preserve">Naliczenie przez Zamawiającego, bądź zapłata przez </w:t>
      </w:r>
      <w:r w:rsidRPr="00DD61A5">
        <w:rPr>
          <w:rFonts w:ascii="Times New Roman" w:eastAsia="MS Mincho" w:hAnsi="Times New Roman"/>
          <w:sz w:val="24"/>
          <w:szCs w:val="24"/>
        </w:rPr>
        <w:t>Wykonawcę</w:t>
      </w:r>
      <w:r w:rsidRPr="00DD61A5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DD61A5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Pr="00DD61A5" w:rsidRDefault="00EE1356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B448B" w:rsidRPr="00DD61A5" w:rsidRDefault="00DB448B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8</w:t>
      </w:r>
    </w:p>
    <w:p w:rsidR="004445DD" w:rsidRPr="00DD61A5" w:rsidRDefault="006F350B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DD61A5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DD61A5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DD61A5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DD61A5">
        <w:rPr>
          <w:rFonts w:ascii="Times New Roman" w:hAnsi="Times New Roman"/>
          <w:sz w:val="24"/>
          <w:szCs w:val="24"/>
        </w:rPr>
        <w:t>5</w:t>
      </w:r>
      <w:r w:rsidRPr="00DD61A5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DD61A5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DD61A5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DD61A5">
        <w:rPr>
          <w:b w:val="0"/>
          <w:sz w:val="24"/>
          <w:szCs w:val="24"/>
        </w:rPr>
        <w:t>niniejszej umowy</w:t>
      </w:r>
      <w:r w:rsidRPr="00DD61A5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DD61A5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DD61A5">
        <w:rPr>
          <w:b w:val="0"/>
          <w:sz w:val="24"/>
          <w:szCs w:val="24"/>
        </w:rPr>
        <w:t>niniejszej umowy</w:t>
      </w:r>
      <w:r w:rsidRPr="00DD61A5">
        <w:rPr>
          <w:b w:val="0"/>
          <w:bCs/>
          <w:sz w:val="24"/>
          <w:szCs w:val="24"/>
        </w:rPr>
        <w:t xml:space="preserve">, spowodowanego obniżeniem ceny netto </w:t>
      </w:r>
      <w:r w:rsidR="0072541E">
        <w:rPr>
          <w:b w:val="0"/>
          <w:bCs/>
          <w:sz w:val="24"/>
          <w:szCs w:val="24"/>
        </w:rPr>
        <w:t>przedmiotu umowy</w:t>
      </w:r>
      <w:r w:rsidRPr="00DD61A5">
        <w:rPr>
          <w:b w:val="0"/>
          <w:bCs/>
          <w:sz w:val="24"/>
          <w:szCs w:val="24"/>
        </w:rPr>
        <w:t xml:space="preserve"> lub obniżeniem stawki VAT,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DD61A5">
        <w:rPr>
          <w:b w:val="0"/>
          <w:sz w:val="24"/>
          <w:szCs w:val="24"/>
        </w:rPr>
        <w:t xml:space="preserve">zastąpienia </w:t>
      </w:r>
      <w:r w:rsidR="0072541E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>, który ma być dostarczony w ramach realizacji przedmiotu niniejszej umowy, s</w:t>
      </w:r>
      <w:r w:rsidR="0072541E">
        <w:rPr>
          <w:b w:val="0"/>
          <w:sz w:val="24"/>
          <w:szCs w:val="24"/>
        </w:rPr>
        <w:t xml:space="preserve">tołem </w:t>
      </w:r>
      <w:r w:rsidRPr="00DD61A5">
        <w:rPr>
          <w:b w:val="0"/>
          <w:sz w:val="24"/>
          <w:szCs w:val="24"/>
        </w:rPr>
        <w:t xml:space="preserve"> nowym posiadającym co najmniej takie same parametry jakie posiadał </w:t>
      </w:r>
      <w:r w:rsidR="0072541E">
        <w:rPr>
          <w:b w:val="0"/>
          <w:sz w:val="24"/>
          <w:szCs w:val="24"/>
        </w:rPr>
        <w:t>stół</w:t>
      </w:r>
      <w:r w:rsidRPr="00DD61A5">
        <w:rPr>
          <w:b w:val="0"/>
          <w:sz w:val="24"/>
          <w:szCs w:val="24"/>
        </w:rPr>
        <w:t xml:space="preserve"> będący podstawą wyboru oferty </w:t>
      </w:r>
      <w:r w:rsidR="00CA639C" w:rsidRPr="00DD61A5">
        <w:rPr>
          <w:b w:val="0"/>
          <w:sz w:val="24"/>
          <w:szCs w:val="24"/>
        </w:rPr>
        <w:t>Wykona</w:t>
      </w:r>
      <w:r w:rsidR="001C7291" w:rsidRPr="00DD61A5">
        <w:rPr>
          <w:b w:val="0"/>
          <w:sz w:val="24"/>
          <w:szCs w:val="24"/>
        </w:rPr>
        <w:t>wcy</w:t>
      </w:r>
      <w:r w:rsidRPr="00DD61A5">
        <w:rPr>
          <w:b w:val="0"/>
          <w:sz w:val="24"/>
          <w:szCs w:val="24"/>
        </w:rPr>
        <w:t xml:space="preserve"> w przypadku wycofania lub wstrzymania produkcji </w:t>
      </w:r>
      <w:r w:rsidR="00834557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 xml:space="preserve">, który ma być dostarczony, pod warunkiem, iż cena </w:t>
      </w:r>
      <w:r w:rsidR="00834557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 xml:space="preserve"> nie ulegnie zwiększeniu,</w:t>
      </w:r>
    </w:p>
    <w:p w:rsidR="004445DD" w:rsidRPr="00DD61A5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DD61A5">
        <w:rPr>
          <w:b w:val="0"/>
          <w:sz w:val="24"/>
          <w:szCs w:val="24"/>
        </w:rPr>
        <w:t xml:space="preserve">zastąpienia </w:t>
      </w:r>
      <w:r w:rsidR="00834557">
        <w:rPr>
          <w:b w:val="0"/>
          <w:sz w:val="24"/>
          <w:szCs w:val="24"/>
        </w:rPr>
        <w:t>stołu</w:t>
      </w:r>
      <w:r w:rsidRPr="00DD61A5">
        <w:rPr>
          <w:b w:val="0"/>
          <w:sz w:val="24"/>
          <w:szCs w:val="24"/>
        </w:rPr>
        <w:t xml:space="preserve">, który ma być dostarczony w ramach realizacji przedmiotu niniejszej umowy, </w:t>
      </w:r>
      <w:r w:rsidR="00834557">
        <w:rPr>
          <w:b w:val="0"/>
          <w:sz w:val="24"/>
          <w:szCs w:val="24"/>
        </w:rPr>
        <w:t>stołem</w:t>
      </w:r>
      <w:r w:rsidRPr="00DD61A5">
        <w:rPr>
          <w:b w:val="0"/>
          <w:sz w:val="24"/>
          <w:szCs w:val="24"/>
        </w:rPr>
        <w:t xml:space="preserve"> o wyższej jakości, w przypadkach, których nie można było przewidzieć w chwili zawierania umowy, pod warunkiem, iż cena nie ulegnie zwiększeniu.</w:t>
      </w:r>
    </w:p>
    <w:p w:rsidR="006C6EE0" w:rsidRPr="00DD61A5" w:rsidRDefault="006C6EE0" w:rsidP="00770A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B7A62" w:rsidRPr="00DD61A5" w:rsidRDefault="00CB7A62" w:rsidP="00770A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 xml:space="preserve">§ </w:t>
      </w:r>
      <w:r w:rsidR="00755BD9" w:rsidRPr="00DD61A5">
        <w:rPr>
          <w:rFonts w:ascii="Times New Roman" w:hAnsi="Times New Roman"/>
          <w:b/>
          <w:sz w:val="24"/>
          <w:szCs w:val="24"/>
        </w:rPr>
        <w:t>9</w:t>
      </w:r>
    </w:p>
    <w:p w:rsidR="004445DD" w:rsidRPr="00DD61A5" w:rsidRDefault="004445DD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DD61A5">
        <w:rPr>
          <w:rFonts w:cs="Times New Roman"/>
        </w:rPr>
        <w:t>POSTANOWIENIA KOŃCOWE</w:t>
      </w:r>
    </w:p>
    <w:p w:rsidR="004445DD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DD61A5" w:rsidRDefault="00CA639C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Wykona</w:t>
      </w:r>
      <w:r w:rsidR="004445DD" w:rsidRPr="00DD61A5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755BD9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DD61A5">
        <w:rPr>
          <w:rFonts w:ascii="Times New Roman" w:hAnsi="Times New Roman"/>
          <w:sz w:val="24"/>
          <w:szCs w:val="24"/>
        </w:rPr>
        <w:t>Wykona</w:t>
      </w:r>
      <w:r w:rsidRPr="00DD61A5">
        <w:rPr>
          <w:rFonts w:ascii="Times New Roman" w:hAnsi="Times New Roman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755BD9" w:rsidRPr="00DD61A5" w:rsidRDefault="00755BD9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z dnia 11.09.2019 r. (Dz.U. z 2023 r. poz. 1605 ze zm.), Kodeksu </w:t>
      </w:r>
      <w:r w:rsidRPr="00DD61A5">
        <w:rPr>
          <w:rFonts w:ascii="Times New Roman" w:hAnsi="Times New Roman"/>
          <w:sz w:val="24"/>
          <w:szCs w:val="24"/>
        </w:rPr>
        <w:lastRenderedPageBreak/>
        <w:t>Cywilnego (Dz.U. z 2023 r. poz. 1610 ze zm.) oraz ustawy z 08.03.2013r. o przeciwdziałaniu nadmiernym opóźnieniom w transakcjach handlowych (Dz.U. z 2023 r. poz. 1790 ze zm.).</w:t>
      </w:r>
    </w:p>
    <w:p w:rsidR="004445DD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DD61A5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DD61A5" w:rsidRDefault="004445DD" w:rsidP="00770A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DD61A5">
        <w:rPr>
          <w:rFonts w:cs="Times New Roman"/>
          <w:b/>
        </w:rPr>
        <w:t>§ 1</w:t>
      </w:r>
      <w:r w:rsidR="00755BD9" w:rsidRPr="00DD61A5">
        <w:rPr>
          <w:rFonts w:cs="Times New Roman"/>
          <w:b/>
        </w:rPr>
        <w:t>0</w:t>
      </w:r>
    </w:p>
    <w:p w:rsidR="004445DD" w:rsidRPr="00DD61A5" w:rsidRDefault="004445DD" w:rsidP="00770A3D">
      <w:pPr>
        <w:pStyle w:val="Tekstpodstawowy"/>
        <w:spacing w:after="0" w:line="276" w:lineRule="auto"/>
        <w:rPr>
          <w:rFonts w:cs="Times New Roman"/>
        </w:rPr>
      </w:pPr>
      <w:r w:rsidRPr="00DD61A5">
        <w:rPr>
          <w:rFonts w:cs="Times New Roman"/>
        </w:rPr>
        <w:t xml:space="preserve">Umowa została sporządzona w </w:t>
      </w:r>
      <w:r w:rsidR="00CA639C" w:rsidRPr="00DD61A5">
        <w:rPr>
          <w:rFonts w:cs="Times New Roman"/>
        </w:rPr>
        <w:t>dwóch</w:t>
      </w:r>
      <w:r w:rsidRPr="00DD61A5">
        <w:rPr>
          <w:rFonts w:cs="Times New Roman"/>
        </w:rPr>
        <w:t xml:space="preserve"> jednobrzmiących egzemplarzach, po jednym dla każdej ze Stron.</w:t>
      </w:r>
    </w:p>
    <w:p w:rsidR="004445DD" w:rsidRPr="00DD61A5" w:rsidRDefault="004445DD" w:rsidP="00770A3D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4445DD" w:rsidRPr="00DD61A5" w:rsidRDefault="004445DD" w:rsidP="00770A3D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D61A5">
        <w:rPr>
          <w:rFonts w:ascii="Times New Roman" w:hAnsi="Times New Roman"/>
          <w:sz w:val="20"/>
          <w:szCs w:val="20"/>
        </w:rPr>
        <w:t>Załączniki do umowy:</w:t>
      </w:r>
    </w:p>
    <w:p w:rsidR="004445DD" w:rsidRPr="00DD61A5" w:rsidRDefault="00CA639C" w:rsidP="00770A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D61A5">
        <w:rPr>
          <w:rFonts w:ascii="Times New Roman" w:hAnsi="Times New Roman"/>
          <w:sz w:val="20"/>
          <w:szCs w:val="20"/>
        </w:rPr>
        <w:t xml:space="preserve">- </w:t>
      </w:r>
      <w:r w:rsidR="009B16D4">
        <w:rPr>
          <w:rFonts w:ascii="Times New Roman" w:hAnsi="Times New Roman"/>
          <w:sz w:val="20"/>
          <w:szCs w:val="20"/>
        </w:rPr>
        <w:t>Szczegółowy opis przedmiotu umowy</w:t>
      </w:r>
      <w:r w:rsidR="004445DD" w:rsidRPr="00DD61A5">
        <w:rPr>
          <w:rFonts w:ascii="Times New Roman" w:hAnsi="Times New Roman"/>
          <w:sz w:val="20"/>
          <w:szCs w:val="20"/>
        </w:rPr>
        <w:t xml:space="preserve"> – załącznik nr 1</w:t>
      </w:r>
    </w:p>
    <w:p w:rsidR="004445DD" w:rsidRPr="00DD61A5" w:rsidRDefault="004445DD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ab/>
      </w:r>
    </w:p>
    <w:p w:rsidR="00CA639C" w:rsidRPr="00DD61A5" w:rsidRDefault="00CA639C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CA639C" w:rsidP="00770A3D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Wykonawca</w:t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Pr="00DD61A5">
        <w:rPr>
          <w:rFonts w:ascii="Times New Roman" w:hAnsi="Times New Roman"/>
          <w:b/>
          <w:sz w:val="24"/>
          <w:szCs w:val="24"/>
        </w:rPr>
        <w:tab/>
      </w:r>
      <w:r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Pr="00DD61A5" w:rsidRDefault="0028061F" w:rsidP="00770A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ab/>
      </w:r>
      <w:r w:rsidRPr="00DD61A5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Pr="00DD61A5" w:rsidRDefault="00F6226A" w:rsidP="00770A3D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  <w:szCs w:val="24"/>
        </w:rPr>
        <w:br/>
      </w:r>
    </w:p>
    <w:p w:rsidR="00DB448B" w:rsidRPr="00DD61A5" w:rsidRDefault="00DB448B" w:rsidP="00770A3D">
      <w:pPr>
        <w:spacing w:after="0" w:line="276" w:lineRule="auto"/>
        <w:rPr>
          <w:rFonts w:ascii="Times New Roman" w:hAnsi="Times New Roman"/>
          <w:sz w:val="24"/>
        </w:rPr>
      </w:pPr>
    </w:p>
    <w:sectPr w:rsidR="00DB448B" w:rsidRPr="00DD61A5" w:rsidSect="00827328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28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2D23DE4F" wp14:editId="5414562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77DDB"/>
    <w:rsid w:val="0028061F"/>
    <w:rsid w:val="00282FBA"/>
    <w:rsid w:val="00283698"/>
    <w:rsid w:val="002875FD"/>
    <w:rsid w:val="002C284F"/>
    <w:rsid w:val="00322A92"/>
    <w:rsid w:val="003A2BCC"/>
    <w:rsid w:val="003B6005"/>
    <w:rsid w:val="00407784"/>
    <w:rsid w:val="004445DD"/>
    <w:rsid w:val="004640D5"/>
    <w:rsid w:val="0047741F"/>
    <w:rsid w:val="0049041D"/>
    <w:rsid w:val="004C1C6F"/>
    <w:rsid w:val="00507E9C"/>
    <w:rsid w:val="005260FE"/>
    <w:rsid w:val="00550834"/>
    <w:rsid w:val="00567367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2541E"/>
    <w:rsid w:val="00740BC1"/>
    <w:rsid w:val="00755BD9"/>
    <w:rsid w:val="00770A3D"/>
    <w:rsid w:val="00792273"/>
    <w:rsid w:val="007A14E1"/>
    <w:rsid w:val="007B0F27"/>
    <w:rsid w:val="007C446F"/>
    <w:rsid w:val="007F0C72"/>
    <w:rsid w:val="00827328"/>
    <w:rsid w:val="008273E8"/>
    <w:rsid w:val="00834557"/>
    <w:rsid w:val="008901B2"/>
    <w:rsid w:val="008D1C50"/>
    <w:rsid w:val="008D7A99"/>
    <w:rsid w:val="00916B9D"/>
    <w:rsid w:val="00946D0B"/>
    <w:rsid w:val="009541AF"/>
    <w:rsid w:val="0096046B"/>
    <w:rsid w:val="00962F95"/>
    <w:rsid w:val="00973E68"/>
    <w:rsid w:val="009B16D4"/>
    <w:rsid w:val="009C4CE3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55AF"/>
    <w:rsid w:val="00AD685F"/>
    <w:rsid w:val="00AE7560"/>
    <w:rsid w:val="00B075C5"/>
    <w:rsid w:val="00B41A7D"/>
    <w:rsid w:val="00BA6257"/>
    <w:rsid w:val="00BB62B2"/>
    <w:rsid w:val="00C503B8"/>
    <w:rsid w:val="00C7343B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D61A5"/>
    <w:rsid w:val="00DE200D"/>
    <w:rsid w:val="00DE2A75"/>
    <w:rsid w:val="00E00EF4"/>
    <w:rsid w:val="00E23E11"/>
    <w:rsid w:val="00E44FCA"/>
    <w:rsid w:val="00E703AB"/>
    <w:rsid w:val="00EA5A41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ADD394A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9628-8867-491C-A219-929AAE9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52</cp:revision>
  <cp:lastPrinted>2020-12-22T10:32:00Z</cp:lastPrinted>
  <dcterms:created xsi:type="dcterms:W3CDTF">2021-09-13T09:29:00Z</dcterms:created>
  <dcterms:modified xsi:type="dcterms:W3CDTF">2024-03-14T10:25:00Z</dcterms:modified>
</cp:coreProperties>
</file>