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136B1A2" w:rsidR="00A84398" w:rsidRPr="0063133B" w:rsidRDefault="00430764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FORMULARZ OFERTY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1F1D64DF" w14:textId="29775A41" w:rsidR="00C24909" w:rsidRDefault="00A84398" w:rsidP="00A4312A">
      <w:pPr>
        <w:jc w:val="both"/>
        <w:rPr>
          <w:rFonts w:ascii="Cambria" w:eastAsia="Calibri" w:hAnsi="Cambria"/>
          <w:i/>
          <w:lang w:eastAsia="en-US"/>
        </w:rPr>
      </w:pPr>
      <w:r w:rsidRPr="00A4312A">
        <w:rPr>
          <w:rFonts w:ascii="Cambria" w:eastAsia="Calibri" w:hAnsi="Cambria"/>
          <w:i/>
          <w:lang w:eastAsia="en-US"/>
        </w:rPr>
        <w:t xml:space="preserve">postępowanie o udzielenie zamówienia publicznego prowadzone </w:t>
      </w:r>
      <w:r w:rsidRPr="00A4312A">
        <w:rPr>
          <w:rFonts w:ascii="Cambria" w:eastAsia="Calibri" w:hAnsi="Cambria"/>
          <w:b/>
          <w:i/>
          <w:lang w:eastAsia="en-US"/>
        </w:rPr>
        <w:t>w trybie przetargu podstawowego bez negocjacji</w:t>
      </w:r>
      <w:r w:rsidRPr="00A4312A">
        <w:rPr>
          <w:rFonts w:ascii="Cambria" w:eastAsia="Calibri" w:hAnsi="Cambria" w:cs="Arial"/>
          <w:lang w:eastAsia="en-US"/>
        </w:rPr>
        <w:t xml:space="preserve"> </w:t>
      </w:r>
      <w:r w:rsidRPr="00A4312A">
        <w:rPr>
          <w:rFonts w:ascii="Cambria" w:eastAsia="Calibri" w:hAnsi="Cambria" w:cs="Arial"/>
          <w:b/>
          <w:i/>
          <w:lang w:eastAsia="en-US"/>
        </w:rPr>
        <w:t>na podstawie ar. 275 ust. 1</w:t>
      </w:r>
      <w:r w:rsidRPr="00A4312A">
        <w:rPr>
          <w:rFonts w:ascii="Cambria" w:eastAsia="Calibri" w:hAnsi="Cambria"/>
          <w:i/>
          <w:lang w:eastAsia="en-US"/>
        </w:rPr>
        <w:t xml:space="preserve">, zgodnie z ustawą z dnia </w:t>
      </w:r>
      <w:r w:rsidR="000B4619">
        <w:rPr>
          <w:rFonts w:ascii="Cambria" w:eastAsia="Calibri" w:hAnsi="Cambria"/>
          <w:i/>
          <w:lang w:eastAsia="en-US"/>
        </w:rPr>
        <w:br/>
      </w:r>
      <w:r w:rsidRPr="00A4312A">
        <w:rPr>
          <w:rFonts w:ascii="Cambria" w:eastAsia="Calibri" w:hAnsi="Cambria"/>
          <w:i/>
          <w:lang w:eastAsia="en-US"/>
        </w:rPr>
        <w:t>11</w:t>
      </w:r>
      <w:r w:rsidR="000B4619">
        <w:rPr>
          <w:rFonts w:ascii="Cambria" w:eastAsia="Calibri" w:hAnsi="Cambria"/>
          <w:i/>
          <w:lang w:eastAsia="en-US"/>
        </w:rPr>
        <w:t xml:space="preserve"> </w:t>
      </w:r>
      <w:r w:rsidRPr="00A4312A">
        <w:rPr>
          <w:rFonts w:ascii="Cambria" w:eastAsia="Calibri" w:hAnsi="Cambria"/>
          <w:i/>
          <w:lang w:eastAsia="en-US"/>
        </w:rPr>
        <w:t>września  2019 r. Prawo zamówień publicznych (</w:t>
      </w:r>
      <w:proofErr w:type="spellStart"/>
      <w:r w:rsidRPr="00A4312A">
        <w:rPr>
          <w:rFonts w:ascii="Cambria" w:eastAsia="Calibri" w:hAnsi="Cambria"/>
          <w:i/>
          <w:lang w:eastAsia="en-US"/>
        </w:rPr>
        <w:t>t.j</w:t>
      </w:r>
      <w:proofErr w:type="spellEnd"/>
      <w:r w:rsidRPr="00A4312A">
        <w:rPr>
          <w:rFonts w:ascii="Cambria" w:eastAsia="Calibri" w:hAnsi="Cambria"/>
          <w:i/>
          <w:lang w:eastAsia="en-US"/>
        </w:rPr>
        <w:t>. Dz. U</w:t>
      </w:r>
      <w:r w:rsidR="00A4312A" w:rsidRPr="00A4312A">
        <w:rPr>
          <w:rFonts w:ascii="Cambria" w:eastAsia="Calibri" w:hAnsi="Cambria"/>
          <w:i/>
          <w:lang w:eastAsia="en-US"/>
        </w:rPr>
        <w:t>, 202</w:t>
      </w:r>
      <w:r w:rsidR="00DA2C8A">
        <w:rPr>
          <w:rFonts w:ascii="Cambria" w:eastAsia="Calibri" w:hAnsi="Cambria"/>
          <w:i/>
          <w:lang w:eastAsia="en-US"/>
        </w:rPr>
        <w:t>2</w:t>
      </w:r>
      <w:r w:rsidR="00A4312A" w:rsidRPr="00A4312A">
        <w:rPr>
          <w:rFonts w:ascii="Cambria" w:eastAsia="Calibri" w:hAnsi="Cambria"/>
          <w:i/>
          <w:lang w:eastAsia="en-US"/>
        </w:rPr>
        <w:t xml:space="preserve"> r.</w:t>
      </w:r>
      <w:r w:rsidRPr="00A4312A">
        <w:rPr>
          <w:rFonts w:ascii="Cambria" w:eastAsia="Calibri" w:hAnsi="Cambria"/>
          <w:i/>
          <w:lang w:eastAsia="en-US"/>
        </w:rPr>
        <w:t xml:space="preserve"> , poz. </w:t>
      </w:r>
      <w:r w:rsidR="00A4312A" w:rsidRPr="00A4312A">
        <w:rPr>
          <w:rFonts w:ascii="Cambria" w:eastAsia="Calibri" w:hAnsi="Cambria"/>
          <w:i/>
          <w:lang w:eastAsia="en-US"/>
        </w:rPr>
        <w:t>1</w:t>
      </w:r>
      <w:r w:rsidR="00DA2C8A">
        <w:rPr>
          <w:rFonts w:ascii="Cambria" w:eastAsia="Calibri" w:hAnsi="Cambria"/>
          <w:i/>
          <w:lang w:eastAsia="en-US"/>
        </w:rPr>
        <w:t>710</w:t>
      </w:r>
      <w:r w:rsidRPr="00A4312A">
        <w:rPr>
          <w:rFonts w:ascii="Cambria" w:eastAsia="Calibri" w:hAnsi="Cambria"/>
          <w:i/>
          <w:lang w:eastAsia="en-US"/>
        </w:rPr>
        <w:t xml:space="preserve"> z</w:t>
      </w:r>
      <w:r w:rsidR="006E02B9">
        <w:rPr>
          <w:rFonts w:ascii="Cambria" w:eastAsia="Calibri" w:hAnsi="Cambria"/>
          <w:i/>
          <w:lang w:eastAsia="en-US"/>
        </w:rPr>
        <w:t xml:space="preserve"> </w:t>
      </w:r>
      <w:proofErr w:type="spellStart"/>
      <w:r w:rsidR="006E02B9">
        <w:rPr>
          <w:rFonts w:ascii="Cambria" w:eastAsia="Calibri" w:hAnsi="Cambria"/>
          <w:i/>
          <w:lang w:eastAsia="en-US"/>
        </w:rPr>
        <w:t>późn</w:t>
      </w:r>
      <w:proofErr w:type="spellEnd"/>
      <w:r w:rsidR="006E02B9">
        <w:rPr>
          <w:rFonts w:ascii="Cambria" w:eastAsia="Calibri" w:hAnsi="Cambria"/>
          <w:i/>
          <w:lang w:eastAsia="en-US"/>
        </w:rPr>
        <w:t xml:space="preserve">. </w:t>
      </w:r>
      <w:r w:rsidRPr="00A4312A">
        <w:rPr>
          <w:rFonts w:ascii="Cambria" w:eastAsia="Calibri" w:hAnsi="Cambria"/>
          <w:i/>
          <w:lang w:eastAsia="en-US"/>
        </w:rPr>
        <w:t xml:space="preserve"> zm.) na zadanie pn.:</w:t>
      </w:r>
      <w:r w:rsidR="0092769F" w:rsidRPr="00A4312A">
        <w:rPr>
          <w:rFonts w:ascii="Cambria" w:eastAsia="Calibri" w:hAnsi="Cambria"/>
          <w:i/>
          <w:lang w:eastAsia="en-US"/>
        </w:rPr>
        <w:t xml:space="preserve"> </w:t>
      </w:r>
    </w:p>
    <w:p w14:paraId="12865CB4" w14:textId="1E65ECEB" w:rsidR="00C24909" w:rsidRPr="0039358C" w:rsidRDefault="00B57697" w:rsidP="0039358C">
      <w:pPr>
        <w:jc w:val="center"/>
        <w:rPr>
          <w:rFonts w:ascii="Cambria" w:eastAsiaTheme="minorHAnsi" w:hAnsi="Cambria" w:cstheme="minorHAnsi"/>
          <w:b/>
          <w:bCs/>
          <w:color w:val="000000"/>
          <w:lang w:eastAsia="en-US"/>
        </w:rPr>
      </w:pPr>
      <w:r w:rsidRPr="00A4312A">
        <w:rPr>
          <w:rFonts w:ascii="Cambria" w:hAnsi="Cambria"/>
          <w:b/>
          <w:bCs/>
        </w:rPr>
        <w:t>„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lang w:eastAsia="en-US"/>
        </w:rPr>
        <w:t>Powierzchniowe utwardzenie drogi w miejscowości Komorowo</w:t>
      </w:r>
      <w:r w:rsidR="00A4312A" w:rsidRPr="00A4312A">
        <w:rPr>
          <w:rFonts w:ascii="Cambria" w:hAnsi="Cambria" w:cstheme="minorHAnsi"/>
          <w:b/>
          <w:bCs/>
        </w:rPr>
        <w:t>”</w:t>
      </w:r>
      <w:r w:rsidR="0039358C">
        <w:rPr>
          <w:rFonts w:ascii="Cambria" w:hAnsi="Cambria" w:cstheme="minorHAnsi"/>
          <w:b/>
          <w:bCs/>
        </w:rPr>
        <w:t>.</w:t>
      </w: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5193DDC9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39358C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  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84398" w:rsidRPr="0063133B" w14:paraId="0F5644EA" w14:textId="77777777" w:rsidTr="00A4312A">
        <w:trPr>
          <w:trHeight w:val="274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lastRenderedPageBreak/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4312A">
        <w:trPr>
          <w:trHeight w:val="272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4312A">
        <w:trPr>
          <w:trHeight w:val="277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84398" w:rsidRPr="0063133B" w14:paraId="1327755E" w14:textId="77777777" w:rsidTr="00B234A6">
        <w:trPr>
          <w:trHeight w:val="406"/>
        </w:trPr>
        <w:tc>
          <w:tcPr>
            <w:tcW w:w="4673" w:type="dxa"/>
            <w:shd w:val="clear" w:color="auto" w:fill="F2F2F2"/>
            <w:vAlign w:val="center"/>
          </w:tcPr>
          <w:p w14:paraId="6A49EB41" w14:textId="18BED6C2" w:rsidR="00646292" w:rsidRPr="00DA2C8A" w:rsidRDefault="00646292" w:rsidP="00DA2C8A">
            <w:pPr>
              <w:suppressAutoHyphens w:val="0"/>
              <w:autoSpaceDN/>
              <w:jc w:val="center"/>
              <w:textAlignment w:val="auto"/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312A"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  <w:t>„</w:t>
            </w:r>
            <w:r w:rsidR="00975484" w:rsidRPr="00975484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Powierzchniowe utwardzenie drogi </w:t>
            </w:r>
            <w:r w:rsidR="00975484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="00975484" w:rsidRPr="00975484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>w miejscowości Komorowo”</w:t>
            </w:r>
            <w:r w:rsidR="00A4312A" w:rsidRPr="00A4312A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389" w:type="dxa"/>
            <w:vAlign w:val="center"/>
          </w:tcPr>
          <w:p w14:paraId="10BF3A2C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23502F97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6BCE4048" w14:textId="77777777" w:rsidR="00A84398" w:rsidRPr="0063133B" w:rsidRDefault="00A84398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389" w:type="dxa"/>
            <w:vAlign w:val="center"/>
          </w:tcPr>
          <w:p w14:paraId="6284FFA4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2316AF" w:rsidRPr="0063133B" w14:paraId="35BCFC7F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433E1E0F" w14:textId="38C9D0A0" w:rsidR="002316AF" w:rsidRPr="002316AF" w:rsidRDefault="002316AF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Cs/>
                <w:iCs/>
                <w:sz w:val="20"/>
                <w:szCs w:val="20"/>
                <w:lang w:eastAsia="en-US"/>
              </w:rPr>
            </w:pPr>
            <w:r w:rsidRPr="002316AF">
              <w:rPr>
                <w:rFonts w:asciiTheme="majorHAnsi" w:eastAsia="Calibri" w:hAnsiTheme="majorHAnsi"/>
                <w:bCs/>
                <w:iCs/>
                <w:sz w:val="20"/>
                <w:szCs w:val="20"/>
                <w:lang w:eastAsia="en-US"/>
              </w:rPr>
              <w:t>Cena za 1 m</w:t>
            </w:r>
            <w:r w:rsidRPr="002316AF">
              <w:rPr>
                <w:rFonts w:asciiTheme="majorHAnsi" w:eastAsia="Calibri" w:hAnsiTheme="majorHAnsi"/>
                <w:bCs/>
                <w:iCs/>
                <w:sz w:val="20"/>
                <w:szCs w:val="20"/>
                <w:vertAlign w:val="superscript"/>
                <w:lang w:eastAsia="en-US"/>
              </w:rPr>
              <w:t>2</w:t>
            </w:r>
            <w:r w:rsidRPr="002316AF">
              <w:rPr>
                <w:rFonts w:asciiTheme="majorHAnsi" w:eastAsia="Calibri" w:hAnsiTheme="majorHAnsi"/>
                <w:bCs/>
                <w:iCs/>
                <w:sz w:val="20"/>
                <w:szCs w:val="20"/>
                <w:lang w:eastAsia="en-US"/>
              </w:rPr>
              <w:t xml:space="preserve"> utwardzenia drogi</w:t>
            </w:r>
          </w:p>
        </w:tc>
        <w:tc>
          <w:tcPr>
            <w:tcW w:w="4389" w:type="dxa"/>
            <w:vAlign w:val="center"/>
          </w:tcPr>
          <w:p w14:paraId="4113F579" w14:textId="77777777" w:rsidR="002316AF" w:rsidRPr="0063133B" w:rsidRDefault="002316AF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23265004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do </w:t>
      </w:r>
      <w:r w:rsidR="00975484">
        <w:rPr>
          <w:rFonts w:asciiTheme="majorHAnsi" w:eastAsia="Calibri" w:hAnsiTheme="majorHAnsi"/>
          <w:b/>
          <w:sz w:val="22"/>
          <w:szCs w:val="22"/>
          <w:lang w:eastAsia="en-US"/>
        </w:rPr>
        <w:t>15 sierpnia</w:t>
      </w:r>
      <w:r w:rsidR="00DA2C8A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2023</w:t>
      </w:r>
      <w:r w:rsidR="0092769F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roku.</w:t>
      </w:r>
    </w:p>
    <w:p w14:paraId="3B8ABC8E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40486024" w:rsidR="00A84398" w:rsidRPr="006527E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Zamówienia tj. przez okres 30 dni od upływu terminu składania ofert j. 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DA2C8A">
        <w:rPr>
          <w:rFonts w:asciiTheme="majorHAnsi" w:eastAsia="Calibri" w:hAnsiTheme="majorHAnsi"/>
          <w:b/>
          <w:i/>
          <w:sz w:val="22"/>
          <w:szCs w:val="22"/>
          <w:lang w:eastAsia="en-US"/>
        </w:rPr>
        <w:t>0</w:t>
      </w:r>
      <w:r w:rsidR="00975484">
        <w:rPr>
          <w:rFonts w:asciiTheme="majorHAnsi" w:eastAsia="Calibri" w:hAnsiTheme="majorHAnsi"/>
          <w:b/>
          <w:i/>
          <w:sz w:val="22"/>
          <w:szCs w:val="22"/>
          <w:lang w:eastAsia="en-US"/>
        </w:rPr>
        <w:t>3</w:t>
      </w:r>
      <w:r w:rsidR="00DA2C8A">
        <w:rPr>
          <w:rFonts w:asciiTheme="majorHAnsi" w:eastAsia="Calibri" w:hAnsiTheme="majorHAnsi"/>
          <w:b/>
          <w:i/>
          <w:sz w:val="22"/>
          <w:szCs w:val="22"/>
          <w:lang w:eastAsia="en-US"/>
        </w:rPr>
        <w:t>.0</w:t>
      </w:r>
      <w:r w:rsidR="00975484">
        <w:rPr>
          <w:rFonts w:asciiTheme="majorHAnsi" w:eastAsia="Calibri" w:hAnsiTheme="majorHAnsi"/>
          <w:b/>
          <w:i/>
          <w:sz w:val="22"/>
          <w:szCs w:val="22"/>
          <w:lang w:eastAsia="en-US"/>
        </w:rPr>
        <w:t>8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>.202</w:t>
      </w:r>
      <w:r w:rsidR="00DA2C8A">
        <w:rPr>
          <w:rFonts w:asciiTheme="majorHAnsi" w:eastAsia="Calibri" w:hAnsiTheme="majorHAnsi"/>
          <w:b/>
          <w:i/>
          <w:sz w:val="22"/>
          <w:szCs w:val="22"/>
          <w:lang w:eastAsia="en-US"/>
        </w:rPr>
        <w:t>3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r.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154F3E92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</w:t>
      </w:r>
      <w:r w:rsidR="00857D0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174AF434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873DCB" w14:textId="2C5A527D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01B52AA" w14:textId="533F01A6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2F187E" w14:textId="77777777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00D9FD" w14:textId="77777777" w:rsidR="00DA2C8A" w:rsidRDefault="00DA2C8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5E216C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98EB32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7B114C5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A4CE611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FD84509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50B8F92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11994D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085D4FB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5973811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2E22CA7" w14:textId="77777777" w:rsidR="00DA2C8A" w:rsidRDefault="00DA2C8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77777777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4F90B7DD" w:rsidR="00A84398" w:rsidRPr="00DA2C8A" w:rsidRDefault="00A84398" w:rsidP="00DA2C8A">
      <w:pPr>
        <w:jc w:val="center"/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</w:pP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Na potrzeby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postępowania o udzielenie zamówienia publicznego </w:t>
      </w:r>
      <w:r w:rsidRPr="00A4312A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na</w:t>
      </w:r>
      <w:r w:rsidR="008466D0" w:rsidRPr="00A4312A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A4312A">
        <w:rPr>
          <w:rFonts w:asciiTheme="majorHAnsi" w:hAnsiTheme="majorHAnsi"/>
          <w:b/>
          <w:bCs/>
          <w:sz w:val="22"/>
          <w:szCs w:val="22"/>
        </w:rPr>
        <w:t>„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Powierzchniowe utwardzenie drogi w miejscowości Komorowo”</w:t>
      </w:r>
      <w:r w:rsidR="008466D0" w:rsidRPr="00A4312A">
        <w:rPr>
          <w:rFonts w:asciiTheme="majorHAnsi" w:hAnsiTheme="majorHAnsi"/>
          <w:sz w:val="22"/>
          <w:szCs w:val="22"/>
          <w:lang w:eastAsia="en-US"/>
        </w:rPr>
        <w:t>,</w:t>
      </w:r>
      <w:r w:rsidR="008466D0" w:rsidRPr="00B57697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nr ref.</w:t>
      </w:r>
      <w:r w:rsidR="00A4312A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ZP.271.</w:t>
      </w:r>
      <w:r w:rsidR="00975484">
        <w:rPr>
          <w:rFonts w:asciiTheme="majorHAnsi" w:hAnsiTheme="majorHAnsi"/>
          <w:b/>
          <w:sz w:val="22"/>
          <w:szCs w:val="22"/>
          <w:lang w:eastAsia="en-US"/>
        </w:rPr>
        <w:t>9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.202</w:t>
      </w:r>
      <w:r w:rsidR="00DA2C8A">
        <w:rPr>
          <w:rFonts w:asciiTheme="majorHAnsi" w:hAnsiTheme="majorHAnsi"/>
          <w:b/>
          <w:sz w:val="22"/>
          <w:szCs w:val="22"/>
          <w:lang w:eastAsia="en-US"/>
        </w:rPr>
        <w:t>3</w:t>
      </w:r>
      <w:r w:rsidRPr="00B57697">
        <w:rPr>
          <w:rFonts w:asciiTheme="majorHAnsi" w:hAnsiTheme="majorHAnsi"/>
          <w:sz w:val="22"/>
          <w:szCs w:val="22"/>
          <w:lang w:eastAsia="en-US"/>
        </w:rPr>
        <w:t>,</w:t>
      </w:r>
      <w:r w:rsidRPr="00B57697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prowadzonego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34D4EA2C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857D0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3965DDA5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857D0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3600ABDC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CDDFC0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B1B2511" w14:textId="77777777" w:rsidR="0092769F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A9C1AFE" w14:textId="77777777" w:rsidR="00DA2C8A" w:rsidRDefault="00DA2C8A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3904769" w14:textId="77777777" w:rsidR="00DA2C8A" w:rsidRDefault="00DA2C8A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151C317" w14:textId="71C45225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lastRenderedPageBreak/>
        <w:t xml:space="preserve">                        </w:t>
      </w:r>
    </w:p>
    <w:p w14:paraId="6F592D25" w14:textId="0C7C22DA" w:rsidR="00AE5880" w:rsidRPr="00DC7F68" w:rsidRDefault="00AE5880" w:rsidP="00AE5880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</w:t>
      </w: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3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2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2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4DA6EA65" w:rsidR="00AE5880" w:rsidRDefault="00AE5880" w:rsidP="00975484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104459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3" w:name="_Hlk30061934"/>
      <w:r w:rsidRPr="00104459">
        <w:rPr>
          <w:rFonts w:asciiTheme="majorHAnsi" w:hAnsiTheme="majorHAnsi"/>
          <w:b/>
          <w:sz w:val="20"/>
          <w:szCs w:val="20"/>
        </w:rPr>
        <w:t>„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sz w:val="20"/>
          <w:szCs w:val="20"/>
          <w:lang w:eastAsia="en-US"/>
        </w:rPr>
        <w:t>Powierzchniowe utwardzenie drogi w miejscowości Komorowo”</w:t>
      </w:r>
      <w:r w:rsidRPr="00104459">
        <w:rPr>
          <w:rFonts w:asciiTheme="majorHAnsi" w:hAnsiTheme="majorHAnsi"/>
          <w:b/>
          <w:sz w:val="20"/>
          <w:szCs w:val="20"/>
        </w:rPr>
        <w:t xml:space="preserve"> </w:t>
      </w:r>
      <w:bookmarkEnd w:id="3"/>
      <w:r w:rsidRPr="00104459">
        <w:rPr>
          <w:rFonts w:asciiTheme="majorHAnsi" w:hAnsiTheme="majorHAnsi"/>
          <w:sz w:val="20"/>
          <w:szCs w:val="20"/>
        </w:rPr>
        <w:t xml:space="preserve">prowadzonego przez </w:t>
      </w:r>
      <w:r w:rsidRPr="00104459">
        <w:rPr>
          <w:rFonts w:asciiTheme="majorHAnsi" w:hAnsiTheme="majorHAnsi"/>
          <w:b/>
          <w:bCs/>
          <w:sz w:val="20"/>
          <w:szCs w:val="20"/>
        </w:rPr>
        <w:t>Gminę Rząśnik, ul. Jesionowa 3, 07-205 Rząśnik pod numerem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 ZP.272.</w:t>
      </w:r>
      <w:r w:rsidR="00975484">
        <w:rPr>
          <w:rFonts w:asciiTheme="majorHAnsi" w:hAnsiTheme="majorHAnsi"/>
          <w:b/>
          <w:bCs/>
          <w:sz w:val="20"/>
          <w:szCs w:val="20"/>
        </w:rPr>
        <w:t>9</w:t>
      </w:r>
      <w:r w:rsidRPr="00DC7F68">
        <w:rPr>
          <w:rFonts w:asciiTheme="majorHAnsi" w:hAnsiTheme="majorHAnsi"/>
          <w:b/>
          <w:bCs/>
          <w:sz w:val="20"/>
          <w:szCs w:val="20"/>
        </w:rPr>
        <w:t>.202</w:t>
      </w:r>
      <w:r w:rsidR="00DA2C8A">
        <w:rPr>
          <w:rFonts w:asciiTheme="majorHAnsi" w:hAnsiTheme="majorHAnsi"/>
          <w:b/>
          <w:bCs/>
          <w:sz w:val="20"/>
          <w:szCs w:val="20"/>
        </w:rPr>
        <w:t>3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33BD2A3F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7B0A8950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E42C320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846123C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365EF0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0199E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00272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27A3DC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CCCF3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56F326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15ED26FC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572884C7" w:rsidR="009D0869" w:rsidRPr="00B57697" w:rsidRDefault="009D0869" w:rsidP="00DA2C8A">
      <w:pPr>
        <w:jc w:val="both"/>
        <w:rPr>
          <w:rFonts w:asciiTheme="minorHAnsi" w:hAnsiTheme="minorHAnsi"/>
          <w:b/>
          <w:sz w:val="32"/>
          <w:szCs w:val="32"/>
        </w:rPr>
      </w:pPr>
      <w:r w:rsidRPr="00104459">
        <w:rPr>
          <w:rFonts w:asciiTheme="majorHAnsi" w:hAnsiTheme="majorHAnsi"/>
          <w:sz w:val="22"/>
          <w:szCs w:val="22"/>
        </w:rPr>
        <w:t xml:space="preserve">Przystępując do postępowania prowadzonego w trybie podstawowym bez negocjacji, którego przedmiotem jest: </w:t>
      </w:r>
      <w:r w:rsidR="00B57697" w:rsidRPr="00104459">
        <w:rPr>
          <w:rFonts w:asciiTheme="majorHAnsi" w:hAnsiTheme="majorHAnsi"/>
          <w:b/>
          <w:bCs/>
          <w:sz w:val="22"/>
          <w:szCs w:val="22"/>
        </w:rPr>
        <w:t>„</w:t>
      </w:r>
      <w:r w:rsidR="00975484" w:rsidRPr="00975484">
        <w:rPr>
          <w:rFonts w:asciiTheme="majorHAnsi" w:eastAsiaTheme="minorHAnsi" w:hAnsiTheme="majorHAnsi" w:cstheme="minorHAnsi"/>
          <w:b/>
          <w:bCs/>
          <w:color w:val="000000"/>
          <w:sz w:val="22"/>
          <w:szCs w:val="22"/>
          <w:lang w:eastAsia="en-US"/>
        </w:rPr>
        <w:t>Powierzchniowe utwardzenie drogi w miejscowości Komorowo”</w:t>
      </w:r>
      <w:r w:rsidRPr="00104459">
        <w:rPr>
          <w:rFonts w:asciiTheme="majorHAnsi" w:hAnsiTheme="majorHAnsi"/>
          <w:sz w:val="22"/>
          <w:szCs w:val="22"/>
        </w:rPr>
        <w:t xml:space="preserve"> oświadczam</w:t>
      </w:r>
      <w:r w:rsidRPr="009D0869">
        <w:rPr>
          <w:rFonts w:ascii="Cambria" w:hAnsi="Cambria"/>
          <w:sz w:val="22"/>
          <w:szCs w:val="22"/>
        </w:rPr>
        <w:t xml:space="preserve">, że jako wykonawca </w:t>
      </w:r>
      <w:r w:rsidRPr="009D0869">
        <w:rPr>
          <w:rFonts w:ascii="Cambria" w:hAnsi="Cambria"/>
          <w:b/>
          <w:sz w:val="22"/>
          <w:szCs w:val="22"/>
        </w:rPr>
        <w:t>przynależę/nie przynależę</w:t>
      </w:r>
      <w:r w:rsidRPr="009D0869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9D0869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 ochronie konkurencji i konsumentów (Dz. U. z 2020 r. poz. 1076 i 1086), z innym wykonawcą, który złożył odrębną ofertę, ofertę częściową lub wniosek o dopuszczenie do udziału  </w:t>
      </w:r>
      <w:r w:rsidR="00DA2C8A">
        <w:rPr>
          <w:rFonts w:ascii="Cambria" w:hAnsi="Cambria"/>
          <w:sz w:val="22"/>
          <w:szCs w:val="22"/>
        </w:rPr>
        <w:br/>
      </w:r>
      <w:r w:rsidRPr="009D0869">
        <w:rPr>
          <w:rFonts w:ascii="Cambria" w:hAnsi="Cambria"/>
          <w:sz w:val="22"/>
          <w:szCs w:val="22"/>
        </w:rPr>
        <w:t>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31F4B988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47E6635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23C3E3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C5D9B3E" w14:textId="3D0A125A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7C323D96" w:rsidR="009D0869" w:rsidRPr="00DA2C8A" w:rsidRDefault="009D0869" w:rsidP="00DA2C8A">
      <w:pPr>
        <w:jc w:val="center"/>
        <w:rPr>
          <w:rFonts w:ascii="Cambria" w:eastAsiaTheme="minorHAnsi" w:hAnsi="Cambria" w:cstheme="minorHAnsi"/>
          <w:b/>
          <w:bCs/>
          <w:color w:val="000000"/>
          <w:lang w:eastAsia="en-US"/>
        </w:rPr>
      </w:pPr>
      <w:r w:rsidRPr="009D0869">
        <w:rPr>
          <w:rFonts w:ascii="Cambria" w:hAnsi="Cambria"/>
        </w:rPr>
        <w:t xml:space="preserve">Wykonanych nie wcześniej niż w okresie 5 lat przed upływem terminu składania ofert,                      a jeżeli okres </w:t>
      </w:r>
      <w:r w:rsidRPr="00104459">
        <w:rPr>
          <w:rFonts w:ascii="Cambria" w:hAnsi="Cambria"/>
        </w:rPr>
        <w:t xml:space="preserve">prowadzenia działalności jest krótszy – w tym okresie, składany </w:t>
      </w:r>
      <w:r w:rsidR="00FD63D7">
        <w:rPr>
          <w:rFonts w:ascii="Cambria" w:hAnsi="Cambria"/>
        </w:rPr>
        <w:br/>
      </w:r>
      <w:r w:rsidRPr="00104459">
        <w:rPr>
          <w:rFonts w:ascii="Cambria" w:hAnsi="Cambria"/>
        </w:rPr>
        <w:t xml:space="preserve">w postępowaniu prowadzonym w trybie podstawowym bez negocjacji, którego przedmiotem </w:t>
      </w:r>
      <w:r w:rsidRPr="00104459">
        <w:rPr>
          <w:rFonts w:asciiTheme="majorHAnsi" w:hAnsiTheme="majorHAnsi"/>
        </w:rPr>
        <w:t xml:space="preserve">jest </w:t>
      </w:r>
      <w:r w:rsidR="00B57697" w:rsidRPr="00104459">
        <w:rPr>
          <w:rFonts w:asciiTheme="majorHAnsi" w:hAnsiTheme="majorHAnsi"/>
          <w:b/>
          <w:bCs/>
        </w:rPr>
        <w:t>„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lang w:eastAsia="en-US"/>
        </w:rPr>
        <w:t>Powierzchniowe utwardzenie drogi w miejscowości Komorowo”</w:t>
      </w:r>
      <w:r w:rsidRPr="00104459">
        <w:rPr>
          <w:rFonts w:ascii="Cambria" w:hAnsi="Cambria"/>
          <w:b/>
        </w:rPr>
        <w:t>.</w:t>
      </w:r>
    </w:p>
    <w:p w14:paraId="37A57F68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9D0869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659ABA60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Wykonawca </w:t>
      </w:r>
      <w:r w:rsidRPr="009D0869">
        <w:rPr>
          <w:rFonts w:asciiTheme="majorHAnsi" w:hAnsiTheme="majorHAnsi" w:cstheme="minorHAnsi"/>
          <w:b/>
          <w:bCs/>
          <w:color w:val="000000"/>
          <w:sz w:val="22"/>
          <w:szCs w:val="22"/>
        </w:rPr>
        <w:t>winien załączyć dowody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dotyczące robót, na potwierdzenie warunku wiedzy 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br/>
        <w:t>i doświadczenia z SIWZ, określające czy roboty te zostały wykonane w sposób należyty oraz wskazujące, czy zostały wykonane zgodnie z zasadami sztuki budowlanej i prawidłowo ukończone:</w:t>
      </w:r>
    </w:p>
    <w:p w14:paraId="49EDAFAF" w14:textId="1FD201C3" w:rsidR="009D0869" w:rsidRPr="009D0869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</w:t>
      </w:r>
      <w:r w:rsidR="00104459">
        <w:rPr>
          <w:rFonts w:asciiTheme="majorHAnsi" w:hAnsiTheme="majorHAnsi" w:cstheme="minorHAnsi"/>
          <w:bCs/>
          <w:color w:val="000000"/>
          <w:sz w:val="22"/>
          <w:szCs w:val="22"/>
        </w:rPr>
        <w:br/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9DF1FC1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</w:t>
      </w:r>
      <w:r w:rsidR="00104459">
        <w:rPr>
          <w:rFonts w:ascii="Cambria" w:hAnsi="Cambria"/>
          <w:sz w:val="16"/>
          <w:szCs w:val="16"/>
        </w:rPr>
        <w:t xml:space="preserve">   </w:t>
      </w:r>
      <w:r w:rsidRPr="00E95BB5">
        <w:rPr>
          <w:rFonts w:ascii="Cambria" w:hAnsi="Cambria"/>
          <w:sz w:val="16"/>
          <w:szCs w:val="16"/>
        </w:rPr>
        <w:t>………………………………………………</w:t>
      </w:r>
    </w:p>
    <w:p w14:paraId="6A4C4AEC" w14:textId="1B9C6098" w:rsidR="009D0869" w:rsidRPr="00E95BB5" w:rsidRDefault="00104459" w:rsidP="00104459">
      <w:pPr>
        <w:spacing w:line="276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</w:t>
      </w:r>
      <w:r w:rsidR="009D0869" w:rsidRPr="00E95BB5">
        <w:rPr>
          <w:rFonts w:ascii="Cambria" w:hAnsi="Cambria"/>
          <w:sz w:val="16"/>
          <w:szCs w:val="16"/>
        </w:rPr>
        <w:t>(Miejscowość, data)</w:t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</w:t>
      </w:r>
      <w:r w:rsidR="009D0869" w:rsidRPr="00E95BB5">
        <w:rPr>
          <w:rFonts w:ascii="Cambria" w:hAnsi="Cambria"/>
          <w:sz w:val="16"/>
          <w:szCs w:val="16"/>
        </w:rPr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4" w:name="_Hlk64377548"/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FFB66FC" w14:textId="77777777" w:rsidR="00DA2C8A" w:rsidRDefault="00DA2C8A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361D6012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4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2A31D351" w:rsidR="00A84398" w:rsidRPr="00B57697" w:rsidRDefault="00A84398" w:rsidP="00975484">
      <w:pPr>
        <w:jc w:val="both"/>
        <w:rPr>
          <w:rFonts w:asciiTheme="majorHAnsi" w:hAnsiTheme="majorHAnsi"/>
          <w:b/>
          <w:sz w:val="22"/>
          <w:szCs w:val="22"/>
        </w:rPr>
      </w:pPr>
      <w:r w:rsidRPr="00963F4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Dotyczy postępowania o udzielenie </w:t>
      </w:r>
      <w:r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zamówienia publicznego na:</w:t>
      </w:r>
      <w:r w:rsidR="0092769F"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104459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975484" w:rsidRPr="00975484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t>Powierzchniowe utwardzenie drogi w miejscowości Komorowo”</w:t>
      </w:r>
      <w:r w:rsidR="00975484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t xml:space="preserve">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="00975484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br/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ul. 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963F47"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</w:t>
      </w:r>
      <w:r w:rsidR="00975484">
        <w:rPr>
          <w:rFonts w:asciiTheme="majorHAnsi" w:eastAsia="Calibri" w:hAnsiTheme="majorHAnsi" w:cs="Arial"/>
          <w:b/>
          <w:sz w:val="22"/>
          <w:szCs w:val="22"/>
          <w:lang w:eastAsia="en-US"/>
        </w:rPr>
        <w:t>9</w:t>
      </w:r>
      <w:r w:rsidR="00963F47"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>.202</w:t>
      </w:r>
      <w:r w:rsidR="00DA2C8A">
        <w:rPr>
          <w:rFonts w:asciiTheme="majorHAnsi" w:eastAsia="Calibri" w:hAnsiTheme="majorHAnsi" w:cs="Arial"/>
          <w:b/>
          <w:sz w:val="22"/>
          <w:szCs w:val="22"/>
          <w:lang w:eastAsia="en-US"/>
        </w:rPr>
        <w:t>3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w specjalności drogowej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67B6C7E0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lastRenderedPageBreak/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6F39205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DA2C8A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E44F806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6EC07F9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577B9700" w14:textId="4C190837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43A9DAF0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3A41191A" w:rsidR="00DF7E1D" w:rsidRPr="00DA2C8A" w:rsidRDefault="00DF7E1D" w:rsidP="00DA2C8A">
      <w:pPr>
        <w:pStyle w:val="NormalnyWeb"/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</w:pPr>
      <w:r w:rsidRPr="00104459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104459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104459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„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Powierzchniowe utwardzenie drogi w miejscowości Komorowo”</w:t>
      </w:r>
      <w:r w:rsidRPr="00104459"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104459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104459">
        <w:rPr>
          <w:rFonts w:asciiTheme="majorHAnsi" w:hAnsiTheme="majorHAnsi"/>
          <w:i/>
          <w:sz w:val="22"/>
          <w:szCs w:val="22"/>
        </w:rPr>
        <w:t xml:space="preserve"> </w:t>
      </w:r>
      <w:r w:rsidRPr="00104459">
        <w:rPr>
          <w:rFonts w:asciiTheme="majorHAnsi" w:hAnsiTheme="majorHAnsi"/>
          <w:sz w:val="22"/>
          <w:szCs w:val="22"/>
        </w:rPr>
        <w:t xml:space="preserve">prowadzonego przez </w:t>
      </w:r>
      <w:r w:rsidRPr="00104459">
        <w:rPr>
          <w:rFonts w:asciiTheme="majorHAnsi" w:hAnsiTheme="majorHAnsi"/>
          <w:b/>
          <w:bCs/>
          <w:sz w:val="22"/>
          <w:szCs w:val="22"/>
        </w:rPr>
        <w:t xml:space="preserve">Gminę Rząśnik, </w:t>
      </w:r>
      <w:r w:rsidRPr="00104459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3CCBEAFF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DA2C8A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53994EA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D1288B6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67303620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bookmarkStart w:id="5" w:name="_Hlk135046462"/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bookmarkEnd w:id="5"/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6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6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28BD0AD6" w:rsidR="000548B4" w:rsidRPr="00857D07" w:rsidRDefault="000548B4" w:rsidP="00857D07">
      <w:pPr>
        <w:pStyle w:val="Standard"/>
        <w:ind w:firstLine="708"/>
        <w:jc w:val="both"/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</w:pPr>
      <w:r w:rsidRPr="00104459">
        <w:rPr>
          <w:rFonts w:asciiTheme="majorHAnsi" w:hAnsiTheme="majorHAnsi"/>
          <w:sz w:val="24"/>
          <w:szCs w:val="24"/>
        </w:rPr>
        <w:t>Na potrzeby postępowania o udzielenie zamówienia publicznego pn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.:</w:t>
      </w:r>
      <w:r w:rsid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„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  <w:t>Powierzchniowe utwardzenie drogi w miejscowości Komorowo”</w:t>
      </w:r>
      <w:r w:rsidR="00975484"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 xml:space="preserve">prowadzonego przez </w:t>
      </w:r>
      <w:r w:rsidRPr="00104459">
        <w:rPr>
          <w:rFonts w:asciiTheme="majorHAnsi" w:hAnsiTheme="majorHAnsi"/>
          <w:b/>
          <w:bCs/>
          <w:sz w:val="24"/>
          <w:szCs w:val="24"/>
        </w:rPr>
        <w:t>Gminę Rząśnik</w:t>
      </w:r>
      <w:r w:rsidRPr="00104459">
        <w:rPr>
          <w:rFonts w:asciiTheme="majorHAnsi" w:hAnsiTheme="majorHAnsi"/>
          <w:i/>
          <w:sz w:val="24"/>
          <w:szCs w:val="24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6662FC75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857D07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5AC321AE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</w:t>
      </w:r>
    </w:p>
    <w:p w14:paraId="1BC1D322" w14:textId="75CD8B07" w:rsidR="00656168" w:rsidRDefault="00656168"/>
    <w:p w14:paraId="1DE53359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CEFAAE1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695B76EA" w14:textId="74EDD415" w:rsidR="00656168" w:rsidRDefault="00656168"/>
    <w:p w14:paraId="62EE2B1A" w14:textId="65F87FDA" w:rsidR="00656168" w:rsidRDefault="00656168"/>
    <w:p w14:paraId="094DAE42" w14:textId="0422C836" w:rsidR="00656168" w:rsidRDefault="00656168"/>
    <w:p w14:paraId="456775DE" w14:textId="2D218C9B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2E0C46A9" w14:textId="77777777" w:rsidR="00A9118E" w:rsidRDefault="00A9118E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420593E4" w14:textId="40E496AB" w:rsidR="00A9118E" w:rsidRPr="00A9118E" w:rsidRDefault="00A9118E" w:rsidP="00A9118E">
      <w:pPr>
        <w:ind w:left="284" w:right="-1"/>
        <w:jc w:val="right"/>
        <w:rPr>
          <w:rFonts w:ascii="Cambria" w:hAnsi="Cambria" w:cs="Arial"/>
          <w:bCs/>
          <w:i/>
          <w:iCs/>
          <w:kern w:val="1"/>
          <w:sz w:val="20"/>
          <w:szCs w:val="20"/>
          <w:lang w:eastAsia="ar-SA"/>
        </w:rPr>
      </w:pPr>
      <w:r w:rsidRPr="00A9118E">
        <w:rPr>
          <w:rFonts w:ascii="Cambria" w:hAnsi="Cambria" w:cs="Arial"/>
          <w:bCs/>
          <w:i/>
          <w:iCs/>
          <w:kern w:val="1"/>
          <w:sz w:val="20"/>
          <w:szCs w:val="20"/>
          <w:lang w:val="x-none" w:eastAsia="ar-SA"/>
        </w:rPr>
        <w:t>Załącznik nr 1</w:t>
      </w:r>
      <w:r>
        <w:rPr>
          <w:rFonts w:ascii="Cambria" w:hAnsi="Cambria" w:cs="Arial"/>
          <w:bCs/>
          <w:i/>
          <w:iCs/>
          <w:kern w:val="1"/>
          <w:sz w:val="20"/>
          <w:szCs w:val="20"/>
          <w:lang w:eastAsia="ar-SA"/>
        </w:rPr>
        <w:t>1</w:t>
      </w:r>
      <w:r w:rsidRPr="00A9118E">
        <w:rPr>
          <w:rFonts w:ascii="Cambria" w:hAnsi="Cambria" w:cs="Arial"/>
          <w:bCs/>
          <w:i/>
          <w:iCs/>
          <w:kern w:val="1"/>
          <w:sz w:val="20"/>
          <w:szCs w:val="20"/>
          <w:lang w:val="x-none" w:eastAsia="ar-SA"/>
        </w:rPr>
        <w:t xml:space="preserve"> do SWZ</w:t>
      </w:r>
    </w:p>
    <w:p w14:paraId="6B0761A0" w14:textId="77777777" w:rsidR="00A9118E" w:rsidRPr="00FE0F83" w:rsidRDefault="00A9118E" w:rsidP="00A9118E">
      <w:pPr>
        <w:ind w:left="284" w:right="-1"/>
        <w:jc w:val="right"/>
        <w:rPr>
          <w:rFonts w:ascii="Cambria" w:hAnsi="Cambria" w:cs="Arial"/>
          <w:b/>
          <w:kern w:val="1"/>
          <w:lang w:eastAsia="ar-SA"/>
        </w:rPr>
      </w:pPr>
    </w:p>
    <w:p w14:paraId="15392220" w14:textId="77777777" w:rsidR="00A9118E" w:rsidRPr="00887A74" w:rsidRDefault="00A9118E" w:rsidP="00A9118E">
      <w:pPr>
        <w:pStyle w:val="Akapitzlist"/>
        <w:numPr>
          <w:ilvl w:val="1"/>
          <w:numId w:val="52"/>
        </w:numPr>
        <w:suppressAutoHyphens w:val="0"/>
        <w:autoSpaceDN/>
        <w:ind w:left="357" w:hanging="357"/>
        <w:contextualSpacing/>
        <w:textAlignment w:val="auto"/>
        <w:rPr>
          <w:rFonts w:ascii="Cambria" w:hAnsi="Cambria" w:cs="Arial"/>
          <w:b/>
        </w:rPr>
      </w:pPr>
      <w:r w:rsidRPr="00887A74">
        <w:rPr>
          <w:rFonts w:ascii="Cambria" w:hAnsi="Cambria" w:cs="Arial"/>
          <w:b/>
        </w:rPr>
        <w:t>Zamawiający:</w:t>
      </w:r>
    </w:p>
    <w:p w14:paraId="4BDEE7C9" w14:textId="77777777" w:rsidR="00A9118E" w:rsidRPr="00717615" w:rsidRDefault="00A9118E" w:rsidP="00A9118E">
      <w:pPr>
        <w:rPr>
          <w:rFonts w:ascii="Cambria" w:eastAsia="Verdana" w:hAnsi="Cambria" w:cs="Calibri"/>
          <w:b/>
          <w:bCs/>
          <w:color w:val="000000"/>
          <w:lang w:bidi="pl-PL"/>
        </w:rPr>
      </w:pPr>
      <w:r w:rsidRPr="00717615">
        <w:rPr>
          <w:rFonts w:ascii="Cambria" w:eastAsia="Verdana" w:hAnsi="Cambria" w:cs="Calibri"/>
          <w:b/>
          <w:bCs/>
          <w:color w:val="000000"/>
          <w:lang w:bidi="pl-PL"/>
        </w:rPr>
        <w:t>Gmina Rząśnik</w:t>
      </w:r>
    </w:p>
    <w:p w14:paraId="416EF2C5" w14:textId="77777777" w:rsidR="00A9118E" w:rsidRDefault="00A9118E" w:rsidP="00A9118E">
      <w:pPr>
        <w:rPr>
          <w:rFonts w:ascii="Cambria" w:eastAsia="Verdana" w:hAnsi="Cambria" w:cs="Calibri"/>
          <w:b/>
          <w:bCs/>
          <w:color w:val="000000"/>
          <w:lang w:bidi="pl-PL"/>
        </w:rPr>
      </w:pPr>
      <w:r w:rsidRPr="00717615">
        <w:rPr>
          <w:rFonts w:ascii="Cambria" w:eastAsia="Verdana" w:hAnsi="Cambria" w:cs="Calibri"/>
          <w:b/>
          <w:bCs/>
          <w:color w:val="000000"/>
          <w:lang w:bidi="pl-PL"/>
        </w:rPr>
        <w:t>ul. Jesionowa 3, 07-205 Rząśnik</w:t>
      </w:r>
    </w:p>
    <w:p w14:paraId="586446DB" w14:textId="77777777" w:rsidR="00A9118E" w:rsidRDefault="00A9118E" w:rsidP="00A9118E">
      <w:pPr>
        <w:rPr>
          <w:rFonts w:ascii="Cambria" w:eastAsia="Verdana" w:hAnsi="Cambria" w:cs="Calibri"/>
          <w:b/>
          <w:bCs/>
          <w:color w:val="000000"/>
          <w:lang w:bidi="pl-PL"/>
        </w:rPr>
      </w:pPr>
    </w:p>
    <w:p w14:paraId="19FF30DA" w14:textId="77777777" w:rsidR="00A9118E" w:rsidRPr="00426125" w:rsidRDefault="00A9118E" w:rsidP="00A9118E">
      <w:pPr>
        <w:spacing w:before="120" w:after="120"/>
        <w:jc w:val="both"/>
        <w:rPr>
          <w:rFonts w:ascii="Cambria" w:eastAsia="Calibri" w:hAnsi="Cambria" w:cs="Arial"/>
          <w:b/>
          <w:kern w:val="1"/>
          <w:sz w:val="18"/>
          <w:szCs w:val="18"/>
          <w:lang w:eastAsia="ar-SA"/>
        </w:rPr>
      </w:pPr>
      <w:r w:rsidRPr="00426125">
        <w:rPr>
          <w:rFonts w:ascii="Cambria" w:eastAsia="Calibri" w:hAnsi="Cambria" w:cs="Arial"/>
          <w:b/>
          <w:kern w:val="1"/>
          <w:lang w:eastAsia="ar-SA"/>
        </w:rPr>
        <w:t>2. WYKONAWCA:</w:t>
      </w:r>
      <w:r w:rsidRPr="00426125">
        <w:rPr>
          <w:rFonts w:ascii="Cambria" w:eastAsia="Calibri" w:hAnsi="Cambria" w:cs="Arial"/>
          <w:kern w:val="1"/>
          <w:lang w:eastAsia="ar-SA"/>
        </w:rPr>
        <w:tab/>
      </w:r>
      <w:r w:rsidRPr="00426125">
        <w:rPr>
          <w:rFonts w:ascii="Cambria" w:eastAsia="Calibri" w:hAnsi="Cambria" w:cs="Arial"/>
          <w:kern w:val="1"/>
          <w:sz w:val="18"/>
          <w:szCs w:val="18"/>
          <w:lang w:eastAsia="ar-SA"/>
        </w:rPr>
        <w:tab/>
      </w:r>
      <w:r w:rsidRPr="00426125">
        <w:rPr>
          <w:rFonts w:ascii="Cambria" w:eastAsia="Calibri" w:hAnsi="Cambria" w:cs="Arial"/>
          <w:kern w:val="1"/>
          <w:sz w:val="18"/>
          <w:szCs w:val="18"/>
          <w:lang w:eastAsia="ar-SA"/>
        </w:rPr>
        <w:tab/>
      </w:r>
    </w:p>
    <w:tbl>
      <w:tblPr>
        <w:tblW w:w="907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270"/>
      </w:tblGrid>
      <w:tr w:rsidR="00A9118E" w:rsidRPr="00426125" w14:paraId="073D2736" w14:textId="77777777" w:rsidTr="00116FB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01E73F" w14:textId="77777777" w:rsidR="00A9118E" w:rsidRPr="00426125" w:rsidRDefault="00A9118E" w:rsidP="00116FB5">
            <w:pPr>
              <w:snapToGrid w:val="0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1143BC" w14:textId="77777777" w:rsidR="00A9118E" w:rsidRPr="00426125" w:rsidRDefault="00A9118E" w:rsidP="00116FB5">
            <w:pPr>
              <w:snapToGrid w:val="0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607A35" w14:textId="77777777" w:rsidR="00A9118E" w:rsidRPr="00426125" w:rsidRDefault="00A9118E" w:rsidP="00116FB5">
            <w:pPr>
              <w:snapToGrid w:val="0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 xml:space="preserve">Adres(y) </w:t>
            </w:r>
            <w:r w:rsidRPr="00426125">
              <w:rPr>
                <w:rFonts w:ascii="Cambria" w:eastAsia="Calibri" w:hAnsi="Cambria" w:cs="Arial"/>
                <w:b/>
                <w:caps/>
                <w:kern w:val="1"/>
                <w:sz w:val="20"/>
                <w:szCs w:val="20"/>
                <w:lang w:eastAsia="ar-SA"/>
              </w:rPr>
              <w:t>Wykonawcy</w:t>
            </w: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(ów)</w:t>
            </w:r>
          </w:p>
        </w:tc>
      </w:tr>
      <w:tr w:rsidR="00A9118E" w:rsidRPr="00426125" w14:paraId="1C1E1E56" w14:textId="77777777" w:rsidTr="00116FB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01EE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4F3F4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111FD872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0DBF4A2F" w14:textId="77777777" w:rsidR="00A9118E" w:rsidRPr="00426125" w:rsidRDefault="00A9118E" w:rsidP="00116FB5">
            <w:pPr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AC76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4A7E7945" w14:textId="77777777" w:rsidR="00A9118E" w:rsidRPr="00717615" w:rsidRDefault="00A9118E" w:rsidP="00A9118E">
      <w:pPr>
        <w:rPr>
          <w:rFonts w:ascii="Arial" w:hAnsi="Arial" w:cs="Arial"/>
        </w:rPr>
      </w:pPr>
    </w:p>
    <w:p w14:paraId="70FF3676" w14:textId="77777777" w:rsidR="00A9118E" w:rsidRPr="00717615" w:rsidRDefault="00A9118E" w:rsidP="00A9118E">
      <w:pPr>
        <w:rPr>
          <w:rFonts w:ascii="Arial" w:hAnsi="Arial" w:cs="Arial"/>
          <w:b/>
          <w:sz w:val="20"/>
          <w:szCs w:val="20"/>
        </w:rPr>
      </w:pPr>
    </w:p>
    <w:p w14:paraId="09D94A60" w14:textId="77777777" w:rsidR="00A9118E" w:rsidRPr="00717615" w:rsidRDefault="00A9118E" w:rsidP="00A9118E">
      <w:pPr>
        <w:spacing w:after="12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717615">
        <w:rPr>
          <w:rFonts w:ascii="Cambria" w:hAnsi="Cambria" w:cs="Arial"/>
          <w:b/>
          <w:sz w:val="28"/>
          <w:szCs w:val="28"/>
          <w:u w:val="single"/>
        </w:rPr>
        <w:t xml:space="preserve">Oświadczenia wykonawcy/wykonawcy wspólnie ubiegającego się </w:t>
      </w:r>
      <w:r w:rsidRPr="00717615">
        <w:rPr>
          <w:rFonts w:ascii="Cambria" w:hAnsi="Cambria" w:cs="Arial"/>
          <w:b/>
          <w:sz w:val="28"/>
          <w:szCs w:val="28"/>
          <w:u w:val="single"/>
        </w:rPr>
        <w:br/>
        <w:t xml:space="preserve">o udzielenie zamówienia </w:t>
      </w:r>
    </w:p>
    <w:p w14:paraId="700701F0" w14:textId="77777777" w:rsidR="00A9118E" w:rsidRPr="00717615" w:rsidRDefault="00A9118E" w:rsidP="00A9118E">
      <w:pPr>
        <w:spacing w:before="240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bookmarkStart w:id="7" w:name="_Hlk135046554"/>
      <w:r w:rsidRPr="00717615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</w:t>
      </w:r>
      <w:r w:rsidRPr="00717615">
        <w:rPr>
          <w:rFonts w:ascii="Cambria" w:hAnsi="Cambria" w:cs="Arial"/>
          <w:b/>
          <w:sz w:val="20"/>
          <w:szCs w:val="20"/>
          <w:u w:val="single"/>
        </w:rPr>
        <w:br/>
        <w:t xml:space="preserve">ORAZ ART. 7 UST. 1 USTAWY </w:t>
      </w:r>
      <w:r w:rsidRPr="00717615">
        <w:rPr>
          <w:rFonts w:ascii="Cambria" w:hAnsi="Cambria" w:cs="Arial"/>
          <w:b/>
          <w:caps/>
          <w:sz w:val="20"/>
          <w:szCs w:val="20"/>
          <w:u w:val="single"/>
        </w:rPr>
        <w:t xml:space="preserve">o szczególnych rozwiązaniach w zakresie przeciwdziałania wspieraniu agresji na Ukrainę </w:t>
      </w:r>
      <w:r w:rsidRPr="00717615">
        <w:rPr>
          <w:rFonts w:ascii="Cambria" w:hAnsi="Cambria" w:cs="Arial"/>
          <w:b/>
          <w:caps/>
          <w:sz w:val="20"/>
          <w:szCs w:val="20"/>
          <w:u w:val="single"/>
        </w:rPr>
        <w:br/>
        <w:t>oraz służących ochronie bezpieczeństwa narodowego</w:t>
      </w:r>
    </w:p>
    <w:bookmarkEnd w:id="7"/>
    <w:p w14:paraId="57E255D0" w14:textId="77777777" w:rsidR="00A9118E" w:rsidRPr="00717615" w:rsidRDefault="00A9118E" w:rsidP="00A9118E">
      <w:pPr>
        <w:spacing w:before="120"/>
        <w:jc w:val="center"/>
        <w:rPr>
          <w:rFonts w:ascii="Cambria" w:hAnsi="Cambria" w:cs="Arial"/>
          <w:b/>
          <w:u w:val="single"/>
        </w:rPr>
      </w:pPr>
      <w:r w:rsidRPr="0071761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717615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2102EFB2" w14:textId="238E3823" w:rsidR="00A9118E" w:rsidRPr="00717615" w:rsidRDefault="00A9118E" w:rsidP="00A9118E">
      <w:pPr>
        <w:spacing w:before="240"/>
        <w:ind w:firstLine="709"/>
        <w:jc w:val="both"/>
        <w:rPr>
          <w:rFonts w:ascii="Cambria" w:hAnsi="Cambria" w:cs="Arial"/>
        </w:rPr>
      </w:pPr>
      <w:r w:rsidRPr="00717615">
        <w:rPr>
          <w:rFonts w:ascii="Cambria" w:hAnsi="Cambria" w:cs="Arial"/>
        </w:rPr>
        <w:t xml:space="preserve">Na potrzeby postępowania o udzielenie zamówienia publicznego pn. </w:t>
      </w:r>
      <w:r w:rsidRPr="00717615">
        <w:rPr>
          <w:rFonts w:ascii="Cambria" w:hAnsi="Cambria" w:cs="Calibri"/>
        </w:rPr>
        <w:t>„</w:t>
      </w:r>
      <w:r w:rsidR="00975484" w:rsidRPr="00975484">
        <w:rPr>
          <w:rFonts w:ascii="Cambria" w:hAnsi="Cambria"/>
          <w:b/>
          <w:bCs/>
        </w:rPr>
        <w:t>Powierzchniowe utwardzenie drogi w miejscowości Komorowo”</w:t>
      </w:r>
      <w:r w:rsidRPr="00717615">
        <w:rPr>
          <w:rFonts w:ascii="Cambria" w:hAnsi="Cambria" w:cs="Calibri"/>
          <w:b/>
          <w:bCs/>
          <w:i/>
          <w:iCs/>
        </w:rPr>
        <w:t xml:space="preserve"> </w:t>
      </w:r>
      <w:r w:rsidRPr="00717615">
        <w:rPr>
          <w:rFonts w:ascii="Cambria" w:hAnsi="Cambria" w:cs="Arial"/>
        </w:rPr>
        <w:t>prowadzonego przez Gminę Rząśnik</w:t>
      </w:r>
      <w:r w:rsidRPr="00717615">
        <w:rPr>
          <w:rFonts w:ascii="Cambria" w:hAnsi="Cambria" w:cs="Arial"/>
          <w:i/>
        </w:rPr>
        <w:t xml:space="preserve">, </w:t>
      </w:r>
      <w:r w:rsidRPr="00717615">
        <w:rPr>
          <w:rFonts w:ascii="Cambria" w:hAnsi="Cambria" w:cs="Arial"/>
        </w:rPr>
        <w:t>oświadczam, co następuje:</w:t>
      </w:r>
    </w:p>
    <w:p w14:paraId="08B23F0F" w14:textId="77777777" w:rsidR="00A9118E" w:rsidRPr="00717615" w:rsidRDefault="00A9118E" w:rsidP="00A9118E">
      <w:pPr>
        <w:shd w:val="clear" w:color="auto" w:fill="BFBFBF"/>
        <w:spacing w:before="360"/>
        <w:rPr>
          <w:rFonts w:ascii="Cambria" w:hAnsi="Cambria" w:cs="Arial"/>
          <w:b/>
        </w:rPr>
      </w:pPr>
      <w:r w:rsidRPr="00717615">
        <w:rPr>
          <w:rFonts w:ascii="Cambria" w:hAnsi="Cambria" w:cs="Arial"/>
          <w:b/>
        </w:rPr>
        <w:t>OŚWIADCZENIA DOTYCZĄCE WYKONAWCY:</w:t>
      </w:r>
    </w:p>
    <w:p w14:paraId="3929C930" w14:textId="77777777" w:rsidR="00A9118E" w:rsidRPr="00717615" w:rsidRDefault="00A9118E" w:rsidP="00A9118E">
      <w:pPr>
        <w:numPr>
          <w:ilvl w:val="0"/>
          <w:numId w:val="54"/>
        </w:numPr>
        <w:suppressAutoHyphens w:val="0"/>
        <w:autoSpaceDN/>
        <w:spacing w:before="360"/>
        <w:contextualSpacing/>
        <w:jc w:val="both"/>
        <w:textAlignment w:val="auto"/>
        <w:rPr>
          <w:rFonts w:ascii="Cambria" w:hAnsi="Cambria" w:cs="Arial"/>
          <w:b/>
          <w:bCs/>
        </w:rPr>
      </w:pPr>
      <w:r w:rsidRPr="00717615">
        <w:rPr>
          <w:rFonts w:ascii="Cambria" w:hAnsi="Cambria" w:cs="Arial"/>
        </w:rPr>
        <w:t xml:space="preserve">Oświadczam, że nie podlegam wykluczeniu z postępowania na podstawie </w:t>
      </w:r>
      <w:r w:rsidRPr="00717615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7615">
        <w:rPr>
          <w:rFonts w:ascii="Cambria" w:hAnsi="Cambria" w:cs="Arial"/>
          <w:vertAlign w:val="superscript"/>
        </w:rPr>
        <w:footnoteReference w:id="2"/>
      </w:r>
    </w:p>
    <w:p w14:paraId="13180CC2" w14:textId="77777777" w:rsidR="00A9118E" w:rsidRPr="00717615" w:rsidRDefault="00A9118E" w:rsidP="00A9118E">
      <w:pPr>
        <w:numPr>
          <w:ilvl w:val="0"/>
          <w:numId w:val="54"/>
        </w:numPr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1"/>
          <w:szCs w:val="21"/>
        </w:rPr>
      </w:pPr>
      <w:r w:rsidRPr="00717615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717615">
        <w:rPr>
          <w:rFonts w:ascii="Cambria" w:hAnsi="Cambria" w:cs="Arial"/>
          <w:color w:val="222222"/>
        </w:rPr>
        <w:t>7 ust. 1 ustawy z dnia 13 kwietnia 2022 r.</w:t>
      </w:r>
      <w:r w:rsidRPr="00717615">
        <w:rPr>
          <w:rFonts w:ascii="Cambria" w:hAnsi="Cambria" w:cs="Arial"/>
          <w:i/>
          <w:iCs/>
          <w:color w:val="222222"/>
        </w:rPr>
        <w:t xml:space="preserve"> o </w:t>
      </w:r>
      <w:r w:rsidRPr="00717615">
        <w:rPr>
          <w:rFonts w:ascii="Cambria" w:hAnsi="Cambria" w:cs="Arial"/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717615">
        <w:rPr>
          <w:rFonts w:ascii="Cambria" w:hAnsi="Cambria" w:cs="Arial"/>
          <w:color w:val="222222"/>
        </w:rPr>
        <w:t>(Dz. U. poz. 835)</w:t>
      </w:r>
      <w:r w:rsidRPr="00717615">
        <w:rPr>
          <w:rFonts w:ascii="Cambria" w:hAnsi="Cambria" w:cs="Arial"/>
          <w:i/>
          <w:iCs/>
          <w:color w:val="222222"/>
        </w:rPr>
        <w:t>.</w:t>
      </w:r>
      <w:r w:rsidRPr="00717615">
        <w:rPr>
          <w:rFonts w:ascii="Cambria" w:hAnsi="Cambria" w:cs="Arial"/>
          <w:color w:val="222222"/>
          <w:vertAlign w:val="superscript"/>
        </w:rPr>
        <w:footnoteReference w:id="3"/>
      </w:r>
    </w:p>
    <w:p w14:paraId="1CAE2B8C" w14:textId="77777777" w:rsidR="00A9118E" w:rsidRDefault="00A9118E" w:rsidP="00A9118E">
      <w:pPr>
        <w:rPr>
          <w:rFonts w:ascii="Cambria" w:hAnsi="Cambria" w:cs="Arial"/>
        </w:rPr>
      </w:pPr>
    </w:p>
    <w:p w14:paraId="60C94EC2" w14:textId="77777777" w:rsidR="00A9118E" w:rsidRDefault="00A9118E" w:rsidP="00A9118E">
      <w:pPr>
        <w:rPr>
          <w:rFonts w:ascii="Cambria" w:hAnsi="Cambria" w:cs="Arial"/>
        </w:rPr>
      </w:pPr>
    </w:p>
    <w:p w14:paraId="25DF4B75" w14:textId="77777777" w:rsidR="00A9118E" w:rsidRDefault="00A9118E" w:rsidP="00A9118E">
      <w:pPr>
        <w:rPr>
          <w:rFonts w:ascii="Cambria" w:hAnsi="Cambria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10"/>
        <w:gridCol w:w="6062"/>
      </w:tblGrid>
      <w:tr w:rsidR="00A9118E" w:rsidRPr="00FE0F83" w14:paraId="067A07ED" w14:textId="77777777" w:rsidTr="00116FB5">
        <w:trPr>
          <w:jc w:val="center"/>
        </w:trPr>
        <w:tc>
          <w:tcPr>
            <w:tcW w:w="1814" w:type="pct"/>
            <w:vAlign w:val="center"/>
          </w:tcPr>
          <w:p w14:paraId="025E9F53" w14:textId="77777777" w:rsidR="00A9118E" w:rsidRPr="00FE0F83" w:rsidRDefault="00A9118E" w:rsidP="00116FB5">
            <w:pPr>
              <w:jc w:val="both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bookmarkStart w:id="9" w:name="_Hlk129340590"/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0312E223" w14:textId="77777777" w:rsidR="00A9118E" w:rsidRPr="00FE0F83" w:rsidRDefault="00A9118E" w:rsidP="00116FB5">
            <w:pPr>
              <w:jc w:val="both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…..……………………………………………………………………………………………..………..</w:t>
            </w:r>
          </w:p>
        </w:tc>
      </w:tr>
      <w:tr w:rsidR="00A9118E" w:rsidRPr="00FE0F83" w14:paraId="24077AD2" w14:textId="77777777" w:rsidTr="00116FB5">
        <w:trPr>
          <w:trHeight w:val="586"/>
          <w:jc w:val="center"/>
        </w:trPr>
        <w:tc>
          <w:tcPr>
            <w:tcW w:w="1814" w:type="pct"/>
            <w:vAlign w:val="center"/>
          </w:tcPr>
          <w:p w14:paraId="128EC3D8" w14:textId="77777777" w:rsidR="00A9118E" w:rsidRPr="00FE0F83" w:rsidRDefault="00A9118E" w:rsidP="00116FB5">
            <w:pPr>
              <w:jc w:val="both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FC02E3" w14:textId="77777777" w:rsidR="00A9118E" w:rsidRPr="00FE0F83" w:rsidRDefault="00A9118E" w:rsidP="00116FB5">
            <w:pPr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Podpis(y) osoby(osób) upoważnionej(</w:t>
            </w:r>
            <w:proofErr w:type="spellStart"/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ych</w:t>
            </w:r>
            <w:proofErr w:type="spellEnd"/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 do podpisania niniejszej oferty  w imieniu Wykonawcy(ów)</w:t>
            </w:r>
          </w:p>
        </w:tc>
      </w:tr>
      <w:bookmarkEnd w:id="9"/>
    </w:tbl>
    <w:p w14:paraId="12DC4B04" w14:textId="77777777" w:rsidR="00A9118E" w:rsidRDefault="00A9118E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0747E2F5" w14:textId="77777777" w:rsidR="008E1A0C" w:rsidRDefault="008E1A0C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3ADF5FEC" w14:textId="77777777" w:rsidR="008E1A0C" w:rsidRDefault="008E1A0C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0E184908" w14:textId="77777777" w:rsidR="008E1A0C" w:rsidRPr="0029406F" w:rsidRDefault="008E1A0C" w:rsidP="008E1A0C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4B65E45" w14:textId="77777777" w:rsidR="008E1A0C" w:rsidRPr="0029406F" w:rsidRDefault="008E1A0C" w:rsidP="008E1A0C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734B56E7" w14:textId="77777777" w:rsidR="008E1A0C" w:rsidRPr="0029406F" w:rsidRDefault="008E1A0C" w:rsidP="008E1A0C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76C6A0B" w14:textId="77777777" w:rsidR="008E1A0C" w:rsidRDefault="008E1A0C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8E1A0C" w:rsidSect="00A84398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3C38" w14:textId="77777777" w:rsidR="00523BC5" w:rsidRDefault="00523BC5" w:rsidP="00565493">
      <w:r>
        <w:separator/>
      </w:r>
    </w:p>
  </w:endnote>
  <w:endnote w:type="continuationSeparator" w:id="0">
    <w:p w14:paraId="16F32BC1" w14:textId="77777777" w:rsidR="00523BC5" w:rsidRDefault="00523BC5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ItalicMT">
    <w:altName w:val="Times New Roman"/>
    <w:charset w:val="00"/>
    <w:family w:val="auto"/>
    <w:pitch w:val="variable"/>
  </w:font>
  <w:font w:name="TimesNewRomanPSMT">
    <w:altName w:val="MS Mincho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634F" w14:textId="0AC7AC9F" w:rsidR="006E7B06" w:rsidRDefault="006E7B06" w:rsidP="006E7B06">
    <w:pPr>
      <w:pStyle w:val="Stopka"/>
      <w:tabs>
        <w:tab w:val="clear" w:pos="4536"/>
        <w:tab w:val="clear" w:pos="9072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FD1C" w14:textId="77777777" w:rsidR="00523BC5" w:rsidRDefault="00523BC5" w:rsidP="00565493">
      <w:r>
        <w:separator/>
      </w:r>
    </w:p>
  </w:footnote>
  <w:footnote w:type="continuationSeparator" w:id="0">
    <w:p w14:paraId="0CBE5A75" w14:textId="77777777" w:rsidR="00523BC5" w:rsidRDefault="00523BC5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  <w:footnote w:id="2">
    <w:p w14:paraId="4DFF9CE6" w14:textId="77777777" w:rsidR="00A9118E" w:rsidRPr="00D11ED4" w:rsidRDefault="00A9118E" w:rsidP="00A9118E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11ED4">
        <w:rPr>
          <w:rFonts w:asciiTheme="majorHAnsi" w:hAnsiTheme="majorHAnsi" w:cstheme="minorHAnsi"/>
          <w:sz w:val="16"/>
          <w:szCs w:val="16"/>
        </w:rPr>
        <w:t>Zgodnie z treścią art. 5k ust. 1 rozporządzenia 833/2014 w brzmieniu nadanym rozporządzeniem 2022/576 zakazuje się udzielania lub dalszego</w:t>
      </w:r>
      <w:r w:rsidRPr="00D11ED4">
        <w:rPr>
          <w:rFonts w:asciiTheme="majorHAnsi" w:hAnsiTheme="majorHAnsi" w:cs="Arial"/>
          <w:sz w:val="16"/>
          <w:szCs w:val="16"/>
        </w:rPr>
        <w:t xml:space="preserve">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32F423" w14:textId="77777777" w:rsidR="00A9118E" w:rsidRPr="00D11ED4" w:rsidRDefault="00A9118E" w:rsidP="00A9118E">
      <w:pPr>
        <w:pStyle w:val="Tekstprzypisudolnego"/>
        <w:numPr>
          <w:ilvl w:val="0"/>
          <w:numId w:val="53"/>
        </w:numPr>
        <w:suppressAutoHyphens w:val="0"/>
        <w:overflowPunct/>
        <w:autoSpaceDE/>
        <w:autoSpaceDN/>
        <w:adjustRightInd/>
        <w:textAlignment w:val="auto"/>
        <w:rPr>
          <w:rFonts w:asciiTheme="majorHAnsi" w:hAnsiTheme="majorHAnsi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57CCDD4C" w14:textId="77777777" w:rsidR="00A9118E" w:rsidRPr="00D11ED4" w:rsidRDefault="00A9118E" w:rsidP="00A9118E">
      <w:pPr>
        <w:pStyle w:val="Tekstprzypisudolnego"/>
        <w:numPr>
          <w:ilvl w:val="0"/>
          <w:numId w:val="53"/>
        </w:numPr>
        <w:suppressAutoHyphens w:val="0"/>
        <w:overflowPunct/>
        <w:autoSpaceDE/>
        <w:autoSpaceDN/>
        <w:adjustRightInd/>
        <w:textAlignment w:val="auto"/>
        <w:rPr>
          <w:rFonts w:asciiTheme="majorHAnsi" w:hAnsiTheme="majorHAnsi" w:cs="Arial"/>
          <w:sz w:val="16"/>
          <w:szCs w:val="16"/>
        </w:rPr>
      </w:pPr>
      <w:bookmarkStart w:id="8" w:name="_Hlk102557314"/>
      <w:r w:rsidRPr="00D11ED4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69528CBD" w14:textId="77777777" w:rsidR="00A9118E" w:rsidRPr="00D11ED4" w:rsidRDefault="00A9118E" w:rsidP="00A9118E">
      <w:pPr>
        <w:pStyle w:val="Tekstprzypisudolnego"/>
        <w:numPr>
          <w:ilvl w:val="0"/>
          <w:numId w:val="53"/>
        </w:numPr>
        <w:suppressAutoHyphens w:val="0"/>
        <w:overflowPunct/>
        <w:autoSpaceDE/>
        <w:autoSpaceDN/>
        <w:adjustRightInd/>
        <w:textAlignment w:val="auto"/>
        <w:rPr>
          <w:rFonts w:asciiTheme="majorHAnsi" w:hAnsiTheme="majorHAnsi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EEE3097" w14:textId="77777777" w:rsidR="00A9118E" w:rsidRPr="004E3F67" w:rsidRDefault="00A9118E" w:rsidP="00A911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 w:rsidRPr="00717615">
        <w:rPr>
          <w:rFonts w:ascii="Cambria" w:hAnsi="Cambria" w:cs="Arial"/>
          <w:sz w:val="16"/>
          <w:szCs w:val="16"/>
        </w:rPr>
        <w:t>.</w:t>
      </w:r>
    </w:p>
  </w:footnote>
  <w:footnote w:id="3">
    <w:p w14:paraId="32CAC2FC" w14:textId="77777777" w:rsidR="00A9118E" w:rsidRPr="00D11ED4" w:rsidRDefault="00A9118E" w:rsidP="00A9118E">
      <w:pPr>
        <w:jc w:val="both"/>
        <w:rPr>
          <w:rFonts w:asciiTheme="majorHAnsi" w:hAnsiTheme="majorHAnsi" w:cs="Arial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D11ED4">
        <w:rPr>
          <w:rFonts w:asciiTheme="majorHAnsi" w:hAnsiTheme="majorHAnsi" w:cs="Arial"/>
          <w:sz w:val="16"/>
          <w:szCs w:val="16"/>
        </w:rPr>
        <w:t xml:space="preserve">Zgodnie z treścią art. 7 ust. 1 ustawy z dnia 13 kwietnia 2022 r. </w:t>
      </w:r>
      <w:r w:rsidRPr="00D11ED4">
        <w:rPr>
          <w:rFonts w:asciiTheme="majorHAnsi" w:hAnsiTheme="majorHAnsi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11ED4">
        <w:rPr>
          <w:rFonts w:asciiTheme="majorHAnsi" w:hAnsiTheme="majorHAnsi" w:cs="Arial"/>
          <w:sz w:val="16"/>
          <w:szCs w:val="16"/>
        </w:rPr>
        <w:t>z postępowania o udzielenie zamówienia publicznego lub konkursu prowadzonego na podstawie ustawy Pzp wyklucza się:</w:t>
      </w:r>
    </w:p>
    <w:p w14:paraId="27A704E1" w14:textId="77777777" w:rsidR="00A9118E" w:rsidRPr="00D11ED4" w:rsidRDefault="00A9118E" w:rsidP="00A9118E">
      <w:pPr>
        <w:jc w:val="both"/>
        <w:rPr>
          <w:rFonts w:asciiTheme="majorHAnsi" w:hAnsiTheme="majorHAnsi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30294" w14:textId="77777777" w:rsidR="00A9118E" w:rsidRPr="00D11ED4" w:rsidRDefault="00A9118E" w:rsidP="00A9118E">
      <w:pPr>
        <w:jc w:val="both"/>
        <w:rPr>
          <w:rFonts w:asciiTheme="majorHAnsi" w:hAnsiTheme="majorHAnsi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36D59C" w14:textId="77777777" w:rsidR="00A9118E" w:rsidRPr="00896587" w:rsidRDefault="00A9118E" w:rsidP="00A9118E">
      <w:pPr>
        <w:jc w:val="both"/>
        <w:rPr>
          <w:rFonts w:ascii="Arial" w:hAnsi="Arial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3B8C" w14:textId="67EEB4A7" w:rsidR="00A4312A" w:rsidRPr="00A4312A" w:rsidRDefault="00A4312A">
    <w:pPr>
      <w:pStyle w:val="Nagwek"/>
      <w:rPr>
        <w:b/>
        <w:bCs/>
        <w:sz w:val="22"/>
        <w:szCs w:val="22"/>
      </w:rPr>
    </w:pPr>
    <w:r w:rsidRPr="00A4312A">
      <w:rPr>
        <w:b/>
        <w:bCs/>
        <w:sz w:val="22"/>
        <w:szCs w:val="22"/>
      </w:rPr>
      <w:t>ZP.271.</w:t>
    </w:r>
    <w:r w:rsidR="00975484">
      <w:rPr>
        <w:b/>
        <w:bCs/>
        <w:sz w:val="22"/>
        <w:szCs w:val="22"/>
      </w:rPr>
      <w:t>9</w:t>
    </w:r>
    <w:r w:rsidRPr="00A4312A">
      <w:rPr>
        <w:b/>
        <w:bCs/>
        <w:sz w:val="22"/>
        <w:szCs w:val="22"/>
      </w:rPr>
      <w:t>.202</w:t>
    </w:r>
    <w:r w:rsidR="0039358C">
      <w:rPr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84638">
    <w:abstractNumId w:val="36"/>
  </w:num>
  <w:num w:numId="2" w16cid:durableId="595110">
    <w:abstractNumId w:val="27"/>
  </w:num>
  <w:num w:numId="3" w16cid:durableId="2129158191">
    <w:abstractNumId w:val="38"/>
  </w:num>
  <w:num w:numId="4" w16cid:durableId="599802425">
    <w:abstractNumId w:val="19"/>
  </w:num>
  <w:num w:numId="5" w16cid:durableId="1469667748">
    <w:abstractNumId w:val="34"/>
  </w:num>
  <w:num w:numId="6" w16cid:durableId="1712806468">
    <w:abstractNumId w:val="49"/>
  </w:num>
  <w:num w:numId="7" w16cid:durableId="1006134499">
    <w:abstractNumId w:val="47"/>
  </w:num>
  <w:num w:numId="8" w16cid:durableId="1797522511">
    <w:abstractNumId w:val="28"/>
  </w:num>
  <w:num w:numId="9" w16cid:durableId="157114913">
    <w:abstractNumId w:val="20"/>
  </w:num>
  <w:num w:numId="10" w16cid:durableId="493573287">
    <w:abstractNumId w:val="35"/>
  </w:num>
  <w:num w:numId="11" w16cid:durableId="440496021">
    <w:abstractNumId w:val="0"/>
  </w:num>
  <w:num w:numId="12" w16cid:durableId="1830559856">
    <w:abstractNumId w:val="1"/>
  </w:num>
  <w:num w:numId="13" w16cid:durableId="922832404">
    <w:abstractNumId w:val="2"/>
  </w:num>
  <w:num w:numId="14" w16cid:durableId="1441342438">
    <w:abstractNumId w:val="3"/>
  </w:num>
  <w:num w:numId="15" w16cid:durableId="2058579372">
    <w:abstractNumId w:val="4"/>
  </w:num>
  <w:num w:numId="16" w16cid:durableId="108358887">
    <w:abstractNumId w:val="6"/>
  </w:num>
  <w:num w:numId="17" w16cid:durableId="1311980724">
    <w:abstractNumId w:val="8"/>
  </w:num>
  <w:num w:numId="18" w16cid:durableId="286280457">
    <w:abstractNumId w:val="9"/>
  </w:num>
  <w:num w:numId="19" w16cid:durableId="1513490521">
    <w:abstractNumId w:val="10"/>
  </w:num>
  <w:num w:numId="20" w16cid:durableId="1126319126">
    <w:abstractNumId w:val="11"/>
  </w:num>
  <w:num w:numId="21" w16cid:durableId="186793703">
    <w:abstractNumId w:val="12"/>
  </w:num>
  <w:num w:numId="22" w16cid:durableId="754857409">
    <w:abstractNumId w:val="13"/>
  </w:num>
  <w:num w:numId="23" w16cid:durableId="103893236">
    <w:abstractNumId w:val="14"/>
  </w:num>
  <w:num w:numId="24" w16cid:durableId="1674068817">
    <w:abstractNumId w:val="15"/>
  </w:num>
  <w:num w:numId="25" w16cid:durableId="628709524">
    <w:abstractNumId w:val="16"/>
  </w:num>
  <w:num w:numId="26" w16cid:durableId="1916549805">
    <w:abstractNumId w:val="33"/>
  </w:num>
  <w:num w:numId="27" w16cid:durableId="1827555042">
    <w:abstractNumId w:val="55"/>
  </w:num>
  <w:num w:numId="28" w16cid:durableId="498885066">
    <w:abstractNumId w:val="41"/>
  </w:num>
  <w:num w:numId="29" w16cid:durableId="490869177">
    <w:abstractNumId w:val="40"/>
  </w:num>
  <w:num w:numId="30" w16cid:durableId="17238988">
    <w:abstractNumId w:val="42"/>
  </w:num>
  <w:num w:numId="31" w16cid:durableId="245574182">
    <w:abstractNumId w:val="23"/>
  </w:num>
  <w:num w:numId="32" w16cid:durableId="268970993">
    <w:abstractNumId w:val="31"/>
  </w:num>
  <w:num w:numId="33" w16cid:durableId="1556505713">
    <w:abstractNumId w:val="50"/>
  </w:num>
  <w:num w:numId="34" w16cid:durableId="1264994188">
    <w:abstractNumId w:val="54"/>
  </w:num>
  <w:num w:numId="35" w16cid:durableId="1827746782">
    <w:abstractNumId w:val="25"/>
  </w:num>
  <w:num w:numId="36" w16cid:durableId="979384061">
    <w:abstractNumId w:val="45"/>
  </w:num>
  <w:num w:numId="37" w16cid:durableId="415978177">
    <w:abstractNumId w:val="18"/>
  </w:num>
  <w:num w:numId="38" w16cid:durableId="1683823933">
    <w:abstractNumId w:val="30"/>
  </w:num>
  <w:num w:numId="39" w16cid:durableId="1356077254">
    <w:abstractNumId w:val="48"/>
  </w:num>
  <w:num w:numId="40" w16cid:durableId="659697362">
    <w:abstractNumId w:val="51"/>
  </w:num>
  <w:num w:numId="41" w16cid:durableId="63182925">
    <w:abstractNumId w:val="52"/>
  </w:num>
  <w:num w:numId="42" w16cid:durableId="1871796237">
    <w:abstractNumId w:val="43"/>
  </w:num>
  <w:num w:numId="43" w16cid:durableId="283737710">
    <w:abstractNumId w:val="39"/>
  </w:num>
  <w:num w:numId="44" w16cid:durableId="838739885">
    <w:abstractNumId w:val="26"/>
  </w:num>
  <w:num w:numId="45" w16cid:durableId="1348679937">
    <w:abstractNumId w:val="24"/>
  </w:num>
  <w:num w:numId="46" w16cid:durableId="1101485643">
    <w:abstractNumId w:val="32"/>
  </w:num>
  <w:num w:numId="47" w16cid:durableId="570972132">
    <w:abstractNumId w:val="22"/>
  </w:num>
  <w:num w:numId="48" w16cid:durableId="605960906">
    <w:abstractNumId w:val="37"/>
  </w:num>
  <w:num w:numId="49" w16cid:durableId="1890872808">
    <w:abstractNumId w:val="44"/>
  </w:num>
  <w:num w:numId="50" w16cid:durableId="795562176">
    <w:abstractNumId w:val="21"/>
  </w:num>
  <w:num w:numId="51" w16cid:durableId="810329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6445742">
    <w:abstractNumId w:val="17"/>
  </w:num>
  <w:num w:numId="53" w16cid:durableId="1027413991">
    <w:abstractNumId w:val="53"/>
  </w:num>
  <w:num w:numId="54" w16cid:durableId="1026715770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B4619"/>
    <w:rsid w:val="000E1517"/>
    <w:rsid w:val="00104459"/>
    <w:rsid w:val="001D2F72"/>
    <w:rsid w:val="002316AF"/>
    <w:rsid w:val="002547C1"/>
    <w:rsid w:val="0029406F"/>
    <w:rsid w:val="002A6216"/>
    <w:rsid w:val="003406B1"/>
    <w:rsid w:val="0039358C"/>
    <w:rsid w:val="003A4981"/>
    <w:rsid w:val="003E1D8E"/>
    <w:rsid w:val="003E5C74"/>
    <w:rsid w:val="00430764"/>
    <w:rsid w:val="00497C48"/>
    <w:rsid w:val="00523BC5"/>
    <w:rsid w:val="00565493"/>
    <w:rsid w:val="005C450C"/>
    <w:rsid w:val="005C695D"/>
    <w:rsid w:val="0063133B"/>
    <w:rsid w:val="006421B7"/>
    <w:rsid w:val="00646292"/>
    <w:rsid w:val="006527EB"/>
    <w:rsid w:val="00656168"/>
    <w:rsid w:val="0066271C"/>
    <w:rsid w:val="006B792C"/>
    <w:rsid w:val="006E02B9"/>
    <w:rsid w:val="006E7B06"/>
    <w:rsid w:val="0072746A"/>
    <w:rsid w:val="007634C5"/>
    <w:rsid w:val="008466D0"/>
    <w:rsid w:val="00857D07"/>
    <w:rsid w:val="00884627"/>
    <w:rsid w:val="00892B80"/>
    <w:rsid w:val="008E1A0C"/>
    <w:rsid w:val="008F0844"/>
    <w:rsid w:val="0092769F"/>
    <w:rsid w:val="00963F47"/>
    <w:rsid w:val="00975484"/>
    <w:rsid w:val="009D0869"/>
    <w:rsid w:val="00A05696"/>
    <w:rsid w:val="00A4312A"/>
    <w:rsid w:val="00A43A02"/>
    <w:rsid w:val="00A60BBD"/>
    <w:rsid w:val="00A61109"/>
    <w:rsid w:val="00A74A74"/>
    <w:rsid w:val="00A84398"/>
    <w:rsid w:val="00A9118E"/>
    <w:rsid w:val="00AE5880"/>
    <w:rsid w:val="00B22BF5"/>
    <w:rsid w:val="00B234A6"/>
    <w:rsid w:val="00B57697"/>
    <w:rsid w:val="00BD6AA0"/>
    <w:rsid w:val="00C24909"/>
    <w:rsid w:val="00C838B8"/>
    <w:rsid w:val="00CA35ED"/>
    <w:rsid w:val="00CB3419"/>
    <w:rsid w:val="00CB50E3"/>
    <w:rsid w:val="00D11ED4"/>
    <w:rsid w:val="00D277E9"/>
    <w:rsid w:val="00D50859"/>
    <w:rsid w:val="00D867FB"/>
    <w:rsid w:val="00DA2C8A"/>
    <w:rsid w:val="00DF7E1D"/>
    <w:rsid w:val="00E01863"/>
    <w:rsid w:val="00E36975"/>
    <w:rsid w:val="00E64704"/>
    <w:rsid w:val="00E95BB5"/>
    <w:rsid w:val="00ED2EC2"/>
    <w:rsid w:val="00F52CFD"/>
    <w:rsid w:val="00F95395"/>
    <w:rsid w:val="00FD2B51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E1A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3534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4</cp:revision>
  <cp:lastPrinted>2021-04-26T10:05:00Z</cp:lastPrinted>
  <dcterms:created xsi:type="dcterms:W3CDTF">2023-06-06T09:42:00Z</dcterms:created>
  <dcterms:modified xsi:type="dcterms:W3CDTF">2023-06-06T11:01:00Z</dcterms:modified>
</cp:coreProperties>
</file>