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27FBA8" w14:textId="2DCEB854" w:rsidR="000E1C61" w:rsidRPr="006D639D" w:rsidRDefault="6FFE6A19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6FFE6A19">
        <w:rPr>
          <w:rFonts w:ascii="Cambria" w:hAnsi="Cambria" w:cs="Arial"/>
          <w:b/>
          <w:bCs/>
          <w:sz w:val="22"/>
          <w:szCs w:val="22"/>
        </w:rPr>
        <w:t xml:space="preserve">Załącznik nr 2 do SWZ </w:t>
      </w:r>
    </w:p>
    <w:p w14:paraId="672A6659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23B8FB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D639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AC14B0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D639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FD7296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D639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BF206B2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D639D">
        <w:rPr>
          <w:rFonts w:ascii="Cambria" w:hAnsi="Cambria" w:cs="Arial"/>
          <w:bCs/>
          <w:sz w:val="22"/>
          <w:szCs w:val="22"/>
        </w:rPr>
        <w:t>(Nazwa i adres wykonawcy)</w:t>
      </w:r>
    </w:p>
    <w:p w14:paraId="33118FCD" w14:textId="77777777" w:rsidR="000E1C61" w:rsidRPr="006D639D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D639D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A37501D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9073D3" w14:textId="77777777" w:rsidR="000E1C61" w:rsidRPr="006D639D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D639D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6D639D">
        <w:rPr>
          <w:rFonts w:ascii="Cambria" w:hAnsi="Cambria" w:cs="Arial"/>
          <w:b/>
          <w:bCs/>
          <w:sz w:val="22"/>
          <w:szCs w:val="22"/>
        </w:rPr>
        <w:t>OFERT</w:t>
      </w:r>
      <w:r w:rsidRPr="006D639D">
        <w:rPr>
          <w:rFonts w:ascii="Cambria" w:hAnsi="Cambria" w:cs="Arial"/>
          <w:b/>
          <w:bCs/>
          <w:sz w:val="22"/>
          <w:szCs w:val="22"/>
        </w:rPr>
        <w:t>OWY</w:t>
      </w:r>
    </w:p>
    <w:p w14:paraId="5DAB6C7B" w14:textId="77777777" w:rsidR="000E1C61" w:rsidRPr="006D639D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F2A2D6B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6D639D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6D639D">
        <w:rPr>
          <w:rFonts w:ascii="Cambria" w:hAnsi="Cambria" w:cs="Arial"/>
          <w:b/>
          <w:bCs/>
          <w:sz w:val="22"/>
          <w:szCs w:val="22"/>
        </w:rPr>
        <w:tab/>
      </w:r>
    </w:p>
    <w:p w14:paraId="585F617A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6D639D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2C024F3" w14:textId="77777777" w:rsidR="00E013CB" w:rsidRPr="006D639D" w:rsidRDefault="00E013CB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6D639D">
        <w:rPr>
          <w:rFonts w:ascii="Cambria" w:hAnsi="Cambria" w:cs="Arial"/>
          <w:b/>
          <w:bCs/>
          <w:sz w:val="22"/>
          <w:szCs w:val="22"/>
        </w:rPr>
        <w:t>Nadleśnictwo Grójec</w:t>
      </w:r>
    </w:p>
    <w:p w14:paraId="47F672C7" w14:textId="77777777" w:rsidR="000E1C61" w:rsidRPr="006D639D" w:rsidRDefault="00E013CB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6D639D">
        <w:rPr>
          <w:rFonts w:ascii="Cambria" w:hAnsi="Cambria" w:cs="Arial"/>
          <w:b/>
          <w:bCs/>
          <w:sz w:val="22"/>
          <w:szCs w:val="22"/>
        </w:rPr>
        <w:t>Podole 91,  05-600  Grójec</w:t>
      </w:r>
      <w:r w:rsidR="000E1C61" w:rsidRPr="006D639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2EB378F" w14:textId="7777777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9CB931" w14:textId="667BE637" w:rsidR="000E1C61" w:rsidRPr="006D639D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D639D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E314EE" w:rsidRPr="006D639D">
        <w:rPr>
          <w:rFonts w:ascii="Cambria" w:hAnsi="Cambria" w:cs="Arial"/>
          <w:bCs/>
          <w:sz w:val="22"/>
          <w:szCs w:val="22"/>
        </w:rPr>
        <w:t xml:space="preserve">z zakresu gospodarki leśnej na terenie </w:t>
      </w:r>
      <w:r w:rsidRPr="006D639D">
        <w:rPr>
          <w:rFonts w:ascii="Cambria" w:hAnsi="Cambria" w:cs="Arial"/>
          <w:bCs/>
          <w:sz w:val="22"/>
          <w:szCs w:val="22"/>
        </w:rPr>
        <w:t>Nadleśnictw</w:t>
      </w:r>
      <w:r w:rsidR="00E314EE" w:rsidRPr="006D639D">
        <w:rPr>
          <w:rFonts w:ascii="Cambria" w:hAnsi="Cambria" w:cs="Arial"/>
          <w:bCs/>
          <w:sz w:val="22"/>
          <w:szCs w:val="22"/>
        </w:rPr>
        <w:t xml:space="preserve">a </w:t>
      </w:r>
      <w:r w:rsidR="005240C0">
        <w:rPr>
          <w:rFonts w:ascii="Cambria" w:hAnsi="Cambria" w:cs="Arial"/>
          <w:bCs/>
          <w:sz w:val="22"/>
          <w:szCs w:val="22"/>
        </w:rPr>
        <w:t>Grójec w roku 202</w:t>
      </w:r>
      <w:r w:rsidR="00B578E4">
        <w:rPr>
          <w:rFonts w:ascii="Cambria" w:hAnsi="Cambria" w:cs="Arial"/>
          <w:bCs/>
          <w:sz w:val="22"/>
          <w:szCs w:val="22"/>
        </w:rPr>
        <w:t>1</w:t>
      </w:r>
      <w:r w:rsidR="002B17E1">
        <w:rPr>
          <w:rFonts w:ascii="Cambria" w:hAnsi="Cambria" w:cs="Arial"/>
          <w:bCs/>
          <w:sz w:val="22"/>
          <w:szCs w:val="22"/>
        </w:rPr>
        <w:t xml:space="preserve"> – leśnictwa: </w:t>
      </w:r>
      <w:proofErr w:type="spellStart"/>
      <w:r w:rsidR="002B17E1">
        <w:rPr>
          <w:rFonts w:ascii="Cambria" w:hAnsi="Cambria" w:cs="Arial"/>
          <w:bCs/>
          <w:sz w:val="22"/>
          <w:szCs w:val="22"/>
        </w:rPr>
        <w:t>Wilczoruda</w:t>
      </w:r>
      <w:proofErr w:type="spellEnd"/>
      <w:r w:rsidR="002B17E1">
        <w:rPr>
          <w:rFonts w:ascii="Cambria" w:hAnsi="Cambria" w:cs="Arial"/>
          <w:bCs/>
          <w:sz w:val="22"/>
          <w:szCs w:val="22"/>
        </w:rPr>
        <w:t>, Głuchów</w:t>
      </w:r>
      <w:r w:rsidR="00433FD3" w:rsidRPr="006D639D">
        <w:rPr>
          <w:rFonts w:ascii="Cambria" w:hAnsi="Cambria" w:cs="Arial"/>
          <w:bCs/>
          <w:sz w:val="22"/>
          <w:szCs w:val="22"/>
        </w:rPr>
        <w:t xml:space="preserve">” </w:t>
      </w:r>
      <w:r w:rsidRPr="006D639D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6D639D">
        <w:rPr>
          <w:rFonts w:ascii="Cambria" w:hAnsi="Cambria"/>
          <w:sz w:val="22"/>
          <w:szCs w:val="22"/>
        </w:rPr>
        <w:t xml:space="preserve"> </w:t>
      </w:r>
      <w:r w:rsidR="0089009B" w:rsidRPr="006D639D">
        <w:rPr>
          <w:rFonts w:ascii="Cambria" w:hAnsi="Cambria"/>
          <w:sz w:val="22"/>
          <w:szCs w:val="22"/>
        </w:rPr>
        <w:t>na</w:t>
      </w:r>
      <w:r w:rsidR="002B17E1">
        <w:rPr>
          <w:rFonts w:ascii="Cambria" w:hAnsi="Cambria"/>
          <w:sz w:val="22"/>
          <w:szCs w:val="22"/>
        </w:rPr>
        <w:t xml:space="preserve"> </w:t>
      </w:r>
      <w:r w:rsidR="002B17E1" w:rsidRPr="002B17E1">
        <w:rPr>
          <w:rFonts w:ascii="Cambria" w:hAnsi="Cambria"/>
          <w:b/>
          <w:bCs/>
          <w:sz w:val="22"/>
          <w:szCs w:val="22"/>
        </w:rPr>
        <w:t xml:space="preserve">Pakiet X - </w:t>
      </w:r>
      <w:r w:rsidR="001B0AAF" w:rsidRPr="002B17E1">
        <w:rPr>
          <w:rFonts w:ascii="Cambria" w:hAnsi="Cambria"/>
          <w:b/>
          <w:bCs/>
          <w:sz w:val="22"/>
          <w:szCs w:val="22"/>
        </w:rPr>
        <w:t>l</w:t>
      </w:r>
      <w:r w:rsidR="00B30CBA" w:rsidRPr="002B17E1">
        <w:rPr>
          <w:rFonts w:ascii="Cambria" w:hAnsi="Cambria"/>
          <w:b/>
          <w:bCs/>
          <w:sz w:val="22"/>
          <w:szCs w:val="22"/>
        </w:rPr>
        <w:t>eśnictw</w:t>
      </w:r>
      <w:r w:rsidR="00A76BC7" w:rsidRPr="002B17E1">
        <w:rPr>
          <w:rFonts w:ascii="Cambria" w:hAnsi="Cambria"/>
          <w:b/>
          <w:bCs/>
          <w:sz w:val="22"/>
          <w:szCs w:val="22"/>
        </w:rPr>
        <w:t>o</w:t>
      </w:r>
      <w:r w:rsidR="001B0AAF">
        <w:rPr>
          <w:rFonts w:ascii="Cambria" w:hAnsi="Cambria"/>
          <w:b/>
          <w:sz w:val="22"/>
          <w:szCs w:val="22"/>
        </w:rPr>
        <w:t xml:space="preserve"> </w:t>
      </w:r>
      <w:r w:rsidR="003D4143">
        <w:rPr>
          <w:rFonts w:ascii="Cambria" w:hAnsi="Cambria"/>
          <w:b/>
          <w:sz w:val="22"/>
          <w:szCs w:val="22"/>
        </w:rPr>
        <w:t>Głuchów</w:t>
      </w:r>
      <w:r w:rsidR="00A76BC7" w:rsidRPr="006D639D">
        <w:rPr>
          <w:rFonts w:ascii="Cambria" w:hAnsi="Cambria"/>
          <w:sz w:val="22"/>
          <w:szCs w:val="22"/>
        </w:rPr>
        <w:t xml:space="preserve"> </w:t>
      </w:r>
      <w:r w:rsidR="0089009B" w:rsidRPr="006D639D">
        <w:rPr>
          <w:rFonts w:ascii="Cambria" w:hAnsi="Cambria"/>
          <w:sz w:val="22"/>
          <w:szCs w:val="22"/>
        </w:rPr>
        <w:t xml:space="preserve">tego zamówienia </w:t>
      </w:r>
      <w:r w:rsidR="00433FD3" w:rsidRPr="006D639D">
        <w:rPr>
          <w:rFonts w:ascii="Cambria" w:hAnsi="Cambria"/>
          <w:sz w:val="22"/>
          <w:szCs w:val="22"/>
        </w:rPr>
        <w:t xml:space="preserve">i </w:t>
      </w:r>
      <w:r w:rsidR="00433FD3" w:rsidRPr="006D639D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6D639D">
        <w:rPr>
          <w:rFonts w:ascii="Cambria" w:hAnsi="Cambria" w:cs="Arial"/>
          <w:bCs/>
          <w:sz w:val="22"/>
          <w:szCs w:val="22"/>
        </w:rPr>
        <w:t>:</w:t>
      </w:r>
    </w:p>
    <w:p w14:paraId="6A05A809" w14:textId="77777777" w:rsidR="00EC643A" w:rsidRPr="006D639D" w:rsidRDefault="00EC643A" w:rsidP="4B803784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A4BE89F" w14:textId="1CFB36FA" w:rsidR="4B803784" w:rsidRDefault="4B803784" w:rsidP="4B803784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313A770" w14:textId="257A4C6A" w:rsidR="4B803784" w:rsidRDefault="4B803784" w:rsidP="4B803784">
      <w:pPr>
        <w:spacing w:before="120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14"/>
        <w:tblOverlap w:val="never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17"/>
        <w:gridCol w:w="4247"/>
        <w:gridCol w:w="1134"/>
        <w:gridCol w:w="850"/>
        <w:gridCol w:w="148"/>
        <w:gridCol w:w="1270"/>
        <w:gridCol w:w="1134"/>
        <w:gridCol w:w="1134"/>
        <w:gridCol w:w="1134"/>
        <w:gridCol w:w="1848"/>
      </w:tblGrid>
      <w:tr w:rsidR="00ED2BC3" w:rsidRPr="006D639D" w14:paraId="4CB21F7A" w14:textId="77777777" w:rsidTr="714A1BC2">
        <w:trPr>
          <w:trHeight w:val="111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840D583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5664" w:type="dxa"/>
            <w:gridSpan w:val="2"/>
            <w:shd w:val="clear" w:color="auto" w:fill="auto"/>
            <w:noWrap/>
            <w:vAlign w:val="center"/>
            <w:hideMark/>
          </w:tcPr>
          <w:p w14:paraId="022EB0EC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Czynność</w:t>
            </w:r>
            <w:r w:rsidR="001B0AA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- opis prac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13B4FC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248E53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2226F37B" w14:textId="77777777" w:rsidR="00ED2BC3" w:rsidRPr="001B0AAF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B0AAF"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  <w:t>Cena jednostkowa netto w PLN</w:t>
            </w:r>
          </w:p>
        </w:tc>
        <w:tc>
          <w:tcPr>
            <w:tcW w:w="1134" w:type="dxa"/>
            <w:vAlign w:val="center"/>
          </w:tcPr>
          <w:p w14:paraId="372AADFD" w14:textId="77777777" w:rsidR="00ED2BC3" w:rsidRPr="001B0AAF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B0AAF"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Wartość </w:t>
            </w:r>
            <w:r w:rsidRPr="001B0AAF"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  <w:br/>
              <w:t>całkowita</w:t>
            </w:r>
            <w:r w:rsidR="00310B30" w:rsidRPr="001B0AAF"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1B0AAF">
              <w:rPr>
                <w:rFonts w:ascii="Cambria" w:hAnsi="Cambria" w:cs="Arial"/>
                <w:b/>
                <w:bCs/>
                <w:color w:val="000000"/>
                <w:sz w:val="21"/>
                <w:szCs w:val="21"/>
                <w:lang w:eastAsia="pl-PL"/>
              </w:rPr>
              <w:t>netto w PLN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0AF244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1134" w:type="dxa"/>
            <w:vAlign w:val="center"/>
          </w:tcPr>
          <w:p w14:paraId="18263E79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Wartość VAT w PLN</w:t>
            </w:r>
          </w:p>
        </w:tc>
        <w:tc>
          <w:tcPr>
            <w:tcW w:w="1848" w:type="dxa"/>
            <w:vAlign w:val="center"/>
          </w:tcPr>
          <w:p w14:paraId="58E068A8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Wartość całkowita brutto w PLN</w:t>
            </w:r>
          </w:p>
        </w:tc>
      </w:tr>
      <w:tr w:rsidR="00ED2BC3" w:rsidRPr="006D639D" w14:paraId="1BA276CE" w14:textId="77777777" w:rsidTr="714A1BC2">
        <w:trPr>
          <w:trHeight w:val="372"/>
        </w:trPr>
        <w:tc>
          <w:tcPr>
            <w:tcW w:w="14812" w:type="dxa"/>
            <w:gridSpan w:val="11"/>
            <w:vAlign w:val="center"/>
          </w:tcPr>
          <w:p w14:paraId="5A39BBE3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24A487F" w14:textId="479CA452" w:rsidR="00ED2BC3" w:rsidRPr="006D639D" w:rsidRDefault="00BB3B4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Dział </w:t>
            </w:r>
            <w:r w:rsidR="00C31C25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="00ED2BC3"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– HODOWLA LASU</w:t>
            </w:r>
            <w:r w:rsidR="00644464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31C25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  <w:r w:rsidR="00644464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Leśnictw</w:t>
            </w:r>
            <w:r w:rsidR="001B0AA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  <w:r w:rsidR="0046681A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3D4143">
              <w:rPr>
                <w:rFonts w:ascii="Cambria" w:hAnsi="Cambria"/>
                <w:b/>
                <w:sz w:val="22"/>
                <w:szCs w:val="22"/>
              </w:rPr>
              <w:t xml:space="preserve"> Głuchów</w:t>
            </w:r>
          </w:p>
          <w:p w14:paraId="41C8F396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E7EE5" w:rsidRPr="006D639D" w14:paraId="30CB2AEE" w14:textId="77777777" w:rsidTr="714A1BC2">
        <w:trPr>
          <w:trHeight w:val="284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49841BE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3D3EC" w14:textId="77777777" w:rsidR="00DE7EE5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65D0D9A1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WPOD-31N</w:t>
            </w:r>
          </w:p>
          <w:p w14:paraId="191EF6B4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WPOD-61N</w:t>
            </w:r>
          </w:p>
          <w:p w14:paraId="07B65816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WPOD&gt;61N</w:t>
            </w:r>
          </w:p>
          <w:p w14:paraId="4CA87636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WPOD-32N</w:t>
            </w:r>
          </w:p>
          <w:p w14:paraId="70B1F5E9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WPOD-62N</w:t>
            </w:r>
          </w:p>
          <w:p w14:paraId="0C2C8626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WPOD&gt;62N</w:t>
            </w:r>
          </w:p>
          <w:p w14:paraId="04255793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WPOD-33N</w:t>
            </w:r>
          </w:p>
          <w:p w14:paraId="2426ED7B" w14:textId="77777777" w:rsidR="00DE7EE5" w:rsidRPr="00B578E4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WPOD-63N</w:t>
            </w:r>
          </w:p>
          <w:p w14:paraId="4B77EE56" w14:textId="77777777" w:rsidR="00DE7EE5" w:rsidRPr="006D639D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WPOD&gt;63N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783703A" w14:textId="77777777" w:rsidR="00DE7EE5" w:rsidRPr="006D639D" w:rsidRDefault="00DE7EE5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Wycinanie podszytów i podrostów (wys.  do 1 m; od 1 do 2 m;  powyżej 2 m) w cięciach rębnych, wycinanie, znoszenie i układanie w stosy niewymiarowe z pozostawieniem na powierzchni (teren równy lub falisty) – przy pokryciu pow. odpowiednio: do 30% (…-31N; …-32N; …-33N), 31-60% (…-61N; …-62N; …-63N) i pow. 60% (…&gt;61N; …&gt;62N; …&gt;63N)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117C37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0D0B940D" w14:textId="713B05F5" w:rsidR="00DE7EE5" w:rsidRPr="006D639D" w:rsidRDefault="6FFA5DAA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6FFA5DAA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13,39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E27B00A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0061E4C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579621B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EAFD9C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4B94D5A5" w14:textId="77777777" w:rsidR="00DE7EE5" w:rsidRPr="006D639D" w:rsidRDefault="00DE7EE5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D2BC3" w:rsidRPr="006D639D" w14:paraId="7EDE1B32" w14:textId="77777777" w:rsidTr="714A1BC2">
        <w:trPr>
          <w:trHeight w:val="564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8F999B5" w14:textId="77777777" w:rsidR="00ED2BC3" w:rsidRPr="006D639D" w:rsidRDefault="0023230D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8C3105" w14:textId="77777777" w:rsidR="00ED2BC3" w:rsidRPr="006D639D" w:rsidRDefault="0023230D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ROZDR-</w:t>
            </w:r>
            <w:r w:rsidR="00B578E4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PP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5A49E1F" w14:textId="77777777" w:rsidR="00ED2BC3" w:rsidRPr="006D639D" w:rsidRDefault="007360A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7360A9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Rozdrabnianie pozostałości pozrębowych na całej pow. - bez mieszania z glebą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57BCC" w14:textId="77777777" w:rsidR="00ED2BC3" w:rsidRPr="006D639D" w:rsidRDefault="004F5F2F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3CF2D8B6" w14:textId="3E13BA55" w:rsidR="00ED2BC3" w:rsidRPr="006D639D" w:rsidRDefault="6FFA5DAA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6FFA5DAA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11,07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FB78278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C39945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845DA2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62CB0E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34CE0A41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9B1A08" w:rsidRPr="006D639D" w14:paraId="004DFC4E" w14:textId="77777777" w:rsidTr="714A1BC2">
        <w:trPr>
          <w:trHeight w:val="1172"/>
        </w:trPr>
        <w:tc>
          <w:tcPr>
            <w:tcW w:w="496" w:type="dxa"/>
            <w:shd w:val="clear" w:color="auto" w:fill="auto"/>
            <w:noWrap/>
            <w:vAlign w:val="center"/>
          </w:tcPr>
          <w:p w14:paraId="5FCD5EC4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  <w:p w14:paraId="62EBF3C5" w14:textId="77777777" w:rsidR="009B1A08" w:rsidRPr="006D639D" w:rsidRDefault="009B1A08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824D5" w14:textId="77777777" w:rsidR="009B1A08" w:rsidRPr="006D639D" w:rsidRDefault="009B1A08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WYK-TAL40/</w:t>
            </w:r>
          </w:p>
          <w:p w14:paraId="306675DA" w14:textId="77777777" w:rsidR="009B1A08" w:rsidRPr="006D639D" w:rsidRDefault="009B1A08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PRZ-TALSA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9F70F48" w14:textId="77777777" w:rsidR="009B1A08" w:rsidRPr="006D639D" w:rsidRDefault="009B1A08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Zdarcie pokrywy na talerzach 40cm</w:t>
            </w:r>
            <w:r w:rsidR="007360A9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 xml:space="preserve"> x 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40cm/</w:t>
            </w:r>
            <w:r w:rsidR="007360A9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Przekopanie gleby na talerzach w miejscu sadzenia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0D4E1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TSZT</w:t>
            </w:r>
          </w:p>
          <w:p w14:paraId="6D98A12B" w14:textId="77777777" w:rsidR="009B1A08" w:rsidRPr="006D639D" w:rsidRDefault="009B1A08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2946DB82" w14:textId="0825006B" w:rsidR="009B1A08" w:rsidRPr="006D639D" w:rsidRDefault="6FFA5DAA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6FFA5DAA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997CC1D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110FFD37" w14:textId="77777777" w:rsidR="009B1A08" w:rsidRPr="006D639D" w:rsidRDefault="009B1A08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B699379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090B0C1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  <w:p w14:paraId="3FE9F23F" w14:textId="77777777" w:rsidR="009B1A08" w:rsidRPr="006D639D" w:rsidRDefault="009B1A08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72F646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08CE6F91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570D9" w:rsidRPr="006D639D" w14:paraId="1E01D0EF" w14:textId="77777777" w:rsidTr="714A1BC2">
        <w:trPr>
          <w:trHeight w:val="288"/>
        </w:trPr>
        <w:tc>
          <w:tcPr>
            <w:tcW w:w="496" w:type="dxa"/>
            <w:vMerge w:val="restart"/>
            <w:shd w:val="clear" w:color="auto" w:fill="auto"/>
            <w:noWrap/>
            <w:vAlign w:val="center"/>
          </w:tcPr>
          <w:p w14:paraId="2598DEE6" w14:textId="77777777" w:rsidR="00F570D9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  <w:p w14:paraId="61CDCEAD" w14:textId="77777777" w:rsidR="00F570D9" w:rsidRPr="006D639D" w:rsidRDefault="00F570D9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5BCD07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WYK-PASCZ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C0AD3DB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Wyorywanie bruzd pługiem leśnym typu LPZ na powierzchni powyżej 0,50 ha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FC39F0F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noWrap/>
            <w:vAlign w:val="center"/>
          </w:tcPr>
          <w:p w14:paraId="6BB9E253" w14:textId="4D2061A9" w:rsidR="00F570D9" w:rsidRPr="006D639D" w:rsidRDefault="6FFA5DAA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6FFA5DAA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8,30</w:t>
            </w:r>
          </w:p>
        </w:tc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23DE523C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2E56223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8A5F61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07547A01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 w:val="restart"/>
            <w:shd w:val="clear" w:color="auto" w:fill="auto"/>
            <w:noWrap/>
            <w:vAlign w:val="center"/>
          </w:tcPr>
          <w:p w14:paraId="5043CB0F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570D9" w:rsidRPr="006D639D" w14:paraId="712E97C5" w14:textId="77777777" w:rsidTr="714A1BC2">
        <w:trPr>
          <w:trHeight w:val="288"/>
        </w:trPr>
        <w:tc>
          <w:tcPr>
            <w:tcW w:w="496" w:type="dxa"/>
            <w:vMerge/>
            <w:vAlign w:val="center"/>
          </w:tcPr>
          <w:p w14:paraId="07459315" w14:textId="77777777" w:rsidR="00F570D9" w:rsidRPr="006D639D" w:rsidRDefault="00F570D9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DD29AC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WYK-PASCP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0B83AA0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Wyorywanie bruzd pługiem leśnym typu LPZ  pod okapem</w:t>
            </w:r>
          </w:p>
        </w:tc>
        <w:tc>
          <w:tcPr>
            <w:tcW w:w="1134" w:type="dxa"/>
            <w:vMerge/>
            <w:vAlign w:val="center"/>
            <w:hideMark/>
          </w:tcPr>
          <w:p w14:paraId="6537F28F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14:paraId="6DFB9E20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70DF9E56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4E871BC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A5D23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8610EB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/>
            <w:vAlign w:val="center"/>
          </w:tcPr>
          <w:p w14:paraId="637805D2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570D9" w:rsidRPr="006D639D" w14:paraId="50010FF7" w14:textId="77777777" w:rsidTr="714A1BC2">
        <w:trPr>
          <w:trHeight w:val="661"/>
        </w:trPr>
        <w:tc>
          <w:tcPr>
            <w:tcW w:w="496" w:type="dxa"/>
            <w:vMerge/>
            <w:vAlign w:val="center"/>
          </w:tcPr>
          <w:p w14:paraId="463F29E8" w14:textId="77777777" w:rsidR="00F570D9" w:rsidRPr="006D639D" w:rsidRDefault="00F570D9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6CF8A5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WYK-POGCZ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6D8313E1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Wyorywanie bruzd pługiem leśnym typu LPZ  z pogłębiaczem na powierzchni powyżej 0,50 ha</w:t>
            </w:r>
          </w:p>
        </w:tc>
        <w:tc>
          <w:tcPr>
            <w:tcW w:w="1134" w:type="dxa"/>
            <w:vMerge/>
            <w:vAlign w:val="center"/>
            <w:hideMark/>
          </w:tcPr>
          <w:p w14:paraId="3B7B4B86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14:paraId="3A0FF5F2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5630AD66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1829076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A226A1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7AD93B2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/>
            <w:vAlign w:val="center"/>
          </w:tcPr>
          <w:p w14:paraId="0DE4B5B7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5760B" w:rsidRPr="006D639D" w14:paraId="00AC1A4F" w14:textId="77777777" w:rsidTr="714A1BC2">
        <w:trPr>
          <w:trHeight w:val="407"/>
        </w:trPr>
        <w:tc>
          <w:tcPr>
            <w:tcW w:w="496" w:type="dxa"/>
            <w:shd w:val="clear" w:color="auto" w:fill="auto"/>
            <w:noWrap/>
            <w:vAlign w:val="center"/>
          </w:tcPr>
          <w:p w14:paraId="78941E47" w14:textId="77777777" w:rsidR="00F570D9" w:rsidRPr="006D639D" w:rsidRDefault="001A2B21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C2737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sz w:val="22"/>
                <w:szCs w:val="22"/>
                <w:lang w:eastAsia="pl-PL"/>
              </w:rPr>
              <w:t>WYK-RABR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4A12C05" w14:textId="77777777" w:rsidR="00F570D9" w:rsidRPr="006D639D" w:rsidRDefault="00F570D9" w:rsidP="001A2B21">
            <w:pPr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sz w:val="22"/>
                <w:szCs w:val="22"/>
                <w:lang w:eastAsia="pl-PL"/>
              </w:rPr>
              <w:t xml:space="preserve">Wykonanie </w:t>
            </w:r>
            <w:proofErr w:type="spellStart"/>
            <w:r w:rsidRPr="006D639D">
              <w:rPr>
                <w:rFonts w:ascii="Cambria" w:hAnsi="Cambria" w:cs="Arial"/>
                <w:sz w:val="22"/>
                <w:szCs w:val="22"/>
                <w:lang w:eastAsia="pl-PL"/>
              </w:rPr>
              <w:t>rabatowałków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5F38C80" w14:textId="77777777" w:rsidR="00F570D9" w:rsidRPr="006D639D" w:rsidRDefault="0055760B" w:rsidP="001A2B21">
            <w:pPr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66204FF1" w14:textId="0AAC3D75" w:rsidR="00F570D9" w:rsidRPr="006D639D" w:rsidRDefault="4B803784" w:rsidP="001A2B21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 w:rsidRPr="4B803784">
              <w:rPr>
                <w:rFonts w:ascii="Cambria" w:hAnsi="Cambria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DBF0D7D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B62F1B3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8C6B0E2" w14:textId="77777777" w:rsidR="0055760B" w:rsidRPr="006D639D" w:rsidRDefault="0055760B" w:rsidP="001A2B21">
            <w:pPr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F2C34E" w14:textId="77777777" w:rsidR="00F570D9" w:rsidRPr="006D639D" w:rsidRDefault="00F570D9" w:rsidP="001A2B21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680A4E5D" w14:textId="77777777" w:rsidR="00F570D9" w:rsidRPr="0055760B" w:rsidRDefault="00F570D9" w:rsidP="001A2B21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1A2B21" w:rsidRPr="006D639D" w14:paraId="178C2605" w14:textId="77777777" w:rsidTr="714A1BC2">
        <w:trPr>
          <w:trHeight w:val="288"/>
        </w:trPr>
        <w:tc>
          <w:tcPr>
            <w:tcW w:w="496" w:type="dxa"/>
            <w:vMerge w:val="restart"/>
            <w:shd w:val="clear" w:color="auto" w:fill="auto"/>
            <w:noWrap/>
            <w:vAlign w:val="center"/>
            <w:hideMark/>
          </w:tcPr>
          <w:p w14:paraId="29B4EA11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6348CF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SADZ-1KP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6DBD100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Sadzenie 1 latek pod kostur na pasach i talerzach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ADD22B7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noWrap/>
            <w:vAlign w:val="center"/>
          </w:tcPr>
          <w:p w14:paraId="19219836" w14:textId="64A278B1" w:rsidR="001A2B21" w:rsidRPr="006D639D" w:rsidRDefault="714A1BC2" w:rsidP="714A1BC2">
            <w:pPr>
              <w:spacing w:line="259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</w:pPr>
            <w:r w:rsidRPr="714A1BC2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13,3</w:t>
            </w:r>
          </w:p>
        </w:tc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296FEF7D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94DBDC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1E98BE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769D0D3C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 w:val="restart"/>
            <w:shd w:val="clear" w:color="auto" w:fill="auto"/>
            <w:noWrap/>
            <w:vAlign w:val="center"/>
          </w:tcPr>
          <w:p w14:paraId="54CD245A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A2B21" w:rsidRPr="006D639D" w14:paraId="23EAB1EF" w14:textId="77777777" w:rsidTr="714A1BC2">
        <w:trPr>
          <w:trHeight w:val="288"/>
        </w:trPr>
        <w:tc>
          <w:tcPr>
            <w:tcW w:w="496" w:type="dxa"/>
            <w:vMerge/>
            <w:noWrap/>
            <w:vAlign w:val="center"/>
          </w:tcPr>
          <w:p w14:paraId="1231BE67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C76F83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1A2B21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POPR-1KP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88CDCE4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1A2B21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Sadzenie 1 latek pod kostur na pasach i talerzach w poprawkach i uzupełnieniach</w:t>
            </w:r>
          </w:p>
        </w:tc>
        <w:tc>
          <w:tcPr>
            <w:tcW w:w="1134" w:type="dxa"/>
            <w:vMerge/>
            <w:vAlign w:val="center"/>
          </w:tcPr>
          <w:p w14:paraId="36FEB5B0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vMerge/>
            <w:noWrap/>
            <w:vAlign w:val="center"/>
          </w:tcPr>
          <w:p w14:paraId="30D7AA69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0" w:type="dxa"/>
            <w:vMerge/>
            <w:noWrap/>
            <w:vAlign w:val="center"/>
          </w:tcPr>
          <w:p w14:paraId="7196D064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4FF1C98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072C0D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48A21919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/>
            <w:noWrap/>
            <w:vAlign w:val="center"/>
          </w:tcPr>
          <w:p w14:paraId="6BD18F9B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A2B21" w:rsidRPr="006D639D" w14:paraId="1304F240" w14:textId="77777777" w:rsidTr="714A1BC2">
        <w:trPr>
          <w:trHeight w:val="564"/>
        </w:trPr>
        <w:tc>
          <w:tcPr>
            <w:tcW w:w="496" w:type="dxa"/>
            <w:vMerge w:val="restart"/>
            <w:vAlign w:val="center"/>
          </w:tcPr>
          <w:p w14:paraId="75697EEC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2BBDE2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SADZ-WM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E187AC5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Sadzenie wielolatek w jamkę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0E867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14:paraId="238601FE" w14:textId="0AB63E1B" w:rsidR="001A2B21" w:rsidRPr="006D639D" w:rsidRDefault="714A1BC2" w:rsidP="714A1BC2">
            <w:pPr>
              <w:spacing w:line="259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</w:pPr>
            <w:r w:rsidRPr="714A1BC2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79,36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0F3CABC7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B08B5D1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3A155A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vMerge w:val="restart"/>
            <w:vAlign w:val="center"/>
          </w:tcPr>
          <w:p w14:paraId="16DEB4AB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0AD9C6F4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A2B21" w:rsidRPr="006D639D" w14:paraId="39328798" w14:textId="77777777" w:rsidTr="714A1BC2">
        <w:trPr>
          <w:trHeight w:val="564"/>
        </w:trPr>
        <w:tc>
          <w:tcPr>
            <w:tcW w:w="496" w:type="dxa"/>
            <w:vMerge/>
            <w:vAlign w:val="center"/>
          </w:tcPr>
          <w:p w14:paraId="4B1F511A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6F5F78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POPR-WM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15D5A49" w14:textId="77777777" w:rsidR="001A2B21" w:rsidRPr="006D639D" w:rsidRDefault="001A2B21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Sadzenie wielolatek w jamkę w poprawkach i uzupełnieniach</w:t>
            </w:r>
          </w:p>
        </w:tc>
        <w:tc>
          <w:tcPr>
            <w:tcW w:w="1134" w:type="dxa"/>
            <w:vMerge/>
            <w:vAlign w:val="center"/>
          </w:tcPr>
          <w:p w14:paraId="65F9C3DC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14:paraId="5023141B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0" w:type="dxa"/>
            <w:vMerge/>
            <w:vAlign w:val="center"/>
          </w:tcPr>
          <w:p w14:paraId="1F3B1409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62C75D1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64355AD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A965116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/>
            <w:vAlign w:val="center"/>
          </w:tcPr>
          <w:p w14:paraId="7DF4E37C" w14:textId="77777777" w:rsidR="001A2B21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D2BC3" w:rsidRPr="006D639D" w14:paraId="15C371D1" w14:textId="77777777" w:rsidTr="714A1BC2">
        <w:trPr>
          <w:trHeight w:val="303"/>
        </w:trPr>
        <w:tc>
          <w:tcPr>
            <w:tcW w:w="496" w:type="dxa"/>
            <w:vMerge w:val="restart"/>
            <w:vAlign w:val="center"/>
          </w:tcPr>
          <w:p w14:paraId="44B0A208" w14:textId="77777777" w:rsidR="00ED2BC3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50228" w14:textId="77777777" w:rsidR="00ED2BC3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SAD-B&lt;150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5F6B523" w14:textId="77777777" w:rsidR="00ED2BC3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Sadzenie sadzonek z zakrytym systemem korzeniowym o bryłce do 150cm³</w:t>
            </w:r>
          </w:p>
        </w:tc>
        <w:tc>
          <w:tcPr>
            <w:tcW w:w="1134" w:type="dxa"/>
            <w:vMerge w:val="restart"/>
            <w:vAlign w:val="center"/>
          </w:tcPr>
          <w:p w14:paraId="631F0B60" w14:textId="77777777" w:rsidR="00ED2BC3" w:rsidRPr="006D639D" w:rsidRDefault="00F83340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14:paraId="44FB30F8" w14:textId="5DA6D72F" w:rsidR="00ED2BC3" w:rsidRPr="006D639D" w:rsidRDefault="4B803784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4B803784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0" w:type="dxa"/>
            <w:vMerge w:val="restart"/>
            <w:vAlign w:val="center"/>
          </w:tcPr>
          <w:p w14:paraId="1DA6542E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41E394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D4050B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vMerge w:val="restart"/>
            <w:vAlign w:val="center"/>
          </w:tcPr>
          <w:p w14:paraId="722B00AE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42C6D796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D2BC3" w:rsidRPr="006D639D" w14:paraId="0623D0DD" w14:textId="77777777" w:rsidTr="714A1BC2">
        <w:trPr>
          <w:trHeight w:val="303"/>
        </w:trPr>
        <w:tc>
          <w:tcPr>
            <w:tcW w:w="496" w:type="dxa"/>
            <w:vMerge/>
            <w:vAlign w:val="center"/>
          </w:tcPr>
          <w:p w14:paraId="6E1831B3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444035" w14:textId="77777777" w:rsidR="00ED2BC3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SAD-B&lt;300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53E6095" w14:textId="77777777" w:rsidR="00ED2BC3" w:rsidRPr="006D639D" w:rsidRDefault="00ED2BC3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 xml:space="preserve">Sadzenie sadzonek z zakrytym systemem korzeniowym o bryłce </w:t>
            </w:r>
            <w:r w:rsidR="002B7EE9"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do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 xml:space="preserve"> 300cm³</w:t>
            </w:r>
          </w:p>
        </w:tc>
        <w:tc>
          <w:tcPr>
            <w:tcW w:w="1134" w:type="dxa"/>
            <w:vMerge/>
            <w:vAlign w:val="center"/>
          </w:tcPr>
          <w:p w14:paraId="54E11D2A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14:paraId="31126E5D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0" w:type="dxa"/>
            <w:vMerge/>
            <w:vAlign w:val="center"/>
          </w:tcPr>
          <w:p w14:paraId="2DE403A5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2431CDC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E398E2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6287F21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vMerge/>
            <w:vAlign w:val="center"/>
          </w:tcPr>
          <w:p w14:paraId="5BE93A62" w14:textId="77777777" w:rsidR="00ED2BC3" w:rsidRPr="006D639D" w:rsidRDefault="00ED2BC3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2B7EE9" w:rsidRPr="006D639D" w14:paraId="11771B68" w14:textId="77777777" w:rsidTr="714A1BC2">
        <w:trPr>
          <w:trHeight w:val="143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B2B7304" w14:textId="77777777" w:rsidR="002B7EE9" w:rsidRPr="006D639D" w:rsidRDefault="001A2B21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EFE8F1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KOSZ-CHN</w:t>
            </w:r>
          </w:p>
          <w:p w14:paraId="5217DAF9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KOSZ-CHN2</w:t>
            </w:r>
          </w:p>
          <w:p w14:paraId="384BA73E" w14:textId="77777777" w:rsidR="002B7EE9" w:rsidRPr="006D639D" w:rsidRDefault="002B7EE9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A8DD8FA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Wykaszanie chwastów w uprawach, również usuwanie nalotów w uprawach pochodnych (I, II</w:t>
            </w:r>
            <w:r w:rsidR="007360A9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zabieg)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262442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34B3F2EB" w14:textId="647D3AB6" w:rsidR="002B7EE9" w:rsidRPr="006D639D" w:rsidRDefault="714A1BC2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714A1BC2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30,61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D34F5C7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4020A7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465D9C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7B270A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4F904CB7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2B7EE9" w:rsidRPr="006D639D" w14:paraId="76C6FDB1" w14:textId="77777777" w:rsidTr="714A1BC2">
        <w:trPr>
          <w:trHeight w:val="158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D369756" w14:textId="77777777" w:rsidR="002B7EE9" w:rsidRPr="006D639D" w:rsidRDefault="001A2B21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977365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b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CW-SZTIL/</w:t>
            </w:r>
          </w:p>
          <w:p w14:paraId="5EECA109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CW-SZTM</w:t>
            </w:r>
          </w:p>
          <w:p w14:paraId="06971CD3" w14:textId="77777777" w:rsidR="002B7EE9" w:rsidRPr="006D639D" w:rsidRDefault="002B7EE9" w:rsidP="001A2B21">
            <w:pPr>
              <w:rPr>
                <w:rFonts w:ascii="Cambria" w:hAnsi="Cambria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A8A969C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Czyszczenia wczesne w uprawach z sadzenia i siewów sztucznych iglastych lub liściastych/</w:t>
            </w:r>
          </w:p>
          <w:p w14:paraId="1582CACD" w14:textId="77777777" w:rsidR="002B7EE9" w:rsidRPr="006D639D" w:rsidRDefault="002B7EE9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Czyszczenia wczesne w uprawach mieszanych z sadzenia i siewów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8863D1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  <w:p w14:paraId="2A1F701D" w14:textId="77777777" w:rsidR="002B7EE9" w:rsidRPr="006D639D" w:rsidRDefault="002B7EE9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03EFCA41" w14:textId="06A41554" w:rsidR="002B7EE9" w:rsidRPr="006D639D" w:rsidRDefault="6FFA5DAA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6FFA5DAA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2,48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F96A722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95CD12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D34E32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  <w:p w14:paraId="5220BBB2" w14:textId="77777777" w:rsidR="002B7EE9" w:rsidRPr="006D639D" w:rsidRDefault="002B7EE9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B595B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6D9C8D39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2B7EE9" w:rsidRPr="006D639D" w14:paraId="68CEDC6B" w14:textId="77777777" w:rsidTr="714A1BC2">
        <w:trPr>
          <w:trHeight w:val="228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737E36C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="001A2B21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  <w:p w14:paraId="675E05EE" w14:textId="77777777" w:rsidR="002B7EE9" w:rsidRPr="006D639D" w:rsidRDefault="002B7EE9" w:rsidP="001A2B21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55B08F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CP-SZTIL/</w:t>
            </w:r>
          </w:p>
          <w:p w14:paraId="665E95F4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CP-SZTM</w:t>
            </w:r>
          </w:p>
          <w:p w14:paraId="2FC17F8B" w14:textId="77777777" w:rsidR="009B1A08" w:rsidRPr="006D639D" w:rsidRDefault="009B1A08" w:rsidP="001A2B21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4DE1D6B0" w14:textId="77777777" w:rsidR="002B7EE9" w:rsidRPr="006D639D" w:rsidRDefault="002B7EE9" w:rsidP="001A2B21">
            <w:pPr>
              <w:suppressAutoHyphens w:val="0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Czyszczenia późne w młodnikach iglastych lub liściastych z sadzenia/ Czyszczenia późne w młodnikach wielogatunkowych z sadzenia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4F7224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620A8645" w14:textId="77777777" w:rsidR="002B7EE9" w:rsidRPr="006D639D" w:rsidRDefault="002B7EE9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5AE48A43" w14:textId="79BCD8D3" w:rsidR="002B7EE9" w:rsidRPr="006D639D" w:rsidRDefault="6FFA5DAA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6FFA5DAA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6,75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0F40DEB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7A52294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3315AD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  <w:p w14:paraId="007DCDA8" w14:textId="77777777" w:rsidR="002B7EE9" w:rsidRPr="006D639D" w:rsidRDefault="002B7EE9" w:rsidP="001A2B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0EA2D7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3DD355C9" w14:textId="77777777" w:rsidR="002B7EE9" w:rsidRPr="006D639D" w:rsidRDefault="002B7EE9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1A81F0B1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717AAFBA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56EE48EE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2908EB2C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121FD38A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1FE2DD96" w14:textId="77777777" w:rsidR="009B1A08" w:rsidRPr="006D639D" w:rsidRDefault="009B1A08" w:rsidP="001A2B21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7357532" w14:textId="77777777" w:rsidR="008A3D60" w:rsidRDefault="008A3D60" w:rsidP="008A3D60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1F8F462" w14:textId="07CC4BF6" w:rsidR="4B803784" w:rsidRDefault="4B803784" w:rsidP="4B803784">
      <w:pPr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</w:pPr>
      <w:r w:rsidRPr="4B803784">
        <w:rPr>
          <w:rFonts w:ascii="Cambria" w:hAnsi="Cambria" w:cs="Arial"/>
          <w:b/>
          <w:bCs/>
          <w:sz w:val="24"/>
          <w:szCs w:val="24"/>
        </w:rPr>
        <w:lastRenderedPageBreak/>
        <w:t xml:space="preserve">Dział </w:t>
      </w:r>
      <w:r w:rsidR="00C31C25">
        <w:rPr>
          <w:rFonts w:ascii="Cambria" w:hAnsi="Cambria" w:cs="Arial"/>
          <w:b/>
          <w:bCs/>
          <w:sz w:val="24"/>
          <w:szCs w:val="24"/>
        </w:rPr>
        <w:t>II -</w:t>
      </w:r>
      <w:r w:rsidRPr="4B803784">
        <w:rPr>
          <w:rFonts w:ascii="Cambria" w:hAnsi="Cambria" w:cs="Arial"/>
          <w:b/>
          <w:bCs/>
          <w:sz w:val="24"/>
          <w:szCs w:val="24"/>
        </w:rPr>
        <w:t xml:space="preserve"> OCHRONA LASU – </w:t>
      </w:r>
      <w:r w:rsidRPr="4B803784"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  <w:t xml:space="preserve">Leśnictwa </w:t>
      </w:r>
      <w:r w:rsidR="003D4143">
        <w:rPr>
          <w:rFonts w:ascii="Cambria" w:hAnsi="Cambria"/>
          <w:b/>
          <w:sz w:val="22"/>
          <w:szCs w:val="22"/>
        </w:rPr>
        <w:t>Głuchów</w:t>
      </w:r>
    </w:p>
    <w:p w14:paraId="07F023C8" w14:textId="77777777" w:rsidR="005E1D5C" w:rsidRDefault="005E1D5C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</w:p>
    <w:tbl>
      <w:tblPr>
        <w:tblW w:w="14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341"/>
        <w:gridCol w:w="4170"/>
        <w:gridCol w:w="1140"/>
        <w:gridCol w:w="965"/>
        <w:gridCol w:w="1384"/>
        <w:gridCol w:w="1180"/>
        <w:gridCol w:w="1135"/>
        <w:gridCol w:w="1075"/>
        <w:gridCol w:w="1413"/>
      </w:tblGrid>
      <w:tr w:rsidR="005E1D5C" w:rsidRPr="005E1D5C" w14:paraId="2A7F70D6" w14:textId="77777777" w:rsidTr="714A1BC2">
        <w:trPr>
          <w:trHeight w:val="949"/>
          <w:jc w:val="center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4E51664A" w14:textId="77777777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1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</w:tcPr>
          <w:p w14:paraId="6219BE5F" w14:textId="66368987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Czynność - opis prac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2F1106D5" w14:textId="77777777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384D5331" w14:textId="77777777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7D125058" w14:textId="77777777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1"/>
                <w:szCs w:val="21"/>
                <w:lang w:eastAsia="pl-PL"/>
              </w:rPr>
              <w:t>Cena jednostkowa netto w PLN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32A2EA07" w14:textId="77777777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1"/>
                <w:szCs w:val="21"/>
                <w:lang w:eastAsia="pl-PL"/>
              </w:rPr>
              <w:t xml:space="preserve">Wartość </w:t>
            </w:r>
            <w:r>
              <w:br/>
            </w: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1"/>
                <w:szCs w:val="21"/>
                <w:lang w:eastAsia="pl-PL"/>
              </w:rPr>
              <w:t>całkowita netto w PLN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055199CA" w14:textId="77777777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10F518E6" w14:textId="77777777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Wartość VAT w PLN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F5F5"/>
            <w:vAlign w:val="center"/>
            <w:hideMark/>
          </w:tcPr>
          <w:p w14:paraId="58A3CF53" w14:textId="77777777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Wartość całkowita brutto w PLN</w:t>
            </w:r>
          </w:p>
        </w:tc>
      </w:tr>
      <w:tr w:rsidR="00844378" w:rsidRPr="005E1D5C" w14:paraId="4C42AAF5" w14:textId="77777777" w:rsidTr="714A1BC2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144751B" w14:textId="0F2759C6" w:rsidR="00844378" w:rsidRPr="005E1D5C" w:rsidRDefault="30A446E8" w:rsidP="30A446E8">
            <w:pPr>
              <w:suppressAutoHyphens w:val="0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0C9A7B" w14:textId="1F989F96" w:rsidR="20502BDB" w:rsidRDefault="51169B65" w:rsidP="51169B65">
            <w:pPr>
              <w:rPr>
                <w:rFonts w:ascii="Cambria" w:eastAsia="Cambria" w:hAnsi="Cambria" w:cs="Cambria"/>
              </w:rPr>
            </w:pPr>
            <w:r w:rsidRPr="51169B65">
              <w:rPr>
                <w:rFonts w:ascii="Cambria" w:eastAsia="Cambria" w:hAnsi="Cambria" w:cs="Cambria"/>
              </w:rPr>
              <w:t>PUŁ-RYJ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44F93BD" w14:textId="0C6A411A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</w:rPr>
              <w:t>Wykładanie (wykopanie) pułapek na ryjkowce</w:t>
            </w:r>
            <w:r w:rsidRPr="51169B65">
              <w:rPr>
                <w:rFonts w:ascii="Cambria" w:eastAsia="Cambria" w:hAnsi="Cambria" w:cs="Cambria"/>
                <w:sz w:val="22"/>
                <w:szCs w:val="22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595D8FEA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 xml:space="preserve">SZT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916C19D" w14:textId="70A4D809" w:rsidR="00844378" w:rsidRPr="005E1D5C" w:rsidRDefault="51169B65" w:rsidP="51169B65">
            <w:pPr>
              <w:spacing w:line="259" w:lineRule="auto"/>
              <w:rPr>
                <w:rFonts w:ascii="Cambria" w:eastAsia="Cambria" w:hAnsi="Cambria" w:cs="Cambria"/>
              </w:rPr>
            </w:pPr>
            <w:r w:rsidRPr="51169B65">
              <w:rPr>
                <w:rFonts w:ascii="Cambria" w:eastAsia="Cambria" w:hAnsi="Cambria" w:cs="Cambria"/>
              </w:rPr>
              <w:t>134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5AA318D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1512BE8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5EEEAF23" w14:textId="77777777" w:rsidR="00844378" w:rsidRDefault="51169B65" w:rsidP="51169B65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DA70637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6624170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844378" w:rsidRPr="005E1D5C" w14:paraId="1C584E6A" w14:textId="77777777" w:rsidTr="714A1BC2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B778152" w14:textId="313B9192" w:rsidR="00844378" w:rsidRPr="005E1D5C" w:rsidRDefault="30A446E8" w:rsidP="30A446E8">
            <w:pPr>
              <w:suppressAutoHyphens w:val="0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4A1388" w14:textId="2FCABB13" w:rsidR="20502BDB" w:rsidRDefault="51169B65" w:rsidP="51169B65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</w:rPr>
              <w:t>SZUK-OWAD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40BD771" w14:textId="283C12CE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</w:rPr>
              <w:t>Próbne poszukiwania owadów w ściółce</w:t>
            </w:r>
            <w:r w:rsidRPr="51169B6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7C8B82AA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 xml:space="preserve">SZT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74869460" w14:textId="234809E6" w:rsidR="00844378" w:rsidRPr="005E1D5C" w:rsidRDefault="51169B65" w:rsidP="51169B65">
            <w:pPr>
              <w:spacing w:line="259" w:lineRule="auto"/>
              <w:rPr>
                <w:rFonts w:ascii="Cambria" w:eastAsia="Cambria" w:hAnsi="Cambria" w:cs="Cambria"/>
              </w:rPr>
            </w:pPr>
            <w:r w:rsidRPr="51169B65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4B8484D5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4F8F56C0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hideMark/>
          </w:tcPr>
          <w:p w14:paraId="21274EF3" w14:textId="77777777" w:rsidR="00844378" w:rsidRDefault="51169B65" w:rsidP="51169B65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649CC1FA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10EF996B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844378" w:rsidRPr="005E1D5C" w14:paraId="02752CA3" w14:textId="77777777" w:rsidTr="714A1BC2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B87E3DE" w14:textId="1891B311" w:rsidR="00844378" w:rsidRPr="005E1D5C" w:rsidRDefault="30A446E8" w:rsidP="30A446E8">
            <w:pPr>
              <w:suppressAutoHyphens w:val="0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58E360" w14:textId="3F6CDBD9" w:rsidR="20502BDB" w:rsidRDefault="51169B65" w:rsidP="51169B65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</w:rPr>
              <w:t>CZYSZ-BUD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05883DB" w14:textId="5115FDEA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color w:val="000000" w:themeColor="text1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</w:rPr>
              <w:t>Czyszczenie budek lęgowych i schronów dla nietoperzy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4977C80" w14:textId="2BBBE0DC" w:rsidR="00844378" w:rsidRPr="005E1D5C" w:rsidRDefault="51169B65" w:rsidP="51169B65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SZT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6ABBD8F" w14:textId="3BEC821C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D5BCD6B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BC5EC03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6FAD9D5F" w14:textId="77777777" w:rsidR="00844378" w:rsidRDefault="51169B65" w:rsidP="51169B65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751300F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5F0889A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844378" w:rsidRPr="005E1D5C" w14:paraId="54453F94" w14:textId="77777777" w:rsidTr="714A1BC2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09B8484" w14:textId="0BD177EC" w:rsidR="00844378" w:rsidRPr="005E1D5C" w:rsidRDefault="30A446E8" w:rsidP="30A446E8">
            <w:pPr>
              <w:suppressAutoHyphens w:val="0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2E0612" w14:textId="7DF32CA9" w:rsidR="20502BDB" w:rsidRDefault="51169B65" w:rsidP="51169B65">
            <w:pPr>
              <w:rPr>
                <w:rFonts w:ascii="Cambria" w:eastAsia="Cambria" w:hAnsi="Cambria" w:cs="Cambria"/>
              </w:rPr>
            </w:pPr>
            <w:r w:rsidRPr="51169B65">
              <w:rPr>
                <w:rFonts w:ascii="Cambria" w:eastAsia="Cambria" w:hAnsi="Cambria" w:cs="Cambria"/>
              </w:rPr>
              <w:t>PORZ-SPAL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4BDDCDC" w14:textId="0E7E2128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</w:rPr>
            </w:pPr>
            <w:r w:rsidRPr="51169B65">
              <w:rPr>
                <w:rFonts w:ascii="Cambria" w:eastAsia="Cambria" w:hAnsi="Cambria" w:cs="Cambria"/>
              </w:rPr>
              <w:t>Spalanie gałęzi ułożonych w stosy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27DEAC9B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 xml:space="preserve">M3P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06BBA33E" w14:textId="5B7FD56E" w:rsidR="00844378" w:rsidRPr="005E1D5C" w:rsidRDefault="51169B65" w:rsidP="51169B65">
            <w:pPr>
              <w:spacing w:line="259" w:lineRule="auto"/>
              <w:rPr>
                <w:rFonts w:ascii="Cambria" w:eastAsia="Cambria" w:hAnsi="Cambria" w:cs="Cambria"/>
              </w:rPr>
            </w:pPr>
            <w:r w:rsidRPr="51169B65">
              <w:rPr>
                <w:rFonts w:ascii="Cambria" w:eastAsia="Cambria" w:hAnsi="Cambria" w:cs="Cambria"/>
              </w:rPr>
              <w:t>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6B515302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4253EF77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hideMark/>
          </w:tcPr>
          <w:p w14:paraId="2E017489" w14:textId="77777777" w:rsidR="00844378" w:rsidRDefault="51169B65" w:rsidP="51169B65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2D6473E8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696D69FC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844378" w:rsidRPr="005E1D5C" w14:paraId="18188BBC" w14:textId="77777777" w:rsidTr="714A1BC2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3853697" w14:textId="24CD6434" w:rsidR="00844378" w:rsidRPr="005E1D5C" w:rsidRDefault="30A446E8" w:rsidP="30A446E8">
            <w:pPr>
              <w:suppressAutoHyphens w:val="0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9E7039" w14:textId="7A725BDA" w:rsidR="20502BDB" w:rsidRDefault="51169B65" w:rsidP="51169B6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GODZ-RH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BB7EF5E" w14:textId="2B10C39C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Prace godzinowe ręczne zagospodarowanie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0B9E16C" w14:textId="697A7C44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GODZ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64FCBC1" w14:textId="1FE59C05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2302A59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1CBAF0D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2244C75E" w14:textId="6AB62782" w:rsidR="00844378" w:rsidRDefault="714A1BC2" w:rsidP="51169B65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714A1BC2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A7717C8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19A23A7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844378" w:rsidRPr="005E1D5C" w14:paraId="257EB611" w14:textId="77777777" w:rsidTr="714A1BC2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89009E4" w14:textId="625C75F0" w:rsidR="00844378" w:rsidRPr="005E1D5C" w:rsidRDefault="30A446E8" w:rsidP="30A446E8">
            <w:pPr>
              <w:suppressAutoHyphens w:val="0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3C2559" w14:textId="3D9C9AF8" w:rsidR="20502BDB" w:rsidRDefault="51169B65" w:rsidP="51169B6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GODZ CH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8F5F1C6" w14:textId="2E446BDA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Prace godzinowe ciągnik zagospodarowanie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1B275E66" w14:textId="5E14BA49" w:rsidR="00844378" w:rsidRPr="005E1D5C" w:rsidRDefault="51169B65" w:rsidP="51169B65">
            <w:pPr>
              <w:spacing w:line="259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GODZ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5C8C6B09" w14:textId="06B33DDE" w:rsidR="00844378" w:rsidRPr="005E1D5C" w:rsidRDefault="51169B65" w:rsidP="51169B65">
            <w:pPr>
              <w:spacing w:line="259" w:lineRule="auto"/>
              <w:rPr>
                <w:rFonts w:ascii="Cambria" w:eastAsia="Cambria" w:hAnsi="Cambria" w:cs="Cambria"/>
              </w:rPr>
            </w:pPr>
            <w:r w:rsidRPr="51169B65">
              <w:rPr>
                <w:rFonts w:ascii="Cambria" w:eastAsia="Cambria" w:hAnsi="Cambria" w:cs="Cambria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74536B0D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7D7A3EC8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hideMark/>
          </w:tcPr>
          <w:p w14:paraId="4C4F7876" w14:textId="374B659E" w:rsidR="00844378" w:rsidRDefault="714A1BC2" w:rsidP="51169B65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714A1BC2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129C278E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2790C8A6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844378" w:rsidRPr="005E1D5C" w14:paraId="2C0062BD" w14:textId="77777777" w:rsidTr="714A1BC2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46DE71A" w14:textId="03AA1929" w:rsidR="00844378" w:rsidRPr="005E1D5C" w:rsidRDefault="30A446E8" w:rsidP="30A446E8">
            <w:pPr>
              <w:suppressAutoHyphens w:val="0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590408" w14:textId="404AB83A" w:rsidR="20502BDB" w:rsidRDefault="51169B65" w:rsidP="51169B6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ZBIER-ŚM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18B5ED9" w14:textId="7E80CB52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Zbieranie śmieci z terenu leśnictwa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4C5DE2F" w14:textId="3744DEA4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GODZ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382A365" w14:textId="13F79AF5" w:rsidR="00844378" w:rsidRPr="005E1D5C" w:rsidRDefault="51169B65" w:rsidP="51169B65">
            <w:pPr>
              <w:spacing w:line="259" w:lineRule="auto"/>
              <w:rPr>
                <w:rFonts w:ascii="Cambria" w:eastAsia="Cambria" w:hAnsi="Cambria" w:cs="Cambria"/>
              </w:rPr>
            </w:pPr>
            <w:r w:rsidRPr="51169B65">
              <w:rPr>
                <w:rFonts w:ascii="Cambria" w:eastAsia="Cambria" w:hAnsi="Cambria" w:cs="Cambria"/>
              </w:rPr>
              <w:t>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ECDD213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1CA3204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14:paraId="7D4A831B" w14:textId="77777777" w:rsidR="00844378" w:rsidRDefault="51169B65" w:rsidP="51169B65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D71D07C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4AD8D14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844378" w:rsidRPr="005E1D5C" w14:paraId="12B9344E" w14:textId="77777777" w:rsidTr="714A1BC2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35DA4F4" w14:textId="6279D612" w:rsidR="00844378" w:rsidRPr="005E1D5C" w:rsidRDefault="30A446E8" w:rsidP="30A446E8">
            <w:pPr>
              <w:suppressAutoHyphens w:val="0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0E3118" w14:textId="63135F51" w:rsidR="20502BDB" w:rsidRDefault="51169B65" w:rsidP="51169B6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PORZ-STOS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E469645" w14:textId="1521DBDF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Wynoszenie i układanie pozostałości pozrębowych w stosy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4147C313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 xml:space="preserve">M3P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5C71F136" w14:textId="58D33B46" w:rsidR="00844378" w:rsidRPr="005E1D5C" w:rsidRDefault="51169B65" w:rsidP="51169B65">
            <w:pPr>
              <w:spacing w:line="259" w:lineRule="auto"/>
              <w:rPr>
                <w:rFonts w:ascii="Cambria" w:eastAsia="Cambria" w:hAnsi="Cambria" w:cs="Cambria"/>
              </w:rPr>
            </w:pPr>
            <w:r w:rsidRPr="51169B65">
              <w:rPr>
                <w:rFonts w:ascii="Cambria" w:eastAsia="Cambria" w:hAnsi="Cambria" w:cs="Cambria"/>
              </w:rPr>
              <w:t>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4A586566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1721E545" w14:textId="77777777" w:rsidR="00844378" w:rsidRPr="005E1D5C" w:rsidRDefault="51169B65" w:rsidP="51169B6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hideMark/>
          </w:tcPr>
          <w:p w14:paraId="2DEC57EA" w14:textId="77777777" w:rsidR="00844378" w:rsidRDefault="51169B65" w:rsidP="51169B65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3DD1135A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0236E82D" w14:textId="77777777" w:rsidR="00844378" w:rsidRPr="005E1D5C" w:rsidRDefault="00844378" w:rsidP="005E1D5C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E1D5C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20502BDB" w14:paraId="396BFA4A" w14:textId="77777777" w:rsidTr="714A1BC2">
        <w:trPr>
          <w:trHeight w:val="383"/>
          <w:jc w:val="center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C64504F" w14:textId="724E66C9" w:rsidR="20502BDB" w:rsidRDefault="30A446E8" w:rsidP="20502BDB">
            <w:pPr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3F2662" w14:textId="57F7F914" w:rsidR="20502BDB" w:rsidRDefault="51169B65" w:rsidP="51169B6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ZAŁAD-SM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0261241" w14:textId="71ADCDC2" w:rsidR="20502BDB" w:rsidRDefault="51169B65" w:rsidP="51169B65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</w:rPr>
              <w:t>Załadunek śmieci do kontenera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082C40C8" w14:textId="4D76478B" w:rsidR="20502BDB" w:rsidRDefault="51169B65" w:rsidP="51169B6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GODZ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</w:tcPr>
          <w:p w14:paraId="351426E9" w14:textId="7CDBD8D7" w:rsidR="20502BDB" w:rsidRDefault="51169B65" w:rsidP="51169B6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51169B65">
              <w:rPr>
                <w:rFonts w:ascii="Cambria" w:eastAsia="Cambria" w:hAnsi="Cambria" w:cs="Cambria"/>
                <w:sz w:val="22"/>
                <w:szCs w:val="22"/>
              </w:rPr>
              <w:t>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6069FD54" w14:textId="677DF3C8" w:rsidR="20502BDB" w:rsidRDefault="20502BDB" w:rsidP="51169B65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26018DD1" w14:textId="6E57D7AF" w:rsidR="20502BDB" w:rsidRDefault="20502BDB" w:rsidP="51169B65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hideMark/>
          </w:tcPr>
          <w:p w14:paraId="7B85DA3D" w14:textId="31705935" w:rsidR="20502BDB" w:rsidRDefault="51169B65" w:rsidP="51169B65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</w:pPr>
            <w:r w:rsidRPr="51169B65">
              <w:rPr>
                <w:rFonts w:ascii="Cambria" w:eastAsia="Cambria" w:hAnsi="Cambria" w:cs="Cambria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0CAF78DC" w14:textId="55B8DDA2" w:rsidR="20502BDB" w:rsidRDefault="20502BDB" w:rsidP="20502BD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FDFD"/>
            <w:noWrap/>
            <w:vAlign w:val="center"/>
            <w:hideMark/>
          </w:tcPr>
          <w:p w14:paraId="684FA09E" w14:textId="467F2250" w:rsidR="20502BDB" w:rsidRDefault="20502BDB" w:rsidP="20502BD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0B0DF21" w14:textId="27521561" w:rsidR="30A446E8" w:rsidRDefault="30A446E8"/>
    <w:p w14:paraId="0C8FE7CE" w14:textId="5C00556A" w:rsidR="008A3D60" w:rsidRDefault="008A3D60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13D9B63A" w14:textId="22308612" w:rsidR="00D363A7" w:rsidRDefault="00D363A7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A942074" w14:textId="438ACB0C" w:rsidR="00D363A7" w:rsidRDefault="00D363A7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E9C6B6B" w14:textId="11D1BC78" w:rsidR="00C31C25" w:rsidRDefault="00C31C25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637FDD8" w14:textId="1D120E6E" w:rsidR="00C31C25" w:rsidRDefault="00C31C25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8C045F6" w14:textId="6348CA74" w:rsidR="00C31C25" w:rsidRDefault="00C31C25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A8BA70B" w14:textId="77777777" w:rsidR="00C31C25" w:rsidRDefault="00C31C25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2B83E1DE" w14:textId="77777777" w:rsidR="00D363A7" w:rsidRDefault="00D363A7" w:rsidP="00DE7EE5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6EFF5A1" w14:textId="5EA80FD0" w:rsidR="005E1D5C" w:rsidRPr="003A3808" w:rsidRDefault="4B803784" w:rsidP="4B803784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</w:pPr>
      <w:r w:rsidRPr="4B803784">
        <w:rPr>
          <w:rFonts w:ascii="Cambria" w:hAnsi="Cambria" w:cs="Arial"/>
          <w:b/>
          <w:bCs/>
          <w:sz w:val="22"/>
          <w:szCs w:val="22"/>
        </w:rPr>
        <w:lastRenderedPageBreak/>
        <w:t xml:space="preserve">Dział </w:t>
      </w:r>
      <w:r w:rsidR="00C31C25">
        <w:rPr>
          <w:rFonts w:ascii="Cambria" w:hAnsi="Cambria" w:cs="Arial"/>
          <w:b/>
          <w:bCs/>
          <w:sz w:val="22"/>
          <w:szCs w:val="22"/>
        </w:rPr>
        <w:t xml:space="preserve">III - </w:t>
      </w:r>
      <w:r w:rsidRPr="4B803784">
        <w:rPr>
          <w:rFonts w:ascii="Cambria" w:hAnsi="Cambria" w:cs="Arial"/>
          <w:b/>
          <w:bCs/>
          <w:sz w:val="22"/>
          <w:szCs w:val="22"/>
        </w:rPr>
        <w:t xml:space="preserve">OCHRONA P.POŻ. – </w:t>
      </w:r>
      <w:r w:rsidRPr="4B803784"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  <w:t xml:space="preserve">Leśnictwa </w:t>
      </w:r>
      <w:r w:rsidR="003D4143">
        <w:rPr>
          <w:rFonts w:ascii="Cambria" w:hAnsi="Cambria"/>
          <w:b/>
          <w:sz w:val="22"/>
          <w:szCs w:val="22"/>
        </w:rPr>
        <w:t>Głuchów</w:t>
      </w:r>
    </w:p>
    <w:p w14:paraId="41004F19" w14:textId="77777777" w:rsidR="005E1D5C" w:rsidRDefault="005E1D5C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55"/>
        <w:gridCol w:w="4073"/>
        <w:gridCol w:w="1110"/>
        <w:gridCol w:w="970"/>
        <w:gridCol w:w="1225"/>
        <w:gridCol w:w="1240"/>
        <w:gridCol w:w="1134"/>
        <w:gridCol w:w="1057"/>
        <w:gridCol w:w="1389"/>
      </w:tblGrid>
      <w:tr w:rsidR="005E1D5C" w:rsidRPr="001A6176" w14:paraId="356E63F6" w14:textId="77777777" w:rsidTr="714A1BC2">
        <w:trPr>
          <w:trHeight w:val="949"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14:paraId="4FD79FD4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C1FA919" w14:textId="2C2D445E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4A0ABF3" w14:textId="16969256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Czynność - opis prac</w:t>
            </w:r>
          </w:p>
          <w:p w14:paraId="5F2B926C" w14:textId="39AEBF70" w:rsidR="20502BDB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D326B4B" w14:textId="7F2AE4FB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79586D27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EF3FDAD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Cena jedn. netto w PLN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CD3A84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</w:t>
            </w:r>
            <w:r w:rsidR="005E1D5C">
              <w:br/>
            </w: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całkowita netto w PLN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FCBA8E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Stawka VAT w %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72169E3C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Wartość VAT w PLN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262101D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Wartość całkowita brutto w PLN</w:t>
            </w:r>
          </w:p>
        </w:tc>
      </w:tr>
      <w:tr w:rsidR="00844378" w:rsidRPr="001A6176" w14:paraId="433776E3" w14:textId="77777777" w:rsidTr="714A1BC2">
        <w:trPr>
          <w:trHeight w:val="383"/>
          <w:jc w:val="center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49FAAB8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1D79558" w14:textId="1F19AB46" w:rsidR="20502BDB" w:rsidRDefault="20502BDB" w:rsidP="20502BD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GODZ CH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18A3FDE3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 xml:space="preserve">Prace godz.-ciągnik </w:t>
            </w:r>
            <w:proofErr w:type="spellStart"/>
            <w:r w:rsidRPr="20502BDB">
              <w:rPr>
                <w:rFonts w:ascii="Cambria" w:hAnsi="Cambria" w:cs="Arial"/>
                <w:sz w:val="22"/>
                <w:szCs w:val="22"/>
              </w:rPr>
              <w:t>zagospod</w:t>
            </w:r>
            <w:proofErr w:type="spellEnd"/>
            <w:r w:rsidRPr="20502BDB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65359C2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GODZ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67C0C651" w14:textId="6924AEB4" w:rsidR="00844378" w:rsidRPr="001A6176" w:rsidRDefault="30A446E8" w:rsidP="20502BDB">
            <w:pPr>
              <w:spacing w:before="120" w:line="259" w:lineRule="auto"/>
              <w:jc w:val="center"/>
            </w:pPr>
            <w:r>
              <w:t>15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ADA28FF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2673AC1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C68B15" w14:textId="3C2988B7" w:rsidR="00844378" w:rsidRDefault="714A1BC2" w:rsidP="20502BDB">
            <w:pPr>
              <w:jc w:val="center"/>
            </w:pPr>
            <w:r w:rsidRPr="714A1BC2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C6BD880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561E1DE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844378" w:rsidRPr="001A6176" w14:paraId="377EC659" w14:textId="77777777" w:rsidTr="714A1BC2">
        <w:trPr>
          <w:trHeight w:val="383"/>
          <w:jc w:val="center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78E884CA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C24BDEC" w14:textId="5B48AC88" w:rsidR="20502BDB" w:rsidRDefault="20502BDB" w:rsidP="20502BD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GODZ RH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5A1B2D55" w14:textId="362E777C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 xml:space="preserve">Prace godz. ręczne z </w:t>
            </w:r>
            <w:proofErr w:type="spellStart"/>
            <w:r w:rsidRPr="20502BDB">
              <w:rPr>
                <w:rFonts w:ascii="Cambria" w:hAnsi="Cambria" w:cs="Arial"/>
                <w:sz w:val="22"/>
                <w:szCs w:val="22"/>
              </w:rPr>
              <w:t>zagospod</w:t>
            </w:r>
            <w:proofErr w:type="spellEnd"/>
            <w:r w:rsidRPr="20502BDB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92B4BF0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GODZ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308D56CC" w14:textId="154BA8C1" w:rsidR="00844378" w:rsidRPr="001A6176" w:rsidRDefault="30A446E8" w:rsidP="20502BDB">
            <w:pPr>
              <w:spacing w:before="120" w:line="259" w:lineRule="auto"/>
              <w:jc w:val="center"/>
            </w:pPr>
            <w:r>
              <w:t>25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8D3F40D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2CCC41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CEB5E" w14:textId="31590B0C" w:rsidR="00844378" w:rsidRDefault="714A1BC2" w:rsidP="20502BDB">
            <w:pPr>
              <w:jc w:val="center"/>
            </w:pPr>
            <w:r w:rsidRPr="714A1BC2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BFC34AB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CA4ECA7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30A446E8" w14:paraId="350F7391" w14:textId="77777777" w:rsidTr="714A1BC2">
        <w:trPr>
          <w:trHeight w:val="383"/>
          <w:jc w:val="center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539B98B9" w14:textId="59D5C7CB" w:rsidR="30A446E8" w:rsidRDefault="30A446E8" w:rsidP="30A446E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B1F1E6F" w14:textId="19E44529" w:rsidR="30A446E8" w:rsidRDefault="30A446E8" w:rsidP="30A446E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GODZ SH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28EC9EF9" w14:textId="7A990C82" w:rsidR="30A446E8" w:rsidRDefault="30A446E8" w:rsidP="30A446E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Prace godz. Samochód zagospodarowanie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B46C782" w14:textId="71DF0271" w:rsidR="30A446E8" w:rsidRDefault="30A446E8" w:rsidP="30A446E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GODZ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5576B302" w14:textId="4255E186" w:rsidR="30A446E8" w:rsidRDefault="30A446E8" w:rsidP="30A446E8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BDFBA78" w14:textId="41B5A5A8" w:rsidR="30A446E8" w:rsidRDefault="30A446E8" w:rsidP="30A446E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283116" w14:textId="54825C42" w:rsidR="30A446E8" w:rsidRDefault="30A446E8" w:rsidP="30A446E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102A12" w14:textId="2712F5F8" w:rsidR="30A446E8" w:rsidRDefault="00765AF2" w:rsidP="30A446E8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7913AF3" w14:textId="0E5C3BF9" w:rsidR="30A446E8" w:rsidRDefault="30A446E8" w:rsidP="30A446E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662E9CD" w14:textId="1CF359B5" w:rsidR="30A446E8" w:rsidRDefault="30A446E8" w:rsidP="30A446E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4378" w:rsidRPr="001A6176" w14:paraId="15C58D08" w14:textId="77777777" w:rsidTr="714A1BC2">
        <w:trPr>
          <w:trHeight w:val="383"/>
          <w:jc w:val="center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7A036E3D" w14:textId="746C2E3B" w:rsidR="00844378" w:rsidRPr="001A6176" w:rsidRDefault="30A446E8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0070AE6" w14:textId="0452BAC8" w:rsidR="20502BDB" w:rsidRDefault="20502BDB" w:rsidP="20502BD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WYW-TAB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564FEB80" w14:textId="05BC5603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 xml:space="preserve">Wieszanie tablic info.       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596536B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 xml:space="preserve">SZT 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797E50C6" w14:textId="166A3B4A" w:rsidR="00844378" w:rsidRPr="001A6176" w:rsidRDefault="30A446E8" w:rsidP="20502BDB">
            <w:pPr>
              <w:spacing w:before="120" w:line="259" w:lineRule="auto"/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57D6B25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E427E6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14C66" w14:textId="77777777" w:rsidR="00844378" w:rsidRDefault="20502BDB" w:rsidP="20502BDB">
            <w:pPr>
              <w:jc w:val="center"/>
            </w:pPr>
            <w:r w:rsidRPr="20502BDB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66C1BCE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DB36F4A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</w:tbl>
    <w:p w14:paraId="1AF5A02F" w14:textId="33C4FE87" w:rsidR="30A446E8" w:rsidRDefault="30A446E8"/>
    <w:p w14:paraId="7B04FA47" w14:textId="77777777" w:rsidR="008A3D60" w:rsidRDefault="008A3D60" w:rsidP="003A380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C05DE56" w14:textId="29E47F63" w:rsidR="005E1D5C" w:rsidRPr="003A3808" w:rsidRDefault="4B803784" w:rsidP="4B803784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</w:pPr>
      <w:r w:rsidRPr="4B803784">
        <w:rPr>
          <w:rFonts w:ascii="Cambria" w:hAnsi="Cambria" w:cs="Arial"/>
          <w:b/>
          <w:bCs/>
          <w:sz w:val="22"/>
          <w:szCs w:val="22"/>
        </w:rPr>
        <w:t xml:space="preserve">Dział </w:t>
      </w:r>
      <w:r w:rsidR="00C31C25">
        <w:rPr>
          <w:rFonts w:ascii="Cambria" w:hAnsi="Cambria" w:cs="Arial"/>
          <w:b/>
          <w:bCs/>
          <w:sz w:val="22"/>
          <w:szCs w:val="22"/>
        </w:rPr>
        <w:t xml:space="preserve">IV - </w:t>
      </w:r>
      <w:r w:rsidRPr="4B803784">
        <w:rPr>
          <w:rFonts w:ascii="Cambria" w:hAnsi="Cambria" w:cs="Arial"/>
          <w:b/>
          <w:bCs/>
          <w:sz w:val="22"/>
          <w:szCs w:val="22"/>
        </w:rPr>
        <w:t>ZAGOSPODAROWANIE TURYSTYCZNE –</w:t>
      </w:r>
      <w:r w:rsidRPr="4B803784"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  <w:t xml:space="preserve"> Leśnictwa </w:t>
      </w:r>
      <w:r w:rsidR="003D4143">
        <w:rPr>
          <w:rFonts w:ascii="Cambria" w:hAnsi="Cambria"/>
          <w:b/>
          <w:sz w:val="22"/>
          <w:szCs w:val="22"/>
        </w:rPr>
        <w:t>Głuchów</w:t>
      </w:r>
    </w:p>
    <w:p w14:paraId="568C698B" w14:textId="77777777" w:rsidR="005E1D5C" w:rsidRDefault="005E1D5C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275"/>
        <w:gridCol w:w="4290"/>
        <w:gridCol w:w="1165"/>
        <w:gridCol w:w="965"/>
        <w:gridCol w:w="1225"/>
        <w:gridCol w:w="1225"/>
        <w:gridCol w:w="1151"/>
        <w:gridCol w:w="1060"/>
        <w:gridCol w:w="1425"/>
      </w:tblGrid>
      <w:tr w:rsidR="005E1D5C" w:rsidRPr="001A6176" w14:paraId="58605E37" w14:textId="77777777" w:rsidTr="714A1BC2">
        <w:trPr>
          <w:trHeight w:val="949"/>
          <w:jc w:val="center"/>
        </w:trPr>
        <w:tc>
          <w:tcPr>
            <w:tcW w:w="525" w:type="dxa"/>
            <w:shd w:val="clear" w:color="auto" w:fill="auto"/>
            <w:vAlign w:val="center"/>
            <w:hideMark/>
          </w:tcPr>
          <w:p w14:paraId="73C0939B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14:paraId="47324CBB" w14:textId="34E83A84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40AC89CB" w14:textId="57BF4E5A" w:rsidR="20502BDB" w:rsidRDefault="20502BDB" w:rsidP="20502BDB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20502BDB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Czynność - opis prac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1E8121B7" w14:textId="694329F1" w:rsidR="005E1D5C" w:rsidRPr="001A6176" w:rsidRDefault="20502BDB" w:rsidP="20502BDB">
            <w:pPr>
              <w:spacing w:before="120" w:line="259" w:lineRule="auto"/>
              <w:jc w:val="center"/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4594FF38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93AECCF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Cena jedn. netto w PLN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0621EFD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</w:t>
            </w:r>
            <w:r w:rsidR="005E1D5C">
              <w:br/>
            </w: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całkowita netto w PLN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A0602BC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B2587B1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Wartość VAT w PLN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64CBA86" w14:textId="77777777" w:rsidR="005E1D5C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20502BDB">
              <w:rPr>
                <w:rFonts w:ascii="Cambria" w:hAnsi="Cambria" w:cs="Arial"/>
                <w:b/>
                <w:bCs/>
                <w:sz w:val="22"/>
                <w:szCs w:val="22"/>
              </w:rPr>
              <w:t>Wartość całkowita brutto w PLN</w:t>
            </w:r>
          </w:p>
        </w:tc>
      </w:tr>
      <w:tr w:rsidR="00844378" w:rsidRPr="001A6176" w14:paraId="353A14DE" w14:textId="77777777" w:rsidTr="714A1BC2">
        <w:trPr>
          <w:trHeight w:val="383"/>
          <w:jc w:val="center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9F14E3C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E821CA" w14:textId="55ACD77F" w:rsidR="20502BDB" w:rsidRDefault="30A446E8" w:rsidP="30A446E8">
            <w:pPr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30A446E8">
              <w:rPr>
                <w:rFonts w:ascii="Cambria" w:eastAsia="Cambria" w:hAnsi="Cambria" w:cs="Cambria"/>
                <w:color w:val="000000" w:themeColor="text1"/>
              </w:rPr>
              <w:t>NAPR-ROG</w:t>
            </w:r>
          </w:p>
        </w:tc>
        <w:tc>
          <w:tcPr>
            <w:tcW w:w="4290" w:type="dxa"/>
            <w:shd w:val="clear" w:color="auto" w:fill="auto"/>
            <w:noWrap/>
            <w:vAlign w:val="center"/>
            <w:hideMark/>
          </w:tcPr>
          <w:p w14:paraId="7091F7EF" w14:textId="32EF21ED" w:rsidR="00844378" w:rsidRPr="001A6176" w:rsidRDefault="30A446E8" w:rsidP="30A446E8">
            <w:pPr>
              <w:spacing w:before="120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30A446E8">
              <w:rPr>
                <w:rFonts w:ascii="Cambria" w:eastAsia="Cambria" w:hAnsi="Cambria" w:cs="Cambria"/>
                <w:color w:val="000000" w:themeColor="text1"/>
              </w:rPr>
              <w:t>Naprawa rogatek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1BF3BA57" w14:textId="2AE80D0B" w:rsidR="00844378" w:rsidRPr="001A6176" w:rsidRDefault="30A446E8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SZT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A939487" w14:textId="65480020" w:rsidR="00844378" w:rsidRPr="001A6176" w:rsidRDefault="30A446E8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30A446E8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D17827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D86C630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1730CE52" w14:textId="77777777" w:rsidR="00844378" w:rsidRDefault="20502BDB" w:rsidP="20502BDB">
            <w:pPr>
              <w:jc w:val="center"/>
            </w:pPr>
            <w:r w:rsidRPr="20502BDB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380F020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F8C8A50" w14:textId="77777777" w:rsidR="00844378" w:rsidRPr="001A6176" w:rsidRDefault="20502BDB" w:rsidP="20502BDB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20502BD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714A1BC2" w14:paraId="09520853" w14:textId="77777777" w:rsidTr="714A1BC2">
        <w:trPr>
          <w:trHeight w:val="383"/>
          <w:jc w:val="center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6AFC4A0" w14:textId="0FAE337A" w:rsidR="714A1BC2" w:rsidRDefault="714A1BC2" w:rsidP="714A1BC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714A1BC2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0F2349" w14:textId="3C530E3A" w:rsidR="714A1BC2" w:rsidRDefault="714A1BC2" w:rsidP="714A1BC2">
            <w:pPr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714A1BC2">
              <w:rPr>
                <w:rFonts w:ascii="Cambria" w:eastAsia="Cambria" w:hAnsi="Cambria" w:cs="Cambria"/>
                <w:color w:val="000000" w:themeColor="text1"/>
              </w:rPr>
              <w:t>GODZ RH</w:t>
            </w:r>
          </w:p>
        </w:tc>
        <w:tc>
          <w:tcPr>
            <w:tcW w:w="4290" w:type="dxa"/>
            <w:shd w:val="clear" w:color="auto" w:fill="auto"/>
            <w:noWrap/>
            <w:vAlign w:val="center"/>
            <w:hideMark/>
          </w:tcPr>
          <w:p w14:paraId="158928F0" w14:textId="60398F73" w:rsidR="714A1BC2" w:rsidRDefault="714A1BC2" w:rsidP="714A1BC2">
            <w:pPr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714A1BC2">
              <w:rPr>
                <w:rFonts w:ascii="Cambria" w:eastAsia="Cambria" w:hAnsi="Cambria" w:cs="Cambria"/>
                <w:color w:val="000000" w:themeColor="text1"/>
              </w:rPr>
              <w:t xml:space="preserve">Prace godz. Ręczne z </w:t>
            </w:r>
            <w:proofErr w:type="spellStart"/>
            <w:r w:rsidRPr="714A1BC2">
              <w:rPr>
                <w:rFonts w:ascii="Cambria" w:eastAsia="Cambria" w:hAnsi="Cambria" w:cs="Cambria"/>
                <w:color w:val="000000" w:themeColor="text1"/>
              </w:rPr>
              <w:t>zagospod</w:t>
            </w:r>
            <w:proofErr w:type="spellEnd"/>
            <w:r w:rsidRPr="714A1BC2">
              <w:rPr>
                <w:rFonts w:ascii="Cambria" w:eastAsia="Cambria" w:hAnsi="Cambria" w:cs="Cambria"/>
                <w:color w:val="000000" w:themeColor="text1"/>
              </w:rPr>
              <w:t>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13B0A446" w14:textId="4A3C2EC3" w:rsidR="714A1BC2" w:rsidRDefault="714A1BC2" w:rsidP="714A1BC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714A1BC2">
              <w:rPr>
                <w:rFonts w:ascii="Cambria" w:hAnsi="Cambria" w:cs="Arial"/>
                <w:sz w:val="22"/>
                <w:szCs w:val="22"/>
              </w:rPr>
              <w:t>GODZ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15D08CF" w14:textId="59A4FA46" w:rsidR="714A1BC2" w:rsidRDefault="714A1BC2" w:rsidP="714A1BC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714A1BC2">
              <w:rPr>
                <w:rFonts w:ascii="Cambria" w:hAnsi="Cambria" w:cs="Arial"/>
                <w:sz w:val="22"/>
                <w:szCs w:val="22"/>
              </w:rPr>
              <w:t>48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89548F2" w14:textId="73D13EE7" w:rsidR="714A1BC2" w:rsidRDefault="714A1BC2" w:rsidP="714A1BC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345F5DB" w14:textId="7A6811D5" w:rsidR="714A1BC2" w:rsidRDefault="714A1BC2" w:rsidP="714A1BC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2088931E" w14:textId="77777777" w:rsidR="714A1BC2" w:rsidRDefault="714A1BC2" w:rsidP="714A1BC2">
            <w:pPr>
              <w:jc w:val="center"/>
            </w:pPr>
            <w:r w:rsidRPr="714A1BC2"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  <w:t>8%</w:t>
            </w:r>
          </w:p>
          <w:p w14:paraId="3F2F3487" w14:textId="48A3C6D0" w:rsidR="714A1BC2" w:rsidRDefault="714A1BC2" w:rsidP="714A1BC2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699A6E1" w14:textId="455D00D7" w:rsidR="714A1BC2" w:rsidRDefault="714A1BC2" w:rsidP="714A1BC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DF71367" w14:textId="665FA3DD" w:rsidR="714A1BC2" w:rsidRDefault="714A1BC2" w:rsidP="714A1BC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A6EAEF0" w14:textId="2F323734" w:rsidR="30A446E8" w:rsidRDefault="30A446E8"/>
    <w:p w14:paraId="6FFBD3EC" w14:textId="77777777" w:rsidR="005E1D5C" w:rsidRDefault="005E1D5C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DCCCAD" w14:textId="77777777" w:rsidR="005E1D5C" w:rsidRDefault="005E1D5C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6AF6883" w14:textId="1DC3354A" w:rsidR="005E1D5C" w:rsidRDefault="005E1D5C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4E00B82" w14:textId="022659D7" w:rsidR="00DE7EE5" w:rsidRDefault="00DE7EE5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C529ED" w14:textId="77777777" w:rsidR="008A3D60" w:rsidRDefault="008A3D60" w:rsidP="008A3D60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248B60C" w14:textId="5D9BD408" w:rsidR="4B803784" w:rsidRDefault="4B803784" w:rsidP="4B803784">
      <w:pPr>
        <w:spacing w:before="120"/>
        <w:jc w:val="center"/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</w:pPr>
      <w:r w:rsidRPr="4B803784">
        <w:rPr>
          <w:rFonts w:ascii="Cambria" w:hAnsi="Cambria" w:cs="Arial"/>
          <w:b/>
          <w:bCs/>
          <w:sz w:val="22"/>
          <w:szCs w:val="22"/>
        </w:rPr>
        <w:t>Dział</w:t>
      </w:r>
      <w:r w:rsidR="00C31C25">
        <w:rPr>
          <w:rFonts w:ascii="Cambria" w:hAnsi="Cambria" w:cs="Arial"/>
          <w:b/>
          <w:bCs/>
          <w:sz w:val="22"/>
          <w:szCs w:val="22"/>
        </w:rPr>
        <w:t xml:space="preserve"> V -</w:t>
      </w:r>
      <w:r w:rsidRPr="4B803784">
        <w:rPr>
          <w:rFonts w:ascii="Cambria" w:hAnsi="Cambria" w:cs="Arial"/>
          <w:b/>
          <w:bCs/>
          <w:sz w:val="22"/>
          <w:szCs w:val="22"/>
        </w:rPr>
        <w:t xml:space="preserve"> POZYSKANIE DREWNA – </w:t>
      </w:r>
      <w:r w:rsidRPr="4B803784"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  <w:t xml:space="preserve">Leśnictwa </w:t>
      </w:r>
      <w:r w:rsidR="003D4143">
        <w:rPr>
          <w:rFonts w:ascii="Cambria" w:hAnsi="Cambria"/>
          <w:b/>
          <w:sz w:val="22"/>
          <w:szCs w:val="22"/>
        </w:rPr>
        <w:t>Głuchów</w:t>
      </w:r>
    </w:p>
    <w:p w14:paraId="7A5560F8" w14:textId="77777777" w:rsidR="00DE7EE5" w:rsidRDefault="00DE7EE5" w:rsidP="00C31C25">
      <w:pPr>
        <w:spacing w:before="120"/>
        <w:rPr>
          <w:rFonts w:ascii="Cambria" w:hAnsi="Cambria" w:cs="Arial"/>
          <w:b/>
          <w:bCs/>
          <w:color w:val="000000" w:themeColor="text1"/>
          <w:sz w:val="22"/>
          <w:szCs w:val="22"/>
          <w:lang w:eastAsia="pl-PL"/>
        </w:rPr>
      </w:pPr>
    </w:p>
    <w:p w14:paraId="1C0157D6" w14:textId="77777777" w:rsidR="005E1D5C" w:rsidRDefault="005E1D5C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376"/>
        <w:gridCol w:w="137"/>
        <w:gridCol w:w="4995"/>
        <w:gridCol w:w="1000"/>
        <w:gridCol w:w="1001"/>
        <w:gridCol w:w="948"/>
        <w:gridCol w:w="1131"/>
        <w:gridCol w:w="1001"/>
        <w:gridCol w:w="1001"/>
        <w:gridCol w:w="1131"/>
      </w:tblGrid>
      <w:tr w:rsidR="005E1D5C" w:rsidRPr="001A6176" w14:paraId="097CB6B1" w14:textId="77777777" w:rsidTr="00C31C25">
        <w:trPr>
          <w:trHeight w:val="852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49D046BF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Lp.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14:paraId="283F5CEE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Czynności</w:t>
            </w:r>
          </w:p>
        </w:tc>
        <w:tc>
          <w:tcPr>
            <w:tcW w:w="5146" w:type="dxa"/>
            <w:gridSpan w:val="2"/>
            <w:shd w:val="clear" w:color="auto" w:fill="auto"/>
            <w:noWrap/>
            <w:hideMark/>
          </w:tcPr>
          <w:p w14:paraId="2B9A278D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Opis prac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43DC77CB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J.M.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0995BCA7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950" w:type="dxa"/>
            <w:shd w:val="clear" w:color="auto" w:fill="auto"/>
            <w:hideMark/>
          </w:tcPr>
          <w:p w14:paraId="43197280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Cena jedn. netto w PLN</w:t>
            </w:r>
          </w:p>
        </w:tc>
        <w:tc>
          <w:tcPr>
            <w:tcW w:w="1117" w:type="dxa"/>
            <w:shd w:val="clear" w:color="auto" w:fill="auto"/>
            <w:hideMark/>
          </w:tcPr>
          <w:p w14:paraId="7F88FAF2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 xml:space="preserve">Wartość 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  <w:t>całkowita netto w PLN</w:t>
            </w:r>
          </w:p>
        </w:tc>
        <w:tc>
          <w:tcPr>
            <w:tcW w:w="1003" w:type="dxa"/>
            <w:shd w:val="clear" w:color="auto" w:fill="auto"/>
            <w:hideMark/>
          </w:tcPr>
          <w:p w14:paraId="5EDD319A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Stawka VAT</w:t>
            </w:r>
            <w:r w:rsidR="00C45ADC">
              <w:rPr>
                <w:rFonts w:ascii="Cambria" w:hAnsi="Cambria" w:cs="Arial"/>
                <w:bCs/>
                <w:sz w:val="22"/>
                <w:szCs w:val="22"/>
              </w:rPr>
              <w:t xml:space="preserve"> w %</w:t>
            </w:r>
          </w:p>
        </w:tc>
        <w:tc>
          <w:tcPr>
            <w:tcW w:w="1003" w:type="dxa"/>
            <w:shd w:val="clear" w:color="auto" w:fill="auto"/>
            <w:hideMark/>
          </w:tcPr>
          <w:p w14:paraId="2DC0D920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Wartość VAT w PLN</w:t>
            </w:r>
          </w:p>
        </w:tc>
        <w:tc>
          <w:tcPr>
            <w:tcW w:w="1117" w:type="dxa"/>
            <w:shd w:val="clear" w:color="auto" w:fill="auto"/>
            <w:hideMark/>
          </w:tcPr>
          <w:p w14:paraId="2CEEF487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Wartość całkowita brutto w PLN</w:t>
            </w:r>
          </w:p>
        </w:tc>
      </w:tr>
      <w:tr w:rsidR="005E1D5C" w:rsidRPr="001A6176" w14:paraId="07A1175E" w14:textId="77777777" w:rsidTr="00C31C25">
        <w:trPr>
          <w:trHeight w:val="315"/>
          <w:jc w:val="center"/>
        </w:trPr>
        <w:tc>
          <w:tcPr>
            <w:tcW w:w="14269" w:type="dxa"/>
            <w:gridSpan w:val="11"/>
            <w:shd w:val="clear" w:color="auto" w:fill="auto"/>
            <w:noWrap/>
            <w:hideMark/>
          </w:tcPr>
          <w:p w14:paraId="3EBAC099" w14:textId="77777777" w:rsidR="00C31C25" w:rsidRPr="00C31C25" w:rsidRDefault="005E1D5C" w:rsidP="00C31C2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31C25">
              <w:rPr>
                <w:rFonts w:ascii="Cambria" w:hAnsi="Cambria" w:cs="Arial"/>
                <w:b/>
                <w:sz w:val="22"/>
                <w:szCs w:val="22"/>
              </w:rPr>
              <w:t>Cięcia zupełne - rębne (rębnie I)</w:t>
            </w:r>
          </w:p>
          <w:p w14:paraId="73C66961" w14:textId="1D7B8866" w:rsidR="005E1D5C" w:rsidRPr="001A6176" w:rsidRDefault="005E1D5C" w:rsidP="00C31C2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IA, IAK, IAW, IB, IBK, IBW, IC, ICK, ICW</w:t>
            </w:r>
          </w:p>
        </w:tc>
      </w:tr>
      <w:tr w:rsidR="00BA6792" w:rsidRPr="001A6176" w14:paraId="203E7D9E" w14:textId="77777777" w:rsidTr="00C31C25">
        <w:trPr>
          <w:trHeight w:val="454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065D241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shd w:val="clear" w:color="auto" w:fill="auto"/>
            <w:hideMark/>
          </w:tcPr>
          <w:p w14:paraId="6898A35E" w14:textId="77777777" w:rsidR="00BA6792" w:rsidRPr="001A6176" w:rsidRDefault="00BA6792" w:rsidP="00FE4B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 xml:space="preserve">CWDPN, 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 w:val="restart"/>
            <w:shd w:val="clear" w:color="auto" w:fill="auto"/>
            <w:noWrap/>
            <w:vAlign w:val="center"/>
          </w:tcPr>
          <w:p w14:paraId="0756735C" w14:textId="77777777" w:rsidR="00BA6792" w:rsidRPr="001A6176" w:rsidRDefault="00BA6792" w:rsidP="00BA679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Całkowity wyrób drewna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(stawka za wyrób 1 m3 niezależnie od stosowanej technologii ).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14:paraId="3691E7B2" w14:textId="77777777" w:rsidR="00BA6792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6EA912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  <w:p w14:paraId="526770C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/>
            <w:vAlign w:val="center"/>
          </w:tcPr>
          <w:p w14:paraId="0F31E161" w14:textId="77777777" w:rsidR="00C31C25" w:rsidRDefault="00C31C25" w:rsidP="15B32EE9">
            <w:pPr>
              <w:spacing w:before="120" w:line="259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2700AE5" w14:textId="77B8FF95" w:rsidR="15B32EE9" w:rsidRDefault="15B32EE9" w:rsidP="15B32EE9">
            <w:pPr>
              <w:spacing w:before="120" w:line="259" w:lineRule="auto"/>
              <w:jc w:val="center"/>
            </w:pPr>
            <w:r w:rsidRPr="15B32EE9">
              <w:rPr>
                <w:rFonts w:ascii="Cambria" w:hAnsi="Cambria" w:cs="Arial"/>
                <w:sz w:val="22"/>
                <w:szCs w:val="22"/>
              </w:rPr>
              <w:t>1656</w:t>
            </w:r>
          </w:p>
          <w:p w14:paraId="6E36661F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45DC7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shd w:val="clear" w:color="auto" w:fill="auto"/>
            <w:noWrap/>
            <w:vAlign w:val="center"/>
            <w:hideMark/>
          </w:tcPr>
          <w:p w14:paraId="135E58C4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2EBF9A1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6C2CD5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14:paraId="709E88E4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08C98E9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79F8E76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/>
            <w:vAlign w:val="center"/>
            <w:hideMark/>
          </w:tcPr>
          <w:p w14:paraId="7ACC8328" w14:textId="77777777" w:rsidR="00BA6792" w:rsidRDefault="00BA6792" w:rsidP="00BA6792">
            <w:pPr>
              <w:jc w:val="center"/>
            </w:pPr>
            <w:r w:rsidRPr="00E1265B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  <w:p w14:paraId="7818863E" w14:textId="77777777" w:rsidR="00BA6792" w:rsidRDefault="00BA6792" w:rsidP="00BA6792">
            <w:pPr>
              <w:jc w:val="center"/>
            </w:pPr>
          </w:p>
        </w:tc>
        <w:tc>
          <w:tcPr>
            <w:tcW w:w="1003" w:type="dxa"/>
            <w:vMerge w:val="restart"/>
            <w:shd w:val="clear" w:color="auto" w:fill="auto"/>
            <w:noWrap/>
            <w:vAlign w:val="center"/>
            <w:hideMark/>
          </w:tcPr>
          <w:p w14:paraId="44F69B9A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F07D11E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1508A3C" w14:textId="77777777" w:rsidR="00BA6792" w:rsidRPr="001A6176" w:rsidRDefault="00BA6792" w:rsidP="00BA679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6A84B78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3E40803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3ADD6AF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BA6792" w:rsidRPr="001A6176" w14:paraId="08458AD1" w14:textId="77777777" w:rsidTr="00C31C25">
        <w:trPr>
          <w:trHeight w:val="417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2CC21B90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379" w:type="dxa"/>
            <w:shd w:val="clear" w:color="auto" w:fill="auto"/>
            <w:hideMark/>
          </w:tcPr>
          <w:p w14:paraId="64752488" w14:textId="77777777" w:rsidR="00BA6792" w:rsidRPr="001A6176" w:rsidRDefault="00BA6792" w:rsidP="00FE4B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CWDMN,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43D6B1D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hideMark/>
          </w:tcPr>
          <w:p w14:paraId="17DBC15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6F8BD81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2613E9C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1037B8A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687C6DE0" w14:textId="77777777" w:rsidR="00BA6792" w:rsidRDefault="00BA6792" w:rsidP="003D3BFC"/>
        </w:tc>
        <w:tc>
          <w:tcPr>
            <w:tcW w:w="1003" w:type="dxa"/>
            <w:vMerge/>
            <w:noWrap/>
            <w:hideMark/>
          </w:tcPr>
          <w:p w14:paraId="5B2F937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58E6DD4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6792" w:rsidRPr="001A6176" w14:paraId="3F7C4C4D" w14:textId="77777777" w:rsidTr="00C31C25">
        <w:trPr>
          <w:trHeight w:val="435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68D9363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  <w:hideMark/>
          </w:tcPr>
          <w:p w14:paraId="7FA690A9" w14:textId="77777777" w:rsidR="00BA6792" w:rsidRPr="001A6176" w:rsidRDefault="00BA6792" w:rsidP="00FE4B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CWDN-D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7D3BEE8F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hideMark/>
          </w:tcPr>
          <w:p w14:paraId="3B88899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69E2BB2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57C0D79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0D142F6F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4475AD14" w14:textId="77777777" w:rsidR="00BA6792" w:rsidRDefault="00BA6792"/>
        </w:tc>
        <w:tc>
          <w:tcPr>
            <w:tcW w:w="1003" w:type="dxa"/>
            <w:vMerge/>
            <w:noWrap/>
            <w:hideMark/>
          </w:tcPr>
          <w:p w14:paraId="120C4E9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42AFC42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E1D5C" w:rsidRPr="001A6176" w14:paraId="5B8F1800" w14:textId="77777777" w:rsidTr="00C31C25">
        <w:trPr>
          <w:trHeight w:val="529"/>
          <w:jc w:val="center"/>
        </w:trPr>
        <w:tc>
          <w:tcPr>
            <w:tcW w:w="14269" w:type="dxa"/>
            <w:gridSpan w:val="11"/>
            <w:shd w:val="clear" w:color="auto" w:fill="auto"/>
            <w:hideMark/>
          </w:tcPr>
          <w:p w14:paraId="7F5541BD" w14:textId="77777777" w:rsidR="00C31C25" w:rsidRPr="00C31C25" w:rsidRDefault="005E1D5C" w:rsidP="00C31C2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31C25">
              <w:rPr>
                <w:rFonts w:ascii="Cambria" w:hAnsi="Cambria" w:cs="Arial"/>
                <w:b/>
                <w:sz w:val="22"/>
                <w:szCs w:val="22"/>
              </w:rPr>
              <w:t>Pozostałe cięcia rębne – realizowane w ramach rębni</w:t>
            </w:r>
          </w:p>
          <w:p w14:paraId="3521AEB7" w14:textId="44475358" w:rsidR="005E1D5C" w:rsidRPr="001A6176" w:rsidRDefault="005E1D5C" w:rsidP="00C31C2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IIA, IIAK, IIAU, IIAUK, IIB, IIBK, IIBU, IIBUK, IIC, IICK, IICU, IICUK, IID, IIDK, IIDU, IIDUK, IIIA, IIIAK, IIIAU, IIIAUK, IIIB, IIIBK, IIIBU, IIIBUK, IVA, IVAK, IVAU, IVAUK, IVB, IVBK, IVBU, IVBUK, IVC, IVCK, IVCU, IVCUK, IVD, IVDK, IVDU, IVDUK, V, VK</w:t>
            </w:r>
          </w:p>
        </w:tc>
      </w:tr>
      <w:tr w:rsidR="00BA6792" w:rsidRPr="001A6176" w14:paraId="25C96D5F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7C964D7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379" w:type="dxa"/>
            <w:shd w:val="clear" w:color="auto" w:fill="auto"/>
            <w:hideMark/>
          </w:tcPr>
          <w:p w14:paraId="74FBECE6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CWDPN,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06F108A" w14:textId="77777777" w:rsidR="00BA6792" w:rsidRPr="001A6176" w:rsidRDefault="00BA6792" w:rsidP="00BA679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Całkowity wyrób drewna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(stawka za wyrób 1 m3 niezależnie od stosowanej technologii ).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hideMark/>
          </w:tcPr>
          <w:p w14:paraId="5844D185" w14:textId="77777777" w:rsidR="00C31C25" w:rsidRDefault="00C31C25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4B6B5C4" w14:textId="48CF6AE6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  <w:p w14:paraId="271CA72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/>
          </w:tcPr>
          <w:p w14:paraId="75FBE42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BAC30D4" w14:textId="16395597" w:rsidR="00BA6792" w:rsidRPr="001A6176" w:rsidRDefault="15B32EE9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15B32EE9">
              <w:rPr>
                <w:rFonts w:ascii="Cambria" w:hAnsi="Cambria" w:cs="Arial"/>
                <w:sz w:val="22"/>
                <w:szCs w:val="22"/>
              </w:rPr>
              <w:t> 333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14:paraId="6860520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26105B5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5B3EB6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42CAE14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AF05E0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6BF368C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606AC0E8" w14:textId="77777777" w:rsidR="00C31C25" w:rsidRDefault="00C31C25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52FD7EEE" w14:textId="77777777" w:rsidR="00C31C25" w:rsidRDefault="00C31C25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2AE3DF9F" w14:textId="7A776F80" w:rsidR="00BA6792" w:rsidRDefault="00BA6792" w:rsidP="00C31C25">
            <w:pPr>
              <w:jc w:val="center"/>
            </w:pPr>
            <w:r w:rsidRPr="00A43F61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7EE978C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4B9B179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38BC71D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4CD2E59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5F11E8D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693C477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BA6792" w:rsidRPr="001A6176" w14:paraId="7A50CA5F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76DB90E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379" w:type="dxa"/>
            <w:shd w:val="clear" w:color="auto" w:fill="auto"/>
            <w:hideMark/>
          </w:tcPr>
          <w:p w14:paraId="12835723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CWDMN,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2D3F0BE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75CF431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3CB648E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0C178E9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3C0395D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3254BC2F" w14:textId="77777777" w:rsidR="00BA6792" w:rsidRDefault="00BA6792"/>
        </w:tc>
        <w:tc>
          <w:tcPr>
            <w:tcW w:w="1003" w:type="dxa"/>
            <w:vMerge/>
            <w:noWrap/>
            <w:hideMark/>
          </w:tcPr>
          <w:p w14:paraId="651E959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269E314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6792" w:rsidRPr="001A6176" w14:paraId="467790F6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1946A7A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1379" w:type="dxa"/>
            <w:shd w:val="clear" w:color="auto" w:fill="auto"/>
            <w:hideMark/>
          </w:tcPr>
          <w:p w14:paraId="798F9348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CWDN-D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4734134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42EF208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7B40C95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4B4D723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2093CA67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2503B197" w14:textId="77777777" w:rsidR="00BA6792" w:rsidRDefault="00BA6792"/>
        </w:tc>
        <w:tc>
          <w:tcPr>
            <w:tcW w:w="1003" w:type="dxa"/>
            <w:vMerge/>
            <w:noWrap/>
            <w:hideMark/>
          </w:tcPr>
          <w:p w14:paraId="3828874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20BD9A1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E1D5C" w:rsidRPr="00765AF2" w14:paraId="1A530BA9" w14:textId="77777777" w:rsidTr="00C31C25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noWrap/>
            <w:hideMark/>
          </w:tcPr>
          <w:p w14:paraId="22830D64" w14:textId="77777777" w:rsidR="00C31C25" w:rsidRPr="00C31C25" w:rsidRDefault="005E1D5C" w:rsidP="00C31C2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31C25">
              <w:rPr>
                <w:rFonts w:ascii="Cambria" w:hAnsi="Cambria" w:cs="Arial"/>
                <w:b/>
                <w:sz w:val="22"/>
                <w:szCs w:val="22"/>
              </w:rPr>
              <w:t xml:space="preserve">Trzebieże późne i cięcia </w:t>
            </w:r>
            <w:proofErr w:type="spellStart"/>
            <w:r w:rsidRPr="00C31C25">
              <w:rPr>
                <w:rFonts w:ascii="Cambria" w:hAnsi="Cambria" w:cs="Arial"/>
                <w:b/>
                <w:sz w:val="22"/>
                <w:szCs w:val="22"/>
              </w:rPr>
              <w:t>sanitarno</w:t>
            </w:r>
            <w:proofErr w:type="spellEnd"/>
            <w:r w:rsidRPr="00C31C25">
              <w:rPr>
                <w:rFonts w:ascii="Cambria" w:hAnsi="Cambria" w:cs="Arial"/>
                <w:b/>
                <w:sz w:val="22"/>
                <w:szCs w:val="22"/>
              </w:rPr>
              <w:t xml:space="preserve"> – selekcyjne</w:t>
            </w:r>
          </w:p>
          <w:p w14:paraId="52F19A88" w14:textId="20448F62" w:rsidR="005E1D5C" w:rsidRPr="00C31C25" w:rsidRDefault="005E1D5C" w:rsidP="00C31C25">
            <w:pPr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C31C25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CSS, CSSK, TPN, TPNK, TPP, TPPK</w:t>
            </w:r>
          </w:p>
        </w:tc>
      </w:tr>
      <w:tr w:rsidR="00BA6792" w:rsidRPr="001A6176" w14:paraId="05CCA744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6F74D8F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379" w:type="dxa"/>
            <w:shd w:val="clear" w:color="auto" w:fill="auto"/>
            <w:hideMark/>
          </w:tcPr>
          <w:p w14:paraId="7FCE1938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 xml:space="preserve">CWDPN, 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 w:val="restart"/>
            <w:shd w:val="clear" w:color="auto" w:fill="auto"/>
            <w:noWrap/>
          </w:tcPr>
          <w:p w14:paraId="1A051214" w14:textId="77777777" w:rsidR="00C31C25" w:rsidRDefault="00C31C25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455C28" w14:textId="1EBB7F08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Całkowity wyrób drewna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(stawka za wyrób 1 m3 niezależnie od stosowanej technologii ).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hideMark/>
          </w:tcPr>
          <w:p w14:paraId="71CB48F9" w14:textId="77777777" w:rsidR="00C31C25" w:rsidRDefault="00C31C25" w:rsidP="009526E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F2DA5EB" w14:textId="16BD289A" w:rsidR="00BA6792" w:rsidRPr="001A6176" w:rsidRDefault="00BA6792" w:rsidP="009526E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m3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5AFF7F22" w14:textId="77777777" w:rsidR="00C31C25" w:rsidRDefault="00C31C25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C136CF1" w14:textId="501F474F" w:rsidR="00BA6792" w:rsidRPr="001A6176" w:rsidRDefault="15B32EE9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15B32EE9">
              <w:rPr>
                <w:rFonts w:ascii="Cambria" w:hAnsi="Cambria" w:cs="Arial"/>
                <w:sz w:val="22"/>
                <w:szCs w:val="22"/>
              </w:rPr>
              <w:lastRenderedPageBreak/>
              <w:t>3664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14:paraId="2181972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 </w:t>
            </w:r>
          </w:p>
          <w:p w14:paraId="51756CA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 </w:t>
            </w:r>
          </w:p>
          <w:p w14:paraId="6AB5474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3B89598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 </w:t>
            </w:r>
          </w:p>
          <w:p w14:paraId="1D9BD9B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 </w:t>
            </w:r>
          </w:p>
          <w:p w14:paraId="4B690AF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00C5B8FE" w14:textId="77777777" w:rsidR="00C31C25" w:rsidRDefault="00C31C25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62541E67" w14:textId="77777777" w:rsidR="00C31C25" w:rsidRDefault="00C31C25">
            <w:pPr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</w:pPr>
          </w:p>
          <w:p w14:paraId="7A70B7F8" w14:textId="3C56A065" w:rsidR="00BA6792" w:rsidRDefault="00BA6792" w:rsidP="00C31C25">
            <w:pPr>
              <w:jc w:val="center"/>
            </w:pPr>
            <w:r w:rsidRPr="00E15B8C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lastRenderedPageBreak/>
              <w:t>8%</w:t>
            </w:r>
          </w:p>
          <w:p w14:paraId="5D2FFEEA" w14:textId="77777777" w:rsidR="00BA6792" w:rsidRDefault="00BA6792" w:rsidP="001A6176">
            <w:pPr>
              <w:spacing w:before="120"/>
              <w:jc w:val="both"/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142A035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 </w:t>
            </w:r>
          </w:p>
          <w:p w14:paraId="7069FD4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 </w:t>
            </w:r>
          </w:p>
          <w:p w14:paraId="4FA58E2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705B441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 </w:t>
            </w:r>
          </w:p>
          <w:p w14:paraId="17B578C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 </w:t>
            </w:r>
          </w:p>
          <w:p w14:paraId="1FA429C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BA6792" w:rsidRPr="001A6176" w14:paraId="686B93FB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49832D1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379" w:type="dxa"/>
            <w:shd w:val="clear" w:color="auto" w:fill="auto"/>
            <w:hideMark/>
          </w:tcPr>
          <w:p w14:paraId="45E1CE99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CWDMN,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0A392C6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290583F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68F21D90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13C326F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4853B84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50125231" w14:textId="77777777" w:rsidR="00BA6792" w:rsidRDefault="00BA6792" w:rsidP="001A6176">
            <w:pPr>
              <w:spacing w:before="120"/>
              <w:jc w:val="both"/>
            </w:pPr>
          </w:p>
        </w:tc>
        <w:tc>
          <w:tcPr>
            <w:tcW w:w="1003" w:type="dxa"/>
            <w:vMerge/>
            <w:noWrap/>
            <w:hideMark/>
          </w:tcPr>
          <w:p w14:paraId="5A25747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09B8D95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6792" w:rsidRPr="001A6176" w14:paraId="7AD0F92B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42124560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9</w:t>
            </w:r>
          </w:p>
        </w:tc>
        <w:tc>
          <w:tcPr>
            <w:tcW w:w="1379" w:type="dxa"/>
            <w:shd w:val="clear" w:color="auto" w:fill="auto"/>
            <w:hideMark/>
          </w:tcPr>
          <w:p w14:paraId="78782671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CWDN-D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78BEFD2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27A7642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49206A8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67B7A70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71887C7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3B7FD67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38D6B9B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22F860B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E1D5C" w:rsidRPr="00C31C25" w14:paraId="3B43216D" w14:textId="77777777" w:rsidTr="00C31C25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noWrap/>
            <w:hideMark/>
          </w:tcPr>
          <w:p w14:paraId="7A1E4C79" w14:textId="77777777" w:rsidR="00C31C25" w:rsidRPr="00C31C25" w:rsidRDefault="005E1D5C" w:rsidP="00C31C2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31C25">
              <w:rPr>
                <w:rFonts w:ascii="Cambria" w:hAnsi="Cambria" w:cs="Arial"/>
                <w:b/>
                <w:sz w:val="22"/>
                <w:szCs w:val="22"/>
              </w:rPr>
              <w:t>Trzebieże wczesne i czyszczenia późne</w:t>
            </w:r>
          </w:p>
          <w:p w14:paraId="3173C848" w14:textId="04D324FF" w:rsidR="005E1D5C" w:rsidRPr="0072017F" w:rsidRDefault="005E1D5C" w:rsidP="00C31C2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72017F">
              <w:rPr>
                <w:rFonts w:ascii="Cambria" w:hAnsi="Cambria" w:cs="Arial"/>
                <w:bCs/>
                <w:sz w:val="22"/>
                <w:szCs w:val="22"/>
              </w:rPr>
              <w:t>CP-P, CP-PK, TWN, TWNK, TWP, TWPK</w:t>
            </w:r>
          </w:p>
        </w:tc>
      </w:tr>
      <w:tr w:rsidR="00BA6792" w:rsidRPr="001A6176" w14:paraId="348CABC5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3E1FE5D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10</w:t>
            </w:r>
          </w:p>
        </w:tc>
        <w:tc>
          <w:tcPr>
            <w:tcW w:w="1379" w:type="dxa"/>
            <w:shd w:val="clear" w:color="auto" w:fill="auto"/>
            <w:hideMark/>
          </w:tcPr>
          <w:p w14:paraId="732F2158" w14:textId="77777777" w:rsidR="00BA6792" w:rsidRPr="001A6176" w:rsidRDefault="00BA6792" w:rsidP="00BA67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 xml:space="preserve">CWDPN, </w:t>
            </w:r>
            <w:r w:rsidRPr="001A617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 w:val="restart"/>
            <w:shd w:val="clear" w:color="auto" w:fill="auto"/>
            <w:noWrap/>
          </w:tcPr>
          <w:p w14:paraId="5DBC4022" w14:textId="77777777" w:rsidR="00C31C25" w:rsidRDefault="00C31C25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7D227B2" w14:textId="4F933745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Całkowity wyrób drewna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(stawka za wyrób 1 m3 niezależnie od stosowanej technologii ).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hideMark/>
          </w:tcPr>
          <w:p w14:paraId="7358FC82" w14:textId="77777777" w:rsidR="00C31C25" w:rsidRDefault="00C31C25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42D9E2B" w14:textId="19F5520A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  <w:p w14:paraId="698536F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7BC1BAF2" w14:textId="77777777" w:rsidR="00BA6792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C988F9" w14:textId="6D51908A" w:rsidR="00BA6792" w:rsidRPr="00BA6792" w:rsidRDefault="15B32EE9" w:rsidP="001A6176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15B32EE9">
              <w:rPr>
                <w:rFonts w:ascii="Cambria" w:hAnsi="Cambria" w:cs="Arial"/>
                <w:sz w:val="22"/>
                <w:szCs w:val="22"/>
              </w:rPr>
              <w:t>373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14:paraId="4E64FEA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0F5B8C8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248DBDE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452D7DC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3E83572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46FD6BF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0B41A4E3" w14:textId="77777777" w:rsidR="00C31C25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0DDC80A7" w14:textId="37DBEDE1" w:rsidR="00BA6792" w:rsidRPr="001A6176" w:rsidRDefault="00BA6792" w:rsidP="00C31C25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  <w:p w14:paraId="0EEEC1A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9C7E31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3E85448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70342F7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0E6A004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47F07C3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0F6115F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4F32E63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BA6792" w:rsidRPr="001A6176" w14:paraId="0A82325A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7A62217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11</w:t>
            </w:r>
          </w:p>
        </w:tc>
        <w:tc>
          <w:tcPr>
            <w:tcW w:w="1379" w:type="dxa"/>
            <w:shd w:val="clear" w:color="auto" w:fill="auto"/>
            <w:hideMark/>
          </w:tcPr>
          <w:p w14:paraId="06B2A5D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CWDMN,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3B22BB7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17B246D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6BF89DA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5C3E0E7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66A1FAB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76BB753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513DA1E0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75CAC6F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6792" w:rsidRPr="001A6176" w14:paraId="1BF4AFE8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4B73E58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12</w:t>
            </w:r>
          </w:p>
        </w:tc>
        <w:tc>
          <w:tcPr>
            <w:tcW w:w="1379" w:type="dxa"/>
            <w:shd w:val="clear" w:color="auto" w:fill="auto"/>
            <w:hideMark/>
          </w:tcPr>
          <w:p w14:paraId="3C4E5D2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CWDN-D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6606042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1D0656F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7B37605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394798F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3889A50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29079D3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17686DC7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53BD644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E1D5C" w:rsidRPr="001A6176" w14:paraId="44BFA334" w14:textId="77777777" w:rsidTr="00C31C25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hideMark/>
          </w:tcPr>
          <w:p w14:paraId="14335EC0" w14:textId="77777777" w:rsidR="00C31C25" w:rsidRPr="00C31C25" w:rsidRDefault="005E1D5C" w:rsidP="00C31C2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31C25">
              <w:rPr>
                <w:rFonts w:ascii="Cambria" w:hAnsi="Cambria" w:cs="Arial"/>
                <w:b/>
                <w:sz w:val="22"/>
                <w:szCs w:val="22"/>
              </w:rPr>
              <w:t>Cięcia przygodne i pozostałe</w:t>
            </w:r>
          </w:p>
          <w:p w14:paraId="34A83179" w14:textId="0BB7A72B" w:rsidR="005E1D5C" w:rsidRPr="001A6176" w:rsidRDefault="005E1D5C" w:rsidP="00C31C2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DRZEW, DRZEWK, PŁAZ, PŁAZK, PR, PRK, PRZEST, PRZESTK, PTP, PTPK, PTW, PTWK, UPRZPOZ, UPRZPOZK, ZADRZEW</w:t>
            </w:r>
          </w:p>
        </w:tc>
      </w:tr>
      <w:tr w:rsidR="00BA6792" w:rsidRPr="001A6176" w14:paraId="07A4C23D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39F18D26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13</w:t>
            </w:r>
          </w:p>
        </w:tc>
        <w:tc>
          <w:tcPr>
            <w:tcW w:w="1379" w:type="dxa"/>
            <w:shd w:val="clear" w:color="auto" w:fill="auto"/>
            <w:hideMark/>
          </w:tcPr>
          <w:p w14:paraId="67D5151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CWDPN, </w:t>
            </w:r>
          </w:p>
        </w:tc>
        <w:tc>
          <w:tcPr>
            <w:tcW w:w="5146" w:type="dxa"/>
            <w:gridSpan w:val="2"/>
            <w:vMerge w:val="restart"/>
            <w:shd w:val="clear" w:color="auto" w:fill="auto"/>
            <w:noWrap/>
            <w:hideMark/>
          </w:tcPr>
          <w:p w14:paraId="12D74F64" w14:textId="77777777" w:rsidR="00C31C25" w:rsidRDefault="00C31C25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0AB08D8" w14:textId="705F4B43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Całkowity wyrób drewna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(stawka za wyrób 1 m3 niezależnie od stosowanej technologii ).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hideMark/>
          </w:tcPr>
          <w:p w14:paraId="41550D5A" w14:textId="77777777" w:rsidR="00C31C25" w:rsidRDefault="00C31C25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AF78AED" w14:textId="690D612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  <w:p w14:paraId="1A3FAC4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2BBD94B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EA6EE37" w14:textId="3D241A69" w:rsidR="00BA6792" w:rsidRPr="001A6176" w:rsidRDefault="15B32EE9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15B32EE9">
              <w:rPr>
                <w:rFonts w:ascii="Cambria" w:hAnsi="Cambria" w:cs="Arial"/>
                <w:sz w:val="22"/>
                <w:szCs w:val="22"/>
              </w:rPr>
              <w:t> 750</w:t>
            </w:r>
          </w:p>
          <w:p w14:paraId="5854DE7F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14:paraId="2FE610B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664DE1EE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3D9D494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1493A24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8840F38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104F736F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27DC352A" w14:textId="77777777" w:rsidR="00C31C25" w:rsidRDefault="00C31C25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09691E6" w14:textId="45F058E9" w:rsidR="00BA6792" w:rsidRPr="001A6176" w:rsidRDefault="00BA6792" w:rsidP="00C31C25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14:paraId="4C1EE18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0A24AB7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06B0BD7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14:paraId="3CB54525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7E0BA9E3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  <w:p w14:paraId="652F5E9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BA6792" w:rsidRPr="001A6176" w14:paraId="0357DDF4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4E1E336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14</w:t>
            </w:r>
          </w:p>
        </w:tc>
        <w:tc>
          <w:tcPr>
            <w:tcW w:w="1379" w:type="dxa"/>
            <w:shd w:val="clear" w:color="auto" w:fill="auto"/>
            <w:hideMark/>
          </w:tcPr>
          <w:p w14:paraId="2F7F907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CWDMN,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2CA7ADD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314EE24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7661466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5759004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0C5B615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</w:tcPr>
          <w:p w14:paraId="792F1AA2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1A499DF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5E7E3C41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A6792" w:rsidRPr="001A6176" w14:paraId="1021B041" w14:textId="77777777" w:rsidTr="00C31C25">
        <w:trPr>
          <w:trHeight w:val="529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33CFEC6B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15</w:t>
            </w:r>
          </w:p>
        </w:tc>
        <w:tc>
          <w:tcPr>
            <w:tcW w:w="1379" w:type="dxa"/>
            <w:shd w:val="clear" w:color="auto" w:fill="auto"/>
            <w:hideMark/>
          </w:tcPr>
          <w:p w14:paraId="3784CA7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CWDN-D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5146" w:type="dxa"/>
            <w:gridSpan w:val="2"/>
            <w:vMerge/>
            <w:noWrap/>
            <w:hideMark/>
          </w:tcPr>
          <w:p w14:paraId="03F828E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noWrap/>
            <w:hideMark/>
          </w:tcPr>
          <w:p w14:paraId="2AC57CB0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5186B13D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noWrap/>
            <w:hideMark/>
          </w:tcPr>
          <w:p w14:paraId="6C57C43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3D404BC9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</w:tcPr>
          <w:p w14:paraId="61319B8A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noWrap/>
            <w:hideMark/>
          </w:tcPr>
          <w:p w14:paraId="31A560F4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noWrap/>
            <w:hideMark/>
          </w:tcPr>
          <w:p w14:paraId="70DF735C" w14:textId="77777777" w:rsidR="00BA6792" w:rsidRPr="001A6176" w:rsidRDefault="00BA6792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E1D5C" w:rsidRPr="001A6176" w14:paraId="3010127E" w14:textId="77777777" w:rsidTr="00C31C25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hideMark/>
          </w:tcPr>
          <w:p w14:paraId="62B096F0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Zrywka drewna</w:t>
            </w:r>
          </w:p>
        </w:tc>
      </w:tr>
      <w:tr w:rsidR="005E1D5C" w:rsidRPr="001A6176" w14:paraId="7BF0759D" w14:textId="77777777" w:rsidTr="00C31C25">
        <w:trPr>
          <w:trHeight w:val="278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0EB5E791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16</w:t>
            </w:r>
          </w:p>
        </w:tc>
        <w:tc>
          <w:tcPr>
            <w:tcW w:w="1379" w:type="dxa"/>
            <w:shd w:val="clear" w:color="auto" w:fill="auto"/>
            <w:hideMark/>
          </w:tcPr>
          <w:p w14:paraId="372607B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ZRYWKA</w:t>
            </w:r>
          </w:p>
        </w:tc>
        <w:tc>
          <w:tcPr>
            <w:tcW w:w="5146" w:type="dxa"/>
            <w:gridSpan w:val="2"/>
            <w:shd w:val="clear" w:color="auto" w:fill="auto"/>
            <w:noWrap/>
            <w:hideMark/>
          </w:tcPr>
          <w:p w14:paraId="3C4CC68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Zrywka drewna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49AB5B9F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3A413BF6" w14:textId="61483F76" w:rsidR="005E1D5C" w:rsidRPr="001A6176" w:rsidRDefault="15B32EE9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15B32EE9">
              <w:rPr>
                <w:rFonts w:ascii="Cambria" w:hAnsi="Cambria" w:cs="Arial"/>
                <w:sz w:val="22"/>
                <w:szCs w:val="22"/>
              </w:rPr>
              <w:t>6776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008BDD0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76BE7177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16F44526" w14:textId="77777777" w:rsidR="005E1D5C" w:rsidRPr="001A6176" w:rsidRDefault="00844378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361DDFAB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3E9F269C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5E1D5C" w:rsidRPr="001A6176" w14:paraId="0D9F1B7D" w14:textId="77777777" w:rsidTr="00C31C25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noWrap/>
            <w:hideMark/>
          </w:tcPr>
          <w:p w14:paraId="4500067C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Podwóz drewna</w:t>
            </w:r>
          </w:p>
        </w:tc>
      </w:tr>
      <w:tr w:rsidR="005E1D5C" w:rsidRPr="001A6176" w14:paraId="6C0A4D1D" w14:textId="77777777" w:rsidTr="00C31C25">
        <w:trPr>
          <w:trHeight w:val="255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111B77A1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17</w:t>
            </w:r>
          </w:p>
        </w:tc>
        <w:tc>
          <w:tcPr>
            <w:tcW w:w="1516" w:type="dxa"/>
            <w:gridSpan w:val="2"/>
            <w:shd w:val="clear" w:color="auto" w:fill="auto"/>
            <w:noWrap/>
            <w:hideMark/>
          </w:tcPr>
          <w:p w14:paraId="171837A2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PODWOZ-DR</w:t>
            </w:r>
          </w:p>
        </w:tc>
        <w:tc>
          <w:tcPr>
            <w:tcW w:w="5009" w:type="dxa"/>
            <w:shd w:val="clear" w:color="auto" w:fill="auto"/>
            <w:noWrap/>
            <w:hideMark/>
          </w:tcPr>
          <w:p w14:paraId="03535B2C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Podwóz drewna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342C45E1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m3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33D28B4B" w14:textId="3D8B3DC0" w:rsidR="005E1D5C" w:rsidRPr="001A6176" w:rsidRDefault="15B32EE9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15B32EE9">
              <w:rPr>
                <w:rFonts w:ascii="Cambria" w:hAnsi="Cambria" w:cs="Arial"/>
                <w:sz w:val="22"/>
                <w:szCs w:val="22"/>
              </w:rPr>
              <w:t>500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1C8A419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146FE77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0E53A848" w14:textId="77777777" w:rsidR="005E1D5C" w:rsidRPr="001A6176" w:rsidRDefault="00844378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1696C0E2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325B5DE2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  <w:tr w:rsidR="005E1D5C" w:rsidRPr="001A6176" w14:paraId="5F5A4C79" w14:textId="77777777" w:rsidTr="00C31C25">
        <w:trPr>
          <w:trHeight w:val="255"/>
          <w:jc w:val="center"/>
        </w:trPr>
        <w:tc>
          <w:tcPr>
            <w:tcW w:w="14269" w:type="dxa"/>
            <w:gridSpan w:val="11"/>
            <w:shd w:val="clear" w:color="auto" w:fill="auto"/>
            <w:hideMark/>
          </w:tcPr>
          <w:p w14:paraId="26D40588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Pozostałe prace z pozyskania i zrywki drewna</w:t>
            </w:r>
          </w:p>
        </w:tc>
      </w:tr>
      <w:tr w:rsidR="005E1D5C" w:rsidRPr="001A6176" w14:paraId="52F96351" w14:textId="77777777" w:rsidTr="00C31C25">
        <w:trPr>
          <w:trHeight w:val="255"/>
          <w:jc w:val="center"/>
        </w:trPr>
        <w:tc>
          <w:tcPr>
            <w:tcW w:w="549" w:type="dxa"/>
            <w:shd w:val="clear" w:color="auto" w:fill="auto"/>
            <w:noWrap/>
            <w:hideMark/>
          </w:tcPr>
          <w:p w14:paraId="526D80A2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18</w:t>
            </w:r>
          </w:p>
        </w:tc>
        <w:tc>
          <w:tcPr>
            <w:tcW w:w="1516" w:type="dxa"/>
            <w:gridSpan w:val="2"/>
            <w:shd w:val="clear" w:color="auto" w:fill="auto"/>
            <w:noWrap/>
            <w:hideMark/>
          </w:tcPr>
          <w:p w14:paraId="31E5B5AF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DRZ_TRUDN</w:t>
            </w:r>
          </w:p>
        </w:tc>
        <w:tc>
          <w:tcPr>
            <w:tcW w:w="5009" w:type="dxa"/>
            <w:shd w:val="clear" w:color="auto" w:fill="auto"/>
            <w:noWrap/>
            <w:hideMark/>
          </w:tcPr>
          <w:p w14:paraId="250C338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drzewa trudne i niebezpieczne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03BA49AC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proofErr w:type="spellStart"/>
            <w:r w:rsidRPr="001A6176">
              <w:rPr>
                <w:rFonts w:ascii="Cambria" w:hAnsi="Cambria" w:cs="Arial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hideMark/>
          </w:tcPr>
          <w:p w14:paraId="37EFA3E3" w14:textId="10EBBF25" w:rsidR="005E1D5C" w:rsidRPr="001A6176" w:rsidRDefault="15B32EE9" w:rsidP="4B803784">
            <w:p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15B32EE9">
              <w:rPr>
                <w:rFonts w:ascii="Cambria" w:hAnsi="Cambria" w:cs="Arial"/>
                <w:sz w:val="22"/>
                <w:szCs w:val="22"/>
              </w:rPr>
              <w:t>250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E8B5DA1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2E747F8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4239043D" w14:textId="77777777" w:rsidR="005E1D5C" w:rsidRPr="001A6176" w:rsidRDefault="00844378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 </w:t>
            </w:r>
            <w:r w:rsidRPr="006D639D">
              <w:rPr>
                <w:rFonts w:ascii="Cambria" w:hAnsi="Cambria" w:cs="Arial"/>
                <w:color w:val="000000"/>
                <w:sz w:val="22"/>
                <w:szCs w:val="22"/>
                <w:lang w:eastAsia="pl-PL"/>
              </w:rPr>
              <w:t>8%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14:paraId="08DF40D6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14:paraId="53361D8D" w14:textId="77777777" w:rsidR="005E1D5C" w:rsidRPr="001A6176" w:rsidRDefault="005E1D5C" w:rsidP="001A61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A6176">
              <w:rPr>
                <w:rFonts w:ascii="Cambria" w:hAnsi="Cambria" w:cs="Arial"/>
                <w:bCs/>
                <w:sz w:val="22"/>
                <w:szCs w:val="22"/>
              </w:rPr>
              <w:t> </w:t>
            </w:r>
          </w:p>
        </w:tc>
      </w:tr>
    </w:tbl>
    <w:p w14:paraId="41C6AC2A" w14:textId="7AC6D1C9" w:rsidR="005E1D5C" w:rsidRDefault="005E1D5C" w:rsidP="0E218AD1">
      <w:pPr>
        <w:spacing w:before="120"/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14:paraId="386B07CD" w14:textId="43EC18D1" w:rsidR="00C31C25" w:rsidRDefault="00C31C25" w:rsidP="0E218AD1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5380EA35" w14:textId="13A5DCC2" w:rsidR="00C31C25" w:rsidRDefault="00C31C25" w:rsidP="0E218AD1">
      <w:pPr>
        <w:spacing w:before="120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horzAnchor="page" w:tblpX="1177" w:tblpY="-29"/>
        <w:tblOverlap w:val="never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  <w:gridCol w:w="5529"/>
      </w:tblGrid>
      <w:tr w:rsidR="00C31C25" w:rsidRPr="0057603E" w14:paraId="38853B6A" w14:textId="77777777" w:rsidTr="00292C58">
        <w:trPr>
          <w:trHeight w:val="526"/>
        </w:trPr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D1BFDE" w14:textId="77777777" w:rsidR="00C31C25" w:rsidRPr="0057603E" w:rsidRDefault="00C31C25" w:rsidP="00292C58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/>
                <w:b/>
                <w:bCs/>
              </w:rPr>
              <w:t>Cena łączna netto</w:t>
            </w:r>
            <w:r>
              <w:rPr>
                <w:rFonts w:ascii="Cambria" w:hAnsi="Cambria"/>
                <w:b/>
                <w:bCs/>
              </w:rPr>
              <w:t xml:space="preserve"> w PLN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BA7773" w14:textId="77777777" w:rsidR="00C31C25" w:rsidRPr="0057603E" w:rsidRDefault="00C31C25" w:rsidP="00292C5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  <w:r w:rsidRPr="0057603E">
              <w:rPr>
                <w:rFonts w:ascii="Cambria" w:hAnsi="Cambria" w:cs="Arial"/>
                <w:color w:val="000000"/>
                <w:lang w:eastAsia="pl-PL"/>
              </w:rPr>
              <w:t> </w:t>
            </w:r>
          </w:p>
        </w:tc>
      </w:tr>
      <w:tr w:rsidR="00C31C25" w:rsidRPr="0057603E" w14:paraId="4CA0954E" w14:textId="77777777" w:rsidTr="00292C58">
        <w:trPr>
          <w:trHeight w:val="548"/>
        </w:trPr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4513AB" w14:textId="77777777" w:rsidR="00C31C25" w:rsidRPr="0057603E" w:rsidRDefault="00C31C25" w:rsidP="00292C58">
            <w:pPr>
              <w:suppressAutoHyphens w:val="0"/>
              <w:jc w:val="right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57603E">
              <w:rPr>
                <w:rFonts w:ascii="Cambria" w:hAnsi="Cambria"/>
                <w:b/>
                <w:bCs/>
              </w:rPr>
              <w:t>Cena łączna brutto</w:t>
            </w:r>
            <w:r>
              <w:rPr>
                <w:rFonts w:ascii="Cambria" w:hAnsi="Cambria"/>
                <w:b/>
                <w:bCs/>
              </w:rPr>
              <w:t xml:space="preserve"> w PLN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106FDE" w14:textId="77777777" w:rsidR="00C31C25" w:rsidRPr="0057603E" w:rsidRDefault="00C31C25" w:rsidP="00292C58">
            <w:pPr>
              <w:suppressAutoHyphens w:val="0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</w:tbl>
    <w:p w14:paraId="478C9C57" w14:textId="77777777" w:rsidR="00C31C25" w:rsidRPr="0057603E" w:rsidRDefault="00C31C25" w:rsidP="00C31C25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7856889F" w14:textId="77777777" w:rsidR="00C31C25" w:rsidRPr="0057603E" w:rsidRDefault="00C31C25" w:rsidP="00C31C25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2AC445DB" w14:textId="77777777" w:rsidR="00C31C25" w:rsidRDefault="00C31C25" w:rsidP="00C31C25">
      <w:pPr>
        <w:spacing w:before="240" w:after="240"/>
        <w:ind w:left="9923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0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6B8B368" w14:textId="77777777" w:rsidR="00C31C25" w:rsidRDefault="00C31C25" w:rsidP="00C31C25">
      <w:pPr>
        <w:spacing w:before="240" w:after="240"/>
        <w:ind w:left="9923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6C7763F" w14:textId="77777777" w:rsidR="00C31C25" w:rsidRPr="0057603E" w:rsidRDefault="00C31C25" w:rsidP="00C31C25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</w:t>
      </w:r>
      <w:bookmarkEnd w:id="0"/>
    </w:p>
    <w:p w14:paraId="5D12A85C" w14:textId="77777777" w:rsidR="00C31C25" w:rsidRPr="006D639D" w:rsidRDefault="00C31C25" w:rsidP="0E218AD1">
      <w:pPr>
        <w:spacing w:before="120"/>
        <w:jc w:val="both"/>
        <w:rPr>
          <w:rFonts w:ascii="Cambria" w:hAnsi="Cambria" w:cs="Arial"/>
          <w:sz w:val="22"/>
          <w:szCs w:val="22"/>
        </w:rPr>
      </w:pPr>
    </w:p>
    <w:sectPr w:rsidR="00C31C25" w:rsidRPr="006D639D" w:rsidSect="004A1092">
      <w:footerReference w:type="default" r:id="rId8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6E3BD" w14:textId="77777777" w:rsidR="00866A2D" w:rsidRDefault="00866A2D">
      <w:r>
        <w:separator/>
      </w:r>
    </w:p>
  </w:endnote>
  <w:endnote w:type="continuationSeparator" w:id="0">
    <w:p w14:paraId="04A77A98" w14:textId="77777777" w:rsidR="00866A2D" w:rsidRDefault="0086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E975" w14:textId="77777777" w:rsidR="004A7AD9" w:rsidRPr="00F57CA1" w:rsidRDefault="004A7AD9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7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2DC44586" w14:textId="77777777" w:rsidR="004A7AD9" w:rsidRPr="00F57CA1" w:rsidRDefault="004A7AD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524C" w14:textId="77777777" w:rsidR="00866A2D" w:rsidRDefault="00866A2D">
      <w:r>
        <w:separator/>
      </w:r>
    </w:p>
  </w:footnote>
  <w:footnote w:type="continuationSeparator" w:id="0">
    <w:p w14:paraId="2918901E" w14:textId="77777777" w:rsidR="00866A2D" w:rsidRDefault="0086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hybridMultilevel"/>
    <w:tmpl w:val="00000006"/>
    <w:name w:val="WW8Num6"/>
    <w:lvl w:ilvl="0" w:tplc="961E8D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ABBFE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 w:tplc="8DF44FAE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 w:tplc="47782F90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 w:tplc="0ECAB1D2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 w:tplc="75C0AA2A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 w:tplc="811A37EA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 w:tplc="9A0C5168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 w:tplc="83327D1E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hybridMultilevel"/>
    <w:tmpl w:val="00000007"/>
    <w:name w:val="WW8Num7"/>
    <w:lvl w:ilvl="0" w:tplc="93EC66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7FC4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 w:tplc="07CC58EA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 w:tplc="641A9076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 w:tplc="84563A28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 w:tplc="7DBC26A0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 w:tplc="1A4891AA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 w:tplc="9E9C5D3E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 w:tplc="A6EAF8C2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hybridMultilevel"/>
    <w:tmpl w:val="00000009"/>
    <w:name w:val="WW8Num9"/>
    <w:lvl w:ilvl="0" w:tplc="468CE1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108E9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B1CA1B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3AA8AC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D0802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74647BA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B0506E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4994043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E986442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hybridMultilevel"/>
    <w:tmpl w:val="00000010"/>
    <w:name w:val="WW8Num25"/>
    <w:lvl w:ilvl="0" w:tplc="0C08E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692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A98E09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FCAC3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BFCDCA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F8E2B6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0CF83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DB2D8C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F82310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hybridMultilevel"/>
    <w:tmpl w:val="00000011"/>
    <w:name w:val="WW8Num31"/>
    <w:lvl w:ilvl="0" w:tplc="7E7E24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5CC50E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 w:tplc="2070B4B0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 w:tplc="363C2B90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 w:tplc="A6EC5D08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 w:tplc="71B4A2E4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 w:tplc="75F6D104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 w:tplc="00145C1E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 w:tplc="6AEC46CA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hybridMultilevel"/>
    <w:tmpl w:val="00000012"/>
    <w:name w:val="WW8Num37"/>
    <w:lvl w:ilvl="0" w:tplc="9860203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00EC30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 w:tplc="81D8B98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 w:tplc="59D0E0DC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 w:tplc="E4624546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 w:tplc="204684DC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 w:tplc="5322AB0C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 w:tplc="720E2084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 w:tplc="E4AE9ABC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hybridMultilevel"/>
    <w:tmpl w:val="00000013"/>
    <w:name w:val="WW8Num38"/>
    <w:lvl w:ilvl="0" w:tplc="445C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EE59E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 w:tplc="5C106D8E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 w:tplc="7D164044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 w:tplc="DC985106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 w:tplc="E396852C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 w:tplc="56EC1F5A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 w:tplc="2A02D710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 w:tplc="33A6AD6C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hybridMultilevel"/>
    <w:tmpl w:val="00000014"/>
    <w:name w:val="WW8Num43"/>
    <w:lvl w:ilvl="0" w:tplc="D2848FB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4010C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 w:tplc="72EAE2BA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 w:tplc="7DCA2F98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 w:tplc="3C20136A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 w:tplc="4D6EE35E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 w:tplc="163ECB2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 w:tplc="2E98D4CA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 w:tplc="EABE3A24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hybridMultilevel"/>
    <w:tmpl w:val="BDB43EDA"/>
    <w:name w:val="WW8Num45"/>
    <w:lvl w:ilvl="0" w:tplc="8FAC56F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AB666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FD23984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D700DA72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15EE4AC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4F6E7F12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5396304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4DE23E18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69545AEE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hybridMultilevel"/>
    <w:tmpl w:val="00000019"/>
    <w:name w:val="WW8Num48"/>
    <w:lvl w:ilvl="0" w:tplc="1A56C03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A5DD4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 w:tplc="01A68B70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 w:tplc="AE5A5AA0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 w:tplc="0D329EB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 w:tplc="DAA46B9A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 w:tplc="4A76ED84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 w:tplc="83806DB4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 w:tplc="159EBB72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hybridMultilevel"/>
    <w:tmpl w:val="0000001A"/>
    <w:name w:val="WW8Num26"/>
    <w:lvl w:ilvl="0" w:tplc="C99847F4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  <w:lvl w:ilvl="1" w:tplc="E692FDFE">
      <w:numFmt w:val="decimal"/>
      <w:lvlText w:val=""/>
      <w:lvlJc w:val="left"/>
    </w:lvl>
    <w:lvl w:ilvl="2" w:tplc="AC909722">
      <w:numFmt w:val="decimal"/>
      <w:lvlText w:val=""/>
      <w:lvlJc w:val="left"/>
    </w:lvl>
    <w:lvl w:ilvl="3" w:tplc="7234B724">
      <w:numFmt w:val="decimal"/>
      <w:lvlText w:val=""/>
      <w:lvlJc w:val="left"/>
    </w:lvl>
    <w:lvl w:ilvl="4" w:tplc="6738665E">
      <w:numFmt w:val="decimal"/>
      <w:lvlText w:val=""/>
      <w:lvlJc w:val="left"/>
    </w:lvl>
    <w:lvl w:ilvl="5" w:tplc="AB6AB182">
      <w:numFmt w:val="decimal"/>
      <w:lvlText w:val=""/>
      <w:lvlJc w:val="left"/>
    </w:lvl>
    <w:lvl w:ilvl="6" w:tplc="7B644894">
      <w:numFmt w:val="decimal"/>
      <w:lvlText w:val=""/>
      <w:lvlJc w:val="left"/>
    </w:lvl>
    <w:lvl w:ilvl="7" w:tplc="AD30B738">
      <w:numFmt w:val="decimal"/>
      <w:lvlText w:val=""/>
      <w:lvlJc w:val="left"/>
    </w:lvl>
    <w:lvl w:ilvl="8" w:tplc="715AF588">
      <w:numFmt w:val="decimal"/>
      <w:lvlText w:val=""/>
      <w:lvlJc w:val="left"/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2"/>
    <w:multiLevelType w:val="hybridMultilevel"/>
    <w:tmpl w:val="00000022"/>
    <w:name w:val="WW8Num34"/>
    <w:lvl w:ilvl="0" w:tplc="2FC02F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  <w:lvl w:ilvl="1" w:tplc="DCDEB40E">
      <w:numFmt w:val="decimal"/>
      <w:lvlText w:val=""/>
      <w:lvlJc w:val="left"/>
    </w:lvl>
    <w:lvl w:ilvl="2" w:tplc="FB905090">
      <w:numFmt w:val="decimal"/>
      <w:lvlText w:val=""/>
      <w:lvlJc w:val="left"/>
    </w:lvl>
    <w:lvl w:ilvl="3" w:tplc="2990FA9A">
      <w:numFmt w:val="decimal"/>
      <w:lvlText w:val=""/>
      <w:lvlJc w:val="left"/>
    </w:lvl>
    <w:lvl w:ilvl="4" w:tplc="84985D42">
      <w:numFmt w:val="decimal"/>
      <w:lvlText w:val=""/>
      <w:lvlJc w:val="left"/>
    </w:lvl>
    <w:lvl w:ilvl="5" w:tplc="3C807D50">
      <w:numFmt w:val="decimal"/>
      <w:lvlText w:val=""/>
      <w:lvlJc w:val="left"/>
    </w:lvl>
    <w:lvl w:ilvl="6" w:tplc="C4081CF6">
      <w:numFmt w:val="decimal"/>
      <w:lvlText w:val=""/>
      <w:lvlJc w:val="left"/>
    </w:lvl>
    <w:lvl w:ilvl="7" w:tplc="94445924">
      <w:numFmt w:val="decimal"/>
      <w:lvlText w:val=""/>
      <w:lvlJc w:val="left"/>
    </w:lvl>
    <w:lvl w:ilvl="8" w:tplc="15F25EE8">
      <w:numFmt w:val="decimal"/>
      <w:lvlText w:val=""/>
      <w:lvlJc w:val="left"/>
    </w:lvl>
  </w:abstractNum>
  <w:abstractNum w:abstractNumId="30" w15:restartNumberingAfterBreak="0">
    <w:nsid w:val="00000024"/>
    <w:multiLevelType w:val="hybridMultilevel"/>
    <w:tmpl w:val="00000024"/>
    <w:name w:val="WW8Num36"/>
    <w:lvl w:ilvl="0" w:tplc="600ACD0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  <w:lvl w:ilvl="1" w:tplc="B99059C4">
      <w:numFmt w:val="decimal"/>
      <w:lvlText w:val=""/>
      <w:lvlJc w:val="left"/>
    </w:lvl>
    <w:lvl w:ilvl="2" w:tplc="31E223B4">
      <w:numFmt w:val="decimal"/>
      <w:lvlText w:val=""/>
      <w:lvlJc w:val="left"/>
    </w:lvl>
    <w:lvl w:ilvl="3" w:tplc="F3BE60F4">
      <w:numFmt w:val="decimal"/>
      <w:lvlText w:val=""/>
      <w:lvlJc w:val="left"/>
    </w:lvl>
    <w:lvl w:ilvl="4" w:tplc="0A361EF2">
      <w:numFmt w:val="decimal"/>
      <w:lvlText w:val=""/>
      <w:lvlJc w:val="left"/>
    </w:lvl>
    <w:lvl w:ilvl="5" w:tplc="6DACF876">
      <w:numFmt w:val="decimal"/>
      <w:lvlText w:val=""/>
      <w:lvlJc w:val="left"/>
    </w:lvl>
    <w:lvl w:ilvl="6" w:tplc="5142CBBC">
      <w:numFmt w:val="decimal"/>
      <w:lvlText w:val=""/>
      <w:lvlJc w:val="left"/>
    </w:lvl>
    <w:lvl w:ilvl="7" w:tplc="5F2A5E9E">
      <w:numFmt w:val="decimal"/>
      <w:lvlText w:val=""/>
      <w:lvlJc w:val="left"/>
    </w:lvl>
    <w:lvl w:ilvl="8" w:tplc="2EF86A46">
      <w:numFmt w:val="decimal"/>
      <w:lvlText w:val=""/>
      <w:lvlJc w:val="left"/>
    </w:lvl>
  </w:abstractNum>
  <w:abstractNum w:abstractNumId="31" w15:restartNumberingAfterBreak="0">
    <w:nsid w:val="0000002B"/>
    <w:multiLevelType w:val="hybridMultilevel"/>
    <w:tmpl w:val="0000002B"/>
    <w:lvl w:ilvl="0" w:tplc="45E829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6C069414">
      <w:numFmt w:val="decimal"/>
      <w:lvlText w:val=""/>
      <w:lvlJc w:val="left"/>
    </w:lvl>
    <w:lvl w:ilvl="2" w:tplc="2736A3F0">
      <w:numFmt w:val="decimal"/>
      <w:lvlText w:val=""/>
      <w:lvlJc w:val="left"/>
    </w:lvl>
    <w:lvl w:ilvl="3" w:tplc="A76A2EC2">
      <w:numFmt w:val="decimal"/>
      <w:lvlText w:val=""/>
      <w:lvlJc w:val="left"/>
    </w:lvl>
    <w:lvl w:ilvl="4" w:tplc="2ABE31D6">
      <w:numFmt w:val="decimal"/>
      <w:lvlText w:val=""/>
      <w:lvlJc w:val="left"/>
    </w:lvl>
    <w:lvl w:ilvl="5" w:tplc="6012EF18">
      <w:numFmt w:val="decimal"/>
      <w:lvlText w:val=""/>
      <w:lvlJc w:val="left"/>
    </w:lvl>
    <w:lvl w:ilvl="6" w:tplc="29227DDC">
      <w:numFmt w:val="decimal"/>
      <w:lvlText w:val=""/>
      <w:lvlJc w:val="left"/>
    </w:lvl>
    <w:lvl w:ilvl="7" w:tplc="E97E4CF6">
      <w:numFmt w:val="decimal"/>
      <w:lvlText w:val=""/>
      <w:lvlJc w:val="left"/>
    </w:lvl>
    <w:lvl w:ilvl="8" w:tplc="F3BC332A">
      <w:numFmt w:val="decimal"/>
      <w:lvlText w:val=""/>
      <w:lvlJc w:val="left"/>
    </w:lvl>
  </w:abstractNum>
  <w:abstractNum w:abstractNumId="32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0002F"/>
    <w:multiLevelType w:val="hybridMultilevel"/>
    <w:tmpl w:val="0000002F"/>
    <w:lvl w:ilvl="0" w:tplc="1A96525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  <w:lvl w:ilvl="1" w:tplc="F97E211A">
      <w:numFmt w:val="decimal"/>
      <w:lvlText w:val=""/>
      <w:lvlJc w:val="left"/>
    </w:lvl>
    <w:lvl w:ilvl="2" w:tplc="452CFFB6">
      <w:numFmt w:val="decimal"/>
      <w:lvlText w:val=""/>
      <w:lvlJc w:val="left"/>
    </w:lvl>
    <w:lvl w:ilvl="3" w:tplc="B8285C7E">
      <w:numFmt w:val="decimal"/>
      <w:lvlText w:val=""/>
      <w:lvlJc w:val="left"/>
    </w:lvl>
    <w:lvl w:ilvl="4" w:tplc="A8E01502">
      <w:numFmt w:val="decimal"/>
      <w:lvlText w:val=""/>
      <w:lvlJc w:val="left"/>
    </w:lvl>
    <w:lvl w:ilvl="5" w:tplc="529CBCFE">
      <w:numFmt w:val="decimal"/>
      <w:lvlText w:val=""/>
      <w:lvlJc w:val="left"/>
    </w:lvl>
    <w:lvl w:ilvl="6" w:tplc="D7AC7034">
      <w:numFmt w:val="decimal"/>
      <w:lvlText w:val=""/>
      <w:lvlJc w:val="left"/>
    </w:lvl>
    <w:lvl w:ilvl="7" w:tplc="1D9C55D8">
      <w:numFmt w:val="decimal"/>
      <w:lvlText w:val=""/>
      <w:lvlJc w:val="left"/>
    </w:lvl>
    <w:lvl w:ilvl="8" w:tplc="B95A3C24">
      <w:numFmt w:val="decimal"/>
      <w:lvlText w:val=""/>
      <w:lvlJc w:val="left"/>
    </w:lvl>
  </w:abstractNum>
  <w:abstractNum w:abstractNumId="35" w15:restartNumberingAfterBreak="0">
    <w:nsid w:val="0000003A"/>
    <w:multiLevelType w:val="hybridMultilevel"/>
    <w:tmpl w:val="0000003A"/>
    <w:name w:val="WW8Num58"/>
    <w:lvl w:ilvl="0" w:tplc="7134783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64C1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B823D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DD2A76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24AC84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3342EF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FB8D38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2EEFB3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344B1A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hybridMultilevel"/>
    <w:tmpl w:val="84180C60"/>
    <w:lvl w:ilvl="0" w:tplc="F62A4264">
      <w:start w:val="1"/>
      <w:numFmt w:val="decimal"/>
      <w:lvlText w:val="%1."/>
      <w:lvlJc w:val="left"/>
      <w:pPr>
        <w:ind w:left="360" w:hanging="360"/>
      </w:pPr>
    </w:lvl>
    <w:lvl w:ilvl="1" w:tplc="71844BAC">
      <w:start w:val="1"/>
      <w:numFmt w:val="lowerLetter"/>
      <w:lvlText w:val="%2)"/>
      <w:lvlJc w:val="left"/>
      <w:pPr>
        <w:ind w:left="720" w:hanging="360"/>
      </w:pPr>
    </w:lvl>
    <w:lvl w:ilvl="2" w:tplc="964ED6B8">
      <w:start w:val="1"/>
      <w:numFmt w:val="lowerRoman"/>
      <w:lvlText w:val="%3)"/>
      <w:lvlJc w:val="left"/>
      <w:pPr>
        <w:ind w:left="1080" w:hanging="360"/>
      </w:pPr>
    </w:lvl>
    <w:lvl w:ilvl="3" w:tplc="FCA613FC">
      <w:start w:val="1"/>
      <w:numFmt w:val="decimal"/>
      <w:lvlText w:val="(%4)"/>
      <w:lvlJc w:val="left"/>
      <w:pPr>
        <w:ind w:left="1440" w:hanging="360"/>
      </w:pPr>
    </w:lvl>
    <w:lvl w:ilvl="4" w:tplc="17521D1E">
      <w:start w:val="1"/>
      <w:numFmt w:val="lowerLetter"/>
      <w:lvlText w:val="(%5)"/>
      <w:lvlJc w:val="left"/>
      <w:pPr>
        <w:ind w:left="1800" w:hanging="360"/>
      </w:pPr>
    </w:lvl>
    <w:lvl w:ilvl="5" w:tplc="92FA2EE6">
      <w:start w:val="1"/>
      <w:numFmt w:val="lowerRoman"/>
      <w:lvlText w:val="(%6)"/>
      <w:lvlJc w:val="left"/>
      <w:pPr>
        <w:ind w:left="2160" w:hanging="360"/>
      </w:pPr>
    </w:lvl>
    <w:lvl w:ilvl="6" w:tplc="8AFEDAE4">
      <w:start w:val="1"/>
      <w:numFmt w:val="decimal"/>
      <w:lvlText w:val="%7."/>
      <w:lvlJc w:val="left"/>
      <w:pPr>
        <w:ind w:left="2520" w:hanging="360"/>
      </w:pPr>
    </w:lvl>
    <w:lvl w:ilvl="7" w:tplc="1188FE14">
      <w:start w:val="1"/>
      <w:numFmt w:val="lowerLetter"/>
      <w:lvlText w:val="%8."/>
      <w:lvlJc w:val="left"/>
      <w:pPr>
        <w:ind w:left="2880" w:hanging="360"/>
      </w:pPr>
    </w:lvl>
    <w:lvl w:ilvl="8" w:tplc="E02819D0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hybridMultilevel"/>
    <w:tmpl w:val="07B62128"/>
    <w:lvl w:ilvl="0" w:tplc="69DC9F4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8142682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plc="D47E6B98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3BCC602A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 w:tplc="8BC456C6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 w:tplc="3FDE978E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 w:tplc="89227402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 w:tplc="F6E67406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 w:tplc="7CD0983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hybridMultilevel"/>
    <w:tmpl w:val="FB0A37D4"/>
    <w:lvl w:ilvl="0" w:tplc="DABCFD5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D3D41B72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 w:tplc="57886E9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 w:tplc="628ADD56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 w:tplc="C1BE4CAE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 w:tplc="2F82D2F6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 w:tplc="DA988FE4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 w:tplc="8F566C22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 w:tplc="B002E32A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hybridMultilevel"/>
    <w:tmpl w:val="0000000C"/>
    <w:lvl w:ilvl="0" w:tplc="F2BCCCE2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  <w:lvl w:ilvl="1" w:tplc="80EA103C">
      <w:numFmt w:val="decimal"/>
      <w:lvlText w:val=""/>
      <w:lvlJc w:val="left"/>
    </w:lvl>
    <w:lvl w:ilvl="2" w:tplc="3A622D18">
      <w:numFmt w:val="decimal"/>
      <w:lvlText w:val=""/>
      <w:lvlJc w:val="left"/>
    </w:lvl>
    <w:lvl w:ilvl="3" w:tplc="79F0571C">
      <w:numFmt w:val="decimal"/>
      <w:lvlText w:val=""/>
      <w:lvlJc w:val="left"/>
    </w:lvl>
    <w:lvl w:ilvl="4" w:tplc="4F0E2E96">
      <w:numFmt w:val="decimal"/>
      <w:lvlText w:val=""/>
      <w:lvlJc w:val="left"/>
    </w:lvl>
    <w:lvl w:ilvl="5" w:tplc="9D04466C">
      <w:numFmt w:val="decimal"/>
      <w:lvlText w:val=""/>
      <w:lvlJc w:val="left"/>
    </w:lvl>
    <w:lvl w:ilvl="6" w:tplc="1528DC26">
      <w:numFmt w:val="decimal"/>
      <w:lvlText w:val=""/>
      <w:lvlJc w:val="left"/>
    </w:lvl>
    <w:lvl w:ilvl="7" w:tplc="56C2B1DA">
      <w:numFmt w:val="decimal"/>
      <w:lvlText w:val=""/>
      <w:lvlJc w:val="left"/>
    </w:lvl>
    <w:lvl w:ilvl="8" w:tplc="9D147E3E">
      <w:numFmt w:val="decimal"/>
      <w:lvlText w:val=""/>
      <w:lvlJc w:val="left"/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hybridMultilevel"/>
    <w:tmpl w:val="C51AF726"/>
    <w:lvl w:ilvl="0" w:tplc="A01E2FA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15CE944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plc="7460282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2D2413B6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 w:tplc="80B64F3E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 w:tplc="7F6828DE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 w:tplc="3E801EE2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 w:tplc="18DAEAD0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 w:tplc="EF9E3754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hybridMultilevel"/>
    <w:tmpl w:val="2F80C7B2"/>
    <w:lvl w:ilvl="0" w:tplc="A6C0A40E">
      <w:start w:val="1"/>
      <w:numFmt w:val="decimal"/>
      <w:lvlText w:val="%1."/>
      <w:lvlJc w:val="left"/>
      <w:pPr>
        <w:ind w:left="360" w:hanging="360"/>
      </w:pPr>
    </w:lvl>
    <w:lvl w:ilvl="1" w:tplc="26B683E6">
      <w:start w:val="1"/>
      <w:numFmt w:val="lowerLetter"/>
      <w:lvlText w:val="%2)"/>
      <w:lvlJc w:val="left"/>
      <w:pPr>
        <w:ind w:left="720" w:hanging="360"/>
      </w:pPr>
    </w:lvl>
    <w:lvl w:ilvl="2" w:tplc="9DDA508C">
      <w:start w:val="1"/>
      <w:numFmt w:val="lowerRoman"/>
      <w:lvlText w:val="%3)"/>
      <w:lvlJc w:val="left"/>
      <w:pPr>
        <w:ind w:left="1080" w:hanging="360"/>
      </w:pPr>
    </w:lvl>
    <w:lvl w:ilvl="3" w:tplc="8D9CFAE0">
      <w:start w:val="1"/>
      <w:numFmt w:val="decimal"/>
      <w:lvlText w:val="(%4)"/>
      <w:lvlJc w:val="left"/>
      <w:pPr>
        <w:ind w:left="1440" w:hanging="360"/>
      </w:pPr>
    </w:lvl>
    <w:lvl w:ilvl="4" w:tplc="E858360C">
      <w:start w:val="1"/>
      <w:numFmt w:val="lowerLetter"/>
      <w:lvlText w:val="(%5)"/>
      <w:lvlJc w:val="left"/>
      <w:pPr>
        <w:ind w:left="1800" w:hanging="360"/>
      </w:pPr>
    </w:lvl>
    <w:lvl w:ilvl="5" w:tplc="C74C2164">
      <w:start w:val="1"/>
      <w:numFmt w:val="lowerRoman"/>
      <w:lvlText w:val="(%6)"/>
      <w:lvlJc w:val="left"/>
      <w:pPr>
        <w:ind w:left="2160" w:hanging="360"/>
      </w:pPr>
    </w:lvl>
    <w:lvl w:ilvl="6" w:tplc="6EBA32AA">
      <w:start w:val="1"/>
      <w:numFmt w:val="decimal"/>
      <w:lvlText w:val="%7."/>
      <w:lvlJc w:val="left"/>
      <w:pPr>
        <w:ind w:left="2520" w:hanging="360"/>
      </w:pPr>
    </w:lvl>
    <w:lvl w:ilvl="7" w:tplc="2466AF6A">
      <w:start w:val="1"/>
      <w:numFmt w:val="lowerLetter"/>
      <w:lvlText w:val="%8."/>
      <w:lvlJc w:val="left"/>
      <w:pPr>
        <w:ind w:left="2880" w:hanging="360"/>
      </w:pPr>
    </w:lvl>
    <w:lvl w:ilvl="8" w:tplc="0BF4D0E6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hybridMultilevel"/>
    <w:tmpl w:val="2AC4EAD4"/>
    <w:lvl w:ilvl="0" w:tplc="03C04FC4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971ED0C4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 w:tplc="693A428A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 w:tplc="1E68F288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 w:tplc="0E203B46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 w:tplc="3F342C0A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 w:tplc="D558482C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 w:tplc="55BEE774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 w:tplc="CB18F324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hybridMultilevel"/>
    <w:tmpl w:val="FC948048"/>
    <w:lvl w:ilvl="0" w:tplc="26888F1C">
      <w:start w:val="1"/>
      <w:numFmt w:val="decimal"/>
      <w:lvlText w:val="%1."/>
      <w:lvlJc w:val="left"/>
      <w:pPr>
        <w:ind w:left="360" w:hanging="360"/>
      </w:pPr>
    </w:lvl>
    <w:lvl w:ilvl="1" w:tplc="AC8E4ECA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 w:tplc="E9E2430E">
      <w:start w:val="1"/>
      <w:numFmt w:val="lowerRoman"/>
      <w:lvlText w:val="%3)"/>
      <w:lvlJc w:val="left"/>
      <w:pPr>
        <w:ind w:left="1080" w:hanging="360"/>
      </w:pPr>
    </w:lvl>
    <w:lvl w:ilvl="3" w:tplc="E7A68410">
      <w:start w:val="1"/>
      <w:numFmt w:val="decimal"/>
      <w:lvlText w:val="(%4)"/>
      <w:lvlJc w:val="left"/>
      <w:pPr>
        <w:ind w:left="1440" w:hanging="360"/>
      </w:pPr>
    </w:lvl>
    <w:lvl w:ilvl="4" w:tplc="CDF6031A">
      <w:start w:val="1"/>
      <w:numFmt w:val="lowerLetter"/>
      <w:lvlText w:val="(%5)"/>
      <w:lvlJc w:val="left"/>
      <w:pPr>
        <w:ind w:left="1800" w:hanging="360"/>
      </w:pPr>
    </w:lvl>
    <w:lvl w:ilvl="5" w:tplc="396674F6">
      <w:start w:val="1"/>
      <w:numFmt w:val="lowerRoman"/>
      <w:lvlText w:val="(%6)"/>
      <w:lvlJc w:val="left"/>
      <w:pPr>
        <w:ind w:left="2160" w:hanging="360"/>
      </w:pPr>
    </w:lvl>
    <w:lvl w:ilvl="6" w:tplc="9412EB6C">
      <w:start w:val="1"/>
      <w:numFmt w:val="decimal"/>
      <w:lvlText w:val="%7."/>
      <w:lvlJc w:val="left"/>
      <w:pPr>
        <w:ind w:left="2520" w:hanging="360"/>
      </w:pPr>
    </w:lvl>
    <w:lvl w:ilvl="7" w:tplc="4DB478FC">
      <w:start w:val="1"/>
      <w:numFmt w:val="lowerLetter"/>
      <w:lvlText w:val="%8."/>
      <w:lvlJc w:val="left"/>
      <w:pPr>
        <w:ind w:left="2880" w:hanging="360"/>
      </w:pPr>
    </w:lvl>
    <w:lvl w:ilvl="8" w:tplc="FB42C08C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hybridMultilevel"/>
    <w:tmpl w:val="A93623B2"/>
    <w:lvl w:ilvl="0" w:tplc="74E61C46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 w:tplc="15C6D288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 w:tplc="2D601C6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 w:tplc="5FD2936C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 w:tplc="3A120C4A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 w:tplc="ECEA8478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 w:tplc="6C8A88D8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 w:tplc="6A9440D6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 w:tplc="DA6AA220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hybridMultilevel"/>
    <w:tmpl w:val="3B8CC7EA"/>
    <w:name w:val="Tiret 1"/>
    <w:lvl w:ilvl="0" w:tplc="826E2A62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  <w:lvl w:ilvl="1" w:tplc="41E09EBC">
      <w:numFmt w:val="decimal"/>
      <w:lvlText w:val=""/>
      <w:lvlJc w:val="left"/>
    </w:lvl>
    <w:lvl w:ilvl="2" w:tplc="091239FC">
      <w:numFmt w:val="decimal"/>
      <w:lvlText w:val=""/>
      <w:lvlJc w:val="left"/>
    </w:lvl>
    <w:lvl w:ilvl="3" w:tplc="F54ABD4E">
      <w:numFmt w:val="decimal"/>
      <w:lvlText w:val=""/>
      <w:lvlJc w:val="left"/>
    </w:lvl>
    <w:lvl w:ilvl="4" w:tplc="CB946076">
      <w:numFmt w:val="decimal"/>
      <w:lvlText w:val=""/>
      <w:lvlJc w:val="left"/>
    </w:lvl>
    <w:lvl w:ilvl="5" w:tplc="2608881C">
      <w:numFmt w:val="decimal"/>
      <w:lvlText w:val=""/>
      <w:lvlJc w:val="left"/>
    </w:lvl>
    <w:lvl w:ilvl="6" w:tplc="451470C8">
      <w:numFmt w:val="decimal"/>
      <w:lvlText w:val=""/>
      <w:lvlJc w:val="left"/>
    </w:lvl>
    <w:lvl w:ilvl="7" w:tplc="092ACE6E">
      <w:numFmt w:val="decimal"/>
      <w:lvlText w:val=""/>
      <w:lvlJc w:val="left"/>
    </w:lvl>
    <w:lvl w:ilvl="8" w:tplc="0CAEBC6E">
      <w:numFmt w:val="decimal"/>
      <w:lvlText w:val=""/>
      <w:lvlJc w:val="left"/>
    </w:lvl>
  </w:abstractNum>
  <w:abstractNum w:abstractNumId="88" w15:restartNumberingAfterBreak="0">
    <w:nsid w:val="42B854B4"/>
    <w:multiLevelType w:val="hybridMultilevel"/>
    <w:tmpl w:val="742E91CA"/>
    <w:lvl w:ilvl="0" w:tplc="005E88FC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 w:tplc="8B00DEE8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C940338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F792307A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 w:tplc="1B0C1F02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 w:tplc="11401242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 w:tplc="F5DEF6A8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 w:tplc="531E3016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 w:tplc="2D661C86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hybridMultilevel"/>
    <w:tmpl w:val="56B02DAE"/>
    <w:lvl w:ilvl="0" w:tplc="BF06BBF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66C04752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 w:tplc="A92EE82E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 w:tplc="F0EC3E2A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 w:tplc="249A9D00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 w:tplc="7C2E63B0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 w:tplc="E62EF798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 w:tplc="3D58CD24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 w:tplc="962CA4C0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hybridMultilevel"/>
    <w:tmpl w:val="C95C74E8"/>
    <w:lvl w:ilvl="0" w:tplc="59C0B49E">
      <w:start w:val="1"/>
      <w:numFmt w:val="decimal"/>
      <w:lvlText w:val="%1."/>
      <w:lvlJc w:val="left"/>
      <w:pPr>
        <w:ind w:left="360" w:hanging="360"/>
      </w:pPr>
    </w:lvl>
    <w:lvl w:ilvl="1" w:tplc="AC6A11D8">
      <w:start w:val="1"/>
      <w:numFmt w:val="lowerLetter"/>
      <w:lvlText w:val="%2)"/>
      <w:lvlJc w:val="left"/>
      <w:pPr>
        <w:ind w:left="720" w:hanging="360"/>
      </w:pPr>
    </w:lvl>
    <w:lvl w:ilvl="2" w:tplc="0D7460A6">
      <w:start w:val="1"/>
      <w:numFmt w:val="lowerRoman"/>
      <w:lvlText w:val="%3)"/>
      <w:lvlJc w:val="left"/>
      <w:pPr>
        <w:ind w:left="1080" w:hanging="360"/>
      </w:pPr>
    </w:lvl>
    <w:lvl w:ilvl="3" w:tplc="5A0A8AEE">
      <w:start w:val="1"/>
      <w:numFmt w:val="decimal"/>
      <w:lvlText w:val="(%4)"/>
      <w:lvlJc w:val="left"/>
      <w:pPr>
        <w:ind w:left="1440" w:hanging="360"/>
      </w:pPr>
    </w:lvl>
    <w:lvl w:ilvl="4" w:tplc="2EE43DCE">
      <w:start w:val="1"/>
      <w:numFmt w:val="lowerLetter"/>
      <w:lvlText w:val="(%5)"/>
      <w:lvlJc w:val="left"/>
      <w:pPr>
        <w:ind w:left="1800" w:hanging="360"/>
      </w:pPr>
    </w:lvl>
    <w:lvl w:ilvl="5" w:tplc="6958F160">
      <w:start w:val="1"/>
      <w:numFmt w:val="lowerRoman"/>
      <w:lvlText w:val="(%6)"/>
      <w:lvlJc w:val="left"/>
      <w:pPr>
        <w:ind w:left="2160" w:hanging="360"/>
      </w:pPr>
    </w:lvl>
    <w:lvl w:ilvl="6" w:tplc="9D60F016">
      <w:start w:val="1"/>
      <w:numFmt w:val="decimal"/>
      <w:lvlText w:val="%7."/>
      <w:lvlJc w:val="left"/>
      <w:pPr>
        <w:ind w:left="2520" w:hanging="360"/>
      </w:pPr>
    </w:lvl>
    <w:lvl w:ilvl="7" w:tplc="0616E77E">
      <w:start w:val="1"/>
      <w:numFmt w:val="lowerLetter"/>
      <w:lvlText w:val="%8."/>
      <w:lvlJc w:val="left"/>
      <w:pPr>
        <w:ind w:left="2880" w:hanging="360"/>
      </w:pPr>
    </w:lvl>
    <w:lvl w:ilvl="8" w:tplc="67DE4A1A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5DF1A0B"/>
    <w:multiLevelType w:val="hybridMultilevel"/>
    <w:tmpl w:val="0415001D"/>
    <w:lvl w:ilvl="0" w:tplc="E1FACF62">
      <w:start w:val="1"/>
      <w:numFmt w:val="decimal"/>
      <w:lvlText w:val="%1)"/>
      <w:lvlJc w:val="left"/>
      <w:pPr>
        <w:ind w:left="360" w:hanging="360"/>
      </w:pPr>
    </w:lvl>
    <w:lvl w:ilvl="1" w:tplc="89A27768">
      <w:start w:val="1"/>
      <w:numFmt w:val="lowerLetter"/>
      <w:lvlText w:val="%2)"/>
      <w:lvlJc w:val="left"/>
      <w:pPr>
        <w:ind w:left="720" w:hanging="360"/>
      </w:pPr>
    </w:lvl>
    <w:lvl w:ilvl="2" w:tplc="5EF43934">
      <w:start w:val="1"/>
      <w:numFmt w:val="lowerRoman"/>
      <w:lvlText w:val="%3)"/>
      <w:lvlJc w:val="left"/>
      <w:pPr>
        <w:ind w:left="1080" w:hanging="360"/>
      </w:pPr>
    </w:lvl>
    <w:lvl w:ilvl="3" w:tplc="DC28ABB8">
      <w:start w:val="1"/>
      <w:numFmt w:val="decimal"/>
      <w:lvlText w:val="(%4)"/>
      <w:lvlJc w:val="left"/>
      <w:pPr>
        <w:ind w:left="1440" w:hanging="360"/>
      </w:pPr>
    </w:lvl>
    <w:lvl w:ilvl="4" w:tplc="5AC6F4BC">
      <w:start w:val="1"/>
      <w:numFmt w:val="lowerLetter"/>
      <w:lvlText w:val="(%5)"/>
      <w:lvlJc w:val="left"/>
      <w:pPr>
        <w:ind w:left="1800" w:hanging="360"/>
      </w:pPr>
    </w:lvl>
    <w:lvl w:ilvl="5" w:tplc="8D487934">
      <w:start w:val="1"/>
      <w:numFmt w:val="lowerRoman"/>
      <w:lvlText w:val="(%6)"/>
      <w:lvlJc w:val="left"/>
      <w:pPr>
        <w:ind w:left="2160" w:hanging="360"/>
      </w:pPr>
    </w:lvl>
    <w:lvl w:ilvl="6" w:tplc="2536E74A">
      <w:start w:val="1"/>
      <w:numFmt w:val="decimal"/>
      <w:lvlText w:val="%7."/>
      <w:lvlJc w:val="left"/>
      <w:pPr>
        <w:ind w:left="2520" w:hanging="360"/>
      </w:pPr>
    </w:lvl>
    <w:lvl w:ilvl="7" w:tplc="B748FA42">
      <w:start w:val="1"/>
      <w:numFmt w:val="lowerLetter"/>
      <w:lvlText w:val="%8."/>
      <w:lvlJc w:val="left"/>
      <w:pPr>
        <w:ind w:left="2880" w:hanging="360"/>
      </w:pPr>
    </w:lvl>
    <w:lvl w:ilvl="8" w:tplc="39DAC30C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80B68E1"/>
    <w:multiLevelType w:val="hybridMultilevel"/>
    <w:tmpl w:val="82904CC8"/>
    <w:lvl w:ilvl="0" w:tplc="33083E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FD81E56">
      <w:start w:val="1"/>
      <w:numFmt w:val="lowerLetter"/>
      <w:lvlText w:val="%2)"/>
      <w:lvlJc w:val="left"/>
      <w:pPr>
        <w:ind w:left="720" w:hanging="360"/>
      </w:pPr>
    </w:lvl>
    <w:lvl w:ilvl="2" w:tplc="54A6B76C">
      <w:start w:val="1"/>
      <w:numFmt w:val="lowerRoman"/>
      <w:lvlText w:val="%3)"/>
      <w:lvlJc w:val="left"/>
      <w:pPr>
        <w:ind w:left="1080" w:hanging="360"/>
      </w:pPr>
    </w:lvl>
    <w:lvl w:ilvl="3" w:tplc="3BCC6D94">
      <w:start w:val="1"/>
      <w:numFmt w:val="decimal"/>
      <w:lvlText w:val="(%4)"/>
      <w:lvlJc w:val="left"/>
      <w:pPr>
        <w:ind w:left="1440" w:hanging="360"/>
      </w:pPr>
    </w:lvl>
    <w:lvl w:ilvl="4" w:tplc="5FA6BB1A">
      <w:start w:val="1"/>
      <w:numFmt w:val="lowerLetter"/>
      <w:lvlText w:val="(%5)"/>
      <w:lvlJc w:val="left"/>
      <w:pPr>
        <w:ind w:left="1800" w:hanging="360"/>
      </w:pPr>
    </w:lvl>
    <w:lvl w:ilvl="5" w:tplc="6A0E30D0">
      <w:start w:val="1"/>
      <w:numFmt w:val="lowerRoman"/>
      <w:lvlText w:val="(%6)"/>
      <w:lvlJc w:val="left"/>
      <w:pPr>
        <w:ind w:left="2160" w:hanging="360"/>
      </w:pPr>
    </w:lvl>
    <w:lvl w:ilvl="6" w:tplc="0E926B48">
      <w:start w:val="1"/>
      <w:numFmt w:val="decimal"/>
      <w:lvlText w:val="%7."/>
      <w:lvlJc w:val="left"/>
      <w:pPr>
        <w:ind w:left="2520" w:hanging="360"/>
      </w:pPr>
    </w:lvl>
    <w:lvl w:ilvl="7" w:tplc="174C0A9C">
      <w:start w:val="1"/>
      <w:numFmt w:val="lowerLetter"/>
      <w:lvlText w:val="%8."/>
      <w:lvlJc w:val="left"/>
      <w:pPr>
        <w:ind w:left="2880" w:hanging="360"/>
      </w:pPr>
    </w:lvl>
    <w:lvl w:ilvl="8" w:tplc="6D000692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multi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hybridMultilevel"/>
    <w:tmpl w:val="949E0640"/>
    <w:lvl w:ilvl="0" w:tplc="6D640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B6240CB8">
      <w:start w:val="1"/>
      <w:numFmt w:val="lowerLetter"/>
      <w:lvlText w:val="%2)"/>
      <w:lvlJc w:val="left"/>
      <w:pPr>
        <w:ind w:left="720" w:hanging="360"/>
      </w:pPr>
    </w:lvl>
    <w:lvl w:ilvl="2" w:tplc="40C41BD0">
      <w:start w:val="1"/>
      <w:numFmt w:val="lowerRoman"/>
      <w:lvlText w:val="%3)"/>
      <w:lvlJc w:val="left"/>
      <w:pPr>
        <w:ind w:left="1080" w:hanging="360"/>
      </w:pPr>
    </w:lvl>
    <w:lvl w:ilvl="3" w:tplc="4E00B9C2">
      <w:start w:val="1"/>
      <w:numFmt w:val="decimal"/>
      <w:lvlText w:val="(%4)"/>
      <w:lvlJc w:val="left"/>
      <w:pPr>
        <w:ind w:left="1440" w:hanging="360"/>
      </w:pPr>
    </w:lvl>
    <w:lvl w:ilvl="4" w:tplc="BEA8B0A4">
      <w:start w:val="1"/>
      <w:numFmt w:val="lowerLetter"/>
      <w:lvlText w:val="(%5)"/>
      <w:lvlJc w:val="left"/>
      <w:pPr>
        <w:ind w:left="1800" w:hanging="360"/>
      </w:pPr>
    </w:lvl>
    <w:lvl w:ilvl="5" w:tplc="3384D86E">
      <w:start w:val="1"/>
      <w:numFmt w:val="lowerRoman"/>
      <w:lvlText w:val="(%6)"/>
      <w:lvlJc w:val="left"/>
      <w:pPr>
        <w:ind w:left="2160" w:hanging="360"/>
      </w:pPr>
    </w:lvl>
    <w:lvl w:ilvl="6" w:tplc="ADA62F22">
      <w:start w:val="1"/>
      <w:numFmt w:val="decimal"/>
      <w:lvlText w:val="%7."/>
      <w:lvlJc w:val="left"/>
      <w:pPr>
        <w:ind w:left="2520" w:hanging="360"/>
      </w:pPr>
    </w:lvl>
    <w:lvl w:ilvl="7" w:tplc="A3DEE586">
      <w:start w:val="1"/>
      <w:numFmt w:val="lowerLetter"/>
      <w:lvlText w:val="%8."/>
      <w:lvlJc w:val="left"/>
      <w:pPr>
        <w:ind w:left="2880" w:hanging="360"/>
      </w:pPr>
    </w:lvl>
    <w:lvl w:ilvl="8" w:tplc="0C8A61A4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hybridMultilevel"/>
    <w:tmpl w:val="12B27380"/>
    <w:lvl w:ilvl="0" w:tplc="5B4CF11C">
      <w:start w:val="1"/>
      <w:numFmt w:val="decimal"/>
      <w:lvlText w:val="%1."/>
      <w:lvlJc w:val="left"/>
      <w:pPr>
        <w:ind w:left="360" w:hanging="360"/>
      </w:pPr>
    </w:lvl>
    <w:lvl w:ilvl="1" w:tplc="892CE866">
      <w:start w:val="1"/>
      <w:numFmt w:val="lowerLetter"/>
      <w:lvlText w:val="%2)"/>
      <w:lvlJc w:val="left"/>
      <w:pPr>
        <w:ind w:left="720" w:hanging="360"/>
      </w:pPr>
    </w:lvl>
    <w:lvl w:ilvl="2" w:tplc="43F0DF56">
      <w:start w:val="1"/>
      <w:numFmt w:val="lowerRoman"/>
      <w:lvlText w:val="%3)"/>
      <w:lvlJc w:val="left"/>
      <w:pPr>
        <w:ind w:left="1080" w:hanging="360"/>
      </w:pPr>
    </w:lvl>
    <w:lvl w:ilvl="3" w:tplc="A9B02F80">
      <w:start w:val="1"/>
      <w:numFmt w:val="decimal"/>
      <w:lvlText w:val="(%4)"/>
      <w:lvlJc w:val="left"/>
      <w:pPr>
        <w:ind w:left="1440" w:hanging="360"/>
      </w:pPr>
    </w:lvl>
    <w:lvl w:ilvl="4" w:tplc="9286C3E8">
      <w:start w:val="1"/>
      <w:numFmt w:val="lowerLetter"/>
      <w:lvlText w:val="(%5)"/>
      <w:lvlJc w:val="left"/>
      <w:pPr>
        <w:ind w:left="1800" w:hanging="360"/>
      </w:pPr>
    </w:lvl>
    <w:lvl w:ilvl="5" w:tplc="413E5A28">
      <w:start w:val="1"/>
      <w:numFmt w:val="lowerRoman"/>
      <w:lvlText w:val="(%6)"/>
      <w:lvlJc w:val="left"/>
      <w:pPr>
        <w:ind w:left="2160" w:hanging="360"/>
      </w:pPr>
    </w:lvl>
    <w:lvl w:ilvl="6" w:tplc="4C4C4DD0">
      <w:start w:val="1"/>
      <w:numFmt w:val="decimal"/>
      <w:lvlText w:val="%7."/>
      <w:lvlJc w:val="left"/>
      <w:pPr>
        <w:ind w:left="2520" w:hanging="360"/>
      </w:pPr>
    </w:lvl>
    <w:lvl w:ilvl="7" w:tplc="731A3846">
      <w:start w:val="1"/>
      <w:numFmt w:val="lowerLetter"/>
      <w:lvlText w:val="%8."/>
      <w:lvlJc w:val="left"/>
      <w:pPr>
        <w:ind w:left="2880" w:hanging="360"/>
      </w:pPr>
    </w:lvl>
    <w:lvl w:ilvl="8" w:tplc="63727F02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hybridMultilevel"/>
    <w:tmpl w:val="FDA89ACC"/>
    <w:lvl w:ilvl="0" w:tplc="4A1A24E4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C77A415C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 w:tplc="B832E82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F22E9076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 w:tplc="A314B6C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 w:tplc="140ED8D6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 w:tplc="384ACDA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 w:tplc="DE4E01FE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 w:tplc="B7D4DDCA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multi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hybridMultilevel"/>
    <w:tmpl w:val="58E4A5B8"/>
    <w:lvl w:ilvl="0" w:tplc="3F62162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6B5C3138">
      <w:start w:val="1"/>
      <w:numFmt w:val="lowerLetter"/>
      <w:lvlText w:val="%2)"/>
      <w:lvlJc w:val="left"/>
      <w:pPr>
        <w:ind w:left="720" w:hanging="360"/>
      </w:pPr>
    </w:lvl>
    <w:lvl w:ilvl="2" w:tplc="A7E445AC">
      <w:start w:val="1"/>
      <w:numFmt w:val="lowerRoman"/>
      <w:lvlText w:val="%3)"/>
      <w:lvlJc w:val="left"/>
      <w:pPr>
        <w:ind w:left="1080" w:hanging="360"/>
      </w:pPr>
    </w:lvl>
    <w:lvl w:ilvl="3" w:tplc="3060559A">
      <w:start w:val="1"/>
      <w:numFmt w:val="decimal"/>
      <w:lvlText w:val="(%4)"/>
      <w:lvlJc w:val="left"/>
      <w:pPr>
        <w:ind w:left="1440" w:hanging="360"/>
      </w:pPr>
    </w:lvl>
    <w:lvl w:ilvl="4" w:tplc="5D7247B0">
      <w:start w:val="1"/>
      <w:numFmt w:val="lowerLetter"/>
      <w:lvlText w:val="(%5)"/>
      <w:lvlJc w:val="left"/>
      <w:pPr>
        <w:ind w:left="1800" w:hanging="360"/>
      </w:pPr>
    </w:lvl>
    <w:lvl w:ilvl="5" w:tplc="82DCBB14">
      <w:start w:val="1"/>
      <w:numFmt w:val="lowerRoman"/>
      <w:lvlText w:val="(%6)"/>
      <w:lvlJc w:val="left"/>
      <w:pPr>
        <w:ind w:left="2160" w:hanging="360"/>
      </w:pPr>
    </w:lvl>
    <w:lvl w:ilvl="6" w:tplc="73D2C394">
      <w:start w:val="1"/>
      <w:numFmt w:val="decimal"/>
      <w:lvlText w:val="%7."/>
      <w:lvlJc w:val="left"/>
      <w:pPr>
        <w:ind w:left="2520" w:hanging="360"/>
      </w:pPr>
    </w:lvl>
    <w:lvl w:ilvl="7" w:tplc="A2EE2E76">
      <w:start w:val="1"/>
      <w:numFmt w:val="lowerLetter"/>
      <w:lvlText w:val="%8."/>
      <w:lvlJc w:val="left"/>
      <w:pPr>
        <w:ind w:left="2880" w:hanging="360"/>
      </w:pPr>
    </w:lvl>
    <w:lvl w:ilvl="8" w:tplc="B79457FA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739"/>
    <w:rsid w:val="00020A45"/>
    <w:rsid w:val="00020AFE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27A91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1EF7"/>
    <w:rsid w:val="000F2008"/>
    <w:rsid w:val="000F2AE3"/>
    <w:rsid w:val="000F5E9B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816"/>
    <w:rsid w:val="00117781"/>
    <w:rsid w:val="00122CD6"/>
    <w:rsid w:val="0012412D"/>
    <w:rsid w:val="00126835"/>
    <w:rsid w:val="00126CFA"/>
    <w:rsid w:val="00127FA0"/>
    <w:rsid w:val="0013283A"/>
    <w:rsid w:val="0013283C"/>
    <w:rsid w:val="00132FEE"/>
    <w:rsid w:val="00134853"/>
    <w:rsid w:val="00134BD2"/>
    <w:rsid w:val="00135B54"/>
    <w:rsid w:val="001368E7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4B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208"/>
    <w:rsid w:val="00193ABF"/>
    <w:rsid w:val="00193DD8"/>
    <w:rsid w:val="00193EF0"/>
    <w:rsid w:val="0019446E"/>
    <w:rsid w:val="001961A4"/>
    <w:rsid w:val="001A1590"/>
    <w:rsid w:val="001A2B21"/>
    <w:rsid w:val="001A3C3F"/>
    <w:rsid w:val="001A47EA"/>
    <w:rsid w:val="001A4AB7"/>
    <w:rsid w:val="001A6176"/>
    <w:rsid w:val="001A67C1"/>
    <w:rsid w:val="001A7188"/>
    <w:rsid w:val="001B03C3"/>
    <w:rsid w:val="001B0701"/>
    <w:rsid w:val="001B0918"/>
    <w:rsid w:val="001B0AAF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616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922"/>
    <w:rsid w:val="0021391B"/>
    <w:rsid w:val="002174DA"/>
    <w:rsid w:val="00220509"/>
    <w:rsid w:val="00220DA4"/>
    <w:rsid w:val="002237F6"/>
    <w:rsid w:val="00223922"/>
    <w:rsid w:val="00223AF8"/>
    <w:rsid w:val="0022466E"/>
    <w:rsid w:val="00225AF8"/>
    <w:rsid w:val="00230196"/>
    <w:rsid w:val="00230609"/>
    <w:rsid w:val="0023230D"/>
    <w:rsid w:val="00232662"/>
    <w:rsid w:val="002333A0"/>
    <w:rsid w:val="00234C12"/>
    <w:rsid w:val="00236C58"/>
    <w:rsid w:val="002378F6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AA3"/>
    <w:rsid w:val="00280CD8"/>
    <w:rsid w:val="00281000"/>
    <w:rsid w:val="00281A20"/>
    <w:rsid w:val="00282553"/>
    <w:rsid w:val="0028272B"/>
    <w:rsid w:val="002840F4"/>
    <w:rsid w:val="00284170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7E1"/>
    <w:rsid w:val="002B1E8F"/>
    <w:rsid w:val="002B2A5B"/>
    <w:rsid w:val="002B2B7C"/>
    <w:rsid w:val="002B307E"/>
    <w:rsid w:val="002B377C"/>
    <w:rsid w:val="002B4E7F"/>
    <w:rsid w:val="002B554E"/>
    <w:rsid w:val="002B7B51"/>
    <w:rsid w:val="002B7EE9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D7F2D"/>
    <w:rsid w:val="002E207D"/>
    <w:rsid w:val="002E416F"/>
    <w:rsid w:val="002E4FAE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46C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9C8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3808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397D"/>
    <w:rsid w:val="003C425C"/>
    <w:rsid w:val="003C4BAD"/>
    <w:rsid w:val="003C61B6"/>
    <w:rsid w:val="003D132E"/>
    <w:rsid w:val="003D141C"/>
    <w:rsid w:val="003D1E3B"/>
    <w:rsid w:val="003D2AE5"/>
    <w:rsid w:val="003D3BFC"/>
    <w:rsid w:val="003D4143"/>
    <w:rsid w:val="003D6213"/>
    <w:rsid w:val="003E0BAF"/>
    <w:rsid w:val="003E0C22"/>
    <w:rsid w:val="003E17BD"/>
    <w:rsid w:val="003E24CB"/>
    <w:rsid w:val="003E3AF6"/>
    <w:rsid w:val="003E43C1"/>
    <w:rsid w:val="003E493D"/>
    <w:rsid w:val="003E4B3F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81A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D2F"/>
    <w:rsid w:val="00495F9D"/>
    <w:rsid w:val="004972D5"/>
    <w:rsid w:val="004A1030"/>
    <w:rsid w:val="004A1092"/>
    <w:rsid w:val="004A24E7"/>
    <w:rsid w:val="004A52AD"/>
    <w:rsid w:val="004A6DB8"/>
    <w:rsid w:val="004A7A64"/>
    <w:rsid w:val="004A7AD9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0C0"/>
    <w:rsid w:val="00524193"/>
    <w:rsid w:val="005271AF"/>
    <w:rsid w:val="00527F76"/>
    <w:rsid w:val="00530022"/>
    <w:rsid w:val="005303AF"/>
    <w:rsid w:val="005318C9"/>
    <w:rsid w:val="005326C1"/>
    <w:rsid w:val="00532E39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5760B"/>
    <w:rsid w:val="00561994"/>
    <w:rsid w:val="005619BF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0EE4"/>
    <w:rsid w:val="005D1867"/>
    <w:rsid w:val="005D1EB6"/>
    <w:rsid w:val="005D4D76"/>
    <w:rsid w:val="005D5708"/>
    <w:rsid w:val="005D6138"/>
    <w:rsid w:val="005D6231"/>
    <w:rsid w:val="005D7041"/>
    <w:rsid w:val="005D7321"/>
    <w:rsid w:val="005E1D5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4464"/>
    <w:rsid w:val="00645788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235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6D25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642A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39D"/>
    <w:rsid w:val="006D6FEF"/>
    <w:rsid w:val="006D706C"/>
    <w:rsid w:val="006E00B9"/>
    <w:rsid w:val="006E147D"/>
    <w:rsid w:val="006E298C"/>
    <w:rsid w:val="006E477A"/>
    <w:rsid w:val="006E4C7F"/>
    <w:rsid w:val="006E5A0B"/>
    <w:rsid w:val="006F0066"/>
    <w:rsid w:val="006F0AF3"/>
    <w:rsid w:val="006F0CAD"/>
    <w:rsid w:val="006F0FE7"/>
    <w:rsid w:val="006F2BC2"/>
    <w:rsid w:val="006F30F5"/>
    <w:rsid w:val="006F44FD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30"/>
    <w:rsid w:val="0072017F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2FFD"/>
    <w:rsid w:val="00733E35"/>
    <w:rsid w:val="007360A9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1EF8"/>
    <w:rsid w:val="00763044"/>
    <w:rsid w:val="007631C7"/>
    <w:rsid w:val="007645FC"/>
    <w:rsid w:val="007652FB"/>
    <w:rsid w:val="00765AF2"/>
    <w:rsid w:val="00766A10"/>
    <w:rsid w:val="00771B3C"/>
    <w:rsid w:val="00771E88"/>
    <w:rsid w:val="007731AD"/>
    <w:rsid w:val="007741B1"/>
    <w:rsid w:val="007757F6"/>
    <w:rsid w:val="00775EDD"/>
    <w:rsid w:val="00776763"/>
    <w:rsid w:val="00776F82"/>
    <w:rsid w:val="007776CE"/>
    <w:rsid w:val="007816DE"/>
    <w:rsid w:val="00782E08"/>
    <w:rsid w:val="00783B4E"/>
    <w:rsid w:val="00784104"/>
    <w:rsid w:val="00784147"/>
    <w:rsid w:val="00784A2F"/>
    <w:rsid w:val="007872C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CD6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67D"/>
    <w:rsid w:val="007F22A1"/>
    <w:rsid w:val="007F2E0A"/>
    <w:rsid w:val="007F53B8"/>
    <w:rsid w:val="007F53F1"/>
    <w:rsid w:val="007F577F"/>
    <w:rsid w:val="007F57E1"/>
    <w:rsid w:val="007F5824"/>
    <w:rsid w:val="008002AC"/>
    <w:rsid w:val="00802D60"/>
    <w:rsid w:val="00804805"/>
    <w:rsid w:val="00805A81"/>
    <w:rsid w:val="0080669F"/>
    <w:rsid w:val="00806FD6"/>
    <w:rsid w:val="0081039D"/>
    <w:rsid w:val="008125FE"/>
    <w:rsid w:val="00812D81"/>
    <w:rsid w:val="008131BD"/>
    <w:rsid w:val="00815710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BD6"/>
    <w:rsid w:val="0084315D"/>
    <w:rsid w:val="00844378"/>
    <w:rsid w:val="00852D07"/>
    <w:rsid w:val="008556B5"/>
    <w:rsid w:val="00855995"/>
    <w:rsid w:val="00865AFD"/>
    <w:rsid w:val="00866222"/>
    <w:rsid w:val="00866814"/>
    <w:rsid w:val="008669EA"/>
    <w:rsid w:val="00866A2D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6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26EB"/>
    <w:rsid w:val="009546E5"/>
    <w:rsid w:val="00955FBA"/>
    <w:rsid w:val="00956463"/>
    <w:rsid w:val="00957022"/>
    <w:rsid w:val="00957A6E"/>
    <w:rsid w:val="009605F8"/>
    <w:rsid w:val="00961479"/>
    <w:rsid w:val="009618D7"/>
    <w:rsid w:val="009618EE"/>
    <w:rsid w:val="00964B4B"/>
    <w:rsid w:val="00965592"/>
    <w:rsid w:val="009663BC"/>
    <w:rsid w:val="00966618"/>
    <w:rsid w:val="00973BE5"/>
    <w:rsid w:val="00974959"/>
    <w:rsid w:val="00974E7F"/>
    <w:rsid w:val="00975BBB"/>
    <w:rsid w:val="00977151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977B2"/>
    <w:rsid w:val="009A217D"/>
    <w:rsid w:val="009A2364"/>
    <w:rsid w:val="009A42CB"/>
    <w:rsid w:val="009A69DA"/>
    <w:rsid w:val="009B1A08"/>
    <w:rsid w:val="009B2886"/>
    <w:rsid w:val="009B2F6B"/>
    <w:rsid w:val="009B3A35"/>
    <w:rsid w:val="009B52FC"/>
    <w:rsid w:val="009B7F86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36FE"/>
    <w:rsid w:val="00A0492F"/>
    <w:rsid w:val="00A05268"/>
    <w:rsid w:val="00A0743B"/>
    <w:rsid w:val="00A12108"/>
    <w:rsid w:val="00A122FF"/>
    <w:rsid w:val="00A1707E"/>
    <w:rsid w:val="00A17459"/>
    <w:rsid w:val="00A174D1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6BC7"/>
    <w:rsid w:val="00A77C55"/>
    <w:rsid w:val="00A81695"/>
    <w:rsid w:val="00A8243B"/>
    <w:rsid w:val="00A85F90"/>
    <w:rsid w:val="00A85FCE"/>
    <w:rsid w:val="00A86047"/>
    <w:rsid w:val="00A91D8A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0A51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CB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78E4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4683"/>
    <w:rsid w:val="00B84A9F"/>
    <w:rsid w:val="00B9088B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A6792"/>
    <w:rsid w:val="00BB0327"/>
    <w:rsid w:val="00BB13A6"/>
    <w:rsid w:val="00BB2403"/>
    <w:rsid w:val="00BB3924"/>
    <w:rsid w:val="00BB3B43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340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B2F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1603"/>
    <w:rsid w:val="00C31C25"/>
    <w:rsid w:val="00C35E3C"/>
    <w:rsid w:val="00C40BFA"/>
    <w:rsid w:val="00C410E1"/>
    <w:rsid w:val="00C45ADC"/>
    <w:rsid w:val="00C45B59"/>
    <w:rsid w:val="00C460A7"/>
    <w:rsid w:val="00C46CAC"/>
    <w:rsid w:val="00C50006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2FB8"/>
    <w:rsid w:val="00C82FC6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0896"/>
    <w:rsid w:val="00CB1ABB"/>
    <w:rsid w:val="00CB4693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27F7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547"/>
    <w:rsid w:val="00D233A0"/>
    <w:rsid w:val="00D25066"/>
    <w:rsid w:val="00D254F6"/>
    <w:rsid w:val="00D301DD"/>
    <w:rsid w:val="00D30365"/>
    <w:rsid w:val="00D30FAB"/>
    <w:rsid w:val="00D31503"/>
    <w:rsid w:val="00D31FFE"/>
    <w:rsid w:val="00D32DE9"/>
    <w:rsid w:val="00D363A7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E7EE5"/>
    <w:rsid w:val="00DF034D"/>
    <w:rsid w:val="00DF14F8"/>
    <w:rsid w:val="00DF2639"/>
    <w:rsid w:val="00DF659D"/>
    <w:rsid w:val="00DF6649"/>
    <w:rsid w:val="00DF6C30"/>
    <w:rsid w:val="00DF76A6"/>
    <w:rsid w:val="00E01025"/>
    <w:rsid w:val="00E013CB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54D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0DC4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75916"/>
    <w:rsid w:val="00E80268"/>
    <w:rsid w:val="00E80449"/>
    <w:rsid w:val="00E8295C"/>
    <w:rsid w:val="00E82BAC"/>
    <w:rsid w:val="00E82E47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070D"/>
    <w:rsid w:val="00EA3623"/>
    <w:rsid w:val="00EA45E8"/>
    <w:rsid w:val="00EA5703"/>
    <w:rsid w:val="00EA7261"/>
    <w:rsid w:val="00EB1024"/>
    <w:rsid w:val="00EB1FD5"/>
    <w:rsid w:val="00EB29DF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0D9"/>
    <w:rsid w:val="00F57CA1"/>
    <w:rsid w:val="00F6148F"/>
    <w:rsid w:val="00F61C2D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430D"/>
    <w:rsid w:val="00F95E2E"/>
    <w:rsid w:val="00F965F1"/>
    <w:rsid w:val="00F96860"/>
    <w:rsid w:val="00F97E6E"/>
    <w:rsid w:val="00FA107F"/>
    <w:rsid w:val="00FA2074"/>
    <w:rsid w:val="00FA4A24"/>
    <w:rsid w:val="00FA64AF"/>
    <w:rsid w:val="00FA66A6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2C4"/>
    <w:rsid w:val="00FC0C2D"/>
    <w:rsid w:val="00FC122C"/>
    <w:rsid w:val="00FC1485"/>
    <w:rsid w:val="00FC1AF3"/>
    <w:rsid w:val="00FC20A1"/>
    <w:rsid w:val="00FC6E46"/>
    <w:rsid w:val="00FC7143"/>
    <w:rsid w:val="00FD24C4"/>
    <w:rsid w:val="00FD2D4F"/>
    <w:rsid w:val="00FD3D22"/>
    <w:rsid w:val="00FD4E85"/>
    <w:rsid w:val="00FD5C40"/>
    <w:rsid w:val="00FD7993"/>
    <w:rsid w:val="00FE1EA7"/>
    <w:rsid w:val="00FE227E"/>
    <w:rsid w:val="00FE27DF"/>
    <w:rsid w:val="00FE295B"/>
    <w:rsid w:val="00FE2E75"/>
    <w:rsid w:val="00FE41C5"/>
    <w:rsid w:val="00FE4B3D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6363"/>
    <w:rsid w:val="00FF7431"/>
    <w:rsid w:val="00FF79C3"/>
    <w:rsid w:val="0E218AD1"/>
    <w:rsid w:val="15B32EE9"/>
    <w:rsid w:val="20502BDB"/>
    <w:rsid w:val="30A446E8"/>
    <w:rsid w:val="3B14B21C"/>
    <w:rsid w:val="4B803784"/>
    <w:rsid w:val="51169B65"/>
    <w:rsid w:val="52CAF174"/>
    <w:rsid w:val="6FFA5DAA"/>
    <w:rsid w:val="6FFE6A19"/>
    <w:rsid w:val="714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54BB"/>
  <w15:chartTrackingRefBased/>
  <w15:docId w15:val="{6EAE8787-B3B5-4163-904A-DD70764B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ECDC-5EFE-4DD1-98FC-4C487279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983</Words>
  <Characters>5901</Characters>
  <Application>Microsoft Office Word</Application>
  <DocSecurity>0</DocSecurity>
  <Lines>49</Lines>
  <Paragraphs>13</Paragraphs>
  <ScaleCrop>false</ScaleCrop>
  <Company>Hewlett-Packard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Tomasz Kuc</cp:lastModifiedBy>
  <cp:revision>16</cp:revision>
  <cp:lastPrinted>2019-10-22T20:36:00Z</cp:lastPrinted>
  <dcterms:created xsi:type="dcterms:W3CDTF">2020-12-03T09:17:00Z</dcterms:created>
  <dcterms:modified xsi:type="dcterms:W3CDTF">2021-04-14T07:32:00Z</dcterms:modified>
</cp:coreProperties>
</file>