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B66BD7" w14:textId="77777777" w:rsidR="003430D5" w:rsidRPr="00761DA8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Fira Sans Condensed" w:hAnsi="Fira Sans Condensed" w:cs="Arial"/>
          <w:i/>
          <w:sz w:val="18"/>
          <w:szCs w:val="18"/>
        </w:rPr>
      </w:pPr>
      <w:bookmarkStart w:id="0" w:name="_GoBack"/>
      <w:bookmarkEnd w:id="0"/>
      <w:r w:rsidRPr="00761DA8">
        <w:rPr>
          <w:rFonts w:ascii="Fira Sans Condensed" w:hAnsi="Fira Sans Condensed" w:cs="Arial"/>
          <w:i/>
          <w:sz w:val="18"/>
          <w:szCs w:val="18"/>
        </w:rPr>
        <w:t>Załącznik nr 1 do SWZ</w:t>
      </w:r>
    </w:p>
    <w:p w14:paraId="7B53D811" w14:textId="77777777" w:rsidR="003430D5" w:rsidRPr="00761DA8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FORMULARZ OFERTY</w:t>
      </w:r>
    </w:p>
    <w:p w14:paraId="5A94F085" w14:textId="77777777" w:rsidR="003430D5" w:rsidRPr="00761DA8" w:rsidRDefault="003430D5" w:rsidP="002B5214">
      <w:pPr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b/>
          <w:sz w:val="18"/>
          <w:szCs w:val="18"/>
        </w:rPr>
        <w:t>Wykonawca</w:t>
      </w:r>
      <w:r w:rsidRPr="00761DA8">
        <w:rPr>
          <w:rFonts w:ascii="Fira Sans Condensed" w:hAnsi="Fira Sans Condensed" w:cs="Arial"/>
          <w:sz w:val="18"/>
          <w:szCs w:val="18"/>
        </w:rPr>
        <w:t>:</w:t>
      </w:r>
    </w:p>
    <w:p w14:paraId="1EDC1155" w14:textId="77777777" w:rsidR="003430D5" w:rsidRPr="00761DA8" w:rsidRDefault="003430D5" w:rsidP="002B5214">
      <w:pPr>
        <w:rPr>
          <w:rFonts w:ascii="Fira Sans Condensed" w:hAnsi="Fira Sans Condensed" w:cs="Arial"/>
          <w:i/>
          <w:sz w:val="18"/>
          <w:szCs w:val="18"/>
          <w:lang w:eastAsia="pl-PL"/>
        </w:rPr>
      </w:pPr>
      <w:r w:rsidRPr="00761DA8">
        <w:rPr>
          <w:rFonts w:ascii="Fira Sans Condensed" w:hAnsi="Fira Sans Condensed" w:cs="Arial"/>
          <w:i/>
          <w:sz w:val="18"/>
          <w:szCs w:val="18"/>
          <w:lang w:eastAsia="pl-PL"/>
        </w:rPr>
        <w:t>Nazwa (firma) Wykonawcy/wykonawców; w przypadku składania oferty przez podmioty występujące wspólnie podać nazwy (firmy)  i dokładne adresy wszystkich podmiotów składających wspólną ofertę</w:t>
      </w:r>
    </w:p>
    <w:p w14:paraId="7B91BCBF" w14:textId="77777777" w:rsidR="003430D5" w:rsidRPr="00761DA8" w:rsidRDefault="003430D5" w:rsidP="002B5214">
      <w:pPr>
        <w:rPr>
          <w:rFonts w:ascii="Fira Sans Condensed" w:hAnsi="Fira Sans Condensed" w:cs="Arial"/>
          <w:i/>
          <w:sz w:val="18"/>
          <w:szCs w:val="18"/>
          <w:lang w:eastAsia="pl-PL"/>
        </w:rPr>
      </w:pPr>
    </w:p>
    <w:p w14:paraId="2102E78C" w14:textId="77777777" w:rsidR="003430D5" w:rsidRPr="00761DA8" w:rsidRDefault="003430D5" w:rsidP="002B5214">
      <w:pPr>
        <w:rPr>
          <w:rFonts w:ascii="Fira Sans Condensed" w:hAnsi="Fira Sans Condensed" w:cs="Arial"/>
          <w:sz w:val="18"/>
          <w:szCs w:val="18"/>
          <w:lang w:val="de-DE"/>
        </w:rPr>
      </w:pPr>
      <w:r w:rsidRPr="00761DA8">
        <w:rPr>
          <w:rFonts w:ascii="Fira Sans Condensed" w:hAnsi="Fira Sans Condensed" w:cs="Arial"/>
          <w:sz w:val="18"/>
          <w:szCs w:val="18"/>
        </w:rPr>
        <w:tab/>
      </w:r>
      <w:r w:rsidRPr="00761DA8">
        <w:rPr>
          <w:rFonts w:ascii="Fira Sans Condensed" w:hAnsi="Fira Sans Condensed" w:cs="Arial"/>
          <w:sz w:val="18"/>
          <w:szCs w:val="18"/>
        </w:rPr>
        <w:tab/>
      </w:r>
      <w:r w:rsidRPr="00761DA8">
        <w:rPr>
          <w:rFonts w:ascii="Fira Sans Condensed" w:hAnsi="Fira Sans Condensed" w:cs="Arial"/>
          <w:sz w:val="18"/>
          <w:szCs w:val="18"/>
        </w:rPr>
        <w:tab/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 xml:space="preserve">Nazwa </w:t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07799897" w14:textId="77777777" w:rsidR="003430D5" w:rsidRPr="00761DA8" w:rsidRDefault="003430D5" w:rsidP="002B5214">
      <w:pPr>
        <w:rPr>
          <w:rFonts w:ascii="Fira Sans Condensed" w:hAnsi="Fira Sans Condensed" w:cs="Arial"/>
          <w:sz w:val="18"/>
          <w:szCs w:val="18"/>
          <w:lang w:val="de-DE"/>
        </w:rPr>
      </w:pP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5EDF8B35" w14:textId="77777777" w:rsidR="003430D5" w:rsidRPr="00761DA8" w:rsidRDefault="003430D5" w:rsidP="002B5214">
      <w:pPr>
        <w:rPr>
          <w:rFonts w:ascii="Fira Sans Condensed" w:hAnsi="Fira Sans Condensed" w:cs="Arial"/>
          <w:sz w:val="18"/>
          <w:szCs w:val="18"/>
          <w:lang w:val="de-DE"/>
        </w:rPr>
      </w:pP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  <w:t xml:space="preserve">Adres </w:t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0EC4C7E" w14:textId="77777777" w:rsidR="003430D5" w:rsidRPr="00761DA8" w:rsidRDefault="003430D5" w:rsidP="002B5214">
      <w:pPr>
        <w:rPr>
          <w:rFonts w:ascii="Fira Sans Condensed" w:hAnsi="Fira Sans Condensed" w:cs="Arial"/>
          <w:sz w:val="18"/>
          <w:szCs w:val="18"/>
          <w:lang w:val="de-DE"/>
        </w:rPr>
      </w:pP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  <w:t>tel.</w:t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43F4841" w14:textId="77777777" w:rsidR="003430D5" w:rsidRPr="00761DA8" w:rsidRDefault="003430D5" w:rsidP="002B5214">
      <w:pPr>
        <w:rPr>
          <w:rFonts w:ascii="Fira Sans Condensed" w:hAnsi="Fira Sans Condensed" w:cs="Arial"/>
          <w:sz w:val="18"/>
          <w:szCs w:val="18"/>
          <w:lang w:val="de-DE"/>
        </w:rPr>
      </w:pP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  <w:t xml:space="preserve">e-mail </w:t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AC3AE38" w14:textId="77777777" w:rsidR="003430D5" w:rsidRPr="00761DA8" w:rsidRDefault="003430D5" w:rsidP="002B5214">
      <w:pPr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</w:r>
      <w:r w:rsidRPr="00761DA8">
        <w:rPr>
          <w:rFonts w:ascii="Fira Sans Condensed" w:hAnsi="Fira Sans Condensed" w:cs="Arial"/>
          <w:sz w:val="18"/>
          <w:szCs w:val="18"/>
          <w:lang w:val="de-DE"/>
        </w:rPr>
        <w:tab/>
      </w:r>
      <w:r w:rsidRPr="00761DA8">
        <w:rPr>
          <w:rFonts w:ascii="Fira Sans Condensed" w:hAnsi="Fira Sans Condensed" w:cs="Arial"/>
          <w:sz w:val="18"/>
          <w:szCs w:val="18"/>
        </w:rPr>
        <w:t>NIP</w:t>
      </w:r>
      <w:r w:rsidRPr="00761DA8">
        <w:rPr>
          <w:rFonts w:ascii="Fira Sans Condensed" w:hAnsi="Fira Sans Condensed" w:cs="Arial"/>
          <w:sz w:val="18"/>
          <w:szCs w:val="18"/>
        </w:rPr>
        <w:tab/>
        <w:t>..................................................................................................</w:t>
      </w:r>
    </w:p>
    <w:p w14:paraId="4FFF748F" w14:textId="77777777" w:rsidR="003430D5" w:rsidRPr="00761DA8" w:rsidRDefault="003430D5" w:rsidP="002B5214">
      <w:pPr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ab/>
      </w:r>
      <w:r w:rsidRPr="00761DA8">
        <w:rPr>
          <w:rFonts w:ascii="Fira Sans Condensed" w:hAnsi="Fira Sans Condensed" w:cs="Arial"/>
          <w:sz w:val="18"/>
          <w:szCs w:val="18"/>
        </w:rPr>
        <w:tab/>
      </w:r>
      <w:r w:rsidRPr="00761DA8">
        <w:rPr>
          <w:rFonts w:ascii="Fira Sans Condensed" w:hAnsi="Fira Sans Condensed" w:cs="Arial"/>
          <w:sz w:val="18"/>
          <w:szCs w:val="18"/>
        </w:rPr>
        <w:tab/>
        <w:t xml:space="preserve">Regon </w:t>
      </w:r>
      <w:r w:rsidRPr="00761DA8">
        <w:rPr>
          <w:rFonts w:ascii="Fira Sans Condensed" w:hAnsi="Fira Sans Condensed" w:cs="Arial"/>
          <w:sz w:val="18"/>
          <w:szCs w:val="18"/>
        </w:rPr>
        <w:tab/>
        <w:t>..................................................................................................</w:t>
      </w:r>
    </w:p>
    <w:p w14:paraId="1627601A" w14:textId="77777777" w:rsidR="003430D5" w:rsidRPr="00761DA8" w:rsidRDefault="003430D5" w:rsidP="002B5214">
      <w:pPr>
        <w:tabs>
          <w:tab w:val="left" w:pos="2127"/>
          <w:tab w:val="center" w:pos="4536"/>
          <w:tab w:val="right" w:pos="9072"/>
        </w:tabs>
        <w:suppressAutoHyphens w:val="0"/>
        <w:autoSpaceDE w:val="0"/>
        <w:autoSpaceDN w:val="0"/>
        <w:adjustRightInd w:val="0"/>
        <w:rPr>
          <w:rFonts w:ascii="Fira Sans Condensed" w:hAnsi="Fira Sans Condensed" w:cs="Arial"/>
          <w:sz w:val="18"/>
          <w:szCs w:val="18"/>
          <w:lang w:eastAsia="pl-PL"/>
        </w:rPr>
      </w:pPr>
      <w:r w:rsidRPr="00761DA8">
        <w:rPr>
          <w:rFonts w:ascii="Fira Sans Condensed" w:hAnsi="Fira Sans Condensed" w:cs="Arial"/>
          <w:sz w:val="18"/>
          <w:szCs w:val="18"/>
        </w:rPr>
        <w:tab/>
      </w:r>
      <w:r w:rsidRPr="00761DA8">
        <w:rPr>
          <w:rFonts w:ascii="Fira Sans Condensed" w:hAnsi="Fira Sans Condensed" w:cs="Arial"/>
          <w:sz w:val="18"/>
          <w:szCs w:val="18"/>
        </w:rPr>
        <w:tab/>
        <w:t>Osoba upoważniona do reprezentacji Wykonawcy/ów (podpisująca ofertę):</w:t>
      </w:r>
    </w:p>
    <w:p w14:paraId="7F9E8A3A" w14:textId="56376625" w:rsidR="003430D5" w:rsidRPr="00761DA8" w:rsidRDefault="003430D5" w:rsidP="002B5214">
      <w:pPr>
        <w:tabs>
          <w:tab w:val="left" w:pos="2127"/>
          <w:tab w:val="right" w:pos="9072"/>
        </w:tabs>
        <w:suppressAutoHyphens w:val="0"/>
        <w:autoSpaceDE w:val="0"/>
        <w:autoSpaceDN w:val="0"/>
        <w:adjustRightInd w:val="0"/>
        <w:rPr>
          <w:rFonts w:ascii="Fira Sans Condensed" w:hAnsi="Fira Sans Condensed" w:cs="Arial"/>
          <w:sz w:val="18"/>
          <w:szCs w:val="18"/>
          <w:lang w:eastAsia="pl-PL"/>
        </w:rPr>
      </w:pPr>
      <w:r w:rsidRPr="00761DA8">
        <w:rPr>
          <w:rFonts w:ascii="Fira Sans Condensed" w:hAnsi="Fira Sans Condensed" w:cs="Arial"/>
          <w:sz w:val="18"/>
          <w:szCs w:val="18"/>
          <w:lang w:eastAsia="pl-PL"/>
        </w:rPr>
        <w:tab/>
        <w:t>………………………</w:t>
      </w:r>
      <w:r w:rsidR="003D78E0" w:rsidRPr="00761DA8">
        <w:rPr>
          <w:rFonts w:ascii="Fira Sans Condensed" w:hAnsi="Fira Sans Condensed" w:cs="Arial"/>
          <w:sz w:val="18"/>
          <w:szCs w:val="18"/>
          <w:lang w:eastAsia="pl-PL"/>
        </w:rPr>
        <w:t>…………………………………………………………………</w:t>
      </w:r>
      <w:r w:rsidRPr="00761DA8">
        <w:rPr>
          <w:rFonts w:ascii="Fira Sans Condensed" w:hAnsi="Fira Sans Condensed" w:cs="Arial"/>
          <w:sz w:val="18"/>
          <w:szCs w:val="18"/>
          <w:lang w:eastAsia="pl-PL"/>
        </w:rPr>
        <w:t>…..</w:t>
      </w:r>
    </w:p>
    <w:p w14:paraId="6F366563" w14:textId="77777777" w:rsidR="007C4FC3" w:rsidRPr="00761DA8" w:rsidRDefault="007C4FC3" w:rsidP="007C4FC3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b/>
          <w:sz w:val="18"/>
          <w:szCs w:val="18"/>
        </w:rPr>
        <w:t>Zamawiający</w:t>
      </w:r>
      <w:r w:rsidRPr="00761DA8">
        <w:rPr>
          <w:rFonts w:ascii="Fira Sans Condensed" w:hAnsi="Fira Sans Condensed" w:cs="Arial"/>
          <w:sz w:val="18"/>
          <w:szCs w:val="18"/>
        </w:rPr>
        <w:t>:</w:t>
      </w:r>
      <w:r w:rsidRPr="00761DA8">
        <w:rPr>
          <w:rFonts w:ascii="Fira Sans Condensed" w:hAnsi="Fira Sans Condensed" w:cs="Arial"/>
          <w:sz w:val="18"/>
          <w:szCs w:val="18"/>
        </w:rPr>
        <w:tab/>
      </w:r>
      <w:r w:rsidRPr="00761DA8">
        <w:rPr>
          <w:rFonts w:ascii="Fira Sans Condensed" w:hAnsi="Fira Sans Condensed" w:cs="Arial"/>
          <w:sz w:val="18"/>
          <w:szCs w:val="18"/>
        </w:rPr>
        <w:tab/>
        <w:t>Muzeum Archeologiczne w Gdańsku</w:t>
      </w:r>
    </w:p>
    <w:p w14:paraId="14DC66A7" w14:textId="77777777" w:rsidR="007C4FC3" w:rsidRPr="00761DA8" w:rsidRDefault="007C4FC3" w:rsidP="007C4FC3">
      <w:pPr>
        <w:ind w:left="1416" w:firstLine="708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ul. Mariacka 25/26, 80-833 Gdańsk</w:t>
      </w:r>
    </w:p>
    <w:p w14:paraId="665AC67E" w14:textId="77777777" w:rsidR="007C4FC3" w:rsidRPr="00761DA8" w:rsidRDefault="007C4FC3" w:rsidP="007C4FC3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437DC7F5" w14:textId="61EE676B" w:rsidR="007C4FC3" w:rsidRPr="00761DA8" w:rsidRDefault="007C4FC3" w:rsidP="007C4FC3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Nawiązując do ogłoszenia o </w:t>
      </w:r>
      <w:r w:rsidRPr="00761DA8">
        <w:rPr>
          <w:rFonts w:ascii="Fira Sans Condensed" w:hAnsi="Fira Sans Condensed" w:cs="Calibri"/>
          <w:sz w:val="18"/>
          <w:szCs w:val="18"/>
        </w:rPr>
        <w:t xml:space="preserve">postępowaniu prowadzonym w trybie podstawowym z możliwością </w:t>
      </w:r>
      <w:r w:rsidRPr="00761DA8">
        <w:rPr>
          <w:rFonts w:ascii="Fira Sans Condensed" w:hAnsi="Fira Sans Condensed" w:cs="Arial"/>
          <w:sz w:val="18"/>
          <w:szCs w:val="18"/>
        </w:rPr>
        <w:t xml:space="preserve"> przeprowadzenia negocjacji na podstawie art. 275 pkt 2 ustawy z dnia 11 września 2019 r. Prawo zamówień publicznych na </w:t>
      </w:r>
      <w:r w:rsidR="00B24183" w:rsidRPr="00761DA8">
        <w:rPr>
          <w:rFonts w:ascii="Fira Sans Condensed" w:hAnsi="Fira Sans Condensed" w:cs="Arial"/>
          <w:b/>
          <w:sz w:val="18"/>
          <w:szCs w:val="18"/>
        </w:rPr>
        <w:t>wykonanie w Gniewie wystawy stałej do nowej przestrzeni ekspozycyjnej oddziału Muzeum Archeologicznego w Gdańsku według projektu Zamawiającego</w:t>
      </w:r>
      <w:r w:rsidRPr="00761DA8">
        <w:rPr>
          <w:rFonts w:ascii="Fira Sans Condensed" w:hAnsi="Fira Sans Condensed" w:cs="Arial"/>
          <w:b/>
          <w:sz w:val="18"/>
          <w:szCs w:val="18"/>
        </w:rPr>
        <w:t>,</w:t>
      </w:r>
      <w:r w:rsidRPr="00761DA8">
        <w:rPr>
          <w:rFonts w:ascii="Fira Sans Condensed" w:hAnsi="Fira Sans Condensed" w:cs="Arial"/>
          <w:sz w:val="18"/>
          <w:szCs w:val="18"/>
        </w:rPr>
        <w:t xml:space="preserve"> jako osoba upoważniona do reprezentacji </w:t>
      </w:r>
      <w:r w:rsidRPr="00761DA8">
        <w:rPr>
          <w:rFonts w:ascii="Fira Sans Condensed" w:hAnsi="Fira Sans Condensed" w:cs="Calibri"/>
          <w:sz w:val="18"/>
          <w:szCs w:val="18"/>
          <w:lang w:eastAsia="pl-PL"/>
        </w:rPr>
        <w:t>Wykonawcy/ów, składam ofertę o następującej treści:</w:t>
      </w:r>
    </w:p>
    <w:p w14:paraId="12523D5A" w14:textId="77777777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3D372D97" w14:textId="12A87662" w:rsidR="00B814FE" w:rsidRPr="00761DA8" w:rsidRDefault="00375027" w:rsidP="00B814FE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Oferujemy</w:t>
      </w:r>
      <w:r w:rsidR="006B75F5" w:rsidRPr="00761DA8">
        <w:rPr>
          <w:rFonts w:ascii="Fira Sans Condensed" w:hAnsi="Fira Sans Condensed" w:cs="Arial"/>
          <w:sz w:val="18"/>
          <w:szCs w:val="18"/>
        </w:rPr>
        <w:t xml:space="preserve"> wykonanie przedmiotu zamówienia, opisanego w punkcie 3 SWZ w kwocie</w:t>
      </w:r>
      <w:r w:rsidRPr="00761DA8">
        <w:rPr>
          <w:rFonts w:ascii="Fira Sans Condensed" w:hAnsi="Fira Sans Condensed" w:cs="Arial"/>
          <w:sz w:val="18"/>
          <w:szCs w:val="18"/>
        </w:rPr>
        <w:t>:</w:t>
      </w:r>
    </w:p>
    <w:p w14:paraId="74519325" w14:textId="0AA90EC6" w:rsidR="003430D5" w:rsidRPr="00761DA8" w:rsidRDefault="003430D5" w:rsidP="002B5214">
      <w:pPr>
        <w:tabs>
          <w:tab w:val="left" w:pos="426"/>
        </w:tabs>
        <w:ind w:left="47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Cena netto [zł]:</w:t>
      </w:r>
      <w:r w:rsidRPr="00761DA8">
        <w:rPr>
          <w:rFonts w:ascii="Fira Sans Condensed" w:hAnsi="Fira Sans Condensed" w:cs="Arial"/>
          <w:sz w:val="18"/>
          <w:szCs w:val="18"/>
        </w:rPr>
        <w:tab/>
      </w:r>
      <w:r w:rsidRPr="00761DA8">
        <w:rPr>
          <w:rFonts w:ascii="Fira Sans Condensed" w:hAnsi="Fira Sans Condensed" w:cs="Arial"/>
          <w:sz w:val="18"/>
          <w:szCs w:val="18"/>
        </w:rPr>
        <w:tab/>
      </w:r>
      <w:r w:rsidR="006B75F5" w:rsidRPr="00761DA8">
        <w:rPr>
          <w:rFonts w:ascii="Fira Sans Condensed" w:hAnsi="Fira Sans Condensed" w:cs="Arial"/>
          <w:sz w:val="18"/>
          <w:szCs w:val="18"/>
        </w:rPr>
        <w:t>………………………………………………………………………………………</w:t>
      </w:r>
    </w:p>
    <w:p w14:paraId="7886DCC3" w14:textId="65DFA38D" w:rsidR="003430D5" w:rsidRPr="00761DA8" w:rsidRDefault="00E65F3A" w:rsidP="002B5214">
      <w:pPr>
        <w:tabs>
          <w:tab w:val="left" w:pos="426"/>
        </w:tabs>
        <w:ind w:left="47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Stawka podatku VAT [%]:</w:t>
      </w:r>
      <w:r w:rsidRPr="00761DA8">
        <w:rPr>
          <w:rFonts w:ascii="Fira Sans Condensed" w:hAnsi="Fira Sans Condensed" w:cs="Arial"/>
          <w:sz w:val="18"/>
          <w:szCs w:val="18"/>
        </w:rPr>
        <w:tab/>
        <w:t>…</w:t>
      </w:r>
      <w:r w:rsidR="00761DA8">
        <w:rPr>
          <w:rFonts w:ascii="Fira Sans Condensed" w:hAnsi="Fira Sans Condensed" w:cs="Arial"/>
          <w:sz w:val="18"/>
          <w:szCs w:val="18"/>
        </w:rPr>
        <w:t>…</w:t>
      </w:r>
      <w:r w:rsidRPr="00761DA8">
        <w:rPr>
          <w:rFonts w:ascii="Fira Sans Condensed" w:hAnsi="Fira Sans Condensed" w:cs="Arial"/>
          <w:sz w:val="18"/>
          <w:szCs w:val="18"/>
        </w:rPr>
        <w:t>…</w:t>
      </w:r>
    </w:p>
    <w:p w14:paraId="68D01B73" w14:textId="6AAA9CF5" w:rsidR="003430D5" w:rsidRPr="00761DA8" w:rsidRDefault="003430D5" w:rsidP="002B5214">
      <w:pPr>
        <w:tabs>
          <w:tab w:val="left" w:pos="426"/>
        </w:tabs>
        <w:ind w:left="47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Cena brutto [zł]:</w:t>
      </w:r>
      <w:r w:rsidRPr="00761DA8">
        <w:rPr>
          <w:rFonts w:ascii="Fira Sans Condensed" w:hAnsi="Fira Sans Condensed" w:cs="Arial"/>
          <w:sz w:val="18"/>
          <w:szCs w:val="18"/>
        </w:rPr>
        <w:tab/>
      </w:r>
      <w:r w:rsidR="006B75F5" w:rsidRPr="00761DA8">
        <w:rPr>
          <w:rFonts w:ascii="Fira Sans Condensed" w:hAnsi="Fira Sans Condensed" w:cs="Arial"/>
          <w:sz w:val="18"/>
          <w:szCs w:val="18"/>
        </w:rPr>
        <w:tab/>
      </w:r>
      <w:r w:rsidRPr="00761DA8">
        <w:rPr>
          <w:rFonts w:ascii="Fira Sans Condensed" w:hAnsi="Fira Sans Condensed" w:cs="Arial"/>
          <w:sz w:val="18"/>
          <w:szCs w:val="18"/>
        </w:rPr>
        <w:t>………………………………………………………………………………………</w:t>
      </w:r>
    </w:p>
    <w:p w14:paraId="12B9F94D" w14:textId="0AA33BDC" w:rsidR="003430D5" w:rsidRPr="00761DA8" w:rsidRDefault="003430D5" w:rsidP="002B5214">
      <w:pPr>
        <w:tabs>
          <w:tab w:val="left" w:pos="426"/>
        </w:tabs>
        <w:ind w:left="47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Cena brutto słownie: </w:t>
      </w:r>
      <w:r w:rsidR="00C246FF" w:rsidRPr="00761DA8">
        <w:rPr>
          <w:rFonts w:ascii="Fira Sans Condensed" w:hAnsi="Fira Sans Condensed" w:cs="Arial"/>
          <w:sz w:val="18"/>
          <w:szCs w:val="18"/>
        </w:rPr>
        <w:tab/>
      </w:r>
      <w:r w:rsidR="00761DA8">
        <w:rPr>
          <w:rFonts w:ascii="Fira Sans Condensed" w:hAnsi="Fira Sans Condensed" w:cs="Arial"/>
          <w:sz w:val="18"/>
          <w:szCs w:val="18"/>
        </w:rPr>
        <w:tab/>
      </w:r>
      <w:r w:rsidRPr="00761DA8">
        <w:rPr>
          <w:rFonts w:ascii="Fira Sans Condensed" w:hAnsi="Fira Sans Condensed" w:cs="Arial"/>
          <w:sz w:val="18"/>
          <w:szCs w:val="18"/>
        </w:rPr>
        <w:t>………………………………………………………………………………………</w:t>
      </w:r>
    </w:p>
    <w:p w14:paraId="3A06F8AA" w14:textId="5B909E26" w:rsidR="00B814FE" w:rsidRPr="00761DA8" w:rsidRDefault="00B814FE" w:rsidP="002B5214">
      <w:pPr>
        <w:tabs>
          <w:tab w:val="left" w:pos="426"/>
        </w:tabs>
        <w:ind w:left="47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ab/>
      </w:r>
    </w:p>
    <w:p w14:paraId="3A19E88A" w14:textId="1FF80C3E" w:rsidR="008878BE" w:rsidRPr="00761DA8" w:rsidRDefault="00F832C3" w:rsidP="00F832C3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Oświadczam, że </w:t>
      </w:r>
      <w:r w:rsidRPr="00761DA8">
        <w:rPr>
          <w:rFonts w:ascii="Fira Sans Condensed" w:hAnsi="Fira Sans Condensed" w:cs="Arial"/>
          <w:b/>
          <w:sz w:val="18"/>
          <w:szCs w:val="18"/>
        </w:rPr>
        <w:t>udzielamy ………</w:t>
      </w:r>
      <w:r w:rsidR="00761DA8">
        <w:rPr>
          <w:rFonts w:ascii="Fira Sans Condensed" w:hAnsi="Fira Sans Condensed" w:cs="Arial"/>
          <w:b/>
          <w:sz w:val="18"/>
          <w:szCs w:val="18"/>
        </w:rPr>
        <w:t>….</w:t>
      </w:r>
      <w:r w:rsidRPr="00761DA8">
        <w:rPr>
          <w:rFonts w:ascii="Fira Sans Condensed" w:hAnsi="Fira Sans Condensed" w:cs="Arial"/>
          <w:b/>
          <w:sz w:val="18"/>
          <w:szCs w:val="18"/>
        </w:rPr>
        <w:t>…. lat gwarancji i rękojmi</w:t>
      </w:r>
      <w:r w:rsidRPr="00761DA8">
        <w:rPr>
          <w:rFonts w:ascii="Fira Sans Condensed" w:hAnsi="Fira Sans Condensed" w:cs="Arial"/>
          <w:sz w:val="18"/>
          <w:szCs w:val="18"/>
        </w:rPr>
        <w:t xml:space="preserve"> n</w:t>
      </w:r>
      <w:r w:rsidR="00761DA8">
        <w:rPr>
          <w:rFonts w:ascii="Fira Sans Condensed" w:hAnsi="Fira Sans Condensed" w:cs="Arial"/>
          <w:sz w:val="18"/>
          <w:szCs w:val="18"/>
        </w:rPr>
        <w:t>a wykonany przedmiot zamówienia.</w:t>
      </w:r>
    </w:p>
    <w:p w14:paraId="054A6D42" w14:textId="633BAFDD" w:rsidR="00B33BBE" w:rsidRPr="00761DA8" w:rsidRDefault="006B75F5" w:rsidP="00587EC9">
      <w:pPr>
        <w:shd w:val="clear" w:color="auto" w:fill="FFFFFF" w:themeFill="background1"/>
        <w:tabs>
          <w:tab w:val="left" w:pos="426"/>
        </w:tabs>
        <w:ind w:left="470"/>
        <w:jc w:val="both"/>
        <w:rPr>
          <w:rFonts w:ascii="Fira Sans Condensed" w:hAnsi="Fira Sans Condensed" w:cs="Arial"/>
          <w:b/>
          <w:sz w:val="18"/>
          <w:szCs w:val="18"/>
        </w:rPr>
      </w:pPr>
      <w:r w:rsidRPr="00761DA8">
        <w:rPr>
          <w:rFonts w:ascii="Fira Sans Condensed" w:hAnsi="Fira Sans Condensed" w:cs="Arial"/>
          <w:b/>
          <w:sz w:val="18"/>
          <w:szCs w:val="18"/>
        </w:rPr>
        <w:t>Proszę uzupełnić</w:t>
      </w:r>
      <w:r w:rsidR="00B33BBE" w:rsidRPr="00761DA8">
        <w:rPr>
          <w:rFonts w:ascii="Fira Sans Condensed" w:hAnsi="Fira Sans Condensed" w:cs="Arial"/>
          <w:b/>
          <w:sz w:val="18"/>
          <w:szCs w:val="18"/>
        </w:rPr>
        <w:t>.</w:t>
      </w:r>
    </w:p>
    <w:p w14:paraId="7401F780" w14:textId="77777777" w:rsidR="00B814FE" w:rsidRPr="00761DA8" w:rsidRDefault="00B814FE" w:rsidP="00B814FE">
      <w:pPr>
        <w:tabs>
          <w:tab w:val="left" w:pos="426"/>
        </w:tabs>
        <w:ind w:left="470"/>
        <w:jc w:val="both"/>
        <w:rPr>
          <w:rFonts w:ascii="Fira Sans Condensed" w:hAnsi="Fira Sans Condensed" w:cs="Arial"/>
          <w:sz w:val="18"/>
          <w:szCs w:val="18"/>
        </w:rPr>
      </w:pPr>
    </w:p>
    <w:p w14:paraId="3EB6B33D" w14:textId="39F16286" w:rsidR="0056643C" w:rsidRPr="00761DA8" w:rsidRDefault="002D1715" w:rsidP="008C7E29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b/>
          <w:sz w:val="18"/>
          <w:szCs w:val="18"/>
        </w:rPr>
        <w:t>Wadium w wysokości 1</w:t>
      </w:r>
      <w:r w:rsidR="0056643C" w:rsidRPr="00761DA8">
        <w:rPr>
          <w:rFonts w:ascii="Fira Sans Condensed" w:hAnsi="Fira Sans Condensed" w:cs="Arial"/>
          <w:b/>
          <w:sz w:val="18"/>
          <w:szCs w:val="18"/>
        </w:rPr>
        <w:t>.000 zł</w:t>
      </w:r>
      <w:r w:rsidR="0056643C" w:rsidRPr="00761DA8">
        <w:rPr>
          <w:rFonts w:ascii="Fira Sans Condensed" w:hAnsi="Fira Sans Condensed" w:cs="Arial"/>
          <w:sz w:val="18"/>
          <w:szCs w:val="18"/>
        </w:rPr>
        <w:t xml:space="preserve"> zostało złożone w formie:  …………………………………………………….. </w:t>
      </w:r>
    </w:p>
    <w:p w14:paraId="1FAC1567" w14:textId="62939C19" w:rsidR="0056643C" w:rsidRPr="00761DA8" w:rsidRDefault="0056643C" w:rsidP="0056643C">
      <w:pPr>
        <w:tabs>
          <w:tab w:val="left" w:pos="426"/>
        </w:tabs>
        <w:ind w:left="47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W przypadku wpłaty wadium w formie pieniężnej wadium prosimy zwrócić na wskazany rachunek bankowy: ………………………………………………………………………………………………………………………..</w:t>
      </w:r>
    </w:p>
    <w:p w14:paraId="27BDCB2A" w14:textId="77777777" w:rsidR="0056643C" w:rsidRPr="00761DA8" w:rsidRDefault="0056643C" w:rsidP="0056643C">
      <w:pPr>
        <w:tabs>
          <w:tab w:val="left" w:pos="426"/>
        </w:tabs>
        <w:ind w:left="470"/>
        <w:jc w:val="both"/>
        <w:rPr>
          <w:rFonts w:ascii="Fira Sans Condensed" w:hAnsi="Fira Sans Condensed" w:cs="Arial"/>
          <w:sz w:val="18"/>
          <w:szCs w:val="18"/>
        </w:rPr>
      </w:pPr>
    </w:p>
    <w:p w14:paraId="19304EB6" w14:textId="1134D310" w:rsidR="00550444" w:rsidRPr="00761DA8" w:rsidRDefault="00550444" w:rsidP="008C7E29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Oświadczam, że zamówienie zostanie wykonane w terminie określonym w SWZ.</w:t>
      </w:r>
    </w:p>
    <w:p w14:paraId="6D486881" w14:textId="77777777" w:rsidR="00550444" w:rsidRPr="00761DA8" w:rsidRDefault="00550444" w:rsidP="00550444">
      <w:pPr>
        <w:ind w:left="476"/>
        <w:jc w:val="both"/>
        <w:rPr>
          <w:rFonts w:ascii="Fira Sans Condensed" w:hAnsi="Fira Sans Condensed" w:cs="Arial"/>
          <w:sz w:val="18"/>
          <w:szCs w:val="18"/>
        </w:rPr>
      </w:pPr>
    </w:p>
    <w:p w14:paraId="0DDE10E5" w14:textId="1DED5A7F" w:rsidR="00550444" w:rsidRPr="00761DA8" w:rsidRDefault="00550444" w:rsidP="00550444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Oświadczam, że cena oferty uwzględnia wszystkie koszty związane z wykonaniem przedmiotu zamówienia, określone w SWZ i </w:t>
      </w:r>
      <w:r w:rsidR="002840AB" w:rsidRPr="00761DA8">
        <w:rPr>
          <w:rFonts w:ascii="Fira Sans Condensed" w:hAnsi="Fira Sans Condensed" w:cs="Arial"/>
          <w:sz w:val="18"/>
          <w:szCs w:val="18"/>
        </w:rPr>
        <w:t xml:space="preserve">projektowanych postanowieniach </w:t>
      </w:r>
      <w:r w:rsidRPr="00761DA8">
        <w:rPr>
          <w:rFonts w:ascii="Fira Sans Condensed" w:hAnsi="Fira Sans Condensed" w:cs="Arial"/>
          <w:sz w:val="18"/>
          <w:szCs w:val="18"/>
        </w:rPr>
        <w:t>umowy.</w:t>
      </w:r>
    </w:p>
    <w:p w14:paraId="36656BD6" w14:textId="77777777" w:rsidR="008C7E29" w:rsidRPr="00761DA8" w:rsidRDefault="008C7E29" w:rsidP="008C7E29">
      <w:pPr>
        <w:tabs>
          <w:tab w:val="left" w:pos="426"/>
        </w:tabs>
        <w:jc w:val="both"/>
        <w:rPr>
          <w:rFonts w:ascii="Fira Sans Condensed" w:hAnsi="Fira Sans Condensed" w:cs="Arial"/>
          <w:sz w:val="18"/>
          <w:szCs w:val="18"/>
        </w:rPr>
      </w:pPr>
    </w:p>
    <w:p w14:paraId="4E62911A" w14:textId="77777777" w:rsidR="008C7E29" w:rsidRPr="00761DA8" w:rsidRDefault="008C7E29" w:rsidP="008C7E29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Oświadczam, że pozostajemy związani niniejszą ofertą do dnia określonego w dokumentacji przedmiotowego postępowania.</w:t>
      </w:r>
    </w:p>
    <w:p w14:paraId="3D86218B" w14:textId="77777777" w:rsidR="008C7E29" w:rsidRPr="00761DA8" w:rsidRDefault="008C7E29" w:rsidP="008C7E29">
      <w:pPr>
        <w:tabs>
          <w:tab w:val="left" w:pos="426"/>
        </w:tabs>
        <w:jc w:val="both"/>
        <w:rPr>
          <w:rFonts w:ascii="Fira Sans Condensed" w:hAnsi="Fira Sans Condensed" w:cs="Arial"/>
          <w:sz w:val="18"/>
          <w:szCs w:val="18"/>
        </w:rPr>
      </w:pPr>
    </w:p>
    <w:p w14:paraId="750743BA" w14:textId="6600F650" w:rsidR="008C7E29" w:rsidRPr="00761DA8" w:rsidRDefault="008C7E29" w:rsidP="008C7E29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Oświadczam, że zapoznaliśmy się ze specyfikacją warunków zamówienia ZP/0</w:t>
      </w:r>
      <w:r w:rsidR="00B34EDF" w:rsidRPr="00761DA8">
        <w:rPr>
          <w:rFonts w:ascii="Fira Sans Condensed" w:hAnsi="Fira Sans Condensed" w:cs="Arial"/>
          <w:sz w:val="18"/>
          <w:szCs w:val="18"/>
        </w:rPr>
        <w:t>2</w:t>
      </w:r>
      <w:r w:rsidR="00955AF2" w:rsidRPr="00761DA8">
        <w:rPr>
          <w:rFonts w:ascii="Fira Sans Condensed" w:hAnsi="Fira Sans Condensed" w:cs="Arial"/>
          <w:sz w:val="18"/>
          <w:szCs w:val="18"/>
        </w:rPr>
        <w:t>/</w:t>
      </w:r>
      <w:r w:rsidRPr="00761DA8">
        <w:rPr>
          <w:rFonts w:ascii="Fira Sans Condensed" w:hAnsi="Fira Sans Condensed" w:cs="Arial"/>
          <w:sz w:val="18"/>
          <w:szCs w:val="18"/>
        </w:rPr>
        <w:t>202</w:t>
      </w:r>
      <w:r w:rsidR="002D1715" w:rsidRPr="00761DA8">
        <w:rPr>
          <w:rFonts w:ascii="Fira Sans Condensed" w:hAnsi="Fira Sans Condensed" w:cs="Arial"/>
          <w:sz w:val="18"/>
          <w:szCs w:val="18"/>
        </w:rPr>
        <w:t>2</w:t>
      </w:r>
      <w:r w:rsidRPr="00761DA8">
        <w:rPr>
          <w:rFonts w:ascii="Fira Sans Condensed" w:hAnsi="Fira Sans Condensed" w:cs="Arial"/>
          <w:sz w:val="18"/>
          <w:szCs w:val="18"/>
        </w:rPr>
        <w:t xml:space="preserve"> wraz z załącznikami do niej (oraz zmianami i wyjaśnieniami), nie wnosimy do niej zastrzeżeń, akceptujemy jej zapisy oraz zdobyliśmy niezbędne informacje konieczne do przygotowania oferty i wykonania zamówienia</w:t>
      </w:r>
    </w:p>
    <w:p w14:paraId="32BE3F8A" w14:textId="77777777" w:rsidR="008C7E29" w:rsidRPr="00761DA8" w:rsidRDefault="008C7E29" w:rsidP="008C7E29">
      <w:pPr>
        <w:tabs>
          <w:tab w:val="left" w:pos="426"/>
        </w:tabs>
        <w:ind w:left="470"/>
        <w:jc w:val="both"/>
        <w:rPr>
          <w:rFonts w:ascii="Fira Sans Condensed" w:hAnsi="Fira Sans Condensed" w:cs="Arial"/>
          <w:sz w:val="18"/>
          <w:szCs w:val="18"/>
        </w:rPr>
      </w:pPr>
    </w:p>
    <w:p w14:paraId="47986C78" w14:textId="706CAFD5" w:rsidR="008C7E29" w:rsidRPr="00761DA8" w:rsidRDefault="008C7E29" w:rsidP="008C7E29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Oświadczam, że znane są nam </w:t>
      </w:r>
      <w:r w:rsidR="002840AB" w:rsidRPr="00761DA8">
        <w:rPr>
          <w:rFonts w:ascii="Fira Sans Condensed" w:hAnsi="Fira Sans Condensed" w:cs="Arial"/>
          <w:sz w:val="18"/>
          <w:szCs w:val="18"/>
        </w:rPr>
        <w:t xml:space="preserve">projektowane postanowienia </w:t>
      </w:r>
      <w:r w:rsidRPr="00761DA8">
        <w:rPr>
          <w:rFonts w:ascii="Fira Sans Condensed" w:hAnsi="Fira Sans Condensed" w:cs="Arial"/>
          <w:sz w:val="18"/>
          <w:szCs w:val="18"/>
        </w:rPr>
        <w:t>umowy, która zostanie zawarta w wyniku przeprowadzenia w/w postępowania i potwierdzam gotowość jej zawarcia w przypadku wyboru naszej ofe</w:t>
      </w:r>
      <w:r w:rsidR="002840AB" w:rsidRPr="00761DA8">
        <w:rPr>
          <w:rFonts w:ascii="Fira Sans Condensed" w:hAnsi="Fira Sans Condensed" w:cs="Arial"/>
          <w:sz w:val="18"/>
          <w:szCs w:val="18"/>
        </w:rPr>
        <w:t>rty, na warunka</w:t>
      </w:r>
      <w:r w:rsidR="00B768F3" w:rsidRPr="00761DA8">
        <w:rPr>
          <w:rFonts w:ascii="Fira Sans Condensed" w:hAnsi="Fira Sans Condensed" w:cs="Arial"/>
          <w:sz w:val="18"/>
          <w:szCs w:val="18"/>
        </w:rPr>
        <w:t xml:space="preserve">ch określonych w załączniku nr </w:t>
      </w:r>
      <w:r w:rsidR="00523F6B" w:rsidRPr="00761DA8">
        <w:rPr>
          <w:rFonts w:ascii="Fira Sans Condensed" w:hAnsi="Fira Sans Condensed" w:cs="Arial"/>
          <w:sz w:val="18"/>
          <w:szCs w:val="18"/>
        </w:rPr>
        <w:t>9</w:t>
      </w:r>
      <w:r w:rsidR="002840AB" w:rsidRPr="00761DA8">
        <w:rPr>
          <w:rFonts w:ascii="Fira Sans Condensed" w:hAnsi="Fira Sans Condensed" w:cs="Arial"/>
          <w:sz w:val="18"/>
          <w:szCs w:val="18"/>
        </w:rPr>
        <w:t xml:space="preserve"> do SWZ</w:t>
      </w:r>
      <w:r w:rsidRPr="00761DA8">
        <w:rPr>
          <w:rFonts w:ascii="Fira Sans Condensed" w:hAnsi="Fira Sans Condensed" w:cs="Arial"/>
          <w:sz w:val="18"/>
          <w:szCs w:val="18"/>
        </w:rPr>
        <w:t>.</w:t>
      </w:r>
    </w:p>
    <w:p w14:paraId="1BF93567" w14:textId="77777777" w:rsidR="008C7E29" w:rsidRPr="00761DA8" w:rsidRDefault="008C7E29" w:rsidP="008C7E29">
      <w:pPr>
        <w:tabs>
          <w:tab w:val="left" w:pos="426"/>
        </w:tabs>
        <w:jc w:val="both"/>
        <w:rPr>
          <w:rFonts w:ascii="Fira Sans Condensed" w:hAnsi="Fira Sans Condensed" w:cs="Arial"/>
          <w:sz w:val="18"/>
          <w:szCs w:val="18"/>
        </w:rPr>
      </w:pPr>
    </w:p>
    <w:p w14:paraId="7EF1C400" w14:textId="3786E4C9" w:rsidR="008C7E29" w:rsidRPr="00761DA8" w:rsidRDefault="008C7E29" w:rsidP="008C7E29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</w:t>
      </w:r>
      <w:r w:rsidR="00194FCF" w:rsidRPr="00761DA8">
        <w:rPr>
          <w:rFonts w:ascii="Fira Sans Condensed" w:hAnsi="Fira Sans Condensed" w:cs="Arial"/>
          <w:sz w:val="18"/>
          <w:szCs w:val="18"/>
        </w:rPr>
        <w:t>zyskałem w celu ubiegania się o </w:t>
      </w:r>
      <w:r w:rsidRPr="00761DA8">
        <w:rPr>
          <w:rFonts w:ascii="Fira Sans Condensed" w:hAnsi="Fira Sans Condensed" w:cs="Arial"/>
          <w:sz w:val="18"/>
          <w:szCs w:val="18"/>
        </w:rPr>
        <w:t>udzielenie zamówienia publicznego w niniejszym postępowaniu.</w:t>
      </w:r>
    </w:p>
    <w:p w14:paraId="1B67322D" w14:textId="77777777" w:rsidR="003430D5" w:rsidRPr="00761DA8" w:rsidRDefault="003430D5" w:rsidP="002B5214">
      <w:pPr>
        <w:tabs>
          <w:tab w:val="left" w:pos="426"/>
        </w:tabs>
        <w:ind w:left="470"/>
        <w:jc w:val="both"/>
        <w:rPr>
          <w:rFonts w:ascii="Fira Sans Condensed" w:hAnsi="Fira Sans Condensed" w:cs="Arial"/>
          <w:sz w:val="18"/>
          <w:szCs w:val="18"/>
        </w:rPr>
      </w:pPr>
    </w:p>
    <w:p w14:paraId="60FC98AD" w14:textId="77777777" w:rsidR="003430D5" w:rsidRPr="00761DA8" w:rsidRDefault="003430D5" w:rsidP="002B5214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Oświadczam, że w rozumieniu przepisów ustawy z dnia 6 marca 2018 r. – Prawo przedsiębiorców (Dz.U. z 2018 r. poz. 646 z późn. zmianami):</w:t>
      </w:r>
    </w:p>
    <w:p w14:paraId="69D7CB8A" w14:textId="52022141" w:rsidR="008C7E29" w:rsidRPr="00761DA8" w:rsidRDefault="008C7E29" w:rsidP="00B11163">
      <w:pPr>
        <w:numPr>
          <w:ilvl w:val="0"/>
          <w:numId w:val="11"/>
        </w:num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JESTEŚMY wykonawcą z sektora mikro przedsiębiorstw</w:t>
      </w:r>
    </w:p>
    <w:p w14:paraId="4AD24ACB" w14:textId="54018E85" w:rsidR="00B814FE" w:rsidRPr="00761DA8" w:rsidRDefault="003430D5" w:rsidP="00B11163">
      <w:pPr>
        <w:numPr>
          <w:ilvl w:val="0"/>
          <w:numId w:val="11"/>
        </w:num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JESTEŚMY wykonawcą z sektora małych</w:t>
      </w:r>
      <w:r w:rsidR="00B814FE" w:rsidRPr="00761DA8">
        <w:rPr>
          <w:rFonts w:ascii="Fira Sans Condensed" w:hAnsi="Fira Sans Condensed" w:cs="Arial"/>
          <w:sz w:val="18"/>
          <w:szCs w:val="18"/>
        </w:rPr>
        <w:t xml:space="preserve"> przedsiębiorstw</w:t>
      </w:r>
    </w:p>
    <w:p w14:paraId="534992DF" w14:textId="42B8D397" w:rsidR="00B814FE" w:rsidRPr="00761DA8" w:rsidRDefault="00B814FE" w:rsidP="00B11163">
      <w:pPr>
        <w:numPr>
          <w:ilvl w:val="0"/>
          <w:numId w:val="11"/>
        </w:num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JESTEŚMY wykonawcą z sektora średnich przedsiębiorstw</w:t>
      </w:r>
    </w:p>
    <w:p w14:paraId="557A04C1" w14:textId="7A946694" w:rsidR="003430D5" w:rsidRPr="00761DA8" w:rsidRDefault="00B814FE" w:rsidP="00B11163">
      <w:pPr>
        <w:numPr>
          <w:ilvl w:val="0"/>
          <w:numId w:val="11"/>
        </w:num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JESTEŚMY wykonawcą z sektora</w:t>
      </w:r>
      <w:r w:rsidR="003430D5" w:rsidRPr="00761DA8">
        <w:rPr>
          <w:rFonts w:ascii="Fira Sans Condensed" w:hAnsi="Fira Sans Condensed" w:cs="Arial"/>
          <w:sz w:val="18"/>
          <w:szCs w:val="18"/>
        </w:rPr>
        <w:t xml:space="preserve"> </w:t>
      </w:r>
      <w:r w:rsidRPr="00761DA8">
        <w:rPr>
          <w:rFonts w:ascii="Fira Sans Condensed" w:hAnsi="Fira Sans Condensed" w:cs="Arial"/>
          <w:sz w:val="18"/>
          <w:szCs w:val="18"/>
        </w:rPr>
        <w:t xml:space="preserve">dużych </w:t>
      </w:r>
      <w:r w:rsidR="003430D5" w:rsidRPr="00761DA8">
        <w:rPr>
          <w:rFonts w:ascii="Fira Sans Condensed" w:hAnsi="Fira Sans Condensed" w:cs="Arial"/>
          <w:sz w:val="18"/>
          <w:szCs w:val="18"/>
        </w:rPr>
        <w:t>przedsiębiorstw,</w:t>
      </w:r>
    </w:p>
    <w:p w14:paraId="45EC3AC7" w14:textId="3CE2BC27" w:rsidR="008C7E29" w:rsidRPr="00761DA8" w:rsidRDefault="008C7E29" w:rsidP="008C7E29">
      <w:pPr>
        <w:ind w:firstLine="470"/>
        <w:jc w:val="both"/>
        <w:rPr>
          <w:rFonts w:ascii="Fira Sans Condensed" w:hAnsi="Fira Sans Condensed" w:cs="Arial"/>
          <w:b/>
          <w:sz w:val="18"/>
          <w:szCs w:val="18"/>
        </w:rPr>
      </w:pPr>
      <w:r w:rsidRPr="00761DA8">
        <w:rPr>
          <w:rFonts w:ascii="Fira Sans Condensed" w:hAnsi="Fira Sans Condensed" w:cs="Arial"/>
          <w:b/>
          <w:i/>
          <w:sz w:val="18"/>
          <w:szCs w:val="18"/>
        </w:rPr>
        <w:t>Proszę zaznaczyć odpowiednią część, a pozostałą część wykreślić</w:t>
      </w:r>
    </w:p>
    <w:p w14:paraId="282CFA86" w14:textId="77777777" w:rsidR="003430D5" w:rsidRPr="00761DA8" w:rsidRDefault="003430D5" w:rsidP="002B5214">
      <w:pPr>
        <w:tabs>
          <w:tab w:val="left" w:pos="426"/>
        </w:tabs>
        <w:ind w:left="470"/>
        <w:jc w:val="both"/>
        <w:rPr>
          <w:rFonts w:ascii="Fira Sans Condensed" w:hAnsi="Fira Sans Condensed" w:cs="Arial"/>
          <w:sz w:val="18"/>
          <w:szCs w:val="18"/>
        </w:rPr>
      </w:pPr>
    </w:p>
    <w:p w14:paraId="3E72A327" w14:textId="59AA866A" w:rsidR="008C7E29" w:rsidRPr="00761DA8" w:rsidRDefault="003430D5" w:rsidP="008C7E29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lastRenderedPageBreak/>
        <w:t>Oświadczam, że z</w:t>
      </w:r>
      <w:r w:rsidR="008C7E29" w:rsidRPr="00761DA8">
        <w:rPr>
          <w:rFonts w:ascii="Fira Sans Condensed" w:hAnsi="Fira Sans Condensed" w:cs="Arial"/>
          <w:sz w:val="18"/>
          <w:szCs w:val="18"/>
        </w:rPr>
        <w:t xml:space="preserve">amówienie wykonamy samodzielnie / </w:t>
      </w:r>
      <w:r w:rsidRPr="00761DA8">
        <w:rPr>
          <w:rFonts w:ascii="Fira Sans Condensed" w:hAnsi="Fira Sans Condensed" w:cs="Arial"/>
          <w:sz w:val="18"/>
          <w:szCs w:val="18"/>
        </w:rPr>
        <w:t>przy udziale podwykonawców, którym powierzymy następujące części zamówienia:</w:t>
      </w:r>
      <w:r w:rsidR="008C7E29" w:rsidRPr="00761DA8">
        <w:rPr>
          <w:rFonts w:ascii="Fira Sans Condensed" w:hAnsi="Fira Sans Condensed" w:cs="Arial"/>
          <w:sz w:val="18"/>
          <w:szCs w:val="18"/>
        </w:rPr>
        <w:t xml:space="preserve"> …………………….</w:t>
      </w:r>
    </w:p>
    <w:p w14:paraId="5AE3D3E3" w14:textId="77777777" w:rsidR="008C7E29" w:rsidRPr="00761DA8" w:rsidRDefault="008C7E29" w:rsidP="008C7E29">
      <w:pPr>
        <w:ind w:firstLine="470"/>
        <w:jc w:val="both"/>
        <w:rPr>
          <w:rFonts w:ascii="Fira Sans Condensed" w:hAnsi="Fira Sans Condensed" w:cs="Arial"/>
          <w:b/>
          <w:i/>
          <w:sz w:val="18"/>
          <w:szCs w:val="18"/>
        </w:rPr>
      </w:pPr>
      <w:r w:rsidRPr="00761DA8">
        <w:rPr>
          <w:rFonts w:ascii="Fira Sans Condensed" w:hAnsi="Fira Sans Condensed" w:cs="Arial"/>
          <w:b/>
          <w:i/>
          <w:sz w:val="18"/>
          <w:szCs w:val="18"/>
        </w:rPr>
        <w:t>Proszę zaznaczyć odpowiednią część, a pozostałą część wykreślić</w:t>
      </w:r>
    </w:p>
    <w:p w14:paraId="1161E59A" w14:textId="77777777" w:rsidR="00550444" w:rsidRPr="00761DA8" w:rsidRDefault="00550444" w:rsidP="002B5214">
      <w:pPr>
        <w:suppressAutoHyphens w:val="0"/>
        <w:ind w:left="993"/>
        <w:jc w:val="both"/>
        <w:rPr>
          <w:rFonts w:ascii="Fira Sans Condensed" w:hAnsi="Fira Sans Condensed" w:cs="Arial"/>
          <w:sz w:val="18"/>
          <w:szCs w:val="18"/>
          <w:lang w:eastAsia="pl-PL"/>
        </w:rPr>
      </w:pPr>
    </w:p>
    <w:p w14:paraId="65C41E89" w14:textId="438D8FC2" w:rsidR="00550444" w:rsidRPr="00761DA8" w:rsidRDefault="00550444" w:rsidP="00550444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Składając ofertę w niniejszym postępowaniu informuję, że wybór mojej oferty będzie prowadzić do powstania u Zamawiającego obowiązku podatkowego zgodnie z przepisami o podatku od towarów i usług w przypadku następującego towaru: …….. którego wartość bez kwoty podatku wynosi: ………………… z</w:t>
      </w:r>
      <w:r w:rsidR="008C7E29" w:rsidRPr="00761DA8">
        <w:rPr>
          <w:rFonts w:ascii="Fira Sans Condensed" w:hAnsi="Fira Sans Condensed" w:cs="Arial"/>
          <w:sz w:val="18"/>
          <w:szCs w:val="18"/>
        </w:rPr>
        <w:t>ł.</w:t>
      </w:r>
    </w:p>
    <w:p w14:paraId="4F50C7EA" w14:textId="7BDF53C7" w:rsidR="008C7E29" w:rsidRPr="00761DA8" w:rsidRDefault="008C7E29" w:rsidP="008C7E29">
      <w:pPr>
        <w:ind w:firstLine="470"/>
        <w:jc w:val="both"/>
        <w:rPr>
          <w:rFonts w:ascii="Fira Sans Condensed" w:hAnsi="Fira Sans Condensed" w:cs="Arial"/>
          <w:b/>
          <w:sz w:val="18"/>
          <w:szCs w:val="18"/>
        </w:rPr>
      </w:pPr>
      <w:r w:rsidRPr="00761DA8">
        <w:rPr>
          <w:rFonts w:ascii="Fira Sans Condensed" w:hAnsi="Fira Sans Condensed" w:cs="Arial"/>
          <w:b/>
          <w:i/>
          <w:sz w:val="18"/>
          <w:szCs w:val="18"/>
        </w:rPr>
        <w:t>Proszę zaznaczyć odpowiednią część, a pozostałą część wykreślić</w:t>
      </w:r>
    </w:p>
    <w:p w14:paraId="746A70D8" w14:textId="77777777" w:rsidR="003430D5" w:rsidRPr="00761DA8" w:rsidRDefault="003430D5" w:rsidP="002B5214">
      <w:pPr>
        <w:suppressAutoHyphens w:val="0"/>
        <w:jc w:val="both"/>
        <w:rPr>
          <w:rFonts w:ascii="Fira Sans Condensed" w:hAnsi="Fira Sans Condensed" w:cs="Arial"/>
          <w:sz w:val="18"/>
          <w:szCs w:val="18"/>
          <w:lang w:eastAsia="pl-PL"/>
        </w:rPr>
      </w:pPr>
    </w:p>
    <w:p w14:paraId="32780F6C" w14:textId="72A242BC" w:rsidR="003430D5" w:rsidRPr="00761DA8" w:rsidRDefault="008A273A" w:rsidP="002B5214">
      <w:pPr>
        <w:numPr>
          <w:ilvl w:val="3"/>
          <w:numId w:val="3"/>
        </w:numPr>
        <w:tabs>
          <w:tab w:val="clear" w:pos="2880"/>
          <w:tab w:val="left" w:pos="426"/>
        </w:tabs>
        <w:ind w:left="470" w:hanging="357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Następujące </w:t>
      </w:r>
      <w:r w:rsidR="003430D5" w:rsidRPr="00761DA8">
        <w:rPr>
          <w:rFonts w:ascii="Fira Sans Condensed" w:hAnsi="Fira Sans Condensed" w:cs="Arial"/>
          <w:sz w:val="18"/>
          <w:szCs w:val="18"/>
        </w:rPr>
        <w:t>dokumenty składające się na ofertę stanow</w:t>
      </w:r>
      <w:r w:rsidR="00C964F4" w:rsidRPr="00761DA8">
        <w:rPr>
          <w:rFonts w:ascii="Fira Sans Condensed" w:hAnsi="Fira Sans Condensed" w:cs="Arial"/>
          <w:sz w:val="18"/>
          <w:szCs w:val="18"/>
        </w:rPr>
        <w:t>ią tajemnicę przedsiębiorstwa w </w:t>
      </w:r>
      <w:r w:rsidR="003430D5" w:rsidRPr="00761DA8">
        <w:rPr>
          <w:rFonts w:ascii="Fira Sans Condensed" w:hAnsi="Fira Sans Condensed" w:cs="Arial"/>
          <w:sz w:val="18"/>
          <w:szCs w:val="18"/>
        </w:rPr>
        <w:t>rozumieniu ustawy o zwalczaniu nieuczciwej konkurencji i nie mogą być ogólnie dostępne:</w:t>
      </w:r>
      <w:r w:rsidRPr="00761DA8">
        <w:rPr>
          <w:rFonts w:ascii="Fira Sans Condensed" w:hAnsi="Fira Sans Condensed" w:cs="Arial"/>
          <w:sz w:val="18"/>
          <w:szCs w:val="18"/>
        </w:rPr>
        <w:t xml:space="preserve"> …</w:t>
      </w:r>
      <w:r w:rsidR="00F52A82" w:rsidRPr="00761DA8">
        <w:rPr>
          <w:rFonts w:ascii="Fira Sans Condensed" w:hAnsi="Fira Sans Condensed" w:cs="Arial"/>
          <w:sz w:val="18"/>
          <w:szCs w:val="18"/>
        </w:rPr>
        <w:t>….</w:t>
      </w:r>
    </w:p>
    <w:p w14:paraId="550170E0" w14:textId="77777777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40CF4EAC" w14:textId="77777777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Załącznikami do niniejszej oferty, stanowiącymi jej nierozerwalną część są:</w:t>
      </w:r>
    </w:p>
    <w:p w14:paraId="0424E175" w14:textId="31F2022A" w:rsidR="00784F16" w:rsidRPr="00761DA8" w:rsidRDefault="00F52A82" w:rsidP="00C61F40">
      <w:pPr>
        <w:pStyle w:val="Akapitzlist"/>
        <w:numPr>
          <w:ilvl w:val="0"/>
          <w:numId w:val="24"/>
        </w:numPr>
        <w:spacing w:after="0" w:line="240" w:lineRule="auto"/>
        <w:ind w:left="567" w:hanging="283"/>
        <w:contextualSpacing w:val="0"/>
        <w:jc w:val="both"/>
        <w:rPr>
          <w:rFonts w:ascii="Fira Sans Condensed" w:hAnsi="Fira Sans Condensed" w:cs="Arial"/>
          <w:sz w:val="18"/>
          <w:szCs w:val="18"/>
          <w:lang w:eastAsia="pl-PL"/>
        </w:rPr>
      </w:pPr>
      <w:r w:rsidRPr="00761DA8">
        <w:rPr>
          <w:rFonts w:ascii="Fira Sans Condensed" w:hAnsi="Fira Sans Condensed" w:cs="Arial"/>
          <w:sz w:val="18"/>
          <w:szCs w:val="18"/>
          <w:lang w:eastAsia="pl-PL"/>
        </w:rPr>
        <w:t>O</w:t>
      </w:r>
      <w:r w:rsidR="00784F16" w:rsidRPr="00761DA8">
        <w:rPr>
          <w:rFonts w:ascii="Fira Sans Condensed" w:hAnsi="Fira Sans Condensed" w:cs="Arial"/>
          <w:sz w:val="18"/>
          <w:szCs w:val="18"/>
          <w:lang w:eastAsia="pl-PL"/>
        </w:rPr>
        <w:t>świadczenie o braku podstaw wykluczenia z postępowania</w:t>
      </w:r>
      <w:r w:rsidRPr="00761DA8">
        <w:rPr>
          <w:rFonts w:ascii="Fira Sans Condensed" w:hAnsi="Fira Sans Condensed" w:cs="Arial"/>
          <w:sz w:val="18"/>
          <w:szCs w:val="18"/>
          <w:lang w:eastAsia="pl-PL"/>
        </w:rPr>
        <w:t xml:space="preserve"> (</w:t>
      </w:r>
      <w:r w:rsidR="00784F16" w:rsidRPr="00761DA8">
        <w:rPr>
          <w:rFonts w:ascii="Fira Sans Condensed" w:hAnsi="Fira Sans Condensed" w:cs="Arial"/>
          <w:sz w:val="18"/>
          <w:szCs w:val="18"/>
          <w:lang w:eastAsia="pl-PL"/>
        </w:rPr>
        <w:t>załącznik nr 2 do SWZ</w:t>
      </w:r>
      <w:r w:rsidRPr="00761DA8">
        <w:rPr>
          <w:rFonts w:ascii="Fira Sans Condensed" w:hAnsi="Fira Sans Condensed" w:cs="Arial"/>
          <w:sz w:val="18"/>
          <w:szCs w:val="18"/>
          <w:lang w:eastAsia="pl-PL"/>
        </w:rPr>
        <w:t>).</w:t>
      </w:r>
    </w:p>
    <w:p w14:paraId="549515AA" w14:textId="5F9A185C" w:rsidR="008A273A" w:rsidRPr="00761DA8" w:rsidRDefault="00F52A82" w:rsidP="00C61F40">
      <w:pPr>
        <w:pStyle w:val="Akapitzlist"/>
        <w:numPr>
          <w:ilvl w:val="0"/>
          <w:numId w:val="24"/>
        </w:numPr>
        <w:spacing w:after="0" w:line="240" w:lineRule="auto"/>
        <w:ind w:left="567" w:hanging="283"/>
        <w:contextualSpacing w:val="0"/>
        <w:jc w:val="both"/>
        <w:rPr>
          <w:rFonts w:ascii="Fira Sans Condensed" w:hAnsi="Fira Sans Condensed" w:cs="Arial"/>
          <w:sz w:val="18"/>
          <w:szCs w:val="18"/>
          <w:lang w:eastAsia="pl-PL"/>
        </w:rPr>
      </w:pPr>
      <w:r w:rsidRPr="00761DA8">
        <w:rPr>
          <w:rFonts w:ascii="Fira Sans Condensed" w:hAnsi="Fira Sans Condensed" w:cs="Arial"/>
          <w:sz w:val="18"/>
          <w:szCs w:val="18"/>
          <w:lang w:eastAsia="pl-PL"/>
        </w:rPr>
        <w:t>O</w:t>
      </w:r>
      <w:r w:rsidR="00784F16" w:rsidRPr="00761DA8">
        <w:rPr>
          <w:rFonts w:ascii="Fira Sans Condensed" w:hAnsi="Fira Sans Condensed" w:cs="Arial"/>
          <w:sz w:val="18"/>
          <w:szCs w:val="18"/>
          <w:lang w:eastAsia="pl-PL"/>
        </w:rPr>
        <w:t>świadczenie o spełnianiu warunków udziału w postępowaniu</w:t>
      </w:r>
      <w:r w:rsidRPr="00761DA8">
        <w:rPr>
          <w:rFonts w:ascii="Fira Sans Condensed" w:hAnsi="Fira Sans Condensed" w:cs="Arial"/>
          <w:sz w:val="18"/>
          <w:szCs w:val="18"/>
          <w:lang w:eastAsia="pl-PL"/>
        </w:rPr>
        <w:t xml:space="preserve"> (</w:t>
      </w:r>
      <w:r w:rsidR="00784F16" w:rsidRPr="00761DA8">
        <w:rPr>
          <w:rFonts w:ascii="Fira Sans Condensed" w:hAnsi="Fira Sans Condensed" w:cs="Arial"/>
          <w:sz w:val="18"/>
          <w:szCs w:val="18"/>
          <w:lang w:eastAsia="pl-PL"/>
        </w:rPr>
        <w:t>załącznik nr 3 do SWZ</w:t>
      </w:r>
      <w:r w:rsidRPr="00761DA8">
        <w:rPr>
          <w:rFonts w:ascii="Fira Sans Condensed" w:hAnsi="Fira Sans Condensed" w:cs="Arial"/>
          <w:sz w:val="18"/>
          <w:szCs w:val="18"/>
          <w:lang w:eastAsia="pl-PL"/>
        </w:rPr>
        <w:t>).</w:t>
      </w:r>
    </w:p>
    <w:p w14:paraId="625BF938" w14:textId="7D74C2D7" w:rsidR="0044285B" w:rsidRPr="00761DA8" w:rsidRDefault="0044285B" w:rsidP="00C61F40">
      <w:pPr>
        <w:pStyle w:val="Akapitzlist"/>
        <w:numPr>
          <w:ilvl w:val="0"/>
          <w:numId w:val="24"/>
        </w:numPr>
        <w:spacing w:after="0" w:line="240" w:lineRule="auto"/>
        <w:ind w:left="567" w:hanging="283"/>
        <w:contextualSpacing w:val="0"/>
        <w:jc w:val="both"/>
        <w:rPr>
          <w:rFonts w:ascii="Fira Sans Condensed" w:hAnsi="Fira Sans Condensed" w:cs="Arial"/>
          <w:sz w:val="18"/>
          <w:szCs w:val="18"/>
          <w:lang w:eastAsia="pl-PL"/>
        </w:rPr>
      </w:pPr>
      <w:r w:rsidRPr="00761DA8">
        <w:rPr>
          <w:rFonts w:ascii="Fira Sans Condensed" w:hAnsi="Fira Sans Condensed" w:cs="Arial"/>
          <w:sz w:val="18"/>
          <w:szCs w:val="18"/>
          <w:lang w:eastAsia="pl-PL"/>
        </w:rPr>
        <w:t>Dowód wniesienia wadium</w:t>
      </w:r>
    </w:p>
    <w:p w14:paraId="2469C593" w14:textId="66097E4B" w:rsidR="003430D5" w:rsidRPr="00761DA8" w:rsidRDefault="00784F16" w:rsidP="00C61F40">
      <w:pPr>
        <w:pStyle w:val="Akapitzlist"/>
        <w:numPr>
          <w:ilvl w:val="0"/>
          <w:numId w:val="24"/>
        </w:numPr>
        <w:spacing w:after="0" w:line="240" w:lineRule="auto"/>
        <w:ind w:left="567" w:hanging="283"/>
        <w:contextualSpacing w:val="0"/>
        <w:jc w:val="both"/>
        <w:rPr>
          <w:rFonts w:ascii="Fira Sans Condensed" w:hAnsi="Fira Sans Condensed" w:cs="Arial"/>
          <w:sz w:val="18"/>
          <w:szCs w:val="18"/>
          <w:lang w:eastAsia="pl-PL"/>
        </w:rPr>
      </w:pPr>
      <w:r w:rsidRPr="00761DA8">
        <w:rPr>
          <w:rFonts w:ascii="Fira Sans Condensed" w:hAnsi="Fira Sans Condensed" w:cs="Arial"/>
          <w:sz w:val="18"/>
          <w:szCs w:val="18"/>
          <w:lang w:eastAsia="pl-PL"/>
        </w:rPr>
        <w:t>………………….</w:t>
      </w:r>
    </w:p>
    <w:p w14:paraId="08CD6116" w14:textId="77777777" w:rsidR="003430D5" w:rsidRPr="00761DA8" w:rsidRDefault="003430D5" w:rsidP="002B5214">
      <w:pPr>
        <w:ind w:left="360"/>
        <w:jc w:val="both"/>
        <w:rPr>
          <w:rFonts w:ascii="Fira Sans Condensed" w:hAnsi="Fira Sans Condensed" w:cs="Arial"/>
          <w:sz w:val="18"/>
          <w:szCs w:val="18"/>
        </w:rPr>
      </w:pPr>
    </w:p>
    <w:p w14:paraId="4A1243D0" w14:textId="77777777" w:rsidR="003430D5" w:rsidRPr="00761DA8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Fira Sans Condensed" w:hAnsi="Fira Sans Condensed" w:cs="Arial"/>
          <w:b/>
          <w:i/>
          <w:color w:val="FF0000"/>
          <w:sz w:val="18"/>
          <w:szCs w:val="18"/>
        </w:rPr>
      </w:pPr>
      <w:r w:rsidRPr="00761DA8">
        <w:rPr>
          <w:rFonts w:ascii="Fira Sans Condensed" w:hAnsi="Fira Sans Condensed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21472861" w14:textId="763299A3" w:rsidR="003430D5" w:rsidRPr="00761DA8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Fira Sans Condensed" w:hAnsi="Fira Sans Condensed" w:cs="Arial"/>
          <w:b/>
          <w:i/>
          <w:color w:val="FF0000"/>
          <w:sz w:val="18"/>
          <w:szCs w:val="18"/>
        </w:rPr>
      </w:pPr>
      <w:r w:rsidRPr="00761DA8">
        <w:rPr>
          <w:rFonts w:ascii="Fira Sans Condensed" w:hAnsi="Fira Sans Condensed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AB31171" w14:textId="77777777" w:rsidR="00B768F3" w:rsidRPr="00761DA8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Fira Sans Condensed" w:hAnsi="Fira Sans Condensed" w:cs="Arial"/>
          <w:b/>
          <w:i/>
          <w:color w:val="FF0000"/>
          <w:sz w:val="18"/>
          <w:szCs w:val="18"/>
        </w:rPr>
      </w:pPr>
    </w:p>
    <w:p w14:paraId="52B0E7F4" w14:textId="77777777" w:rsidR="00B768F3" w:rsidRPr="00761DA8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Fira Sans Condensed" w:hAnsi="Fira Sans Condensed" w:cs="Arial"/>
          <w:b/>
          <w:i/>
          <w:color w:val="FF0000"/>
          <w:sz w:val="18"/>
          <w:szCs w:val="18"/>
        </w:rPr>
      </w:pPr>
    </w:p>
    <w:p w14:paraId="1D5BACEF" w14:textId="2935E357" w:rsidR="003430D5" w:rsidRPr="00761DA8" w:rsidRDefault="00B768F3" w:rsidP="00CD7DEA">
      <w:pPr>
        <w:suppressAutoHyphens w:val="0"/>
        <w:jc w:val="right"/>
        <w:rPr>
          <w:rFonts w:ascii="Fira Sans Condensed" w:hAnsi="Fira Sans Condensed" w:cs="Arial"/>
          <w:b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br w:type="page"/>
      </w:r>
      <w:r w:rsidR="003430D5" w:rsidRPr="00761DA8">
        <w:rPr>
          <w:rFonts w:ascii="Fira Sans Condensed" w:hAnsi="Fira Sans Condensed" w:cs="Arial"/>
          <w:i/>
          <w:sz w:val="18"/>
          <w:szCs w:val="18"/>
        </w:rPr>
        <w:lastRenderedPageBreak/>
        <w:t>Załącznik nr 2 do SWZ</w:t>
      </w:r>
    </w:p>
    <w:p w14:paraId="4E9BB9F6" w14:textId="77777777" w:rsidR="00C75BBA" w:rsidRPr="00761DA8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OŚWIADCZENIE WYKONAWCY</w:t>
      </w:r>
      <w:r w:rsidR="00C75BBA" w:rsidRPr="00761DA8">
        <w:rPr>
          <w:rFonts w:ascii="Fira Sans Condensed" w:hAnsi="Fira Sans Condensed" w:cs="Arial"/>
          <w:sz w:val="18"/>
          <w:szCs w:val="18"/>
        </w:rPr>
        <w:t xml:space="preserve"> </w:t>
      </w:r>
    </w:p>
    <w:p w14:paraId="47D00415" w14:textId="473A029C" w:rsidR="003430D5" w:rsidRPr="00761DA8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DOTYCZĄCE PRZESŁANEK WYKLUCZENIA Z POSTĘPOWANIA</w:t>
      </w:r>
    </w:p>
    <w:p w14:paraId="123961DD" w14:textId="77777777" w:rsidR="003430D5" w:rsidRPr="00761DA8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b w:val="0"/>
          <w:sz w:val="18"/>
          <w:szCs w:val="18"/>
        </w:rPr>
      </w:pPr>
      <w:r w:rsidRPr="00761DA8">
        <w:rPr>
          <w:rFonts w:ascii="Fira Sans Condensed" w:hAnsi="Fira Sans Condensed" w:cs="Arial"/>
          <w:b w:val="0"/>
          <w:sz w:val="18"/>
          <w:szCs w:val="18"/>
        </w:rPr>
        <w:t>składane na podstawie art. 125 ust. 1 ustawy PZP</w:t>
      </w:r>
    </w:p>
    <w:p w14:paraId="3D206BAA" w14:textId="0E30D66F" w:rsidR="0044285B" w:rsidRPr="00761DA8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(oświadczenie składa także podmiot udostępniający zasoby, o ile dotyczy)</w:t>
      </w:r>
    </w:p>
    <w:p w14:paraId="059B97EF" w14:textId="77777777" w:rsidR="0044285B" w:rsidRPr="00761DA8" w:rsidRDefault="0044285B" w:rsidP="0044285B">
      <w:pPr>
        <w:rPr>
          <w:rFonts w:ascii="Fira Sans Condensed" w:hAnsi="Fira Sans Condensed"/>
        </w:rPr>
      </w:pPr>
    </w:p>
    <w:p w14:paraId="3E6C12A8" w14:textId="77777777" w:rsidR="003430D5" w:rsidRPr="00761DA8" w:rsidRDefault="003430D5" w:rsidP="002B5214">
      <w:pPr>
        <w:jc w:val="center"/>
        <w:rPr>
          <w:rFonts w:ascii="Fira Sans Condensed" w:hAnsi="Fira Sans Condensed" w:cs="Arial"/>
          <w:iCs/>
          <w:sz w:val="18"/>
          <w:szCs w:val="18"/>
        </w:rPr>
      </w:pPr>
    </w:p>
    <w:p w14:paraId="531499C9" w14:textId="54F83264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Wykonawca:</w:t>
      </w:r>
    </w:p>
    <w:p w14:paraId="585C9D4B" w14:textId="025651D1" w:rsidR="003430D5" w:rsidRPr="00761DA8" w:rsidRDefault="003430D5" w:rsidP="002B5214">
      <w:pPr>
        <w:pStyle w:val="Textbody"/>
        <w:ind w:right="1"/>
        <w:rPr>
          <w:rFonts w:ascii="Fira Sans Condensed" w:hAnsi="Fira Sans Condensed" w:cs="Arial"/>
          <w:i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(pełna nazwa/firma, adres, w zależności od podmiotu: NIP/KRS</w:t>
      </w:r>
      <w:r w:rsidR="005A714F" w:rsidRPr="00761DA8">
        <w:rPr>
          <w:rFonts w:ascii="Fira Sans Condensed" w:hAnsi="Fira Sans Condensed" w:cs="Arial"/>
          <w:i/>
          <w:sz w:val="18"/>
          <w:szCs w:val="18"/>
        </w:rPr>
        <w:t>/CEiDG</w:t>
      </w:r>
      <w:r w:rsidRPr="00761DA8">
        <w:rPr>
          <w:rFonts w:ascii="Fira Sans Condensed" w:hAnsi="Fira Sans Condensed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761DA8" w14:paraId="428C6ABE" w14:textId="77777777" w:rsidTr="0049310A">
        <w:tc>
          <w:tcPr>
            <w:tcW w:w="9211" w:type="dxa"/>
          </w:tcPr>
          <w:p w14:paraId="740B27F3" w14:textId="77777777" w:rsidR="003430D5" w:rsidRPr="00761DA8" w:rsidRDefault="003430D5" w:rsidP="0049310A">
            <w:pPr>
              <w:jc w:val="both"/>
              <w:rPr>
                <w:rFonts w:ascii="Fira Sans Condensed" w:hAnsi="Fira Sans Condensed" w:cs="Arial"/>
                <w:sz w:val="18"/>
                <w:szCs w:val="18"/>
              </w:rPr>
            </w:pPr>
          </w:p>
          <w:p w14:paraId="6B089015" w14:textId="77777777" w:rsidR="003430D5" w:rsidRPr="00761DA8" w:rsidRDefault="003430D5" w:rsidP="0049310A">
            <w:pPr>
              <w:jc w:val="both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</w:tr>
    </w:tbl>
    <w:p w14:paraId="1FE7D145" w14:textId="77777777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1B53FA2B" w14:textId="77777777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reprezentowany przez:</w:t>
      </w:r>
    </w:p>
    <w:p w14:paraId="7FB0FCA3" w14:textId="77777777" w:rsidR="003430D5" w:rsidRPr="00761DA8" w:rsidRDefault="003430D5" w:rsidP="002B5214">
      <w:pPr>
        <w:pStyle w:val="Textbody"/>
        <w:ind w:right="1"/>
        <w:jc w:val="left"/>
        <w:rPr>
          <w:rFonts w:ascii="Fira Sans Condensed" w:hAnsi="Fira Sans Condensed" w:cs="Arial"/>
          <w:i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761DA8" w14:paraId="5F57C617" w14:textId="77777777" w:rsidTr="0049310A">
        <w:tc>
          <w:tcPr>
            <w:tcW w:w="9211" w:type="dxa"/>
          </w:tcPr>
          <w:p w14:paraId="43D9022F" w14:textId="77777777" w:rsidR="003430D5" w:rsidRPr="00761DA8" w:rsidRDefault="003430D5" w:rsidP="0049310A">
            <w:pPr>
              <w:pStyle w:val="Textbody"/>
              <w:ind w:right="1"/>
              <w:jc w:val="left"/>
              <w:rPr>
                <w:rFonts w:ascii="Fira Sans Condensed" w:hAnsi="Fira Sans Condensed" w:cs="Arial"/>
                <w:sz w:val="18"/>
                <w:szCs w:val="18"/>
              </w:rPr>
            </w:pPr>
          </w:p>
          <w:p w14:paraId="7735A069" w14:textId="77777777" w:rsidR="003430D5" w:rsidRPr="00761DA8" w:rsidRDefault="003430D5" w:rsidP="0049310A">
            <w:pPr>
              <w:pStyle w:val="Textbody"/>
              <w:ind w:right="1"/>
              <w:jc w:val="left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</w:tr>
    </w:tbl>
    <w:p w14:paraId="45575A90" w14:textId="77777777" w:rsidR="003430D5" w:rsidRPr="00761DA8" w:rsidRDefault="003430D5" w:rsidP="002B5214">
      <w:pPr>
        <w:pStyle w:val="Textbody"/>
        <w:ind w:right="1"/>
        <w:jc w:val="left"/>
        <w:rPr>
          <w:rFonts w:ascii="Fira Sans Condensed" w:hAnsi="Fira Sans Condensed" w:cs="Arial"/>
          <w:sz w:val="18"/>
          <w:szCs w:val="18"/>
        </w:rPr>
      </w:pPr>
    </w:p>
    <w:p w14:paraId="433A29F8" w14:textId="77777777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0363A8B9" w14:textId="77777777" w:rsidR="0044285B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Na potrzeby postępowania o udzielenie zamówienia public</w:t>
      </w:r>
      <w:r w:rsidR="00201F17" w:rsidRPr="00761DA8">
        <w:rPr>
          <w:rFonts w:ascii="Fira Sans Condensed" w:hAnsi="Fira Sans Condensed" w:cs="Arial"/>
          <w:sz w:val="18"/>
          <w:szCs w:val="18"/>
        </w:rPr>
        <w:t>znego na</w:t>
      </w:r>
      <w:r w:rsidR="0044285B" w:rsidRPr="00761DA8">
        <w:rPr>
          <w:rFonts w:ascii="Fira Sans Condensed" w:hAnsi="Fira Sans Condensed" w:cs="Arial"/>
          <w:sz w:val="18"/>
          <w:szCs w:val="18"/>
        </w:rPr>
        <w:t>:</w:t>
      </w:r>
    </w:p>
    <w:p w14:paraId="13A05EED" w14:textId="15D110CB" w:rsidR="003430D5" w:rsidRPr="00761DA8" w:rsidRDefault="0044285B" w:rsidP="002B5214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A7ECDC5" w14:textId="77777777" w:rsidR="0044285B" w:rsidRPr="00761DA8" w:rsidRDefault="0044285B" w:rsidP="002B5214">
      <w:pPr>
        <w:rPr>
          <w:rFonts w:ascii="Fira Sans Condensed" w:hAnsi="Fira Sans Condensed" w:cs="Arial"/>
          <w:iCs/>
          <w:sz w:val="18"/>
          <w:szCs w:val="18"/>
        </w:rPr>
      </w:pPr>
    </w:p>
    <w:p w14:paraId="4FA37078" w14:textId="7AF02F33" w:rsidR="00201F17" w:rsidRPr="00761DA8" w:rsidRDefault="003430D5" w:rsidP="00201F1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Oświadczam, że </w:t>
      </w:r>
      <w:r w:rsidRPr="00761DA8">
        <w:rPr>
          <w:rFonts w:ascii="Fira Sans Condensed" w:hAnsi="Fira Sans Condensed" w:cs="Arial"/>
          <w:b/>
          <w:sz w:val="18"/>
          <w:szCs w:val="18"/>
        </w:rPr>
        <w:t>nie podlegam wykluczeniu</w:t>
      </w:r>
      <w:r w:rsidRPr="00761DA8">
        <w:rPr>
          <w:rFonts w:ascii="Fira Sans Condensed" w:hAnsi="Fira Sans Condensed" w:cs="Arial"/>
          <w:sz w:val="18"/>
          <w:szCs w:val="18"/>
        </w:rPr>
        <w:t xml:space="preserve"> z postępowania na podstawie art. 108 ust. 1 ustawy PZP</w:t>
      </w:r>
      <w:r w:rsidR="00201F17" w:rsidRPr="00761DA8">
        <w:rPr>
          <w:rFonts w:ascii="Fira Sans Condensed" w:hAnsi="Fira Sans Condensed" w:cs="Arial"/>
          <w:sz w:val="18"/>
          <w:szCs w:val="18"/>
        </w:rPr>
        <w:t xml:space="preserve"> oraz na podstawie art. 109 ust. 1 pkt 4, 5 i 7 ustawy PZP.</w:t>
      </w:r>
    </w:p>
    <w:p w14:paraId="36ABE31F" w14:textId="2B0C7F4E" w:rsidR="00201F17" w:rsidRPr="00761DA8" w:rsidRDefault="00201F17" w:rsidP="00201F1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Fira Sans Condensed" w:hAnsi="Fira Sans Condensed" w:cs="Arial"/>
          <w:sz w:val="18"/>
          <w:szCs w:val="18"/>
        </w:rPr>
      </w:pPr>
    </w:p>
    <w:p w14:paraId="197C96B3" w14:textId="77777777" w:rsidR="00201F17" w:rsidRPr="00761DA8" w:rsidRDefault="00201F17" w:rsidP="00201F1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Fira Sans Condensed" w:hAnsi="Fira Sans Condensed" w:cs="Arial"/>
          <w:sz w:val="18"/>
          <w:szCs w:val="18"/>
        </w:rPr>
      </w:pPr>
    </w:p>
    <w:p w14:paraId="2A8EAF1F" w14:textId="409EB93B" w:rsidR="00201F17" w:rsidRPr="00761DA8" w:rsidRDefault="00201F17" w:rsidP="00201F17">
      <w:pPr>
        <w:pStyle w:val="Akapitzlist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Fira Sans Condensed" w:hAnsi="Fira Sans Condensed" w:cs="Arial"/>
          <w:b/>
          <w:sz w:val="18"/>
          <w:szCs w:val="18"/>
        </w:rPr>
      </w:pPr>
      <w:r w:rsidRPr="00761DA8">
        <w:rPr>
          <w:rFonts w:ascii="Fira Sans Condensed" w:hAnsi="Fira Sans Condensed" w:cs="Arial"/>
          <w:b/>
          <w:sz w:val="18"/>
          <w:szCs w:val="18"/>
        </w:rPr>
        <w:t>LUB*</w:t>
      </w:r>
    </w:p>
    <w:p w14:paraId="0FFCAA84" w14:textId="609A0DDB" w:rsidR="00201F17" w:rsidRPr="00761DA8" w:rsidRDefault="00201F17" w:rsidP="00201F1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Fira Sans Condensed" w:hAnsi="Fira Sans Condensed" w:cs="Arial"/>
          <w:sz w:val="18"/>
          <w:szCs w:val="18"/>
        </w:rPr>
      </w:pPr>
    </w:p>
    <w:p w14:paraId="11126EF7" w14:textId="77777777" w:rsidR="00201F17" w:rsidRPr="00761DA8" w:rsidRDefault="00201F17" w:rsidP="00201F1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Fira Sans Condensed" w:hAnsi="Fira Sans Condensed" w:cs="Arial"/>
          <w:sz w:val="18"/>
          <w:szCs w:val="18"/>
        </w:rPr>
      </w:pPr>
    </w:p>
    <w:p w14:paraId="32BEB589" w14:textId="77777777" w:rsidR="0044285B" w:rsidRPr="00761DA8" w:rsidRDefault="0044285B" w:rsidP="0044285B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Na potrzeby postępowania o udzielenie zamówienia publicznego na:</w:t>
      </w:r>
    </w:p>
    <w:p w14:paraId="59470DC7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2797F88" w14:textId="77777777" w:rsidR="00201F17" w:rsidRPr="00761DA8" w:rsidRDefault="00201F17" w:rsidP="00201F1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Fira Sans Condensed" w:hAnsi="Fira Sans Condensed" w:cs="Arial"/>
          <w:sz w:val="18"/>
          <w:szCs w:val="18"/>
        </w:rPr>
      </w:pPr>
    </w:p>
    <w:p w14:paraId="09265689" w14:textId="789A4C24" w:rsidR="003430D5" w:rsidRPr="00761DA8" w:rsidRDefault="00D55AC8" w:rsidP="00201F1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O</w:t>
      </w:r>
      <w:r w:rsidR="003430D5" w:rsidRPr="00761DA8">
        <w:rPr>
          <w:rFonts w:ascii="Fira Sans Condensed" w:hAnsi="Fira Sans Condensed" w:cs="Arial"/>
          <w:sz w:val="18"/>
          <w:szCs w:val="18"/>
        </w:rPr>
        <w:t xml:space="preserve">świadczam, że </w:t>
      </w:r>
      <w:r w:rsidR="003430D5" w:rsidRPr="00761DA8">
        <w:rPr>
          <w:rFonts w:ascii="Fira Sans Condensed" w:hAnsi="Fira Sans Condensed" w:cs="Arial"/>
          <w:b/>
          <w:sz w:val="18"/>
          <w:szCs w:val="18"/>
        </w:rPr>
        <w:t>zachodzą w stosunku do mnie podstawy wykluczenia</w:t>
      </w:r>
      <w:r w:rsidR="003430D5" w:rsidRPr="00761DA8">
        <w:rPr>
          <w:rFonts w:ascii="Fira Sans Condensed" w:hAnsi="Fira Sans Condensed" w:cs="Arial"/>
          <w:sz w:val="18"/>
          <w:szCs w:val="18"/>
        </w:rPr>
        <w:t xml:space="preserve"> z postępowania </w:t>
      </w:r>
      <w:r w:rsidR="003430D5" w:rsidRPr="00761DA8">
        <w:rPr>
          <w:rFonts w:ascii="Fira Sans Condensed" w:hAnsi="Fira Sans Condensed" w:cs="Arial"/>
          <w:sz w:val="18"/>
          <w:szCs w:val="18"/>
        </w:rPr>
        <w:br/>
        <w:t xml:space="preserve">na </w:t>
      </w:r>
      <w:r w:rsidRPr="00761DA8">
        <w:rPr>
          <w:rFonts w:ascii="Fira Sans Condensed" w:hAnsi="Fira Sans Condensed" w:cs="Arial"/>
          <w:sz w:val="18"/>
          <w:szCs w:val="18"/>
        </w:rPr>
        <w:t>podstawie art. ……..…</w:t>
      </w:r>
      <w:r w:rsidR="003430D5" w:rsidRPr="00761DA8">
        <w:rPr>
          <w:rFonts w:ascii="Fira Sans Condensed" w:hAnsi="Fira Sans Condensed" w:cs="Arial"/>
          <w:sz w:val="18"/>
          <w:szCs w:val="18"/>
        </w:rPr>
        <w:t xml:space="preserve"> ustawy PZP </w:t>
      </w:r>
      <w:r w:rsidR="003430D5" w:rsidRPr="00761DA8">
        <w:rPr>
          <w:rFonts w:ascii="Fira Sans Condensed" w:hAnsi="Fira Sans Condensed" w:cs="Arial"/>
          <w:i/>
          <w:sz w:val="18"/>
          <w:szCs w:val="18"/>
        </w:rPr>
        <w:t>(podać mającą zastosowanie podstawę wykluczenia spośród wymienionych w art. 108 ust. 1 pkt. 1,2 i 5  lub art. 109 ust. 1 pkt 4, 5 i 7 ustawy PZP).</w:t>
      </w:r>
      <w:r w:rsidR="003430D5" w:rsidRPr="00761DA8">
        <w:rPr>
          <w:rFonts w:ascii="Fira Sans Condensed" w:hAnsi="Fira Sans Condensed" w:cs="Arial"/>
          <w:sz w:val="18"/>
          <w:szCs w:val="18"/>
        </w:rPr>
        <w:t xml:space="preserve"> </w:t>
      </w:r>
      <w:r w:rsidR="003430D5" w:rsidRPr="00761DA8">
        <w:rPr>
          <w:rFonts w:ascii="Fira Sans Condensed" w:hAnsi="Fira Sans Condensed" w:cs="Arial"/>
          <w:b/>
          <w:sz w:val="18"/>
          <w:szCs w:val="18"/>
        </w:rPr>
        <w:t>Jednocześnie oświadczam</w:t>
      </w:r>
      <w:r w:rsidR="003430D5" w:rsidRPr="00761DA8">
        <w:rPr>
          <w:rFonts w:ascii="Fira Sans Condensed" w:hAnsi="Fira Sans Condensed" w:cs="Arial"/>
          <w:sz w:val="18"/>
          <w:szCs w:val="18"/>
        </w:rPr>
        <w:t xml:space="preserve">, że w związku z ww. okolicznością, na podstawie art. 110 ust. 2 ustawy PZP </w:t>
      </w:r>
      <w:r w:rsidR="003430D5" w:rsidRPr="00761DA8">
        <w:rPr>
          <w:rFonts w:ascii="Fira Sans Condensed" w:hAnsi="Fira Sans Condensed" w:cs="Arial"/>
          <w:b/>
          <w:sz w:val="18"/>
          <w:szCs w:val="18"/>
        </w:rPr>
        <w:t>podjąłem następujące środki naprawcze</w:t>
      </w:r>
      <w:r w:rsidR="003430D5" w:rsidRPr="00761DA8">
        <w:rPr>
          <w:rFonts w:ascii="Fira Sans Condensed" w:hAnsi="Fira Sans Condensed" w:cs="Arial"/>
          <w:sz w:val="18"/>
          <w:szCs w:val="18"/>
        </w:rPr>
        <w:t>:</w:t>
      </w:r>
    </w:p>
    <w:p w14:paraId="7A786697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804A64A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56C5366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D52DF11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F4474C8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040DBD1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33DE5DA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8A798A9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4CC10E2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3B05A76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F8B28B9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8A62276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0987BA4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</w:p>
    <w:p w14:paraId="07C86D43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</w:p>
    <w:p w14:paraId="1B136592" w14:textId="7F87E91C" w:rsidR="00882929" w:rsidRPr="00761DA8" w:rsidRDefault="00882929" w:rsidP="00882929">
      <w:pPr>
        <w:jc w:val="both"/>
        <w:rPr>
          <w:rFonts w:ascii="Fira Sans Condensed" w:hAnsi="Fira Sans Condensed" w:cs="Arial"/>
          <w:sz w:val="18"/>
          <w:szCs w:val="18"/>
          <w:lang w:eastAsia="pl-PL"/>
        </w:rPr>
      </w:pPr>
    </w:p>
    <w:p w14:paraId="236E0BA4" w14:textId="3DDA2A1C" w:rsidR="003430D5" w:rsidRPr="00761DA8" w:rsidRDefault="00197491" w:rsidP="002B5214">
      <w:pPr>
        <w:rPr>
          <w:rStyle w:val="Domylnaczcionkaakapitu5"/>
          <w:rFonts w:ascii="Fira Sans Condensed" w:hAnsi="Fira Sans Condensed" w:cs="Arial"/>
          <w:b/>
          <w:sz w:val="18"/>
          <w:szCs w:val="18"/>
        </w:rPr>
      </w:pPr>
      <w:r w:rsidRPr="00761DA8">
        <w:rPr>
          <w:rFonts w:ascii="Fira Sans Condensed" w:hAnsi="Fira Sans Condensed" w:cs="Arial"/>
          <w:b/>
          <w:sz w:val="18"/>
          <w:szCs w:val="18"/>
        </w:rPr>
        <w:t xml:space="preserve">* </w:t>
      </w:r>
      <w:r w:rsidR="00C75BBA" w:rsidRPr="00761DA8">
        <w:rPr>
          <w:rFonts w:ascii="Fira Sans Condensed" w:hAnsi="Fira Sans Condensed" w:cs="Arial"/>
          <w:b/>
          <w:sz w:val="18"/>
          <w:szCs w:val="18"/>
        </w:rPr>
        <w:t>Proszę w</w:t>
      </w:r>
      <w:r w:rsidR="00201F17" w:rsidRPr="00761DA8">
        <w:rPr>
          <w:rFonts w:ascii="Fira Sans Condensed" w:hAnsi="Fira Sans Condensed" w:cs="Arial"/>
          <w:b/>
          <w:sz w:val="18"/>
          <w:szCs w:val="18"/>
        </w:rPr>
        <w:t xml:space="preserve">ypełnić odpowiednią część, a pozostałą część wykreślić </w:t>
      </w:r>
    </w:p>
    <w:p w14:paraId="0F1B560B" w14:textId="77777777" w:rsidR="003430D5" w:rsidRPr="00761DA8" w:rsidRDefault="003430D5" w:rsidP="002B5214">
      <w:pPr>
        <w:jc w:val="both"/>
        <w:rPr>
          <w:rStyle w:val="Domylnaczcionkaakapitu5"/>
          <w:rFonts w:ascii="Fira Sans Condensed" w:hAnsi="Fira Sans Condensed" w:cs="Arial"/>
          <w:i/>
          <w:sz w:val="18"/>
          <w:szCs w:val="18"/>
          <w:lang w:eastAsia="pl-PL"/>
        </w:rPr>
      </w:pPr>
    </w:p>
    <w:p w14:paraId="26C09C45" w14:textId="77777777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  <w:lang w:eastAsia="pl-PL"/>
        </w:rPr>
      </w:pPr>
    </w:p>
    <w:p w14:paraId="4637C65A" w14:textId="77777777" w:rsidR="003430D5" w:rsidRPr="00761DA8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Fira Sans Condensed" w:hAnsi="Fira Sans Condensed" w:cs="Arial"/>
          <w:b/>
          <w:i/>
          <w:color w:val="FF0000"/>
          <w:sz w:val="18"/>
          <w:szCs w:val="18"/>
        </w:rPr>
      </w:pPr>
      <w:r w:rsidRPr="00761DA8">
        <w:rPr>
          <w:rFonts w:ascii="Fira Sans Condensed" w:hAnsi="Fira Sans Condensed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64C148E1" w14:textId="77777777" w:rsidR="003430D5" w:rsidRPr="00761DA8" w:rsidRDefault="003430D5" w:rsidP="002B5214">
      <w:pPr>
        <w:tabs>
          <w:tab w:val="left" w:pos="1978"/>
          <w:tab w:val="left" w:pos="3828"/>
          <w:tab w:val="center" w:pos="4677"/>
        </w:tabs>
        <w:rPr>
          <w:rFonts w:ascii="Fira Sans Condensed" w:hAnsi="Fira Sans Condensed" w:cs="Arial"/>
          <w:b/>
          <w:color w:val="FF0000"/>
          <w:sz w:val="18"/>
          <w:szCs w:val="18"/>
          <w:lang w:eastAsia="pl-PL"/>
        </w:rPr>
      </w:pPr>
      <w:r w:rsidRPr="00761DA8">
        <w:rPr>
          <w:rFonts w:ascii="Fira Sans Condensed" w:hAnsi="Fira Sans Condensed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615C5F0" w14:textId="77777777" w:rsidR="003430D5" w:rsidRPr="00761DA8" w:rsidRDefault="003430D5" w:rsidP="002B5214">
      <w:pPr>
        <w:autoSpaceDE w:val="0"/>
        <w:autoSpaceDN w:val="0"/>
        <w:adjustRightInd w:val="0"/>
        <w:jc w:val="both"/>
        <w:rPr>
          <w:rFonts w:ascii="Fira Sans Condensed" w:hAnsi="Fira Sans Condensed" w:cs="Arial"/>
          <w:i/>
          <w:sz w:val="18"/>
          <w:szCs w:val="18"/>
        </w:rPr>
      </w:pPr>
    </w:p>
    <w:p w14:paraId="6C577F19" w14:textId="77777777" w:rsidR="003430D5" w:rsidRPr="00761DA8" w:rsidRDefault="003430D5" w:rsidP="002B5214">
      <w:pPr>
        <w:rPr>
          <w:rFonts w:ascii="Fira Sans Condensed" w:hAnsi="Fira Sans Condensed" w:cs="Arial"/>
          <w:sz w:val="18"/>
          <w:szCs w:val="18"/>
        </w:rPr>
      </w:pPr>
    </w:p>
    <w:p w14:paraId="73B3C609" w14:textId="77777777" w:rsidR="003430D5" w:rsidRPr="00761DA8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Fira Sans Condensed" w:hAnsi="Fira Sans Condensed" w:cs="Arial"/>
          <w:i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lastRenderedPageBreak/>
        <w:t>Załącznik nr 3 do SWZ</w:t>
      </w:r>
    </w:p>
    <w:p w14:paraId="52C12D19" w14:textId="77777777" w:rsidR="003430D5" w:rsidRPr="00761DA8" w:rsidRDefault="003430D5" w:rsidP="002B5214">
      <w:pPr>
        <w:jc w:val="right"/>
        <w:rPr>
          <w:rFonts w:ascii="Fira Sans Condensed" w:hAnsi="Fira Sans Condensed" w:cs="Arial"/>
          <w:i/>
          <w:sz w:val="18"/>
          <w:szCs w:val="18"/>
          <w:lang w:eastAsia="en-US"/>
        </w:rPr>
      </w:pPr>
    </w:p>
    <w:p w14:paraId="10D2463D" w14:textId="16F9CABC" w:rsidR="003430D5" w:rsidRPr="00761DA8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OŚWIADCZENIE WYKONAWCY</w:t>
      </w:r>
      <w:r w:rsidR="00333C18" w:rsidRPr="00761DA8">
        <w:rPr>
          <w:rFonts w:ascii="Fira Sans Condensed" w:hAnsi="Fira Sans Condensed" w:cs="Arial"/>
          <w:sz w:val="18"/>
          <w:szCs w:val="18"/>
        </w:rPr>
        <w:t xml:space="preserve"> </w:t>
      </w:r>
    </w:p>
    <w:p w14:paraId="6DDD4B7A" w14:textId="77777777" w:rsidR="003430D5" w:rsidRPr="00761DA8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DOTYCZĄCE SPEŁNIANIA WARUNKÓW UDZIAŁU W POSTĘPOWANIU </w:t>
      </w:r>
    </w:p>
    <w:p w14:paraId="5DA585CC" w14:textId="77777777" w:rsidR="003430D5" w:rsidRPr="00761DA8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b w:val="0"/>
          <w:sz w:val="18"/>
          <w:szCs w:val="18"/>
        </w:rPr>
      </w:pPr>
      <w:r w:rsidRPr="00761DA8">
        <w:rPr>
          <w:rFonts w:ascii="Fira Sans Condensed" w:hAnsi="Fira Sans Condensed" w:cs="Arial"/>
          <w:b w:val="0"/>
          <w:sz w:val="18"/>
          <w:szCs w:val="18"/>
        </w:rPr>
        <w:t>składane na podstawie art. 125 ust. 1 ustawy PZP</w:t>
      </w:r>
    </w:p>
    <w:p w14:paraId="422A0DB0" w14:textId="77777777" w:rsidR="0044285B" w:rsidRPr="00761DA8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(oświadczenie składa także podmiot udostępniający zasoby, o ile dotyczy)</w:t>
      </w:r>
    </w:p>
    <w:p w14:paraId="2F148B20" w14:textId="77777777" w:rsidR="0044285B" w:rsidRPr="00761DA8" w:rsidRDefault="0044285B" w:rsidP="0044285B">
      <w:pPr>
        <w:rPr>
          <w:rFonts w:ascii="Fira Sans Condensed" w:hAnsi="Fira Sans Condensed"/>
        </w:rPr>
      </w:pPr>
    </w:p>
    <w:p w14:paraId="320AD454" w14:textId="77777777" w:rsidR="003430D5" w:rsidRPr="00761DA8" w:rsidRDefault="003430D5" w:rsidP="002B5214">
      <w:pPr>
        <w:jc w:val="center"/>
        <w:rPr>
          <w:rFonts w:ascii="Fira Sans Condensed" w:hAnsi="Fira Sans Condensed" w:cs="Arial"/>
          <w:iCs/>
          <w:sz w:val="18"/>
          <w:szCs w:val="18"/>
        </w:rPr>
      </w:pPr>
    </w:p>
    <w:p w14:paraId="64805F99" w14:textId="03BAAB9B" w:rsidR="003430D5" w:rsidRPr="00761DA8" w:rsidRDefault="00C75BBA" w:rsidP="002B5214">
      <w:pPr>
        <w:jc w:val="both"/>
        <w:rPr>
          <w:rFonts w:ascii="Fira Sans Condensed" w:hAnsi="Fira Sans Condensed" w:cs="Arial"/>
          <w:b/>
          <w:sz w:val="18"/>
          <w:szCs w:val="18"/>
        </w:rPr>
      </w:pPr>
      <w:r w:rsidRPr="00761DA8">
        <w:rPr>
          <w:rFonts w:ascii="Fira Sans Condensed" w:hAnsi="Fira Sans Condensed" w:cs="Arial"/>
          <w:b/>
          <w:sz w:val="18"/>
          <w:szCs w:val="18"/>
        </w:rPr>
        <w:t>Wykonawca</w:t>
      </w:r>
      <w:r w:rsidR="003430D5" w:rsidRPr="00761DA8">
        <w:rPr>
          <w:rFonts w:ascii="Fira Sans Condensed" w:hAnsi="Fira Sans Condensed" w:cs="Arial"/>
          <w:b/>
          <w:sz w:val="18"/>
          <w:szCs w:val="18"/>
        </w:rPr>
        <w:t>:</w:t>
      </w:r>
    </w:p>
    <w:p w14:paraId="2BE05C8E" w14:textId="75FB9A00" w:rsidR="003430D5" w:rsidRPr="00761DA8" w:rsidRDefault="003430D5" w:rsidP="002B5214">
      <w:pPr>
        <w:pStyle w:val="Textbody"/>
        <w:ind w:right="1"/>
        <w:rPr>
          <w:rFonts w:ascii="Fira Sans Condensed" w:hAnsi="Fira Sans Condensed" w:cs="Arial"/>
          <w:i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(pełna nazwa/firma, adres, w zależności od podmiotu: NIP/KRS</w:t>
      </w:r>
      <w:r w:rsidR="005A714F" w:rsidRPr="00761DA8">
        <w:rPr>
          <w:rFonts w:ascii="Fira Sans Condensed" w:hAnsi="Fira Sans Condensed" w:cs="Arial"/>
          <w:i/>
          <w:sz w:val="18"/>
          <w:szCs w:val="18"/>
        </w:rPr>
        <w:t>/ CEiDG</w:t>
      </w:r>
      <w:r w:rsidRPr="00761DA8">
        <w:rPr>
          <w:rFonts w:ascii="Fira Sans Condensed" w:hAnsi="Fira Sans Condensed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761DA8" w14:paraId="70DAE0C7" w14:textId="77777777" w:rsidTr="0049310A">
        <w:tc>
          <w:tcPr>
            <w:tcW w:w="9211" w:type="dxa"/>
          </w:tcPr>
          <w:p w14:paraId="594B839C" w14:textId="77777777" w:rsidR="003430D5" w:rsidRPr="00761DA8" w:rsidRDefault="003430D5" w:rsidP="0049310A">
            <w:pPr>
              <w:pStyle w:val="Textbody"/>
              <w:ind w:right="1"/>
              <w:rPr>
                <w:rFonts w:ascii="Fira Sans Condensed" w:hAnsi="Fira Sans Condensed" w:cs="Arial"/>
                <w:i/>
                <w:sz w:val="18"/>
                <w:szCs w:val="18"/>
              </w:rPr>
            </w:pPr>
          </w:p>
          <w:p w14:paraId="4104D136" w14:textId="77777777" w:rsidR="003430D5" w:rsidRPr="00761DA8" w:rsidRDefault="003430D5" w:rsidP="0049310A">
            <w:pPr>
              <w:pStyle w:val="Textbody"/>
              <w:ind w:right="1"/>
              <w:rPr>
                <w:rFonts w:ascii="Fira Sans Condensed" w:hAnsi="Fira Sans Condensed" w:cs="Arial"/>
                <w:i/>
                <w:sz w:val="18"/>
                <w:szCs w:val="18"/>
              </w:rPr>
            </w:pPr>
          </w:p>
        </w:tc>
      </w:tr>
    </w:tbl>
    <w:p w14:paraId="17EE1C2B" w14:textId="77777777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reprezentowany przez:</w:t>
      </w:r>
    </w:p>
    <w:p w14:paraId="24BB6A6D" w14:textId="77777777" w:rsidR="003430D5" w:rsidRPr="00761DA8" w:rsidRDefault="003430D5" w:rsidP="002B5214">
      <w:pPr>
        <w:pStyle w:val="Textbody"/>
        <w:ind w:right="1"/>
        <w:jc w:val="left"/>
        <w:rPr>
          <w:rFonts w:ascii="Fira Sans Condensed" w:hAnsi="Fira Sans Condensed" w:cs="Arial"/>
          <w:i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761DA8" w14:paraId="438E3DA0" w14:textId="77777777" w:rsidTr="0049310A">
        <w:tc>
          <w:tcPr>
            <w:tcW w:w="9211" w:type="dxa"/>
          </w:tcPr>
          <w:p w14:paraId="44EE920B" w14:textId="77777777" w:rsidR="003430D5" w:rsidRPr="00761DA8" w:rsidRDefault="003430D5" w:rsidP="0049310A">
            <w:pPr>
              <w:pStyle w:val="Textbody"/>
              <w:ind w:right="1"/>
              <w:jc w:val="left"/>
              <w:rPr>
                <w:rFonts w:ascii="Fira Sans Condensed" w:hAnsi="Fira Sans Condensed" w:cs="Arial"/>
                <w:sz w:val="18"/>
                <w:szCs w:val="18"/>
              </w:rPr>
            </w:pPr>
          </w:p>
          <w:p w14:paraId="0F657D8D" w14:textId="77777777" w:rsidR="003430D5" w:rsidRPr="00761DA8" w:rsidRDefault="003430D5" w:rsidP="0049310A">
            <w:pPr>
              <w:pStyle w:val="Textbody"/>
              <w:ind w:right="1"/>
              <w:jc w:val="left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</w:tr>
    </w:tbl>
    <w:p w14:paraId="42DEEDD4" w14:textId="77777777" w:rsidR="003430D5" w:rsidRPr="00761DA8" w:rsidRDefault="003430D5" w:rsidP="002B5214">
      <w:pPr>
        <w:pStyle w:val="Textbody"/>
        <w:ind w:right="1"/>
        <w:jc w:val="left"/>
        <w:rPr>
          <w:rFonts w:ascii="Fira Sans Condensed" w:hAnsi="Fira Sans Condensed" w:cs="Arial"/>
          <w:sz w:val="18"/>
          <w:szCs w:val="18"/>
        </w:rPr>
      </w:pPr>
    </w:p>
    <w:p w14:paraId="7D56BB86" w14:textId="77777777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7885003A" w14:textId="77777777" w:rsidR="0044285B" w:rsidRPr="00761DA8" w:rsidRDefault="00201F17" w:rsidP="002B5214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Na potrzeby postępowania o udzielenie zamówienia publicznego na</w:t>
      </w:r>
      <w:r w:rsidR="0044285B" w:rsidRPr="00761DA8">
        <w:rPr>
          <w:rFonts w:ascii="Fira Sans Condensed" w:hAnsi="Fira Sans Condensed" w:cs="Arial"/>
          <w:sz w:val="18"/>
          <w:szCs w:val="18"/>
        </w:rPr>
        <w:t>:</w:t>
      </w:r>
    </w:p>
    <w:p w14:paraId="6C858106" w14:textId="5DF6EB7F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  <w:r w:rsidR="007C4FC3"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…………………………………………………..</w:t>
      </w:r>
    </w:p>
    <w:p w14:paraId="77F426E8" w14:textId="77777777" w:rsidR="0044285B" w:rsidRPr="00761DA8" w:rsidRDefault="0044285B" w:rsidP="002B5214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77A124AE" w14:textId="77777777" w:rsidR="003430D5" w:rsidRPr="00761DA8" w:rsidRDefault="003430D5" w:rsidP="002B5214">
      <w:pPr>
        <w:rPr>
          <w:rFonts w:ascii="Fira Sans Condensed" w:hAnsi="Fira Sans Condensed" w:cs="Arial"/>
          <w:iCs/>
          <w:sz w:val="18"/>
          <w:szCs w:val="18"/>
        </w:rPr>
      </w:pPr>
    </w:p>
    <w:p w14:paraId="7C092875" w14:textId="308E9266" w:rsidR="003430D5" w:rsidRPr="00761DA8" w:rsidRDefault="003430D5" w:rsidP="002B5214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Fira Sans Condensed" w:hAnsi="Fira Sans Condensed" w:cs="Arial"/>
          <w:b w:val="0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I. </w:t>
      </w:r>
      <w:r w:rsidR="00A35235" w:rsidRPr="00761DA8">
        <w:rPr>
          <w:rFonts w:ascii="Fira Sans Condensed" w:hAnsi="Fira Sans Condensed" w:cs="Arial"/>
          <w:sz w:val="18"/>
          <w:szCs w:val="18"/>
        </w:rPr>
        <w:t xml:space="preserve">OŚWIADCZENIE </w:t>
      </w:r>
      <w:r w:rsidRPr="00761DA8">
        <w:rPr>
          <w:rFonts w:ascii="Fira Sans Condensed" w:hAnsi="Fira Sans Condensed" w:cs="Arial"/>
          <w:sz w:val="18"/>
          <w:szCs w:val="18"/>
        </w:rPr>
        <w:t>WYKONAWCY</w:t>
      </w:r>
      <w:r w:rsidR="00333C18" w:rsidRPr="00761DA8">
        <w:rPr>
          <w:rFonts w:ascii="Fira Sans Condensed" w:hAnsi="Fira Sans Condensed" w:cs="Arial"/>
          <w:sz w:val="18"/>
          <w:szCs w:val="18"/>
        </w:rPr>
        <w:t xml:space="preserve"> </w:t>
      </w:r>
    </w:p>
    <w:p w14:paraId="06621D73" w14:textId="77777777" w:rsidR="003430D5" w:rsidRPr="00761DA8" w:rsidRDefault="003430D5" w:rsidP="002B5214">
      <w:pPr>
        <w:autoSpaceDE w:val="0"/>
        <w:autoSpaceDN w:val="0"/>
        <w:adjustRightInd w:val="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Oświadczam, że spełniam warunki udziału w postępowaniu w zakresie wskazanym przez Zamawiającego w Specyfikacji Warunków Zamówienia i w ogłoszeniu o zamówieniu.</w:t>
      </w:r>
    </w:p>
    <w:p w14:paraId="7D106B83" w14:textId="77777777" w:rsidR="003430D5" w:rsidRPr="00761DA8" w:rsidRDefault="003430D5" w:rsidP="002B5214">
      <w:pPr>
        <w:autoSpaceDE w:val="0"/>
        <w:autoSpaceDN w:val="0"/>
        <w:adjustRightInd w:val="0"/>
        <w:jc w:val="both"/>
        <w:rPr>
          <w:rFonts w:ascii="Fira Sans Condensed" w:hAnsi="Fira Sans Condensed" w:cs="Arial"/>
          <w:sz w:val="18"/>
          <w:szCs w:val="18"/>
        </w:rPr>
      </w:pPr>
    </w:p>
    <w:p w14:paraId="0775CE94" w14:textId="43755034" w:rsidR="00A35235" w:rsidRPr="00761DA8" w:rsidRDefault="00A35235" w:rsidP="00A35235">
      <w:pPr>
        <w:autoSpaceDE w:val="0"/>
        <w:autoSpaceDN w:val="0"/>
        <w:adjustRightInd w:val="0"/>
        <w:jc w:val="both"/>
        <w:rPr>
          <w:rFonts w:ascii="Fira Sans Condensed" w:hAnsi="Fira Sans Condensed" w:cs="Arial"/>
          <w:b/>
          <w:sz w:val="18"/>
          <w:szCs w:val="18"/>
        </w:rPr>
      </w:pPr>
      <w:r w:rsidRPr="00761DA8">
        <w:rPr>
          <w:rFonts w:ascii="Fira Sans Condensed" w:hAnsi="Fira Sans Condensed" w:cs="Arial"/>
          <w:b/>
          <w:sz w:val="18"/>
          <w:szCs w:val="18"/>
        </w:rPr>
        <w:t>II. INFORMACJA W ZWIĄZKU Z POLEGANIEM NA ZASOBACH INNYCH PODMIOTÓW*</w:t>
      </w:r>
    </w:p>
    <w:p w14:paraId="4D82BFA2" w14:textId="358CE3E6" w:rsidR="00A35235" w:rsidRPr="00761DA8" w:rsidRDefault="00A35235" w:rsidP="00A35235">
      <w:pPr>
        <w:autoSpaceDE w:val="0"/>
        <w:autoSpaceDN w:val="0"/>
        <w:adjustRightInd w:val="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Oświadczam, że w celu wykazania spełniania warunku udziału w postępowaniu, określonego przez Zamawiającego w Specyfikacji Warunków Zamówienia i w ogłoszeniu o zamówieniu  polegam na zasobach następującego/ -ych podmiotu/ -ów: </w:t>
      </w:r>
      <w:r w:rsidRPr="00761DA8">
        <w:rPr>
          <w:rFonts w:ascii="Fira Sans Condensed" w:hAnsi="Fira Sans Condensed" w:cs="Arial"/>
          <w:b/>
          <w:sz w:val="18"/>
          <w:szCs w:val="18"/>
        </w:rPr>
        <w:t>(proszę uzupełnić)</w:t>
      </w:r>
    </w:p>
    <w:p w14:paraId="2BFE88B6" w14:textId="6B7F53C5" w:rsidR="00A35235" w:rsidRPr="00761DA8" w:rsidRDefault="00A35235" w:rsidP="00A35235">
      <w:pPr>
        <w:autoSpaceDE w:val="0"/>
        <w:autoSpaceDN w:val="0"/>
        <w:adjustRightInd w:val="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57BD536C" w14:textId="77777777" w:rsidR="002C2C7E" w:rsidRPr="00761DA8" w:rsidRDefault="002C2C7E" w:rsidP="002C2C7E">
      <w:pPr>
        <w:autoSpaceDE w:val="0"/>
        <w:autoSpaceDN w:val="0"/>
        <w:adjustRightInd w:val="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0AB4DE35" w14:textId="77777777" w:rsidR="002C2C7E" w:rsidRPr="00761DA8" w:rsidRDefault="002C2C7E" w:rsidP="00A35235">
      <w:pPr>
        <w:autoSpaceDE w:val="0"/>
        <w:autoSpaceDN w:val="0"/>
        <w:adjustRightInd w:val="0"/>
        <w:jc w:val="both"/>
        <w:rPr>
          <w:rFonts w:ascii="Fira Sans Condensed" w:hAnsi="Fira Sans Condensed" w:cs="Arial"/>
          <w:sz w:val="18"/>
          <w:szCs w:val="18"/>
        </w:rPr>
      </w:pPr>
    </w:p>
    <w:p w14:paraId="5ECF864E" w14:textId="23C6829F" w:rsidR="00A35235" w:rsidRPr="00761DA8" w:rsidRDefault="00A35235" w:rsidP="00A35235">
      <w:pPr>
        <w:autoSpaceDE w:val="0"/>
        <w:autoSpaceDN w:val="0"/>
        <w:adjustRightInd w:val="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w następującym zakresie:</w:t>
      </w:r>
      <w:r w:rsidRPr="00761DA8">
        <w:rPr>
          <w:rFonts w:ascii="Fira Sans Condensed" w:hAnsi="Fira Sans Condensed" w:cs="Arial"/>
          <w:b/>
          <w:sz w:val="18"/>
          <w:szCs w:val="18"/>
        </w:rPr>
        <w:t xml:space="preserve"> (proszę uzupełnić)</w:t>
      </w:r>
    </w:p>
    <w:p w14:paraId="48B169C3" w14:textId="77777777" w:rsidR="00A35235" w:rsidRPr="00761DA8" w:rsidRDefault="00A35235" w:rsidP="00A35235">
      <w:pPr>
        <w:autoSpaceDE w:val="0"/>
        <w:autoSpaceDN w:val="0"/>
        <w:adjustRightInd w:val="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4C2A380B" w14:textId="77777777" w:rsidR="002C2C7E" w:rsidRPr="00761DA8" w:rsidRDefault="002C2C7E" w:rsidP="002C2C7E">
      <w:pPr>
        <w:autoSpaceDE w:val="0"/>
        <w:autoSpaceDN w:val="0"/>
        <w:adjustRightInd w:val="0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14FC2A2C" w14:textId="77777777" w:rsidR="002C2C7E" w:rsidRPr="00761DA8" w:rsidRDefault="002C2C7E" w:rsidP="00A35235">
      <w:pPr>
        <w:autoSpaceDE w:val="0"/>
        <w:autoSpaceDN w:val="0"/>
        <w:adjustRightInd w:val="0"/>
        <w:jc w:val="both"/>
        <w:rPr>
          <w:rFonts w:ascii="Fira Sans Condensed" w:hAnsi="Fira Sans Condensed" w:cs="Arial"/>
          <w:sz w:val="18"/>
          <w:szCs w:val="18"/>
        </w:rPr>
      </w:pPr>
    </w:p>
    <w:p w14:paraId="5A605685" w14:textId="359BD025" w:rsidR="00A35235" w:rsidRPr="00761DA8" w:rsidRDefault="00A35235" w:rsidP="00A35235">
      <w:pPr>
        <w:autoSpaceDE w:val="0"/>
        <w:autoSpaceDN w:val="0"/>
        <w:adjustRightInd w:val="0"/>
        <w:rPr>
          <w:rFonts w:ascii="Fira Sans Condensed" w:hAnsi="Fira Sans Condensed" w:cs="Arial"/>
          <w:i/>
          <w:sz w:val="18"/>
          <w:szCs w:val="18"/>
        </w:rPr>
      </w:pPr>
      <w:r w:rsidRPr="00761DA8">
        <w:rPr>
          <w:rFonts w:ascii="Fira Sans Condensed" w:hAnsi="Fira Sans Condensed" w:cs="Arial"/>
          <w:b/>
          <w:sz w:val="18"/>
          <w:szCs w:val="18"/>
        </w:rPr>
        <w:t xml:space="preserve">* Proszę wykreślić jeśli nie dotyczy </w:t>
      </w:r>
    </w:p>
    <w:p w14:paraId="7DD5A05B" w14:textId="77777777" w:rsidR="00A35235" w:rsidRPr="00761DA8" w:rsidRDefault="00A35235" w:rsidP="002B5214">
      <w:pPr>
        <w:jc w:val="both"/>
        <w:rPr>
          <w:rStyle w:val="Domylnaczcionkaakapitu5"/>
          <w:rFonts w:ascii="Fira Sans Condensed" w:hAnsi="Fira Sans Condensed" w:cs="Arial"/>
          <w:b/>
          <w:sz w:val="18"/>
          <w:szCs w:val="18"/>
        </w:rPr>
      </w:pPr>
    </w:p>
    <w:p w14:paraId="49CCBDF3" w14:textId="118DD09A" w:rsidR="003430D5" w:rsidRPr="00761DA8" w:rsidRDefault="00A35235" w:rsidP="002B5214">
      <w:pPr>
        <w:jc w:val="both"/>
        <w:rPr>
          <w:rStyle w:val="Domylnaczcionkaakapitu5"/>
          <w:rFonts w:ascii="Fira Sans Condensed" w:hAnsi="Fira Sans Condensed" w:cs="Arial"/>
          <w:b/>
          <w:sz w:val="18"/>
          <w:szCs w:val="18"/>
        </w:rPr>
      </w:pPr>
      <w:r w:rsidRPr="00761DA8">
        <w:rPr>
          <w:rStyle w:val="Domylnaczcionkaakapitu5"/>
          <w:rFonts w:ascii="Fira Sans Condensed" w:hAnsi="Fira Sans Condensed" w:cs="Arial"/>
          <w:b/>
          <w:sz w:val="18"/>
          <w:szCs w:val="18"/>
        </w:rPr>
        <w:t>I</w:t>
      </w:r>
      <w:r w:rsidR="003430D5" w:rsidRPr="00761DA8">
        <w:rPr>
          <w:rStyle w:val="Domylnaczcionkaakapitu5"/>
          <w:rFonts w:ascii="Fira Sans Condensed" w:hAnsi="Fira Sans Condensed" w:cs="Arial"/>
          <w:b/>
          <w:sz w:val="18"/>
          <w:szCs w:val="18"/>
        </w:rPr>
        <w:t>II. OŚWIADCZENIE DOTYCZĄCE PODANYCH INFORMACJI:</w:t>
      </w:r>
    </w:p>
    <w:p w14:paraId="4E9FDEBB" w14:textId="77777777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  <w:lang w:eastAsia="zh-CN"/>
        </w:rPr>
      </w:pPr>
      <w:r w:rsidRPr="00761DA8">
        <w:rPr>
          <w:rFonts w:ascii="Fira Sans Condensed" w:hAnsi="Fira Sans Condensed" w:cs="Arial"/>
          <w:sz w:val="18"/>
          <w:szCs w:val="18"/>
          <w:lang w:eastAsia="zh-CN"/>
        </w:rPr>
        <w:t>Oświadczam, że wszystkie informacje podane w powyższym oświadczeniu są aktualne i zgodne                              z prawdą oraz zostały przedstawione z pełną świadomością konsekwencji wprowadzenia zamawiającego w błąd przy przedstawianiu informacji.</w:t>
      </w:r>
    </w:p>
    <w:p w14:paraId="66308266" w14:textId="0A6E8A89" w:rsidR="003430D5" w:rsidRPr="00761DA8" w:rsidRDefault="003430D5" w:rsidP="002B5214">
      <w:pPr>
        <w:jc w:val="both"/>
        <w:rPr>
          <w:rStyle w:val="Domylnaczcionkaakapitu5"/>
          <w:rFonts w:ascii="Fira Sans Condensed" w:hAnsi="Fira Sans Condensed" w:cs="Arial"/>
          <w:sz w:val="18"/>
          <w:szCs w:val="18"/>
          <w:lang w:eastAsia="zh-CN"/>
        </w:rPr>
      </w:pPr>
    </w:p>
    <w:p w14:paraId="4DC55933" w14:textId="77777777" w:rsidR="00333C18" w:rsidRPr="00761DA8" w:rsidRDefault="00333C18" w:rsidP="002B5214">
      <w:pPr>
        <w:jc w:val="both"/>
        <w:rPr>
          <w:rStyle w:val="Domylnaczcionkaakapitu5"/>
          <w:rFonts w:ascii="Fira Sans Condensed" w:hAnsi="Fira Sans Condensed" w:cs="Arial"/>
          <w:sz w:val="18"/>
          <w:szCs w:val="18"/>
          <w:lang w:eastAsia="zh-CN"/>
        </w:rPr>
      </w:pPr>
    </w:p>
    <w:p w14:paraId="336A6F58" w14:textId="77777777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  <w:lang w:eastAsia="pl-PL"/>
        </w:rPr>
      </w:pPr>
    </w:p>
    <w:p w14:paraId="153E53BF" w14:textId="77777777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  <w:lang w:eastAsia="pl-PL"/>
        </w:rPr>
      </w:pPr>
    </w:p>
    <w:p w14:paraId="131F7286" w14:textId="77777777" w:rsidR="003430D5" w:rsidRPr="00761DA8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Fira Sans Condensed" w:hAnsi="Fira Sans Condensed" w:cs="Arial"/>
          <w:b/>
          <w:i/>
          <w:color w:val="FF0000"/>
          <w:sz w:val="18"/>
          <w:szCs w:val="18"/>
        </w:rPr>
      </w:pPr>
      <w:r w:rsidRPr="00761DA8">
        <w:rPr>
          <w:rFonts w:ascii="Fira Sans Condensed" w:hAnsi="Fira Sans Condensed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387931A2" w14:textId="77777777" w:rsidR="003430D5" w:rsidRPr="00761DA8" w:rsidRDefault="003430D5" w:rsidP="002B5214">
      <w:pPr>
        <w:tabs>
          <w:tab w:val="left" w:pos="1978"/>
          <w:tab w:val="left" w:pos="3828"/>
          <w:tab w:val="center" w:pos="4677"/>
        </w:tabs>
        <w:rPr>
          <w:rFonts w:ascii="Fira Sans Condensed" w:hAnsi="Fira Sans Condensed" w:cs="Arial"/>
          <w:b/>
          <w:color w:val="FF0000"/>
          <w:sz w:val="18"/>
          <w:szCs w:val="18"/>
          <w:lang w:eastAsia="pl-PL"/>
        </w:rPr>
      </w:pPr>
      <w:r w:rsidRPr="00761DA8">
        <w:rPr>
          <w:rFonts w:ascii="Fira Sans Condensed" w:hAnsi="Fira Sans Condensed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C71DB1C" w14:textId="77777777" w:rsidR="003430D5" w:rsidRPr="00761DA8" w:rsidRDefault="003430D5" w:rsidP="002B5214">
      <w:pPr>
        <w:rPr>
          <w:rFonts w:ascii="Fira Sans Condensed" w:hAnsi="Fira Sans Condensed" w:cs="Arial"/>
          <w:sz w:val="18"/>
          <w:szCs w:val="18"/>
        </w:rPr>
      </w:pPr>
    </w:p>
    <w:p w14:paraId="56EF910B" w14:textId="77777777" w:rsidR="003430D5" w:rsidRPr="00761DA8" w:rsidRDefault="003430D5" w:rsidP="002B5214">
      <w:pPr>
        <w:suppressAutoHyphens w:val="0"/>
        <w:rPr>
          <w:rFonts w:ascii="Fira Sans Condensed" w:hAnsi="Fira Sans Condensed" w:cs="Arial"/>
          <w:i/>
          <w:sz w:val="18"/>
          <w:szCs w:val="18"/>
        </w:rPr>
      </w:pPr>
    </w:p>
    <w:p w14:paraId="3F9C44F6" w14:textId="77777777" w:rsidR="003430D5" w:rsidRPr="00761DA8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Fira Sans Condensed" w:hAnsi="Fira Sans Condensed" w:cs="Arial"/>
          <w:i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lastRenderedPageBreak/>
        <w:t>Załącznik nr 4 do SWZ</w:t>
      </w:r>
    </w:p>
    <w:p w14:paraId="690E75C5" w14:textId="77777777" w:rsidR="003430D5" w:rsidRPr="00761DA8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b w:val="0"/>
          <w:sz w:val="18"/>
          <w:szCs w:val="18"/>
        </w:rPr>
      </w:pPr>
    </w:p>
    <w:p w14:paraId="6B9A03F1" w14:textId="77777777" w:rsidR="004C32B5" w:rsidRPr="00761DA8" w:rsidRDefault="004C32B5" w:rsidP="004C32B5">
      <w:pPr>
        <w:spacing w:line="276" w:lineRule="auto"/>
        <w:jc w:val="center"/>
        <w:rPr>
          <w:rFonts w:ascii="Fira Sans Condensed" w:hAnsi="Fira Sans Condensed" w:cs="Arial"/>
          <w:b/>
          <w:sz w:val="18"/>
          <w:szCs w:val="18"/>
        </w:rPr>
      </w:pPr>
      <w:r w:rsidRPr="00761DA8">
        <w:rPr>
          <w:rFonts w:ascii="Fira Sans Condensed" w:hAnsi="Fira Sans Condensed" w:cs="Arial"/>
          <w:b/>
          <w:sz w:val="18"/>
          <w:szCs w:val="18"/>
        </w:rPr>
        <w:t xml:space="preserve">OŚWIADCZENIE WYKONAWCY O AKTUALNOŚCI INFORMACJI ZAWARTYCH W OŚWIADCZENIU, </w:t>
      </w:r>
    </w:p>
    <w:p w14:paraId="0E962EC3" w14:textId="65D36509" w:rsidR="004C32B5" w:rsidRPr="00761DA8" w:rsidRDefault="004C32B5" w:rsidP="004C32B5">
      <w:pPr>
        <w:spacing w:line="276" w:lineRule="auto"/>
        <w:jc w:val="center"/>
        <w:rPr>
          <w:rFonts w:ascii="Fira Sans Condensed" w:hAnsi="Fira Sans Condensed" w:cs="Arial"/>
          <w:b/>
          <w:sz w:val="18"/>
          <w:szCs w:val="18"/>
        </w:rPr>
      </w:pPr>
      <w:r w:rsidRPr="00761DA8">
        <w:rPr>
          <w:rFonts w:ascii="Fira Sans Condensed" w:hAnsi="Fira Sans Condensed" w:cs="Arial"/>
          <w:b/>
          <w:sz w:val="18"/>
          <w:szCs w:val="18"/>
        </w:rPr>
        <w:t>o którym mowa w art. 125 ust. 1 ustawy PZP</w:t>
      </w:r>
    </w:p>
    <w:p w14:paraId="328CAC35" w14:textId="77777777" w:rsidR="004C32B5" w:rsidRPr="00761DA8" w:rsidRDefault="004C32B5" w:rsidP="004C32B5">
      <w:pPr>
        <w:spacing w:line="276" w:lineRule="auto"/>
        <w:jc w:val="center"/>
        <w:rPr>
          <w:rFonts w:ascii="Fira Sans Condensed" w:hAnsi="Fira Sans Condensed" w:cs="Arial"/>
          <w:b/>
          <w:sz w:val="18"/>
          <w:szCs w:val="18"/>
        </w:rPr>
      </w:pPr>
      <w:r w:rsidRPr="00761DA8">
        <w:rPr>
          <w:rFonts w:ascii="Fira Sans Condensed" w:hAnsi="Fira Sans Condensed" w:cs="Arial"/>
          <w:b/>
          <w:sz w:val="18"/>
          <w:szCs w:val="18"/>
        </w:rPr>
        <w:t>w zakresie podstaw wykluczenia  z postępowania</w:t>
      </w:r>
    </w:p>
    <w:p w14:paraId="7D9D8534" w14:textId="77777777" w:rsidR="004C32B5" w:rsidRPr="00761DA8" w:rsidRDefault="004C32B5" w:rsidP="004C32B5">
      <w:pPr>
        <w:rPr>
          <w:rFonts w:ascii="Fira Sans Condensed" w:hAnsi="Fira Sans Condensed" w:cs="Arial"/>
          <w:sz w:val="18"/>
          <w:szCs w:val="18"/>
        </w:rPr>
      </w:pPr>
    </w:p>
    <w:p w14:paraId="50EDE860" w14:textId="77777777" w:rsidR="003430D5" w:rsidRPr="00761DA8" w:rsidRDefault="003430D5" w:rsidP="002B5214">
      <w:pPr>
        <w:rPr>
          <w:rFonts w:ascii="Fira Sans Condensed" w:hAnsi="Fira Sans Condensed" w:cs="Arial"/>
          <w:sz w:val="18"/>
          <w:szCs w:val="18"/>
        </w:rPr>
      </w:pPr>
    </w:p>
    <w:p w14:paraId="51F886BC" w14:textId="77777777" w:rsidR="003430D5" w:rsidRPr="00761DA8" w:rsidRDefault="003430D5" w:rsidP="002B5214">
      <w:pPr>
        <w:jc w:val="both"/>
        <w:rPr>
          <w:rFonts w:ascii="Fira Sans Condensed" w:hAnsi="Fira Sans Condensed" w:cs="Arial"/>
          <w:b/>
          <w:sz w:val="18"/>
          <w:szCs w:val="18"/>
        </w:rPr>
      </w:pPr>
      <w:r w:rsidRPr="00761DA8">
        <w:rPr>
          <w:rFonts w:ascii="Fira Sans Condensed" w:hAnsi="Fira Sans Condensed" w:cs="Arial"/>
          <w:b/>
          <w:sz w:val="18"/>
          <w:szCs w:val="18"/>
        </w:rPr>
        <w:t>Wykonawca:</w:t>
      </w:r>
    </w:p>
    <w:p w14:paraId="4655CEA9" w14:textId="3DC8F6C6" w:rsidR="003430D5" w:rsidRPr="00761DA8" w:rsidRDefault="003430D5" w:rsidP="002B5214">
      <w:pPr>
        <w:pStyle w:val="Textbody"/>
        <w:ind w:right="1"/>
        <w:rPr>
          <w:rFonts w:ascii="Fira Sans Condensed" w:hAnsi="Fira Sans Condensed" w:cs="Arial"/>
          <w:i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(pełna nazwa/firma, adres, w zależności od podmiotu: NIP/KRS</w:t>
      </w:r>
      <w:r w:rsidR="005A714F" w:rsidRPr="00761DA8">
        <w:rPr>
          <w:rFonts w:ascii="Fira Sans Condensed" w:hAnsi="Fira Sans Condensed" w:cs="Arial"/>
          <w:i/>
          <w:sz w:val="18"/>
          <w:szCs w:val="18"/>
        </w:rPr>
        <w:t>/ CEiDG</w:t>
      </w:r>
      <w:r w:rsidRPr="00761DA8">
        <w:rPr>
          <w:rFonts w:ascii="Fira Sans Condensed" w:hAnsi="Fira Sans Condensed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761DA8" w14:paraId="56F50010" w14:textId="77777777" w:rsidTr="0049310A">
        <w:tc>
          <w:tcPr>
            <w:tcW w:w="9211" w:type="dxa"/>
          </w:tcPr>
          <w:p w14:paraId="64E6069A" w14:textId="77777777" w:rsidR="003430D5" w:rsidRPr="00761DA8" w:rsidRDefault="003430D5" w:rsidP="0049310A">
            <w:pPr>
              <w:pStyle w:val="Textbody"/>
              <w:ind w:right="1"/>
              <w:rPr>
                <w:rFonts w:ascii="Fira Sans Condensed" w:hAnsi="Fira Sans Condensed" w:cs="Arial"/>
                <w:i/>
                <w:sz w:val="18"/>
                <w:szCs w:val="18"/>
              </w:rPr>
            </w:pPr>
          </w:p>
          <w:p w14:paraId="679840A6" w14:textId="77777777" w:rsidR="003430D5" w:rsidRPr="00761DA8" w:rsidRDefault="003430D5" w:rsidP="0049310A">
            <w:pPr>
              <w:pStyle w:val="Textbody"/>
              <w:ind w:right="1"/>
              <w:rPr>
                <w:rFonts w:ascii="Fira Sans Condensed" w:hAnsi="Fira Sans Condensed" w:cs="Arial"/>
                <w:i/>
                <w:sz w:val="18"/>
                <w:szCs w:val="18"/>
              </w:rPr>
            </w:pPr>
          </w:p>
        </w:tc>
      </w:tr>
    </w:tbl>
    <w:p w14:paraId="101044E6" w14:textId="77777777" w:rsidR="003430D5" w:rsidRPr="00761DA8" w:rsidRDefault="003430D5" w:rsidP="002B5214">
      <w:pPr>
        <w:pStyle w:val="Textbody"/>
        <w:ind w:right="1"/>
        <w:rPr>
          <w:rFonts w:ascii="Fira Sans Condensed" w:hAnsi="Fira Sans Condensed" w:cs="Arial"/>
          <w:i/>
          <w:sz w:val="18"/>
          <w:szCs w:val="18"/>
        </w:rPr>
      </w:pPr>
    </w:p>
    <w:p w14:paraId="5B2FF249" w14:textId="77777777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reprezentowany przez:</w:t>
      </w:r>
    </w:p>
    <w:p w14:paraId="596EC657" w14:textId="77777777" w:rsidR="003430D5" w:rsidRPr="00761DA8" w:rsidRDefault="003430D5" w:rsidP="002B5214">
      <w:pPr>
        <w:pStyle w:val="Textbody"/>
        <w:ind w:right="1"/>
        <w:jc w:val="left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430D5" w:rsidRPr="00761DA8" w14:paraId="219DD210" w14:textId="77777777" w:rsidTr="0049310A">
        <w:tc>
          <w:tcPr>
            <w:tcW w:w="9211" w:type="dxa"/>
          </w:tcPr>
          <w:p w14:paraId="09BBE00F" w14:textId="77777777" w:rsidR="003430D5" w:rsidRPr="00761DA8" w:rsidRDefault="003430D5" w:rsidP="0049310A">
            <w:pPr>
              <w:jc w:val="both"/>
              <w:rPr>
                <w:rFonts w:ascii="Fira Sans Condensed" w:hAnsi="Fira Sans Condensed" w:cs="Arial"/>
                <w:sz w:val="18"/>
                <w:szCs w:val="18"/>
              </w:rPr>
            </w:pPr>
          </w:p>
          <w:p w14:paraId="078F5ADF" w14:textId="77777777" w:rsidR="003430D5" w:rsidRPr="00761DA8" w:rsidRDefault="003430D5" w:rsidP="0049310A">
            <w:pPr>
              <w:jc w:val="both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</w:tr>
    </w:tbl>
    <w:p w14:paraId="700D9524" w14:textId="77777777" w:rsidR="004C32B5" w:rsidRPr="00761DA8" w:rsidRDefault="004C32B5" w:rsidP="002B5214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68E7C60E" w14:textId="77777777" w:rsidR="00CC07D3" w:rsidRPr="00761DA8" w:rsidRDefault="00CC07D3" w:rsidP="00052912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2CB40E25" w14:textId="77777777" w:rsidR="007C4FC3" w:rsidRPr="00761DA8" w:rsidRDefault="007C4FC3" w:rsidP="007C4FC3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Na potrzeby postępowania o udzielenie zamówienia publicznego na:</w:t>
      </w:r>
    </w:p>
    <w:p w14:paraId="128F6DB9" w14:textId="77777777" w:rsidR="007C4FC3" w:rsidRPr="00761DA8" w:rsidRDefault="007C4FC3" w:rsidP="007C4FC3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2A480C3" w14:textId="77777777" w:rsidR="00BE3543" w:rsidRPr="00761DA8" w:rsidRDefault="00BE3543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Fira Sans Condensed" w:hAnsi="Fira Sans Condensed" w:cs="Arial"/>
          <w:b w:val="0"/>
          <w:sz w:val="18"/>
          <w:szCs w:val="18"/>
        </w:rPr>
      </w:pPr>
    </w:p>
    <w:p w14:paraId="3EA9C8D5" w14:textId="77777777" w:rsidR="00871720" w:rsidRPr="00761DA8" w:rsidRDefault="004C32B5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Fira Sans Condensed" w:hAnsi="Fira Sans Condensed" w:cs="Arial"/>
          <w:b w:val="0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potwierdzam aktualność informacji</w:t>
      </w:r>
      <w:r w:rsidRPr="00761DA8">
        <w:rPr>
          <w:rFonts w:ascii="Fira Sans Condensed" w:hAnsi="Fira Sans Condensed" w:cs="Arial"/>
          <w:b w:val="0"/>
          <w:sz w:val="18"/>
          <w:szCs w:val="18"/>
        </w:rPr>
        <w:t xml:space="preserve"> zawartych w oświadczeniu składan</w:t>
      </w:r>
      <w:r w:rsidR="00052912" w:rsidRPr="00761DA8">
        <w:rPr>
          <w:rFonts w:ascii="Fira Sans Condensed" w:hAnsi="Fira Sans Condensed" w:cs="Arial"/>
          <w:b w:val="0"/>
          <w:sz w:val="18"/>
          <w:szCs w:val="18"/>
        </w:rPr>
        <w:t xml:space="preserve">ym na podstawie art. 125 ust. 1 </w:t>
      </w:r>
      <w:r w:rsidRPr="00761DA8">
        <w:rPr>
          <w:rFonts w:ascii="Fira Sans Condensed" w:hAnsi="Fira Sans Condensed" w:cs="Arial"/>
          <w:b w:val="0"/>
          <w:sz w:val="18"/>
          <w:szCs w:val="18"/>
        </w:rPr>
        <w:t>ustawy PZP dotyczące podstaw wykluczenia z postępowania</w:t>
      </w:r>
      <w:r w:rsidR="00871720" w:rsidRPr="00761DA8">
        <w:rPr>
          <w:rFonts w:ascii="Fira Sans Condensed" w:hAnsi="Fira Sans Condensed" w:cs="Arial"/>
          <w:b w:val="0"/>
          <w:sz w:val="18"/>
          <w:szCs w:val="18"/>
        </w:rPr>
        <w:t>:</w:t>
      </w:r>
    </w:p>
    <w:p w14:paraId="7C47E68A" w14:textId="0DDE94BC" w:rsidR="00871720" w:rsidRPr="00761DA8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Fira Sans Condensed" w:hAnsi="Fira Sans Condensed" w:cs="Arial"/>
          <w:b w:val="0"/>
          <w:sz w:val="18"/>
          <w:szCs w:val="18"/>
        </w:rPr>
      </w:pPr>
      <w:r w:rsidRPr="00761DA8">
        <w:rPr>
          <w:rFonts w:ascii="Fira Sans Condensed" w:hAnsi="Fira Sans Condensed" w:cs="Arial"/>
          <w:b w:val="0"/>
          <w:sz w:val="18"/>
          <w:szCs w:val="18"/>
        </w:rPr>
        <w:t>-</w:t>
      </w:r>
      <w:r w:rsidR="004C32B5" w:rsidRPr="00761DA8">
        <w:rPr>
          <w:rFonts w:ascii="Fira Sans Condensed" w:hAnsi="Fira Sans Condensed" w:cs="Arial"/>
          <w:b w:val="0"/>
          <w:sz w:val="18"/>
          <w:szCs w:val="18"/>
        </w:rPr>
        <w:t xml:space="preserve"> w zakresie art. 10</w:t>
      </w:r>
      <w:r w:rsidRPr="00761DA8">
        <w:rPr>
          <w:rFonts w:ascii="Fira Sans Condensed" w:hAnsi="Fira Sans Condensed" w:cs="Arial"/>
          <w:b w:val="0"/>
          <w:sz w:val="18"/>
          <w:szCs w:val="18"/>
        </w:rPr>
        <w:t>8 ust. 1  ustawy PZP,</w:t>
      </w:r>
    </w:p>
    <w:p w14:paraId="514F6AC3" w14:textId="1B0D23F9" w:rsidR="004C32B5" w:rsidRPr="00761DA8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Fira Sans Condensed" w:hAnsi="Fira Sans Condensed" w:cs="Arial"/>
          <w:b w:val="0"/>
          <w:sz w:val="18"/>
          <w:szCs w:val="18"/>
        </w:rPr>
      </w:pPr>
      <w:r w:rsidRPr="00761DA8">
        <w:rPr>
          <w:rFonts w:ascii="Fira Sans Condensed" w:hAnsi="Fira Sans Condensed" w:cs="Arial"/>
          <w:b w:val="0"/>
          <w:sz w:val="18"/>
          <w:szCs w:val="18"/>
        </w:rPr>
        <w:t>- w zakresie</w:t>
      </w:r>
      <w:r w:rsidR="004C32B5" w:rsidRPr="00761DA8">
        <w:rPr>
          <w:rFonts w:ascii="Fira Sans Condensed" w:hAnsi="Fira Sans Condensed" w:cs="Arial"/>
          <w:b w:val="0"/>
          <w:sz w:val="18"/>
          <w:szCs w:val="18"/>
        </w:rPr>
        <w:t xml:space="preserve"> art. 109 ust. 1 pkt </w:t>
      </w:r>
      <w:r w:rsidR="007D14E8" w:rsidRPr="00761DA8">
        <w:rPr>
          <w:rFonts w:ascii="Fira Sans Condensed" w:hAnsi="Fira Sans Condensed" w:cs="Arial"/>
          <w:b w:val="0"/>
          <w:sz w:val="18"/>
          <w:szCs w:val="18"/>
        </w:rPr>
        <w:t>4</w:t>
      </w:r>
      <w:r w:rsidR="0031375C" w:rsidRPr="00761DA8">
        <w:rPr>
          <w:rFonts w:ascii="Fira Sans Condensed" w:hAnsi="Fira Sans Condensed" w:cs="Arial"/>
          <w:b w:val="0"/>
          <w:sz w:val="18"/>
          <w:szCs w:val="18"/>
        </w:rPr>
        <w:t>*</w:t>
      </w:r>
      <w:r w:rsidR="007D14E8" w:rsidRPr="00761DA8">
        <w:rPr>
          <w:rFonts w:ascii="Fira Sans Condensed" w:hAnsi="Fira Sans Condensed" w:cs="Arial"/>
          <w:b w:val="0"/>
          <w:sz w:val="18"/>
          <w:szCs w:val="18"/>
        </w:rPr>
        <w:t xml:space="preserve">, </w:t>
      </w:r>
      <w:r w:rsidR="004C32B5" w:rsidRPr="00761DA8">
        <w:rPr>
          <w:rFonts w:ascii="Fira Sans Condensed" w:hAnsi="Fira Sans Condensed" w:cs="Arial"/>
          <w:b w:val="0"/>
          <w:sz w:val="18"/>
          <w:szCs w:val="18"/>
        </w:rPr>
        <w:t xml:space="preserve">5 i 7 </w:t>
      </w:r>
      <w:r w:rsidR="006B4BDB" w:rsidRPr="00761DA8">
        <w:rPr>
          <w:rFonts w:ascii="Fira Sans Condensed" w:hAnsi="Fira Sans Condensed" w:cs="Arial"/>
          <w:b w:val="0"/>
          <w:sz w:val="18"/>
          <w:szCs w:val="18"/>
        </w:rPr>
        <w:t xml:space="preserve">ustawy PZP </w:t>
      </w:r>
      <w:r w:rsidR="004C32B5" w:rsidRPr="00761DA8">
        <w:rPr>
          <w:rFonts w:ascii="Fira Sans Condensed" w:hAnsi="Fira Sans Condensed" w:cs="Arial"/>
          <w:b w:val="0"/>
          <w:sz w:val="18"/>
          <w:szCs w:val="18"/>
        </w:rPr>
        <w:t>na dzień złożenia niniejszego oświadczenia.</w:t>
      </w:r>
      <w:r w:rsidR="00AC6CCB" w:rsidRPr="00761DA8">
        <w:rPr>
          <w:rFonts w:ascii="Fira Sans Condensed" w:hAnsi="Fira Sans Condensed" w:cs="Arial"/>
          <w:b w:val="0"/>
          <w:sz w:val="18"/>
          <w:szCs w:val="18"/>
        </w:rPr>
        <w:t xml:space="preserve"> </w:t>
      </w:r>
    </w:p>
    <w:p w14:paraId="68024840" w14:textId="77777777" w:rsidR="00CC07D3" w:rsidRPr="00761DA8" w:rsidRDefault="00CC07D3" w:rsidP="00CC07D3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Fira Sans Condensed" w:hAnsi="Fira Sans Condensed" w:cs="Arial"/>
          <w:b w:val="0"/>
          <w:i/>
          <w:sz w:val="18"/>
          <w:szCs w:val="18"/>
        </w:rPr>
      </w:pPr>
    </w:p>
    <w:p w14:paraId="66F7544E" w14:textId="61F5500E" w:rsidR="00AC6CCB" w:rsidRPr="00761DA8" w:rsidRDefault="0031375C" w:rsidP="00CC07D3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Fira Sans Condensed" w:hAnsi="Fira Sans Condensed" w:cs="Arial"/>
          <w:b w:val="0"/>
          <w:i/>
          <w:sz w:val="18"/>
          <w:szCs w:val="18"/>
        </w:rPr>
      </w:pPr>
      <w:r w:rsidRPr="00761DA8">
        <w:rPr>
          <w:rFonts w:ascii="Fira Sans Condensed" w:hAnsi="Fira Sans Condensed" w:cs="Arial"/>
          <w:b w:val="0"/>
          <w:i/>
          <w:sz w:val="18"/>
          <w:szCs w:val="18"/>
        </w:rPr>
        <w:t>*Nie dotyczy w przypadku przedłożenia</w:t>
      </w:r>
      <w:r w:rsidR="00871720" w:rsidRPr="00761DA8">
        <w:rPr>
          <w:rFonts w:ascii="Fira Sans Condensed" w:hAnsi="Fira Sans Condensed" w:cs="Arial"/>
          <w:b w:val="0"/>
          <w:i/>
          <w:sz w:val="18"/>
          <w:szCs w:val="18"/>
        </w:rPr>
        <w:t xml:space="preserve"> odpis</w:t>
      </w:r>
      <w:r w:rsidRPr="00761DA8">
        <w:rPr>
          <w:rFonts w:ascii="Fira Sans Condensed" w:hAnsi="Fira Sans Condensed" w:cs="Arial"/>
          <w:b w:val="0"/>
          <w:i/>
          <w:sz w:val="18"/>
          <w:szCs w:val="18"/>
        </w:rPr>
        <w:t>u</w:t>
      </w:r>
      <w:r w:rsidR="00871720" w:rsidRPr="00761DA8">
        <w:rPr>
          <w:rFonts w:ascii="Fira Sans Condensed" w:hAnsi="Fira Sans Condensed" w:cs="Arial"/>
          <w:b w:val="0"/>
          <w:i/>
          <w:sz w:val="18"/>
          <w:szCs w:val="18"/>
        </w:rPr>
        <w:t xml:space="preserve"> </w:t>
      </w:r>
      <w:r w:rsidRPr="00761DA8">
        <w:rPr>
          <w:rFonts w:ascii="Fira Sans Condensed" w:hAnsi="Fira Sans Condensed" w:cs="Arial"/>
          <w:b w:val="0"/>
          <w:i/>
          <w:sz w:val="18"/>
          <w:szCs w:val="18"/>
        </w:rPr>
        <w:t>lub</w:t>
      </w:r>
      <w:r w:rsidR="00871720" w:rsidRPr="00761DA8">
        <w:rPr>
          <w:rFonts w:ascii="Fira Sans Condensed" w:hAnsi="Fira Sans Condensed" w:cs="Arial"/>
          <w:b w:val="0"/>
          <w:i/>
          <w:sz w:val="18"/>
          <w:szCs w:val="18"/>
        </w:rPr>
        <w:t xml:space="preserve"> informacj</w:t>
      </w:r>
      <w:r w:rsidRPr="00761DA8">
        <w:rPr>
          <w:rFonts w:ascii="Fira Sans Condensed" w:hAnsi="Fira Sans Condensed" w:cs="Arial"/>
          <w:b w:val="0"/>
          <w:i/>
          <w:sz w:val="18"/>
          <w:szCs w:val="18"/>
        </w:rPr>
        <w:t>i</w:t>
      </w:r>
      <w:r w:rsidR="00871720" w:rsidRPr="00761DA8">
        <w:rPr>
          <w:rFonts w:ascii="Fira Sans Condensed" w:hAnsi="Fira Sans Condensed" w:cs="Arial"/>
          <w:b w:val="0"/>
          <w:i/>
          <w:sz w:val="18"/>
          <w:szCs w:val="18"/>
        </w:rPr>
        <w:t xml:space="preserve"> z Krajowego Rejestru Sądowego </w:t>
      </w:r>
      <w:r w:rsidRPr="00761DA8">
        <w:rPr>
          <w:rFonts w:ascii="Fira Sans Condensed" w:hAnsi="Fira Sans Condensed" w:cs="Arial"/>
          <w:b w:val="0"/>
          <w:i/>
          <w:sz w:val="18"/>
          <w:szCs w:val="18"/>
        </w:rPr>
        <w:t xml:space="preserve">lub </w:t>
      </w:r>
      <w:r w:rsidR="006B4BDB" w:rsidRPr="00761DA8">
        <w:rPr>
          <w:rFonts w:ascii="Fira Sans Condensed" w:hAnsi="Fira Sans Condensed" w:cs="Arial"/>
          <w:b w:val="0"/>
          <w:i/>
          <w:sz w:val="18"/>
          <w:szCs w:val="18"/>
        </w:rPr>
        <w:t>z </w:t>
      </w:r>
      <w:r w:rsidR="00871720" w:rsidRPr="00761DA8">
        <w:rPr>
          <w:rFonts w:ascii="Fira Sans Condensed" w:hAnsi="Fira Sans Condensed" w:cs="Arial"/>
          <w:b w:val="0"/>
          <w:i/>
          <w:sz w:val="18"/>
          <w:szCs w:val="18"/>
        </w:rPr>
        <w:t>Centralnej Ewidencji i Informacji o Działalności Gospodarczej, sporządzone</w:t>
      </w:r>
      <w:r w:rsidRPr="00761DA8">
        <w:rPr>
          <w:rFonts w:ascii="Fira Sans Condensed" w:hAnsi="Fira Sans Condensed" w:cs="Arial"/>
          <w:b w:val="0"/>
          <w:i/>
          <w:sz w:val="18"/>
          <w:szCs w:val="18"/>
        </w:rPr>
        <w:t>j</w:t>
      </w:r>
      <w:r w:rsidR="00871720" w:rsidRPr="00761DA8">
        <w:rPr>
          <w:rFonts w:ascii="Fira Sans Condensed" w:hAnsi="Fira Sans Condensed" w:cs="Arial"/>
          <w:b w:val="0"/>
          <w:i/>
          <w:sz w:val="18"/>
          <w:szCs w:val="18"/>
        </w:rPr>
        <w:t xml:space="preserve"> nie wcześniej niż 3 miesiące przed złożeniem, jeżeli odrębne przepisy wymagają wpisu do rejestru lub ewidencji.</w:t>
      </w:r>
    </w:p>
    <w:p w14:paraId="73808F73" w14:textId="77777777" w:rsidR="003430D5" w:rsidRPr="00761DA8" w:rsidRDefault="003430D5" w:rsidP="00052912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260C1D4C" w14:textId="77777777" w:rsidR="003430D5" w:rsidRPr="00761DA8" w:rsidRDefault="003430D5" w:rsidP="002B5214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39CCC374" w14:textId="77777777" w:rsidR="003430D5" w:rsidRPr="00761DA8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Fira Sans Condensed" w:hAnsi="Fira Sans Condensed" w:cs="Arial"/>
          <w:b/>
          <w:i/>
          <w:color w:val="FF0000"/>
          <w:sz w:val="18"/>
          <w:szCs w:val="18"/>
        </w:rPr>
      </w:pPr>
      <w:r w:rsidRPr="00761DA8">
        <w:rPr>
          <w:rFonts w:ascii="Fira Sans Condensed" w:hAnsi="Fira Sans Condensed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7062EE0B" w14:textId="77777777" w:rsidR="00452303" w:rsidRPr="00761DA8" w:rsidRDefault="003430D5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Fira Sans Condensed" w:hAnsi="Fira Sans Condensed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761DA8">
        <w:rPr>
          <w:rFonts w:ascii="Fira Sans Condensed" w:hAnsi="Fira Sans Condensed" w:cs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5555E3B5" w14:textId="1E531C47" w:rsidR="00452303" w:rsidRPr="00761DA8" w:rsidRDefault="00452303" w:rsidP="00452303">
      <w:pPr>
        <w:tabs>
          <w:tab w:val="left" w:pos="1978"/>
          <w:tab w:val="left" w:pos="3828"/>
          <w:tab w:val="center" w:pos="4677"/>
        </w:tabs>
        <w:jc w:val="right"/>
        <w:textAlignment w:val="baseline"/>
        <w:rPr>
          <w:rFonts w:ascii="Fira Sans Condensed" w:hAnsi="Fira Sans Condensed" w:cs="Arial"/>
          <w:i/>
          <w:sz w:val="18"/>
          <w:szCs w:val="18"/>
        </w:rPr>
      </w:pPr>
      <w:r w:rsidRPr="00761DA8">
        <w:rPr>
          <w:rFonts w:ascii="Fira Sans Condensed" w:hAnsi="Fira Sans Condensed" w:cs="Arial"/>
          <w:b/>
          <w:i/>
          <w:color w:val="FF0000"/>
          <w:kern w:val="1"/>
          <w:sz w:val="18"/>
          <w:szCs w:val="18"/>
          <w:lang w:eastAsia="zh-CN" w:bidi="hi-IN"/>
        </w:rPr>
        <w:br w:type="page"/>
      </w:r>
      <w:r w:rsidRPr="00761DA8">
        <w:rPr>
          <w:rFonts w:ascii="Fira Sans Condensed" w:hAnsi="Fira Sans Condensed" w:cs="Arial"/>
          <w:i/>
          <w:sz w:val="18"/>
          <w:szCs w:val="18"/>
        </w:rPr>
        <w:lastRenderedPageBreak/>
        <w:t>Załącznik nr 5 do SWZ</w:t>
      </w:r>
    </w:p>
    <w:p w14:paraId="5B0D7F21" w14:textId="77777777" w:rsidR="00452303" w:rsidRPr="00761DA8" w:rsidRDefault="00452303" w:rsidP="00452303">
      <w:pPr>
        <w:pStyle w:val="WW-Tekstpodstawowy2"/>
        <w:tabs>
          <w:tab w:val="left" w:pos="993"/>
          <w:tab w:val="left" w:pos="8706"/>
        </w:tabs>
        <w:spacing w:line="240" w:lineRule="auto"/>
        <w:jc w:val="left"/>
        <w:rPr>
          <w:rFonts w:ascii="Fira Sans Condensed" w:hAnsi="Fira Sans Condensed" w:cs="Arial"/>
          <w:i/>
          <w:sz w:val="18"/>
          <w:szCs w:val="18"/>
        </w:rPr>
      </w:pPr>
    </w:p>
    <w:p w14:paraId="2FD2EFCD" w14:textId="77777777" w:rsidR="00452303" w:rsidRPr="00761DA8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ZOBOWIĄZANIE PODMIOTU TRZECIEGO </w:t>
      </w:r>
    </w:p>
    <w:p w14:paraId="4A466B02" w14:textId="77777777" w:rsidR="00452303" w:rsidRPr="00761DA8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UDOSTĘPNIAJĄCEGO ZASOBY NA POTRZEBY REALIZACJI ZAMÓWIENIA</w:t>
      </w:r>
    </w:p>
    <w:p w14:paraId="0A83F5E9" w14:textId="77777777" w:rsidR="00452303" w:rsidRPr="00761DA8" w:rsidRDefault="00452303" w:rsidP="00452303">
      <w:pPr>
        <w:jc w:val="center"/>
        <w:rPr>
          <w:rFonts w:ascii="Fira Sans Condensed" w:hAnsi="Fira Sans Condensed" w:cs="Arial"/>
          <w:b/>
          <w:sz w:val="18"/>
          <w:szCs w:val="18"/>
        </w:rPr>
      </w:pPr>
    </w:p>
    <w:p w14:paraId="037D9861" w14:textId="77777777" w:rsidR="00452303" w:rsidRPr="00761DA8" w:rsidRDefault="00452303" w:rsidP="00452303">
      <w:pPr>
        <w:jc w:val="both"/>
        <w:rPr>
          <w:rFonts w:ascii="Fira Sans Condensed" w:hAnsi="Fira Sans Condensed" w:cs="Arial"/>
          <w:i/>
          <w:sz w:val="18"/>
          <w:szCs w:val="18"/>
        </w:rPr>
      </w:pPr>
    </w:p>
    <w:p w14:paraId="0E41C0C3" w14:textId="180D6F91" w:rsidR="00A35235" w:rsidRPr="00761DA8" w:rsidRDefault="00A35235" w:rsidP="00A35235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Podmiot udostępniający zasoby:</w:t>
      </w:r>
    </w:p>
    <w:p w14:paraId="044B8594" w14:textId="69598934" w:rsidR="00452303" w:rsidRPr="00761DA8" w:rsidRDefault="00A35235" w:rsidP="00A35235">
      <w:pPr>
        <w:pStyle w:val="Textbody"/>
        <w:ind w:right="1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(pełna nazwa/firma, adres, w zależności od podmiotu: NIP/KRS/ CEiDG)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452303" w:rsidRPr="00761DA8" w14:paraId="0BBCF8CD" w14:textId="77777777" w:rsidTr="003D78E0">
        <w:tc>
          <w:tcPr>
            <w:tcW w:w="9211" w:type="dxa"/>
          </w:tcPr>
          <w:p w14:paraId="6050250D" w14:textId="77777777" w:rsidR="00452303" w:rsidRPr="00761DA8" w:rsidRDefault="00452303" w:rsidP="003D78E0">
            <w:pPr>
              <w:pStyle w:val="Textbody"/>
              <w:ind w:right="1"/>
              <w:rPr>
                <w:rFonts w:ascii="Fira Sans Condensed" w:hAnsi="Fira Sans Condensed" w:cs="Arial"/>
                <w:i/>
                <w:sz w:val="18"/>
                <w:szCs w:val="18"/>
              </w:rPr>
            </w:pPr>
          </w:p>
          <w:p w14:paraId="7DAA5CF4" w14:textId="77777777" w:rsidR="00452303" w:rsidRPr="00761DA8" w:rsidRDefault="00452303" w:rsidP="003D78E0">
            <w:pPr>
              <w:pStyle w:val="Textbody"/>
              <w:ind w:right="1"/>
              <w:rPr>
                <w:rFonts w:ascii="Fira Sans Condensed" w:hAnsi="Fira Sans Condensed" w:cs="Arial"/>
                <w:i/>
                <w:sz w:val="18"/>
                <w:szCs w:val="18"/>
              </w:rPr>
            </w:pPr>
          </w:p>
        </w:tc>
      </w:tr>
    </w:tbl>
    <w:p w14:paraId="2AF189BA" w14:textId="77777777" w:rsidR="00A35235" w:rsidRPr="00761DA8" w:rsidRDefault="00A35235" w:rsidP="00A35235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31544E82" w14:textId="77777777" w:rsidR="00A35235" w:rsidRPr="00761DA8" w:rsidRDefault="00A35235" w:rsidP="00A35235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reprezentowany przez:</w:t>
      </w:r>
    </w:p>
    <w:p w14:paraId="2E33143E" w14:textId="0F3D6563" w:rsidR="00452303" w:rsidRPr="00761DA8" w:rsidRDefault="00A35235" w:rsidP="00452303">
      <w:pPr>
        <w:pStyle w:val="Textbody"/>
        <w:ind w:right="1"/>
        <w:jc w:val="left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452303" w:rsidRPr="00761DA8" w14:paraId="78DF638B" w14:textId="77777777" w:rsidTr="003D78E0">
        <w:tc>
          <w:tcPr>
            <w:tcW w:w="9211" w:type="dxa"/>
          </w:tcPr>
          <w:p w14:paraId="789C6AC2" w14:textId="77777777" w:rsidR="00452303" w:rsidRPr="00761DA8" w:rsidRDefault="00452303" w:rsidP="003D78E0">
            <w:pPr>
              <w:jc w:val="both"/>
              <w:rPr>
                <w:rFonts w:ascii="Fira Sans Condensed" w:hAnsi="Fira Sans Condensed" w:cs="Arial"/>
                <w:sz w:val="18"/>
                <w:szCs w:val="18"/>
              </w:rPr>
            </w:pPr>
          </w:p>
          <w:p w14:paraId="23B88552" w14:textId="77777777" w:rsidR="00452303" w:rsidRPr="00761DA8" w:rsidRDefault="00452303" w:rsidP="003D78E0">
            <w:pPr>
              <w:jc w:val="both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</w:tr>
    </w:tbl>
    <w:p w14:paraId="2CFAB3A6" w14:textId="77777777" w:rsidR="00452303" w:rsidRPr="00761DA8" w:rsidRDefault="00452303" w:rsidP="00452303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28CAAD5D" w14:textId="77777777" w:rsidR="00452303" w:rsidRPr="00761DA8" w:rsidRDefault="00452303" w:rsidP="00452303">
      <w:pPr>
        <w:autoSpaceDN w:val="0"/>
        <w:jc w:val="both"/>
        <w:textAlignment w:val="baseline"/>
        <w:rPr>
          <w:rFonts w:ascii="Fira Sans Condensed" w:hAnsi="Fira Sans Condensed" w:cs="Arial"/>
          <w:sz w:val="18"/>
          <w:szCs w:val="18"/>
        </w:rPr>
      </w:pPr>
    </w:p>
    <w:p w14:paraId="02699C42" w14:textId="77777777" w:rsidR="00452303" w:rsidRPr="00761DA8" w:rsidRDefault="00452303" w:rsidP="00452303">
      <w:pPr>
        <w:autoSpaceDN w:val="0"/>
        <w:jc w:val="both"/>
        <w:textAlignment w:val="baseline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Zgodnie z art. 118 ust. 3 ustawy Prawo zamówień Publicznych </w:t>
      </w:r>
      <w:r w:rsidRPr="00761DA8">
        <w:rPr>
          <w:rFonts w:ascii="Fira Sans Condensed" w:hAnsi="Fira Sans Condensed" w:cs="Arial"/>
          <w:b/>
          <w:sz w:val="18"/>
          <w:szCs w:val="18"/>
        </w:rPr>
        <w:t>oświadczam, że zobowiązuję się oddać do dyspozycji Wykonawcy</w:t>
      </w:r>
      <w:r w:rsidRPr="00761DA8">
        <w:rPr>
          <w:rFonts w:ascii="Fira Sans Condensed" w:hAnsi="Fira Sans Condensed" w:cs="Arial"/>
          <w:sz w:val="18"/>
          <w:szCs w:val="18"/>
        </w:rPr>
        <w:t>:</w:t>
      </w:r>
    </w:p>
    <w:p w14:paraId="289C50CB" w14:textId="77777777" w:rsidR="00452303" w:rsidRPr="00761DA8" w:rsidRDefault="00452303" w:rsidP="00452303">
      <w:pPr>
        <w:autoSpaceDN w:val="0"/>
        <w:textAlignment w:val="baseline"/>
        <w:rPr>
          <w:rFonts w:ascii="Fira Sans Condensed" w:hAnsi="Fira Sans Condensed" w:cs="Arial"/>
          <w:i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(nazwa i adres wykonawcy ubiegającego się o udzielenie zamówienia)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452303" w:rsidRPr="00761DA8" w14:paraId="0D0B6942" w14:textId="77777777" w:rsidTr="003D78E0">
        <w:tc>
          <w:tcPr>
            <w:tcW w:w="9211" w:type="dxa"/>
          </w:tcPr>
          <w:p w14:paraId="0FD433CC" w14:textId="77777777" w:rsidR="00452303" w:rsidRPr="00761DA8" w:rsidRDefault="00452303" w:rsidP="003D78E0">
            <w:pPr>
              <w:autoSpaceDN w:val="0"/>
              <w:jc w:val="both"/>
              <w:textAlignment w:val="baseline"/>
              <w:rPr>
                <w:rFonts w:ascii="Fira Sans Condensed" w:hAnsi="Fira Sans Condensed" w:cs="Arial"/>
                <w:sz w:val="18"/>
                <w:szCs w:val="18"/>
              </w:rPr>
            </w:pPr>
          </w:p>
          <w:p w14:paraId="5AD3DE7E" w14:textId="77777777" w:rsidR="00452303" w:rsidRPr="00761DA8" w:rsidRDefault="00452303" w:rsidP="003D78E0">
            <w:pPr>
              <w:autoSpaceDN w:val="0"/>
              <w:jc w:val="both"/>
              <w:textAlignment w:val="baseline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</w:tr>
    </w:tbl>
    <w:p w14:paraId="4D5CA8BF" w14:textId="77777777" w:rsidR="007C4FC3" w:rsidRPr="00761DA8" w:rsidRDefault="007C4FC3" w:rsidP="007C4FC3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72AE2F4E" w14:textId="1D381304" w:rsidR="007C4FC3" w:rsidRPr="00761DA8" w:rsidRDefault="007C4FC3" w:rsidP="007C4FC3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na potrzeby postępowania o udzielenie zamówienia publicznego na:</w:t>
      </w:r>
    </w:p>
    <w:p w14:paraId="1F59A6B1" w14:textId="77777777" w:rsidR="007C4FC3" w:rsidRPr="00761DA8" w:rsidRDefault="007C4FC3" w:rsidP="007C4FC3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9D1C885" w14:textId="77777777" w:rsidR="00452303" w:rsidRPr="00761DA8" w:rsidRDefault="00452303" w:rsidP="00452303">
      <w:pPr>
        <w:autoSpaceDN w:val="0"/>
        <w:jc w:val="both"/>
        <w:textAlignment w:val="baseline"/>
        <w:rPr>
          <w:rFonts w:ascii="Fira Sans Condensed" w:hAnsi="Fira Sans Condensed" w:cs="Arial"/>
          <w:sz w:val="18"/>
          <w:szCs w:val="18"/>
        </w:rPr>
      </w:pPr>
    </w:p>
    <w:p w14:paraId="0DD6557A" w14:textId="77777777" w:rsidR="00A35235" w:rsidRPr="00761DA8" w:rsidRDefault="00A35235" w:rsidP="00A35235">
      <w:pPr>
        <w:autoSpaceDN w:val="0"/>
        <w:jc w:val="both"/>
        <w:textAlignment w:val="baseline"/>
        <w:rPr>
          <w:rFonts w:ascii="Fira Sans Condensed" w:hAnsi="Fira Sans Condensed" w:cs="Arial"/>
          <w:b/>
          <w:sz w:val="18"/>
          <w:szCs w:val="18"/>
        </w:rPr>
      </w:pPr>
      <w:r w:rsidRPr="00761DA8">
        <w:rPr>
          <w:rFonts w:ascii="Fira Sans Condensed" w:hAnsi="Fira Sans Condensed" w:cs="Arial"/>
          <w:b/>
          <w:bCs/>
          <w:sz w:val="18"/>
          <w:szCs w:val="18"/>
        </w:rPr>
        <w:t xml:space="preserve">niezbędne zasoby do realizacji zamówienia </w:t>
      </w:r>
      <w:r w:rsidRPr="00761DA8">
        <w:rPr>
          <w:rFonts w:ascii="Fira Sans Condensed" w:hAnsi="Fira Sans Condensed" w:cs="Arial"/>
          <w:b/>
          <w:sz w:val="18"/>
          <w:szCs w:val="18"/>
        </w:rPr>
        <w:t>na poniższych warunkach:</w:t>
      </w:r>
    </w:p>
    <w:p w14:paraId="7299EFAD" w14:textId="77777777" w:rsidR="00A35235" w:rsidRPr="00761DA8" w:rsidRDefault="00A35235" w:rsidP="00A35235">
      <w:pPr>
        <w:autoSpaceDN w:val="0"/>
        <w:jc w:val="both"/>
        <w:textAlignment w:val="baseline"/>
        <w:rPr>
          <w:rFonts w:ascii="Fira Sans Condensed" w:hAnsi="Fira Sans Condensed" w:cs="Arial"/>
          <w:b/>
          <w:bCs/>
          <w:sz w:val="18"/>
          <w:szCs w:val="18"/>
        </w:rPr>
      </w:pPr>
    </w:p>
    <w:p w14:paraId="168CAF32" w14:textId="77777777" w:rsidR="00A35235" w:rsidRPr="00761DA8" w:rsidRDefault="00A35235" w:rsidP="0029069E">
      <w:pPr>
        <w:numPr>
          <w:ilvl w:val="0"/>
          <w:numId w:val="33"/>
        </w:numPr>
        <w:autoSpaceDN w:val="0"/>
        <w:jc w:val="both"/>
        <w:textAlignment w:val="baseline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Zakres zasobów, jakie udostępniamy wykonawcy:</w:t>
      </w:r>
    </w:p>
    <w:p w14:paraId="796D0708" w14:textId="0B36F39D" w:rsidR="00DF7D91" w:rsidRPr="00761DA8" w:rsidRDefault="00DF7D91" w:rsidP="00DF7D91">
      <w:pPr>
        <w:ind w:left="708"/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78AAC92" w14:textId="77777777" w:rsidR="00DF7D91" w:rsidRPr="00761DA8" w:rsidRDefault="00DF7D91" w:rsidP="00DF7D91">
      <w:pPr>
        <w:ind w:left="708"/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B79931F" w14:textId="77777777" w:rsidR="00DF7D91" w:rsidRPr="00761DA8" w:rsidRDefault="00DF7D91" w:rsidP="00DF7D91">
      <w:pPr>
        <w:ind w:left="708"/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E0B1D8D" w14:textId="77777777" w:rsidR="00DF7D91" w:rsidRPr="00761DA8" w:rsidRDefault="00DF7D91" w:rsidP="00DF7D91">
      <w:pPr>
        <w:ind w:left="708"/>
        <w:rPr>
          <w:rFonts w:ascii="Fira Sans Condensed" w:hAnsi="Fira Sans Condensed" w:cs="Arial"/>
          <w:iCs/>
          <w:sz w:val="18"/>
          <w:szCs w:val="18"/>
        </w:rPr>
      </w:pPr>
    </w:p>
    <w:p w14:paraId="1DDDAAB2" w14:textId="77777777" w:rsidR="00A35235" w:rsidRPr="00761DA8" w:rsidRDefault="00A35235" w:rsidP="00A35235">
      <w:pPr>
        <w:autoSpaceDN w:val="0"/>
        <w:ind w:left="720"/>
        <w:jc w:val="both"/>
        <w:textAlignment w:val="baseline"/>
        <w:rPr>
          <w:rFonts w:ascii="Fira Sans Condensed" w:hAnsi="Fira Sans Condensed" w:cs="Arial"/>
          <w:sz w:val="18"/>
          <w:szCs w:val="18"/>
        </w:rPr>
      </w:pPr>
    </w:p>
    <w:p w14:paraId="5BEA2DD4" w14:textId="77777777" w:rsidR="00A35235" w:rsidRPr="00761DA8" w:rsidRDefault="00A35235" w:rsidP="0029069E">
      <w:pPr>
        <w:numPr>
          <w:ilvl w:val="0"/>
          <w:numId w:val="32"/>
        </w:numPr>
        <w:autoSpaceDN w:val="0"/>
        <w:jc w:val="both"/>
        <w:textAlignment w:val="baseline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Sposób wykorzystania zasobów przy realizacji zamówienia:</w:t>
      </w:r>
    </w:p>
    <w:p w14:paraId="50F4A8EE" w14:textId="77777777" w:rsidR="00DF7D91" w:rsidRPr="00761DA8" w:rsidRDefault="00DF7D91" w:rsidP="00DF7D91">
      <w:pPr>
        <w:ind w:left="708"/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5018003" w14:textId="77777777" w:rsidR="00DF7D91" w:rsidRPr="00761DA8" w:rsidRDefault="00DF7D91" w:rsidP="00DF7D91">
      <w:pPr>
        <w:ind w:left="708"/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598CCDB" w14:textId="77777777" w:rsidR="00DF7D91" w:rsidRPr="00761DA8" w:rsidRDefault="00DF7D91" w:rsidP="00DF7D91">
      <w:pPr>
        <w:ind w:left="708"/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EB9E7A7" w14:textId="77777777" w:rsidR="00A35235" w:rsidRPr="00761DA8" w:rsidRDefault="00A35235" w:rsidP="00A35235">
      <w:pPr>
        <w:autoSpaceDN w:val="0"/>
        <w:ind w:left="720"/>
        <w:jc w:val="both"/>
        <w:textAlignment w:val="baseline"/>
        <w:rPr>
          <w:rFonts w:ascii="Fira Sans Condensed" w:hAnsi="Fira Sans Condensed" w:cs="Arial"/>
          <w:sz w:val="18"/>
          <w:szCs w:val="18"/>
        </w:rPr>
      </w:pPr>
    </w:p>
    <w:p w14:paraId="5CF8C5BC" w14:textId="77777777" w:rsidR="00A35235" w:rsidRPr="00761DA8" w:rsidRDefault="00A35235" w:rsidP="0029069E">
      <w:pPr>
        <w:numPr>
          <w:ilvl w:val="0"/>
          <w:numId w:val="32"/>
        </w:numPr>
        <w:autoSpaceDN w:val="0"/>
        <w:jc w:val="both"/>
        <w:textAlignment w:val="baseline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Zakres i okres naszego udziału przy realizacji zamówienia:</w:t>
      </w:r>
    </w:p>
    <w:p w14:paraId="5764BFD9" w14:textId="77777777" w:rsidR="00DF7D91" w:rsidRPr="00761DA8" w:rsidRDefault="00DF7D91" w:rsidP="00DF7D91">
      <w:pPr>
        <w:ind w:left="708"/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F20DC0C" w14:textId="77777777" w:rsidR="00DF7D91" w:rsidRPr="00761DA8" w:rsidRDefault="00DF7D91" w:rsidP="00DF7D91">
      <w:pPr>
        <w:ind w:left="708"/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AA687A2" w14:textId="77777777" w:rsidR="00DF7D91" w:rsidRPr="00761DA8" w:rsidRDefault="00DF7D91" w:rsidP="00DF7D91">
      <w:pPr>
        <w:ind w:left="708"/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1F7B843" w14:textId="77777777" w:rsidR="00DF7D91" w:rsidRPr="00761DA8" w:rsidRDefault="00DF7D91" w:rsidP="00A35235">
      <w:pPr>
        <w:autoSpaceDN w:val="0"/>
        <w:ind w:left="720"/>
        <w:jc w:val="both"/>
        <w:textAlignment w:val="baseline"/>
        <w:rPr>
          <w:rFonts w:ascii="Fira Sans Condensed" w:hAnsi="Fira Sans Condensed" w:cs="Arial"/>
          <w:sz w:val="18"/>
          <w:szCs w:val="18"/>
        </w:rPr>
      </w:pPr>
    </w:p>
    <w:p w14:paraId="2DFC5A00" w14:textId="77777777" w:rsidR="00A35235" w:rsidRPr="00761DA8" w:rsidRDefault="00A35235" w:rsidP="00A35235">
      <w:pPr>
        <w:autoSpaceDN w:val="0"/>
        <w:ind w:left="720"/>
        <w:jc w:val="both"/>
        <w:textAlignment w:val="baseline"/>
        <w:rPr>
          <w:rFonts w:ascii="Fira Sans Condensed" w:hAnsi="Fira Sans Condensed" w:cs="Arial"/>
          <w:sz w:val="18"/>
          <w:szCs w:val="18"/>
        </w:rPr>
      </w:pPr>
    </w:p>
    <w:p w14:paraId="0432FA6C" w14:textId="77777777" w:rsidR="00A35235" w:rsidRPr="00761DA8" w:rsidRDefault="00A35235" w:rsidP="00A35235">
      <w:pPr>
        <w:autoSpaceDN w:val="0"/>
        <w:ind w:left="720"/>
        <w:jc w:val="both"/>
        <w:textAlignment w:val="baseline"/>
        <w:rPr>
          <w:rFonts w:ascii="Fira Sans Condensed" w:hAnsi="Fira Sans Condensed" w:cs="Arial"/>
          <w:i/>
          <w:sz w:val="18"/>
          <w:szCs w:val="18"/>
        </w:rPr>
      </w:pPr>
    </w:p>
    <w:p w14:paraId="32C4BC0C" w14:textId="77777777" w:rsidR="00A35235" w:rsidRPr="00761DA8" w:rsidRDefault="00A35235" w:rsidP="00A35235">
      <w:pPr>
        <w:autoSpaceDN w:val="0"/>
        <w:jc w:val="both"/>
        <w:textAlignment w:val="baseline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Art. 120 ustawy PZP: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77EDCBD" w14:textId="77777777" w:rsidR="00452303" w:rsidRPr="00761DA8" w:rsidRDefault="00452303" w:rsidP="00452303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48E711C1" w14:textId="77777777" w:rsidR="00452303" w:rsidRPr="00761DA8" w:rsidRDefault="00452303" w:rsidP="00452303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63A103CF" w14:textId="77777777" w:rsidR="00452303" w:rsidRPr="00761DA8" w:rsidRDefault="00452303" w:rsidP="00452303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331C0F37" w14:textId="77777777" w:rsidR="00452303" w:rsidRPr="00761DA8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Fira Sans Condensed" w:hAnsi="Fira Sans Condensed" w:cs="Arial"/>
          <w:b/>
          <w:i/>
          <w:color w:val="FF0000"/>
          <w:sz w:val="18"/>
          <w:szCs w:val="18"/>
        </w:rPr>
      </w:pPr>
      <w:r w:rsidRPr="00761DA8">
        <w:rPr>
          <w:rFonts w:ascii="Fira Sans Condensed" w:hAnsi="Fira Sans Condensed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568083DA" w14:textId="77777777" w:rsidR="00452303" w:rsidRPr="00761DA8" w:rsidRDefault="00452303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Fira Sans Condensed" w:hAnsi="Fira Sans Condensed" w:cs="Arial"/>
          <w:b/>
          <w:color w:val="FF0000"/>
          <w:sz w:val="18"/>
          <w:szCs w:val="18"/>
          <w:lang w:eastAsia="pl-PL"/>
        </w:rPr>
      </w:pPr>
      <w:r w:rsidRPr="00761DA8">
        <w:rPr>
          <w:rFonts w:ascii="Fira Sans Condensed" w:hAnsi="Fira Sans Condensed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1B4F17FE" w14:textId="77777777" w:rsidR="00452303" w:rsidRPr="00761DA8" w:rsidRDefault="00452303" w:rsidP="00452303">
      <w:pPr>
        <w:tabs>
          <w:tab w:val="center" w:pos="-2280"/>
          <w:tab w:val="right" w:pos="-2040"/>
        </w:tabs>
        <w:jc w:val="right"/>
        <w:rPr>
          <w:rFonts w:ascii="Fira Sans Condensed" w:hAnsi="Fira Sans Condensed" w:cs="Arial"/>
          <w:i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br w:type="page"/>
      </w:r>
      <w:r w:rsidRPr="00761DA8">
        <w:rPr>
          <w:rFonts w:ascii="Fira Sans Condensed" w:hAnsi="Fira Sans Condensed" w:cs="Arial"/>
          <w:i/>
          <w:sz w:val="18"/>
          <w:szCs w:val="18"/>
        </w:rPr>
        <w:lastRenderedPageBreak/>
        <w:t>Załącznik nr 6 do SWZ</w:t>
      </w:r>
    </w:p>
    <w:p w14:paraId="44581DED" w14:textId="77777777" w:rsidR="00452303" w:rsidRPr="00761DA8" w:rsidRDefault="00452303" w:rsidP="00452303">
      <w:pPr>
        <w:tabs>
          <w:tab w:val="center" w:pos="-2280"/>
          <w:tab w:val="right" w:pos="-2040"/>
        </w:tabs>
        <w:jc w:val="right"/>
        <w:rPr>
          <w:rFonts w:ascii="Fira Sans Condensed" w:hAnsi="Fira Sans Condensed" w:cs="Arial"/>
          <w:i/>
          <w:sz w:val="18"/>
          <w:szCs w:val="18"/>
        </w:rPr>
      </w:pPr>
    </w:p>
    <w:p w14:paraId="0380DED9" w14:textId="77777777" w:rsidR="00452303" w:rsidRPr="00761DA8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OŚWIADCZENIE WYKONAWCÓW WSPÓLNIE UBIEGAJĄCYCH SIĘ O UDZIELENIE ZAMÓWIENIA</w:t>
      </w:r>
    </w:p>
    <w:p w14:paraId="01F1E4D5" w14:textId="77777777" w:rsidR="00452303" w:rsidRPr="00761DA8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b w:val="0"/>
          <w:sz w:val="18"/>
          <w:szCs w:val="18"/>
        </w:rPr>
      </w:pPr>
      <w:r w:rsidRPr="00761DA8">
        <w:rPr>
          <w:rFonts w:ascii="Fira Sans Condensed" w:hAnsi="Fira Sans Condensed" w:cs="Arial"/>
          <w:b w:val="0"/>
          <w:sz w:val="18"/>
          <w:szCs w:val="18"/>
        </w:rPr>
        <w:t>składane na podstawie art. 117 ust. 4 ustawy PZP</w:t>
      </w:r>
    </w:p>
    <w:p w14:paraId="37E4631F" w14:textId="77777777" w:rsidR="00452303" w:rsidRPr="00761DA8" w:rsidRDefault="00452303" w:rsidP="00452303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4FBB6864" w14:textId="77777777" w:rsidR="00452303" w:rsidRPr="00761DA8" w:rsidRDefault="00452303" w:rsidP="00452303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2371023D" w14:textId="77777777" w:rsidR="007C4FC3" w:rsidRPr="00761DA8" w:rsidRDefault="007C4FC3" w:rsidP="007C4FC3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Na potrzeby postępowania o udzielenie zamówienia publicznego na:</w:t>
      </w:r>
    </w:p>
    <w:p w14:paraId="416FA232" w14:textId="77777777" w:rsidR="007C4FC3" w:rsidRPr="00761DA8" w:rsidRDefault="007C4FC3" w:rsidP="007C4FC3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B6C816F" w14:textId="77777777" w:rsidR="00452303" w:rsidRPr="00761DA8" w:rsidRDefault="00452303" w:rsidP="00452303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Fira Sans Condensed" w:hAnsi="Fira Sans Condensed" w:cs="Arial"/>
          <w:b w:val="0"/>
          <w:sz w:val="18"/>
          <w:szCs w:val="18"/>
        </w:rPr>
      </w:pPr>
    </w:p>
    <w:p w14:paraId="67C3134E" w14:textId="4CBFC08B" w:rsidR="00BE3543" w:rsidRPr="00761DA8" w:rsidRDefault="00BE3543" w:rsidP="00BE3543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1. </w:t>
      </w:r>
      <w:r w:rsidRPr="00761DA8">
        <w:rPr>
          <w:rFonts w:ascii="Fira Sans Condensed" w:hAnsi="Fira Sans Condensed" w:cs="Arial"/>
          <w:b/>
          <w:sz w:val="18"/>
          <w:szCs w:val="18"/>
        </w:rPr>
        <w:t>Oświadczam, że wykonawca</w:t>
      </w:r>
      <w:r w:rsidRPr="00761DA8">
        <w:rPr>
          <w:rFonts w:ascii="Fira Sans Condensed" w:hAnsi="Fira Sans Condensed" w:cs="Arial"/>
          <w:sz w:val="18"/>
          <w:szCs w:val="18"/>
        </w:rPr>
        <w:t>:</w:t>
      </w:r>
    </w:p>
    <w:p w14:paraId="41C879DE" w14:textId="77777777" w:rsidR="00BE3543" w:rsidRPr="00761DA8" w:rsidRDefault="00BE3543" w:rsidP="00BE3543">
      <w:pPr>
        <w:pStyle w:val="Textbody"/>
        <w:ind w:right="1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(pełna nazwa/firma, adres, w zależności od podmiotu: NIP/KRS/ CEiDG)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BE3543" w:rsidRPr="00761DA8" w14:paraId="1A2DF101" w14:textId="77777777" w:rsidTr="00892A4F">
        <w:tc>
          <w:tcPr>
            <w:tcW w:w="9211" w:type="dxa"/>
          </w:tcPr>
          <w:p w14:paraId="42F80E05" w14:textId="77777777" w:rsidR="00BE3543" w:rsidRPr="00761DA8" w:rsidRDefault="00BE3543" w:rsidP="00892A4F">
            <w:pPr>
              <w:pStyle w:val="Textbody"/>
              <w:ind w:right="1"/>
              <w:rPr>
                <w:rFonts w:ascii="Fira Sans Condensed" w:hAnsi="Fira Sans Condensed" w:cs="Arial"/>
                <w:i/>
                <w:sz w:val="18"/>
                <w:szCs w:val="18"/>
              </w:rPr>
            </w:pPr>
          </w:p>
          <w:p w14:paraId="413E9D86" w14:textId="77777777" w:rsidR="00BE3543" w:rsidRPr="00761DA8" w:rsidRDefault="00BE3543" w:rsidP="00892A4F">
            <w:pPr>
              <w:pStyle w:val="Textbody"/>
              <w:ind w:right="1"/>
              <w:rPr>
                <w:rFonts w:ascii="Fira Sans Condensed" w:hAnsi="Fira Sans Condensed" w:cs="Arial"/>
                <w:i/>
                <w:sz w:val="18"/>
                <w:szCs w:val="18"/>
              </w:rPr>
            </w:pPr>
          </w:p>
        </w:tc>
      </w:tr>
    </w:tbl>
    <w:p w14:paraId="6F83663D" w14:textId="77777777" w:rsidR="00BE3543" w:rsidRPr="00761DA8" w:rsidRDefault="00BE3543" w:rsidP="00BE3543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1EF618D0" w14:textId="77777777" w:rsidR="00BE3543" w:rsidRPr="00761DA8" w:rsidRDefault="00BE3543" w:rsidP="00BE3543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reprezentowany przez:</w:t>
      </w:r>
    </w:p>
    <w:p w14:paraId="6222B7B5" w14:textId="77777777" w:rsidR="00BE3543" w:rsidRPr="00761DA8" w:rsidRDefault="00BE3543" w:rsidP="00BE3543">
      <w:pPr>
        <w:pStyle w:val="Textbody"/>
        <w:ind w:right="1"/>
        <w:jc w:val="left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BE3543" w:rsidRPr="00761DA8" w14:paraId="5A109733" w14:textId="77777777" w:rsidTr="00892A4F">
        <w:tc>
          <w:tcPr>
            <w:tcW w:w="9211" w:type="dxa"/>
          </w:tcPr>
          <w:p w14:paraId="68EE73EB" w14:textId="77777777" w:rsidR="00BE3543" w:rsidRPr="00761DA8" w:rsidRDefault="00BE3543" w:rsidP="00892A4F">
            <w:pPr>
              <w:jc w:val="both"/>
              <w:rPr>
                <w:rFonts w:ascii="Fira Sans Condensed" w:hAnsi="Fira Sans Condensed" w:cs="Arial"/>
                <w:sz w:val="18"/>
                <w:szCs w:val="18"/>
              </w:rPr>
            </w:pPr>
          </w:p>
          <w:p w14:paraId="1EE1DE0F" w14:textId="77777777" w:rsidR="00BE3543" w:rsidRPr="00761DA8" w:rsidRDefault="00BE3543" w:rsidP="00892A4F">
            <w:pPr>
              <w:jc w:val="both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</w:tr>
    </w:tbl>
    <w:p w14:paraId="1AC0DEC4" w14:textId="77777777" w:rsidR="00BE3543" w:rsidRPr="00761DA8" w:rsidRDefault="00BE3543" w:rsidP="00452303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Fira Sans Condensed" w:hAnsi="Fira Sans Condensed" w:cs="Arial"/>
          <w:b w:val="0"/>
          <w:sz w:val="18"/>
          <w:szCs w:val="18"/>
        </w:rPr>
      </w:pPr>
    </w:p>
    <w:p w14:paraId="0D04152B" w14:textId="7EE7B969" w:rsidR="00452303" w:rsidRPr="00761DA8" w:rsidRDefault="00452303" w:rsidP="00BE3543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b/>
          <w:sz w:val="18"/>
          <w:szCs w:val="18"/>
        </w:rPr>
        <w:t>zrealizuje następujące usługi</w:t>
      </w:r>
      <w:r w:rsidRPr="00761DA8">
        <w:rPr>
          <w:rFonts w:ascii="Fira Sans Condensed" w:hAnsi="Fira Sans Condensed" w:cs="Arial"/>
          <w:sz w:val="18"/>
          <w:szCs w:val="18"/>
        </w:rPr>
        <w:t>:</w:t>
      </w:r>
    </w:p>
    <w:p w14:paraId="467F687A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0D7DC13" w14:textId="77777777" w:rsidR="0044285B" w:rsidRPr="00761DA8" w:rsidRDefault="0044285B" w:rsidP="0044285B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85EA33C" w14:textId="77777777" w:rsidR="00452303" w:rsidRPr="00761DA8" w:rsidRDefault="00452303" w:rsidP="00452303">
      <w:pPr>
        <w:pStyle w:val="WW-Tekstpodstawowy2"/>
        <w:tabs>
          <w:tab w:val="left" w:pos="1418"/>
        </w:tabs>
        <w:spacing w:line="240" w:lineRule="auto"/>
        <w:ind w:left="1440"/>
        <w:rPr>
          <w:rFonts w:ascii="Fira Sans Condensed" w:hAnsi="Fira Sans Condensed" w:cs="Arial"/>
          <w:b w:val="0"/>
          <w:sz w:val="18"/>
          <w:szCs w:val="18"/>
        </w:rPr>
      </w:pPr>
    </w:p>
    <w:p w14:paraId="510E53B1" w14:textId="1861952C" w:rsidR="00BE3543" w:rsidRPr="00761DA8" w:rsidRDefault="00BE3543" w:rsidP="00BE3543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2. Oświadczam, że wykonawca:</w:t>
      </w:r>
    </w:p>
    <w:p w14:paraId="2DAD9587" w14:textId="77777777" w:rsidR="00BE3543" w:rsidRPr="00761DA8" w:rsidRDefault="00BE3543" w:rsidP="00BE3543">
      <w:pPr>
        <w:pStyle w:val="Textbody"/>
        <w:ind w:right="1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(pełna nazwa/firma, adres, w zależności od podmiotu: NIP/KRS/ CEiDG)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BE3543" w:rsidRPr="00761DA8" w14:paraId="580D264F" w14:textId="77777777" w:rsidTr="00892A4F">
        <w:tc>
          <w:tcPr>
            <w:tcW w:w="9211" w:type="dxa"/>
          </w:tcPr>
          <w:p w14:paraId="774E28EB" w14:textId="77777777" w:rsidR="00BE3543" w:rsidRPr="00761DA8" w:rsidRDefault="00BE3543" w:rsidP="00892A4F">
            <w:pPr>
              <w:pStyle w:val="Textbody"/>
              <w:ind w:right="1"/>
              <w:rPr>
                <w:rFonts w:ascii="Fira Sans Condensed" w:hAnsi="Fira Sans Condensed" w:cs="Arial"/>
                <w:i/>
                <w:sz w:val="18"/>
                <w:szCs w:val="18"/>
              </w:rPr>
            </w:pPr>
          </w:p>
          <w:p w14:paraId="0C84A726" w14:textId="77777777" w:rsidR="00BE3543" w:rsidRPr="00761DA8" w:rsidRDefault="00BE3543" w:rsidP="00892A4F">
            <w:pPr>
              <w:pStyle w:val="Textbody"/>
              <w:ind w:right="1"/>
              <w:rPr>
                <w:rFonts w:ascii="Fira Sans Condensed" w:hAnsi="Fira Sans Condensed" w:cs="Arial"/>
                <w:i/>
                <w:sz w:val="18"/>
                <w:szCs w:val="18"/>
              </w:rPr>
            </w:pPr>
          </w:p>
        </w:tc>
      </w:tr>
    </w:tbl>
    <w:p w14:paraId="0B8385CF" w14:textId="77777777" w:rsidR="00BE3543" w:rsidRPr="00761DA8" w:rsidRDefault="00BE3543" w:rsidP="00BE3543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4FB11942" w14:textId="77777777" w:rsidR="00BE3543" w:rsidRPr="00761DA8" w:rsidRDefault="00BE3543" w:rsidP="00BE3543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reprezentowany przez:</w:t>
      </w:r>
    </w:p>
    <w:p w14:paraId="5822E89E" w14:textId="77777777" w:rsidR="00BE3543" w:rsidRPr="00761DA8" w:rsidRDefault="00BE3543" w:rsidP="00BE3543">
      <w:pPr>
        <w:pStyle w:val="Textbody"/>
        <w:ind w:right="1"/>
        <w:jc w:val="left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BE3543" w:rsidRPr="00761DA8" w14:paraId="1190CCB1" w14:textId="77777777" w:rsidTr="00892A4F">
        <w:tc>
          <w:tcPr>
            <w:tcW w:w="9211" w:type="dxa"/>
          </w:tcPr>
          <w:p w14:paraId="4E42E7F7" w14:textId="77777777" w:rsidR="00BE3543" w:rsidRPr="00761DA8" w:rsidRDefault="00BE3543" w:rsidP="00892A4F">
            <w:pPr>
              <w:jc w:val="both"/>
              <w:rPr>
                <w:rFonts w:ascii="Fira Sans Condensed" w:hAnsi="Fira Sans Condensed" w:cs="Arial"/>
                <w:sz w:val="18"/>
                <w:szCs w:val="18"/>
              </w:rPr>
            </w:pPr>
          </w:p>
          <w:p w14:paraId="77C9BE27" w14:textId="77777777" w:rsidR="00BE3543" w:rsidRPr="00761DA8" w:rsidRDefault="00BE3543" w:rsidP="00892A4F">
            <w:pPr>
              <w:jc w:val="both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</w:tr>
    </w:tbl>
    <w:p w14:paraId="7B0952C7" w14:textId="77777777" w:rsidR="00BE3543" w:rsidRPr="00761DA8" w:rsidRDefault="00BE3543" w:rsidP="00BE3543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Fira Sans Condensed" w:hAnsi="Fira Sans Condensed" w:cs="Arial"/>
          <w:b w:val="0"/>
          <w:sz w:val="18"/>
          <w:szCs w:val="18"/>
        </w:rPr>
      </w:pPr>
    </w:p>
    <w:p w14:paraId="2FB98A24" w14:textId="77777777" w:rsidR="00BE3543" w:rsidRPr="00761DA8" w:rsidRDefault="00BE3543" w:rsidP="00BE3543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zrealizuje następujące usługi:</w:t>
      </w:r>
    </w:p>
    <w:p w14:paraId="7BF545A4" w14:textId="77777777" w:rsidR="00BE3543" w:rsidRPr="00761DA8" w:rsidRDefault="00BE3543" w:rsidP="00BE3543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B7D981F" w14:textId="77777777" w:rsidR="00BE3543" w:rsidRPr="00761DA8" w:rsidRDefault="00BE3543" w:rsidP="00BE3543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C419455" w14:textId="77777777" w:rsidR="00BE3543" w:rsidRPr="00761DA8" w:rsidRDefault="00BE3543" w:rsidP="00BE3543">
      <w:pPr>
        <w:pStyle w:val="WW-Tekstpodstawowy2"/>
        <w:tabs>
          <w:tab w:val="left" w:pos="1418"/>
        </w:tabs>
        <w:spacing w:line="240" w:lineRule="auto"/>
        <w:ind w:left="1440"/>
        <w:rPr>
          <w:rFonts w:ascii="Fira Sans Condensed" w:hAnsi="Fira Sans Condensed" w:cs="Arial"/>
          <w:b w:val="0"/>
          <w:sz w:val="18"/>
          <w:szCs w:val="18"/>
        </w:rPr>
      </w:pPr>
    </w:p>
    <w:p w14:paraId="297B0B85" w14:textId="77777777" w:rsidR="00452303" w:rsidRPr="00761DA8" w:rsidRDefault="00452303" w:rsidP="00452303">
      <w:pPr>
        <w:jc w:val="both"/>
        <w:rPr>
          <w:rFonts w:ascii="Fira Sans Condensed" w:hAnsi="Fira Sans Condensed" w:cs="Arial"/>
          <w:sz w:val="18"/>
          <w:szCs w:val="18"/>
          <w:lang w:eastAsia="pl-PL"/>
        </w:rPr>
      </w:pPr>
    </w:p>
    <w:p w14:paraId="7075A56F" w14:textId="77777777" w:rsidR="00452303" w:rsidRPr="00761DA8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Fira Sans Condensed" w:hAnsi="Fira Sans Condensed" w:cs="Arial"/>
          <w:b/>
          <w:i/>
          <w:color w:val="FF0000"/>
          <w:sz w:val="18"/>
          <w:szCs w:val="18"/>
        </w:rPr>
      </w:pPr>
      <w:r w:rsidRPr="00761DA8">
        <w:rPr>
          <w:rFonts w:ascii="Fira Sans Condensed" w:hAnsi="Fira Sans Condensed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6C589566" w14:textId="77777777" w:rsidR="00452303" w:rsidRPr="00761DA8" w:rsidRDefault="00452303" w:rsidP="00452303">
      <w:pPr>
        <w:tabs>
          <w:tab w:val="left" w:pos="1978"/>
          <w:tab w:val="left" w:pos="3828"/>
          <w:tab w:val="center" w:pos="4677"/>
        </w:tabs>
        <w:rPr>
          <w:rFonts w:ascii="Fira Sans Condensed" w:hAnsi="Fira Sans Condensed" w:cs="Arial"/>
          <w:b/>
          <w:color w:val="FF0000"/>
          <w:sz w:val="18"/>
          <w:szCs w:val="18"/>
          <w:lang w:eastAsia="pl-PL"/>
        </w:rPr>
      </w:pPr>
      <w:r w:rsidRPr="00761DA8">
        <w:rPr>
          <w:rFonts w:ascii="Fira Sans Condensed" w:hAnsi="Fira Sans Condensed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D68507C" w14:textId="77777777" w:rsidR="00452303" w:rsidRPr="00761DA8" w:rsidRDefault="00452303" w:rsidP="00452303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45E46436" w14:textId="77777777" w:rsidR="00452303" w:rsidRPr="00761DA8" w:rsidRDefault="00452303" w:rsidP="00452303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7F73009E" w14:textId="77035161" w:rsidR="003430D5" w:rsidRPr="00761DA8" w:rsidRDefault="003430D5" w:rsidP="002B5214">
      <w:pPr>
        <w:tabs>
          <w:tab w:val="left" w:pos="1978"/>
          <w:tab w:val="left" w:pos="3828"/>
          <w:tab w:val="center" w:pos="4677"/>
        </w:tabs>
        <w:textAlignment w:val="baseline"/>
        <w:rPr>
          <w:rFonts w:ascii="Fira Sans Condensed" w:hAnsi="Fira Sans Condensed" w:cs="Arial"/>
          <w:b/>
          <w:color w:val="FF0000"/>
          <w:sz w:val="18"/>
          <w:szCs w:val="18"/>
          <w:lang w:eastAsia="pl-PL"/>
        </w:rPr>
      </w:pPr>
      <w:r w:rsidRPr="00761DA8">
        <w:rPr>
          <w:rFonts w:ascii="Fira Sans Condensed" w:hAnsi="Fira Sans Condensed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14:paraId="01869B91" w14:textId="77777777" w:rsidR="003E2369" w:rsidRPr="00761DA8" w:rsidRDefault="003E2369" w:rsidP="00B11163">
      <w:pPr>
        <w:jc w:val="right"/>
        <w:rPr>
          <w:rFonts w:ascii="Fira Sans Condensed" w:hAnsi="Fira Sans Condensed" w:cs="Arial"/>
          <w:sz w:val="18"/>
          <w:szCs w:val="18"/>
        </w:rPr>
      </w:pPr>
    </w:p>
    <w:p w14:paraId="240AB031" w14:textId="534CC6B4" w:rsidR="003E2369" w:rsidRPr="00761DA8" w:rsidRDefault="003E2369" w:rsidP="003E2369">
      <w:pPr>
        <w:tabs>
          <w:tab w:val="center" w:pos="-2280"/>
          <w:tab w:val="right" w:pos="-2040"/>
        </w:tabs>
        <w:jc w:val="right"/>
        <w:rPr>
          <w:rFonts w:ascii="Fira Sans Condensed" w:hAnsi="Fira Sans Condensed" w:cs="Arial"/>
          <w:i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br w:type="page"/>
      </w:r>
      <w:r w:rsidRPr="00761DA8">
        <w:rPr>
          <w:rFonts w:ascii="Fira Sans Condensed" w:hAnsi="Fira Sans Condensed" w:cs="Arial"/>
          <w:i/>
          <w:sz w:val="18"/>
          <w:szCs w:val="18"/>
        </w:rPr>
        <w:lastRenderedPageBreak/>
        <w:t>Załącznik nr 7 do SWZ</w:t>
      </w:r>
    </w:p>
    <w:p w14:paraId="49160937" w14:textId="77777777" w:rsidR="003E2369" w:rsidRPr="00761DA8" w:rsidRDefault="003E2369" w:rsidP="003E2369">
      <w:pPr>
        <w:tabs>
          <w:tab w:val="center" w:pos="-2280"/>
          <w:tab w:val="right" w:pos="-2040"/>
        </w:tabs>
        <w:jc w:val="right"/>
        <w:rPr>
          <w:rFonts w:ascii="Fira Sans Condensed" w:hAnsi="Fira Sans Condensed" w:cs="Arial"/>
          <w:i/>
          <w:sz w:val="18"/>
          <w:szCs w:val="18"/>
        </w:rPr>
      </w:pPr>
    </w:p>
    <w:p w14:paraId="6D6C57E9" w14:textId="40A9C465" w:rsidR="003E2369" w:rsidRPr="00761DA8" w:rsidRDefault="003E2369" w:rsidP="003E2369">
      <w:pPr>
        <w:pStyle w:val="Nagwek1"/>
        <w:tabs>
          <w:tab w:val="clear" w:pos="-2280"/>
          <w:tab w:val="clear" w:pos="-2040"/>
          <w:tab w:val="left" w:pos="0"/>
        </w:tabs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WYKAZ USŁUG</w:t>
      </w:r>
    </w:p>
    <w:p w14:paraId="70756E64" w14:textId="77777777" w:rsidR="003E2369" w:rsidRPr="00761DA8" w:rsidRDefault="003E2369" w:rsidP="003E2369">
      <w:pPr>
        <w:jc w:val="center"/>
        <w:rPr>
          <w:rFonts w:ascii="Fira Sans Condensed" w:hAnsi="Fira Sans Condensed" w:cs="Arial"/>
          <w:i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potwierdzający spełnienie warunku udziału w postępowaniu </w:t>
      </w:r>
    </w:p>
    <w:p w14:paraId="6418F021" w14:textId="77777777" w:rsidR="003E2369" w:rsidRPr="00761DA8" w:rsidRDefault="003E2369" w:rsidP="003E2369">
      <w:pPr>
        <w:ind w:left="426"/>
        <w:jc w:val="both"/>
        <w:rPr>
          <w:rFonts w:ascii="Fira Sans Condensed" w:hAnsi="Fira Sans Condensed" w:cs="Arial"/>
          <w:i/>
          <w:sz w:val="18"/>
          <w:szCs w:val="18"/>
        </w:rPr>
      </w:pPr>
    </w:p>
    <w:p w14:paraId="273113E0" w14:textId="77777777" w:rsidR="00B70157" w:rsidRPr="00761DA8" w:rsidRDefault="00B70157" w:rsidP="00B70157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Wykonawca:</w:t>
      </w:r>
    </w:p>
    <w:p w14:paraId="20D42E67" w14:textId="77777777" w:rsidR="00B70157" w:rsidRPr="00761DA8" w:rsidRDefault="00B70157" w:rsidP="00B70157">
      <w:pPr>
        <w:pStyle w:val="Textbody"/>
        <w:ind w:right="1"/>
        <w:rPr>
          <w:rFonts w:ascii="Fira Sans Condensed" w:hAnsi="Fira Sans Condensed" w:cs="Arial"/>
          <w:i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(pełna nazwa/firma, adres, w zależności od podmiotu: NIP/KRS/CEiDG)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E2369" w:rsidRPr="00761DA8" w14:paraId="34D8D746" w14:textId="77777777" w:rsidTr="003D78E0">
        <w:tc>
          <w:tcPr>
            <w:tcW w:w="9211" w:type="dxa"/>
          </w:tcPr>
          <w:p w14:paraId="12F89BA9" w14:textId="77777777" w:rsidR="003E2369" w:rsidRPr="00761DA8" w:rsidRDefault="003E2369" w:rsidP="003D78E0">
            <w:pPr>
              <w:jc w:val="both"/>
              <w:rPr>
                <w:rFonts w:ascii="Fira Sans Condensed" w:hAnsi="Fira Sans Condensed" w:cs="Arial"/>
                <w:sz w:val="18"/>
                <w:szCs w:val="18"/>
              </w:rPr>
            </w:pPr>
          </w:p>
          <w:p w14:paraId="66786C1F" w14:textId="77777777" w:rsidR="003E2369" w:rsidRPr="00761DA8" w:rsidRDefault="003E2369" w:rsidP="003D78E0">
            <w:pPr>
              <w:jc w:val="both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</w:tr>
    </w:tbl>
    <w:p w14:paraId="7DC7757D" w14:textId="77777777" w:rsidR="003E2369" w:rsidRPr="00761DA8" w:rsidRDefault="003E2369" w:rsidP="003E2369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reprezentowany przez:</w:t>
      </w:r>
    </w:p>
    <w:p w14:paraId="67F32D2D" w14:textId="77777777" w:rsidR="003E2369" w:rsidRPr="00761DA8" w:rsidRDefault="003E2369" w:rsidP="003E2369">
      <w:pPr>
        <w:pStyle w:val="Textbody"/>
        <w:ind w:right="1"/>
        <w:jc w:val="left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3E2369" w:rsidRPr="00761DA8" w14:paraId="7D8CF2C9" w14:textId="77777777" w:rsidTr="003D78E0">
        <w:tc>
          <w:tcPr>
            <w:tcW w:w="9211" w:type="dxa"/>
          </w:tcPr>
          <w:p w14:paraId="7718FF6C" w14:textId="77777777" w:rsidR="003E2369" w:rsidRPr="00761DA8" w:rsidRDefault="003E2369" w:rsidP="003D78E0">
            <w:pPr>
              <w:jc w:val="both"/>
              <w:rPr>
                <w:rFonts w:ascii="Fira Sans Condensed" w:hAnsi="Fira Sans Condensed" w:cs="Arial"/>
                <w:sz w:val="18"/>
                <w:szCs w:val="18"/>
              </w:rPr>
            </w:pPr>
          </w:p>
          <w:p w14:paraId="150BB78A" w14:textId="77777777" w:rsidR="003E2369" w:rsidRPr="00761DA8" w:rsidRDefault="003E2369" w:rsidP="003D78E0">
            <w:pPr>
              <w:jc w:val="both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</w:tr>
    </w:tbl>
    <w:p w14:paraId="234AF811" w14:textId="77777777" w:rsidR="003E2369" w:rsidRPr="00761DA8" w:rsidRDefault="003E2369" w:rsidP="003E2369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0B3E33C8" w14:textId="77777777" w:rsidR="007C4FC3" w:rsidRPr="00761DA8" w:rsidRDefault="007C4FC3" w:rsidP="007C4FC3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Na potrzeby postępowania o udzielenie zamówienia publicznego na:</w:t>
      </w:r>
    </w:p>
    <w:p w14:paraId="6C554364" w14:textId="77777777" w:rsidR="007C4FC3" w:rsidRPr="00761DA8" w:rsidRDefault="007C4FC3" w:rsidP="007C4FC3">
      <w:pPr>
        <w:rPr>
          <w:rFonts w:ascii="Fira Sans Condensed" w:hAnsi="Fira Sans Condensed" w:cs="Arial"/>
          <w:iCs/>
          <w:sz w:val="18"/>
          <w:szCs w:val="18"/>
        </w:rPr>
      </w:pPr>
      <w:r w:rsidRPr="00761DA8">
        <w:rPr>
          <w:rFonts w:ascii="Fira Sans Condensed" w:hAnsi="Fira Sans Condensed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51D070F" w14:textId="77777777" w:rsidR="003E2369" w:rsidRPr="00761DA8" w:rsidRDefault="003E2369" w:rsidP="003E2369">
      <w:pPr>
        <w:rPr>
          <w:rFonts w:ascii="Fira Sans Condensed" w:hAnsi="Fira Sans Condensed" w:cs="Arial"/>
          <w:sz w:val="18"/>
          <w:szCs w:val="18"/>
        </w:rPr>
      </w:pPr>
    </w:p>
    <w:p w14:paraId="55A4BE23" w14:textId="70C8C799" w:rsidR="003E2369" w:rsidRPr="00761DA8" w:rsidRDefault="003E2369" w:rsidP="003E2369">
      <w:pPr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Oświadczam, że w okresie</w:t>
      </w:r>
      <w:r w:rsidR="00550F3B" w:rsidRPr="00761DA8">
        <w:rPr>
          <w:rFonts w:ascii="Fira Sans Condensed" w:hAnsi="Fira Sans Condensed" w:cs="Arial"/>
          <w:sz w:val="18"/>
          <w:szCs w:val="18"/>
        </w:rPr>
        <w:t xml:space="preserve"> ostatnich w okresie ostatnich 5</w:t>
      </w:r>
      <w:r w:rsidRPr="00761DA8">
        <w:rPr>
          <w:rFonts w:ascii="Fira Sans Condensed" w:hAnsi="Fira Sans Condensed" w:cs="Arial"/>
          <w:sz w:val="18"/>
          <w:szCs w:val="18"/>
        </w:rPr>
        <w:t xml:space="preserve"> lat przed dniem wszczęcia postępowania wykonaliśmy następujące usługi:</w:t>
      </w:r>
    </w:p>
    <w:p w14:paraId="2C1F2FF0" w14:textId="77777777" w:rsidR="003E2369" w:rsidRPr="00761DA8" w:rsidRDefault="003E2369" w:rsidP="003E2369">
      <w:pPr>
        <w:jc w:val="both"/>
        <w:rPr>
          <w:rFonts w:ascii="Fira Sans Condensed" w:hAnsi="Fira Sans Condensed" w:cs="Arial"/>
          <w:sz w:val="18"/>
          <w:szCs w:val="18"/>
        </w:rPr>
      </w:pPr>
    </w:p>
    <w:tbl>
      <w:tblPr>
        <w:tblW w:w="8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57"/>
        <w:gridCol w:w="1639"/>
        <w:gridCol w:w="1714"/>
        <w:gridCol w:w="1701"/>
      </w:tblGrid>
      <w:tr w:rsidR="00677378" w:rsidRPr="00761DA8" w14:paraId="3F7E7100" w14:textId="77777777" w:rsidTr="00677378">
        <w:tc>
          <w:tcPr>
            <w:tcW w:w="571" w:type="dxa"/>
            <w:vAlign w:val="center"/>
          </w:tcPr>
          <w:p w14:paraId="437EE141" w14:textId="77777777" w:rsidR="00677378" w:rsidRPr="00761DA8" w:rsidRDefault="00677378" w:rsidP="003D78E0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  <w:r w:rsidRPr="00761DA8">
              <w:rPr>
                <w:rFonts w:ascii="Fira Sans Condensed" w:hAnsi="Fira Sans Condensed" w:cs="Arial"/>
                <w:sz w:val="18"/>
                <w:szCs w:val="18"/>
              </w:rPr>
              <w:t>L.p.</w:t>
            </w:r>
          </w:p>
        </w:tc>
        <w:tc>
          <w:tcPr>
            <w:tcW w:w="3257" w:type="dxa"/>
            <w:vAlign w:val="center"/>
          </w:tcPr>
          <w:p w14:paraId="759456FF" w14:textId="28DA0DF3" w:rsidR="00677378" w:rsidRPr="00761DA8" w:rsidRDefault="00677378" w:rsidP="003D78E0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  <w:r w:rsidRPr="00761DA8">
              <w:rPr>
                <w:rFonts w:ascii="Fira Sans Condensed" w:hAnsi="Fira Sans Condensed" w:cs="Arial"/>
                <w:sz w:val="18"/>
                <w:szCs w:val="18"/>
              </w:rPr>
              <w:t>Przedmiot usług</w:t>
            </w:r>
          </w:p>
          <w:p w14:paraId="56DA736A" w14:textId="31FFCCC9" w:rsidR="00677378" w:rsidRPr="00761DA8" w:rsidRDefault="00677378" w:rsidP="003E2369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  <w:r w:rsidRPr="00761DA8">
              <w:rPr>
                <w:rFonts w:ascii="Fira Sans Condensed" w:hAnsi="Fira Sans Condensed" w:cs="Arial"/>
                <w:sz w:val="18"/>
                <w:szCs w:val="18"/>
              </w:rPr>
              <w:t>(krótki opis umożliwiający ocenę spełnienia warunku udziału w postępowaniu)</w:t>
            </w:r>
          </w:p>
        </w:tc>
        <w:tc>
          <w:tcPr>
            <w:tcW w:w="1639" w:type="dxa"/>
            <w:vAlign w:val="center"/>
          </w:tcPr>
          <w:p w14:paraId="158A903D" w14:textId="66F31F4C" w:rsidR="00677378" w:rsidRPr="00761DA8" w:rsidRDefault="00677378" w:rsidP="003D78E0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  <w:r w:rsidRPr="00761DA8">
              <w:rPr>
                <w:rFonts w:ascii="Fira Sans Condensed" w:hAnsi="Fira Sans Condensed" w:cs="Arial"/>
                <w:sz w:val="18"/>
                <w:szCs w:val="18"/>
              </w:rPr>
              <w:t>Wartość</w:t>
            </w:r>
            <w:r w:rsidR="00B70157" w:rsidRPr="00761DA8">
              <w:rPr>
                <w:rFonts w:ascii="Fira Sans Condensed" w:hAnsi="Fira Sans Condensed" w:cs="Arial"/>
                <w:sz w:val="18"/>
                <w:szCs w:val="18"/>
              </w:rPr>
              <w:t xml:space="preserve"> netto</w:t>
            </w:r>
          </w:p>
          <w:p w14:paraId="7FCC28C2" w14:textId="5055D9D4" w:rsidR="00677378" w:rsidRPr="00761DA8" w:rsidRDefault="00677378" w:rsidP="00677378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  <w:r w:rsidRPr="00761DA8">
              <w:rPr>
                <w:rFonts w:ascii="Fira Sans Condensed" w:hAnsi="Fira Sans Condensed" w:cs="Arial"/>
                <w:sz w:val="18"/>
                <w:szCs w:val="18"/>
              </w:rPr>
              <w:t>[zł]</w:t>
            </w:r>
          </w:p>
        </w:tc>
        <w:tc>
          <w:tcPr>
            <w:tcW w:w="1714" w:type="dxa"/>
            <w:vAlign w:val="center"/>
          </w:tcPr>
          <w:p w14:paraId="54F5ECB2" w14:textId="77777777" w:rsidR="00677378" w:rsidRPr="00761DA8" w:rsidRDefault="00677378" w:rsidP="003D78E0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  <w:r w:rsidRPr="00761DA8">
              <w:rPr>
                <w:rFonts w:ascii="Fira Sans Condensed" w:hAnsi="Fira Sans Condensed" w:cs="Arial"/>
                <w:sz w:val="18"/>
                <w:szCs w:val="18"/>
              </w:rPr>
              <w:t>Data</w:t>
            </w:r>
          </w:p>
          <w:p w14:paraId="79864832" w14:textId="77777777" w:rsidR="00677378" w:rsidRPr="00761DA8" w:rsidRDefault="00677378" w:rsidP="003D78E0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  <w:r w:rsidRPr="00761DA8">
              <w:rPr>
                <w:rFonts w:ascii="Fira Sans Condensed" w:hAnsi="Fira Sans Condensed" w:cs="Arial"/>
                <w:sz w:val="18"/>
                <w:szCs w:val="18"/>
              </w:rPr>
              <w:t>wykonania rozpoczęcie / zakończenie</w:t>
            </w:r>
          </w:p>
        </w:tc>
        <w:tc>
          <w:tcPr>
            <w:tcW w:w="1701" w:type="dxa"/>
            <w:vAlign w:val="center"/>
          </w:tcPr>
          <w:p w14:paraId="2F8C96B5" w14:textId="4D8B0775" w:rsidR="00677378" w:rsidRPr="00761DA8" w:rsidRDefault="00B70157" w:rsidP="003E2369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  <w:r w:rsidRPr="00761DA8">
              <w:rPr>
                <w:rFonts w:ascii="Fira Sans Condensed" w:hAnsi="Fira Sans Condensed" w:cs="Arial"/>
                <w:sz w:val="18"/>
                <w:szCs w:val="18"/>
              </w:rPr>
              <w:t>Podmiot na rzecz którego wykonano zamówienie (nazwa, adres, telefon</w:t>
            </w:r>
          </w:p>
        </w:tc>
      </w:tr>
      <w:tr w:rsidR="00677378" w:rsidRPr="00761DA8" w14:paraId="75D13F74" w14:textId="77777777" w:rsidTr="00677378">
        <w:tc>
          <w:tcPr>
            <w:tcW w:w="571" w:type="dxa"/>
            <w:vAlign w:val="center"/>
          </w:tcPr>
          <w:p w14:paraId="70C1DF45" w14:textId="77777777" w:rsidR="00677378" w:rsidRPr="00761DA8" w:rsidRDefault="00677378" w:rsidP="003D78E0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  <w:r w:rsidRPr="00761DA8">
              <w:rPr>
                <w:rFonts w:ascii="Fira Sans Condensed" w:hAnsi="Fira Sans Condensed" w:cs="Arial"/>
                <w:sz w:val="18"/>
                <w:szCs w:val="18"/>
              </w:rPr>
              <w:t>1</w:t>
            </w:r>
          </w:p>
        </w:tc>
        <w:tc>
          <w:tcPr>
            <w:tcW w:w="3257" w:type="dxa"/>
            <w:vAlign w:val="center"/>
          </w:tcPr>
          <w:p w14:paraId="589F44D7" w14:textId="77777777" w:rsidR="00677378" w:rsidRPr="00761DA8" w:rsidRDefault="00677378" w:rsidP="003D78E0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</w:p>
          <w:p w14:paraId="7120BFCC" w14:textId="77777777" w:rsidR="00677378" w:rsidRPr="00761DA8" w:rsidRDefault="00677378" w:rsidP="003D78E0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106AF132" w14:textId="77777777" w:rsidR="00677378" w:rsidRPr="00761DA8" w:rsidRDefault="00677378" w:rsidP="003D78E0">
            <w:pPr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167A78B4" w14:textId="77777777" w:rsidR="00677378" w:rsidRPr="00761DA8" w:rsidRDefault="00677378" w:rsidP="003D78E0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754B28" w14:textId="77777777" w:rsidR="00677378" w:rsidRPr="00761DA8" w:rsidRDefault="00677378" w:rsidP="003D78E0">
            <w:pPr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</w:tr>
      <w:tr w:rsidR="00677378" w:rsidRPr="00761DA8" w14:paraId="60F5617C" w14:textId="77777777" w:rsidTr="00677378">
        <w:tc>
          <w:tcPr>
            <w:tcW w:w="571" w:type="dxa"/>
            <w:vAlign w:val="center"/>
          </w:tcPr>
          <w:p w14:paraId="777C4424" w14:textId="77777777" w:rsidR="00677378" w:rsidRPr="00761DA8" w:rsidRDefault="00677378" w:rsidP="003D78E0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  <w:r w:rsidRPr="00761DA8">
              <w:rPr>
                <w:rFonts w:ascii="Fira Sans Condensed" w:hAnsi="Fira Sans Condensed" w:cs="Arial"/>
                <w:sz w:val="18"/>
                <w:szCs w:val="18"/>
              </w:rPr>
              <w:t>2</w:t>
            </w:r>
          </w:p>
        </w:tc>
        <w:tc>
          <w:tcPr>
            <w:tcW w:w="3257" w:type="dxa"/>
            <w:vAlign w:val="center"/>
          </w:tcPr>
          <w:p w14:paraId="754F14C8" w14:textId="77777777" w:rsidR="00677378" w:rsidRPr="00761DA8" w:rsidRDefault="00677378" w:rsidP="003D78E0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75DD38A9" w14:textId="77777777" w:rsidR="00677378" w:rsidRPr="00761DA8" w:rsidRDefault="00677378" w:rsidP="003D78E0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4B3777AD" w14:textId="77777777" w:rsidR="00677378" w:rsidRPr="00761DA8" w:rsidRDefault="00677378" w:rsidP="003D78E0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</w:p>
          <w:p w14:paraId="29F70A4E" w14:textId="77777777" w:rsidR="00677378" w:rsidRPr="00761DA8" w:rsidRDefault="00677378" w:rsidP="003D78E0">
            <w:pPr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531FBE" w14:textId="77777777" w:rsidR="00677378" w:rsidRPr="00761DA8" w:rsidRDefault="00677378" w:rsidP="003D78E0">
            <w:pPr>
              <w:jc w:val="center"/>
              <w:rPr>
                <w:rFonts w:ascii="Fira Sans Condensed" w:hAnsi="Fira Sans Condensed" w:cs="Arial"/>
                <w:sz w:val="18"/>
                <w:szCs w:val="18"/>
              </w:rPr>
            </w:pPr>
          </w:p>
        </w:tc>
      </w:tr>
    </w:tbl>
    <w:p w14:paraId="40A9CB5B" w14:textId="77777777" w:rsidR="003E2369" w:rsidRPr="00761DA8" w:rsidRDefault="003E2369" w:rsidP="003E2369">
      <w:pPr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Uwaga:</w:t>
      </w:r>
    </w:p>
    <w:p w14:paraId="77D5D32E" w14:textId="77777777" w:rsidR="003E2369" w:rsidRPr="00761DA8" w:rsidRDefault="003E2369" w:rsidP="0029069E">
      <w:pPr>
        <w:widowControl w:val="0"/>
        <w:numPr>
          <w:ilvl w:val="0"/>
          <w:numId w:val="35"/>
        </w:numPr>
        <w:spacing w:line="276" w:lineRule="auto"/>
        <w:ind w:left="284" w:hanging="284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 xml:space="preserve">Wymagania w zakresie oświadczeń i dokumentów, jakich zamawiający może żądać od wykonawcy, wskazane są w Rozporządzeniu Ministra Rozwoju Pracy i Technologii z dnia 23 grudnia 2020 r.  </w:t>
      </w:r>
      <w:r w:rsidRPr="00761DA8">
        <w:rPr>
          <w:rFonts w:ascii="Fira Sans Condensed" w:hAnsi="Fira Sans Condensed" w:cs="Arial"/>
          <w:i/>
          <w:sz w:val="18"/>
          <w:szCs w:val="18"/>
        </w:rPr>
        <w:t>w sprawie podmiotowych środków dowodowych oraz innych dokumentów lub oświadczeń, jakich może żądać zamawiający od wykonawcy</w:t>
      </w:r>
      <w:r w:rsidRPr="00761DA8">
        <w:rPr>
          <w:rFonts w:ascii="Fira Sans Condensed" w:hAnsi="Fira Sans Condensed" w:cs="Arial"/>
          <w:sz w:val="18"/>
          <w:szCs w:val="18"/>
        </w:rPr>
        <w:t>.</w:t>
      </w:r>
    </w:p>
    <w:p w14:paraId="7BC7A849" w14:textId="0365DBAA" w:rsidR="00B6368D" w:rsidRPr="00761DA8" w:rsidRDefault="00B6368D" w:rsidP="0029069E">
      <w:pPr>
        <w:widowControl w:val="0"/>
        <w:numPr>
          <w:ilvl w:val="0"/>
          <w:numId w:val="35"/>
        </w:numPr>
        <w:spacing w:line="276" w:lineRule="auto"/>
        <w:ind w:left="284" w:hanging="284"/>
        <w:jc w:val="both"/>
        <w:rPr>
          <w:rFonts w:ascii="Fira Sans Condensed" w:hAnsi="Fira Sans Condensed" w:cs="Arial"/>
          <w:sz w:val="18"/>
          <w:szCs w:val="18"/>
        </w:rPr>
      </w:pPr>
      <w:r w:rsidRPr="00761DA8">
        <w:rPr>
          <w:rFonts w:ascii="Fira Sans Condensed" w:hAnsi="Fira Sans Condensed" w:cs="Arial"/>
          <w:sz w:val="18"/>
          <w:szCs w:val="18"/>
        </w:rPr>
        <w:t>Wykonawca składa wykaz usług wraz 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61138432" w14:textId="77777777" w:rsidR="003E2369" w:rsidRPr="00761DA8" w:rsidRDefault="003E2369" w:rsidP="003E2369">
      <w:pPr>
        <w:jc w:val="both"/>
        <w:rPr>
          <w:rFonts w:ascii="Fira Sans Condensed" w:hAnsi="Fira Sans Condensed" w:cs="Arial"/>
          <w:sz w:val="18"/>
          <w:szCs w:val="18"/>
        </w:rPr>
      </w:pPr>
    </w:p>
    <w:p w14:paraId="44C34F00" w14:textId="77777777" w:rsidR="003E2369" w:rsidRPr="00761DA8" w:rsidRDefault="003E2369" w:rsidP="003E2369">
      <w:pPr>
        <w:tabs>
          <w:tab w:val="left" w:pos="1978"/>
          <w:tab w:val="left" w:pos="3828"/>
          <w:tab w:val="center" w:pos="4677"/>
        </w:tabs>
        <w:jc w:val="both"/>
        <w:rPr>
          <w:rFonts w:ascii="Fira Sans Condensed" w:hAnsi="Fira Sans Condensed" w:cs="Arial"/>
          <w:b/>
          <w:i/>
          <w:color w:val="FF0000"/>
          <w:sz w:val="18"/>
          <w:szCs w:val="18"/>
        </w:rPr>
      </w:pPr>
      <w:r w:rsidRPr="00761DA8">
        <w:rPr>
          <w:rFonts w:ascii="Fira Sans Condensed" w:hAnsi="Fira Sans Condensed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13BA8EDD" w14:textId="424D2927" w:rsidR="000218E5" w:rsidRPr="00761DA8" w:rsidRDefault="003E2369" w:rsidP="003E2369">
      <w:pPr>
        <w:tabs>
          <w:tab w:val="left" w:pos="1978"/>
          <w:tab w:val="left" w:pos="3828"/>
          <w:tab w:val="center" w:pos="4677"/>
        </w:tabs>
        <w:textAlignment w:val="baseline"/>
        <w:rPr>
          <w:rFonts w:ascii="Fira Sans Condensed" w:hAnsi="Fira Sans Condensed" w:cs="Arial"/>
          <w:b/>
          <w:i/>
          <w:color w:val="FF0000"/>
          <w:kern w:val="1"/>
          <w:sz w:val="18"/>
          <w:szCs w:val="18"/>
          <w:lang w:bidi="hi-IN"/>
        </w:rPr>
      </w:pPr>
      <w:r w:rsidRPr="00761DA8">
        <w:rPr>
          <w:rFonts w:ascii="Fira Sans Condensed" w:hAnsi="Fira Sans Condensed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19C8AACD" w14:textId="6957333F" w:rsidR="003E2369" w:rsidRPr="00761DA8" w:rsidRDefault="003E2369" w:rsidP="007335E1">
      <w:pPr>
        <w:tabs>
          <w:tab w:val="center" w:pos="-2280"/>
          <w:tab w:val="right" w:pos="-2040"/>
        </w:tabs>
        <w:rPr>
          <w:rFonts w:ascii="Fira Sans Condensed" w:hAnsi="Fira Sans Condensed" w:cs="Arial"/>
          <w:b/>
          <w:color w:val="FF0000"/>
          <w:sz w:val="18"/>
          <w:szCs w:val="18"/>
          <w:lang w:eastAsia="pl-PL"/>
        </w:rPr>
      </w:pPr>
    </w:p>
    <w:sectPr w:rsidR="003E2369" w:rsidRPr="00761DA8" w:rsidSect="00924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A0B83" w14:textId="77777777" w:rsidR="008D5275" w:rsidRDefault="008D5275">
      <w:r>
        <w:separator/>
      </w:r>
    </w:p>
  </w:endnote>
  <w:endnote w:type="continuationSeparator" w:id="0">
    <w:p w14:paraId="2116F7B1" w14:textId="77777777" w:rsidR="008D5275" w:rsidRDefault="008D5275">
      <w:r>
        <w:continuationSeparator/>
      </w:r>
    </w:p>
  </w:endnote>
  <w:endnote w:type="continuationNotice" w:id="1">
    <w:p w14:paraId="03154A0A" w14:textId="77777777" w:rsidR="008D5275" w:rsidRDefault="008D5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F064" w14:textId="77777777" w:rsidR="008D5275" w:rsidRDefault="008D5275">
    <w:pPr>
      <w:pStyle w:val="Stopka"/>
    </w:pPr>
  </w:p>
  <w:p w14:paraId="6A8F8E22" w14:textId="77777777" w:rsidR="008D5275" w:rsidRDefault="008D52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49BC" w14:textId="32BADD27" w:rsidR="008D5275" w:rsidRPr="00185E2B" w:rsidRDefault="008D5275" w:rsidP="00214E9C">
    <w:pPr>
      <w:pStyle w:val="Stopka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185E2B">
      <w:rPr>
        <w:rFonts w:ascii="Arial" w:hAnsi="Arial" w:cs="Arial"/>
        <w:sz w:val="20"/>
      </w:rPr>
      <w:fldChar w:fldCharType="begin"/>
    </w:r>
    <w:r w:rsidRPr="00185E2B">
      <w:rPr>
        <w:rFonts w:ascii="Arial" w:hAnsi="Arial" w:cs="Arial"/>
        <w:sz w:val="20"/>
      </w:rPr>
      <w:instrText xml:space="preserve"> PAGE   \* MERGEFORMAT </w:instrText>
    </w:r>
    <w:r w:rsidRPr="00185E2B">
      <w:rPr>
        <w:rFonts w:ascii="Arial" w:hAnsi="Arial" w:cs="Arial"/>
        <w:sz w:val="20"/>
      </w:rPr>
      <w:fldChar w:fldCharType="separate"/>
    </w:r>
    <w:r w:rsidR="00D10C7A">
      <w:rPr>
        <w:rFonts w:ascii="Arial" w:hAnsi="Arial" w:cs="Arial"/>
        <w:noProof/>
        <w:sz w:val="20"/>
      </w:rPr>
      <w:t>8</w:t>
    </w:r>
    <w:r w:rsidRPr="00185E2B">
      <w:rPr>
        <w:rFonts w:ascii="Arial" w:hAnsi="Arial" w:cs="Arial"/>
        <w:sz w:val="20"/>
      </w:rPr>
      <w:fldChar w:fldCharType="end"/>
    </w:r>
  </w:p>
  <w:p w14:paraId="0EEF7B2E" w14:textId="77777777" w:rsidR="008D5275" w:rsidRDefault="008D5275" w:rsidP="00214E9C">
    <w:pPr>
      <w:pStyle w:val="Stopka"/>
      <w:ind w:right="360"/>
    </w:pPr>
  </w:p>
  <w:p w14:paraId="7960028B" w14:textId="77777777" w:rsidR="008D5275" w:rsidRDefault="008D52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1C9D" w14:textId="77777777" w:rsidR="008D5275" w:rsidRDefault="008D52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BA069" w14:textId="77777777" w:rsidR="008D5275" w:rsidRDefault="008D5275">
      <w:r>
        <w:separator/>
      </w:r>
    </w:p>
  </w:footnote>
  <w:footnote w:type="continuationSeparator" w:id="0">
    <w:p w14:paraId="40767227" w14:textId="77777777" w:rsidR="008D5275" w:rsidRDefault="008D5275">
      <w:r>
        <w:continuationSeparator/>
      </w:r>
    </w:p>
  </w:footnote>
  <w:footnote w:type="continuationNotice" w:id="1">
    <w:p w14:paraId="5586FDB9" w14:textId="77777777" w:rsidR="008D5275" w:rsidRDefault="008D52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500B" w14:textId="77777777" w:rsidR="008D5275" w:rsidRDefault="008D5275">
    <w:pPr>
      <w:pStyle w:val="Nagwek"/>
    </w:pPr>
  </w:p>
  <w:p w14:paraId="1E0FD74D" w14:textId="77777777" w:rsidR="008D5275" w:rsidRDefault="008D52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2553" w14:textId="1AF62777" w:rsidR="008D5275" w:rsidRDefault="008D5275">
    <w:pPr>
      <w:pStyle w:val="Nagwek"/>
      <w:pBdr>
        <w:bottom w:val="single" w:sz="4" w:space="1" w:color="000000"/>
      </w:pBdr>
      <w:rPr>
        <w:b/>
        <w:i/>
        <w:sz w:val="20"/>
      </w:rPr>
    </w:pPr>
    <w:r>
      <w:rPr>
        <w:b/>
        <w:i/>
        <w:sz w:val="20"/>
      </w:rPr>
      <w:tab/>
    </w:r>
    <w:r>
      <w:rPr>
        <w:b/>
        <w:i/>
        <w:sz w:val="20"/>
      </w:rPr>
      <w:tab/>
    </w:r>
  </w:p>
  <w:p w14:paraId="73024A0D" w14:textId="77777777" w:rsidR="008D5275" w:rsidRDefault="008D52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5665" w14:textId="77777777" w:rsidR="008D5275" w:rsidRDefault="008D52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C02F5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pStyle w:val="norm2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1FB6CF9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7172C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4F421B06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6E3036"/>
    <w:multiLevelType w:val="hybridMultilevel"/>
    <w:tmpl w:val="A798E514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F15B01"/>
    <w:multiLevelType w:val="multilevel"/>
    <w:tmpl w:val="6EE496A6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3F453F1"/>
    <w:multiLevelType w:val="multilevel"/>
    <w:tmpl w:val="F74A95AA"/>
    <w:name w:val="WW8Num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59B33D7"/>
    <w:multiLevelType w:val="multilevel"/>
    <w:tmpl w:val="9FC029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6797E2B"/>
    <w:multiLevelType w:val="multilevel"/>
    <w:tmpl w:val="F38242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bullet"/>
      <w:lvlText w:val=""/>
      <w:lvlJc w:val="left"/>
      <w:pPr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06AB7C87"/>
    <w:multiLevelType w:val="hybridMultilevel"/>
    <w:tmpl w:val="C53045EE"/>
    <w:lvl w:ilvl="0" w:tplc="52C4C088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6" w15:restartNumberingAfterBreak="0">
    <w:nsid w:val="07655763"/>
    <w:multiLevelType w:val="hybridMultilevel"/>
    <w:tmpl w:val="87EC0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B573319"/>
    <w:multiLevelType w:val="multilevel"/>
    <w:tmpl w:val="DABE543A"/>
    <w:name w:val="WW8Num16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0BB67DA1"/>
    <w:multiLevelType w:val="hybridMultilevel"/>
    <w:tmpl w:val="BC06BA64"/>
    <w:name w:val="WW8Num16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AC4642"/>
    <w:multiLevelType w:val="hybridMultilevel"/>
    <w:tmpl w:val="17B8504C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0" w15:restartNumberingAfterBreak="0">
    <w:nsid w:val="0DEB2BB3"/>
    <w:multiLevelType w:val="multilevel"/>
    <w:tmpl w:val="4950D70E"/>
    <w:styleLink w:val="WWNum8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21" w15:restartNumberingAfterBreak="0">
    <w:nsid w:val="0FB5425E"/>
    <w:multiLevelType w:val="multilevel"/>
    <w:tmpl w:val="3DAAFBC6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6EA4CD8"/>
    <w:multiLevelType w:val="multilevel"/>
    <w:tmpl w:val="04B261FA"/>
    <w:name w:val="WW8Num1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EE85E5B"/>
    <w:multiLevelType w:val="hybridMultilevel"/>
    <w:tmpl w:val="2BE66A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 w15:restartNumberingAfterBreak="0">
    <w:nsid w:val="1FD02619"/>
    <w:multiLevelType w:val="multilevel"/>
    <w:tmpl w:val="867241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Times New Roman" w:eastAsia="Times New Roman" w:hAnsi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4B457AA"/>
    <w:multiLevelType w:val="hybridMultilevel"/>
    <w:tmpl w:val="A63CF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D01A65"/>
    <w:multiLevelType w:val="hybridMultilevel"/>
    <w:tmpl w:val="C53045EE"/>
    <w:lvl w:ilvl="0" w:tplc="52C4C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BE7B07"/>
    <w:multiLevelType w:val="hybridMultilevel"/>
    <w:tmpl w:val="79F8B384"/>
    <w:lvl w:ilvl="0" w:tplc="F34EBA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2EA81EAA"/>
    <w:multiLevelType w:val="multilevel"/>
    <w:tmpl w:val="6EE496A6"/>
    <w:name w:val="WW8Num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2EAC31A4"/>
    <w:multiLevelType w:val="hybridMultilevel"/>
    <w:tmpl w:val="4554F316"/>
    <w:lvl w:ilvl="0" w:tplc="2B2EEC2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2FE9427E"/>
    <w:multiLevelType w:val="hybridMultilevel"/>
    <w:tmpl w:val="CF9E8A74"/>
    <w:lvl w:ilvl="0" w:tplc="437EA9C8">
      <w:start w:val="1"/>
      <w:numFmt w:val="decimal"/>
      <w:lvlText w:val="%1)"/>
      <w:lvlJc w:val="left"/>
      <w:pPr>
        <w:ind w:left="24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62" w:hanging="180"/>
      </w:pPr>
      <w:rPr>
        <w:rFonts w:cs="Times New Roman"/>
      </w:rPr>
    </w:lvl>
  </w:abstractNum>
  <w:abstractNum w:abstractNumId="31" w15:restartNumberingAfterBreak="0">
    <w:nsid w:val="30F723F2"/>
    <w:multiLevelType w:val="multilevel"/>
    <w:tmpl w:val="3C72626C"/>
    <w:name w:val="WW8Num1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31A843EA"/>
    <w:multiLevelType w:val="multilevel"/>
    <w:tmpl w:val="98B4C8E4"/>
    <w:name w:val="WW8Num163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32C3110A"/>
    <w:multiLevelType w:val="hybridMultilevel"/>
    <w:tmpl w:val="A716A9C4"/>
    <w:name w:val="WW8Num16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F03C74"/>
    <w:multiLevelType w:val="hybridMultilevel"/>
    <w:tmpl w:val="F98C3B1E"/>
    <w:lvl w:ilvl="0" w:tplc="62D634AC">
      <w:start w:val="1"/>
      <w:numFmt w:val="bullet"/>
      <w:lvlText w:val="-"/>
      <w:lvlJc w:val="left"/>
      <w:pPr>
        <w:tabs>
          <w:tab w:val="num" w:pos="895"/>
        </w:tabs>
        <w:ind w:left="8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5" w15:restartNumberingAfterBreak="0">
    <w:nsid w:val="36D24284"/>
    <w:multiLevelType w:val="multilevel"/>
    <w:tmpl w:val="1E46B8AA"/>
    <w:styleLink w:val="List1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92"/>
        </w:tabs>
        <w:ind w:left="1092" w:hanging="6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hanging="6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524"/>
        </w:tabs>
        <w:ind w:left="1524" w:hanging="9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900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56"/>
        </w:tabs>
        <w:ind w:left="1956" w:hanging="12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022"/>
        </w:tabs>
        <w:ind w:left="2022" w:hanging="12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388"/>
        </w:tabs>
        <w:ind w:left="2388" w:hanging="1500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36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0207FD"/>
    <w:multiLevelType w:val="hybridMultilevel"/>
    <w:tmpl w:val="42C01D9A"/>
    <w:name w:val="WW8Num163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A6255A"/>
    <w:multiLevelType w:val="multilevel"/>
    <w:tmpl w:val="2C0AC1EE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</w:abstractNum>
  <w:abstractNum w:abstractNumId="39" w15:restartNumberingAfterBreak="0">
    <w:nsid w:val="441C21C1"/>
    <w:multiLevelType w:val="hybridMultilevel"/>
    <w:tmpl w:val="43ACAEC8"/>
    <w:lvl w:ilvl="0" w:tplc="532077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44B402B4"/>
    <w:multiLevelType w:val="multilevel"/>
    <w:tmpl w:val="8AF8D59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55809C2"/>
    <w:multiLevelType w:val="multilevel"/>
    <w:tmpl w:val="17FC8D34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46AE4926"/>
    <w:multiLevelType w:val="multilevel"/>
    <w:tmpl w:val="F350DCBC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cs="Times New Roman"/>
        <w:position w:val="0"/>
        <w:sz w:val="20"/>
        <w:szCs w:val="20"/>
      </w:rPr>
    </w:lvl>
  </w:abstractNum>
  <w:abstractNum w:abstractNumId="43" w15:restartNumberingAfterBreak="0">
    <w:nsid w:val="4DA027F5"/>
    <w:multiLevelType w:val="hybridMultilevel"/>
    <w:tmpl w:val="DF706F92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44" w15:restartNumberingAfterBreak="0">
    <w:nsid w:val="4DF7354C"/>
    <w:multiLevelType w:val="hybridMultilevel"/>
    <w:tmpl w:val="BEA0A4E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BE60D1"/>
    <w:multiLevelType w:val="multilevel"/>
    <w:tmpl w:val="016AB6EA"/>
    <w:styleLink w:val="Numbering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52B36937"/>
    <w:multiLevelType w:val="hybridMultilevel"/>
    <w:tmpl w:val="814A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83F3BA5"/>
    <w:multiLevelType w:val="multilevel"/>
    <w:tmpl w:val="CFA43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 w15:restartNumberingAfterBreak="0">
    <w:nsid w:val="5AA95A77"/>
    <w:multiLevelType w:val="hybridMultilevel"/>
    <w:tmpl w:val="D88ADBA4"/>
    <w:lvl w:ilvl="0" w:tplc="DBAAB2AA">
      <w:start w:val="5"/>
      <w:numFmt w:val="decimal"/>
      <w:pStyle w:val="norm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9" w15:restartNumberingAfterBreak="0">
    <w:nsid w:val="5C8E0D0E"/>
    <w:multiLevelType w:val="hybridMultilevel"/>
    <w:tmpl w:val="1FF8D26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EFD6118"/>
    <w:multiLevelType w:val="hybridMultilevel"/>
    <w:tmpl w:val="5C8260B8"/>
    <w:name w:val="WW8Num16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906102"/>
    <w:multiLevelType w:val="multilevel"/>
    <w:tmpl w:val="B798E182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67976611"/>
    <w:multiLevelType w:val="hybridMultilevel"/>
    <w:tmpl w:val="E9A278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3" w15:restartNumberingAfterBreak="0">
    <w:nsid w:val="68704BAD"/>
    <w:multiLevelType w:val="multilevel"/>
    <w:tmpl w:val="CEBCB812"/>
    <w:styleLink w:val="WWNum1"/>
    <w:lvl w:ilvl="0">
      <w:start w:val="1"/>
      <w:numFmt w:val="decimal"/>
      <w:lvlText w:val="%1"/>
      <w:lvlJc w:val="left"/>
      <w:rPr>
        <w:rFonts w:cs="Times New Roman"/>
        <w:b w:val="0"/>
      </w:rPr>
    </w:lvl>
    <w:lvl w:ilvl="1">
      <w:start w:val="1"/>
      <w:numFmt w:val="decimal"/>
      <w:lvlText w:val="%1.%2"/>
      <w:lvlJc w:val="left"/>
      <w:rPr>
        <w:rFonts w:ascii="Cambria" w:eastAsia="Times New Roman" w:hAnsi="Cambria" w:cs="Cambri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4" w15:restartNumberingAfterBreak="0">
    <w:nsid w:val="69385A8A"/>
    <w:multiLevelType w:val="hybridMultilevel"/>
    <w:tmpl w:val="5FAA90A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BC35881"/>
    <w:multiLevelType w:val="hybridMultilevel"/>
    <w:tmpl w:val="06A41618"/>
    <w:lvl w:ilvl="0" w:tplc="0415000B">
      <w:start w:val="1"/>
      <w:numFmt w:val="bullet"/>
      <w:lvlText w:val=""/>
      <w:lvlJc w:val="left"/>
      <w:pPr>
        <w:ind w:left="18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56" w15:restartNumberingAfterBreak="0">
    <w:nsid w:val="6D2D2BF3"/>
    <w:multiLevelType w:val="hybridMultilevel"/>
    <w:tmpl w:val="77F68E80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F4B51FA"/>
    <w:multiLevelType w:val="multilevel"/>
    <w:tmpl w:val="DF24EF3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7402393C"/>
    <w:multiLevelType w:val="hybridMultilevel"/>
    <w:tmpl w:val="CE8EC540"/>
    <w:lvl w:ilvl="0" w:tplc="88687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756212D2"/>
    <w:multiLevelType w:val="hybridMultilevel"/>
    <w:tmpl w:val="4836CDF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0" w15:restartNumberingAfterBreak="0">
    <w:nsid w:val="757315F8"/>
    <w:multiLevelType w:val="hybridMultilevel"/>
    <w:tmpl w:val="E56ABFB8"/>
    <w:lvl w:ilvl="0" w:tplc="E46826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B53DD0"/>
    <w:multiLevelType w:val="multilevel"/>
    <w:tmpl w:val="1180DA4C"/>
    <w:styleLink w:val="List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62" w15:restartNumberingAfterBreak="0">
    <w:nsid w:val="79840934"/>
    <w:multiLevelType w:val="multilevel"/>
    <w:tmpl w:val="7F1600D2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35"/>
  </w:num>
  <w:num w:numId="6">
    <w:abstractNumId w:val="38"/>
  </w:num>
  <w:num w:numId="7">
    <w:abstractNumId w:val="61"/>
  </w:num>
  <w:num w:numId="8">
    <w:abstractNumId w:val="42"/>
  </w:num>
  <w:num w:numId="9">
    <w:abstractNumId w:val="57"/>
  </w:num>
  <w:num w:numId="10">
    <w:abstractNumId w:val="48"/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</w:num>
  <w:num w:numId="13">
    <w:abstractNumId w:val="45"/>
  </w:num>
  <w:num w:numId="14">
    <w:abstractNumId w:val="20"/>
  </w:num>
  <w:num w:numId="15">
    <w:abstractNumId w:val="10"/>
  </w:num>
  <w:num w:numId="16">
    <w:abstractNumId w:val="52"/>
  </w:num>
  <w:num w:numId="17">
    <w:abstractNumId w:val="23"/>
  </w:num>
  <w:num w:numId="18">
    <w:abstractNumId w:val="49"/>
  </w:num>
  <w:num w:numId="19">
    <w:abstractNumId w:val="54"/>
  </w:num>
  <w:num w:numId="20">
    <w:abstractNumId w:val="44"/>
  </w:num>
  <w:num w:numId="21">
    <w:abstractNumId w:val="56"/>
  </w:num>
  <w:num w:numId="22">
    <w:abstractNumId w:val="55"/>
  </w:num>
  <w:num w:numId="23">
    <w:abstractNumId w:val="19"/>
  </w:num>
  <w:num w:numId="24">
    <w:abstractNumId w:val="30"/>
  </w:num>
  <w:num w:numId="25">
    <w:abstractNumId w:val="60"/>
  </w:num>
  <w:num w:numId="26">
    <w:abstractNumId w:val="46"/>
  </w:num>
  <w:num w:numId="27">
    <w:abstractNumId w:val="24"/>
  </w:num>
  <w:num w:numId="28">
    <w:abstractNumId w:val="26"/>
  </w:num>
  <w:num w:numId="29">
    <w:abstractNumId w:val="15"/>
  </w:num>
  <w:num w:numId="30">
    <w:abstractNumId w:val="14"/>
  </w:num>
  <w:num w:numId="31">
    <w:abstractNumId w:val="29"/>
  </w:num>
  <w:num w:numId="32">
    <w:abstractNumId w:val="36"/>
  </w:num>
  <w:num w:numId="33">
    <w:abstractNumId w:val="36"/>
    <w:lvlOverride w:ilvl="0">
      <w:startOverride w:val="1"/>
    </w:lvlOverride>
  </w:num>
  <w:num w:numId="34">
    <w:abstractNumId w:val="16"/>
  </w:num>
  <w:num w:numId="35">
    <w:abstractNumId w:val="9"/>
  </w:num>
  <w:num w:numId="36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9"/>
  </w:num>
  <w:num w:numId="40">
    <w:abstractNumId w:val="18"/>
  </w:num>
  <w:num w:numId="41">
    <w:abstractNumId w:val="39"/>
  </w:num>
  <w:num w:numId="42">
    <w:abstractNumId w:val="27"/>
  </w:num>
  <w:num w:numId="43">
    <w:abstractNumId w:val="58"/>
  </w:num>
  <w:num w:numId="44">
    <w:abstractNumId w:val="43"/>
  </w:num>
  <w:num w:numId="45">
    <w:abstractNumId w:val="47"/>
  </w:num>
  <w:num w:numId="46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B"/>
    <w:rsid w:val="00000260"/>
    <w:rsid w:val="000008C0"/>
    <w:rsid w:val="00000F95"/>
    <w:rsid w:val="000012B4"/>
    <w:rsid w:val="000024D2"/>
    <w:rsid w:val="00003CFE"/>
    <w:rsid w:val="000051FE"/>
    <w:rsid w:val="00005B82"/>
    <w:rsid w:val="000107E8"/>
    <w:rsid w:val="00011172"/>
    <w:rsid w:val="000166B4"/>
    <w:rsid w:val="00016FDF"/>
    <w:rsid w:val="0001798F"/>
    <w:rsid w:val="00020B8F"/>
    <w:rsid w:val="00021602"/>
    <w:rsid w:val="000218E5"/>
    <w:rsid w:val="000232EB"/>
    <w:rsid w:val="00023861"/>
    <w:rsid w:val="00025AD5"/>
    <w:rsid w:val="00026289"/>
    <w:rsid w:val="00026A42"/>
    <w:rsid w:val="00027731"/>
    <w:rsid w:val="00030B46"/>
    <w:rsid w:val="000310A5"/>
    <w:rsid w:val="00031590"/>
    <w:rsid w:val="0003228C"/>
    <w:rsid w:val="000334D6"/>
    <w:rsid w:val="000334E2"/>
    <w:rsid w:val="00033945"/>
    <w:rsid w:val="000343C5"/>
    <w:rsid w:val="00036EB9"/>
    <w:rsid w:val="00042168"/>
    <w:rsid w:val="00043192"/>
    <w:rsid w:val="00046ECA"/>
    <w:rsid w:val="000471E1"/>
    <w:rsid w:val="00047CC0"/>
    <w:rsid w:val="00052912"/>
    <w:rsid w:val="00053012"/>
    <w:rsid w:val="000558D5"/>
    <w:rsid w:val="000562C2"/>
    <w:rsid w:val="0005725C"/>
    <w:rsid w:val="000572E6"/>
    <w:rsid w:val="00057B40"/>
    <w:rsid w:val="00057BB9"/>
    <w:rsid w:val="0006056D"/>
    <w:rsid w:val="00060870"/>
    <w:rsid w:val="00060E1F"/>
    <w:rsid w:val="000610AA"/>
    <w:rsid w:val="00061BBF"/>
    <w:rsid w:val="00062598"/>
    <w:rsid w:val="00062957"/>
    <w:rsid w:val="0006319E"/>
    <w:rsid w:val="00063514"/>
    <w:rsid w:val="0006473D"/>
    <w:rsid w:val="000652A8"/>
    <w:rsid w:val="000657B6"/>
    <w:rsid w:val="00065AE4"/>
    <w:rsid w:val="00066D38"/>
    <w:rsid w:val="00070191"/>
    <w:rsid w:val="00071606"/>
    <w:rsid w:val="00073400"/>
    <w:rsid w:val="00073A2C"/>
    <w:rsid w:val="0007428F"/>
    <w:rsid w:val="0007504B"/>
    <w:rsid w:val="00075CFC"/>
    <w:rsid w:val="00076B1D"/>
    <w:rsid w:val="00076CA6"/>
    <w:rsid w:val="0007764E"/>
    <w:rsid w:val="000779F4"/>
    <w:rsid w:val="00077A3B"/>
    <w:rsid w:val="000801E6"/>
    <w:rsid w:val="00080BAA"/>
    <w:rsid w:val="00080E82"/>
    <w:rsid w:val="00084189"/>
    <w:rsid w:val="00084758"/>
    <w:rsid w:val="00086BFC"/>
    <w:rsid w:val="00087328"/>
    <w:rsid w:val="00087761"/>
    <w:rsid w:val="00090A00"/>
    <w:rsid w:val="00091014"/>
    <w:rsid w:val="000910DB"/>
    <w:rsid w:val="000928DB"/>
    <w:rsid w:val="00092E18"/>
    <w:rsid w:val="000941D3"/>
    <w:rsid w:val="0009492A"/>
    <w:rsid w:val="000959E9"/>
    <w:rsid w:val="00095A11"/>
    <w:rsid w:val="00095DBF"/>
    <w:rsid w:val="00097546"/>
    <w:rsid w:val="000A1030"/>
    <w:rsid w:val="000A150E"/>
    <w:rsid w:val="000A170F"/>
    <w:rsid w:val="000A19A2"/>
    <w:rsid w:val="000A1EF7"/>
    <w:rsid w:val="000A2347"/>
    <w:rsid w:val="000A4D32"/>
    <w:rsid w:val="000A606A"/>
    <w:rsid w:val="000A67FC"/>
    <w:rsid w:val="000A7B32"/>
    <w:rsid w:val="000B0039"/>
    <w:rsid w:val="000B1D41"/>
    <w:rsid w:val="000B22D7"/>
    <w:rsid w:val="000B2B10"/>
    <w:rsid w:val="000B2F3D"/>
    <w:rsid w:val="000B2FBD"/>
    <w:rsid w:val="000B32F8"/>
    <w:rsid w:val="000B39F4"/>
    <w:rsid w:val="000B3B36"/>
    <w:rsid w:val="000B3C88"/>
    <w:rsid w:val="000B4371"/>
    <w:rsid w:val="000B4C5D"/>
    <w:rsid w:val="000B69F7"/>
    <w:rsid w:val="000C04BD"/>
    <w:rsid w:val="000C1954"/>
    <w:rsid w:val="000C2407"/>
    <w:rsid w:val="000D1777"/>
    <w:rsid w:val="000D262D"/>
    <w:rsid w:val="000D2845"/>
    <w:rsid w:val="000D2DCD"/>
    <w:rsid w:val="000D444C"/>
    <w:rsid w:val="000D444F"/>
    <w:rsid w:val="000D5173"/>
    <w:rsid w:val="000D5B8F"/>
    <w:rsid w:val="000D6B2C"/>
    <w:rsid w:val="000D6D56"/>
    <w:rsid w:val="000D7F96"/>
    <w:rsid w:val="000E2ED7"/>
    <w:rsid w:val="000E34A6"/>
    <w:rsid w:val="000E4879"/>
    <w:rsid w:val="000E487D"/>
    <w:rsid w:val="000E55B0"/>
    <w:rsid w:val="000E5751"/>
    <w:rsid w:val="000E6F11"/>
    <w:rsid w:val="000E7E0F"/>
    <w:rsid w:val="000F1229"/>
    <w:rsid w:val="000F1A0A"/>
    <w:rsid w:val="000F285C"/>
    <w:rsid w:val="000F2FA0"/>
    <w:rsid w:val="000F3F07"/>
    <w:rsid w:val="000F6732"/>
    <w:rsid w:val="000F7915"/>
    <w:rsid w:val="0010057C"/>
    <w:rsid w:val="00101472"/>
    <w:rsid w:val="001017CC"/>
    <w:rsid w:val="00102394"/>
    <w:rsid w:val="00102855"/>
    <w:rsid w:val="00104622"/>
    <w:rsid w:val="00105501"/>
    <w:rsid w:val="00105B50"/>
    <w:rsid w:val="001077B4"/>
    <w:rsid w:val="00110717"/>
    <w:rsid w:val="00111454"/>
    <w:rsid w:val="00111694"/>
    <w:rsid w:val="00111753"/>
    <w:rsid w:val="0011201C"/>
    <w:rsid w:val="00112937"/>
    <w:rsid w:val="0011649F"/>
    <w:rsid w:val="00116929"/>
    <w:rsid w:val="0011773E"/>
    <w:rsid w:val="00120F3A"/>
    <w:rsid w:val="001217C1"/>
    <w:rsid w:val="001227F7"/>
    <w:rsid w:val="00122878"/>
    <w:rsid w:val="00122E83"/>
    <w:rsid w:val="00123A5B"/>
    <w:rsid w:val="00123EE0"/>
    <w:rsid w:val="0012417B"/>
    <w:rsid w:val="00125292"/>
    <w:rsid w:val="0012716F"/>
    <w:rsid w:val="0013063E"/>
    <w:rsid w:val="00131498"/>
    <w:rsid w:val="001329D0"/>
    <w:rsid w:val="00133D2B"/>
    <w:rsid w:val="00135567"/>
    <w:rsid w:val="00136935"/>
    <w:rsid w:val="00136D69"/>
    <w:rsid w:val="0013743F"/>
    <w:rsid w:val="00137B00"/>
    <w:rsid w:val="00141882"/>
    <w:rsid w:val="0014211B"/>
    <w:rsid w:val="00142B63"/>
    <w:rsid w:val="00142DC7"/>
    <w:rsid w:val="00143192"/>
    <w:rsid w:val="00143678"/>
    <w:rsid w:val="00143D7E"/>
    <w:rsid w:val="00143DA0"/>
    <w:rsid w:val="00144513"/>
    <w:rsid w:val="00144E54"/>
    <w:rsid w:val="00145CDA"/>
    <w:rsid w:val="001465FA"/>
    <w:rsid w:val="0014693D"/>
    <w:rsid w:val="0015030B"/>
    <w:rsid w:val="001504DE"/>
    <w:rsid w:val="001512E9"/>
    <w:rsid w:val="0015174C"/>
    <w:rsid w:val="001517D7"/>
    <w:rsid w:val="00153450"/>
    <w:rsid w:val="00153E5F"/>
    <w:rsid w:val="00154F30"/>
    <w:rsid w:val="001558DA"/>
    <w:rsid w:val="00155AB5"/>
    <w:rsid w:val="00156937"/>
    <w:rsid w:val="00156B01"/>
    <w:rsid w:val="00156E69"/>
    <w:rsid w:val="0015793B"/>
    <w:rsid w:val="00157DCD"/>
    <w:rsid w:val="00161386"/>
    <w:rsid w:val="00161438"/>
    <w:rsid w:val="00161C01"/>
    <w:rsid w:val="001624A1"/>
    <w:rsid w:val="00163913"/>
    <w:rsid w:val="00164BC2"/>
    <w:rsid w:val="00166AA3"/>
    <w:rsid w:val="00166AAC"/>
    <w:rsid w:val="00166C0C"/>
    <w:rsid w:val="001674BA"/>
    <w:rsid w:val="00167E48"/>
    <w:rsid w:val="001709F5"/>
    <w:rsid w:val="00171391"/>
    <w:rsid w:val="00171841"/>
    <w:rsid w:val="001729AC"/>
    <w:rsid w:val="00172D09"/>
    <w:rsid w:val="001760A3"/>
    <w:rsid w:val="00177CF0"/>
    <w:rsid w:val="0018003E"/>
    <w:rsid w:val="00180CE9"/>
    <w:rsid w:val="00180F62"/>
    <w:rsid w:val="00181EA0"/>
    <w:rsid w:val="001832FA"/>
    <w:rsid w:val="00183594"/>
    <w:rsid w:val="001835F3"/>
    <w:rsid w:val="00183910"/>
    <w:rsid w:val="00183BD9"/>
    <w:rsid w:val="00183DDC"/>
    <w:rsid w:val="00185191"/>
    <w:rsid w:val="00185277"/>
    <w:rsid w:val="001856D6"/>
    <w:rsid w:val="00185784"/>
    <w:rsid w:val="00185E2B"/>
    <w:rsid w:val="001866F9"/>
    <w:rsid w:val="00186726"/>
    <w:rsid w:val="00190183"/>
    <w:rsid w:val="001911B0"/>
    <w:rsid w:val="0019142E"/>
    <w:rsid w:val="00191F7F"/>
    <w:rsid w:val="00192FA4"/>
    <w:rsid w:val="00193508"/>
    <w:rsid w:val="00194F73"/>
    <w:rsid w:val="00194FCF"/>
    <w:rsid w:val="0019515E"/>
    <w:rsid w:val="001970AD"/>
    <w:rsid w:val="00197491"/>
    <w:rsid w:val="001A1858"/>
    <w:rsid w:val="001A1A51"/>
    <w:rsid w:val="001A1C7A"/>
    <w:rsid w:val="001A2358"/>
    <w:rsid w:val="001A30C6"/>
    <w:rsid w:val="001A34F9"/>
    <w:rsid w:val="001A3A99"/>
    <w:rsid w:val="001A3F4A"/>
    <w:rsid w:val="001A4A63"/>
    <w:rsid w:val="001A696C"/>
    <w:rsid w:val="001B05B8"/>
    <w:rsid w:val="001B36CB"/>
    <w:rsid w:val="001B4F75"/>
    <w:rsid w:val="001B55B6"/>
    <w:rsid w:val="001B69B4"/>
    <w:rsid w:val="001B7815"/>
    <w:rsid w:val="001B7D78"/>
    <w:rsid w:val="001C0441"/>
    <w:rsid w:val="001C1DD4"/>
    <w:rsid w:val="001C1EE1"/>
    <w:rsid w:val="001C45A8"/>
    <w:rsid w:val="001C4AC0"/>
    <w:rsid w:val="001C570E"/>
    <w:rsid w:val="001C6089"/>
    <w:rsid w:val="001C6A24"/>
    <w:rsid w:val="001C6E85"/>
    <w:rsid w:val="001D06EA"/>
    <w:rsid w:val="001D10A4"/>
    <w:rsid w:val="001D6158"/>
    <w:rsid w:val="001D6624"/>
    <w:rsid w:val="001D662C"/>
    <w:rsid w:val="001D6AC5"/>
    <w:rsid w:val="001E0AC9"/>
    <w:rsid w:val="001E0EDC"/>
    <w:rsid w:val="001E1E1F"/>
    <w:rsid w:val="001E397C"/>
    <w:rsid w:val="001E3B1A"/>
    <w:rsid w:val="001E4AF0"/>
    <w:rsid w:val="001E5146"/>
    <w:rsid w:val="001E676E"/>
    <w:rsid w:val="001E7963"/>
    <w:rsid w:val="001E7C98"/>
    <w:rsid w:val="001E7FE9"/>
    <w:rsid w:val="001F0071"/>
    <w:rsid w:val="001F04FA"/>
    <w:rsid w:val="001F0BBB"/>
    <w:rsid w:val="001F10F3"/>
    <w:rsid w:val="001F1354"/>
    <w:rsid w:val="001F13AA"/>
    <w:rsid w:val="001F2D1A"/>
    <w:rsid w:val="001F330F"/>
    <w:rsid w:val="001F40E6"/>
    <w:rsid w:val="001F494F"/>
    <w:rsid w:val="001F5C18"/>
    <w:rsid w:val="001F6453"/>
    <w:rsid w:val="001F7ADB"/>
    <w:rsid w:val="002005CD"/>
    <w:rsid w:val="00200A37"/>
    <w:rsid w:val="00200C5A"/>
    <w:rsid w:val="0020178F"/>
    <w:rsid w:val="00201F17"/>
    <w:rsid w:val="002022B2"/>
    <w:rsid w:val="00203359"/>
    <w:rsid w:val="002033A2"/>
    <w:rsid w:val="002037B4"/>
    <w:rsid w:val="00203849"/>
    <w:rsid w:val="002040FA"/>
    <w:rsid w:val="00204D3F"/>
    <w:rsid w:val="002051E7"/>
    <w:rsid w:val="00205F99"/>
    <w:rsid w:val="002063AB"/>
    <w:rsid w:val="0020784C"/>
    <w:rsid w:val="00207D3E"/>
    <w:rsid w:val="00213C0A"/>
    <w:rsid w:val="002143AB"/>
    <w:rsid w:val="00214B13"/>
    <w:rsid w:val="00214E9C"/>
    <w:rsid w:val="00215126"/>
    <w:rsid w:val="00215733"/>
    <w:rsid w:val="00216483"/>
    <w:rsid w:val="00216F47"/>
    <w:rsid w:val="00217F48"/>
    <w:rsid w:val="00217F98"/>
    <w:rsid w:val="0022021B"/>
    <w:rsid w:val="00221C64"/>
    <w:rsid w:val="0022223F"/>
    <w:rsid w:val="00222933"/>
    <w:rsid w:val="00222B9E"/>
    <w:rsid w:val="00224FE7"/>
    <w:rsid w:val="00225B65"/>
    <w:rsid w:val="00226730"/>
    <w:rsid w:val="0023244B"/>
    <w:rsid w:val="00232F2C"/>
    <w:rsid w:val="00232F8F"/>
    <w:rsid w:val="00232FBE"/>
    <w:rsid w:val="00233E91"/>
    <w:rsid w:val="00234EB9"/>
    <w:rsid w:val="002370EA"/>
    <w:rsid w:val="002375B1"/>
    <w:rsid w:val="002377EF"/>
    <w:rsid w:val="00237A26"/>
    <w:rsid w:val="00240BA1"/>
    <w:rsid w:val="002411F7"/>
    <w:rsid w:val="0024131A"/>
    <w:rsid w:val="002422CA"/>
    <w:rsid w:val="00243E1C"/>
    <w:rsid w:val="00244CDC"/>
    <w:rsid w:val="002456C4"/>
    <w:rsid w:val="00246282"/>
    <w:rsid w:val="0024640B"/>
    <w:rsid w:val="00246AA2"/>
    <w:rsid w:val="00246EF7"/>
    <w:rsid w:val="0025060C"/>
    <w:rsid w:val="0025418D"/>
    <w:rsid w:val="00254854"/>
    <w:rsid w:val="002548D4"/>
    <w:rsid w:val="00255198"/>
    <w:rsid w:val="0025527A"/>
    <w:rsid w:val="00256DF7"/>
    <w:rsid w:val="0026159A"/>
    <w:rsid w:val="0026552E"/>
    <w:rsid w:val="002671E4"/>
    <w:rsid w:val="002678EC"/>
    <w:rsid w:val="00270A82"/>
    <w:rsid w:val="00271374"/>
    <w:rsid w:val="002735F8"/>
    <w:rsid w:val="00273F22"/>
    <w:rsid w:val="002748EB"/>
    <w:rsid w:val="00274ADB"/>
    <w:rsid w:val="002760ED"/>
    <w:rsid w:val="00276966"/>
    <w:rsid w:val="00277F08"/>
    <w:rsid w:val="00280C3B"/>
    <w:rsid w:val="002838FC"/>
    <w:rsid w:val="002840A1"/>
    <w:rsid w:val="002840AB"/>
    <w:rsid w:val="00284208"/>
    <w:rsid w:val="0028489E"/>
    <w:rsid w:val="002851E8"/>
    <w:rsid w:val="0029069E"/>
    <w:rsid w:val="00292C05"/>
    <w:rsid w:val="002936F4"/>
    <w:rsid w:val="0029423F"/>
    <w:rsid w:val="00294579"/>
    <w:rsid w:val="00295103"/>
    <w:rsid w:val="0029645C"/>
    <w:rsid w:val="00296F25"/>
    <w:rsid w:val="002A0C60"/>
    <w:rsid w:val="002A12E0"/>
    <w:rsid w:val="002A2B76"/>
    <w:rsid w:val="002A3461"/>
    <w:rsid w:val="002A3E8F"/>
    <w:rsid w:val="002A50BE"/>
    <w:rsid w:val="002A5EB2"/>
    <w:rsid w:val="002A709F"/>
    <w:rsid w:val="002B0246"/>
    <w:rsid w:val="002B0E7D"/>
    <w:rsid w:val="002B22E7"/>
    <w:rsid w:val="002B3042"/>
    <w:rsid w:val="002B39F4"/>
    <w:rsid w:val="002B3E1E"/>
    <w:rsid w:val="002B5214"/>
    <w:rsid w:val="002B589B"/>
    <w:rsid w:val="002B5D91"/>
    <w:rsid w:val="002B6039"/>
    <w:rsid w:val="002C0247"/>
    <w:rsid w:val="002C02A3"/>
    <w:rsid w:val="002C0651"/>
    <w:rsid w:val="002C0B70"/>
    <w:rsid w:val="002C22D5"/>
    <w:rsid w:val="002C2C2A"/>
    <w:rsid w:val="002C2C7E"/>
    <w:rsid w:val="002C47A7"/>
    <w:rsid w:val="002C75A3"/>
    <w:rsid w:val="002C7C4D"/>
    <w:rsid w:val="002D018B"/>
    <w:rsid w:val="002D087C"/>
    <w:rsid w:val="002D1173"/>
    <w:rsid w:val="002D14F6"/>
    <w:rsid w:val="002D1715"/>
    <w:rsid w:val="002D2FDA"/>
    <w:rsid w:val="002D604A"/>
    <w:rsid w:val="002D611A"/>
    <w:rsid w:val="002D6D77"/>
    <w:rsid w:val="002D7383"/>
    <w:rsid w:val="002D7711"/>
    <w:rsid w:val="002D7FB1"/>
    <w:rsid w:val="002E0255"/>
    <w:rsid w:val="002E253F"/>
    <w:rsid w:val="002E2CFB"/>
    <w:rsid w:val="002E324D"/>
    <w:rsid w:val="002E4D90"/>
    <w:rsid w:val="002E56ED"/>
    <w:rsid w:val="002E6B5B"/>
    <w:rsid w:val="002F108C"/>
    <w:rsid w:val="002F162E"/>
    <w:rsid w:val="002F16E5"/>
    <w:rsid w:val="002F1A14"/>
    <w:rsid w:val="002F3F0A"/>
    <w:rsid w:val="002F5545"/>
    <w:rsid w:val="002F57BB"/>
    <w:rsid w:val="002F781D"/>
    <w:rsid w:val="00300A22"/>
    <w:rsid w:val="00301184"/>
    <w:rsid w:val="00301934"/>
    <w:rsid w:val="00301F9A"/>
    <w:rsid w:val="00303167"/>
    <w:rsid w:val="00303312"/>
    <w:rsid w:val="003046E7"/>
    <w:rsid w:val="003048C6"/>
    <w:rsid w:val="00304A3F"/>
    <w:rsid w:val="00304A7E"/>
    <w:rsid w:val="00304CE7"/>
    <w:rsid w:val="003064AC"/>
    <w:rsid w:val="00307D47"/>
    <w:rsid w:val="003103C5"/>
    <w:rsid w:val="003117A2"/>
    <w:rsid w:val="0031375C"/>
    <w:rsid w:val="00317D47"/>
    <w:rsid w:val="003203F6"/>
    <w:rsid w:val="00320702"/>
    <w:rsid w:val="00320AE3"/>
    <w:rsid w:val="00321849"/>
    <w:rsid w:val="003226D3"/>
    <w:rsid w:val="0032384F"/>
    <w:rsid w:val="00323B6A"/>
    <w:rsid w:val="00324F40"/>
    <w:rsid w:val="003256A5"/>
    <w:rsid w:val="00325CFF"/>
    <w:rsid w:val="0032666A"/>
    <w:rsid w:val="0032667B"/>
    <w:rsid w:val="0033092D"/>
    <w:rsid w:val="003314E7"/>
    <w:rsid w:val="00333071"/>
    <w:rsid w:val="003332EC"/>
    <w:rsid w:val="003339FC"/>
    <w:rsid w:val="00333C18"/>
    <w:rsid w:val="00334537"/>
    <w:rsid w:val="00334D2D"/>
    <w:rsid w:val="00335773"/>
    <w:rsid w:val="00335A74"/>
    <w:rsid w:val="00335C1F"/>
    <w:rsid w:val="003361AD"/>
    <w:rsid w:val="003376FC"/>
    <w:rsid w:val="0033774F"/>
    <w:rsid w:val="00337C7E"/>
    <w:rsid w:val="0034068D"/>
    <w:rsid w:val="003416B1"/>
    <w:rsid w:val="0034277D"/>
    <w:rsid w:val="003430D5"/>
    <w:rsid w:val="0034425F"/>
    <w:rsid w:val="003443FB"/>
    <w:rsid w:val="00344520"/>
    <w:rsid w:val="003445AE"/>
    <w:rsid w:val="00345B68"/>
    <w:rsid w:val="00347425"/>
    <w:rsid w:val="003476E1"/>
    <w:rsid w:val="00347CBF"/>
    <w:rsid w:val="00347F3B"/>
    <w:rsid w:val="00350B90"/>
    <w:rsid w:val="00351747"/>
    <w:rsid w:val="003519BA"/>
    <w:rsid w:val="00351A06"/>
    <w:rsid w:val="003543A7"/>
    <w:rsid w:val="00355906"/>
    <w:rsid w:val="00355A2B"/>
    <w:rsid w:val="00355A6C"/>
    <w:rsid w:val="00355B28"/>
    <w:rsid w:val="0035694C"/>
    <w:rsid w:val="0035738F"/>
    <w:rsid w:val="00357BDD"/>
    <w:rsid w:val="00357FBD"/>
    <w:rsid w:val="003600F0"/>
    <w:rsid w:val="00360EDD"/>
    <w:rsid w:val="00361E94"/>
    <w:rsid w:val="00363EDE"/>
    <w:rsid w:val="0036435D"/>
    <w:rsid w:val="0036619A"/>
    <w:rsid w:val="003661BE"/>
    <w:rsid w:val="0036728B"/>
    <w:rsid w:val="00370110"/>
    <w:rsid w:val="003712D5"/>
    <w:rsid w:val="00371D4E"/>
    <w:rsid w:val="003739A6"/>
    <w:rsid w:val="00373D7E"/>
    <w:rsid w:val="003749A2"/>
    <w:rsid w:val="00375027"/>
    <w:rsid w:val="00375BEC"/>
    <w:rsid w:val="00375EF6"/>
    <w:rsid w:val="00376E53"/>
    <w:rsid w:val="00377A7E"/>
    <w:rsid w:val="003807C4"/>
    <w:rsid w:val="00381A08"/>
    <w:rsid w:val="00383676"/>
    <w:rsid w:val="00383D0A"/>
    <w:rsid w:val="00383DF6"/>
    <w:rsid w:val="003862D7"/>
    <w:rsid w:val="003870BC"/>
    <w:rsid w:val="003870D4"/>
    <w:rsid w:val="0039150E"/>
    <w:rsid w:val="003933C7"/>
    <w:rsid w:val="00393C29"/>
    <w:rsid w:val="00393DFD"/>
    <w:rsid w:val="00395210"/>
    <w:rsid w:val="00395384"/>
    <w:rsid w:val="00396274"/>
    <w:rsid w:val="00397931"/>
    <w:rsid w:val="003A2288"/>
    <w:rsid w:val="003A2589"/>
    <w:rsid w:val="003A2F6C"/>
    <w:rsid w:val="003A3641"/>
    <w:rsid w:val="003A4832"/>
    <w:rsid w:val="003A65BC"/>
    <w:rsid w:val="003A6A14"/>
    <w:rsid w:val="003A7879"/>
    <w:rsid w:val="003B3265"/>
    <w:rsid w:val="003B3866"/>
    <w:rsid w:val="003B4755"/>
    <w:rsid w:val="003B4AB2"/>
    <w:rsid w:val="003B4B7B"/>
    <w:rsid w:val="003B4C34"/>
    <w:rsid w:val="003B5131"/>
    <w:rsid w:val="003B56F1"/>
    <w:rsid w:val="003B577C"/>
    <w:rsid w:val="003B585E"/>
    <w:rsid w:val="003B60AD"/>
    <w:rsid w:val="003B60D2"/>
    <w:rsid w:val="003B66C8"/>
    <w:rsid w:val="003C0E4F"/>
    <w:rsid w:val="003C1733"/>
    <w:rsid w:val="003C17A9"/>
    <w:rsid w:val="003C1F9B"/>
    <w:rsid w:val="003C2718"/>
    <w:rsid w:val="003C2CE3"/>
    <w:rsid w:val="003C35B0"/>
    <w:rsid w:val="003C4909"/>
    <w:rsid w:val="003C495A"/>
    <w:rsid w:val="003C5596"/>
    <w:rsid w:val="003C5D5C"/>
    <w:rsid w:val="003D042F"/>
    <w:rsid w:val="003D0470"/>
    <w:rsid w:val="003D36B7"/>
    <w:rsid w:val="003D38EC"/>
    <w:rsid w:val="003D4C8D"/>
    <w:rsid w:val="003D6EBC"/>
    <w:rsid w:val="003D77D3"/>
    <w:rsid w:val="003D78E0"/>
    <w:rsid w:val="003E0B46"/>
    <w:rsid w:val="003E0E3A"/>
    <w:rsid w:val="003E2369"/>
    <w:rsid w:val="003E365F"/>
    <w:rsid w:val="003E641C"/>
    <w:rsid w:val="003E6958"/>
    <w:rsid w:val="003E6FD8"/>
    <w:rsid w:val="003E75A0"/>
    <w:rsid w:val="003F0841"/>
    <w:rsid w:val="003F0C19"/>
    <w:rsid w:val="003F22EE"/>
    <w:rsid w:val="003F279D"/>
    <w:rsid w:val="003F284C"/>
    <w:rsid w:val="003F3825"/>
    <w:rsid w:val="003F3E98"/>
    <w:rsid w:val="003F426E"/>
    <w:rsid w:val="003F4B1B"/>
    <w:rsid w:val="003F4F48"/>
    <w:rsid w:val="003F5872"/>
    <w:rsid w:val="003F5B1E"/>
    <w:rsid w:val="003F701C"/>
    <w:rsid w:val="003F774B"/>
    <w:rsid w:val="003F77FA"/>
    <w:rsid w:val="00400F8D"/>
    <w:rsid w:val="00402DC0"/>
    <w:rsid w:val="0040459A"/>
    <w:rsid w:val="0040484E"/>
    <w:rsid w:val="00405082"/>
    <w:rsid w:val="00405934"/>
    <w:rsid w:val="00405F3D"/>
    <w:rsid w:val="00406135"/>
    <w:rsid w:val="004064B0"/>
    <w:rsid w:val="0041030C"/>
    <w:rsid w:val="004110C6"/>
    <w:rsid w:val="004116C9"/>
    <w:rsid w:val="00412275"/>
    <w:rsid w:val="004127C1"/>
    <w:rsid w:val="00414AF5"/>
    <w:rsid w:val="00414DDD"/>
    <w:rsid w:val="0041516E"/>
    <w:rsid w:val="00415C95"/>
    <w:rsid w:val="004168A1"/>
    <w:rsid w:val="004204E3"/>
    <w:rsid w:val="004205C6"/>
    <w:rsid w:val="004206D5"/>
    <w:rsid w:val="00420DC6"/>
    <w:rsid w:val="00421254"/>
    <w:rsid w:val="00421675"/>
    <w:rsid w:val="00421C5C"/>
    <w:rsid w:val="00422297"/>
    <w:rsid w:val="00424B8C"/>
    <w:rsid w:val="004250F8"/>
    <w:rsid w:val="00425E74"/>
    <w:rsid w:val="004277A8"/>
    <w:rsid w:val="00431351"/>
    <w:rsid w:val="0043186C"/>
    <w:rsid w:val="00431FD9"/>
    <w:rsid w:val="004329D3"/>
    <w:rsid w:val="004344E2"/>
    <w:rsid w:val="00436AAC"/>
    <w:rsid w:val="004376E9"/>
    <w:rsid w:val="00437E2D"/>
    <w:rsid w:val="004404D8"/>
    <w:rsid w:val="004408AB"/>
    <w:rsid w:val="0044147A"/>
    <w:rsid w:val="004426FE"/>
    <w:rsid w:val="0044285B"/>
    <w:rsid w:val="00442EA0"/>
    <w:rsid w:val="0044380F"/>
    <w:rsid w:val="00444794"/>
    <w:rsid w:val="004449C8"/>
    <w:rsid w:val="00450EB7"/>
    <w:rsid w:val="004510E7"/>
    <w:rsid w:val="004513AE"/>
    <w:rsid w:val="0045162C"/>
    <w:rsid w:val="00451B7E"/>
    <w:rsid w:val="00452303"/>
    <w:rsid w:val="00452A90"/>
    <w:rsid w:val="0045421C"/>
    <w:rsid w:val="00454D15"/>
    <w:rsid w:val="00455652"/>
    <w:rsid w:val="00455813"/>
    <w:rsid w:val="00455ACA"/>
    <w:rsid w:val="00456F84"/>
    <w:rsid w:val="00457F6D"/>
    <w:rsid w:val="0046071C"/>
    <w:rsid w:val="004615A9"/>
    <w:rsid w:val="00461690"/>
    <w:rsid w:val="004618B7"/>
    <w:rsid w:val="00462C8C"/>
    <w:rsid w:val="0046327A"/>
    <w:rsid w:val="00463462"/>
    <w:rsid w:val="00464EC9"/>
    <w:rsid w:val="00465018"/>
    <w:rsid w:val="00465B96"/>
    <w:rsid w:val="00466BD6"/>
    <w:rsid w:val="00467749"/>
    <w:rsid w:val="0047041D"/>
    <w:rsid w:val="00470E56"/>
    <w:rsid w:val="0047128E"/>
    <w:rsid w:val="00472D64"/>
    <w:rsid w:val="004737B0"/>
    <w:rsid w:val="00473D87"/>
    <w:rsid w:val="00474849"/>
    <w:rsid w:val="00475028"/>
    <w:rsid w:val="004753CB"/>
    <w:rsid w:val="00475805"/>
    <w:rsid w:val="00476029"/>
    <w:rsid w:val="00476D66"/>
    <w:rsid w:val="0047760F"/>
    <w:rsid w:val="0048021F"/>
    <w:rsid w:val="004817AC"/>
    <w:rsid w:val="00481EBE"/>
    <w:rsid w:val="00483218"/>
    <w:rsid w:val="004861D1"/>
    <w:rsid w:val="00487647"/>
    <w:rsid w:val="00490F92"/>
    <w:rsid w:val="004922D7"/>
    <w:rsid w:val="0049310A"/>
    <w:rsid w:val="004949FC"/>
    <w:rsid w:val="0049723A"/>
    <w:rsid w:val="00497E1C"/>
    <w:rsid w:val="004A23A2"/>
    <w:rsid w:val="004A39F4"/>
    <w:rsid w:val="004A4BB9"/>
    <w:rsid w:val="004A4D6B"/>
    <w:rsid w:val="004A6974"/>
    <w:rsid w:val="004A799F"/>
    <w:rsid w:val="004B0235"/>
    <w:rsid w:val="004B036E"/>
    <w:rsid w:val="004B08FF"/>
    <w:rsid w:val="004B0F80"/>
    <w:rsid w:val="004B1100"/>
    <w:rsid w:val="004B1173"/>
    <w:rsid w:val="004B1B64"/>
    <w:rsid w:val="004B2E6F"/>
    <w:rsid w:val="004B2F52"/>
    <w:rsid w:val="004B4B34"/>
    <w:rsid w:val="004B4BFC"/>
    <w:rsid w:val="004C0090"/>
    <w:rsid w:val="004C0C70"/>
    <w:rsid w:val="004C1BA3"/>
    <w:rsid w:val="004C2628"/>
    <w:rsid w:val="004C3098"/>
    <w:rsid w:val="004C32B5"/>
    <w:rsid w:val="004C450C"/>
    <w:rsid w:val="004C67C9"/>
    <w:rsid w:val="004C71FB"/>
    <w:rsid w:val="004C789A"/>
    <w:rsid w:val="004C7D5A"/>
    <w:rsid w:val="004C7DE1"/>
    <w:rsid w:val="004D0B5C"/>
    <w:rsid w:val="004D1063"/>
    <w:rsid w:val="004D48EE"/>
    <w:rsid w:val="004D4C9A"/>
    <w:rsid w:val="004D571B"/>
    <w:rsid w:val="004D662F"/>
    <w:rsid w:val="004D6EE2"/>
    <w:rsid w:val="004D7144"/>
    <w:rsid w:val="004E0466"/>
    <w:rsid w:val="004E05EB"/>
    <w:rsid w:val="004E1441"/>
    <w:rsid w:val="004E15A1"/>
    <w:rsid w:val="004E26D4"/>
    <w:rsid w:val="004E3E8A"/>
    <w:rsid w:val="004E452E"/>
    <w:rsid w:val="004E5844"/>
    <w:rsid w:val="004E5C27"/>
    <w:rsid w:val="004F119A"/>
    <w:rsid w:val="004F1E6A"/>
    <w:rsid w:val="004F3926"/>
    <w:rsid w:val="004F5600"/>
    <w:rsid w:val="004F7937"/>
    <w:rsid w:val="0050057D"/>
    <w:rsid w:val="005024FC"/>
    <w:rsid w:val="0050294C"/>
    <w:rsid w:val="005066AD"/>
    <w:rsid w:val="005103A6"/>
    <w:rsid w:val="00512E93"/>
    <w:rsid w:val="00513623"/>
    <w:rsid w:val="005150E4"/>
    <w:rsid w:val="005170CA"/>
    <w:rsid w:val="00517A26"/>
    <w:rsid w:val="0052044B"/>
    <w:rsid w:val="005204DC"/>
    <w:rsid w:val="00522B74"/>
    <w:rsid w:val="00523F6B"/>
    <w:rsid w:val="00524AB7"/>
    <w:rsid w:val="005254AA"/>
    <w:rsid w:val="00526740"/>
    <w:rsid w:val="00526B56"/>
    <w:rsid w:val="005306B4"/>
    <w:rsid w:val="005314CA"/>
    <w:rsid w:val="005317DE"/>
    <w:rsid w:val="005337A2"/>
    <w:rsid w:val="005418B0"/>
    <w:rsid w:val="005422F4"/>
    <w:rsid w:val="005429E5"/>
    <w:rsid w:val="005439E4"/>
    <w:rsid w:val="00543D5E"/>
    <w:rsid w:val="005441BC"/>
    <w:rsid w:val="0054493E"/>
    <w:rsid w:val="0054552F"/>
    <w:rsid w:val="00545791"/>
    <w:rsid w:val="00545804"/>
    <w:rsid w:val="00550444"/>
    <w:rsid w:val="00550F3B"/>
    <w:rsid w:val="00552334"/>
    <w:rsid w:val="00553C57"/>
    <w:rsid w:val="00554093"/>
    <w:rsid w:val="005541C3"/>
    <w:rsid w:val="00554FDC"/>
    <w:rsid w:val="00555026"/>
    <w:rsid w:val="00557D3B"/>
    <w:rsid w:val="00560214"/>
    <w:rsid w:val="00560417"/>
    <w:rsid w:val="005619AF"/>
    <w:rsid w:val="00561E4B"/>
    <w:rsid w:val="00562B43"/>
    <w:rsid w:val="00562DAA"/>
    <w:rsid w:val="00564660"/>
    <w:rsid w:val="005656B0"/>
    <w:rsid w:val="005661EC"/>
    <w:rsid w:val="0056643C"/>
    <w:rsid w:val="005671D9"/>
    <w:rsid w:val="005679FD"/>
    <w:rsid w:val="00567D7F"/>
    <w:rsid w:val="0057116F"/>
    <w:rsid w:val="00573DDC"/>
    <w:rsid w:val="00576616"/>
    <w:rsid w:val="005774B1"/>
    <w:rsid w:val="005810DB"/>
    <w:rsid w:val="00581E56"/>
    <w:rsid w:val="005822A8"/>
    <w:rsid w:val="00584D71"/>
    <w:rsid w:val="005851C2"/>
    <w:rsid w:val="0058563F"/>
    <w:rsid w:val="00585807"/>
    <w:rsid w:val="005872B1"/>
    <w:rsid w:val="00587500"/>
    <w:rsid w:val="00587B1A"/>
    <w:rsid w:val="00587DA4"/>
    <w:rsid w:val="00587EC9"/>
    <w:rsid w:val="00591142"/>
    <w:rsid w:val="00591509"/>
    <w:rsid w:val="00592E79"/>
    <w:rsid w:val="00594474"/>
    <w:rsid w:val="0059540B"/>
    <w:rsid w:val="00596335"/>
    <w:rsid w:val="005A1D59"/>
    <w:rsid w:val="005A3CA1"/>
    <w:rsid w:val="005A45BB"/>
    <w:rsid w:val="005A4CCD"/>
    <w:rsid w:val="005A579F"/>
    <w:rsid w:val="005A6135"/>
    <w:rsid w:val="005A7113"/>
    <w:rsid w:val="005A714F"/>
    <w:rsid w:val="005A7554"/>
    <w:rsid w:val="005B0536"/>
    <w:rsid w:val="005B0E04"/>
    <w:rsid w:val="005B15F1"/>
    <w:rsid w:val="005B25AD"/>
    <w:rsid w:val="005B2991"/>
    <w:rsid w:val="005B3329"/>
    <w:rsid w:val="005B38C7"/>
    <w:rsid w:val="005B38CA"/>
    <w:rsid w:val="005B3E68"/>
    <w:rsid w:val="005B3F81"/>
    <w:rsid w:val="005B4169"/>
    <w:rsid w:val="005B5F4A"/>
    <w:rsid w:val="005B665E"/>
    <w:rsid w:val="005B6AC1"/>
    <w:rsid w:val="005B6B9E"/>
    <w:rsid w:val="005C0D5C"/>
    <w:rsid w:val="005C1580"/>
    <w:rsid w:val="005C1FAA"/>
    <w:rsid w:val="005C205F"/>
    <w:rsid w:val="005C2CB3"/>
    <w:rsid w:val="005C39EA"/>
    <w:rsid w:val="005C3F90"/>
    <w:rsid w:val="005C4C59"/>
    <w:rsid w:val="005C59B9"/>
    <w:rsid w:val="005C5C14"/>
    <w:rsid w:val="005C6889"/>
    <w:rsid w:val="005C6B9F"/>
    <w:rsid w:val="005C79D5"/>
    <w:rsid w:val="005D1851"/>
    <w:rsid w:val="005D204A"/>
    <w:rsid w:val="005D4547"/>
    <w:rsid w:val="005D53CE"/>
    <w:rsid w:val="005D5D46"/>
    <w:rsid w:val="005D6719"/>
    <w:rsid w:val="005D684D"/>
    <w:rsid w:val="005E2173"/>
    <w:rsid w:val="005E2853"/>
    <w:rsid w:val="005E41DC"/>
    <w:rsid w:val="005E5304"/>
    <w:rsid w:val="005E56FE"/>
    <w:rsid w:val="005E74FA"/>
    <w:rsid w:val="005E7B43"/>
    <w:rsid w:val="005F01D3"/>
    <w:rsid w:val="005F0907"/>
    <w:rsid w:val="005F17B4"/>
    <w:rsid w:val="005F222D"/>
    <w:rsid w:val="005F2C8B"/>
    <w:rsid w:val="005F3815"/>
    <w:rsid w:val="005F394D"/>
    <w:rsid w:val="005F4D85"/>
    <w:rsid w:val="005F5B50"/>
    <w:rsid w:val="00600266"/>
    <w:rsid w:val="0060253B"/>
    <w:rsid w:val="006065DC"/>
    <w:rsid w:val="00607980"/>
    <w:rsid w:val="006115CE"/>
    <w:rsid w:val="00611B01"/>
    <w:rsid w:val="00612D23"/>
    <w:rsid w:val="00612F83"/>
    <w:rsid w:val="006147BD"/>
    <w:rsid w:val="00615F64"/>
    <w:rsid w:val="00616176"/>
    <w:rsid w:val="00620233"/>
    <w:rsid w:val="00620503"/>
    <w:rsid w:val="006211C5"/>
    <w:rsid w:val="006215E6"/>
    <w:rsid w:val="00621AF6"/>
    <w:rsid w:val="00622AE6"/>
    <w:rsid w:val="0062308C"/>
    <w:rsid w:val="00623B45"/>
    <w:rsid w:val="006240C6"/>
    <w:rsid w:val="00625ABF"/>
    <w:rsid w:val="006261A1"/>
    <w:rsid w:val="00626A69"/>
    <w:rsid w:val="00626BC0"/>
    <w:rsid w:val="0063097F"/>
    <w:rsid w:val="006310CE"/>
    <w:rsid w:val="006314C3"/>
    <w:rsid w:val="00632614"/>
    <w:rsid w:val="00632C2F"/>
    <w:rsid w:val="006333C0"/>
    <w:rsid w:val="006334E2"/>
    <w:rsid w:val="00634A4D"/>
    <w:rsid w:val="00634E77"/>
    <w:rsid w:val="0063658D"/>
    <w:rsid w:val="00636BCB"/>
    <w:rsid w:val="00637535"/>
    <w:rsid w:val="006403C3"/>
    <w:rsid w:val="00640F20"/>
    <w:rsid w:val="00641AAD"/>
    <w:rsid w:val="006432CF"/>
    <w:rsid w:val="00643458"/>
    <w:rsid w:val="00644055"/>
    <w:rsid w:val="0064498B"/>
    <w:rsid w:val="006461E1"/>
    <w:rsid w:val="0064638A"/>
    <w:rsid w:val="00650B26"/>
    <w:rsid w:val="00651AB5"/>
    <w:rsid w:val="00652024"/>
    <w:rsid w:val="0065369F"/>
    <w:rsid w:val="00653B73"/>
    <w:rsid w:val="00653C83"/>
    <w:rsid w:val="0065449F"/>
    <w:rsid w:val="006550AB"/>
    <w:rsid w:val="0065546E"/>
    <w:rsid w:val="0065554D"/>
    <w:rsid w:val="0065662F"/>
    <w:rsid w:val="0065701D"/>
    <w:rsid w:val="00657181"/>
    <w:rsid w:val="00657D59"/>
    <w:rsid w:val="00657FB6"/>
    <w:rsid w:val="0066022F"/>
    <w:rsid w:val="00660320"/>
    <w:rsid w:val="006603C4"/>
    <w:rsid w:val="006606C1"/>
    <w:rsid w:val="006616F1"/>
    <w:rsid w:val="00661801"/>
    <w:rsid w:val="00661F5D"/>
    <w:rsid w:val="00662AAE"/>
    <w:rsid w:val="00663111"/>
    <w:rsid w:val="0066333B"/>
    <w:rsid w:val="0066372C"/>
    <w:rsid w:val="006654DC"/>
    <w:rsid w:val="00666933"/>
    <w:rsid w:val="00666DEF"/>
    <w:rsid w:val="00667E05"/>
    <w:rsid w:val="006700E3"/>
    <w:rsid w:val="00670D68"/>
    <w:rsid w:val="00670FB6"/>
    <w:rsid w:val="0067107F"/>
    <w:rsid w:val="00673944"/>
    <w:rsid w:val="00673DE8"/>
    <w:rsid w:val="00674078"/>
    <w:rsid w:val="006743C3"/>
    <w:rsid w:val="006758E9"/>
    <w:rsid w:val="00677218"/>
    <w:rsid w:val="00677378"/>
    <w:rsid w:val="00681014"/>
    <w:rsid w:val="00681497"/>
    <w:rsid w:val="006833A3"/>
    <w:rsid w:val="00683463"/>
    <w:rsid w:val="0069016E"/>
    <w:rsid w:val="006915E8"/>
    <w:rsid w:val="006925E8"/>
    <w:rsid w:val="00692CEC"/>
    <w:rsid w:val="00692F95"/>
    <w:rsid w:val="00693E63"/>
    <w:rsid w:val="006955F3"/>
    <w:rsid w:val="00696028"/>
    <w:rsid w:val="00696C84"/>
    <w:rsid w:val="00696EE2"/>
    <w:rsid w:val="006974BF"/>
    <w:rsid w:val="00697E62"/>
    <w:rsid w:val="006A1FA7"/>
    <w:rsid w:val="006A24D7"/>
    <w:rsid w:val="006A24E0"/>
    <w:rsid w:val="006A2DFD"/>
    <w:rsid w:val="006A2E45"/>
    <w:rsid w:val="006A460A"/>
    <w:rsid w:val="006A53D6"/>
    <w:rsid w:val="006A5860"/>
    <w:rsid w:val="006A6507"/>
    <w:rsid w:val="006A69A5"/>
    <w:rsid w:val="006A6C9A"/>
    <w:rsid w:val="006A7091"/>
    <w:rsid w:val="006B1808"/>
    <w:rsid w:val="006B3EC5"/>
    <w:rsid w:val="006B4BDB"/>
    <w:rsid w:val="006B63A6"/>
    <w:rsid w:val="006B75F5"/>
    <w:rsid w:val="006C2805"/>
    <w:rsid w:val="006C3383"/>
    <w:rsid w:val="006C4D7D"/>
    <w:rsid w:val="006C4DF1"/>
    <w:rsid w:val="006C58C5"/>
    <w:rsid w:val="006C67FE"/>
    <w:rsid w:val="006D16F6"/>
    <w:rsid w:val="006D1CA3"/>
    <w:rsid w:val="006D27B8"/>
    <w:rsid w:val="006D32BE"/>
    <w:rsid w:val="006D3BA0"/>
    <w:rsid w:val="006D3D32"/>
    <w:rsid w:val="006D63FE"/>
    <w:rsid w:val="006D72E8"/>
    <w:rsid w:val="006D7DA0"/>
    <w:rsid w:val="006E2615"/>
    <w:rsid w:val="006E3A6F"/>
    <w:rsid w:val="006E3EAE"/>
    <w:rsid w:val="006E6919"/>
    <w:rsid w:val="006F0652"/>
    <w:rsid w:val="006F0954"/>
    <w:rsid w:val="006F0A96"/>
    <w:rsid w:val="006F0B85"/>
    <w:rsid w:val="006F0DC9"/>
    <w:rsid w:val="006F165B"/>
    <w:rsid w:val="006F195A"/>
    <w:rsid w:val="006F1A6D"/>
    <w:rsid w:val="006F21EF"/>
    <w:rsid w:val="006F3280"/>
    <w:rsid w:val="006F5D51"/>
    <w:rsid w:val="006F760A"/>
    <w:rsid w:val="00700248"/>
    <w:rsid w:val="00701C72"/>
    <w:rsid w:val="007056F3"/>
    <w:rsid w:val="0070597D"/>
    <w:rsid w:val="007059E6"/>
    <w:rsid w:val="0070684C"/>
    <w:rsid w:val="00707CCA"/>
    <w:rsid w:val="0071079D"/>
    <w:rsid w:val="00710C40"/>
    <w:rsid w:val="00711417"/>
    <w:rsid w:val="007128B0"/>
    <w:rsid w:val="00713FB2"/>
    <w:rsid w:val="007161A9"/>
    <w:rsid w:val="00716863"/>
    <w:rsid w:val="007168B3"/>
    <w:rsid w:val="00716CC9"/>
    <w:rsid w:val="0071740B"/>
    <w:rsid w:val="00717A62"/>
    <w:rsid w:val="00717C8D"/>
    <w:rsid w:val="00723023"/>
    <w:rsid w:val="0072368A"/>
    <w:rsid w:val="007251F9"/>
    <w:rsid w:val="007251FC"/>
    <w:rsid w:val="0072580A"/>
    <w:rsid w:val="00727EEE"/>
    <w:rsid w:val="00733232"/>
    <w:rsid w:val="007335E1"/>
    <w:rsid w:val="00733CBA"/>
    <w:rsid w:val="0073533A"/>
    <w:rsid w:val="0073640A"/>
    <w:rsid w:val="00736E85"/>
    <w:rsid w:val="00741776"/>
    <w:rsid w:val="00742D0F"/>
    <w:rsid w:val="00743220"/>
    <w:rsid w:val="00743554"/>
    <w:rsid w:val="00745DED"/>
    <w:rsid w:val="00746CBD"/>
    <w:rsid w:val="0074708F"/>
    <w:rsid w:val="00747199"/>
    <w:rsid w:val="00747446"/>
    <w:rsid w:val="00747A50"/>
    <w:rsid w:val="007501A2"/>
    <w:rsid w:val="00750801"/>
    <w:rsid w:val="00750D35"/>
    <w:rsid w:val="007512EC"/>
    <w:rsid w:val="007517F3"/>
    <w:rsid w:val="00752A75"/>
    <w:rsid w:val="00753B5D"/>
    <w:rsid w:val="00753F3E"/>
    <w:rsid w:val="007574EA"/>
    <w:rsid w:val="00761803"/>
    <w:rsid w:val="00761883"/>
    <w:rsid w:val="00761DA8"/>
    <w:rsid w:val="007623AA"/>
    <w:rsid w:val="007628AC"/>
    <w:rsid w:val="00762ACA"/>
    <w:rsid w:val="007636D5"/>
    <w:rsid w:val="00764535"/>
    <w:rsid w:val="0076663A"/>
    <w:rsid w:val="00767AEE"/>
    <w:rsid w:val="00771826"/>
    <w:rsid w:val="007720CC"/>
    <w:rsid w:val="00772F2E"/>
    <w:rsid w:val="00774109"/>
    <w:rsid w:val="00774C90"/>
    <w:rsid w:val="00775D78"/>
    <w:rsid w:val="00776172"/>
    <w:rsid w:val="007769A6"/>
    <w:rsid w:val="00777639"/>
    <w:rsid w:val="007809A0"/>
    <w:rsid w:val="00780C51"/>
    <w:rsid w:val="00781F3A"/>
    <w:rsid w:val="00782159"/>
    <w:rsid w:val="007821B6"/>
    <w:rsid w:val="00783FC3"/>
    <w:rsid w:val="00784F16"/>
    <w:rsid w:val="00785E5B"/>
    <w:rsid w:val="00786077"/>
    <w:rsid w:val="00786FA2"/>
    <w:rsid w:val="007919DD"/>
    <w:rsid w:val="00791A16"/>
    <w:rsid w:val="00797D9F"/>
    <w:rsid w:val="007A05B7"/>
    <w:rsid w:val="007A1682"/>
    <w:rsid w:val="007A27C8"/>
    <w:rsid w:val="007A4541"/>
    <w:rsid w:val="007A65C5"/>
    <w:rsid w:val="007B1C1D"/>
    <w:rsid w:val="007B2CF1"/>
    <w:rsid w:val="007B3840"/>
    <w:rsid w:val="007B45BD"/>
    <w:rsid w:val="007B471B"/>
    <w:rsid w:val="007B51AE"/>
    <w:rsid w:val="007B6558"/>
    <w:rsid w:val="007B6A4E"/>
    <w:rsid w:val="007B6B1A"/>
    <w:rsid w:val="007B78F0"/>
    <w:rsid w:val="007C0442"/>
    <w:rsid w:val="007C1757"/>
    <w:rsid w:val="007C3558"/>
    <w:rsid w:val="007C4FC3"/>
    <w:rsid w:val="007C540B"/>
    <w:rsid w:val="007C59AB"/>
    <w:rsid w:val="007D0DB7"/>
    <w:rsid w:val="007D14E8"/>
    <w:rsid w:val="007D233E"/>
    <w:rsid w:val="007D2B6B"/>
    <w:rsid w:val="007D3B25"/>
    <w:rsid w:val="007D4215"/>
    <w:rsid w:val="007D750A"/>
    <w:rsid w:val="007E0796"/>
    <w:rsid w:val="007E0AAC"/>
    <w:rsid w:val="007E0B51"/>
    <w:rsid w:val="007E14CF"/>
    <w:rsid w:val="007E316A"/>
    <w:rsid w:val="007E4083"/>
    <w:rsid w:val="007E5183"/>
    <w:rsid w:val="007E5D99"/>
    <w:rsid w:val="007E66B0"/>
    <w:rsid w:val="007F001B"/>
    <w:rsid w:val="007F15C5"/>
    <w:rsid w:val="007F193C"/>
    <w:rsid w:val="007F24BB"/>
    <w:rsid w:val="007F42E1"/>
    <w:rsid w:val="007F45A8"/>
    <w:rsid w:val="007F5C09"/>
    <w:rsid w:val="00801C20"/>
    <w:rsid w:val="00801C9F"/>
    <w:rsid w:val="00801F4E"/>
    <w:rsid w:val="00802E48"/>
    <w:rsid w:val="00804F9B"/>
    <w:rsid w:val="0080519E"/>
    <w:rsid w:val="008057CC"/>
    <w:rsid w:val="00806BBC"/>
    <w:rsid w:val="008076FF"/>
    <w:rsid w:val="0080772E"/>
    <w:rsid w:val="00807A1C"/>
    <w:rsid w:val="0081283B"/>
    <w:rsid w:val="008133CB"/>
    <w:rsid w:val="00813B16"/>
    <w:rsid w:val="00813DF5"/>
    <w:rsid w:val="00813E5F"/>
    <w:rsid w:val="00814C61"/>
    <w:rsid w:val="00815AC9"/>
    <w:rsid w:val="00816191"/>
    <w:rsid w:val="00816AA1"/>
    <w:rsid w:val="00816B57"/>
    <w:rsid w:val="00817B2A"/>
    <w:rsid w:val="00823906"/>
    <w:rsid w:val="008258BB"/>
    <w:rsid w:val="0082683F"/>
    <w:rsid w:val="00830380"/>
    <w:rsid w:val="00831A05"/>
    <w:rsid w:val="008335FD"/>
    <w:rsid w:val="00833E9C"/>
    <w:rsid w:val="008342D5"/>
    <w:rsid w:val="008345B1"/>
    <w:rsid w:val="00834B89"/>
    <w:rsid w:val="00834F10"/>
    <w:rsid w:val="00835714"/>
    <w:rsid w:val="008360A8"/>
    <w:rsid w:val="008360DF"/>
    <w:rsid w:val="008370A7"/>
    <w:rsid w:val="00840FB9"/>
    <w:rsid w:val="0084147E"/>
    <w:rsid w:val="008415B9"/>
    <w:rsid w:val="008458EF"/>
    <w:rsid w:val="00845D10"/>
    <w:rsid w:val="00846953"/>
    <w:rsid w:val="00850278"/>
    <w:rsid w:val="008520AF"/>
    <w:rsid w:val="00853CF1"/>
    <w:rsid w:val="00854859"/>
    <w:rsid w:val="00855ABB"/>
    <w:rsid w:val="00855F07"/>
    <w:rsid w:val="00857257"/>
    <w:rsid w:val="008574CF"/>
    <w:rsid w:val="008575A7"/>
    <w:rsid w:val="00857B9C"/>
    <w:rsid w:val="00860C16"/>
    <w:rsid w:val="0086244A"/>
    <w:rsid w:val="00863547"/>
    <w:rsid w:val="008660C3"/>
    <w:rsid w:val="00866BF9"/>
    <w:rsid w:val="008672B1"/>
    <w:rsid w:val="00871720"/>
    <w:rsid w:val="00871DB5"/>
    <w:rsid w:val="00872E34"/>
    <w:rsid w:val="00873548"/>
    <w:rsid w:val="008738E3"/>
    <w:rsid w:val="0087462A"/>
    <w:rsid w:val="00875626"/>
    <w:rsid w:val="0087620B"/>
    <w:rsid w:val="00876EA5"/>
    <w:rsid w:val="00877871"/>
    <w:rsid w:val="008826C0"/>
    <w:rsid w:val="0088291D"/>
    <w:rsid w:val="00882929"/>
    <w:rsid w:val="00882ECE"/>
    <w:rsid w:val="00883020"/>
    <w:rsid w:val="00883592"/>
    <w:rsid w:val="008866A4"/>
    <w:rsid w:val="008878BE"/>
    <w:rsid w:val="008879C4"/>
    <w:rsid w:val="00887DFB"/>
    <w:rsid w:val="00892A4F"/>
    <w:rsid w:val="00893C12"/>
    <w:rsid w:val="00893EEF"/>
    <w:rsid w:val="0089439F"/>
    <w:rsid w:val="008945C8"/>
    <w:rsid w:val="0089505E"/>
    <w:rsid w:val="00895936"/>
    <w:rsid w:val="00897A34"/>
    <w:rsid w:val="00897CBB"/>
    <w:rsid w:val="008A05F6"/>
    <w:rsid w:val="008A0AAB"/>
    <w:rsid w:val="008A1638"/>
    <w:rsid w:val="008A273A"/>
    <w:rsid w:val="008A2AF4"/>
    <w:rsid w:val="008A4DE9"/>
    <w:rsid w:val="008A6037"/>
    <w:rsid w:val="008A65E1"/>
    <w:rsid w:val="008A6856"/>
    <w:rsid w:val="008A6E81"/>
    <w:rsid w:val="008A76E1"/>
    <w:rsid w:val="008A7B6F"/>
    <w:rsid w:val="008A7D9D"/>
    <w:rsid w:val="008A7E89"/>
    <w:rsid w:val="008B0C4E"/>
    <w:rsid w:val="008B0EC2"/>
    <w:rsid w:val="008B1E50"/>
    <w:rsid w:val="008B2540"/>
    <w:rsid w:val="008B2E01"/>
    <w:rsid w:val="008B2E9E"/>
    <w:rsid w:val="008B2F51"/>
    <w:rsid w:val="008B4430"/>
    <w:rsid w:val="008B47B0"/>
    <w:rsid w:val="008B5083"/>
    <w:rsid w:val="008B670A"/>
    <w:rsid w:val="008B7509"/>
    <w:rsid w:val="008C082B"/>
    <w:rsid w:val="008C0FD8"/>
    <w:rsid w:val="008C208F"/>
    <w:rsid w:val="008C2B91"/>
    <w:rsid w:val="008C488B"/>
    <w:rsid w:val="008C49F3"/>
    <w:rsid w:val="008C5A1E"/>
    <w:rsid w:val="008C72FA"/>
    <w:rsid w:val="008C7E29"/>
    <w:rsid w:val="008D08A4"/>
    <w:rsid w:val="008D09DF"/>
    <w:rsid w:val="008D1315"/>
    <w:rsid w:val="008D15B8"/>
    <w:rsid w:val="008D18C6"/>
    <w:rsid w:val="008D1AE4"/>
    <w:rsid w:val="008D1D2E"/>
    <w:rsid w:val="008D30B5"/>
    <w:rsid w:val="008D3914"/>
    <w:rsid w:val="008D45CE"/>
    <w:rsid w:val="008D466F"/>
    <w:rsid w:val="008D4BC6"/>
    <w:rsid w:val="008D5275"/>
    <w:rsid w:val="008D5393"/>
    <w:rsid w:val="008D6783"/>
    <w:rsid w:val="008E0B92"/>
    <w:rsid w:val="008E1A99"/>
    <w:rsid w:val="008E286C"/>
    <w:rsid w:val="008E3128"/>
    <w:rsid w:val="008E38EE"/>
    <w:rsid w:val="008E3DF2"/>
    <w:rsid w:val="008E4A2A"/>
    <w:rsid w:val="008E5595"/>
    <w:rsid w:val="008E5AE6"/>
    <w:rsid w:val="008E5F28"/>
    <w:rsid w:val="008E6E99"/>
    <w:rsid w:val="008E7567"/>
    <w:rsid w:val="008F0F14"/>
    <w:rsid w:val="008F2916"/>
    <w:rsid w:val="008F2E4C"/>
    <w:rsid w:val="008F2FB5"/>
    <w:rsid w:val="008F3776"/>
    <w:rsid w:val="008F3DC0"/>
    <w:rsid w:val="008F467D"/>
    <w:rsid w:val="008F4A1A"/>
    <w:rsid w:val="008F7B27"/>
    <w:rsid w:val="008F7FBB"/>
    <w:rsid w:val="00900316"/>
    <w:rsid w:val="0090050F"/>
    <w:rsid w:val="00900F81"/>
    <w:rsid w:val="00901560"/>
    <w:rsid w:val="00901602"/>
    <w:rsid w:val="009017E1"/>
    <w:rsid w:val="00901804"/>
    <w:rsid w:val="00902990"/>
    <w:rsid w:val="00902B20"/>
    <w:rsid w:val="00903E58"/>
    <w:rsid w:val="009068DA"/>
    <w:rsid w:val="00907014"/>
    <w:rsid w:val="009073C9"/>
    <w:rsid w:val="00910433"/>
    <w:rsid w:val="009119D7"/>
    <w:rsid w:val="00912831"/>
    <w:rsid w:val="00913003"/>
    <w:rsid w:val="0091318C"/>
    <w:rsid w:val="00915130"/>
    <w:rsid w:val="009157D2"/>
    <w:rsid w:val="009177AC"/>
    <w:rsid w:val="00917F9F"/>
    <w:rsid w:val="0092398A"/>
    <w:rsid w:val="00924681"/>
    <w:rsid w:val="00924842"/>
    <w:rsid w:val="0092484B"/>
    <w:rsid w:val="00924ADC"/>
    <w:rsid w:val="00924ADE"/>
    <w:rsid w:val="00925E91"/>
    <w:rsid w:val="009276A1"/>
    <w:rsid w:val="009318AF"/>
    <w:rsid w:val="00932685"/>
    <w:rsid w:val="00932810"/>
    <w:rsid w:val="00932D25"/>
    <w:rsid w:val="009330B1"/>
    <w:rsid w:val="0093326B"/>
    <w:rsid w:val="00933597"/>
    <w:rsid w:val="00933973"/>
    <w:rsid w:val="00933C9C"/>
    <w:rsid w:val="0093427C"/>
    <w:rsid w:val="009352E2"/>
    <w:rsid w:val="00936EF7"/>
    <w:rsid w:val="00937BAB"/>
    <w:rsid w:val="0094022D"/>
    <w:rsid w:val="0094367D"/>
    <w:rsid w:val="00944EE0"/>
    <w:rsid w:val="0094537D"/>
    <w:rsid w:val="009453B1"/>
    <w:rsid w:val="009465D0"/>
    <w:rsid w:val="00946860"/>
    <w:rsid w:val="009472F1"/>
    <w:rsid w:val="009501B4"/>
    <w:rsid w:val="00950E8D"/>
    <w:rsid w:val="00952C6E"/>
    <w:rsid w:val="00954FFB"/>
    <w:rsid w:val="00955589"/>
    <w:rsid w:val="00955AF2"/>
    <w:rsid w:val="00956187"/>
    <w:rsid w:val="00956B8C"/>
    <w:rsid w:val="00957C08"/>
    <w:rsid w:val="0096076D"/>
    <w:rsid w:val="00960F16"/>
    <w:rsid w:val="009624DC"/>
    <w:rsid w:val="009624F1"/>
    <w:rsid w:val="00963063"/>
    <w:rsid w:val="009636C0"/>
    <w:rsid w:val="00964184"/>
    <w:rsid w:val="009641D9"/>
    <w:rsid w:val="00964C82"/>
    <w:rsid w:val="00966376"/>
    <w:rsid w:val="00966418"/>
    <w:rsid w:val="009707DB"/>
    <w:rsid w:val="00970FDF"/>
    <w:rsid w:val="00971585"/>
    <w:rsid w:val="00971D03"/>
    <w:rsid w:val="00972D4E"/>
    <w:rsid w:val="009736B7"/>
    <w:rsid w:val="00973E35"/>
    <w:rsid w:val="00974577"/>
    <w:rsid w:val="00976BD0"/>
    <w:rsid w:val="00976E64"/>
    <w:rsid w:val="0097722B"/>
    <w:rsid w:val="00977F24"/>
    <w:rsid w:val="00981C51"/>
    <w:rsid w:val="00982B72"/>
    <w:rsid w:val="009832A5"/>
    <w:rsid w:val="0098371A"/>
    <w:rsid w:val="0098384E"/>
    <w:rsid w:val="00984724"/>
    <w:rsid w:val="0098575F"/>
    <w:rsid w:val="0098612F"/>
    <w:rsid w:val="009861F0"/>
    <w:rsid w:val="00986244"/>
    <w:rsid w:val="00987D54"/>
    <w:rsid w:val="00990E80"/>
    <w:rsid w:val="00991179"/>
    <w:rsid w:val="00991189"/>
    <w:rsid w:val="00991330"/>
    <w:rsid w:val="00991D07"/>
    <w:rsid w:val="0099229E"/>
    <w:rsid w:val="00993269"/>
    <w:rsid w:val="00994D59"/>
    <w:rsid w:val="009953F5"/>
    <w:rsid w:val="0099562F"/>
    <w:rsid w:val="00995A45"/>
    <w:rsid w:val="00995B85"/>
    <w:rsid w:val="009969F4"/>
    <w:rsid w:val="00997408"/>
    <w:rsid w:val="009A0BDD"/>
    <w:rsid w:val="009A1F14"/>
    <w:rsid w:val="009A22A3"/>
    <w:rsid w:val="009A23DC"/>
    <w:rsid w:val="009A2E61"/>
    <w:rsid w:val="009A6B36"/>
    <w:rsid w:val="009A7013"/>
    <w:rsid w:val="009A708C"/>
    <w:rsid w:val="009B00C6"/>
    <w:rsid w:val="009B1C8E"/>
    <w:rsid w:val="009B42CE"/>
    <w:rsid w:val="009B49BD"/>
    <w:rsid w:val="009B5506"/>
    <w:rsid w:val="009B56C8"/>
    <w:rsid w:val="009B7985"/>
    <w:rsid w:val="009C25EC"/>
    <w:rsid w:val="009C31D5"/>
    <w:rsid w:val="009C3331"/>
    <w:rsid w:val="009C55D8"/>
    <w:rsid w:val="009C5A55"/>
    <w:rsid w:val="009C6860"/>
    <w:rsid w:val="009C6961"/>
    <w:rsid w:val="009D018D"/>
    <w:rsid w:val="009D03C1"/>
    <w:rsid w:val="009D2320"/>
    <w:rsid w:val="009D2C98"/>
    <w:rsid w:val="009D3836"/>
    <w:rsid w:val="009D4DFE"/>
    <w:rsid w:val="009D5CEF"/>
    <w:rsid w:val="009D7704"/>
    <w:rsid w:val="009D797E"/>
    <w:rsid w:val="009E0C82"/>
    <w:rsid w:val="009E1315"/>
    <w:rsid w:val="009E1890"/>
    <w:rsid w:val="009E1C27"/>
    <w:rsid w:val="009E20B5"/>
    <w:rsid w:val="009E414E"/>
    <w:rsid w:val="009E488C"/>
    <w:rsid w:val="009E4AE2"/>
    <w:rsid w:val="009E4FBA"/>
    <w:rsid w:val="009E6641"/>
    <w:rsid w:val="009E6E58"/>
    <w:rsid w:val="009E7D95"/>
    <w:rsid w:val="009F0A80"/>
    <w:rsid w:val="009F0B04"/>
    <w:rsid w:val="009F10DE"/>
    <w:rsid w:val="009F29DA"/>
    <w:rsid w:val="009F3BB7"/>
    <w:rsid w:val="009F3ECC"/>
    <w:rsid w:val="009F5A4B"/>
    <w:rsid w:val="009F61E7"/>
    <w:rsid w:val="009F6347"/>
    <w:rsid w:val="009F6BE2"/>
    <w:rsid w:val="009F6F57"/>
    <w:rsid w:val="00A00D7A"/>
    <w:rsid w:val="00A017D1"/>
    <w:rsid w:val="00A02E14"/>
    <w:rsid w:val="00A02E72"/>
    <w:rsid w:val="00A0498F"/>
    <w:rsid w:val="00A04E3D"/>
    <w:rsid w:val="00A05C94"/>
    <w:rsid w:val="00A060FF"/>
    <w:rsid w:val="00A06451"/>
    <w:rsid w:val="00A107F3"/>
    <w:rsid w:val="00A11E96"/>
    <w:rsid w:val="00A14538"/>
    <w:rsid w:val="00A14592"/>
    <w:rsid w:val="00A147C4"/>
    <w:rsid w:val="00A158B7"/>
    <w:rsid w:val="00A1590C"/>
    <w:rsid w:val="00A1636D"/>
    <w:rsid w:val="00A16DAB"/>
    <w:rsid w:val="00A17031"/>
    <w:rsid w:val="00A17066"/>
    <w:rsid w:val="00A17081"/>
    <w:rsid w:val="00A2006D"/>
    <w:rsid w:val="00A20870"/>
    <w:rsid w:val="00A20CE3"/>
    <w:rsid w:val="00A22689"/>
    <w:rsid w:val="00A22C97"/>
    <w:rsid w:val="00A236FE"/>
    <w:rsid w:val="00A23B8B"/>
    <w:rsid w:val="00A24E5A"/>
    <w:rsid w:val="00A25232"/>
    <w:rsid w:val="00A2548A"/>
    <w:rsid w:val="00A269D8"/>
    <w:rsid w:val="00A30272"/>
    <w:rsid w:val="00A30EE2"/>
    <w:rsid w:val="00A31406"/>
    <w:rsid w:val="00A316C9"/>
    <w:rsid w:val="00A31A08"/>
    <w:rsid w:val="00A32661"/>
    <w:rsid w:val="00A32FB4"/>
    <w:rsid w:val="00A3420D"/>
    <w:rsid w:val="00A3455B"/>
    <w:rsid w:val="00A3489D"/>
    <w:rsid w:val="00A35235"/>
    <w:rsid w:val="00A35527"/>
    <w:rsid w:val="00A3710E"/>
    <w:rsid w:val="00A404E3"/>
    <w:rsid w:val="00A41959"/>
    <w:rsid w:val="00A4249E"/>
    <w:rsid w:val="00A42763"/>
    <w:rsid w:val="00A42AC1"/>
    <w:rsid w:val="00A43EBE"/>
    <w:rsid w:val="00A441F4"/>
    <w:rsid w:val="00A44230"/>
    <w:rsid w:val="00A455C5"/>
    <w:rsid w:val="00A458B9"/>
    <w:rsid w:val="00A46435"/>
    <w:rsid w:val="00A46694"/>
    <w:rsid w:val="00A46797"/>
    <w:rsid w:val="00A47B4E"/>
    <w:rsid w:val="00A503D4"/>
    <w:rsid w:val="00A504FA"/>
    <w:rsid w:val="00A50AB6"/>
    <w:rsid w:val="00A52360"/>
    <w:rsid w:val="00A544CD"/>
    <w:rsid w:val="00A55687"/>
    <w:rsid w:val="00A56C08"/>
    <w:rsid w:val="00A573CB"/>
    <w:rsid w:val="00A57934"/>
    <w:rsid w:val="00A6005A"/>
    <w:rsid w:val="00A60107"/>
    <w:rsid w:val="00A6086D"/>
    <w:rsid w:val="00A63024"/>
    <w:rsid w:val="00A6533B"/>
    <w:rsid w:val="00A65B2D"/>
    <w:rsid w:val="00A66777"/>
    <w:rsid w:val="00A66F1F"/>
    <w:rsid w:val="00A67816"/>
    <w:rsid w:val="00A70277"/>
    <w:rsid w:val="00A709D8"/>
    <w:rsid w:val="00A71E51"/>
    <w:rsid w:val="00A72368"/>
    <w:rsid w:val="00A73B0C"/>
    <w:rsid w:val="00A746EF"/>
    <w:rsid w:val="00A75085"/>
    <w:rsid w:val="00A7540F"/>
    <w:rsid w:val="00A76712"/>
    <w:rsid w:val="00A772CC"/>
    <w:rsid w:val="00A80129"/>
    <w:rsid w:val="00A805F6"/>
    <w:rsid w:val="00A8204F"/>
    <w:rsid w:val="00A828FB"/>
    <w:rsid w:val="00A8306F"/>
    <w:rsid w:val="00A858DB"/>
    <w:rsid w:val="00A86A6B"/>
    <w:rsid w:val="00A87272"/>
    <w:rsid w:val="00A910EE"/>
    <w:rsid w:val="00A910FD"/>
    <w:rsid w:val="00A91284"/>
    <w:rsid w:val="00A946DE"/>
    <w:rsid w:val="00A9688D"/>
    <w:rsid w:val="00A968E9"/>
    <w:rsid w:val="00AA0D4A"/>
    <w:rsid w:val="00AA1825"/>
    <w:rsid w:val="00AA1A1A"/>
    <w:rsid w:val="00AA2DB4"/>
    <w:rsid w:val="00AA32AE"/>
    <w:rsid w:val="00AA35B2"/>
    <w:rsid w:val="00AA3AAE"/>
    <w:rsid w:val="00AA3F53"/>
    <w:rsid w:val="00AA54C8"/>
    <w:rsid w:val="00AA580D"/>
    <w:rsid w:val="00AA6F37"/>
    <w:rsid w:val="00AA7F85"/>
    <w:rsid w:val="00AB1905"/>
    <w:rsid w:val="00AB1F41"/>
    <w:rsid w:val="00AB25D1"/>
    <w:rsid w:val="00AB277A"/>
    <w:rsid w:val="00AB46CD"/>
    <w:rsid w:val="00AB4CA3"/>
    <w:rsid w:val="00AB5478"/>
    <w:rsid w:val="00AB549A"/>
    <w:rsid w:val="00AB673F"/>
    <w:rsid w:val="00AB67E7"/>
    <w:rsid w:val="00AB73FD"/>
    <w:rsid w:val="00AC0ADF"/>
    <w:rsid w:val="00AC1C71"/>
    <w:rsid w:val="00AC458B"/>
    <w:rsid w:val="00AC5811"/>
    <w:rsid w:val="00AC5C40"/>
    <w:rsid w:val="00AC6CCB"/>
    <w:rsid w:val="00AC75FF"/>
    <w:rsid w:val="00AD212B"/>
    <w:rsid w:val="00AD25E1"/>
    <w:rsid w:val="00AD27FF"/>
    <w:rsid w:val="00AD3FDC"/>
    <w:rsid w:val="00AD4C0C"/>
    <w:rsid w:val="00AD5432"/>
    <w:rsid w:val="00AD63C2"/>
    <w:rsid w:val="00AD64A3"/>
    <w:rsid w:val="00AE1298"/>
    <w:rsid w:val="00AE215A"/>
    <w:rsid w:val="00AE240B"/>
    <w:rsid w:val="00AE258B"/>
    <w:rsid w:val="00AE3100"/>
    <w:rsid w:val="00AE3B4F"/>
    <w:rsid w:val="00AE495B"/>
    <w:rsid w:val="00AE694D"/>
    <w:rsid w:val="00AE6BA7"/>
    <w:rsid w:val="00AE75D2"/>
    <w:rsid w:val="00AE7AE7"/>
    <w:rsid w:val="00AF06F6"/>
    <w:rsid w:val="00AF0F85"/>
    <w:rsid w:val="00AF10E4"/>
    <w:rsid w:val="00AF1FB8"/>
    <w:rsid w:val="00AF2008"/>
    <w:rsid w:val="00AF34F0"/>
    <w:rsid w:val="00AF4552"/>
    <w:rsid w:val="00AF69B5"/>
    <w:rsid w:val="00AF7965"/>
    <w:rsid w:val="00B00407"/>
    <w:rsid w:val="00B01F05"/>
    <w:rsid w:val="00B025A3"/>
    <w:rsid w:val="00B02B1F"/>
    <w:rsid w:val="00B05777"/>
    <w:rsid w:val="00B10450"/>
    <w:rsid w:val="00B10552"/>
    <w:rsid w:val="00B11163"/>
    <w:rsid w:val="00B119A7"/>
    <w:rsid w:val="00B125DB"/>
    <w:rsid w:val="00B13133"/>
    <w:rsid w:val="00B1327C"/>
    <w:rsid w:val="00B14E4E"/>
    <w:rsid w:val="00B163E7"/>
    <w:rsid w:val="00B166C9"/>
    <w:rsid w:val="00B17CC1"/>
    <w:rsid w:val="00B2074C"/>
    <w:rsid w:val="00B21B86"/>
    <w:rsid w:val="00B21F0E"/>
    <w:rsid w:val="00B24183"/>
    <w:rsid w:val="00B25A00"/>
    <w:rsid w:val="00B25DA1"/>
    <w:rsid w:val="00B261CA"/>
    <w:rsid w:val="00B26DBA"/>
    <w:rsid w:val="00B27392"/>
    <w:rsid w:val="00B30025"/>
    <w:rsid w:val="00B30594"/>
    <w:rsid w:val="00B335B0"/>
    <w:rsid w:val="00B33AA3"/>
    <w:rsid w:val="00B33BBE"/>
    <w:rsid w:val="00B34EDF"/>
    <w:rsid w:val="00B34F98"/>
    <w:rsid w:val="00B365C8"/>
    <w:rsid w:val="00B37C64"/>
    <w:rsid w:val="00B420F0"/>
    <w:rsid w:val="00B43386"/>
    <w:rsid w:val="00B45BC9"/>
    <w:rsid w:val="00B4728A"/>
    <w:rsid w:val="00B50AD2"/>
    <w:rsid w:val="00B52929"/>
    <w:rsid w:val="00B533A1"/>
    <w:rsid w:val="00B5462F"/>
    <w:rsid w:val="00B5477A"/>
    <w:rsid w:val="00B54D5E"/>
    <w:rsid w:val="00B57272"/>
    <w:rsid w:val="00B6006D"/>
    <w:rsid w:val="00B608E8"/>
    <w:rsid w:val="00B61F14"/>
    <w:rsid w:val="00B62600"/>
    <w:rsid w:val="00B62F69"/>
    <w:rsid w:val="00B6368D"/>
    <w:rsid w:val="00B63EA8"/>
    <w:rsid w:val="00B6412A"/>
    <w:rsid w:val="00B64B0F"/>
    <w:rsid w:val="00B6520B"/>
    <w:rsid w:val="00B6693C"/>
    <w:rsid w:val="00B6756F"/>
    <w:rsid w:val="00B70157"/>
    <w:rsid w:val="00B70C71"/>
    <w:rsid w:val="00B71C85"/>
    <w:rsid w:val="00B73261"/>
    <w:rsid w:val="00B736C3"/>
    <w:rsid w:val="00B768F3"/>
    <w:rsid w:val="00B77178"/>
    <w:rsid w:val="00B7720C"/>
    <w:rsid w:val="00B80611"/>
    <w:rsid w:val="00B814FE"/>
    <w:rsid w:val="00B81A4E"/>
    <w:rsid w:val="00B820F6"/>
    <w:rsid w:val="00B82E2B"/>
    <w:rsid w:val="00B841EC"/>
    <w:rsid w:val="00B845D7"/>
    <w:rsid w:val="00B846BF"/>
    <w:rsid w:val="00B853FE"/>
    <w:rsid w:val="00B86EB9"/>
    <w:rsid w:val="00B87E6B"/>
    <w:rsid w:val="00B9019B"/>
    <w:rsid w:val="00B9094C"/>
    <w:rsid w:val="00B922D3"/>
    <w:rsid w:val="00B9267D"/>
    <w:rsid w:val="00B93E6B"/>
    <w:rsid w:val="00B96328"/>
    <w:rsid w:val="00B967C0"/>
    <w:rsid w:val="00BA0CEC"/>
    <w:rsid w:val="00BA1EF9"/>
    <w:rsid w:val="00BA2896"/>
    <w:rsid w:val="00BA3C00"/>
    <w:rsid w:val="00BA4F58"/>
    <w:rsid w:val="00BA730F"/>
    <w:rsid w:val="00BA7B82"/>
    <w:rsid w:val="00BA7F72"/>
    <w:rsid w:val="00BB07D6"/>
    <w:rsid w:val="00BB151A"/>
    <w:rsid w:val="00BB2DBF"/>
    <w:rsid w:val="00BB376D"/>
    <w:rsid w:val="00BB3B53"/>
    <w:rsid w:val="00BB466E"/>
    <w:rsid w:val="00BB4891"/>
    <w:rsid w:val="00BB4D2C"/>
    <w:rsid w:val="00BB7190"/>
    <w:rsid w:val="00BB7E58"/>
    <w:rsid w:val="00BC0F2E"/>
    <w:rsid w:val="00BC2A1F"/>
    <w:rsid w:val="00BC3391"/>
    <w:rsid w:val="00BC38A6"/>
    <w:rsid w:val="00BC4151"/>
    <w:rsid w:val="00BC4BC7"/>
    <w:rsid w:val="00BC51A4"/>
    <w:rsid w:val="00BC5234"/>
    <w:rsid w:val="00BC52C3"/>
    <w:rsid w:val="00BC5797"/>
    <w:rsid w:val="00BC609D"/>
    <w:rsid w:val="00BC6700"/>
    <w:rsid w:val="00BC6FF0"/>
    <w:rsid w:val="00BC7744"/>
    <w:rsid w:val="00BC78FF"/>
    <w:rsid w:val="00BD4A31"/>
    <w:rsid w:val="00BD5592"/>
    <w:rsid w:val="00BD5D97"/>
    <w:rsid w:val="00BD61BA"/>
    <w:rsid w:val="00BD6C5D"/>
    <w:rsid w:val="00BD70AE"/>
    <w:rsid w:val="00BD72CE"/>
    <w:rsid w:val="00BD7A64"/>
    <w:rsid w:val="00BE009A"/>
    <w:rsid w:val="00BE1B76"/>
    <w:rsid w:val="00BE3496"/>
    <w:rsid w:val="00BE3543"/>
    <w:rsid w:val="00BE5951"/>
    <w:rsid w:val="00BE68C2"/>
    <w:rsid w:val="00BE7B23"/>
    <w:rsid w:val="00BF06ED"/>
    <w:rsid w:val="00BF1218"/>
    <w:rsid w:val="00BF1B7C"/>
    <w:rsid w:val="00BF2E6E"/>
    <w:rsid w:val="00BF520D"/>
    <w:rsid w:val="00BF617E"/>
    <w:rsid w:val="00BF6E09"/>
    <w:rsid w:val="00C0033A"/>
    <w:rsid w:val="00C004B1"/>
    <w:rsid w:val="00C00CFA"/>
    <w:rsid w:val="00C01FCE"/>
    <w:rsid w:val="00C0269F"/>
    <w:rsid w:val="00C037E5"/>
    <w:rsid w:val="00C03944"/>
    <w:rsid w:val="00C04618"/>
    <w:rsid w:val="00C05B53"/>
    <w:rsid w:val="00C06663"/>
    <w:rsid w:val="00C070EA"/>
    <w:rsid w:val="00C074C7"/>
    <w:rsid w:val="00C1054E"/>
    <w:rsid w:val="00C11116"/>
    <w:rsid w:val="00C1146E"/>
    <w:rsid w:val="00C11B23"/>
    <w:rsid w:val="00C1262B"/>
    <w:rsid w:val="00C13068"/>
    <w:rsid w:val="00C132B4"/>
    <w:rsid w:val="00C13546"/>
    <w:rsid w:val="00C145D9"/>
    <w:rsid w:val="00C14CCA"/>
    <w:rsid w:val="00C15808"/>
    <w:rsid w:val="00C1589F"/>
    <w:rsid w:val="00C17774"/>
    <w:rsid w:val="00C21B6A"/>
    <w:rsid w:val="00C23C5E"/>
    <w:rsid w:val="00C24615"/>
    <w:rsid w:val="00C246FF"/>
    <w:rsid w:val="00C26ED5"/>
    <w:rsid w:val="00C30EC2"/>
    <w:rsid w:val="00C339E0"/>
    <w:rsid w:val="00C33ABD"/>
    <w:rsid w:val="00C33D43"/>
    <w:rsid w:val="00C340D0"/>
    <w:rsid w:val="00C34DCE"/>
    <w:rsid w:val="00C36561"/>
    <w:rsid w:val="00C3684A"/>
    <w:rsid w:val="00C42DA3"/>
    <w:rsid w:val="00C43178"/>
    <w:rsid w:val="00C4325F"/>
    <w:rsid w:val="00C43274"/>
    <w:rsid w:val="00C448E8"/>
    <w:rsid w:val="00C45C9D"/>
    <w:rsid w:val="00C46D60"/>
    <w:rsid w:val="00C477FD"/>
    <w:rsid w:val="00C50AF3"/>
    <w:rsid w:val="00C50D2D"/>
    <w:rsid w:val="00C512CE"/>
    <w:rsid w:val="00C52E1D"/>
    <w:rsid w:val="00C55760"/>
    <w:rsid w:val="00C55DDA"/>
    <w:rsid w:val="00C56316"/>
    <w:rsid w:val="00C569D1"/>
    <w:rsid w:val="00C56F33"/>
    <w:rsid w:val="00C61704"/>
    <w:rsid w:val="00C61BBC"/>
    <w:rsid w:val="00C61D4E"/>
    <w:rsid w:val="00C61F40"/>
    <w:rsid w:val="00C6236F"/>
    <w:rsid w:val="00C624A6"/>
    <w:rsid w:val="00C62A7C"/>
    <w:rsid w:val="00C635B0"/>
    <w:rsid w:val="00C6513E"/>
    <w:rsid w:val="00C65185"/>
    <w:rsid w:val="00C6696D"/>
    <w:rsid w:val="00C6767A"/>
    <w:rsid w:val="00C7089A"/>
    <w:rsid w:val="00C70B42"/>
    <w:rsid w:val="00C713AC"/>
    <w:rsid w:val="00C718A9"/>
    <w:rsid w:val="00C71967"/>
    <w:rsid w:val="00C71A66"/>
    <w:rsid w:val="00C71C44"/>
    <w:rsid w:val="00C720A9"/>
    <w:rsid w:val="00C7278A"/>
    <w:rsid w:val="00C72AEA"/>
    <w:rsid w:val="00C7494B"/>
    <w:rsid w:val="00C75BBA"/>
    <w:rsid w:val="00C77236"/>
    <w:rsid w:val="00C772B3"/>
    <w:rsid w:val="00C83304"/>
    <w:rsid w:val="00C83496"/>
    <w:rsid w:val="00C85CF9"/>
    <w:rsid w:val="00C86A7C"/>
    <w:rsid w:val="00C90FC7"/>
    <w:rsid w:val="00C916D0"/>
    <w:rsid w:val="00C920AE"/>
    <w:rsid w:val="00C94BC1"/>
    <w:rsid w:val="00C964F4"/>
    <w:rsid w:val="00C96F42"/>
    <w:rsid w:val="00C975ED"/>
    <w:rsid w:val="00C97FFD"/>
    <w:rsid w:val="00CA18C3"/>
    <w:rsid w:val="00CA1A02"/>
    <w:rsid w:val="00CA1A14"/>
    <w:rsid w:val="00CA1E69"/>
    <w:rsid w:val="00CA2424"/>
    <w:rsid w:val="00CA258A"/>
    <w:rsid w:val="00CA3C53"/>
    <w:rsid w:val="00CA48D8"/>
    <w:rsid w:val="00CA7276"/>
    <w:rsid w:val="00CB14FF"/>
    <w:rsid w:val="00CB19EB"/>
    <w:rsid w:val="00CB1ACE"/>
    <w:rsid w:val="00CB1D6F"/>
    <w:rsid w:val="00CB24F7"/>
    <w:rsid w:val="00CB3000"/>
    <w:rsid w:val="00CB3CD2"/>
    <w:rsid w:val="00CB752E"/>
    <w:rsid w:val="00CB7B2C"/>
    <w:rsid w:val="00CC07D3"/>
    <w:rsid w:val="00CC11D9"/>
    <w:rsid w:val="00CC1342"/>
    <w:rsid w:val="00CC1524"/>
    <w:rsid w:val="00CC5769"/>
    <w:rsid w:val="00CC6ADC"/>
    <w:rsid w:val="00CD0277"/>
    <w:rsid w:val="00CD0B05"/>
    <w:rsid w:val="00CD1EE8"/>
    <w:rsid w:val="00CD2A40"/>
    <w:rsid w:val="00CD30BD"/>
    <w:rsid w:val="00CD381D"/>
    <w:rsid w:val="00CD38CA"/>
    <w:rsid w:val="00CD3967"/>
    <w:rsid w:val="00CD4028"/>
    <w:rsid w:val="00CD4448"/>
    <w:rsid w:val="00CD4B3C"/>
    <w:rsid w:val="00CD5339"/>
    <w:rsid w:val="00CD6388"/>
    <w:rsid w:val="00CD6C37"/>
    <w:rsid w:val="00CD7151"/>
    <w:rsid w:val="00CD79EC"/>
    <w:rsid w:val="00CD7DEA"/>
    <w:rsid w:val="00CE0144"/>
    <w:rsid w:val="00CE02FC"/>
    <w:rsid w:val="00CE0A0B"/>
    <w:rsid w:val="00CE1F20"/>
    <w:rsid w:val="00CE26C9"/>
    <w:rsid w:val="00CE29E3"/>
    <w:rsid w:val="00CE338F"/>
    <w:rsid w:val="00CE5812"/>
    <w:rsid w:val="00CE783D"/>
    <w:rsid w:val="00CF013A"/>
    <w:rsid w:val="00CF028A"/>
    <w:rsid w:val="00CF0369"/>
    <w:rsid w:val="00CF130A"/>
    <w:rsid w:val="00CF1405"/>
    <w:rsid w:val="00CF1FBB"/>
    <w:rsid w:val="00CF3081"/>
    <w:rsid w:val="00CF371F"/>
    <w:rsid w:val="00CF3FBA"/>
    <w:rsid w:val="00CF4955"/>
    <w:rsid w:val="00CF6906"/>
    <w:rsid w:val="00CF7E38"/>
    <w:rsid w:val="00D00675"/>
    <w:rsid w:val="00D00AB0"/>
    <w:rsid w:val="00D01718"/>
    <w:rsid w:val="00D0695C"/>
    <w:rsid w:val="00D06A8A"/>
    <w:rsid w:val="00D06D9B"/>
    <w:rsid w:val="00D07D1A"/>
    <w:rsid w:val="00D10C7A"/>
    <w:rsid w:val="00D11ABC"/>
    <w:rsid w:val="00D1406C"/>
    <w:rsid w:val="00D14273"/>
    <w:rsid w:val="00D14C3E"/>
    <w:rsid w:val="00D166C1"/>
    <w:rsid w:val="00D17C74"/>
    <w:rsid w:val="00D17FA8"/>
    <w:rsid w:val="00D214CE"/>
    <w:rsid w:val="00D22360"/>
    <w:rsid w:val="00D22CB9"/>
    <w:rsid w:val="00D243F2"/>
    <w:rsid w:val="00D24991"/>
    <w:rsid w:val="00D25239"/>
    <w:rsid w:val="00D26C1B"/>
    <w:rsid w:val="00D27047"/>
    <w:rsid w:val="00D2799B"/>
    <w:rsid w:val="00D344DB"/>
    <w:rsid w:val="00D358CA"/>
    <w:rsid w:val="00D35E4D"/>
    <w:rsid w:val="00D366F9"/>
    <w:rsid w:val="00D37554"/>
    <w:rsid w:val="00D37CEE"/>
    <w:rsid w:val="00D40B8B"/>
    <w:rsid w:val="00D40C01"/>
    <w:rsid w:val="00D413A5"/>
    <w:rsid w:val="00D475B0"/>
    <w:rsid w:val="00D47615"/>
    <w:rsid w:val="00D47948"/>
    <w:rsid w:val="00D50107"/>
    <w:rsid w:val="00D50C0C"/>
    <w:rsid w:val="00D51054"/>
    <w:rsid w:val="00D5143C"/>
    <w:rsid w:val="00D51E5A"/>
    <w:rsid w:val="00D5200B"/>
    <w:rsid w:val="00D528DE"/>
    <w:rsid w:val="00D529F6"/>
    <w:rsid w:val="00D540EA"/>
    <w:rsid w:val="00D54242"/>
    <w:rsid w:val="00D55AC8"/>
    <w:rsid w:val="00D572BF"/>
    <w:rsid w:val="00D57D6F"/>
    <w:rsid w:val="00D621E3"/>
    <w:rsid w:val="00D62B2E"/>
    <w:rsid w:val="00D64F93"/>
    <w:rsid w:val="00D656F1"/>
    <w:rsid w:val="00D65DAE"/>
    <w:rsid w:val="00D65E4D"/>
    <w:rsid w:val="00D661E1"/>
    <w:rsid w:val="00D663FD"/>
    <w:rsid w:val="00D67710"/>
    <w:rsid w:val="00D71299"/>
    <w:rsid w:val="00D7164E"/>
    <w:rsid w:val="00D7250F"/>
    <w:rsid w:val="00D74842"/>
    <w:rsid w:val="00D7601D"/>
    <w:rsid w:val="00D81E4D"/>
    <w:rsid w:val="00D83E1B"/>
    <w:rsid w:val="00D8402E"/>
    <w:rsid w:val="00D85E51"/>
    <w:rsid w:val="00D86738"/>
    <w:rsid w:val="00D870D4"/>
    <w:rsid w:val="00D8788A"/>
    <w:rsid w:val="00D904E1"/>
    <w:rsid w:val="00D9312D"/>
    <w:rsid w:val="00D93B75"/>
    <w:rsid w:val="00D93E80"/>
    <w:rsid w:val="00D9670B"/>
    <w:rsid w:val="00D9753A"/>
    <w:rsid w:val="00D97B1E"/>
    <w:rsid w:val="00DA0CFD"/>
    <w:rsid w:val="00DA10A0"/>
    <w:rsid w:val="00DA18BF"/>
    <w:rsid w:val="00DA280B"/>
    <w:rsid w:val="00DA3393"/>
    <w:rsid w:val="00DA4302"/>
    <w:rsid w:val="00DA5B79"/>
    <w:rsid w:val="00DA6A8C"/>
    <w:rsid w:val="00DB097B"/>
    <w:rsid w:val="00DB15D7"/>
    <w:rsid w:val="00DB23DF"/>
    <w:rsid w:val="00DB2EE1"/>
    <w:rsid w:val="00DB4F10"/>
    <w:rsid w:val="00DB63B5"/>
    <w:rsid w:val="00DB69AF"/>
    <w:rsid w:val="00DB73A6"/>
    <w:rsid w:val="00DB7F82"/>
    <w:rsid w:val="00DC1085"/>
    <w:rsid w:val="00DC518E"/>
    <w:rsid w:val="00DC5313"/>
    <w:rsid w:val="00DC5AF1"/>
    <w:rsid w:val="00DC5B51"/>
    <w:rsid w:val="00DC63F5"/>
    <w:rsid w:val="00DC6512"/>
    <w:rsid w:val="00DC6A2A"/>
    <w:rsid w:val="00DC78B6"/>
    <w:rsid w:val="00DD00EC"/>
    <w:rsid w:val="00DD088C"/>
    <w:rsid w:val="00DD1450"/>
    <w:rsid w:val="00DD1CF6"/>
    <w:rsid w:val="00DD2C0C"/>
    <w:rsid w:val="00DD3104"/>
    <w:rsid w:val="00DD409F"/>
    <w:rsid w:val="00DD464F"/>
    <w:rsid w:val="00DD4E80"/>
    <w:rsid w:val="00DD51A3"/>
    <w:rsid w:val="00DD659F"/>
    <w:rsid w:val="00DD66B0"/>
    <w:rsid w:val="00DD6980"/>
    <w:rsid w:val="00DD7771"/>
    <w:rsid w:val="00DE07C8"/>
    <w:rsid w:val="00DE0BDC"/>
    <w:rsid w:val="00DE2B78"/>
    <w:rsid w:val="00DE3D93"/>
    <w:rsid w:val="00DE41C0"/>
    <w:rsid w:val="00DE4E60"/>
    <w:rsid w:val="00DE4FDF"/>
    <w:rsid w:val="00DE6059"/>
    <w:rsid w:val="00DE6526"/>
    <w:rsid w:val="00DE669B"/>
    <w:rsid w:val="00DE6950"/>
    <w:rsid w:val="00DE71D5"/>
    <w:rsid w:val="00DF16B5"/>
    <w:rsid w:val="00DF47A4"/>
    <w:rsid w:val="00DF57BE"/>
    <w:rsid w:val="00DF77A8"/>
    <w:rsid w:val="00DF77DD"/>
    <w:rsid w:val="00DF7D91"/>
    <w:rsid w:val="00E00F02"/>
    <w:rsid w:val="00E0166F"/>
    <w:rsid w:val="00E018D2"/>
    <w:rsid w:val="00E04E6B"/>
    <w:rsid w:val="00E05090"/>
    <w:rsid w:val="00E0526D"/>
    <w:rsid w:val="00E05683"/>
    <w:rsid w:val="00E0570B"/>
    <w:rsid w:val="00E06155"/>
    <w:rsid w:val="00E07212"/>
    <w:rsid w:val="00E07350"/>
    <w:rsid w:val="00E078A1"/>
    <w:rsid w:val="00E1040E"/>
    <w:rsid w:val="00E11311"/>
    <w:rsid w:val="00E11C21"/>
    <w:rsid w:val="00E12852"/>
    <w:rsid w:val="00E13979"/>
    <w:rsid w:val="00E143F4"/>
    <w:rsid w:val="00E15583"/>
    <w:rsid w:val="00E15D2B"/>
    <w:rsid w:val="00E161A9"/>
    <w:rsid w:val="00E16BCC"/>
    <w:rsid w:val="00E1789D"/>
    <w:rsid w:val="00E20A26"/>
    <w:rsid w:val="00E20E7E"/>
    <w:rsid w:val="00E228A3"/>
    <w:rsid w:val="00E22CAE"/>
    <w:rsid w:val="00E22F0E"/>
    <w:rsid w:val="00E24FB1"/>
    <w:rsid w:val="00E2668C"/>
    <w:rsid w:val="00E26DF8"/>
    <w:rsid w:val="00E278D9"/>
    <w:rsid w:val="00E27BB2"/>
    <w:rsid w:val="00E314A5"/>
    <w:rsid w:val="00E318E3"/>
    <w:rsid w:val="00E33B41"/>
    <w:rsid w:val="00E35600"/>
    <w:rsid w:val="00E35933"/>
    <w:rsid w:val="00E371A9"/>
    <w:rsid w:val="00E4009F"/>
    <w:rsid w:val="00E412E3"/>
    <w:rsid w:val="00E414FC"/>
    <w:rsid w:val="00E43D46"/>
    <w:rsid w:val="00E454C5"/>
    <w:rsid w:val="00E4592A"/>
    <w:rsid w:val="00E45BEE"/>
    <w:rsid w:val="00E469C5"/>
    <w:rsid w:val="00E47760"/>
    <w:rsid w:val="00E501D6"/>
    <w:rsid w:val="00E513D1"/>
    <w:rsid w:val="00E55679"/>
    <w:rsid w:val="00E567BF"/>
    <w:rsid w:val="00E62800"/>
    <w:rsid w:val="00E62BA0"/>
    <w:rsid w:val="00E63DC0"/>
    <w:rsid w:val="00E63F00"/>
    <w:rsid w:val="00E652A7"/>
    <w:rsid w:val="00E659D3"/>
    <w:rsid w:val="00E65F3A"/>
    <w:rsid w:val="00E72B8B"/>
    <w:rsid w:val="00E7431D"/>
    <w:rsid w:val="00E74DB4"/>
    <w:rsid w:val="00E74EE0"/>
    <w:rsid w:val="00E752C8"/>
    <w:rsid w:val="00E754F3"/>
    <w:rsid w:val="00E755D5"/>
    <w:rsid w:val="00E75C78"/>
    <w:rsid w:val="00E76409"/>
    <w:rsid w:val="00E7740E"/>
    <w:rsid w:val="00E77D1F"/>
    <w:rsid w:val="00E8187F"/>
    <w:rsid w:val="00E81965"/>
    <w:rsid w:val="00E8254F"/>
    <w:rsid w:val="00E83058"/>
    <w:rsid w:val="00E8397F"/>
    <w:rsid w:val="00E84AAC"/>
    <w:rsid w:val="00E86E72"/>
    <w:rsid w:val="00E909A8"/>
    <w:rsid w:val="00E924A5"/>
    <w:rsid w:val="00E925DA"/>
    <w:rsid w:val="00E92767"/>
    <w:rsid w:val="00E92915"/>
    <w:rsid w:val="00E93154"/>
    <w:rsid w:val="00E95E16"/>
    <w:rsid w:val="00E95E95"/>
    <w:rsid w:val="00E963E0"/>
    <w:rsid w:val="00E973FE"/>
    <w:rsid w:val="00EA05F2"/>
    <w:rsid w:val="00EA07D4"/>
    <w:rsid w:val="00EA21E1"/>
    <w:rsid w:val="00EA2809"/>
    <w:rsid w:val="00EA4D96"/>
    <w:rsid w:val="00EA4EA6"/>
    <w:rsid w:val="00EA610E"/>
    <w:rsid w:val="00EA6533"/>
    <w:rsid w:val="00EA769C"/>
    <w:rsid w:val="00EB2E41"/>
    <w:rsid w:val="00EB335D"/>
    <w:rsid w:val="00EB364C"/>
    <w:rsid w:val="00EB36BD"/>
    <w:rsid w:val="00EB3FE8"/>
    <w:rsid w:val="00EB4459"/>
    <w:rsid w:val="00EB4E83"/>
    <w:rsid w:val="00EB5CDE"/>
    <w:rsid w:val="00EB5EF7"/>
    <w:rsid w:val="00EB63B4"/>
    <w:rsid w:val="00EB6799"/>
    <w:rsid w:val="00EB7762"/>
    <w:rsid w:val="00EB7C92"/>
    <w:rsid w:val="00EC19F5"/>
    <w:rsid w:val="00EC259B"/>
    <w:rsid w:val="00EC47D0"/>
    <w:rsid w:val="00EC5116"/>
    <w:rsid w:val="00EC60DB"/>
    <w:rsid w:val="00EC623C"/>
    <w:rsid w:val="00EC6748"/>
    <w:rsid w:val="00EC6A9C"/>
    <w:rsid w:val="00EC6B5E"/>
    <w:rsid w:val="00EC7D3A"/>
    <w:rsid w:val="00ED3368"/>
    <w:rsid w:val="00ED3D18"/>
    <w:rsid w:val="00ED442E"/>
    <w:rsid w:val="00ED5F2F"/>
    <w:rsid w:val="00EE03DB"/>
    <w:rsid w:val="00EE159C"/>
    <w:rsid w:val="00EE4DE0"/>
    <w:rsid w:val="00EF15E3"/>
    <w:rsid w:val="00EF35D4"/>
    <w:rsid w:val="00EF3DCB"/>
    <w:rsid w:val="00EF4053"/>
    <w:rsid w:val="00EF466D"/>
    <w:rsid w:val="00EF54AD"/>
    <w:rsid w:val="00EF5A1C"/>
    <w:rsid w:val="00EF61AD"/>
    <w:rsid w:val="00EF7D53"/>
    <w:rsid w:val="00F01203"/>
    <w:rsid w:val="00F01930"/>
    <w:rsid w:val="00F01A87"/>
    <w:rsid w:val="00F027EF"/>
    <w:rsid w:val="00F0488E"/>
    <w:rsid w:val="00F05519"/>
    <w:rsid w:val="00F068E5"/>
    <w:rsid w:val="00F07D5F"/>
    <w:rsid w:val="00F07EA2"/>
    <w:rsid w:val="00F10C63"/>
    <w:rsid w:val="00F11A32"/>
    <w:rsid w:val="00F127B6"/>
    <w:rsid w:val="00F12F52"/>
    <w:rsid w:val="00F13383"/>
    <w:rsid w:val="00F14241"/>
    <w:rsid w:val="00F14F13"/>
    <w:rsid w:val="00F1699D"/>
    <w:rsid w:val="00F20BA4"/>
    <w:rsid w:val="00F21784"/>
    <w:rsid w:val="00F22989"/>
    <w:rsid w:val="00F22A3A"/>
    <w:rsid w:val="00F234B9"/>
    <w:rsid w:val="00F23638"/>
    <w:rsid w:val="00F236F9"/>
    <w:rsid w:val="00F23848"/>
    <w:rsid w:val="00F244B6"/>
    <w:rsid w:val="00F24A2B"/>
    <w:rsid w:val="00F25811"/>
    <w:rsid w:val="00F31626"/>
    <w:rsid w:val="00F34AF4"/>
    <w:rsid w:val="00F426A9"/>
    <w:rsid w:val="00F42E0D"/>
    <w:rsid w:val="00F43D11"/>
    <w:rsid w:val="00F44163"/>
    <w:rsid w:val="00F4493D"/>
    <w:rsid w:val="00F4538A"/>
    <w:rsid w:val="00F476F8"/>
    <w:rsid w:val="00F47995"/>
    <w:rsid w:val="00F50D7A"/>
    <w:rsid w:val="00F512F4"/>
    <w:rsid w:val="00F52A82"/>
    <w:rsid w:val="00F52F19"/>
    <w:rsid w:val="00F52FE3"/>
    <w:rsid w:val="00F53590"/>
    <w:rsid w:val="00F5387A"/>
    <w:rsid w:val="00F53B82"/>
    <w:rsid w:val="00F54C42"/>
    <w:rsid w:val="00F559B6"/>
    <w:rsid w:val="00F5785F"/>
    <w:rsid w:val="00F6091C"/>
    <w:rsid w:val="00F60B27"/>
    <w:rsid w:val="00F60EAE"/>
    <w:rsid w:val="00F6190A"/>
    <w:rsid w:val="00F621E7"/>
    <w:rsid w:val="00F628B0"/>
    <w:rsid w:val="00F64291"/>
    <w:rsid w:val="00F64CB6"/>
    <w:rsid w:val="00F65ADC"/>
    <w:rsid w:val="00F70057"/>
    <w:rsid w:val="00F70BA3"/>
    <w:rsid w:val="00F70F72"/>
    <w:rsid w:val="00F70F88"/>
    <w:rsid w:val="00F71193"/>
    <w:rsid w:val="00F7148A"/>
    <w:rsid w:val="00F71506"/>
    <w:rsid w:val="00F71922"/>
    <w:rsid w:val="00F71B92"/>
    <w:rsid w:val="00F73514"/>
    <w:rsid w:val="00F7444E"/>
    <w:rsid w:val="00F765AD"/>
    <w:rsid w:val="00F7737C"/>
    <w:rsid w:val="00F77F95"/>
    <w:rsid w:val="00F80B68"/>
    <w:rsid w:val="00F8145A"/>
    <w:rsid w:val="00F81FC5"/>
    <w:rsid w:val="00F82219"/>
    <w:rsid w:val="00F832C3"/>
    <w:rsid w:val="00F8330F"/>
    <w:rsid w:val="00F83709"/>
    <w:rsid w:val="00F83FB8"/>
    <w:rsid w:val="00F84EA5"/>
    <w:rsid w:val="00F858FB"/>
    <w:rsid w:val="00F866D2"/>
    <w:rsid w:val="00F86AB2"/>
    <w:rsid w:val="00F91B66"/>
    <w:rsid w:val="00F91E24"/>
    <w:rsid w:val="00F92041"/>
    <w:rsid w:val="00F92FE6"/>
    <w:rsid w:val="00F94ACD"/>
    <w:rsid w:val="00FA08DD"/>
    <w:rsid w:val="00FA0DA2"/>
    <w:rsid w:val="00FA303B"/>
    <w:rsid w:val="00FA3873"/>
    <w:rsid w:val="00FA3C79"/>
    <w:rsid w:val="00FA53B9"/>
    <w:rsid w:val="00FA653D"/>
    <w:rsid w:val="00FA73C3"/>
    <w:rsid w:val="00FB0626"/>
    <w:rsid w:val="00FB0B64"/>
    <w:rsid w:val="00FB19D7"/>
    <w:rsid w:val="00FB2FA0"/>
    <w:rsid w:val="00FB3452"/>
    <w:rsid w:val="00FB6FA7"/>
    <w:rsid w:val="00FC0626"/>
    <w:rsid w:val="00FC0BBD"/>
    <w:rsid w:val="00FC0CF2"/>
    <w:rsid w:val="00FC0E7E"/>
    <w:rsid w:val="00FC1CA5"/>
    <w:rsid w:val="00FC3DF4"/>
    <w:rsid w:val="00FC4CF5"/>
    <w:rsid w:val="00FC59DD"/>
    <w:rsid w:val="00FC7039"/>
    <w:rsid w:val="00FC780C"/>
    <w:rsid w:val="00FD03CE"/>
    <w:rsid w:val="00FD0B04"/>
    <w:rsid w:val="00FD2043"/>
    <w:rsid w:val="00FD2249"/>
    <w:rsid w:val="00FD3019"/>
    <w:rsid w:val="00FD5EF0"/>
    <w:rsid w:val="00FD60B3"/>
    <w:rsid w:val="00FD6725"/>
    <w:rsid w:val="00FD7835"/>
    <w:rsid w:val="00FE0490"/>
    <w:rsid w:val="00FE19DC"/>
    <w:rsid w:val="00FE1DD9"/>
    <w:rsid w:val="00FE1F20"/>
    <w:rsid w:val="00FE4DBC"/>
    <w:rsid w:val="00FE4F32"/>
    <w:rsid w:val="00FE63E8"/>
    <w:rsid w:val="00FE646A"/>
    <w:rsid w:val="00FE6E67"/>
    <w:rsid w:val="00FE6FE7"/>
    <w:rsid w:val="00FE746E"/>
    <w:rsid w:val="00FF114F"/>
    <w:rsid w:val="00FF218D"/>
    <w:rsid w:val="00FF38CC"/>
    <w:rsid w:val="00FF3FA4"/>
    <w:rsid w:val="00FF6044"/>
    <w:rsid w:val="00FF7C5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CECC9AC"/>
  <w15:docId w15:val="{300B171E-2F8E-47EA-ADF3-60BD2084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4ADE"/>
    <w:pPr>
      <w:keepNext/>
      <w:numPr>
        <w:numId w:val="1"/>
      </w:numPr>
      <w:tabs>
        <w:tab w:val="center" w:pos="-2280"/>
        <w:tab w:val="right" w:pos="-2040"/>
      </w:tabs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6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190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0CF2"/>
    <w:pPr>
      <w:keepNext/>
      <w:keepLines/>
      <w:spacing w:before="40"/>
      <w:outlineLvl w:val="4"/>
    </w:pPr>
    <w:rPr>
      <w:rFonts w:ascii="Cambria" w:hAnsi="Cambria"/>
      <w:color w:val="365F9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F5C09"/>
    <w:rPr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uiPriority w:val="99"/>
    <w:semiHidden/>
    <w:locked/>
    <w:rsid w:val="00E16BC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FC0CF2"/>
    <w:rPr>
      <w:rFonts w:ascii="Cambria" w:hAnsi="Cambria" w:cs="Times New Roman"/>
      <w:color w:val="365F91"/>
      <w:sz w:val="24"/>
      <w:lang w:eastAsia="ar-SA" w:bidi="ar-SA"/>
    </w:rPr>
  </w:style>
  <w:style w:type="character" w:customStyle="1" w:styleId="WW8Num3z0">
    <w:name w:val="WW8Num3z0"/>
    <w:uiPriority w:val="99"/>
    <w:rsid w:val="00924ADE"/>
    <w:rPr>
      <w:rFonts w:ascii="Wingdings" w:hAnsi="Wingdings"/>
    </w:rPr>
  </w:style>
  <w:style w:type="character" w:customStyle="1" w:styleId="WW8Num3z1">
    <w:name w:val="WW8Num3z1"/>
    <w:uiPriority w:val="99"/>
    <w:rsid w:val="00924ADE"/>
    <w:rPr>
      <w:rFonts w:ascii="Courier New" w:hAnsi="Courier New"/>
    </w:rPr>
  </w:style>
  <w:style w:type="character" w:customStyle="1" w:styleId="WW8Num3z3">
    <w:name w:val="WW8Num3z3"/>
    <w:uiPriority w:val="99"/>
    <w:rsid w:val="00924ADE"/>
    <w:rPr>
      <w:rFonts w:ascii="Symbol" w:hAnsi="Symbol"/>
    </w:rPr>
  </w:style>
  <w:style w:type="character" w:customStyle="1" w:styleId="WW8Num8z0">
    <w:name w:val="WW8Num8z0"/>
    <w:uiPriority w:val="99"/>
    <w:rsid w:val="00924ADE"/>
    <w:rPr>
      <w:rFonts w:ascii="Wingdings" w:hAnsi="Wingdings"/>
    </w:rPr>
  </w:style>
  <w:style w:type="character" w:customStyle="1" w:styleId="WW8Num8z1">
    <w:name w:val="WW8Num8z1"/>
    <w:uiPriority w:val="99"/>
    <w:rsid w:val="00924ADE"/>
    <w:rPr>
      <w:rFonts w:ascii="Courier New" w:hAnsi="Courier New"/>
    </w:rPr>
  </w:style>
  <w:style w:type="character" w:customStyle="1" w:styleId="WW8Num8z3">
    <w:name w:val="WW8Num8z3"/>
    <w:uiPriority w:val="99"/>
    <w:rsid w:val="00924ADE"/>
    <w:rPr>
      <w:rFonts w:ascii="Symbol" w:hAnsi="Symbol"/>
    </w:rPr>
  </w:style>
  <w:style w:type="character" w:customStyle="1" w:styleId="WW8Num10z2">
    <w:name w:val="WW8Num10z2"/>
    <w:uiPriority w:val="99"/>
    <w:rsid w:val="00924ADE"/>
    <w:rPr>
      <w:rFonts w:ascii="Wingdings" w:hAnsi="Wingdings"/>
    </w:rPr>
  </w:style>
  <w:style w:type="character" w:customStyle="1" w:styleId="WW8Num11z1">
    <w:name w:val="WW8Num11z1"/>
    <w:uiPriority w:val="99"/>
    <w:rsid w:val="00924ADE"/>
    <w:rPr>
      <w:rFonts w:ascii="Wingdings" w:hAnsi="Wingdings"/>
    </w:rPr>
  </w:style>
  <w:style w:type="character" w:customStyle="1" w:styleId="WW8Num18z0">
    <w:name w:val="WW8Num18z0"/>
    <w:uiPriority w:val="99"/>
    <w:rsid w:val="00924ADE"/>
    <w:rPr>
      <w:rFonts w:ascii="Symbol" w:hAnsi="Symbol"/>
    </w:rPr>
  </w:style>
  <w:style w:type="character" w:customStyle="1" w:styleId="WW8Num18z1">
    <w:name w:val="WW8Num18z1"/>
    <w:uiPriority w:val="99"/>
    <w:rsid w:val="00924ADE"/>
    <w:rPr>
      <w:rFonts w:ascii="Courier New" w:hAnsi="Courier New"/>
    </w:rPr>
  </w:style>
  <w:style w:type="character" w:customStyle="1" w:styleId="WW8Num18z2">
    <w:name w:val="WW8Num18z2"/>
    <w:uiPriority w:val="99"/>
    <w:rsid w:val="00924ADE"/>
    <w:rPr>
      <w:rFonts w:ascii="Wingdings" w:hAnsi="Wingdings"/>
    </w:rPr>
  </w:style>
  <w:style w:type="character" w:customStyle="1" w:styleId="WW8Num19z2">
    <w:name w:val="WW8Num19z2"/>
    <w:uiPriority w:val="99"/>
    <w:rsid w:val="00924ADE"/>
    <w:rPr>
      <w:rFonts w:ascii="Arial Narrow" w:hAnsi="Arial Narrow"/>
    </w:rPr>
  </w:style>
  <w:style w:type="character" w:customStyle="1" w:styleId="WW8Num25z0">
    <w:name w:val="WW8Num25z0"/>
    <w:uiPriority w:val="99"/>
    <w:rsid w:val="00924ADE"/>
    <w:rPr>
      <w:rFonts w:ascii="Wingdings" w:hAnsi="Wingdings"/>
    </w:rPr>
  </w:style>
  <w:style w:type="character" w:customStyle="1" w:styleId="WW8Num25z1">
    <w:name w:val="WW8Num25z1"/>
    <w:uiPriority w:val="99"/>
    <w:rsid w:val="00924ADE"/>
    <w:rPr>
      <w:rFonts w:ascii="Courier New" w:hAnsi="Courier New"/>
    </w:rPr>
  </w:style>
  <w:style w:type="character" w:customStyle="1" w:styleId="WW8Num25z3">
    <w:name w:val="WW8Num25z3"/>
    <w:uiPriority w:val="99"/>
    <w:rsid w:val="00924ADE"/>
    <w:rPr>
      <w:rFonts w:ascii="Symbol" w:hAnsi="Symbol"/>
    </w:rPr>
  </w:style>
  <w:style w:type="character" w:customStyle="1" w:styleId="WW8Num26z0">
    <w:name w:val="WW8Num26z0"/>
    <w:uiPriority w:val="99"/>
    <w:rsid w:val="00924ADE"/>
    <w:rPr>
      <w:rFonts w:ascii="Symbol" w:hAnsi="Symbol"/>
    </w:rPr>
  </w:style>
  <w:style w:type="character" w:customStyle="1" w:styleId="WW8Num26z1">
    <w:name w:val="WW8Num26z1"/>
    <w:uiPriority w:val="99"/>
    <w:rsid w:val="00924ADE"/>
    <w:rPr>
      <w:rFonts w:ascii="Courier New" w:hAnsi="Courier New"/>
    </w:rPr>
  </w:style>
  <w:style w:type="character" w:customStyle="1" w:styleId="WW8Num26z2">
    <w:name w:val="WW8Num26z2"/>
    <w:uiPriority w:val="99"/>
    <w:rsid w:val="00924ADE"/>
    <w:rPr>
      <w:rFonts w:ascii="Wingdings" w:hAnsi="Wingdings"/>
    </w:rPr>
  </w:style>
  <w:style w:type="character" w:customStyle="1" w:styleId="WW8Num28z0">
    <w:name w:val="WW8Num28z0"/>
    <w:uiPriority w:val="99"/>
    <w:rsid w:val="00924ADE"/>
    <w:rPr>
      <w:sz w:val="24"/>
    </w:rPr>
  </w:style>
  <w:style w:type="character" w:customStyle="1" w:styleId="WW8Num33z0">
    <w:name w:val="WW8Num33z0"/>
    <w:uiPriority w:val="99"/>
    <w:rsid w:val="00924ADE"/>
    <w:rPr>
      <w:rFonts w:ascii="Symbol" w:hAnsi="Symbol"/>
    </w:rPr>
  </w:style>
  <w:style w:type="character" w:customStyle="1" w:styleId="WW8Num33z1">
    <w:name w:val="WW8Num33z1"/>
    <w:uiPriority w:val="99"/>
    <w:rsid w:val="00924ADE"/>
    <w:rPr>
      <w:rFonts w:ascii="Wingdings" w:hAnsi="Wingdings"/>
    </w:rPr>
  </w:style>
  <w:style w:type="character" w:customStyle="1" w:styleId="WW8Num33z4">
    <w:name w:val="WW8Num33z4"/>
    <w:uiPriority w:val="99"/>
    <w:rsid w:val="00924ADE"/>
    <w:rPr>
      <w:rFonts w:ascii="Courier New" w:hAnsi="Courier New"/>
    </w:rPr>
  </w:style>
  <w:style w:type="character" w:customStyle="1" w:styleId="WW8Num34z0">
    <w:name w:val="WW8Num34z0"/>
    <w:uiPriority w:val="99"/>
    <w:rsid w:val="00924ADE"/>
  </w:style>
  <w:style w:type="character" w:customStyle="1" w:styleId="Domylnaczcionkaakapitu1">
    <w:name w:val="Domyślna czcionka akapitu1"/>
    <w:uiPriority w:val="99"/>
    <w:rsid w:val="00924ADE"/>
  </w:style>
  <w:style w:type="character" w:styleId="Numerstrony">
    <w:name w:val="page number"/>
    <w:uiPriority w:val="99"/>
    <w:rsid w:val="00924ADE"/>
    <w:rPr>
      <w:rFonts w:cs="Times New Roman"/>
    </w:rPr>
  </w:style>
  <w:style w:type="character" w:customStyle="1" w:styleId="Znakiprzypiswkocowych">
    <w:name w:val="Znaki przypisów końcowych"/>
    <w:uiPriority w:val="99"/>
    <w:rsid w:val="00924AD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924A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24ADE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F5C09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924ADE"/>
    <w:rPr>
      <w:rFonts w:cs="Tahoma"/>
    </w:rPr>
  </w:style>
  <w:style w:type="paragraph" w:customStyle="1" w:styleId="Podpis1">
    <w:name w:val="Podpis1"/>
    <w:basedOn w:val="Normalny"/>
    <w:uiPriority w:val="99"/>
    <w:rsid w:val="00924AD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24ADE"/>
    <w:pPr>
      <w:suppressLineNumbers/>
    </w:pPr>
    <w:rPr>
      <w:rFonts w:cs="Tahoma"/>
    </w:rPr>
  </w:style>
  <w:style w:type="paragraph" w:customStyle="1" w:styleId="Styl">
    <w:name w:val="Styl"/>
    <w:uiPriority w:val="99"/>
    <w:rsid w:val="00924AD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24ADE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Podtytu"/>
    <w:link w:val="TytuZnak"/>
    <w:uiPriority w:val="99"/>
    <w:qFormat/>
    <w:rsid w:val="00924ADE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7F5C09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24ADE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PodtytuZnak">
    <w:name w:val="Podtytuł Znak"/>
    <w:link w:val="Podtytu"/>
    <w:uiPriority w:val="99"/>
    <w:locked/>
    <w:rsid w:val="007F5C09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4ADE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924ADE"/>
    <w:pPr>
      <w:spacing w:line="360" w:lineRule="auto"/>
      <w:ind w:left="54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F5C09"/>
    <w:rPr>
      <w:rFonts w:cs="Times New Roman"/>
      <w:sz w:val="24"/>
      <w:lang w:eastAsia="ar-SA" w:bidi="ar-SA"/>
    </w:rPr>
  </w:style>
  <w:style w:type="paragraph" w:styleId="NormalnyWeb">
    <w:name w:val="Normal (Web)"/>
    <w:basedOn w:val="Normalny"/>
    <w:uiPriority w:val="99"/>
    <w:rsid w:val="00924ADE"/>
    <w:pPr>
      <w:spacing w:before="280" w:after="280"/>
      <w:jc w:val="both"/>
    </w:pPr>
    <w:rPr>
      <w:rFonts w:ascii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14E9C"/>
    <w:rPr>
      <w:rFonts w:cs="Times New Roman"/>
      <w:sz w:val="24"/>
      <w:lang w:eastAsia="ar-SA" w:bidi="ar-SA"/>
    </w:rPr>
  </w:style>
  <w:style w:type="paragraph" w:customStyle="1" w:styleId="ust">
    <w:name w:val="ust"/>
    <w:uiPriority w:val="99"/>
    <w:rsid w:val="00924AD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24ADE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214E9C"/>
    <w:rPr>
      <w:rFonts w:cs="Times New Roman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4ADE"/>
    <w:rPr>
      <w:sz w:val="2"/>
      <w:szCs w:val="20"/>
    </w:rPr>
  </w:style>
  <w:style w:type="character" w:customStyle="1" w:styleId="TekstdymkaZnak">
    <w:name w:val="Tekst dymka Znak"/>
    <w:link w:val="Tekstdymka"/>
    <w:uiPriority w:val="99"/>
    <w:locked/>
    <w:rsid w:val="007F5C09"/>
    <w:rPr>
      <w:rFonts w:cs="Times New Roman"/>
      <w:sz w:val="2"/>
      <w:lang w:eastAsia="ar-SA" w:bidi="ar-SA"/>
    </w:rPr>
  </w:style>
  <w:style w:type="paragraph" w:customStyle="1" w:styleId="Default">
    <w:name w:val="Default"/>
    <w:rsid w:val="00924A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4A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F5C09"/>
    <w:rPr>
      <w:rFonts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24ADE"/>
    <w:pPr>
      <w:suppressLineNumbers/>
    </w:pPr>
  </w:style>
  <w:style w:type="paragraph" w:customStyle="1" w:styleId="Nagwektabeli">
    <w:name w:val="Nagłówek tabeli"/>
    <w:basedOn w:val="Zawartotabeli"/>
    <w:uiPriority w:val="99"/>
    <w:rsid w:val="00924AD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24ADE"/>
  </w:style>
  <w:style w:type="paragraph" w:styleId="Akapitzlist">
    <w:name w:val="List Paragraph"/>
    <w:basedOn w:val="Normalny"/>
    <w:link w:val="AkapitzlistZnak"/>
    <w:uiPriority w:val="34"/>
    <w:qFormat/>
    <w:rsid w:val="00BF520D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97D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97D9F"/>
    <w:rPr>
      <w:rFonts w:cs="Times New Roman"/>
      <w:lang w:eastAsia="ar-SA" w:bidi="ar-SA"/>
    </w:rPr>
  </w:style>
  <w:style w:type="character" w:styleId="Odwoanieprzypisudolnego">
    <w:name w:val="footnote reference"/>
    <w:uiPriority w:val="99"/>
    <w:rsid w:val="00797D9F"/>
    <w:rPr>
      <w:rFonts w:cs="Times New Roman"/>
      <w:vertAlign w:val="superscript"/>
    </w:rPr>
  </w:style>
  <w:style w:type="paragraph" w:customStyle="1" w:styleId="celp">
    <w:name w:val="cel_p"/>
    <w:basedOn w:val="Normalny"/>
    <w:uiPriority w:val="99"/>
    <w:rsid w:val="00607980"/>
    <w:pPr>
      <w:suppressAutoHyphens w:val="0"/>
      <w:spacing w:after="15"/>
      <w:ind w:left="15" w:right="15"/>
      <w:jc w:val="both"/>
      <w:textAlignment w:val="top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1C51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81C51"/>
    <w:rPr>
      <w:rFonts w:cs="Times New Roman"/>
      <w:sz w:val="24"/>
      <w:lang w:eastAsia="ar-SA" w:bidi="ar-SA"/>
    </w:rPr>
  </w:style>
  <w:style w:type="character" w:customStyle="1" w:styleId="h11">
    <w:name w:val="h11"/>
    <w:uiPriority w:val="99"/>
    <w:rsid w:val="000A1EF7"/>
    <w:rPr>
      <w:rFonts w:ascii="Verdana" w:hAnsi="Verdana"/>
      <w:b/>
      <w:sz w:val="23"/>
    </w:rPr>
  </w:style>
  <w:style w:type="character" w:styleId="Hipercze">
    <w:name w:val="Hyperlink"/>
    <w:uiPriority w:val="99"/>
    <w:rsid w:val="005306B4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AC5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AC5811"/>
    <w:rPr>
      <w:rFonts w:ascii="Courier New" w:hAnsi="Courier New" w:cs="Times New Roman"/>
    </w:rPr>
  </w:style>
  <w:style w:type="character" w:customStyle="1" w:styleId="text">
    <w:name w:val="text"/>
    <w:uiPriority w:val="99"/>
    <w:rsid w:val="00EB4E83"/>
  </w:style>
  <w:style w:type="paragraph" w:styleId="Zwykytekst">
    <w:name w:val="Plain Text"/>
    <w:basedOn w:val="Normalny"/>
    <w:link w:val="ZwykytekstZnak"/>
    <w:uiPriority w:val="99"/>
    <w:rsid w:val="00CD381D"/>
    <w:pPr>
      <w:suppressAutoHyphens w:val="0"/>
    </w:pPr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D381D"/>
    <w:rPr>
      <w:rFonts w:ascii="Consolas" w:hAnsi="Consolas" w:cs="Times New Roman"/>
      <w:sz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FC0CF2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C0CF2"/>
    <w:rPr>
      <w:rFonts w:cs="Times New Roman"/>
      <w:sz w:val="16"/>
      <w:lang w:eastAsia="ar-SA" w:bidi="ar-SA"/>
    </w:rPr>
  </w:style>
  <w:style w:type="paragraph" w:styleId="Poprawka">
    <w:name w:val="Revision"/>
    <w:hidden/>
    <w:uiPriority w:val="99"/>
    <w:semiHidden/>
    <w:rsid w:val="004D0B5C"/>
    <w:rPr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042168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42168"/>
    <w:pPr>
      <w:shd w:val="clear" w:color="auto" w:fill="FFFFFF"/>
      <w:suppressAutoHyphens w:val="0"/>
      <w:spacing w:before="240" w:after="1200" w:line="408" w:lineRule="exact"/>
      <w:ind w:hanging="640"/>
      <w:jc w:val="center"/>
    </w:pPr>
    <w:rPr>
      <w:sz w:val="23"/>
      <w:szCs w:val="20"/>
      <w:lang w:eastAsia="pl-PL"/>
    </w:rPr>
  </w:style>
  <w:style w:type="character" w:styleId="Odwoanieprzypisukocowego">
    <w:name w:val="endnote reference"/>
    <w:uiPriority w:val="99"/>
    <w:semiHidden/>
    <w:rsid w:val="00663111"/>
    <w:rPr>
      <w:rFonts w:cs="Times New Roman"/>
      <w:vertAlign w:val="superscript"/>
    </w:rPr>
  </w:style>
  <w:style w:type="character" w:customStyle="1" w:styleId="LPzwykly">
    <w:name w:val="LP_zwykly"/>
    <w:uiPriority w:val="99"/>
    <w:rsid w:val="00663111"/>
  </w:style>
  <w:style w:type="paragraph" w:styleId="Mapadokumentu">
    <w:name w:val="Document Map"/>
    <w:basedOn w:val="Normalny"/>
    <w:link w:val="MapadokumentuZnak"/>
    <w:uiPriority w:val="99"/>
    <w:semiHidden/>
    <w:rsid w:val="00663111"/>
    <w:pPr>
      <w:shd w:val="clear" w:color="auto" w:fill="000080"/>
      <w:suppressAutoHyphens w:val="0"/>
    </w:pPr>
    <w:rPr>
      <w:rFonts w:ascii="Tahoma" w:hAnsi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63111"/>
    <w:rPr>
      <w:rFonts w:ascii="Tahoma" w:hAnsi="Tahoma" w:cs="Times New Roman"/>
      <w:shd w:val="clear" w:color="auto" w:fill="000080"/>
    </w:rPr>
  </w:style>
  <w:style w:type="paragraph" w:customStyle="1" w:styleId="LPwiadomosczalacznik">
    <w:name w:val="LP_wiadomosc_zalacznik"/>
    <w:uiPriority w:val="99"/>
    <w:rsid w:val="00663111"/>
    <w:pPr>
      <w:keepNext/>
    </w:pPr>
    <w:rPr>
      <w:rFonts w:ascii="Arial" w:hAnsi="Arial" w:cs="Arial"/>
      <w:color w:val="000000"/>
      <w:lang w:val="en-US"/>
    </w:rPr>
  </w:style>
  <w:style w:type="paragraph" w:customStyle="1" w:styleId="Paragraf">
    <w:name w:val="Paragraf"/>
    <w:basedOn w:val="Normalny"/>
    <w:uiPriority w:val="99"/>
    <w:rsid w:val="00663111"/>
    <w:pPr>
      <w:shd w:val="clear" w:color="auto" w:fill="FFFFFF"/>
      <w:tabs>
        <w:tab w:val="left" w:pos="4404"/>
      </w:tabs>
      <w:suppressAutoHyphens w:val="0"/>
      <w:spacing w:before="240" w:line="360" w:lineRule="auto"/>
      <w:jc w:val="center"/>
    </w:pPr>
    <w:rPr>
      <w:rFonts w:ascii="Arial" w:hAnsi="Arial" w:cs="Arial"/>
      <w:b/>
      <w:color w:val="000000"/>
      <w:sz w:val="22"/>
      <w:szCs w:val="22"/>
      <w:lang w:eastAsia="pl-PL"/>
    </w:rPr>
  </w:style>
  <w:style w:type="paragraph" w:customStyle="1" w:styleId="wypunktowanie">
    <w:name w:val="wypunktowanie"/>
    <w:basedOn w:val="Normalny"/>
    <w:autoRedefine/>
    <w:uiPriority w:val="99"/>
    <w:rsid w:val="00750D35"/>
    <w:pPr>
      <w:numPr>
        <w:ilvl w:val="1"/>
      </w:numPr>
      <w:shd w:val="clear" w:color="auto" w:fill="FFFFFF"/>
      <w:tabs>
        <w:tab w:val="num" w:pos="1134"/>
      </w:tabs>
      <w:spacing w:line="276" w:lineRule="auto"/>
      <w:ind w:left="1440" w:hanging="3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punktowanie2">
    <w:name w:val="wypunktowanie 2"/>
    <w:basedOn w:val="Normalny"/>
    <w:uiPriority w:val="99"/>
    <w:rsid w:val="00663111"/>
    <w:pPr>
      <w:shd w:val="clear" w:color="auto" w:fill="FFFFFF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">
    <w:name w:val="_norm"/>
    <w:basedOn w:val="Normalny"/>
    <w:uiPriority w:val="99"/>
    <w:rsid w:val="00663111"/>
    <w:pPr>
      <w:numPr>
        <w:numId w:val="10"/>
      </w:numPr>
      <w:shd w:val="clear" w:color="auto" w:fill="FFFFFF"/>
      <w:tabs>
        <w:tab w:val="clear" w:pos="363"/>
      </w:tabs>
      <w:spacing w:before="62" w:line="360" w:lineRule="auto"/>
      <w:ind w:left="284" w:hanging="284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2">
    <w:name w:val="_norm2"/>
    <w:basedOn w:val="Normalny"/>
    <w:uiPriority w:val="99"/>
    <w:rsid w:val="00663111"/>
    <w:pPr>
      <w:numPr>
        <w:numId w:val="2"/>
      </w:numPr>
      <w:shd w:val="clear" w:color="auto" w:fill="FFFFFF"/>
      <w:spacing w:before="41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Styl1">
    <w:name w:val="Styl1"/>
    <w:basedOn w:val="norm2"/>
    <w:uiPriority w:val="99"/>
    <w:rsid w:val="00663111"/>
    <w:pPr>
      <w:numPr>
        <w:numId w:val="9"/>
      </w:numPr>
    </w:pPr>
  </w:style>
  <w:style w:type="paragraph" w:customStyle="1" w:styleId="ss">
    <w:name w:val="ss"/>
    <w:basedOn w:val="Normalny"/>
    <w:uiPriority w:val="99"/>
    <w:rsid w:val="00663111"/>
    <w:pPr>
      <w:shd w:val="clear" w:color="auto" w:fill="FFFFFF"/>
      <w:suppressAutoHyphens w:val="0"/>
      <w:spacing w:before="22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styleId="Odwoaniedokomentarza">
    <w:name w:val="annotation reference"/>
    <w:uiPriority w:val="99"/>
    <w:rsid w:val="006631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6311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6311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311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63111"/>
    <w:rPr>
      <w:rFonts w:cs="Times New Roman"/>
      <w:b/>
    </w:rPr>
  </w:style>
  <w:style w:type="character" w:customStyle="1" w:styleId="Bodytext">
    <w:name w:val="Body text_"/>
    <w:link w:val="Tekstpodstawowy7"/>
    <w:uiPriority w:val="99"/>
    <w:locked/>
    <w:rsid w:val="00663111"/>
    <w:rPr>
      <w:rFonts w:ascii="Calibri" w:hAnsi="Calibri"/>
      <w:sz w:val="21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uiPriority w:val="99"/>
    <w:rsid w:val="00663111"/>
    <w:pPr>
      <w:widowControl w:val="0"/>
      <w:shd w:val="clear" w:color="auto" w:fill="FFFFFF"/>
      <w:suppressAutoHyphens w:val="0"/>
      <w:spacing w:before="1020" w:line="336" w:lineRule="exact"/>
      <w:ind w:hanging="360"/>
      <w:jc w:val="both"/>
    </w:pPr>
    <w:rPr>
      <w:rFonts w:ascii="Calibri" w:hAnsi="Calibri"/>
      <w:sz w:val="21"/>
      <w:szCs w:val="20"/>
      <w:lang w:eastAsia="pl-PL"/>
    </w:rPr>
  </w:style>
  <w:style w:type="character" w:customStyle="1" w:styleId="Tekstpodstawowy20">
    <w:name w:val="Tekst podstawowy2"/>
    <w:uiPriority w:val="99"/>
    <w:rsid w:val="00663111"/>
    <w:rPr>
      <w:rFonts w:ascii="Calibri" w:hAnsi="Calibri"/>
      <w:color w:val="000000"/>
      <w:spacing w:val="0"/>
      <w:w w:val="100"/>
      <w:position w:val="0"/>
      <w:sz w:val="21"/>
      <w:shd w:val="clear" w:color="auto" w:fill="FFFFFF"/>
      <w:lang w:val="pl-PL"/>
    </w:rPr>
  </w:style>
  <w:style w:type="character" w:customStyle="1" w:styleId="apple-converted-space">
    <w:name w:val="apple-converted-space"/>
    <w:uiPriority w:val="99"/>
    <w:rsid w:val="00663111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6974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A6974"/>
    <w:rPr>
      <w:rFonts w:ascii="Calibri" w:hAnsi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rsid w:val="00DC78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uiPriority w:val="99"/>
    <w:rsid w:val="00DC78B6"/>
  </w:style>
  <w:style w:type="paragraph" w:customStyle="1" w:styleId="Akapitzlist1">
    <w:name w:val="Akapit z listą1"/>
    <w:basedOn w:val="Normalny"/>
    <w:uiPriority w:val="99"/>
    <w:rsid w:val="00CA48D8"/>
    <w:pPr>
      <w:autoSpaceDN w:val="0"/>
      <w:spacing w:after="160" w:line="259" w:lineRule="auto"/>
      <w:ind w:left="720"/>
      <w:textAlignment w:val="baseline"/>
    </w:pPr>
    <w:rPr>
      <w:rFonts w:ascii="Cambria" w:hAnsi="Cambria" w:cs="Arial"/>
      <w:kern w:val="3"/>
      <w:lang w:eastAsia="en-US" w:bidi="hi-IN"/>
    </w:rPr>
  </w:style>
  <w:style w:type="character" w:customStyle="1" w:styleId="Internetlink">
    <w:name w:val="Internet link"/>
    <w:uiPriority w:val="99"/>
    <w:rsid w:val="00CA48D8"/>
    <w:rPr>
      <w:color w:val="000080"/>
      <w:u w:val="single"/>
    </w:rPr>
  </w:style>
  <w:style w:type="paragraph" w:customStyle="1" w:styleId="Standard">
    <w:name w:val="Standard"/>
    <w:uiPriority w:val="99"/>
    <w:rsid w:val="00B5727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ormalnyArialNarrow">
    <w:name w:val="Normalny + Arial Narrow"/>
    <w:aliases w:val="11 pt"/>
    <w:basedOn w:val="Normalny"/>
    <w:uiPriority w:val="99"/>
    <w:rsid w:val="009465D0"/>
    <w:pPr>
      <w:autoSpaceDN w:val="0"/>
      <w:jc w:val="both"/>
    </w:pPr>
    <w:rPr>
      <w:rFonts w:ascii="Arial Narrow" w:hAnsi="Arial Narrow"/>
      <w:sz w:val="22"/>
      <w:szCs w:val="22"/>
      <w:lang w:eastAsia="pl-PL"/>
    </w:rPr>
  </w:style>
  <w:style w:type="character" w:customStyle="1" w:styleId="FontStyle22">
    <w:name w:val="Font Style22"/>
    <w:uiPriority w:val="99"/>
    <w:rsid w:val="005679FD"/>
    <w:rPr>
      <w:rFonts w:ascii="Times New Roman" w:hAnsi="Times New Roman"/>
      <w:b/>
      <w:sz w:val="18"/>
    </w:rPr>
  </w:style>
  <w:style w:type="paragraph" w:customStyle="1" w:styleId="Style2">
    <w:name w:val="Style2"/>
    <w:basedOn w:val="Normalny"/>
    <w:uiPriority w:val="99"/>
    <w:rsid w:val="005679FD"/>
    <w:pPr>
      <w:widowControl w:val="0"/>
      <w:autoSpaceDE w:val="0"/>
      <w:spacing w:line="250" w:lineRule="exact"/>
      <w:ind w:firstLine="110"/>
    </w:pPr>
  </w:style>
  <w:style w:type="paragraph" w:customStyle="1" w:styleId="WW-Tekstpodstawowy2">
    <w:name w:val="WW-Tekst podstawowy 2"/>
    <w:basedOn w:val="Normalny"/>
    <w:uiPriority w:val="99"/>
    <w:rsid w:val="009F10DE"/>
    <w:pPr>
      <w:widowControl w:val="0"/>
      <w:spacing w:line="120" w:lineRule="atLeast"/>
      <w:jc w:val="both"/>
    </w:pPr>
    <w:rPr>
      <w:b/>
      <w:szCs w:val="20"/>
      <w:lang w:eastAsia="zh-CN"/>
    </w:rPr>
  </w:style>
  <w:style w:type="paragraph" w:customStyle="1" w:styleId="Textbody">
    <w:name w:val="Text body"/>
    <w:basedOn w:val="Normalny"/>
    <w:uiPriority w:val="99"/>
    <w:rsid w:val="009F10DE"/>
    <w:pPr>
      <w:jc w:val="both"/>
    </w:pPr>
    <w:rPr>
      <w:sz w:val="22"/>
      <w:szCs w:val="20"/>
      <w:lang w:eastAsia="zh-CN"/>
    </w:rPr>
  </w:style>
  <w:style w:type="character" w:customStyle="1" w:styleId="Domylnaczcionkaakapitu5">
    <w:name w:val="Domyślna czcionka akapitu5"/>
    <w:uiPriority w:val="99"/>
    <w:rsid w:val="00FF3FA4"/>
  </w:style>
  <w:style w:type="character" w:customStyle="1" w:styleId="AkapitzlistZnak">
    <w:name w:val="Akapit z listą Znak"/>
    <w:link w:val="Akapitzlist"/>
    <w:uiPriority w:val="34"/>
    <w:locked/>
    <w:rsid w:val="00CA1A14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3B3866"/>
    <w:rPr>
      <w:rFonts w:cs="Times New Roman"/>
      <w:b/>
    </w:rPr>
  </w:style>
  <w:style w:type="table" w:styleId="Tabela-Siatka">
    <w:name w:val="Table Grid"/>
    <w:basedOn w:val="Standardowy"/>
    <w:uiPriority w:val="39"/>
    <w:locked/>
    <w:rsid w:val="0024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4204B3"/>
    <w:pPr>
      <w:numPr>
        <w:numId w:val="14"/>
      </w:numPr>
    </w:pPr>
  </w:style>
  <w:style w:type="numbering" w:customStyle="1" w:styleId="List14">
    <w:name w:val="List 14"/>
    <w:rsid w:val="004204B3"/>
    <w:pPr>
      <w:numPr>
        <w:numId w:val="5"/>
      </w:numPr>
    </w:pPr>
  </w:style>
  <w:style w:type="numbering" w:customStyle="1" w:styleId="List16">
    <w:name w:val="List 16"/>
    <w:rsid w:val="004204B3"/>
    <w:pPr>
      <w:numPr>
        <w:numId w:val="6"/>
      </w:numPr>
    </w:pPr>
  </w:style>
  <w:style w:type="numbering" w:customStyle="1" w:styleId="Numery">
    <w:name w:val="Numery"/>
    <w:rsid w:val="004204B3"/>
    <w:pPr>
      <w:numPr>
        <w:numId w:val="8"/>
      </w:numPr>
    </w:pPr>
  </w:style>
  <w:style w:type="numbering" w:customStyle="1" w:styleId="Numbering123">
    <w:name w:val="Numbering 123"/>
    <w:rsid w:val="004204B3"/>
    <w:pPr>
      <w:numPr>
        <w:numId w:val="13"/>
      </w:numPr>
    </w:pPr>
  </w:style>
  <w:style w:type="numbering" w:customStyle="1" w:styleId="WWNum1">
    <w:name w:val="WWNum1"/>
    <w:rsid w:val="004204B3"/>
    <w:pPr>
      <w:numPr>
        <w:numId w:val="12"/>
      </w:numPr>
    </w:pPr>
  </w:style>
  <w:style w:type="numbering" w:customStyle="1" w:styleId="List18">
    <w:name w:val="List 18"/>
    <w:rsid w:val="004204B3"/>
    <w:pPr>
      <w:numPr>
        <w:numId w:val="7"/>
      </w:numPr>
    </w:pPr>
  </w:style>
  <w:style w:type="character" w:customStyle="1" w:styleId="Nagwek3Znak">
    <w:name w:val="Nagłówek 3 Znak"/>
    <w:link w:val="Nagwek3"/>
    <w:uiPriority w:val="9"/>
    <w:semiHidden/>
    <w:rsid w:val="001901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yperlink0">
    <w:name w:val="Hyperlink.0"/>
    <w:rsid w:val="00A060FF"/>
    <w:rPr>
      <w:sz w:val="20"/>
      <w:szCs w:val="20"/>
    </w:rPr>
  </w:style>
  <w:style w:type="character" w:customStyle="1" w:styleId="Brak">
    <w:name w:val="Brak"/>
    <w:uiPriority w:val="99"/>
    <w:rsid w:val="00C6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E0F6-952B-41C3-93A6-A3674402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1652</Words>
  <Characters>13599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SIWZ - Spichlerz</dc:subject>
  <dc:creator>Elżbieta Kozyra</dc:creator>
  <cp:keywords/>
  <dc:description/>
  <cp:lastModifiedBy>Konto Microsoft</cp:lastModifiedBy>
  <cp:revision>17</cp:revision>
  <cp:lastPrinted>2022-02-08T09:22:00Z</cp:lastPrinted>
  <dcterms:created xsi:type="dcterms:W3CDTF">2022-02-03T07:32:00Z</dcterms:created>
  <dcterms:modified xsi:type="dcterms:W3CDTF">2022-02-15T13:54:00Z</dcterms:modified>
</cp:coreProperties>
</file>