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284B72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284B72" w:rsidRDefault="003C5FA7" w:rsidP="006C3E03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3C5FA7" w:rsidRPr="00284B72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3C5FA7" w:rsidRPr="00284B72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1648AA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23</w:t>
            </w:r>
            <w:r w:rsidR="006D7FE1"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</w:t>
            </w:r>
            <w:r w:rsidR="00CD1826"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22</w:t>
            </w: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284B72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3C5FA7" w:rsidRPr="00284B72" w:rsidRDefault="003C5FA7" w:rsidP="003C5FA7">
      <w:pPr>
        <w:widowControl/>
        <w:ind w:left="7080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3C5FA7" w:rsidRPr="00284B72" w:rsidRDefault="003C5FA7" w:rsidP="003C5FA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FF54E5" w:rsidRPr="00FF54E5" w:rsidRDefault="003C5FA7" w:rsidP="00FF54E5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</w:t>
      </w:r>
      <w:r w:rsidRPr="005B0A3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zamówienia jest dostawa </w:t>
      </w:r>
      <w:r w:rsidR="00FF54E5" w:rsidRPr="005B0A34">
        <w:rPr>
          <w:rFonts w:ascii="Century Gothic" w:hAnsi="Century Gothic"/>
          <w:b/>
          <w:bCs/>
          <w:sz w:val="20"/>
          <w:szCs w:val="20"/>
          <w:lang w:bidi="ar-SA"/>
        </w:rPr>
        <w:t>chleba, bułek, pieczywa maślanego, ciasta, ciastek, drożdżówek, pączków i rogalików do Centrum Szkolenia Policji w Legionowie oraz Wydziału Administracyjno-Gospodarczego CSP w Sułkowicach</w:t>
      </w:r>
    </w:p>
    <w:p w:rsidR="003C5FA7" w:rsidRPr="00FF54E5" w:rsidRDefault="003C5FA7" w:rsidP="003C5FA7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  <w:lang w:bidi="ar-SA"/>
        </w:rPr>
      </w:pPr>
    </w:p>
    <w:p w:rsidR="006D7FE1" w:rsidRPr="00FF54E5" w:rsidRDefault="003C5FA7" w:rsidP="006D7FE1">
      <w:pPr>
        <w:widowControl/>
        <w:spacing w:line="320" w:lineRule="exact"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B08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1B085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1B085F" w:rsidRPr="001B085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15811100-7, 158</w:t>
      </w:r>
      <w:r w:rsidR="005F66E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12100-4, 15811400-0, 15812200-5</w:t>
      </w:r>
    </w:p>
    <w:p w:rsidR="003C5FA7" w:rsidRPr="00FF54E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FF54E5" w:rsidRDefault="003C5FA7" w:rsidP="003C5FA7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FF54E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C06274" w:rsidRPr="0051388D" w:rsidRDefault="00C06274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32"/>
          <w:szCs w:val="32"/>
          <w:lang w:eastAsia="ar-SA" w:bidi="ar-SA"/>
        </w:rPr>
      </w:pPr>
    </w:p>
    <w:p w:rsidR="003C5FA7" w:rsidRPr="00FC51A9" w:rsidRDefault="00120B3D" w:rsidP="00FC51A9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</w:t>
      </w:r>
      <w:r w:rsidRPr="00ED41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="003C5FA7"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ED4179"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CHLEB, BUŁKI, PIECZYWO MAŚLANE </w:t>
      </w:r>
      <w:r w:rsidR="00B0298C" w:rsidRPr="00B0298C">
        <w:rPr>
          <w:rFonts w:ascii="Century Gothic" w:eastAsiaTheme="minorHAnsi" w:hAnsi="Century Gothic" w:cs="Times New Roman"/>
          <w:b/>
          <w:color w:val="000000"/>
          <w:kern w:val="0"/>
          <w:sz w:val="19"/>
          <w:szCs w:val="19"/>
          <w:lang w:eastAsia="en-US" w:bidi="ar-SA"/>
        </w:rPr>
        <w:t>–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</w:t>
      </w:r>
      <w:r w:rsidR="00ED4179" w:rsidRPr="00ED4179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dostawa do Centrum Szkolenia Policji w Legionowie</w:t>
      </w:r>
    </w:p>
    <w:p w:rsidR="003C5FA7" w:rsidRPr="0051388D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284B72" w:rsidTr="00184E8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3C5FA7" w:rsidRPr="00284B72" w:rsidTr="00184E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Chleb mieszany pszenno-żytni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30 000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Chleb razowy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Chleb z ziarnem soi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Chleb z ziarnem słonecznika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Bułka pszenna wrocławska/paryska (tradycyjna)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o wadze </w:t>
            </w:r>
            <w:r w:rsidRPr="00ED548E">
              <w:rPr>
                <w:rFonts w:ascii="Century Gothic" w:hAnsi="Century Gothic"/>
                <w:sz w:val="18"/>
                <w:szCs w:val="18"/>
              </w:rPr>
              <w:t>jednostkowej 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Bułeczka kajzerka, pszenna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140 000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Bułeczka grahamka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60 000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Bułeczka wieloziarnista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60 000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Rogaliki lub bułeczki maślane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14 000</w:t>
            </w:r>
          </w:p>
        </w:tc>
      </w:tr>
      <w:tr w:rsidR="00184E82" w:rsidRPr="00284B72" w:rsidTr="0051388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b/>
                <w:sz w:val="19"/>
                <w:szCs w:val="19"/>
              </w:rPr>
              <w:t>Bułka tarta</w:t>
            </w:r>
            <w:r w:rsidRPr="00ED548E">
              <w:rPr>
                <w:rFonts w:ascii="Century Gothic" w:hAnsi="Century Gothic"/>
                <w:sz w:val="19"/>
                <w:szCs w:val="19"/>
              </w:rPr>
              <w:t xml:space="preserve"> (luzem)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82" w:rsidRPr="00ED548E" w:rsidRDefault="00184E82" w:rsidP="00184E8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D548E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</w:tr>
    </w:tbl>
    <w:p w:rsidR="003C5FA7" w:rsidRPr="00284B72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184E82" w:rsidRPr="0051388D" w:rsidRDefault="00184E82" w:rsidP="00184E82">
      <w:pPr>
        <w:rPr>
          <w:rFonts w:ascii="Century Gothic" w:hAnsi="Century Gothic" w:cs="Times New Roman"/>
          <w:sz w:val="16"/>
          <w:szCs w:val="16"/>
        </w:rPr>
      </w:pPr>
    </w:p>
    <w:p w:rsidR="00184E82" w:rsidRPr="001648AA" w:rsidRDefault="00184E82" w:rsidP="00184E82">
      <w:pPr>
        <w:pStyle w:val="Akapitzlist"/>
        <w:numPr>
          <w:ilvl w:val="1"/>
          <w:numId w:val="56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 xml:space="preserve">Chleb mieszany </w:t>
      </w:r>
      <w:r w:rsidRPr="0051388D">
        <w:rPr>
          <w:rFonts w:ascii="Century Gothic" w:eastAsia="Times New Roman" w:hAnsi="Century Gothic" w:cs="Times New Roman"/>
          <w:b/>
          <w:sz w:val="19"/>
          <w:szCs w:val="19"/>
          <w:u w:val="single"/>
          <w:lang w:eastAsia="ar-SA"/>
        </w:rPr>
        <w:t>pszenno-żytni, chleb razowy, chleb z ziarnem soi, chleb z ziarnem słonecznika: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wyrośnięty, dobrze wypieczony, świeży,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niekruszący się,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dający się dobrze kroić krajalnicą do pieczywa wyposażoną w noże o ostrzach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w kształcie cienkiej piłki,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84E82" w:rsidRPr="001648AA" w:rsidRDefault="00184E82" w:rsidP="00184E82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    bochenki owalne lub prostokątne o wadze od 0,70 kg do 1 kg.</w:t>
      </w:r>
    </w:p>
    <w:p w:rsidR="00184E82" w:rsidRPr="00B8500E" w:rsidRDefault="00184E82" w:rsidP="00184E82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84E82" w:rsidRPr="001648AA" w:rsidRDefault="00184E82" w:rsidP="00184E82">
      <w:pPr>
        <w:pStyle w:val="Akapitzlist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4E82">
        <w:rPr>
          <w:rFonts w:ascii="Century Gothic" w:eastAsia="Times New Roman" w:hAnsi="Century Gothic" w:cs="Times New Roman"/>
          <w:sz w:val="20"/>
          <w:szCs w:val="20"/>
          <w:lang w:eastAsia="ar-SA"/>
        </w:rPr>
        <w:t>2.</w:t>
      </w:r>
      <w:r w:rsidRPr="00184E82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</w:t>
      </w:r>
      <w:r w:rsidRPr="00184E82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Bułka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 xml:space="preserve"> pszenna wrocławska (paryska):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wyrośnięta, dobrze wypieczona, świeża,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niekrusząca się,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skórką.</w:t>
      </w:r>
    </w:p>
    <w:p w:rsidR="00184E82" w:rsidRPr="00B8500E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84E82" w:rsidRPr="001648AA" w:rsidRDefault="00184E82" w:rsidP="00184E82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Bułeczka pszenna kajzerka, grahamka, bułeczka wieloziarnista: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wyrośnięte, dobrze wypieczone, świeże,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chrupiące,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skórką.</w:t>
      </w:r>
    </w:p>
    <w:p w:rsidR="00184E82" w:rsidRPr="001648AA" w:rsidRDefault="00C06274" w:rsidP="00C06274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     </w:t>
      </w:r>
      <w:r w:rsidR="00184E82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1-3 dostarczany będzie do siedziby Zamawiającego od poniedziałku do soboty w godzinach od 4</w:t>
      </w:r>
      <w:r w:rsidR="00184E82"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="00184E82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="00184E82"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="00184E82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184E82" w:rsidRPr="0051388D" w:rsidRDefault="00184E82" w:rsidP="00184E82">
      <w:pPr>
        <w:pStyle w:val="Akapitzlist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184E82" w:rsidRPr="001648AA" w:rsidRDefault="00184E82" w:rsidP="00C06274">
      <w:pPr>
        <w:pStyle w:val="Akapitzlist"/>
        <w:ind w:left="567" w:hanging="709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4.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Rogaliki lub bułeczki maślane: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wyrośnięte, dobrze wypieczone, świeże,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</w:t>
      </w:r>
    </w:p>
    <w:p w:rsidR="00184E82" w:rsidRPr="001648AA" w:rsidRDefault="00184E82" w:rsidP="00184E82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zapachu.</w:t>
      </w:r>
    </w:p>
    <w:p w:rsidR="00184E82" w:rsidRPr="001648AA" w:rsidRDefault="00184E82" w:rsidP="00C06274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Dostarczane będą do siedziby Zamawiającego 4-5 razy w tygodniu w godzinach od 4</w:t>
      </w:r>
      <w:r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8301F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do 5</w:t>
      </w:r>
      <w:r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184E82" w:rsidRPr="0051388D" w:rsidRDefault="00184E82" w:rsidP="00184E82">
      <w:pPr>
        <w:pStyle w:val="Akapitzlist"/>
        <w:ind w:left="426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184E82" w:rsidRDefault="00184E82" w:rsidP="00C06274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1-4 dostarczany będzie w czystych plastikowych pojemnikach dopuszczonych do kontaktu z żywnością spełniających wymogi sanitarno-higieniczne.</w:t>
      </w:r>
    </w:p>
    <w:p w:rsidR="00184E82" w:rsidRPr="0051388D" w:rsidRDefault="00184E82" w:rsidP="00184E82">
      <w:pPr>
        <w:pStyle w:val="Akapitzlist"/>
        <w:ind w:left="426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184E82" w:rsidRPr="001648AA" w:rsidRDefault="00184E82" w:rsidP="00C06274">
      <w:pPr>
        <w:pStyle w:val="Akapitzlist"/>
        <w:ind w:left="14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5.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Bułka tarta – pszenna</w:t>
      </w:r>
    </w:p>
    <w:p w:rsidR="00184E82" w:rsidRPr="001648AA" w:rsidRDefault="00184E82" w:rsidP="00C06274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Dostarczana będzie do siedziby Zamawiającego sukcesywnie partiami, 2 - 3 razy </w:t>
      </w:r>
      <w:r w:rsidR="00C0627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miesiącu, zgodnie z zapotrzebowaniem ilościowym przekazywanym Wykonawcy </w:t>
      </w:r>
      <w:r w:rsidR="00C0627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 pomocą telefaksu lub e-mailem na 3 dni przed planowaną dostawą. </w:t>
      </w:r>
    </w:p>
    <w:p w:rsidR="00184E82" w:rsidRPr="00C06274" w:rsidRDefault="00184E82" w:rsidP="00C06274">
      <w:pPr>
        <w:pStyle w:val="Akapitzlist"/>
        <w:ind w:left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Bułka tarta dostarczana będzie w workach papierowych o wadze netto </w:t>
      </w:r>
      <w:r w:rsidRPr="00C0627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od 10 kg do 30 kg. </w:t>
      </w:r>
    </w:p>
    <w:p w:rsidR="00184E82" w:rsidRPr="001648AA" w:rsidRDefault="00184E82" w:rsidP="00C06274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Każdy worek musi posiadać etykietę z sugerowaną datą przydatności do spożycia ustaloną przez producenta.</w:t>
      </w:r>
    </w:p>
    <w:p w:rsidR="00184E82" w:rsidRPr="0051388D" w:rsidRDefault="00184E82" w:rsidP="00184E82">
      <w:pPr>
        <w:pStyle w:val="Akapitzlist"/>
        <w:ind w:left="1068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184E82" w:rsidRPr="001648AA" w:rsidRDefault="00184E82" w:rsidP="00C06274">
      <w:pPr>
        <w:pStyle w:val="Akapitzlist"/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C0627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6.  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zastrzega sobie w wyjątkowych sytuacjach możliwość realizacji przedmiotu umowy w dniu ustawowo wolnym od pracy.</w:t>
      </w:r>
    </w:p>
    <w:p w:rsidR="001B085F" w:rsidRPr="00B8500E" w:rsidRDefault="001B085F" w:rsidP="00B8500E">
      <w:pPr>
        <w:pStyle w:val="Akapitzlist"/>
        <w:spacing w:after="0" w:line="240" w:lineRule="auto"/>
        <w:ind w:left="142"/>
        <w:rPr>
          <w:rFonts w:ascii="Century Gothic" w:eastAsia="Times New Roman" w:hAnsi="Century Gothic" w:cs="Times New Roman"/>
          <w:bCs/>
          <w:sz w:val="12"/>
          <w:szCs w:val="12"/>
          <w:lang w:eastAsia="ar-SA"/>
        </w:rPr>
      </w:pPr>
    </w:p>
    <w:p w:rsidR="00B8500E" w:rsidRDefault="00B8500E" w:rsidP="00B8500E">
      <w:pPr>
        <w:pStyle w:val="Akapitzlist"/>
        <w:spacing w:after="0" w:line="240" w:lineRule="auto"/>
        <w:ind w:left="142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:rsidR="001B085F" w:rsidRPr="00E80635" w:rsidRDefault="001B085F" w:rsidP="00B8500E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B0298C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B2144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CIASTA, 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CIASTKA</w:t>
      </w:r>
      <w:r w:rsid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, </w:t>
      </w:r>
      <w:r w:rsidR="00B0298C" w:rsidRPr="00E8063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DROŻDŻÓWKI, PĄCZKI </w:t>
      </w:r>
      <w:r w:rsidR="00B0298C" w:rsidRPr="00E80635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="00ED4179" w:rsidRPr="00E8063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dostawa do Centrum Szkolenia Policji </w:t>
      </w:r>
      <w:r w:rsidR="00FC51A9" w:rsidRPr="00E8063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br/>
      </w:r>
      <w:r w:rsidR="00ED4179" w:rsidRPr="00E8063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w Legionowie</w:t>
      </w:r>
    </w:p>
    <w:p w:rsidR="001B085F" w:rsidRPr="0051388D" w:rsidRDefault="001B085F" w:rsidP="00B8500E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1B085F" w:rsidRPr="009F7A26" w:rsidTr="009B708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9F7A26" w:rsidTr="009B70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Comber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Keks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Drożdżowe z kruszonką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duet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wiedeński (z czekoladą)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krakowski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800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Rolada z bitą śmietaną i truskawkami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Zebra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Strucla makowa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Strucla owocowa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600</w:t>
            </w:r>
          </w:p>
        </w:tc>
      </w:tr>
      <w:tr w:rsidR="00B8500E" w:rsidRPr="00284B72" w:rsidTr="006D450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Sękacz tradycyjny:</w:t>
            </w:r>
          </w:p>
          <w:p w:rsidR="00B8500E" w:rsidRPr="00C80A6D" w:rsidRDefault="00B8500E" w:rsidP="006D450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 xml:space="preserve">kształt </w:t>
            </w:r>
            <w:r w:rsidRPr="00C80A6D">
              <w:rPr>
                <w:rFonts w:ascii="Century Gothic" w:hAnsi="Century Gothic"/>
                <w:sz w:val="18"/>
                <w:szCs w:val="18"/>
              </w:rPr>
              <w:t>– wyrób cukierniczy w kształcie wałka lub wydłużonego stożka o średnicy od 7,5 cm do 15 cm,</w:t>
            </w:r>
          </w:p>
          <w:p w:rsidR="00B8500E" w:rsidRPr="00C80A6D" w:rsidRDefault="00B8500E" w:rsidP="006D450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>barwa</w:t>
            </w:r>
            <w:r w:rsidRPr="00C80A6D">
              <w:rPr>
                <w:rFonts w:ascii="Century Gothic" w:hAnsi="Century Gothic"/>
                <w:sz w:val="18"/>
                <w:szCs w:val="18"/>
              </w:rPr>
              <w:t xml:space="preserve"> – ciasto prążkowane  o barwie od ciemnozłocistej do jasnobrązowej,</w:t>
            </w:r>
          </w:p>
          <w:p w:rsidR="00B8500E" w:rsidRPr="00B0789B" w:rsidRDefault="00B8500E" w:rsidP="006D4507">
            <w:pPr>
              <w:spacing w:line="100" w:lineRule="atLeast"/>
              <w:rPr>
                <w:rFonts w:ascii="Century Gothic" w:hAnsi="Century Gothic"/>
                <w:sz w:val="19"/>
                <w:szCs w:val="19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>konsystencja i struktura</w:t>
            </w:r>
            <w:r w:rsidRPr="00C80A6D">
              <w:rPr>
                <w:rFonts w:ascii="Century Gothic" w:hAnsi="Century Gothic"/>
                <w:sz w:val="18"/>
                <w:szCs w:val="18"/>
              </w:rPr>
              <w:t xml:space="preserve"> – ciasto biszkoptowo-tłuszczow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e, pieczone nad otwartym ogniem </w:t>
            </w:r>
            <w:r w:rsidRPr="00C80A6D">
              <w:rPr>
                <w:rFonts w:ascii="Century Gothic" w:hAnsi="Century Gothic"/>
                <w:sz w:val="18"/>
                <w:szCs w:val="18"/>
              </w:rPr>
              <w:t>na obracając</w:t>
            </w:r>
            <w:r w:rsidR="00962B3F">
              <w:rPr>
                <w:rFonts w:ascii="Century Gothic" w:hAnsi="Century Gothic"/>
                <w:sz w:val="18"/>
                <w:szCs w:val="18"/>
              </w:rPr>
              <w:t>ym się rożnie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B8500E" w:rsidRPr="00284B72" w:rsidTr="006D450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Piernik z bakaliami w polewie czekoladowej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Makowiec tradycyjny z bakaliami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Ciasto jogurtowe z owocami sezonowymi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„WZ”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3 500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szarlotka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napoleonka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owocami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budyniem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makiem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serem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Drożdżówki – jagodzianki</w:t>
            </w:r>
            <w:r w:rsidRPr="00B0789B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7 000</w:t>
            </w:r>
          </w:p>
        </w:tc>
      </w:tr>
      <w:tr w:rsidR="00B8500E" w:rsidRPr="00284B72" w:rsidTr="006D4507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184E82" w:rsidRDefault="00B8500E" w:rsidP="00B8500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6D450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Pączki nadziewany marmoladą lukrowany</w:t>
            </w:r>
            <w:r w:rsidRPr="00B0789B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00E" w:rsidRPr="00B0789B" w:rsidRDefault="00B8500E" w:rsidP="00B8500E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00E" w:rsidRPr="00333E12" w:rsidRDefault="00B8500E" w:rsidP="00B8500E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</w:tr>
    </w:tbl>
    <w:p w:rsidR="008301FF" w:rsidRPr="00C80A6D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1.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Ciasta: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dające się dobrze kroić nożem, o właściwym smaku i zapachu.</w:t>
      </w:r>
    </w:p>
    <w:p w:rsidR="008301FF" w:rsidRPr="008301FF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2.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Ciastka: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8301FF" w:rsidRPr="008301FF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1-2 dostarczany będzie do siedziby Zamawiającego sukcesywnie partiami przeciętnie 4-5 razy w tygodniu  w godzinach od 10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11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zgodnie z zapotrzebowaniem ilościowym przekazywanym Wykonawcy za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pomocą telefaksu lub e-mailem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dnia poprzedniego.</w:t>
      </w:r>
    </w:p>
    <w:p w:rsidR="008301FF" w:rsidRPr="008301FF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3.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Drożdżówki: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8301FF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Dostarczane będą do siedziby Zamawiającego 2 razy w tygodniu w godzinach od 4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do 5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8301FF" w:rsidRPr="008301FF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4.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Pączki: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nadziewane marmoladą, lukrowane, świeże, o właściwym smaku i zapachu.</w:t>
      </w: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Dostarczane będą do siedziby Zamawiającego sukcesywnie, nie częściej niż 4 razy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w miesiącu w godzinach od 4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zgodnie z zapotrzebowaniem ilościowym przekazywanym Wykonawcy za pomocą telefaksu lub e-mailem dnia poprzedniego.</w:t>
      </w:r>
    </w:p>
    <w:p w:rsidR="008301FF" w:rsidRPr="008301FF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Ww. wymieniony asortyment dostarczany będzie w czystych plastikowych pojemnikach dopuszczonych do kontaktu z żywnością spełniających  wymogi sanitarno-higieniczne.</w:t>
      </w:r>
    </w:p>
    <w:p w:rsidR="008301FF" w:rsidRPr="008301FF" w:rsidRDefault="008301FF" w:rsidP="008301FF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01FF" w:rsidRPr="00C80A6D" w:rsidRDefault="008301FF" w:rsidP="008301F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5.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zastrzega sobie w wyjątkowych sytuacjach możliwość realizacji przedmiotu umowy w dniu ustawowo wolnym od pracy.</w:t>
      </w:r>
    </w:p>
    <w:p w:rsidR="008301FF" w:rsidRPr="00DD2F16" w:rsidRDefault="008301FF" w:rsidP="00BB095D">
      <w:pPr>
        <w:rPr>
          <w:rFonts w:ascii="Century Gothic" w:hAnsi="Century Gothic" w:cs="Times New Roman"/>
          <w:sz w:val="36"/>
          <w:szCs w:val="36"/>
        </w:rPr>
      </w:pPr>
    </w:p>
    <w:p w:rsidR="001B085F" w:rsidRPr="00FC51A9" w:rsidRDefault="001B085F" w:rsidP="00FC51A9">
      <w:pPr>
        <w:keepNext/>
        <w:widowControl/>
        <w:suppressAutoHyphens w:val="0"/>
        <w:autoSpaceDN/>
        <w:ind w:left="1276" w:hanging="1276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II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B0298C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B0298C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CHLEB, BUŁKI, PIECZYWO MAŚLANE </w:t>
      </w:r>
      <w:r w:rsidR="00B0298C" w:rsidRPr="00B0298C">
        <w:rPr>
          <w:rFonts w:ascii="Century Gothic" w:eastAsiaTheme="minorHAnsi" w:hAnsi="Century Gothic" w:cs="Times New Roman"/>
          <w:b/>
          <w:color w:val="000000"/>
          <w:kern w:val="0"/>
          <w:sz w:val="19"/>
          <w:szCs w:val="19"/>
          <w:lang w:eastAsia="en-US" w:bidi="ar-SA"/>
        </w:rPr>
        <w:t>–</w:t>
      </w:r>
      <w:r w:rsidR="00B0298C" w:rsidRPr="00B0298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dostawa do Wydziału Administracyjno-</w:t>
      </w:r>
      <w:r w:rsidR="00FC51A9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</w:t>
      </w:r>
      <w:r w:rsidR="00B0298C" w:rsidRPr="00B0298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Gospodarczego CSP w Sułkowicach</w:t>
      </w:r>
    </w:p>
    <w:p w:rsidR="001B085F" w:rsidRPr="00284B72" w:rsidRDefault="001B085F" w:rsidP="001B085F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1B085F" w:rsidRPr="00284B72" w:rsidTr="009F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284B72" w:rsidTr="009F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Chleb mieszany pszenno-żytni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6 500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Chleb razowy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Chleb z ziarnem słonecznika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Bułka pszenna wrocławska/paryska (tradycyjna) </w:t>
            </w:r>
            <w:r w:rsidRPr="00165FBA">
              <w:rPr>
                <w:rFonts w:ascii="Century Gothic" w:hAnsi="Century Gothic"/>
                <w:sz w:val="19"/>
                <w:szCs w:val="19"/>
              </w:rPr>
              <w:t>o wadze</w:t>
            </w:r>
            <w:r w:rsidRPr="00AD1915">
              <w:rPr>
                <w:rFonts w:ascii="Century Gothic" w:hAnsi="Century Gothic"/>
                <w:sz w:val="18"/>
                <w:szCs w:val="18"/>
              </w:rPr>
              <w:t xml:space="preserve"> jednostkowej 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Bułeczka kajzerka, pszenna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15 000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Bułeczka grahamka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7 500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Bułeczka wieloziarnista (paluch wieloziarnisty)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5 500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Rogaliki lub bułeczki maślane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90g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FF3E60" w:rsidRPr="00284B72" w:rsidTr="000B1DA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FF3E60" w:rsidRDefault="00FF3E60" w:rsidP="00FF3E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C71A98" w:rsidRDefault="00FF3E60" w:rsidP="00FF3E6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E60" w:rsidRPr="00E25C8B" w:rsidRDefault="00FF3E60" w:rsidP="00FF3E60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</w:tbl>
    <w:p w:rsidR="001B085F" w:rsidRPr="00284B72" w:rsidRDefault="001B085F" w:rsidP="001B085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0B1DA3" w:rsidRDefault="000B1DA3" w:rsidP="000B1D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6EB" w:rsidRDefault="005F66EB" w:rsidP="000B1D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6EB" w:rsidRPr="00E27A18" w:rsidRDefault="005F66EB" w:rsidP="000B1D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1DA3" w:rsidRPr="00C71A98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Chleb mieszany pszenno-żytni, chleb razowy żytni, chleb z ziarnem słonecznika: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wyrośnięty, dobrze wypieczony, świeży,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niekruszący się,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dający się dobrze kroić krajalnicą do pieczywa wyposażoną w noże o ostrzach </w:t>
      </w:r>
      <w:r w:rsidR="00D6202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kształcie cienkiej piłki,</w:t>
      </w:r>
    </w:p>
    <w:p w:rsidR="000B1DA3" w:rsidRPr="00C71A98" w:rsidRDefault="000B1DA3" w:rsidP="000B1DA3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bochenki owalne lub prostokątne o wadze od 0,40 kg do 1 kg.</w:t>
      </w:r>
    </w:p>
    <w:p w:rsidR="000B1DA3" w:rsidRPr="00C71A98" w:rsidRDefault="000B1DA3" w:rsidP="000B1DA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Wymieniony asortyment dostarczany będzie do siedziby Zamawiającego od poniedziałku do soboty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="00D6202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0B1DA3" w:rsidRPr="00DD2F16" w:rsidRDefault="000B1DA3" w:rsidP="000B1DA3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1DA3" w:rsidRPr="00C71A98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Bułka pszenna wrocławska (paryska):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wyrośnięta, dobrze wypieczona, świeża,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niekrusząca się,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właściwym smaku i zapachu,</w:t>
      </w:r>
    </w:p>
    <w:p w:rsidR="000B1DA3" w:rsidRPr="00C71A98" w:rsidRDefault="000B1DA3" w:rsidP="000B1DA3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0B1DA3" w:rsidRPr="00DD2F16" w:rsidRDefault="000B1DA3" w:rsidP="000B1DA3">
      <w:pPr>
        <w:widowControl/>
        <w:autoSpaceDN/>
        <w:ind w:left="1428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highlight w:val="yellow"/>
          <w:lang w:eastAsia="ar-SA" w:bidi="ar-SA"/>
        </w:rPr>
      </w:pPr>
    </w:p>
    <w:p w:rsidR="000B1DA3" w:rsidRPr="00C71A98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Bułeczka pszenna kajzerka, fitness, wieloziarnista: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wyrośnięte, dobrze wypieczone, świeże,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chrupiące,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</w:t>
      </w:r>
    </w:p>
    <w:p w:rsidR="000B1DA3" w:rsidRPr="00C71A98" w:rsidRDefault="000B1DA3" w:rsidP="000B1DA3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0B1DA3" w:rsidRPr="00FB407A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0B1DA3" w:rsidRPr="00C71A98" w:rsidRDefault="000B1DA3" w:rsidP="000B1DA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Asortyment wymieniony w punktach 2–3 dostarczany będzie sukcesywnie partiami </w:t>
      </w:r>
      <w:r w:rsidR="00D6202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siedziby Zamawiającego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="00D6202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0B1DA3" w:rsidRPr="00DD2F16" w:rsidRDefault="000B1DA3" w:rsidP="000B1DA3">
      <w:pPr>
        <w:widowControl/>
        <w:autoSpaceDN/>
        <w:ind w:left="708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0B1DA3" w:rsidRPr="00C71A98" w:rsidRDefault="000B1DA3" w:rsidP="000B1DA3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Rogaliki lub bułeczki maślane: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wyrośnięte, dobrze wypieczone, świeże,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</w:t>
      </w:r>
    </w:p>
    <w:p w:rsidR="000B1DA3" w:rsidRPr="00C71A98" w:rsidRDefault="000B1DA3" w:rsidP="000B1DA3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właściwym smaku i zapachu.</w:t>
      </w:r>
    </w:p>
    <w:p w:rsidR="000B1DA3" w:rsidRPr="00FB407A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0B1DA3" w:rsidRPr="00C71A98" w:rsidRDefault="000B1DA3" w:rsidP="000B1DA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Rogaliki lub bułeczki maślane dostarczane będą sukcesywnie partiami do siedziby Zamawiającego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="00D6202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D62029" w:rsidRPr="00BB095D" w:rsidRDefault="00D62029" w:rsidP="00BB095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1DA3" w:rsidRPr="00C71A98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5.</w:t>
      </w:r>
      <w:r w:rsidRPr="00C71A9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</w:t>
      </w:r>
      <w:r w:rsidRPr="00C71A9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  <w:t>Bułka tarta – pszenna</w:t>
      </w:r>
    </w:p>
    <w:p w:rsidR="000B1DA3" w:rsidRPr="00C71A98" w:rsidRDefault="000B1DA3" w:rsidP="000B1DA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Dostarczana będzie do siedziby Zamawiającego sukcesywnie partiami, według potrzeb zgodni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 z zapotrzebowaniem ilościowym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przekazywanym Wykonawcy</w:t>
      </w:r>
      <w:r w:rsidRPr="00D6202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za pomocą telefaksu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e-mailem na 3 dni przed planowaną dostawą. </w:t>
      </w:r>
    </w:p>
    <w:p w:rsidR="000B1DA3" w:rsidRPr="00C71A98" w:rsidRDefault="000B1DA3" w:rsidP="000B1DA3">
      <w:pPr>
        <w:widowControl/>
        <w:autoSpaceDN/>
        <w:ind w:firstLine="284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Bułka tarta dostarczana będzie</w:t>
      </w:r>
      <w:r w:rsidRPr="00D62029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 w torebkach papierowych o wadze netto od 0,50 kg do 1 kg.</w:t>
      </w:r>
    </w:p>
    <w:p w:rsidR="000B1DA3" w:rsidRPr="00C71A98" w:rsidRDefault="000B1DA3" w:rsidP="006B3DA8">
      <w:pPr>
        <w:widowControl/>
        <w:autoSpaceDN/>
        <w:ind w:left="284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Każda torebka musi posiadać etykietę z sugerowaną datą przydatności do spożycia ustaloną przez producenta.</w:t>
      </w:r>
    </w:p>
    <w:p w:rsidR="000B1DA3" w:rsidRPr="00DD2F16" w:rsidRDefault="000B1DA3" w:rsidP="000B1DA3">
      <w:pPr>
        <w:widowControl/>
        <w:autoSpaceDN/>
        <w:ind w:firstLine="708"/>
        <w:textAlignment w:val="auto"/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ar-SA" w:bidi="ar-SA"/>
        </w:rPr>
      </w:pPr>
    </w:p>
    <w:p w:rsidR="000B1DA3" w:rsidRPr="00C71A98" w:rsidRDefault="000B1DA3" w:rsidP="000B1DA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Ww. wymieniony asortyment dostarczany będzie w czystych plastikowych pojemnikach dopuszczonych do kontaktu z żywnością spełniających wymogi sanitarno-higieniczne.</w:t>
      </w:r>
    </w:p>
    <w:p w:rsidR="000B1DA3" w:rsidRPr="00DD2F16" w:rsidRDefault="000B1DA3" w:rsidP="000B1DA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ar-SA" w:bidi="ar-SA"/>
        </w:rPr>
      </w:pPr>
    </w:p>
    <w:p w:rsidR="008301FF" w:rsidRDefault="000B1DA3" w:rsidP="00DD2F1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  Zamawiający zastrzega sobie w wyjątkowych sytuacjach możliwość realizacji przedmiotu umowy w dniu ustawowo wolnym od pracy.</w:t>
      </w:r>
    </w:p>
    <w:p w:rsidR="005F66EB" w:rsidRDefault="005F66EB" w:rsidP="00DD2F1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5F66EB" w:rsidRDefault="005F66EB" w:rsidP="00DD2F1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5F66EB" w:rsidRDefault="005F66EB" w:rsidP="00DD2F1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5F66EB" w:rsidRPr="00DD2F16" w:rsidRDefault="005F66EB" w:rsidP="00DD2F1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1B085F" w:rsidRPr="00FC51A9" w:rsidRDefault="001B085F" w:rsidP="00FC51A9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>CZĘŚĆ I</w:t>
      </w:r>
      <w:r w:rsidR="00ED4179"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V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343B5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343B51"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CIASTA, CIASTKA, DROŻDŻÓWKI, PĄCZKI, ROGALIKI </w:t>
      </w:r>
      <w:r w:rsidR="00343B51" w:rsidRPr="00343B51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– dostawa do Wydziału </w:t>
      </w:r>
      <w:r w:rsidR="00FC51A9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</w:t>
      </w:r>
      <w:r w:rsidR="00343B51" w:rsidRPr="00343B51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Administracyjno-Gospodarczego CSP w Sułkowicach</w:t>
      </w:r>
    </w:p>
    <w:p w:rsidR="001B085F" w:rsidRPr="00E8104E" w:rsidRDefault="001B085F" w:rsidP="001B085F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1B085F" w:rsidRPr="00284B72" w:rsidTr="009B708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284B72" w:rsidTr="009B70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962B3F" w:rsidRPr="00284B72" w:rsidTr="00962B3F">
        <w:trPr>
          <w:trHeight w:val="45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Sernik wiedeński</w:t>
            </w:r>
            <w:r w:rsidRPr="00653491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- spód z ciasta kruchego lub półkruchego, masa serowa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A5B11">
              <w:rPr>
                <w:rFonts w:ascii="Century Gothic" w:hAnsi="Century Gothic"/>
                <w:sz w:val="18"/>
                <w:szCs w:val="18"/>
              </w:rPr>
              <w:t>ze skórką pomarańczową, dekorowany cz</w:t>
            </w:r>
            <w:r w:rsidR="00880B0B">
              <w:rPr>
                <w:rFonts w:ascii="Century Gothic" w:hAnsi="Century Gothic"/>
                <w:sz w:val="18"/>
                <w:szCs w:val="18"/>
              </w:rPr>
              <w:t>ekoladą lub posypką z kruszonki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150</w:t>
            </w:r>
          </w:p>
        </w:tc>
      </w:tr>
      <w:tr w:rsidR="00962B3F" w:rsidRPr="00284B72" w:rsidTr="00962B3F">
        <w:trPr>
          <w:trHeight w:val="4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Sero-makowiec 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na bazie kruchego spodu, z masą serową przekładaną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A5B11">
              <w:rPr>
                <w:rFonts w:ascii="Century Gothic" w:hAnsi="Century Gothic"/>
                <w:sz w:val="18"/>
                <w:szCs w:val="18"/>
              </w:rPr>
              <w:t>na przemian z masą makową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150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Keks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Piernik z bakaliami w polewie czekoladowej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Ciasto jogurtowe z sezonowymi owocami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Drożdżówki z serem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4 500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Drożdżówki – jagodzianki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Pączki nadziewany marmolada lukrowany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5 500</w:t>
            </w:r>
          </w:p>
        </w:tc>
      </w:tr>
      <w:tr w:rsidR="00962B3F" w:rsidRPr="00284B72" w:rsidTr="00962B3F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Rogaliki z ciasta francuskiego lub półfrancuskiego 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o kształcie nadanym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A5B11">
              <w:rPr>
                <w:rFonts w:ascii="Century Gothic" w:hAnsi="Century Gothic"/>
                <w:sz w:val="18"/>
                <w:szCs w:val="18"/>
              </w:rPr>
              <w:t>przez ręczne zawijanie</w:t>
            </w:r>
            <w:r w:rsidR="00880B0B">
              <w:rPr>
                <w:rFonts w:ascii="Century Gothic" w:hAnsi="Century Gothic"/>
                <w:sz w:val="18"/>
                <w:szCs w:val="18"/>
              </w:rPr>
              <w:t>,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 n</w:t>
            </w:r>
            <w:r w:rsidR="00880B0B">
              <w:rPr>
                <w:rFonts w:ascii="Century Gothic" w:hAnsi="Century Gothic"/>
                <w:sz w:val="18"/>
                <w:szCs w:val="18"/>
              </w:rPr>
              <w:t>adziewane dżemem, serem lub masą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 budyniową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962B3F" w:rsidRPr="00284B72" w:rsidTr="00962B3F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FF3E60" w:rsidRDefault="00962B3F" w:rsidP="00962B3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653491" w:rsidRDefault="00962B3F" w:rsidP="00962B3F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Ciastka - </w:t>
            </w: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napoleonka </w:t>
            </w:r>
            <w:r w:rsidRPr="007E377A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3F" w:rsidRPr="008F1AD2" w:rsidRDefault="00962B3F" w:rsidP="00962B3F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</w:tbl>
    <w:p w:rsidR="001B085F" w:rsidRPr="00C60026" w:rsidRDefault="001B085F" w:rsidP="00C60026">
      <w:pPr>
        <w:rPr>
          <w:rFonts w:ascii="Century Gothic" w:hAnsi="Century Gothic" w:cs="Times New Roman"/>
          <w:sz w:val="20"/>
          <w:szCs w:val="20"/>
        </w:rPr>
      </w:pPr>
    </w:p>
    <w:p w:rsidR="00962B3F" w:rsidRDefault="00962B3F" w:rsidP="00962B3F">
      <w:pPr>
        <w:pStyle w:val="Akapitzlist"/>
        <w:numPr>
          <w:ilvl w:val="2"/>
          <w:numId w:val="57"/>
        </w:numPr>
        <w:tabs>
          <w:tab w:val="clear" w:pos="1428"/>
        </w:tabs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Ciasta: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dające się dobrze kroić nożem, o właściwym smaku i zapachu.</w:t>
      </w:r>
    </w:p>
    <w:p w:rsidR="00E8104E" w:rsidRPr="00723E55" w:rsidRDefault="00E8104E" w:rsidP="00E8104E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62B3F" w:rsidRDefault="00962B3F" w:rsidP="00962B3F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2.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Ciastka: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 właściwym smaku</w:t>
      </w:r>
      <w:r w:rsidRPr="00962B3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 zapachu.</w:t>
      </w:r>
    </w:p>
    <w:p w:rsidR="00E8104E" w:rsidRPr="00962B3F" w:rsidRDefault="00E8104E" w:rsidP="00962B3F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62B3F" w:rsidRDefault="00962B3F" w:rsidP="00962B3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Ciasta i ciastka dostarczane będą sukcesywnie partiami do siedziby Zamawiającego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w godzinach od 4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11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E8104E" w:rsidRPr="00723E55" w:rsidRDefault="00E8104E" w:rsidP="00962B3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62B3F" w:rsidRPr="00723E55" w:rsidRDefault="00962B3F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Drożdżówki: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962B3F" w:rsidRDefault="00962B3F" w:rsidP="00962B3F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Pączki: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nadziewane marmoladą, lukrowane,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świeże, o właściwym smaku i zapachu.</w:t>
      </w:r>
    </w:p>
    <w:p w:rsidR="00E8104E" w:rsidRPr="00723E55" w:rsidRDefault="00E8104E" w:rsidP="00962B3F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62B3F" w:rsidRDefault="00962B3F" w:rsidP="00962B3F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5.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Rogaliki: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świeże, o właściwym smaku i zapachu.</w:t>
      </w:r>
    </w:p>
    <w:p w:rsidR="00E8104E" w:rsidRPr="00723E55" w:rsidRDefault="00E8104E" w:rsidP="00962B3F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62B3F" w:rsidRPr="00723E55" w:rsidRDefault="00962B3F" w:rsidP="00962B3F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Drożdżówki, pączki, rogaliki dostarczane będą sukcesywnie partiami do siedziby Zamawiającego w godzinach od 4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6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962B3F" w:rsidRDefault="00962B3F" w:rsidP="00962B3F">
      <w:pPr>
        <w:pStyle w:val="Akapitzlist"/>
        <w:ind w:left="284" w:hanging="5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Ww. asortyment dostarczany będą w czystych plastikowych pojemnikach dopuszczonych do kontaktu z żywnością spełniających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wymogi sanitarno-higieniczne.</w:t>
      </w:r>
    </w:p>
    <w:p w:rsidR="00E8104E" w:rsidRPr="00723E55" w:rsidRDefault="00E8104E" w:rsidP="00962B3F">
      <w:pPr>
        <w:pStyle w:val="Akapitzlist"/>
        <w:ind w:left="284" w:hanging="5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60F24" w:rsidRDefault="00962B3F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6.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zastrzega sobie w wyjątkowych sytuacjach możliwość realizacji przedmiotu umowy w dniu ustawowo wolnym od pracy.</w:t>
      </w:r>
    </w:p>
    <w:p w:rsidR="00DD2F16" w:rsidRDefault="00DD2F16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F16" w:rsidRDefault="00DD2F16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F16" w:rsidRDefault="00DD2F16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F16" w:rsidRPr="00962B3F" w:rsidRDefault="00DD2F16" w:rsidP="00962B3F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sectPr w:rsidR="00DD2F16" w:rsidRPr="00962B3F" w:rsidSect="005F66EB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6C" w:rsidRDefault="0085746C" w:rsidP="000F1D63">
      <w:r>
        <w:separator/>
      </w:r>
    </w:p>
  </w:endnote>
  <w:endnote w:type="continuationSeparator" w:id="0">
    <w:p w:rsidR="0085746C" w:rsidRDefault="0085746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6C" w:rsidRDefault="0085746C" w:rsidP="000F1D63">
      <w:r>
        <w:separator/>
      </w:r>
    </w:p>
  </w:footnote>
  <w:footnote w:type="continuationSeparator" w:id="0">
    <w:p w:rsidR="0085746C" w:rsidRDefault="0085746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66EB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6C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02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8AB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D41E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A8F9-542F-4F98-AAE6-87480F99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5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1852</cp:revision>
  <cp:lastPrinted>2022-10-27T08:10:00Z</cp:lastPrinted>
  <dcterms:created xsi:type="dcterms:W3CDTF">2021-03-05T07:18:00Z</dcterms:created>
  <dcterms:modified xsi:type="dcterms:W3CDTF">2022-10-27T11:34:00Z</dcterms:modified>
</cp:coreProperties>
</file>