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9D2B7B" w14:textId="4CF95F61" w:rsidR="00CC1C02" w:rsidRPr="002B23D7" w:rsidRDefault="00CC1C02" w:rsidP="0062056C">
      <w:pPr>
        <w:spacing w:line="276" w:lineRule="auto"/>
        <w:jc w:val="center"/>
        <w:rPr>
          <w:rFonts w:ascii="Arial" w:hAnsi="Arial" w:cs="Arial"/>
          <w:b/>
          <w:noProof/>
          <w:color w:val="0070C0"/>
          <w:sz w:val="18"/>
          <w:szCs w:val="18"/>
        </w:rPr>
      </w:pPr>
      <w:r w:rsidRPr="002B23D7">
        <w:rPr>
          <w:rFonts w:ascii="Arial" w:hAnsi="Arial" w:cs="Arial"/>
          <w:b/>
          <w:noProof/>
          <w:color w:val="0070C0"/>
          <w:sz w:val="18"/>
          <w:szCs w:val="18"/>
        </w:rPr>
        <w:t>DOKUMENT SKŁADANY NA WEZWANIE ZAMAWIAJĄCEGO</w:t>
      </w:r>
    </w:p>
    <w:p w14:paraId="02DB424C" w14:textId="77777777" w:rsidR="00CC1C02" w:rsidRPr="0062056C" w:rsidRDefault="00CC1C02" w:rsidP="0062056C">
      <w:pPr>
        <w:spacing w:line="276" w:lineRule="auto"/>
        <w:rPr>
          <w:rFonts w:asciiTheme="minorHAnsi" w:hAnsiTheme="minorHAnsi" w:cstheme="minorHAnsi"/>
          <w:b/>
          <w:noProof/>
          <w:color w:val="0070C0"/>
          <w:sz w:val="22"/>
          <w:szCs w:val="22"/>
        </w:rPr>
      </w:pPr>
    </w:p>
    <w:p w14:paraId="4656F416" w14:textId="26931EC3" w:rsidR="00973DD3" w:rsidRPr="0062056C" w:rsidRDefault="00973DD3" w:rsidP="0062056C">
      <w:pPr>
        <w:spacing w:line="276" w:lineRule="auto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62056C">
        <w:rPr>
          <w:rFonts w:asciiTheme="minorHAnsi" w:hAnsiTheme="minorHAnsi" w:cstheme="minorHAnsi"/>
          <w:b/>
          <w:noProof/>
          <w:color w:val="0070C0"/>
          <w:sz w:val="22"/>
          <w:szCs w:val="22"/>
        </w:rPr>
        <w:drawing>
          <wp:inline distT="0" distB="0" distL="0" distR="0" wp14:anchorId="0C1D29AF" wp14:editId="115F2E94">
            <wp:extent cx="2181225" cy="6477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2457F6" w14:textId="77777777" w:rsidR="00BE7640" w:rsidRPr="002B23D7" w:rsidRDefault="00BE7640" w:rsidP="0062056C">
      <w:pPr>
        <w:suppressAutoHyphens w:val="0"/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</w:pPr>
      <w:r w:rsidRPr="002B23D7"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  <w:t xml:space="preserve">(nazwa (firma) i dokładny adres Wykonawcy/     </w:t>
      </w:r>
    </w:p>
    <w:p w14:paraId="3A192F71" w14:textId="77777777" w:rsidR="00265435" w:rsidRDefault="00BE7640" w:rsidP="0062056C">
      <w:pPr>
        <w:suppressAutoHyphens w:val="0"/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</w:pPr>
      <w:r w:rsidRPr="002B23D7"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  <w:t>Wykonawcy wspólnie ubiegającego się o udzielenie zamówienia</w:t>
      </w:r>
    </w:p>
    <w:p w14:paraId="091A0108" w14:textId="733DD392" w:rsidR="00BE7640" w:rsidRPr="002B23D7" w:rsidRDefault="00265435" w:rsidP="0062056C">
      <w:pPr>
        <w:suppressAutoHyphens w:val="0"/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</w:pPr>
      <w:r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  <w:t>/ podmiotu udostępniającego zasoby</w:t>
      </w:r>
      <w:r w:rsidR="00CC1C02" w:rsidRPr="002B23D7"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  <w:t>)</w:t>
      </w:r>
      <w:r w:rsidR="00BE7640" w:rsidRPr="002B23D7"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  <w:t>                                                                                          </w:t>
      </w:r>
    </w:p>
    <w:p w14:paraId="3010D865" w14:textId="77777777" w:rsidR="00973DD3" w:rsidRPr="0062056C" w:rsidRDefault="00973DD3" w:rsidP="0062056C">
      <w:pPr>
        <w:spacing w:line="276" w:lineRule="auto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6A123D22" w14:textId="6F5B34DF" w:rsidR="00857D49" w:rsidRPr="0062056C" w:rsidRDefault="00857D49" w:rsidP="0062056C">
      <w:pPr>
        <w:tabs>
          <w:tab w:val="left" w:pos="2268"/>
        </w:tabs>
        <w:rPr>
          <w:rFonts w:asciiTheme="minorHAnsi" w:hAnsiTheme="minorHAnsi" w:cstheme="minorHAnsi"/>
          <w:sz w:val="22"/>
          <w:szCs w:val="22"/>
        </w:rPr>
      </w:pPr>
    </w:p>
    <w:p w14:paraId="6243BA65" w14:textId="2A127253" w:rsidR="00857D49" w:rsidRPr="002B23D7" w:rsidRDefault="00857D49" w:rsidP="0062056C">
      <w:pPr>
        <w:pStyle w:val="Legend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0"/>
        <w:rPr>
          <w:rFonts w:ascii="Arial" w:hAnsi="Arial" w:cs="Arial"/>
          <w:sz w:val="20"/>
          <w:szCs w:val="20"/>
        </w:rPr>
      </w:pPr>
      <w:r w:rsidRPr="002B23D7">
        <w:rPr>
          <w:rFonts w:ascii="Arial" w:hAnsi="Arial" w:cs="Arial"/>
          <w:sz w:val="20"/>
          <w:szCs w:val="20"/>
        </w:rPr>
        <w:t xml:space="preserve">Oświadczenie </w:t>
      </w:r>
      <w:r w:rsidR="00BA114C" w:rsidRPr="002B23D7">
        <w:rPr>
          <w:rFonts w:ascii="Arial" w:hAnsi="Arial" w:cs="Arial"/>
          <w:sz w:val="20"/>
          <w:szCs w:val="20"/>
        </w:rPr>
        <w:t>o aktualności informacji zawartych w oświadczeniu wstępnym</w:t>
      </w:r>
    </w:p>
    <w:p w14:paraId="0A37501D" w14:textId="77777777" w:rsidR="000138B3" w:rsidRPr="0062056C" w:rsidRDefault="000138B3" w:rsidP="0062056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F7AD1C0" w14:textId="77777777" w:rsidR="002B23D7" w:rsidRDefault="002B23D7" w:rsidP="0062056C">
      <w:pPr>
        <w:spacing w:line="276" w:lineRule="auto"/>
        <w:rPr>
          <w:rFonts w:ascii="Arial" w:hAnsi="Arial" w:cs="Arial"/>
          <w:sz w:val="18"/>
          <w:szCs w:val="18"/>
        </w:rPr>
      </w:pPr>
    </w:p>
    <w:p w14:paraId="75378108" w14:textId="35CD932F" w:rsidR="004806A6" w:rsidRDefault="004806A6" w:rsidP="0062056C">
      <w:pPr>
        <w:spacing w:line="276" w:lineRule="auto"/>
        <w:rPr>
          <w:rFonts w:ascii="Arial" w:hAnsi="Arial" w:cs="Arial"/>
          <w:sz w:val="18"/>
          <w:szCs w:val="18"/>
        </w:rPr>
      </w:pPr>
      <w:r w:rsidRPr="002B23D7">
        <w:rPr>
          <w:rFonts w:ascii="Arial" w:hAnsi="Arial" w:cs="Arial"/>
          <w:sz w:val="18"/>
          <w:szCs w:val="18"/>
        </w:rPr>
        <w:t>do postępowania o zamówienie publiczne na:</w:t>
      </w:r>
    </w:p>
    <w:p w14:paraId="717CAE67" w14:textId="77777777" w:rsidR="00A00A58" w:rsidRDefault="00A00A58" w:rsidP="0062056C">
      <w:pPr>
        <w:spacing w:line="276" w:lineRule="auto"/>
        <w:rPr>
          <w:rFonts w:ascii="Arial" w:hAnsi="Arial" w:cs="Arial"/>
          <w:sz w:val="18"/>
          <w:szCs w:val="18"/>
        </w:rPr>
      </w:pPr>
    </w:p>
    <w:p w14:paraId="0FB78465" w14:textId="157DE7C2" w:rsidR="002B23D7" w:rsidRDefault="00C44B40" w:rsidP="00C44B40">
      <w:pPr>
        <w:tabs>
          <w:tab w:val="left" w:pos="7860"/>
        </w:tabs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  <w:r w:rsidRPr="00C44B40">
        <w:rPr>
          <w:rFonts w:ascii="Arial" w:hAnsi="Arial" w:cs="Arial"/>
          <w:b/>
          <w:bCs/>
          <w:sz w:val="18"/>
          <w:szCs w:val="18"/>
        </w:rPr>
        <w:t>Sukcesywna dostawa papieru ksero na potrzeby jednostek organizacyjnych Uniwersytetu Gdańskiego</w:t>
      </w:r>
      <w:r w:rsidRPr="00C44B40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</w:t>
      </w:r>
    </w:p>
    <w:p w14:paraId="27129767" w14:textId="0F4718B9" w:rsidR="00C44B40" w:rsidRDefault="00C44B40" w:rsidP="00C44B40">
      <w:pPr>
        <w:tabs>
          <w:tab w:val="left" w:pos="7860"/>
        </w:tabs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14:paraId="358C1D91" w14:textId="5B570B88" w:rsidR="00C44B40" w:rsidRDefault="00C44B40" w:rsidP="00C44B40">
      <w:pPr>
        <w:tabs>
          <w:tab w:val="left" w:pos="7860"/>
        </w:tabs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14:paraId="356241AA" w14:textId="77777777" w:rsidR="00C44B40" w:rsidRPr="002B23D7" w:rsidRDefault="00C44B40" w:rsidP="00C44B40">
      <w:pPr>
        <w:tabs>
          <w:tab w:val="left" w:pos="7860"/>
        </w:tabs>
        <w:jc w:val="both"/>
        <w:rPr>
          <w:rFonts w:ascii="Arial" w:hAnsi="Arial" w:cs="Arial"/>
          <w:sz w:val="18"/>
          <w:szCs w:val="18"/>
        </w:rPr>
      </w:pPr>
    </w:p>
    <w:p w14:paraId="2CF00A31" w14:textId="05756B10" w:rsidR="008F3E67" w:rsidRPr="002B23D7" w:rsidRDefault="004806A6" w:rsidP="0062056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B23D7">
        <w:rPr>
          <w:rFonts w:ascii="Arial" w:hAnsi="Arial" w:cs="Arial"/>
          <w:sz w:val="18"/>
          <w:szCs w:val="18"/>
        </w:rPr>
        <w:t>J</w:t>
      </w:r>
      <w:r w:rsidR="0017527D" w:rsidRPr="002B23D7">
        <w:rPr>
          <w:rFonts w:ascii="Arial" w:hAnsi="Arial" w:cs="Arial"/>
          <w:sz w:val="18"/>
          <w:szCs w:val="18"/>
        </w:rPr>
        <w:t xml:space="preserve">a/my </w:t>
      </w:r>
      <w:r w:rsidR="00CC1C02" w:rsidRPr="002B23D7">
        <w:rPr>
          <w:rFonts w:ascii="Arial" w:hAnsi="Arial" w:cs="Arial"/>
          <w:sz w:val="18"/>
          <w:szCs w:val="18"/>
        </w:rPr>
        <w:t>n</w:t>
      </w:r>
      <w:r w:rsidR="0017527D" w:rsidRPr="002B23D7">
        <w:rPr>
          <w:rFonts w:ascii="Arial" w:hAnsi="Arial" w:cs="Arial"/>
          <w:sz w:val="18"/>
          <w:szCs w:val="18"/>
        </w:rPr>
        <w:t>iżej podpisany/i oświadczam/my</w:t>
      </w:r>
      <w:r w:rsidR="00CC1C02" w:rsidRPr="002B23D7">
        <w:rPr>
          <w:rFonts w:ascii="Arial" w:hAnsi="Arial" w:cs="Arial"/>
          <w:sz w:val="18"/>
          <w:szCs w:val="18"/>
        </w:rPr>
        <w:t>*</w:t>
      </w:r>
      <w:r w:rsidR="00711052" w:rsidRPr="002B23D7">
        <w:rPr>
          <w:rFonts w:ascii="Arial" w:hAnsi="Arial" w:cs="Arial"/>
          <w:sz w:val="18"/>
          <w:szCs w:val="18"/>
        </w:rPr>
        <w:t>,</w:t>
      </w:r>
      <w:r w:rsidR="00BA114C" w:rsidRPr="002B23D7">
        <w:rPr>
          <w:rFonts w:ascii="Arial" w:hAnsi="Arial" w:cs="Arial"/>
          <w:sz w:val="18"/>
          <w:szCs w:val="18"/>
        </w:rPr>
        <w:t xml:space="preserve"> że informacje zawarte w oświadczeniu wstępnym, złożonym wraz z ofertą, w zakresie podstaw wykluczenia z</w:t>
      </w:r>
      <w:r w:rsidR="0062056C" w:rsidRPr="002B23D7">
        <w:rPr>
          <w:rFonts w:ascii="Arial" w:hAnsi="Arial" w:cs="Arial"/>
          <w:sz w:val="18"/>
          <w:szCs w:val="18"/>
        </w:rPr>
        <w:t> </w:t>
      </w:r>
      <w:r w:rsidR="00BA114C" w:rsidRPr="002B23D7">
        <w:rPr>
          <w:rFonts w:ascii="Arial" w:hAnsi="Arial" w:cs="Arial"/>
          <w:sz w:val="18"/>
          <w:szCs w:val="18"/>
        </w:rPr>
        <w:t>postępowania, wskazanych przez Zamawiającego w</w:t>
      </w:r>
      <w:r w:rsidR="00711052" w:rsidRPr="002B23D7">
        <w:rPr>
          <w:rFonts w:ascii="Arial" w:hAnsi="Arial" w:cs="Arial"/>
          <w:sz w:val="18"/>
          <w:szCs w:val="18"/>
        </w:rPr>
        <w:t> </w:t>
      </w:r>
      <w:r w:rsidR="00BA114C" w:rsidRPr="002B23D7">
        <w:rPr>
          <w:rFonts w:ascii="Arial" w:hAnsi="Arial" w:cs="Arial"/>
          <w:sz w:val="18"/>
          <w:szCs w:val="18"/>
        </w:rPr>
        <w:t>rozdziale VI SWZ, pozostają aktualne na dzień złożenia niniejszego oświadczenia.</w:t>
      </w:r>
    </w:p>
    <w:p w14:paraId="01BBFCC8" w14:textId="5FF3077E" w:rsidR="002700C3" w:rsidRPr="002B23D7" w:rsidRDefault="002700C3" w:rsidP="0062056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97345B8" w14:textId="77777777" w:rsidR="0062056C" w:rsidRPr="002B23D7" w:rsidRDefault="0062056C" w:rsidP="0062056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2B23D7" w:rsidRDefault="00641E80" w:rsidP="0062056C">
      <w:pPr>
        <w:spacing w:line="276" w:lineRule="auto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2B23D7">
        <w:rPr>
          <w:rFonts w:ascii="Arial" w:hAnsi="Arial" w:cs="Arial"/>
          <w:i/>
          <w:sz w:val="18"/>
          <w:szCs w:val="18"/>
          <w:u w:val="single"/>
        </w:rPr>
        <w:t>OŚWIADCZENIE DOTYCZĄCE PODANYCH INFORMACJI:</w:t>
      </w:r>
    </w:p>
    <w:p w14:paraId="59384D20" w14:textId="75991D87" w:rsidR="00641E80" w:rsidRPr="002B23D7" w:rsidRDefault="00641E80" w:rsidP="0062056C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2B23D7">
        <w:rPr>
          <w:rFonts w:ascii="Arial" w:hAnsi="Arial" w:cs="Arial"/>
          <w:i/>
          <w:sz w:val="18"/>
          <w:szCs w:val="18"/>
        </w:rPr>
        <w:t>Oświadczam, że wszystkie</w:t>
      </w:r>
      <w:r w:rsidR="00DE018E" w:rsidRPr="002B23D7">
        <w:rPr>
          <w:rFonts w:ascii="Arial" w:hAnsi="Arial" w:cs="Arial"/>
          <w:i/>
          <w:sz w:val="18"/>
          <w:szCs w:val="18"/>
        </w:rPr>
        <w:t xml:space="preserve"> podane w tym oświadczeniu informacje </w:t>
      </w:r>
      <w:r w:rsidRPr="002B23D7">
        <w:rPr>
          <w:rFonts w:ascii="Arial" w:hAnsi="Arial" w:cs="Arial"/>
          <w:i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427B5AD1" w14:textId="0E5EDF73" w:rsidR="001E60CA" w:rsidRDefault="001E60CA" w:rsidP="0062056C">
      <w:pPr>
        <w:spacing w:line="276" w:lineRule="auto"/>
        <w:rPr>
          <w:rFonts w:ascii="Arial" w:hAnsi="Arial" w:cs="Arial"/>
          <w:sz w:val="18"/>
          <w:szCs w:val="18"/>
        </w:rPr>
      </w:pPr>
    </w:p>
    <w:p w14:paraId="68AF0090" w14:textId="77777777" w:rsidR="002B23D7" w:rsidRPr="002B23D7" w:rsidRDefault="002B23D7" w:rsidP="0062056C">
      <w:pPr>
        <w:spacing w:line="276" w:lineRule="auto"/>
        <w:rPr>
          <w:rFonts w:ascii="Arial" w:hAnsi="Arial" w:cs="Arial"/>
          <w:sz w:val="18"/>
          <w:szCs w:val="18"/>
        </w:rPr>
      </w:pPr>
    </w:p>
    <w:p w14:paraId="10FA39DE" w14:textId="6A8ABEBB" w:rsidR="007E4285" w:rsidRPr="002B23D7" w:rsidRDefault="007E4285" w:rsidP="0062056C">
      <w:pPr>
        <w:spacing w:line="276" w:lineRule="auto"/>
        <w:rPr>
          <w:rFonts w:ascii="Arial" w:hAnsi="Arial" w:cs="Arial"/>
          <w:sz w:val="18"/>
          <w:szCs w:val="18"/>
        </w:rPr>
      </w:pPr>
    </w:p>
    <w:p w14:paraId="67B7F891" w14:textId="3F849CE5" w:rsidR="007E4285" w:rsidRPr="002B23D7" w:rsidRDefault="00BA114C" w:rsidP="0062056C">
      <w:pPr>
        <w:spacing w:line="276" w:lineRule="auto"/>
        <w:rPr>
          <w:rFonts w:ascii="Arial" w:hAnsi="Arial" w:cs="Arial"/>
          <w:sz w:val="18"/>
          <w:szCs w:val="18"/>
        </w:rPr>
      </w:pPr>
      <w:r w:rsidRPr="002B23D7">
        <w:rPr>
          <w:rFonts w:ascii="Arial" w:hAnsi="Arial" w:cs="Arial"/>
          <w:sz w:val="18"/>
          <w:szCs w:val="18"/>
        </w:rPr>
        <w:t xml:space="preserve">Miejscowość: </w:t>
      </w:r>
      <w:r w:rsidR="007E4285" w:rsidRPr="002B23D7">
        <w:rPr>
          <w:rFonts w:ascii="Arial" w:hAnsi="Arial" w:cs="Arial"/>
          <w:sz w:val="18"/>
          <w:szCs w:val="18"/>
        </w:rPr>
        <w:t>..................................., dnia .................... r.</w:t>
      </w:r>
    </w:p>
    <w:p w14:paraId="1157EA0E" w14:textId="0123F60C" w:rsidR="001E60CA" w:rsidRPr="002B23D7" w:rsidRDefault="001E60CA" w:rsidP="0062056C">
      <w:pPr>
        <w:spacing w:line="276" w:lineRule="auto"/>
        <w:rPr>
          <w:rFonts w:ascii="Arial" w:hAnsi="Arial" w:cs="Arial"/>
          <w:sz w:val="18"/>
          <w:szCs w:val="18"/>
        </w:rPr>
      </w:pPr>
      <w:r w:rsidRPr="002B23D7">
        <w:rPr>
          <w:rFonts w:ascii="Arial" w:hAnsi="Arial" w:cs="Arial"/>
          <w:sz w:val="18"/>
          <w:szCs w:val="18"/>
        </w:rPr>
        <w:t xml:space="preserve">                                                     </w:t>
      </w:r>
      <w:r w:rsidRPr="002B23D7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</w:t>
      </w:r>
    </w:p>
    <w:p w14:paraId="74BAE4AA" w14:textId="6DB775D7" w:rsidR="001E60CA" w:rsidRPr="002B23D7" w:rsidRDefault="001E60CA" w:rsidP="0062056C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1ABE57E6" w14:textId="77777777" w:rsidR="00274CFC" w:rsidRPr="002B23D7" w:rsidRDefault="00274CFC" w:rsidP="0062056C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679511C1" w14:textId="7C6B823B" w:rsidR="001E60CA" w:rsidRPr="002B23D7" w:rsidRDefault="0062056C" w:rsidP="0062056C">
      <w:pPr>
        <w:tabs>
          <w:tab w:val="left" w:pos="6237"/>
        </w:tabs>
        <w:spacing w:line="276" w:lineRule="auto"/>
        <w:rPr>
          <w:rFonts w:ascii="Arial" w:hAnsi="Arial" w:cs="Arial"/>
          <w:sz w:val="18"/>
          <w:szCs w:val="18"/>
        </w:rPr>
      </w:pPr>
      <w:r w:rsidRPr="002B23D7">
        <w:rPr>
          <w:rFonts w:ascii="Arial" w:hAnsi="Arial" w:cs="Arial"/>
          <w:sz w:val="18"/>
          <w:szCs w:val="18"/>
        </w:rPr>
        <w:tab/>
      </w:r>
      <w:r w:rsidR="001E60CA" w:rsidRPr="002B23D7">
        <w:rPr>
          <w:rFonts w:ascii="Arial" w:hAnsi="Arial" w:cs="Arial"/>
          <w:sz w:val="18"/>
          <w:szCs w:val="18"/>
        </w:rPr>
        <w:t>podpis Wykonawcy</w:t>
      </w:r>
    </w:p>
    <w:p w14:paraId="0141931B" w14:textId="1039BA1A" w:rsidR="00410855" w:rsidRPr="002B23D7" w:rsidRDefault="0062056C" w:rsidP="0062056C">
      <w:pPr>
        <w:tabs>
          <w:tab w:val="left" w:pos="5812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2B23D7">
        <w:rPr>
          <w:rFonts w:ascii="Arial" w:hAnsi="Arial" w:cs="Arial"/>
          <w:i/>
          <w:sz w:val="18"/>
          <w:szCs w:val="18"/>
        </w:rPr>
        <w:tab/>
      </w:r>
      <w:r w:rsidR="001E60CA" w:rsidRPr="002B23D7">
        <w:rPr>
          <w:rFonts w:ascii="Arial" w:hAnsi="Arial" w:cs="Arial"/>
          <w:i/>
          <w:sz w:val="18"/>
          <w:szCs w:val="18"/>
        </w:rPr>
        <w:t>(zgodnie z zapisami w SWZ)</w:t>
      </w:r>
    </w:p>
    <w:sectPr w:rsidR="00410855" w:rsidRPr="002B23D7" w:rsidSect="00593727">
      <w:headerReference w:type="default" r:id="rId11"/>
      <w:footerReference w:type="default" r:id="rId12"/>
      <w:pgSz w:w="11905" w:h="16837"/>
      <w:pgMar w:top="1135" w:right="1273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2BB3" w14:textId="1D009A1E" w:rsidR="001D4AF4" w:rsidRPr="00B9291A" w:rsidRDefault="001D4AF4" w:rsidP="001D4AF4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Arial" w:hAnsi="Arial" w:cs="Arial"/>
        <w:iCs/>
        <w:sz w:val="16"/>
        <w:szCs w:val="16"/>
      </w:rPr>
    </w:pPr>
    <w:r w:rsidRPr="00B9291A">
      <w:rPr>
        <w:rFonts w:ascii="Arial" w:hAnsi="Arial" w:cs="Arial"/>
        <w:iCs/>
        <w:sz w:val="16"/>
        <w:szCs w:val="16"/>
      </w:rPr>
      <w:t xml:space="preserve">Uniwersytet Gdański, Centrum </w:t>
    </w:r>
    <w:r w:rsidR="00C8080A" w:rsidRPr="00B9291A">
      <w:rPr>
        <w:rFonts w:ascii="Arial" w:hAnsi="Arial" w:cs="Arial"/>
        <w:iCs/>
        <w:sz w:val="16"/>
        <w:szCs w:val="16"/>
      </w:rPr>
      <w:t>Zamówień Publicznych</w:t>
    </w:r>
    <w:r w:rsidRPr="00B9291A">
      <w:rPr>
        <w:rFonts w:ascii="Arial" w:hAnsi="Arial" w:cs="Arial"/>
        <w:iCs/>
        <w:sz w:val="16"/>
        <w:szCs w:val="16"/>
      </w:rPr>
      <w:t xml:space="preserve">, Dział </w:t>
    </w:r>
    <w:r w:rsidR="00C8080A" w:rsidRPr="00B9291A">
      <w:rPr>
        <w:rFonts w:ascii="Arial" w:hAnsi="Arial" w:cs="Arial"/>
        <w:iCs/>
        <w:sz w:val="16"/>
        <w:szCs w:val="16"/>
      </w:rPr>
      <w:t>Zamówień Publicznych</w:t>
    </w:r>
    <w:r w:rsidRPr="00B9291A">
      <w:rPr>
        <w:rFonts w:ascii="Arial" w:hAnsi="Arial" w:cs="Arial"/>
        <w:iCs/>
        <w:sz w:val="16"/>
        <w:szCs w:val="16"/>
      </w:rPr>
      <w:t xml:space="preserve">, </w:t>
    </w:r>
    <w:r w:rsidRPr="00B9291A">
      <w:rPr>
        <w:rFonts w:ascii="Arial" w:hAnsi="Arial" w:cs="Arial"/>
        <w:iCs/>
        <w:sz w:val="16"/>
        <w:szCs w:val="16"/>
      </w:rPr>
      <w:br/>
      <w:t xml:space="preserve">ul. Jana Bażyńskiego 8, 80-309 Gdańsk, e-mail: </w:t>
    </w:r>
    <w:hyperlink r:id="rId1" w:history="1">
      <w:r w:rsidRPr="00B9291A">
        <w:rPr>
          <w:rStyle w:val="Hipercze"/>
          <w:rFonts w:ascii="Arial" w:hAnsi="Arial" w:cs="Arial"/>
          <w:iCs/>
          <w:sz w:val="16"/>
          <w:szCs w:val="16"/>
        </w:rPr>
        <w:t>cpz@ug.edu.pl</w:t>
      </w:r>
    </w:hyperlink>
  </w:p>
  <w:p w14:paraId="6FC62E58" w14:textId="2D1CEF4D" w:rsidR="001D4AF4" w:rsidRPr="007E521D" w:rsidRDefault="001D4AF4" w:rsidP="001D4AF4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right"/>
      <w:rPr>
        <w:rFonts w:ascii="Calibri" w:hAnsi="Calibri" w:cs="Calibri"/>
        <w:sz w:val="18"/>
        <w:szCs w:val="18"/>
      </w:rPr>
    </w:pPr>
    <w:r w:rsidRPr="007E521D">
      <w:rPr>
        <w:rFonts w:ascii="Calibri" w:hAnsi="Calibri" w:cs="Calibri"/>
        <w:sz w:val="18"/>
        <w:szCs w:val="18"/>
      </w:rPr>
      <w:tab/>
    </w:r>
    <w:r w:rsidRPr="007E521D">
      <w:rPr>
        <w:rFonts w:ascii="Calibri" w:hAnsi="Calibri" w:cs="Calibri"/>
        <w:sz w:val="18"/>
        <w:szCs w:val="18"/>
      </w:rPr>
      <w:tab/>
      <w:t xml:space="preserve">str. </w:t>
    </w:r>
    <w:r w:rsidRPr="007E521D">
      <w:rPr>
        <w:rFonts w:ascii="Calibri" w:hAnsi="Calibri" w:cs="Calibri"/>
        <w:sz w:val="18"/>
        <w:szCs w:val="18"/>
      </w:rPr>
      <w:fldChar w:fldCharType="begin"/>
    </w:r>
    <w:r w:rsidRPr="007E521D">
      <w:rPr>
        <w:rFonts w:ascii="Calibri" w:hAnsi="Calibri" w:cs="Calibri"/>
        <w:sz w:val="18"/>
        <w:szCs w:val="18"/>
      </w:rPr>
      <w:instrText xml:space="preserve"> PAGE    \* MERGEFORMAT </w:instrText>
    </w:r>
    <w:r w:rsidRPr="007E521D">
      <w:rPr>
        <w:rFonts w:ascii="Calibri" w:hAnsi="Calibri" w:cs="Calibri"/>
        <w:sz w:val="18"/>
        <w:szCs w:val="18"/>
      </w:rPr>
      <w:fldChar w:fldCharType="separate"/>
    </w:r>
    <w:r>
      <w:rPr>
        <w:rFonts w:cs="Calibri"/>
        <w:sz w:val="18"/>
        <w:szCs w:val="18"/>
      </w:rPr>
      <w:t>1</w:t>
    </w:r>
    <w:r w:rsidRPr="007E521D">
      <w:rPr>
        <w:rFonts w:ascii="Calibri" w:hAnsi="Calibri" w:cs="Calibri"/>
        <w:sz w:val="18"/>
        <w:szCs w:val="18"/>
      </w:rPr>
      <w:fldChar w:fldCharType="end"/>
    </w:r>
  </w:p>
  <w:p w14:paraId="66BBB944" w14:textId="010EF8AF" w:rsidR="00050BB6" w:rsidRPr="001D4AF4" w:rsidRDefault="00050BB6" w:rsidP="001D4A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D7D1" w14:textId="4260B4E2" w:rsidR="00593727" w:rsidRDefault="0059329B" w:rsidP="0059329B">
    <w:pPr>
      <w:widowControl w:val="0"/>
      <w:pBdr>
        <w:bottom w:val="single" w:sz="4" w:space="1" w:color="auto"/>
      </w:pBdr>
      <w:tabs>
        <w:tab w:val="left" w:pos="426"/>
        <w:tab w:val="left" w:pos="2805"/>
        <w:tab w:val="left" w:pos="2836"/>
        <w:tab w:val="left" w:pos="4020"/>
      </w:tabs>
      <w:autoSpaceDE w:val="0"/>
      <w:autoSpaceDN w:val="0"/>
      <w:spacing w:before="120" w:after="120"/>
      <w:ind w:left="-709" w:right="138" w:firstLine="142"/>
      <w:rPr>
        <w:rFonts w:asciiTheme="minorHAnsi" w:hAnsiTheme="minorHAnsi" w:cstheme="minorHAnsi"/>
        <w:b/>
        <w:i/>
        <w:iCs/>
        <w:sz w:val="20"/>
        <w:szCs w:val="20"/>
        <w:lang w:eastAsia="pl-PL"/>
      </w:rPr>
    </w:pP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</w:p>
  <w:p w14:paraId="2B5F6108" w14:textId="6D4689DE" w:rsidR="0059329B" w:rsidRPr="00FC3699" w:rsidRDefault="0059329B" w:rsidP="00593727">
    <w:pPr>
      <w:widowControl w:val="0"/>
      <w:pBdr>
        <w:bottom w:val="single" w:sz="4" w:space="1" w:color="auto"/>
      </w:pBdr>
      <w:tabs>
        <w:tab w:val="left" w:pos="426"/>
        <w:tab w:val="left" w:pos="2805"/>
        <w:tab w:val="left" w:pos="2836"/>
        <w:tab w:val="left" w:pos="4020"/>
      </w:tabs>
      <w:autoSpaceDE w:val="0"/>
      <w:autoSpaceDN w:val="0"/>
      <w:spacing w:before="120" w:after="120"/>
      <w:ind w:left="-709" w:right="138" w:firstLine="142"/>
      <w:jc w:val="center"/>
      <w:rPr>
        <w:rFonts w:ascii="Arial" w:hAnsi="Arial" w:cs="Arial"/>
        <w:bCs/>
        <w:sz w:val="16"/>
        <w:szCs w:val="16"/>
        <w:lang w:eastAsia="pl-PL"/>
      </w:rPr>
    </w:pPr>
    <w:r w:rsidRPr="00FC3699">
      <w:rPr>
        <w:rFonts w:ascii="Arial" w:hAnsi="Arial" w:cs="Arial"/>
        <w:b/>
        <w:sz w:val="16"/>
        <w:szCs w:val="16"/>
        <w:lang w:eastAsia="pl-PL"/>
      </w:rPr>
      <w:t xml:space="preserve">Załącznik nr 3 do </w:t>
    </w:r>
    <w:r w:rsidR="00B9291A">
      <w:rPr>
        <w:rFonts w:ascii="Arial" w:hAnsi="Arial" w:cs="Arial"/>
        <w:b/>
        <w:sz w:val="16"/>
        <w:szCs w:val="16"/>
        <w:lang w:eastAsia="pl-PL"/>
      </w:rPr>
      <w:t>SWZ</w:t>
    </w:r>
    <w:r w:rsidRPr="00FC3699">
      <w:rPr>
        <w:rFonts w:ascii="Arial" w:hAnsi="Arial" w:cs="Arial"/>
        <w:b/>
        <w:sz w:val="16"/>
        <w:szCs w:val="16"/>
        <w:lang w:eastAsia="pl-PL"/>
      </w:rPr>
      <w:t xml:space="preserve"> – </w:t>
    </w:r>
    <w:r w:rsidRPr="00FC3699">
      <w:rPr>
        <w:rFonts w:ascii="Arial" w:hAnsi="Arial" w:cs="Arial"/>
        <w:bCs/>
        <w:sz w:val="16"/>
        <w:szCs w:val="16"/>
        <w:lang w:eastAsia="pl-PL"/>
      </w:rPr>
      <w:t xml:space="preserve">postępowanie nr </w:t>
    </w:r>
    <w:r w:rsidR="00C8080A">
      <w:rPr>
        <w:rFonts w:ascii="Arial" w:hAnsi="Arial" w:cs="Arial"/>
        <w:bCs/>
        <w:sz w:val="16"/>
        <w:szCs w:val="16"/>
        <w:lang w:eastAsia="pl-PL"/>
      </w:rPr>
      <w:t>5B1</w:t>
    </w:r>
    <w:r w:rsidRPr="00FC3699">
      <w:rPr>
        <w:rFonts w:ascii="Arial" w:hAnsi="Arial" w:cs="Arial"/>
        <w:bCs/>
        <w:sz w:val="16"/>
        <w:szCs w:val="16"/>
        <w:lang w:eastAsia="pl-PL"/>
      </w:rPr>
      <w:t>0.291.1.</w:t>
    </w:r>
    <w:r w:rsidR="00A00A58">
      <w:rPr>
        <w:rFonts w:ascii="Arial" w:hAnsi="Arial" w:cs="Arial"/>
        <w:bCs/>
        <w:sz w:val="16"/>
        <w:szCs w:val="16"/>
        <w:lang w:eastAsia="pl-PL"/>
      </w:rPr>
      <w:t>14</w:t>
    </w:r>
    <w:r w:rsidR="00C44B40">
      <w:rPr>
        <w:rFonts w:ascii="Arial" w:hAnsi="Arial" w:cs="Arial"/>
        <w:bCs/>
        <w:sz w:val="16"/>
        <w:szCs w:val="16"/>
        <w:lang w:eastAsia="pl-PL"/>
      </w:rPr>
      <w:t>1</w:t>
    </w:r>
    <w:r w:rsidRPr="00FC3699">
      <w:rPr>
        <w:rFonts w:ascii="Arial" w:hAnsi="Arial" w:cs="Arial"/>
        <w:bCs/>
        <w:sz w:val="16"/>
        <w:szCs w:val="16"/>
        <w:lang w:eastAsia="pl-PL"/>
      </w:rPr>
      <w:t>.2023.</w:t>
    </w:r>
    <w:r w:rsidR="00C44B40">
      <w:rPr>
        <w:rFonts w:ascii="Arial" w:hAnsi="Arial" w:cs="Arial"/>
        <w:bCs/>
        <w:sz w:val="16"/>
        <w:szCs w:val="16"/>
        <w:lang w:eastAsia="pl-PL"/>
      </w:rPr>
      <w:t>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C3AA0"/>
    <w:multiLevelType w:val="hybridMultilevel"/>
    <w:tmpl w:val="E092C276"/>
    <w:lvl w:ilvl="0" w:tplc="E06290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8806982">
    <w:abstractNumId w:val="36"/>
  </w:num>
  <w:num w:numId="2" w16cid:durableId="355350799">
    <w:abstractNumId w:val="22"/>
  </w:num>
  <w:num w:numId="3" w16cid:durableId="1363090792">
    <w:abstractNumId w:val="28"/>
  </w:num>
  <w:num w:numId="4" w16cid:durableId="2132892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1125392">
    <w:abstractNumId w:val="6"/>
  </w:num>
  <w:num w:numId="6" w16cid:durableId="11754596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5070378">
    <w:abstractNumId w:val="13"/>
  </w:num>
  <w:num w:numId="8" w16cid:durableId="1322780546">
    <w:abstractNumId w:val="40"/>
  </w:num>
  <w:num w:numId="9" w16cid:durableId="86389814">
    <w:abstractNumId w:val="30"/>
  </w:num>
  <w:num w:numId="10" w16cid:durableId="1400715052">
    <w:abstractNumId w:val="15"/>
  </w:num>
  <w:num w:numId="11" w16cid:durableId="744765305">
    <w:abstractNumId w:val="26"/>
  </w:num>
  <w:num w:numId="12" w16cid:durableId="1668289858">
    <w:abstractNumId w:val="12"/>
  </w:num>
  <w:num w:numId="13" w16cid:durableId="887376167">
    <w:abstractNumId w:val="11"/>
  </w:num>
  <w:num w:numId="14" w16cid:durableId="706491061">
    <w:abstractNumId w:val="34"/>
  </w:num>
  <w:num w:numId="15" w16cid:durableId="1241209681">
    <w:abstractNumId w:val="14"/>
  </w:num>
  <w:num w:numId="16" w16cid:durableId="15808865">
    <w:abstractNumId w:val="17"/>
  </w:num>
  <w:num w:numId="17" w16cid:durableId="1397821401">
    <w:abstractNumId w:val="37"/>
  </w:num>
  <w:num w:numId="18" w16cid:durableId="1856067724">
    <w:abstractNumId w:val="29"/>
  </w:num>
  <w:num w:numId="19" w16cid:durableId="1026827203">
    <w:abstractNumId w:val="9"/>
  </w:num>
  <w:num w:numId="20" w16cid:durableId="1793864035">
    <w:abstractNumId w:val="10"/>
  </w:num>
  <w:num w:numId="21" w16cid:durableId="1542209566">
    <w:abstractNumId w:val="33"/>
  </w:num>
  <w:num w:numId="22" w16cid:durableId="877545475">
    <w:abstractNumId w:val="27"/>
  </w:num>
  <w:num w:numId="23" w16cid:durableId="2096827806">
    <w:abstractNumId w:val="25"/>
  </w:num>
  <w:num w:numId="24" w16cid:durableId="426315294">
    <w:abstractNumId w:val="20"/>
  </w:num>
  <w:num w:numId="25" w16cid:durableId="1539704167">
    <w:abstractNumId w:val="35"/>
  </w:num>
  <w:num w:numId="26" w16cid:durableId="1904177214">
    <w:abstractNumId w:val="7"/>
  </w:num>
  <w:num w:numId="27" w16cid:durableId="514617963">
    <w:abstractNumId w:val="24"/>
  </w:num>
  <w:num w:numId="28" w16cid:durableId="172191699">
    <w:abstractNumId w:val="32"/>
  </w:num>
  <w:num w:numId="29" w16cid:durableId="1273323706">
    <w:abstractNumId w:val="23"/>
  </w:num>
  <w:num w:numId="30" w16cid:durableId="1180195481">
    <w:abstractNumId w:val="21"/>
  </w:num>
  <w:num w:numId="31" w16cid:durableId="1499275316">
    <w:abstractNumId w:val="18"/>
  </w:num>
  <w:num w:numId="32" w16cid:durableId="1412194834">
    <w:abstractNumId w:val="38"/>
  </w:num>
  <w:num w:numId="33" w16cid:durableId="847062607">
    <w:abstractNumId w:val="31"/>
  </w:num>
  <w:num w:numId="34" w16cid:durableId="394396358">
    <w:abstractNumId w:val="39"/>
  </w:num>
  <w:num w:numId="35" w16cid:durableId="1875118973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27E8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1E73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4F70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6A5A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149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060"/>
    <w:rsid w:val="001D453B"/>
    <w:rsid w:val="001D4AF4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0CA"/>
    <w:rsid w:val="001E67D9"/>
    <w:rsid w:val="001E6EA3"/>
    <w:rsid w:val="001F0531"/>
    <w:rsid w:val="001F06D5"/>
    <w:rsid w:val="001F0F1B"/>
    <w:rsid w:val="001F1BC7"/>
    <w:rsid w:val="001F1C33"/>
    <w:rsid w:val="001F1DB5"/>
    <w:rsid w:val="001F2EDB"/>
    <w:rsid w:val="001F3961"/>
    <w:rsid w:val="001F539D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5D8B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435"/>
    <w:rsid w:val="00265881"/>
    <w:rsid w:val="0026649A"/>
    <w:rsid w:val="002667A0"/>
    <w:rsid w:val="00267524"/>
    <w:rsid w:val="002675FE"/>
    <w:rsid w:val="00267899"/>
    <w:rsid w:val="00267D2B"/>
    <w:rsid w:val="002700C3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CFC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3D7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728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4C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2AE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6F2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CF"/>
    <w:rsid w:val="00393AF7"/>
    <w:rsid w:val="00393B8C"/>
    <w:rsid w:val="00393EE1"/>
    <w:rsid w:val="003941BE"/>
    <w:rsid w:val="003943C3"/>
    <w:rsid w:val="00394AA7"/>
    <w:rsid w:val="00394FE2"/>
    <w:rsid w:val="003950B3"/>
    <w:rsid w:val="00395BF1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855"/>
    <w:rsid w:val="00410AF1"/>
    <w:rsid w:val="004114B3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0FA3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5253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689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29B"/>
    <w:rsid w:val="00593727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56C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052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4285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7F7EF9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07D95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D49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DD3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39E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A58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757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2F3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2ABB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26E10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6A2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2B52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91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14C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E7640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4B40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0A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5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02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86A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0CB7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97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5DE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29E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2BD6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27BF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100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6B0D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3699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oNotEmbedSmartTags/>
  <w:decimalSymbol w:val=","/>
  <w:listSeparator w:val=";"/>
  <w14:docId w14:val="0491E6D9"/>
  <w15:docId w15:val="{C5ADA58B-19DD-43FD-881B-C8519713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02FA37-3F85-4A4F-858E-090B0EF933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9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Ewa Rola</cp:lastModifiedBy>
  <cp:revision>11</cp:revision>
  <cp:lastPrinted>2023-07-10T11:26:00Z</cp:lastPrinted>
  <dcterms:created xsi:type="dcterms:W3CDTF">2023-05-24T11:23:00Z</dcterms:created>
  <dcterms:modified xsi:type="dcterms:W3CDTF">2023-09-01T07:46:00Z</dcterms:modified>
</cp:coreProperties>
</file>