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9E56570" w14:textId="77777777" w:rsidR="0062590D" w:rsidRPr="0062590D" w:rsidRDefault="0062590D" w:rsidP="0062590D">
      <w:pPr>
        <w:keepLines/>
        <w:jc w:val="center"/>
        <w:rPr>
          <w:b/>
          <w:iCs/>
          <w:sz w:val="22"/>
        </w:rPr>
      </w:pPr>
      <w:bookmarkStart w:id="0" w:name="_Hlk76631226"/>
      <w:r w:rsidRPr="0062590D">
        <w:rPr>
          <w:b/>
          <w:iCs/>
          <w:sz w:val="22"/>
        </w:rPr>
        <w:t>„Budowa przedszkola dla dzieci niepełnosprawnych przy ul. Kaszubskiej w Jastrzębiu-Zdroju”</w:t>
      </w:r>
    </w:p>
    <w:p w14:paraId="3590B5B9" w14:textId="1C966E2F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</w:p>
    <w:p w14:paraId="0B98425E" w14:textId="77777777" w:rsidR="00D54FE2" w:rsidRPr="0062590D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3B41BA">
      <w:pPr>
        <w:pStyle w:val="Akapitzlist"/>
        <w:numPr>
          <w:ilvl w:val="1"/>
          <w:numId w:val="47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2118470B" w:rsid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56D3C035" w14:textId="037AFDAB" w:rsidR="00F17E7E" w:rsidRPr="00F36836" w:rsidRDefault="007336BF" w:rsidP="00F17E7E">
      <w:pPr>
        <w:pStyle w:val="Akapitzlist"/>
        <w:spacing w:line="276" w:lineRule="auto"/>
        <w:ind w:left="142"/>
        <w:rPr>
          <w:rFonts w:eastAsia="Lucida Sans Unicode"/>
          <w:sz w:val="22"/>
          <w:szCs w:val="22"/>
          <w:u w:val="single"/>
        </w:rPr>
      </w:pPr>
      <w:r>
        <w:rPr>
          <w:rFonts w:eastAsia="Lucida Sans Unicode"/>
          <w:sz w:val="22"/>
          <w:szCs w:val="22"/>
          <w:u w:val="single"/>
        </w:rPr>
        <w:t xml:space="preserve">Ponadto oferuje </w:t>
      </w:r>
      <w:r w:rsidR="00B615BE">
        <w:rPr>
          <w:rFonts w:eastAsia="Lucida Sans Unicode"/>
          <w:sz w:val="22"/>
          <w:szCs w:val="22"/>
          <w:u w:val="single"/>
        </w:rPr>
        <w:t>s</w:t>
      </w:r>
      <w:r w:rsidR="00F17E7E" w:rsidRPr="00F36836">
        <w:rPr>
          <w:rFonts w:eastAsia="Lucida Sans Unicode"/>
          <w:sz w:val="22"/>
          <w:szCs w:val="22"/>
          <w:u w:val="single"/>
        </w:rPr>
        <w:t>kładniki cenotwórcze</w:t>
      </w:r>
      <w:r>
        <w:rPr>
          <w:rFonts w:eastAsia="Lucida Sans Unicode"/>
          <w:sz w:val="22"/>
          <w:szCs w:val="22"/>
          <w:u w:val="single"/>
        </w:rPr>
        <w:t xml:space="preserve"> wynikające z kosztorysów ofertowych</w:t>
      </w:r>
      <w:r w:rsidR="00F17E7E" w:rsidRPr="00F36836">
        <w:rPr>
          <w:rFonts w:eastAsia="Lucida Sans Unicode"/>
          <w:sz w:val="22"/>
          <w:szCs w:val="22"/>
          <w:u w:val="single"/>
        </w:rPr>
        <w:t>:</w:t>
      </w:r>
    </w:p>
    <w:p w14:paraId="1481A3D2" w14:textId="0BD75098" w:rsidR="00F17E7E" w:rsidRPr="0030461F" w:rsidRDefault="00F17E7E" w:rsidP="00F17E7E">
      <w:pPr>
        <w:pStyle w:val="Akapitzlist"/>
        <w:spacing w:line="276" w:lineRule="auto"/>
        <w:ind w:left="426"/>
        <w:rPr>
          <w:rFonts w:eastAsia="Lucida Sans Unicode"/>
          <w:sz w:val="20"/>
          <w:szCs w:val="22"/>
        </w:rPr>
      </w:pPr>
      <w:r>
        <w:rPr>
          <w:rFonts w:eastAsia="Lucida Sans Unicode"/>
          <w:sz w:val="22"/>
          <w:szCs w:val="22"/>
        </w:rPr>
        <w:t>- Koszty robocizny (R</w:t>
      </w:r>
      <w:r w:rsidR="00FC03DE">
        <w:rPr>
          <w:rFonts w:eastAsia="Lucida Sans Unicode"/>
          <w:sz w:val="22"/>
          <w:szCs w:val="22"/>
        </w:rPr>
        <w:t>g</w:t>
      </w:r>
      <w:r>
        <w:rPr>
          <w:rFonts w:eastAsia="Lucida Sans Unicode"/>
          <w:sz w:val="22"/>
          <w:szCs w:val="22"/>
        </w:rPr>
        <w:t xml:space="preserve">) </w:t>
      </w:r>
      <w:r w:rsidRPr="00B615BE">
        <w:rPr>
          <w:rFonts w:eastAsia="Lucida Sans Unicode"/>
          <w:sz w:val="22"/>
          <w:szCs w:val="22"/>
        </w:rPr>
        <w:t>…………</w:t>
      </w:r>
      <w:r w:rsidR="0030461F">
        <w:rPr>
          <w:rFonts w:eastAsia="Lucida Sans Unicode"/>
          <w:sz w:val="22"/>
          <w:szCs w:val="22"/>
        </w:rPr>
        <w:t xml:space="preserve"> </w:t>
      </w:r>
      <w:r w:rsidR="007336BF" w:rsidRPr="0030461F">
        <w:rPr>
          <w:rFonts w:eastAsia="Lucida Sans Unicode"/>
          <w:sz w:val="20"/>
          <w:szCs w:val="22"/>
        </w:rPr>
        <w:t>(uwzględnia</w:t>
      </w:r>
      <w:r w:rsidR="00B615BE" w:rsidRPr="0030461F">
        <w:rPr>
          <w:rFonts w:eastAsia="Lucida Sans Unicode"/>
          <w:sz w:val="20"/>
          <w:szCs w:val="22"/>
        </w:rPr>
        <w:t>ją</w:t>
      </w:r>
      <w:r w:rsidR="007336BF" w:rsidRPr="0030461F">
        <w:rPr>
          <w:rFonts w:eastAsia="Lucida Sans Unicode"/>
          <w:sz w:val="20"/>
          <w:szCs w:val="22"/>
        </w:rPr>
        <w:t xml:space="preserve"> wymagania określone w  rozdziale </w:t>
      </w:r>
      <w:r w:rsidR="00B615BE" w:rsidRPr="0030461F">
        <w:rPr>
          <w:rFonts w:eastAsia="Lucida Sans Unicode"/>
          <w:sz w:val="20"/>
          <w:szCs w:val="22"/>
        </w:rPr>
        <w:t xml:space="preserve">25 pkt. 3 </w:t>
      </w:r>
      <w:proofErr w:type="spellStart"/>
      <w:r w:rsidR="00B615BE" w:rsidRPr="0030461F">
        <w:rPr>
          <w:rFonts w:eastAsia="Lucida Sans Unicode"/>
          <w:sz w:val="20"/>
          <w:szCs w:val="22"/>
        </w:rPr>
        <w:t>ppkt</w:t>
      </w:r>
      <w:proofErr w:type="spellEnd"/>
      <w:r w:rsidR="00B615BE" w:rsidRPr="0030461F">
        <w:rPr>
          <w:rFonts w:eastAsia="Lucida Sans Unicode"/>
          <w:sz w:val="20"/>
          <w:szCs w:val="22"/>
        </w:rPr>
        <w:t xml:space="preserve"> 6) SWZ</w:t>
      </w:r>
      <w:r w:rsidR="007336BF" w:rsidRPr="0030461F">
        <w:rPr>
          <w:rFonts w:eastAsia="Lucida Sans Unicode"/>
          <w:sz w:val="20"/>
          <w:szCs w:val="22"/>
        </w:rPr>
        <w:t>)</w:t>
      </w:r>
    </w:p>
    <w:p w14:paraId="4C767EB6" w14:textId="77777777" w:rsidR="00F17E7E" w:rsidRDefault="00F17E7E" w:rsidP="00F17E7E">
      <w:pPr>
        <w:pStyle w:val="Akapitzlist"/>
        <w:spacing w:line="276" w:lineRule="auto"/>
        <w:ind w:left="426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- Koszty pośrednie (</w:t>
      </w:r>
      <w:proofErr w:type="spellStart"/>
      <w:r>
        <w:rPr>
          <w:rFonts w:eastAsia="Lucida Sans Unicode"/>
          <w:sz w:val="22"/>
          <w:szCs w:val="22"/>
        </w:rPr>
        <w:t>Kp</w:t>
      </w:r>
      <w:proofErr w:type="spellEnd"/>
      <w:r>
        <w:rPr>
          <w:rFonts w:eastAsia="Lucida Sans Unicode"/>
          <w:sz w:val="22"/>
          <w:szCs w:val="22"/>
        </w:rPr>
        <w:t>) ………….</w:t>
      </w:r>
    </w:p>
    <w:p w14:paraId="78E7FAA2" w14:textId="77777777" w:rsidR="00F17E7E" w:rsidRDefault="00F17E7E" w:rsidP="00F17E7E">
      <w:pPr>
        <w:pStyle w:val="Akapitzlist"/>
        <w:spacing w:line="276" w:lineRule="auto"/>
        <w:ind w:left="426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- Zysk (Z) ……..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lastRenderedPageBreak/>
        <w:tab/>
      </w:r>
      <w:r>
        <w:rPr>
          <w:rFonts w:eastAsia="Lucida Sans Unicode"/>
          <w:sz w:val="16"/>
          <w:szCs w:val="16"/>
        </w:rPr>
        <w:tab/>
      </w:r>
    </w:p>
    <w:p w14:paraId="52ECF30F" w14:textId="720BC75E" w:rsidR="006248D6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05CD07C8" w14:textId="2E121A72" w:rsidR="002D7AC9" w:rsidRPr="003039ED" w:rsidRDefault="002D7AC9" w:rsidP="003B41BA">
      <w:pPr>
        <w:pStyle w:val="Akapitzlist"/>
        <w:numPr>
          <w:ilvl w:val="0"/>
          <w:numId w:val="19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62590D">
        <w:rPr>
          <w:rFonts w:eastAsia="Lucida Sans Unicode"/>
          <w:b/>
        </w:rPr>
        <w:t>22</w:t>
      </w:r>
      <w:r w:rsidR="002141C1">
        <w:rPr>
          <w:rFonts w:eastAsia="Lucida Sans Unicode"/>
          <w:b/>
        </w:rPr>
        <w:t xml:space="preserve"> miesięcy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3B41B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83A6484" w14:textId="77777777" w:rsidR="0062590D" w:rsidRPr="0062590D" w:rsidRDefault="00D32F40" w:rsidP="003B41B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>Oferuje udzielenie</w:t>
      </w:r>
      <w:r w:rsidR="0062590D">
        <w:rPr>
          <w:rFonts w:eastAsia="Lucida Sans Unicode"/>
          <w:sz w:val="22"/>
          <w:szCs w:val="22"/>
        </w:rPr>
        <w:t>:</w:t>
      </w:r>
    </w:p>
    <w:p w14:paraId="54C8E91A" w14:textId="2E34EA07" w:rsidR="0062590D" w:rsidRPr="0062590D" w:rsidRDefault="00D32F40" w:rsidP="003D040E">
      <w:pPr>
        <w:pStyle w:val="Akapitzlist"/>
        <w:numPr>
          <w:ilvl w:val="2"/>
          <w:numId w:val="147"/>
        </w:numPr>
        <w:tabs>
          <w:tab w:val="left" w:pos="0"/>
        </w:tabs>
        <w:autoSpaceDE w:val="0"/>
        <w:spacing w:after="240" w:line="276" w:lineRule="auto"/>
        <w:ind w:left="426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="0062590D" w:rsidRPr="0062590D">
        <w:rPr>
          <w:b/>
          <w:sz w:val="22"/>
          <w:lang w:bidi="pl-PL"/>
        </w:rPr>
        <w:t>dla robót budowlanych i wszystkich zabudowanych (</w:t>
      </w:r>
      <w:r w:rsidR="0062590D" w:rsidRPr="0062590D">
        <w:rPr>
          <w:b/>
          <w:sz w:val="22"/>
          <w:u w:val="single"/>
          <w:lang w:bidi="pl-PL"/>
        </w:rPr>
        <w:t>wbudowanych na stałe</w:t>
      </w:r>
      <w:r w:rsidR="0062590D" w:rsidRPr="0062590D">
        <w:rPr>
          <w:b/>
          <w:sz w:val="22"/>
          <w:lang w:bidi="pl-PL"/>
        </w:rPr>
        <w:t>) elementów i urządzeń</w:t>
      </w:r>
      <w:r w:rsidR="0062590D" w:rsidRPr="0062590D">
        <w:rPr>
          <w:sz w:val="22"/>
          <w:lang w:bidi="pl-PL"/>
        </w:rPr>
        <w:t>, w tym wchodzących w skład  sieci i instalacji: sanitarnych, elektrycznych</w:t>
      </w:r>
      <w:r w:rsidR="0062590D">
        <w:rPr>
          <w:sz w:val="22"/>
          <w:lang w:bidi="pl-PL"/>
        </w:rPr>
        <w:t xml:space="preserve"> </w:t>
      </w:r>
      <w:r w:rsidR="0062590D" w:rsidRPr="0062590D">
        <w:rPr>
          <w:sz w:val="22"/>
          <w:lang w:bidi="pl-PL"/>
        </w:rPr>
        <w:t xml:space="preserve">i teletechnicznych oraz wind i urządzeń placu zabaw 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41C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41C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</w:t>
      </w:r>
      <w:r w:rsidR="0062590D">
        <w:rPr>
          <w:rFonts w:eastAsia="Lucida Sans Unicode"/>
          <w:i/>
          <w:sz w:val="22"/>
          <w:szCs w:val="22"/>
        </w:rPr>
        <w:t xml:space="preserve"> pełnych</w:t>
      </w:r>
      <w:r w:rsidRPr="00D32F40">
        <w:rPr>
          <w:rFonts w:eastAsia="Lucida Sans Unicode"/>
          <w:i/>
          <w:sz w:val="22"/>
          <w:szCs w:val="22"/>
        </w:rPr>
        <w:t xml:space="preserve"> latach)</w:t>
      </w:r>
      <w:r w:rsidR="0062590D">
        <w:rPr>
          <w:rFonts w:eastAsia="Lucida Sans Unicode"/>
          <w:i/>
          <w:sz w:val="22"/>
          <w:szCs w:val="22"/>
        </w:rPr>
        <w:t xml:space="preserve"> </w:t>
      </w:r>
    </w:p>
    <w:p w14:paraId="30B178C7" w14:textId="7186673E" w:rsidR="0062590D" w:rsidRPr="0062590D" w:rsidRDefault="0062590D" w:rsidP="003D040E">
      <w:pPr>
        <w:pStyle w:val="Akapitzlist"/>
        <w:numPr>
          <w:ilvl w:val="2"/>
          <w:numId w:val="147"/>
        </w:numPr>
        <w:tabs>
          <w:tab w:val="left" w:pos="0"/>
        </w:tabs>
        <w:autoSpaceDE w:val="0"/>
        <w:spacing w:after="240" w:line="276" w:lineRule="auto"/>
        <w:ind w:left="426"/>
        <w:jc w:val="both"/>
        <w:rPr>
          <w:rFonts w:eastAsia="Lucida Sans Unicode"/>
          <w:i/>
          <w:sz w:val="22"/>
          <w:szCs w:val="22"/>
        </w:rPr>
      </w:pPr>
      <w:r w:rsidRPr="0062590D">
        <w:rPr>
          <w:b/>
          <w:sz w:val="22"/>
          <w:lang w:bidi="pl-PL"/>
        </w:rPr>
        <w:t>5 letniego okresu gwarancji – dla mienia ruchomego</w:t>
      </w:r>
      <w:r w:rsidRPr="0062590D">
        <w:rPr>
          <w:sz w:val="22"/>
          <w:lang w:bidi="pl-PL"/>
        </w:rPr>
        <w:t xml:space="preserve">, takich jak m.in. meble, rzutniki, ekrany, kontenery na śmieci, wyposażenie ruchome </w:t>
      </w:r>
      <w:proofErr w:type="spellStart"/>
      <w:r w:rsidRPr="0062590D">
        <w:rPr>
          <w:sz w:val="22"/>
          <w:lang w:bidi="pl-PL"/>
        </w:rPr>
        <w:t>sal</w:t>
      </w:r>
      <w:proofErr w:type="spellEnd"/>
      <w:r w:rsidRPr="0062590D">
        <w:rPr>
          <w:sz w:val="22"/>
          <w:lang w:bidi="pl-PL"/>
        </w:rPr>
        <w:t xml:space="preserve">, toalet i zaplecza kuchennego  </w:t>
      </w:r>
    </w:p>
    <w:p w14:paraId="0B2E0308" w14:textId="77777777" w:rsidR="008516D2" w:rsidRPr="005C1801" w:rsidRDefault="00177B26" w:rsidP="003B41B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76" w:lineRule="auto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3B41B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3B41B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3D040E">
      <w:pPr>
        <w:pStyle w:val="Akapitzlist"/>
        <w:numPr>
          <w:ilvl w:val="0"/>
          <w:numId w:val="147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13384764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3DA27DD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721B94B5" w14:textId="77777777" w:rsidR="00F17E7E" w:rsidRDefault="00F17E7E" w:rsidP="00991CF3">
      <w:pPr>
        <w:spacing w:line="276" w:lineRule="auto"/>
        <w:jc w:val="right"/>
        <w:rPr>
          <w:sz w:val="18"/>
        </w:rPr>
      </w:pPr>
    </w:p>
    <w:p w14:paraId="4AF13ADB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935FA1D" w14:textId="4149836C" w:rsidR="00F17E7E" w:rsidRDefault="00F17E7E" w:rsidP="00F17E7E">
      <w:pPr>
        <w:spacing w:line="276" w:lineRule="auto"/>
        <w:jc w:val="center"/>
        <w:rPr>
          <w:b/>
          <w:sz w:val="22"/>
          <w:szCs w:val="22"/>
        </w:rPr>
      </w:pPr>
      <w:r w:rsidRPr="0012727D">
        <w:rPr>
          <w:rFonts w:asciiTheme="minorHAnsi" w:hAnsiTheme="minorHAnsi" w:cstheme="minorHAnsi"/>
          <w:b/>
          <w:sz w:val="22"/>
          <w:szCs w:val="22"/>
        </w:rPr>
        <w:t>Jednolity Europejski Dokument Zamówienia</w:t>
      </w:r>
    </w:p>
    <w:p w14:paraId="582FAEC1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705647BD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7ABEF671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C1D2703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AF5CBE2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2F20C4E4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61388133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A563A3D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03B0B140" w14:textId="267A0928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32BDFD4D" w14:textId="3DAB4E89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6FF0B642" w14:textId="008CEFAD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39D37054" w14:textId="7F890DFF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7EADFE1" w14:textId="189B987A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24353CB7" w14:textId="2966FB65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6EC70D08" w14:textId="654BE6B6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2BDEC93B" w14:textId="1CDAB29B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0D029371" w14:textId="36DF1331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26F02109" w14:textId="65300EC3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7FB34D64" w14:textId="1CACED84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3120A1EB" w14:textId="4BF07A5B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6392C18F" w14:textId="10187640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157D2CED" w14:textId="7E3131FF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05802CA" w14:textId="0B6FE2AB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5E576115" w14:textId="59344DDA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69B7B43" w14:textId="55D495BA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5780D8FC" w14:textId="0511224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7D5CB264" w14:textId="683493CC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416E17C" w14:textId="3CD52CDC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5926D374" w14:textId="418AF9AF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0B9981AC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2AA2555A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1986F620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441146A4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7121950D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6E513AA4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6619688A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754CE7CE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3597784C" w14:textId="77777777" w:rsidR="00F17E7E" w:rsidRDefault="00F17E7E" w:rsidP="00991CF3">
      <w:pPr>
        <w:spacing w:line="276" w:lineRule="auto"/>
        <w:jc w:val="right"/>
        <w:rPr>
          <w:b/>
          <w:sz w:val="22"/>
          <w:szCs w:val="22"/>
        </w:rPr>
      </w:pPr>
    </w:p>
    <w:p w14:paraId="524DDE02" w14:textId="08C59190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 xml:space="preserve">Załącznik nr </w:t>
      </w:r>
      <w:r w:rsidR="00F17E7E">
        <w:rPr>
          <w:b/>
          <w:sz w:val="22"/>
          <w:szCs w:val="22"/>
        </w:rPr>
        <w:t>3</w:t>
      </w:r>
      <w:r w:rsidRPr="005C3C44">
        <w:rPr>
          <w:b/>
          <w:sz w:val="22"/>
          <w:szCs w:val="22"/>
        </w:rPr>
        <w:t xml:space="preserve"> do SWZ</w:t>
      </w:r>
    </w:p>
    <w:p w14:paraId="1E0912FC" w14:textId="5110AEEE" w:rsidR="00F17E7E" w:rsidRPr="00F17E7E" w:rsidRDefault="00F17E7E" w:rsidP="00F17E7E">
      <w:pPr>
        <w:spacing w:line="360" w:lineRule="auto"/>
        <w:ind w:right="5954"/>
        <w:rPr>
          <w:sz w:val="22"/>
          <w:szCs w:val="22"/>
        </w:rPr>
      </w:pPr>
      <w:r w:rsidRPr="00F17E7E">
        <w:rPr>
          <w:sz w:val="22"/>
          <w:szCs w:val="22"/>
        </w:rPr>
        <w:t>……………………………………………………………………………………</w:t>
      </w:r>
    </w:p>
    <w:p w14:paraId="5D2A0897" w14:textId="77777777" w:rsidR="00F17E7E" w:rsidRPr="00F17E7E" w:rsidRDefault="00F17E7E" w:rsidP="00F17E7E">
      <w:pPr>
        <w:spacing w:line="360" w:lineRule="auto"/>
        <w:ind w:right="5954"/>
        <w:rPr>
          <w:sz w:val="18"/>
          <w:szCs w:val="18"/>
        </w:rPr>
      </w:pPr>
      <w:r w:rsidRPr="00F17E7E">
        <w:rPr>
          <w:sz w:val="18"/>
          <w:szCs w:val="18"/>
        </w:rPr>
        <w:t xml:space="preserve">  (</w:t>
      </w:r>
      <w:r w:rsidRPr="00F17E7E">
        <w:rPr>
          <w:i/>
          <w:sz w:val="18"/>
          <w:szCs w:val="18"/>
        </w:rPr>
        <w:t>pełna nazwa/firma, adres Wykonawcy)</w:t>
      </w:r>
    </w:p>
    <w:p w14:paraId="309867CA" w14:textId="77777777" w:rsidR="00F17E7E" w:rsidRPr="00F17E7E" w:rsidRDefault="00F17E7E" w:rsidP="00F17E7E">
      <w:pPr>
        <w:rPr>
          <w:b/>
          <w:sz w:val="22"/>
          <w:szCs w:val="22"/>
        </w:rPr>
      </w:pPr>
    </w:p>
    <w:p w14:paraId="61D28F8A" w14:textId="77777777" w:rsidR="00F17E7E" w:rsidRPr="00F17E7E" w:rsidRDefault="00F17E7E" w:rsidP="00F17E7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17E7E">
        <w:rPr>
          <w:b/>
          <w:sz w:val="22"/>
          <w:szCs w:val="22"/>
          <w:u w:val="single"/>
        </w:rPr>
        <w:t xml:space="preserve">Oświadczenia </w:t>
      </w:r>
    </w:p>
    <w:p w14:paraId="65D99532" w14:textId="77777777" w:rsidR="00F17E7E" w:rsidRPr="00F17E7E" w:rsidRDefault="00F17E7E" w:rsidP="00F17E7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17E7E">
        <w:rPr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673D86DD" w14:textId="77777777" w:rsidR="00F17E7E" w:rsidRPr="00F17E7E" w:rsidRDefault="00F17E7E" w:rsidP="00F17E7E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F17E7E">
        <w:rPr>
          <w:b/>
          <w:sz w:val="22"/>
          <w:szCs w:val="22"/>
          <w:u w:val="single"/>
        </w:rPr>
        <w:t xml:space="preserve">DOTYCZĄCE PRZESŁANEK WYKLUCZENIA Z ART. 5K ROZPORZĄDZENIA 833/2014 ORAZ ART. 7 UST. 1 USTAWY </w:t>
      </w:r>
      <w:r w:rsidRPr="00F17E7E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E6BB51C" w14:textId="77777777" w:rsidR="00F17E7E" w:rsidRPr="00F17E7E" w:rsidRDefault="00F17E7E" w:rsidP="00F17E7E">
      <w:pPr>
        <w:spacing w:before="120" w:line="360" w:lineRule="auto"/>
        <w:jc w:val="center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 xml:space="preserve">składane na podstawie art. 125 ust. 1 ustawy </w:t>
      </w:r>
      <w:proofErr w:type="spellStart"/>
      <w:r w:rsidRPr="00F17E7E">
        <w:rPr>
          <w:b/>
          <w:sz w:val="22"/>
          <w:szCs w:val="22"/>
        </w:rPr>
        <w:t>Pzp</w:t>
      </w:r>
      <w:proofErr w:type="spellEnd"/>
    </w:p>
    <w:p w14:paraId="450FD16F" w14:textId="77777777" w:rsidR="00F17E7E" w:rsidRPr="00F17E7E" w:rsidRDefault="00F17E7E" w:rsidP="00F17E7E">
      <w:pPr>
        <w:spacing w:before="120" w:line="276" w:lineRule="auto"/>
        <w:jc w:val="center"/>
        <w:rPr>
          <w:sz w:val="22"/>
          <w:szCs w:val="22"/>
        </w:rPr>
      </w:pPr>
      <w:r w:rsidRPr="00F17E7E">
        <w:rPr>
          <w:sz w:val="22"/>
          <w:szCs w:val="22"/>
        </w:rPr>
        <w:t>składane na potrzeby postępowania o udzielenie zamówienia publicznego pn.</w:t>
      </w:r>
    </w:p>
    <w:p w14:paraId="76EA98A2" w14:textId="77777777" w:rsidR="00F17E7E" w:rsidRPr="0062590D" w:rsidRDefault="00F17E7E" w:rsidP="00F17E7E">
      <w:pPr>
        <w:keepLines/>
        <w:jc w:val="center"/>
        <w:rPr>
          <w:b/>
          <w:iCs/>
          <w:sz w:val="22"/>
        </w:rPr>
      </w:pPr>
      <w:r w:rsidRPr="0062590D">
        <w:rPr>
          <w:b/>
          <w:iCs/>
          <w:sz w:val="22"/>
        </w:rPr>
        <w:t>„Budowa przedszkola dla dzieci niepełnosprawnych przy ul. Kaszubskiej w Jastrzębiu-Zdroju”</w:t>
      </w:r>
    </w:p>
    <w:p w14:paraId="67B6109F" w14:textId="20EE83A0" w:rsidR="00F17E7E" w:rsidRPr="00F17E7E" w:rsidRDefault="00F17E7E" w:rsidP="00F17E7E">
      <w:pPr>
        <w:spacing w:before="120" w:line="360" w:lineRule="auto"/>
        <w:jc w:val="center"/>
        <w:rPr>
          <w:i/>
          <w:sz w:val="22"/>
          <w:szCs w:val="22"/>
        </w:rPr>
      </w:pPr>
      <w:r w:rsidRPr="00F17E7E">
        <w:rPr>
          <w:sz w:val="22"/>
          <w:szCs w:val="22"/>
        </w:rPr>
        <w:t>prowadzonego przez Miasto Jastrzębie-Zdrój,</w:t>
      </w:r>
      <w:r w:rsidRPr="00F17E7E">
        <w:rPr>
          <w:i/>
          <w:sz w:val="22"/>
          <w:szCs w:val="22"/>
        </w:rPr>
        <w:t xml:space="preserve"> </w:t>
      </w:r>
      <w:r w:rsidRPr="00F17E7E">
        <w:rPr>
          <w:sz w:val="22"/>
          <w:szCs w:val="22"/>
        </w:rPr>
        <w:t>oświadczam, co następuje:</w:t>
      </w:r>
    </w:p>
    <w:p w14:paraId="4EA885EB" w14:textId="77777777" w:rsidR="00F17E7E" w:rsidRPr="00F17E7E" w:rsidRDefault="00F17E7E" w:rsidP="00F17E7E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OŚWIADCZENIA DOTYCZĄCE WYKONAWCY:</w:t>
      </w:r>
    </w:p>
    <w:p w14:paraId="32266043" w14:textId="77777777" w:rsidR="00F17E7E" w:rsidRPr="00F17E7E" w:rsidRDefault="00F17E7E" w:rsidP="003D040E">
      <w:pPr>
        <w:pStyle w:val="Akapitzlist"/>
        <w:numPr>
          <w:ilvl w:val="0"/>
          <w:numId w:val="167"/>
        </w:numPr>
        <w:spacing w:before="360" w:after="240" w:line="360" w:lineRule="auto"/>
        <w:contextualSpacing/>
        <w:jc w:val="both"/>
        <w:rPr>
          <w:b/>
          <w:bCs/>
          <w:sz w:val="22"/>
          <w:szCs w:val="22"/>
        </w:rPr>
      </w:pPr>
      <w:r w:rsidRPr="00F17E7E">
        <w:rPr>
          <w:sz w:val="22"/>
          <w:szCs w:val="22"/>
        </w:rPr>
        <w:t xml:space="preserve">Oświadczam, że nie podlegam wykluczeniu z postępowania na podstawie </w:t>
      </w:r>
      <w:r w:rsidRPr="00F17E7E">
        <w:rPr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7E7E">
        <w:rPr>
          <w:rStyle w:val="Odwoanieprzypisudolnego"/>
          <w:sz w:val="22"/>
          <w:szCs w:val="22"/>
        </w:rPr>
        <w:footnoteReference w:id="1"/>
      </w:r>
    </w:p>
    <w:p w14:paraId="0547C6A8" w14:textId="77777777" w:rsidR="00F17E7E" w:rsidRPr="00F17E7E" w:rsidRDefault="00F17E7E" w:rsidP="003D040E">
      <w:pPr>
        <w:pStyle w:val="NormalnyWeb"/>
        <w:numPr>
          <w:ilvl w:val="0"/>
          <w:numId w:val="167"/>
        </w:numPr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F17E7E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F17E7E">
        <w:rPr>
          <w:color w:val="222222"/>
          <w:sz w:val="22"/>
          <w:szCs w:val="22"/>
        </w:rPr>
        <w:t>7 ust. 1 ustawy z dnia 13 kwietnia 2022 r.</w:t>
      </w:r>
      <w:r w:rsidRPr="00F17E7E">
        <w:rPr>
          <w:i/>
          <w:iCs/>
          <w:color w:val="222222"/>
          <w:sz w:val="22"/>
          <w:szCs w:val="22"/>
        </w:rPr>
        <w:t xml:space="preserve"> o szczególnych rozwiązaniach w zakresie </w:t>
      </w:r>
      <w:r w:rsidRPr="00F17E7E">
        <w:rPr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F17E7E">
        <w:rPr>
          <w:color w:val="222222"/>
          <w:sz w:val="22"/>
          <w:szCs w:val="22"/>
        </w:rPr>
        <w:t>(</w:t>
      </w:r>
      <w:proofErr w:type="spellStart"/>
      <w:r w:rsidRPr="00F17E7E">
        <w:rPr>
          <w:color w:val="222222"/>
          <w:sz w:val="22"/>
          <w:szCs w:val="22"/>
        </w:rPr>
        <w:t>t.j</w:t>
      </w:r>
      <w:proofErr w:type="spellEnd"/>
      <w:r w:rsidRPr="00F17E7E">
        <w:rPr>
          <w:color w:val="222222"/>
          <w:sz w:val="22"/>
          <w:szCs w:val="22"/>
        </w:rPr>
        <w:t>. Dz. U. z 2024 r. poz. 507)</w:t>
      </w:r>
      <w:r w:rsidRPr="00F17E7E">
        <w:rPr>
          <w:i/>
          <w:iCs/>
          <w:color w:val="222222"/>
          <w:sz w:val="22"/>
          <w:szCs w:val="22"/>
        </w:rPr>
        <w:t>.</w:t>
      </w:r>
      <w:r w:rsidRPr="00F17E7E">
        <w:rPr>
          <w:rStyle w:val="Odwoanieprzypisudolnego"/>
          <w:color w:val="222222"/>
          <w:sz w:val="22"/>
          <w:szCs w:val="22"/>
        </w:rPr>
        <w:footnoteReference w:id="2"/>
      </w:r>
    </w:p>
    <w:p w14:paraId="2D9CC61E" w14:textId="77777777" w:rsidR="00F17E7E" w:rsidRPr="00F17E7E" w:rsidRDefault="00F17E7E" w:rsidP="00F17E7E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F17E7E">
        <w:rPr>
          <w:b/>
          <w:sz w:val="22"/>
          <w:szCs w:val="22"/>
        </w:rPr>
        <w:t>INFORMACJA DOTYCZĄCA POLEGANIA NA ZDOLNOŚCIACH LUB SYTUACJI PODMIOTU UDOSTĘPNIAJĄCEGO SWOJE ZASOBY W ZAKRESIE ODPOWIADAJĄCYM PONAD 10% WARTOŚCI ZAMÓWIENIA</w:t>
      </w:r>
      <w:r w:rsidRPr="00F17E7E">
        <w:rPr>
          <w:b/>
          <w:bCs/>
          <w:sz w:val="22"/>
          <w:szCs w:val="22"/>
        </w:rPr>
        <w:t>:</w:t>
      </w:r>
    </w:p>
    <w:p w14:paraId="72693161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  <w:bookmarkStart w:id="1" w:name="_Hlk99016800"/>
      <w:r w:rsidRPr="00F17E7E">
        <w:rPr>
          <w:color w:val="0070C0"/>
          <w:sz w:val="22"/>
          <w:szCs w:val="22"/>
        </w:rPr>
        <w:t>[UWAGA</w:t>
      </w:r>
      <w:r w:rsidRPr="00F17E7E">
        <w:rPr>
          <w:i/>
          <w:color w:val="0070C0"/>
          <w:sz w:val="22"/>
          <w:szCs w:val="22"/>
        </w:rPr>
        <w:t xml:space="preserve">: </w:t>
      </w:r>
      <w:r w:rsidRPr="00F17E7E">
        <w:rPr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F17E7E">
        <w:rPr>
          <w:i/>
          <w:color w:val="0070C0"/>
          <w:sz w:val="22"/>
          <w:szCs w:val="22"/>
        </w:rPr>
        <w:t>. W przypadku więcej niż jednego podmiotu udostępniającego zasoby, na którego zdolnościach lub sytuacji wykonawca polega w zakresie odpowiadającym ponad 10% wartości zamówienia, należy zastosować tyle razy, ile jest to konieczne</w:t>
      </w:r>
      <w:r w:rsidRPr="00F17E7E">
        <w:rPr>
          <w:color w:val="0070C0"/>
          <w:sz w:val="22"/>
          <w:szCs w:val="22"/>
        </w:rPr>
        <w:t>]</w:t>
      </w:r>
      <w:bookmarkEnd w:id="1"/>
    </w:p>
    <w:p w14:paraId="48985731" w14:textId="3408890B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…………………………………………………………………………………..……….. </w:t>
      </w:r>
      <w:bookmarkStart w:id="2" w:name="_Hlk99005462"/>
      <w:r w:rsidRPr="00F17E7E">
        <w:rPr>
          <w:i/>
          <w:sz w:val="18"/>
          <w:szCs w:val="18"/>
        </w:rPr>
        <w:t xml:space="preserve">(wskazać </w:t>
      </w:r>
      <w:bookmarkEnd w:id="2"/>
      <w:r w:rsidRPr="00F17E7E">
        <w:rPr>
          <w:i/>
          <w:sz w:val="18"/>
          <w:szCs w:val="18"/>
        </w:rPr>
        <w:t>dokument i właściwą jednostkę redakcyjną dokumentu, w której określono warunki udziału w postępowaniu),</w:t>
      </w:r>
      <w:r w:rsidRPr="00F17E7E">
        <w:rPr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F17E7E">
        <w:rPr>
          <w:sz w:val="22"/>
          <w:szCs w:val="22"/>
        </w:rPr>
        <w:t>……………………………………………………………………...……………………………………………</w:t>
      </w:r>
      <w:r w:rsidRPr="00F17E7E">
        <w:rPr>
          <w:i/>
          <w:sz w:val="22"/>
          <w:szCs w:val="22"/>
        </w:rPr>
        <w:t xml:space="preserve"> </w:t>
      </w:r>
      <w:bookmarkEnd w:id="3"/>
      <w:r w:rsidRPr="00F17E7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17E7E">
        <w:rPr>
          <w:i/>
          <w:sz w:val="18"/>
          <w:szCs w:val="18"/>
        </w:rPr>
        <w:t>CEiDG</w:t>
      </w:r>
      <w:proofErr w:type="spellEnd"/>
      <w:r w:rsidRPr="00F17E7E">
        <w:rPr>
          <w:i/>
          <w:sz w:val="18"/>
          <w:szCs w:val="18"/>
        </w:rPr>
        <w:t>)</w:t>
      </w:r>
      <w:r w:rsidRPr="00F17E7E">
        <w:rPr>
          <w:sz w:val="18"/>
          <w:szCs w:val="18"/>
        </w:rPr>
        <w:t xml:space="preserve">,  </w:t>
      </w:r>
      <w:r w:rsidRPr="00F17E7E">
        <w:rPr>
          <w:sz w:val="18"/>
          <w:szCs w:val="18"/>
        </w:rPr>
        <w:br/>
      </w:r>
      <w:r w:rsidRPr="00F17E7E">
        <w:rPr>
          <w:sz w:val="22"/>
          <w:szCs w:val="22"/>
        </w:rPr>
        <w:t xml:space="preserve">w następującym zakresie: ………………………….…………….…………………………………………… </w:t>
      </w:r>
      <w:r w:rsidRPr="00F17E7E">
        <w:rPr>
          <w:i/>
          <w:sz w:val="18"/>
          <w:szCs w:val="18"/>
        </w:rPr>
        <w:t>(określić odpowiedni zakres udostępnianych zasobów dla wskazanego podmiotu)</w:t>
      </w:r>
      <w:r w:rsidRPr="00F17E7E">
        <w:rPr>
          <w:iCs/>
          <w:sz w:val="18"/>
          <w:szCs w:val="18"/>
        </w:rPr>
        <w:t xml:space="preserve">, </w:t>
      </w:r>
      <w:r w:rsidRPr="00F17E7E">
        <w:rPr>
          <w:sz w:val="22"/>
          <w:szCs w:val="22"/>
        </w:rPr>
        <w:t xml:space="preserve">co odpowiada ponad 10% wartości przedmiotowego zamówienia. </w:t>
      </w:r>
    </w:p>
    <w:p w14:paraId="1755BD82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</w:p>
    <w:p w14:paraId="4F53DB60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</w:p>
    <w:p w14:paraId="5F13BFB9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</w:p>
    <w:p w14:paraId="13AF11D9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</w:p>
    <w:p w14:paraId="3E4C6C0D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</w:p>
    <w:p w14:paraId="14DA0DBC" w14:textId="77777777" w:rsidR="00F17E7E" w:rsidRPr="00F17E7E" w:rsidRDefault="00F17E7E" w:rsidP="00F17E7E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OŚWIADCZENIE DOTYCZĄCE PODWYKONAWCY, NA KTÓREGO PRZYPADA PONAD 10% WARTOŚCI ZAMÓWIENIA:</w:t>
      </w:r>
    </w:p>
    <w:p w14:paraId="0C4DA510" w14:textId="77777777" w:rsidR="00F17E7E" w:rsidRPr="00F17E7E" w:rsidRDefault="00F17E7E" w:rsidP="00F17E7E">
      <w:pPr>
        <w:spacing w:after="120" w:line="360" w:lineRule="auto"/>
        <w:jc w:val="both"/>
      </w:pPr>
      <w:r w:rsidRPr="00F17E7E">
        <w:rPr>
          <w:color w:val="0070C0"/>
          <w:sz w:val="22"/>
          <w:szCs w:val="22"/>
        </w:rPr>
        <w:t>[UWAGA</w:t>
      </w:r>
      <w:r w:rsidRPr="00F17E7E">
        <w:rPr>
          <w:i/>
          <w:color w:val="0070C0"/>
          <w:sz w:val="22"/>
          <w:szCs w:val="22"/>
        </w:rPr>
        <w:t xml:space="preserve">: </w:t>
      </w:r>
      <w:r w:rsidRPr="00F17E7E">
        <w:rPr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F17E7E">
        <w:rPr>
          <w:i/>
          <w:color w:val="0070C0"/>
          <w:sz w:val="22"/>
          <w:szCs w:val="22"/>
        </w:rPr>
        <w:t xml:space="preserve"> W przypadku więcej niż jednego podwykonawcy, na którego</w:t>
      </w:r>
      <w:r w:rsidRPr="00F17E7E">
        <w:rPr>
          <w:i/>
          <w:color w:val="0070C0"/>
        </w:rPr>
        <w:t xml:space="preserve"> </w:t>
      </w:r>
      <w:r w:rsidRPr="00F17E7E">
        <w:rPr>
          <w:i/>
          <w:color w:val="0070C0"/>
          <w:sz w:val="22"/>
          <w:szCs w:val="22"/>
        </w:rPr>
        <w:t xml:space="preserve">zdolnościach lub sytuacji wykonawca nie polega, a na którego przypada ponad 10% wartości zamówienia, należy zastosować tyle razy, ile jest to </w:t>
      </w:r>
      <w:r w:rsidRPr="00F17E7E">
        <w:rPr>
          <w:color w:val="0070C0"/>
          <w:sz w:val="22"/>
          <w:szCs w:val="22"/>
        </w:rPr>
        <w:t>konieczne]</w:t>
      </w:r>
    </w:p>
    <w:p w14:paraId="19C22065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47618467" w14:textId="467E2930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 xml:space="preserve"> ……………………………………………………………………………………………….………………… </w:t>
      </w:r>
    </w:p>
    <w:p w14:paraId="032148BA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17E7E">
        <w:rPr>
          <w:i/>
          <w:sz w:val="18"/>
          <w:szCs w:val="18"/>
        </w:rPr>
        <w:t>CEiDG</w:t>
      </w:r>
      <w:proofErr w:type="spellEnd"/>
      <w:r w:rsidRPr="00F17E7E">
        <w:rPr>
          <w:i/>
          <w:sz w:val="18"/>
          <w:szCs w:val="18"/>
        </w:rPr>
        <w:t>)</w:t>
      </w:r>
      <w:r w:rsidRPr="00F17E7E">
        <w:rPr>
          <w:sz w:val="18"/>
          <w:szCs w:val="18"/>
        </w:rPr>
        <w:t>,</w:t>
      </w:r>
      <w:r w:rsidRPr="00F17E7E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2EEFAADD" w14:textId="77777777" w:rsidR="00F17E7E" w:rsidRPr="00F17E7E" w:rsidRDefault="00F17E7E" w:rsidP="00F17E7E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OŚWIADCZENIE DOTYCZĄCE DOSTAWCY, NA KTÓREGO PRZYPADA PONAD 10% WARTOŚCI ZAMÓWIENIA:</w:t>
      </w:r>
    </w:p>
    <w:p w14:paraId="3B7AA8F8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  <w:r w:rsidRPr="00F17E7E">
        <w:rPr>
          <w:color w:val="0070C0"/>
          <w:sz w:val="22"/>
          <w:szCs w:val="22"/>
        </w:rPr>
        <w:t>[UWAGA</w:t>
      </w:r>
      <w:r w:rsidRPr="00F17E7E">
        <w:rPr>
          <w:i/>
          <w:color w:val="0070C0"/>
          <w:sz w:val="22"/>
          <w:szCs w:val="22"/>
        </w:rPr>
        <w:t xml:space="preserve">: </w:t>
      </w:r>
      <w:r w:rsidRPr="00F17E7E">
        <w:rPr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F17E7E">
        <w:rPr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</w:t>
      </w:r>
      <w:r w:rsidRPr="00F17E7E">
        <w:rPr>
          <w:color w:val="0070C0"/>
          <w:sz w:val="22"/>
          <w:szCs w:val="22"/>
        </w:rPr>
        <w:t>]</w:t>
      </w:r>
    </w:p>
    <w:p w14:paraId="6BB103EA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00F00F57" w14:textId="70FEE722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 xml:space="preserve"> </w:t>
      </w:r>
      <w:bookmarkStart w:id="4" w:name="_Hlk103680668"/>
      <w:r w:rsidRPr="00F17E7E">
        <w:rPr>
          <w:sz w:val="22"/>
          <w:szCs w:val="22"/>
        </w:rPr>
        <w:t>……………………………………………………………………………………………….…………………</w:t>
      </w:r>
    </w:p>
    <w:p w14:paraId="14891C4E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17E7E">
        <w:rPr>
          <w:i/>
          <w:sz w:val="18"/>
          <w:szCs w:val="18"/>
        </w:rPr>
        <w:t>CEiDG</w:t>
      </w:r>
      <w:proofErr w:type="spellEnd"/>
      <w:r w:rsidRPr="00F17E7E">
        <w:rPr>
          <w:i/>
          <w:sz w:val="18"/>
          <w:szCs w:val="18"/>
        </w:rPr>
        <w:t>)</w:t>
      </w:r>
      <w:r w:rsidRPr="00F17E7E">
        <w:rPr>
          <w:sz w:val="18"/>
          <w:szCs w:val="18"/>
        </w:rPr>
        <w:t>,</w:t>
      </w:r>
      <w:bookmarkEnd w:id="4"/>
      <w:r w:rsidRPr="00F17E7E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6B0F8971" w14:textId="77777777" w:rsidR="00F17E7E" w:rsidRPr="00F17E7E" w:rsidRDefault="00F17E7E" w:rsidP="00F17E7E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4E18A6BA" w14:textId="77777777" w:rsidR="00F17E7E" w:rsidRPr="00F17E7E" w:rsidRDefault="00F17E7E" w:rsidP="00F17E7E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OŚWIADCZENIE DOTYCZĄCE PODANYCH INFORMACJI:</w:t>
      </w:r>
    </w:p>
    <w:p w14:paraId="22C11ABE" w14:textId="77777777" w:rsidR="00F17E7E" w:rsidRPr="00F17E7E" w:rsidRDefault="00F17E7E" w:rsidP="00F17E7E">
      <w:pPr>
        <w:spacing w:line="360" w:lineRule="auto"/>
        <w:jc w:val="both"/>
        <w:rPr>
          <w:b/>
          <w:sz w:val="16"/>
          <w:szCs w:val="16"/>
        </w:rPr>
      </w:pPr>
    </w:p>
    <w:p w14:paraId="652BB773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59299B1B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</w:p>
    <w:p w14:paraId="2C303CF7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</w:p>
    <w:p w14:paraId="519FA79F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</w:p>
    <w:p w14:paraId="74EE5B12" w14:textId="77777777" w:rsidR="00F17E7E" w:rsidRPr="00F17E7E" w:rsidRDefault="00F17E7E" w:rsidP="00F17E7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INFORMACJA DOTYCZĄCA DOSTĘPU DO PODMIOTOWYCH ŚRODKÓW DOWODOWYCH:</w:t>
      </w:r>
    </w:p>
    <w:p w14:paraId="7728B959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Wskazuję następujące podmiotowe środki dowodowe, które można uzyskać za pomocą bezpłatnych i ogólnodostępnych baz danych, oraz dane umożliwiające dostęp do tych środków:</w:t>
      </w:r>
      <w:r w:rsidRPr="00F17E7E">
        <w:rPr>
          <w:sz w:val="22"/>
          <w:szCs w:val="22"/>
        </w:rPr>
        <w:br/>
        <w:t>1) ...............................................................................................................................................................</w:t>
      </w:r>
    </w:p>
    <w:p w14:paraId="705B7641" w14:textId="77777777" w:rsidR="00F17E7E" w:rsidRPr="00F17E7E" w:rsidRDefault="00F17E7E" w:rsidP="00F17E7E">
      <w:pPr>
        <w:spacing w:line="360" w:lineRule="auto"/>
        <w:jc w:val="both"/>
        <w:rPr>
          <w:sz w:val="18"/>
          <w:szCs w:val="18"/>
        </w:rPr>
      </w:pPr>
      <w:r w:rsidRPr="00F17E7E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FD47D3E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2) ...............................................................................................................................................................</w:t>
      </w:r>
    </w:p>
    <w:p w14:paraId="15D5A771" w14:textId="77777777" w:rsidR="00F17E7E" w:rsidRPr="00F17E7E" w:rsidRDefault="00F17E7E" w:rsidP="00F17E7E">
      <w:pPr>
        <w:spacing w:line="360" w:lineRule="auto"/>
        <w:jc w:val="both"/>
        <w:rPr>
          <w:i/>
          <w:sz w:val="18"/>
          <w:szCs w:val="18"/>
        </w:rPr>
      </w:pPr>
      <w:r w:rsidRPr="00F17E7E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0854D87" w14:textId="77777777" w:rsidR="00F17E7E" w:rsidRDefault="00F17E7E" w:rsidP="00F17E7E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54FC05B7" w14:textId="77777777" w:rsidR="00F17E7E" w:rsidRDefault="00F17E7E" w:rsidP="00F17E7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7416DE" w14:textId="77777777" w:rsidR="00F17E7E" w:rsidRDefault="00F17E7E" w:rsidP="00F17E7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58F253" w14:textId="5B0E3CAA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</w:p>
    <w:p w14:paraId="5E552CCC" w14:textId="5CC314CC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 xml:space="preserve">Załącznik nr </w:t>
      </w:r>
      <w:r w:rsidR="003B41BA">
        <w:rPr>
          <w:b/>
          <w:sz w:val="22"/>
          <w:szCs w:val="22"/>
        </w:rPr>
        <w:t>4</w:t>
      </w:r>
      <w:r w:rsidRPr="00011C1C">
        <w:rPr>
          <w:b/>
          <w:sz w:val="22"/>
          <w:szCs w:val="22"/>
        </w:rPr>
        <w:t xml:space="preserve"> do SWZ</w:t>
      </w:r>
    </w:p>
    <w:p w14:paraId="7D75CA4A" w14:textId="65350704" w:rsidR="00F17E7E" w:rsidRPr="00F17E7E" w:rsidRDefault="00F17E7E" w:rsidP="00F17E7E">
      <w:pPr>
        <w:spacing w:line="360" w:lineRule="auto"/>
        <w:ind w:right="5954"/>
        <w:rPr>
          <w:sz w:val="22"/>
          <w:szCs w:val="22"/>
        </w:rPr>
      </w:pPr>
      <w:r w:rsidRPr="00F17E7E">
        <w:rPr>
          <w:sz w:val="22"/>
          <w:szCs w:val="22"/>
        </w:rPr>
        <w:t>…………………………………………</w:t>
      </w:r>
    </w:p>
    <w:p w14:paraId="4A5DA65C" w14:textId="3E5B22A2" w:rsidR="00F17E7E" w:rsidRPr="00F17E7E" w:rsidRDefault="00F17E7E" w:rsidP="00F17E7E">
      <w:pPr>
        <w:spacing w:line="360" w:lineRule="auto"/>
        <w:ind w:right="5954"/>
        <w:rPr>
          <w:sz w:val="22"/>
          <w:szCs w:val="22"/>
        </w:rPr>
      </w:pPr>
      <w:r w:rsidRPr="00F17E7E">
        <w:rPr>
          <w:sz w:val="22"/>
          <w:szCs w:val="22"/>
        </w:rPr>
        <w:t>…………………………………………</w:t>
      </w:r>
    </w:p>
    <w:p w14:paraId="05C401FA" w14:textId="77777777" w:rsidR="00F17E7E" w:rsidRPr="00F17E7E" w:rsidRDefault="00F17E7E" w:rsidP="00F17E7E">
      <w:pPr>
        <w:spacing w:line="360" w:lineRule="auto"/>
        <w:ind w:right="5954"/>
        <w:rPr>
          <w:sz w:val="18"/>
          <w:szCs w:val="18"/>
        </w:rPr>
      </w:pPr>
      <w:r w:rsidRPr="00F17E7E">
        <w:rPr>
          <w:sz w:val="18"/>
          <w:szCs w:val="18"/>
        </w:rPr>
        <w:t xml:space="preserve">  (</w:t>
      </w:r>
      <w:r w:rsidRPr="00F17E7E">
        <w:rPr>
          <w:i/>
          <w:sz w:val="18"/>
          <w:szCs w:val="18"/>
        </w:rPr>
        <w:t>pełna nazwa/firma, adres Wykonawcy)</w:t>
      </w:r>
    </w:p>
    <w:p w14:paraId="4B8C832D" w14:textId="77777777" w:rsidR="00F17E7E" w:rsidRPr="00F17E7E" w:rsidRDefault="00F17E7E" w:rsidP="00F17E7E">
      <w:pPr>
        <w:rPr>
          <w:sz w:val="22"/>
          <w:szCs w:val="22"/>
        </w:rPr>
      </w:pPr>
    </w:p>
    <w:p w14:paraId="68912764" w14:textId="77777777" w:rsidR="00F17E7E" w:rsidRPr="00F17E7E" w:rsidRDefault="00F17E7E" w:rsidP="00F17E7E">
      <w:pPr>
        <w:rPr>
          <w:sz w:val="22"/>
          <w:szCs w:val="22"/>
        </w:rPr>
      </w:pPr>
    </w:p>
    <w:p w14:paraId="23A12390" w14:textId="77777777" w:rsidR="00F17E7E" w:rsidRPr="00F17E7E" w:rsidRDefault="00F17E7E" w:rsidP="00F17E7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17E7E">
        <w:rPr>
          <w:b/>
          <w:sz w:val="22"/>
          <w:szCs w:val="22"/>
          <w:u w:val="single"/>
        </w:rPr>
        <w:t xml:space="preserve">Oświadczenia podmiotu udostępniającego swoje zasoby </w:t>
      </w:r>
    </w:p>
    <w:p w14:paraId="77DE04EE" w14:textId="77777777" w:rsidR="00F17E7E" w:rsidRPr="00F17E7E" w:rsidRDefault="00F17E7E" w:rsidP="00F17E7E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F17E7E">
        <w:rPr>
          <w:b/>
          <w:sz w:val="22"/>
          <w:szCs w:val="22"/>
          <w:u w:val="single"/>
        </w:rPr>
        <w:t xml:space="preserve">DOTYCZĄCE PRZESŁANEK WYKLUCZENIA Z ART. 5K ROZPORZĄDZENIA 833/2014 ORAZ ART. 7 UST. 1 USTAWY </w:t>
      </w:r>
      <w:r w:rsidRPr="00F17E7E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1B701274" w14:textId="77777777" w:rsidR="00F17E7E" w:rsidRPr="00F17E7E" w:rsidRDefault="00F17E7E" w:rsidP="00F17E7E">
      <w:pPr>
        <w:spacing w:before="120" w:line="276" w:lineRule="auto"/>
        <w:jc w:val="center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 xml:space="preserve">składane na podstawie art. 125 ust. 5 ustawy </w:t>
      </w:r>
      <w:proofErr w:type="spellStart"/>
      <w:r w:rsidRPr="00F17E7E">
        <w:rPr>
          <w:b/>
          <w:sz w:val="22"/>
          <w:szCs w:val="22"/>
        </w:rPr>
        <w:t>Pzp</w:t>
      </w:r>
      <w:proofErr w:type="spellEnd"/>
    </w:p>
    <w:p w14:paraId="3580A683" w14:textId="77777777" w:rsidR="00F17E7E" w:rsidRPr="00F17E7E" w:rsidRDefault="00F17E7E" w:rsidP="00F17E7E">
      <w:pPr>
        <w:spacing w:before="120" w:line="276" w:lineRule="auto"/>
        <w:jc w:val="center"/>
        <w:rPr>
          <w:sz w:val="22"/>
          <w:szCs w:val="22"/>
        </w:rPr>
      </w:pPr>
      <w:r w:rsidRPr="00F17E7E">
        <w:rPr>
          <w:sz w:val="22"/>
          <w:szCs w:val="22"/>
        </w:rPr>
        <w:t>składane na potrzeby postępowania o udzielenie zamówienia publicznego pn.</w:t>
      </w:r>
    </w:p>
    <w:p w14:paraId="155F31BC" w14:textId="77777777" w:rsidR="00F17E7E" w:rsidRPr="0062590D" w:rsidRDefault="00F17E7E" w:rsidP="00F17E7E">
      <w:pPr>
        <w:keepLines/>
        <w:jc w:val="center"/>
        <w:rPr>
          <w:b/>
          <w:iCs/>
          <w:sz w:val="22"/>
        </w:rPr>
      </w:pPr>
      <w:r w:rsidRPr="0062590D">
        <w:rPr>
          <w:b/>
          <w:iCs/>
          <w:sz w:val="22"/>
        </w:rPr>
        <w:t>„Budowa przedszkola dla dzieci niepełnosprawnych przy ul. Kaszubskiej w Jastrzębiu-Zdroju”</w:t>
      </w:r>
    </w:p>
    <w:p w14:paraId="1BD993DF" w14:textId="77777777" w:rsidR="00F17E7E" w:rsidRPr="00F17E7E" w:rsidRDefault="00F17E7E" w:rsidP="00F17E7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17E7E">
        <w:rPr>
          <w:sz w:val="22"/>
          <w:szCs w:val="22"/>
        </w:rPr>
        <w:t>prowadzonego przez Miasto Jastrzębie-Zdój,</w:t>
      </w:r>
      <w:r w:rsidRPr="00F17E7E">
        <w:rPr>
          <w:i/>
          <w:sz w:val="22"/>
          <w:szCs w:val="22"/>
        </w:rPr>
        <w:t xml:space="preserve"> </w:t>
      </w:r>
      <w:r w:rsidRPr="00F17E7E">
        <w:rPr>
          <w:sz w:val="22"/>
          <w:szCs w:val="22"/>
        </w:rPr>
        <w:t>oświadczam, co następuje:</w:t>
      </w:r>
    </w:p>
    <w:p w14:paraId="050A9C58" w14:textId="77777777" w:rsidR="00F17E7E" w:rsidRPr="00F17E7E" w:rsidRDefault="00F17E7E" w:rsidP="00F17E7E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OŚWIADCZENIA DOTYCZĄCE PODMIOTU UDOSTEPNIAJĄCEGO ZASOBY:</w:t>
      </w:r>
    </w:p>
    <w:p w14:paraId="031C96A4" w14:textId="77777777" w:rsidR="00F17E7E" w:rsidRPr="00F17E7E" w:rsidRDefault="00F17E7E" w:rsidP="003D040E">
      <w:pPr>
        <w:pStyle w:val="Akapitzlist"/>
        <w:numPr>
          <w:ilvl w:val="1"/>
          <w:numId w:val="169"/>
        </w:numPr>
        <w:tabs>
          <w:tab w:val="num" w:pos="567"/>
        </w:tabs>
        <w:spacing w:before="360" w:line="360" w:lineRule="auto"/>
        <w:ind w:left="567" w:hanging="283"/>
        <w:contextualSpacing/>
        <w:jc w:val="both"/>
        <w:rPr>
          <w:b/>
          <w:bCs/>
          <w:sz w:val="22"/>
          <w:szCs w:val="22"/>
        </w:rPr>
      </w:pPr>
      <w:r w:rsidRPr="00F17E7E">
        <w:rPr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7E7E">
        <w:rPr>
          <w:rStyle w:val="Odwoanieprzypisudolnego"/>
          <w:sz w:val="22"/>
          <w:szCs w:val="22"/>
        </w:rPr>
        <w:footnoteReference w:id="3"/>
      </w:r>
    </w:p>
    <w:p w14:paraId="7ACBCDAB" w14:textId="77777777" w:rsidR="00F17E7E" w:rsidRPr="00F17E7E" w:rsidRDefault="00F17E7E" w:rsidP="003D040E">
      <w:pPr>
        <w:pStyle w:val="NormalnyWeb"/>
        <w:numPr>
          <w:ilvl w:val="1"/>
          <w:numId w:val="169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/>
          <w:bCs/>
          <w:sz w:val="22"/>
          <w:szCs w:val="22"/>
        </w:rPr>
      </w:pPr>
      <w:r w:rsidRPr="00F17E7E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F17E7E">
        <w:rPr>
          <w:color w:val="222222"/>
          <w:sz w:val="22"/>
          <w:szCs w:val="22"/>
        </w:rPr>
        <w:t>7 ust. 1 ustawy z dnia 13 kwietnia 2022 r.</w:t>
      </w:r>
      <w:r w:rsidRPr="00F17E7E">
        <w:rPr>
          <w:i/>
          <w:iCs/>
          <w:color w:val="222222"/>
          <w:sz w:val="22"/>
          <w:szCs w:val="22"/>
        </w:rPr>
        <w:t xml:space="preserve"> o szczególnych rozwiązaniach w zakresie przeciwdziałania </w:t>
      </w:r>
      <w:r w:rsidRPr="00F17E7E">
        <w:rPr>
          <w:i/>
          <w:iCs/>
          <w:color w:val="222222"/>
          <w:sz w:val="22"/>
          <w:szCs w:val="22"/>
        </w:rPr>
        <w:lastRenderedPageBreak/>
        <w:t xml:space="preserve">wspieraniu agresji na Ukrainę oraz służących ochronie bezpieczeństwa narodowego </w:t>
      </w:r>
      <w:r w:rsidRPr="00F17E7E">
        <w:rPr>
          <w:color w:val="222222"/>
          <w:sz w:val="22"/>
          <w:szCs w:val="22"/>
        </w:rPr>
        <w:t>(</w:t>
      </w:r>
      <w:proofErr w:type="spellStart"/>
      <w:r w:rsidRPr="00F17E7E">
        <w:rPr>
          <w:color w:val="222222"/>
          <w:sz w:val="22"/>
          <w:szCs w:val="22"/>
        </w:rPr>
        <w:t>t.j</w:t>
      </w:r>
      <w:proofErr w:type="spellEnd"/>
      <w:r w:rsidRPr="00F17E7E">
        <w:rPr>
          <w:color w:val="222222"/>
          <w:sz w:val="22"/>
          <w:szCs w:val="22"/>
        </w:rPr>
        <w:t>. Dz. U. z 2024 r. poz. 507)</w:t>
      </w:r>
      <w:r w:rsidRPr="00F17E7E">
        <w:rPr>
          <w:i/>
          <w:iCs/>
          <w:color w:val="222222"/>
          <w:sz w:val="22"/>
          <w:szCs w:val="22"/>
        </w:rPr>
        <w:t>.</w:t>
      </w:r>
      <w:r w:rsidRPr="00F17E7E">
        <w:rPr>
          <w:rStyle w:val="Odwoanieprzypisudolnego"/>
          <w:color w:val="222222"/>
          <w:sz w:val="22"/>
          <w:szCs w:val="22"/>
        </w:rPr>
        <w:footnoteReference w:id="4"/>
      </w:r>
    </w:p>
    <w:p w14:paraId="779E0CE2" w14:textId="77777777" w:rsidR="00F17E7E" w:rsidRPr="00F17E7E" w:rsidRDefault="00F17E7E" w:rsidP="00F17E7E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561434D" w14:textId="77777777" w:rsidR="00F17E7E" w:rsidRPr="00F17E7E" w:rsidRDefault="00F17E7E" w:rsidP="00F17E7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OŚWIADCZENIE DOTYCZĄCE PODANYCH INFORMACJI:</w:t>
      </w:r>
    </w:p>
    <w:p w14:paraId="7F5F848F" w14:textId="77777777" w:rsidR="00F17E7E" w:rsidRPr="00F17E7E" w:rsidRDefault="00F17E7E" w:rsidP="00F17E7E">
      <w:pPr>
        <w:spacing w:line="276" w:lineRule="auto"/>
        <w:jc w:val="both"/>
        <w:rPr>
          <w:b/>
          <w:sz w:val="22"/>
          <w:szCs w:val="22"/>
        </w:rPr>
      </w:pPr>
    </w:p>
    <w:p w14:paraId="0E6D6CDF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16F65180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</w:p>
    <w:p w14:paraId="02A14E9B" w14:textId="77777777" w:rsidR="00F17E7E" w:rsidRPr="00F17E7E" w:rsidRDefault="00F17E7E" w:rsidP="00F17E7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F17E7E">
        <w:rPr>
          <w:b/>
          <w:sz w:val="22"/>
          <w:szCs w:val="22"/>
        </w:rPr>
        <w:t>INFORMACJA DOTYCZĄCA DOSTĘPU DO PODMIOTOWYCH ŚRODKÓW DOWODOWYCH:</w:t>
      </w:r>
    </w:p>
    <w:p w14:paraId="01513F25" w14:textId="77777777" w:rsidR="00F17E7E" w:rsidRPr="00F17E7E" w:rsidRDefault="00F17E7E" w:rsidP="00F17E7E">
      <w:pPr>
        <w:spacing w:after="120"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Wskazuję następujące podmiotowe środki dowodowe, które można uzyskać za pomocą bezpłatnych i ogólnodostępnych baz danych, oraz dane umożliwiające dostęp do tych środków:</w:t>
      </w:r>
    </w:p>
    <w:p w14:paraId="24F00FB7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1) ..............................................................................................................................................................</w:t>
      </w:r>
    </w:p>
    <w:p w14:paraId="28979C78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B5A68BE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sz w:val="22"/>
          <w:szCs w:val="22"/>
        </w:rPr>
        <w:t>2) ...............................................................................................................................................................</w:t>
      </w:r>
    </w:p>
    <w:p w14:paraId="36712B9C" w14:textId="77777777" w:rsidR="00F17E7E" w:rsidRPr="00F17E7E" w:rsidRDefault="00F17E7E" w:rsidP="00F17E7E">
      <w:pPr>
        <w:spacing w:line="360" w:lineRule="auto"/>
        <w:jc w:val="both"/>
        <w:rPr>
          <w:sz w:val="22"/>
          <w:szCs w:val="22"/>
        </w:rPr>
      </w:pPr>
      <w:r w:rsidRPr="00F17E7E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EA2D517" w14:textId="77777777" w:rsidR="00F17E7E" w:rsidRPr="00F17E7E" w:rsidRDefault="00F17E7E" w:rsidP="00F17E7E">
      <w:pPr>
        <w:rPr>
          <w:b/>
          <w:sz w:val="22"/>
          <w:szCs w:val="22"/>
        </w:rPr>
      </w:pPr>
    </w:p>
    <w:p w14:paraId="2760D93A" w14:textId="5320B0D6" w:rsidR="005B0004" w:rsidRDefault="005B0004" w:rsidP="003B41BA">
      <w:pPr>
        <w:rPr>
          <w:b/>
          <w:sz w:val="22"/>
          <w:szCs w:val="22"/>
        </w:rPr>
      </w:pPr>
    </w:p>
    <w:p w14:paraId="282CF67B" w14:textId="5FF8A65F" w:rsidR="003B41BA" w:rsidRDefault="003B41BA" w:rsidP="003B41BA">
      <w:pPr>
        <w:rPr>
          <w:b/>
          <w:sz w:val="22"/>
          <w:szCs w:val="22"/>
        </w:rPr>
      </w:pPr>
    </w:p>
    <w:p w14:paraId="6113749C" w14:textId="426D664E" w:rsidR="003B41BA" w:rsidRDefault="003B41BA" w:rsidP="003B41BA">
      <w:pPr>
        <w:rPr>
          <w:b/>
          <w:sz w:val="22"/>
          <w:szCs w:val="22"/>
        </w:rPr>
      </w:pPr>
    </w:p>
    <w:p w14:paraId="79FA8BCF" w14:textId="1BD27D5C" w:rsidR="003B41BA" w:rsidRDefault="003B41BA" w:rsidP="003B41BA">
      <w:pPr>
        <w:rPr>
          <w:b/>
          <w:sz w:val="22"/>
          <w:szCs w:val="22"/>
        </w:rPr>
      </w:pPr>
    </w:p>
    <w:p w14:paraId="75200152" w14:textId="67DF8AE4" w:rsidR="003B41BA" w:rsidRDefault="003B41BA" w:rsidP="003B41BA">
      <w:pPr>
        <w:rPr>
          <w:b/>
          <w:sz w:val="22"/>
          <w:szCs w:val="22"/>
        </w:rPr>
      </w:pPr>
    </w:p>
    <w:p w14:paraId="05E04072" w14:textId="0715134F" w:rsidR="003B41BA" w:rsidRDefault="003B41BA" w:rsidP="003B41BA">
      <w:pPr>
        <w:rPr>
          <w:b/>
          <w:sz w:val="22"/>
          <w:szCs w:val="22"/>
        </w:rPr>
      </w:pPr>
    </w:p>
    <w:p w14:paraId="4E927286" w14:textId="63405AB1" w:rsidR="003B41BA" w:rsidRDefault="003B41BA" w:rsidP="003B41BA">
      <w:pPr>
        <w:rPr>
          <w:b/>
          <w:sz w:val="22"/>
          <w:szCs w:val="22"/>
        </w:rPr>
      </w:pPr>
    </w:p>
    <w:p w14:paraId="36E4143D" w14:textId="66E93D20" w:rsidR="003B41BA" w:rsidRDefault="003B41BA" w:rsidP="003B41BA">
      <w:pPr>
        <w:rPr>
          <w:b/>
          <w:sz w:val="22"/>
          <w:szCs w:val="22"/>
        </w:rPr>
      </w:pPr>
    </w:p>
    <w:p w14:paraId="1CDAF415" w14:textId="16D27BFC" w:rsidR="003B41BA" w:rsidRDefault="003B41BA" w:rsidP="003B41BA">
      <w:pPr>
        <w:rPr>
          <w:b/>
          <w:sz w:val="22"/>
          <w:szCs w:val="22"/>
        </w:rPr>
      </w:pPr>
    </w:p>
    <w:p w14:paraId="23EB286C" w14:textId="0F7A81B7" w:rsidR="003B41BA" w:rsidRDefault="003B41BA" w:rsidP="003B41BA">
      <w:pPr>
        <w:rPr>
          <w:b/>
          <w:sz w:val="22"/>
          <w:szCs w:val="22"/>
        </w:rPr>
      </w:pPr>
    </w:p>
    <w:p w14:paraId="69CF1215" w14:textId="77777777" w:rsidR="003B41BA" w:rsidRPr="003B41BA" w:rsidRDefault="003B41BA" w:rsidP="003B41BA">
      <w:pPr>
        <w:rPr>
          <w:b/>
          <w:sz w:val="22"/>
          <w:szCs w:val="22"/>
        </w:rPr>
      </w:pPr>
    </w:p>
    <w:p w14:paraId="4A6494E4" w14:textId="77777777" w:rsidR="00E361C0" w:rsidRDefault="00E361C0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3775AF68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3B41BA">
        <w:rPr>
          <w:b/>
          <w:sz w:val="22"/>
          <w:szCs w:val="22"/>
        </w:rPr>
        <w:t>5</w:t>
      </w:r>
      <w:r w:rsidRPr="00AB4662">
        <w:rPr>
          <w:b/>
          <w:sz w:val="22"/>
          <w:szCs w:val="22"/>
        </w:rPr>
        <w:t xml:space="preserve">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745B9853" w:rsidR="00CE74D4" w:rsidRPr="003B41BA" w:rsidRDefault="003962F2" w:rsidP="003B41BA">
      <w:pPr>
        <w:pStyle w:val="Akapitzlist"/>
        <w:numPr>
          <w:ilvl w:val="0"/>
          <w:numId w:val="59"/>
        </w:numPr>
        <w:jc w:val="both"/>
        <w:rPr>
          <w:b/>
          <w:iCs/>
          <w:sz w:val="22"/>
          <w:szCs w:val="20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3B41BA" w:rsidRPr="0062590D">
        <w:rPr>
          <w:b/>
          <w:iCs/>
          <w:sz w:val="22"/>
        </w:rPr>
        <w:t>„Budowa przedszkola dla dzieci niepełnosprawnych przy ul. Kaszubskiej w Jastrzębiu-Zdroju”</w:t>
      </w:r>
      <w:r w:rsidR="003B41BA">
        <w:rPr>
          <w:b/>
          <w:iCs/>
          <w:sz w:val="22"/>
        </w:rPr>
        <w:t xml:space="preserve"> </w:t>
      </w:r>
      <w:r w:rsidRPr="003B41B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B41BA">
        <w:rPr>
          <w:kern w:val="1"/>
          <w:sz w:val="22"/>
          <w:szCs w:val="22"/>
          <w:lang w:eastAsia="ar-SA"/>
        </w:rPr>
        <w:t xml:space="preserve"> </w:t>
      </w:r>
      <w:r w:rsidR="0039708A" w:rsidRPr="003B41BA">
        <w:rPr>
          <w:kern w:val="1"/>
          <w:sz w:val="22"/>
          <w:szCs w:val="22"/>
          <w:lang w:eastAsia="ar-SA"/>
        </w:rPr>
        <w:t>a</w:t>
      </w:r>
      <w:r w:rsidR="003A71D0" w:rsidRPr="003B41BA">
        <w:rPr>
          <w:kern w:val="1"/>
          <w:sz w:val="22"/>
          <w:szCs w:val="22"/>
          <w:lang w:eastAsia="ar-SA"/>
        </w:rPr>
        <w:t> </w:t>
      </w:r>
      <w:r w:rsidR="0039708A" w:rsidRPr="003B41BA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B41BA">
        <w:rPr>
          <w:kern w:val="1"/>
          <w:sz w:val="22"/>
          <w:szCs w:val="22"/>
          <w:lang w:eastAsia="ar-SA"/>
        </w:rPr>
        <w:t>w</w:t>
      </w:r>
      <w:r w:rsidR="00CE74D4" w:rsidRPr="003B41BA">
        <w:rPr>
          <w:kern w:val="1"/>
          <w:sz w:val="22"/>
          <w:szCs w:val="22"/>
          <w:lang w:eastAsia="ar-SA"/>
        </w:rPr>
        <w:t> </w:t>
      </w:r>
      <w:r w:rsidR="00AB4662" w:rsidRPr="003B41BA">
        <w:rPr>
          <w:kern w:val="1"/>
          <w:sz w:val="22"/>
          <w:szCs w:val="22"/>
          <w:lang w:eastAsia="ar-SA"/>
        </w:rPr>
        <w:t xml:space="preserve">sprawie </w:t>
      </w:r>
      <w:r w:rsidRPr="003B41BA">
        <w:rPr>
          <w:kern w:val="1"/>
          <w:sz w:val="22"/>
          <w:szCs w:val="22"/>
          <w:lang w:eastAsia="ar-SA"/>
        </w:rPr>
        <w:t>zamówienia publicznego</w:t>
      </w:r>
      <w:r w:rsidR="004A0F94" w:rsidRPr="003B41BA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66EF65BE" w:rsidR="003962F2" w:rsidRPr="003B41BA" w:rsidRDefault="003962F2" w:rsidP="003B41BA">
      <w:pPr>
        <w:pStyle w:val="Akapitzlist"/>
        <w:numPr>
          <w:ilvl w:val="0"/>
          <w:numId w:val="59"/>
        </w:numPr>
        <w:jc w:val="both"/>
        <w:rPr>
          <w:b/>
          <w:iCs/>
          <w:sz w:val="22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3B41BA" w:rsidRPr="0062590D">
        <w:rPr>
          <w:b/>
          <w:iCs/>
          <w:sz w:val="22"/>
        </w:rPr>
        <w:t>„Budowa przedszkola dla dzieci niepełnosprawnych przy ul. Kaszubskiej w Jastrzębiu-Zdroju”</w:t>
      </w:r>
      <w:r w:rsidR="003B41BA">
        <w:rPr>
          <w:b/>
          <w:iCs/>
          <w:sz w:val="22"/>
        </w:rPr>
        <w:t xml:space="preserve"> </w:t>
      </w:r>
      <w:r w:rsidRPr="003B41BA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08878892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3B41BA">
        <w:rPr>
          <w:b/>
          <w:sz w:val="22"/>
          <w:szCs w:val="22"/>
        </w:rPr>
        <w:t>6</w:t>
      </w:r>
      <w:r w:rsidR="000E58FB">
        <w:rPr>
          <w:b/>
          <w:sz w:val="22"/>
          <w:szCs w:val="22"/>
        </w:rPr>
        <w:t xml:space="preserve">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51019691" w14:textId="44FA14D6" w:rsidR="003B41BA" w:rsidRPr="0062590D" w:rsidRDefault="00E361C0" w:rsidP="003B41BA">
      <w:pPr>
        <w:keepLines/>
        <w:jc w:val="center"/>
        <w:rPr>
          <w:b/>
          <w:iCs/>
          <w:sz w:val="22"/>
        </w:rPr>
      </w:pPr>
      <w:r w:rsidRPr="00E361C0">
        <w:rPr>
          <w:b/>
          <w:sz w:val="22"/>
          <w:szCs w:val="22"/>
          <w:lang w:eastAsia="en-US" w:bidi="pl-PL"/>
        </w:rPr>
        <w:t>„</w:t>
      </w:r>
      <w:r w:rsidR="003B41BA" w:rsidRPr="0062590D">
        <w:rPr>
          <w:b/>
          <w:iCs/>
          <w:sz w:val="22"/>
        </w:rPr>
        <w:t>Budowa przedszkola dla dzieci niepełnosprawnych przy ul. Kaszubskiej w Jastrzębiu-Zdroju”</w:t>
      </w:r>
    </w:p>
    <w:p w14:paraId="0F1CC751" w14:textId="48FE3F9E" w:rsidR="00EC71C8" w:rsidRDefault="00EC71C8" w:rsidP="00991CF3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18D950A3" w14:textId="77777777" w:rsidR="00E361C0" w:rsidRPr="002C2DE5" w:rsidRDefault="00E361C0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3B41BA">
      <w:pPr>
        <w:pStyle w:val="Akapitzlist"/>
        <w:numPr>
          <w:ilvl w:val="0"/>
          <w:numId w:val="24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3B41BA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3B41BA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1EA635DF" w14:textId="77777777" w:rsidR="00E361C0" w:rsidRDefault="00E361C0" w:rsidP="003B41BA">
      <w:pPr>
        <w:spacing w:line="276" w:lineRule="auto"/>
        <w:rPr>
          <w:b/>
          <w:sz w:val="22"/>
          <w:szCs w:val="22"/>
          <w:lang w:eastAsia="pl-PL"/>
        </w:rPr>
      </w:pPr>
    </w:p>
    <w:p w14:paraId="7DA76A4C" w14:textId="66906E76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3B41BA">
        <w:rPr>
          <w:b/>
          <w:sz w:val="22"/>
          <w:szCs w:val="22"/>
          <w:lang w:eastAsia="pl-PL"/>
        </w:rPr>
        <w:t>7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3C92234F" w14:textId="77777777" w:rsidR="003B41BA" w:rsidRPr="0062590D" w:rsidRDefault="002B0296" w:rsidP="003B41BA">
      <w:pPr>
        <w:keepLines/>
        <w:jc w:val="center"/>
        <w:rPr>
          <w:b/>
          <w:iCs/>
          <w:sz w:val="22"/>
        </w:rPr>
      </w:pPr>
      <w:r w:rsidRPr="00C9620D">
        <w:rPr>
          <w:sz w:val="22"/>
          <w:szCs w:val="18"/>
        </w:rPr>
        <w:t xml:space="preserve">pn. </w:t>
      </w:r>
      <w:r w:rsidR="003B41BA" w:rsidRPr="0062590D">
        <w:rPr>
          <w:b/>
          <w:iCs/>
          <w:sz w:val="22"/>
        </w:rPr>
        <w:t>„Budowa przedszkola dla dzieci niepełnosprawnych przy ul. Kaszubskiej w Jastrzębiu-Zdroju”</w:t>
      </w:r>
    </w:p>
    <w:p w14:paraId="110A5659" w14:textId="4DEA9CE7" w:rsidR="00253FE5" w:rsidRPr="00A46387" w:rsidRDefault="00253FE5" w:rsidP="00253FE5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47B564EA" w14:textId="72B7DC7C" w:rsidR="004B0CD6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2926C1F" w14:textId="77777777" w:rsidR="003B41BA" w:rsidRPr="00C9620D" w:rsidRDefault="003B41BA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6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6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164AAA78" w:rsidR="0084774D" w:rsidRDefault="0084774D" w:rsidP="00991CF3">
      <w:pPr>
        <w:spacing w:after="60" w:line="276" w:lineRule="auto"/>
        <w:rPr>
          <w:sz w:val="16"/>
          <w:szCs w:val="16"/>
        </w:rPr>
      </w:pPr>
    </w:p>
    <w:p w14:paraId="497A82D4" w14:textId="77777777" w:rsidR="003B41BA" w:rsidRPr="00207C02" w:rsidRDefault="003B41BA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02958318" w14:textId="4D615BED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B105EDA" w14:textId="2E139D2D" w:rsidR="003B41BA" w:rsidRDefault="003B41BA" w:rsidP="00991CF3">
      <w:pPr>
        <w:spacing w:after="60" w:line="276" w:lineRule="auto"/>
        <w:rPr>
          <w:sz w:val="22"/>
          <w:szCs w:val="18"/>
        </w:rPr>
      </w:pPr>
    </w:p>
    <w:p w14:paraId="418181DE" w14:textId="205FF62B" w:rsidR="003B41BA" w:rsidRDefault="003B41BA" w:rsidP="00991CF3">
      <w:pPr>
        <w:spacing w:after="60" w:line="276" w:lineRule="auto"/>
        <w:rPr>
          <w:sz w:val="22"/>
          <w:szCs w:val="18"/>
        </w:rPr>
      </w:pPr>
    </w:p>
    <w:p w14:paraId="1C73A544" w14:textId="1B97ECC9" w:rsidR="003B41BA" w:rsidRDefault="003B41BA" w:rsidP="00991CF3">
      <w:pPr>
        <w:spacing w:after="60" w:line="276" w:lineRule="auto"/>
        <w:rPr>
          <w:sz w:val="22"/>
          <w:szCs w:val="18"/>
        </w:rPr>
      </w:pPr>
    </w:p>
    <w:p w14:paraId="2E638EA6" w14:textId="3C642F8D" w:rsidR="003B41BA" w:rsidRDefault="003B41BA" w:rsidP="00991CF3">
      <w:pPr>
        <w:spacing w:after="60" w:line="276" w:lineRule="auto"/>
        <w:rPr>
          <w:sz w:val="22"/>
          <w:szCs w:val="18"/>
        </w:rPr>
      </w:pPr>
    </w:p>
    <w:p w14:paraId="6A81055E" w14:textId="77777777" w:rsidR="003B41BA" w:rsidRDefault="003B41BA" w:rsidP="00991CF3">
      <w:pPr>
        <w:spacing w:after="60" w:line="276" w:lineRule="auto"/>
        <w:rPr>
          <w:sz w:val="22"/>
          <w:szCs w:val="18"/>
        </w:rPr>
      </w:pPr>
    </w:p>
    <w:p w14:paraId="4FDD29BF" w14:textId="58500DDC" w:rsidR="00893BC1" w:rsidRDefault="00893BC1" w:rsidP="00991CF3">
      <w:pPr>
        <w:spacing w:after="60" w:line="276" w:lineRule="auto"/>
        <w:rPr>
          <w:sz w:val="22"/>
          <w:szCs w:val="18"/>
        </w:rPr>
      </w:pPr>
    </w:p>
    <w:p w14:paraId="619AFDF1" w14:textId="77777777" w:rsidR="00FA209A" w:rsidRDefault="00FA209A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5E656D27" w14:textId="161FEB85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41964DB" w14:textId="1FA4C766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</w:t>
      </w:r>
      <w:r w:rsidR="003B41BA">
        <w:rPr>
          <w:b/>
          <w:i/>
          <w:color w:val="FF0000"/>
          <w:u w:val="single"/>
          <w:lang w:eastAsia="en-GB"/>
        </w:rPr>
        <w:t>26</w:t>
      </w:r>
      <w:r w:rsidRPr="00512B91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0D3F10C9" w14:textId="7777777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</w:p>
    <w:p w14:paraId="47739FCC" w14:textId="5EF5FE96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</w:t>
      </w:r>
      <w:r w:rsidR="003B41BA">
        <w:rPr>
          <w:b/>
          <w:sz w:val="22"/>
          <w:szCs w:val="18"/>
        </w:rPr>
        <w:t>8</w:t>
      </w:r>
      <w:r w:rsidRPr="00512B91">
        <w:rPr>
          <w:b/>
          <w:sz w:val="22"/>
          <w:szCs w:val="18"/>
        </w:rPr>
        <w:t xml:space="preserve"> do SWZ </w:t>
      </w:r>
    </w:p>
    <w:p w14:paraId="39C63877" w14:textId="77777777" w:rsidR="00893BC1" w:rsidRPr="00512B91" w:rsidRDefault="00893BC1" w:rsidP="00893BC1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04710187" w14:textId="77777777" w:rsidR="00893BC1" w:rsidRPr="00512B91" w:rsidRDefault="00893BC1" w:rsidP="00893BC1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 (pełna nazwa/firma, adres Wykonawcy)</w:t>
      </w:r>
    </w:p>
    <w:p w14:paraId="7E5458C7" w14:textId="77777777" w:rsidR="00893BC1" w:rsidRPr="00512B91" w:rsidRDefault="00893BC1" w:rsidP="00893BC1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0F8254A5" w14:textId="77777777" w:rsidR="003B41BA" w:rsidRPr="0062590D" w:rsidRDefault="003B41BA" w:rsidP="003B41BA">
      <w:pPr>
        <w:keepLines/>
        <w:jc w:val="center"/>
        <w:rPr>
          <w:b/>
          <w:iCs/>
          <w:sz w:val="22"/>
        </w:rPr>
      </w:pPr>
      <w:r w:rsidRPr="0062590D">
        <w:rPr>
          <w:b/>
          <w:iCs/>
          <w:sz w:val="22"/>
        </w:rPr>
        <w:t>„Budowa przedszkola dla dzieci niepełnosprawnych przy ul. Kaszubskiej w Jastrzębiu-Zdroju”</w:t>
      </w:r>
    </w:p>
    <w:p w14:paraId="74700D16" w14:textId="3F2BD8AD" w:rsidR="00893BC1" w:rsidRPr="00512B91" w:rsidRDefault="00893BC1" w:rsidP="00735CCE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 xml:space="preserve">Wykaz zadań wykonanych w ciągu ostatnich </w:t>
      </w:r>
      <w:r w:rsidR="00E4561B">
        <w:rPr>
          <w:b/>
          <w:bCs/>
          <w:color w:val="000000"/>
          <w:sz w:val="26"/>
          <w:szCs w:val="26"/>
        </w:rPr>
        <w:t>7</w:t>
      </w:r>
      <w:r w:rsidRPr="00512B91">
        <w:rPr>
          <w:b/>
          <w:bCs/>
          <w:color w:val="000000"/>
          <w:sz w:val="26"/>
          <w:szCs w:val="26"/>
        </w:rPr>
        <w:t xml:space="preserve"> lat</w:t>
      </w:r>
    </w:p>
    <w:p w14:paraId="6B37F0F5" w14:textId="77777777" w:rsidR="00893BC1" w:rsidRPr="00512B91" w:rsidRDefault="00893BC1" w:rsidP="00893BC1">
      <w:pPr>
        <w:tabs>
          <w:tab w:val="left" w:pos="2550"/>
        </w:tabs>
        <w:spacing w:line="276" w:lineRule="auto"/>
        <w:rPr>
          <w:b/>
          <w:bCs/>
          <w:color w:val="000000"/>
          <w:sz w:val="16"/>
          <w:szCs w:val="16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985"/>
        <w:gridCol w:w="1276"/>
        <w:gridCol w:w="1701"/>
        <w:gridCol w:w="1134"/>
        <w:gridCol w:w="1118"/>
      </w:tblGrid>
      <w:tr w:rsidR="00893BC1" w:rsidRPr="00017B41" w14:paraId="2947AC35" w14:textId="77777777" w:rsidTr="0030461F">
        <w:trPr>
          <w:cantSplit/>
          <w:trHeight w:val="43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C23CBA2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447DD97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40CDE98" w14:textId="3456AF84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6968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robota 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została wykonana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CC446E8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0E11C61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FF431F0" w14:textId="229FCA1F" w:rsidR="00543FF4" w:rsidRPr="00543FF4" w:rsidRDefault="003B41BA" w:rsidP="00DF215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Wartość </w:t>
            </w:r>
            <w:r w:rsidR="00D10F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wykonanych</w:t>
            </w:r>
            <w:r w:rsid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</w:t>
            </w:r>
            <w:r w:rsid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ót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budowlan</w:t>
            </w:r>
            <w:r w:rsid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ych 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polegając</w:t>
            </w:r>
            <w:r w:rsidR="003046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ych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 budowie budynku w technologii murowanej,  wyposażonego  w:</w:t>
            </w:r>
          </w:p>
          <w:p w14:paraId="362CA452" w14:textId="3361A4FD" w:rsidR="00543FF4" w:rsidRPr="00543FF4" w:rsidRDefault="00543FF4" w:rsidP="00DF215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 windę osobową,</w:t>
            </w:r>
          </w:p>
          <w:p w14:paraId="69A8B959" w14:textId="440346D1" w:rsidR="00543FF4" w:rsidRPr="00543FF4" w:rsidRDefault="00543FF4" w:rsidP="00DF215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 instalację wentylacji mechanicznej </w:t>
            </w:r>
            <w:proofErr w:type="spellStart"/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nawiewno</w:t>
            </w:r>
            <w:proofErr w:type="spellEnd"/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wywiewnej</w:t>
            </w:r>
          </w:p>
          <w:p w14:paraId="08DB8A30" w14:textId="77777777" w:rsidR="00543FF4" w:rsidRPr="00543FF4" w:rsidRDefault="00543FF4" w:rsidP="00DF215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 instalację oddymiania</w:t>
            </w:r>
          </w:p>
          <w:p w14:paraId="170A96DF" w14:textId="4CC08FA6" w:rsidR="00893BC1" w:rsidRPr="000626F5" w:rsidRDefault="00543FF4" w:rsidP="00DF215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dla którego uzyskano pozwolenie na użytkowanie,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0C4AB67E" w14:textId="77777777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3BC1" w:rsidRPr="00017B41" w14:paraId="2356E183" w14:textId="77777777" w:rsidTr="0030461F">
        <w:trPr>
          <w:cantSplit/>
          <w:trHeight w:val="603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DA63C14" w14:textId="77777777" w:rsidR="00893BC1" w:rsidRPr="00017B41" w:rsidRDefault="00893BC1" w:rsidP="00281617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D5BA867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05848CB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5ED5143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C53560D" w14:textId="77777777" w:rsidR="00893BC1" w:rsidRPr="000626F5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18FAFA" w14:textId="77777777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D6122E3" w14:textId="77777777" w:rsidR="00893BC1" w:rsidRPr="00017B41" w:rsidRDefault="00893BC1" w:rsidP="002816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2841EAF" w14:textId="77777777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199C63D" w14:textId="77777777" w:rsidR="00893BC1" w:rsidRPr="00017B41" w:rsidRDefault="00893BC1" w:rsidP="002816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893BC1" w:rsidRPr="00017B41" w14:paraId="3DCED5E9" w14:textId="77777777" w:rsidTr="0030461F">
        <w:trPr>
          <w:trHeight w:val="1646"/>
          <w:jc w:val="center"/>
        </w:trPr>
        <w:tc>
          <w:tcPr>
            <w:tcW w:w="1696" w:type="dxa"/>
            <w:vMerge w:val="restart"/>
          </w:tcPr>
          <w:p w14:paraId="571636C8" w14:textId="77777777" w:rsidR="00893BC1" w:rsidRPr="00017B41" w:rsidRDefault="00893BC1" w:rsidP="00543FF4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A40687B" w14:textId="77777777" w:rsidR="00893BC1" w:rsidRPr="00017B41" w:rsidRDefault="00893BC1" w:rsidP="00543FF4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FB07EE" w14:textId="2291D959" w:rsidR="00543FF4" w:rsidRPr="00543FF4" w:rsidRDefault="00160E3B" w:rsidP="00543F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26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Wykonanie 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</w:t>
            </w:r>
            <w:r w:rsid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ót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budowlan</w:t>
            </w:r>
            <w:r w:rsid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ych 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polegając</w:t>
            </w:r>
            <w:r w:rsidR="002F25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ych</w:t>
            </w:r>
            <w:r w:rsidR="00543FF4"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 budowie budynku w technologii murowanej,  wyposażonego  w:</w:t>
            </w:r>
          </w:p>
          <w:p w14:paraId="4B6BFF0A" w14:textId="7DE6F42C" w:rsidR="00543FF4" w:rsidRPr="00543FF4" w:rsidRDefault="00543FF4" w:rsidP="00543F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 windę osobową, </w:t>
            </w:r>
          </w:p>
          <w:p w14:paraId="09240AB6" w14:textId="2032391E" w:rsidR="00543FF4" w:rsidRPr="00543FF4" w:rsidRDefault="00543FF4" w:rsidP="00543F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-  instalację wentylacji mechanicznej </w:t>
            </w:r>
            <w:proofErr w:type="spellStart"/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nawiewno</w:t>
            </w:r>
            <w:proofErr w:type="spellEnd"/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wywiewnej</w:t>
            </w:r>
          </w:p>
          <w:p w14:paraId="46BBA70F" w14:textId="41C5F490" w:rsidR="00543FF4" w:rsidRPr="00543FF4" w:rsidRDefault="00543FF4" w:rsidP="00543F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 instalację oddymiania</w:t>
            </w:r>
          </w:p>
          <w:p w14:paraId="2804B41B" w14:textId="624408C9" w:rsidR="00543FF4" w:rsidRPr="00543FF4" w:rsidRDefault="00543FF4" w:rsidP="00543F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3F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dla którego uzyskano pozwolenie na użytkowanie,                                       </w:t>
            </w:r>
          </w:p>
          <w:p w14:paraId="63F4F7A5" w14:textId="4E415231" w:rsidR="00893BC1" w:rsidRPr="000626F5" w:rsidRDefault="00893BC1" w:rsidP="00543F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7CD614A" w14:textId="77777777" w:rsidR="00893BC1" w:rsidRPr="00017B41" w:rsidRDefault="00893BC1" w:rsidP="00543FF4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D1A2063" w14:textId="15DDB4CB" w:rsidR="00893BC1" w:rsidRPr="00017B41" w:rsidRDefault="00893BC1" w:rsidP="00543F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593AE6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0356798" w14:textId="6392A571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</w:p>
          <w:p w14:paraId="3BD3E41F" w14:textId="0BE1C761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</w:p>
        </w:tc>
        <w:tc>
          <w:tcPr>
            <w:tcW w:w="1276" w:type="dxa"/>
          </w:tcPr>
          <w:p w14:paraId="4AE3520D" w14:textId="77777777" w:rsidR="00893BC1" w:rsidRPr="00017B41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CF9FEE" w14:textId="77777777" w:rsidR="00893BC1" w:rsidRPr="000626F5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3733D1" w14:textId="77777777" w:rsidR="00893BC1" w:rsidRPr="00017B41" w:rsidRDefault="00893BC1" w:rsidP="0028161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6DCBC844" w14:textId="77777777" w:rsidR="00893BC1" w:rsidRPr="00017B41" w:rsidRDefault="00893BC1" w:rsidP="00281617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93BC1" w:rsidRPr="00017B41" w14:paraId="33F45E39" w14:textId="77777777" w:rsidTr="0030461F">
        <w:trPr>
          <w:trHeight w:val="1871"/>
          <w:jc w:val="center"/>
        </w:trPr>
        <w:tc>
          <w:tcPr>
            <w:tcW w:w="1696" w:type="dxa"/>
            <w:vMerge/>
          </w:tcPr>
          <w:p w14:paraId="42F11334" w14:textId="77777777" w:rsidR="00893BC1" w:rsidRPr="00017B41" w:rsidRDefault="00893BC1" w:rsidP="0028161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7A7746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3E99EA" w14:textId="6FAA9A38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</w:p>
          <w:p w14:paraId="1AA3658D" w14:textId="7EEB4935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276" w:type="dxa"/>
          </w:tcPr>
          <w:p w14:paraId="097B86E7" w14:textId="77777777" w:rsidR="00893BC1" w:rsidRPr="00017B41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F2F3A1" w14:textId="77777777" w:rsidR="00893BC1" w:rsidRPr="000626F5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794BAB" w14:textId="77777777" w:rsidR="00893BC1" w:rsidRPr="000626F5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58B357" w14:textId="77777777" w:rsidR="00893BC1" w:rsidRPr="00017B41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52E4F0BD" w14:textId="77777777" w:rsidR="00893BC1" w:rsidRPr="00017B41" w:rsidRDefault="00893BC1" w:rsidP="0028161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D5F81D3" w14:textId="77777777" w:rsidR="00893BC1" w:rsidRDefault="00893BC1" w:rsidP="00893BC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40476E9" w14:textId="77777777" w:rsidR="00893BC1" w:rsidRPr="00337D4E" w:rsidRDefault="00893BC1" w:rsidP="00893BC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A529AD7" w14:textId="77777777" w:rsidR="00893BC1" w:rsidRPr="008E3149" w:rsidRDefault="00893BC1" w:rsidP="00893BC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5E0B0DE9" w14:textId="120D0256" w:rsidR="00893BC1" w:rsidRDefault="00893BC1" w:rsidP="00893BC1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F536B" w14:textId="04CFEFDD" w:rsidR="00FA209A" w:rsidRDefault="00FA209A" w:rsidP="00893BC1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31A968" w14:textId="643CD67E" w:rsidR="00FA209A" w:rsidRDefault="00FA209A" w:rsidP="00893BC1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FD8634" w14:textId="751237FA" w:rsidR="00FA209A" w:rsidRDefault="00FA209A" w:rsidP="00893BC1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FA6FC6" w14:textId="77777777" w:rsidR="00FA209A" w:rsidRDefault="00FA209A" w:rsidP="00893BC1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292CCA12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589B4382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AC2E9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126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865BD33" w14:textId="76290789" w:rsidR="00870751" w:rsidRPr="009838A9" w:rsidRDefault="00870751" w:rsidP="00870751">
      <w:pPr>
        <w:spacing w:line="276" w:lineRule="auto"/>
        <w:jc w:val="right"/>
        <w:rPr>
          <w:b/>
          <w:bCs/>
          <w:sz w:val="22"/>
          <w:szCs w:val="22"/>
        </w:rPr>
      </w:pPr>
      <w:r w:rsidRPr="009838A9">
        <w:rPr>
          <w:b/>
          <w:sz w:val="22"/>
          <w:szCs w:val="22"/>
        </w:rPr>
        <w:t>Załącznik</w:t>
      </w:r>
      <w:r w:rsidRPr="009838A9">
        <w:rPr>
          <w:b/>
          <w:bCs/>
          <w:sz w:val="22"/>
          <w:szCs w:val="22"/>
        </w:rPr>
        <w:t xml:space="preserve"> </w:t>
      </w:r>
      <w:r w:rsidRPr="009838A9">
        <w:rPr>
          <w:b/>
          <w:sz w:val="22"/>
          <w:szCs w:val="22"/>
        </w:rPr>
        <w:t xml:space="preserve">nr </w:t>
      </w:r>
      <w:r w:rsidR="00AC2E99">
        <w:rPr>
          <w:b/>
          <w:sz w:val="22"/>
          <w:szCs w:val="22"/>
        </w:rPr>
        <w:t>9</w:t>
      </w:r>
      <w:r w:rsidRPr="009838A9">
        <w:rPr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6D808066" w:rsidR="00763D1F" w:rsidRPr="009007C3" w:rsidRDefault="00763D1F" w:rsidP="00763D1F">
      <w:pPr>
        <w:spacing w:line="360" w:lineRule="auto"/>
        <w:ind w:right="5954"/>
        <w:rPr>
          <w:sz w:val="18"/>
        </w:rPr>
      </w:pPr>
      <w:r w:rsidRPr="009007C3">
        <w:rPr>
          <w:sz w:val="18"/>
        </w:rPr>
        <w:t>…………………………………………………………………………………………..…………………………………………………..…</w:t>
      </w:r>
      <w:r w:rsidR="009007C3">
        <w:rPr>
          <w:sz w:val="18"/>
        </w:rPr>
        <w:t>……</w:t>
      </w:r>
      <w:r w:rsidRPr="009007C3">
        <w:rPr>
          <w:sz w:val="18"/>
        </w:rPr>
        <w:t>.……</w:t>
      </w:r>
    </w:p>
    <w:p w14:paraId="63F3988F" w14:textId="77777777" w:rsidR="00763D1F" w:rsidRPr="009007C3" w:rsidRDefault="00763D1F" w:rsidP="00763D1F">
      <w:pPr>
        <w:ind w:right="5954"/>
        <w:rPr>
          <w:sz w:val="18"/>
        </w:rPr>
      </w:pPr>
      <w:r w:rsidRPr="009007C3">
        <w:rPr>
          <w:sz w:val="18"/>
        </w:rPr>
        <w:t xml:space="preserve">         (pełna nazwa/firma, adres Wykonawcy)</w:t>
      </w:r>
    </w:p>
    <w:p w14:paraId="1330A2A2" w14:textId="77777777" w:rsidR="00763D1F" w:rsidRPr="009007C3" w:rsidRDefault="00763D1F" w:rsidP="00763D1F">
      <w:pPr>
        <w:jc w:val="center"/>
        <w:rPr>
          <w:sz w:val="24"/>
          <w:szCs w:val="24"/>
        </w:rPr>
      </w:pPr>
    </w:p>
    <w:p w14:paraId="4BDBDDEB" w14:textId="77777777" w:rsidR="00763D1F" w:rsidRPr="009007C3" w:rsidRDefault="00763D1F" w:rsidP="00735CCE">
      <w:pPr>
        <w:jc w:val="center"/>
        <w:rPr>
          <w:sz w:val="22"/>
          <w:szCs w:val="22"/>
        </w:rPr>
      </w:pPr>
      <w:r w:rsidRPr="009007C3">
        <w:rPr>
          <w:sz w:val="22"/>
          <w:szCs w:val="22"/>
        </w:rPr>
        <w:t>dotyczy postępowania pn.</w:t>
      </w:r>
    </w:p>
    <w:p w14:paraId="3AF3BEF5" w14:textId="77777777" w:rsidR="00AC2E99" w:rsidRPr="0062590D" w:rsidRDefault="00AC2E99" w:rsidP="00AC2E99">
      <w:pPr>
        <w:keepLines/>
        <w:jc w:val="center"/>
        <w:rPr>
          <w:b/>
          <w:iCs/>
          <w:sz w:val="22"/>
        </w:rPr>
      </w:pPr>
      <w:r w:rsidRPr="0062590D">
        <w:rPr>
          <w:b/>
          <w:iCs/>
          <w:sz w:val="22"/>
        </w:rPr>
        <w:t>„Budowa przedszkola dla dzieci niepełnosprawnych przy ul. Kaszubskiej w Jastrzębiu-Zdroju”</w:t>
      </w:r>
    </w:p>
    <w:p w14:paraId="7F106EDE" w14:textId="77777777" w:rsidR="009838A9" w:rsidRPr="009007C3" w:rsidRDefault="009838A9" w:rsidP="00763D1F">
      <w:pPr>
        <w:jc w:val="center"/>
        <w:rPr>
          <w:b/>
          <w:sz w:val="26"/>
          <w:szCs w:val="26"/>
        </w:rPr>
      </w:pPr>
    </w:p>
    <w:p w14:paraId="26BE1B32" w14:textId="77777777" w:rsidR="00763D1F" w:rsidRPr="009007C3" w:rsidRDefault="00763D1F" w:rsidP="00763D1F">
      <w:pPr>
        <w:jc w:val="center"/>
        <w:rPr>
          <w:b/>
          <w:sz w:val="26"/>
          <w:szCs w:val="26"/>
        </w:rPr>
      </w:pPr>
      <w:r w:rsidRPr="009007C3">
        <w:rPr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119"/>
        <w:gridCol w:w="2126"/>
        <w:gridCol w:w="1409"/>
        <w:gridCol w:w="1620"/>
      </w:tblGrid>
      <w:tr w:rsidR="00763D1F" w:rsidRPr="00337D4E" w14:paraId="46FED898" w14:textId="77777777" w:rsidTr="0030461F">
        <w:trPr>
          <w:trHeight w:val="624"/>
        </w:trPr>
        <w:tc>
          <w:tcPr>
            <w:tcW w:w="2166" w:type="dxa"/>
            <w:vAlign w:val="center"/>
          </w:tcPr>
          <w:p w14:paraId="6006AACB" w14:textId="77777777" w:rsidR="00763D1F" w:rsidRPr="00337D4E" w:rsidRDefault="00763D1F" w:rsidP="0030461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30461F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30461F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30461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14:paraId="3F091E8B" w14:textId="77777777" w:rsidR="00763D1F" w:rsidRPr="00337D4E" w:rsidRDefault="00763D1F" w:rsidP="003046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126" w:type="dxa"/>
            <w:vAlign w:val="center"/>
          </w:tcPr>
          <w:p w14:paraId="5585482F" w14:textId="76A4F7D4" w:rsidR="00763D1F" w:rsidRPr="00337D4E" w:rsidRDefault="00763D1F" w:rsidP="003046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</w:tc>
        <w:tc>
          <w:tcPr>
            <w:tcW w:w="1409" w:type="dxa"/>
            <w:vAlign w:val="center"/>
          </w:tcPr>
          <w:p w14:paraId="752F0BA3" w14:textId="77777777" w:rsidR="00763D1F" w:rsidRPr="00337D4E" w:rsidRDefault="00763D1F" w:rsidP="003046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3046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30461F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30461F">
        <w:trPr>
          <w:trHeight w:val="680"/>
        </w:trPr>
        <w:tc>
          <w:tcPr>
            <w:tcW w:w="2166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F4A06E" w14:textId="77777777" w:rsidR="00763D1F" w:rsidRPr="0030461F" w:rsidRDefault="00763D1F" w:rsidP="00C4324D">
            <w:pPr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0461F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0461F" w:rsidRDefault="00763D1F" w:rsidP="00C4324D">
            <w:pPr>
              <w:rPr>
                <w:rFonts w:asciiTheme="minorHAnsi" w:hAnsiTheme="minorHAnsi" w:cstheme="minorHAnsi"/>
                <w:sz w:val="8"/>
              </w:rPr>
            </w:pPr>
          </w:p>
          <w:p w14:paraId="48B82C8E" w14:textId="77777777" w:rsidR="00763D1F" w:rsidRPr="0030461F" w:rsidRDefault="00763D1F" w:rsidP="00C4324D">
            <w:pPr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6CB64DCF" w14:textId="77777777" w:rsidR="00AC2E99" w:rsidRPr="00E4561B" w:rsidRDefault="00AC2E99" w:rsidP="00C4324D">
            <w:pPr>
              <w:rPr>
                <w:rFonts w:asciiTheme="minorHAnsi" w:hAnsiTheme="minorHAnsi" w:cstheme="minorHAnsi"/>
                <w:sz w:val="6"/>
              </w:rPr>
            </w:pPr>
          </w:p>
          <w:p w14:paraId="28D3FC61" w14:textId="77777777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  <w:u w:val="single"/>
              </w:rPr>
            </w:pPr>
            <w:r w:rsidRPr="0030461F">
              <w:rPr>
                <w:rFonts w:asciiTheme="minorHAnsi" w:hAnsiTheme="minorHAnsi" w:cstheme="minorHAnsi"/>
                <w:u w:val="single"/>
              </w:rPr>
              <w:t>Wymagane doświadczenie:</w:t>
            </w:r>
          </w:p>
          <w:p w14:paraId="6785EA94" w14:textId="77777777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0461F">
              <w:rPr>
                <w:rFonts w:asciiTheme="minorHAnsi" w:hAnsiTheme="minorHAnsi" w:cstheme="minorHAnsi"/>
                <w:b/>
                <w:u w:val="single"/>
              </w:rPr>
              <w:t>Zadanie nr 1:</w:t>
            </w:r>
          </w:p>
          <w:p w14:paraId="40AEA444" w14:textId="77777777" w:rsidR="00425D3D" w:rsidRPr="0030461F" w:rsidRDefault="00425D3D" w:rsidP="00AC2E99">
            <w:pPr>
              <w:spacing w:line="259" w:lineRule="auto"/>
              <w:rPr>
                <w:rFonts w:asciiTheme="minorHAnsi" w:hAnsiTheme="minorHAnsi" w:cstheme="minorHAnsi"/>
                <w:sz w:val="6"/>
              </w:rPr>
            </w:pPr>
          </w:p>
          <w:p w14:paraId="17852BB3" w14:textId="28B4F1D8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</w:rPr>
              <w:t>Nazwa zadania:……………………………</w:t>
            </w:r>
          </w:p>
          <w:p w14:paraId="6AEA3623" w14:textId="76A6BA4F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</w:rPr>
              <w:t>………………</w:t>
            </w:r>
            <w:r w:rsidR="0030461F">
              <w:rPr>
                <w:rFonts w:asciiTheme="minorHAnsi" w:hAnsiTheme="minorHAnsi" w:cstheme="minorHAnsi"/>
              </w:rPr>
              <w:t>………………</w:t>
            </w:r>
            <w:r w:rsidRPr="0030461F">
              <w:rPr>
                <w:rFonts w:asciiTheme="minorHAnsi" w:hAnsiTheme="minorHAnsi" w:cstheme="minorHAnsi"/>
              </w:rPr>
              <w:t>……………………</w:t>
            </w:r>
          </w:p>
          <w:p w14:paraId="72688994" w14:textId="77777777" w:rsidR="00425D3D" w:rsidRPr="0030461F" w:rsidRDefault="00425D3D" w:rsidP="00AC2E99">
            <w:pPr>
              <w:jc w:val="both"/>
              <w:rPr>
                <w:rFonts w:asciiTheme="minorHAnsi" w:hAnsiTheme="minorHAnsi" w:cstheme="minorHAnsi"/>
                <w:sz w:val="10"/>
              </w:rPr>
            </w:pPr>
          </w:p>
          <w:p w14:paraId="6E4A7B98" w14:textId="06E0A00B" w:rsidR="00AC2E99" w:rsidRPr="0030461F" w:rsidRDefault="00AC2E99" w:rsidP="00AC2E9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</w:rPr>
              <w:t xml:space="preserve">Czy zadanie polegało na pełnieniu </w:t>
            </w:r>
            <w:r w:rsidR="007336BF" w:rsidRPr="0030461F">
              <w:rPr>
                <w:rFonts w:asciiTheme="minorHAnsi" w:hAnsiTheme="minorHAnsi" w:cstheme="minorHAnsi"/>
              </w:rPr>
              <w:t>roli</w:t>
            </w:r>
            <w:r w:rsidR="00956C0D" w:rsidRPr="0030461F">
              <w:rPr>
                <w:rFonts w:asciiTheme="minorHAnsi" w:hAnsiTheme="minorHAnsi" w:cstheme="minorHAnsi"/>
              </w:rPr>
              <w:t xml:space="preserve"> </w:t>
            </w:r>
            <w:r w:rsidRPr="0030461F">
              <w:rPr>
                <w:rFonts w:asciiTheme="minorHAnsi" w:hAnsiTheme="minorHAnsi" w:cstheme="minorHAnsi"/>
                <w:u w:val="single"/>
              </w:rPr>
              <w:t>kierow</w:t>
            </w:r>
            <w:r w:rsidR="00956C0D" w:rsidRPr="0030461F">
              <w:rPr>
                <w:rFonts w:asciiTheme="minorHAnsi" w:hAnsiTheme="minorHAnsi" w:cstheme="minorHAnsi"/>
                <w:u w:val="single"/>
              </w:rPr>
              <w:t>nika budowy</w:t>
            </w:r>
            <w:r w:rsidRPr="0030461F">
              <w:rPr>
                <w:rFonts w:asciiTheme="minorHAnsi" w:hAnsiTheme="minorHAnsi" w:cstheme="minorHAnsi"/>
              </w:rPr>
              <w:t xml:space="preserve"> na </w:t>
            </w:r>
            <w:r w:rsidRPr="0030461F">
              <w:rPr>
                <w:rFonts w:asciiTheme="minorHAnsi" w:hAnsiTheme="minorHAnsi" w:cstheme="minorHAnsi"/>
                <w:bCs/>
              </w:rPr>
              <w:t>budowie</w:t>
            </w:r>
            <w:r w:rsidRPr="003046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0461F">
              <w:rPr>
                <w:rFonts w:asciiTheme="minorHAnsi" w:hAnsiTheme="minorHAnsi" w:cstheme="minorHAnsi"/>
                <w:bCs/>
              </w:rPr>
              <w:t>budynku w technologii murowanej,  wyposażonego  w:</w:t>
            </w:r>
          </w:p>
          <w:p w14:paraId="3A746590" w14:textId="1627D7C5" w:rsidR="00AC2E99" w:rsidRPr="0030461F" w:rsidRDefault="00AC2E99" w:rsidP="00AC2E9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-  windę osobową, </w:t>
            </w:r>
          </w:p>
          <w:p w14:paraId="1E69278C" w14:textId="118D4B0E" w:rsidR="00AC2E99" w:rsidRPr="0030461F" w:rsidRDefault="00AC2E99" w:rsidP="00AC2E9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-  instalację wentylacji mechanicznej </w:t>
            </w:r>
            <w:proofErr w:type="spellStart"/>
            <w:r w:rsidRPr="0030461F">
              <w:rPr>
                <w:rFonts w:asciiTheme="minorHAnsi" w:hAnsiTheme="minorHAnsi" w:cstheme="minorHAnsi"/>
                <w:bCs/>
              </w:rPr>
              <w:t>nawiewno</w:t>
            </w:r>
            <w:proofErr w:type="spellEnd"/>
            <w:r w:rsidRPr="0030461F">
              <w:rPr>
                <w:rFonts w:asciiTheme="minorHAnsi" w:hAnsiTheme="minorHAnsi" w:cstheme="minorHAnsi"/>
                <w:bCs/>
              </w:rPr>
              <w:t xml:space="preserve"> - wywiewnej</w:t>
            </w:r>
          </w:p>
          <w:p w14:paraId="53B1FB4F" w14:textId="77777777" w:rsidR="00A821D4" w:rsidRPr="0030461F" w:rsidRDefault="00AC2E99" w:rsidP="00AC2E9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-  instalację oddymiania </w:t>
            </w:r>
          </w:p>
          <w:p w14:paraId="46AB0FE3" w14:textId="477F13C6" w:rsidR="00AC2E99" w:rsidRPr="0030461F" w:rsidRDefault="00AC2E99" w:rsidP="008E60BE">
            <w:pPr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dla </w:t>
            </w:r>
            <w:r w:rsidRPr="008E60BE">
              <w:rPr>
                <w:rFonts w:asciiTheme="minorHAnsi" w:hAnsiTheme="minorHAnsi" w:cstheme="minorHAnsi"/>
                <w:bCs/>
              </w:rPr>
              <w:t>którego uzyskano</w:t>
            </w:r>
            <w:r w:rsidR="00FC03DE" w:rsidRPr="0030461F">
              <w:rPr>
                <w:rFonts w:asciiTheme="minorHAnsi" w:hAnsiTheme="minorHAnsi" w:cstheme="minorHAnsi"/>
                <w:bCs/>
              </w:rPr>
              <w:t xml:space="preserve"> </w:t>
            </w:r>
            <w:r w:rsidRPr="0030461F">
              <w:rPr>
                <w:rFonts w:asciiTheme="minorHAnsi" w:hAnsiTheme="minorHAnsi" w:cstheme="minorHAnsi"/>
                <w:bCs/>
              </w:rPr>
              <w:t>pozwolenie na użytkowanie,</w:t>
            </w:r>
            <w:r w:rsidR="008E60BE">
              <w:rPr>
                <w:rFonts w:asciiTheme="minorHAnsi" w:hAnsiTheme="minorHAnsi" w:cstheme="minorHAnsi"/>
                <w:bCs/>
              </w:rPr>
              <w:t xml:space="preserve"> </w:t>
            </w:r>
            <w:r w:rsidR="008E60BE" w:rsidRPr="008E60BE">
              <w:rPr>
                <w:rFonts w:asciiTheme="minorHAnsi" w:hAnsiTheme="minorHAnsi" w:cstheme="minorHAnsi"/>
                <w:bCs/>
              </w:rPr>
              <w:t>zakończone protokołem odbioru końcowego na wartość</w:t>
            </w:r>
            <w:r w:rsidRPr="0030461F">
              <w:rPr>
                <w:rFonts w:asciiTheme="minorHAnsi" w:hAnsiTheme="minorHAnsi" w:cstheme="minorHAnsi"/>
                <w:bCs/>
              </w:rPr>
              <w:t xml:space="preserve"> </w:t>
            </w:r>
            <w:r w:rsidR="002F253C">
              <w:rPr>
                <w:rFonts w:asciiTheme="minorHAnsi" w:hAnsiTheme="minorHAnsi" w:cstheme="minorHAnsi"/>
                <w:bCs/>
              </w:rPr>
              <w:t>w/w robót budowlanych</w:t>
            </w:r>
            <w:r w:rsidRPr="0030461F">
              <w:rPr>
                <w:rFonts w:asciiTheme="minorHAnsi" w:hAnsiTheme="minorHAnsi" w:cstheme="minorHAnsi"/>
                <w:bCs/>
              </w:rPr>
              <w:t xml:space="preserve"> co najmniej 10 milionów </w:t>
            </w:r>
            <w:r w:rsidR="00425D3D" w:rsidRPr="0030461F">
              <w:rPr>
                <w:rFonts w:asciiTheme="minorHAnsi" w:hAnsiTheme="minorHAnsi" w:cstheme="minorHAnsi"/>
                <w:bCs/>
              </w:rPr>
              <w:t>zł</w:t>
            </w:r>
            <w:r w:rsidRPr="0030461F">
              <w:rPr>
                <w:rFonts w:asciiTheme="minorHAnsi" w:hAnsiTheme="minorHAnsi" w:cstheme="minorHAnsi"/>
                <w:bCs/>
              </w:rPr>
              <w:t xml:space="preserve"> brutto każde</w:t>
            </w:r>
          </w:p>
          <w:p w14:paraId="2B8D4C23" w14:textId="77777777" w:rsidR="00AC2E99" w:rsidRPr="0030461F" w:rsidRDefault="00AC2E99" w:rsidP="00AC2E99">
            <w:pPr>
              <w:spacing w:line="259" w:lineRule="auto"/>
              <w:ind w:left="360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  <w:sz w:val="40"/>
                <w:szCs w:val="40"/>
              </w:rPr>
              <w:sym w:font="Wingdings 2" w:char="F02A"/>
            </w:r>
            <w:r w:rsidRPr="0030461F">
              <w:rPr>
                <w:rFonts w:asciiTheme="minorHAnsi" w:hAnsiTheme="minorHAnsi" w:cstheme="minorHAnsi"/>
              </w:rPr>
              <w:t xml:space="preserve"> Tak </w:t>
            </w:r>
          </w:p>
          <w:p w14:paraId="1CAFABBE" w14:textId="61A3AA9B" w:rsidR="0030461F" w:rsidRPr="0030461F" w:rsidRDefault="00AC2E99" w:rsidP="0030461F">
            <w:pPr>
              <w:spacing w:line="259" w:lineRule="auto"/>
              <w:ind w:left="360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  <w:sz w:val="40"/>
                <w:szCs w:val="40"/>
              </w:rPr>
              <w:sym w:font="Wingdings 2" w:char="F02A"/>
            </w:r>
            <w:r w:rsidRPr="0030461F">
              <w:rPr>
                <w:rFonts w:asciiTheme="minorHAnsi" w:hAnsiTheme="minorHAnsi" w:cstheme="minorHAnsi"/>
              </w:rPr>
              <w:t>Nie</w:t>
            </w:r>
          </w:p>
          <w:p w14:paraId="25EEDB11" w14:textId="295B2F18" w:rsidR="0030461F" w:rsidRDefault="00E4561B" w:rsidP="00AC2E99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4561B">
              <w:rPr>
                <w:rFonts w:asciiTheme="minorHAnsi" w:hAnsiTheme="minorHAnsi" w:cstheme="minorHAnsi"/>
                <w:b/>
              </w:rPr>
              <w:t>Termin realizacji zadania: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2A83C3" w14:textId="770EF3A7" w:rsidR="00E4561B" w:rsidRPr="00E4561B" w:rsidRDefault="00E4561B" w:rsidP="00AC2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4561B">
              <w:rPr>
                <w:rFonts w:asciiTheme="minorHAnsi" w:hAnsiTheme="minorHAnsi" w:cstheme="minorHAnsi"/>
              </w:rPr>
              <w:t>……………………………………………………..</w:t>
            </w:r>
          </w:p>
          <w:p w14:paraId="53076EA9" w14:textId="5ED4D4A6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0461F">
              <w:rPr>
                <w:rFonts w:asciiTheme="minorHAnsi" w:hAnsiTheme="minorHAnsi" w:cstheme="minorHAnsi"/>
                <w:b/>
                <w:u w:val="single"/>
              </w:rPr>
              <w:t>Zadanie nr 2:</w:t>
            </w:r>
          </w:p>
          <w:p w14:paraId="00146009" w14:textId="77777777" w:rsidR="00425D3D" w:rsidRPr="0030461F" w:rsidRDefault="00425D3D" w:rsidP="00AC2E99">
            <w:pPr>
              <w:spacing w:line="259" w:lineRule="auto"/>
              <w:rPr>
                <w:rFonts w:asciiTheme="minorHAnsi" w:hAnsiTheme="minorHAnsi" w:cstheme="minorHAnsi"/>
                <w:sz w:val="6"/>
              </w:rPr>
            </w:pPr>
          </w:p>
          <w:p w14:paraId="61D004EA" w14:textId="531C4F20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</w:rPr>
              <w:t>Nazwa zadania:……………………………</w:t>
            </w:r>
          </w:p>
          <w:p w14:paraId="045979AD" w14:textId="7FEC58F5" w:rsidR="00AC2E99" w:rsidRPr="0030461F" w:rsidRDefault="00AC2E99" w:rsidP="00AC2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</w:rPr>
              <w:t>……………………………</w:t>
            </w:r>
            <w:r w:rsidR="0030461F">
              <w:rPr>
                <w:rFonts w:asciiTheme="minorHAnsi" w:hAnsiTheme="minorHAnsi" w:cstheme="minorHAnsi"/>
              </w:rPr>
              <w:t>……………..</w:t>
            </w:r>
            <w:r w:rsidRPr="0030461F">
              <w:rPr>
                <w:rFonts w:asciiTheme="minorHAnsi" w:hAnsiTheme="minorHAnsi" w:cstheme="minorHAnsi"/>
              </w:rPr>
              <w:t>……….</w:t>
            </w:r>
          </w:p>
          <w:p w14:paraId="179BE7E7" w14:textId="77777777" w:rsidR="00425D3D" w:rsidRPr="0030461F" w:rsidRDefault="00425D3D" w:rsidP="007336BF">
            <w:pPr>
              <w:jc w:val="both"/>
              <w:rPr>
                <w:rFonts w:asciiTheme="minorHAnsi" w:hAnsiTheme="minorHAnsi" w:cstheme="minorHAnsi"/>
              </w:rPr>
            </w:pPr>
          </w:p>
          <w:p w14:paraId="3D4018E7" w14:textId="77777777" w:rsidR="008E60BE" w:rsidRPr="0030461F" w:rsidRDefault="008E60BE" w:rsidP="008E60B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</w:rPr>
              <w:t xml:space="preserve">Czy zadanie polegało na pełnieniu roli </w:t>
            </w:r>
            <w:r w:rsidRPr="0030461F">
              <w:rPr>
                <w:rFonts w:asciiTheme="minorHAnsi" w:hAnsiTheme="minorHAnsi" w:cstheme="minorHAnsi"/>
                <w:u w:val="single"/>
              </w:rPr>
              <w:t>kierownika budowy</w:t>
            </w:r>
            <w:r w:rsidRPr="0030461F">
              <w:rPr>
                <w:rFonts w:asciiTheme="minorHAnsi" w:hAnsiTheme="minorHAnsi" w:cstheme="minorHAnsi"/>
              </w:rPr>
              <w:t xml:space="preserve"> na </w:t>
            </w:r>
            <w:r w:rsidRPr="0030461F">
              <w:rPr>
                <w:rFonts w:asciiTheme="minorHAnsi" w:hAnsiTheme="minorHAnsi" w:cstheme="minorHAnsi"/>
                <w:bCs/>
              </w:rPr>
              <w:t>budowie</w:t>
            </w:r>
            <w:r w:rsidRPr="003046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0461F">
              <w:rPr>
                <w:rFonts w:asciiTheme="minorHAnsi" w:hAnsiTheme="minorHAnsi" w:cstheme="minorHAnsi"/>
                <w:bCs/>
              </w:rPr>
              <w:t>budynku w technologii murowanej,  wyposażonego  w:</w:t>
            </w:r>
          </w:p>
          <w:p w14:paraId="5F0825CA" w14:textId="77777777" w:rsidR="008E60BE" w:rsidRPr="0030461F" w:rsidRDefault="008E60BE" w:rsidP="008E60B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-  windę osobową, </w:t>
            </w:r>
          </w:p>
          <w:p w14:paraId="569EA859" w14:textId="77777777" w:rsidR="008E60BE" w:rsidRPr="0030461F" w:rsidRDefault="008E60BE" w:rsidP="008E60B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-  instalację wentylacji mechanicznej </w:t>
            </w:r>
            <w:proofErr w:type="spellStart"/>
            <w:r w:rsidRPr="0030461F">
              <w:rPr>
                <w:rFonts w:asciiTheme="minorHAnsi" w:hAnsiTheme="minorHAnsi" w:cstheme="minorHAnsi"/>
                <w:bCs/>
              </w:rPr>
              <w:t>nawiewno</w:t>
            </w:r>
            <w:proofErr w:type="spellEnd"/>
            <w:r w:rsidRPr="0030461F">
              <w:rPr>
                <w:rFonts w:asciiTheme="minorHAnsi" w:hAnsiTheme="minorHAnsi" w:cstheme="minorHAnsi"/>
                <w:bCs/>
              </w:rPr>
              <w:t xml:space="preserve"> - wywiewnej</w:t>
            </w:r>
          </w:p>
          <w:p w14:paraId="1FAD42BD" w14:textId="77777777" w:rsidR="008E60BE" w:rsidRPr="0030461F" w:rsidRDefault="008E60BE" w:rsidP="008E60B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-  instalację oddymiania </w:t>
            </w:r>
          </w:p>
          <w:p w14:paraId="54E60F6C" w14:textId="77777777" w:rsidR="008E60BE" w:rsidRPr="0030461F" w:rsidRDefault="008E60BE" w:rsidP="008E60BE">
            <w:pPr>
              <w:rPr>
                <w:rFonts w:asciiTheme="minorHAnsi" w:hAnsiTheme="minorHAnsi" w:cstheme="minorHAnsi"/>
                <w:bCs/>
              </w:rPr>
            </w:pPr>
            <w:r w:rsidRPr="0030461F">
              <w:rPr>
                <w:rFonts w:asciiTheme="minorHAnsi" w:hAnsiTheme="minorHAnsi" w:cstheme="minorHAnsi"/>
                <w:bCs/>
              </w:rPr>
              <w:t xml:space="preserve">dla </w:t>
            </w:r>
            <w:r w:rsidRPr="008E60BE">
              <w:rPr>
                <w:rFonts w:asciiTheme="minorHAnsi" w:hAnsiTheme="minorHAnsi" w:cstheme="minorHAnsi"/>
                <w:bCs/>
              </w:rPr>
              <w:t>którego uzyskano</w:t>
            </w:r>
            <w:r w:rsidRPr="0030461F">
              <w:rPr>
                <w:rFonts w:asciiTheme="minorHAnsi" w:hAnsiTheme="minorHAnsi" w:cstheme="minorHAnsi"/>
                <w:bCs/>
              </w:rPr>
              <w:t xml:space="preserve"> pozwolenie na użytkowanie,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8E60BE">
              <w:rPr>
                <w:rFonts w:asciiTheme="minorHAnsi" w:hAnsiTheme="minorHAnsi" w:cstheme="minorHAnsi"/>
                <w:bCs/>
              </w:rPr>
              <w:t>zakończone protokołem odbioru końcowego na wartość</w:t>
            </w:r>
            <w:r w:rsidRPr="0030461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w/w robót budowlanych</w:t>
            </w:r>
            <w:r w:rsidRPr="0030461F">
              <w:rPr>
                <w:rFonts w:asciiTheme="minorHAnsi" w:hAnsiTheme="minorHAnsi" w:cstheme="minorHAnsi"/>
                <w:bCs/>
              </w:rPr>
              <w:t xml:space="preserve"> co najmniej 10 milionów zł brutto każde</w:t>
            </w:r>
          </w:p>
          <w:p w14:paraId="5CA9F7CE" w14:textId="77777777" w:rsidR="007336BF" w:rsidRPr="0030461F" w:rsidRDefault="007336BF" w:rsidP="007336BF">
            <w:pPr>
              <w:spacing w:line="259" w:lineRule="auto"/>
              <w:ind w:left="360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  <w:sz w:val="40"/>
                <w:szCs w:val="40"/>
              </w:rPr>
              <w:sym w:font="Wingdings 2" w:char="F02A"/>
            </w:r>
            <w:r w:rsidRPr="0030461F">
              <w:rPr>
                <w:rFonts w:asciiTheme="minorHAnsi" w:hAnsiTheme="minorHAnsi" w:cstheme="minorHAnsi"/>
              </w:rPr>
              <w:t xml:space="preserve"> Tak </w:t>
            </w:r>
          </w:p>
          <w:p w14:paraId="14CFAFFA" w14:textId="77777777" w:rsidR="00AC2E99" w:rsidRDefault="007336BF" w:rsidP="0030461F">
            <w:pPr>
              <w:spacing w:line="259" w:lineRule="auto"/>
              <w:ind w:left="360"/>
              <w:rPr>
                <w:rFonts w:asciiTheme="minorHAnsi" w:hAnsiTheme="minorHAnsi" w:cstheme="minorHAnsi"/>
              </w:rPr>
            </w:pPr>
            <w:r w:rsidRPr="0030461F">
              <w:rPr>
                <w:rFonts w:asciiTheme="minorHAnsi" w:hAnsiTheme="minorHAnsi" w:cstheme="minorHAnsi"/>
                <w:sz w:val="40"/>
                <w:szCs w:val="40"/>
              </w:rPr>
              <w:sym w:font="Wingdings 2" w:char="F02A"/>
            </w:r>
            <w:r w:rsidRPr="0030461F">
              <w:rPr>
                <w:rFonts w:asciiTheme="minorHAnsi" w:hAnsiTheme="minorHAnsi" w:cstheme="minorHAnsi"/>
              </w:rPr>
              <w:t>Nie</w:t>
            </w:r>
          </w:p>
          <w:p w14:paraId="7E9EB38D" w14:textId="77777777" w:rsidR="00E4561B" w:rsidRPr="00E4561B" w:rsidRDefault="00E4561B" w:rsidP="00E4561B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4561B">
              <w:rPr>
                <w:rFonts w:asciiTheme="minorHAnsi" w:hAnsiTheme="minorHAnsi" w:cstheme="minorHAnsi"/>
                <w:b/>
              </w:rPr>
              <w:t>Termin realizacji zadania: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72439D1" w14:textId="156FFA56" w:rsidR="00E4561B" w:rsidRPr="002159A2" w:rsidRDefault="00E4561B" w:rsidP="00E4561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……………………………………………………..</w:t>
            </w:r>
          </w:p>
        </w:tc>
        <w:tc>
          <w:tcPr>
            <w:tcW w:w="2126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Kierownik budowy</w:t>
            </w:r>
          </w:p>
        </w:tc>
        <w:tc>
          <w:tcPr>
            <w:tcW w:w="1409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41C1" w:rsidRPr="00337D4E" w14:paraId="64534B28" w14:textId="77777777" w:rsidTr="0030461F">
        <w:trPr>
          <w:trHeight w:val="1247"/>
        </w:trPr>
        <w:tc>
          <w:tcPr>
            <w:tcW w:w="2166" w:type="dxa"/>
          </w:tcPr>
          <w:p w14:paraId="723BC0F3" w14:textId="77777777" w:rsidR="002141C1" w:rsidRPr="00337D4E" w:rsidRDefault="002141C1" w:rsidP="0030461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F781C" w14:textId="77777777" w:rsidR="002141C1" w:rsidRPr="002141C1" w:rsidRDefault="002141C1" w:rsidP="0030461F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229FC5F5" w14:textId="77777777" w:rsidR="002141C1" w:rsidRPr="002141C1" w:rsidRDefault="002141C1" w:rsidP="0030461F">
            <w:pPr>
              <w:rPr>
                <w:rFonts w:asciiTheme="minorHAnsi" w:hAnsiTheme="minorHAnsi" w:cstheme="minorHAnsi"/>
                <w:i/>
              </w:rPr>
            </w:pPr>
          </w:p>
          <w:p w14:paraId="79660F0D" w14:textId="6679FE2D" w:rsidR="002141C1" w:rsidRPr="00337D4E" w:rsidRDefault="002141C1" w:rsidP="0030461F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126" w:type="dxa"/>
            <w:vAlign w:val="center"/>
          </w:tcPr>
          <w:p w14:paraId="5B5C71C3" w14:textId="4E0071F7" w:rsidR="002141C1" w:rsidRPr="0030461F" w:rsidRDefault="00AC2E99" w:rsidP="003046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61F">
              <w:rPr>
                <w:rFonts w:asciiTheme="minorHAnsi" w:hAnsiTheme="minorHAnsi" w:cstheme="minorHAnsi"/>
                <w:sz w:val="22"/>
              </w:rPr>
              <w:t>Kierownik robót ds. robót ogólnobudowlanych</w:t>
            </w:r>
          </w:p>
        </w:tc>
        <w:tc>
          <w:tcPr>
            <w:tcW w:w="1409" w:type="dxa"/>
          </w:tcPr>
          <w:p w14:paraId="0485326A" w14:textId="77777777" w:rsidR="002141C1" w:rsidRPr="00337D4E" w:rsidRDefault="002141C1" w:rsidP="0030461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EBC78E" w14:textId="77777777" w:rsidR="002141C1" w:rsidRPr="00337D4E" w:rsidRDefault="002141C1" w:rsidP="0030461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41C1" w:rsidRPr="00337D4E" w14:paraId="3B50BD3D" w14:textId="77777777" w:rsidTr="0030461F">
        <w:trPr>
          <w:trHeight w:val="1247"/>
        </w:trPr>
        <w:tc>
          <w:tcPr>
            <w:tcW w:w="2166" w:type="dxa"/>
          </w:tcPr>
          <w:p w14:paraId="78B4EA4F" w14:textId="77777777" w:rsidR="002141C1" w:rsidRPr="00337D4E" w:rsidRDefault="002141C1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14A292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63AD9746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</w:p>
          <w:p w14:paraId="4F8DCB7D" w14:textId="15914946" w:rsidR="002141C1" w:rsidRPr="00337D4E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126" w:type="dxa"/>
            <w:vAlign w:val="center"/>
          </w:tcPr>
          <w:p w14:paraId="0DC45EBE" w14:textId="6F797333" w:rsidR="002141C1" w:rsidRPr="0030461F" w:rsidRDefault="00AC2E99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61F">
              <w:rPr>
                <w:rFonts w:asciiTheme="minorHAnsi" w:hAnsiTheme="minorHAnsi" w:cstheme="minorHAnsi"/>
                <w:sz w:val="22"/>
              </w:rPr>
              <w:t>Kierownik robót ds. robót sanitarnych</w:t>
            </w:r>
          </w:p>
        </w:tc>
        <w:tc>
          <w:tcPr>
            <w:tcW w:w="1409" w:type="dxa"/>
          </w:tcPr>
          <w:p w14:paraId="41735AD1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6FDBD2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C2E99" w:rsidRPr="00337D4E" w14:paraId="35199781" w14:textId="77777777" w:rsidTr="0030461F">
        <w:trPr>
          <w:trHeight w:val="20"/>
        </w:trPr>
        <w:tc>
          <w:tcPr>
            <w:tcW w:w="2166" w:type="dxa"/>
          </w:tcPr>
          <w:p w14:paraId="3F201073" w14:textId="77777777" w:rsidR="00AC2E99" w:rsidRPr="00337D4E" w:rsidRDefault="00AC2E99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1F2C66" w14:textId="77777777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11F72A49" w14:textId="77777777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</w:p>
          <w:p w14:paraId="4C23E1B8" w14:textId="521DF534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126" w:type="dxa"/>
            <w:vAlign w:val="center"/>
          </w:tcPr>
          <w:p w14:paraId="179736CC" w14:textId="129D9981" w:rsidR="00AC2E99" w:rsidRPr="0030461F" w:rsidRDefault="00AC2E99" w:rsidP="00C432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461F">
              <w:rPr>
                <w:rFonts w:asciiTheme="minorHAnsi" w:hAnsiTheme="minorHAnsi" w:cstheme="minorHAnsi"/>
                <w:sz w:val="22"/>
              </w:rPr>
              <w:t>Kierownik robót ds. robót elektrycznych</w:t>
            </w:r>
          </w:p>
        </w:tc>
        <w:tc>
          <w:tcPr>
            <w:tcW w:w="1409" w:type="dxa"/>
          </w:tcPr>
          <w:p w14:paraId="1F1DF99E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FDDD24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C2E99" w:rsidRPr="00337D4E" w14:paraId="102F4B50" w14:textId="77777777" w:rsidTr="0030461F">
        <w:trPr>
          <w:trHeight w:val="20"/>
        </w:trPr>
        <w:tc>
          <w:tcPr>
            <w:tcW w:w="2166" w:type="dxa"/>
          </w:tcPr>
          <w:p w14:paraId="7BB35E52" w14:textId="77777777" w:rsidR="00AC2E99" w:rsidRPr="00337D4E" w:rsidRDefault="00AC2E99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54BF0E" w14:textId="77777777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68325CE4" w14:textId="77777777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</w:p>
          <w:p w14:paraId="2B3658B1" w14:textId="6F228ABD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126" w:type="dxa"/>
            <w:vAlign w:val="center"/>
          </w:tcPr>
          <w:p w14:paraId="5EF53D2A" w14:textId="092F1D08" w:rsidR="00AC2E99" w:rsidRPr="0030461F" w:rsidRDefault="00AC2E99" w:rsidP="00C432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461F">
              <w:rPr>
                <w:rFonts w:asciiTheme="minorHAnsi" w:hAnsiTheme="minorHAnsi" w:cstheme="minorHAnsi"/>
                <w:sz w:val="22"/>
              </w:rPr>
              <w:t>Kierownik robót ds. robót telekomunikacyjnych</w:t>
            </w:r>
          </w:p>
        </w:tc>
        <w:tc>
          <w:tcPr>
            <w:tcW w:w="1409" w:type="dxa"/>
          </w:tcPr>
          <w:p w14:paraId="01385D50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606C80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C2E99" w:rsidRPr="00337D4E" w14:paraId="70489A96" w14:textId="77777777" w:rsidTr="0030461F">
        <w:trPr>
          <w:trHeight w:val="20"/>
        </w:trPr>
        <w:tc>
          <w:tcPr>
            <w:tcW w:w="2166" w:type="dxa"/>
          </w:tcPr>
          <w:p w14:paraId="180AAE03" w14:textId="77777777" w:rsidR="00AC2E99" w:rsidRPr="00337D4E" w:rsidRDefault="00AC2E99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3174CA" w14:textId="77777777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535A343C" w14:textId="77777777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</w:p>
          <w:p w14:paraId="6CC2622F" w14:textId="4692CD3E" w:rsidR="00AC2E99" w:rsidRPr="002141C1" w:rsidRDefault="00AC2E99" w:rsidP="00AC2E99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126" w:type="dxa"/>
            <w:vAlign w:val="center"/>
          </w:tcPr>
          <w:p w14:paraId="783D8EA5" w14:textId="708DD2B9" w:rsidR="00AC2E99" w:rsidRPr="0030461F" w:rsidRDefault="00AC2E99" w:rsidP="00C4324D">
            <w:pPr>
              <w:jc w:val="center"/>
              <w:rPr>
                <w:sz w:val="22"/>
              </w:rPr>
            </w:pPr>
            <w:r w:rsidRPr="0030461F">
              <w:rPr>
                <w:sz w:val="22"/>
              </w:rPr>
              <w:t>Kierownik  robót ds. robót drogowych</w:t>
            </w:r>
          </w:p>
        </w:tc>
        <w:tc>
          <w:tcPr>
            <w:tcW w:w="1409" w:type="dxa"/>
          </w:tcPr>
          <w:p w14:paraId="6C964D98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2BB195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C2E99" w:rsidRPr="00337D4E" w14:paraId="030034A8" w14:textId="77777777" w:rsidTr="0030461F">
        <w:trPr>
          <w:trHeight w:val="1020"/>
        </w:trPr>
        <w:tc>
          <w:tcPr>
            <w:tcW w:w="2166" w:type="dxa"/>
          </w:tcPr>
          <w:p w14:paraId="6DDD4BA5" w14:textId="77777777" w:rsidR="00AC2E99" w:rsidRPr="00337D4E" w:rsidRDefault="00AC2E99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ABD95F" w14:textId="51BC2811" w:rsidR="00AC2E99" w:rsidRPr="002141C1" w:rsidRDefault="00AC2E99" w:rsidP="00AC2E9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</w:t>
            </w:r>
          </w:p>
        </w:tc>
        <w:tc>
          <w:tcPr>
            <w:tcW w:w="2126" w:type="dxa"/>
            <w:vAlign w:val="center"/>
          </w:tcPr>
          <w:p w14:paraId="24BF0906" w14:textId="0611AE53" w:rsidR="00AC2E99" w:rsidRPr="0030461F" w:rsidRDefault="00AC2E99" w:rsidP="00C4324D">
            <w:pPr>
              <w:jc w:val="center"/>
              <w:rPr>
                <w:sz w:val="22"/>
              </w:rPr>
            </w:pPr>
            <w:r w:rsidRPr="0030461F">
              <w:rPr>
                <w:sz w:val="22"/>
              </w:rPr>
              <w:t>Specjalista  ds. rozliczeń</w:t>
            </w:r>
          </w:p>
        </w:tc>
        <w:tc>
          <w:tcPr>
            <w:tcW w:w="1409" w:type="dxa"/>
          </w:tcPr>
          <w:p w14:paraId="4FC9FA27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8E953E" w14:textId="77777777" w:rsidR="00AC2E99" w:rsidRPr="00337D4E" w:rsidRDefault="00AC2E99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0461F" w:rsidRDefault="00763D1F" w:rsidP="00763D1F">
      <w:pPr>
        <w:rPr>
          <w:sz w:val="18"/>
          <w:szCs w:val="24"/>
        </w:rPr>
      </w:pPr>
      <w:r w:rsidRPr="0030461F">
        <w:rPr>
          <w:sz w:val="18"/>
          <w:szCs w:val="24"/>
        </w:rPr>
        <w:t xml:space="preserve">* należy wpisać pełną nazwę posiadanych uprawnień </w:t>
      </w:r>
    </w:p>
    <w:p w14:paraId="50A04D0E" w14:textId="325BAFA4" w:rsidR="00763D1F" w:rsidRPr="00947968" w:rsidRDefault="00763D1F" w:rsidP="00947968">
      <w:pPr>
        <w:rPr>
          <w:sz w:val="18"/>
          <w:szCs w:val="24"/>
        </w:rPr>
      </w:pPr>
      <w:r w:rsidRPr="0030461F">
        <w:rPr>
          <w:sz w:val="18"/>
          <w:szCs w:val="24"/>
        </w:rPr>
        <w:t>** np. umowa o pracę, umowa zlecenie, zobowiązanie podmiotu trzeciego itp.</w:t>
      </w:r>
      <w:bookmarkStart w:id="7" w:name="_GoBack"/>
      <w:bookmarkEnd w:id="7"/>
    </w:p>
    <w:sectPr w:rsidR="00763D1F" w:rsidRPr="00947968" w:rsidSect="00CC0B4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76" w:right="1183" w:bottom="709" w:left="1418" w:header="142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1F61" w14:textId="77777777" w:rsidR="00A654A7" w:rsidRDefault="00A654A7">
      <w:r>
        <w:separator/>
      </w:r>
    </w:p>
  </w:endnote>
  <w:endnote w:type="continuationSeparator" w:id="0">
    <w:p w14:paraId="2FE121FC" w14:textId="77777777" w:rsidR="00A654A7" w:rsidRDefault="00A6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A654A7" w:rsidRDefault="00A654A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A654A7" w:rsidRDefault="00A65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A654A7" w:rsidRDefault="00A65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A654A7" w:rsidRDefault="00A65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7FBB" w14:textId="77777777" w:rsidR="00A654A7" w:rsidRDefault="00A654A7">
      <w:r>
        <w:separator/>
      </w:r>
    </w:p>
  </w:footnote>
  <w:footnote w:type="continuationSeparator" w:id="0">
    <w:p w14:paraId="52211165" w14:textId="77777777" w:rsidR="00A654A7" w:rsidRDefault="00A654A7">
      <w:r>
        <w:continuationSeparator/>
      </w:r>
    </w:p>
  </w:footnote>
  <w:footnote w:id="1">
    <w:p w14:paraId="779E373C" w14:textId="77777777" w:rsidR="00A654A7" w:rsidRDefault="00A654A7" w:rsidP="00F1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B9EAEB" w14:textId="77777777" w:rsidR="00A654A7" w:rsidRDefault="00A654A7" w:rsidP="003D040E">
      <w:pPr>
        <w:pStyle w:val="Tekstprzypisudolnego"/>
        <w:numPr>
          <w:ilvl w:val="0"/>
          <w:numId w:val="168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675DF0F" w14:textId="77777777" w:rsidR="00A654A7" w:rsidRDefault="00A654A7" w:rsidP="003D040E">
      <w:pPr>
        <w:pStyle w:val="Tekstprzypisudolnego"/>
        <w:numPr>
          <w:ilvl w:val="0"/>
          <w:numId w:val="168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22FB2A4D" w14:textId="77777777" w:rsidR="00A654A7" w:rsidRDefault="00A654A7" w:rsidP="003D040E">
      <w:pPr>
        <w:pStyle w:val="Tekstprzypisudolnego"/>
        <w:numPr>
          <w:ilvl w:val="0"/>
          <w:numId w:val="168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929C86" w14:textId="77777777" w:rsidR="00A654A7" w:rsidRDefault="00A654A7" w:rsidP="00F1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</w:t>
      </w:r>
    </w:p>
  </w:footnote>
  <w:footnote w:id="2">
    <w:p w14:paraId="4B8B7E45" w14:textId="57FEA166" w:rsidR="00A654A7" w:rsidRDefault="00A654A7" w:rsidP="00F17E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(t.j. Dz.U. z 2024 poz. 507),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7802BF" w14:textId="77777777" w:rsidR="00A654A7" w:rsidRDefault="00A654A7" w:rsidP="00F17E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0E1F85" w14:textId="77777777" w:rsidR="00A654A7" w:rsidRDefault="00A654A7" w:rsidP="00F17E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 przeciwdziałaniu praniu pieniędzy oraz finansowaniu terroryzmu (Dz. U. z 2023 r. poz. 1124, 1185, 1723, 1843)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DC0BC2" w14:textId="77777777" w:rsidR="00A654A7" w:rsidRDefault="00A654A7" w:rsidP="00F17E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 września 1994 r. o rachunkowości (Dz. U. z 2023 r. poz. 120, 295, 1598), jest podmiot wymieniony w wykazach określonych w rozporządzeniu 765/2006 i rozporządzeniu 269/2014 albo wpisany na listę lub będący taką jednostką dominującą od dnia 24  lutego 2022 r., o ile został wpisany na listę na podstawie decyzji w sprawie wpisu na listę rozstrzygającej o zastosowaniu środka, o którym mowa w art. 1 pkt 3 ustawy.</w:t>
      </w:r>
    </w:p>
  </w:footnote>
  <w:footnote w:id="3">
    <w:p w14:paraId="1BC9A42F" w14:textId="77777777" w:rsidR="00A654A7" w:rsidRDefault="00A654A7" w:rsidP="00F1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AC5733" w14:textId="77777777" w:rsidR="00A654A7" w:rsidRDefault="00A654A7" w:rsidP="003D040E">
      <w:pPr>
        <w:pStyle w:val="Tekstprzypisudolnego"/>
        <w:numPr>
          <w:ilvl w:val="0"/>
          <w:numId w:val="168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9F4E0" w14:textId="77777777" w:rsidR="00A654A7" w:rsidRDefault="00A654A7" w:rsidP="003D040E">
      <w:pPr>
        <w:pStyle w:val="Tekstprzypisudolnego"/>
        <w:numPr>
          <w:ilvl w:val="0"/>
          <w:numId w:val="168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5"/>
    </w:p>
    <w:p w14:paraId="0C541BCE" w14:textId="77777777" w:rsidR="00A654A7" w:rsidRDefault="00A654A7" w:rsidP="003D040E">
      <w:pPr>
        <w:pStyle w:val="Tekstprzypisudolnego"/>
        <w:numPr>
          <w:ilvl w:val="0"/>
          <w:numId w:val="168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BB6D01" w14:textId="77777777" w:rsidR="00A654A7" w:rsidRDefault="00A654A7" w:rsidP="00F1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  <w:footnote w:id="4">
    <w:p w14:paraId="5E51778F" w14:textId="43E41A60" w:rsidR="00A654A7" w:rsidRDefault="00A654A7" w:rsidP="00F17E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(t.j. Dz.U.z 2024 poz. 507),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6648BA0" w14:textId="77777777" w:rsidR="00A654A7" w:rsidRDefault="00A654A7" w:rsidP="00F17E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4D81CC" w14:textId="77777777" w:rsidR="00A654A7" w:rsidRDefault="00A654A7" w:rsidP="00F17E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 przeciwdziałaniu praniu pieniędzy oraz finansowaniu terroryzmu </w:t>
      </w:r>
      <w:r w:rsidRPr="00BD556D">
        <w:rPr>
          <w:rFonts w:ascii="Arial" w:hAnsi="Arial" w:cs="Arial"/>
          <w:color w:val="222222"/>
          <w:sz w:val="16"/>
          <w:szCs w:val="16"/>
          <w:lang w:eastAsia="pl-PL"/>
        </w:rPr>
        <w:t>(Dz. U. z 2023 r. poz. 1124,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BD556D">
        <w:rPr>
          <w:rFonts w:ascii="Arial" w:hAnsi="Arial" w:cs="Arial"/>
          <w:color w:val="222222"/>
          <w:sz w:val="16"/>
          <w:szCs w:val="16"/>
          <w:lang w:eastAsia="pl-PL"/>
        </w:rPr>
        <w:t>1185, 1723, 1843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792E93" w14:textId="77777777" w:rsidR="00A654A7" w:rsidRDefault="00A654A7" w:rsidP="00F17E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 września 1994 r. o rachunkowości (Dz. U. z 2023 r. poz. 120, 295, 1598),,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0305" w14:textId="70EC1EB4" w:rsidR="00A654A7" w:rsidRDefault="00A654A7" w:rsidP="00CC0B4A">
    <w:pPr>
      <w:pStyle w:val="Nagwek"/>
      <w:tabs>
        <w:tab w:val="clear" w:pos="4536"/>
        <w:tab w:val="clear" w:pos="9072"/>
        <w:tab w:val="left" w:pos="0"/>
        <w:tab w:val="center" w:pos="9639"/>
      </w:tabs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</w:t>
    </w:r>
  </w:p>
  <w:p w14:paraId="09BCAC6F" w14:textId="1D8E3DA0" w:rsidR="00A654A7" w:rsidRDefault="00A654A7" w:rsidP="00BD4CC4">
    <w:pPr>
      <w:pStyle w:val="Nagwek"/>
      <w:tabs>
        <w:tab w:val="clear" w:pos="4536"/>
        <w:tab w:val="clear" w:pos="9072"/>
        <w:tab w:val="left" w:pos="0"/>
        <w:tab w:val="center" w:pos="9639"/>
      </w:tabs>
      <w:jc w:val="center"/>
      <w:rPr>
        <w:sz w:val="20"/>
        <w:szCs w:val="18"/>
        <w:lang w:val="pl-PL"/>
      </w:rPr>
    </w:pPr>
    <w:r w:rsidRPr="0069268B">
      <w:rPr>
        <w:noProof/>
      </w:rPr>
      <w:drawing>
        <wp:anchor distT="0" distB="0" distL="114300" distR="114300" simplePos="0" relativeHeight="251659264" behindDoc="0" locked="0" layoutInCell="1" allowOverlap="1" wp14:anchorId="1C9B039B" wp14:editId="7E3562A7">
          <wp:simplePos x="0" y="0"/>
          <wp:positionH relativeFrom="margin">
            <wp:posOffset>1695450</wp:posOffset>
          </wp:positionH>
          <wp:positionV relativeFrom="margin">
            <wp:posOffset>-1007110</wp:posOffset>
          </wp:positionV>
          <wp:extent cx="2886075" cy="9144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8FF49E" w14:textId="77777777" w:rsidR="00A654A7" w:rsidRDefault="00A654A7" w:rsidP="00BD4CC4">
    <w:pPr>
      <w:pStyle w:val="Nagwek"/>
      <w:tabs>
        <w:tab w:val="clear" w:pos="4536"/>
        <w:tab w:val="clear" w:pos="9072"/>
        <w:tab w:val="left" w:pos="0"/>
        <w:tab w:val="center" w:pos="9639"/>
      </w:tabs>
      <w:jc w:val="center"/>
      <w:rPr>
        <w:sz w:val="20"/>
        <w:szCs w:val="18"/>
        <w:lang w:val="pl-PL"/>
      </w:rPr>
    </w:pPr>
  </w:p>
  <w:p w14:paraId="699322BE" w14:textId="77777777" w:rsidR="00A654A7" w:rsidRDefault="00A654A7" w:rsidP="00BD4CC4">
    <w:pPr>
      <w:pStyle w:val="Nagwek"/>
      <w:tabs>
        <w:tab w:val="clear" w:pos="4536"/>
        <w:tab w:val="clear" w:pos="9072"/>
        <w:tab w:val="left" w:pos="0"/>
        <w:tab w:val="center" w:pos="9639"/>
      </w:tabs>
      <w:jc w:val="center"/>
      <w:rPr>
        <w:sz w:val="20"/>
        <w:szCs w:val="18"/>
        <w:lang w:val="pl-PL"/>
      </w:rPr>
    </w:pPr>
  </w:p>
  <w:p w14:paraId="7EB183CE" w14:textId="77777777" w:rsidR="00A654A7" w:rsidRDefault="00A654A7" w:rsidP="00BD4CC4">
    <w:pPr>
      <w:pStyle w:val="Nagwek"/>
      <w:tabs>
        <w:tab w:val="clear" w:pos="4536"/>
        <w:tab w:val="clear" w:pos="9072"/>
        <w:tab w:val="left" w:pos="0"/>
        <w:tab w:val="center" w:pos="9639"/>
      </w:tabs>
      <w:jc w:val="center"/>
      <w:rPr>
        <w:sz w:val="20"/>
        <w:szCs w:val="18"/>
        <w:lang w:val="pl-PL"/>
      </w:rPr>
    </w:pPr>
  </w:p>
  <w:p w14:paraId="427400B1" w14:textId="77777777" w:rsidR="00A654A7" w:rsidRDefault="00A654A7" w:rsidP="00BD4CC4">
    <w:pPr>
      <w:pStyle w:val="Nagwek"/>
      <w:tabs>
        <w:tab w:val="clear" w:pos="4536"/>
        <w:tab w:val="clear" w:pos="9072"/>
        <w:tab w:val="left" w:pos="0"/>
        <w:tab w:val="center" w:pos="9639"/>
      </w:tabs>
      <w:jc w:val="center"/>
      <w:rPr>
        <w:sz w:val="20"/>
        <w:szCs w:val="18"/>
        <w:lang w:val="pl-PL"/>
      </w:rPr>
    </w:pPr>
  </w:p>
  <w:p w14:paraId="13F45119" w14:textId="7FFAA0EF" w:rsidR="00A654A7" w:rsidRPr="004C5E9D" w:rsidRDefault="00A654A7" w:rsidP="00BD4CC4">
    <w:pPr>
      <w:pStyle w:val="Nagwek"/>
      <w:tabs>
        <w:tab w:val="clear" w:pos="4536"/>
        <w:tab w:val="clear" w:pos="9072"/>
        <w:tab w:val="left" w:pos="0"/>
        <w:tab w:val="center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4C12E8B9" w:rsidR="00A654A7" w:rsidRPr="00802663" w:rsidRDefault="00A654A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A654A7" w:rsidRPr="00EC70A8" w:rsidRDefault="00A654A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024F451C"/>
    <w:multiLevelType w:val="hybridMultilevel"/>
    <w:tmpl w:val="8FC87D1A"/>
    <w:lvl w:ilvl="0" w:tplc="D47E839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9C00C5"/>
    <w:multiLevelType w:val="hybridMultilevel"/>
    <w:tmpl w:val="0240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5D30AD"/>
    <w:multiLevelType w:val="hybridMultilevel"/>
    <w:tmpl w:val="16401C98"/>
    <w:lvl w:ilvl="0" w:tplc="6D327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337F2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F63DA5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456041"/>
    <w:multiLevelType w:val="multilevel"/>
    <w:tmpl w:val="F81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0DFC2A6C"/>
    <w:multiLevelType w:val="hybridMultilevel"/>
    <w:tmpl w:val="784442FA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520544"/>
    <w:multiLevelType w:val="hybridMultilevel"/>
    <w:tmpl w:val="827E9B22"/>
    <w:lvl w:ilvl="0" w:tplc="A5BA7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E4F75"/>
    <w:multiLevelType w:val="hybridMultilevel"/>
    <w:tmpl w:val="DD4E991E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2F1DBB"/>
    <w:multiLevelType w:val="hybridMultilevel"/>
    <w:tmpl w:val="B9C8C622"/>
    <w:lvl w:ilvl="0" w:tplc="8B223F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0036BAA"/>
    <w:multiLevelType w:val="hybridMultilevel"/>
    <w:tmpl w:val="E166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6F3380"/>
    <w:multiLevelType w:val="hybridMultilevel"/>
    <w:tmpl w:val="19FACF74"/>
    <w:lvl w:ilvl="0" w:tplc="0C8A6D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3237FE"/>
    <w:multiLevelType w:val="hybridMultilevel"/>
    <w:tmpl w:val="094CFD58"/>
    <w:lvl w:ilvl="0" w:tplc="A0C66D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3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9" w15:restartNumberingAfterBreak="0">
    <w:nsid w:val="16B71020"/>
    <w:multiLevelType w:val="hybridMultilevel"/>
    <w:tmpl w:val="B0D6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824630B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201EE4"/>
    <w:multiLevelType w:val="hybridMultilevel"/>
    <w:tmpl w:val="B94C37AA"/>
    <w:lvl w:ilvl="0" w:tplc="D9A4019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96F6670"/>
    <w:multiLevelType w:val="hybridMultilevel"/>
    <w:tmpl w:val="008A0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8040914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AD46A8"/>
    <w:multiLevelType w:val="hybridMultilevel"/>
    <w:tmpl w:val="C93CB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D5C7FD9"/>
    <w:multiLevelType w:val="hybridMultilevel"/>
    <w:tmpl w:val="E86895C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21A56FD5"/>
    <w:multiLevelType w:val="hybridMultilevel"/>
    <w:tmpl w:val="089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927769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numFmt w:val="decimal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4770F6D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CC645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8D64F1"/>
    <w:multiLevelType w:val="hybridMultilevel"/>
    <w:tmpl w:val="FA4E1EAE"/>
    <w:lvl w:ilvl="0" w:tplc="41860C3A">
      <w:numFmt w:val="decimal"/>
      <w:lvlText w:val=""/>
      <w:lvlJc w:val="center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77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41A33"/>
    <w:multiLevelType w:val="hybridMultilevel"/>
    <w:tmpl w:val="19AE8DBA"/>
    <w:lvl w:ilvl="0" w:tplc="84B82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  <w:rPr>
        <w:rFonts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D4D2A31"/>
    <w:multiLevelType w:val="hybridMultilevel"/>
    <w:tmpl w:val="1C1CC0A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88" w15:restartNumberingAfterBreak="0">
    <w:nsid w:val="314739B5"/>
    <w:multiLevelType w:val="hybridMultilevel"/>
    <w:tmpl w:val="394C8334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CC103792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1" w15:restartNumberingAfterBreak="0">
    <w:nsid w:val="32D96D6D"/>
    <w:multiLevelType w:val="hybridMultilevel"/>
    <w:tmpl w:val="B6C88CB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F09E8B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240781"/>
    <w:multiLevelType w:val="hybridMultilevel"/>
    <w:tmpl w:val="3D704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350D7E5D"/>
    <w:multiLevelType w:val="hybridMultilevel"/>
    <w:tmpl w:val="2196CC1E"/>
    <w:lvl w:ilvl="0" w:tplc="4940ADF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A95623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5FC439C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9D96741"/>
    <w:multiLevelType w:val="hybridMultilevel"/>
    <w:tmpl w:val="673A7C98"/>
    <w:lvl w:ilvl="0" w:tplc="6A360B7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B8E6D29"/>
    <w:multiLevelType w:val="hybridMultilevel"/>
    <w:tmpl w:val="7D628382"/>
    <w:lvl w:ilvl="0" w:tplc="76BCA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iCs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C8199D"/>
    <w:multiLevelType w:val="hybridMultilevel"/>
    <w:tmpl w:val="2E1442B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8B1E859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DA6651"/>
    <w:multiLevelType w:val="hybridMultilevel"/>
    <w:tmpl w:val="EEE8FE62"/>
    <w:lvl w:ilvl="0" w:tplc="41860C3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110" w15:restartNumberingAfterBreak="0">
    <w:nsid w:val="3BE805D4"/>
    <w:multiLevelType w:val="hybridMultilevel"/>
    <w:tmpl w:val="8A58B25C"/>
    <w:lvl w:ilvl="0" w:tplc="F782BC8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C27534E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5C7FF7"/>
    <w:multiLevelType w:val="hybridMultilevel"/>
    <w:tmpl w:val="554E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7D6DFA"/>
    <w:multiLevelType w:val="hybridMultilevel"/>
    <w:tmpl w:val="B9C4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A85F9F"/>
    <w:multiLevelType w:val="hybridMultilevel"/>
    <w:tmpl w:val="4FE8E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1860C3A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774E27"/>
    <w:multiLevelType w:val="hybridMultilevel"/>
    <w:tmpl w:val="14B497AA"/>
    <w:lvl w:ilvl="0" w:tplc="BCD4A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F13D97"/>
    <w:multiLevelType w:val="hybridMultilevel"/>
    <w:tmpl w:val="A358D6C2"/>
    <w:lvl w:ilvl="0" w:tplc="52DAE69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9" w15:restartNumberingAfterBreak="0">
    <w:nsid w:val="48216C0F"/>
    <w:multiLevelType w:val="multilevel"/>
    <w:tmpl w:val="B3762AC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0" w15:restartNumberingAfterBreak="0">
    <w:nsid w:val="486B04EA"/>
    <w:multiLevelType w:val="hybridMultilevel"/>
    <w:tmpl w:val="C980D4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32" w15:restartNumberingAfterBreak="0">
    <w:nsid w:val="49E21FDB"/>
    <w:multiLevelType w:val="hybridMultilevel"/>
    <w:tmpl w:val="19AE8DBA"/>
    <w:lvl w:ilvl="0" w:tplc="84B82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A8B7FEB"/>
    <w:multiLevelType w:val="hybridMultilevel"/>
    <w:tmpl w:val="A88A4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4BDA3256"/>
    <w:multiLevelType w:val="hybridMultilevel"/>
    <w:tmpl w:val="7BB69CA8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1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071F1C"/>
    <w:multiLevelType w:val="multilevel"/>
    <w:tmpl w:val="62F2469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3" w15:restartNumberingAfterBreak="0">
    <w:nsid w:val="525E3460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E6582C"/>
    <w:multiLevelType w:val="hybridMultilevel"/>
    <w:tmpl w:val="910E524E"/>
    <w:lvl w:ilvl="0" w:tplc="6D3273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974660"/>
    <w:multiLevelType w:val="hybridMultilevel"/>
    <w:tmpl w:val="45D433CE"/>
    <w:lvl w:ilvl="0" w:tplc="51E2D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56" w15:restartNumberingAfterBreak="0">
    <w:nsid w:val="59486338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5AB81952"/>
    <w:multiLevelType w:val="hybridMultilevel"/>
    <w:tmpl w:val="9CD62486"/>
    <w:lvl w:ilvl="0" w:tplc="8F1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656A54"/>
    <w:multiLevelType w:val="hybridMultilevel"/>
    <w:tmpl w:val="CF8242DA"/>
    <w:lvl w:ilvl="0" w:tplc="2D209A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D31725A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E85D2A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9" w15:restartNumberingAfterBreak="0">
    <w:nsid w:val="646F4184"/>
    <w:multiLevelType w:val="hybridMultilevel"/>
    <w:tmpl w:val="29D68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rFonts w:cs="Times New Roman"/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5581E19"/>
    <w:multiLevelType w:val="hybridMultilevel"/>
    <w:tmpl w:val="A5845DA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82B7506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683B6101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2E3B7E"/>
    <w:multiLevelType w:val="hybridMultilevel"/>
    <w:tmpl w:val="C990319E"/>
    <w:lvl w:ilvl="0" w:tplc="012074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7C1906"/>
    <w:multiLevelType w:val="hybridMultilevel"/>
    <w:tmpl w:val="6F50BF08"/>
    <w:lvl w:ilvl="0" w:tplc="6ED6A7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3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9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57F4A0B"/>
    <w:multiLevelType w:val="hybridMultilevel"/>
    <w:tmpl w:val="322E74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327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4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F390657"/>
    <w:multiLevelType w:val="hybridMultilevel"/>
    <w:tmpl w:val="23D4F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FC61D2D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198"/>
  </w:num>
  <w:num w:numId="4">
    <w:abstractNumId w:val="93"/>
  </w:num>
  <w:num w:numId="5">
    <w:abstractNumId w:val="161"/>
  </w:num>
  <w:num w:numId="6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6"/>
  </w:num>
  <w:num w:numId="8">
    <w:abstractNumId w:val="113"/>
  </w:num>
  <w:num w:numId="9">
    <w:abstractNumId w:val="176"/>
  </w:num>
  <w:num w:numId="10">
    <w:abstractNumId w:val="153"/>
  </w:num>
  <w:num w:numId="11">
    <w:abstractNumId w:val="67"/>
  </w:num>
  <w:num w:numId="12">
    <w:abstractNumId w:val="57"/>
  </w:num>
  <w:num w:numId="13">
    <w:abstractNumId w:val="144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22"/>
  </w:num>
  <w:num w:numId="19">
    <w:abstractNumId w:val="12"/>
  </w:num>
  <w:num w:numId="20">
    <w:abstractNumId w:val="160"/>
  </w:num>
  <w:num w:numId="21">
    <w:abstractNumId w:val="121"/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1"/>
  </w:num>
  <w:num w:numId="24">
    <w:abstractNumId w:val="193"/>
  </w:num>
  <w:num w:numId="25">
    <w:abstractNumId w:val="192"/>
  </w:num>
  <w:num w:numId="26">
    <w:abstractNumId w:val="126"/>
  </w:num>
  <w:num w:numId="27">
    <w:abstractNumId w:val="69"/>
  </w:num>
  <w:num w:numId="28">
    <w:abstractNumId w:val="177"/>
  </w:num>
  <w:num w:numId="29">
    <w:abstractNumId w:val="51"/>
  </w:num>
  <w:num w:numId="30">
    <w:abstractNumId w:val="52"/>
  </w:num>
  <w:num w:numId="31">
    <w:abstractNumId w:val="123"/>
  </w:num>
  <w:num w:numId="32">
    <w:abstractNumId w:val="195"/>
  </w:num>
  <w:num w:numId="33">
    <w:abstractNumId w:val="103"/>
  </w:num>
  <w:num w:numId="34">
    <w:abstractNumId w:val="46"/>
  </w:num>
  <w:num w:numId="35">
    <w:abstractNumId w:val="158"/>
  </w:num>
  <w:num w:numId="36">
    <w:abstractNumId w:val="38"/>
  </w:num>
  <w:num w:numId="37">
    <w:abstractNumId w:val="188"/>
  </w:num>
  <w:num w:numId="38">
    <w:abstractNumId w:val="45"/>
  </w:num>
  <w:num w:numId="39">
    <w:abstractNumId w:val="91"/>
  </w:num>
  <w:num w:numId="40">
    <w:abstractNumId w:val="166"/>
  </w:num>
  <w:num w:numId="41">
    <w:abstractNumId w:val="50"/>
  </w:num>
  <w:num w:numId="42">
    <w:abstractNumId w:val="136"/>
  </w:num>
  <w:num w:numId="43">
    <w:abstractNumId w:val="128"/>
  </w:num>
  <w:num w:numId="44">
    <w:abstractNumId w:val="134"/>
  </w:num>
  <w:num w:numId="45">
    <w:abstractNumId w:val="87"/>
  </w:num>
  <w:num w:numId="46">
    <w:abstractNumId w:val="125"/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82"/>
  </w:num>
  <w:num w:numId="52">
    <w:abstractNumId w:val="61"/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74"/>
  </w:num>
  <w:num w:numId="60">
    <w:abstractNumId w:val="154"/>
  </w:num>
  <w:num w:numId="61">
    <w:abstractNumId w:val="115"/>
  </w:num>
  <w:num w:numId="6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</w:num>
  <w:num w:numId="67">
    <w:abstractNumId w:val="189"/>
  </w:num>
  <w:num w:numId="68">
    <w:abstractNumId w:val="58"/>
  </w:num>
  <w:num w:numId="69">
    <w:abstractNumId w:val="150"/>
  </w:num>
  <w:num w:numId="70">
    <w:abstractNumId w:val="173"/>
  </w:num>
  <w:num w:numId="7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7"/>
  </w:num>
  <w:num w:numId="73">
    <w:abstractNumId w:val="42"/>
  </w:num>
  <w:num w:numId="7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</w:num>
  <w:num w:numId="76">
    <w:abstractNumId w:val="64"/>
  </w:num>
  <w:num w:numId="7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</w:num>
  <w:num w:numId="9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"/>
  </w:num>
  <w:num w:numId="99">
    <w:abstractNumId w:val="39"/>
  </w:num>
  <w:num w:numId="100">
    <w:abstractNumId w:val="79"/>
  </w:num>
  <w:num w:numId="10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4"/>
  </w:num>
  <w:num w:numId="10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68"/>
  </w:num>
  <w:num w:numId="109">
    <w:abstractNumId w:val="16"/>
  </w:num>
  <w:num w:numId="110">
    <w:abstractNumId w:val="1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</w:num>
  <w:num w:numId="12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8"/>
  </w:num>
  <w:num w:numId="140">
    <w:abstractNumId w:val="169"/>
  </w:num>
  <w:num w:numId="141">
    <w:abstractNumId w:val="110"/>
  </w:num>
  <w:num w:numId="142">
    <w:abstractNumId w:val="49"/>
  </w:num>
  <w:num w:numId="143">
    <w:abstractNumId w:val="156"/>
  </w:num>
  <w:num w:numId="14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4"/>
  </w:num>
  <w:num w:numId="149">
    <w:abstractNumId w:val="29"/>
  </w:num>
  <w:num w:numId="150">
    <w:abstractNumId w:val="133"/>
  </w:num>
  <w:num w:numId="151">
    <w:abstractNumId w:val="17"/>
  </w:num>
  <w:num w:numId="152">
    <w:abstractNumId w:val="118"/>
  </w:num>
  <w:num w:numId="153">
    <w:abstractNumId w:val="147"/>
  </w:num>
  <w:num w:numId="154">
    <w:abstractNumId w:val="56"/>
  </w:num>
  <w:num w:numId="155">
    <w:abstractNumId w:val="138"/>
  </w:num>
  <w:num w:numId="156">
    <w:abstractNumId w:val="199"/>
  </w:num>
  <w:num w:numId="157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107"/>
  </w:num>
  <w:num w:numId="159">
    <w:abstractNumId w:val="92"/>
  </w:num>
  <w:num w:numId="160">
    <w:abstractNumId w:val="26"/>
  </w:num>
  <w:num w:numId="161">
    <w:abstractNumId w:val="190"/>
  </w:num>
  <w:num w:numId="162">
    <w:abstractNumId w:val="124"/>
  </w:num>
  <w:num w:numId="163">
    <w:abstractNumId w:val="63"/>
  </w:num>
  <w:num w:numId="164">
    <w:abstractNumId w:val="85"/>
  </w:num>
  <w:num w:numId="165">
    <w:abstractNumId w:val="197"/>
  </w:num>
  <w:num w:numId="166">
    <w:abstractNumId w:val="187"/>
  </w:num>
  <w:num w:numId="16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5"/>
  </w:num>
  <w:num w:numId="172">
    <w:abstractNumId w:val="65"/>
  </w:num>
  <w:num w:numId="173">
    <w:abstractNumId w:val="60"/>
  </w:num>
  <w:num w:numId="174">
    <w:abstractNumId w:val="70"/>
  </w:num>
  <w:num w:numId="175">
    <w:abstractNumId w:val="99"/>
  </w:num>
  <w:num w:numId="176">
    <w:abstractNumId w:val="159"/>
  </w:num>
  <w:num w:numId="177">
    <w:abstractNumId w:val="97"/>
  </w:num>
  <w:num w:numId="178">
    <w:abstractNumId w:val="108"/>
  </w:num>
  <w:num w:numId="179">
    <w:abstractNumId w:val="111"/>
  </w:num>
  <w:num w:numId="180">
    <w:abstractNumId w:val="25"/>
  </w:num>
  <w:num w:numId="181">
    <w:abstractNumId w:val="172"/>
  </w:num>
  <w:num w:numId="182">
    <w:abstractNumId w:val="30"/>
  </w:num>
  <w:num w:numId="183">
    <w:abstractNumId w:val="137"/>
  </w:num>
  <w:num w:numId="184">
    <w:abstractNumId w:val="40"/>
  </w:num>
  <w:num w:numId="185">
    <w:abstractNumId w:val="165"/>
  </w:num>
  <w:num w:numId="186">
    <w:abstractNumId w:val="53"/>
  </w:num>
  <w:num w:numId="187">
    <w:abstractNumId w:val="20"/>
  </w:num>
  <w:num w:numId="18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32"/>
  </w:num>
  <w:num w:numId="191">
    <w:abstractNumId w:val="178"/>
  </w:num>
  <w:num w:numId="192">
    <w:abstractNumId w:val="80"/>
  </w:num>
  <w:num w:numId="193">
    <w:abstractNumId w:val="152"/>
  </w:num>
  <w:num w:numId="194">
    <w:abstractNumId w:val="119"/>
  </w:num>
  <w:num w:numId="195">
    <w:abstractNumId w:val="140"/>
  </w:num>
  <w:num w:numId="196">
    <w:abstractNumId w:val="59"/>
  </w:num>
  <w:num w:numId="197">
    <w:abstractNumId w:val="28"/>
  </w:num>
  <w:num w:numId="198">
    <w:abstractNumId w:val="88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12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235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9EF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AA4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6F5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63"/>
    <w:rsid w:val="00073599"/>
    <w:rsid w:val="000737F4"/>
    <w:rsid w:val="00073933"/>
    <w:rsid w:val="00073BC0"/>
    <w:rsid w:val="000741A5"/>
    <w:rsid w:val="0007490D"/>
    <w:rsid w:val="0007526A"/>
    <w:rsid w:val="00075B7A"/>
    <w:rsid w:val="00075F56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0FD7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050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535"/>
    <w:rsid w:val="000C7A4B"/>
    <w:rsid w:val="000C7C2B"/>
    <w:rsid w:val="000D036F"/>
    <w:rsid w:val="000D066B"/>
    <w:rsid w:val="000D0833"/>
    <w:rsid w:val="000D0CD2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0F00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E5A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2CD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4FFD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0CC3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55A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0E3B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6B55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B0F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3E22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A4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74B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4FD1"/>
    <w:rsid w:val="001D585E"/>
    <w:rsid w:val="001D594F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8BE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C4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1C1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653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2B2"/>
    <w:rsid w:val="00251AFF"/>
    <w:rsid w:val="0025213D"/>
    <w:rsid w:val="00253A47"/>
    <w:rsid w:val="00253A4D"/>
    <w:rsid w:val="00253FE5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57FAB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2CB2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75F"/>
    <w:rsid w:val="002A67C5"/>
    <w:rsid w:val="002A68C7"/>
    <w:rsid w:val="002B0296"/>
    <w:rsid w:val="002B07A1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39A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6A52"/>
    <w:rsid w:val="002E7053"/>
    <w:rsid w:val="002E7456"/>
    <w:rsid w:val="002E7B14"/>
    <w:rsid w:val="002E7DC5"/>
    <w:rsid w:val="002F0C09"/>
    <w:rsid w:val="002F12C1"/>
    <w:rsid w:val="002F13C2"/>
    <w:rsid w:val="002F194A"/>
    <w:rsid w:val="002F1A09"/>
    <w:rsid w:val="002F1BCE"/>
    <w:rsid w:val="002F253C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61F"/>
    <w:rsid w:val="0030485D"/>
    <w:rsid w:val="00305E67"/>
    <w:rsid w:val="003065A9"/>
    <w:rsid w:val="003077FB"/>
    <w:rsid w:val="00307D5D"/>
    <w:rsid w:val="00310983"/>
    <w:rsid w:val="00310992"/>
    <w:rsid w:val="00311769"/>
    <w:rsid w:val="00311B13"/>
    <w:rsid w:val="0031242B"/>
    <w:rsid w:val="0031246F"/>
    <w:rsid w:val="00312483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B9B"/>
    <w:rsid w:val="00327CFD"/>
    <w:rsid w:val="00327FBC"/>
    <w:rsid w:val="003307DD"/>
    <w:rsid w:val="00330872"/>
    <w:rsid w:val="00330FAD"/>
    <w:rsid w:val="00331594"/>
    <w:rsid w:val="00331C1C"/>
    <w:rsid w:val="00331E53"/>
    <w:rsid w:val="00331F11"/>
    <w:rsid w:val="00332903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68F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0E2D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1BA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A69"/>
    <w:rsid w:val="003C7CF8"/>
    <w:rsid w:val="003C7E63"/>
    <w:rsid w:val="003C7FDC"/>
    <w:rsid w:val="003D040E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39"/>
    <w:rsid w:val="003D5A60"/>
    <w:rsid w:val="003D5EB1"/>
    <w:rsid w:val="003D63D2"/>
    <w:rsid w:val="003D6505"/>
    <w:rsid w:val="003D65C8"/>
    <w:rsid w:val="003D69E5"/>
    <w:rsid w:val="003E0189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6D3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3DB"/>
    <w:rsid w:val="004034DF"/>
    <w:rsid w:val="00403900"/>
    <w:rsid w:val="00403FC0"/>
    <w:rsid w:val="004041B7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BEF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4F3D"/>
    <w:rsid w:val="0041564C"/>
    <w:rsid w:val="004158EE"/>
    <w:rsid w:val="00415C3F"/>
    <w:rsid w:val="00416193"/>
    <w:rsid w:val="00416866"/>
    <w:rsid w:val="004177C0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A7D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5D3D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2AA0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782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A50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995"/>
    <w:rsid w:val="00491E54"/>
    <w:rsid w:val="00492BFC"/>
    <w:rsid w:val="00493350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022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78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36A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5A8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3D56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3D7"/>
    <w:rsid w:val="00525514"/>
    <w:rsid w:val="005259C2"/>
    <w:rsid w:val="00526391"/>
    <w:rsid w:val="005264BF"/>
    <w:rsid w:val="00526C28"/>
    <w:rsid w:val="00527498"/>
    <w:rsid w:val="005277D1"/>
    <w:rsid w:val="00530144"/>
    <w:rsid w:val="00530227"/>
    <w:rsid w:val="00530AEE"/>
    <w:rsid w:val="00530D75"/>
    <w:rsid w:val="00530D98"/>
    <w:rsid w:val="00530E5B"/>
    <w:rsid w:val="005311DD"/>
    <w:rsid w:val="005316AC"/>
    <w:rsid w:val="00532233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3FF4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3A1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09"/>
    <w:rsid w:val="005579C3"/>
    <w:rsid w:val="0056042B"/>
    <w:rsid w:val="00560C5D"/>
    <w:rsid w:val="005626CD"/>
    <w:rsid w:val="00562BD1"/>
    <w:rsid w:val="00562D65"/>
    <w:rsid w:val="00562DB5"/>
    <w:rsid w:val="005636D8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8E5"/>
    <w:rsid w:val="00595A58"/>
    <w:rsid w:val="005961FE"/>
    <w:rsid w:val="00596906"/>
    <w:rsid w:val="00596D3C"/>
    <w:rsid w:val="00596E9B"/>
    <w:rsid w:val="00596FA8"/>
    <w:rsid w:val="005978F0"/>
    <w:rsid w:val="00597C13"/>
    <w:rsid w:val="005A03ED"/>
    <w:rsid w:val="005A10E4"/>
    <w:rsid w:val="005A15D1"/>
    <w:rsid w:val="005A18FD"/>
    <w:rsid w:val="005A3486"/>
    <w:rsid w:val="005A385D"/>
    <w:rsid w:val="005A3A62"/>
    <w:rsid w:val="005A3F17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2518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5D83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0BF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4C00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302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573C"/>
    <w:rsid w:val="0062590D"/>
    <w:rsid w:val="00626490"/>
    <w:rsid w:val="006273D8"/>
    <w:rsid w:val="00627B76"/>
    <w:rsid w:val="006304CF"/>
    <w:rsid w:val="006304FA"/>
    <w:rsid w:val="00630540"/>
    <w:rsid w:val="00630676"/>
    <w:rsid w:val="00630696"/>
    <w:rsid w:val="00630975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D37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4D5E"/>
    <w:rsid w:val="00655626"/>
    <w:rsid w:val="00655A52"/>
    <w:rsid w:val="00656B5D"/>
    <w:rsid w:val="00656EF4"/>
    <w:rsid w:val="006577E7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564"/>
    <w:rsid w:val="006917E0"/>
    <w:rsid w:val="00691A0E"/>
    <w:rsid w:val="00691B17"/>
    <w:rsid w:val="00691CA3"/>
    <w:rsid w:val="0069225B"/>
    <w:rsid w:val="00692D5D"/>
    <w:rsid w:val="00692FA6"/>
    <w:rsid w:val="00692FF8"/>
    <w:rsid w:val="00693785"/>
    <w:rsid w:val="00693A76"/>
    <w:rsid w:val="00693DCF"/>
    <w:rsid w:val="0069426F"/>
    <w:rsid w:val="006944E7"/>
    <w:rsid w:val="00695040"/>
    <w:rsid w:val="006956C2"/>
    <w:rsid w:val="00696731"/>
    <w:rsid w:val="006968AC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8C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B739F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3D0E"/>
    <w:rsid w:val="006C45C5"/>
    <w:rsid w:val="006C4C38"/>
    <w:rsid w:val="006C4CB8"/>
    <w:rsid w:val="006C4DBC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214"/>
    <w:rsid w:val="006D727A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C6A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5DE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6BF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CCE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4C6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09D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0EC"/>
    <w:rsid w:val="0076768A"/>
    <w:rsid w:val="00767A34"/>
    <w:rsid w:val="00767C78"/>
    <w:rsid w:val="00770BFE"/>
    <w:rsid w:val="00770CCE"/>
    <w:rsid w:val="00771061"/>
    <w:rsid w:val="007718C8"/>
    <w:rsid w:val="00772EAE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36D"/>
    <w:rsid w:val="0079297E"/>
    <w:rsid w:val="00793297"/>
    <w:rsid w:val="00793E4D"/>
    <w:rsid w:val="007948BE"/>
    <w:rsid w:val="00795625"/>
    <w:rsid w:val="0079575E"/>
    <w:rsid w:val="00795984"/>
    <w:rsid w:val="007959D8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8F9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7E6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3882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28B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D79F4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27F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1DEB"/>
    <w:rsid w:val="00802663"/>
    <w:rsid w:val="0080287A"/>
    <w:rsid w:val="00803419"/>
    <w:rsid w:val="008038AB"/>
    <w:rsid w:val="00803B32"/>
    <w:rsid w:val="00804253"/>
    <w:rsid w:val="0080448C"/>
    <w:rsid w:val="00804BB1"/>
    <w:rsid w:val="00804E7D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034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0FBE"/>
    <w:rsid w:val="00831B74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4E2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241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BC1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97B92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D22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634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0BE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2D2A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7C3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60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3E8"/>
    <w:rsid w:val="009366F0"/>
    <w:rsid w:val="0093712C"/>
    <w:rsid w:val="00937211"/>
    <w:rsid w:val="009375E8"/>
    <w:rsid w:val="0093768E"/>
    <w:rsid w:val="00937876"/>
    <w:rsid w:val="00937D11"/>
    <w:rsid w:val="00941205"/>
    <w:rsid w:val="00941795"/>
    <w:rsid w:val="00941878"/>
    <w:rsid w:val="00941E1E"/>
    <w:rsid w:val="00942C85"/>
    <w:rsid w:val="00942F44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968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C0D"/>
    <w:rsid w:val="00956E27"/>
    <w:rsid w:val="0095707A"/>
    <w:rsid w:val="00957377"/>
    <w:rsid w:val="00957AB8"/>
    <w:rsid w:val="0096003B"/>
    <w:rsid w:val="009608F3"/>
    <w:rsid w:val="00960AB2"/>
    <w:rsid w:val="00960B92"/>
    <w:rsid w:val="00960C7B"/>
    <w:rsid w:val="00960DD4"/>
    <w:rsid w:val="00960F82"/>
    <w:rsid w:val="009610FA"/>
    <w:rsid w:val="00961370"/>
    <w:rsid w:val="0096192C"/>
    <w:rsid w:val="00961E27"/>
    <w:rsid w:val="009628B0"/>
    <w:rsid w:val="009639A7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13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38A9"/>
    <w:rsid w:val="00984297"/>
    <w:rsid w:val="009844C3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A5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4DD"/>
    <w:rsid w:val="00996E22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4FEF"/>
    <w:rsid w:val="009A5060"/>
    <w:rsid w:val="009A5BFA"/>
    <w:rsid w:val="009A73BD"/>
    <w:rsid w:val="009A7904"/>
    <w:rsid w:val="009B0202"/>
    <w:rsid w:val="009B1193"/>
    <w:rsid w:val="009B129F"/>
    <w:rsid w:val="009B3123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5B4"/>
    <w:rsid w:val="009C1703"/>
    <w:rsid w:val="009C19BA"/>
    <w:rsid w:val="009C269B"/>
    <w:rsid w:val="009C275A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4C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042"/>
    <w:rsid w:val="009E4176"/>
    <w:rsid w:val="009E4208"/>
    <w:rsid w:val="009E44FC"/>
    <w:rsid w:val="009E4725"/>
    <w:rsid w:val="009E48B9"/>
    <w:rsid w:val="009E49A9"/>
    <w:rsid w:val="009E4DDE"/>
    <w:rsid w:val="009E4E08"/>
    <w:rsid w:val="009E4EF4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D3A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3A68"/>
    <w:rsid w:val="00A14269"/>
    <w:rsid w:val="00A145BA"/>
    <w:rsid w:val="00A145D8"/>
    <w:rsid w:val="00A14BF7"/>
    <w:rsid w:val="00A14EBA"/>
    <w:rsid w:val="00A150A5"/>
    <w:rsid w:val="00A157AF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02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387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3D98"/>
    <w:rsid w:val="00A642DC"/>
    <w:rsid w:val="00A644C3"/>
    <w:rsid w:val="00A64663"/>
    <w:rsid w:val="00A64E7A"/>
    <w:rsid w:val="00A654A7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1CF3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1D4"/>
    <w:rsid w:val="00A827FB"/>
    <w:rsid w:val="00A83175"/>
    <w:rsid w:val="00A83A30"/>
    <w:rsid w:val="00A83EFA"/>
    <w:rsid w:val="00A841E5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DFC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05D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778"/>
    <w:rsid w:val="00AB096F"/>
    <w:rsid w:val="00AB099A"/>
    <w:rsid w:val="00AB0B05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0FE"/>
    <w:rsid w:val="00AB6311"/>
    <w:rsid w:val="00AB6D20"/>
    <w:rsid w:val="00AB7202"/>
    <w:rsid w:val="00AB7399"/>
    <w:rsid w:val="00AB7436"/>
    <w:rsid w:val="00AB7752"/>
    <w:rsid w:val="00AB78F7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2E9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2EB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6D78"/>
    <w:rsid w:val="00AF7AC6"/>
    <w:rsid w:val="00AF7D7F"/>
    <w:rsid w:val="00AF7FB9"/>
    <w:rsid w:val="00B00AD3"/>
    <w:rsid w:val="00B0221A"/>
    <w:rsid w:val="00B024A5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5A3"/>
    <w:rsid w:val="00B1065D"/>
    <w:rsid w:val="00B10B5E"/>
    <w:rsid w:val="00B10D6A"/>
    <w:rsid w:val="00B10F10"/>
    <w:rsid w:val="00B11A8A"/>
    <w:rsid w:val="00B11CC8"/>
    <w:rsid w:val="00B12704"/>
    <w:rsid w:val="00B1295D"/>
    <w:rsid w:val="00B12A0F"/>
    <w:rsid w:val="00B12D3B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568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15BE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3B6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1E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9E0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6DEE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4CC4"/>
    <w:rsid w:val="00BD540C"/>
    <w:rsid w:val="00BD5F71"/>
    <w:rsid w:val="00BD677D"/>
    <w:rsid w:val="00BD6A7A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81E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490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0F63"/>
    <w:rsid w:val="00C314C2"/>
    <w:rsid w:val="00C3156F"/>
    <w:rsid w:val="00C3250B"/>
    <w:rsid w:val="00C327A8"/>
    <w:rsid w:val="00C331D4"/>
    <w:rsid w:val="00C332B9"/>
    <w:rsid w:val="00C33499"/>
    <w:rsid w:val="00C335B9"/>
    <w:rsid w:val="00C33752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3D7B"/>
    <w:rsid w:val="00C64688"/>
    <w:rsid w:val="00C64A61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AD7"/>
    <w:rsid w:val="00C84B30"/>
    <w:rsid w:val="00C84E71"/>
    <w:rsid w:val="00C851DE"/>
    <w:rsid w:val="00C85628"/>
    <w:rsid w:val="00C8598E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356"/>
    <w:rsid w:val="00C92DA9"/>
    <w:rsid w:val="00C937B8"/>
    <w:rsid w:val="00C93AA4"/>
    <w:rsid w:val="00C93B28"/>
    <w:rsid w:val="00C93BC4"/>
    <w:rsid w:val="00C93DF6"/>
    <w:rsid w:val="00C940E5"/>
    <w:rsid w:val="00C94D23"/>
    <w:rsid w:val="00C94DB5"/>
    <w:rsid w:val="00C95FA6"/>
    <w:rsid w:val="00C9620D"/>
    <w:rsid w:val="00C9689B"/>
    <w:rsid w:val="00C97C3C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26F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353"/>
    <w:rsid w:val="00CB748C"/>
    <w:rsid w:val="00CB7C93"/>
    <w:rsid w:val="00CC00EE"/>
    <w:rsid w:val="00CC0B4A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11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755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467"/>
    <w:rsid w:val="00D00E43"/>
    <w:rsid w:val="00D01199"/>
    <w:rsid w:val="00D01D3F"/>
    <w:rsid w:val="00D0265F"/>
    <w:rsid w:val="00D02783"/>
    <w:rsid w:val="00D029D6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0F1E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477"/>
    <w:rsid w:val="00D23C18"/>
    <w:rsid w:val="00D24021"/>
    <w:rsid w:val="00D24503"/>
    <w:rsid w:val="00D2455B"/>
    <w:rsid w:val="00D24F3B"/>
    <w:rsid w:val="00D25910"/>
    <w:rsid w:val="00D25D78"/>
    <w:rsid w:val="00D25FF8"/>
    <w:rsid w:val="00D263ED"/>
    <w:rsid w:val="00D265C7"/>
    <w:rsid w:val="00D272E8"/>
    <w:rsid w:val="00D27512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5D2E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1429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484"/>
    <w:rsid w:val="00D5256F"/>
    <w:rsid w:val="00D52F28"/>
    <w:rsid w:val="00D52FCD"/>
    <w:rsid w:val="00D536F8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DB8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31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CD6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4150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784"/>
    <w:rsid w:val="00DD3972"/>
    <w:rsid w:val="00DD3BC4"/>
    <w:rsid w:val="00DD41F7"/>
    <w:rsid w:val="00DD5352"/>
    <w:rsid w:val="00DD5406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163"/>
    <w:rsid w:val="00DE23EA"/>
    <w:rsid w:val="00DE2ED7"/>
    <w:rsid w:val="00DE37AF"/>
    <w:rsid w:val="00DE41E4"/>
    <w:rsid w:val="00DE42DC"/>
    <w:rsid w:val="00DE4BD2"/>
    <w:rsid w:val="00DE5217"/>
    <w:rsid w:val="00DE5285"/>
    <w:rsid w:val="00DE57C0"/>
    <w:rsid w:val="00DE6694"/>
    <w:rsid w:val="00DE699D"/>
    <w:rsid w:val="00DE6AAE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55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A2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42A"/>
    <w:rsid w:val="00E178AF"/>
    <w:rsid w:val="00E17E1E"/>
    <w:rsid w:val="00E200DF"/>
    <w:rsid w:val="00E208AB"/>
    <w:rsid w:val="00E20AB2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1C0"/>
    <w:rsid w:val="00E36245"/>
    <w:rsid w:val="00E3652D"/>
    <w:rsid w:val="00E37CB3"/>
    <w:rsid w:val="00E37CB4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1B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426"/>
    <w:rsid w:val="00E52CA2"/>
    <w:rsid w:val="00E53435"/>
    <w:rsid w:val="00E53B01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34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5DD6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6F82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0C7B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8DC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6E1"/>
    <w:rsid w:val="00F17E7E"/>
    <w:rsid w:val="00F17FE4"/>
    <w:rsid w:val="00F2012F"/>
    <w:rsid w:val="00F20187"/>
    <w:rsid w:val="00F20E58"/>
    <w:rsid w:val="00F2105C"/>
    <w:rsid w:val="00F219B8"/>
    <w:rsid w:val="00F21C05"/>
    <w:rsid w:val="00F21EEF"/>
    <w:rsid w:val="00F2200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836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9C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316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1B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1E83"/>
    <w:rsid w:val="00FA209A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799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DE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86F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258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940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7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2551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25514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25514"/>
    <w:pPr>
      <w:numPr>
        <w:numId w:val="81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25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FC03DE"/>
    <w:rPr>
      <w:b/>
      <w:bCs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FC03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C03DE"/>
    <w:rPr>
      <w:rFonts w:asciiTheme="majorHAnsi" w:eastAsiaTheme="majorEastAsia" w:hAnsiTheme="majorHAnsi" w:cstheme="majorBidi"/>
      <w:i/>
      <w:iCs/>
      <w:sz w:val="24"/>
      <w:szCs w:val="24"/>
      <w:lang w:eastAsia="cs-CZ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3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3DE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Wyrnieniedelikatne">
    <w:name w:val="Subtle Emphasis"/>
    <w:basedOn w:val="Domylnaczcionkaakapitu"/>
    <w:uiPriority w:val="19"/>
    <w:qFormat/>
    <w:rsid w:val="00FC03D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C03D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C03D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03D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C03DE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441F-24CE-4F5A-8CEF-0C73F698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2364</Words>
  <Characters>19959</Characters>
  <Application>Microsoft Office Word</Application>
  <DocSecurity>0</DocSecurity>
  <Lines>166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22279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37</cp:revision>
  <cp:lastPrinted>2024-07-01T10:34:00Z</cp:lastPrinted>
  <dcterms:created xsi:type="dcterms:W3CDTF">2024-06-19T08:27:00Z</dcterms:created>
  <dcterms:modified xsi:type="dcterms:W3CDTF">2024-07-01T10:38:00Z</dcterms:modified>
</cp:coreProperties>
</file>