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4" w:rsidRPr="005D2B5E" w:rsidRDefault="003F7024" w:rsidP="00DB1350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83B80" w:rsidTr="008D4274">
        <w:trPr>
          <w:trHeight w:val="693"/>
        </w:trPr>
        <w:tc>
          <w:tcPr>
            <w:tcW w:w="76" w:type="dxa"/>
            <w:shd w:val="clear" w:color="auto" w:fill="auto"/>
          </w:tcPr>
          <w:p w:rsidR="00735A29" w:rsidRPr="00D83B8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83B80" w:rsidRDefault="00735A29" w:rsidP="008D4274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83B80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D83B80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D83B8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Załącznik nr 1 do SWZ</w:t>
            </w:r>
          </w:p>
          <w:p w:rsidR="002B7546" w:rsidRPr="00D83B80" w:rsidRDefault="00735A29" w:rsidP="008D4274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</w:pPr>
            <w:r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Sprawa Nr </w:t>
            </w:r>
            <w:r w:rsidR="008D4274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16/23</w:t>
            </w:r>
            <w:r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F42E67" w:rsidRPr="00D83B8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83B80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D83B80" w:rsidRDefault="00483FC0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D83B80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D83B80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8D4274" w:rsidRPr="00D83B80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D83B80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D83B80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D83B80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D83B80" w:rsidRDefault="00483FC0" w:rsidP="008D427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D83B80" w:rsidRDefault="00735A29" w:rsidP="001340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="00AA7ADA" w:rsidRPr="00D83B80">
        <w:rPr>
          <w:rFonts w:ascii="Century Gothic" w:hAnsi="Century Gothic" w:cs="Times New Roman"/>
          <w:sz w:val="20"/>
          <w:szCs w:val="20"/>
        </w:rPr>
        <w:t>przetargu nieograniczonego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AA7ADA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8618AC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artykułów spożywczych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Centrum </w:t>
      </w:r>
      <w:r w:rsidR="008D4274" w:rsidRPr="00D83B80">
        <w:rPr>
          <w:rFonts w:ascii="Century Gothic" w:eastAsia="Times New Roman" w:hAnsi="Century Gothic" w:cs="Times New Roman"/>
          <w:i/>
          <w:kern w:val="0"/>
          <w:sz w:val="19"/>
          <w:szCs w:val="19"/>
          <w:lang w:eastAsia="ar-SA" w:bidi="ar-SA"/>
        </w:rPr>
        <w:t xml:space="preserve">Szkolenia </w:t>
      </w:r>
      <w:r w:rsidR="008D4274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Policji w Legionowie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i </w:t>
      </w:r>
      <w:r w:rsidR="008D4274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Wydziału </w:t>
      </w:r>
      <w:proofErr w:type="spellStart"/>
      <w:r w:rsidR="008D4274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Administracyjno</w:t>
      </w:r>
      <w:proofErr w:type="spellEnd"/>
      <w:r w:rsidR="008D4274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8D4274"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–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Gospodarczego </w:t>
      </w:r>
      <w:r w:rsidR="008D4274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CSP </w:t>
      </w:r>
      <w:r w:rsidR="00AA7ADA" w:rsidRPr="00D83B8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 Sułkowicach</w:t>
      </w:r>
      <w:r w:rsidR="00AA7ADA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ofertę </w:t>
      </w:r>
      <w:r w:rsidR="008D4274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przedmiotowym postępowaniu w imieniu firmy:</w:t>
      </w:r>
    </w:p>
    <w:p w:rsidR="008D4274" w:rsidRPr="00D83B80" w:rsidRDefault="008D4274" w:rsidP="00134084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</w:p>
    <w:p w:rsidR="008D4274" w:rsidRPr="00D83B80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................................................................................................................................................</w:t>
      </w:r>
    </w:p>
    <w:p w:rsidR="008D4274" w:rsidRPr="00D83B80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.............................................................................................................</w:t>
      </w:r>
    </w:p>
    <w:p w:rsidR="008D4274" w:rsidRPr="00D83B80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..................................... Miejscowość: ......................................................................</w:t>
      </w:r>
    </w:p>
    <w:p w:rsidR="008D4274" w:rsidRPr="00D83B80" w:rsidRDefault="008D4274" w:rsidP="008D427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 ……….….......................... e-mail: ……………….….………..</w:t>
      </w:r>
    </w:p>
    <w:p w:rsidR="008D4274" w:rsidRPr="00D83B80" w:rsidRDefault="008D4274" w:rsidP="008D4274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nie jesteśmy* małym przedsiębiorstwem /średnim przedsiębiorstwem*.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D83B80" w:rsidRDefault="00735A29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D83B80" w:rsidRDefault="000B15AE" w:rsidP="00FC05D5">
      <w:pPr>
        <w:pStyle w:val="Standard"/>
        <w:numPr>
          <w:ilvl w:val="0"/>
          <w:numId w:val="8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83B80">
        <w:rPr>
          <w:rFonts w:ascii="Century Gothic" w:hAnsi="Century Gothic"/>
          <w:kern w:val="0"/>
          <w:sz w:val="20"/>
          <w:szCs w:val="20"/>
          <w:lang w:eastAsia="ar-SA"/>
        </w:rPr>
        <w:t xml:space="preserve">Oferujemy dostawę przedmiotu zamówienia spełniającego wszystkie wymagania Zamawiającego określone w </w:t>
      </w:r>
      <w:r w:rsidR="00053150" w:rsidRPr="00D83B80"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Specyfikacji </w:t>
      </w:r>
      <w:r w:rsidRPr="00D83B80">
        <w:rPr>
          <w:rFonts w:ascii="Century Gothic" w:hAnsi="Century Gothic"/>
          <w:i/>
          <w:kern w:val="0"/>
          <w:sz w:val="20"/>
          <w:szCs w:val="20"/>
          <w:lang w:eastAsia="ar-SA"/>
        </w:rPr>
        <w:t>warunków zamówienia</w:t>
      </w:r>
      <w:r w:rsidRPr="00D83B80">
        <w:rPr>
          <w:rFonts w:ascii="Century Gothic" w:hAnsi="Century Gothic"/>
          <w:kern w:val="0"/>
          <w:sz w:val="20"/>
          <w:szCs w:val="20"/>
          <w:lang w:eastAsia="ar-SA"/>
        </w:rPr>
        <w:t xml:space="preserve">, zgodnie z wypełnionym </w:t>
      </w:r>
      <w:r w:rsidR="00053150" w:rsidRPr="00D83B80">
        <w:rPr>
          <w:rFonts w:ascii="Century Gothic" w:hAnsi="Century Gothic"/>
          <w:kern w:val="0"/>
          <w:sz w:val="20"/>
          <w:szCs w:val="20"/>
          <w:lang w:eastAsia="ar-SA"/>
        </w:rPr>
        <w:br/>
      </w:r>
      <w:r w:rsidRPr="00D83B80">
        <w:rPr>
          <w:rFonts w:ascii="Century Gothic" w:hAnsi="Century Gothic"/>
          <w:kern w:val="0"/>
          <w:sz w:val="20"/>
          <w:szCs w:val="20"/>
          <w:lang w:eastAsia="ar-SA"/>
        </w:rPr>
        <w:t xml:space="preserve">i załączonym </w:t>
      </w:r>
      <w:r w:rsidRPr="00D83B80">
        <w:rPr>
          <w:rFonts w:ascii="Century Gothic" w:hAnsi="Century Gothic"/>
          <w:i/>
          <w:kern w:val="0"/>
          <w:sz w:val="20"/>
          <w:szCs w:val="20"/>
          <w:lang w:eastAsia="ar-SA"/>
        </w:rPr>
        <w:t>Formularzem cenowym</w:t>
      </w:r>
      <w:r w:rsidR="00AA7ADA" w:rsidRPr="00D83B80">
        <w:rPr>
          <w:rFonts w:ascii="Century Gothic" w:hAnsi="Century Gothic"/>
          <w:sz w:val="20"/>
          <w:szCs w:val="20"/>
        </w:rPr>
        <w:t xml:space="preserve"> </w:t>
      </w:r>
      <w:r w:rsidR="008D4274" w:rsidRPr="00D83B80">
        <w:rPr>
          <w:rFonts w:ascii="Century Gothic" w:hAnsi="Century Gothic"/>
          <w:kern w:val="0"/>
          <w:sz w:val="20"/>
          <w:szCs w:val="20"/>
          <w:lang w:eastAsia="ar-SA"/>
        </w:rPr>
        <w:t>w części ……………</w:t>
      </w:r>
    </w:p>
    <w:p w:rsidR="00735A29" w:rsidRPr="00D83B80" w:rsidRDefault="00735A29" w:rsidP="00711F4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13DF6" w:rsidRPr="00D83B80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D83B80">
        <w:rPr>
          <w:rFonts w:ascii="Century Gothic" w:hAnsi="Century Gothic"/>
          <w:sz w:val="20"/>
          <w:szCs w:val="20"/>
        </w:rPr>
        <w:t xml:space="preserve">Termin realizacji przedmiotu zamówienia: </w:t>
      </w:r>
    </w:p>
    <w:p w:rsidR="00213DF6" w:rsidRPr="00D83B80" w:rsidRDefault="000B6DCC" w:rsidP="009E4284">
      <w:pPr>
        <w:pStyle w:val="Standard"/>
        <w:ind w:left="284" w:hanging="284"/>
        <w:jc w:val="both"/>
        <w:rPr>
          <w:rFonts w:ascii="Century Gothic" w:eastAsia="Batang, 바탕" w:hAnsi="Century Gothic"/>
          <w:sz w:val="20"/>
          <w:szCs w:val="20"/>
        </w:rPr>
      </w:pPr>
      <w:r w:rsidRPr="00D83B80">
        <w:rPr>
          <w:rFonts w:ascii="Century Gothic" w:hAnsi="Century Gothic"/>
          <w:sz w:val="20"/>
          <w:szCs w:val="20"/>
        </w:rPr>
        <w:tab/>
      </w:r>
      <w:r w:rsidRPr="00D83B80">
        <w:rPr>
          <w:rFonts w:ascii="Century Gothic" w:hAnsi="Century Gothic"/>
          <w:sz w:val="20"/>
          <w:szCs w:val="20"/>
        </w:rPr>
        <w:tab/>
      </w:r>
      <w:r w:rsidR="00213DF6" w:rsidRPr="00D83B80">
        <w:rPr>
          <w:rFonts w:ascii="Century Gothic" w:hAnsi="Century Gothic"/>
          <w:sz w:val="20"/>
          <w:szCs w:val="20"/>
        </w:rPr>
        <w:t xml:space="preserve">- </w:t>
      </w:r>
      <w:r w:rsidR="00D146EF" w:rsidRPr="00D83B80">
        <w:rPr>
          <w:rFonts w:ascii="Century Gothic" w:hAnsi="Century Gothic"/>
          <w:sz w:val="20"/>
          <w:szCs w:val="20"/>
        </w:rPr>
        <w:t xml:space="preserve"> </w:t>
      </w:r>
      <w:r w:rsidR="0095086A" w:rsidRPr="00D83B80">
        <w:rPr>
          <w:rFonts w:ascii="Century Gothic" w:eastAsia="Batang, 바탕" w:hAnsi="Century Gothic"/>
          <w:sz w:val="20"/>
          <w:szCs w:val="20"/>
        </w:rPr>
        <w:t>sukcesywnie partiami</w:t>
      </w:r>
      <w:r w:rsidR="00213DF6" w:rsidRPr="00D83B80">
        <w:rPr>
          <w:rFonts w:ascii="Century Gothic" w:eastAsia="Batang, 바탕" w:hAnsi="Century Gothic"/>
          <w:sz w:val="20"/>
          <w:szCs w:val="20"/>
        </w:rPr>
        <w:t xml:space="preserve"> </w:t>
      </w:r>
      <w:r w:rsidR="0095086A" w:rsidRPr="00D83B80">
        <w:rPr>
          <w:rFonts w:ascii="Century Gothic" w:eastAsia="Batang, 바탕" w:hAnsi="Century Gothic"/>
          <w:sz w:val="20"/>
          <w:szCs w:val="20"/>
        </w:rPr>
        <w:t xml:space="preserve">- </w:t>
      </w:r>
      <w:r w:rsidR="00213DF6" w:rsidRPr="00D83B80">
        <w:rPr>
          <w:rFonts w:ascii="Century Gothic" w:eastAsia="Batang, 바탕" w:hAnsi="Century Gothic"/>
          <w:sz w:val="20"/>
          <w:szCs w:val="20"/>
        </w:rPr>
        <w:t xml:space="preserve">od dnia </w:t>
      </w:r>
      <w:r w:rsidR="008D4274" w:rsidRPr="00D83B80">
        <w:rPr>
          <w:rFonts w:ascii="Century Gothic" w:eastAsia="Batang, 바탕" w:hAnsi="Century Gothic"/>
          <w:sz w:val="20"/>
          <w:szCs w:val="20"/>
        </w:rPr>
        <w:t>02</w:t>
      </w:r>
      <w:r w:rsidR="009E4284" w:rsidRPr="00D83B80">
        <w:rPr>
          <w:rFonts w:ascii="Century Gothic" w:eastAsia="Batang, 바탕" w:hAnsi="Century Gothic"/>
          <w:sz w:val="20"/>
          <w:szCs w:val="20"/>
        </w:rPr>
        <w:t xml:space="preserve"> października</w:t>
      </w:r>
      <w:r w:rsidR="00F37F6C" w:rsidRPr="00D83B80">
        <w:rPr>
          <w:rFonts w:ascii="Century Gothic" w:eastAsia="Batang, 바탕" w:hAnsi="Century Gothic"/>
          <w:sz w:val="20"/>
          <w:szCs w:val="20"/>
        </w:rPr>
        <w:t xml:space="preserve"> </w:t>
      </w:r>
      <w:r w:rsidR="008D4274" w:rsidRPr="00D83B80">
        <w:rPr>
          <w:rFonts w:ascii="Century Gothic" w:eastAsia="Batang, 바탕" w:hAnsi="Century Gothic"/>
          <w:sz w:val="20"/>
          <w:szCs w:val="20"/>
        </w:rPr>
        <w:t>2023</w:t>
      </w:r>
      <w:r w:rsidR="00213DF6" w:rsidRPr="00D83B80">
        <w:rPr>
          <w:rFonts w:ascii="Century Gothic" w:eastAsia="Batang, 바탕" w:hAnsi="Century Gothic"/>
          <w:sz w:val="20"/>
          <w:szCs w:val="20"/>
        </w:rPr>
        <w:t xml:space="preserve"> r. do dnia </w:t>
      </w:r>
      <w:r w:rsidR="008D4274" w:rsidRPr="00D83B80">
        <w:rPr>
          <w:rFonts w:ascii="Century Gothic" w:eastAsia="Batang, 바탕" w:hAnsi="Century Gothic"/>
          <w:sz w:val="20"/>
          <w:szCs w:val="20"/>
        </w:rPr>
        <w:t>30 września 2024</w:t>
      </w:r>
      <w:r w:rsidR="00213DF6" w:rsidRPr="00D83B80">
        <w:rPr>
          <w:rFonts w:ascii="Century Gothic" w:eastAsia="Batang, 바탕" w:hAnsi="Century Gothic"/>
          <w:sz w:val="20"/>
          <w:szCs w:val="20"/>
        </w:rPr>
        <w:t xml:space="preserve"> r.</w:t>
      </w:r>
      <w:r w:rsidR="0095086A" w:rsidRPr="00D83B80">
        <w:rPr>
          <w:rFonts w:ascii="Century Gothic" w:eastAsia="Batang, 바탕" w:hAnsi="Century Gothic"/>
          <w:sz w:val="20"/>
          <w:szCs w:val="20"/>
        </w:rPr>
        <w:t>;</w:t>
      </w:r>
    </w:p>
    <w:p w:rsidR="00D146EF" w:rsidRPr="00D83B80" w:rsidRDefault="00D146EF" w:rsidP="00F50796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-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 planowany termin pierwszej dostawy od dnia </w:t>
      </w:r>
      <w:r w:rsidR="008D4274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02 października 2023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r.;</w:t>
      </w:r>
    </w:p>
    <w:p w:rsidR="00BA4ACF" w:rsidRPr="005B58FE" w:rsidRDefault="00D146EF" w:rsidP="005B58FE">
      <w:pPr>
        <w:widowControl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- termin realizacji zamówienia zostanie wskazany przez Zamawiającego na złożonym </w:t>
      </w:r>
      <w:r w:rsidR="008618AC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zamówieniu częściowym w formie pisemnej </w:t>
      </w:r>
      <w:r w:rsidR="005B58FE">
        <w:rPr>
          <w:rFonts w:ascii="Century Gothic" w:eastAsia="Times New Roman" w:hAnsi="Century Gothic" w:cs="Times New Roman"/>
          <w:sz w:val="20"/>
          <w:szCs w:val="20"/>
          <w:lang w:bidi="ar-SA"/>
        </w:rPr>
        <w:t>przesłanej faksem lub e-mailem.</w:t>
      </w:r>
    </w:p>
    <w:p w:rsidR="00BA4ACF" w:rsidRPr="00D83B80" w:rsidRDefault="00BA4ACF" w:rsidP="00BA4AC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8D4274" w:rsidRPr="005B58FE" w:rsidRDefault="008D4274" w:rsidP="005B58FE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5B58F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Zamawiający na podstawie art. 455 ust. 1 pkt 1 ustawy, w związku ze specyfiką funkcjonowania jednostki i możliwością zmniejszenia się liczby stanu żywionych, zastrzega sobie możliwość niezrealizowania całości zamówienia bez konsekwencji finansowych </w:t>
      </w:r>
      <w:r w:rsidRPr="005B58F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i prawnych. Minimalne wynagrodzenie dla Wykonawcy w takim przypadku wyniesie </w:t>
      </w:r>
      <w:r w:rsidRPr="005B58F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2 042 730,00 złotych brutto, w tym:</w:t>
      </w:r>
    </w:p>
    <w:p w:rsidR="008D4274" w:rsidRPr="00D83B80" w:rsidRDefault="008D4274" w:rsidP="008D4274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część I –</w:t>
      </w:r>
      <w:r w:rsidRPr="00D83B8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 xml:space="preserve"> artykuły różne – dostawa do CSP Legionowo </w:t>
      </w: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 450 600</w:t>
      </w:r>
      <w:r w:rsidRPr="00D83B80">
        <w:rPr>
          <w:rFonts w:ascii="Century Gothic" w:hAnsi="Century Gothic"/>
          <w:sz w:val="20"/>
          <w:szCs w:val="20"/>
        </w:rPr>
        <w:t xml:space="preserve">,00 </w:t>
      </w:r>
      <w:r w:rsidRPr="00D83B8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en-US" w:bidi="ar-SA"/>
        </w:rPr>
        <w:t>zł;</w:t>
      </w:r>
    </w:p>
    <w:p w:rsidR="008D4274" w:rsidRPr="00D83B80" w:rsidRDefault="008D4274" w:rsidP="008D4274">
      <w:pPr>
        <w:widowControl/>
        <w:numPr>
          <w:ilvl w:val="1"/>
          <w:numId w:val="26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część II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przyprawy do potraw, sosy i zupy w proszku </w:t>
      </w: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dostawa do CSP Legionowo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br/>
        <w:t xml:space="preserve">  </w:t>
      </w: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28 000</w:t>
      </w:r>
      <w:r w:rsidRPr="00D83B80">
        <w:rPr>
          <w:rFonts w:ascii="Century Gothic" w:hAnsi="Century Gothic"/>
          <w:sz w:val="20"/>
          <w:szCs w:val="20"/>
        </w:rPr>
        <w:t xml:space="preserve">,00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>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III – słodycze - dostawa do CSP Legionowo – 84 500,00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IV –</w:t>
      </w:r>
      <w:r w:rsidRPr="00D83B80">
        <w:rPr>
          <w:rFonts w:ascii="Century Gothic" w:hAnsi="Century Gothic"/>
          <w:sz w:val="20"/>
          <w:szCs w:val="20"/>
        </w:rPr>
        <w:t xml:space="preserve">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t>owoce i warzywa mrożone – dostawa do CSP Legionowo – 130 560,00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V – owoce i warzywa mrożone – dostawa do WAG Sułkowice – 8 900,00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VI – owoce i warzywa konserwowe – dostawa do CSP Legionowo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br/>
        <w:t xml:space="preserve">  – 153 600,00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VII – wyroby kulinarne świeże i mrożone – dostawa do CSP Legionowo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br/>
        <w:t xml:space="preserve">  – 219 800,00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VIII – wyroby kulinarne świeże i mrożone – dostawa do WAG Sułkowice </w:t>
      </w:r>
      <w:r w:rsidRPr="00D83B80">
        <w:rPr>
          <w:rFonts w:ascii="Century Gothic" w:hAnsi="Century Gothic" w:cs="Times New Roman"/>
          <w:color w:val="000000"/>
          <w:sz w:val="20"/>
          <w:szCs w:val="20"/>
        </w:rPr>
        <w:br/>
        <w:t xml:space="preserve">  – 12 330,00 zł;</w:t>
      </w:r>
    </w:p>
    <w:p w:rsidR="008D4274" w:rsidRPr="00D83B80" w:rsidRDefault="008D4274" w:rsidP="008D4274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 xml:space="preserve"> część IX – mleko i jego przetwory – dostawa do CSP Legionowo – 901 100,00 zł;</w:t>
      </w:r>
    </w:p>
    <w:p w:rsidR="008D4274" w:rsidRPr="00D83B80" w:rsidRDefault="008D4274" w:rsidP="00012CB8">
      <w:pPr>
        <w:pStyle w:val="Akapitzlist"/>
        <w:numPr>
          <w:ilvl w:val="1"/>
          <w:numId w:val="26"/>
        </w:numPr>
        <w:spacing w:after="0" w:line="240" w:lineRule="auto"/>
        <w:ind w:left="567" w:hanging="425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>część X – mleko i jego przetwory – dostawa do WAG Sułkowice – 43 800,00 zł;</w:t>
      </w:r>
    </w:p>
    <w:p w:rsidR="008D4274" w:rsidRPr="00D83B80" w:rsidRDefault="008D4274" w:rsidP="00012CB8">
      <w:pPr>
        <w:pStyle w:val="Akapitzlist"/>
        <w:numPr>
          <w:ilvl w:val="1"/>
          <w:numId w:val="26"/>
        </w:numPr>
        <w:spacing w:after="0" w:line="240" w:lineRule="auto"/>
        <w:ind w:left="567" w:hanging="425"/>
        <w:rPr>
          <w:rFonts w:ascii="Century Gothic" w:hAnsi="Century Gothic" w:cs="Times New Roman"/>
          <w:color w:val="000000"/>
          <w:sz w:val="20"/>
          <w:szCs w:val="20"/>
        </w:rPr>
      </w:pPr>
      <w:r w:rsidRPr="00D83B80">
        <w:rPr>
          <w:rFonts w:ascii="Century Gothic" w:hAnsi="Century Gothic" w:cs="Times New Roman"/>
          <w:color w:val="000000"/>
          <w:sz w:val="20"/>
          <w:szCs w:val="20"/>
        </w:rPr>
        <w:t>część XI – bazy do zup – dostawa do CSP Legionowo – 9 540,00 zł.</w:t>
      </w:r>
    </w:p>
    <w:p w:rsidR="00BA4ACF" w:rsidRDefault="008D4274" w:rsidP="00365142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Minimalne wynagrodzenie Wykonawcy z tytułu realizacji części I, III, IV, VI, VII i IX zostanie pomniejszone proporcjonalnie po zastosowaniu aukcji elektronicznej.</w:t>
      </w:r>
    </w:p>
    <w:p w:rsidR="005B58FE" w:rsidRPr="00D83B80" w:rsidRDefault="005B58FE" w:rsidP="00365142">
      <w:pPr>
        <w:widowControl/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D83B80" w:rsidRDefault="00BA4ACF" w:rsidP="003F3C8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 xml:space="preserve">Zamawiający zastrzega prawo jednostronnego wydłużenia okresu realizacji umowy 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4ACF" w:rsidRPr="00D83B80" w:rsidRDefault="00BA4ACF" w:rsidP="00BA4ACF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A4ACF" w:rsidRPr="00D83B80" w:rsidRDefault="005B58FE" w:rsidP="00BA4ACF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6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D83B80">
        <w:rPr>
          <w:rFonts w:ascii="Century Gothic" w:hAnsi="Century Gothic" w:cs="Times New Roman"/>
          <w:sz w:val="20"/>
          <w:szCs w:val="20"/>
        </w:rPr>
        <w:t xml:space="preserve">Płatność </w:t>
      </w:r>
      <w:r w:rsidR="00BA4ACF" w:rsidRPr="00D83B80">
        <w:rPr>
          <w:rFonts w:ascii="Century Gothic" w:hAnsi="Century Gothic" w:cs="Times New Roman"/>
          <w:color w:val="000000"/>
          <w:sz w:val="20"/>
          <w:szCs w:val="20"/>
        </w:rPr>
        <w:t>dokonana będzie każdorazowo za dostarczoną partię przedmiotu zamówienia przelewem na rachunek bankowy Wykonawcy w</w:t>
      </w:r>
      <w:r w:rsidR="00BA4ACF" w:rsidRPr="00D83B80">
        <w:rPr>
          <w:rFonts w:ascii="Century Gothic" w:hAnsi="Century Gothic"/>
          <w:color w:val="000000"/>
          <w:sz w:val="20"/>
          <w:szCs w:val="20"/>
        </w:rPr>
        <w:t xml:space="preserve"> ciągu 30 dni od daty otrzymania faktury VAT </w:t>
      </w:r>
      <w:r w:rsidR="00BA4ACF" w:rsidRPr="00D83B80">
        <w:rPr>
          <w:rFonts w:ascii="Century Gothic" w:hAnsi="Century Gothic" w:cs="Times New Roman"/>
          <w:color w:val="000000"/>
          <w:sz w:val="20"/>
          <w:szCs w:val="2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BA4ACF" w:rsidRPr="00D83B80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BA4ACF" w:rsidRPr="00D83B80" w:rsidRDefault="00BA4ACF" w:rsidP="005B58FE">
      <w:pPr>
        <w:widowControl/>
        <w:numPr>
          <w:ilvl w:val="0"/>
          <w:numId w:val="31"/>
        </w:numPr>
        <w:tabs>
          <w:tab w:val="clear" w:pos="708"/>
          <w:tab w:val="num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83B8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D83B80" w:rsidRDefault="00BA4ACF" w:rsidP="00BA4ACF">
      <w:pPr>
        <w:tabs>
          <w:tab w:val="num" w:pos="284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BA4ACF" w:rsidRPr="00D83B80" w:rsidRDefault="005B58FE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</w:t>
      </w:r>
      <w:r w:rsidR="00BA4ACF" w:rsidRPr="00D83B80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D83B80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</w:p>
    <w:p w:rsidR="00BA4ACF" w:rsidRPr="00D83B80" w:rsidRDefault="005B58FE" w:rsidP="005B58FE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Oświadczamy, że uważamy się za związanych niniejszą ofertą na czas wskazany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specyfikacji warunków zamówienia, tj. </w:t>
      </w:r>
      <w:r w:rsidR="00BA4ACF" w:rsidRPr="00D83B80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na okres </w:t>
      </w:r>
      <w:r w:rsidR="00BA4ACF" w:rsidRPr="00D83B80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>90</w:t>
      </w:r>
      <w:r w:rsidR="00BA4ACF" w:rsidRPr="00D83B80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dni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od upływu terminu składania ofert.</w:t>
      </w:r>
    </w:p>
    <w:p w:rsidR="00BA4ACF" w:rsidRPr="00D83B80" w:rsidRDefault="00BA4ACF" w:rsidP="00BA4ACF">
      <w:pPr>
        <w:widowControl/>
        <w:autoSpaceDN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BA4ACF" w:rsidRPr="00D83B80" w:rsidRDefault="005B58FE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Oświadczam, że wypełniłem obowiązki informacyjne przewidziane w art. 13 lub 14 RODO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BA4ACF" w:rsidRPr="00D83B80" w:rsidRDefault="00BA4ACF" w:rsidP="00BA4AC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D83B80" w:rsidRDefault="005B58FE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Oświadczamy, że zapisy zawarte w </w:t>
      </w:r>
      <w:r w:rsidR="00BA4ACF" w:rsidRPr="00D83B80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83B80" w:rsidRDefault="00BA4ACF" w:rsidP="00BA4ACF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83B80">
        <w:rPr>
          <w:rFonts w:ascii="Century Gothic" w:hAnsi="Century Gothic"/>
          <w:sz w:val="20"/>
          <w:szCs w:val="20"/>
        </w:rPr>
        <w:t xml:space="preserve">Jednocześnie zobowiązujemy się do dostarczenia </w:t>
      </w:r>
      <w:r w:rsidRPr="00D83B80">
        <w:rPr>
          <w:rFonts w:ascii="Century Gothic" w:hAnsi="Century Gothic"/>
          <w:i/>
          <w:iCs/>
          <w:sz w:val="20"/>
          <w:szCs w:val="20"/>
        </w:rPr>
        <w:t xml:space="preserve">Formularza cenowego </w:t>
      </w:r>
      <w:r w:rsidRPr="00D83B80">
        <w:rPr>
          <w:rFonts w:ascii="Century Gothic" w:hAnsi="Century Gothic"/>
          <w:sz w:val="20"/>
          <w:szCs w:val="20"/>
        </w:rPr>
        <w:t>(po zastosowaniu aukcji elektronicznej) zgodnego z wynikami aukcji elektronicznej.</w:t>
      </w:r>
    </w:p>
    <w:p w:rsidR="00BA4ACF" w:rsidRPr="00D83B80" w:rsidRDefault="00BA4ACF" w:rsidP="00BA4ACF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A4ACF" w:rsidRPr="00D83B80" w:rsidRDefault="005B58FE" w:rsidP="00AB63DD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Wad</w:t>
      </w:r>
      <w:r w:rsidR="009F1D6E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ium zostało wniesione w formie </w:t>
      </w:r>
      <w:r w:rsidR="009F1D6E" w:rsidRPr="00D83B80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....................</w:t>
      </w:r>
      <w:r w:rsidR="00365142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................................................................</w:t>
      </w:r>
    </w:p>
    <w:p w:rsidR="00CD5AC0" w:rsidRPr="00D83B80" w:rsidRDefault="00CD5AC0" w:rsidP="00AB63DD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A4ACF" w:rsidRPr="00D83B80" w:rsidRDefault="005B58FE" w:rsidP="00BA4ACF">
      <w:pPr>
        <w:widowControl/>
        <w:suppressAutoHyphens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13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BA4ACF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Nazwa i numer podstawowego konta bankowego, na które mają być dokonywane zwroty wadium </w:t>
      </w:r>
    </w:p>
    <w:p w:rsidR="00C54EBC" w:rsidRPr="00D83B80" w:rsidRDefault="00BA4ACF" w:rsidP="00CD5AC0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nr konta 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............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......……...................................</w:t>
      </w:r>
    </w:p>
    <w:p w:rsidR="00365142" w:rsidRPr="00D83B80" w:rsidRDefault="00365142" w:rsidP="00CD5AC0">
      <w:pPr>
        <w:widowControl/>
        <w:suppressAutoHyphens w:val="0"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483FC0" w:rsidRPr="00D83B80" w:rsidRDefault="00082467" w:rsidP="002C0709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5B58F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483FC0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83FC0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83FC0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NIP …………..………..……...……… REGON ……………….……………….……</w:t>
      </w:r>
    </w:p>
    <w:p w:rsidR="00483FC0" w:rsidRPr="00D83B80" w:rsidRDefault="00483FC0" w:rsidP="002C0709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</w:p>
    <w:p w:rsidR="00365142" w:rsidRPr="00365142" w:rsidRDefault="00365142" w:rsidP="005B58FE">
      <w:pPr>
        <w:widowControl/>
        <w:numPr>
          <w:ilvl w:val="0"/>
          <w:numId w:val="58"/>
        </w:numPr>
        <w:suppressAutoHyphens w:val="0"/>
        <w:autoSpaceDN/>
        <w:ind w:left="284" w:hanging="426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</w:pPr>
      <w:r w:rsidRPr="00365142">
        <w:rPr>
          <w:rFonts w:ascii="Century Gothic" w:eastAsia="Times New Roman" w:hAnsi="Century Gothic" w:cs="Times New Roman"/>
          <w:kern w:val="0"/>
          <w:sz w:val="20"/>
          <w:szCs w:val="20"/>
          <w:lang w:eastAsia="en-US" w:bidi="ar-SA"/>
        </w:rPr>
        <w:t>Wartość oferty wynosi: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 wynosi: ............................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2)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 wynosi: 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3)  Wartość oferty netto w części II wynosi: .............................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4)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 wynosi: 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5)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III wynosi: ............................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6)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III wynosi: ...........................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7)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IV wynosi: 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8)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IV wynosi: ...................... złotych</w:t>
      </w:r>
    </w:p>
    <w:p w:rsid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FC602E" w:rsidRPr="00365142" w:rsidRDefault="00FC602E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65142" w:rsidRPr="00365142" w:rsidRDefault="00365142" w:rsidP="00365142">
      <w:pPr>
        <w:widowControl/>
        <w:ind w:left="900" w:hanging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lastRenderedPageBreak/>
        <w:t>9)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V wynosi: 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10)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V wynosi: 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11)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VI wynosi: 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12)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VI wynosi: 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365142" w:rsidRPr="00365142" w:rsidRDefault="00365142" w:rsidP="00365142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13)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VII wynosi: ........................ złotych</w:t>
      </w:r>
    </w:p>
    <w:p w:rsidR="00365142" w:rsidRPr="00365142" w:rsidRDefault="00365142" w:rsidP="00365142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....................................................................................................................................;</w:t>
      </w:r>
    </w:p>
    <w:p w:rsidR="00AA7ADA" w:rsidRPr="00D83B80" w:rsidRDefault="00365142" w:rsidP="00365142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>14)</w:t>
      </w:r>
      <w:r w:rsidRPr="00365142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 VII wynosi: ....................... złotych</w:t>
      </w:r>
    </w:p>
    <w:p w:rsidR="00AA7ADA" w:rsidRPr="00D83B80" w:rsidRDefault="00AA7ADA" w:rsidP="00AA7ADA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;</w:t>
      </w:r>
    </w:p>
    <w:p w:rsidR="00986D35" w:rsidRPr="00D83B80" w:rsidRDefault="00986D35" w:rsidP="00BF4B2A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15)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Wartość oferty netto w części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V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III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</w:t>
      </w:r>
      <w:r w:rsidR="00FC602E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..........................................................................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.;</w:t>
      </w:r>
    </w:p>
    <w:p w:rsidR="00986D35" w:rsidRPr="00D83B80" w:rsidRDefault="00986D35" w:rsidP="00BF4B2A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16)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artość oferty brutto w części VIII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 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..........;</w:t>
      </w:r>
    </w:p>
    <w:p w:rsidR="00986D35" w:rsidRPr="00D83B80" w:rsidRDefault="00986D35" w:rsidP="00BF4B2A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17)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netto w części IX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..............;</w:t>
      </w:r>
    </w:p>
    <w:p w:rsidR="00986D35" w:rsidRPr="00D83B80" w:rsidRDefault="00986D35" w:rsidP="00986D3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18)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Wartość oferty brutto w części IX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...........;</w:t>
      </w:r>
    </w:p>
    <w:p w:rsidR="00986D35" w:rsidRPr="00D83B80" w:rsidRDefault="00986D35" w:rsidP="00986D3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19)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Wartość oferty netto w części X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...........................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.......;</w:t>
      </w:r>
    </w:p>
    <w:p w:rsidR="00986D35" w:rsidRPr="00D83B80" w:rsidRDefault="00986D35" w:rsidP="00986D3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20)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artość oferty brutto w części X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wynosi: 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........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złotych</w:t>
      </w:r>
    </w:p>
    <w:p w:rsidR="00C54EBC" w:rsidRPr="00D83B80" w:rsidRDefault="00986D35" w:rsidP="00CD5AC0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...;</w:t>
      </w:r>
    </w:p>
    <w:p w:rsidR="00986D35" w:rsidRPr="00D83B80" w:rsidRDefault="00986D35" w:rsidP="00986D3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21)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 xml:space="preserve">Wartość oferty 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netto w części X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I wynosi: 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......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986D35" w:rsidRPr="00D83B80" w:rsidRDefault="00986D35" w:rsidP="00986D35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.......;</w:t>
      </w:r>
    </w:p>
    <w:p w:rsidR="00986D35" w:rsidRPr="00D83B80" w:rsidRDefault="00986D35" w:rsidP="00986D35">
      <w:pPr>
        <w:widowControl/>
        <w:ind w:left="900" w:hanging="474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22)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ab/>
        <w:t>Wartość oferty brutto w części</w:t>
      </w:r>
      <w:r w:rsidR="00BF4B2A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X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I wynosi: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......................... 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złotych</w:t>
      </w:r>
    </w:p>
    <w:p w:rsidR="00856478" w:rsidRPr="00D83B80" w:rsidRDefault="00986D35" w:rsidP="00CD5AC0">
      <w:pPr>
        <w:widowControl/>
        <w:ind w:left="90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słownie ............................................................................................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</w:t>
      </w:r>
      <w:r w:rsidRPr="00D83B80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..............................</w:t>
      </w:r>
    </w:p>
    <w:p w:rsidR="00CD5AC0" w:rsidRPr="00D83B80" w:rsidRDefault="00CD5AC0" w:rsidP="008D427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D83B80" w:rsidRDefault="005B58FE" w:rsidP="00483FC0">
      <w:pPr>
        <w:suppressAutoHyphens w:val="0"/>
        <w:ind w:left="539" w:hanging="5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16</w:t>
      </w:r>
      <w:r w:rsidR="00483FC0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. Osobą upoważnioną (imię/imiona i nazwisko) do udziału w aukcji elektronicznej jest Pan/i </w:t>
      </w:r>
    </w:p>
    <w:p w:rsidR="00483FC0" w:rsidRPr="00D83B80" w:rsidRDefault="00483FC0" w:rsidP="00483FC0">
      <w:pPr>
        <w:suppressAutoHyphens w:val="0"/>
        <w:spacing w:before="100"/>
        <w:ind w:left="539" w:hanging="539"/>
        <w:textAlignment w:val="auto"/>
        <w:rPr>
          <w:rFonts w:ascii="Century Gothic" w:hAnsi="Century Gothic"/>
          <w:sz w:val="20"/>
          <w:szCs w:val="20"/>
        </w:rPr>
      </w:pP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……………………………..………………..……………………..…….….…</w:t>
      </w:r>
      <w:r w:rsidR="00E668FE"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>**</w:t>
      </w:r>
      <w:r w:rsidRPr="00D83B8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</w:rPr>
        <w:t xml:space="preserve"> </w:t>
      </w:r>
    </w:p>
    <w:p w:rsidR="00483FC0" w:rsidRPr="00D83B80" w:rsidRDefault="00483FC0" w:rsidP="00483FC0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D83B80" w:rsidRDefault="00483FC0" w:rsidP="008D4274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83FC0" w:rsidRPr="00D83B80" w:rsidRDefault="00483FC0" w:rsidP="00483FC0">
      <w:pPr>
        <w:widowControl/>
        <w:suppressAutoHyphens w:val="0"/>
        <w:jc w:val="both"/>
        <w:rPr>
          <w:rFonts w:ascii="Century Gothic" w:eastAsia="Times New Roman" w:hAnsi="Century Gothic" w:cs="Times New Roman"/>
          <w:sz w:val="20"/>
          <w:szCs w:val="20"/>
          <w:lang w:eastAsia="pl-PL" w:bidi="ar-SA"/>
        </w:rPr>
      </w:pPr>
      <w:r w:rsidRPr="00D83B80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…...……………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……………</w:t>
      </w:r>
      <w:r w:rsidRPr="00D83B80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..….…….. dn. ……………</w:t>
      </w:r>
      <w:r w:rsidR="00365142" w:rsidRPr="00D83B80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………………….</w:t>
      </w:r>
      <w:r w:rsidRPr="00D83B80">
        <w:rPr>
          <w:rFonts w:ascii="Century Gothic" w:eastAsia="Times New Roman" w:hAnsi="Century Gothic" w:cs="Times New Roman"/>
          <w:sz w:val="20"/>
          <w:szCs w:val="20"/>
          <w:lang w:eastAsia="pl-PL" w:bidi="ar-SA"/>
        </w:rPr>
        <w:t>.………</w:t>
      </w:r>
    </w:p>
    <w:p w:rsidR="00483FC0" w:rsidRPr="00D83B80" w:rsidRDefault="00483FC0" w:rsidP="00483FC0">
      <w:pPr>
        <w:widowControl/>
        <w:jc w:val="both"/>
        <w:rPr>
          <w:rFonts w:ascii="Century Gothic" w:eastAsia="Times New Roman" w:hAnsi="Century Gothic" w:cs="Times New Roman"/>
          <w:sz w:val="15"/>
          <w:szCs w:val="15"/>
          <w:lang w:bidi="ar-SA"/>
        </w:rPr>
      </w:pPr>
      <w:r w:rsidRPr="00D83B80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      </w:t>
      </w:r>
      <w:r w:rsidR="00365142" w:rsidRPr="00D83B80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    </w:t>
      </w:r>
      <w:r w:rsidRPr="00D83B80">
        <w:rPr>
          <w:rFonts w:ascii="Century Gothic" w:eastAsia="Times New Roman" w:hAnsi="Century Gothic" w:cs="Times New Roman"/>
          <w:i/>
          <w:iCs/>
          <w:sz w:val="15"/>
          <w:szCs w:val="15"/>
          <w:lang w:bidi="ar-SA"/>
        </w:rPr>
        <w:t xml:space="preserve">  (miejscowość</w:t>
      </w:r>
      <w:r w:rsidRPr="00D83B80">
        <w:rPr>
          <w:rFonts w:ascii="Century Gothic" w:eastAsia="Times New Roman" w:hAnsi="Century Gothic" w:cs="Times New Roman"/>
          <w:sz w:val="15"/>
          <w:szCs w:val="15"/>
          <w:lang w:bidi="ar-SA"/>
        </w:rPr>
        <w:t xml:space="preserve">)      </w:t>
      </w:r>
    </w:p>
    <w:p w:rsidR="00483FC0" w:rsidRPr="00D83B80" w:rsidRDefault="00483FC0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83FC0" w:rsidRPr="00D83B80" w:rsidRDefault="00483FC0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F5ABD" w:rsidRPr="00D83B80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83B8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D83B80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83B8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FC602E" w:rsidRDefault="00FC602E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FC602E" w:rsidRPr="00FC602E" w:rsidRDefault="00FC602E" w:rsidP="00483FC0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</w:p>
    <w:p w:rsidR="00483FC0" w:rsidRPr="00FC602E" w:rsidRDefault="00483FC0" w:rsidP="00483FC0">
      <w:pPr>
        <w:widowControl/>
        <w:autoSpaceDN/>
        <w:jc w:val="both"/>
        <w:textAlignment w:val="auto"/>
        <w:rPr>
          <w:rFonts w:ascii="Century Gothic" w:hAnsi="Century Gothic"/>
          <w:color w:val="000000"/>
          <w:sz w:val="14"/>
          <w:szCs w:val="14"/>
        </w:rPr>
      </w:pPr>
      <w:r w:rsidRPr="00FC602E"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  <w:t>_______________</w:t>
      </w:r>
    </w:p>
    <w:p w:rsidR="00483FC0" w:rsidRPr="00FC602E" w:rsidRDefault="00483FC0" w:rsidP="00483FC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C602E">
        <w:rPr>
          <w:rFonts w:ascii="Century Gothic" w:eastAsia="Times New Roman" w:hAnsi="Century Gothic" w:cs="Times New Roman"/>
          <w:b/>
          <w:kern w:val="0"/>
          <w:sz w:val="14"/>
          <w:szCs w:val="14"/>
          <w:lang w:eastAsia="ar-SA" w:bidi="ar-SA"/>
        </w:rPr>
        <w:t xml:space="preserve">    * </w:t>
      </w:r>
      <w:r w:rsidRPr="00FC602E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niepotrzebne skreślić</w:t>
      </w:r>
    </w:p>
    <w:p w:rsidR="00483FC0" w:rsidRPr="00FC602E" w:rsidRDefault="00483FC0" w:rsidP="00E668F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C602E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**    dotyczy części I</w:t>
      </w:r>
      <w:r w:rsidR="00643096" w:rsidRPr="00FC602E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, III, IV, VI, VII i IX</w:t>
      </w:r>
    </w:p>
    <w:p w:rsidR="00483FC0" w:rsidRPr="008D4274" w:rsidRDefault="00483FC0" w:rsidP="00483FC0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sectPr w:rsidR="00483FC0" w:rsidRPr="008D4274" w:rsidSect="005D2B5E">
      <w:pgSz w:w="11906" w:h="16838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6D" w:rsidRDefault="00E2266D" w:rsidP="000F1D63">
      <w:r>
        <w:separator/>
      </w:r>
    </w:p>
  </w:endnote>
  <w:endnote w:type="continuationSeparator" w:id="0">
    <w:p w:rsidR="00E2266D" w:rsidRDefault="00E2266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6D" w:rsidRDefault="00E2266D" w:rsidP="000F1D63">
      <w:r>
        <w:separator/>
      </w:r>
    </w:p>
  </w:footnote>
  <w:footnote w:type="continuationSeparator" w:id="0">
    <w:p w:rsidR="00E2266D" w:rsidRDefault="00E2266D" w:rsidP="000F1D63">
      <w:r>
        <w:continuationSeparator/>
      </w:r>
    </w:p>
  </w:footnote>
  <w:footnote w:id="1">
    <w:p w:rsidR="00B66D2B" w:rsidRPr="00180194" w:rsidRDefault="00B66D2B" w:rsidP="00BA4ACF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</w:t>
      </w:r>
      <w:r w:rsidRPr="00180194">
        <w:rPr>
          <w:sz w:val="16"/>
          <w:szCs w:val="16"/>
        </w:rPr>
        <w:t xml:space="preserve">27 kwietnia 2016 r. </w:t>
      </w:r>
      <w:r w:rsidRPr="00180194">
        <w:rPr>
          <w:i/>
          <w:sz w:val="16"/>
          <w:szCs w:val="16"/>
        </w:rPr>
        <w:t>w sprawie ochrony osób fizycznych w związku   z przetwarzaniem danych osobowych i w sprawie swobodnego</w:t>
      </w:r>
      <w:r w:rsidRPr="00180194">
        <w:rPr>
          <w:i/>
          <w:sz w:val="16"/>
          <w:szCs w:val="16"/>
        </w:rPr>
        <w:tab/>
        <w:t xml:space="preserve">przepływu takich danych </w:t>
      </w:r>
      <w:r w:rsidRPr="00180194">
        <w:rPr>
          <w:sz w:val="16"/>
          <w:szCs w:val="16"/>
        </w:rPr>
        <w:t xml:space="preserve">oraz uchylenia dyrektywy 95/46/WE </w:t>
      </w:r>
      <w:r w:rsidRPr="00180194">
        <w:rPr>
          <w:sz w:val="16"/>
          <w:szCs w:val="16"/>
        </w:rPr>
        <w:br/>
        <w:t>(ogólne rozporządzenie o ochronie danych) (tj. Dz. Urz. UE L 119 z 04.05.2016 r., str. 1).</w:t>
      </w:r>
    </w:p>
  </w:footnote>
  <w:footnote w:id="2">
    <w:p w:rsidR="00B66D2B" w:rsidRPr="0052276B" w:rsidRDefault="00B66D2B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80194">
        <w:rPr>
          <w:rStyle w:val="Odwoanieprzypisudolnego"/>
          <w:sz w:val="20"/>
          <w:szCs w:val="20"/>
        </w:rPr>
        <w:footnoteRef/>
      </w:r>
      <w:r w:rsidRPr="00180194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>W przypadku, gdy Wykonawca nie przekazuje danych osobowych innych niż bezpośrednio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B66D2B" w:rsidRPr="00AD210B" w:rsidRDefault="00B66D2B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B5E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66D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02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3D4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3C18-05D7-4FDC-889C-4848791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1717</cp:revision>
  <cp:lastPrinted>2023-06-27T10:01:00Z</cp:lastPrinted>
  <dcterms:created xsi:type="dcterms:W3CDTF">2021-03-05T07:18:00Z</dcterms:created>
  <dcterms:modified xsi:type="dcterms:W3CDTF">2023-06-28T07:28:00Z</dcterms:modified>
</cp:coreProperties>
</file>