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019" w:rsidRPr="006749D0" w:rsidRDefault="00E80019" w:rsidP="00E80019">
      <w:pPr>
        <w:widowControl w:val="0"/>
        <w:autoSpaceDE w:val="0"/>
        <w:autoSpaceDN w:val="0"/>
        <w:adjustRightInd w:val="0"/>
        <w:spacing w:after="0" w:line="240" w:lineRule="auto"/>
        <w:jc w:val="right"/>
        <w:rPr>
          <w:rFonts w:ascii="Arial" w:hAnsi="Arial" w:cs="Arial"/>
          <w:color w:val="000000"/>
          <w:sz w:val="20"/>
          <w:szCs w:val="20"/>
          <w:highlight w:val="white"/>
        </w:rPr>
      </w:pPr>
      <w:r w:rsidRPr="006749D0">
        <w:rPr>
          <w:rFonts w:ascii="Arial" w:hAnsi="Arial" w:cs="Arial"/>
          <w:color w:val="000000"/>
          <w:sz w:val="20"/>
          <w:szCs w:val="20"/>
        </w:rPr>
        <w:t xml:space="preserve">Załącznik nr </w:t>
      </w:r>
      <w:r w:rsidR="00B3755A" w:rsidRPr="006749D0">
        <w:rPr>
          <w:rFonts w:ascii="Arial" w:hAnsi="Arial" w:cs="Arial"/>
          <w:color w:val="000000"/>
          <w:sz w:val="20"/>
          <w:szCs w:val="20"/>
          <w:highlight w:val="white"/>
        </w:rPr>
        <w:t>7</w:t>
      </w:r>
    </w:p>
    <w:p w:rsidR="00E80019" w:rsidRPr="002646E4" w:rsidRDefault="00E80019" w:rsidP="002646E4">
      <w:pPr>
        <w:widowControl w:val="0"/>
        <w:autoSpaceDE w:val="0"/>
        <w:autoSpaceDN w:val="0"/>
        <w:adjustRightInd w:val="0"/>
        <w:spacing w:after="0" w:line="240" w:lineRule="auto"/>
        <w:jc w:val="center"/>
        <w:rPr>
          <w:rFonts w:ascii="Arial" w:hAnsi="Arial" w:cs="Arial"/>
          <w:b/>
          <w:color w:val="000000"/>
          <w:sz w:val="20"/>
          <w:szCs w:val="20"/>
          <w:highlight w:val="white"/>
        </w:rPr>
      </w:pPr>
      <w:r w:rsidRPr="002646E4">
        <w:rPr>
          <w:rFonts w:ascii="Arial" w:hAnsi="Arial" w:cs="Arial"/>
          <w:b/>
          <w:color w:val="000000"/>
          <w:sz w:val="20"/>
          <w:szCs w:val="20"/>
          <w:highlight w:val="white"/>
        </w:rPr>
        <w:t>Wzór umowy</w:t>
      </w:r>
    </w:p>
    <w:p w:rsidR="00E80019" w:rsidRPr="002646E4" w:rsidRDefault="00E80019" w:rsidP="00E80019">
      <w:pPr>
        <w:jc w:val="center"/>
        <w:rPr>
          <w:rFonts w:ascii="Arial" w:hAnsi="Arial" w:cs="Arial"/>
          <w:b/>
          <w:sz w:val="20"/>
          <w:szCs w:val="20"/>
        </w:rPr>
      </w:pPr>
    </w:p>
    <w:p w:rsidR="00E80019" w:rsidRPr="006749D0" w:rsidRDefault="00E80019" w:rsidP="00E80019">
      <w:pPr>
        <w:jc w:val="center"/>
        <w:rPr>
          <w:rFonts w:ascii="Arial" w:hAnsi="Arial" w:cs="Arial"/>
          <w:b/>
          <w:bCs/>
          <w:sz w:val="20"/>
          <w:szCs w:val="20"/>
        </w:rPr>
      </w:pPr>
      <w:r w:rsidRPr="006749D0">
        <w:rPr>
          <w:rFonts w:ascii="Arial" w:hAnsi="Arial" w:cs="Arial"/>
          <w:b/>
          <w:sz w:val="20"/>
          <w:szCs w:val="20"/>
        </w:rPr>
        <w:t xml:space="preserve">UMOWA Nr </w:t>
      </w:r>
      <w:r w:rsidR="002646E4">
        <w:rPr>
          <w:rFonts w:ascii="Arial" w:hAnsi="Arial" w:cs="Arial"/>
          <w:b/>
          <w:bCs/>
          <w:sz w:val="20"/>
          <w:szCs w:val="20"/>
        </w:rPr>
        <w:t>RZG.I.272…...2019</w:t>
      </w:r>
    </w:p>
    <w:p w:rsidR="00E80019" w:rsidRPr="006749D0" w:rsidRDefault="00E80019" w:rsidP="00E80019">
      <w:pPr>
        <w:pStyle w:val="Tytu"/>
        <w:rPr>
          <w:rFonts w:ascii="Arial" w:hAnsi="Arial" w:cs="Arial"/>
          <w:sz w:val="20"/>
        </w:rPr>
      </w:pPr>
    </w:p>
    <w:p w:rsidR="00E80019" w:rsidRPr="006749D0" w:rsidRDefault="002646E4" w:rsidP="00E80019">
      <w:pPr>
        <w:autoSpaceDE w:val="0"/>
        <w:autoSpaceDN w:val="0"/>
        <w:adjustRightInd w:val="0"/>
        <w:spacing w:after="0" w:line="240" w:lineRule="auto"/>
        <w:rPr>
          <w:rFonts w:ascii="Arial" w:hAnsi="Arial" w:cs="Arial"/>
          <w:sz w:val="20"/>
          <w:szCs w:val="20"/>
        </w:rPr>
      </w:pPr>
      <w:r>
        <w:rPr>
          <w:rFonts w:ascii="Arial" w:hAnsi="Arial" w:cs="Arial"/>
          <w:sz w:val="20"/>
          <w:szCs w:val="20"/>
        </w:rPr>
        <w:tab/>
        <w:t>zawarta w dniu ……………….. 2019</w:t>
      </w:r>
      <w:r w:rsidR="00E80019" w:rsidRPr="006749D0">
        <w:rPr>
          <w:rFonts w:ascii="Arial" w:hAnsi="Arial" w:cs="Arial"/>
          <w:sz w:val="20"/>
          <w:szCs w:val="20"/>
        </w:rPr>
        <w:t xml:space="preserve"> r. między Gminą Brańszczyk, z siedzibą Urzędu w Brańszczyku, ul. Jana Pawła II 45, 07-221 Brańszczyk, zwanym dalej </w:t>
      </w:r>
      <w:r w:rsidR="00E80019" w:rsidRPr="006749D0">
        <w:rPr>
          <w:rFonts w:ascii="Arial" w:hAnsi="Arial" w:cs="Arial"/>
          <w:b/>
          <w:sz w:val="20"/>
          <w:szCs w:val="20"/>
        </w:rPr>
        <w:t>„Zamawiającym”</w:t>
      </w:r>
      <w:r w:rsidR="00E80019" w:rsidRPr="006749D0">
        <w:rPr>
          <w:rFonts w:ascii="Arial" w:hAnsi="Arial" w:cs="Arial"/>
          <w:sz w:val="20"/>
          <w:szCs w:val="20"/>
        </w:rPr>
        <w:t>, reprezentowanym przez:</w:t>
      </w:r>
    </w:p>
    <w:p w:rsidR="00E80019" w:rsidRPr="00BF77D6" w:rsidRDefault="002B4311" w:rsidP="00E80019">
      <w:pPr>
        <w:spacing w:after="0" w:line="240" w:lineRule="auto"/>
        <w:rPr>
          <w:rFonts w:ascii="Arial" w:hAnsi="Arial" w:cs="Arial"/>
          <w:sz w:val="20"/>
          <w:szCs w:val="20"/>
        </w:rPr>
      </w:pPr>
      <w:r w:rsidRPr="00BF77D6">
        <w:rPr>
          <w:rFonts w:ascii="Arial" w:hAnsi="Arial" w:cs="Arial"/>
          <w:sz w:val="20"/>
          <w:szCs w:val="20"/>
        </w:rPr>
        <w:t>Wiesława Przybylskiego</w:t>
      </w:r>
      <w:r w:rsidR="00E80019" w:rsidRPr="00BF77D6">
        <w:rPr>
          <w:rFonts w:ascii="Arial" w:hAnsi="Arial" w:cs="Arial"/>
          <w:sz w:val="20"/>
          <w:szCs w:val="20"/>
        </w:rPr>
        <w:t xml:space="preserve"> – Wójta Gminy Brańszczyk,</w:t>
      </w:r>
    </w:p>
    <w:p w:rsidR="00E80019" w:rsidRPr="00BF77D6" w:rsidRDefault="00E80019" w:rsidP="00E80019">
      <w:pPr>
        <w:autoSpaceDE w:val="0"/>
        <w:autoSpaceDN w:val="0"/>
        <w:adjustRightInd w:val="0"/>
        <w:spacing w:after="0" w:line="240" w:lineRule="auto"/>
        <w:rPr>
          <w:rFonts w:ascii="Arial" w:hAnsi="Arial" w:cs="Arial"/>
          <w:sz w:val="20"/>
          <w:szCs w:val="20"/>
        </w:rPr>
      </w:pPr>
      <w:r w:rsidRPr="00BF77D6">
        <w:rPr>
          <w:rFonts w:ascii="Arial" w:hAnsi="Arial" w:cs="Arial"/>
          <w:sz w:val="20"/>
          <w:szCs w:val="20"/>
        </w:rPr>
        <w:t>przy kontrasygnacie Skarbnika:</w:t>
      </w:r>
    </w:p>
    <w:p w:rsidR="00E80019" w:rsidRPr="00BF77D6" w:rsidRDefault="002B4311" w:rsidP="00E80019">
      <w:pPr>
        <w:autoSpaceDE w:val="0"/>
        <w:autoSpaceDN w:val="0"/>
        <w:adjustRightInd w:val="0"/>
        <w:spacing w:after="0" w:line="240" w:lineRule="auto"/>
        <w:rPr>
          <w:rFonts w:ascii="Arial" w:hAnsi="Arial" w:cs="Arial"/>
          <w:sz w:val="20"/>
          <w:szCs w:val="20"/>
        </w:rPr>
      </w:pPr>
      <w:r w:rsidRPr="00BF77D6">
        <w:rPr>
          <w:rFonts w:ascii="Arial" w:hAnsi="Arial" w:cs="Arial"/>
          <w:sz w:val="20"/>
          <w:szCs w:val="20"/>
        </w:rPr>
        <w:t>Małgorzaty Zielonki</w:t>
      </w:r>
      <w:r w:rsidR="00E80019" w:rsidRPr="00BF77D6">
        <w:rPr>
          <w:rFonts w:ascii="Arial" w:hAnsi="Arial" w:cs="Arial"/>
          <w:sz w:val="20"/>
          <w:szCs w:val="20"/>
        </w:rPr>
        <w:t>,</w:t>
      </w:r>
    </w:p>
    <w:p w:rsidR="00E80019" w:rsidRPr="006749D0" w:rsidRDefault="00E80019" w:rsidP="00E80019">
      <w:pPr>
        <w:autoSpaceDE w:val="0"/>
        <w:autoSpaceDN w:val="0"/>
        <w:adjustRightInd w:val="0"/>
        <w:spacing w:after="0" w:line="240" w:lineRule="auto"/>
        <w:rPr>
          <w:rFonts w:ascii="Arial" w:hAnsi="Arial" w:cs="Arial"/>
          <w:sz w:val="20"/>
          <w:szCs w:val="20"/>
        </w:rPr>
      </w:pPr>
      <w:r w:rsidRPr="00BF77D6">
        <w:rPr>
          <w:rFonts w:ascii="Arial" w:hAnsi="Arial" w:cs="Arial"/>
          <w:sz w:val="20"/>
          <w:szCs w:val="20"/>
        </w:rPr>
        <w:t>a firmą ……………………</w:t>
      </w:r>
      <w:r w:rsidRPr="006749D0">
        <w:rPr>
          <w:rFonts w:ascii="Arial" w:hAnsi="Arial" w:cs="Arial"/>
          <w:sz w:val="20"/>
          <w:szCs w:val="20"/>
        </w:rPr>
        <w:t>………………………… zwaną dalej Wykonawcą, reprezentowaną przez:</w:t>
      </w:r>
    </w:p>
    <w:p w:rsidR="00E80019" w:rsidRPr="006749D0" w:rsidRDefault="00E80019" w:rsidP="00E80019">
      <w:pPr>
        <w:autoSpaceDE w:val="0"/>
        <w:autoSpaceDN w:val="0"/>
        <w:adjustRightInd w:val="0"/>
        <w:spacing w:after="0" w:line="240" w:lineRule="auto"/>
        <w:rPr>
          <w:rFonts w:ascii="Arial" w:hAnsi="Arial" w:cs="Arial"/>
          <w:sz w:val="20"/>
          <w:szCs w:val="20"/>
        </w:rPr>
      </w:pPr>
      <w:r w:rsidRPr="006749D0">
        <w:rPr>
          <w:rFonts w:ascii="Arial" w:hAnsi="Arial" w:cs="Arial"/>
          <w:sz w:val="20"/>
          <w:szCs w:val="20"/>
        </w:rPr>
        <w:t>……………………........ – ………………………….,</w:t>
      </w:r>
    </w:p>
    <w:p w:rsidR="00E80019" w:rsidRPr="006749D0" w:rsidRDefault="00E80019" w:rsidP="00E80019">
      <w:pPr>
        <w:spacing w:after="0" w:line="240" w:lineRule="auto"/>
        <w:rPr>
          <w:rFonts w:ascii="Arial" w:hAnsi="Arial" w:cs="Arial"/>
          <w:sz w:val="20"/>
          <w:szCs w:val="20"/>
        </w:rPr>
      </w:pPr>
    </w:p>
    <w:p w:rsidR="00E80019" w:rsidRPr="006749D0" w:rsidRDefault="00E80019" w:rsidP="00E80019">
      <w:pPr>
        <w:spacing w:after="0" w:line="240" w:lineRule="auto"/>
        <w:rPr>
          <w:rFonts w:ascii="Arial" w:hAnsi="Arial" w:cs="Arial"/>
          <w:sz w:val="20"/>
          <w:szCs w:val="20"/>
        </w:rPr>
      </w:pPr>
      <w:r w:rsidRPr="006749D0">
        <w:rPr>
          <w:rFonts w:ascii="Arial" w:hAnsi="Arial" w:cs="Arial"/>
          <w:sz w:val="20"/>
          <w:szCs w:val="20"/>
        </w:rPr>
        <w:t xml:space="preserve">wybraną w trybie przetargu nieograniczonego zgodnie z ustawą z dnia 29 stycznia 2004 r. –  Prawo zamówień publicznych, zwaną w dalszej części umowy </w:t>
      </w:r>
      <w:r w:rsidRPr="006749D0">
        <w:rPr>
          <w:rFonts w:ascii="Arial" w:hAnsi="Arial" w:cs="Arial"/>
          <w:b/>
          <w:sz w:val="20"/>
          <w:szCs w:val="20"/>
        </w:rPr>
        <w:t>,,Wykonawcą”</w:t>
      </w:r>
    </w:p>
    <w:p w:rsidR="00E80019" w:rsidRPr="006749D0" w:rsidRDefault="00E80019" w:rsidP="00E80019">
      <w:pPr>
        <w:spacing w:after="0" w:line="240" w:lineRule="auto"/>
        <w:jc w:val="center"/>
        <w:rPr>
          <w:rFonts w:ascii="Arial" w:hAnsi="Arial" w:cs="Arial"/>
          <w:b/>
          <w:bCs/>
          <w:sz w:val="20"/>
          <w:szCs w:val="20"/>
        </w:rPr>
      </w:pPr>
      <w:r w:rsidRPr="006749D0">
        <w:rPr>
          <w:rFonts w:ascii="Arial" w:hAnsi="Arial" w:cs="Arial"/>
          <w:b/>
          <w:bCs/>
          <w:sz w:val="20"/>
          <w:szCs w:val="20"/>
        </w:rPr>
        <w:t>§ 1</w:t>
      </w:r>
    </w:p>
    <w:p w:rsidR="00E80019" w:rsidRPr="006749D0" w:rsidRDefault="00E80019" w:rsidP="00E80019">
      <w:pPr>
        <w:spacing w:after="0" w:line="240" w:lineRule="auto"/>
        <w:rPr>
          <w:rFonts w:ascii="Arial" w:hAnsi="Arial" w:cs="Arial"/>
          <w:b/>
          <w:bCs/>
          <w:sz w:val="20"/>
          <w:szCs w:val="20"/>
        </w:rPr>
      </w:pPr>
      <w:r w:rsidRPr="006749D0">
        <w:rPr>
          <w:rFonts w:ascii="Arial" w:hAnsi="Arial" w:cs="Arial"/>
          <w:b/>
          <w:bCs/>
          <w:sz w:val="20"/>
          <w:szCs w:val="20"/>
        </w:rPr>
        <w:t>Przedmiot umowy:</w:t>
      </w:r>
    </w:p>
    <w:p w:rsidR="00E80019" w:rsidRPr="009C3B82" w:rsidRDefault="00E80019" w:rsidP="009C3B82">
      <w:pPr>
        <w:pStyle w:val="Akapitzlist"/>
        <w:numPr>
          <w:ilvl w:val="0"/>
          <w:numId w:val="2"/>
        </w:numPr>
        <w:spacing w:line="240" w:lineRule="auto"/>
        <w:ind w:left="357" w:hanging="357"/>
        <w:rPr>
          <w:rFonts w:ascii="Arial" w:hAnsi="Arial" w:cs="Arial"/>
          <w:b/>
          <w:bCs/>
          <w:sz w:val="20"/>
          <w:szCs w:val="20"/>
        </w:rPr>
      </w:pPr>
      <w:r w:rsidRPr="006749D0">
        <w:rPr>
          <w:rFonts w:ascii="Arial" w:hAnsi="Arial" w:cs="Arial"/>
          <w:bCs/>
          <w:sz w:val="20"/>
          <w:szCs w:val="20"/>
        </w:rPr>
        <w:t xml:space="preserve">Zamawiający zleca, a Wykonawca przyjmuje do realizacji świadczenie usług – „Odbieranie i zagospodarowanie wskazanych w opisie Specyfikacji Istotnych Warunków Zamówienia, odpadów komunalnych z nieruchomości, na których zamieszkują mieszkańcy, położonych na terenie Gminy Brańszczyk, w sposób zapewniający osiągnięcie odpowiednich poziomów recyklingu, przygotowania do ponownego użycia i odzysku innymi metodami oraz ograniczenie masy odpadów komunalnych ulegających biodegradacji przekazywanych do składowania, zgodnie z zapisami   </w:t>
      </w:r>
      <w:r w:rsidRPr="006749D0">
        <w:rPr>
          <w:rFonts w:ascii="Arial" w:hAnsi="Arial" w:cs="Arial"/>
          <w:sz w:val="20"/>
          <w:szCs w:val="20"/>
        </w:rPr>
        <w:t xml:space="preserve">ustawy z dnia 13 września 1996r. o utrzymaniu czystości i porządku w gminach </w:t>
      </w:r>
      <w:r w:rsidRPr="006749D0">
        <w:rPr>
          <w:rFonts w:ascii="Arial" w:hAnsi="Arial" w:cs="Arial"/>
          <w:spacing w:val="7"/>
          <w:sz w:val="20"/>
          <w:szCs w:val="20"/>
        </w:rPr>
        <w:t>(</w:t>
      </w:r>
      <w:r w:rsidR="00AF6BB7">
        <w:rPr>
          <w:rFonts w:ascii="Arial" w:hAnsi="Arial" w:cs="Arial"/>
          <w:color w:val="000000"/>
          <w:sz w:val="20"/>
          <w:szCs w:val="20"/>
          <w:highlight w:val="white"/>
        </w:rPr>
        <w:t xml:space="preserve">Dz. U. </w:t>
      </w:r>
      <w:r w:rsidR="00AF6BB7" w:rsidRPr="00BF77D6">
        <w:rPr>
          <w:rFonts w:ascii="Arial" w:hAnsi="Arial" w:cs="Arial"/>
          <w:color w:val="000000"/>
          <w:sz w:val="20"/>
          <w:szCs w:val="20"/>
        </w:rPr>
        <w:t>z 2018 r. poz. 1454</w:t>
      </w:r>
      <w:r w:rsidR="00557F1F" w:rsidRPr="00BF77D6">
        <w:rPr>
          <w:rFonts w:ascii="Arial" w:hAnsi="Arial" w:cs="Arial"/>
          <w:color w:val="000000"/>
          <w:sz w:val="20"/>
          <w:szCs w:val="20"/>
        </w:rPr>
        <w:t xml:space="preserve"> z </w:t>
      </w:r>
      <w:proofErr w:type="spellStart"/>
      <w:r w:rsidR="00557F1F" w:rsidRPr="00BF77D6">
        <w:rPr>
          <w:rFonts w:ascii="Arial" w:hAnsi="Arial" w:cs="Arial"/>
          <w:color w:val="000000"/>
          <w:sz w:val="20"/>
          <w:szCs w:val="20"/>
        </w:rPr>
        <w:t>poźn</w:t>
      </w:r>
      <w:proofErr w:type="spellEnd"/>
      <w:r w:rsidR="00557F1F" w:rsidRPr="00BF77D6">
        <w:rPr>
          <w:rFonts w:ascii="Arial" w:hAnsi="Arial" w:cs="Arial"/>
          <w:color w:val="000000"/>
          <w:sz w:val="20"/>
          <w:szCs w:val="20"/>
        </w:rPr>
        <w:t>. zm.),</w:t>
      </w:r>
      <w:r w:rsidRPr="00BF77D6">
        <w:rPr>
          <w:rFonts w:ascii="Arial" w:hAnsi="Arial" w:cs="Arial"/>
          <w:sz w:val="20"/>
          <w:szCs w:val="20"/>
        </w:rPr>
        <w:t xml:space="preserve"> oraz aktualnie obowiązującymi aktami wykonawczymi do powyższej ustawy, w szczególności </w:t>
      </w:r>
      <w:r w:rsidR="009C3B82" w:rsidRPr="00BF77D6">
        <w:rPr>
          <w:rFonts w:ascii="Arial" w:hAnsi="Arial" w:cs="Arial"/>
          <w:sz w:val="20"/>
          <w:szCs w:val="20"/>
        </w:rPr>
        <w:t>Rozporządzenie Ministra Środowiska z dnia 15 grudnia 2017 r. w sprawie poziomów ograniczenia składowania masy odpadów komunalnych ulegających biodegradacji Dz.U. 2017 poz. 2412</w:t>
      </w:r>
      <w:r w:rsidRPr="00BF77D6">
        <w:rPr>
          <w:rFonts w:ascii="Arial" w:hAnsi="Arial" w:cs="Arial"/>
          <w:sz w:val="20"/>
          <w:szCs w:val="20"/>
        </w:rPr>
        <w:t xml:space="preserve">), </w:t>
      </w:r>
      <w:r w:rsidR="009C3B82" w:rsidRPr="00BF77D6">
        <w:rPr>
          <w:rFonts w:ascii="Arial" w:hAnsi="Arial" w:cs="Arial"/>
          <w:sz w:val="20"/>
          <w:szCs w:val="20"/>
        </w:rPr>
        <w:t>Rozporządzenie Ministra Środowiska z dnia 14 grudnia 2016 r. w sprawie poziomów recyklingu, przygotowania do ponownego użycia i odzysku innymi metodami niektórych frakcji odpadów komunalnych (Dz.U. 2016 poz. 2167</w:t>
      </w:r>
      <w:r w:rsidRPr="00BF77D6">
        <w:rPr>
          <w:rFonts w:ascii="Arial" w:hAnsi="Arial" w:cs="Arial"/>
          <w:sz w:val="20"/>
          <w:szCs w:val="20"/>
        </w:rPr>
        <w:t>), a także</w:t>
      </w:r>
      <w:r w:rsidRPr="009C3B82">
        <w:rPr>
          <w:rFonts w:ascii="Arial" w:hAnsi="Arial" w:cs="Arial"/>
          <w:sz w:val="20"/>
          <w:szCs w:val="20"/>
        </w:rPr>
        <w:t xml:space="preserve"> zapisami Wojewódzkiego Planu Gospodarki Odpadami, przyjętego uchwałą Sejmiku Województwa Mazowieckiego nr 212/12 z dnia 22.10.2012 roku w sprawie Uchwalenia Wojewódzkiego Planu Gospodarki Odpadami dla Mazowsza na lata 2012-2017 z uwzględnieniem lat 2018-2023 z załącznikami”.</w:t>
      </w:r>
    </w:p>
    <w:p w:rsidR="00E80019" w:rsidRPr="006749D0" w:rsidRDefault="00E80019" w:rsidP="00E80019">
      <w:pPr>
        <w:pStyle w:val="Akapitzlist"/>
        <w:numPr>
          <w:ilvl w:val="0"/>
          <w:numId w:val="2"/>
        </w:numPr>
        <w:spacing w:after="0" w:line="240" w:lineRule="auto"/>
        <w:ind w:left="357" w:hanging="357"/>
        <w:contextualSpacing w:val="0"/>
        <w:rPr>
          <w:rFonts w:ascii="Arial" w:hAnsi="Arial" w:cs="Arial"/>
          <w:bCs/>
          <w:sz w:val="20"/>
          <w:szCs w:val="20"/>
        </w:rPr>
      </w:pPr>
      <w:r w:rsidRPr="006749D0">
        <w:rPr>
          <w:rFonts w:ascii="Arial" w:hAnsi="Arial" w:cs="Arial"/>
          <w:bCs/>
          <w:sz w:val="20"/>
          <w:szCs w:val="20"/>
        </w:rPr>
        <w:t>Szczegółowy zakres i opis prac będących przedmiotem umowy zawarty jest w Specyfikacji Istotnych Warunkach Zamówienia  i w szczegółowym opisie przedmiotu zamówienia - załącznik nr 1 do Specyfikacji Istotnych Warunków Zamówienia, zwanej dalej „SIWZ”,  która stanowi integralną część umowy.</w:t>
      </w:r>
    </w:p>
    <w:p w:rsidR="00E80019" w:rsidRPr="006749D0" w:rsidRDefault="00E80019" w:rsidP="00E80019">
      <w:pPr>
        <w:jc w:val="center"/>
        <w:rPr>
          <w:rFonts w:ascii="Arial" w:hAnsi="Arial" w:cs="Arial"/>
          <w:sz w:val="20"/>
          <w:szCs w:val="20"/>
        </w:rPr>
      </w:pPr>
    </w:p>
    <w:p w:rsidR="00E80019" w:rsidRPr="006749D0" w:rsidRDefault="00E80019" w:rsidP="00E80019">
      <w:pPr>
        <w:jc w:val="center"/>
        <w:rPr>
          <w:rFonts w:ascii="Arial" w:hAnsi="Arial" w:cs="Arial"/>
          <w:b/>
          <w:bCs/>
          <w:sz w:val="20"/>
          <w:szCs w:val="20"/>
        </w:rPr>
      </w:pPr>
    </w:p>
    <w:p w:rsidR="00E80019" w:rsidRPr="006749D0" w:rsidRDefault="00E80019" w:rsidP="00E80019">
      <w:pPr>
        <w:jc w:val="center"/>
        <w:rPr>
          <w:rFonts w:ascii="Arial" w:hAnsi="Arial" w:cs="Arial"/>
          <w:b/>
          <w:bCs/>
          <w:sz w:val="20"/>
          <w:szCs w:val="20"/>
        </w:rPr>
      </w:pPr>
      <w:r w:rsidRPr="006749D0">
        <w:rPr>
          <w:rFonts w:ascii="Arial" w:hAnsi="Arial" w:cs="Arial"/>
          <w:b/>
          <w:bCs/>
          <w:sz w:val="20"/>
          <w:szCs w:val="20"/>
        </w:rPr>
        <w:t>§ 2</w:t>
      </w:r>
    </w:p>
    <w:p w:rsidR="00E80019" w:rsidRPr="006749D0" w:rsidRDefault="00E80019" w:rsidP="00E80019">
      <w:pPr>
        <w:rPr>
          <w:rFonts w:ascii="Arial" w:hAnsi="Arial" w:cs="Arial"/>
          <w:b/>
          <w:sz w:val="20"/>
          <w:szCs w:val="20"/>
        </w:rPr>
      </w:pPr>
      <w:r w:rsidRPr="006749D0">
        <w:rPr>
          <w:rFonts w:ascii="Arial" w:hAnsi="Arial" w:cs="Arial"/>
          <w:b/>
          <w:sz w:val="20"/>
          <w:szCs w:val="20"/>
        </w:rPr>
        <w:t>Czas trwania zamówienia:</w:t>
      </w:r>
    </w:p>
    <w:p w:rsidR="00E80019" w:rsidRPr="006749D0" w:rsidRDefault="00E80019" w:rsidP="00E80019">
      <w:pPr>
        <w:pStyle w:val="Akapitzlist"/>
        <w:widowControl w:val="0"/>
        <w:numPr>
          <w:ilvl w:val="0"/>
          <w:numId w:val="6"/>
        </w:numPr>
        <w:suppressAutoHyphens/>
        <w:spacing w:after="0" w:line="240" w:lineRule="auto"/>
        <w:ind w:left="357" w:hanging="357"/>
        <w:contextualSpacing w:val="0"/>
        <w:rPr>
          <w:rFonts w:ascii="Arial" w:hAnsi="Arial" w:cs="Arial"/>
          <w:b/>
          <w:sz w:val="20"/>
          <w:szCs w:val="20"/>
        </w:rPr>
      </w:pPr>
      <w:r w:rsidRPr="006749D0">
        <w:rPr>
          <w:rFonts w:ascii="Arial" w:hAnsi="Arial" w:cs="Arial"/>
          <w:sz w:val="20"/>
          <w:szCs w:val="20"/>
        </w:rPr>
        <w:t xml:space="preserve">Termin realizacji usług: </w:t>
      </w:r>
      <w:r w:rsidR="002646E4">
        <w:rPr>
          <w:rFonts w:ascii="Arial" w:hAnsi="Arial" w:cs="Arial"/>
          <w:b/>
          <w:sz w:val="20"/>
          <w:szCs w:val="20"/>
        </w:rPr>
        <w:t>od dnia 1 stycznia 2020 roku do dnia 31 grudnia 2020</w:t>
      </w:r>
      <w:r w:rsidRPr="006749D0">
        <w:rPr>
          <w:rFonts w:ascii="Arial" w:hAnsi="Arial" w:cs="Arial"/>
          <w:b/>
          <w:sz w:val="20"/>
          <w:szCs w:val="20"/>
        </w:rPr>
        <w:t xml:space="preserve"> r. </w:t>
      </w:r>
    </w:p>
    <w:p w:rsidR="00E80019" w:rsidRPr="006749D0" w:rsidRDefault="00A00D55" w:rsidP="00E80019">
      <w:pPr>
        <w:pStyle w:val="Akapitzlist"/>
        <w:widowControl w:val="0"/>
        <w:numPr>
          <w:ilvl w:val="0"/>
          <w:numId w:val="6"/>
        </w:numPr>
        <w:suppressAutoHyphens/>
        <w:spacing w:after="0" w:line="240" w:lineRule="auto"/>
        <w:ind w:left="357" w:hanging="357"/>
        <w:contextualSpacing w:val="0"/>
        <w:rPr>
          <w:rFonts w:ascii="Arial" w:hAnsi="Arial" w:cs="Arial"/>
          <w:sz w:val="20"/>
          <w:szCs w:val="20"/>
        </w:rPr>
      </w:pPr>
      <w:r>
        <w:rPr>
          <w:rFonts w:ascii="Arial" w:hAnsi="Arial" w:cs="Arial"/>
          <w:sz w:val="20"/>
          <w:szCs w:val="20"/>
        </w:rPr>
        <w:t>Przed 1 stycznia 2020</w:t>
      </w:r>
      <w:r w:rsidR="00E80019" w:rsidRPr="006749D0">
        <w:rPr>
          <w:rFonts w:ascii="Arial" w:hAnsi="Arial" w:cs="Arial"/>
          <w:sz w:val="20"/>
          <w:szCs w:val="20"/>
        </w:rPr>
        <w:t xml:space="preserve"> roku Wykonawca zobowiązany jest do wykonania innych czynności, o których mowa w niniejszej umowie.</w:t>
      </w:r>
    </w:p>
    <w:p w:rsidR="00E80019" w:rsidRPr="006749D0" w:rsidRDefault="00E80019" w:rsidP="00E80019">
      <w:pPr>
        <w:jc w:val="left"/>
        <w:rPr>
          <w:rFonts w:ascii="Arial" w:hAnsi="Arial" w:cs="Arial"/>
          <w:b/>
          <w:bCs/>
          <w:sz w:val="20"/>
          <w:szCs w:val="20"/>
        </w:rPr>
      </w:pPr>
    </w:p>
    <w:p w:rsidR="00E80019" w:rsidRPr="006749D0" w:rsidRDefault="00E80019" w:rsidP="00E80019">
      <w:pPr>
        <w:jc w:val="center"/>
        <w:rPr>
          <w:rFonts w:ascii="Arial" w:hAnsi="Arial" w:cs="Arial"/>
          <w:b/>
          <w:bCs/>
          <w:sz w:val="20"/>
          <w:szCs w:val="20"/>
        </w:rPr>
      </w:pPr>
      <w:r w:rsidRPr="006749D0">
        <w:rPr>
          <w:rFonts w:ascii="Arial" w:hAnsi="Arial" w:cs="Arial"/>
          <w:b/>
          <w:bCs/>
          <w:sz w:val="20"/>
          <w:szCs w:val="20"/>
        </w:rPr>
        <w:t>§ 3</w:t>
      </w:r>
    </w:p>
    <w:p w:rsidR="00E80019" w:rsidRPr="006749D0" w:rsidRDefault="00E80019" w:rsidP="00E80019">
      <w:pPr>
        <w:rPr>
          <w:rFonts w:ascii="Arial" w:hAnsi="Arial" w:cs="Arial"/>
          <w:b/>
          <w:bCs/>
          <w:sz w:val="20"/>
          <w:szCs w:val="20"/>
        </w:rPr>
      </w:pPr>
      <w:r w:rsidRPr="006749D0">
        <w:rPr>
          <w:rFonts w:ascii="Arial" w:hAnsi="Arial" w:cs="Arial"/>
          <w:b/>
          <w:bCs/>
          <w:sz w:val="20"/>
          <w:szCs w:val="20"/>
        </w:rPr>
        <w:t>Zobowiązania Wykonawcy i właścicieli nieruchomości</w:t>
      </w:r>
    </w:p>
    <w:p w:rsidR="00E80019" w:rsidRPr="006749D0" w:rsidRDefault="00E80019" w:rsidP="00E80019">
      <w:pPr>
        <w:pStyle w:val="Akapitzlist"/>
        <w:widowControl w:val="0"/>
        <w:numPr>
          <w:ilvl w:val="1"/>
          <w:numId w:val="1"/>
        </w:numPr>
        <w:suppressAutoHyphens/>
        <w:spacing w:after="0" w:line="240" w:lineRule="auto"/>
        <w:ind w:left="357" w:hanging="357"/>
        <w:contextualSpacing w:val="0"/>
        <w:rPr>
          <w:rFonts w:ascii="Arial" w:hAnsi="Arial" w:cs="Arial"/>
          <w:b/>
          <w:bCs/>
          <w:color w:val="000000"/>
          <w:sz w:val="20"/>
          <w:szCs w:val="20"/>
        </w:rPr>
      </w:pPr>
      <w:r w:rsidRPr="006749D0">
        <w:rPr>
          <w:rFonts w:ascii="Arial" w:hAnsi="Arial" w:cs="Arial"/>
          <w:sz w:val="20"/>
          <w:szCs w:val="20"/>
        </w:rPr>
        <w:t xml:space="preserve">Wykonawca zobowiązany jest </w:t>
      </w:r>
      <w:r w:rsidRPr="006749D0">
        <w:rPr>
          <w:rFonts w:ascii="Arial" w:hAnsi="Arial" w:cs="Arial"/>
          <w:bCs/>
          <w:sz w:val="20"/>
          <w:szCs w:val="20"/>
        </w:rPr>
        <w:t xml:space="preserve">do opracowania harmonogramów odbiorów odpadów (forma papierowa i elektroniczna – w formacie Word lub Excel) oraz  uzyskania akceptacji </w:t>
      </w:r>
      <w:r w:rsidRPr="006749D0">
        <w:rPr>
          <w:rFonts w:ascii="Arial" w:hAnsi="Arial" w:cs="Arial"/>
          <w:bCs/>
          <w:sz w:val="20"/>
          <w:szCs w:val="20"/>
        </w:rPr>
        <w:lastRenderedPageBreak/>
        <w:t>Zamawiające</w:t>
      </w:r>
      <w:r w:rsidR="009472FB">
        <w:rPr>
          <w:rFonts w:ascii="Arial" w:hAnsi="Arial" w:cs="Arial"/>
          <w:bCs/>
          <w:sz w:val="20"/>
          <w:szCs w:val="20"/>
        </w:rPr>
        <w:t>go w terminie do 1 stycznia 2020</w:t>
      </w:r>
      <w:r w:rsidRPr="006749D0">
        <w:rPr>
          <w:rFonts w:ascii="Arial" w:hAnsi="Arial" w:cs="Arial"/>
          <w:bCs/>
          <w:sz w:val="20"/>
          <w:szCs w:val="20"/>
        </w:rPr>
        <w:t xml:space="preserve"> roku. Harmonogram powinien uwzględniać cały okres realizacji u</w:t>
      </w:r>
      <w:r w:rsidR="009472FB">
        <w:rPr>
          <w:rFonts w:ascii="Arial" w:hAnsi="Arial" w:cs="Arial"/>
          <w:bCs/>
          <w:sz w:val="20"/>
          <w:szCs w:val="20"/>
        </w:rPr>
        <w:t>mowy tj. od dnia 1 stycznia 2020 do dnia 31 grudnia 2020</w:t>
      </w:r>
      <w:r w:rsidRPr="006749D0">
        <w:rPr>
          <w:rFonts w:ascii="Arial" w:hAnsi="Arial" w:cs="Arial"/>
          <w:bCs/>
          <w:sz w:val="20"/>
          <w:szCs w:val="20"/>
        </w:rPr>
        <w:t xml:space="preserve"> roku.</w:t>
      </w:r>
    </w:p>
    <w:p w:rsidR="00E80019" w:rsidRPr="006749D0" w:rsidRDefault="00E80019" w:rsidP="00E80019">
      <w:pPr>
        <w:pStyle w:val="Akapitzlist"/>
        <w:widowControl w:val="0"/>
        <w:numPr>
          <w:ilvl w:val="1"/>
          <w:numId w:val="1"/>
        </w:numPr>
        <w:suppressAutoHyphens/>
        <w:spacing w:after="0" w:line="240" w:lineRule="auto"/>
        <w:ind w:left="357" w:hanging="357"/>
        <w:contextualSpacing w:val="0"/>
        <w:rPr>
          <w:rFonts w:ascii="Arial" w:hAnsi="Arial" w:cs="Arial"/>
          <w:b/>
          <w:bCs/>
          <w:sz w:val="20"/>
          <w:szCs w:val="20"/>
        </w:rPr>
      </w:pPr>
      <w:r w:rsidRPr="006749D0">
        <w:rPr>
          <w:rFonts w:ascii="Arial" w:hAnsi="Arial" w:cs="Arial"/>
          <w:bCs/>
          <w:sz w:val="20"/>
          <w:szCs w:val="20"/>
        </w:rPr>
        <w:t xml:space="preserve">Wykonawca ma obowiązek wyposażenia miejsc gromadzenia odpadów w  niezbędne pojemniki a Właściciele nieruchomości w niezbędne worki. Wielkość pojemników do ilości osób zamieszkujących poszczególne gospodarstwa domowe dostosowuje właściciel nieruchomości. </w:t>
      </w:r>
    </w:p>
    <w:p w:rsidR="00E80019" w:rsidRPr="006749D0" w:rsidRDefault="00E80019" w:rsidP="00E80019">
      <w:pPr>
        <w:pStyle w:val="Akapitzlist"/>
        <w:widowControl w:val="0"/>
        <w:numPr>
          <w:ilvl w:val="1"/>
          <w:numId w:val="1"/>
        </w:numPr>
        <w:suppressAutoHyphens/>
        <w:spacing w:after="0" w:line="240" w:lineRule="auto"/>
        <w:ind w:left="357" w:hanging="357"/>
        <w:contextualSpacing w:val="0"/>
        <w:rPr>
          <w:rFonts w:ascii="Arial" w:hAnsi="Arial" w:cs="Arial"/>
          <w:b/>
          <w:bCs/>
          <w:color w:val="000000"/>
          <w:sz w:val="20"/>
          <w:szCs w:val="20"/>
        </w:rPr>
      </w:pPr>
      <w:r w:rsidRPr="006749D0">
        <w:rPr>
          <w:rFonts w:ascii="Arial" w:hAnsi="Arial" w:cs="Arial"/>
          <w:bCs/>
          <w:sz w:val="20"/>
          <w:szCs w:val="20"/>
        </w:rPr>
        <w:t xml:space="preserve">Wykonawca w trakcie wykonywania umowy będzie obsługiwał zgłoszonych przez Zamawiającego miejsca gromadzenia odpadów. </w:t>
      </w:r>
    </w:p>
    <w:p w:rsidR="00E80019" w:rsidRPr="006749D0" w:rsidRDefault="00E80019" w:rsidP="00E80019">
      <w:pPr>
        <w:pStyle w:val="Akapitzlist"/>
        <w:widowControl w:val="0"/>
        <w:numPr>
          <w:ilvl w:val="1"/>
          <w:numId w:val="1"/>
        </w:numPr>
        <w:suppressAutoHyphens/>
        <w:spacing w:after="0" w:line="240" w:lineRule="auto"/>
        <w:ind w:left="357" w:hanging="357"/>
        <w:contextualSpacing w:val="0"/>
        <w:rPr>
          <w:rFonts w:ascii="Arial" w:hAnsi="Arial" w:cs="Arial"/>
          <w:b/>
          <w:bCs/>
          <w:color w:val="000000"/>
          <w:sz w:val="20"/>
          <w:szCs w:val="20"/>
        </w:rPr>
      </w:pPr>
      <w:r w:rsidRPr="006749D0">
        <w:rPr>
          <w:rFonts w:ascii="Arial" w:hAnsi="Arial" w:cs="Arial"/>
          <w:bCs/>
          <w:sz w:val="20"/>
          <w:szCs w:val="20"/>
        </w:rPr>
        <w:t xml:space="preserve">Za zawinione szkody w majątku Zamawiającego lub osób trzecich w trakcie odbioru odpadów odpowiedzialność ponosi Wykonawca. </w:t>
      </w:r>
    </w:p>
    <w:p w:rsidR="00E80019" w:rsidRPr="006749D0" w:rsidRDefault="00E80019" w:rsidP="00E80019">
      <w:pPr>
        <w:pStyle w:val="Akapitzlist"/>
        <w:widowControl w:val="0"/>
        <w:numPr>
          <w:ilvl w:val="1"/>
          <w:numId w:val="1"/>
        </w:numPr>
        <w:suppressAutoHyphens/>
        <w:spacing w:after="0" w:line="240" w:lineRule="auto"/>
        <w:ind w:left="357" w:hanging="357"/>
        <w:contextualSpacing w:val="0"/>
        <w:rPr>
          <w:rFonts w:ascii="Arial" w:hAnsi="Arial" w:cs="Arial"/>
          <w:b/>
          <w:bCs/>
          <w:sz w:val="20"/>
          <w:szCs w:val="20"/>
        </w:rPr>
      </w:pPr>
      <w:r w:rsidRPr="006749D0">
        <w:rPr>
          <w:rFonts w:ascii="Arial" w:hAnsi="Arial" w:cs="Arial"/>
          <w:bCs/>
          <w:sz w:val="20"/>
          <w:szCs w:val="20"/>
        </w:rPr>
        <w:t xml:space="preserve">Zamawiający i Wykonawca wspólnie odpowiadają za informowanie mieszkańców o zasadach i terminach odbierania poszczególnych rodzajów odpadów. W tym celu Wykonawca sporządza harmonogramy odbioru, które Zamawiający będzie akceptował i publikował na stronie internetowej Urzędu Gminy Brańszczyk. </w:t>
      </w:r>
      <w:r w:rsidRPr="006749D0">
        <w:rPr>
          <w:rFonts w:ascii="Arial" w:hAnsi="Arial" w:cs="Arial"/>
          <w:bCs/>
          <w:color w:val="000000"/>
          <w:sz w:val="20"/>
          <w:szCs w:val="20"/>
        </w:rPr>
        <w:t>Po</w:t>
      </w:r>
      <w:r w:rsidRPr="006749D0">
        <w:rPr>
          <w:rFonts w:ascii="Arial" w:eastAsia="Verdana" w:hAnsi="Arial" w:cs="Arial"/>
          <w:bCs/>
          <w:color w:val="000000"/>
          <w:sz w:val="20"/>
          <w:szCs w:val="20"/>
        </w:rPr>
        <w:t xml:space="preserve"> </w:t>
      </w:r>
      <w:r w:rsidRPr="006749D0">
        <w:rPr>
          <w:rFonts w:ascii="Arial" w:hAnsi="Arial" w:cs="Arial"/>
          <w:bCs/>
          <w:color w:val="000000"/>
          <w:sz w:val="20"/>
          <w:szCs w:val="20"/>
        </w:rPr>
        <w:t>akceptacji</w:t>
      </w:r>
      <w:r w:rsidRPr="006749D0">
        <w:rPr>
          <w:rFonts w:ascii="Arial" w:eastAsia="Verdana" w:hAnsi="Arial" w:cs="Arial"/>
          <w:bCs/>
          <w:color w:val="000000"/>
          <w:sz w:val="20"/>
          <w:szCs w:val="20"/>
        </w:rPr>
        <w:t xml:space="preserve"> </w:t>
      </w:r>
      <w:r w:rsidRPr="006749D0">
        <w:rPr>
          <w:rFonts w:ascii="Arial" w:hAnsi="Arial" w:cs="Arial"/>
          <w:bCs/>
          <w:color w:val="000000"/>
          <w:sz w:val="20"/>
          <w:szCs w:val="20"/>
        </w:rPr>
        <w:t>Zamawiającego</w:t>
      </w:r>
      <w:r w:rsidRPr="006749D0">
        <w:rPr>
          <w:rFonts w:ascii="Arial" w:eastAsia="Verdana" w:hAnsi="Arial" w:cs="Arial"/>
          <w:bCs/>
          <w:color w:val="000000"/>
          <w:sz w:val="20"/>
          <w:szCs w:val="20"/>
        </w:rPr>
        <w:t xml:space="preserve"> </w:t>
      </w:r>
      <w:r w:rsidRPr="006749D0">
        <w:rPr>
          <w:rFonts w:ascii="Arial" w:hAnsi="Arial" w:cs="Arial"/>
          <w:bCs/>
          <w:color w:val="000000"/>
          <w:sz w:val="20"/>
          <w:szCs w:val="20"/>
        </w:rPr>
        <w:t>Wykonawca</w:t>
      </w:r>
      <w:r w:rsidRPr="006749D0">
        <w:rPr>
          <w:rFonts w:ascii="Arial" w:eastAsia="Verdana" w:hAnsi="Arial" w:cs="Arial"/>
          <w:bCs/>
          <w:color w:val="000000"/>
          <w:sz w:val="20"/>
          <w:szCs w:val="20"/>
        </w:rPr>
        <w:t xml:space="preserve"> </w:t>
      </w:r>
      <w:r w:rsidRPr="006749D0">
        <w:rPr>
          <w:rFonts w:ascii="Arial" w:hAnsi="Arial" w:cs="Arial"/>
          <w:bCs/>
          <w:color w:val="000000"/>
          <w:sz w:val="20"/>
          <w:szCs w:val="20"/>
        </w:rPr>
        <w:t>zobowiązany</w:t>
      </w:r>
      <w:r w:rsidRPr="006749D0">
        <w:rPr>
          <w:rFonts w:ascii="Arial" w:eastAsia="Verdana" w:hAnsi="Arial" w:cs="Arial"/>
          <w:bCs/>
          <w:color w:val="000000"/>
          <w:sz w:val="20"/>
          <w:szCs w:val="20"/>
        </w:rPr>
        <w:t xml:space="preserve"> </w:t>
      </w:r>
      <w:r w:rsidRPr="006749D0">
        <w:rPr>
          <w:rFonts w:ascii="Arial" w:hAnsi="Arial" w:cs="Arial"/>
          <w:bCs/>
          <w:color w:val="000000"/>
          <w:sz w:val="20"/>
          <w:szCs w:val="20"/>
        </w:rPr>
        <w:t>będzie</w:t>
      </w:r>
      <w:r w:rsidRPr="006749D0">
        <w:rPr>
          <w:rFonts w:ascii="Arial" w:eastAsia="Verdana" w:hAnsi="Arial" w:cs="Arial"/>
          <w:bCs/>
          <w:color w:val="000000"/>
          <w:sz w:val="20"/>
          <w:szCs w:val="20"/>
        </w:rPr>
        <w:t xml:space="preserve"> </w:t>
      </w:r>
      <w:r w:rsidRPr="006749D0">
        <w:rPr>
          <w:rFonts w:ascii="Arial" w:hAnsi="Arial" w:cs="Arial"/>
          <w:bCs/>
          <w:color w:val="000000"/>
          <w:sz w:val="20"/>
          <w:szCs w:val="20"/>
        </w:rPr>
        <w:t>do</w:t>
      </w:r>
      <w:r w:rsidRPr="006749D0">
        <w:rPr>
          <w:rFonts w:ascii="Arial" w:eastAsia="Verdana" w:hAnsi="Arial" w:cs="Arial"/>
          <w:bCs/>
          <w:color w:val="000000"/>
          <w:sz w:val="20"/>
          <w:szCs w:val="20"/>
        </w:rPr>
        <w:t xml:space="preserve"> </w:t>
      </w:r>
      <w:r w:rsidRPr="006749D0">
        <w:rPr>
          <w:rFonts w:ascii="Arial" w:hAnsi="Arial" w:cs="Arial"/>
          <w:bCs/>
          <w:color w:val="000000"/>
          <w:sz w:val="20"/>
          <w:szCs w:val="20"/>
        </w:rPr>
        <w:t>wydrukowania</w:t>
      </w:r>
      <w:r w:rsidRPr="006749D0">
        <w:rPr>
          <w:rFonts w:ascii="Arial" w:eastAsia="Verdana" w:hAnsi="Arial" w:cs="Arial"/>
          <w:bCs/>
          <w:color w:val="000000"/>
          <w:sz w:val="20"/>
          <w:szCs w:val="20"/>
        </w:rPr>
        <w:t xml:space="preserve"> </w:t>
      </w:r>
      <w:r w:rsidRPr="006749D0">
        <w:rPr>
          <w:rFonts w:ascii="Arial" w:hAnsi="Arial" w:cs="Arial"/>
          <w:bCs/>
          <w:color w:val="000000"/>
          <w:sz w:val="20"/>
          <w:szCs w:val="20"/>
        </w:rPr>
        <w:t>w/w harmonogramu</w:t>
      </w:r>
      <w:r w:rsidRPr="006749D0">
        <w:rPr>
          <w:rFonts w:ascii="Arial" w:eastAsia="Verdana" w:hAnsi="Arial" w:cs="Arial"/>
          <w:bCs/>
          <w:color w:val="000000"/>
          <w:sz w:val="20"/>
          <w:szCs w:val="20"/>
        </w:rPr>
        <w:t xml:space="preserve"> </w:t>
      </w:r>
      <w:r w:rsidRPr="006749D0">
        <w:rPr>
          <w:rFonts w:ascii="Arial" w:hAnsi="Arial" w:cs="Arial"/>
          <w:bCs/>
          <w:color w:val="000000"/>
          <w:sz w:val="20"/>
          <w:szCs w:val="20"/>
        </w:rPr>
        <w:t>w</w:t>
      </w:r>
      <w:r w:rsidRPr="006749D0">
        <w:rPr>
          <w:rFonts w:ascii="Arial" w:eastAsia="Verdana" w:hAnsi="Arial" w:cs="Arial"/>
          <w:bCs/>
          <w:color w:val="000000"/>
          <w:sz w:val="20"/>
          <w:szCs w:val="20"/>
        </w:rPr>
        <w:t xml:space="preserve"> </w:t>
      </w:r>
      <w:r w:rsidRPr="006749D0">
        <w:rPr>
          <w:rFonts w:ascii="Arial" w:hAnsi="Arial" w:cs="Arial"/>
          <w:bCs/>
          <w:color w:val="000000"/>
          <w:sz w:val="20"/>
          <w:szCs w:val="20"/>
        </w:rPr>
        <w:t>ilości</w:t>
      </w:r>
      <w:r w:rsidRPr="006749D0">
        <w:rPr>
          <w:rFonts w:ascii="Arial" w:eastAsia="Verdana" w:hAnsi="Arial" w:cs="Arial"/>
          <w:bCs/>
          <w:color w:val="000000"/>
          <w:sz w:val="20"/>
          <w:szCs w:val="20"/>
        </w:rPr>
        <w:t xml:space="preserve"> </w:t>
      </w:r>
      <w:r w:rsidRPr="006749D0">
        <w:rPr>
          <w:rFonts w:ascii="Arial" w:hAnsi="Arial" w:cs="Arial"/>
          <w:bCs/>
          <w:color w:val="000000"/>
          <w:sz w:val="20"/>
          <w:szCs w:val="20"/>
        </w:rPr>
        <w:t>co</w:t>
      </w:r>
      <w:r w:rsidRPr="006749D0">
        <w:rPr>
          <w:rFonts w:ascii="Arial" w:eastAsia="Verdana" w:hAnsi="Arial" w:cs="Arial"/>
          <w:bCs/>
          <w:color w:val="000000"/>
          <w:sz w:val="20"/>
          <w:szCs w:val="20"/>
        </w:rPr>
        <w:t xml:space="preserve"> </w:t>
      </w:r>
      <w:r w:rsidRPr="006749D0">
        <w:rPr>
          <w:rFonts w:ascii="Arial" w:hAnsi="Arial" w:cs="Arial"/>
          <w:bCs/>
          <w:color w:val="000000"/>
          <w:sz w:val="20"/>
          <w:szCs w:val="20"/>
        </w:rPr>
        <w:t>najmniej</w:t>
      </w:r>
      <w:r w:rsidRPr="006749D0">
        <w:rPr>
          <w:rFonts w:ascii="Arial" w:eastAsia="Verdana" w:hAnsi="Arial" w:cs="Arial"/>
          <w:bCs/>
          <w:color w:val="000000"/>
          <w:sz w:val="20"/>
          <w:szCs w:val="20"/>
        </w:rPr>
        <w:t xml:space="preserve"> </w:t>
      </w:r>
      <w:r w:rsidRPr="006749D0">
        <w:rPr>
          <w:rFonts w:ascii="Arial" w:hAnsi="Arial" w:cs="Arial"/>
          <w:bCs/>
          <w:color w:val="000000"/>
          <w:sz w:val="20"/>
          <w:szCs w:val="20"/>
        </w:rPr>
        <w:t>2200</w:t>
      </w:r>
      <w:r w:rsidRPr="006749D0">
        <w:rPr>
          <w:rFonts w:ascii="Arial" w:eastAsia="Verdana" w:hAnsi="Arial" w:cs="Arial"/>
          <w:bCs/>
          <w:color w:val="000000"/>
          <w:sz w:val="20"/>
          <w:szCs w:val="20"/>
        </w:rPr>
        <w:t xml:space="preserve"> </w:t>
      </w:r>
      <w:r w:rsidRPr="006749D0">
        <w:rPr>
          <w:rFonts w:ascii="Arial" w:hAnsi="Arial" w:cs="Arial"/>
          <w:bCs/>
          <w:color w:val="000000"/>
          <w:sz w:val="20"/>
          <w:szCs w:val="20"/>
        </w:rPr>
        <w:t>sztuk</w:t>
      </w:r>
      <w:r w:rsidRPr="006749D0">
        <w:rPr>
          <w:rFonts w:ascii="Arial" w:eastAsia="Verdana" w:hAnsi="Arial" w:cs="Arial"/>
          <w:bCs/>
          <w:color w:val="000000"/>
          <w:sz w:val="20"/>
          <w:szCs w:val="20"/>
        </w:rPr>
        <w:t xml:space="preserve"> </w:t>
      </w:r>
      <w:r w:rsidRPr="006749D0">
        <w:rPr>
          <w:rFonts w:ascii="Arial" w:hAnsi="Arial" w:cs="Arial"/>
          <w:bCs/>
          <w:color w:val="000000"/>
          <w:sz w:val="20"/>
          <w:szCs w:val="20"/>
        </w:rPr>
        <w:t>oraz</w:t>
      </w:r>
      <w:r w:rsidRPr="006749D0">
        <w:rPr>
          <w:rFonts w:ascii="Arial" w:eastAsia="Verdana" w:hAnsi="Arial" w:cs="Arial"/>
          <w:bCs/>
          <w:color w:val="000000"/>
          <w:sz w:val="20"/>
          <w:szCs w:val="20"/>
        </w:rPr>
        <w:t xml:space="preserve"> </w:t>
      </w:r>
      <w:r w:rsidRPr="006749D0">
        <w:rPr>
          <w:rFonts w:ascii="Arial" w:hAnsi="Arial" w:cs="Arial"/>
          <w:bCs/>
          <w:sz w:val="20"/>
          <w:szCs w:val="20"/>
        </w:rPr>
        <w:t>przekazania</w:t>
      </w:r>
      <w:r w:rsidRPr="006749D0">
        <w:rPr>
          <w:rFonts w:ascii="Arial" w:eastAsia="Verdana" w:hAnsi="Arial" w:cs="Arial"/>
          <w:bCs/>
          <w:sz w:val="20"/>
          <w:szCs w:val="20"/>
        </w:rPr>
        <w:t xml:space="preserve"> </w:t>
      </w:r>
      <w:r w:rsidRPr="006749D0">
        <w:rPr>
          <w:rFonts w:ascii="Arial" w:hAnsi="Arial" w:cs="Arial"/>
          <w:bCs/>
          <w:sz w:val="20"/>
          <w:szCs w:val="20"/>
        </w:rPr>
        <w:t>go</w:t>
      </w:r>
      <w:r w:rsidRPr="006749D0">
        <w:rPr>
          <w:rFonts w:ascii="Arial" w:eastAsia="Verdana" w:hAnsi="Arial" w:cs="Arial"/>
          <w:bCs/>
          <w:sz w:val="20"/>
          <w:szCs w:val="20"/>
        </w:rPr>
        <w:t xml:space="preserve"> </w:t>
      </w:r>
      <w:r w:rsidRPr="006749D0">
        <w:rPr>
          <w:rFonts w:ascii="Arial" w:hAnsi="Arial" w:cs="Arial"/>
          <w:bCs/>
          <w:sz w:val="20"/>
          <w:szCs w:val="20"/>
        </w:rPr>
        <w:t>właścicielom</w:t>
      </w:r>
      <w:r w:rsidRPr="006749D0">
        <w:rPr>
          <w:rFonts w:ascii="Arial" w:eastAsia="Verdana" w:hAnsi="Arial" w:cs="Arial"/>
          <w:bCs/>
          <w:sz w:val="20"/>
          <w:szCs w:val="20"/>
        </w:rPr>
        <w:t xml:space="preserve"> </w:t>
      </w:r>
      <w:r w:rsidRPr="006749D0">
        <w:rPr>
          <w:rFonts w:ascii="Arial" w:hAnsi="Arial" w:cs="Arial"/>
          <w:bCs/>
          <w:sz w:val="20"/>
          <w:szCs w:val="20"/>
        </w:rPr>
        <w:t>nieruchomości.</w:t>
      </w:r>
      <w:r w:rsidRPr="006749D0">
        <w:rPr>
          <w:rFonts w:ascii="Arial" w:eastAsia="Verdana" w:hAnsi="Arial" w:cs="Arial"/>
          <w:bCs/>
          <w:sz w:val="20"/>
          <w:szCs w:val="20"/>
        </w:rPr>
        <w:t xml:space="preserve"> </w:t>
      </w:r>
      <w:r w:rsidRPr="006749D0">
        <w:rPr>
          <w:rFonts w:ascii="Arial" w:hAnsi="Arial" w:cs="Arial"/>
          <w:bCs/>
          <w:color w:val="000000"/>
          <w:sz w:val="20"/>
          <w:szCs w:val="20"/>
        </w:rPr>
        <w:t>Wykonawca</w:t>
      </w:r>
      <w:r w:rsidRPr="006749D0">
        <w:rPr>
          <w:rFonts w:ascii="Arial" w:eastAsia="Verdana" w:hAnsi="Arial" w:cs="Arial"/>
          <w:bCs/>
          <w:color w:val="000000"/>
          <w:sz w:val="20"/>
          <w:szCs w:val="20"/>
        </w:rPr>
        <w:t xml:space="preserve"> </w:t>
      </w:r>
      <w:r w:rsidRPr="006749D0">
        <w:rPr>
          <w:rFonts w:ascii="Arial" w:hAnsi="Arial" w:cs="Arial"/>
          <w:bCs/>
          <w:color w:val="000000"/>
          <w:sz w:val="20"/>
          <w:szCs w:val="20"/>
        </w:rPr>
        <w:t>przekaże</w:t>
      </w:r>
      <w:r w:rsidRPr="006749D0">
        <w:rPr>
          <w:rFonts w:ascii="Arial" w:eastAsia="Verdana" w:hAnsi="Arial" w:cs="Arial"/>
          <w:bCs/>
          <w:color w:val="000000"/>
          <w:sz w:val="20"/>
          <w:szCs w:val="20"/>
        </w:rPr>
        <w:t xml:space="preserve"> </w:t>
      </w:r>
      <w:r w:rsidRPr="006749D0">
        <w:rPr>
          <w:rFonts w:ascii="Arial" w:hAnsi="Arial" w:cs="Arial"/>
          <w:bCs/>
          <w:color w:val="000000"/>
          <w:sz w:val="20"/>
          <w:szCs w:val="20"/>
        </w:rPr>
        <w:t>Zamawiającemu</w:t>
      </w:r>
      <w:r w:rsidRPr="006749D0">
        <w:rPr>
          <w:rFonts w:ascii="Arial" w:eastAsia="Verdana" w:hAnsi="Arial" w:cs="Arial"/>
          <w:bCs/>
          <w:color w:val="000000"/>
          <w:sz w:val="20"/>
          <w:szCs w:val="20"/>
        </w:rPr>
        <w:t xml:space="preserve"> </w:t>
      </w:r>
      <w:r w:rsidRPr="006749D0">
        <w:rPr>
          <w:rFonts w:ascii="Arial" w:hAnsi="Arial" w:cs="Arial"/>
          <w:bCs/>
          <w:color w:val="000000"/>
          <w:sz w:val="20"/>
          <w:szCs w:val="20"/>
        </w:rPr>
        <w:t>elektroniczną</w:t>
      </w:r>
      <w:r w:rsidRPr="006749D0">
        <w:rPr>
          <w:rFonts w:ascii="Arial" w:eastAsia="Verdana" w:hAnsi="Arial" w:cs="Arial"/>
          <w:bCs/>
          <w:color w:val="000000"/>
          <w:sz w:val="20"/>
          <w:szCs w:val="20"/>
        </w:rPr>
        <w:t xml:space="preserve"> </w:t>
      </w:r>
      <w:r w:rsidRPr="006749D0">
        <w:rPr>
          <w:rFonts w:ascii="Arial" w:hAnsi="Arial" w:cs="Arial"/>
          <w:bCs/>
          <w:color w:val="000000"/>
          <w:sz w:val="20"/>
          <w:szCs w:val="20"/>
        </w:rPr>
        <w:t>wersję</w:t>
      </w:r>
      <w:r w:rsidRPr="006749D0">
        <w:rPr>
          <w:rFonts w:ascii="Arial" w:eastAsia="Verdana" w:hAnsi="Arial" w:cs="Arial"/>
          <w:bCs/>
          <w:color w:val="000000"/>
          <w:sz w:val="20"/>
          <w:szCs w:val="20"/>
        </w:rPr>
        <w:t xml:space="preserve"> </w:t>
      </w:r>
      <w:r w:rsidRPr="006749D0">
        <w:rPr>
          <w:rFonts w:ascii="Arial" w:hAnsi="Arial" w:cs="Arial"/>
          <w:bCs/>
          <w:color w:val="000000"/>
          <w:sz w:val="20"/>
          <w:szCs w:val="20"/>
        </w:rPr>
        <w:t>harmonogramu</w:t>
      </w:r>
      <w:r w:rsidRPr="006749D0">
        <w:rPr>
          <w:rFonts w:ascii="Arial" w:eastAsia="Verdana" w:hAnsi="Arial" w:cs="Arial"/>
          <w:bCs/>
          <w:color w:val="000000"/>
          <w:sz w:val="20"/>
          <w:szCs w:val="20"/>
        </w:rPr>
        <w:t xml:space="preserve"> </w:t>
      </w:r>
      <w:r w:rsidRPr="006749D0">
        <w:rPr>
          <w:rFonts w:ascii="Arial" w:hAnsi="Arial" w:cs="Arial"/>
          <w:bCs/>
          <w:color w:val="000000"/>
          <w:sz w:val="20"/>
          <w:szCs w:val="20"/>
        </w:rPr>
        <w:t>w</w:t>
      </w:r>
      <w:r w:rsidRPr="006749D0">
        <w:rPr>
          <w:rFonts w:ascii="Arial" w:eastAsia="Verdana" w:hAnsi="Arial" w:cs="Arial"/>
          <w:bCs/>
          <w:color w:val="000000"/>
          <w:sz w:val="20"/>
          <w:szCs w:val="20"/>
        </w:rPr>
        <w:t xml:space="preserve"> </w:t>
      </w:r>
      <w:r w:rsidRPr="006749D0">
        <w:rPr>
          <w:rFonts w:ascii="Arial" w:hAnsi="Arial" w:cs="Arial"/>
          <w:bCs/>
          <w:color w:val="000000"/>
          <w:sz w:val="20"/>
          <w:szCs w:val="20"/>
        </w:rPr>
        <w:t>celu</w:t>
      </w:r>
      <w:r w:rsidRPr="006749D0">
        <w:rPr>
          <w:rFonts w:ascii="Arial" w:eastAsia="Verdana" w:hAnsi="Arial" w:cs="Arial"/>
          <w:bCs/>
          <w:color w:val="000000"/>
          <w:sz w:val="20"/>
          <w:szCs w:val="20"/>
        </w:rPr>
        <w:t xml:space="preserve"> </w:t>
      </w:r>
      <w:r w:rsidRPr="006749D0">
        <w:rPr>
          <w:rFonts w:ascii="Arial" w:hAnsi="Arial" w:cs="Arial"/>
          <w:bCs/>
          <w:color w:val="000000"/>
          <w:sz w:val="20"/>
          <w:szCs w:val="20"/>
        </w:rPr>
        <w:t>zamieszczenia</w:t>
      </w:r>
      <w:r w:rsidRPr="006749D0">
        <w:rPr>
          <w:rFonts w:ascii="Arial" w:eastAsia="Verdana" w:hAnsi="Arial" w:cs="Arial"/>
          <w:bCs/>
          <w:color w:val="000000"/>
          <w:sz w:val="20"/>
          <w:szCs w:val="20"/>
        </w:rPr>
        <w:t xml:space="preserve"> </w:t>
      </w:r>
      <w:r w:rsidRPr="006749D0">
        <w:rPr>
          <w:rFonts w:ascii="Arial" w:hAnsi="Arial" w:cs="Arial"/>
          <w:bCs/>
          <w:color w:val="000000"/>
          <w:sz w:val="20"/>
          <w:szCs w:val="20"/>
        </w:rPr>
        <w:t>go</w:t>
      </w:r>
      <w:r w:rsidRPr="006749D0">
        <w:rPr>
          <w:rFonts w:ascii="Arial" w:eastAsia="Verdana" w:hAnsi="Arial" w:cs="Arial"/>
          <w:bCs/>
          <w:color w:val="000000"/>
          <w:sz w:val="20"/>
          <w:szCs w:val="20"/>
        </w:rPr>
        <w:t xml:space="preserve"> </w:t>
      </w:r>
      <w:r w:rsidRPr="006749D0">
        <w:rPr>
          <w:rFonts w:ascii="Arial" w:hAnsi="Arial" w:cs="Arial"/>
          <w:bCs/>
          <w:color w:val="000000"/>
          <w:sz w:val="20"/>
          <w:szCs w:val="20"/>
        </w:rPr>
        <w:t>na</w:t>
      </w:r>
      <w:r w:rsidRPr="006749D0">
        <w:rPr>
          <w:rFonts w:ascii="Arial" w:eastAsia="Verdana" w:hAnsi="Arial" w:cs="Arial"/>
          <w:bCs/>
          <w:color w:val="000000"/>
          <w:sz w:val="20"/>
          <w:szCs w:val="20"/>
        </w:rPr>
        <w:t xml:space="preserve"> </w:t>
      </w:r>
      <w:r w:rsidRPr="006749D0">
        <w:rPr>
          <w:rFonts w:ascii="Arial" w:hAnsi="Arial" w:cs="Arial"/>
          <w:bCs/>
          <w:color w:val="000000"/>
          <w:sz w:val="20"/>
          <w:szCs w:val="20"/>
        </w:rPr>
        <w:t>stronie</w:t>
      </w:r>
      <w:r w:rsidRPr="006749D0">
        <w:rPr>
          <w:rFonts w:ascii="Arial" w:eastAsia="Verdana" w:hAnsi="Arial" w:cs="Arial"/>
          <w:bCs/>
          <w:color w:val="000000"/>
          <w:sz w:val="20"/>
          <w:szCs w:val="20"/>
        </w:rPr>
        <w:t xml:space="preserve"> </w:t>
      </w:r>
      <w:r w:rsidRPr="006749D0">
        <w:rPr>
          <w:rFonts w:ascii="Arial" w:hAnsi="Arial" w:cs="Arial"/>
          <w:bCs/>
          <w:color w:val="000000"/>
          <w:sz w:val="20"/>
          <w:szCs w:val="20"/>
        </w:rPr>
        <w:t>internetowej</w:t>
      </w:r>
      <w:r w:rsidRPr="006749D0">
        <w:rPr>
          <w:rFonts w:ascii="Arial" w:eastAsia="Verdana" w:hAnsi="Arial" w:cs="Arial"/>
          <w:bCs/>
          <w:color w:val="000000"/>
          <w:sz w:val="20"/>
          <w:szCs w:val="20"/>
        </w:rPr>
        <w:t xml:space="preserve"> </w:t>
      </w:r>
      <w:r w:rsidRPr="006749D0">
        <w:rPr>
          <w:rFonts w:ascii="Arial" w:hAnsi="Arial" w:cs="Arial"/>
          <w:bCs/>
          <w:color w:val="000000"/>
          <w:sz w:val="20"/>
          <w:szCs w:val="20"/>
        </w:rPr>
        <w:t>oraz</w:t>
      </w:r>
      <w:r w:rsidRPr="006749D0">
        <w:rPr>
          <w:rFonts w:ascii="Arial" w:eastAsia="Verdana" w:hAnsi="Arial" w:cs="Arial"/>
          <w:bCs/>
          <w:color w:val="000000"/>
          <w:sz w:val="20"/>
          <w:szCs w:val="20"/>
        </w:rPr>
        <w:t xml:space="preserve"> </w:t>
      </w:r>
      <w:r w:rsidRPr="006749D0">
        <w:rPr>
          <w:rFonts w:ascii="Arial" w:hAnsi="Arial" w:cs="Arial"/>
          <w:bCs/>
          <w:color w:val="000000"/>
          <w:sz w:val="20"/>
          <w:szCs w:val="20"/>
        </w:rPr>
        <w:t>przekaże</w:t>
      </w:r>
      <w:r w:rsidRPr="006749D0">
        <w:rPr>
          <w:rFonts w:ascii="Arial" w:eastAsia="Verdana" w:hAnsi="Arial" w:cs="Arial"/>
          <w:bCs/>
          <w:color w:val="000000"/>
          <w:sz w:val="20"/>
          <w:szCs w:val="20"/>
        </w:rPr>
        <w:t xml:space="preserve"> </w:t>
      </w:r>
      <w:r w:rsidRPr="006749D0">
        <w:rPr>
          <w:rFonts w:ascii="Arial" w:hAnsi="Arial" w:cs="Arial"/>
          <w:bCs/>
          <w:color w:val="000000"/>
          <w:sz w:val="20"/>
          <w:szCs w:val="20"/>
        </w:rPr>
        <w:t>minimum</w:t>
      </w:r>
      <w:r w:rsidRPr="006749D0">
        <w:rPr>
          <w:rFonts w:ascii="Arial" w:eastAsia="Verdana" w:hAnsi="Arial" w:cs="Arial"/>
          <w:bCs/>
          <w:color w:val="000000"/>
          <w:sz w:val="20"/>
          <w:szCs w:val="20"/>
        </w:rPr>
        <w:t xml:space="preserve"> </w:t>
      </w:r>
      <w:r w:rsidRPr="006749D0">
        <w:rPr>
          <w:rFonts w:ascii="Arial" w:hAnsi="Arial" w:cs="Arial"/>
          <w:bCs/>
          <w:color w:val="000000"/>
          <w:sz w:val="20"/>
          <w:szCs w:val="20"/>
        </w:rPr>
        <w:t>100</w:t>
      </w:r>
      <w:r w:rsidRPr="006749D0">
        <w:rPr>
          <w:rFonts w:ascii="Arial" w:eastAsia="Verdana" w:hAnsi="Arial" w:cs="Arial"/>
          <w:bCs/>
          <w:color w:val="000000"/>
          <w:sz w:val="20"/>
          <w:szCs w:val="20"/>
        </w:rPr>
        <w:t xml:space="preserve"> </w:t>
      </w:r>
      <w:r w:rsidRPr="006749D0">
        <w:rPr>
          <w:rFonts w:ascii="Arial" w:hAnsi="Arial" w:cs="Arial"/>
          <w:bCs/>
          <w:color w:val="000000"/>
          <w:sz w:val="20"/>
          <w:szCs w:val="20"/>
        </w:rPr>
        <w:t>szt.</w:t>
      </w:r>
      <w:r w:rsidRPr="006749D0">
        <w:rPr>
          <w:rFonts w:ascii="Arial" w:eastAsia="Verdana" w:hAnsi="Arial" w:cs="Arial"/>
          <w:bCs/>
          <w:color w:val="000000"/>
          <w:sz w:val="20"/>
          <w:szCs w:val="20"/>
        </w:rPr>
        <w:t xml:space="preserve"> </w:t>
      </w:r>
      <w:r w:rsidRPr="006749D0">
        <w:rPr>
          <w:rFonts w:ascii="Arial" w:hAnsi="Arial" w:cs="Arial"/>
          <w:bCs/>
          <w:color w:val="000000"/>
          <w:sz w:val="20"/>
          <w:szCs w:val="20"/>
        </w:rPr>
        <w:t>wersji</w:t>
      </w:r>
      <w:r w:rsidRPr="006749D0">
        <w:rPr>
          <w:rFonts w:ascii="Arial" w:eastAsia="Verdana" w:hAnsi="Arial" w:cs="Arial"/>
          <w:bCs/>
          <w:color w:val="000000"/>
          <w:sz w:val="20"/>
          <w:szCs w:val="20"/>
        </w:rPr>
        <w:t xml:space="preserve"> </w:t>
      </w:r>
      <w:r w:rsidRPr="006749D0">
        <w:rPr>
          <w:rFonts w:ascii="Arial" w:hAnsi="Arial" w:cs="Arial"/>
          <w:bCs/>
          <w:color w:val="000000"/>
          <w:sz w:val="20"/>
          <w:szCs w:val="20"/>
        </w:rPr>
        <w:t>drukowanej</w:t>
      </w:r>
      <w:r w:rsidRPr="006749D0">
        <w:rPr>
          <w:rFonts w:ascii="Arial" w:eastAsia="Verdana" w:hAnsi="Arial" w:cs="Arial"/>
          <w:bCs/>
          <w:color w:val="000000"/>
          <w:sz w:val="20"/>
          <w:szCs w:val="20"/>
        </w:rPr>
        <w:t xml:space="preserve"> </w:t>
      </w:r>
      <w:r w:rsidRPr="006749D0">
        <w:rPr>
          <w:rFonts w:ascii="Arial" w:hAnsi="Arial" w:cs="Arial"/>
          <w:bCs/>
          <w:color w:val="000000"/>
          <w:sz w:val="20"/>
          <w:szCs w:val="20"/>
        </w:rPr>
        <w:t>celem</w:t>
      </w:r>
      <w:r w:rsidRPr="006749D0">
        <w:rPr>
          <w:rFonts w:ascii="Arial" w:eastAsia="Verdana" w:hAnsi="Arial" w:cs="Arial"/>
          <w:bCs/>
          <w:color w:val="000000"/>
          <w:sz w:val="20"/>
          <w:szCs w:val="20"/>
        </w:rPr>
        <w:t xml:space="preserve"> </w:t>
      </w:r>
      <w:r w:rsidRPr="006749D0">
        <w:rPr>
          <w:rFonts w:ascii="Arial" w:hAnsi="Arial" w:cs="Arial"/>
          <w:bCs/>
          <w:color w:val="000000"/>
          <w:sz w:val="20"/>
          <w:szCs w:val="20"/>
        </w:rPr>
        <w:t>rozpowszechnienia</w:t>
      </w:r>
      <w:r w:rsidRPr="006749D0">
        <w:rPr>
          <w:rFonts w:ascii="Arial" w:eastAsia="Verdana" w:hAnsi="Arial" w:cs="Arial"/>
          <w:bCs/>
          <w:color w:val="000000"/>
          <w:sz w:val="20"/>
          <w:szCs w:val="20"/>
        </w:rPr>
        <w:t xml:space="preserve"> </w:t>
      </w:r>
      <w:r w:rsidRPr="006749D0">
        <w:rPr>
          <w:rFonts w:ascii="Arial" w:hAnsi="Arial" w:cs="Arial"/>
          <w:bCs/>
          <w:color w:val="000000"/>
          <w:sz w:val="20"/>
          <w:szCs w:val="20"/>
        </w:rPr>
        <w:t>wśród</w:t>
      </w:r>
      <w:r w:rsidRPr="006749D0">
        <w:rPr>
          <w:rFonts w:ascii="Arial" w:eastAsia="Verdana" w:hAnsi="Arial" w:cs="Arial"/>
          <w:bCs/>
          <w:color w:val="000000"/>
          <w:sz w:val="20"/>
          <w:szCs w:val="20"/>
        </w:rPr>
        <w:t xml:space="preserve"> </w:t>
      </w:r>
      <w:r w:rsidRPr="006749D0">
        <w:rPr>
          <w:rFonts w:ascii="Arial" w:hAnsi="Arial" w:cs="Arial"/>
          <w:bCs/>
          <w:color w:val="000000"/>
          <w:sz w:val="20"/>
          <w:szCs w:val="20"/>
        </w:rPr>
        <w:t>mieszkańców.</w:t>
      </w:r>
    </w:p>
    <w:p w:rsidR="00E80019" w:rsidRPr="006749D0" w:rsidRDefault="00E80019" w:rsidP="00E80019">
      <w:pPr>
        <w:pStyle w:val="Akapitzlist"/>
        <w:widowControl w:val="0"/>
        <w:numPr>
          <w:ilvl w:val="1"/>
          <w:numId w:val="1"/>
        </w:numPr>
        <w:suppressAutoHyphens/>
        <w:spacing w:after="0" w:line="240" w:lineRule="auto"/>
        <w:ind w:left="357" w:hanging="357"/>
        <w:contextualSpacing w:val="0"/>
        <w:rPr>
          <w:rFonts w:ascii="Arial" w:hAnsi="Arial" w:cs="Arial"/>
          <w:b/>
          <w:bCs/>
          <w:color w:val="000000"/>
          <w:sz w:val="20"/>
          <w:szCs w:val="20"/>
        </w:rPr>
      </w:pPr>
      <w:r w:rsidRPr="006749D0">
        <w:rPr>
          <w:rFonts w:ascii="Arial" w:hAnsi="Arial" w:cs="Arial"/>
          <w:color w:val="000000" w:themeColor="text1"/>
          <w:sz w:val="20"/>
          <w:szCs w:val="20"/>
        </w:rPr>
        <w:t>Wykonawca zobowiązany jest do wykonania kontroli segregacji odpadów prowadzonej  przez właścicieli nieruchomości na terenie nieruchomości. Wykaz nieruchomości niesegregujących odpadów stanowić będzie załącznik do protokołu odbioru prac. Złożenie wykazu nieruchomości niesegregujących odpadów jest równoznaczne z informacją, iż pozostali właściciele segregują odpady komunalne.</w:t>
      </w:r>
    </w:p>
    <w:p w:rsidR="00E80019" w:rsidRPr="006749D0" w:rsidRDefault="00E80019" w:rsidP="00E80019">
      <w:pPr>
        <w:pStyle w:val="Akapitzlist"/>
        <w:widowControl w:val="0"/>
        <w:numPr>
          <w:ilvl w:val="1"/>
          <w:numId w:val="1"/>
        </w:numPr>
        <w:suppressAutoHyphens/>
        <w:spacing w:after="0" w:line="240" w:lineRule="auto"/>
        <w:ind w:left="357" w:hanging="357"/>
        <w:contextualSpacing w:val="0"/>
        <w:rPr>
          <w:rFonts w:ascii="Arial" w:hAnsi="Arial" w:cs="Arial"/>
          <w:b/>
          <w:bCs/>
          <w:color w:val="000000"/>
          <w:sz w:val="20"/>
          <w:szCs w:val="20"/>
        </w:rPr>
      </w:pPr>
      <w:r w:rsidRPr="006749D0">
        <w:rPr>
          <w:rFonts w:ascii="Arial" w:hAnsi="Arial" w:cs="Arial"/>
          <w:bCs/>
          <w:color w:val="000000" w:themeColor="text1"/>
          <w:sz w:val="20"/>
          <w:szCs w:val="20"/>
        </w:rPr>
        <w:t>Przed rozpoczęciem realizacji umowy Wykonawca pisemnie wskaże Zamawiającemu osobę odpowiedzialną za realizację niniejszej umowy oraz przekaże nr telefonu komórkowego do tej osoby. Ponadto Wykonawca przekaże nr faksu lub adres e-mail na który Zamawiający przesyłać będzie zgłaszane reklamacje.</w:t>
      </w:r>
    </w:p>
    <w:p w:rsidR="00E80019" w:rsidRPr="00BF77D6" w:rsidRDefault="00E80019" w:rsidP="00E80019">
      <w:pPr>
        <w:pStyle w:val="Akapitzlist"/>
        <w:widowControl w:val="0"/>
        <w:numPr>
          <w:ilvl w:val="1"/>
          <w:numId w:val="1"/>
        </w:numPr>
        <w:suppressAutoHyphens/>
        <w:spacing w:after="0" w:line="240" w:lineRule="auto"/>
        <w:ind w:left="357" w:hanging="357"/>
        <w:contextualSpacing w:val="0"/>
        <w:rPr>
          <w:rFonts w:ascii="Arial" w:hAnsi="Arial" w:cs="Arial"/>
          <w:b/>
          <w:bCs/>
          <w:color w:val="000000"/>
          <w:sz w:val="20"/>
          <w:szCs w:val="20"/>
        </w:rPr>
      </w:pPr>
      <w:r w:rsidRPr="00BF77D6">
        <w:rPr>
          <w:rFonts w:ascii="Arial" w:hAnsi="Arial" w:cs="Arial"/>
          <w:color w:val="000000" w:themeColor="text1"/>
          <w:sz w:val="20"/>
          <w:szCs w:val="20"/>
        </w:rPr>
        <w:t>Zamawiający zastrzega sobie prawo do prowadzenia kontroli sposobu wy</w:t>
      </w:r>
      <w:r w:rsidR="00037EE7" w:rsidRPr="00BF77D6">
        <w:rPr>
          <w:rFonts w:ascii="Arial" w:hAnsi="Arial" w:cs="Arial"/>
          <w:color w:val="000000" w:themeColor="text1"/>
          <w:sz w:val="20"/>
          <w:szCs w:val="20"/>
        </w:rPr>
        <w:t>konywania przedmiotu zamówienia w tym również</w:t>
      </w:r>
      <w:r w:rsidR="00796EE3" w:rsidRPr="00BF77D6">
        <w:rPr>
          <w:rFonts w:ascii="Arial" w:hAnsi="Arial" w:cs="Arial"/>
          <w:color w:val="000000" w:themeColor="text1"/>
          <w:sz w:val="20"/>
          <w:szCs w:val="20"/>
        </w:rPr>
        <w:t xml:space="preserve"> zastrzega sobie</w:t>
      </w:r>
      <w:r w:rsidR="001610AB" w:rsidRPr="00BF77D6">
        <w:rPr>
          <w:rFonts w:ascii="Arial" w:hAnsi="Arial" w:cs="Arial"/>
          <w:color w:val="000000" w:themeColor="text1"/>
          <w:sz w:val="20"/>
          <w:szCs w:val="20"/>
        </w:rPr>
        <w:t xml:space="preserve"> możliwość kontroli</w:t>
      </w:r>
      <w:r w:rsidR="00037EE7" w:rsidRPr="00BF77D6">
        <w:rPr>
          <w:rFonts w:ascii="Arial" w:hAnsi="Arial" w:cs="Arial"/>
          <w:color w:val="000000" w:themeColor="text1"/>
          <w:sz w:val="20"/>
          <w:szCs w:val="20"/>
        </w:rPr>
        <w:t xml:space="preserve"> ważenia pojazdów na składowisku. </w:t>
      </w:r>
      <w:r w:rsidRPr="00BF77D6">
        <w:rPr>
          <w:rFonts w:ascii="Arial" w:hAnsi="Arial" w:cs="Arial"/>
          <w:color w:val="000000" w:themeColor="text1"/>
          <w:sz w:val="20"/>
          <w:szCs w:val="20"/>
        </w:rPr>
        <w:t xml:space="preserve"> Osoba nadzorująca wykonanie umowy ze strony Wykonawcy zobowiązana jest do stawienia się na wezwanie Zamawiającego niezwłocznie nie dłużej jednak niż w ciągu 2 godzin od telefonicznego powiadomienia w celu przeprowadzenia kontroli w tym również realizacji zgłoszonych reklamacji.</w:t>
      </w:r>
    </w:p>
    <w:p w:rsidR="00E80019" w:rsidRPr="00BF77D6" w:rsidRDefault="00E80019" w:rsidP="00E80019">
      <w:pPr>
        <w:pStyle w:val="Akapitzlist"/>
        <w:widowControl w:val="0"/>
        <w:numPr>
          <w:ilvl w:val="1"/>
          <w:numId w:val="1"/>
        </w:numPr>
        <w:suppressAutoHyphens/>
        <w:spacing w:after="0" w:line="240" w:lineRule="auto"/>
        <w:ind w:left="357" w:hanging="357"/>
        <w:contextualSpacing w:val="0"/>
        <w:rPr>
          <w:rFonts w:ascii="Arial" w:hAnsi="Arial" w:cs="Arial"/>
          <w:b/>
          <w:bCs/>
          <w:color w:val="000000"/>
          <w:sz w:val="20"/>
          <w:szCs w:val="20"/>
        </w:rPr>
      </w:pPr>
      <w:r w:rsidRPr="00BF77D6">
        <w:rPr>
          <w:rFonts w:ascii="Arial" w:hAnsi="Arial" w:cs="Arial"/>
          <w:color w:val="000000" w:themeColor="text1"/>
          <w:sz w:val="20"/>
          <w:szCs w:val="20"/>
        </w:rPr>
        <w:t>Wykonawca zobowiązany jest do sporządzania i przekazywania Zamawiającemu półrocznych sprawozdań wraz z kopiami kart przekazania odpadów i faktur (poświadczonych za zgodność z oryginałem), dotyczących masy poszczególnych rodzajów odpadów przekazanych do ins</w:t>
      </w:r>
      <w:r w:rsidR="00AF6BB7" w:rsidRPr="00BF77D6">
        <w:rPr>
          <w:rFonts w:ascii="Arial" w:hAnsi="Arial" w:cs="Arial"/>
          <w:color w:val="000000" w:themeColor="text1"/>
          <w:sz w:val="20"/>
          <w:szCs w:val="20"/>
        </w:rPr>
        <w:t>talacji komunalnych</w:t>
      </w:r>
      <w:r w:rsidRPr="00BF77D6">
        <w:rPr>
          <w:rFonts w:ascii="Arial" w:hAnsi="Arial" w:cs="Arial"/>
          <w:color w:val="000000" w:themeColor="text1"/>
          <w:sz w:val="20"/>
          <w:szCs w:val="20"/>
        </w:rPr>
        <w:t xml:space="preserve">. </w:t>
      </w:r>
    </w:p>
    <w:p w:rsidR="00E80019" w:rsidRPr="006749D0" w:rsidRDefault="00E80019" w:rsidP="00E80019">
      <w:pPr>
        <w:pStyle w:val="Akapitzlist"/>
        <w:widowControl w:val="0"/>
        <w:numPr>
          <w:ilvl w:val="1"/>
          <w:numId w:val="1"/>
        </w:numPr>
        <w:suppressAutoHyphens/>
        <w:spacing w:after="0" w:line="240" w:lineRule="auto"/>
        <w:ind w:left="357" w:hanging="357"/>
        <w:contextualSpacing w:val="0"/>
        <w:jc w:val="left"/>
        <w:rPr>
          <w:rFonts w:ascii="Arial" w:hAnsi="Arial" w:cs="Arial"/>
          <w:b/>
          <w:bCs/>
          <w:color w:val="000000"/>
          <w:sz w:val="20"/>
          <w:szCs w:val="20"/>
        </w:rPr>
      </w:pPr>
      <w:r w:rsidRPr="006749D0">
        <w:rPr>
          <w:rFonts w:ascii="Arial" w:hAnsi="Arial" w:cs="Arial"/>
          <w:color w:val="000000" w:themeColor="text1"/>
          <w:sz w:val="20"/>
          <w:szCs w:val="20"/>
        </w:rPr>
        <w:t xml:space="preserve">Wykonawca zobowiązany jest do </w:t>
      </w:r>
      <w:r w:rsidRPr="006749D0">
        <w:rPr>
          <w:rFonts w:ascii="Arial" w:hAnsi="Arial" w:cs="Arial"/>
          <w:bCs/>
          <w:sz w:val="20"/>
          <w:szCs w:val="20"/>
        </w:rPr>
        <w:t>realizacji</w:t>
      </w:r>
      <w:r w:rsidRPr="006749D0">
        <w:rPr>
          <w:rFonts w:ascii="Arial" w:eastAsia="Calibri" w:hAnsi="Arial" w:cs="Arial"/>
          <w:bCs/>
          <w:sz w:val="20"/>
          <w:szCs w:val="20"/>
        </w:rPr>
        <w:t xml:space="preserve"> „reklamacji” </w:t>
      </w:r>
      <w:r w:rsidRPr="006749D0">
        <w:rPr>
          <w:rFonts w:ascii="Arial" w:eastAsia="Calibri" w:hAnsi="Arial" w:cs="Arial"/>
          <w:sz w:val="20"/>
          <w:szCs w:val="20"/>
        </w:rPr>
        <w:t>(nieodebrane z nieruchomości worki</w:t>
      </w:r>
      <w:r w:rsidRPr="006749D0">
        <w:rPr>
          <w:rFonts w:ascii="Arial" w:hAnsi="Arial" w:cs="Arial"/>
          <w:sz w:val="20"/>
          <w:szCs w:val="20"/>
        </w:rPr>
        <w:t xml:space="preserve"> lub pojemniki zgodnie z harmonogramem</w:t>
      </w:r>
      <w:r w:rsidRPr="006749D0">
        <w:rPr>
          <w:rFonts w:ascii="Arial" w:eastAsia="Calibri" w:hAnsi="Arial" w:cs="Arial"/>
          <w:sz w:val="20"/>
          <w:szCs w:val="20"/>
        </w:rPr>
        <w:t xml:space="preserve">) - </w:t>
      </w:r>
      <w:r w:rsidRPr="006749D0">
        <w:rPr>
          <w:rFonts w:ascii="Arial" w:hAnsi="Arial" w:cs="Arial"/>
          <w:bCs/>
          <w:sz w:val="20"/>
          <w:szCs w:val="20"/>
        </w:rPr>
        <w:t xml:space="preserve">w przeciągu 24 godzin  </w:t>
      </w:r>
      <w:r w:rsidRPr="006749D0">
        <w:rPr>
          <w:rFonts w:ascii="Arial" w:eastAsia="Calibri" w:hAnsi="Arial" w:cs="Arial"/>
          <w:sz w:val="20"/>
          <w:szCs w:val="20"/>
        </w:rPr>
        <w:t xml:space="preserve">od otrzymania zawiadomienia </w:t>
      </w:r>
      <w:r w:rsidRPr="006749D0">
        <w:rPr>
          <w:rFonts w:ascii="Arial" w:hAnsi="Arial" w:cs="Arial"/>
          <w:sz w:val="20"/>
          <w:szCs w:val="20"/>
        </w:rPr>
        <w:t xml:space="preserve">tel. </w:t>
      </w:r>
      <w:r w:rsidRPr="006749D0">
        <w:rPr>
          <w:rFonts w:ascii="Arial" w:eastAsia="Calibri" w:hAnsi="Arial" w:cs="Arial"/>
          <w:sz w:val="20"/>
          <w:szCs w:val="20"/>
        </w:rPr>
        <w:t xml:space="preserve">fax. lub e-mail od Zamawiającego. </w:t>
      </w:r>
      <w:r w:rsidRPr="006749D0">
        <w:rPr>
          <w:rFonts w:ascii="Arial" w:eastAsia="Calibri" w:hAnsi="Arial" w:cs="Arial"/>
          <w:bCs/>
          <w:sz w:val="20"/>
          <w:szCs w:val="20"/>
        </w:rPr>
        <w:t>Załatwienie</w:t>
      </w:r>
      <w:r w:rsidRPr="006749D0">
        <w:rPr>
          <w:rFonts w:ascii="Arial" w:eastAsia="Calibri" w:hAnsi="Arial" w:cs="Arial"/>
          <w:sz w:val="20"/>
          <w:szCs w:val="20"/>
        </w:rPr>
        <w:t xml:space="preserve"> </w:t>
      </w:r>
      <w:r w:rsidRPr="006749D0">
        <w:rPr>
          <w:rFonts w:ascii="Arial" w:eastAsia="Calibri" w:hAnsi="Arial" w:cs="Arial"/>
          <w:bCs/>
          <w:sz w:val="20"/>
          <w:szCs w:val="20"/>
        </w:rPr>
        <w:t>reklamacji należy niezwł</w:t>
      </w:r>
      <w:r w:rsidRPr="006749D0">
        <w:rPr>
          <w:rFonts w:ascii="Arial" w:hAnsi="Arial" w:cs="Arial"/>
          <w:bCs/>
          <w:sz w:val="20"/>
          <w:szCs w:val="20"/>
        </w:rPr>
        <w:t xml:space="preserve">ocznie potwierdzić – faks nr………………. </w:t>
      </w:r>
      <w:r w:rsidRPr="006749D0">
        <w:rPr>
          <w:rFonts w:ascii="Arial" w:eastAsia="Calibri" w:hAnsi="Arial" w:cs="Arial"/>
          <w:bCs/>
          <w:sz w:val="20"/>
          <w:szCs w:val="20"/>
        </w:rPr>
        <w:t>lub e-mail:</w:t>
      </w:r>
      <w:r w:rsidRPr="006749D0">
        <w:rPr>
          <w:rFonts w:ascii="Arial" w:hAnsi="Arial" w:cs="Arial"/>
          <w:bCs/>
          <w:sz w:val="20"/>
          <w:szCs w:val="20"/>
        </w:rPr>
        <w:t>………………………</w:t>
      </w:r>
    </w:p>
    <w:p w:rsidR="00E80019" w:rsidRPr="006749D0" w:rsidRDefault="00E80019" w:rsidP="00E80019">
      <w:pPr>
        <w:pStyle w:val="Akapitzlist"/>
        <w:widowControl w:val="0"/>
        <w:numPr>
          <w:ilvl w:val="1"/>
          <w:numId w:val="1"/>
        </w:numPr>
        <w:suppressAutoHyphens/>
        <w:spacing w:after="0" w:line="240" w:lineRule="auto"/>
        <w:ind w:left="357" w:hanging="357"/>
        <w:contextualSpacing w:val="0"/>
        <w:rPr>
          <w:rFonts w:ascii="Arial" w:hAnsi="Arial" w:cs="Arial"/>
          <w:b/>
          <w:bCs/>
          <w:sz w:val="20"/>
          <w:szCs w:val="20"/>
        </w:rPr>
      </w:pPr>
      <w:r w:rsidRPr="006749D0">
        <w:rPr>
          <w:rFonts w:ascii="Arial" w:hAnsi="Arial" w:cs="Arial"/>
          <w:color w:val="000000" w:themeColor="text1"/>
          <w:sz w:val="20"/>
          <w:szCs w:val="20"/>
        </w:rPr>
        <w:t>Wykonawca zobowiązany jest do</w:t>
      </w:r>
      <w:r w:rsidRPr="006749D0">
        <w:rPr>
          <w:rFonts w:ascii="Arial" w:hAnsi="Arial" w:cs="Arial"/>
          <w:sz w:val="20"/>
          <w:szCs w:val="20"/>
          <w:lang w:eastAsia="zh-CN"/>
        </w:rPr>
        <w:t xml:space="preserve"> przestrzegania podczas trwania umowy przepisów prawnych, a w szczególności:</w:t>
      </w:r>
    </w:p>
    <w:p w:rsidR="00E80019" w:rsidRPr="00BF77D6" w:rsidRDefault="00E80019" w:rsidP="00E80019">
      <w:pPr>
        <w:pStyle w:val="Akapitzlist"/>
        <w:widowControl w:val="0"/>
        <w:numPr>
          <w:ilvl w:val="0"/>
          <w:numId w:val="13"/>
        </w:numPr>
        <w:tabs>
          <w:tab w:val="left" w:pos="375"/>
        </w:tabs>
        <w:suppressAutoHyphens/>
        <w:spacing w:after="0" w:line="100" w:lineRule="atLeast"/>
        <w:contextualSpacing w:val="0"/>
        <w:rPr>
          <w:rFonts w:ascii="Arial" w:hAnsi="Arial" w:cs="Arial"/>
          <w:sz w:val="20"/>
          <w:szCs w:val="20"/>
          <w:lang w:eastAsia="zh-CN"/>
        </w:rPr>
      </w:pPr>
      <w:r w:rsidRPr="00BF77D6">
        <w:rPr>
          <w:rFonts w:ascii="Arial" w:hAnsi="Arial" w:cs="Arial"/>
          <w:sz w:val="20"/>
          <w:szCs w:val="20"/>
          <w:lang w:eastAsia="zh-CN"/>
        </w:rPr>
        <w:t xml:space="preserve">ustawy z dnia </w:t>
      </w:r>
      <w:r w:rsidR="00C45B86" w:rsidRPr="00BF77D6">
        <w:rPr>
          <w:rFonts w:ascii="Arial" w:hAnsi="Arial" w:cs="Arial"/>
          <w:sz w:val="20"/>
          <w:szCs w:val="20"/>
          <w:lang w:eastAsia="zh-CN"/>
        </w:rPr>
        <w:t>14 grudnia 2012 roku o odpadach (Dz. U. z 2019 r. poz. 701)</w:t>
      </w:r>
      <w:r w:rsidRPr="00BF77D6">
        <w:rPr>
          <w:rFonts w:ascii="Arial" w:hAnsi="Arial" w:cs="Arial"/>
          <w:sz w:val="20"/>
          <w:szCs w:val="20"/>
          <w:lang w:eastAsia="zh-CN"/>
        </w:rPr>
        <w:t>,</w:t>
      </w:r>
    </w:p>
    <w:p w:rsidR="00E80019" w:rsidRPr="00BF77D6" w:rsidRDefault="00E80019" w:rsidP="00E80019">
      <w:pPr>
        <w:pStyle w:val="Akapitzlist"/>
        <w:widowControl w:val="0"/>
        <w:numPr>
          <w:ilvl w:val="0"/>
          <w:numId w:val="13"/>
        </w:numPr>
        <w:tabs>
          <w:tab w:val="left" w:pos="375"/>
        </w:tabs>
        <w:suppressAutoHyphens/>
        <w:spacing w:after="0" w:line="100" w:lineRule="atLeast"/>
        <w:contextualSpacing w:val="0"/>
        <w:rPr>
          <w:rFonts w:ascii="Arial" w:hAnsi="Arial" w:cs="Arial"/>
          <w:sz w:val="20"/>
          <w:szCs w:val="20"/>
          <w:lang w:eastAsia="zh-CN"/>
        </w:rPr>
      </w:pPr>
      <w:r w:rsidRPr="00BF77D6">
        <w:rPr>
          <w:rFonts w:ascii="Arial" w:hAnsi="Arial" w:cs="Arial"/>
          <w:sz w:val="20"/>
          <w:szCs w:val="20"/>
          <w:lang w:eastAsia="zh-CN"/>
        </w:rPr>
        <w:t>ustawy z dnia 13 września 1996 r. o utrzymaniu czysto</w:t>
      </w:r>
      <w:r w:rsidR="00C45B86" w:rsidRPr="00BF77D6">
        <w:rPr>
          <w:rFonts w:ascii="Arial" w:hAnsi="Arial" w:cs="Arial"/>
          <w:sz w:val="20"/>
          <w:szCs w:val="20"/>
          <w:lang w:eastAsia="zh-CN"/>
        </w:rPr>
        <w:t xml:space="preserve">ści i porządku </w:t>
      </w:r>
      <w:r w:rsidR="00557F1F" w:rsidRPr="00BF77D6">
        <w:rPr>
          <w:rFonts w:ascii="Arial" w:hAnsi="Arial" w:cs="Arial"/>
          <w:sz w:val="20"/>
          <w:szCs w:val="20"/>
          <w:lang w:eastAsia="zh-CN"/>
        </w:rPr>
        <w:t>w gminach (</w:t>
      </w:r>
      <w:r w:rsidR="00C45B86" w:rsidRPr="00BF77D6">
        <w:rPr>
          <w:rFonts w:ascii="Arial" w:hAnsi="Arial" w:cs="Arial"/>
          <w:sz w:val="20"/>
          <w:szCs w:val="20"/>
          <w:lang w:eastAsia="zh-CN"/>
        </w:rPr>
        <w:t xml:space="preserve">Dz. U. z 2018 r. poz. 1454 z </w:t>
      </w:r>
      <w:proofErr w:type="spellStart"/>
      <w:r w:rsidR="00C45B86" w:rsidRPr="00BF77D6">
        <w:rPr>
          <w:rFonts w:ascii="Arial" w:hAnsi="Arial" w:cs="Arial"/>
          <w:sz w:val="20"/>
          <w:szCs w:val="20"/>
          <w:lang w:eastAsia="zh-CN"/>
        </w:rPr>
        <w:t>póżn</w:t>
      </w:r>
      <w:proofErr w:type="spellEnd"/>
      <w:r w:rsidR="00C45B86" w:rsidRPr="00BF77D6">
        <w:rPr>
          <w:rFonts w:ascii="Arial" w:hAnsi="Arial" w:cs="Arial"/>
          <w:sz w:val="20"/>
          <w:szCs w:val="20"/>
          <w:lang w:eastAsia="zh-CN"/>
        </w:rPr>
        <w:t>. zm.</w:t>
      </w:r>
      <w:r w:rsidRPr="00BF77D6">
        <w:rPr>
          <w:rFonts w:ascii="Arial" w:hAnsi="Arial" w:cs="Arial"/>
          <w:sz w:val="20"/>
          <w:szCs w:val="20"/>
          <w:lang w:eastAsia="zh-CN"/>
        </w:rPr>
        <w:t>),</w:t>
      </w:r>
    </w:p>
    <w:p w:rsidR="00E80019" w:rsidRPr="006749D0" w:rsidRDefault="00E80019" w:rsidP="00E80019">
      <w:pPr>
        <w:pStyle w:val="Akapitzlist"/>
        <w:widowControl w:val="0"/>
        <w:numPr>
          <w:ilvl w:val="0"/>
          <w:numId w:val="13"/>
        </w:numPr>
        <w:tabs>
          <w:tab w:val="left" w:pos="375"/>
        </w:tabs>
        <w:suppressAutoHyphens/>
        <w:spacing w:after="0" w:line="100" w:lineRule="atLeast"/>
        <w:contextualSpacing w:val="0"/>
        <w:rPr>
          <w:rFonts w:ascii="Arial" w:hAnsi="Arial" w:cs="Arial"/>
          <w:sz w:val="20"/>
          <w:szCs w:val="20"/>
          <w:lang w:eastAsia="zh-CN"/>
        </w:rPr>
      </w:pPr>
      <w:r w:rsidRPr="006749D0">
        <w:rPr>
          <w:rFonts w:ascii="Arial" w:hAnsi="Arial" w:cs="Arial"/>
          <w:sz w:val="20"/>
          <w:szCs w:val="20"/>
          <w:lang w:eastAsia="zh-CN"/>
        </w:rPr>
        <w:t xml:space="preserve">uchwały </w:t>
      </w:r>
      <w:r w:rsidRPr="006749D0">
        <w:rPr>
          <w:rFonts w:ascii="Arial" w:hAnsi="Arial" w:cs="Arial"/>
          <w:sz w:val="20"/>
          <w:szCs w:val="20"/>
        </w:rPr>
        <w:t>Rady Gminy Brańszczyk</w:t>
      </w:r>
      <w:r w:rsidRPr="006749D0">
        <w:rPr>
          <w:rFonts w:ascii="Arial" w:hAnsi="Arial" w:cs="Arial"/>
          <w:sz w:val="20"/>
          <w:szCs w:val="20"/>
          <w:lang w:eastAsia="zh-CN"/>
        </w:rPr>
        <w:t xml:space="preserve"> w sprawie regulaminu utrzymania czystości  i porządku na terenie gminy </w:t>
      </w:r>
      <w:r w:rsidRPr="006749D0">
        <w:rPr>
          <w:rFonts w:ascii="Arial" w:hAnsi="Arial" w:cs="Arial"/>
          <w:sz w:val="20"/>
          <w:szCs w:val="20"/>
        </w:rPr>
        <w:t>Brańszczyk</w:t>
      </w:r>
      <w:r w:rsidRPr="006749D0">
        <w:rPr>
          <w:rFonts w:ascii="Arial" w:hAnsi="Arial" w:cs="Arial"/>
          <w:sz w:val="20"/>
          <w:szCs w:val="20"/>
          <w:lang w:eastAsia="zh-CN"/>
        </w:rPr>
        <w:t>,</w:t>
      </w:r>
    </w:p>
    <w:p w:rsidR="00E80019" w:rsidRPr="006749D0" w:rsidRDefault="00E80019" w:rsidP="00E80019">
      <w:pPr>
        <w:pStyle w:val="Akapitzlist"/>
        <w:widowControl w:val="0"/>
        <w:numPr>
          <w:ilvl w:val="0"/>
          <w:numId w:val="13"/>
        </w:numPr>
        <w:tabs>
          <w:tab w:val="left" w:pos="375"/>
        </w:tabs>
        <w:suppressAutoHyphens/>
        <w:spacing w:after="0" w:line="100" w:lineRule="atLeast"/>
        <w:contextualSpacing w:val="0"/>
        <w:rPr>
          <w:rFonts w:ascii="Arial" w:hAnsi="Arial" w:cs="Arial"/>
          <w:sz w:val="20"/>
          <w:szCs w:val="20"/>
          <w:lang w:eastAsia="zh-CN"/>
        </w:rPr>
      </w:pPr>
      <w:r w:rsidRPr="006749D0">
        <w:rPr>
          <w:rFonts w:ascii="Arial" w:hAnsi="Arial" w:cs="Arial"/>
          <w:sz w:val="20"/>
          <w:szCs w:val="20"/>
          <w:lang w:eastAsia="zh-CN"/>
        </w:rPr>
        <w:t xml:space="preserve">uchwały </w:t>
      </w:r>
      <w:r w:rsidRPr="006749D0">
        <w:rPr>
          <w:rFonts w:ascii="Arial" w:hAnsi="Arial" w:cs="Arial"/>
          <w:sz w:val="20"/>
          <w:szCs w:val="20"/>
        </w:rPr>
        <w:t>Rady Gminy Brańszczyk</w:t>
      </w:r>
      <w:r w:rsidRPr="006749D0">
        <w:rPr>
          <w:rFonts w:ascii="Arial" w:hAnsi="Arial" w:cs="Arial"/>
          <w:sz w:val="20"/>
          <w:szCs w:val="20"/>
          <w:lang w:eastAsia="zh-CN"/>
        </w:rPr>
        <w:t xml:space="preserve"> w sprawie szczegółowego sposobu i zakresu świadczenia usług w zakresie odbierania odpadów komunalnych,</w:t>
      </w:r>
    </w:p>
    <w:p w:rsidR="00E80019" w:rsidRPr="006749D0" w:rsidRDefault="00E80019" w:rsidP="00E80019">
      <w:pPr>
        <w:pStyle w:val="Akapitzlist"/>
        <w:widowControl w:val="0"/>
        <w:numPr>
          <w:ilvl w:val="0"/>
          <w:numId w:val="13"/>
        </w:numPr>
        <w:tabs>
          <w:tab w:val="left" w:pos="375"/>
        </w:tabs>
        <w:suppressAutoHyphens/>
        <w:spacing w:after="0" w:line="100" w:lineRule="atLeast"/>
        <w:contextualSpacing w:val="0"/>
        <w:rPr>
          <w:rFonts w:ascii="Arial" w:hAnsi="Arial" w:cs="Arial"/>
          <w:sz w:val="20"/>
          <w:szCs w:val="20"/>
          <w:lang w:eastAsia="zh-CN"/>
        </w:rPr>
      </w:pPr>
      <w:r w:rsidRPr="006749D0">
        <w:rPr>
          <w:rFonts w:ascii="Arial" w:hAnsi="Arial" w:cs="Arial"/>
          <w:sz w:val="20"/>
          <w:szCs w:val="20"/>
          <w:lang w:eastAsia="zh-CN"/>
        </w:rPr>
        <w:t>Wojewódzkiego Planu Gospodarki Odpadami, przyjętego uchwałą Sejmiku Województwa Mazowieckiego nr 212/12 z dnia 22.10.2012 roku w sprawie uchwalenia Wojewódzkiego Planu Gospodarki Odpadami dla Mazowsza na lata 2012- 2017 z uwzględnieniem lat 2018-2023 z załącznikami.</w:t>
      </w:r>
    </w:p>
    <w:p w:rsidR="00E80019" w:rsidRPr="006749D0" w:rsidRDefault="00E80019" w:rsidP="00E80019">
      <w:pPr>
        <w:pStyle w:val="Akapitzlist"/>
        <w:widowControl w:val="0"/>
        <w:numPr>
          <w:ilvl w:val="1"/>
          <w:numId w:val="1"/>
        </w:numPr>
        <w:tabs>
          <w:tab w:val="clear" w:pos="1080"/>
          <w:tab w:val="left" w:pos="375"/>
          <w:tab w:val="num" w:pos="426"/>
        </w:tabs>
        <w:suppressAutoHyphens/>
        <w:spacing w:after="0" w:line="100" w:lineRule="atLeast"/>
        <w:ind w:left="426"/>
        <w:contextualSpacing w:val="0"/>
        <w:rPr>
          <w:rStyle w:val="h2"/>
          <w:rFonts w:ascii="Arial" w:hAnsi="Arial" w:cs="Arial"/>
          <w:sz w:val="20"/>
          <w:szCs w:val="20"/>
          <w:lang w:eastAsia="zh-CN"/>
        </w:rPr>
      </w:pPr>
      <w:r w:rsidRPr="006749D0">
        <w:rPr>
          <w:rFonts w:ascii="Arial" w:hAnsi="Arial" w:cs="Arial"/>
          <w:sz w:val="20"/>
          <w:szCs w:val="20"/>
          <w:lang w:eastAsia="zh-CN"/>
        </w:rPr>
        <w:t xml:space="preserve"> </w:t>
      </w:r>
      <w:r w:rsidRPr="006749D0">
        <w:rPr>
          <w:rFonts w:ascii="Arial" w:hAnsi="Arial" w:cs="Arial"/>
          <w:bCs/>
          <w:color w:val="000000" w:themeColor="text1"/>
          <w:sz w:val="20"/>
          <w:szCs w:val="20"/>
        </w:rPr>
        <w:t>Wykonawca zobowiązany jest do z</w:t>
      </w:r>
      <w:r w:rsidRPr="006749D0">
        <w:rPr>
          <w:rStyle w:val="h2"/>
          <w:rFonts w:ascii="Arial" w:eastAsia="Times New Roman" w:hAnsi="Arial" w:cs="Arial"/>
          <w:color w:val="000000"/>
          <w:sz w:val="20"/>
          <w:szCs w:val="20"/>
        </w:rPr>
        <w:t>apewnienia właściwego stanu sanitarnego (mycia i dezynfekcji) pojazdów używanych podczas realizacji zamówienia</w:t>
      </w:r>
      <w:r w:rsidRPr="006749D0">
        <w:rPr>
          <w:rStyle w:val="h2"/>
          <w:rFonts w:ascii="Arial" w:hAnsi="Arial" w:cs="Arial"/>
          <w:sz w:val="20"/>
          <w:szCs w:val="20"/>
        </w:rPr>
        <w:t>.</w:t>
      </w:r>
    </w:p>
    <w:p w:rsidR="00E80019" w:rsidRPr="006749D0" w:rsidRDefault="00E80019" w:rsidP="00E80019">
      <w:pPr>
        <w:pStyle w:val="Akapitzlist"/>
        <w:widowControl w:val="0"/>
        <w:numPr>
          <w:ilvl w:val="1"/>
          <w:numId w:val="1"/>
        </w:numPr>
        <w:tabs>
          <w:tab w:val="clear" w:pos="1080"/>
          <w:tab w:val="num" w:pos="284"/>
        </w:tabs>
        <w:suppressAutoHyphens/>
        <w:spacing w:after="0" w:line="100" w:lineRule="atLeast"/>
        <w:ind w:left="426"/>
        <w:contextualSpacing w:val="0"/>
        <w:rPr>
          <w:rFonts w:ascii="Arial" w:hAnsi="Arial" w:cs="Arial"/>
          <w:sz w:val="20"/>
          <w:szCs w:val="20"/>
          <w:lang w:eastAsia="zh-CN"/>
        </w:rPr>
      </w:pPr>
      <w:r w:rsidRPr="006749D0">
        <w:rPr>
          <w:rFonts w:ascii="Arial" w:hAnsi="Arial" w:cs="Arial"/>
          <w:bCs/>
          <w:color w:val="000000" w:themeColor="text1"/>
          <w:sz w:val="20"/>
          <w:szCs w:val="20"/>
        </w:rPr>
        <w:t xml:space="preserve">Wykonawca zobowiązany jest do </w:t>
      </w:r>
      <w:r w:rsidRPr="006749D0">
        <w:rPr>
          <w:rFonts w:ascii="Arial" w:hAnsi="Arial" w:cs="Arial"/>
          <w:spacing w:val="4"/>
          <w:sz w:val="20"/>
          <w:szCs w:val="20"/>
        </w:rPr>
        <w:t>z</w:t>
      </w:r>
      <w:r w:rsidRPr="006749D0">
        <w:rPr>
          <w:rFonts w:ascii="Arial" w:hAnsi="Arial" w:cs="Arial"/>
          <w:color w:val="000000"/>
          <w:spacing w:val="4"/>
          <w:sz w:val="20"/>
          <w:szCs w:val="20"/>
        </w:rPr>
        <w:t>apewnienia, aby samochody były trwale i czytelnie oznakowane, w widocznym miejscu, nazwą firmy oraz danymi adresowymi i numerem telefonu Wykonawcy.</w:t>
      </w:r>
    </w:p>
    <w:p w:rsidR="00E80019" w:rsidRPr="006749D0" w:rsidRDefault="00E80019" w:rsidP="00E80019">
      <w:pPr>
        <w:pStyle w:val="Akapitzlist"/>
        <w:widowControl w:val="0"/>
        <w:numPr>
          <w:ilvl w:val="1"/>
          <w:numId w:val="1"/>
        </w:numPr>
        <w:tabs>
          <w:tab w:val="clear" w:pos="1080"/>
          <w:tab w:val="num" w:pos="284"/>
        </w:tabs>
        <w:suppressAutoHyphens/>
        <w:spacing w:after="0" w:line="100" w:lineRule="atLeast"/>
        <w:ind w:left="426"/>
        <w:contextualSpacing w:val="0"/>
        <w:rPr>
          <w:rFonts w:ascii="Arial" w:hAnsi="Arial" w:cs="Arial"/>
          <w:sz w:val="20"/>
          <w:szCs w:val="20"/>
          <w:lang w:eastAsia="zh-CN"/>
        </w:rPr>
      </w:pPr>
      <w:r w:rsidRPr="006749D0">
        <w:rPr>
          <w:rFonts w:ascii="Arial" w:hAnsi="Arial" w:cs="Arial"/>
          <w:bCs/>
          <w:color w:val="000000" w:themeColor="text1"/>
          <w:sz w:val="20"/>
          <w:szCs w:val="20"/>
        </w:rPr>
        <w:t>Wykonawca zobowiązany jest do</w:t>
      </w:r>
      <w:r w:rsidRPr="006749D0">
        <w:rPr>
          <w:rFonts w:ascii="Arial" w:hAnsi="Arial" w:cs="Arial"/>
          <w:spacing w:val="4"/>
          <w:sz w:val="20"/>
          <w:szCs w:val="20"/>
        </w:rPr>
        <w:t xml:space="preserve"> z</w:t>
      </w:r>
      <w:r w:rsidRPr="006749D0">
        <w:rPr>
          <w:rFonts w:ascii="Arial" w:hAnsi="Arial" w:cs="Arial"/>
          <w:color w:val="000000"/>
          <w:spacing w:val="4"/>
          <w:sz w:val="20"/>
          <w:szCs w:val="20"/>
        </w:rPr>
        <w:t xml:space="preserve">apewnienia, aby samochody były zabezpieczone przed niekontrolowanym wydostawaniem się na zewnątrz odpadów, podczas ich magazynowania, </w:t>
      </w:r>
      <w:r w:rsidRPr="006749D0">
        <w:rPr>
          <w:rFonts w:ascii="Arial" w:hAnsi="Arial" w:cs="Arial"/>
          <w:color w:val="000000"/>
          <w:spacing w:val="4"/>
          <w:sz w:val="20"/>
          <w:szCs w:val="20"/>
        </w:rPr>
        <w:lastRenderedPageBreak/>
        <w:t>przeładunku i transportu.</w:t>
      </w:r>
    </w:p>
    <w:p w:rsidR="00E80019" w:rsidRPr="006749D0" w:rsidRDefault="00E80019" w:rsidP="00E80019">
      <w:pPr>
        <w:pStyle w:val="Akapitzlist"/>
        <w:widowControl w:val="0"/>
        <w:numPr>
          <w:ilvl w:val="1"/>
          <w:numId w:val="1"/>
        </w:numPr>
        <w:tabs>
          <w:tab w:val="clear" w:pos="1080"/>
          <w:tab w:val="num" w:pos="284"/>
        </w:tabs>
        <w:suppressAutoHyphens/>
        <w:spacing w:after="0" w:line="100" w:lineRule="atLeast"/>
        <w:ind w:left="426"/>
        <w:contextualSpacing w:val="0"/>
        <w:rPr>
          <w:rStyle w:val="h2"/>
          <w:rFonts w:ascii="Arial" w:hAnsi="Arial" w:cs="Arial"/>
          <w:sz w:val="20"/>
          <w:szCs w:val="20"/>
          <w:lang w:eastAsia="zh-CN"/>
        </w:rPr>
      </w:pPr>
      <w:r w:rsidRPr="006749D0">
        <w:rPr>
          <w:rFonts w:ascii="Arial" w:hAnsi="Arial" w:cs="Arial"/>
          <w:bCs/>
          <w:color w:val="000000" w:themeColor="text1"/>
          <w:sz w:val="20"/>
          <w:szCs w:val="20"/>
        </w:rPr>
        <w:t xml:space="preserve">Wykonawca zobowiązany jest do </w:t>
      </w:r>
      <w:r w:rsidRPr="006749D0">
        <w:rPr>
          <w:rStyle w:val="h2"/>
          <w:rFonts w:ascii="Arial" w:hAnsi="Arial" w:cs="Arial"/>
          <w:spacing w:val="4"/>
          <w:sz w:val="20"/>
          <w:szCs w:val="20"/>
        </w:rPr>
        <w:t>z</w:t>
      </w:r>
      <w:r w:rsidRPr="006749D0">
        <w:rPr>
          <w:rStyle w:val="h2"/>
          <w:rFonts w:ascii="Arial" w:eastAsia="Times New Roman" w:hAnsi="Arial" w:cs="Arial"/>
          <w:color w:val="000000"/>
          <w:spacing w:val="4"/>
          <w:sz w:val="20"/>
          <w:szCs w:val="20"/>
        </w:rPr>
        <w:t>apewnienia aby konstrukcja pojazdów powinna zabezpieczać przed rozwiewaniem i rozpylaniem przewożonych odpadów oraz minimalizować oddziaływanie czynników atmosferycznych na odpady.</w:t>
      </w:r>
    </w:p>
    <w:p w:rsidR="00E80019" w:rsidRPr="00BF77D6" w:rsidRDefault="00E80019" w:rsidP="00E80019">
      <w:pPr>
        <w:pStyle w:val="Akapitzlist"/>
        <w:widowControl w:val="0"/>
        <w:numPr>
          <w:ilvl w:val="1"/>
          <w:numId w:val="1"/>
        </w:numPr>
        <w:tabs>
          <w:tab w:val="clear" w:pos="1080"/>
          <w:tab w:val="num" w:pos="284"/>
        </w:tabs>
        <w:suppressAutoHyphens/>
        <w:spacing w:after="0" w:line="100" w:lineRule="atLeast"/>
        <w:ind w:left="426"/>
        <w:contextualSpacing w:val="0"/>
        <w:rPr>
          <w:rFonts w:ascii="Arial" w:hAnsi="Arial" w:cs="Arial"/>
          <w:color w:val="000000"/>
          <w:sz w:val="20"/>
          <w:szCs w:val="20"/>
          <w:lang w:eastAsia="zh-CN"/>
        </w:rPr>
      </w:pPr>
      <w:r w:rsidRPr="00BF77D6">
        <w:rPr>
          <w:rFonts w:ascii="Arial" w:hAnsi="Arial" w:cs="Arial"/>
          <w:color w:val="000000" w:themeColor="text1"/>
          <w:sz w:val="20"/>
          <w:szCs w:val="20"/>
        </w:rPr>
        <w:t>Wykonawca zobowiązany jest do ochrony danych osobowych zawartych w ewidencji właścicieli nieruchomości</w:t>
      </w:r>
      <w:r w:rsidR="00037EE7" w:rsidRPr="00BF77D6">
        <w:rPr>
          <w:rFonts w:ascii="Arial" w:hAnsi="Arial" w:cs="Arial"/>
          <w:color w:val="000000" w:themeColor="text1"/>
          <w:sz w:val="20"/>
          <w:szCs w:val="20"/>
        </w:rPr>
        <w:t xml:space="preserve"> objętych umową</w:t>
      </w:r>
      <w:r w:rsidRPr="00BF77D6">
        <w:rPr>
          <w:rFonts w:ascii="Arial" w:hAnsi="Arial" w:cs="Arial"/>
          <w:color w:val="000000" w:themeColor="text1"/>
          <w:sz w:val="20"/>
          <w:szCs w:val="20"/>
        </w:rPr>
        <w:t xml:space="preserve">. Dane zawarte w ewidencji Wykonawca wykorzystywać będzie wyłącznie do celów realizacji niniejszej umowy, zgodnie z ustawą z dnia 29 sierpnia 1997 roku o ochronie danych osobowych (Dz. U. nr 101 z 2002 roku poz. 926 z </w:t>
      </w:r>
      <w:proofErr w:type="spellStart"/>
      <w:r w:rsidRPr="00BF77D6">
        <w:rPr>
          <w:rFonts w:ascii="Arial" w:hAnsi="Arial" w:cs="Arial"/>
          <w:color w:val="000000" w:themeColor="text1"/>
          <w:sz w:val="20"/>
          <w:szCs w:val="20"/>
        </w:rPr>
        <w:t>późn</w:t>
      </w:r>
      <w:proofErr w:type="spellEnd"/>
      <w:r w:rsidRPr="00BF77D6">
        <w:rPr>
          <w:rFonts w:ascii="Arial" w:hAnsi="Arial" w:cs="Arial"/>
          <w:color w:val="000000" w:themeColor="text1"/>
          <w:sz w:val="20"/>
          <w:szCs w:val="20"/>
        </w:rPr>
        <w:t>. zm.). Wykonawca realizując przedmiot zamówienia musi posiadać stosowne wpisy i zezwolenia określone w SIWZ.</w:t>
      </w:r>
    </w:p>
    <w:p w:rsidR="00E80019" w:rsidRPr="006749D0" w:rsidRDefault="00E80019" w:rsidP="00E80019">
      <w:pPr>
        <w:pStyle w:val="Akapitzlist"/>
        <w:widowControl w:val="0"/>
        <w:numPr>
          <w:ilvl w:val="1"/>
          <w:numId w:val="1"/>
        </w:numPr>
        <w:tabs>
          <w:tab w:val="clear" w:pos="1080"/>
          <w:tab w:val="num" w:pos="284"/>
        </w:tabs>
        <w:suppressAutoHyphens/>
        <w:spacing w:after="0" w:line="100" w:lineRule="atLeast"/>
        <w:ind w:left="426"/>
        <w:contextualSpacing w:val="0"/>
        <w:rPr>
          <w:rFonts w:ascii="Arial" w:hAnsi="Arial" w:cs="Arial"/>
          <w:color w:val="000000"/>
          <w:sz w:val="20"/>
          <w:szCs w:val="20"/>
          <w:lang w:eastAsia="zh-CN"/>
        </w:rPr>
      </w:pPr>
      <w:r w:rsidRPr="006749D0">
        <w:rPr>
          <w:rFonts w:ascii="Arial" w:hAnsi="Arial" w:cs="Arial"/>
          <w:color w:val="000000" w:themeColor="text1"/>
          <w:sz w:val="20"/>
          <w:szCs w:val="20"/>
        </w:rPr>
        <w:t xml:space="preserve">Wykonawca zobowiązany jest do niezwłocznego informowania Zamawiającego </w:t>
      </w:r>
      <w:r w:rsidRPr="006749D0">
        <w:rPr>
          <w:rFonts w:ascii="Arial" w:hAnsi="Arial" w:cs="Arial"/>
          <w:color w:val="000000" w:themeColor="text1"/>
          <w:sz w:val="20"/>
          <w:szCs w:val="20"/>
        </w:rPr>
        <w:br/>
        <w:t xml:space="preserve">o zmianie sytuacji finansowej oraz innych zmianach mających istotny wpływ na wykonanie niniejszej umowy. </w:t>
      </w:r>
    </w:p>
    <w:p w:rsidR="00E80019" w:rsidRPr="006749D0" w:rsidRDefault="00E80019" w:rsidP="00E80019">
      <w:pPr>
        <w:pStyle w:val="Akapitzlist"/>
        <w:widowControl w:val="0"/>
        <w:suppressAutoHyphens/>
        <w:spacing w:after="0" w:line="100" w:lineRule="atLeast"/>
        <w:ind w:left="426"/>
        <w:contextualSpacing w:val="0"/>
        <w:rPr>
          <w:rFonts w:ascii="Arial" w:hAnsi="Arial" w:cs="Arial"/>
          <w:color w:val="000000"/>
          <w:sz w:val="20"/>
          <w:szCs w:val="20"/>
          <w:lang w:eastAsia="zh-CN"/>
        </w:rPr>
      </w:pPr>
    </w:p>
    <w:p w:rsidR="00E80019" w:rsidRPr="006749D0" w:rsidRDefault="00E80019" w:rsidP="00E80019">
      <w:pPr>
        <w:jc w:val="center"/>
        <w:rPr>
          <w:rFonts w:ascii="Arial" w:hAnsi="Arial" w:cs="Arial"/>
          <w:b/>
          <w:bCs/>
          <w:sz w:val="20"/>
          <w:szCs w:val="20"/>
        </w:rPr>
      </w:pPr>
    </w:p>
    <w:p w:rsidR="00E80019" w:rsidRPr="006749D0" w:rsidRDefault="00E80019" w:rsidP="00E80019">
      <w:pPr>
        <w:jc w:val="center"/>
        <w:rPr>
          <w:rFonts w:ascii="Arial" w:hAnsi="Arial" w:cs="Arial"/>
          <w:b/>
          <w:bCs/>
          <w:sz w:val="20"/>
          <w:szCs w:val="20"/>
        </w:rPr>
      </w:pPr>
      <w:r w:rsidRPr="006749D0">
        <w:rPr>
          <w:rFonts w:ascii="Arial" w:hAnsi="Arial" w:cs="Arial"/>
          <w:b/>
          <w:bCs/>
          <w:sz w:val="20"/>
          <w:szCs w:val="20"/>
        </w:rPr>
        <w:t>§ 4</w:t>
      </w:r>
    </w:p>
    <w:p w:rsidR="00E80019" w:rsidRPr="006749D0" w:rsidRDefault="00E80019" w:rsidP="00E80019">
      <w:pPr>
        <w:rPr>
          <w:rFonts w:ascii="Arial" w:hAnsi="Arial" w:cs="Arial"/>
          <w:b/>
          <w:bCs/>
          <w:sz w:val="20"/>
          <w:szCs w:val="20"/>
        </w:rPr>
      </w:pPr>
      <w:r w:rsidRPr="006749D0">
        <w:rPr>
          <w:rFonts w:ascii="Arial" w:hAnsi="Arial" w:cs="Arial"/>
          <w:b/>
          <w:bCs/>
          <w:sz w:val="20"/>
          <w:szCs w:val="20"/>
        </w:rPr>
        <w:t>Zobowiązania Zamawiającego</w:t>
      </w:r>
    </w:p>
    <w:p w:rsidR="00E80019" w:rsidRPr="006749D0" w:rsidRDefault="00E80019" w:rsidP="00E80019">
      <w:pPr>
        <w:pStyle w:val="Akapitzlist"/>
        <w:widowControl w:val="0"/>
        <w:numPr>
          <w:ilvl w:val="2"/>
          <w:numId w:val="3"/>
        </w:numPr>
        <w:tabs>
          <w:tab w:val="clear" w:pos="1440"/>
          <w:tab w:val="num" w:pos="2160"/>
        </w:tabs>
        <w:suppressAutoHyphens/>
        <w:spacing w:after="0" w:line="240" w:lineRule="auto"/>
        <w:ind w:left="357" w:hanging="357"/>
        <w:contextualSpacing w:val="0"/>
        <w:rPr>
          <w:rFonts w:ascii="Arial" w:hAnsi="Arial" w:cs="Arial"/>
          <w:b/>
          <w:bCs/>
          <w:sz w:val="20"/>
          <w:szCs w:val="20"/>
        </w:rPr>
      </w:pPr>
      <w:r w:rsidRPr="006749D0">
        <w:rPr>
          <w:rFonts w:ascii="Arial" w:hAnsi="Arial" w:cs="Arial"/>
          <w:bCs/>
          <w:sz w:val="20"/>
          <w:szCs w:val="20"/>
        </w:rPr>
        <w:t>Zamawiający przekaże Wykonawcy pierwszy wykaz nieruchomości z których odbieran</w:t>
      </w:r>
      <w:r w:rsidR="00243D9E">
        <w:rPr>
          <w:rFonts w:ascii="Arial" w:hAnsi="Arial" w:cs="Arial"/>
          <w:bCs/>
          <w:sz w:val="20"/>
          <w:szCs w:val="20"/>
        </w:rPr>
        <w:t>e będą odpady do 31 grudnia 2019</w:t>
      </w:r>
      <w:r w:rsidRPr="006749D0">
        <w:rPr>
          <w:rFonts w:ascii="Arial" w:hAnsi="Arial" w:cs="Arial"/>
          <w:bCs/>
          <w:sz w:val="20"/>
          <w:szCs w:val="20"/>
        </w:rPr>
        <w:t xml:space="preserve"> roku. W pozostałych przypadkach wykazy nieruchomości przekazywane będą w siedzibie Zamawiającego do końca miesiąca poprzedzającego odbiór. W wykazie Zamawiający poda informacje o ilości osób zamieszkujących daną nieruchomość. </w:t>
      </w:r>
    </w:p>
    <w:p w:rsidR="00E80019" w:rsidRPr="006749D0" w:rsidRDefault="00E80019" w:rsidP="00E80019">
      <w:pPr>
        <w:pStyle w:val="Akapitzlist"/>
        <w:widowControl w:val="0"/>
        <w:numPr>
          <w:ilvl w:val="0"/>
          <w:numId w:val="3"/>
        </w:numPr>
        <w:tabs>
          <w:tab w:val="clear" w:pos="720"/>
          <w:tab w:val="num" w:pos="360"/>
        </w:tabs>
        <w:spacing w:after="0" w:line="100" w:lineRule="atLeast"/>
        <w:ind w:left="360"/>
        <w:contextualSpacing w:val="0"/>
        <w:rPr>
          <w:rFonts w:ascii="Arial" w:hAnsi="Arial" w:cs="Arial"/>
          <w:sz w:val="20"/>
          <w:szCs w:val="20"/>
          <w:lang w:eastAsia="zh-CN"/>
        </w:rPr>
      </w:pPr>
      <w:r w:rsidRPr="006749D0">
        <w:rPr>
          <w:rFonts w:ascii="Arial" w:hAnsi="Arial" w:cs="Arial"/>
          <w:sz w:val="20"/>
          <w:szCs w:val="20"/>
          <w:lang w:eastAsia="zh-CN"/>
        </w:rPr>
        <w:t xml:space="preserve">Zamawiający zobowiązany jest do współpracy i uzgodnień podczas wykonywania przez Wykonawcę Harmonogramu odbioru odpadów komunalnych na terenie gminy Brańszczyk. </w:t>
      </w:r>
    </w:p>
    <w:p w:rsidR="00E80019" w:rsidRPr="006749D0" w:rsidRDefault="00E80019" w:rsidP="00E80019">
      <w:pPr>
        <w:pStyle w:val="Akapitzlist"/>
        <w:widowControl w:val="0"/>
        <w:numPr>
          <w:ilvl w:val="0"/>
          <w:numId w:val="3"/>
        </w:numPr>
        <w:tabs>
          <w:tab w:val="clear" w:pos="720"/>
          <w:tab w:val="num" w:pos="360"/>
        </w:tabs>
        <w:spacing w:after="0" w:line="100" w:lineRule="atLeast"/>
        <w:ind w:left="360"/>
        <w:contextualSpacing w:val="0"/>
        <w:rPr>
          <w:rFonts w:ascii="Arial" w:hAnsi="Arial" w:cs="Arial"/>
          <w:sz w:val="20"/>
          <w:szCs w:val="20"/>
          <w:lang w:eastAsia="zh-CN"/>
        </w:rPr>
      </w:pPr>
      <w:r w:rsidRPr="006749D0">
        <w:rPr>
          <w:rFonts w:ascii="Arial" w:hAnsi="Arial" w:cs="Arial"/>
          <w:sz w:val="20"/>
          <w:szCs w:val="20"/>
          <w:lang w:eastAsia="zh-CN"/>
        </w:rPr>
        <w:t xml:space="preserve">Zamawiający zobowiązany jest do informowania wspólnie z Wykonawcą mieszkańców o zasadach i terminach odbierania poszczególnych rodzajów odpadów. W tym celu Wykonawca będzie sporządzać harmonogramy odbioru, które Zamawiający będzie po akceptacji publikował na stronie internetowej Urzędu Gminy Brańszczyk, a Wykonawca w formie wydruków, będzie zobowiązany przekazać właścicielom nieruchomości podczas pierwszego odbioru odpadów. </w:t>
      </w:r>
    </w:p>
    <w:p w:rsidR="00E80019" w:rsidRPr="006749D0" w:rsidRDefault="00E80019" w:rsidP="00E80019">
      <w:pPr>
        <w:pStyle w:val="Akapitzlist"/>
        <w:widowControl w:val="0"/>
        <w:numPr>
          <w:ilvl w:val="0"/>
          <w:numId w:val="3"/>
        </w:numPr>
        <w:tabs>
          <w:tab w:val="clear" w:pos="720"/>
          <w:tab w:val="num" w:pos="360"/>
        </w:tabs>
        <w:spacing w:after="0" w:line="100" w:lineRule="atLeast"/>
        <w:ind w:left="360"/>
        <w:contextualSpacing w:val="0"/>
        <w:rPr>
          <w:rFonts w:ascii="Arial" w:hAnsi="Arial" w:cs="Arial"/>
          <w:sz w:val="20"/>
          <w:szCs w:val="20"/>
          <w:lang w:eastAsia="zh-CN"/>
        </w:rPr>
      </w:pPr>
      <w:r w:rsidRPr="006749D0">
        <w:rPr>
          <w:rFonts w:ascii="Arial" w:hAnsi="Arial" w:cs="Arial"/>
          <w:sz w:val="20"/>
          <w:szCs w:val="20"/>
          <w:lang w:eastAsia="zh-CN"/>
        </w:rPr>
        <w:t>Zamawiający zobowiązany jest do zapewnienia nadzoru jakościowego nad prawidłowością świadczonych usług przez Wykonawcę.</w:t>
      </w:r>
    </w:p>
    <w:p w:rsidR="00E80019" w:rsidRPr="006749D0" w:rsidRDefault="00E80019" w:rsidP="00E80019">
      <w:pPr>
        <w:pStyle w:val="Akapitzlist"/>
        <w:widowControl w:val="0"/>
        <w:numPr>
          <w:ilvl w:val="0"/>
          <w:numId w:val="3"/>
        </w:numPr>
        <w:tabs>
          <w:tab w:val="clear" w:pos="720"/>
          <w:tab w:val="num" w:pos="360"/>
        </w:tabs>
        <w:spacing w:after="0" w:line="100" w:lineRule="atLeast"/>
        <w:ind w:left="360"/>
        <w:contextualSpacing w:val="0"/>
        <w:rPr>
          <w:rFonts w:ascii="Arial" w:hAnsi="Arial" w:cs="Arial"/>
          <w:sz w:val="20"/>
          <w:szCs w:val="20"/>
          <w:lang w:eastAsia="zh-CN"/>
        </w:rPr>
      </w:pPr>
      <w:r w:rsidRPr="006749D0">
        <w:rPr>
          <w:rFonts w:ascii="Arial" w:hAnsi="Arial" w:cs="Arial"/>
          <w:sz w:val="20"/>
          <w:szCs w:val="20"/>
          <w:lang w:eastAsia="zh-CN"/>
        </w:rPr>
        <w:t>Zamawiający zobowiązany jest do terminowego wypłacania wynagrodzenia Wykonawcy.</w:t>
      </w:r>
    </w:p>
    <w:p w:rsidR="00E80019" w:rsidRPr="006749D0" w:rsidRDefault="00E80019" w:rsidP="00E80019">
      <w:pPr>
        <w:pStyle w:val="Akapitzlist"/>
        <w:widowControl w:val="0"/>
        <w:numPr>
          <w:ilvl w:val="0"/>
          <w:numId w:val="3"/>
        </w:numPr>
        <w:tabs>
          <w:tab w:val="clear" w:pos="720"/>
          <w:tab w:val="num" w:pos="360"/>
        </w:tabs>
        <w:spacing w:after="0" w:line="100" w:lineRule="atLeast"/>
        <w:ind w:left="360"/>
        <w:contextualSpacing w:val="0"/>
        <w:rPr>
          <w:rFonts w:ascii="Arial" w:hAnsi="Arial" w:cs="Arial"/>
          <w:color w:val="000000"/>
          <w:sz w:val="20"/>
          <w:szCs w:val="20"/>
          <w:lang w:eastAsia="zh-CN"/>
        </w:rPr>
      </w:pPr>
      <w:r w:rsidRPr="006749D0">
        <w:rPr>
          <w:rFonts w:ascii="Arial" w:hAnsi="Arial" w:cs="Arial"/>
          <w:sz w:val="20"/>
          <w:szCs w:val="20"/>
          <w:lang w:eastAsia="zh-CN"/>
        </w:rPr>
        <w:t>Zamawiający zobowiązany jest do informowania Wykonawcy o ewentualnych zmianach mających wpływ na warunki świadczenia usług.</w:t>
      </w:r>
    </w:p>
    <w:p w:rsidR="00E80019" w:rsidRPr="006749D0" w:rsidRDefault="00E80019" w:rsidP="00E80019">
      <w:pPr>
        <w:pStyle w:val="Akapitzlist"/>
        <w:ind w:left="360"/>
        <w:rPr>
          <w:rFonts w:ascii="Arial" w:hAnsi="Arial" w:cs="Arial"/>
          <w:bCs/>
          <w:color w:val="00B050"/>
          <w:sz w:val="20"/>
          <w:szCs w:val="20"/>
        </w:rPr>
      </w:pPr>
    </w:p>
    <w:p w:rsidR="00E80019" w:rsidRPr="00BF77D6" w:rsidRDefault="00E80019" w:rsidP="00E80019">
      <w:pPr>
        <w:jc w:val="center"/>
        <w:rPr>
          <w:rFonts w:ascii="Arial" w:hAnsi="Arial" w:cs="Arial"/>
          <w:b/>
          <w:bCs/>
          <w:sz w:val="20"/>
          <w:szCs w:val="20"/>
        </w:rPr>
      </w:pPr>
      <w:r w:rsidRPr="00BF77D6">
        <w:rPr>
          <w:rFonts w:ascii="Arial" w:hAnsi="Arial" w:cs="Arial"/>
          <w:b/>
          <w:bCs/>
          <w:sz w:val="20"/>
          <w:szCs w:val="20"/>
        </w:rPr>
        <w:t>§ 5</w:t>
      </w:r>
    </w:p>
    <w:p w:rsidR="00E80019" w:rsidRPr="00BF77D6" w:rsidRDefault="00E80019" w:rsidP="00E80019">
      <w:pPr>
        <w:rPr>
          <w:rFonts w:ascii="Arial" w:hAnsi="Arial" w:cs="Arial"/>
          <w:b/>
          <w:bCs/>
          <w:sz w:val="20"/>
          <w:szCs w:val="20"/>
        </w:rPr>
      </w:pPr>
      <w:r w:rsidRPr="00BF77D6">
        <w:rPr>
          <w:rFonts w:ascii="Arial" w:hAnsi="Arial" w:cs="Arial"/>
          <w:b/>
          <w:bCs/>
          <w:sz w:val="20"/>
          <w:szCs w:val="20"/>
        </w:rPr>
        <w:t>Wynagrodzenie:</w:t>
      </w:r>
    </w:p>
    <w:p w:rsidR="0088799D" w:rsidRPr="00BF77D6" w:rsidRDefault="0088799D" w:rsidP="0088799D">
      <w:pPr>
        <w:pStyle w:val="Akapitzlist"/>
        <w:numPr>
          <w:ilvl w:val="0"/>
          <w:numId w:val="21"/>
        </w:numPr>
        <w:spacing w:after="0" w:line="360" w:lineRule="auto"/>
        <w:rPr>
          <w:rFonts w:ascii="Arial" w:hAnsi="Arial" w:cs="Arial"/>
          <w:sz w:val="20"/>
          <w:szCs w:val="20"/>
        </w:rPr>
      </w:pPr>
      <w:r w:rsidRPr="00BF77D6">
        <w:rPr>
          <w:rFonts w:ascii="Arial" w:hAnsi="Arial" w:cs="Arial"/>
          <w:sz w:val="20"/>
          <w:szCs w:val="20"/>
        </w:rPr>
        <w:t>Wynagrodzenie za wykonanie przedmiotu umowy tj. usług określonych w § 1 zostało Wyliczone przy uwzględnieniu danych określonych w Specyfikacji Istotnych Warunków Zamówienia.</w:t>
      </w:r>
    </w:p>
    <w:p w:rsidR="0088799D" w:rsidRPr="00BF77D6" w:rsidRDefault="0088799D" w:rsidP="0088799D">
      <w:pPr>
        <w:pStyle w:val="Akapitzlist"/>
        <w:spacing w:after="0" w:line="360" w:lineRule="auto"/>
        <w:ind w:left="1080"/>
        <w:rPr>
          <w:rFonts w:ascii="Arial" w:hAnsi="Arial" w:cs="Arial"/>
          <w:sz w:val="20"/>
          <w:szCs w:val="20"/>
        </w:rPr>
      </w:pPr>
      <w:r w:rsidRPr="00BF77D6">
        <w:rPr>
          <w:rFonts w:ascii="Arial" w:hAnsi="Arial" w:cs="Arial"/>
          <w:sz w:val="20"/>
          <w:szCs w:val="20"/>
        </w:rPr>
        <w:t>Koszt usług wyliczono przy uwzględnieniu następujących szacowanych ilości odpadów Komunalnych (zmieszanych i segregowanych) określonych  w szczegółowym opisie przedmiotu zamówienia, znajdującym się w załączniku nr 1 do SIWZ.</w:t>
      </w:r>
    </w:p>
    <w:p w:rsidR="0088799D" w:rsidRPr="00BF77D6" w:rsidRDefault="0088799D" w:rsidP="0088799D">
      <w:pPr>
        <w:pStyle w:val="Akapitzlist"/>
        <w:spacing w:after="0" w:line="360" w:lineRule="auto"/>
        <w:ind w:left="1080"/>
        <w:rPr>
          <w:rFonts w:ascii="Times New Roman" w:hAnsi="Times New Roman"/>
        </w:rPr>
      </w:pPr>
      <w:r w:rsidRPr="00BF77D6">
        <w:rPr>
          <w:rFonts w:ascii="Times New Roman" w:hAnsi="Times New Roman"/>
        </w:rPr>
        <w:t xml:space="preserve"> </w:t>
      </w:r>
    </w:p>
    <w:p w:rsidR="0088799D" w:rsidRPr="00BF77D6" w:rsidRDefault="0088799D" w:rsidP="005246C3">
      <w:pPr>
        <w:pStyle w:val="Akapitzlist"/>
        <w:spacing w:after="0" w:line="360" w:lineRule="auto"/>
        <w:rPr>
          <w:rFonts w:ascii="Arial" w:hAnsi="Arial" w:cs="Arial"/>
          <w:sz w:val="20"/>
          <w:szCs w:val="20"/>
        </w:rPr>
      </w:pPr>
      <w:r w:rsidRPr="00BF77D6">
        <w:rPr>
          <w:rFonts w:ascii="Arial" w:hAnsi="Arial" w:cs="Arial"/>
          <w:sz w:val="20"/>
          <w:szCs w:val="20"/>
        </w:rPr>
        <w:t xml:space="preserve">2.  Koszt usługi dla okresu </w:t>
      </w:r>
      <w:r w:rsidR="005246C3" w:rsidRPr="00BF77D6">
        <w:rPr>
          <w:rFonts w:ascii="Arial" w:hAnsi="Arial" w:cs="Arial"/>
          <w:b/>
          <w:sz w:val="20"/>
          <w:szCs w:val="20"/>
        </w:rPr>
        <w:t>od 01-01-2020</w:t>
      </w:r>
      <w:r w:rsidR="00E66D46" w:rsidRPr="00BF77D6">
        <w:rPr>
          <w:rFonts w:ascii="Arial" w:hAnsi="Arial" w:cs="Arial"/>
          <w:b/>
          <w:sz w:val="20"/>
          <w:szCs w:val="20"/>
        </w:rPr>
        <w:t xml:space="preserve"> </w:t>
      </w:r>
      <w:r w:rsidR="005246C3" w:rsidRPr="00BF77D6">
        <w:rPr>
          <w:rFonts w:ascii="Arial" w:hAnsi="Arial" w:cs="Arial"/>
          <w:b/>
          <w:sz w:val="20"/>
          <w:szCs w:val="20"/>
        </w:rPr>
        <w:t>r</w:t>
      </w:r>
      <w:r w:rsidR="00E66D46" w:rsidRPr="00BF77D6">
        <w:rPr>
          <w:rFonts w:ascii="Arial" w:hAnsi="Arial" w:cs="Arial"/>
          <w:b/>
          <w:sz w:val="20"/>
          <w:szCs w:val="20"/>
        </w:rPr>
        <w:t>.</w:t>
      </w:r>
      <w:r w:rsidR="005246C3" w:rsidRPr="00BF77D6">
        <w:rPr>
          <w:rFonts w:ascii="Arial" w:hAnsi="Arial" w:cs="Arial"/>
          <w:b/>
          <w:sz w:val="20"/>
          <w:szCs w:val="20"/>
        </w:rPr>
        <w:t xml:space="preserve"> do dnia 31-12-2020</w:t>
      </w:r>
      <w:r w:rsidRPr="00BF77D6">
        <w:rPr>
          <w:rFonts w:ascii="Arial" w:hAnsi="Arial" w:cs="Arial"/>
          <w:b/>
          <w:sz w:val="20"/>
          <w:szCs w:val="20"/>
        </w:rPr>
        <w:t xml:space="preserve"> r.</w:t>
      </w:r>
      <w:r w:rsidRPr="00BF77D6">
        <w:rPr>
          <w:rFonts w:ascii="Arial" w:hAnsi="Arial" w:cs="Arial"/>
          <w:sz w:val="20"/>
          <w:szCs w:val="20"/>
        </w:rPr>
        <w:t xml:space="preserve"> ustala się</w:t>
      </w:r>
      <w:r w:rsidR="005246C3" w:rsidRPr="00BF77D6">
        <w:rPr>
          <w:rFonts w:ascii="Arial" w:hAnsi="Arial" w:cs="Arial"/>
          <w:sz w:val="20"/>
          <w:szCs w:val="20"/>
        </w:rPr>
        <w:t xml:space="preserve"> </w:t>
      </w:r>
      <w:r w:rsidRPr="00BF77D6">
        <w:rPr>
          <w:rFonts w:ascii="Arial" w:hAnsi="Arial" w:cs="Arial"/>
          <w:sz w:val="20"/>
          <w:szCs w:val="20"/>
        </w:rPr>
        <w:t>w oparciu o dane z Formularza Ofertowego z dnia …………………. na kwotę</w:t>
      </w:r>
      <w:r w:rsidR="005246C3" w:rsidRPr="00BF77D6">
        <w:rPr>
          <w:rFonts w:ascii="Arial" w:hAnsi="Arial" w:cs="Arial"/>
          <w:sz w:val="20"/>
          <w:szCs w:val="20"/>
        </w:rPr>
        <w:t xml:space="preserve"> </w:t>
      </w:r>
      <w:r w:rsidRPr="00BF77D6">
        <w:rPr>
          <w:rFonts w:ascii="Arial" w:hAnsi="Arial" w:cs="Arial"/>
          <w:sz w:val="20"/>
          <w:szCs w:val="20"/>
        </w:rPr>
        <w:t>…………………. (netto) + podatek VAT ………  % co stanowi kwotę łączną</w:t>
      </w:r>
      <w:r w:rsidR="005246C3" w:rsidRPr="00BF77D6">
        <w:rPr>
          <w:rFonts w:ascii="Arial" w:hAnsi="Arial" w:cs="Arial"/>
          <w:sz w:val="20"/>
          <w:szCs w:val="20"/>
        </w:rPr>
        <w:t xml:space="preserve"> </w:t>
      </w:r>
      <w:r w:rsidRPr="00BF77D6">
        <w:rPr>
          <w:rFonts w:ascii="Arial" w:hAnsi="Arial" w:cs="Arial"/>
          <w:sz w:val="20"/>
          <w:szCs w:val="20"/>
        </w:rPr>
        <w:t>w wysokości ………………….  (brutto)</w:t>
      </w:r>
      <w:r w:rsidR="005246C3" w:rsidRPr="00BF77D6">
        <w:rPr>
          <w:rFonts w:ascii="Arial" w:hAnsi="Arial" w:cs="Arial"/>
          <w:sz w:val="20"/>
          <w:szCs w:val="20"/>
        </w:rPr>
        <w:t xml:space="preserve">        </w:t>
      </w:r>
      <w:r w:rsidRPr="00BF77D6">
        <w:rPr>
          <w:rFonts w:ascii="Arial" w:hAnsi="Arial" w:cs="Arial"/>
          <w:sz w:val="20"/>
          <w:szCs w:val="20"/>
        </w:rPr>
        <w:t>słownie : ……………………………………………………………………………………</w:t>
      </w:r>
    </w:p>
    <w:p w:rsidR="0088799D" w:rsidRPr="00BF77D6" w:rsidRDefault="0088799D" w:rsidP="0088799D">
      <w:pPr>
        <w:pStyle w:val="Akapitzlist"/>
        <w:spacing w:after="0" w:line="360" w:lineRule="auto"/>
        <w:ind w:left="1080"/>
        <w:rPr>
          <w:rFonts w:ascii="Arial" w:hAnsi="Arial" w:cs="Arial"/>
          <w:sz w:val="20"/>
          <w:szCs w:val="20"/>
        </w:rPr>
      </w:pPr>
      <w:r w:rsidRPr="00BF77D6">
        <w:rPr>
          <w:rFonts w:ascii="Arial" w:hAnsi="Arial" w:cs="Arial"/>
        </w:rPr>
        <w:t xml:space="preserve">                </w:t>
      </w:r>
    </w:p>
    <w:p w:rsidR="0088799D" w:rsidRPr="00BF77D6" w:rsidRDefault="00796EE3" w:rsidP="00796EE3">
      <w:pPr>
        <w:pStyle w:val="Akapitzlist"/>
        <w:spacing w:after="0" w:line="360" w:lineRule="auto"/>
        <w:ind w:left="1080"/>
        <w:rPr>
          <w:rFonts w:ascii="Arial" w:hAnsi="Arial" w:cs="Arial"/>
          <w:sz w:val="20"/>
          <w:szCs w:val="20"/>
        </w:rPr>
      </w:pPr>
      <w:r w:rsidRPr="00BF77D6">
        <w:rPr>
          <w:rFonts w:ascii="Arial" w:hAnsi="Arial" w:cs="Arial"/>
          <w:sz w:val="20"/>
          <w:szCs w:val="20"/>
        </w:rPr>
        <w:lastRenderedPageBreak/>
        <w:t xml:space="preserve">2.1 </w:t>
      </w:r>
      <w:r w:rsidR="0088799D" w:rsidRPr="00BF77D6">
        <w:rPr>
          <w:rFonts w:ascii="Arial" w:hAnsi="Arial" w:cs="Arial"/>
          <w:sz w:val="20"/>
          <w:szCs w:val="20"/>
        </w:rPr>
        <w:t>Ustala się wynagrodzenie za wykonanie usługi (miesięczne) przy zastosowaniu następujących  stawek:</w:t>
      </w:r>
    </w:p>
    <w:p w:rsidR="0088799D" w:rsidRPr="00BF77D6" w:rsidRDefault="0088799D" w:rsidP="0088799D">
      <w:pPr>
        <w:pStyle w:val="Akapitzlist"/>
        <w:spacing w:after="0" w:line="360" w:lineRule="auto"/>
        <w:ind w:left="1080"/>
        <w:rPr>
          <w:rFonts w:ascii="Arial" w:hAnsi="Arial" w:cs="Arial"/>
          <w:b/>
          <w:sz w:val="20"/>
          <w:szCs w:val="20"/>
        </w:rPr>
      </w:pPr>
      <w:r w:rsidRPr="00BF77D6">
        <w:rPr>
          <w:rFonts w:ascii="Arial" w:hAnsi="Arial" w:cs="Arial"/>
          <w:b/>
          <w:sz w:val="20"/>
          <w:szCs w:val="20"/>
        </w:rPr>
        <w:t>a/ cena za wywóz i zagospodarowanie komunalnych odpadów zmieszanych</w:t>
      </w:r>
      <w:r w:rsidR="005246C3" w:rsidRPr="00BF77D6">
        <w:rPr>
          <w:rFonts w:ascii="Arial" w:hAnsi="Arial" w:cs="Arial"/>
          <w:b/>
          <w:sz w:val="20"/>
          <w:szCs w:val="20"/>
        </w:rPr>
        <w:t xml:space="preserve"> zgodnie ze złożoną ofertą w Formularzu Ofertowym z dnia  ……………..</w:t>
      </w:r>
    </w:p>
    <w:p w:rsidR="0088799D" w:rsidRPr="00BF77D6" w:rsidRDefault="0088799D" w:rsidP="0088799D">
      <w:pPr>
        <w:pStyle w:val="Akapitzlist"/>
        <w:spacing w:after="0" w:line="360" w:lineRule="auto"/>
        <w:ind w:left="1080"/>
        <w:rPr>
          <w:rFonts w:ascii="Arial" w:hAnsi="Arial" w:cs="Arial"/>
          <w:b/>
          <w:sz w:val="20"/>
          <w:szCs w:val="20"/>
        </w:rPr>
      </w:pPr>
      <w:r w:rsidRPr="00BF77D6">
        <w:rPr>
          <w:rFonts w:ascii="Arial" w:hAnsi="Arial" w:cs="Arial"/>
          <w:sz w:val="20"/>
          <w:szCs w:val="20"/>
        </w:rPr>
        <w:t xml:space="preserve">    </w:t>
      </w:r>
      <w:r w:rsidRPr="00BF77D6">
        <w:rPr>
          <w:rFonts w:ascii="Arial" w:hAnsi="Arial" w:cs="Arial"/>
          <w:b/>
          <w:sz w:val="20"/>
          <w:szCs w:val="20"/>
        </w:rPr>
        <w:t>koszt za 1</w:t>
      </w:r>
      <w:r w:rsidR="004D1B98" w:rsidRPr="00BF77D6">
        <w:rPr>
          <w:rFonts w:ascii="Arial" w:hAnsi="Arial" w:cs="Arial"/>
          <w:b/>
          <w:sz w:val="20"/>
          <w:szCs w:val="20"/>
        </w:rPr>
        <w:t xml:space="preserve"> Mg</w:t>
      </w:r>
      <w:r w:rsidRPr="00BF77D6">
        <w:rPr>
          <w:rFonts w:ascii="Arial" w:hAnsi="Arial" w:cs="Arial"/>
          <w:b/>
          <w:sz w:val="20"/>
          <w:szCs w:val="20"/>
        </w:rPr>
        <w:t xml:space="preserve"> …………………….. (brutto)</w:t>
      </w:r>
    </w:p>
    <w:p w:rsidR="0088799D" w:rsidRPr="00BF77D6" w:rsidRDefault="0088799D" w:rsidP="0088799D">
      <w:pPr>
        <w:pStyle w:val="Akapitzlist"/>
        <w:spacing w:after="0" w:line="360" w:lineRule="auto"/>
        <w:ind w:left="1080"/>
        <w:rPr>
          <w:rFonts w:ascii="Arial" w:hAnsi="Arial" w:cs="Arial"/>
          <w:b/>
          <w:sz w:val="20"/>
          <w:szCs w:val="20"/>
        </w:rPr>
      </w:pPr>
      <w:r w:rsidRPr="00BF77D6">
        <w:rPr>
          <w:rFonts w:ascii="Arial" w:hAnsi="Arial" w:cs="Arial"/>
          <w:b/>
          <w:sz w:val="20"/>
          <w:szCs w:val="20"/>
        </w:rPr>
        <w:t xml:space="preserve">    słownie: ………………………………………………………………………………….</w:t>
      </w:r>
    </w:p>
    <w:p w:rsidR="0088799D" w:rsidRPr="00BF77D6" w:rsidRDefault="0088799D" w:rsidP="005246C3">
      <w:pPr>
        <w:pStyle w:val="Akapitzlist"/>
        <w:spacing w:after="0" w:line="360" w:lineRule="auto"/>
        <w:ind w:left="1276" w:hanging="196"/>
        <w:rPr>
          <w:rFonts w:ascii="Arial" w:hAnsi="Arial" w:cs="Arial"/>
          <w:sz w:val="20"/>
          <w:szCs w:val="20"/>
        </w:rPr>
      </w:pPr>
      <w:r w:rsidRPr="00BF77D6">
        <w:rPr>
          <w:rFonts w:ascii="Arial" w:hAnsi="Arial" w:cs="Arial"/>
          <w:sz w:val="20"/>
          <w:szCs w:val="20"/>
        </w:rPr>
        <w:t xml:space="preserve">    w oparciu o miesięczne raporty ważenia na składowisku odpadów, które stanowić będą </w:t>
      </w:r>
      <w:r w:rsidR="005246C3" w:rsidRPr="00BF77D6">
        <w:rPr>
          <w:rFonts w:ascii="Arial" w:hAnsi="Arial" w:cs="Arial"/>
          <w:sz w:val="20"/>
          <w:szCs w:val="20"/>
        </w:rPr>
        <w:t xml:space="preserve">  </w:t>
      </w:r>
      <w:r w:rsidRPr="00BF77D6">
        <w:rPr>
          <w:rFonts w:ascii="Arial" w:hAnsi="Arial" w:cs="Arial"/>
          <w:sz w:val="20"/>
          <w:szCs w:val="20"/>
        </w:rPr>
        <w:t>załącznik do wystawionej przez Wykonawcę Faktury</w:t>
      </w:r>
    </w:p>
    <w:p w:rsidR="0088799D" w:rsidRPr="00BF77D6" w:rsidRDefault="0088799D" w:rsidP="0088799D">
      <w:pPr>
        <w:pStyle w:val="Akapitzlist"/>
        <w:spacing w:after="0" w:line="360" w:lineRule="auto"/>
        <w:ind w:left="1080"/>
        <w:rPr>
          <w:rFonts w:ascii="Arial" w:hAnsi="Arial" w:cs="Arial"/>
          <w:b/>
          <w:sz w:val="20"/>
          <w:szCs w:val="20"/>
        </w:rPr>
      </w:pPr>
      <w:r w:rsidRPr="00BF77D6">
        <w:rPr>
          <w:rFonts w:ascii="Arial" w:hAnsi="Arial" w:cs="Arial"/>
          <w:b/>
          <w:sz w:val="20"/>
          <w:szCs w:val="20"/>
        </w:rPr>
        <w:t xml:space="preserve">b/ cena za wywóz i zagospodarowanie odpadów segregowanych zgodnie ze złożoną </w:t>
      </w:r>
      <w:r w:rsidR="005246C3" w:rsidRPr="00BF77D6">
        <w:rPr>
          <w:rFonts w:ascii="Arial" w:hAnsi="Arial" w:cs="Arial"/>
          <w:b/>
          <w:sz w:val="20"/>
          <w:szCs w:val="20"/>
        </w:rPr>
        <w:tab/>
        <w:t>ofertą</w:t>
      </w:r>
      <w:r w:rsidRPr="00BF77D6">
        <w:rPr>
          <w:rFonts w:ascii="Arial" w:hAnsi="Arial" w:cs="Arial"/>
          <w:b/>
          <w:sz w:val="20"/>
          <w:szCs w:val="20"/>
        </w:rPr>
        <w:t xml:space="preserve"> w Formularzu Ofertowym z dnia  ……………..</w:t>
      </w:r>
    </w:p>
    <w:p w:rsidR="0088799D" w:rsidRPr="00BF77D6" w:rsidRDefault="0088799D" w:rsidP="0088799D">
      <w:pPr>
        <w:pStyle w:val="Akapitzlist"/>
        <w:spacing w:after="0" w:line="360" w:lineRule="auto"/>
        <w:ind w:left="1080"/>
        <w:rPr>
          <w:rFonts w:ascii="Arial" w:hAnsi="Arial" w:cs="Arial"/>
          <w:sz w:val="20"/>
          <w:szCs w:val="20"/>
        </w:rPr>
      </w:pPr>
      <w:r w:rsidRPr="00BF77D6">
        <w:rPr>
          <w:rFonts w:ascii="Times New Roman" w:hAnsi="Times New Roman"/>
        </w:rPr>
        <w:t xml:space="preserve">    </w:t>
      </w:r>
      <w:r w:rsidRPr="00BF77D6">
        <w:rPr>
          <w:rFonts w:ascii="Arial" w:hAnsi="Arial" w:cs="Arial"/>
          <w:sz w:val="20"/>
          <w:szCs w:val="20"/>
        </w:rPr>
        <w:t>Do ostatecznych rozliczeń pomiędzy Wykonawcą a Zamawiającym muszą być</w:t>
      </w:r>
    </w:p>
    <w:p w:rsidR="0088799D" w:rsidRPr="00BF77D6" w:rsidRDefault="0088799D" w:rsidP="0088799D">
      <w:pPr>
        <w:pStyle w:val="Akapitzlist"/>
        <w:spacing w:after="0" w:line="360" w:lineRule="auto"/>
        <w:ind w:left="1080"/>
        <w:rPr>
          <w:rFonts w:ascii="Arial" w:hAnsi="Arial" w:cs="Arial"/>
          <w:sz w:val="20"/>
          <w:szCs w:val="20"/>
        </w:rPr>
      </w:pPr>
      <w:r w:rsidRPr="00BF77D6">
        <w:rPr>
          <w:rFonts w:ascii="Arial" w:hAnsi="Arial" w:cs="Arial"/>
          <w:sz w:val="20"/>
          <w:szCs w:val="20"/>
        </w:rPr>
        <w:t xml:space="preserve">    dołączone Karty przekazania odpadów segregowanych.</w:t>
      </w:r>
    </w:p>
    <w:p w:rsidR="004D1B98" w:rsidRPr="00BF77D6" w:rsidRDefault="0088799D" w:rsidP="00CC7616">
      <w:pPr>
        <w:pStyle w:val="Akapitzlist"/>
        <w:spacing w:after="0" w:line="360" w:lineRule="auto"/>
        <w:ind w:left="1080"/>
        <w:rPr>
          <w:rFonts w:ascii="Times New Roman" w:hAnsi="Times New Roman"/>
          <w:sz w:val="20"/>
          <w:szCs w:val="20"/>
        </w:rPr>
      </w:pPr>
      <w:r w:rsidRPr="00BF77D6">
        <w:rPr>
          <w:rFonts w:ascii="Arial" w:hAnsi="Arial" w:cs="Arial"/>
          <w:sz w:val="20"/>
          <w:szCs w:val="20"/>
        </w:rPr>
        <w:t xml:space="preserve">    Rozliczenia usług będą dokonywane przy zastosowaniu następujących cen</w:t>
      </w:r>
      <w:r w:rsidRPr="00BF77D6">
        <w:rPr>
          <w:rFonts w:ascii="Times New Roman" w:hAnsi="Times New Roman"/>
          <w:sz w:val="20"/>
          <w:szCs w:val="20"/>
        </w:rPr>
        <w:t>:</w:t>
      </w:r>
    </w:p>
    <w:p w:rsidR="0088799D" w:rsidRPr="00BF77D6" w:rsidRDefault="0088799D" w:rsidP="0088799D">
      <w:pPr>
        <w:pStyle w:val="Akapitzlist"/>
        <w:numPr>
          <w:ilvl w:val="0"/>
          <w:numId w:val="22"/>
        </w:numPr>
        <w:spacing w:after="0" w:line="360" w:lineRule="auto"/>
        <w:rPr>
          <w:rFonts w:ascii="Arial" w:hAnsi="Arial" w:cs="Arial"/>
          <w:sz w:val="20"/>
          <w:szCs w:val="20"/>
        </w:rPr>
      </w:pPr>
      <w:r w:rsidRPr="00BF77D6">
        <w:rPr>
          <w:rFonts w:ascii="Arial" w:hAnsi="Arial" w:cs="Arial"/>
          <w:sz w:val="20"/>
          <w:szCs w:val="20"/>
        </w:rPr>
        <w:t>Wywóz 1</w:t>
      </w:r>
      <w:r w:rsidR="004D1B98" w:rsidRPr="00BF77D6">
        <w:rPr>
          <w:rFonts w:ascii="Arial" w:hAnsi="Arial" w:cs="Arial"/>
          <w:sz w:val="20"/>
          <w:szCs w:val="20"/>
        </w:rPr>
        <w:t xml:space="preserve"> Mg</w:t>
      </w:r>
      <w:r w:rsidRPr="00BF77D6">
        <w:rPr>
          <w:rFonts w:ascii="Arial" w:hAnsi="Arial" w:cs="Arial"/>
          <w:sz w:val="20"/>
          <w:szCs w:val="20"/>
        </w:rPr>
        <w:t xml:space="preserve"> odpadów segregowanych papier</w:t>
      </w:r>
      <w:r w:rsidRPr="00BF77D6">
        <w:rPr>
          <w:rFonts w:ascii="Arial" w:hAnsi="Arial" w:cs="Arial"/>
          <w:sz w:val="20"/>
          <w:szCs w:val="20"/>
        </w:rPr>
        <w:tab/>
        <w:t>……………. (brutto)</w:t>
      </w:r>
    </w:p>
    <w:p w:rsidR="0088799D" w:rsidRPr="00BF77D6" w:rsidRDefault="0088799D" w:rsidP="0088799D">
      <w:pPr>
        <w:pStyle w:val="Akapitzlist"/>
        <w:spacing w:after="0" w:line="360" w:lineRule="auto"/>
        <w:ind w:left="1440"/>
        <w:rPr>
          <w:rFonts w:ascii="Arial" w:hAnsi="Arial" w:cs="Arial"/>
          <w:sz w:val="20"/>
          <w:szCs w:val="20"/>
        </w:rPr>
      </w:pPr>
      <w:r w:rsidRPr="00BF77D6">
        <w:rPr>
          <w:rFonts w:ascii="Arial" w:hAnsi="Arial" w:cs="Arial"/>
          <w:sz w:val="20"/>
          <w:szCs w:val="20"/>
        </w:rPr>
        <w:t>słownie ………………………………………………………………………….</w:t>
      </w:r>
    </w:p>
    <w:p w:rsidR="0088799D" w:rsidRPr="00BF77D6" w:rsidRDefault="0088799D" w:rsidP="0088799D">
      <w:pPr>
        <w:pStyle w:val="Akapitzlist"/>
        <w:numPr>
          <w:ilvl w:val="0"/>
          <w:numId w:val="22"/>
        </w:numPr>
        <w:spacing w:after="0" w:line="360" w:lineRule="auto"/>
        <w:rPr>
          <w:rFonts w:ascii="Arial" w:hAnsi="Arial" w:cs="Arial"/>
          <w:sz w:val="20"/>
          <w:szCs w:val="20"/>
        </w:rPr>
      </w:pPr>
      <w:r w:rsidRPr="00BF77D6">
        <w:rPr>
          <w:rFonts w:ascii="Arial" w:hAnsi="Arial" w:cs="Arial"/>
          <w:sz w:val="20"/>
          <w:szCs w:val="20"/>
        </w:rPr>
        <w:t>Wywóz 1</w:t>
      </w:r>
      <w:r w:rsidR="004D1B98" w:rsidRPr="00BF77D6">
        <w:rPr>
          <w:rFonts w:ascii="Arial" w:hAnsi="Arial" w:cs="Arial"/>
          <w:sz w:val="20"/>
          <w:szCs w:val="20"/>
        </w:rPr>
        <w:t xml:space="preserve"> Mg</w:t>
      </w:r>
      <w:r w:rsidRPr="00BF77D6">
        <w:rPr>
          <w:rFonts w:ascii="Arial" w:hAnsi="Arial" w:cs="Arial"/>
          <w:sz w:val="20"/>
          <w:szCs w:val="20"/>
        </w:rPr>
        <w:t xml:space="preserve"> odpadów segregowanych szkło</w:t>
      </w:r>
      <w:r w:rsidRPr="00BF77D6">
        <w:rPr>
          <w:rFonts w:ascii="Arial" w:hAnsi="Arial" w:cs="Arial"/>
          <w:sz w:val="20"/>
          <w:szCs w:val="20"/>
        </w:rPr>
        <w:tab/>
        <w:t>……………. (brutto)</w:t>
      </w:r>
    </w:p>
    <w:p w:rsidR="0088799D" w:rsidRPr="00BF77D6" w:rsidRDefault="0088799D" w:rsidP="0088799D">
      <w:pPr>
        <w:pStyle w:val="Akapitzlist"/>
        <w:spacing w:after="0" w:line="360" w:lineRule="auto"/>
        <w:ind w:left="1440"/>
        <w:rPr>
          <w:rFonts w:ascii="Arial" w:hAnsi="Arial" w:cs="Arial"/>
          <w:sz w:val="20"/>
          <w:szCs w:val="20"/>
        </w:rPr>
      </w:pPr>
      <w:r w:rsidRPr="00BF77D6">
        <w:rPr>
          <w:rFonts w:ascii="Arial" w:hAnsi="Arial" w:cs="Arial"/>
          <w:sz w:val="20"/>
          <w:szCs w:val="20"/>
        </w:rPr>
        <w:t>słownie ………………………………………………………………………….</w:t>
      </w:r>
    </w:p>
    <w:p w:rsidR="0088799D" w:rsidRPr="00BF77D6" w:rsidRDefault="0088799D" w:rsidP="0088799D">
      <w:pPr>
        <w:pStyle w:val="Akapitzlist"/>
        <w:numPr>
          <w:ilvl w:val="0"/>
          <w:numId w:val="22"/>
        </w:numPr>
        <w:spacing w:after="0" w:line="360" w:lineRule="auto"/>
        <w:rPr>
          <w:rFonts w:ascii="Arial" w:hAnsi="Arial" w:cs="Arial"/>
          <w:sz w:val="20"/>
          <w:szCs w:val="20"/>
        </w:rPr>
      </w:pPr>
      <w:r w:rsidRPr="00BF77D6">
        <w:rPr>
          <w:rFonts w:ascii="Arial" w:hAnsi="Arial" w:cs="Arial"/>
          <w:sz w:val="20"/>
          <w:szCs w:val="20"/>
        </w:rPr>
        <w:t>Wywóz 1</w:t>
      </w:r>
      <w:r w:rsidR="004D1B98" w:rsidRPr="00BF77D6">
        <w:rPr>
          <w:rFonts w:ascii="Arial" w:hAnsi="Arial" w:cs="Arial"/>
          <w:sz w:val="20"/>
          <w:szCs w:val="20"/>
        </w:rPr>
        <w:t xml:space="preserve"> Mg</w:t>
      </w:r>
      <w:r w:rsidRPr="00BF77D6">
        <w:rPr>
          <w:rFonts w:ascii="Arial" w:hAnsi="Arial" w:cs="Arial"/>
          <w:sz w:val="20"/>
          <w:szCs w:val="20"/>
        </w:rPr>
        <w:t xml:space="preserve"> odpadów </w:t>
      </w:r>
      <w:proofErr w:type="spellStart"/>
      <w:r w:rsidRPr="00BF77D6">
        <w:rPr>
          <w:rFonts w:ascii="Arial" w:hAnsi="Arial" w:cs="Arial"/>
          <w:sz w:val="20"/>
          <w:szCs w:val="20"/>
        </w:rPr>
        <w:t>biodegragowalnych</w:t>
      </w:r>
      <w:proofErr w:type="spellEnd"/>
      <w:r w:rsidRPr="00BF77D6">
        <w:rPr>
          <w:rFonts w:ascii="Arial" w:hAnsi="Arial" w:cs="Arial"/>
          <w:sz w:val="20"/>
          <w:szCs w:val="20"/>
        </w:rPr>
        <w:tab/>
      </w:r>
      <w:r w:rsidRPr="00BF77D6">
        <w:rPr>
          <w:rFonts w:ascii="Arial" w:hAnsi="Arial" w:cs="Arial"/>
          <w:sz w:val="20"/>
          <w:szCs w:val="20"/>
        </w:rPr>
        <w:tab/>
        <w:t>……………. (brutto)</w:t>
      </w:r>
    </w:p>
    <w:p w:rsidR="0088799D" w:rsidRPr="00BF77D6" w:rsidRDefault="0088799D" w:rsidP="0088799D">
      <w:pPr>
        <w:pStyle w:val="Akapitzlist"/>
        <w:spacing w:after="0" w:line="360" w:lineRule="auto"/>
        <w:ind w:left="1440"/>
        <w:rPr>
          <w:rFonts w:ascii="Arial" w:hAnsi="Arial" w:cs="Arial"/>
          <w:sz w:val="20"/>
          <w:szCs w:val="20"/>
        </w:rPr>
      </w:pPr>
      <w:r w:rsidRPr="00BF77D6">
        <w:rPr>
          <w:rFonts w:ascii="Arial" w:hAnsi="Arial" w:cs="Arial"/>
          <w:sz w:val="20"/>
          <w:szCs w:val="20"/>
        </w:rPr>
        <w:t>słownie …………………………………………………………………………</w:t>
      </w:r>
    </w:p>
    <w:p w:rsidR="0088799D" w:rsidRPr="00BF77D6" w:rsidRDefault="0088799D" w:rsidP="0088799D">
      <w:pPr>
        <w:pStyle w:val="Akapitzlist"/>
        <w:numPr>
          <w:ilvl w:val="0"/>
          <w:numId w:val="22"/>
        </w:numPr>
        <w:spacing w:after="0" w:line="360" w:lineRule="auto"/>
        <w:rPr>
          <w:rFonts w:ascii="Arial" w:hAnsi="Arial" w:cs="Arial"/>
          <w:sz w:val="20"/>
          <w:szCs w:val="20"/>
        </w:rPr>
      </w:pPr>
      <w:r w:rsidRPr="00BF77D6">
        <w:rPr>
          <w:rFonts w:ascii="Arial" w:hAnsi="Arial" w:cs="Arial"/>
          <w:sz w:val="20"/>
          <w:szCs w:val="20"/>
        </w:rPr>
        <w:t>Wywóz 1</w:t>
      </w:r>
      <w:r w:rsidR="004D1B98" w:rsidRPr="00BF77D6">
        <w:rPr>
          <w:rFonts w:ascii="Arial" w:hAnsi="Arial" w:cs="Arial"/>
          <w:sz w:val="20"/>
          <w:szCs w:val="20"/>
        </w:rPr>
        <w:t xml:space="preserve"> Mg</w:t>
      </w:r>
      <w:r w:rsidRPr="00BF77D6">
        <w:rPr>
          <w:rFonts w:ascii="Arial" w:hAnsi="Arial" w:cs="Arial"/>
          <w:sz w:val="20"/>
          <w:szCs w:val="20"/>
        </w:rPr>
        <w:t xml:space="preserve"> odpadów segregowanych tworzywa sztuczne</w:t>
      </w:r>
      <w:r w:rsidR="004D1B98" w:rsidRPr="00BF77D6">
        <w:rPr>
          <w:rFonts w:ascii="Arial" w:hAnsi="Arial" w:cs="Arial"/>
          <w:sz w:val="20"/>
          <w:szCs w:val="20"/>
        </w:rPr>
        <w:t>, metale</w:t>
      </w:r>
      <w:r w:rsidRPr="00BF77D6">
        <w:rPr>
          <w:rFonts w:ascii="Arial" w:hAnsi="Arial" w:cs="Arial"/>
          <w:sz w:val="20"/>
          <w:szCs w:val="20"/>
        </w:rPr>
        <w:t xml:space="preserve"> oraz</w:t>
      </w:r>
    </w:p>
    <w:p w:rsidR="0088799D" w:rsidRPr="00BF77D6" w:rsidRDefault="0088799D" w:rsidP="0088799D">
      <w:pPr>
        <w:pStyle w:val="Akapitzlist"/>
        <w:spacing w:after="0" w:line="360" w:lineRule="auto"/>
        <w:ind w:left="1440"/>
        <w:rPr>
          <w:rFonts w:ascii="Arial" w:hAnsi="Arial" w:cs="Arial"/>
          <w:sz w:val="20"/>
          <w:szCs w:val="20"/>
        </w:rPr>
      </w:pPr>
      <w:r w:rsidRPr="00BF77D6">
        <w:rPr>
          <w:rFonts w:ascii="Arial" w:hAnsi="Arial" w:cs="Arial"/>
          <w:sz w:val="20"/>
          <w:szCs w:val="20"/>
        </w:rPr>
        <w:t>wielomateriałowe</w:t>
      </w:r>
      <w:r w:rsidRPr="00BF77D6">
        <w:rPr>
          <w:rFonts w:ascii="Arial" w:hAnsi="Arial" w:cs="Arial"/>
          <w:sz w:val="20"/>
          <w:szCs w:val="20"/>
        </w:rPr>
        <w:tab/>
      </w:r>
      <w:r w:rsidRPr="00BF77D6">
        <w:rPr>
          <w:rFonts w:ascii="Arial" w:hAnsi="Arial" w:cs="Arial"/>
          <w:sz w:val="20"/>
          <w:szCs w:val="20"/>
        </w:rPr>
        <w:tab/>
      </w:r>
      <w:r w:rsidRPr="00BF77D6">
        <w:rPr>
          <w:rFonts w:ascii="Arial" w:hAnsi="Arial" w:cs="Arial"/>
          <w:sz w:val="20"/>
          <w:szCs w:val="20"/>
        </w:rPr>
        <w:tab/>
      </w:r>
      <w:r w:rsidRPr="00BF77D6">
        <w:rPr>
          <w:rFonts w:ascii="Arial" w:hAnsi="Arial" w:cs="Arial"/>
          <w:sz w:val="20"/>
          <w:szCs w:val="20"/>
        </w:rPr>
        <w:tab/>
      </w:r>
      <w:r w:rsidRPr="00BF77D6">
        <w:rPr>
          <w:rFonts w:ascii="Arial" w:hAnsi="Arial" w:cs="Arial"/>
          <w:sz w:val="20"/>
          <w:szCs w:val="20"/>
        </w:rPr>
        <w:tab/>
        <w:t>……………. (brutto)</w:t>
      </w:r>
    </w:p>
    <w:p w:rsidR="0088799D" w:rsidRPr="00BF77D6" w:rsidRDefault="0088799D" w:rsidP="0088799D">
      <w:pPr>
        <w:pStyle w:val="Akapitzlist"/>
        <w:spacing w:after="0" w:line="360" w:lineRule="auto"/>
        <w:ind w:left="1440"/>
        <w:rPr>
          <w:rFonts w:ascii="Arial" w:hAnsi="Arial" w:cs="Arial"/>
          <w:sz w:val="20"/>
          <w:szCs w:val="20"/>
        </w:rPr>
      </w:pPr>
      <w:r w:rsidRPr="00BF77D6">
        <w:rPr>
          <w:rFonts w:ascii="Arial" w:hAnsi="Arial" w:cs="Arial"/>
          <w:sz w:val="20"/>
          <w:szCs w:val="20"/>
        </w:rPr>
        <w:t>słownie …………………………………………………………………………</w:t>
      </w:r>
    </w:p>
    <w:p w:rsidR="0088799D" w:rsidRPr="00BF77D6" w:rsidRDefault="0088799D" w:rsidP="0088799D">
      <w:pPr>
        <w:pStyle w:val="Akapitzlist"/>
        <w:numPr>
          <w:ilvl w:val="0"/>
          <w:numId w:val="22"/>
        </w:numPr>
        <w:spacing w:after="0" w:line="360" w:lineRule="auto"/>
        <w:rPr>
          <w:rFonts w:ascii="Arial" w:hAnsi="Arial" w:cs="Arial"/>
          <w:sz w:val="20"/>
          <w:szCs w:val="20"/>
        </w:rPr>
      </w:pPr>
      <w:r w:rsidRPr="00BF77D6">
        <w:rPr>
          <w:rFonts w:ascii="Arial" w:hAnsi="Arial" w:cs="Arial"/>
          <w:sz w:val="20"/>
          <w:szCs w:val="20"/>
        </w:rPr>
        <w:t>Wywóz 1</w:t>
      </w:r>
      <w:r w:rsidR="004D1B98" w:rsidRPr="00BF77D6">
        <w:rPr>
          <w:rFonts w:ascii="Arial" w:hAnsi="Arial" w:cs="Arial"/>
          <w:sz w:val="20"/>
          <w:szCs w:val="20"/>
        </w:rPr>
        <w:t xml:space="preserve"> Mg</w:t>
      </w:r>
      <w:r w:rsidRPr="00BF77D6">
        <w:rPr>
          <w:rFonts w:ascii="Arial" w:hAnsi="Arial" w:cs="Arial"/>
          <w:sz w:val="20"/>
          <w:szCs w:val="20"/>
        </w:rPr>
        <w:t xml:space="preserve"> odpadów wielkogabarytowych</w:t>
      </w:r>
      <w:r w:rsidRPr="00BF77D6">
        <w:rPr>
          <w:rFonts w:ascii="Arial" w:hAnsi="Arial" w:cs="Arial"/>
          <w:sz w:val="20"/>
          <w:szCs w:val="20"/>
        </w:rPr>
        <w:tab/>
      </w:r>
      <w:r w:rsidRPr="00BF77D6">
        <w:rPr>
          <w:rFonts w:ascii="Arial" w:hAnsi="Arial" w:cs="Arial"/>
          <w:sz w:val="20"/>
          <w:szCs w:val="20"/>
        </w:rPr>
        <w:tab/>
        <w:t>……………. (brutto)</w:t>
      </w:r>
    </w:p>
    <w:p w:rsidR="0088799D" w:rsidRPr="00BF77D6" w:rsidRDefault="0088799D" w:rsidP="0088799D">
      <w:pPr>
        <w:pStyle w:val="Akapitzlist"/>
        <w:spacing w:after="0" w:line="360" w:lineRule="auto"/>
        <w:ind w:left="1440"/>
        <w:rPr>
          <w:rFonts w:ascii="Arial" w:hAnsi="Arial" w:cs="Arial"/>
          <w:sz w:val="20"/>
          <w:szCs w:val="20"/>
        </w:rPr>
      </w:pPr>
      <w:r w:rsidRPr="00BF77D6">
        <w:rPr>
          <w:rFonts w:ascii="Arial" w:hAnsi="Arial" w:cs="Arial"/>
          <w:sz w:val="20"/>
          <w:szCs w:val="20"/>
        </w:rPr>
        <w:t>słownie …………………………………………………………………………</w:t>
      </w:r>
    </w:p>
    <w:p w:rsidR="004D1B98" w:rsidRPr="00BF77D6" w:rsidRDefault="004D1B98" w:rsidP="004D1B98">
      <w:pPr>
        <w:pStyle w:val="Akapitzlist"/>
        <w:numPr>
          <w:ilvl w:val="0"/>
          <w:numId w:val="22"/>
        </w:numPr>
        <w:rPr>
          <w:rFonts w:ascii="Arial" w:hAnsi="Arial" w:cs="Arial"/>
          <w:sz w:val="20"/>
          <w:szCs w:val="20"/>
        </w:rPr>
      </w:pPr>
      <w:r w:rsidRPr="00BF77D6">
        <w:rPr>
          <w:rFonts w:ascii="Arial" w:hAnsi="Arial" w:cs="Arial"/>
          <w:sz w:val="20"/>
          <w:szCs w:val="20"/>
        </w:rPr>
        <w:t>Wywóz 1 Mg odpadów sprzętu elektrycznego i elektronicznego…………….(brutto)</w:t>
      </w:r>
    </w:p>
    <w:p w:rsidR="004D1B98" w:rsidRPr="00BF77D6" w:rsidRDefault="004D1B98" w:rsidP="004D1B98">
      <w:pPr>
        <w:pStyle w:val="Akapitzlist"/>
        <w:ind w:left="1418"/>
        <w:rPr>
          <w:rFonts w:ascii="Arial" w:hAnsi="Arial" w:cs="Arial"/>
          <w:sz w:val="20"/>
          <w:szCs w:val="20"/>
        </w:rPr>
      </w:pPr>
      <w:r w:rsidRPr="00BF77D6">
        <w:rPr>
          <w:rFonts w:ascii="Arial" w:hAnsi="Arial" w:cs="Arial"/>
          <w:sz w:val="20"/>
          <w:szCs w:val="20"/>
        </w:rPr>
        <w:t>słownie …………………………………………………………………………</w:t>
      </w:r>
    </w:p>
    <w:p w:rsidR="004D1B98" w:rsidRPr="00BF77D6" w:rsidRDefault="004D1B98" w:rsidP="004D1B98">
      <w:pPr>
        <w:pStyle w:val="Akapitzlist"/>
        <w:numPr>
          <w:ilvl w:val="0"/>
          <w:numId w:val="22"/>
        </w:numPr>
        <w:rPr>
          <w:rFonts w:ascii="Arial" w:hAnsi="Arial" w:cs="Arial"/>
          <w:sz w:val="20"/>
          <w:szCs w:val="20"/>
        </w:rPr>
      </w:pPr>
      <w:r w:rsidRPr="00BF77D6">
        <w:rPr>
          <w:rFonts w:ascii="Arial" w:hAnsi="Arial" w:cs="Arial"/>
          <w:sz w:val="20"/>
          <w:szCs w:val="20"/>
        </w:rPr>
        <w:t>Wywóz 1 Mg odpadów remontowo-budowlanych i rozbiórkowych…………….(brutto)</w:t>
      </w:r>
    </w:p>
    <w:p w:rsidR="004D1B98" w:rsidRPr="00BF77D6" w:rsidRDefault="004D1B98" w:rsidP="004D1B98">
      <w:pPr>
        <w:pStyle w:val="Akapitzlist"/>
        <w:ind w:left="1418"/>
        <w:rPr>
          <w:rFonts w:ascii="Arial" w:hAnsi="Arial" w:cs="Arial"/>
          <w:sz w:val="20"/>
          <w:szCs w:val="20"/>
        </w:rPr>
      </w:pPr>
      <w:r w:rsidRPr="00BF77D6">
        <w:rPr>
          <w:rFonts w:ascii="Arial" w:hAnsi="Arial" w:cs="Arial"/>
          <w:sz w:val="20"/>
          <w:szCs w:val="20"/>
        </w:rPr>
        <w:t>słownie …………………………………………………………………………</w:t>
      </w:r>
    </w:p>
    <w:p w:rsidR="004D1B98" w:rsidRPr="00BF77D6" w:rsidRDefault="004D1B98" w:rsidP="004D1B98">
      <w:pPr>
        <w:pStyle w:val="Akapitzlist"/>
        <w:numPr>
          <w:ilvl w:val="0"/>
          <w:numId w:val="22"/>
        </w:numPr>
        <w:jc w:val="left"/>
        <w:rPr>
          <w:rFonts w:ascii="Arial" w:hAnsi="Arial" w:cs="Arial"/>
          <w:sz w:val="20"/>
          <w:szCs w:val="20"/>
        </w:rPr>
      </w:pPr>
      <w:r w:rsidRPr="00BF77D6">
        <w:rPr>
          <w:rFonts w:ascii="Arial" w:hAnsi="Arial" w:cs="Arial"/>
          <w:sz w:val="20"/>
          <w:szCs w:val="20"/>
        </w:rPr>
        <w:t>Wywóz 1 Mg niebezpiecznych odpadów komunalnych……………. ……….(brutto)</w:t>
      </w:r>
    </w:p>
    <w:p w:rsidR="004D1B98" w:rsidRPr="00BF77D6" w:rsidRDefault="004D1B98" w:rsidP="004D1B98">
      <w:pPr>
        <w:pStyle w:val="Akapitzlist"/>
        <w:ind w:left="1418"/>
        <w:rPr>
          <w:rFonts w:ascii="Arial" w:hAnsi="Arial" w:cs="Arial"/>
          <w:sz w:val="20"/>
          <w:szCs w:val="20"/>
        </w:rPr>
      </w:pPr>
      <w:r w:rsidRPr="00BF77D6">
        <w:rPr>
          <w:rFonts w:ascii="Arial" w:hAnsi="Arial" w:cs="Arial"/>
          <w:sz w:val="20"/>
          <w:szCs w:val="20"/>
        </w:rPr>
        <w:t>słownie …………………………………………………………………………</w:t>
      </w:r>
    </w:p>
    <w:p w:rsidR="004D1B98" w:rsidRPr="00BF77D6" w:rsidRDefault="004D1B98" w:rsidP="004D1B98">
      <w:pPr>
        <w:pStyle w:val="Akapitzlist"/>
        <w:numPr>
          <w:ilvl w:val="0"/>
          <w:numId w:val="22"/>
        </w:numPr>
        <w:rPr>
          <w:rFonts w:ascii="Arial" w:hAnsi="Arial" w:cs="Arial"/>
          <w:sz w:val="20"/>
          <w:szCs w:val="20"/>
        </w:rPr>
      </w:pPr>
      <w:r w:rsidRPr="00BF77D6">
        <w:rPr>
          <w:rFonts w:ascii="Arial" w:hAnsi="Arial" w:cs="Arial"/>
          <w:sz w:val="20"/>
          <w:szCs w:val="20"/>
        </w:rPr>
        <w:t>Wywóz 1 Mg zużytych opon samochodowych do 20 cali……..…………….(brutto)</w:t>
      </w:r>
    </w:p>
    <w:p w:rsidR="004D1B98" w:rsidRPr="00BF77D6" w:rsidRDefault="004D1B98" w:rsidP="004D1B98">
      <w:pPr>
        <w:pStyle w:val="Akapitzlist"/>
        <w:ind w:left="1418"/>
        <w:rPr>
          <w:rFonts w:ascii="Arial" w:hAnsi="Arial" w:cs="Arial"/>
          <w:sz w:val="20"/>
          <w:szCs w:val="20"/>
        </w:rPr>
      </w:pPr>
      <w:r w:rsidRPr="00BF77D6">
        <w:rPr>
          <w:rFonts w:ascii="Arial" w:hAnsi="Arial" w:cs="Arial"/>
          <w:sz w:val="20"/>
          <w:szCs w:val="20"/>
        </w:rPr>
        <w:t>słownie …………………………………………………………………………</w:t>
      </w:r>
    </w:p>
    <w:p w:rsidR="004D1B98" w:rsidRPr="00BF77D6" w:rsidRDefault="004D1B98" w:rsidP="004D1B98">
      <w:pPr>
        <w:pStyle w:val="Akapitzlist"/>
        <w:numPr>
          <w:ilvl w:val="0"/>
          <w:numId w:val="22"/>
        </w:numPr>
        <w:rPr>
          <w:rFonts w:ascii="Arial" w:hAnsi="Arial" w:cs="Arial"/>
          <w:sz w:val="20"/>
          <w:szCs w:val="20"/>
        </w:rPr>
      </w:pPr>
      <w:r w:rsidRPr="00BF77D6">
        <w:rPr>
          <w:rFonts w:ascii="Arial" w:hAnsi="Arial" w:cs="Arial"/>
          <w:sz w:val="20"/>
          <w:szCs w:val="20"/>
        </w:rPr>
        <w:t>Wywóz 1 Mg odpadów nie kwalifikujących się do odpadów medycznych powstałych w gosp. domowych……………………..…………….(brutto)</w:t>
      </w:r>
    </w:p>
    <w:p w:rsidR="004D1B98" w:rsidRPr="004D1B98" w:rsidRDefault="004D1B98" w:rsidP="004D1B98">
      <w:pPr>
        <w:pStyle w:val="Akapitzlist"/>
        <w:ind w:left="1418"/>
        <w:rPr>
          <w:rFonts w:ascii="Arial" w:hAnsi="Arial" w:cs="Arial"/>
          <w:sz w:val="20"/>
          <w:szCs w:val="20"/>
          <w:highlight w:val="cyan"/>
        </w:rPr>
      </w:pPr>
      <w:r w:rsidRPr="00BF77D6">
        <w:rPr>
          <w:rFonts w:ascii="Arial" w:hAnsi="Arial" w:cs="Arial"/>
          <w:sz w:val="20"/>
          <w:szCs w:val="20"/>
        </w:rPr>
        <w:t>słownie …………………………………………………………………………</w:t>
      </w:r>
    </w:p>
    <w:p w:rsidR="004D1B98" w:rsidRPr="00BF77D6" w:rsidRDefault="004D1B98" w:rsidP="0088799D">
      <w:pPr>
        <w:pStyle w:val="Akapitzlist"/>
        <w:spacing w:after="0" w:line="360" w:lineRule="auto"/>
        <w:ind w:left="1440"/>
        <w:rPr>
          <w:rFonts w:ascii="Arial" w:hAnsi="Arial" w:cs="Arial"/>
          <w:sz w:val="20"/>
          <w:szCs w:val="20"/>
        </w:rPr>
      </w:pPr>
    </w:p>
    <w:p w:rsidR="001610AB" w:rsidRPr="00BF77D6" w:rsidRDefault="001610AB" w:rsidP="001610AB">
      <w:pPr>
        <w:spacing w:after="0" w:line="360" w:lineRule="auto"/>
        <w:ind w:left="720"/>
        <w:jc w:val="left"/>
        <w:rPr>
          <w:rFonts w:ascii="Arial" w:hAnsi="Arial" w:cs="Arial"/>
          <w:color w:val="000000" w:themeColor="text1"/>
          <w:sz w:val="20"/>
          <w:szCs w:val="20"/>
        </w:rPr>
      </w:pPr>
      <w:r w:rsidRPr="00BF77D6">
        <w:rPr>
          <w:rFonts w:ascii="Arial" w:hAnsi="Arial" w:cs="Arial"/>
          <w:sz w:val="20"/>
          <w:szCs w:val="20"/>
        </w:rPr>
        <w:t xml:space="preserve">3.  Wynagrodzenie płatne będzie za rzeczywiście wykonane usługi, co miesiąc na podstawie faktury VAT, do której wykonawca dołączy protokół odbioru – wykonanych usług  wg wzoru załączonego do mniejszej umowy, </w:t>
      </w:r>
      <w:r w:rsidRPr="00BF77D6">
        <w:rPr>
          <w:rFonts w:ascii="Arial" w:hAnsi="Arial" w:cs="Arial"/>
          <w:color w:val="000000" w:themeColor="text1"/>
          <w:sz w:val="20"/>
          <w:szCs w:val="20"/>
        </w:rPr>
        <w:t>wraz z  załączeniem następującej  dokumentacji:</w:t>
      </w:r>
    </w:p>
    <w:p w:rsidR="001610AB" w:rsidRPr="00BF77D6" w:rsidRDefault="001610AB" w:rsidP="001610AB">
      <w:pPr>
        <w:ind w:left="709"/>
        <w:rPr>
          <w:rFonts w:ascii="Arial" w:hAnsi="Arial" w:cs="Arial"/>
          <w:color w:val="000000" w:themeColor="text1"/>
          <w:sz w:val="20"/>
          <w:szCs w:val="20"/>
        </w:rPr>
      </w:pPr>
      <w:r w:rsidRPr="00BF77D6">
        <w:rPr>
          <w:rFonts w:ascii="Arial" w:hAnsi="Arial" w:cs="Arial"/>
          <w:color w:val="000000" w:themeColor="text1"/>
          <w:sz w:val="20"/>
          <w:szCs w:val="20"/>
        </w:rPr>
        <w:t>- Raporty ważenia na certyfikowanej wadze na składowisku odpadów z fotografią pojazdu z widocznym numerem rejestracyjnym i datą.</w:t>
      </w:r>
    </w:p>
    <w:p w:rsidR="001610AB" w:rsidRPr="00BF77D6" w:rsidRDefault="001610AB" w:rsidP="001610AB">
      <w:pPr>
        <w:pStyle w:val="Akapitzlist"/>
        <w:spacing w:after="0" w:line="360" w:lineRule="auto"/>
        <w:ind w:left="709"/>
        <w:rPr>
          <w:rFonts w:ascii="Arial" w:eastAsia="Calibri" w:hAnsi="Arial" w:cs="Arial"/>
          <w:color w:val="000000" w:themeColor="text1"/>
          <w:sz w:val="20"/>
          <w:szCs w:val="20"/>
        </w:rPr>
      </w:pPr>
      <w:r w:rsidRPr="00BF77D6">
        <w:rPr>
          <w:rFonts w:ascii="Arial" w:hAnsi="Arial" w:cs="Arial"/>
          <w:color w:val="000000" w:themeColor="text1"/>
          <w:sz w:val="20"/>
          <w:szCs w:val="20"/>
        </w:rPr>
        <w:t>- Sprawozdania</w:t>
      </w:r>
      <w:r w:rsidRPr="00BF77D6">
        <w:rPr>
          <w:rFonts w:ascii="Arial" w:eastAsia="Calibri" w:hAnsi="Arial" w:cs="Arial"/>
          <w:color w:val="000000" w:themeColor="text1"/>
          <w:sz w:val="20"/>
          <w:szCs w:val="20"/>
        </w:rPr>
        <w:t xml:space="preserve"> zawierających następujące dane:</w:t>
      </w:r>
    </w:p>
    <w:p w:rsidR="001610AB" w:rsidRPr="00BF77D6" w:rsidRDefault="001610AB" w:rsidP="001610AB">
      <w:pPr>
        <w:pStyle w:val="Akapitzlist"/>
        <w:spacing w:after="0" w:line="360" w:lineRule="auto"/>
        <w:ind w:left="709"/>
        <w:rPr>
          <w:rFonts w:ascii="Arial" w:eastAsia="Calibri" w:hAnsi="Arial" w:cs="Arial"/>
          <w:color w:val="000000" w:themeColor="text1"/>
          <w:sz w:val="20"/>
          <w:szCs w:val="20"/>
        </w:rPr>
      </w:pPr>
      <w:r w:rsidRPr="00BF77D6">
        <w:rPr>
          <w:rFonts w:ascii="Arial" w:eastAsia="Calibri" w:hAnsi="Arial" w:cs="Arial"/>
          <w:color w:val="000000" w:themeColor="text1"/>
          <w:sz w:val="20"/>
          <w:szCs w:val="20"/>
        </w:rPr>
        <w:lastRenderedPageBreak/>
        <w:t>a )</w:t>
      </w:r>
      <w:r w:rsidRPr="00BF77D6">
        <w:rPr>
          <w:rFonts w:ascii="Arial" w:hAnsi="Arial" w:cs="Arial"/>
          <w:color w:val="000000" w:themeColor="text1"/>
          <w:sz w:val="20"/>
          <w:szCs w:val="20"/>
        </w:rPr>
        <w:t xml:space="preserve"> </w:t>
      </w:r>
      <w:r w:rsidRPr="00BF77D6">
        <w:rPr>
          <w:rFonts w:ascii="Arial" w:eastAsia="Calibri" w:hAnsi="Arial" w:cs="Arial"/>
          <w:color w:val="000000" w:themeColor="text1"/>
          <w:sz w:val="20"/>
          <w:szCs w:val="20"/>
        </w:rPr>
        <w:t>Ilość usuniętych odpadów potwierdzonych wydrukami wagowymi,</w:t>
      </w:r>
    </w:p>
    <w:p w:rsidR="001610AB" w:rsidRPr="00BF77D6" w:rsidRDefault="001610AB" w:rsidP="001610AB">
      <w:pPr>
        <w:pStyle w:val="Akapitzlist"/>
        <w:spacing w:after="0" w:line="360" w:lineRule="auto"/>
        <w:ind w:left="709"/>
        <w:rPr>
          <w:rFonts w:ascii="Arial" w:eastAsia="Calibri" w:hAnsi="Arial" w:cs="Arial"/>
          <w:color w:val="000000" w:themeColor="text1"/>
          <w:sz w:val="20"/>
          <w:szCs w:val="20"/>
        </w:rPr>
      </w:pPr>
      <w:r w:rsidRPr="00BF77D6">
        <w:rPr>
          <w:rFonts w:ascii="Arial" w:hAnsi="Arial" w:cs="Arial"/>
          <w:color w:val="000000" w:themeColor="text1"/>
          <w:sz w:val="20"/>
          <w:szCs w:val="20"/>
        </w:rPr>
        <w:t>b</w:t>
      </w:r>
      <w:r w:rsidRPr="00BF77D6">
        <w:rPr>
          <w:rFonts w:ascii="Arial" w:eastAsia="Calibri" w:hAnsi="Arial" w:cs="Arial"/>
          <w:color w:val="000000" w:themeColor="text1"/>
          <w:sz w:val="20"/>
          <w:szCs w:val="20"/>
        </w:rPr>
        <w:t>)</w:t>
      </w:r>
      <w:r w:rsidRPr="00BF77D6">
        <w:rPr>
          <w:rFonts w:ascii="Arial" w:hAnsi="Arial" w:cs="Arial"/>
          <w:color w:val="000000" w:themeColor="text1"/>
          <w:sz w:val="20"/>
          <w:szCs w:val="20"/>
        </w:rPr>
        <w:t xml:space="preserve"> </w:t>
      </w:r>
      <w:r w:rsidRPr="00BF77D6">
        <w:rPr>
          <w:rFonts w:ascii="Arial" w:eastAsia="Calibri" w:hAnsi="Arial" w:cs="Arial"/>
          <w:color w:val="000000" w:themeColor="text1"/>
          <w:sz w:val="20"/>
          <w:szCs w:val="20"/>
        </w:rPr>
        <w:t xml:space="preserve">Rodzaj usuniętych odpadów (zgodnie z przyjętymi kategoriami odpadów wg Rozporządzenia Ministra Środowiska z dnia 27 września 2001 r. w sprawie katalogu odpadów </w:t>
      </w:r>
      <w:proofErr w:type="spellStart"/>
      <w:r w:rsidRPr="00BF77D6">
        <w:rPr>
          <w:rFonts w:ascii="Arial" w:eastAsia="Calibri" w:hAnsi="Arial" w:cs="Arial"/>
          <w:color w:val="000000" w:themeColor="text1"/>
          <w:sz w:val="20"/>
          <w:szCs w:val="20"/>
        </w:rPr>
        <w:t>Dz.U</w:t>
      </w:r>
      <w:proofErr w:type="spellEnd"/>
      <w:r w:rsidRPr="00BF77D6">
        <w:rPr>
          <w:rFonts w:ascii="Arial" w:eastAsia="Calibri" w:hAnsi="Arial" w:cs="Arial"/>
          <w:color w:val="000000" w:themeColor="text1"/>
          <w:sz w:val="20"/>
          <w:szCs w:val="20"/>
        </w:rPr>
        <w:t>. z 2001r. Nr 112, poz. 1206</w:t>
      </w:r>
      <w:r w:rsidRPr="00BF77D6">
        <w:rPr>
          <w:rFonts w:ascii="Arial" w:hAnsi="Arial" w:cs="Arial"/>
          <w:color w:val="000000" w:themeColor="text1"/>
          <w:sz w:val="20"/>
          <w:szCs w:val="20"/>
        </w:rPr>
        <w:t xml:space="preserve"> z </w:t>
      </w:r>
      <w:proofErr w:type="spellStart"/>
      <w:r w:rsidRPr="00BF77D6">
        <w:rPr>
          <w:rFonts w:ascii="Arial" w:hAnsi="Arial" w:cs="Arial"/>
          <w:color w:val="000000" w:themeColor="text1"/>
          <w:sz w:val="20"/>
          <w:szCs w:val="20"/>
        </w:rPr>
        <w:t>póź</w:t>
      </w:r>
      <w:proofErr w:type="spellEnd"/>
      <w:r w:rsidRPr="00BF77D6">
        <w:rPr>
          <w:rFonts w:ascii="Arial" w:hAnsi="Arial" w:cs="Arial"/>
          <w:color w:val="000000" w:themeColor="text1"/>
          <w:sz w:val="20"/>
          <w:szCs w:val="20"/>
        </w:rPr>
        <w:t>. zm.</w:t>
      </w:r>
      <w:r w:rsidRPr="00BF77D6">
        <w:rPr>
          <w:rFonts w:ascii="Arial" w:eastAsia="Calibri" w:hAnsi="Arial" w:cs="Arial"/>
          <w:color w:val="000000" w:themeColor="text1"/>
          <w:sz w:val="20"/>
          <w:szCs w:val="20"/>
        </w:rPr>
        <w:t>),</w:t>
      </w:r>
    </w:p>
    <w:p w:rsidR="001610AB" w:rsidRPr="00BF77D6" w:rsidRDefault="001610AB" w:rsidP="001610AB">
      <w:pPr>
        <w:pStyle w:val="Akapitzlist"/>
        <w:spacing w:after="0" w:line="360" w:lineRule="auto"/>
        <w:ind w:left="709"/>
        <w:rPr>
          <w:rFonts w:ascii="Arial" w:eastAsia="Calibri" w:hAnsi="Arial" w:cs="Arial"/>
          <w:color w:val="000000" w:themeColor="text1"/>
          <w:sz w:val="20"/>
          <w:szCs w:val="20"/>
        </w:rPr>
      </w:pPr>
      <w:r w:rsidRPr="00BF77D6">
        <w:rPr>
          <w:rFonts w:ascii="Arial" w:eastAsia="Calibri" w:hAnsi="Arial" w:cs="Arial"/>
          <w:color w:val="000000" w:themeColor="text1"/>
          <w:sz w:val="20"/>
          <w:szCs w:val="20"/>
        </w:rPr>
        <w:t>c) Sposób oraz miejsce odzysku lub unieszkodliwiania odpadów.</w:t>
      </w:r>
    </w:p>
    <w:p w:rsidR="001610AB" w:rsidRPr="00BF77D6" w:rsidRDefault="001610AB" w:rsidP="001610AB">
      <w:pPr>
        <w:spacing w:after="0" w:line="360" w:lineRule="auto"/>
        <w:ind w:left="426"/>
        <w:rPr>
          <w:rFonts w:ascii="Arial" w:eastAsia="Calibri" w:hAnsi="Arial" w:cs="Arial"/>
          <w:color w:val="000000" w:themeColor="text1"/>
          <w:sz w:val="20"/>
          <w:szCs w:val="20"/>
        </w:rPr>
      </w:pPr>
      <w:r w:rsidRPr="00BF77D6">
        <w:rPr>
          <w:rFonts w:ascii="Arial" w:hAnsi="Arial" w:cs="Arial"/>
          <w:color w:val="000000" w:themeColor="text1"/>
          <w:sz w:val="20"/>
          <w:szCs w:val="20"/>
        </w:rPr>
        <w:t xml:space="preserve">- </w:t>
      </w:r>
      <w:r w:rsidRPr="00BF77D6">
        <w:rPr>
          <w:rFonts w:ascii="Arial" w:eastAsia="Calibri" w:hAnsi="Arial" w:cs="Arial"/>
          <w:color w:val="000000" w:themeColor="text1"/>
          <w:sz w:val="20"/>
          <w:szCs w:val="20"/>
        </w:rPr>
        <w:t xml:space="preserve"> Kserokopii kart przekazania odpadów – sporządzonych zgodnie z Rozporządzenie</w:t>
      </w:r>
      <w:r w:rsidRPr="00BF77D6">
        <w:rPr>
          <w:rFonts w:ascii="Arial" w:hAnsi="Arial" w:cs="Arial"/>
          <w:color w:val="000000" w:themeColor="text1"/>
          <w:sz w:val="20"/>
          <w:szCs w:val="20"/>
        </w:rPr>
        <w:t xml:space="preserve">m </w:t>
      </w:r>
      <w:r w:rsidRPr="00BF77D6">
        <w:rPr>
          <w:rFonts w:ascii="Arial" w:hAnsi="Arial" w:cs="Arial"/>
          <w:color w:val="000000" w:themeColor="text1"/>
          <w:sz w:val="20"/>
          <w:szCs w:val="20"/>
        </w:rPr>
        <w:br/>
        <w:t xml:space="preserve">      </w:t>
      </w:r>
      <w:r w:rsidRPr="00BF77D6">
        <w:rPr>
          <w:rFonts w:ascii="Arial" w:eastAsia="Calibri" w:hAnsi="Arial" w:cs="Arial"/>
          <w:color w:val="000000" w:themeColor="text1"/>
          <w:sz w:val="20"/>
          <w:szCs w:val="20"/>
        </w:rPr>
        <w:t>Ministra Środowiska z dnia 08.12.2010 r. w sprawie wzorów doku</w:t>
      </w:r>
      <w:r w:rsidRPr="00BF77D6">
        <w:rPr>
          <w:rFonts w:ascii="Arial" w:hAnsi="Arial" w:cs="Arial"/>
          <w:color w:val="000000" w:themeColor="text1"/>
          <w:sz w:val="20"/>
          <w:szCs w:val="20"/>
        </w:rPr>
        <w:t>mentów</w:t>
      </w:r>
      <w:r w:rsidRPr="00BF77D6">
        <w:rPr>
          <w:rFonts w:ascii="Arial" w:hAnsi="Arial" w:cs="Arial"/>
          <w:color w:val="000000" w:themeColor="text1"/>
          <w:sz w:val="20"/>
          <w:szCs w:val="20"/>
        </w:rPr>
        <w:br/>
        <w:t xml:space="preserve">      </w:t>
      </w:r>
      <w:r w:rsidRPr="00BF77D6">
        <w:rPr>
          <w:rFonts w:ascii="Arial" w:eastAsia="Calibri" w:hAnsi="Arial" w:cs="Arial"/>
          <w:color w:val="000000" w:themeColor="text1"/>
          <w:sz w:val="20"/>
          <w:szCs w:val="20"/>
        </w:rPr>
        <w:t xml:space="preserve">stosowanych na potrzeby ewidencji odpadów ( Dz. U.  Nr 249 poz. 1673 z </w:t>
      </w:r>
      <w:proofErr w:type="spellStart"/>
      <w:r w:rsidRPr="00BF77D6">
        <w:rPr>
          <w:rFonts w:ascii="Arial" w:eastAsia="Calibri" w:hAnsi="Arial" w:cs="Arial"/>
          <w:color w:val="000000" w:themeColor="text1"/>
          <w:sz w:val="20"/>
          <w:szCs w:val="20"/>
        </w:rPr>
        <w:t>póź</w:t>
      </w:r>
      <w:proofErr w:type="spellEnd"/>
      <w:r w:rsidRPr="00BF77D6">
        <w:rPr>
          <w:rFonts w:ascii="Arial" w:eastAsia="Calibri" w:hAnsi="Arial" w:cs="Arial"/>
          <w:color w:val="000000" w:themeColor="text1"/>
          <w:sz w:val="20"/>
          <w:szCs w:val="20"/>
        </w:rPr>
        <w:t>. zm. ).</w:t>
      </w:r>
    </w:p>
    <w:p w:rsidR="001610AB" w:rsidRPr="00BF77D6" w:rsidRDefault="001610AB" w:rsidP="0088799D">
      <w:pPr>
        <w:pStyle w:val="Akapitzlist"/>
        <w:spacing w:after="0" w:line="360" w:lineRule="auto"/>
        <w:ind w:left="1440"/>
        <w:rPr>
          <w:rFonts w:ascii="Arial" w:hAnsi="Arial" w:cs="Arial"/>
          <w:color w:val="000000" w:themeColor="text1"/>
          <w:sz w:val="20"/>
          <w:szCs w:val="20"/>
        </w:rPr>
      </w:pPr>
    </w:p>
    <w:p w:rsidR="0088799D" w:rsidRPr="004B58C7" w:rsidRDefault="0088799D" w:rsidP="0088799D">
      <w:pPr>
        <w:pStyle w:val="Akapitzlist"/>
        <w:spacing w:after="0" w:line="360" w:lineRule="auto"/>
        <w:ind w:left="1080"/>
        <w:rPr>
          <w:rFonts w:ascii="Times New Roman" w:hAnsi="Times New Roman"/>
          <w:highlight w:val="yellow"/>
        </w:rPr>
      </w:pPr>
    </w:p>
    <w:p w:rsidR="0088799D" w:rsidRPr="00BF77D6" w:rsidRDefault="0088799D" w:rsidP="00796EE3">
      <w:pPr>
        <w:spacing w:after="0" w:line="360" w:lineRule="auto"/>
        <w:ind w:left="720"/>
        <w:jc w:val="left"/>
        <w:rPr>
          <w:rFonts w:ascii="Arial" w:hAnsi="Arial" w:cs="Arial"/>
          <w:sz w:val="20"/>
          <w:szCs w:val="20"/>
        </w:rPr>
      </w:pPr>
      <w:r w:rsidRPr="00BF77D6">
        <w:rPr>
          <w:rFonts w:ascii="Arial" w:hAnsi="Arial" w:cs="Arial"/>
          <w:sz w:val="20"/>
          <w:szCs w:val="20"/>
        </w:rPr>
        <w:t>Cena usługi, obejmuje wszystkie koszty związane z jej realizacją zgodnie z umową.</w:t>
      </w:r>
    </w:p>
    <w:p w:rsidR="0088799D" w:rsidRPr="00BF77D6" w:rsidRDefault="0088799D" w:rsidP="00E80019">
      <w:pPr>
        <w:rPr>
          <w:rFonts w:ascii="Arial" w:hAnsi="Arial" w:cs="Arial"/>
          <w:b/>
          <w:bCs/>
          <w:sz w:val="20"/>
          <w:szCs w:val="20"/>
        </w:rPr>
      </w:pPr>
    </w:p>
    <w:p w:rsidR="00E80019" w:rsidRPr="00BF77D6" w:rsidRDefault="00796EE3" w:rsidP="00796EE3">
      <w:pPr>
        <w:widowControl w:val="0"/>
        <w:tabs>
          <w:tab w:val="num" w:pos="360"/>
        </w:tabs>
        <w:suppressAutoHyphens/>
        <w:spacing w:after="0" w:line="240" w:lineRule="auto"/>
        <w:ind w:left="360"/>
        <w:jc w:val="left"/>
        <w:rPr>
          <w:rFonts w:ascii="Arial" w:hAnsi="Arial" w:cs="Arial"/>
          <w:bCs/>
          <w:sz w:val="20"/>
          <w:szCs w:val="20"/>
        </w:rPr>
      </w:pPr>
      <w:r w:rsidRPr="00BF77D6">
        <w:rPr>
          <w:rFonts w:ascii="Arial" w:hAnsi="Arial" w:cs="Arial"/>
          <w:bCs/>
          <w:sz w:val="20"/>
          <w:szCs w:val="20"/>
        </w:rPr>
        <w:t xml:space="preserve">3.1 </w:t>
      </w:r>
      <w:r w:rsidR="00E80019" w:rsidRPr="00BF77D6">
        <w:rPr>
          <w:rFonts w:ascii="Arial" w:hAnsi="Arial" w:cs="Arial"/>
          <w:bCs/>
          <w:sz w:val="20"/>
          <w:szCs w:val="20"/>
        </w:rPr>
        <w:t>Ustala się miesięczny okres rozliczeniowy wykonania usług objętych umową.</w:t>
      </w:r>
    </w:p>
    <w:p w:rsidR="00E80019" w:rsidRPr="00BF77D6" w:rsidRDefault="00796EE3" w:rsidP="00796EE3">
      <w:pPr>
        <w:spacing w:after="0" w:line="240" w:lineRule="auto"/>
        <w:ind w:left="360"/>
        <w:rPr>
          <w:rFonts w:ascii="Arial" w:hAnsi="Arial" w:cs="Arial"/>
          <w:sz w:val="20"/>
          <w:szCs w:val="20"/>
        </w:rPr>
      </w:pPr>
      <w:r w:rsidRPr="00BF77D6">
        <w:rPr>
          <w:rFonts w:ascii="Arial" w:hAnsi="Arial" w:cs="Arial"/>
          <w:sz w:val="20"/>
          <w:szCs w:val="20"/>
        </w:rPr>
        <w:t xml:space="preserve">3.2 </w:t>
      </w:r>
      <w:r w:rsidR="00E80019" w:rsidRPr="00BF77D6">
        <w:rPr>
          <w:rFonts w:ascii="Arial" w:hAnsi="Arial" w:cs="Arial"/>
          <w:sz w:val="20"/>
          <w:szCs w:val="20"/>
        </w:rPr>
        <w:t xml:space="preserve">Wynagrodzenie miesięczne Wykonawcy z tytułu realizacji usług objętych umową stanowi kwotę </w:t>
      </w:r>
      <w:r w:rsidR="00E80019" w:rsidRPr="00BF77D6">
        <w:rPr>
          <w:rFonts w:ascii="Arial" w:hAnsi="Arial" w:cs="Arial"/>
          <w:b/>
          <w:sz w:val="20"/>
          <w:szCs w:val="20"/>
        </w:rPr>
        <w:t>……………….. brutto</w:t>
      </w:r>
      <w:r w:rsidR="00E80019" w:rsidRPr="00BF77D6">
        <w:rPr>
          <w:rFonts w:ascii="Arial" w:hAnsi="Arial" w:cs="Arial"/>
          <w:sz w:val="20"/>
          <w:szCs w:val="20"/>
        </w:rPr>
        <w:t xml:space="preserve"> (słownie:……………………………….) w tym podatek VAT w wysokości ……………</w:t>
      </w:r>
    </w:p>
    <w:p w:rsidR="00E80019" w:rsidRPr="00BF77D6" w:rsidRDefault="00796EE3" w:rsidP="00796EE3">
      <w:pPr>
        <w:spacing w:after="0" w:line="240" w:lineRule="auto"/>
        <w:ind w:left="360"/>
        <w:rPr>
          <w:rFonts w:ascii="Arial" w:hAnsi="Arial" w:cs="Arial"/>
          <w:sz w:val="20"/>
          <w:szCs w:val="20"/>
        </w:rPr>
      </w:pPr>
      <w:r w:rsidRPr="00BF77D6">
        <w:rPr>
          <w:rFonts w:ascii="Arial" w:hAnsi="Arial" w:cs="Arial"/>
          <w:bCs/>
          <w:sz w:val="20"/>
          <w:szCs w:val="20"/>
        </w:rPr>
        <w:t xml:space="preserve">3.3 </w:t>
      </w:r>
      <w:r w:rsidR="00E66D46" w:rsidRPr="00BF77D6">
        <w:rPr>
          <w:rFonts w:ascii="Arial" w:hAnsi="Arial" w:cs="Arial"/>
          <w:bCs/>
          <w:sz w:val="20"/>
          <w:szCs w:val="20"/>
        </w:rPr>
        <w:t>Stawki wynagrodzenie określone w ust. 2</w:t>
      </w:r>
      <w:r w:rsidR="00E80019" w:rsidRPr="00BF77D6">
        <w:rPr>
          <w:rFonts w:ascii="Arial" w:hAnsi="Arial" w:cs="Arial"/>
          <w:bCs/>
          <w:sz w:val="20"/>
          <w:szCs w:val="20"/>
        </w:rPr>
        <w:t xml:space="preserve"> </w:t>
      </w:r>
      <w:proofErr w:type="spellStart"/>
      <w:r w:rsidR="004B58C7" w:rsidRPr="00BF77D6">
        <w:rPr>
          <w:rFonts w:ascii="Arial" w:hAnsi="Arial" w:cs="Arial"/>
          <w:bCs/>
          <w:sz w:val="20"/>
          <w:szCs w:val="20"/>
        </w:rPr>
        <w:t>pkkt</w:t>
      </w:r>
      <w:proofErr w:type="spellEnd"/>
      <w:r w:rsidR="004B58C7" w:rsidRPr="00BF77D6">
        <w:rPr>
          <w:rFonts w:ascii="Arial" w:hAnsi="Arial" w:cs="Arial"/>
          <w:bCs/>
          <w:sz w:val="20"/>
          <w:szCs w:val="20"/>
        </w:rPr>
        <w:t xml:space="preserve"> a) i b)</w:t>
      </w:r>
      <w:r w:rsidR="00E66D46" w:rsidRPr="00BF77D6">
        <w:rPr>
          <w:rFonts w:ascii="Arial" w:hAnsi="Arial" w:cs="Arial"/>
          <w:bCs/>
          <w:sz w:val="20"/>
          <w:szCs w:val="20"/>
        </w:rPr>
        <w:t xml:space="preserve"> nie podleg</w:t>
      </w:r>
      <w:r w:rsidR="004B58C7" w:rsidRPr="00BF77D6">
        <w:rPr>
          <w:rFonts w:ascii="Arial" w:hAnsi="Arial" w:cs="Arial"/>
          <w:bCs/>
          <w:sz w:val="20"/>
          <w:szCs w:val="20"/>
        </w:rPr>
        <w:t>a</w:t>
      </w:r>
      <w:r w:rsidR="00E66D46" w:rsidRPr="00BF77D6">
        <w:rPr>
          <w:rFonts w:ascii="Arial" w:hAnsi="Arial" w:cs="Arial"/>
          <w:bCs/>
          <w:sz w:val="20"/>
          <w:szCs w:val="20"/>
        </w:rPr>
        <w:t>ją</w:t>
      </w:r>
      <w:r w:rsidR="00E80019" w:rsidRPr="00BF77D6">
        <w:rPr>
          <w:rFonts w:ascii="Arial" w:hAnsi="Arial" w:cs="Arial"/>
          <w:bCs/>
          <w:sz w:val="20"/>
          <w:szCs w:val="20"/>
        </w:rPr>
        <w:t xml:space="preserve"> zmianie w trakcie trwania umowy</w:t>
      </w:r>
      <w:r w:rsidR="00E66D46" w:rsidRPr="00BF77D6">
        <w:rPr>
          <w:rFonts w:ascii="Arial" w:hAnsi="Arial" w:cs="Arial"/>
          <w:bCs/>
          <w:sz w:val="20"/>
          <w:szCs w:val="20"/>
        </w:rPr>
        <w:t>.</w:t>
      </w:r>
    </w:p>
    <w:p w:rsidR="00E80019" w:rsidRPr="00BF77D6" w:rsidRDefault="00796EE3" w:rsidP="00796EE3">
      <w:pPr>
        <w:spacing w:after="0" w:line="240" w:lineRule="auto"/>
        <w:ind w:left="360"/>
        <w:rPr>
          <w:rFonts w:ascii="Arial" w:hAnsi="Arial" w:cs="Arial"/>
          <w:color w:val="C00000"/>
          <w:sz w:val="20"/>
          <w:szCs w:val="20"/>
        </w:rPr>
      </w:pPr>
      <w:r w:rsidRPr="00BF77D6">
        <w:rPr>
          <w:rFonts w:ascii="Arial" w:hAnsi="Arial" w:cs="Arial"/>
          <w:sz w:val="20"/>
          <w:szCs w:val="20"/>
        </w:rPr>
        <w:t>3.4</w:t>
      </w:r>
      <w:r w:rsidR="00865A98" w:rsidRPr="00BF77D6">
        <w:rPr>
          <w:rFonts w:ascii="Arial" w:hAnsi="Arial" w:cs="Arial"/>
          <w:sz w:val="20"/>
          <w:szCs w:val="20"/>
        </w:rPr>
        <w:t xml:space="preserve"> </w:t>
      </w:r>
      <w:bookmarkStart w:id="0" w:name="_GoBack"/>
      <w:bookmarkEnd w:id="0"/>
      <w:r w:rsidR="00E80019" w:rsidRPr="00BF77D6">
        <w:rPr>
          <w:rFonts w:ascii="Arial" w:hAnsi="Arial" w:cs="Arial"/>
          <w:sz w:val="20"/>
          <w:szCs w:val="20"/>
        </w:rPr>
        <w:t>Wynagrodzenie Wykonawcy obejmuje wszystkie elementy ujęte w szczegółowym opisie przedmiotu zamówienia, znajdującym się w załączniku nr 1 do SIWZ.</w:t>
      </w:r>
    </w:p>
    <w:p w:rsidR="002541E7" w:rsidRPr="00BF77D6" w:rsidRDefault="002541E7" w:rsidP="00AF6BB7">
      <w:pPr>
        <w:rPr>
          <w:rFonts w:ascii="Calibri" w:eastAsia="Calibri" w:hAnsi="Calibri" w:cs="Times New Roman"/>
          <w:sz w:val="22"/>
        </w:rPr>
      </w:pPr>
    </w:p>
    <w:p w:rsidR="00E80019" w:rsidRPr="00BF77D6" w:rsidRDefault="00E80019" w:rsidP="00E80019">
      <w:pPr>
        <w:jc w:val="center"/>
        <w:rPr>
          <w:rFonts w:ascii="Arial" w:hAnsi="Arial" w:cs="Arial"/>
          <w:b/>
          <w:bCs/>
          <w:sz w:val="20"/>
          <w:szCs w:val="20"/>
        </w:rPr>
      </w:pPr>
      <w:r w:rsidRPr="00BF77D6">
        <w:rPr>
          <w:rFonts w:ascii="Arial" w:hAnsi="Arial" w:cs="Arial"/>
          <w:b/>
          <w:bCs/>
          <w:sz w:val="20"/>
          <w:szCs w:val="20"/>
        </w:rPr>
        <w:t>§ 6</w:t>
      </w:r>
    </w:p>
    <w:p w:rsidR="00E80019" w:rsidRPr="00BF77D6" w:rsidRDefault="00E80019" w:rsidP="00E80019">
      <w:pPr>
        <w:rPr>
          <w:rFonts w:ascii="Arial" w:hAnsi="Arial" w:cs="Arial"/>
          <w:b/>
          <w:sz w:val="20"/>
          <w:szCs w:val="20"/>
        </w:rPr>
      </w:pPr>
      <w:r w:rsidRPr="00BF77D6">
        <w:rPr>
          <w:rFonts w:ascii="Arial" w:hAnsi="Arial" w:cs="Arial"/>
          <w:b/>
          <w:sz w:val="20"/>
          <w:szCs w:val="20"/>
        </w:rPr>
        <w:t>Warunki płatności:</w:t>
      </w:r>
    </w:p>
    <w:p w:rsidR="00E80019" w:rsidRPr="00BF77D6" w:rsidRDefault="00E80019" w:rsidP="00E80019">
      <w:pPr>
        <w:pStyle w:val="Akapitzlist"/>
        <w:numPr>
          <w:ilvl w:val="1"/>
          <w:numId w:val="4"/>
        </w:numPr>
        <w:tabs>
          <w:tab w:val="clear" w:pos="1080"/>
          <w:tab w:val="num" w:pos="0"/>
        </w:tabs>
        <w:spacing w:after="0" w:line="240" w:lineRule="auto"/>
        <w:ind w:left="357" w:hanging="357"/>
        <w:contextualSpacing w:val="0"/>
        <w:rPr>
          <w:rFonts w:ascii="Arial" w:hAnsi="Arial" w:cs="Arial"/>
          <w:b/>
          <w:sz w:val="20"/>
          <w:szCs w:val="20"/>
        </w:rPr>
      </w:pPr>
      <w:r w:rsidRPr="00BF77D6">
        <w:rPr>
          <w:rFonts w:ascii="Arial" w:hAnsi="Arial" w:cs="Arial"/>
          <w:sz w:val="20"/>
          <w:szCs w:val="20"/>
        </w:rPr>
        <w:t>Podstawą do rozliczenia usług i wystawienia faktury przez Wykonawcę będzie stanowił pisemny protokół wykonania usług w okresie rozliczeniowym sporządzony przez Wykonawcę i zatwierdzony przez Zamawiającego</w:t>
      </w:r>
      <w:r w:rsidR="00E66D46" w:rsidRPr="00BF77D6">
        <w:rPr>
          <w:rFonts w:ascii="Arial" w:hAnsi="Arial" w:cs="Arial"/>
          <w:sz w:val="20"/>
          <w:szCs w:val="20"/>
        </w:rPr>
        <w:t xml:space="preserve"> oraz raporty ważenia na składowisku odpadów </w:t>
      </w:r>
      <w:r w:rsidRPr="00BF77D6">
        <w:rPr>
          <w:rFonts w:ascii="Arial" w:hAnsi="Arial" w:cs="Arial"/>
          <w:sz w:val="20"/>
          <w:szCs w:val="20"/>
        </w:rPr>
        <w:t xml:space="preserve">. W protokole odbioru zawiera się wszelkie informacje o naliczonych karach oraz informacje o ilości odebranych odpadów oraz o osiągniętych poziomach odzysku. Wzór protokołu wykonania usług stanowi załącznik do niniejszej umowy. </w:t>
      </w:r>
    </w:p>
    <w:p w:rsidR="00E80019" w:rsidRPr="006749D0" w:rsidRDefault="00E80019" w:rsidP="00E80019">
      <w:pPr>
        <w:pStyle w:val="Akapitzlist"/>
        <w:numPr>
          <w:ilvl w:val="1"/>
          <w:numId w:val="4"/>
        </w:numPr>
        <w:tabs>
          <w:tab w:val="clear" w:pos="1080"/>
          <w:tab w:val="num" w:pos="0"/>
        </w:tabs>
        <w:spacing w:after="0" w:line="240" w:lineRule="auto"/>
        <w:ind w:left="357" w:hanging="357"/>
        <w:contextualSpacing w:val="0"/>
        <w:rPr>
          <w:rFonts w:ascii="Arial" w:hAnsi="Arial" w:cs="Arial"/>
          <w:b/>
          <w:sz w:val="20"/>
          <w:szCs w:val="20"/>
        </w:rPr>
      </w:pPr>
      <w:r w:rsidRPr="006749D0">
        <w:rPr>
          <w:rFonts w:ascii="Arial" w:hAnsi="Arial" w:cs="Arial"/>
          <w:sz w:val="20"/>
          <w:szCs w:val="20"/>
        </w:rPr>
        <w:t>Zamawiający wypłaci kwotę, o której mowa w ust. 1 w terminie ……….. dni od daty przedłożenia faktury VAT, przelewem na konto Wykonawcy wskazane w fakturze.</w:t>
      </w:r>
    </w:p>
    <w:p w:rsidR="00E80019" w:rsidRPr="006749D0" w:rsidRDefault="00E80019" w:rsidP="00E80019">
      <w:pPr>
        <w:pStyle w:val="Akapitzlist"/>
        <w:numPr>
          <w:ilvl w:val="1"/>
          <w:numId w:val="4"/>
        </w:numPr>
        <w:tabs>
          <w:tab w:val="clear" w:pos="1080"/>
          <w:tab w:val="num" w:pos="0"/>
        </w:tabs>
        <w:spacing w:after="0" w:line="240" w:lineRule="auto"/>
        <w:ind w:left="357" w:hanging="357"/>
        <w:contextualSpacing w:val="0"/>
        <w:rPr>
          <w:rFonts w:ascii="Arial" w:hAnsi="Arial" w:cs="Arial"/>
          <w:b/>
          <w:sz w:val="20"/>
          <w:szCs w:val="20"/>
        </w:rPr>
      </w:pPr>
      <w:r w:rsidRPr="006749D0">
        <w:rPr>
          <w:rFonts w:ascii="Arial" w:hAnsi="Arial" w:cs="Arial"/>
          <w:sz w:val="20"/>
          <w:szCs w:val="20"/>
        </w:rPr>
        <w:t>Za termin wypłaty wynagrodzenia przyjmuje się dzień obciążenia rachunku Zamawiającego poleceniem przelewu wynagrodzenia na rzecz Wykonawcy.</w:t>
      </w:r>
    </w:p>
    <w:p w:rsidR="00E80019" w:rsidRPr="006749D0" w:rsidRDefault="00E80019" w:rsidP="00E80019">
      <w:pPr>
        <w:pStyle w:val="Akapitzlist"/>
        <w:numPr>
          <w:ilvl w:val="1"/>
          <w:numId w:val="4"/>
        </w:numPr>
        <w:tabs>
          <w:tab w:val="clear" w:pos="1080"/>
          <w:tab w:val="num" w:pos="0"/>
        </w:tabs>
        <w:spacing w:after="0" w:line="240" w:lineRule="auto"/>
        <w:ind w:left="357" w:hanging="357"/>
        <w:contextualSpacing w:val="0"/>
        <w:rPr>
          <w:rFonts w:ascii="Arial" w:hAnsi="Arial" w:cs="Arial"/>
          <w:b/>
          <w:sz w:val="20"/>
          <w:szCs w:val="20"/>
        </w:rPr>
      </w:pPr>
      <w:r w:rsidRPr="006749D0">
        <w:rPr>
          <w:rFonts w:ascii="Arial" w:hAnsi="Arial" w:cs="Arial"/>
          <w:sz w:val="20"/>
          <w:szCs w:val="20"/>
        </w:rPr>
        <w:t>Faktura wystawiona bezpodstawnie lub nieprawidłowo zostanie zwrócona Wykonawcy.</w:t>
      </w:r>
    </w:p>
    <w:p w:rsidR="00E80019" w:rsidRPr="006749D0" w:rsidRDefault="00E80019" w:rsidP="00E80019">
      <w:pPr>
        <w:pStyle w:val="Akapitzlist"/>
        <w:numPr>
          <w:ilvl w:val="1"/>
          <w:numId w:val="4"/>
        </w:numPr>
        <w:tabs>
          <w:tab w:val="clear" w:pos="1080"/>
          <w:tab w:val="num" w:pos="0"/>
        </w:tabs>
        <w:spacing w:after="0" w:line="240" w:lineRule="auto"/>
        <w:ind w:left="357" w:hanging="357"/>
        <w:contextualSpacing w:val="0"/>
        <w:rPr>
          <w:rFonts w:ascii="Arial" w:hAnsi="Arial" w:cs="Arial"/>
          <w:b/>
          <w:sz w:val="20"/>
          <w:szCs w:val="20"/>
        </w:rPr>
      </w:pPr>
      <w:r w:rsidRPr="006749D0">
        <w:rPr>
          <w:rFonts w:ascii="Arial" w:hAnsi="Arial" w:cs="Arial"/>
          <w:sz w:val="20"/>
          <w:szCs w:val="20"/>
        </w:rPr>
        <w:t>Okres płatności rozpoczyna swój bieg od dnia otrzymania prawidłowo wystawionej faktury.</w:t>
      </w:r>
    </w:p>
    <w:p w:rsidR="00E80019" w:rsidRPr="006749D0" w:rsidRDefault="00E80019" w:rsidP="00E80019">
      <w:pPr>
        <w:pStyle w:val="Akapitzlist"/>
        <w:numPr>
          <w:ilvl w:val="1"/>
          <w:numId w:val="4"/>
        </w:numPr>
        <w:spacing w:after="0" w:line="240" w:lineRule="auto"/>
        <w:ind w:left="360"/>
        <w:contextualSpacing w:val="0"/>
        <w:rPr>
          <w:rFonts w:ascii="Arial" w:hAnsi="Arial" w:cs="Arial"/>
          <w:sz w:val="20"/>
          <w:szCs w:val="20"/>
        </w:rPr>
      </w:pPr>
      <w:r w:rsidRPr="006749D0">
        <w:rPr>
          <w:rFonts w:ascii="Arial" w:hAnsi="Arial" w:cs="Arial"/>
          <w:sz w:val="20"/>
          <w:szCs w:val="20"/>
        </w:rPr>
        <w:t>W przypadku zwłoki w zapłacie należności, o której mowa w ust. 1, Wykonawca naliczać będzie ustawowe odsetki.</w:t>
      </w:r>
    </w:p>
    <w:p w:rsidR="00E80019" w:rsidRPr="006749D0" w:rsidRDefault="00E80019" w:rsidP="00E80019">
      <w:pPr>
        <w:pStyle w:val="Akapitzlist"/>
        <w:numPr>
          <w:ilvl w:val="1"/>
          <w:numId w:val="4"/>
        </w:numPr>
        <w:spacing w:after="0" w:line="240" w:lineRule="auto"/>
        <w:ind w:left="360"/>
        <w:contextualSpacing w:val="0"/>
        <w:rPr>
          <w:rFonts w:ascii="Arial" w:hAnsi="Arial" w:cs="Arial"/>
          <w:sz w:val="20"/>
          <w:szCs w:val="20"/>
        </w:rPr>
      </w:pPr>
      <w:r w:rsidRPr="006749D0">
        <w:rPr>
          <w:rFonts w:ascii="Arial" w:hAnsi="Arial" w:cs="Arial"/>
          <w:sz w:val="20"/>
          <w:szCs w:val="20"/>
        </w:rPr>
        <w:t>W przypadku zwłoki w płatności dłuższej niż 30 dni Wykonawca ma prawo odstąpienia od niniejszej umowy. Odstąpienie to jest skuteczne po wyznaczeniu dodatkowego terminu Zamawiającemu na dokonanie płatności.</w:t>
      </w:r>
    </w:p>
    <w:p w:rsidR="00E80019" w:rsidRPr="006749D0" w:rsidRDefault="00E80019" w:rsidP="00E80019">
      <w:pPr>
        <w:pStyle w:val="Akapitzlist"/>
        <w:numPr>
          <w:ilvl w:val="1"/>
          <w:numId w:val="4"/>
        </w:numPr>
        <w:spacing w:after="0" w:line="240" w:lineRule="auto"/>
        <w:ind w:left="360"/>
        <w:contextualSpacing w:val="0"/>
        <w:rPr>
          <w:rFonts w:ascii="Arial" w:hAnsi="Arial" w:cs="Arial"/>
          <w:bCs/>
          <w:sz w:val="20"/>
          <w:szCs w:val="20"/>
        </w:rPr>
      </w:pPr>
      <w:r w:rsidRPr="006749D0">
        <w:rPr>
          <w:rFonts w:ascii="Arial" w:hAnsi="Arial" w:cs="Arial"/>
          <w:sz w:val="20"/>
          <w:szCs w:val="20"/>
        </w:rPr>
        <w:t>Zamawiający nie udziela przedpłat na poczet realizacji przedmiotu zamówienia.</w:t>
      </w:r>
    </w:p>
    <w:p w:rsidR="00231166" w:rsidRDefault="00E80019" w:rsidP="00231166">
      <w:pPr>
        <w:pStyle w:val="Akapitzlist"/>
        <w:numPr>
          <w:ilvl w:val="1"/>
          <w:numId w:val="4"/>
        </w:numPr>
        <w:spacing w:after="0" w:line="240" w:lineRule="auto"/>
        <w:ind w:left="360"/>
        <w:contextualSpacing w:val="0"/>
        <w:rPr>
          <w:rFonts w:ascii="Arial" w:hAnsi="Arial" w:cs="Arial"/>
          <w:sz w:val="20"/>
          <w:szCs w:val="20"/>
        </w:rPr>
      </w:pPr>
      <w:r w:rsidRPr="006749D0">
        <w:rPr>
          <w:rFonts w:ascii="Arial" w:hAnsi="Arial" w:cs="Arial"/>
          <w:sz w:val="20"/>
          <w:szCs w:val="20"/>
        </w:rPr>
        <w:t>Terminowość i prawidłowość wykonania usług będzie oceniana przez Zamawiającego w oparciu o harmonogram realizacji usług przedstawiony Zamawiającemu przez Wykonawcę, zgodnie z SIWZ i szczegółowym opisie przedmiotu zamówienia, znajdującym się w załączniku nr 1 do SIWZ.</w:t>
      </w:r>
    </w:p>
    <w:p w:rsidR="00231166" w:rsidRPr="00231166" w:rsidRDefault="00231166" w:rsidP="00231166">
      <w:pPr>
        <w:pStyle w:val="Akapitzlist"/>
        <w:numPr>
          <w:ilvl w:val="1"/>
          <w:numId w:val="4"/>
        </w:numPr>
        <w:spacing w:after="0" w:line="240" w:lineRule="auto"/>
        <w:ind w:left="360"/>
        <w:contextualSpacing w:val="0"/>
        <w:rPr>
          <w:rFonts w:ascii="Arial" w:hAnsi="Arial" w:cs="Arial"/>
          <w:sz w:val="20"/>
          <w:szCs w:val="20"/>
        </w:rPr>
      </w:pPr>
      <w:r w:rsidRPr="00231166">
        <w:rPr>
          <w:rFonts w:ascii="Arial" w:hAnsi="Arial" w:cs="Arial"/>
          <w:sz w:val="18"/>
          <w:szCs w:val="18"/>
          <w:u w:val="single"/>
        </w:rPr>
        <w:t>Dane do wystawienia faktury:</w:t>
      </w:r>
    </w:p>
    <w:p w:rsidR="00231166" w:rsidRPr="00434325" w:rsidRDefault="00231166" w:rsidP="00231166">
      <w:pPr>
        <w:pStyle w:val="Bezodstpw"/>
        <w:ind w:firstLine="708"/>
        <w:rPr>
          <w:rFonts w:ascii="Arial" w:hAnsi="Arial" w:cs="Arial"/>
          <w:sz w:val="18"/>
          <w:szCs w:val="18"/>
        </w:rPr>
      </w:pPr>
      <w:r w:rsidRPr="00434325">
        <w:rPr>
          <w:rFonts w:ascii="Arial" w:hAnsi="Arial" w:cs="Arial"/>
          <w:sz w:val="18"/>
          <w:szCs w:val="18"/>
        </w:rPr>
        <w:t xml:space="preserve"> Nabywca:  </w:t>
      </w:r>
      <w:r w:rsidRPr="00434325">
        <w:rPr>
          <w:rFonts w:ascii="Arial" w:hAnsi="Arial" w:cs="Arial"/>
          <w:sz w:val="18"/>
          <w:szCs w:val="18"/>
        </w:rPr>
        <w:tab/>
        <w:t>Gmina Brańszczyk</w:t>
      </w:r>
    </w:p>
    <w:p w:rsidR="00231166" w:rsidRPr="00434325" w:rsidRDefault="00231166" w:rsidP="00231166">
      <w:pPr>
        <w:pStyle w:val="Bezodstpw"/>
        <w:rPr>
          <w:rFonts w:ascii="Arial" w:hAnsi="Arial" w:cs="Arial"/>
          <w:sz w:val="18"/>
          <w:szCs w:val="18"/>
        </w:rPr>
      </w:pPr>
      <w:r>
        <w:rPr>
          <w:rFonts w:ascii="Arial" w:hAnsi="Arial" w:cs="Arial"/>
          <w:sz w:val="18"/>
          <w:szCs w:val="18"/>
        </w:rPr>
        <w:t xml:space="preserve">              </w:t>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u</w:t>
      </w:r>
      <w:r w:rsidRPr="00434325">
        <w:rPr>
          <w:rFonts w:ascii="Arial" w:hAnsi="Arial" w:cs="Arial"/>
          <w:sz w:val="18"/>
          <w:szCs w:val="18"/>
        </w:rPr>
        <w:t>l. Jana Pawła II 45</w:t>
      </w:r>
    </w:p>
    <w:p w:rsidR="00231166" w:rsidRPr="00434325" w:rsidRDefault="00231166" w:rsidP="00231166">
      <w:pPr>
        <w:pStyle w:val="Bezodstpw"/>
        <w:rPr>
          <w:rFonts w:ascii="Arial" w:hAnsi="Arial" w:cs="Arial"/>
          <w:sz w:val="18"/>
          <w:szCs w:val="18"/>
        </w:rPr>
      </w:pPr>
      <w:r w:rsidRPr="00434325">
        <w:rPr>
          <w:rFonts w:ascii="Arial" w:hAnsi="Arial" w:cs="Arial"/>
          <w:sz w:val="18"/>
          <w:szCs w:val="18"/>
        </w:rPr>
        <w:t xml:space="preserve">                             </w:t>
      </w:r>
      <w:r w:rsidRPr="00434325">
        <w:rPr>
          <w:rFonts w:ascii="Arial" w:hAnsi="Arial" w:cs="Arial"/>
          <w:sz w:val="18"/>
          <w:szCs w:val="18"/>
        </w:rPr>
        <w:tab/>
        <w:t>07-221 Brańszczyk</w:t>
      </w:r>
    </w:p>
    <w:p w:rsidR="00231166" w:rsidRDefault="00231166" w:rsidP="00231166">
      <w:pPr>
        <w:pStyle w:val="Bezodstpw"/>
        <w:ind w:firstLine="708"/>
        <w:rPr>
          <w:rFonts w:ascii="Arial" w:hAnsi="Arial" w:cs="Arial"/>
          <w:sz w:val="18"/>
          <w:szCs w:val="18"/>
        </w:rPr>
      </w:pPr>
      <w:r w:rsidRPr="00434325">
        <w:rPr>
          <w:rFonts w:ascii="Arial" w:hAnsi="Arial" w:cs="Arial"/>
          <w:sz w:val="18"/>
          <w:szCs w:val="18"/>
        </w:rPr>
        <w:t xml:space="preserve">                     </w:t>
      </w:r>
      <w:r w:rsidRPr="00434325">
        <w:rPr>
          <w:rFonts w:ascii="Arial" w:hAnsi="Arial" w:cs="Arial"/>
          <w:sz w:val="18"/>
          <w:szCs w:val="18"/>
        </w:rPr>
        <w:tab/>
        <w:t>NIP  762-19-01-387</w:t>
      </w:r>
    </w:p>
    <w:p w:rsidR="00231166" w:rsidRPr="00434325" w:rsidRDefault="00231166" w:rsidP="00231166">
      <w:pPr>
        <w:pStyle w:val="Bezodstpw"/>
        <w:ind w:firstLine="708"/>
        <w:rPr>
          <w:rFonts w:ascii="Arial" w:hAnsi="Arial" w:cs="Arial"/>
          <w:sz w:val="18"/>
          <w:szCs w:val="18"/>
        </w:rPr>
      </w:pPr>
    </w:p>
    <w:p w:rsidR="007F7D2F" w:rsidRDefault="007F7D2F" w:rsidP="00231166">
      <w:pPr>
        <w:pStyle w:val="Bezodstpw"/>
        <w:ind w:firstLine="708"/>
        <w:rPr>
          <w:rFonts w:ascii="Arial" w:hAnsi="Arial" w:cs="Arial"/>
          <w:sz w:val="18"/>
          <w:szCs w:val="18"/>
        </w:rPr>
      </w:pPr>
    </w:p>
    <w:p w:rsidR="00231166" w:rsidRPr="00434325" w:rsidRDefault="00231166" w:rsidP="00231166">
      <w:pPr>
        <w:pStyle w:val="Bezodstpw"/>
        <w:ind w:firstLine="708"/>
        <w:rPr>
          <w:rFonts w:ascii="Arial" w:hAnsi="Arial" w:cs="Arial"/>
          <w:sz w:val="18"/>
          <w:szCs w:val="18"/>
        </w:rPr>
      </w:pPr>
      <w:r w:rsidRPr="00434325">
        <w:rPr>
          <w:rFonts w:ascii="Arial" w:hAnsi="Arial" w:cs="Arial"/>
          <w:sz w:val="18"/>
          <w:szCs w:val="18"/>
        </w:rPr>
        <w:lastRenderedPageBreak/>
        <w:t xml:space="preserve">Odbiorca:   </w:t>
      </w:r>
      <w:r w:rsidRPr="00434325">
        <w:rPr>
          <w:rFonts w:ascii="Arial" w:hAnsi="Arial" w:cs="Arial"/>
          <w:sz w:val="18"/>
          <w:szCs w:val="18"/>
        </w:rPr>
        <w:tab/>
        <w:t xml:space="preserve">Urząd Gminy Brańszczyk </w:t>
      </w:r>
    </w:p>
    <w:p w:rsidR="00231166" w:rsidRPr="00434325" w:rsidRDefault="004225B5" w:rsidP="00231166">
      <w:pPr>
        <w:pStyle w:val="Bezodstpw"/>
        <w:rPr>
          <w:rFonts w:ascii="Arial" w:hAnsi="Arial" w:cs="Arial"/>
          <w:sz w:val="18"/>
          <w:szCs w:val="18"/>
        </w:rPr>
      </w:pPr>
      <w:r>
        <w:rPr>
          <w:rFonts w:ascii="Arial" w:hAnsi="Arial" w:cs="Arial"/>
          <w:sz w:val="18"/>
          <w:szCs w:val="18"/>
        </w:rPr>
        <w:t xml:space="preserve">                   </w:t>
      </w:r>
      <w:r>
        <w:rPr>
          <w:rFonts w:ascii="Arial" w:hAnsi="Arial" w:cs="Arial"/>
          <w:sz w:val="18"/>
          <w:szCs w:val="18"/>
        </w:rPr>
        <w:tab/>
      </w:r>
      <w:r>
        <w:rPr>
          <w:rFonts w:ascii="Arial" w:hAnsi="Arial" w:cs="Arial"/>
          <w:sz w:val="18"/>
          <w:szCs w:val="18"/>
        </w:rPr>
        <w:tab/>
        <w:t>u</w:t>
      </w:r>
      <w:r w:rsidR="00231166" w:rsidRPr="00434325">
        <w:rPr>
          <w:rFonts w:ascii="Arial" w:hAnsi="Arial" w:cs="Arial"/>
          <w:sz w:val="18"/>
          <w:szCs w:val="18"/>
        </w:rPr>
        <w:t>l. Jana Pawła II 45</w:t>
      </w:r>
    </w:p>
    <w:p w:rsidR="00231166" w:rsidRPr="00434325" w:rsidRDefault="00231166" w:rsidP="00231166">
      <w:pPr>
        <w:pStyle w:val="Bezodstpw"/>
        <w:ind w:left="1416" w:firstLine="708"/>
        <w:rPr>
          <w:rFonts w:ascii="Arial" w:hAnsi="Arial" w:cs="Arial"/>
          <w:sz w:val="18"/>
          <w:szCs w:val="18"/>
        </w:rPr>
      </w:pPr>
      <w:r w:rsidRPr="00434325">
        <w:rPr>
          <w:rFonts w:ascii="Arial" w:hAnsi="Arial" w:cs="Arial"/>
          <w:sz w:val="18"/>
          <w:szCs w:val="18"/>
        </w:rPr>
        <w:t>07-221 Brańszczyk</w:t>
      </w:r>
    </w:p>
    <w:p w:rsidR="00231166" w:rsidRPr="00434325" w:rsidRDefault="00231166" w:rsidP="00231166">
      <w:pPr>
        <w:pStyle w:val="Tekstpodstawowy32"/>
        <w:rPr>
          <w:rFonts w:ascii="Arial" w:hAnsi="Arial" w:cs="Arial"/>
          <w:b/>
          <w:sz w:val="18"/>
          <w:szCs w:val="18"/>
        </w:rPr>
      </w:pPr>
    </w:p>
    <w:p w:rsidR="00231166" w:rsidRPr="006749D0" w:rsidRDefault="00231166" w:rsidP="00231166">
      <w:pPr>
        <w:pStyle w:val="Akapitzlist"/>
        <w:spacing w:after="0" w:line="240" w:lineRule="auto"/>
        <w:ind w:left="360"/>
        <w:contextualSpacing w:val="0"/>
        <w:rPr>
          <w:rFonts w:ascii="Arial" w:hAnsi="Arial" w:cs="Arial"/>
          <w:sz w:val="20"/>
          <w:szCs w:val="20"/>
        </w:rPr>
      </w:pPr>
    </w:p>
    <w:p w:rsidR="00E80019" w:rsidRPr="006749D0" w:rsidRDefault="00E80019" w:rsidP="00E80019">
      <w:pPr>
        <w:rPr>
          <w:rFonts w:ascii="Arial" w:hAnsi="Arial" w:cs="Arial"/>
          <w:color w:val="00B050"/>
          <w:sz w:val="20"/>
          <w:szCs w:val="20"/>
        </w:rPr>
      </w:pPr>
    </w:p>
    <w:p w:rsidR="00E80019" w:rsidRPr="006749D0" w:rsidRDefault="00E80019" w:rsidP="00E80019">
      <w:pPr>
        <w:jc w:val="center"/>
        <w:rPr>
          <w:rFonts w:ascii="Arial" w:hAnsi="Arial" w:cs="Arial"/>
          <w:b/>
          <w:bCs/>
          <w:sz w:val="20"/>
          <w:szCs w:val="20"/>
        </w:rPr>
      </w:pPr>
      <w:r w:rsidRPr="006749D0">
        <w:rPr>
          <w:rFonts w:ascii="Arial" w:hAnsi="Arial" w:cs="Arial"/>
          <w:b/>
          <w:bCs/>
          <w:sz w:val="20"/>
          <w:szCs w:val="20"/>
        </w:rPr>
        <w:t>§ 7</w:t>
      </w:r>
    </w:p>
    <w:p w:rsidR="00E80019" w:rsidRPr="006749D0" w:rsidRDefault="00E80019" w:rsidP="00E80019">
      <w:pPr>
        <w:rPr>
          <w:rFonts w:ascii="Arial" w:hAnsi="Arial" w:cs="Arial"/>
          <w:b/>
          <w:sz w:val="20"/>
          <w:szCs w:val="20"/>
        </w:rPr>
      </w:pPr>
      <w:r w:rsidRPr="006749D0">
        <w:rPr>
          <w:rFonts w:ascii="Arial" w:hAnsi="Arial" w:cs="Arial"/>
          <w:b/>
          <w:sz w:val="20"/>
          <w:szCs w:val="20"/>
        </w:rPr>
        <w:t>Ubezpieczenia:</w:t>
      </w:r>
    </w:p>
    <w:p w:rsidR="00E80019" w:rsidRPr="006749D0" w:rsidRDefault="00E80019" w:rsidP="00E80019">
      <w:pPr>
        <w:pStyle w:val="Akapitzlist"/>
        <w:widowControl w:val="0"/>
        <w:numPr>
          <w:ilvl w:val="0"/>
          <w:numId w:val="7"/>
        </w:numPr>
        <w:suppressAutoHyphens/>
        <w:spacing w:after="0" w:line="100" w:lineRule="atLeast"/>
        <w:contextualSpacing w:val="0"/>
        <w:rPr>
          <w:rFonts w:ascii="Arial" w:eastAsia="Verdana" w:hAnsi="Arial" w:cs="Arial"/>
          <w:sz w:val="20"/>
          <w:szCs w:val="20"/>
        </w:rPr>
      </w:pPr>
      <w:r w:rsidRPr="006749D0">
        <w:rPr>
          <w:rFonts w:ascii="Arial" w:eastAsia="Verdana" w:hAnsi="Arial" w:cs="Arial"/>
          <w:sz w:val="20"/>
          <w:szCs w:val="20"/>
        </w:rPr>
        <w:t>Celem wyłączenia odpowiedzialności materialnej Zamawiającego lub Wykonawcy z tytułu szkód powstałych w związku z zaistnieniem określonych zdarzeń losowych i odpowiedzialności cywilnej w czasie realizacji umowy, Wykonawca zawrze odpowiednie umowy ubezpieczenia.</w:t>
      </w:r>
    </w:p>
    <w:p w:rsidR="00E80019" w:rsidRPr="006749D0" w:rsidRDefault="00E80019" w:rsidP="00E80019">
      <w:pPr>
        <w:pStyle w:val="Akapitzlist"/>
        <w:widowControl w:val="0"/>
        <w:numPr>
          <w:ilvl w:val="0"/>
          <w:numId w:val="7"/>
        </w:numPr>
        <w:suppressAutoHyphens/>
        <w:spacing w:after="0" w:line="100" w:lineRule="atLeast"/>
        <w:contextualSpacing w:val="0"/>
        <w:rPr>
          <w:rFonts w:ascii="Arial" w:eastAsia="Verdana" w:hAnsi="Arial" w:cs="Arial"/>
          <w:sz w:val="20"/>
          <w:szCs w:val="20"/>
        </w:rPr>
      </w:pPr>
      <w:r w:rsidRPr="006749D0">
        <w:rPr>
          <w:rFonts w:ascii="Arial" w:eastAsia="Verdana" w:hAnsi="Arial" w:cs="Arial"/>
          <w:sz w:val="20"/>
          <w:szCs w:val="20"/>
        </w:rPr>
        <w:t>Ubezpieczeniu podlega w szczególności odpowiedzialność cywilna za szkody w mieniu i na osobach w związku z prowadzoną działalnością  oraz następstwa nieszczęśliwych wypadków dotyczące pracowników i osób trzecich powstałych w związku z prowadzonymi usługami, w tym także ruchem pojazdów mechanicznych; urządzenia, mienie ruchome z prowadzeniem usług – od zdarzeń losowych.</w:t>
      </w:r>
    </w:p>
    <w:p w:rsidR="00E80019" w:rsidRPr="006749D0" w:rsidRDefault="00E80019" w:rsidP="00E80019">
      <w:pPr>
        <w:pStyle w:val="Akapitzlist"/>
        <w:widowControl w:val="0"/>
        <w:numPr>
          <w:ilvl w:val="0"/>
          <w:numId w:val="7"/>
        </w:numPr>
        <w:suppressAutoHyphens/>
        <w:spacing w:after="0" w:line="100" w:lineRule="atLeast"/>
        <w:contextualSpacing w:val="0"/>
        <w:rPr>
          <w:rFonts w:ascii="Arial" w:eastAsia="Verdana" w:hAnsi="Arial" w:cs="Arial"/>
          <w:sz w:val="20"/>
          <w:szCs w:val="20"/>
        </w:rPr>
      </w:pPr>
      <w:r w:rsidRPr="006749D0">
        <w:rPr>
          <w:rFonts w:ascii="Arial" w:eastAsia="Verdana" w:hAnsi="Arial" w:cs="Arial"/>
          <w:sz w:val="20"/>
          <w:szCs w:val="20"/>
        </w:rPr>
        <w:t>Koszty ubezpieczenia ponosi Wykonawca.</w:t>
      </w:r>
    </w:p>
    <w:p w:rsidR="00E80019" w:rsidRPr="006749D0" w:rsidRDefault="00E80019" w:rsidP="00E80019">
      <w:pPr>
        <w:pStyle w:val="Akapitzlist"/>
        <w:widowControl w:val="0"/>
        <w:numPr>
          <w:ilvl w:val="0"/>
          <w:numId w:val="7"/>
        </w:numPr>
        <w:suppressAutoHyphens/>
        <w:spacing w:after="0" w:line="100" w:lineRule="atLeast"/>
        <w:contextualSpacing w:val="0"/>
        <w:rPr>
          <w:rFonts w:ascii="Arial" w:hAnsi="Arial" w:cs="Arial"/>
          <w:bCs/>
          <w:sz w:val="20"/>
          <w:szCs w:val="20"/>
        </w:rPr>
      </w:pPr>
      <w:r w:rsidRPr="006749D0">
        <w:rPr>
          <w:rFonts w:ascii="Arial" w:eastAsia="Verdana" w:hAnsi="Arial" w:cs="Arial"/>
          <w:sz w:val="20"/>
          <w:szCs w:val="20"/>
        </w:rPr>
        <w:t>Wykonawca jest zobowiązany do przedstawienia na każde żądanie Zamawiającego polisy ubezpieczeniowej oraz dowodów opłacania składek.</w:t>
      </w:r>
    </w:p>
    <w:p w:rsidR="00F312C2" w:rsidRDefault="00F312C2" w:rsidP="00F312C2">
      <w:pPr>
        <w:pStyle w:val="Tekstpodstawowy32"/>
        <w:jc w:val="center"/>
        <w:rPr>
          <w:rFonts w:ascii="Arial" w:hAnsi="Arial" w:cs="Arial"/>
          <w:b/>
          <w:bCs/>
          <w:sz w:val="20"/>
        </w:rPr>
      </w:pPr>
    </w:p>
    <w:p w:rsidR="00F312C2" w:rsidRDefault="00F312C2" w:rsidP="00F312C2">
      <w:pPr>
        <w:pStyle w:val="Tekstpodstawowy32"/>
        <w:jc w:val="center"/>
        <w:rPr>
          <w:rFonts w:ascii="Arial" w:hAnsi="Arial" w:cs="Arial"/>
          <w:b/>
          <w:bCs/>
          <w:sz w:val="20"/>
        </w:rPr>
      </w:pPr>
    </w:p>
    <w:p w:rsidR="00F312C2" w:rsidRDefault="00F312C2" w:rsidP="00F312C2">
      <w:pPr>
        <w:pStyle w:val="Tekstpodstawowy32"/>
        <w:jc w:val="center"/>
        <w:rPr>
          <w:rFonts w:ascii="Arial" w:hAnsi="Arial" w:cs="Arial"/>
          <w:b/>
          <w:bCs/>
          <w:sz w:val="20"/>
        </w:rPr>
      </w:pPr>
    </w:p>
    <w:p w:rsidR="00F312C2" w:rsidRDefault="00F312C2" w:rsidP="00F312C2">
      <w:pPr>
        <w:pStyle w:val="Tekstpodstawowy32"/>
        <w:jc w:val="center"/>
        <w:rPr>
          <w:rFonts w:ascii="Arial" w:hAnsi="Arial" w:cs="Arial"/>
          <w:b/>
          <w:bCs/>
          <w:sz w:val="20"/>
        </w:rPr>
      </w:pPr>
    </w:p>
    <w:p w:rsidR="00F312C2" w:rsidRDefault="00F312C2" w:rsidP="00F312C2">
      <w:pPr>
        <w:pStyle w:val="Tekstpodstawowy32"/>
        <w:jc w:val="center"/>
        <w:rPr>
          <w:rFonts w:ascii="Arial" w:hAnsi="Arial" w:cs="Arial"/>
          <w:b/>
          <w:bCs/>
          <w:sz w:val="20"/>
        </w:rPr>
      </w:pPr>
    </w:p>
    <w:p w:rsidR="00F312C2" w:rsidRDefault="00F312C2" w:rsidP="00F312C2">
      <w:pPr>
        <w:pStyle w:val="Tekstpodstawowy32"/>
        <w:jc w:val="center"/>
        <w:rPr>
          <w:rFonts w:ascii="Arial" w:hAnsi="Arial" w:cs="Arial"/>
          <w:b/>
          <w:bCs/>
          <w:sz w:val="20"/>
        </w:rPr>
      </w:pPr>
    </w:p>
    <w:p w:rsidR="00F312C2" w:rsidRDefault="00F312C2" w:rsidP="00F312C2">
      <w:pPr>
        <w:pStyle w:val="Tekstpodstawowy32"/>
        <w:jc w:val="center"/>
        <w:rPr>
          <w:rFonts w:ascii="Arial" w:hAnsi="Arial" w:cs="Arial"/>
          <w:b/>
          <w:bCs/>
          <w:sz w:val="20"/>
        </w:rPr>
      </w:pPr>
    </w:p>
    <w:p w:rsidR="00F312C2" w:rsidRDefault="00F312C2" w:rsidP="00F312C2">
      <w:pPr>
        <w:pStyle w:val="Tekstpodstawowy32"/>
        <w:jc w:val="center"/>
        <w:rPr>
          <w:rFonts w:ascii="Arial" w:hAnsi="Arial" w:cs="Arial"/>
          <w:b/>
          <w:bCs/>
          <w:sz w:val="20"/>
        </w:rPr>
      </w:pPr>
    </w:p>
    <w:p w:rsidR="00F312C2" w:rsidRPr="00715B29" w:rsidRDefault="00F312C2" w:rsidP="00F312C2">
      <w:pPr>
        <w:pStyle w:val="Tekstpodstawowy32"/>
        <w:jc w:val="center"/>
        <w:rPr>
          <w:rFonts w:ascii="Arial" w:hAnsi="Arial" w:cs="Arial"/>
          <w:b/>
          <w:bCs/>
          <w:sz w:val="20"/>
        </w:rPr>
      </w:pPr>
      <w:r w:rsidRPr="00715B29">
        <w:rPr>
          <w:rFonts w:ascii="Arial" w:hAnsi="Arial" w:cs="Arial"/>
          <w:b/>
          <w:bCs/>
          <w:sz w:val="20"/>
        </w:rPr>
        <w:t>§</w:t>
      </w:r>
      <w:r>
        <w:rPr>
          <w:rFonts w:ascii="Arial" w:hAnsi="Arial" w:cs="Arial"/>
          <w:b/>
          <w:bCs/>
          <w:sz w:val="20"/>
        </w:rPr>
        <w:t xml:space="preserve"> 8</w:t>
      </w:r>
    </w:p>
    <w:p w:rsidR="00F312C2" w:rsidRPr="00715B29" w:rsidRDefault="00F312C2" w:rsidP="00F312C2">
      <w:pPr>
        <w:widowControl w:val="0"/>
        <w:autoSpaceDE w:val="0"/>
        <w:autoSpaceDN w:val="0"/>
        <w:adjustRightInd w:val="0"/>
        <w:spacing w:line="240" w:lineRule="auto"/>
        <w:jc w:val="left"/>
        <w:rPr>
          <w:rFonts w:ascii="Arial" w:hAnsi="Arial" w:cs="Arial"/>
          <w:b/>
          <w:bCs/>
          <w:color w:val="000000"/>
          <w:sz w:val="20"/>
          <w:szCs w:val="20"/>
        </w:rPr>
      </w:pPr>
      <w:r w:rsidRPr="00715B29">
        <w:rPr>
          <w:rFonts w:ascii="Arial" w:hAnsi="Arial" w:cs="Arial"/>
          <w:b/>
          <w:bCs/>
          <w:color w:val="000000"/>
          <w:sz w:val="20"/>
          <w:szCs w:val="20"/>
        </w:rPr>
        <w:t>Zabezpieczenie należytego wykonania umowy</w:t>
      </w:r>
    </w:p>
    <w:p w:rsidR="00F312C2" w:rsidRPr="00715B29" w:rsidRDefault="00F312C2" w:rsidP="00F312C2">
      <w:pPr>
        <w:pStyle w:val="Tekstpodstawowy32"/>
        <w:numPr>
          <w:ilvl w:val="0"/>
          <w:numId w:val="17"/>
        </w:numPr>
        <w:tabs>
          <w:tab w:val="left" w:pos="0"/>
          <w:tab w:val="left" w:pos="360"/>
          <w:tab w:val="left" w:pos="705"/>
        </w:tabs>
        <w:rPr>
          <w:rFonts w:ascii="Arial" w:hAnsi="Arial" w:cs="Arial"/>
          <w:sz w:val="20"/>
        </w:rPr>
      </w:pPr>
      <w:r w:rsidRPr="00715B29">
        <w:rPr>
          <w:rFonts w:ascii="Arial" w:hAnsi="Arial" w:cs="Arial"/>
          <w:sz w:val="20"/>
        </w:rPr>
        <w:t>Wykonawca wniesie zabezpieczenie należytego wykonania umowy w wysokości 5 % wartości zamówienia tj. …………….. zł. w ,formie ……………………………...</w:t>
      </w:r>
    </w:p>
    <w:p w:rsidR="00F312C2" w:rsidRPr="00715B29" w:rsidRDefault="00F312C2" w:rsidP="00F312C2">
      <w:pPr>
        <w:pStyle w:val="Tekstpodstawowy32"/>
        <w:numPr>
          <w:ilvl w:val="0"/>
          <w:numId w:val="17"/>
        </w:numPr>
        <w:tabs>
          <w:tab w:val="left" w:pos="0"/>
          <w:tab w:val="left" w:pos="360"/>
          <w:tab w:val="left" w:pos="705"/>
        </w:tabs>
        <w:rPr>
          <w:rFonts w:ascii="Arial" w:hAnsi="Arial" w:cs="Arial"/>
          <w:sz w:val="20"/>
        </w:rPr>
      </w:pPr>
      <w:r w:rsidRPr="00715B29">
        <w:rPr>
          <w:rFonts w:ascii="Arial" w:hAnsi="Arial" w:cs="Arial"/>
          <w:sz w:val="20"/>
        </w:rPr>
        <w:t xml:space="preserve">Zabezpieczenie należytego wykonania umowy </w:t>
      </w:r>
      <w:r w:rsidRPr="003976B1">
        <w:rPr>
          <w:rFonts w:ascii="Arial" w:hAnsi="Arial" w:cs="Arial"/>
          <w:sz w:val="20"/>
        </w:rPr>
        <w:t>zostanie zwolnione</w:t>
      </w:r>
      <w:r w:rsidRPr="00715B29">
        <w:rPr>
          <w:rFonts w:ascii="Arial" w:hAnsi="Arial" w:cs="Arial"/>
          <w:sz w:val="20"/>
        </w:rPr>
        <w:t xml:space="preserve"> w terminie 30</w:t>
      </w:r>
      <w:r>
        <w:rPr>
          <w:rFonts w:ascii="Arial" w:hAnsi="Arial" w:cs="Arial"/>
          <w:sz w:val="20"/>
        </w:rPr>
        <w:t xml:space="preserve"> </w:t>
      </w:r>
      <w:r w:rsidRPr="00715B29">
        <w:rPr>
          <w:rFonts w:ascii="Arial" w:hAnsi="Arial" w:cs="Arial"/>
          <w:sz w:val="20"/>
        </w:rPr>
        <w:t>dni od dnia wykonania zamówienia i uznania przez zamawiającego za należyte</w:t>
      </w:r>
      <w:r>
        <w:rPr>
          <w:rFonts w:ascii="Arial" w:hAnsi="Arial" w:cs="Arial"/>
          <w:sz w:val="20"/>
        </w:rPr>
        <w:t>.</w:t>
      </w:r>
    </w:p>
    <w:p w:rsidR="00F312C2" w:rsidRDefault="00F312C2" w:rsidP="00F312C2">
      <w:pPr>
        <w:spacing w:line="240" w:lineRule="auto"/>
        <w:jc w:val="center"/>
        <w:rPr>
          <w:rFonts w:ascii="Arial" w:hAnsi="Arial" w:cs="Arial"/>
          <w:b/>
          <w:bCs/>
          <w:sz w:val="20"/>
          <w:szCs w:val="20"/>
        </w:rPr>
      </w:pPr>
    </w:p>
    <w:p w:rsidR="00E80019" w:rsidRPr="006749D0" w:rsidRDefault="00E80019" w:rsidP="00E80019">
      <w:pPr>
        <w:rPr>
          <w:rFonts w:ascii="Arial" w:hAnsi="Arial" w:cs="Arial"/>
          <w:color w:val="00B050"/>
          <w:sz w:val="20"/>
          <w:szCs w:val="20"/>
        </w:rPr>
      </w:pPr>
    </w:p>
    <w:p w:rsidR="00E80019" w:rsidRPr="006749D0" w:rsidRDefault="00E80019" w:rsidP="00E80019">
      <w:pPr>
        <w:jc w:val="center"/>
        <w:rPr>
          <w:rFonts w:ascii="Arial" w:hAnsi="Arial" w:cs="Arial"/>
          <w:b/>
          <w:bCs/>
          <w:sz w:val="20"/>
          <w:szCs w:val="20"/>
        </w:rPr>
      </w:pPr>
    </w:p>
    <w:p w:rsidR="00E80019" w:rsidRPr="006749D0" w:rsidRDefault="00F312C2" w:rsidP="00E80019">
      <w:pPr>
        <w:jc w:val="center"/>
        <w:rPr>
          <w:rFonts w:ascii="Arial" w:hAnsi="Arial" w:cs="Arial"/>
          <w:b/>
          <w:bCs/>
          <w:sz w:val="20"/>
          <w:szCs w:val="20"/>
        </w:rPr>
      </w:pPr>
      <w:r>
        <w:rPr>
          <w:rFonts w:ascii="Arial" w:hAnsi="Arial" w:cs="Arial"/>
          <w:b/>
          <w:bCs/>
          <w:sz w:val="20"/>
          <w:szCs w:val="20"/>
        </w:rPr>
        <w:t>§ 9</w:t>
      </w:r>
    </w:p>
    <w:p w:rsidR="00E80019" w:rsidRPr="006749D0" w:rsidRDefault="00E80019" w:rsidP="00E80019">
      <w:pPr>
        <w:rPr>
          <w:rFonts w:ascii="Arial" w:hAnsi="Arial" w:cs="Arial"/>
          <w:b/>
          <w:bCs/>
          <w:sz w:val="20"/>
          <w:szCs w:val="20"/>
        </w:rPr>
      </w:pPr>
      <w:r w:rsidRPr="006749D0">
        <w:rPr>
          <w:rFonts w:ascii="Arial" w:hAnsi="Arial" w:cs="Arial"/>
          <w:b/>
          <w:bCs/>
          <w:sz w:val="20"/>
          <w:szCs w:val="20"/>
        </w:rPr>
        <w:t>Kary umowne:</w:t>
      </w:r>
    </w:p>
    <w:p w:rsidR="00E80019" w:rsidRPr="006749D0" w:rsidRDefault="00E80019" w:rsidP="00E80019">
      <w:pPr>
        <w:pStyle w:val="Akapitzlist"/>
        <w:widowControl w:val="0"/>
        <w:numPr>
          <w:ilvl w:val="1"/>
          <w:numId w:val="5"/>
        </w:numPr>
        <w:suppressAutoHyphens/>
        <w:spacing w:after="0" w:line="240" w:lineRule="auto"/>
        <w:ind w:left="357" w:hanging="357"/>
        <w:contextualSpacing w:val="0"/>
        <w:rPr>
          <w:rFonts w:ascii="Arial" w:hAnsi="Arial" w:cs="Arial"/>
          <w:sz w:val="20"/>
          <w:szCs w:val="20"/>
        </w:rPr>
      </w:pPr>
      <w:r w:rsidRPr="006749D0">
        <w:rPr>
          <w:rFonts w:ascii="Arial" w:hAnsi="Arial" w:cs="Arial"/>
          <w:sz w:val="20"/>
          <w:szCs w:val="20"/>
        </w:rPr>
        <w:t>Zamawiającemu przysługują od Wykonawcy kary umowne w poniższych przypadkach i wysokościach:</w:t>
      </w:r>
    </w:p>
    <w:p w:rsidR="00E80019" w:rsidRPr="006749D0" w:rsidRDefault="00E80019" w:rsidP="00E80019">
      <w:pPr>
        <w:pStyle w:val="Akapitzlist"/>
        <w:numPr>
          <w:ilvl w:val="0"/>
          <w:numId w:val="8"/>
        </w:numPr>
        <w:spacing w:after="0" w:line="240" w:lineRule="auto"/>
        <w:ind w:left="709"/>
        <w:contextualSpacing w:val="0"/>
        <w:rPr>
          <w:rFonts w:ascii="Arial" w:hAnsi="Arial" w:cs="Arial"/>
          <w:sz w:val="20"/>
          <w:szCs w:val="20"/>
        </w:rPr>
      </w:pPr>
      <w:r w:rsidRPr="006749D0">
        <w:rPr>
          <w:rFonts w:ascii="Arial" w:hAnsi="Arial" w:cs="Arial"/>
          <w:sz w:val="20"/>
          <w:szCs w:val="20"/>
        </w:rPr>
        <w:t xml:space="preserve">0,2% miesięcznego wynagrodzenia umownego brutto określonego w </w:t>
      </w:r>
      <w:r w:rsidRPr="006749D0">
        <w:rPr>
          <w:rFonts w:ascii="Arial" w:hAnsi="Arial" w:cs="Arial"/>
          <w:bCs/>
          <w:sz w:val="20"/>
          <w:szCs w:val="20"/>
        </w:rPr>
        <w:t>§ 5 ust. 2 za każdy dzień zwłoki (określony w harmonogramie odbioru odpadów komunalnych) w terminowym odebraniu odpadów z każdego miejsca gromadzenia odpadów na terenach budownictwa jednorodzinnego i wielorodzinnego;</w:t>
      </w:r>
    </w:p>
    <w:p w:rsidR="00E80019" w:rsidRPr="00BF77D6" w:rsidRDefault="00E80019" w:rsidP="00E80019">
      <w:pPr>
        <w:pStyle w:val="Akapitzlist"/>
        <w:numPr>
          <w:ilvl w:val="0"/>
          <w:numId w:val="8"/>
        </w:numPr>
        <w:spacing w:after="0" w:line="240" w:lineRule="auto"/>
        <w:ind w:left="709"/>
        <w:contextualSpacing w:val="0"/>
        <w:rPr>
          <w:rFonts w:ascii="Arial" w:hAnsi="Arial" w:cs="Arial"/>
          <w:sz w:val="20"/>
          <w:szCs w:val="20"/>
        </w:rPr>
      </w:pPr>
      <w:r w:rsidRPr="006749D0">
        <w:rPr>
          <w:rFonts w:ascii="Arial" w:hAnsi="Arial" w:cs="Arial"/>
          <w:sz w:val="20"/>
          <w:szCs w:val="20"/>
        </w:rPr>
        <w:t xml:space="preserve">10% kwoty brutto określonej </w:t>
      </w:r>
      <w:r w:rsidRPr="00BF77D6">
        <w:rPr>
          <w:rFonts w:ascii="Arial" w:hAnsi="Arial" w:cs="Arial"/>
          <w:sz w:val="20"/>
          <w:szCs w:val="20"/>
        </w:rPr>
        <w:t xml:space="preserve">w </w:t>
      </w:r>
      <w:r w:rsidR="00796EE3" w:rsidRPr="00BF77D6">
        <w:rPr>
          <w:rFonts w:ascii="Arial" w:hAnsi="Arial" w:cs="Arial"/>
          <w:bCs/>
          <w:sz w:val="20"/>
          <w:szCs w:val="20"/>
        </w:rPr>
        <w:t>§ 5 ust. 2</w:t>
      </w:r>
      <w:r w:rsidRPr="00BF77D6">
        <w:rPr>
          <w:rFonts w:ascii="Arial" w:hAnsi="Arial" w:cs="Arial"/>
          <w:bCs/>
          <w:sz w:val="20"/>
          <w:szCs w:val="20"/>
        </w:rPr>
        <w:t xml:space="preserve"> umowy za wypowiedzenie umowy z przyczyn zależnych od Wykonawcy</w:t>
      </w:r>
      <w:r w:rsidRPr="00BF77D6">
        <w:rPr>
          <w:rFonts w:ascii="Arial" w:hAnsi="Arial" w:cs="Arial"/>
          <w:sz w:val="20"/>
          <w:szCs w:val="20"/>
        </w:rPr>
        <w:t>,</w:t>
      </w:r>
    </w:p>
    <w:p w:rsidR="00E80019" w:rsidRPr="006749D0" w:rsidRDefault="00E80019" w:rsidP="00E80019">
      <w:pPr>
        <w:pStyle w:val="Akapitzlist"/>
        <w:numPr>
          <w:ilvl w:val="0"/>
          <w:numId w:val="8"/>
        </w:numPr>
        <w:spacing w:after="0" w:line="240" w:lineRule="auto"/>
        <w:ind w:left="709"/>
        <w:contextualSpacing w:val="0"/>
        <w:rPr>
          <w:rFonts w:ascii="Arial" w:hAnsi="Arial" w:cs="Arial"/>
          <w:sz w:val="20"/>
          <w:szCs w:val="20"/>
        </w:rPr>
      </w:pPr>
      <w:r w:rsidRPr="00BF77D6">
        <w:rPr>
          <w:rFonts w:ascii="Arial" w:hAnsi="Arial" w:cs="Arial"/>
          <w:sz w:val="20"/>
          <w:szCs w:val="20"/>
        </w:rPr>
        <w:t xml:space="preserve">10% kwoty brutto określonej w </w:t>
      </w:r>
      <w:r w:rsidR="00796EE3" w:rsidRPr="00BF77D6">
        <w:rPr>
          <w:rFonts w:ascii="Arial" w:hAnsi="Arial" w:cs="Arial"/>
          <w:bCs/>
          <w:sz w:val="20"/>
          <w:szCs w:val="20"/>
        </w:rPr>
        <w:t>§ 5 ust. 2</w:t>
      </w:r>
      <w:r w:rsidRPr="00BF77D6">
        <w:rPr>
          <w:rFonts w:ascii="Arial" w:hAnsi="Arial" w:cs="Arial"/>
          <w:bCs/>
          <w:sz w:val="20"/>
          <w:szCs w:val="20"/>
        </w:rPr>
        <w:t xml:space="preserve"> umowy w przypadku wypowiedzenia przez Wykonawcę od umowy z przyczyn niezawinionych przez Zamawiającego</w:t>
      </w:r>
      <w:r w:rsidRPr="006749D0">
        <w:rPr>
          <w:rFonts w:ascii="Arial" w:hAnsi="Arial" w:cs="Arial"/>
          <w:bCs/>
          <w:sz w:val="20"/>
          <w:szCs w:val="20"/>
        </w:rPr>
        <w:t>.</w:t>
      </w:r>
    </w:p>
    <w:p w:rsidR="00E80019" w:rsidRPr="00BF77D6" w:rsidRDefault="00E80019" w:rsidP="00E80019">
      <w:pPr>
        <w:pStyle w:val="Akapitzlist"/>
        <w:numPr>
          <w:ilvl w:val="0"/>
          <w:numId w:val="8"/>
        </w:numPr>
        <w:spacing w:after="0" w:line="240" w:lineRule="auto"/>
        <w:ind w:left="709"/>
        <w:contextualSpacing w:val="0"/>
        <w:rPr>
          <w:rFonts w:ascii="Arial" w:hAnsi="Arial" w:cs="Arial"/>
          <w:sz w:val="20"/>
          <w:szCs w:val="20"/>
        </w:rPr>
      </w:pPr>
      <w:r w:rsidRPr="00CE493A">
        <w:rPr>
          <w:rFonts w:ascii="Arial" w:hAnsi="Arial" w:cs="Arial"/>
          <w:sz w:val="20"/>
          <w:szCs w:val="20"/>
        </w:rPr>
        <w:t xml:space="preserve">za </w:t>
      </w:r>
      <w:r w:rsidR="00C87AB1" w:rsidRPr="00CE493A">
        <w:rPr>
          <w:rFonts w:ascii="Arial" w:hAnsi="Arial" w:cs="Arial"/>
          <w:sz w:val="20"/>
          <w:szCs w:val="20"/>
        </w:rPr>
        <w:t xml:space="preserve">nieosiągnięcie poziomu ograniczenia masy odpadów ulegających biodegradacji lub </w:t>
      </w:r>
      <w:r w:rsidRPr="00CE493A">
        <w:rPr>
          <w:rFonts w:ascii="Arial" w:hAnsi="Arial" w:cs="Arial"/>
          <w:sz w:val="20"/>
          <w:szCs w:val="20"/>
        </w:rPr>
        <w:t>niewywiązanie się z poziomu odzysku odpadów w wysokości kary należnej Gminie Brańszczyk. Wysokość kary umownej zostanie wyliczona zgodnie z przepisami</w:t>
      </w:r>
      <w:r w:rsidRPr="006749D0">
        <w:rPr>
          <w:rFonts w:ascii="Arial" w:hAnsi="Arial" w:cs="Arial"/>
          <w:sz w:val="20"/>
          <w:szCs w:val="20"/>
        </w:rPr>
        <w:t xml:space="preserve"> ustawy z dnia </w:t>
      </w:r>
      <w:r w:rsidRPr="006749D0">
        <w:rPr>
          <w:rFonts w:ascii="Arial" w:hAnsi="Arial" w:cs="Arial"/>
          <w:sz w:val="20"/>
          <w:szCs w:val="20"/>
        </w:rPr>
        <w:lastRenderedPageBreak/>
        <w:t xml:space="preserve">13 września 1996r. o utrzymaniu czystości i porządku w </w:t>
      </w:r>
      <w:r w:rsidR="00CD0D1A" w:rsidRPr="006749D0">
        <w:rPr>
          <w:rFonts w:ascii="Arial" w:hAnsi="Arial" w:cs="Arial"/>
          <w:sz w:val="20"/>
          <w:szCs w:val="20"/>
        </w:rPr>
        <w:t>gminach (</w:t>
      </w:r>
      <w:r w:rsidR="00C45B86" w:rsidRPr="00BF77D6">
        <w:rPr>
          <w:rFonts w:ascii="Arial" w:hAnsi="Arial" w:cs="Arial"/>
          <w:color w:val="000000"/>
          <w:sz w:val="20"/>
          <w:szCs w:val="20"/>
        </w:rPr>
        <w:t xml:space="preserve">Dz. U. z 2018 r. poz. 1454 </w:t>
      </w:r>
      <w:r w:rsidR="00CD0D1A" w:rsidRPr="00BF77D6">
        <w:rPr>
          <w:rFonts w:ascii="Arial" w:hAnsi="Arial" w:cs="Arial"/>
          <w:color w:val="000000"/>
          <w:sz w:val="20"/>
          <w:szCs w:val="20"/>
        </w:rPr>
        <w:t xml:space="preserve">z </w:t>
      </w:r>
      <w:proofErr w:type="spellStart"/>
      <w:r w:rsidR="00CD0D1A" w:rsidRPr="00BF77D6">
        <w:rPr>
          <w:rFonts w:ascii="Arial" w:hAnsi="Arial" w:cs="Arial"/>
          <w:color w:val="000000"/>
          <w:sz w:val="20"/>
          <w:szCs w:val="20"/>
        </w:rPr>
        <w:t>poźn</w:t>
      </w:r>
      <w:proofErr w:type="spellEnd"/>
      <w:r w:rsidR="00CD0D1A" w:rsidRPr="00BF77D6">
        <w:rPr>
          <w:rFonts w:ascii="Arial" w:hAnsi="Arial" w:cs="Arial"/>
          <w:color w:val="000000"/>
          <w:sz w:val="20"/>
          <w:szCs w:val="20"/>
        </w:rPr>
        <w:t>. zm.</w:t>
      </w:r>
      <w:r w:rsidRPr="00BF77D6">
        <w:rPr>
          <w:rFonts w:ascii="Arial" w:hAnsi="Arial" w:cs="Arial"/>
          <w:sz w:val="20"/>
          <w:szCs w:val="20"/>
        </w:rPr>
        <w:t xml:space="preserve">); </w:t>
      </w:r>
    </w:p>
    <w:p w:rsidR="00E80019" w:rsidRPr="006749D0" w:rsidRDefault="00E80019" w:rsidP="00E80019">
      <w:pPr>
        <w:pStyle w:val="Akapitzlist"/>
        <w:numPr>
          <w:ilvl w:val="0"/>
          <w:numId w:val="8"/>
        </w:numPr>
        <w:spacing w:after="0" w:line="240" w:lineRule="auto"/>
        <w:ind w:left="709"/>
        <w:contextualSpacing w:val="0"/>
        <w:rPr>
          <w:rFonts w:ascii="Arial" w:hAnsi="Arial" w:cs="Arial"/>
          <w:sz w:val="20"/>
          <w:szCs w:val="20"/>
        </w:rPr>
      </w:pPr>
      <w:r w:rsidRPr="006749D0">
        <w:rPr>
          <w:rFonts w:ascii="Arial" w:hAnsi="Arial" w:cs="Arial"/>
          <w:sz w:val="20"/>
          <w:szCs w:val="20"/>
        </w:rPr>
        <w:t>z tytułu zwłoki w realizacji ”reklamacji” tj. braku  odbioru odpadów (dotyczy odpowiednio odpa</w:t>
      </w:r>
      <w:r w:rsidR="00C87AB1">
        <w:rPr>
          <w:rFonts w:ascii="Arial" w:hAnsi="Arial" w:cs="Arial"/>
          <w:sz w:val="20"/>
          <w:szCs w:val="20"/>
        </w:rPr>
        <w:t>dów: zmieszanych, segregowanych</w:t>
      </w:r>
      <w:r w:rsidRPr="006749D0">
        <w:rPr>
          <w:rFonts w:ascii="Arial" w:hAnsi="Arial" w:cs="Arial"/>
          <w:sz w:val="20"/>
          <w:szCs w:val="20"/>
        </w:rPr>
        <w:t>, ulegających biodegradacji, wielkogabarytowych) Wykonawca zapł</w:t>
      </w:r>
      <w:r w:rsidR="00CD0D1A" w:rsidRPr="006749D0">
        <w:rPr>
          <w:rFonts w:ascii="Arial" w:hAnsi="Arial" w:cs="Arial"/>
          <w:sz w:val="20"/>
          <w:szCs w:val="20"/>
        </w:rPr>
        <w:t xml:space="preserve">aci karę za każdy dzień zwłoki </w:t>
      </w:r>
      <w:r w:rsidRPr="006749D0">
        <w:rPr>
          <w:rFonts w:ascii="Arial" w:hAnsi="Arial" w:cs="Arial"/>
          <w:sz w:val="20"/>
          <w:szCs w:val="20"/>
        </w:rPr>
        <w:t>w wysokości: 100 zł (sto złotych) dla nieruchomości o zabudowie jednorodzinnej i wielorodzinnej,</w:t>
      </w:r>
    </w:p>
    <w:p w:rsidR="00E80019" w:rsidRPr="006749D0" w:rsidRDefault="00E80019" w:rsidP="00E80019">
      <w:pPr>
        <w:pStyle w:val="Akapitzlist"/>
        <w:numPr>
          <w:ilvl w:val="0"/>
          <w:numId w:val="8"/>
        </w:numPr>
        <w:spacing w:after="0" w:line="240" w:lineRule="auto"/>
        <w:ind w:left="709"/>
        <w:contextualSpacing w:val="0"/>
        <w:rPr>
          <w:rFonts w:ascii="Arial" w:hAnsi="Arial" w:cs="Arial"/>
          <w:sz w:val="20"/>
          <w:szCs w:val="20"/>
        </w:rPr>
      </w:pPr>
      <w:r w:rsidRPr="006749D0">
        <w:rPr>
          <w:rFonts w:ascii="Arial" w:hAnsi="Arial" w:cs="Arial"/>
          <w:sz w:val="20"/>
          <w:szCs w:val="20"/>
        </w:rPr>
        <w:t>Zamawiający</w:t>
      </w:r>
      <w:r w:rsidRPr="006749D0">
        <w:rPr>
          <w:rFonts w:ascii="Arial" w:eastAsia="Verdana" w:hAnsi="Arial" w:cs="Arial"/>
          <w:sz w:val="20"/>
          <w:szCs w:val="20"/>
        </w:rPr>
        <w:t xml:space="preserve"> </w:t>
      </w:r>
      <w:r w:rsidRPr="006749D0">
        <w:rPr>
          <w:rFonts w:ascii="Arial" w:hAnsi="Arial" w:cs="Arial"/>
          <w:sz w:val="20"/>
          <w:szCs w:val="20"/>
        </w:rPr>
        <w:t>może</w:t>
      </w:r>
      <w:r w:rsidRPr="006749D0">
        <w:rPr>
          <w:rFonts w:ascii="Arial" w:eastAsia="Verdana" w:hAnsi="Arial" w:cs="Arial"/>
          <w:sz w:val="20"/>
          <w:szCs w:val="20"/>
        </w:rPr>
        <w:t xml:space="preserve"> </w:t>
      </w:r>
      <w:r w:rsidRPr="006749D0">
        <w:rPr>
          <w:rFonts w:ascii="Arial" w:hAnsi="Arial" w:cs="Arial"/>
          <w:sz w:val="20"/>
          <w:szCs w:val="20"/>
        </w:rPr>
        <w:t>pobrać</w:t>
      </w:r>
      <w:r w:rsidRPr="006749D0">
        <w:rPr>
          <w:rFonts w:ascii="Arial" w:eastAsia="Verdana" w:hAnsi="Arial" w:cs="Arial"/>
          <w:sz w:val="20"/>
          <w:szCs w:val="20"/>
        </w:rPr>
        <w:t xml:space="preserve"> </w:t>
      </w:r>
      <w:r w:rsidRPr="006749D0">
        <w:rPr>
          <w:rFonts w:ascii="Arial" w:hAnsi="Arial" w:cs="Arial"/>
          <w:sz w:val="20"/>
          <w:szCs w:val="20"/>
        </w:rPr>
        <w:t>należną</w:t>
      </w:r>
      <w:r w:rsidRPr="006749D0">
        <w:rPr>
          <w:rFonts w:ascii="Arial" w:eastAsia="Verdana" w:hAnsi="Arial" w:cs="Arial"/>
          <w:sz w:val="20"/>
          <w:szCs w:val="20"/>
        </w:rPr>
        <w:t xml:space="preserve"> </w:t>
      </w:r>
      <w:r w:rsidRPr="006749D0">
        <w:rPr>
          <w:rFonts w:ascii="Arial" w:hAnsi="Arial" w:cs="Arial"/>
          <w:sz w:val="20"/>
          <w:szCs w:val="20"/>
        </w:rPr>
        <w:t>od</w:t>
      </w:r>
      <w:r w:rsidRPr="006749D0">
        <w:rPr>
          <w:rFonts w:ascii="Arial" w:eastAsia="Verdana" w:hAnsi="Arial" w:cs="Arial"/>
          <w:sz w:val="20"/>
          <w:szCs w:val="20"/>
        </w:rPr>
        <w:t xml:space="preserve"> </w:t>
      </w:r>
      <w:r w:rsidRPr="006749D0">
        <w:rPr>
          <w:rFonts w:ascii="Arial" w:hAnsi="Arial" w:cs="Arial"/>
          <w:sz w:val="20"/>
          <w:szCs w:val="20"/>
        </w:rPr>
        <w:t>Wykonawcy</w:t>
      </w:r>
      <w:r w:rsidRPr="006749D0">
        <w:rPr>
          <w:rFonts w:ascii="Arial" w:eastAsia="Verdana" w:hAnsi="Arial" w:cs="Arial"/>
          <w:sz w:val="20"/>
          <w:szCs w:val="20"/>
        </w:rPr>
        <w:t xml:space="preserve"> </w:t>
      </w:r>
      <w:r w:rsidRPr="006749D0">
        <w:rPr>
          <w:rFonts w:ascii="Arial" w:hAnsi="Arial" w:cs="Arial"/>
          <w:sz w:val="20"/>
          <w:szCs w:val="20"/>
        </w:rPr>
        <w:t>karę</w:t>
      </w:r>
      <w:r w:rsidRPr="006749D0">
        <w:rPr>
          <w:rFonts w:ascii="Arial" w:eastAsia="Verdana" w:hAnsi="Arial" w:cs="Arial"/>
          <w:sz w:val="20"/>
          <w:szCs w:val="20"/>
        </w:rPr>
        <w:t xml:space="preserve"> </w:t>
      </w:r>
      <w:r w:rsidRPr="006749D0">
        <w:rPr>
          <w:rFonts w:ascii="Arial" w:hAnsi="Arial" w:cs="Arial"/>
          <w:sz w:val="20"/>
          <w:szCs w:val="20"/>
        </w:rPr>
        <w:t>umowną</w:t>
      </w:r>
      <w:r w:rsidRPr="006749D0">
        <w:rPr>
          <w:rFonts w:ascii="Arial" w:eastAsia="Verdana" w:hAnsi="Arial" w:cs="Arial"/>
          <w:sz w:val="20"/>
          <w:szCs w:val="20"/>
        </w:rPr>
        <w:t xml:space="preserve"> </w:t>
      </w:r>
      <w:r w:rsidRPr="006749D0">
        <w:rPr>
          <w:rFonts w:ascii="Arial" w:hAnsi="Arial" w:cs="Arial"/>
          <w:sz w:val="20"/>
          <w:szCs w:val="20"/>
        </w:rPr>
        <w:t>także</w:t>
      </w:r>
      <w:r w:rsidRPr="006749D0">
        <w:rPr>
          <w:rFonts w:ascii="Arial" w:eastAsia="Verdana" w:hAnsi="Arial" w:cs="Arial"/>
          <w:sz w:val="20"/>
          <w:szCs w:val="20"/>
        </w:rPr>
        <w:t xml:space="preserve"> </w:t>
      </w:r>
      <w:r w:rsidRPr="006749D0">
        <w:rPr>
          <w:rFonts w:ascii="Arial" w:hAnsi="Arial" w:cs="Arial"/>
          <w:sz w:val="20"/>
          <w:szCs w:val="20"/>
        </w:rPr>
        <w:t>przez</w:t>
      </w:r>
      <w:r w:rsidRPr="006749D0">
        <w:rPr>
          <w:rFonts w:ascii="Arial" w:eastAsia="Verdana" w:hAnsi="Arial" w:cs="Arial"/>
          <w:sz w:val="20"/>
          <w:szCs w:val="20"/>
        </w:rPr>
        <w:t xml:space="preserve"> </w:t>
      </w:r>
      <w:r w:rsidRPr="006749D0">
        <w:rPr>
          <w:rFonts w:ascii="Arial" w:hAnsi="Arial" w:cs="Arial"/>
          <w:sz w:val="20"/>
          <w:szCs w:val="20"/>
        </w:rPr>
        <w:t>potrącenie</w:t>
      </w:r>
      <w:r w:rsidRPr="006749D0">
        <w:rPr>
          <w:rFonts w:ascii="Arial" w:eastAsia="Verdana" w:hAnsi="Arial" w:cs="Arial"/>
          <w:sz w:val="20"/>
          <w:szCs w:val="20"/>
        </w:rPr>
        <w:t xml:space="preserve"> </w:t>
      </w:r>
      <w:r w:rsidRPr="006749D0">
        <w:rPr>
          <w:rFonts w:ascii="Arial" w:hAnsi="Arial" w:cs="Arial"/>
          <w:sz w:val="20"/>
          <w:szCs w:val="20"/>
        </w:rPr>
        <w:t>z</w:t>
      </w:r>
      <w:r w:rsidRPr="006749D0">
        <w:rPr>
          <w:rFonts w:ascii="Arial" w:eastAsia="Verdana" w:hAnsi="Arial" w:cs="Arial"/>
          <w:sz w:val="20"/>
          <w:szCs w:val="20"/>
        </w:rPr>
        <w:t xml:space="preserve"> </w:t>
      </w:r>
      <w:r w:rsidRPr="006749D0">
        <w:rPr>
          <w:rFonts w:ascii="Arial" w:hAnsi="Arial" w:cs="Arial"/>
          <w:sz w:val="20"/>
          <w:szCs w:val="20"/>
        </w:rPr>
        <w:t>wystawionej</w:t>
      </w:r>
      <w:r w:rsidRPr="006749D0">
        <w:rPr>
          <w:rFonts w:ascii="Arial" w:eastAsia="Verdana" w:hAnsi="Arial" w:cs="Arial"/>
          <w:sz w:val="20"/>
          <w:szCs w:val="20"/>
        </w:rPr>
        <w:t xml:space="preserve"> </w:t>
      </w:r>
      <w:r w:rsidRPr="006749D0">
        <w:rPr>
          <w:rFonts w:ascii="Arial" w:hAnsi="Arial" w:cs="Arial"/>
          <w:sz w:val="20"/>
          <w:szCs w:val="20"/>
        </w:rPr>
        <w:t>przez</w:t>
      </w:r>
      <w:r w:rsidRPr="006749D0">
        <w:rPr>
          <w:rFonts w:ascii="Arial" w:eastAsia="Verdana" w:hAnsi="Arial" w:cs="Arial"/>
          <w:sz w:val="20"/>
          <w:szCs w:val="20"/>
        </w:rPr>
        <w:t xml:space="preserve"> </w:t>
      </w:r>
      <w:r w:rsidRPr="006749D0">
        <w:rPr>
          <w:rFonts w:ascii="Arial" w:hAnsi="Arial" w:cs="Arial"/>
          <w:sz w:val="20"/>
          <w:szCs w:val="20"/>
        </w:rPr>
        <w:t>Wykonawcę</w:t>
      </w:r>
      <w:r w:rsidRPr="006749D0">
        <w:rPr>
          <w:rFonts w:ascii="Arial" w:eastAsia="Verdana" w:hAnsi="Arial" w:cs="Arial"/>
          <w:sz w:val="20"/>
          <w:szCs w:val="20"/>
        </w:rPr>
        <w:t xml:space="preserve"> </w:t>
      </w:r>
      <w:r w:rsidRPr="006749D0">
        <w:rPr>
          <w:rFonts w:ascii="Arial" w:hAnsi="Arial" w:cs="Arial"/>
          <w:sz w:val="20"/>
          <w:szCs w:val="20"/>
        </w:rPr>
        <w:t>faktury.</w:t>
      </w:r>
    </w:p>
    <w:p w:rsidR="00E80019" w:rsidRPr="006749D0" w:rsidRDefault="00E80019" w:rsidP="00E80019">
      <w:pPr>
        <w:pStyle w:val="Akapitzlist"/>
        <w:spacing w:after="0" w:line="240" w:lineRule="auto"/>
        <w:ind w:left="709"/>
        <w:contextualSpacing w:val="0"/>
        <w:rPr>
          <w:rFonts w:ascii="Arial" w:hAnsi="Arial" w:cs="Arial"/>
          <w:sz w:val="20"/>
          <w:szCs w:val="20"/>
        </w:rPr>
      </w:pPr>
    </w:p>
    <w:p w:rsidR="00E80019" w:rsidRPr="006749D0" w:rsidRDefault="00E80019" w:rsidP="00E80019">
      <w:pPr>
        <w:pStyle w:val="Akapitzlist"/>
        <w:numPr>
          <w:ilvl w:val="1"/>
          <w:numId w:val="5"/>
        </w:numPr>
        <w:spacing w:after="0" w:line="240" w:lineRule="auto"/>
        <w:ind w:left="357" w:hanging="357"/>
        <w:contextualSpacing w:val="0"/>
        <w:rPr>
          <w:rFonts w:ascii="Arial" w:hAnsi="Arial" w:cs="Arial"/>
          <w:sz w:val="20"/>
          <w:szCs w:val="20"/>
        </w:rPr>
      </w:pPr>
      <w:r w:rsidRPr="006749D0">
        <w:rPr>
          <w:rFonts w:ascii="Arial" w:hAnsi="Arial" w:cs="Arial"/>
          <w:sz w:val="20"/>
          <w:szCs w:val="20"/>
        </w:rPr>
        <w:t>Zamawiający zobowiązuje się zapłacić Wykonawcy:</w:t>
      </w:r>
    </w:p>
    <w:p w:rsidR="00E80019" w:rsidRPr="006749D0" w:rsidRDefault="00E80019" w:rsidP="00E80019">
      <w:pPr>
        <w:pStyle w:val="Akapitzlist"/>
        <w:numPr>
          <w:ilvl w:val="0"/>
          <w:numId w:val="9"/>
        </w:numPr>
        <w:spacing w:after="0" w:line="240" w:lineRule="auto"/>
        <w:contextualSpacing w:val="0"/>
        <w:rPr>
          <w:rFonts w:ascii="Arial" w:hAnsi="Arial" w:cs="Arial"/>
          <w:sz w:val="20"/>
          <w:szCs w:val="20"/>
        </w:rPr>
      </w:pPr>
      <w:r w:rsidRPr="006749D0">
        <w:rPr>
          <w:rFonts w:ascii="Arial" w:hAnsi="Arial" w:cs="Arial"/>
          <w:sz w:val="20"/>
          <w:szCs w:val="20"/>
        </w:rPr>
        <w:t xml:space="preserve">ustawowe odsetki w przypadku zwłoki w uregulowaniu wynagrodzenia, o którym mowa w </w:t>
      </w:r>
      <w:r w:rsidRPr="006749D0">
        <w:rPr>
          <w:rFonts w:ascii="Arial" w:hAnsi="Arial" w:cs="Arial"/>
          <w:bCs/>
          <w:sz w:val="20"/>
          <w:szCs w:val="20"/>
        </w:rPr>
        <w:t>§ 5 ust. 2,</w:t>
      </w:r>
    </w:p>
    <w:p w:rsidR="00E80019" w:rsidRPr="006749D0" w:rsidRDefault="00E80019" w:rsidP="00E80019">
      <w:pPr>
        <w:pStyle w:val="Akapitzlist"/>
        <w:numPr>
          <w:ilvl w:val="0"/>
          <w:numId w:val="9"/>
        </w:numPr>
        <w:spacing w:after="0" w:line="240" w:lineRule="auto"/>
        <w:contextualSpacing w:val="0"/>
        <w:rPr>
          <w:rFonts w:ascii="Arial" w:hAnsi="Arial" w:cs="Arial"/>
          <w:sz w:val="20"/>
          <w:szCs w:val="20"/>
        </w:rPr>
      </w:pPr>
      <w:r w:rsidRPr="006749D0">
        <w:rPr>
          <w:rFonts w:ascii="Arial" w:hAnsi="Arial" w:cs="Arial"/>
          <w:bCs/>
          <w:sz w:val="20"/>
          <w:szCs w:val="20"/>
        </w:rPr>
        <w:t>karę umowną – 10% kwot</w:t>
      </w:r>
      <w:r w:rsidR="00796EE3">
        <w:rPr>
          <w:rFonts w:ascii="Arial" w:hAnsi="Arial" w:cs="Arial"/>
          <w:bCs/>
          <w:sz w:val="20"/>
          <w:szCs w:val="20"/>
        </w:rPr>
        <w:t xml:space="preserve">y brutto określonej w § 5 ust. </w:t>
      </w:r>
      <w:r w:rsidR="00796EE3" w:rsidRPr="00BF77D6">
        <w:rPr>
          <w:rFonts w:ascii="Arial" w:hAnsi="Arial" w:cs="Arial"/>
          <w:bCs/>
          <w:sz w:val="20"/>
          <w:szCs w:val="20"/>
        </w:rPr>
        <w:t>2</w:t>
      </w:r>
      <w:r w:rsidRPr="006749D0">
        <w:rPr>
          <w:rFonts w:ascii="Arial" w:hAnsi="Arial" w:cs="Arial"/>
          <w:bCs/>
          <w:sz w:val="20"/>
          <w:szCs w:val="20"/>
        </w:rPr>
        <w:t xml:space="preserve"> umowy za wypowiedzenie od umowy z przyczyn zawinionych przez Zamawiającego.</w:t>
      </w:r>
    </w:p>
    <w:p w:rsidR="00E80019" w:rsidRPr="006749D0" w:rsidRDefault="00E80019" w:rsidP="00E80019">
      <w:pPr>
        <w:pStyle w:val="Akapitzlist"/>
        <w:spacing w:after="0" w:line="240" w:lineRule="auto"/>
        <w:ind w:left="357"/>
        <w:contextualSpacing w:val="0"/>
        <w:rPr>
          <w:rFonts w:ascii="Arial" w:hAnsi="Arial" w:cs="Arial"/>
          <w:sz w:val="20"/>
          <w:szCs w:val="20"/>
        </w:rPr>
      </w:pPr>
    </w:p>
    <w:p w:rsidR="00E80019" w:rsidRPr="006749D0" w:rsidRDefault="00F312C2" w:rsidP="00E80019">
      <w:pPr>
        <w:jc w:val="center"/>
        <w:rPr>
          <w:rFonts w:ascii="Arial" w:hAnsi="Arial" w:cs="Arial"/>
          <w:b/>
          <w:bCs/>
          <w:sz w:val="20"/>
          <w:szCs w:val="20"/>
        </w:rPr>
      </w:pPr>
      <w:r>
        <w:rPr>
          <w:rFonts w:ascii="Arial" w:hAnsi="Arial" w:cs="Arial"/>
          <w:b/>
          <w:bCs/>
          <w:sz w:val="20"/>
          <w:szCs w:val="20"/>
        </w:rPr>
        <w:t>§ 10</w:t>
      </w:r>
    </w:p>
    <w:p w:rsidR="00E80019" w:rsidRPr="006749D0" w:rsidRDefault="00E80019" w:rsidP="00E80019">
      <w:pPr>
        <w:autoSpaceDE w:val="0"/>
        <w:autoSpaceDN w:val="0"/>
        <w:adjustRightInd w:val="0"/>
        <w:rPr>
          <w:rFonts w:ascii="Arial" w:hAnsi="Arial" w:cs="Arial"/>
          <w:b/>
          <w:bCs/>
          <w:iCs/>
          <w:sz w:val="20"/>
          <w:szCs w:val="20"/>
        </w:rPr>
      </w:pPr>
      <w:r w:rsidRPr="006749D0">
        <w:rPr>
          <w:rFonts w:ascii="Arial" w:hAnsi="Arial" w:cs="Arial"/>
          <w:b/>
          <w:bCs/>
          <w:iCs/>
          <w:sz w:val="20"/>
          <w:szCs w:val="20"/>
        </w:rPr>
        <w:t>Wypowiedzenie umowy przez Zamawiającego:</w:t>
      </w:r>
    </w:p>
    <w:p w:rsidR="00E80019" w:rsidRPr="006749D0" w:rsidRDefault="00E80019" w:rsidP="00E80019">
      <w:pPr>
        <w:pStyle w:val="Akapitzlist"/>
        <w:numPr>
          <w:ilvl w:val="2"/>
          <w:numId w:val="5"/>
        </w:numPr>
        <w:tabs>
          <w:tab w:val="clear" w:pos="2160"/>
          <w:tab w:val="num" w:pos="284"/>
        </w:tabs>
        <w:autoSpaceDE w:val="0"/>
        <w:autoSpaceDN w:val="0"/>
        <w:adjustRightInd w:val="0"/>
        <w:spacing w:after="0" w:line="240" w:lineRule="auto"/>
        <w:ind w:left="357" w:hanging="357"/>
        <w:contextualSpacing w:val="0"/>
        <w:rPr>
          <w:rFonts w:ascii="Arial" w:hAnsi="Arial" w:cs="Arial"/>
          <w:sz w:val="20"/>
          <w:szCs w:val="20"/>
        </w:rPr>
      </w:pPr>
      <w:r w:rsidRPr="006749D0">
        <w:rPr>
          <w:rFonts w:ascii="Arial" w:hAnsi="Arial" w:cs="Arial"/>
          <w:sz w:val="20"/>
          <w:szCs w:val="20"/>
        </w:rPr>
        <w:t>Zamawiający może wypowiedzieć umowę, jeżeli poweźmie wiadomość o tym, że:</w:t>
      </w:r>
    </w:p>
    <w:p w:rsidR="00E80019" w:rsidRPr="006749D0" w:rsidRDefault="00E80019" w:rsidP="00E80019">
      <w:pPr>
        <w:pStyle w:val="Akapitzlist"/>
        <w:numPr>
          <w:ilvl w:val="0"/>
          <w:numId w:val="10"/>
        </w:numPr>
        <w:autoSpaceDE w:val="0"/>
        <w:autoSpaceDN w:val="0"/>
        <w:adjustRightInd w:val="0"/>
        <w:spacing w:after="0" w:line="240" w:lineRule="auto"/>
        <w:contextualSpacing w:val="0"/>
        <w:rPr>
          <w:rFonts w:ascii="Arial" w:hAnsi="Arial" w:cs="Arial"/>
          <w:sz w:val="20"/>
          <w:szCs w:val="20"/>
        </w:rPr>
      </w:pPr>
      <w:r w:rsidRPr="006749D0">
        <w:rPr>
          <w:rFonts w:ascii="Arial" w:hAnsi="Arial" w:cs="Arial"/>
          <w:sz w:val="20"/>
          <w:szCs w:val="20"/>
        </w:rPr>
        <w:t>Prowadzone jest postępowanie egzekucyjne w stosunku do majątku Wykonawcy,</w:t>
      </w:r>
    </w:p>
    <w:p w:rsidR="00E80019" w:rsidRPr="006749D0" w:rsidRDefault="00E80019" w:rsidP="00E80019">
      <w:pPr>
        <w:pStyle w:val="Akapitzlist"/>
        <w:numPr>
          <w:ilvl w:val="0"/>
          <w:numId w:val="10"/>
        </w:numPr>
        <w:autoSpaceDE w:val="0"/>
        <w:autoSpaceDN w:val="0"/>
        <w:adjustRightInd w:val="0"/>
        <w:spacing w:after="0" w:line="240" w:lineRule="auto"/>
        <w:contextualSpacing w:val="0"/>
        <w:rPr>
          <w:rFonts w:ascii="Arial" w:hAnsi="Arial" w:cs="Arial"/>
          <w:sz w:val="20"/>
          <w:szCs w:val="20"/>
        </w:rPr>
      </w:pPr>
      <w:r w:rsidRPr="006749D0">
        <w:rPr>
          <w:rFonts w:ascii="Arial" w:hAnsi="Arial" w:cs="Arial"/>
          <w:sz w:val="20"/>
          <w:szCs w:val="20"/>
        </w:rPr>
        <w:t>Rozpoczęto likwidację firmy Wykonawcy,</w:t>
      </w:r>
    </w:p>
    <w:p w:rsidR="00D63B80" w:rsidRPr="00D63B80" w:rsidRDefault="00E80019" w:rsidP="00D63B80">
      <w:pPr>
        <w:pStyle w:val="Akapitzlist"/>
        <w:numPr>
          <w:ilvl w:val="0"/>
          <w:numId w:val="10"/>
        </w:numPr>
        <w:autoSpaceDE w:val="0"/>
        <w:autoSpaceDN w:val="0"/>
        <w:adjustRightInd w:val="0"/>
        <w:spacing w:after="0" w:line="240" w:lineRule="auto"/>
        <w:contextualSpacing w:val="0"/>
        <w:rPr>
          <w:rFonts w:ascii="Arial" w:hAnsi="Arial" w:cs="Arial"/>
          <w:sz w:val="20"/>
          <w:szCs w:val="20"/>
        </w:rPr>
      </w:pPr>
      <w:r w:rsidRPr="006749D0">
        <w:rPr>
          <w:rFonts w:ascii="Arial" w:hAnsi="Arial" w:cs="Arial"/>
          <w:sz w:val="20"/>
          <w:szCs w:val="20"/>
        </w:rPr>
        <w:t>Wykonawca utracił uprawnienia do wykonywania przedmiotu umowy wynikające z przepisów szczególnych.</w:t>
      </w:r>
    </w:p>
    <w:p w:rsidR="00E80019" w:rsidRPr="006749D0" w:rsidRDefault="00E80019" w:rsidP="00E80019">
      <w:pPr>
        <w:pStyle w:val="Akapitzlist"/>
        <w:numPr>
          <w:ilvl w:val="2"/>
          <w:numId w:val="5"/>
        </w:numPr>
        <w:autoSpaceDE w:val="0"/>
        <w:autoSpaceDN w:val="0"/>
        <w:adjustRightInd w:val="0"/>
        <w:spacing w:after="0" w:line="240" w:lineRule="auto"/>
        <w:ind w:left="357" w:hanging="357"/>
        <w:contextualSpacing w:val="0"/>
        <w:rPr>
          <w:rFonts w:ascii="Arial" w:hAnsi="Arial" w:cs="Arial"/>
          <w:sz w:val="20"/>
          <w:szCs w:val="20"/>
        </w:rPr>
      </w:pPr>
      <w:r w:rsidRPr="006749D0">
        <w:rPr>
          <w:rFonts w:ascii="Arial" w:hAnsi="Arial" w:cs="Arial"/>
          <w:bCs/>
          <w:iCs/>
          <w:sz w:val="20"/>
          <w:szCs w:val="20"/>
        </w:rPr>
        <w:t>Wypowiedzenie</w:t>
      </w:r>
      <w:r w:rsidRPr="006749D0">
        <w:rPr>
          <w:rFonts w:ascii="Arial" w:hAnsi="Arial" w:cs="Arial"/>
          <w:sz w:val="20"/>
          <w:szCs w:val="20"/>
        </w:rPr>
        <w:t xml:space="preserve"> umowy przez Zamawiającego może nastąpić również, jeżeli Wykonawca: </w:t>
      </w:r>
    </w:p>
    <w:p w:rsidR="00E80019" w:rsidRPr="006749D0" w:rsidRDefault="00E80019" w:rsidP="00E80019">
      <w:pPr>
        <w:pStyle w:val="Akapitzlist"/>
        <w:numPr>
          <w:ilvl w:val="0"/>
          <w:numId w:val="11"/>
        </w:numPr>
        <w:autoSpaceDE w:val="0"/>
        <w:autoSpaceDN w:val="0"/>
        <w:adjustRightInd w:val="0"/>
        <w:spacing w:after="0" w:line="240" w:lineRule="auto"/>
        <w:contextualSpacing w:val="0"/>
        <w:rPr>
          <w:rFonts w:ascii="Arial" w:hAnsi="Arial" w:cs="Arial"/>
          <w:b/>
          <w:bCs/>
          <w:sz w:val="20"/>
          <w:szCs w:val="20"/>
        </w:rPr>
      </w:pPr>
      <w:r w:rsidRPr="006749D0">
        <w:rPr>
          <w:rFonts w:ascii="Arial" w:hAnsi="Arial" w:cs="Arial"/>
          <w:sz w:val="20"/>
          <w:szCs w:val="20"/>
        </w:rPr>
        <w:t xml:space="preserve">nie rozpoczął wykonywania usług w pełnym zakresie objętym umową z dniem </w:t>
      </w:r>
      <w:r w:rsidR="002646E4">
        <w:rPr>
          <w:rFonts w:ascii="Arial" w:hAnsi="Arial" w:cs="Arial"/>
          <w:b/>
          <w:bCs/>
          <w:sz w:val="20"/>
          <w:szCs w:val="20"/>
        </w:rPr>
        <w:t>01.01.2020</w:t>
      </w:r>
      <w:r w:rsidRPr="006749D0">
        <w:rPr>
          <w:rFonts w:ascii="Arial" w:hAnsi="Arial" w:cs="Arial"/>
          <w:b/>
          <w:bCs/>
          <w:sz w:val="20"/>
          <w:szCs w:val="20"/>
        </w:rPr>
        <w:t>r.,</w:t>
      </w:r>
    </w:p>
    <w:p w:rsidR="00E80019" w:rsidRPr="006749D0" w:rsidRDefault="00E80019" w:rsidP="00E80019">
      <w:pPr>
        <w:pStyle w:val="Akapitzlist"/>
        <w:numPr>
          <w:ilvl w:val="0"/>
          <w:numId w:val="11"/>
        </w:numPr>
        <w:autoSpaceDE w:val="0"/>
        <w:autoSpaceDN w:val="0"/>
        <w:adjustRightInd w:val="0"/>
        <w:spacing w:after="0" w:line="240" w:lineRule="auto"/>
        <w:contextualSpacing w:val="0"/>
        <w:rPr>
          <w:rFonts w:ascii="Arial" w:hAnsi="Arial" w:cs="Arial"/>
          <w:sz w:val="20"/>
          <w:szCs w:val="20"/>
        </w:rPr>
      </w:pPr>
      <w:r w:rsidRPr="006749D0">
        <w:rPr>
          <w:rFonts w:ascii="Arial" w:hAnsi="Arial" w:cs="Arial"/>
          <w:sz w:val="20"/>
          <w:szCs w:val="20"/>
        </w:rPr>
        <w:t>zaniechał realizacji umowy, tj. w sposób nieprzerwany nie realizuje jej przez kolejnych 7 dni kalendarzowych,</w:t>
      </w:r>
    </w:p>
    <w:p w:rsidR="00E80019" w:rsidRPr="006749D0" w:rsidRDefault="00E80019" w:rsidP="00E80019">
      <w:pPr>
        <w:pStyle w:val="Akapitzlist"/>
        <w:numPr>
          <w:ilvl w:val="0"/>
          <w:numId w:val="11"/>
        </w:numPr>
        <w:autoSpaceDE w:val="0"/>
        <w:autoSpaceDN w:val="0"/>
        <w:adjustRightInd w:val="0"/>
        <w:spacing w:after="0" w:line="240" w:lineRule="auto"/>
        <w:contextualSpacing w:val="0"/>
        <w:rPr>
          <w:rFonts w:ascii="Arial" w:hAnsi="Arial" w:cs="Arial"/>
          <w:sz w:val="20"/>
          <w:szCs w:val="20"/>
        </w:rPr>
      </w:pPr>
      <w:r w:rsidRPr="006749D0">
        <w:rPr>
          <w:rFonts w:ascii="Arial" w:hAnsi="Arial" w:cs="Arial"/>
          <w:sz w:val="20"/>
          <w:szCs w:val="20"/>
        </w:rPr>
        <w:t>pomimo uprzednich, pisemnych, co najmniej dwukrotnych zastrzeżeń ze strony Zamawiającego nie wykonuje usług zgodnie z postanowieniami umowy lub w istotny sposób narusza zobowiązania umowne.</w:t>
      </w:r>
    </w:p>
    <w:p w:rsidR="00E80019" w:rsidRPr="006749D0" w:rsidRDefault="00E80019" w:rsidP="00E80019">
      <w:pPr>
        <w:pStyle w:val="Akapitzlist"/>
        <w:numPr>
          <w:ilvl w:val="2"/>
          <w:numId w:val="5"/>
        </w:numPr>
        <w:tabs>
          <w:tab w:val="clear" w:pos="2160"/>
          <w:tab w:val="num" w:pos="0"/>
        </w:tabs>
        <w:autoSpaceDE w:val="0"/>
        <w:autoSpaceDN w:val="0"/>
        <w:adjustRightInd w:val="0"/>
        <w:spacing w:after="0" w:line="240" w:lineRule="auto"/>
        <w:ind w:left="357" w:hanging="357"/>
        <w:contextualSpacing w:val="0"/>
        <w:rPr>
          <w:rFonts w:ascii="Arial" w:hAnsi="Arial" w:cs="Arial"/>
          <w:sz w:val="20"/>
          <w:szCs w:val="20"/>
        </w:rPr>
      </w:pPr>
      <w:r w:rsidRPr="006749D0">
        <w:rPr>
          <w:rFonts w:ascii="Arial" w:hAnsi="Arial" w:cs="Arial"/>
          <w:sz w:val="20"/>
          <w:szCs w:val="20"/>
        </w:rPr>
        <w:t>W przypadkach wymienionych w ustępie 1 i 2 Zamawiający może w terminie 7 dni po pisemnym uprzedzeniu, przejąć sam prowadzenie usług określonych niniejszą umową lub powierzyć je innemu podmiotowi, a kosztami tych usług obciąży Wykonawcę.</w:t>
      </w:r>
    </w:p>
    <w:p w:rsidR="00E80019" w:rsidRPr="006749D0" w:rsidRDefault="00E80019" w:rsidP="00E80019">
      <w:pPr>
        <w:pStyle w:val="Akapitzlist"/>
        <w:numPr>
          <w:ilvl w:val="2"/>
          <w:numId w:val="5"/>
        </w:numPr>
        <w:tabs>
          <w:tab w:val="clear" w:pos="2160"/>
          <w:tab w:val="num" w:pos="0"/>
        </w:tabs>
        <w:autoSpaceDE w:val="0"/>
        <w:autoSpaceDN w:val="0"/>
        <w:adjustRightInd w:val="0"/>
        <w:spacing w:after="0" w:line="240" w:lineRule="auto"/>
        <w:ind w:left="357" w:hanging="357"/>
        <w:contextualSpacing w:val="0"/>
        <w:rPr>
          <w:rFonts w:ascii="Arial" w:hAnsi="Arial" w:cs="Arial"/>
          <w:sz w:val="20"/>
          <w:szCs w:val="20"/>
        </w:rPr>
      </w:pPr>
      <w:r w:rsidRPr="006749D0">
        <w:rPr>
          <w:rFonts w:ascii="Arial" w:hAnsi="Arial" w:cs="Arial"/>
          <w:sz w:val="20"/>
          <w:szCs w:val="20"/>
        </w:rPr>
        <w:t>Ponadto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 W tym celu Zamawiający wraz z Wykonawcą winni ustalić wartość faktycznie wykonanych przez Wykonawcę usług, a Wykonawca zobowiązuje się współpracować z Zamawiającym w tym zakresie.</w:t>
      </w:r>
    </w:p>
    <w:p w:rsidR="00E80019" w:rsidRPr="006749D0" w:rsidRDefault="00E80019" w:rsidP="00E80019">
      <w:pPr>
        <w:jc w:val="center"/>
        <w:rPr>
          <w:rFonts w:ascii="Arial" w:hAnsi="Arial" w:cs="Arial"/>
          <w:b/>
          <w:bCs/>
          <w:sz w:val="20"/>
          <w:szCs w:val="20"/>
        </w:rPr>
      </w:pPr>
    </w:p>
    <w:p w:rsidR="00E80019" w:rsidRPr="006749D0" w:rsidRDefault="00E80019" w:rsidP="00E80019">
      <w:pPr>
        <w:jc w:val="center"/>
        <w:rPr>
          <w:rFonts w:ascii="Arial" w:eastAsia="Times New Roman" w:hAnsi="Arial" w:cs="Arial"/>
          <w:b/>
          <w:bCs/>
          <w:kern w:val="2"/>
          <w:sz w:val="20"/>
          <w:szCs w:val="20"/>
          <w:lang w:eastAsia="ar-SA"/>
        </w:rPr>
      </w:pPr>
      <w:r w:rsidRPr="006749D0">
        <w:rPr>
          <w:rFonts w:ascii="Arial" w:hAnsi="Arial" w:cs="Arial"/>
          <w:b/>
          <w:bCs/>
          <w:sz w:val="20"/>
          <w:szCs w:val="20"/>
        </w:rPr>
        <w:t>§ 11</w:t>
      </w:r>
    </w:p>
    <w:p w:rsidR="002646E4" w:rsidRDefault="00E80019" w:rsidP="00E80019">
      <w:pPr>
        <w:autoSpaceDE w:val="0"/>
        <w:autoSpaceDN w:val="0"/>
        <w:adjustRightInd w:val="0"/>
        <w:rPr>
          <w:rFonts w:ascii="Arial" w:hAnsi="Arial" w:cs="Arial"/>
          <w:b/>
          <w:bCs/>
          <w:iCs/>
          <w:sz w:val="20"/>
          <w:szCs w:val="20"/>
        </w:rPr>
      </w:pPr>
      <w:r w:rsidRPr="006749D0">
        <w:rPr>
          <w:rFonts w:ascii="Arial" w:hAnsi="Arial" w:cs="Arial"/>
          <w:b/>
          <w:bCs/>
          <w:iCs/>
          <w:sz w:val="20"/>
          <w:szCs w:val="20"/>
        </w:rPr>
        <w:t>Klauzule waloryzacyjne:</w:t>
      </w:r>
    </w:p>
    <w:p w:rsidR="00E80019" w:rsidRPr="002646E4" w:rsidRDefault="00E80019" w:rsidP="00E80019">
      <w:pPr>
        <w:autoSpaceDE w:val="0"/>
        <w:autoSpaceDN w:val="0"/>
        <w:adjustRightInd w:val="0"/>
        <w:rPr>
          <w:rFonts w:ascii="Arial" w:hAnsi="Arial" w:cs="Arial"/>
          <w:b/>
          <w:bCs/>
          <w:iCs/>
          <w:sz w:val="20"/>
          <w:szCs w:val="20"/>
        </w:rPr>
      </w:pPr>
      <w:r w:rsidRPr="006749D0">
        <w:rPr>
          <w:rFonts w:ascii="Arial" w:hAnsi="Arial" w:cs="Arial"/>
          <w:sz w:val="20"/>
          <w:szCs w:val="20"/>
        </w:rPr>
        <w:t xml:space="preserve"> </w:t>
      </w:r>
      <w:r w:rsidRPr="006749D0">
        <w:rPr>
          <w:rFonts w:ascii="Arial" w:hAnsi="Arial" w:cs="Arial"/>
          <w:b/>
          <w:bCs/>
          <w:sz w:val="20"/>
          <w:szCs w:val="20"/>
        </w:rPr>
        <w:t xml:space="preserve">Zamawiający </w:t>
      </w:r>
      <w:r w:rsidR="002646E4" w:rsidRPr="002646E4">
        <w:rPr>
          <w:rFonts w:ascii="Arial" w:hAnsi="Arial" w:cs="Arial"/>
          <w:bCs/>
          <w:sz w:val="20"/>
          <w:szCs w:val="20"/>
        </w:rPr>
        <w:t>nie</w:t>
      </w:r>
      <w:r w:rsidR="002646E4">
        <w:rPr>
          <w:rFonts w:ascii="Arial" w:hAnsi="Arial" w:cs="Arial"/>
          <w:b/>
          <w:bCs/>
          <w:sz w:val="20"/>
          <w:szCs w:val="20"/>
        </w:rPr>
        <w:t xml:space="preserve"> </w:t>
      </w:r>
      <w:r w:rsidRPr="006749D0">
        <w:rPr>
          <w:rFonts w:ascii="Arial" w:hAnsi="Arial" w:cs="Arial"/>
          <w:sz w:val="20"/>
          <w:szCs w:val="20"/>
        </w:rPr>
        <w:t>wprowadza w czas</w:t>
      </w:r>
      <w:r w:rsidR="002646E4">
        <w:rPr>
          <w:rFonts w:ascii="Arial" w:hAnsi="Arial" w:cs="Arial"/>
          <w:sz w:val="20"/>
          <w:szCs w:val="20"/>
        </w:rPr>
        <w:t>ie obowiązywania  umowy klauzul waloryzacyjnych, gdyż umowa zostaje zawarta na okres nie dłuższy niż 12 miesięcy.</w:t>
      </w:r>
    </w:p>
    <w:p w:rsidR="00E80019" w:rsidRPr="006749D0" w:rsidRDefault="00E80019" w:rsidP="00E80019">
      <w:pPr>
        <w:jc w:val="center"/>
        <w:rPr>
          <w:rFonts w:ascii="Arial" w:hAnsi="Arial" w:cs="Arial"/>
          <w:b/>
          <w:bCs/>
          <w:sz w:val="20"/>
          <w:szCs w:val="20"/>
        </w:rPr>
      </w:pPr>
    </w:p>
    <w:p w:rsidR="00E80019" w:rsidRPr="006749D0" w:rsidRDefault="00E80019" w:rsidP="00E80019">
      <w:pPr>
        <w:jc w:val="center"/>
        <w:rPr>
          <w:rFonts w:ascii="Arial" w:eastAsia="Times New Roman" w:hAnsi="Arial" w:cs="Arial"/>
          <w:b/>
          <w:bCs/>
          <w:kern w:val="2"/>
          <w:sz w:val="20"/>
          <w:szCs w:val="20"/>
          <w:lang w:eastAsia="ar-SA"/>
        </w:rPr>
      </w:pPr>
      <w:r w:rsidRPr="006749D0">
        <w:rPr>
          <w:rFonts w:ascii="Arial" w:hAnsi="Arial" w:cs="Arial"/>
          <w:b/>
          <w:bCs/>
          <w:sz w:val="20"/>
          <w:szCs w:val="20"/>
        </w:rPr>
        <w:t>§ 12</w:t>
      </w:r>
    </w:p>
    <w:p w:rsidR="00E80019" w:rsidRPr="006749D0" w:rsidRDefault="00E80019" w:rsidP="00E80019">
      <w:pPr>
        <w:widowControl w:val="0"/>
        <w:autoSpaceDE w:val="0"/>
        <w:autoSpaceDN w:val="0"/>
        <w:adjustRightInd w:val="0"/>
        <w:jc w:val="left"/>
        <w:rPr>
          <w:rFonts w:ascii="Arial" w:hAnsi="Arial" w:cs="Arial"/>
          <w:b/>
          <w:bCs/>
          <w:color w:val="000000"/>
          <w:sz w:val="20"/>
          <w:szCs w:val="20"/>
        </w:rPr>
      </w:pPr>
      <w:r w:rsidRPr="006749D0">
        <w:rPr>
          <w:rFonts w:ascii="Arial" w:hAnsi="Arial" w:cs="Arial"/>
          <w:b/>
          <w:bCs/>
          <w:color w:val="000000"/>
          <w:sz w:val="20"/>
          <w:szCs w:val="20"/>
        </w:rPr>
        <w:t>Oświadczenia i zapewnienia Wykonawcy</w:t>
      </w:r>
    </w:p>
    <w:p w:rsidR="00E80019" w:rsidRPr="006749D0" w:rsidRDefault="00E80019" w:rsidP="002541E7">
      <w:pPr>
        <w:widowControl w:val="0"/>
        <w:autoSpaceDE w:val="0"/>
        <w:autoSpaceDN w:val="0"/>
        <w:adjustRightInd w:val="0"/>
        <w:spacing w:line="240" w:lineRule="auto"/>
        <w:ind w:left="284" w:hanging="360"/>
        <w:rPr>
          <w:rFonts w:ascii="Arial" w:hAnsi="Arial" w:cs="Arial"/>
          <w:color w:val="000000"/>
          <w:sz w:val="20"/>
          <w:szCs w:val="20"/>
        </w:rPr>
      </w:pPr>
      <w:r w:rsidRPr="006749D0">
        <w:rPr>
          <w:rFonts w:ascii="Arial" w:hAnsi="Arial" w:cs="Arial"/>
          <w:color w:val="000000"/>
          <w:sz w:val="20"/>
          <w:szCs w:val="20"/>
        </w:rPr>
        <w:t>1.</w:t>
      </w:r>
      <w:r w:rsidRPr="006749D0">
        <w:rPr>
          <w:rFonts w:ascii="Arial" w:hAnsi="Arial" w:cs="Arial"/>
          <w:color w:val="000000"/>
          <w:sz w:val="20"/>
          <w:szCs w:val="20"/>
        </w:rPr>
        <w:tab/>
        <w:t xml:space="preserve">Wykonawca oświadcza, że zakres zamówienia określony w § 1. nie budzi wątpliwości. Wykonawca wyklucza możliwość powoływania się na niezrozumienie zakresu oraz treści przedmiotu umowy jako podstawę roszczeń o zwiększenie wynagrodzenia oraz potwierdza, że nie będzie żądał podwyższenia wynagrodzenia wskutek złego oszacowania rozmiaru lub kosztów prac, nawet </w:t>
      </w:r>
      <w:r w:rsidRPr="006749D0">
        <w:rPr>
          <w:rFonts w:ascii="Arial" w:hAnsi="Arial" w:cs="Arial"/>
          <w:color w:val="000000"/>
          <w:sz w:val="20"/>
          <w:szCs w:val="20"/>
        </w:rPr>
        <w:lastRenderedPageBreak/>
        <w:t>gdyby w czasie zawarcia umowy nie można było ich przewidzieć.</w:t>
      </w:r>
    </w:p>
    <w:p w:rsidR="00E80019" w:rsidRPr="00EC4BCC" w:rsidRDefault="00E80019" w:rsidP="002541E7">
      <w:pPr>
        <w:widowControl w:val="0"/>
        <w:autoSpaceDE w:val="0"/>
        <w:autoSpaceDN w:val="0"/>
        <w:adjustRightInd w:val="0"/>
        <w:spacing w:line="240" w:lineRule="auto"/>
        <w:ind w:left="284" w:hanging="360"/>
        <w:rPr>
          <w:rFonts w:ascii="Arial" w:hAnsi="Arial" w:cs="Arial"/>
          <w:color w:val="000000"/>
          <w:sz w:val="20"/>
          <w:szCs w:val="20"/>
        </w:rPr>
      </w:pPr>
      <w:r w:rsidRPr="006749D0">
        <w:rPr>
          <w:rFonts w:ascii="Arial" w:hAnsi="Arial" w:cs="Arial"/>
          <w:color w:val="000000"/>
          <w:sz w:val="20"/>
          <w:szCs w:val="20"/>
        </w:rPr>
        <w:t>2.</w:t>
      </w:r>
      <w:r w:rsidRPr="006749D0">
        <w:rPr>
          <w:rFonts w:ascii="Arial" w:hAnsi="Arial" w:cs="Arial"/>
          <w:color w:val="000000"/>
          <w:sz w:val="20"/>
          <w:szCs w:val="20"/>
        </w:rPr>
        <w:tab/>
        <w:t xml:space="preserve">Wykonawca oświadcza, że posiada ubezpieczenie od odpowiedzialności cywilnej z tytułu prowadzonej działalności gospodarczej i będzie je kontynuował przez cały okres realizacji zamówienia. </w:t>
      </w:r>
      <w:r w:rsidRPr="00EC4BCC">
        <w:rPr>
          <w:rFonts w:ascii="Arial" w:hAnsi="Arial" w:cs="Arial"/>
          <w:color w:val="000000"/>
          <w:sz w:val="20"/>
          <w:szCs w:val="20"/>
        </w:rPr>
        <w:t xml:space="preserve">Ubezpieczenie obejmuje ryzyko zaniedbań zawodowych w wykonawstwie zamówienia na kwotę nie niższą niż </w:t>
      </w:r>
      <w:r w:rsidRPr="00EC4BCC">
        <w:rPr>
          <w:rFonts w:ascii="Arial" w:hAnsi="Arial" w:cs="Arial"/>
          <w:color w:val="000000"/>
          <w:sz w:val="20"/>
          <w:szCs w:val="20"/>
          <w:highlight w:val="white"/>
        </w:rPr>
        <w:t>kwota ubezpieczenia</w:t>
      </w:r>
      <w:r w:rsidRPr="00EC4BCC">
        <w:rPr>
          <w:rFonts w:ascii="Arial" w:hAnsi="Arial" w:cs="Arial"/>
          <w:color w:val="000000"/>
          <w:sz w:val="20"/>
          <w:szCs w:val="20"/>
        </w:rPr>
        <w:t xml:space="preserve"> złotych.</w:t>
      </w:r>
    </w:p>
    <w:p w:rsidR="00E80019" w:rsidRPr="006749D0" w:rsidRDefault="00E80019" w:rsidP="002541E7">
      <w:pPr>
        <w:widowControl w:val="0"/>
        <w:autoSpaceDE w:val="0"/>
        <w:autoSpaceDN w:val="0"/>
        <w:adjustRightInd w:val="0"/>
        <w:spacing w:line="240" w:lineRule="auto"/>
        <w:ind w:left="284" w:hanging="360"/>
        <w:rPr>
          <w:rFonts w:ascii="Arial" w:hAnsi="Arial" w:cs="Arial"/>
          <w:color w:val="000000"/>
          <w:sz w:val="20"/>
          <w:szCs w:val="20"/>
        </w:rPr>
      </w:pPr>
      <w:r w:rsidRPr="006749D0">
        <w:rPr>
          <w:rFonts w:ascii="Arial" w:hAnsi="Arial" w:cs="Arial"/>
          <w:color w:val="000000"/>
          <w:sz w:val="20"/>
          <w:szCs w:val="20"/>
        </w:rPr>
        <w:t>3.</w:t>
      </w:r>
      <w:r w:rsidRPr="006749D0">
        <w:rPr>
          <w:rFonts w:ascii="Arial" w:hAnsi="Arial" w:cs="Arial"/>
          <w:color w:val="000000"/>
          <w:sz w:val="20"/>
          <w:szCs w:val="20"/>
        </w:rPr>
        <w:tab/>
        <w:t xml:space="preserve">Wykonawca zobowiązuje się wykonywać zobowiązania wynikające z niniejszej umowy z należytą starannością, rozumianą jako staranność profesjonalisty, właściwa w działalności objętej przedmiotem niniejszej umowy, obejmująca także znajomość przepisów obowiązującego prawa oraz następstw z nich wynikających. </w:t>
      </w:r>
    </w:p>
    <w:p w:rsidR="00E80019" w:rsidRPr="006749D0" w:rsidRDefault="00E80019" w:rsidP="002541E7">
      <w:pPr>
        <w:widowControl w:val="0"/>
        <w:autoSpaceDE w:val="0"/>
        <w:autoSpaceDN w:val="0"/>
        <w:adjustRightInd w:val="0"/>
        <w:spacing w:line="240" w:lineRule="auto"/>
        <w:ind w:left="284" w:hanging="360"/>
        <w:rPr>
          <w:rFonts w:ascii="Arial" w:hAnsi="Arial" w:cs="Arial"/>
          <w:color w:val="000000"/>
          <w:sz w:val="20"/>
          <w:szCs w:val="20"/>
        </w:rPr>
      </w:pPr>
      <w:r w:rsidRPr="006749D0">
        <w:rPr>
          <w:rFonts w:ascii="Arial" w:hAnsi="Arial" w:cs="Arial"/>
          <w:color w:val="000000"/>
          <w:sz w:val="20"/>
          <w:szCs w:val="20"/>
        </w:rPr>
        <w:t>4.</w:t>
      </w:r>
      <w:r w:rsidRPr="006749D0">
        <w:rPr>
          <w:rFonts w:ascii="Arial" w:hAnsi="Arial" w:cs="Arial"/>
          <w:color w:val="000000"/>
          <w:sz w:val="20"/>
          <w:szCs w:val="20"/>
        </w:rPr>
        <w:tab/>
        <w:t>Wykonawca może zlecić wykonanie części zamówienia Podwykonawcom w rozumieniu ustawy Praw</w:t>
      </w:r>
      <w:r w:rsidR="00BA7A31">
        <w:rPr>
          <w:rFonts w:ascii="Arial" w:hAnsi="Arial" w:cs="Arial"/>
          <w:color w:val="000000"/>
          <w:sz w:val="20"/>
          <w:szCs w:val="20"/>
        </w:rPr>
        <w:t>o</w:t>
      </w:r>
      <w:r w:rsidRPr="006749D0">
        <w:rPr>
          <w:rFonts w:ascii="Arial" w:hAnsi="Arial" w:cs="Arial"/>
          <w:color w:val="000000"/>
          <w:sz w:val="20"/>
          <w:szCs w:val="20"/>
        </w:rPr>
        <w:t xml:space="preserve"> zamówień publicznych, posiadającym odpowiednie uprawnienia i kwalifikacje i dysponującym osobami posiadającymi odpowiednie kwalifikacje, doświadczenie i wyposażenie do wykonania zleconego zamówienia.</w:t>
      </w:r>
    </w:p>
    <w:p w:rsidR="00E80019" w:rsidRPr="006749D0" w:rsidRDefault="00E80019" w:rsidP="002541E7">
      <w:pPr>
        <w:widowControl w:val="0"/>
        <w:autoSpaceDE w:val="0"/>
        <w:autoSpaceDN w:val="0"/>
        <w:adjustRightInd w:val="0"/>
        <w:spacing w:line="240" w:lineRule="auto"/>
        <w:ind w:left="284" w:hanging="360"/>
        <w:rPr>
          <w:rFonts w:ascii="Arial" w:hAnsi="Arial" w:cs="Arial"/>
          <w:color w:val="000000"/>
          <w:sz w:val="20"/>
          <w:szCs w:val="20"/>
        </w:rPr>
      </w:pPr>
      <w:r w:rsidRPr="006749D0">
        <w:rPr>
          <w:rFonts w:ascii="Arial" w:hAnsi="Arial" w:cs="Arial"/>
          <w:color w:val="000000"/>
          <w:sz w:val="20"/>
          <w:szCs w:val="20"/>
        </w:rPr>
        <w:t>5.</w:t>
      </w:r>
      <w:r w:rsidRPr="006749D0">
        <w:rPr>
          <w:rFonts w:ascii="Arial" w:hAnsi="Arial" w:cs="Arial"/>
          <w:color w:val="000000"/>
          <w:sz w:val="20"/>
          <w:szCs w:val="20"/>
        </w:rPr>
        <w:tab/>
        <w:t>Zakres przedmiotu umowy, który realizowany będzie z udziałem następujących Podwykonawców obejmuje:</w:t>
      </w:r>
    </w:p>
    <w:p w:rsidR="00E80019" w:rsidRPr="006749D0" w:rsidRDefault="00E80019" w:rsidP="002541E7">
      <w:pPr>
        <w:widowControl w:val="0"/>
        <w:autoSpaceDE w:val="0"/>
        <w:autoSpaceDN w:val="0"/>
        <w:adjustRightInd w:val="0"/>
        <w:spacing w:line="240" w:lineRule="auto"/>
        <w:ind w:left="284" w:hanging="360"/>
        <w:rPr>
          <w:rFonts w:ascii="Arial" w:hAnsi="Arial" w:cs="Arial"/>
          <w:color w:val="000000"/>
          <w:sz w:val="20"/>
          <w:szCs w:val="20"/>
        </w:rPr>
      </w:pPr>
      <w:r w:rsidRPr="006749D0">
        <w:rPr>
          <w:rFonts w:ascii="Arial" w:hAnsi="Arial" w:cs="Arial"/>
          <w:color w:val="000000"/>
          <w:sz w:val="20"/>
          <w:szCs w:val="20"/>
        </w:rPr>
        <w:tab/>
        <w:t>……………………………………………………………………………………………………….Pozostały zakres przedmiotu umowy Wykonawca wykona samodzielnie.</w:t>
      </w:r>
    </w:p>
    <w:p w:rsidR="00E80019" w:rsidRPr="006749D0" w:rsidRDefault="00E80019" w:rsidP="002541E7">
      <w:pPr>
        <w:widowControl w:val="0"/>
        <w:autoSpaceDE w:val="0"/>
        <w:autoSpaceDN w:val="0"/>
        <w:adjustRightInd w:val="0"/>
        <w:spacing w:line="240" w:lineRule="auto"/>
        <w:ind w:left="284" w:hanging="360"/>
        <w:rPr>
          <w:rFonts w:ascii="Arial" w:hAnsi="Arial" w:cs="Arial"/>
          <w:color w:val="000000"/>
          <w:sz w:val="20"/>
          <w:szCs w:val="20"/>
        </w:rPr>
      </w:pPr>
      <w:r w:rsidRPr="006749D0">
        <w:rPr>
          <w:rFonts w:ascii="Arial" w:hAnsi="Arial" w:cs="Arial"/>
          <w:color w:val="000000"/>
          <w:sz w:val="20"/>
          <w:szCs w:val="20"/>
        </w:rPr>
        <w:t>6.</w:t>
      </w:r>
      <w:r w:rsidRPr="006749D0">
        <w:rPr>
          <w:rFonts w:ascii="Arial" w:hAnsi="Arial" w:cs="Arial"/>
          <w:color w:val="000000"/>
          <w:sz w:val="20"/>
          <w:szCs w:val="20"/>
        </w:rPr>
        <w:tab/>
        <w:t>Wykonawca jest odpowiedzialny za działania, zaniechania, uchybienia i zaniedbania Podwykonawców lub dalszych Podwykonawców oraz ich pracowników, w takim samym stopniu i zakresie jak za działania, zaniechania, uchybienia i zaniedbania własne oraz swoich pracowników.</w:t>
      </w:r>
    </w:p>
    <w:p w:rsidR="00E80019" w:rsidRPr="006749D0" w:rsidRDefault="00E80019" w:rsidP="002541E7">
      <w:pPr>
        <w:widowControl w:val="0"/>
        <w:autoSpaceDE w:val="0"/>
        <w:autoSpaceDN w:val="0"/>
        <w:adjustRightInd w:val="0"/>
        <w:spacing w:line="240" w:lineRule="auto"/>
        <w:ind w:left="284" w:hanging="360"/>
        <w:rPr>
          <w:rFonts w:ascii="Arial" w:hAnsi="Arial" w:cs="Arial"/>
          <w:color w:val="000000"/>
          <w:sz w:val="20"/>
          <w:szCs w:val="20"/>
        </w:rPr>
      </w:pPr>
      <w:r w:rsidRPr="006749D0">
        <w:rPr>
          <w:rFonts w:ascii="Arial" w:hAnsi="Arial" w:cs="Arial"/>
          <w:color w:val="000000"/>
          <w:sz w:val="20"/>
          <w:szCs w:val="20"/>
        </w:rPr>
        <w:t>7.</w:t>
      </w:r>
      <w:r w:rsidRPr="006749D0">
        <w:rPr>
          <w:rFonts w:ascii="Arial" w:hAnsi="Arial" w:cs="Arial"/>
          <w:color w:val="000000"/>
          <w:sz w:val="20"/>
          <w:szCs w:val="20"/>
        </w:rPr>
        <w:tab/>
        <w:t xml:space="preserve">Wykonawca, Podwykonawca zobowiązany jest do przedłożenia Zamawiającemu projektu umowy o podwykonawstwo, którą zamierza zawrzeć, a której przedmiotem jest część zamówienia na </w:t>
      </w:r>
      <w:r w:rsidRPr="006749D0">
        <w:rPr>
          <w:rFonts w:ascii="Arial" w:hAnsi="Arial" w:cs="Arial"/>
          <w:color w:val="000000"/>
          <w:sz w:val="20"/>
          <w:szCs w:val="20"/>
          <w:highlight w:val="white"/>
        </w:rPr>
        <w:t>14 dni</w:t>
      </w:r>
      <w:r w:rsidRPr="006749D0">
        <w:rPr>
          <w:rFonts w:ascii="Arial" w:hAnsi="Arial" w:cs="Arial"/>
          <w:color w:val="000000"/>
          <w:sz w:val="20"/>
          <w:szCs w:val="20"/>
        </w:rPr>
        <w:t xml:space="preserve"> przed planowanym przystąpieniem Podwykonawcy lub dalszego Podwykonawcy do wykonywania zamówienia, przy czym Podwykonawca lub dalszy Podwykonawca jest obowiązany dołączyć zgodę Wykonawcy na zawarcie umowy o podwykonawstwo o treści zgodnej z projektem umowy. </w:t>
      </w:r>
    </w:p>
    <w:p w:rsidR="00E80019" w:rsidRPr="006749D0" w:rsidRDefault="00E80019" w:rsidP="002541E7">
      <w:pPr>
        <w:widowControl w:val="0"/>
        <w:autoSpaceDE w:val="0"/>
        <w:autoSpaceDN w:val="0"/>
        <w:adjustRightInd w:val="0"/>
        <w:spacing w:line="240" w:lineRule="auto"/>
        <w:ind w:left="284" w:hanging="360"/>
        <w:rPr>
          <w:rFonts w:ascii="Arial" w:hAnsi="Arial" w:cs="Arial"/>
          <w:color w:val="000000"/>
          <w:sz w:val="20"/>
          <w:szCs w:val="20"/>
        </w:rPr>
      </w:pPr>
      <w:r w:rsidRPr="006749D0">
        <w:rPr>
          <w:rFonts w:ascii="Arial" w:hAnsi="Arial" w:cs="Arial"/>
          <w:color w:val="000000"/>
          <w:sz w:val="20"/>
          <w:szCs w:val="20"/>
        </w:rPr>
        <w:t>8.</w:t>
      </w:r>
      <w:r w:rsidRPr="006749D0">
        <w:rPr>
          <w:rFonts w:ascii="Arial" w:hAnsi="Arial" w:cs="Arial"/>
          <w:color w:val="000000"/>
          <w:sz w:val="20"/>
          <w:szCs w:val="20"/>
        </w:rPr>
        <w:tab/>
        <w:t xml:space="preserve">Jeżeli Zamawiający w terminie </w:t>
      </w:r>
      <w:r w:rsidRPr="006749D0">
        <w:rPr>
          <w:rFonts w:ascii="Arial" w:hAnsi="Arial" w:cs="Arial"/>
          <w:color w:val="000000"/>
          <w:sz w:val="20"/>
          <w:szCs w:val="20"/>
          <w:highlight w:val="white"/>
        </w:rPr>
        <w:t>14 dni</w:t>
      </w:r>
      <w:r w:rsidRPr="006749D0">
        <w:rPr>
          <w:rFonts w:ascii="Arial" w:hAnsi="Arial" w:cs="Arial"/>
          <w:color w:val="000000"/>
          <w:sz w:val="20"/>
          <w:szCs w:val="20"/>
        </w:rPr>
        <w:t xml:space="preserve"> od dnia przedstawienia mu przez Wykonawcę projektu umowy z Podwykonawcą, o której mowa w pkt. 7, nie zgłosi do niej pisemnych zastrzeżeń, uważa się, że zaakceptował przedłożony projekt umowy.</w:t>
      </w:r>
    </w:p>
    <w:p w:rsidR="00E80019" w:rsidRPr="006749D0" w:rsidRDefault="00E80019" w:rsidP="002541E7">
      <w:pPr>
        <w:widowControl w:val="0"/>
        <w:autoSpaceDE w:val="0"/>
        <w:autoSpaceDN w:val="0"/>
        <w:adjustRightInd w:val="0"/>
        <w:spacing w:line="240" w:lineRule="auto"/>
        <w:ind w:left="284" w:hanging="360"/>
        <w:rPr>
          <w:rFonts w:ascii="Arial" w:hAnsi="Arial" w:cs="Arial"/>
          <w:color w:val="000000"/>
          <w:sz w:val="20"/>
          <w:szCs w:val="20"/>
        </w:rPr>
      </w:pPr>
      <w:r w:rsidRPr="006749D0">
        <w:rPr>
          <w:rFonts w:ascii="Arial" w:hAnsi="Arial" w:cs="Arial"/>
          <w:color w:val="000000"/>
          <w:sz w:val="20"/>
          <w:szCs w:val="20"/>
        </w:rPr>
        <w:t>9.</w:t>
      </w:r>
      <w:r w:rsidRPr="006749D0">
        <w:rPr>
          <w:rFonts w:ascii="Arial" w:hAnsi="Arial" w:cs="Arial"/>
          <w:color w:val="000000"/>
          <w:sz w:val="20"/>
          <w:szCs w:val="20"/>
        </w:rPr>
        <w:tab/>
        <w:t>Wykonawca zobowiązuje się zawrzeć umowę z Podwykonawcą o treści zgodnej z projektem, na który Zamawiający wyraził zgodę zgodnie z pkt. 8.</w:t>
      </w:r>
    </w:p>
    <w:p w:rsidR="00E80019" w:rsidRPr="006749D0" w:rsidRDefault="00E80019" w:rsidP="002541E7">
      <w:pPr>
        <w:widowControl w:val="0"/>
        <w:autoSpaceDE w:val="0"/>
        <w:autoSpaceDN w:val="0"/>
        <w:adjustRightInd w:val="0"/>
        <w:spacing w:line="240" w:lineRule="auto"/>
        <w:ind w:left="284" w:hanging="360"/>
        <w:rPr>
          <w:rFonts w:ascii="Arial" w:hAnsi="Arial" w:cs="Arial"/>
          <w:color w:val="000000"/>
          <w:sz w:val="20"/>
          <w:szCs w:val="20"/>
        </w:rPr>
      </w:pPr>
      <w:r w:rsidRPr="006749D0">
        <w:rPr>
          <w:rFonts w:ascii="Arial" w:hAnsi="Arial" w:cs="Arial"/>
          <w:color w:val="000000"/>
          <w:sz w:val="20"/>
          <w:szCs w:val="20"/>
        </w:rPr>
        <w:t>10.</w:t>
      </w:r>
      <w:r w:rsidRPr="006749D0">
        <w:rPr>
          <w:rFonts w:ascii="Arial" w:hAnsi="Arial" w:cs="Arial"/>
          <w:color w:val="000000"/>
          <w:sz w:val="20"/>
          <w:szCs w:val="20"/>
        </w:rPr>
        <w:tab/>
        <w:t>Umowa pomiędzy Wykonawcą a Podwykonawcą oraz z dalszym Podwykonawcą, o której mowa w pkt. 7, musi być zawarta w formie pisemnej pod rygorem nieważności i musi spełniać następujące wymagania:</w:t>
      </w:r>
    </w:p>
    <w:p w:rsidR="00E80019" w:rsidRPr="006749D0" w:rsidRDefault="00E80019" w:rsidP="002541E7">
      <w:pPr>
        <w:widowControl w:val="0"/>
        <w:autoSpaceDE w:val="0"/>
        <w:autoSpaceDN w:val="0"/>
        <w:adjustRightInd w:val="0"/>
        <w:spacing w:after="120" w:line="240" w:lineRule="auto"/>
        <w:ind w:left="284" w:hanging="360"/>
        <w:rPr>
          <w:rFonts w:ascii="Arial" w:hAnsi="Arial" w:cs="Arial"/>
          <w:color w:val="000000"/>
          <w:sz w:val="20"/>
          <w:szCs w:val="20"/>
        </w:rPr>
      </w:pPr>
      <w:r w:rsidRPr="006749D0">
        <w:rPr>
          <w:rFonts w:ascii="Arial" w:hAnsi="Arial" w:cs="Arial"/>
          <w:color w:val="000000"/>
          <w:sz w:val="20"/>
          <w:szCs w:val="20"/>
        </w:rPr>
        <w:t>1)</w:t>
      </w:r>
      <w:r w:rsidRPr="006749D0">
        <w:rPr>
          <w:rFonts w:ascii="Arial" w:hAnsi="Arial" w:cs="Arial"/>
          <w:color w:val="000000"/>
          <w:sz w:val="20"/>
          <w:szCs w:val="20"/>
        </w:rPr>
        <w:tab/>
        <w:t xml:space="preserve">określać termin zapłaty wynagrodzenia Podwykonawcy lub dalszemu Podwykonawcy, który nie może być dłuższy niż </w:t>
      </w:r>
      <w:r w:rsidRPr="006749D0">
        <w:rPr>
          <w:rFonts w:ascii="Arial" w:hAnsi="Arial" w:cs="Arial"/>
          <w:color w:val="000000"/>
          <w:sz w:val="20"/>
          <w:szCs w:val="20"/>
          <w:highlight w:val="white"/>
        </w:rPr>
        <w:t>30 dni</w:t>
      </w:r>
      <w:r w:rsidRPr="006749D0">
        <w:rPr>
          <w:rFonts w:ascii="Arial" w:hAnsi="Arial" w:cs="Arial"/>
          <w:color w:val="000000"/>
          <w:sz w:val="20"/>
          <w:szCs w:val="20"/>
        </w:rPr>
        <w:t xml:space="preserve"> od dnia doręczenia Wykonawcy, Podwykonawcy lub dalszemu Podwykonawcy faktury lub rachunku, potwierdzających wykonanie zleconego Podwykonawcy lub dalszemu Podwykonawcy zamówienia,</w:t>
      </w:r>
    </w:p>
    <w:p w:rsidR="00E80019" w:rsidRPr="006749D0" w:rsidRDefault="00E80019" w:rsidP="002541E7">
      <w:pPr>
        <w:widowControl w:val="0"/>
        <w:autoSpaceDE w:val="0"/>
        <w:autoSpaceDN w:val="0"/>
        <w:adjustRightInd w:val="0"/>
        <w:spacing w:after="120" w:line="240" w:lineRule="auto"/>
        <w:ind w:left="284" w:hanging="360"/>
        <w:rPr>
          <w:rFonts w:ascii="Arial" w:hAnsi="Arial" w:cs="Arial"/>
          <w:color w:val="000000"/>
          <w:sz w:val="20"/>
          <w:szCs w:val="20"/>
        </w:rPr>
      </w:pPr>
      <w:r w:rsidRPr="006749D0">
        <w:rPr>
          <w:rFonts w:ascii="Arial" w:hAnsi="Arial" w:cs="Arial"/>
          <w:color w:val="000000"/>
          <w:sz w:val="20"/>
          <w:szCs w:val="20"/>
        </w:rPr>
        <w:t>2)</w:t>
      </w:r>
      <w:r w:rsidRPr="006749D0">
        <w:rPr>
          <w:rFonts w:ascii="Arial" w:hAnsi="Arial" w:cs="Arial"/>
          <w:color w:val="000000"/>
          <w:sz w:val="20"/>
          <w:szCs w:val="20"/>
        </w:rPr>
        <w:tab/>
        <w:t>określać zakres powierzonego zamówienia Podwykonawcy lub dalszemu Podwykonawcy do wykonania, który stanowić będzie odpowiednią część zakresu objętego niniejszą umową lub służyć będzie realizacji zamówienia stanowiącego przedmiot niniejszej umowy,</w:t>
      </w:r>
    </w:p>
    <w:p w:rsidR="00E80019" w:rsidRPr="006749D0" w:rsidRDefault="00E80019" w:rsidP="002541E7">
      <w:pPr>
        <w:widowControl w:val="0"/>
        <w:autoSpaceDE w:val="0"/>
        <w:autoSpaceDN w:val="0"/>
        <w:adjustRightInd w:val="0"/>
        <w:spacing w:after="120" w:line="240" w:lineRule="auto"/>
        <w:ind w:left="284" w:hanging="360"/>
        <w:rPr>
          <w:rFonts w:ascii="Arial" w:hAnsi="Arial" w:cs="Arial"/>
          <w:color w:val="000000"/>
          <w:sz w:val="20"/>
          <w:szCs w:val="20"/>
        </w:rPr>
      </w:pPr>
      <w:r w:rsidRPr="006749D0">
        <w:rPr>
          <w:rFonts w:ascii="Arial" w:hAnsi="Arial" w:cs="Arial"/>
          <w:color w:val="000000"/>
          <w:sz w:val="20"/>
          <w:szCs w:val="20"/>
        </w:rPr>
        <w:t>3)</w:t>
      </w:r>
      <w:r w:rsidRPr="006749D0">
        <w:rPr>
          <w:rFonts w:ascii="Arial" w:hAnsi="Arial" w:cs="Arial"/>
          <w:color w:val="000000"/>
          <w:sz w:val="20"/>
          <w:szCs w:val="20"/>
        </w:rPr>
        <w:tab/>
        <w:t>określać kwotę wynagrodzenia brutto za wykonanie umowy podwykonawstwa, która powinna być adekwatna do zakresu realizowanych przez niego zamówienia,</w:t>
      </w:r>
    </w:p>
    <w:p w:rsidR="00E80019" w:rsidRPr="006749D0" w:rsidRDefault="00E80019" w:rsidP="002541E7">
      <w:pPr>
        <w:widowControl w:val="0"/>
        <w:autoSpaceDE w:val="0"/>
        <w:autoSpaceDN w:val="0"/>
        <w:adjustRightInd w:val="0"/>
        <w:spacing w:after="120" w:line="240" w:lineRule="auto"/>
        <w:ind w:left="284" w:hanging="360"/>
        <w:rPr>
          <w:rFonts w:ascii="Arial" w:hAnsi="Arial" w:cs="Arial"/>
          <w:color w:val="000000"/>
          <w:sz w:val="20"/>
          <w:szCs w:val="20"/>
        </w:rPr>
      </w:pPr>
      <w:r w:rsidRPr="006749D0">
        <w:rPr>
          <w:rFonts w:ascii="Arial" w:hAnsi="Arial" w:cs="Arial"/>
          <w:color w:val="000000"/>
          <w:sz w:val="20"/>
          <w:szCs w:val="20"/>
        </w:rPr>
        <w:t>4)</w:t>
      </w:r>
      <w:r w:rsidRPr="006749D0">
        <w:rPr>
          <w:rFonts w:ascii="Arial" w:hAnsi="Arial" w:cs="Arial"/>
          <w:color w:val="000000"/>
          <w:sz w:val="20"/>
          <w:szCs w:val="20"/>
        </w:rPr>
        <w:tab/>
        <w:t>zawierać zobowiązanie Podwykonawcy do:</w:t>
      </w:r>
    </w:p>
    <w:p w:rsidR="00E80019" w:rsidRPr="006749D0" w:rsidRDefault="00E80019" w:rsidP="002541E7">
      <w:pPr>
        <w:widowControl w:val="0"/>
        <w:autoSpaceDE w:val="0"/>
        <w:autoSpaceDN w:val="0"/>
        <w:adjustRightInd w:val="0"/>
        <w:spacing w:after="120" w:line="240" w:lineRule="auto"/>
        <w:ind w:left="284" w:hanging="76"/>
        <w:rPr>
          <w:rFonts w:ascii="Arial" w:hAnsi="Arial" w:cs="Arial"/>
          <w:color w:val="000000"/>
          <w:sz w:val="20"/>
          <w:szCs w:val="20"/>
        </w:rPr>
      </w:pPr>
      <w:r w:rsidRPr="006749D0">
        <w:rPr>
          <w:rFonts w:ascii="Arial" w:hAnsi="Arial" w:cs="Arial"/>
          <w:color w:val="000000"/>
          <w:sz w:val="20"/>
          <w:szCs w:val="20"/>
        </w:rPr>
        <w:t>1.a)</w:t>
      </w:r>
      <w:r w:rsidRPr="006749D0">
        <w:rPr>
          <w:rFonts w:ascii="Arial" w:hAnsi="Arial" w:cs="Arial"/>
          <w:color w:val="000000"/>
          <w:sz w:val="20"/>
          <w:szCs w:val="20"/>
        </w:rPr>
        <w:tab/>
        <w:t xml:space="preserve">pisemnego informowania Zamawiającego o każdej zaległej płatności Wykonawcy wobec Podwykonawcy w terminie </w:t>
      </w:r>
      <w:r w:rsidRPr="006749D0">
        <w:rPr>
          <w:rFonts w:ascii="Arial" w:hAnsi="Arial" w:cs="Arial"/>
          <w:color w:val="000000"/>
          <w:sz w:val="20"/>
          <w:szCs w:val="20"/>
          <w:highlight w:val="white"/>
        </w:rPr>
        <w:t>7 dni</w:t>
      </w:r>
      <w:r w:rsidRPr="006749D0">
        <w:rPr>
          <w:rFonts w:ascii="Arial" w:hAnsi="Arial" w:cs="Arial"/>
          <w:color w:val="000000"/>
          <w:sz w:val="20"/>
          <w:szCs w:val="20"/>
        </w:rPr>
        <w:t>, licząc od dnia powstania zaległości,</w:t>
      </w:r>
    </w:p>
    <w:p w:rsidR="00E80019" w:rsidRPr="006749D0" w:rsidRDefault="00E80019" w:rsidP="002541E7">
      <w:pPr>
        <w:widowControl w:val="0"/>
        <w:autoSpaceDE w:val="0"/>
        <w:autoSpaceDN w:val="0"/>
        <w:adjustRightInd w:val="0"/>
        <w:spacing w:after="120" w:line="240" w:lineRule="auto"/>
        <w:ind w:left="284" w:hanging="76"/>
        <w:rPr>
          <w:rFonts w:ascii="Arial" w:hAnsi="Arial" w:cs="Arial"/>
          <w:color w:val="000000"/>
          <w:sz w:val="20"/>
          <w:szCs w:val="20"/>
        </w:rPr>
      </w:pPr>
      <w:r w:rsidRPr="006749D0">
        <w:rPr>
          <w:rFonts w:ascii="Arial" w:hAnsi="Arial" w:cs="Arial"/>
          <w:color w:val="000000"/>
          <w:sz w:val="20"/>
          <w:szCs w:val="20"/>
        </w:rPr>
        <w:t>1.b)</w:t>
      </w:r>
      <w:r w:rsidRPr="006749D0">
        <w:rPr>
          <w:rFonts w:ascii="Arial" w:hAnsi="Arial" w:cs="Arial"/>
          <w:color w:val="000000"/>
          <w:sz w:val="20"/>
          <w:szCs w:val="20"/>
        </w:rPr>
        <w:tab/>
        <w:t xml:space="preserve">udzielania na żądanie Zamawiającego pisemnych wyjaśnień dotyczących prawidłowości wypłacania przez Wykonawcę wynagrodzenia, oraz przedkładania w tym zakresie odpowiednich dokumentów, w tym również dokumentów kierowanych do Wykonawcy związanych z </w:t>
      </w:r>
      <w:r w:rsidRPr="006749D0">
        <w:rPr>
          <w:rFonts w:ascii="Arial" w:hAnsi="Arial" w:cs="Arial"/>
          <w:color w:val="000000"/>
          <w:sz w:val="20"/>
          <w:szCs w:val="20"/>
        </w:rPr>
        <w:lastRenderedPageBreak/>
        <w:t>nieterminowym regulowaniem wynagrodzenia,</w:t>
      </w:r>
    </w:p>
    <w:p w:rsidR="00E80019" w:rsidRPr="006749D0" w:rsidRDefault="00E80019" w:rsidP="002541E7">
      <w:pPr>
        <w:widowControl w:val="0"/>
        <w:autoSpaceDE w:val="0"/>
        <w:autoSpaceDN w:val="0"/>
        <w:adjustRightInd w:val="0"/>
        <w:spacing w:after="120" w:line="240" w:lineRule="auto"/>
        <w:ind w:left="284" w:hanging="76"/>
        <w:rPr>
          <w:rFonts w:ascii="Arial" w:hAnsi="Arial" w:cs="Arial"/>
          <w:color w:val="000000"/>
          <w:sz w:val="20"/>
          <w:szCs w:val="20"/>
        </w:rPr>
      </w:pPr>
      <w:r w:rsidRPr="006749D0">
        <w:rPr>
          <w:rFonts w:ascii="Arial" w:hAnsi="Arial" w:cs="Arial"/>
          <w:color w:val="000000"/>
          <w:sz w:val="20"/>
          <w:szCs w:val="20"/>
        </w:rPr>
        <w:t>1.c)</w:t>
      </w:r>
      <w:r w:rsidRPr="006749D0">
        <w:rPr>
          <w:rFonts w:ascii="Arial" w:hAnsi="Arial" w:cs="Arial"/>
          <w:color w:val="000000"/>
          <w:sz w:val="20"/>
          <w:szCs w:val="20"/>
        </w:rPr>
        <w:tab/>
        <w:t>zachowania trybu i warunków zawierania umów o podwykonawstwo określonych w niniejszej umowie przy zawieraniu umów z dalszymi Podwykonawcami,</w:t>
      </w:r>
    </w:p>
    <w:p w:rsidR="00E80019" w:rsidRPr="006749D0" w:rsidRDefault="00E80019" w:rsidP="002541E7">
      <w:pPr>
        <w:widowControl w:val="0"/>
        <w:autoSpaceDE w:val="0"/>
        <w:autoSpaceDN w:val="0"/>
        <w:adjustRightInd w:val="0"/>
        <w:spacing w:after="120" w:line="240" w:lineRule="auto"/>
        <w:ind w:left="284" w:hanging="360"/>
        <w:rPr>
          <w:rFonts w:ascii="Arial" w:hAnsi="Arial" w:cs="Arial"/>
          <w:color w:val="000000"/>
          <w:sz w:val="20"/>
          <w:szCs w:val="20"/>
        </w:rPr>
      </w:pPr>
      <w:r w:rsidRPr="006749D0">
        <w:rPr>
          <w:rFonts w:ascii="Arial" w:hAnsi="Arial" w:cs="Arial"/>
          <w:color w:val="000000"/>
          <w:sz w:val="20"/>
          <w:szCs w:val="20"/>
        </w:rPr>
        <w:t>5)</w:t>
      </w:r>
      <w:r w:rsidRPr="006749D0">
        <w:rPr>
          <w:rFonts w:ascii="Arial" w:hAnsi="Arial" w:cs="Arial"/>
          <w:color w:val="000000"/>
          <w:sz w:val="20"/>
          <w:szCs w:val="20"/>
        </w:rPr>
        <w:tab/>
        <w:t>określać termin realizacji przedmiotu umowy z Podwykonawcą lub dalszym Podwykonawcą, który nie może przekraczać terminów realizacji określonych dla Wykonawcy,</w:t>
      </w:r>
    </w:p>
    <w:p w:rsidR="00E80019" w:rsidRPr="006749D0" w:rsidRDefault="00E80019" w:rsidP="002541E7">
      <w:pPr>
        <w:widowControl w:val="0"/>
        <w:autoSpaceDE w:val="0"/>
        <w:autoSpaceDN w:val="0"/>
        <w:adjustRightInd w:val="0"/>
        <w:spacing w:after="120" w:line="240" w:lineRule="auto"/>
        <w:ind w:left="284" w:hanging="360"/>
        <w:rPr>
          <w:rFonts w:ascii="Arial" w:hAnsi="Arial" w:cs="Arial"/>
          <w:color w:val="000000"/>
          <w:sz w:val="20"/>
          <w:szCs w:val="20"/>
        </w:rPr>
      </w:pPr>
      <w:r w:rsidRPr="006749D0">
        <w:rPr>
          <w:rFonts w:ascii="Arial" w:hAnsi="Arial" w:cs="Arial"/>
          <w:color w:val="000000"/>
          <w:sz w:val="20"/>
          <w:szCs w:val="20"/>
        </w:rPr>
        <w:t>6)</w:t>
      </w:r>
      <w:r w:rsidRPr="006749D0">
        <w:rPr>
          <w:rFonts w:ascii="Arial" w:hAnsi="Arial" w:cs="Arial"/>
          <w:color w:val="000000"/>
          <w:sz w:val="20"/>
          <w:szCs w:val="20"/>
        </w:rPr>
        <w:tab/>
        <w:t>zakres i okres odpowiedzialności Podwykonawcy za wady przy wykonaniu zamówienia nie będzie krótszy od zakresu i okresu odpowiedzialności Wykonawcy z tytułu gwarancji jakości i rękojmi za wady określonego w niniejszej umowie,</w:t>
      </w:r>
    </w:p>
    <w:p w:rsidR="00E80019" w:rsidRPr="006749D0" w:rsidRDefault="00E80019" w:rsidP="002541E7">
      <w:pPr>
        <w:widowControl w:val="0"/>
        <w:autoSpaceDE w:val="0"/>
        <w:autoSpaceDN w:val="0"/>
        <w:adjustRightInd w:val="0"/>
        <w:spacing w:after="120" w:line="240" w:lineRule="auto"/>
        <w:ind w:left="284" w:hanging="360"/>
        <w:rPr>
          <w:rFonts w:ascii="Arial" w:hAnsi="Arial" w:cs="Arial"/>
          <w:color w:val="000000"/>
          <w:sz w:val="20"/>
          <w:szCs w:val="20"/>
        </w:rPr>
      </w:pPr>
      <w:r w:rsidRPr="006749D0">
        <w:rPr>
          <w:rFonts w:ascii="Arial" w:hAnsi="Arial" w:cs="Arial"/>
          <w:color w:val="000000"/>
          <w:sz w:val="20"/>
          <w:szCs w:val="20"/>
        </w:rPr>
        <w:t>7)</w:t>
      </w:r>
      <w:r w:rsidRPr="006749D0">
        <w:rPr>
          <w:rFonts w:ascii="Arial" w:hAnsi="Arial" w:cs="Arial"/>
          <w:color w:val="000000"/>
          <w:sz w:val="20"/>
          <w:szCs w:val="20"/>
        </w:rPr>
        <w:tab/>
        <w:t>nie  może  zawierać  postanowień uzależniających uzyskanie przez Podwykonawcę lub dalszego Podwykonawcę płatności od Wykonawcy od zapłaty przez Zamawiający Wykonawcy wynagrodzenia obejmującego zakres zamówienia -  wykonanych przez Podwykonawcę lub dalszego Podwykonawcę,</w:t>
      </w:r>
    </w:p>
    <w:p w:rsidR="00E80019" w:rsidRPr="006749D0" w:rsidRDefault="00E80019" w:rsidP="002541E7">
      <w:pPr>
        <w:widowControl w:val="0"/>
        <w:autoSpaceDE w:val="0"/>
        <w:autoSpaceDN w:val="0"/>
        <w:adjustRightInd w:val="0"/>
        <w:spacing w:after="120" w:line="240" w:lineRule="auto"/>
        <w:ind w:left="284" w:hanging="360"/>
        <w:rPr>
          <w:rFonts w:ascii="Arial" w:hAnsi="Arial" w:cs="Arial"/>
          <w:color w:val="000000"/>
          <w:sz w:val="20"/>
          <w:szCs w:val="20"/>
        </w:rPr>
      </w:pPr>
      <w:r w:rsidRPr="006749D0">
        <w:rPr>
          <w:rFonts w:ascii="Arial" w:hAnsi="Arial" w:cs="Arial"/>
          <w:color w:val="000000"/>
          <w:sz w:val="20"/>
          <w:szCs w:val="20"/>
        </w:rPr>
        <w:t>8)</w:t>
      </w:r>
      <w:r w:rsidRPr="006749D0">
        <w:rPr>
          <w:rFonts w:ascii="Arial" w:hAnsi="Arial" w:cs="Arial"/>
          <w:color w:val="000000"/>
          <w:sz w:val="20"/>
          <w:szCs w:val="20"/>
        </w:rPr>
        <w:tab/>
        <w:t>nie  może  zawierać postanowień uzależniających zwrot Podwykonawcy lub dalszemu Podwykonawcy przez Wykonawcę kwoty zabezpieczenia od zwrotu zabezpieczenia należytego wykonania umowy przez Zamawiającego Wykonawcy.</w:t>
      </w:r>
    </w:p>
    <w:p w:rsidR="00E80019" w:rsidRPr="006749D0" w:rsidRDefault="00E80019" w:rsidP="002541E7">
      <w:pPr>
        <w:widowControl w:val="0"/>
        <w:autoSpaceDE w:val="0"/>
        <w:autoSpaceDN w:val="0"/>
        <w:adjustRightInd w:val="0"/>
        <w:spacing w:line="240" w:lineRule="auto"/>
        <w:ind w:left="284" w:hanging="360"/>
        <w:rPr>
          <w:rFonts w:ascii="Arial" w:hAnsi="Arial" w:cs="Arial"/>
          <w:color w:val="000000"/>
          <w:sz w:val="20"/>
          <w:szCs w:val="20"/>
        </w:rPr>
      </w:pPr>
      <w:r w:rsidRPr="006749D0">
        <w:rPr>
          <w:rFonts w:ascii="Arial" w:hAnsi="Arial" w:cs="Arial"/>
          <w:color w:val="000000"/>
          <w:sz w:val="20"/>
          <w:szCs w:val="20"/>
        </w:rPr>
        <w:t>11.</w:t>
      </w:r>
      <w:r w:rsidRPr="006749D0">
        <w:rPr>
          <w:rFonts w:ascii="Arial" w:hAnsi="Arial" w:cs="Arial"/>
          <w:color w:val="000000"/>
          <w:sz w:val="20"/>
          <w:szCs w:val="20"/>
        </w:rPr>
        <w:tab/>
        <w:t xml:space="preserve">Wykonawca, Podwykonawca lub dalszy Podwykonawca obowiązany jest do przedłożenia Zamawiającemu poświadczonej za zgodność z oryginałem kopii zawartej umowy o podwykonawstwo, w terminie </w:t>
      </w:r>
      <w:r w:rsidRPr="006749D0">
        <w:rPr>
          <w:rFonts w:ascii="Arial" w:hAnsi="Arial" w:cs="Arial"/>
          <w:color w:val="000000"/>
          <w:sz w:val="20"/>
          <w:szCs w:val="20"/>
          <w:highlight w:val="white"/>
        </w:rPr>
        <w:t>7 dni</w:t>
      </w:r>
      <w:r w:rsidRPr="006749D0">
        <w:rPr>
          <w:rFonts w:ascii="Arial" w:hAnsi="Arial" w:cs="Arial"/>
          <w:color w:val="000000"/>
          <w:sz w:val="20"/>
          <w:szCs w:val="20"/>
        </w:rPr>
        <w:t xml:space="preserve"> od dnia jej zawarcia wraz z dokumentem potwierdzającym status prawny Podwykonawcy, z którego wynikają uprawnienia osób podpisujących umowę o podwykonawstwo. </w:t>
      </w:r>
    </w:p>
    <w:p w:rsidR="00E80019" w:rsidRPr="006749D0" w:rsidRDefault="00E80019" w:rsidP="002541E7">
      <w:pPr>
        <w:widowControl w:val="0"/>
        <w:autoSpaceDE w:val="0"/>
        <w:autoSpaceDN w:val="0"/>
        <w:adjustRightInd w:val="0"/>
        <w:spacing w:line="240" w:lineRule="auto"/>
        <w:ind w:left="284" w:hanging="360"/>
        <w:rPr>
          <w:rFonts w:ascii="Arial" w:hAnsi="Arial" w:cs="Arial"/>
          <w:color w:val="000000"/>
          <w:sz w:val="20"/>
          <w:szCs w:val="20"/>
        </w:rPr>
      </w:pPr>
      <w:r w:rsidRPr="006749D0">
        <w:rPr>
          <w:rFonts w:ascii="Arial" w:hAnsi="Arial" w:cs="Arial"/>
          <w:color w:val="000000"/>
          <w:sz w:val="20"/>
          <w:szCs w:val="20"/>
        </w:rPr>
        <w:t>12.</w:t>
      </w:r>
      <w:r w:rsidRPr="006749D0">
        <w:rPr>
          <w:rFonts w:ascii="Arial" w:hAnsi="Arial" w:cs="Arial"/>
          <w:color w:val="000000"/>
          <w:sz w:val="20"/>
          <w:szCs w:val="20"/>
        </w:rPr>
        <w:tab/>
        <w:t xml:space="preserve">Jeżeli Zamawiający w terminie </w:t>
      </w:r>
      <w:r w:rsidRPr="006749D0">
        <w:rPr>
          <w:rFonts w:ascii="Arial" w:hAnsi="Arial" w:cs="Arial"/>
          <w:color w:val="000000"/>
          <w:sz w:val="20"/>
          <w:szCs w:val="20"/>
          <w:highlight w:val="white"/>
        </w:rPr>
        <w:t>7 dni</w:t>
      </w:r>
      <w:r w:rsidRPr="006749D0">
        <w:rPr>
          <w:rFonts w:ascii="Arial" w:hAnsi="Arial" w:cs="Arial"/>
          <w:color w:val="000000"/>
          <w:sz w:val="20"/>
          <w:szCs w:val="20"/>
        </w:rPr>
        <w:t xml:space="preserve"> od dnia złożenia umowy o podwykonawstwo, której przedmiotem są </w:t>
      </w:r>
      <w:r w:rsidR="006B2A4B" w:rsidRPr="006B2A4B">
        <w:rPr>
          <w:rFonts w:ascii="Arial" w:hAnsi="Arial" w:cs="Arial"/>
          <w:color w:val="000000"/>
          <w:sz w:val="20"/>
          <w:szCs w:val="20"/>
        </w:rPr>
        <w:t>usługi</w:t>
      </w:r>
      <w:r w:rsidRPr="006749D0">
        <w:rPr>
          <w:rFonts w:ascii="Arial" w:hAnsi="Arial" w:cs="Arial"/>
          <w:color w:val="000000"/>
          <w:sz w:val="20"/>
          <w:szCs w:val="20"/>
        </w:rPr>
        <w:t xml:space="preserve"> nie zgłosi na piśmie sprzeciwu, uważa się że zaakceptował tę umowę.</w:t>
      </w:r>
    </w:p>
    <w:p w:rsidR="00E80019" w:rsidRPr="006749D0" w:rsidRDefault="00E80019" w:rsidP="002541E7">
      <w:pPr>
        <w:widowControl w:val="0"/>
        <w:autoSpaceDE w:val="0"/>
        <w:autoSpaceDN w:val="0"/>
        <w:adjustRightInd w:val="0"/>
        <w:spacing w:line="240" w:lineRule="auto"/>
        <w:ind w:left="284" w:hanging="360"/>
        <w:rPr>
          <w:rFonts w:ascii="Arial" w:hAnsi="Arial" w:cs="Arial"/>
          <w:color w:val="000000"/>
          <w:sz w:val="20"/>
          <w:szCs w:val="20"/>
        </w:rPr>
      </w:pPr>
      <w:r w:rsidRPr="006749D0">
        <w:rPr>
          <w:rFonts w:ascii="Arial" w:hAnsi="Arial" w:cs="Arial"/>
          <w:color w:val="000000"/>
          <w:sz w:val="20"/>
          <w:szCs w:val="20"/>
        </w:rPr>
        <w:t>13.</w:t>
      </w:r>
      <w:r w:rsidRPr="006749D0">
        <w:rPr>
          <w:rFonts w:ascii="Arial" w:hAnsi="Arial" w:cs="Arial"/>
          <w:color w:val="000000"/>
          <w:sz w:val="20"/>
          <w:szCs w:val="20"/>
        </w:rPr>
        <w:tab/>
        <w:t xml:space="preserve">Wykonawca jest zobowiązany do każdorazowego przedkładania Zamawiającemu w terminie </w:t>
      </w:r>
      <w:r w:rsidRPr="006749D0">
        <w:rPr>
          <w:rFonts w:ascii="Arial" w:hAnsi="Arial" w:cs="Arial"/>
          <w:color w:val="000000"/>
          <w:sz w:val="20"/>
          <w:szCs w:val="20"/>
          <w:highlight w:val="white"/>
        </w:rPr>
        <w:t>7 dni</w:t>
      </w:r>
      <w:r w:rsidRPr="006749D0">
        <w:rPr>
          <w:rFonts w:ascii="Arial" w:hAnsi="Arial" w:cs="Arial"/>
          <w:color w:val="000000"/>
          <w:sz w:val="20"/>
          <w:szCs w:val="20"/>
        </w:rPr>
        <w:t xml:space="preserve"> od dnia zawarcia poświadczonej za zgodność z oryginałem kopii zawartej umowy o podwykonawstwo, której przedmiotem są usługi, w celu weryfikacji, z wyłączeniem umów o podwykonawstwo o wartości mniejszej niż </w:t>
      </w:r>
      <w:r w:rsidRPr="006749D0">
        <w:rPr>
          <w:rFonts w:ascii="Arial" w:hAnsi="Arial" w:cs="Arial"/>
          <w:color w:val="000000"/>
          <w:sz w:val="20"/>
          <w:szCs w:val="20"/>
          <w:highlight w:val="white"/>
        </w:rPr>
        <w:t>0,5%</w:t>
      </w:r>
      <w:r w:rsidRPr="006749D0">
        <w:rPr>
          <w:rFonts w:ascii="Arial" w:hAnsi="Arial" w:cs="Arial"/>
          <w:color w:val="000000"/>
          <w:sz w:val="20"/>
          <w:szCs w:val="20"/>
        </w:rPr>
        <w:t xml:space="preserve"> wartości niniejszej umowy. Powyższe wyłączenie nie dotyczy umów o wartości większej niż 50.000 zł. brutto, które podlegają przedłożeniu Zamawiającemu oraz umów których przedmiot został wskazany w SIWZ jako niepodlegający obowiązkowi przedłożenia.</w:t>
      </w:r>
    </w:p>
    <w:p w:rsidR="00E80019" w:rsidRPr="006749D0" w:rsidRDefault="00E80019" w:rsidP="002541E7">
      <w:pPr>
        <w:widowControl w:val="0"/>
        <w:autoSpaceDE w:val="0"/>
        <w:autoSpaceDN w:val="0"/>
        <w:adjustRightInd w:val="0"/>
        <w:spacing w:line="240" w:lineRule="auto"/>
        <w:ind w:left="284" w:hanging="360"/>
        <w:rPr>
          <w:rFonts w:ascii="Arial" w:hAnsi="Arial" w:cs="Arial"/>
          <w:color w:val="000000"/>
          <w:sz w:val="20"/>
          <w:szCs w:val="20"/>
        </w:rPr>
      </w:pPr>
      <w:r w:rsidRPr="006749D0">
        <w:rPr>
          <w:rFonts w:ascii="Arial" w:hAnsi="Arial" w:cs="Arial"/>
          <w:color w:val="000000"/>
          <w:sz w:val="20"/>
          <w:szCs w:val="20"/>
        </w:rPr>
        <w:t>14.</w:t>
      </w:r>
      <w:r w:rsidRPr="006749D0">
        <w:rPr>
          <w:rFonts w:ascii="Arial" w:hAnsi="Arial" w:cs="Arial"/>
          <w:color w:val="000000"/>
          <w:sz w:val="20"/>
          <w:szCs w:val="20"/>
        </w:rPr>
        <w:tab/>
        <w:t xml:space="preserve">Wymogi, o których mowa w pkt. </w:t>
      </w:r>
      <w:r w:rsidRPr="006749D0">
        <w:rPr>
          <w:rFonts w:ascii="Arial" w:hAnsi="Arial" w:cs="Arial"/>
          <w:color w:val="000000"/>
          <w:sz w:val="20"/>
          <w:szCs w:val="20"/>
          <w:highlight w:val="white"/>
        </w:rPr>
        <w:t>7-13</w:t>
      </w:r>
      <w:r w:rsidRPr="006749D0">
        <w:rPr>
          <w:rFonts w:ascii="Arial" w:hAnsi="Arial" w:cs="Arial"/>
          <w:color w:val="000000"/>
          <w:sz w:val="20"/>
          <w:szCs w:val="20"/>
        </w:rPr>
        <w:t>, stosuje się odpowiednio do zmiany umowy  o podwykonawstwo.</w:t>
      </w:r>
    </w:p>
    <w:p w:rsidR="00E80019" w:rsidRPr="006749D0" w:rsidRDefault="00E80019" w:rsidP="002541E7">
      <w:pPr>
        <w:widowControl w:val="0"/>
        <w:autoSpaceDE w:val="0"/>
        <w:autoSpaceDN w:val="0"/>
        <w:adjustRightInd w:val="0"/>
        <w:spacing w:line="240" w:lineRule="auto"/>
        <w:ind w:left="284" w:hanging="360"/>
        <w:rPr>
          <w:rFonts w:ascii="Arial" w:hAnsi="Arial" w:cs="Arial"/>
          <w:color w:val="000000"/>
          <w:sz w:val="20"/>
          <w:szCs w:val="20"/>
        </w:rPr>
      </w:pPr>
      <w:r w:rsidRPr="006749D0">
        <w:rPr>
          <w:rFonts w:ascii="Arial" w:hAnsi="Arial" w:cs="Arial"/>
          <w:color w:val="000000"/>
          <w:sz w:val="20"/>
          <w:szCs w:val="20"/>
        </w:rPr>
        <w:t>15.</w:t>
      </w:r>
      <w:r w:rsidRPr="006749D0">
        <w:rPr>
          <w:rFonts w:ascii="Arial" w:hAnsi="Arial" w:cs="Arial"/>
          <w:color w:val="000000"/>
          <w:sz w:val="20"/>
          <w:szCs w:val="20"/>
        </w:rPr>
        <w:tab/>
        <w:t>Wykonawca zobowiązany jest do zapłaty na rzecz Zamawiającego kar umownych w następujących przypadkach i w następującej wysokości:</w:t>
      </w:r>
    </w:p>
    <w:p w:rsidR="00E80019" w:rsidRPr="006749D0" w:rsidRDefault="00E80019" w:rsidP="002541E7">
      <w:pPr>
        <w:widowControl w:val="0"/>
        <w:autoSpaceDE w:val="0"/>
        <w:autoSpaceDN w:val="0"/>
        <w:adjustRightInd w:val="0"/>
        <w:spacing w:after="120" w:line="240" w:lineRule="auto"/>
        <w:ind w:left="284" w:hanging="76"/>
        <w:rPr>
          <w:rFonts w:ascii="Arial" w:hAnsi="Arial" w:cs="Arial"/>
          <w:color w:val="000000"/>
          <w:sz w:val="20"/>
          <w:szCs w:val="20"/>
        </w:rPr>
      </w:pPr>
      <w:r w:rsidRPr="006749D0">
        <w:rPr>
          <w:rFonts w:ascii="Arial" w:hAnsi="Arial" w:cs="Arial"/>
          <w:color w:val="000000"/>
          <w:sz w:val="20"/>
          <w:szCs w:val="20"/>
        </w:rPr>
        <w:t>1)</w:t>
      </w:r>
      <w:r w:rsidRPr="006749D0">
        <w:rPr>
          <w:rFonts w:ascii="Arial" w:hAnsi="Arial" w:cs="Arial"/>
          <w:color w:val="000000"/>
          <w:sz w:val="20"/>
          <w:szCs w:val="20"/>
        </w:rPr>
        <w:tab/>
        <w:t>z tytułu braku zapłaty lub nieterminowej zapłaty wynagrodzenia należnego Podwykonawcy lub dalszemu Podwykonawcy - 0,5% całkowitego wynagrodzenia brutto ustalonego w niniejszej umowie za każdy rozpoczęty dzień opóźnienia w zapłacie wynagrodzenia Podwykonawcom lub dalszym Podwykonawcom,</w:t>
      </w:r>
    </w:p>
    <w:p w:rsidR="00E80019" w:rsidRPr="006749D0" w:rsidRDefault="00E80019" w:rsidP="002541E7">
      <w:pPr>
        <w:widowControl w:val="0"/>
        <w:autoSpaceDE w:val="0"/>
        <w:autoSpaceDN w:val="0"/>
        <w:adjustRightInd w:val="0"/>
        <w:spacing w:after="120" w:line="240" w:lineRule="auto"/>
        <w:ind w:left="284" w:hanging="76"/>
        <w:rPr>
          <w:rFonts w:ascii="Arial" w:hAnsi="Arial" w:cs="Arial"/>
          <w:color w:val="000000"/>
          <w:sz w:val="20"/>
          <w:szCs w:val="20"/>
        </w:rPr>
      </w:pPr>
      <w:r w:rsidRPr="006749D0">
        <w:rPr>
          <w:rFonts w:ascii="Arial" w:hAnsi="Arial" w:cs="Arial"/>
          <w:color w:val="000000"/>
          <w:sz w:val="20"/>
          <w:szCs w:val="20"/>
        </w:rPr>
        <w:t>2)</w:t>
      </w:r>
      <w:r w:rsidRPr="006749D0">
        <w:rPr>
          <w:rFonts w:ascii="Arial" w:hAnsi="Arial" w:cs="Arial"/>
          <w:color w:val="000000"/>
          <w:sz w:val="20"/>
          <w:szCs w:val="20"/>
        </w:rPr>
        <w:tab/>
        <w:t xml:space="preserve">z tytułu nieprzedłożenia do zaakceptowania projektu umowy o podwykonawstwo, której przedmiotem są </w:t>
      </w:r>
      <w:r w:rsidR="006B2A4B" w:rsidRPr="006B2A4B">
        <w:rPr>
          <w:rFonts w:ascii="Arial" w:hAnsi="Arial" w:cs="Arial"/>
          <w:color w:val="000000"/>
          <w:sz w:val="20"/>
          <w:szCs w:val="20"/>
        </w:rPr>
        <w:t xml:space="preserve">usługi </w:t>
      </w:r>
      <w:r w:rsidRPr="006749D0">
        <w:rPr>
          <w:rFonts w:ascii="Arial" w:hAnsi="Arial" w:cs="Arial"/>
          <w:color w:val="000000"/>
          <w:sz w:val="20"/>
          <w:szCs w:val="20"/>
        </w:rPr>
        <w:t>lub projektu jej zmiany - 5% całkowitego wynagrodzenia brutto ustalonego w niniejszej umowie,</w:t>
      </w:r>
    </w:p>
    <w:p w:rsidR="00E80019" w:rsidRPr="006749D0" w:rsidRDefault="00E80019" w:rsidP="002541E7">
      <w:pPr>
        <w:widowControl w:val="0"/>
        <w:autoSpaceDE w:val="0"/>
        <w:autoSpaceDN w:val="0"/>
        <w:adjustRightInd w:val="0"/>
        <w:spacing w:after="120" w:line="240" w:lineRule="auto"/>
        <w:ind w:left="284" w:hanging="76"/>
        <w:rPr>
          <w:rFonts w:ascii="Arial" w:hAnsi="Arial" w:cs="Arial"/>
          <w:color w:val="000000"/>
          <w:sz w:val="20"/>
          <w:szCs w:val="20"/>
        </w:rPr>
      </w:pPr>
      <w:r w:rsidRPr="006749D0">
        <w:rPr>
          <w:rFonts w:ascii="Arial" w:hAnsi="Arial" w:cs="Arial"/>
          <w:color w:val="000000"/>
          <w:sz w:val="20"/>
          <w:szCs w:val="20"/>
        </w:rPr>
        <w:t>3)</w:t>
      </w:r>
      <w:r w:rsidRPr="006749D0">
        <w:rPr>
          <w:rFonts w:ascii="Arial" w:hAnsi="Arial" w:cs="Arial"/>
          <w:color w:val="000000"/>
          <w:sz w:val="20"/>
          <w:szCs w:val="20"/>
        </w:rPr>
        <w:tab/>
        <w:t>z tytułu nieprzedłożenia poświadczonej za zgodność z oryginałem kopii umowy            o podwykonawstwo lub jej zmiany - 5% całkowitego wynagrodzenia brutto ustalonego w niniejszej umowie,</w:t>
      </w:r>
    </w:p>
    <w:p w:rsidR="00E80019" w:rsidRPr="006749D0" w:rsidRDefault="00E80019" w:rsidP="002541E7">
      <w:pPr>
        <w:widowControl w:val="0"/>
        <w:autoSpaceDE w:val="0"/>
        <w:autoSpaceDN w:val="0"/>
        <w:adjustRightInd w:val="0"/>
        <w:spacing w:after="120" w:line="240" w:lineRule="auto"/>
        <w:ind w:left="284" w:hanging="76"/>
        <w:rPr>
          <w:rFonts w:ascii="Arial" w:hAnsi="Arial" w:cs="Arial"/>
          <w:color w:val="000000"/>
          <w:sz w:val="20"/>
          <w:szCs w:val="20"/>
        </w:rPr>
      </w:pPr>
      <w:r w:rsidRPr="006749D0">
        <w:rPr>
          <w:rFonts w:ascii="Arial" w:hAnsi="Arial" w:cs="Arial"/>
          <w:color w:val="000000"/>
          <w:sz w:val="20"/>
          <w:szCs w:val="20"/>
        </w:rPr>
        <w:t>4)</w:t>
      </w:r>
      <w:r w:rsidRPr="006749D0">
        <w:rPr>
          <w:rFonts w:ascii="Arial" w:hAnsi="Arial" w:cs="Arial"/>
          <w:color w:val="000000"/>
          <w:sz w:val="20"/>
          <w:szCs w:val="20"/>
        </w:rPr>
        <w:tab/>
        <w:t>z tytułu braku zmiany umowy o podwykonawstwo w zakresie terminu zapłaty, po zgłoszeniu przez Zamawiającego pisemnego sprzeciwu - 5% całkowitego wynagrodzenia brutto ustalonego w niniejszej umowie.</w:t>
      </w:r>
    </w:p>
    <w:p w:rsidR="00E80019" w:rsidRPr="006749D0" w:rsidRDefault="00E80019" w:rsidP="00E80019">
      <w:pPr>
        <w:jc w:val="center"/>
        <w:rPr>
          <w:rFonts w:ascii="Arial" w:hAnsi="Arial" w:cs="Arial"/>
          <w:b/>
          <w:bCs/>
          <w:sz w:val="20"/>
          <w:szCs w:val="20"/>
        </w:rPr>
      </w:pPr>
    </w:p>
    <w:p w:rsidR="00E80019" w:rsidRPr="006749D0" w:rsidRDefault="00E80019" w:rsidP="00E80019">
      <w:pPr>
        <w:jc w:val="center"/>
        <w:rPr>
          <w:rFonts w:ascii="Arial" w:eastAsia="Times New Roman" w:hAnsi="Arial" w:cs="Arial"/>
          <w:b/>
          <w:bCs/>
          <w:kern w:val="2"/>
          <w:sz w:val="20"/>
          <w:szCs w:val="20"/>
          <w:lang w:eastAsia="ar-SA"/>
        </w:rPr>
      </w:pPr>
      <w:r w:rsidRPr="006749D0">
        <w:rPr>
          <w:rFonts w:ascii="Arial" w:hAnsi="Arial" w:cs="Arial"/>
          <w:b/>
          <w:bCs/>
          <w:sz w:val="20"/>
          <w:szCs w:val="20"/>
        </w:rPr>
        <w:t>§ 13</w:t>
      </w:r>
    </w:p>
    <w:p w:rsidR="00E80019" w:rsidRPr="006749D0" w:rsidRDefault="00E80019" w:rsidP="00E80019">
      <w:pPr>
        <w:autoSpaceDE w:val="0"/>
        <w:autoSpaceDN w:val="0"/>
        <w:adjustRightInd w:val="0"/>
        <w:rPr>
          <w:rFonts w:ascii="Arial" w:hAnsi="Arial" w:cs="Arial"/>
          <w:b/>
          <w:bCs/>
          <w:iCs/>
          <w:sz w:val="20"/>
          <w:szCs w:val="20"/>
        </w:rPr>
      </w:pPr>
      <w:r w:rsidRPr="006749D0">
        <w:rPr>
          <w:rFonts w:ascii="Arial" w:hAnsi="Arial" w:cs="Arial"/>
          <w:b/>
          <w:bCs/>
          <w:iCs/>
          <w:sz w:val="20"/>
          <w:szCs w:val="20"/>
        </w:rPr>
        <w:t>Wypowiedzenie umowy przez Wykonawcę:</w:t>
      </w:r>
    </w:p>
    <w:p w:rsidR="00E80019" w:rsidRPr="006749D0" w:rsidRDefault="00E80019" w:rsidP="00E80019">
      <w:pPr>
        <w:pStyle w:val="Akapitzlist"/>
        <w:numPr>
          <w:ilvl w:val="3"/>
          <w:numId w:val="5"/>
        </w:numPr>
        <w:tabs>
          <w:tab w:val="clear" w:pos="2880"/>
          <w:tab w:val="num" w:pos="0"/>
        </w:tabs>
        <w:autoSpaceDE w:val="0"/>
        <w:autoSpaceDN w:val="0"/>
        <w:adjustRightInd w:val="0"/>
        <w:spacing w:after="0" w:line="240" w:lineRule="auto"/>
        <w:ind w:left="357" w:hanging="357"/>
        <w:contextualSpacing w:val="0"/>
        <w:rPr>
          <w:rFonts w:ascii="Arial" w:hAnsi="Arial" w:cs="Arial"/>
          <w:sz w:val="20"/>
          <w:szCs w:val="20"/>
        </w:rPr>
      </w:pPr>
      <w:r w:rsidRPr="006749D0">
        <w:rPr>
          <w:rFonts w:ascii="Arial" w:hAnsi="Arial" w:cs="Arial"/>
          <w:sz w:val="20"/>
          <w:szCs w:val="20"/>
        </w:rPr>
        <w:lastRenderedPageBreak/>
        <w:t>Wykonawca może wypowiedzieć umowę, jeżeli Zamawiający nie dotrzymuje istotnych postanowień umowy a w szczególności gdy:</w:t>
      </w:r>
    </w:p>
    <w:p w:rsidR="00E80019" w:rsidRPr="006749D0" w:rsidRDefault="00E80019" w:rsidP="00E80019">
      <w:pPr>
        <w:pStyle w:val="Akapitzlist"/>
        <w:numPr>
          <w:ilvl w:val="0"/>
          <w:numId w:val="12"/>
        </w:numPr>
        <w:autoSpaceDE w:val="0"/>
        <w:autoSpaceDN w:val="0"/>
        <w:adjustRightInd w:val="0"/>
        <w:spacing w:after="0" w:line="240" w:lineRule="auto"/>
        <w:contextualSpacing w:val="0"/>
        <w:rPr>
          <w:rFonts w:ascii="Arial" w:hAnsi="Arial" w:cs="Arial"/>
          <w:sz w:val="20"/>
          <w:szCs w:val="20"/>
        </w:rPr>
      </w:pPr>
      <w:r w:rsidRPr="006749D0">
        <w:rPr>
          <w:rFonts w:ascii="Arial" w:hAnsi="Arial" w:cs="Arial"/>
          <w:sz w:val="20"/>
          <w:szCs w:val="20"/>
        </w:rPr>
        <w:t>nie wypłaca Wykonawcy wynagrodzenia za wykonane usługi w ciągu 30 dni od terminu płatności ustalonego w umowie,</w:t>
      </w:r>
    </w:p>
    <w:p w:rsidR="00E80019" w:rsidRPr="006749D0" w:rsidRDefault="00E80019" w:rsidP="00E80019">
      <w:pPr>
        <w:pStyle w:val="Akapitzlist"/>
        <w:numPr>
          <w:ilvl w:val="0"/>
          <w:numId w:val="12"/>
        </w:numPr>
        <w:autoSpaceDE w:val="0"/>
        <w:autoSpaceDN w:val="0"/>
        <w:adjustRightInd w:val="0"/>
        <w:spacing w:after="0" w:line="240" w:lineRule="auto"/>
        <w:contextualSpacing w:val="0"/>
        <w:rPr>
          <w:rFonts w:ascii="Arial" w:hAnsi="Arial" w:cs="Arial"/>
          <w:sz w:val="20"/>
          <w:szCs w:val="20"/>
        </w:rPr>
      </w:pPr>
      <w:r w:rsidRPr="006749D0">
        <w:rPr>
          <w:rFonts w:ascii="Arial" w:hAnsi="Arial" w:cs="Arial"/>
          <w:sz w:val="20"/>
          <w:szCs w:val="20"/>
        </w:rPr>
        <w:t>odmawia bez uzasadnienia zatwierdzenia protokółu wykonania usług w okresie rozliczeniowym.</w:t>
      </w:r>
    </w:p>
    <w:p w:rsidR="00E80019" w:rsidRPr="006749D0" w:rsidRDefault="00E80019" w:rsidP="00E80019">
      <w:pPr>
        <w:pStyle w:val="Akapitzlist"/>
        <w:numPr>
          <w:ilvl w:val="0"/>
          <w:numId w:val="12"/>
        </w:numPr>
        <w:autoSpaceDE w:val="0"/>
        <w:autoSpaceDN w:val="0"/>
        <w:adjustRightInd w:val="0"/>
        <w:spacing w:after="0" w:line="240" w:lineRule="auto"/>
        <w:contextualSpacing w:val="0"/>
        <w:rPr>
          <w:rFonts w:ascii="Arial" w:hAnsi="Arial" w:cs="Arial"/>
          <w:sz w:val="20"/>
          <w:szCs w:val="20"/>
        </w:rPr>
      </w:pPr>
      <w:r w:rsidRPr="006749D0">
        <w:rPr>
          <w:rFonts w:ascii="Arial" w:hAnsi="Arial" w:cs="Arial"/>
          <w:sz w:val="20"/>
          <w:szCs w:val="20"/>
        </w:rPr>
        <w:t>zawiadamia Wykonawcę, że w wyniku nieprzewidzianych okoliczności nie będzie mógł pokryć zobowiązania.</w:t>
      </w:r>
    </w:p>
    <w:p w:rsidR="00E80019" w:rsidRPr="006749D0" w:rsidRDefault="00E80019" w:rsidP="00E80019">
      <w:pPr>
        <w:pStyle w:val="Akapitzlist"/>
        <w:numPr>
          <w:ilvl w:val="3"/>
          <w:numId w:val="5"/>
        </w:numPr>
        <w:autoSpaceDE w:val="0"/>
        <w:autoSpaceDN w:val="0"/>
        <w:adjustRightInd w:val="0"/>
        <w:spacing w:after="0" w:line="240" w:lineRule="auto"/>
        <w:ind w:left="357" w:hanging="357"/>
        <w:contextualSpacing w:val="0"/>
        <w:rPr>
          <w:rFonts w:ascii="Arial" w:hAnsi="Arial" w:cs="Arial"/>
          <w:sz w:val="20"/>
          <w:szCs w:val="20"/>
        </w:rPr>
      </w:pPr>
      <w:r w:rsidRPr="006749D0">
        <w:rPr>
          <w:rFonts w:ascii="Arial" w:hAnsi="Arial" w:cs="Arial"/>
          <w:sz w:val="20"/>
          <w:szCs w:val="20"/>
        </w:rPr>
        <w:t xml:space="preserve"> </w:t>
      </w:r>
      <w:r w:rsidRPr="006749D0">
        <w:rPr>
          <w:rFonts w:ascii="Arial" w:hAnsi="Arial" w:cs="Arial"/>
          <w:bCs/>
          <w:iCs/>
          <w:sz w:val="20"/>
          <w:szCs w:val="20"/>
        </w:rPr>
        <w:t>Wypowiedzenie</w:t>
      </w:r>
      <w:r w:rsidRPr="006749D0">
        <w:rPr>
          <w:rFonts w:ascii="Arial" w:hAnsi="Arial" w:cs="Arial"/>
          <w:sz w:val="20"/>
          <w:szCs w:val="20"/>
        </w:rPr>
        <w:t xml:space="preserve"> umowy należy uzasadnić pisemnie. Jest ono dopiero wtedy skuteczne, jeżeli Wykonawca wyznaczył Zamawiającemu stosowny termin (nie krótszy niż 7 dni) do wypełnienia postanowień umowy i poinformował go, że po bezskutecznym upływie tego terminu wypowie umowę.</w:t>
      </w:r>
    </w:p>
    <w:p w:rsidR="00E80019" w:rsidRPr="006749D0" w:rsidRDefault="00E80019" w:rsidP="00E80019">
      <w:pPr>
        <w:pStyle w:val="Akapitzlist"/>
        <w:numPr>
          <w:ilvl w:val="3"/>
          <w:numId w:val="5"/>
        </w:numPr>
        <w:autoSpaceDE w:val="0"/>
        <w:autoSpaceDN w:val="0"/>
        <w:adjustRightInd w:val="0"/>
        <w:spacing w:after="0" w:line="240" w:lineRule="auto"/>
        <w:ind w:left="357" w:hanging="357"/>
        <w:contextualSpacing w:val="0"/>
        <w:rPr>
          <w:rFonts w:ascii="Arial" w:hAnsi="Arial" w:cs="Arial"/>
          <w:sz w:val="20"/>
          <w:szCs w:val="20"/>
        </w:rPr>
      </w:pPr>
      <w:r w:rsidRPr="006749D0">
        <w:rPr>
          <w:rFonts w:ascii="Arial" w:hAnsi="Arial" w:cs="Arial"/>
          <w:sz w:val="20"/>
          <w:szCs w:val="20"/>
        </w:rPr>
        <w:t>Po upływie terminu określonego w zawiadomieniu, o którym mowa w ust. 2, Wykonawca powinien możliwie najszybciej usunąć z obsługiwanego terenu wszystkie swoje urządzenia techniczne w szczególności urządzenia do gromadzenia odpadów.</w:t>
      </w:r>
    </w:p>
    <w:p w:rsidR="00E80019" w:rsidRPr="006749D0" w:rsidRDefault="00E80019" w:rsidP="00E80019">
      <w:pPr>
        <w:jc w:val="center"/>
        <w:rPr>
          <w:rFonts w:ascii="Arial" w:hAnsi="Arial" w:cs="Arial"/>
          <w:b/>
          <w:bCs/>
          <w:sz w:val="20"/>
          <w:szCs w:val="20"/>
        </w:rPr>
      </w:pPr>
    </w:p>
    <w:p w:rsidR="006749D0" w:rsidRPr="006749D0" w:rsidRDefault="006749D0" w:rsidP="006749D0">
      <w:pPr>
        <w:jc w:val="center"/>
        <w:rPr>
          <w:rFonts w:ascii="Arial" w:hAnsi="Arial" w:cs="Arial"/>
          <w:b/>
          <w:sz w:val="20"/>
          <w:szCs w:val="20"/>
        </w:rPr>
      </w:pPr>
      <w:r w:rsidRPr="006749D0">
        <w:rPr>
          <w:rFonts w:ascii="Arial" w:hAnsi="Arial" w:cs="Arial"/>
          <w:b/>
          <w:sz w:val="20"/>
          <w:szCs w:val="20"/>
        </w:rPr>
        <w:t>§ 14</w:t>
      </w:r>
    </w:p>
    <w:p w:rsidR="006749D0" w:rsidRPr="006749D0" w:rsidRDefault="006749D0" w:rsidP="006749D0">
      <w:pPr>
        <w:jc w:val="left"/>
        <w:rPr>
          <w:rFonts w:ascii="Arial" w:hAnsi="Arial" w:cs="Arial"/>
          <w:b/>
          <w:sz w:val="20"/>
          <w:szCs w:val="20"/>
        </w:rPr>
      </w:pPr>
      <w:r w:rsidRPr="006749D0">
        <w:rPr>
          <w:rFonts w:ascii="Arial" w:hAnsi="Arial" w:cs="Arial"/>
          <w:b/>
          <w:sz w:val="20"/>
          <w:szCs w:val="20"/>
        </w:rPr>
        <w:t>Klauzule społeczne</w:t>
      </w:r>
    </w:p>
    <w:p w:rsidR="006749D0" w:rsidRPr="006749D0" w:rsidRDefault="006749D0" w:rsidP="00E401F8">
      <w:pPr>
        <w:numPr>
          <w:ilvl w:val="0"/>
          <w:numId w:val="15"/>
        </w:numPr>
        <w:spacing w:after="0" w:line="240" w:lineRule="auto"/>
        <w:ind w:left="426" w:hanging="350"/>
        <w:rPr>
          <w:rFonts w:ascii="Arial" w:hAnsi="Arial" w:cs="Arial"/>
          <w:sz w:val="20"/>
          <w:szCs w:val="20"/>
          <w:lang w:eastAsia="pl-PL"/>
        </w:rPr>
      </w:pPr>
      <w:r w:rsidRPr="006749D0">
        <w:rPr>
          <w:rFonts w:ascii="Arial" w:hAnsi="Arial" w:cs="Arial"/>
          <w:sz w:val="20"/>
          <w:szCs w:val="20"/>
          <w:lang w:eastAsia="pl-PL"/>
        </w:rPr>
        <w:t>W celu realizacji zamówienia, zgodnie z art. 29 ust. 3a ustawy Prawo zam</w:t>
      </w:r>
      <w:r w:rsidR="006B2A4B">
        <w:rPr>
          <w:rFonts w:ascii="Arial" w:hAnsi="Arial" w:cs="Arial"/>
          <w:sz w:val="20"/>
          <w:szCs w:val="20"/>
          <w:lang w:eastAsia="pl-PL"/>
        </w:rPr>
        <w:t xml:space="preserve">ówień publicznych (tekst jedn. </w:t>
      </w:r>
      <w:r w:rsidRPr="006749D0">
        <w:rPr>
          <w:rFonts w:ascii="Arial" w:hAnsi="Arial" w:cs="Arial"/>
          <w:sz w:val="20"/>
          <w:szCs w:val="20"/>
          <w:lang w:eastAsia="pl-PL"/>
        </w:rPr>
        <w:t xml:space="preserve">Dz. U. z 2015r poz. 2164 ze zm.), Wykonawca lub Podwykonawca jest zobowiązany zatrudnić na </w:t>
      </w:r>
      <w:r w:rsidRPr="006749D0">
        <w:rPr>
          <w:rFonts w:ascii="Arial" w:hAnsi="Arial" w:cs="Arial"/>
          <w:sz w:val="20"/>
          <w:szCs w:val="20"/>
          <w:lang w:eastAsia="pl-PL"/>
        </w:rPr>
        <w:tab/>
        <w:t xml:space="preserve">podstawie umowy o pracę osoby wykonujące czynności związane z wykonaniem </w:t>
      </w:r>
      <w:r w:rsidR="006B2A4B">
        <w:rPr>
          <w:rFonts w:ascii="Arial" w:hAnsi="Arial" w:cs="Arial"/>
          <w:sz w:val="20"/>
          <w:szCs w:val="20"/>
          <w:lang w:eastAsia="pl-PL"/>
        </w:rPr>
        <w:t xml:space="preserve">usługi na </w:t>
      </w:r>
      <w:r w:rsidRPr="006749D0">
        <w:rPr>
          <w:rFonts w:ascii="Arial" w:hAnsi="Arial" w:cs="Arial"/>
          <w:sz w:val="20"/>
          <w:szCs w:val="20"/>
          <w:lang w:eastAsia="pl-PL"/>
        </w:rPr>
        <w:t>w  pełnym wymiarze czasu pracy.</w:t>
      </w:r>
    </w:p>
    <w:p w:rsidR="006749D0" w:rsidRPr="006749D0" w:rsidRDefault="006749D0" w:rsidP="00E401F8">
      <w:pPr>
        <w:pStyle w:val="Akapitzlist"/>
        <w:numPr>
          <w:ilvl w:val="0"/>
          <w:numId w:val="15"/>
        </w:numPr>
        <w:spacing w:after="0" w:line="240" w:lineRule="auto"/>
        <w:ind w:left="426" w:hanging="412"/>
        <w:rPr>
          <w:rFonts w:ascii="Arial" w:hAnsi="Arial" w:cs="Arial"/>
          <w:sz w:val="20"/>
          <w:szCs w:val="20"/>
        </w:rPr>
      </w:pPr>
      <w:r w:rsidRPr="006749D0">
        <w:rPr>
          <w:rFonts w:ascii="Arial" w:hAnsi="Arial" w:cs="Arial"/>
          <w:sz w:val="20"/>
          <w:szCs w:val="20"/>
        </w:rPr>
        <w:t xml:space="preserve"> Wykonawca lub Podwykonawca zobowiązany został  do przedstawienia Zamawiającemu, przy ofercie na załączniku nr 5   ilość osób wykonujących wskazane czynności.</w:t>
      </w:r>
    </w:p>
    <w:p w:rsidR="006749D0" w:rsidRPr="006749D0" w:rsidRDefault="006749D0" w:rsidP="00E401F8">
      <w:pPr>
        <w:pStyle w:val="Akapitzlist"/>
        <w:numPr>
          <w:ilvl w:val="0"/>
          <w:numId w:val="15"/>
        </w:numPr>
        <w:spacing w:after="0" w:line="240" w:lineRule="auto"/>
        <w:ind w:left="426" w:hanging="412"/>
        <w:rPr>
          <w:rFonts w:ascii="Arial" w:hAnsi="Arial" w:cs="Arial"/>
          <w:sz w:val="20"/>
          <w:szCs w:val="20"/>
        </w:rPr>
      </w:pPr>
      <w:r w:rsidRPr="006749D0">
        <w:rPr>
          <w:rFonts w:ascii="Arial" w:hAnsi="Arial" w:cs="Arial"/>
          <w:sz w:val="20"/>
          <w:szCs w:val="20"/>
        </w:rPr>
        <w:t xml:space="preserve">Realizując wymóg określony w ust. 1 w celu udokumentowania zatrudnienia na umowę o pracę wskazanych osób, Wykonawca lub Podwykonawca przedstawi na żądanie  Zamawiającemu </w:t>
      </w:r>
      <w:r w:rsidRPr="006749D0">
        <w:rPr>
          <w:rFonts w:ascii="Arial" w:hAnsi="Arial" w:cs="Arial"/>
          <w:sz w:val="20"/>
          <w:szCs w:val="20"/>
          <w:u w:val="single"/>
        </w:rPr>
        <w:t>zanonimizowane umowy o pracę</w:t>
      </w:r>
      <w:r w:rsidRPr="006749D0">
        <w:rPr>
          <w:rFonts w:ascii="Arial" w:hAnsi="Arial" w:cs="Arial"/>
          <w:sz w:val="20"/>
          <w:szCs w:val="20"/>
        </w:rPr>
        <w:t xml:space="preserve"> wskazanych pracowników.</w:t>
      </w:r>
    </w:p>
    <w:p w:rsidR="006749D0" w:rsidRPr="006749D0" w:rsidRDefault="006749D0" w:rsidP="00E401F8">
      <w:pPr>
        <w:pStyle w:val="Akapitzlist"/>
        <w:numPr>
          <w:ilvl w:val="0"/>
          <w:numId w:val="15"/>
        </w:numPr>
        <w:spacing w:after="0" w:line="240" w:lineRule="auto"/>
        <w:ind w:left="426" w:hanging="412"/>
        <w:rPr>
          <w:rFonts w:ascii="Arial" w:hAnsi="Arial" w:cs="Arial"/>
          <w:sz w:val="20"/>
          <w:szCs w:val="20"/>
        </w:rPr>
      </w:pPr>
      <w:r w:rsidRPr="006749D0">
        <w:rPr>
          <w:rFonts w:ascii="Arial" w:hAnsi="Arial" w:cs="Arial"/>
          <w:sz w:val="20"/>
          <w:szCs w:val="20"/>
        </w:rPr>
        <w:t>Zamawiający zastrzega możliwość przeprowadzenia kontroli przez przedstawicieli Zamawiającego lub upoważnione osoby trzecie na miejscu wykonywania świadczenia.</w:t>
      </w:r>
    </w:p>
    <w:p w:rsidR="006749D0" w:rsidRPr="006749D0" w:rsidRDefault="006749D0" w:rsidP="00E401F8">
      <w:pPr>
        <w:pStyle w:val="Akapitzlist"/>
        <w:numPr>
          <w:ilvl w:val="0"/>
          <w:numId w:val="15"/>
        </w:numPr>
        <w:spacing w:after="0" w:line="240" w:lineRule="auto"/>
        <w:ind w:left="426" w:hanging="412"/>
        <w:rPr>
          <w:rFonts w:ascii="Arial" w:hAnsi="Arial" w:cs="Arial"/>
          <w:sz w:val="20"/>
          <w:szCs w:val="20"/>
        </w:rPr>
      </w:pPr>
      <w:r w:rsidRPr="006749D0">
        <w:rPr>
          <w:rFonts w:ascii="Arial" w:hAnsi="Arial" w:cs="Arial"/>
          <w:sz w:val="20"/>
          <w:szCs w:val="20"/>
        </w:rPr>
        <w:t>Dopuszcza się zmianę osoby/osób o której mowa w ust. 1, wykonującej przedmiot zamówienia. W przypadku wygaśnięcia/rozwiązania stosunku pracy z osobą biorącą udział przy realizacji zamówienia, Wykonawca lub Podwykonawca jest zobowiązany powiadomić  o tym fakcie Zamawiającego (pisemnie, e-mailem, faksem) w terminie 5 dni, licząc od dnia  w którym nastąpiło rozwiązanie stosunku pracy.</w:t>
      </w:r>
    </w:p>
    <w:p w:rsidR="006749D0" w:rsidRPr="006749D0" w:rsidRDefault="006749D0" w:rsidP="00E401F8">
      <w:pPr>
        <w:pStyle w:val="Akapitzlist"/>
        <w:numPr>
          <w:ilvl w:val="0"/>
          <w:numId w:val="15"/>
        </w:numPr>
        <w:spacing w:after="0" w:line="240" w:lineRule="auto"/>
        <w:ind w:left="426" w:hanging="412"/>
        <w:rPr>
          <w:rFonts w:ascii="Arial" w:hAnsi="Arial" w:cs="Arial"/>
          <w:sz w:val="20"/>
          <w:szCs w:val="20"/>
        </w:rPr>
      </w:pPr>
      <w:r w:rsidRPr="006749D0">
        <w:rPr>
          <w:rFonts w:ascii="Arial" w:hAnsi="Arial" w:cs="Arial"/>
          <w:sz w:val="20"/>
          <w:szCs w:val="20"/>
        </w:rPr>
        <w:t>Wykonawca lub Podwykonawca w terminie 21 dni od dnia powiadomienia, o którym mowa  w ust. 5  jest zobowiązany zatrudnić osobę nieprzerwanie przez cały okres trwania umowy.</w:t>
      </w:r>
    </w:p>
    <w:p w:rsidR="006749D0" w:rsidRPr="006749D0" w:rsidRDefault="006749D0" w:rsidP="00E401F8">
      <w:pPr>
        <w:pStyle w:val="Akapitzlist"/>
        <w:numPr>
          <w:ilvl w:val="0"/>
          <w:numId w:val="15"/>
        </w:numPr>
        <w:spacing w:after="0" w:line="240" w:lineRule="auto"/>
        <w:ind w:left="426" w:hanging="412"/>
        <w:rPr>
          <w:rFonts w:ascii="Arial" w:hAnsi="Arial" w:cs="Arial"/>
          <w:sz w:val="20"/>
          <w:szCs w:val="20"/>
        </w:rPr>
      </w:pPr>
      <w:r w:rsidRPr="006749D0">
        <w:rPr>
          <w:rFonts w:ascii="Arial" w:hAnsi="Arial" w:cs="Arial"/>
          <w:sz w:val="20"/>
          <w:szCs w:val="20"/>
        </w:rPr>
        <w:t>W przypadku niespełnienia przez Wykonawcę lub Podwykonawcę wymogu zatrudnienia  na podstawie umowy o pracę osób wykonujących wskazane przez Zamawiającego czynności, lub udokumentowanie zatrudnienia Zamawiający przewiduje kary umowne dla Wykonawcy  w wysokości kwoty  minimalnego wynagrodzenia za pracę ustalonego na podstawie przepisów o minimalnym wynagrodzeniu za pracę  oraz liczby miesięcy w okresie realizacji Umowy, w których nie dopełniono przedmiotowego wymogu – kary będą naliczane za każdą osobę poniżej liczby wymaganych  pracowników zatrudnionych na umowę o pracę.</w:t>
      </w:r>
    </w:p>
    <w:p w:rsidR="006749D0" w:rsidRPr="006749D0" w:rsidRDefault="006749D0" w:rsidP="00E401F8">
      <w:pPr>
        <w:pStyle w:val="Tekstpodstawowy32"/>
        <w:ind w:left="426"/>
        <w:rPr>
          <w:rFonts w:ascii="Arial" w:hAnsi="Arial" w:cs="Arial"/>
          <w:sz w:val="20"/>
        </w:rPr>
      </w:pPr>
      <w:r w:rsidRPr="006749D0">
        <w:rPr>
          <w:rFonts w:ascii="Arial" w:hAnsi="Arial" w:cs="Arial"/>
          <w:sz w:val="20"/>
        </w:rPr>
        <w:t>W przypadku powtarzających się naruszeń o których mowa w pkt. 7 Zamawiający zastrzega sobie prawo odstąpienia od umowy w trybie natychmiastowym.</w:t>
      </w:r>
    </w:p>
    <w:p w:rsidR="003732C5" w:rsidRDefault="003732C5" w:rsidP="00E401F8">
      <w:pPr>
        <w:pStyle w:val="Tekstpodstawowy32"/>
        <w:rPr>
          <w:rFonts w:ascii="Arial" w:hAnsi="Arial" w:cs="Arial"/>
          <w:b/>
          <w:bCs/>
          <w:sz w:val="20"/>
        </w:rPr>
      </w:pPr>
    </w:p>
    <w:p w:rsidR="003732C5" w:rsidRPr="006749D0" w:rsidRDefault="003732C5" w:rsidP="00E401F8">
      <w:pPr>
        <w:pStyle w:val="Tekstpodstawowy32"/>
        <w:rPr>
          <w:rFonts w:ascii="Arial" w:hAnsi="Arial" w:cs="Arial"/>
          <w:b/>
          <w:bCs/>
          <w:sz w:val="20"/>
        </w:rPr>
      </w:pPr>
    </w:p>
    <w:p w:rsidR="006749D0" w:rsidRPr="006749D0" w:rsidRDefault="006749D0" w:rsidP="006749D0">
      <w:pPr>
        <w:jc w:val="center"/>
        <w:rPr>
          <w:rFonts w:ascii="Arial" w:hAnsi="Arial" w:cs="Arial"/>
          <w:b/>
          <w:bCs/>
          <w:sz w:val="20"/>
          <w:szCs w:val="20"/>
        </w:rPr>
      </w:pPr>
      <w:r w:rsidRPr="006749D0">
        <w:rPr>
          <w:rFonts w:ascii="Arial" w:hAnsi="Arial" w:cs="Arial"/>
          <w:b/>
          <w:bCs/>
          <w:sz w:val="20"/>
          <w:szCs w:val="20"/>
        </w:rPr>
        <w:t>§ 15</w:t>
      </w:r>
    </w:p>
    <w:p w:rsidR="006749D0" w:rsidRPr="006749D0" w:rsidRDefault="006749D0" w:rsidP="00E80019">
      <w:pPr>
        <w:jc w:val="center"/>
        <w:rPr>
          <w:rFonts w:ascii="Arial" w:hAnsi="Arial" w:cs="Arial"/>
          <w:b/>
          <w:bCs/>
          <w:sz w:val="20"/>
          <w:szCs w:val="20"/>
        </w:rPr>
      </w:pPr>
    </w:p>
    <w:p w:rsidR="00E80019" w:rsidRPr="006749D0" w:rsidRDefault="00E80019" w:rsidP="00E80019">
      <w:pPr>
        <w:rPr>
          <w:rFonts w:ascii="Arial" w:hAnsi="Arial" w:cs="Arial"/>
          <w:b/>
          <w:bCs/>
          <w:sz w:val="20"/>
          <w:szCs w:val="20"/>
        </w:rPr>
      </w:pPr>
      <w:r w:rsidRPr="006749D0">
        <w:rPr>
          <w:rFonts w:ascii="Arial" w:hAnsi="Arial" w:cs="Arial"/>
          <w:b/>
          <w:bCs/>
          <w:sz w:val="20"/>
          <w:szCs w:val="20"/>
        </w:rPr>
        <w:t>Postanowienia końcowe:</w:t>
      </w:r>
    </w:p>
    <w:p w:rsidR="00E80019" w:rsidRPr="006749D0" w:rsidRDefault="00E80019" w:rsidP="00E80019">
      <w:pPr>
        <w:pStyle w:val="Akapitzlist"/>
        <w:numPr>
          <w:ilvl w:val="0"/>
          <w:numId w:val="14"/>
        </w:numPr>
        <w:spacing w:after="0" w:line="240" w:lineRule="auto"/>
        <w:rPr>
          <w:rFonts w:ascii="Arial" w:hAnsi="Arial" w:cs="Arial"/>
          <w:sz w:val="20"/>
          <w:szCs w:val="20"/>
        </w:rPr>
      </w:pPr>
      <w:r w:rsidRPr="006749D0">
        <w:rPr>
          <w:rFonts w:ascii="Arial" w:hAnsi="Arial" w:cs="Arial"/>
          <w:sz w:val="20"/>
          <w:szCs w:val="20"/>
        </w:rPr>
        <w:t>W sprawach nieuregulowanych niniejszą umową mają zastosowanie przepisy Kodeksu Cywilnego, ustawy o odpadach, ustawy o utrzymaniu czystości i porządku w gminach oraz ustawy Prawo zamówień publicznych.</w:t>
      </w:r>
    </w:p>
    <w:p w:rsidR="00E80019" w:rsidRPr="006749D0" w:rsidRDefault="00E80019" w:rsidP="00E80019">
      <w:pPr>
        <w:numPr>
          <w:ilvl w:val="0"/>
          <w:numId w:val="14"/>
        </w:numPr>
        <w:spacing w:after="0" w:line="240" w:lineRule="auto"/>
        <w:rPr>
          <w:rFonts w:ascii="Arial" w:hAnsi="Arial" w:cs="Arial"/>
          <w:sz w:val="20"/>
          <w:szCs w:val="20"/>
        </w:rPr>
      </w:pPr>
      <w:r w:rsidRPr="006749D0">
        <w:rPr>
          <w:rFonts w:ascii="Arial" w:hAnsi="Arial" w:cs="Arial"/>
          <w:sz w:val="20"/>
          <w:szCs w:val="20"/>
        </w:rPr>
        <w:lastRenderedPageBreak/>
        <w:t>Wszelkie zmiany treści niniejszej umowy wymagają formy pisemnej i będą sporządzane w formie aneksu podpisanego przez obie strony pod rygorem nieważności.</w:t>
      </w:r>
    </w:p>
    <w:p w:rsidR="00E80019" w:rsidRPr="006749D0" w:rsidRDefault="00E80019" w:rsidP="00E80019">
      <w:pPr>
        <w:numPr>
          <w:ilvl w:val="0"/>
          <w:numId w:val="14"/>
        </w:numPr>
        <w:spacing w:after="0" w:line="240" w:lineRule="auto"/>
        <w:rPr>
          <w:rFonts w:ascii="Arial" w:hAnsi="Arial" w:cs="Arial"/>
          <w:sz w:val="20"/>
          <w:szCs w:val="20"/>
        </w:rPr>
      </w:pPr>
      <w:r w:rsidRPr="006749D0">
        <w:rPr>
          <w:rFonts w:ascii="Arial" w:hAnsi="Arial" w:cs="Arial"/>
          <w:sz w:val="20"/>
          <w:szCs w:val="20"/>
        </w:rPr>
        <w:t>Wszelkie spory powstałe w wyniku realizacji umowy rozstrzygane będą przez Sąd miejscowo właściwy dla Zamawiającego.</w:t>
      </w:r>
    </w:p>
    <w:p w:rsidR="00E80019" w:rsidRPr="006749D0" w:rsidRDefault="00E80019" w:rsidP="00E80019">
      <w:pPr>
        <w:spacing w:after="0" w:line="240" w:lineRule="auto"/>
        <w:ind w:left="283"/>
        <w:rPr>
          <w:rFonts w:ascii="Arial" w:hAnsi="Arial" w:cs="Arial"/>
          <w:sz w:val="20"/>
          <w:szCs w:val="20"/>
        </w:rPr>
      </w:pPr>
    </w:p>
    <w:p w:rsidR="00E80019" w:rsidRPr="006749D0" w:rsidRDefault="00F312C2" w:rsidP="00E80019">
      <w:pPr>
        <w:jc w:val="center"/>
        <w:rPr>
          <w:rFonts w:ascii="Arial" w:hAnsi="Arial" w:cs="Arial"/>
          <w:b/>
          <w:bCs/>
          <w:sz w:val="20"/>
          <w:szCs w:val="20"/>
        </w:rPr>
      </w:pPr>
      <w:r>
        <w:rPr>
          <w:rFonts w:ascii="Arial" w:hAnsi="Arial" w:cs="Arial"/>
          <w:b/>
          <w:bCs/>
          <w:sz w:val="20"/>
          <w:szCs w:val="20"/>
        </w:rPr>
        <w:t>§ 16</w:t>
      </w:r>
    </w:p>
    <w:p w:rsidR="00E80019" w:rsidRPr="006749D0" w:rsidRDefault="00E80019" w:rsidP="00E80019">
      <w:pPr>
        <w:rPr>
          <w:rFonts w:ascii="Arial" w:hAnsi="Arial" w:cs="Arial"/>
          <w:b/>
          <w:bCs/>
          <w:sz w:val="20"/>
          <w:szCs w:val="20"/>
        </w:rPr>
      </w:pPr>
      <w:r w:rsidRPr="006749D0">
        <w:rPr>
          <w:rFonts w:ascii="Arial" w:hAnsi="Arial" w:cs="Arial"/>
          <w:b/>
          <w:bCs/>
          <w:sz w:val="20"/>
          <w:szCs w:val="20"/>
        </w:rPr>
        <w:t>Egzemplarze:</w:t>
      </w:r>
    </w:p>
    <w:p w:rsidR="00E80019" w:rsidRPr="006749D0" w:rsidRDefault="00CD0D1A" w:rsidP="00E80019">
      <w:pPr>
        <w:rPr>
          <w:rFonts w:ascii="Arial" w:hAnsi="Arial" w:cs="Arial"/>
          <w:sz w:val="20"/>
          <w:szCs w:val="20"/>
        </w:rPr>
      </w:pPr>
      <w:r w:rsidRPr="006749D0">
        <w:rPr>
          <w:rFonts w:ascii="Arial" w:hAnsi="Arial" w:cs="Arial"/>
          <w:sz w:val="20"/>
          <w:szCs w:val="20"/>
        </w:rPr>
        <w:t>Umowę sporządzono w 3</w:t>
      </w:r>
      <w:r w:rsidR="00E80019" w:rsidRPr="006749D0">
        <w:rPr>
          <w:rFonts w:ascii="Arial" w:hAnsi="Arial" w:cs="Arial"/>
          <w:sz w:val="20"/>
          <w:szCs w:val="20"/>
        </w:rPr>
        <w:t xml:space="preserve"> jed</w:t>
      </w:r>
      <w:r w:rsidRPr="006749D0">
        <w:rPr>
          <w:rFonts w:ascii="Arial" w:hAnsi="Arial" w:cs="Arial"/>
          <w:sz w:val="20"/>
          <w:szCs w:val="20"/>
        </w:rPr>
        <w:t>nobrzmiących egzemplarzach: dwa</w:t>
      </w:r>
      <w:r w:rsidR="00E80019" w:rsidRPr="006749D0">
        <w:rPr>
          <w:rFonts w:ascii="Arial" w:hAnsi="Arial" w:cs="Arial"/>
          <w:sz w:val="20"/>
          <w:szCs w:val="20"/>
        </w:rPr>
        <w:t xml:space="preserve"> dla Zamawiającego </w:t>
      </w:r>
      <w:r w:rsidR="00E80019" w:rsidRPr="006749D0">
        <w:rPr>
          <w:rFonts w:ascii="Arial" w:hAnsi="Arial" w:cs="Arial"/>
          <w:sz w:val="20"/>
          <w:szCs w:val="20"/>
        </w:rPr>
        <w:br/>
        <w:t>i jeden dla Wykonawcy.</w:t>
      </w:r>
    </w:p>
    <w:p w:rsidR="00E80019" w:rsidRPr="006749D0" w:rsidRDefault="00E80019" w:rsidP="00E80019">
      <w:pPr>
        <w:rPr>
          <w:rFonts w:ascii="Arial" w:hAnsi="Arial" w:cs="Arial"/>
          <w:color w:val="00B050"/>
          <w:sz w:val="20"/>
          <w:szCs w:val="20"/>
        </w:rPr>
      </w:pPr>
      <w:r w:rsidRPr="006749D0">
        <w:rPr>
          <w:rFonts w:ascii="Arial" w:hAnsi="Arial" w:cs="Arial"/>
          <w:color w:val="00B050"/>
          <w:sz w:val="20"/>
          <w:szCs w:val="20"/>
        </w:rPr>
        <w:t xml:space="preserve">   </w:t>
      </w:r>
      <w:r w:rsidRPr="006749D0">
        <w:rPr>
          <w:rFonts w:ascii="Arial" w:hAnsi="Arial" w:cs="Arial"/>
          <w:color w:val="00B050"/>
          <w:sz w:val="20"/>
          <w:szCs w:val="20"/>
        </w:rPr>
        <w:tab/>
      </w:r>
    </w:p>
    <w:p w:rsidR="00E80019" w:rsidRPr="006749D0" w:rsidRDefault="00E80019" w:rsidP="00E80019">
      <w:pPr>
        <w:rPr>
          <w:rFonts w:ascii="Arial" w:hAnsi="Arial" w:cs="Arial"/>
          <w:sz w:val="20"/>
          <w:szCs w:val="20"/>
        </w:rPr>
      </w:pPr>
      <w:r w:rsidRPr="006749D0">
        <w:rPr>
          <w:rFonts w:ascii="Arial" w:hAnsi="Arial" w:cs="Arial"/>
          <w:color w:val="00B050"/>
          <w:sz w:val="20"/>
          <w:szCs w:val="20"/>
        </w:rPr>
        <w:t xml:space="preserve"> </w:t>
      </w:r>
      <w:r w:rsidRPr="006749D0">
        <w:rPr>
          <w:rFonts w:ascii="Arial" w:hAnsi="Arial" w:cs="Arial"/>
          <w:sz w:val="20"/>
          <w:szCs w:val="20"/>
        </w:rPr>
        <w:t>ZAMAWIAJĄCY:</w:t>
      </w:r>
      <w:r w:rsidRPr="006749D0">
        <w:rPr>
          <w:rFonts w:ascii="Arial" w:hAnsi="Arial" w:cs="Arial"/>
          <w:sz w:val="20"/>
          <w:szCs w:val="20"/>
        </w:rPr>
        <w:tab/>
      </w:r>
      <w:r w:rsidRPr="006749D0">
        <w:rPr>
          <w:rFonts w:ascii="Arial" w:hAnsi="Arial" w:cs="Arial"/>
          <w:sz w:val="20"/>
          <w:szCs w:val="20"/>
        </w:rPr>
        <w:tab/>
      </w:r>
      <w:r w:rsidRPr="006749D0">
        <w:rPr>
          <w:rFonts w:ascii="Arial" w:hAnsi="Arial" w:cs="Arial"/>
          <w:sz w:val="20"/>
          <w:szCs w:val="20"/>
        </w:rPr>
        <w:tab/>
      </w:r>
      <w:r w:rsidRPr="006749D0">
        <w:rPr>
          <w:rFonts w:ascii="Arial" w:hAnsi="Arial" w:cs="Arial"/>
          <w:sz w:val="20"/>
          <w:szCs w:val="20"/>
        </w:rPr>
        <w:tab/>
      </w:r>
      <w:r w:rsidRPr="006749D0">
        <w:rPr>
          <w:rFonts w:ascii="Arial" w:hAnsi="Arial" w:cs="Arial"/>
          <w:sz w:val="20"/>
          <w:szCs w:val="20"/>
        </w:rPr>
        <w:tab/>
      </w:r>
      <w:r w:rsidRPr="006749D0">
        <w:rPr>
          <w:rFonts w:ascii="Arial" w:hAnsi="Arial" w:cs="Arial"/>
          <w:sz w:val="20"/>
          <w:szCs w:val="20"/>
        </w:rPr>
        <w:tab/>
        <w:t>WYKONAWCA:</w:t>
      </w:r>
    </w:p>
    <w:p w:rsidR="00E80019" w:rsidRPr="006749D0" w:rsidRDefault="00E80019" w:rsidP="00E80019">
      <w:pPr>
        <w:spacing w:line="100" w:lineRule="atLeast"/>
        <w:rPr>
          <w:rFonts w:ascii="Arial" w:hAnsi="Arial" w:cs="Arial"/>
          <w:sz w:val="20"/>
          <w:szCs w:val="20"/>
        </w:rPr>
      </w:pPr>
    </w:p>
    <w:p w:rsidR="00E80019" w:rsidRPr="006749D0" w:rsidRDefault="00E80019" w:rsidP="00E80019">
      <w:pPr>
        <w:spacing w:after="0" w:line="100" w:lineRule="atLeast"/>
        <w:jc w:val="right"/>
        <w:rPr>
          <w:rFonts w:ascii="Arial" w:hAnsi="Arial" w:cs="Arial"/>
          <w:color w:val="000000"/>
          <w:sz w:val="20"/>
          <w:szCs w:val="20"/>
        </w:rPr>
      </w:pPr>
    </w:p>
    <w:p w:rsidR="00E80019" w:rsidRPr="006749D0" w:rsidRDefault="00E80019" w:rsidP="00E80019">
      <w:pPr>
        <w:spacing w:after="0" w:line="100" w:lineRule="atLeast"/>
        <w:jc w:val="right"/>
        <w:rPr>
          <w:rFonts w:ascii="Arial" w:hAnsi="Arial" w:cs="Arial"/>
          <w:color w:val="000000"/>
          <w:sz w:val="20"/>
          <w:szCs w:val="20"/>
        </w:rPr>
      </w:pPr>
    </w:p>
    <w:p w:rsidR="00E80019" w:rsidRPr="006749D0" w:rsidRDefault="00E80019" w:rsidP="00E80019">
      <w:pPr>
        <w:spacing w:after="0" w:line="100" w:lineRule="atLeast"/>
        <w:jc w:val="right"/>
        <w:rPr>
          <w:rFonts w:ascii="Arial" w:hAnsi="Arial" w:cs="Arial"/>
          <w:color w:val="000000"/>
          <w:sz w:val="20"/>
          <w:szCs w:val="20"/>
        </w:rPr>
      </w:pPr>
    </w:p>
    <w:p w:rsidR="00E80019" w:rsidRPr="006749D0" w:rsidRDefault="00E80019" w:rsidP="00E80019">
      <w:pPr>
        <w:spacing w:after="0" w:line="100" w:lineRule="atLeast"/>
        <w:jc w:val="right"/>
        <w:rPr>
          <w:rFonts w:ascii="Arial" w:hAnsi="Arial" w:cs="Arial"/>
          <w:color w:val="000000"/>
          <w:sz w:val="20"/>
          <w:szCs w:val="20"/>
        </w:rPr>
      </w:pPr>
    </w:p>
    <w:p w:rsidR="00E80019" w:rsidRPr="006749D0" w:rsidRDefault="00E80019" w:rsidP="00E80019">
      <w:pPr>
        <w:spacing w:after="0" w:line="100" w:lineRule="atLeast"/>
        <w:jc w:val="left"/>
        <w:rPr>
          <w:rFonts w:ascii="Arial" w:hAnsi="Arial" w:cs="Arial"/>
          <w:color w:val="000000"/>
          <w:sz w:val="20"/>
          <w:szCs w:val="20"/>
        </w:rPr>
      </w:pPr>
      <w:r w:rsidRPr="006749D0">
        <w:rPr>
          <w:rFonts w:ascii="Arial" w:hAnsi="Arial" w:cs="Arial"/>
          <w:color w:val="000000"/>
          <w:sz w:val="20"/>
          <w:szCs w:val="20"/>
        </w:rPr>
        <w:t>KONTRASYGNATA SKARBNIKA GMINY:</w:t>
      </w:r>
    </w:p>
    <w:p w:rsidR="00E80019" w:rsidRPr="006749D0" w:rsidRDefault="00E80019" w:rsidP="00E80019">
      <w:pPr>
        <w:spacing w:after="0" w:line="100" w:lineRule="atLeast"/>
        <w:jc w:val="right"/>
        <w:rPr>
          <w:rFonts w:ascii="Arial" w:hAnsi="Arial" w:cs="Arial"/>
          <w:color w:val="000000"/>
          <w:sz w:val="20"/>
          <w:szCs w:val="20"/>
        </w:rPr>
      </w:pPr>
    </w:p>
    <w:p w:rsidR="00E80019" w:rsidRPr="006749D0" w:rsidRDefault="00E80019" w:rsidP="00E80019">
      <w:pPr>
        <w:spacing w:after="0" w:line="100" w:lineRule="atLeast"/>
        <w:jc w:val="right"/>
        <w:rPr>
          <w:rFonts w:ascii="Arial" w:hAnsi="Arial" w:cs="Arial"/>
          <w:color w:val="000000"/>
          <w:sz w:val="20"/>
          <w:szCs w:val="20"/>
        </w:rPr>
      </w:pPr>
    </w:p>
    <w:p w:rsidR="00E80019" w:rsidRPr="006749D0" w:rsidRDefault="00E80019" w:rsidP="00E80019">
      <w:pPr>
        <w:jc w:val="right"/>
        <w:rPr>
          <w:rFonts w:ascii="Arial" w:hAnsi="Arial" w:cs="Arial"/>
          <w:color w:val="000000"/>
          <w:sz w:val="20"/>
          <w:szCs w:val="20"/>
        </w:rPr>
      </w:pPr>
    </w:p>
    <w:p w:rsidR="00E80019" w:rsidRDefault="00E80019" w:rsidP="00E80019">
      <w:pPr>
        <w:jc w:val="right"/>
        <w:rPr>
          <w:rFonts w:ascii="Arial" w:hAnsi="Arial" w:cs="Arial"/>
          <w:color w:val="000000"/>
          <w:sz w:val="20"/>
          <w:szCs w:val="20"/>
        </w:rPr>
      </w:pPr>
    </w:p>
    <w:p w:rsidR="001610AB" w:rsidRDefault="001610AB" w:rsidP="00E80019">
      <w:pPr>
        <w:jc w:val="right"/>
        <w:rPr>
          <w:rFonts w:ascii="Arial" w:hAnsi="Arial" w:cs="Arial"/>
          <w:color w:val="000000"/>
          <w:sz w:val="20"/>
          <w:szCs w:val="20"/>
        </w:rPr>
      </w:pPr>
    </w:p>
    <w:p w:rsidR="001610AB" w:rsidRDefault="001610AB" w:rsidP="00E80019">
      <w:pPr>
        <w:jc w:val="right"/>
        <w:rPr>
          <w:rFonts w:ascii="Arial" w:hAnsi="Arial" w:cs="Arial"/>
          <w:color w:val="000000"/>
          <w:sz w:val="20"/>
          <w:szCs w:val="20"/>
        </w:rPr>
      </w:pPr>
    </w:p>
    <w:p w:rsidR="001610AB" w:rsidRDefault="001610AB" w:rsidP="00E80019">
      <w:pPr>
        <w:jc w:val="right"/>
        <w:rPr>
          <w:rFonts w:ascii="Arial" w:hAnsi="Arial" w:cs="Arial"/>
          <w:color w:val="000000"/>
          <w:sz w:val="20"/>
          <w:szCs w:val="20"/>
        </w:rPr>
      </w:pPr>
    </w:p>
    <w:p w:rsidR="001610AB" w:rsidRDefault="001610AB" w:rsidP="00E80019">
      <w:pPr>
        <w:jc w:val="right"/>
        <w:rPr>
          <w:rFonts w:ascii="Arial" w:hAnsi="Arial" w:cs="Arial"/>
          <w:color w:val="000000"/>
          <w:sz w:val="20"/>
          <w:szCs w:val="20"/>
        </w:rPr>
      </w:pPr>
    </w:p>
    <w:p w:rsidR="001610AB" w:rsidRDefault="001610AB" w:rsidP="00E80019">
      <w:pPr>
        <w:jc w:val="right"/>
        <w:rPr>
          <w:rFonts w:ascii="Arial" w:hAnsi="Arial" w:cs="Arial"/>
          <w:color w:val="000000"/>
          <w:sz w:val="20"/>
          <w:szCs w:val="20"/>
        </w:rPr>
      </w:pPr>
    </w:p>
    <w:p w:rsidR="001610AB" w:rsidRDefault="001610AB" w:rsidP="00E80019">
      <w:pPr>
        <w:jc w:val="right"/>
        <w:rPr>
          <w:rFonts w:ascii="Arial" w:hAnsi="Arial" w:cs="Arial"/>
          <w:color w:val="000000"/>
          <w:sz w:val="20"/>
          <w:szCs w:val="20"/>
        </w:rPr>
      </w:pPr>
    </w:p>
    <w:p w:rsidR="001610AB" w:rsidRDefault="001610AB" w:rsidP="00E80019">
      <w:pPr>
        <w:jc w:val="right"/>
        <w:rPr>
          <w:rFonts w:ascii="Arial" w:hAnsi="Arial" w:cs="Arial"/>
          <w:color w:val="000000"/>
          <w:sz w:val="20"/>
          <w:szCs w:val="20"/>
        </w:rPr>
      </w:pPr>
    </w:p>
    <w:p w:rsidR="001610AB" w:rsidRDefault="001610AB" w:rsidP="00E80019">
      <w:pPr>
        <w:jc w:val="right"/>
        <w:rPr>
          <w:rFonts w:ascii="Arial" w:hAnsi="Arial" w:cs="Arial"/>
          <w:color w:val="000000"/>
          <w:sz w:val="20"/>
          <w:szCs w:val="20"/>
        </w:rPr>
      </w:pPr>
    </w:p>
    <w:p w:rsidR="001610AB" w:rsidRDefault="001610AB" w:rsidP="00E80019">
      <w:pPr>
        <w:jc w:val="right"/>
        <w:rPr>
          <w:rFonts w:ascii="Arial" w:hAnsi="Arial" w:cs="Arial"/>
          <w:color w:val="000000"/>
          <w:sz w:val="20"/>
          <w:szCs w:val="20"/>
        </w:rPr>
      </w:pPr>
    </w:p>
    <w:p w:rsidR="001610AB" w:rsidRDefault="001610AB" w:rsidP="00E80019">
      <w:pPr>
        <w:jc w:val="right"/>
        <w:rPr>
          <w:rFonts w:ascii="Arial" w:hAnsi="Arial" w:cs="Arial"/>
          <w:color w:val="000000"/>
          <w:sz w:val="20"/>
          <w:szCs w:val="20"/>
        </w:rPr>
      </w:pPr>
    </w:p>
    <w:p w:rsidR="001610AB" w:rsidRDefault="001610AB" w:rsidP="00E80019">
      <w:pPr>
        <w:jc w:val="right"/>
        <w:rPr>
          <w:rFonts w:ascii="Arial" w:hAnsi="Arial" w:cs="Arial"/>
          <w:color w:val="000000"/>
          <w:sz w:val="20"/>
          <w:szCs w:val="20"/>
        </w:rPr>
      </w:pPr>
    </w:p>
    <w:p w:rsidR="001610AB" w:rsidRDefault="001610AB" w:rsidP="00E80019">
      <w:pPr>
        <w:jc w:val="right"/>
        <w:rPr>
          <w:rFonts w:ascii="Arial" w:hAnsi="Arial" w:cs="Arial"/>
          <w:color w:val="000000"/>
          <w:sz w:val="20"/>
          <w:szCs w:val="20"/>
        </w:rPr>
      </w:pPr>
    </w:p>
    <w:p w:rsidR="001610AB" w:rsidRDefault="001610AB" w:rsidP="00E80019">
      <w:pPr>
        <w:jc w:val="right"/>
        <w:rPr>
          <w:rFonts w:ascii="Arial" w:hAnsi="Arial" w:cs="Arial"/>
          <w:color w:val="000000"/>
          <w:sz w:val="20"/>
          <w:szCs w:val="20"/>
        </w:rPr>
      </w:pPr>
    </w:p>
    <w:p w:rsidR="001610AB" w:rsidRPr="006749D0" w:rsidRDefault="001610AB" w:rsidP="00E80019">
      <w:pPr>
        <w:jc w:val="right"/>
        <w:rPr>
          <w:rFonts w:ascii="Arial" w:hAnsi="Arial" w:cs="Arial"/>
          <w:color w:val="000000"/>
          <w:sz w:val="20"/>
          <w:szCs w:val="20"/>
        </w:rPr>
      </w:pPr>
    </w:p>
    <w:p w:rsidR="00E80019" w:rsidRPr="006749D0" w:rsidRDefault="00E80019" w:rsidP="00E80019">
      <w:pPr>
        <w:jc w:val="right"/>
        <w:rPr>
          <w:rFonts w:ascii="Arial" w:hAnsi="Arial" w:cs="Arial"/>
          <w:color w:val="000000"/>
          <w:sz w:val="20"/>
          <w:szCs w:val="20"/>
        </w:rPr>
      </w:pPr>
    </w:p>
    <w:p w:rsidR="00E80019" w:rsidRPr="006749D0" w:rsidRDefault="00E80019" w:rsidP="00E80019">
      <w:pPr>
        <w:jc w:val="right"/>
        <w:rPr>
          <w:rFonts w:ascii="Arial" w:hAnsi="Arial" w:cs="Arial"/>
          <w:color w:val="000000"/>
          <w:sz w:val="20"/>
          <w:szCs w:val="20"/>
        </w:rPr>
      </w:pPr>
    </w:p>
    <w:p w:rsidR="00E80019" w:rsidRPr="006749D0" w:rsidRDefault="00E80019" w:rsidP="00E80019">
      <w:pPr>
        <w:jc w:val="right"/>
        <w:rPr>
          <w:rFonts w:ascii="Arial" w:hAnsi="Arial" w:cs="Arial"/>
          <w:bCs/>
          <w:sz w:val="20"/>
          <w:szCs w:val="20"/>
        </w:rPr>
      </w:pPr>
      <w:r w:rsidRPr="006749D0">
        <w:rPr>
          <w:rFonts w:ascii="Arial" w:hAnsi="Arial" w:cs="Arial"/>
          <w:color w:val="000000"/>
          <w:sz w:val="20"/>
          <w:szCs w:val="20"/>
        </w:rPr>
        <w:lastRenderedPageBreak/>
        <w:t xml:space="preserve">Załącznik do umowy </w:t>
      </w:r>
      <w:r w:rsidRPr="006749D0">
        <w:rPr>
          <w:rFonts w:ascii="Arial" w:hAnsi="Arial" w:cs="Arial"/>
          <w:sz w:val="20"/>
          <w:szCs w:val="20"/>
        </w:rPr>
        <w:t xml:space="preserve"> Nr </w:t>
      </w:r>
      <w:r w:rsidR="00BF4DC0">
        <w:rPr>
          <w:rFonts w:ascii="Arial" w:hAnsi="Arial" w:cs="Arial"/>
          <w:bCs/>
          <w:sz w:val="20"/>
          <w:szCs w:val="20"/>
        </w:rPr>
        <w:t>RZG.I.272…..2019</w:t>
      </w:r>
    </w:p>
    <w:p w:rsidR="00E80019" w:rsidRPr="006749D0" w:rsidRDefault="00E80019" w:rsidP="00E80019">
      <w:pPr>
        <w:spacing w:after="0" w:line="100" w:lineRule="atLeast"/>
        <w:jc w:val="right"/>
        <w:rPr>
          <w:rFonts w:ascii="Arial" w:hAnsi="Arial" w:cs="Arial"/>
          <w:sz w:val="20"/>
          <w:szCs w:val="20"/>
        </w:rPr>
      </w:pPr>
    </w:p>
    <w:p w:rsidR="00E80019" w:rsidRPr="006749D0" w:rsidRDefault="00E80019" w:rsidP="00E80019">
      <w:pPr>
        <w:spacing w:after="0" w:line="100" w:lineRule="atLeast"/>
        <w:jc w:val="right"/>
        <w:rPr>
          <w:rFonts w:ascii="Arial" w:hAnsi="Arial" w:cs="Arial"/>
          <w:b/>
          <w:bCs/>
          <w:color w:val="000000"/>
          <w:sz w:val="20"/>
          <w:szCs w:val="20"/>
        </w:rPr>
      </w:pPr>
    </w:p>
    <w:p w:rsidR="00E80019" w:rsidRPr="006749D0" w:rsidRDefault="00E80019" w:rsidP="00E80019">
      <w:pPr>
        <w:spacing w:after="0" w:line="100" w:lineRule="atLeast"/>
        <w:jc w:val="center"/>
        <w:rPr>
          <w:rFonts w:ascii="Arial" w:hAnsi="Arial" w:cs="Arial"/>
          <w:color w:val="000000"/>
          <w:sz w:val="20"/>
          <w:szCs w:val="20"/>
        </w:rPr>
      </w:pPr>
      <w:r w:rsidRPr="006749D0">
        <w:rPr>
          <w:rFonts w:ascii="Arial" w:hAnsi="Arial" w:cs="Arial"/>
          <w:b/>
          <w:bCs/>
          <w:color w:val="000000"/>
          <w:sz w:val="20"/>
          <w:szCs w:val="20"/>
        </w:rPr>
        <w:t>- WZÓR-</w:t>
      </w:r>
    </w:p>
    <w:p w:rsidR="00E80019" w:rsidRPr="006749D0" w:rsidRDefault="00E80019" w:rsidP="00E80019">
      <w:pPr>
        <w:spacing w:after="0" w:line="100" w:lineRule="atLeast"/>
        <w:jc w:val="center"/>
        <w:rPr>
          <w:rFonts w:ascii="Arial" w:hAnsi="Arial" w:cs="Arial"/>
          <w:color w:val="000000"/>
          <w:sz w:val="20"/>
          <w:szCs w:val="20"/>
        </w:rPr>
      </w:pPr>
    </w:p>
    <w:p w:rsidR="00E80019" w:rsidRPr="006749D0" w:rsidRDefault="00E80019" w:rsidP="00E80019">
      <w:pPr>
        <w:spacing w:after="0" w:line="100" w:lineRule="atLeast"/>
        <w:jc w:val="center"/>
        <w:rPr>
          <w:rFonts w:ascii="Arial" w:hAnsi="Arial" w:cs="Arial"/>
          <w:b/>
          <w:bCs/>
          <w:color w:val="000000"/>
          <w:sz w:val="20"/>
          <w:szCs w:val="20"/>
        </w:rPr>
      </w:pPr>
      <w:r w:rsidRPr="006749D0">
        <w:rPr>
          <w:rFonts w:ascii="Arial" w:hAnsi="Arial" w:cs="Arial"/>
          <w:b/>
          <w:bCs/>
          <w:color w:val="000000"/>
          <w:sz w:val="20"/>
          <w:szCs w:val="20"/>
        </w:rPr>
        <w:t>PROTOKÓŁ WYKONANIA USŁUG</w:t>
      </w:r>
    </w:p>
    <w:p w:rsidR="00E80019" w:rsidRPr="006749D0" w:rsidRDefault="00E80019" w:rsidP="00E80019">
      <w:pPr>
        <w:spacing w:after="0" w:line="100" w:lineRule="atLeast"/>
        <w:jc w:val="center"/>
        <w:rPr>
          <w:rFonts w:ascii="Arial" w:hAnsi="Arial" w:cs="Arial"/>
          <w:color w:val="000000"/>
          <w:sz w:val="20"/>
          <w:szCs w:val="20"/>
        </w:rPr>
      </w:pPr>
    </w:p>
    <w:p w:rsidR="00E80019" w:rsidRPr="006749D0" w:rsidRDefault="00E80019" w:rsidP="00E80019">
      <w:pPr>
        <w:spacing w:after="0" w:line="100" w:lineRule="atLeast"/>
        <w:jc w:val="center"/>
        <w:rPr>
          <w:rFonts w:ascii="Arial" w:hAnsi="Arial" w:cs="Arial"/>
          <w:color w:val="000000"/>
          <w:sz w:val="20"/>
          <w:szCs w:val="20"/>
        </w:rPr>
      </w:pPr>
      <w:r w:rsidRPr="006749D0">
        <w:rPr>
          <w:rFonts w:ascii="Arial" w:hAnsi="Arial" w:cs="Arial"/>
          <w:color w:val="000000"/>
          <w:sz w:val="20"/>
          <w:szCs w:val="20"/>
        </w:rPr>
        <w:t xml:space="preserve">do Umowy Nr </w:t>
      </w:r>
      <w:r w:rsidRPr="006749D0">
        <w:rPr>
          <w:rFonts w:ascii="Arial" w:hAnsi="Arial" w:cs="Arial"/>
          <w:sz w:val="20"/>
          <w:szCs w:val="20"/>
        </w:rPr>
        <w:t>__._______.____</w:t>
      </w:r>
      <w:r w:rsidR="00CB74B5" w:rsidRPr="006749D0">
        <w:rPr>
          <w:rFonts w:ascii="Arial" w:hAnsi="Arial" w:cs="Arial"/>
          <w:color w:val="000000"/>
          <w:sz w:val="20"/>
          <w:szCs w:val="20"/>
        </w:rPr>
        <w:t>.20…</w:t>
      </w:r>
      <w:r w:rsidRPr="006749D0">
        <w:rPr>
          <w:rFonts w:ascii="Arial" w:hAnsi="Arial" w:cs="Arial"/>
          <w:color w:val="000000"/>
          <w:sz w:val="20"/>
          <w:szCs w:val="20"/>
        </w:rPr>
        <w:t xml:space="preserve"> </w:t>
      </w:r>
      <w:r w:rsidR="00CB74B5" w:rsidRPr="006749D0">
        <w:rPr>
          <w:rFonts w:ascii="Arial" w:hAnsi="Arial" w:cs="Arial"/>
          <w:color w:val="000000"/>
          <w:sz w:val="20"/>
          <w:szCs w:val="20"/>
        </w:rPr>
        <w:t xml:space="preserve">r. </w:t>
      </w:r>
      <w:r w:rsidRPr="006749D0">
        <w:rPr>
          <w:rFonts w:ascii="Arial" w:hAnsi="Arial" w:cs="Arial"/>
          <w:color w:val="000000"/>
          <w:sz w:val="20"/>
          <w:szCs w:val="20"/>
        </w:rPr>
        <w:t>z dnia ….....</w:t>
      </w:r>
      <w:r w:rsidR="00CB74B5" w:rsidRPr="006749D0">
        <w:rPr>
          <w:rFonts w:ascii="Arial" w:hAnsi="Arial" w:cs="Arial"/>
          <w:color w:val="000000"/>
          <w:sz w:val="20"/>
          <w:szCs w:val="20"/>
        </w:rPr>
        <w:t>........................... 20…</w:t>
      </w:r>
      <w:r w:rsidRPr="006749D0">
        <w:rPr>
          <w:rFonts w:ascii="Arial" w:hAnsi="Arial" w:cs="Arial"/>
          <w:color w:val="000000"/>
          <w:sz w:val="20"/>
          <w:szCs w:val="20"/>
        </w:rPr>
        <w:t xml:space="preserve"> r. </w:t>
      </w:r>
    </w:p>
    <w:p w:rsidR="00E80019" w:rsidRPr="006749D0" w:rsidRDefault="00E80019" w:rsidP="00E80019">
      <w:pPr>
        <w:spacing w:after="0" w:line="100" w:lineRule="atLeast"/>
        <w:rPr>
          <w:rFonts w:ascii="Arial" w:hAnsi="Arial" w:cs="Arial"/>
          <w:color w:val="000000"/>
          <w:sz w:val="20"/>
          <w:szCs w:val="20"/>
        </w:rPr>
      </w:pPr>
    </w:p>
    <w:p w:rsidR="00E80019" w:rsidRPr="006749D0" w:rsidRDefault="00E80019" w:rsidP="00E80019">
      <w:pPr>
        <w:spacing w:after="0" w:line="100" w:lineRule="atLeast"/>
        <w:rPr>
          <w:rFonts w:ascii="Arial" w:hAnsi="Arial" w:cs="Arial"/>
          <w:color w:val="000000"/>
          <w:sz w:val="20"/>
          <w:szCs w:val="20"/>
        </w:rPr>
      </w:pPr>
      <w:r w:rsidRPr="006749D0">
        <w:rPr>
          <w:rFonts w:ascii="Arial" w:hAnsi="Arial" w:cs="Arial"/>
          <w:color w:val="000000"/>
          <w:sz w:val="20"/>
          <w:szCs w:val="20"/>
        </w:rPr>
        <w:t>z wykonania usługi o</w:t>
      </w:r>
      <w:r w:rsidRPr="006749D0">
        <w:rPr>
          <w:rFonts w:ascii="Arial" w:eastAsia="Verdana" w:hAnsi="Arial" w:cs="Arial"/>
          <w:color w:val="000000"/>
          <w:sz w:val="20"/>
          <w:szCs w:val="20"/>
          <w:lang w:eastAsia="zh-CN"/>
        </w:rPr>
        <w:t>dbioru</w:t>
      </w:r>
      <w:r w:rsidRPr="006749D0">
        <w:rPr>
          <w:rFonts w:ascii="Arial" w:hAnsi="Arial" w:cs="Arial"/>
          <w:color w:val="000000"/>
          <w:sz w:val="20"/>
          <w:szCs w:val="20"/>
          <w:lang w:eastAsia="zh-CN"/>
        </w:rPr>
        <w:t xml:space="preserve"> </w:t>
      </w:r>
      <w:r w:rsidRPr="006749D0">
        <w:rPr>
          <w:rFonts w:ascii="Arial" w:eastAsia="Verdana" w:hAnsi="Arial" w:cs="Arial"/>
          <w:color w:val="000000"/>
          <w:sz w:val="20"/>
          <w:szCs w:val="20"/>
          <w:lang w:eastAsia="zh-CN"/>
        </w:rPr>
        <w:t>i</w:t>
      </w:r>
      <w:r w:rsidRPr="006749D0">
        <w:rPr>
          <w:rFonts w:ascii="Arial" w:hAnsi="Arial" w:cs="Arial"/>
          <w:color w:val="000000"/>
          <w:sz w:val="20"/>
          <w:szCs w:val="20"/>
          <w:lang w:eastAsia="zh-CN"/>
        </w:rPr>
        <w:t xml:space="preserve"> </w:t>
      </w:r>
      <w:r w:rsidRPr="006749D0">
        <w:rPr>
          <w:rFonts w:ascii="Arial" w:eastAsia="Verdana" w:hAnsi="Arial" w:cs="Arial"/>
          <w:color w:val="000000"/>
          <w:sz w:val="20"/>
          <w:szCs w:val="20"/>
          <w:lang w:eastAsia="zh-CN"/>
        </w:rPr>
        <w:t>zagospodarowania</w:t>
      </w:r>
      <w:r w:rsidRPr="006749D0">
        <w:rPr>
          <w:rFonts w:ascii="Arial" w:hAnsi="Arial" w:cs="Arial"/>
          <w:color w:val="000000"/>
          <w:sz w:val="20"/>
          <w:szCs w:val="20"/>
          <w:lang w:eastAsia="zh-CN"/>
        </w:rPr>
        <w:t xml:space="preserve"> </w:t>
      </w:r>
      <w:r w:rsidRPr="006749D0">
        <w:rPr>
          <w:rFonts w:ascii="Arial" w:eastAsia="Verdana" w:hAnsi="Arial" w:cs="Arial"/>
          <w:color w:val="000000"/>
          <w:sz w:val="20"/>
          <w:szCs w:val="20"/>
          <w:lang w:eastAsia="zh-CN"/>
        </w:rPr>
        <w:t>odpadów</w:t>
      </w:r>
      <w:r w:rsidRPr="006749D0">
        <w:rPr>
          <w:rFonts w:ascii="Arial" w:hAnsi="Arial" w:cs="Arial"/>
          <w:color w:val="000000"/>
          <w:sz w:val="20"/>
          <w:szCs w:val="20"/>
          <w:lang w:eastAsia="zh-CN"/>
        </w:rPr>
        <w:t xml:space="preserve"> </w:t>
      </w:r>
      <w:r w:rsidRPr="006749D0">
        <w:rPr>
          <w:rFonts w:ascii="Arial" w:eastAsia="Verdana" w:hAnsi="Arial" w:cs="Arial"/>
          <w:color w:val="000000"/>
          <w:sz w:val="20"/>
          <w:szCs w:val="20"/>
          <w:lang w:eastAsia="zh-CN"/>
        </w:rPr>
        <w:t>komunalnych</w:t>
      </w:r>
      <w:r w:rsidRPr="006749D0">
        <w:rPr>
          <w:rFonts w:ascii="Arial" w:hAnsi="Arial" w:cs="Arial"/>
          <w:color w:val="000000"/>
          <w:sz w:val="20"/>
          <w:szCs w:val="20"/>
          <w:lang w:eastAsia="zh-CN"/>
        </w:rPr>
        <w:t xml:space="preserve"> </w:t>
      </w:r>
      <w:r w:rsidRPr="006749D0">
        <w:rPr>
          <w:rFonts w:ascii="Arial" w:eastAsia="Verdana" w:hAnsi="Arial" w:cs="Arial"/>
          <w:color w:val="000000"/>
          <w:sz w:val="20"/>
          <w:szCs w:val="20"/>
          <w:lang w:eastAsia="zh-CN"/>
        </w:rPr>
        <w:t>z</w:t>
      </w:r>
      <w:r w:rsidRPr="006749D0">
        <w:rPr>
          <w:rFonts w:ascii="Arial" w:hAnsi="Arial" w:cs="Arial"/>
          <w:color w:val="000000"/>
          <w:sz w:val="20"/>
          <w:szCs w:val="20"/>
          <w:lang w:eastAsia="zh-CN"/>
        </w:rPr>
        <w:t xml:space="preserve"> </w:t>
      </w:r>
      <w:r w:rsidRPr="006749D0">
        <w:rPr>
          <w:rFonts w:ascii="Arial" w:eastAsia="Verdana" w:hAnsi="Arial" w:cs="Arial"/>
          <w:color w:val="000000"/>
          <w:sz w:val="20"/>
          <w:szCs w:val="20"/>
          <w:lang w:eastAsia="zh-CN"/>
        </w:rPr>
        <w:t>nieruchomości,</w:t>
      </w:r>
      <w:r w:rsidRPr="006749D0">
        <w:rPr>
          <w:rFonts w:ascii="Arial" w:hAnsi="Arial" w:cs="Arial"/>
          <w:color w:val="000000"/>
          <w:sz w:val="20"/>
          <w:szCs w:val="20"/>
          <w:lang w:eastAsia="zh-CN"/>
        </w:rPr>
        <w:t xml:space="preserve"> </w:t>
      </w:r>
      <w:r w:rsidRPr="006749D0">
        <w:rPr>
          <w:rFonts w:ascii="Arial" w:eastAsia="Verdana" w:hAnsi="Arial" w:cs="Arial"/>
          <w:color w:val="000000"/>
          <w:sz w:val="20"/>
          <w:szCs w:val="20"/>
          <w:lang w:eastAsia="zh-CN"/>
        </w:rPr>
        <w:t>na</w:t>
      </w:r>
      <w:r w:rsidRPr="006749D0">
        <w:rPr>
          <w:rFonts w:ascii="Arial" w:hAnsi="Arial" w:cs="Arial"/>
          <w:color w:val="000000"/>
          <w:sz w:val="20"/>
          <w:szCs w:val="20"/>
          <w:lang w:eastAsia="zh-CN"/>
        </w:rPr>
        <w:t xml:space="preserve"> </w:t>
      </w:r>
      <w:r w:rsidRPr="006749D0">
        <w:rPr>
          <w:rFonts w:ascii="Arial" w:eastAsia="Verdana" w:hAnsi="Arial" w:cs="Arial"/>
          <w:color w:val="000000"/>
          <w:sz w:val="20"/>
          <w:szCs w:val="20"/>
          <w:lang w:eastAsia="zh-CN"/>
        </w:rPr>
        <w:t>których</w:t>
      </w:r>
      <w:r w:rsidRPr="006749D0">
        <w:rPr>
          <w:rFonts w:ascii="Arial" w:hAnsi="Arial" w:cs="Arial"/>
          <w:color w:val="000000"/>
          <w:sz w:val="20"/>
          <w:szCs w:val="20"/>
          <w:lang w:eastAsia="zh-CN"/>
        </w:rPr>
        <w:t xml:space="preserve"> </w:t>
      </w:r>
      <w:r w:rsidRPr="006749D0">
        <w:rPr>
          <w:rFonts w:ascii="Arial" w:eastAsia="Verdana" w:hAnsi="Arial" w:cs="Arial"/>
          <w:color w:val="000000"/>
          <w:sz w:val="20"/>
          <w:szCs w:val="20"/>
          <w:lang w:eastAsia="zh-CN"/>
        </w:rPr>
        <w:t>zamieszkują</w:t>
      </w:r>
      <w:r w:rsidRPr="006749D0">
        <w:rPr>
          <w:rFonts w:ascii="Arial" w:hAnsi="Arial" w:cs="Arial"/>
          <w:color w:val="000000"/>
          <w:sz w:val="20"/>
          <w:szCs w:val="20"/>
          <w:lang w:eastAsia="zh-CN"/>
        </w:rPr>
        <w:t xml:space="preserve"> </w:t>
      </w:r>
      <w:r w:rsidRPr="006749D0">
        <w:rPr>
          <w:rFonts w:ascii="Arial" w:eastAsia="Verdana" w:hAnsi="Arial" w:cs="Arial"/>
          <w:color w:val="000000"/>
          <w:sz w:val="20"/>
          <w:szCs w:val="20"/>
          <w:lang w:eastAsia="zh-CN"/>
        </w:rPr>
        <w:t>mieszkańcy,</w:t>
      </w:r>
      <w:r w:rsidRPr="006749D0">
        <w:rPr>
          <w:rFonts w:ascii="Arial" w:hAnsi="Arial" w:cs="Arial"/>
          <w:color w:val="000000"/>
          <w:sz w:val="20"/>
          <w:szCs w:val="20"/>
          <w:lang w:eastAsia="zh-CN"/>
        </w:rPr>
        <w:t xml:space="preserve"> </w:t>
      </w:r>
      <w:r w:rsidRPr="006749D0">
        <w:rPr>
          <w:rFonts w:ascii="Arial" w:eastAsia="Verdana" w:hAnsi="Arial" w:cs="Arial"/>
          <w:color w:val="000000"/>
          <w:sz w:val="20"/>
          <w:szCs w:val="20"/>
          <w:lang w:eastAsia="zh-CN"/>
        </w:rPr>
        <w:t>położonych</w:t>
      </w:r>
      <w:r w:rsidRPr="006749D0">
        <w:rPr>
          <w:rFonts w:ascii="Arial" w:hAnsi="Arial" w:cs="Arial"/>
          <w:color w:val="000000"/>
          <w:sz w:val="20"/>
          <w:szCs w:val="20"/>
          <w:lang w:eastAsia="zh-CN"/>
        </w:rPr>
        <w:t xml:space="preserve"> </w:t>
      </w:r>
      <w:r w:rsidRPr="006749D0">
        <w:rPr>
          <w:rFonts w:ascii="Arial" w:eastAsia="Verdana" w:hAnsi="Arial" w:cs="Arial"/>
          <w:color w:val="000000"/>
          <w:sz w:val="20"/>
          <w:szCs w:val="20"/>
          <w:lang w:eastAsia="zh-CN"/>
        </w:rPr>
        <w:t>na</w:t>
      </w:r>
      <w:r w:rsidRPr="006749D0">
        <w:rPr>
          <w:rFonts w:ascii="Arial" w:hAnsi="Arial" w:cs="Arial"/>
          <w:color w:val="000000"/>
          <w:sz w:val="20"/>
          <w:szCs w:val="20"/>
          <w:lang w:eastAsia="zh-CN"/>
        </w:rPr>
        <w:t xml:space="preserve"> </w:t>
      </w:r>
      <w:r w:rsidRPr="006749D0">
        <w:rPr>
          <w:rFonts w:ascii="Arial" w:eastAsia="Verdana" w:hAnsi="Arial" w:cs="Arial"/>
          <w:color w:val="000000"/>
          <w:sz w:val="20"/>
          <w:szCs w:val="20"/>
          <w:lang w:eastAsia="zh-CN"/>
        </w:rPr>
        <w:t>terenie</w:t>
      </w:r>
      <w:r w:rsidRPr="006749D0">
        <w:rPr>
          <w:rFonts w:ascii="Arial" w:hAnsi="Arial" w:cs="Arial"/>
          <w:color w:val="000000"/>
          <w:sz w:val="20"/>
          <w:szCs w:val="20"/>
          <w:lang w:eastAsia="zh-CN"/>
        </w:rPr>
        <w:t xml:space="preserve"> </w:t>
      </w:r>
      <w:r w:rsidRPr="006749D0">
        <w:rPr>
          <w:rFonts w:ascii="Arial" w:eastAsia="Verdana" w:hAnsi="Arial" w:cs="Arial"/>
          <w:color w:val="000000"/>
          <w:sz w:val="20"/>
          <w:szCs w:val="20"/>
          <w:lang w:eastAsia="zh-CN"/>
        </w:rPr>
        <w:t>Gminy</w:t>
      </w:r>
      <w:r w:rsidRPr="006749D0">
        <w:rPr>
          <w:rFonts w:ascii="Arial" w:hAnsi="Arial" w:cs="Arial"/>
          <w:color w:val="000000"/>
          <w:sz w:val="20"/>
          <w:szCs w:val="20"/>
          <w:lang w:eastAsia="zh-CN"/>
        </w:rPr>
        <w:t xml:space="preserve"> </w:t>
      </w:r>
      <w:r w:rsidRPr="006749D0">
        <w:rPr>
          <w:rFonts w:ascii="Arial" w:eastAsia="Verdana" w:hAnsi="Arial" w:cs="Arial"/>
          <w:sz w:val="20"/>
          <w:szCs w:val="20"/>
          <w:lang w:eastAsia="zh-CN"/>
        </w:rPr>
        <w:t>Brańszczyk</w:t>
      </w:r>
      <w:r w:rsidRPr="006749D0">
        <w:rPr>
          <w:rFonts w:ascii="Arial" w:hAnsi="Arial" w:cs="Arial"/>
          <w:color w:val="000000"/>
          <w:sz w:val="20"/>
          <w:szCs w:val="20"/>
          <w:lang w:eastAsia="zh-CN"/>
        </w:rPr>
        <w:t xml:space="preserve"> za okres </w:t>
      </w:r>
    </w:p>
    <w:p w:rsidR="00E80019" w:rsidRPr="006749D0" w:rsidRDefault="00E80019" w:rsidP="00E80019">
      <w:pPr>
        <w:spacing w:after="0" w:line="100" w:lineRule="atLeast"/>
        <w:rPr>
          <w:rFonts w:ascii="Arial" w:hAnsi="Arial" w:cs="Arial"/>
          <w:color w:val="000000"/>
          <w:sz w:val="20"/>
          <w:szCs w:val="20"/>
        </w:rPr>
      </w:pPr>
    </w:p>
    <w:p w:rsidR="00E80019" w:rsidRPr="006749D0" w:rsidRDefault="00E80019" w:rsidP="00E80019">
      <w:pPr>
        <w:spacing w:after="0" w:line="100" w:lineRule="atLeast"/>
        <w:rPr>
          <w:rFonts w:ascii="Arial" w:hAnsi="Arial" w:cs="Arial"/>
          <w:sz w:val="20"/>
          <w:szCs w:val="20"/>
        </w:rPr>
      </w:pPr>
      <w:r w:rsidRPr="006749D0">
        <w:rPr>
          <w:rFonts w:ascii="Arial" w:hAnsi="Arial" w:cs="Arial"/>
          <w:color w:val="000000"/>
          <w:sz w:val="20"/>
          <w:szCs w:val="20"/>
          <w:lang w:eastAsia="zh-CN"/>
        </w:rPr>
        <w:t>….................................................................................................................................</w:t>
      </w:r>
      <w:r w:rsidRPr="006749D0">
        <w:rPr>
          <w:rFonts w:ascii="Arial" w:hAnsi="Arial" w:cs="Arial"/>
          <w:sz w:val="20"/>
          <w:szCs w:val="20"/>
          <w:lang w:eastAsia="zh-CN"/>
        </w:rPr>
        <w:t>..................</w:t>
      </w:r>
    </w:p>
    <w:p w:rsidR="00E80019" w:rsidRPr="006749D0" w:rsidRDefault="00E80019" w:rsidP="00E80019">
      <w:pPr>
        <w:spacing w:after="0" w:line="100" w:lineRule="atLeast"/>
        <w:rPr>
          <w:rFonts w:ascii="Arial" w:hAnsi="Arial" w:cs="Arial"/>
          <w:sz w:val="20"/>
          <w:szCs w:val="20"/>
        </w:rPr>
      </w:pPr>
    </w:p>
    <w:p w:rsidR="00E80019" w:rsidRPr="006749D0" w:rsidRDefault="00E80019" w:rsidP="00E80019">
      <w:pPr>
        <w:spacing w:after="0" w:line="100" w:lineRule="atLeast"/>
        <w:rPr>
          <w:rFonts w:ascii="Arial" w:hAnsi="Arial" w:cs="Arial"/>
          <w:sz w:val="20"/>
          <w:szCs w:val="20"/>
        </w:rPr>
      </w:pPr>
      <w:r w:rsidRPr="006749D0">
        <w:rPr>
          <w:rFonts w:ascii="Arial" w:hAnsi="Arial" w:cs="Arial"/>
          <w:sz w:val="20"/>
          <w:szCs w:val="20"/>
          <w:u w:val="single"/>
        </w:rPr>
        <w:t>Zamawiający:</w:t>
      </w:r>
      <w:r w:rsidRPr="006749D0">
        <w:rPr>
          <w:rFonts w:ascii="Arial" w:hAnsi="Arial" w:cs="Arial"/>
          <w:sz w:val="20"/>
          <w:szCs w:val="20"/>
        </w:rPr>
        <w:t xml:space="preserve"> Gmina Brańszczyk – Urząd Gminy Brańszczyk, ul. Jana Pawła II 45, 07-221 Brańszczyk.</w:t>
      </w:r>
    </w:p>
    <w:p w:rsidR="00E80019" w:rsidRPr="006749D0" w:rsidRDefault="00E80019" w:rsidP="00E80019">
      <w:pPr>
        <w:spacing w:after="0" w:line="100" w:lineRule="atLeast"/>
        <w:rPr>
          <w:rFonts w:ascii="Arial" w:hAnsi="Arial" w:cs="Arial"/>
          <w:sz w:val="20"/>
          <w:szCs w:val="20"/>
        </w:rPr>
      </w:pPr>
    </w:p>
    <w:p w:rsidR="00E80019" w:rsidRPr="006749D0" w:rsidRDefault="00E80019" w:rsidP="00E80019">
      <w:pPr>
        <w:spacing w:after="0" w:line="100" w:lineRule="atLeast"/>
        <w:rPr>
          <w:rFonts w:ascii="Arial" w:hAnsi="Arial" w:cs="Arial"/>
          <w:sz w:val="20"/>
          <w:szCs w:val="20"/>
        </w:rPr>
      </w:pPr>
      <w:r w:rsidRPr="006749D0">
        <w:rPr>
          <w:rFonts w:ascii="Arial" w:hAnsi="Arial" w:cs="Arial"/>
          <w:sz w:val="20"/>
          <w:szCs w:val="20"/>
          <w:u w:val="single"/>
        </w:rPr>
        <w:t>Wykonawca:</w:t>
      </w:r>
      <w:r w:rsidRPr="006749D0">
        <w:rPr>
          <w:rFonts w:ascii="Arial" w:hAnsi="Arial" w:cs="Arial"/>
          <w:sz w:val="20"/>
          <w:szCs w:val="20"/>
        </w:rPr>
        <w:t xml:space="preserve">  …..........................................................................................................................................</w:t>
      </w:r>
    </w:p>
    <w:p w:rsidR="00E80019" w:rsidRPr="006749D0" w:rsidRDefault="00E80019" w:rsidP="00E80019">
      <w:pPr>
        <w:spacing w:after="0" w:line="100" w:lineRule="atLeast"/>
        <w:rPr>
          <w:rFonts w:ascii="Arial" w:hAnsi="Arial" w:cs="Arial"/>
          <w:sz w:val="20"/>
          <w:szCs w:val="20"/>
        </w:rPr>
      </w:pPr>
    </w:p>
    <w:p w:rsidR="00E80019" w:rsidRPr="006749D0" w:rsidRDefault="00E80019" w:rsidP="00E80019">
      <w:pPr>
        <w:spacing w:after="0" w:line="100" w:lineRule="atLeast"/>
        <w:jc w:val="center"/>
        <w:rPr>
          <w:rFonts w:ascii="Arial" w:hAnsi="Arial" w:cs="Arial"/>
          <w:sz w:val="20"/>
          <w:szCs w:val="20"/>
        </w:rPr>
      </w:pPr>
      <w:r w:rsidRPr="006749D0">
        <w:rPr>
          <w:rFonts w:ascii="Arial" w:hAnsi="Arial" w:cs="Arial"/>
          <w:i/>
          <w:iCs/>
          <w:sz w:val="20"/>
          <w:szCs w:val="20"/>
        </w:rPr>
        <w:t>Komisja w składzie:</w:t>
      </w:r>
    </w:p>
    <w:p w:rsidR="00E80019" w:rsidRPr="006749D0" w:rsidRDefault="00E80019" w:rsidP="00E80019">
      <w:pPr>
        <w:spacing w:line="360" w:lineRule="auto"/>
        <w:jc w:val="center"/>
        <w:rPr>
          <w:rFonts w:ascii="Arial" w:hAnsi="Arial" w:cs="Arial"/>
          <w:sz w:val="20"/>
          <w:szCs w:val="20"/>
        </w:rPr>
      </w:pPr>
      <w:r w:rsidRPr="006749D0">
        <w:rPr>
          <w:rFonts w:ascii="Arial" w:hAnsi="Arial" w:cs="Arial"/>
          <w:sz w:val="20"/>
          <w:szCs w:val="20"/>
        </w:rPr>
        <w:t>Przedstawiciele Zamawiającego:</w:t>
      </w:r>
      <w:r w:rsidRPr="006749D0">
        <w:rPr>
          <w:rFonts w:ascii="Arial" w:hAnsi="Arial" w:cs="Arial"/>
          <w:sz w:val="20"/>
          <w:szCs w:val="20"/>
        </w:rPr>
        <w:tab/>
      </w:r>
      <w:r w:rsidRPr="006749D0">
        <w:rPr>
          <w:rFonts w:ascii="Arial" w:hAnsi="Arial" w:cs="Arial"/>
          <w:sz w:val="20"/>
          <w:szCs w:val="20"/>
        </w:rPr>
        <w:tab/>
      </w:r>
      <w:r w:rsidRPr="006749D0">
        <w:rPr>
          <w:rFonts w:ascii="Arial" w:hAnsi="Arial" w:cs="Arial"/>
          <w:sz w:val="20"/>
          <w:szCs w:val="20"/>
        </w:rPr>
        <w:tab/>
      </w:r>
      <w:r w:rsidRPr="006749D0">
        <w:rPr>
          <w:rFonts w:ascii="Arial" w:hAnsi="Arial" w:cs="Arial"/>
          <w:sz w:val="20"/>
          <w:szCs w:val="20"/>
        </w:rPr>
        <w:tab/>
        <w:t xml:space="preserve"> Przedstawiciele Wykonawcy:</w:t>
      </w:r>
    </w:p>
    <w:p w:rsidR="00E80019" w:rsidRPr="006749D0" w:rsidRDefault="00E80019" w:rsidP="00E80019">
      <w:pPr>
        <w:spacing w:line="360" w:lineRule="auto"/>
        <w:jc w:val="left"/>
        <w:rPr>
          <w:rFonts w:ascii="Arial" w:hAnsi="Arial" w:cs="Arial"/>
          <w:color w:val="000000"/>
          <w:sz w:val="20"/>
          <w:szCs w:val="20"/>
          <w:lang w:eastAsia="zh-CN"/>
        </w:rPr>
      </w:pPr>
      <w:r w:rsidRPr="006749D0">
        <w:rPr>
          <w:rFonts w:ascii="Arial" w:hAnsi="Arial" w:cs="Arial"/>
          <w:sz w:val="20"/>
          <w:szCs w:val="20"/>
        </w:rPr>
        <w:t xml:space="preserve">1. ...................................................... </w:t>
      </w:r>
      <w:r w:rsidRPr="006749D0">
        <w:rPr>
          <w:rFonts w:ascii="Arial" w:hAnsi="Arial" w:cs="Arial"/>
          <w:sz w:val="20"/>
          <w:szCs w:val="20"/>
        </w:rPr>
        <w:tab/>
      </w:r>
      <w:r w:rsidRPr="006749D0">
        <w:rPr>
          <w:rFonts w:ascii="Arial" w:hAnsi="Arial" w:cs="Arial"/>
          <w:sz w:val="20"/>
          <w:szCs w:val="20"/>
        </w:rPr>
        <w:tab/>
      </w:r>
      <w:r w:rsidRPr="006749D0">
        <w:rPr>
          <w:rFonts w:ascii="Arial" w:hAnsi="Arial" w:cs="Arial"/>
          <w:sz w:val="20"/>
          <w:szCs w:val="20"/>
        </w:rPr>
        <w:tab/>
        <w:t xml:space="preserve">  1. ………………...…………...</w:t>
      </w:r>
    </w:p>
    <w:p w:rsidR="00E80019" w:rsidRPr="006749D0" w:rsidRDefault="00E80019" w:rsidP="00E80019">
      <w:pPr>
        <w:spacing w:after="0" w:line="360" w:lineRule="auto"/>
        <w:jc w:val="left"/>
        <w:rPr>
          <w:rFonts w:ascii="Arial" w:hAnsi="Arial" w:cs="Arial"/>
          <w:color w:val="000000"/>
          <w:sz w:val="20"/>
          <w:szCs w:val="20"/>
        </w:rPr>
      </w:pPr>
      <w:r w:rsidRPr="006749D0">
        <w:rPr>
          <w:rFonts w:ascii="Arial" w:hAnsi="Arial" w:cs="Arial"/>
          <w:color w:val="000000"/>
          <w:sz w:val="20"/>
          <w:szCs w:val="20"/>
          <w:lang w:eastAsia="zh-CN"/>
        </w:rPr>
        <w:t>2. ...................................</w:t>
      </w:r>
      <w:r w:rsidRPr="006749D0">
        <w:rPr>
          <w:rFonts w:ascii="Arial" w:hAnsi="Arial" w:cs="Arial"/>
          <w:sz w:val="20"/>
          <w:szCs w:val="20"/>
          <w:lang w:eastAsia="zh-CN"/>
        </w:rPr>
        <w:t xml:space="preserve">................... </w:t>
      </w:r>
      <w:r w:rsidRPr="006749D0">
        <w:rPr>
          <w:rFonts w:ascii="Arial" w:hAnsi="Arial" w:cs="Arial"/>
          <w:sz w:val="20"/>
          <w:szCs w:val="20"/>
          <w:lang w:eastAsia="zh-CN"/>
        </w:rPr>
        <w:tab/>
      </w:r>
      <w:r w:rsidRPr="006749D0">
        <w:rPr>
          <w:rFonts w:ascii="Arial" w:hAnsi="Arial" w:cs="Arial"/>
          <w:sz w:val="20"/>
          <w:szCs w:val="20"/>
          <w:lang w:eastAsia="zh-CN"/>
        </w:rPr>
        <w:tab/>
      </w:r>
      <w:r w:rsidRPr="006749D0">
        <w:rPr>
          <w:rFonts w:ascii="Arial" w:hAnsi="Arial" w:cs="Arial"/>
          <w:sz w:val="20"/>
          <w:szCs w:val="20"/>
          <w:lang w:eastAsia="zh-CN"/>
        </w:rPr>
        <w:tab/>
        <w:t xml:space="preserve">   </w:t>
      </w:r>
      <w:r w:rsidRPr="006749D0">
        <w:rPr>
          <w:rFonts w:ascii="Arial" w:hAnsi="Arial" w:cs="Arial"/>
          <w:color w:val="000000"/>
          <w:sz w:val="20"/>
          <w:szCs w:val="20"/>
          <w:lang w:eastAsia="zh-CN"/>
        </w:rPr>
        <w:t>2……………………………...</w:t>
      </w:r>
    </w:p>
    <w:p w:rsidR="00E80019" w:rsidRDefault="00E80019" w:rsidP="00E80019">
      <w:pPr>
        <w:spacing w:after="0" w:line="360" w:lineRule="auto"/>
        <w:rPr>
          <w:rFonts w:ascii="Arial" w:hAnsi="Arial" w:cs="Arial"/>
          <w:color w:val="000000"/>
          <w:sz w:val="20"/>
          <w:szCs w:val="20"/>
        </w:rPr>
      </w:pPr>
    </w:p>
    <w:p w:rsidR="005F63BC" w:rsidRDefault="005F63BC" w:rsidP="00E80019">
      <w:pPr>
        <w:spacing w:after="0" w:line="360" w:lineRule="auto"/>
        <w:rPr>
          <w:rFonts w:ascii="Arial" w:hAnsi="Arial" w:cs="Arial"/>
          <w:color w:val="000000"/>
          <w:sz w:val="20"/>
          <w:szCs w:val="20"/>
        </w:rPr>
      </w:pPr>
    </w:p>
    <w:p w:rsidR="005F63BC" w:rsidRPr="00BF77D6" w:rsidRDefault="005F63BC" w:rsidP="00E80019">
      <w:pPr>
        <w:spacing w:after="0" w:line="360" w:lineRule="auto"/>
        <w:rPr>
          <w:rFonts w:ascii="Arial" w:hAnsi="Arial" w:cs="Arial"/>
          <w:sz w:val="20"/>
          <w:szCs w:val="20"/>
        </w:rPr>
      </w:pPr>
      <w:r w:rsidRPr="00BF77D6">
        <w:rPr>
          <w:rFonts w:ascii="Arial" w:hAnsi="Arial" w:cs="Arial"/>
          <w:sz w:val="20"/>
          <w:szCs w:val="20"/>
        </w:rPr>
        <w:t>Ilości odebranych odpadów……</w:t>
      </w:r>
      <w:r w:rsidR="004D1B98" w:rsidRPr="00BF77D6">
        <w:rPr>
          <w:rFonts w:ascii="Arial" w:hAnsi="Arial" w:cs="Arial"/>
          <w:sz w:val="20"/>
          <w:szCs w:val="20"/>
        </w:rPr>
        <w:t>………………………………………… - …………………………….Mg</w:t>
      </w:r>
    </w:p>
    <w:p w:rsidR="005F63BC" w:rsidRPr="006749D0" w:rsidRDefault="005F63BC" w:rsidP="00E80019">
      <w:pPr>
        <w:spacing w:after="0" w:line="360" w:lineRule="auto"/>
        <w:rPr>
          <w:rFonts w:ascii="Arial" w:hAnsi="Arial" w:cs="Arial"/>
          <w:color w:val="000000"/>
          <w:sz w:val="20"/>
          <w:szCs w:val="20"/>
        </w:rPr>
      </w:pPr>
      <w:r w:rsidRPr="00BF77D6">
        <w:rPr>
          <w:rFonts w:ascii="Arial" w:hAnsi="Arial" w:cs="Arial"/>
          <w:sz w:val="20"/>
          <w:szCs w:val="20"/>
        </w:rPr>
        <w:t>Osiągnięty poziomach odzysku     ……………………………………………………………………………</w:t>
      </w:r>
    </w:p>
    <w:p w:rsidR="00E80019" w:rsidRPr="006749D0" w:rsidRDefault="00E80019" w:rsidP="00E80019">
      <w:pPr>
        <w:spacing w:after="0" w:line="102" w:lineRule="atLeast"/>
        <w:rPr>
          <w:rFonts w:ascii="Arial" w:hAnsi="Arial" w:cs="Arial"/>
          <w:color w:val="000000"/>
          <w:sz w:val="20"/>
          <w:szCs w:val="20"/>
          <w:lang w:eastAsia="zh-CN"/>
        </w:rPr>
      </w:pPr>
      <w:r w:rsidRPr="006749D0">
        <w:rPr>
          <w:rFonts w:ascii="Arial" w:hAnsi="Arial" w:cs="Arial"/>
          <w:color w:val="000000"/>
          <w:sz w:val="20"/>
          <w:szCs w:val="20"/>
          <w:lang w:eastAsia="zh-CN"/>
        </w:rPr>
        <w:t>Zwięzły opis zakresu wykonywanych usług (wypełnia Wykonawca):</w:t>
      </w:r>
    </w:p>
    <w:p w:rsidR="00E80019" w:rsidRPr="006749D0" w:rsidRDefault="00E80019" w:rsidP="00E80019">
      <w:pPr>
        <w:spacing w:after="0" w:line="102" w:lineRule="atLeast"/>
        <w:rPr>
          <w:rFonts w:ascii="Arial" w:hAnsi="Arial" w:cs="Arial"/>
          <w:color w:val="000000"/>
          <w:sz w:val="20"/>
          <w:szCs w:val="20"/>
          <w:lang w:eastAsia="zh-CN"/>
        </w:rPr>
      </w:pPr>
      <w:r w:rsidRPr="006749D0">
        <w:rPr>
          <w:rFonts w:ascii="Arial" w:hAnsi="Arial" w:cs="Arial"/>
          <w:color w:val="000000"/>
          <w:sz w:val="20"/>
          <w:szCs w:val="20"/>
          <w:lang w:eastAsia="zh-CN"/>
        </w:rPr>
        <w:t>…....................................................................................................................................</w:t>
      </w:r>
    </w:p>
    <w:p w:rsidR="00E80019" w:rsidRPr="006749D0" w:rsidRDefault="00E80019" w:rsidP="00E80019">
      <w:pPr>
        <w:spacing w:after="0" w:line="102" w:lineRule="atLeast"/>
        <w:rPr>
          <w:rFonts w:ascii="Arial" w:hAnsi="Arial" w:cs="Arial"/>
          <w:color w:val="000000"/>
          <w:sz w:val="20"/>
          <w:szCs w:val="20"/>
          <w:lang w:eastAsia="zh-CN"/>
        </w:rPr>
      </w:pPr>
      <w:r w:rsidRPr="006749D0">
        <w:rPr>
          <w:rFonts w:ascii="Arial" w:hAnsi="Arial" w:cs="Arial"/>
          <w:color w:val="000000"/>
          <w:sz w:val="20"/>
          <w:szCs w:val="20"/>
          <w:lang w:eastAsia="zh-CN"/>
        </w:rPr>
        <w:t>…....................................................................................................................................</w:t>
      </w:r>
    </w:p>
    <w:p w:rsidR="00E80019" w:rsidRPr="006749D0" w:rsidRDefault="00E80019" w:rsidP="00E80019">
      <w:pPr>
        <w:spacing w:after="0" w:line="102" w:lineRule="atLeast"/>
        <w:rPr>
          <w:rFonts w:ascii="Arial" w:hAnsi="Arial" w:cs="Arial"/>
          <w:color w:val="000000"/>
          <w:sz w:val="20"/>
          <w:szCs w:val="20"/>
          <w:lang w:eastAsia="zh-CN"/>
        </w:rPr>
      </w:pPr>
      <w:r w:rsidRPr="006749D0">
        <w:rPr>
          <w:rFonts w:ascii="Arial" w:hAnsi="Arial" w:cs="Arial"/>
          <w:color w:val="000000"/>
          <w:sz w:val="20"/>
          <w:szCs w:val="20"/>
          <w:lang w:eastAsia="zh-CN"/>
        </w:rPr>
        <w:t>…....................................................................................................................................</w:t>
      </w:r>
    </w:p>
    <w:p w:rsidR="00E80019" w:rsidRPr="006749D0" w:rsidRDefault="00E80019" w:rsidP="00E80019">
      <w:pPr>
        <w:spacing w:after="0" w:line="100" w:lineRule="atLeast"/>
        <w:rPr>
          <w:rFonts w:ascii="Arial" w:hAnsi="Arial" w:cs="Arial"/>
          <w:color w:val="000000"/>
          <w:sz w:val="20"/>
          <w:szCs w:val="20"/>
          <w:lang w:eastAsia="zh-CN"/>
        </w:rPr>
      </w:pPr>
      <w:r w:rsidRPr="006749D0">
        <w:rPr>
          <w:rFonts w:ascii="Arial" w:hAnsi="Arial" w:cs="Arial"/>
          <w:color w:val="000000"/>
          <w:sz w:val="20"/>
          <w:szCs w:val="20"/>
          <w:lang w:eastAsia="zh-CN"/>
        </w:rPr>
        <w:t>…....................................................................................................................................</w:t>
      </w:r>
    </w:p>
    <w:p w:rsidR="00E80019" w:rsidRPr="006749D0" w:rsidRDefault="00E80019" w:rsidP="00E80019">
      <w:pPr>
        <w:spacing w:after="0" w:line="100" w:lineRule="atLeast"/>
        <w:rPr>
          <w:rFonts w:ascii="Arial" w:hAnsi="Arial" w:cs="Arial"/>
          <w:color w:val="000000"/>
          <w:sz w:val="20"/>
          <w:szCs w:val="20"/>
          <w:lang w:eastAsia="zh-CN"/>
        </w:rPr>
      </w:pPr>
      <w:r w:rsidRPr="006749D0">
        <w:rPr>
          <w:rFonts w:ascii="Arial" w:hAnsi="Arial" w:cs="Arial"/>
          <w:color w:val="000000"/>
          <w:sz w:val="20"/>
          <w:szCs w:val="20"/>
          <w:lang w:eastAsia="zh-CN"/>
        </w:rPr>
        <w:t>Uwagi do wykonywanych usług (ze strony Wykonawcy):</w:t>
      </w:r>
    </w:p>
    <w:p w:rsidR="00E80019" w:rsidRPr="006749D0" w:rsidRDefault="00E80019" w:rsidP="00E80019">
      <w:pPr>
        <w:spacing w:after="0" w:line="100" w:lineRule="atLeast"/>
        <w:rPr>
          <w:rFonts w:ascii="Arial" w:hAnsi="Arial" w:cs="Arial"/>
          <w:color w:val="000000"/>
          <w:sz w:val="20"/>
          <w:szCs w:val="20"/>
          <w:lang w:eastAsia="zh-CN"/>
        </w:rPr>
      </w:pPr>
      <w:r w:rsidRPr="006749D0">
        <w:rPr>
          <w:rFonts w:ascii="Arial" w:hAnsi="Arial" w:cs="Arial"/>
          <w:color w:val="000000"/>
          <w:sz w:val="20"/>
          <w:szCs w:val="20"/>
          <w:lang w:eastAsia="zh-CN"/>
        </w:rPr>
        <w:t>…....................................................................................................................................</w:t>
      </w:r>
    </w:p>
    <w:p w:rsidR="00E80019" w:rsidRPr="006749D0" w:rsidRDefault="00E80019" w:rsidP="00E80019">
      <w:pPr>
        <w:spacing w:after="0" w:line="100" w:lineRule="atLeast"/>
        <w:rPr>
          <w:rFonts w:ascii="Arial" w:hAnsi="Arial" w:cs="Arial"/>
          <w:color w:val="000000"/>
          <w:sz w:val="20"/>
          <w:szCs w:val="20"/>
          <w:lang w:eastAsia="zh-CN"/>
        </w:rPr>
      </w:pPr>
      <w:r w:rsidRPr="006749D0">
        <w:rPr>
          <w:rFonts w:ascii="Arial" w:hAnsi="Arial" w:cs="Arial"/>
          <w:color w:val="000000"/>
          <w:sz w:val="20"/>
          <w:szCs w:val="20"/>
          <w:lang w:eastAsia="zh-CN"/>
        </w:rPr>
        <w:t>…....................................................................................................................................</w:t>
      </w:r>
    </w:p>
    <w:p w:rsidR="00E80019" w:rsidRPr="006749D0" w:rsidRDefault="00E80019" w:rsidP="00E80019">
      <w:pPr>
        <w:spacing w:after="0" w:line="100" w:lineRule="atLeast"/>
        <w:rPr>
          <w:rFonts w:ascii="Arial" w:hAnsi="Arial" w:cs="Arial"/>
          <w:color w:val="000000"/>
          <w:sz w:val="20"/>
          <w:szCs w:val="20"/>
          <w:lang w:eastAsia="zh-CN"/>
        </w:rPr>
      </w:pPr>
      <w:r w:rsidRPr="006749D0">
        <w:rPr>
          <w:rFonts w:ascii="Arial" w:hAnsi="Arial" w:cs="Arial"/>
          <w:color w:val="000000"/>
          <w:sz w:val="20"/>
          <w:szCs w:val="20"/>
          <w:lang w:eastAsia="zh-CN"/>
        </w:rPr>
        <w:t>….................................................................................................................................................................…...................................................................................................................................................….....................................................................................................................................</w:t>
      </w:r>
    </w:p>
    <w:p w:rsidR="00E80019" w:rsidRPr="006749D0" w:rsidRDefault="00E80019" w:rsidP="00E80019">
      <w:pPr>
        <w:spacing w:after="0" w:line="100" w:lineRule="atLeast"/>
        <w:rPr>
          <w:rFonts w:ascii="Arial" w:hAnsi="Arial" w:cs="Arial"/>
          <w:color w:val="000000"/>
          <w:sz w:val="20"/>
          <w:szCs w:val="20"/>
          <w:lang w:eastAsia="zh-CN"/>
        </w:rPr>
      </w:pPr>
      <w:r w:rsidRPr="006749D0">
        <w:rPr>
          <w:rFonts w:ascii="Arial" w:hAnsi="Arial" w:cs="Arial"/>
          <w:color w:val="000000"/>
          <w:sz w:val="20"/>
          <w:szCs w:val="20"/>
          <w:lang w:eastAsia="zh-CN"/>
        </w:rPr>
        <w:t>Uwagi do wykonywanych usług (ze strony Zamawiającego):</w:t>
      </w:r>
    </w:p>
    <w:p w:rsidR="00E80019" w:rsidRPr="006749D0" w:rsidRDefault="00E80019" w:rsidP="00E80019">
      <w:pPr>
        <w:spacing w:after="0" w:line="100" w:lineRule="atLeast"/>
        <w:rPr>
          <w:rFonts w:ascii="Arial" w:hAnsi="Arial" w:cs="Arial"/>
          <w:color w:val="000000"/>
          <w:sz w:val="20"/>
          <w:szCs w:val="20"/>
          <w:lang w:eastAsia="zh-CN"/>
        </w:rPr>
      </w:pPr>
      <w:r w:rsidRPr="006749D0">
        <w:rPr>
          <w:rFonts w:ascii="Arial" w:hAnsi="Arial" w:cs="Arial"/>
          <w:color w:val="000000"/>
          <w:sz w:val="20"/>
          <w:szCs w:val="20"/>
          <w:lang w:eastAsia="zh-CN"/>
        </w:rPr>
        <w:t>…...................................................................................................................................................</w:t>
      </w:r>
    </w:p>
    <w:p w:rsidR="00E80019" w:rsidRPr="006749D0" w:rsidRDefault="00E80019" w:rsidP="00E80019">
      <w:pPr>
        <w:spacing w:after="0" w:line="100" w:lineRule="atLeast"/>
        <w:rPr>
          <w:rFonts w:ascii="Arial" w:hAnsi="Arial" w:cs="Arial"/>
          <w:color w:val="000000"/>
          <w:sz w:val="20"/>
          <w:szCs w:val="20"/>
          <w:lang w:eastAsia="zh-CN"/>
        </w:rPr>
      </w:pPr>
      <w:r w:rsidRPr="006749D0">
        <w:rPr>
          <w:rFonts w:ascii="Arial" w:hAnsi="Arial" w:cs="Arial"/>
          <w:color w:val="000000"/>
          <w:sz w:val="20"/>
          <w:szCs w:val="20"/>
          <w:lang w:eastAsia="zh-CN"/>
        </w:rPr>
        <w:t>…....................................................................................................................</w:t>
      </w:r>
      <w:r w:rsidRPr="006749D0">
        <w:rPr>
          <w:rFonts w:ascii="Arial" w:hAnsi="Arial" w:cs="Arial"/>
          <w:sz w:val="20"/>
          <w:szCs w:val="20"/>
          <w:lang w:eastAsia="zh-CN"/>
        </w:rPr>
        <w:t>...............................</w:t>
      </w:r>
    </w:p>
    <w:p w:rsidR="00E80019" w:rsidRPr="006749D0" w:rsidRDefault="00E80019" w:rsidP="00E80019">
      <w:pPr>
        <w:spacing w:after="0" w:line="100" w:lineRule="atLeast"/>
        <w:rPr>
          <w:rFonts w:ascii="Arial" w:hAnsi="Arial" w:cs="Arial"/>
          <w:color w:val="000000"/>
          <w:sz w:val="20"/>
          <w:szCs w:val="20"/>
          <w:lang w:eastAsia="zh-CN"/>
        </w:rPr>
      </w:pPr>
      <w:r w:rsidRPr="006749D0">
        <w:rPr>
          <w:rFonts w:ascii="Arial" w:hAnsi="Arial" w:cs="Arial"/>
          <w:color w:val="000000"/>
          <w:sz w:val="20"/>
          <w:szCs w:val="20"/>
          <w:lang w:eastAsia="zh-CN"/>
        </w:rPr>
        <w:t>….................................................................................................................................</w:t>
      </w:r>
      <w:r w:rsidRPr="006749D0">
        <w:rPr>
          <w:rFonts w:ascii="Arial" w:hAnsi="Arial" w:cs="Arial"/>
          <w:sz w:val="20"/>
          <w:szCs w:val="20"/>
          <w:lang w:eastAsia="zh-CN"/>
        </w:rPr>
        <w:t>..................</w:t>
      </w:r>
    </w:p>
    <w:p w:rsidR="00E80019" w:rsidRPr="006749D0" w:rsidRDefault="00E80019" w:rsidP="00E80019">
      <w:pPr>
        <w:spacing w:after="0" w:line="100" w:lineRule="atLeast"/>
        <w:rPr>
          <w:rFonts w:ascii="Arial" w:hAnsi="Arial" w:cs="Arial"/>
          <w:color w:val="000000"/>
          <w:sz w:val="20"/>
          <w:szCs w:val="20"/>
          <w:lang w:eastAsia="zh-CN"/>
        </w:rPr>
      </w:pPr>
      <w:r w:rsidRPr="006749D0">
        <w:rPr>
          <w:rFonts w:ascii="Arial" w:hAnsi="Arial" w:cs="Arial"/>
          <w:color w:val="000000"/>
          <w:sz w:val="20"/>
          <w:szCs w:val="20"/>
          <w:lang w:eastAsia="zh-CN"/>
        </w:rPr>
        <w:t>…...................................................................................................................................................</w:t>
      </w:r>
    </w:p>
    <w:p w:rsidR="00E80019" w:rsidRPr="006749D0" w:rsidRDefault="00E80019" w:rsidP="00E80019">
      <w:pPr>
        <w:spacing w:after="0" w:line="100" w:lineRule="atLeast"/>
        <w:rPr>
          <w:rFonts w:ascii="Arial" w:hAnsi="Arial" w:cs="Arial"/>
          <w:color w:val="000000"/>
          <w:sz w:val="20"/>
          <w:szCs w:val="20"/>
          <w:lang w:eastAsia="zh-CN"/>
        </w:rPr>
      </w:pPr>
      <w:r w:rsidRPr="006749D0">
        <w:rPr>
          <w:rFonts w:ascii="Arial" w:hAnsi="Arial" w:cs="Arial"/>
          <w:color w:val="000000"/>
          <w:sz w:val="20"/>
          <w:szCs w:val="20"/>
          <w:lang w:eastAsia="zh-CN"/>
        </w:rPr>
        <w:t>Wnioski:</w:t>
      </w:r>
    </w:p>
    <w:p w:rsidR="00E80019" w:rsidRPr="006749D0" w:rsidRDefault="00E80019" w:rsidP="00E80019">
      <w:pPr>
        <w:spacing w:after="0" w:line="100" w:lineRule="atLeast"/>
        <w:rPr>
          <w:rFonts w:ascii="Arial" w:hAnsi="Arial" w:cs="Arial"/>
          <w:color w:val="000000"/>
          <w:sz w:val="20"/>
          <w:szCs w:val="20"/>
          <w:lang w:eastAsia="zh-CN"/>
        </w:rPr>
      </w:pPr>
      <w:r w:rsidRPr="006749D0">
        <w:rPr>
          <w:rFonts w:ascii="Arial" w:hAnsi="Arial" w:cs="Arial"/>
          <w:color w:val="000000"/>
          <w:sz w:val="20"/>
          <w:szCs w:val="20"/>
          <w:lang w:eastAsia="zh-CN"/>
        </w:rPr>
        <w:t>…...................................................................................................................................................</w:t>
      </w:r>
    </w:p>
    <w:p w:rsidR="00E80019" w:rsidRPr="006749D0" w:rsidRDefault="00E80019" w:rsidP="00E80019">
      <w:pPr>
        <w:spacing w:after="0" w:line="100" w:lineRule="atLeast"/>
        <w:rPr>
          <w:rFonts w:ascii="Arial" w:hAnsi="Arial" w:cs="Arial"/>
          <w:color w:val="000000"/>
          <w:sz w:val="20"/>
          <w:szCs w:val="20"/>
          <w:lang w:eastAsia="zh-CN"/>
        </w:rPr>
      </w:pPr>
      <w:r w:rsidRPr="006749D0">
        <w:rPr>
          <w:rFonts w:ascii="Arial" w:hAnsi="Arial" w:cs="Arial"/>
          <w:color w:val="000000"/>
          <w:sz w:val="20"/>
          <w:szCs w:val="20"/>
          <w:lang w:eastAsia="zh-CN"/>
        </w:rPr>
        <w:t>…...................................................................................................................................................</w:t>
      </w:r>
    </w:p>
    <w:p w:rsidR="00E80019" w:rsidRPr="006749D0" w:rsidRDefault="00E80019" w:rsidP="00E80019">
      <w:pPr>
        <w:spacing w:after="0" w:line="100" w:lineRule="atLeast"/>
        <w:rPr>
          <w:rFonts w:ascii="Arial" w:hAnsi="Arial" w:cs="Arial"/>
          <w:color w:val="000000"/>
          <w:sz w:val="20"/>
          <w:szCs w:val="20"/>
          <w:lang w:eastAsia="zh-CN"/>
        </w:rPr>
      </w:pPr>
      <w:r w:rsidRPr="006749D0">
        <w:rPr>
          <w:rFonts w:ascii="Arial" w:hAnsi="Arial" w:cs="Arial"/>
          <w:color w:val="000000"/>
          <w:sz w:val="20"/>
          <w:szCs w:val="20"/>
          <w:lang w:eastAsia="zh-CN"/>
        </w:rPr>
        <w:t>…...................................................................................................................................................</w:t>
      </w:r>
    </w:p>
    <w:p w:rsidR="00E80019" w:rsidRPr="006749D0" w:rsidRDefault="00E80019" w:rsidP="00E80019">
      <w:pPr>
        <w:spacing w:after="0" w:line="100" w:lineRule="atLeast"/>
        <w:rPr>
          <w:rFonts w:ascii="Arial" w:hAnsi="Arial" w:cs="Arial"/>
          <w:sz w:val="20"/>
          <w:szCs w:val="20"/>
        </w:rPr>
      </w:pPr>
      <w:r w:rsidRPr="006749D0">
        <w:rPr>
          <w:rFonts w:ascii="Arial" w:hAnsi="Arial" w:cs="Arial"/>
          <w:color w:val="000000"/>
          <w:sz w:val="20"/>
          <w:szCs w:val="20"/>
          <w:lang w:eastAsia="zh-CN"/>
        </w:rPr>
        <w:t>…...................................................................................................................................................</w:t>
      </w:r>
    </w:p>
    <w:p w:rsidR="00E80019" w:rsidRPr="006749D0" w:rsidRDefault="00E80019" w:rsidP="00E80019">
      <w:pPr>
        <w:spacing w:after="0" w:line="100" w:lineRule="atLeast"/>
        <w:rPr>
          <w:rFonts w:ascii="Arial" w:hAnsi="Arial" w:cs="Arial"/>
          <w:sz w:val="20"/>
          <w:szCs w:val="20"/>
        </w:rPr>
      </w:pPr>
    </w:p>
    <w:p w:rsidR="00E80019" w:rsidRPr="006749D0" w:rsidRDefault="00E80019" w:rsidP="00E80019">
      <w:pPr>
        <w:spacing w:after="0" w:line="100" w:lineRule="atLeast"/>
        <w:rPr>
          <w:rFonts w:ascii="Arial" w:hAnsi="Arial" w:cs="Arial"/>
          <w:sz w:val="20"/>
          <w:szCs w:val="20"/>
        </w:rPr>
      </w:pPr>
      <w:r w:rsidRPr="006749D0">
        <w:rPr>
          <w:rFonts w:ascii="Arial" w:hAnsi="Arial" w:cs="Arial"/>
          <w:color w:val="000000"/>
          <w:sz w:val="20"/>
          <w:szCs w:val="20"/>
          <w:lang w:eastAsia="zh-CN"/>
        </w:rPr>
        <w:t>Jakość w</w:t>
      </w:r>
      <w:r w:rsidRPr="006749D0">
        <w:rPr>
          <w:rFonts w:ascii="Arial" w:hAnsi="Arial" w:cs="Arial"/>
          <w:sz w:val="20"/>
          <w:szCs w:val="20"/>
          <w:lang w:eastAsia="zh-CN"/>
        </w:rPr>
        <w:t>ykonanych prac ocenia się jako:.............</w:t>
      </w:r>
      <w:r w:rsidRPr="006749D0">
        <w:rPr>
          <w:rFonts w:ascii="Arial" w:hAnsi="Arial" w:cs="Arial"/>
          <w:color w:val="000000"/>
          <w:sz w:val="20"/>
          <w:szCs w:val="20"/>
          <w:lang w:eastAsia="zh-CN"/>
        </w:rPr>
        <w:t>......................................................................</w:t>
      </w:r>
    </w:p>
    <w:p w:rsidR="00E80019" w:rsidRPr="006749D0" w:rsidRDefault="00E80019" w:rsidP="00E80019">
      <w:pPr>
        <w:spacing w:after="0" w:line="100" w:lineRule="atLeast"/>
        <w:rPr>
          <w:rFonts w:ascii="Arial" w:hAnsi="Arial" w:cs="Arial"/>
          <w:sz w:val="20"/>
          <w:szCs w:val="20"/>
        </w:rPr>
      </w:pPr>
    </w:p>
    <w:p w:rsidR="00E80019" w:rsidRPr="006749D0" w:rsidRDefault="00E80019" w:rsidP="00E80019">
      <w:pPr>
        <w:spacing w:after="0" w:line="100" w:lineRule="atLeast"/>
        <w:rPr>
          <w:rFonts w:ascii="Arial" w:hAnsi="Arial" w:cs="Arial"/>
          <w:sz w:val="20"/>
          <w:szCs w:val="20"/>
        </w:rPr>
      </w:pPr>
      <w:r w:rsidRPr="006749D0">
        <w:rPr>
          <w:rFonts w:ascii="Arial" w:hAnsi="Arial" w:cs="Arial"/>
          <w:sz w:val="20"/>
          <w:szCs w:val="20"/>
        </w:rPr>
        <w:t xml:space="preserve">Prace wykonano zgodnie / niezgodnie z Umową </w:t>
      </w:r>
      <w:r w:rsidRPr="006749D0">
        <w:rPr>
          <w:rFonts w:ascii="Arial" w:hAnsi="Arial" w:cs="Arial"/>
          <w:color w:val="000000"/>
          <w:sz w:val="20"/>
          <w:szCs w:val="20"/>
        </w:rPr>
        <w:t xml:space="preserve">Nr </w:t>
      </w:r>
      <w:r w:rsidRPr="006749D0">
        <w:rPr>
          <w:rFonts w:ascii="Arial" w:hAnsi="Arial" w:cs="Arial"/>
          <w:sz w:val="20"/>
          <w:szCs w:val="20"/>
        </w:rPr>
        <w:t>__._______.____</w:t>
      </w:r>
      <w:r w:rsidR="00BF4DC0">
        <w:rPr>
          <w:rFonts w:ascii="Arial" w:hAnsi="Arial" w:cs="Arial"/>
          <w:color w:val="000000"/>
          <w:sz w:val="20"/>
          <w:szCs w:val="20"/>
        </w:rPr>
        <w:t>.2019</w:t>
      </w:r>
      <w:r w:rsidRPr="006749D0">
        <w:rPr>
          <w:rFonts w:ascii="Arial" w:hAnsi="Arial" w:cs="Arial"/>
          <w:color w:val="000000"/>
          <w:sz w:val="20"/>
          <w:szCs w:val="20"/>
        </w:rPr>
        <w:t xml:space="preserve"> </w:t>
      </w:r>
      <w:r w:rsidRPr="006749D0">
        <w:rPr>
          <w:rFonts w:ascii="Arial" w:hAnsi="Arial" w:cs="Arial"/>
          <w:sz w:val="20"/>
          <w:szCs w:val="20"/>
        </w:rPr>
        <w:t>z d</w:t>
      </w:r>
      <w:r w:rsidR="00BF4DC0">
        <w:rPr>
          <w:rFonts w:ascii="Arial" w:hAnsi="Arial" w:cs="Arial"/>
          <w:sz w:val="20"/>
          <w:szCs w:val="20"/>
        </w:rPr>
        <w:t>nia …...................... 2019</w:t>
      </w:r>
      <w:r w:rsidRPr="006749D0">
        <w:rPr>
          <w:rFonts w:ascii="Arial" w:hAnsi="Arial" w:cs="Arial"/>
          <w:sz w:val="20"/>
          <w:szCs w:val="20"/>
        </w:rPr>
        <w:t xml:space="preserve"> r.</w:t>
      </w:r>
    </w:p>
    <w:p w:rsidR="00E80019" w:rsidRPr="006749D0" w:rsidRDefault="00E80019" w:rsidP="00E80019">
      <w:pPr>
        <w:spacing w:after="0" w:line="100" w:lineRule="atLeast"/>
        <w:rPr>
          <w:rFonts w:ascii="Arial" w:hAnsi="Arial" w:cs="Arial"/>
          <w:sz w:val="20"/>
          <w:szCs w:val="20"/>
        </w:rPr>
      </w:pPr>
    </w:p>
    <w:p w:rsidR="00E80019" w:rsidRPr="006749D0" w:rsidRDefault="00E80019" w:rsidP="00E80019">
      <w:pPr>
        <w:spacing w:after="0" w:line="100" w:lineRule="atLeast"/>
        <w:rPr>
          <w:rFonts w:ascii="Arial" w:hAnsi="Arial" w:cs="Arial"/>
          <w:sz w:val="20"/>
          <w:szCs w:val="20"/>
        </w:rPr>
      </w:pPr>
    </w:p>
    <w:p w:rsidR="00E80019" w:rsidRPr="006749D0" w:rsidRDefault="00E80019" w:rsidP="00E80019">
      <w:pPr>
        <w:spacing w:after="0" w:line="100" w:lineRule="atLeast"/>
        <w:rPr>
          <w:rFonts w:ascii="Arial" w:hAnsi="Arial" w:cs="Arial"/>
          <w:sz w:val="20"/>
          <w:szCs w:val="20"/>
        </w:rPr>
      </w:pPr>
    </w:p>
    <w:p w:rsidR="00E80019" w:rsidRPr="006749D0" w:rsidRDefault="00E80019" w:rsidP="00E80019">
      <w:pPr>
        <w:spacing w:after="0" w:line="100" w:lineRule="atLeast"/>
        <w:rPr>
          <w:rFonts w:ascii="Arial" w:hAnsi="Arial" w:cs="Arial"/>
          <w:sz w:val="20"/>
          <w:szCs w:val="20"/>
        </w:rPr>
      </w:pPr>
      <w:r w:rsidRPr="006749D0">
        <w:rPr>
          <w:rFonts w:ascii="Arial" w:hAnsi="Arial" w:cs="Arial"/>
          <w:sz w:val="20"/>
          <w:szCs w:val="20"/>
        </w:rPr>
        <w:t>Prace przyjęto / nie przyjęto, na skutek:</w:t>
      </w:r>
    </w:p>
    <w:p w:rsidR="00E80019" w:rsidRPr="006749D0" w:rsidRDefault="00E80019" w:rsidP="00E80019">
      <w:pPr>
        <w:spacing w:after="0" w:line="100" w:lineRule="atLeast"/>
        <w:jc w:val="center"/>
        <w:rPr>
          <w:rFonts w:ascii="Arial" w:hAnsi="Arial" w:cs="Arial"/>
          <w:sz w:val="20"/>
          <w:szCs w:val="20"/>
        </w:rPr>
      </w:pPr>
    </w:p>
    <w:p w:rsidR="00E80019" w:rsidRPr="006749D0" w:rsidRDefault="00E80019" w:rsidP="00E80019">
      <w:pPr>
        <w:spacing w:after="0" w:line="100" w:lineRule="atLeast"/>
        <w:jc w:val="center"/>
        <w:rPr>
          <w:rFonts w:ascii="Arial" w:hAnsi="Arial" w:cs="Arial"/>
          <w:sz w:val="20"/>
          <w:szCs w:val="20"/>
        </w:rPr>
      </w:pPr>
      <w:r w:rsidRPr="006749D0">
        <w:rPr>
          <w:rFonts w:ascii="Arial" w:hAnsi="Arial" w:cs="Arial"/>
          <w:sz w:val="20"/>
          <w:szCs w:val="20"/>
        </w:rPr>
        <w:t>UWAGI: ........................................................................................................................................</w:t>
      </w:r>
    </w:p>
    <w:p w:rsidR="00E80019" w:rsidRPr="006749D0" w:rsidRDefault="00E80019" w:rsidP="00E80019">
      <w:pPr>
        <w:spacing w:after="0" w:line="100" w:lineRule="atLeast"/>
        <w:jc w:val="center"/>
        <w:rPr>
          <w:rFonts w:ascii="Arial" w:hAnsi="Arial" w:cs="Arial"/>
          <w:sz w:val="20"/>
          <w:szCs w:val="20"/>
        </w:rPr>
      </w:pPr>
    </w:p>
    <w:p w:rsidR="00E80019" w:rsidRPr="006749D0" w:rsidRDefault="00E80019" w:rsidP="00E80019">
      <w:pPr>
        <w:spacing w:after="0" w:line="100" w:lineRule="atLeast"/>
        <w:jc w:val="center"/>
        <w:rPr>
          <w:rFonts w:ascii="Arial" w:hAnsi="Arial" w:cs="Arial"/>
          <w:i/>
          <w:iCs/>
          <w:sz w:val="20"/>
          <w:szCs w:val="20"/>
        </w:rPr>
      </w:pPr>
      <w:r w:rsidRPr="006749D0">
        <w:rPr>
          <w:rFonts w:ascii="Arial" w:hAnsi="Arial" w:cs="Arial"/>
          <w:sz w:val="20"/>
          <w:szCs w:val="20"/>
        </w:rPr>
        <w:t>........................................................................................................................................</w:t>
      </w:r>
    </w:p>
    <w:p w:rsidR="00E80019" w:rsidRPr="006749D0" w:rsidRDefault="00E80019" w:rsidP="00E80019">
      <w:pPr>
        <w:spacing w:line="200" w:lineRule="atLeast"/>
        <w:jc w:val="center"/>
        <w:rPr>
          <w:rFonts w:ascii="Arial" w:hAnsi="Arial" w:cs="Arial"/>
          <w:i/>
          <w:iCs/>
          <w:sz w:val="20"/>
          <w:szCs w:val="20"/>
        </w:rPr>
      </w:pPr>
    </w:p>
    <w:p w:rsidR="00E80019" w:rsidRPr="006749D0" w:rsidRDefault="00E80019" w:rsidP="00E80019">
      <w:pPr>
        <w:spacing w:line="200" w:lineRule="atLeast"/>
        <w:jc w:val="center"/>
        <w:rPr>
          <w:rFonts w:ascii="Arial" w:hAnsi="Arial" w:cs="Arial"/>
          <w:i/>
          <w:iCs/>
          <w:sz w:val="20"/>
          <w:szCs w:val="20"/>
        </w:rPr>
      </w:pPr>
      <w:r w:rsidRPr="006749D0">
        <w:rPr>
          <w:rFonts w:ascii="Arial" w:hAnsi="Arial" w:cs="Arial"/>
          <w:i/>
          <w:iCs/>
          <w:sz w:val="20"/>
          <w:szCs w:val="20"/>
        </w:rPr>
        <w:t>Podpisy Komisji:</w:t>
      </w:r>
    </w:p>
    <w:p w:rsidR="00E80019" w:rsidRPr="006749D0" w:rsidRDefault="00E80019" w:rsidP="00E80019">
      <w:pPr>
        <w:spacing w:line="360" w:lineRule="auto"/>
        <w:rPr>
          <w:rFonts w:ascii="Arial" w:hAnsi="Arial" w:cs="Arial"/>
          <w:sz w:val="20"/>
          <w:szCs w:val="20"/>
        </w:rPr>
      </w:pPr>
      <w:r w:rsidRPr="006749D0">
        <w:rPr>
          <w:rFonts w:ascii="Arial" w:hAnsi="Arial" w:cs="Arial"/>
          <w:sz w:val="20"/>
          <w:szCs w:val="20"/>
        </w:rPr>
        <w:t>Przedstawiciele Zamawiającego:</w:t>
      </w:r>
      <w:r w:rsidRPr="006749D0">
        <w:rPr>
          <w:rFonts w:ascii="Arial" w:hAnsi="Arial" w:cs="Arial"/>
          <w:sz w:val="20"/>
          <w:szCs w:val="20"/>
        </w:rPr>
        <w:tab/>
      </w:r>
      <w:r w:rsidRPr="006749D0">
        <w:rPr>
          <w:rFonts w:ascii="Arial" w:hAnsi="Arial" w:cs="Arial"/>
          <w:sz w:val="20"/>
          <w:szCs w:val="20"/>
        </w:rPr>
        <w:tab/>
      </w:r>
      <w:r w:rsidRPr="006749D0">
        <w:rPr>
          <w:rFonts w:ascii="Arial" w:hAnsi="Arial" w:cs="Arial"/>
          <w:sz w:val="20"/>
          <w:szCs w:val="20"/>
        </w:rPr>
        <w:tab/>
        <w:t xml:space="preserve"> Przedstawiciele Wykonawcy:</w:t>
      </w:r>
    </w:p>
    <w:p w:rsidR="00E80019" w:rsidRPr="006749D0" w:rsidRDefault="00E80019" w:rsidP="00E80019">
      <w:pPr>
        <w:spacing w:line="360" w:lineRule="auto"/>
        <w:jc w:val="left"/>
        <w:rPr>
          <w:rFonts w:ascii="Arial" w:hAnsi="Arial" w:cs="Arial"/>
          <w:sz w:val="20"/>
          <w:szCs w:val="20"/>
        </w:rPr>
      </w:pPr>
      <w:r w:rsidRPr="006749D0">
        <w:rPr>
          <w:rFonts w:ascii="Arial" w:hAnsi="Arial" w:cs="Arial"/>
          <w:sz w:val="20"/>
          <w:szCs w:val="20"/>
        </w:rPr>
        <w:t xml:space="preserve">1. .....................................................       </w:t>
      </w:r>
      <w:r w:rsidR="000C33D4" w:rsidRPr="006749D0">
        <w:rPr>
          <w:rFonts w:ascii="Arial" w:hAnsi="Arial" w:cs="Arial"/>
          <w:sz w:val="20"/>
          <w:szCs w:val="20"/>
        </w:rPr>
        <w:t xml:space="preserve">                            </w:t>
      </w:r>
      <w:r w:rsidRPr="006749D0">
        <w:rPr>
          <w:rFonts w:ascii="Arial" w:hAnsi="Arial" w:cs="Arial"/>
          <w:sz w:val="20"/>
          <w:szCs w:val="20"/>
        </w:rPr>
        <w:t xml:space="preserve"> 1. .....................................................</w:t>
      </w:r>
    </w:p>
    <w:p w:rsidR="00E80019" w:rsidRPr="006749D0" w:rsidRDefault="00E80019" w:rsidP="00E80019">
      <w:pPr>
        <w:rPr>
          <w:rFonts w:ascii="Arial" w:hAnsi="Arial" w:cs="Arial"/>
          <w:sz w:val="20"/>
          <w:szCs w:val="20"/>
        </w:rPr>
      </w:pPr>
      <w:r w:rsidRPr="006749D0">
        <w:rPr>
          <w:rFonts w:ascii="Arial" w:hAnsi="Arial" w:cs="Arial"/>
          <w:sz w:val="20"/>
          <w:szCs w:val="20"/>
        </w:rPr>
        <w:t xml:space="preserve">2. .....................................................                                </w:t>
      </w:r>
      <w:r w:rsidR="007F7D2F">
        <w:rPr>
          <w:rFonts w:ascii="Arial" w:hAnsi="Arial" w:cs="Arial"/>
          <w:sz w:val="20"/>
          <w:szCs w:val="20"/>
        </w:rPr>
        <w:t xml:space="preserve">   </w:t>
      </w:r>
      <w:r w:rsidRPr="006749D0">
        <w:rPr>
          <w:rFonts w:ascii="Arial" w:hAnsi="Arial" w:cs="Arial"/>
          <w:sz w:val="20"/>
          <w:szCs w:val="20"/>
        </w:rPr>
        <w:t>2. .....................................................</w:t>
      </w:r>
    </w:p>
    <w:p w:rsidR="00E80019" w:rsidRDefault="00E80019" w:rsidP="00E80019">
      <w:pPr>
        <w:rPr>
          <w:rFonts w:ascii="Arial" w:hAnsi="Arial" w:cs="Arial"/>
          <w:sz w:val="20"/>
          <w:szCs w:val="20"/>
        </w:rPr>
      </w:pPr>
    </w:p>
    <w:p w:rsidR="001610AB" w:rsidRDefault="001610AB" w:rsidP="001610AB">
      <w:pPr>
        <w:rPr>
          <w:rFonts w:ascii="Arial" w:hAnsi="Arial" w:cs="Arial"/>
          <w:sz w:val="20"/>
          <w:szCs w:val="20"/>
        </w:rPr>
      </w:pPr>
    </w:p>
    <w:p w:rsidR="001610AB" w:rsidRPr="00BF77D6" w:rsidRDefault="001610AB" w:rsidP="001610AB">
      <w:pPr>
        <w:rPr>
          <w:rFonts w:ascii="Arial" w:hAnsi="Arial" w:cs="Arial"/>
          <w:color w:val="000000" w:themeColor="text1"/>
          <w:sz w:val="20"/>
          <w:szCs w:val="20"/>
        </w:rPr>
      </w:pPr>
      <w:r w:rsidRPr="00BF77D6">
        <w:rPr>
          <w:rFonts w:ascii="Arial" w:hAnsi="Arial" w:cs="Arial"/>
          <w:color w:val="000000" w:themeColor="text1"/>
          <w:sz w:val="20"/>
          <w:szCs w:val="20"/>
        </w:rPr>
        <w:t xml:space="preserve">W załączeniu: </w:t>
      </w:r>
    </w:p>
    <w:p w:rsidR="001610AB" w:rsidRPr="00BF77D6" w:rsidRDefault="00BF77D6" w:rsidP="001610AB">
      <w:pPr>
        <w:rPr>
          <w:rFonts w:ascii="Arial" w:hAnsi="Arial" w:cs="Arial"/>
          <w:color w:val="000000" w:themeColor="text1"/>
          <w:sz w:val="20"/>
          <w:szCs w:val="20"/>
        </w:rPr>
      </w:pPr>
      <w:r w:rsidRPr="00BF77D6">
        <w:rPr>
          <w:rFonts w:ascii="Arial" w:hAnsi="Arial" w:cs="Arial"/>
          <w:color w:val="000000" w:themeColor="text1"/>
          <w:sz w:val="20"/>
          <w:szCs w:val="20"/>
        </w:rPr>
        <w:t>1)</w:t>
      </w:r>
      <w:r w:rsidR="001610AB" w:rsidRPr="00BF77D6">
        <w:rPr>
          <w:rFonts w:ascii="Arial" w:hAnsi="Arial" w:cs="Arial"/>
          <w:color w:val="000000" w:themeColor="text1"/>
          <w:sz w:val="20"/>
          <w:szCs w:val="20"/>
        </w:rPr>
        <w:t xml:space="preserve"> Raporty ważenia na certyfikowanej wadze na składowisku odpadów z fotografią pojazdu z widocznym numerem rejestracyjnym i datą.</w:t>
      </w:r>
    </w:p>
    <w:p w:rsidR="001610AB" w:rsidRPr="00BF77D6" w:rsidRDefault="001610AB" w:rsidP="001610AB">
      <w:pPr>
        <w:pStyle w:val="Akapitzlist"/>
        <w:spacing w:after="0" w:line="360" w:lineRule="auto"/>
        <w:ind w:left="0"/>
        <w:rPr>
          <w:rFonts w:ascii="Arial" w:eastAsia="Calibri" w:hAnsi="Arial" w:cs="Arial"/>
          <w:color w:val="000000" w:themeColor="text1"/>
          <w:sz w:val="20"/>
          <w:szCs w:val="20"/>
        </w:rPr>
      </w:pPr>
      <w:r w:rsidRPr="00BF77D6">
        <w:rPr>
          <w:rFonts w:ascii="Arial" w:hAnsi="Arial" w:cs="Arial"/>
          <w:color w:val="000000" w:themeColor="text1"/>
          <w:sz w:val="20"/>
          <w:szCs w:val="20"/>
        </w:rPr>
        <w:t>2</w:t>
      </w:r>
      <w:r w:rsidRPr="00BF77D6">
        <w:rPr>
          <w:rFonts w:ascii="Arial" w:eastAsia="Calibri" w:hAnsi="Arial" w:cs="Arial"/>
          <w:color w:val="000000" w:themeColor="text1"/>
          <w:sz w:val="20"/>
          <w:szCs w:val="20"/>
        </w:rPr>
        <w:t>)</w:t>
      </w:r>
      <w:r w:rsidRPr="00BF77D6">
        <w:rPr>
          <w:rFonts w:ascii="Arial" w:hAnsi="Arial" w:cs="Arial"/>
          <w:color w:val="000000" w:themeColor="text1"/>
          <w:sz w:val="20"/>
          <w:szCs w:val="20"/>
        </w:rPr>
        <w:t xml:space="preserve"> Sprawozdania</w:t>
      </w:r>
      <w:r w:rsidRPr="00BF77D6">
        <w:rPr>
          <w:rFonts w:ascii="Arial" w:eastAsia="Calibri" w:hAnsi="Arial" w:cs="Arial"/>
          <w:color w:val="000000" w:themeColor="text1"/>
          <w:sz w:val="20"/>
          <w:szCs w:val="20"/>
        </w:rPr>
        <w:t xml:space="preserve"> zawierających następujące dane:</w:t>
      </w:r>
    </w:p>
    <w:p w:rsidR="001610AB" w:rsidRPr="00BF77D6" w:rsidRDefault="001610AB" w:rsidP="001610AB">
      <w:pPr>
        <w:pStyle w:val="Akapitzlist"/>
        <w:spacing w:after="0" w:line="360" w:lineRule="auto"/>
        <w:ind w:left="0"/>
        <w:rPr>
          <w:rFonts w:ascii="Arial" w:eastAsia="Calibri" w:hAnsi="Arial" w:cs="Arial"/>
          <w:color w:val="000000" w:themeColor="text1"/>
          <w:sz w:val="20"/>
          <w:szCs w:val="20"/>
        </w:rPr>
      </w:pPr>
      <w:r w:rsidRPr="00BF77D6">
        <w:rPr>
          <w:rFonts w:ascii="Arial" w:eastAsia="Calibri" w:hAnsi="Arial" w:cs="Arial"/>
          <w:color w:val="000000" w:themeColor="text1"/>
          <w:sz w:val="20"/>
          <w:szCs w:val="20"/>
        </w:rPr>
        <w:t>a )</w:t>
      </w:r>
      <w:r w:rsidRPr="00BF77D6">
        <w:rPr>
          <w:rFonts w:ascii="Arial" w:hAnsi="Arial" w:cs="Arial"/>
          <w:color w:val="000000" w:themeColor="text1"/>
          <w:sz w:val="20"/>
          <w:szCs w:val="20"/>
        </w:rPr>
        <w:t xml:space="preserve"> </w:t>
      </w:r>
      <w:r w:rsidRPr="00BF77D6">
        <w:rPr>
          <w:rFonts w:ascii="Arial" w:eastAsia="Calibri" w:hAnsi="Arial" w:cs="Arial"/>
          <w:color w:val="000000" w:themeColor="text1"/>
          <w:sz w:val="20"/>
          <w:szCs w:val="20"/>
        </w:rPr>
        <w:t>Ilość usuniętych odpadów potwierdzonych wydrukami wagowymi,</w:t>
      </w:r>
    </w:p>
    <w:p w:rsidR="001610AB" w:rsidRPr="00BF77D6" w:rsidRDefault="001610AB" w:rsidP="001610AB">
      <w:pPr>
        <w:pStyle w:val="Akapitzlist"/>
        <w:spacing w:after="0" w:line="360" w:lineRule="auto"/>
        <w:ind w:left="0"/>
        <w:rPr>
          <w:rFonts w:ascii="Arial" w:eastAsia="Calibri" w:hAnsi="Arial" w:cs="Arial"/>
          <w:color w:val="000000" w:themeColor="text1"/>
          <w:sz w:val="20"/>
          <w:szCs w:val="20"/>
        </w:rPr>
      </w:pPr>
      <w:r w:rsidRPr="00BF77D6">
        <w:rPr>
          <w:rFonts w:ascii="Arial" w:hAnsi="Arial" w:cs="Arial"/>
          <w:color w:val="000000" w:themeColor="text1"/>
          <w:sz w:val="20"/>
          <w:szCs w:val="20"/>
        </w:rPr>
        <w:t>b</w:t>
      </w:r>
      <w:r w:rsidRPr="00BF77D6">
        <w:rPr>
          <w:rFonts w:ascii="Arial" w:eastAsia="Calibri" w:hAnsi="Arial" w:cs="Arial"/>
          <w:color w:val="000000" w:themeColor="text1"/>
          <w:sz w:val="20"/>
          <w:szCs w:val="20"/>
        </w:rPr>
        <w:t>)</w:t>
      </w:r>
      <w:r w:rsidRPr="00BF77D6">
        <w:rPr>
          <w:rFonts w:ascii="Arial" w:hAnsi="Arial" w:cs="Arial"/>
          <w:color w:val="000000" w:themeColor="text1"/>
          <w:sz w:val="20"/>
          <w:szCs w:val="20"/>
        </w:rPr>
        <w:t xml:space="preserve"> </w:t>
      </w:r>
      <w:r w:rsidRPr="00BF77D6">
        <w:rPr>
          <w:rFonts w:ascii="Arial" w:eastAsia="Calibri" w:hAnsi="Arial" w:cs="Arial"/>
          <w:color w:val="000000" w:themeColor="text1"/>
          <w:sz w:val="20"/>
          <w:szCs w:val="20"/>
        </w:rPr>
        <w:t xml:space="preserve">Rodzaj usuniętych odpadów (zgodnie z przyjętymi kategoriami odpadów wg Rozporządzenia Ministra Środowiska z dnia 27 września 2001 r. w sprawie katalogu odpadów </w:t>
      </w:r>
      <w:proofErr w:type="spellStart"/>
      <w:r w:rsidRPr="00BF77D6">
        <w:rPr>
          <w:rFonts w:ascii="Arial" w:eastAsia="Calibri" w:hAnsi="Arial" w:cs="Arial"/>
          <w:color w:val="000000" w:themeColor="text1"/>
          <w:sz w:val="20"/>
          <w:szCs w:val="20"/>
        </w:rPr>
        <w:t>Dz.U</w:t>
      </w:r>
      <w:proofErr w:type="spellEnd"/>
      <w:r w:rsidRPr="00BF77D6">
        <w:rPr>
          <w:rFonts w:ascii="Arial" w:eastAsia="Calibri" w:hAnsi="Arial" w:cs="Arial"/>
          <w:color w:val="000000" w:themeColor="text1"/>
          <w:sz w:val="20"/>
          <w:szCs w:val="20"/>
        </w:rPr>
        <w:t>. z 2001r. Nr 112, poz. 1206</w:t>
      </w:r>
      <w:r w:rsidRPr="00BF77D6">
        <w:rPr>
          <w:rFonts w:ascii="Arial" w:hAnsi="Arial" w:cs="Arial"/>
          <w:color w:val="000000" w:themeColor="text1"/>
          <w:sz w:val="20"/>
          <w:szCs w:val="20"/>
        </w:rPr>
        <w:t xml:space="preserve"> z </w:t>
      </w:r>
      <w:proofErr w:type="spellStart"/>
      <w:r w:rsidRPr="00BF77D6">
        <w:rPr>
          <w:rFonts w:ascii="Arial" w:hAnsi="Arial" w:cs="Arial"/>
          <w:color w:val="000000" w:themeColor="text1"/>
          <w:sz w:val="20"/>
          <w:szCs w:val="20"/>
        </w:rPr>
        <w:t>póź</w:t>
      </w:r>
      <w:proofErr w:type="spellEnd"/>
      <w:r w:rsidRPr="00BF77D6">
        <w:rPr>
          <w:rFonts w:ascii="Arial" w:hAnsi="Arial" w:cs="Arial"/>
          <w:color w:val="000000" w:themeColor="text1"/>
          <w:sz w:val="20"/>
          <w:szCs w:val="20"/>
        </w:rPr>
        <w:t>. zm.</w:t>
      </w:r>
      <w:r w:rsidRPr="00BF77D6">
        <w:rPr>
          <w:rFonts w:ascii="Arial" w:eastAsia="Calibri" w:hAnsi="Arial" w:cs="Arial"/>
          <w:color w:val="000000" w:themeColor="text1"/>
          <w:sz w:val="20"/>
          <w:szCs w:val="20"/>
        </w:rPr>
        <w:t>),</w:t>
      </w:r>
    </w:p>
    <w:p w:rsidR="001610AB" w:rsidRPr="00BF77D6" w:rsidRDefault="001610AB" w:rsidP="001610AB">
      <w:pPr>
        <w:pStyle w:val="Akapitzlist"/>
        <w:spacing w:after="0" w:line="360" w:lineRule="auto"/>
        <w:ind w:left="0"/>
        <w:rPr>
          <w:rFonts w:ascii="Arial" w:eastAsia="Calibri" w:hAnsi="Arial" w:cs="Arial"/>
          <w:color w:val="000000" w:themeColor="text1"/>
          <w:sz w:val="20"/>
          <w:szCs w:val="20"/>
        </w:rPr>
      </w:pPr>
      <w:r w:rsidRPr="00BF77D6">
        <w:rPr>
          <w:rFonts w:ascii="Arial" w:eastAsia="Calibri" w:hAnsi="Arial" w:cs="Arial"/>
          <w:color w:val="000000" w:themeColor="text1"/>
          <w:sz w:val="20"/>
          <w:szCs w:val="20"/>
        </w:rPr>
        <w:t>c) Sposób oraz miejsce odzysku lub unieszkodliwiania odpadów.</w:t>
      </w:r>
    </w:p>
    <w:p w:rsidR="001610AB" w:rsidRPr="00BF77D6" w:rsidRDefault="001610AB" w:rsidP="001610AB">
      <w:pPr>
        <w:spacing w:after="0" w:line="360" w:lineRule="auto"/>
        <w:rPr>
          <w:rFonts w:ascii="Arial" w:eastAsia="Calibri" w:hAnsi="Arial" w:cs="Arial"/>
          <w:color w:val="000000" w:themeColor="text1"/>
          <w:sz w:val="20"/>
          <w:szCs w:val="20"/>
        </w:rPr>
      </w:pPr>
      <w:r w:rsidRPr="00BF77D6">
        <w:rPr>
          <w:rFonts w:ascii="Arial" w:hAnsi="Arial" w:cs="Arial"/>
          <w:color w:val="000000" w:themeColor="text1"/>
          <w:sz w:val="20"/>
          <w:szCs w:val="20"/>
        </w:rPr>
        <w:t>3</w:t>
      </w:r>
      <w:r w:rsidR="00397E7A" w:rsidRPr="00BF77D6">
        <w:rPr>
          <w:rFonts w:ascii="Arial" w:eastAsia="Calibri" w:hAnsi="Arial" w:cs="Arial"/>
          <w:color w:val="000000" w:themeColor="text1"/>
          <w:sz w:val="20"/>
          <w:szCs w:val="20"/>
        </w:rPr>
        <w:t>) Kserokopie</w:t>
      </w:r>
      <w:r w:rsidRPr="00BF77D6">
        <w:rPr>
          <w:rFonts w:ascii="Arial" w:eastAsia="Calibri" w:hAnsi="Arial" w:cs="Arial"/>
          <w:color w:val="000000" w:themeColor="text1"/>
          <w:sz w:val="20"/>
          <w:szCs w:val="20"/>
        </w:rPr>
        <w:t xml:space="preserve"> kart przekazania odpadów – sporządzonych zgodnie z Rozporządzenie</w:t>
      </w:r>
      <w:r w:rsidRPr="00BF77D6">
        <w:rPr>
          <w:rFonts w:ascii="Arial" w:hAnsi="Arial" w:cs="Arial"/>
          <w:color w:val="000000" w:themeColor="text1"/>
          <w:sz w:val="20"/>
          <w:szCs w:val="20"/>
        </w:rPr>
        <w:t xml:space="preserve">m </w:t>
      </w:r>
      <w:r w:rsidRPr="00BF77D6">
        <w:rPr>
          <w:rFonts w:ascii="Arial" w:hAnsi="Arial" w:cs="Arial"/>
          <w:color w:val="000000" w:themeColor="text1"/>
          <w:sz w:val="20"/>
          <w:szCs w:val="20"/>
        </w:rPr>
        <w:br/>
        <w:t xml:space="preserve">      </w:t>
      </w:r>
      <w:r w:rsidRPr="00BF77D6">
        <w:rPr>
          <w:rFonts w:ascii="Arial" w:eastAsia="Calibri" w:hAnsi="Arial" w:cs="Arial"/>
          <w:color w:val="000000" w:themeColor="text1"/>
          <w:sz w:val="20"/>
          <w:szCs w:val="20"/>
        </w:rPr>
        <w:t>Ministra Środowiska z dnia 08.12.2010 r. w sprawie wzorów doku</w:t>
      </w:r>
      <w:r w:rsidRPr="00BF77D6">
        <w:rPr>
          <w:rFonts w:ascii="Arial" w:hAnsi="Arial" w:cs="Arial"/>
          <w:color w:val="000000" w:themeColor="text1"/>
          <w:sz w:val="20"/>
          <w:szCs w:val="20"/>
        </w:rPr>
        <w:t>mentów</w:t>
      </w:r>
      <w:r w:rsidRPr="00BF77D6">
        <w:rPr>
          <w:rFonts w:ascii="Arial" w:hAnsi="Arial" w:cs="Arial"/>
          <w:color w:val="000000" w:themeColor="text1"/>
          <w:sz w:val="20"/>
          <w:szCs w:val="20"/>
        </w:rPr>
        <w:br/>
        <w:t xml:space="preserve">      </w:t>
      </w:r>
      <w:r w:rsidRPr="00BF77D6">
        <w:rPr>
          <w:rFonts w:ascii="Arial" w:eastAsia="Calibri" w:hAnsi="Arial" w:cs="Arial"/>
          <w:color w:val="000000" w:themeColor="text1"/>
          <w:sz w:val="20"/>
          <w:szCs w:val="20"/>
        </w:rPr>
        <w:t xml:space="preserve">stosowanych na potrzeby ewidencji odpadów ( Dz. U.  Nr 249 poz. 1673 z </w:t>
      </w:r>
      <w:proofErr w:type="spellStart"/>
      <w:r w:rsidRPr="00BF77D6">
        <w:rPr>
          <w:rFonts w:ascii="Arial" w:eastAsia="Calibri" w:hAnsi="Arial" w:cs="Arial"/>
          <w:color w:val="000000" w:themeColor="text1"/>
          <w:sz w:val="20"/>
          <w:szCs w:val="20"/>
        </w:rPr>
        <w:t>póź</w:t>
      </w:r>
      <w:proofErr w:type="spellEnd"/>
      <w:r w:rsidRPr="00BF77D6">
        <w:rPr>
          <w:rFonts w:ascii="Arial" w:eastAsia="Calibri" w:hAnsi="Arial" w:cs="Arial"/>
          <w:color w:val="000000" w:themeColor="text1"/>
          <w:sz w:val="20"/>
          <w:szCs w:val="20"/>
        </w:rPr>
        <w:t>. zm. ).</w:t>
      </w:r>
    </w:p>
    <w:p w:rsidR="001610AB" w:rsidRPr="00BF77D6" w:rsidRDefault="001610AB" w:rsidP="001610AB">
      <w:pPr>
        <w:rPr>
          <w:rFonts w:ascii="Arial" w:hAnsi="Arial" w:cs="Arial"/>
          <w:color w:val="000000" w:themeColor="text1"/>
          <w:sz w:val="20"/>
          <w:szCs w:val="20"/>
        </w:rPr>
      </w:pPr>
    </w:p>
    <w:p w:rsidR="001610AB" w:rsidRPr="006749D0" w:rsidRDefault="001610AB" w:rsidP="001610AB">
      <w:pPr>
        <w:rPr>
          <w:rFonts w:ascii="Arial" w:hAnsi="Arial" w:cs="Arial"/>
          <w:sz w:val="20"/>
          <w:szCs w:val="20"/>
        </w:rPr>
      </w:pPr>
      <w:r w:rsidRPr="006749D0">
        <w:rPr>
          <w:rFonts w:ascii="Arial" w:hAnsi="Arial" w:cs="Arial"/>
          <w:b/>
          <w:color w:val="000000" w:themeColor="text1"/>
          <w:sz w:val="20"/>
          <w:szCs w:val="20"/>
        </w:rPr>
        <w:t xml:space="preserve">Wykaz nieruchomości niesegregujących odpadów </w:t>
      </w:r>
      <w:r w:rsidRPr="006749D0">
        <w:rPr>
          <w:rFonts w:ascii="Arial" w:hAnsi="Arial" w:cs="Arial"/>
          <w:color w:val="000000" w:themeColor="text1"/>
          <w:sz w:val="20"/>
          <w:szCs w:val="20"/>
        </w:rPr>
        <w:t>/jeżeli wystąpił</w:t>
      </w:r>
      <w:r>
        <w:rPr>
          <w:rFonts w:ascii="Arial" w:hAnsi="Arial" w:cs="Arial"/>
          <w:color w:val="000000" w:themeColor="text1"/>
          <w:sz w:val="20"/>
          <w:szCs w:val="20"/>
        </w:rPr>
        <w:t>.</w:t>
      </w:r>
    </w:p>
    <w:p w:rsidR="001610AB" w:rsidRPr="006749D0" w:rsidRDefault="001610AB" w:rsidP="001610AB">
      <w:pPr>
        <w:rPr>
          <w:rFonts w:ascii="Arial" w:hAnsi="Arial" w:cs="Arial"/>
          <w:sz w:val="20"/>
          <w:szCs w:val="20"/>
        </w:rPr>
      </w:pPr>
    </w:p>
    <w:p w:rsidR="0000515D" w:rsidRDefault="0000515D" w:rsidP="00E80019">
      <w:pPr>
        <w:rPr>
          <w:rFonts w:ascii="Arial" w:hAnsi="Arial" w:cs="Arial"/>
          <w:sz w:val="20"/>
          <w:szCs w:val="20"/>
        </w:rPr>
      </w:pPr>
    </w:p>
    <w:sectPr w:rsidR="0000515D" w:rsidSect="009D2E91">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3809" w:rsidRDefault="001D3809" w:rsidP="003732C5">
      <w:pPr>
        <w:spacing w:after="0" w:line="240" w:lineRule="auto"/>
      </w:pPr>
      <w:r>
        <w:separator/>
      </w:r>
    </w:p>
  </w:endnote>
  <w:endnote w:type="continuationSeparator" w:id="0">
    <w:p w:rsidR="001D3809" w:rsidRDefault="001D3809" w:rsidP="003732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 w:name="Verdana">
    <w:panose1 w:val="020B0604030504040204"/>
    <w:charset w:val="EE"/>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72704"/>
      <w:docPartObj>
        <w:docPartGallery w:val="Page Numbers (Bottom of Page)"/>
        <w:docPartUnique/>
      </w:docPartObj>
    </w:sdtPr>
    <w:sdtContent>
      <w:p w:rsidR="003732C5" w:rsidRDefault="007732F6">
        <w:pPr>
          <w:pStyle w:val="Stopka"/>
          <w:jc w:val="right"/>
        </w:pPr>
        <w:r>
          <w:fldChar w:fldCharType="begin"/>
        </w:r>
        <w:r w:rsidR="00154513">
          <w:instrText xml:space="preserve"> PAGE   \* MERGEFORMAT </w:instrText>
        </w:r>
        <w:r>
          <w:fldChar w:fldCharType="separate"/>
        </w:r>
        <w:r w:rsidR="00BF77D6">
          <w:rPr>
            <w:noProof/>
          </w:rPr>
          <w:t>13</w:t>
        </w:r>
        <w:r>
          <w:rPr>
            <w:noProof/>
          </w:rPr>
          <w:fldChar w:fldCharType="end"/>
        </w:r>
      </w:p>
    </w:sdtContent>
  </w:sdt>
  <w:p w:rsidR="003732C5" w:rsidRDefault="003732C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3809" w:rsidRDefault="001D3809" w:rsidP="003732C5">
      <w:pPr>
        <w:spacing w:after="0" w:line="240" w:lineRule="auto"/>
      </w:pPr>
      <w:r>
        <w:separator/>
      </w:r>
    </w:p>
  </w:footnote>
  <w:footnote w:type="continuationSeparator" w:id="0">
    <w:p w:rsidR="001D3809" w:rsidRDefault="001D3809" w:rsidP="003732C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6"/>
    <w:lvl w:ilvl="0">
      <w:start w:val="1"/>
      <w:numFmt w:val="decimal"/>
      <w:lvlText w:val="%1."/>
      <w:lvlJc w:val="left"/>
      <w:pPr>
        <w:tabs>
          <w:tab w:val="num" w:pos="0"/>
        </w:tabs>
      </w:pPr>
    </w:lvl>
  </w:abstractNum>
  <w:abstractNum w:abstractNumId="1">
    <w:nsid w:val="00000007"/>
    <w:multiLevelType w:val="singleLevel"/>
    <w:tmpl w:val="00000007"/>
    <w:name w:val="WW8Num7"/>
    <w:lvl w:ilvl="0">
      <w:start w:val="1"/>
      <w:numFmt w:val="decimal"/>
      <w:lvlText w:val="%1."/>
      <w:lvlJc w:val="left"/>
      <w:pPr>
        <w:tabs>
          <w:tab w:val="num" w:pos="0"/>
        </w:tabs>
      </w:pPr>
    </w:lvl>
  </w:abstractNum>
  <w:abstractNum w:abstractNumId="2">
    <w:nsid w:val="00000009"/>
    <w:multiLevelType w:val="singleLevel"/>
    <w:tmpl w:val="00000009"/>
    <w:name w:val="WW8Num9"/>
    <w:lvl w:ilvl="0">
      <w:start w:val="1"/>
      <w:numFmt w:val="lowerLetter"/>
      <w:lvlText w:val="%1)"/>
      <w:lvlJc w:val="left"/>
      <w:pPr>
        <w:tabs>
          <w:tab w:val="num" w:pos="0"/>
        </w:tabs>
      </w:pPr>
    </w:lvl>
  </w:abstractNum>
  <w:abstractNum w:abstractNumId="3">
    <w:nsid w:val="00000011"/>
    <w:multiLevelType w:val="multilevel"/>
    <w:tmpl w:val="00000011"/>
    <w:name w:val="WW8Num17"/>
    <w:lvl w:ilvl="0">
      <w:start w:val="1"/>
      <w:numFmt w:val="lowerLetter"/>
      <w:lvlText w:val="%1)"/>
      <w:lvlJc w:val="left"/>
      <w:pPr>
        <w:tabs>
          <w:tab w:val="num" w:pos="0"/>
        </w:tabs>
        <w:ind w:left="1146" w:hanging="360"/>
      </w:pPr>
    </w:lvl>
    <w:lvl w:ilvl="1">
      <w:start w:val="1"/>
      <w:numFmt w:val="bullet"/>
      <w:lvlText w:val="o"/>
      <w:lvlJc w:val="left"/>
      <w:pPr>
        <w:tabs>
          <w:tab w:val="num" w:pos="0"/>
        </w:tabs>
        <w:ind w:left="1866" w:hanging="360"/>
      </w:pPr>
      <w:rPr>
        <w:rFonts w:ascii="Courier New" w:hAnsi="Courier New" w:cs="Courier New"/>
      </w:rPr>
    </w:lvl>
    <w:lvl w:ilvl="2">
      <w:start w:val="1"/>
      <w:numFmt w:val="bullet"/>
      <w:lvlText w:val=""/>
      <w:lvlJc w:val="left"/>
      <w:pPr>
        <w:tabs>
          <w:tab w:val="num" w:pos="0"/>
        </w:tabs>
        <w:ind w:left="2586" w:hanging="360"/>
      </w:pPr>
      <w:rPr>
        <w:rFonts w:ascii="Wingdings" w:hAnsi="Wingdings" w:cs="Wingdings"/>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Courier New"/>
      </w:rPr>
    </w:lvl>
    <w:lvl w:ilvl="5">
      <w:start w:val="1"/>
      <w:numFmt w:val="bullet"/>
      <w:lvlText w:val=""/>
      <w:lvlJc w:val="left"/>
      <w:pPr>
        <w:tabs>
          <w:tab w:val="num" w:pos="0"/>
        </w:tabs>
        <w:ind w:left="4746" w:hanging="360"/>
      </w:pPr>
      <w:rPr>
        <w:rFonts w:ascii="Wingdings" w:hAnsi="Wingdings" w:cs="Wingdings"/>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Courier New"/>
      </w:rPr>
    </w:lvl>
    <w:lvl w:ilvl="8">
      <w:start w:val="1"/>
      <w:numFmt w:val="bullet"/>
      <w:lvlText w:val=""/>
      <w:lvlJc w:val="left"/>
      <w:pPr>
        <w:tabs>
          <w:tab w:val="num" w:pos="0"/>
        </w:tabs>
        <w:ind w:left="6906" w:hanging="360"/>
      </w:pPr>
      <w:rPr>
        <w:rFonts w:ascii="Wingdings" w:hAnsi="Wingdings" w:cs="Wingdings"/>
      </w:rPr>
    </w:lvl>
  </w:abstractNum>
  <w:abstractNum w:abstractNumId="4">
    <w:nsid w:val="0000001C"/>
    <w:multiLevelType w:val="multilevel"/>
    <w:tmpl w:val="0000001C"/>
    <w:name w:val="WW8Num28"/>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1E"/>
    <w:multiLevelType w:val="multilevel"/>
    <w:tmpl w:val="E1FAF724"/>
    <w:name w:val="WW8Num30"/>
    <w:lvl w:ilvl="0">
      <w:start w:val="2"/>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20"/>
    <w:multiLevelType w:val="multilevel"/>
    <w:tmpl w:val="C25CE19A"/>
    <w:name w:val="WW8Num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color w:val="auto"/>
      </w:rPr>
    </w:lvl>
    <w:lvl w:ilvl="2">
      <w:start w:val="1"/>
      <w:numFmt w:val="decimal"/>
      <w:lvlText w:val="%3."/>
      <w:lvlJc w:val="left"/>
      <w:pPr>
        <w:tabs>
          <w:tab w:val="num" w:pos="2160"/>
        </w:tabs>
        <w:ind w:left="2160" w:hanging="360"/>
      </w:pPr>
      <w:rPr>
        <w:b w:val="0"/>
        <w:color w:val="auto"/>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0000022"/>
    <w:multiLevelType w:val="multilevel"/>
    <w:tmpl w:val="450674C0"/>
    <w:name w:val="WW8Num34"/>
    <w:lvl w:ilvl="0">
      <w:start w:val="1"/>
      <w:numFmt w:val="decimal"/>
      <w:lvlText w:val="%1. "/>
      <w:lvlJc w:val="left"/>
      <w:pPr>
        <w:tabs>
          <w:tab w:val="num" w:pos="0"/>
        </w:tabs>
        <w:ind w:left="283" w:hanging="283"/>
      </w:pPr>
      <w:rPr>
        <w:b w:val="0"/>
      </w:r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7775E0"/>
    <w:multiLevelType w:val="hybridMultilevel"/>
    <w:tmpl w:val="51521A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3AC11F5"/>
    <w:multiLevelType w:val="hybridMultilevel"/>
    <w:tmpl w:val="3EE0A5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E7A1068"/>
    <w:multiLevelType w:val="hybridMultilevel"/>
    <w:tmpl w:val="8CA4FBCC"/>
    <w:lvl w:ilvl="0" w:tplc="47223990">
      <w:start w:val="1"/>
      <w:numFmt w:val="decimal"/>
      <w:lvlText w:val="%1)"/>
      <w:lvlJc w:val="left"/>
      <w:pPr>
        <w:ind w:left="717" w:hanging="360"/>
      </w:pPr>
      <w:rPr>
        <w:rFonts w:hint="default"/>
        <w:color w:val="auto"/>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1">
    <w:nsid w:val="0FA97B46"/>
    <w:multiLevelType w:val="hybridMultilevel"/>
    <w:tmpl w:val="51521A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B5003D7"/>
    <w:multiLevelType w:val="hybridMultilevel"/>
    <w:tmpl w:val="51521A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22230E1"/>
    <w:multiLevelType w:val="multilevel"/>
    <w:tmpl w:val="0EFAC9D4"/>
    <w:name w:val="WW8Num342"/>
    <w:lvl w:ilvl="0">
      <w:start w:val="1"/>
      <w:numFmt w:val="decimal"/>
      <w:lvlText w:val="%1. "/>
      <w:lvlJc w:val="left"/>
      <w:pPr>
        <w:tabs>
          <w:tab w:val="num" w:pos="0"/>
        </w:tabs>
        <w:ind w:left="283" w:hanging="283"/>
      </w:pPr>
      <w:rPr>
        <w:rFonts w:hint="default"/>
        <w:b w:val="0"/>
      </w:rPr>
    </w:lvl>
    <w:lvl w:ilvl="1">
      <w:start w:val="1"/>
      <w:numFmt w:val="decimal"/>
      <w:lvlText w:val="%2."/>
      <w:lvlJc w:val="left"/>
      <w:pPr>
        <w:tabs>
          <w:tab w:val="num" w:pos="1080"/>
        </w:tabs>
        <w:ind w:left="1080" w:hanging="360"/>
      </w:pPr>
      <w:rPr>
        <w:rFonts w:hint="default"/>
        <w:b w:val="0"/>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4">
    <w:nsid w:val="38001A06"/>
    <w:multiLevelType w:val="hybridMultilevel"/>
    <w:tmpl w:val="78CCAD0E"/>
    <w:lvl w:ilvl="0" w:tplc="AFC804C0">
      <w:start w:val="3"/>
      <w:numFmt w:val="bullet"/>
      <w:lvlText w:val=""/>
      <w:lvlJc w:val="left"/>
      <w:pPr>
        <w:ind w:left="1440" w:hanging="360"/>
      </w:pPr>
      <w:rPr>
        <w:rFonts w:ascii="Symbol" w:eastAsia="Calibri" w:hAnsi="Symbol"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nsid w:val="41287026"/>
    <w:multiLevelType w:val="hybridMultilevel"/>
    <w:tmpl w:val="54DCDD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3265271"/>
    <w:multiLevelType w:val="hybridMultilevel"/>
    <w:tmpl w:val="902C820E"/>
    <w:lvl w:ilvl="0" w:tplc="40346044">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512A7A1C"/>
    <w:multiLevelType w:val="hybridMultilevel"/>
    <w:tmpl w:val="ED1E15AC"/>
    <w:lvl w:ilvl="0" w:tplc="D5F004B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5CA6092F"/>
    <w:multiLevelType w:val="hybridMultilevel"/>
    <w:tmpl w:val="61A687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6D137BA"/>
    <w:multiLevelType w:val="hybridMultilevel"/>
    <w:tmpl w:val="ED3238D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94641C2"/>
    <w:multiLevelType w:val="hybridMultilevel"/>
    <w:tmpl w:val="2E5A7892"/>
    <w:lvl w:ilvl="0" w:tplc="F176BBB6">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1">
    <w:nsid w:val="7E9D2068"/>
    <w:multiLevelType w:val="multilevel"/>
    <w:tmpl w:val="B1E4004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21"/>
  </w:num>
  <w:num w:numId="8">
    <w:abstractNumId w:val="16"/>
  </w:num>
  <w:num w:numId="9">
    <w:abstractNumId w:val="10"/>
  </w:num>
  <w:num w:numId="10">
    <w:abstractNumId w:val="18"/>
  </w:num>
  <w:num w:numId="11">
    <w:abstractNumId w:val="20"/>
  </w:num>
  <w:num w:numId="12">
    <w:abstractNumId w:val="19"/>
  </w:num>
  <w:num w:numId="13">
    <w:abstractNumId w:val="11"/>
  </w:num>
  <w:num w:numId="14">
    <w:abstractNumId w:val="13"/>
  </w:num>
  <w:num w:numId="15">
    <w:abstractNumId w:val="9"/>
  </w:num>
  <w:num w:numId="16">
    <w:abstractNumId w:val="0"/>
    <w:lvlOverride w:ilvl="0">
      <w:startOverride w:val="1"/>
    </w:lvlOverride>
  </w:num>
  <w:num w:numId="17">
    <w:abstractNumId w:val="1"/>
    <w:lvlOverride w:ilvl="0">
      <w:startOverride w:val="1"/>
    </w:lvlOverride>
  </w:num>
  <w:num w:numId="18">
    <w:abstractNumId w:val="2"/>
    <w:lvlOverride w:ilvl="0">
      <w:startOverride w:val="1"/>
    </w:lvlOverride>
  </w:num>
  <w:num w:numId="19">
    <w:abstractNumId w:val="12"/>
  </w:num>
  <w:num w:numId="20">
    <w:abstractNumId w:val="8"/>
  </w:num>
  <w:num w:numId="21">
    <w:abstractNumId w:val="17"/>
  </w:num>
  <w:num w:numId="2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defaultTabStop w:val="708"/>
  <w:hyphenationZone w:val="425"/>
  <w:characterSpacingControl w:val="doNotCompress"/>
  <w:footnotePr>
    <w:footnote w:id="-1"/>
    <w:footnote w:id="0"/>
  </w:footnotePr>
  <w:endnotePr>
    <w:endnote w:id="-1"/>
    <w:endnote w:id="0"/>
  </w:endnotePr>
  <w:compat/>
  <w:rsids>
    <w:rsidRoot w:val="00E80019"/>
    <w:rsid w:val="0000515D"/>
    <w:rsid w:val="00037EE7"/>
    <w:rsid w:val="00056BD0"/>
    <w:rsid w:val="000C33D4"/>
    <w:rsid w:val="00130D09"/>
    <w:rsid w:val="00154513"/>
    <w:rsid w:val="001610AB"/>
    <w:rsid w:val="0018514F"/>
    <w:rsid w:val="001C5391"/>
    <w:rsid w:val="001D3809"/>
    <w:rsid w:val="00231166"/>
    <w:rsid w:val="00243D9E"/>
    <w:rsid w:val="002541E7"/>
    <w:rsid w:val="00260C5B"/>
    <w:rsid w:val="002646E4"/>
    <w:rsid w:val="002675D9"/>
    <w:rsid w:val="002942CD"/>
    <w:rsid w:val="00295AF7"/>
    <w:rsid w:val="002B1B2E"/>
    <w:rsid w:val="002B4311"/>
    <w:rsid w:val="002D4295"/>
    <w:rsid w:val="00366698"/>
    <w:rsid w:val="003732C5"/>
    <w:rsid w:val="00384E12"/>
    <w:rsid w:val="003976B1"/>
    <w:rsid w:val="00397E7A"/>
    <w:rsid w:val="004176E7"/>
    <w:rsid w:val="00420F96"/>
    <w:rsid w:val="004225B5"/>
    <w:rsid w:val="004B58C7"/>
    <w:rsid w:val="004D1B98"/>
    <w:rsid w:val="005246C3"/>
    <w:rsid w:val="0053662E"/>
    <w:rsid w:val="00557F1F"/>
    <w:rsid w:val="005F63BC"/>
    <w:rsid w:val="0063086C"/>
    <w:rsid w:val="00660995"/>
    <w:rsid w:val="006610AC"/>
    <w:rsid w:val="006749D0"/>
    <w:rsid w:val="00687D02"/>
    <w:rsid w:val="006B2A4B"/>
    <w:rsid w:val="00715B29"/>
    <w:rsid w:val="00725BA6"/>
    <w:rsid w:val="0077127E"/>
    <w:rsid w:val="007732F6"/>
    <w:rsid w:val="00785E08"/>
    <w:rsid w:val="00796EE3"/>
    <w:rsid w:val="007B742E"/>
    <w:rsid w:val="007D7713"/>
    <w:rsid w:val="007F7D2F"/>
    <w:rsid w:val="008074C2"/>
    <w:rsid w:val="00865A98"/>
    <w:rsid w:val="0088799D"/>
    <w:rsid w:val="009343AF"/>
    <w:rsid w:val="00943CF4"/>
    <w:rsid w:val="009472FB"/>
    <w:rsid w:val="009931FA"/>
    <w:rsid w:val="009C3B82"/>
    <w:rsid w:val="009D2E91"/>
    <w:rsid w:val="009F6232"/>
    <w:rsid w:val="00A00D55"/>
    <w:rsid w:val="00AD2C1D"/>
    <w:rsid w:val="00AD4489"/>
    <w:rsid w:val="00AF26E9"/>
    <w:rsid w:val="00AF6BB7"/>
    <w:rsid w:val="00AF763F"/>
    <w:rsid w:val="00B3755A"/>
    <w:rsid w:val="00BA592D"/>
    <w:rsid w:val="00BA7A31"/>
    <w:rsid w:val="00BF4DC0"/>
    <w:rsid w:val="00BF77D6"/>
    <w:rsid w:val="00C01DEA"/>
    <w:rsid w:val="00C36614"/>
    <w:rsid w:val="00C45B86"/>
    <w:rsid w:val="00C87AB1"/>
    <w:rsid w:val="00CB6516"/>
    <w:rsid w:val="00CB74B5"/>
    <w:rsid w:val="00CC7616"/>
    <w:rsid w:val="00CD0D1A"/>
    <w:rsid w:val="00CE493A"/>
    <w:rsid w:val="00D501A3"/>
    <w:rsid w:val="00D63B80"/>
    <w:rsid w:val="00DF5158"/>
    <w:rsid w:val="00E22F18"/>
    <w:rsid w:val="00E401F8"/>
    <w:rsid w:val="00E45618"/>
    <w:rsid w:val="00E66D46"/>
    <w:rsid w:val="00E80019"/>
    <w:rsid w:val="00E840E2"/>
    <w:rsid w:val="00EA4EF0"/>
    <w:rsid w:val="00EC4BCC"/>
    <w:rsid w:val="00EE7E87"/>
    <w:rsid w:val="00F001C1"/>
    <w:rsid w:val="00F312C2"/>
    <w:rsid w:val="00F42A01"/>
    <w:rsid w:val="00F42F27"/>
    <w:rsid w:val="00F6665E"/>
    <w:rsid w:val="00FA4AAF"/>
    <w:rsid w:val="00FF71A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80019"/>
    <w:pPr>
      <w:jc w:val="both"/>
    </w:pPr>
    <w:rPr>
      <w:sz w:val="24"/>
    </w:rPr>
  </w:style>
  <w:style w:type="paragraph" w:styleId="Nagwek1">
    <w:name w:val="heading 1"/>
    <w:basedOn w:val="Normalny"/>
    <w:next w:val="Normalny"/>
    <w:link w:val="Nagwek1Znak"/>
    <w:uiPriority w:val="9"/>
    <w:qFormat/>
    <w:rsid w:val="009C3B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9C3B8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80019"/>
    <w:pPr>
      <w:ind w:left="720"/>
      <w:contextualSpacing/>
    </w:pPr>
  </w:style>
  <w:style w:type="character" w:customStyle="1" w:styleId="h2">
    <w:name w:val="h2"/>
    <w:basedOn w:val="Domylnaczcionkaakapitu"/>
    <w:rsid w:val="00E80019"/>
  </w:style>
  <w:style w:type="paragraph" w:styleId="Tytu">
    <w:name w:val="Title"/>
    <w:basedOn w:val="Normalny"/>
    <w:next w:val="Normalny"/>
    <w:link w:val="TytuZnak"/>
    <w:qFormat/>
    <w:rsid w:val="00E80019"/>
    <w:pPr>
      <w:suppressAutoHyphens/>
      <w:spacing w:after="0" w:line="240" w:lineRule="auto"/>
      <w:jc w:val="center"/>
    </w:pPr>
    <w:rPr>
      <w:rFonts w:ascii="Times New Roman" w:eastAsia="Times New Roman" w:hAnsi="Times New Roman" w:cs="Times New Roman"/>
      <w:b/>
      <w:kern w:val="2"/>
      <w:szCs w:val="20"/>
      <w:lang w:eastAsia="ar-SA"/>
    </w:rPr>
  </w:style>
  <w:style w:type="character" w:customStyle="1" w:styleId="TytuZnak">
    <w:name w:val="Tytuł Znak"/>
    <w:basedOn w:val="Domylnaczcionkaakapitu"/>
    <w:link w:val="Tytu"/>
    <w:rsid w:val="00E80019"/>
    <w:rPr>
      <w:rFonts w:ascii="Times New Roman" w:eastAsia="Times New Roman" w:hAnsi="Times New Roman" w:cs="Times New Roman"/>
      <w:b/>
      <w:kern w:val="2"/>
      <w:sz w:val="24"/>
      <w:szCs w:val="20"/>
      <w:lang w:eastAsia="ar-SA"/>
    </w:rPr>
  </w:style>
  <w:style w:type="paragraph" w:customStyle="1" w:styleId="Tekstpodstawowy32">
    <w:name w:val="Tekst podstawowy 32"/>
    <w:basedOn w:val="Normalny"/>
    <w:rsid w:val="006749D0"/>
    <w:pPr>
      <w:suppressAutoHyphens/>
      <w:spacing w:after="0" w:line="240" w:lineRule="auto"/>
    </w:pPr>
    <w:rPr>
      <w:rFonts w:ascii="Times New Roman" w:eastAsia="Times New Roman" w:hAnsi="Times New Roman" w:cs="Calibri"/>
      <w:sz w:val="28"/>
      <w:szCs w:val="20"/>
      <w:lang w:eastAsia="ar-SA"/>
    </w:rPr>
  </w:style>
  <w:style w:type="paragraph" w:styleId="Nagwek">
    <w:name w:val="header"/>
    <w:basedOn w:val="Normalny"/>
    <w:link w:val="NagwekZnak"/>
    <w:uiPriority w:val="99"/>
    <w:semiHidden/>
    <w:unhideWhenUsed/>
    <w:rsid w:val="003732C5"/>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3732C5"/>
    <w:rPr>
      <w:sz w:val="24"/>
    </w:rPr>
  </w:style>
  <w:style w:type="paragraph" w:styleId="Stopka">
    <w:name w:val="footer"/>
    <w:basedOn w:val="Normalny"/>
    <w:link w:val="StopkaZnak"/>
    <w:uiPriority w:val="99"/>
    <w:unhideWhenUsed/>
    <w:rsid w:val="003732C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732C5"/>
    <w:rPr>
      <w:sz w:val="24"/>
    </w:rPr>
  </w:style>
  <w:style w:type="paragraph" w:styleId="Bezodstpw">
    <w:name w:val="No Spacing"/>
    <w:uiPriority w:val="1"/>
    <w:qFormat/>
    <w:rsid w:val="00231166"/>
    <w:pPr>
      <w:spacing w:after="0" w:line="240" w:lineRule="auto"/>
    </w:pPr>
    <w:rPr>
      <w:rFonts w:ascii="Calibri" w:eastAsia="Calibri" w:hAnsi="Calibri" w:cs="Times New Roman"/>
    </w:rPr>
  </w:style>
  <w:style w:type="character" w:customStyle="1" w:styleId="Nagwek2Znak">
    <w:name w:val="Nagłówek 2 Znak"/>
    <w:basedOn w:val="Domylnaczcionkaakapitu"/>
    <w:link w:val="Nagwek2"/>
    <w:uiPriority w:val="9"/>
    <w:semiHidden/>
    <w:rsid w:val="009C3B82"/>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uiPriority w:val="9"/>
    <w:rsid w:val="009C3B82"/>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5590243">
      <w:bodyDiv w:val="1"/>
      <w:marLeft w:val="0"/>
      <w:marRight w:val="0"/>
      <w:marTop w:val="0"/>
      <w:marBottom w:val="0"/>
      <w:divBdr>
        <w:top w:val="none" w:sz="0" w:space="0" w:color="auto"/>
        <w:left w:val="none" w:sz="0" w:space="0" w:color="auto"/>
        <w:bottom w:val="none" w:sz="0" w:space="0" w:color="auto"/>
        <w:right w:val="none" w:sz="0" w:space="0" w:color="auto"/>
      </w:divBdr>
    </w:div>
    <w:div w:id="236208424">
      <w:bodyDiv w:val="1"/>
      <w:marLeft w:val="0"/>
      <w:marRight w:val="0"/>
      <w:marTop w:val="0"/>
      <w:marBottom w:val="0"/>
      <w:divBdr>
        <w:top w:val="none" w:sz="0" w:space="0" w:color="auto"/>
        <w:left w:val="none" w:sz="0" w:space="0" w:color="auto"/>
        <w:bottom w:val="none" w:sz="0" w:space="0" w:color="auto"/>
        <w:right w:val="none" w:sz="0" w:space="0" w:color="auto"/>
      </w:divBdr>
    </w:div>
    <w:div w:id="499275762">
      <w:bodyDiv w:val="1"/>
      <w:marLeft w:val="0"/>
      <w:marRight w:val="0"/>
      <w:marTop w:val="0"/>
      <w:marBottom w:val="0"/>
      <w:divBdr>
        <w:top w:val="none" w:sz="0" w:space="0" w:color="auto"/>
        <w:left w:val="none" w:sz="0" w:space="0" w:color="auto"/>
        <w:bottom w:val="none" w:sz="0" w:space="0" w:color="auto"/>
        <w:right w:val="none" w:sz="0" w:space="0" w:color="auto"/>
      </w:divBdr>
    </w:div>
    <w:div w:id="799541443">
      <w:bodyDiv w:val="1"/>
      <w:marLeft w:val="0"/>
      <w:marRight w:val="0"/>
      <w:marTop w:val="0"/>
      <w:marBottom w:val="0"/>
      <w:divBdr>
        <w:top w:val="none" w:sz="0" w:space="0" w:color="auto"/>
        <w:left w:val="none" w:sz="0" w:space="0" w:color="auto"/>
        <w:bottom w:val="none" w:sz="0" w:space="0" w:color="auto"/>
        <w:right w:val="none" w:sz="0" w:space="0" w:color="auto"/>
      </w:divBdr>
    </w:div>
    <w:div w:id="143485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720C15-25A9-47B6-AD38-FC6686715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13</Pages>
  <Words>5239</Words>
  <Characters>31437</Characters>
  <Application>Microsoft Office Word</Application>
  <DocSecurity>0</DocSecurity>
  <Lines>261</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oem</cp:lastModifiedBy>
  <cp:revision>8</cp:revision>
  <dcterms:created xsi:type="dcterms:W3CDTF">2019-10-25T08:49:00Z</dcterms:created>
  <dcterms:modified xsi:type="dcterms:W3CDTF">2019-10-28T09:37:00Z</dcterms:modified>
</cp:coreProperties>
</file>